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8940374"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D634A8"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FD1FBD">
        <w:rPr>
          <w:b/>
          <w:noProof/>
          <w:lang w:val="sr-Cyrl-RS"/>
        </w:rPr>
        <w:t>237</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5232EC" w:rsidRPr="007B7BFF" w:rsidRDefault="00FD1FBD" w:rsidP="00734367">
      <w:pPr>
        <w:pStyle w:val="Footer"/>
        <w:jc w:val="center"/>
        <w:rPr>
          <w:b/>
          <w:noProof/>
          <w:sz w:val="28"/>
          <w:szCs w:val="28"/>
        </w:rPr>
      </w:pPr>
      <w:r>
        <w:rPr>
          <w:b/>
          <w:sz w:val="28"/>
          <w:szCs w:val="28"/>
          <w:lang w:val="sr-Cyrl-CS"/>
        </w:rPr>
        <w:t xml:space="preserve">Набавка заштитног материјала, подлога за хемокултуру и  материјала за стерилизацију </w:t>
      </w:r>
      <w:r w:rsidR="007B7BFF" w:rsidRPr="007B231D">
        <w:rPr>
          <w:b/>
          <w:sz w:val="28"/>
          <w:szCs w:val="28"/>
        </w:rPr>
        <w:t>за по</w:t>
      </w:r>
      <w:r w:rsidR="007B7BFF" w:rsidRPr="007B7BFF">
        <w:rPr>
          <w:b/>
          <w:sz w:val="28"/>
          <w:szCs w:val="28"/>
        </w:rPr>
        <w:t xml:space="preserve">требе </w:t>
      </w:r>
      <w:r w:rsidR="007B7BFF" w:rsidRPr="007B7BFF">
        <w:rPr>
          <w:b/>
          <w:noProof/>
          <w:sz w:val="28"/>
          <w:szCs w:val="28"/>
        </w:rPr>
        <w:t>Клиничког центра Војводине</w:t>
      </w:r>
    </w:p>
    <w:p w:rsidR="005232EC" w:rsidRDefault="005232EC" w:rsidP="00734367">
      <w:pPr>
        <w:pStyle w:val="Footer"/>
        <w:jc w:val="center"/>
        <w:rPr>
          <w:b/>
          <w:noProof/>
          <w:sz w:val="28"/>
          <w:szCs w:val="28"/>
        </w:rPr>
      </w:pPr>
    </w:p>
    <w:p w:rsidR="00135C74"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D1FBD">
        <w:rPr>
          <w:b/>
          <w:noProof/>
          <w:sz w:val="28"/>
          <w:szCs w:val="28"/>
        </w:rPr>
        <w:t>237-18-О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D1FBD">
        <w:rPr>
          <w:b/>
          <w:noProof/>
          <w:lang w:val="sr-Cyrl-RS"/>
        </w:rPr>
        <w:t>септембар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D1FBD">
        <w:rPr>
          <w:b/>
          <w:noProof/>
          <w:lang w:val="sr-Cyrl-RS"/>
        </w:rPr>
        <w:t>237</w:t>
      </w:r>
      <w:r w:rsidR="007B231D">
        <w:rPr>
          <w:b/>
          <w:noProof/>
        </w:rPr>
        <w:t>-18-O</w:t>
      </w:r>
      <w:r w:rsidR="0023541D">
        <w:rPr>
          <w:b/>
          <w:noProof/>
        </w:rPr>
        <w:t xml:space="preserve"> </w:t>
      </w:r>
      <w:r w:rsidRPr="00E13123">
        <w:rPr>
          <w:b/>
          <w:noProof/>
        </w:rPr>
        <w:t xml:space="preserve">- </w:t>
      </w:r>
      <w:bookmarkEnd w:id="4"/>
      <w:bookmarkEnd w:id="5"/>
      <w:bookmarkEnd w:id="6"/>
      <w:bookmarkEnd w:id="7"/>
      <w:r w:rsidR="00FD1FBD">
        <w:rPr>
          <w:b/>
          <w:lang w:val="sr-Cyrl-CS"/>
        </w:rPr>
        <w:t>Набавка заштитног материјала, подлога за хемокултуру и  материјала за стерилизацију</w:t>
      </w:r>
      <w:r w:rsidR="00AB6A4C">
        <w:rPr>
          <w:b/>
        </w:rPr>
        <w:t xml:space="preserve"> за потребе </w:t>
      </w:r>
      <w:r w:rsidR="00AB6A4C"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7B2433">
              <w:rPr>
                <w:noProof/>
                <w:webHidden/>
              </w:rPr>
              <w:t>3</w:t>
            </w:r>
            <w:r>
              <w:rPr>
                <w:noProof/>
                <w:webHidden/>
              </w:rPr>
              <w:fldChar w:fldCharType="end"/>
            </w:r>
          </w:hyperlink>
        </w:p>
        <w:p w:rsidR="00933AE5" w:rsidRDefault="00D634A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871BF3">
              <w:rPr>
                <w:noProof/>
                <w:webHidden/>
              </w:rPr>
              <w:fldChar w:fldCharType="begin"/>
            </w:r>
            <w:r w:rsidR="00933AE5">
              <w:rPr>
                <w:noProof/>
                <w:webHidden/>
              </w:rPr>
              <w:instrText xml:space="preserve"> PAGEREF _Toc515605632 \h </w:instrText>
            </w:r>
            <w:r w:rsidR="00871BF3">
              <w:rPr>
                <w:noProof/>
                <w:webHidden/>
              </w:rPr>
            </w:r>
            <w:r w:rsidR="00871BF3">
              <w:rPr>
                <w:noProof/>
                <w:webHidden/>
              </w:rPr>
              <w:fldChar w:fldCharType="separate"/>
            </w:r>
            <w:r w:rsidR="007B2433">
              <w:rPr>
                <w:noProof/>
                <w:webHidden/>
              </w:rPr>
              <w:t>4</w:t>
            </w:r>
            <w:r w:rsidR="00871BF3">
              <w:rPr>
                <w:noProof/>
                <w:webHidden/>
              </w:rPr>
              <w:fldChar w:fldCharType="end"/>
            </w:r>
          </w:hyperlink>
        </w:p>
        <w:p w:rsidR="00933AE5" w:rsidRDefault="00D634A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871BF3">
              <w:rPr>
                <w:noProof/>
                <w:webHidden/>
              </w:rPr>
              <w:fldChar w:fldCharType="begin"/>
            </w:r>
            <w:r w:rsidR="00933AE5">
              <w:rPr>
                <w:noProof/>
                <w:webHidden/>
              </w:rPr>
              <w:instrText xml:space="preserve"> PAGEREF _Toc515605633 \h </w:instrText>
            </w:r>
            <w:r w:rsidR="00871BF3">
              <w:rPr>
                <w:noProof/>
                <w:webHidden/>
              </w:rPr>
            </w:r>
            <w:r w:rsidR="00871BF3">
              <w:rPr>
                <w:noProof/>
                <w:webHidden/>
              </w:rPr>
              <w:fldChar w:fldCharType="separate"/>
            </w:r>
            <w:r w:rsidR="007B2433">
              <w:rPr>
                <w:noProof/>
                <w:webHidden/>
              </w:rPr>
              <w:t>6</w:t>
            </w:r>
            <w:r w:rsidR="00871BF3">
              <w:rPr>
                <w:noProof/>
                <w:webHidden/>
              </w:rPr>
              <w:fldChar w:fldCharType="end"/>
            </w:r>
          </w:hyperlink>
        </w:p>
        <w:p w:rsidR="00933AE5" w:rsidRDefault="00D634A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871BF3">
              <w:rPr>
                <w:noProof/>
                <w:webHidden/>
              </w:rPr>
              <w:fldChar w:fldCharType="begin"/>
            </w:r>
            <w:r w:rsidR="00933AE5">
              <w:rPr>
                <w:noProof/>
                <w:webHidden/>
              </w:rPr>
              <w:instrText xml:space="preserve"> PAGEREF _Toc515605634 \h </w:instrText>
            </w:r>
            <w:r w:rsidR="00871BF3">
              <w:rPr>
                <w:noProof/>
                <w:webHidden/>
              </w:rPr>
            </w:r>
            <w:r w:rsidR="00871BF3">
              <w:rPr>
                <w:noProof/>
                <w:webHidden/>
              </w:rPr>
              <w:fldChar w:fldCharType="separate"/>
            </w:r>
            <w:r w:rsidR="007B2433">
              <w:rPr>
                <w:noProof/>
                <w:webHidden/>
              </w:rPr>
              <w:t>7</w:t>
            </w:r>
            <w:r w:rsidR="00871BF3">
              <w:rPr>
                <w:noProof/>
                <w:webHidden/>
              </w:rPr>
              <w:fldChar w:fldCharType="end"/>
            </w:r>
          </w:hyperlink>
        </w:p>
        <w:p w:rsidR="00933AE5" w:rsidRDefault="00D634A8">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871BF3">
              <w:rPr>
                <w:noProof/>
                <w:webHidden/>
              </w:rPr>
              <w:fldChar w:fldCharType="begin"/>
            </w:r>
            <w:r w:rsidR="00933AE5">
              <w:rPr>
                <w:noProof/>
                <w:webHidden/>
              </w:rPr>
              <w:instrText xml:space="preserve"> PAGEREF _Toc515605635 \h </w:instrText>
            </w:r>
            <w:r w:rsidR="00871BF3">
              <w:rPr>
                <w:noProof/>
                <w:webHidden/>
              </w:rPr>
            </w:r>
            <w:r w:rsidR="00871BF3">
              <w:rPr>
                <w:noProof/>
                <w:webHidden/>
              </w:rPr>
              <w:fldChar w:fldCharType="separate"/>
            </w:r>
            <w:r w:rsidR="007B2433">
              <w:rPr>
                <w:noProof/>
                <w:webHidden/>
              </w:rPr>
              <w:t>11</w:t>
            </w:r>
            <w:r w:rsidR="00871BF3">
              <w:rPr>
                <w:noProof/>
                <w:webHidden/>
              </w:rPr>
              <w:fldChar w:fldCharType="end"/>
            </w:r>
          </w:hyperlink>
        </w:p>
        <w:p w:rsidR="00933AE5" w:rsidRDefault="00D634A8">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sidR="00871BF3">
              <w:rPr>
                <w:noProof/>
                <w:webHidden/>
              </w:rPr>
              <w:fldChar w:fldCharType="begin"/>
            </w:r>
            <w:r w:rsidR="00933AE5">
              <w:rPr>
                <w:noProof/>
                <w:webHidden/>
              </w:rPr>
              <w:instrText xml:space="preserve"> PAGEREF _Toc515605636 \h </w:instrText>
            </w:r>
            <w:r w:rsidR="00871BF3">
              <w:rPr>
                <w:noProof/>
                <w:webHidden/>
              </w:rPr>
            </w:r>
            <w:r w:rsidR="00871BF3">
              <w:rPr>
                <w:noProof/>
                <w:webHidden/>
              </w:rPr>
              <w:fldChar w:fldCharType="separate"/>
            </w:r>
            <w:r w:rsidR="007B2433">
              <w:rPr>
                <w:noProof/>
                <w:webHidden/>
              </w:rPr>
              <w:t>20</w:t>
            </w:r>
            <w:r w:rsidR="00871BF3">
              <w:rPr>
                <w:noProof/>
                <w:webHidden/>
              </w:rPr>
              <w:fldChar w:fldCharType="end"/>
            </w:r>
          </w:hyperlink>
        </w:p>
        <w:p w:rsidR="00933AE5" w:rsidRDefault="00D634A8">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sidR="00871BF3">
              <w:rPr>
                <w:noProof/>
                <w:webHidden/>
              </w:rPr>
              <w:fldChar w:fldCharType="begin"/>
            </w:r>
            <w:r w:rsidR="00933AE5">
              <w:rPr>
                <w:noProof/>
                <w:webHidden/>
              </w:rPr>
              <w:instrText xml:space="preserve"> PAGEREF _Toc515605659 \h </w:instrText>
            </w:r>
            <w:r w:rsidR="00871BF3">
              <w:rPr>
                <w:noProof/>
                <w:webHidden/>
              </w:rPr>
            </w:r>
            <w:r w:rsidR="00871BF3">
              <w:rPr>
                <w:noProof/>
                <w:webHidden/>
              </w:rPr>
              <w:fldChar w:fldCharType="separate"/>
            </w:r>
            <w:r w:rsidR="007B2433">
              <w:rPr>
                <w:noProof/>
                <w:webHidden/>
              </w:rPr>
              <w:t>27</w:t>
            </w:r>
            <w:r w:rsidR="00871BF3">
              <w:rPr>
                <w:noProof/>
                <w:webHidden/>
              </w:rPr>
              <w:fldChar w:fldCharType="end"/>
            </w:r>
          </w:hyperlink>
        </w:p>
        <w:p w:rsidR="00933AE5" w:rsidRDefault="00D634A8">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sidR="00871BF3">
              <w:rPr>
                <w:noProof/>
                <w:webHidden/>
              </w:rPr>
              <w:fldChar w:fldCharType="begin"/>
            </w:r>
            <w:r w:rsidR="00933AE5">
              <w:rPr>
                <w:noProof/>
                <w:webHidden/>
              </w:rPr>
              <w:instrText xml:space="preserve"> PAGEREF _Toc515605660 \h </w:instrText>
            </w:r>
            <w:r w:rsidR="00871BF3">
              <w:rPr>
                <w:noProof/>
                <w:webHidden/>
              </w:rPr>
            </w:r>
            <w:r w:rsidR="00871BF3">
              <w:rPr>
                <w:noProof/>
                <w:webHidden/>
              </w:rPr>
              <w:fldChar w:fldCharType="separate"/>
            </w:r>
            <w:r w:rsidR="007B2433">
              <w:rPr>
                <w:noProof/>
                <w:webHidden/>
              </w:rPr>
              <w:t>28</w:t>
            </w:r>
            <w:r w:rsidR="00871BF3">
              <w:rPr>
                <w:noProof/>
                <w:webHidden/>
              </w:rPr>
              <w:fldChar w:fldCharType="end"/>
            </w:r>
          </w:hyperlink>
        </w:p>
        <w:p w:rsidR="00933AE5" w:rsidRDefault="00D634A8">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sidR="00871BF3">
              <w:rPr>
                <w:noProof/>
                <w:webHidden/>
              </w:rPr>
              <w:fldChar w:fldCharType="begin"/>
            </w:r>
            <w:r w:rsidR="00933AE5">
              <w:rPr>
                <w:noProof/>
                <w:webHidden/>
              </w:rPr>
              <w:instrText xml:space="preserve"> PAGEREF _Toc515605661 \h </w:instrText>
            </w:r>
            <w:r w:rsidR="00871BF3">
              <w:rPr>
                <w:noProof/>
                <w:webHidden/>
              </w:rPr>
            </w:r>
            <w:r w:rsidR="00871BF3">
              <w:rPr>
                <w:noProof/>
                <w:webHidden/>
              </w:rPr>
              <w:fldChar w:fldCharType="separate"/>
            </w:r>
            <w:r w:rsidR="007B2433">
              <w:rPr>
                <w:noProof/>
                <w:webHidden/>
              </w:rPr>
              <w:t>29</w:t>
            </w:r>
            <w:r w:rsidR="00871BF3">
              <w:rPr>
                <w:noProof/>
                <w:webHidden/>
              </w:rPr>
              <w:fldChar w:fldCharType="end"/>
            </w:r>
          </w:hyperlink>
        </w:p>
        <w:p w:rsidR="00933AE5" w:rsidRDefault="00D634A8">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sidR="00871BF3">
              <w:rPr>
                <w:noProof/>
                <w:webHidden/>
              </w:rPr>
              <w:fldChar w:fldCharType="begin"/>
            </w:r>
            <w:r w:rsidR="00933AE5">
              <w:rPr>
                <w:noProof/>
                <w:webHidden/>
              </w:rPr>
              <w:instrText xml:space="preserve"> PAGEREF _Toc515605662 \h </w:instrText>
            </w:r>
            <w:r w:rsidR="00871BF3">
              <w:rPr>
                <w:noProof/>
                <w:webHidden/>
              </w:rPr>
            </w:r>
            <w:r w:rsidR="00871BF3">
              <w:rPr>
                <w:noProof/>
                <w:webHidden/>
              </w:rPr>
              <w:fldChar w:fldCharType="separate"/>
            </w:r>
            <w:r w:rsidR="007B2433">
              <w:rPr>
                <w:noProof/>
                <w:webHidden/>
              </w:rPr>
              <w:t>30</w:t>
            </w:r>
            <w:r w:rsidR="00871BF3">
              <w:rPr>
                <w:noProof/>
                <w:webHidden/>
              </w:rPr>
              <w:fldChar w:fldCharType="end"/>
            </w:r>
          </w:hyperlink>
        </w:p>
        <w:p w:rsidR="00933AE5" w:rsidRDefault="00D634A8">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sidR="00871BF3">
              <w:rPr>
                <w:noProof/>
                <w:webHidden/>
              </w:rPr>
              <w:fldChar w:fldCharType="begin"/>
            </w:r>
            <w:r w:rsidR="00933AE5">
              <w:rPr>
                <w:noProof/>
                <w:webHidden/>
              </w:rPr>
              <w:instrText xml:space="preserve"> PAGEREF _Toc515605663 \h </w:instrText>
            </w:r>
            <w:r w:rsidR="00871BF3">
              <w:rPr>
                <w:noProof/>
                <w:webHidden/>
              </w:rPr>
            </w:r>
            <w:r w:rsidR="00871BF3">
              <w:rPr>
                <w:noProof/>
                <w:webHidden/>
              </w:rPr>
              <w:fldChar w:fldCharType="separate"/>
            </w:r>
            <w:r w:rsidR="007B2433">
              <w:rPr>
                <w:noProof/>
                <w:webHidden/>
              </w:rPr>
              <w:t>31</w:t>
            </w:r>
            <w:r w:rsidR="00871BF3">
              <w:rPr>
                <w:noProof/>
                <w:webHidden/>
              </w:rPr>
              <w:fldChar w:fldCharType="end"/>
            </w:r>
          </w:hyperlink>
        </w:p>
        <w:p w:rsidR="00933AE5" w:rsidRDefault="00D634A8">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871BF3">
              <w:rPr>
                <w:noProof/>
                <w:webHidden/>
              </w:rPr>
              <w:fldChar w:fldCharType="begin"/>
            </w:r>
            <w:r w:rsidR="00933AE5">
              <w:rPr>
                <w:noProof/>
                <w:webHidden/>
              </w:rPr>
              <w:instrText xml:space="preserve"> PAGEREF _Toc515605664 \h </w:instrText>
            </w:r>
            <w:r w:rsidR="00871BF3">
              <w:rPr>
                <w:noProof/>
                <w:webHidden/>
              </w:rPr>
            </w:r>
            <w:r w:rsidR="00871BF3">
              <w:rPr>
                <w:noProof/>
                <w:webHidden/>
              </w:rPr>
              <w:fldChar w:fldCharType="separate"/>
            </w:r>
            <w:r w:rsidR="007B2433">
              <w:rPr>
                <w:noProof/>
                <w:webHidden/>
              </w:rPr>
              <w:t>93</w:t>
            </w:r>
            <w:r w:rsidR="00871BF3">
              <w:rPr>
                <w:noProof/>
                <w:webHidden/>
              </w:rPr>
              <w:fldChar w:fldCharType="end"/>
            </w:r>
          </w:hyperlink>
        </w:p>
        <w:p w:rsidR="00933AE5" w:rsidRDefault="00D634A8">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sidR="00871BF3">
              <w:rPr>
                <w:noProof/>
                <w:webHidden/>
              </w:rPr>
              <w:fldChar w:fldCharType="begin"/>
            </w:r>
            <w:r w:rsidR="00933AE5">
              <w:rPr>
                <w:noProof/>
                <w:webHidden/>
              </w:rPr>
              <w:instrText xml:space="preserve"> PAGEREF _Toc515605665 \h </w:instrText>
            </w:r>
            <w:r w:rsidR="00871BF3">
              <w:rPr>
                <w:noProof/>
                <w:webHidden/>
              </w:rPr>
            </w:r>
            <w:r w:rsidR="00871BF3">
              <w:rPr>
                <w:noProof/>
                <w:webHidden/>
              </w:rPr>
              <w:fldChar w:fldCharType="separate"/>
            </w:r>
            <w:r w:rsidR="007B2433">
              <w:rPr>
                <w:noProof/>
                <w:webHidden/>
              </w:rPr>
              <w:t>94</w:t>
            </w:r>
            <w:r w:rsidR="00871BF3">
              <w:rPr>
                <w:noProof/>
                <w:webHidden/>
              </w:rPr>
              <w:fldChar w:fldCharType="end"/>
            </w:r>
          </w:hyperlink>
        </w:p>
        <w:p w:rsidR="009B75C5" w:rsidRDefault="00871BF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AB6A4C" w:rsidRDefault="00B84C11" w:rsidP="0004375B">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FD1FBD">
              <w:rPr>
                <w:b/>
                <w:lang w:val="sr-Cyrl-RS"/>
              </w:rPr>
              <w:t>237</w:t>
            </w:r>
            <w:r w:rsidR="007B231D">
              <w:rPr>
                <w:b/>
              </w:rPr>
              <w:t>-18-O</w:t>
            </w:r>
            <w:r w:rsidR="00734367" w:rsidRPr="00734367">
              <w:t xml:space="preserve"> </w:t>
            </w:r>
            <w:r w:rsidRPr="00734367">
              <w:t xml:space="preserve">је </w:t>
            </w:r>
            <w:r w:rsidR="00FD1FBD">
              <w:rPr>
                <w:b/>
                <w:lang w:val="sr-Cyrl-CS"/>
              </w:rPr>
              <w:t>Набавка заштитног материјала, подлога за хемокултуру и  материјала за стерилизацију</w:t>
            </w:r>
            <w:r w:rsidR="00AB6A4C">
              <w:rPr>
                <w:b/>
              </w:rPr>
              <w:t xml:space="preserve"> за потребе </w:t>
            </w:r>
            <w:r w:rsidR="0004375B">
              <w:rPr>
                <w:b/>
                <w:noProof/>
              </w:rPr>
              <w:t>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Pr="00734367" w:rsidRDefault="005F0F6C"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04375B">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4375B">
              <w:rPr>
                <w:b/>
                <w:lang w:val="sr-Cyrl-CS"/>
              </w:rPr>
              <w:t>237</w:t>
            </w:r>
            <w:r w:rsidR="007B231D">
              <w:rPr>
                <w:b/>
                <w:lang w:val="sr-Cyrl-CS"/>
              </w:rPr>
              <w:t>-18-O</w:t>
            </w:r>
            <w:r w:rsidR="0023541D">
              <w:t xml:space="preserve"> </w:t>
            </w:r>
            <w:r w:rsidRPr="001B2B46">
              <w:t xml:space="preserve">је </w:t>
            </w:r>
            <w:r w:rsidR="00FD1FBD">
              <w:rPr>
                <w:b/>
                <w:lang w:val="sr-Cyrl-CS"/>
              </w:rPr>
              <w:t>Набавка заштитног материјала, подлога за хемокултуру и  материјала за стерилизацију</w:t>
            </w:r>
            <w:r w:rsidR="007B7BFF">
              <w:rPr>
                <w:b/>
              </w:rPr>
              <w:t xml:space="preserve"> за потребе </w:t>
            </w:r>
            <w:r w:rsidR="007B7BFF"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tbl>
      <w:tblPr>
        <w:tblStyle w:val="TableGrid"/>
        <w:tblW w:w="9090" w:type="dxa"/>
        <w:tblInd w:w="108" w:type="dxa"/>
        <w:tblLook w:val="04A0" w:firstRow="1" w:lastRow="0" w:firstColumn="1" w:lastColumn="0" w:noHBand="0" w:noVBand="1"/>
      </w:tblPr>
      <w:tblGrid>
        <w:gridCol w:w="1051"/>
        <w:gridCol w:w="6462"/>
        <w:gridCol w:w="1577"/>
      </w:tblGrid>
      <w:tr w:rsidR="0004375B"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04375B" w:rsidRPr="00EB0B67" w:rsidRDefault="0004375B" w:rsidP="0004375B">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6462" w:type="dxa"/>
            <w:tcBorders>
              <w:top w:val="single" w:sz="4" w:space="0" w:color="auto"/>
              <w:left w:val="single" w:sz="4" w:space="0" w:color="auto"/>
              <w:bottom w:val="single" w:sz="4" w:space="0" w:color="auto"/>
              <w:right w:val="single" w:sz="4" w:space="0" w:color="auto"/>
            </w:tcBorders>
            <w:vAlign w:val="center"/>
            <w:hideMark/>
          </w:tcPr>
          <w:p w:rsidR="0004375B" w:rsidRPr="00EB0B67" w:rsidRDefault="0004375B" w:rsidP="00A108CB">
            <w:pPr>
              <w:jc w:val="center"/>
              <w:rPr>
                <w:b/>
              </w:rPr>
            </w:pPr>
            <w:r w:rsidRPr="00EB0B67">
              <w:rPr>
                <w:b/>
              </w:rPr>
              <w:t>Назив партије</w:t>
            </w:r>
          </w:p>
        </w:tc>
        <w:tc>
          <w:tcPr>
            <w:tcW w:w="1577" w:type="dxa"/>
            <w:tcBorders>
              <w:top w:val="single" w:sz="4" w:space="0" w:color="auto"/>
              <w:left w:val="single" w:sz="4" w:space="0" w:color="auto"/>
              <w:bottom w:val="single" w:sz="4" w:space="0" w:color="auto"/>
              <w:right w:val="single" w:sz="4" w:space="0" w:color="auto"/>
            </w:tcBorders>
            <w:vAlign w:val="center"/>
            <w:hideMark/>
          </w:tcPr>
          <w:p w:rsidR="0004375B" w:rsidRDefault="0004375B" w:rsidP="00A108CB">
            <w:pPr>
              <w:jc w:val="center"/>
              <w:rPr>
                <w:b/>
              </w:rPr>
            </w:pPr>
            <w:r w:rsidRPr="00EB0B67">
              <w:rPr>
                <w:b/>
              </w:rPr>
              <w:t xml:space="preserve">Процењена вредност партије, </w:t>
            </w:r>
          </w:p>
          <w:p w:rsidR="0004375B" w:rsidRDefault="0004375B" w:rsidP="00A108CB">
            <w:pPr>
              <w:jc w:val="center"/>
              <w:rPr>
                <w:b/>
                <w:lang w:val="sr-Cyrl-RS"/>
              </w:rPr>
            </w:pPr>
            <w:r w:rsidRPr="00EB0B67">
              <w:rPr>
                <w:b/>
              </w:rPr>
              <w:t xml:space="preserve">без ПДВ, </w:t>
            </w:r>
          </w:p>
          <w:p w:rsidR="0004375B" w:rsidRPr="00EB0B67" w:rsidRDefault="0004375B" w:rsidP="00A108CB">
            <w:pPr>
              <w:jc w:val="center"/>
              <w:rPr>
                <w:b/>
              </w:rPr>
            </w:pPr>
            <w:r w:rsidRPr="00EB0B67">
              <w:rPr>
                <w:b/>
              </w:rPr>
              <w:t>у динарима</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04375B" w:rsidRPr="00D33F1C" w:rsidRDefault="0004375B" w:rsidP="00A108CB">
            <w:pPr>
              <w:jc w:val="center"/>
              <w:rPr>
                <w:noProof/>
                <w:lang w:val="sr-Cyrl-CS"/>
              </w:rPr>
            </w:pPr>
            <w:r w:rsidRPr="00D33F1C">
              <w:rPr>
                <w:noProof/>
                <w:lang w:val="sr-Cyrl-CS"/>
              </w:rPr>
              <w:t>1.</w:t>
            </w:r>
          </w:p>
        </w:tc>
        <w:tc>
          <w:tcPr>
            <w:tcW w:w="6462" w:type="dxa"/>
            <w:tcBorders>
              <w:top w:val="single" w:sz="4" w:space="0" w:color="auto"/>
              <w:left w:val="single" w:sz="4" w:space="0" w:color="auto"/>
              <w:bottom w:val="single" w:sz="4" w:space="0" w:color="auto"/>
              <w:right w:val="single" w:sz="4" w:space="0" w:color="auto"/>
            </w:tcBorders>
          </w:tcPr>
          <w:p w:rsidR="0004375B" w:rsidRPr="00D33F1C" w:rsidRDefault="0004375B" w:rsidP="00A108CB">
            <w:pPr>
              <w:tabs>
                <w:tab w:val="left" w:pos="1215"/>
              </w:tabs>
              <w:rPr>
                <w:noProof/>
                <w:lang w:val="sr-Cyrl-CS"/>
              </w:rPr>
            </w:pPr>
            <w:r>
              <w:rPr>
                <w:noProof/>
                <w:lang w:val="sr-Cyrl-CS"/>
              </w:rPr>
              <w:t xml:space="preserve">Инцизиони дрејп 30 х 25 </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59.500,00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04375B" w:rsidRPr="00D33F1C" w:rsidRDefault="0004375B" w:rsidP="00A108CB">
            <w:pPr>
              <w:jc w:val="center"/>
              <w:rPr>
                <w:noProof/>
                <w:lang w:val="sr-Cyrl-CS"/>
              </w:rPr>
            </w:pPr>
            <w:r w:rsidRPr="00D33F1C">
              <w:rPr>
                <w:noProof/>
                <w:lang w:val="sr-Cyrl-CS"/>
              </w:rPr>
              <w:t>2.</w:t>
            </w:r>
          </w:p>
        </w:tc>
        <w:tc>
          <w:tcPr>
            <w:tcW w:w="6462" w:type="dxa"/>
            <w:tcBorders>
              <w:top w:val="single" w:sz="4" w:space="0" w:color="auto"/>
              <w:left w:val="single" w:sz="4" w:space="0" w:color="auto"/>
              <w:bottom w:val="single" w:sz="4" w:space="0" w:color="auto"/>
              <w:right w:val="single" w:sz="4" w:space="0" w:color="auto"/>
            </w:tcBorders>
          </w:tcPr>
          <w:p w:rsidR="0004375B" w:rsidRPr="00D33F1C" w:rsidRDefault="0004375B" w:rsidP="00A108CB">
            <w:pPr>
              <w:tabs>
                <w:tab w:val="left" w:pos="1335"/>
              </w:tabs>
              <w:rPr>
                <w:noProof/>
                <w:lang w:val="sr-Cyrl-CS"/>
              </w:rPr>
            </w:pPr>
            <w:r>
              <w:rPr>
                <w:noProof/>
                <w:lang w:val="sr-Cyrl-CS"/>
              </w:rPr>
              <w:t>Инцизиони дрејп 45 х 55</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119.000,00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04375B" w:rsidRPr="00D33F1C" w:rsidRDefault="0004375B" w:rsidP="00A108CB">
            <w:pPr>
              <w:jc w:val="center"/>
              <w:rPr>
                <w:noProof/>
                <w:lang w:val="sr-Cyrl-CS"/>
              </w:rPr>
            </w:pPr>
            <w:r>
              <w:rPr>
                <w:noProof/>
                <w:lang w:val="sr-Cyrl-CS"/>
              </w:rPr>
              <w:t>3.</w:t>
            </w:r>
          </w:p>
        </w:tc>
        <w:tc>
          <w:tcPr>
            <w:tcW w:w="6462" w:type="dxa"/>
            <w:tcBorders>
              <w:top w:val="single" w:sz="4" w:space="0" w:color="auto"/>
              <w:left w:val="single" w:sz="4" w:space="0" w:color="auto"/>
              <w:bottom w:val="single" w:sz="4" w:space="0" w:color="auto"/>
              <w:right w:val="single" w:sz="4" w:space="0" w:color="auto"/>
            </w:tcBorders>
          </w:tcPr>
          <w:p w:rsidR="0004375B" w:rsidRPr="00D33F1C" w:rsidRDefault="0004375B" w:rsidP="00A108CB">
            <w:pPr>
              <w:rPr>
                <w:noProof/>
                <w:lang w:val="sr-Cyrl-CS"/>
              </w:rPr>
            </w:pPr>
            <w:r>
              <w:rPr>
                <w:noProof/>
                <w:lang w:val="sr-Cyrl-CS"/>
              </w:rPr>
              <w:t>Инцизиони дрејп 56 х 80</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332.000,00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04375B" w:rsidRDefault="0004375B" w:rsidP="00A108CB">
            <w:pPr>
              <w:jc w:val="center"/>
              <w:rPr>
                <w:noProof/>
                <w:lang w:val="sr-Cyrl-CS"/>
              </w:rPr>
            </w:pPr>
            <w:r>
              <w:rPr>
                <w:noProof/>
                <w:lang w:val="sr-Cyrl-CS"/>
              </w:rPr>
              <w:t>4.</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lang w:val="sr-Cyrl-CS"/>
              </w:rPr>
              <w:t>Инцизиони дрејп 40 х 40</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39.200,00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04375B" w:rsidRDefault="0004375B" w:rsidP="00A108CB">
            <w:pPr>
              <w:jc w:val="center"/>
              <w:rPr>
                <w:noProof/>
                <w:lang w:val="sr-Cyrl-CS"/>
              </w:rPr>
            </w:pPr>
            <w:r>
              <w:rPr>
                <w:noProof/>
                <w:lang w:val="sr-Cyrl-CS"/>
              </w:rPr>
              <w:t>5.</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Стерилне траке за ране</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41.000,00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6.</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Фластер хипоалергијски</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526.000,00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7.</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Фластер папирни</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880.000,00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8.</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Хируршки мантили од флиса</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1.400.000,00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9.</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Вазелинска газа</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51.000,00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10.</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rPr>
                <w:noProof/>
                <w:color w:val="000000" w:themeColor="text1"/>
                <w:lang w:val="sr-Cyrl-CS"/>
              </w:rPr>
            </w:pPr>
            <w:r>
              <w:rPr>
                <w:noProof/>
                <w:color w:val="000000" w:themeColor="text1"/>
                <w:lang w:val="sr-Cyrl-CS"/>
              </w:rPr>
              <w:t>Вазелинска газа 10 х 30цм</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10.000,00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11.</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Капе, каљаче и маске</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1.650.000,00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Default="0004375B" w:rsidP="00A108CB">
            <w:pPr>
              <w:jc w:val="center"/>
              <w:rPr>
                <w:noProof/>
                <w:lang w:val="sr-Cyrl-CS"/>
              </w:rPr>
            </w:pPr>
            <w:r>
              <w:rPr>
                <w:noProof/>
                <w:lang w:val="sr-Cyrl-CS"/>
              </w:rPr>
              <w:t>12.</w:t>
            </w:r>
          </w:p>
        </w:tc>
        <w:tc>
          <w:tcPr>
            <w:tcW w:w="6462"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Pr="00D33F1C" w:rsidRDefault="0004375B" w:rsidP="00A108CB">
            <w:pPr>
              <w:rPr>
                <w:noProof/>
                <w:color w:val="000000" w:themeColor="text1"/>
                <w:lang w:val="sr-Cyrl-CS"/>
              </w:rPr>
            </w:pPr>
            <w:r>
              <w:rPr>
                <w:noProof/>
                <w:color w:val="000000" w:themeColor="text1"/>
                <w:lang w:val="sr-Cyrl-CS"/>
              </w:rPr>
              <w:t>Баријера за спречавање пост-оперативних прираслица</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Pr="00840599" w:rsidRDefault="0004375B" w:rsidP="00A108CB">
            <w:pPr>
              <w:jc w:val="center"/>
              <w:rPr>
                <w:noProof/>
                <w:lang w:val="sr-Cyrl-RS"/>
              </w:rPr>
            </w:pPr>
            <w:r>
              <w:rPr>
                <w:noProof/>
                <w:lang w:val="sr-Cyrl-RS"/>
              </w:rPr>
              <w:t>432.000,00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Default="0004375B" w:rsidP="00A108CB">
            <w:pPr>
              <w:jc w:val="center"/>
              <w:rPr>
                <w:noProof/>
                <w:lang w:val="sr-Cyrl-CS"/>
              </w:rPr>
            </w:pPr>
            <w:r>
              <w:rPr>
                <w:noProof/>
                <w:lang w:val="sr-Cyrl-CS"/>
              </w:rPr>
              <w:t>13.</w:t>
            </w:r>
          </w:p>
        </w:tc>
        <w:tc>
          <w:tcPr>
            <w:tcW w:w="6462"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Default="0004375B" w:rsidP="00A108CB">
            <w:pPr>
              <w:rPr>
                <w:noProof/>
                <w:color w:val="000000" w:themeColor="text1"/>
                <w:lang w:val="sr-Cyrl-CS"/>
              </w:rPr>
            </w:pPr>
            <w:r>
              <w:rPr>
                <w:noProof/>
                <w:color w:val="000000" w:themeColor="text1"/>
                <w:lang w:val="sr-Cyrl-CS"/>
              </w:rPr>
              <w:t>Хидроколоидна облога за ране</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Pr="00840599" w:rsidRDefault="0004375B" w:rsidP="00A108CB">
            <w:pPr>
              <w:jc w:val="center"/>
              <w:rPr>
                <w:noProof/>
                <w:lang w:val="sr-Cyrl-RS"/>
              </w:rPr>
            </w:pPr>
            <w:r>
              <w:rPr>
                <w:noProof/>
                <w:lang w:val="sr-Cyrl-RS"/>
              </w:rPr>
              <w:t>92.000,00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Default="0004375B" w:rsidP="00A108CB">
            <w:pPr>
              <w:jc w:val="center"/>
              <w:rPr>
                <w:noProof/>
                <w:lang w:val="sr-Cyrl-CS"/>
              </w:rPr>
            </w:pPr>
            <w:r>
              <w:rPr>
                <w:noProof/>
                <w:lang w:val="sr-Cyrl-CS"/>
              </w:rPr>
              <w:t>14.</w:t>
            </w:r>
          </w:p>
        </w:tc>
        <w:tc>
          <w:tcPr>
            <w:tcW w:w="6462"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Pr="00D33F1C" w:rsidRDefault="0004375B" w:rsidP="00A108CB">
            <w:pPr>
              <w:rPr>
                <w:noProof/>
                <w:color w:val="000000" w:themeColor="text1"/>
                <w:lang w:val="sr-Cyrl-CS"/>
              </w:rPr>
            </w:pPr>
            <w:r>
              <w:rPr>
                <w:noProof/>
                <w:color w:val="000000" w:themeColor="text1"/>
                <w:lang w:val="sr-Cyrl-CS"/>
              </w:rPr>
              <w:t>ПВЦ рукавице</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Pr="00840599" w:rsidRDefault="0004375B" w:rsidP="00A108CB">
            <w:pPr>
              <w:jc w:val="center"/>
              <w:rPr>
                <w:noProof/>
                <w:lang w:val="sr-Cyrl-RS"/>
              </w:rPr>
            </w:pPr>
            <w:r>
              <w:rPr>
                <w:noProof/>
                <w:lang w:val="sr-Cyrl-RS"/>
              </w:rPr>
              <w:t>650.000,00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Default="0004375B" w:rsidP="00A108CB">
            <w:pPr>
              <w:jc w:val="center"/>
              <w:rPr>
                <w:noProof/>
                <w:lang w:val="sr-Cyrl-CS"/>
              </w:rPr>
            </w:pPr>
            <w:r>
              <w:rPr>
                <w:noProof/>
                <w:lang w:val="sr-Cyrl-CS"/>
              </w:rPr>
              <w:t>15.</w:t>
            </w:r>
          </w:p>
        </w:tc>
        <w:tc>
          <w:tcPr>
            <w:tcW w:w="6462"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Pr="00D33F1C" w:rsidRDefault="0004375B" w:rsidP="00A108CB">
            <w:pPr>
              <w:rPr>
                <w:noProof/>
                <w:color w:val="000000" w:themeColor="text1"/>
                <w:lang w:val="sr-Cyrl-CS"/>
              </w:rPr>
            </w:pPr>
            <w:r>
              <w:rPr>
                <w:noProof/>
                <w:color w:val="000000" w:themeColor="text1"/>
                <w:lang w:val="sr-Cyrl-CS"/>
              </w:rPr>
              <w:t>Рукавице за негу</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04375B" w:rsidRPr="00840599" w:rsidRDefault="0004375B" w:rsidP="00A108CB">
            <w:pPr>
              <w:jc w:val="center"/>
              <w:rPr>
                <w:noProof/>
                <w:lang w:val="sr-Cyrl-RS"/>
              </w:rPr>
            </w:pPr>
            <w:r>
              <w:rPr>
                <w:noProof/>
                <w:lang w:val="sr-Cyrl-RS"/>
              </w:rPr>
              <w:t>600.000,00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16.</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Стерилне прекривке</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1.085.820,00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17.</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Стерилни мантили и сетови</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709.750,00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18.</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Стерилне прекривке за неурохируршке и артроскопске проц</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281.850,00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19.</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Стерилне прекривке за хируршке процедуре</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876.850,00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20.</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Сет за трансуретралну ресекцију</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210.000,00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21.</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Сет за васкуларне процедуре</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230.250,00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22.</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Сет за неурохируршке процедуре</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167.800,00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23.</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rPr>
                <w:noProof/>
                <w:color w:val="000000" w:themeColor="text1"/>
                <w:lang w:val="sr-Cyrl-CS"/>
              </w:rPr>
            </w:pPr>
            <w:r>
              <w:rPr>
                <w:noProof/>
                <w:color w:val="000000" w:themeColor="text1"/>
                <w:lang w:val="sr-Cyrl-CS"/>
              </w:rPr>
              <w:t>Сетови за гинеколошке интервенције</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830.000,00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24.</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Трослојна спинална прекривка</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130.000,00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25.</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Супероксидни водени раствор</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70.000,00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26.</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Подлоге за хемокултуру</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1.902.000,00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27.</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B67692" w:rsidRDefault="0004375B" w:rsidP="00A108CB">
            <w:pPr>
              <w:rPr>
                <w:noProof/>
                <w:color w:val="000000" w:themeColor="text1"/>
                <w:lang w:val="sr-Cyrl-RS"/>
              </w:rPr>
            </w:pPr>
            <w:r>
              <w:rPr>
                <w:noProof/>
                <w:color w:val="000000" w:themeColor="text1"/>
                <w:lang w:val="sr-Cyrl-CS"/>
              </w:rPr>
              <w:t>Подлоге за ВАСТ/А</w:t>
            </w:r>
            <w:r>
              <w:rPr>
                <w:noProof/>
                <w:color w:val="000000" w:themeColor="text1"/>
                <w:lang w:val="en-US"/>
              </w:rPr>
              <w:t xml:space="preserve">LERT </w:t>
            </w:r>
            <w:r>
              <w:rPr>
                <w:noProof/>
                <w:color w:val="000000" w:themeColor="text1"/>
                <w:lang w:val="sr-Cyrl-RS"/>
              </w:rPr>
              <w:t>апарат</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2.250.000,00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28.</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697BA4" w:rsidRDefault="0004375B" w:rsidP="00A108CB">
            <w:pPr>
              <w:rPr>
                <w:noProof/>
                <w:color w:val="000000" w:themeColor="text1"/>
                <w:lang w:val="sr-Cyrl-CS"/>
              </w:rPr>
            </w:pPr>
            <w:r>
              <w:rPr>
                <w:noProof/>
                <w:color w:val="000000" w:themeColor="text1"/>
                <w:lang w:val="sr-Cyrl-CS"/>
              </w:rPr>
              <w:t>Трака неутрална за лепљење и паковање</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96.000,00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29.</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33F1C" w:rsidRDefault="0004375B" w:rsidP="00A108CB">
            <w:pPr>
              <w:rPr>
                <w:noProof/>
                <w:color w:val="000000" w:themeColor="text1"/>
                <w:lang w:val="sr-Cyrl-CS"/>
              </w:rPr>
            </w:pPr>
            <w:r>
              <w:rPr>
                <w:noProof/>
                <w:color w:val="000000" w:themeColor="text1"/>
                <w:lang w:val="sr-Cyrl-CS"/>
              </w:rPr>
              <w:t>Индикатор траке за стерилизацију</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98.210,00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30.</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rPr>
                <w:noProof/>
                <w:color w:val="000000" w:themeColor="text1"/>
                <w:lang w:val="sr-Cyrl-CS"/>
              </w:rPr>
            </w:pPr>
            <w:r>
              <w:rPr>
                <w:noProof/>
                <w:color w:val="000000" w:themeColor="text1"/>
                <w:lang w:val="sr-Cyrl-CS"/>
              </w:rPr>
              <w:t>Траке за стерилизацију</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694.250,00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31.</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rPr>
                <w:noProof/>
                <w:color w:val="000000" w:themeColor="text1"/>
                <w:lang w:val="sr-Cyrl-CS"/>
              </w:rPr>
            </w:pPr>
            <w:r>
              <w:rPr>
                <w:noProof/>
                <w:color w:val="000000" w:themeColor="text1"/>
                <w:lang w:val="sr-Cyrl-CS"/>
              </w:rPr>
              <w:t>Кесе за стерилизацију</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7.100,00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32.</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rPr>
                <w:noProof/>
                <w:color w:val="000000" w:themeColor="text1"/>
                <w:lang w:val="sr-Cyrl-CS"/>
              </w:rPr>
            </w:pPr>
            <w:r>
              <w:rPr>
                <w:noProof/>
                <w:color w:val="000000" w:themeColor="text1"/>
                <w:lang w:val="sr-Cyrl-CS"/>
              </w:rPr>
              <w:t>Папир за стерилизацију</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358.125,00</w:t>
            </w:r>
          </w:p>
        </w:tc>
      </w:tr>
      <w:tr w:rsidR="0004375B" w:rsidRPr="00D33F1C" w:rsidTr="0004375B">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4375B" w:rsidRDefault="0004375B" w:rsidP="00A108CB">
            <w:pPr>
              <w:jc w:val="center"/>
              <w:rPr>
                <w:noProof/>
                <w:lang w:val="sr-Cyrl-CS"/>
              </w:rPr>
            </w:pPr>
            <w:r>
              <w:rPr>
                <w:noProof/>
                <w:lang w:val="sr-Cyrl-CS"/>
              </w:rPr>
              <w:t>33.</w:t>
            </w:r>
          </w:p>
        </w:tc>
        <w:tc>
          <w:tcPr>
            <w:tcW w:w="6462" w:type="dxa"/>
            <w:tcBorders>
              <w:top w:val="single" w:sz="4" w:space="0" w:color="auto"/>
              <w:left w:val="single" w:sz="4" w:space="0" w:color="auto"/>
              <w:bottom w:val="single" w:sz="4" w:space="0" w:color="auto"/>
              <w:right w:val="single" w:sz="4" w:space="0" w:color="auto"/>
            </w:tcBorders>
            <w:vAlign w:val="center"/>
          </w:tcPr>
          <w:p w:rsidR="0004375B" w:rsidRPr="00DB4F1F" w:rsidRDefault="0004375B" w:rsidP="00A108CB">
            <w:pPr>
              <w:rPr>
                <w:noProof/>
                <w:color w:val="000000" w:themeColor="text1"/>
                <w:lang w:val="sr-Cyrl-RS"/>
              </w:rPr>
            </w:pPr>
            <w:r>
              <w:rPr>
                <w:noProof/>
                <w:color w:val="000000" w:themeColor="text1"/>
                <w:lang w:val="sr-Cyrl-RS"/>
              </w:rPr>
              <w:t xml:space="preserve">Кондоми </w:t>
            </w:r>
          </w:p>
        </w:tc>
        <w:tc>
          <w:tcPr>
            <w:tcW w:w="1577" w:type="dxa"/>
            <w:tcBorders>
              <w:top w:val="single" w:sz="4" w:space="0" w:color="auto"/>
              <w:left w:val="single" w:sz="4" w:space="0" w:color="auto"/>
              <w:bottom w:val="single" w:sz="4" w:space="0" w:color="auto"/>
              <w:right w:val="single" w:sz="4" w:space="0" w:color="auto"/>
            </w:tcBorders>
            <w:vAlign w:val="center"/>
          </w:tcPr>
          <w:p w:rsidR="0004375B" w:rsidRPr="00840599" w:rsidRDefault="0004375B" w:rsidP="00A108CB">
            <w:pPr>
              <w:jc w:val="center"/>
              <w:rPr>
                <w:noProof/>
                <w:lang w:val="sr-Cyrl-RS"/>
              </w:rPr>
            </w:pPr>
            <w:r>
              <w:rPr>
                <w:noProof/>
                <w:lang w:val="sr-Cyrl-RS"/>
              </w:rPr>
              <w:t>138.096,00</w:t>
            </w:r>
          </w:p>
        </w:tc>
      </w:tr>
    </w:tbl>
    <w:p w:rsidR="00135C74" w:rsidRDefault="00135C74" w:rsidP="00F9120C">
      <w:pPr>
        <w:rPr>
          <w:b/>
          <w:noProof/>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04375B" w:rsidRDefault="0004375B" w:rsidP="00B84C11">
      <w:pPr>
        <w:rPr>
          <w:b/>
          <w:noProof/>
        </w:rPr>
      </w:pPr>
    </w:p>
    <w:p w:rsidR="007B7BFF" w:rsidRPr="007B7BFF" w:rsidRDefault="007B7BFF"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FD1FBD">
              <w:rPr>
                <w:b/>
                <w:lang w:val="sr-Cyrl-CS"/>
              </w:rPr>
              <w:t>Набавка заштитног материјала, подлога за хемокултуру и  материјала за стерилизацију</w:t>
            </w:r>
            <w:r w:rsidR="007B7BFF">
              <w:rPr>
                <w:b/>
              </w:rPr>
              <w:t xml:space="preserve"> за потребе </w:t>
            </w:r>
            <w:r w:rsidR="007B7BFF"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FD1FBD">
        <w:rPr>
          <w:b/>
          <w:noProof/>
        </w:rPr>
        <w:t>237-18-О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04375B" w:rsidRDefault="0004375B" w:rsidP="0004375B">
      <w:pPr>
        <w:pStyle w:val="Heading2"/>
        <w:ind w:left="360"/>
        <w:jc w:val="left"/>
        <w:rPr>
          <w:noProof/>
        </w:rPr>
      </w:pPr>
      <w:bookmarkStart w:id="21" w:name="_Toc515605635"/>
    </w:p>
    <w:p w:rsidR="0004375B" w:rsidRPr="0004375B" w:rsidRDefault="0004375B" w:rsidP="0004375B">
      <w:pPr>
        <w:rPr>
          <w:lang w:val="sr-Latn-CS"/>
        </w:rPr>
      </w:pPr>
    </w:p>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04375B" w:rsidRDefault="00933AE5" w:rsidP="00933AE5">
      <w:pPr>
        <w:jc w:val="both"/>
        <w:rPr>
          <w:b/>
          <w:sz w:val="40"/>
          <w:szCs w:val="40"/>
          <w:u w:val="single"/>
          <w:lang w:val="sr-Cyrl-CS"/>
        </w:rPr>
      </w:pPr>
      <w:r w:rsidRPr="0004375B">
        <w:rPr>
          <w:b/>
          <w:sz w:val="40"/>
          <w:szCs w:val="40"/>
          <w:u w:val="single"/>
        </w:rPr>
        <w:t>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Pr="0004375B">
        <w:rPr>
          <w:rFonts w:eastAsia="TimesNewRomanPSMT"/>
          <w:b/>
          <w:bCs/>
          <w:sz w:val="40"/>
          <w:szCs w:val="40"/>
          <w:u w:val="single"/>
        </w:rPr>
        <w:t>.</w:t>
      </w:r>
    </w:p>
    <w:p w:rsidR="00933AE5" w:rsidRDefault="00933AE5" w:rsidP="00933AE5">
      <w:pPr>
        <w:rPr>
          <w:rFonts w:eastAsia="TimesNewRomanPSMT"/>
          <w:bCs/>
          <w:highlight w:val="green"/>
        </w:rPr>
      </w:pPr>
    </w:p>
    <w:p w:rsidR="0004375B" w:rsidRDefault="0004375B" w:rsidP="00933AE5">
      <w:pPr>
        <w:rPr>
          <w:rFonts w:eastAsia="TimesNewRomanPSMT"/>
          <w:bCs/>
          <w:highlight w:val="green"/>
        </w:rPr>
      </w:pPr>
    </w:p>
    <w:p w:rsidR="0004375B" w:rsidRDefault="0004375B" w:rsidP="00933AE5">
      <w:pPr>
        <w:rPr>
          <w:rFonts w:eastAsia="TimesNewRomanPSMT"/>
          <w:bCs/>
          <w:highlight w:val="green"/>
        </w:rPr>
      </w:pP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Pr="0004375B" w:rsidRDefault="00933AE5" w:rsidP="00933AE5">
      <w:pPr>
        <w:jc w:val="both"/>
        <w:rPr>
          <w:b/>
          <w:sz w:val="28"/>
          <w:szCs w:val="28"/>
          <w:u w:val="single"/>
        </w:rPr>
      </w:pPr>
      <w:r w:rsidRPr="0004375B">
        <w:rPr>
          <w:b/>
          <w:sz w:val="28"/>
          <w:szCs w:val="28"/>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04375B">
        <w:rPr>
          <w:b/>
          <w:sz w:val="28"/>
          <w:szCs w:val="28"/>
          <w:u w:val="single"/>
          <w:lang w:val="sr-Latn-CS"/>
        </w:rPr>
        <w:t xml:space="preserve">, </w:t>
      </w:r>
      <w:r w:rsidRPr="0004375B">
        <w:rPr>
          <w:b/>
          <w:sz w:val="28"/>
          <w:szCs w:val="28"/>
          <w:u w:val="single"/>
        </w:rPr>
        <w:t xml:space="preserve">и такође посебно одвојити </w:t>
      </w:r>
      <w:r w:rsidRPr="0004375B">
        <w:rPr>
          <w:b/>
          <w:sz w:val="28"/>
          <w:szCs w:val="28"/>
          <w:u w:val="single"/>
          <w:lang w:val="sr-Cyrl-CS"/>
        </w:rPr>
        <w:t>(јасно назначити или сл.) понуде са припадајућом документацијом за сваку партију понаособ</w:t>
      </w:r>
      <w:r w:rsidRPr="0004375B">
        <w:rPr>
          <w:b/>
          <w:sz w:val="28"/>
          <w:szCs w:val="28"/>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04375B" w:rsidRDefault="0004375B" w:rsidP="00933AE5">
      <w:pPr>
        <w:jc w:val="both"/>
        <w:rPr>
          <w:b/>
          <w:bCs/>
          <w:i/>
          <w:iCs/>
        </w:rPr>
      </w:pPr>
    </w:p>
    <w:p w:rsidR="0004375B" w:rsidRDefault="0004375B" w:rsidP="00933AE5">
      <w:pPr>
        <w:jc w:val="both"/>
        <w:rPr>
          <w:b/>
          <w:bCs/>
          <w:i/>
          <w:iCs/>
        </w:rPr>
      </w:pPr>
    </w:p>
    <w:p w:rsidR="0004375B" w:rsidRDefault="0004375B" w:rsidP="00933AE5">
      <w:pPr>
        <w:jc w:val="both"/>
        <w:rPr>
          <w:b/>
          <w:bCs/>
          <w:i/>
          <w:iCs/>
        </w:rPr>
      </w:pPr>
    </w:p>
    <w:p w:rsidR="0004375B" w:rsidRDefault="0004375B" w:rsidP="00933AE5">
      <w:pPr>
        <w:jc w:val="both"/>
        <w:rPr>
          <w:b/>
          <w:bCs/>
          <w:i/>
          <w:iCs/>
        </w:rPr>
      </w:pPr>
    </w:p>
    <w:p w:rsidR="0004375B" w:rsidRDefault="0004375B" w:rsidP="00933AE5">
      <w:pPr>
        <w:jc w:val="both"/>
        <w:rPr>
          <w:b/>
          <w:bCs/>
          <w:i/>
          <w:iCs/>
        </w:rPr>
      </w:pPr>
    </w:p>
    <w:p w:rsidR="00933AE5" w:rsidRPr="00EC12C4" w:rsidRDefault="00933AE5" w:rsidP="00933AE5">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Default="00933AE5" w:rsidP="00933AE5">
      <w:pPr>
        <w:jc w:val="both"/>
        <w:rPr>
          <w:color w:val="222222"/>
          <w:lang w:val="sr-Cyrl-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lastRenderedPageBreak/>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попуњену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933AE5">
      <w:pPr>
        <w:pStyle w:val="ListParagraph"/>
        <w:ind w:left="87" w:firstLine="453"/>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4D7B89" w:rsidRDefault="00933AE5" w:rsidP="00933AE5">
      <w:pPr>
        <w:pStyle w:val="ListParagraph"/>
        <w:ind w:left="87" w:firstLine="453"/>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33AE5">
      <w:pPr>
        <w:jc w:val="both"/>
      </w:pPr>
    </w:p>
    <w:p w:rsidR="009A0E62" w:rsidRPr="0044601E" w:rsidRDefault="009A0E62" w:rsidP="009A0E62">
      <w:pPr>
        <w:jc w:val="both"/>
        <w:rPr>
          <w:u w:val="single"/>
        </w:rPr>
      </w:pPr>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w:t>
      </w:r>
      <w:r w:rsidRPr="009A0E62">
        <w:rPr>
          <w:b/>
          <w:u w:val="single"/>
          <w:lang w:val="sr-Cyrl-CS"/>
        </w:rPr>
        <w:t>један Уговор</w:t>
      </w:r>
      <w:r w:rsidRPr="009A0E62">
        <w:rPr>
          <w:u w:val="single"/>
          <w:lang w:val="sr-Cyrl-CS"/>
        </w:rPr>
        <w:t xml:space="preserve"> </w:t>
      </w:r>
      <w:r w:rsidRPr="009A0E62">
        <w:rPr>
          <w:b/>
          <w:noProof/>
          <w:u w:val="single"/>
        </w:rPr>
        <w:t>за све партије</w:t>
      </w:r>
      <w:r w:rsidRPr="009A0E62">
        <w:rPr>
          <w:b/>
          <w:noProof/>
        </w:rPr>
        <w:t xml:space="preserve"> </w:t>
      </w:r>
      <w:r w:rsidRPr="009A0E62">
        <w:rPr>
          <w:noProof/>
        </w:rPr>
        <w:t>које је добио у поступку јавне набавке.</w:t>
      </w:r>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lastRenderedPageBreak/>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Default="00933AE5" w:rsidP="00933AE5">
      <w:pPr>
        <w:jc w:val="both"/>
        <w:rPr>
          <w:b/>
          <w:bCs/>
        </w:rPr>
      </w:pPr>
    </w:p>
    <w:p w:rsidR="0004375B" w:rsidRPr="00AB6A4C" w:rsidRDefault="0004375B" w:rsidP="00933AE5">
      <w:pPr>
        <w:jc w:val="both"/>
        <w:rPr>
          <w:b/>
          <w:bCs/>
        </w:rPr>
      </w:pPr>
    </w:p>
    <w:p w:rsidR="00933AE5" w:rsidRDefault="00933AE5" w:rsidP="00933AE5">
      <w:pPr>
        <w:jc w:val="both"/>
        <w:rPr>
          <w:b/>
          <w:bCs/>
        </w:rPr>
      </w:pPr>
      <w:r>
        <w:rPr>
          <w:b/>
          <w:bCs/>
        </w:rPr>
        <w:lastRenderedPageBreak/>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F0579E" w:rsidRDefault="00933AE5" w:rsidP="00933AE5">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w:t>
      </w:r>
      <w:r w:rsidRPr="00342397">
        <w:lastRenderedPageBreak/>
        <w:t xml:space="preserve">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9C568A" w:rsidRDefault="00933AE5" w:rsidP="00933AE5">
      <w:pPr>
        <w:jc w:val="both"/>
        <w:rPr>
          <w:b/>
          <w:lang w:val="en-US"/>
        </w:rPr>
      </w:pPr>
      <w:r w:rsidRPr="009C568A">
        <w:rPr>
          <w:b/>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F309D8" w:rsidRDefault="00F309D8" w:rsidP="00F309D8">
      <w:pPr>
        <w:pStyle w:val="Heading2"/>
        <w:jc w:val="left"/>
        <w:rPr>
          <w:noProof/>
          <w:lang w:val="sr-Cyrl-CS"/>
        </w:rPr>
      </w:pPr>
      <w:bookmarkStart w:id="28" w:name="_Toc515605636"/>
      <w:bookmarkStart w:id="29" w:name="_Toc364158548"/>
      <w:bookmarkEnd w:id="22"/>
      <w:bookmarkEnd w:id="23"/>
      <w:bookmarkEnd w:id="24"/>
      <w:bookmarkEnd w:id="25"/>
      <w:bookmarkEnd w:id="26"/>
      <w:bookmarkEnd w:id="27"/>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FD1FBD">
        <w:rPr>
          <w:b/>
          <w:noProof/>
        </w:rPr>
        <w:t>237-18-О</w:t>
      </w:r>
      <w:bookmarkEnd w:id="32"/>
      <w:bookmarkEnd w:id="33"/>
    </w:p>
    <w:p w:rsidR="002A3C5D" w:rsidRDefault="002A3C5D" w:rsidP="002A3C5D">
      <w:pPr>
        <w:rPr>
          <w:noProof/>
          <w:color w:val="000000" w:themeColor="text1"/>
        </w:rPr>
      </w:pPr>
    </w:p>
    <w:p w:rsidR="00135C74" w:rsidRPr="00135C74" w:rsidRDefault="00135C74"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35C74" w:rsidRPr="00135C74" w:rsidRDefault="00135C74" w:rsidP="002A3C5D">
      <w:pPr>
        <w:ind w:left="1440" w:firstLine="720"/>
        <w:jc w:val="both"/>
        <w:rPr>
          <w:noProof/>
          <w:color w:val="000000" w:themeColor="text1"/>
          <w:sz w:val="16"/>
          <w:szCs w:val="16"/>
        </w:rPr>
      </w:pPr>
    </w:p>
    <w:p w:rsidR="002A3C5D" w:rsidRDefault="002A3C5D" w:rsidP="002A3C5D">
      <w:pPr>
        <w:ind w:left="1440" w:firstLine="720"/>
        <w:jc w:val="both"/>
        <w:rPr>
          <w:noProof/>
          <w:color w:val="000000" w:themeColor="text1"/>
          <w:sz w:val="16"/>
          <w:szCs w:val="16"/>
        </w:rPr>
      </w:pPr>
    </w:p>
    <w:p w:rsidR="001D3086" w:rsidRPr="00732D31" w:rsidRDefault="001D3086"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1D3086" w:rsidRDefault="002A3C5D" w:rsidP="001D3086">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FD1FBD">
        <w:rPr>
          <w:b/>
          <w:lang w:val="sr-Cyrl-CS"/>
        </w:rPr>
        <w:t>Набавка заштитног материјала, подлога за хемокултуру и  материјала за стерилизацију</w:t>
      </w:r>
      <w:r w:rsidR="007B7BFF">
        <w:rPr>
          <w:b/>
        </w:rPr>
        <w:t xml:space="preserve"> за потребе </w:t>
      </w:r>
      <w:r w:rsidR="007B7BFF" w:rsidRPr="00A978FC">
        <w:rPr>
          <w:b/>
          <w:noProof/>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FD1FBD">
        <w:t>237-18-О</w:t>
      </w:r>
      <w:r>
        <w:t xml:space="preserve"> </w:t>
      </w:r>
      <w:r w:rsidRPr="00732D31">
        <w:t xml:space="preserve">од </w:t>
      </w:r>
      <w:r>
        <w:t xml:space="preserve">дана </w:t>
      </w:r>
      <w:r w:rsidRPr="00732D31">
        <w:t>_____________ године</w:t>
      </w:r>
      <w:r w:rsidRPr="00F0326D">
        <w:rPr>
          <w:noProof/>
          <w:color w:val="000000" w:themeColor="text1"/>
        </w:rPr>
        <w:t xml:space="preserve"> </w:t>
      </w:r>
      <w:r>
        <w:rPr>
          <w:noProof/>
          <w:color w:val="000000" w:themeColor="text1"/>
        </w:rPr>
        <w:t>за следеће партије:</w:t>
      </w:r>
    </w:p>
    <w:p w:rsidR="001D3086" w:rsidRPr="0003634D" w:rsidRDefault="001D3086" w:rsidP="001D3086">
      <w:pPr>
        <w:pStyle w:val="Footer"/>
        <w:jc w:val="both"/>
        <w:rPr>
          <w:noProof/>
          <w:color w:val="000000" w:themeColor="text1"/>
        </w:rPr>
      </w:pPr>
    </w:p>
    <w:tbl>
      <w:tblPr>
        <w:tblStyle w:val="TableGrid"/>
        <w:tblW w:w="9090" w:type="dxa"/>
        <w:tblInd w:w="108" w:type="dxa"/>
        <w:tblLook w:val="04A0" w:firstRow="1" w:lastRow="0" w:firstColumn="1" w:lastColumn="0" w:noHBand="0" w:noVBand="1"/>
      </w:tblPr>
      <w:tblGrid>
        <w:gridCol w:w="1051"/>
        <w:gridCol w:w="5895"/>
        <w:gridCol w:w="2144"/>
      </w:tblGrid>
      <w:tr w:rsidR="00F309D8"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309D8" w:rsidRPr="00EB0B67" w:rsidRDefault="00F309D8" w:rsidP="00A108CB">
            <w:pPr>
              <w:jc w:val="center"/>
              <w:rPr>
                <w:b/>
                <w:lang w:val="sr-Cyrl-CS"/>
              </w:rPr>
            </w:pPr>
            <w:r w:rsidRPr="00EB0B67">
              <w:rPr>
                <w:b/>
                <w:lang w:val="sr-Cyrl-CS"/>
              </w:rPr>
              <w:t>Редни број партије</w:t>
            </w:r>
          </w:p>
        </w:tc>
        <w:tc>
          <w:tcPr>
            <w:tcW w:w="5895" w:type="dxa"/>
            <w:tcBorders>
              <w:top w:val="single" w:sz="4" w:space="0" w:color="auto"/>
              <w:left w:val="single" w:sz="4" w:space="0" w:color="auto"/>
              <w:bottom w:val="single" w:sz="4" w:space="0" w:color="auto"/>
              <w:right w:val="single" w:sz="4" w:space="0" w:color="auto"/>
            </w:tcBorders>
            <w:vAlign w:val="center"/>
            <w:hideMark/>
          </w:tcPr>
          <w:p w:rsidR="00F309D8" w:rsidRPr="00EB0B67" w:rsidRDefault="00F309D8" w:rsidP="00A108CB">
            <w:pPr>
              <w:jc w:val="center"/>
              <w:rPr>
                <w:b/>
              </w:rPr>
            </w:pPr>
            <w:r w:rsidRPr="00EB0B67">
              <w:rPr>
                <w:b/>
              </w:rPr>
              <w:t>Назив партије</w:t>
            </w:r>
          </w:p>
        </w:tc>
        <w:tc>
          <w:tcPr>
            <w:tcW w:w="2144" w:type="dxa"/>
            <w:tcBorders>
              <w:top w:val="single" w:sz="4" w:space="0" w:color="auto"/>
              <w:left w:val="single" w:sz="4" w:space="0" w:color="auto"/>
              <w:bottom w:val="single" w:sz="4" w:space="0" w:color="auto"/>
              <w:right w:val="single" w:sz="4" w:space="0" w:color="auto"/>
            </w:tcBorders>
            <w:vAlign w:val="center"/>
            <w:hideMark/>
          </w:tcPr>
          <w:p w:rsidR="00F309D8" w:rsidRDefault="00F309D8" w:rsidP="00A108CB">
            <w:pPr>
              <w:jc w:val="center"/>
              <w:rPr>
                <w:b/>
                <w:lang w:val="sr-Cyrl-RS"/>
              </w:rPr>
            </w:pPr>
            <w:r>
              <w:rPr>
                <w:b/>
                <w:lang w:val="sr-Cyrl-RS"/>
              </w:rPr>
              <w:t>В</w:t>
            </w:r>
            <w:r w:rsidRPr="00EB0B67">
              <w:rPr>
                <w:b/>
              </w:rPr>
              <w:t xml:space="preserve">редност партије без ПДВ, </w:t>
            </w:r>
          </w:p>
          <w:p w:rsidR="00F309D8" w:rsidRPr="00EB0B67" w:rsidRDefault="00F309D8" w:rsidP="00A108CB">
            <w:pPr>
              <w:jc w:val="center"/>
              <w:rPr>
                <w:b/>
              </w:rPr>
            </w:pPr>
            <w:r w:rsidRPr="00EB0B67">
              <w:rPr>
                <w:b/>
              </w:rPr>
              <w:t>у динарима</w:t>
            </w: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309D8" w:rsidRPr="00D33F1C" w:rsidRDefault="00F309D8" w:rsidP="00A108CB">
            <w:pPr>
              <w:jc w:val="center"/>
              <w:rPr>
                <w:noProof/>
                <w:lang w:val="sr-Cyrl-CS"/>
              </w:rPr>
            </w:pPr>
            <w:r w:rsidRPr="00D33F1C">
              <w:rPr>
                <w:noProof/>
                <w:lang w:val="sr-Cyrl-CS"/>
              </w:rPr>
              <w:t>1.</w:t>
            </w:r>
          </w:p>
        </w:tc>
        <w:tc>
          <w:tcPr>
            <w:tcW w:w="5895" w:type="dxa"/>
            <w:tcBorders>
              <w:top w:val="single" w:sz="4" w:space="0" w:color="auto"/>
              <w:left w:val="single" w:sz="4" w:space="0" w:color="auto"/>
              <w:bottom w:val="single" w:sz="4" w:space="0" w:color="auto"/>
              <w:right w:val="single" w:sz="4" w:space="0" w:color="auto"/>
            </w:tcBorders>
          </w:tcPr>
          <w:p w:rsidR="00F309D8" w:rsidRPr="00D33F1C" w:rsidRDefault="00F309D8" w:rsidP="00A108CB">
            <w:pPr>
              <w:tabs>
                <w:tab w:val="left" w:pos="1215"/>
              </w:tabs>
              <w:rPr>
                <w:noProof/>
                <w:lang w:val="sr-Cyrl-CS"/>
              </w:rPr>
            </w:pPr>
            <w:r>
              <w:rPr>
                <w:noProof/>
                <w:lang w:val="sr-Cyrl-CS"/>
              </w:rPr>
              <w:t xml:space="preserve">Инцизиони дрејп 30 х 25 </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309D8" w:rsidRPr="00D33F1C" w:rsidRDefault="00F309D8" w:rsidP="00A108CB">
            <w:pPr>
              <w:jc w:val="center"/>
              <w:rPr>
                <w:noProof/>
                <w:lang w:val="sr-Cyrl-CS"/>
              </w:rPr>
            </w:pPr>
            <w:r w:rsidRPr="00D33F1C">
              <w:rPr>
                <w:noProof/>
                <w:lang w:val="sr-Cyrl-CS"/>
              </w:rPr>
              <w:t>2.</w:t>
            </w:r>
          </w:p>
        </w:tc>
        <w:tc>
          <w:tcPr>
            <w:tcW w:w="5895" w:type="dxa"/>
            <w:tcBorders>
              <w:top w:val="single" w:sz="4" w:space="0" w:color="auto"/>
              <w:left w:val="single" w:sz="4" w:space="0" w:color="auto"/>
              <w:bottom w:val="single" w:sz="4" w:space="0" w:color="auto"/>
              <w:right w:val="single" w:sz="4" w:space="0" w:color="auto"/>
            </w:tcBorders>
          </w:tcPr>
          <w:p w:rsidR="00F309D8" w:rsidRPr="00D33F1C" w:rsidRDefault="00F309D8" w:rsidP="00A108CB">
            <w:pPr>
              <w:tabs>
                <w:tab w:val="left" w:pos="1335"/>
              </w:tabs>
              <w:rPr>
                <w:noProof/>
                <w:lang w:val="sr-Cyrl-CS"/>
              </w:rPr>
            </w:pPr>
            <w:r>
              <w:rPr>
                <w:noProof/>
                <w:lang w:val="sr-Cyrl-CS"/>
              </w:rPr>
              <w:t>Инцизиони дрејп 45 х 55</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309D8" w:rsidRPr="00D33F1C" w:rsidRDefault="00F309D8" w:rsidP="00A108CB">
            <w:pPr>
              <w:jc w:val="center"/>
              <w:rPr>
                <w:noProof/>
                <w:lang w:val="sr-Cyrl-CS"/>
              </w:rPr>
            </w:pPr>
            <w:r>
              <w:rPr>
                <w:noProof/>
                <w:lang w:val="sr-Cyrl-CS"/>
              </w:rPr>
              <w:t>3.</w:t>
            </w:r>
          </w:p>
        </w:tc>
        <w:tc>
          <w:tcPr>
            <w:tcW w:w="5895" w:type="dxa"/>
            <w:tcBorders>
              <w:top w:val="single" w:sz="4" w:space="0" w:color="auto"/>
              <w:left w:val="single" w:sz="4" w:space="0" w:color="auto"/>
              <w:bottom w:val="single" w:sz="4" w:space="0" w:color="auto"/>
              <w:right w:val="single" w:sz="4" w:space="0" w:color="auto"/>
            </w:tcBorders>
          </w:tcPr>
          <w:p w:rsidR="00F309D8" w:rsidRPr="00D33F1C" w:rsidRDefault="00F309D8" w:rsidP="00A108CB">
            <w:pPr>
              <w:rPr>
                <w:noProof/>
                <w:lang w:val="sr-Cyrl-CS"/>
              </w:rPr>
            </w:pPr>
            <w:r>
              <w:rPr>
                <w:noProof/>
                <w:lang w:val="sr-Cyrl-CS"/>
              </w:rPr>
              <w:t>Инцизиони дрејп 56 х 80</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309D8" w:rsidRDefault="00F309D8" w:rsidP="00A108CB">
            <w:pPr>
              <w:jc w:val="center"/>
              <w:rPr>
                <w:noProof/>
                <w:lang w:val="sr-Cyrl-CS"/>
              </w:rPr>
            </w:pPr>
            <w:r>
              <w:rPr>
                <w:noProof/>
                <w:lang w:val="sr-Cyrl-CS"/>
              </w:rPr>
              <w:t>4.</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lang w:val="sr-Cyrl-CS"/>
              </w:rPr>
              <w:t>Инцизиони дрејп 40 х 40</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309D8" w:rsidRDefault="00F309D8" w:rsidP="00A108CB">
            <w:pPr>
              <w:jc w:val="center"/>
              <w:rPr>
                <w:noProof/>
                <w:lang w:val="sr-Cyrl-CS"/>
              </w:rPr>
            </w:pPr>
            <w:r>
              <w:rPr>
                <w:noProof/>
                <w:lang w:val="sr-Cyrl-CS"/>
              </w:rPr>
              <w:t>5.</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Стерилне траке за ране</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6.</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Фластер хипоалергијски</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7.</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Фластер папирни</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8.</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Хируршки мантили од флиса</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9.</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Вазелинска газа</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10.</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rPr>
                <w:noProof/>
                <w:color w:val="000000" w:themeColor="text1"/>
                <w:lang w:val="sr-Cyrl-CS"/>
              </w:rPr>
            </w:pPr>
            <w:r>
              <w:rPr>
                <w:noProof/>
                <w:color w:val="000000" w:themeColor="text1"/>
                <w:lang w:val="sr-Cyrl-CS"/>
              </w:rPr>
              <w:t>Вазелинска газа 10 х 30цм</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11.</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Капе, каљаче и маске</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Default="00F309D8" w:rsidP="00A108CB">
            <w:pPr>
              <w:jc w:val="center"/>
              <w:rPr>
                <w:noProof/>
                <w:lang w:val="sr-Cyrl-CS"/>
              </w:rPr>
            </w:pPr>
            <w:r>
              <w:rPr>
                <w:noProof/>
                <w:lang w:val="sr-Cyrl-CS"/>
              </w:rPr>
              <w:lastRenderedPageBreak/>
              <w:t>12.</w:t>
            </w:r>
          </w:p>
        </w:tc>
        <w:tc>
          <w:tcPr>
            <w:tcW w:w="5895"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Pr="00D33F1C" w:rsidRDefault="00F309D8" w:rsidP="00A108CB">
            <w:pPr>
              <w:rPr>
                <w:noProof/>
                <w:color w:val="000000" w:themeColor="text1"/>
                <w:lang w:val="sr-Cyrl-CS"/>
              </w:rPr>
            </w:pPr>
            <w:r>
              <w:rPr>
                <w:noProof/>
                <w:color w:val="000000" w:themeColor="text1"/>
                <w:lang w:val="sr-Cyrl-CS"/>
              </w:rPr>
              <w:t>Баријера за спречавање пост-оперативних прираслица</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Default="00F309D8" w:rsidP="00A108CB">
            <w:pPr>
              <w:jc w:val="center"/>
              <w:rPr>
                <w:noProof/>
                <w:lang w:val="sr-Cyrl-CS"/>
              </w:rPr>
            </w:pPr>
            <w:r>
              <w:rPr>
                <w:noProof/>
                <w:lang w:val="sr-Cyrl-CS"/>
              </w:rPr>
              <w:t>13.</w:t>
            </w:r>
          </w:p>
        </w:tc>
        <w:tc>
          <w:tcPr>
            <w:tcW w:w="5895"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Default="00F309D8" w:rsidP="00A108CB">
            <w:pPr>
              <w:rPr>
                <w:noProof/>
                <w:color w:val="000000" w:themeColor="text1"/>
                <w:lang w:val="sr-Cyrl-CS"/>
              </w:rPr>
            </w:pPr>
            <w:r>
              <w:rPr>
                <w:noProof/>
                <w:color w:val="000000" w:themeColor="text1"/>
                <w:lang w:val="sr-Cyrl-CS"/>
              </w:rPr>
              <w:t>Хидроколоидна облога за ране</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Default="00F309D8" w:rsidP="00A108CB">
            <w:pPr>
              <w:jc w:val="center"/>
              <w:rPr>
                <w:noProof/>
                <w:lang w:val="sr-Cyrl-CS"/>
              </w:rPr>
            </w:pPr>
            <w:r>
              <w:rPr>
                <w:noProof/>
                <w:lang w:val="sr-Cyrl-CS"/>
              </w:rPr>
              <w:t>14.</w:t>
            </w:r>
          </w:p>
        </w:tc>
        <w:tc>
          <w:tcPr>
            <w:tcW w:w="5895"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Pr="00D33F1C" w:rsidRDefault="00F309D8" w:rsidP="00A108CB">
            <w:pPr>
              <w:rPr>
                <w:noProof/>
                <w:color w:val="000000" w:themeColor="text1"/>
                <w:lang w:val="sr-Cyrl-CS"/>
              </w:rPr>
            </w:pPr>
            <w:r>
              <w:rPr>
                <w:noProof/>
                <w:color w:val="000000" w:themeColor="text1"/>
                <w:lang w:val="sr-Cyrl-CS"/>
              </w:rPr>
              <w:t>ПВЦ рукавице</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Default="00F309D8" w:rsidP="00A108CB">
            <w:pPr>
              <w:jc w:val="center"/>
              <w:rPr>
                <w:noProof/>
                <w:lang w:val="sr-Cyrl-CS"/>
              </w:rPr>
            </w:pPr>
            <w:r>
              <w:rPr>
                <w:noProof/>
                <w:lang w:val="sr-Cyrl-CS"/>
              </w:rPr>
              <w:t>15.</w:t>
            </w:r>
          </w:p>
        </w:tc>
        <w:tc>
          <w:tcPr>
            <w:tcW w:w="5895"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Pr="00D33F1C" w:rsidRDefault="00F309D8" w:rsidP="00A108CB">
            <w:pPr>
              <w:rPr>
                <w:noProof/>
                <w:color w:val="000000" w:themeColor="text1"/>
                <w:lang w:val="sr-Cyrl-CS"/>
              </w:rPr>
            </w:pPr>
            <w:r>
              <w:rPr>
                <w:noProof/>
                <w:color w:val="000000" w:themeColor="text1"/>
                <w:lang w:val="sr-Cyrl-CS"/>
              </w:rPr>
              <w:t>Рукавице за негу</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16.</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Стерилне прекривке</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17.</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Стерилни мантили и сетови</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18.</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Стерилне прекривке за неурохируршке и артроскопске процедуре</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19.</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Стерилне прекривке за хируршке процедуре</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20.</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Сет за трансуретралну ресекцију</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21.</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Сет за васкуларне процедуре</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22.</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Сет за неурохируршке процедуре</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23.</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rPr>
                <w:noProof/>
                <w:color w:val="000000" w:themeColor="text1"/>
                <w:lang w:val="sr-Cyrl-CS"/>
              </w:rPr>
            </w:pPr>
            <w:r>
              <w:rPr>
                <w:noProof/>
                <w:color w:val="000000" w:themeColor="text1"/>
                <w:lang w:val="sr-Cyrl-CS"/>
              </w:rPr>
              <w:t>Сетови за гинеколошке интервенције</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24.</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Трослојна спинална прекривка</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25.</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Супероксидни водени раствор</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26.</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Подлоге за хемокултуру</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27.</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B67692" w:rsidRDefault="00F309D8" w:rsidP="00A108CB">
            <w:pPr>
              <w:rPr>
                <w:noProof/>
                <w:color w:val="000000" w:themeColor="text1"/>
                <w:lang w:val="sr-Cyrl-RS"/>
              </w:rPr>
            </w:pPr>
            <w:r>
              <w:rPr>
                <w:noProof/>
                <w:color w:val="000000" w:themeColor="text1"/>
                <w:lang w:val="sr-Cyrl-CS"/>
              </w:rPr>
              <w:t>Подлоге за ВАСТ/А</w:t>
            </w:r>
            <w:r>
              <w:rPr>
                <w:noProof/>
                <w:color w:val="000000" w:themeColor="text1"/>
                <w:lang w:val="en-US"/>
              </w:rPr>
              <w:t xml:space="preserve">LERT </w:t>
            </w:r>
            <w:r>
              <w:rPr>
                <w:noProof/>
                <w:color w:val="000000" w:themeColor="text1"/>
                <w:lang w:val="sr-Cyrl-RS"/>
              </w:rPr>
              <w:t>апарат</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28.</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697BA4" w:rsidRDefault="00F309D8" w:rsidP="00A108CB">
            <w:pPr>
              <w:rPr>
                <w:noProof/>
                <w:color w:val="000000" w:themeColor="text1"/>
                <w:lang w:val="sr-Cyrl-CS"/>
              </w:rPr>
            </w:pPr>
            <w:r>
              <w:rPr>
                <w:noProof/>
                <w:color w:val="000000" w:themeColor="text1"/>
                <w:lang w:val="sr-Cyrl-CS"/>
              </w:rPr>
              <w:t>Трака неутрална за лепљење и паковање</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29.</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33F1C" w:rsidRDefault="00F309D8" w:rsidP="00A108CB">
            <w:pPr>
              <w:rPr>
                <w:noProof/>
                <w:color w:val="000000" w:themeColor="text1"/>
                <w:lang w:val="sr-Cyrl-CS"/>
              </w:rPr>
            </w:pPr>
            <w:r>
              <w:rPr>
                <w:noProof/>
                <w:color w:val="000000" w:themeColor="text1"/>
                <w:lang w:val="sr-Cyrl-CS"/>
              </w:rPr>
              <w:t>Индикатор траке за стерилизацију</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30.</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rPr>
                <w:noProof/>
                <w:color w:val="000000" w:themeColor="text1"/>
                <w:lang w:val="sr-Cyrl-CS"/>
              </w:rPr>
            </w:pPr>
            <w:r>
              <w:rPr>
                <w:noProof/>
                <w:color w:val="000000" w:themeColor="text1"/>
                <w:lang w:val="sr-Cyrl-CS"/>
              </w:rPr>
              <w:t>Траке за стерилизацију</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31.</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rPr>
                <w:noProof/>
                <w:color w:val="000000" w:themeColor="text1"/>
                <w:lang w:val="sr-Cyrl-CS"/>
              </w:rPr>
            </w:pPr>
            <w:r>
              <w:rPr>
                <w:noProof/>
                <w:color w:val="000000" w:themeColor="text1"/>
                <w:lang w:val="sr-Cyrl-CS"/>
              </w:rPr>
              <w:t>Кесе за стерилизацију</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32.</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rPr>
                <w:noProof/>
                <w:color w:val="000000" w:themeColor="text1"/>
                <w:lang w:val="sr-Cyrl-CS"/>
              </w:rPr>
            </w:pPr>
            <w:r>
              <w:rPr>
                <w:noProof/>
                <w:color w:val="000000" w:themeColor="text1"/>
                <w:lang w:val="sr-Cyrl-CS"/>
              </w:rPr>
              <w:t>Папир за стерилизацију</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F309D8" w:rsidRPr="00D33F1C"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F309D8" w:rsidRDefault="00F309D8" w:rsidP="00A108CB">
            <w:pPr>
              <w:jc w:val="center"/>
              <w:rPr>
                <w:noProof/>
                <w:lang w:val="sr-Cyrl-CS"/>
              </w:rPr>
            </w:pPr>
            <w:r>
              <w:rPr>
                <w:noProof/>
                <w:lang w:val="sr-Cyrl-CS"/>
              </w:rPr>
              <w:t>33.</w:t>
            </w:r>
          </w:p>
        </w:tc>
        <w:tc>
          <w:tcPr>
            <w:tcW w:w="5895" w:type="dxa"/>
            <w:tcBorders>
              <w:top w:val="single" w:sz="4" w:space="0" w:color="auto"/>
              <w:left w:val="single" w:sz="4" w:space="0" w:color="auto"/>
              <w:bottom w:val="single" w:sz="4" w:space="0" w:color="auto"/>
              <w:right w:val="single" w:sz="4" w:space="0" w:color="auto"/>
            </w:tcBorders>
            <w:vAlign w:val="center"/>
          </w:tcPr>
          <w:p w:rsidR="00F309D8" w:rsidRPr="00DB4F1F" w:rsidRDefault="00F309D8" w:rsidP="00A108CB">
            <w:pPr>
              <w:rPr>
                <w:noProof/>
                <w:color w:val="000000" w:themeColor="text1"/>
                <w:lang w:val="sr-Cyrl-RS"/>
              </w:rPr>
            </w:pPr>
            <w:r>
              <w:rPr>
                <w:noProof/>
                <w:color w:val="000000" w:themeColor="text1"/>
                <w:lang w:val="sr-Cyrl-RS"/>
              </w:rPr>
              <w:t xml:space="preserve">Кондоми </w:t>
            </w:r>
          </w:p>
        </w:tc>
        <w:tc>
          <w:tcPr>
            <w:tcW w:w="2144" w:type="dxa"/>
            <w:tcBorders>
              <w:top w:val="single" w:sz="4" w:space="0" w:color="auto"/>
              <w:left w:val="single" w:sz="4" w:space="0" w:color="auto"/>
              <w:bottom w:val="single" w:sz="4" w:space="0" w:color="auto"/>
              <w:right w:val="single" w:sz="4" w:space="0" w:color="auto"/>
            </w:tcBorders>
            <w:vAlign w:val="center"/>
          </w:tcPr>
          <w:p w:rsidR="00F309D8" w:rsidRPr="00840599" w:rsidRDefault="00F309D8" w:rsidP="00A108CB">
            <w:pPr>
              <w:jc w:val="center"/>
              <w:rPr>
                <w:noProof/>
                <w:lang w:val="sr-Cyrl-RS"/>
              </w:rPr>
            </w:pPr>
          </w:p>
        </w:tc>
      </w:tr>
      <w:tr w:rsidR="00D634A8" w:rsidRPr="00D634A8"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D634A8" w:rsidRPr="00D634A8" w:rsidRDefault="00D634A8" w:rsidP="00A108CB">
            <w:pPr>
              <w:jc w:val="center"/>
              <w:rPr>
                <w:b/>
                <w:noProof/>
                <w:lang w:val="sr-Cyrl-CS"/>
              </w:rPr>
            </w:pPr>
          </w:p>
        </w:tc>
        <w:tc>
          <w:tcPr>
            <w:tcW w:w="5895" w:type="dxa"/>
            <w:tcBorders>
              <w:top w:val="single" w:sz="4" w:space="0" w:color="auto"/>
              <w:left w:val="single" w:sz="4" w:space="0" w:color="auto"/>
              <w:bottom w:val="single" w:sz="4" w:space="0" w:color="auto"/>
              <w:right w:val="single" w:sz="4" w:space="0" w:color="auto"/>
            </w:tcBorders>
            <w:vAlign w:val="center"/>
          </w:tcPr>
          <w:p w:rsidR="00D634A8" w:rsidRPr="00D634A8" w:rsidRDefault="00D634A8" w:rsidP="00A108CB">
            <w:pPr>
              <w:rPr>
                <w:b/>
                <w:noProof/>
                <w:color w:val="000000" w:themeColor="text1"/>
                <w:lang w:val="sr-Latn-RS"/>
              </w:rPr>
            </w:pPr>
            <w:r>
              <w:rPr>
                <w:b/>
                <w:noProof/>
                <w:color w:val="000000" w:themeColor="text1"/>
                <w:lang w:val="sr-Cyrl-RS"/>
              </w:rPr>
              <w:t>УКУПНО без ПДВ</w:t>
            </w:r>
            <w:r w:rsidRPr="00D634A8">
              <w:rPr>
                <w:b/>
                <w:noProof/>
                <w:color w:val="000000" w:themeColor="text1"/>
                <w:lang w:val="sr-Latn-RS"/>
              </w:rPr>
              <w:t>:</w:t>
            </w:r>
          </w:p>
        </w:tc>
        <w:tc>
          <w:tcPr>
            <w:tcW w:w="2144" w:type="dxa"/>
            <w:tcBorders>
              <w:top w:val="single" w:sz="4" w:space="0" w:color="auto"/>
              <w:left w:val="single" w:sz="4" w:space="0" w:color="auto"/>
              <w:bottom w:val="single" w:sz="4" w:space="0" w:color="auto"/>
              <w:right w:val="single" w:sz="4" w:space="0" w:color="auto"/>
            </w:tcBorders>
            <w:vAlign w:val="center"/>
          </w:tcPr>
          <w:p w:rsidR="00D634A8" w:rsidRPr="00D634A8" w:rsidRDefault="00D634A8" w:rsidP="00A108CB">
            <w:pPr>
              <w:jc w:val="center"/>
              <w:rPr>
                <w:b/>
                <w:noProof/>
                <w:lang w:val="sr-Cyrl-RS"/>
              </w:rPr>
            </w:pPr>
          </w:p>
        </w:tc>
      </w:tr>
      <w:tr w:rsidR="00D634A8" w:rsidRPr="00D634A8"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D634A8" w:rsidRPr="00D634A8" w:rsidRDefault="00D634A8" w:rsidP="00A108CB">
            <w:pPr>
              <w:jc w:val="center"/>
              <w:rPr>
                <w:b/>
                <w:noProof/>
                <w:lang w:val="sr-Cyrl-CS"/>
              </w:rPr>
            </w:pPr>
          </w:p>
        </w:tc>
        <w:tc>
          <w:tcPr>
            <w:tcW w:w="5895" w:type="dxa"/>
            <w:tcBorders>
              <w:top w:val="single" w:sz="4" w:space="0" w:color="auto"/>
              <w:left w:val="single" w:sz="4" w:space="0" w:color="auto"/>
              <w:bottom w:val="single" w:sz="4" w:space="0" w:color="auto"/>
              <w:right w:val="single" w:sz="4" w:space="0" w:color="auto"/>
            </w:tcBorders>
            <w:vAlign w:val="center"/>
          </w:tcPr>
          <w:p w:rsidR="00D634A8" w:rsidRDefault="00D634A8" w:rsidP="00A108CB">
            <w:pPr>
              <w:rPr>
                <w:b/>
                <w:noProof/>
                <w:color w:val="000000" w:themeColor="text1"/>
                <w:lang w:val="sr-Cyrl-RS"/>
              </w:rPr>
            </w:pPr>
            <w:r>
              <w:rPr>
                <w:b/>
                <w:noProof/>
                <w:color w:val="000000" w:themeColor="text1"/>
                <w:lang w:val="sr-Cyrl-RS"/>
              </w:rPr>
              <w:t>Износ ПДВ:</w:t>
            </w:r>
          </w:p>
        </w:tc>
        <w:tc>
          <w:tcPr>
            <w:tcW w:w="2144" w:type="dxa"/>
            <w:tcBorders>
              <w:top w:val="single" w:sz="4" w:space="0" w:color="auto"/>
              <w:left w:val="single" w:sz="4" w:space="0" w:color="auto"/>
              <w:bottom w:val="single" w:sz="4" w:space="0" w:color="auto"/>
              <w:right w:val="single" w:sz="4" w:space="0" w:color="auto"/>
            </w:tcBorders>
            <w:vAlign w:val="center"/>
          </w:tcPr>
          <w:p w:rsidR="00D634A8" w:rsidRPr="00D634A8" w:rsidRDefault="00D634A8" w:rsidP="00A108CB">
            <w:pPr>
              <w:jc w:val="center"/>
              <w:rPr>
                <w:b/>
                <w:noProof/>
                <w:lang w:val="sr-Cyrl-RS"/>
              </w:rPr>
            </w:pPr>
          </w:p>
        </w:tc>
      </w:tr>
      <w:tr w:rsidR="00D634A8" w:rsidRPr="00D634A8" w:rsidTr="00F309D8">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D634A8" w:rsidRPr="00D634A8" w:rsidRDefault="00D634A8" w:rsidP="00A108CB">
            <w:pPr>
              <w:jc w:val="center"/>
              <w:rPr>
                <w:b/>
                <w:noProof/>
                <w:lang w:val="sr-Cyrl-CS"/>
              </w:rPr>
            </w:pPr>
          </w:p>
        </w:tc>
        <w:tc>
          <w:tcPr>
            <w:tcW w:w="5895" w:type="dxa"/>
            <w:tcBorders>
              <w:top w:val="single" w:sz="4" w:space="0" w:color="auto"/>
              <w:left w:val="single" w:sz="4" w:space="0" w:color="auto"/>
              <w:bottom w:val="single" w:sz="4" w:space="0" w:color="auto"/>
              <w:right w:val="single" w:sz="4" w:space="0" w:color="auto"/>
            </w:tcBorders>
            <w:vAlign w:val="center"/>
          </w:tcPr>
          <w:p w:rsidR="00D634A8" w:rsidRDefault="00D634A8" w:rsidP="00A108CB">
            <w:pPr>
              <w:rPr>
                <w:b/>
                <w:noProof/>
                <w:color w:val="000000" w:themeColor="text1"/>
                <w:lang w:val="sr-Cyrl-RS"/>
              </w:rPr>
            </w:pPr>
            <w:r>
              <w:rPr>
                <w:b/>
                <w:noProof/>
                <w:color w:val="000000" w:themeColor="text1"/>
                <w:lang w:val="sr-Cyrl-RS"/>
              </w:rPr>
              <w:t>УКУПНО са ПДВ</w:t>
            </w:r>
            <w:r w:rsidRPr="00D634A8">
              <w:rPr>
                <w:b/>
                <w:noProof/>
                <w:color w:val="000000" w:themeColor="text1"/>
                <w:lang w:val="sr-Latn-RS"/>
              </w:rPr>
              <w:t>:</w:t>
            </w:r>
          </w:p>
        </w:tc>
        <w:tc>
          <w:tcPr>
            <w:tcW w:w="2144" w:type="dxa"/>
            <w:tcBorders>
              <w:top w:val="single" w:sz="4" w:space="0" w:color="auto"/>
              <w:left w:val="single" w:sz="4" w:space="0" w:color="auto"/>
              <w:bottom w:val="single" w:sz="4" w:space="0" w:color="auto"/>
              <w:right w:val="single" w:sz="4" w:space="0" w:color="auto"/>
            </w:tcBorders>
            <w:vAlign w:val="center"/>
          </w:tcPr>
          <w:p w:rsidR="00D634A8" w:rsidRPr="00D634A8" w:rsidRDefault="00D634A8" w:rsidP="00A108CB">
            <w:pPr>
              <w:jc w:val="center"/>
              <w:rPr>
                <w:b/>
                <w:noProof/>
                <w:lang w:val="sr-Cyrl-RS"/>
              </w:rPr>
            </w:pPr>
          </w:p>
        </w:tc>
      </w:tr>
    </w:tbl>
    <w:p w:rsidR="002A3C5D" w:rsidRDefault="002A3C5D" w:rsidP="002A3C5D">
      <w:pPr>
        <w:pStyle w:val="Footer"/>
        <w:jc w:val="both"/>
        <w:rPr>
          <w:noProof/>
          <w:color w:val="000000" w:themeColor="text1"/>
        </w:rPr>
      </w:pPr>
    </w:p>
    <w:p w:rsidR="002A3C5D" w:rsidRPr="001D3086" w:rsidRDefault="002A3C5D" w:rsidP="002A3C5D">
      <w:pPr>
        <w:ind w:firstLine="720"/>
        <w:jc w:val="both"/>
        <w:rPr>
          <w:noProof/>
          <w:lang w:val="sr-Cyrl-RS"/>
        </w:rPr>
      </w:pPr>
      <w:r w:rsidRPr="004C212D">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4C212D">
        <w:rPr>
          <w:noProof/>
          <w:color w:val="000000" w:themeColor="text1"/>
        </w:rPr>
        <w:t xml:space="preserve"> понуди</w:t>
      </w:r>
      <w:r>
        <w:rPr>
          <w:noProof/>
          <w:color w:val="000000" w:themeColor="text1"/>
        </w:rPr>
        <w:t>/ама</w:t>
      </w:r>
      <w:r w:rsidRPr="004C212D">
        <w:rPr>
          <w:noProof/>
          <w:color w:val="000000" w:themeColor="text1"/>
        </w:rPr>
        <w:t xml:space="preserve"> број __________ од ___________ године која је</w:t>
      </w:r>
      <w:r>
        <w:rPr>
          <w:noProof/>
          <w:color w:val="000000" w:themeColor="text1"/>
        </w:rPr>
        <w:t>/су</w:t>
      </w:r>
      <w:r w:rsidRPr="004C212D">
        <w:rPr>
          <w:noProof/>
          <w:color w:val="000000" w:themeColor="text1"/>
        </w:rPr>
        <w:t xml:space="preserve"> саставни део овог уговора</w:t>
      </w:r>
      <w:r>
        <w:rPr>
          <w:noProof/>
          <w:color w:val="000000" w:themeColor="text1"/>
        </w:rPr>
        <w:t xml:space="preserve"> </w:t>
      </w:r>
      <w:r w:rsidRPr="00D06B04">
        <w:rPr>
          <w:i/>
          <w:noProof/>
          <w:color w:val="000000" w:themeColor="text1"/>
        </w:rPr>
        <w:t>(у прилогу)</w:t>
      </w:r>
      <w:r w:rsidR="001D3086">
        <w:rPr>
          <w:i/>
          <w:noProof/>
          <w:color w:val="000000" w:themeColor="text1"/>
          <w:lang w:val="sr-Cyrl-RS"/>
        </w:rPr>
        <w:t>.</w:t>
      </w:r>
    </w:p>
    <w:p w:rsidR="001D3086" w:rsidRDefault="001D3086" w:rsidP="002A3C5D">
      <w:pPr>
        <w:jc w:val="center"/>
        <w:outlineLvl w:val="0"/>
        <w:rPr>
          <w:b/>
          <w:noProof/>
          <w:color w:val="000000" w:themeColor="text1"/>
        </w:rPr>
      </w:pPr>
      <w:bookmarkStart w:id="38" w:name="_Toc509391315"/>
      <w:bookmarkStart w:id="39" w:name="_Toc515605641"/>
    </w:p>
    <w:p w:rsidR="002A3C5D" w:rsidRDefault="002A3C5D" w:rsidP="002A3C5D">
      <w:pPr>
        <w:jc w:val="center"/>
        <w:outlineLvl w:val="0"/>
        <w:rPr>
          <w:b/>
          <w:noProof/>
          <w:color w:val="000000" w:themeColor="text1"/>
        </w:rPr>
      </w:pPr>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2A3C5D" w:rsidRDefault="002A3C5D" w:rsidP="002A3C5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sidR="00F309D8">
        <w:rPr>
          <w:color w:val="000000" w:themeColor="text1"/>
          <w:lang w:val="sr-Cyrl-RS"/>
        </w:rPr>
        <w:t xml:space="preserve"> осим у складу са чланом 8.,</w:t>
      </w:r>
      <w:r>
        <w:rPr>
          <w:color w:val="000000" w:themeColor="text1"/>
        </w:rPr>
        <w:t xml:space="preserve">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2A3C5D" w:rsidRPr="00DE770A" w:rsidRDefault="002A3C5D" w:rsidP="002A3C5D">
      <w:pPr>
        <w:rPr>
          <w:lang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1D3086">
        <w:rPr>
          <w:lang w:val="sr-Cyrl-RS"/>
        </w:rPr>
        <w:t xml:space="preserve">медицинску пластику по партијама из члана број 1.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
    <w:p w:rsidR="002A3C5D" w:rsidRPr="00840649" w:rsidRDefault="002A3C5D" w:rsidP="002A3C5D">
      <w:pPr>
        <w:ind w:firstLine="720"/>
        <w:jc w:val="both"/>
        <w:rPr>
          <w:lang w:val="sr-Latn-CS"/>
        </w:rPr>
      </w:pPr>
      <w:r w:rsidRPr="005D38D8">
        <w:rPr>
          <w:noProof/>
          <w:color w:val="000000" w:themeColor="text1"/>
        </w:rPr>
        <w:lastRenderedPageBreak/>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B7BFF" w:rsidRPr="007B7BFF" w:rsidRDefault="007B7BFF" w:rsidP="002A3C5D">
      <w:pPr>
        <w:pStyle w:val="BodyTextIndent"/>
        <w:ind w:left="0" w:firstLine="0"/>
        <w:jc w:val="both"/>
        <w:rPr>
          <w:b w:val="0"/>
          <w:noProof/>
          <w:color w:val="000000" w:themeColor="text1"/>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w:t>
      </w:r>
      <w:r w:rsidRPr="00452D76">
        <w:lastRenderedPageBreak/>
        <w:t>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B7BFF"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D06B04" w:rsidRPr="00086136" w:rsidRDefault="00D06B04" w:rsidP="00D06B04">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w:t>
      </w:r>
    </w:p>
    <w:p w:rsidR="00D06B04" w:rsidRPr="00086136" w:rsidRDefault="00D06B04" w:rsidP="00D06B04">
      <w:pPr>
        <w:ind w:firstLine="708"/>
        <w:jc w:val="both"/>
        <w:rPr>
          <w:noProof/>
        </w:rPr>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2468E8" w:rsidRDefault="002468E8"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lang w:val="sr-Cyrl-RS"/>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2A3C5D" w:rsidRPr="00353984" w:rsidRDefault="002A3C5D" w:rsidP="002A3C5D">
      <w:pPr>
        <w:jc w:val="both"/>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lastRenderedPageBreak/>
        <w:t>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A3C5D" w:rsidRDefault="002A3C5D" w:rsidP="007B7BFF">
      <w:pPr>
        <w:jc w:val="both"/>
      </w:pPr>
    </w:p>
    <w:p w:rsidR="002A3C5D" w:rsidRDefault="00135C74" w:rsidP="002A3C5D">
      <w:pPr>
        <w:jc w:val="center"/>
        <w:outlineLvl w:val="0"/>
        <w:rPr>
          <w:b/>
          <w:noProof/>
          <w:color w:val="000000" w:themeColor="text1"/>
        </w:rPr>
      </w:pPr>
      <w:bookmarkStart w:id="54" w:name="_Toc509391323"/>
      <w:bookmarkStart w:id="55" w:name="_Toc515605649"/>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135C74" w:rsidRPr="00135C74" w:rsidRDefault="00135C74" w:rsidP="009A0E62">
      <w:pPr>
        <w:ind w:firstLine="708"/>
        <w:jc w:val="both"/>
        <w:rPr>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lastRenderedPageBreak/>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2A3C5D" w:rsidRPr="00CE1050" w:rsidRDefault="002A3C5D" w:rsidP="002A3C5D">
      <w:pPr>
        <w:pStyle w:val="Normal1"/>
        <w:shd w:val="clear" w:color="auto" w:fill="FFFFFF"/>
        <w:spacing w:before="0" w:beforeAutospacing="0" w:after="0" w:afterAutospacing="0"/>
        <w:jc w:val="both"/>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Pr="00135C74" w:rsidRDefault="00135C74" w:rsidP="002A3C5D">
      <w:pPr>
        <w:jc w:val="both"/>
        <w:rPr>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F309D8" w:rsidRDefault="00F309D8" w:rsidP="002A3C5D">
      <w:pPr>
        <w:autoSpaceDE w:val="0"/>
        <w:autoSpaceDN w:val="0"/>
        <w:adjustRightInd w:val="0"/>
        <w:jc w:val="center"/>
        <w:rPr>
          <w:b/>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6" w:name="_Toc509391329"/>
      <w:bookmarkStart w:id="67" w:name="_Toc515605655"/>
      <w:r w:rsidRPr="00840649">
        <w:rPr>
          <w:b/>
          <w:noProof/>
          <w:color w:val="000000" w:themeColor="text1"/>
        </w:rPr>
        <w:t>Члан 14.</w:t>
      </w:r>
      <w:bookmarkEnd w:id="66"/>
      <w:bookmarkEnd w:id="67"/>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68" w:name="_Toc509391330"/>
      <w:bookmarkStart w:id="69" w:name="_Toc515605656"/>
      <w:r w:rsidRPr="00840649">
        <w:rPr>
          <w:b/>
          <w:noProof/>
          <w:color w:val="000000" w:themeColor="text1"/>
        </w:rPr>
        <w:t>Члан 15.</w:t>
      </w:r>
      <w:bookmarkEnd w:id="68"/>
      <w:bookmarkEnd w:id="69"/>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D634A8" w:rsidRDefault="00D634A8" w:rsidP="00D634A8">
      <w:pPr>
        <w:jc w:val="both"/>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F309D8">
        <w:tc>
          <w:tcPr>
            <w:tcW w:w="3115" w:type="dxa"/>
            <w:shd w:val="clear" w:color="auto" w:fill="auto"/>
            <w:vAlign w:val="center"/>
          </w:tcPr>
          <w:p w:rsidR="002A3C5D" w:rsidRDefault="002A3C5D" w:rsidP="002A3C5D">
            <w:pPr>
              <w:pStyle w:val="BodyText2"/>
              <w:jc w:val="center"/>
              <w:rPr>
                <w:b w:val="0"/>
              </w:rPr>
            </w:pP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Default="002A3C5D" w:rsidP="002A3C5D">
            <w:pPr>
              <w:pStyle w:val="BodyText2"/>
              <w:jc w:val="center"/>
              <w:rPr>
                <w:b w:val="0"/>
              </w:rPr>
            </w:pPr>
          </w:p>
        </w:tc>
      </w:tr>
      <w:tr w:rsidR="002A3C5D" w:rsidRPr="00F06612" w:rsidTr="00F309D8">
        <w:tc>
          <w:tcPr>
            <w:tcW w:w="3115"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Pr>
        <w:ind w:firstLine="720"/>
        <w:jc w:val="both"/>
        <w:rPr>
          <w:noProof/>
        </w:rPr>
      </w:pPr>
    </w:p>
    <w:p w:rsidR="002A3C5D" w:rsidRPr="004C212D" w:rsidRDefault="002A3C5D" w:rsidP="002A3C5D">
      <w:pPr>
        <w:jc w:val="both"/>
        <w:rPr>
          <w:noProof/>
        </w:rPr>
      </w:pPr>
    </w:p>
    <w:p w:rsidR="00135C74" w:rsidRDefault="00135C74" w:rsidP="00451BA8">
      <w:bookmarkStart w:id="74" w:name="_Toc364158549"/>
      <w:bookmarkEnd w:id="29"/>
    </w:p>
    <w:p w:rsidR="00135C74" w:rsidRDefault="00135C74" w:rsidP="00451BA8"/>
    <w:p w:rsidR="00135C74" w:rsidRDefault="00135C74" w:rsidP="00451BA8"/>
    <w:p w:rsidR="002D5B2C" w:rsidRPr="00F87167" w:rsidRDefault="00933AE5" w:rsidP="00D10AA2">
      <w:pPr>
        <w:pStyle w:val="Heading2"/>
        <w:rPr>
          <w:noProof/>
        </w:rPr>
      </w:pPr>
      <w:bookmarkStart w:id="75"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D10AA2">
      <w:pPr>
        <w:spacing w:line="276"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w:t>
      </w:r>
      <w:r w:rsidR="00B831AA">
        <w:rPr>
          <w:lang w:val="sr-Cyrl-RS"/>
        </w:rPr>
        <w:t>/е</w:t>
      </w:r>
      <w:r w:rsidR="003C1D0B">
        <w:t xml:space="preserve"> .....</w:t>
      </w:r>
      <w:r w:rsidR="00B831AA">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B831AA">
        <w:rPr>
          <w:i/>
          <w:iCs/>
          <w:lang w:val="sr-Cyrl-RS"/>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634A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76" w:name="_Toc364158550"/>
      <w:bookmarkStart w:id="77" w:name="_Toc515605660"/>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w:t>
      </w:r>
      <w:r w:rsidR="00B831AA">
        <w:rPr>
          <w:lang w:val="sr-Cyrl-RS"/>
        </w:rPr>
        <w:t>/е</w:t>
      </w:r>
      <w:r w:rsidR="003C1D0B">
        <w:t xml:space="preserve"> .....</w:t>
      </w:r>
      <w:r w:rsidR="00B831AA">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B831AA">
        <w:rPr>
          <w:i/>
          <w:iCs/>
          <w:lang w:val="sr-Cyrl-RS"/>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634A8"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8" w:name="_Toc364158551"/>
      <w:bookmarkStart w:id="79" w:name="_Toc51560566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0" w:name="_Toc364158552"/>
      <w:bookmarkStart w:id="81" w:name="_Toc515605662"/>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B03CB4" w:rsidRPr="00B03CB4" w:rsidRDefault="00B03CB4" w:rsidP="00B03CB4"/>
    <w:p w:rsidR="007F03A6" w:rsidRPr="00742C22" w:rsidRDefault="007F03A6" w:rsidP="007F03A6">
      <w:pPr>
        <w:pStyle w:val="Footer"/>
        <w:jc w:val="center"/>
        <w:rPr>
          <w:b/>
          <w:noProof/>
        </w:rPr>
      </w:pPr>
      <w:r w:rsidRPr="00C63806">
        <w:rPr>
          <w:b/>
          <w:noProof/>
        </w:rPr>
        <w:t xml:space="preserve">Понуда број ________ - </w:t>
      </w:r>
      <w:r w:rsidR="00FD1FBD" w:rsidRPr="00C63806">
        <w:rPr>
          <w:b/>
          <w:lang w:val="sr-Cyrl-CS"/>
        </w:rPr>
        <w:t>Набавка заштитног материјала, подлога за хемокултуру и  материјала за стерилизацију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4450C1" w:rsidRDefault="007F03A6" w:rsidP="007F03A6">
      <w:pPr>
        <w:pStyle w:val="BodyText"/>
        <w:jc w:val="left"/>
        <w:rPr>
          <w:noProof/>
          <w:szCs w:val="24"/>
        </w:rPr>
      </w:pPr>
      <w:r w:rsidRPr="004450C1">
        <w:rPr>
          <w:noProof/>
          <w:szCs w:val="24"/>
        </w:rPr>
        <w:t>Понуђач:________________________________________                   Матични број:________________________________</w:t>
      </w:r>
    </w:p>
    <w:p w:rsidR="007F03A6" w:rsidRPr="004450C1"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7F03A6" w:rsidRPr="004450C1" w:rsidRDefault="007F03A6" w:rsidP="007F03A6">
      <w:pPr>
        <w:pStyle w:val="BodyText"/>
        <w:jc w:val="left"/>
        <w:rPr>
          <w:noProof/>
          <w:szCs w:val="24"/>
        </w:rPr>
      </w:pPr>
      <w:r w:rsidRPr="004450C1">
        <w:rPr>
          <w:noProof/>
          <w:szCs w:val="24"/>
        </w:rPr>
        <w:t>Телефон:________________ Фах:____________________                  Шифра делатности:____________________________</w:t>
      </w:r>
    </w:p>
    <w:p w:rsidR="007F03A6" w:rsidRPr="004450C1" w:rsidRDefault="007F03A6" w:rsidP="007F03A6">
      <w:pPr>
        <w:pStyle w:val="BodyText"/>
        <w:jc w:val="left"/>
        <w:rPr>
          <w:noProof/>
          <w:szCs w:val="24"/>
        </w:rPr>
      </w:pPr>
      <w:r w:rsidRPr="004450C1">
        <w:rPr>
          <w:noProof/>
          <w:szCs w:val="24"/>
        </w:rPr>
        <w:t>Е-маил:_________________________________________                    Пиб:_________________________________________</w:t>
      </w:r>
    </w:p>
    <w:p w:rsidR="007F03A6" w:rsidRPr="004450C1" w:rsidRDefault="007F03A6" w:rsidP="007F03A6">
      <w:pPr>
        <w:pStyle w:val="BodyText"/>
        <w:jc w:val="left"/>
        <w:rPr>
          <w:noProof/>
          <w:szCs w:val="24"/>
        </w:rPr>
      </w:pPr>
      <w:r w:rsidRPr="004450C1">
        <w:rPr>
          <w:noProof/>
          <w:szCs w:val="24"/>
        </w:rPr>
        <w:t>Контакт особа:___________________________________                   Жиро-рачун:__________________________________</w:t>
      </w:r>
    </w:p>
    <w:p w:rsidR="007F03A6" w:rsidRPr="004450C1" w:rsidRDefault="007F03A6" w:rsidP="007F03A6">
      <w:pPr>
        <w:pStyle w:val="BodyText"/>
        <w:jc w:val="left"/>
        <w:rPr>
          <w:noProof/>
          <w:szCs w:val="24"/>
        </w:rPr>
      </w:pPr>
      <w:r w:rsidRPr="004450C1">
        <w:rPr>
          <w:noProof/>
          <w:szCs w:val="24"/>
        </w:rPr>
        <w:t>Овлашћено лице:_________________________________                   код Пословне банке:____________________________</w:t>
      </w:r>
    </w:p>
    <w:p w:rsidR="007F03A6" w:rsidRPr="00A23E40" w:rsidRDefault="007F03A6" w:rsidP="007F03A6">
      <w:pPr>
        <w:pStyle w:val="BodyText"/>
        <w:jc w:val="left"/>
        <w:rPr>
          <w:noProof/>
          <w:sz w:val="22"/>
          <w:szCs w:val="22"/>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77"/>
        <w:gridCol w:w="3334"/>
        <w:gridCol w:w="709"/>
        <w:gridCol w:w="1134"/>
        <w:gridCol w:w="1276"/>
        <w:gridCol w:w="850"/>
        <w:gridCol w:w="1203"/>
        <w:gridCol w:w="1307"/>
        <w:gridCol w:w="986"/>
        <w:gridCol w:w="1245"/>
        <w:gridCol w:w="1289"/>
      </w:tblGrid>
      <w:tr w:rsidR="007F03A6" w:rsidRPr="00210EBC" w:rsidTr="00D10AA2">
        <w:trPr>
          <w:trHeight w:val="315"/>
          <w:jc w:val="center"/>
        </w:trPr>
        <w:tc>
          <w:tcPr>
            <w:tcW w:w="14110"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D10AA2">
        <w:trPr>
          <w:jc w:val="center"/>
        </w:trPr>
        <w:tc>
          <w:tcPr>
            <w:tcW w:w="14110" w:type="dxa"/>
            <w:gridSpan w:val="11"/>
            <w:tcBorders>
              <w:bottom w:val="single" w:sz="4" w:space="0" w:color="auto"/>
              <w:right w:val="single" w:sz="4" w:space="0" w:color="auto"/>
            </w:tcBorders>
          </w:tcPr>
          <w:p w:rsidR="007F03A6" w:rsidRPr="009355BF" w:rsidRDefault="007F03A6" w:rsidP="007F03A6">
            <w:pPr>
              <w:tabs>
                <w:tab w:val="left" w:pos="1215"/>
              </w:tabs>
              <w:rPr>
                <w:b/>
                <w:noProof/>
                <w:sz w:val="22"/>
                <w:szCs w:val="22"/>
              </w:rPr>
            </w:pPr>
            <w:r>
              <w:rPr>
                <w:b/>
              </w:rPr>
              <w:t xml:space="preserve">Партија 1 </w:t>
            </w:r>
            <w:r w:rsidRPr="00D10AA2">
              <w:rPr>
                <w:b/>
              </w:rPr>
              <w:t>-</w:t>
            </w:r>
            <w:r w:rsidR="00D10AA2" w:rsidRPr="00D10AA2">
              <w:rPr>
                <w:b/>
              </w:rPr>
              <w:t xml:space="preserve"> </w:t>
            </w:r>
            <w:r w:rsidR="00D10AA2" w:rsidRPr="00D10AA2">
              <w:rPr>
                <w:b/>
                <w:noProof/>
                <w:lang w:val="sr-Cyrl-CS"/>
              </w:rPr>
              <w:t>Инцизиони дрејп 30 х 25</w:t>
            </w:r>
          </w:p>
        </w:tc>
      </w:tr>
      <w:tr w:rsidR="007F03A6" w:rsidRPr="007D0076" w:rsidTr="00D10AA2">
        <w:trPr>
          <w:jc w:val="center"/>
        </w:trPr>
        <w:tc>
          <w:tcPr>
            <w:tcW w:w="77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3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11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Pr="00B96FD9" w:rsidRDefault="007F03A6" w:rsidP="007F03A6">
            <w:pPr>
              <w:pStyle w:val="BodyText"/>
              <w:jc w:val="center"/>
              <w:rPr>
                <w:b/>
                <w:noProof/>
                <w:sz w:val="20"/>
              </w:rPr>
            </w:pPr>
            <w:r>
              <w:rPr>
                <w:b/>
                <w:noProof/>
                <w:sz w:val="20"/>
              </w:rPr>
              <w:t>Износ ПДВ</w:t>
            </w:r>
          </w:p>
        </w:tc>
        <w:tc>
          <w:tcPr>
            <w:tcW w:w="120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D10AA2">
        <w:trPr>
          <w:jc w:val="center"/>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3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D10AA2" w:rsidRPr="00715CDA" w:rsidTr="00D10AA2">
        <w:trPr>
          <w:trHeight w:val="698"/>
          <w:jc w:val="center"/>
        </w:trPr>
        <w:tc>
          <w:tcPr>
            <w:tcW w:w="777" w:type="dxa"/>
            <w:tcBorders>
              <w:bottom w:val="single" w:sz="4" w:space="0" w:color="auto"/>
            </w:tcBorders>
            <w:vAlign w:val="center"/>
          </w:tcPr>
          <w:p w:rsidR="00D10AA2" w:rsidRDefault="00D10AA2" w:rsidP="00D10AA2">
            <w:pPr>
              <w:jc w:val="center"/>
              <w:rPr>
                <w:sz w:val="20"/>
                <w:szCs w:val="20"/>
                <w:lang w:val="sr-Latn-RS"/>
              </w:rPr>
            </w:pPr>
            <w:r>
              <w:rPr>
                <w:sz w:val="20"/>
                <w:szCs w:val="20"/>
              </w:rPr>
              <w:t>1.</w:t>
            </w:r>
          </w:p>
        </w:tc>
        <w:tc>
          <w:tcPr>
            <w:tcW w:w="3334" w:type="dxa"/>
            <w:tcBorders>
              <w:top w:val="nil"/>
              <w:left w:val="nil"/>
              <w:bottom w:val="single" w:sz="4" w:space="0" w:color="auto"/>
              <w:right w:val="nil"/>
            </w:tcBorders>
            <w:shd w:val="clear" w:color="auto" w:fill="auto"/>
            <w:vAlign w:val="center"/>
          </w:tcPr>
          <w:p w:rsidR="00D10AA2" w:rsidRDefault="00D10AA2" w:rsidP="00C63806">
            <w:pPr>
              <w:jc w:val="center"/>
              <w:rPr>
                <w:color w:val="000000"/>
                <w:sz w:val="20"/>
                <w:szCs w:val="20"/>
                <w:lang w:val="sr-Latn-RS"/>
              </w:rPr>
            </w:pPr>
            <w:r>
              <w:rPr>
                <w:color w:val="000000"/>
                <w:sz w:val="20"/>
                <w:szCs w:val="20"/>
              </w:rPr>
              <w:t>POKRIVKA-INCISE DRAPE 30X25CM</w:t>
            </w:r>
          </w:p>
        </w:tc>
        <w:tc>
          <w:tcPr>
            <w:tcW w:w="709" w:type="dxa"/>
            <w:tcBorders>
              <w:bottom w:val="single" w:sz="4" w:space="0" w:color="auto"/>
            </w:tcBorders>
            <w:shd w:val="clear" w:color="auto" w:fill="auto"/>
            <w:vAlign w:val="center"/>
          </w:tcPr>
          <w:p w:rsidR="00D10AA2" w:rsidRPr="00D10AA2" w:rsidRDefault="00D10AA2" w:rsidP="00D10AA2">
            <w:pPr>
              <w:rPr>
                <w:color w:val="000000"/>
                <w:sz w:val="20"/>
                <w:szCs w:val="20"/>
                <w:lang w:val="sr-Cyrl-RS"/>
              </w:rPr>
            </w:pPr>
            <w:r>
              <w:rPr>
                <w:color w:val="000000"/>
                <w:sz w:val="20"/>
                <w:szCs w:val="20"/>
                <w:lang w:val="sr-Cyrl-RS"/>
              </w:rPr>
              <w:t>ком</w:t>
            </w:r>
          </w:p>
        </w:tc>
        <w:tc>
          <w:tcPr>
            <w:tcW w:w="1134" w:type="dxa"/>
            <w:tcBorders>
              <w:bottom w:val="single" w:sz="4" w:space="0" w:color="auto"/>
            </w:tcBorders>
            <w:shd w:val="clear" w:color="auto" w:fill="auto"/>
            <w:vAlign w:val="center"/>
          </w:tcPr>
          <w:p w:rsidR="00D10AA2" w:rsidRDefault="00D10AA2" w:rsidP="00D10AA2">
            <w:pPr>
              <w:jc w:val="center"/>
              <w:rPr>
                <w:sz w:val="20"/>
                <w:szCs w:val="20"/>
              </w:rPr>
            </w:pPr>
            <w:r>
              <w:rPr>
                <w:sz w:val="20"/>
                <w:szCs w:val="20"/>
              </w:rPr>
              <w:t>350</w:t>
            </w:r>
          </w:p>
        </w:tc>
        <w:tc>
          <w:tcPr>
            <w:tcW w:w="1276" w:type="dxa"/>
            <w:tcBorders>
              <w:bottom w:val="single" w:sz="4" w:space="0" w:color="auto"/>
            </w:tcBorders>
            <w:vAlign w:val="center"/>
          </w:tcPr>
          <w:p w:rsidR="00D10AA2" w:rsidRPr="001C3F08" w:rsidRDefault="00D10AA2" w:rsidP="00D10AA2">
            <w:pPr>
              <w:pStyle w:val="BodyText"/>
              <w:jc w:val="center"/>
              <w:rPr>
                <w:noProof/>
                <w:sz w:val="20"/>
                <w:lang w:val="sr-Cyrl-CS"/>
              </w:rPr>
            </w:pPr>
          </w:p>
        </w:tc>
        <w:tc>
          <w:tcPr>
            <w:tcW w:w="850" w:type="dxa"/>
            <w:tcBorders>
              <w:bottom w:val="single" w:sz="4" w:space="0" w:color="auto"/>
            </w:tcBorders>
          </w:tcPr>
          <w:p w:rsidR="00D10AA2" w:rsidRPr="00715CDA" w:rsidRDefault="00D10AA2" w:rsidP="00D10AA2">
            <w:pPr>
              <w:pStyle w:val="BodyText"/>
              <w:jc w:val="center"/>
              <w:rPr>
                <w:noProof/>
                <w:sz w:val="20"/>
                <w:lang w:val="sr-Cyrl-CS"/>
              </w:rPr>
            </w:pPr>
          </w:p>
        </w:tc>
        <w:tc>
          <w:tcPr>
            <w:tcW w:w="1203" w:type="dxa"/>
            <w:tcBorders>
              <w:bottom w:val="single" w:sz="4" w:space="0" w:color="auto"/>
            </w:tcBorders>
            <w:vAlign w:val="center"/>
          </w:tcPr>
          <w:p w:rsidR="00D10AA2" w:rsidRPr="00715CDA" w:rsidRDefault="00D10AA2" w:rsidP="00D10AA2">
            <w:pPr>
              <w:pStyle w:val="BodyText"/>
              <w:jc w:val="center"/>
              <w:rPr>
                <w:noProof/>
                <w:sz w:val="20"/>
                <w:lang w:val="sr-Cyrl-CS"/>
              </w:rPr>
            </w:pPr>
          </w:p>
        </w:tc>
        <w:tc>
          <w:tcPr>
            <w:tcW w:w="1307" w:type="dxa"/>
            <w:tcBorders>
              <w:bottom w:val="single" w:sz="4" w:space="0" w:color="auto"/>
            </w:tcBorders>
            <w:vAlign w:val="center"/>
          </w:tcPr>
          <w:p w:rsidR="00D10AA2" w:rsidRPr="00715CDA" w:rsidRDefault="00D10AA2" w:rsidP="00D10AA2">
            <w:pPr>
              <w:pStyle w:val="BodyText"/>
              <w:jc w:val="center"/>
              <w:rPr>
                <w:noProof/>
                <w:sz w:val="20"/>
                <w:lang w:val="sr-Cyrl-CS"/>
              </w:rPr>
            </w:pPr>
          </w:p>
        </w:tc>
        <w:tc>
          <w:tcPr>
            <w:tcW w:w="986" w:type="dxa"/>
            <w:tcBorders>
              <w:bottom w:val="single" w:sz="4" w:space="0" w:color="auto"/>
            </w:tcBorders>
            <w:vAlign w:val="center"/>
          </w:tcPr>
          <w:p w:rsidR="00D10AA2" w:rsidRPr="00715CDA" w:rsidRDefault="00D10AA2" w:rsidP="00D10AA2">
            <w:pPr>
              <w:pStyle w:val="BodyText"/>
              <w:jc w:val="center"/>
              <w:rPr>
                <w:noProof/>
                <w:sz w:val="20"/>
                <w:lang w:val="sr-Cyrl-CS"/>
              </w:rPr>
            </w:pPr>
          </w:p>
        </w:tc>
        <w:tc>
          <w:tcPr>
            <w:tcW w:w="1245" w:type="dxa"/>
            <w:tcBorders>
              <w:bottom w:val="single" w:sz="4" w:space="0" w:color="auto"/>
              <w:right w:val="single" w:sz="4" w:space="0" w:color="auto"/>
            </w:tcBorders>
            <w:vAlign w:val="center"/>
          </w:tcPr>
          <w:p w:rsidR="00D10AA2" w:rsidRPr="00715CDA" w:rsidRDefault="00D10AA2" w:rsidP="00D10AA2">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D10AA2" w:rsidRPr="00715CDA" w:rsidRDefault="00D10AA2" w:rsidP="00D10AA2">
            <w:pPr>
              <w:pStyle w:val="BodyText"/>
              <w:jc w:val="center"/>
              <w:rPr>
                <w:noProof/>
                <w:sz w:val="20"/>
                <w:lang w:val="sr-Cyrl-CS"/>
              </w:rPr>
            </w:pPr>
          </w:p>
        </w:tc>
      </w:tr>
      <w:tr w:rsidR="007F03A6" w:rsidRPr="007D0076" w:rsidTr="00D10AA2">
        <w:trPr>
          <w:gridAfter w:val="4"/>
          <w:wAfter w:w="4827" w:type="dxa"/>
          <w:trHeight w:val="420"/>
          <w:jc w:val="center"/>
        </w:trPr>
        <w:tc>
          <w:tcPr>
            <w:tcW w:w="777"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53"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D10AA2">
        <w:trPr>
          <w:gridAfter w:val="4"/>
          <w:wAfter w:w="4827" w:type="dxa"/>
          <w:trHeight w:val="412"/>
          <w:jc w:val="center"/>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D10AA2">
        <w:trPr>
          <w:gridAfter w:val="4"/>
          <w:wAfter w:w="4827" w:type="dxa"/>
          <w:trHeight w:val="419"/>
          <w:jc w:val="center"/>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2218E9"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7F03A6" w:rsidRPr="002218E9" w:rsidRDefault="007F03A6" w:rsidP="007B2433">
      <w:pPr>
        <w:pStyle w:val="BodyText"/>
        <w:numPr>
          <w:ilvl w:val="0"/>
          <w:numId w:val="12"/>
        </w:numPr>
        <w:rPr>
          <w:noProof/>
          <w:szCs w:val="24"/>
        </w:rPr>
      </w:pPr>
      <w:r w:rsidRPr="002218E9">
        <w:rPr>
          <w:noProof/>
          <w:szCs w:val="24"/>
        </w:rPr>
        <w:t>Самостално</w:t>
      </w:r>
    </w:p>
    <w:p w:rsidR="007F03A6" w:rsidRPr="002218E9" w:rsidRDefault="007F03A6" w:rsidP="007B2433">
      <w:pPr>
        <w:pStyle w:val="BodyText"/>
        <w:numPr>
          <w:ilvl w:val="0"/>
          <w:numId w:val="12"/>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12"/>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2218E9" w:rsidRDefault="007F03A6" w:rsidP="007F03A6">
      <w:pPr>
        <w:pStyle w:val="BodyText"/>
        <w:rPr>
          <w:noProof/>
          <w:szCs w:val="24"/>
        </w:rPr>
      </w:pPr>
    </w:p>
    <w:p w:rsidR="007F03A6" w:rsidRDefault="007F03A6" w:rsidP="007F03A6">
      <w:pPr>
        <w:pStyle w:val="BodyText"/>
        <w:rPr>
          <w:noProof/>
          <w:sz w:val="22"/>
          <w:szCs w:val="22"/>
        </w:rPr>
      </w:pPr>
    </w:p>
    <w:p w:rsidR="007F03A6" w:rsidRDefault="007F03A6" w:rsidP="007F03A6">
      <w:pPr>
        <w:pStyle w:val="Footer"/>
        <w:jc w:val="center"/>
        <w:rPr>
          <w:b/>
          <w:noProof/>
        </w:rPr>
      </w:pPr>
      <w:r w:rsidRPr="00C63806">
        <w:rPr>
          <w:b/>
          <w:noProof/>
        </w:rPr>
        <w:t xml:space="preserve">Понуда број ________ - </w:t>
      </w:r>
      <w:r w:rsidR="00FD1FBD" w:rsidRPr="00C63806">
        <w:rPr>
          <w:b/>
          <w:lang w:val="sr-Cyrl-CS"/>
        </w:rPr>
        <w:t>Набавка заштитног материјала, подлога за хемокултуру и  материјала за стерилизацију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Pr="002C4CCE" w:rsidRDefault="007F03A6" w:rsidP="007F03A6">
      <w:pPr>
        <w:pStyle w:val="Footer"/>
        <w:jc w:val="center"/>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A21033" w:rsidRDefault="007F03A6" w:rsidP="007F03A6">
      <w:pPr>
        <w:pStyle w:val="BodyText"/>
        <w:jc w:val="left"/>
        <w:rPr>
          <w:noProof/>
          <w:sz w:val="22"/>
          <w:szCs w:val="22"/>
        </w:rPr>
      </w:pPr>
    </w:p>
    <w:p w:rsidR="007F03A6"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7"/>
        <w:gridCol w:w="3334"/>
        <w:gridCol w:w="709"/>
        <w:gridCol w:w="1134"/>
        <w:gridCol w:w="1276"/>
        <w:gridCol w:w="850"/>
        <w:gridCol w:w="1203"/>
        <w:gridCol w:w="1307"/>
        <w:gridCol w:w="986"/>
        <w:gridCol w:w="1245"/>
        <w:gridCol w:w="1289"/>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tabs>
                <w:tab w:val="left" w:pos="1215"/>
              </w:tabs>
              <w:rPr>
                <w:b/>
                <w:noProof/>
                <w:sz w:val="22"/>
                <w:szCs w:val="22"/>
              </w:rPr>
            </w:pPr>
            <w:r>
              <w:rPr>
                <w:b/>
              </w:rPr>
              <w:t>Партија 2</w:t>
            </w:r>
            <w:r w:rsidRPr="00D10AA2">
              <w:rPr>
                <w:b/>
              </w:rPr>
              <w:t xml:space="preserve"> - </w:t>
            </w:r>
            <w:r w:rsidR="00D10AA2" w:rsidRPr="00D10AA2">
              <w:rPr>
                <w:b/>
                <w:noProof/>
                <w:lang w:val="sr-Cyrl-CS"/>
              </w:rPr>
              <w:t>Инцизиони дрејп 45 х 55</w:t>
            </w:r>
          </w:p>
        </w:tc>
      </w:tr>
      <w:tr w:rsidR="007F03A6" w:rsidRPr="007D0076" w:rsidTr="007F03A6">
        <w:tc>
          <w:tcPr>
            <w:tcW w:w="77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3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11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Pr="00B96FD9" w:rsidRDefault="007F03A6" w:rsidP="007F03A6">
            <w:pPr>
              <w:pStyle w:val="BodyText"/>
              <w:jc w:val="center"/>
              <w:rPr>
                <w:b/>
                <w:noProof/>
                <w:sz w:val="20"/>
              </w:rPr>
            </w:pPr>
            <w:r>
              <w:rPr>
                <w:b/>
                <w:noProof/>
                <w:sz w:val="20"/>
              </w:rPr>
              <w:t>Износ ПДВ</w:t>
            </w:r>
          </w:p>
        </w:tc>
        <w:tc>
          <w:tcPr>
            <w:tcW w:w="120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3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777" w:type="dxa"/>
            <w:tcBorders>
              <w:bottom w:val="single" w:sz="4" w:space="0" w:color="auto"/>
            </w:tcBorders>
            <w:vAlign w:val="center"/>
          </w:tcPr>
          <w:p w:rsidR="007F03A6" w:rsidRDefault="007F03A6" w:rsidP="007F03A6">
            <w:pPr>
              <w:jc w:val="center"/>
              <w:rPr>
                <w:sz w:val="20"/>
                <w:szCs w:val="20"/>
                <w:lang w:val="sr-Latn-RS"/>
              </w:rPr>
            </w:pPr>
            <w:r>
              <w:rPr>
                <w:sz w:val="20"/>
                <w:szCs w:val="20"/>
              </w:rPr>
              <w:t>1.</w:t>
            </w:r>
          </w:p>
        </w:tc>
        <w:tc>
          <w:tcPr>
            <w:tcW w:w="3334" w:type="dxa"/>
            <w:tcBorders>
              <w:top w:val="nil"/>
              <w:left w:val="nil"/>
              <w:bottom w:val="single" w:sz="4" w:space="0" w:color="auto"/>
              <w:right w:val="nil"/>
            </w:tcBorders>
            <w:shd w:val="clear" w:color="auto" w:fill="auto"/>
            <w:vAlign w:val="center"/>
          </w:tcPr>
          <w:p w:rsidR="007F03A6" w:rsidRPr="00C63806" w:rsidRDefault="00C63806" w:rsidP="00C63806">
            <w:pPr>
              <w:jc w:val="center"/>
              <w:rPr>
                <w:color w:val="000000"/>
                <w:sz w:val="20"/>
                <w:szCs w:val="20"/>
                <w:lang w:val="sr-Latn-RS"/>
              </w:rPr>
            </w:pPr>
            <w:r>
              <w:rPr>
                <w:color w:val="000000"/>
                <w:sz w:val="20"/>
                <w:szCs w:val="20"/>
              </w:rPr>
              <w:t>POKRIVKA-INCISE DRAPE 45X55CM</w:t>
            </w:r>
          </w:p>
        </w:tc>
        <w:tc>
          <w:tcPr>
            <w:tcW w:w="709" w:type="dxa"/>
            <w:tcBorders>
              <w:bottom w:val="single" w:sz="4" w:space="0" w:color="auto"/>
            </w:tcBorders>
            <w:shd w:val="clear" w:color="auto" w:fill="auto"/>
            <w:vAlign w:val="center"/>
          </w:tcPr>
          <w:p w:rsidR="007F03A6" w:rsidRPr="00C63806" w:rsidRDefault="00C63806" w:rsidP="007F03A6">
            <w:pPr>
              <w:jc w:val="center"/>
              <w:rPr>
                <w:sz w:val="20"/>
                <w:szCs w:val="20"/>
                <w:lang w:val="sr-Cyrl-RS"/>
              </w:rPr>
            </w:pPr>
            <w:r>
              <w:rPr>
                <w:sz w:val="20"/>
                <w:szCs w:val="20"/>
                <w:lang w:val="sr-Cyrl-RS"/>
              </w:rPr>
              <w:t>ком</w:t>
            </w:r>
          </w:p>
        </w:tc>
        <w:tc>
          <w:tcPr>
            <w:tcW w:w="1134" w:type="dxa"/>
            <w:tcBorders>
              <w:bottom w:val="single" w:sz="4" w:space="0" w:color="auto"/>
            </w:tcBorders>
            <w:shd w:val="clear" w:color="auto" w:fill="auto"/>
            <w:vAlign w:val="center"/>
          </w:tcPr>
          <w:p w:rsidR="007F03A6" w:rsidRDefault="00C63806" w:rsidP="00C63806">
            <w:pPr>
              <w:jc w:val="center"/>
              <w:rPr>
                <w:sz w:val="20"/>
                <w:szCs w:val="20"/>
              </w:rPr>
            </w:pPr>
            <w:r>
              <w:rPr>
                <w:sz w:val="20"/>
                <w:szCs w:val="20"/>
                <w:lang w:val="sr-Cyrl-RS"/>
              </w:rPr>
              <w:t>3</w:t>
            </w:r>
            <w:r w:rsidR="007F03A6">
              <w:rPr>
                <w:sz w:val="20"/>
                <w:szCs w:val="20"/>
              </w:rPr>
              <w:t>50</w:t>
            </w:r>
          </w:p>
        </w:tc>
        <w:tc>
          <w:tcPr>
            <w:tcW w:w="1276" w:type="dxa"/>
            <w:tcBorders>
              <w:bottom w:val="single" w:sz="4" w:space="0" w:color="auto"/>
            </w:tcBorders>
            <w:vAlign w:val="center"/>
          </w:tcPr>
          <w:p w:rsidR="007F03A6" w:rsidRPr="001C3F08" w:rsidRDefault="007F03A6" w:rsidP="007F03A6">
            <w:pPr>
              <w:pStyle w:val="BodyText"/>
              <w:jc w:val="center"/>
              <w:rPr>
                <w:noProof/>
                <w:sz w:val="20"/>
                <w:lang w:val="sr-Cyrl-CS"/>
              </w:rPr>
            </w:pPr>
          </w:p>
        </w:tc>
        <w:tc>
          <w:tcPr>
            <w:tcW w:w="850" w:type="dxa"/>
            <w:tcBorders>
              <w:bottom w:val="single" w:sz="4" w:space="0" w:color="auto"/>
            </w:tcBorders>
          </w:tcPr>
          <w:p w:rsidR="007F03A6" w:rsidRPr="00715CDA" w:rsidRDefault="007F03A6" w:rsidP="007F03A6">
            <w:pPr>
              <w:pStyle w:val="BodyText"/>
              <w:jc w:val="center"/>
              <w:rPr>
                <w:noProof/>
                <w:sz w:val="20"/>
                <w:lang w:val="sr-Cyrl-CS"/>
              </w:rPr>
            </w:pPr>
          </w:p>
        </w:tc>
        <w:tc>
          <w:tcPr>
            <w:tcW w:w="1203" w:type="dxa"/>
            <w:tcBorders>
              <w:bottom w:val="single" w:sz="4" w:space="0" w:color="auto"/>
            </w:tcBorders>
            <w:vAlign w:val="center"/>
          </w:tcPr>
          <w:p w:rsidR="007F03A6" w:rsidRPr="00715CDA" w:rsidRDefault="007F03A6" w:rsidP="007F03A6">
            <w:pPr>
              <w:pStyle w:val="BodyText"/>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jc w:val="center"/>
              <w:rPr>
                <w:noProof/>
                <w:sz w:val="20"/>
                <w:lang w:val="sr-Cyrl-CS"/>
              </w:rPr>
            </w:pPr>
          </w:p>
        </w:tc>
        <w:tc>
          <w:tcPr>
            <w:tcW w:w="986" w:type="dxa"/>
            <w:tcBorders>
              <w:bottom w:val="single" w:sz="4" w:space="0" w:color="auto"/>
            </w:tcBorders>
            <w:vAlign w:val="center"/>
          </w:tcPr>
          <w:p w:rsidR="007F03A6" w:rsidRPr="00715CDA" w:rsidRDefault="007F03A6"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7F03A6" w:rsidRPr="00715CDA" w:rsidRDefault="007F03A6"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7F03A6" w:rsidRPr="00715CDA" w:rsidRDefault="007F03A6" w:rsidP="007F03A6">
            <w:pPr>
              <w:pStyle w:val="BodyText"/>
              <w:jc w:val="center"/>
              <w:rPr>
                <w:noProof/>
                <w:sz w:val="20"/>
                <w:lang w:val="sr-Cyrl-CS"/>
              </w:rPr>
            </w:pPr>
          </w:p>
        </w:tc>
      </w:tr>
      <w:tr w:rsidR="007F03A6" w:rsidRPr="007D0076" w:rsidTr="007F03A6">
        <w:trPr>
          <w:gridAfter w:val="4"/>
          <w:wAfter w:w="4827" w:type="dxa"/>
          <w:trHeight w:val="420"/>
        </w:trPr>
        <w:tc>
          <w:tcPr>
            <w:tcW w:w="777"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53"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2"/>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9"/>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2218E9"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7F03A6" w:rsidRPr="002218E9" w:rsidRDefault="007F03A6" w:rsidP="007B2433">
      <w:pPr>
        <w:pStyle w:val="BodyText"/>
        <w:numPr>
          <w:ilvl w:val="0"/>
          <w:numId w:val="13"/>
        </w:numPr>
        <w:rPr>
          <w:noProof/>
          <w:szCs w:val="24"/>
        </w:rPr>
      </w:pPr>
      <w:r w:rsidRPr="002218E9">
        <w:rPr>
          <w:noProof/>
          <w:szCs w:val="24"/>
        </w:rPr>
        <w:t>Самостално</w:t>
      </w:r>
    </w:p>
    <w:p w:rsidR="007F03A6" w:rsidRPr="002218E9" w:rsidRDefault="007F03A6" w:rsidP="007B2433">
      <w:pPr>
        <w:pStyle w:val="BodyText"/>
        <w:numPr>
          <w:ilvl w:val="0"/>
          <w:numId w:val="13"/>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13"/>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2218E9" w:rsidRDefault="007F03A6" w:rsidP="007F03A6">
      <w:pPr>
        <w:pStyle w:val="BodyText"/>
        <w:rPr>
          <w:noProof/>
          <w:szCs w:val="24"/>
        </w:rPr>
      </w:pPr>
    </w:p>
    <w:p w:rsidR="007F03A6" w:rsidRDefault="007F03A6" w:rsidP="007F03A6">
      <w:pPr>
        <w:pStyle w:val="Footer"/>
        <w:jc w:val="center"/>
        <w:rPr>
          <w:b/>
          <w:noProof/>
          <w:sz w:val="22"/>
          <w:szCs w:val="22"/>
        </w:rPr>
      </w:pPr>
    </w:p>
    <w:p w:rsidR="007F03A6" w:rsidRDefault="007F03A6" w:rsidP="007F03A6">
      <w:pPr>
        <w:pStyle w:val="Footer"/>
        <w:jc w:val="center"/>
        <w:rPr>
          <w:b/>
          <w:noProof/>
        </w:rPr>
      </w:pPr>
      <w:r w:rsidRPr="00C63806">
        <w:rPr>
          <w:b/>
          <w:noProof/>
        </w:rPr>
        <w:t xml:space="preserve">Понуда број ________ - </w:t>
      </w:r>
      <w:r w:rsidR="00FD1FBD" w:rsidRPr="00C63806">
        <w:rPr>
          <w:b/>
          <w:lang w:val="sr-Cyrl-CS"/>
        </w:rPr>
        <w:t>Набавка заштитног материјала, подлога за хемокултуру и  материјала за стерилизацију</w:t>
      </w:r>
      <w:r w:rsidRPr="00C63806">
        <w:rPr>
          <w:b/>
        </w:rPr>
        <w:t xml:space="preserve"> за потребе</w:t>
      </w:r>
      <w:r>
        <w:rPr>
          <w:b/>
        </w:rPr>
        <w:t xml:space="preserve"> </w:t>
      </w:r>
      <w:r w:rsidRPr="00A978FC">
        <w:rPr>
          <w:b/>
          <w:noProof/>
        </w:rPr>
        <w:t>Клиничког центра Војводине ине</w:t>
      </w:r>
      <w:r>
        <w:rPr>
          <w:b/>
          <w:noProof/>
        </w:rPr>
        <w:t xml:space="preserve"> - ЈН</w:t>
      </w:r>
      <w:r w:rsidRPr="00892426">
        <w:rPr>
          <w:b/>
          <w:noProof/>
        </w:rPr>
        <w:t xml:space="preserve"> </w:t>
      </w:r>
      <w:r w:rsidR="00FD1FBD">
        <w:rPr>
          <w:b/>
          <w:noProof/>
        </w:rPr>
        <w:t>237-18-О</w:t>
      </w:r>
    </w:p>
    <w:p w:rsidR="007F03A6" w:rsidRDefault="007F03A6" w:rsidP="007F03A6">
      <w:pPr>
        <w:pStyle w:val="Footer"/>
        <w:jc w:val="center"/>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2218E9" w:rsidRDefault="007F03A6" w:rsidP="007F03A6">
      <w:pPr>
        <w:pStyle w:val="BodyText"/>
        <w:jc w:val="left"/>
        <w:rPr>
          <w:noProof/>
          <w:szCs w:val="24"/>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57"/>
        <w:gridCol w:w="1829"/>
        <w:gridCol w:w="1175"/>
        <w:gridCol w:w="1132"/>
        <w:gridCol w:w="1468"/>
        <w:gridCol w:w="865"/>
        <w:gridCol w:w="1234"/>
        <w:gridCol w:w="1307"/>
        <w:gridCol w:w="1104"/>
        <w:gridCol w:w="1771"/>
        <w:gridCol w:w="1368"/>
      </w:tblGrid>
      <w:tr w:rsidR="007F03A6" w:rsidRPr="00210EBC" w:rsidTr="007F03A6">
        <w:trPr>
          <w:trHeight w:val="315"/>
        </w:trPr>
        <w:tc>
          <w:tcPr>
            <w:tcW w:w="0" w:type="auto"/>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3</w:t>
            </w:r>
            <w:r w:rsidRPr="00D10AA2">
              <w:rPr>
                <w:b/>
              </w:rPr>
              <w:t xml:space="preserve"> - </w:t>
            </w:r>
            <w:r w:rsidR="00D10AA2" w:rsidRPr="00D10AA2">
              <w:rPr>
                <w:b/>
                <w:noProof/>
                <w:lang w:val="sr-Cyrl-CS"/>
              </w:rPr>
              <w:t>Инцизиони дрејп 56 х 80</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w:t>
            </w:r>
            <w:r>
              <w:rPr>
                <w:b/>
                <w:noProof/>
                <w:sz w:val="20"/>
              </w:rPr>
              <w:t>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Default="007F03A6" w:rsidP="007F03A6">
            <w:pPr>
              <w:jc w:val="center"/>
              <w:rPr>
                <w:sz w:val="20"/>
                <w:szCs w:val="20"/>
              </w:rPr>
            </w:pPr>
            <w:r>
              <w:rPr>
                <w:sz w:val="20"/>
                <w:szCs w:val="20"/>
              </w:rPr>
              <w:t>1.</w:t>
            </w:r>
          </w:p>
        </w:tc>
        <w:tc>
          <w:tcPr>
            <w:tcW w:w="0" w:type="auto"/>
            <w:tcBorders>
              <w:top w:val="nil"/>
              <w:left w:val="nil"/>
              <w:bottom w:val="single" w:sz="4" w:space="0" w:color="auto"/>
              <w:right w:val="nil"/>
            </w:tcBorders>
            <w:shd w:val="clear" w:color="auto" w:fill="auto"/>
            <w:vAlign w:val="center"/>
          </w:tcPr>
          <w:p w:rsidR="007F03A6" w:rsidRPr="00C63806" w:rsidRDefault="00C63806" w:rsidP="00C63806">
            <w:pPr>
              <w:jc w:val="center"/>
              <w:rPr>
                <w:sz w:val="20"/>
                <w:szCs w:val="20"/>
                <w:lang w:val="sr-Latn-RS"/>
              </w:rPr>
            </w:pPr>
            <w:r>
              <w:rPr>
                <w:sz w:val="20"/>
                <w:szCs w:val="20"/>
              </w:rPr>
              <w:t>POKRIVKA-INCISE DRAPE 56X80CM</w:t>
            </w:r>
          </w:p>
        </w:tc>
        <w:tc>
          <w:tcPr>
            <w:tcW w:w="0" w:type="auto"/>
            <w:tcBorders>
              <w:bottom w:val="single" w:sz="4" w:space="0" w:color="auto"/>
            </w:tcBorders>
            <w:shd w:val="clear" w:color="auto" w:fill="auto"/>
            <w:vAlign w:val="center"/>
          </w:tcPr>
          <w:p w:rsidR="007F03A6" w:rsidRPr="00987F08" w:rsidRDefault="00C63806" w:rsidP="007F03A6">
            <w:pPr>
              <w:jc w:val="center"/>
            </w:pPr>
            <w:r>
              <w:rPr>
                <w:lang w:val="sr-Cyrl-RS"/>
              </w:rPr>
              <w:t>к</w:t>
            </w:r>
            <w:r w:rsidR="007F03A6">
              <w:t>ом</w:t>
            </w:r>
          </w:p>
        </w:tc>
        <w:tc>
          <w:tcPr>
            <w:tcW w:w="0" w:type="auto"/>
            <w:tcBorders>
              <w:bottom w:val="single" w:sz="4" w:space="0" w:color="auto"/>
            </w:tcBorders>
            <w:shd w:val="clear" w:color="auto" w:fill="auto"/>
            <w:vAlign w:val="center"/>
          </w:tcPr>
          <w:p w:rsidR="007F03A6" w:rsidRPr="00987F08" w:rsidRDefault="00C63806" w:rsidP="007F03A6">
            <w:pPr>
              <w:jc w:val="center"/>
            </w:pPr>
            <w:r>
              <w:rPr>
                <w:lang w:val="sr-Cyrl-RS"/>
              </w:rPr>
              <w:t>4</w:t>
            </w:r>
            <w:r w:rsidR="007F03A6">
              <w:t>00</w:t>
            </w:r>
          </w:p>
        </w:tc>
        <w:tc>
          <w:tcPr>
            <w:tcW w:w="0" w:type="auto"/>
            <w:tcBorders>
              <w:bottom w:val="single" w:sz="4" w:space="0" w:color="auto"/>
            </w:tcBorders>
            <w:vAlign w:val="center"/>
          </w:tcPr>
          <w:p w:rsidR="007F03A6" w:rsidRDefault="007F03A6" w:rsidP="007F03A6">
            <w:pPr>
              <w:jc w:val="right"/>
              <w:rPr>
                <w:sz w:val="20"/>
                <w:szCs w:val="20"/>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67107D" w:rsidRDefault="007F03A6" w:rsidP="007F03A6">
      <w:pPr>
        <w:pStyle w:val="BodyText"/>
        <w:rPr>
          <w:noProof/>
          <w:sz w:val="22"/>
          <w:szCs w:val="22"/>
        </w:rPr>
      </w:pPr>
    </w:p>
    <w:p w:rsidR="007F03A6" w:rsidRPr="002218E9"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7F03A6" w:rsidRPr="002218E9" w:rsidRDefault="007F03A6" w:rsidP="007B2433">
      <w:pPr>
        <w:pStyle w:val="BodyText"/>
        <w:numPr>
          <w:ilvl w:val="0"/>
          <w:numId w:val="14"/>
        </w:numPr>
        <w:rPr>
          <w:noProof/>
          <w:szCs w:val="24"/>
        </w:rPr>
      </w:pPr>
      <w:r w:rsidRPr="002218E9">
        <w:rPr>
          <w:noProof/>
          <w:szCs w:val="24"/>
        </w:rPr>
        <w:t>Самостално</w:t>
      </w:r>
    </w:p>
    <w:p w:rsidR="007F03A6" w:rsidRPr="002218E9" w:rsidRDefault="007F03A6" w:rsidP="007B2433">
      <w:pPr>
        <w:pStyle w:val="BodyText"/>
        <w:numPr>
          <w:ilvl w:val="0"/>
          <w:numId w:val="14"/>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14"/>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6B4CF3" w:rsidRDefault="007F03A6" w:rsidP="007F03A6">
      <w:pPr>
        <w:pStyle w:val="BodyText"/>
        <w:rPr>
          <w:noProof/>
          <w:sz w:val="22"/>
          <w:szCs w:val="22"/>
        </w:rPr>
      </w:pPr>
      <w:r w:rsidRPr="002218E9">
        <w:rPr>
          <w:noProof/>
          <w:szCs w:val="24"/>
        </w:rPr>
        <w:t>Друго: __________________________________</w:t>
      </w:r>
    </w:p>
    <w:p w:rsidR="007F03A6" w:rsidRDefault="007F03A6" w:rsidP="007F03A6">
      <w:pPr>
        <w:pStyle w:val="BodyText"/>
        <w:rPr>
          <w:noProof/>
          <w:sz w:val="20"/>
          <w:lang w:val="sr-Cyrl-CS"/>
        </w:rPr>
      </w:pPr>
    </w:p>
    <w:p w:rsidR="00C63806" w:rsidRDefault="00C63806" w:rsidP="007F03A6">
      <w:pPr>
        <w:pStyle w:val="Footer"/>
        <w:jc w:val="center"/>
        <w:rPr>
          <w:b/>
          <w:noProof/>
          <w:sz w:val="22"/>
          <w:szCs w:val="22"/>
        </w:rPr>
      </w:pPr>
    </w:p>
    <w:p w:rsidR="007F03A6" w:rsidRDefault="007F03A6" w:rsidP="007F03A6">
      <w:pPr>
        <w:pStyle w:val="Footer"/>
        <w:jc w:val="center"/>
        <w:rPr>
          <w:b/>
          <w:noProof/>
        </w:rPr>
      </w:pPr>
      <w:r w:rsidRPr="00C63806">
        <w:rPr>
          <w:b/>
          <w:noProof/>
        </w:rPr>
        <w:t xml:space="preserve">Понуда број ________ - </w:t>
      </w:r>
      <w:r w:rsidR="00FD1FBD">
        <w:rPr>
          <w:b/>
          <w:lang w:val="sr-Cyrl-CS"/>
        </w:rPr>
        <w:t>Набавка заштитног материјала, подлога за хемокултуру и  материјала за стерилизацију</w:t>
      </w:r>
      <w:r>
        <w:rPr>
          <w:b/>
        </w:rPr>
        <w:t xml:space="preserve"> за потребе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Pr="00AC7C38" w:rsidRDefault="007F03A6" w:rsidP="007F03A6">
      <w:pPr>
        <w:pStyle w:val="Footer"/>
        <w:jc w:val="center"/>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2218E9" w:rsidRDefault="007F03A6" w:rsidP="007F03A6">
      <w:pPr>
        <w:pStyle w:val="BodyText"/>
        <w:jc w:val="left"/>
        <w:rPr>
          <w:noProof/>
          <w:szCs w:val="24"/>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58"/>
        <w:gridCol w:w="1798"/>
        <w:gridCol w:w="1177"/>
        <w:gridCol w:w="1132"/>
        <w:gridCol w:w="1473"/>
        <w:gridCol w:w="867"/>
        <w:gridCol w:w="1238"/>
        <w:gridCol w:w="1307"/>
        <w:gridCol w:w="1107"/>
        <w:gridCol w:w="1783"/>
        <w:gridCol w:w="1370"/>
      </w:tblGrid>
      <w:tr w:rsidR="007F03A6" w:rsidRPr="00210EBC" w:rsidTr="007F03A6">
        <w:trPr>
          <w:trHeight w:val="315"/>
        </w:trPr>
        <w:tc>
          <w:tcPr>
            <w:tcW w:w="0" w:type="auto"/>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4</w:t>
            </w:r>
            <w:r w:rsidRPr="00D10AA2">
              <w:rPr>
                <w:b/>
              </w:rPr>
              <w:t xml:space="preserve"> - </w:t>
            </w:r>
            <w:r w:rsidR="00D10AA2" w:rsidRPr="00D10AA2">
              <w:rPr>
                <w:b/>
                <w:noProof/>
                <w:lang w:val="sr-Cyrl-CS"/>
              </w:rPr>
              <w:t>Инцизиони дрејп 40 х 40</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0" w:type="auto"/>
            <w:tcBorders>
              <w:top w:val="nil"/>
              <w:left w:val="nil"/>
              <w:bottom w:val="single" w:sz="4" w:space="0" w:color="auto"/>
              <w:right w:val="nil"/>
            </w:tcBorders>
            <w:shd w:val="clear" w:color="auto" w:fill="auto"/>
            <w:vAlign w:val="center"/>
          </w:tcPr>
          <w:p w:rsidR="007F03A6" w:rsidRPr="00C63806" w:rsidRDefault="00C63806" w:rsidP="00C63806">
            <w:pPr>
              <w:jc w:val="center"/>
              <w:rPr>
                <w:color w:val="000000"/>
                <w:sz w:val="20"/>
                <w:szCs w:val="20"/>
                <w:lang w:val="sr-Latn-RS"/>
              </w:rPr>
            </w:pPr>
            <w:r>
              <w:rPr>
                <w:color w:val="000000"/>
                <w:sz w:val="20"/>
                <w:szCs w:val="20"/>
              </w:rPr>
              <w:t xml:space="preserve">POKRIVKA-INCISE FILM 40X40CM </w:t>
            </w:r>
          </w:p>
        </w:tc>
        <w:tc>
          <w:tcPr>
            <w:tcW w:w="0" w:type="auto"/>
            <w:tcBorders>
              <w:bottom w:val="single" w:sz="4" w:space="0" w:color="auto"/>
            </w:tcBorders>
            <w:shd w:val="clear" w:color="auto" w:fill="auto"/>
            <w:vAlign w:val="center"/>
          </w:tcPr>
          <w:p w:rsidR="007F03A6" w:rsidRPr="00C63806" w:rsidRDefault="00C63806" w:rsidP="00C63806">
            <w:pPr>
              <w:jc w:val="center"/>
              <w:rPr>
                <w:sz w:val="20"/>
                <w:szCs w:val="20"/>
                <w:lang w:val="sr-Cyrl-RS"/>
              </w:rPr>
            </w:pPr>
            <w:r>
              <w:rPr>
                <w:sz w:val="20"/>
                <w:szCs w:val="20"/>
                <w:lang w:val="sr-Cyrl-RS"/>
              </w:rPr>
              <w:t>к</w:t>
            </w:r>
            <w:r w:rsidR="007F03A6">
              <w:rPr>
                <w:sz w:val="20"/>
                <w:szCs w:val="20"/>
              </w:rPr>
              <w:t>o</w:t>
            </w:r>
            <w:r>
              <w:rPr>
                <w:sz w:val="20"/>
                <w:szCs w:val="20"/>
                <w:lang w:val="sr-Cyrl-RS"/>
              </w:rPr>
              <w:t>м</w:t>
            </w:r>
          </w:p>
        </w:tc>
        <w:tc>
          <w:tcPr>
            <w:tcW w:w="0" w:type="auto"/>
            <w:tcBorders>
              <w:bottom w:val="single" w:sz="4" w:space="0" w:color="auto"/>
            </w:tcBorders>
            <w:shd w:val="clear" w:color="auto" w:fill="auto"/>
            <w:vAlign w:val="center"/>
          </w:tcPr>
          <w:p w:rsidR="007F03A6" w:rsidRDefault="00C63806" w:rsidP="007F03A6">
            <w:pPr>
              <w:jc w:val="center"/>
              <w:rPr>
                <w:sz w:val="20"/>
                <w:szCs w:val="20"/>
              </w:rPr>
            </w:pPr>
            <w:r>
              <w:rPr>
                <w:sz w:val="20"/>
                <w:szCs w:val="20"/>
                <w:lang w:val="sr-Cyrl-RS"/>
              </w:rPr>
              <w:t>14</w:t>
            </w:r>
            <w:r w:rsidR="007F03A6">
              <w:rPr>
                <w:sz w:val="20"/>
                <w:szCs w:val="20"/>
              </w:rPr>
              <w:t>0</w:t>
            </w: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C63806" w:rsidRDefault="00C63806" w:rsidP="007F03A6">
      <w:pPr>
        <w:pStyle w:val="BodyText"/>
        <w:rPr>
          <w:noProof/>
          <w:sz w:val="22"/>
          <w:szCs w:val="22"/>
        </w:rPr>
      </w:pPr>
    </w:p>
    <w:p w:rsidR="007F03A6" w:rsidRPr="002218E9"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7F03A6" w:rsidRPr="002218E9" w:rsidRDefault="007F03A6" w:rsidP="007B2433">
      <w:pPr>
        <w:pStyle w:val="BodyText"/>
        <w:numPr>
          <w:ilvl w:val="0"/>
          <w:numId w:val="15"/>
        </w:numPr>
        <w:rPr>
          <w:noProof/>
          <w:szCs w:val="24"/>
        </w:rPr>
      </w:pPr>
      <w:r w:rsidRPr="002218E9">
        <w:rPr>
          <w:noProof/>
          <w:szCs w:val="24"/>
        </w:rPr>
        <w:t>Самостално</w:t>
      </w:r>
    </w:p>
    <w:p w:rsidR="007F03A6" w:rsidRPr="002218E9" w:rsidRDefault="007F03A6" w:rsidP="007B2433">
      <w:pPr>
        <w:pStyle w:val="BodyText"/>
        <w:numPr>
          <w:ilvl w:val="0"/>
          <w:numId w:val="15"/>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15"/>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6B4CF3" w:rsidRDefault="007F03A6" w:rsidP="007F03A6">
      <w:pPr>
        <w:pStyle w:val="BodyText"/>
        <w:rPr>
          <w:noProof/>
          <w:sz w:val="22"/>
          <w:szCs w:val="22"/>
        </w:rPr>
      </w:pPr>
      <w:r w:rsidRPr="002218E9">
        <w:rPr>
          <w:noProof/>
          <w:szCs w:val="24"/>
        </w:rPr>
        <w:t>Друго: __________________________________</w:t>
      </w:r>
    </w:p>
    <w:p w:rsidR="007F03A6" w:rsidRDefault="007F03A6" w:rsidP="007F03A6">
      <w:pPr>
        <w:pStyle w:val="BodyText"/>
        <w:rPr>
          <w:noProof/>
          <w:sz w:val="20"/>
          <w:lang w:val="sr-Cyrl-CS"/>
        </w:rPr>
      </w:pPr>
    </w:p>
    <w:p w:rsidR="007F03A6" w:rsidRDefault="007F03A6" w:rsidP="007F03A6">
      <w:pPr>
        <w:pStyle w:val="Footer"/>
        <w:jc w:val="center"/>
        <w:rPr>
          <w:b/>
          <w:noProof/>
        </w:rPr>
      </w:pPr>
      <w:r w:rsidRPr="00C63806">
        <w:rPr>
          <w:b/>
          <w:noProof/>
        </w:rPr>
        <w:lastRenderedPageBreak/>
        <w:t xml:space="preserve">Понуда број ________ - </w:t>
      </w:r>
      <w:r w:rsidR="00FD1FBD" w:rsidRPr="00C63806">
        <w:rPr>
          <w:b/>
          <w:lang w:val="sr-Cyrl-CS"/>
        </w:rPr>
        <w:t>Набавка заштитног материјала, подлога за хемокултуру и  материјала за стерилизацију</w:t>
      </w:r>
      <w:r w:rsidRPr="00C63806">
        <w:rPr>
          <w:b/>
        </w:rPr>
        <w:t xml:space="preserve"> за потребе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Pr="00D95FA0"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2218E9" w:rsidRDefault="007F03A6" w:rsidP="007F03A6">
      <w:pPr>
        <w:pStyle w:val="BodyText"/>
        <w:jc w:val="left"/>
        <w:rPr>
          <w:noProof/>
          <w:szCs w:val="24"/>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74"/>
        <w:gridCol w:w="1988"/>
        <w:gridCol w:w="745"/>
        <w:gridCol w:w="1132"/>
        <w:gridCol w:w="1518"/>
        <w:gridCol w:w="883"/>
        <w:gridCol w:w="1266"/>
        <w:gridCol w:w="1307"/>
        <w:gridCol w:w="1129"/>
        <w:gridCol w:w="1883"/>
        <w:gridCol w:w="1385"/>
      </w:tblGrid>
      <w:tr w:rsidR="007F03A6" w:rsidRPr="00210EBC" w:rsidTr="007F03A6">
        <w:trPr>
          <w:trHeight w:val="315"/>
        </w:trPr>
        <w:tc>
          <w:tcPr>
            <w:tcW w:w="0" w:type="auto"/>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7F03A6">
            <w:pPr>
              <w:rPr>
                <w:b/>
                <w:noProof/>
                <w:sz w:val="22"/>
                <w:szCs w:val="22"/>
              </w:rPr>
            </w:pPr>
            <w:r>
              <w:rPr>
                <w:b/>
              </w:rPr>
              <w:t xml:space="preserve">Партија 5 </w:t>
            </w:r>
            <w:r w:rsidR="00C63806">
              <w:rPr>
                <w:b/>
              </w:rPr>
              <w:t>–</w:t>
            </w:r>
            <w:r w:rsidRPr="00C63806">
              <w:rPr>
                <w:b/>
              </w:rPr>
              <w:t xml:space="preserve"> </w:t>
            </w:r>
            <w:r w:rsidR="00C63806" w:rsidRPr="00C63806">
              <w:rPr>
                <w:b/>
                <w:noProof/>
                <w:color w:val="000000" w:themeColor="text1"/>
                <w:lang w:val="sr-Cyrl-CS"/>
              </w:rPr>
              <w:t>стерилне траке за ране</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C63806">
            <w:pPr>
              <w:pStyle w:val="BodyText"/>
              <w:jc w:val="center"/>
              <w:rPr>
                <w:b/>
                <w:noProof/>
                <w:sz w:val="20"/>
              </w:rPr>
            </w:pPr>
            <w:r w:rsidRPr="00D92EBF">
              <w:rPr>
                <w:b/>
                <w:noProof/>
                <w:sz w:val="20"/>
              </w:rPr>
              <w:t>Јед</w:t>
            </w:r>
            <w:r w:rsidR="00C63806">
              <w:rPr>
                <w:b/>
                <w:noProof/>
                <w:sz w:val="20"/>
                <w:lang w:val="sr-Cyrl-RS"/>
              </w:rPr>
              <w:t>.</w:t>
            </w:r>
            <w:r w:rsidRPr="00D92EBF">
              <w:rPr>
                <w:b/>
                <w:noProof/>
                <w:sz w:val="20"/>
              </w:rPr>
              <w:t xml:space="preserve">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C63806" w:rsidRPr="00715CDA" w:rsidTr="007F03A6">
        <w:trPr>
          <w:trHeight w:val="698"/>
        </w:trPr>
        <w:tc>
          <w:tcPr>
            <w:tcW w:w="0" w:type="auto"/>
            <w:tcBorders>
              <w:bottom w:val="single" w:sz="4" w:space="0" w:color="auto"/>
            </w:tcBorders>
            <w:vAlign w:val="center"/>
          </w:tcPr>
          <w:p w:rsidR="00C63806" w:rsidRPr="00987F08" w:rsidRDefault="00C63806" w:rsidP="00C63806">
            <w:pPr>
              <w:jc w:val="center"/>
            </w:pPr>
            <w:r w:rsidRPr="00987F08">
              <w:t>1.</w:t>
            </w:r>
          </w:p>
        </w:tc>
        <w:tc>
          <w:tcPr>
            <w:tcW w:w="0" w:type="auto"/>
            <w:tcBorders>
              <w:top w:val="nil"/>
              <w:left w:val="nil"/>
              <w:bottom w:val="single" w:sz="4" w:space="0" w:color="auto"/>
              <w:right w:val="nil"/>
            </w:tcBorders>
            <w:shd w:val="clear" w:color="auto" w:fill="auto"/>
            <w:vAlign w:val="center"/>
          </w:tcPr>
          <w:p w:rsidR="00C63806" w:rsidRPr="00157308" w:rsidRDefault="00C63806" w:rsidP="00C63806">
            <w:pPr>
              <w:jc w:val="center"/>
              <w:rPr>
                <w:sz w:val="22"/>
                <w:szCs w:val="22"/>
                <w:lang w:val="sr-Latn-RS"/>
              </w:rPr>
            </w:pPr>
            <w:r w:rsidRPr="00157308">
              <w:rPr>
                <w:sz w:val="22"/>
                <w:szCs w:val="22"/>
              </w:rPr>
              <w:t>Sterilne trake za zatvaranje rane  6x76mm</w:t>
            </w:r>
          </w:p>
        </w:tc>
        <w:tc>
          <w:tcPr>
            <w:tcW w:w="0" w:type="auto"/>
            <w:tcBorders>
              <w:bottom w:val="single" w:sz="4" w:space="0" w:color="auto"/>
            </w:tcBorders>
            <w:shd w:val="clear" w:color="auto" w:fill="auto"/>
            <w:vAlign w:val="center"/>
          </w:tcPr>
          <w:p w:rsidR="00C63806" w:rsidRPr="00157308" w:rsidRDefault="00C63806" w:rsidP="00C63806">
            <w:pPr>
              <w:jc w:val="center"/>
              <w:rPr>
                <w:sz w:val="22"/>
                <w:szCs w:val="22"/>
              </w:rPr>
            </w:pPr>
            <w:r w:rsidRPr="00157308">
              <w:rPr>
                <w:sz w:val="22"/>
                <w:szCs w:val="22"/>
              </w:rPr>
              <w:t>kom</w:t>
            </w:r>
          </w:p>
        </w:tc>
        <w:tc>
          <w:tcPr>
            <w:tcW w:w="0" w:type="auto"/>
            <w:tcBorders>
              <w:bottom w:val="single" w:sz="4" w:space="0" w:color="auto"/>
            </w:tcBorders>
            <w:shd w:val="clear" w:color="auto" w:fill="auto"/>
            <w:vAlign w:val="center"/>
          </w:tcPr>
          <w:p w:rsidR="00C63806" w:rsidRPr="00157308" w:rsidRDefault="00C63806" w:rsidP="00C63806">
            <w:pPr>
              <w:jc w:val="center"/>
              <w:rPr>
                <w:sz w:val="22"/>
                <w:szCs w:val="22"/>
              </w:rPr>
            </w:pPr>
            <w:r w:rsidRPr="00157308">
              <w:rPr>
                <w:sz w:val="22"/>
                <w:szCs w:val="22"/>
              </w:rPr>
              <w:t>500</w:t>
            </w:r>
          </w:p>
        </w:tc>
        <w:tc>
          <w:tcPr>
            <w:tcW w:w="0" w:type="auto"/>
            <w:tcBorders>
              <w:bottom w:val="single" w:sz="4" w:space="0" w:color="auto"/>
            </w:tcBorders>
            <w:vAlign w:val="center"/>
          </w:tcPr>
          <w:p w:rsidR="00C63806" w:rsidRPr="001C3F08" w:rsidRDefault="00C63806" w:rsidP="00C63806">
            <w:pPr>
              <w:pStyle w:val="BodyText"/>
              <w:spacing w:after="240"/>
              <w:jc w:val="center"/>
              <w:rPr>
                <w:noProof/>
                <w:sz w:val="20"/>
                <w:lang w:val="sr-Cyrl-CS"/>
              </w:rPr>
            </w:pPr>
          </w:p>
        </w:tc>
        <w:tc>
          <w:tcPr>
            <w:tcW w:w="0" w:type="auto"/>
            <w:tcBorders>
              <w:bottom w:val="single" w:sz="4" w:space="0" w:color="auto"/>
            </w:tcBorders>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C63806" w:rsidRPr="00715CDA" w:rsidRDefault="00C63806" w:rsidP="00C6380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C63806" w:rsidRPr="00715CDA" w:rsidRDefault="00C63806" w:rsidP="00C63806">
            <w:pPr>
              <w:pStyle w:val="BodyText"/>
              <w:spacing w:after="240"/>
              <w:jc w:val="center"/>
              <w:rPr>
                <w:noProof/>
                <w:sz w:val="20"/>
                <w:lang w:val="sr-Cyrl-CS"/>
              </w:rPr>
            </w:pPr>
          </w:p>
        </w:tc>
      </w:tr>
      <w:tr w:rsidR="00C63806" w:rsidRPr="00715CDA" w:rsidTr="007F03A6">
        <w:trPr>
          <w:trHeight w:val="698"/>
        </w:trPr>
        <w:tc>
          <w:tcPr>
            <w:tcW w:w="0" w:type="auto"/>
            <w:tcBorders>
              <w:bottom w:val="single" w:sz="4" w:space="0" w:color="auto"/>
            </w:tcBorders>
            <w:vAlign w:val="center"/>
          </w:tcPr>
          <w:p w:rsidR="00C63806" w:rsidRPr="00987F08" w:rsidRDefault="00C63806" w:rsidP="00C63806">
            <w:pPr>
              <w:jc w:val="center"/>
            </w:pPr>
            <w:r>
              <w:t>2.</w:t>
            </w:r>
          </w:p>
        </w:tc>
        <w:tc>
          <w:tcPr>
            <w:tcW w:w="0" w:type="auto"/>
            <w:tcBorders>
              <w:top w:val="nil"/>
              <w:left w:val="nil"/>
              <w:bottom w:val="single" w:sz="4" w:space="0" w:color="auto"/>
              <w:right w:val="nil"/>
            </w:tcBorders>
            <w:shd w:val="clear" w:color="auto" w:fill="auto"/>
            <w:vAlign w:val="center"/>
          </w:tcPr>
          <w:p w:rsidR="00C63806" w:rsidRPr="00157308" w:rsidRDefault="00C63806" w:rsidP="00C63806">
            <w:pPr>
              <w:jc w:val="center"/>
              <w:rPr>
                <w:sz w:val="22"/>
                <w:szCs w:val="22"/>
              </w:rPr>
            </w:pPr>
            <w:r w:rsidRPr="00157308">
              <w:rPr>
                <w:sz w:val="22"/>
                <w:szCs w:val="22"/>
              </w:rPr>
              <w:t>Sterilne trake za zatvaranje rane  6x101mm</w:t>
            </w:r>
          </w:p>
        </w:tc>
        <w:tc>
          <w:tcPr>
            <w:tcW w:w="0" w:type="auto"/>
            <w:tcBorders>
              <w:bottom w:val="single" w:sz="4" w:space="0" w:color="auto"/>
            </w:tcBorders>
            <w:shd w:val="clear" w:color="auto" w:fill="auto"/>
            <w:vAlign w:val="center"/>
          </w:tcPr>
          <w:p w:rsidR="00C63806" w:rsidRPr="00157308" w:rsidRDefault="00C63806" w:rsidP="00C63806">
            <w:pPr>
              <w:jc w:val="center"/>
              <w:rPr>
                <w:sz w:val="22"/>
                <w:szCs w:val="22"/>
              </w:rPr>
            </w:pPr>
            <w:r w:rsidRPr="00157308">
              <w:rPr>
                <w:sz w:val="22"/>
                <w:szCs w:val="22"/>
              </w:rPr>
              <w:t>kom</w:t>
            </w:r>
          </w:p>
        </w:tc>
        <w:tc>
          <w:tcPr>
            <w:tcW w:w="0" w:type="auto"/>
            <w:tcBorders>
              <w:bottom w:val="single" w:sz="4" w:space="0" w:color="auto"/>
            </w:tcBorders>
            <w:shd w:val="clear" w:color="auto" w:fill="auto"/>
            <w:vAlign w:val="center"/>
          </w:tcPr>
          <w:p w:rsidR="00C63806" w:rsidRPr="00157308" w:rsidRDefault="00C63806" w:rsidP="00C63806">
            <w:pPr>
              <w:jc w:val="center"/>
              <w:rPr>
                <w:sz w:val="22"/>
                <w:szCs w:val="22"/>
              </w:rPr>
            </w:pPr>
            <w:r w:rsidRPr="00157308">
              <w:rPr>
                <w:sz w:val="22"/>
                <w:szCs w:val="22"/>
              </w:rPr>
              <w:t>1500</w:t>
            </w:r>
          </w:p>
        </w:tc>
        <w:tc>
          <w:tcPr>
            <w:tcW w:w="0" w:type="auto"/>
            <w:tcBorders>
              <w:bottom w:val="single" w:sz="4" w:space="0" w:color="auto"/>
            </w:tcBorders>
            <w:vAlign w:val="center"/>
          </w:tcPr>
          <w:p w:rsidR="00C63806" w:rsidRPr="001C3F08" w:rsidRDefault="00C63806" w:rsidP="00C63806">
            <w:pPr>
              <w:pStyle w:val="BodyText"/>
              <w:spacing w:after="240"/>
              <w:jc w:val="center"/>
              <w:rPr>
                <w:noProof/>
                <w:sz w:val="20"/>
                <w:lang w:val="sr-Cyrl-CS"/>
              </w:rPr>
            </w:pPr>
          </w:p>
        </w:tc>
        <w:tc>
          <w:tcPr>
            <w:tcW w:w="0" w:type="auto"/>
            <w:tcBorders>
              <w:bottom w:val="single" w:sz="4" w:space="0" w:color="auto"/>
            </w:tcBorders>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C63806" w:rsidRPr="00715CDA" w:rsidRDefault="00C63806" w:rsidP="00C6380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C63806" w:rsidRPr="00715CDA" w:rsidRDefault="00C63806" w:rsidP="00C63806">
            <w:pPr>
              <w:pStyle w:val="BodyText"/>
              <w:spacing w:after="240"/>
              <w:jc w:val="center"/>
              <w:rPr>
                <w:noProof/>
                <w:sz w:val="20"/>
                <w:lang w:val="sr-Cyrl-CS"/>
              </w:rPr>
            </w:pPr>
          </w:p>
        </w:tc>
      </w:tr>
      <w:tr w:rsidR="00C63806" w:rsidRPr="00715CDA" w:rsidTr="007F03A6">
        <w:trPr>
          <w:trHeight w:val="698"/>
        </w:trPr>
        <w:tc>
          <w:tcPr>
            <w:tcW w:w="0" w:type="auto"/>
            <w:tcBorders>
              <w:bottom w:val="single" w:sz="4" w:space="0" w:color="auto"/>
            </w:tcBorders>
            <w:vAlign w:val="center"/>
          </w:tcPr>
          <w:p w:rsidR="00C63806" w:rsidRPr="00C63806" w:rsidRDefault="00C63806" w:rsidP="00C63806">
            <w:pPr>
              <w:jc w:val="center"/>
              <w:rPr>
                <w:lang w:val="sr-Cyrl-RS"/>
              </w:rPr>
            </w:pPr>
            <w:r>
              <w:rPr>
                <w:lang w:val="sr-Cyrl-RS"/>
              </w:rPr>
              <w:t>3.</w:t>
            </w:r>
          </w:p>
        </w:tc>
        <w:tc>
          <w:tcPr>
            <w:tcW w:w="0" w:type="auto"/>
            <w:tcBorders>
              <w:top w:val="nil"/>
              <w:left w:val="nil"/>
              <w:bottom w:val="single" w:sz="4" w:space="0" w:color="auto"/>
              <w:right w:val="nil"/>
            </w:tcBorders>
            <w:shd w:val="clear" w:color="auto" w:fill="auto"/>
            <w:vAlign w:val="center"/>
          </w:tcPr>
          <w:p w:rsidR="00C63806" w:rsidRPr="00157308" w:rsidRDefault="00C63806" w:rsidP="00C63806">
            <w:pPr>
              <w:jc w:val="center"/>
              <w:rPr>
                <w:sz w:val="22"/>
                <w:szCs w:val="22"/>
              </w:rPr>
            </w:pPr>
            <w:r w:rsidRPr="00157308">
              <w:rPr>
                <w:sz w:val="22"/>
                <w:szCs w:val="22"/>
              </w:rPr>
              <w:t>Sterilne trake za zatvaranje rane 12x101mm</w:t>
            </w:r>
          </w:p>
        </w:tc>
        <w:tc>
          <w:tcPr>
            <w:tcW w:w="0" w:type="auto"/>
            <w:tcBorders>
              <w:bottom w:val="single" w:sz="4" w:space="0" w:color="auto"/>
            </w:tcBorders>
            <w:shd w:val="clear" w:color="auto" w:fill="auto"/>
            <w:vAlign w:val="center"/>
          </w:tcPr>
          <w:p w:rsidR="00C63806" w:rsidRPr="00157308" w:rsidRDefault="00C63806" w:rsidP="00C63806">
            <w:pPr>
              <w:jc w:val="center"/>
              <w:rPr>
                <w:sz w:val="22"/>
                <w:szCs w:val="22"/>
              </w:rPr>
            </w:pPr>
            <w:r w:rsidRPr="00157308">
              <w:rPr>
                <w:sz w:val="22"/>
                <w:szCs w:val="22"/>
              </w:rPr>
              <w:t>kom</w:t>
            </w:r>
          </w:p>
        </w:tc>
        <w:tc>
          <w:tcPr>
            <w:tcW w:w="0" w:type="auto"/>
            <w:tcBorders>
              <w:bottom w:val="single" w:sz="4" w:space="0" w:color="auto"/>
            </w:tcBorders>
            <w:shd w:val="clear" w:color="auto" w:fill="auto"/>
            <w:vAlign w:val="center"/>
          </w:tcPr>
          <w:p w:rsidR="00C63806" w:rsidRPr="00157308" w:rsidRDefault="00C63806" w:rsidP="00C63806">
            <w:pPr>
              <w:jc w:val="center"/>
              <w:rPr>
                <w:sz w:val="22"/>
                <w:szCs w:val="22"/>
              </w:rPr>
            </w:pPr>
            <w:r w:rsidRPr="00157308">
              <w:rPr>
                <w:sz w:val="22"/>
                <w:szCs w:val="22"/>
              </w:rPr>
              <w:t>1500</w:t>
            </w:r>
          </w:p>
        </w:tc>
        <w:tc>
          <w:tcPr>
            <w:tcW w:w="0" w:type="auto"/>
            <w:tcBorders>
              <w:bottom w:val="single" w:sz="4" w:space="0" w:color="auto"/>
            </w:tcBorders>
            <w:vAlign w:val="center"/>
          </w:tcPr>
          <w:p w:rsidR="00C63806" w:rsidRPr="001C3F08" w:rsidRDefault="00C63806" w:rsidP="00C63806">
            <w:pPr>
              <w:pStyle w:val="BodyText"/>
              <w:spacing w:after="240"/>
              <w:jc w:val="center"/>
              <w:rPr>
                <w:noProof/>
                <w:sz w:val="20"/>
                <w:lang w:val="sr-Cyrl-CS"/>
              </w:rPr>
            </w:pPr>
          </w:p>
        </w:tc>
        <w:tc>
          <w:tcPr>
            <w:tcW w:w="0" w:type="auto"/>
            <w:tcBorders>
              <w:bottom w:val="single" w:sz="4" w:space="0" w:color="auto"/>
            </w:tcBorders>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C63806" w:rsidRPr="00715CDA" w:rsidRDefault="00C63806" w:rsidP="00C6380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C63806" w:rsidRPr="00715CDA" w:rsidRDefault="00C63806" w:rsidP="00C6380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2218E9" w:rsidRDefault="007F03A6" w:rsidP="007F03A6">
      <w:pPr>
        <w:pStyle w:val="BodyText"/>
        <w:rPr>
          <w:noProof/>
          <w:sz w:val="22"/>
          <w:szCs w:val="22"/>
        </w:rPr>
      </w:pPr>
      <w:r w:rsidRPr="002218E9">
        <w:rPr>
          <w:noProof/>
          <w:sz w:val="22"/>
          <w:szCs w:val="22"/>
        </w:rPr>
        <w:t>Обавезе из своје понуде ћу извршити (заокружити начин како ће се обавезе из понуде извршити):</w:t>
      </w:r>
    </w:p>
    <w:p w:rsidR="007F03A6" w:rsidRPr="002218E9" w:rsidRDefault="007F03A6" w:rsidP="007B2433">
      <w:pPr>
        <w:pStyle w:val="BodyText"/>
        <w:numPr>
          <w:ilvl w:val="0"/>
          <w:numId w:val="16"/>
        </w:numPr>
        <w:rPr>
          <w:noProof/>
          <w:sz w:val="22"/>
          <w:szCs w:val="22"/>
        </w:rPr>
      </w:pPr>
      <w:r w:rsidRPr="002218E9">
        <w:rPr>
          <w:noProof/>
          <w:sz w:val="22"/>
          <w:szCs w:val="22"/>
        </w:rPr>
        <w:t>Самостално</w:t>
      </w:r>
    </w:p>
    <w:p w:rsidR="007F03A6" w:rsidRPr="002218E9" w:rsidRDefault="007F03A6" w:rsidP="007B2433">
      <w:pPr>
        <w:pStyle w:val="BodyText"/>
        <w:numPr>
          <w:ilvl w:val="0"/>
          <w:numId w:val="16"/>
        </w:numPr>
        <w:rPr>
          <w:noProof/>
          <w:sz w:val="22"/>
          <w:szCs w:val="22"/>
        </w:rPr>
      </w:pPr>
      <w:r w:rsidRPr="002218E9">
        <w:rPr>
          <w:noProof/>
          <w:sz w:val="22"/>
          <w:szCs w:val="22"/>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16"/>
        </w:numPr>
        <w:rPr>
          <w:noProof/>
          <w:sz w:val="22"/>
          <w:szCs w:val="22"/>
        </w:rPr>
      </w:pPr>
      <w:r w:rsidRPr="002218E9">
        <w:rPr>
          <w:noProof/>
          <w:sz w:val="22"/>
          <w:szCs w:val="22"/>
        </w:rPr>
        <w:t>Понуда са подизвођачима (навести ко су подизвођачи):__________________________________________________</w:t>
      </w:r>
      <w:r w:rsidRPr="002218E9">
        <w:rPr>
          <w:noProof/>
          <w:sz w:val="22"/>
          <w:szCs w:val="22"/>
        </w:rPr>
        <w:tab/>
      </w:r>
    </w:p>
    <w:p w:rsidR="00157308" w:rsidRPr="002218E9" w:rsidRDefault="00157308" w:rsidP="007F03A6">
      <w:pPr>
        <w:pStyle w:val="BodyText"/>
        <w:rPr>
          <w:noProof/>
          <w:sz w:val="22"/>
          <w:szCs w:val="22"/>
        </w:rPr>
      </w:pPr>
    </w:p>
    <w:p w:rsidR="007F03A6" w:rsidRPr="002218E9" w:rsidRDefault="007F03A6" w:rsidP="007F03A6">
      <w:pPr>
        <w:pStyle w:val="BodyText"/>
        <w:rPr>
          <w:noProof/>
          <w:sz w:val="22"/>
          <w:szCs w:val="22"/>
        </w:rPr>
      </w:pPr>
      <w:r w:rsidRPr="002218E9">
        <w:rPr>
          <w:noProof/>
          <w:sz w:val="22"/>
          <w:szCs w:val="22"/>
        </w:rPr>
        <w:t xml:space="preserve">Рок испоруке:____________________________                                               </w:t>
      </w:r>
      <w:r w:rsidRPr="002218E9">
        <w:rPr>
          <w:noProof/>
          <w:sz w:val="22"/>
          <w:szCs w:val="22"/>
        </w:rPr>
        <w:tab/>
        <w:t>Рок важе</w:t>
      </w:r>
      <w:r w:rsidRPr="002218E9">
        <w:rPr>
          <w:noProof/>
          <w:sz w:val="22"/>
          <w:szCs w:val="22"/>
          <w:lang w:val="sr-Cyrl-CS"/>
        </w:rPr>
        <w:t xml:space="preserve">ња </w:t>
      </w:r>
      <w:r w:rsidRPr="002218E9">
        <w:rPr>
          <w:noProof/>
          <w:sz w:val="22"/>
          <w:szCs w:val="22"/>
        </w:rPr>
        <w:t>понуде:______________________</w:t>
      </w:r>
    </w:p>
    <w:p w:rsidR="007F03A6" w:rsidRPr="002218E9" w:rsidRDefault="007F03A6" w:rsidP="007F03A6">
      <w:pPr>
        <w:pStyle w:val="BodyText"/>
        <w:rPr>
          <w:noProof/>
          <w:sz w:val="22"/>
          <w:szCs w:val="22"/>
        </w:rPr>
      </w:pPr>
      <w:r w:rsidRPr="002218E9">
        <w:rPr>
          <w:noProof/>
          <w:sz w:val="22"/>
          <w:szCs w:val="22"/>
        </w:rPr>
        <w:t>Начин и услови плаћања:___________________</w:t>
      </w:r>
      <w:r w:rsidRPr="002218E9">
        <w:rPr>
          <w:noProof/>
          <w:sz w:val="22"/>
          <w:szCs w:val="22"/>
        </w:rPr>
        <w:tab/>
        <w:t xml:space="preserve">                      М.П.  </w:t>
      </w:r>
      <w:r w:rsidRPr="002218E9">
        <w:rPr>
          <w:noProof/>
          <w:sz w:val="22"/>
          <w:szCs w:val="22"/>
        </w:rPr>
        <w:tab/>
        <w:t>Датум:_________________________________</w:t>
      </w:r>
    </w:p>
    <w:p w:rsidR="007F03A6" w:rsidRPr="002218E9" w:rsidRDefault="007F03A6" w:rsidP="007F03A6">
      <w:pPr>
        <w:pStyle w:val="BodyText"/>
        <w:rPr>
          <w:noProof/>
          <w:sz w:val="22"/>
          <w:szCs w:val="22"/>
        </w:rPr>
      </w:pPr>
      <w:r w:rsidRPr="002218E9">
        <w:rPr>
          <w:noProof/>
          <w:sz w:val="22"/>
          <w:szCs w:val="22"/>
        </w:rPr>
        <w:t>Посебне напомене:________________________</w:t>
      </w:r>
      <w:r w:rsidRPr="002218E9">
        <w:rPr>
          <w:noProof/>
          <w:sz w:val="22"/>
          <w:szCs w:val="22"/>
        </w:rPr>
        <w:tab/>
      </w:r>
      <w:r w:rsidRPr="002218E9">
        <w:rPr>
          <w:noProof/>
          <w:sz w:val="22"/>
          <w:szCs w:val="22"/>
        </w:rPr>
        <w:tab/>
        <w:t xml:space="preserve">            </w:t>
      </w:r>
      <w:r w:rsidRPr="002218E9">
        <w:rPr>
          <w:noProof/>
          <w:sz w:val="22"/>
          <w:szCs w:val="22"/>
        </w:rPr>
        <w:tab/>
      </w:r>
      <w:r w:rsidRPr="002218E9">
        <w:rPr>
          <w:noProof/>
          <w:sz w:val="22"/>
          <w:szCs w:val="22"/>
        </w:rPr>
        <w:tab/>
        <w:t>Потпис:________________________________</w:t>
      </w:r>
    </w:p>
    <w:p w:rsidR="007F03A6" w:rsidRDefault="007F03A6" w:rsidP="007F03A6">
      <w:pPr>
        <w:pStyle w:val="BodyText"/>
        <w:rPr>
          <w:noProof/>
          <w:sz w:val="22"/>
          <w:szCs w:val="22"/>
        </w:rPr>
      </w:pPr>
    </w:p>
    <w:p w:rsidR="007F03A6" w:rsidRDefault="007F03A6" w:rsidP="007F03A6">
      <w:pPr>
        <w:pStyle w:val="Footer"/>
        <w:jc w:val="center"/>
        <w:rPr>
          <w:b/>
          <w:noProof/>
        </w:rPr>
      </w:pPr>
      <w:r w:rsidRPr="00C63806">
        <w:rPr>
          <w:b/>
          <w:noProof/>
        </w:rPr>
        <w:t xml:space="preserve">Понуда број ________ - </w:t>
      </w:r>
      <w:r w:rsidR="00FD1FBD" w:rsidRPr="00C63806">
        <w:rPr>
          <w:b/>
          <w:lang w:val="sr-Cyrl-CS"/>
        </w:rPr>
        <w:t>Набавка заштитног материјала, подлога за хемокултуру и  материјала за стерилизацију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Pr="00D95FA0"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46"/>
        <w:gridCol w:w="2031"/>
        <w:gridCol w:w="1162"/>
        <w:gridCol w:w="1132"/>
        <w:gridCol w:w="1433"/>
        <w:gridCol w:w="851"/>
        <w:gridCol w:w="1212"/>
        <w:gridCol w:w="1307"/>
        <w:gridCol w:w="1086"/>
        <w:gridCol w:w="1693"/>
        <w:gridCol w:w="1357"/>
      </w:tblGrid>
      <w:tr w:rsidR="007F03A6" w:rsidRPr="00210EBC" w:rsidTr="007F03A6">
        <w:trPr>
          <w:trHeight w:val="315"/>
        </w:trPr>
        <w:tc>
          <w:tcPr>
            <w:tcW w:w="0" w:type="auto"/>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7F03A6">
            <w:pPr>
              <w:rPr>
                <w:b/>
                <w:noProof/>
                <w:sz w:val="22"/>
                <w:szCs w:val="22"/>
              </w:rPr>
            </w:pPr>
            <w:r>
              <w:rPr>
                <w:b/>
              </w:rPr>
              <w:t xml:space="preserve">Партија 6 </w:t>
            </w:r>
            <w:r w:rsidR="00C63806">
              <w:rPr>
                <w:b/>
              </w:rPr>
              <w:t>–</w:t>
            </w:r>
            <w:r w:rsidRPr="00776B2E">
              <w:rPr>
                <w:b/>
              </w:rPr>
              <w:t xml:space="preserve"> </w:t>
            </w:r>
            <w:r w:rsidR="00C63806" w:rsidRPr="00C63806">
              <w:rPr>
                <w:b/>
                <w:noProof/>
                <w:color w:val="000000" w:themeColor="text1"/>
                <w:lang w:val="sr-Cyrl-CS"/>
              </w:rPr>
              <w:t>Фластер хипоалергијски</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C63806" w:rsidRPr="00715CDA" w:rsidTr="007F03A6">
        <w:trPr>
          <w:trHeight w:val="698"/>
        </w:trPr>
        <w:tc>
          <w:tcPr>
            <w:tcW w:w="0" w:type="auto"/>
            <w:tcBorders>
              <w:bottom w:val="single" w:sz="4" w:space="0" w:color="auto"/>
            </w:tcBorders>
            <w:vAlign w:val="center"/>
          </w:tcPr>
          <w:p w:rsidR="00C63806" w:rsidRPr="00987F08" w:rsidRDefault="00C63806" w:rsidP="00C63806">
            <w:pPr>
              <w:jc w:val="center"/>
            </w:pPr>
            <w:r w:rsidRPr="00987F08">
              <w:t>1.</w:t>
            </w:r>
          </w:p>
        </w:tc>
        <w:tc>
          <w:tcPr>
            <w:tcW w:w="0" w:type="auto"/>
            <w:tcBorders>
              <w:top w:val="nil"/>
              <w:left w:val="nil"/>
              <w:bottom w:val="single" w:sz="4" w:space="0" w:color="auto"/>
              <w:right w:val="nil"/>
            </w:tcBorders>
            <w:shd w:val="clear" w:color="auto" w:fill="auto"/>
            <w:vAlign w:val="center"/>
          </w:tcPr>
          <w:p w:rsidR="00C63806" w:rsidRPr="00157308" w:rsidRDefault="00C63806" w:rsidP="00C63806">
            <w:pPr>
              <w:jc w:val="center"/>
              <w:rPr>
                <w:lang w:val="sr-Latn-RS"/>
              </w:rPr>
            </w:pPr>
            <w:r w:rsidRPr="00157308">
              <w:t>Flaster hipoalergijski 5cmx10m</w:t>
            </w:r>
          </w:p>
        </w:tc>
        <w:tc>
          <w:tcPr>
            <w:tcW w:w="0" w:type="auto"/>
            <w:tcBorders>
              <w:bottom w:val="single" w:sz="4" w:space="0" w:color="auto"/>
            </w:tcBorders>
            <w:shd w:val="clear" w:color="auto" w:fill="auto"/>
            <w:vAlign w:val="center"/>
          </w:tcPr>
          <w:p w:rsidR="00C63806" w:rsidRPr="00157308" w:rsidRDefault="00C63806" w:rsidP="00C63806">
            <w:pPr>
              <w:jc w:val="center"/>
            </w:pPr>
            <w:r w:rsidRPr="00157308">
              <w:t>kom</w:t>
            </w:r>
          </w:p>
        </w:tc>
        <w:tc>
          <w:tcPr>
            <w:tcW w:w="0" w:type="auto"/>
            <w:tcBorders>
              <w:bottom w:val="single" w:sz="4" w:space="0" w:color="auto"/>
            </w:tcBorders>
            <w:shd w:val="clear" w:color="auto" w:fill="auto"/>
            <w:vAlign w:val="center"/>
          </w:tcPr>
          <w:p w:rsidR="00C63806" w:rsidRPr="00157308" w:rsidRDefault="00C63806" w:rsidP="00C63806">
            <w:pPr>
              <w:jc w:val="center"/>
            </w:pPr>
            <w:r w:rsidRPr="00157308">
              <w:t>1000</w:t>
            </w:r>
          </w:p>
        </w:tc>
        <w:tc>
          <w:tcPr>
            <w:tcW w:w="0" w:type="auto"/>
            <w:tcBorders>
              <w:bottom w:val="single" w:sz="4" w:space="0" w:color="auto"/>
            </w:tcBorders>
            <w:vAlign w:val="center"/>
          </w:tcPr>
          <w:p w:rsidR="00C63806" w:rsidRPr="001C3F08" w:rsidRDefault="00C63806" w:rsidP="00C63806">
            <w:pPr>
              <w:pStyle w:val="BodyText"/>
              <w:spacing w:after="240"/>
              <w:jc w:val="center"/>
              <w:rPr>
                <w:noProof/>
                <w:sz w:val="20"/>
                <w:lang w:val="sr-Cyrl-CS"/>
              </w:rPr>
            </w:pPr>
          </w:p>
        </w:tc>
        <w:tc>
          <w:tcPr>
            <w:tcW w:w="0" w:type="auto"/>
            <w:tcBorders>
              <w:bottom w:val="single" w:sz="4" w:space="0" w:color="auto"/>
            </w:tcBorders>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C63806" w:rsidRPr="00715CDA" w:rsidRDefault="00C63806" w:rsidP="00C6380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C63806" w:rsidRPr="00715CDA" w:rsidRDefault="00C63806" w:rsidP="00C63806">
            <w:pPr>
              <w:pStyle w:val="BodyText"/>
              <w:spacing w:after="240"/>
              <w:jc w:val="center"/>
              <w:rPr>
                <w:noProof/>
                <w:sz w:val="20"/>
                <w:lang w:val="sr-Cyrl-CS"/>
              </w:rPr>
            </w:pPr>
          </w:p>
        </w:tc>
      </w:tr>
      <w:tr w:rsidR="00C63806" w:rsidRPr="00715CDA" w:rsidTr="007F03A6">
        <w:trPr>
          <w:trHeight w:val="698"/>
        </w:trPr>
        <w:tc>
          <w:tcPr>
            <w:tcW w:w="0" w:type="auto"/>
            <w:tcBorders>
              <w:bottom w:val="single" w:sz="4" w:space="0" w:color="auto"/>
            </w:tcBorders>
            <w:vAlign w:val="center"/>
          </w:tcPr>
          <w:p w:rsidR="00C63806" w:rsidRPr="00C63806" w:rsidRDefault="00C63806" w:rsidP="00C63806">
            <w:pPr>
              <w:jc w:val="center"/>
              <w:rPr>
                <w:lang w:val="sr-Cyrl-RS"/>
              </w:rPr>
            </w:pPr>
            <w:r>
              <w:rPr>
                <w:lang w:val="sr-Cyrl-RS"/>
              </w:rPr>
              <w:t>2.</w:t>
            </w:r>
          </w:p>
        </w:tc>
        <w:tc>
          <w:tcPr>
            <w:tcW w:w="0" w:type="auto"/>
            <w:tcBorders>
              <w:top w:val="nil"/>
              <w:left w:val="nil"/>
              <w:bottom w:val="single" w:sz="4" w:space="0" w:color="auto"/>
              <w:right w:val="nil"/>
            </w:tcBorders>
            <w:shd w:val="clear" w:color="auto" w:fill="auto"/>
            <w:vAlign w:val="center"/>
          </w:tcPr>
          <w:p w:rsidR="00C63806" w:rsidRPr="00157308" w:rsidRDefault="00C63806" w:rsidP="00C63806">
            <w:pPr>
              <w:jc w:val="center"/>
            </w:pPr>
            <w:r w:rsidRPr="00157308">
              <w:t>Flaster hipoalergijski 28 ili 30 cmx10m</w:t>
            </w:r>
          </w:p>
        </w:tc>
        <w:tc>
          <w:tcPr>
            <w:tcW w:w="0" w:type="auto"/>
            <w:tcBorders>
              <w:bottom w:val="single" w:sz="4" w:space="0" w:color="auto"/>
            </w:tcBorders>
            <w:shd w:val="clear" w:color="auto" w:fill="auto"/>
            <w:vAlign w:val="center"/>
          </w:tcPr>
          <w:p w:rsidR="00C63806" w:rsidRPr="00157308" w:rsidRDefault="00C63806" w:rsidP="00C63806">
            <w:pPr>
              <w:jc w:val="center"/>
            </w:pPr>
            <w:r w:rsidRPr="00157308">
              <w:t>kom</w:t>
            </w:r>
          </w:p>
        </w:tc>
        <w:tc>
          <w:tcPr>
            <w:tcW w:w="0" w:type="auto"/>
            <w:tcBorders>
              <w:bottom w:val="single" w:sz="4" w:space="0" w:color="auto"/>
            </w:tcBorders>
            <w:shd w:val="clear" w:color="auto" w:fill="auto"/>
            <w:vAlign w:val="center"/>
          </w:tcPr>
          <w:p w:rsidR="00C63806" w:rsidRPr="00157308" w:rsidRDefault="00C63806" w:rsidP="00C63806">
            <w:pPr>
              <w:jc w:val="center"/>
            </w:pPr>
            <w:r w:rsidRPr="00157308">
              <w:t>660</w:t>
            </w:r>
          </w:p>
        </w:tc>
        <w:tc>
          <w:tcPr>
            <w:tcW w:w="0" w:type="auto"/>
            <w:tcBorders>
              <w:bottom w:val="single" w:sz="4" w:space="0" w:color="auto"/>
            </w:tcBorders>
            <w:vAlign w:val="center"/>
          </w:tcPr>
          <w:p w:rsidR="00C63806" w:rsidRPr="001C3F08" w:rsidRDefault="00C63806" w:rsidP="00C63806">
            <w:pPr>
              <w:pStyle w:val="BodyText"/>
              <w:spacing w:after="240"/>
              <w:jc w:val="center"/>
              <w:rPr>
                <w:noProof/>
                <w:sz w:val="20"/>
                <w:lang w:val="sr-Cyrl-CS"/>
              </w:rPr>
            </w:pPr>
          </w:p>
        </w:tc>
        <w:tc>
          <w:tcPr>
            <w:tcW w:w="0" w:type="auto"/>
            <w:tcBorders>
              <w:bottom w:val="single" w:sz="4" w:space="0" w:color="auto"/>
            </w:tcBorders>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C63806" w:rsidRPr="00715CDA" w:rsidRDefault="00C63806" w:rsidP="00C6380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C63806" w:rsidRPr="00715CDA" w:rsidRDefault="00C63806" w:rsidP="00C6380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17"/>
        </w:numPr>
        <w:rPr>
          <w:noProof/>
          <w:sz w:val="22"/>
          <w:szCs w:val="22"/>
        </w:rPr>
      </w:pPr>
      <w:r w:rsidRPr="007D0076">
        <w:rPr>
          <w:noProof/>
          <w:sz w:val="22"/>
          <w:szCs w:val="22"/>
        </w:rPr>
        <w:t>Самостално</w:t>
      </w:r>
    </w:p>
    <w:p w:rsidR="007F03A6" w:rsidRPr="007D0076" w:rsidRDefault="007F03A6" w:rsidP="007B2433">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Default="007F03A6" w:rsidP="007F03A6">
      <w:pPr>
        <w:pStyle w:val="BodyText"/>
        <w:rPr>
          <w:noProof/>
          <w:sz w:val="20"/>
          <w:lang w:val="sr-Cyrl-CS"/>
        </w:rPr>
      </w:pPr>
    </w:p>
    <w:p w:rsidR="007F03A6" w:rsidRDefault="007F03A6" w:rsidP="007F03A6">
      <w:pPr>
        <w:pStyle w:val="Footer"/>
        <w:jc w:val="center"/>
        <w:rPr>
          <w:b/>
          <w:noProof/>
        </w:rPr>
      </w:pPr>
      <w:r w:rsidRPr="00C63806">
        <w:rPr>
          <w:b/>
          <w:noProof/>
        </w:rPr>
        <w:t xml:space="preserve">Понуда број ________ - </w:t>
      </w:r>
      <w:r w:rsidR="00FD1FBD" w:rsidRPr="00C63806">
        <w:rPr>
          <w:b/>
          <w:lang w:val="sr-Cyrl-CS"/>
        </w:rPr>
        <w:t>Набавка заштитног материјала, подлога за хемокултуру и  материјала за стерилизацију</w:t>
      </w:r>
      <w:r w:rsidRPr="00C63806">
        <w:rPr>
          <w:b/>
        </w:rPr>
        <w:t xml:space="preserve"> за потребе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Footer"/>
        <w:jc w:val="center"/>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9"/>
        <w:gridCol w:w="3152"/>
        <w:gridCol w:w="1088"/>
        <w:gridCol w:w="935"/>
        <w:gridCol w:w="1276"/>
        <w:gridCol w:w="850"/>
        <w:gridCol w:w="1194"/>
        <w:gridCol w:w="1307"/>
        <w:gridCol w:w="987"/>
        <w:gridCol w:w="1252"/>
        <w:gridCol w:w="1290"/>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 xml:space="preserve">Партија 7 </w:t>
            </w:r>
            <w:r w:rsidR="00C63806">
              <w:rPr>
                <w:b/>
              </w:rPr>
              <w:t>–</w:t>
            </w:r>
            <w:r w:rsidRPr="00776B2E">
              <w:rPr>
                <w:b/>
              </w:rPr>
              <w:t xml:space="preserve"> </w:t>
            </w:r>
            <w:r w:rsidR="00C63806" w:rsidRPr="00C63806">
              <w:rPr>
                <w:b/>
                <w:noProof/>
                <w:color w:val="000000" w:themeColor="text1"/>
                <w:lang w:val="sr-Cyrl-CS"/>
              </w:rPr>
              <w:t>Фластер папирни</w:t>
            </w:r>
          </w:p>
        </w:tc>
      </w:tr>
      <w:tr w:rsidR="007F03A6" w:rsidRPr="007D0076" w:rsidTr="007F03A6">
        <w:tc>
          <w:tcPr>
            <w:tcW w:w="77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152"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88"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3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194"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7"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52"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0"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1"/>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152"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88"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35"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194"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52"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0"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C63806" w:rsidRPr="00715CDA" w:rsidTr="007F03A6">
        <w:trPr>
          <w:trHeight w:val="698"/>
        </w:trPr>
        <w:tc>
          <w:tcPr>
            <w:tcW w:w="779" w:type="dxa"/>
            <w:tcBorders>
              <w:bottom w:val="single" w:sz="4" w:space="0" w:color="auto"/>
            </w:tcBorders>
            <w:vAlign w:val="center"/>
          </w:tcPr>
          <w:p w:rsidR="00C63806" w:rsidRPr="00987F08" w:rsidRDefault="00C63806" w:rsidP="00C63806">
            <w:pPr>
              <w:jc w:val="center"/>
            </w:pPr>
            <w:r w:rsidRPr="00987F08">
              <w:t>1.</w:t>
            </w:r>
          </w:p>
        </w:tc>
        <w:tc>
          <w:tcPr>
            <w:tcW w:w="3152" w:type="dxa"/>
            <w:tcBorders>
              <w:top w:val="nil"/>
              <w:left w:val="nil"/>
              <w:bottom w:val="single" w:sz="4" w:space="0" w:color="auto"/>
              <w:right w:val="nil"/>
            </w:tcBorders>
            <w:shd w:val="clear" w:color="auto" w:fill="auto"/>
            <w:vAlign w:val="center"/>
          </w:tcPr>
          <w:p w:rsidR="00C63806" w:rsidRPr="00C63806" w:rsidRDefault="00C63806" w:rsidP="00C63806">
            <w:pPr>
              <w:ind w:firstLineChars="100" w:firstLine="240"/>
              <w:rPr>
                <w:lang w:val="sr-Latn-RS"/>
              </w:rPr>
            </w:pPr>
            <w:r w:rsidRPr="00C63806">
              <w:t>Flaster 5cmx5m - papir</w:t>
            </w:r>
          </w:p>
        </w:tc>
        <w:tc>
          <w:tcPr>
            <w:tcW w:w="1088" w:type="dxa"/>
            <w:tcBorders>
              <w:bottom w:val="single" w:sz="4" w:space="0" w:color="auto"/>
            </w:tcBorders>
            <w:shd w:val="clear" w:color="auto" w:fill="auto"/>
            <w:vAlign w:val="center"/>
          </w:tcPr>
          <w:p w:rsidR="00C63806" w:rsidRPr="00C63806" w:rsidRDefault="00C63806" w:rsidP="00C63806">
            <w:pPr>
              <w:jc w:val="center"/>
            </w:pPr>
            <w:r w:rsidRPr="00C63806">
              <w:t>kom</w:t>
            </w:r>
          </w:p>
        </w:tc>
        <w:tc>
          <w:tcPr>
            <w:tcW w:w="935" w:type="dxa"/>
            <w:tcBorders>
              <w:bottom w:val="single" w:sz="4" w:space="0" w:color="auto"/>
            </w:tcBorders>
            <w:shd w:val="clear" w:color="auto" w:fill="auto"/>
            <w:vAlign w:val="center"/>
          </w:tcPr>
          <w:p w:rsidR="00C63806" w:rsidRPr="00C63806" w:rsidRDefault="00C63806" w:rsidP="00C63806">
            <w:pPr>
              <w:jc w:val="center"/>
            </w:pPr>
            <w:r w:rsidRPr="00C63806">
              <w:t>22000</w:t>
            </w:r>
          </w:p>
        </w:tc>
        <w:tc>
          <w:tcPr>
            <w:tcW w:w="1276" w:type="dxa"/>
            <w:tcBorders>
              <w:bottom w:val="single" w:sz="4" w:space="0" w:color="auto"/>
            </w:tcBorders>
            <w:vAlign w:val="center"/>
          </w:tcPr>
          <w:p w:rsidR="00C63806" w:rsidRPr="006657DD" w:rsidRDefault="00C63806" w:rsidP="00C63806">
            <w:pPr>
              <w:pStyle w:val="BodyText"/>
              <w:spacing w:after="240"/>
              <w:jc w:val="center"/>
              <w:rPr>
                <w:noProof/>
                <w:sz w:val="20"/>
                <w:lang w:val="sr-Cyrl-CS"/>
              </w:rPr>
            </w:pPr>
          </w:p>
        </w:tc>
        <w:tc>
          <w:tcPr>
            <w:tcW w:w="850" w:type="dxa"/>
            <w:tcBorders>
              <w:bottom w:val="single" w:sz="4" w:space="0" w:color="auto"/>
            </w:tcBorders>
          </w:tcPr>
          <w:p w:rsidR="00C63806" w:rsidRPr="00715CDA" w:rsidRDefault="00C63806" w:rsidP="00C63806">
            <w:pPr>
              <w:pStyle w:val="BodyText"/>
              <w:spacing w:after="240"/>
              <w:jc w:val="center"/>
              <w:rPr>
                <w:noProof/>
                <w:sz w:val="20"/>
                <w:lang w:val="sr-Cyrl-CS"/>
              </w:rPr>
            </w:pPr>
          </w:p>
        </w:tc>
        <w:tc>
          <w:tcPr>
            <w:tcW w:w="1194" w:type="dxa"/>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1307" w:type="dxa"/>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987" w:type="dxa"/>
            <w:tcBorders>
              <w:bottom w:val="single" w:sz="4" w:space="0" w:color="auto"/>
            </w:tcBorders>
            <w:vAlign w:val="center"/>
          </w:tcPr>
          <w:p w:rsidR="00C63806" w:rsidRPr="00715CDA" w:rsidRDefault="00C63806" w:rsidP="00C63806">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C63806" w:rsidRPr="00715CDA" w:rsidRDefault="00C63806" w:rsidP="00C63806">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C63806" w:rsidRPr="00715CDA" w:rsidRDefault="00C63806" w:rsidP="00C63806">
            <w:pPr>
              <w:pStyle w:val="BodyText"/>
              <w:spacing w:after="240"/>
              <w:jc w:val="center"/>
              <w:rPr>
                <w:noProof/>
                <w:sz w:val="20"/>
                <w:lang w:val="sr-Cyrl-CS"/>
              </w:rPr>
            </w:pPr>
          </w:p>
        </w:tc>
      </w:tr>
      <w:tr w:rsidR="007F03A6" w:rsidRPr="007D0076" w:rsidTr="007F03A6">
        <w:trPr>
          <w:gridAfter w:val="4"/>
          <w:wAfter w:w="4836" w:type="dxa"/>
          <w:trHeight w:val="420"/>
        </w:trPr>
        <w:tc>
          <w:tcPr>
            <w:tcW w:w="779"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1"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44"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36" w:type="dxa"/>
          <w:trHeight w:val="412"/>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1"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4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36" w:type="dxa"/>
          <w:trHeight w:val="419"/>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1"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4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67107D" w:rsidRDefault="007F03A6" w:rsidP="007F03A6">
      <w:pPr>
        <w:pStyle w:val="BodyText"/>
        <w:rPr>
          <w:noProof/>
          <w:sz w:val="22"/>
          <w:szCs w:val="22"/>
        </w:rPr>
      </w:pPr>
    </w:p>
    <w:p w:rsidR="007F03A6" w:rsidRPr="002218E9"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7F03A6" w:rsidRPr="002218E9" w:rsidRDefault="007F03A6" w:rsidP="007B2433">
      <w:pPr>
        <w:pStyle w:val="BodyText"/>
        <w:numPr>
          <w:ilvl w:val="0"/>
          <w:numId w:val="18"/>
        </w:numPr>
        <w:rPr>
          <w:noProof/>
          <w:szCs w:val="24"/>
        </w:rPr>
      </w:pPr>
      <w:r w:rsidRPr="002218E9">
        <w:rPr>
          <w:noProof/>
          <w:szCs w:val="24"/>
        </w:rPr>
        <w:t>Самостално</w:t>
      </w:r>
    </w:p>
    <w:p w:rsidR="007F03A6" w:rsidRPr="002218E9" w:rsidRDefault="007F03A6" w:rsidP="007B2433">
      <w:pPr>
        <w:pStyle w:val="BodyText"/>
        <w:numPr>
          <w:ilvl w:val="0"/>
          <w:numId w:val="18"/>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18"/>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6B4CF3" w:rsidRDefault="007F03A6" w:rsidP="007F03A6">
      <w:pPr>
        <w:pStyle w:val="BodyText"/>
        <w:rPr>
          <w:noProof/>
          <w:sz w:val="22"/>
          <w:szCs w:val="22"/>
        </w:rPr>
      </w:pPr>
      <w:r w:rsidRPr="002218E9">
        <w:rPr>
          <w:noProof/>
          <w:szCs w:val="24"/>
        </w:rPr>
        <w:t>Друго: __________________________________</w:t>
      </w:r>
    </w:p>
    <w:p w:rsidR="007F03A6" w:rsidRDefault="007F03A6" w:rsidP="007F03A6">
      <w:pPr>
        <w:pStyle w:val="BodyText"/>
        <w:rPr>
          <w:noProof/>
          <w:sz w:val="20"/>
          <w:lang w:val="sr-Cyrl-CS"/>
        </w:rPr>
      </w:pPr>
    </w:p>
    <w:p w:rsidR="007F03A6" w:rsidRDefault="007F03A6" w:rsidP="007F03A6">
      <w:pPr>
        <w:pStyle w:val="Footer"/>
        <w:jc w:val="center"/>
        <w:rPr>
          <w:b/>
          <w:noProof/>
        </w:rPr>
      </w:pPr>
      <w:r w:rsidRPr="00C63806">
        <w:rPr>
          <w:b/>
          <w:noProof/>
        </w:rPr>
        <w:t xml:space="preserve">Понуда број ________ - </w:t>
      </w:r>
      <w:r w:rsidR="00FD1FBD" w:rsidRPr="00C63806">
        <w:rPr>
          <w:b/>
          <w:lang w:val="sr-Cyrl-CS"/>
        </w:rPr>
        <w:t>Набавка заштитног материјала, подлога за хемокултуру и  материјала за стерилизацију</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Pr="00AC7C38" w:rsidRDefault="007F03A6" w:rsidP="007F03A6">
      <w:pPr>
        <w:pStyle w:val="Footer"/>
        <w:jc w:val="center"/>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62"/>
        <w:gridCol w:w="1736"/>
        <w:gridCol w:w="1181"/>
        <w:gridCol w:w="1132"/>
        <w:gridCol w:w="1484"/>
        <w:gridCol w:w="871"/>
        <w:gridCol w:w="1244"/>
        <w:gridCol w:w="1307"/>
        <w:gridCol w:w="1112"/>
        <w:gridCol w:w="1807"/>
        <w:gridCol w:w="1374"/>
      </w:tblGrid>
      <w:tr w:rsidR="007F03A6" w:rsidRPr="00210EBC" w:rsidTr="007F03A6">
        <w:trPr>
          <w:trHeight w:val="315"/>
        </w:trPr>
        <w:tc>
          <w:tcPr>
            <w:tcW w:w="0" w:type="auto"/>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C63806" w:rsidRDefault="007F03A6" w:rsidP="007F03A6">
            <w:pPr>
              <w:rPr>
                <w:b/>
                <w:noProof/>
                <w:sz w:val="22"/>
                <w:szCs w:val="22"/>
              </w:rPr>
            </w:pPr>
            <w:r>
              <w:rPr>
                <w:b/>
              </w:rPr>
              <w:t xml:space="preserve">Партија 8 </w:t>
            </w:r>
            <w:r w:rsidR="00C63806">
              <w:rPr>
                <w:b/>
              </w:rPr>
              <w:t>–</w:t>
            </w:r>
            <w:r w:rsidRPr="00776B2E">
              <w:rPr>
                <w:b/>
              </w:rPr>
              <w:t xml:space="preserve"> </w:t>
            </w:r>
            <w:r w:rsidR="00C63806">
              <w:rPr>
                <w:b/>
                <w:noProof/>
                <w:color w:val="000000" w:themeColor="text1"/>
                <w:lang w:val="sr-Cyrl-CS"/>
              </w:rPr>
              <w:t>Хируршки мантил од флиса</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0" w:type="auto"/>
            <w:tcBorders>
              <w:top w:val="nil"/>
              <w:left w:val="nil"/>
              <w:bottom w:val="single" w:sz="4" w:space="0" w:color="auto"/>
              <w:right w:val="nil"/>
            </w:tcBorders>
            <w:shd w:val="clear" w:color="auto" w:fill="auto"/>
            <w:vAlign w:val="center"/>
          </w:tcPr>
          <w:p w:rsidR="007F03A6" w:rsidRPr="00C63806" w:rsidRDefault="00C63806" w:rsidP="007F03A6">
            <w:pPr>
              <w:jc w:val="center"/>
            </w:pPr>
            <w:r w:rsidRPr="00C63806">
              <w:rPr>
                <w:noProof/>
                <w:color w:val="000000" w:themeColor="text1"/>
                <w:lang w:val="sr-Cyrl-CS"/>
              </w:rPr>
              <w:t>Хируршки мантил од флиса</w:t>
            </w:r>
          </w:p>
        </w:tc>
        <w:tc>
          <w:tcPr>
            <w:tcW w:w="0" w:type="auto"/>
            <w:tcBorders>
              <w:bottom w:val="single" w:sz="4" w:space="0" w:color="auto"/>
            </w:tcBorders>
            <w:shd w:val="clear" w:color="auto" w:fill="auto"/>
            <w:vAlign w:val="center"/>
          </w:tcPr>
          <w:p w:rsidR="007F03A6" w:rsidRPr="00987F08" w:rsidRDefault="007F03A6" w:rsidP="007F03A6">
            <w:pPr>
              <w:jc w:val="center"/>
            </w:pPr>
            <w:r>
              <w:t>ком</w:t>
            </w:r>
          </w:p>
        </w:tc>
        <w:tc>
          <w:tcPr>
            <w:tcW w:w="0" w:type="auto"/>
            <w:tcBorders>
              <w:bottom w:val="single" w:sz="4" w:space="0" w:color="auto"/>
            </w:tcBorders>
            <w:shd w:val="clear" w:color="auto" w:fill="auto"/>
            <w:vAlign w:val="center"/>
          </w:tcPr>
          <w:p w:rsidR="007F03A6" w:rsidRPr="00987F08" w:rsidRDefault="00157308" w:rsidP="007F03A6">
            <w:pPr>
              <w:jc w:val="center"/>
            </w:pPr>
            <w:r>
              <w:rPr>
                <w:lang w:val="sr-Cyrl-RS"/>
              </w:rPr>
              <w:t>35</w:t>
            </w:r>
            <w:r w:rsidR="007F03A6">
              <w:t>000</w:t>
            </w: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p>
    <w:p w:rsidR="007F03A6" w:rsidRPr="002218E9"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7F03A6" w:rsidRPr="002218E9" w:rsidRDefault="007F03A6" w:rsidP="007B2433">
      <w:pPr>
        <w:pStyle w:val="BodyText"/>
        <w:numPr>
          <w:ilvl w:val="0"/>
          <w:numId w:val="19"/>
        </w:numPr>
        <w:rPr>
          <w:noProof/>
          <w:szCs w:val="24"/>
        </w:rPr>
      </w:pPr>
      <w:r w:rsidRPr="002218E9">
        <w:rPr>
          <w:noProof/>
          <w:szCs w:val="24"/>
        </w:rPr>
        <w:t>Самостално</w:t>
      </w:r>
    </w:p>
    <w:p w:rsidR="007F03A6" w:rsidRPr="002218E9" w:rsidRDefault="007F03A6" w:rsidP="007B2433">
      <w:pPr>
        <w:pStyle w:val="BodyText"/>
        <w:numPr>
          <w:ilvl w:val="0"/>
          <w:numId w:val="19"/>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19"/>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6B4CF3" w:rsidRDefault="007F03A6" w:rsidP="007F03A6">
      <w:pPr>
        <w:pStyle w:val="BodyText"/>
        <w:rPr>
          <w:noProof/>
          <w:sz w:val="22"/>
          <w:szCs w:val="22"/>
        </w:rPr>
      </w:pPr>
      <w:r w:rsidRPr="002218E9">
        <w:rPr>
          <w:noProof/>
          <w:szCs w:val="24"/>
        </w:rPr>
        <w:t>Друго: __________________________________</w:t>
      </w:r>
    </w:p>
    <w:p w:rsidR="007F03A6" w:rsidRDefault="007F03A6" w:rsidP="007F03A6">
      <w:pPr>
        <w:pStyle w:val="BodyText"/>
        <w:rPr>
          <w:noProof/>
          <w:sz w:val="20"/>
          <w:lang w:val="sr-Cyrl-CS"/>
        </w:rPr>
      </w:pPr>
    </w:p>
    <w:p w:rsidR="007F03A6" w:rsidRDefault="007F03A6" w:rsidP="007F03A6">
      <w:pPr>
        <w:pStyle w:val="BodyText"/>
        <w:rPr>
          <w:noProof/>
          <w:sz w:val="20"/>
          <w:lang w:val="sr-Cyrl-CS"/>
        </w:rPr>
      </w:pPr>
    </w:p>
    <w:p w:rsidR="007F03A6" w:rsidRDefault="007F03A6" w:rsidP="007F03A6">
      <w:pPr>
        <w:pStyle w:val="BodyText"/>
        <w:rPr>
          <w:noProof/>
          <w:sz w:val="20"/>
          <w:lang w:val="sr-Cyrl-CS"/>
        </w:rPr>
      </w:pPr>
    </w:p>
    <w:p w:rsidR="007F03A6" w:rsidRDefault="007F03A6" w:rsidP="007F03A6">
      <w:pPr>
        <w:pStyle w:val="Footer"/>
        <w:jc w:val="center"/>
        <w:rPr>
          <w:b/>
          <w:noProof/>
        </w:rPr>
      </w:pPr>
      <w:r w:rsidRPr="00157308">
        <w:rPr>
          <w:b/>
          <w:noProof/>
        </w:rPr>
        <w:t xml:space="preserve">Понуда број ________ - </w:t>
      </w:r>
      <w:r w:rsidR="00FD1FBD" w:rsidRPr="00157308">
        <w:rPr>
          <w:b/>
          <w:lang w:val="sr-Cyrl-CS"/>
        </w:rPr>
        <w:t>Набавка заштитног материјала, подлога за хемокултуру и  материјала за стерилизацију</w:t>
      </w:r>
      <w:r w:rsidRPr="00157308">
        <w:rPr>
          <w:b/>
        </w:rPr>
        <w:t xml:space="preserve"> за потребе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78"/>
        <w:gridCol w:w="1904"/>
        <w:gridCol w:w="738"/>
        <w:gridCol w:w="1132"/>
        <w:gridCol w:w="1535"/>
        <w:gridCol w:w="890"/>
        <w:gridCol w:w="1276"/>
        <w:gridCol w:w="1307"/>
        <w:gridCol w:w="1138"/>
        <w:gridCol w:w="1921"/>
        <w:gridCol w:w="1391"/>
      </w:tblGrid>
      <w:tr w:rsidR="007F03A6" w:rsidRPr="00210EBC" w:rsidTr="007F03A6">
        <w:trPr>
          <w:trHeight w:val="315"/>
        </w:trPr>
        <w:tc>
          <w:tcPr>
            <w:tcW w:w="0" w:type="auto"/>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157308" w:rsidRDefault="007F03A6" w:rsidP="007F03A6">
            <w:pPr>
              <w:rPr>
                <w:b/>
                <w:noProof/>
                <w:sz w:val="22"/>
                <w:szCs w:val="22"/>
              </w:rPr>
            </w:pPr>
            <w:r>
              <w:rPr>
                <w:b/>
              </w:rPr>
              <w:t xml:space="preserve">Партија 9 </w:t>
            </w:r>
            <w:r w:rsidR="00157308">
              <w:rPr>
                <w:b/>
              </w:rPr>
              <w:t>–</w:t>
            </w:r>
            <w:r w:rsidRPr="00776B2E">
              <w:rPr>
                <w:b/>
              </w:rPr>
              <w:t xml:space="preserve"> </w:t>
            </w:r>
            <w:r w:rsidR="00157308">
              <w:rPr>
                <w:b/>
                <w:noProof/>
                <w:color w:val="000000" w:themeColor="text1"/>
                <w:lang w:val="sr-Cyrl-CS"/>
              </w:rPr>
              <w:t>Вазелинска газа</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157308">
            <w:pPr>
              <w:pStyle w:val="BodyText"/>
              <w:jc w:val="center"/>
              <w:rPr>
                <w:b/>
                <w:noProof/>
                <w:sz w:val="20"/>
              </w:rPr>
            </w:pPr>
            <w:r w:rsidRPr="00D92EBF">
              <w:rPr>
                <w:b/>
                <w:noProof/>
                <w:sz w:val="20"/>
              </w:rPr>
              <w:t>Јед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157308" w:rsidRPr="00715CDA" w:rsidTr="00A108CB">
        <w:trPr>
          <w:trHeight w:val="698"/>
        </w:trPr>
        <w:tc>
          <w:tcPr>
            <w:tcW w:w="0" w:type="auto"/>
            <w:tcBorders>
              <w:bottom w:val="single" w:sz="4" w:space="0" w:color="auto"/>
            </w:tcBorders>
            <w:vAlign w:val="center"/>
          </w:tcPr>
          <w:p w:rsidR="00157308" w:rsidRPr="00987F08" w:rsidRDefault="00157308" w:rsidP="00157308">
            <w:pPr>
              <w:jc w:val="center"/>
            </w:pPr>
            <w:r w:rsidRPr="00987F08">
              <w:t>1.</w:t>
            </w:r>
          </w:p>
        </w:tc>
        <w:tc>
          <w:tcPr>
            <w:tcW w:w="0" w:type="auto"/>
            <w:tcBorders>
              <w:top w:val="nil"/>
              <w:left w:val="nil"/>
              <w:bottom w:val="single" w:sz="4" w:space="0" w:color="auto"/>
              <w:right w:val="nil"/>
            </w:tcBorders>
            <w:shd w:val="clear" w:color="auto" w:fill="auto"/>
            <w:vAlign w:val="bottom"/>
          </w:tcPr>
          <w:p w:rsidR="00157308" w:rsidRPr="00157308" w:rsidRDefault="00157308" w:rsidP="00157308">
            <w:pPr>
              <w:jc w:val="center"/>
              <w:rPr>
                <w:lang w:val="sr-Latn-RS"/>
              </w:rPr>
            </w:pPr>
            <w:r w:rsidRPr="00157308">
              <w:t>vazelinska gaza 10x10cm, klasa IIb</w:t>
            </w:r>
          </w:p>
        </w:tc>
        <w:tc>
          <w:tcPr>
            <w:tcW w:w="0" w:type="auto"/>
            <w:tcBorders>
              <w:bottom w:val="single" w:sz="4" w:space="0" w:color="auto"/>
            </w:tcBorders>
            <w:shd w:val="clear" w:color="auto" w:fill="auto"/>
            <w:vAlign w:val="center"/>
          </w:tcPr>
          <w:p w:rsidR="00157308" w:rsidRPr="00157308" w:rsidRDefault="00157308" w:rsidP="00157308">
            <w:pPr>
              <w:jc w:val="center"/>
            </w:pPr>
            <w:r w:rsidRPr="00157308">
              <w:t>kom</w:t>
            </w:r>
          </w:p>
        </w:tc>
        <w:tc>
          <w:tcPr>
            <w:tcW w:w="0" w:type="auto"/>
            <w:tcBorders>
              <w:bottom w:val="single" w:sz="4" w:space="0" w:color="auto"/>
            </w:tcBorders>
            <w:shd w:val="clear" w:color="auto" w:fill="auto"/>
            <w:vAlign w:val="center"/>
          </w:tcPr>
          <w:p w:rsidR="00157308" w:rsidRPr="00157308" w:rsidRDefault="00157308" w:rsidP="00157308">
            <w:pPr>
              <w:jc w:val="center"/>
            </w:pPr>
            <w:r w:rsidRPr="00157308">
              <w:t>600</w:t>
            </w:r>
          </w:p>
        </w:tc>
        <w:tc>
          <w:tcPr>
            <w:tcW w:w="0" w:type="auto"/>
            <w:tcBorders>
              <w:bottom w:val="single" w:sz="4" w:space="0" w:color="auto"/>
            </w:tcBorders>
            <w:vAlign w:val="center"/>
          </w:tcPr>
          <w:p w:rsidR="00157308" w:rsidRPr="001C3F08" w:rsidRDefault="00157308" w:rsidP="00157308">
            <w:pPr>
              <w:pStyle w:val="BodyText"/>
              <w:spacing w:after="240"/>
              <w:jc w:val="center"/>
              <w:rPr>
                <w:noProof/>
                <w:sz w:val="20"/>
                <w:lang w:val="sr-Cyrl-CS"/>
              </w:rPr>
            </w:pPr>
          </w:p>
        </w:tc>
        <w:tc>
          <w:tcPr>
            <w:tcW w:w="0" w:type="auto"/>
            <w:tcBorders>
              <w:bottom w:val="single" w:sz="4" w:space="0" w:color="auto"/>
            </w:tcBorders>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157308" w:rsidRPr="00715CDA" w:rsidRDefault="00157308" w:rsidP="00157308">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57308" w:rsidRPr="00715CDA" w:rsidRDefault="00157308" w:rsidP="00157308">
            <w:pPr>
              <w:pStyle w:val="BodyText"/>
              <w:spacing w:after="240"/>
              <w:jc w:val="center"/>
              <w:rPr>
                <w:noProof/>
                <w:sz w:val="20"/>
                <w:lang w:val="sr-Cyrl-CS"/>
              </w:rPr>
            </w:pPr>
          </w:p>
        </w:tc>
      </w:tr>
      <w:tr w:rsidR="00157308" w:rsidRPr="00715CDA" w:rsidTr="00A108CB">
        <w:trPr>
          <w:trHeight w:val="698"/>
        </w:trPr>
        <w:tc>
          <w:tcPr>
            <w:tcW w:w="0" w:type="auto"/>
            <w:tcBorders>
              <w:bottom w:val="single" w:sz="4" w:space="0" w:color="auto"/>
            </w:tcBorders>
            <w:vAlign w:val="center"/>
          </w:tcPr>
          <w:p w:rsidR="00157308" w:rsidRPr="00157308" w:rsidRDefault="00157308" w:rsidP="00157308">
            <w:pPr>
              <w:jc w:val="center"/>
              <w:rPr>
                <w:lang w:val="sr-Cyrl-RS"/>
              </w:rPr>
            </w:pPr>
            <w:r>
              <w:rPr>
                <w:lang w:val="sr-Cyrl-RS"/>
              </w:rPr>
              <w:t>2.</w:t>
            </w:r>
          </w:p>
        </w:tc>
        <w:tc>
          <w:tcPr>
            <w:tcW w:w="0" w:type="auto"/>
            <w:tcBorders>
              <w:top w:val="nil"/>
              <w:left w:val="nil"/>
              <w:bottom w:val="single" w:sz="4" w:space="0" w:color="auto"/>
              <w:right w:val="nil"/>
            </w:tcBorders>
            <w:shd w:val="clear" w:color="auto" w:fill="auto"/>
            <w:vAlign w:val="bottom"/>
          </w:tcPr>
          <w:p w:rsidR="00157308" w:rsidRPr="00157308" w:rsidRDefault="00157308" w:rsidP="00157308">
            <w:pPr>
              <w:jc w:val="center"/>
            </w:pPr>
            <w:r w:rsidRPr="00157308">
              <w:t>vazelinska gaza 10x20cm, klasa IIb</w:t>
            </w:r>
          </w:p>
        </w:tc>
        <w:tc>
          <w:tcPr>
            <w:tcW w:w="0" w:type="auto"/>
            <w:tcBorders>
              <w:bottom w:val="single" w:sz="4" w:space="0" w:color="auto"/>
            </w:tcBorders>
            <w:shd w:val="clear" w:color="auto" w:fill="auto"/>
            <w:vAlign w:val="center"/>
          </w:tcPr>
          <w:p w:rsidR="00157308" w:rsidRPr="00157308" w:rsidRDefault="00157308" w:rsidP="00157308">
            <w:pPr>
              <w:jc w:val="center"/>
            </w:pPr>
            <w:r w:rsidRPr="00157308">
              <w:t>kom</w:t>
            </w:r>
          </w:p>
        </w:tc>
        <w:tc>
          <w:tcPr>
            <w:tcW w:w="0" w:type="auto"/>
            <w:tcBorders>
              <w:bottom w:val="single" w:sz="4" w:space="0" w:color="auto"/>
            </w:tcBorders>
            <w:shd w:val="clear" w:color="auto" w:fill="auto"/>
            <w:vAlign w:val="center"/>
          </w:tcPr>
          <w:p w:rsidR="00157308" w:rsidRPr="00157308" w:rsidRDefault="00157308" w:rsidP="00157308">
            <w:pPr>
              <w:jc w:val="center"/>
            </w:pPr>
            <w:r w:rsidRPr="00157308">
              <w:t>600</w:t>
            </w:r>
          </w:p>
        </w:tc>
        <w:tc>
          <w:tcPr>
            <w:tcW w:w="0" w:type="auto"/>
            <w:tcBorders>
              <w:bottom w:val="single" w:sz="4" w:space="0" w:color="auto"/>
            </w:tcBorders>
            <w:vAlign w:val="center"/>
          </w:tcPr>
          <w:p w:rsidR="00157308" w:rsidRPr="001C3F08" w:rsidRDefault="00157308" w:rsidP="00157308">
            <w:pPr>
              <w:pStyle w:val="BodyText"/>
              <w:spacing w:after="240"/>
              <w:jc w:val="center"/>
              <w:rPr>
                <w:noProof/>
                <w:sz w:val="20"/>
                <w:lang w:val="sr-Cyrl-CS"/>
              </w:rPr>
            </w:pPr>
          </w:p>
        </w:tc>
        <w:tc>
          <w:tcPr>
            <w:tcW w:w="0" w:type="auto"/>
            <w:tcBorders>
              <w:bottom w:val="single" w:sz="4" w:space="0" w:color="auto"/>
            </w:tcBorders>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157308" w:rsidRPr="00715CDA" w:rsidRDefault="00157308" w:rsidP="00157308">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57308" w:rsidRPr="00715CDA" w:rsidRDefault="00157308" w:rsidP="00157308">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20"/>
        </w:numPr>
        <w:rPr>
          <w:noProof/>
          <w:sz w:val="22"/>
          <w:szCs w:val="22"/>
        </w:rPr>
      </w:pPr>
      <w:r w:rsidRPr="007D0076">
        <w:rPr>
          <w:noProof/>
          <w:sz w:val="22"/>
          <w:szCs w:val="22"/>
        </w:rPr>
        <w:t>Самостално</w:t>
      </w:r>
    </w:p>
    <w:p w:rsidR="007F03A6" w:rsidRPr="007D0076" w:rsidRDefault="007F03A6" w:rsidP="007B2433">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157308"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Default="007F03A6" w:rsidP="007F03A6">
      <w:pPr>
        <w:pStyle w:val="BodyText"/>
        <w:rPr>
          <w:noProof/>
          <w:sz w:val="20"/>
          <w:lang w:val="sr-Cyrl-CS"/>
        </w:rPr>
      </w:pPr>
    </w:p>
    <w:p w:rsidR="007F03A6" w:rsidRDefault="007F03A6" w:rsidP="007F03A6">
      <w:pPr>
        <w:pStyle w:val="Footer"/>
        <w:jc w:val="center"/>
        <w:rPr>
          <w:b/>
          <w:noProof/>
        </w:rPr>
      </w:pPr>
      <w:r w:rsidRPr="00157308">
        <w:rPr>
          <w:b/>
          <w:noProof/>
        </w:rPr>
        <w:t xml:space="preserve">Понуда број ________ - </w:t>
      </w:r>
      <w:r w:rsidR="00FD1FBD" w:rsidRPr="00157308">
        <w:rPr>
          <w:b/>
          <w:lang w:val="sr-Cyrl-CS"/>
        </w:rPr>
        <w:t>Набавка заштитног материјала, подлога за хемокултуру и  материјала за стерилизацију</w:t>
      </w:r>
      <w:r w:rsidRPr="00157308">
        <w:rPr>
          <w:b/>
        </w:rPr>
        <w:t xml:space="preserve"> за потребе </w:t>
      </w:r>
      <w:r w:rsidRPr="00157308">
        <w:rPr>
          <w:b/>
          <w:noProof/>
        </w:rPr>
        <w:t>К</w:t>
      </w:r>
      <w:r w:rsidRPr="00A978FC">
        <w:rPr>
          <w:b/>
          <w:noProof/>
        </w:rPr>
        <w:t>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Footer"/>
        <w:jc w:val="center"/>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87"/>
        <w:gridCol w:w="1380"/>
        <w:gridCol w:w="1134"/>
        <w:gridCol w:w="1132"/>
        <w:gridCol w:w="1558"/>
        <w:gridCol w:w="899"/>
        <w:gridCol w:w="1291"/>
        <w:gridCol w:w="1307"/>
        <w:gridCol w:w="1150"/>
        <w:gridCol w:w="1973"/>
        <w:gridCol w:w="1399"/>
      </w:tblGrid>
      <w:tr w:rsidR="007F03A6" w:rsidRPr="00210EBC" w:rsidTr="007F03A6">
        <w:trPr>
          <w:trHeight w:val="315"/>
        </w:trPr>
        <w:tc>
          <w:tcPr>
            <w:tcW w:w="0" w:type="auto"/>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157308">
            <w:pPr>
              <w:rPr>
                <w:b/>
                <w:noProof/>
                <w:sz w:val="22"/>
                <w:szCs w:val="22"/>
              </w:rPr>
            </w:pPr>
            <w:r>
              <w:rPr>
                <w:b/>
              </w:rPr>
              <w:t xml:space="preserve">Партија 10 </w:t>
            </w:r>
            <w:r w:rsidRPr="00776B2E">
              <w:rPr>
                <w:b/>
              </w:rPr>
              <w:t xml:space="preserve">- </w:t>
            </w:r>
            <w:r w:rsidR="00157308">
              <w:rPr>
                <w:b/>
                <w:lang w:val="sr-Cyrl-RS"/>
              </w:rPr>
              <w:t>В</w:t>
            </w:r>
            <w:r w:rsidR="00157308" w:rsidRPr="00157308">
              <w:rPr>
                <w:b/>
                <w:noProof/>
                <w:lang w:val="sr-Cyrl-CS"/>
              </w:rPr>
              <w:t>азелинска газ</w:t>
            </w:r>
            <w:r w:rsidR="00157308" w:rsidRPr="00157308">
              <w:rPr>
                <w:b/>
                <w:lang w:val="sr-Cyrl-CS"/>
              </w:rPr>
              <w:t>а</w:t>
            </w:r>
            <w:r w:rsidR="00157308" w:rsidRPr="00157308">
              <w:rPr>
                <w:b/>
              </w:rPr>
              <w:t xml:space="preserve"> 10x30cm</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138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138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157308" w:rsidRPr="00715CDA" w:rsidTr="00A108CB">
        <w:trPr>
          <w:trHeight w:val="698"/>
        </w:trPr>
        <w:tc>
          <w:tcPr>
            <w:tcW w:w="0" w:type="auto"/>
            <w:tcBorders>
              <w:bottom w:val="single" w:sz="4" w:space="0" w:color="auto"/>
            </w:tcBorders>
            <w:vAlign w:val="center"/>
          </w:tcPr>
          <w:p w:rsidR="00157308" w:rsidRPr="00987F08" w:rsidRDefault="00157308" w:rsidP="00157308">
            <w:pPr>
              <w:jc w:val="center"/>
            </w:pPr>
            <w:r w:rsidRPr="00987F08">
              <w:t>1.</w:t>
            </w:r>
          </w:p>
        </w:tc>
        <w:tc>
          <w:tcPr>
            <w:tcW w:w="1380" w:type="dxa"/>
            <w:tcBorders>
              <w:top w:val="nil"/>
              <w:left w:val="nil"/>
              <w:bottom w:val="single" w:sz="4" w:space="0" w:color="auto"/>
              <w:right w:val="nil"/>
            </w:tcBorders>
            <w:shd w:val="clear" w:color="auto" w:fill="auto"/>
            <w:vAlign w:val="bottom"/>
          </w:tcPr>
          <w:p w:rsidR="00157308" w:rsidRPr="00157308" w:rsidRDefault="00157308" w:rsidP="00157308">
            <w:pPr>
              <w:jc w:val="center"/>
              <w:rPr>
                <w:lang w:val="sr-Latn-RS"/>
              </w:rPr>
            </w:pPr>
            <w:r w:rsidRPr="00157308">
              <w:t>vazelinska gaza 10x30cm, klasa IIb</w:t>
            </w:r>
          </w:p>
        </w:tc>
        <w:tc>
          <w:tcPr>
            <w:tcW w:w="1134" w:type="dxa"/>
            <w:tcBorders>
              <w:bottom w:val="single" w:sz="4" w:space="0" w:color="auto"/>
            </w:tcBorders>
            <w:shd w:val="clear" w:color="auto" w:fill="auto"/>
            <w:vAlign w:val="center"/>
          </w:tcPr>
          <w:p w:rsidR="00157308" w:rsidRPr="00157308" w:rsidRDefault="00157308" w:rsidP="00157308">
            <w:pPr>
              <w:jc w:val="center"/>
            </w:pPr>
            <w:r w:rsidRPr="00157308">
              <w:t>kom</w:t>
            </w:r>
          </w:p>
        </w:tc>
        <w:tc>
          <w:tcPr>
            <w:tcW w:w="0" w:type="auto"/>
            <w:tcBorders>
              <w:bottom w:val="single" w:sz="4" w:space="0" w:color="auto"/>
            </w:tcBorders>
            <w:shd w:val="clear" w:color="auto" w:fill="auto"/>
            <w:vAlign w:val="center"/>
          </w:tcPr>
          <w:p w:rsidR="00157308" w:rsidRPr="00157308" w:rsidRDefault="00157308" w:rsidP="00157308">
            <w:pPr>
              <w:jc w:val="center"/>
            </w:pPr>
            <w:r w:rsidRPr="00157308">
              <w:t>100</w:t>
            </w:r>
          </w:p>
        </w:tc>
        <w:tc>
          <w:tcPr>
            <w:tcW w:w="0" w:type="auto"/>
            <w:tcBorders>
              <w:bottom w:val="single" w:sz="4" w:space="0" w:color="auto"/>
            </w:tcBorders>
            <w:vAlign w:val="center"/>
          </w:tcPr>
          <w:p w:rsidR="00157308" w:rsidRPr="001C3F08" w:rsidRDefault="00157308" w:rsidP="00157308">
            <w:pPr>
              <w:pStyle w:val="BodyText"/>
              <w:spacing w:after="240"/>
              <w:jc w:val="center"/>
              <w:rPr>
                <w:noProof/>
                <w:sz w:val="20"/>
                <w:lang w:val="sr-Cyrl-CS"/>
              </w:rPr>
            </w:pPr>
          </w:p>
        </w:tc>
        <w:tc>
          <w:tcPr>
            <w:tcW w:w="0" w:type="auto"/>
            <w:tcBorders>
              <w:bottom w:val="single" w:sz="4" w:space="0" w:color="auto"/>
            </w:tcBorders>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157308" w:rsidRPr="00715CDA" w:rsidRDefault="00157308" w:rsidP="00157308">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157308" w:rsidRPr="00715CDA" w:rsidRDefault="00157308" w:rsidP="00157308">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67107D" w:rsidRDefault="007F03A6" w:rsidP="007F03A6">
      <w:pPr>
        <w:pStyle w:val="BodyText"/>
        <w:rPr>
          <w:noProof/>
          <w:sz w:val="22"/>
          <w:szCs w:val="22"/>
        </w:rPr>
      </w:pPr>
    </w:p>
    <w:p w:rsidR="007F03A6" w:rsidRPr="002218E9"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7F03A6" w:rsidRPr="002218E9" w:rsidRDefault="007F03A6" w:rsidP="007B2433">
      <w:pPr>
        <w:pStyle w:val="BodyText"/>
        <w:numPr>
          <w:ilvl w:val="0"/>
          <w:numId w:val="21"/>
        </w:numPr>
        <w:rPr>
          <w:noProof/>
          <w:szCs w:val="24"/>
        </w:rPr>
      </w:pPr>
      <w:r w:rsidRPr="002218E9">
        <w:rPr>
          <w:noProof/>
          <w:szCs w:val="24"/>
        </w:rPr>
        <w:t>Самостално</w:t>
      </w:r>
    </w:p>
    <w:p w:rsidR="007F03A6" w:rsidRPr="002218E9" w:rsidRDefault="007F03A6" w:rsidP="007B2433">
      <w:pPr>
        <w:pStyle w:val="BodyText"/>
        <w:numPr>
          <w:ilvl w:val="0"/>
          <w:numId w:val="21"/>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21"/>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987F08" w:rsidRDefault="007F03A6" w:rsidP="007F03A6">
      <w:pPr>
        <w:pStyle w:val="BodyText"/>
        <w:rPr>
          <w:noProof/>
          <w:sz w:val="22"/>
          <w:szCs w:val="22"/>
        </w:rPr>
      </w:pPr>
      <w:r w:rsidRPr="002218E9">
        <w:rPr>
          <w:noProof/>
          <w:szCs w:val="24"/>
        </w:rPr>
        <w:t>Друго: __________________________________</w:t>
      </w:r>
    </w:p>
    <w:p w:rsidR="007F03A6" w:rsidRDefault="007F03A6" w:rsidP="007F03A6">
      <w:pPr>
        <w:pStyle w:val="Footer"/>
        <w:jc w:val="center"/>
        <w:rPr>
          <w:b/>
          <w:noProof/>
          <w:sz w:val="22"/>
          <w:szCs w:val="22"/>
        </w:rPr>
      </w:pPr>
    </w:p>
    <w:p w:rsidR="007F03A6" w:rsidRDefault="007F03A6" w:rsidP="007F03A6">
      <w:pPr>
        <w:pStyle w:val="Footer"/>
        <w:jc w:val="center"/>
        <w:rPr>
          <w:b/>
          <w:noProof/>
        </w:rPr>
      </w:pPr>
      <w:r w:rsidRPr="00157308">
        <w:rPr>
          <w:b/>
          <w:noProof/>
        </w:rPr>
        <w:lastRenderedPageBreak/>
        <w:t xml:space="preserve">Понуда број ________ - </w:t>
      </w:r>
      <w:r w:rsidR="00FD1FBD" w:rsidRPr="00157308">
        <w:rPr>
          <w:b/>
          <w:lang w:val="sr-Cyrl-CS"/>
        </w:rPr>
        <w:t>Набавка заштитног материјала, подлога за хемокултуру и  материјала за стерилизацију</w:t>
      </w:r>
      <w:r w:rsidRPr="00157308">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Footer"/>
        <w:jc w:val="center"/>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93"/>
        <w:gridCol w:w="3318"/>
        <w:gridCol w:w="709"/>
        <w:gridCol w:w="992"/>
        <w:gridCol w:w="1276"/>
        <w:gridCol w:w="850"/>
        <w:gridCol w:w="1204"/>
        <w:gridCol w:w="1307"/>
        <w:gridCol w:w="1009"/>
        <w:gridCol w:w="1348"/>
        <w:gridCol w:w="1304"/>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157308" w:rsidRDefault="007F03A6" w:rsidP="007F03A6">
            <w:pPr>
              <w:rPr>
                <w:b/>
                <w:noProof/>
                <w:sz w:val="22"/>
                <w:szCs w:val="22"/>
                <w:lang w:val="sr-Cyrl-RS"/>
              </w:rPr>
            </w:pPr>
            <w:r>
              <w:rPr>
                <w:b/>
              </w:rPr>
              <w:t xml:space="preserve">Партија 11 </w:t>
            </w:r>
            <w:r w:rsidR="00157308">
              <w:rPr>
                <w:b/>
              </w:rPr>
              <w:t xml:space="preserve">– </w:t>
            </w:r>
            <w:r w:rsidR="00157308">
              <w:rPr>
                <w:b/>
                <w:lang w:val="sr-Cyrl-RS"/>
              </w:rPr>
              <w:t>Капе, каљаче и маске</w:t>
            </w:r>
          </w:p>
        </w:tc>
      </w:tr>
      <w:tr w:rsidR="007F03A6" w:rsidRPr="007D0076" w:rsidTr="00157308">
        <w:tc>
          <w:tcPr>
            <w:tcW w:w="793"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318"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157308" w:rsidRDefault="00157308" w:rsidP="007F03A6">
            <w:pPr>
              <w:pStyle w:val="BodyText"/>
              <w:jc w:val="center"/>
              <w:rPr>
                <w:b/>
                <w:noProof/>
                <w:sz w:val="20"/>
              </w:rPr>
            </w:pPr>
            <w:r>
              <w:rPr>
                <w:b/>
                <w:noProof/>
                <w:sz w:val="20"/>
              </w:rPr>
              <w:t>Јед</w:t>
            </w:r>
          </w:p>
          <w:p w:rsidR="007F03A6" w:rsidRPr="00D92EBF" w:rsidRDefault="007F03A6" w:rsidP="007F03A6">
            <w:pPr>
              <w:pStyle w:val="BodyText"/>
              <w:jc w:val="center"/>
              <w:rPr>
                <w:b/>
                <w:noProof/>
                <w:sz w:val="20"/>
              </w:rPr>
            </w:pPr>
            <w:r w:rsidRPr="00D92EBF">
              <w:rPr>
                <w:b/>
                <w:noProof/>
                <w:sz w:val="20"/>
              </w:rPr>
              <w:t>мере</w:t>
            </w:r>
          </w:p>
        </w:tc>
        <w:tc>
          <w:tcPr>
            <w:tcW w:w="992"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ИзносПДВ</w:t>
            </w:r>
          </w:p>
        </w:tc>
        <w:tc>
          <w:tcPr>
            <w:tcW w:w="1204"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1009"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34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304"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157308">
        <w:tc>
          <w:tcPr>
            <w:tcW w:w="793"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318"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04"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1009"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34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304"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157308" w:rsidRPr="00715CDA" w:rsidTr="00157308">
        <w:trPr>
          <w:trHeight w:val="698"/>
        </w:trPr>
        <w:tc>
          <w:tcPr>
            <w:tcW w:w="793" w:type="dxa"/>
            <w:tcBorders>
              <w:bottom w:val="single" w:sz="4" w:space="0" w:color="auto"/>
            </w:tcBorders>
            <w:vAlign w:val="center"/>
          </w:tcPr>
          <w:p w:rsidR="00157308" w:rsidRPr="00987F08" w:rsidRDefault="00157308" w:rsidP="00157308">
            <w:pPr>
              <w:jc w:val="center"/>
            </w:pPr>
            <w:r w:rsidRPr="00987F08">
              <w:t>1</w:t>
            </w:r>
            <w:r>
              <w:t>.</w:t>
            </w:r>
          </w:p>
        </w:tc>
        <w:tc>
          <w:tcPr>
            <w:tcW w:w="3318" w:type="dxa"/>
            <w:tcBorders>
              <w:top w:val="nil"/>
              <w:left w:val="nil"/>
              <w:bottom w:val="single" w:sz="4" w:space="0" w:color="auto"/>
              <w:right w:val="nil"/>
            </w:tcBorders>
            <w:shd w:val="clear" w:color="auto" w:fill="auto"/>
            <w:vAlign w:val="center"/>
          </w:tcPr>
          <w:p w:rsidR="00157308" w:rsidRPr="00157308" w:rsidRDefault="00157308" w:rsidP="00157308">
            <w:pPr>
              <w:ind w:firstLineChars="100" w:firstLine="240"/>
              <w:jc w:val="center"/>
              <w:rPr>
                <w:lang w:val="sr-Latn-RS"/>
              </w:rPr>
            </w:pPr>
            <w:r w:rsidRPr="00157308">
              <w:t xml:space="preserve">hirurške kape papirne </w:t>
            </w:r>
            <w:r>
              <w:t>–</w:t>
            </w:r>
            <w:r w:rsidRPr="00157308">
              <w:t xml:space="preserve"> beretke</w:t>
            </w:r>
          </w:p>
        </w:tc>
        <w:tc>
          <w:tcPr>
            <w:tcW w:w="709" w:type="dxa"/>
            <w:tcBorders>
              <w:bottom w:val="single" w:sz="4" w:space="0" w:color="auto"/>
            </w:tcBorders>
            <w:shd w:val="clear" w:color="auto" w:fill="auto"/>
            <w:vAlign w:val="center"/>
          </w:tcPr>
          <w:p w:rsidR="00157308" w:rsidRPr="00157308" w:rsidRDefault="00157308" w:rsidP="00157308">
            <w:pPr>
              <w:jc w:val="center"/>
            </w:pPr>
            <w:r w:rsidRPr="00157308">
              <w:t>kom</w:t>
            </w:r>
          </w:p>
        </w:tc>
        <w:tc>
          <w:tcPr>
            <w:tcW w:w="992" w:type="dxa"/>
            <w:tcBorders>
              <w:bottom w:val="single" w:sz="4" w:space="0" w:color="auto"/>
            </w:tcBorders>
            <w:shd w:val="clear" w:color="auto" w:fill="auto"/>
            <w:vAlign w:val="center"/>
          </w:tcPr>
          <w:p w:rsidR="00157308" w:rsidRPr="00157308" w:rsidRDefault="00157308" w:rsidP="00157308">
            <w:pPr>
              <w:jc w:val="center"/>
            </w:pPr>
            <w:r w:rsidRPr="00157308">
              <w:t>190000</w:t>
            </w:r>
          </w:p>
        </w:tc>
        <w:tc>
          <w:tcPr>
            <w:tcW w:w="1276" w:type="dxa"/>
            <w:tcBorders>
              <w:bottom w:val="single" w:sz="4" w:space="0" w:color="auto"/>
            </w:tcBorders>
            <w:vAlign w:val="center"/>
          </w:tcPr>
          <w:p w:rsidR="00157308" w:rsidRPr="001C3F08" w:rsidRDefault="00157308" w:rsidP="00157308">
            <w:pPr>
              <w:pStyle w:val="BodyText"/>
              <w:spacing w:after="240"/>
              <w:jc w:val="center"/>
              <w:rPr>
                <w:noProof/>
                <w:sz w:val="20"/>
                <w:lang w:val="sr-Cyrl-CS"/>
              </w:rPr>
            </w:pPr>
          </w:p>
        </w:tc>
        <w:tc>
          <w:tcPr>
            <w:tcW w:w="850" w:type="dxa"/>
            <w:tcBorders>
              <w:bottom w:val="single" w:sz="4" w:space="0" w:color="auto"/>
            </w:tcBorders>
          </w:tcPr>
          <w:p w:rsidR="00157308" w:rsidRPr="00715CDA" w:rsidRDefault="00157308" w:rsidP="00157308">
            <w:pPr>
              <w:pStyle w:val="BodyText"/>
              <w:spacing w:after="240"/>
              <w:jc w:val="center"/>
              <w:rPr>
                <w:noProof/>
                <w:sz w:val="20"/>
                <w:lang w:val="sr-Cyrl-CS"/>
              </w:rPr>
            </w:pPr>
          </w:p>
        </w:tc>
        <w:tc>
          <w:tcPr>
            <w:tcW w:w="1204"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307"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009"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157308" w:rsidRPr="00715CDA" w:rsidRDefault="00157308" w:rsidP="00157308">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157308" w:rsidRPr="00715CDA" w:rsidRDefault="00157308" w:rsidP="00157308">
            <w:pPr>
              <w:pStyle w:val="BodyText"/>
              <w:spacing w:after="240"/>
              <w:jc w:val="center"/>
              <w:rPr>
                <w:noProof/>
                <w:sz w:val="20"/>
                <w:lang w:val="sr-Cyrl-CS"/>
              </w:rPr>
            </w:pPr>
          </w:p>
        </w:tc>
      </w:tr>
      <w:tr w:rsidR="00157308" w:rsidRPr="00715CDA" w:rsidTr="00157308">
        <w:trPr>
          <w:trHeight w:val="698"/>
        </w:trPr>
        <w:tc>
          <w:tcPr>
            <w:tcW w:w="793" w:type="dxa"/>
            <w:tcBorders>
              <w:bottom w:val="single" w:sz="4" w:space="0" w:color="auto"/>
            </w:tcBorders>
            <w:vAlign w:val="center"/>
          </w:tcPr>
          <w:p w:rsidR="00157308" w:rsidRPr="00157308" w:rsidRDefault="00157308" w:rsidP="00157308">
            <w:pPr>
              <w:jc w:val="center"/>
              <w:rPr>
                <w:lang w:val="sr-Cyrl-RS"/>
              </w:rPr>
            </w:pPr>
            <w:r>
              <w:rPr>
                <w:lang w:val="sr-Cyrl-RS"/>
              </w:rPr>
              <w:t>2.</w:t>
            </w:r>
          </w:p>
        </w:tc>
        <w:tc>
          <w:tcPr>
            <w:tcW w:w="3318" w:type="dxa"/>
            <w:tcBorders>
              <w:top w:val="nil"/>
              <w:left w:val="nil"/>
              <w:bottom w:val="single" w:sz="4" w:space="0" w:color="auto"/>
              <w:right w:val="nil"/>
            </w:tcBorders>
            <w:shd w:val="clear" w:color="auto" w:fill="auto"/>
            <w:vAlign w:val="center"/>
          </w:tcPr>
          <w:p w:rsidR="00157308" w:rsidRPr="00157308" w:rsidRDefault="00157308" w:rsidP="00157308">
            <w:pPr>
              <w:ind w:firstLineChars="100" w:firstLine="240"/>
              <w:jc w:val="center"/>
            </w:pPr>
            <w:r w:rsidRPr="00157308">
              <w:t>Kaljače</w:t>
            </w:r>
          </w:p>
        </w:tc>
        <w:tc>
          <w:tcPr>
            <w:tcW w:w="709" w:type="dxa"/>
            <w:tcBorders>
              <w:bottom w:val="single" w:sz="4" w:space="0" w:color="auto"/>
            </w:tcBorders>
            <w:shd w:val="clear" w:color="auto" w:fill="auto"/>
            <w:vAlign w:val="center"/>
          </w:tcPr>
          <w:p w:rsidR="00157308" w:rsidRPr="00157308" w:rsidRDefault="00157308" w:rsidP="00157308">
            <w:pPr>
              <w:jc w:val="center"/>
            </w:pPr>
            <w:r w:rsidRPr="00157308">
              <w:t>kom</w:t>
            </w:r>
          </w:p>
        </w:tc>
        <w:tc>
          <w:tcPr>
            <w:tcW w:w="992" w:type="dxa"/>
            <w:tcBorders>
              <w:bottom w:val="single" w:sz="4" w:space="0" w:color="auto"/>
            </w:tcBorders>
            <w:shd w:val="clear" w:color="auto" w:fill="auto"/>
            <w:vAlign w:val="center"/>
          </w:tcPr>
          <w:p w:rsidR="00157308" w:rsidRPr="00157308" w:rsidRDefault="00157308" w:rsidP="00157308">
            <w:pPr>
              <w:jc w:val="center"/>
            </w:pPr>
            <w:r w:rsidRPr="00157308">
              <w:t>210000</w:t>
            </w:r>
          </w:p>
        </w:tc>
        <w:tc>
          <w:tcPr>
            <w:tcW w:w="1276" w:type="dxa"/>
            <w:tcBorders>
              <w:bottom w:val="single" w:sz="4" w:space="0" w:color="auto"/>
            </w:tcBorders>
            <w:vAlign w:val="center"/>
          </w:tcPr>
          <w:p w:rsidR="00157308" w:rsidRPr="001C3F08" w:rsidRDefault="00157308" w:rsidP="00157308">
            <w:pPr>
              <w:pStyle w:val="BodyText"/>
              <w:spacing w:after="240"/>
              <w:jc w:val="center"/>
              <w:rPr>
                <w:noProof/>
                <w:sz w:val="20"/>
                <w:lang w:val="sr-Cyrl-CS"/>
              </w:rPr>
            </w:pPr>
          </w:p>
        </w:tc>
        <w:tc>
          <w:tcPr>
            <w:tcW w:w="850" w:type="dxa"/>
            <w:tcBorders>
              <w:bottom w:val="single" w:sz="4" w:space="0" w:color="auto"/>
            </w:tcBorders>
          </w:tcPr>
          <w:p w:rsidR="00157308" w:rsidRPr="00715CDA" w:rsidRDefault="00157308" w:rsidP="00157308">
            <w:pPr>
              <w:pStyle w:val="BodyText"/>
              <w:spacing w:after="240"/>
              <w:jc w:val="center"/>
              <w:rPr>
                <w:noProof/>
                <w:sz w:val="20"/>
                <w:lang w:val="sr-Cyrl-CS"/>
              </w:rPr>
            </w:pPr>
          </w:p>
        </w:tc>
        <w:tc>
          <w:tcPr>
            <w:tcW w:w="1204"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307"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009"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157308" w:rsidRPr="00715CDA" w:rsidRDefault="00157308" w:rsidP="00157308">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157308" w:rsidRPr="00715CDA" w:rsidRDefault="00157308" w:rsidP="00157308">
            <w:pPr>
              <w:pStyle w:val="BodyText"/>
              <w:spacing w:after="240"/>
              <w:jc w:val="center"/>
              <w:rPr>
                <w:noProof/>
                <w:sz w:val="20"/>
                <w:lang w:val="sr-Cyrl-CS"/>
              </w:rPr>
            </w:pPr>
          </w:p>
        </w:tc>
      </w:tr>
      <w:tr w:rsidR="00157308" w:rsidRPr="00715CDA" w:rsidTr="00157308">
        <w:trPr>
          <w:trHeight w:val="698"/>
        </w:trPr>
        <w:tc>
          <w:tcPr>
            <w:tcW w:w="793" w:type="dxa"/>
            <w:tcBorders>
              <w:bottom w:val="single" w:sz="4" w:space="0" w:color="auto"/>
            </w:tcBorders>
            <w:vAlign w:val="center"/>
          </w:tcPr>
          <w:p w:rsidR="00157308" w:rsidRPr="00157308" w:rsidRDefault="00157308" w:rsidP="00157308">
            <w:pPr>
              <w:jc w:val="center"/>
              <w:rPr>
                <w:lang w:val="sr-Cyrl-RS"/>
              </w:rPr>
            </w:pPr>
            <w:r>
              <w:rPr>
                <w:lang w:val="sr-Cyrl-RS"/>
              </w:rPr>
              <w:t>3.</w:t>
            </w:r>
          </w:p>
        </w:tc>
        <w:tc>
          <w:tcPr>
            <w:tcW w:w="3318" w:type="dxa"/>
            <w:tcBorders>
              <w:top w:val="nil"/>
              <w:left w:val="nil"/>
              <w:bottom w:val="single" w:sz="4" w:space="0" w:color="auto"/>
              <w:right w:val="nil"/>
            </w:tcBorders>
            <w:shd w:val="clear" w:color="auto" w:fill="auto"/>
            <w:vAlign w:val="center"/>
          </w:tcPr>
          <w:p w:rsidR="00157308" w:rsidRPr="00157308" w:rsidRDefault="00157308" w:rsidP="00157308">
            <w:pPr>
              <w:ind w:firstLineChars="100" w:firstLine="240"/>
              <w:jc w:val="center"/>
            </w:pPr>
            <w:r w:rsidRPr="00157308">
              <w:t>hirurške maske, sa gumicom, troslojne</w:t>
            </w:r>
          </w:p>
        </w:tc>
        <w:tc>
          <w:tcPr>
            <w:tcW w:w="709" w:type="dxa"/>
            <w:tcBorders>
              <w:bottom w:val="single" w:sz="4" w:space="0" w:color="auto"/>
            </w:tcBorders>
            <w:shd w:val="clear" w:color="auto" w:fill="auto"/>
            <w:vAlign w:val="center"/>
          </w:tcPr>
          <w:p w:rsidR="00157308" w:rsidRPr="00157308" w:rsidRDefault="00157308" w:rsidP="00157308">
            <w:pPr>
              <w:jc w:val="center"/>
            </w:pPr>
            <w:r w:rsidRPr="00157308">
              <w:t>kom</w:t>
            </w:r>
          </w:p>
        </w:tc>
        <w:tc>
          <w:tcPr>
            <w:tcW w:w="992" w:type="dxa"/>
            <w:tcBorders>
              <w:bottom w:val="single" w:sz="4" w:space="0" w:color="auto"/>
            </w:tcBorders>
            <w:shd w:val="clear" w:color="auto" w:fill="auto"/>
            <w:vAlign w:val="center"/>
          </w:tcPr>
          <w:p w:rsidR="00157308" w:rsidRPr="00157308" w:rsidRDefault="00157308" w:rsidP="00157308">
            <w:pPr>
              <w:jc w:val="center"/>
            </w:pPr>
            <w:r w:rsidRPr="00157308">
              <w:t>3000</w:t>
            </w:r>
          </w:p>
        </w:tc>
        <w:tc>
          <w:tcPr>
            <w:tcW w:w="1276" w:type="dxa"/>
            <w:tcBorders>
              <w:bottom w:val="single" w:sz="4" w:space="0" w:color="auto"/>
            </w:tcBorders>
            <w:vAlign w:val="center"/>
          </w:tcPr>
          <w:p w:rsidR="00157308" w:rsidRPr="001C3F08" w:rsidRDefault="00157308" w:rsidP="00157308">
            <w:pPr>
              <w:pStyle w:val="BodyText"/>
              <w:spacing w:after="240"/>
              <w:jc w:val="center"/>
              <w:rPr>
                <w:noProof/>
                <w:sz w:val="20"/>
                <w:lang w:val="sr-Cyrl-CS"/>
              </w:rPr>
            </w:pPr>
          </w:p>
        </w:tc>
        <w:tc>
          <w:tcPr>
            <w:tcW w:w="850" w:type="dxa"/>
            <w:tcBorders>
              <w:bottom w:val="single" w:sz="4" w:space="0" w:color="auto"/>
            </w:tcBorders>
          </w:tcPr>
          <w:p w:rsidR="00157308" w:rsidRPr="00715CDA" w:rsidRDefault="00157308" w:rsidP="00157308">
            <w:pPr>
              <w:pStyle w:val="BodyText"/>
              <w:spacing w:after="240"/>
              <w:jc w:val="center"/>
              <w:rPr>
                <w:noProof/>
                <w:sz w:val="20"/>
                <w:lang w:val="sr-Cyrl-CS"/>
              </w:rPr>
            </w:pPr>
          </w:p>
        </w:tc>
        <w:tc>
          <w:tcPr>
            <w:tcW w:w="1204"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307"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009"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157308" w:rsidRPr="00715CDA" w:rsidRDefault="00157308" w:rsidP="00157308">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157308" w:rsidRPr="00715CDA" w:rsidRDefault="00157308" w:rsidP="00157308">
            <w:pPr>
              <w:pStyle w:val="BodyText"/>
              <w:spacing w:after="240"/>
              <w:jc w:val="center"/>
              <w:rPr>
                <w:noProof/>
                <w:sz w:val="20"/>
                <w:lang w:val="sr-Cyrl-CS"/>
              </w:rPr>
            </w:pPr>
          </w:p>
        </w:tc>
      </w:tr>
      <w:tr w:rsidR="00157308" w:rsidRPr="00715CDA" w:rsidTr="00157308">
        <w:trPr>
          <w:trHeight w:val="698"/>
        </w:trPr>
        <w:tc>
          <w:tcPr>
            <w:tcW w:w="793" w:type="dxa"/>
            <w:tcBorders>
              <w:bottom w:val="single" w:sz="4" w:space="0" w:color="auto"/>
            </w:tcBorders>
            <w:vAlign w:val="center"/>
          </w:tcPr>
          <w:p w:rsidR="00157308" w:rsidRPr="00157308" w:rsidRDefault="00157308" w:rsidP="00157308">
            <w:pPr>
              <w:jc w:val="center"/>
              <w:rPr>
                <w:lang w:val="sr-Cyrl-RS"/>
              </w:rPr>
            </w:pPr>
            <w:r>
              <w:rPr>
                <w:lang w:val="sr-Cyrl-RS"/>
              </w:rPr>
              <w:t>4.</w:t>
            </w:r>
          </w:p>
        </w:tc>
        <w:tc>
          <w:tcPr>
            <w:tcW w:w="3318" w:type="dxa"/>
            <w:tcBorders>
              <w:top w:val="nil"/>
              <w:left w:val="nil"/>
              <w:bottom w:val="single" w:sz="4" w:space="0" w:color="auto"/>
              <w:right w:val="nil"/>
            </w:tcBorders>
            <w:shd w:val="clear" w:color="auto" w:fill="auto"/>
            <w:vAlign w:val="center"/>
          </w:tcPr>
          <w:p w:rsidR="00157308" w:rsidRPr="00157308" w:rsidRDefault="00157308" w:rsidP="00157308">
            <w:pPr>
              <w:ind w:firstLineChars="100" w:firstLine="240"/>
              <w:jc w:val="center"/>
            </w:pPr>
            <w:r w:rsidRPr="00157308">
              <w:t>hirurške maske, vezuju se trakama, troslojne</w:t>
            </w:r>
          </w:p>
        </w:tc>
        <w:tc>
          <w:tcPr>
            <w:tcW w:w="709" w:type="dxa"/>
            <w:tcBorders>
              <w:bottom w:val="single" w:sz="4" w:space="0" w:color="auto"/>
            </w:tcBorders>
            <w:shd w:val="clear" w:color="auto" w:fill="auto"/>
            <w:vAlign w:val="center"/>
          </w:tcPr>
          <w:p w:rsidR="00157308" w:rsidRPr="00157308" w:rsidRDefault="00157308" w:rsidP="00157308">
            <w:pPr>
              <w:jc w:val="center"/>
            </w:pPr>
            <w:r w:rsidRPr="00157308">
              <w:t>kom</w:t>
            </w:r>
          </w:p>
        </w:tc>
        <w:tc>
          <w:tcPr>
            <w:tcW w:w="992" w:type="dxa"/>
            <w:tcBorders>
              <w:bottom w:val="single" w:sz="4" w:space="0" w:color="auto"/>
            </w:tcBorders>
            <w:shd w:val="clear" w:color="auto" w:fill="auto"/>
            <w:vAlign w:val="center"/>
          </w:tcPr>
          <w:p w:rsidR="00157308" w:rsidRPr="00157308" w:rsidRDefault="00157308" w:rsidP="00157308">
            <w:pPr>
              <w:jc w:val="center"/>
            </w:pPr>
            <w:r w:rsidRPr="00157308">
              <w:t>250000</w:t>
            </w:r>
          </w:p>
        </w:tc>
        <w:tc>
          <w:tcPr>
            <w:tcW w:w="1276" w:type="dxa"/>
            <w:tcBorders>
              <w:bottom w:val="single" w:sz="4" w:space="0" w:color="auto"/>
            </w:tcBorders>
            <w:vAlign w:val="center"/>
          </w:tcPr>
          <w:p w:rsidR="00157308" w:rsidRPr="001C3F08" w:rsidRDefault="00157308" w:rsidP="00157308">
            <w:pPr>
              <w:pStyle w:val="BodyText"/>
              <w:spacing w:after="240"/>
              <w:jc w:val="center"/>
              <w:rPr>
                <w:noProof/>
                <w:sz w:val="20"/>
                <w:lang w:val="sr-Cyrl-CS"/>
              </w:rPr>
            </w:pPr>
          </w:p>
        </w:tc>
        <w:tc>
          <w:tcPr>
            <w:tcW w:w="850" w:type="dxa"/>
            <w:tcBorders>
              <w:bottom w:val="single" w:sz="4" w:space="0" w:color="auto"/>
            </w:tcBorders>
          </w:tcPr>
          <w:p w:rsidR="00157308" w:rsidRPr="00715CDA" w:rsidRDefault="00157308" w:rsidP="00157308">
            <w:pPr>
              <w:pStyle w:val="BodyText"/>
              <w:spacing w:after="240"/>
              <w:jc w:val="center"/>
              <w:rPr>
                <w:noProof/>
                <w:sz w:val="20"/>
                <w:lang w:val="sr-Cyrl-CS"/>
              </w:rPr>
            </w:pPr>
          </w:p>
        </w:tc>
        <w:tc>
          <w:tcPr>
            <w:tcW w:w="1204"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307"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009"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157308" w:rsidRPr="00715CDA" w:rsidRDefault="00157308" w:rsidP="00157308">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157308" w:rsidRPr="00715CDA" w:rsidRDefault="00157308" w:rsidP="00157308">
            <w:pPr>
              <w:pStyle w:val="BodyText"/>
              <w:spacing w:after="240"/>
              <w:jc w:val="center"/>
              <w:rPr>
                <w:noProof/>
                <w:sz w:val="20"/>
                <w:lang w:val="sr-Cyrl-CS"/>
              </w:rPr>
            </w:pPr>
          </w:p>
        </w:tc>
      </w:tr>
      <w:tr w:rsidR="007F03A6" w:rsidRPr="007D0076" w:rsidTr="007F03A6">
        <w:trPr>
          <w:gridAfter w:val="4"/>
          <w:wAfter w:w="4968" w:type="dxa"/>
          <w:trHeight w:val="420"/>
        </w:trPr>
        <w:tc>
          <w:tcPr>
            <w:tcW w:w="793"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295"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54"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68" w:type="dxa"/>
          <w:trHeight w:val="412"/>
        </w:trPr>
        <w:tc>
          <w:tcPr>
            <w:tcW w:w="793"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295"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68" w:type="dxa"/>
          <w:trHeight w:val="419"/>
        </w:trPr>
        <w:tc>
          <w:tcPr>
            <w:tcW w:w="793"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295"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5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b/>
          <w:noProof/>
          <w:sz w:val="22"/>
          <w:szCs w:val="22"/>
        </w:rPr>
      </w:pPr>
    </w:p>
    <w:p w:rsidR="00157308" w:rsidRDefault="00157308" w:rsidP="007F03A6">
      <w:pPr>
        <w:pStyle w:val="BodyText"/>
        <w:rPr>
          <w:noProof/>
          <w:sz w:val="22"/>
          <w:szCs w:val="22"/>
        </w:rPr>
      </w:pPr>
    </w:p>
    <w:p w:rsidR="00157308" w:rsidRDefault="00157308" w:rsidP="007F03A6">
      <w:pPr>
        <w:pStyle w:val="BodyText"/>
        <w:rPr>
          <w:noProof/>
          <w:sz w:val="22"/>
          <w:szCs w:val="22"/>
        </w:rPr>
      </w:pPr>
    </w:p>
    <w:p w:rsidR="00157308" w:rsidRDefault="00157308" w:rsidP="007F03A6">
      <w:pPr>
        <w:pStyle w:val="BodyText"/>
        <w:rPr>
          <w:noProof/>
          <w:sz w:val="22"/>
          <w:szCs w:val="22"/>
        </w:rPr>
      </w:pPr>
    </w:p>
    <w:p w:rsidR="00157308" w:rsidRDefault="00157308" w:rsidP="007F03A6">
      <w:pPr>
        <w:pStyle w:val="BodyText"/>
        <w:rPr>
          <w:noProof/>
          <w:sz w:val="22"/>
          <w:szCs w:val="22"/>
        </w:rPr>
      </w:pPr>
    </w:p>
    <w:p w:rsidR="002218E9" w:rsidRPr="002218E9" w:rsidRDefault="002218E9" w:rsidP="007F03A6">
      <w:pPr>
        <w:pStyle w:val="BodyText"/>
        <w:rPr>
          <w:noProof/>
          <w:szCs w:val="24"/>
        </w:rPr>
      </w:pPr>
    </w:p>
    <w:p w:rsidR="00157308" w:rsidRPr="002218E9" w:rsidRDefault="00157308" w:rsidP="007F03A6">
      <w:pPr>
        <w:pStyle w:val="BodyText"/>
        <w:rPr>
          <w:noProof/>
          <w:szCs w:val="24"/>
          <w:lang w:val="sr-Cyrl-RS"/>
        </w:rPr>
      </w:pPr>
      <w:r w:rsidRPr="002218E9">
        <w:rPr>
          <w:b/>
          <w:noProof/>
          <w:szCs w:val="24"/>
        </w:rPr>
        <w:t>Понуда број ________ -</w:t>
      </w:r>
      <w:r w:rsidRPr="002218E9">
        <w:rPr>
          <w:b/>
          <w:noProof/>
          <w:szCs w:val="24"/>
          <w:lang w:val="sr-Cyrl-RS"/>
        </w:rPr>
        <w:t xml:space="preserve"> страна број 2.</w:t>
      </w:r>
    </w:p>
    <w:p w:rsidR="00157308" w:rsidRPr="002218E9" w:rsidRDefault="00157308" w:rsidP="007F03A6">
      <w:pPr>
        <w:pStyle w:val="BodyText"/>
        <w:rPr>
          <w:noProof/>
          <w:szCs w:val="24"/>
        </w:rPr>
      </w:pPr>
    </w:p>
    <w:p w:rsidR="00157308" w:rsidRPr="002218E9" w:rsidRDefault="00157308" w:rsidP="007F03A6">
      <w:pPr>
        <w:pStyle w:val="BodyText"/>
        <w:rPr>
          <w:noProof/>
          <w:szCs w:val="24"/>
        </w:rPr>
      </w:pPr>
    </w:p>
    <w:p w:rsidR="00157308" w:rsidRPr="002218E9" w:rsidRDefault="00157308" w:rsidP="007F03A6">
      <w:pPr>
        <w:pStyle w:val="BodyText"/>
        <w:rPr>
          <w:noProof/>
          <w:szCs w:val="24"/>
        </w:rPr>
      </w:pPr>
    </w:p>
    <w:p w:rsidR="007F03A6" w:rsidRPr="002218E9"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7F03A6" w:rsidRPr="002218E9" w:rsidRDefault="007F03A6" w:rsidP="007F03A6">
      <w:pPr>
        <w:pStyle w:val="BodyText"/>
        <w:rPr>
          <w:noProof/>
          <w:szCs w:val="24"/>
        </w:rPr>
      </w:pPr>
    </w:p>
    <w:p w:rsidR="007F03A6" w:rsidRPr="002218E9" w:rsidRDefault="007F03A6" w:rsidP="007B2433">
      <w:pPr>
        <w:pStyle w:val="BodyText"/>
        <w:numPr>
          <w:ilvl w:val="0"/>
          <w:numId w:val="22"/>
        </w:numPr>
        <w:rPr>
          <w:noProof/>
          <w:szCs w:val="24"/>
        </w:rPr>
      </w:pPr>
      <w:r w:rsidRPr="002218E9">
        <w:rPr>
          <w:noProof/>
          <w:szCs w:val="24"/>
        </w:rPr>
        <w:t>Самостално</w:t>
      </w:r>
    </w:p>
    <w:p w:rsidR="007F03A6" w:rsidRPr="002218E9" w:rsidRDefault="007F03A6" w:rsidP="007B2433">
      <w:pPr>
        <w:pStyle w:val="BodyText"/>
        <w:numPr>
          <w:ilvl w:val="0"/>
          <w:numId w:val="22"/>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22"/>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Pr="002218E9" w:rsidRDefault="007F03A6" w:rsidP="007F03A6">
      <w:pPr>
        <w:pStyle w:val="BodyText"/>
        <w:rPr>
          <w:noProof/>
          <w:szCs w:val="24"/>
        </w:rPr>
      </w:pPr>
    </w:p>
    <w:p w:rsidR="00157308" w:rsidRPr="002218E9" w:rsidRDefault="00157308"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157308" w:rsidRPr="002218E9" w:rsidRDefault="00157308" w:rsidP="007F03A6">
      <w:pPr>
        <w:pStyle w:val="BodyText"/>
        <w:rPr>
          <w:noProof/>
          <w:szCs w:val="24"/>
        </w:rPr>
      </w:pP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157308" w:rsidRPr="002218E9" w:rsidRDefault="00157308" w:rsidP="007F03A6">
      <w:pPr>
        <w:pStyle w:val="BodyText"/>
        <w:rPr>
          <w:noProof/>
          <w:szCs w:val="24"/>
        </w:rPr>
      </w:pP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157308" w:rsidRPr="002218E9" w:rsidRDefault="00157308" w:rsidP="007F03A6">
      <w:pPr>
        <w:pStyle w:val="BodyText"/>
        <w:rPr>
          <w:noProof/>
          <w:szCs w:val="24"/>
        </w:rPr>
      </w:pPr>
    </w:p>
    <w:p w:rsidR="007F03A6" w:rsidRPr="006B4CF3" w:rsidRDefault="007F03A6" w:rsidP="007F03A6">
      <w:pPr>
        <w:pStyle w:val="BodyText"/>
        <w:rPr>
          <w:noProof/>
          <w:sz w:val="22"/>
          <w:szCs w:val="22"/>
        </w:rPr>
      </w:pPr>
      <w:r w:rsidRPr="002218E9">
        <w:rPr>
          <w:noProof/>
          <w:szCs w:val="24"/>
        </w:rPr>
        <w:t>Друго: __________________________________</w:t>
      </w:r>
    </w:p>
    <w:p w:rsidR="007F03A6" w:rsidRDefault="007F03A6"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157308" w:rsidRDefault="00157308" w:rsidP="007F03A6">
      <w:pPr>
        <w:pStyle w:val="BodyText"/>
        <w:rPr>
          <w:noProof/>
          <w:sz w:val="20"/>
          <w:lang w:val="sr-Cyrl-CS"/>
        </w:rPr>
      </w:pPr>
    </w:p>
    <w:p w:rsidR="007F03A6" w:rsidRDefault="007F03A6" w:rsidP="007F03A6">
      <w:pPr>
        <w:pStyle w:val="Footer"/>
        <w:jc w:val="center"/>
        <w:rPr>
          <w:b/>
          <w:noProof/>
        </w:rPr>
      </w:pPr>
      <w:r w:rsidRPr="00157308">
        <w:rPr>
          <w:b/>
          <w:noProof/>
        </w:rPr>
        <w:lastRenderedPageBreak/>
        <w:t xml:space="preserve">Понуда број ________ - </w:t>
      </w:r>
      <w:r w:rsidR="00FD1FBD">
        <w:rPr>
          <w:b/>
          <w:lang w:val="sr-Cyrl-CS"/>
        </w:rPr>
        <w:t>Набавка заштитног материјала, подлога за хемокултуру и  материјала за стерилизацију</w:t>
      </w:r>
      <w:r>
        <w:rPr>
          <w:b/>
        </w:rPr>
        <w:t xml:space="preserve"> за потребе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5"/>
        <w:gridCol w:w="3192"/>
        <w:gridCol w:w="1086"/>
        <w:gridCol w:w="901"/>
        <w:gridCol w:w="1276"/>
        <w:gridCol w:w="850"/>
        <w:gridCol w:w="1213"/>
        <w:gridCol w:w="1307"/>
        <w:gridCol w:w="984"/>
        <w:gridCol w:w="1238"/>
        <w:gridCol w:w="1288"/>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157308" w:rsidRDefault="007F03A6" w:rsidP="007F03A6">
            <w:pPr>
              <w:rPr>
                <w:b/>
                <w:noProof/>
                <w:sz w:val="22"/>
                <w:szCs w:val="22"/>
              </w:rPr>
            </w:pPr>
            <w:r w:rsidRPr="00157308">
              <w:rPr>
                <w:b/>
              </w:rPr>
              <w:t xml:space="preserve">Партија 12 - </w:t>
            </w:r>
            <w:r w:rsidR="00157308" w:rsidRPr="00157308">
              <w:rPr>
                <w:b/>
                <w:noProof/>
                <w:color w:val="000000" w:themeColor="text1"/>
                <w:lang w:val="sr-Cyrl-CS"/>
              </w:rPr>
              <w:t>Баријера за спречавање пост-оперативних прираслица</w:t>
            </w:r>
          </w:p>
        </w:tc>
      </w:tr>
      <w:tr w:rsidR="007F03A6" w:rsidRPr="007D0076" w:rsidTr="007F03A6">
        <w:tc>
          <w:tcPr>
            <w:tcW w:w="77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192"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8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1"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1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w:t>
            </w:r>
            <w:r w:rsidRPr="00D92EBF">
              <w:rPr>
                <w:b/>
                <w:noProof/>
                <w:sz w:val="20"/>
              </w:rPr>
              <w:t xml:space="preserve"> б</w:t>
            </w:r>
            <w:r>
              <w:rPr>
                <w:b/>
                <w:noProof/>
                <w:sz w:val="20"/>
              </w:rPr>
              <w:t>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4"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3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88"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77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192"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8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1"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13"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4"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3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157308" w:rsidRPr="00715CDA" w:rsidTr="007F03A6">
        <w:trPr>
          <w:trHeight w:val="698"/>
        </w:trPr>
        <w:tc>
          <w:tcPr>
            <w:tcW w:w="775" w:type="dxa"/>
            <w:tcBorders>
              <w:bottom w:val="single" w:sz="4" w:space="0" w:color="auto"/>
            </w:tcBorders>
            <w:vAlign w:val="center"/>
          </w:tcPr>
          <w:p w:rsidR="00157308" w:rsidRPr="00987F08" w:rsidRDefault="00157308" w:rsidP="00157308">
            <w:pPr>
              <w:jc w:val="center"/>
              <w:rPr>
                <w:sz w:val="20"/>
                <w:szCs w:val="20"/>
              </w:rPr>
            </w:pPr>
            <w:r w:rsidRPr="00987F08">
              <w:rPr>
                <w:sz w:val="20"/>
                <w:szCs w:val="20"/>
              </w:rPr>
              <w:t>1.</w:t>
            </w:r>
          </w:p>
        </w:tc>
        <w:tc>
          <w:tcPr>
            <w:tcW w:w="3192" w:type="dxa"/>
            <w:tcBorders>
              <w:top w:val="nil"/>
              <w:left w:val="nil"/>
              <w:bottom w:val="single" w:sz="4" w:space="0" w:color="auto"/>
              <w:right w:val="nil"/>
            </w:tcBorders>
            <w:shd w:val="clear" w:color="auto" w:fill="auto"/>
            <w:vAlign w:val="center"/>
          </w:tcPr>
          <w:p w:rsidR="00157308" w:rsidRDefault="00157308" w:rsidP="00157308">
            <w:pPr>
              <w:jc w:val="center"/>
            </w:pPr>
            <w:r w:rsidRPr="00157308">
              <w:t xml:space="preserve">Resorptivna mehanička barijera koja odvaja površine susednih tkiva radi sprečavanja post-operativnih priraslica, 7,6x10,2 cm, </w:t>
            </w:r>
          </w:p>
          <w:p w:rsidR="00157308" w:rsidRPr="00157308" w:rsidRDefault="00157308" w:rsidP="00157308">
            <w:pPr>
              <w:jc w:val="center"/>
              <w:rPr>
                <w:lang w:val="sr-Latn-RS"/>
              </w:rPr>
            </w:pPr>
            <w:r w:rsidRPr="00157308">
              <w:t>10 kom. u kutiji</w:t>
            </w:r>
          </w:p>
        </w:tc>
        <w:tc>
          <w:tcPr>
            <w:tcW w:w="1086" w:type="dxa"/>
            <w:tcBorders>
              <w:bottom w:val="single" w:sz="4" w:space="0" w:color="auto"/>
            </w:tcBorders>
            <w:shd w:val="clear" w:color="auto" w:fill="auto"/>
            <w:vAlign w:val="center"/>
          </w:tcPr>
          <w:p w:rsidR="00157308" w:rsidRPr="00157308" w:rsidRDefault="00157308" w:rsidP="00157308">
            <w:pPr>
              <w:jc w:val="center"/>
            </w:pPr>
            <w:r w:rsidRPr="00157308">
              <w:t>kom</w:t>
            </w:r>
          </w:p>
        </w:tc>
        <w:tc>
          <w:tcPr>
            <w:tcW w:w="901" w:type="dxa"/>
            <w:tcBorders>
              <w:bottom w:val="single" w:sz="4" w:space="0" w:color="auto"/>
            </w:tcBorders>
            <w:shd w:val="clear" w:color="auto" w:fill="auto"/>
            <w:vAlign w:val="center"/>
          </w:tcPr>
          <w:p w:rsidR="00157308" w:rsidRPr="00157308" w:rsidRDefault="00157308" w:rsidP="00157308">
            <w:pPr>
              <w:jc w:val="center"/>
            </w:pPr>
            <w:r w:rsidRPr="00157308">
              <w:t>30</w:t>
            </w:r>
          </w:p>
        </w:tc>
        <w:tc>
          <w:tcPr>
            <w:tcW w:w="1276" w:type="dxa"/>
            <w:tcBorders>
              <w:bottom w:val="single" w:sz="4" w:space="0" w:color="auto"/>
            </w:tcBorders>
            <w:vAlign w:val="center"/>
          </w:tcPr>
          <w:p w:rsidR="00157308" w:rsidRPr="001C3F08" w:rsidRDefault="00157308" w:rsidP="00157308">
            <w:pPr>
              <w:pStyle w:val="BodyText"/>
              <w:spacing w:after="240"/>
              <w:jc w:val="center"/>
              <w:rPr>
                <w:noProof/>
                <w:sz w:val="20"/>
                <w:lang w:val="sr-Cyrl-CS"/>
              </w:rPr>
            </w:pPr>
          </w:p>
        </w:tc>
        <w:tc>
          <w:tcPr>
            <w:tcW w:w="850" w:type="dxa"/>
            <w:tcBorders>
              <w:bottom w:val="single" w:sz="4" w:space="0" w:color="auto"/>
            </w:tcBorders>
          </w:tcPr>
          <w:p w:rsidR="00157308" w:rsidRPr="00715CDA" w:rsidRDefault="00157308" w:rsidP="00157308">
            <w:pPr>
              <w:pStyle w:val="BodyText"/>
              <w:spacing w:after="240"/>
              <w:jc w:val="center"/>
              <w:rPr>
                <w:noProof/>
                <w:sz w:val="20"/>
                <w:lang w:val="sr-Cyrl-CS"/>
              </w:rPr>
            </w:pPr>
          </w:p>
        </w:tc>
        <w:tc>
          <w:tcPr>
            <w:tcW w:w="1213"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307"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984"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238" w:type="dxa"/>
            <w:tcBorders>
              <w:bottom w:val="single" w:sz="4" w:space="0" w:color="auto"/>
              <w:right w:val="single" w:sz="4" w:space="0" w:color="auto"/>
            </w:tcBorders>
            <w:vAlign w:val="center"/>
          </w:tcPr>
          <w:p w:rsidR="00157308" w:rsidRPr="00715CDA" w:rsidRDefault="00157308" w:rsidP="00157308">
            <w:pPr>
              <w:spacing w:after="240"/>
              <w:jc w:val="center"/>
              <w:rPr>
                <w:b/>
                <w:bCs/>
                <w:noProof/>
                <w:color w:val="000000"/>
                <w:sz w:val="20"/>
                <w:szCs w:val="20"/>
                <w:lang w:val="sr-Cyrl-CS"/>
              </w:rPr>
            </w:pPr>
          </w:p>
        </w:tc>
        <w:tc>
          <w:tcPr>
            <w:tcW w:w="1288" w:type="dxa"/>
            <w:tcBorders>
              <w:bottom w:val="single" w:sz="4" w:space="0" w:color="auto"/>
              <w:right w:val="single" w:sz="4" w:space="0" w:color="auto"/>
            </w:tcBorders>
            <w:vAlign w:val="center"/>
          </w:tcPr>
          <w:p w:rsidR="00157308" w:rsidRPr="00715CDA" w:rsidRDefault="00157308" w:rsidP="00157308">
            <w:pPr>
              <w:pStyle w:val="BodyText"/>
              <w:spacing w:after="240"/>
              <w:jc w:val="center"/>
              <w:rPr>
                <w:noProof/>
                <w:sz w:val="20"/>
                <w:lang w:val="sr-Cyrl-CS"/>
              </w:rPr>
            </w:pPr>
          </w:p>
        </w:tc>
      </w:tr>
      <w:tr w:rsidR="007F03A6" w:rsidRPr="007D0076" w:rsidTr="007F03A6">
        <w:trPr>
          <w:gridAfter w:val="4"/>
          <w:wAfter w:w="4817" w:type="dxa"/>
          <w:trHeight w:val="420"/>
        </w:trPr>
        <w:tc>
          <w:tcPr>
            <w:tcW w:w="77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5"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63"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17" w:type="dxa"/>
          <w:trHeight w:val="412"/>
        </w:trPr>
        <w:tc>
          <w:tcPr>
            <w:tcW w:w="77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5"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6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17" w:type="dxa"/>
          <w:trHeight w:val="419"/>
        </w:trPr>
        <w:tc>
          <w:tcPr>
            <w:tcW w:w="77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5"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6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23"/>
        </w:numPr>
        <w:rPr>
          <w:noProof/>
          <w:sz w:val="22"/>
          <w:szCs w:val="22"/>
        </w:rPr>
      </w:pPr>
      <w:r w:rsidRPr="007D0076">
        <w:rPr>
          <w:noProof/>
          <w:sz w:val="22"/>
          <w:szCs w:val="22"/>
        </w:rPr>
        <w:t>Самостално</w:t>
      </w:r>
    </w:p>
    <w:p w:rsidR="007F03A6" w:rsidRPr="007D0076" w:rsidRDefault="007F03A6" w:rsidP="007B2433">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Pr="006B4CF3" w:rsidRDefault="007F03A6" w:rsidP="007F03A6">
      <w:pPr>
        <w:pStyle w:val="BodyText"/>
        <w:rPr>
          <w:noProof/>
          <w:sz w:val="22"/>
          <w:szCs w:val="22"/>
        </w:rPr>
      </w:pPr>
      <w:r>
        <w:rPr>
          <w:noProof/>
          <w:sz w:val="22"/>
          <w:szCs w:val="22"/>
        </w:rPr>
        <w:t>Друго: __________________________________</w:t>
      </w:r>
    </w:p>
    <w:p w:rsidR="007F03A6" w:rsidRPr="00157308" w:rsidRDefault="007F03A6" w:rsidP="007F03A6">
      <w:pPr>
        <w:pStyle w:val="BodyText"/>
        <w:rPr>
          <w:noProof/>
          <w:szCs w:val="24"/>
          <w:lang w:val="sr-Cyrl-CS"/>
        </w:rPr>
      </w:pPr>
    </w:p>
    <w:p w:rsidR="007F03A6" w:rsidRDefault="007F03A6" w:rsidP="007F03A6">
      <w:pPr>
        <w:pStyle w:val="Footer"/>
        <w:jc w:val="center"/>
        <w:rPr>
          <w:b/>
          <w:noProof/>
        </w:rPr>
      </w:pPr>
      <w:r w:rsidRPr="00157308">
        <w:rPr>
          <w:b/>
          <w:noProof/>
        </w:rPr>
        <w:t xml:space="preserve">Понуда број ________ - </w:t>
      </w:r>
      <w:r w:rsidR="00FD1FBD" w:rsidRPr="00157308">
        <w:rPr>
          <w:b/>
          <w:lang w:val="sr-Cyrl-CS"/>
        </w:rPr>
        <w:t>Набавка заштитног материјала, подлога за хемокултуру и  материјала за стерилизацију</w:t>
      </w:r>
      <w:r w:rsidRPr="00157308">
        <w:rPr>
          <w:b/>
        </w:rPr>
        <w:t xml:space="preserve"> за потребе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2218E9" w:rsidRDefault="007F03A6" w:rsidP="007F03A6">
      <w:pPr>
        <w:pStyle w:val="BodyText"/>
        <w:jc w:val="left"/>
        <w:rPr>
          <w:noProof/>
          <w:szCs w:val="24"/>
        </w:rPr>
      </w:pPr>
    </w:p>
    <w:p w:rsidR="007F03A6"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A21033" w:rsidRDefault="007F03A6" w:rsidP="007F03A6">
      <w:pPr>
        <w:pStyle w:val="BodyText"/>
        <w:jc w:val="left"/>
        <w:rPr>
          <w:noProof/>
          <w:sz w:val="22"/>
          <w:szCs w:val="22"/>
        </w:rPr>
      </w:pPr>
    </w:p>
    <w:p w:rsidR="007F03A6" w:rsidRPr="00CF7754" w:rsidRDefault="007F03A6" w:rsidP="007F03A6">
      <w:pPr>
        <w:pStyle w:val="BodyText"/>
        <w:jc w:val="left"/>
        <w:rPr>
          <w:noProof/>
          <w:sz w:val="20"/>
          <w:lang w:val="sr-Cyrl-CS"/>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621"/>
        <w:gridCol w:w="3544"/>
        <w:gridCol w:w="740"/>
        <w:gridCol w:w="907"/>
        <w:gridCol w:w="1276"/>
        <w:gridCol w:w="850"/>
        <w:gridCol w:w="1272"/>
        <w:gridCol w:w="1307"/>
        <w:gridCol w:w="998"/>
        <w:gridCol w:w="1298"/>
        <w:gridCol w:w="1297"/>
      </w:tblGrid>
      <w:tr w:rsidR="007F03A6" w:rsidRPr="00210EBC" w:rsidTr="007F03A6">
        <w:trPr>
          <w:trHeight w:val="315"/>
          <w:jc w:val="center"/>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rPr>
          <w:jc w:val="center"/>
        </w:trPr>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 xml:space="preserve">Партија 13 </w:t>
            </w:r>
            <w:r w:rsidRPr="004903FC">
              <w:rPr>
                <w:b/>
              </w:rPr>
              <w:t xml:space="preserve">- </w:t>
            </w:r>
            <w:r w:rsidR="00157308" w:rsidRPr="00157308">
              <w:rPr>
                <w:b/>
                <w:noProof/>
                <w:color w:val="000000" w:themeColor="text1"/>
                <w:lang w:val="sr-Cyrl-CS"/>
              </w:rPr>
              <w:t>Хидроколоидна облога за ране</w:t>
            </w:r>
          </w:p>
        </w:tc>
      </w:tr>
      <w:tr w:rsidR="007F03A6" w:rsidRPr="007D0076" w:rsidTr="007F03A6">
        <w:trPr>
          <w:jc w:val="center"/>
        </w:trPr>
        <w:tc>
          <w:tcPr>
            <w:tcW w:w="621"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54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40"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 xml:space="preserve">Јед. </w:t>
            </w:r>
            <w:r w:rsidRPr="00D92EBF">
              <w:rPr>
                <w:b/>
                <w:noProof/>
                <w:sz w:val="20"/>
              </w:rPr>
              <w:t>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jc w:val="center"/>
        </w:trPr>
        <w:tc>
          <w:tcPr>
            <w:tcW w:w="621"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54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4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157308" w:rsidRPr="00715CDA" w:rsidTr="00157308">
        <w:trPr>
          <w:trHeight w:val="698"/>
          <w:jc w:val="center"/>
        </w:trPr>
        <w:tc>
          <w:tcPr>
            <w:tcW w:w="621" w:type="dxa"/>
            <w:tcBorders>
              <w:bottom w:val="single" w:sz="4" w:space="0" w:color="auto"/>
            </w:tcBorders>
            <w:vAlign w:val="center"/>
          </w:tcPr>
          <w:p w:rsidR="00157308" w:rsidRPr="00EC2F09" w:rsidRDefault="00157308" w:rsidP="00157308">
            <w:pPr>
              <w:jc w:val="center"/>
            </w:pPr>
            <w:r w:rsidRPr="00EC2F09">
              <w:t>1</w:t>
            </w:r>
            <w:r>
              <w:t>.</w:t>
            </w:r>
          </w:p>
        </w:tc>
        <w:tc>
          <w:tcPr>
            <w:tcW w:w="3544" w:type="dxa"/>
            <w:tcBorders>
              <w:top w:val="nil"/>
              <w:left w:val="nil"/>
              <w:bottom w:val="single" w:sz="4" w:space="0" w:color="auto"/>
              <w:right w:val="nil"/>
            </w:tcBorders>
            <w:shd w:val="clear" w:color="auto" w:fill="auto"/>
            <w:vAlign w:val="center"/>
          </w:tcPr>
          <w:p w:rsidR="00157308" w:rsidRPr="00157308" w:rsidRDefault="00157308" w:rsidP="00157308">
            <w:pPr>
              <w:jc w:val="center"/>
              <w:rPr>
                <w:color w:val="000000"/>
                <w:lang w:val="sr-Latn-RS"/>
              </w:rPr>
            </w:pPr>
            <w:r w:rsidRPr="00157308">
              <w:rPr>
                <w:color w:val="000000"/>
              </w:rPr>
              <w:t>Hidrokoloidna obloga za rane lepljiva celom površinom 10x10cm</w:t>
            </w:r>
          </w:p>
        </w:tc>
        <w:tc>
          <w:tcPr>
            <w:tcW w:w="740" w:type="dxa"/>
            <w:tcBorders>
              <w:bottom w:val="single" w:sz="4" w:space="0" w:color="auto"/>
            </w:tcBorders>
            <w:shd w:val="clear" w:color="auto" w:fill="auto"/>
            <w:vAlign w:val="center"/>
          </w:tcPr>
          <w:p w:rsidR="00157308" w:rsidRPr="00157308" w:rsidRDefault="00157308" w:rsidP="00157308">
            <w:pPr>
              <w:jc w:val="center"/>
              <w:rPr>
                <w:color w:val="000000"/>
              </w:rPr>
            </w:pPr>
            <w:r w:rsidRPr="00157308">
              <w:rPr>
                <w:color w:val="000000"/>
              </w:rPr>
              <w:t>kom</w:t>
            </w:r>
          </w:p>
        </w:tc>
        <w:tc>
          <w:tcPr>
            <w:tcW w:w="907" w:type="dxa"/>
            <w:tcBorders>
              <w:bottom w:val="single" w:sz="4" w:space="0" w:color="auto"/>
            </w:tcBorders>
            <w:shd w:val="clear" w:color="auto" w:fill="auto"/>
            <w:vAlign w:val="center"/>
          </w:tcPr>
          <w:p w:rsidR="00157308" w:rsidRPr="00157308" w:rsidRDefault="00157308" w:rsidP="00157308">
            <w:pPr>
              <w:jc w:val="center"/>
            </w:pPr>
            <w:r w:rsidRPr="00157308">
              <w:t>200</w:t>
            </w:r>
          </w:p>
        </w:tc>
        <w:tc>
          <w:tcPr>
            <w:tcW w:w="1276" w:type="dxa"/>
            <w:tcBorders>
              <w:bottom w:val="single" w:sz="4" w:space="0" w:color="auto"/>
            </w:tcBorders>
            <w:vAlign w:val="center"/>
          </w:tcPr>
          <w:p w:rsidR="00157308" w:rsidRPr="001C3F08" w:rsidRDefault="00157308" w:rsidP="00157308">
            <w:pPr>
              <w:pStyle w:val="BodyText"/>
              <w:spacing w:after="240"/>
              <w:jc w:val="center"/>
              <w:rPr>
                <w:noProof/>
                <w:sz w:val="20"/>
                <w:lang w:val="sr-Cyrl-CS"/>
              </w:rPr>
            </w:pPr>
          </w:p>
        </w:tc>
        <w:tc>
          <w:tcPr>
            <w:tcW w:w="850" w:type="dxa"/>
            <w:tcBorders>
              <w:bottom w:val="single" w:sz="4" w:space="0" w:color="auto"/>
            </w:tcBorders>
          </w:tcPr>
          <w:p w:rsidR="00157308" w:rsidRPr="00715CDA" w:rsidRDefault="00157308" w:rsidP="00157308">
            <w:pPr>
              <w:pStyle w:val="BodyText"/>
              <w:spacing w:after="240"/>
              <w:jc w:val="center"/>
              <w:rPr>
                <w:noProof/>
                <w:sz w:val="20"/>
                <w:lang w:val="sr-Cyrl-CS"/>
              </w:rPr>
            </w:pPr>
          </w:p>
        </w:tc>
        <w:tc>
          <w:tcPr>
            <w:tcW w:w="1272"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307"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998"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57308" w:rsidRPr="00715CDA" w:rsidRDefault="00157308" w:rsidP="00157308">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57308" w:rsidRPr="00715CDA" w:rsidRDefault="00157308" w:rsidP="00157308">
            <w:pPr>
              <w:pStyle w:val="BodyText"/>
              <w:spacing w:after="240"/>
              <w:jc w:val="center"/>
              <w:rPr>
                <w:noProof/>
                <w:sz w:val="20"/>
                <w:lang w:val="sr-Cyrl-CS"/>
              </w:rPr>
            </w:pPr>
          </w:p>
        </w:tc>
      </w:tr>
      <w:tr w:rsidR="00157308" w:rsidRPr="00715CDA" w:rsidTr="00157308">
        <w:trPr>
          <w:trHeight w:val="698"/>
          <w:jc w:val="center"/>
        </w:trPr>
        <w:tc>
          <w:tcPr>
            <w:tcW w:w="621" w:type="dxa"/>
            <w:tcBorders>
              <w:bottom w:val="single" w:sz="4" w:space="0" w:color="auto"/>
            </w:tcBorders>
            <w:vAlign w:val="center"/>
          </w:tcPr>
          <w:p w:rsidR="00157308" w:rsidRPr="00EC2F09" w:rsidRDefault="00157308" w:rsidP="00157308">
            <w:pPr>
              <w:jc w:val="center"/>
            </w:pPr>
            <w:r w:rsidRPr="00EC2F09">
              <w:t>2</w:t>
            </w:r>
            <w:r>
              <w:t>.</w:t>
            </w:r>
          </w:p>
        </w:tc>
        <w:tc>
          <w:tcPr>
            <w:tcW w:w="3544" w:type="dxa"/>
            <w:tcBorders>
              <w:top w:val="nil"/>
              <w:left w:val="nil"/>
              <w:bottom w:val="single" w:sz="4" w:space="0" w:color="auto"/>
              <w:right w:val="nil"/>
            </w:tcBorders>
            <w:shd w:val="clear" w:color="auto" w:fill="auto"/>
            <w:vAlign w:val="center"/>
          </w:tcPr>
          <w:p w:rsidR="00157308" w:rsidRPr="00157308" w:rsidRDefault="00157308" w:rsidP="00157308">
            <w:pPr>
              <w:jc w:val="center"/>
              <w:rPr>
                <w:color w:val="000000"/>
              </w:rPr>
            </w:pPr>
            <w:r w:rsidRPr="00157308">
              <w:rPr>
                <w:color w:val="000000"/>
              </w:rPr>
              <w:t>Hidrokoloidna obloga za rane lepljiva celom površinom 15x15cm</w:t>
            </w:r>
          </w:p>
        </w:tc>
        <w:tc>
          <w:tcPr>
            <w:tcW w:w="740" w:type="dxa"/>
            <w:tcBorders>
              <w:bottom w:val="single" w:sz="4" w:space="0" w:color="auto"/>
            </w:tcBorders>
            <w:shd w:val="clear" w:color="auto" w:fill="auto"/>
            <w:vAlign w:val="center"/>
          </w:tcPr>
          <w:p w:rsidR="00157308" w:rsidRPr="00157308" w:rsidRDefault="00157308" w:rsidP="00157308">
            <w:pPr>
              <w:jc w:val="center"/>
              <w:rPr>
                <w:color w:val="000000"/>
              </w:rPr>
            </w:pPr>
            <w:r w:rsidRPr="00157308">
              <w:rPr>
                <w:color w:val="000000"/>
              </w:rPr>
              <w:t>kom</w:t>
            </w:r>
          </w:p>
        </w:tc>
        <w:tc>
          <w:tcPr>
            <w:tcW w:w="907" w:type="dxa"/>
            <w:tcBorders>
              <w:bottom w:val="single" w:sz="4" w:space="0" w:color="auto"/>
            </w:tcBorders>
            <w:shd w:val="clear" w:color="auto" w:fill="auto"/>
            <w:vAlign w:val="center"/>
          </w:tcPr>
          <w:p w:rsidR="00157308" w:rsidRPr="00157308" w:rsidRDefault="00157308" w:rsidP="00157308">
            <w:pPr>
              <w:jc w:val="center"/>
            </w:pPr>
            <w:r w:rsidRPr="00157308">
              <w:t>200</w:t>
            </w:r>
          </w:p>
        </w:tc>
        <w:tc>
          <w:tcPr>
            <w:tcW w:w="1276" w:type="dxa"/>
            <w:tcBorders>
              <w:bottom w:val="single" w:sz="4" w:space="0" w:color="auto"/>
            </w:tcBorders>
            <w:vAlign w:val="center"/>
          </w:tcPr>
          <w:p w:rsidR="00157308" w:rsidRPr="001C3F08" w:rsidRDefault="00157308" w:rsidP="00157308">
            <w:pPr>
              <w:pStyle w:val="BodyText"/>
              <w:spacing w:after="240"/>
              <w:jc w:val="center"/>
              <w:rPr>
                <w:noProof/>
                <w:sz w:val="20"/>
                <w:lang w:val="sr-Cyrl-CS"/>
              </w:rPr>
            </w:pPr>
          </w:p>
        </w:tc>
        <w:tc>
          <w:tcPr>
            <w:tcW w:w="850" w:type="dxa"/>
            <w:tcBorders>
              <w:bottom w:val="single" w:sz="4" w:space="0" w:color="auto"/>
            </w:tcBorders>
          </w:tcPr>
          <w:p w:rsidR="00157308" w:rsidRPr="00715CDA" w:rsidRDefault="00157308" w:rsidP="00157308">
            <w:pPr>
              <w:pStyle w:val="BodyText"/>
              <w:spacing w:after="240"/>
              <w:jc w:val="center"/>
              <w:rPr>
                <w:noProof/>
                <w:sz w:val="20"/>
                <w:lang w:val="sr-Cyrl-CS"/>
              </w:rPr>
            </w:pPr>
          </w:p>
        </w:tc>
        <w:tc>
          <w:tcPr>
            <w:tcW w:w="1272"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307"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998" w:type="dxa"/>
            <w:tcBorders>
              <w:bottom w:val="single" w:sz="4" w:space="0" w:color="auto"/>
            </w:tcBorders>
            <w:vAlign w:val="center"/>
          </w:tcPr>
          <w:p w:rsidR="00157308" w:rsidRPr="00715CDA" w:rsidRDefault="00157308" w:rsidP="00157308">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157308" w:rsidRPr="00715CDA" w:rsidRDefault="00157308" w:rsidP="00157308">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157308" w:rsidRPr="00715CDA" w:rsidRDefault="00157308" w:rsidP="00157308">
            <w:pPr>
              <w:pStyle w:val="BodyText"/>
              <w:spacing w:after="240"/>
              <w:jc w:val="center"/>
              <w:rPr>
                <w:noProof/>
                <w:sz w:val="20"/>
                <w:lang w:val="sr-Cyrl-CS"/>
              </w:rPr>
            </w:pPr>
          </w:p>
        </w:tc>
      </w:tr>
      <w:tr w:rsidR="007F03A6" w:rsidRPr="007D0076" w:rsidTr="007F03A6">
        <w:trPr>
          <w:gridAfter w:val="4"/>
          <w:wAfter w:w="4900" w:type="dxa"/>
          <w:trHeight w:val="420"/>
          <w:jc w:val="center"/>
        </w:trPr>
        <w:tc>
          <w:tcPr>
            <w:tcW w:w="621"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67"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jc w:val="center"/>
        </w:trPr>
        <w:tc>
          <w:tcPr>
            <w:tcW w:w="621"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67"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jc w:val="center"/>
        </w:trPr>
        <w:tc>
          <w:tcPr>
            <w:tcW w:w="621"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67"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p>
    <w:p w:rsidR="007F03A6" w:rsidRDefault="007F03A6" w:rsidP="007F03A6">
      <w:pPr>
        <w:pStyle w:val="BodyText"/>
        <w:rPr>
          <w:noProof/>
          <w:sz w:val="22"/>
          <w:szCs w:val="22"/>
        </w:rPr>
      </w:pPr>
    </w:p>
    <w:p w:rsidR="00157308" w:rsidRDefault="00157308" w:rsidP="007F03A6">
      <w:pPr>
        <w:pStyle w:val="BodyText"/>
        <w:rPr>
          <w:noProof/>
          <w:sz w:val="22"/>
          <w:szCs w:val="22"/>
        </w:rPr>
      </w:pPr>
    </w:p>
    <w:p w:rsidR="00157308" w:rsidRDefault="00157308" w:rsidP="007F03A6">
      <w:pPr>
        <w:pStyle w:val="BodyText"/>
        <w:rPr>
          <w:noProof/>
          <w:sz w:val="22"/>
          <w:szCs w:val="22"/>
        </w:rPr>
      </w:pPr>
    </w:p>
    <w:p w:rsidR="00157308" w:rsidRDefault="00157308" w:rsidP="007F03A6">
      <w:pPr>
        <w:pStyle w:val="BodyText"/>
        <w:rPr>
          <w:b/>
          <w:noProof/>
          <w:szCs w:val="24"/>
          <w:lang w:val="sr-Cyrl-RS"/>
        </w:rPr>
      </w:pPr>
      <w:r w:rsidRPr="00157308">
        <w:rPr>
          <w:b/>
          <w:noProof/>
          <w:szCs w:val="24"/>
        </w:rPr>
        <w:t>Понуда број ________ -</w:t>
      </w:r>
      <w:r>
        <w:rPr>
          <w:b/>
          <w:noProof/>
          <w:szCs w:val="24"/>
          <w:lang w:val="sr-Cyrl-RS"/>
        </w:rPr>
        <w:t xml:space="preserve"> страна број 2.</w:t>
      </w:r>
    </w:p>
    <w:p w:rsidR="00157308" w:rsidRPr="002218E9" w:rsidRDefault="00157308" w:rsidP="007F03A6">
      <w:pPr>
        <w:pStyle w:val="BodyText"/>
        <w:rPr>
          <w:b/>
          <w:noProof/>
          <w:szCs w:val="24"/>
          <w:lang w:val="sr-Cyrl-RS"/>
        </w:rPr>
      </w:pPr>
    </w:p>
    <w:p w:rsidR="00157308" w:rsidRPr="002218E9" w:rsidRDefault="00157308" w:rsidP="007F03A6">
      <w:pPr>
        <w:pStyle w:val="BodyText"/>
        <w:rPr>
          <w:b/>
          <w:noProof/>
          <w:szCs w:val="24"/>
          <w:lang w:val="sr-Cyrl-RS"/>
        </w:rPr>
      </w:pPr>
    </w:p>
    <w:p w:rsidR="00157308" w:rsidRPr="002218E9" w:rsidRDefault="00157308" w:rsidP="007F03A6">
      <w:pPr>
        <w:pStyle w:val="BodyText"/>
        <w:rPr>
          <w:noProof/>
          <w:szCs w:val="24"/>
          <w:lang w:val="sr-Cyrl-RS"/>
        </w:rPr>
      </w:pPr>
    </w:p>
    <w:p w:rsidR="007F03A6" w:rsidRPr="002218E9" w:rsidRDefault="007F03A6" w:rsidP="007F03A6">
      <w:pPr>
        <w:pStyle w:val="BodyText"/>
        <w:rPr>
          <w:noProof/>
          <w:szCs w:val="24"/>
        </w:rPr>
      </w:pPr>
      <w:r w:rsidRPr="002218E9">
        <w:rPr>
          <w:b/>
          <w:noProof/>
          <w:szCs w:val="24"/>
        </w:rPr>
        <w:t>Напомена:</w:t>
      </w:r>
      <w:r w:rsidRPr="002218E9">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7F03A6" w:rsidRPr="002218E9" w:rsidRDefault="007F03A6" w:rsidP="007F03A6">
      <w:pPr>
        <w:pStyle w:val="BodyText"/>
        <w:rPr>
          <w:noProof/>
          <w:szCs w:val="24"/>
        </w:rPr>
      </w:pPr>
    </w:p>
    <w:p w:rsidR="007F03A6" w:rsidRPr="002218E9" w:rsidRDefault="007F03A6" w:rsidP="007B2433">
      <w:pPr>
        <w:pStyle w:val="BodyText"/>
        <w:numPr>
          <w:ilvl w:val="0"/>
          <w:numId w:val="24"/>
        </w:numPr>
        <w:rPr>
          <w:noProof/>
          <w:szCs w:val="24"/>
        </w:rPr>
      </w:pPr>
      <w:r w:rsidRPr="002218E9">
        <w:rPr>
          <w:noProof/>
          <w:szCs w:val="24"/>
        </w:rPr>
        <w:t>Самостално</w:t>
      </w:r>
    </w:p>
    <w:p w:rsidR="007F03A6" w:rsidRPr="002218E9" w:rsidRDefault="007F03A6" w:rsidP="007B2433">
      <w:pPr>
        <w:pStyle w:val="BodyText"/>
        <w:numPr>
          <w:ilvl w:val="0"/>
          <w:numId w:val="24"/>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24"/>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t>Датум:_________________________________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Друго: __________________________________</w:t>
      </w:r>
    </w:p>
    <w:p w:rsidR="007F03A6" w:rsidRPr="002218E9" w:rsidRDefault="007F03A6" w:rsidP="007F03A6">
      <w:pPr>
        <w:pStyle w:val="BodyText"/>
        <w:rPr>
          <w:noProof/>
          <w:szCs w:val="24"/>
          <w:lang w:val="sr-Cyrl-CS"/>
        </w:rPr>
      </w:pPr>
    </w:p>
    <w:p w:rsidR="007F03A6" w:rsidRPr="002218E9" w:rsidRDefault="007F03A6" w:rsidP="007F03A6">
      <w:pPr>
        <w:pStyle w:val="BodyText"/>
        <w:rPr>
          <w:noProof/>
          <w:szCs w:val="24"/>
          <w:lang w:val="sr-Cyrl-CS"/>
        </w:rPr>
      </w:pPr>
    </w:p>
    <w:p w:rsidR="007F03A6" w:rsidRDefault="007F03A6" w:rsidP="007F03A6">
      <w:pPr>
        <w:pStyle w:val="BodyText"/>
        <w:rPr>
          <w:noProof/>
          <w:sz w:val="20"/>
          <w:lang w:val="sr-Cyrl-CS"/>
        </w:rPr>
      </w:pPr>
    </w:p>
    <w:p w:rsidR="007F03A6" w:rsidRDefault="007F03A6" w:rsidP="007F03A6">
      <w:pPr>
        <w:pStyle w:val="BodyText"/>
        <w:rPr>
          <w:noProof/>
          <w:sz w:val="20"/>
          <w:lang w:val="sr-Cyrl-CS"/>
        </w:rPr>
      </w:pPr>
    </w:p>
    <w:p w:rsidR="00157308" w:rsidRDefault="00157308" w:rsidP="007F03A6">
      <w:pPr>
        <w:pStyle w:val="Footer"/>
        <w:jc w:val="center"/>
        <w:rPr>
          <w:b/>
          <w:noProof/>
        </w:rPr>
      </w:pPr>
    </w:p>
    <w:p w:rsidR="00157308" w:rsidRDefault="00157308" w:rsidP="007F03A6">
      <w:pPr>
        <w:pStyle w:val="Footer"/>
        <w:jc w:val="center"/>
        <w:rPr>
          <w:b/>
          <w:noProof/>
        </w:rPr>
      </w:pPr>
    </w:p>
    <w:p w:rsidR="00157308" w:rsidRDefault="00157308" w:rsidP="007F03A6">
      <w:pPr>
        <w:pStyle w:val="Footer"/>
        <w:jc w:val="center"/>
        <w:rPr>
          <w:b/>
          <w:noProof/>
        </w:rPr>
      </w:pPr>
    </w:p>
    <w:p w:rsidR="00157308" w:rsidRDefault="00157308" w:rsidP="007F03A6">
      <w:pPr>
        <w:pStyle w:val="Footer"/>
        <w:jc w:val="center"/>
        <w:rPr>
          <w:b/>
          <w:noProof/>
        </w:rPr>
      </w:pPr>
    </w:p>
    <w:p w:rsidR="00157308" w:rsidRDefault="00157308" w:rsidP="007F03A6">
      <w:pPr>
        <w:pStyle w:val="Footer"/>
        <w:jc w:val="center"/>
        <w:rPr>
          <w:b/>
          <w:noProof/>
        </w:rPr>
      </w:pPr>
    </w:p>
    <w:p w:rsidR="007F03A6" w:rsidRDefault="007F03A6" w:rsidP="007F03A6">
      <w:pPr>
        <w:pStyle w:val="Footer"/>
        <w:jc w:val="center"/>
        <w:rPr>
          <w:b/>
          <w:noProof/>
        </w:rPr>
      </w:pPr>
      <w:r w:rsidRPr="00157308">
        <w:rPr>
          <w:b/>
          <w:noProof/>
        </w:rPr>
        <w:lastRenderedPageBreak/>
        <w:t xml:space="preserve">Понуда број ________ - </w:t>
      </w:r>
      <w:r w:rsidR="00FD1FBD">
        <w:rPr>
          <w:b/>
          <w:lang w:val="sr-Cyrl-CS"/>
        </w:rPr>
        <w:t>Набавка заштитног материјала, подлога за хемокултуру и  материјала за стерилизацију</w:t>
      </w:r>
      <w:r>
        <w:rPr>
          <w:b/>
        </w:rPr>
        <w:t xml:space="preserve"> за потребе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Footer"/>
        <w:jc w:val="center"/>
        <w:rPr>
          <w:noProof/>
          <w:sz w:val="22"/>
          <w:szCs w:val="22"/>
        </w:rPr>
      </w:pPr>
    </w:p>
    <w:p w:rsidR="007F03A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7D0076" w:rsidRDefault="007F03A6" w:rsidP="007F03A6">
      <w:pPr>
        <w:pStyle w:val="BodyText"/>
        <w:jc w:val="left"/>
        <w:rPr>
          <w:noProof/>
          <w:sz w:val="22"/>
          <w:szCs w:val="22"/>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92"/>
        <w:gridCol w:w="1208"/>
        <w:gridCol w:w="1215"/>
        <w:gridCol w:w="1132"/>
        <w:gridCol w:w="1575"/>
        <w:gridCol w:w="905"/>
        <w:gridCol w:w="1302"/>
        <w:gridCol w:w="1307"/>
        <w:gridCol w:w="1158"/>
        <w:gridCol w:w="2011"/>
        <w:gridCol w:w="1405"/>
      </w:tblGrid>
      <w:tr w:rsidR="007F03A6" w:rsidRPr="00210EBC" w:rsidTr="007F03A6">
        <w:trPr>
          <w:trHeight w:val="315"/>
        </w:trPr>
        <w:tc>
          <w:tcPr>
            <w:tcW w:w="0" w:type="auto"/>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14</w:t>
            </w:r>
            <w:r w:rsidRPr="00157308">
              <w:rPr>
                <w:b/>
              </w:rPr>
              <w:t xml:space="preserve"> </w:t>
            </w:r>
            <w:r w:rsidR="00157308" w:rsidRPr="00157308">
              <w:rPr>
                <w:b/>
              </w:rPr>
              <w:t>–</w:t>
            </w:r>
            <w:r w:rsidRPr="00157308">
              <w:rPr>
                <w:b/>
              </w:rPr>
              <w:t xml:space="preserve"> </w:t>
            </w:r>
            <w:r w:rsidR="00157308" w:rsidRPr="00157308">
              <w:rPr>
                <w:b/>
                <w:noProof/>
                <w:color w:val="000000" w:themeColor="text1"/>
                <w:lang w:val="sr-Cyrl-CS"/>
              </w:rPr>
              <w:t>ПВЦ рукавице</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A108CB" w:rsidRPr="00715CDA" w:rsidTr="00A108CB">
        <w:trPr>
          <w:trHeight w:val="698"/>
        </w:trPr>
        <w:tc>
          <w:tcPr>
            <w:tcW w:w="0" w:type="auto"/>
            <w:tcBorders>
              <w:bottom w:val="single" w:sz="4" w:space="0" w:color="auto"/>
            </w:tcBorders>
            <w:vAlign w:val="center"/>
          </w:tcPr>
          <w:p w:rsidR="00A108CB" w:rsidRPr="00EC2F09" w:rsidRDefault="00A108CB" w:rsidP="00A108CB">
            <w:pPr>
              <w:jc w:val="center"/>
              <w:rPr>
                <w:sz w:val="20"/>
                <w:szCs w:val="20"/>
              </w:rPr>
            </w:pPr>
            <w:r w:rsidRPr="00EC2F09">
              <w:rPr>
                <w:sz w:val="20"/>
                <w:szCs w:val="20"/>
              </w:rPr>
              <w:t>1.</w:t>
            </w:r>
          </w:p>
        </w:tc>
        <w:tc>
          <w:tcPr>
            <w:tcW w:w="0" w:type="auto"/>
            <w:tcBorders>
              <w:top w:val="nil"/>
              <w:left w:val="nil"/>
              <w:bottom w:val="single" w:sz="4" w:space="0" w:color="auto"/>
              <w:right w:val="nil"/>
            </w:tcBorders>
            <w:shd w:val="clear" w:color="auto" w:fill="auto"/>
            <w:vAlign w:val="bottom"/>
          </w:tcPr>
          <w:p w:rsidR="00A108CB" w:rsidRPr="00A108CB" w:rsidRDefault="00A108CB" w:rsidP="00A108CB">
            <w:pPr>
              <w:jc w:val="center"/>
              <w:rPr>
                <w:color w:val="000000"/>
                <w:lang w:val="sr-Latn-RS"/>
              </w:rPr>
            </w:pPr>
            <w:r w:rsidRPr="00A108CB">
              <w:rPr>
                <w:color w:val="000000"/>
              </w:rPr>
              <w:t>PVC rukavice</w:t>
            </w:r>
          </w:p>
        </w:tc>
        <w:tc>
          <w:tcPr>
            <w:tcW w:w="0" w:type="auto"/>
            <w:tcBorders>
              <w:bottom w:val="single" w:sz="4" w:space="0" w:color="auto"/>
            </w:tcBorders>
            <w:shd w:val="clear" w:color="auto" w:fill="auto"/>
            <w:vAlign w:val="center"/>
          </w:tcPr>
          <w:p w:rsidR="00A108CB" w:rsidRPr="00A108CB" w:rsidRDefault="00A108CB" w:rsidP="00A108CB">
            <w:pPr>
              <w:jc w:val="center"/>
            </w:pPr>
            <w:r w:rsidRPr="00A108CB">
              <w:t>kom</w:t>
            </w:r>
          </w:p>
        </w:tc>
        <w:tc>
          <w:tcPr>
            <w:tcW w:w="0" w:type="auto"/>
            <w:tcBorders>
              <w:bottom w:val="single" w:sz="4" w:space="0" w:color="auto"/>
            </w:tcBorders>
            <w:shd w:val="clear" w:color="auto" w:fill="auto"/>
            <w:vAlign w:val="center"/>
          </w:tcPr>
          <w:p w:rsidR="00A108CB" w:rsidRPr="00A108CB" w:rsidRDefault="00A108CB" w:rsidP="00A108CB">
            <w:pPr>
              <w:jc w:val="center"/>
            </w:pPr>
            <w:r w:rsidRPr="00A108CB">
              <w:t>1300000</w:t>
            </w:r>
          </w:p>
        </w:tc>
        <w:tc>
          <w:tcPr>
            <w:tcW w:w="0" w:type="auto"/>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0" w:type="auto"/>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0" w:type="auto"/>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0" w:type="auto"/>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0" w:type="auto"/>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25"/>
        </w:numPr>
        <w:rPr>
          <w:noProof/>
          <w:sz w:val="22"/>
          <w:szCs w:val="22"/>
        </w:rPr>
      </w:pPr>
      <w:r w:rsidRPr="007D0076">
        <w:rPr>
          <w:noProof/>
          <w:sz w:val="22"/>
          <w:szCs w:val="22"/>
        </w:rPr>
        <w:t>Самостално</w:t>
      </w:r>
    </w:p>
    <w:p w:rsidR="007F03A6" w:rsidRPr="007D0076" w:rsidRDefault="007F03A6" w:rsidP="007B2433">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Default="007F03A6" w:rsidP="007F03A6">
      <w:pPr>
        <w:pStyle w:val="BodyText"/>
        <w:rPr>
          <w:noProof/>
          <w:sz w:val="22"/>
          <w:szCs w:val="22"/>
        </w:rPr>
      </w:pPr>
    </w:p>
    <w:p w:rsidR="007F03A6"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Pr="006B4CF3" w:rsidRDefault="007F03A6" w:rsidP="007F03A6">
      <w:pPr>
        <w:pStyle w:val="BodyText"/>
        <w:rPr>
          <w:noProof/>
          <w:sz w:val="22"/>
          <w:szCs w:val="22"/>
        </w:rPr>
      </w:pPr>
      <w:r>
        <w:rPr>
          <w:noProof/>
          <w:sz w:val="22"/>
          <w:szCs w:val="22"/>
        </w:rPr>
        <w:t>Друго: __________________________________</w:t>
      </w:r>
    </w:p>
    <w:p w:rsidR="007F03A6" w:rsidRDefault="007F03A6" w:rsidP="007F03A6">
      <w:pPr>
        <w:pStyle w:val="BodyText"/>
        <w:rPr>
          <w:noProof/>
          <w:sz w:val="20"/>
          <w:lang w:val="sr-Cyrl-CS"/>
        </w:rPr>
      </w:pPr>
    </w:p>
    <w:p w:rsidR="007F03A6" w:rsidRDefault="007F03A6" w:rsidP="007F03A6">
      <w:pPr>
        <w:pStyle w:val="BodyText"/>
        <w:rPr>
          <w:noProof/>
          <w:sz w:val="20"/>
          <w:lang w:val="sr-Cyrl-CS"/>
        </w:rPr>
      </w:pPr>
    </w:p>
    <w:p w:rsidR="007F03A6" w:rsidRDefault="007F03A6" w:rsidP="007F03A6">
      <w:pPr>
        <w:pStyle w:val="Footer"/>
        <w:jc w:val="center"/>
        <w:rPr>
          <w:b/>
          <w:noProof/>
        </w:rPr>
      </w:pPr>
      <w:r w:rsidRPr="00A108CB">
        <w:rPr>
          <w:b/>
          <w:noProof/>
        </w:rPr>
        <w:t xml:space="preserve">Понуда број ________ - </w:t>
      </w:r>
      <w:r w:rsidR="00FD1FBD">
        <w:rPr>
          <w:b/>
          <w:lang w:val="sr-Cyrl-CS"/>
        </w:rPr>
        <w:t>Набавка заштитног материјала, подлога за хемокултуру и  материјала за стерилизацију</w:t>
      </w:r>
      <w:r>
        <w:rPr>
          <w:b/>
        </w:rPr>
        <w:t xml:space="preserve"> за потребе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6"/>
        <w:gridCol w:w="3619"/>
        <w:gridCol w:w="663"/>
        <w:gridCol w:w="896"/>
        <w:gridCol w:w="1276"/>
        <w:gridCol w:w="850"/>
        <w:gridCol w:w="1216"/>
        <w:gridCol w:w="1307"/>
        <w:gridCol w:w="984"/>
        <w:gridCol w:w="1236"/>
        <w:gridCol w:w="1287"/>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15</w:t>
            </w:r>
            <w:r>
              <w:rPr>
                <w:b/>
                <w:lang w:val="sr-Cyrl-RS"/>
              </w:rPr>
              <w:t xml:space="preserve"> </w:t>
            </w:r>
            <w:r w:rsidR="00A108CB">
              <w:rPr>
                <w:b/>
              </w:rPr>
              <w:t>–</w:t>
            </w:r>
            <w:r w:rsidRPr="00776B2E">
              <w:rPr>
                <w:b/>
              </w:rPr>
              <w:t xml:space="preserve"> </w:t>
            </w:r>
            <w:r w:rsidR="00A108CB" w:rsidRPr="00A108CB">
              <w:rPr>
                <w:b/>
                <w:noProof/>
                <w:color w:val="000000" w:themeColor="text1"/>
                <w:lang w:val="sr-Cyrl-CS"/>
              </w:rPr>
              <w:t>Рукавице за негу</w:t>
            </w:r>
          </w:p>
        </w:tc>
      </w:tr>
      <w:tr w:rsidR="007F03A6" w:rsidRPr="007D0076" w:rsidTr="007F03A6">
        <w:tc>
          <w:tcPr>
            <w:tcW w:w="77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61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663"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w:t>
            </w:r>
            <w:r>
              <w:rPr>
                <w:b/>
                <w:noProof/>
                <w:sz w:val="20"/>
                <w:lang w:val="sr-Cyrl-RS"/>
              </w:rPr>
              <w:t>.</w:t>
            </w:r>
            <w:r w:rsidRPr="00D92EBF">
              <w:rPr>
                <w:b/>
                <w:noProof/>
                <w:sz w:val="20"/>
              </w:rPr>
              <w:t xml:space="preserve"> мере</w:t>
            </w:r>
          </w:p>
        </w:tc>
        <w:tc>
          <w:tcPr>
            <w:tcW w:w="8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1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4"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36"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8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776"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61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663"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8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1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4"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36"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A108CB" w:rsidRPr="00715CDA" w:rsidTr="00A108CB">
        <w:trPr>
          <w:trHeight w:val="698"/>
        </w:trPr>
        <w:tc>
          <w:tcPr>
            <w:tcW w:w="776" w:type="dxa"/>
            <w:tcBorders>
              <w:bottom w:val="single" w:sz="4" w:space="0" w:color="auto"/>
            </w:tcBorders>
            <w:vAlign w:val="center"/>
          </w:tcPr>
          <w:p w:rsidR="00A108CB" w:rsidRPr="00EC2F09" w:rsidRDefault="00A108CB" w:rsidP="00A108CB">
            <w:pPr>
              <w:jc w:val="center"/>
              <w:rPr>
                <w:sz w:val="20"/>
                <w:szCs w:val="20"/>
              </w:rPr>
            </w:pPr>
            <w:r w:rsidRPr="00EC2F09">
              <w:rPr>
                <w:sz w:val="20"/>
                <w:szCs w:val="20"/>
              </w:rPr>
              <w:t>1.</w:t>
            </w:r>
          </w:p>
        </w:tc>
        <w:tc>
          <w:tcPr>
            <w:tcW w:w="3619" w:type="dxa"/>
            <w:tcBorders>
              <w:top w:val="nil"/>
              <w:left w:val="nil"/>
              <w:bottom w:val="single" w:sz="4" w:space="0" w:color="auto"/>
              <w:right w:val="nil"/>
            </w:tcBorders>
            <w:shd w:val="clear" w:color="auto" w:fill="auto"/>
            <w:vAlign w:val="center"/>
          </w:tcPr>
          <w:p w:rsidR="00A108CB" w:rsidRPr="00A108CB" w:rsidRDefault="00A108CB" w:rsidP="00A108CB">
            <w:pPr>
              <w:jc w:val="center"/>
              <w:rPr>
                <w:lang w:val="sr-Latn-RS"/>
              </w:rPr>
            </w:pPr>
            <w:r w:rsidRPr="00A108CB">
              <w:t>Rukavice za pranje za dnevnu negu tela bez sapuna sa polietilenom</w:t>
            </w:r>
          </w:p>
        </w:tc>
        <w:tc>
          <w:tcPr>
            <w:tcW w:w="663" w:type="dxa"/>
            <w:tcBorders>
              <w:bottom w:val="single" w:sz="4" w:space="0" w:color="auto"/>
            </w:tcBorders>
            <w:shd w:val="clear" w:color="auto" w:fill="auto"/>
            <w:vAlign w:val="center"/>
          </w:tcPr>
          <w:p w:rsidR="00A108CB" w:rsidRPr="00A108CB" w:rsidRDefault="00A108CB" w:rsidP="00A108CB">
            <w:pPr>
              <w:jc w:val="center"/>
            </w:pPr>
            <w:r w:rsidRPr="00A108CB">
              <w:t>kom</w:t>
            </w:r>
          </w:p>
        </w:tc>
        <w:tc>
          <w:tcPr>
            <w:tcW w:w="896" w:type="dxa"/>
            <w:tcBorders>
              <w:bottom w:val="single" w:sz="4" w:space="0" w:color="auto"/>
            </w:tcBorders>
            <w:shd w:val="clear" w:color="auto" w:fill="auto"/>
            <w:vAlign w:val="center"/>
          </w:tcPr>
          <w:p w:rsidR="00A108CB" w:rsidRPr="00A108CB" w:rsidRDefault="00A108CB" w:rsidP="00A108CB">
            <w:pPr>
              <w:jc w:val="center"/>
            </w:pPr>
            <w:r w:rsidRPr="00A108CB">
              <w:t>12000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16"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84"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A108CB">
        <w:trPr>
          <w:trHeight w:val="698"/>
        </w:trPr>
        <w:tc>
          <w:tcPr>
            <w:tcW w:w="776" w:type="dxa"/>
            <w:tcBorders>
              <w:bottom w:val="single" w:sz="4" w:space="0" w:color="auto"/>
            </w:tcBorders>
            <w:vAlign w:val="center"/>
          </w:tcPr>
          <w:p w:rsidR="00A108CB" w:rsidRPr="00A108CB" w:rsidRDefault="00A108CB" w:rsidP="00A108CB">
            <w:pPr>
              <w:jc w:val="center"/>
              <w:rPr>
                <w:sz w:val="20"/>
                <w:szCs w:val="20"/>
                <w:lang w:val="sr-Cyrl-RS"/>
              </w:rPr>
            </w:pPr>
            <w:r>
              <w:rPr>
                <w:sz w:val="20"/>
                <w:szCs w:val="20"/>
                <w:lang w:val="sr-Cyrl-RS"/>
              </w:rPr>
              <w:t>2.</w:t>
            </w:r>
          </w:p>
        </w:tc>
        <w:tc>
          <w:tcPr>
            <w:tcW w:w="3619" w:type="dxa"/>
            <w:tcBorders>
              <w:top w:val="nil"/>
              <w:left w:val="nil"/>
              <w:bottom w:val="single" w:sz="4" w:space="0" w:color="auto"/>
              <w:right w:val="nil"/>
            </w:tcBorders>
            <w:shd w:val="clear" w:color="auto" w:fill="auto"/>
            <w:vAlign w:val="center"/>
          </w:tcPr>
          <w:p w:rsidR="00A108CB" w:rsidRPr="00A108CB" w:rsidRDefault="00A108CB" w:rsidP="00A108CB">
            <w:pPr>
              <w:jc w:val="center"/>
            </w:pPr>
            <w:r w:rsidRPr="00A108CB">
              <w:t>Rukavice za pranje za dnevnu negu tela sa pH neutralnim sapunom bez mirisa i boja</w:t>
            </w:r>
          </w:p>
        </w:tc>
        <w:tc>
          <w:tcPr>
            <w:tcW w:w="663" w:type="dxa"/>
            <w:tcBorders>
              <w:bottom w:val="single" w:sz="4" w:space="0" w:color="auto"/>
            </w:tcBorders>
            <w:shd w:val="clear" w:color="auto" w:fill="auto"/>
            <w:vAlign w:val="center"/>
          </w:tcPr>
          <w:p w:rsidR="00A108CB" w:rsidRPr="00A108CB" w:rsidRDefault="00A108CB" w:rsidP="00A108CB">
            <w:pPr>
              <w:jc w:val="center"/>
            </w:pPr>
            <w:r w:rsidRPr="00A108CB">
              <w:t>kom</w:t>
            </w:r>
          </w:p>
        </w:tc>
        <w:tc>
          <w:tcPr>
            <w:tcW w:w="896" w:type="dxa"/>
            <w:tcBorders>
              <w:bottom w:val="single" w:sz="4" w:space="0" w:color="auto"/>
            </w:tcBorders>
            <w:shd w:val="clear" w:color="auto" w:fill="auto"/>
            <w:vAlign w:val="center"/>
          </w:tcPr>
          <w:p w:rsidR="00A108CB" w:rsidRPr="00A108CB" w:rsidRDefault="00A108CB" w:rsidP="00A108CB">
            <w:pPr>
              <w:jc w:val="center"/>
            </w:pPr>
            <w:r w:rsidRPr="00A108CB">
              <w:t>12000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16"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84"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36"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8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7F03A6" w:rsidRPr="007D0076" w:rsidTr="007F03A6">
        <w:trPr>
          <w:gridAfter w:val="4"/>
          <w:wAfter w:w="4814" w:type="dxa"/>
          <w:trHeight w:val="420"/>
        </w:trPr>
        <w:tc>
          <w:tcPr>
            <w:tcW w:w="776"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4"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66"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14" w:type="dxa"/>
          <w:trHeight w:val="412"/>
        </w:trPr>
        <w:tc>
          <w:tcPr>
            <w:tcW w:w="776"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4"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66"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14" w:type="dxa"/>
          <w:trHeight w:val="419"/>
        </w:trPr>
        <w:tc>
          <w:tcPr>
            <w:tcW w:w="776"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4"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66"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26"/>
        </w:numPr>
        <w:rPr>
          <w:noProof/>
          <w:sz w:val="22"/>
          <w:szCs w:val="22"/>
        </w:rPr>
      </w:pPr>
      <w:r w:rsidRPr="007D0076">
        <w:rPr>
          <w:noProof/>
          <w:sz w:val="22"/>
          <w:szCs w:val="22"/>
        </w:rPr>
        <w:t>Самостално</w:t>
      </w:r>
    </w:p>
    <w:p w:rsidR="007F03A6" w:rsidRPr="007D0076" w:rsidRDefault="007F03A6" w:rsidP="007B2433">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Default="007F03A6" w:rsidP="007F03A6">
      <w:pPr>
        <w:pStyle w:val="Footer"/>
        <w:jc w:val="center"/>
        <w:rPr>
          <w:b/>
          <w:noProof/>
          <w:sz w:val="22"/>
          <w:szCs w:val="22"/>
        </w:rPr>
      </w:pPr>
    </w:p>
    <w:p w:rsidR="007F03A6" w:rsidRDefault="007F03A6" w:rsidP="007F03A6">
      <w:pPr>
        <w:pStyle w:val="Footer"/>
        <w:jc w:val="center"/>
        <w:rPr>
          <w:b/>
          <w:noProof/>
        </w:rPr>
      </w:pPr>
      <w:r w:rsidRPr="00A108CB">
        <w:rPr>
          <w:b/>
          <w:noProof/>
        </w:rPr>
        <w:t xml:space="preserve">Понуда број ________ - </w:t>
      </w:r>
      <w:r w:rsidR="00FD1FBD">
        <w:rPr>
          <w:b/>
          <w:lang w:val="sr-Cyrl-CS"/>
        </w:rPr>
        <w:t>Набавка заштитног материјала, подлога за хемокултуру и  материјала за стерилизацију</w:t>
      </w:r>
      <w:r>
        <w:rPr>
          <w:b/>
        </w:rPr>
        <w:t xml:space="preserve"> за потребе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468"/>
        <w:gridCol w:w="652"/>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A108CB" w:rsidRDefault="007F03A6" w:rsidP="007F03A6">
            <w:pPr>
              <w:rPr>
                <w:b/>
                <w:noProof/>
                <w:sz w:val="22"/>
                <w:szCs w:val="22"/>
                <w:lang w:val="sr-Cyrl-RS"/>
              </w:rPr>
            </w:pPr>
            <w:r>
              <w:rPr>
                <w:b/>
              </w:rPr>
              <w:t>Партија 16</w:t>
            </w:r>
            <w:r>
              <w:rPr>
                <w:b/>
                <w:lang w:val="sr-Cyrl-RS"/>
              </w:rPr>
              <w:t xml:space="preserve"> </w:t>
            </w:r>
            <w:r w:rsidR="00A108CB">
              <w:rPr>
                <w:b/>
              </w:rPr>
              <w:t xml:space="preserve">– </w:t>
            </w:r>
            <w:r w:rsidR="00A108CB">
              <w:rPr>
                <w:b/>
                <w:lang w:val="sr-Cyrl-RS"/>
              </w:rPr>
              <w:t>Стерилне прекривке</w:t>
            </w:r>
          </w:p>
        </w:tc>
      </w:tr>
      <w:tr w:rsidR="007F03A6" w:rsidRPr="007D0076" w:rsidTr="00934E74">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468"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652" w:type="dxa"/>
            <w:tcBorders>
              <w:bottom w:val="single" w:sz="4" w:space="0" w:color="auto"/>
            </w:tcBorders>
            <w:vAlign w:val="center"/>
          </w:tcPr>
          <w:p w:rsidR="00934E74" w:rsidRDefault="00934E74" w:rsidP="00934E74">
            <w:pPr>
              <w:pStyle w:val="BodyText"/>
              <w:jc w:val="center"/>
              <w:rPr>
                <w:b/>
                <w:noProof/>
                <w:sz w:val="20"/>
              </w:rPr>
            </w:pPr>
            <w:r>
              <w:rPr>
                <w:b/>
                <w:noProof/>
                <w:sz w:val="20"/>
              </w:rPr>
              <w:t>Јед.</w:t>
            </w:r>
          </w:p>
          <w:p w:rsidR="007F03A6" w:rsidRPr="00D92EBF" w:rsidRDefault="007F03A6" w:rsidP="00934E74">
            <w:pPr>
              <w:pStyle w:val="BodyText"/>
              <w:jc w:val="center"/>
              <w:rPr>
                <w:b/>
                <w:noProof/>
                <w:sz w:val="20"/>
              </w:rPr>
            </w:pPr>
            <w:r w:rsidRPr="00D92EBF">
              <w:rPr>
                <w:b/>
                <w:noProof/>
                <w:sz w:val="20"/>
              </w:rPr>
              <w:t>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934E74">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468"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652"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A108CB" w:rsidRPr="00715CDA" w:rsidTr="00934E74">
        <w:trPr>
          <w:trHeight w:val="698"/>
        </w:trPr>
        <w:tc>
          <w:tcPr>
            <w:tcW w:w="785" w:type="dxa"/>
            <w:tcBorders>
              <w:bottom w:val="single" w:sz="4" w:space="0" w:color="auto"/>
            </w:tcBorders>
            <w:vAlign w:val="center"/>
          </w:tcPr>
          <w:p w:rsidR="00A108CB" w:rsidRPr="00EC2F09" w:rsidRDefault="00A108CB" w:rsidP="00A108CB">
            <w:pPr>
              <w:jc w:val="center"/>
              <w:rPr>
                <w:sz w:val="22"/>
                <w:szCs w:val="22"/>
              </w:rPr>
            </w:pPr>
            <w:r w:rsidRPr="00EC2F09">
              <w:rPr>
                <w:sz w:val="22"/>
                <w:szCs w:val="22"/>
              </w:rPr>
              <w:t>1.</w:t>
            </w:r>
          </w:p>
        </w:tc>
        <w:tc>
          <w:tcPr>
            <w:tcW w:w="3468" w:type="dxa"/>
            <w:tcBorders>
              <w:top w:val="nil"/>
              <w:left w:val="nil"/>
              <w:bottom w:val="single" w:sz="4" w:space="0" w:color="auto"/>
              <w:right w:val="nil"/>
            </w:tcBorders>
            <w:shd w:val="clear" w:color="auto" w:fill="auto"/>
            <w:vAlign w:val="center"/>
          </w:tcPr>
          <w:p w:rsidR="00A108CB" w:rsidRPr="00A108CB" w:rsidRDefault="00A108CB" w:rsidP="00A108CB">
            <w:pPr>
              <w:jc w:val="center"/>
              <w:rPr>
                <w:color w:val="000000"/>
                <w:lang w:val="sr-Latn-RS"/>
              </w:rPr>
            </w:pPr>
            <w:r w:rsidRPr="00A108CB">
              <w:rPr>
                <w:color w:val="000000"/>
              </w:rPr>
              <w:t>KESA STERILNA ZA ORGANE SA ZATVARACEM 50X55</w:t>
            </w:r>
          </w:p>
        </w:tc>
        <w:tc>
          <w:tcPr>
            <w:tcW w:w="652" w:type="dxa"/>
            <w:tcBorders>
              <w:bottom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kom</w:t>
            </w:r>
          </w:p>
        </w:tc>
        <w:tc>
          <w:tcPr>
            <w:tcW w:w="907" w:type="dxa"/>
            <w:tcBorders>
              <w:bottom w:val="single" w:sz="4" w:space="0" w:color="auto"/>
            </w:tcBorders>
            <w:shd w:val="clear" w:color="auto" w:fill="auto"/>
            <w:vAlign w:val="center"/>
          </w:tcPr>
          <w:p w:rsidR="00A108CB" w:rsidRPr="00A108CB" w:rsidRDefault="00A108CB" w:rsidP="00A108CB">
            <w:pPr>
              <w:jc w:val="center"/>
            </w:pPr>
            <w:r w:rsidRPr="00A108CB">
              <w:t>20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934E74">
        <w:trPr>
          <w:trHeight w:val="698"/>
        </w:trPr>
        <w:tc>
          <w:tcPr>
            <w:tcW w:w="785" w:type="dxa"/>
            <w:tcBorders>
              <w:bottom w:val="single" w:sz="4" w:space="0" w:color="auto"/>
            </w:tcBorders>
            <w:vAlign w:val="center"/>
          </w:tcPr>
          <w:p w:rsidR="00A108CB" w:rsidRPr="00A108CB" w:rsidRDefault="00A108CB" w:rsidP="00A108CB">
            <w:pPr>
              <w:jc w:val="center"/>
              <w:rPr>
                <w:sz w:val="22"/>
                <w:szCs w:val="22"/>
                <w:lang w:val="sr-Cyrl-RS"/>
              </w:rPr>
            </w:pPr>
            <w:r>
              <w:rPr>
                <w:sz w:val="22"/>
                <w:szCs w:val="22"/>
                <w:lang w:val="sr-Cyrl-RS"/>
              </w:rPr>
              <w:t>2.</w:t>
            </w:r>
          </w:p>
        </w:tc>
        <w:tc>
          <w:tcPr>
            <w:tcW w:w="3468" w:type="dxa"/>
            <w:tcBorders>
              <w:top w:val="nil"/>
              <w:left w:val="nil"/>
              <w:bottom w:val="single" w:sz="4" w:space="0" w:color="auto"/>
              <w:right w:val="nil"/>
            </w:tcBorders>
            <w:shd w:val="clear" w:color="auto" w:fill="auto"/>
            <w:vAlign w:val="center"/>
          </w:tcPr>
          <w:p w:rsidR="00A108CB" w:rsidRPr="00A108CB" w:rsidRDefault="00A108CB" w:rsidP="00A108CB">
            <w:pPr>
              <w:jc w:val="center"/>
              <w:rPr>
                <w:color w:val="000000"/>
              </w:rPr>
            </w:pPr>
            <w:r w:rsidRPr="00A108CB">
              <w:rPr>
                <w:color w:val="000000"/>
              </w:rPr>
              <w:t>NAVLAKE ZA KAMERU STERILNE MIN. DIMENZIJE 14X250 CM</w:t>
            </w:r>
          </w:p>
        </w:tc>
        <w:tc>
          <w:tcPr>
            <w:tcW w:w="652" w:type="dxa"/>
            <w:tcBorders>
              <w:bottom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kom</w:t>
            </w:r>
          </w:p>
        </w:tc>
        <w:tc>
          <w:tcPr>
            <w:tcW w:w="907" w:type="dxa"/>
            <w:tcBorders>
              <w:bottom w:val="single" w:sz="4" w:space="0" w:color="auto"/>
            </w:tcBorders>
            <w:shd w:val="clear" w:color="auto" w:fill="auto"/>
            <w:vAlign w:val="center"/>
          </w:tcPr>
          <w:p w:rsidR="00A108CB" w:rsidRPr="00A108CB" w:rsidRDefault="00A108CB" w:rsidP="00A108CB">
            <w:pPr>
              <w:jc w:val="center"/>
            </w:pPr>
            <w:r w:rsidRPr="00A108CB">
              <w:t>1200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934E74">
        <w:trPr>
          <w:trHeight w:val="698"/>
        </w:trPr>
        <w:tc>
          <w:tcPr>
            <w:tcW w:w="785" w:type="dxa"/>
            <w:tcBorders>
              <w:bottom w:val="single" w:sz="4" w:space="0" w:color="auto"/>
            </w:tcBorders>
            <w:vAlign w:val="center"/>
          </w:tcPr>
          <w:p w:rsidR="00A108CB" w:rsidRPr="00A108CB" w:rsidRDefault="00A108CB" w:rsidP="00A108CB">
            <w:pPr>
              <w:jc w:val="center"/>
              <w:rPr>
                <w:sz w:val="22"/>
                <w:szCs w:val="22"/>
                <w:lang w:val="sr-Cyrl-RS"/>
              </w:rPr>
            </w:pPr>
            <w:r>
              <w:rPr>
                <w:sz w:val="22"/>
                <w:szCs w:val="22"/>
                <w:lang w:val="sr-Cyrl-RS"/>
              </w:rPr>
              <w:t>3.</w:t>
            </w:r>
          </w:p>
        </w:tc>
        <w:tc>
          <w:tcPr>
            <w:tcW w:w="3468" w:type="dxa"/>
            <w:tcBorders>
              <w:top w:val="nil"/>
              <w:left w:val="nil"/>
              <w:bottom w:val="single" w:sz="4" w:space="0" w:color="auto"/>
              <w:right w:val="nil"/>
            </w:tcBorders>
            <w:shd w:val="clear" w:color="auto" w:fill="auto"/>
            <w:vAlign w:val="center"/>
          </w:tcPr>
          <w:p w:rsidR="00A108CB" w:rsidRPr="00A108CB" w:rsidRDefault="00A108CB" w:rsidP="00A108CB">
            <w:pPr>
              <w:jc w:val="center"/>
              <w:rPr>
                <w:color w:val="000000"/>
              </w:rPr>
            </w:pPr>
            <w:r w:rsidRPr="00A108CB">
              <w:rPr>
                <w:color w:val="000000"/>
              </w:rPr>
              <w:t>STERILNA NAVLAKA ZA NOGU 50X110CM</w:t>
            </w:r>
          </w:p>
        </w:tc>
        <w:tc>
          <w:tcPr>
            <w:tcW w:w="652" w:type="dxa"/>
            <w:tcBorders>
              <w:bottom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kom</w:t>
            </w:r>
          </w:p>
        </w:tc>
        <w:tc>
          <w:tcPr>
            <w:tcW w:w="907" w:type="dxa"/>
            <w:tcBorders>
              <w:bottom w:val="single" w:sz="4" w:space="0" w:color="auto"/>
            </w:tcBorders>
            <w:shd w:val="clear" w:color="auto" w:fill="auto"/>
            <w:vAlign w:val="center"/>
          </w:tcPr>
          <w:p w:rsidR="00A108CB" w:rsidRPr="00A108CB" w:rsidRDefault="00A108CB" w:rsidP="00A108CB">
            <w:pPr>
              <w:jc w:val="center"/>
            </w:pPr>
            <w:r w:rsidRPr="00A108CB">
              <w:t>200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934E74">
        <w:trPr>
          <w:trHeight w:val="698"/>
        </w:trPr>
        <w:tc>
          <w:tcPr>
            <w:tcW w:w="785" w:type="dxa"/>
            <w:tcBorders>
              <w:bottom w:val="single" w:sz="4" w:space="0" w:color="auto"/>
            </w:tcBorders>
            <w:vAlign w:val="center"/>
          </w:tcPr>
          <w:p w:rsidR="00A108CB" w:rsidRPr="00A108CB" w:rsidRDefault="00A108CB" w:rsidP="00A108CB">
            <w:pPr>
              <w:jc w:val="center"/>
              <w:rPr>
                <w:sz w:val="22"/>
                <w:szCs w:val="22"/>
                <w:lang w:val="sr-Cyrl-RS"/>
              </w:rPr>
            </w:pPr>
            <w:r>
              <w:rPr>
                <w:sz w:val="22"/>
                <w:szCs w:val="22"/>
                <w:lang w:val="sr-Cyrl-RS"/>
              </w:rPr>
              <w:t>4.</w:t>
            </w:r>
          </w:p>
        </w:tc>
        <w:tc>
          <w:tcPr>
            <w:tcW w:w="3468" w:type="dxa"/>
            <w:tcBorders>
              <w:top w:val="nil"/>
              <w:left w:val="nil"/>
              <w:bottom w:val="single" w:sz="4" w:space="0" w:color="auto"/>
              <w:right w:val="nil"/>
            </w:tcBorders>
            <w:shd w:val="clear" w:color="auto" w:fill="auto"/>
            <w:vAlign w:val="center"/>
          </w:tcPr>
          <w:p w:rsidR="00A108CB" w:rsidRPr="00A108CB" w:rsidRDefault="00A108CB" w:rsidP="00A108CB">
            <w:pPr>
              <w:jc w:val="center"/>
              <w:rPr>
                <w:color w:val="000000"/>
              </w:rPr>
            </w:pPr>
            <w:r w:rsidRPr="00A108CB">
              <w:rPr>
                <w:color w:val="000000"/>
              </w:rPr>
              <w:t>STERILNA NAVLAKA ZA NOGU 40X75CM</w:t>
            </w:r>
          </w:p>
        </w:tc>
        <w:tc>
          <w:tcPr>
            <w:tcW w:w="652" w:type="dxa"/>
            <w:tcBorders>
              <w:bottom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kom</w:t>
            </w:r>
          </w:p>
        </w:tc>
        <w:tc>
          <w:tcPr>
            <w:tcW w:w="907" w:type="dxa"/>
            <w:tcBorders>
              <w:bottom w:val="single" w:sz="4" w:space="0" w:color="auto"/>
            </w:tcBorders>
            <w:shd w:val="clear" w:color="auto" w:fill="auto"/>
            <w:vAlign w:val="center"/>
          </w:tcPr>
          <w:p w:rsidR="00A108CB" w:rsidRPr="00A108CB" w:rsidRDefault="00A108CB" w:rsidP="00A108CB">
            <w:pPr>
              <w:jc w:val="center"/>
            </w:pPr>
            <w:r w:rsidRPr="00A108CB">
              <w:t>1000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934E74">
        <w:trPr>
          <w:trHeight w:val="698"/>
        </w:trPr>
        <w:tc>
          <w:tcPr>
            <w:tcW w:w="785" w:type="dxa"/>
            <w:tcBorders>
              <w:bottom w:val="single" w:sz="4" w:space="0" w:color="auto"/>
            </w:tcBorders>
            <w:vAlign w:val="center"/>
          </w:tcPr>
          <w:p w:rsidR="00A108CB" w:rsidRPr="00A108CB" w:rsidRDefault="00A108CB" w:rsidP="00A108CB">
            <w:pPr>
              <w:jc w:val="center"/>
              <w:rPr>
                <w:sz w:val="22"/>
                <w:szCs w:val="22"/>
                <w:lang w:val="sr-Cyrl-RS"/>
              </w:rPr>
            </w:pPr>
            <w:r>
              <w:rPr>
                <w:sz w:val="22"/>
                <w:szCs w:val="22"/>
                <w:lang w:val="sr-Cyrl-RS"/>
              </w:rPr>
              <w:t>5.</w:t>
            </w:r>
          </w:p>
        </w:tc>
        <w:tc>
          <w:tcPr>
            <w:tcW w:w="3468" w:type="dxa"/>
            <w:tcBorders>
              <w:top w:val="nil"/>
              <w:left w:val="nil"/>
              <w:bottom w:val="single" w:sz="4" w:space="0" w:color="auto"/>
              <w:right w:val="nil"/>
            </w:tcBorders>
            <w:shd w:val="clear" w:color="auto" w:fill="auto"/>
            <w:vAlign w:val="center"/>
          </w:tcPr>
          <w:p w:rsidR="00A108CB" w:rsidRPr="00A108CB" w:rsidRDefault="00A108CB" w:rsidP="00A108CB">
            <w:pPr>
              <w:jc w:val="center"/>
              <w:rPr>
                <w:color w:val="000000"/>
              </w:rPr>
            </w:pPr>
            <w:r w:rsidRPr="00A108CB">
              <w:rPr>
                <w:color w:val="000000"/>
              </w:rPr>
              <w:t>POKRIVKA-KESA ZA IRIGACIJU 55x65 cm</w:t>
            </w:r>
          </w:p>
        </w:tc>
        <w:tc>
          <w:tcPr>
            <w:tcW w:w="652" w:type="dxa"/>
            <w:tcBorders>
              <w:bottom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kom</w:t>
            </w:r>
          </w:p>
        </w:tc>
        <w:tc>
          <w:tcPr>
            <w:tcW w:w="907" w:type="dxa"/>
            <w:tcBorders>
              <w:bottom w:val="single" w:sz="4" w:space="0" w:color="auto"/>
            </w:tcBorders>
            <w:shd w:val="clear" w:color="auto" w:fill="auto"/>
            <w:vAlign w:val="center"/>
          </w:tcPr>
          <w:p w:rsidR="00A108CB" w:rsidRPr="00A108CB" w:rsidRDefault="00A108CB" w:rsidP="00A108CB">
            <w:pPr>
              <w:jc w:val="center"/>
            </w:pPr>
            <w:r w:rsidRPr="00A108CB">
              <w:t>200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934E74">
        <w:trPr>
          <w:trHeight w:val="698"/>
        </w:trPr>
        <w:tc>
          <w:tcPr>
            <w:tcW w:w="785" w:type="dxa"/>
            <w:tcBorders>
              <w:bottom w:val="single" w:sz="4" w:space="0" w:color="auto"/>
            </w:tcBorders>
            <w:vAlign w:val="center"/>
          </w:tcPr>
          <w:p w:rsidR="00A108CB" w:rsidRPr="00A108CB" w:rsidRDefault="00A108CB" w:rsidP="00A108CB">
            <w:pPr>
              <w:jc w:val="center"/>
              <w:rPr>
                <w:sz w:val="22"/>
                <w:szCs w:val="22"/>
                <w:lang w:val="sr-Cyrl-RS"/>
              </w:rPr>
            </w:pPr>
            <w:r>
              <w:rPr>
                <w:sz w:val="22"/>
                <w:szCs w:val="22"/>
                <w:lang w:val="sr-Cyrl-RS"/>
              </w:rPr>
              <w:t>6.</w:t>
            </w:r>
          </w:p>
        </w:tc>
        <w:tc>
          <w:tcPr>
            <w:tcW w:w="3468" w:type="dxa"/>
            <w:tcBorders>
              <w:top w:val="nil"/>
              <w:left w:val="nil"/>
              <w:bottom w:val="single" w:sz="4" w:space="0" w:color="auto"/>
              <w:right w:val="nil"/>
            </w:tcBorders>
            <w:shd w:val="clear" w:color="auto" w:fill="auto"/>
            <w:vAlign w:val="center"/>
          </w:tcPr>
          <w:p w:rsidR="00A108CB" w:rsidRPr="00A108CB" w:rsidRDefault="00A108CB" w:rsidP="00A108CB">
            <w:pPr>
              <w:jc w:val="center"/>
              <w:rPr>
                <w:color w:val="000000"/>
              </w:rPr>
            </w:pPr>
            <w:r w:rsidRPr="00A108CB">
              <w:rPr>
                <w:color w:val="000000"/>
              </w:rPr>
              <w:t xml:space="preserve">POKRIVKA-OPHTHALMIC SET (Oftalmološka pokrivka dimenzije 100x130 cm, sa dve </w:t>
            </w:r>
            <w:r w:rsidRPr="00A108CB">
              <w:rPr>
                <w:color w:val="000000"/>
              </w:rPr>
              <w:lastRenderedPageBreak/>
              <w:t>kolekcione kese i prekrivka za instrumentarski sto  dim.100x130 cm)</w:t>
            </w:r>
          </w:p>
        </w:tc>
        <w:tc>
          <w:tcPr>
            <w:tcW w:w="652" w:type="dxa"/>
            <w:tcBorders>
              <w:bottom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lastRenderedPageBreak/>
              <w:t>kom</w:t>
            </w:r>
          </w:p>
        </w:tc>
        <w:tc>
          <w:tcPr>
            <w:tcW w:w="907" w:type="dxa"/>
            <w:tcBorders>
              <w:bottom w:val="single" w:sz="4" w:space="0" w:color="auto"/>
            </w:tcBorders>
            <w:shd w:val="clear" w:color="auto" w:fill="auto"/>
            <w:vAlign w:val="center"/>
          </w:tcPr>
          <w:p w:rsidR="00A108CB" w:rsidRPr="00A108CB" w:rsidRDefault="00A108CB" w:rsidP="00A108CB">
            <w:pPr>
              <w:jc w:val="center"/>
            </w:pPr>
            <w:r w:rsidRPr="00A108CB">
              <w:t>300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934E74">
        <w:trPr>
          <w:trHeight w:val="698"/>
        </w:trPr>
        <w:tc>
          <w:tcPr>
            <w:tcW w:w="785" w:type="dxa"/>
            <w:tcBorders>
              <w:bottom w:val="single" w:sz="4" w:space="0" w:color="auto"/>
            </w:tcBorders>
            <w:vAlign w:val="center"/>
          </w:tcPr>
          <w:p w:rsidR="00A108CB" w:rsidRPr="00A108CB" w:rsidRDefault="00A108CB" w:rsidP="00A108CB">
            <w:pPr>
              <w:jc w:val="center"/>
              <w:rPr>
                <w:sz w:val="22"/>
                <w:szCs w:val="22"/>
                <w:lang w:val="sr-Cyrl-RS"/>
              </w:rPr>
            </w:pPr>
            <w:r>
              <w:rPr>
                <w:sz w:val="22"/>
                <w:szCs w:val="22"/>
                <w:lang w:val="sr-Cyrl-RS"/>
              </w:rPr>
              <w:lastRenderedPageBreak/>
              <w:t>7.</w:t>
            </w:r>
          </w:p>
        </w:tc>
        <w:tc>
          <w:tcPr>
            <w:tcW w:w="3468" w:type="dxa"/>
            <w:tcBorders>
              <w:top w:val="nil"/>
              <w:left w:val="nil"/>
              <w:bottom w:val="single" w:sz="4" w:space="0" w:color="auto"/>
              <w:right w:val="nil"/>
            </w:tcBorders>
            <w:shd w:val="clear" w:color="auto" w:fill="auto"/>
            <w:vAlign w:val="center"/>
          </w:tcPr>
          <w:p w:rsidR="00A108CB" w:rsidRPr="00A108CB" w:rsidRDefault="00A108CB" w:rsidP="00A108CB">
            <w:pPr>
              <w:jc w:val="center"/>
              <w:rPr>
                <w:color w:val="000000"/>
              </w:rPr>
            </w:pPr>
            <w:r w:rsidRPr="00A108CB">
              <w:rPr>
                <w:color w:val="000000"/>
              </w:rPr>
              <w:t>STERILNA NAVLAKA ZA GLAVU RTG-A 60x80c</w:t>
            </w:r>
            <w:r>
              <w:rPr>
                <w:color w:val="000000"/>
              </w:rPr>
              <w:t>m / 80x100cm po zahtevu</w:t>
            </w:r>
          </w:p>
        </w:tc>
        <w:tc>
          <w:tcPr>
            <w:tcW w:w="652" w:type="dxa"/>
            <w:tcBorders>
              <w:bottom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kom</w:t>
            </w:r>
          </w:p>
        </w:tc>
        <w:tc>
          <w:tcPr>
            <w:tcW w:w="907" w:type="dxa"/>
            <w:tcBorders>
              <w:bottom w:val="single" w:sz="4" w:space="0" w:color="auto"/>
            </w:tcBorders>
            <w:shd w:val="clear" w:color="auto" w:fill="auto"/>
            <w:vAlign w:val="center"/>
          </w:tcPr>
          <w:p w:rsidR="00A108CB" w:rsidRPr="00A108CB" w:rsidRDefault="00A108CB" w:rsidP="00A108CB">
            <w:pPr>
              <w:jc w:val="center"/>
            </w:pPr>
            <w:r w:rsidRPr="00A108CB">
              <w:t>200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934E74">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A108CB" w:rsidRPr="00A108CB" w:rsidRDefault="00A108CB" w:rsidP="00A108CB">
            <w:pPr>
              <w:jc w:val="center"/>
              <w:rPr>
                <w:sz w:val="22"/>
                <w:szCs w:val="22"/>
                <w:lang w:val="sr-Cyrl-RS"/>
              </w:rPr>
            </w:pPr>
            <w:r>
              <w:rPr>
                <w:sz w:val="22"/>
                <w:szCs w:val="22"/>
                <w:lang w:val="sr-Cyrl-RS"/>
              </w:rPr>
              <w:t>8.</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PREKRIVKA STERILNA ZA MIKROSKOP 120x250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kom</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108CB" w:rsidRPr="00A108CB" w:rsidRDefault="00A108CB" w:rsidP="00A108CB">
            <w:pPr>
              <w:jc w:val="center"/>
            </w:pPr>
            <w:r w:rsidRPr="00A108CB">
              <w:t>500</w:t>
            </w:r>
          </w:p>
        </w:tc>
        <w:tc>
          <w:tcPr>
            <w:tcW w:w="1276" w:type="dxa"/>
            <w:tcBorders>
              <w:top w:val="single" w:sz="4" w:space="0" w:color="auto"/>
              <w:left w:val="single" w:sz="4" w:space="0" w:color="auto"/>
              <w:bottom w:val="single" w:sz="4" w:space="0" w:color="auto"/>
              <w:right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934E74">
        <w:trPr>
          <w:trHeight w:val="698"/>
        </w:trPr>
        <w:tc>
          <w:tcPr>
            <w:tcW w:w="785" w:type="dxa"/>
            <w:tcBorders>
              <w:top w:val="single" w:sz="4" w:space="0" w:color="auto"/>
              <w:bottom w:val="single" w:sz="4" w:space="0" w:color="auto"/>
            </w:tcBorders>
            <w:vAlign w:val="center"/>
          </w:tcPr>
          <w:p w:rsidR="00A108CB" w:rsidRPr="00A108CB" w:rsidRDefault="00A108CB" w:rsidP="00A108CB">
            <w:pPr>
              <w:jc w:val="center"/>
              <w:rPr>
                <w:sz w:val="22"/>
                <w:szCs w:val="22"/>
                <w:lang w:val="sr-Cyrl-RS"/>
              </w:rPr>
            </w:pPr>
            <w:r>
              <w:rPr>
                <w:sz w:val="22"/>
                <w:szCs w:val="22"/>
                <w:lang w:val="sr-Cyrl-RS"/>
              </w:rPr>
              <w:t>9.</w:t>
            </w:r>
          </w:p>
        </w:tc>
        <w:tc>
          <w:tcPr>
            <w:tcW w:w="3468" w:type="dxa"/>
            <w:tcBorders>
              <w:top w:val="single" w:sz="4" w:space="0" w:color="auto"/>
              <w:left w:val="nil"/>
              <w:bottom w:val="single" w:sz="4" w:space="0" w:color="auto"/>
              <w:right w:val="nil"/>
            </w:tcBorders>
            <w:shd w:val="clear" w:color="auto" w:fill="auto"/>
            <w:vAlign w:val="center"/>
          </w:tcPr>
          <w:p w:rsidR="00A108CB" w:rsidRPr="00A108CB" w:rsidRDefault="00A108CB" w:rsidP="00A108CB">
            <w:pPr>
              <w:jc w:val="center"/>
              <w:rPr>
                <w:color w:val="000000"/>
              </w:rPr>
            </w:pPr>
            <w:r w:rsidRPr="00A108CB">
              <w:rPr>
                <w:color w:val="000000"/>
              </w:rPr>
              <w:t>Prekrivka sterilna sa otvorom 50x60</w:t>
            </w:r>
          </w:p>
        </w:tc>
        <w:tc>
          <w:tcPr>
            <w:tcW w:w="652" w:type="dxa"/>
            <w:tcBorders>
              <w:top w:val="single" w:sz="4" w:space="0" w:color="auto"/>
              <w:bottom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kom</w:t>
            </w:r>
          </w:p>
        </w:tc>
        <w:tc>
          <w:tcPr>
            <w:tcW w:w="907" w:type="dxa"/>
            <w:tcBorders>
              <w:top w:val="single" w:sz="4" w:space="0" w:color="auto"/>
              <w:bottom w:val="single" w:sz="4" w:space="0" w:color="auto"/>
            </w:tcBorders>
            <w:shd w:val="clear" w:color="auto" w:fill="auto"/>
            <w:vAlign w:val="center"/>
          </w:tcPr>
          <w:p w:rsidR="00A108CB" w:rsidRPr="00A108CB" w:rsidRDefault="00A108CB" w:rsidP="00A108CB">
            <w:pPr>
              <w:jc w:val="center"/>
            </w:pPr>
            <w:r w:rsidRPr="00A108CB">
              <w:t>200</w:t>
            </w:r>
          </w:p>
        </w:tc>
        <w:tc>
          <w:tcPr>
            <w:tcW w:w="1276" w:type="dxa"/>
            <w:tcBorders>
              <w:top w:val="single" w:sz="4" w:space="0" w:color="auto"/>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top w:val="single" w:sz="4" w:space="0" w:color="auto"/>
              <w:bottom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top w:val="single" w:sz="4" w:space="0" w:color="auto"/>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top w:val="single" w:sz="4" w:space="0" w:color="auto"/>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top w:val="single" w:sz="4" w:space="0" w:color="auto"/>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top w:val="single" w:sz="4" w:space="0" w:color="auto"/>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top w:val="single" w:sz="4" w:space="0" w:color="auto"/>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934E74">
        <w:trPr>
          <w:trHeight w:val="698"/>
        </w:trPr>
        <w:tc>
          <w:tcPr>
            <w:tcW w:w="785" w:type="dxa"/>
            <w:tcBorders>
              <w:bottom w:val="single" w:sz="4" w:space="0" w:color="auto"/>
            </w:tcBorders>
            <w:vAlign w:val="center"/>
          </w:tcPr>
          <w:p w:rsidR="00A108CB" w:rsidRPr="00A108CB" w:rsidRDefault="00A108CB" w:rsidP="00A108CB">
            <w:pPr>
              <w:jc w:val="center"/>
              <w:rPr>
                <w:sz w:val="22"/>
                <w:szCs w:val="22"/>
                <w:lang w:val="sr-Cyrl-RS"/>
              </w:rPr>
            </w:pPr>
            <w:r>
              <w:rPr>
                <w:sz w:val="22"/>
                <w:szCs w:val="22"/>
                <w:lang w:val="sr-Cyrl-RS"/>
              </w:rPr>
              <w:t>10.</w:t>
            </w:r>
          </w:p>
        </w:tc>
        <w:tc>
          <w:tcPr>
            <w:tcW w:w="3468" w:type="dxa"/>
            <w:tcBorders>
              <w:top w:val="nil"/>
              <w:left w:val="nil"/>
              <w:bottom w:val="single" w:sz="4" w:space="0" w:color="auto"/>
              <w:right w:val="nil"/>
            </w:tcBorders>
            <w:shd w:val="clear" w:color="auto" w:fill="auto"/>
            <w:vAlign w:val="center"/>
          </w:tcPr>
          <w:p w:rsidR="00A108CB" w:rsidRPr="00A108CB" w:rsidRDefault="00A108CB" w:rsidP="00A108CB">
            <w:pPr>
              <w:jc w:val="center"/>
              <w:rPr>
                <w:color w:val="000000"/>
              </w:rPr>
            </w:pPr>
            <w:r w:rsidRPr="00A108CB">
              <w:rPr>
                <w:color w:val="000000"/>
              </w:rPr>
              <w:t>Sterilna navlaka za laparopsku kameru 30x250</w:t>
            </w:r>
          </w:p>
        </w:tc>
        <w:tc>
          <w:tcPr>
            <w:tcW w:w="652" w:type="dxa"/>
            <w:tcBorders>
              <w:bottom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kom</w:t>
            </w:r>
          </w:p>
        </w:tc>
        <w:tc>
          <w:tcPr>
            <w:tcW w:w="907" w:type="dxa"/>
            <w:tcBorders>
              <w:bottom w:val="single" w:sz="4" w:space="0" w:color="auto"/>
            </w:tcBorders>
            <w:shd w:val="clear" w:color="auto" w:fill="auto"/>
            <w:vAlign w:val="center"/>
          </w:tcPr>
          <w:p w:rsidR="00A108CB" w:rsidRPr="00A108CB" w:rsidRDefault="00A108CB" w:rsidP="00A108CB">
            <w:pPr>
              <w:jc w:val="center"/>
            </w:pPr>
            <w:r w:rsidRPr="00A108CB">
              <w:t>500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934E74">
        <w:trPr>
          <w:trHeight w:val="698"/>
        </w:trPr>
        <w:tc>
          <w:tcPr>
            <w:tcW w:w="785" w:type="dxa"/>
            <w:tcBorders>
              <w:bottom w:val="single" w:sz="4" w:space="0" w:color="auto"/>
            </w:tcBorders>
            <w:vAlign w:val="center"/>
          </w:tcPr>
          <w:p w:rsidR="00A108CB" w:rsidRPr="00A108CB" w:rsidRDefault="00A108CB" w:rsidP="00A108CB">
            <w:pPr>
              <w:jc w:val="center"/>
              <w:rPr>
                <w:sz w:val="22"/>
                <w:szCs w:val="22"/>
                <w:lang w:val="sr-Cyrl-RS"/>
              </w:rPr>
            </w:pPr>
            <w:r>
              <w:rPr>
                <w:sz w:val="22"/>
                <w:szCs w:val="22"/>
                <w:lang w:val="sr-Cyrl-RS"/>
              </w:rPr>
              <w:t>11.</w:t>
            </w:r>
          </w:p>
        </w:tc>
        <w:tc>
          <w:tcPr>
            <w:tcW w:w="3468" w:type="dxa"/>
            <w:tcBorders>
              <w:top w:val="nil"/>
              <w:left w:val="nil"/>
              <w:bottom w:val="single" w:sz="4" w:space="0" w:color="auto"/>
              <w:right w:val="nil"/>
            </w:tcBorders>
            <w:shd w:val="clear" w:color="auto" w:fill="auto"/>
            <w:vAlign w:val="center"/>
          </w:tcPr>
          <w:p w:rsidR="00A108CB" w:rsidRPr="00A108CB" w:rsidRDefault="00A108CB" w:rsidP="00A108CB">
            <w:pPr>
              <w:jc w:val="center"/>
              <w:rPr>
                <w:color w:val="000000"/>
              </w:rPr>
            </w:pPr>
            <w:r w:rsidRPr="00A108CB">
              <w:rPr>
                <w:color w:val="000000"/>
              </w:rPr>
              <w:t>Sterilna navlaka za instrumentarski sto Mayo od polietilena dim. 70x145 cm</w:t>
            </w:r>
          </w:p>
        </w:tc>
        <w:tc>
          <w:tcPr>
            <w:tcW w:w="652" w:type="dxa"/>
            <w:tcBorders>
              <w:bottom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kom</w:t>
            </w:r>
          </w:p>
        </w:tc>
        <w:tc>
          <w:tcPr>
            <w:tcW w:w="907" w:type="dxa"/>
            <w:tcBorders>
              <w:bottom w:val="single" w:sz="4" w:space="0" w:color="auto"/>
            </w:tcBorders>
            <w:shd w:val="clear" w:color="auto" w:fill="auto"/>
            <w:vAlign w:val="center"/>
          </w:tcPr>
          <w:p w:rsidR="00A108CB" w:rsidRPr="00A108CB" w:rsidRDefault="00A108CB" w:rsidP="00A108CB">
            <w:pPr>
              <w:jc w:val="center"/>
            </w:pPr>
            <w:r w:rsidRPr="00A108CB">
              <w:t>200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A108CB" w:rsidRPr="00715CDA" w:rsidTr="00934E74">
        <w:trPr>
          <w:trHeight w:val="698"/>
        </w:trPr>
        <w:tc>
          <w:tcPr>
            <w:tcW w:w="785" w:type="dxa"/>
            <w:tcBorders>
              <w:bottom w:val="single" w:sz="4" w:space="0" w:color="auto"/>
            </w:tcBorders>
            <w:vAlign w:val="center"/>
          </w:tcPr>
          <w:p w:rsidR="00A108CB" w:rsidRPr="00A108CB" w:rsidRDefault="00A108CB" w:rsidP="00A108CB">
            <w:pPr>
              <w:jc w:val="center"/>
              <w:rPr>
                <w:sz w:val="22"/>
                <w:szCs w:val="22"/>
                <w:lang w:val="sr-Cyrl-RS"/>
              </w:rPr>
            </w:pPr>
            <w:r>
              <w:rPr>
                <w:sz w:val="22"/>
                <w:szCs w:val="22"/>
                <w:lang w:val="sr-Cyrl-RS"/>
              </w:rPr>
              <w:t>12.</w:t>
            </w:r>
          </w:p>
        </w:tc>
        <w:tc>
          <w:tcPr>
            <w:tcW w:w="3468" w:type="dxa"/>
            <w:tcBorders>
              <w:top w:val="nil"/>
              <w:left w:val="nil"/>
              <w:bottom w:val="single" w:sz="4" w:space="0" w:color="auto"/>
              <w:right w:val="nil"/>
            </w:tcBorders>
            <w:shd w:val="clear" w:color="auto" w:fill="auto"/>
            <w:vAlign w:val="center"/>
          </w:tcPr>
          <w:p w:rsidR="00934E74" w:rsidRPr="00934E74" w:rsidRDefault="00A108CB" w:rsidP="00A108CB">
            <w:pPr>
              <w:jc w:val="center"/>
              <w:rPr>
                <w:b/>
                <w:color w:val="000000"/>
              </w:rPr>
            </w:pPr>
            <w:r w:rsidRPr="00934E74">
              <w:rPr>
                <w:b/>
                <w:color w:val="000000"/>
              </w:rPr>
              <w:t xml:space="preserve">Sterilni hirurški set </w:t>
            </w:r>
          </w:p>
          <w:p w:rsidR="00A108CB" w:rsidRDefault="00A108CB" w:rsidP="00A108CB">
            <w:pPr>
              <w:jc w:val="center"/>
              <w:rPr>
                <w:color w:val="000000"/>
              </w:rPr>
            </w:pPr>
            <w:r w:rsidRPr="00934E74">
              <w:rPr>
                <w:b/>
                <w:color w:val="000000"/>
              </w:rPr>
              <w:t xml:space="preserve">za operaciju grla </w:t>
            </w:r>
          </w:p>
          <w:p w:rsidR="00934E74" w:rsidRDefault="00A108CB" w:rsidP="00A108CB">
            <w:pPr>
              <w:jc w:val="center"/>
              <w:rPr>
                <w:color w:val="000000"/>
              </w:rPr>
            </w:pPr>
            <w:r>
              <w:rPr>
                <w:color w:val="000000"/>
                <w:lang w:val="sr-Cyrl-RS"/>
              </w:rPr>
              <w:t>-</w:t>
            </w:r>
            <w:r w:rsidRPr="00A108CB">
              <w:rPr>
                <w:color w:val="000000"/>
              </w:rPr>
              <w:t>papirna kompresa za</w:t>
            </w:r>
            <w:r>
              <w:rPr>
                <w:color w:val="000000"/>
                <w:lang w:val="sr-Cyrl-RS"/>
              </w:rPr>
              <w:t xml:space="preserve"> </w:t>
            </w:r>
            <w:r w:rsidRPr="00A108CB">
              <w:rPr>
                <w:color w:val="000000"/>
              </w:rPr>
              <w:t>brisanje ruku 40x40 (1 kom),</w:t>
            </w:r>
          </w:p>
          <w:p w:rsidR="00A108CB" w:rsidRDefault="00934E74" w:rsidP="00A108CB">
            <w:pPr>
              <w:jc w:val="center"/>
              <w:rPr>
                <w:color w:val="000000"/>
              </w:rPr>
            </w:pPr>
            <w:r>
              <w:rPr>
                <w:color w:val="000000"/>
              </w:rPr>
              <w:t>- prekrivka 160x240,</w:t>
            </w:r>
            <w:r w:rsidR="00A108CB" w:rsidRPr="00A108CB">
              <w:rPr>
                <w:color w:val="000000"/>
              </w:rPr>
              <w:t xml:space="preserve"> samolepljivi prorez/otvor</w:t>
            </w:r>
            <w:r w:rsidR="00A108CB">
              <w:rPr>
                <w:color w:val="000000"/>
                <w:lang w:val="sr-Cyrl-RS"/>
              </w:rPr>
              <w:t xml:space="preserve"> </w:t>
            </w:r>
            <w:r w:rsidR="00A108CB" w:rsidRPr="00A108CB">
              <w:rPr>
                <w:color w:val="000000"/>
              </w:rPr>
              <w:t>(1</w:t>
            </w:r>
            <w:r>
              <w:rPr>
                <w:color w:val="000000"/>
              </w:rPr>
              <w:t>kom)</w:t>
            </w:r>
            <w:r>
              <w:rPr>
                <w:color w:val="000000"/>
              </w:rPr>
              <w:br/>
              <w:t xml:space="preserve"> - prekrivka sa otvorom</w:t>
            </w:r>
            <w:r w:rsidR="00A108CB" w:rsidRPr="00A108CB">
              <w:rPr>
                <w:color w:val="000000"/>
              </w:rPr>
              <w:t xml:space="preserve"> 100x100</w:t>
            </w:r>
            <w:r>
              <w:rPr>
                <w:color w:val="000000"/>
                <w:lang w:val="sr-Cyrl-RS"/>
              </w:rPr>
              <w:t>,</w:t>
            </w:r>
            <w:r w:rsidR="00A108CB" w:rsidRPr="00A108CB">
              <w:rPr>
                <w:color w:val="000000"/>
              </w:rPr>
              <w:t xml:space="preserve"> otvor 8cm (1 kom)</w:t>
            </w:r>
            <w:r w:rsidR="00A108CB" w:rsidRPr="00A108CB">
              <w:rPr>
                <w:color w:val="000000"/>
              </w:rPr>
              <w:br/>
              <w:t>- prekrivka</w:t>
            </w:r>
            <w:r w:rsidR="00A108CB">
              <w:rPr>
                <w:color w:val="000000"/>
                <w:lang w:val="sr-Cyrl-RS"/>
              </w:rPr>
              <w:t xml:space="preserve"> </w:t>
            </w:r>
            <w:r w:rsidR="00A108CB" w:rsidRPr="00A108CB">
              <w:rPr>
                <w:color w:val="000000"/>
              </w:rPr>
              <w:t>za</w:t>
            </w:r>
            <w:r w:rsidR="00A108CB">
              <w:rPr>
                <w:color w:val="000000"/>
                <w:lang w:val="sr-Cyrl-RS"/>
              </w:rPr>
              <w:t xml:space="preserve"> </w:t>
            </w:r>
            <w:r w:rsidR="00A108CB">
              <w:rPr>
                <w:color w:val="000000"/>
              </w:rPr>
              <w:t>pacijenta 160x200 (1 kom)</w:t>
            </w:r>
          </w:p>
          <w:p w:rsidR="00A108CB" w:rsidRDefault="00A108CB" w:rsidP="00A108CB">
            <w:pPr>
              <w:jc w:val="center"/>
              <w:rPr>
                <w:color w:val="000000"/>
              </w:rPr>
            </w:pPr>
            <w:r w:rsidRPr="00A108CB">
              <w:rPr>
                <w:color w:val="000000"/>
              </w:rPr>
              <w:t>- prekrivka</w:t>
            </w:r>
            <w:r>
              <w:rPr>
                <w:color w:val="000000"/>
                <w:lang w:val="sr-Cyrl-RS"/>
              </w:rPr>
              <w:t xml:space="preserve"> </w:t>
            </w:r>
            <w:r w:rsidRPr="00A108CB">
              <w:rPr>
                <w:color w:val="000000"/>
              </w:rPr>
              <w:t>za</w:t>
            </w:r>
            <w:r>
              <w:rPr>
                <w:color w:val="000000"/>
                <w:lang w:val="sr-Cyrl-RS"/>
              </w:rPr>
              <w:t xml:space="preserve"> </w:t>
            </w:r>
            <w:r w:rsidRPr="00A108CB">
              <w:rPr>
                <w:color w:val="000000"/>
              </w:rPr>
              <w:t>sto</w:t>
            </w:r>
            <w:r>
              <w:rPr>
                <w:color w:val="000000"/>
                <w:lang w:val="sr-Cyrl-RS"/>
              </w:rPr>
              <w:t xml:space="preserve"> </w:t>
            </w:r>
            <w:r w:rsidRPr="00A108CB">
              <w:rPr>
                <w:color w:val="000000"/>
              </w:rPr>
              <w:t>za</w:t>
            </w:r>
            <w:r>
              <w:rPr>
                <w:color w:val="000000"/>
                <w:lang w:val="sr-Cyrl-RS"/>
              </w:rPr>
              <w:t xml:space="preserve"> </w:t>
            </w:r>
            <w:r w:rsidRPr="00A108CB">
              <w:rPr>
                <w:color w:val="000000"/>
              </w:rPr>
              <w:t>instrumente, 100x150</w:t>
            </w:r>
            <w:r w:rsidR="00934E74">
              <w:rPr>
                <w:color w:val="000000"/>
                <w:lang w:val="sr-Cyrl-RS"/>
              </w:rPr>
              <w:t xml:space="preserve"> </w:t>
            </w:r>
            <w:r w:rsidRPr="00A108CB">
              <w:rPr>
                <w:color w:val="000000"/>
              </w:rPr>
              <w:t xml:space="preserve">(1 kom) </w:t>
            </w:r>
          </w:p>
          <w:p w:rsidR="00A108CB" w:rsidRPr="00A108CB" w:rsidRDefault="00A108CB" w:rsidP="00A108CB">
            <w:pPr>
              <w:jc w:val="center"/>
              <w:rPr>
                <w:color w:val="000000"/>
              </w:rPr>
            </w:pPr>
            <w:r w:rsidRPr="00A108CB">
              <w:rPr>
                <w:color w:val="000000"/>
              </w:rPr>
              <w:t>- prekrivka 50x60 cm</w:t>
            </w:r>
          </w:p>
        </w:tc>
        <w:tc>
          <w:tcPr>
            <w:tcW w:w="652" w:type="dxa"/>
            <w:tcBorders>
              <w:bottom w:val="single" w:sz="4" w:space="0" w:color="auto"/>
            </w:tcBorders>
            <w:shd w:val="clear" w:color="auto" w:fill="auto"/>
            <w:vAlign w:val="center"/>
          </w:tcPr>
          <w:p w:rsidR="00A108CB" w:rsidRPr="00A108CB" w:rsidRDefault="00A108CB" w:rsidP="00A108CB">
            <w:pPr>
              <w:jc w:val="center"/>
              <w:rPr>
                <w:color w:val="000000"/>
              </w:rPr>
            </w:pPr>
            <w:r w:rsidRPr="00A108CB">
              <w:rPr>
                <w:color w:val="000000"/>
              </w:rPr>
              <w:t>kom</w:t>
            </w:r>
          </w:p>
        </w:tc>
        <w:tc>
          <w:tcPr>
            <w:tcW w:w="907" w:type="dxa"/>
            <w:tcBorders>
              <w:bottom w:val="single" w:sz="4" w:space="0" w:color="auto"/>
            </w:tcBorders>
            <w:shd w:val="clear" w:color="auto" w:fill="auto"/>
            <w:vAlign w:val="center"/>
          </w:tcPr>
          <w:p w:rsidR="00A108CB" w:rsidRPr="00A108CB" w:rsidRDefault="00A108CB" w:rsidP="00A108CB">
            <w:pPr>
              <w:jc w:val="center"/>
            </w:pPr>
            <w:r w:rsidRPr="00A108CB">
              <w:t>20</w:t>
            </w:r>
          </w:p>
        </w:tc>
        <w:tc>
          <w:tcPr>
            <w:tcW w:w="1276" w:type="dxa"/>
            <w:tcBorders>
              <w:bottom w:val="single" w:sz="4" w:space="0" w:color="auto"/>
            </w:tcBorders>
            <w:vAlign w:val="center"/>
          </w:tcPr>
          <w:p w:rsidR="00A108CB" w:rsidRPr="001C3F08" w:rsidRDefault="00A108CB" w:rsidP="00A108CB">
            <w:pPr>
              <w:pStyle w:val="BodyText"/>
              <w:spacing w:after="240"/>
              <w:jc w:val="center"/>
              <w:rPr>
                <w:noProof/>
                <w:sz w:val="20"/>
                <w:lang w:val="sr-Cyrl-CS"/>
              </w:rPr>
            </w:pPr>
          </w:p>
        </w:tc>
        <w:tc>
          <w:tcPr>
            <w:tcW w:w="850" w:type="dxa"/>
            <w:tcBorders>
              <w:bottom w:val="single" w:sz="4" w:space="0" w:color="auto"/>
            </w:tcBorders>
          </w:tcPr>
          <w:p w:rsidR="00A108CB" w:rsidRPr="00715CDA" w:rsidRDefault="00A108CB" w:rsidP="00A108CB">
            <w:pPr>
              <w:pStyle w:val="BodyText"/>
              <w:spacing w:after="240"/>
              <w:jc w:val="center"/>
              <w:rPr>
                <w:noProof/>
                <w:sz w:val="20"/>
                <w:lang w:val="sr-Cyrl-CS"/>
              </w:rPr>
            </w:pPr>
          </w:p>
        </w:tc>
        <w:tc>
          <w:tcPr>
            <w:tcW w:w="1272"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307"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998" w:type="dxa"/>
            <w:tcBorders>
              <w:bottom w:val="single" w:sz="4" w:space="0" w:color="auto"/>
            </w:tcBorders>
            <w:vAlign w:val="center"/>
          </w:tcPr>
          <w:p w:rsidR="00A108CB" w:rsidRPr="00715CDA" w:rsidRDefault="00A108CB" w:rsidP="00A108CB">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A108CB" w:rsidRPr="00715CDA" w:rsidRDefault="00A108CB" w:rsidP="00A108CB">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A108CB" w:rsidRPr="00715CDA" w:rsidRDefault="00A108CB" w:rsidP="00A108CB">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EC2F09" w:rsidRDefault="007F03A6" w:rsidP="007F03A6">
      <w:pPr>
        <w:pStyle w:val="BodyText"/>
        <w:rPr>
          <w:noProof/>
          <w:sz w:val="22"/>
          <w:szCs w:val="22"/>
        </w:rPr>
      </w:pPr>
    </w:p>
    <w:p w:rsidR="00934E74" w:rsidRDefault="00934E74" w:rsidP="007F03A6">
      <w:pPr>
        <w:pStyle w:val="BodyText"/>
        <w:rPr>
          <w:noProof/>
          <w:sz w:val="22"/>
          <w:szCs w:val="22"/>
        </w:rPr>
      </w:pPr>
    </w:p>
    <w:p w:rsidR="00934E74" w:rsidRDefault="00934E74" w:rsidP="007F03A6">
      <w:pPr>
        <w:pStyle w:val="BodyText"/>
        <w:rPr>
          <w:noProof/>
          <w:sz w:val="22"/>
          <w:szCs w:val="22"/>
        </w:rPr>
      </w:pPr>
    </w:p>
    <w:p w:rsidR="00934E74" w:rsidRDefault="00934E74" w:rsidP="007F03A6">
      <w:pPr>
        <w:pStyle w:val="BodyText"/>
        <w:rPr>
          <w:noProof/>
          <w:sz w:val="22"/>
          <w:szCs w:val="22"/>
        </w:rPr>
      </w:pPr>
    </w:p>
    <w:p w:rsidR="00934E74" w:rsidRDefault="00934E74" w:rsidP="007F03A6">
      <w:pPr>
        <w:pStyle w:val="BodyText"/>
        <w:rPr>
          <w:noProof/>
          <w:sz w:val="22"/>
          <w:szCs w:val="22"/>
        </w:rPr>
      </w:pPr>
    </w:p>
    <w:p w:rsidR="00934E74" w:rsidRPr="00934E74" w:rsidRDefault="00934E74" w:rsidP="007F03A6">
      <w:pPr>
        <w:pStyle w:val="BodyText"/>
        <w:rPr>
          <w:noProof/>
          <w:sz w:val="22"/>
          <w:szCs w:val="22"/>
          <w:lang w:val="sr-Cyrl-RS"/>
        </w:rPr>
      </w:pPr>
      <w:r w:rsidRPr="00A108CB">
        <w:rPr>
          <w:b/>
          <w:noProof/>
        </w:rPr>
        <w:t>Понуда број ________ -</w:t>
      </w:r>
      <w:r>
        <w:rPr>
          <w:b/>
          <w:noProof/>
          <w:lang w:val="sr-Cyrl-RS"/>
        </w:rPr>
        <w:t xml:space="preserve"> страна број </w:t>
      </w:r>
      <w:r w:rsidR="00D634A8">
        <w:rPr>
          <w:b/>
          <w:noProof/>
          <w:lang w:val="sr-Cyrl-RS"/>
        </w:rPr>
        <w:t>3</w:t>
      </w:r>
      <w:r>
        <w:rPr>
          <w:b/>
          <w:noProof/>
          <w:lang w:val="sr-Cyrl-RS"/>
        </w:rPr>
        <w:t>.</w:t>
      </w:r>
    </w:p>
    <w:p w:rsidR="00934E74" w:rsidRDefault="00934E74" w:rsidP="007F03A6">
      <w:pPr>
        <w:pStyle w:val="BodyText"/>
        <w:rPr>
          <w:noProof/>
          <w:sz w:val="22"/>
          <w:szCs w:val="22"/>
        </w:rPr>
      </w:pPr>
    </w:p>
    <w:p w:rsidR="00934E74" w:rsidRDefault="00934E74" w:rsidP="007F03A6">
      <w:pPr>
        <w:pStyle w:val="BodyText"/>
        <w:rPr>
          <w:noProof/>
          <w:sz w:val="22"/>
          <w:szCs w:val="22"/>
        </w:rPr>
      </w:pPr>
    </w:p>
    <w:p w:rsidR="00934E74" w:rsidRDefault="00934E74" w:rsidP="007F03A6">
      <w:pPr>
        <w:pStyle w:val="BodyText"/>
        <w:rPr>
          <w:noProof/>
          <w:sz w:val="22"/>
          <w:szCs w:val="22"/>
        </w:rPr>
      </w:pPr>
    </w:p>
    <w:p w:rsidR="00934E74" w:rsidRPr="00934E74" w:rsidRDefault="00934E74" w:rsidP="007F03A6">
      <w:pPr>
        <w:pStyle w:val="BodyText"/>
        <w:rPr>
          <w:noProof/>
          <w:szCs w:val="24"/>
        </w:rPr>
      </w:pPr>
    </w:p>
    <w:p w:rsidR="007F03A6" w:rsidRPr="00934E74" w:rsidRDefault="007F03A6" w:rsidP="007F03A6">
      <w:pPr>
        <w:pStyle w:val="BodyText"/>
        <w:rPr>
          <w:noProof/>
          <w:szCs w:val="24"/>
        </w:rPr>
      </w:pPr>
      <w:r w:rsidRPr="00934E74">
        <w:rPr>
          <w:noProof/>
          <w:szCs w:val="24"/>
        </w:rPr>
        <w:t>Обавезе из своје понуде ћу извршити (заокружити начин како ће се обавезе из понуде извршити):</w:t>
      </w:r>
    </w:p>
    <w:p w:rsidR="00934E74" w:rsidRPr="00934E74" w:rsidRDefault="00934E74" w:rsidP="007F03A6">
      <w:pPr>
        <w:pStyle w:val="BodyText"/>
        <w:rPr>
          <w:noProof/>
          <w:szCs w:val="24"/>
        </w:rPr>
      </w:pPr>
    </w:p>
    <w:p w:rsidR="007F03A6" w:rsidRPr="00934E74" w:rsidRDefault="007F03A6" w:rsidP="007B2433">
      <w:pPr>
        <w:pStyle w:val="BodyText"/>
        <w:numPr>
          <w:ilvl w:val="0"/>
          <w:numId w:val="27"/>
        </w:numPr>
        <w:rPr>
          <w:noProof/>
          <w:szCs w:val="24"/>
        </w:rPr>
      </w:pPr>
      <w:r w:rsidRPr="00934E74">
        <w:rPr>
          <w:noProof/>
          <w:szCs w:val="24"/>
        </w:rPr>
        <w:t>Самостално</w:t>
      </w:r>
    </w:p>
    <w:p w:rsidR="007F03A6" w:rsidRPr="00934E74" w:rsidRDefault="007F03A6" w:rsidP="007B2433">
      <w:pPr>
        <w:pStyle w:val="BodyText"/>
        <w:numPr>
          <w:ilvl w:val="0"/>
          <w:numId w:val="27"/>
        </w:numPr>
        <w:rPr>
          <w:noProof/>
          <w:szCs w:val="24"/>
        </w:rPr>
      </w:pPr>
      <w:r w:rsidRPr="00934E74">
        <w:rPr>
          <w:noProof/>
          <w:szCs w:val="24"/>
        </w:rPr>
        <w:t>Заједничка понуда (навести ко су учесници у заједничкој понуди):_______________________________________</w:t>
      </w:r>
    </w:p>
    <w:p w:rsidR="007F03A6" w:rsidRPr="00934E74" w:rsidRDefault="007F03A6" w:rsidP="007B2433">
      <w:pPr>
        <w:pStyle w:val="BodyText"/>
        <w:numPr>
          <w:ilvl w:val="0"/>
          <w:numId w:val="27"/>
        </w:numPr>
        <w:rPr>
          <w:noProof/>
          <w:szCs w:val="24"/>
        </w:rPr>
      </w:pPr>
      <w:r w:rsidRPr="00934E74">
        <w:rPr>
          <w:noProof/>
          <w:szCs w:val="24"/>
        </w:rPr>
        <w:t>Понуда са подизвођачима (навести ко су подизвођачи):__________________________________________________</w:t>
      </w:r>
      <w:r w:rsidRPr="00934E74">
        <w:rPr>
          <w:noProof/>
          <w:szCs w:val="24"/>
        </w:rPr>
        <w:tab/>
      </w:r>
    </w:p>
    <w:p w:rsidR="007F03A6" w:rsidRPr="00934E74" w:rsidRDefault="007F03A6" w:rsidP="007F03A6">
      <w:pPr>
        <w:pStyle w:val="BodyText"/>
        <w:rPr>
          <w:noProof/>
          <w:szCs w:val="24"/>
        </w:rPr>
      </w:pPr>
    </w:p>
    <w:p w:rsidR="00934E74" w:rsidRPr="00934E74" w:rsidRDefault="00934E74" w:rsidP="007F03A6">
      <w:pPr>
        <w:pStyle w:val="BodyText"/>
        <w:rPr>
          <w:noProof/>
          <w:szCs w:val="24"/>
        </w:rPr>
      </w:pPr>
    </w:p>
    <w:p w:rsidR="007F03A6" w:rsidRPr="00934E74" w:rsidRDefault="007F03A6" w:rsidP="007F03A6">
      <w:pPr>
        <w:pStyle w:val="BodyText"/>
        <w:rPr>
          <w:noProof/>
          <w:szCs w:val="24"/>
        </w:rPr>
      </w:pPr>
      <w:r w:rsidRPr="00934E74">
        <w:rPr>
          <w:noProof/>
          <w:szCs w:val="24"/>
        </w:rPr>
        <w:t xml:space="preserve">Рок испоруке:____________________________                                               </w:t>
      </w:r>
      <w:r w:rsidRPr="00934E74">
        <w:rPr>
          <w:noProof/>
          <w:szCs w:val="24"/>
        </w:rPr>
        <w:tab/>
        <w:t>Рок важе</w:t>
      </w:r>
      <w:r w:rsidRPr="00934E74">
        <w:rPr>
          <w:noProof/>
          <w:szCs w:val="24"/>
          <w:lang w:val="sr-Cyrl-CS"/>
        </w:rPr>
        <w:t xml:space="preserve">ња </w:t>
      </w:r>
      <w:r w:rsidRPr="00934E74">
        <w:rPr>
          <w:noProof/>
          <w:szCs w:val="24"/>
        </w:rPr>
        <w:t>понуде:______________________</w:t>
      </w:r>
    </w:p>
    <w:p w:rsidR="00934E74" w:rsidRPr="00934E74" w:rsidRDefault="00934E74" w:rsidP="007F03A6">
      <w:pPr>
        <w:pStyle w:val="BodyText"/>
        <w:rPr>
          <w:noProof/>
          <w:szCs w:val="24"/>
        </w:rPr>
      </w:pPr>
    </w:p>
    <w:p w:rsidR="007F03A6" w:rsidRPr="00934E74" w:rsidRDefault="007F03A6" w:rsidP="007F03A6">
      <w:pPr>
        <w:pStyle w:val="BodyText"/>
        <w:rPr>
          <w:noProof/>
          <w:szCs w:val="24"/>
        </w:rPr>
      </w:pPr>
      <w:r w:rsidRPr="00934E74">
        <w:rPr>
          <w:noProof/>
          <w:szCs w:val="24"/>
        </w:rPr>
        <w:t>Начин и услови плаћања:___________________</w:t>
      </w:r>
      <w:r w:rsidRPr="00934E74">
        <w:rPr>
          <w:noProof/>
          <w:szCs w:val="24"/>
        </w:rPr>
        <w:tab/>
        <w:t xml:space="preserve">                      М.П.  </w:t>
      </w:r>
      <w:r w:rsidRPr="00934E74">
        <w:rPr>
          <w:noProof/>
          <w:szCs w:val="24"/>
        </w:rPr>
        <w:tab/>
      </w:r>
      <w:r w:rsidR="00D634A8">
        <w:rPr>
          <w:noProof/>
          <w:szCs w:val="24"/>
          <w:lang w:val="sr-Cyrl-RS"/>
        </w:rPr>
        <w:t xml:space="preserve">            </w:t>
      </w:r>
      <w:r w:rsidRPr="00934E74">
        <w:rPr>
          <w:noProof/>
          <w:szCs w:val="24"/>
        </w:rPr>
        <w:t>Датум:_________________________________</w:t>
      </w:r>
    </w:p>
    <w:p w:rsidR="00934E74" w:rsidRPr="00934E74" w:rsidRDefault="00934E74" w:rsidP="007F03A6">
      <w:pPr>
        <w:pStyle w:val="BodyText"/>
        <w:rPr>
          <w:noProof/>
          <w:szCs w:val="24"/>
        </w:rPr>
      </w:pPr>
    </w:p>
    <w:p w:rsidR="007F03A6" w:rsidRPr="00934E74" w:rsidRDefault="007F03A6" w:rsidP="007F03A6">
      <w:pPr>
        <w:pStyle w:val="BodyText"/>
        <w:rPr>
          <w:noProof/>
          <w:szCs w:val="24"/>
        </w:rPr>
      </w:pPr>
      <w:r w:rsidRPr="00934E74">
        <w:rPr>
          <w:noProof/>
          <w:szCs w:val="24"/>
        </w:rPr>
        <w:t>Посебне напомене:________________________</w:t>
      </w:r>
      <w:r w:rsidRPr="00934E74">
        <w:rPr>
          <w:noProof/>
          <w:szCs w:val="24"/>
        </w:rPr>
        <w:tab/>
      </w:r>
      <w:r w:rsidRPr="00934E74">
        <w:rPr>
          <w:noProof/>
          <w:szCs w:val="24"/>
        </w:rPr>
        <w:tab/>
        <w:t xml:space="preserve">            </w:t>
      </w:r>
      <w:r w:rsidRPr="00934E74">
        <w:rPr>
          <w:noProof/>
          <w:szCs w:val="24"/>
        </w:rPr>
        <w:tab/>
      </w:r>
      <w:r w:rsidRPr="00934E74">
        <w:rPr>
          <w:noProof/>
          <w:szCs w:val="24"/>
        </w:rPr>
        <w:tab/>
        <w:t>Потпис:________________________________</w:t>
      </w:r>
    </w:p>
    <w:p w:rsidR="00934E74" w:rsidRPr="00934E74" w:rsidRDefault="00934E74" w:rsidP="007F03A6">
      <w:pPr>
        <w:pStyle w:val="BodyText"/>
        <w:rPr>
          <w:noProof/>
          <w:szCs w:val="24"/>
        </w:rPr>
      </w:pPr>
    </w:p>
    <w:p w:rsidR="007F03A6" w:rsidRPr="00934E74" w:rsidRDefault="007F03A6" w:rsidP="007F03A6">
      <w:pPr>
        <w:pStyle w:val="BodyText"/>
        <w:rPr>
          <w:noProof/>
          <w:szCs w:val="24"/>
        </w:rPr>
      </w:pPr>
      <w:r w:rsidRPr="00934E74">
        <w:rPr>
          <w:noProof/>
          <w:szCs w:val="24"/>
        </w:rPr>
        <w:t>Друго: __________________________________</w:t>
      </w:r>
    </w:p>
    <w:p w:rsidR="007F03A6" w:rsidRDefault="007F03A6" w:rsidP="007F03A6">
      <w:pPr>
        <w:pStyle w:val="BodyText"/>
        <w:rPr>
          <w:noProof/>
          <w:sz w:val="20"/>
          <w:lang w:val="sr-Cyrl-CS"/>
        </w:rPr>
      </w:pPr>
    </w:p>
    <w:p w:rsidR="007F03A6" w:rsidRDefault="007F03A6"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934E74" w:rsidRDefault="00934E74" w:rsidP="007F03A6">
      <w:pPr>
        <w:pStyle w:val="BodyText"/>
        <w:rPr>
          <w:noProof/>
          <w:sz w:val="20"/>
          <w:lang w:val="sr-Cyrl-CS"/>
        </w:rPr>
      </w:pPr>
    </w:p>
    <w:p w:rsidR="007F03A6" w:rsidRDefault="007F03A6" w:rsidP="007F03A6">
      <w:pPr>
        <w:pStyle w:val="Footer"/>
        <w:jc w:val="center"/>
        <w:rPr>
          <w:b/>
          <w:noProof/>
        </w:rPr>
      </w:pPr>
      <w:r w:rsidRPr="00934E74">
        <w:rPr>
          <w:b/>
          <w:noProof/>
        </w:rPr>
        <w:lastRenderedPageBreak/>
        <w:t xml:space="preserve">Понуда број ________ </w:t>
      </w:r>
      <w:r w:rsidRPr="00934E74">
        <w:rPr>
          <w:noProof/>
        </w:rPr>
        <w:t xml:space="preserve">– </w:t>
      </w:r>
      <w:r w:rsidR="00FD1FBD">
        <w:rPr>
          <w:b/>
          <w:lang w:val="sr-Cyrl-CS"/>
        </w:rPr>
        <w:t>Набавка заштитног материјала, подлога за хемокултуру и  материјала за стерилизацију</w:t>
      </w:r>
      <w:r>
        <w:rPr>
          <w:b/>
        </w:rPr>
        <w:t xml:space="preserve"> за потребе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184"/>
        <w:gridCol w:w="93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B03080" w:rsidRDefault="007F03A6" w:rsidP="00934E74">
            <w:pPr>
              <w:rPr>
                <w:b/>
                <w:noProof/>
                <w:sz w:val="22"/>
                <w:szCs w:val="22"/>
                <w:lang w:val="sr-Cyrl-RS"/>
              </w:rPr>
            </w:pPr>
            <w:r>
              <w:rPr>
                <w:b/>
              </w:rPr>
              <w:t>Партија 17</w:t>
            </w:r>
            <w:r>
              <w:rPr>
                <w:b/>
                <w:lang w:val="sr-Cyrl-RS"/>
              </w:rPr>
              <w:t xml:space="preserve"> </w:t>
            </w:r>
            <w:r w:rsidRPr="004903FC">
              <w:rPr>
                <w:b/>
              </w:rPr>
              <w:t xml:space="preserve">- </w:t>
            </w:r>
            <w:r>
              <w:rPr>
                <w:b/>
              </w:rPr>
              <w:t xml:space="preserve"> </w:t>
            </w:r>
            <w:r w:rsidR="00934E74">
              <w:rPr>
                <w:b/>
                <w:lang w:val="sr-Cyrl-RS"/>
              </w:rPr>
              <w:t>Стерилни мантили и сетови</w:t>
            </w:r>
          </w:p>
        </w:tc>
      </w:tr>
      <w:tr w:rsidR="007F03A6" w:rsidRPr="007D0076" w:rsidTr="00934E74">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18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936" w:type="dxa"/>
            <w:tcBorders>
              <w:bottom w:val="single" w:sz="4" w:space="0" w:color="auto"/>
            </w:tcBorders>
            <w:vAlign w:val="center"/>
          </w:tcPr>
          <w:p w:rsidR="00934E74" w:rsidRDefault="00934E74" w:rsidP="00934E74">
            <w:pPr>
              <w:pStyle w:val="BodyText"/>
              <w:jc w:val="center"/>
              <w:rPr>
                <w:b/>
                <w:noProof/>
                <w:sz w:val="20"/>
              </w:rPr>
            </w:pPr>
            <w:r>
              <w:rPr>
                <w:b/>
                <w:noProof/>
                <w:sz w:val="20"/>
              </w:rPr>
              <w:t>Јед.</w:t>
            </w:r>
          </w:p>
          <w:p w:rsidR="007F03A6" w:rsidRPr="00D92EBF" w:rsidRDefault="007F03A6" w:rsidP="00934E74">
            <w:pPr>
              <w:pStyle w:val="BodyText"/>
              <w:jc w:val="center"/>
              <w:rPr>
                <w:b/>
                <w:noProof/>
                <w:sz w:val="20"/>
              </w:rPr>
            </w:pPr>
            <w:r w:rsidRPr="00D92EBF">
              <w:rPr>
                <w:b/>
                <w:noProof/>
                <w:sz w:val="20"/>
              </w:rPr>
              <w:t>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934E74">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18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93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934E74" w:rsidRPr="00715CDA" w:rsidTr="00934E74">
        <w:trPr>
          <w:trHeight w:val="271"/>
        </w:trPr>
        <w:tc>
          <w:tcPr>
            <w:tcW w:w="785" w:type="dxa"/>
            <w:tcBorders>
              <w:bottom w:val="single" w:sz="4" w:space="0" w:color="auto"/>
            </w:tcBorders>
            <w:vAlign w:val="center"/>
          </w:tcPr>
          <w:p w:rsidR="00934E74" w:rsidRPr="00EC2F09" w:rsidRDefault="00934E74" w:rsidP="00934E74">
            <w:pPr>
              <w:jc w:val="center"/>
            </w:pPr>
            <w:r w:rsidRPr="00EC2F09">
              <w:t>1.</w:t>
            </w:r>
          </w:p>
        </w:tc>
        <w:tc>
          <w:tcPr>
            <w:tcW w:w="3184" w:type="dxa"/>
            <w:tcBorders>
              <w:top w:val="nil"/>
              <w:left w:val="nil"/>
              <w:bottom w:val="single" w:sz="4" w:space="0" w:color="auto"/>
              <w:right w:val="nil"/>
            </w:tcBorders>
            <w:shd w:val="clear" w:color="auto" w:fill="auto"/>
            <w:vAlign w:val="center"/>
          </w:tcPr>
          <w:p w:rsidR="00934E74" w:rsidRPr="00934E74" w:rsidRDefault="00934E74" w:rsidP="00934E74">
            <w:pPr>
              <w:rPr>
                <w:color w:val="000000"/>
                <w:sz w:val="20"/>
                <w:szCs w:val="20"/>
                <w:lang w:val="sr-Latn-RS"/>
              </w:rPr>
            </w:pPr>
            <w:r>
              <w:rPr>
                <w:color w:val="000000"/>
                <w:sz w:val="20"/>
                <w:szCs w:val="20"/>
              </w:rPr>
              <w:t>Mantil sterilan OP ojačan XL/</w:t>
            </w:r>
            <w:r w:rsidRPr="00934E74">
              <w:rPr>
                <w:color w:val="000000"/>
                <w:sz w:val="20"/>
                <w:szCs w:val="20"/>
              </w:rPr>
              <w:t>XXL</w:t>
            </w:r>
          </w:p>
        </w:tc>
        <w:tc>
          <w:tcPr>
            <w:tcW w:w="936" w:type="dxa"/>
            <w:tcBorders>
              <w:bottom w:val="single" w:sz="4" w:space="0" w:color="auto"/>
            </w:tcBorders>
            <w:shd w:val="clear" w:color="auto" w:fill="auto"/>
            <w:vAlign w:val="center"/>
          </w:tcPr>
          <w:p w:rsidR="00934E74" w:rsidRPr="00934E74" w:rsidRDefault="00934E74" w:rsidP="00934E74">
            <w:pPr>
              <w:jc w:val="center"/>
              <w:rPr>
                <w:color w:val="000000"/>
                <w:sz w:val="20"/>
                <w:szCs w:val="20"/>
              </w:rPr>
            </w:pPr>
            <w:r w:rsidRPr="00934E74">
              <w:rPr>
                <w:color w:val="000000"/>
                <w:sz w:val="20"/>
                <w:szCs w:val="20"/>
              </w:rPr>
              <w:t>kom</w:t>
            </w:r>
          </w:p>
        </w:tc>
        <w:tc>
          <w:tcPr>
            <w:tcW w:w="907" w:type="dxa"/>
            <w:tcBorders>
              <w:bottom w:val="single" w:sz="4" w:space="0" w:color="auto"/>
            </w:tcBorders>
            <w:shd w:val="clear" w:color="auto" w:fill="auto"/>
            <w:vAlign w:val="center"/>
          </w:tcPr>
          <w:p w:rsidR="00934E74" w:rsidRPr="00934E74" w:rsidRDefault="00934E74" w:rsidP="00934E74">
            <w:pPr>
              <w:jc w:val="center"/>
              <w:rPr>
                <w:sz w:val="20"/>
                <w:szCs w:val="20"/>
              </w:rPr>
            </w:pPr>
            <w:r w:rsidRPr="00934E74">
              <w:rPr>
                <w:sz w:val="20"/>
                <w:szCs w:val="20"/>
              </w:rPr>
              <w:t>1100</w:t>
            </w:r>
          </w:p>
        </w:tc>
        <w:tc>
          <w:tcPr>
            <w:tcW w:w="1276" w:type="dxa"/>
            <w:tcBorders>
              <w:bottom w:val="single" w:sz="4" w:space="0" w:color="auto"/>
            </w:tcBorders>
            <w:vAlign w:val="center"/>
          </w:tcPr>
          <w:p w:rsidR="00934E74" w:rsidRPr="001C3F08" w:rsidRDefault="00934E74" w:rsidP="00934E74">
            <w:pPr>
              <w:pStyle w:val="BodyText"/>
              <w:spacing w:after="240"/>
              <w:jc w:val="center"/>
              <w:rPr>
                <w:noProof/>
                <w:sz w:val="20"/>
                <w:lang w:val="sr-Cyrl-CS"/>
              </w:rPr>
            </w:pPr>
          </w:p>
        </w:tc>
        <w:tc>
          <w:tcPr>
            <w:tcW w:w="850" w:type="dxa"/>
            <w:tcBorders>
              <w:bottom w:val="single" w:sz="4" w:space="0" w:color="auto"/>
            </w:tcBorders>
          </w:tcPr>
          <w:p w:rsidR="00934E74" w:rsidRPr="00715CDA" w:rsidRDefault="00934E74" w:rsidP="00934E74">
            <w:pPr>
              <w:pStyle w:val="BodyText"/>
              <w:spacing w:after="240"/>
              <w:jc w:val="center"/>
              <w:rPr>
                <w:noProof/>
                <w:sz w:val="20"/>
                <w:lang w:val="sr-Cyrl-CS"/>
              </w:rPr>
            </w:pPr>
          </w:p>
        </w:tc>
        <w:tc>
          <w:tcPr>
            <w:tcW w:w="1272" w:type="dxa"/>
            <w:tcBorders>
              <w:bottom w:val="single" w:sz="4" w:space="0" w:color="auto"/>
            </w:tcBorders>
            <w:vAlign w:val="center"/>
          </w:tcPr>
          <w:p w:rsidR="00934E74" w:rsidRPr="00715CDA" w:rsidRDefault="00934E74" w:rsidP="00934E74">
            <w:pPr>
              <w:pStyle w:val="BodyText"/>
              <w:spacing w:after="240"/>
              <w:jc w:val="center"/>
              <w:rPr>
                <w:noProof/>
                <w:sz w:val="20"/>
                <w:lang w:val="sr-Cyrl-CS"/>
              </w:rPr>
            </w:pPr>
          </w:p>
        </w:tc>
        <w:tc>
          <w:tcPr>
            <w:tcW w:w="1307" w:type="dxa"/>
            <w:tcBorders>
              <w:bottom w:val="single" w:sz="4" w:space="0" w:color="auto"/>
            </w:tcBorders>
            <w:vAlign w:val="center"/>
          </w:tcPr>
          <w:p w:rsidR="00934E74" w:rsidRPr="00715CDA" w:rsidRDefault="00934E74" w:rsidP="00934E74">
            <w:pPr>
              <w:pStyle w:val="BodyText"/>
              <w:spacing w:after="240"/>
              <w:jc w:val="center"/>
              <w:rPr>
                <w:noProof/>
                <w:sz w:val="20"/>
                <w:lang w:val="sr-Cyrl-CS"/>
              </w:rPr>
            </w:pPr>
          </w:p>
        </w:tc>
        <w:tc>
          <w:tcPr>
            <w:tcW w:w="998" w:type="dxa"/>
            <w:tcBorders>
              <w:bottom w:val="single" w:sz="4" w:space="0" w:color="auto"/>
            </w:tcBorders>
            <w:vAlign w:val="center"/>
          </w:tcPr>
          <w:p w:rsidR="00934E74" w:rsidRPr="00715CDA" w:rsidRDefault="00934E74" w:rsidP="00934E74">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34E74" w:rsidRPr="00715CDA" w:rsidRDefault="00934E74" w:rsidP="00934E74">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34E74" w:rsidRPr="00715CDA" w:rsidRDefault="00934E74" w:rsidP="00934E74">
            <w:pPr>
              <w:pStyle w:val="BodyText"/>
              <w:spacing w:after="240"/>
              <w:jc w:val="center"/>
              <w:rPr>
                <w:noProof/>
                <w:sz w:val="20"/>
                <w:lang w:val="sr-Cyrl-CS"/>
              </w:rPr>
            </w:pPr>
          </w:p>
        </w:tc>
      </w:tr>
      <w:tr w:rsidR="00934E74" w:rsidRPr="00715CDA" w:rsidTr="00934E74">
        <w:trPr>
          <w:trHeight w:val="698"/>
        </w:trPr>
        <w:tc>
          <w:tcPr>
            <w:tcW w:w="785" w:type="dxa"/>
            <w:tcBorders>
              <w:bottom w:val="single" w:sz="4" w:space="0" w:color="auto"/>
            </w:tcBorders>
            <w:vAlign w:val="center"/>
          </w:tcPr>
          <w:p w:rsidR="00934E74" w:rsidRPr="00934E74" w:rsidRDefault="00934E74" w:rsidP="00934E74">
            <w:pPr>
              <w:jc w:val="center"/>
              <w:rPr>
                <w:lang w:val="sr-Cyrl-RS"/>
              </w:rPr>
            </w:pPr>
            <w:r>
              <w:rPr>
                <w:lang w:val="sr-Cyrl-RS"/>
              </w:rPr>
              <w:t>2.</w:t>
            </w:r>
          </w:p>
        </w:tc>
        <w:tc>
          <w:tcPr>
            <w:tcW w:w="3184" w:type="dxa"/>
            <w:tcBorders>
              <w:top w:val="nil"/>
              <w:left w:val="nil"/>
              <w:bottom w:val="single" w:sz="4" w:space="0" w:color="auto"/>
              <w:right w:val="nil"/>
            </w:tcBorders>
            <w:shd w:val="clear" w:color="auto" w:fill="auto"/>
            <w:vAlign w:val="bottom"/>
          </w:tcPr>
          <w:p w:rsidR="00934E74" w:rsidRPr="00934E74" w:rsidRDefault="00934E74" w:rsidP="00934E74">
            <w:pPr>
              <w:jc w:val="center"/>
              <w:rPr>
                <w:color w:val="000000"/>
                <w:sz w:val="20"/>
                <w:szCs w:val="20"/>
              </w:rPr>
            </w:pPr>
            <w:r w:rsidRPr="00934E74">
              <w:rPr>
                <w:color w:val="000000"/>
                <w:sz w:val="20"/>
                <w:szCs w:val="20"/>
              </w:rPr>
              <w:t xml:space="preserve">SET UNIVERSAL HIRURŠKI (papirna kompresa za brisanje ruku 40x40 (1 kom), prekrivka za anesteziju 50x240 (1 kom), prekrivka sa samolepljivom stranom, </w:t>
            </w:r>
            <w:r>
              <w:rPr>
                <w:color w:val="000000"/>
                <w:sz w:val="20"/>
                <w:szCs w:val="20"/>
                <w:lang w:val="sr-Cyrl-RS"/>
              </w:rPr>
              <w:t>1</w:t>
            </w:r>
            <w:r w:rsidRPr="00934E74">
              <w:rPr>
                <w:color w:val="000000"/>
                <w:sz w:val="20"/>
                <w:szCs w:val="20"/>
              </w:rPr>
              <w:t>00x120 (4 kom), prekrivka za donji deo tela sa samolepljivom trakom na kraćoj strani 160x180 (1 kom), navlaka za instrumentarski sto</w:t>
            </w:r>
            <w:r>
              <w:rPr>
                <w:color w:val="000000"/>
                <w:sz w:val="20"/>
                <w:szCs w:val="20"/>
                <w:lang w:val="sr-Cyrl-RS"/>
              </w:rPr>
              <w:t xml:space="preserve"> </w:t>
            </w:r>
            <w:r w:rsidRPr="00934E74">
              <w:rPr>
                <w:color w:val="000000"/>
                <w:sz w:val="20"/>
                <w:szCs w:val="20"/>
              </w:rPr>
              <w:t>78x145 (1kom), OP tape 10x50 (1 kom), prekrivka za instrumentarski sto 150x200 (1 kom))</w:t>
            </w:r>
          </w:p>
        </w:tc>
        <w:tc>
          <w:tcPr>
            <w:tcW w:w="936" w:type="dxa"/>
            <w:tcBorders>
              <w:bottom w:val="single" w:sz="4" w:space="0" w:color="auto"/>
            </w:tcBorders>
            <w:shd w:val="clear" w:color="auto" w:fill="auto"/>
            <w:vAlign w:val="center"/>
          </w:tcPr>
          <w:p w:rsidR="00934E74" w:rsidRPr="00934E74" w:rsidRDefault="00934E74" w:rsidP="00934E74">
            <w:pPr>
              <w:jc w:val="center"/>
              <w:rPr>
                <w:color w:val="000000"/>
                <w:sz w:val="20"/>
                <w:szCs w:val="20"/>
              </w:rPr>
            </w:pPr>
            <w:r w:rsidRPr="00934E74">
              <w:rPr>
                <w:color w:val="000000"/>
                <w:sz w:val="20"/>
                <w:szCs w:val="20"/>
              </w:rPr>
              <w:t>kom</w:t>
            </w:r>
          </w:p>
        </w:tc>
        <w:tc>
          <w:tcPr>
            <w:tcW w:w="907" w:type="dxa"/>
            <w:tcBorders>
              <w:bottom w:val="single" w:sz="4" w:space="0" w:color="auto"/>
            </w:tcBorders>
            <w:shd w:val="clear" w:color="auto" w:fill="auto"/>
            <w:vAlign w:val="center"/>
          </w:tcPr>
          <w:p w:rsidR="00934E74" w:rsidRPr="00934E74" w:rsidRDefault="00934E74" w:rsidP="00934E74">
            <w:pPr>
              <w:jc w:val="center"/>
              <w:rPr>
                <w:sz w:val="20"/>
                <w:szCs w:val="20"/>
              </w:rPr>
            </w:pPr>
            <w:r w:rsidRPr="00934E74">
              <w:rPr>
                <w:sz w:val="20"/>
                <w:szCs w:val="20"/>
              </w:rPr>
              <w:t>250</w:t>
            </w:r>
          </w:p>
        </w:tc>
        <w:tc>
          <w:tcPr>
            <w:tcW w:w="1276" w:type="dxa"/>
            <w:tcBorders>
              <w:bottom w:val="single" w:sz="4" w:space="0" w:color="auto"/>
            </w:tcBorders>
            <w:vAlign w:val="center"/>
          </w:tcPr>
          <w:p w:rsidR="00934E74" w:rsidRPr="001C3F08" w:rsidRDefault="00934E74" w:rsidP="00934E74">
            <w:pPr>
              <w:pStyle w:val="BodyText"/>
              <w:spacing w:after="240"/>
              <w:jc w:val="center"/>
              <w:rPr>
                <w:noProof/>
                <w:sz w:val="20"/>
                <w:lang w:val="sr-Cyrl-CS"/>
              </w:rPr>
            </w:pPr>
          </w:p>
        </w:tc>
        <w:tc>
          <w:tcPr>
            <w:tcW w:w="850" w:type="dxa"/>
            <w:tcBorders>
              <w:bottom w:val="single" w:sz="4" w:space="0" w:color="auto"/>
            </w:tcBorders>
          </w:tcPr>
          <w:p w:rsidR="00934E74" w:rsidRPr="00715CDA" w:rsidRDefault="00934E74" w:rsidP="00934E74">
            <w:pPr>
              <w:pStyle w:val="BodyText"/>
              <w:spacing w:after="240"/>
              <w:jc w:val="center"/>
              <w:rPr>
                <w:noProof/>
                <w:sz w:val="20"/>
                <w:lang w:val="sr-Cyrl-CS"/>
              </w:rPr>
            </w:pPr>
          </w:p>
        </w:tc>
        <w:tc>
          <w:tcPr>
            <w:tcW w:w="1272" w:type="dxa"/>
            <w:tcBorders>
              <w:bottom w:val="single" w:sz="4" w:space="0" w:color="auto"/>
            </w:tcBorders>
            <w:vAlign w:val="center"/>
          </w:tcPr>
          <w:p w:rsidR="00934E74" w:rsidRPr="00715CDA" w:rsidRDefault="00934E74" w:rsidP="00934E74">
            <w:pPr>
              <w:pStyle w:val="BodyText"/>
              <w:spacing w:after="240"/>
              <w:jc w:val="center"/>
              <w:rPr>
                <w:noProof/>
                <w:sz w:val="20"/>
                <w:lang w:val="sr-Cyrl-CS"/>
              </w:rPr>
            </w:pPr>
          </w:p>
        </w:tc>
        <w:tc>
          <w:tcPr>
            <w:tcW w:w="1307" w:type="dxa"/>
            <w:tcBorders>
              <w:bottom w:val="single" w:sz="4" w:space="0" w:color="auto"/>
            </w:tcBorders>
            <w:vAlign w:val="center"/>
          </w:tcPr>
          <w:p w:rsidR="00934E74" w:rsidRPr="00715CDA" w:rsidRDefault="00934E74" w:rsidP="00934E74">
            <w:pPr>
              <w:pStyle w:val="BodyText"/>
              <w:spacing w:after="240"/>
              <w:jc w:val="center"/>
              <w:rPr>
                <w:noProof/>
                <w:sz w:val="20"/>
                <w:lang w:val="sr-Cyrl-CS"/>
              </w:rPr>
            </w:pPr>
          </w:p>
        </w:tc>
        <w:tc>
          <w:tcPr>
            <w:tcW w:w="998" w:type="dxa"/>
            <w:tcBorders>
              <w:bottom w:val="single" w:sz="4" w:space="0" w:color="auto"/>
            </w:tcBorders>
            <w:vAlign w:val="center"/>
          </w:tcPr>
          <w:p w:rsidR="00934E74" w:rsidRPr="00715CDA" w:rsidRDefault="00934E74" w:rsidP="00934E74">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34E74" w:rsidRPr="00715CDA" w:rsidRDefault="00934E74" w:rsidP="00934E74">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34E74" w:rsidRPr="00715CDA" w:rsidRDefault="00934E74" w:rsidP="00934E74">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p>
    <w:p w:rsidR="00934E74" w:rsidRDefault="00934E74" w:rsidP="007F03A6">
      <w:pPr>
        <w:pStyle w:val="BodyText"/>
        <w:rPr>
          <w:noProof/>
          <w:sz w:val="22"/>
          <w:szCs w:val="22"/>
        </w:rPr>
      </w:pPr>
    </w:p>
    <w:p w:rsidR="00934E74" w:rsidRDefault="00934E74" w:rsidP="007F03A6">
      <w:pPr>
        <w:pStyle w:val="BodyText"/>
        <w:rPr>
          <w:noProof/>
          <w:sz w:val="22"/>
          <w:szCs w:val="22"/>
        </w:rPr>
      </w:pPr>
    </w:p>
    <w:p w:rsidR="00934E74" w:rsidRDefault="00934E74" w:rsidP="007F03A6">
      <w:pPr>
        <w:pStyle w:val="BodyText"/>
        <w:rPr>
          <w:noProof/>
          <w:sz w:val="22"/>
          <w:szCs w:val="22"/>
        </w:rPr>
      </w:pPr>
    </w:p>
    <w:p w:rsidR="00934E74" w:rsidRDefault="00934E74" w:rsidP="007F03A6">
      <w:pPr>
        <w:pStyle w:val="BodyText"/>
        <w:rPr>
          <w:noProof/>
          <w:sz w:val="22"/>
          <w:szCs w:val="22"/>
        </w:rPr>
      </w:pPr>
    </w:p>
    <w:p w:rsidR="00934E74" w:rsidRPr="00934E74" w:rsidRDefault="00934E74" w:rsidP="007F03A6">
      <w:pPr>
        <w:pStyle w:val="BodyText"/>
        <w:rPr>
          <w:noProof/>
          <w:sz w:val="22"/>
          <w:szCs w:val="22"/>
          <w:lang w:val="sr-Cyrl-RS"/>
        </w:rPr>
      </w:pPr>
      <w:r w:rsidRPr="00934E74">
        <w:rPr>
          <w:b/>
          <w:noProof/>
          <w:szCs w:val="24"/>
        </w:rPr>
        <w:t>Понуда број ________ –</w:t>
      </w:r>
      <w:r w:rsidRPr="00934E74">
        <w:rPr>
          <w:b/>
          <w:noProof/>
          <w:szCs w:val="24"/>
          <w:lang w:val="sr-Cyrl-RS"/>
        </w:rPr>
        <w:t xml:space="preserve"> страна број 2.</w:t>
      </w:r>
    </w:p>
    <w:p w:rsidR="00934E74" w:rsidRDefault="00934E74" w:rsidP="007F03A6">
      <w:pPr>
        <w:pStyle w:val="BodyText"/>
        <w:rPr>
          <w:noProof/>
          <w:sz w:val="22"/>
          <w:szCs w:val="22"/>
        </w:rPr>
      </w:pPr>
    </w:p>
    <w:p w:rsidR="00934E74" w:rsidRDefault="00934E74" w:rsidP="007F03A6">
      <w:pPr>
        <w:pStyle w:val="BodyText"/>
        <w:rPr>
          <w:noProof/>
          <w:sz w:val="22"/>
          <w:szCs w:val="22"/>
        </w:rPr>
      </w:pPr>
    </w:p>
    <w:p w:rsidR="00D634A8" w:rsidRPr="00EC2F09" w:rsidRDefault="00D634A8" w:rsidP="007F03A6">
      <w:pPr>
        <w:pStyle w:val="BodyText"/>
        <w:rPr>
          <w:noProof/>
          <w:sz w:val="22"/>
          <w:szCs w:val="22"/>
        </w:rPr>
      </w:pPr>
    </w:p>
    <w:p w:rsidR="007F03A6" w:rsidRPr="00934E74" w:rsidRDefault="007F03A6" w:rsidP="007F03A6">
      <w:pPr>
        <w:pStyle w:val="BodyText"/>
        <w:rPr>
          <w:noProof/>
          <w:szCs w:val="24"/>
        </w:rPr>
      </w:pPr>
      <w:r w:rsidRPr="00934E74">
        <w:rPr>
          <w:noProof/>
          <w:szCs w:val="24"/>
        </w:rPr>
        <w:t>Обавезе из своје понуде ћу извршити (заокружити начин како ће се обавезе из понуде извршити):</w:t>
      </w:r>
    </w:p>
    <w:p w:rsidR="00934E74" w:rsidRPr="00934E74" w:rsidRDefault="00934E74" w:rsidP="007F03A6">
      <w:pPr>
        <w:pStyle w:val="BodyText"/>
        <w:rPr>
          <w:noProof/>
          <w:szCs w:val="24"/>
        </w:rPr>
      </w:pPr>
    </w:p>
    <w:p w:rsidR="007F03A6" w:rsidRPr="00934E74" w:rsidRDefault="007F03A6" w:rsidP="007B2433">
      <w:pPr>
        <w:pStyle w:val="BodyText"/>
        <w:numPr>
          <w:ilvl w:val="0"/>
          <w:numId w:val="28"/>
        </w:numPr>
        <w:rPr>
          <w:noProof/>
          <w:szCs w:val="24"/>
        </w:rPr>
      </w:pPr>
      <w:r w:rsidRPr="00934E74">
        <w:rPr>
          <w:noProof/>
          <w:szCs w:val="24"/>
        </w:rPr>
        <w:t>Самостално</w:t>
      </w:r>
    </w:p>
    <w:p w:rsidR="007F03A6" w:rsidRPr="00934E74" w:rsidRDefault="007F03A6" w:rsidP="007B2433">
      <w:pPr>
        <w:pStyle w:val="BodyText"/>
        <w:numPr>
          <w:ilvl w:val="0"/>
          <w:numId w:val="28"/>
        </w:numPr>
        <w:rPr>
          <w:noProof/>
          <w:szCs w:val="24"/>
        </w:rPr>
      </w:pPr>
      <w:r w:rsidRPr="00934E74">
        <w:rPr>
          <w:noProof/>
          <w:szCs w:val="24"/>
        </w:rPr>
        <w:t>Заједничка понуда (навести ко су учесници у заједничкој понуди):_______________________________________</w:t>
      </w:r>
    </w:p>
    <w:p w:rsidR="007F03A6" w:rsidRPr="00934E74" w:rsidRDefault="007F03A6" w:rsidP="007B2433">
      <w:pPr>
        <w:pStyle w:val="BodyText"/>
        <w:numPr>
          <w:ilvl w:val="0"/>
          <w:numId w:val="28"/>
        </w:numPr>
        <w:rPr>
          <w:noProof/>
          <w:szCs w:val="24"/>
        </w:rPr>
      </w:pPr>
      <w:r w:rsidRPr="00934E74">
        <w:rPr>
          <w:noProof/>
          <w:szCs w:val="24"/>
        </w:rPr>
        <w:t>Понуда са подизвођачима (навести ко су подизвођачи):__________________________________________________</w:t>
      </w:r>
      <w:r w:rsidRPr="00934E74">
        <w:rPr>
          <w:noProof/>
          <w:szCs w:val="24"/>
        </w:rPr>
        <w:tab/>
      </w:r>
    </w:p>
    <w:p w:rsidR="007F03A6" w:rsidRDefault="007F03A6" w:rsidP="007F03A6">
      <w:pPr>
        <w:pStyle w:val="BodyText"/>
        <w:rPr>
          <w:noProof/>
          <w:szCs w:val="24"/>
        </w:rPr>
      </w:pPr>
    </w:p>
    <w:p w:rsidR="00D634A8" w:rsidRPr="00934E74" w:rsidRDefault="00D634A8" w:rsidP="007F03A6">
      <w:pPr>
        <w:pStyle w:val="BodyText"/>
        <w:rPr>
          <w:noProof/>
          <w:szCs w:val="24"/>
        </w:rPr>
      </w:pPr>
    </w:p>
    <w:p w:rsidR="00934E74" w:rsidRPr="00934E74" w:rsidRDefault="00934E74" w:rsidP="007F03A6">
      <w:pPr>
        <w:pStyle w:val="BodyText"/>
        <w:rPr>
          <w:noProof/>
          <w:szCs w:val="24"/>
        </w:rPr>
      </w:pPr>
    </w:p>
    <w:p w:rsidR="007F03A6" w:rsidRPr="00934E74" w:rsidRDefault="007F03A6" w:rsidP="007F03A6">
      <w:pPr>
        <w:pStyle w:val="BodyText"/>
        <w:rPr>
          <w:noProof/>
          <w:szCs w:val="24"/>
        </w:rPr>
      </w:pPr>
      <w:r w:rsidRPr="00934E74">
        <w:rPr>
          <w:noProof/>
          <w:szCs w:val="24"/>
        </w:rPr>
        <w:t xml:space="preserve">Рок испоруке:____________________________                                               </w:t>
      </w:r>
      <w:r w:rsidRPr="00934E74">
        <w:rPr>
          <w:noProof/>
          <w:szCs w:val="24"/>
        </w:rPr>
        <w:tab/>
        <w:t>Рок важе</w:t>
      </w:r>
      <w:r w:rsidRPr="00934E74">
        <w:rPr>
          <w:noProof/>
          <w:szCs w:val="24"/>
          <w:lang w:val="sr-Cyrl-CS"/>
        </w:rPr>
        <w:t xml:space="preserve">ња </w:t>
      </w:r>
      <w:r w:rsidRPr="00934E74">
        <w:rPr>
          <w:noProof/>
          <w:szCs w:val="24"/>
        </w:rPr>
        <w:t>понуде:______________________</w:t>
      </w:r>
    </w:p>
    <w:p w:rsidR="00934E74" w:rsidRPr="00934E74" w:rsidRDefault="00934E74" w:rsidP="007F03A6">
      <w:pPr>
        <w:pStyle w:val="BodyText"/>
        <w:rPr>
          <w:noProof/>
          <w:szCs w:val="24"/>
        </w:rPr>
      </w:pPr>
    </w:p>
    <w:p w:rsidR="007F03A6" w:rsidRPr="00934E74" w:rsidRDefault="007F03A6" w:rsidP="007F03A6">
      <w:pPr>
        <w:pStyle w:val="BodyText"/>
        <w:rPr>
          <w:noProof/>
          <w:szCs w:val="24"/>
        </w:rPr>
      </w:pPr>
      <w:r w:rsidRPr="00934E74">
        <w:rPr>
          <w:noProof/>
          <w:szCs w:val="24"/>
        </w:rPr>
        <w:t>Начин и услови плаћања:___________________</w:t>
      </w:r>
      <w:r w:rsidRPr="00934E74">
        <w:rPr>
          <w:noProof/>
          <w:szCs w:val="24"/>
        </w:rPr>
        <w:tab/>
        <w:t xml:space="preserve">                      М.П.  </w:t>
      </w:r>
      <w:r w:rsidRPr="00934E74">
        <w:rPr>
          <w:noProof/>
          <w:szCs w:val="24"/>
        </w:rPr>
        <w:tab/>
      </w:r>
      <w:r w:rsidR="00D634A8">
        <w:rPr>
          <w:noProof/>
          <w:szCs w:val="24"/>
          <w:lang w:val="sr-Cyrl-RS"/>
        </w:rPr>
        <w:t xml:space="preserve">            </w:t>
      </w:r>
      <w:r w:rsidRPr="00934E74">
        <w:rPr>
          <w:noProof/>
          <w:szCs w:val="24"/>
        </w:rPr>
        <w:t>Датум:_________________________________</w:t>
      </w:r>
    </w:p>
    <w:p w:rsidR="00934E74" w:rsidRPr="00934E74" w:rsidRDefault="00934E74" w:rsidP="007F03A6">
      <w:pPr>
        <w:pStyle w:val="BodyText"/>
        <w:rPr>
          <w:noProof/>
          <w:szCs w:val="24"/>
        </w:rPr>
      </w:pPr>
    </w:p>
    <w:p w:rsidR="007F03A6" w:rsidRPr="00934E74" w:rsidRDefault="007F03A6" w:rsidP="007F03A6">
      <w:pPr>
        <w:pStyle w:val="BodyText"/>
        <w:rPr>
          <w:noProof/>
          <w:szCs w:val="24"/>
        </w:rPr>
      </w:pPr>
      <w:r w:rsidRPr="00934E74">
        <w:rPr>
          <w:noProof/>
          <w:szCs w:val="24"/>
        </w:rPr>
        <w:t>Посебне напомене:________________________</w:t>
      </w:r>
      <w:r w:rsidRPr="00934E74">
        <w:rPr>
          <w:noProof/>
          <w:szCs w:val="24"/>
        </w:rPr>
        <w:tab/>
      </w:r>
      <w:r w:rsidRPr="00934E74">
        <w:rPr>
          <w:noProof/>
          <w:szCs w:val="24"/>
        </w:rPr>
        <w:tab/>
        <w:t xml:space="preserve">            </w:t>
      </w:r>
      <w:r w:rsidRPr="00934E74">
        <w:rPr>
          <w:noProof/>
          <w:szCs w:val="24"/>
        </w:rPr>
        <w:tab/>
      </w:r>
      <w:r w:rsidRPr="00934E74">
        <w:rPr>
          <w:noProof/>
          <w:szCs w:val="24"/>
        </w:rPr>
        <w:tab/>
        <w:t>Потпис:________________________________</w:t>
      </w:r>
    </w:p>
    <w:p w:rsidR="00934E74" w:rsidRPr="00934E74" w:rsidRDefault="00934E74" w:rsidP="007F03A6">
      <w:pPr>
        <w:pStyle w:val="BodyText"/>
        <w:rPr>
          <w:noProof/>
          <w:szCs w:val="24"/>
        </w:rPr>
      </w:pPr>
    </w:p>
    <w:p w:rsidR="007F03A6" w:rsidRPr="00934E74" w:rsidRDefault="007F03A6" w:rsidP="007F03A6">
      <w:pPr>
        <w:pStyle w:val="BodyText"/>
        <w:rPr>
          <w:noProof/>
          <w:szCs w:val="24"/>
        </w:rPr>
      </w:pPr>
      <w:r w:rsidRPr="00934E74">
        <w:rPr>
          <w:noProof/>
          <w:szCs w:val="24"/>
        </w:rPr>
        <w:t>Друго: __________________________________</w:t>
      </w:r>
    </w:p>
    <w:p w:rsidR="007F03A6" w:rsidRDefault="007F03A6" w:rsidP="007F03A6">
      <w:pPr>
        <w:pStyle w:val="BodyText"/>
        <w:rPr>
          <w:noProof/>
          <w:sz w:val="22"/>
          <w:szCs w:val="22"/>
        </w:rPr>
      </w:pPr>
    </w:p>
    <w:p w:rsidR="0029718A" w:rsidRDefault="0029718A" w:rsidP="007F03A6">
      <w:pPr>
        <w:pStyle w:val="Footer"/>
        <w:jc w:val="center"/>
        <w:rPr>
          <w:b/>
          <w:noProof/>
        </w:rPr>
      </w:pPr>
    </w:p>
    <w:p w:rsidR="0029718A" w:rsidRDefault="0029718A" w:rsidP="007F03A6">
      <w:pPr>
        <w:pStyle w:val="Footer"/>
        <w:jc w:val="center"/>
        <w:rPr>
          <w:b/>
          <w:noProof/>
        </w:rPr>
      </w:pPr>
    </w:p>
    <w:p w:rsidR="0029718A" w:rsidRDefault="0029718A" w:rsidP="007F03A6">
      <w:pPr>
        <w:pStyle w:val="Footer"/>
        <w:jc w:val="center"/>
        <w:rPr>
          <w:b/>
          <w:noProof/>
        </w:rPr>
      </w:pPr>
    </w:p>
    <w:p w:rsidR="0029718A" w:rsidRDefault="0029718A" w:rsidP="007F03A6">
      <w:pPr>
        <w:pStyle w:val="Footer"/>
        <w:jc w:val="center"/>
        <w:rPr>
          <w:b/>
          <w:noProof/>
        </w:rPr>
      </w:pPr>
    </w:p>
    <w:p w:rsidR="0029718A" w:rsidRDefault="0029718A" w:rsidP="007F03A6">
      <w:pPr>
        <w:pStyle w:val="Footer"/>
        <w:jc w:val="center"/>
        <w:rPr>
          <w:b/>
          <w:noProof/>
        </w:rPr>
      </w:pPr>
    </w:p>
    <w:p w:rsidR="0029718A" w:rsidRDefault="0029718A" w:rsidP="007F03A6">
      <w:pPr>
        <w:pStyle w:val="Footer"/>
        <w:jc w:val="center"/>
        <w:rPr>
          <w:b/>
          <w:noProof/>
        </w:rPr>
      </w:pPr>
    </w:p>
    <w:p w:rsidR="0029718A" w:rsidRDefault="0029718A" w:rsidP="007F03A6">
      <w:pPr>
        <w:pStyle w:val="Footer"/>
        <w:jc w:val="center"/>
        <w:rPr>
          <w:b/>
          <w:noProof/>
        </w:rPr>
      </w:pPr>
    </w:p>
    <w:p w:rsidR="0029718A" w:rsidRDefault="0029718A" w:rsidP="007F03A6">
      <w:pPr>
        <w:pStyle w:val="Footer"/>
        <w:jc w:val="center"/>
        <w:rPr>
          <w:b/>
          <w:noProof/>
        </w:rPr>
      </w:pPr>
    </w:p>
    <w:p w:rsidR="0029718A" w:rsidRDefault="0029718A" w:rsidP="007F03A6">
      <w:pPr>
        <w:pStyle w:val="Footer"/>
        <w:jc w:val="center"/>
        <w:rPr>
          <w:b/>
          <w:noProof/>
        </w:rPr>
      </w:pPr>
    </w:p>
    <w:p w:rsidR="0029718A" w:rsidRDefault="0029718A" w:rsidP="007F03A6">
      <w:pPr>
        <w:pStyle w:val="Footer"/>
        <w:jc w:val="center"/>
        <w:rPr>
          <w:b/>
          <w:noProof/>
        </w:rPr>
      </w:pPr>
    </w:p>
    <w:p w:rsidR="0029718A" w:rsidRDefault="0029718A" w:rsidP="007F03A6">
      <w:pPr>
        <w:pStyle w:val="Footer"/>
        <w:jc w:val="center"/>
        <w:rPr>
          <w:b/>
          <w:noProof/>
        </w:rPr>
      </w:pPr>
    </w:p>
    <w:p w:rsidR="0029718A" w:rsidRDefault="0029718A" w:rsidP="007F03A6">
      <w:pPr>
        <w:pStyle w:val="Footer"/>
        <w:jc w:val="center"/>
        <w:rPr>
          <w:b/>
          <w:noProof/>
        </w:rPr>
      </w:pPr>
    </w:p>
    <w:p w:rsidR="0029718A" w:rsidRDefault="0029718A" w:rsidP="007F03A6">
      <w:pPr>
        <w:pStyle w:val="Footer"/>
        <w:jc w:val="center"/>
        <w:rPr>
          <w:b/>
          <w:noProof/>
        </w:rPr>
      </w:pPr>
    </w:p>
    <w:p w:rsidR="007F03A6" w:rsidRDefault="007F03A6" w:rsidP="007F03A6">
      <w:pPr>
        <w:pStyle w:val="Footer"/>
        <w:jc w:val="center"/>
        <w:rPr>
          <w:b/>
          <w:noProof/>
        </w:rPr>
      </w:pPr>
      <w:r w:rsidRPr="0029718A">
        <w:rPr>
          <w:b/>
          <w:noProof/>
        </w:rPr>
        <w:lastRenderedPageBreak/>
        <w:t xml:space="preserve">Понуда број ________ - </w:t>
      </w:r>
      <w:r w:rsidR="00FD1FBD">
        <w:rPr>
          <w:b/>
          <w:lang w:val="sr-Cyrl-CS"/>
        </w:rPr>
        <w:t>Набавка заштитног материјала, подлога за хемокултуру и  материјала за стерилизацију</w:t>
      </w:r>
      <w:r>
        <w:rPr>
          <w:b/>
        </w:rPr>
        <w:t xml:space="preserve"> за потребе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18</w:t>
            </w:r>
            <w:r>
              <w:rPr>
                <w:b/>
                <w:lang w:val="sr-Cyrl-RS"/>
              </w:rPr>
              <w:t xml:space="preserve"> </w:t>
            </w:r>
            <w:r w:rsidRPr="004903FC">
              <w:rPr>
                <w:b/>
              </w:rPr>
              <w:t xml:space="preserve">- </w:t>
            </w:r>
            <w:r w:rsidR="0029718A" w:rsidRPr="0029718A">
              <w:rPr>
                <w:b/>
                <w:noProof/>
                <w:color w:val="000000" w:themeColor="text1"/>
                <w:lang w:val="sr-Cyrl-CS"/>
              </w:rPr>
              <w:t>Стерилне прекривке за неурохируршке и артроскопске процедуре</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0B261D" w:rsidRPr="00715CDA" w:rsidTr="000B261D">
        <w:trPr>
          <w:trHeight w:val="698"/>
        </w:trPr>
        <w:tc>
          <w:tcPr>
            <w:tcW w:w="785" w:type="dxa"/>
            <w:tcBorders>
              <w:bottom w:val="single" w:sz="4" w:space="0" w:color="auto"/>
            </w:tcBorders>
            <w:vAlign w:val="center"/>
          </w:tcPr>
          <w:p w:rsidR="000B261D" w:rsidRPr="00EA2849" w:rsidRDefault="000B261D" w:rsidP="000B261D">
            <w:pPr>
              <w:jc w:val="center"/>
              <w:rPr>
                <w:sz w:val="20"/>
                <w:szCs w:val="20"/>
                <w:lang w:val="sr-Cyrl-RS"/>
              </w:rPr>
            </w:pPr>
            <w:r w:rsidRPr="00EE418D">
              <w:rPr>
                <w:sz w:val="20"/>
                <w:szCs w:val="20"/>
              </w:rPr>
              <w:t>1</w:t>
            </w:r>
            <w:r>
              <w:rPr>
                <w:sz w:val="20"/>
                <w:szCs w:val="20"/>
                <w:lang w:val="sr-Cyrl-RS"/>
              </w:rPr>
              <w:t>.</w:t>
            </w:r>
          </w:p>
        </w:tc>
        <w:tc>
          <w:tcPr>
            <w:tcW w:w="3024" w:type="dxa"/>
            <w:tcBorders>
              <w:top w:val="nil"/>
              <w:left w:val="nil"/>
              <w:bottom w:val="single" w:sz="4" w:space="0" w:color="auto"/>
              <w:right w:val="nil"/>
            </w:tcBorders>
            <w:shd w:val="clear" w:color="auto" w:fill="auto"/>
            <w:vAlign w:val="center"/>
          </w:tcPr>
          <w:p w:rsidR="000B261D" w:rsidRPr="000B261D" w:rsidRDefault="000B261D" w:rsidP="000B261D">
            <w:pPr>
              <w:rPr>
                <w:color w:val="000000"/>
                <w:sz w:val="20"/>
                <w:szCs w:val="20"/>
                <w:lang w:val="sr-Latn-RS"/>
              </w:rPr>
            </w:pPr>
            <w:r w:rsidRPr="000B261D">
              <w:rPr>
                <w:color w:val="000000"/>
                <w:sz w:val="20"/>
                <w:szCs w:val="20"/>
              </w:rPr>
              <w:t>POKRIVKA-DRAPE 75X75CM</w:t>
            </w:r>
          </w:p>
        </w:tc>
        <w:tc>
          <w:tcPr>
            <w:tcW w:w="1096" w:type="dxa"/>
            <w:tcBorders>
              <w:bottom w:val="single" w:sz="4" w:space="0" w:color="auto"/>
            </w:tcBorders>
            <w:shd w:val="clear" w:color="auto" w:fill="auto"/>
            <w:vAlign w:val="center"/>
          </w:tcPr>
          <w:p w:rsidR="000B261D" w:rsidRPr="000B261D" w:rsidRDefault="000B261D" w:rsidP="000B261D">
            <w:pPr>
              <w:jc w:val="center"/>
              <w:rPr>
                <w:color w:val="000000"/>
                <w:sz w:val="20"/>
                <w:szCs w:val="20"/>
              </w:rPr>
            </w:pPr>
            <w:r w:rsidRPr="000B261D">
              <w:rPr>
                <w:color w:val="000000"/>
                <w:sz w:val="20"/>
                <w:szCs w:val="20"/>
              </w:rPr>
              <w:t>kom</w:t>
            </w:r>
          </w:p>
        </w:tc>
        <w:tc>
          <w:tcPr>
            <w:tcW w:w="907" w:type="dxa"/>
            <w:tcBorders>
              <w:bottom w:val="single" w:sz="4" w:space="0" w:color="auto"/>
            </w:tcBorders>
            <w:shd w:val="clear" w:color="auto" w:fill="auto"/>
            <w:vAlign w:val="center"/>
          </w:tcPr>
          <w:p w:rsidR="000B261D" w:rsidRPr="000B261D" w:rsidRDefault="000B261D" w:rsidP="000B261D">
            <w:pPr>
              <w:jc w:val="center"/>
              <w:rPr>
                <w:sz w:val="20"/>
                <w:szCs w:val="20"/>
              </w:rPr>
            </w:pPr>
            <w:r w:rsidRPr="000B261D">
              <w:rPr>
                <w:sz w:val="20"/>
                <w:szCs w:val="20"/>
              </w:rPr>
              <w:t>1100</w:t>
            </w:r>
          </w:p>
        </w:tc>
        <w:tc>
          <w:tcPr>
            <w:tcW w:w="1276" w:type="dxa"/>
            <w:tcBorders>
              <w:bottom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bottom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0B261D" w:rsidRPr="00715CDA" w:rsidTr="000B261D">
        <w:trPr>
          <w:trHeight w:val="698"/>
        </w:trPr>
        <w:tc>
          <w:tcPr>
            <w:tcW w:w="785" w:type="dxa"/>
            <w:tcBorders>
              <w:bottom w:val="single" w:sz="4" w:space="0" w:color="auto"/>
            </w:tcBorders>
            <w:vAlign w:val="center"/>
          </w:tcPr>
          <w:p w:rsidR="000B261D" w:rsidRPr="00EA2849" w:rsidRDefault="000B261D" w:rsidP="000B261D">
            <w:pPr>
              <w:jc w:val="center"/>
              <w:rPr>
                <w:sz w:val="20"/>
                <w:szCs w:val="20"/>
                <w:lang w:val="sr-Cyrl-RS"/>
              </w:rPr>
            </w:pPr>
            <w:r w:rsidRPr="00EE418D">
              <w:rPr>
                <w:sz w:val="20"/>
                <w:szCs w:val="20"/>
              </w:rPr>
              <w:t>2</w:t>
            </w:r>
            <w:r>
              <w:rPr>
                <w:sz w:val="20"/>
                <w:szCs w:val="20"/>
                <w:lang w:val="sr-Cyrl-RS"/>
              </w:rPr>
              <w:t>.</w:t>
            </w:r>
          </w:p>
        </w:tc>
        <w:tc>
          <w:tcPr>
            <w:tcW w:w="3024" w:type="dxa"/>
            <w:tcBorders>
              <w:top w:val="nil"/>
              <w:left w:val="nil"/>
              <w:bottom w:val="single" w:sz="4" w:space="0" w:color="auto"/>
              <w:right w:val="nil"/>
            </w:tcBorders>
            <w:shd w:val="clear" w:color="auto" w:fill="auto"/>
            <w:vAlign w:val="center"/>
          </w:tcPr>
          <w:p w:rsidR="000B261D" w:rsidRPr="000B261D" w:rsidRDefault="000B261D" w:rsidP="000B261D">
            <w:pPr>
              <w:rPr>
                <w:color w:val="000000"/>
                <w:sz w:val="20"/>
                <w:szCs w:val="20"/>
              </w:rPr>
            </w:pPr>
            <w:r w:rsidRPr="000B261D">
              <w:rPr>
                <w:color w:val="000000"/>
                <w:sz w:val="20"/>
                <w:szCs w:val="20"/>
              </w:rPr>
              <w:t xml:space="preserve">PREKRIVKA ZA ARTROSKOPIJU 230X320CM </w:t>
            </w:r>
          </w:p>
        </w:tc>
        <w:tc>
          <w:tcPr>
            <w:tcW w:w="1096" w:type="dxa"/>
            <w:tcBorders>
              <w:bottom w:val="single" w:sz="4" w:space="0" w:color="auto"/>
            </w:tcBorders>
            <w:shd w:val="clear" w:color="auto" w:fill="auto"/>
            <w:vAlign w:val="center"/>
          </w:tcPr>
          <w:p w:rsidR="000B261D" w:rsidRPr="000B261D" w:rsidRDefault="000B261D" w:rsidP="000B261D">
            <w:pPr>
              <w:jc w:val="center"/>
              <w:rPr>
                <w:color w:val="000000"/>
                <w:sz w:val="20"/>
                <w:szCs w:val="20"/>
              </w:rPr>
            </w:pPr>
            <w:r w:rsidRPr="000B261D">
              <w:rPr>
                <w:color w:val="000000"/>
                <w:sz w:val="20"/>
                <w:szCs w:val="20"/>
              </w:rPr>
              <w:t>kom</w:t>
            </w:r>
          </w:p>
        </w:tc>
        <w:tc>
          <w:tcPr>
            <w:tcW w:w="907" w:type="dxa"/>
            <w:tcBorders>
              <w:bottom w:val="single" w:sz="4" w:space="0" w:color="auto"/>
            </w:tcBorders>
            <w:shd w:val="clear" w:color="auto" w:fill="auto"/>
            <w:vAlign w:val="center"/>
          </w:tcPr>
          <w:p w:rsidR="000B261D" w:rsidRPr="000B261D" w:rsidRDefault="000B261D" w:rsidP="000B261D">
            <w:pPr>
              <w:jc w:val="center"/>
              <w:rPr>
                <w:sz w:val="20"/>
                <w:szCs w:val="20"/>
              </w:rPr>
            </w:pPr>
            <w:r w:rsidRPr="000B261D">
              <w:rPr>
                <w:sz w:val="20"/>
                <w:szCs w:val="20"/>
              </w:rPr>
              <w:t>150</w:t>
            </w:r>
          </w:p>
        </w:tc>
        <w:tc>
          <w:tcPr>
            <w:tcW w:w="1276" w:type="dxa"/>
            <w:tcBorders>
              <w:bottom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bottom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29"/>
        </w:numPr>
        <w:rPr>
          <w:noProof/>
          <w:sz w:val="22"/>
          <w:szCs w:val="22"/>
        </w:rPr>
      </w:pPr>
      <w:r w:rsidRPr="007D0076">
        <w:rPr>
          <w:noProof/>
          <w:sz w:val="22"/>
          <w:szCs w:val="22"/>
        </w:rPr>
        <w:t>Самостално</w:t>
      </w:r>
    </w:p>
    <w:p w:rsidR="007F03A6" w:rsidRPr="007D0076" w:rsidRDefault="007F03A6" w:rsidP="007B2433">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D634A8">
        <w:rPr>
          <w:noProof/>
          <w:sz w:val="22"/>
          <w:szCs w:val="22"/>
          <w:lang w:val="sr-Cyrl-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Default="007F03A6" w:rsidP="007F03A6">
      <w:pPr>
        <w:pStyle w:val="BodyText"/>
        <w:rPr>
          <w:noProof/>
          <w:sz w:val="22"/>
          <w:szCs w:val="22"/>
        </w:rPr>
      </w:pPr>
      <w:r>
        <w:rPr>
          <w:noProof/>
          <w:sz w:val="22"/>
          <w:szCs w:val="22"/>
        </w:rPr>
        <w:t>Друго: __________________________________</w:t>
      </w:r>
    </w:p>
    <w:p w:rsidR="007F03A6" w:rsidRDefault="007F03A6" w:rsidP="007F03A6">
      <w:pPr>
        <w:pStyle w:val="BodyText"/>
        <w:rPr>
          <w:noProof/>
          <w:sz w:val="22"/>
          <w:szCs w:val="22"/>
        </w:rPr>
      </w:pPr>
    </w:p>
    <w:p w:rsidR="007F03A6" w:rsidRDefault="0029718A" w:rsidP="007F03A6">
      <w:pPr>
        <w:pStyle w:val="Footer"/>
        <w:jc w:val="center"/>
        <w:rPr>
          <w:b/>
          <w:noProof/>
        </w:rPr>
      </w:pPr>
      <w:r w:rsidRPr="0029718A">
        <w:rPr>
          <w:b/>
          <w:noProof/>
        </w:rPr>
        <w:t xml:space="preserve">Понуда број ________ -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19</w:t>
            </w:r>
            <w:r w:rsidR="0029718A">
              <w:rPr>
                <w:b/>
                <w:lang w:val="sr-Cyrl-RS"/>
              </w:rPr>
              <w:t xml:space="preserve"> </w:t>
            </w:r>
            <w:r w:rsidRPr="004903FC">
              <w:rPr>
                <w:b/>
              </w:rPr>
              <w:t xml:space="preserve">- </w:t>
            </w:r>
            <w:r w:rsidR="0029718A" w:rsidRPr="0029718A">
              <w:rPr>
                <w:b/>
                <w:noProof/>
                <w:color w:val="000000" w:themeColor="text1"/>
                <w:lang w:val="sr-Cyrl-CS"/>
              </w:rPr>
              <w:t>Стерилне прекривке за хируршке процедуре</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0B261D" w:rsidRPr="00715CDA" w:rsidTr="00D634A8">
        <w:trPr>
          <w:trHeight w:val="698"/>
        </w:trPr>
        <w:tc>
          <w:tcPr>
            <w:tcW w:w="785" w:type="dxa"/>
            <w:tcBorders>
              <w:bottom w:val="single" w:sz="4" w:space="0" w:color="auto"/>
            </w:tcBorders>
            <w:vAlign w:val="center"/>
          </w:tcPr>
          <w:p w:rsidR="000B261D" w:rsidRPr="00633D42" w:rsidRDefault="000B261D" w:rsidP="000B261D">
            <w:pPr>
              <w:jc w:val="center"/>
              <w:rPr>
                <w:lang w:val="sr-Cyrl-RS"/>
              </w:rPr>
            </w:pPr>
            <w:r w:rsidRPr="00EE418D">
              <w:t>1</w:t>
            </w:r>
            <w:r>
              <w:rPr>
                <w:lang w:val="sr-Cyrl-RS"/>
              </w:rPr>
              <w:t>.</w:t>
            </w:r>
          </w:p>
        </w:tc>
        <w:tc>
          <w:tcPr>
            <w:tcW w:w="3024" w:type="dxa"/>
            <w:tcBorders>
              <w:top w:val="nil"/>
              <w:left w:val="nil"/>
              <w:bottom w:val="single" w:sz="4" w:space="0" w:color="auto"/>
              <w:right w:val="nil"/>
            </w:tcBorders>
            <w:shd w:val="clear" w:color="auto" w:fill="auto"/>
            <w:vAlign w:val="bottom"/>
          </w:tcPr>
          <w:p w:rsidR="000B261D" w:rsidRDefault="000B261D" w:rsidP="000B261D">
            <w:pPr>
              <w:rPr>
                <w:color w:val="000000"/>
                <w:sz w:val="20"/>
                <w:szCs w:val="20"/>
                <w:lang w:val="sr-Latn-RS"/>
              </w:rPr>
            </w:pPr>
            <w:r>
              <w:rPr>
                <w:color w:val="000000"/>
                <w:sz w:val="20"/>
                <w:szCs w:val="20"/>
              </w:rPr>
              <w:t xml:space="preserve">Sterilni set za kuk l(Prekrivka za sto za instrumente 80x145cm - 1 komad; Peskir za ruke 30x40cm - 4 komada; Prekrivka za sto 150x190cm - 1 komad; Lepjiva traka 9x50cm - 1 komad; Dvoslojna prekrivka sa ojacanjem i samolepljivom ivicom 75x90 - 1 komada; Dvoslojna prekrivka 150x180cm - 1 komad; Navlaka za nogu 33x110cm - 1 komad; Samolepljiva traka 10x50 - 2 komada; Dvoslojna prekrivka sa piktogramom za anesteziju sa samolepljivom ivicom, ojacanjem, sa integrisanim otvorima za creva, sa izrazom (45x65cm) 225x270cm - 1 komad; Dvoslojna prekrivka sa piktogramom, sa "U" izrazom (10x100cm) ojacanjem i </w:t>
            </w:r>
            <w:r>
              <w:rPr>
                <w:color w:val="000000"/>
                <w:sz w:val="20"/>
                <w:szCs w:val="20"/>
              </w:rPr>
              <w:lastRenderedPageBreak/>
              <w:t>samolepljivom ivicom 280x225cm - 1 komad;Ojacani delovi kompresa u zoni incizije minimum kapaciteta upijanja tecnosti 405ml/m² , brzina upijanja (run off) minimum 46%)</w:t>
            </w:r>
          </w:p>
        </w:tc>
        <w:tc>
          <w:tcPr>
            <w:tcW w:w="1096" w:type="dxa"/>
            <w:tcBorders>
              <w:bottom w:val="single" w:sz="4" w:space="0" w:color="auto"/>
            </w:tcBorders>
            <w:shd w:val="clear" w:color="auto" w:fill="auto"/>
            <w:vAlign w:val="center"/>
          </w:tcPr>
          <w:p w:rsidR="000B261D" w:rsidRDefault="000B261D" w:rsidP="000B261D">
            <w:pPr>
              <w:jc w:val="center"/>
              <w:rPr>
                <w:color w:val="000000"/>
                <w:sz w:val="20"/>
                <w:szCs w:val="20"/>
              </w:rPr>
            </w:pPr>
            <w:r>
              <w:rPr>
                <w:color w:val="000000"/>
                <w:sz w:val="20"/>
                <w:szCs w:val="20"/>
              </w:rPr>
              <w:lastRenderedPageBreak/>
              <w:t>kom</w:t>
            </w:r>
          </w:p>
        </w:tc>
        <w:tc>
          <w:tcPr>
            <w:tcW w:w="907" w:type="dxa"/>
            <w:tcBorders>
              <w:bottom w:val="single" w:sz="4" w:space="0" w:color="auto"/>
            </w:tcBorders>
            <w:shd w:val="clear" w:color="auto" w:fill="auto"/>
            <w:vAlign w:val="center"/>
          </w:tcPr>
          <w:p w:rsidR="000B261D" w:rsidRDefault="000B261D" w:rsidP="000B261D">
            <w:pPr>
              <w:jc w:val="center"/>
              <w:rPr>
                <w:sz w:val="20"/>
                <w:szCs w:val="20"/>
              </w:rPr>
            </w:pPr>
            <w:r>
              <w:rPr>
                <w:sz w:val="20"/>
                <w:szCs w:val="20"/>
              </w:rPr>
              <w:t>100</w:t>
            </w:r>
          </w:p>
        </w:tc>
        <w:tc>
          <w:tcPr>
            <w:tcW w:w="1276" w:type="dxa"/>
            <w:tcBorders>
              <w:bottom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bottom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0B261D" w:rsidRPr="00715CDA" w:rsidTr="00D634A8">
        <w:trPr>
          <w:trHeight w:val="698"/>
        </w:trPr>
        <w:tc>
          <w:tcPr>
            <w:tcW w:w="785" w:type="dxa"/>
            <w:tcBorders>
              <w:bottom w:val="single" w:sz="4" w:space="0" w:color="auto"/>
            </w:tcBorders>
            <w:vAlign w:val="center"/>
          </w:tcPr>
          <w:p w:rsidR="000B261D" w:rsidRPr="000B261D" w:rsidRDefault="000B261D" w:rsidP="000B261D">
            <w:pPr>
              <w:jc w:val="center"/>
              <w:rPr>
                <w:lang w:val="sr-Cyrl-RS"/>
              </w:rPr>
            </w:pPr>
            <w:r>
              <w:rPr>
                <w:lang w:val="sr-Cyrl-RS"/>
              </w:rPr>
              <w:lastRenderedPageBreak/>
              <w:t>2.</w:t>
            </w:r>
          </w:p>
        </w:tc>
        <w:tc>
          <w:tcPr>
            <w:tcW w:w="3024" w:type="dxa"/>
            <w:tcBorders>
              <w:top w:val="nil"/>
              <w:left w:val="nil"/>
              <w:bottom w:val="single" w:sz="4" w:space="0" w:color="auto"/>
              <w:right w:val="nil"/>
            </w:tcBorders>
            <w:shd w:val="clear" w:color="auto" w:fill="auto"/>
            <w:vAlign w:val="bottom"/>
          </w:tcPr>
          <w:p w:rsidR="000B261D" w:rsidRDefault="000B261D" w:rsidP="000B261D">
            <w:pPr>
              <w:rPr>
                <w:sz w:val="20"/>
                <w:szCs w:val="20"/>
              </w:rPr>
            </w:pPr>
            <w:r>
              <w:rPr>
                <w:sz w:val="20"/>
                <w:szCs w:val="20"/>
              </w:rPr>
              <w:t>Sterilni kranio set (Prekrivka za sto za instrumente 80x145cm - 1 komad; Peskir za ruke 30x40cm - 2 komada; Prekrivka za sto 150x190cm - 1 komad; Polietilenska prekrivka sa jednom samolepljivom ivicom 50x50cm - 3 komada;  Prekrivka za kraneotomiju sa otvorom 19x25cm, sa integrisanom incizionom folijom, sa integrisanom kesom, sitom i odvodom za sakupljanje tecnosti, sa ojačanjem,  sa integrisanim drzacima za creva-kablove ukupnih  dimenziae 225x280cm - 1 komad);ojačani delovi kompresa minimum kapacitet upijanja tečnosti 405ml/m² , brzina upijanja (run off) minimum 46%)</w:t>
            </w:r>
          </w:p>
        </w:tc>
        <w:tc>
          <w:tcPr>
            <w:tcW w:w="1096" w:type="dxa"/>
            <w:tcBorders>
              <w:bottom w:val="single" w:sz="4" w:space="0" w:color="auto"/>
            </w:tcBorders>
            <w:shd w:val="clear" w:color="auto" w:fill="auto"/>
            <w:vAlign w:val="center"/>
          </w:tcPr>
          <w:p w:rsidR="000B261D" w:rsidRDefault="000B261D" w:rsidP="000B261D">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0B261D" w:rsidRDefault="000B261D" w:rsidP="000B261D">
            <w:pPr>
              <w:jc w:val="center"/>
              <w:rPr>
                <w:sz w:val="20"/>
                <w:szCs w:val="20"/>
              </w:rPr>
            </w:pPr>
            <w:r>
              <w:rPr>
                <w:sz w:val="20"/>
                <w:szCs w:val="20"/>
              </w:rPr>
              <w:t>220</w:t>
            </w:r>
          </w:p>
        </w:tc>
        <w:tc>
          <w:tcPr>
            <w:tcW w:w="1276" w:type="dxa"/>
            <w:tcBorders>
              <w:bottom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bottom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0B261D" w:rsidRPr="00715CDA" w:rsidTr="000B261D">
        <w:trPr>
          <w:trHeight w:val="698"/>
        </w:trPr>
        <w:tc>
          <w:tcPr>
            <w:tcW w:w="785" w:type="dxa"/>
            <w:tcBorders>
              <w:bottom w:val="single" w:sz="4" w:space="0" w:color="auto"/>
            </w:tcBorders>
            <w:vAlign w:val="center"/>
          </w:tcPr>
          <w:p w:rsidR="000B261D" w:rsidRPr="000B261D" w:rsidRDefault="000B261D" w:rsidP="000B261D">
            <w:pPr>
              <w:jc w:val="center"/>
              <w:rPr>
                <w:lang w:val="sr-Cyrl-RS"/>
              </w:rPr>
            </w:pPr>
            <w:r>
              <w:rPr>
                <w:lang w:val="sr-Cyrl-RS"/>
              </w:rPr>
              <w:t>3.</w:t>
            </w:r>
          </w:p>
        </w:tc>
        <w:tc>
          <w:tcPr>
            <w:tcW w:w="3024" w:type="dxa"/>
            <w:tcBorders>
              <w:top w:val="nil"/>
              <w:left w:val="nil"/>
              <w:bottom w:val="single" w:sz="4" w:space="0" w:color="auto"/>
              <w:right w:val="nil"/>
            </w:tcBorders>
            <w:shd w:val="clear" w:color="auto" w:fill="auto"/>
            <w:vAlign w:val="bottom"/>
          </w:tcPr>
          <w:p w:rsidR="000B261D" w:rsidRDefault="000B261D" w:rsidP="000B261D">
            <w:pPr>
              <w:rPr>
                <w:sz w:val="20"/>
                <w:szCs w:val="20"/>
              </w:rPr>
            </w:pPr>
            <w:r>
              <w:rPr>
                <w:sz w:val="20"/>
                <w:szCs w:val="20"/>
              </w:rPr>
              <w:t>Sterilni laparoskopski set (Prekrivka za sto za instrumente 80x145cm - 1 komad; Peskir za ruke 30x40cm - 2 komada; Prekrivka za sto 150x190cm - 1 komad; Laparoskopska prekrivka sa piktogramom, sa abdominalnim otvorom 28x32cm, sa ojacanjem oko otvora, sa integrisanim drzacima za creva, sa integrisanim prekrivkama za ruke, dimenzija 260/200x335cm - 1 komad) Ojacani delovi kompresa u zoni incizije minimum kapaciteta upijanja tecnosti 400ml/m² , brzina upijanja (run off) minimum 45%)</w:t>
            </w:r>
          </w:p>
        </w:tc>
        <w:tc>
          <w:tcPr>
            <w:tcW w:w="1096" w:type="dxa"/>
            <w:tcBorders>
              <w:bottom w:val="single" w:sz="4" w:space="0" w:color="auto"/>
            </w:tcBorders>
            <w:shd w:val="clear" w:color="auto" w:fill="auto"/>
            <w:vAlign w:val="center"/>
          </w:tcPr>
          <w:p w:rsidR="000B261D" w:rsidRDefault="000B261D" w:rsidP="000B261D">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0B261D" w:rsidRDefault="000B261D" w:rsidP="000B261D">
            <w:pPr>
              <w:jc w:val="center"/>
              <w:rPr>
                <w:sz w:val="20"/>
                <w:szCs w:val="20"/>
              </w:rPr>
            </w:pPr>
            <w:r>
              <w:rPr>
                <w:sz w:val="20"/>
                <w:szCs w:val="20"/>
              </w:rPr>
              <w:t>30</w:t>
            </w:r>
          </w:p>
        </w:tc>
        <w:tc>
          <w:tcPr>
            <w:tcW w:w="1276" w:type="dxa"/>
            <w:tcBorders>
              <w:bottom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bottom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0B261D" w:rsidRPr="00715CDA" w:rsidTr="000B261D">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0B261D" w:rsidRPr="000B261D" w:rsidRDefault="000B261D" w:rsidP="000B261D">
            <w:pPr>
              <w:jc w:val="center"/>
              <w:rPr>
                <w:lang w:val="sr-Cyrl-RS"/>
              </w:rPr>
            </w:pPr>
            <w:r>
              <w:rPr>
                <w:lang w:val="sr-Cyrl-RS"/>
              </w:rPr>
              <w:lastRenderedPageBreak/>
              <w:t>4.</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bottom"/>
          </w:tcPr>
          <w:p w:rsidR="000B261D" w:rsidRDefault="000B261D" w:rsidP="000B261D">
            <w:pPr>
              <w:rPr>
                <w:sz w:val="20"/>
                <w:szCs w:val="20"/>
              </w:rPr>
            </w:pPr>
            <w:r>
              <w:rPr>
                <w:sz w:val="20"/>
                <w:szCs w:val="20"/>
              </w:rPr>
              <w:t xml:space="preserve">Sterilna kesa za instrumente,lepljiva, jednodelna,38X40cm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B261D" w:rsidRDefault="000B261D" w:rsidP="000B261D">
            <w:pPr>
              <w:jc w:val="center"/>
              <w:rPr>
                <w:color w:val="000000"/>
                <w:sz w:val="20"/>
                <w:szCs w:val="20"/>
              </w:rPr>
            </w:pPr>
            <w:r>
              <w:rPr>
                <w:color w:val="000000"/>
                <w:sz w:val="20"/>
                <w:szCs w:val="20"/>
              </w:rPr>
              <w:t>kom</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B261D" w:rsidRDefault="000B261D" w:rsidP="000B261D">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0B261D" w:rsidRPr="00715CDA" w:rsidTr="000B261D">
        <w:trPr>
          <w:trHeight w:val="698"/>
        </w:trPr>
        <w:tc>
          <w:tcPr>
            <w:tcW w:w="785" w:type="dxa"/>
            <w:tcBorders>
              <w:top w:val="single" w:sz="4" w:space="0" w:color="auto"/>
              <w:bottom w:val="single" w:sz="4" w:space="0" w:color="auto"/>
            </w:tcBorders>
            <w:vAlign w:val="center"/>
          </w:tcPr>
          <w:p w:rsidR="000B261D" w:rsidRPr="000B261D" w:rsidRDefault="000B261D" w:rsidP="000B261D">
            <w:pPr>
              <w:jc w:val="center"/>
              <w:rPr>
                <w:lang w:val="sr-Cyrl-RS"/>
              </w:rPr>
            </w:pPr>
            <w:r>
              <w:rPr>
                <w:lang w:val="sr-Cyrl-RS"/>
              </w:rPr>
              <w:t>5.</w:t>
            </w:r>
          </w:p>
        </w:tc>
        <w:tc>
          <w:tcPr>
            <w:tcW w:w="3024" w:type="dxa"/>
            <w:tcBorders>
              <w:top w:val="single" w:sz="4" w:space="0" w:color="auto"/>
              <w:left w:val="nil"/>
              <w:bottom w:val="single" w:sz="4" w:space="0" w:color="auto"/>
              <w:right w:val="nil"/>
            </w:tcBorders>
            <w:shd w:val="clear" w:color="auto" w:fill="auto"/>
            <w:vAlign w:val="bottom"/>
          </w:tcPr>
          <w:p w:rsidR="000B261D" w:rsidRDefault="000B261D" w:rsidP="000B261D">
            <w:pPr>
              <w:rPr>
                <w:sz w:val="20"/>
                <w:szCs w:val="20"/>
              </w:rPr>
            </w:pPr>
            <w:r>
              <w:rPr>
                <w:sz w:val="20"/>
                <w:szCs w:val="20"/>
              </w:rPr>
              <w:t>Sterilni UNIVERZALNI set: Na pakovanju - slika komponenti; Prekrivka za sto za instrumente 80x145cm - 1 komad; Peskir za ruke 30x40cm - 4 komada; Prekrivka za sto 150x190cm - 1 komad; Lepjiva traka 9x50cm - 1 komad; Dvoslojna prekrivka sa ojacanjem i samolepljivom ivicom (90cm) 75x90- 2 komada; Prekrivka sa ojacanjem i samolepljivom ivicom(80cm) 175x180cm; Prekrivka sa ojacanjem i samolepljivom ivicom (70cm+2x15cm) i integrisanim drzacima za creva, 150x250cm - 1 komad; Ojacani delovi kompresa u zoni incizije minimum kapacitet upijanja tecnosti 405ml/m², brzinu upijanja (run off) minimum 46%;</w:t>
            </w:r>
          </w:p>
        </w:tc>
        <w:tc>
          <w:tcPr>
            <w:tcW w:w="1096" w:type="dxa"/>
            <w:tcBorders>
              <w:top w:val="single" w:sz="4" w:space="0" w:color="auto"/>
              <w:bottom w:val="single" w:sz="4" w:space="0" w:color="auto"/>
            </w:tcBorders>
            <w:shd w:val="clear" w:color="auto" w:fill="auto"/>
            <w:vAlign w:val="center"/>
          </w:tcPr>
          <w:p w:rsidR="000B261D" w:rsidRDefault="000B261D" w:rsidP="000B261D">
            <w:pPr>
              <w:jc w:val="center"/>
              <w:rPr>
                <w:color w:val="000000"/>
                <w:sz w:val="20"/>
                <w:szCs w:val="20"/>
              </w:rPr>
            </w:pPr>
            <w:r>
              <w:rPr>
                <w:color w:val="000000"/>
                <w:sz w:val="20"/>
                <w:szCs w:val="20"/>
              </w:rPr>
              <w:t>kom</w:t>
            </w:r>
          </w:p>
        </w:tc>
        <w:tc>
          <w:tcPr>
            <w:tcW w:w="907" w:type="dxa"/>
            <w:tcBorders>
              <w:top w:val="single" w:sz="4" w:space="0" w:color="auto"/>
              <w:bottom w:val="single" w:sz="4" w:space="0" w:color="auto"/>
            </w:tcBorders>
            <w:shd w:val="clear" w:color="auto" w:fill="auto"/>
            <w:vAlign w:val="center"/>
          </w:tcPr>
          <w:p w:rsidR="000B261D" w:rsidRDefault="000B261D" w:rsidP="000B261D">
            <w:pPr>
              <w:jc w:val="center"/>
              <w:rPr>
                <w:sz w:val="20"/>
                <w:szCs w:val="20"/>
              </w:rPr>
            </w:pPr>
            <w:r>
              <w:rPr>
                <w:sz w:val="20"/>
                <w:szCs w:val="20"/>
              </w:rPr>
              <w:t>50</w:t>
            </w:r>
          </w:p>
        </w:tc>
        <w:tc>
          <w:tcPr>
            <w:tcW w:w="1276" w:type="dxa"/>
            <w:tcBorders>
              <w:top w:val="single" w:sz="4" w:space="0" w:color="auto"/>
              <w:bottom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top w:val="single" w:sz="4" w:space="0" w:color="auto"/>
              <w:bottom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top w:val="single" w:sz="4" w:space="0" w:color="auto"/>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top w:val="single" w:sz="4" w:space="0" w:color="auto"/>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top w:val="single" w:sz="4" w:space="0" w:color="auto"/>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top w:val="single" w:sz="4" w:space="0" w:color="auto"/>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top w:val="single" w:sz="4" w:space="0" w:color="auto"/>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0B261D" w:rsidRPr="00715CDA" w:rsidTr="00D634A8">
        <w:trPr>
          <w:trHeight w:val="698"/>
        </w:trPr>
        <w:tc>
          <w:tcPr>
            <w:tcW w:w="785" w:type="dxa"/>
            <w:tcBorders>
              <w:bottom w:val="single" w:sz="4" w:space="0" w:color="auto"/>
            </w:tcBorders>
            <w:vAlign w:val="center"/>
          </w:tcPr>
          <w:p w:rsidR="000B261D" w:rsidRPr="000B261D" w:rsidRDefault="000B261D" w:rsidP="000B261D">
            <w:pPr>
              <w:jc w:val="center"/>
              <w:rPr>
                <w:lang w:val="sr-Cyrl-RS"/>
              </w:rPr>
            </w:pPr>
            <w:r>
              <w:rPr>
                <w:lang w:val="sr-Cyrl-RS"/>
              </w:rPr>
              <w:t>6.</w:t>
            </w:r>
          </w:p>
        </w:tc>
        <w:tc>
          <w:tcPr>
            <w:tcW w:w="3024" w:type="dxa"/>
            <w:tcBorders>
              <w:top w:val="nil"/>
              <w:left w:val="nil"/>
              <w:bottom w:val="single" w:sz="4" w:space="0" w:color="auto"/>
              <w:right w:val="nil"/>
            </w:tcBorders>
            <w:shd w:val="clear" w:color="auto" w:fill="auto"/>
            <w:vAlign w:val="bottom"/>
          </w:tcPr>
          <w:p w:rsidR="000B261D" w:rsidRDefault="000B261D" w:rsidP="000B261D">
            <w:pPr>
              <w:rPr>
                <w:sz w:val="20"/>
                <w:szCs w:val="20"/>
              </w:rPr>
            </w:pPr>
            <w:r>
              <w:rPr>
                <w:sz w:val="20"/>
                <w:szCs w:val="20"/>
              </w:rPr>
              <w:t>Trodelna prekrivka za C-luk (prekrivka za C-luk 30-195cm - 1 komad; prekrivka za 65x75cm - 2 komada)</w:t>
            </w:r>
          </w:p>
        </w:tc>
        <w:tc>
          <w:tcPr>
            <w:tcW w:w="1096" w:type="dxa"/>
            <w:tcBorders>
              <w:bottom w:val="single" w:sz="4" w:space="0" w:color="auto"/>
            </w:tcBorders>
            <w:shd w:val="clear" w:color="auto" w:fill="auto"/>
            <w:vAlign w:val="center"/>
          </w:tcPr>
          <w:p w:rsidR="000B261D" w:rsidRDefault="000B261D" w:rsidP="000B261D">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0B261D" w:rsidRDefault="000B261D" w:rsidP="000B261D">
            <w:pPr>
              <w:jc w:val="center"/>
              <w:rPr>
                <w:sz w:val="20"/>
                <w:szCs w:val="20"/>
              </w:rPr>
            </w:pPr>
            <w:r>
              <w:rPr>
                <w:sz w:val="20"/>
                <w:szCs w:val="20"/>
              </w:rPr>
              <w:t>30</w:t>
            </w:r>
          </w:p>
        </w:tc>
        <w:tc>
          <w:tcPr>
            <w:tcW w:w="1276" w:type="dxa"/>
            <w:tcBorders>
              <w:bottom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bottom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30"/>
        </w:numPr>
        <w:rPr>
          <w:noProof/>
          <w:sz w:val="22"/>
          <w:szCs w:val="22"/>
        </w:rPr>
      </w:pPr>
      <w:r w:rsidRPr="007D0076">
        <w:rPr>
          <w:noProof/>
          <w:sz w:val="22"/>
          <w:szCs w:val="22"/>
        </w:rPr>
        <w:t>Самостално</w:t>
      </w:r>
    </w:p>
    <w:p w:rsidR="007F03A6" w:rsidRPr="007D0076" w:rsidRDefault="007F03A6" w:rsidP="007B2433">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Default="007F03A6" w:rsidP="007F03A6">
      <w:pPr>
        <w:pStyle w:val="BodyText"/>
        <w:rPr>
          <w:noProof/>
          <w:sz w:val="22"/>
          <w:szCs w:val="22"/>
        </w:rPr>
      </w:pPr>
      <w:r>
        <w:rPr>
          <w:noProof/>
          <w:sz w:val="22"/>
          <w:szCs w:val="22"/>
        </w:rPr>
        <w:t>Друго: __________________________________</w:t>
      </w:r>
    </w:p>
    <w:p w:rsidR="007F03A6" w:rsidRPr="00B03080" w:rsidRDefault="007F03A6" w:rsidP="007F03A6">
      <w:pPr>
        <w:pStyle w:val="BodyText"/>
        <w:rPr>
          <w:noProof/>
          <w:sz w:val="22"/>
          <w:szCs w:val="22"/>
          <w:lang w:val="sr-Cyrl-RS"/>
        </w:rPr>
      </w:pPr>
    </w:p>
    <w:p w:rsidR="007F03A6" w:rsidRDefault="0029718A" w:rsidP="007F03A6">
      <w:pPr>
        <w:pStyle w:val="Footer"/>
        <w:jc w:val="center"/>
        <w:rPr>
          <w:b/>
          <w:noProof/>
        </w:rPr>
      </w:pPr>
      <w:r w:rsidRPr="0029718A">
        <w:rPr>
          <w:b/>
          <w:noProof/>
        </w:rPr>
        <w:t xml:space="preserve">Понуда број ________ - </w:t>
      </w:r>
      <w:r w:rsidR="007F03A6" w:rsidRPr="00980588">
        <w:rPr>
          <w:b/>
          <w:noProof/>
          <w:sz w:val="22"/>
          <w:szCs w:val="22"/>
        </w:rPr>
        <w:t xml:space="preserve">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2218E9" w:rsidRDefault="007F03A6" w:rsidP="007F03A6">
      <w:pPr>
        <w:pStyle w:val="BodyText"/>
        <w:jc w:val="left"/>
        <w:rPr>
          <w:noProof/>
          <w:szCs w:val="24"/>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20</w:t>
            </w:r>
            <w:r>
              <w:rPr>
                <w:b/>
                <w:lang w:val="sr-Cyrl-RS"/>
              </w:rPr>
              <w:t xml:space="preserve"> </w:t>
            </w:r>
            <w:r w:rsidRPr="004903FC">
              <w:rPr>
                <w:b/>
              </w:rPr>
              <w:t>-</w:t>
            </w:r>
            <w:r w:rsidR="0029718A">
              <w:rPr>
                <w:b/>
              </w:rPr>
              <w:t xml:space="preserve"> </w:t>
            </w:r>
            <w:r w:rsidR="0029718A" w:rsidRPr="002F420C">
              <w:rPr>
                <w:b/>
                <w:noProof/>
                <w:color w:val="000000" w:themeColor="text1"/>
                <w:lang w:val="sr-Cyrl-CS"/>
              </w:rPr>
              <w:t>Сет за трансуретралну ресекцију</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0B261D" w:rsidRPr="00715CDA" w:rsidTr="00D634A8">
        <w:trPr>
          <w:trHeight w:val="698"/>
        </w:trPr>
        <w:tc>
          <w:tcPr>
            <w:tcW w:w="785" w:type="dxa"/>
            <w:tcBorders>
              <w:bottom w:val="single" w:sz="4" w:space="0" w:color="auto"/>
            </w:tcBorders>
            <w:vAlign w:val="center"/>
          </w:tcPr>
          <w:p w:rsidR="000B261D" w:rsidRPr="00E80DA5" w:rsidRDefault="000B261D" w:rsidP="000B261D">
            <w:pPr>
              <w:jc w:val="center"/>
              <w:rPr>
                <w:sz w:val="20"/>
                <w:szCs w:val="20"/>
              </w:rPr>
            </w:pPr>
            <w:r w:rsidRPr="00E80DA5">
              <w:rPr>
                <w:sz w:val="20"/>
                <w:szCs w:val="20"/>
              </w:rPr>
              <w:t>1.</w:t>
            </w:r>
          </w:p>
        </w:tc>
        <w:tc>
          <w:tcPr>
            <w:tcW w:w="3024" w:type="dxa"/>
            <w:tcBorders>
              <w:top w:val="nil"/>
              <w:left w:val="nil"/>
              <w:bottom w:val="single" w:sz="4" w:space="0" w:color="auto"/>
              <w:right w:val="nil"/>
            </w:tcBorders>
            <w:shd w:val="clear" w:color="auto" w:fill="auto"/>
            <w:vAlign w:val="bottom"/>
          </w:tcPr>
          <w:p w:rsidR="000B261D" w:rsidRDefault="000B261D" w:rsidP="000B261D">
            <w:pPr>
              <w:rPr>
                <w:color w:val="000000"/>
                <w:sz w:val="20"/>
                <w:szCs w:val="20"/>
              </w:rPr>
            </w:pPr>
            <w:r>
              <w:rPr>
                <w:color w:val="000000"/>
                <w:sz w:val="20"/>
                <w:szCs w:val="20"/>
              </w:rPr>
              <w:t xml:space="preserve">Sterilni set: Peskir za ruke 30x40cm - 2 komada; Prekrivka za OP sto 150x190cm - 1 komad; Samolepjivi drzaci 2.5cm x 20/24cm - 1 kom; Prekrivka za Transuretalnu resekciju sa samolepljivim delom oko suprapubicnog otvora ø8cm, sa perinealnim otvorom ø5cm, sa integrisanom kesom sa za sakupljanje tecnosti sa otvorom za ispustanje, filterom, navlakom za prst koja ne sadrzi lateks, prekrivkama za noge 125cm, </w:t>
            </w:r>
          </w:p>
          <w:p w:rsidR="000B261D" w:rsidRDefault="000B261D" w:rsidP="000B261D">
            <w:pPr>
              <w:rPr>
                <w:color w:val="000000"/>
                <w:sz w:val="20"/>
                <w:szCs w:val="20"/>
                <w:lang w:val="sr-Latn-RS"/>
              </w:rPr>
            </w:pPr>
            <w:r>
              <w:rPr>
                <w:color w:val="000000"/>
                <w:sz w:val="20"/>
                <w:szCs w:val="20"/>
              </w:rPr>
              <w:t>dim</w:t>
            </w:r>
            <w:r>
              <w:rPr>
                <w:color w:val="000000"/>
                <w:sz w:val="20"/>
                <w:szCs w:val="20"/>
                <w:lang w:val="sr-Cyrl-RS"/>
              </w:rPr>
              <w:t>.</w:t>
            </w:r>
            <w:r>
              <w:rPr>
                <w:color w:val="000000"/>
                <w:sz w:val="20"/>
                <w:szCs w:val="20"/>
              </w:rPr>
              <w:t xml:space="preserve"> 225/260cm x 210cm - 1kom</w:t>
            </w:r>
          </w:p>
        </w:tc>
        <w:tc>
          <w:tcPr>
            <w:tcW w:w="1096" w:type="dxa"/>
            <w:tcBorders>
              <w:bottom w:val="single" w:sz="4" w:space="0" w:color="auto"/>
            </w:tcBorders>
            <w:shd w:val="clear" w:color="auto" w:fill="auto"/>
            <w:vAlign w:val="center"/>
          </w:tcPr>
          <w:p w:rsidR="000B261D" w:rsidRDefault="000B261D" w:rsidP="000B261D">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0B261D" w:rsidRDefault="000B261D" w:rsidP="000B261D">
            <w:pPr>
              <w:jc w:val="center"/>
              <w:rPr>
                <w:sz w:val="20"/>
                <w:szCs w:val="20"/>
              </w:rPr>
            </w:pPr>
            <w:r>
              <w:rPr>
                <w:sz w:val="20"/>
                <w:szCs w:val="20"/>
              </w:rPr>
              <w:t>100</w:t>
            </w:r>
          </w:p>
        </w:tc>
        <w:tc>
          <w:tcPr>
            <w:tcW w:w="1276" w:type="dxa"/>
            <w:tcBorders>
              <w:bottom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bottom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p>
    <w:p w:rsidR="007F03A6" w:rsidRPr="00E80DA5" w:rsidRDefault="007F03A6" w:rsidP="007F03A6">
      <w:pPr>
        <w:pStyle w:val="BodyText"/>
        <w:rPr>
          <w:noProof/>
          <w:sz w:val="22"/>
          <w:szCs w:val="22"/>
        </w:rPr>
      </w:pPr>
    </w:p>
    <w:p w:rsidR="007F03A6" w:rsidRDefault="007F03A6" w:rsidP="007F03A6">
      <w:pPr>
        <w:pStyle w:val="BodyText"/>
        <w:rPr>
          <w:b/>
          <w:noProof/>
          <w:sz w:val="22"/>
          <w:szCs w:val="22"/>
        </w:rPr>
      </w:pPr>
    </w:p>
    <w:p w:rsidR="007F03A6" w:rsidRDefault="007F03A6" w:rsidP="007F03A6">
      <w:pPr>
        <w:pStyle w:val="BodyText"/>
        <w:rPr>
          <w:b/>
          <w:noProof/>
          <w:sz w:val="22"/>
          <w:szCs w:val="22"/>
        </w:rPr>
      </w:pPr>
    </w:p>
    <w:p w:rsidR="007F03A6" w:rsidRDefault="007F03A6" w:rsidP="007F03A6">
      <w:pPr>
        <w:pStyle w:val="BodyText"/>
        <w:rPr>
          <w:b/>
          <w:noProof/>
          <w:sz w:val="22"/>
          <w:szCs w:val="22"/>
        </w:rPr>
      </w:pPr>
    </w:p>
    <w:p w:rsidR="007F03A6" w:rsidRDefault="007F03A6" w:rsidP="007F03A6">
      <w:pPr>
        <w:pStyle w:val="BodyText"/>
        <w:rPr>
          <w:b/>
          <w:noProof/>
          <w:sz w:val="22"/>
          <w:szCs w:val="22"/>
        </w:rPr>
      </w:pPr>
    </w:p>
    <w:p w:rsidR="007F03A6" w:rsidRPr="000B261D" w:rsidRDefault="007F03A6" w:rsidP="007F03A6">
      <w:pPr>
        <w:pStyle w:val="BodyText"/>
        <w:rPr>
          <w:b/>
          <w:noProof/>
          <w:szCs w:val="24"/>
          <w:lang w:val="sr-Cyrl-RS"/>
        </w:rPr>
      </w:pPr>
      <w:r w:rsidRPr="000B261D">
        <w:rPr>
          <w:b/>
          <w:noProof/>
          <w:szCs w:val="24"/>
        </w:rPr>
        <w:t>Понуда број ________ -</w:t>
      </w:r>
      <w:r w:rsidRPr="000B261D">
        <w:rPr>
          <w:b/>
          <w:noProof/>
          <w:szCs w:val="24"/>
          <w:lang w:val="sr-Cyrl-RS"/>
        </w:rPr>
        <w:t xml:space="preserve"> страна број 2.</w:t>
      </w:r>
    </w:p>
    <w:p w:rsidR="007F03A6" w:rsidRPr="000B261D" w:rsidRDefault="007F03A6" w:rsidP="007F03A6">
      <w:pPr>
        <w:pStyle w:val="BodyText"/>
        <w:rPr>
          <w:b/>
          <w:noProof/>
          <w:szCs w:val="24"/>
        </w:rPr>
      </w:pPr>
    </w:p>
    <w:p w:rsidR="007F03A6" w:rsidRPr="000B261D" w:rsidRDefault="007F03A6" w:rsidP="007F03A6">
      <w:pPr>
        <w:pStyle w:val="BodyText"/>
        <w:rPr>
          <w:b/>
          <w:noProof/>
          <w:szCs w:val="24"/>
        </w:rPr>
      </w:pPr>
    </w:p>
    <w:p w:rsidR="007F03A6" w:rsidRPr="000B261D" w:rsidRDefault="007F03A6" w:rsidP="007F03A6">
      <w:pPr>
        <w:pStyle w:val="BodyText"/>
        <w:rPr>
          <w:noProof/>
          <w:szCs w:val="24"/>
        </w:rPr>
      </w:pPr>
      <w:r w:rsidRPr="000B261D">
        <w:rPr>
          <w:b/>
          <w:noProof/>
          <w:szCs w:val="24"/>
        </w:rPr>
        <w:t>Напомена:</w:t>
      </w:r>
      <w:r w:rsidRPr="000B261D">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7F03A6" w:rsidRPr="000B261D" w:rsidRDefault="007F03A6" w:rsidP="007F03A6">
      <w:pPr>
        <w:pStyle w:val="BodyText"/>
        <w:rPr>
          <w:noProof/>
          <w:szCs w:val="24"/>
        </w:rPr>
      </w:pPr>
    </w:p>
    <w:p w:rsidR="007F03A6" w:rsidRPr="000B261D" w:rsidRDefault="007F03A6" w:rsidP="007F03A6">
      <w:pPr>
        <w:pStyle w:val="BodyText"/>
        <w:rPr>
          <w:noProof/>
          <w:szCs w:val="24"/>
        </w:rPr>
      </w:pPr>
      <w:r w:rsidRPr="000B261D">
        <w:rPr>
          <w:noProof/>
          <w:szCs w:val="24"/>
        </w:rPr>
        <w:t>Обавезе из своје понуде ћу извршити (заокружити начин како ће се обавезе из понуде извршити):</w:t>
      </w:r>
    </w:p>
    <w:p w:rsidR="007F03A6" w:rsidRPr="000B261D" w:rsidRDefault="007F03A6" w:rsidP="007F03A6">
      <w:pPr>
        <w:pStyle w:val="BodyText"/>
        <w:rPr>
          <w:noProof/>
          <w:szCs w:val="24"/>
        </w:rPr>
      </w:pPr>
    </w:p>
    <w:p w:rsidR="007F03A6" w:rsidRPr="000B261D" w:rsidRDefault="007F03A6" w:rsidP="007B2433">
      <w:pPr>
        <w:pStyle w:val="BodyText"/>
        <w:numPr>
          <w:ilvl w:val="0"/>
          <w:numId w:val="31"/>
        </w:numPr>
        <w:rPr>
          <w:noProof/>
          <w:szCs w:val="24"/>
        </w:rPr>
      </w:pPr>
      <w:r w:rsidRPr="000B261D">
        <w:rPr>
          <w:noProof/>
          <w:szCs w:val="24"/>
        </w:rPr>
        <w:t>Самостално</w:t>
      </w:r>
    </w:p>
    <w:p w:rsidR="007F03A6" w:rsidRPr="000B261D" w:rsidRDefault="007F03A6" w:rsidP="007B2433">
      <w:pPr>
        <w:pStyle w:val="BodyText"/>
        <w:numPr>
          <w:ilvl w:val="0"/>
          <w:numId w:val="31"/>
        </w:numPr>
        <w:rPr>
          <w:noProof/>
          <w:szCs w:val="24"/>
        </w:rPr>
      </w:pPr>
      <w:r w:rsidRPr="000B261D">
        <w:rPr>
          <w:noProof/>
          <w:szCs w:val="24"/>
        </w:rPr>
        <w:t>Заједничка понуда (навести ко су учесници у заједничкој понуди):_______________________________________</w:t>
      </w:r>
    </w:p>
    <w:p w:rsidR="007F03A6" w:rsidRPr="000B261D" w:rsidRDefault="007F03A6" w:rsidP="007B2433">
      <w:pPr>
        <w:pStyle w:val="BodyText"/>
        <w:numPr>
          <w:ilvl w:val="0"/>
          <w:numId w:val="31"/>
        </w:numPr>
        <w:rPr>
          <w:noProof/>
          <w:szCs w:val="24"/>
        </w:rPr>
      </w:pPr>
      <w:r w:rsidRPr="000B261D">
        <w:rPr>
          <w:noProof/>
          <w:szCs w:val="24"/>
        </w:rPr>
        <w:t>Понуда са подизвођачима (навести ко су подизвођачи):__________________________________________________</w:t>
      </w:r>
      <w:r w:rsidRPr="000B261D">
        <w:rPr>
          <w:noProof/>
          <w:szCs w:val="24"/>
        </w:rPr>
        <w:tab/>
      </w:r>
    </w:p>
    <w:p w:rsidR="007F03A6" w:rsidRPr="000B261D" w:rsidRDefault="007F03A6" w:rsidP="007F03A6">
      <w:pPr>
        <w:pStyle w:val="BodyText"/>
        <w:rPr>
          <w:noProof/>
          <w:szCs w:val="24"/>
        </w:rPr>
      </w:pPr>
    </w:p>
    <w:p w:rsidR="007F03A6" w:rsidRPr="000B261D" w:rsidRDefault="007F03A6" w:rsidP="007F03A6">
      <w:pPr>
        <w:pStyle w:val="BodyText"/>
        <w:rPr>
          <w:noProof/>
          <w:szCs w:val="24"/>
        </w:rPr>
      </w:pPr>
    </w:p>
    <w:p w:rsidR="007F03A6" w:rsidRPr="000B261D" w:rsidRDefault="007F03A6" w:rsidP="007F03A6">
      <w:pPr>
        <w:pStyle w:val="BodyText"/>
        <w:rPr>
          <w:noProof/>
          <w:szCs w:val="24"/>
        </w:rPr>
      </w:pPr>
    </w:p>
    <w:p w:rsidR="007F03A6" w:rsidRPr="000B261D" w:rsidRDefault="007F03A6" w:rsidP="007F03A6">
      <w:pPr>
        <w:pStyle w:val="BodyText"/>
        <w:rPr>
          <w:noProof/>
          <w:szCs w:val="24"/>
        </w:rPr>
      </w:pPr>
      <w:r w:rsidRPr="000B261D">
        <w:rPr>
          <w:noProof/>
          <w:szCs w:val="24"/>
        </w:rPr>
        <w:t xml:space="preserve">Рок испоруке:____________________________                                               </w:t>
      </w:r>
      <w:r w:rsidRPr="000B261D">
        <w:rPr>
          <w:noProof/>
          <w:szCs w:val="24"/>
        </w:rPr>
        <w:tab/>
        <w:t>Рок важе</w:t>
      </w:r>
      <w:r w:rsidRPr="000B261D">
        <w:rPr>
          <w:noProof/>
          <w:szCs w:val="24"/>
          <w:lang w:val="sr-Cyrl-CS"/>
        </w:rPr>
        <w:t xml:space="preserve">ња </w:t>
      </w:r>
      <w:r w:rsidRPr="000B261D">
        <w:rPr>
          <w:noProof/>
          <w:szCs w:val="24"/>
        </w:rPr>
        <w:t>понуде:______________________</w:t>
      </w:r>
    </w:p>
    <w:p w:rsidR="007F03A6" w:rsidRPr="000B261D" w:rsidRDefault="007F03A6" w:rsidP="007F03A6">
      <w:pPr>
        <w:pStyle w:val="BodyText"/>
        <w:rPr>
          <w:noProof/>
          <w:szCs w:val="24"/>
        </w:rPr>
      </w:pPr>
    </w:p>
    <w:p w:rsidR="007F03A6" w:rsidRPr="000B261D" w:rsidRDefault="007F03A6" w:rsidP="007F03A6">
      <w:pPr>
        <w:pStyle w:val="BodyText"/>
        <w:rPr>
          <w:noProof/>
          <w:szCs w:val="24"/>
        </w:rPr>
      </w:pPr>
      <w:r w:rsidRPr="000B261D">
        <w:rPr>
          <w:noProof/>
          <w:szCs w:val="24"/>
        </w:rPr>
        <w:t>Начин и услови плаћања:___________________</w:t>
      </w:r>
      <w:r w:rsidRPr="000B261D">
        <w:rPr>
          <w:noProof/>
          <w:szCs w:val="24"/>
        </w:rPr>
        <w:tab/>
        <w:t xml:space="preserve">                      М.П.  </w:t>
      </w:r>
      <w:r w:rsidRPr="000B261D">
        <w:rPr>
          <w:noProof/>
          <w:szCs w:val="24"/>
        </w:rPr>
        <w:tab/>
      </w:r>
      <w:r w:rsidR="00D634A8">
        <w:rPr>
          <w:noProof/>
          <w:szCs w:val="24"/>
          <w:lang w:val="sr-Cyrl-RS"/>
        </w:rPr>
        <w:t xml:space="preserve">            </w:t>
      </w:r>
      <w:r w:rsidRPr="000B261D">
        <w:rPr>
          <w:noProof/>
          <w:szCs w:val="24"/>
        </w:rPr>
        <w:t>Датум:_________________________________</w:t>
      </w:r>
    </w:p>
    <w:p w:rsidR="007F03A6" w:rsidRPr="000B261D" w:rsidRDefault="007F03A6" w:rsidP="007F03A6">
      <w:pPr>
        <w:pStyle w:val="BodyText"/>
        <w:rPr>
          <w:noProof/>
          <w:szCs w:val="24"/>
        </w:rPr>
      </w:pPr>
    </w:p>
    <w:p w:rsidR="007F03A6" w:rsidRPr="000B261D" w:rsidRDefault="007F03A6" w:rsidP="007F03A6">
      <w:pPr>
        <w:pStyle w:val="BodyText"/>
        <w:rPr>
          <w:noProof/>
          <w:szCs w:val="24"/>
        </w:rPr>
      </w:pPr>
      <w:r w:rsidRPr="000B261D">
        <w:rPr>
          <w:noProof/>
          <w:szCs w:val="24"/>
        </w:rPr>
        <w:t>Посебне напомене:________________________</w:t>
      </w:r>
      <w:r w:rsidRPr="000B261D">
        <w:rPr>
          <w:noProof/>
          <w:szCs w:val="24"/>
        </w:rPr>
        <w:tab/>
      </w:r>
      <w:r w:rsidRPr="000B261D">
        <w:rPr>
          <w:noProof/>
          <w:szCs w:val="24"/>
        </w:rPr>
        <w:tab/>
        <w:t xml:space="preserve">            </w:t>
      </w:r>
      <w:r w:rsidRPr="000B261D">
        <w:rPr>
          <w:noProof/>
          <w:szCs w:val="24"/>
        </w:rPr>
        <w:tab/>
      </w:r>
      <w:r w:rsidRPr="000B261D">
        <w:rPr>
          <w:noProof/>
          <w:szCs w:val="24"/>
        </w:rPr>
        <w:tab/>
        <w:t>Потпис:________________________________</w:t>
      </w:r>
    </w:p>
    <w:p w:rsidR="007F03A6" w:rsidRPr="000B261D" w:rsidRDefault="007F03A6" w:rsidP="007F03A6">
      <w:pPr>
        <w:pStyle w:val="BodyText"/>
        <w:rPr>
          <w:noProof/>
          <w:szCs w:val="24"/>
        </w:rPr>
      </w:pPr>
    </w:p>
    <w:p w:rsidR="007F03A6" w:rsidRPr="000B261D" w:rsidRDefault="007F03A6" w:rsidP="007F03A6">
      <w:pPr>
        <w:pStyle w:val="BodyText"/>
        <w:rPr>
          <w:noProof/>
          <w:szCs w:val="24"/>
        </w:rPr>
      </w:pPr>
      <w:r w:rsidRPr="000B261D">
        <w:rPr>
          <w:noProof/>
          <w:szCs w:val="24"/>
        </w:rPr>
        <w:t>Друго: __________________________________</w:t>
      </w:r>
    </w:p>
    <w:p w:rsidR="007F03A6" w:rsidRPr="000B261D" w:rsidRDefault="007F03A6" w:rsidP="007F03A6">
      <w:pPr>
        <w:pStyle w:val="BodyText"/>
        <w:rPr>
          <w:noProof/>
          <w:szCs w:val="24"/>
        </w:rPr>
      </w:pPr>
    </w:p>
    <w:p w:rsidR="007F03A6" w:rsidRPr="000B261D" w:rsidRDefault="007F03A6" w:rsidP="007F03A6">
      <w:pPr>
        <w:pStyle w:val="BodyText"/>
        <w:rPr>
          <w:noProof/>
          <w:szCs w:val="24"/>
        </w:rPr>
      </w:pPr>
    </w:p>
    <w:p w:rsidR="007F03A6" w:rsidRDefault="007F03A6" w:rsidP="007F03A6">
      <w:pPr>
        <w:pStyle w:val="BodyText"/>
        <w:rPr>
          <w:noProof/>
          <w:sz w:val="22"/>
          <w:szCs w:val="22"/>
        </w:rPr>
      </w:pPr>
    </w:p>
    <w:p w:rsidR="007F03A6" w:rsidRDefault="007F03A6" w:rsidP="007F03A6">
      <w:pPr>
        <w:pStyle w:val="BodyText"/>
        <w:rPr>
          <w:noProof/>
          <w:sz w:val="22"/>
          <w:szCs w:val="22"/>
        </w:rPr>
      </w:pPr>
    </w:p>
    <w:p w:rsidR="007F03A6" w:rsidRDefault="007F03A6" w:rsidP="007F03A6">
      <w:pPr>
        <w:pStyle w:val="BodyText"/>
        <w:rPr>
          <w:noProof/>
          <w:sz w:val="22"/>
          <w:szCs w:val="22"/>
        </w:rPr>
      </w:pPr>
    </w:p>
    <w:p w:rsidR="007F03A6" w:rsidRDefault="007F03A6" w:rsidP="007F03A6">
      <w:pPr>
        <w:pStyle w:val="BodyText"/>
        <w:rPr>
          <w:noProof/>
          <w:sz w:val="22"/>
          <w:szCs w:val="22"/>
        </w:rPr>
      </w:pPr>
    </w:p>
    <w:p w:rsidR="007F03A6" w:rsidRDefault="007F03A6" w:rsidP="007F03A6">
      <w:pPr>
        <w:pStyle w:val="BodyText"/>
        <w:rPr>
          <w:noProof/>
          <w:sz w:val="22"/>
          <w:szCs w:val="22"/>
        </w:rPr>
      </w:pPr>
    </w:p>
    <w:p w:rsidR="007F03A6" w:rsidRDefault="007F03A6" w:rsidP="007F03A6">
      <w:pPr>
        <w:pStyle w:val="BodyText"/>
        <w:rPr>
          <w:noProof/>
          <w:sz w:val="22"/>
          <w:szCs w:val="22"/>
        </w:rPr>
      </w:pPr>
    </w:p>
    <w:p w:rsidR="007F03A6" w:rsidRDefault="007F03A6" w:rsidP="007F03A6">
      <w:pPr>
        <w:pStyle w:val="BodyText"/>
        <w:rPr>
          <w:noProof/>
          <w:sz w:val="22"/>
          <w:szCs w:val="22"/>
        </w:rPr>
      </w:pPr>
    </w:p>
    <w:p w:rsidR="007F03A6" w:rsidRDefault="007F03A6" w:rsidP="007F03A6">
      <w:pPr>
        <w:pStyle w:val="BodyText"/>
        <w:rPr>
          <w:noProof/>
          <w:sz w:val="22"/>
          <w:szCs w:val="22"/>
        </w:rPr>
      </w:pPr>
    </w:p>
    <w:p w:rsidR="007F03A6" w:rsidRDefault="0029718A" w:rsidP="007F03A6">
      <w:pPr>
        <w:pStyle w:val="Footer"/>
        <w:jc w:val="center"/>
        <w:rPr>
          <w:b/>
          <w:noProof/>
        </w:rPr>
      </w:pPr>
      <w:r w:rsidRPr="0029718A">
        <w:rPr>
          <w:b/>
          <w:noProof/>
        </w:rPr>
        <w:t xml:space="preserve">Понуда број ________ - </w:t>
      </w:r>
      <w:r w:rsidR="007F03A6" w:rsidRPr="00980588">
        <w:rPr>
          <w:b/>
          <w:noProof/>
          <w:sz w:val="22"/>
          <w:szCs w:val="22"/>
        </w:rPr>
        <w:t xml:space="preserve">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2218E9" w:rsidRDefault="002218E9"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2218E9" w:rsidRDefault="002218E9"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2218E9" w:rsidRDefault="002218E9"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2218E9" w:rsidRDefault="002218E9"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2218E9" w:rsidRDefault="002218E9"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21</w:t>
            </w:r>
            <w:r>
              <w:rPr>
                <w:b/>
                <w:lang w:val="sr-Cyrl-RS"/>
              </w:rPr>
              <w:t xml:space="preserve"> </w:t>
            </w:r>
            <w:r w:rsidRPr="004903FC">
              <w:rPr>
                <w:b/>
              </w:rPr>
              <w:t xml:space="preserve">- </w:t>
            </w:r>
            <w:r w:rsidR="0029718A" w:rsidRPr="002F420C">
              <w:rPr>
                <w:b/>
                <w:noProof/>
                <w:color w:val="000000" w:themeColor="text1"/>
                <w:lang w:val="sr-Cyrl-CS"/>
              </w:rPr>
              <w:t>Сет за васкуларне процедуре</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0B261D" w:rsidRPr="00715CDA" w:rsidTr="00D634A8">
        <w:trPr>
          <w:trHeight w:val="698"/>
        </w:trPr>
        <w:tc>
          <w:tcPr>
            <w:tcW w:w="785" w:type="dxa"/>
            <w:tcBorders>
              <w:bottom w:val="single" w:sz="4" w:space="0" w:color="auto"/>
            </w:tcBorders>
            <w:vAlign w:val="center"/>
          </w:tcPr>
          <w:p w:rsidR="000B261D" w:rsidRPr="00EE418D" w:rsidRDefault="000B261D" w:rsidP="000B261D">
            <w:pPr>
              <w:jc w:val="center"/>
            </w:pPr>
            <w:r w:rsidRPr="00EE418D">
              <w:t>1.</w:t>
            </w:r>
          </w:p>
        </w:tc>
        <w:tc>
          <w:tcPr>
            <w:tcW w:w="3024" w:type="dxa"/>
            <w:tcBorders>
              <w:top w:val="nil"/>
              <w:left w:val="nil"/>
              <w:bottom w:val="single" w:sz="4" w:space="0" w:color="auto"/>
              <w:right w:val="nil"/>
            </w:tcBorders>
            <w:shd w:val="clear" w:color="auto" w:fill="auto"/>
            <w:vAlign w:val="bottom"/>
          </w:tcPr>
          <w:p w:rsidR="000B261D" w:rsidRDefault="000B261D" w:rsidP="000B261D">
            <w:pPr>
              <w:rPr>
                <w:color w:val="000000"/>
                <w:sz w:val="20"/>
                <w:szCs w:val="20"/>
                <w:lang w:val="sr-Latn-RS"/>
              </w:rPr>
            </w:pPr>
            <w:r>
              <w:rPr>
                <w:color w:val="000000"/>
                <w:sz w:val="20"/>
                <w:szCs w:val="20"/>
              </w:rPr>
              <w:t>Sterilni set za vaskularne procedure:</w:t>
            </w:r>
            <w:r>
              <w:rPr>
                <w:color w:val="000000"/>
                <w:sz w:val="20"/>
                <w:szCs w:val="20"/>
              </w:rPr>
              <w:br/>
              <w:t>-Mantil sa ojačanjem 35gr/SSMMS XL-3 kom</w:t>
            </w:r>
            <w:r>
              <w:rPr>
                <w:color w:val="000000"/>
                <w:sz w:val="20"/>
                <w:szCs w:val="20"/>
              </w:rPr>
              <w:br/>
              <w:t>-Prekrivka za instrumentarski sto 150x200cm-1 kom</w:t>
            </w:r>
            <w:r>
              <w:rPr>
                <w:color w:val="000000"/>
                <w:sz w:val="20"/>
                <w:szCs w:val="20"/>
              </w:rPr>
              <w:br/>
              <w:t>-Prekrivka za instrumentarski sto 150x150 cm-1 kom</w:t>
            </w:r>
            <w:r>
              <w:rPr>
                <w:color w:val="000000"/>
                <w:sz w:val="20"/>
                <w:szCs w:val="20"/>
              </w:rPr>
              <w:br/>
              <w:t>-Samolepljiva dvoslojna prekrivka 100x100 cm-4 kom</w:t>
            </w:r>
            <w:r>
              <w:rPr>
                <w:color w:val="000000"/>
                <w:sz w:val="20"/>
                <w:szCs w:val="20"/>
              </w:rPr>
              <w:br/>
              <w:t>-Kesa za instrumente od netkanog materijala SSMMS samolepljiva 30x30 cm-1 kom</w:t>
            </w:r>
            <w:r>
              <w:rPr>
                <w:color w:val="000000"/>
                <w:sz w:val="20"/>
                <w:szCs w:val="20"/>
              </w:rPr>
              <w:br/>
              <w:t xml:space="preserve">-Dvoslojna prekrivka sa prorezom </w:t>
            </w:r>
            <w:r>
              <w:rPr>
                <w:color w:val="000000"/>
                <w:sz w:val="20"/>
                <w:szCs w:val="20"/>
              </w:rPr>
              <w:lastRenderedPageBreak/>
              <w:t>150x260 cm-1 kom</w:t>
            </w:r>
            <w:r>
              <w:rPr>
                <w:color w:val="000000"/>
                <w:sz w:val="20"/>
                <w:szCs w:val="20"/>
              </w:rPr>
              <w:br/>
              <w:t>-Dvoslojna prekrivka za pacijenta sa ojačanjem i incizionom folijom u predelu grudi 30x60 cm, dim. 240x320 cm-1 kom</w:t>
            </w:r>
            <w:r>
              <w:rPr>
                <w:color w:val="000000"/>
                <w:sz w:val="20"/>
                <w:szCs w:val="20"/>
              </w:rPr>
              <w:br/>
              <w:t>- papirna kompresa za ruke 40x40 cm-3 kom</w:t>
            </w:r>
            <w:r>
              <w:rPr>
                <w:color w:val="000000"/>
                <w:sz w:val="20"/>
                <w:szCs w:val="20"/>
              </w:rPr>
              <w:br/>
              <w:t>-samolepljiva kompresa 75x75 cm-2 kom</w:t>
            </w:r>
          </w:p>
        </w:tc>
        <w:tc>
          <w:tcPr>
            <w:tcW w:w="1096" w:type="dxa"/>
            <w:tcBorders>
              <w:bottom w:val="single" w:sz="4" w:space="0" w:color="auto"/>
            </w:tcBorders>
            <w:shd w:val="clear" w:color="auto" w:fill="auto"/>
            <w:vAlign w:val="center"/>
          </w:tcPr>
          <w:p w:rsidR="000B261D" w:rsidRDefault="000B261D" w:rsidP="000B261D">
            <w:pPr>
              <w:jc w:val="center"/>
              <w:rPr>
                <w:color w:val="000000"/>
                <w:sz w:val="20"/>
                <w:szCs w:val="20"/>
              </w:rPr>
            </w:pPr>
            <w:r>
              <w:rPr>
                <w:color w:val="000000"/>
                <w:sz w:val="20"/>
                <w:szCs w:val="20"/>
              </w:rPr>
              <w:lastRenderedPageBreak/>
              <w:t>kom</w:t>
            </w:r>
          </w:p>
        </w:tc>
        <w:tc>
          <w:tcPr>
            <w:tcW w:w="907" w:type="dxa"/>
            <w:tcBorders>
              <w:bottom w:val="single" w:sz="4" w:space="0" w:color="auto"/>
            </w:tcBorders>
            <w:shd w:val="clear" w:color="auto" w:fill="auto"/>
            <w:vAlign w:val="center"/>
          </w:tcPr>
          <w:p w:rsidR="000B261D" w:rsidRDefault="000B261D" w:rsidP="000B261D">
            <w:pPr>
              <w:jc w:val="center"/>
              <w:rPr>
                <w:sz w:val="20"/>
                <w:szCs w:val="20"/>
              </w:rPr>
            </w:pPr>
            <w:r>
              <w:rPr>
                <w:sz w:val="20"/>
                <w:szCs w:val="20"/>
              </w:rPr>
              <w:t>50</w:t>
            </w:r>
          </w:p>
        </w:tc>
        <w:tc>
          <w:tcPr>
            <w:tcW w:w="1276" w:type="dxa"/>
            <w:tcBorders>
              <w:bottom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bottom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lastRenderedPageBreak/>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0B261D" w:rsidRDefault="007F03A6" w:rsidP="007F03A6">
      <w:pPr>
        <w:pStyle w:val="BodyText"/>
        <w:rPr>
          <w:noProof/>
          <w:szCs w:val="24"/>
        </w:rPr>
      </w:pPr>
    </w:p>
    <w:p w:rsidR="000B261D" w:rsidRDefault="000B261D" w:rsidP="007F03A6">
      <w:pPr>
        <w:pStyle w:val="BodyText"/>
        <w:rPr>
          <w:noProof/>
          <w:szCs w:val="24"/>
        </w:rPr>
      </w:pPr>
    </w:p>
    <w:p w:rsidR="007F03A6" w:rsidRDefault="007F03A6" w:rsidP="007F03A6">
      <w:pPr>
        <w:pStyle w:val="BodyText"/>
        <w:rPr>
          <w:noProof/>
          <w:szCs w:val="24"/>
        </w:rPr>
      </w:pPr>
      <w:r w:rsidRPr="000B261D">
        <w:rPr>
          <w:noProof/>
          <w:szCs w:val="24"/>
        </w:rPr>
        <w:t>Обавезе из своје понуде ћу извршити (заокружити начин како ће се обавезе из понуде извршити):</w:t>
      </w:r>
    </w:p>
    <w:p w:rsidR="000B261D" w:rsidRPr="000B261D" w:rsidRDefault="000B261D" w:rsidP="007F03A6">
      <w:pPr>
        <w:pStyle w:val="BodyText"/>
        <w:rPr>
          <w:noProof/>
          <w:szCs w:val="24"/>
        </w:rPr>
      </w:pPr>
    </w:p>
    <w:p w:rsidR="007F03A6" w:rsidRPr="000B261D" w:rsidRDefault="007F03A6" w:rsidP="007B2433">
      <w:pPr>
        <w:pStyle w:val="BodyText"/>
        <w:numPr>
          <w:ilvl w:val="0"/>
          <w:numId w:val="32"/>
        </w:numPr>
        <w:rPr>
          <w:noProof/>
          <w:szCs w:val="24"/>
        </w:rPr>
      </w:pPr>
      <w:r w:rsidRPr="000B261D">
        <w:rPr>
          <w:noProof/>
          <w:szCs w:val="24"/>
        </w:rPr>
        <w:t>Самостално</w:t>
      </w:r>
    </w:p>
    <w:p w:rsidR="007F03A6" w:rsidRPr="000B261D" w:rsidRDefault="007F03A6" w:rsidP="007B2433">
      <w:pPr>
        <w:pStyle w:val="BodyText"/>
        <w:numPr>
          <w:ilvl w:val="0"/>
          <w:numId w:val="32"/>
        </w:numPr>
        <w:rPr>
          <w:noProof/>
          <w:szCs w:val="24"/>
        </w:rPr>
      </w:pPr>
      <w:r w:rsidRPr="000B261D">
        <w:rPr>
          <w:noProof/>
          <w:szCs w:val="24"/>
        </w:rPr>
        <w:t>Заједничка понуда (навести ко су учесници у заједничкој понуди):_______________________________________</w:t>
      </w:r>
    </w:p>
    <w:p w:rsidR="007F03A6" w:rsidRPr="000B261D" w:rsidRDefault="007F03A6" w:rsidP="007B2433">
      <w:pPr>
        <w:pStyle w:val="BodyText"/>
        <w:numPr>
          <w:ilvl w:val="0"/>
          <w:numId w:val="32"/>
        </w:numPr>
        <w:rPr>
          <w:noProof/>
          <w:szCs w:val="24"/>
        </w:rPr>
      </w:pPr>
      <w:r w:rsidRPr="000B261D">
        <w:rPr>
          <w:noProof/>
          <w:szCs w:val="24"/>
        </w:rPr>
        <w:t>Понуда са подизвођачима (навести ко су подизвођачи):__________________________________________________</w:t>
      </w:r>
      <w:r w:rsidRPr="000B261D">
        <w:rPr>
          <w:noProof/>
          <w:szCs w:val="24"/>
        </w:rPr>
        <w:tab/>
      </w:r>
    </w:p>
    <w:p w:rsidR="007F03A6" w:rsidRDefault="007F03A6" w:rsidP="007F03A6">
      <w:pPr>
        <w:pStyle w:val="BodyText"/>
        <w:rPr>
          <w:noProof/>
          <w:szCs w:val="24"/>
        </w:rPr>
      </w:pPr>
    </w:p>
    <w:p w:rsidR="000B261D" w:rsidRPr="000B261D" w:rsidRDefault="000B261D" w:rsidP="007F03A6">
      <w:pPr>
        <w:pStyle w:val="BodyText"/>
        <w:rPr>
          <w:noProof/>
          <w:szCs w:val="24"/>
        </w:rPr>
      </w:pPr>
    </w:p>
    <w:p w:rsidR="007F03A6" w:rsidRPr="000B261D" w:rsidRDefault="007F03A6" w:rsidP="007F03A6">
      <w:pPr>
        <w:pStyle w:val="BodyText"/>
        <w:rPr>
          <w:noProof/>
          <w:szCs w:val="24"/>
        </w:rPr>
      </w:pPr>
      <w:r w:rsidRPr="000B261D">
        <w:rPr>
          <w:noProof/>
          <w:szCs w:val="24"/>
        </w:rPr>
        <w:t xml:space="preserve">Рок испоруке:____________________________                                               </w:t>
      </w:r>
      <w:r w:rsidRPr="000B261D">
        <w:rPr>
          <w:noProof/>
          <w:szCs w:val="24"/>
        </w:rPr>
        <w:tab/>
        <w:t>Рок важе</w:t>
      </w:r>
      <w:r w:rsidRPr="000B261D">
        <w:rPr>
          <w:noProof/>
          <w:szCs w:val="24"/>
          <w:lang w:val="sr-Cyrl-CS"/>
        </w:rPr>
        <w:t xml:space="preserve">ња </w:t>
      </w:r>
      <w:r w:rsidRPr="000B261D">
        <w:rPr>
          <w:noProof/>
          <w:szCs w:val="24"/>
        </w:rPr>
        <w:t>понуде:______________________</w:t>
      </w:r>
    </w:p>
    <w:p w:rsidR="000B261D" w:rsidRDefault="000B261D" w:rsidP="007F03A6">
      <w:pPr>
        <w:pStyle w:val="BodyText"/>
        <w:rPr>
          <w:noProof/>
          <w:szCs w:val="24"/>
        </w:rPr>
      </w:pPr>
    </w:p>
    <w:p w:rsidR="007F03A6" w:rsidRPr="000B261D" w:rsidRDefault="007F03A6" w:rsidP="007F03A6">
      <w:pPr>
        <w:pStyle w:val="BodyText"/>
        <w:rPr>
          <w:noProof/>
          <w:szCs w:val="24"/>
        </w:rPr>
      </w:pPr>
      <w:r w:rsidRPr="000B261D">
        <w:rPr>
          <w:noProof/>
          <w:szCs w:val="24"/>
        </w:rPr>
        <w:t>Начин и услови плаћања:___________________</w:t>
      </w:r>
      <w:r w:rsidRPr="000B261D">
        <w:rPr>
          <w:noProof/>
          <w:szCs w:val="24"/>
        </w:rPr>
        <w:tab/>
        <w:t xml:space="preserve">                      М.П.  </w:t>
      </w:r>
      <w:r w:rsidRPr="000B261D">
        <w:rPr>
          <w:noProof/>
          <w:szCs w:val="24"/>
        </w:rPr>
        <w:tab/>
      </w:r>
      <w:r w:rsidR="000B261D">
        <w:rPr>
          <w:noProof/>
          <w:szCs w:val="24"/>
          <w:lang w:val="sr-Cyrl-RS"/>
        </w:rPr>
        <w:t xml:space="preserve">            </w:t>
      </w:r>
      <w:r w:rsidRPr="000B261D">
        <w:rPr>
          <w:noProof/>
          <w:szCs w:val="24"/>
        </w:rPr>
        <w:t>Датум:_________________________________</w:t>
      </w:r>
    </w:p>
    <w:p w:rsidR="000B261D" w:rsidRDefault="000B261D" w:rsidP="007F03A6">
      <w:pPr>
        <w:pStyle w:val="BodyText"/>
        <w:rPr>
          <w:noProof/>
          <w:szCs w:val="24"/>
        </w:rPr>
      </w:pPr>
    </w:p>
    <w:p w:rsidR="007F03A6" w:rsidRPr="000B261D" w:rsidRDefault="007F03A6" w:rsidP="007F03A6">
      <w:pPr>
        <w:pStyle w:val="BodyText"/>
        <w:rPr>
          <w:noProof/>
          <w:szCs w:val="24"/>
        </w:rPr>
      </w:pPr>
      <w:r w:rsidRPr="000B261D">
        <w:rPr>
          <w:noProof/>
          <w:szCs w:val="24"/>
        </w:rPr>
        <w:t>Посебне напомене:________________________</w:t>
      </w:r>
      <w:r w:rsidRPr="000B261D">
        <w:rPr>
          <w:noProof/>
          <w:szCs w:val="24"/>
        </w:rPr>
        <w:tab/>
      </w:r>
      <w:r w:rsidRPr="000B261D">
        <w:rPr>
          <w:noProof/>
          <w:szCs w:val="24"/>
        </w:rPr>
        <w:tab/>
        <w:t xml:space="preserve">            </w:t>
      </w:r>
      <w:r w:rsidRPr="000B261D">
        <w:rPr>
          <w:noProof/>
          <w:szCs w:val="24"/>
        </w:rPr>
        <w:tab/>
      </w:r>
      <w:r w:rsidRPr="000B261D">
        <w:rPr>
          <w:noProof/>
          <w:szCs w:val="24"/>
        </w:rPr>
        <w:tab/>
        <w:t>Потпис:________________________________</w:t>
      </w:r>
    </w:p>
    <w:p w:rsidR="000B261D" w:rsidRDefault="000B261D" w:rsidP="007F03A6">
      <w:pPr>
        <w:pStyle w:val="BodyText"/>
        <w:rPr>
          <w:noProof/>
          <w:szCs w:val="24"/>
        </w:rPr>
      </w:pPr>
    </w:p>
    <w:p w:rsidR="007F03A6" w:rsidRPr="000B261D" w:rsidRDefault="007F03A6" w:rsidP="007F03A6">
      <w:pPr>
        <w:pStyle w:val="BodyText"/>
        <w:rPr>
          <w:noProof/>
          <w:szCs w:val="24"/>
        </w:rPr>
      </w:pPr>
      <w:r w:rsidRPr="000B261D">
        <w:rPr>
          <w:noProof/>
          <w:szCs w:val="24"/>
        </w:rPr>
        <w:t>Друго: __________________________________</w:t>
      </w:r>
    </w:p>
    <w:p w:rsidR="007F03A6" w:rsidRDefault="007F03A6" w:rsidP="007F03A6">
      <w:pPr>
        <w:pStyle w:val="BodyText"/>
        <w:rPr>
          <w:noProof/>
          <w:sz w:val="22"/>
          <w:szCs w:val="22"/>
        </w:rPr>
      </w:pPr>
    </w:p>
    <w:p w:rsidR="007F03A6" w:rsidRDefault="007F03A6" w:rsidP="007F03A6">
      <w:pPr>
        <w:pStyle w:val="BodyText"/>
        <w:rPr>
          <w:noProof/>
          <w:sz w:val="22"/>
          <w:szCs w:val="22"/>
        </w:rPr>
      </w:pPr>
    </w:p>
    <w:p w:rsidR="000B261D" w:rsidRDefault="000B261D" w:rsidP="007F03A6">
      <w:pPr>
        <w:pStyle w:val="Footer"/>
        <w:jc w:val="center"/>
        <w:rPr>
          <w:b/>
          <w:noProof/>
        </w:rPr>
      </w:pPr>
    </w:p>
    <w:p w:rsidR="000B261D" w:rsidRDefault="000B261D" w:rsidP="007F03A6">
      <w:pPr>
        <w:pStyle w:val="Footer"/>
        <w:jc w:val="center"/>
        <w:rPr>
          <w:b/>
          <w:noProof/>
        </w:rPr>
      </w:pPr>
    </w:p>
    <w:p w:rsidR="000B261D" w:rsidRDefault="000B261D" w:rsidP="007F03A6">
      <w:pPr>
        <w:pStyle w:val="Footer"/>
        <w:jc w:val="center"/>
        <w:rPr>
          <w:b/>
          <w:noProof/>
        </w:rPr>
      </w:pPr>
    </w:p>
    <w:p w:rsidR="000B261D" w:rsidRDefault="000B261D" w:rsidP="007F03A6">
      <w:pPr>
        <w:pStyle w:val="Footer"/>
        <w:jc w:val="center"/>
        <w:rPr>
          <w:b/>
          <w:noProof/>
        </w:rPr>
      </w:pPr>
    </w:p>
    <w:p w:rsidR="000B261D" w:rsidRDefault="000B261D" w:rsidP="007F03A6">
      <w:pPr>
        <w:pStyle w:val="Footer"/>
        <w:jc w:val="center"/>
        <w:rPr>
          <w:b/>
          <w:noProof/>
        </w:rPr>
      </w:pPr>
    </w:p>
    <w:p w:rsidR="007F03A6" w:rsidRDefault="0029718A" w:rsidP="007F03A6">
      <w:pPr>
        <w:pStyle w:val="Footer"/>
        <w:jc w:val="center"/>
        <w:rPr>
          <w:b/>
          <w:noProof/>
        </w:rPr>
      </w:pPr>
      <w:r w:rsidRPr="0029718A">
        <w:rPr>
          <w:b/>
          <w:noProof/>
        </w:rPr>
        <w:lastRenderedPageBreak/>
        <w:t xml:space="preserve">Понуда број ________ - </w:t>
      </w:r>
      <w:r w:rsidR="007F03A6" w:rsidRPr="00980588">
        <w:rPr>
          <w:b/>
          <w:noProof/>
          <w:sz w:val="22"/>
          <w:szCs w:val="22"/>
        </w:rPr>
        <w:t xml:space="preserve">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468"/>
        <w:gridCol w:w="652"/>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 xml:space="preserve">Партија 22 </w:t>
            </w:r>
            <w:r w:rsidRPr="004903FC">
              <w:rPr>
                <w:b/>
              </w:rPr>
              <w:t xml:space="preserve">- </w:t>
            </w:r>
            <w:r w:rsidR="0029718A" w:rsidRPr="002F420C">
              <w:rPr>
                <w:b/>
                <w:noProof/>
                <w:color w:val="000000" w:themeColor="text1"/>
                <w:lang w:val="sr-Cyrl-CS"/>
              </w:rPr>
              <w:t>Сет за неурохируршке процедуре</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468"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65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w:t>
            </w:r>
            <w:r w:rsidRPr="00D92EBF">
              <w:rPr>
                <w:b/>
                <w:noProof/>
                <w:sz w:val="20"/>
              </w:rPr>
              <w:t xml:space="preserve">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468"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652"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0B261D" w:rsidRPr="00715CDA" w:rsidTr="00D634A8">
        <w:trPr>
          <w:trHeight w:val="698"/>
        </w:trPr>
        <w:tc>
          <w:tcPr>
            <w:tcW w:w="785" w:type="dxa"/>
            <w:tcBorders>
              <w:bottom w:val="single" w:sz="4" w:space="0" w:color="auto"/>
            </w:tcBorders>
            <w:vAlign w:val="center"/>
          </w:tcPr>
          <w:p w:rsidR="000B261D" w:rsidRPr="00EE418D" w:rsidRDefault="000B261D" w:rsidP="000B261D">
            <w:pPr>
              <w:jc w:val="center"/>
            </w:pPr>
            <w:r w:rsidRPr="00EE418D">
              <w:t>1.</w:t>
            </w:r>
          </w:p>
        </w:tc>
        <w:tc>
          <w:tcPr>
            <w:tcW w:w="3468" w:type="dxa"/>
            <w:tcBorders>
              <w:top w:val="nil"/>
              <w:left w:val="nil"/>
              <w:bottom w:val="single" w:sz="4" w:space="0" w:color="auto"/>
              <w:right w:val="nil"/>
            </w:tcBorders>
            <w:shd w:val="clear" w:color="auto" w:fill="auto"/>
            <w:vAlign w:val="bottom"/>
          </w:tcPr>
          <w:p w:rsidR="000B261D" w:rsidRDefault="000B261D" w:rsidP="000B261D">
            <w:pPr>
              <w:rPr>
                <w:color w:val="000000"/>
                <w:sz w:val="20"/>
                <w:szCs w:val="20"/>
                <w:lang w:val="sr-Latn-RS"/>
              </w:rPr>
            </w:pPr>
            <w:r>
              <w:rPr>
                <w:color w:val="000000"/>
                <w:sz w:val="20"/>
                <w:szCs w:val="20"/>
              </w:rPr>
              <w:t>Sterilni set za neurohirurške intervencije:</w:t>
            </w:r>
            <w:r>
              <w:rPr>
                <w:color w:val="000000"/>
                <w:sz w:val="20"/>
                <w:szCs w:val="20"/>
              </w:rPr>
              <w:br/>
              <w:t>- Prekrivka za instrumentarski sto 150x200 cm-1kom</w:t>
            </w:r>
            <w:r>
              <w:rPr>
                <w:color w:val="000000"/>
                <w:sz w:val="20"/>
                <w:szCs w:val="20"/>
              </w:rPr>
              <w:br/>
              <w:t>-Prekrivka za instrumentarski sto 150x150 cm-1 kom</w:t>
            </w:r>
            <w:r>
              <w:rPr>
                <w:color w:val="000000"/>
                <w:sz w:val="20"/>
                <w:szCs w:val="20"/>
              </w:rPr>
              <w:br/>
              <w:t>- Samolepljiva dvoslojna kompresa 100x100 cm-1 kom</w:t>
            </w:r>
            <w:r>
              <w:rPr>
                <w:color w:val="000000"/>
                <w:sz w:val="20"/>
                <w:szCs w:val="20"/>
              </w:rPr>
              <w:br/>
              <w:t>-Prekrivka za anesteziju 150x240 cm-1 kom</w:t>
            </w:r>
            <w:r>
              <w:rPr>
                <w:color w:val="000000"/>
                <w:sz w:val="20"/>
                <w:szCs w:val="20"/>
              </w:rPr>
              <w:br/>
              <w:t>-Prekrivka za kičmu sa samolepljivim incizionim otvorom 10x15 cm, dim. 150x300 cm-1 kom</w:t>
            </w:r>
            <w:r>
              <w:rPr>
                <w:color w:val="000000"/>
                <w:sz w:val="20"/>
                <w:szCs w:val="20"/>
              </w:rPr>
              <w:br/>
              <w:t>-Samolepljiva kesa za instrumente SSMMS-30x30 cm-1 kom</w:t>
            </w:r>
          </w:p>
        </w:tc>
        <w:tc>
          <w:tcPr>
            <w:tcW w:w="652" w:type="dxa"/>
            <w:tcBorders>
              <w:bottom w:val="single" w:sz="4" w:space="0" w:color="auto"/>
            </w:tcBorders>
            <w:shd w:val="clear" w:color="auto" w:fill="auto"/>
            <w:vAlign w:val="center"/>
          </w:tcPr>
          <w:p w:rsidR="000B261D" w:rsidRDefault="000B261D" w:rsidP="000B261D">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0B261D" w:rsidRDefault="000B261D" w:rsidP="000B261D">
            <w:pPr>
              <w:jc w:val="center"/>
              <w:rPr>
                <w:sz w:val="20"/>
                <w:szCs w:val="20"/>
              </w:rPr>
            </w:pPr>
            <w:r>
              <w:rPr>
                <w:sz w:val="20"/>
                <w:szCs w:val="20"/>
              </w:rPr>
              <w:t>100</w:t>
            </w:r>
          </w:p>
        </w:tc>
        <w:tc>
          <w:tcPr>
            <w:tcW w:w="1276" w:type="dxa"/>
            <w:tcBorders>
              <w:bottom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bottom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p>
    <w:p w:rsidR="000B261D" w:rsidRDefault="000B261D" w:rsidP="007F03A6">
      <w:pPr>
        <w:pStyle w:val="BodyText"/>
        <w:rPr>
          <w:noProof/>
          <w:sz w:val="22"/>
          <w:szCs w:val="22"/>
        </w:rPr>
      </w:pPr>
    </w:p>
    <w:p w:rsidR="000B261D" w:rsidRPr="000B261D" w:rsidRDefault="000B261D" w:rsidP="007F03A6">
      <w:pPr>
        <w:pStyle w:val="BodyText"/>
        <w:rPr>
          <w:noProof/>
          <w:szCs w:val="24"/>
        </w:rPr>
      </w:pPr>
    </w:p>
    <w:p w:rsidR="000B261D" w:rsidRPr="000B261D" w:rsidRDefault="000B261D" w:rsidP="007F03A6">
      <w:pPr>
        <w:pStyle w:val="BodyText"/>
        <w:rPr>
          <w:b/>
          <w:noProof/>
          <w:szCs w:val="24"/>
          <w:lang w:val="sr-Cyrl-RS"/>
        </w:rPr>
      </w:pPr>
      <w:r w:rsidRPr="000B261D">
        <w:rPr>
          <w:b/>
          <w:noProof/>
          <w:szCs w:val="24"/>
        </w:rPr>
        <w:t xml:space="preserve">Понуда број ________ -  </w:t>
      </w:r>
      <w:r w:rsidRPr="000B261D">
        <w:rPr>
          <w:b/>
          <w:noProof/>
          <w:szCs w:val="24"/>
          <w:lang w:val="sr-Cyrl-RS"/>
        </w:rPr>
        <w:t>страна број 2.</w:t>
      </w:r>
    </w:p>
    <w:p w:rsidR="000B261D" w:rsidRPr="000B261D" w:rsidRDefault="000B261D" w:rsidP="007F03A6">
      <w:pPr>
        <w:pStyle w:val="BodyText"/>
        <w:rPr>
          <w:b/>
          <w:noProof/>
          <w:szCs w:val="24"/>
          <w:lang w:val="sr-Cyrl-RS"/>
        </w:rPr>
      </w:pPr>
    </w:p>
    <w:p w:rsidR="000B261D" w:rsidRDefault="000B261D" w:rsidP="007F03A6">
      <w:pPr>
        <w:pStyle w:val="BodyText"/>
        <w:rPr>
          <w:noProof/>
          <w:szCs w:val="24"/>
          <w:lang w:val="sr-Cyrl-RS"/>
        </w:rPr>
      </w:pPr>
    </w:p>
    <w:p w:rsidR="00D634A8" w:rsidRPr="000B261D" w:rsidRDefault="00D634A8" w:rsidP="007F03A6">
      <w:pPr>
        <w:pStyle w:val="BodyText"/>
        <w:rPr>
          <w:noProof/>
          <w:szCs w:val="24"/>
          <w:lang w:val="sr-Cyrl-RS"/>
        </w:rPr>
      </w:pPr>
    </w:p>
    <w:p w:rsidR="000B261D" w:rsidRPr="000B261D" w:rsidRDefault="000B261D" w:rsidP="007F03A6">
      <w:pPr>
        <w:pStyle w:val="BodyText"/>
        <w:rPr>
          <w:noProof/>
          <w:szCs w:val="24"/>
        </w:rPr>
      </w:pPr>
    </w:p>
    <w:p w:rsidR="007F03A6" w:rsidRPr="000B261D" w:rsidRDefault="007F03A6" w:rsidP="007F03A6">
      <w:pPr>
        <w:pStyle w:val="BodyText"/>
        <w:rPr>
          <w:noProof/>
          <w:szCs w:val="24"/>
        </w:rPr>
      </w:pPr>
      <w:r w:rsidRPr="000B261D">
        <w:rPr>
          <w:noProof/>
          <w:szCs w:val="24"/>
        </w:rPr>
        <w:t>Обавезе из своје понуде ћу извршити (заокружити начин како ће се обавезе из понуде извршити):</w:t>
      </w:r>
    </w:p>
    <w:p w:rsidR="000B261D" w:rsidRPr="000B261D" w:rsidRDefault="000B261D" w:rsidP="007F03A6">
      <w:pPr>
        <w:pStyle w:val="BodyText"/>
        <w:rPr>
          <w:noProof/>
          <w:szCs w:val="24"/>
        </w:rPr>
      </w:pPr>
    </w:p>
    <w:p w:rsidR="007F03A6" w:rsidRPr="000B261D" w:rsidRDefault="007F03A6" w:rsidP="007B2433">
      <w:pPr>
        <w:pStyle w:val="BodyText"/>
        <w:numPr>
          <w:ilvl w:val="0"/>
          <w:numId w:val="33"/>
        </w:numPr>
        <w:rPr>
          <w:noProof/>
          <w:szCs w:val="24"/>
        </w:rPr>
      </w:pPr>
      <w:r w:rsidRPr="000B261D">
        <w:rPr>
          <w:noProof/>
          <w:szCs w:val="24"/>
        </w:rPr>
        <w:t>Самостално</w:t>
      </w:r>
    </w:p>
    <w:p w:rsidR="007F03A6" w:rsidRPr="000B261D" w:rsidRDefault="007F03A6" w:rsidP="007B2433">
      <w:pPr>
        <w:pStyle w:val="BodyText"/>
        <w:numPr>
          <w:ilvl w:val="0"/>
          <w:numId w:val="33"/>
        </w:numPr>
        <w:rPr>
          <w:noProof/>
          <w:szCs w:val="24"/>
        </w:rPr>
      </w:pPr>
      <w:r w:rsidRPr="000B261D">
        <w:rPr>
          <w:noProof/>
          <w:szCs w:val="24"/>
        </w:rPr>
        <w:t>Заједничка понуда (навести ко су учесници у заједничкој понуди):_______________________________________</w:t>
      </w:r>
    </w:p>
    <w:p w:rsidR="007F03A6" w:rsidRPr="000B261D" w:rsidRDefault="007F03A6" w:rsidP="007B2433">
      <w:pPr>
        <w:pStyle w:val="BodyText"/>
        <w:numPr>
          <w:ilvl w:val="0"/>
          <w:numId w:val="33"/>
        </w:numPr>
        <w:rPr>
          <w:noProof/>
          <w:szCs w:val="24"/>
        </w:rPr>
      </w:pPr>
      <w:r w:rsidRPr="000B261D">
        <w:rPr>
          <w:noProof/>
          <w:szCs w:val="24"/>
        </w:rPr>
        <w:t>Понуда са подизвођачима (навести ко су подизвођачи):__________________________________________________</w:t>
      </w:r>
      <w:r w:rsidRPr="000B261D">
        <w:rPr>
          <w:noProof/>
          <w:szCs w:val="24"/>
        </w:rPr>
        <w:tab/>
      </w:r>
    </w:p>
    <w:p w:rsidR="007F03A6" w:rsidRDefault="007F03A6" w:rsidP="007F03A6">
      <w:pPr>
        <w:pStyle w:val="BodyText"/>
        <w:rPr>
          <w:noProof/>
          <w:szCs w:val="24"/>
        </w:rPr>
      </w:pPr>
    </w:p>
    <w:p w:rsidR="00D634A8" w:rsidRPr="000B261D" w:rsidRDefault="00D634A8" w:rsidP="007F03A6">
      <w:pPr>
        <w:pStyle w:val="BodyText"/>
        <w:rPr>
          <w:noProof/>
          <w:szCs w:val="24"/>
        </w:rPr>
      </w:pPr>
    </w:p>
    <w:p w:rsidR="000B261D" w:rsidRPr="000B261D" w:rsidRDefault="000B261D" w:rsidP="007F03A6">
      <w:pPr>
        <w:pStyle w:val="BodyText"/>
        <w:rPr>
          <w:noProof/>
          <w:szCs w:val="24"/>
        </w:rPr>
      </w:pPr>
    </w:p>
    <w:p w:rsidR="007F03A6" w:rsidRPr="000B261D" w:rsidRDefault="007F03A6" w:rsidP="007F03A6">
      <w:pPr>
        <w:pStyle w:val="BodyText"/>
        <w:rPr>
          <w:noProof/>
          <w:szCs w:val="24"/>
        </w:rPr>
      </w:pPr>
      <w:r w:rsidRPr="000B261D">
        <w:rPr>
          <w:noProof/>
          <w:szCs w:val="24"/>
        </w:rPr>
        <w:t xml:space="preserve">Рок испоруке:____________________________                                               </w:t>
      </w:r>
      <w:r w:rsidRPr="000B261D">
        <w:rPr>
          <w:noProof/>
          <w:szCs w:val="24"/>
        </w:rPr>
        <w:tab/>
        <w:t>Рок важе</w:t>
      </w:r>
      <w:r w:rsidRPr="000B261D">
        <w:rPr>
          <w:noProof/>
          <w:szCs w:val="24"/>
          <w:lang w:val="sr-Cyrl-CS"/>
        </w:rPr>
        <w:t xml:space="preserve">ња </w:t>
      </w:r>
      <w:r w:rsidRPr="000B261D">
        <w:rPr>
          <w:noProof/>
          <w:szCs w:val="24"/>
        </w:rPr>
        <w:t>понуде:______________________</w:t>
      </w:r>
    </w:p>
    <w:p w:rsidR="000B261D" w:rsidRPr="000B261D" w:rsidRDefault="000B261D" w:rsidP="007F03A6">
      <w:pPr>
        <w:pStyle w:val="BodyText"/>
        <w:rPr>
          <w:noProof/>
          <w:szCs w:val="24"/>
        </w:rPr>
      </w:pPr>
    </w:p>
    <w:p w:rsidR="007F03A6" w:rsidRPr="000B261D" w:rsidRDefault="007F03A6" w:rsidP="007F03A6">
      <w:pPr>
        <w:pStyle w:val="BodyText"/>
        <w:rPr>
          <w:noProof/>
          <w:szCs w:val="24"/>
        </w:rPr>
      </w:pPr>
      <w:r w:rsidRPr="000B261D">
        <w:rPr>
          <w:noProof/>
          <w:szCs w:val="24"/>
        </w:rPr>
        <w:t>Начин и услови плаћања:___________________</w:t>
      </w:r>
      <w:r w:rsidRPr="000B261D">
        <w:rPr>
          <w:noProof/>
          <w:szCs w:val="24"/>
        </w:rPr>
        <w:tab/>
        <w:t xml:space="preserve">                      М.П.  </w:t>
      </w:r>
      <w:r w:rsidRPr="000B261D">
        <w:rPr>
          <w:noProof/>
          <w:szCs w:val="24"/>
        </w:rPr>
        <w:tab/>
      </w:r>
      <w:r w:rsidR="00D634A8">
        <w:rPr>
          <w:noProof/>
          <w:szCs w:val="24"/>
          <w:lang w:val="sr-Cyrl-RS"/>
        </w:rPr>
        <w:t xml:space="preserve">            </w:t>
      </w:r>
      <w:r w:rsidRPr="000B261D">
        <w:rPr>
          <w:noProof/>
          <w:szCs w:val="24"/>
        </w:rPr>
        <w:t>Датум:_________________________________</w:t>
      </w:r>
    </w:p>
    <w:p w:rsidR="000B261D" w:rsidRPr="000B261D" w:rsidRDefault="000B261D" w:rsidP="007F03A6">
      <w:pPr>
        <w:pStyle w:val="BodyText"/>
        <w:rPr>
          <w:noProof/>
          <w:szCs w:val="24"/>
        </w:rPr>
      </w:pPr>
    </w:p>
    <w:p w:rsidR="007F03A6" w:rsidRPr="000B261D" w:rsidRDefault="007F03A6" w:rsidP="007F03A6">
      <w:pPr>
        <w:pStyle w:val="BodyText"/>
        <w:rPr>
          <w:noProof/>
          <w:szCs w:val="24"/>
        </w:rPr>
      </w:pPr>
      <w:r w:rsidRPr="000B261D">
        <w:rPr>
          <w:noProof/>
          <w:szCs w:val="24"/>
        </w:rPr>
        <w:t>Посебне напомене:________________________</w:t>
      </w:r>
      <w:r w:rsidRPr="000B261D">
        <w:rPr>
          <w:noProof/>
          <w:szCs w:val="24"/>
        </w:rPr>
        <w:tab/>
      </w:r>
      <w:r w:rsidRPr="000B261D">
        <w:rPr>
          <w:noProof/>
          <w:szCs w:val="24"/>
        </w:rPr>
        <w:tab/>
        <w:t xml:space="preserve">            </w:t>
      </w:r>
      <w:r w:rsidRPr="000B261D">
        <w:rPr>
          <w:noProof/>
          <w:szCs w:val="24"/>
        </w:rPr>
        <w:tab/>
      </w:r>
      <w:r w:rsidRPr="000B261D">
        <w:rPr>
          <w:noProof/>
          <w:szCs w:val="24"/>
        </w:rPr>
        <w:tab/>
        <w:t>Потпис:________________________________</w:t>
      </w:r>
    </w:p>
    <w:p w:rsidR="000B261D" w:rsidRPr="000B261D" w:rsidRDefault="000B261D" w:rsidP="007F03A6">
      <w:pPr>
        <w:pStyle w:val="BodyText"/>
        <w:rPr>
          <w:noProof/>
          <w:szCs w:val="24"/>
        </w:rPr>
      </w:pPr>
    </w:p>
    <w:p w:rsidR="007F03A6" w:rsidRPr="000B261D" w:rsidRDefault="007F03A6" w:rsidP="007F03A6">
      <w:pPr>
        <w:pStyle w:val="BodyText"/>
        <w:rPr>
          <w:noProof/>
          <w:szCs w:val="24"/>
        </w:rPr>
      </w:pPr>
      <w:r w:rsidRPr="000B261D">
        <w:rPr>
          <w:noProof/>
          <w:szCs w:val="24"/>
        </w:rPr>
        <w:t>Друго: __________________________________</w:t>
      </w:r>
    </w:p>
    <w:p w:rsidR="007F03A6" w:rsidRPr="00EC2F09" w:rsidRDefault="007F03A6" w:rsidP="007F03A6">
      <w:pPr>
        <w:pStyle w:val="BodyText"/>
        <w:rPr>
          <w:noProof/>
          <w:sz w:val="22"/>
          <w:szCs w:val="22"/>
        </w:rPr>
      </w:pPr>
    </w:p>
    <w:p w:rsidR="007F03A6" w:rsidRDefault="007F03A6"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7F03A6" w:rsidRDefault="0029718A" w:rsidP="007F03A6">
      <w:pPr>
        <w:pStyle w:val="Footer"/>
        <w:jc w:val="center"/>
        <w:rPr>
          <w:b/>
          <w:noProof/>
        </w:rPr>
      </w:pPr>
      <w:r w:rsidRPr="0029718A">
        <w:rPr>
          <w:b/>
          <w:noProof/>
        </w:rPr>
        <w:lastRenderedPageBreak/>
        <w:t xml:space="preserve">Понуда број ________ - </w:t>
      </w:r>
      <w:r w:rsidR="007F03A6" w:rsidRPr="00980588">
        <w:rPr>
          <w:b/>
          <w:noProof/>
          <w:sz w:val="22"/>
          <w:szCs w:val="22"/>
        </w:rPr>
        <w:t xml:space="preserve">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F7213D" w:rsidRPr="002218E9" w:rsidRDefault="00F7213D"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F7213D" w:rsidRPr="002218E9" w:rsidRDefault="00F7213D"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F7213D" w:rsidRPr="002218E9" w:rsidRDefault="00F7213D"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F7213D" w:rsidRPr="002218E9" w:rsidRDefault="00F7213D" w:rsidP="007F03A6">
      <w:pPr>
        <w:pStyle w:val="BodyText"/>
        <w:jc w:val="left"/>
        <w:rPr>
          <w:noProof/>
          <w:szCs w:val="24"/>
        </w:rPr>
      </w:pP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F7213D" w:rsidRPr="002218E9" w:rsidRDefault="00F7213D" w:rsidP="007F03A6">
      <w:pPr>
        <w:pStyle w:val="BodyText"/>
        <w:jc w:val="left"/>
        <w:rPr>
          <w:noProof/>
          <w:szCs w:val="24"/>
        </w:rPr>
      </w:pPr>
    </w:p>
    <w:p w:rsidR="007F03A6" w:rsidRPr="00A21033" w:rsidRDefault="007F03A6" w:rsidP="007F03A6">
      <w:pPr>
        <w:pStyle w:val="BodyText"/>
        <w:jc w:val="left"/>
        <w:rPr>
          <w:noProof/>
          <w:sz w:val="22"/>
          <w:szCs w:val="22"/>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2</w:t>
            </w:r>
            <w:r>
              <w:rPr>
                <w:b/>
                <w:lang w:val="sr-Cyrl-RS"/>
              </w:rPr>
              <w:t>3</w:t>
            </w:r>
            <w:r>
              <w:rPr>
                <w:b/>
                <w:lang w:val="sr-Latn-RS"/>
              </w:rPr>
              <w:t xml:space="preserve"> </w:t>
            </w:r>
            <w:r w:rsidRPr="004903FC">
              <w:rPr>
                <w:b/>
              </w:rPr>
              <w:t xml:space="preserve">- </w:t>
            </w:r>
            <w:r w:rsidR="0029718A" w:rsidRPr="002F420C">
              <w:rPr>
                <w:b/>
                <w:noProof/>
                <w:color w:val="000000" w:themeColor="text1"/>
                <w:lang w:val="sr-Cyrl-CS"/>
              </w:rPr>
              <w:t>Сетови за гинеколошке интервенције</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0B261D" w:rsidRPr="00715CDA" w:rsidTr="002218E9">
        <w:trPr>
          <w:trHeight w:val="698"/>
        </w:trPr>
        <w:tc>
          <w:tcPr>
            <w:tcW w:w="785" w:type="dxa"/>
            <w:tcBorders>
              <w:bottom w:val="single" w:sz="4" w:space="0" w:color="auto"/>
            </w:tcBorders>
            <w:vAlign w:val="center"/>
          </w:tcPr>
          <w:p w:rsidR="000B261D" w:rsidRPr="00EE418D" w:rsidRDefault="000B261D" w:rsidP="000B261D">
            <w:pPr>
              <w:jc w:val="center"/>
            </w:pPr>
            <w:r w:rsidRPr="00EE418D">
              <w:t>1.</w:t>
            </w:r>
          </w:p>
        </w:tc>
        <w:tc>
          <w:tcPr>
            <w:tcW w:w="3024" w:type="dxa"/>
            <w:tcBorders>
              <w:top w:val="nil"/>
              <w:left w:val="nil"/>
              <w:bottom w:val="single" w:sz="4" w:space="0" w:color="auto"/>
              <w:right w:val="nil"/>
            </w:tcBorders>
            <w:shd w:val="clear" w:color="auto" w:fill="auto"/>
            <w:vAlign w:val="bottom"/>
          </w:tcPr>
          <w:p w:rsidR="000B261D" w:rsidRDefault="000B261D" w:rsidP="000B261D">
            <w:pPr>
              <w:rPr>
                <w:color w:val="000000"/>
                <w:sz w:val="20"/>
                <w:szCs w:val="20"/>
                <w:lang w:val="sr-Latn-RS"/>
              </w:rPr>
            </w:pPr>
            <w:r>
              <w:rPr>
                <w:color w:val="000000"/>
                <w:sz w:val="20"/>
                <w:szCs w:val="20"/>
              </w:rPr>
              <w:t>Sterilni Set za carski rez: Prekivka za sto 150x190cm; komprese od celuloze 30x20cm, 2 komada; prekrivka za instrumentarski sto 80x145cm; prekrivka za prihvat bebe koja upija tecnost, netkani materijal, 90x90cm; prekrivka za carski rez 230/200x312cm, sa abdominalnim otvorom i celom provrsinom integrisanom incizionom folijom 27x33cm, sa integrisanom kesom za prikupljanje tecnosti sa odvodom, sa prekrivkama za ruke;</w:t>
            </w:r>
          </w:p>
        </w:tc>
        <w:tc>
          <w:tcPr>
            <w:tcW w:w="1096" w:type="dxa"/>
            <w:tcBorders>
              <w:bottom w:val="single" w:sz="4" w:space="0" w:color="auto"/>
            </w:tcBorders>
            <w:shd w:val="clear" w:color="auto" w:fill="auto"/>
            <w:vAlign w:val="center"/>
          </w:tcPr>
          <w:p w:rsidR="000B261D" w:rsidRDefault="000B261D" w:rsidP="000B261D">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0B261D" w:rsidRDefault="000B261D" w:rsidP="000B261D">
            <w:pPr>
              <w:jc w:val="center"/>
              <w:rPr>
                <w:sz w:val="20"/>
                <w:szCs w:val="20"/>
              </w:rPr>
            </w:pPr>
            <w:r>
              <w:rPr>
                <w:sz w:val="20"/>
                <w:szCs w:val="20"/>
              </w:rPr>
              <w:t>200</w:t>
            </w:r>
          </w:p>
        </w:tc>
        <w:tc>
          <w:tcPr>
            <w:tcW w:w="1276" w:type="dxa"/>
            <w:tcBorders>
              <w:bottom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bottom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bottom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0B261D" w:rsidRPr="00715CDA" w:rsidTr="002218E9">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0B261D" w:rsidRPr="000B261D" w:rsidRDefault="000B261D" w:rsidP="000B261D">
            <w:pPr>
              <w:jc w:val="center"/>
              <w:rPr>
                <w:lang w:val="sr-Cyrl-RS"/>
              </w:rPr>
            </w:pPr>
            <w:r>
              <w:rPr>
                <w:lang w:val="sr-Cyrl-RS"/>
              </w:rPr>
              <w:lastRenderedPageBreak/>
              <w:t>2.</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261D" w:rsidRDefault="000B261D" w:rsidP="000B261D">
            <w:pPr>
              <w:rPr>
                <w:sz w:val="20"/>
                <w:szCs w:val="20"/>
              </w:rPr>
            </w:pPr>
            <w:r>
              <w:rPr>
                <w:sz w:val="20"/>
                <w:szCs w:val="20"/>
              </w:rPr>
              <w:t xml:space="preserve"> Sterilna prekrivka sa integrisanom graduisanom kolekcionom kesom , ukupnih dimenzija 75X100 cm</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0B261D" w:rsidRDefault="000B261D" w:rsidP="000B261D">
            <w:pPr>
              <w:jc w:val="center"/>
              <w:rPr>
                <w:sz w:val="20"/>
                <w:szCs w:val="20"/>
              </w:rPr>
            </w:pPr>
            <w:r>
              <w:rPr>
                <w:sz w:val="20"/>
                <w:szCs w:val="20"/>
              </w:rPr>
              <w:t>kom</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B261D" w:rsidRDefault="000B261D" w:rsidP="000B261D">
            <w:pPr>
              <w:jc w:val="center"/>
              <w:rPr>
                <w:sz w:val="20"/>
                <w:szCs w:val="20"/>
              </w:rPr>
            </w:pPr>
            <w:r>
              <w:rPr>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B261D" w:rsidRPr="001C3F08" w:rsidRDefault="000B261D" w:rsidP="000B261D">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0B261D" w:rsidRPr="00715CDA" w:rsidRDefault="000B261D" w:rsidP="000B261D">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0B261D" w:rsidRPr="00715CDA" w:rsidRDefault="000B261D" w:rsidP="000B261D">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0B261D" w:rsidRPr="00715CDA" w:rsidRDefault="000B261D" w:rsidP="000B261D">
            <w:pPr>
              <w:pStyle w:val="BodyText"/>
              <w:spacing w:after="240"/>
              <w:jc w:val="center"/>
              <w:rPr>
                <w:noProof/>
                <w:sz w:val="20"/>
                <w:lang w:val="sr-Cyrl-CS"/>
              </w:rPr>
            </w:pPr>
          </w:p>
        </w:tc>
      </w:tr>
      <w:tr w:rsidR="00F7213D" w:rsidRPr="00715CDA" w:rsidTr="002218E9">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F7213D" w:rsidRDefault="00F7213D" w:rsidP="00F7213D">
            <w:pPr>
              <w:jc w:val="center"/>
              <w:rPr>
                <w:lang w:val="sr-Cyrl-RS"/>
              </w:rPr>
            </w:pPr>
            <w:r>
              <w:rPr>
                <w:lang w:val="sr-Cyrl-RS"/>
              </w:rPr>
              <w:t>3.</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bottom"/>
          </w:tcPr>
          <w:p w:rsidR="00F7213D" w:rsidRPr="00F7213D" w:rsidRDefault="00F7213D" w:rsidP="00F7213D">
            <w:pPr>
              <w:rPr>
                <w:sz w:val="20"/>
                <w:szCs w:val="20"/>
                <w:lang w:val="sr-Latn-RS"/>
              </w:rPr>
            </w:pPr>
            <w:r w:rsidRPr="00F7213D">
              <w:rPr>
                <w:sz w:val="20"/>
                <w:szCs w:val="20"/>
                <w:lang w:val="sr-Latn-RS"/>
              </w:rPr>
              <w:t>OP mantil  sa omotom, sa sterilnim leđnim područjem, materijal SMMS, 35 gr/m2, 100% polipropilen; 4-slojni (Spunbond-Meltblown-Meltblown-Spunbond). Ispunjava EN normu 13795.Duzina manžetne 6 cm, širina poprsja mantila 64 cm,  duzine mantila min. 120 cm, sterilan - velicina M-L</w:t>
            </w:r>
            <w:r w:rsidRPr="00F7213D">
              <w:rPr>
                <w:sz w:val="20"/>
                <w:szCs w:val="20"/>
              </w:rPr>
              <w:pict w14:anchorId="29AFD206">
                <v:shape id="Text Box 1" o:spid="_x0000_s1032" type="#_x0000_t75" style="position:absolute;margin-left:78pt;margin-top:0;width:6pt;height:24.75pt;z-index:25166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" o:insetmode="auto">
                  <v:imagedata r:id="rId19" o:title=""/>
                  <o:lock v:ext="edit" aspectratio="f"/>
                </v:shape>
              </w:pict>
            </w:r>
            <w:r w:rsidRPr="00F7213D">
              <w:rPr>
                <w:sz w:val="20"/>
                <w:szCs w:val="20"/>
              </w:rPr>
              <w:pict w14:anchorId="5918EC0C">
                <v:shape id="_x0000_s1033" type="#_x0000_t75" style="position:absolute;margin-left:78pt;margin-top:0;width:6pt;height:24pt;z-index:251670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MIxQ6LzAQAATg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0" o:title=""/>
                  <o:lock v:ext="edit" aspectratio="f"/>
                </v:shape>
              </w:pict>
            </w:r>
            <w:r w:rsidRPr="00F7213D">
              <w:rPr>
                <w:sz w:val="20"/>
                <w:szCs w:val="20"/>
              </w:rPr>
              <w:pict w14:anchorId="2C246738">
                <v:shape id="_x0000_s1034" type="#_x0000_t75" style="position:absolute;margin-left:78pt;margin-top:0;width:6pt;height:24.75pt;z-index:25167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" o:insetmode="auto">
                  <v:imagedata r:id="rId19" o:title=""/>
                  <o:lock v:ext="edit" aspectratio="f"/>
                </v:shape>
              </w:pict>
            </w:r>
            <w:r w:rsidRPr="00F7213D">
              <w:rPr>
                <w:sz w:val="20"/>
                <w:szCs w:val="20"/>
              </w:rPr>
              <w:pict w14:anchorId="0B98A78A">
                <v:shape id="_x0000_s1035" type="#_x0000_t75" style="position:absolute;margin-left:78pt;margin-top:0;width:6pt;height:24pt;z-index:251672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KPaTCrzAQAATg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0" o:title=""/>
                  <o:lock v:ext="edit" aspectratio="f"/>
                </v:shape>
              </w:pict>
            </w:r>
            <w:r w:rsidRPr="00F7213D">
              <w:rPr>
                <w:sz w:val="20"/>
                <w:szCs w:val="20"/>
              </w:rPr>
              <w:pict w14:anchorId="7A600497">
                <v:shape id="_x0000_s1036" type="#_x0000_t75" style="position:absolute;margin-left:78pt;margin-top:0;width:6pt;height:24.75pt;z-index:251673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" o:insetmode="auto">
                  <v:imagedata r:id="rId19" o:title=""/>
                  <o:lock v:ext="edit" aspectratio="f"/>
                </v:shape>
              </w:pict>
            </w:r>
            <w:r w:rsidRPr="00F7213D">
              <w:rPr>
                <w:sz w:val="20"/>
                <w:szCs w:val="20"/>
              </w:rPr>
              <w:pict w14:anchorId="509CFC2E">
                <v:shape id="_x0000_s1037" type="#_x0000_t75" style="position:absolute;margin-left:78pt;margin-top:0;width:6pt;height:24pt;z-index:251674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" o:insetmode="auto">
                  <v:imagedata r:id="rId20" o:title=""/>
                  <o:lock v:ext="edit" aspectratio="f"/>
                </v:shape>
              </w:pic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7213D" w:rsidRDefault="00F7213D" w:rsidP="00F7213D">
            <w:pPr>
              <w:jc w:val="center"/>
              <w:rPr>
                <w:sz w:val="20"/>
                <w:szCs w:val="20"/>
              </w:rPr>
            </w:pPr>
            <w:r>
              <w:rPr>
                <w:sz w:val="20"/>
                <w:szCs w:val="20"/>
              </w:rPr>
              <w:t>kom</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7213D" w:rsidRDefault="00F7213D" w:rsidP="00F7213D">
            <w:pPr>
              <w:jc w:val="center"/>
              <w:rPr>
                <w:sz w:val="20"/>
                <w:szCs w:val="20"/>
              </w:rPr>
            </w:pPr>
            <w:r>
              <w:rPr>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rsidR="00F7213D" w:rsidRPr="001C3F08" w:rsidRDefault="00F7213D" w:rsidP="00F7213D">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F7213D" w:rsidRPr="00715CDA" w:rsidRDefault="00F7213D" w:rsidP="00F7213D">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F7213D" w:rsidRPr="00715CDA" w:rsidRDefault="00F7213D" w:rsidP="00F7213D">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F7213D" w:rsidRPr="00715CDA" w:rsidRDefault="00F7213D" w:rsidP="00F7213D">
            <w:pPr>
              <w:pStyle w:val="BodyText"/>
              <w:spacing w:after="240"/>
              <w:jc w:val="center"/>
              <w:rPr>
                <w:noProof/>
                <w:sz w:val="20"/>
                <w:lang w:val="sr-Cyrl-CS"/>
              </w:rPr>
            </w:pPr>
          </w:p>
        </w:tc>
      </w:tr>
      <w:tr w:rsidR="00F7213D" w:rsidRPr="00715CDA" w:rsidTr="00F7213D">
        <w:trPr>
          <w:trHeight w:val="698"/>
        </w:trPr>
        <w:tc>
          <w:tcPr>
            <w:tcW w:w="785" w:type="dxa"/>
            <w:tcBorders>
              <w:top w:val="single" w:sz="4" w:space="0" w:color="auto"/>
              <w:bottom w:val="single" w:sz="4" w:space="0" w:color="auto"/>
            </w:tcBorders>
            <w:vAlign w:val="center"/>
          </w:tcPr>
          <w:p w:rsidR="00F7213D" w:rsidRDefault="00F7213D" w:rsidP="00F7213D">
            <w:pPr>
              <w:jc w:val="center"/>
              <w:rPr>
                <w:lang w:val="sr-Cyrl-RS"/>
              </w:rPr>
            </w:pPr>
            <w:r>
              <w:rPr>
                <w:lang w:val="sr-Cyrl-RS"/>
              </w:rPr>
              <w:t>4.</w:t>
            </w:r>
          </w:p>
        </w:tc>
        <w:tc>
          <w:tcPr>
            <w:tcW w:w="3024" w:type="dxa"/>
            <w:tcBorders>
              <w:top w:val="single" w:sz="4" w:space="0" w:color="auto"/>
              <w:left w:val="nil"/>
              <w:bottom w:val="single" w:sz="4" w:space="0" w:color="auto"/>
              <w:right w:val="nil"/>
            </w:tcBorders>
            <w:shd w:val="clear" w:color="auto" w:fill="auto"/>
            <w:vAlign w:val="center"/>
          </w:tcPr>
          <w:p w:rsidR="00F7213D" w:rsidRDefault="00F7213D" w:rsidP="00F7213D">
            <w:pPr>
              <w:rPr>
                <w:sz w:val="20"/>
                <w:szCs w:val="20"/>
              </w:rPr>
            </w:pPr>
            <w:r>
              <w:rPr>
                <w:sz w:val="20"/>
                <w:szCs w:val="20"/>
              </w:rPr>
              <w:t>OP mantil ojacan na rukavima (41cm) i u predelu grudi (40x70cm), sa omotom, sa sterilnim leđnim područjem, materijal SMMS, 35 gr/m2, 100% polipropilen; 4-slojni (Spunbond-Meltblown-Meltblown-Spunbond). Ispunjava EN normu 13795. Dužina manžetne 6 cm, širina poprsja mantila 67 cm, dužine mantila min. 130 cm, sterilan - velicina XL.</w:t>
            </w:r>
          </w:p>
        </w:tc>
        <w:tc>
          <w:tcPr>
            <w:tcW w:w="1096" w:type="dxa"/>
            <w:tcBorders>
              <w:top w:val="single" w:sz="4" w:space="0" w:color="auto"/>
              <w:bottom w:val="single" w:sz="4" w:space="0" w:color="auto"/>
            </w:tcBorders>
            <w:shd w:val="clear" w:color="auto" w:fill="auto"/>
            <w:vAlign w:val="center"/>
          </w:tcPr>
          <w:p w:rsidR="00F7213D" w:rsidRDefault="00F7213D" w:rsidP="00F7213D">
            <w:pPr>
              <w:jc w:val="center"/>
              <w:rPr>
                <w:sz w:val="20"/>
                <w:szCs w:val="20"/>
              </w:rPr>
            </w:pPr>
            <w:r>
              <w:rPr>
                <w:sz w:val="20"/>
                <w:szCs w:val="20"/>
              </w:rPr>
              <w:t>kom</w:t>
            </w:r>
          </w:p>
        </w:tc>
        <w:tc>
          <w:tcPr>
            <w:tcW w:w="907" w:type="dxa"/>
            <w:tcBorders>
              <w:top w:val="single" w:sz="4" w:space="0" w:color="auto"/>
              <w:bottom w:val="single" w:sz="4" w:space="0" w:color="auto"/>
            </w:tcBorders>
            <w:shd w:val="clear" w:color="auto" w:fill="auto"/>
            <w:vAlign w:val="center"/>
          </w:tcPr>
          <w:p w:rsidR="00F7213D" w:rsidRDefault="00F7213D" w:rsidP="00F7213D">
            <w:pPr>
              <w:jc w:val="center"/>
              <w:rPr>
                <w:sz w:val="20"/>
                <w:szCs w:val="20"/>
              </w:rPr>
            </w:pPr>
            <w:r>
              <w:rPr>
                <w:sz w:val="20"/>
                <w:szCs w:val="20"/>
              </w:rPr>
              <w:t>150</w:t>
            </w:r>
          </w:p>
        </w:tc>
        <w:tc>
          <w:tcPr>
            <w:tcW w:w="1276" w:type="dxa"/>
            <w:tcBorders>
              <w:top w:val="single" w:sz="4" w:space="0" w:color="auto"/>
              <w:bottom w:val="single" w:sz="4" w:space="0" w:color="auto"/>
            </w:tcBorders>
            <w:vAlign w:val="center"/>
          </w:tcPr>
          <w:p w:rsidR="00F7213D" w:rsidRPr="001C3F08" w:rsidRDefault="00F7213D" w:rsidP="00F7213D">
            <w:pPr>
              <w:pStyle w:val="BodyText"/>
              <w:spacing w:after="240"/>
              <w:jc w:val="center"/>
              <w:rPr>
                <w:noProof/>
                <w:sz w:val="20"/>
                <w:lang w:val="sr-Cyrl-CS"/>
              </w:rPr>
            </w:pPr>
          </w:p>
        </w:tc>
        <w:tc>
          <w:tcPr>
            <w:tcW w:w="850" w:type="dxa"/>
            <w:tcBorders>
              <w:top w:val="single" w:sz="4" w:space="0" w:color="auto"/>
              <w:bottom w:val="single" w:sz="4" w:space="0" w:color="auto"/>
            </w:tcBorders>
          </w:tcPr>
          <w:p w:rsidR="00F7213D" w:rsidRPr="00715CDA" w:rsidRDefault="00F7213D" w:rsidP="00F7213D">
            <w:pPr>
              <w:pStyle w:val="BodyText"/>
              <w:spacing w:after="240"/>
              <w:jc w:val="center"/>
              <w:rPr>
                <w:noProof/>
                <w:sz w:val="20"/>
                <w:lang w:val="sr-Cyrl-CS"/>
              </w:rPr>
            </w:pPr>
          </w:p>
        </w:tc>
        <w:tc>
          <w:tcPr>
            <w:tcW w:w="1272" w:type="dxa"/>
            <w:tcBorders>
              <w:top w:val="single" w:sz="4" w:space="0" w:color="auto"/>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1307" w:type="dxa"/>
            <w:tcBorders>
              <w:top w:val="single" w:sz="4" w:space="0" w:color="auto"/>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998" w:type="dxa"/>
            <w:tcBorders>
              <w:top w:val="single" w:sz="4" w:space="0" w:color="auto"/>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1298" w:type="dxa"/>
            <w:tcBorders>
              <w:top w:val="single" w:sz="4" w:space="0" w:color="auto"/>
              <w:bottom w:val="single" w:sz="4" w:space="0" w:color="auto"/>
              <w:right w:val="single" w:sz="4" w:space="0" w:color="auto"/>
            </w:tcBorders>
            <w:vAlign w:val="center"/>
          </w:tcPr>
          <w:p w:rsidR="00F7213D" w:rsidRPr="00715CDA" w:rsidRDefault="00F7213D" w:rsidP="00F7213D">
            <w:pPr>
              <w:spacing w:after="240"/>
              <w:jc w:val="center"/>
              <w:rPr>
                <w:b/>
                <w:bCs/>
                <w:noProof/>
                <w:color w:val="000000"/>
                <w:sz w:val="20"/>
                <w:szCs w:val="20"/>
                <w:lang w:val="sr-Cyrl-CS"/>
              </w:rPr>
            </w:pPr>
          </w:p>
        </w:tc>
        <w:tc>
          <w:tcPr>
            <w:tcW w:w="1297" w:type="dxa"/>
            <w:tcBorders>
              <w:top w:val="single" w:sz="4" w:space="0" w:color="auto"/>
              <w:bottom w:val="single" w:sz="4" w:space="0" w:color="auto"/>
              <w:right w:val="single" w:sz="4" w:space="0" w:color="auto"/>
            </w:tcBorders>
            <w:vAlign w:val="center"/>
          </w:tcPr>
          <w:p w:rsidR="00F7213D" w:rsidRPr="00715CDA" w:rsidRDefault="00F7213D" w:rsidP="00F7213D">
            <w:pPr>
              <w:pStyle w:val="BodyText"/>
              <w:spacing w:after="240"/>
              <w:jc w:val="center"/>
              <w:rPr>
                <w:noProof/>
                <w:sz w:val="20"/>
                <w:lang w:val="sr-Cyrl-CS"/>
              </w:rPr>
            </w:pPr>
          </w:p>
        </w:tc>
      </w:tr>
      <w:tr w:rsidR="00F7213D" w:rsidRPr="00715CDA" w:rsidTr="00EA2681">
        <w:trPr>
          <w:trHeight w:val="698"/>
        </w:trPr>
        <w:tc>
          <w:tcPr>
            <w:tcW w:w="785" w:type="dxa"/>
            <w:tcBorders>
              <w:bottom w:val="single" w:sz="4" w:space="0" w:color="auto"/>
            </w:tcBorders>
            <w:vAlign w:val="center"/>
          </w:tcPr>
          <w:p w:rsidR="00F7213D" w:rsidRDefault="00F7213D" w:rsidP="00F7213D">
            <w:pPr>
              <w:jc w:val="center"/>
              <w:rPr>
                <w:lang w:val="sr-Cyrl-RS"/>
              </w:rPr>
            </w:pPr>
            <w:r>
              <w:rPr>
                <w:lang w:val="sr-Cyrl-RS"/>
              </w:rPr>
              <w:t>5.</w:t>
            </w:r>
          </w:p>
        </w:tc>
        <w:tc>
          <w:tcPr>
            <w:tcW w:w="3024" w:type="dxa"/>
            <w:tcBorders>
              <w:top w:val="nil"/>
              <w:left w:val="nil"/>
              <w:bottom w:val="single" w:sz="4" w:space="0" w:color="auto"/>
              <w:right w:val="nil"/>
            </w:tcBorders>
            <w:shd w:val="clear" w:color="auto" w:fill="auto"/>
            <w:vAlign w:val="bottom"/>
          </w:tcPr>
          <w:p w:rsidR="00F7213D" w:rsidRDefault="00F7213D" w:rsidP="00F7213D">
            <w:pPr>
              <w:rPr>
                <w:color w:val="000000"/>
                <w:sz w:val="20"/>
                <w:szCs w:val="20"/>
              </w:rPr>
            </w:pPr>
            <w:r>
              <w:rPr>
                <w:color w:val="000000"/>
                <w:sz w:val="20"/>
                <w:szCs w:val="20"/>
              </w:rPr>
              <w:t>OP mantil ojacan na rukavima (41cm) i u predelu grudi (40x80cm), sa omotom, sa sterilnim leđnim područjem, materijal SMMS, 35 gr/m2, 100% polipropilen; 4-slojni (Spunbond-Meltblown-Meltblown-Spunbond). Ispunjava EN normu 13795. Dužina manžetne 6 cm, širina poprsja mantila 74 cm, dužine mantila min. 150 cm, sterilan - velicina XXL.</w:t>
            </w:r>
          </w:p>
        </w:tc>
        <w:tc>
          <w:tcPr>
            <w:tcW w:w="1096" w:type="dxa"/>
            <w:tcBorders>
              <w:bottom w:val="single" w:sz="4" w:space="0" w:color="auto"/>
            </w:tcBorders>
            <w:shd w:val="clear" w:color="auto" w:fill="auto"/>
            <w:vAlign w:val="center"/>
          </w:tcPr>
          <w:p w:rsidR="00F7213D" w:rsidRDefault="00F7213D" w:rsidP="00F7213D">
            <w:pPr>
              <w:jc w:val="center"/>
              <w:rPr>
                <w:color w:val="000000"/>
                <w:sz w:val="20"/>
                <w:szCs w:val="20"/>
              </w:rPr>
            </w:pPr>
            <w:r>
              <w:rPr>
                <w:color w:val="000000"/>
                <w:sz w:val="20"/>
                <w:szCs w:val="20"/>
              </w:rPr>
              <w:t>kom</w:t>
            </w:r>
          </w:p>
        </w:tc>
        <w:tc>
          <w:tcPr>
            <w:tcW w:w="907" w:type="dxa"/>
            <w:tcBorders>
              <w:bottom w:val="single" w:sz="4" w:space="0" w:color="auto"/>
            </w:tcBorders>
            <w:shd w:val="clear" w:color="auto" w:fill="auto"/>
            <w:vAlign w:val="center"/>
          </w:tcPr>
          <w:p w:rsidR="00F7213D" w:rsidRDefault="00F7213D" w:rsidP="00F7213D">
            <w:pPr>
              <w:jc w:val="center"/>
              <w:rPr>
                <w:sz w:val="20"/>
                <w:szCs w:val="20"/>
              </w:rPr>
            </w:pPr>
            <w:r>
              <w:rPr>
                <w:sz w:val="20"/>
                <w:szCs w:val="20"/>
              </w:rPr>
              <w:t>150</w:t>
            </w:r>
          </w:p>
        </w:tc>
        <w:tc>
          <w:tcPr>
            <w:tcW w:w="1276" w:type="dxa"/>
            <w:tcBorders>
              <w:bottom w:val="single" w:sz="4" w:space="0" w:color="auto"/>
            </w:tcBorders>
            <w:vAlign w:val="center"/>
          </w:tcPr>
          <w:p w:rsidR="00F7213D" w:rsidRPr="001C3F08" w:rsidRDefault="00F7213D" w:rsidP="00F7213D">
            <w:pPr>
              <w:pStyle w:val="BodyText"/>
              <w:spacing w:after="240"/>
              <w:jc w:val="center"/>
              <w:rPr>
                <w:noProof/>
                <w:sz w:val="20"/>
                <w:lang w:val="sr-Cyrl-CS"/>
              </w:rPr>
            </w:pPr>
          </w:p>
        </w:tc>
        <w:tc>
          <w:tcPr>
            <w:tcW w:w="850" w:type="dxa"/>
            <w:tcBorders>
              <w:bottom w:val="single" w:sz="4" w:space="0" w:color="auto"/>
            </w:tcBorders>
          </w:tcPr>
          <w:p w:rsidR="00F7213D" w:rsidRPr="00715CDA" w:rsidRDefault="00F7213D" w:rsidP="00F7213D">
            <w:pPr>
              <w:pStyle w:val="BodyText"/>
              <w:spacing w:after="240"/>
              <w:jc w:val="center"/>
              <w:rPr>
                <w:noProof/>
                <w:sz w:val="20"/>
                <w:lang w:val="sr-Cyrl-CS"/>
              </w:rPr>
            </w:pPr>
          </w:p>
        </w:tc>
        <w:tc>
          <w:tcPr>
            <w:tcW w:w="1272" w:type="dxa"/>
            <w:tcBorders>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1307" w:type="dxa"/>
            <w:tcBorders>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998" w:type="dxa"/>
            <w:tcBorders>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F7213D" w:rsidRPr="00715CDA" w:rsidRDefault="00F7213D" w:rsidP="00F7213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F7213D" w:rsidRPr="00715CDA" w:rsidRDefault="00F7213D" w:rsidP="00F7213D">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F7213D" w:rsidRDefault="00F7213D" w:rsidP="007F03A6">
      <w:pPr>
        <w:pStyle w:val="BodyText"/>
        <w:rPr>
          <w:noProof/>
          <w:szCs w:val="24"/>
        </w:rPr>
      </w:pPr>
    </w:p>
    <w:p w:rsidR="00F7213D" w:rsidRDefault="00F7213D" w:rsidP="007F03A6">
      <w:pPr>
        <w:pStyle w:val="BodyText"/>
        <w:rPr>
          <w:noProof/>
          <w:szCs w:val="24"/>
        </w:rPr>
      </w:pPr>
    </w:p>
    <w:p w:rsidR="00F7213D" w:rsidRDefault="00F7213D" w:rsidP="007F03A6">
      <w:pPr>
        <w:pStyle w:val="BodyText"/>
        <w:rPr>
          <w:noProof/>
          <w:szCs w:val="24"/>
        </w:rPr>
      </w:pPr>
    </w:p>
    <w:p w:rsidR="00F7213D" w:rsidRDefault="00F7213D" w:rsidP="007F03A6">
      <w:pPr>
        <w:pStyle w:val="BodyText"/>
        <w:rPr>
          <w:noProof/>
          <w:szCs w:val="24"/>
        </w:rPr>
      </w:pPr>
    </w:p>
    <w:p w:rsidR="00F7213D" w:rsidRPr="00F7213D" w:rsidRDefault="00F7213D" w:rsidP="007F03A6">
      <w:pPr>
        <w:pStyle w:val="BodyText"/>
        <w:rPr>
          <w:noProof/>
          <w:szCs w:val="24"/>
        </w:rPr>
      </w:pPr>
    </w:p>
    <w:p w:rsidR="00F7213D" w:rsidRPr="00F7213D" w:rsidRDefault="00F7213D" w:rsidP="007F03A6">
      <w:pPr>
        <w:pStyle w:val="BodyText"/>
        <w:rPr>
          <w:noProof/>
          <w:szCs w:val="24"/>
          <w:lang w:val="sr-Cyrl-RS"/>
        </w:rPr>
      </w:pPr>
      <w:r w:rsidRPr="00F7213D">
        <w:rPr>
          <w:b/>
          <w:noProof/>
          <w:szCs w:val="24"/>
        </w:rPr>
        <w:t xml:space="preserve">Понуда број ________ -  </w:t>
      </w:r>
      <w:r w:rsidRPr="00F7213D">
        <w:rPr>
          <w:b/>
          <w:noProof/>
          <w:szCs w:val="24"/>
          <w:lang w:val="sr-Cyrl-RS"/>
        </w:rPr>
        <w:t>страна број 3.</w:t>
      </w:r>
    </w:p>
    <w:p w:rsidR="00F7213D" w:rsidRDefault="00F7213D" w:rsidP="007F03A6">
      <w:pPr>
        <w:pStyle w:val="BodyText"/>
        <w:rPr>
          <w:noProof/>
          <w:szCs w:val="24"/>
        </w:rPr>
      </w:pPr>
    </w:p>
    <w:p w:rsidR="00F7213D" w:rsidRDefault="00F7213D" w:rsidP="007F03A6">
      <w:pPr>
        <w:pStyle w:val="BodyText"/>
        <w:rPr>
          <w:noProof/>
          <w:szCs w:val="24"/>
        </w:rPr>
      </w:pPr>
    </w:p>
    <w:p w:rsidR="007F03A6" w:rsidRDefault="007F03A6" w:rsidP="007F03A6">
      <w:pPr>
        <w:pStyle w:val="BodyText"/>
        <w:rPr>
          <w:noProof/>
          <w:szCs w:val="24"/>
        </w:rPr>
      </w:pPr>
      <w:r w:rsidRPr="000B261D">
        <w:rPr>
          <w:noProof/>
          <w:szCs w:val="24"/>
        </w:rPr>
        <w:t>Обавезе из своје понуде ћу извршити (заокружити начин како ће се обавезе из понуде извршити):</w:t>
      </w:r>
    </w:p>
    <w:p w:rsidR="00F7213D" w:rsidRDefault="00F7213D" w:rsidP="007F03A6">
      <w:pPr>
        <w:pStyle w:val="BodyText"/>
        <w:rPr>
          <w:noProof/>
          <w:szCs w:val="24"/>
        </w:rPr>
      </w:pPr>
    </w:p>
    <w:p w:rsidR="007F03A6" w:rsidRPr="000B261D" w:rsidRDefault="007F03A6" w:rsidP="007B2433">
      <w:pPr>
        <w:pStyle w:val="BodyText"/>
        <w:numPr>
          <w:ilvl w:val="0"/>
          <w:numId w:val="34"/>
        </w:numPr>
        <w:rPr>
          <w:noProof/>
          <w:szCs w:val="24"/>
        </w:rPr>
      </w:pPr>
      <w:r w:rsidRPr="000B261D">
        <w:rPr>
          <w:noProof/>
          <w:szCs w:val="24"/>
        </w:rPr>
        <w:t>Самостално</w:t>
      </w:r>
    </w:p>
    <w:p w:rsidR="007F03A6" w:rsidRPr="000B261D" w:rsidRDefault="007F03A6" w:rsidP="007B2433">
      <w:pPr>
        <w:pStyle w:val="BodyText"/>
        <w:numPr>
          <w:ilvl w:val="0"/>
          <w:numId w:val="34"/>
        </w:numPr>
        <w:rPr>
          <w:noProof/>
          <w:szCs w:val="24"/>
        </w:rPr>
      </w:pPr>
      <w:r w:rsidRPr="000B261D">
        <w:rPr>
          <w:noProof/>
          <w:szCs w:val="24"/>
        </w:rPr>
        <w:t>Заједничка понуда (навести ко су учесници у заједничкој понуди):_______________________________________</w:t>
      </w:r>
    </w:p>
    <w:p w:rsidR="007F03A6" w:rsidRPr="000B261D" w:rsidRDefault="007F03A6" w:rsidP="007B2433">
      <w:pPr>
        <w:pStyle w:val="BodyText"/>
        <w:numPr>
          <w:ilvl w:val="0"/>
          <w:numId w:val="34"/>
        </w:numPr>
        <w:rPr>
          <w:noProof/>
          <w:szCs w:val="24"/>
        </w:rPr>
      </w:pPr>
      <w:r w:rsidRPr="000B261D">
        <w:rPr>
          <w:noProof/>
          <w:szCs w:val="24"/>
        </w:rPr>
        <w:t>Понуда са подизвођачима (навести ко су подизвођачи):__________________________________________________</w:t>
      </w:r>
      <w:r w:rsidRPr="000B261D">
        <w:rPr>
          <w:noProof/>
          <w:szCs w:val="24"/>
        </w:rPr>
        <w:tab/>
      </w:r>
    </w:p>
    <w:p w:rsidR="000B261D" w:rsidRDefault="000B261D" w:rsidP="007F03A6">
      <w:pPr>
        <w:pStyle w:val="BodyText"/>
        <w:rPr>
          <w:noProof/>
          <w:szCs w:val="24"/>
        </w:rPr>
      </w:pPr>
    </w:p>
    <w:p w:rsidR="00F7213D" w:rsidRDefault="00F7213D" w:rsidP="007F03A6">
      <w:pPr>
        <w:pStyle w:val="BodyText"/>
        <w:rPr>
          <w:noProof/>
          <w:szCs w:val="24"/>
        </w:rPr>
      </w:pPr>
    </w:p>
    <w:p w:rsidR="00F7213D" w:rsidRPr="000B261D" w:rsidRDefault="00F7213D" w:rsidP="007F03A6">
      <w:pPr>
        <w:pStyle w:val="BodyText"/>
        <w:rPr>
          <w:noProof/>
          <w:szCs w:val="24"/>
        </w:rPr>
      </w:pPr>
    </w:p>
    <w:p w:rsidR="007F03A6" w:rsidRPr="000B261D" w:rsidRDefault="007F03A6" w:rsidP="007F03A6">
      <w:pPr>
        <w:pStyle w:val="BodyText"/>
        <w:rPr>
          <w:noProof/>
          <w:szCs w:val="24"/>
        </w:rPr>
      </w:pPr>
      <w:r w:rsidRPr="000B261D">
        <w:rPr>
          <w:noProof/>
          <w:szCs w:val="24"/>
        </w:rPr>
        <w:t xml:space="preserve">Рок испоруке:____________________________                                               </w:t>
      </w:r>
      <w:r w:rsidRPr="000B261D">
        <w:rPr>
          <w:noProof/>
          <w:szCs w:val="24"/>
        </w:rPr>
        <w:tab/>
        <w:t>Рок важе</w:t>
      </w:r>
      <w:r w:rsidRPr="000B261D">
        <w:rPr>
          <w:noProof/>
          <w:szCs w:val="24"/>
          <w:lang w:val="sr-Cyrl-CS"/>
        </w:rPr>
        <w:t xml:space="preserve">ња </w:t>
      </w:r>
      <w:r w:rsidRPr="000B261D">
        <w:rPr>
          <w:noProof/>
          <w:szCs w:val="24"/>
        </w:rPr>
        <w:t>понуде:______________________</w:t>
      </w:r>
    </w:p>
    <w:p w:rsidR="00F7213D" w:rsidRDefault="00F7213D" w:rsidP="007F03A6">
      <w:pPr>
        <w:pStyle w:val="BodyText"/>
        <w:rPr>
          <w:noProof/>
          <w:szCs w:val="24"/>
        </w:rPr>
      </w:pPr>
    </w:p>
    <w:p w:rsidR="007F03A6" w:rsidRPr="000B261D" w:rsidRDefault="007F03A6" w:rsidP="007F03A6">
      <w:pPr>
        <w:pStyle w:val="BodyText"/>
        <w:rPr>
          <w:noProof/>
          <w:szCs w:val="24"/>
        </w:rPr>
      </w:pPr>
      <w:r w:rsidRPr="000B261D">
        <w:rPr>
          <w:noProof/>
          <w:szCs w:val="24"/>
        </w:rPr>
        <w:t>Начин и услови плаћања:___________________</w:t>
      </w:r>
      <w:r w:rsidRPr="000B261D">
        <w:rPr>
          <w:noProof/>
          <w:szCs w:val="24"/>
        </w:rPr>
        <w:tab/>
        <w:t xml:space="preserve">                      М.П.  </w:t>
      </w:r>
      <w:r w:rsidRPr="000B261D">
        <w:rPr>
          <w:noProof/>
          <w:szCs w:val="24"/>
        </w:rPr>
        <w:tab/>
      </w:r>
      <w:r w:rsidR="000B261D">
        <w:rPr>
          <w:noProof/>
          <w:szCs w:val="24"/>
          <w:lang w:val="sr-Cyrl-RS"/>
        </w:rPr>
        <w:t xml:space="preserve">            </w:t>
      </w:r>
      <w:r w:rsidRPr="000B261D">
        <w:rPr>
          <w:noProof/>
          <w:szCs w:val="24"/>
        </w:rPr>
        <w:t>Датум:_________________________________</w:t>
      </w:r>
    </w:p>
    <w:p w:rsidR="000B261D" w:rsidRDefault="000B261D" w:rsidP="007F03A6">
      <w:pPr>
        <w:pStyle w:val="BodyText"/>
        <w:rPr>
          <w:noProof/>
          <w:szCs w:val="24"/>
        </w:rPr>
      </w:pPr>
    </w:p>
    <w:p w:rsidR="007F03A6" w:rsidRPr="000B261D" w:rsidRDefault="007F03A6" w:rsidP="007F03A6">
      <w:pPr>
        <w:pStyle w:val="BodyText"/>
        <w:rPr>
          <w:noProof/>
          <w:szCs w:val="24"/>
        </w:rPr>
      </w:pPr>
      <w:r w:rsidRPr="000B261D">
        <w:rPr>
          <w:noProof/>
          <w:szCs w:val="24"/>
        </w:rPr>
        <w:t>Посебне напомене:________________________</w:t>
      </w:r>
      <w:r w:rsidRPr="000B261D">
        <w:rPr>
          <w:noProof/>
          <w:szCs w:val="24"/>
        </w:rPr>
        <w:tab/>
      </w:r>
      <w:r w:rsidRPr="000B261D">
        <w:rPr>
          <w:noProof/>
          <w:szCs w:val="24"/>
        </w:rPr>
        <w:tab/>
        <w:t xml:space="preserve">            </w:t>
      </w:r>
      <w:r w:rsidRPr="000B261D">
        <w:rPr>
          <w:noProof/>
          <w:szCs w:val="24"/>
        </w:rPr>
        <w:tab/>
      </w:r>
      <w:r w:rsidRPr="000B261D">
        <w:rPr>
          <w:noProof/>
          <w:szCs w:val="24"/>
        </w:rPr>
        <w:tab/>
        <w:t>Потпис:________________________________</w:t>
      </w:r>
    </w:p>
    <w:p w:rsidR="000B261D" w:rsidRDefault="000B261D" w:rsidP="007F03A6">
      <w:pPr>
        <w:pStyle w:val="BodyText"/>
        <w:rPr>
          <w:noProof/>
          <w:szCs w:val="24"/>
        </w:rPr>
      </w:pPr>
    </w:p>
    <w:p w:rsidR="007F03A6" w:rsidRPr="000B261D" w:rsidRDefault="007F03A6" w:rsidP="007F03A6">
      <w:pPr>
        <w:pStyle w:val="BodyText"/>
        <w:rPr>
          <w:noProof/>
          <w:szCs w:val="24"/>
        </w:rPr>
      </w:pPr>
      <w:r w:rsidRPr="000B261D">
        <w:rPr>
          <w:noProof/>
          <w:szCs w:val="24"/>
        </w:rPr>
        <w:t>Друго: __________________________________</w:t>
      </w:r>
    </w:p>
    <w:p w:rsidR="007F03A6" w:rsidRPr="000B261D" w:rsidRDefault="007F03A6" w:rsidP="007F03A6">
      <w:pPr>
        <w:pStyle w:val="BodyText"/>
        <w:rPr>
          <w:noProof/>
          <w:szCs w:val="24"/>
        </w:rPr>
      </w:pPr>
    </w:p>
    <w:p w:rsidR="007F03A6" w:rsidRDefault="007F03A6"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0B261D" w:rsidRDefault="000B261D" w:rsidP="007F03A6">
      <w:pPr>
        <w:pStyle w:val="BodyText"/>
        <w:rPr>
          <w:noProof/>
          <w:sz w:val="20"/>
          <w:lang w:val="sr-Cyrl-CS"/>
        </w:rPr>
      </w:pPr>
    </w:p>
    <w:p w:rsidR="007F03A6" w:rsidRDefault="0029718A" w:rsidP="007F03A6">
      <w:pPr>
        <w:pStyle w:val="Footer"/>
        <w:jc w:val="center"/>
        <w:rPr>
          <w:b/>
          <w:noProof/>
        </w:rPr>
      </w:pPr>
      <w:r w:rsidRPr="0029718A">
        <w:rPr>
          <w:b/>
          <w:noProof/>
        </w:rPr>
        <w:t xml:space="preserve">Понуда број ________ - </w:t>
      </w:r>
      <w:r w:rsidR="007F03A6" w:rsidRPr="00980588">
        <w:rPr>
          <w:b/>
          <w:noProof/>
          <w:sz w:val="22"/>
          <w:szCs w:val="22"/>
        </w:rPr>
        <w:t xml:space="preserve">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2</w:t>
            </w:r>
            <w:r>
              <w:rPr>
                <w:b/>
                <w:lang w:val="sr-Cyrl-RS"/>
              </w:rPr>
              <w:t>4</w:t>
            </w:r>
            <w:r>
              <w:rPr>
                <w:b/>
                <w:lang w:val="sr-Latn-RS"/>
              </w:rPr>
              <w:t xml:space="preserve"> </w:t>
            </w:r>
            <w:r w:rsidRPr="004903FC">
              <w:rPr>
                <w:b/>
              </w:rPr>
              <w:t xml:space="preserve">- </w:t>
            </w:r>
            <w:r w:rsidR="0029718A" w:rsidRPr="002F420C">
              <w:rPr>
                <w:b/>
                <w:noProof/>
                <w:color w:val="000000" w:themeColor="text1"/>
                <w:lang w:val="sr-Cyrl-CS"/>
              </w:rPr>
              <w:t>Трослојна спинална прекривка</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F7213D" w:rsidRPr="00715CDA" w:rsidTr="007F03A6">
        <w:trPr>
          <w:trHeight w:val="698"/>
        </w:trPr>
        <w:tc>
          <w:tcPr>
            <w:tcW w:w="785" w:type="dxa"/>
            <w:tcBorders>
              <w:bottom w:val="single" w:sz="4" w:space="0" w:color="auto"/>
            </w:tcBorders>
            <w:vAlign w:val="center"/>
          </w:tcPr>
          <w:p w:rsidR="00F7213D" w:rsidRPr="00EE418D" w:rsidRDefault="00F7213D" w:rsidP="00F7213D">
            <w:pPr>
              <w:jc w:val="center"/>
            </w:pPr>
            <w:r w:rsidRPr="00EE418D">
              <w:t>1.</w:t>
            </w:r>
          </w:p>
        </w:tc>
        <w:tc>
          <w:tcPr>
            <w:tcW w:w="3024" w:type="dxa"/>
            <w:tcBorders>
              <w:top w:val="nil"/>
              <w:left w:val="nil"/>
              <w:bottom w:val="single" w:sz="4" w:space="0" w:color="auto"/>
              <w:right w:val="nil"/>
            </w:tcBorders>
            <w:shd w:val="clear" w:color="auto" w:fill="auto"/>
            <w:vAlign w:val="center"/>
          </w:tcPr>
          <w:p w:rsidR="00F7213D" w:rsidRDefault="00F7213D" w:rsidP="00F7213D">
            <w:pPr>
              <w:rPr>
                <w:sz w:val="20"/>
                <w:szCs w:val="20"/>
                <w:lang w:val="sr-Latn-RS"/>
              </w:rPr>
            </w:pPr>
            <w:r>
              <w:rPr>
                <w:sz w:val="20"/>
                <w:szCs w:val="20"/>
              </w:rPr>
              <w:t>Troslojna SPINALNA prekrivka, samolepljivog ovalnog otvora 11cm x 22cm ( 116cm od jednog kraja, 182cm od drugom), ukupne dimenzije 225cm x 320cm</w:t>
            </w:r>
          </w:p>
        </w:tc>
        <w:tc>
          <w:tcPr>
            <w:tcW w:w="1096" w:type="dxa"/>
            <w:tcBorders>
              <w:bottom w:val="single" w:sz="4" w:space="0" w:color="auto"/>
            </w:tcBorders>
            <w:shd w:val="clear" w:color="auto" w:fill="auto"/>
            <w:vAlign w:val="center"/>
          </w:tcPr>
          <w:p w:rsidR="00F7213D" w:rsidRDefault="00F7213D" w:rsidP="00F7213D">
            <w:pPr>
              <w:jc w:val="center"/>
              <w:rPr>
                <w:sz w:val="20"/>
                <w:szCs w:val="20"/>
              </w:rPr>
            </w:pPr>
            <w:r>
              <w:rPr>
                <w:sz w:val="20"/>
                <w:szCs w:val="20"/>
              </w:rPr>
              <w:t>kom</w:t>
            </w:r>
          </w:p>
        </w:tc>
        <w:tc>
          <w:tcPr>
            <w:tcW w:w="907" w:type="dxa"/>
            <w:tcBorders>
              <w:bottom w:val="single" w:sz="4" w:space="0" w:color="auto"/>
            </w:tcBorders>
            <w:shd w:val="clear" w:color="auto" w:fill="auto"/>
            <w:vAlign w:val="center"/>
          </w:tcPr>
          <w:p w:rsidR="00F7213D" w:rsidRDefault="00F7213D" w:rsidP="00F7213D">
            <w:pPr>
              <w:jc w:val="center"/>
              <w:rPr>
                <w:sz w:val="20"/>
                <w:szCs w:val="20"/>
              </w:rPr>
            </w:pPr>
            <w:r>
              <w:rPr>
                <w:sz w:val="20"/>
                <w:szCs w:val="20"/>
              </w:rPr>
              <w:t>100</w:t>
            </w:r>
          </w:p>
        </w:tc>
        <w:tc>
          <w:tcPr>
            <w:tcW w:w="1276" w:type="dxa"/>
            <w:tcBorders>
              <w:bottom w:val="single" w:sz="4" w:space="0" w:color="auto"/>
            </w:tcBorders>
            <w:vAlign w:val="center"/>
          </w:tcPr>
          <w:p w:rsidR="00F7213D" w:rsidRPr="001C3F08" w:rsidRDefault="00F7213D" w:rsidP="00F7213D">
            <w:pPr>
              <w:pStyle w:val="BodyText"/>
              <w:spacing w:after="240"/>
              <w:jc w:val="center"/>
              <w:rPr>
                <w:noProof/>
                <w:sz w:val="20"/>
                <w:lang w:val="sr-Cyrl-CS"/>
              </w:rPr>
            </w:pPr>
          </w:p>
        </w:tc>
        <w:tc>
          <w:tcPr>
            <w:tcW w:w="850" w:type="dxa"/>
            <w:tcBorders>
              <w:bottom w:val="single" w:sz="4" w:space="0" w:color="auto"/>
            </w:tcBorders>
          </w:tcPr>
          <w:p w:rsidR="00F7213D" w:rsidRPr="00715CDA" w:rsidRDefault="00F7213D" w:rsidP="00F7213D">
            <w:pPr>
              <w:pStyle w:val="BodyText"/>
              <w:spacing w:after="240"/>
              <w:jc w:val="center"/>
              <w:rPr>
                <w:noProof/>
                <w:sz w:val="20"/>
                <w:lang w:val="sr-Cyrl-CS"/>
              </w:rPr>
            </w:pPr>
          </w:p>
        </w:tc>
        <w:tc>
          <w:tcPr>
            <w:tcW w:w="1272" w:type="dxa"/>
            <w:tcBorders>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1307" w:type="dxa"/>
            <w:tcBorders>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998" w:type="dxa"/>
            <w:tcBorders>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F7213D" w:rsidRPr="00715CDA" w:rsidRDefault="00F7213D" w:rsidP="00F7213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F7213D" w:rsidRPr="00715CDA" w:rsidRDefault="00F7213D" w:rsidP="00F7213D">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r>
              <w:rPr>
                <w:b/>
                <w:noProof/>
                <w:sz w:val="22"/>
                <w:szCs w:val="22"/>
              </w:rPr>
              <w:t>:</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p>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35"/>
        </w:numPr>
        <w:rPr>
          <w:noProof/>
          <w:sz w:val="22"/>
          <w:szCs w:val="22"/>
        </w:rPr>
      </w:pPr>
      <w:r w:rsidRPr="007D0076">
        <w:rPr>
          <w:noProof/>
          <w:sz w:val="22"/>
          <w:szCs w:val="22"/>
        </w:rPr>
        <w:t>Самостално</w:t>
      </w:r>
    </w:p>
    <w:p w:rsidR="007F03A6" w:rsidRPr="007D0076" w:rsidRDefault="007F03A6" w:rsidP="007B2433">
      <w:pPr>
        <w:pStyle w:val="BodyText"/>
        <w:numPr>
          <w:ilvl w:val="0"/>
          <w:numId w:val="3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3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Default="007F03A6" w:rsidP="007F03A6">
      <w:pPr>
        <w:pStyle w:val="BodyText"/>
        <w:rPr>
          <w:noProof/>
          <w:sz w:val="22"/>
          <w:szCs w:val="22"/>
        </w:rPr>
      </w:pPr>
      <w:r>
        <w:rPr>
          <w:noProof/>
          <w:sz w:val="22"/>
          <w:szCs w:val="22"/>
        </w:rPr>
        <w:t>Друго: __________________________________</w:t>
      </w:r>
    </w:p>
    <w:p w:rsidR="007F03A6" w:rsidRPr="00EC2F09" w:rsidRDefault="007F03A6" w:rsidP="007F03A6">
      <w:pPr>
        <w:pStyle w:val="BodyText"/>
        <w:rPr>
          <w:noProof/>
          <w:sz w:val="22"/>
          <w:szCs w:val="22"/>
        </w:rPr>
      </w:pPr>
    </w:p>
    <w:p w:rsidR="007F03A6" w:rsidRDefault="0029718A" w:rsidP="007F03A6">
      <w:pPr>
        <w:pStyle w:val="Footer"/>
        <w:jc w:val="center"/>
        <w:rPr>
          <w:b/>
          <w:noProof/>
        </w:rPr>
      </w:pPr>
      <w:r w:rsidRPr="0029718A">
        <w:rPr>
          <w:b/>
          <w:noProof/>
        </w:rPr>
        <w:t xml:space="preserve">Понуда број ________ - </w:t>
      </w:r>
      <w:r w:rsidR="007F03A6" w:rsidRPr="00980588">
        <w:rPr>
          <w:b/>
          <w:noProof/>
          <w:sz w:val="22"/>
          <w:szCs w:val="22"/>
        </w:rPr>
        <w:t xml:space="preserve">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2</w:t>
            </w:r>
            <w:r>
              <w:rPr>
                <w:b/>
                <w:lang w:val="sr-Cyrl-RS"/>
              </w:rPr>
              <w:t>5</w:t>
            </w:r>
            <w:r>
              <w:rPr>
                <w:b/>
                <w:lang w:val="sr-Latn-RS"/>
              </w:rPr>
              <w:t xml:space="preserve"> </w:t>
            </w:r>
            <w:r w:rsidRPr="004903FC">
              <w:rPr>
                <w:b/>
              </w:rPr>
              <w:t xml:space="preserve">- </w:t>
            </w:r>
            <w:r w:rsidR="0029718A" w:rsidRPr="002F420C">
              <w:rPr>
                <w:b/>
                <w:noProof/>
                <w:color w:val="000000" w:themeColor="text1"/>
                <w:lang w:val="sr-Cyrl-CS"/>
              </w:rPr>
              <w:t>Супероксидни водени раствор</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F7213D" w:rsidRPr="00715CDA" w:rsidTr="007F03A6">
        <w:trPr>
          <w:trHeight w:val="698"/>
        </w:trPr>
        <w:tc>
          <w:tcPr>
            <w:tcW w:w="785" w:type="dxa"/>
            <w:tcBorders>
              <w:bottom w:val="single" w:sz="4" w:space="0" w:color="auto"/>
            </w:tcBorders>
            <w:vAlign w:val="center"/>
          </w:tcPr>
          <w:p w:rsidR="00F7213D" w:rsidRPr="00EE418D" w:rsidRDefault="00F7213D" w:rsidP="00F7213D">
            <w:pPr>
              <w:jc w:val="center"/>
            </w:pPr>
            <w:r w:rsidRPr="00EE418D">
              <w:t>1.</w:t>
            </w:r>
          </w:p>
        </w:tc>
        <w:tc>
          <w:tcPr>
            <w:tcW w:w="3024" w:type="dxa"/>
            <w:tcBorders>
              <w:top w:val="nil"/>
              <w:left w:val="nil"/>
              <w:bottom w:val="single" w:sz="4" w:space="0" w:color="auto"/>
              <w:right w:val="nil"/>
            </w:tcBorders>
            <w:shd w:val="clear" w:color="auto" w:fill="auto"/>
            <w:vAlign w:val="center"/>
          </w:tcPr>
          <w:p w:rsidR="00F7213D" w:rsidRDefault="00F7213D" w:rsidP="00F7213D">
            <w:pPr>
              <w:rPr>
                <w:sz w:val="20"/>
                <w:szCs w:val="20"/>
                <w:lang w:val="sr-Latn-RS"/>
              </w:rPr>
            </w:pPr>
            <w:r>
              <w:rPr>
                <w:sz w:val="20"/>
                <w:szCs w:val="20"/>
              </w:rPr>
              <w:t>Superoksidni vodeni rastvor/hidrogel natrijum hipohlorita i hipohlorne kiseline za ispiranje, vlaženje i debridman akutnih i hroničnih rana</w:t>
            </w:r>
          </w:p>
        </w:tc>
        <w:tc>
          <w:tcPr>
            <w:tcW w:w="1096" w:type="dxa"/>
            <w:tcBorders>
              <w:bottom w:val="single" w:sz="4" w:space="0" w:color="auto"/>
            </w:tcBorders>
            <w:shd w:val="clear" w:color="auto" w:fill="auto"/>
            <w:vAlign w:val="center"/>
          </w:tcPr>
          <w:p w:rsidR="00F7213D" w:rsidRDefault="00F7213D" w:rsidP="00F7213D">
            <w:pPr>
              <w:jc w:val="center"/>
              <w:rPr>
                <w:sz w:val="20"/>
                <w:szCs w:val="20"/>
              </w:rPr>
            </w:pPr>
            <w:r>
              <w:rPr>
                <w:sz w:val="20"/>
                <w:szCs w:val="20"/>
              </w:rPr>
              <w:t>kom</w:t>
            </w:r>
          </w:p>
        </w:tc>
        <w:tc>
          <w:tcPr>
            <w:tcW w:w="907" w:type="dxa"/>
            <w:tcBorders>
              <w:bottom w:val="single" w:sz="4" w:space="0" w:color="auto"/>
            </w:tcBorders>
            <w:shd w:val="clear" w:color="auto" w:fill="auto"/>
            <w:vAlign w:val="center"/>
          </w:tcPr>
          <w:p w:rsidR="00F7213D" w:rsidRDefault="00F7213D" w:rsidP="00F7213D">
            <w:pPr>
              <w:jc w:val="center"/>
              <w:rPr>
                <w:sz w:val="20"/>
                <w:szCs w:val="20"/>
              </w:rPr>
            </w:pPr>
            <w:r>
              <w:rPr>
                <w:sz w:val="20"/>
                <w:szCs w:val="20"/>
              </w:rPr>
              <w:t>50</w:t>
            </w:r>
          </w:p>
        </w:tc>
        <w:tc>
          <w:tcPr>
            <w:tcW w:w="1276" w:type="dxa"/>
            <w:tcBorders>
              <w:bottom w:val="single" w:sz="4" w:space="0" w:color="auto"/>
            </w:tcBorders>
            <w:vAlign w:val="center"/>
          </w:tcPr>
          <w:p w:rsidR="00F7213D" w:rsidRPr="001C3F08" w:rsidRDefault="00F7213D" w:rsidP="00F7213D">
            <w:pPr>
              <w:pStyle w:val="BodyText"/>
              <w:spacing w:after="240"/>
              <w:jc w:val="center"/>
              <w:rPr>
                <w:noProof/>
                <w:sz w:val="20"/>
                <w:lang w:val="sr-Cyrl-CS"/>
              </w:rPr>
            </w:pPr>
          </w:p>
        </w:tc>
        <w:tc>
          <w:tcPr>
            <w:tcW w:w="850" w:type="dxa"/>
            <w:tcBorders>
              <w:bottom w:val="single" w:sz="4" w:space="0" w:color="auto"/>
            </w:tcBorders>
          </w:tcPr>
          <w:p w:rsidR="00F7213D" w:rsidRPr="00715CDA" w:rsidRDefault="00F7213D" w:rsidP="00F7213D">
            <w:pPr>
              <w:pStyle w:val="BodyText"/>
              <w:spacing w:after="240"/>
              <w:jc w:val="center"/>
              <w:rPr>
                <w:noProof/>
                <w:sz w:val="20"/>
                <w:lang w:val="sr-Cyrl-CS"/>
              </w:rPr>
            </w:pPr>
          </w:p>
        </w:tc>
        <w:tc>
          <w:tcPr>
            <w:tcW w:w="1272" w:type="dxa"/>
            <w:tcBorders>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1307" w:type="dxa"/>
            <w:tcBorders>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998" w:type="dxa"/>
            <w:tcBorders>
              <w:bottom w:val="single" w:sz="4" w:space="0" w:color="auto"/>
            </w:tcBorders>
            <w:vAlign w:val="center"/>
          </w:tcPr>
          <w:p w:rsidR="00F7213D" w:rsidRPr="00715CDA" w:rsidRDefault="00F7213D" w:rsidP="00F7213D">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F7213D" w:rsidRPr="00715CDA" w:rsidRDefault="00F7213D" w:rsidP="00F7213D">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F7213D" w:rsidRPr="00715CDA" w:rsidRDefault="00F7213D" w:rsidP="00F7213D">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p>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36"/>
        </w:numPr>
        <w:rPr>
          <w:noProof/>
          <w:sz w:val="22"/>
          <w:szCs w:val="22"/>
        </w:rPr>
      </w:pPr>
      <w:r w:rsidRPr="007D0076">
        <w:rPr>
          <w:noProof/>
          <w:sz w:val="22"/>
          <w:szCs w:val="22"/>
        </w:rPr>
        <w:t>Самостално</w:t>
      </w:r>
    </w:p>
    <w:p w:rsidR="007F03A6" w:rsidRPr="007D0076" w:rsidRDefault="007F03A6" w:rsidP="007B2433">
      <w:pPr>
        <w:pStyle w:val="BodyText"/>
        <w:numPr>
          <w:ilvl w:val="0"/>
          <w:numId w:val="3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3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Default="007F03A6" w:rsidP="007F03A6">
      <w:pPr>
        <w:pStyle w:val="BodyText"/>
        <w:rPr>
          <w:noProof/>
          <w:sz w:val="22"/>
          <w:szCs w:val="22"/>
        </w:rPr>
      </w:pPr>
      <w:r>
        <w:rPr>
          <w:noProof/>
          <w:sz w:val="22"/>
          <w:szCs w:val="22"/>
        </w:rPr>
        <w:t>Друго: __________________________________</w:t>
      </w:r>
    </w:p>
    <w:p w:rsidR="007F03A6" w:rsidRPr="00EC2F09" w:rsidRDefault="007F03A6" w:rsidP="007F03A6">
      <w:pPr>
        <w:pStyle w:val="BodyText"/>
        <w:rPr>
          <w:noProof/>
          <w:sz w:val="22"/>
          <w:szCs w:val="22"/>
        </w:rPr>
      </w:pPr>
    </w:p>
    <w:p w:rsidR="007F03A6" w:rsidRDefault="0029718A" w:rsidP="007F03A6">
      <w:pPr>
        <w:pStyle w:val="Footer"/>
        <w:jc w:val="center"/>
        <w:rPr>
          <w:b/>
          <w:noProof/>
        </w:rPr>
      </w:pPr>
      <w:r w:rsidRPr="0029718A">
        <w:rPr>
          <w:b/>
          <w:noProof/>
        </w:rPr>
        <w:t xml:space="preserve">Понуда број ________ -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2</w:t>
            </w:r>
            <w:r>
              <w:rPr>
                <w:b/>
                <w:lang w:val="sr-Cyrl-RS"/>
              </w:rPr>
              <w:t>6</w:t>
            </w:r>
            <w:r>
              <w:rPr>
                <w:b/>
                <w:lang w:val="sr-Latn-RS"/>
              </w:rPr>
              <w:t xml:space="preserve"> </w:t>
            </w:r>
            <w:r w:rsidRPr="004903FC">
              <w:rPr>
                <w:b/>
              </w:rPr>
              <w:t xml:space="preserve">- </w:t>
            </w:r>
            <w:r w:rsidR="0029718A" w:rsidRPr="002F420C">
              <w:rPr>
                <w:b/>
                <w:noProof/>
                <w:color w:val="000000" w:themeColor="text1"/>
                <w:lang w:val="sr-Cyrl-CS"/>
              </w:rPr>
              <w:t>Подлоге за хемокултуру</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9607F7" w:rsidRPr="00715CDA" w:rsidTr="007F03A6">
        <w:trPr>
          <w:trHeight w:val="698"/>
        </w:trPr>
        <w:tc>
          <w:tcPr>
            <w:tcW w:w="785" w:type="dxa"/>
            <w:tcBorders>
              <w:bottom w:val="single" w:sz="4" w:space="0" w:color="auto"/>
            </w:tcBorders>
            <w:vAlign w:val="center"/>
          </w:tcPr>
          <w:p w:rsidR="009607F7" w:rsidRPr="00EE418D" w:rsidRDefault="009607F7" w:rsidP="009607F7">
            <w:pPr>
              <w:jc w:val="center"/>
            </w:pPr>
            <w:r w:rsidRPr="00EE418D">
              <w:t>1.</w:t>
            </w:r>
          </w:p>
        </w:tc>
        <w:tc>
          <w:tcPr>
            <w:tcW w:w="3024" w:type="dxa"/>
            <w:tcBorders>
              <w:top w:val="nil"/>
              <w:left w:val="nil"/>
              <w:bottom w:val="single" w:sz="4" w:space="0" w:color="auto"/>
              <w:right w:val="nil"/>
            </w:tcBorders>
            <w:shd w:val="clear" w:color="auto" w:fill="auto"/>
            <w:vAlign w:val="center"/>
          </w:tcPr>
          <w:p w:rsidR="009607F7" w:rsidRPr="009607F7" w:rsidRDefault="009607F7" w:rsidP="009607F7">
            <w:pPr>
              <w:ind w:firstLineChars="100" w:firstLine="240"/>
              <w:rPr>
                <w:lang w:val="sr-Latn-RS"/>
              </w:rPr>
            </w:pPr>
            <w:r w:rsidRPr="009607F7">
              <w:t xml:space="preserve"> Podloge za hemokulturu  pediatric dual sistem</w:t>
            </w:r>
          </w:p>
        </w:tc>
        <w:tc>
          <w:tcPr>
            <w:tcW w:w="1096" w:type="dxa"/>
            <w:tcBorders>
              <w:bottom w:val="single" w:sz="4" w:space="0" w:color="auto"/>
            </w:tcBorders>
            <w:shd w:val="clear" w:color="auto" w:fill="auto"/>
            <w:vAlign w:val="center"/>
          </w:tcPr>
          <w:p w:rsidR="009607F7" w:rsidRPr="009607F7" w:rsidRDefault="009607F7" w:rsidP="009607F7">
            <w:pPr>
              <w:jc w:val="center"/>
            </w:pPr>
            <w:r w:rsidRPr="009607F7">
              <w:t>ком</w:t>
            </w:r>
          </w:p>
        </w:tc>
        <w:tc>
          <w:tcPr>
            <w:tcW w:w="907" w:type="dxa"/>
            <w:tcBorders>
              <w:bottom w:val="single" w:sz="4" w:space="0" w:color="auto"/>
            </w:tcBorders>
            <w:shd w:val="clear" w:color="auto" w:fill="auto"/>
            <w:vAlign w:val="center"/>
          </w:tcPr>
          <w:p w:rsidR="009607F7" w:rsidRPr="009607F7" w:rsidRDefault="009607F7" w:rsidP="009607F7">
            <w:pPr>
              <w:jc w:val="center"/>
            </w:pPr>
            <w:r w:rsidRPr="009607F7">
              <w:t>1200</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7F03A6">
        <w:trPr>
          <w:trHeight w:val="698"/>
        </w:trPr>
        <w:tc>
          <w:tcPr>
            <w:tcW w:w="785" w:type="dxa"/>
            <w:tcBorders>
              <w:bottom w:val="single" w:sz="4" w:space="0" w:color="auto"/>
            </w:tcBorders>
            <w:vAlign w:val="center"/>
          </w:tcPr>
          <w:p w:rsidR="009607F7" w:rsidRPr="009607F7" w:rsidRDefault="009607F7" w:rsidP="009607F7">
            <w:pPr>
              <w:jc w:val="center"/>
              <w:rPr>
                <w:lang w:val="sr-Cyrl-RS"/>
              </w:rPr>
            </w:pPr>
            <w:r>
              <w:rPr>
                <w:lang w:val="sr-Cyrl-RS"/>
              </w:rPr>
              <w:t>2.</w:t>
            </w:r>
          </w:p>
        </w:tc>
        <w:tc>
          <w:tcPr>
            <w:tcW w:w="3024" w:type="dxa"/>
            <w:tcBorders>
              <w:top w:val="nil"/>
              <w:left w:val="nil"/>
              <w:bottom w:val="single" w:sz="4" w:space="0" w:color="auto"/>
              <w:right w:val="nil"/>
            </w:tcBorders>
            <w:shd w:val="clear" w:color="auto" w:fill="auto"/>
            <w:vAlign w:val="center"/>
          </w:tcPr>
          <w:p w:rsidR="009607F7" w:rsidRPr="009607F7" w:rsidRDefault="009607F7" w:rsidP="009607F7">
            <w:pPr>
              <w:ind w:firstLineChars="100" w:firstLine="240"/>
            </w:pPr>
            <w:r w:rsidRPr="009607F7">
              <w:t>Podloge za hemokulturu   pro adult dual sistem</w:t>
            </w:r>
          </w:p>
        </w:tc>
        <w:tc>
          <w:tcPr>
            <w:tcW w:w="1096" w:type="dxa"/>
            <w:tcBorders>
              <w:bottom w:val="single" w:sz="4" w:space="0" w:color="auto"/>
            </w:tcBorders>
            <w:shd w:val="clear" w:color="auto" w:fill="auto"/>
            <w:vAlign w:val="center"/>
          </w:tcPr>
          <w:p w:rsidR="009607F7" w:rsidRPr="009607F7" w:rsidRDefault="009607F7" w:rsidP="009607F7">
            <w:pPr>
              <w:jc w:val="center"/>
            </w:pPr>
            <w:r w:rsidRPr="009607F7">
              <w:t>ком</w:t>
            </w:r>
          </w:p>
        </w:tc>
        <w:tc>
          <w:tcPr>
            <w:tcW w:w="907" w:type="dxa"/>
            <w:tcBorders>
              <w:bottom w:val="single" w:sz="4" w:space="0" w:color="auto"/>
            </w:tcBorders>
            <w:shd w:val="clear" w:color="auto" w:fill="auto"/>
            <w:vAlign w:val="center"/>
          </w:tcPr>
          <w:p w:rsidR="009607F7" w:rsidRPr="009607F7" w:rsidRDefault="009607F7" w:rsidP="009607F7">
            <w:pPr>
              <w:jc w:val="center"/>
            </w:pPr>
            <w:r w:rsidRPr="009607F7">
              <w:t>3900</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r>
              <w:rPr>
                <w:b/>
                <w:noProof/>
                <w:sz w:val="22"/>
                <w:szCs w:val="22"/>
              </w:rPr>
              <w:t>:</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37"/>
        </w:numPr>
        <w:rPr>
          <w:noProof/>
          <w:sz w:val="22"/>
          <w:szCs w:val="22"/>
        </w:rPr>
      </w:pPr>
      <w:r w:rsidRPr="007D0076">
        <w:rPr>
          <w:noProof/>
          <w:sz w:val="22"/>
          <w:szCs w:val="22"/>
        </w:rPr>
        <w:t>Самостално</w:t>
      </w:r>
    </w:p>
    <w:p w:rsidR="007F03A6" w:rsidRPr="007D0076" w:rsidRDefault="007F03A6" w:rsidP="007B2433">
      <w:pPr>
        <w:pStyle w:val="BodyText"/>
        <w:numPr>
          <w:ilvl w:val="0"/>
          <w:numId w:val="3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3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2218E9"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607F7" w:rsidRDefault="009607F7" w:rsidP="007F03A6">
      <w:pPr>
        <w:pStyle w:val="Footer"/>
        <w:jc w:val="center"/>
        <w:rPr>
          <w:b/>
          <w:noProof/>
        </w:rPr>
      </w:pPr>
    </w:p>
    <w:p w:rsidR="007F03A6" w:rsidRDefault="0029718A" w:rsidP="007F03A6">
      <w:pPr>
        <w:pStyle w:val="Footer"/>
        <w:jc w:val="center"/>
        <w:rPr>
          <w:b/>
          <w:noProof/>
        </w:rPr>
      </w:pPr>
      <w:r w:rsidRPr="0029718A">
        <w:rPr>
          <w:b/>
          <w:noProof/>
        </w:rPr>
        <w:t xml:space="preserve">Понуда број ________ - </w:t>
      </w:r>
      <w:r w:rsidR="007F03A6" w:rsidRPr="00980588">
        <w:rPr>
          <w:b/>
          <w:noProof/>
          <w:sz w:val="22"/>
          <w:szCs w:val="22"/>
        </w:rPr>
        <w:t xml:space="preserve">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326"/>
        <w:gridCol w:w="794"/>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E17196" w:rsidRDefault="007F03A6" w:rsidP="007F03A6">
            <w:pPr>
              <w:rPr>
                <w:b/>
                <w:noProof/>
                <w:sz w:val="22"/>
                <w:szCs w:val="22"/>
                <w:lang w:val="sr-Latn-RS"/>
              </w:rPr>
            </w:pPr>
            <w:r>
              <w:rPr>
                <w:b/>
              </w:rPr>
              <w:t>Партија 2</w:t>
            </w:r>
            <w:r>
              <w:rPr>
                <w:b/>
                <w:lang w:val="sr-Cyrl-RS"/>
              </w:rPr>
              <w:t>7</w:t>
            </w:r>
            <w:r>
              <w:rPr>
                <w:b/>
                <w:lang w:val="sr-Latn-RS"/>
              </w:rPr>
              <w:t xml:space="preserve"> </w:t>
            </w:r>
            <w:r w:rsidRPr="004903FC">
              <w:rPr>
                <w:b/>
              </w:rPr>
              <w:t>-</w:t>
            </w:r>
            <w:r w:rsidR="0029718A">
              <w:rPr>
                <w:b/>
              </w:rPr>
              <w:t xml:space="preserve"> </w:t>
            </w:r>
            <w:r w:rsidR="0029718A" w:rsidRPr="002F420C">
              <w:rPr>
                <w:b/>
                <w:noProof/>
                <w:color w:val="000000" w:themeColor="text1"/>
                <w:lang w:val="sr-Cyrl-CS"/>
              </w:rPr>
              <w:t>Подлоге за ВАСТ/А</w:t>
            </w:r>
            <w:r w:rsidR="0029718A" w:rsidRPr="002F420C">
              <w:rPr>
                <w:b/>
                <w:noProof/>
                <w:color w:val="000000" w:themeColor="text1"/>
                <w:lang w:val="en-US"/>
              </w:rPr>
              <w:t xml:space="preserve">LERT </w:t>
            </w:r>
            <w:r w:rsidR="0029718A" w:rsidRPr="002F420C">
              <w:rPr>
                <w:b/>
                <w:noProof/>
                <w:color w:val="000000" w:themeColor="text1"/>
                <w:lang w:val="sr-Cyrl-RS"/>
              </w:rPr>
              <w:t>апарат</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32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94"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w:t>
            </w:r>
            <w:r w:rsidRPr="00D92EBF">
              <w:rPr>
                <w:b/>
                <w:noProof/>
                <w:sz w:val="20"/>
              </w:rPr>
              <w:t xml:space="preserve">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32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9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9607F7" w:rsidRPr="00715CDA" w:rsidTr="007F03A6">
        <w:trPr>
          <w:trHeight w:val="698"/>
        </w:trPr>
        <w:tc>
          <w:tcPr>
            <w:tcW w:w="785" w:type="dxa"/>
            <w:tcBorders>
              <w:bottom w:val="single" w:sz="4" w:space="0" w:color="auto"/>
            </w:tcBorders>
            <w:vAlign w:val="center"/>
          </w:tcPr>
          <w:p w:rsidR="009607F7" w:rsidRPr="00EE418D" w:rsidRDefault="009607F7" w:rsidP="009607F7">
            <w:pPr>
              <w:jc w:val="center"/>
            </w:pPr>
            <w:r w:rsidRPr="00EE418D">
              <w:t>1.</w:t>
            </w:r>
          </w:p>
        </w:tc>
        <w:tc>
          <w:tcPr>
            <w:tcW w:w="3326" w:type="dxa"/>
            <w:tcBorders>
              <w:top w:val="nil"/>
              <w:left w:val="nil"/>
              <w:bottom w:val="single" w:sz="4" w:space="0" w:color="auto"/>
              <w:right w:val="nil"/>
            </w:tcBorders>
            <w:shd w:val="clear" w:color="auto" w:fill="auto"/>
            <w:vAlign w:val="bottom"/>
          </w:tcPr>
          <w:p w:rsidR="009607F7" w:rsidRPr="009607F7" w:rsidRDefault="009607F7" w:rsidP="009607F7">
            <w:pPr>
              <w:rPr>
                <w:lang w:val="sr-Latn-RS"/>
              </w:rPr>
            </w:pPr>
            <w:r w:rsidRPr="009607F7">
              <w:t>Podloge za BACT/ALERT aparat za odrasle</w:t>
            </w:r>
          </w:p>
        </w:tc>
        <w:tc>
          <w:tcPr>
            <w:tcW w:w="794" w:type="dxa"/>
            <w:tcBorders>
              <w:bottom w:val="single" w:sz="4" w:space="0" w:color="auto"/>
            </w:tcBorders>
            <w:shd w:val="clear" w:color="auto" w:fill="auto"/>
            <w:vAlign w:val="center"/>
          </w:tcPr>
          <w:p w:rsidR="009607F7" w:rsidRPr="009607F7" w:rsidRDefault="009607F7" w:rsidP="009607F7">
            <w:pPr>
              <w:jc w:val="center"/>
            </w:pPr>
            <w:r w:rsidRPr="009607F7">
              <w:t>kom</w:t>
            </w:r>
          </w:p>
        </w:tc>
        <w:tc>
          <w:tcPr>
            <w:tcW w:w="907" w:type="dxa"/>
            <w:tcBorders>
              <w:bottom w:val="single" w:sz="4" w:space="0" w:color="auto"/>
            </w:tcBorders>
            <w:shd w:val="clear" w:color="auto" w:fill="auto"/>
            <w:vAlign w:val="center"/>
          </w:tcPr>
          <w:p w:rsidR="009607F7" w:rsidRPr="009607F7" w:rsidRDefault="009607F7" w:rsidP="009607F7">
            <w:pPr>
              <w:jc w:val="center"/>
            </w:pPr>
            <w:r w:rsidRPr="009607F7">
              <w:t>900</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7F03A6">
        <w:trPr>
          <w:trHeight w:val="698"/>
        </w:trPr>
        <w:tc>
          <w:tcPr>
            <w:tcW w:w="785" w:type="dxa"/>
            <w:tcBorders>
              <w:bottom w:val="single" w:sz="4" w:space="0" w:color="auto"/>
            </w:tcBorders>
            <w:vAlign w:val="center"/>
          </w:tcPr>
          <w:p w:rsidR="009607F7" w:rsidRPr="00EE418D" w:rsidRDefault="009607F7" w:rsidP="009607F7">
            <w:pPr>
              <w:jc w:val="center"/>
            </w:pPr>
            <w:r>
              <w:t>2.</w:t>
            </w:r>
          </w:p>
        </w:tc>
        <w:tc>
          <w:tcPr>
            <w:tcW w:w="3326" w:type="dxa"/>
            <w:tcBorders>
              <w:top w:val="nil"/>
              <w:left w:val="nil"/>
              <w:bottom w:val="single" w:sz="4" w:space="0" w:color="auto"/>
              <w:right w:val="nil"/>
            </w:tcBorders>
            <w:shd w:val="clear" w:color="auto" w:fill="auto"/>
            <w:vAlign w:val="bottom"/>
          </w:tcPr>
          <w:p w:rsidR="009607F7" w:rsidRPr="009607F7" w:rsidRDefault="009607F7" w:rsidP="009607F7">
            <w:r w:rsidRPr="009607F7">
              <w:t>Podloge za BACT/ALERT aparat za decu</w:t>
            </w:r>
          </w:p>
        </w:tc>
        <w:tc>
          <w:tcPr>
            <w:tcW w:w="794" w:type="dxa"/>
            <w:tcBorders>
              <w:bottom w:val="single" w:sz="4" w:space="0" w:color="auto"/>
            </w:tcBorders>
            <w:shd w:val="clear" w:color="auto" w:fill="auto"/>
            <w:vAlign w:val="center"/>
          </w:tcPr>
          <w:p w:rsidR="009607F7" w:rsidRPr="009607F7" w:rsidRDefault="009607F7" w:rsidP="009607F7">
            <w:pPr>
              <w:jc w:val="center"/>
            </w:pPr>
            <w:r w:rsidRPr="009607F7">
              <w:t>kom</w:t>
            </w:r>
          </w:p>
        </w:tc>
        <w:tc>
          <w:tcPr>
            <w:tcW w:w="907" w:type="dxa"/>
            <w:tcBorders>
              <w:bottom w:val="single" w:sz="4" w:space="0" w:color="auto"/>
            </w:tcBorders>
            <w:shd w:val="clear" w:color="auto" w:fill="auto"/>
            <w:vAlign w:val="center"/>
          </w:tcPr>
          <w:p w:rsidR="009607F7" w:rsidRPr="009607F7" w:rsidRDefault="009607F7" w:rsidP="009607F7">
            <w:pPr>
              <w:jc w:val="center"/>
            </w:pPr>
            <w:r w:rsidRPr="009607F7">
              <w:t>900</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9607F7" w:rsidRDefault="009607F7" w:rsidP="007F03A6">
      <w:pPr>
        <w:pStyle w:val="BodyText"/>
        <w:rPr>
          <w:noProof/>
          <w:sz w:val="22"/>
          <w:szCs w:val="22"/>
        </w:rPr>
      </w:pPr>
    </w:p>
    <w:p w:rsidR="007F03A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F03A6">
      <w:pPr>
        <w:pStyle w:val="BodyText"/>
        <w:rPr>
          <w:noProof/>
          <w:sz w:val="22"/>
          <w:szCs w:val="22"/>
        </w:rPr>
      </w:pPr>
      <w:r>
        <w:rPr>
          <w:noProof/>
          <w:sz w:val="22"/>
          <w:szCs w:val="22"/>
        </w:rPr>
        <w:t>1.</w:t>
      </w:r>
      <w:r w:rsidRPr="00102BC0">
        <w:rPr>
          <w:noProof/>
          <w:sz w:val="22"/>
          <w:szCs w:val="22"/>
        </w:rPr>
        <w:t xml:space="preserve">Самостално; 2.Заједничка понуда (учесници):_______________________; </w:t>
      </w:r>
      <w:r>
        <w:rPr>
          <w:noProof/>
          <w:sz w:val="22"/>
          <w:szCs w:val="22"/>
        </w:rPr>
        <w:t>3.</w:t>
      </w:r>
      <w:r w:rsidRPr="00102BC0">
        <w:rPr>
          <w:noProof/>
          <w:sz w:val="22"/>
          <w:szCs w:val="22"/>
        </w:rPr>
        <w:t>Понуда са подизвођачима (подизвођачи):________________________</w:t>
      </w:r>
    </w:p>
    <w:p w:rsidR="007F03A6"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Default="007F03A6" w:rsidP="007F03A6">
      <w:pPr>
        <w:pStyle w:val="BodyText"/>
        <w:rPr>
          <w:noProof/>
          <w:sz w:val="22"/>
          <w:szCs w:val="22"/>
        </w:rPr>
      </w:pPr>
      <w:r>
        <w:rPr>
          <w:noProof/>
          <w:sz w:val="22"/>
          <w:szCs w:val="22"/>
        </w:rPr>
        <w:t>Друго: __________________________________</w:t>
      </w:r>
    </w:p>
    <w:p w:rsidR="007F03A6" w:rsidRDefault="007F03A6" w:rsidP="007F03A6">
      <w:pPr>
        <w:pStyle w:val="BodyText"/>
        <w:rPr>
          <w:noProof/>
          <w:sz w:val="20"/>
          <w:lang w:val="sr-Cyrl-CS"/>
        </w:rPr>
      </w:pPr>
    </w:p>
    <w:p w:rsidR="007F03A6" w:rsidRDefault="0029718A" w:rsidP="007F03A6">
      <w:pPr>
        <w:pStyle w:val="Footer"/>
        <w:jc w:val="center"/>
        <w:rPr>
          <w:b/>
          <w:noProof/>
        </w:rPr>
      </w:pPr>
      <w:r w:rsidRPr="0029718A">
        <w:rPr>
          <w:b/>
          <w:noProof/>
        </w:rPr>
        <w:t xml:space="preserve">Понуда број ________ -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2</w:t>
            </w:r>
            <w:r>
              <w:rPr>
                <w:b/>
                <w:lang w:val="sr-Cyrl-RS"/>
              </w:rPr>
              <w:t>8</w:t>
            </w:r>
            <w:r>
              <w:rPr>
                <w:b/>
                <w:lang w:val="sr-Latn-RS"/>
              </w:rPr>
              <w:t xml:space="preserve"> </w:t>
            </w:r>
            <w:r w:rsidRPr="004903FC">
              <w:rPr>
                <w:b/>
              </w:rPr>
              <w:t xml:space="preserve">- </w:t>
            </w:r>
            <w:r w:rsidR="0029718A" w:rsidRPr="002F420C">
              <w:rPr>
                <w:b/>
                <w:noProof/>
                <w:color w:val="000000" w:themeColor="text1"/>
                <w:lang w:val="sr-Cyrl-CS"/>
              </w:rPr>
              <w:t>Трака неутрална за лепљење и паковање</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Јединична цена бе</w:t>
            </w:r>
            <w:r>
              <w:rPr>
                <w:b/>
                <w:noProof/>
                <w:sz w:val="20"/>
              </w:rPr>
              <w:t>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785" w:type="dxa"/>
            <w:tcBorders>
              <w:bottom w:val="single" w:sz="4" w:space="0" w:color="auto"/>
            </w:tcBorders>
            <w:vAlign w:val="center"/>
          </w:tcPr>
          <w:p w:rsidR="007F03A6" w:rsidRPr="00EE418D" w:rsidRDefault="007F03A6" w:rsidP="007F03A6">
            <w:pPr>
              <w:jc w:val="center"/>
            </w:pPr>
            <w:r w:rsidRPr="00EE418D">
              <w:t>1.</w:t>
            </w:r>
          </w:p>
        </w:tc>
        <w:tc>
          <w:tcPr>
            <w:tcW w:w="3024" w:type="dxa"/>
            <w:tcBorders>
              <w:top w:val="nil"/>
              <w:left w:val="nil"/>
              <w:bottom w:val="single" w:sz="4" w:space="0" w:color="auto"/>
              <w:right w:val="nil"/>
            </w:tcBorders>
            <w:shd w:val="clear" w:color="auto" w:fill="auto"/>
            <w:vAlign w:val="center"/>
          </w:tcPr>
          <w:p w:rsidR="007F03A6" w:rsidRPr="00EE418D" w:rsidRDefault="009607F7" w:rsidP="007F03A6">
            <w:pPr>
              <w:jc w:val="center"/>
            </w:pPr>
            <w:r w:rsidRPr="009607F7">
              <w:t>TRAKA NEUTRALNA ZA LEPLJENJE I PAKOVANJE 50mm x 50m</w:t>
            </w:r>
          </w:p>
        </w:tc>
        <w:tc>
          <w:tcPr>
            <w:tcW w:w="1096" w:type="dxa"/>
            <w:tcBorders>
              <w:bottom w:val="single" w:sz="4" w:space="0" w:color="auto"/>
            </w:tcBorders>
            <w:shd w:val="clear" w:color="auto" w:fill="auto"/>
            <w:vAlign w:val="center"/>
          </w:tcPr>
          <w:p w:rsidR="007F03A6" w:rsidRPr="00E80DA5" w:rsidRDefault="007F03A6" w:rsidP="007F03A6">
            <w:pPr>
              <w:jc w:val="center"/>
            </w:pPr>
            <w:r>
              <w:t>ком</w:t>
            </w:r>
          </w:p>
        </w:tc>
        <w:tc>
          <w:tcPr>
            <w:tcW w:w="907" w:type="dxa"/>
            <w:tcBorders>
              <w:bottom w:val="single" w:sz="4" w:space="0" w:color="auto"/>
            </w:tcBorders>
            <w:shd w:val="clear" w:color="auto" w:fill="auto"/>
            <w:vAlign w:val="center"/>
          </w:tcPr>
          <w:p w:rsidR="007F03A6" w:rsidRPr="00EE418D" w:rsidRDefault="009607F7" w:rsidP="007F03A6">
            <w:pPr>
              <w:jc w:val="center"/>
            </w:pPr>
            <w:r>
              <w:rPr>
                <w:lang w:val="sr-Cyrl-RS"/>
              </w:rPr>
              <w:t>30</w:t>
            </w:r>
            <w:r w:rsidR="007F03A6">
              <w:t>0</w:t>
            </w:r>
          </w:p>
        </w:tc>
        <w:tc>
          <w:tcPr>
            <w:tcW w:w="1276" w:type="dxa"/>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850" w:type="dxa"/>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1272"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998"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67107D" w:rsidRDefault="007F03A6" w:rsidP="007F03A6">
      <w:pPr>
        <w:pStyle w:val="BodyText"/>
        <w:rPr>
          <w:noProof/>
          <w:sz w:val="22"/>
          <w:szCs w:val="22"/>
        </w:rPr>
      </w:pPr>
    </w:p>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38"/>
        </w:numPr>
        <w:rPr>
          <w:noProof/>
          <w:sz w:val="22"/>
          <w:szCs w:val="22"/>
        </w:rPr>
      </w:pPr>
      <w:r w:rsidRPr="007D0076">
        <w:rPr>
          <w:noProof/>
          <w:sz w:val="22"/>
          <w:szCs w:val="22"/>
        </w:rPr>
        <w:t>Самостално</w:t>
      </w:r>
    </w:p>
    <w:p w:rsidR="007F03A6" w:rsidRPr="007D0076" w:rsidRDefault="007F03A6" w:rsidP="007B2433">
      <w:pPr>
        <w:pStyle w:val="BodyText"/>
        <w:numPr>
          <w:ilvl w:val="0"/>
          <w:numId w:val="3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3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Default="007F03A6" w:rsidP="007F03A6">
      <w:pPr>
        <w:pStyle w:val="BodyText"/>
        <w:rPr>
          <w:noProof/>
          <w:sz w:val="22"/>
          <w:szCs w:val="22"/>
        </w:rPr>
      </w:pPr>
      <w:r>
        <w:rPr>
          <w:noProof/>
          <w:sz w:val="22"/>
          <w:szCs w:val="22"/>
        </w:rPr>
        <w:t>Друго: __________________________________</w:t>
      </w:r>
    </w:p>
    <w:p w:rsidR="007F03A6" w:rsidRPr="00EC2F09" w:rsidRDefault="007F03A6" w:rsidP="007F03A6">
      <w:pPr>
        <w:pStyle w:val="BodyText"/>
        <w:rPr>
          <w:noProof/>
          <w:sz w:val="22"/>
          <w:szCs w:val="22"/>
        </w:rPr>
      </w:pPr>
    </w:p>
    <w:p w:rsidR="009607F7" w:rsidRDefault="009607F7" w:rsidP="007F03A6">
      <w:pPr>
        <w:pStyle w:val="Footer"/>
        <w:jc w:val="center"/>
        <w:rPr>
          <w:b/>
          <w:noProof/>
        </w:rPr>
      </w:pPr>
    </w:p>
    <w:p w:rsidR="007F03A6" w:rsidRDefault="0029718A" w:rsidP="007F03A6">
      <w:pPr>
        <w:pStyle w:val="Footer"/>
        <w:jc w:val="center"/>
        <w:rPr>
          <w:b/>
          <w:noProof/>
        </w:rPr>
      </w:pPr>
      <w:r w:rsidRPr="0029718A">
        <w:rPr>
          <w:b/>
          <w:noProof/>
        </w:rPr>
        <w:t xml:space="preserve">Понуда број ________ -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w:t>
      </w:r>
      <w:r w:rsidR="009607F7">
        <w:rPr>
          <w:b/>
          <w:noProof/>
        </w:rPr>
        <w:t>–</w:t>
      </w:r>
      <w:r w:rsidR="007F03A6">
        <w:rPr>
          <w:b/>
          <w:noProof/>
        </w:rPr>
        <w:t xml:space="preserve">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2218E9" w:rsidRDefault="007F03A6" w:rsidP="007F03A6">
      <w:pPr>
        <w:pStyle w:val="BodyText"/>
        <w:jc w:val="left"/>
        <w:rPr>
          <w:noProof/>
          <w:szCs w:val="24"/>
        </w:rPr>
      </w:pPr>
      <w:r w:rsidRPr="002218E9">
        <w:rPr>
          <w:noProof/>
          <w:szCs w:val="24"/>
        </w:rPr>
        <w:t>Понуђач:________________________________________                   Матични број:________________________________</w:t>
      </w:r>
    </w:p>
    <w:p w:rsidR="007F03A6" w:rsidRPr="002218E9" w:rsidRDefault="007F03A6" w:rsidP="007F03A6">
      <w:pPr>
        <w:pStyle w:val="BodyText"/>
        <w:jc w:val="left"/>
        <w:rPr>
          <w:noProof/>
          <w:szCs w:val="24"/>
        </w:rPr>
      </w:pPr>
      <w:r w:rsidRPr="002218E9">
        <w:rPr>
          <w:noProof/>
          <w:szCs w:val="24"/>
        </w:rPr>
        <w:t>Адреса, град, општина:____________________________                   Регистарски број:______________________________</w:t>
      </w:r>
    </w:p>
    <w:p w:rsidR="007F03A6" w:rsidRPr="002218E9" w:rsidRDefault="007F03A6" w:rsidP="007F03A6">
      <w:pPr>
        <w:pStyle w:val="BodyText"/>
        <w:jc w:val="left"/>
        <w:rPr>
          <w:noProof/>
          <w:szCs w:val="24"/>
        </w:rPr>
      </w:pPr>
      <w:r w:rsidRPr="002218E9">
        <w:rPr>
          <w:noProof/>
          <w:szCs w:val="24"/>
        </w:rPr>
        <w:t>Телефон:________________ Фах:____________________                  Шифра делатности:____________________________</w:t>
      </w:r>
    </w:p>
    <w:p w:rsidR="007F03A6" w:rsidRPr="002218E9" w:rsidRDefault="007F03A6" w:rsidP="007F03A6">
      <w:pPr>
        <w:pStyle w:val="BodyText"/>
        <w:jc w:val="left"/>
        <w:rPr>
          <w:noProof/>
          <w:szCs w:val="24"/>
        </w:rPr>
      </w:pPr>
      <w:r w:rsidRPr="002218E9">
        <w:rPr>
          <w:noProof/>
          <w:szCs w:val="24"/>
        </w:rPr>
        <w:t>Е-маил:_________________________________________                    Пиб:_________________________________________</w:t>
      </w:r>
    </w:p>
    <w:p w:rsidR="007F03A6" w:rsidRPr="002218E9" w:rsidRDefault="007F03A6" w:rsidP="007F03A6">
      <w:pPr>
        <w:pStyle w:val="BodyText"/>
        <w:jc w:val="left"/>
        <w:rPr>
          <w:noProof/>
          <w:szCs w:val="24"/>
        </w:rPr>
      </w:pPr>
      <w:r w:rsidRPr="002218E9">
        <w:rPr>
          <w:noProof/>
          <w:szCs w:val="24"/>
        </w:rPr>
        <w:t>Контакт особа:___________________________________                   Жиро-рачун:__________________________________</w:t>
      </w:r>
    </w:p>
    <w:p w:rsidR="007F03A6" w:rsidRPr="002218E9" w:rsidRDefault="007F03A6" w:rsidP="007F03A6">
      <w:pPr>
        <w:pStyle w:val="BodyText"/>
        <w:jc w:val="left"/>
        <w:rPr>
          <w:noProof/>
          <w:szCs w:val="24"/>
        </w:rPr>
      </w:pPr>
      <w:r w:rsidRPr="002218E9">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jc w:val="center"/>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jc w:val="center"/>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rPr>
          <w:jc w:val="center"/>
        </w:trPr>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2</w:t>
            </w:r>
            <w:r>
              <w:rPr>
                <w:b/>
                <w:lang w:val="sr-Cyrl-RS"/>
              </w:rPr>
              <w:t>9</w:t>
            </w:r>
            <w:r>
              <w:rPr>
                <w:b/>
                <w:lang w:val="sr-Latn-RS"/>
              </w:rPr>
              <w:t xml:space="preserve"> </w:t>
            </w:r>
            <w:r w:rsidR="009607F7">
              <w:rPr>
                <w:b/>
              </w:rPr>
              <w:t>–</w:t>
            </w:r>
            <w:r w:rsidRPr="004903FC">
              <w:rPr>
                <w:b/>
              </w:rPr>
              <w:t xml:space="preserve"> </w:t>
            </w:r>
            <w:r w:rsidR="0029718A" w:rsidRPr="002F420C">
              <w:rPr>
                <w:b/>
                <w:noProof/>
                <w:color w:val="000000" w:themeColor="text1"/>
                <w:lang w:val="sr-Cyrl-CS"/>
              </w:rPr>
              <w:t>Индикатор траке за стерилизацију</w:t>
            </w:r>
          </w:p>
        </w:tc>
      </w:tr>
      <w:tr w:rsidR="007F03A6" w:rsidRPr="007D0076" w:rsidTr="007F03A6">
        <w:trPr>
          <w:jc w:val="center"/>
        </w:trPr>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jc w:val="center"/>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9607F7">
        <w:trPr>
          <w:trHeight w:val="698"/>
          <w:jc w:val="center"/>
        </w:trPr>
        <w:tc>
          <w:tcPr>
            <w:tcW w:w="785" w:type="dxa"/>
            <w:tcBorders>
              <w:bottom w:val="single" w:sz="4" w:space="0" w:color="auto"/>
            </w:tcBorders>
            <w:vAlign w:val="center"/>
          </w:tcPr>
          <w:p w:rsidR="007F03A6" w:rsidRPr="00EE418D" w:rsidRDefault="007F03A6" w:rsidP="007F03A6">
            <w:pPr>
              <w:jc w:val="center"/>
            </w:pPr>
            <w:r w:rsidRPr="00EE418D">
              <w:t>1.</w:t>
            </w:r>
          </w:p>
        </w:tc>
        <w:tc>
          <w:tcPr>
            <w:tcW w:w="3024" w:type="dxa"/>
            <w:tcBorders>
              <w:top w:val="nil"/>
              <w:left w:val="nil"/>
              <w:bottom w:val="single" w:sz="4" w:space="0" w:color="auto"/>
              <w:right w:val="nil"/>
            </w:tcBorders>
            <w:shd w:val="clear" w:color="auto" w:fill="auto"/>
            <w:vAlign w:val="center"/>
          </w:tcPr>
          <w:p w:rsidR="007F03A6" w:rsidRPr="009607F7" w:rsidRDefault="009607F7" w:rsidP="009607F7">
            <w:pPr>
              <w:jc w:val="center"/>
              <w:rPr>
                <w:color w:val="000000"/>
                <w:sz w:val="20"/>
                <w:szCs w:val="20"/>
                <w:lang w:val="sr-Latn-RS"/>
              </w:rPr>
            </w:pPr>
            <w:r w:rsidRPr="009607F7">
              <w:rPr>
                <w:color w:val="000000"/>
                <w:sz w:val="20"/>
                <w:szCs w:val="20"/>
                <w:lang w:val="sr-Latn-RS"/>
              </w:rPr>
              <w:t>INDIKATOR PARE 1/1000</w:t>
            </w:r>
          </w:p>
        </w:tc>
        <w:tc>
          <w:tcPr>
            <w:tcW w:w="1096" w:type="dxa"/>
            <w:tcBorders>
              <w:bottom w:val="single" w:sz="4" w:space="0" w:color="auto"/>
            </w:tcBorders>
            <w:shd w:val="clear" w:color="auto" w:fill="auto"/>
            <w:vAlign w:val="center"/>
          </w:tcPr>
          <w:p w:rsidR="007F03A6" w:rsidRPr="009607F7" w:rsidRDefault="009607F7" w:rsidP="009607F7">
            <w:pPr>
              <w:jc w:val="center"/>
              <w:rPr>
                <w:color w:val="000000"/>
                <w:sz w:val="20"/>
                <w:szCs w:val="20"/>
                <w:lang w:val="sr-Cyrl-RS"/>
              </w:rPr>
            </w:pPr>
            <w:r w:rsidRPr="009607F7">
              <w:rPr>
                <w:color w:val="000000"/>
                <w:sz w:val="20"/>
                <w:szCs w:val="20"/>
                <w:lang w:val="sr-Cyrl-RS"/>
              </w:rPr>
              <w:t>ком</w:t>
            </w:r>
          </w:p>
        </w:tc>
        <w:tc>
          <w:tcPr>
            <w:tcW w:w="907" w:type="dxa"/>
            <w:tcBorders>
              <w:bottom w:val="single" w:sz="4" w:space="0" w:color="auto"/>
            </w:tcBorders>
            <w:shd w:val="clear" w:color="auto" w:fill="auto"/>
            <w:vAlign w:val="center"/>
          </w:tcPr>
          <w:p w:rsidR="007F03A6" w:rsidRPr="009607F7" w:rsidRDefault="009607F7" w:rsidP="009607F7">
            <w:pPr>
              <w:jc w:val="center"/>
              <w:rPr>
                <w:sz w:val="20"/>
                <w:szCs w:val="20"/>
                <w:lang w:val="sr-Cyrl-RS"/>
              </w:rPr>
            </w:pPr>
            <w:r w:rsidRPr="009607F7">
              <w:rPr>
                <w:sz w:val="20"/>
                <w:szCs w:val="20"/>
                <w:lang w:val="sr-Cyrl-RS"/>
              </w:rPr>
              <w:t>10000</w:t>
            </w:r>
          </w:p>
        </w:tc>
        <w:tc>
          <w:tcPr>
            <w:tcW w:w="1276" w:type="dxa"/>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850" w:type="dxa"/>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1272"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998"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9607F7" w:rsidRPr="00715CDA" w:rsidTr="009607F7">
        <w:trPr>
          <w:trHeight w:val="698"/>
          <w:jc w:val="center"/>
        </w:trPr>
        <w:tc>
          <w:tcPr>
            <w:tcW w:w="785" w:type="dxa"/>
            <w:tcBorders>
              <w:bottom w:val="single" w:sz="4" w:space="0" w:color="auto"/>
            </w:tcBorders>
            <w:vAlign w:val="center"/>
          </w:tcPr>
          <w:p w:rsidR="009607F7" w:rsidRPr="00EE418D" w:rsidRDefault="009607F7" w:rsidP="009607F7">
            <w:pPr>
              <w:jc w:val="center"/>
            </w:pPr>
            <w:r>
              <w:t>2.</w:t>
            </w:r>
          </w:p>
        </w:tc>
        <w:tc>
          <w:tcPr>
            <w:tcW w:w="3024" w:type="dxa"/>
            <w:tcBorders>
              <w:top w:val="nil"/>
              <w:left w:val="nil"/>
              <w:bottom w:val="single" w:sz="4" w:space="0" w:color="auto"/>
              <w:right w:val="nil"/>
            </w:tcBorders>
            <w:shd w:val="clear" w:color="auto" w:fill="auto"/>
            <w:vAlign w:val="center"/>
          </w:tcPr>
          <w:p w:rsidR="009607F7" w:rsidRPr="009607F7" w:rsidRDefault="009607F7" w:rsidP="009607F7">
            <w:pPr>
              <w:jc w:val="center"/>
              <w:rPr>
                <w:color w:val="000000"/>
                <w:sz w:val="20"/>
                <w:szCs w:val="20"/>
                <w:lang w:val="sr-Cyrl-RS"/>
              </w:rPr>
            </w:pPr>
            <w:r w:rsidRPr="009607F7">
              <w:rPr>
                <w:color w:val="000000"/>
                <w:sz w:val="20"/>
                <w:szCs w:val="20"/>
              </w:rPr>
              <w:t>TRAKA SA INDIKATOROM PARE 18X50</w:t>
            </w:r>
            <w:r>
              <w:rPr>
                <w:color w:val="000000"/>
                <w:sz w:val="20"/>
                <w:szCs w:val="20"/>
                <w:lang w:val="sr-Cyrl-RS"/>
              </w:rPr>
              <w:t>м</w:t>
            </w:r>
          </w:p>
        </w:tc>
        <w:tc>
          <w:tcPr>
            <w:tcW w:w="1096" w:type="dxa"/>
            <w:tcBorders>
              <w:bottom w:val="single" w:sz="4" w:space="0" w:color="auto"/>
            </w:tcBorders>
            <w:shd w:val="clear" w:color="auto" w:fill="auto"/>
            <w:vAlign w:val="center"/>
          </w:tcPr>
          <w:p w:rsidR="009607F7" w:rsidRPr="009607F7" w:rsidRDefault="009607F7" w:rsidP="009607F7">
            <w:pPr>
              <w:jc w:val="center"/>
              <w:rPr>
                <w:color w:val="000000"/>
                <w:sz w:val="20"/>
                <w:szCs w:val="20"/>
              </w:rPr>
            </w:pPr>
            <w:r w:rsidRPr="009607F7">
              <w:rPr>
                <w:color w:val="000000"/>
                <w:sz w:val="20"/>
                <w:szCs w:val="20"/>
                <w:lang w:val="sr-Cyrl-RS"/>
              </w:rPr>
              <w:t>ком</w:t>
            </w:r>
          </w:p>
        </w:tc>
        <w:tc>
          <w:tcPr>
            <w:tcW w:w="907" w:type="dxa"/>
            <w:tcBorders>
              <w:bottom w:val="single" w:sz="4" w:space="0" w:color="auto"/>
            </w:tcBorders>
            <w:shd w:val="clear" w:color="auto" w:fill="auto"/>
            <w:vAlign w:val="center"/>
          </w:tcPr>
          <w:p w:rsidR="009607F7" w:rsidRPr="009607F7" w:rsidRDefault="009607F7" w:rsidP="009607F7">
            <w:pPr>
              <w:jc w:val="center"/>
              <w:rPr>
                <w:sz w:val="20"/>
                <w:szCs w:val="20"/>
              </w:rPr>
            </w:pPr>
            <w:r w:rsidRPr="009607F7">
              <w:rPr>
                <w:sz w:val="20"/>
                <w:szCs w:val="20"/>
              </w:rPr>
              <w:t>250</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9607F7">
        <w:trPr>
          <w:trHeight w:val="698"/>
          <w:jc w:val="center"/>
        </w:trPr>
        <w:tc>
          <w:tcPr>
            <w:tcW w:w="785" w:type="dxa"/>
            <w:tcBorders>
              <w:bottom w:val="single" w:sz="4" w:space="0" w:color="auto"/>
            </w:tcBorders>
            <w:vAlign w:val="center"/>
          </w:tcPr>
          <w:p w:rsidR="009607F7" w:rsidRPr="009607F7" w:rsidRDefault="009607F7" w:rsidP="009607F7">
            <w:pPr>
              <w:jc w:val="center"/>
              <w:rPr>
                <w:lang w:val="sr-Cyrl-RS"/>
              </w:rPr>
            </w:pPr>
            <w:r>
              <w:rPr>
                <w:lang w:val="sr-Cyrl-RS"/>
              </w:rPr>
              <w:t>3.</w:t>
            </w:r>
          </w:p>
        </w:tc>
        <w:tc>
          <w:tcPr>
            <w:tcW w:w="3024" w:type="dxa"/>
            <w:tcBorders>
              <w:top w:val="nil"/>
              <w:left w:val="nil"/>
              <w:bottom w:val="single" w:sz="4" w:space="0" w:color="auto"/>
              <w:right w:val="nil"/>
            </w:tcBorders>
            <w:shd w:val="clear" w:color="auto" w:fill="auto"/>
            <w:vAlign w:val="center"/>
          </w:tcPr>
          <w:p w:rsidR="009607F7" w:rsidRPr="009607F7" w:rsidRDefault="009607F7" w:rsidP="009607F7">
            <w:pPr>
              <w:jc w:val="center"/>
              <w:rPr>
                <w:color w:val="000000"/>
                <w:sz w:val="20"/>
                <w:szCs w:val="20"/>
              </w:rPr>
            </w:pPr>
            <w:r w:rsidRPr="009607F7">
              <w:rPr>
                <w:color w:val="000000"/>
                <w:sz w:val="20"/>
                <w:szCs w:val="20"/>
              </w:rPr>
              <w:t>TRAKA ZA GASNU STERILIZACIJU</w:t>
            </w:r>
            <w:r>
              <w:rPr>
                <w:color w:val="000000"/>
                <w:sz w:val="20"/>
                <w:szCs w:val="20"/>
                <w:lang w:val="sr-Cyrl-RS"/>
              </w:rPr>
              <w:t xml:space="preserve"> </w:t>
            </w:r>
            <w:r w:rsidRPr="009607F7">
              <w:rPr>
                <w:color w:val="000000"/>
                <w:sz w:val="20"/>
                <w:szCs w:val="20"/>
              </w:rPr>
              <w:t>18X50</w:t>
            </w:r>
            <w:r>
              <w:rPr>
                <w:color w:val="000000"/>
                <w:sz w:val="20"/>
                <w:szCs w:val="20"/>
              </w:rPr>
              <w:t>м</w:t>
            </w:r>
          </w:p>
        </w:tc>
        <w:tc>
          <w:tcPr>
            <w:tcW w:w="1096" w:type="dxa"/>
            <w:tcBorders>
              <w:bottom w:val="single" w:sz="4" w:space="0" w:color="auto"/>
            </w:tcBorders>
            <w:shd w:val="clear" w:color="auto" w:fill="auto"/>
            <w:vAlign w:val="center"/>
          </w:tcPr>
          <w:p w:rsidR="009607F7" w:rsidRPr="009607F7" w:rsidRDefault="009607F7" w:rsidP="009607F7">
            <w:pPr>
              <w:jc w:val="center"/>
              <w:rPr>
                <w:color w:val="000000"/>
                <w:sz w:val="20"/>
                <w:szCs w:val="20"/>
              </w:rPr>
            </w:pPr>
            <w:r w:rsidRPr="009607F7">
              <w:rPr>
                <w:color w:val="000000"/>
                <w:sz w:val="20"/>
                <w:szCs w:val="20"/>
                <w:lang w:val="sr-Cyrl-RS"/>
              </w:rPr>
              <w:t>ком</w:t>
            </w:r>
          </w:p>
        </w:tc>
        <w:tc>
          <w:tcPr>
            <w:tcW w:w="907" w:type="dxa"/>
            <w:tcBorders>
              <w:bottom w:val="single" w:sz="4" w:space="0" w:color="auto"/>
            </w:tcBorders>
            <w:shd w:val="clear" w:color="auto" w:fill="auto"/>
            <w:vAlign w:val="center"/>
          </w:tcPr>
          <w:p w:rsidR="009607F7" w:rsidRPr="009607F7" w:rsidRDefault="009607F7" w:rsidP="009607F7">
            <w:pPr>
              <w:jc w:val="center"/>
              <w:rPr>
                <w:sz w:val="20"/>
                <w:szCs w:val="20"/>
              </w:rPr>
            </w:pPr>
            <w:r w:rsidRPr="009607F7">
              <w:rPr>
                <w:sz w:val="20"/>
                <w:szCs w:val="20"/>
              </w:rPr>
              <w:t>15</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9607F7">
        <w:trPr>
          <w:trHeight w:val="698"/>
          <w:jc w:val="center"/>
        </w:trPr>
        <w:tc>
          <w:tcPr>
            <w:tcW w:w="785" w:type="dxa"/>
            <w:tcBorders>
              <w:bottom w:val="single" w:sz="4" w:space="0" w:color="auto"/>
            </w:tcBorders>
            <w:vAlign w:val="center"/>
          </w:tcPr>
          <w:p w:rsidR="009607F7" w:rsidRDefault="009607F7" w:rsidP="009607F7">
            <w:pPr>
              <w:jc w:val="center"/>
              <w:rPr>
                <w:lang w:val="sr-Cyrl-RS"/>
              </w:rPr>
            </w:pPr>
            <w:r>
              <w:rPr>
                <w:lang w:val="sr-Cyrl-RS"/>
              </w:rPr>
              <w:t>4.</w:t>
            </w:r>
          </w:p>
        </w:tc>
        <w:tc>
          <w:tcPr>
            <w:tcW w:w="3024" w:type="dxa"/>
            <w:tcBorders>
              <w:top w:val="nil"/>
              <w:left w:val="nil"/>
              <w:bottom w:val="single" w:sz="4" w:space="0" w:color="auto"/>
              <w:right w:val="nil"/>
            </w:tcBorders>
            <w:shd w:val="clear" w:color="auto" w:fill="auto"/>
            <w:vAlign w:val="center"/>
          </w:tcPr>
          <w:p w:rsidR="009607F7" w:rsidRPr="009607F7" w:rsidRDefault="009607F7" w:rsidP="009607F7">
            <w:pPr>
              <w:jc w:val="center"/>
              <w:rPr>
                <w:color w:val="000000"/>
                <w:sz w:val="20"/>
                <w:szCs w:val="20"/>
                <w:lang w:val="sr-Cyrl-RS"/>
              </w:rPr>
            </w:pPr>
            <w:r w:rsidRPr="009607F7">
              <w:rPr>
                <w:color w:val="000000"/>
                <w:sz w:val="20"/>
                <w:szCs w:val="20"/>
              </w:rPr>
              <w:t>TRAKA ZA SUVU STERILIZ</w:t>
            </w:r>
            <w:r w:rsidRPr="009607F7">
              <w:rPr>
                <w:color w:val="000000"/>
                <w:sz w:val="20"/>
                <w:szCs w:val="20"/>
              </w:rPr>
              <w:t>ACIJU</w:t>
            </w:r>
            <w:r>
              <w:rPr>
                <w:color w:val="000000"/>
                <w:sz w:val="20"/>
                <w:szCs w:val="20"/>
                <w:lang w:val="sr-Cyrl-RS"/>
              </w:rPr>
              <w:t xml:space="preserve"> 19</w:t>
            </w:r>
            <w:r w:rsidRPr="009607F7">
              <w:rPr>
                <w:color w:val="000000"/>
                <w:sz w:val="20"/>
                <w:szCs w:val="20"/>
              </w:rPr>
              <w:t>X</w:t>
            </w:r>
            <w:r>
              <w:rPr>
                <w:color w:val="000000"/>
                <w:sz w:val="20"/>
                <w:szCs w:val="20"/>
                <w:lang w:val="sr-Cyrl-RS"/>
              </w:rPr>
              <w:t>50м</w:t>
            </w:r>
          </w:p>
        </w:tc>
        <w:tc>
          <w:tcPr>
            <w:tcW w:w="1096" w:type="dxa"/>
            <w:tcBorders>
              <w:bottom w:val="single" w:sz="4" w:space="0" w:color="auto"/>
            </w:tcBorders>
            <w:shd w:val="clear" w:color="auto" w:fill="auto"/>
            <w:vAlign w:val="center"/>
          </w:tcPr>
          <w:p w:rsidR="009607F7" w:rsidRPr="009607F7" w:rsidRDefault="009607F7" w:rsidP="009607F7">
            <w:pPr>
              <w:jc w:val="center"/>
              <w:rPr>
                <w:color w:val="000000"/>
                <w:sz w:val="20"/>
                <w:szCs w:val="20"/>
              </w:rPr>
            </w:pPr>
            <w:r w:rsidRPr="009607F7">
              <w:rPr>
                <w:color w:val="000000"/>
                <w:sz w:val="20"/>
                <w:szCs w:val="20"/>
                <w:lang w:val="sr-Cyrl-RS"/>
              </w:rPr>
              <w:t>ком</w:t>
            </w:r>
          </w:p>
        </w:tc>
        <w:tc>
          <w:tcPr>
            <w:tcW w:w="907" w:type="dxa"/>
            <w:tcBorders>
              <w:bottom w:val="single" w:sz="4" w:space="0" w:color="auto"/>
            </w:tcBorders>
            <w:shd w:val="clear" w:color="auto" w:fill="auto"/>
            <w:vAlign w:val="center"/>
          </w:tcPr>
          <w:p w:rsidR="009607F7" w:rsidRPr="009607F7" w:rsidRDefault="009607F7" w:rsidP="009607F7">
            <w:pPr>
              <w:jc w:val="center"/>
              <w:rPr>
                <w:sz w:val="20"/>
                <w:szCs w:val="20"/>
              </w:rPr>
            </w:pPr>
            <w:r w:rsidRPr="009607F7">
              <w:rPr>
                <w:sz w:val="20"/>
                <w:szCs w:val="20"/>
              </w:rPr>
              <w:t>8</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7F03A6" w:rsidRPr="007D0076" w:rsidTr="007F03A6">
        <w:trPr>
          <w:gridAfter w:val="4"/>
          <w:wAfter w:w="4900" w:type="dxa"/>
          <w:trHeight w:val="420"/>
          <w:jc w:val="center"/>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jc w:val="center"/>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jc w:val="center"/>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9607F7" w:rsidRDefault="009607F7" w:rsidP="007F03A6">
      <w:pPr>
        <w:pStyle w:val="BodyText"/>
        <w:rPr>
          <w:noProof/>
          <w:sz w:val="22"/>
          <w:szCs w:val="22"/>
        </w:rPr>
      </w:pPr>
    </w:p>
    <w:p w:rsidR="009607F7" w:rsidRDefault="009607F7" w:rsidP="007F03A6">
      <w:pPr>
        <w:pStyle w:val="BodyText"/>
        <w:rPr>
          <w:noProof/>
          <w:sz w:val="22"/>
          <w:szCs w:val="22"/>
        </w:rPr>
      </w:pPr>
    </w:p>
    <w:p w:rsidR="009607F7" w:rsidRDefault="009607F7" w:rsidP="007F03A6">
      <w:pPr>
        <w:pStyle w:val="BodyText"/>
        <w:rPr>
          <w:noProof/>
          <w:sz w:val="22"/>
          <w:szCs w:val="22"/>
        </w:rPr>
      </w:pPr>
    </w:p>
    <w:p w:rsidR="009607F7" w:rsidRDefault="009607F7" w:rsidP="007F03A6">
      <w:pPr>
        <w:pStyle w:val="BodyText"/>
        <w:rPr>
          <w:noProof/>
          <w:sz w:val="22"/>
          <w:szCs w:val="22"/>
        </w:rPr>
      </w:pPr>
    </w:p>
    <w:p w:rsidR="009607F7" w:rsidRDefault="009607F7" w:rsidP="007F03A6">
      <w:pPr>
        <w:pStyle w:val="BodyText"/>
        <w:rPr>
          <w:noProof/>
          <w:sz w:val="22"/>
          <w:szCs w:val="22"/>
        </w:rPr>
      </w:pPr>
    </w:p>
    <w:p w:rsidR="009607F7" w:rsidRPr="009607F7" w:rsidRDefault="009607F7" w:rsidP="007F03A6">
      <w:pPr>
        <w:pStyle w:val="BodyText"/>
        <w:rPr>
          <w:noProof/>
          <w:szCs w:val="24"/>
        </w:rPr>
      </w:pPr>
    </w:p>
    <w:p w:rsidR="009607F7" w:rsidRPr="009607F7" w:rsidRDefault="009607F7" w:rsidP="007F03A6">
      <w:pPr>
        <w:pStyle w:val="BodyText"/>
        <w:rPr>
          <w:b/>
          <w:noProof/>
          <w:szCs w:val="24"/>
          <w:lang w:val="sr-Cyrl-RS"/>
        </w:rPr>
      </w:pPr>
      <w:r w:rsidRPr="009607F7">
        <w:rPr>
          <w:b/>
          <w:noProof/>
          <w:szCs w:val="24"/>
        </w:rPr>
        <w:t xml:space="preserve">Понуда број ________ -  </w:t>
      </w:r>
      <w:r w:rsidRPr="009607F7">
        <w:rPr>
          <w:b/>
          <w:noProof/>
          <w:szCs w:val="24"/>
          <w:lang w:val="sr-Cyrl-RS"/>
        </w:rPr>
        <w:t xml:space="preserve">страна број </w:t>
      </w:r>
      <w:r w:rsidRPr="009607F7">
        <w:rPr>
          <w:b/>
          <w:noProof/>
          <w:szCs w:val="24"/>
          <w:lang w:val="sr-Cyrl-RS"/>
        </w:rPr>
        <w:t>2</w:t>
      </w:r>
      <w:r w:rsidRPr="009607F7">
        <w:rPr>
          <w:b/>
          <w:noProof/>
          <w:szCs w:val="24"/>
          <w:lang w:val="sr-Cyrl-RS"/>
        </w:rPr>
        <w:t>.</w:t>
      </w:r>
    </w:p>
    <w:p w:rsidR="009607F7" w:rsidRPr="009607F7" w:rsidRDefault="009607F7" w:rsidP="007F03A6">
      <w:pPr>
        <w:pStyle w:val="BodyText"/>
        <w:rPr>
          <w:b/>
          <w:noProof/>
          <w:szCs w:val="24"/>
          <w:lang w:val="sr-Cyrl-RS"/>
        </w:rPr>
      </w:pPr>
    </w:p>
    <w:p w:rsidR="009607F7" w:rsidRPr="009607F7" w:rsidRDefault="009607F7" w:rsidP="007F03A6">
      <w:pPr>
        <w:pStyle w:val="BodyText"/>
        <w:rPr>
          <w:noProof/>
          <w:szCs w:val="24"/>
        </w:rPr>
      </w:pPr>
    </w:p>
    <w:p w:rsidR="009607F7" w:rsidRPr="009607F7" w:rsidRDefault="009607F7" w:rsidP="007F03A6">
      <w:pPr>
        <w:pStyle w:val="BodyText"/>
        <w:rPr>
          <w:noProof/>
          <w:szCs w:val="24"/>
        </w:rPr>
      </w:pPr>
    </w:p>
    <w:p w:rsidR="007F03A6" w:rsidRPr="009607F7" w:rsidRDefault="007F03A6" w:rsidP="007F03A6">
      <w:pPr>
        <w:pStyle w:val="BodyText"/>
        <w:rPr>
          <w:noProof/>
          <w:szCs w:val="24"/>
        </w:rPr>
      </w:pPr>
      <w:r w:rsidRPr="009607F7">
        <w:rPr>
          <w:noProof/>
          <w:szCs w:val="24"/>
        </w:rPr>
        <w:t>Обавезе из своје понуде ћу извршити (заокружити начин како ће се обавезе из понуде извршити):</w:t>
      </w:r>
    </w:p>
    <w:p w:rsidR="009607F7" w:rsidRPr="009607F7" w:rsidRDefault="009607F7" w:rsidP="007F03A6">
      <w:pPr>
        <w:pStyle w:val="BodyText"/>
        <w:rPr>
          <w:noProof/>
          <w:szCs w:val="24"/>
        </w:rPr>
      </w:pPr>
    </w:p>
    <w:p w:rsidR="009607F7" w:rsidRPr="009607F7" w:rsidRDefault="007F03A6" w:rsidP="007F03A6">
      <w:pPr>
        <w:pStyle w:val="BodyText"/>
        <w:rPr>
          <w:noProof/>
          <w:szCs w:val="24"/>
        </w:rPr>
      </w:pPr>
      <w:r w:rsidRPr="009607F7">
        <w:rPr>
          <w:noProof/>
          <w:szCs w:val="24"/>
        </w:rPr>
        <w:t xml:space="preserve">1.Самостално; </w:t>
      </w:r>
    </w:p>
    <w:p w:rsidR="009607F7" w:rsidRPr="009607F7" w:rsidRDefault="009607F7" w:rsidP="007F03A6">
      <w:pPr>
        <w:pStyle w:val="BodyText"/>
        <w:rPr>
          <w:noProof/>
          <w:szCs w:val="24"/>
        </w:rPr>
      </w:pPr>
    </w:p>
    <w:p w:rsidR="009607F7" w:rsidRPr="009607F7" w:rsidRDefault="007F03A6" w:rsidP="007F03A6">
      <w:pPr>
        <w:pStyle w:val="BodyText"/>
        <w:rPr>
          <w:noProof/>
          <w:szCs w:val="24"/>
        </w:rPr>
      </w:pPr>
      <w:r w:rsidRPr="009607F7">
        <w:rPr>
          <w:noProof/>
          <w:szCs w:val="24"/>
        </w:rPr>
        <w:t>2.Заједничка понуда (учесници):_________</w:t>
      </w:r>
      <w:r w:rsidR="009607F7">
        <w:rPr>
          <w:noProof/>
          <w:szCs w:val="24"/>
          <w:lang w:val="sr-Cyrl-RS"/>
        </w:rPr>
        <w:t>________________________________</w:t>
      </w:r>
      <w:r w:rsidR="009607F7">
        <w:rPr>
          <w:noProof/>
          <w:szCs w:val="24"/>
        </w:rPr>
        <w:t>______________</w:t>
      </w:r>
    </w:p>
    <w:p w:rsidR="009607F7" w:rsidRPr="009607F7" w:rsidRDefault="009607F7" w:rsidP="007F03A6">
      <w:pPr>
        <w:pStyle w:val="BodyText"/>
        <w:rPr>
          <w:noProof/>
          <w:szCs w:val="24"/>
        </w:rPr>
      </w:pPr>
    </w:p>
    <w:p w:rsidR="007F03A6" w:rsidRPr="009607F7" w:rsidRDefault="007F03A6" w:rsidP="007F03A6">
      <w:pPr>
        <w:pStyle w:val="BodyText"/>
        <w:rPr>
          <w:noProof/>
          <w:szCs w:val="24"/>
        </w:rPr>
      </w:pPr>
      <w:r w:rsidRPr="009607F7">
        <w:rPr>
          <w:noProof/>
          <w:szCs w:val="24"/>
        </w:rPr>
        <w:t>3.Понуда са подизвођачима (подизвођачи):_______________________</w:t>
      </w:r>
      <w:r w:rsidR="009607F7">
        <w:rPr>
          <w:noProof/>
          <w:szCs w:val="24"/>
          <w:lang w:val="sr-Cyrl-RS"/>
        </w:rPr>
        <w:t>______________________</w:t>
      </w:r>
      <w:r w:rsidRPr="009607F7">
        <w:rPr>
          <w:noProof/>
          <w:szCs w:val="24"/>
        </w:rPr>
        <w:t>_</w:t>
      </w:r>
    </w:p>
    <w:p w:rsidR="007F03A6" w:rsidRPr="009607F7" w:rsidRDefault="007F03A6" w:rsidP="007F03A6">
      <w:pPr>
        <w:pStyle w:val="BodyText"/>
        <w:rPr>
          <w:noProof/>
          <w:szCs w:val="24"/>
        </w:rPr>
      </w:pPr>
    </w:p>
    <w:p w:rsidR="009607F7" w:rsidRPr="009607F7" w:rsidRDefault="009607F7" w:rsidP="007F03A6">
      <w:pPr>
        <w:pStyle w:val="BodyText"/>
        <w:rPr>
          <w:noProof/>
          <w:szCs w:val="24"/>
        </w:rPr>
      </w:pPr>
    </w:p>
    <w:p w:rsidR="009607F7" w:rsidRPr="009607F7" w:rsidRDefault="009607F7" w:rsidP="007F03A6">
      <w:pPr>
        <w:pStyle w:val="BodyText"/>
        <w:rPr>
          <w:noProof/>
          <w:szCs w:val="24"/>
        </w:rPr>
      </w:pPr>
    </w:p>
    <w:p w:rsidR="007F03A6" w:rsidRPr="009607F7" w:rsidRDefault="007F03A6" w:rsidP="007F03A6">
      <w:pPr>
        <w:pStyle w:val="BodyText"/>
        <w:rPr>
          <w:noProof/>
          <w:szCs w:val="24"/>
        </w:rPr>
      </w:pPr>
      <w:r w:rsidRPr="009607F7">
        <w:rPr>
          <w:noProof/>
          <w:szCs w:val="24"/>
        </w:rPr>
        <w:t xml:space="preserve">Рок испоруке:____________________________                                               </w:t>
      </w:r>
      <w:r w:rsidRPr="009607F7">
        <w:rPr>
          <w:noProof/>
          <w:szCs w:val="24"/>
        </w:rPr>
        <w:tab/>
        <w:t>Рок важе</w:t>
      </w:r>
      <w:r w:rsidRPr="009607F7">
        <w:rPr>
          <w:noProof/>
          <w:szCs w:val="24"/>
          <w:lang w:val="sr-Cyrl-CS"/>
        </w:rPr>
        <w:t xml:space="preserve">ња </w:t>
      </w:r>
      <w:r w:rsidRPr="009607F7">
        <w:rPr>
          <w:noProof/>
          <w:szCs w:val="24"/>
        </w:rPr>
        <w:t>понуде:______________________</w:t>
      </w:r>
    </w:p>
    <w:p w:rsidR="009607F7" w:rsidRPr="009607F7" w:rsidRDefault="009607F7" w:rsidP="007F03A6">
      <w:pPr>
        <w:pStyle w:val="BodyText"/>
        <w:rPr>
          <w:noProof/>
          <w:szCs w:val="24"/>
        </w:rPr>
      </w:pPr>
    </w:p>
    <w:p w:rsidR="007F03A6" w:rsidRPr="009607F7" w:rsidRDefault="007F03A6" w:rsidP="007F03A6">
      <w:pPr>
        <w:pStyle w:val="BodyText"/>
        <w:rPr>
          <w:noProof/>
          <w:szCs w:val="24"/>
        </w:rPr>
      </w:pPr>
      <w:r w:rsidRPr="009607F7">
        <w:rPr>
          <w:noProof/>
          <w:szCs w:val="24"/>
        </w:rPr>
        <w:t>Начин и услови плаћања:___________________</w:t>
      </w:r>
      <w:r w:rsidRPr="009607F7">
        <w:rPr>
          <w:noProof/>
          <w:szCs w:val="24"/>
        </w:rPr>
        <w:tab/>
        <w:t xml:space="preserve">                      М.П.  </w:t>
      </w:r>
      <w:r w:rsidRPr="009607F7">
        <w:rPr>
          <w:noProof/>
          <w:szCs w:val="24"/>
        </w:rPr>
        <w:tab/>
      </w:r>
      <w:r w:rsidR="009607F7">
        <w:rPr>
          <w:noProof/>
          <w:szCs w:val="24"/>
          <w:lang w:val="sr-Cyrl-RS"/>
        </w:rPr>
        <w:t xml:space="preserve">            </w:t>
      </w:r>
      <w:r w:rsidRPr="009607F7">
        <w:rPr>
          <w:noProof/>
          <w:szCs w:val="24"/>
        </w:rPr>
        <w:t>Датум:_________________________________</w:t>
      </w:r>
    </w:p>
    <w:p w:rsidR="009607F7" w:rsidRPr="009607F7" w:rsidRDefault="009607F7" w:rsidP="007F03A6">
      <w:pPr>
        <w:pStyle w:val="BodyText"/>
        <w:rPr>
          <w:noProof/>
          <w:szCs w:val="24"/>
        </w:rPr>
      </w:pPr>
    </w:p>
    <w:p w:rsidR="007F03A6" w:rsidRPr="009607F7" w:rsidRDefault="007F03A6" w:rsidP="007F03A6">
      <w:pPr>
        <w:pStyle w:val="BodyText"/>
        <w:rPr>
          <w:noProof/>
          <w:szCs w:val="24"/>
        </w:rPr>
      </w:pPr>
      <w:r w:rsidRPr="009607F7">
        <w:rPr>
          <w:noProof/>
          <w:szCs w:val="24"/>
        </w:rPr>
        <w:t>Посебне напомене:________________________</w:t>
      </w:r>
      <w:r w:rsidRPr="009607F7">
        <w:rPr>
          <w:noProof/>
          <w:szCs w:val="24"/>
        </w:rPr>
        <w:tab/>
      </w:r>
      <w:r w:rsidRPr="009607F7">
        <w:rPr>
          <w:noProof/>
          <w:szCs w:val="24"/>
        </w:rPr>
        <w:tab/>
        <w:t xml:space="preserve">            </w:t>
      </w:r>
      <w:r w:rsidRPr="009607F7">
        <w:rPr>
          <w:noProof/>
          <w:szCs w:val="24"/>
        </w:rPr>
        <w:tab/>
      </w:r>
      <w:r w:rsidRPr="009607F7">
        <w:rPr>
          <w:noProof/>
          <w:szCs w:val="24"/>
        </w:rPr>
        <w:tab/>
        <w:t>Потпис:________________________________</w:t>
      </w:r>
    </w:p>
    <w:p w:rsidR="009607F7" w:rsidRPr="009607F7" w:rsidRDefault="009607F7" w:rsidP="007F03A6">
      <w:pPr>
        <w:pStyle w:val="BodyText"/>
        <w:rPr>
          <w:noProof/>
          <w:szCs w:val="24"/>
        </w:rPr>
      </w:pPr>
    </w:p>
    <w:p w:rsidR="007F03A6" w:rsidRPr="009607F7" w:rsidRDefault="007F03A6" w:rsidP="007F03A6">
      <w:pPr>
        <w:pStyle w:val="BodyText"/>
        <w:rPr>
          <w:noProof/>
          <w:szCs w:val="24"/>
        </w:rPr>
      </w:pPr>
      <w:r w:rsidRPr="009607F7">
        <w:rPr>
          <w:noProof/>
          <w:szCs w:val="24"/>
        </w:rPr>
        <w:t>Друго: __________________________________</w:t>
      </w:r>
    </w:p>
    <w:p w:rsidR="0029718A" w:rsidRDefault="0029718A" w:rsidP="007F03A6">
      <w:pPr>
        <w:pStyle w:val="Footer"/>
        <w:jc w:val="center"/>
        <w:rPr>
          <w:b/>
          <w:noProof/>
          <w:sz w:val="22"/>
          <w:szCs w:val="22"/>
        </w:rPr>
      </w:pPr>
    </w:p>
    <w:p w:rsidR="009607F7" w:rsidRDefault="009607F7" w:rsidP="007F03A6">
      <w:pPr>
        <w:pStyle w:val="Footer"/>
        <w:jc w:val="center"/>
        <w:rPr>
          <w:b/>
          <w:noProof/>
        </w:rPr>
      </w:pPr>
    </w:p>
    <w:p w:rsidR="009607F7" w:rsidRDefault="009607F7" w:rsidP="007F03A6">
      <w:pPr>
        <w:pStyle w:val="Footer"/>
        <w:jc w:val="center"/>
        <w:rPr>
          <w:b/>
          <w:noProof/>
        </w:rPr>
      </w:pPr>
    </w:p>
    <w:p w:rsidR="009607F7" w:rsidRDefault="009607F7" w:rsidP="007F03A6">
      <w:pPr>
        <w:pStyle w:val="Footer"/>
        <w:jc w:val="center"/>
        <w:rPr>
          <w:b/>
          <w:noProof/>
        </w:rPr>
      </w:pPr>
    </w:p>
    <w:p w:rsidR="009607F7" w:rsidRDefault="009607F7" w:rsidP="007F03A6">
      <w:pPr>
        <w:pStyle w:val="Footer"/>
        <w:jc w:val="center"/>
        <w:rPr>
          <w:b/>
          <w:noProof/>
        </w:rPr>
      </w:pPr>
    </w:p>
    <w:p w:rsidR="009607F7" w:rsidRDefault="009607F7" w:rsidP="007F03A6">
      <w:pPr>
        <w:pStyle w:val="Footer"/>
        <w:jc w:val="center"/>
        <w:rPr>
          <w:b/>
          <w:noProof/>
        </w:rPr>
      </w:pPr>
    </w:p>
    <w:p w:rsidR="009607F7" w:rsidRDefault="009607F7" w:rsidP="007F03A6">
      <w:pPr>
        <w:pStyle w:val="Footer"/>
        <w:jc w:val="center"/>
        <w:rPr>
          <w:b/>
          <w:noProof/>
        </w:rPr>
      </w:pPr>
    </w:p>
    <w:p w:rsidR="009607F7" w:rsidRDefault="009607F7" w:rsidP="007F03A6">
      <w:pPr>
        <w:pStyle w:val="Footer"/>
        <w:jc w:val="center"/>
        <w:rPr>
          <w:b/>
          <w:noProof/>
        </w:rPr>
      </w:pPr>
    </w:p>
    <w:p w:rsidR="009607F7" w:rsidRDefault="009607F7" w:rsidP="007F03A6">
      <w:pPr>
        <w:pStyle w:val="Footer"/>
        <w:jc w:val="center"/>
        <w:rPr>
          <w:b/>
          <w:noProof/>
        </w:rPr>
      </w:pPr>
    </w:p>
    <w:p w:rsidR="009607F7" w:rsidRDefault="009607F7" w:rsidP="007F03A6">
      <w:pPr>
        <w:pStyle w:val="Footer"/>
        <w:jc w:val="center"/>
        <w:rPr>
          <w:b/>
          <w:noProof/>
        </w:rPr>
      </w:pPr>
    </w:p>
    <w:p w:rsidR="009607F7" w:rsidRDefault="009607F7" w:rsidP="007F03A6">
      <w:pPr>
        <w:pStyle w:val="Footer"/>
        <w:jc w:val="center"/>
        <w:rPr>
          <w:b/>
          <w:noProof/>
        </w:rPr>
      </w:pPr>
    </w:p>
    <w:p w:rsidR="009607F7" w:rsidRDefault="009607F7" w:rsidP="007F03A6">
      <w:pPr>
        <w:pStyle w:val="Footer"/>
        <w:jc w:val="center"/>
        <w:rPr>
          <w:b/>
          <w:noProof/>
        </w:rPr>
      </w:pPr>
    </w:p>
    <w:p w:rsidR="007F03A6" w:rsidRDefault="0029718A" w:rsidP="007F03A6">
      <w:pPr>
        <w:pStyle w:val="Footer"/>
        <w:jc w:val="center"/>
        <w:rPr>
          <w:b/>
          <w:noProof/>
        </w:rPr>
      </w:pPr>
      <w:r w:rsidRPr="0029718A">
        <w:rPr>
          <w:b/>
          <w:noProof/>
        </w:rPr>
        <w:t xml:space="preserve">Понуда број ________ - </w:t>
      </w:r>
      <w:r w:rsidR="007F03A6" w:rsidRPr="00980588">
        <w:rPr>
          <w:b/>
          <w:noProof/>
          <w:sz w:val="22"/>
          <w:szCs w:val="22"/>
        </w:rPr>
        <w:t xml:space="preserve"> </w:t>
      </w:r>
      <w:r w:rsidR="00FD1FBD">
        <w:rPr>
          <w:b/>
          <w:lang w:val="sr-Cyrl-CS"/>
        </w:rPr>
        <w:t>Набавка заштитног материјала, подлога за хемокултуру и  материјала за стерилизацију</w:t>
      </w:r>
      <w:r w:rsidR="007F03A6">
        <w:rPr>
          <w:b/>
        </w:rPr>
        <w:t xml:space="preserve"> за потребе </w:t>
      </w:r>
      <w:r w:rsidR="007F03A6" w:rsidRPr="00A978FC">
        <w:rPr>
          <w:b/>
          <w:noProof/>
        </w:rPr>
        <w:t>Клиничког центра Војводине</w:t>
      </w:r>
      <w:r w:rsidR="007F03A6">
        <w:rPr>
          <w:b/>
          <w:noProof/>
        </w:rPr>
        <w:t xml:space="preserve"> - ЈН</w:t>
      </w:r>
      <w:r w:rsidR="007F03A6"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4450C1" w:rsidRDefault="007F03A6" w:rsidP="007F03A6">
      <w:pPr>
        <w:pStyle w:val="BodyText"/>
        <w:jc w:val="left"/>
        <w:rPr>
          <w:noProof/>
          <w:szCs w:val="24"/>
        </w:rPr>
      </w:pPr>
      <w:r w:rsidRPr="004450C1">
        <w:rPr>
          <w:noProof/>
          <w:szCs w:val="24"/>
        </w:rPr>
        <w:t>Понуђач:________________________________________                   Матични број:________________________________</w:t>
      </w:r>
    </w:p>
    <w:p w:rsidR="007F03A6" w:rsidRPr="004450C1"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7F03A6" w:rsidRPr="004450C1" w:rsidRDefault="007F03A6" w:rsidP="007F03A6">
      <w:pPr>
        <w:pStyle w:val="BodyText"/>
        <w:jc w:val="left"/>
        <w:rPr>
          <w:noProof/>
          <w:szCs w:val="24"/>
        </w:rPr>
      </w:pPr>
      <w:r w:rsidRPr="004450C1">
        <w:rPr>
          <w:noProof/>
          <w:szCs w:val="24"/>
        </w:rPr>
        <w:t>Телефон:________________ Фах:____________________                  Шифра делатности:____________________________</w:t>
      </w:r>
    </w:p>
    <w:p w:rsidR="007F03A6" w:rsidRPr="004450C1" w:rsidRDefault="007F03A6" w:rsidP="007F03A6">
      <w:pPr>
        <w:pStyle w:val="BodyText"/>
        <w:jc w:val="left"/>
        <w:rPr>
          <w:noProof/>
          <w:szCs w:val="24"/>
        </w:rPr>
      </w:pPr>
      <w:r w:rsidRPr="004450C1">
        <w:rPr>
          <w:noProof/>
          <w:szCs w:val="24"/>
        </w:rPr>
        <w:t>Е-маил:_________________________________________                    Пиб:_________________________________________</w:t>
      </w:r>
    </w:p>
    <w:p w:rsidR="007F03A6" w:rsidRPr="004450C1" w:rsidRDefault="007F03A6" w:rsidP="007F03A6">
      <w:pPr>
        <w:pStyle w:val="BodyText"/>
        <w:jc w:val="left"/>
        <w:rPr>
          <w:noProof/>
          <w:szCs w:val="24"/>
        </w:rPr>
      </w:pPr>
      <w:r w:rsidRPr="004450C1">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4450C1">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 xml:space="preserve">Партија </w:t>
            </w:r>
            <w:r>
              <w:rPr>
                <w:b/>
                <w:lang w:val="sr-Cyrl-RS"/>
              </w:rPr>
              <w:t>30</w:t>
            </w:r>
            <w:r>
              <w:rPr>
                <w:b/>
                <w:lang w:val="sr-Latn-RS"/>
              </w:rPr>
              <w:t xml:space="preserve"> </w:t>
            </w:r>
            <w:r w:rsidRPr="004903FC">
              <w:rPr>
                <w:b/>
              </w:rPr>
              <w:t xml:space="preserve">- </w:t>
            </w:r>
            <w:r w:rsidR="0029718A" w:rsidRPr="002F420C">
              <w:rPr>
                <w:b/>
                <w:noProof/>
                <w:color w:val="000000" w:themeColor="text1"/>
                <w:lang w:val="sr-Cyrl-CS"/>
              </w:rPr>
              <w:t>Траке за стерилизацију</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9607F7" w:rsidRPr="00715CDA" w:rsidTr="009607F7">
        <w:trPr>
          <w:trHeight w:val="698"/>
        </w:trPr>
        <w:tc>
          <w:tcPr>
            <w:tcW w:w="785" w:type="dxa"/>
            <w:tcBorders>
              <w:bottom w:val="single" w:sz="4" w:space="0" w:color="auto"/>
            </w:tcBorders>
            <w:vAlign w:val="center"/>
          </w:tcPr>
          <w:p w:rsidR="009607F7" w:rsidRPr="00EE418D" w:rsidRDefault="009607F7" w:rsidP="009607F7">
            <w:pPr>
              <w:jc w:val="center"/>
            </w:pPr>
            <w:r w:rsidRPr="00EE418D">
              <w:t>1.</w:t>
            </w:r>
          </w:p>
        </w:tc>
        <w:tc>
          <w:tcPr>
            <w:tcW w:w="3024" w:type="dxa"/>
            <w:tcBorders>
              <w:top w:val="nil"/>
              <w:left w:val="nil"/>
              <w:bottom w:val="single" w:sz="4" w:space="0" w:color="auto"/>
              <w:right w:val="nil"/>
            </w:tcBorders>
            <w:shd w:val="clear" w:color="auto" w:fill="auto"/>
            <w:vAlign w:val="center"/>
          </w:tcPr>
          <w:p w:rsidR="009607F7" w:rsidRPr="004450C1" w:rsidRDefault="009607F7" w:rsidP="009607F7">
            <w:pPr>
              <w:jc w:val="center"/>
              <w:rPr>
                <w:color w:val="000000"/>
                <w:lang w:val="sr-Latn-RS"/>
              </w:rPr>
            </w:pPr>
            <w:r w:rsidRPr="004450C1">
              <w:rPr>
                <w:color w:val="000000"/>
              </w:rPr>
              <w:t>TRAKA RAVNA  5cmX200M RUKAVAC</w:t>
            </w:r>
          </w:p>
        </w:tc>
        <w:tc>
          <w:tcPr>
            <w:tcW w:w="1096" w:type="dxa"/>
            <w:tcBorders>
              <w:bottom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9607F7" w:rsidRPr="004450C1" w:rsidRDefault="009607F7" w:rsidP="009607F7">
            <w:pPr>
              <w:jc w:val="center"/>
            </w:pPr>
            <w:r w:rsidRPr="004450C1">
              <w:t>5</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9607F7">
        <w:trPr>
          <w:trHeight w:val="698"/>
        </w:trPr>
        <w:tc>
          <w:tcPr>
            <w:tcW w:w="785" w:type="dxa"/>
            <w:tcBorders>
              <w:bottom w:val="single" w:sz="4" w:space="0" w:color="auto"/>
            </w:tcBorders>
            <w:vAlign w:val="center"/>
          </w:tcPr>
          <w:p w:rsidR="009607F7" w:rsidRPr="00EE418D" w:rsidRDefault="009607F7" w:rsidP="009607F7">
            <w:pPr>
              <w:jc w:val="center"/>
            </w:pPr>
            <w:r>
              <w:t>2.</w:t>
            </w:r>
          </w:p>
        </w:tc>
        <w:tc>
          <w:tcPr>
            <w:tcW w:w="3024" w:type="dxa"/>
            <w:tcBorders>
              <w:top w:val="nil"/>
              <w:left w:val="nil"/>
              <w:bottom w:val="single" w:sz="4" w:space="0" w:color="auto"/>
              <w:right w:val="nil"/>
            </w:tcBorders>
            <w:shd w:val="clear" w:color="auto" w:fill="auto"/>
            <w:vAlign w:val="center"/>
          </w:tcPr>
          <w:p w:rsidR="009607F7" w:rsidRPr="004450C1" w:rsidRDefault="009607F7" w:rsidP="009607F7">
            <w:pPr>
              <w:jc w:val="center"/>
              <w:rPr>
                <w:color w:val="000000"/>
              </w:rPr>
            </w:pPr>
            <w:r w:rsidRPr="004450C1">
              <w:rPr>
                <w:color w:val="000000"/>
              </w:rPr>
              <w:t>TRAKA RAVNA 7,5cmX200M RUKAVAC</w:t>
            </w:r>
          </w:p>
        </w:tc>
        <w:tc>
          <w:tcPr>
            <w:tcW w:w="1096" w:type="dxa"/>
            <w:tcBorders>
              <w:bottom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9607F7" w:rsidRPr="004450C1" w:rsidRDefault="009607F7" w:rsidP="009607F7">
            <w:pPr>
              <w:jc w:val="center"/>
            </w:pPr>
            <w:r w:rsidRPr="004450C1">
              <w:t>20</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9607F7">
        <w:trPr>
          <w:trHeight w:val="698"/>
        </w:trPr>
        <w:tc>
          <w:tcPr>
            <w:tcW w:w="785" w:type="dxa"/>
            <w:tcBorders>
              <w:bottom w:val="single" w:sz="4" w:space="0" w:color="auto"/>
            </w:tcBorders>
            <w:vAlign w:val="center"/>
          </w:tcPr>
          <w:p w:rsidR="009607F7" w:rsidRPr="009607F7" w:rsidRDefault="009607F7" w:rsidP="009607F7">
            <w:pPr>
              <w:jc w:val="center"/>
              <w:rPr>
                <w:lang w:val="sr-Cyrl-RS"/>
              </w:rPr>
            </w:pPr>
            <w:r>
              <w:rPr>
                <w:lang w:val="sr-Cyrl-RS"/>
              </w:rPr>
              <w:t>3.</w:t>
            </w:r>
          </w:p>
        </w:tc>
        <w:tc>
          <w:tcPr>
            <w:tcW w:w="3024" w:type="dxa"/>
            <w:tcBorders>
              <w:top w:val="nil"/>
              <w:left w:val="nil"/>
              <w:bottom w:val="single" w:sz="4" w:space="0" w:color="auto"/>
              <w:right w:val="nil"/>
            </w:tcBorders>
            <w:shd w:val="clear" w:color="auto" w:fill="auto"/>
            <w:vAlign w:val="center"/>
          </w:tcPr>
          <w:p w:rsidR="009607F7" w:rsidRPr="004450C1" w:rsidRDefault="009607F7" w:rsidP="009607F7">
            <w:pPr>
              <w:jc w:val="center"/>
              <w:rPr>
                <w:color w:val="000000"/>
              </w:rPr>
            </w:pPr>
            <w:r w:rsidRPr="004450C1">
              <w:rPr>
                <w:color w:val="000000"/>
              </w:rPr>
              <w:t>TRAKA RAVNA 10cmX200M RUKAVAC</w:t>
            </w:r>
          </w:p>
        </w:tc>
        <w:tc>
          <w:tcPr>
            <w:tcW w:w="1096" w:type="dxa"/>
            <w:tcBorders>
              <w:bottom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9607F7" w:rsidRPr="004450C1" w:rsidRDefault="009607F7" w:rsidP="009607F7">
            <w:pPr>
              <w:jc w:val="center"/>
            </w:pPr>
            <w:r w:rsidRPr="004450C1">
              <w:t>45</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9607F7">
        <w:trPr>
          <w:trHeight w:val="698"/>
        </w:trPr>
        <w:tc>
          <w:tcPr>
            <w:tcW w:w="785" w:type="dxa"/>
            <w:tcBorders>
              <w:bottom w:val="single" w:sz="4" w:space="0" w:color="auto"/>
            </w:tcBorders>
            <w:vAlign w:val="center"/>
          </w:tcPr>
          <w:p w:rsidR="009607F7" w:rsidRPr="009607F7" w:rsidRDefault="009607F7" w:rsidP="009607F7">
            <w:pPr>
              <w:jc w:val="center"/>
              <w:rPr>
                <w:lang w:val="sr-Cyrl-RS"/>
              </w:rPr>
            </w:pPr>
            <w:r>
              <w:rPr>
                <w:lang w:val="sr-Cyrl-RS"/>
              </w:rPr>
              <w:t>4.</w:t>
            </w:r>
          </w:p>
        </w:tc>
        <w:tc>
          <w:tcPr>
            <w:tcW w:w="3024" w:type="dxa"/>
            <w:tcBorders>
              <w:top w:val="nil"/>
              <w:left w:val="nil"/>
              <w:bottom w:val="single" w:sz="4" w:space="0" w:color="auto"/>
              <w:right w:val="nil"/>
            </w:tcBorders>
            <w:shd w:val="clear" w:color="auto" w:fill="auto"/>
            <w:vAlign w:val="center"/>
          </w:tcPr>
          <w:p w:rsidR="009607F7" w:rsidRPr="004450C1" w:rsidRDefault="009607F7" w:rsidP="009607F7">
            <w:pPr>
              <w:jc w:val="center"/>
              <w:rPr>
                <w:color w:val="000000"/>
              </w:rPr>
            </w:pPr>
            <w:r w:rsidRPr="004450C1">
              <w:rPr>
                <w:color w:val="000000"/>
              </w:rPr>
              <w:t>TRAKA RAVNA 15cmX200M RUKAVAC</w:t>
            </w:r>
          </w:p>
        </w:tc>
        <w:tc>
          <w:tcPr>
            <w:tcW w:w="1096" w:type="dxa"/>
            <w:tcBorders>
              <w:bottom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9607F7" w:rsidRPr="004450C1" w:rsidRDefault="009607F7" w:rsidP="009607F7">
            <w:pPr>
              <w:jc w:val="center"/>
            </w:pPr>
            <w:r w:rsidRPr="004450C1">
              <w:t>60</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9607F7">
        <w:trPr>
          <w:trHeight w:val="698"/>
        </w:trPr>
        <w:tc>
          <w:tcPr>
            <w:tcW w:w="785" w:type="dxa"/>
            <w:tcBorders>
              <w:bottom w:val="single" w:sz="4" w:space="0" w:color="auto"/>
            </w:tcBorders>
            <w:vAlign w:val="center"/>
          </w:tcPr>
          <w:p w:rsidR="009607F7" w:rsidRPr="009607F7" w:rsidRDefault="009607F7" w:rsidP="009607F7">
            <w:pPr>
              <w:jc w:val="center"/>
              <w:rPr>
                <w:lang w:val="sr-Cyrl-RS"/>
              </w:rPr>
            </w:pPr>
            <w:r>
              <w:rPr>
                <w:lang w:val="sr-Cyrl-RS"/>
              </w:rPr>
              <w:t>5.</w:t>
            </w:r>
          </w:p>
        </w:tc>
        <w:tc>
          <w:tcPr>
            <w:tcW w:w="3024" w:type="dxa"/>
            <w:tcBorders>
              <w:top w:val="nil"/>
              <w:left w:val="nil"/>
              <w:bottom w:val="single" w:sz="4" w:space="0" w:color="auto"/>
              <w:right w:val="nil"/>
            </w:tcBorders>
            <w:shd w:val="clear" w:color="auto" w:fill="auto"/>
            <w:vAlign w:val="center"/>
          </w:tcPr>
          <w:p w:rsidR="009607F7" w:rsidRPr="004450C1" w:rsidRDefault="009607F7" w:rsidP="009607F7">
            <w:pPr>
              <w:jc w:val="center"/>
              <w:rPr>
                <w:color w:val="000000"/>
              </w:rPr>
            </w:pPr>
            <w:r w:rsidRPr="004450C1">
              <w:rPr>
                <w:color w:val="000000"/>
              </w:rPr>
              <w:t>TRAKA RAVNA 20cmX200M RUKAVAC</w:t>
            </w:r>
          </w:p>
        </w:tc>
        <w:tc>
          <w:tcPr>
            <w:tcW w:w="1096" w:type="dxa"/>
            <w:tcBorders>
              <w:bottom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9607F7" w:rsidRPr="004450C1" w:rsidRDefault="009607F7" w:rsidP="009607F7">
            <w:pPr>
              <w:jc w:val="center"/>
            </w:pPr>
            <w:r w:rsidRPr="004450C1">
              <w:t>60</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2218E9">
        <w:trPr>
          <w:trHeight w:val="698"/>
        </w:trPr>
        <w:tc>
          <w:tcPr>
            <w:tcW w:w="785" w:type="dxa"/>
            <w:tcBorders>
              <w:bottom w:val="single" w:sz="4" w:space="0" w:color="auto"/>
            </w:tcBorders>
            <w:vAlign w:val="center"/>
          </w:tcPr>
          <w:p w:rsidR="009607F7" w:rsidRPr="009607F7" w:rsidRDefault="009607F7" w:rsidP="009607F7">
            <w:pPr>
              <w:jc w:val="center"/>
              <w:rPr>
                <w:lang w:val="sr-Cyrl-RS"/>
              </w:rPr>
            </w:pPr>
            <w:r>
              <w:rPr>
                <w:lang w:val="sr-Cyrl-RS"/>
              </w:rPr>
              <w:t>6.</w:t>
            </w:r>
          </w:p>
        </w:tc>
        <w:tc>
          <w:tcPr>
            <w:tcW w:w="3024" w:type="dxa"/>
            <w:tcBorders>
              <w:top w:val="nil"/>
              <w:left w:val="nil"/>
              <w:bottom w:val="single" w:sz="4" w:space="0" w:color="auto"/>
              <w:right w:val="nil"/>
            </w:tcBorders>
            <w:shd w:val="clear" w:color="auto" w:fill="auto"/>
            <w:vAlign w:val="center"/>
          </w:tcPr>
          <w:p w:rsidR="009607F7" w:rsidRPr="004450C1" w:rsidRDefault="009607F7" w:rsidP="009607F7">
            <w:pPr>
              <w:jc w:val="center"/>
              <w:rPr>
                <w:color w:val="000000"/>
              </w:rPr>
            </w:pPr>
            <w:r w:rsidRPr="004450C1">
              <w:rPr>
                <w:color w:val="000000"/>
              </w:rPr>
              <w:t>TRAKA RAVNA 25cmX200M RUKAVAC</w:t>
            </w:r>
          </w:p>
        </w:tc>
        <w:tc>
          <w:tcPr>
            <w:tcW w:w="1096" w:type="dxa"/>
            <w:tcBorders>
              <w:bottom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9607F7" w:rsidRPr="004450C1" w:rsidRDefault="009607F7" w:rsidP="009607F7">
            <w:pPr>
              <w:jc w:val="center"/>
            </w:pPr>
            <w:r w:rsidRPr="004450C1">
              <w:t>60</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2218E9">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9607F7" w:rsidRPr="009607F7" w:rsidRDefault="009607F7" w:rsidP="009607F7">
            <w:pPr>
              <w:jc w:val="center"/>
              <w:rPr>
                <w:lang w:val="sr-Cyrl-RS"/>
              </w:rPr>
            </w:pPr>
            <w:r>
              <w:rPr>
                <w:lang w:val="sr-Cyrl-RS"/>
              </w:rPr>
              <w:lastRenderedPageBreak/>
              <w:t>7.</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TRAKA RAVNA 30cmX200M RUKAVAC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kom</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607F7" w:rsidRPr="004450C1" w:rsidRDefault="009607F7" w:rsidP="009607F7">
            <w:pPr>
              <w:jc w:val="center"/>
            </w:pPr>
            <w:r w:rsidRPr="004450C1">
              <w:t>30</w:t>
            </w:r>
          </w:p>
        </w:tc>
        <w:tc>
          <w:tcPr>
            <w:tcW w:w="1276" w:type="dxa"/>
            <w:tcBorders>
              <w:top w:val="single" w:sz="4" w:space="0" w:color="auto"/>
              <w:left w:val="single" w:sz="4" w:space="0" w:color="auto"/>
              <w:bottom w:val="single" w:sz="4" w:space="0" w:color="auto"/>
              <w:right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2218E9">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9607F7" w:rsidRPr="009607F7" w:rsidRDefault="009607F7" w:rsidP="009607F7">
            <w:pPr>
              <w:jc w:val="center"/>
              <w:rPr>
                <w:lang w:val="sr-Cyrl-RS"/>
              </w:rPr>
            </w:pPr>
            <w:r>
              <w:rPr>
                <w:lang w:val="sr-Cyrl-RS"/>
              </w:rPr>
              <w:t>8.</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TRAKA RAVNA 40cmX200M RUKAVAC</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kom</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607F7" w:rsidRPr="004450C1" w:rsidRDefault="009607F7" w:rsidP="009607F7">
            <w:pPr>
              <w:jc w:val="center"/>
            </w:pPr>
            <w:r w:rsidRPr="004450C1">
              <w:t>20</w:t>
            </w:r>
          </w:p>
        </w:tc>
        <w:tc>
          <w:tcPr>
            <w:tcW w:w="1276" w:type="dxa"/>
            <w:tcBorders>
              <w:top w:val="single" w:sz="4" w:space="0" w:color="auto"/>
              <w:left w:val="single" w:sz="4" w:space="0" w:color="auto"/>
              <w:bottom w:val="single" w:sz="4" w:space="0" w:color="auto"/>
              <w:right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4450C1">
        <w:trPr>
          <w:trHeight w:val="698"/>
        </w:trPr>
        <w:tc>
          <w:tcPr>
            <w:tcW w:w="785" w:type="dxa"/>
            <w:tcBorders>
              <w:top w:val="single" w:sz="4" w:space="0" w:color="auto"/>
              <w:bottom w:val="single" w:sz="4" w:space="0" w:color="auto"/>
            </w:tcBorders>
            <w:vAlign w:val="center"/>
          </w:tcPr>
          <w:p w:rsidR="009607F7" w:rsidRPr="009607F7" w:rsidRDefault="009607F7" w:rsidP="009607F7">
            <w:pPr>
              <w:jc w:val="center"/>
              <w:rPr>
                <w:lang w:val="sr-Cyrl-RS"/>
              </w:rPr>
            </w:pPr>
            <w:r>
              <w:rPr>
                <w:lang w:val="sr-Cyrl-RS"/>
              </w:rPr>
              <w:t>9.</w:t>
            </w:r>
          </w:p>
        </w:tc>
        <w:tc>
          <w:tcPr>
            <w:tcW w:w="3024" w:type="dxa"/>
            <w:tcBorders>
              <w:top w:val="single" w:sz="4" w:space="0" w:color="auto"/>
              <w:left w:val="nil"/>
              <w:bottom w:val="single" w:sz="4" w:space="0" w:color="auto"/>
              <w:right w:val="nil"/>
            </w:tcBorders>
            <w:shd w:val="clear" w:color="auto" w:fill="auto"/>
            <w:vAlign w:val="center"/>
          </w:tcPr>
          <w:p w:rsidR="009607F7" w:rsidRPr="004450C1" w:rsidRDefault="009607F7" w:rsidP="009607F7">
            <w:pPr>
              <w:jc w:val="center"/>
              <w:rPr>
                <w:color w:val="000000"/>
              </w:rPr>
            </w:pPr>
            <w:r w:rsidRPr="004450C1">
              <w:rPr>
                <w:color w:val="000000"/>
              </w:rPr>
              <w:t>TRAKA RAVNA OJACANA 25cmX100M RUKAVAC SA FALTOM</w:t>
            </w:r>
          </w:p>
        </w:tc>
        <w:tc>
          <w:tcPr>
            <w:tcW w:w="1096" w:type="dxa"/>
            <w:tcBorders>
              <w:top w:val="single" w:sz="4" w:space="0" w:color="auto"/>
              <w:bottom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kom</w:t>
            </w:r>
          </w:p>
        </w:tc>
        <w:tc>
          <w:tcPr>
            <w:tcW w:w="907" w:type="dxa"/>
            <w:tcBorders>
              <w:top w:val="single" w:sz="4" w:space="0" w:color="auto"/>
              <w:bottom w:val="single" w:sz="4" w:space="0" w:color="auto"/>
            </w:tcBorders>
            <w:shd w:val="clear" w:color="auto" w:fill="auto"/>
            <w:vAlign w:val="center"/>
          </w:tcPr>
          <w:p w:rsidR="009607F7" w:rsidRPr="004450C1" w:rsidRDefault="009607F7" w:rsidP="009607F7">
            <w:pPr>
              <w:jc w:val="center"/>
            </w:pPr>
            <w:r w:rsidRPr="004450C1">
              <w:t>10</w:t>
            </w:r>
          </w:p>
        </w:tc>
        <w:tc>
          <w:tcPr>
            <w:tcW w:w="1276" w:type="dxa"/>
            <w:tcBorders>
              <w:top w:val="single" w:sz="4" w:space="0" w:color="auto"/>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top w:val="single" w:sz="4" w:space="0" w:color="auto"/>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top w:val="single" w:sz="4" w:space="0" w:color="auto"/>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top w:val="single" w:sz="4" w:space="0" w:color="auto"/>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top w:val="single" w:sz="4" w:space="0" w:color="auto"/>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top w:val="single" w:sz="4" w:space="0" w:color="auto"/>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top w:val="single" w:sz="4" w:space="0" w:color="auto"/>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9607F7">
        <w:trPr>
          <w:trHeight w:val="698"/>
        </w:trPr>
        <w:tc>
          <w:tcPr>
            <w:tcW w:w="785" w:type="dxa"/>
            <w:tcBorders>
              <w:bottom w:val="single" w:sz="4" w:space="0" w:color="auto"/>
            </w:tcBorders>
            <w:vAlign w:val="center"/>
          </w:tcPr>
          <w:p w:rsidR="009607F7" w:rsidRPr="009607F7" w:rsidRDefault="009607F7" w:rsidP="009607F7">
            <w:pPr>
              <w:jc w:val="center"/>
              <w:rPr>
                <w:lang w:val="sr-Cyrl-RS"/>
              </w:rPr>
            </w:pPr>
            <w:r>
              <w:rPr>
                <w:lang w:val="sr-Cyrl-RS"/>
              </w:rPr>
              <w:t>10.</w:t>
            </w:r>
          </w:p>
        </w:tc>
        <w:tc>
          <w:tcPr>
            <w:tcW w:w="3024" w:type="dxa"/>
            <w:tcBorders>
              <w:top w:val="nil"/>
              <w:left w:val="nil"/>
              <w:bottom w:val="single" w:sz="4" w:space="0" w:color="auto"/>
              <w:right w:val="nil"/>
            </w:tcBorders>
            <w:shd w:val="clear" w:color="auto" w:fill="auto"/>
            <w:vAlign w:val="center"/>
          </w:tcPr>
          <w:p w:rsidR="009607F7" w:rsidRPr="004450C1" w:rsidRDefault="009607F7" w:rsidP="009607F7">
            <w:pPr>
              <w:jc w:val="center"/>
              <w:rPr>
                <w:color w:val="000000"/>
              </w:rPr>
            </w:pPr>
            <w:r w:rsidRPr="004450C1">
              <w:rPr>
                <w:color w:val="000000"/>
              </w:rPr>
              <w:t>TRAKA RAVNA OJACANA 30cmX100M RUKAVAC SA FALTOM</w:t>
            </w:r>
          </w:p>
        </w:tc>
        <w:tc>
          <w:tcPr>
            <w:tcW w:w="1096" w:type="dxa"/>
            <w:tcBorders>
              <w:bottom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9607F7" w:rsidRPr="004450C1" w:rsidRDefault="009607F7" w:rsidP="009607F7">
            <w:pPr>
              <w:jc w:val="center"/>
            </w:pPr>
            <w:r w:rsidRPr="004450C1">
              <w:t>12</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9607F7" w:rsidRPr="00715CDA" w:rsidTr="009607F7">
        <w:trPr>
          <w:trHeight w:val="698"/>
        </w:trPr>
        <w:tc>
          <w:tcPr>
            <w:tcW w:w="785" w:type="dxa"/>
            <w:tcBorders>
              <w:bottom w:val="single" w:sz="4" w:space="0" w:color="auto"/>
            </w:tcBorders>
            <w:vAlign w:val="center"/>
          </w:tcPr>
          <w:p w:rsidR="009607F7" w:rsidRPr="009607F7" w:rsidRDefault="009607F7" w:rsidP="009607F7">
            <w:pPr>
              <w:jc w:val="center"/>
              <w:rPr>
                <w:lang w:val="sr-Cyrl-RS"/>
              </w:rPr>
            </w:pPr>
            <w:r>
              <w:rPr>
                <w:lang w:val="sr-Cyrl-RS"/>
              </w:rPr>
              <w:t>11.</w:t>
            </w:r>
          </w:p>
        </w:tc>
        <w:tc>
          <w:tcPr>
            <w:tcW w:w="3024" w:type="dxa"/>
            <w:tcBorders>
              <w:top w:val="nil"/>
              <w:left w:val="nil"/>
              <w:bottom w:val="single" w:sz="4" w:space="0" w:color="auto"/>
              <w:right w:val="nil"/>
            </w:tcBorders>
            <w:shd w:val="clear" w:color="auto" w:fill="auto"/>
            <w:vAlign w:val="center"/>
          </w:tcPr>
          <w:p w:rsidR="009607F7" w:rsidRPr="004450C1" w:rsidRDefault="009607F7" w:rsidP="009607F7">
            <w:pPr>
              <w:jc w:val="center"/>
              <w:rPr>
                <w:color w:val="000000"/>
              </w:rPr>
            </w:pPr>
            <w:r w:rsidRPr="004450C1">
              <w:rPr>
                <w:color w:val="000000"/>
              </w:rPr>
              <w:t>TRAKA RAVNA OJACANA 40cmX100M RUKAVAC SA FALTOM</w:t>
            </w:r>
          </w:p>
        </w:tc>
        <w:tc>
          <w:tcPr>
            <w:tcW w:w="1096" w:type="dxa"/>
            <w:tcBorders>
              <w:bottom w:val="single" w:sz="4" w:space="0" w:color="auto"/>
            </w:tcBorders>
            <w:shd w:val="clear" w:color="auto" w:fill="auto"/>
            <w:vAlign w:val="center"/>
          </w:tcPr>
          <w:p w:rsidR="009607F7" w:rsidRPr="004450C1" w:rsidRDefault="009607F7" w:rsidP="009607F7">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9607F7" w:rsidRPr="004450C1" w:rsidRDefault="009607F7" w:rsidP="009607F7">
            <w:pPr>
              <w:jc w:val="center"/>
            </w:pPr>
            <w:r w:rsidRPr="004450C1">
              <w:t>12</w:t>
            </w:r>
          </w:p>
        </w:tc>
        <w:tc>
          <w:tcPr>
            <w:tcW w:w="1276" w:type="dxa"/>
            <w:tcBorders>
              <w:bottom w:val="single" w:sz="4" w:space="0" w:color="auto"/>
            </w:tcBorders>
            <w:vAlign w:val="center"/>
          </w:tcPr>
          <w:p w:rsidR="009607F7" w:rsidRPr="001C3F08" w:rsidRDefault="009607F7" w:rsidP="009607F7">
            <w:pPr>
              <w:pStyle w:val="BodyText"/>
              <w:spacing w:after="240"/>
              <w:jc w:val="center"/>
              <w:rPr>
                <w:noProof/>
                <w:sz w:val="20"/>
                <w:lang w:val="sr-Cyrl-CS"/>
              </w:rPr>
            </w:pPr>
          </w:p>
        </w:tc>
        <w:tc>
          <w:tcPr>
            <w:tcW w:w="850" w:type="dxa"/>
            <w:tcBorders>
              <w:bottom w:val="single" w:sz="4" w:space="0" w:color="auto"/>
            </w:tcBorders>
          </w:tcPr>
          <w:p w:rsidR="009607F7" w:rsidRPr="00715CDA" w:rsidRDefault="009607F7" w:rsidP="009607F7">
            <w:pPr>
              <w:pStyle w:val="BodyText"/>
              <w:spacing w:after="240"/>
              <w:jc w:val="center"/>
              <w:rPr>
                <w:noProof/>
                <w:sz w:val="20"/>
                <w:lang w:val="sr-Cyrl-CS"/>
              </w:rPr>
            </w:pPr>
          </w:p>
        </w:tc>
        <w:tc>
          <w:tcPr>
            <w:tcW w:w="1272"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307"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998" w:type="dxa"/>
            <w:tcBorders>
              <w:bottom w:val="single" w:sz="4" w:space="0" w:color="auto"/>
            </w:tcBorders>
            <w:vAlign w:val="center"/>
          </w:tcPr>
          <w:p w:rsidR="009607F7" w:rsidRPr="00715CDA" w:rsidRDefault="009607F7" w:rsidP="009607F7">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9607F7" w:rsidRPr="00715CDA" w:rsidRDefault="009607F7" w:rsidP="009607F7">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9607F7" w:rsidRPr="00715CDA" w:rsidRDefault="009607F7" w:rsidP="009607F7">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4450C1" w:rsidRDefault="004450C1" w:rsidP="007F03A6">
      <w:pPr>
        <w:pStyle w:val="BodyText"/>
        <w:rPr>
          <w:noProof/>
          <w:szCs w:val="24"/>
        </w:rPr>
      </w:pPr>
    </w:p>
    <w:p w:rsidR="004450C1" w:rsidRDefault="004450C1" w:rsidP="007F03A6">
      <w:pPr>
        <w:pStyle w:val="BodyText"/>
        <w:rPr>
          <w:noProof/>
          <w:szCs w:val="24"/>
        </w:rPr>
      </w:pPr>
    </w:p>
    <w:p w:rsidR="007F03A6" w:rsidRDefault="007F03A6" w:rsidP="007F03A6">
      <w:pPr>
        <w:pStyle w:val="BodyText"/>
        <w:rPr>
          <w:noProof/>
          <w:szCs w:val="24"/>
        </w:rPr>
      </w:pPr>
      <w:r w:rsidRPr="004450C1">
        <w:rPr>
          <w:noProof/>
          <w:szCs w:val="24"/>
        </w:rPr>
        <w:t>Обавезе из своје понуде ћу извршити (заокружити начин како ће се обавезе из понуде извршити):</w:t>
      </w:r>
    </w:p>
    <w:p w:rsidR="004450C1" w:rsidRPr="004450C1" w:rsidRDefault="004450C1" w:rsidP="007F03A6">
      <w:pPr>
        <w:pStyle w:val="BodyText"/>
        <w:rPr>
          <w:noProof/>
          <w:szCs w:val="24"/>
        </w:rPr>
      </w:pPr>
    </w:p>
    <w:p w:rsidR="007F03A6" w:rsidRPr="004450C1" w:rsidRDefault="007F03A6" w:rsidP="007B2433">
      <w:pPr>
        <w:pStyle w:val="BodyText"/>
        <w:numPr>
          <w:ilvl w:val="0"/>
          <w:numId w:val="39"/>
        </w:numPr>
        <w:rPr>
          <w:noProof/>
          <w:szCs w:val="24"/>
        </w:rPr>
      </w:pPr>
      <w:r w:rsidRPr="004450C1">
        <w:rPr>
          <w:noProof/>
          <w:szCs w:val="24"/>
        </w:rPr>
        <w:t>Самостално</w:t>
      </w:r>
    </w:p>
    <w:p w:rsidR="007F03A6" w:rsidRPr="004450C1" w:rsidRDefault="007F03A6" w:rsidP="007B2433">
      <w:pPr>
        <w:pStyle w:val="BodyText"/>
        <w:numPr>
          <w:ilvl w:val="0"/>
          <w:numId w:val="39"/>
        </w:numPr>
        <w:rPr>
          <w:noProof/>
          <w:szCs w:val="24"/>
        </w:rPr>
      </w:pPr>
      <w:r w:rsidRPr="004450C1">
        <w:rPr>
          <w:noProof/>
          <w:szCs w:val="24"/>
        </w:rPr>
        <w:t>Заједничка понуда (навести ко су учесници у заједничкој понуди):_______________________________________</w:t>
      </w:r>
    </w:p>
    <w:p w:rsidR="007F03A6" w:rsidRPr="004450C1" w:rsidRDefault="007F03A6" w:rsidP="007B2433">
      <w:pPr>
        <w:pStyle w:val="BodyText"/>
        <w:numPr>
          <w:ilvl w:val="0"/>
          <w:numId w:val="39"/>
        </w:numPr>
        <w:rPr>
          <w:noProof/>
          <w:szCs w:val="24"/>
        </w:rPr>
      </w:pPr>
      <w:r w:rsidRPr="004450C1">
        <w:rPr>
          <w:noProof/>
          <w:szCs w:val="24"/>
        </w:rPr>
        <w:t>Понуда са подизвођачима (навести ко су подизвођачи):__________________________________________________</w:t>
      </w:r>
      <w:r w:rsidRPr="004450C1">
        <w:rPr>
          <w:noProof/>
          <w:szCs w:val="24"/>
        </w:rPr>
        <w:tab/>
      </w:r>
    </w:p>
    <w:p w:rsidR="007F03A6" w:rsidRDefault="007F03A6" w:rsidP="007F03A6">
      <w:pPr>
        <w:pStyle w:val="BodyText"/>
        <w:rPr>
          <w:noProof/>
          <w:szCs w:val="24"/>
        </w:rPr>
      </w:pPr>
    </w:p>
    <w:p w:rsidR="004450C1" w:rsidRPr="004450C1" w:rsidRDefault="004450C1" w:rsidP="007F03A6">
      <w:pPr>
        <w:pStyle w:val="BodyText"/>
        <w:rPr>
          <w:noProof/>
          <w:szCs w:val="24"/>
        </w:rPr>
      </w:pPr>
    </w:p>
    <w:p w:rsidR="007F03A6" w:rsidRPr="004450C1" w:rsidRDefault="007F03A6" w:rsidP="007F03A6">
      <w:pPr>
        <w:pStyle w:val="BodyText"/>
        <w:rPr>
          <w:noProof/>
          <w:szCs w:val="24"/>
        </w:rPr>
      </w:pPr>
      <w:r w:rsidRPr="004450C1">
        <w:rPr>
          <w:noProof/>
          <w:szCs w:val="24"/>
        </w:rPr>
        <w:t xml:space="preserve">Рок испоруке:____________________________                                               </w:t>
      </w:r>
      <w:r w:rsidRPr="004450C1">
        <w:rPr>
          <w:noProof/>
          <w:szCs w:val="24"/>
        </w:rPr>
        <w:tab/>
        <w:t>Рок важе</w:t>
      </w:r>
      <w:r w:rsidRPr="004450C1">
        <w:rPr>
          <w:noProof/>
          <w:szCs w:val="24"/>
          <w:lang w:val="sr-Cyrl-CS"/>
        </w:rPr>
        <w:t xml:space="preserve">ња </w:t>
      </w:r>
      <w:r w:rsidRPr="004450C1">
        <w:rPr>
          <w:noProof/>
          <w:szCs w:val="24"/>
        </w:rPr>
        <w:t>понуде:______________________</w:t>
      </w:r>
    </w:p>
    <w:p w:rsidR="004450C1" w:rsidRDefault="004450C1" w:rsidP="007F03A6">
      <w:pPr>
        <w:pStyle w:val="BodyText"/>
        <w:rPr>
          <w:noProof/>
          <w:szCs w:val="24"/>
        </w:rPr>
      </w:pPr>
    </w:p>
    <w:p w:rsidR="007F03A6" w:rsidRPr="004450C1" w:rsidRDefault="007F03A6" w:rsidP="007F03A6">
      <w:pPr>
        <w:pStyle w:val="BodyText"/>
        <w:rPr>
          <w:noProof/>
          <w:szCs w:val="24"/>
        </w:rPr>
      </w:pPr>
      <w:r w:rsidRPr="004450C1">
        <w:rPr>
          <w:noProof/>
          <w:szCs w:val="24"/>
        </w:rPr>
        <w:t>Начин и услови плаћања:___________________</w:t>
      </w:r>
      <w:r w:rsidRPr="004450C1">
        <w:rPr>
          <w:noProof/>
          <w:szCs w:val="24"/>
        </w:rPr>
        <w:tab/>
        <w:t xml:space="preserve">                      М.П.  </w:t>
      </w:r>
      <w:r w:rsidRPr="004450C1">
        <w:rPr>
          <w:noProof/>
          <w:szCs w:val="24"/>
        </w:rPr>
        <w:tab/>
      </w:r>
      <w:r w:rsidR="004450C1">
        <w:rPr>
          <w:noProof/>
          <w:szCs w:val="24"/>
          <w:lang w:val="sr-Cyrl-RS"/>
        </w:rPr>
        <w:t xml:space="preserve">            </w:t>
      </w:r>
      <w:r w:rsidRPr="004450C1">
        <w:rPr>
          <w:noProof/>
          <w:szCs w:val="24"/>
        </w:rPr>
        <w:t>Датум:_________________________________</w:t>
      </w:r>
    </w:p>
    <w:p w:rsidR="004450C1" w:rsidRDefault="004450C1" w:rsidP="007F03A6">
      <w:pPr>
        <w:pStyle w:val="BodyText"/>
        <w:rPr>
          <w:noProof/>
          <w:szCs w:val="24"/>
        </w:rPr>
      </w:pPr>
    </w:p>
    <w:p w:rsidR="007F03A6" w:rsidRPr="004450C1" w:rsidRDefault="007F03A6" w:rsidP="007F03A6">
      <w:pPr>
        <w:pStyle w:val="BodyText"/>
        <w:rPr>
          <w:noProof/>
          <w:szCs w:val="24"/>
        </w:rPr>
      </w:pPr>
      <w:r w:rsidRPr="004450C1">
        <w:rPr>
          <w:noProof/>
          <w:szCs w:val="24"/>
        </w:rPr>
        <w:t>Посебне напомене:________________________</w:t>
      </w:r>
      <w:r w:rsidRPr="004450C1">
        <w:rPr>
          <w:noProof/>
          <w:szCs w:val="24"/>
        </w:rPr>
        <w:tab/>
      </w:r>
      <w:r w:rsidRPr="004450C1">
        <w:rPr>
          <w:noProof/>
          <w:szCs w:val="24"/>
        </w:rPr>
        <w:tab/>
        <w:t xml:space="preserve">            </w:t>
      </w:r>
      <w:r w:rsidRPr="004450C1">
        <w:rPr>
          <w:noProof/>
          <w:szCs w:val="24"/>
        </w:rPr>
        <w:tab/>
      </w:r>
      <w:r w:rsidRPr="004450C1">
        <w:rPr>
          <w:noProof/>
          <w:szCs w:val="24"/>
        </w:rPr>
        <w:tab/>
        <w:t>Потпис:________________________________</w:t>
      </w:r>
    </w:p>
    <w:p w:rsidR="004450C1" w:rsidRDefault="004450C1" w:rsidP="007F03A6">
      <w:pPr>
        <w:pStyle w:val="BodyText"/>
        <w:rPr>
          <w:noProof/>
          <w:szCs w:val="24"/>
        </w:rPr>
      </w:pPr>
    </w:p>
    <w:p w:rsidR="007F03A6" w:rsidRPr="004450C1" w:rsidRDefault="007F03A6" w:rsidP="007F03A6">
      <w:pPr>
        <w:pStyle w:val="BodyText"/>
        <w:rPr>
          <w:noProof/>
          <w:szCs w:val="24"/>
        </w:rPr>
      </w:pPr>
      <w:r w:rsidRPr="004450C1">
        <w:rPr>
          <w:noProof/>
          <w:szCs w:val="24"/>
        </w:rPr>
        <w:t>Друго: __________________________________</w:t>
      </w:r>
    </w:p>
    <w:p w:rsidR="007F03A6" w:rsidRPr="004450C1" w:rsidRDefault="007F03A6"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7F03A6" w:rsidRPr="004450C1" w:rsidRDefault="007F03A6" w:rsidP="007F03A6">
      <w:pPr>
        <w:pStyle w:val="Footer"/>
        <w:jc w:val="center"/>
        <w:rPr>
          <w:b/>
          <w:noProof/>
        </w:rPr>
      </w:pPr>
      <w:r w:rsidRPr="004450C1">
        <w:rPr>
          <w:b/>
          <w:noProof/>
        </w:rPr>
        <w:t xml:space="preserve">Понуда број ________ - </w:t>
      </w:r>
      <w:r w:rsidR="00FD1FBD" w:rsidRPr="004450C1">
        <w:rPr>
          <w:b/>
          <w:lang w:val="sr-Cyrl-CS"/>
        </w:rPr>
        <w:t>Набавка заштитног материјала, подлога за хемокултуру и  материјала за стерилизацију</w:t>
      </w:r>
      <w:r w:rsidRPr="004450C1">
        <w:rPr>
          <w:b/>
        </w:rPr>
        <w:t xml:space="preserve"> за потребе </w:t>
      </w:r>
      <w:r w:rsidRPr="004450C1">
        <w:rPr>
          <w:b/>
          <w:noProof/>
        </w:rPr>
        <w:t xml:space="preserve">Клиничког центра Војводине - ЈН </w:t>
      </w:r>
      <w:r w:rsidR="00FD1FBD" w:rsidRPr="004450C1">
        <w:rPr>
          <w:b/>
          <w:noProof/>
        </w:rPr>
        <w:t>237-18-О</w:t>
      </w:r>
    </w:p>
    <w:p w:rsidR="007F03A6" w:rsidRPr="004450C1" w:rsidRDefault="007F03A6" w:rsidP="007F03A6">
      <w:pPr>
        <w:pStyle w:val="BodyText"/>
        <w:jc w:val="left"/>
        <w:rPr>
          <w:noProof/>
          <w:szCs w:val="24"/>
        </w:rPr>
      </w:pPr>
    </w:p>
    <w:p w:rsidR="007F03A6" w:rsidRPr="004450C1" w:rsidRDefault="007F03A6" w:rsidP="007F03A6">
      <w:pPr>
        <w:pStyle w:val="BodyText"/>
        <w:jc w:val="left"/>
        <w:rPr>
          <w:noProof/>
          <w:szCs w:val="24"/>
        </w:rPr>
      </w:pPr>
      <w:r w:rsidRPr="004450C1">
        <w:rPr>
          <w:noProof/>
          <w:szCs w:val="24"/>
        </w:rPr>
        <w:t>Понуђач:________________________________________                   Матични број:________________________________</w:t>
      </w:r>
    </w:p>
    <w:p w:rsidR="007F03A6" w:rsidRPr="004450C1"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7F03A6" w:rsidRPr="004450C1" w:rsidRDefault="007F03A6" w:rsidP="007F03A6">
      <w:pPr>
        <w:pStyle w:val="BodyText"/>
        <w:jc w:val="left"/>
        <w:rPr>
          <w:noProof/>
          <w:szCs w:val="24"/>
        </w:rPr>
      </w:pPr>
      <w:r w:rsidRPr="004450C1">
        <w:rPr>
          <w:noProof/>
          <w:szCs w:val="24"/>
        </w:rPr>
        <w:t>Телефон:________________ Фах:____________________                  Шифра делатности:____________________________</w:t>
      </w:r>
    </w:p>
    <w:p w:rsidR="007F03A6" w:rsidRPr="004450C1" w:rsidRDefault="007F03A6" w:rsidP="007F03A6">
      <w:pPr>
        <w:pStyle w:val="BodyText"/>
        <w:jc w:val="left"/>
        <w:rPr>
          <w:noProof/>
          <w:szCs w:val="24"/>
        </w:rPr>
      </w:pPr>
      <w:r w:rsidRPr="004450C1">
        <w:rPr>
          <w:noProof/>
          <w:szCs w:val="24"/>
        </w:rPr>
        <w:t>Е-маил:_________________________________________                    Пиб:_________________________________________</w:t>
      </w:r>
    </w:p>
    <w:p w:rsidR="007F03A6" w:rsidRPr="004450C1" w:rsidRDefault="007F03A6" w:rsidP="007F03A6">
      <w:pPr>
        <w:pStyle w:val="BodyText"/>
        <w:jc w:val="left"/>
        <w:rPr>
          <w:noProof/>
          <w:szCs w:val="24"/>
        </w:rPr>
      </w:pPr>
      <w:r w:rsidRPr="004450C1">
        <w:rPr>
          <w:noProof/>
          <w:szCs w:val="24"/>
        </w:rPr>
        <w:t>Контакт особа:___________________________________                   Жиро-рачун:__________________________________</w:t>
      </w:r>
    </w:p>
    <w:p w:rsidR="007F03A6" w:rsidRPr="004450C1" w:rsidRDefault="007F03A6" w:rsidP="007F03A6">
      <w:pPr>
        <w:pStyle w:val="BodyText"/>
        <w:jc w:val="left"/>
        <w:rPr>
          <w:noProof/>
          <w:szCs w:val="24"/>
        </w:rPr>
      </w:pPr>
      <w:r w:rsidRPr="004450C1">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 xml:space="preserve">Партија </w:t>
            </w:r>
            <w:r>
              <w:rPr>
                <w:b/>
                <w:lang w:val="sr-Cyrl-RS"/>
              </w:rPr>
              <w:t>31</w:t>
            </w:r>
            <w:r>
              <w:rPr>
                <w:b/>
                <w:lang w:val="sr-Latn-RS"/>
              </w:rPr>
              <w:t xml:space="preserve"> </w:t>
            </w:r>
            <w:r w:rsidRPr="004903FC">
              <w:rPr>
                <w:b/>
              </w:rPr>
              <w:t xml:space="preserve">- </w:t>
            </w:r>
            <w:r w:rsidR="0029718A" w:rsidRPr="002F420C">
              <w:rPr>
                <w:b/>
                <w:noProof/>
                <w:color w:val="000000" w:themeColor="text1"/>
                <w:lang w:val="sr-Cyrl-CS"/>
              </w:rPr>
              <w:t>Кесе за стерилизацију</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4450C1" w:rsidRPr="00715CDA" w:rsidTr="004450C1">
        <w:trPr>
          <w:trHeight w:val="698"/>
        </w:trPr>
        <w:tc>
          <w:tcPr>
            <w:tcW w:w="785" w:type="dxa"/>
            <w:tcBorders>
              <w:bottom w:val="single" w:sz="4" w:space="0" w:color="auto"/>
            </w:tcBorders>
            <w:vAlign w:val="center"/>
          </w:tcPr>
          <w:p w:rsidR="004450C1" w:rsidRPr="00EE418D" w:rsidRDefault="004450C1" w:rsidP="004450C1">
            <w:pPr>
              <w:jc w:val="center"/>
            </w:pPr>
            <w:r w:rsidRPr="00EE418D">
              <w:t>1.</w:t>
            </w:r>
          </w:p>
        </w:tc>
        <w:tc>
          <w:tcPr>
            <w:tcW w:w="3024" w:type="dxa"/>
            <w:tcBorders>
              <w:top w:val="nil"/>
              <w:left w:val="nil"/>
              <w:bottom w:val="single" w:sz="4" w:space="0" w:color="auto"/>
              <w:right w:val="nil"/>
            </w:tcBorders>
            <w:shd w:val="clear" w:color="auto" w:fill="auto"/>
            <w:vAlign w:val="center"/>
          </w:tcPr>
          <w:p w:rsidR="004450C1" w:rsidRPr="004450C1" w:rsidRDefault="004450C1" w:rsidP="004450C1">
            <w:pPr>
              <w:jc w:val="center"/>
            </w:pPr>
            <w:r w:rsidRPr="004450C1">
              <w:t>KESA SAMOLEPLJIVA 130X270 MM</w:t>
            </w:r>
          </w:p>
        </w:tc>
        <w:tc>
          <w:tcPr>
            <w:tcW w:w="1096" w:type="dxa"/>
            <w:tcBorders>
              <w:bottom w:val="single" w:sz="4" w:space="0" w:color="auto"/>
            </w:tcBorders>
            <w:shd w:val="clear" w:color="auto" w:fill="auto"/>
            <w:vAlign w:val="center"/>
          </w:tcPr>
          <w:p w:rsidR="004450C1" w:rsidRPr="004450C1" w:rsidRDefault="004450C1" w:rsidP="004450C1">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4450C1" w:rsidRPr="004450C1" w:rsidRDefault="004450C1" w:rsidP="004450C1">
            <w:pPr>
              <w:jc w:val="center"/>
            </w:pPr>
            <w:r w:rsidRPr="004450C1">
              <w:t>200</w:t>
            </w:r>
          </w:p>
        </w:tc>
        <w:tc>
          <w:tcPr>
            <w:tcW w:w="1276" w:type="dxa"/>
            <w:tcBorders>
              <w:bottom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bottom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15CDA" w:rsidTr="004450C1">
        <w:trPr>
          <w:trHeight w:val="698"/>
        </w:trPr>
        <w:tc>
          <w:tcPr>
            <w:tcW w:w="785" w:type="dxa"/>
            <w:tcBorders>
              <w:bottom w:val="single" w:sz="4" w:space="0" w:color="auto"/>
            </w:tcBorders>
            <w:vAlign w:val="center"/>
          </w:tcPr>
          <w:p w:rsidR="004450C1" w:rsidRPr="004450C1" w:rsidRDefault="004450C1" w:rsidP="004450C1">
            <w:pPr>
              <w:jc w:val="center"/>
              <w:rPr>
                <w:lang w:val="sr-Cyrl-RS"/>
              </w:rPr>
            </w:pPr>
            <w:r>
              <w:rPr>
                <w:lang w:val="sr-Cyrl-RS"/>
              </w:rPr>
              <w:t>2.</w:t>
            </w:r>
          </w:p>
        </w:tc>
        <w:tc>
          <w:tcPr>
            <w:tcW w:w="3024" w:type="dxa"/>
            <w:tcBorders>
              <w:top w:val="nil"/>
              <w:left w:val="nil"/>
              <w:bottom w:val="single" w:sz="4" w:space="0" w:color="auto"/>
              <w:right w:val="nil"/>
            </w:tcBorders>
            <w:shd w:val="clear" w:color="auto" w:fill="auto"/>
            <w:vAlign w:val="center"/>
          </w:tcPr>
          <w:p w:rsidR="004450C1" w:rsidRPr="004450C1" w:rsidRDefault="004450C1" w:rsidP="004450C1">
            <w:pPr>
              <w:jc w:val="center"/>
              <w:rPr>
                <w:color w:val="000000"/>
                <w:lang w:val="sr-Latn-RS"/>
              </w:rPr>
            </w:pPr>
            <w:r w:rsidRPr="004450C1">
              <w:rPr>
                <w:color w:val="000000"/>
              </w:rPr>
              <w:t>KESA SAMOLEPLJIVA 200X330 MM</w:t>
            </w:r>
          </w:p>
        </w:tc>
        <w:tc>
          <w:tcPr>
            <w:tcW w:w="1096" w:type="dxa"/>
            <w:tcBorders>
              <w:bottom w:val="single" w:sz="4" w:space="0" w:color="auto"/>
            </w:tcBorders>
            <w:shd w:val="clear" w:color="auto" w:fill="auto"/>
            <w:vAlign w:val="center"/>
          </w:tcPr>
          <w:p w:rsidR="004450C1" w:rsidRPr="004450C1" w:rsidRDefault="004450C1" w:rsidP="004450C1">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4450C1" w:rsidRPr="004450C1" w:rsidRDefault="004450C1" w:rsidP="004450C1">
            <w:pPr>
              <w:jc w:val="center"/>
            </w:pPr>
            <w:r w:rsidRPr="004450C1">
              <w:t>200</w:t>
            </w:r>
          </w:p>
        </w:tc>
        <w:tc>
          <w:tcPr>
            <w:tcW w:w="1276" w:type="dxa"/>
            <w:tcBorders>
              <w:bottom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bottom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15CDA" w:rsidTr="004450C1">
        <w:trPr>
          <w:trHeight w:val="698"/>
        </w:trPr>
        <w:tc>
          <w:tcPr>
            <w:tcW w:w="785" w:type="dxa"/>
            <w:tcBorders>
              <w:bottom w:val="single" w:sz="4" w:space="0" w:color="auto"/>
            </w:tcBorders>
            <w:vAlign w:val="center"/>
          </w:tcPr>
          <w:p w:rsidR="004450C1" w:rsidRDefault="004450C1" w:rsidP="004450C1">
            <w:pPr>
              <w:jc w:val="center"/>
              <w:rPr>
                <w:lang w:val="sr-Cyrl-RS"/>
              </w:rPr>
            </w:pPr>
            <w:r>
              <w:rPr>
                <w:lang w:val="sr-Cyrl-RS"/>
              </w:rPr>
              <w:t>3.</w:t>
            </w:r>
          </w:p>
        </w:tc>
        <w:tc>
          <w:tcPr>
            <w:tcW w:w="3024" w:type="dxa"/>
            <w:tcBorders>
              <w:top w:val="nil"/>
              <w:left w:val="nil"/>
              <w:bottom w:val="single" w:sz="4" w:space="0" w:color="auto"/>
              <w:right w:val="nil"/>
            </w:tcBorders>
            <w:shd w:val="clear" w:color="auto" w:fill="auto"/>
            <w:vAlign w:val="center"/>
          </w:tcPr>
          <w:p w:rsidR="004450C1" w:rsidRPr="004450C1" w:rsidRDefault="004450C1" w:rsidP="004450C1">
            <w:pPr>
              <w:jc w:val="center"/>
              <w:rPr>
                <w:color w:val="000000"/>
              </w:rPr>
            </w:pPr>
            <w:r w:rsidRPr="004450C1">
              <w:rPr>
                <w:color w:val="000000"/>
              </w:rPr>
              <w:t>KESA SAMOLEPLJIVA 305X381 MM</w:t>
            </w:r>
          </w:p>
        </w:tc>
        <w:tc>
          <w:tcPr>
            <w:tcW w:w="1096" w:type="dxa"/>
            <w:tcBorders>
              <w:bottom w:val="single" w:sz="4" w:space="0" w:color="auto"/>
            </w:tcBorders>
            <w:shd w:val="clear" w:color="auto" w:fill="auto"/>
            <w:vAlign w:val="center"/>
          </w:tcPr>
          <w:p w:rsidR="004450C1" w:rsidRPr="004450C1" w:rsidRDefault="004450C1" w:rsidP="004450C1">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4450C1" w:rsidRPr="004450C1" w:rsidRDefault="004450C1" w:rsidP="004450C1">
            <w:pPr>
              <w:jc w:val="center"/>
            </w:pPr>
            <w:r w:rsidRPr="004450C1">
              <w:t>200</w:t>
            </w:r>
          </w:p>
        </w:tc>
        <w:tc>
          <w:tcPr>
            <w:tcW w:w="1276" w:type="dxa"/>
            <w:tcBorders>
              <w:bottom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bottom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15CDA" w:rsidTr="004450C1">
        <w:trPr>
          <w:trHeight w:val="698"/>
        </w:trPr>
        <w:tc>
          <w:tcPr>
            <w:tcW w:w="785" w:type="dxa"/>
            <w:tcBorders>
              <w:bottom w:val="single" w:sz="4" w:space="0" w:color="auto"/>
            </w:tcBorders>
            <w:vAlign w:val="center"/>
          </w:tcPr>
          <w:p w:rsidR="004450C1" w:rsidRDefault="004450C1" w:rsidP="004450C1">
            <w:pPr>
              <w:jc w:val="center"/>
              <w:rPr>
                <w:lang w:val="sr-Cyrl-RS"/>
              </w:rPr>
            </w:pPr>
            <w:r>
              <w:rPr>
                <w:lang w:val="sr-Cyrl-RS"/>
              </w:rPr>
              <w:t>4.</w:t>
            </w:r>
          </w:p>
        </w:tc>
        <w:tc>
          <w:tcPr>
            <w:tcW w:w="3024" w:type="dxa"/>
            <w:tcBorders>
              <w:top w:val="nil"/>
              <w:left w:val="nil"/>
              <w:bottom w:val="single" w:sz="4" w:space="0" w:color="auto"/>
              <w:right w:val="nil"/>
            </w:tcBorders>
            <w:shd w:val="clear" w:color="auto" w:fill="auto"/>
            <w:vAlign w:val="center"/>
          </w:tcPr>
          <w:p w:rsidR="004450C1" w:rsidRPr="004450C1" w:rsidRDefault="004450C1" w:rsidP="004450C1">
            <w:pPr>
              <w:jc w:val="center"/>
              <w:rPr>
                <w:color w:val="000000"/>
              </w:rPr>
            </w:pPr>
            <w:r w:rsidRPr="004450C1">
              <w:rPr>
                <w:color w:val="000000"/>
              </w:rPr>
              <w:t>KESA SAMOLEPLJIVA 90X230 MM</w:t>
            </w:r>
          </w:p>
        </w:tc>
        <w:tc>
          <w:tcPr>
            <w:tcW w:w="1096" w:type="dxa"/>
            <w:tcBorders>
              <w:bottom w:val="single" w:sz="4" w:space="0" w:color="auto"/>
            </w:tcBorders>
            <w:shd w:val="clear" w:color="auto" w:fill="auto"/>
            <w:vAlign w:val="center"/>
          </w:tcPr>
          <w:p w:rsidR="004450C1" w:rsidRPr="004450C1" w:rsidRDefault="004450C1" w:rsidP="004450C1">
            <w:pPr>
              <w:jc w:val="center"/>
              <w:rPr>
                <w:color w:val="000000"/>
              </w:rPr>
            </w:pPr>
            <w:r w:rsidRPr="004450C1">
              <w:rPr>
                <w:color w:val="000000"/>
              </w:rPr>
              <w:t>kom</w:t>
            </w:r>
          </w:p>
        </w:tc>
        <w:tc>
          <w:tcPr>
            <w:tcW w:w="907" w:type="dxa"/>
            <w:tcBorders>
              <w:bottom w:val="single" w:sz="4" w:space="0" w:color="auto"/>
            </w:tcBorders>
            <w:shd w:val="clear" w:color="auto" w:fill="auto"/>
            <w:vAlign w:val="center"/>
          </w:tcPr>
          <w:p w:rsidR="004450C1" w:rsidRPr="004450C1" w:rsidRDefault="004450C1" w:rsidP="004450C1">
            <w:pPr>
              <w:jc w:val="center"/>
            </w:pPr>
            <w:r w:rsidRPr="004450C1">
              <w:t>200</w:t>
            </w:r>
          </w:p>
        </w:tc>
        <w:tc>
          <w:tcPr>
            <w:tcW w:w="1276" w:type="dxa"/>
            <w:tcBorders>
              <w:bottom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bottom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D0076" w:rsidTr="007F03A6">
        <w:trPr>
          <w:gridAfter w:val="4"/>
          <w:wAfter w:w="4900" w:type="dxa"/>
          <w:trHeight w:val="420"/>
        </w:trPr>
        <w:tc>
          <w:tcPr>
            <w:tcW w:w="785" w:type="dxa"/>
            <w:tcBorders>
              <w:top w:val="single" w:sz="4" w:space="0" w:color="auto"/>
            </w:tcBorders>
            <w:vAlign w:val="center"/>
          </w:tcPr>
          <w:p w:rsidR="004450C1" w:rsidRPr="007D0076" w:rsidRDefault="004450C1" w:rsidP="004450C1">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4450C1" w:rsidRPr="007D0076" w:rsidRDefault="004450C1" w:rsidP="004450C1">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4450C1" w:rsidRPr="007D0076" w:rsidRDefault="004450C1" w:rsidP="004450C1">
            <w:pPr>
              <w:pStyle w:val="BodyText"/>
              <w:jc w:val="center"/>
              <w:rPr>
                <w:noProof/>
                <w:sz w:val="22"/>
                <w:szCs w:val="22"/>
              </w:rPr>
            </w:pPr>
          </w:p>
        </w:tc>
      </w:tr>
      <w:tr w:rsidR="004450C1" w:rsidRPr="007D0076" w:rsidTr="007F03A6">
        <w:trPr>
          <w:gridAfter w:val="4"/>
          <w:wAfter w:w="4900" w:type="dxa"/>
          <w:trHeight w:val="412"/>
        </w:trPr>
        <w:tc>
          <w:tcPr>
            <w:tcW w:w="785" w:type="dxa"/>
            <w:tcBorders>
              <w:bottom w:val="single" w:sz="4" w:space="0" w:color="auto"/>
            </w:tcBorders>
            <w:vAlign w:val="center"/>
          </w:tcPr>
          <w:p w:rsidR="004450C1" w:rsidRPr="007D0076" w:rsidRDefault="004450C1" w:rsidP="004450C1">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4450C1" w:rsidRPr="00C46B29" w:rsidRDefault="004450C1" w:rsidP="004450C1">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4450C1" w:rsidRPr="007D0076" w:rsidRDefault="004450C1" w:rsidP="004450C1">
            <w:pPr>
              <w:pStyle w:val="BodyText"/>
              <w:jc w:val="center"/>
              <w:rPr>
                <w:noProof/>
                <w:sz w:val="22"/>
                <w:szCs w:val="22"/>
              </w:rPr>
            </w:pPr>
          </w:p>
        </w:tc>
      </w:tr>
      <w:tr w:rsidR="004450C1" w:rsidRPr="007D0076" w:rsidTr="007F03A6">
        <w:trPr>
          <w:gridAfter w:val="4"/>
          <w:wAfter w:w="4900" w:type="dxa"/>
          <w:trHeight w:val="419"/>
        </w:trPr>
        <w:tc>
          <w:tcPr>
            <w:tcW w:w="785" w:type="dxa"/>
            <w:tcBorders>
              <w:bottom w:val="single" w:sz="4" w:space="0" w:color="auto"/>
            </w:tcBorders>
            <w:vAlign w:val="center"/>
          </w:tcPr>
          <w:p w:rsidR="004450C1" w:rsidRPr="007D0076" w:rsidRDefault="004450C1" w:rsidP="004450C1">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4450C1" w:rsidRPr="007D0076" w:rsidRDefault="004450C1" w:rsidP="004450C1">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4450C1" w:rsidRPr="007D0076" w:rsidRDefault="004450C1" w:rsidP="004450C1">
            <w:pPr>
              <w:pStyle w:val="BodyText"/>
              <w:jc w:val="center"/>
              <w:rPr>
                <w:noProof/>
                <w:sz w:val="22"/>
                <w:szCs w:val="22"/>
              </w:rPr>
            </w:pPr>
          </w:p>
        </w:tc>
      </w:tr>
    </w:tbl>
    <w:p w:rsidR="007F03A6" w:rsidRDefault="007F03A6" w:rsidP="007F03A6">
      <w:pPr>
        <w:pStyle w:val="BodyText"/>
        <w:rPr>
          <w:noProof/>
          <w:sz w:val="22"/>
          <w:szCs w:val="22"/>
        </w:rPr>
      </w:pPr>
    </w:p>
    <w:p w:rsidR="004450C1" w:rsidRDefault="004450C1" w:rsidP="007F03A6">
      <w:pPr>
        <w:pStyle w:val="BodyText"/>
        <w:rPr>
          <w:noProof/>
          <w:sz w:val="22"/>
          <w:szCs w:val="22"/>
        </w:rPr>
      </w:pPr>
    </w:p>
    <w:p w:rsidR="004450C1" w:rsidRDefault="004450C1" w:rsidP="007F03A6">
      <w:pPr>
        <w:pStyle w:val="BodyText"/>
        <w:rPr>
          <w:noProof/>
          <w:sz w:val="22"/>
          <w:szCs w:val="22"/>
        </w:rPr>
      </w:pPr>
    </w:p>
    <w:p w:rsidR="004450C1" w:rsidRDefault="004450C1" w:rsidP="007F03A6">
      <w:pPr>
        <w:pStyle w:val="BodyText"/>
        <w:rPr>
          <w:noProof/>
          <w:sz w:val="22"/>
          <w:szCs w:val="22"/>
        </w:rPr>
      </w:pPr>
    </w:p>
    <w:p w:rsidR="004450C1" w:rsidRDefault="004450C1" w:rsidP="007F03A6">
      <w:pPr>
        <w:pStyle w:val="BodyText"/>
        <w:rPr>
          <w:noProof/>
          <w:sz w:val="22"/>
          <w:szCs w:val="22"/>
        </w:rPr>
      </w:pPr>
    </w:p>
    <w:p w:rsidR="004450C1" w:rsidRDefault="004450C1" w:rsidP="007F03A6">
      <w:pPr>
        <w:pStyle w:val="BodyText"/>
        <w:rPr>
          <w:noProof/>
          <w:sz w:val="22"/>
          <w:szCs w:val="22"/>
        </w:rPr>
      </w:pPr>
    </w:p>
    <w:p w:rsidR="004450C1" w:rsidRPr="009607F7" w:rsidRDefault="004450C1" w:rsidP="004450C1">
      <w:pPr>
        <w:pStyle w:val="BodyText"/>
        <w:rPr>
          <w:b/>
          <w:noProof/>
          <w:szCs w:val="24"/>
          <w:lang w:val="sr-Cyrl-RS"/>
        </w:rPr>
      </w:pPr>
      <w:r w:rsidRPr="009607F7">
        <w:rPr>
          <w:b/>
          <w:noProof/>
          <w:szCs w:val="24"/>
        </w:rPr>
        <w:t xml:space="preserve">Понуда број ________ -  </w:t>
      </w:r>
      <w:r w:rsidRPr="009607F7">
        <w:rPr>
          <w:b/>
          <w:noProof/>
          <w:szCs w:val="24"/>
          <w:lang w:val="sr-Cyrl-RS"/>
        </w:rPr>
        <w:t>страна број 2.</w:t>
      </w:r>
    </w:p>
    <w:p w:rsidR="004450C1" w:rsidRPr="009607F7" w:rsidRDefault="004450C1" w:rsidP="004450C1">
      <w:pPr>
        <w:pStyle w:val="BodyText"/>
        <w:rPr>
          <w:b/>
          <w:noProof/>
          <w:szCs w:val="24"/>
          <w:lang w:val="sr-Cyrl-RS"/>
        </w:rPr>
      </w:pPr>
    </w:p>
    <w:p w:rsidR="004450C1" w:rsidRPr="009607F7" w:rsidRDefault="004450C1" w:rsidP="004450C1">
      <w:pPr>
        <w:pStyle w:val="BodyText"/>
        <w:rPr>
          <w:noProof/>
          <w:szCs w:val="24"/>
        </w:rPr>
      </w:pPr>
    </w:p>
    <w:p w:rsidR="004450C1" w:rsidRPr="009607F7" w:rsidRDefault="004450C1" w:rsidP="004450C1">
      <w:pPr>
        <w:pStyle w:val="BodyText"/>
        <w:rPr>
          <w:noProof/>
          <w:szCs w:val="24"/>
        </w:rPr>
      </w:pPr>
    </w:p>
    <w:p w:rsidR="004450C1" w:rsidRPr="009607F7" w:rsidRDefault="004450C1" w:rsidP="004450C1">
      <w:pPr>
        <w:pStyle w:val="BodyText"/>
        <w:rPr>
          <w:noProof/>
          <w:szCs w:val="24"/>
        </w:rPr>
      </w:pPr>
      <w:r w:rsidRPr="009607F7">
        <w:rPr>
          <w:noProof/>
          <w:szCs w:val="24"/>
        </w:rPr>
        <w:t>Обавезе из своје понуде ћу извршити (заокружити начин како ће се обавезе из понуде извршити):</w:t>
      </w:r>
    </w:p>
    <w:p w:rsidR="004450C1" w:rsidRPr="009607F7" w:rsidRDefault="004450C1" w:rsidP="004450C1">
      <w:pPr>
        <w:pStyle w:val="BodyText"/>
        <w:rPr>
          <w:noProof/>
          <w:szCs w:val="24"/>
        </w:rPr>
      </w:pPr>
    </w:p>
    <w:p w:rsidR="004450C1" w:rsidRPr="009607F7" w:rsidRDefault="004450C1" w:rsidP="004450C1">
      <w:pPr>
        <w:pStyle w:val="BodyText"/>
        <w:rPr>
          <w:noProof/>
          <w:szCs w:val="24"/>
        </w:rPr>
      </w:pPr>
      <w:r w:rsidRPr="009607F7">
        <w:rPr>
          <w:noProof/>
          <w:szCs w:val="24"/>
        </w:rPr>
        <w:t xml:space="preserve">1.Самостално; </w:t>
      </w:r>
    </w:p>
    <w:p w:rsidR="004450C1" w:rsidRPr="009607F7" w:rsidRDefault="004450C1" w:rsidP="004450C1">
      <w:pPr>
        <w:pStyle w:val="BodyText"/>
        <w:rPr>
          <w:noProof/>
          <w:szCs w:val="24"/>
        </w:rPr>
      </w:pPr>
    </w:p>
    <w:p w:rsidR="004450C1" w:rsidRPr="009607F7" w:rsidRDefault="004450C1" w:rsidP="004450C1">
      <w:pPr>
        <w:pStyle w:val="BodyText"/>
        <w:rPr>
          <w:noProof/>
          <w:szCs w:val="24"/>
        </w:rPr>
      </w:pPr>
      <w:r w:rsidRPr="009607F7">
        <w:rPr>
          <w:noProof/>
          <w:szCs w:val="24"/>
        </w:rPr>
        <w:t>2.Заједничка понуда (учесници):_________</w:t>
      </w:r>
      <w:r>
        <w:rPr>
          <w:noProof/>
          <w:szCs w:val="24"/>
          <w:lang w:val="sr-Cyrl-RS"/>
        </w:rPr>
        <w:t>________________________________</w:t>
      </w:r>
      <w:r>
        <w:rPr>
          <w:noProof/>
          <w:szCs w:val="24"/>
        </w:rPr>
        <w:t>______________</w:t>
      </w:r>
    </w:p>
    <w:p w:rsidR="004450C1" w:rsidRPr="009607F7" w:rsidRDefault="004450C1" w:rsidP="004450C1">
      <w:pPr>
        <w:pStyle w:val="BodyText"/>
        <w:rPr>
          <w:noProof/>
          <w:szCs w:val="24"/>
        </w:rPr>
      </w:pPr>
    </w:p>
    <w:p w:rsidR="004450C1" w:rsidRPr="009607F7" w:rsidRDefault="004450C1" w:rsidP="004450C1">
      <w:pPr>
        <w:pStyle w:val="BodyText"/>
        <w:rPr>
          <w:noProof/>
          <w:szCs w:val="24"/>
        </w:rPr>
      </w:pPr>
      <w:r w:rsidRPr="009607F7">
        <w:rPr>
          <w:noProof/>
          <w:szCs w:val="24"/>
        </w:rPr>
        <w:t>3.Понуда са подизвођачима (подизвођачи):_______________________</w:t>
      </w:r>
      <w:r>
        <w:rPr>
          <w:noProof/>
          <w:szCs w:val="24"/>
          <w:lang w:val="sr-Cyrl-RS"/>
        </w:rPr>
        <w:t>______________________</w:t>
      </w:r>
      <w:r w:rsidRPr="009607F7">
        <w:rPr>
          <w:noProof/>
          <w:szCs w:val="24"/>
        </w:rPr>
        <w:t>_</w:t>
      </w:r>
    </w:p>
    <w:p w:rsidR="004450C1" w:rsidRPr="009607F7" w:rsidRDefault="004450C1" w:rsidP="004450C1">
      <w:pPr>
        <w:pStyle w:val="BodyText"/>
        <w:rPr>
          <w:noProof/>
          <w:szCs w:val="24"/>
        </w:rPr>
      </w:pPr>
    </w:p>
    <w:p w:rsidR="004450C1" w:rsidRPr="009607F7" w:rsidRDefault="004450C1" w:rsidP="004450C1">
      <w:pPr>
        <w:pStyle w:val="BodyText"/>
        <w:rPr>
          <w:noProof/>
          <w:szCs w:val="24"/>
        </w:rPr>
      </w:pPr>
    </w:p>
    <w:p w:rsidR="004450C1" w:rsidRPr="009607F7" w:rsidRDefault="004450C1" w:rsidP="004450C1">
      <w:pPr>
        <w:pStyle w:val="BodyText"/>
        <w:rPr>
          <w:noProof/>
          <w:szCs w:val="24"/>
        </w:rPr>
      </w:pPr>
    </w:p>
    <w:p w:rsidR="004450C1" w:rsidRPr="009607F7" w:rsidRDefault="004450C1" w:rsidP="004450C1">
      <w:pPr>
        <w:pStyle w:val="BodyText"/>
        <w:rPr>
          <w:noProof/>
          <w:szCs w:val="24"/>
        </w:rPr>
      </w:pPr>
      <w:r w:rsidRPr="009607F7">
        <w:rPr>
          <w:noProof/>
          <w:szCs w:val="24"/>
        </w:rPr>
        <w:t xml:space="preserve">Рок испоруке:____________________________                                               </w:t>
      </w:r>
      <w:r w:rsidRPr="009607F7">
        <w:rPr>
          <w:noProof/>
          <w:szCs w:val="24"/>
        </w:rPr>
        <w:tab/>
        <w:t>Рок важе</w:t>
      </w:r>
      <w:r w:rsidRPr="009607F7">
        <w:rPr>
          <w:noProof/>
          <w:szCs w:val="24"/>
          <w:lang w:val="sr-Cyrl-CS"/>
        </w:rPr>
        <w:t xml:space="preserve">ња </w:t>
      </w:r>
      <w:r w:rsidRPr="009607F7">
        <w:rPr>
          <w:noProof/>
          <w:szCs w:val="24"/>
        </w:rPr>
        <w:t>понуде:______________________</w:t>
      </w:r>
    </w:p>
    <w:p w:rsidR="004450C1" w:rsidRPr="009607F7" w:rsidRDefault="004450C1" w:rsidP="004450C1">
      <w:pPr>
        <w:pStyle w:val="BodyText"/>
        <w:rPr>
          <w:noProof/>
          <w:szCs w:val="24"/>
        </w:rPr>
      </w:pPr>
    </w:p>
    <w:p w:rsidR="004450C1" w:rsidRPr="009607F7" w:rsidRDefault="004450C1" w:rsidP="004450C1">
      <w:pPr>
        <w:pStyle w:val="BodyText"/>
        <w:rPr>
          <w:noProof/>
          <w:szCs w:val="24"/>
        </w:rPr>
      </w:pPr>
      <w:r w:rsidRPr="009607F7">
        <w:rPr>
          <w:noProof/>
          <w:szCs w:val="24"/>
        </w:rPr>
        <w:t>Начин и услови плаћања:___________________</w:t>
      </w:r>
      <w:r w:rsidRPr="009607F7">
        <w:rPr>
          <w:noProof/>
          <w:szCs w:val="24"/>
        </w:rPr>
        <w:tab/>
        <w:t xml:space="preserve">                      М.П.  </w:t>
      </w:r>
      <w:r w:rsidRPr="009607F7">
        <w:rPr>
          <w:noProof/>
          <w:szCs w:val="24"/>
        </w:rPr>
        <w:tab/>
      </w:r>
      <w:r>
        <w:rPr>
          <w:noProof/>
          <w:szCs w:val="24"/>
          <w:lang w:val="sr-Cyrl-RS"/>
        </w:rPr>
        <w:t xml:space="preserve">            </w:t>
      </w:r>
      <w:r w:rsidRPr="009607F7">
        <w:rPr>
          <w:noProof/>
          <w:szCs w:val="24"/>
        </w:rPr>
        <w:t>Датум:_________________________________</w:t>
      </w:r>
    </w:p>
    <w:p w:rsidR="004450C1" w:rsidRPr="009607F7" w:rsidRDefault="004450C1" w:rsidP="004450C1">
      <w:pPr>
        <w:pStyle w:val="BodyText"/>
        <w:rPr>
          <w:noProof/>
          <w:szCs w:val="24"/>
        </w:rPr>
      </w:pPr>
    </w:p>
    <w:p w:rsidR="004450C1" w:rsidRPr="009607F7" w:rsidRDefault="004450C1" w:rsidP="004450C1">
      <w:pPr>
        <w:pStyle w:val="BodyText"/>
        <w:rPr>
          <w:noProof/>
          <w:szCs w:val="24"/>
        </w:rPr>
      </w:pPr>
      <w:r w:rsidRPr="009607F7">
        <w:rPr>
          <w:noProof/>
          <w:szCs w:val="24"/>
        </w:rPr>
        <w:t>Посебне напомене:________________________</w:t>
      </w:r>
      <w:r w:rsidRPr="009607F7">
        <w:rPr>
          <w:noProof/>
          <w:szCs w:val="24"/>
        </w:rPr>
        <w:tab/>
      </w:r>
      <w:r w:rsidRPr="009607F7">
        <w:rPr>
          <w:noProof/>
          <w:szCs w:val="24"/>
        </w:rPr>
        <w:tab/>
        <w:t xml:space="preserve">            </w:t>
      </w:r>
      <w:r w:rsidRPr="009607F7">
        <w:rPr>
          <w:noProof/>
          <w:szCs w:val="24"/>
        </w:rPr>
        <w:tab/>
      </w:r>
      <w:r w:rsidRPr="009607F7">
        <w:rPr>
          <w:noProof/>
          <w:szCs w:val="24"/>
        </w:rPr>
        <w:tab/>
        <w:t>Потпис:________________________________</w:t>
      </w:r>
    </w:p>
    <w:p w:rsidR="004450C1" w:rsidRPr="009607F7" w:rsidRDefault="004450C1" w:rsidP="004450C1">
      <w:pPr>
        <w:pStyle w:val="BodyText"/>
        <w:rPr>
          <w:noProof/>
          <w:szCs w:val="24"/>
        </w:rPr>
      </w:pPr>
    </w:p>
    <w:p w:rsidR="004450C1" w:rsidRDefault="004450C1" w:rsidP="004450C1">
      <w:pPr>
        <w:pStyle w:val="BodyText"/>
        <w:rPr>
          <w:noProof/>
          <w:sz w:val="22"/>
          <w:szCs w:val="22"/>
        </w:rPr>
      </w:pPr>
      <w:r w:rsidRPr="009607F7">
        <w:rPr>
          <w:noProof/>
          <w:szCs w:val="24"/>
        </w:rPr>
        <w:t>Друго: __________________________________</w:t>
      </w:r>
    </w:p>
    <w:p w:rsidR="007F03A6" w:rsidRPr="00EC2F09" w:rsidRDefault="007F03A6" w:rsidP="007F03A6">
      <w:pPr>
        <w:pStyle w:val="BodyText"/>
        <w:rPr>
          <w:noProof/>
          <w:sz w:val="22"/>
          <w:szCs w:val="22"/>
        </w:rPr>
      </w:pPr>
    </w:p>
    <w:p w:rsidR="007F03A6" w:rsidRDefault="007F03A6" w:rsidP="007F03A6">
      <w:pPr>
        <w:pStyle w:val="BodyText"/>
        <w:rPr>
          <w:noProof/>
          <w:sz w:val="20"/>
          <w:lang w:val="sr-Cyrl-CS"/>
        </w:rPr>
      </w:pPr>
    </w:p>
    <w:p w:rsidR="007F03A6" w:rsidRDefault="007F03A6" w:rsidP="007F03A6">
      <w:pPr>
        <w:pStyle w:val="BodyText"/>
        <w:rPr>
          <w:noProof/>
          <w:sz w:val="20"/>
          <w:lang w:val="sr-Cyrl-CS"/>
        </w:rPr>
      </w:pPr>
    </w:p>
    <w:p w:rsidR="004450C1" w:rsidRDefault="004450C1"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7F03A6" w:rsidRDefault="007F03A6" w:rsidP="007F03A6">
      <w:pPr>
        <w:pStyle w:val="Footer"/>
        <w:jc w:val="center"/>
        <w:rPr>
          <w:b/>
          <w:noProof/>
        </w:rPr>
      </w:pPr>
      <w:r w:rsidRPr="0029718A">
        <w:rPr>
          <w:b/>
          <w:noProof/>
        </w:rPr>
        <w:t xml:space="preserve">Понуда број ________ - </w:t>
      </w:r>
      <w:r w:rsidR="00FD1FBD" w:rsidRPr="0029718A">
        <w:rPr>
          <w:b/>
          <w:lang w:val="sr-Cyrl-CS"/>
        </w:rPr>
        <w:t>Набавка заштитног материјала, подлога за хемокултуру и  материјала за стерилизацију</w:t>
      </w:r>
      <w:r w:rsidRPr="0029718A">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Pr="004450C1" w:rsidRDefault="007F03A6" w:rsidP="007F03A6">
      <w:pPr>
        <w:pStyle w:val="BodyText"/>
        <w:jc w:val="left"/>
        <w:rPr>
          <w:noProof/>
          <w:szCs w:val="24"/>
        </w:rPr>
      </w:pPr>
    </w:p>
    <w:p w:rsidR="007F03A6" w:rsidRPr="004450C1" w:rsidRDefault="007F03A6" w:rsidP="007F03A6">
      <w:pPr>
        <w:pStyle w:val="BodyText"/>
        <w:jc w:val="left"/>
        <w:rPr>
          <w:noProof/>
          <w:szCs w:val="24"/>
        </w:rPr>
      </w:pPr>
      <w:r w:rsidRPr="004450C1">
        <w:rPr>
          <w:noProof/>
          <w:szCs w:val="24"/>
        </w:rPr>
        <w:t>Понуђач:________________________________________                   Матични број:________________________________</w:t>
      </w:r>
    </w:p>
    <w:p w:rsidR="007F03A6" w:rsidRPr="004450C1"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7F03A6" w:rsidRPr="004450C1" w:rsidRDefault="007F03A6" w:rsidP="007F03A6">
      <w:pPr>
        <w:pStyle w:val="BodyText"/>
        <w:jc w:val="left"/>
        <w:rPr>
          <w:noProof/>
          <w:szCs w:val="24"/>
        </w:rPr>
      </w:pPr>
      <w:r w:rsidRPr="004450C1">
        <w:rPr>
          <w:noProof/>
          <w:szCs w:val="24"/>
        </w:rPr>
        <w:t>Телефон:________________ Фах:____________________                  Шифра делатности:____________________________</w:t>
      </w:r>
    </w:p>
    <w:p w:rsidR="007F03A6" w:rsidRPr="004450C1" w:rsidRDefault="007F03A6" w:rsidP="007F03A6">
      <w:pPr>
        <w:pStyle w:val="BodyText"/>
        <w:jc w:val="left"/>
        <w:rPr>
          <w:noProof/>
          <w:szCs w:val="24"/>
        </w:rPr>
      </w:pPr>
      <w:r w:rsidRPr="004450C1">
        <w:rPr>
          <w:noProof/>
          <w:szCs w:val="24"/>
        </w:rPr>
        <w:t>Е-маил:_________________________________________                    Пиб:_________________________________________</w:t>
      </w:r>
    </w:p>
    <w:p w:rsidR="007F03A6" w:rsidRPr="004450C1" w:rsidRDefault="007F03A6" w:rsidP="007F03A6">
      <w:pPr>
        <w:pStyle w:val="BodyText"/>
        <w:jc w:val="left"/>
        <w:rPr>
          <w:noProof/>
          <w:szCs w:val="24"/>
        </w:rPr>
      </w:pPr>
      <w:r w:rsidRPr="004450C1">
        <w:rPr>
          <w:noProof/>
          <w:szCs w:val="24"/>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4450C1">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 xml:space="preserve">Партија </w:t>
            </w:r>
            <w:r>
              <w:rPr>
                <w:b/>
                <w:lang w:val="sr-Cyrl-RS"/>
              </w:rPr>
              <w:t>32</w:t>
            </w:r>
            <w:r>
              <w:rPr>
                <w:b/>
                <w:lang w:val="sr-Latn-RS"/>
              </w:rPr>
              <w:t xml:space="preserve"> </w:t>
            </w:r>
            <w:r w:rsidRPr="004903FC">
              <w:rPr>
                <w:b/>
              </w:rPr>
              <w:t xml:space="preserve">- </w:t>
            </w:r>
            <w:r w:rsidR="0029718A" w:rsidRPr="002F420C">
              <w:rPr>
                <w:b/>
                <w:noProof/>
                <w:color w:val="000000" w:themeColor="text1"/>
                <w:lang w:val="sr-Cyrl-CS"/>
              </w:rPr>
              <w:t>Папир за стерилизацију</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4450C1" w:rsidRPr="00715CDA" w:rsidTr="004450C1">
        <w:trPr>
          <w:trHeight w:val="698"/>
        </w:trPr>
        <w:tc>
          <w:tcPr>
            <w:tcW w:w="785" w:type="dxa"/>
            <w:tcBorders>
              <w:bottom w:val="single" w:sz="4" w:space="0" w:color="auto"/>
            </w:tcBorders>
            <w:vAlign w:val="center"/>
          </w:tcPr>
          <w:p w:rsidR="004450C1" w:rsidRPr="00EE418D" w:rsidRDefault="004450C1" w:rsidP="004450C1">
            <w:pPr>
              <w:jc w:val="center"/>
            </w:pPr>
            <w:r w:rsidRPr="00EE418D">
              <w:t>1.</w:t>
            </w:r>
          </w:p>
        </w:tc>
        <w:tc>
          <w:tcPr>
            <w:tcW w:w="3024" w:type="dxa"/>
            <w:tcBorders>
              <w:top w:val="nil"/>
              <w:left w:val="nil"/>
              <w:bottom w:val="single" w:sz="4" w:space="0" w:color="auto"/>
              <w:right w:val="nil"/>
            </w:tcBorders>
            <w:shd w:val="clear" w:color="auto" w:fill="auto"/>
            <w:vAlign w:val="center"/>
          </w:tcPr>
          <w:p w:rsidR="004450C1" w:rsidRPr="004450C1" w:rsidRDefault="004450C1" w:rsidP="004450C1">
            <w:pPr>
              <w:jc w:val="center"/>
              <w:rPr>
                <w:sz w:val="20"/>
                <w:szCs w:val="20"/>
              </w:rPr>
            </w:pPr>
            <w:r w:rsidRPr="004450C1">
              <w:rPr>
                <w:sz w:val="20"/>
                <w:szCs w:val="20"/>
              </w:rPr>
              <w:t>PAPIR ZA STERILIZACIJU    75X75CM   PLAVI</w:t>
            </w:r>
          </w:p>
        </w:tc>
        <w:tc>
          <w:tcPr>
            <w:tcW w:w="1096" w:type="dxa"/>
            <w:tcBorders>
              <w:bottom w:val="single" w:sz="4" w:space="0" w:color="auto"/>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kom</w:t>
            </w:r>
          </w:p>
        </w:tc>
        <w:tc>
          <w:tcPr>
            <w:tcW w:w="907" w:type="dxa"/>
            <w:tcBorders>
              <w:bottom w:val="single" w:sz="4" w:space="0" w:color="auto"/>
            </w:tcBorders>
            <w:shd w:val="clear" w:color="auto" w:fill="auto"/>
            <w:vAlign w:val="center"/>
          </w:tcPr>
          <w:p w:rsidR="004450C1" w:rsidRPr="004450C1" w:rsidRDefault="004450C1" w:rsidP="004450C1">
            <w:pPr>
              <w:jc w:val="center"/>
              <w:rPr>
                <w:sz w:val="20"/>
                <w:szCs w:val="20"/>
              </w:rPr>
            </w:pPr>
            <w:r w:rsidRPr="004450C1">
              <w:rPr>
                <w:sz w:val="20"/>
                <w:szCs w:val="20"/>
              </w:rPr>
              <w:t>3000</w:t>
            </w:r>
          </w:p>
        </w:tc>
        <w:tc>
          <w:tcPr>
            <w:tcW w:w="1276" w:type="dxa"/>
            <w:tcBorders>
              <w:bottom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bottom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15CDA" w:rsidTr="004450C1">
        <w:trPr>
          <w:trHeight w:val="698"/>
        </w:trPr>
        <w:tc>
          <w:tcPr>
            <w:tcW w:w="785" w:type="dxa"/>
            <w:tcBorders>
              <w:bottom w:val="single" w:sz="4" w:space="0" w:color="auto"/>
            </w:tcBorders>
            <w:vAlign w:val="center"/>
          </w:tcPr>
          <w:p w:rsidR="004450C1" w:rsidRPr="004450C1" w:rsidRDefault="004450C1" w:rsidP="004450C1">
            <w:pPr>
              <w:jc w:val="center"/>
              <w:rPr>
                <w:lang w:val="sr-Cyrl-RS"/>
              </w:rPr>
            </w:pPr>
            <w:r>
              <w:rPr>
                <w:lang w:val="sr-Cyrl-RS"/>
              </w:rPr>
              <w:t>2.</w:t>
            </w:r>
          </w:p>
        </w:tc>
        <w:tc>
          <w:tcPr>
            <w:tcW w:w="3024" w:type="dxa"/>
            <w:tcBorders>
              <w:top w:val="nil"/>
              <w:left w:val="nil"/>
              <w:bottom w:val="single" w:sz="4" w:space="0" w:color="auto"/>
              <w:right w:val="nil"/>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PAPIR ZA STERILIZACIJU  100X100CM PLAVI</w:t>
            </w:r>
          </w:p>
        </w:tc>
        <w:tc>
          <w:tcPr>
            <w:tcW w:w="1096" w:type="dxa"/>
            <w:tcBorders>
              <w:bottom w:val="single" w:sz="4" w:space="0" w:color="auto"/>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kom</w:t>
            </w:r>
          </w:p>
        </w:tc>
        <w:tc>
          <w:tcPr>
            <w:tcW w:w="907" w:type="dxa"/>
            <w:tcBorders>
              <w:bottom w:val="single" w:sz="4" w:space="0" w:color="auto"/>
            </w:tcBorders>
            <w:shd w:val="clear" w:color="auto" w:fill="auto"/>
            <w:vAlign w:val="center"/>
          </w:tcPr>
          <w:p w:rsidR="004450C1" w:rsidRPr="004450C1" w:rsidRDefault="004450C1" w:rsidP="004450C1">
            <w:pPr>
              <w:jc w:val="center"/>
              <w:rPr>
                <w:sz w:val="20"/>
                <w:szCs w:val="20"/>
              </w:rPr>
            </w:pPr>
            <w:r w:rsidRPr="004450C1">
              <w:rPr>
                <w:sz w:val="20"/>
                <w:szCs w:val="20"/>
              </w:rPr>
              <w:t>2000</w:t>
            </w:r>
          </w:p>
        </w:tc>
        <w:tc>
          <w:tcPr>
            <w:tcW w:w="1276" w:type="dxa"/>
            <w:tcBorders>
              <w:bottom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bottom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15CDA" w:rsidTr="004450C1">
        <w:trPr>
          <w:trHeight w:val="698"/>
        </w:trPr>
        <w:tc>
          <w:tcPr>
            <w:tcW w:w="785" w:type="dxa"/>
            <w:tcBorders>
              <w:bottom w:val="single" w:sz="4" w:space="0" w:color="auto"/>
            </w:tcBorders>
            <w:vAlign w:val="center"/>
          </w:tcPr>
          <w:p w:rsidR="004450C1" w:rsidRPr="004450C1" w:rsidRDefault="004450C1" w:rsidP="004450C1">
            <w:pPr>
              <w:jc w:val="center"/>
              <w:rPr>
                <w:lang w:val="sr-Cyrl-RS"/>
              </w:rPr>
            </w:pPr>
            <w:r>
              <w:rPr>
                <w:lang w:val="sr-Cyrl-RS"/>
              </w:rPr>
              <w:t>3.</w:t>
            </w:r>
          </w:p>
        </w:tc>
        <w:tc>
          <w:tcPr>
            <w:tcW w:w="3024" w:type="dxa"/>
            <w:tcBorders>
              <w:top w:val="nil"/>
              <w:left w:val="nil"/>
              <w:bottom w:val="single" w:sz="4" w:space="0" w:color="auto"/>
              <w:right w:val="nil"/>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PAPIR ZA STERILIZACIJU  120X120CM PLAVI</w:t>
            </w:r>
          </w:p>
        </w:tc>
        <w:tc>
          <w:tcPr>
            <w:tcW w:w="1096" w:type="dxa"/>
            <w:tcBorders>
              <w:bottom w:val="single" w:sz="4" w:space="0" w:color="auto"/>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kom</w:t>
            </w:r>
          </w:p>
        </w:tc>
        <w:tc>
          <w:tcPr>
            <w:tcW w:w="907" w:type="dxa"/>
            <w:tcBorders>
              <w:bottom w:val="single" w:sz="4" w:space="0" w:color="auto"/>
            </w:tcBorders>
            <w:shd w:val="clear" w:color="auto" w:fill="auto"/>
            <w:vAlign w:val="center"/>
          </w:tcPr>
          <w:p w:rsidR="004450C1" w:rsidRPr="004450C1" w:rsidRDefault="004450C1" w:rsidP="004450C1">
            <w:pPr>
              <w:jc w:val="center"/>
              <w:rPr>
                <w:sz w:val="20"/>
                <w:szCs w:val="20"/>
              </w:rPr>
            </w:pPr>
            <w:r w:rsidRPr="004450C1">
              <w:rPr>
                <w:sz w:val="20"/>
                <w:szCs w:val="20"/>
              </w:rPr>
              <w:t>3500</w:t>
            </w:r>
          </w:p>
        </w:tc>
        <w:tc>
          <w:tcPr>
            <w:tcW w:w="1276" w:type="dxa"/>
            <w:tcBorders>
              <w:bottom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bottom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15CDA" w:rsidTr="004450C1">
        <w:trPr>
          <w:trHeight w:val="698"/>
        </w:trPr>
        <w:tc>
          <w:tcPr>
            <w:tcW w:w="785" w:type="dxa"/>
            <w:tcBorders>
              <w:bottom w:val="single" w:sz="4" w:space="0" w:color="auto"/>
            </w:tcBorders>
            <w:vAlign w:val="center"/>
          </w:tcPr>
          <w:p w:rsidR="004450C1" w:rsidRPr="004450C1" w:rsidRDefault="004450C1" w:rsidP="004450C1">
            <w:pPr>
              <w:jc w:val="center"/>
              <w:rPr>
                <w:lang w:val="sr-Cyrl-RS"/>
              </w:rPr>
            </w:pPr>
            <w:r>
              <w:rPr>
                <w:lang w:val="sr-Cyrl-RS"/>
              </w:rPr>
              <w:t>4.</w:t>
            </w:r>
          </w:p>
        </w:tc>
        <w:tc>
          <w:tcPr>
            <w:tcW w:w="3024" w:type="dxa"/>
            <w:tcBorders>
              <w:top w:val="nil"/>
              <w:left w:val="nil"/>
              <w:bottom w:val="single" w:sz="4" w:space="0" w:color="auto"/>
              <w:right w:val="nil"/>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PAPIR ZA STERILIZACIJU 120X120 CM BELI</w:t>
            </w:r>
          </w:p>
        </w:tc>
        <w:tc>
          <w:tcPr>
            <w:tcW w:w="1096" w:type="dxa"/>
            <w:tcBorders>
              <w:bottom w:val="single" w:sz="4" w:space="0" w:color="auto"/>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kom</w:t>
            </w:r>
          </w:p>
        </w:tc>
        <w:tc>
          <w:tcPr>
            <w:tcW w:w="907" w:type="dxa"/>
            <w:tcBorders>
              <w:bottom w:val="single" w:sz="4" w:space="0" w:color="auto"/>
            </w:tcBorders>
            <w:shd w:val="clear" w:color="auto" w:fill="auto"/>
            <w:vAlign w:val="center"/>
          </w:tcPr>
          <w:p w:rsidR="004450C1" w:rsidRPr="004450C1" w:rsidRDefault="004450C1" w:rsidP="004450C1">
            <w:pPr>
              <w:jc w:val="center"/>
              <w:rPr>
                <w:sz w:val="20"/>
                <w:szCs w:val="20"/>
              </w:rPr>
            </w:pPr>
            <w:r w:rsidRPr="004450C1">
              <w:rPr>
                <w:sz w:val="20"/>
                <w:szCs w:val="20"/>
              </w:rPr>
              <w:t>125</w:t>
            </w:r>
          </w:p>
        </w:tc>
        <w:tc>
          <w:tcPr>
            <w:tcW w:w="1276" w:type="dxa"/>
            <w:tcBorders>
              <w:bottom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bottom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15CDA" w:rsidTr="004450C1">
        <w:trPr>
          <w:trHeight w:val="698"/>
        </w:trPr>
        <w:tc>
          <w:tcPr>
            <w:tcW w:w="785" w:type="dxa"/>
            <w:tcBorders>
              <w:bottom w:val="single" w:sz="4" w:space="0" w:color="auto"/>
            </w:tcBorders>
            <w:vAlign w:val="center"/>
          </w:tcPr>
          <w:p w:rsidR="004450C1" w:rsidRPr="004450C1" w:rsidRDefault="004450C1" w:rsidP="004450C1">
            <w:pPr>
              <w:jc w:val="center"/>
              <w:rPr>
                <w:lang w:val="sr-Cyrl-RS"/>
              </w:rPr>
            </w:pPr>
            <w:r>
              <w:rPr>
                <w:lang w:val="sr-Cyrl-RS"/>
              </w:rPr>
              <w:t>5.</w:t>
            </w:r>
          </w:p>
        </w:tc>
        <w:tc>
          <w:tcPr>
            <w:tcW w:w="3024" w:type="dxa"/>
            <w:tcBorders>
              <w:top w:val="nil"/>
              <w:left w:val="nil"/>
              <w:bottom w:val="single" w:sz="4" w:space="0" w:color="auto"/>
              <w:right w:val="nil"/>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PAPIR ZA STERILIZACIJU 100X100 CM BELI</w:t>
            </w:r>
          </w:p>
        </w:tc>
        <w:tc>
          <w:tcPr>
            <w:tcW w:w="1096" w:type="dxa"/>
            <w:tcBorders>
              <w:bottom w:val="single" w:sz="4" w:space="0" w:color="auto"/>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kom</w:t>
            </w:r>
          </w:p>
        </w:tc>
        <w:tc>
          <w:tcPr>
            <w:tcW w:w="907" w:type="dxa"/>
            <w:tcBorders>
              <w:bottom w:val="single" w:sz="4" w:space="0" w:color="auto"/>
            </w:tcBorders>
            <w:shd w:val="clear" w:color="auto" w:fill="auto"/>
            <w:vAlign w:val="center"/>
          </w:tcPr>
          <w:p w:rsidR="004450C1" w:rsidRPr="004450C1" w:rsidRDefault="004450C1" w:rsidP="004450C1">
            <w:pPr>
              <w:jc w:val="center"/>
              <w:rPr>
                <w:sz w:val="20"/>
                <w:szCs w:val="20"/>
              </w:rPr>
            </w:pPr>
            <w:r w:rsidRPr="004450C1">
              <w:rPr>
                <w:sz w:val="20"/>
                <w:szCs w:val="20"/>
              </w:rPr>
              <w:t>250</w:t>
            </w:r>
          </w:p>
        </w:tc>
        <w:tc>
          <w:tcPr>
            <w:tcW w:w="1276" w:type="dxa"/>
            <w:tcBorders>
              <w:bottom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bottom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15CDA" w:rsidTr="002218E9">
        <w:trPr>
          <w:trHeight w:val="698"/>
        </w:trPr>
        <w:tc>
          <w:tcPr>
            <w:tcW w:w="785" w:type="dxa"/>
            <w:tcBorders>
              <w:bottom w:val="single" w:sz="4" w:space="0" w:color="auto"/>
            </w:tcBorders>
            <w:vAlign w:val="center"/>
          </w:tcPr>
          <w:p w:rsidR="004450C1" w:rsidRPr="004450C1" w:rsidRDefault="004450C1" w:rsidP="004450C1">
            <w:pPr>
              <w:jc w:val="center"/>
              <w:rPr>
                <w:lang w:val="sr-Cyrl-RS"/>
              </w:rPr>
            </w:pPr>
            <w:r>
              <w:rPr>
                <w:lang w:val="sr-Cyrl-RS"/>
              </w:rPr>
              <w:t>6.</w:t>
            </w:r>
          </w:p>
        </w:tc>
        <w:tc>
          <w:tcPr>
            <w:tcW w:w="3024" w:type="dxa"/>
            <w:tcBorders>
              <w:top w:val="nil"/>
              <w:left w:val="nil"/>
              <w:bottom w:val="single" w:sz="4" w:space="0" w:color="auto"/>
              <w:right w:val="nil"/>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PAPIR ZA STERILIZACIJU 100X100 CM ZELENI</w:t>
            </w:r>
          </w:p>
        </w:tc>
        <w:tc>
          <w:tcPr>
            <w:tcW w:w="1096" w:type="dxa"/>
            <w:tcBorders>
              <w:bottom w:val="single" w:sz="4" w:space="0" w:color="auto"/>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kom</w:t>
            </w:r>
          </w:p>
        </w:tc>
        <w:tc>
          <w:tcPr>
            <w:tcW w:w="907" w:type="dxa"/>
            <w:tcBorders>
              <w:bottom w:val="single" w:sz="4" w:space="0" w:color="auto"/>
            </w:tcBorders>
            <w:shd w:val="clear" w:color="auto" w:fill="auto"/>
            <w:vAlign w:val="center"/>
          </w:tcPr>
          <w:p w:rsidR="004450C1" w:rsidRPr="004450C1" w:rsidRDefault="004450C1" w:rsidP="004450C1">
            <w:pPr>
              <w:jc w:val="center"/>
              <w:rPr>
                <w:sz w:val="20"/>
                <w:szCs w:val="20"/>
              </w:rPr>
            </w:pPr>
            <w:r w:rsidRPr="004450C1">
              <w:rPr>
                <w:sz w:val="20"/>
                <w:szCs w:val="20"/>
              </w:rPr>
              <w:t>500</w:t>
            </w:r>
          </w:p>
        </w:tc>
        <w:tc>
          <w:tcPr>
            <w:tcW w:w="1276" w:type="dxa"/>
            <w:tcBorders>
              <w:bottom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bottom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15CDA" w:rsidTr="002218E9">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4450C1" w:rsidRPr="004450C1" w:rsidRDefault="004450C1" w:rsidP="004450C1">
            <w:pPr>
              <w:jc w:val="center"/>
              <w:rPr>
                <w:lang w:val="sr-Cyrl-RS"/>
              </w:rPr>
            </w:pPr>
            <w:r>
              <w:rPr>
                <w:lang w:val="sr-Cyrl-RS"/>
              </w:rPr>
              <w:lastRenderedPageBreak/>
              <w:t>7.</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PAPIR ZA STERILIZACIJU 120X120 CM ZELENI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kom</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450C1" w:rsidRPr="004450C1" w:rsidRDefault="004450C1" w:rsidP="004450C1">
            <w:pPr>
              <w:jc w:val="center"/>
              <w:rPr>
                <w:sz w:val="20"/>
                <w:szCs w:val="20"/>
              </w:rPr>
            </w:pPr>
            <w:r w:rsidRPr="004450C1">
              <w:rPr>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15CDA" w:rsidTr="002218E9">
        <w:trPr>
          <w:trHeight w:val="698"/>
        </w:trPr>
        <w:tc>
          <w:tcPr>
            <w:tcW w:w="785" w:type="dxa"/>
            <w:tcBorders>
              <w:top w:val="single" w:sz="4" w:space="0" w:color="auto"/>
              <w:left w:val="single" w:sz="4" w:space="0" w:color="auto"/>
              <w:bottom w:val="single" w:sz="4" w:space="0" w:color="auto"/>
              <w:right w:val="single" w:sz="4" w:space="0" w:color="auto"/>
            </w:tcBorders>
            <w:vAlign w:val="center"/>
          </w:tcPr>
          <w:p w:rsidR="004450C1" w:rsidRPr="004450C1" w:rsidRDefault="004450C1" w:rsidP="004450C1">
            <w:pPr>
              <w:jc w:val="center"/>
              <w:rPr>
                <w:lang w:val="sr-Cyrl-RS"/>
              </w:rPr>
            </w:pPr>
            <w:r>
              <w:rPr>
                <w:lang w:val="sr-Cyrl-RS"/>
              </w:rPr>
              <w:t>8.</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PAPIR ZA STERILIZACIJU 75X75  CM BELI</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kom</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450C1" w:rsidRPr="004450C1" w:rsidRDefault="004450C1" w:rsidP="004450C1">
            <w:pPr>
              <w:jc w:val="center"/>
              <w:rPr>
                <w:sz w:val="20"/>
                <w:szCs w:val="20"/>
              </w:rPr>
            </w:pPr>
            <w:r w:rsidRPr="004450C1">
              <w:rPr>
                <w:sz w:val="20"/>
                <w:szCs w:val="20"/>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top w:val="single" w:sz="4" w:space="0" w:color="auto"/>
              <w:left w:val="single" w:sz="4" w:space="0" w:color="auto"/>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top w:val="single" w:sz="4" w:space="0" w:color="auto"/>
              <w:left w:val="single" w:sz="4" w:space="0" w:color="auto"/>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top w:val="single" w:sz="4" w:space="0" w:color="auto"/>
              <w:left w:val="single" w:sz="4" w:space="0" w:color="auto"/>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top w:val="single" w:sz="4" w:space="0" w:color="auto"/>
              <w:left w:val="single" w:sz="4" w:space="0" w:color="auto"/>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4450C1" w:rsidRPr="00715CDA" w:rsidTr="004450C1">
        <w:trPr>
          <w:trHeight w:val="698"/>
        </w:trPr>
        <w:tc>
          <w:tcPr>
            <w:tcW w:w="785" w:type="dxa"/>
            <w:tcBorders>
              <w:top w:val="single" w:sz="4" w:space="0" w:color="auto"/>
              <w:bottom w:val="single" w:sz="4" w:space="0" w:color="auto"/>
            </w:tcBorders>
            <w:vAlign w:val="center"/>
          </w:tcPr>
          <w:p w:rsidR="004450C1" w:rsidRPr="004450C1" w:rsidRDefault="004450C1" w:rsidP="004450C1">
            <w:pPr>
              <w:jc w:val="center"/>
              <w:rPr>
                <w:lang w:val="sr-Cyrl-RS"/>
              </w:rPr>
            </w:pPr>
            <w:r>
              <w:rPr>
                <w:lang w:val="sr-Cyrl-RS"/>
              </w:rPr>
              <w:t>9.</w:t>
            </w:r>
          </w:p>
        </w:tc>
        <w:tc>
          <w:tcPr>
            <w:tcW w:w="3024" w:type="dxa"/>
            <w:tcBorders>
              <w:top w:val="single" w:sz="4" w:space="0" w:color="auto"/>
              <w:left w:val="nil"/>
              <w:bottom w:val="single" w:sz="4" w:space="0" w:color="auto"/>
              <w:right w:val="nil"/>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PAPIR ZA STERILIZACIJU 75X75  CM ZELENI</w:t>
            </w:r>
          </w:p>
        </w:tc>
        <w:tc>
          <w:tcPr>
            <w:tcW w:w="1096" w:type="dxa"/>
            <w:tcBorders>
              <w:top w:val="single" w:sz="4" w:space="0" w:color="auto"/>
              <w:bottom w:val="single" w:sz="4" w:space="0" w:color="auto"/>
            </w:tcBorders>
            <w:shd w:val="clear" w:color="auto" w:fill="auto"/>
            <w:vAlign w:val="center"/>
          </w:tcPr>
          <w:p w:rsidR="004450C1" w:rsidRPr="004450C1" w:rsidRDefault="004450C1" w:rsidP="004450C1">
            <w:pPr>
              <w:jc w:val="center"/>
              <w:rPr>
                <w:color w:val="000000"/>
                <w:sz w:val="20"/>
                <w:szCs w:val="20"/>
              </w:rPr>
            </w:pPr>
            <w:r w:rsidRPr="004450C1">
              <w:rPr>
                <w:color w:val="000000"/>
                <w:sz w:val="20"/>
                <w:szCs w:val="20"/>
              </w:rPr>
              <w:t>kom</w:t>
            </w:r>
          </w:p>
        </w:tc>
        <w:tc>
          <w:tcPr>
            <w:tcW w:w="907" w:type="dxa"/>
            <w:tcBorders>
              <w:top w:val="single" w:sz="4" w:space="0" w:color="auto"/>
              <w:bottom w:val="single" w:sz="4" w:space="0" w:color="auto"/>
            </w:tcBorders>
            <w:shd w:val="clear" w:color="auto" w:fill="auto"/>
            <w:vAlign w:val="center"/>
          </w:tcPr>
          <w:p w:rsidR="004450C1" w:rsidRPr="004450C1" w:rsidRDefault="004450C1" w:rsidP="004450C1">
            <w:pPr>
              <w:jc w:val="center"/>
              <w:rPr>
                <w:sz w:val="20"/>
                <w:szCs w:val="20"/>
              </w:rPr>
            </w:pPr>
            <w:r w:rsidRPr="004450C1">
              <w:rPr>
                <w:sz w:val="20"/>
                <w:szCs w:val="20"/>
              </w:rPr>
              <w:t>3500</w:t>
            </w:r>
          </w:p>
        </w:tc>
        <w:tc>
          <w:tcPr>
            <w:tcW w:w="1276" w:type="dxa"/>
            <w:tcBorders>
              <w:top w:val="single" w:sz="4" w:space="0" w:color="auto"/>
              <w:bottom w:val="single" w:sz="4" w:space="0" w:color="auto"/>
            </w:tcBorders>
            <w:vAlign w:val="center"/>
          </w:tcPr>
          <w:p w:rsidR="004450C1" w:rsidRPr="001C3F08" w:rsidRDefault="004450C1" w:rsidP="004450C1">
            <w:pPr>
              <w:pStyle w:val="BodyText"/>
              <w:spacing w:after="240"/>
              <w:jc w:val="center"/>
              <w:rPr>
                <w:noProof/>
                <w:sz w:val="20"/>
                <w:lang w:val="sr-Cyrl-CS"/>
              </w:rPr>
            </w:pPr>
          </w:p>
        </w:tc>
        <w:tc>
          <w:tcPr>
            <w:tcW w:w="850" w:type="dxa"/>
            <w:tcBorders>
              <w:top w:val="single" w:sz="4" w:space="0" w:color="auto"/>
              <w:bottom w:val="single" w:sz="4" w:space="0" w:color="auto"/>
            </w:tcBorders>
          </w:tcPr>
          <w:p w:rsidR="004450C1" w:rsidRPr="00715CDA" w:rsidRDefault="004450C1" w:rsidP="004450C1">
            <w:pPr>
              <w:pStyle w:val="BodyText"/>
              <w:spacing w:after="240"/>
              <w:jc w:val="center"/>
              <w:rPr>
                <w:noProof/>
                <w:sz w:val="20"/>
                <w:lang w:val="sr-Cyrl-CS"/>
              </w:rPr>
            </w:pPr>
          </w:p>
        </w:tc>
        <w:tc>
          <w:tcPr>
            <w:tcW w:w="1272" w:type="dxa"/>
            <w:tcBorders>
              <w:top w:val="single" w:sz="4" w:space="0" w:color="auto"/>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307" w:type="dxa"/>
            <w:tcBorders>
              <w:top w:val="single" w:sz="4" w:space="0" w:color="auto"/>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998" w:type="dxa"/>
            <w:tcBorders>
              <w:top w:val="single" w:sz="4" w:space="0" w:color="auto"/>
              <w:bottom w:val="single" w:sz="4" w:space="0" w:color="auto"/>
            </w:tcBorders>
            <w:vAlign w:val="center"/>
          </w:tcPr>
          <w:p w:rsidR="004450C1" w:rsidRPr="00715CDA" w:rsidRDefault="004450C1" w:rsidP="004450C1">
            <w:pPr>
              <w:pStyle w:val="BodyText"/>
              <w:spacing w:after="240"/>
              <w:jc w:val="center"/>
              <w:rPr>
                <w:noProof/>
                <w:sz w:val="20"/>
                <w:lang w:val="sr-Cyrl-CS"/>
              </w:rPr>
            </w:pPr>
          </w:p>
        </w:tc>
        <w:tc>
          <w:tcPr>
            <w:tcW w:w="1298" w:type="dxa"/>
            <w:tcBorders>
              <w:top w:val="single" w:sz="4" w:space="0" w:color="auto"/>
              <w:bottom w:val="single" w:sz="4" w:space="0" w:color="auto"/>
              <w:right w:val="single" w:sz="4" w:space="0" w:color="auto"/>
            </w:tcBorders>
            <w:vAlign w:val="center"/>
          </w:tcPr>
          <w:p w:rsidR="004450C1" w:rsidRPr="00715CDA" w:rsidRDefault="004450C1" w:rsidP="004450C1">
            <w:pPr>
              <w:spacing w:after="240"/>
              <w:jc w:val="center"/>
              <w:rPr>
                <w:b/>
                <w:bCs/>
                <w:noProof/>
                <w:color w:val="000000"/>
                <w:sz w:val="20"/>
                <w:szCs w:val="20"/>
                <w:lang w:val="sr-Cyrl-CS"/>
              </w:rPr>
            </w:pPr>
          </w:p>
        </w:tc>
        <w:tc>
          <w:tcPr>
            <w:tcW w:w="1297" w:type="dxa"/>
            <w:tcBorders>
              <w:top w:val="single" w:sz="4" w:space="0" w:color="auto"/>
              <w:bottom w:val="single" w:sz="4" w:space="0" w:color="auto"/>
              <w:right w:val="single" w:sz="4" w:space="0" w:color="auto"/>
            </w:tcBorders>
            <w:vAlign w:val="center"/>
          </w:tcPr>
          <w:p w:rsidR="004450C1" w:rsidRPr="00715CDA" w:rsidRDefault="004450C1" w:rsidP="004450C1">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p>
    <w:p w:rsidR="004450C1" w:rsidRDefault="004450C1" w:rsidP="007F03A6">
      <w:pPr>
        <w:pStyle w:val="BodyText"/>
        <w:rPr>
          <w:noProof/>
          <w:sz w:val="22"/>
          <w:szCs w:val="22"/>
        </w:rPr>
      </w:pPr>
    </w:p>
    <w:p w:rsidR="007F03A6" w:rsidRPr="004450C1" w:rsidRDefault="007F03A6" w:rsidP="007F03A6">
      <w:pPr>
        <w:pStyle w:val="BodyText"/>
        <w:rPr>
          <w:noProof/>
          <w:szCs w:val="24"/>
        </w:rPr>
      </w:pPr>
      <w:r w:rsidRPr="004450C1">
        <w:rPr>
          <w:noProof/>
          <w:szCs w:val="24"/>
        </w:rPr>
        <w:t>Обавезе из своје понуде ћу извршити (заокружити начин како ће се обавезе из понуде извршити):</w:t>
      </w:r>
    </w:p>
    <w:p w:rsidR="004450C1" w:rsidRPr="004450C1" w:rsidRDefault="004450C1" w:rsidP="007F03A6">
      <w:pPr>
        <w:pStyle w:val="BodyText"/>
        <w:rPr>
          <w:noProof/>
          <w:szCs w:val="24"/>
        </w:rPr>
      </w:pPr>
    </w:p>
    <w:p w:rsidR="007F03A6" w:rsidRPr="004450C1" w:rsidRDefault="007F03A6" w:rsidP="007B2433">
      <w:pPr>
        <w:pStyle w:val="BodyText"/>
        <w:numPr>
          <w:ilvl w:val="0"/>
          <w:numId w:val="41"/>
        </w:numPr>
        <w:rPr>
          <w:noProof/>
          <w:szCs w:val="24"/>
        </w:rPr>
      </w:pPr>
      <w:r w:rsidRPr="004450C1">
        <w:rPr>
          <w:noProof/>
          <w:szCs w:val="24"/>
        </w:rPr>
        <w:t>Самостално</w:t>
      </w:r>
    </w:p>
    <w:p w:rsidR="007F03A6" w:rsidRPr="004450C1" w:rsidRDefault="007F03A6" w:rsidP="007B2433">
      <w:pPr>
        <w:pStyle w:val="BodyText"/>
        <w:numPr>
          <w:ilvl w:val="0"/>
          <w:numId w:val="41"/>
        </w:numPr>
        <w:rPr>
          <w:noProof/>
          <w:szCs w:val="24"/>
        </w:rPr>
      </w:pPr>
      <w:r w:rsidRPr="004450C1">
        <w:rPr>
          <w:noProof/>
          <w:szCs w:val="24"/>
        </w:rPr>
        <w:t>Заједничка понуда (навести ко су учесници у заједничкој понуди):_______________________________________</w:t>
      </w:r>
    </w:p>
    <w:p w:rsidR="007F03A6" w:rsidRPr="004450C1" w:rsidRDefault="007F03A6" w:rsidP="007B2433">
      <w:pPr>
        <w:pStyle w:val="BodyText"/>
        <w:numPr>
          <w:ilvl w:val="0"/>
          <w:numId w:val="41"/>
        </w:numPr>
        <w:rPr>
          <w:noProof/>
          <w:szCs w:val="24"/>
        </w:rPr>
      </w:pPr>
      <w:r w:rsidRPr="004450C1">
        <w:rPr>
          <w:noProof/>
          <w:szCs w:val="24"/>
        </w:rPr>
        <w:t>Понуда са подизвођачима (навести ко су подизвођачи):__________________________________________________</w:t>
      </w:r>
      <w:r w:rsidRPr="004450C1">
        <w:rPr>
          <w:noProof/>
          <w:szCs w:val="24"/>
        </w:rPr>
        <w:tab/>
      </w:r>
    </w:p>
    <w:p w:rsidR="007F03A6" w:rsidRPr="004450C1" w:rsidRDefault="007F03A6" w:rsidP="007F03A6">
      <w:pPr>
        <w:pStyle w:val="BodyText"/>
        <w:rPr>
          <w:noProof/>
          <w:szCs w:val="24"/>
        </w:rPr>
      </w:pPr>
    </w:p>
    <w:p w:rsidR="004450C1" w:rsidRPr="004450C1" w:rsidRDefault="004450C1" w:rsidP="007F03A6">
      <w:pPr>
        <w:pStyle w:val="BodyText"/>
        <w:rPr>
          <w:noProof/>
          <w:szCs w:val="24"/>
        </w:rPr>
      </w:pPr>
    </w:p>
    <w:p w:rsidR="007F03A6" w:rsidRPr="004450C1" w:rsidRDefault="007F03A6" w:rsidP="007F03A6">
      <w:pPr>
        <w:pStyle w:val="BodyText"/>
        <w:rPr>
          <w:noProof/>
          <w:szCs w:val="24"/>
        </w:rPr>
      </w:pPr>
      <w:r w:rsidRPr="004450C1">
        <w:rPr>
          <w:noProof/>
          <w:szCs w:val="24"/>
        </w:rPr>
        <w:t xml:space="preserve">Рок испоруке:____________________________                                               </w:t>
      </w:r>
      <w:r w:rsidRPr="004450C1">
        <w:rPr>
          <w:noProof/>
          <w:szCs w:val="24"/>
        </w:rPr>
        <w:tab/>
        <w:t>Рок важе</w:t>
      </w:r>
      <w:r w:rsidRPr="004450C1">
        <w:rPr>
          <w:noProof/>
          <w:szCs w:val="24"/>
          <w:lang w:val="sr-Cyrl-CS"/>
        </w:rPr>
        <w:t xml:space="preserve">ња </w:t>
      </w:r>
      <w:r w:rsidRPr="004450C1">
        <w:rPr>
          <w:noProof/>
          <w:szCs w:val="24"/>
        </w:rPr>
        <w:t>понуде:______________________</w:t>
      </w:r>
    </w:p>
    <w:p w:rsidR="004450C1" w:rsidRPr="004450C1" w:rsidRDefault="004450C1" w:rsidP="007F03A6">
      <w:pPr>
        <w:pStyle w:val="BodyText"/>
        <w:rPr>
          <w:noProof/>
          <w:szCs w:val="24"/>
        </w:rPr>
      </w:pPr>
    </w:p>
    <w:p w:rsidR="007F03A6" w:rsidRPr="004450C1" w:rsidRDefault="007F03A6" w:rsidP="007F03A6">
      <w:pPr>
        <w:pStyle w:val="BodyText"/>
        <w:rPr>
          <w:noProof/>
          <w:szCs w:val="24"/>
        </w:rPr>
      </w:pPr>
      <w:r w:rsidRPr="004450C1">
        <w:rPr>
          <w:noProof/>
          <w:szCs w:val="24"/>
        </w:rPr>
        <w:t>Начин и услови плаћања:___________________</w:t>
      </w:r>
      <w:r w:rsidRPr="004450C1">
        <w:rPr>
          <w:noProof/>
          <w:szCs w:val="24"/>
        </w:rPr>
        <w:tab/>
        <w:t xml:space="preserve">                      М.П.  </w:t>
      </w:r>
      <w:r w:rsidRPr="004450C1">
        <w:rPr>
          <w:noProof/>
          <w:szCs w:val="24"/>
        </w:rPr>
        <w:tab/>
        <w:t>Датум:_________________________________</w:t>
      </w:r>
    </w:p>
    <w:p w:rsidR="004450C1" w:rsidRPr="004450C1" w:rsidRDefault="004450C1" w:rsidP="007F03A6">
      <w:pPr>
        <w:pStyle w:val="BodyText"/>
        <w:rPr>
          <w:noProof/>
          <w:szCs w:val="24"/>
        </w:rPr>
      </w:pPr>
    </w:p>
    <w:p w:rsidR="007F03A6" w:rsidRPr="004450C1" w:rsidRDefault="007F03A6" w:rsidP="007F03A6">
      <w:pPr>
        <w:pStyle w:val="BodyText"/>
        <w:rPr>
          <w:noProof/>
          <w:szCs w:val="24"/>
        </w:rPr>
      </w:pPr>
      <w:r w:rsidRPr="004450C1">
        <w:rPr>
          <w:noProof/>
          <w:szCs w:val="24"/>
        </w:rPr>
        <w:t>Посебне напомене:________________________</w:t>
      </w:r>
      <w:r w:rsidRPr="004450C1">
        <w:rPr>
          <w:noProof/>
          <w:szCs w:val="24"/>
        </w:rPr>
        <w:tab/>
      </w:r>
      <w:r w:rsidRPr="004450C1">
        <w:rPr>
          <w:noProof/>
          <w:szCs w:val="24"/>
        </w:rPr>
        <w:tab/>
        <w:t xml:space="preserve">            </w:t>
      </w:r>
      <w:r w:rsidRPr="004450C1">
        <w:rPr>
          <w:noProof/>
          <w:szCs w:val="24"/>
        </w:rPr>
        <w:tab/>
      </w:r>
      <w:r w:rsidRPr="004450C1">
        <w:rPr>
          <w:noProof/>
          <w:szCs w:val="24"/>
        </w:rPr>
        <w:tab/>
        <w:t>Потпис:________________________________</w:t>
      </w:r>
    </w:p>
    <w:p w:rsidR="004450C1" w:rsidRPr="004450C1" w:rsidRDefault="004450C1" w:rsidP="007F03A6">
      <w:pPr>
        <w:pStyle w:val="BodyText"/>
        <w:rPr>
          <w:noProof/>
          <w:szCs w:val="24"/>
        </w:rPr>
      </w:pPr>
    </w:p>
    <w:p w:rsidR="007F03A6" w:rsidRPr="004450C1" w:rsidRDefault="007F03A6" w:rsidP="007F03A6">
      <w:pPr>
        <w:pStyle w:val="BodyText"/>
        <w:rPr>
          <w:noProof/>
          <w:szCs w:val="24"/>
        </w:rPr>
      </w:pPr>
      <w:r w:rsidRPr="004450C1">
        <w:rPr>
          <w:noProof/>
          <w:szCs w:val="24"/>
        </w:rPr>
        <w:t>Друго: __________________________________</w:t>
      </w:r>
    </w:p>
    <w:p w:rsidR="007F03A6" w:rsidRPr="00EC2F09" w:rsidRDefault="007F03A6" w:rsidP="007F03A6">
      <w:pPr>
        <w:pStyle w:val="BodyText"/>
        <w:rPr>
          <w:noProof/>
          <w:sz w:val="22"/>
          <w:szCs w:val="22"/>
        </w:rPr>
      </w:pPr>
    </w:p>
    <w:p w:rsidR="004450C1" w:rsidRDefault="004450C1"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4450C1" w:rsidRDefault="004450C1" w:rsidP="007F03A6">
      <w:pPr>
        <w:pStyle w:val="Footer"/>
        <w:jc w:val="center"/>
        <w:rPr>
          <w:b/>
          <w:noProof/>
        </w:rPr>
      </w:pPr>
    </w:p>
    <w:p w:rsidR="007F03A6" w:rsidRDefault="007F03A6" w:rsidP="007F03A6">
      <w:pPr>
        <w:pStyle w:val="Footer"/>
        <w:jc w:val="center"/>
        <w:rPr>
          <w:b/>
          <w:noProof/>
        </w:rPr>
      </w:pPr>
      <w:r w:rsidRPr="0029718A">
        <w:rPr>
          <w:b/>
          <w:noProof/>
        </w:rPr>
        <w:lastRenderedPageBreak/>
        <w:t xml:space="preserve">Понуда број ________ - </w:t>
      </w:r>
      <w:r w:rsidR="00FD1FBD" w:rsidRPr="0029718A">
        <w:rPr>
          <w:b/>
          <w:lang w:val="sr-Cyrl-CS"/>
        </w:rPr>
        <w:t>Набавка заштитног материјала, подлога за хемокултуру и  материјала за стерилизацију</w:t>
      </w:r>
      <w:r w:rsidRPr="0029718A">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FD1FBD">
        <w:rPr>
          <w:b/>
          <w:noProof/>
        </w:rPr>
        <w:t>237-18-О</w:t>
      </w:r>
    </w:p>
    <w:p w:rsidR="007F03A6" w:rsidRDefault="007F03A6" w:rsidP="007F03A6">
      <w:pPr>
        <w:pStyle w:val="BodyText"/>
        <w:jc w:val="left"/>
        <w:rPr>
          <w:noProof/>
          <w:sz w:val="22"/>
          <w:szCs w:val="22"/>
        </w:rPr>
      </w:pPr>
    </w:p>
    <w:p w:rsidR="007F03A6" w:rsidRPr="004450C1" w:rsidRDefault="007F03A6" w:rsidP="007F03A6">
      <w:pPr>
        <w:pStyle w:val="BodyText"/>
        <w:jc w:val="left"/>
        <w:rPr>
          <w:noProof/>
          <w:szCs w:val="24"/>
        </w:rPr>
      </w:pPr>
      <w:bookmarkStart w:id="85" w:name="_GoBack"/>
      <w:bookmarkEnd w:id="85"/>
      <w:r w:rsidRPr="004450C1">
        <w:rPr>
          <w:noProof/>
          <w:szCs w:val="24"/>
        </w:rPr>
        <w:t>Понуђач:________________________________________                   Матични број:________________________________</w:t>
      </w:r>
    </w:p>
    <w:p w:rsidR="007F03A6" w:rsidRPr="004450C1"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7F03A6" w:rsidRPr="004450C1" w:rsidRDefault="007F03A6" w:rsidP="007F03A6">
      <w:pPr>
        <w:pStyle w:val="BodyText"/>
        <w:jc w:val="left"/>
        <w:rPr>
          <w:noProof/>
          <w:szCs w:val="24"/>
        </w:rPr>
      </w:pPr>
      <w:r w:rsidRPr="004450C1">
        <w:rPr>
          <w:noProof/>
          <w:szCs w:val="24"/>
        </w:rPr>
        <w:t>Телефон:________________ Фах:____________________                  Шифра делатности:____________________________</w:t>
      </w:r>
    </w:p>
    <w:p w:rsidR="007F03A6" w:rsidRPr="004450C1" w:rsidRDefault="007F03A6" w:rsidP="007F03A6">
      <w:pPr>
        <w:pStyle w:val="BodyText"/>
        <w:jc w:val="left"/>
        <w:rPr>
          <w:noProof/>
          <w:szCs w:val="24"/>
        </w:rPr>
      </w:pPr>
      <w:r w:rsidRPr="004450C1">
        <w:rPr>
          <w:noProof/>
          <w:szCs w:val="24"/>
        </w:rPr>
        <w:t>Е-маил:_________________________________________                    Пиб:_________________________________________</w:t>
      </w:r>
    </w:p>
    <w:p w:rsidR="007F03A6" w:rsidRPr="004450C1" w:rsidRDefault="007F03A6" w:rsidP="007F03A6">
      <w:pPr>
        <w:pStyle w:val="BodyText"/>
        <w:jc w:val="left"/>
        <w:rPr>
          <w:noProof/>
          <w:szCs w:val="24"/>
        </w:rPr>
      </w:pPr>
      <w:r w:rsidRPr="004450C1">
        <w:rPr>
          <w:noProof/>
          <w:szCs w:val="24"/>
        </w:rPr>
        <w:t>Контакт особа:___________________________________                   Жиро-рачун:__________________________________</w:t>
      </w:r>
    </w:p>
    <w:p w:rsidR="007F03A6" w:rsidRPr="004450C1" w:rsidRDefault="007F03A6" w:rsidP="007F03A6">
      <w:pPr>
        <w:pStyle w:val="BodyText"/>
        <w:jc w:val="left"/>
        <w:rPr>
          <w:noProof/>
          <w:szCs w:val="24"/>
        </w:rPr>
      </w:pPr>
      <w:r w:rsidRPr="004450C1">
        <w:rPr>
          <w:noProof/>
          <w:szCs w:val="24"/>
        </w:rPr>
        <w:t>Овлашћено лице:_________________________________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85"/>
        <w:gridCol w:w="3024"/>
        <w:gridCol w:w="1096"/>
        <w:gridCol w:w="907"/>
        <w:gridCol w:w="1276"/>
        <w:gridCol w:w="850"/>
        <w:gridCol w:w="1272"/>
        <w:gridCol w:w="1307"/>
        <w:gridCol w:w="998"/>
        <w:gridCol w:w="1298"/>
        <w:gridCol w:w="1297"/>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7F03A6">
            <w:pPr>
              <w:rPr>
                <w:b/>
                <w:noProof/>
                <w:sz w:val="22"/>
                <w:szCs w:val="22"/>
              </w:rPr>
            </w:pPr>
            <w:r>
              <w:rPr>
                <w:b/>
              </w:rPr>
              <w:t>Партија 3</w:t>
            </w:r>
            <w:r>
              <w:rPr>
                <w:b/>
                <w:lang w:val="sr-Cyrl-RS"/>
              </w:rPr>
              <w:t>3</w:t>
            </w:r>
            <w:r>
              <w:rPr>
                <w:b/>
                <w:lang w:val="sr-Latn-RS"/>
              </w:rPr>
              <w:t xml:space="preserve"> </w:t>
            </w:r>
            <w:r w:rsidRPr="004903FC">
              <w:rPr>
                <w:b/>
              </w:rPr>
              <w:t xml:space="preserve">- </w:t>
            </w:r>
            <w:r w:rsidR="0029718A" w:rsidRPr="002F420C">
              <w:rPr>
                <w:b/>
                <w:noProof/>
                <w:color w:val="000000" w:themeColor="text1"/>
                <w:lang w:val="sr-Cyrl-RS"/>
              </w:rPr>
              <w:t>Кондоми</w:t>
            </w:r>
          </w:p>
        </w:tc>
      </w:tr>
      <w:tr w:rsidR="007F03A6" w:rsidRPr="007D0076" w:rsidTr="007F03A6">
        <w:tc>
          <w:tcPr>
            <w:tcW w:w="78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02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9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272"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98"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9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02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9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0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7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98"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9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785" w:type="dxa"/>
            <w:tcBorders>
              <w:bottom w:val="single" w:sz="4" w:space="0" w:color="auto"/>
            </w:tcBorders>
            <w:vAlign w:val="center"/>
          </w:tcPr>
          <w:p w:rsidR="007F03A6" w:rsidRPr="00EE418D" w:rsidRDefault="007F03A6" w:rsidP="007F03A6">
            <w:pPr>
              <w:jc w:val="center"/>
            </w:pPr>
            <w:r w:rsidRPr="00EE418D">
              <w:t>1.</w:t>
            </w:r>
          </w:p>
        </w:tc>
        <w:tc>
          <w:tcPr>
            <w:tcW w:w="3024" w:type="dxa"/>
            <w:tcBorders>
              <w:top w:val="nil"/>
              <w:left w:val="nil"/>
              <w:bottom w:val="single" w:sz="4" w:space="0" w:color="auto"/>
              <w:right w:val="nil"/>
            </w:tcBorders>
            <w:shd w:val="clear" w:color="auto" w:fill="auto"/>
            <w:vAlign w:val="center"/>
          </w:tcPr>
          <w:p w:rsidR="007F03A6" w:rsidRPr="004450C1" w:rsidRDefault="004450C1" w:rsidP="007F03A6">
            <w:pPr>
              <w:jc w:val="center"/>
              <w:rPr>
                <w:lang w:val="en-US"/>
              </w:rPr>
            </w:pPr>
            <w:r>
              <w:rPr>
                <w:lang w:val="en-US"/>
              </w:rPr>
              <w:t>kondomi</w:t>
            </w:r>
          </w:p>
        </w:tc>
        <w:tc>
          <w:tcPr>
            <w:tcW w:w="1096" w:type="dxa"/>
            <w:tcBorders>
              <w:bottom w:val="single" w:sz="4" w:space="0" w:color="auto"/>
            </w:tcBorders>
            <w:shd w:val="clear" w:color="auto" w:fill="auto"/>
            <w:vAlign w:val="center"/>
          </w:tcPr>
          <w:p w:rsidR="007F03A6" w:rsidRPr="00E80DA5" w:rsidRDefault="004450C1" w:rsidP="004450C1">
            <w:pPr>
              <w:jc w:val="center"/>
            </w:pPr>
            <w:r>
              <w:t>kom</w:t>
            </w:r>
          </w:p>
        </w:tc>
        <w:tc>
          <w:tcPr>
            <w:tcW w:w="907" w:type="dxa"/>
            <w:tcBorders>
              <w:bottom w:val="single" w:sz="4" w:space="0" w:color="auto"/>
            </w:tcBorders>
            <w:shd w:val="clear" w:color="auto" w:fill="auto"/>
            <w:vAlign w:val="center"/>
          </w:tcPr>
          <w:p w:rsidR="007F03A6" w:rsidRPr="00EE418D" w:rsidRDefault="004450C1" w:rsidP="007F03A6">
            <w:pPr>
              <w:jc w:val="center"/>
            </w:pPr>
            <w:r>
              <w:t>19728</w:t>
            </w:r>
          </w:p>
        </w:tc>
        <w:tc>
          <w:tcPr>
            <w:tcW w:w="1276" w:type="dxa"/>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850" w:type="dxa"/>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1272"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998"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298" w:type="dxa"/>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1297" w:type="dxa"/>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wAfter w:w="4900" w:type="dxa"/>
          <w:trHeight w:val="420"/>
        </w:trPr>
        <w:tc>
          <w:tcPr>
            <w:tcW w:w="78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30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122"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2"/>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30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00" w:type="dxa"/>
          <w:trHeight w:val="419"/>
        </w:trPr>
        <w:tc>
          <w:tcPr>
            <w:tcW w:w="78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30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2"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4450C1" w:rsidRDefault="007F03A6" w:rsidP="007F03A6">
      <w:pPr>
        <w:pStyle w:val="BodyText"/>
        <w:rPr>
          <w:noProof/>
          <w:szCs w:val="24"/>
        </w:rPr>
      </w:pPr>
      <w:r w:rsidRPr="004450C1">
        <w:rPr>
          <w:noProof/>
          <w:szCs w:val="24"/>
        </w:rPr>
        <w:t>Обавезе из своје понуде ћу извршити (заокружити начин како ће се обавезе из понуде извршити):</w:t>
      </w:r>
    </w:p>
    <w:p w:rsidR="007F03A6" w:rsidRPr="004450C1" w:rsidRDefault="007F03A6" w:rsidP="007B2433">
      <w:pPr>
        <w:pStyle w:val="BodyText"/>
        <w:numPr>
          <w:ilvl w:val="0"/>
          <w:numId w:val="42"/>
        </w:numPr>
        <w:rPr>
          <w:noProof/>
          <w:szCs w:val="24"/>
        </w:rPr>
      </w:pPr>
      <w:r w:rsidRPr="004450C1">
        <w:rPr>
          <w:noProof/>
          <w:szCs w:val="24"/>
        </w:rPr>
        <w:t>Самостално</w:t>
      </w:r>
    </w:p>
    <w:p w:rsidR="007F03A6" w:rsidRPr="004450C1" w:rsidRDefault="007F03A6" w:rsidP="007B2433">
      <w:pPr>
        <w:pStyle w:val="BodyText"/>
        <w:numPr>
          <w:ilvl w:val="0"/>
          <w:numId w:val="42"/>
        </w:numPr>
        <w:rPr>
          <w:noProof/>
          <w:szCs w:val="24"/>
        </w:rPr>
      </w:pPr>
      <w:r w:rsidRPr="004450C1">
        <w:rPr>
          <w:noProof/>
          <w:szCs w:val="24"/>
        </w:rPr>
        <w:t>Заједничка понуда (навести ко су учесници у заједничкој понуди):_______________________________________</w:t>
      </w:r>
    </w:p>
    <w:p w:rsidR="007F03A6" w:rsidRPr="004450C1" w:rsidRDefault="007F03A6" w:rsidP="007B2433">
      <w:pPr>
        <w:pStyle w:val="BodyText"/>
        <w:numPr>
          <w:ilvl w:val="0"/>
          <w:numId w:val="42"/>
        </w:numPr>
        <w:rPr>
          <w:noProof/>
          <w:szCs w:val="24"/>
        </w:rPr>
      </w:pPr>
      <w:r w:rsidRPr="004450C1">
        <w:rPr>
          <w:noProof/>
          <w:szCs w:val="24"/>
        </w:rPr>
        <w:t>Понуда са подизвођачима (навести ко су подизвођачи):__________________________________________________</w:t>
      </w:r>
      <w:r w:rsidRPr="004450C1">
        <w:rPr>
          <w:noProof/>
          <w:szCs w:val="24"/>
        </w:rPr>
        <w:tab/>
      </w:r>
    </w:p>
    <w:p w:rsidR="007F03A6" w:rsidRPr="004450C1" w:rsidRDefault="007F03A6" w:rsidP="007F03A6">
      <w:pPr>
        <w:pStyle w:val="BodyText"/>
        <w:rPr>
          <w:noProof/>
          <w:szCs w:val="24"/>
        </w:rPr>
      </w:pPr>
    </w:p>
    <w:p w:rsidR="007F03A6" w:rsidRPr="004450C1" w:rsidRDefault="007F03A6" w:rsidP="007F03A6">
      <w:pPr>
        <w:pStyle w:val="BodyText"/>
        <w:rPr>
          <w:noProof/>
          <w:szCs w:val="24"/>
        </w:rPr>
      </w:pPr>
      <w:r w:rsidRPr="004450C1">
        <w:rPr>
          <w:noProof/>
          <w:szCs w:val="24"/>
        </w:rPr>
        <w:t xml:space="preserve">Рок испоруке:____________________________                                               </w:t>
      </w:r>
      <w:r w:rsidRPr="004450C1">
        <w:rPr>
          <w:noProof/>
          <w:szCs w:val="24"/>
        </w:rPr>
        <w:tab/>
        <w:t>Рок важе</w:t>
      </w:r>
      <w:r w:rsidRPr="004450C1">
        <w:rPr>
          <w:noProof/>
          <w:szCs w:val="24"/>
          <w:lang w:val="sr-Cyrl-CS"/>
        </w:rPr>
        <w:t xml:space="preserve">ња </w:t>
      </w:r>
      <w:r w:rsidRPr="004450C1">
        <w:rPr>
          <w:noProof/>
          <w:szCs w:val="24"/>
        </w:rPr>
        <w:t>понуде:______________________</w:t>
      </w:r>
    </w:p>
    <w:p w:rsidR="007F03A6" w:rsidRPr="004450C1" w:rsidRDefault="007F03A6" w:rsidP="007F03A6">
      <w:pPr>
        <w:pStyle w:val="BodyText"/>
        <w:rPr>
          <w:noProof/>
          <w:szCs w:val="24"/>
        </w:rPr>
      </w:pPr>
      <w:r w:rsidRPr="004450C1">
        <w:rPr>
          <w:noProof/>
          <w:szCs w:val="24"/>
        </w:rPr>
        <w:t>Начин и услови плаћања:___________________</w:t>
      </w:r>
      <w:r w:rsidRPr="004450C1">
        <w:rPr>
          <w:noProof/>
          <w:szCs w:val="24"/>
        </w:rPr>
        <w:tab/>
        <w:t xml:space="preserve">                      М.П.  </w:t>
      </w:r>
      <w:r w:rsidRPr="004450C1">
        <w:rPr>
          <w:noProof/>
          <w:szCs w:val="24"/>
        </w:rPr>
        <w:tab/>
      </w:r>
      <w:r w:rsidR="004450C1">
        <w:rPr>
          <w:noProof/>
          <w:szCs w:val="24"/>
        </w:rPr>
        <w:t xml:space="preserve">            </w:t>
      </w:r>
      <w:r w:rsidRPr="004450C1">
        <w:rPr>
          <w:noProof/>
          <w:szCs w:val="24"/>
        </w:rPr>
        <w:t>Датум:_________________________________</w:t>
      </w:r>
    </w:p>
    <w:p w:rsidR="007F03A6" w:rsidRPr="004450C1" w:rsidRDefault="007F03A6" w:rsidP="007F03A6">
      <w:pPr>
        <w:pStyle w:val="BodyText"/>
        <w:rPr>
          <w:noProof/>
          <w:szCs w:val="24"/>
        </w:rPr>
      </w:pPr>
      <w:r w:rsidRPr="004450C1">
        <w:rPr>
          <w:noProof/>
          <w:szCs w:val="24"/>
        </w:rPr>
        <w:t>Посебне напомене:________________________</w:t>
      </w:r>
      <w:r w:rsidRPr="004450C1">
        <w:rPr>
          <w:noProof/>
          <w:szCs w:val="24"/>
        </w:rPr>
        <w:tab/>
      </w:r>
      <w:r w:rsidRPr="004450C1">
        <w:rPr>
          <w:noProof/>
          <w:szCs w:val="24"/>
        </w:rPr>
        <w:tab/>
        <w:t xml:space="preserve">            </w:t>
      </w:r>
      <w:r w:rsidRPr="004450C1">
        <w:rPr>
          <w:noProof/>
          <w:szCs w:val="24"/>
        </w:rPr>
        <w:tab/>
      </w:r>
      <w:r w:rsidRPr="004450C1">
        <w:rPr>
          <w:noProof/>
          <w:szCs w:val="24"/>
        </w:rPr>
        <w:tab/>
        <w:t>Потпис:________________________________</w:t>
      </w:r>
    </w:p>
    <w:p w:rsidR="007F03A6" w:rsidRDefault="007F03A6" w:rsidP="007F03A6">
      <w:pPr>
        <w:pStyle w:val="BodyText"/>
        <w:rPr>
          <w:noProof/>
          <w:sz w:val="22"/>
          <w:szCs w:val="22"/>
        </w:rPr>
      </w:pPr>
      <w:r w:rsidRPr="004450C1">
        <w:rPr>
          <w:noProof/>
          <w:szCs w:val="24"/>
        </w:rPr>
        <w:t>Друго: __________________________________</w:t>
      </w:r>
    </w:p>
    <w:p w:rsidR="007F03A6" w:rsidRPr="00EC2F09" w:rsidRDefault="007F03A6" w:rsidP="007F03A6">
      <w:pPr>
        <w:pStyle w:val="BodyText"/>
        <w:rPr>
          <w:noProof/>
          <w:sz w:val="22"/>
          <w:szCs w:val="22"/>
        </w:rPr>
      </w:pPr>
    </w:p>
    <w:p w:rsidR="00B831AA" w:rsidRDefault="00B831AA" w:rsidP="00354E0B">
      <w:pPr>
        <w:pStyle w:val="BodyText"/>
        <w:rPr>
          <w:noProof/>
          <w:sz w:val="20"/>
        </w:rPr>
      </w:pPr>
    </w:p>
    <w:p w:rsidR="00B831AA" w:rsidRDefault="00B831AA" w:rsidP="00354E0B">
      <w:pPr>
        <w:pStyle w:val="BodyText"/>
        <w:rPr>
          <w:noProof/>
          <w:sz w:val="20"/>
        </w:rPr>
      </w:pPr>
    </w:p>
    <w:p w:rsidR="00B831AA" w:rsidRDefault="00B831AA" w:rsidP="00354E0B">
      <w:pPr>
        <w:pStyle w:val="BodyText"/>
        <w:rPr>
          <w:noProof/>
          <w:sz w:val="20"/>
        </w:rPr>
      </w:pPr>
    </w:p>
    <w:p w:rsidR="00AB6A4C" w:rsidRPr="00AB6A4C" w:rsidRDefault="00AB6A4C" w:rsidP="00354E0B">
      <w:pPr>
        <w:pStyle w:val="BodyText"/>
        <w:rPr>
          <w:noProof/>
          <w:sz w:val="20"/>
        </w:rPr>
      </w:pPr>
    </w:p>
    <w:p w:rsidR="00B377D0" w:rsidRPr="00934C72" w:rsidRDefault="00B377D0"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D10AA2">
          <w:headerReference w:type="even" r:id="rId21"/>
          <w:headerReference w:type="default" r:id="rId22"/>
          <w:footerReference w:type="even" r:id="rId23"/>
          <w:footerReference w:type="default" r:id="rId24"/>
          <w:headerReference w:type="first" r:id="rId25"/>
          <w:footerReference w:type="first" r:id="rId26"/>
          <w:pgSz w:w="16838" w:h="11906" w:orient="landscape"/>
          <w:pgMar w:top="426" w:right="1418" w:bottom="993" w:left="1418" w:header="709" w:footer="709" w:gutter="0"/>
          <w:cols w:space="708"/>
          <w:docGrid w:linePitch="360"/>
        </w:sectPr>
      </w:pPr>
    </w:p>
    <w:p w:rsidR="00353984" w:rsidRDefault="00353984" w:rsidP="004B4B49">
      <w:pPr>
        <w:ind w:firstLine="720"/>
        <w:jc w:val="both"/>
        <w:rPr>
          <w:lang w:val="sr-Cyrl-CS"/>
        </w:rPr>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FD1FBD">
        <w:rPr>
          <w:b/>
        </w:rPr>
        <w:t>237-18-О</w:t>
      </w:r>
      <w:r>
        <w:rPr>
          <w:b/>
          <w:lang w:val="sr-Cyrl-CS"/>
        </w:rPr>
        <w:t xml:space="preserve"> </w:t>
      </w:r>
      <w:r>
        <w:rPr>
          <w:lang w:val="sr-Cyrl-CS"/>
        </w:rPr>
        <w:t xml:space="preserve">- </w:t>
      </w:r>
      <w:r w:rsidR="00FD1FBD">
        <w:rPr>
          <w:b/>
          <w:lang w:val="sr-Cyrl-CS"/>
        </w:rPr>
        <w:t>Набавка заштитног материјала, подлога за хемокултуру и  материјала за стерилизацију</w:t>
      </w:r>
      <w:r w:rsidR="003B713B">
        <w:rPr>
          <w:b/>
        </w:rPr>
        <w:t xml:space="preserve"> за потребе </w:t>
      </w:r>
      <w:r w:rsidR="003B713B"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r w:rsidR="00B831AA">
        <w:rPr>
          <w:b/>
          <w:noProof/>
          <w:lang w:val="sr-Cyrl-RS"/>
        </w:rPr>
        <w:t>/е</w:t>
      </w:r>
      <w:r w:rsidR="00B51266" w:rsidRPr="00C3637C">
        <w:rPr>
          <w:b/>
          <w:noProof/>
        </w:rPr>
        <w:t xml:space="preserve"> број _</w:t>
      </w:r>
      <w:r w:rsidR="00B831AA">
        <w:rPr>
          <w:b/>
          <w:noProof/>
          <w:lang w:val="sr-Cyrl-RS"/>
        </w:rPr>
        <w:t>____________</w:t>
      </w:r>
      <w:r w:rsidR="00B51266" w:rsidRPr="00C3637C">
        <w:rPr>
          <w:b/>
          <w:noProof/>
        </w:rPr>
        <w:t>___</w:t>
      </w:r>
      <w:r w:rsidRPr="007403E1">
        <w:rPr>
          <w:lang w:val="sr-Cyrl-CS"/>
        </w:rPr>
        <w:t xml:space="preserve"> заведен код </w:t>
      </w:r>
      <w:r>
        <w:t>продавца (дужника)</w:t>
      </w:r>
      <w:r w:rsidRPr="007403E1">
        <w:rPr>
          <w:lang w:val="sr-Cyrl-CS"/>
        </w:rPr>
        <w:t xml:space="preserve"> под бројем</w:t>
      </w:r>
      <w:r>
        <w:rPr>
          <w:lang w:val="sr-Cyrl-CS"/>
        </w:rPr>
        <w:t xml:space="preserve"> </w:t>
      </w:r>
      <w:r w:rsidRPr="007403E1">
        <w:rPr>
          <w:lang w:val="sr-Cyrl-CS"/>
        </w:rPr>
        <w:t>____________ дана _________________, 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4A8" w:rsidRDefault="00D634A8">
      <w:r>
        <w:separator/>
      </w:r>
    </w:p>
  </w:endnote>
  <w:endnote w:type="continuationSeparator" w:id="0">
    <w:p w:rsidR="00D634A8" w:rsidRDefault="00D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D634A8" w:rsidRPr="00F9120C" w:rsidRDefault="00D634A8" w:rsidP="00F9120C">
            <w:pPr>
              <w:pStyle w:val="Footer"/>
              <w:jc w:val="right"/>
            </w:pPr>
            <w:r>
              <w:rPr>
                <w:b/>
                <w:bCs/>
              </w:rPr>
              <w:fldChar w:fldCharType="begin"/>
            </w:r>
            <w:r>
              <w:rPr>
                <w:b/>
                <w:bCs/>
              </w:rPr>
              <w:instrText xml:space="preserve"> PAGE </w:instrText>
            </w:r>
            <w:r>
              <w:rPr>
                <w:b/>
                <w:bCs/>
              </w:rPr>
              <w:fldChar w:fldCharType="separate"/>
            </w:r>
            <w:r w:rsidR="002218E9">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2218E9">
              <w:rPr>
                <w:b/>
                <w:bCs/>
                <w:noProof/>
              </w:rPr>
              <w:t>80</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A8" w:rsidRDefault="00D634A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4A8" w:rsidRDefault="00D634A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D634A8" w:rsidRPr="00045D22" w:rsidRDefault="00D634A8" w:rsidP="00045D22">
            <w:pPr>
              <w:pStyle w:val="Footer"/>
              <w:jc w:val="right"/>
            </w:pPr>
            <w:r>
              <w:rPr>
                <w:b/>
                <w:bCs/>
              </w:rPr>
              <w:fldChar w:fldCharType="begin"/>
            </w:r>
            <w:r>
              <w:rPr>
                <w:b/>
                <w:bCs/>
              </w:rPr>
              <w:instrText xml:space="preserve"> PAGE </w:instrText>
            </w:r>
            <w:r>
              <w:rPr>
                <w:b/>
                <w:bCs/>
              </w:rPr>
              <w:fldChar w:fldCharType="separate"/>
            </w:r>
            <w:r w:rsidR="002218E9">
              <w:rPr>
                <w:b/>
                <w:bCs/>
                <w:noProof/>
              </w:rPr>
              <w:t>77</w:t>
            </w:r>
            <w:r>
              <w:rPr>
                <w:b/>
                <w:bCs/>
              </w:rPr>
              <w:fldChar w:fldCharType="end"/>
            </w:r>
            <w:r>
              <w:t xml:space="preserve"> / </w:t>
            </w:r>
            <w:r>
              <w:rPr>
                <w:b/>
                <w:bCs/>
              </w:rPr>
              <w:fldChar w:fldCharType="begin"/>
            </w:r>
            <w:r>
              <w:rPr>
                <w:b/>
                <w:bCs/>
              </w:rPr>
              <w:instrText xml:space="preserve"> NUMPAGES  </w:instrText>
            </w:r>
            <w:r>
              <w:rPr>
                <w:b/>
                <w:bCs/>
              </w:rPr>
              <w:fldChar w:fldCharType="separate"/>
            </w:r>
            <w:r w:rsidR="002218E9">
              <w:rPr>
                <w:b/>
                <w:bCs/>
                <w:noProof/>
              </w:rPr>
              <w:t>80</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A8" w:rsidRDefault="00D63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4A8" w:rsidRDefault="00D634A8">
      <w:r>
        <w:separator/>
      </w:r>
    </w:p>
  </w:footnote>
  <w:footnote w:type="continuationSeparator" w:id="0">
    <w:p w:rsidR="00D634A8" w:rsidRDefault="00D63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A8" w:rsidRDefault="00D63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A8" w:rsidRPr="00884492" w:rsidRDefault="00D634A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4A8" w:rsidRDefault="00D63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9">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5"/>
  </w:num>
  <w:num w:numId="3">
    <w:abstractNumId w:val="2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
  </w:num>
  <w:num w:numId="7">
    <w:abstractNumId w:val="20"/>
  </w:num>
  <w:num w:numId="8">
    <w:abstractNumId w:val="50"/>
  </w:num>
  <w:num w:numId="9">
    <w:abstractNumId w:val="12"/>
  </w:num>
  <w:num w:numId="10">
    <w:abstractNumId w:val="38"/>
  </w:num>
  <w:num w:numId="11">
    <w:abstractNumId w:val="15"/>
  </w:num>
  <w:num w:numId="12">
    <w:abstractNumId w:val="54"/>
  </w:num>
  <w:num w:numId="13">
    <w:abstractNumId w:val="6"/>
  </w:num>
  <w:num w:numId="14">
    <w:abstractNumId w:val="53"/>
  </w:num>
  <w:num w:numId="15">
    <w:abstractNumId w:val="33"/>
  </w:num>
  <w:num w:numId="16">
    <w:abstractNumId w:val="31"/>
  </w:num>
  <w:num w:numId="17">
    <w:abstractNumId w:val="19"/>
  </w:num>
  <w:num w:numId="18">
    <w:abstractNumId w:val="18"/>
  </w:num>
  <w:num w:numId="19">
    <w:abstractNumId w:val="61"/>
  </w:num>
  <w:num w:numId="20">
    <w:abstractNumId w:val="30"/>
  </w:num>
  <w:num w:numId="21">
    <w:abstractNumId w:val="16"/>
  </w:num>
  <w:num w:numId="22">
    <w:abstractNumId w:val="37"/>
  </w:num>
  <w:num w:numId="23">
    <w:abstractNumId w:val="25"/>
  </w:num>
  <w:num w:numId="24">
    <w:abstractNumId w:val="11"/>
  </w:num>
  <w:num w:numId="25">
    <w:abstractNumId w:val="5"/>
  </w:num>
  <w:num w:numId="26">
    <w:abstractNumId w:val="41"/>
  </w:num>
  <w:num w:numId="27">
    <w:abstractNumId w:val="26"/>
  </w:num>
  <w:num w:numId="28">
    <w:abstractNumId w:val="43"/>
  </w:num>
  <w:num w:numId="29">
    <w:abstractNumId w:val="29"/>
  </w:num>
  <w:num w:numId="30">
    <w:abstractNumId w:val="4"/>
  </w:num>
  <w:num w:numId="31">
    <w:abstractNumId w:val="9"/>
  </w:num>
  <w:num w:numId="32">
    <w:abstractNumId w:val="58"/>
  </w:num>
  <w:num w:numId="33">
    <w:abstractNumId w:val="51"/>
  </w:num>
  <w:num w:numId="34">
    <w:abstractNumId w:val="46"/>
  </w:num>
  <w:num w:numId="35">
    <w:abstractNumId w:val="14"/>
  </w:num>
  <w:num w:numId="36">
    <w:abstractNumId w:val="62"/>
  </w:num>
  <w:num w:numId="37">
    <w:abstractNumId w:val="49"/>
  </w:num>
  <w:num w:numId="38">
    <w:abstractNumId w:val="39"/>
  </w:num>
  <w:num w:numId="39">
    <w:abstractNumId w:val="36"/>
  </w:num>
  <w:num w:numId="40">
    <w:abstractNumId w:val="44"/>
  </w:num>
  <w:num w:numId="41">
    <w:abstractNumId w:val="32"/>
  </w:num>
  <w:num w:numId="42">
    <w:abstractNumId w:val="27"/>
  </w:num>
  <w:num w:numId="43">
    <w:abstractNumId w:val="40"/>
  </w:num>
  <w:num w:numId="44">
    <w:abstractNumId w:val="60"/>
  </w:num>
  <w:num w:numId="45">
    <w:abstractNumId w:val="10"/>
  </w:num>
  <w:num w:numId="46">
    <w:abstractNumId w:val="21"/>
  </w:num>
  <w:num w:numId="47">
    <w:abstractNumId w:val="28"/>
  </w:num>
  <w:num w:numId="48">
    <w:abstractNumId w:val="59"/>
  </w:num>
  <w:num w:numId="49">
    <w:abstractNumId w:val="8"/>
  </w:num>
  <w:num w:numId="50">
    <w:abstractNumId w:val="22"/>
  </w:num>
  <w:num w:numId="51">
    <w:abstractNumId w:val="42"/>
  </w:num>
  <w:num w:numId="52">
    <w:abstractNumId w:val="35"/>
  </w:num>
  <w:num w:numId="53">
    <w:abstractNumId w:val="56"/>
  </w:num>
  <w:num w:numId="54">
    <w:abstractNumId w:val="48"/>
  </w:num>
  <w:num w:numId="55">
    <w:abstractNumId w:val="24"/>
  </w:num>
  <w:num w:numId="56">
    <w:abstractNumId w:val="47"/>
  </w:num>
  <w:num w:numId="57">
    <w:abstractNumId w:val="13"/>
  </w:num>
  <w:num w:numId="58">
    <w:abstractNumId w:val="57"/>
  </w:num>
  <w:num w:numId="59">
    <w:abstractNumId w:val="52"/>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75B"/>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213D"/>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15:docId w15:val="{BFB68ACD-B7B6-4B98-AD7D-EC5D14E1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B5EA-8328-4CE8-82B0-887E7994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80</Pages>
  <Words>19973</Words>
  <Characters>113852</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133558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68</cp:revision>
  <cp:lastPrinted>2016-05-04T09:41:00Z</cp:lastPrinted>
  <dcterms:created xsi:type="dcterms:W3CDTF">2017-06-23T07:48:00Z</dcterms:created>
  <dcterms:modified xsi:type="dcterms:W3CDTF">2018-09-20T07:19:00Z</dcterms:modified>
</cp:coreProperties>
</file>