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6FA6EC33" w:rsidR="002D5B2C" w:rsidRPr="00F836DA" w:rsidRDefault="005A2A7D" w:rsidP="002D5B2C">
      <w:pPr>
        <w:pStyle w:val="Footer"/>
        <w:tabs>
          <w:tab w:val="left" w:pos="720"/>
        </w:tabs>
        <w:rPr>
          <w:b/>
          <w:noProof/>
          <w:lang w:val="sr-Cyrl-RS"/>
        </w:rPr>
      </w:pPr>
      <w:r w:rsidRPr="00F836DA">
        <w:rPr>
          <w:b/>
          <w:noProof/>
          <w:lang w:val="sr-Cyrl-RS"/>
        </w:rPr>
        <w:t xml:space="preserve">Број: </w:t>
      </w:r>
      <w:r w:rsidR="00360039" w:rsidRPr="00F836DA">
        <w:rPr>
          <w:b/>
          <w:noProof/>
          <w:lang w:val="sr-Latn-RS"/>
        </w:rPr>
        <w:t>261</w:t>
      </w:r>
      <w:r w:rsidRPr="00F836DA">
        <w:rPr>
          <w:b/>
          <w:noProof/>
          <w:lang w:val="sr-Cyrl-RS"/>
        </w:rPr>
        <w:t>-18-О/1</w:t>
      </w:r>
    </w:p>
    <w:p w14:paraId="06C086CA" w14:textId="6383755A" w:rsidR="002D5B2C" w:rsidRPr="009A6640" w:rsidRDefault="005A2A7D" w:rsidP="002D5B2C">
      <w:pPr>
        <w:pStyle w:val="Footer"/>
        <w:tabs>
          <w:tab w:val="left" w:pos="720"/>
        </w:tabs>
        <w:rPr>
          <w:b/>
          <w:noProof/>
          <w:lang w:val="sr-Cyrl-RS"/>
        </w:rPr>
      </w:pPr>
      <w:r w:rsidRPr="00F836DA">
        <w:rPr>
          <w:b/>
          <w:noProof/>
          <w:lang w:val="sr-Cyrl-RS"/>
        </w:rPr>
        <w:t xml:space="preserve">Дана: </w:t>
      </w:r>
      <w:r w:rsidR="00F836DA" w:rsidRPr="00F836DA">
        <w:rPr>
          <w:b/>
          <w:noProof/>
          <w:lang w:val="sr-Cyrl-RS"/>
        </w:rPr>
        <w:t>17.10.2018.</w:t>
      </w:r>
    </w:p>
    <w:p w14:paraId="22FFAC7B" w14:textId="77777777" w:rsidR="002D5B2C" w:rsidRPr="009A6640" w:rsidRDefault="002D5B2C" w:rsidP="002D5B2C">
      <w:pPr>
        <w:pStyle w:val="Footer"/>
        <w:tabs>
          <w:tab w:val="left" w:pos="720"/>
        </w:tabs>
        <w:rPr>
          <w:b/>
          <w:noProof/>
        </w:rPr>
      </w:pPr>
    </w:p>
    <w:p w14:paraId="4588ADE5" w14:textId="5DFA9434" w:rsidR="002D5B2C" w:rsidRPr="009A6640" w:rsidRDefault="004D5A2F" w:rsidP="004D5A2F">
      <w:pPr>
        <w:pStyle w:val="Footer"/>
        <w:tabs>
          <w:tab w:val="clear" w:pos="4320"/>
          <w:tab w:val="clear" w:pos="8640"/>
          <w:tab w:val="left" w:pos="1526"/>
        </w:tabs>
        <w:rPr>
          <w:b/>
          <w:noProof/>
        </w:rPr>
      </w:pPr>
      <w:r w:rsidRPr="009A6640">
        <w:rPr>
          <w:b/>
          <w:noProof/>
        </w:rPr>
        <w:tab/>
      </w:r>
    </w:p>
    <w:p w14:paraId="27840169" w14:textId="77777777" w:rsidR="002D5B2C" w:rsidRPr="009A6640" w:rsidRDefault="002D5B2C" w:rsidP="002D5B2C">
      <w:pPr>
        <w:pStyle w:val="Footer"/>
        <w:tabs>
          <w:tab w:val="left" w:pos="720"/>
        </w:tabs>
        <w:rPr>
          <w:b/>
          <w:noProof/>
        </w:rPr>
      </w:pPr>
    </w:p>
    <w:p w14:paraId="0E36DD1C" w14:textId="77777777" w:rsidR="002D5B2C" w:rsidRPr="009A6640" w:rsidRDefault="002D5B2C" w:rsidP="002D5B2C">
      <w:pPr>
        <w:pStyle w:val="Footer"/>
        <w:tabs>
          <w:tab w:val="left" w:pos="720"/>
        </w:tabs>
        <w:rPr>
          <w:b/>
          <w:noProof/>
        </w:rPr>
      </w:pPr>
    </w:p>
    <w:p w14:paraId="69CD24FB" w14:textId="77777777" w:rsidR="002D5B2C" w:rsidRPr="009A6640" w:rsidRDefault="002D5B2C" w:rsidP="002D5B2C">
      <w:pPr>
        <w:pStyle w:val="Footer"/>
        <w:tabs>
          <w:tab w:val="left" w:pos="720"/>
        </w:tabs>
        <w:rPr>
          <w:b/>
          <w:noProof/>
        </w:rPr>
      </w:pPr>
    </w:p>
    <w:p w14:paraId="7E1098A8" w14:textId="77777777" w:rsidR="002D5B2C" w:rsidRPr="009A6640" w:rsidRDefault="002D5B2C" w:rsidP="002D5B2C">
      <w:pPr>
        <w:pStyle w:val="Footer"/>
        <w:tabs>
          <w:tab w:val="left" w:pos="720"/>
        </w:tabs>
        <w:rPr>
          <w:b/>
          <w:noProof/>
        </w:rPr>
      </w:pPr>
    </w:p>
    <w:p w14:paraId="5DBD5F50" w14:textId="77777777" w:rsidR="002D5B2C" w:rsidRPr="009A6640" w:rsidRDefault="002D5B2C" w:rsidP="002D5B2C">
      <w:pPr>
        <w:pStyle w:val="Footer"/>
        <w:tabs>
          <w:tab w:val="left" w:pos="720"/>
        </w:tabs>
        <w:rPr>
          <w:b/>
          <w:noProof/>
        </w:rPr>
      </w:pPr>
    </w:p>
    <w:p w14:paraId="44FE6AAF" w14:textId="77777777" w:rsidR="002D5B2C" w:rsidRPr="009A6640" w:rsidRDefault="002D5B2C" w:rsidP="002D5B2C">
      <w:pPr>
        <w:pStyle w:val="Footer"/>
        <w:tabs>
          <w:tab w:val="left" w:pos="720"/>
        </w:tabs>
        <w:rPr>
          <w:b/>
          <w:noProof/>
        </w:rPr>
      </w:pPr>
    </w:p>
    <w:p w14:paraId="6F4FA79E" w14:textId="77777777" w:rsidR="002D5B2C" w:rsidRPr="009A6640" w:rsidRDefault="002D5B2C" w:rsidP="002D5B2C">
      <w:pPr>
        <w:pStyle w:val="Footer"/>
        <w:tabs>
          <w:tab w:val="left" w:pos="720"/>
        </w:tabs>
        <w:rPr>
          <w:b/>
          <w:noProof/>
        </w:rPr>
      </w:pPr>
    </w:p>
    <w:p w14:paraId="5DDE55C1" w14:textId="77777777" w:rsidR="002D5B2C" w:rsidRPr="009A6640" w:rsidRDefault="002D5B2C" w:rsidP="002D5B2C">
      <w:pPr>
        <w:pStyle w:val="Footer"/>
        <w:tabs>
          <w:tab w:val="left" w:pos="720"/>
        </w:tabs>
        <w:jc w:val="center"/>
        <w:rPr>
          <w:b/>
          <w:noProof/>
        </w:rPr>
      </w:pPr>
    </w:p>
    <w:p w14:paraId="358CA29C" w14:textId="77777777" w:rsidR="008B2119" w:rsidRPr="009A6640" w:rsidRDefault="008B2119" w:rsidP="008B2119">
      <w:pPr>
        <w:pStyle w:val="Footer"/>
        <w:jc w:val="center"/>
        <w:rPr>
          <w:b/>
          <w:noProof/>
          <w:sz w:val="36"/>
          <w:szCs w:val="36"/>
        </w:rPr>
      </w:pPr>
      <w:r w:rsidRPr="009A6640">
        <w:rPr>
          <w:b/>
          <w:noProof/>
          <w:sz w:val="36"/>
          <w:szCs w:val="36"/>
        </w:rPr>
        <w:t>КОНКУРСНА ДОКУМЕНТАЦИЈА</w:t>
      </w:r>
    </w:p>
    <w:p w14:paraId="6F46F7D0" w14:textId="77777777" w:rsidR="008B2119" w:rsidRPr="009A6640" w:rsidRDefault="008B2119" w:rsidP="008B2119">
      <w:pPr>
        <w:pStyle w:val="Footer"/>
        <w:jc w:val="center"/>
        <w:rPr>
          <w:b/>
          <w:noProof/>
        </w:rPr>
      </w:pPr>
    </w:p>
    <w:p w14:paraId="109DC8CC" w14:textId="529E2957" w:rsidR="008B2119" w:rsidRPr="009A6640" w:rsidRDefault="00360039" w:rsidP="008B2119">
      <w:pPr>
        <w:pStyle w:val="Footer"/>
        <w:jc w:val="center"/>
        <w:rPr>
          <w:b/>
          <w:lang w:val="sr-Cyrl-RS"/>
        </w:rPr>
      </w:pPr>
      <w:r w:rsidRPr="009A6640">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102CF2AF" w14:textId="77777777" w:rsidR="008B2119" w:rsidRPr="009A6640" w:rsidRDefault="008B2119" w:rsidP="008B2119">
      <w:pPr>
        <w:pStyle w:val="Footer"/>
        <w:jc w:val="center"/>
        <w:rPr>
          <w:b/>
          <w:noProof/>
        </w:rPr>
      </w:pPr>
    </w:p>
    <w:p w14:paraId="2766DC5F" w14:textId="77777777" w:rsidR="008B2119" w:rsidRPr="009A6640" w:rsidRDefault="00AC7CF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A6640">
            <w:rPr>
              <w:b/>
            </w:rPr>
            <w:t>Отворени поступак</w:t>
          </w:r>
        </w:sdtContent>
      </w:sdt>
      <w:r w:rsidR="008B2119" w:rsidRPr="009A6640">
        <w:rPr>
          <w:b/>
          <w:noProof/>
        </w:rPr>
        <w:t xml:space="preserve"> </w:t>
      </w:r>
    </w:p>
    <w:p w14:paraId="3020F637" w14:textId="77777777" w:rsidR="008B2119" w:rsidRPr="009A6640" w:rsidRDefault="008B2119" w:rsidP="008B2119">
      <w:pPr>
        <w:pStyle w:val="Footer"/>
        <w:tabs>
          <w:tab w:val="left" w:pos="720"/>
        </w:tabs>
        <w:jc w:val="center"/>
        <w:rPr>
          <w:b/>
          <w:noProof/>
        </w:rPr>
      </w:pPr>
    </w:p>
    <w:p w14:paraId="7B925D51" w14:textId="2DD49037" w:rsidR="008B2119" w:rsidRPr="00360039" w:rsidRDefault="00360039" w:rsidP="008B2119">
      <w:pPr>
        <w:pStyle w:val="Footer"/>
        <w:tabs>
          <w:tab w:val="left" w:pos="720"/>
        </w:tabs>
        <w:jc w:val="center"/>
        <w:rPr>
          <w:b/>
          <w:noProof/>
          <w:lang w:val="sr-Cyrl-RS"/>
        </w:rPr>
      </w:pPr>
      <w:r w:rsidRPr="009A6640">
        <w:rPr>
          <w:b/>
          <w:noProof/>
          <w:lang w:val="sr-Cyrl-RS"/>
        </w:rPr>
        <w:t>261-18-О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F836DA">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C74E935" w14:textId="6C237CD4" w:rsidR="00360039" w:rsidRPr="009A6640" w:rsidRDefault="00AC7CF0" w:rsidP="00360039">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A6640">
            <w:rPr>
              <w:b/>
              <w:noProof/>
            </w:rPr>
            <w:t>у отвореном поступку јавне набавке</w:t>
          </w:r>
        </w:sdtContent>
      </w:sdt>
      <w:r w:rsidR="008B2119" w:rsidRPr="009A664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60039" w:rsidRPr="009A6640">
            <w:rPr>
              <w:b/>
              <w:noProof/>
            </w:rPr>
            <w:t>услуга</w:t>
          </w:r>
        </w:sdtContent>
      </w:sdt>
      <w:r w:rsidR="00680EF4" w:rsidRPr="009A6640">
        <w:rPr>
          <w:b/>
          <w:noProof/>
        </w:rPr>
        <w:t xml:space="preserve"> </w:t>
      </w:r>
      <w:r w:rsidR="008B2119" w:rsidRPr="009A6640">
        <w:rPr>
          <w:b/>
          <w:noProof/>
        </w:rPr>
        <w:t xml:space="preserve">бр. </w:t>
      </w:r>
      <w:r w:rsidR="00360039" w:rsidRPr="009A6640">
        <w:rPr>
          <w:b/>
          <w:noProof/>
          <w:lang w:val="sr-Cyrl-RS"/>
        </w:rPr>
        <w:t>261-18-О-</w:t>
      </w:r>
      <w:r w:rsidR="00360039" w:rsidRPr="009A6640">
        <w:rPr>
          <w:b/>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52979521" w14:textId="72282CF2" w:rsidR="008B2119" w:rsidRPr="008B2119" w:rsidRDefault="008B2119" w:rsidP="008B2119">
      <w:pPr>
        <w:jc w:val="center"/>
        <w:rPr>
          <w:b/>
          <w:noProof/>
          <w:highlight w:val="yellow"/>
        </w:rPr>
      </w:pPr>
    </w:p>
    <w:p w14:paraId="1C40E9C2" w14:textId="77777777" w:rsidR="000C3B23" w:rsidRPr="00AE1407" w:rsidRDefault="000C3B23" w:rsidP="008B2119">
      <w:pPr>
        <w:jc w:val="center"/>
      </w:pPr>
    </w:p>
    <w:p w14:paraId="63CEFB8D" w14:textId="2B04ED79" w:rsidR="00DA1BB7" w:rsidRPr="00AC7CF0" w:rsidRDefault="001366BB" w:rsidP="00A139C4">
      <w:pPr>
        <w:jc w:val="both"/>
      </w:pPr>
      <w:bookmarkStart w:id="4" w:name="_GoBack"/>
      <w:bookmarkEnd w:id="0"/>
      <w:bookmarkEnd w:id="1"/>
      <w:bookmarkEnd w:id="2"/>
      <w:bookmarkEnd w:id="3"/>
      <w:r w:rsidRPr="00AC7CF0">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AC7CF0">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2E5DF728" w14:textId="77777777" w:rsidR="00AC7CF0" w:rsidRPr="00AC7CF0"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sz w:val="24"/>
          <w:szCs w:val="24"/>
        </w:rPr>
        <w:fldChar w:fldCharType="begin"/>
      </w:r>
      <w:r w:rsidRPr="00AC7CF0">
        <w:rPr>
          <w:rFonts w:ascii="Times New Roman" w:hAnsi="Times New Roman"/>
          <w:b w:val="0"/>
          <w:sz w:val="24"/>
          <w:szCs w:val="24"/>
        </w:rPr>
        <w:instrText xml:space="preserve"> TOC \o "1-3" \u </w:instrText>
      </w:r>
      <w:r w:rsidRPr="00AC7CF0">
        <w:rPr>
          <w:rFonts w:ascii="Times New Roman" w:hAnsi="Times New Roman"/>
          <w:b w:val="0"/>
          <w:sz w:val="24"/>
          <w:szCs w:val="24"/>
        </w:rPr>
        <w:fldChar w:fldCharType="separate"/>
      </w:r>
      <w:r w:rsidR="00AC7CF0" w:rsidRPr="00AC7CF0">
        <w:rPr>
          <w:rFonts w:ascii="Times New Roman" w:hAnsi="Times New Roman"/>
          <w:b w:val="0"/>
          <w:noProof/>
          <w:sz w:val="24"/>
          <w:szCs w:val="24"/>
        </w:rPr>
        <w:t>1.</w:t>
      </w:r>
      <w:r w:rsidR="00AC7CF0" w:rsidRPr="00AC7CF0">
        <w:rPr>
          <w:rFonts w:ascii="Times New Roman" w:eastAsiaTheme="minorEastAsia" w:hAnsi="Times New Roman"/>
          <w:b w:val="0"/>
          <w:bCs w:val="0"/>
          <w:caps w:val="0"/>
          <w:noProof/>
          <w:sz w:val="24"/>
          <w:szCs w:val="24"/>
          <w:lang w:val="en-US"/>
        </w:rPr>
        <w:tab/>
      </w:r>
      <w:r w:rsidR="00AC7CF0" w:rsidRPr="00AC7CF0">
        <w:rPr>
          <w:rFonts w:ascii="Times New Roman" w:hAnsi="Times New Roman"/>
          <w:b w:val="0"/>
          <w:noProof/>
          <w:sz w:val="24"/>
          <w:szCs w:val="24"/>
        </w:rPr>
        <w:t>ОПШТИ ПОДАЦИ О НАБАВЦИ</w:t>
      </w:r>
      <w:r w:rsidR="00AC7CF0" w:rsidRPr="00AC7CF0">
        <w:rPr>
          <w:rFonts w:ascii="Times New Roman" w:hAnsi="Times New Roman"/>
          <w:b w:val="0"/>
          <w:noProof/>
          <w:sz w:val="24"/>
          <w:szCs w:val="24"/>
        </w:rPr>
        <w:tab/>
      </w:r>
      <w:r w:rsidR="00AC7CF0" w:rsidRPr="00AC7CF0">
        <w:rPr>
          <w:rFonts w:ascii="Times New Roman" w:hAnsi="Times New Roman"/>
          <w:b w:val="0"/>
          <w:noProof/>
          <w:sz w:val="24"/>
          <w:szCs w:val="24"/>
        </w:rPr>
        <w:fldChar w:fldCharType="begin"/>
      </w:r>
      <w:r w:rsidR="00AC7CF0" w:rsidRPr="00AC7CF0">
        <w:rPr>
          <w:rFonts w:ascii="Times New Roman" w:hAnsi="Times New Roman"/>
          <w:b w:val="0"/>
          <w:noProof/>
          <w:sz w:val="24"/>
          <w:szCs w:val="24"/>
        </w:rPr>
        <w:instrText xml:space="preserve"> PAGEREF _Toc527551740 \h </w:instrText>
      </w:r>
      <w:r w:rsidR="00AC7CF0" w:rsidRPr="00AC7CF0">
        <w:rPr>
          <w:rFonts w:ascii="Times New Roman" w:hAnsi="Times New Roman"/>
          <w:b w:val="0"/>
          <w:noProof/>
          <w:sz w:val="24"/>
          <w:szCs w:val="24"/>
        </w:rPr>
      </w:r>
      <w:r w:rsidR="00AC7CF0" w:rsidRPr="00AC7CF0">
        <w:rPr>
          <w:rFonts w:ascii="Times New Roman" w:hAnsi="Times New Roman"/>
          <w:b w:val="0"/>
          <w:noProof/>
          <w:sz w:val="24"/>
          <w:szCs w:val="24"/>
        </w:rPr>
        <w:fldChar w:fldCharType="separate"/>
      </w:r>
      <w:r w:rsidR="00AC7CF0" w:rsidRPr="00AC7CF0">
        <w:rPr>
          <w:rFonts w:ascii="Times New Roman" w:hAnsi="Times New Roman"/>
          <w:b w:val="0"/>
          <w:noProof/>
          <w:sz w:val="24"/>
          <w:szCs w:val="24"/>
        </w:rPr>
        <w:t>4</w:t>
      </w:r>
      <w:r w:rsidR="00AC7CF0" w:rsidRPr="00AC7CF0">
        <w:rPr>
          <w:rFonts w:ascii="Times New Roman" w:hAnsi="Times New Roman"/>
          <w:b w:val="0"/>
          <w:noProof/>
          <w:sz w:val="24"/>
          <w:szCs w:val="24"/>
        </w:rPr>
        <w:fldChar w:fldCharType="end"/>
      </w:r>
    </w:p>
    <w:p w14:paraId="65DF84AF"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2.</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ОПИС ПРЕДМЕТА ЈАВНЕ НАБАВКЕ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_Toc527551741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w:t>
      </w:r>
      <w:r w:rsidRPr="00AC7CF0">
        <w:rPr>
          <w:rFonts w:ascii="Times New Roman" w:hAnsi="Times New Roman"/>
          <w:b w:val="0"/>
          <w:noProof/>
          <w:sz w:val="24"/>
          <w:szCs w:val="24"/>
        </w:rPr>
        <w:fldChar w:fldCharType="end"/>
      </w:r>
    </w:p>
    <w:p w14:paraId="4AF20E88"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3.</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ТЕХНИЧКА ДОКУМЕНТАЦИЈА ПРЕДМЕТА ЈАВНЕ НАБАВКЕ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_Toc527551742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23</w:t>
      </w:r>
      <w:r w:rsidRPr="00AC7CF0">
        <w:rPr>
          <w:rFonts w:ascii="Times New Roman" w:hAnsi="Times New Roman"/>
          <w:b w:val="0"/>
          <w:noProof/>
          <w:sz w:val="24"/>
          <w:szCs w:val="24"/>
        </w:rPr>
        <w:fldChar w:fldCharType="end"/>
      </w:r>
    </w:p>
    <w:p w14:paraId="432452E5"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4.</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_Toc527551743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24</w:t>
      </w:r>
      <w:r w:rsidRPr="00AC7CF0">
        <w:rPr>
          <w:rFonts w:ascii="Times New Roman" w:hAnsi="Times New Roman"/>
          <w:b w:val="0"/>
          <w:noProof/>
          <w:sz w:val="24"/>
          <w:szCs w:val="24"/>
        </w:rPr>
        <w:fldChar w:fldCharType="end"/>
      </w:r>
    </w:p>
    <w:p w14:paraId="638CECB6" w14:textId="77777777" w:rsidR="00AC7CF0" w:rsidRPr="00AC7CF0" w:rsidRDefault="00AC7CF0">
      <w:pPr>
        <w:pStyle w:val="TOC1"/>
        <w:tabs>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5. ПОТВРДА О ИЗВРШЕНИМ РАДОВИМА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_Toc527551744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32</w:t>
      </w:r>
      <w:r w:rsidRPr="00AC7CF0">
        <w:rPr>
          <w:rFonts w:ascii="Times New Roman" w:hAnsi="Times New Roman"/>
          <w:b w:val="0"/>
          <w:noProof/>
          <w:sz w:val="24"/>
          <w:szCs w:val="24"/>
        </w:rPr>
        <w:fldChar w:fldCharType="end"/>
      </w:r>
    </w:p>
    <w:p w14:paraId="3061F3EF" w14:textId="77777777" w:rsidR="00AC7CF0" w:rsidRPr="00AC7CF0" w:rsidRDefault="00AC7CF0">
      <w:pPr>
        <w:pStyle w:val="TOC1"/>
        <w:tabs>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6. УПУТСТВО ПОНУЂАЧИМА КАКО ДА САЧИНЕ ПОНУДУ</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_Toc527551745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33</w:t>
      </w:r>
      <w:r w:rsidRPr="00AC7CF0">
        <w:rPr>
          <w:rFonts w:ascii="Times New Roman" w:hAnsi="Times New Roman"/>
          <w:b w:val="0"/>
          <w:noProof/>
          <w:sz w:val="24"/>
          <w:szCs w:val="24"/>
        </w:rPr>
        <w:fldChar w:fldCharType="end"/>
      </w:r>
    </w:p>
    <w:p w14:paraId="38D7EE4B"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5.</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РАЗРАДА КРИТЕРИЈУМА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_Toc527551746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43</w:t>
      </w:r>
      <w:r w:rsidRPr="00AC7CF0">
        <w:rPr>
          <w:rFonts w:ascii="Times New Roman" w:hAnsi="Times New Roman"/>
          <w:b w:val="0"/>
          <w:noProof/>
          <w:sz w:val="24"/>
          <w:szCs w:val="24"/>
        </w:rPr>
        <w:fldChar w:fldCharType="end"/>
      </w:r>
    </w:p>
    <w:p w14:paraId="6C2574BD" w14:textId="110A92D2" w:rsidR="00AC7CF0" w:rsidRPr="00AC7CF0" w:rsidRDefault="00AC7CF0" w:rsidP="00AC7CF0">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AC7CF0">
        <w:rPr>
          <w:rFonts w:ascii="Times New Roman" w:hAnsi="Times New Roman"/>
          <w:b w:val="0"/>
          <w:noProof/>
          <w:sz w:val="24"/>
          <w:szCs w:val="24"/>
        </w:rPr>
        <w:t>6.</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МОДЕЛ УГОВОРА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_Toc527551747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44</w:t>
      </w:r>
      <w:r w:rsidRPr="00AC7CF0">
        <w:rPr>
          <w:rFonts w:ascii="Times New Roman" w:hAnsi="Times New Roman"/>
          <w:b w:val="0"/>
          <w:noProof/>
          <w:sz w:val="24"/>
          <w:szCs w:val="24"/>
        </w:rPr>
        <w:fldChar w:fldCharType="end"/>
      </w:r>
    </w:p>
    <w:p w14:paraId="73FC5943"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7.</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ИЗЈАВА О НЕЗАВИСНОЈ ПОНУДИ</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_Toc527551764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49</w:t>
      </w:r>
      <w:r w:rsidRPr="00AC7CF0">
        <w:rPr>
          <w:rFonts w:ascii="Times New Roman" w:hAnsi="Times New Roman"/>
          <w:b w:val="0"/>
          <w:noProof/>
          <w:sz w:val="24"/>
          <w:szCs w:val="24"/>
        </w:rPr>
        <w:fldChar w:fldCharType="end"/>
      </w:r>
    </w:p>
    <w:p w14:paraId="32F9610B"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8.</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ИЗЈАВЕ О ПОШТОВАЊУ ОБАВЕЗА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_Toc527551765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50</w:t>
      </w:r>
      <w:r w:rsidRPr="00AC7CF0">
        <w:rPr>
          <w:rFonts w:ascii="Times New Roman" w:hAnsi="Times New Roman"/>
          <w:b w:val="0"/>
          <w:noProof/>
          <w:sz w:val="24"/>
          <w:szCs w:val="24"/>
        </w:rPr>
        <w:fldChar w:fldCharType="end"/>
      </w:r>
    </w:p>
    <w:p w14:paraId="240CA6A9"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9.</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СТРУКТУРЕ ПОНУЂЕНЕ ЦЕНЕ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_Toc527551766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51</w:t>
      </w:r>
      <w:r w:rsidRPr="00AC7CF0">
        <w:rPr>
          <w:rFonts w:ascii="Times New Roman" w:hAnsi="Times New Roman"/>
          <w:b w:val="0"/>
          <w:noProof/>
          <w:sz w:val="24"/>
          <w:szCs w:val="24"/>
        </w:rPr>
        <w:fldChar w:fldCharType="end"/>
      </w:r>
    </w:p>
    <w:p w14:paraId="146255B3"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10.</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ТРОШКОВА ПРИПРЕМЕ ПОНУДЕ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_Toc527551767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52</w:t>
      </w:r>
      <w:r w:rsidRPr="00AC7CF0">
        <w:rPr>
          <w:rFonts w:ascii="Times New Roman" w:hAnsi="Times New Roman"/>
          <w:b w:val="0"/>
          <w:noProof/>
          <w:sz w:val="24"/>
          <w:szCs w:val="24"/>
        </w:rPr>
        <w:fldChar w:fldCharType="end"/>
      </w:r>
    </w:p>
    <w:p w14:paraId="1B7E5F43"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11.</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ПОНУДЕ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_Toc527551768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53</w:t>
      </w:r>
      <w:r w:rsidRPr="00AC7CF0">
        <w:rPr>
          <w:rFonts w:ascii="Times New Roman" w:hAnsi="Times New Roman"/>
          <w:b w:val="0"/>
          <w:noProof/>
          <w:sz w:val="24"/>
          <w:szCs w:val="24"/>
        </w:rPr>
        <w:fldChar w:fldCharType="end"/>
      </w:r>
    </w:p>
    <w:p w14:paraId="48CB2735" w14:textId="0E4CB43E" w:rsidR="00A139C4" w:rsidRPr="00AC7CF0" w:rsidRDefault="007B6E05">
      <w:pPr>
        <w:rPr>
          <w:bCs/>
          <w:lang w:val="hr-HR"/>
        </w:rPr>
      </w:pPr>
      <w:r w:rsidRPr="00AC7CF0">
        <w:fldChar w:fldCharType="end"/>
      </w:r>
      <w:r w:rsidR="00A139C4" w:rsidRPr="00AC7CF0">
        <w:br w:type="page"/>
      </w:r>
    </w:p>
    <w:p w14:paraId="659483C9" w14:textId="63DCA538" w:rsidR="002D5B2C" w:rsidRPr="00BD205C" w:rsidRDefault="002D5B2C" w:rsidP="00BD205C">
      <w:pPr>
        <w:pStyle w:val="Heading1"/>
      </w:pPr>
      <w:bookmarkStart w:id="15" w:name="_Toc477329188"/>
      <w:bookmarkStart w:id="16" w:name="_Toc527551740"/>
      <w:bookmarkEnd w:id="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9A6640" w14:paraId="549BF86C" w14:textId="77777777" w:rsidTr="00115B82">
        <w:tc>
          <w:tcPr>
            <w:tcW w:w="4643" w:type="dxa"/>
          </w:tcPr>
          <w:p w14:paraId="007DFEFB" w14:textId="77777777" w:rsidR="00B331BC" w:rsidRPr="009A6640" w:rsidRDefault="00B331BC" w:rsidP="00B331BC">
            <w:pPr>
              <w:rPr>
                <w:b/>
                <w:noProof/>
              </w:rPr>
            </w:pPr>
            <w:r w:rsidRPr="009A6640">
              <w:rPr>
                <w:b/>
                <w:noProof/>
              </w:rPr>
              <w:t>Наручилац</w:t>
            </w:r>
          </w:p>
        </w:tc>
        <w:tc>
          <w:tcPr>
            <w:tcW w:w="4643" w:type="dxa"/>
          </w:tcPr>
          <w:p w14:paraId="7CABA591" w14:textId="77777777" w:rsidR="00B331BC" w:rsidRPr="009A6640" w:rsidRDefault="00B331BC" w:rsidP="00B331BC">
            <w:pPr>
              <w:rPr>
                <w:noProof/>
              </w:rPr>
            </w:pPr>
            <w:r w:rsidRPr="009A6640">
              <w:rPr>
                <w:noProof/>
              </w:rPr>
              <w:t xml:space="preserve">КЛИНИЧКИ ЦЕНТАР ВОЈВОДИНЕ, </w:t>
            </w:r>
          </w:p>
          <w:p w14:paraId="5FFBA955" w14:textId="73236ACB" w:rsidR="00B331BC" w:rsidRPr="009A6640" w:rsidRDefault="00B331BC" w:rsidP="00B331BC">
            <w:pPr>
              <w:rPr>
                <w:noProof/>
              </w:rPr>
            </w:pPr>
            <w:r w:rsidRPr="009A6640">
              <w:rPr>
                <w:noProof/>
              </w:rPr>
              <w:t>ул. Хајдук Вељкова бр.1, Нови Сад, (www.kcv.rs)</w:t>
            </w:r>
          </w:p>
        </w:tc>
      </w:tr>
      <w:tr w:rsidR="00D51194" w:rsidRPr="009A6640" w14:paraId="1034F58C" w14:textId="77777777" w:rsidTr="00115B82">
        <w:tc>
          <w:tcPr>
            <w:tcW w:w="4643" w:type="dxa"/>
          </w:tcPr>
          <w:p w14:paraId="00897AD6" w14:textId="2A9ACF01" w:rsidR="00D51194" w:rsidRPr="009A6640" w:rsidRDefault="00D51194" w:rsidP="00D51194">
            <w:pPr>
              <w:rPr>
                <w:b/>
                <w:noProof/>
              </w:rPr>
            </w:pPr>
            <w:r w:rsidRPr="009A6640">
              <w:rPr>
                <w:b/>
                <w:noProof/>
              </w:rPr>
              <w:t>Предмет јавне набавке</w:t>
            </w:r>
          </w:p>
        </w:tc>
        <w:tc>
          <w:tcPr>
            <w:tcW w:w="4643" w:type="dxa"/>
          </w:tcPr>
          <w:p w14:paraId="353A1499" w14:textId="106AD81C" w:rsidR="00D51194" w:rsidRPr="009A6640" w:rsidRDefault="00AC7CF0" w:rsidP="00360039">
            <w:pPr>
              <w:pStyle w:val="Footer"/>
              <w:rPr>
                <w:b/>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60039" w:rsidRPr="009A6640">
                  <w:rPr>
                    <w:noProof/>
                  </w:rPr>
                  <w:t>Услуге</w:t>
                </w:r>
              </w:sdtContent>
            </w:sdt>
            <w:r w:rsidR="00D51194" w:rsidRPr="009A6640">
              <w:t xml:space="preserve"> </w:t>
            </w:r>
            <w:proofErr w:type="gramStart"/>
            <w:r w:rsidR="00D51194" w:rsidRPr="009A6640">
              <w:t>бр</w:t>
            </w:r>
            <w:proofErr w:type="gramEnd"/>
            <w:r w:rsidR="00D51194" w:rsidRPr="009A6640">
              <w:rPr>
                <w:lang w:val="ru-RU"/>
              </w:rPr>
              <w:t>.</w:t>
            </w:r>
            <w:r w:rsidR="00D51194" w:rsidRPr="009A6640">
              <w:t xml:space="preserve"> </w:t>
            </w:r>
            <w:r w:rsidR="00360039" w:rsidRPr="009A6640">
              <w:rPr>
                <w:lang w:val="sr-Cyrl-RS"/>
              </w:rPr>
              <w:t>261-18</w:t>
            </w:r>
            <w:r w:rsidR="00D51194" w:rsidRPr="009A6640">
              <w:t>-O</w:t>
            </w:r>
            <w:r w:rsidR="00D51194" w:rsidRPr="009A6640">
              <w:rPr>
                <w:i/>
                <w:iCs/>
              </w:rPr>
              <w:t xml:space="preserve"> </w:t>
            </w:r>
            <w:r w:rsidR="00D51194" w:rsidRPr="009A6640">
              <w:t xml:space="preserve">- </w:t>
            </w:r>
            <w:r w:rsidR="00360039" w:rsidRPr="009A6640">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r>
      <w:tr w:rsidR="00B331BC" w:rsidRPr="009A6640" w14:paraId="616B1D58" w14:textId="77777777" w:rsidTr="00115B82">
        <w:tc>
          <w:tcPr>
            <w:tcW w:w="4643" w:type="dxa"/>
          </w:tcPr>
          <w:p w14:paraId="7E961934" w14:textId="77777777" w:rsidR="00B331BC" w:rsidRPr="009A6640" w:rsidRDefault="00B331BC" w:rsidP="00B331BC">
            <w:pPr>
              <w:rPr>
                <w:b/>
                <w:noProof/>
              </w:rPr>
            </w:pPr>
            <w:r w:rsidRPr="009A6640">
              <w:rPr>
                <w:b/>
                <w:noProof/>
              </w:rPr>
              <w:t>Врста поступка</w:t>
            </w:r>
          </w:p>
        </w:tc>
        <w:tc>
          <w:tcPr>
            <w:tcW w:w="4643" w:type="dxa"/>
          </w:tcPr>
          <w:p w14:paraId="5F51D527" w14:textId="46B66561" w:rsidR="00B331BC" w:rsidRPr="009A6640" w:rsidRDefault="00AC7CF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9A6640">
                  <w:t>Отворени поступак</w:t>
                </w:r>
              </w:sdtContent>
            </w:sdt>
            <w:r w:rsidR="00115B82" w:rsidRPr="009A6640">
              <w:rPr>
                <w:noProof/>
              </w:rPr>
              <w:t xml:space="preserve"> </w:t>
            </w:r>
          </w:p>
        </w:tc>
      </w:tr>
      <w:tr w:rsidR="00B331BC" w:rsidRPr="009A6640" w14:paraId="7FF5F8A0" w14:textId="77777777" w:rsidTr="00115B82">
        <w:tc>
          <w:tcPr>
            <w:tcW w:w="4643" w:type="dxa"/>
          </w:tcPr>
          <w:p w14:paraId="6158BA40" w14:textId="77777777" w:rsidR="00B331BC" w:rsidRPr="009A6640" w:rsidRDefault="00B331BC" w:rsidP="00B331BC">
            <w:pPr>
              <w:rPr>
                <w:noProof/>
              </w:rPr>
            </w:pPr>
            <w:r w:rsidRPr="009A6640">
              <w:rPr>
                <w:b/>
                <w:bCs/>
                <w:lang w:val="sr-Cyrl-CS"/>
              </w:rPr>
              <w:t>Циљ поступка</w:t>
            </w:r>
          </w:p>
        </w:tc>
        <w:tc>
          <w:tcPr>
            <w:tcW w:w="4643" w:type="dxa"/>
          </w:tcPr>
          <w:p w14:paraId="23EE1706" w14:textId="77777777" w:rsidR="00B331BC" w:rsidRPr="009A6640" w:rsidRDefault="00B331BC" w:rsidP="00B331BC">
            <w:pPr>
              <w:jc w:val="both"/>
              <w:rPr>
                <w:i/>
                <w:iCs/>
              </w:rPr>
            </w:pPr>
            <w:r w:rsidRPr="009A6640">
              <w:rPr>
                <w:lang w:val="sr-Cyrl-CS"/>
              </w:rPr>
              <w:t>Поступак јавне набавке се спроводи ради закључења</w:t>
            </w:r>
            <w:r w:rsidRPr="009A66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A6640">
                  <w:t>уговора о јавној набавци</w:t>
                </w:r>
              </w:sdtContent>
            </w:sdt>
          </w:p>
        </w:tc>
      </w:tr>
      <w:tr w:rsidR="00B331BC" w:rsidRPr="009A6640" w14:paraId="4E422704" w14:textId="77777777" w:rsidTr="00B331BC">
        <w:tc>
          <w:tcPr>
            <w:tcW w:w="4643" w:type="dxa"/>
          </w:tcPr>
          <w:p w14:paraId="6662FEC7" w14:textId="77777777" w:rsidR="00B331BC" w:rsidRPr="009A6640" w:rsidRDefault="00B331BC" w:rsidP="00B331BC">
            <w:pPr>
              <w:rPr>
                <w:b/>
                <w:noProof/>
              </w:rPr>
            </w:pPr>
            <w:r w:rsidRPr="009A6640">
              <w:rPr>
                <w:b/>
                <w:noProof/>
              </w:rPr>
              <w:t>Контакт</w:t>
            </w:r>
          </w:p>
        </w:tc>
        <w:tc>
          <w:tcPr>
            <w:tcW w:w="4643" w:type="dxa"/>
          </w:tcPr>
          <w:p w14:paraId="267CECBD" w14:textId="77777777" w:rsidR="00990B72" w:rsidRPr="009A6640" w:rsidRDefault="00B331BC" w:rsidP="00B331BC">
            <w:pPr>
              <w:rPr>
                <w:noProof/>
              </w:rPr>
            </w:pPr>
            <w:r w:rsidRPr="009A6640">
              <w:rPr>
                <w:noProof/>
              </w:rPr>
              <w:t>Служба за немедицинске јавне набавке</w:t>
            </w:r>
            <w:r w:rsidR="00990B72" w:rsidRPr="009A6640">
              <w:rPr>
                <w:noProof/>
              </w:rPr>
              <w:t xml:space="preserve">, </w:t>
            </w:r>
          </w:p>
          <w:p w14:paraId="7ED50C34" w14:textId="2192D851" w:rsidR="00B331BC" w:rsidRPr="009A6640" w:rsidRDefault="00990B72" w:rsidP="00B331BC">
            <w:pPr>
              <w:rPr>
                <w:noProof/>
              </w:rPr>
            </w:pPr>
            <w:r w:rsidRPr="009A6640">
              <w:rPr>
                <w:noProof/>
              </w:rPr>
              <w:t>e-mail: nabavke@kcv.rs</w:t>
            </w:r>
          </w:p>
        </w:tc>
      </w:tr>
      <w:tr w:rsidR="00B331BC" w:rsidRPr="009A6640" w14:paraId="153C1F40" w14:textId="77777777" w:rsidTr="00B331BC">
        <w:tc>
          <w:tcPr>
            <w:tcW w:w="4643" w:type="dxa"/>
          </w:tcPr>
          <w:p w14:paraId="5108AA54" w14:textId="77777777" w:rsidR="00B331BC" w:rsidRPr="009A6640" w:rsidRDefault="00B331BC" w:rsidP="00B331BC">
            <w:pPr>
              <w:rPr>
                <w:b/>
                <w:noProof/>
              </w:rPr>
            </w:pPr>
            <w:r w:rsidRPr="009A6640">
              <w:rPr>
                <w:b/>
                <w:noProof/>
              </w:rPr>
              <w:t>Радно време наручиоца</w:t>
            </w:r>
          </w:p>
        </w:tc>
        <w:tc>
          <w:tcPr>
            <w:tcW w:w="4643" w:type="dxa"/>
          </w:tcPr>
          <w:p w14:paraId="547B320E" w14:textId="12254A06" w:rsidR="00B331BC" w:rsidRPr="009A6640" w:rsidRDefault="00B331BC" w:rsidP="00B331BC">
            <w:pPr>
              <w:rPr>
                <w:noProof/>
              </w:rPr>
            </w:pPr>
            <w:r w:rsidRPr="009A6640">
              <w:rPr>
                <w:noProof/>
              </w:rPr>
              <w:t>понедељак-петак, 07–15 часова</w:t>
            </w:r>
          </w:p>
        </w:tc>
      </w:tr>
    </w:tbl>
    <w:p w14:paraId="3E879DC3" w14:textId="3511B826" w:rsidR="00AD0C56" w:rsidRPr="009A6640" w:rsidRDefault="00AD0C56">
      <w:pPr>
        <w:rPr>
          <w:noProof/>
        </w:rPr>
      </w:pPr>
    </w:p>
    <w:p w14:paraId="5A300E5D" w14:textId="3253EE78" w:rsidR="004D2E66" w:rsidRDefault="00C21A19">
      <w:pPr>
        <w:rPr>
          <w:b/>
          <w:noProof/>
        </w:rPr>
      </w:pPr>
      <w:r w:rsidRPr="009A6640">
        <w:rPr>
          <w:b/>
          <w:noProof/>
        </w:rPr>
        <w:t xml:space="preserve">Предмет јавне набавке </w:t>
      </w:r>
      <w:r w:rsidR="00360039" w:rsidRPr="009A6640">
        <w:rPr>
          <w:b/>
          <w:noProof/>
          <w:lang w:val="sr-Cyrl-RS"/>
        </w:rPr>
        <w:t>ни</w:t>
      </w:r>
      <w:r w:rsidR="002D7AEC" w:rsidRPr="009A6640">
        <w:rPr>
          <w:b/>
          <w:noProof/>
        </w:rPr>
        <w:t>је</w:t>
      </w:r>
      <w:r w:rsidR="009A5352" w:rsidRPr="009A6640">
        <w:rPr>
          <w:b/>
          <w:noProof/>
        </w:rPr>
        <w:t xml:space="preserve"> обликован по партијама</w:t>
      </w:r>
      <w:r w:rsidRPr="009A6640">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7551741"/>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lang w:val="sr-Cyrl-RS"/>
        </w:rPr>
      </w:pPr>
    </w:p>
    <w:p w14:paraId="65FD5053" w14:textId="49D4AFE8" w:rsidR="00623DE3" w:rsidRDefault="00623DE3" w:rsidP="00C95468">
      <w:pPr>
        <w:jc w:val="both"/>
        <w:rPr>
          <w:bCs/>
          <w:iCs/>
          <w:lang w:val="sr-Cyrl-RS"/>
        </w:rPr>
      </w:pPr>
      <w:r w:rsidRPr="00155ABA">
        <w:rPr>
          <w:noProof/>
          <w:lang w:val="sr-Cyrl-CS"/>
        </w:rPr>
        <w:t xml:space="preserve">Услуга </w:t>
      </w:r>
      <w:r w:rsidRPr="009B7930">
        <w:rPr>
          <w:noProof/>
          <w:lang w:val="sr-Cyrl-CS"/>
        </w:rPr>
        <w:t xml:space="preserve">подразумева </w:t>
      </w:r>
      <w:r w:rsidRPr="009B7930">
        <w:rPr>
          <w:lang w:val="sr-Cyrl-RS"/>
        </w:rPr>
        <w:t>израду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7A8365C2" w14:textId="77777777" w:rsidR="00623DE3" w:rsidRPr="00623DE3" w:rsidRDefault="00623DE3" w:rsidP="00C95468">
      <w:pPr>
        <w:jc w:val="both"/>
        <w:rPr>
          <w:bCs/>
          <w:iCs/>
          <w:lang w:val="sr-Cyrl-RS"/>
        </w:rPr>
      </w:pPr>
    </w:p>
    <w:p w14:paraId="6A191E8B" w14:textId="77777777" w:rsidR="00CF357A" w:rsidRPr="00CF357A" w:rsidRDefault="00CF357A" w:rsidP="00CF357A">
      <w:pPr>
        <w:rPr>
          <w:bCs/>
          <w:iCs/>
          <w:highlight w:val="yellow"/>
          <w:u w:val="single"/>
          <w:lang w:val="sr-Cyrl-RS"/>
        </w:rPr>
      </w:pPr>
    </w:p>
    <w:p w14:paraId="066D6A94" w14:textId="77777777" w:rsidR="00623DE3" w:rsidRPr="00884756" w:rsidRDefault="00623DE3" w:rsidP="00623DE3">
      <w:pPr>
        <w:shd w:val="pct5" w:color="auto" w:fill="auto"/>
        <w:rPr>
          <w:b/>
        </w:rPr>
      </w:pPr>
      <w:r w:rsidRPr="00884756">
        <w:rPr>
          <w:b/>
        </w:rPr>
        <w:t xml:space="preserve">П Р О Ј Е К Т Н И    З А Д А Т А </w:t>
      </w:r>
      <w:proofErr w:type="gramStart"/>
      <w:r w:rsidRPr="00884756">
        <w:rPr>
          <w:b/>
        </w:rPr>
        <w:t>К :</w:t>
      </w:r>
      <w:proofErr w:type="gramEnd"/>
    </w:p>
    <w:p w14:paraId="2E9E64AB" w14:textId="77777777" w:rsidR="00623DE3" w:rsidRPr="00884756" w:rsidRDefault="00623DE3" w:rsidP="00623DE3">
      <w:pPr>
        <w:ind w:left="1440" w:hanging="1620"/>
        <w:rPr>
          <w:noProof/>
          <w:lang w:val="de-DE"/>
        </w:rPr>
      </w:pPr>
      <w:r w:rsidRPr="00884756">
        <w:rPr>
          <w:noProof/>
          <w:lang w:val="de-DE"/>
        </w:rPr>
        <w:t xml:space="preserve">  </w:t>
      </w:r>
    </w:p>
    <w:p w14:paraId="0D88B0BE" w14:textId="77777777" w:rsidR="00623DE3" w:rsidRPr="00884756" w:rsidRDefault="00623DE3" w:rsidP="00623DE3">
      <w:pPr>
        <w:autoSpaceDE w:val="0"/>
        <w:autoSpaceDN w:val="0"/>
        <w:adjustRightInd w:val="0"/>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w:t>
      </w:r>
      <w:r w:rsidRPr="00FC6C6F">
        <w:rPr>
          <w:b/>
          <w:lang w:val="de-DE"/>
        </w:rPr>
        <w:t>објекта 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r>
        <w:rPr>
          <w:b/>
          <w:lang w:val="sr-Cyrl-RS"/>
        </w:rPr>
        <w:t>Клиничког центра Војводине</w:t>
      </w:r>
      <w:r w:rsidRPr="00884756">
        <w:rPr>
          <w:b/>
          <w:lang w:val="de-DE"/>
        </w:rPr>
        <w:t xml:space="preserve"> </w:t>
      </w:r>
    </w:p>
    <w:p w14:paraId="4FF11A7A" w14:textId="77777777" w:rsidR="00623DE3" w:rsidRDefault="00623DE3" w:rsidP="00623DE3">
      <w:pPr>
        <w:ind w:left="1440" w:hanging="1620"/>
        <w:rPr>
          <w:b/>
          <w:lang w:val="sr-Cyrl-RS"/>
        </w:rPr>
      </w:pPr>
    </w:p>
    <w:p w14:paraId="6F918FA9" w14:textId="77777777" w:rsidR="00623DE3" w:rsidRPr="00FC6C6F" w:rsidRDefault="00623DE3" w:rsidP="00623DE3">
      <w:pPr>
        <w:ind w:left="1440" w:hanging="1620"/>
        <w:rPr>
          <w:b/>
          <w:lang w:val="sr-Cyrl-RS"/>
        </w:rPr>
      </w:pPr>
    </w:p>
    <w:p w14:paraId="3E414254" w14:textId="77777777" w:rsidR="00623DE3" w:rsidRPr="00884756" w:rsidRDefault="00623DE3" w:rsidP="00623DE3">
      <w:pPr>
        <w:jc w:val="center"/>
        <w:rPr>
          <w:b/>
          <w:lang w:val="hr-HR"/>
        </w:rPr>
      </w:pPr>
      <w:r w:rsidRPr="00884756">
        <w:rPr>
          <w:b/>
          <w:lang w:val="hr-HR"/>
        </w:rPr>
        <w:t>ПРОЈЕКТНИ ЗАДАТАК</w:t>
      </w:r>
    </w:p>
    <w:p w14:paraId="689A54A0" w14:textId="77777777" w:rsidR="00623DE3" w:rsidRPr="00884756" w:rsidRDefault="00623DE3" w:rsidP="00623DE3">
      <w:pPr>
        <w:jc w:val="center"/>
        <w:rPr>
          <w:b/>
          <w:lang w:val="hr-HR"/>
        </w:rPr>
      </w:pPr>
    </w:p>
    <w:p w14:paraId="03AD5C3D" w14:textId="77777777" w:rsidR="00623DE3" w:rsidRPr="00884756" w:rsidRDefault="00623DE3" w:rsidP="00623DE3">
      <w:pPr>
        <w:jc w:val="center"/>
        <w:rPr>
          <w:b/>
          <w:lang w:val="hr-HR"/>
        </w:rPr>
      </w:pPr>
    </w:p>
    <w:p w14:paraId="2CB84908" w14:textId="77777777" w:rsidR="00623DE3" w:rsidRPr="00884756" w:rsidRDefault="00623DE3" w:rsidP="00623DE3">
      <w:pPr>
        <w:shd w:val="pct5" w:color="auto" w:fill="auto"/>
        <w:rPr>
          <w:b/>
        </w:rPr>
      </w:pPr>
      <w:r w:rsidRPr="00884756">
        <w:rPr>
          <w:b/>
        </w:rPr>
        <w:t>И.</w:t>
      </w:r>
      <w:r w:rsidRPr="00884756">
        <w:rPr>
          <w:b/>
        </w:rPr>
        <w:tab/>
        <w:t>ОПШТИ   ПОДАЦИ</w:t>
      </w:r>
    </w:p>
    <w:p w14:paraId="34D68C94" w14:textId="77777777" w:rsidR="00623DE3" w:rsidRPr="00884756" w:rsidRDefault="00623DE3" w:rsidP="00623DE3"/>
    <w:p w14:paraId="25DBC6FC" w14:textId="77777777" w:rsidR="00623DE3" w:rsidRPr="00884756" w:rsidRDefault="00623DE3" w:rsidP="00623DE3"/>
    <w:p w14:paraId="7B6D7461" w14:textId="77777777" w:rsidR="00623DE3" w:rsidRPr="00884756" w:rsidRDefault="00623DE3" w:rsidP="00623DE3">
      <w:pPr>
        <w:ind w:left="720" w:hanging="720"/>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3116AE57" w14:textId="77777777" w:rsidR="00623DE3" w:rsidRPr="00884756" w:rsidRDefault="00623DE3" w:rsidP="00623DE3">
      <w:pPr>
        <w:ind w:left="3402" w:hanging="3402"/>
        <w:rPr>
          <w:i/>
          <w:u w:val="single"/>
        </w:rPr>
      </w:pPr>
    </w:p>
    <w:p w14:paraId="4E2B183F" w14:textId="77777777" w:rsidR="00623DE3" w:rsidRPr="00884756" w:rsidRDefault="00623DE3" w:rsidP="00623DE3">
      <w:pPr>
        <w:ind w:left="720" w:hanging="720"/>
      </w:pPr>
      <w:r w:rsidRPr="00884756">
        <w:rPr>
          <w:i/>
          <w:u w:val="single"/>
          <w:lang w:val="de-DE"/>
        </w:rPr>
        <w:t>И.2</w:t>
      </w:r>
      <w:r w:rsidRPr="00884756">
        <w:rPr>
          <w:i/>
          <w:u w:val="single"/>
          <w:lang w:val="de-DE"/>
        </w:rPr>
        <w:tab/>
        <w:t>НАЗИВ  ОБЈЕКТА :</w:t>
      </w:r>
      <w:r w:rsidRPr="00884756">
        <w:tab/>
      </w:r>
      <w:r w:rsidRPr="00884756">
        <w:rPr>
          <w:b/>
        </w:rPr>
        <w:t xml:space="preserve">      </w:t>
      </w:r>
      <w:r w:rsidRPr="00FC6C6F">
        <w:rPr>
          <w:b/>
          <w:lang w:val="de-DE"/>
        </w:rPr>
        <w:t>Клиник</w:t>
      </w:r>
      <w:r>
        <w:rPr>
          <w:b/>
          <w:lang w:val="sr-Cyrl-RS"/>
        </w:rPr>
        <w:t>а</w:t>
      </w:r>
      <w:r w:rsidRPr="00FC6C6F">
        <w:rPr>
          <w:b/>
          <w:lang w:val="de-DE"/>
        </w:rPr>
        <w:t xml:space="preserve"> за урологију,</w:t>
      </w:r>
      <w:r>
        <w:rPr>
          <w:b/>
          <w:lang w:val="sr-Cyrl-RS"/>
        </w:rPr>
        <w:t xml:space="preserve"> </w:t>
      </w:r>
      <w:r w:rsidRPr="00FC6C6F">
        <w:rPr>
          <w:b/>
          <w:lang w:val="de-DE"/>
        </w:rPr>
        <w:t>Клиник</w:t>
      </w:r>
      <w:r>
        <w:rPr>
          <w:b/>
          <w:lang w:val="sr-Cyrl-RS"/>
        </w:rPr>
        <w:t>а</w:t>
      </w:r>
      <w:r w:rsidRPr="00FC6C6F">
        <w:rPr>
          <w:b/>
          <w:lang w:val="de-DE"/>
        </w:rPr>
        <w:t xml:space="preserve"> за аксилофацијалну и оралну хирургију,</w:t>
      </w:r>
      <w:r>
        <w:rPr>
          <w:b/>
          <w:lang w:val="sr-Cyrl-RS"/>
        </w:rPr>
        <w:t xml:space="preserve"> </w:t>
      </w:r>
      <w:r w:rsidRPr="00FC6C6F">
        <w:rPr>
          <w:b/>
          <w:lang w:val="de-DE"/>
        </w:rPr>
        <w:t>Клиник</w:t>
      </w:r>
      <w:r>
        <w:rPr>
          <w:b/>
          <w:lang w:val="sr-Cyrl-RS"/>
        </w:rPr>
        <w:t>а</w:t>
      </w:r>
      <w:r w:rsidRPr="00FC6C6F">
        <w:rPr>
          <w:b/>
          <w:lang w:val="de-DE"/>
        </w:rPr>
        <w:t xml:space="preserve">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664DFE27" w14:textId="77777777" w:rsidR="00623DE3" w:rsidRPr="00884756" w:rsidRDefault="00623DE3" w:rsidP="00623DE3">
      <w:pPr>
        <w:ind w:left="3402" w:hanging="3402"/>
      </w:pPr>
    </w:p>
    <w:p w14:paraId="591C1321" w14:textId="77777777" w:rsidR="00623DE3" w:rsidRPr="00884756" w:rsidRDefault="00623DE3" w:rsidP="00623DE3">
      <w:pPr>
        <w:ind w:left="720" w:hanging="720"/>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2516C796" w14:textId="77777777" w:rsidR="00623DE3" w:rsidRPr="00884756" w:rsidRDefault="00623DE3" w:rsidP="00623DE3">
      <w:pPr>
        <w:ind w:left="3402" w:hanging="3402"/>
      </w:pPr>
    </w:p>
    <w:p w14:paraId="75F37CDC" w14:textId="77777777" w:rsidR="00623DE3" w:rsidRPr="00884756" w:rsidRDefault="00623DE3" w:rsidP="00623DE3">
      <w:pPr>
        <w:jc w:val="center"/>
        <w:rPr>
          <w:b/>
          <w:lang w:val="hr-HR"/>
        </w:rPr>
      </w:pPr>
    </w:p>
    <w:p w14:paraId="190A0D0B" w14:textId="77777777" w:rsidR="00623DE3" w:rsidRPr="00884756" w:rsidRDefault="00623DE3" w:rsidP="00623DE3">
      <w:pPr>
        <w:shd w:val="pct5" w:color="auto" w:fill="auto"/>
        <w:rPr>
          <w:b/>
        </w:rPr>
      </w:pPr>
      <w:r w:rsidRPr="00884756">
        <w:rPr>
          <w:b/>
        </w:rPr>
        <w:t>ИИ.1.</w:t>
      </w:r>
      <w:r w:rsidRPr="00884756">
        <w:rPr>
          <w:b/>
        </w:rPr>
        <w:tab/>
        <w:t xml:space="preserve">З А Д А Т А </w:t>
      </w:r>
      <w:proofErr w:type="gramStart"/>
      <w:r w:rsidRPr="00884756">
        <w:rPr>
          <w:b/>
        </w:rPr>
        <w:t>К :</w:t>
      </w:r>
      <w:proofErr w:type="gramEnd"/>
    </w:p>
    <w:p w14:paraId="31A321E9" w14:textId="77777777" w:rsidR="00623DE3" w:rsidRPr="00884756" w:rsidRDefault="00623DE3" w:rsidP="00623DE3">
      <w:pPr>
        <w:jc w:val="center"/>
        <w:rPr>
          <w:b/>
          <w:lang w:val="hr-HR"/>
        </w:rPr>
      </w:pPr>
    </w:p>
    <w:p w14:paraId="5A58A2FD" w14:textId="77777777" w:rsidR="00623DE3" w:rsidRPr="00884756" w:rsidRDefault="00623DE3" w:rsidP="00623DE3">
      <w:pPr>
        <w:autoSpaceDE w:val="0"/>
        <w:autoSpaceDN w:val="0"/>
        <w:adjustRightInd w:val="0"/>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w:t>
      </w:r>
      <w:r>
        <w:rPr>
          <w:b/>
          <w:lang w:val="sr-Latn-RS"/>
        </w:rPr>
        <w:t xml:space="preserve">ВА НА РЕКОНСТРУКЦИЈИ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1571985B" w14:textId="77777777" w:rsidR="00623DE3" w:rsidRPr="00884756" w:rsidRDefault="00623DE3" w:rsidP="00623DE3">
      <w:pPr>
        <w:rPr>
          <w:lang w:val="sr-Cyrl-RS"/>
        </w:rPr>
      </w:pPr>
    </w:p>
    <w:p w14:paraId="41EEA9BC" w14:textId="77777777" w:rsidR="00623DE3" w:rsidRPr="00884756" w:rsidRDefault="00623DE3" w:rsidP="001C6F83">
      <w:pPr>
        <w:pStyle w:val="Style1"/>
        <w:numPr>
          <w:ilvl w:val="0"/>
          <w:numId w:val="16"/>
        </w:numPr>
        <w:rPr>
          <w:szCs w:val="24"/>
        </w:rPr>
      </w:pPr>
      <w:r w:rsidRPr="00884756">
        <w:rPr>
          <w:szCs w:val="24"/>
        </w:rPr>
        <w:t xml:space="preserve">Реконструкцију  </w:t>
      </w:r>
      <w:r w:rsidRPr="00884756">
        <w:rPr>
          <w:szCs w:val="24"/>
          <w:lang w:val="hr-HR"/>
        </w:rPr>
        <w:t xml:space="preserve">објекта Клиника за </w:t>
      </w:r>
      <w:r w:rsidRPr="00FC6C6F">
        <w:rPr>
          <w:b/>
          <w:szCs w:val="24"/>
          <w:lang w:val="de-DE"/>
        </w:rPr>
        <w:t xml:space="preserve">за </w:t>
      </w:r>
      <w:r w:rsidRPr="00FC6C6F">
        <w:rPr>
          <w:szCs w:val="24"/>
          <w:lang w:val="hr-HR"/>
        </w:rPr>
        <w:t xml:space="preserve">урологију, Клиника за аксилофацијалну и оралну хирургију, Клиника за пластичну и реконструктивну хирургију и </w:t>
      </w:r>
      <w:r w:rsidRPr="00FC6C6F">
        <w:rPr>
          <w:szCs w:val="24"/>
          <w:lang w:val="hr-HR"/>
        </w:rPr>
        <w:lastRenderedPageBreak/>
        <w:t xml:space="preserve">Лабораторијског одељења за нуклеарну медицину  </w:t>
      </w:r>
      <w:r w:rsidRPr="00884756">
        <w:rPr>
          <w:szCs w:val="24"/>
          <w:lang w:val="hr-HR"/>
        </w:rPr>
        <w:t>болести</w:t>
      </w:r>
      <w:r w:rsidRPr="00FC6C6F">
        <w:rPr>
          <w:szCs w:val="24"/>
          <w:lang w:val="hr-HR"/>
        </w:rPr>
        <w:t xml:space="preserve"> КЦВ пројектовати у категорији здравствених</w:t>
      </w:r>
      <w:r w:rsidRPr="00884756">
        <w:rPr>
          <w:szCs w:val="24"/>
        </w:rPr>
        <w:t xml:space="preserve"> објеката </w:t>
      </w:r>
      <w:r>
        <w:rPr>
          <w:szCs w:val="24"/>
          <w:lang w:val="sr-Cyrl-RS"/>
        </w:rPr>
        <w:t xml:space="preserve">јавне намене </w:t>
      </w:r>
      <w:r w:rsidRPr="00884756">
        <w:rPr>
          <w:szCs w:val="24"/>
        </w:rPr>
        <w:t>са следећим елементима:</w:t>
      </w:r>
    </w:p>
    <w:p w14:paraId="7BF2607E" w14:textId="77777777" w:rsidR="00623DE3" w:rsidRPr="00884756" w:rsidRDefault="00623DE3" w:rsidP="00623DE3">
      <w:pPr>
        <w:pStyle w:val="Style1"/>
        <w:rPr>
          <w:szCs w:val="24"/>
        </w:rPr>
      </w:pPr>
    </w:p>
    <w:p w14:paraId="1C6CC1C1" w14:textId="77777777" w:rsidR="00623DE3" w:rsidRPr="00884756" w:rsidRDefault="00623DE3" w:rsidP="00623DE3">
      <w:pPr>
        <w:pStyle w:val="Style1"/>
        <w:ind w:left="360" w:hanging="360"/>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1351C5E2" w14:textId="77777777" w:rsidR="00623DE3" w:rsidRPr="00884756" w:rsidRDefault="00623DE3" w:rsidP="00623DE3"/>
    <w:p w14:paraId="43212E7E" w14:textId="77777777" w:rsidR="00623DE3" w:rsidRPr="00D74202" w:rsidRDefault="00623DE3" w:rsidP="00623DE3">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Pr>
          <w:lang w:val="sr-Cyrl-RS"/>
        </w:rPr>
        <w:t>и</w:t>
      </w:r>
      <w:r w:rsidRPr="00884756">
        <w:t>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просторно обезбедити пут чисто прњаво у свему према захтевима функционисања објекта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Предвидети рушење „стакленика“ на Клиници за пластичну и реконструктивну хирургију и преграђивање гипс картонским плочама. Предвидети реконструкцију улаза на одељење центра за лабораторијску анализу са потребним проширењем улаза и формирање рампе за инвалиде.</w:t>
      </w:r>
    </w:p>
    <w:p w14:paraId="6B0164DF" w14:textId="77777777" w:rsidR="00623DE3" w:rsidRPr="00B24289" w:rsidRDefault="00623DE3" w:rsidP="00623DE3">
      <w:pPr>
        <w:spacing w:line="320" w:lineRule="atLeast"/>
        <w:ind w:left="284" w:hanging="284"/>
        <w:jc w:val="both"/>
        <w:rPr>
          <w:lang w:val="sr-Cyrl-RS"/>
        </w:rPr>
      </w:pPr>
    </w:p>
    <w:p w14:paraId="2F87BBB2" w14:textId="77777777" w:rsidR="00623DE3" w:rsidRDefault="00623DE3" w:rsidP="00623DE3">
      <w:pPr>
        <w:spacing w:line="320" w:lineRule="atLeast"/>
        <w:ind w:left="284" w:hanging="284"/>
        <w:jc w:val="both"/>
        <w:rPr>
          <w:b/>
          <w:lang w:val="sr-Cyrl-RS"/>
        </w:rPr>
      </w:pPr>
      <w:r w:rsidRPr="003132A5">
        <w:rPr>
          <w:b/>
          <w:lang w:val="sr-Cyrl-RS"/>
        </w:rPr>
        <w:t>ЗА све планиране интервенције на објекту је неопходно исходовати потребне сагласности Завода за заштиту споменика културе града Новог Сада</w:t>
      </w:r>
      <w:r>
        <w:rPr>
          <w:b/>
          <w:lang w:val="sr-Cyrl-RS"/>
        </w:rPr>
        <w:t xml:space="preserve"> у склопу њихове надлежности</w:t>
      </w:r>
      <w:r w:rsidRPr="003132A5">
        <w:rPr>
          <w:b/>
          <w:lang w:val="sr-Cyrl-RS"/>
        </w:rPr>
        <w:t>.</w:t>
      </w:r>
    </w:p>
    <w:p w14:paraId="5DB0D932" w14:textId="77777777" w:rsidR="00623DE3" w:rsidRPr="00623DE3" w:rsidRDefault="00623DE3" w:rsidP="00623DE3">
      <w:pPr>
        <w:spacing w:line="320" w:lineRule="atLeast"/>
        <w:jc w:val="both"/>
        <w:rPr>
          <w:lang w:val="sr-Cyrl-RS"/>
        </w:rPr>
      </w:pPr>
    </w:p>
    <w:p w14:paraId="64893624" w14:textId="77777777" w:rsidR="00623DE3" w:rsidRPr="00884756" w:rsidRDefault="00623DE3" w:rsidP="00623DE3">
      <w:pPr>
        <w:spacing w:line="320" w:lineRule="atLeast"/>
        <w:ind w:left="284" w:hanging="284"/>
        <w:jc w:val="both"/>
        <w:rPr>
          <w:b/>
        </w:rPr>
      </w:pPr>
      <w:r w:rsidRPr="00884756">
        <w:rPr>
          <w:b/>
        </w:rPr>
        <w:t xml:space="preserve">Ц.Пројектом предвидети радове на: </w:t>
      </w:r>
    </w:p>
    <w:p w14:paraId="7EEF0141" w14:textId="77777777" w:rsidR="00623DE3" w:rsidRPr="00884756" w:rsidRDefault="00623DE3" w:rsidP="00623DE3">
      <w:pPr>
        <w:spacing w:line="320" w:lineRule="atLeast"/>
        <w:ind w:left="284" w:hanging="284"/>
        <w:jc w:val="both"/>
      </w:pPr>
    </w:p>
    <w:p w14:paraId="32101652"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w:t>
      </w:r>
      <w:proofErr w:type="gramEnd"/>
      <w:r w:rsidRPr="00884756">
        <w:rPr>
          <w:rFonts w:ascii="Times New Roman" w:hAnsi="Times New Roman"/>
          <w:szCs w:val="24"/>
        </w:rPr>
        <w:t xml:space="preserve">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r>
        <w:rPr>
          <w:rFonts w:ascii="Times New Roman" w:hAnsi="Times New Roman"/>
          <w:szCs w:val="24"/>
        </w:rPr>
        <w:t xml:space="preserve"> </w:t>
      </w:r>
    </w:p>
    <w:p w14:paraId="2E351D6F" w14:textId="77777777" w:rsidR="00623DE3" w:rsidRPr="00884756" w:rsidRDefault="00623DE3" w:rsidP="00623DE3">
      <w:pPr>
        <w:spacing w:line="320" w:lineRule="atLeast"/>
        <w:ind w:left="284" w:hanging="284"/>
        <w:jc w:val="both"/>
      </w:pPr>
    </w:p>
    <w:p w14:paraId="46B6F667"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7417A767" w14:textId="77777777" w:rsidR="00623DE3" w:rsidRPr="00884756" w:rsidRDefault="00623DE3" w:rsidP="00623DE3">
      <w:pPr>
        <w:spacing w:line="320" w:lineRule="atLeast"/>
        <w:ind w:left="284" w:hanging="284"/>
        <w:jc w:val="both"/>
      </w:pPr>
    </w:p>
    <w:p w14:paraId="4A7E2064" w14:textId="77777777" w:rsidR="00623DE3" w:rsidRPr="00884756" w:rsidRDefault="00623DE3" w:rsidP="00623DE3">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w:t>
      </w:r>
      <w:proofErr w:type="gramStart"/>
      <w:r w:rsidRPr="00884756">
        <w:t xml:space="preserve">Предвидети комплетан претрес кровне конструкције и замену оштећених и влажних дрвених елемената конструкције са </w:t>
      </w:r>
      <w:r w:rsidRPr="00884756">
        <w:lastRenderedPageBreak/>
        <w:t>завршном премазивањем противпожарним премазима.</w:t>
      </w:r>
      <w:proofErr w:type="gramEnd"/>
      <w:r w:rsidRPr="00884756">
        <w:t xml:space="preserve"> </w:t>
      </w:r>
      <w:proofErr w:type="gramStart"/>
      <w:r w:rsidRPr="00884756">
        <w:t xml:space="preserve">Предвидети </w:t>
      </w:r>
      <w:r>
        <w:rPr>
          <w:lang w:val="sr-Cyrl-RS"/>
        </w:rPr>
        <w:t>постављање нове</w:t>
      </w:r>
      <w:r w:rsidRPr="00884756">
        <w:t xml:space="preserve"> изолације у кровној конструкцији у свему да задовољи параметре енергетске ефикасности објекта и противпожарне к</w:t>
      </w:r>
      <w:r>
        <w:t>ритеријуме.</w:t>
      </w:r>
      <w:proofErr w:type="gramEnd"/>
      <w:r>
        <w:t xml:space="preserve"> </w:t>
      </w:r>
      <w:proofErr w:type="gramStart"/>
      <w:r>
        <w:t xml:space="preserve">Предвидети </w:t>
      </w:r>
      <w:r>
        <w:rPr>
          <w:lang w:val="sr-Cyrl-RS"/>
        </w:rPr>
        <w:t xml:space="preserve">све потребне радове на уградњи кровних прозора у новоформираном простору </w:t>
      </w:r>
      <w:r w:rsidRPr="00884756">
        <w:t>поткровљ</w:t>
      </w:r>
      <w:r>
        <w:rPr>
          <w:lang w:val="sr-Cyrl-RS"/>
        </w:rPr>
        <w:t>а</w:t>
      </w:r>
      <w:r w:rsidRPr="00884756">
        <w:t>.</w:t>
      </w:r>
      <w:proofErr w:type="gramEnd"/>
      <w:r>
        <w:rPr>
          <w:lang w:val="sr-Cyrl-RS"/>
        </w:rPr>
        <w:t xml:space="preserve"> Предвидети замену кровног покривача адекватним.</w:t>
      </w:r>
      <w:r w:rsidRPr="00884756">
        <w:t xml:space="preserve"> </w:t>
      </w:r>
      <w:proofErr w:type="gramStart"/>
      <w:r w:rsidRPr="00884756">
        <w:t>Предвидети опшивање свих продора инсталација у кровној конструкцији.</w:t>
      </w:r>
      <w:proofErr w:type="gramEnd"/>
      <w:r w:rsidRPr="00884756">
        <w:t xml:space="preserve"> </w:t>
      </w:r>
    </w:p>
    <w:p w14:paraId="63AD6D79" w14:textId="77777777" w:rsidR="00623DE3" w:rsidRPr="00884756" w:rsidRDefault="00623DE3" w:rsidP="00623DE3">
      <w:pPr>
        <w:spacing w:line="320" w:lineRule="atLeast"/>
        <w:ind w:left="284" w:hanging="284"/>
        <w:jc w:val="both"/>
      </w:pPr>
    </w:p>
    <w:p w14:paraId="0F4DB04C"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компетну демонтажу хоризонталних </w:t>
      </w:r>
      <w:r>
        <w:rPr>
          <w:rFonts w:ascii="Times New Roman" w:hAnsi="Times New Roman"/>
          <w:szCs w:val="24"/>
          <w:lang w:val="sr-Cyrl-RS"/>
        </w:rPr>
        <w:t>и</w:t>
      </w:r>
      <w:r w:rsidRPr="00884756">
        <w:rPr>
          <w:rFonts w:ascii="Times New Roman" w:hAnsi="Times New Roman"/>
          <w:szCs w:val="24"/>
        </w:rPr>
        <w:t xml:space="preserve">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w:t>
      </w:r>
      <w:r>
        <w:rPr>
          <w:rFonts w:ascii="Times New Roman" w:hAnsi="Times New Roman"/>
          <w:szCs w:val="24"/>
          <w:lang w:val="sr-Cyrl-RS"/>
        </w:rPr>
        <w:t>и</w:t>
      </w:r>
      <w:r w:rsidRPr="00884756">
        <w:rPr>
          <w:rFonts w:ascii="Times New Roman" w:hAnsi="Times New Roman"/>
          <w:szCs w:val="24"/>
        </w:rPr>
        <w:t xml:space="preserve"> фасади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нових лимених окапница на све прозорске отворе.</w:t>
      </w:r>
      <w:proofErr w:type="gramEnd"/>
      <w:r w:rsidRPr="00884756">
        <w:rPr>
          <w:rFonts w:ascii="Times New Roman" w:hAnsi="Times New Roman"/>
          <w:szCs w:val="24"/>
        </w:rPr>
        <w:t xml:space="preserve"> </w:t>
      </w:r>
      <w:proofErr w:type="gramStart"/>
      <w:r w:rsidRPr="00884756">
        <w:rPr>
          <w:rFonts w:ascii="Times New Roman" w:hAnsi="Times New Roman"/>
          <w:szCs w:val="24"/>
        </w:rPr>
        <w:t>Све лимове офарбати адекватном бојом у тону у складу са новом фасадом.</w:t>
      </w:r>
      <w:proofErr w:type="gramEnd"/>
    </w:p>
    <w:p w14:paraId="32711852" w14:textId="77777777" w:rsidR="00623DE3" w:rsidRPr="00884756" w:rsidRDefault="00623DE3" w:rsidP="00623DE3">
      <w:pPr>
        <w:spacing w:line="320" w:lineRule="atLeast"/>
        <w:ind w:left="284" w:hanging="284"/>
        <w:jc w:val="both"/>
      </w:pPr>
    </w:p>
    <w:p w14:paraId="37BECAEB" w14:textId="77777777" w:rsidR="00623DE3" w:rsidRPr="00884756" w:rsidRDefault="00623DE3" w:rsidP="00623DE3">
      <w:pPr>
        <w:spacing w:line="320" w:lineRule="atLeast"/>
        <w:ind w:left="284" w:hanging="284"/>
        <w:jc w:val="both"/>
      </w:pPr>
      <w:r w:rsidRPr="00884756">
        <w:t>5.</w:t>
      </w:r>
      <w:r w:rsidRPr="00884756">
        <w:rPr>
          <w:b/>
        </w:rPr>
        <w:t>ФАСАДЕРСКИ РАДОВИ</w:t>
      </w:r>
      <w:r w:rsidRPr="00884756">
        <w:t xml:space="preserve">: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w:t>
      </w:r>
      <w:proofErr w:type="gramStart"/>
      <w:r w:rsidRPr="00884756">
        <w:t>Предвидети завршно бојење фасаде у тону примереном намени објекта.</w:t>
      </w:r>
      <w:proofErr w:type="gramEnd"/>
    </w:p>
    <w:p w14:paraId="2D7B7E00" w14:textId="77777777" w:rsidR="00623DE3" w:rsidRPr="00884756" w:rsidRDefault="00623DE3" w:rsidP="00623DE3">
      <w:pPr>
        <w:spacing w:line="320" w:lineRule="atLeast"/>
        <w:ind w:left="284" w:hanging="284"/>
        <w:jc w:val="both"/>
      </w:pPr>
    </w:p>
    <w:p w14:paraId="759D9DAA"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демонтажу свих дрвених прозора </w:t>
      </w:r>
      <w:r>
        <w:rPr>
          <w:rFonts w:ascii="Times New Roman" w:hAnsi="Times New Roman"/>
          <w:szCs w:val="24"/>
          <w:lang w:val="sr-Cyrl-RS"/>
        </w:rPr>
        <w:t>и</w:t>
      </w:r>
      <w:r w:rsidRPr="00884756">
        <w:rPr>
          <w:rFonts w:ascii="Times New Roman" w:hAnsi="Times New Roman"/>
          <w:szCs w:val="24"/>
        </w:rPr>
        <w:t xml:space="preserve"> спољних портала са</w:t>
      </w:r>
      <w:r>
        <w:rPr>
          <w:rFonts w:ascii="Times New Roman" w:hAnsi="Times New Roman"/>
          <w:szCs w:val="24"/>
          <w:lang w:val="sr-Cyrl-RS"/>
        </w:rPr>
        <w:t xml:space="preserve"> заменом новим прозорима типа и од материјала у свему према условима Завода за заштиту објеката града</w:t>
      </w:r>
      <w:r w:rsidRPr="00884756">
        <w:rPr>
          <w:rFonts w:ascii="Times New Roman" w:hAnsi="Times New Roman"/>
          <w:szCs w:val="24"/>
        </w:rPr>
        <w:t>, са техничким карактеристикама у свему критеријумима енергетске ефикасности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На новим и постојећим прозорима предвидети роло комарнике и постављање стоп сол фолија.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унуташње портале и сва унутаршња дрвена врата демонтирати и предвидети монтажу нових портала и унутрашњих врата прилагођен</w:t>
      </w:r>
      <w:r>
        <w:rPr>
          <w:rFonts w:ascii="Times New Roman" w:hAnsi="Times New Roman"/>
          <w:szCs w:val="24"/>
          <w:lang w:val="sr-Cyrl-RS"/>
        </w:rPr>
        <w:t>их</w:t>
      </w:r>
      <w:r w:rsidRPr="00884756">
        <w:rPr>
          <w:rFonts w:ascii="Times New Roman" w:hAnsi="Times New Roman"/>
          <w:szCs w:val="24"/>
        </w:rPr>
        <w:t xml:space="preserve"> потребама рада у медицинским установама.</w:t>
      </w:r>
      <w:proofErr w:type="gramEnd"/>
      <w:r w:rsidRPr="00884756">
        <w:rPr>
          <w:rFonts w:ascii="Times New Roman" w:hAnsi="Times New Roman"/>
          <w:szCs w:val="24"/>
        </w:rPr>
        <w:t xml:space="preserve"> Сва нова врата пројектовати потребне ширине </w:t>
      </w:r>
      <w:proofErr w:type="gramStart"/>
      <w:r w:rsidRPr="00884756">
        <w:rPr>
          <w:rFonts w:ascii="Times New Roman" w:hAnsi="Times New Roman"/>
          <w:szCs w:val="24"/>
        </w:rPr>
        <w:t>и  висине</w:t>
      </w:r>
      <w:proofErr w:type="gramEnd"/>
      <w:r w:rsidRPr="00884756">
        <w:rPr>
          <w:rFonts w:ascii="Times New Roman" w:hAnsi="Times New Roman"/>
          <w:szCs w:val="24"/>
        </w:rPr>
        <w:t xml:space="preserve"> за пролаз медицинских садржаја. </w:t>
      </w:r>
    </w:p>
    <w:p w14:paraId="3AB67087" w14:textId="77777777" w:rsidR="00623DE3" w:rsidRPr="00884756" w:rsidRDefault="00623DE3" w:rsidP="00623DE3">
      <w:pPr>
        <w:spacing w:line="320" w:lineRule="atLeast"/>
        <w:ind w:left="284" w:hanging="284"/>
        <w:jc w:val="both"/>
      </w:pPr>
    </w:p>
    <w:p w14:paraId="0407C8EF"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ревизионе прилазе свим инталацијама у новоформираним зидовима.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опшивање свих осталих вертикалних инсталација у објекту гипс картонским плочама</w:t>
      </w:r>
      <w:r>
        <w:rPr>
          <w:rFonts w:ascii="Times New Roman" w:hAnsi="Times New Roman"/>
          <w:szCs w:val="24"/>
          <w:lang w:val="sr-Cyrl-RS"/>
        </w:rPr>
        <w:t xml:space="preserve"> са могућношћу лаке доступности</w:t>
      </w:r>
      <w:r w:rsidRPr="00884756">
        <w:rPr>
          <w:rFonts w:ascii="Times New Roman" w:hAnsi="Times New Roman"/>
          <w:szCs w:val="24"/>
        </w:rPr>
        <w:t>.</w:t>
      </w:r>
      <w:proofErr w:type="gramEnd"/>
    </w:p>
    <w:p w14:paraId="39B41CCA" w14:textId="77777777" w:rsidR="00623DE3" w:rsidRPr="00884756" w:rsidRDefault="00623DE3" w:rsidP="00623DE3">
      <w:pPr>
        <w:pStyle w:val="NoSpacing"/>
        <w:rPr>
          <w:rFonts w:ascii="Times New Roman" w:hAnsi="Times New Roman"/>
          <w:szCs w:val="24"/>
        </w:rPr>
      </w:pPr>
    </w:p>
    <w:p w14:paraId="4DC1526A"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lastRenderedPageBreak/>
        <w:t>8.</w:t>
      </w:r>
      <w:r w:rsidRPr="00884756">
        <w:rPr>
          <w:rFonts w:ascii="Times New Roman" w:hAnsi="Times New Roman"/>
          <w:b/>
          <w:szCs w:val="24"/>
        </w:rPr>
        <w:t>ПОДОПОЛАГАЧКИ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884756">
        <w:rPr>
          <w:rFonts w:ascii="Times New Roman" w:hAnsi="Times New Roman"/>
          <w:szCs w:val="24"/>
        </w:rPr>
        <w:t xml:space="preserve"> </w:t>
      </w:r>
      <w:r>
        <w:rPr>
          <w:rFonts w:ascii="Times New Roman" w:hAnsi="Times New Roman"/>
          <w:szCs w:val="24"/>
          <w:lang w:val="sr-Cyrl-RS"/>
        </w:rPr>
        <w:t xml:space="preserve">У просторијам у којима је потребно поставити антистатик ПВЦ под са свим неопходним елементима. </w:t>
      </w:r>
      <w:proofErr w:type="gramStart"/>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ПВЦ холкера у свим просторијама.</w:t>
      </w:r>
      <w:proofErr w:type="gramEnd"/>
    </w:p>
    <w:p w14:paraId="0C838EF8" w14:textId="77777777" w:rsidR="00623DE3" w:rsidRPr="00884756" w:rsidRDefault="00623DE3" w:rsidP="00623DE3">
      <w:pPr>
        <w:pStyle w:val="NoSpacing"/>
        <w:ind w:left="284" w:hanging="284"/>
        <w:rPr>
          <w:rFonts w:ascii="Times New Roman" w:hAnsi="Times New Roman"/>
          <w:szCs w:val="24"/>
        </w:rPr>
      </w:pPr>
    </w:p>
    <w:p w14:paraId="2E106722"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Pr>
          <w:rFonts w:ascii="Times New Roman" w:hAnsi="Times New Roman"/>
          <w:szCs w:val="24"/>
          <w:lang w:val="sr-Cyrl-RS"/>
        </w:rPr>
        <w:t>и</w:t>
      </w:r>
      <w:r w:rsidRPr="00884756">
        <w:rPr>
          <w:rFonts w:ascii="Times New Roman" w:hAnsi="Times New Roman"/>
          <w:szCs w:val="24"/>
        </w:rPr>
        <w:t xml:space="preserve"> подне керамичке плочице.</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Предвидети постављање зидних </w:t>
      </w:r>
      <w:r>
        <w:rPr>
          <w:rFonts w:ascii="Times New Roman" w:hAnsi="Times New Roman"/>
          <w:szCs w:val="24"/>
          <w:lang w:val="sr-Cyrl-RS"/>
        </w:rPr>
        <w:t>и</w:t>
      </w:r>
      <w:r w:rsidRPr="00884756">
        <w:rPr>
          <w:rFonts w:ascii="Times New Roman" w:hAnsi="Times New Roman"/>
          <w:szCs w:val="24"/>
        </w:rPr>
        <w:t xml:space="preserve"> подних плочица домаће производње.</w:t>
      </w:r>
      <w:proofErr w:type="gramEnd"/>
      <w:r w:rsidRPr="00884756">
        <w:rPr>
          <w:rFonts w:ascii="Times New Roman" w:hAnsi="Times New Roman"/>
          <w:szCs w:val="24"/>
        </w:rPr>
        <w:t xml:space="preserve"> </w:t>
      </w:r>
    </w:p>
    <w:p w14:paraId="46514F2E" w14:textId="77777777" w:rsidR="00623DE3" w:rsidRPr="00884756" w:rsidRDefault="00623DE3" w:rsidP="00623DE3">
      <w:pPr>
        <w:pStyle w:val="NoSpacing"/>
        <w:ind w:left="284" w:hanging="284"/>
        <w:rPr>
          <w:rFonts w:ascii="Times New Roman" w:hAnsi="Times New Roman"/>
          <w:szCs w:val="24"/>
        </w:rPr>
      </w:pPr>
    </w:p>
    <w:p w14:paraId="38576AA8" w14:textId="77777777" w:rsidR="00623DE3" w:rsidRPr="00884756" w:rsidRDefault="00623DE3" w:rsidP="00623DE3">
      <w:pPr>
        <w:pStyle w:val="NoSpacing"/>
        <w:ind w:left="284" w:hanging="284"/>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w:t>
      </w:r>
      <w:r>
        <w:rPr>
          <w:rFonts w:ascii="Times New Roman" w:hAnsi="Times New Roman"/>
          <w:szCs w:val="24"/>
        </w:rPr>
        <w:t>е предвидети хидроизолацију под</w:t>
      </w:r>
      <w:r>
        <w:rPr>
          <w:rFonts w:ascii="Times New Roman" w:hAnsi="Times New Roman"/>
          <w:szCs w:val="24"/>
          <w:lang w:val="sr-Cyrl-RS"/>
        </w:rPr>
        <w:t>ова и зидова у сутерену</w:t>
      </w:r>
      <w:r w:rsidRPr="00884756">
        <w:rPr>
          <w:rFonts w:ascii="Times New Roman" w:hAnsi="Times New Roman"/>
          <w:szCs w:val="24"/>
        </w:rPr>
        <w:t xml:space="preserve"> објекта</w:t>
      </w:r>
      <w:r>
        <w:rPr>
          <w:rFonts w:ascii="Times New Roman" w:hAnsi="Times New Roman"/>
          <w:szCs w:val="24"/>
          <w:lang w:val="sr-Cyrl-RS"/>
        </w:rPr>
        <w:t xml:space="preserve"> </w:t>
      </w:r>
      <w:proofErr w:type="gramStart"/>
      <w:r>
        <w:rPr>
          <w:rFonts w:ascii="Times New Roman" w:hAnsi="Times New Roman"/>
          <w:szCs w:val="24"/>
          <w:lang w:val="sr-Cyrl-RS"/>
        </w:rPr>
        <w:t xml:space="preserve">и </w:t>
      </w:r>
      <w:r w:rsidRPr="00884756">
        <w:rPr>
          <w:rFonts w:ascii="Times New Roman" w:hAnsi="Times New Roman"/>
          <w:szCs w:val="24"/>
        </w:rPr>
        <w:t xml:space="preserve"> потребну</w:t>
      </w:r>
      <w:proofErr w:type="gramEnd"/>
      <w:r w:rsidRPr="00884756">
        <w:rPr>
          <w:rFonts w:ascii="Times New Roman" w:hAnsi="Times New Roman"/>
          <w:szCs w:val="24"/>
        </w:rPr>
        <w:t xml:space="preserve"> хидроизолацију зидова и подова у санитарним чворовима.</w:t>
      </w:r>
    </w:p>
    <w:p w14:paraId="0CA38BCC" w14:textId="77777777" w:rsidR="00623DE3" w:rsidRPr="00884756" w:rsidRDefault="00623DE3" w:rsidP="00623DE3">
      <w:pPr>
        <w:pStyle w:val="NoSpacing"/>
        <w:ind w:left="284" w:hanging="284"/>
        <w:rPr>
          <w:rFonts w:ascii="Times New Roman" w:hAnsi="Times New Roman"/>
          <w:szCs w:val="24"/>
        </w:rPr>
      </w:pPr>
    </w:p>
    <w:p w14:paraId="7936BFA3"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комплетно кречење унутрашњих зидних површина са свим потебним предрадњама.</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У свим просторијама са медицинском наменом предвидети завршни водоотпорни периви премаз масном бојом или слично до висине од </w:t>
      </w:r>
      <w:r>
        <w:rPr>
          <w:rFonts w:ascii="Times New Roman" w:hAnsi="Times New Roman"/>
          <w:szCs w:val="24"/>
          <w:lang w:val="sr-Cyrl-RS"/>
        </w:rPr>
        <w:t xml:space="preserve">минимум </w:t>
      </w:r>
      <w:r w:rsidRPr="00884756">
        <w:rPr>
          <w:rFonts w:ascii="Times New Roman" w:hAnsi="Times New Roman"/>
          <w:szCs w:val="24"/>
        </w:rPr>
        <w:t>2 метра.</w:t>
      </w:r>
      <w:proofErr w:type="gramEnd"/>
    </w:p>
    <w:p w14:paraId="4462C8B3" w14:textId="77777777" w:rsidR="00623DE3" w:rsidRPr="00884756" w:rsidRDefault="00623DE3" w:rsidP="00623DE3">
      <w:pPr>
        <w:pStyle w:val="NoSpacing"/>
        <w:ind w:left="284" w:hanging="284"/>
        <w:rPr>
          <w:rFonts w:ascii="Times New Roman" w:hAnsi="Times New Roman"/>
          <w:szCs w:val="24"/>
        </w:rPr>
      </w:pPr>
    </w:p>
    <w:p w14:paraId="1CBA57DE" w14:textId="77777777" w:rsidR="00623DE3" w:rsidRDefault="00623DE3" w:rsidP="00623DE3">
      <w:pPr>
        <w:pStyle w:val="NoSpacing"/>
        <w:ind w:left="284" w:hanging="284"/>
        <w:jc w:val="both"/>
        <w:rPr>
          <w:rFonts w:ascii="Times New Roman" w:hAnsi="Times New Roman"/>
          <w:szCs w:val="24"/>
          <w:lang w:val="sr-Cyrl-RS"/>
        </w:rPr>
      </w:pPr>
      <w:proofErr w:type="gramStart"/>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развод израду нових инсталација водовода </w:t>
      </w:r>
      <w:r>
        <w:rPr>
          <w:rFonts w:ascii="Times New Roman" w:hAnsi="Times New Roman"/>
          <w:szCs w:val="24"/>
          <w:lang w:val="sr-Cyrl-RS"/>
        </w:rPr>
        <w:t>и</w:t>
      </w:r>
      <w:r w:rsidRPr="00884756">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Pr>
          <w:rFonts w:ascii="Times New Roman" w:hAnsi="Times New Roman"/>
          <w:szCs w:val="24"/>
          <w:lang w:val="sr-Cyrl-RS"/>
        </w:rPr>
        <w:t>, укључујући и припадајућу</w:t>
      </w:r>
      <w:r w:rsidRPr="00884756">
        <w:rPr>
          <w:rFonts w:ascii="Times New Roman" w:hAnsi="Times New Roman"/>
          <w:szCs w:val="24"/>
        </w:rPr>
        <w:t xml:space="preserve"> спољну водоводну и канализациону</w:t>
      </w:r>
      <w:r>
        <w:rPr>
          <w:rFonts w:ascii="Times New Roman" w:hAnsi="Times New Roman"/>
          <w:szCs w:val="24"/>
          <w:lang w:val="sr-Cyrl-RS"/>
        </w:rPr>
        <w:t xml:space="preserve"> и атмосферску мрежу објекта и око објекта </w:t>
      </w:r>
      <w:r w:rsidRPr="00884756">
        <w:rPr>
          <w:rFonts w:ascii="Times New Roman" w:hAnsi="Times New Roman"/>
          <w:szCs w:val="24"/>
        </w:rPr>
        <w:t>са свим пратећим радовима.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цевне инсталације водовода террмич</w:t>
      </w:r>
      <w:r>
        <w:rPr>
          <w:rFonts w:ascii="Times New Roman" w:hAnsi="Times New Roman"/>
          <w:szCs w:val="24"/>
          <w:lang w:val="sr-Cyrl-RS"/>
        </w:rPr>
        <w:t>к</w:t>
      </w:r>
      <w:r w:rsidRPr="00884756">
        <w:rPr>
          <w:rFonts w:ascii="Times New Roman" w:hAnsi="Times New Roman"/>
          <w:szCs w:val="24"/>
        </w:rPr>
        <w:t>и изоловати а све канализасионе цеви изоловати звучном изолацијом.</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w:t>
      </w:r>
      <w:r>
        <w:rPr>
          <w:rFonts w:ascii="Times New Roman" w:hAnsi="Times New Roman"/>
          <w:szCs w:val="24"/>
        </w:rPr>
        <w:t>уишу.</w:t>
      </w:r>
      <w:proofErr w:type="gramEnd"/>
      <w:r>
        <w:rPr>
          <w:rFonts w:ascii="Times New Roman" w:hAnsi="Times New Roman"/>
          <w:szCs w:val="24"/>
        </w:rPr>
        <w:t xml:space="preserve"> У санитарним </w:t>
      </w:r>
      <w:proofErr w:type="gramStart"/>
      <w:r>
        <w:rPr>
          <w:rFonts w:ascii="Times New Roman" w:hAnsi="Times New Roman"/>
          <w:szCs w:val="24"/>
        </w:rPr>
        <w:t xml:space="preserve">чворовима </w:t>
      </w:r>
      <w:r w:rsidRPr="00884756">
        <w:rPr>
          <w:rFonts w:ascii="Times New Roman" w:hAnsi="Times New Roman"/>
          <w:szCs w:val="24"/>
        </w:rPr>
        <w:t xml:space="preserve"> за</w:t>
      </w:r>
      <w:proofErr w:type="gramEnd"/>
      <w:r w:rsidRPr="00884756">
        <w:rPr>
          <w:rFonts w:ascii="Times New Roman" w:hAnsi="Times New Roman"/>
          <w:szCs w:val="24"/>
        </w:rPr>
        <w:t xml:space="preserve"> лица са посебним потребама предвидети санитарну опрему и галантерију прилагођену лицима са посебним потребама. </w:t>
      </w:r>
      <w:proofErr w:type="gramStart"/>
      <w:r w:rsidRPr="00884756">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884756">
        <w:rPr>
          <w:rFonts w:ascii="Times New Roman" w:hAnsi="Times New Roman"/>
          <w:szCs w:val="24"/>
        </w:rPr>
        <w:t xml:space="preserve"> </w:t>
      </w:r>
      <w:proofErr w:type="gramStart"/>
      <w:r w:rsidRPr="00884756">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33C99526" w14:textId="77777777" w:rsidR="00623DE3" w:rsidRDefault="00623DE3" w:rsidP="00623DE3">
      <w:pPr>
        <w:pStyle w:val="NoSpacing"/>
        <w:ind w:left="284" w:hanging="284"/>
        <w:rPr>
          <w:rFonts w:ascii="Times New Roman" w:hAnsi="Times New Roman"/>
          <w:szCs w:val="24"/>
          <w:lang w:val="sr-Cyrl-RS"/>
        </w:rPr>
      </w:pPr>
    </w:p>
    <w:p w14:paraId="576BA0CE" w14:textId="77777777" w:rsidR="00623DE3" w:rsidRPr="00E876DB" w:rsidRDefault="00623DE3" w:rsidP="00623DE3">
      <w:pPr>
        <w:pStyle w:val="NoSpacing"/>
        <w:ind w:left="284" w:hanging="284"/>
        <w:rPr>
          <w:rFonts w:ascii="Times New Roman" w:hAnsi="Times New Roman"/>
          <w:szCs w:val="24"/>
          <w:lang w:val="sr-Cyrl-RS"/>
        </w:rPr>
      </w:pPr>
      <w:proofErr w:type="gramStart"/>
      <w:r w:rsidRPr="00D823E8">
        <w:rPr>
          <w:rFonts w:ascii="Times New Roman" w:hAnsi="Times New Roman"/>
          <w:b/>
          <w:szCs w:val="24"/>
        </w:rPr>
        <w:t>1</w:t>
      </w:r>
      <w:r w:rsidRPr="00D823E8">
        <w:rPr>
          <w:rFonts w:ascii="Times New Roman" w:hAnsi="Times New Roman"/>
          <w:b/>
          <w:szCs w:val="24"/>
          <w:lang w:val="sr-Cyrl-RS"/>
        </w:rPr>
        <w:t>3 СТОЛАРСКИ</w:t>
      </w:r>
      <w:r>
        <w:rPr>
          <w:rFonts w:ascii="Times New Roman" w:hAnsi="Times New Roman"/>
          <w:szCs w:val="24"/>
          <w:lang w:val="sr-Cyrl-RS"/>
        </w:rPr>
        <w:t xml:space="preserve"> </w:t>
      </w:r>
      <w:r w:rsidRPr="00884756">
        <w:rPr>
          <w:rFonts w:ascii="Times New Roman" w:hAnsi="Times New Roman"/>
          <w:b/>
          <w:szCs w:val="24"/>
        </w:rPr>
        <w:t>РАДОВИ</w:t>
      </w:r>
      <w:r>
        <w:rPr>
          <w:rFonts w:ascii="Times New Roman" w:hAnsi="Times New Roman"/>
          <w:b/>
          <w:szCs w:val="24"/>
          <w:lang w:val="sr-Cyrl-RS"/>
        </w:rPr>
        <w:t>.</w:t>
      </w:r>
      <w:proofErr w:type="gramEnd"/>
      <w:r>
        <w:rPr>
          <w:rFonts w:ascii="Times New Roman" w:hAnsi="Times New Roman"/>
          <w:b/>
          <w:szCs w:val="24"/>
          <w:lang w:val="sr-Cyrl-RS"/>
        </w:rPr>
        <w:t xml:space="preserve"> </w:t>
      </w:r>
      <w:r w:rsidRPr="00E876DB">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5704DC0C" w14:textId="77777777" w:rsidR="00623DE3" w:rsidRPr="00884756" w:rsidRDefault="00623DE3" w:rsidP="00623DE3">
      <w:pPr>
        <w:spacing w:line="320" w:lineRule="atLeast"/>
        <w:ind w:left="284" w:hanging="284"/>
        <w:jc w:val="both"/>
      </w:pPr>
    </w:p>
    <w:p w14:paraId="707A90B2" w14:textId="77777777" w:rsidR="00623DE3" w:rsidRPr="00884756" w:rsidRDefault="00623DE3" w:rsidP="00623DE3">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proofErr w:type="gramStart"/>
      <w:r w:rsidRPr="00884756">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884756">
        <w:t xml:space="preserve"> </w:t>
      </w:r>
    </w:p>
    <w:p w14:paraId="290E02CA" w14:textId="77777777" w:rsidR="00623DE3" w:rsidRPr="00884756" w:rsidRDefault="00623DE3" w:rsidP="00623DE3">
      <w:pPr>
        <w:ind w:left="284" w:hanging="284"/>
        <w:jc w:val="both"/>
      </w:pPr>
    </w:p>
    <w:p w14:paraId="198DB81B" w14:textId="77777777" w:rsidR="00623DE3" w:rsidRPr="00884756" w:rsidRDefault="00623DE3" w:rsidP="00623DE3">
      <w:proofErr w:type="gramStart"/>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6CDCAA8A" w14:textId="77777777" w:rsidR="00623DE3" w:rsidRPr="00884756" w:rsidRDefault="00623DE3" w:rsidP="00623DE3">
      <w:proofErr w:type="gramStart"/>
      <w:r w:rsidRPr="00884756">
        <w:t>Уз пројекат се прилаже и елаборат о енергетској ефикасности објекта и пројекат противпожарне заштите.</w:t>
      </w:r>
      <w:proofErr w:type="gramEnd"/>
    </w:p>
    <w:p w14:paraId="68875BF4" w14:textId="77777777" w:rsidR="00623DE3" w:rsidRPr="00884756" w:rsidRDefault="00623DE3" w:rsidP="00623DE3">
      <w:pPr>
        <w:jc w:val="center"/>
        <w:rPr>
          <w:b/>
          <w:color w:val="FF0000"/>
          <w:lang w:val="hr-HR"/>
        </w:rPr>
      </w:pPr>
    </w:p>
    <w:p w14:paraId="2BDF882B" w14:textId="77777777" w:rsidR="00623DE3" w:rsidRPr="00884756" w:rsidRDefault="00623DE3" w:rsidP="00623DE3">
      <w:pPr>
        <w:shd w:val="pct5" w:color="auto" w:fill="auto"/>
        <w:rPr>
          <w:b/>
        </w:rPr>
      </w:pPr>
      <w:r w:rsidRPr="00884756">
        <w:rPr>
          <w:b/>
        </w:rPr>
        <w:t>ИИ.2.</w:t>
      </w:r>
      <w:r w:rsidRPr="00884756">
        <w:rPr>
          <w:b/>
        </w:rPr>
        <w:tab/>
        <w:t xml:space="preserve">З А Д А Т А </w:t>
      </w:r>
      <w:proofErr w:type="gramStart"/>
      <w:r w:rsidRPr="00884756">
        <w:rPr>
          <w:b/>
        </w:rPr>
        <w:t>К :</w:t>
      </w:r>
      <w:proofErr w:type="gramEnd"/>
    </w:p>
    <w:p w14:paraId="39779C02" w14:textId="77777777" w:rsidR="00623DE3" w:rsidRPr="00884756" w:rsidRDefault="00623DE3" w:rsidP="00623DE3">
      <w:pPr>
        <w:ind w:left="1440" w:hanging="1620"/>
        <w:rPr>
          <w:noProof/>
          <w:lang w:val="de-DE"/>
        </w:rPr>
      </w:pPr>
      <w:r w:rsidRPr="00884756">
        <w:rPr>
          <w:noProof/>
          <w:lang w:val="de-DE"/>
        </w:rPr>
        <w:t xml:space="preserve">  </w:t>
      </w:r>
    </w:p>
    <w:p w14:paraId="3CA8D005" w14:textId="77777777" w:rsidR="00623DE3" w:rsidRDefault="00623DE3" w:rsidP="00623DE3">
      <w:pPr>
        <w:ind w:left="851" w:hanging="851"/>
        <w:rPr>
          <w:b/>
          <w:lang w:val="sr-Cyrl-RS"/>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33411ABF" w14:textId="77777777" w:rsidR="00623DE3" w:rsidRPr="00FE2BA5" w:rsidRDefault="00623DE3" w:rsidP="00623DE3">
      <w:pPr>
        <w:ind w:left="851" w:hanging="851"/>
        <w:rPr>
          <w:b/>
          <w:lang w:val="sr-Cyrl-RS"/>
        </w:rPr>
      </w:pPr>
    </w:p>
    <w:p w14:paraId="63ABDD70" w14:textId="77777777" w:rsidR="00623DE3" w:rsidRPr="00FC67C7" w:rsidRDefault="00623DE3" w:rsidP="001C6F83">
      <w:pPr>
        <w:pStyle w:val="Style1"/>
        <w:numPr>
          <w:ilvl w:val="0"/>
          <w:numId w:val="17"/>
        </w:numPr>
        <w:rPr>
          <w:szCs w:val="24"/>
        </w:rPr>
      </w:pPr>
      <w:r w:rsidRPr="00884756">
        <w:rPr>
          <w:b/>
          <w:szCs w:val="24"/>
        </w:rPr>
        <w:t>Пројекте електричних инсталација израдити у три свеске</w:t>
      </w:r>
      <w:r w:rsidRPr="00884756">
        <w:rPr>
          <w:szCs w:val="24"/>
        </w:rPr>
        <w:t>:</w:t>
      </w:r>
    </w:p>
    <w:p w14:paraId="535AF98A" w14:textId="77777777" w:rsidR="00623DE3" w:rsidRPr="00884756" w:rsidRDefault="00623DE3" w:rsidP="00623DE3">
      <w:pPr>
        <w:pStyle w:val="Style1"/>
        <w:ind w:left="360"/>
        <w:rPr>
          <w:szCs w:val="24"/>
        </w:rPr>
      </w:pPr>
      <w:r>
        <w:rPr>
          <w:szCs w:val="24"/>
          <w:lang w:val="sr-Cyrl-RS"/>
        </w:rPr>
        <w:t xml:space="preserve">                </w:t>
      </w:r>
      <w:r w:rsidRPr="00884756">
        <w:rPr>
          <w:szCs w:val="24"/>
        </w:rPr>
        <w:t xml:space="preserve"> 1. Пројекат инсталација јаке струје</w:t>
      </w:r>
    </w:p>
    <w:p w14:paraId="6423F387" w14:textId="77777777" w:rsidR="00623DE3" w:rsidRPr="00884756" w:rsidRDefault="00623DE3" w:rsidP="00623DE3">
      <w:pPr>
        <w:pStyle w:val="Style1"/>
        <w:ind w:left="360"/>
        <w:rPr>
          <w:szCs w:val="24"/>
        </w:rPr>
      </w:pPr>
      <w:r w:rsidRPr="00884756">
        <w:rPr>
          <w:szCs w:val="24"/>
        </w:rPr>
        <w:t xml:space="preserve">                 2. Пројекат инсталација слабе струје</w:t>
      </w:r>
    </w:p>
    <w:p w14:paraId="52427E6C" w14:textId="77777777" w:rsidR="00623DE3" w:rsidRPr="00884756" w:rsidRDefault="00623DE3" w:rsidP="00623DE3">
      <w:pPr>
        <w:pStyle w:val="Style1"/>
        <w:ind w:left="360"/>
        <w:rPr>
          <w:szCs w:val="24"/>
          <w:lang w:val="sr-Latn-CS"/>
        </w:rPr>
      </w:pPr>
      <w:r w:rsidRPr="00884756">
        <w:rPr>
          <w:szCs w:val="24"/>
        </w:rPr>
        <w:t xml:space="preserve">                 3. Пројекат дојаве пожара</w:t>
      </w:r>
    </w:p>
    <w:p w14:paraId="5BF8E327" w14:textId="77777777" w:rsidR="00623DE3" w:rsidRPr="00884756" w:rsidRDefault="00623DE3" w:rsidP="00623DE3">
      <w:pPr>
        <w:tabs>
          <w:tab w:val="left" w:pos="1701"/>
        </w:tabs>
        <w:ind w:left="180" w:right="382" w:hanging="180"/>
      </w:pPr>
      <w:r w:rsidRPr="00884756">
        <w:t xml:space="preserve"> </w:t>
      </w:r>
    </w:p>
    <w:p w14:paraId="762F3AE9" w14:textId="77777777" w:rsidR="00623DE3" w:rsidRPr="00884756" w:rsidRDefault="00623DE3" w:rsidP="001C6F83">
      <w:pPr>
        <w:numPr>
          <w:ilvl w:val="0"/>
          <w:numId w:val="17"/>
        </w:numPr>
        <w:ind w:right="382"/>
        <w:rPr>
          <w:b/>
        </w:rPr>
      </w:pPr>
      <w:r w:rsidRPr="00884756">
        <w:rPr>
          <w:b/>
        </w:rPr>
        <w:t>Свеска 1</w:t>
      </w:r>
    </w:p>
    <w:p w14:paraId="0CF4047E" w14:textId="77777777" w:rsidR="00623DE3" w:rsidRPr="00884756" w:rsidRDefault="00623DE3" w:rsidP="00623DE3">
      <w:pPr>
        <w:tabs>
          <w:tab w:val="left" w:pos="1701"/>
        </w:tabs>
        <w:ind w:left="720" w:right="382"/>
      </w:pPr>
    </w:p>
    <w:p w14:paraId="085D1564" w14:textId="77777777" w:rsidR="00623DE3" w:rsidRPr="00884756" w:rsidRDefault="00623DE3" w:rsidP="00623DE3">
      <w:pPr>
        <w:tabs>
          <w:tab w:val="left" w:pos="284"/>
        </w:tabs>
        <w:ind w:left="426" w:right="382"/>
      </w:pPr>
      <w:proofErr w:type="gramStart"/>
      <w:r w:rsidRPr="00884756">
        <w:t>ПРОЈЕКАТ  РЕКОНСТРУКЦИЈЕ</w:t>
      </w:r>
      <w:proofErr w:type="gramEnd"/>
      <w:r w:rsidRPr="00884756">
        <w:t xml:space="preserve"> ЕЛЕКТРОЕНЕРГЕТСКИХ  ИНСТАЛАЦИЈА – ЈАКЕ СТРУЈЕ</w:t>
      </w:r>
    </w:p>
    <w:p w14:paraId="760A58F8" w14:textId="77777777" w:rsidR="00623DE3" w:rsidRPr="00884756" w:rsidRDefault="00623DE3" w:rsidP="00623DE3">
      <w:pPr>
        <w:tabs>
          <w:tab w:val="left" w:pos="1134"/>
        </w:tabs>
        <w:ind w:left="1080" w:right="382"/>
      </w:pPr>
    </w:p>
    <w:p w14:paraId="0604126A" w14:textId="77777777" w:rsidR="00623DE3" w:rsidRDefault="00623DE3" w:rsidP="00623DE3">
      <w:pPr>
        <w:tabs>
          <w:tab w:val="left" w:pos="1701"/>
        </w:tabs>
        <w:ind w:right="-1"/>
      </w:pPr>
      <w:r>
        <w:t>Пројектом треба обухватити следеће врсте инсталација:</w:t>
      </w:r>
    </w:p>
    <w:p w14:paraId="65432AC5" w14:textId="77777777" w:rsidR="00623DE3" w:rsidRDefault="00623DE3" w:rsidP="00623DE3">
      <w:pPr>
        <w:tabs>
          <w:tab w:val="left" w:pos="1701"/>
        </w:tabs>
        <w:ind w:right="-1"/>
      </w:pPr>
    </w:p>
    <w:p w14:paraId="5CCCC598" w14:textId="77777777" w:rsidR="00623DE3" w:rsidRDefault="00623DE3" w:rsidP="00623DE3">
      <w:pPr>
        <w:tabs>
          <w:tab w:val="left" w:pos="1701"/>
        </w:tabs>
        <w:ind w:right="-1"/>
      </w:pPr>
      <w:r>
        <w:t>1.</w:t>
      </w:r>
      <w:r>
        <w:tab/>
      </w:r>
      <w:proofErr w:type="gramStart"/>
      <w:r>
        <w:t>Електрична  инсталација</w:t>
      </w:r>
      <w:proofErr w:type="gramEnd"/>
      <w:r>
        <w:t xml:space="preserve">  општег осветљења</w:t>
      </w:r>
    </w:p>
    <w:p w14:paraId="36C545FD" w14:textId="77777777" w:rsidR="00623DE3" w:rsidRDefault="00623DE3" w:rsidP="00623DE3">
      <w:pPr>
        <w:tabs>
          <w:tab w:val="left" w:pos="1701"/>
        </w:tabs>
        <w:ind w:right="-1"/>
      </w:pPr>
      <w:r>
        <w:t>2.</w:t>
      </w:r>
      <w:r>
        <w:tab/>
      </w:r>
      <w:proofErr w:type="gramStart"/>
      <w:r>
        <w:t>Електрична  инсталација</w:t>
      </w:r>
      <w:proofErr w:type="gramEnd"/>
      <w:r>
        <w:t xml:space="preserve">  сигурносног -  противпаничног осветљења </w:t>
      </w:r>
    </w:p>
    <w:p w14:paraId="491AD8B8" w14:textId="77777777" w:rsidR="00623DE3" w:rsidRDefault="00623DE3" w:rsidP="00623DE3">
      <w:pPr>
        <w:tabs>
          <w:tab w:val="left" w:pos="1701"/>
        </w:tabs>
        <w:ind w:right="-1"/>
      </w:pPr>
      <w:r>
        <w:t>3.</w:t>
      </w:r>
      <w:r>
        <w:tab/>
      </w:r>
      <w:proofErr w:type="gramStart"/>
      <w:r>
        <w:t>Електрична  инсталација</w:t>
      </w:r>
      <w:proofErr w:type="gramEnd"/>
      <w:r>
        <w:t xml:space="preserve"> прикључница опште  намене </w:t>
      </w:r>
    </w:p>
    <w:p w14:paraId="25F8F492" w14:textId="77777777" w:rsidR="00623DE3" w:rsidRDefault="00623DE3" w:rsidP="00623DE3">
      <w:pPr>
        <w:tabs>
          <w:tab w:val="left" w:pos="1701"/>
        </w:tabs>
        <w:ind w:right="-1"/>
      </w:pPr>
      <w:r>
        <w:t>4.</w:t>
      </w:r>
      <w:r>
        <w:tab/>
      </w:r>
      <w:proofErr w:type="gramStart"/>
      <w:r>
        <w:t>Електрична  инсталација</w:t>
      </w:r>
      <w:proofErr w:type="gramEnd"/>
      <w:r>
        <w:t xml:space="preserve"> прикључница   по  радним   местима </w:t>
      </w:r>
    </w:p>
    <w:p w14:paraId="5ACB43D4" w14:textId="77777777" w:rsidR="00623DE3" w:rsidRDefault="00623DE3" w:rsidP="00623DE3">
      <w:pPr>
        <w:tabs>
          <w:tab w:val="left" w:pos="1701"/>
        </w:tabs>
        <w:ind w:right="-1"/>
      </w:pPr>
      <w:r>
        <w:t>5.</w:t>
      </w:r>
      <w:r>
        <w:tab/>
      </w:r>
      <w:proofErr w:type="gramStart"/>
      <w:r>
        <w:t>Електрична  инсталација</w:t>
      </w:r>
      <w:proofErr w:type="gramEnd"/>
      <w:r>
        <w:t xml:space="preserve"> грејања, климатизације и вентилације </w:t>
      </w:r>
    </w:p>
    <w:p w14:paraId="42F5FE19" w14:textId="77777777" w:rsidR="00623DE3" w:rsidRDefault="00623DE3" w:rsidP="00623DE3">
      <w:pPr>
        <w:tabs>
          <w:tab w:val="left" w:pos="1701"/>
        </w:tabs>
        <w:ind w:right="-1"/>
        <w:rPr>
          <w:lang w:val="sr-Cyrl-RS"/>
        </w:rPr>
      </w:pPr>
      <w:r>
        <w:t>6.</w:t>
      </w:r>
      <w:r>
        <w:tab/>
      </w:r>
      <w:proofErr w:type="gramStart"/>
      <w:r>
        <w:t>Електрична  инсталација</w:t>
      </w:r>
      <w:proofErr w:type="gramEnd"/>
      <w:r>
        <w:t xml:space="preserve"> напајања, команде и сигнализације </w:t>
      </w:r>
    </w:p>
    <w:p w14:paraId="7221D600" w14:textId="77777777" w:rsidR="00623DE3" w:rsidRDefault="00623DE3" w:rsidP="00623DE3">
      <w:pPr>
        <w:tabs>
          <w:tab w:val="left" w:pos="1701"/>
        </w:tabs>
        <w:ind w:right="-1"/>
      </w:pPr>
      <w:r>
        <w:rPr>
          <w:lang w:val="sr-Cyrl-RS"/>
        </w:rPr>
        <w:t xml:space="preserve">                            </w:t>
      </w:r>
      <w:proofErr w:type="gramStart"/>
      <w:r>
        <w:t>електромоторног</w:t>
      </w:r>
      <w:proofErr w:type="gramEnd"/>
      <w:r>
        <w:t xml:space="preserve"> погона лифтова </w:t>
      </w:r>
    </w:p>
    <w:p w14:paraId="171BC4CC" w14:textId="77777777" w:rsidR="00623DE3" w:rsidRDefault="00623DE3" w:rsidP="00623DE3">
      <w:pPr>
        <w:tabs>
          <w:tab w:val="left" w:pos="1701"/>
        </w:tabs>
        <w:ind w:right="-1"/>
        <w:rPr>
          <w:lang w:val="sr-Cyrl-RS"/>
        </w:rPr>
      </w:pPr>
      <w:r>
        <w:t>7.</w:t>
      </w:r>
      <w:r>
        <w:tab/>
      </w:r>
      <w:proofErr w:type="gramStart"/>
      <w:r>
        <w:t>Електрична  инсталација</w:t>
      </w:r>
      <w:proofErr w:type="gramEnd"/>
      <w:r>
        <w:t xml:space="preserve"> унутрашњег  електроенергетског напајања </w:t>
      </w:r>
    </w:p>
    <w:p w14:paraId="1F599742" w14:textId="77777777" w:rsidR="00623DE3" w:rsidRDefault="00623DE3" w:rsidP="00623DE3">
      <w:pPr>
        <w:tabs>
          <w:tab w:val="left" w:pos="1701"/>
        </w:tabs>
        <w:ind w:right="-1"/>
      </w:pPr>
      <w:r>
        <w:rPr>
          <w:lang w:val="sr-Cyrl-RS"/>
        </w:rPr>
        <w:t xml:space="preserve">                           </w:t>
      </w:r>
      <w:r>
        <w:t xml:space="preserve"> </w:t>
      </w:r>
      <w:proofErr w:type="gramStart"/>
      <w:r>
        <w:t>мрежним</w:t>
      </w:r>
      <w:proofErr w:type="gramEnd"/>
      <w:r>
        <w:t xml:space="preserve">   напоном   напајања    </w:t>
      </w:r>
    </w:p>
    <w:p w14:paraId="4B0C8DF3" w14:textId="77777777" w:rsidR="00623DE3" w:rsidRDefault="00623DE3" w:rsidP="00623DE3">
      <w:pPr>
        <w:tabs>
          <w:tab w:val="left" w:pos="1701"/>
        </w:tabs>
        <w:ind w:right="-1"/>
        <w:rPr>
          <w:lang w:val="sr-Cyrl-RS"/>
        </w:rPr>
      </w:pPr>
      <w:r>
        <w:t>8.</w:t>
      </w:r>
      <w:r>
        <w:tab/>
      </w:r>
      <w:proofErr w:type="gramStart"/>
      <w:r>
        <w:t>Електрична  инсталација</w:t>
      </w:r>
      <w:proofErr w:type="gramEnd"/>
      <w:r>
        <w:t xml:space="preserve">  резервног  електроенергетског  напајања  из</w:t>
      </w:r>
    </w:p>
    <w:p w14:paraId="3BAE8E5A" w14:textId="77777777" w:rsidR="00623DE3" w:rsidRDefault="00623DE3" w:rsidP="00623DE3">
      <w:pPr>
        <w:tabs>
          <w:tab w:val="left" w:pos="1701"/>
        </w:tabs>
        <w:ind w:right="-1"/>
      </w:pPr>
      <w:r>
        <w:rPr>
          <w:lang w:val="sr-Cyrl-RS"/>
        </w:rPr>
        <w:t xml:space="preserve">                         </w:t>
      </w:r>
      <w:r>
        <w:t xml:space="preserve">   </w:t>
      </w:r>
      <w:proofErr w:type="gramStart"/>
      <w:r>
        <w:t>дизелелектричног  агрегата</w:t>
      </w:r>
      <w:proofErr w:type="gramEnd"/>
      <w:r>
        <w:t xml:space="preserve"> (напајање  мрежа-агрегат ) </w:t>
      </w:r>
    </w:p>
    <w:p w14:paraId="3297DBD4" w14:textId="77777777" w:rsidR="00623DE3" w:rsidRDefault="00623DE3" w:rsidP="00623DE3">
      <w:pPr>
        <w:tabs>
          <w:tab w:val="left" w:pos="1701"/>
        </w:tabs>
        <w:ind w:right="-1"/>
        <w:rPr>
          <w:lang w:val="sr-Cyrl-RS"/>
        </w:rPr>
      </w:pPr>
      <w:r>
        <w:t>9.</w:t>
      </w:r>
      <w:r>
        <w:tab/>
      </w:r>
      <w:proofErr w:type="gramStart"/>
      <w:r>
        <w:t>Електрична  инсталација</w:t>
      </w:r>
      <w:proofErr w:type="gramEnd"/>
      <w:r>
        <w:t xml:space="preserve">   беспрекидног електроенергетског  напајања </w:t>
      </w:r>
    </w:p>
    <w:p w14:paraId="06D91249" w14:textId="77777777" w:rsidR="00623DE3" w:rsidRDefault="00623DE3" w:rsidP="00623DE3">
      <w:pPr>
        <w:tabs>
          <w:tab w:val="left" w:pos="1701"/>
        </w:tabs>
        <w:ind w:right="-1"/>
      </w:pPr>
      <w:r>
        <w:rPr>
          <w:lang w:val="sr-Cyrl-RS"/>
        </w:rPr>
        <w:lastRenderedPageBreak/>
        <w:t xml:space="preserve">                           </w:t>
      </w:r>
      <w:r>
        <w:t xml:space="preserve">  </w:t>
      </w:r>
      <w:proofErr w:type="gramStart"/>
      <w:r>
        <w:t>из  УПС</w:t>
      </w:r>
      <w:proofErr w:type="gramEnd"/>
      <w:r>
        <w:t xml:space="preserve">-а </w:t>
      </w:r>
    </w:p>
    <w:p w14:paraId="509F2BD2" w14:textId="77777777" w:rsidR="00623DE3" w:rsidRDefault="00623DE3" w:rsidP="00623DE3">
      <w:pPr>
        <w:tabs>
          <w:tab w:val="left" w:pos="1701"/>
        </w:tabs>
        <w:ind w:right="-1"/>
        <w:rPr>
          <w:lang w:val="sr-Cyrl-RS"/>
        </w:rPr>
      </w:pPr>
      <w:r>
        <w:t>10.</w:t>
      </w:r>
      <w:r>
        <w:tab/>
      </w:r>
      <w:proofErr w:type="gramStart"/>
      <w:r>
        <w:t>Електрична  инсталација</w:t>
      </w:r>
      <w:proofErr w:type="gramEnd"/>
      <w:r>
        <w:t xml:space="preserve"> еквипотенцијализације свих металних маса у</w:t>
      </w:r>
    </w:p>
    <w:p w14:paraId="05610510" w14:textId="77777777" w:rsidR="00623DE3" w:rsidRDefault="00623DE3" w:rsidP="00623DE3">
      <w:pPr>
        <w:tabs>
          <w:tab w:val="left" w:pos="1701"/>
        </w:tabs>
        <w:ind w:right="-1"/>
      </w:pPr>
      <w:r>
        <w:rPr>
          <w:lang w:val="sr-Cyrl-RS"/>
        </w:rPr>
        <w:t xml:space="preserve">                           </w:t>
      </w:r>
      <w:r>
        <w:t xml:space="preserve"> </w:t>
      </w:r>
      <w:proofErr w:type="gramStart"/>
      <w:r>
        <w:t>објекту</w:t>
      </w:r>
      <w:proofErr w:type="gramEnd"/>
      <w:r>
        <w:t xml:space="preserve"> </w:t>
      </w:r>
    </w:p>
    <w:p w14:paraId="760BEE42" w14:textId="77777777" w:rsidR="00623DE3" w:rsidRDefault="00623DE3" w:rsidP="00623DE3">
      <w:pPr>
        <w:tabs>
          <w:tab w:val="left" w:pos="1701"/>
        </w:tabs>
        <w:ind w:right="-1"/>
      </w:pPr>
      <w:r>
        <w:t>11.</w:t>
      </w:r>
      <w:r>
        <w:tab/>
      </w:r>
      <w:proofErr w:type="gramStart"/>
      <w:r>
        <w:t>Громобранска  инсталација</w:t>
      </w:r>
      <w:proofErr w:type="gramEnd"/>
      <w:r>
        <w:t xml:space="preserve">  са уземљивачем објекта </w:t>
      </w:r>
    </w:p>
    <w:p w14:paraId="42C043B3" w14:textId="77777777" w:rsidR="00623DE3" w:rsidRDefault="00623DE3" w:rsidP="00623DE3">
      <w:pPr>
        <w:tabs>
          <w:tab w:val="left" w:pos="1701"/>
        </w:tabs>
        <w:ind w:right="-1"/>
      </w:pPr>
      <w:r>
        <w:t>12.</w:t>
      </w:r>
      <w:r>
        <w:tab/>
        <w:t>Електрична инсталација тачног времена</w:t>
      </w:r>
    </w:p>
    <w:p w14:paraId="64F20F41" w14:textId="77777777" w:rsidR="00623DE3" w:rsidRPr="00FF49C9" w:rsidRDefault="00623DE3" w:rsidP="00623DE3">
      <w:pPr>
        <w:tabs>
          <w:tab w:val="left" w:pos="1701"/>
        </w:tabs>
        <w:ind w:right="-1"/>
        <w:rPr>
          <w:color w:val="000000"/>
        </w:rPr>
      </w:pPr>
      <w:r>
        <w:t>13.</w:t>
      </w:r>
      <w:r>
        <w:tab/>
        <w:t>Електрична инсталација болничког позива –позив пацијената</w:t>
      </w:r>
    </w:p>
    <w:p w14:paraId="354019AA" w14:textId="77777777" w:rsidR="00623DE3" w:rsidRDefault="00623DE3" w:rsidP="00623DE3">
      <w:pPr>
        <w:tabs>
          <w:tab w:val="left" w:pos="1701"/>
        </w:tabs>
        <w:ind w:left="1800" w:right="-1"/>
        <w:rPr>
          <w:b/>
          <w:color w:val="000000"/>
          <w:lang w:val="en-US"/>
        </w:rPr>
      </w:pPr>
      <w:r>
        <w:rPr>
          <w:b/>
          <w:color w:val="000000"/>
          <w:lang w:val="sr-Cyrl-RS"/>
        </w:rPr>
        <w:t xml:space="preserve">                            </w:t>
      </w:r>
    </w:p>
    <w:p w14:paraId="77255B8E" w14:textId="77777777" w:rsidR="00623DE3" w:rsidRPr="00F6593F" w:rsidRDefault="00623DE3" w:rsidP="00623DE3">
      <w:pPr>
        <w:tabs>
          <w:tab w:val="left" w:pos="1701"/>
        </w:tabs>
        <w:ind w:left="1800" w:right="-1"/>
        <w:rPr>
          <w:b/>
          <w:color w:val="000000"/>
        </w:rPr>
      </w:pPr>
      <w:r>
        <w:rPr>
          <w:b/>
          <w:color w:val="000000"/>
          <w:lang w:val="en-US"/>
        </w:rPr>
        <w:t xml:space="preserve">                      </w:t>
      </w:r>
      <w:r>
        <w:rPr>
          <w:b/>
          <w:color w:val="000000"/>
          <w:lang w:val="sr-Cyrl-RS"/>
        </w:rPr>
        <w:t xml:space="preserve">  </w:t>
      </w:r>
      <w:r w:rsidRPr="00F6593F">
        <w:rPr>
          <w:b/>
          <w:color w:val="000000"/>
        </w:rPr>
        <w:t xml:space="preserve">ОПШТЕ </w:t>
      </w:r>
    </w:p>
    <w:p w14:paraId="6F365DC1" w14:textId="77777777" w:rsidR="00623DE3" w:rsidRPr="00F6593F" w:rsidRDefault="00623DE3" w:rsidP="00623DE3">
      <w:pPr>
        <w:tabs>
          <w:tab w:val="left" w:pos="1701"/>
        </w:tabs>
        <w:ind w:left="1800" w:right="-1"/>
        <w:rPr>
          <w:b/>
          <w:color w:val="000000"/>
        </w:rPr>
      </w:pPr>
    </w:p>
    <w:p w14:paraId="13B7A908" w14:textId="77777777" w:rsidR="00623DE3" w:rsidRPr="00F6593F" w:rsidRDefault="00623DE3" w:rsidP="00623DE3">
      <w:r w:rsidRPr="00F6593F">
        <w:rPr>
          <w:b/>
          <w:color w:val="000000"/>
        </w:rPr>
        <w:tab/>
      </w:r>
      <w:r w:rsidRPr="00F6593F">
        <w:t xml:space="preserve">За потребе корисника Клиничког центра Војводине , Клиника за </w:t>
      </w:r>
      <w:r w:rsidRPr="00FE2BA5">
        <w:t xml:space="preserve">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w:t>
      </w:r>
      <w:r w:rsidRPr="00F6593F">
        <w:t xml:space="preserve">болести, потеребно је урадити главне пројекте за инсталације “јаке” и “слабе” струје. </w:t>
      </w:r>
      <w:proofErr w:type="gramStart"/>
      <w:r w:rsidRPr="00F6593F">
        <w:t>Документацијом предвидети савремена, тренутно доступна, најквалитетнија техничко-технолошка решења и опрему.</w:t>
      </w:r>
      <w:proofErr w:type="gramEnd"/>
    </w:p>
    <w:p w14:paraId="07DC4B63" w14:textId="77777777" w:rsidR="00623DE3" w:rsidRPr="00F6593F" w:rsidRDefault="00623DE3" w:rsidP="00623DE3">
      <w:r w:rsidRPr="00F6593F">
        <w:t xml:space="preserve">Документацију израдити према важећем закону о планирању и изградњи објеката </w:t>
      </w:r>
      <w:proofErr w:type="gramStart"/>
      <w:r w:rsidRPr="00F6593F">
        <w:t>и  прописима</w:t>
      </w:r>
      <w:proofErr w:type="gramEnd"/>
      <w:r w:rsidRPr="00F6593F">
        <w:t xml:space="preserve"> за ову врсту инсталација.</w:t>
      </w:r>
    </w:p>
    <w:p w14:paraId="2944C046" w14:textId="77777777" w:rsidR="00623DE3" w:rsidRPr="00F6593F" w:rsidRDefault="00623DE3" w:rsidP="00623DE3">
      <w:r w:rsidRPr="00F6593F">
        <w:t xml:space="preserve">Пријектом предвидети полагање каблова </w:t>
      </w:r>
      <w:proofErr w:type="gramStart"/>
      <w:r w:rsidRPr="00F6593F">
        <w:t>делом  у</w:t>
      </w:r>
      <w:proofErr w:type="gramEnd"/>
      <w:r w:rsidRPr="00F6593F">
        <w:t xml:space="preserve">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4D9116D2" w14:textId="77777777" w:rsidR="00623DE3" w:rsidRPr="00F6593F" w:rsidRDefault="00623DE3" w:rsidP="00623DE3">
      <w:r w:rsidRPr="00F6593F">
        <w:t>Носаче каблова –ПНК канале предвидети у класи Е-90</w:t>
      </w:r>
    </w:p>
    <w:p w14:paraId="52254483" w14:textId="77777777" w:rsidR="00623DE3" w:rsidRPr="00F6593F" w:rsidRDefault="00623DE3" w:rsidP="00623DE3">
      <w:proofErr w:type="gramStart"/>
      <w:r w:rsidRPr="00F6593F">
        <w:t>Проводници и каблови треба да буду и халоген фрее изради - Н2XХ-Ј.</w:t>
      </w:r>
      <w:proofErr w:type="gramEnd"/>
    </w:p>
    <w:p w14:paraId="7AC247B4" w14:textId="77777777" w:rsidR="00623DE3" w:rsidRPr="00F6593F" w:rsidRDefault="00623DE3" w:rsidP="00623DE3">
      <w:r w:rsidRPr="00F6593F">
        <w:tab/>
      </w:r>
    </w:p>
    <w:p w14:paraId="0A45B6BC" w14:textId="77777777" w:rsidR="00623DE3" w:rsidRPr="00F6593F" w:rsidRDefault="00623DE3" w:rsidP="00623DE3">
      <w:r w:rsidRPr="00F6593F">
        <w:tab/>
        <w:t xml:space="preserve">Документација треба детаљно да специфицира позицију, начин уградње и техничке карактеристике: </w:t>
      </w:r>
    </w:p>
    <w:p w14:paraId="2F8004D1" w14:textId="77777777" w:rsidR="00623DE3" w:rsidRPr="00F6593F" w:rsidRDefault="00623DE3" w:rsidP="00623DE3">
      <w:r w:rsidRPr="00F6593F">
        <w:t>•</w:t>
      </w:r>
      <w:r w:rsidRPr="00F6593F">
        <w:tab/>
        <w:t>Опреме</w:t>
      </w:r>
    </w:p>
    <w:p w14:paraId="5D459A72" w14:textId="77777777" w:rsidR="00623DE3" w:rsidRPr="00F6593F" w:rsidRDefault="00623DE3" w:rsidP="00623DE3">
      <w:r w:rsidRPr="00F6593F">
        <w:t>•</w:t>
      </w:r>
      <w:r w:rsidRPr="00F6593F">
        <w:tab/>
        <w:t>Светиљки</w:t>
      </w:r>
    </w:p>
    <w:p w14:paraId="5242DD0E" w14:textId="77777777" w:rsidR="00623DE3" w:rsidRPr="00F6593F" w:rsidRDefault="00623DE3" w:rsidP="00623DE3">
      <w:r w:rsidRPr="00F6593F">
        <w:t>•</w:t>
      </w:r>
      <w:r w:rsidRPr="00F6593F">
        <w:tab/>
        <w:t>Каблова</w:t>
      </w:r>
    </w:p>
    <w:p w14:paraId="6A275386" w14:textId="77777777" w:rsidR="00623DE3" w:rsidRPr="00F6593F" w:rsidRDefault="00623DE3" w:rsidP="00623DE3">
      <w:r w:rsidRPr="00F6593F">
        <w:t>•</w:t>
      </w:r>
      <w:r w:rsidRPr="00F6593F">
        <w:tab/>
        <w:t>Разводних ормана</w:t>
      </w:r>
    </w:p>
    <w:p w14:paraId="01BC3C09" w14:textId="77777777" w:rsidR="00623DE3" w:rsidRPr="00F6593F" w:rsidRDefault="00623DE3" w:rsidP="00623DE3">
      <w:r w:rsidRPr="00F6593F">
        <w:t>•</w:t>
      </w:r>
      <w:r w:rsidRPr="00F6593F">
        <w:tab/>
        <w:t>ПНК канала</w:t>
      </w:r>
    </w:p>
    <w:p w14:paraId="2D57DE84" w14:textId="77777777" w:rsidR="00623DE3" w:rsidRPr="00F6593F" w:rsidRDefault="00623DE3" w:rsidP="00623DE3">
      <w:r w:rsidRPr="00F6593F">
        <w:t>•</w:t>
      </w:r>
      <w:r w:rsidRPr="00F6593F">
        <w:tab/>
      </w:r>
      <w:proofErr w:type="gramStart"/>
      <w:r w:rsidRPr="00F6593F">
        <w:t>Утичних  и</w:t>
      </w:r>
      <w:proofErr w:type="gramEnd"/>
      <w:r w:rsidRPr="00F6593F">
        <w:t xml:space="preserve"> прекидачких места</w:t>
      </w:r>
    </w:p>
    <w:p w14:paraId="1F003F1B" w14:textId="77777777" w:rsidR="00623DE3" w:rsidRDefault="00623DE3" w:rsidP="00623DE3">
      <w:r w:rsidRPr="00F6593F">
        <w:t>•</w:t>
      </w:r>
      <w:r w:rsidRPr="00F6593F">
        <w:tab/>
        <w:t>Комуникационих уређаја</w:t>
      </w:r>
    </w:p>
    <w:p w14:paraId="6781AE6C" w14:textId="77777777" w:rsidR="00623DE3" w:rsidRDefault="00623DE3" w:rsidP="00623DE3"/>
    <w:p w14:paraId="750D473D" w14:textId="77777777" w:rsidR="00623DE3" w:rsidRDefault="00623DE3" w:rsidP="00623DE3">
      <w:pPr>
        <w:tabs>
          <w:tab w:val="left" w:pos="1701"/>
        </w:tabs>
        <w:ind w:left="1800" w:right="-1"/>
      </w:pPr>
    </w:p>
    <w:p w14:paraId="1972DF7B" w14:textId="77777777" w:rsidR="00623DE3" w:rsidRPr="00F6593F" w:rsidRDefault="00623DE3" w:rsidP="00623DE3">
      <w:r w:rsidRPr="00F6593F">
        <w:t>1.</w:t>
      </w:r>
      <w:r w:rsidRPr="00F6593F">
        <w:tab/>
      </w:r>
      <w:proofErr w:type="gramStart"/>
      <w:r w:rsidRPr="00F6593F">
        <w:t>Електрична  инсталација</w:t>
      </w:r>
      <w:proofErr w:type="gramEnd"/>
      <w:r w:rsidRPr="00F6593F">
        <w:t xml:space="preserve">  општег осветљења</w:t>
      </w:r>
    </w:p>
    <w:p w14:paraId="66F42FF2" w14:textId="77777777" w:rsidR="00623DE3" w:rsidRPr="00F6593F" w:rsidRDefault="00623DE3" w:rsidP="00623DE3"/>
    <w:p w14:paraId="40E054F2" w14:textId="77777777" w:rsidR="00623DE3" w:rsidRPr="00F6593F" w:rsidRDefault="00623DE3" w:rsidP="00623DE3">
      <w:proofErr w:type="gramStart"/>
      <w:r w:rsidRPr="00F6593F">
        <w:t>Пројектом предвидети електричну инсталацију општег осветљења у свакој просторији објекта.</w:t>
      </w:r>
      <w:proofErr w:type="gramEnd"/>
      <w:r w:rsidRPr="00F6593F">
        <w:t xml:space="preserve"> </w:t>
      </w:r>
      <w:proofErr w:type="gramStart"/>
      <w:r w:rsidRPr="00F6593F">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79278F51" w14:textId="77777777" w:rsidR="00623DE3" w:rsidRPr="00F6593F" w:rsidRDefault="00623DE3" w:rsidP="00623DE3">
      <w:proofErr w:type="gramStart"/>
      <w:r w:rsidRPr="00F6593F">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7DB21A99" w14:textId="77777777" w:rsidR="00623DE3" w:rsidRPr="00F6593F" w:rsidRDefault="00623DE3" w:rsidP="00623DE3">
      <w:proofErr w:type="gramStart"/>
      <w:r w:rsidRPr="00F6593F">
        <w:lastRenderedPageBreak/>
        <w:t>Укључивање светиљки предвидети инсталационим склопкама монтираним на зидовима код улазних врата и на пултевима дежурног особља.</w:t>
      </w:r>
      <w:proofErr w:type="gramEnd"/>
      <w:r w:rsidRPr="00F6593F">
        <w:t xml:space="preserve"> </w:t>
      </w:r>
      <w:proofErr w:type="gramStart"/>
      <w:r w:rsidRPr="00F6593F">
        <w:t>У ходницима и коридорима предвидети светиљке за монтажу у спуштен плафон.</w:t>
      </w:r>
      <w:proofErr w:type="gramEnd"/>
    </w:p>
    <w:p w14:paraId="34B3494F" w14:textId="77777777" w:rsidR="00623DE3" w:rsidRPr="00F6593F" w:rsidRDefault="00623DE3" w:rsidP="00623DE3">
      <w:proofErr w:type="gramStart"/>
      <w:r w:rsidRPr="00F6593F">
        <w:t>При пројектовању предвидети светиљке са смањеним губицима последње генарације, са тзв.</w:t>
      </w:r>
      <w:proofErr w:type="gramEnd"/>
      <w:r w:rsidRPr="00F6593F">
        <w:t xml:space="preserve"> </w:t>
      </w:r>
      <w:proofErr w:type="gramStart"/>
      <w:r w:rsidRPr="00F6593F">
        <w:t>штедљивим</w:t>
      </w:r>
      <w:proofErr w:type="gramEnd"/>
      <w:r w:rsidRPr="00F6593F">
        <w:t xml:space="preserve"> сијалицама  односно лед светиљке. </w:t>
      </w:r>
      <w:proofErr w:type="gramStart"/>
      <w:r w:rsidRPr="00F6593F">
        <w:t>У ходницима и већим просторијама освељење предвидети бар на два струјна круга.</w:t>
      </w:r>
      <w:proofErr w:type="gramEnd"/>
    </w:p>
    <w:p w14:paraId="5D101A90" w14:textId="77777777" w:rsidR="00623DE3" w:rsidRPr="00F6593F" w:rsidRDefault="00623DE3" w:rsidP="00623DE3">
      <w:proofErr w:type="gramStart"/>
      <w:r w:rsidRPr="00F6593F">
        <w:t>За светиљке које имају предспојне справе предвидети електронске пригушнице.</w:t>
      </w:r>
      <w:proofErr w:type="gramEnd"/>
      <w:r w:rsidRPr="00F6593F">
        <w:t xml:space="preserve"> </w:t>
      </w:r>
    </w:p>
    <w:p w14:paraId="4DD7EF5D" w14:textId="77777777" w:rsidR="00623DE3" w:rsidRPr="00F6593F" w:rsidRDefault="00623DE3" w:rsidP="00623DE3">
      <w:r w:rsidRPr="00F6593F">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rsidRPr="00F6593F">
        <w:t>... )</w:t>
      </w:r>
      <w:proofErr w:type="gramEnd"/>
      <w:r w:rsidRPr="00F6593F">
        <w:t>.</w:t>
      </w:r>
    </w:p>
    <w:p w14:paraId="70068F96" w14:textId="77777777" w:rsidR="00623DE3" w:rsidRPr="00F6593F" w:rsidRDefault="00623DE3" w:rsidP="00623DE3">
      <w:proofErr w:type="gramStart"/>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rsidRPr="00F6593F">
        <w:t xml:space="preserve"> </w:t>
      </w:r>
      <w:proofErr w:type="gramStart"/>
      <w:r w:rsidRPr="00F6593F">
        <w:t>са</w:t>
      </w:r>
      <w:proofErr w:type="gramEnd"/>
      <w:r w:rsidRPr="00F6593F">
        <w:t xml:space="preserve"> кабловима Н2XХ-Ј одговарајућег пресека.</w:t>
      </w:r>
    </w:p>
    <w:p w14:paraId="46BF4E4D" w14:textId="77777777" w:rsidR="00623DE3" w:rsidRPr="00F6593F" w:rsidRDefault="00623DE3" w:rsidP="00623DE3">
      <w:proofErr w:type="gramStart"/>
      <w:r w:rsidRPr="00F6593F">
        <w:t>На једнополним шемама обележити припадност просторији за сваки струјни круг.</w:t>
      </w:r>
      <w:proofErr w:type="gramEnd"/>
      <w:r w:rsidRPr="00F6593F">
        <w:t xml:space="preserve"> </w:t>
      </w:r>
      <w:proofErr w:type="gramStart"/>
      <w:r w:rsidRPr="00F6593F">
        <w:t>Такође у једнополним шемама обележити које се светиљке укључују којим прекидачима.</w:t>
      </w:r>
      <w:proofErr w:type="gramEnd"/>
    </w:p>
    <w:p w14:paraId="342BAD86" w14:textId="77777777" w:rsidR="00623DE3" w:rsidRPr="00F6593F" w:rsidRDefault="00623DE3" w:rsidP="00623DE3">
      <w:r w:rsidRPr="00F6593F">
        <w:t>За мокре чворове превидети додатне мере заштите од превисокг напона додира (ФИД склопке</w:t>
      </w:r>
      <w:proofErr w:type="gramStart"/>
      <w:r w:rsidRPr="00F6593F">
        <w:t>)  у</w:t>
      </w:r>
      <w:proofErr w:type="gramEnd"/>
      <w:r w:rsidRPr="00F6593F">
        <w:t xml:space="preserve"> складу са важећим прописима.</w:t>
      </w:r>
    </w:p>
    <w:p w14:paraId="0AACC773" w14:textId="77777777" w:rsidR="00623DE3" w:rsidRPr="00F6593F" w:rsidRDefault="00623DE3" w:rsidP="00623DE3"/>
    <w:p w14:paraId="216C2B1F" w14:textId="77777777" w:rsidR="00623DE3" w:rsidRPr="00F6593F" w:rsidRDefault="00623DE3" w:rsidP="00623DE3">
      <w:r w:rsidRPr="00F6593F">
        <w:t>2.</w:t>
      </w:r>
      <w:r w:rsidRPr="00F6593F">
        <w:tab/>
      </w:r>
      <w:proofErr w:type="gramStart"/>
      <w:r w:rsidRPr="00F6593F">
        <w:t>Електрична  инсталација</w:t>
      </w:r>
      <w:proofErr w:type="gramEnd"/>
      <w:r w:rsidRPr="00F6593F">
        <w:t xml:space="preserve"> сигурносно-противпаничног  осветљења</w:t>
      </w:r>
    </w:p>
    <w:p w14:paraId="4DBEFB69" w14:textId="77777777" w:rsidR="00623DE3" w:rsidRPr="00F6593F" w:rsidRDefault="00623DE3" w:rsidP="00623DE3"/>
    <w:p w14:paraId="32BFB8FF" w14:textId="77777777" w:rsidR="00623DE3" w:rsidRPr="00F6593F" w:rsidRDefault="00623DE3" w:rsidP="00623DE3">
      <w:proofErr w:type="gramStart"/>
      <w:r w:rsidRPr="00F6593F">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0028DDEA" w14:textId="77777777" w:rsidR="00623DE3" w:rsidRPr="00F6593F" w:rsidRDefault="00623DE3" w:rsidP="00623DE3">
      <w:proofErr w:type="gramStart"/>
      <w:r w:rsidRPr="00F6593F">
        <w:t>Светиљке предвидети за монтажу на плафонима и зидовима просторија тако да се једноставно могу одржавати и сервисирати.</w:t>
      </w:r>
      <w:proofErr w:type="gramEnd"/>
      <w:r w:rsidRPr="00F6593F">
        <w:t xml:space="preserve"> </w:t>
      </w:r>
    </w:p>
    <w:p w14:paraId="3AD6143A" w14:textId="77777777" w:rsidR="00623DE3" w:rsidRPr="00F6593F" w:rsidRDefault="00623DE3" w:rsidP="00623DE3">
      <w:r w:rsidRPr="00F6593F">
        <w:t xml:space="preserve">Предвидети паник светиљке у лед </w:t>
      </w:r>
      <w:proofErr w:type="gramStart"/>
      <w:r w:rsidRPr="00F6593F">
        <w:t>изведби  са</w:t>
      </w:r>
      <w:proofErr w:type="gramEnd"/>
      <w:r w:rsidRPr="00F6593F">
        <w:t xml:space="preserve"> аутономијом рада минимум два сата. </w:t>
      </w:r>
    </w:p>
    <w:p w14:paraId="501EF7C7" w14:textId="40373F87" w:rsidR="00623DE3" w:rsidRPr="00623DE3" w:rsidRDefault="00623DE3" w:rsidP="00623DE3">
      <w:pPr>
        <w:rPr>
          <w:lang w:val="sr-Cyrl-RS"/>
        </w:rPr>
      </w:pPr>
      <w:proofErr w:type="gramStart"/>
      <w:r w:rsidRPr="00F6593F">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w:t>
      </w:r>
      <w:proofErr w:type="gramEnd"/>
      <w:r w:rsidRPr="00F6593F">
        <w:t xml:space="preserve"> </w:t>
      </w:r>
      <w:proofErr w:type="gramStart"/>
      <w:r w:rsidRPr="00F6593F">
        <w:t>са</w:t>
      </w:r>
      <w:proofErr w:type="gramEnd"/>
      <w:r w:rsidRPr="00F6593F">
        <w:t xml:space="preserve"> кабловима Н2XХ-Ј одговарајућег пресека.</w:t>
      </w:r>
      <w:r w:rsidRPr="00F6593F">
        <w:cr/>
      </w:r>
    </w:p>
    <w:p w14:paraId="4F147871" w14:textId="77777777" w:rsidR="00623DE3" w:rsidRPr="00F6593F" w:rsidRDefault="00623DE3" w:rsidP="00623DE3">
      <w:r w:rsidRPr="00F6593F">
        <w:t>3.</w:t>
      </w:r>
      <w:r w:rsidRPr="00F6593F">
        <w:tab/>
      </w:r>
      <w:proofErr w:type="gramStart"/>
      <w:r w:rsidRPr="00F6593F">
        <w:t>Електрична  инсталација</w:t>
      </w:r>
      <w:proofErr w:type="gramEnd"/>
      <w:r w:rsidRPr="00F6593F">
        <w:t xml:space="preserve">  прикључница опште намене</w:t>
      </w:r>
    </w:p>
    <w:p w14:paraId="5F5D5726" w14:textId="77777777" w:rsidR="00623DE3" w:rsidRPr="00F6593F" w:rsidRDefault="00623DE3" w:rsidP="00623DE3"/>
    <w:p w14:paraId="1AE52D51" w14:textId="77777777" w:rsidR="00623DE3" w:rsidRPr="00F6593F" w:rsidRDefault="00623DE3" w:rsidP="00623DE3">
      <w:proofErr w:type="gramStart"/>
      <w:r w:rsidRPr="00F6593F">
        <w:t>Пројектом предвидети електричну инсталацију прикључница опште намене у свакој просторији објекта.</w:t>
      </w:r>
      <w:proofErr w:type="gramEnd"/>
      <w:r w:rsidRPr="00F6593F">
        <w:t xml:space="preserve"> Распоред</w:t>
      </w:r>
      <w:proofErr w:type="gramStart"/>
      <w:r w:rsidRPr="00F6593F">
        <w:t>,  број</w:t>
      </w:r>
      <w:proofErr w:type="gramEnd"/>
      <w:r w:rsidRPr="00F6593F">
        <w:t xml:space="preserve">  и  тип прикључница треба да је усклађен захтевима за одржавање и коришћење просторије дефинисане захтевима Наручиоца.</w:t>
      </w:r>
    </w:p>
    <w:p w14:paraId="65082E1A" w14:textId="77777777" w:rsidR="00623DE3" w:rsidRPr="00F6593F" w:rsidRDefault="00623DE3" w:rsidP="00623DE3">
      <w:proofErr w:type="gramStart"/>
      <w:r w:rsidRPr="00F6593F">
        <w:t>Прикључнице предвидети за монтажу у инсталационим монтажним кутијама и инсталационим каналима.</w:t>
      </w:r>
      <w:proofErr w:type="gramEnd"/>
    </w:p>
    <w:p w14:paraId="05DD85B3" w14:textId="77777777" w:rsidR="00623DE3" w:rsidRPr="00F6593F" w:rsidRDefault="00623DE3" w:rsidP="00623DE3">
      <w:proofErr w:type="gramStart"/>
      <w:r w:rsidRPr="00F6593F">
        <w:t>Све прикључнице треба да имају заштитни контакт на који се прикључује заштитни проводник са изолацијом жутозелене боје.</w:t>
      </w:r>
      <w:proofErr w:type="gramEnd"/>
    </w:p>
    <w:p w14:paraId="1E5EC6DF" w14:textId="77777777" w:rsidR="00623DE3" w:rsidRPr="00F6593F" w:rsidRDefault="00623DE3" w:rsidP="00623DE3">
      <w:proofErr w:type="gramStart"/>
      <w:r w:rsidRPr="00F6593F">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60952A6E" w14:textId="77777777" w:rsidR="00623DE3" w:rsidRPr="00623DE3" w:rsidRDefault="00623DE3" w:rsidP="00623DE3">
      <w:pPr>
        <w:rPr>
          <w:lang w:val="sr-Cyrl-RS"/>
        </w:rPr>
      </w:pPr>
    </w:p>
    <w:p w14:paraId="5589AC1B" w14:textId="77777777" w:rsidR="00623DE3" w:rsidRPr="00F6593F" w:rsidRDefault="00623DE3" w:rsidP="00623DE3">
      <w:r w:rsidRPr="00F6593F">
        <w:t xml:space="preserve">4.  </w:t>
      </w:r>
      <w:proofErr w:type="gramStart"/>
      <w:r w:rsidRPr="00F6593F">
        <w:t>Електрична  инсталација</w:t>
      </w:r>
      <w:proofErr w:type="gramEnd"/>
      <w:r w:rsidRPr="00F6593F">
        <w:t xml:space="preserve"> прикључница на радним местима</w:t>
      </w:r>
    </w:p>
    <w:p w14:paraId="1D9C621A" w14:textId="77777777" w:rsidR="00623DE3" w:rsidRPr="00F6593F" w:rsidRDefault="00623DE3" w:rsidP="00623DE3"/>
    <w:p w14:paraId="136C2E34" w14:textId="77777777" w:rsidR="00623DE3" w:rsidRPr="00F6593F" w:rsidRDefault="00623DE3" w:rsidP="00623DE3">
      <w:r w:rsidRPr="00F6593F">
        <w:lastRenderedPageBreak/>
        <w:t xml:space="preserve">Пројектом предвидети електричну инсталацију прикључница на радним местима дефинисаним захтевима Наручиоца. </w:t>
      </w:r>
      <w:proofErr w:type="gramStart"/>
      <w:r w:rsidRPr="00F6593F">
        <w:t>Распоред  и</w:t>
      </w:r>
      <w:proofErr w:type="gramEnd"/>
      <w:r w:rsidRPr="00F6593F">
        <w:t xml:space="preserve"> број прикључница треба да је усклађен захтевима за прикључењем потребног броја електричних уређаја на радним местима.</w:t>
      </w:r>
    </w:p>
    <w:p w14:paraId="3835418E" w14:textId="77777777" w:rsidR="00623DE3" w:rsidRPr="00F6593F" w:rsidRDefault="00623DE3" w:rsidP="00623DE3">
      <w:proofErr w:type="gramStart"/>
      <w:r w:rsidRPr="00F6593F">
        <w:t>Прикључнице предвидети за монтажу у инсталационим кутијама и инсталационим каналима према захтевима Наручиоца.</w:t>
      </w:r>
      <w:proofErr w:type="gramEnd"/>
    </w:p>
    <w:p w14:paraId="6E20B50E" w14:textId="77777777" w:rsidR="00623DE3" w:rsidRPr="00F6593F" w:rsidRDefault="00623DE3" w:rsidP="00623DE3">
      <w:proofErr w:type="gramStart"/>
      <w:r w:rsidRPr="00F6593F">
        <w:t>Све прикључнице треба да имају заштитни контакт на који се прикључује заштитни проводник са изолацијом жутозелене боје.</w:t>
      </w:r>
      <w:proofErr w:type="gramEnd"/>
      <w:r w:rsidRPr="00F6593F">
        <w:t xml:space="preserve"> </w:t>
      </w:r>
    </w:p>
    <w:p w14:paraId="77CEDD6F" w14:textId="77777777" w:rsidR="00623DE3" w:rsidRPr="00F6593F" w:rsidRDefault="00623DE3" w:rsidP="00623DE3">
      <w:r w:rsidRPr="00F6593F">
        <w:t xml:space="preserve">У зависности од врсте напајања прикључнице треба да буду у белој боји за мрежно </w:t>
      </w:r>
      <w:proofErr w:type="gramStart"/>
      <w:r w:rsidRPr="00F6593F">
        <w:t>напајање  у</w:t>
      </w:r>
      <w:proofErr w:type="gramEnd"/>
      <w:r w:rsidRPr="00F6593F">
        <w:t xml:space="preserve"> црвеној боји за агрегатско напајање и зеленој боји за напајање из извора беспрекидног напајања – УПС-а</w:t>
      </w:r>
    </w:p>
    <w:p w14:paraId="5611D532" w14:textId="77777777" w:rsidR="00623DE3" w:rsidRPr="00F6593F" w:rsidRDefault="00623DE3" w:rsidP="00623DE3">
      <w:proofErr w:type="gramStart"/>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238DC153" w14:textId="77777777" w:rsidR="00623DE3" w:rsidRPr="00623DE3" w:rsidRDefault="00623DE3" w:rsidP="00623DE3">
      <w:pPr>
        <w:rPr>
          <w:lang w:val="sr-Cyrl-RS"/>
        </w:rPr>
      </w:pPr>
    </w:p>
    <w:p w14:paraId="103E5AB5" w14:textId="77777777" w:rsidR="00623DE3" w:rsidRPr="00F6593F" w:rsidRDefault="00623DE3" w:rsidP="00623DE3">
      <w:r w:rsidRPr="00F6593F">
        <w:t xml:space="preserve">5. </w:t>
      </w:r>
      <w:proofErr w:type="gramStart"/>
      <w:r w:rsidRPr="00F6593F">
        <w:t>Електрична  инсталација</w:t>
      </w:r>
      <w:proofErr w:type="gramEnd"/>
      <w:r w:rsidRPr="00F6593F">
        <w:t xml:space="preserve"> грејања, климатизације и вентилације</w:t>
      </w:r>
    </w:p>
    <w:p w14:paraId="432A8528" w14:textId="77777777" w:rsidR="00623DE3" w:rsidRPr="00F6593F" w:rsidRDefault="00623DE3" w:rsidP="00623DE3"/>
    <w:p w14:paraId="51431A3C" w14:textId="77777777" w:rsidR="00623DE3" w:rsidRPr="00F6593F" w:rsidRDefault="00623DE3" w:rsidP="00623DE3">
      <w:proofErr w:type="gramStart"/>
      <w:r w:rsidRPr="00F6593F">
        <w:t>Електрична  инсталација</w:t>
      </w:r>
      <w:proofErr w:type="gramEnd"/>
      <w:r w:rsidRPr="00F6593F">
        <w:t xml:space="preserve"> грејања, климатизације и вентилације прилагодити машинском пројекту.</w:t>
      </w:r>
    </w:p>
    <w:p w14:paraId="16524D4F" w14:textId="77777777" w:rsidR="00623DE3" w:rsidRPr="00F6593F" w:rsidRDefault="00623DE3" w:rsidP="00623DE3"/>
    <w:p w14:paraId="6E6C9D8C" w14:textId="77777777" w:rsidR="00623DE3" w:rsidRPr="00F6593F" w:rsidRDefault="00623DE3" w:rsidP="00623DE3">
      <w:r w:rsidRPr="00F6593F">
        <w:t>6.</w:t>
      </w:r>
      <w:r w:rsidRPr="00F6593F">
        <w:tab/>
      </w:r>
      <w:proofErr w:type="gramStart"/>
      <w:r w:rsidRPr="00F6593F">
        <w:t>Електрична  инсталација</w:t>
      </w:r>
      <w:proofErr w:type="gramEnd"/>
      <w:r w:rsidRPr="00F6593F">
        <w:t xml:space="preserve"> напајања, команде и сигнализације електромоторног погона лифтова </w:t>
      </w:r>
    </w:p>
    <w:p w14:paraId="57E4F97F" w14:textId="77777777" w:rsidR="00623DE3" w:rsidRPr="00F6593F" w:rsidRDefault="00623DE3" w:rsidP="00623DE3"/>
    <w:p w14:paraId="06445DB9" w14:textId="77777777" w:rsidR="00623DE3" w:rsidRPr="00F6593F" w:rsidRDefault="00623DE3" w:rsidP="00623DE3">
      <w:r w:rsidRPr="00F6593F">
        <w:t xml:space="preserve">Пројектом предвидети електрични инсталацију напајања електромоторног погона </w:t>
      </w:r>
      <w:proofErr w:type="gramStart"/>
      <w:r w:rsidRPr="00F6593F">
        <w:t>лифтова  у</w:t>
      </w:r>
      <w:proofErr w:type="gramEnd"/>
      <w:r w:rsidRPr="00F6593F">
        <w:t xml:space="preserve"> објекту. </w:t>
      </w:r>
    </w:p>
    <w:p w14:paraId="07CC3ADB" w14:textId="77777777" w:rsidR="00623DE3" w:rsidRPr="00F6593F" w:rsidRDefault="00623DE3" w:rsidP="00623DE3">
      <w:proofErr w:type="gramStart"/>
      <w:r w:rsidRPr="00F6593F">
        <w:t>Напојни каблови лифтова треба да буду функционални у пожару најамање два часа.</w:t>
      </w:r>
      <w:proofErr w:type="gramEnd"/>
      <w:r w:rsidRPr="00F6593F">
        <w:t xml:space="preserve"> </w:t>
      </w:r>
    </w:p>
    <w:p w14:paraId="40FAA353" w14:textId="77777777" w:rsidR="00623DE3" w:rsidRPr="00F6593F" w:rsidRDefault="00623DE3" w:rsidP="00623DE3">
      <w:proofErr w:type="gramStart"/>
      <w:r w:rsidRPr="00F6593F">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rsidRPr="00F6593F">
        <w:t xml:space="preserve"> </w:t>
      </w:r>
    </w:p>
    <w:p w14:paraId="5DE99E02" w14:textId="77777777" w:rsidR="00623DE3" w:rsidRPr="00623DE3" w:rsidRDefault="00623DE3" w:rsidP="00623DE3">
      <w:pPr>
        <w:rPr>
          <w:lang w:val="sr-Cyrl-RS"/>
        </w:rPr>
      </w:pPr>
    </w:p>
    <w:p w14:paraId="665F9807" w14:textId="77777777" w:rsidR="00623DE3" w:rsidRPr="00F6593F" w:rsidRDefault="00623DE3" w:rsidP="00623DE3">
      <w:r>
        <w:rPr>
          <w:lang w:val="sr-Cyrl-RS"/>
        </w:rPr>
        <w:t xml:space="preserve"> 7</w:t>
      </w:r>
      <w:r w:rsidRPr="00F6593F">
        <w:t>.</w:t>
      </w:r>
      <w:r w:rsidRPr="00F6593F">
        <w:tab/>
      </w:r>
      <w:proofErr w:type="gramStart"/>
      <w:r w:rsidRPr="00F6593F">
        <w:t>Електрична  инсталација</w:t>
      </w:r>
      <w:proofErr w:type="gramEnd"/>
      <w:r w:rsidRPr="00F6593F">
        <w:t xml:space="preserve"> унутрашњег  електроенергетског напајања </w:t>
      </w:r>
    </w:p>
    <w:p w14:paraId="7C58348F" w14:textId="77777777" w:rsidR="00623DE3" w:rsidRPr="00F6593F" w:rsidRDefault="00623DE3" w:rsidP="00623DE3">
      <w:r w:rsidRPr="00F6593F">
        <w:t xml:space="preserve"> </w:t>
      </w:r>
      <w:proofErr w:type="gramStart"/>
      <w:r w:rsidRPr="00F6593F">
        <w:t>мрежним  напоном</w:t>
      </w:r>
      <w:proofErr w:type="gramEnd"/>
      <w:r w:rsidRPr="00F6593F">
        <w:t xml:space="preserve">   напајања    </w:t>
      </w:r>
    </w:p>
    <w:p w14:paraId="5EE540FE" w14:textId="77777777" w:rsidR="00623DE3" w:rsidRPr="00F6593F" w:rsidRDefault="00623DE3" w:rsidP="00623DE3"/>
    <w:p w14:paraId="1BFB3175" w14:textId="77777777" w:rsidR="00623DE3" w:rsidRPr="00F6593F" w:rsidRDefault="00623DE3" w:rsidP="00623DE3">
      <w:r w:rsidRPr="00F6593F">
        <w:t xml:space="preserve">Инсталација унутрашњег електроенергетског напајања треба да омогући напајање потрошача </w:t>
      </w:r>
      <w:proofErr w:type="gramStart"/>
      <w:r w:rsidRPr="00F6593F">
        <w:t>објекта  напоном</w:t>
      </w:r>
      <w:proofErr w:type="gramEnd"/>
      <w:r w:rsidRPr="00F6593F">
        <w:t xml:space="preserve"> из сопствене трафостанице, односно напајање тзв. </w:t>
      </w:r>
      <w:proofErr w:type="gramStart"/>
      <w:r w:rsidRPr="00F6593F">
        <w:t>мрежним</w:t>
      </w:r>
      <w:proofErr w:type="gramEnd"/>
      <w:r w:rsidRPr="00F6593F">
        <w:t xml:space="preserve"> напоном напајања 230/440 В.</w:t>
      </w:r>
    </w:p>
    <w:p w14:paraId="0EA51F89" w14:textId="77777777" w:rsidR="00623DE3" w:rsidRPr="00F6593F" w:rsidRDefault="00623DE3" w:rsidP="00623DE3">
      <w:r w:rsidRPr="00F6593F">
        <w:t xml:space="preserve">За напајање потрошача мрежним напоном </w:t>
      </w:r>
      <w:proofErr w:type="gramStart"/>
      <w:r w:rsidRPr="00F6593F">
        <w:t>предвидети  нове</w:t>
      </w:r>
      <w:proofErr w:type="gramEnd"/>
      <w:r w:rsidRPr="00F6593F">
        <w:t xml:space="preserve"> разводне ормане, који имају галвни прекидач за могућност искључења у случају преоптерећења и кратког споја – компактни прекидач.</w:t>
      </w:r>
    </w:p>
    <w:p w14:paraId="6FB78FED" w14:textId="77777777" w:rsidR="00623DE3" w:rsidRPr="00F6593F" w:rsidRDefault="00623DE3" w:rsidP="00623DE3">
      <w:r w:rsidRPr="00F6593F">
        <w:t xml:space="preserve"> </w:t>
      </w:r>
      <w:proofErr w:type="gramStart"/>
      <w:r w:rsidRPr="00F6593F">
        <w:t>Орман са мрежним напоном напајања треба да буде офарбан посебно бојом и означен трајним ознакама.</w:t>
      </w:r>
      <w:proofErr w:type="gramEnd"/>
      <w:r w:rsidRPr="00F6593F">
        <w:t xml:space="preserve"> Напајање РО предвидети са новим напојним </w:t>
      </w:r>
      <w:proofErr w:type="gramStart"/>
      <w:r w:rsidRPr="00F6593F">
        <w:t>кабловима  типа</w:t>
      </w:r>
      <w:proofErr w:type="gramEnd"/>
      <w:r w:rsidRPr="00F6593F">
        <w:t xml:space="preserve"> Н2XХ-Ј одговарајућег пресека у складу са билансом снага оперећења.2XХ-Ј одговарасјућег пресека</w:t>
      </w:r>
    </w:p>
    <w:p w14:paraId="70196A09" w14:textId="77777777" w:rsidR="00623DE3" w:rsidRPr="00F6593F" w:rsidRDefault="00623DE3" w:rsidP="00623DE3"/>
    <w:p w14:paraId="1A05CD8A" w14:textId="77777777" w:rsidR="00623DE3" w:rsidRPr="00F6593F" w:rsidRDefault="00623DE3" w:rsidP="00623DE3">
      <w:r>
        <w:rPr>
          <w:lang w:val="sr-Cyrl-RS"/>
        </w:rPr>
        <w:t>8</w:t>
      </w:r>
      <w:r w:rsidRPr="00F6593F">
        <w:t>.</w:t>
      </w:r>
      <w:r w:rsidRPr="00F6593F">
        <w:tab/>
      </w:r>
      <w:proofErr w:type="gramStart"/>
      <w:r w:rsidRPr="00F6593F">
        <w:t>Електрична  инсталација</w:t>
      </w:r>
      <w:proofErr w:type="gramEnd"/>
      <w:r w:rsidRPr="00F6593F">
        <w:t xml:space="preserve">  резервног  електроенергетског  напајања  из   дизелелектричног  агрегата (напајање  мрежа-агрегат ) </w:t>
      </w:r>
    </w:p>
    <w:p w14:paraId="6BAADAC2" w14:textId="77777777" w:rsidR="00623DE3" w:rsidRPr="00F6593F" w:rsidRDefault="00623DE3" w:rsidP="00623DE3"/>
    <w:p w14:paraId="14972417" w14:textId="77777777" w:rsidR="00623DE3" w:rsidRPr="00F6593F" w:rsidRDefault="00623DE3" w:rsidP="00623DE3">
      <w:r w:rsidRPr="00F6593F">
        <w:lastRenderedPageBreak/>
        <w:t xml:space="preserve">Део инсталација унутрашњег електроенергетског напајања треба да омогући напајање потрошача </w:t>
      </w:r>
      <w:proofErr w:type="gramStart"/>
      <w:r w:rsidRPr="00F6593F">
        <w:t>објекта  агрегатским</w:t>
      </w:r>
      <w:proofErr w:type="gramEnd"/>
      <w:r w:rsidRPr="00F6593F">
        <w:t xml:space="preserve"> напонаом, тј напоном напајања 230/440 В.</w:t>
      </w:r>
    </w:p>
    <w:p w14:paraId="05503125" w14:textId="77777777" w:rsidR="00623DE3" w:rsidRPr="00F6593F" w:rsidRDefault="00623DE3" w:rsidP="00623DE3">
      <w:r w:rsidRPr="00F6593F">
        <w:t xml:space="preserve">За напајање потрошача агрегатским напоном </w:t>
      </w:r>
      <w:proofErr w:type="gramStart"/>
      <w:r w:rsidRPr="00F6593F">
        <w:t>предвидети  нове</w:t>
      </w:r>
      <w:proofErr w:type="gramEnd"/>
      <w:r w:rsidRPr="00F6593F">
        <w:t xml:space="preserve">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707A010D" w14:textId="77777777" w:rsidR="00623DE3" w:rsidRPr="00F6593F" w:rsidRDefault="00623DE3" w:rsidP="00623DE3">
      <w:r w:rsidRPr="00F6593F">
        <w:t xml:space="preserve"> </w:t>
      </w:r>
      <w:proofErr w:type="gramStart"/>
      <w:r w:rsidRPr="00F6593F">
        <w:t>Орман са агрегатским напоном напајања треба да буде офарбан црвеном бојом и означен трајним ознакама.</w:t>
      </w:r>
      <w:proofErr w:type="gramEnd"/>
      <w:r w:rsidRPr="00F6593F">
        <w:t xml:space="preserve"> Напајање РО предвидети са новим напојним </w:t>
      </w:r>
      <w:proofErr w:type="gramStart"/>
      <w:r w:rsidRPr="00F6593F">
        <w:t>кабловима  типа</w:t>
      </w:r>
      <w:proofErr w:type="gramEnd"/>
      <w:r w:rsidRPr="00F6593F">
        <w:t xml:space="preserve"> Н2XХ-Ј одговарајућег пресека у складу са билансом снага оперећења.2</w:t>
      </w:r>
    </w:p>
    <w:p w14:paraId="13873ACC" w14:textId="77777777" w:rsidR="00623DE3" w:rsidRPr="00F6593F" w:rsidRDefault="00623DE3" w:rsidP="00623DE3">
      <w:r w:rsidRPr="00F6593F">
        <w:t>XХ</w:t>
      </w:r>
    </w:p>
    <w:p w14:paraId="45E76D50" w14:textId="532EA9DC" w:rsidR="00623DE3" w:rsidRPr="00F6593F" w:rsidRDefault="00623DE3" w:rsidP="00623DE3">
      <w:r>
        <w:rPr>
          <w:lang w:val="sr-Cyrl-RS"/>
        </w:rPr>
        <w:t xml:space="preserve"> 9</w:t>
      </w:r>
      <w:r>
        <w:t>.</w:t>
      </w:r>
      <w:r w:rsidRPr="00F6593F">
        <w:t xml:space="preserve">Електрична  инсталација   беспрекидног електроенергетског  напајања   из  УПС-а </w:t>
      </w:r>
    </w:p>
    <w:p w14:paraId="5A5981A9" w14:textId="77777777" w:rsidR="00623DE3" w:rsidRPr="00F6593F" w:rsidRDefault="00623DE3" w:rsidP="00623DE3"/>
    <w:p w14:paraId="36D003F1" w14:textId="77777777" w:rsidR="00623DE3" w:rsidRPr="00F6593F" w:rsidRDefault="00623DE3" w:rsidP="00623DE3">
      <w:proofErr w:type="gramStart"/>
      <w:r w:rsidRPr="00F6593F">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w:t>
      </w:r>
      <w:proofErr w:type="gramEnd"/>
      <w:r w:rsidRPr="00F6593F">
        <w:t xml:space="preserve"> </w:t>
      </w:r>
      <w:proofErr w:type="gramStart"/>
      <w:r w:rsidRPr="00F6593F">
        <w:t>Карактеристике УПС дефинисати према потребној снази потрошача који морају имати непрекидно напајање.</w:t>
      </w:r>
      <w:proofErr w:type="gramEnd"/>
    </w:p>
    <w:p w14:paraId="6533FC55" w14:textId="77777777" w:rsidR="00623DE3" w:rsidRPr="00F6593F" w:rsidRDefault="00623DE3" w:rsidP="00623DE3">
      <w:r w:rsidRPr="00F6593F">
        <w:t xml:space="preserve">Напајање напоном из извора беспрекидног напајања треба да буде из разводног </w:t>
      </w:r>
      <w:proofErr w:type="gramStart"/>
      <w:r w:rsidRPr="00F6593F">
        <w:t>ормана  који</w:t>
      </w:r>
      <w:proofErr w:type="gramEnd"/>
      <w:r w:rsidRPr="00F6593F">
        <w:t xml:space="preserve"> је функционално независтан и има галвни прекидач.</w:t>
      </w:r>
    </w:p>
    <w:p w14:paraId="1664232C" w14:textId="77777777" w:rsidR="00623DE3" w:rsidRPr="00F6593F" w:rsidRDefault="00623DE3" w:rsidP="00623DE3">
      <w:r w:rsidRPr="00F6593F">
        <w:t xml:space="preserve">    </w:t>
      </w:r>
      <w:proofErr w:type="gramStart"/>
      <w:r w:rsidRPr="00F6593F">
        <w:t>Орман са резервним беспрекидним напајањем треба да буде офарбан посебно бојом –зеленом, и означен трајним ознакама.</w:t>
      </w:r>
      <w:proofErr w:type="gramEnd"/>
    </w:p>
    <w:p w14:paraId="1AA5FDBE" w14:textId="77777777" w:rsidR="00623DE3" w:rsidRPr="00F6593F" w:rsidRDefault="00623DE3" w:rsidP="00623DE3">
      <w:r w:rsidRPr="00F6593F">
        <w:t>На свакој етажи (по потреби</w:t>
      </w:r>
      <w:proofErr w:type="gramStart"/>
      <w:r w:rsidRPr="00F6593F">
        <w:t>)  предвидети</w:t>
      </w:r>
      <w:proofErr w:type="gramEnd"/>
      <w:r w:rsidRPr="00F6593F">
        <w:t xml:space="preserve"> разводни орман из којег ће бити напајани локални потрошачи са беспрекидним напајанем. </w:t>
      </w:r>
    </w:p>
    <w:p w14:paraId="6D0422AF" w14:textId="77777777" w:rsidR="00623DE3" w:rsidRPr="00F6593F" w:rsidRDefault="00623DE3" w:rsidP="00623DE3">
      <w:proofErr w:type="gramStart"/>
      <w:r w:rsidRPr="00F6593F">
        <w:t>Прикључнице за напајање беспрекидним напоном морају бити обележене зеленом бојом.</w:t>
      </w:r>
      <w:proofErr w:type="gramEnd"/>
    </w:p>
    <w:p w14:paraId="52B38A69" w14:textId="77777777" w:rsidR="00623DE3" w:rsidRPr="00F6593F" w:rsidRDefault="00623DE3" w:rsidP="00623DE3">
      <w:proofErr w:type="gramStart"/>
      <w:r w:rsidRPr="00F6593F">
        <w:t>Локацију УПС уређаја одредити у договору са Наручиоцем.</w:t>
      </w:r>
      <w:proofErr w:type="gramEnd"/>
    </w:p>
    <w:p w14:paraId="4CD1BB21" w14:textId="77777777" w:rsidR="00623DE3" w:rsidRPr="00F6593F" w:rsidRDefault="00623DE3" w:rsidP="00623DE3"/>
    <w:p w14:paraId="2504CACA" w14:textId="6E845FCC" w:rsidR="00623DE3" w:rsidRPr="00F6593F" w:rsidRDefault="00623DE3" w:rsidP="00623DE3">
      <w:r>
        <w:rPr>
          <w:lang w:val="sr-Cyrl-RS"/>
        </w:rPr>
        <w:t>10</w:t>
      </w:r>
      <w:r>
        <w:t>.</w:t>
      </w:r>
      <w:r w:rsidRPr="00F6593F">
        <w:t xml:space="preserve">Електрична  инсталација еквипотенцијализације свих металних маса у објекту </w:t>
      </w:r>
    </w:p>
    <w:p w14:paraId="43E46D24" w14:textId="77777777" w:rsidR="00623DE3" w:rsidRPr="00F6593F" w:rsidRDefault="00623DE3" w:rsidP="00623DE3"/>
    <w:p w14:paraId="2D3BDC0A" w14:textId="77777777" w:rsidR="00623DE3" w:rsidRPr="00F6593F" w:rsidRDefault="00623DE3" w:rsidP="00623DE3">
      <w:proofErr w:type="gramStart"/>
      <w:r w:rsidRPr="00F6593F">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rsidRPr="00F6593F">
        <w:t xml:space="preserve"> </w:t>
      </w:r>
    </w:p>
    <w:p w14:paraId="6C753CED" w14:textId="77777777" w:rsidR="00623DE3" w:rsidRPr="00F6593F" w:rsidRDefault="00623DE3" w:rsidP="00623DE3">
      <w:proofErr w:type="gramStart"/>
      <w:r w:rsidRPr="00F6593F">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68AF535F" w14:textId="77777777" w:rsidR="00623DE3" w:rsidRPr="00F6593F" w:rsidRDefault="00623DE3" w:rsidP="00623DE3">
      <w:r w:rsidRPr="00F6593F">
        <w:t xml:space="preserve">     </w:t>
      </w:r>
      <w:proofErr w:type="gramStart"/>
      <w:r w:rsidRPr="00F6593F">
        <w:t>У  собама</w:t>
      </w:r>
      <w:proofErr w:type="gramEnd"/>
      <w:r w:rsidRPr="00F6593F">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291E4658" w14:textId="77777777" w:rsidR="00623DE3" w:rsidRPr="00F6593F" w:rsidRDefault="00623DE3" w:rsidP="00623DE3"/>
    <w:p w14:paraId="097D67DA" w14:textId="77777777" w:rsidR="00623DE3" w:rsidRPr="00F6593F" w:rsidRDefault="00623DE3" w:rsidP="00623DE3">
      <w:r>
        <w:rPr>
          <w:lang w:val="sr-Cyrl-RS"/>
        </w:rPr>
        <w:t>11</w:t>
      </w:r>
      <w:r w:rsidRPr="00F6593F">
        <w:t>.</w:t>
      </w:r>
      <w:r w:rsidRPr="00F6593F">
        <w:tab/>
      </w:r>
      <w:proofErr w:type="gramStart"/>
      <w:r w:rsidRPr="00F6593F">
        <w:t>Громобранска  инсталација</w:t>
      </w:r>
      <w:proofErr w:type="gramEnd"/>
      <w:r w:rsidRPr="00F6593F">
        <w:t xml:space="preserve">  са уземљивачем објекта</w:t>
      </w:r>
    </w:p>
    <w:p w14:paraId="2B05CD6B" w14:textId="77777777" w:rsidR="00623DE3" w:rsidRPr="00F6593F" w:rsidRDefault="00623DE3" w:rsidP="00623DE3"/>
    <w:p w14:paraId="18A656B1" w14:textId="77777777" w:rsidR="00623DE3" w:rsidRPr="00F6593F" w:rsidRDefault="00623DE3" w:rsidP="00623DE3">
      <w:proofErr w:type="gramStart"/>
      <w:r w:rsidRPr="00F6593F">
        <w:t>За предметни објекат урадити пројекат громобранске инсталације по важећим стандардима за овај тип објеката.</w:t>
      </w:r>
      <w:proofErr w:type="gramEnd"/>
    </w:p>
    <w:p w14:paraId="40588F74" w14:textId="77777777" w:rsidR="00623DE3" w:rsidRPr="00F6593F" w:rsidRDefault="00623DE3" w:rsidP="00623DE3"/>
    <w:p w14:paraId="2084361A" w14:textId="77777777" w:rsidR="00623DE3" w:rsidRPr="00F6593F" w:rsidRDefault="00623DE3" w:rsidP="00623DE3">
      <w:r>
        <w:rPr>
          <w:lang w:val="sr-Cyrl-RS"/>
        </w:rPr>
        <w:t>12</w:t>
      </w:r>
      <w:r w:rsidRPr="00F6593F">
        <w:t>.</w:t>
      </w:r>
      <w:r w:rsidRPr="00F6593F">
        <w:tab/>
        <w:t>Систем тачног времена</w:t>
      </w:r>
    </w:p>
    <w:p w14:paraId="0B1C3893" w14:textId="77777777" w:rsidR="00623DE3" w:rsidRPr="00F6593F" w:rsidRDefault="00623DE3" w:rsidP="00623DE3"/>
    <w:p w14:paraId="73A901C3" w14:textId="0EC93FDB" w:rsidR="00623DE3" w:rsidRPr="00623DE3" w:rsidRDefault="00623DE3" w:rsidP="00623DE3">
      <w:pPr>
        <w:rPr>
          <w:lang w:val="sr-Cyrl-RS"/>
        </w:rPr>
      </w:pPr>
      <w:r w:rsidRPr="00F6593F">
        <w:lastRenderedPageBreak/>
        <w:t xml:space="preserve">      </w:t>
      </w:r>
      <w:proofErr w:type="gramStart"/>
      <w:r w:rsidRPr="00F6593F">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rsidRPr="00F6593F">
        <w:t xml:space="preserve"> </w:t>
      </w:r>
      <w:proofErr w:type="gramStart"/>
      <w:r w:rsidRPr="00F6593F">
        <w:t>Опрему повезати на централни сатни уређај.</w:t>
      </w:r>
      <w:proofErr w:type="gramEnd"/>
    </w:p>
    <w:p w14:paraId="35B592AC" w14:textId="77777777" w:rsidR="00623DE3" w:rsidRPr="00F6593F" w:rsidRDefault="00623DE3" w:rsidP="00623DE3">
      <w:r w:rsidRPr="00F6593F">
        <w:t>1</w:t>
      </w:r>
      <w:r>
        <w:t>3</w:t>
      </w:r>
      <w:r w:rsidRPr="00F6593F">
        <w:t>. Систем за позив болничког особља</w:t>
      </w:r>
    </w:p>
    <w:p w14:paraId="11C89B7E" w14:textId="77777777" w:rsidR="00623DE3" w:rsidRPr="00F6593F" w:rsidRDefault="00623DE3" w:rsidP="00623DE3"/>
    <w:p w14:paraId="5801DD6E" w14:textId="77777777" w:rsidR="00623DE3" w:rsidRPr="00F6593F" w:rsidRDefault="00623DE3" w:rsidP="00623DE3">
      <w:r w:rsidRPr="00F6593F">
        <w:t xml:space="preserve">       У собама за пацијенте предвидети инсталацију и </w:t>
      </w:r>
      <w:proofErr w:type="gramStart"/>
      <w:r w:rsidRPr="00F6593F">
        <w:t>оперему  за</w:t>
      </w:r>
      <w:proofErr w:type="gramEnd"/>
      <w:r w:rsidRPr="00F6593F">
        <w:t xml:space="preserve"> позив болничког особља.</w:t>
      </w:r>
    </w:p>
    <w:p w14:paraId="5A98A8B0" w14:textId="77777777" w:rsidR="00623DE3" w:rsidRPr="00F6593F" w:rsidRDefault="00623DE3" w:rsidP="00623DE3">
      <w:proofErr w:type="gramStart"/>
      <w:r w:rsidRPr="00F6593F">
        <w:t>Сигнал позива из собе или са кревета спровести до базе сестара или дежурног лекара.</w:t>
      </w:r>
      <w:proofErr w:type="gramEnd"/>
      <w:r w:rsidRPr="00F6593F">
        <w:t xml:space="preserve"> </w:t>
      </w:r>
      <w:proofErr w:type="gramStart"/>
      <w:r w:rsidRPr="00F6593F">
        <w:t>Предвидети И СОС позив из мокрих чворова за пацијенте.</w:t>
      </w:r>
      <w:proofErr w:type="gramEnd"/>
      <w:r w:rsidRPr="00F6593F">
        <w:t xml:space="preserve"> </w:t>
      </w:r>
      <w:proofErr w:type="gramStart"/>
      <w:r w:rsidRPr="00F6593F">
        <w:t>Обезбедити светлосну сигнализацију изнад врата соба у ходницима за сваку собу.</w:t>
      </w:r>
      <w:proofErr w:type="gramEnd"/>
    </w:p>
    <w:p w14:paraId="2D8C5F13" w14:textId="77777777" w:rsidR="00623DE3" w:rsidRPr="00F6593F" w:rsidRDefault="00623DE3" w:rsidP="00623DE3">
      <w:r w:rsidRPr="00F6593F">
        <w:t xml:space="preserve">ИТ сyстем заштите од напона додира у свим просторијама где је то потребно испројектовати у складу са ИЕЦ </w:t>
      </w:r>
      <w:proofErr w:type="gramStart"/>
      <w:r w:rsidRPr="00F6593F">
        <w:t>нормана  и</w:t>
      </w:r>
      <w:proofErr w:type="gramEnd"/>
      <w:r w:rsidRPr="00F6593F">
        <w:t xml:space="preserve"> СПРС стандардима </w:t>
      </w:r>
    </w:p>
    <w:p w14:paraId="7D282E65" w14:textId="77777777" w:rsidR="00623DE3" w:rsidRPr="00F6593F" w:rsidRDefault="00623DE3" w:rsidP="00623DE3"/>
    <w:p w14:paraId="0988D85F" w14:textId="77777777" w:rsidR="00623DE3" w:rsidRPr="00F6593F" w:rsidRDefault="00623DE3" w:rsidP="00623DE3">
      <w:r w:rsidRPr="00F6593F">
        <w:t xml:space="preserve">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w:t>
      </w:r>
      <w:proofErr w:type="gramStart"/>
      <w:r w:rsidRPr="00F6593F">
        <w:t>да  се</w:t>
      </w:r>
      <w:proofErr w:type="gramEnd"/>
      <w:r w:rsidRPr="00F6593F">
        <w:t xml:space="preserve"> може контролисати из централне техничке собе која се налазу у Ургентном центру КЦВ.</w:t>
      </w:r>
    </w:p>
    <w:p w14:paraId="61E17BC4" w14:textId="77777777" w:rsidR="00623DE3" w:rsidRPr="00F6593F" w:rsidRDefault="00623DE3" w:rsidP="00623DE3"/>
    <w:p w14:paraId="510BA112" w14:textId="77777777" w:rsidR="00623DE3" w:rsidRPr="00623DE3" w:rsidRDefault="00623DE3" w:rsidP="00623DE3">
      <w:pPr>
        <w:tabs>
          <w:tab w:val="left" w:pos="630"/>
          <w:tab w:val="left" w:pos="1701"/>
        </w:tabs>
        <w:ind w:right="-1"/>
        <w:rPr>
          <w:color w:val="FF0000"/>
          <w:lang w:val="sr-Cyrl-RS"/>
        </w:rPr>
      </w:pPr>
    </w:p>
    <w:p w14:paraId="462F18AA" w14:textId="77777777" w:rsidR="00623DE3" w:rsidRPr="00D94B6A" w:rsidRDefault="00623DE3" w:rsidP="001C6F83">
      <w:pPr>
        <w:numPr>
          <w:ilvl w:val="0"/>
          <w:numId w:val="17"/>
        </w:numPr>
        <w:ind w:right="382"/>
        <w:rPr>
          <w:b/>
        </w:rPr>
      </w:pPr>
      <w:r w:rsidRPr="00D94B6A">
        <w:rPr>
          <w:b/>
        </w:rPr>
        <w:t>Свеска 2</w:t>
      </w:r>
    </w:p>
    <w:p w14:paraId="17D20588" w14:textId="77777777" w:rsidR="00623DE3" w:rsidRPr="00D94B6A" w:rsidRDefault="00623DE3" w:rsidP="00623DE3">
      <w:pPr>
        <w:tabs>
          <w:tab w:val="left" w:pos="1134"/>
        </w:tabs>
        <w:ind w:left="1080" w:right="382"/>
        <w:rPr>
          <w:b/>
        </w:rPr>
      </w:pPr>
    </w:p>
    <w:p w14:paraId="6F2AE8BA" w14:textId="77777777" w:rsidR="00623DE3" w:rsidRPr="00247D18" w:rsidRDefault="00623DE3" w:rsidP="00623DE3">
      <w:pPr>
        <w:tabs>
          <w:tab w:val="left" w:pos="1134"/>
        </w:tabs>
        <w:ind w:left="720" w:right="382"/>
        <w:jc w:val="center"/>
        <w:rPr>
          <w:b/>
          <w:color w:val="FF0000"/>
        </w:rPr>
      </w:pPr>
      <w:proofErr w:type="gramStart"/>
      <w:r w:rsidRPr="00D94B6A">
        <w:rPr>
          <w:b/>
        </w:rPr>
        <w:t>ПРОЈЕКАТ  РЕКОНСТРУКЦИЈЕ</w:t>
      </w:r>
      <w:proofErr w:type="gramEnd"/>
      <w:r w:rsidRPr="00D94B6A">
        <w:rPr>
          <w:b/>
        </w:rPr>
        <w:t xml:space="preserve">  ТЕЛЕКОМУНИКАЦИОНИХ    ИНСТАЛАЦИЈА – ИНСТАЛАЦИЈЕ СЛАБЕ СТРУЈЕ</w:t>
      </w:r>
    </w:p>
    <w:p w14:paraId="5C2F1BDC" w14:textId="77777777" w:rsidR="00623DE3" w:rsidRPr="00247D18" w:rsidRDefault="00623DE3" w:rsidP="00623DE3">
      <w:pPr>
        <w:tabs>
          <w:tab w:val="left" w:pos="1134"/>
        </w:tabs>
        <w:ind w:left="1080" w:right="382"/>
        <w:rPr>
          <w:b/>
          <w:color w:val="FF0000"/>
        </w:rPr>
      </w:pPr>
    </w:p>
    <w:p w14:paraId="164C9D2B" w14:textId="77777777" w:rsidR="00623DE3" w:rsidRPr="00C70439" w:rsidRDefault="00623DE3" w:rsidP="00623DE3">
      <w:r w:rsidRPr="00C70439">
        <w:t>Пројектом треба обухватити следеће врсте телекомуникационих и сигналних инсталација (тзв.инсталације “</w:t>
      </w:r>
      <w:proofErr w:type="gramStart"/>
      <w:r w:rsidRPr="00C70439">
        <w:t>слабе  струје</w:t>
      </w:r>
      <w:proofErr w:type="gramEnd"/>
      <w:r w:rsidRPr="00C70439">
        <w:t xml:space="preserve"> “):</w:t>
      </w:r>
    </w:p>
    <w:p w14:paraId="143630B9" w14:textId="77777777" w:rsidR="00623DE3" w:rsidRPr="00C70439" w:rsidRDefault="00623DE3" w:rsidP="00623DE3"/>
    <w:p w14:paraId="7DF7E239" w14:textId="77777777" w:rsidR="00623DE3" w:rsidRPr="00C70439" w:rsidRDefault="00623DE3" w:rsidP="00623DE3">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29AEADAD" w14:textId="77777777" w:rsidR="00623DE3" w:rsidRPr="00C70439" w:rsidRDefault="00623DE3" w:rsidP="00623DE3"/>
    <w:p w14:paraId="2D49A130" w14:textId="77777777" w:rsidR="00623DE3" w:rsidRPr="00C70439" w:rsidRDefault="00623DE3" w:rsidP="00623DE3">
      <w:r w:rsidRPr="00C70439">
        <w:t>2.</w:t>
      </w:r>
      <w:r w:rsidRPr="00C70439">
        <w:tab/>
        <w:t xml:space="preserve">Структуирани телефонски развод  </w:t>
      </w:r>
    </w:p>
    <w:p w14:paraId="7CB97205" w14:textId="77777777" w:rsidR="00623DE3" w:rsidRPr="00C70439" w:rsidRDefault="00623DE3" w:rsidP="00623DE3"/>
    <w:p w14:paraId="715823DF" w14:textId="77777777" w:rsidR="00623DE3" w:rsidRPr="00C70439" w:rsidRDefault="00623DE3" w:rsidP="00623DE3">
      <w:r w:rsidRPr="00C70439">
        <w:t>3.</w:t>
      </w:r>
      <w:r w:rsidRPr="00C70439">
        <w:tab/>
      </w:r>
      <w:proofErr w:type="gramStart"/>
      <w:r w:rsidRPr="00C70439">
        <w:t>Интерком  систем</w:t>
      </w:r>
      <w:proofErr w:type="gramEnd"/>
      <w:r w:rsidRPr="00C70439">
        <w:t xml:space="preserve">  за  интерфоску ИП комуникацију</w:t>
      </w:r>
    </w:p>
    <w:p w14:paraId="5D651E2B" w14:textId="77777777" w:rsidR="00623DE3" w:rsidRPr="00C70439" w:rsidRDefault="00623DE3" w:rsidP="00623DE3"/>
    <w:p w14:paraId="0B4330B7" w14:textId="77777777" w:rsidR="00623DE3" w:rsidRPr="00C70439" w:rsidRDefault="00623DE3" w:rsidP="00623DE3">
      <w:r w:rsidRPr="00C70439">
        <w:t>4.</w:t>
      </w:r>
      <w:r w:rsidRPr="00C70439">
        <w:tab/>
        <w:t xml:space="preserve">Инсталације контроле приступа </w:t>
      </w:r>
    </w:p>
    <w:p w14:paraId="2BB08ED5" w14:textId="77777777" w:rsidR="00623DE3" w:rsidRPr="00C70439" w:rsidRDefault="00623DE3" w:rsidP="00623DE3"/>
    <w:p w14:paraId="2F645D9E" w14:textId="77777777" w:rsidR="00623DE3" w:rsidRPr="00C70439" w:rsidRDefault="00623DE3" w:rsidP="00623DE3">
      <w:r w:rsidRPr="00C70439">
        <w:t>5.</w:t>
      </w:r>
      <w:r w:rsidRPr="00C70439">
        <w:tab/>
      </w:r>
      <w:proofErr w:type="gramStart"/>
      <w:r w:rsidRPr="00C70439">
        <w:t>Систем  унутрашњег</w:t>
      </w:r>
      <w:proofErr w:type="gramEnd"/>
      <w:r w:rsidRPr="00C70439">
        <w:t xml:space="preserve"> и спољшњег видео надзора.</w:t>
      </w:r>
    </w:p>
    <w:p w14:paraId="386840E1" w14:textId="77777777" w:rsidR="00623DE3" w:rsidRPr="00C70439" w:rsidRDefault="00623DE3" w:rsidP="00623DE3"/>
    <w:p w14:paraId="128DC059" w14:textId="77777777" w:rsidR="00623DE3" w:rsidRPr="00C70439" w:rsidRDefault="00623DE3" w:rsidP="00623DE3">
      <w:r w:rsidRPr="00C70439">
        <w:t>6.</w:t>
      </w:r>
      <w:r w:rsidRPr="00C70439">
        <w:tab/>
      </w:r>
      <w:proofErr w:type="gramStart"/>
      <w:r w:rsidRPr="00C70439">
        <w:t>РТВ  инсталација</w:t>
      </w:r>
      <w:proofErr w:type="gramEnd"/>
      <w:r w:rsidRPr="00C70439">
        <w:t xml:space="preserve">  са  везом  на  постојећу  Главну станицу  РТВ   пријема  </w:t>
      </w:r>
    </w:p>
    <w:p w14:paraId="6318CA2E" w14:textId="77777777" w:rsidR="00623DE3" w:rsidRPr="00C70439" w:rsidRDefault="00623DE3" w:rsidP="00623DE3"/>
    <w:p w14:paraId="49113B39" w14:textId="77777777" w:rsidR="00623DE3" w:rsidRPr="00C70439" w:rsidRDefault="00623DE3" w:rsidP="00623DE3">
      <w:r w:rsidRPr="00C70439">
        <w:t>7.</w:t>
      </w:r>
      <w:r w:rsidRPr="00C70439">
        <w:tab/>
        <w:t xml:space="preserve">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3519E4DB" w14:textId="77777777" w:rsidR="00623DE3" w:rsidRPr="00C70439" w:rsidRDefault="00623DE3" w:rsidP="00623DE3"/>
    <w:p w14:paraId="73341C2C" w14:textId="561C17C8" w:rsidR="00623DE3" w:rsidRPr="00623DE3" w:rsidRDefault="00623DE3" w:rsidP="00623DE3">
      <w:pPr>
        <w:rPr>
          <w:lang w:val="sr-Cyrl-RS"/>
        </w:rPr>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3129AE3C" w14:textId="77777777" w:rsidR="00623DE3" w:rsidRPr="00C70439" w:rsidRDefault="00623DE3" w:rsidP="00623DE3">
      <w:r w:rsidRPr="00C70439">
        <w:lastRenderedPageBreak/>
        <w:t>9.</w:t>
      </w:r>
      <w:r w:rsidRPr="00C70439">
        <w:tab/>
      </w:r>
      <w:proofErr w:type="gramStart"/>
      <w:r w:rsidRPr="00C70439">
        <w:t>Електрична  инсталација</w:t>
      </w:r>
      <w:proofErr w:type="gramEnd"/>
      <w:r w:rsidRPr="00C70439">
        <w:t xml:space="preserve"> противпровалног алармног система одређених  посебно штићених  простора   у објекту </w:t>
      </w:r>
    </w:p>
    <w:p w14:paraId="270DFD01" w14:textId="77777777" w:rsidR="00623DE3" w:rsidRPr="00C70439" w:rsidRDefault="00623DE3" w:rsidP="00623DE3"/>
    <w:p w14:paraId="5EAFD498" w14:textId="77777777" w:rsidR="00623DE3" w:rsidRPr="00C70439" w:rsidRDefault="00623DE3" w:rsidP="00623DE3"/>
    <w:p w14:paraId="1A7BC521" w14:textId="77777777" w:rsidR="00623DE3" w:rsidRPr="00C70439" w:rsidRDefault="00623DE3" w:rsidP="00623DE3">
      <w:r w:rsidRPr="00C70439">
        <w:t>10.</w:t>
      </w:r>
      <w:r w:rsidRPr="00C70439">
        <w:tab/>
        <w:t xml:space="preserve">Пренапонска заштита за спречавање продирања атмосферских пренапона у објекат   преко   телекомуникационих </w:t>
      </w:r>
      <w:proofErr w:type="gramStart"/>
      <w:r w:rsidRPr="00C70439">
        <w:t>и  сигналних</w:t>
      </w:r>
      <w:proofErr w:type="gramEnd"/>
      <w:r w:rsidRPr="00C70439">
        <w:t xml:space="preserve">  инсталација </w:t>
      </w:r>
    </w:p>
    <w:p w14:paraId="19464AC6" w14:textId="77777777" w:rsidR="00623DE3" w:rsidRPr="00C70439" w:rsidRDefault="00623DE3" w:rsidP="00623DE3"/>
    <w:p w14:paraId="38AF41DB" w14:textId="77777777" w:rsidR="00623DE3" w:rsidRPr="00C70439" w:rsidRDefault="00623DE3" w:rsidP="00623DE3"/>
    <w:p w14:paraId="367E43AE" w14:textId="77777777" w:rsidR="00623DE3" w:rsidRPr="00C70439" w:rsidRDefault="00623DE3" w:rsidP="00623DE3">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24F72AE0" w14:textId="77777777" w:rsidR="00623DE3" w:rsidRDefault="00623DE3" w:rsidP="00623DE3"/>
    <w:p w14:paraId="3934A3D9" w14:textId="77777777" w:rsidR="00623DE3" w:rsidRDefault="00623DE3" w:rsidP="00623DE3">
      <w:pPr>
        <w:rPr>
          <w:lang w:val="sr-Cyrl-RS"/>
        </w:rPr>
      </w:pPr>
      <w:r>
        <w:t xml:space="preserve">12.      </w:t>
      </w:r>
      <w:proofErr w:type="gramStart"/>
      <w:r>
        <w:t>Електрична  инсталација</w:t>
      </w:r>
      <w:proofErr w:type="gramEnd"/>
      <w:r>
        <w:t xml:space="preserve">  амбијенталног   и  евакуационог озвучења</w:t>
      </w:r>
    </w:p>
    <w:p w14:paraId="337E98D2" w14:textId="77777777" w:rsidR="00623DE3" w:rsidRPr="00C70439" w:rsidRDefault="00623DE3" w:rsidP="00623DE3"/>
    <w:p w14:paraId="57996C54" w14:textId="77777777" w:rsidR="00623DE3" w:rsidRPr="00623DE3" w:rsidRDefault="00623DE3" w:rsidP="00623DE3">
      <w:pPr>
        <w:rPr>
          <w:lang w:val="sr-Cyrl-RS"/>
        </w:rPr>
      </w:pPr>
    </w:p>
    <w:p w14:paraId="33DDB07A" w14:textId="77777777" w:rsidR="00623DE3" w:rsidRPr="00C70439" w:rsidRDefault="00623DE3" w:rsidP="00623DE3">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5AC8099E" w14:textId="77777777" w:rsidR="00623DE3" w:rsidRPr="00C70439" w:rsidRDefault="00623DE3" w:rsidP="00623DE3"/>
    <w:p w14:paraId="4725CF4F" w14:textId="77777777" w:rsidR="00623DE3" w:rsidRPr="00C70439" w:rsidRDefault="00623DE3" w:rsidP="00623DE3"/>
    <w:p w14:paraId="108EEC88" w14:textId="77777777" w:rsidR="00623DE3" w:rsidRPr="00C70439" w:rsidRDefault="00623DE3" w:rsidP="00623DE3">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5614E749" w14:textId="77777777" w:rsidR="00623DE3" w:rsidRPr="00C70439" w:rsidRDefault="00623DE3" w:rsidP="00623DE3">
      <w:r w:rsidRPr="00C70439">
        <w:t xml:space="preserve">Пројектом предвидети интеграцију   различитих    </w:t>
      </w:r>
      <w:proofErr w:type="gramStart"/>
      <w:r w:rsidRPr="00C70439">
        <w:t>сигналних  и</w:t>
      </w:r>
      <w:proofErr w:type="gramEnd"/>
      <w:r w:rsidRPr="00C70439">
        <w:t xml:space="preserve">  телекомуниукационих   система  кроз јединствену мрежу ( структурни кабловски систем – СКС). </w:t>
      </w:r>
      <w:proofErr w:type="gramStart"/>
      <w:r w:rsidRPr="00C70439">
        <w:t>Инсталацију СКС предвидети у складу са стандардима ИСО/ИЕЦ 11801 и ЕН 50173 као и препоруку водећих произвођача опреме у тој области.</w:t>
      </w:r>
      <w:proofErr w:type="gramEnd"/>
      <w:r w:rsidRPr="00C70439">
        <w:t xml:space="preserve"> Систем треба да омогући поуздан пренос </w:t>
      </w:r>
      <w:proofErr w:type="gramStart"/>
      <w:r w:rsidRPr="00C70439">
        <w:t>подстака ,</w:t>
      </w:r>
      <w:proofErr w:type="gramEnd"/>
      <w:r w:rsidRPr="00C70439">
        <w:t xml:space="preserve"> говора  ,  видео  материјала  као и  различитих типова сигнала.</w:t>
      </w:r>
    </w:p>
    <w:p w14:paraId="7AF9B91A" w14:textId="77777777" w:rsidR="00623DE3" w:rsidRPr="00C70439" w:rsidRDefault="00623DE3" w:rsidP="00623DE3">
      <w:r w:rsidRPr="00C70439">
        <w:t xml:space="preserve">Структурни кабловски систем конципирати на принципу локалних комуникационих </w:t>
      </w:r>
      <w:proofErr w:type="gramStart"/>
      <w:r w:rsidRPr="00C70439">
        <w:t>чворишта  у</w:t>
      </w:r>
      <w:proofErr w:type="gramEnd"/>
      <w:r w:rsidRPr="00C70439">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C70439">
        <w:t>развода  предвидети</w:t>
      </w:r>
      <w:proofErr w:type="gramEnd"/>
      <w:r w:rsidRPr="00C70439">
        <w:t xml:space="preserve"> место за смештај пасивне мрежне опреме (патцх, модем, итд) као и активних мрежних и телекомуникационих уређаја (сwитцх, модем,итд). </w:t>
      </w:r>
    </w:p>
    <w:p w14:paraId="593F15A0" w14:textId="77777777" w:rsidR="00623DE3" w:rsidRPr="00C70439" w:rsidRDefault="00623DE3" w:rsidP="00623DE3">
      <w:r w:rsidRPr="00C70439">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C70439">
        <w:t>кабловске  водове</w:t>
      </w:r>
      <w:proofErr w:type="gramEnd"/>
      <w:r w:rsidRPr="00C70439">
        <w:t xml:space="preserve">  и  осталу   електро опрему  уколико су  одговарајућег   квалитета  и  техничке  исправности.</w:t>
      </w:r>
    </w:p>
    <w:p w14:paraId="642D8CA4" w14:textId="77777777" w:rsidR="00623DE3" w:rsidRPr="00C70439" w:rsidRDefault="00623DE3" w:rsidP="00623DE3"/>
    <w:p w14:paraId="42795089" w14:textId="77777777" w:rsidR="00623DE3" w:rsidRPr="00C70439" w:rsidRDefault="00623DE3" w:rsidP="00623DE3">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43137342" w14:textId="77777777" w:rsidR="00623DE3" w:rsidRPr="00C70439" w:rsidRDefault="00623DE3" w:rsidP="00623DE3">
      <w:r w:rsidRPr="00C70439">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5C397C7F" w14:textId="77777777" w:rsidR="00623DE3" w:rsidRPr="00C70439" w:rsidRDefault="00623DE3" w:rsidP="00623DE3">
      <w:proofErr w:type="gramStart"/>
      <w:r w:rsidRPr="00C70439">
        <w:lastRenderedPageBreak/>
        <w:t>Хоризонтални кабловски развод предвидети екранизованим четворопаричним кабловима типа СФТП (цат 7).</w:t>
      </w:r>
      <w:proofErr w:type="gramEnd"/>
      <w:r w:rsidRPr="00C70439">
        <w:t xml:space="preserve"> </w:t>
      </w:r>
      <w:proofErr w:type="gramStart"/>
      <w:r w:rsidRPr="00C70439">
        <w:t>Структурни кабловски систем мора имати могућност проширења, односно додавања нових прикључних места у будућности.</w:t>
      </w:r>
      <w:proofErr w:type="gramEnd"/>
    </w:p>
    <w:p w14:paraId="246A05F4" w14:textId="77777777" w:rsidR="00623DE3" w:rsidRPr="00C70439" w:rsidRDefault="00623DE3" w:rsidP="00623DE3">
      <w:proofErr w:type="gramStart"/>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1273381C" w14:textId="77777777" w:rsidR="00623DE3" w:rsidRPr="00C70439" w:rsidRDefault="00623DE3" w:rsidP="00623DE3">
      <w:proofErr w:type="gramStart"/>
      <w:r w:rsidRPr="00C70439">
        <w:t>Разводне ормане повезати са постојећом рачунарском мрежом.</w:t>
      </w:r>
      <w:proofErr w:type="gramEnd"/>
    </w:p>
    <w:p w14:paraId="693C552C" w14:textId="77777777" w:rsidR="00623DE3" w:rsidRPr="00C70439" w:rsidRDefault="00623DE3" w:rsidP="00623DE3">
      <w:r w:rsidRPr="00C70439">
        <w:t xml:space="preserve">Предвидети одговарајући </w:t>
      </w:r>
      <w:proofErr w:type="gramStart"/>
      <w:r w:rsidRPr="00C70439">
        <w:t>број  тзв.интелигентних</w:t>
      </w:r>
      <w:proofErr w:type="gramEnd"/>
      <w:r w:rsidRPr="00C70439">
        <w:t xml:space="preserve"> Аццесс поинт-а за бежичну ИП телефонију,  wирелесс  и   остале  системе који   користе  бежичне  комуникације  у  објекту.</w:t>
      </w:r>
    </w:p>
    <w:p w14:paraId="4A9C725E" w14:textId="77777777" w:rsidR="00623DE3" w:rsidRPr="00C70439" w:rsidRDefault="00623DE3" w:rsidP="00623DE3"/>
    <w:p w14:paraId="6EDC63E0" w14:textId="77777777" w:rsidR="00623DE3" w:rsidRPr="00C70439" w:rsidRDefault="00623DE3" w:rsidP="00623DE3">
      <w:r w:rsidRPr="00C70439">
        <w:t>2. Структурни телефонски развод</w:t>
      </w:r>
    </w:p>
    <w:p w14:paraId="17F07F84" w14:textId="77777777" w:rsidR="00623DE3" w:rsidRPr="00C70439" w:rsidRDefault="00623DE3" w:rsidP="00623DE3"/>
    <w:p w14:paraId="00589717" w14:textId="77777777" w:rsidR="00623DE3" w:rsidRPr="00C70439" w:rsidRDefault="00623DE3" w:rsidP="00623DE3">
      <w:r w:rsidRPr="00C70439">
        <w:t xml:space="preserve">Пројектом предивдети у оквиру структурног развода објекта савремени </w:t>
      </w:r>
      <w:proofErr w:type="gramStart"/>
      <w:r w:rsidRPr="00C70439">
        <w:t>ИП  комуникациони</w:t>
      </w:r>
      <w:proofErr w:type="gramEnd"/>
      <w:r w:rsidRPr="00C70439">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w:t>
      </w:r>
      <w:proofErr w:type="gramStart"/>
      <w:r w:rsidRPr="00C70439">
        <w:t>централу</w:t>
      </w:r>
      <w:proofErr w:type="gramEnd"/>
      <w:r w:rsidRPr="00C70439">
        <w:t xml:space="preserve"> комплекса КЦВа. Предвидети поребан број одговарајућих телефонских апарата. </w:t>
      </w:r>
      <w:proofErr w:type="gramStart"/>
      <w:r w:rsidRPr="00C70439">
        <w:t>Пасивну опрему предвидети у склопу СКС-Инсталација.</w:t>
      </w:r>
      <w:proofErr w:type="gramEnd"/>
    </w:p>
    <w:p w14:paraId="07A478C9" w14:textId="77777777" w:rsidR="00623DE3" w:rsidRPr="00623DE3" w:rsidRDefault="00623DE3" w:rsidP="00623DE3">
      <w:pPr>
        <w:rPr>
          <w:lang w:val="sr-Cyrl-RS"/>
        </w:rPr>
      </w:pPr>
    </w:p>
    <w:p w14:paraId="4BBA72D0" w14:textId="77777777" w:rsidR="00623DE3" w:rsidRPr="00C70439" w:rsidRDefault="00623DE3" w:rsidP="00623DE3">
      <w:r w:rsidRPr="00C70439">
        <w:t xml:space="preserve">3. </w:t>
      </w:r>
      <w:proofErr w:type="gramStart"/>
      <w:r w:rsidRPr="00C70439">
        <w:t>Интерком  систем</w:t>
      </w:r>
      <w:proofErr w:type="gramEnd"/>
      <w:r w:rsidRPr="00C70439">
        <w:t xml:space="preserve">  за  интерфонску ИП комуникацију </w:t>
      </w:r>
    </w:p>
    <w:p w14:paraId="4AD36D74" w14:textId="77777777" w:rsidR="00623DE3" w:rsidRPr="00C70439" w:rsidRDefault="00623DE3" w:rsidP="00623DE3">
      <w:r w:rsidRPr="00C70439">
        <w:t xml:space="preserve"> </w:t>
      </w:r>
    </w:p>
    <w:p w14:paraId="2C1AD774" w14:textId="77777777" w:rsidR="00623DE3" w:rsidRPr="00C70439" w:rsidRDefault="00623DE3" w:rsidP="00623DE3">
      <w:r w:rsidRPr="00C70439">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C70439">
        <w:t>На  улазима</w:t>
      </w:r>
      <w:proofErr w:type="gramEnd"/>
      <w:r w:rsidRPr="00C70439">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1CC84E97" w14:textId="77777777" w:rsidR="00623DE3" w:rsidRPr="00C70439" w:rsidRDefault="00623DE3" w:rsidP="00623DE3">
      <w:r w:rsidRPr="00C70439">
        <w:t xml:space="preserve">  </w:t>
      </w:r>
      <w:proofErr w:type="gramStart"/>
      <w:r w:rsidRPr="00C70439">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C70439">
        <w:t xml:space="preserve"> </w:t>
      </w:r>
      <w:proofErr w:type="gramStart"/>
      <w:r w:rsidRPr="00C70439">
        <w:t>Предвидети ИП интерфоне и ИП телефоне који подржавају СИП протокол.</w:t>
      </w:r>
      <w:proofErr w:type="gramEnd"/>
    </w:p>
    <w:p w14:paraId="4B7BBB57" w14:textId="77777777" w:rsidR="00623DE3" w:rsidRPr="00C70439" w:rsidRDefault="00623DE3" w:rsidP="00623DE3"/>
    <w:p w14:paraId="64CED331" w14:textId="77777777" w:rsidR="00623DE3" w:rsidRPr="00C70439" w:rsidRDefault="00623DE3" w:rsidP="00623DE3">
      <w:r w:rsidRPr="00C70439">
        <w:t>4. Инсталације контроле приступа</w:t>
      </w:r>
    </w:p>
    <w:p w14:paraId="6D88EFCA" w14:textId="77777777" w:rsidR="00623DE3" w:rsidRPr="00C70439" w:rsidRDefault="00623DE3" w:rsidP="00623DE3"/>
    <w:p w14:paraId="3964154A" w14:textId="77777777" w:rsidR="00623DE3" w:rsidRPr="00C70439" w:rsidRDefault="00623DE3" w:rsidP="00623DE3">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4F9189EE" w14:textId="77777777" w:rsidR="00623DE3" w:rsidRPr="00C70439" w:rsidRDefault="00623DE3" w:rsidP="00623DE3"/>
    <w:p w14:paraId="1D654555" w14:textId="77777777" w:rsidR="00623DE3" w:rsidRPr="00C70439" w:rsidRDefault="00623DE3" w:rsidP="00623DE3">
      <w:r w:rsidRPr="00C70439">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C70439">
        <w:t>апотеке ,</w:t>
      </w:r>
      <w:proofErr w:type="gramEnd"/>
      <w:r w:rsidRPr="00C70439">
        <w:t xml:space="preserve"> техничке собе  електро развода и остале просторије које дефинише корисник.</w:t>
      </w:r>
    </w:p>
    <w:p w14:paraId="5121877F" w14:textId="77777777" w:rsidR="00623DE3" w:rsidRPr="00C70439" w:rsidRDefault="00623DE3" w:rsidP="00623DE3">
      <w:r w:rsidRPr="00C70439">
        <w:t>Систем контроле приступа треба да предвиди забрављивање врата ДООР магнетима одговарајуће силе привлачења</w:t>
      </w:r>
    </w:p>
    <w:p w14:paraId="09568B02" w14:textId="77777777" w:rsidR="00623DE3" w:rsidRPr="00623DE3" w:rsidRDefault="00623DE3" w:rsidP="00623DE3">
      <w:pPr>
        <w:rPr>
          <w:lang w:val="sr-Cyrl-RS"/>
        </w:rPr>
      </w:pPr>
    </w:p>
    <w:p w14:paraId="581F833F" w14:textId="77777777" w:rsidR="00623DE3" w:rsidRPr="00C70439" w:rsidRDefault="00623DE3" w:rsidP="00623DE3">
      <w:r w:rsidRPr="00C70439">
        <w:t xml:space="preserve">5. Систем   </w:t>
      </w:r>
      <w:proofErr w:type="gramStart"/>
      <w:r w:rsidRPr="00C70439">
        <w:t>унутрашњег  и</w:t>
      </w:r>
      <w:proofErr w:type="gramEnd"/>
      <w:r w:rsidRPr="00C70439">
        <w:t xml:space="preserve">  спољашњег видео надзора</w:t>
      </w:r>
    </w:p>
    <w:p w14:paraId="4BFAF894" w14:textId="77777777" w:rsidR="00623DE3" w:rsidRPr="00C70439" w:rsidRDefault="00623DE3" w:rsidP="00623DE3"/>
    <w:p w14:paraId="761F26CB" w14:textId="77777777" w:rsidR="00623DE3" w:rsidRPr="00C70439" w:rsidRDefault="00623DE3" w:rsidP="00623DE3">
      <w:r w:rsidRPr="00C70439">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C70439">
        <w:t>и  опрема</w:t>
      </w:r>
      <w:proofErr w:type="gramEnd"/>
      <w:r w:rsidRPr="00C70439">
        <w:t xml:space="preserve">  видео  надзора   треба да буде  израђена  у  ИП технологији. </w:t>
      </w:r>
      <w:proofErr w:type="gramStart"/>
      <w:r w:rsidRPr="00C70439">
        <w:t>Пасивну опрему решити у склопу СКС-Инсталација.</w:t>
      </w:r>
      <w:proofErr w:type="gramEnd"/>
    </w:p>
    <w:p w14:paraId="24204291" w14:textId="77777777" w:rsidR="00623DE3" w:rsidRPr="00C70439" w:rsidRDefault="00623DE3" w:rsidP="00623DE3">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04A68215" w14:textId="77777777" w:rsidR="00623DE3" w:rsidRPr="00C70439" w:rsidRDefault="00623DE3" w:rsidP="00623DE3">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02D90519" w14:textId="77777777" w:rsidR="00623DE3" w:rsidRPr="00C70439" w:rsidRDefault="00623DE3" w:rsidP="00623DE3">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5AA53CAA" w14:textId="77777777" w:rsidR="00623DE3" w:rsidRPr="00C70439" w:rsidRDefault="00623DE3" w:rsidP="00623DE3">
      <w:r w:rsidRPr="00C70439">
        <w:t xml:space="preserve"> </w:t>
      </w:r>
      <w:proofErr w:type="gramStart"/>
      <w:r w:rsidRPr="00C70439">
        <w:t>За камере које се налазе споља предвидети кућишта отпорна на ударце (антивандал) са термостатом и грејачем.</w:t>
      </w:r>
      <w:proofErr w:type="gramEnd"/>
    </w:p>
    <w:p w14:paraId="15DA3437" w14:textId="77777777" w:rsidR="00623DE3" w:rsidRPr="00623DE3" w:rsidRDefault="00623DE3" w:rsidP="00623DE3">
      <w:pPr>
        <w:rPr>
          <w:lang w:val="sr-Cyrl-RS"/>
        </w:rPr>
      </w:pPr>
    </w:p>
    <w:p w14:paraId="6F11EB08" w14:textId="77777777" w:rsidR="00623DE3" w:rsidRPr="00C70439" w:rsidRDefault="00623DE3" w:rsidP="00623DE3">
      <w:r w:rsidRPr="00C70439">
        <w:t xml:space="preserve">6.   </w:t>
      </w:r>
      <w:proofErr w:type="gramStart"/>
      <w:r w:rsidRPr="00C70439">
        <w:t>РТВ  инсталација</w:t>
      </w:r>
      <w:proofErr w:type="gramEnd"/>
      <w:r w:rsidRPr="00C70439">
        <w:t xml:space="preserve">  са  везом  на  постојећу  Главну станицу  РТВ   пријема  </w:t>
      </w:r>
    </w:p>
    <w:p w14:paraId="1D7295EF" w14:textId="77777777" w:rsidR="00623DE3" w:rsidRPr="00C70439" w:rsidRDefault="00623DE3" w:rsidP="00623DE3"/>
    <w:p w14:paraId="4FEEA73F" w14:textId="77777777" w:rsidR="00623DE3" w:rsidRPr="00C70439" w:rsidRDefault="00623DE3" w:rsidP="00623DE3">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11930949" w14:textId="77777777" w:rsidR="00623DE3" w:rsidRPr="00C70439" w:rsidRDefault="00623DE3" w:rsidP="00623DE3"/>
    <w:p w14:paraId="50D7F07D" w14:textId="77777777" w:rsidR="00623DE3" w:rsidRPr="00C70439" w:rsidRDefault="00623DE3" w:rsidP="00623DE3">
      <w:r w:rsidRPr="00C70439">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C70439">
        <w:t>ормане  РТВ</w:t>
      </w:r>
      <w:proofErr w:type="gramEnd"/>
      <w:r w:rsidRPr="00C70439">
        <w:t xml:space="preserve">  развода  по  ЗВЕЗДА  систему   развода.</w:t>
      </w:r>
    </w:p>
    <w:p w14:paraId="0731C361" w14:textId="77777777" w:rsidR="00623DE3" w:rsidRPr="00C70439" w:rsidRDefault="00623DE3" w:rsidP="00623DE3">
      <w:r w:rsidRPr="00C70439">
        <w:t xml:space="preserve"> Инсталација треба да омогући да се преко монитора у чекаоницама емитује РТВ програм, информације и рекламне поруке </w:t>
      </w:r>
      <w:proofErr w:type="gramStart"/>
      <w:r w:rsidRPr="00C70439">
        <w:t>али  и</w:t>
      </w:r>
      <w:proofErr w:type="gramEnd"/>
      <w:r w:rsidRPr="00C70439">
        <w:t xml:space="preserve">  интерни  РТВ канали  у предметном   објекту  </w:t>
      </w:r>
    </w:p>
    <w:p w14:paraId="606854DB" w14:textId="77777777" w:rsidR="00623DE3" w:rsidRPr="00623DE3" w:rsidRDefault="00623DE3" w:rsidP="00623DE3">
      <w:pPr>
        <w:rPr>
          <w:lang w:val="sr-Cyrl-RS"/>
        </w:rPr>
      </w:pPr>
    </w:p>
    <w:p w14:paraId="1D8C40C9" w14:textId="77777777" w:rsidR="00623DE3" w:rsidRPr="00C70439" w:rsidRDefault="00623DE3" w:rsidP="00623DE3">
      <w:r w:rsidRPr="00C70439">
        <w:t xml:space="preserve">7. 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289E0FBA" w14:textId="77777777" w:rsidR="00623DE3" w:rsidRPr="00C70439" w:rsidRDefault="00623DE3" w:rsidP="00623DE3"/>
    <w:p w14:paraId="52CE0898" w14:textId="77777777" w:rsidR="00623DE3" w:rsidRPr="00C70439" w:rsidRDefault="00623DE3" w:rsidP="00623DE3">
      <w:r w:rsidRPr="00C70439">
        <w:t xml:space="preserve">Пројектом  предвидети  електричну  инсталацију   са  ИП  технологијом  израде    намењену  за    Болнички  позивни  систем ( тзв.  </w:t>
      </w:r>
      <w:proofErr w:type="gramStart"/>
      <w:r w:rsidRPr="00C70439">
        <w:t>СОС  инсталација</w:t>
      </w:r>
      <w:proofErr w:type="gramEnd"/>
      <w:r w:rsidRPr="00C70439">
        <w:t xml:space="preserve"> ) и оперему  за позив дежурног болничког особља.</w:t>
      </w:r>
    </w:p>
    <w:p w14:paraId="452C87A2" w14:textId="77777777" w:rsidR="00623DE3" w:rsidRPr="00C70439" w:rsidRDefault="00623DE3" w:rsidP="00623DE3">
      <w:proofErr w:type="gramStart"/>
      <w:r w:rsidRPr="00C70439">
        <w:t>Обезбедити позив сестре са сваког кревета из болесничких соба.</w:t>
      </w:r>
      <w:proofErr w:type="gramEnd"/>
      <w:r w:rsidRPr="00C70439">
        <w:t xml:space="preserve"> Сигнал позива са кревета и </w:t>
      </w:r>
      <w:proofErr w:type="gramStart"/>
      <w:r w:rsidRPr="00C70439">
        <w:t>аудио  комуникација</w:t>
      </w:r>
      <w:proofErr w:type="gramEnd"/>
      <w:r w:rsidRPr="00C70439">
        <w:t xml:space="preserve">  треба  да  буде  спроведена  до базе  дежурне   сестаре или дежурног лекара. </w:t>
      </w:r>
    </w:p>
    <w:p w14:paraId="585C3894" w14:textId="77777777" w:rsidR="00623DE3" w:rsidRPr="00C70439" w:rsidRDefault="00623DE3" w:rsidP="00623DE3">
      <w:r w:rsidRPr="00C70439">
        <w:t xml:space="preserve">Предвидети и СОС позив и из </w:t>
      </w:r>
      <w:proofErr w:type="gramStart"/>
      <w:r w:rsidRPr="00C70439">
        <w:t>санитарних  чворова</w:t>
      </w:r>
      <w:proofErr w:type="gramEnd"/>
      <w:r w:rsidRPr="00C70439">
        <w:t xml:space="preserve">  и купатила </w:t>
      </w:r>
    </w:p>
    <w:p w14:paraId="64F360BA" w14:textId="77777777" w:rsidR="00623DE3" w:rsidRPr="00C70439" w:rsidRDefault="00623DE3" w:rsidP="00623DE3"/>
    <w:p w14:paraId="67D2AD0A" w14:textId="77777777" w:rsidR="00623DE3" w:rsidRPr="00C70439" w:rsidRDefault="00623DE3" w:rsidP="00623DE3">
      <w:r w:rsidRPr="00C70439">
        <w:lastRenderedPageBreak/>
        <w:t xml:space="preserve">8. Инсталација Електрична </w:t>
      </w:r>
      <w:proofErr w:type="gramStart"/>
      <w:r w:rsidRPr="00C70439">
        <w:t>инсталација  за</w:t>
      </w:r>
      <w:proofErr w:type="gramEnd"/>
      <w:r w:rsidRPr="00C70439">
        <w:t xml:space="preserve">  дистрибуцију   тачног  времена  и  параметара  времена ( тзв  „сатна  инсталација“ ) </w:t>
      </w:r>
    </w:p>
    <w:p w14:paraId="184540F0" w14:textId="77777777" w:rsidR="00623DE3" w:rsidRPr="00C70439" w:rsidRDefault="00623DE3" w:rsidP="00623DE3"/>
    <w:p w14:paraId="33D8E4AC" w14:textId="77777777" w:rsidR="00623DE3" w:rsidRPr="00C70439" w:rsidRDefault="00623DE3" w:rsidP="00623DE3">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r>
        <w:t>.</w:t>
      </w:r>
    </w:p>
    <w:p w14:paraId="331923E0" w14:textId="77777777" w:rsidR="00623DE3" w:rsidRPr="00623DE3" w:rsidRDefault="00623DE3" w:rsidP="00623DE3">
      <w:pPr>
        <w:rPr>
          <w:lang w:val="sr-Cyrl-RS"/>
        </w:rPr>
      </w:pPr>
    </w:p>
    <w:p w14:paraId="6682067D" w14:textId="77777777" w:rsidR="00623DE3" w:rsidRPr="00C70439" w:rsidRDefault="00623DE3" w:rsidP="00623DE3">
      <w:r w:rsidRPr="00C70439">
        <w:t xml:space="preserve">9.Инсталација аутоматског </w:t>
      </w:r>
      <w:proofErr w:type="gramStart"/>
      <w:r w:rsidRPr="00C70439">
        <w:t>противпровалног  алармног</w:t>
      </w:r>
      <w:proofErr w:type="gramEnd"/>
      <w:r w:rsidRPr="00C70439">
        <w:t xml:space="preserve">  система   </w:t>
      </w:r>
    </w:p>
    <w:p w14:paraId="253FD981" w14:textId="77777777" w:rsidR="00623DE3" w:rsidRPr="00C70439" w:rsidRDefault="00623DE3" w:rsidP="00623DE3"/>
    <w:p w14:paraId="1D87F984" w14:textId="77777777" w:rsidR="00623DE3" w:rsidRPr="00C70439" w:rsidRDefault="00623DE3" w:rsidP="00623DE3">
      <w:r w:rsidRPr="00C70439">
        <w:t xml:space="preserve">За техничку заштиту објекта предвидети електричну инсталацију и опрему противпровалног алармног </w:t>
      </w:r>
      <w:proofErr w:type="gramStart"/>
      <w:r w:rsidRPr="00C70439">
        <w:t>система  .</w:t>
      </w:r>
      <w:proofErr w:type="gramEnd"/>
    </w:p>
    <w:p w14:paraId="047BF3A8" w14:textId="77777777" w:rsidR="00623DE3" w:rsidRPr="00C70439" w:rsidRDefault="00623DE3" w:rsidP="00623DE3">
      <w:proofErr w:type="gramStart"/>
      <w:r w:rsidRPr="00C70439">
        <w:t>Инсталацију пројектовати у ИП технологији.</w:t>
      </w:r>
      <w:proofErr w:type="gramEnd"/>
    </w:p>
    <w:p w14:paraId="223F1813" w14:textId="77777777" w:rsidR="00623DE3" w:rsidRPr="00C70439" w:rsidRDefault="00623DE3" w:rsidP="00623DE3">
      <w:r w:rsidRPr="00C70439">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C70439">
        <w:t>( ниво</w:t>
      </w:r>
      <w:proofErr w:type="gramEnd"/>
      <w:r w:rsidRPr="00C70439">
        <w:t xml:space="preserve"> сутерена и приземља) као и просторије које дефинише корисник.</w:t>
      </w:r>
    </w:p>
    <w:p w14:paraId="20EA5678" w14:textId="77777777" w:rsidR="00623DE3" w:rsidRPr="00623DE3" w:rsidRDefault="00623DE3" w:rsidP="00623DE3">
      <w:pPr>
        <w:rPr>
          <w:lang w:val="sr-Cyrl-RS"/>
        </w:rPr>
      </w:pPr>
    </w:p>
    <w:p w14:paraId="5904075E" w14:textId="77777777" w:rsidR="00623DE3" w:rsidRDefault="00623DE3" w:rsidP="00623DE3">
      <w:pPr>
        <w:rPr>
          <w:lang w:val="sr-Cyrl-RS"/>
        </w:rPr>
      </w:pPr>
      <w:proofErr w:type="gramStart"/>
      <w:r>
        <w:t>Електрична  инсталација</w:t>
      </w:r>
      <w:proofErr w:type="gramEnd"/>
      <w:r>
        <w:t xml:space="preserve">  амбијенталног   и  евакуационог озвучења</w:t>
      </w:r>
    </w:p>
    <w:p w14:paraId="0A9B8FD2" w14:textId="77777777" w:rsidR="00623DE3" w:rsidRDefault="00623DE3" w:rsidP="00623DE3">
      <w:pPr>
        <w:rPr>
          <w:lang w:val="sr-Cyrl-RS"/>
        </w:rPr>
      </w:pPr>
    </w:p>
    <w:p w14:paraId="0CE929A2" w14:textId="77777777" w:rsidR="00623DE3" w:rsidRDefault="00623DE3" w:rsidP="00623DE3">
      <w:proofErr w:type="gramStart"/>
      <w:r>
        <w:t>Пројектом  предвидети</w:t>
      </w:r>
      <w:proofErr w:type="gramEnd"/>
      <w:r>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t>израђену  у</w:t>
      </w:r>
      <w:proofErr w:type="gramEnd"/>
      <w:r>
        <w:t xml:space="preserve">  ИП   технологији. </w:t>
      </w:r>
      <w:proofErr w:type="gramStart"/>
      <w:r>
        <w:t>Изворе  звука</w:t>
      </w:r>
      <w:proofErr w:type="gramEnd"/>
      <w:r>
        <w:t xml:space="preserve"> и осталу потребну  активну опрему  предвидети у посебним рацк орманима.</w:t>
      </w:r>
    </w:p>
    <w:p w14:paraId="67EEE41F" w14:textId="77777777" w:rsidR="00623DE3" w:rsidRDefault="00623DE3" w:rsidP="00623DE3">
      <w:proofErr w:type="gramStart"/>
      <w:r>
        <w:t>У зависности од типа плафона, предвидети уградне или надградне звучнике.</w:t>
      </w:r>
      <w:proofErr w:type="gramEnd"/>
      <w:r>
        <w:t xml:space="preserve"> </w:t>
      </w:r>
      <w:proofErr w:type="gramStart"/>
      <w:r>
        <w:t>У централном информационом пулту предвидети позивну станицу за говорне поруке.</w:t>
      </w:r>
      <w:proofErr w:type="gramEnd"/>
      <w:r>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208962D5" w14:textId="77777777" w:rsidR="00623DE3" w:rsidRPr="00623DE3" w:rsidRDefault="00623DE3" w:rsidP="00623DE3">
      <w:pPr>
        <w:rPr>
          <w:lang w:val="sr-Cyrl-RS"/>
        </w:rPr>
      </w:pPr>
    </w:p>
    <w:p w14:paraId="51A14538" w14:textId="77777777" w:rsidR="00623DE3" w:rsidRPr="00C70439" w:rsidRDefault="00623DE3" w:rsidP="00623DE3">
      <w:r w:rsidRPr="00C70439">
        <w:t>Кабловски развод</w:t>
      </w:r>
    </w:p>
    <w:p w14:paraId="32E945E5" w14:textId="77777777" w:rsidR="00623DE3" w:rsidRPr="00C70439" w:rsidRDefault="00623DE3" w:rsidP="00623DE3"/>
    <w:p w14:paraId="3A2B1FC8" w14:textId="77777777" w:rsidR="00623DE3" w:rsidRPr="00C70439" w:rsidRDefault="00623DE3" w:rsidP="00623DE3">
      <w:r w:rsidRPr="00C70439">
        <w:t xml:space="preserve">Сви сигнални и телекомуникациони каблови треба да </w:t>
      </w:r>
      <w:proofErr w:type="gramStart"/>
      <w:r w:rsidRPr="00C70439">
        <w:t>буду  бесхалогени</w:t>
      </w:r>
      <w:proofErr w:type="gramEnd"/>
      <w:r w:rsidRPr="00C70439">
        <w:t xml:space="preserve"> ( тзв  халоген фрее)</w:t>
      </w:r>
    </w:p>
    <w:p w14:paraId="236F2156" w14:textId="77777777" w:rsidR="00623DE3" w:rsidRPr="00C70439" w:rsidRDefault="00623DE3" w:rsidP="00623DE3">
      <w:r w:rsidRPr="00C70439">
        <w:t>Каблове  треба  полагати   у одговарањуће  носаче  каблова  али и у   бесхалогеним  инсталационим  цевима   одговарајућег  пречника .</w:t>
      </w:r>
    </w:p>
    <w:p w14:paraId="795EA65F" w14:textId="77777777" w:rsidR="00623DE3" w:rsidRPr="00C70439" w:rsidRDefault="00623DE3" w:rsidP="00623DE3">
      <w:r w:rsidRPr="00C70439">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3F218B50" w14:textId="77777777" w:rsidR="00623DE3" w:rsidRPr="00C70439" w:rsidRDefault="00623DE3" w:rsidP="00623DE3"/>
    <w:p w14:paraId="04EA5F32" w14:textId="77777777" w:rsidR="00623DE3" w:rsidRPr="00C70439" w:rsidRDefault="00623DE3" w:rsidP="00623DE3">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w:t>
      </w:r>
      <w:r w:rsidRPr="00C70439">
        <w:lastRenderedPageBreak/>
        <w:t xml:space="preserve">радницима  службе  одржавања  . Међусобна веза рацк ормана   треба </w:t>
      </w:r>
      <w:proofErr w:type="gramStart"/>
      <w:r w:rsidRPr="00C70439">
        <w:t>да  буде</w:t>
      </w:r>
      <w:proofErr w:type="gramEnd"/>
      <w:r w:rsidRPr="00C70439">
        <w:t xml:space="preserve">   фибер је оптичким  кабловима  са   синглмодним  влакнима  и  то по „ЗВЕЗДА „  систему   развода .</w:t>
      </w:r>
    </w:p>
    <w:p w14:paraId="2E52C08E" w14:textId="77777777" w:rsidR="00623DE3" w:rsidRPr="00C70439" w:rsidRDefault="00623DE3" w:rsidP="00623DE3"/>
    <w:p w14:paraId="37B1D4B0" w14:textId="77777777" w:rsidR="00623DE3" w:rsidRPr="00C70439" w:rsidRDefault="00623DE3" w:rsidP="00623DE3">
      <w:r w:rsidRPr="00C70439">
        <w:t xml:space="preserve">Све сигналне и </w:t>
      </w:r>
      <w:proofErr w:type="gramStart"/>
      <w:r w:rsidRPr="00C70439">
        <w:t>телекомуникационе  инсралације</w:t>
      </w:r>
      <w:proofErr w:type="gramEnd"/>
      <w:r w:rsidRPr="00C70439">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7A7CB30A" w14:textId="77777777" w:rsidR="00623DE3" w:rsidRPr="00186C4A" w:rsidRDefault="00623DE3" w:rsidP="00623DE3">
      <w:pPr>
        <w:jc w:val="both"/>
        <w:rPr>
          <w:color w:val="FF0000"/>
          <w:lang w:val="sr-Cyrl-RS"/>
        </w:rPr>
      </w:pPr>
    </w:p>
    <w:p w14:paraId="1CED8843" w14:textId="77777777" w:rsidR="00623DE3" w:rsidRPr="00D94B6A" w:rsidRDefault="00623DE3" w:rsidP="001C6F83">
      <w:pPr>
        <w:numPr>
          <w:ilvl w:val="0"/>
          <w:numId w:val="17"/>
        </w:numPr>
        <w:ind w:right="382"/>
        <w:rPr>
          <w:b/>
        </w:rPr>
      </w:pPr>
      <w:r w:rsidRPr="00D94B6A">
        <w:rPr>
          <w:b/>
        </w:rPr>
        <w:t>Свеска 3</w:t>
      </w:r>
    </w:p>
    <w:p w14:paraId="5F912EF5" w14:textId="77777777" w:rsidR="00623DE3" w:rsidRPr="00D94B6A" w:rsidRDefault="00623DE3" w:rsidP="00623DE3"/>
    <w:p w14:paraId="5FC344D1" w14:textId="77777777" w:rsidR="00623DE3" w:rsidRPr="00D94B6A" w:rsidRDefault="00623DE3" w:rsidP="00623DE3">
      <w:pPr>
        <w:ind w:left="720"/>
        <w:rPr>
          <w:b/>
        </w:rPr>
      </w:pPr>
      <w:proofErr w:type="gramStart"/>
      <w:r w:rsidRPr="00D94B6A">
        <w:rPr>
          <w:b/>
        </w:rPr>
        <w:t>ПРОЈЕКАТ  РЕКОНСТРУКЦИЈЕ</w:t>
      </w:r>
      <w:proofErr w:type="gramEnd"/>
      <w:r w:rsidRPr="00D94B6A">
        <w:rPr>
          <w:b/>
        </w:rPr>
        <w:t xml:space="preserve"> ДОЈАВЕ  ПОЖАРА</w:t>
      </w:r>
    </w:p>
    <w:p w14:paraId="613401A1" w14:textId="77777777" w:rsidR="00623DE3" w:rsidRPr="00247D18" w:rsidRDefault="00623DE3" w:rsidP="00623DE3">
      <w:pPr>
        <w:ind w:left="720"/>
        <w:jc w:val="center"/>
        <w:rPr>
          <w:b/>
          <w:color w:val="FF0000"/>
        </w:rPr>
      </w:pPr>
    </w:p>
    <w:p w14:paraId="232F796C" w14:textId="77777777" w:rsidR="00623DE3" w:rsidRPr="00247D18" w:rsidRDefault="00623DE3" w:rsidP="00623DE3">
      <w:pPr>
        <w:ind w:left="1080"/>
        <w:jc w:val="both"/>
        <w:rPr>
          <w:b/>
          <w:bCs/>
          <w:color w:val="FF0000"/>
        </w:rPr>
      </w:pPr>
    </w:p>
    <w:p w14:paraId="6F51E857" w14:textId="77777777" w:rsidR="00623DE3" w:rsidRPr="00C70439" w:rsidRDefault="00623DE3" w:rsidP="00623DE3">
      <w:proofErr w:type="gramStart"/>
      <w:r w:rsidRPr="00C70439">
        <w:t>Инсталацију пројектовати као адресабилну са противпожарном централом и потребним бројем аутоматских и ручних јављача пожара.</w:t>
      </w:r>
      <w:proofErr w:type="gramEnd"/>
      <w:r w:rsidRPr="00C70439">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344B5614" w14:textId="77777777" w:rsidR="00623DE3" w:rsidRPr="00C70439" w:rsidRDefault="00623DE3" w:rsidP="00623DE3"/>
    <w:p w14:paraId="49321C80" w14:textId="77777777" w:rsidR="00623DE3" w:rsidRPr="00C70439" w:rsidRDefault="00623DE3" w:rsidP="00623DE3">
      <w:r w:rsidRPr="00C70439">
        <w:t xml:space="preserve">Инсталацијом је потребно обухватити све просторије у </w:t>
      </w:r>
      <w:proofErr w:type="gramStart"/>
      <w:r w:rsidRPr="00C70439">
        <w:t>објекту .</w:t>
      </w:r>
      <w:proofErr w:type="gramEnd"/>
      <w:r w:rsidRPr="00C70439">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227C2F2C" w14:textId="77777777" w:rsidR="00623DE3" w:rsidRPr="00C70439" w:rsidRDefault="00623DE3" w:rsidP="00623DE3">
      <w:proofErr w:type="gramStart"/>
      <w:r w:rsidRPr="00C70439">
        <w:t>Предвидети звучну сигнализацију пожара преко унутрашњих и спољашњих алармних сирена.</w:t>
      </w:r>
      <w:proofErr w:type="gramEnd"/>
    </w:p>
    <w:p w14:paraId="112A6834" w14:textId="77777777" w:rsidR="00623DE3" w:rsidRPr="00C70439" w:rsidRDefault="00623DE3" w:rsidP="00623DE3"/>
    <w:p w14:paraId="22EC55BB" w14:textId="77777777" w:rsidR="00623DE3" w:rsidRPr="00C70439" w:rsidRDefault="00623DE3" w:rsidP="00623DE3">
      <w:r w:rsidRPr="00C70439">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C70439">
        <w:t>..</w:t>
      </w:r>
      <w:proofErr w:type="gramEnd"/>
      <w:r w:rsidRPr="00C70439">
        <w:t xml:space="preserve">Напајање  централе  треба  да  буде   беспрекидно  без  обзира  што   централа  има  и своје   посебно   беспрекидно  напајање .  </w:t>
      </w:r>
    </w:p>
    <w:p w14:paraId="5FA19B4F" w14:textId="77777777" w:rsidR="00623DE3" w:rsidRPr="00C70439" w:rsidRDefault="00623DE3" w:rsidP="00623DE3">
      <w:r w:rsidRPr="00C70439">
        <w:t xml:space="preserve">Пројектом предвидети извршне функције централе које треба усагласити са другим фазама пројектовања (електро </w:t>
      </w:r>
      <w:proofErr w:type="gramStart"/>
      <w:r w:rsidRPr="00C70439">
        <w:t>пројектом  и</w:t>
      </w:r>
      <w:proofErr w:type="gramEnd"/>
      <w:r w:rsidRPr="00C70439">
        <w:t xml:space="preserve"> машинским пројектом климатизације и вентилације).</w:t>
      </w:r>
    </w:p>
    <w:p w14:paraId="55CFFE43" w14:textId="77777777" w:rsidR="00623DE3" w:rsidRPr="00C70439" w:rsidRDefault="00623DE3" w:rsidP="00623DE3"/>
    <w:p w14:paraId="275A4501" w14:textId="77777777" w:rsidR="00623DE3" w:rsidRPr="00C70439" w:rsidRDefault="00623DE3" w:rsidP="00623DE3">
      <w:r w:rsidRPr="00C70439">
        <w:t>За инсталацију аутоматских и ручних јављача пожара предвидети каблове типа Ј-</w:t>
      </w:r>
      <w:proofErr w:type="gramStart"/>
      <w:r w:rsidRPr="00C70439">
        <w:t>Х(</w:t>
      </w:r>
      <w:proofErr w:type="gramEnd"/>
      <w:r w:rsidRPr="00C70439">
        <w:t xml:space="preserve">Ст)Х, а за инсталацију алармних сирена и других извршних функција каблове типа ЈЕ-Х(Ст)Х ФЕ180/Е90. </w:t>
      </w:r>
      <w:proofErr w:type="gramStart"/>
      <w:r w:rsidRPr="00C70439">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4D160A15" w14:textId="77777777" w:rsidR="00623DE3" w:rsidRPr="00C70439" w:rsidRDefault="00623DE3" w:rsidP="00623DE3">
      <w:proofErr w:type="gramStart"/>
      <w:r w:rsidRPr="00C70439">
        <w:t>Предвидети постављање каблова у бесхалогена ребраста црева одговарајућег пречника по зидовима и плафонима испод малтера.</w:t>
      </w:r>
      <w:proofErr w:type="gramEnd"/>
      <w:r w:rsidRPr="00C70439">
        <w:t xml:space="preserve"> </w:t>
      </w:r>
    </w:p>
    <w:p w14:paraId="618DB5D9" w14:textId="77777777" w:rsidR="00623DE3" w:rsidRPr="00C70439" w:rsidRDefault="00623DE3" w:rsidP="00623DE3">
      <w:r w:rsidRPr="00C70439">
        <w:lastRenderedPageBreak/>
        <w:t xml:space="preserve">Предвидети заптивање продора каблова кроз зидове/плафононе на граници пожарних </w:t>
      </w:r>
      <w:proofErr w:type="gramStart"/>
      <w:r w:rsidRPr="00C70439">
        <w:t>сектора  одговарајућом</w:t>
      </w:r>
      <w:proofErr w:type="gramEnd"/>
      <w:r w:rsidRPr="00C70439">
        <w:t xml:space="preserve"> противпожарном масом  (усаглашеном са захтевима                            стандарда  СРПС   ЕН 1363-1</w:t>
      </w:r>
    </w:p>
    <w:p w14:paraId="14862718" w14:textId="77777777" w:rsidR="00623DE3" w:rsidRPr="00C70439" w:rsidRDefault="00623DE3" w:rsidP="00623DE3">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79966E5A" w14:textId="77777777" w:rsidR="00623DE3" w:rsidRPr="00C70439" w:rsidRDefault="00623DE3" w:rsidP="00623DE3">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1B145A19" w14:textId="77777777" w:rsidR="00623DE3" w:rsidRPr="00C70439" w:rsidRDefault="00623DE3" w:rsidP="00623DE3">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76D13E08" w14:textId="77777777" w:rsidR="00623DE3" w:rsidRPr="00C70439" w:rsidRDefault="00623DE3" w:rsidP="00623DE3"/>
    <w:p w14:paraId="5445A7A6" w14:textId="77777777" w:rsidR="00623DE3" w:rsidRPr="00884756" w:rsidRDefault="00623DE3" w:rsidP="00623DE3">
      <w:pPr>
        <w:jc w:val="both"/>
        <w:rPr>
          <w:lang w:val="sr-Cyrl-RS"/>
        </w:rPr>
      </w:pPr>
    </w:p>
    <w:p w14:paraId="0F3D76FB" w14:textId="77777777" w:rsidR="00623DE3" w:rsidRPr="00884756" w:rsidRDefault="00623DE3" w:rsidP="00623DE3">
      <w:pPr>
        <w:shd w:val="pct5" w:color="auto" w:fill="auto"/>
        <w:rPr>
          <w:b/>
        </w:rPr>
      </w:pPr>
      <w:r w:rsidRPr="00884756">
        <w:rPr>
          <w:b/>
        </w:rPr>
        <w:t>ИИ.3.</w:t>
      </w:r>
      <w:r w:rsidRPr="00884756">
        <w:rPr>
          <w:b/>
        </w:rPr>
        <w:tab/>
        <w:t xml:space="preserve">З А Д А Т А </w:t>
      </w:r>
      <w:proofErr w:type="gramStart"/>
      <w:r w:rsidRPr="00884756">
        <w:rPr>
          <w:b/>
        </w:rPr>
        <w:t>К :</w:t>
      </w:r>
      <w:proofErr w:type="gramEnd"/>
    </w:p>
    <w:p w14:paraId="440A2F55" w14:textId="77777777" w:rsidR="00623DE3" w:rsidRPr="00884756" w:rsidRDefault="00623DE3" w:rsidP="00623DE3">
      <w:pPr>
        <w:ind w:left="1440" w:hanging="1620"/>
        <w:rPr>
          <w:noProof/>
          <w:lang w:val="de-DE"/>
        </w:rPr>
      </w:pPr>
      <w:r w:rsidRPr="00884756">
        <w:rPr>
          <w:noProof/>
          <w:lang w:val="de-DE"/>
        </w:rPr>
        <w:t xml:space="preserve">  </w:t>
      </w:r>
    </w:p>
    <w:p w14:paraId="55C6B9E7" w14:textId="1CFD1226" w:rsidR="00623DE3" w:rsidRPr="00884756" w:rsidRDefault="00623DE3" w:rsidP="00623DE3">
      <w:pPr>
        <w:ind w:left="1440" w:hanging="1620"/>
        <w:rPr>
          <w:b/>
          <w:lang w:val="de-DE"/>
        </w:rPr>
      </w:pPr>
      <w:r w:rsidRPr="00884756">
        <w:rPr>
          <w:noProof/>
          <w:lang w:val="de-DE"/>
        </w:rPr>
        <w:t xml:space="preserve">Израдити:  </w:t>
      </w:r>
      <w:r w:rsidRPr="00884756">
        <w:rPr>
          <w:b/>
          <w:lang w:val="de-DE"/>
        </w:rPr>
        <w:t xml:space="preserve">ГЛАВНИ ПРОЈЕКАТ РЕКОНСТРУКЦИЈЕ КГХ ИНСТАЛАЦИЈА И ИНСТАЛАЦИЈА МЕДИЦИНСКИХ И ТЕХНИЧКИХ ГАСОВА </w:t>
      </w:r>
      <w:r w:rsidRPr="00884756">
        <w:t>у две свеске и то:</w:t>
      </w:r>
    </w:p>
    <w:p w14:paraId="43D6AD95" w14:textId="77777777" w:rsidR="00623DE3" w:rsidRPr="00884756" w:rsidRDefault="00623DE3" w:rsidP="00623DE3">
      <w:pPr>
        <w:ind w:left="1440" w:hanging="1620"/>
        <w:rPr>
          <w:b/>
          <w:lang w:val="de-DE"/>
        </w:rPr>
      </w:pPr>
    </w:p>
    <w:p w14:paraId="1DCDFEBA" w14:textId="77777777" w:rsidR="00623DE3" w:rsidRPr="00884756" w:rsidRDefault="00623DE3" w:rsidP="001C6F83">
      <w:pPr>
        <w:pStyle w:val="Style1"/>
        <w:numPr>
          <w:ilvl w:val="0"/>
          <w:numId w:val="18"/>
        </w:numPr>
        <w:rPr>
          <w:szCs w:val="24"/>
        </w:rPr>
      </w:pPr>
      <w:r w:rsidRPr="00884756">
        <w:rPr>
          <w:b/>
          <w:szCs w:val="24"/>
        </w:rPr>
        <w:t>Пројекте  израдити у две свеске:</w:t>
      </w:r>
      <w:r w:rsidRPr="00884756">
        <w:rPr>
          <w:szCs w:val="24"/>
        </w:rPr>
        <w:t xml:space="preserve"> 1. Пројекат КГХ инсталација</w:t>
      </w:r>
    </w:p>
    <w:p w14:paraId="02B1F7FF" w14:textId="46967772" w:rsidR="00623DE3" w:rsidRDefault="00623DE3" w:rsidP="00623DE3">
      <w:pPr>
        <w:pStyle w:val="Style1"/>
        <w:ind w:left="360"/>
        <w:rPr>
          <w:szCs w:val="24"/>
          <w:lang w:val="sr-Cyrl-RS"/>
        </w:rPr>
      </w:pPr>
      <w:r w:rsidRPr="00884756">
        <w:rPr>
          <w:szCs w:val="24"/>
        </w:rPr>
        <w:t xml:space="preserve">                                                          </w:t>
      </w:r>
      <w:r>
        <w:rPr>
          <w:szCs w:val="24"/>
          <w:lang w:val="sr-Cyrl-RS"/>
        </w:rPr>
        <w:t xml:space="preserve">       </w:t>
      </w:r>
      <w:r w:rsidRPr="00884756">
        <w:rPr>
          <w:szCs w:val="24"/>
        </w:rPr>
        <w:t xml:space="preserve"> 2. Пројекат инсталација медицинских </w:t>
      </w:r>
      <w:r>
        <w:rPr>
          <w:szCs w:val="24"/>
          <w:lang w:val="sr-Cyrl-RS"/>
        </w:rPr>
        <w:t>и</w:t>
      </w:r>
    </w:p>
    <w:p w14:paraId="00839DA0" w14:textId="31F5EB35" w:rsidR="00623DE3" w:rsidRDefault="00623DE3" w:rsidP="00623DE3">
      <w:pPr>
        <w:pStyle w:val="Style1"/>
        <w:ind w:left="360"/>
        <w:rPr>
          <w:szCs w:val="24"/>
          <w:lang w:val="sr-Cyrl-RS"/>
        </w:rPr>
      </w:pPr>
      <w:r>
        <w:rPr>
          <w:szCs w:val="24"/>
          <w:lang w:val="sr-Cyrl-RS"/>
        </w:rPr>
        <w:t xml:space="preserve">                                                                       </w:t>
      </w:r>
      <w:r w:rsidRPr="00884756">
        <w:rPr>
          <w:szCs w:val="24"/>
        </w:rPr>
        <w:t>техничких гасова</w:t>
      </w:r>
    </w:p>
    <w:p w14:paraId="5442A824" w14:textId="15712DC7" w:rsidR="00623DE3" w:rsidRPr="005F4C98" w:rsidRDefault="00623DE3" w:rsidP="00623DE3">
      <w:pPr>
        <w:pStyle w:val="Style1"/>
        <w:ind w:left="426"/>
        <w:rPr>
          <w:szCs w:val="24"/>
          <w:lang w:val="sr-Cyrl-RS"/>
        </w:rPr>
      </w:pPr>
      <w:r>
        <w:rPr>
          <w:szCs w:val="24"/>
          <w:lang w:val="sr-Cyrl-RS"/>
        </w:rPr>
        <w:t xml:space="preserve">                                                                 3. Пројекат уградње новог лифта</w:t>
      </w:r>
    </w:p>
    <w:p w14:paraId="1C395394" w14:textId="77777777" w:rsidR="00623DE3" w:rsidRPr="005F4C98" w:rsidRDefault="00623DE3" w:rsidP="00623DE3">
      <w:pPr>
        <w:pStyle w:val="Style1"/>
        <w:ind w:left="426"/>
        <w:rPr>
          <w:szCs w:val="24"/>
          <w:lang w:val="sr-Cyrl-RS"/>
        </w:rPr>
      </w:pPr>
    </w:p>
    <w:p w14:paraId="5E4807B7" w14:textId="77777777" w:rsidR="00623DE3" w:rsidRPr="005F4C98" w:rsidRDefault="00623DE3" w:rsidP="00623DE3">
      <w:pPr>
        <w:pStyle w:val="Style1"/>
        <w:ind w:left="426"/>
        <w:rPr>
          <w:szCs w:val="24"/>
          <w:lang w:val="sr-Cyrl-RS"/>
        </w:rPr>
      </w:pPr>
    </w:p>
    <w:p w14:paraId="73F74947" w14:textId="77777777" w:rsidR="006C1CEA" w:rsidRDefault="00623DE3" w:rsidP="00623DE3">
      <w:pPr>
        <w:pStyle w:val="Style1"/>
        <w:ind w:left="360"/>
        <w:rPr>
          <w:szCs w:val="24"/>
          <w:lang w:val="sr-Cyrl-RS"/>
        </w:rPr>
      </w:pPr>
      <w:r w:rsidRPr="00884756">
        <w:rPr>
          <w:szCs w:val="24"/>
        </w:rPr>
        <w:t xml:space="preserve">                       </w:t>
      </w:r>
    </w:p>
    <w:p w14:paraId="0C5CE51B" w14:textId="70C32A44" w:rsidR="00623DE3" w:rsidRPr="00884756" w:rsidRDefault="00623DE3" w:rsidP="00623DE3">
      <w:pPr>
        <w:pStyle w:val="Style1"/>
        <w:ind w:left="360"/>
        <w:rPr>
          <w:szCs w:val="24"/>
        </w:rPr>
      </w:pPr>
      <w:r w:rsidRPr="00884756">
        <w:rPr>
          <w:szCs w:val="24"/>
        </w:rPr>
        <w:t xml:space="preserve">                                                                 </w:t>
      </w:r>
    </w:p>
    <w:p w14:paraId="62CDE651" w14:textId="77777777" w:rsidR="00623DE3" w:rsidRPr="00884756" w:rsidRDefault="00623DE3" w:rsidP="001C6F83">
      <w:pPr>
        <w:numPr>
          <w:ilvl w:val="0"/>
          <w:numId w:val="18"/>
        </w:numPr>
        <w:tabs>
          <w:tab w:val="left" w:pos="709"/>
        </w:tabs>
        <w:ind w:right="382"/>
        <w:rPr>
          <w:b/>
        </w:rPr>
      </w:pPr>
      <w:r w:rsidRPr="00884756">
        <w:rPr>
          <w:b/>
        </w:rPr>
        <w:t>Свеска 1.</w:t>
      </w:r>
    </w:p>
    <w:p w14:paraId="1009A365" w14:textId="77777777" w:rsidR="00623DE3" w:rsidRPr="00884756" w:rsidRDefault="00623DE3" w:rsidP="00623DE3">
      <w:pPr>
        <w:tabs>
          <w:tab w:val="left" w:pos="993"/>
        </w:tabs>
        <w:ind w:left="360" w:right="382"/>
      </w:pPr>
    </w:p>
    <w:p w14:paraId="5CCE17BB" w14:textId="77777777" w:rsidR="00623DE3" w:rsidRPr="00884756" w:rsidRDefault="00623DE3" w:rsidP="00623DE3">
      <w:pPr>
        <w:tabs>
          <w:tab w:val="left" w:pos="993"/>
        </w:tabs>
        <w:ind w:left="360" w:right="382"/>
        <w:jc w:val="center"/>
        <w:rPr>
          <w:b/>
        </w:rPr>
      </w:pPr>
      <w:proofErr w:type="gramStart"/>
      <w:r w:rsidRPr="00884756">
        <w:rPr>
          <w:b/>
        </w:rPr>
        <w:t>ПРОЈЕКАТ  РЕКОНСТРУКЦИЈЕ</w:t>
      </w:r>
      <w:proofErr w:type="gramEnd"/>
      <w:r w:rsidRPr="00884756">
        <w:rPr>
          <w:b/>
        </w:rPr>
        <w:t xml:space="preserve"> КГХ ИНСТАЛАЦИЈА НА </w:t>
      </w:r>
      <w:r>
        <w:rPr>
          <w:b/>
          <w:lang w:val="sr-Cyrl-RS"/>
        </w:rPr>
        <w:t>ОЧНОЈ</w:t>
      </w:r>
      <w:r w:rsidRPr="00884756">
        <w:rPr>
          <w:b/>
        </w:rPr>
        <w:t xml:space="preserve"> КЛИНИЦИ</w:t>
      </w:r>
    </w:p>
    <w:p w14:paraId="69714A0E" w14:textId="77777777" w:rsidR="00623DE3" w:rsidRPr="00884756" w:rsidRDefault="00623DE3" w:rsidP="00623DE3">
      <w:pPr>
        <w:tabs>
          <w:tab w:val="left" w:pos="1134"/>
        </w:tabs>
        <w:ind w:left="1080" w:right="382"/>
      </w:pPr>
    </w:p>
    <w:p w14:paraId="3A32F538" w14:textId="77777777" w:rsidR="00623DE3" w:rsidRPr="00884756" w:rsidRDefault="00623DE3" w:rsidP="00623DE3">
      <w:pPr>
        <w:tabs>
          <w:tab w:val="left" w:pos="1701"/>
        </w:tabs>
        <w:ind w:right="382"/>
      </w:pPr>
    </w:p>
    <w:p w14:paraId="4FF64208" w14:textId="424D27C5" w:rsidR="00623DE3" w:rsidRPr="00884756" w:rsidRDefault="00623DE3" w:rsidP="00623DE3">
      <w:pPr>
        <w:tabs>
          <w:tab w:val="left" w:pos="1701"/>
        </w:tabs>
        <w:ind w:right="382"/>
      </w:pPr>
      <w:r>
        <w:rPr>
          <w:lang w:val="sr-Cyrl-RS"/>
        </w:rPr>
        <w:t xml:space="preserve">      </w:t>
      </w:r>
      <w:r w:rsidRPr="00884756">
        <w:t>Пројектом треба обухватити следеће врсте инсталација:</w:t>
      </w:r>
    </w:p>
    <w:p w14:paraId="354FFAD5" w14:textId="77777777" w:rsidR="00623DE3" w:rsidRPr="00884756" w:rsidRDefault="00623DE3" w:rsidP="00623DE3">
      <w:pPr>
        <w:tabs>
          <w:tab w:val="left" w:pos="1701"/>
        </w:tabs>
        <w:ind w:right="382"/>
      </w:pPr>
    </w:p>
    <w:p w14:paraId="5856939F" w14:textId="77777777" w:rsidR="00623DE3" w:rsidRPr="00247D18" w:rsidRDefault="00623DE3" w:rsidP="00623DE3">
      <w:pPr>
        <w:tabs>
          <w:tab w:val="left" w:pos="1701"/>
        </w:tabs>
        <w:ind w:left="360" w:right="-1"/>
        <w:rPr>
          <w:color w:val="000000"/>
        </w:rPr>
      </w:pPr>
      <w:r>
        <w:rPr>
          <w:color w:val="000000"/>
          <w:lang w:val="sr-Cyrl-RS"/>
        </w:rPr>
        <w:t xml:space="preserve">1 </w:t>
      </w:r>
      <w:r w:rsidRPr="00247D18">
        <w:rPr>
          <w:color w:val="000000"/>
          <w:lang w:val="sr-Cyrl-RS"/>
        </w:rPr>
        <w:t>Прорачун губитака и добитака топлоте</w:t>
      </w:r>
    </w:p>
    <w:p w14:paraId="5ADAE5F6" w14:textId="0A396E1D" w:rsidR="00623DE3" w:rsidRPr="006C1CEA" w:rsidRDefault="00623DE3" w:rsidP="006C1CEA">
      <w:pPr>
        <w:tabs>
          <w:tab w:val="left" w:pos="709"/>
        </w:tabs>
        <w:ind w:left="360" w:right="-1"/>
        <w:rPr>
          <w:color w:val="000000"/>
          <w:lang w:val="sr-Cyrl-RS"/>
        </w:rPr>
      </w:pPr>
      <w:r>
        <w:rPr>
          <w:lang w:val="sr-Cyrl-RS"/>
        </w:rPr>
        <w:t xml:space="preserve">2 </w:t>
      </w:r>
      <w:r w:rsidRPr="00884756">
        <w:t xml:space="preserve">Инсталације КГХ у објекту </w:t>
      </w:r>
    </w:p>
    <w:p w14:paraId="24FB9067" w14:textId="77777777" w:rsidR="00623DE3" w:rsidRPr="00623DE3" w:rsidRDefault="00623DE3" w:rsidP="00623DE3">
      <w:pPr>
        <w:tabs>
          <w:tab w:val="left" w:pos="1701"/>
        </w:tabs>
        <w:ind w:right="-1"/>
        <w:rPr>
          <w:color w:val="000000"/>
          <w:lang w:val="sr-Cyrl-RS"/>
        </w:rPr>
      </w:pPr>
    </w:p>
    <w:p w14:paraId="1AB4E9B5" w14:textId="77777777" w:rsidR="00623DE3" w:rsidRPr="00884756" w:rsidRDefault="00623DE3" w:rsidP="00623DE3">
      <w:pPr>
        <w:tabs>
          <w:tab w:val="left" w:pos="1701"/>
        </w:tabs>
        <w:ind w:right="-1"/>
        <w:jc w:val="center"/>
        <w:rPr>
          <w:b/>
          <w:color w:val="000000"/>
        </w:rPr>
      </w:pPr>
      <w:r w:rsidRPr="00884756">
        <w:rPr>
          <w:b/>
          <w:color w:val="000000"/>
        </w:rPr>
        <w:t xml:space="preserve">ОПШТЕ </w:t>
      </w:r>
    </w:p>
    <w:p w14:paraId="29768857" w14:textId="77777777" w:rsidR="00623DE3" w:rsidRPr="00884756" w:rsidRDefault="00623DE3" w:rsidP="00623DE3">
      <w:pPr>
        <w:tabs>
          <w:tab w:val="left" w:pos="1701"/>
        </w:tabs>
        <w:ind w:left="720" w:right="-1"/>
      </w:pPr>
    </w:p>
    <w:p w14:paraId="4359454D" w14:textId="77777777" w:rsidR="00623DE3" w:rsidRDefault="00623DE3" w:rsidP="00623DE3">
      <w:pPr>
        <w:tabs>
          <w:tab w:val="left" w:pos="993"/>
        </w:tabs>
        <w:ind w:right="382"/>
        <w:jc w:val="both"/>
        <w:rPr>
          <w:lang w:val="sr-Cyrl-RS"/>
        </w:rPr>
      </w:pPr>
      <w:r w:rsidRPr="00884756">
        <w:tab/>
      </w:r>
      <w:proofErr w:type="gramStart"/>
      <w:r w:rsidRPr="00884756">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 </w:t>
      </w:r>
      <w:r w:rsidRPr="00884756">
        <w:t>потербно је урадити Пројекат реконструкције КГХ инсталација.</w:t>
      </w:r>
      <w:proofErr w:type="gramEnd"/>
      <w:r w:rsidRPr="00884756">
        <w:t xml:space="preserve"> </w:t>
      </w:r>
    </w:p>
    <w:p w14:paraId="52C470B1" w14:textId="77777777" w:rsidR="00623DE3" w:rsidRPr="00884756" w:rsidRDefault="00623DE3" w:rsidP="00623DE3">
      <w:pPr>
        <w:tabs>
          <w:tab w:val="left" w:pos="284"/>
        </w:tabs>
        <w:ind w:right="-1" w:firstLine="284"/>
        <w:jc w:val="both"/>
      </w:pPr>
      <w:proofErr w:type="gramStart"/>
      <w:r w:rsidRPr="00884756">
        <w:lastRenderedPageBreak/>
        <w:t xml:space="preserve">Пројектом је потребно обухватити </w:t>
      </w:r>
      <w:r>
        <w:rPr>
          <w:lang w:val="sr-Cyrl-RS"/>
        </w:rPr>
        <w:t>прорачун губитака и добитака топлоте узимајући у обзир измене на објекту које су предмет ове реконструкције</w:t>
      </w:r>
      <w:r w:rsidRPr="00884756">
        <w:t>.</w:t>
      </w:r>
      <w:proofErr w:type="gramEnd"/>
    </w:p>
    <w:p w14:paraId="55240859" w14:textId="77777777" w:rsidR="00623DE3" w:rsidRPr="00884756" w:rsidRDefault="00623DE3" w:rsidP="00623DE3">
      <w:pPr>
        <w:tabs>
          <w:tab w:val="left" w:pos="284"/>
        </w:tabs>
        <w:ind w:right="-1" w:firstLine="284"/>
        <w:jc w:val="both"/>
      </w:pPr>
      <w:r w:rsidRPr="00884756">
        <w:tab/>
      </w:r>
      <w:proofErr w:type="gramStart"/>
      <w:r w:rsidRPr="00884756">
        <w:t>Добитке топлоте радити по стандард ВДИ 2078, а губитке топлоте по стандард ДИН4501 или ЕН12831.</w:t>
      </w:r>
      <w:proofErr w:type="gramEnd"/>
    </w:p>
    <w:p w14:paraId="62611433" w14:textId="77777777" w:rsidR="00623DE3" w:rsidRDefault="00623DE3" w:rsidP="00623DE3">
      <w:pPr>
        <w:tabs>
          <w:tab w:val="left" w:pos="284"/>
        </w:tabs>
        <w:ind w:right="-1" w:firstLine="284"/>
        <w:jc w:val="both"/>
        <w:rPr>
          <w:lang w:val="sr-Cyrl-RS"/>
        </w:rPr>
      </w:pPr>
      <w:r w:rsidRPr="00884756">
        <w:tab/>
      </w:r>
      <w:proofErr w:type="gramStart"/>
      <w:r w:rsidRPr="00884756">
        <w:t xml:space="preserve">За поменути објекат као извор топлотне </w:t>
      </w:r>
      <w:r>
        <w:rPr>
          <w:lang w:val="sr-Cyrl-RS"/>
        </w:rPr>
        <w:t>енергије користиће се топлотна подстаница Новосадске топлане чији пројекат постоји.</w:t>
      </w:r>
      <w:proofErr w:type="gramEnd"/>
      <w:r>
        <w:rPr>
          <w:lang w:val="sr-Cyrl-RS"/>
        </w:rPr>
        <w:t xml:space="preserve"> Предвидети могућност премештања спољних топловодних инсталација код улаза у објекат.</w:t>
      </w:r>
    </w:p>
    <w:p w14:paraId="4150C883" w14:textId="77777777" w:rsidR="00623DE3" w:rsidRDefault="00623DE3" w:rsidP="00623DE3">
      <w:pPr>
        <w:tabs>
          <w:tab w:val="left" w:pos="284"/>
        </w:tabs>
        <w:ind w:right="-1" w:firstLine="284"/>
        <w:jc w:val="both"/>
        <w:rPr>
          <w:lang w:val="sr-Cyrl-RS"/>
        </w:rPr>
      </w:pPr>
      <w:r>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53291737" w14:textId="77777777" w:rsidR="00623DE3" w:rsidRPr="00645AD5" w:rsidRDefault="00623DE3" w:rsidP="00623DE3">
      <w:pPr>
        <w:tabs>
          <w:tab w:val="left" w:pos="284"/>
        </w:tabs>
        <w:ind w:right="-1" w:firstLine="284"/>
        <w:jc w:val="both"/>
        <w:rPr>
          <w:lang w:val="sr-Cyrl-RS"/>
        </w:rPr>
      </w:pPr>
      <w:r>
        <w:rPr>
          <w:lang w:val="sr-Cyrl-RS"/>
        </w:rPr>
        <w:t>Радијаторску цевну мрежу заменити новом.</w:t>
      </w:r>
    </w:p>
    <w:p w14:paraId="6A6C79B6" w14:textId="77777777" w:rsidR="00623DE3" w:rsidRPr="00884756" w:rsidRDefault="00623DE3" w:rsidP="00623DE3">
      <w:pPr>
        <w:tabs>
          <w:tab w:val="left" w:pos="284"/>
        </w:tabs>
        <w:ind w:right="-1" w:firstLine="284"/>
        <w:jc w:val="both"/>
      </w:pPr>
      <w:r w:rsidRPr="00884756">
        <w:tab/>
      </w:r>
      <w:proofErr w:type="gramStart"/>
      <w:r w:rsidRPr="00884756">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r>
        <w:rPr>
          <w:lang w:val="sr-Cyrl-RS"/>
        </w:rPr>
        <w:t xml:space="preserve"> у негрејаним просторима</w:t>
      </w:r>
      <w:r w:rsidRPr="00884756">
        <w:t>.</w:t>
      </w:r>
      <w:proofErr w:type="gramEnd"/>
      <w:r w:rsidRPr="00884756">
        <w:t xml:space="preserve"> </w:t>
      </w:r>
      <w:proofErr w:type="gramStart"/>
      <w:r w:rsidRPr="00884756">
        <w:t>Цевну мрежу пројектовати да постоји могућност искључења спратова појединачно у случају хаварије на неком од спратова.</w:t>
      </w:r>
      <w:proofErr w:type="gramEnd"/>
    </w:p>
    <w:p w14:paraId="5E862810" w14:textId="77777777" w:rsidR="00623DE3" w:rsidRPr="00884756" w:rsidRDefault="00623DE3" w:rsidP="00623DE3">
      <w:pPr>
        <w:tabs>
          <w:tab w:val="left" w:pos="0"/>
          <w:tab w:val="left" w:pos="284"/>
        </w:tabs>
        <w:ind w:right="-1" w:firstLine="284"/>
        <w:jc w:val="both"/>
      </w:pPr>
      <w:r w:rsidRPr="00884756">
        <w:tab/>
      </w:r>
      <w:proofErr w:type="gramStart"/>
      <w:r w:rsidRPr="00884756">
        <w:t>Предвидети вентилацију санитарних чворова у деловима где нема природног проветравања.</w:t>
      </w:r>
      <w:proofErr w:type="gramEnd"/>
    </w:p>
    <w:p w14:paraId="5BBBCBB2" w14:textId="77777777" w:rsidR="00623DE3" w:rsidRDefault="00623DE3" w:rsidP="00623DE3">
      <w:pPr>
        <w:tabs>
          <w:tab w:val="left" w:pos="0"/>
          <w:tab w:val="left" w:pos="284"/>
        </w:tabs>
        <w:ind w:left="720" w:right="-1"/>
        <w:jc w:val="both"/>
        <w:rPr>
          <w:lang w:val="sr-Cyrl-RS"/>
        </w:rPr>
      </w:pPr>
      <w:proofErr w:type="gramStart"/>
      <w:r w:rsidRPr="00884756">
        <w:t xml:space="preserve">Предвидети </w:t>
      </w:r>
      <w:r>
        <w:rPr>
          <w:lang w:val="sr-Cyrl-RS"/>
        </w:rPr>
        <w:t>и</w:t>
      </w:r>
      <w:r w:rsidRPr="00884756">
        <w:t xml:space="preserve"> вентилацију простор</w:t>
      </w:r>
      <w:r>
        <w:t>ија</w:t>
      </w:r>
      <w:r w:rsidRPr="00884756">
        <w:t xml:space="preserve"> где то стандарди </w:t>
      </w:r>
      <w:r>
        <w:rPr>
          <w:lang w:val="sr-Cyrl-RS"/>
        </w:rPr>
        <w:t>и</w:t>
      </w:r>
      <w:r w:rsidRPr="00884756">
        <w:t xml:space="preserve"> особље буде захтевало.</w:t>
      </w:r>
      <w:proofErr w:type="gramEnd"/>
    </w:p>
    <w:p w14:paraId="4E825C5B" w14:textId="77777777" w:rsidR="00623DE3" w:rsidRPr="00884756" w:rsidRDefault="00623DE3" w:rsidP="00623DE3">
      <w:pPr>
        <w:tabs>
          <w:tab w:val="left" w:pos="1701"/>
        </w:tabs>
        <w:ind w:left="720" w:right="-1"/>
        <w:jc w:val="both"/>
      </w:pPr>
    </w:p>
    <w:p w14:paraId="7A1DF016" w14:textId="77777777" w:rsidR="00623DE3" w:rsidRPr="00884756" w:rsidRDefault="00623DE3" w:rsidP="00623DE3">
      <w:pPr>
        <w:tabs>
          <w:tab w:val="left" w:pos="284"/>
        </w:tabs>
        <w:ind w:right="-1" w:firstLine="284"/>
        <w:jc w:val="both"/>
      </w:pPr>
    </w:p>
    <w:p w14:paraId="699084CF" w14:textId="77777777" w:rsidR="00623DE3" w:rsidRPr="00884756" w:rsidRDefault="00623DE3" w:rsidP="001C6F83">
      <w:pPr>
        <w:numPr>
          <w:ilvl w:val="0"/>
          <w:numId w:val="18"/>
        </w:numPr>
        <w:ind w:right="-1"/>
        <w:jc w:val="both"/>
        <w:rPr>
          <w:b/>
        </w:rPr>
      </w:pPr>
      <w:r w:rsidRPr="00884756">
        <w:rPr>
          <w:b/>
        </w:rPr>
        <w:t>Свеска 2</w:t>
      </w:r>
      <w:r w:rsidRPr="00884756">
        <w:rPr>
          <w:b/>
        </w:rPr>
        <w:tab/>
      </w:r>
    </w:p>
    <w:p w14:paraId="6843ECF6" w14:textId="77777777" w:rsidR="00623DE3" w:rsidRPr="00884756" w:rsidRDefault="00623DE3" w:rsidP="00623DE3">
      <w:pPr>
        <w:tabs>
          <w:tab w:val="left" w:pos="1701"/>
        </w:tabs>
        <w:ind w:left="720" w:right="382"/>
      </w:pPr>
    </w:p>
    <w:p w14:paraId="10E68B90" w14:textId="77777777" w:rsidR="00623DE3" w:rsidRPr="00884756" w:rsidRDefault="00623DE3" w:rsidP="00623DE3">
      <w:pPr>
        <w:tabs>
          <w:tab w:val="left" w:pos="993"/>
        </w:tabs>
        <w:ind w:left="360" w:right="382"/>
        <w:jc w:val="center"/>
        <w:rPr>
          <w:b/>
        </w:rPr>
      </w:pPr>
      <w:r w:rsidRPr="00884756">
        <w:rPr>
          <w:b/>
        </w:rPr>
        <w:t xml:space="preserve">ПРОЈЕКАТ </w:t>
      </w:r>
      <w:proofErr w:type="gramStart"/>
      <w:r w:rsidRPr="00884756">
        <w:rPr>
          <w:b/>
        </w:rPr>
        <w:t>РЕКОНСТРУКЦИЈЕ  ИНСТАЛАЦИЈА</w:t>
      </w:r>
      <w:proofErr w:type="gramEnd"/>
      <w:r w:rsidRPr="00884756">
        <w:rPr>
          <w:b/>
        </w:rPr>
        <w:t xml:space="preserve"> МЕДИЦИНСКИХ И ТЕХНИЧКИХ ГАСОВА</w:t>
      </w:r>
    </w:p>
    <w:p w14:paraId="7784BFE4" w14:textId="77777777" w:rsidR="00623DE3" w:rsidRPr="00884756" w:rsidRDefault="00623DE3" w:rsidP="00623DE3">
      <w:pPr>
        <w:tabs>
          <w:tab w:val="left" w:pos="1134"/>
        </w:tabs>
        <w:ind w:left="1080" w:right="382"/>
      </w:pPr>
    </w:p>
    <w:p w14:paraId="3AC290F4" w14:textId="77777777" w:rsidR="00623DE3" w:rsidRPr="00884756" w:rsidRDefault="00623DE3" w:rsidP="00623DE3">
      <w:pPr>
        <w:tabs>
          <w:tab w:val="left" w:pos="1701"/>
        </w:tabs>
        <w:ind w:right="-1"/>
        <w:rPr>
          <w:color w:val="000000"/>
        </w:rPr>
      </w:pPr>
    </w:p>
    <w:p w14:paraId="553FB589" w14:textId="77777777" w:rsidR="00623DE3" w:rsidRPr="00884756" w:rsidRDefault="00623DE3" w:rsidP="00623DE3">
      <w:pPr>
        <w:tabs>
          <w:tab w:val="left" w:pos="1701"/>
        </w:tabs>
        <w:ind w:left="1080" w:right="382"/>
      </w:pPr>
      <w:r w:rsidRPr="00884756">
        <w:t>Пројектом треба обухватити следеће врсте инсталација:</w:t>
      </w:r>
    </w:p>
    <w:p w14:paraId="08241AE5" w14:textId="77777777" w:rsidR="00623DE3" w:rsidRPr="00884756" w:rsidRDefault="00623DE3" w:rsidP="00623DE3">
      <w:pPr>
        <w:tabs>
          <w:tab w:val="left" w:pos="1701"/>
        </w:tabs>
        <w:ind w:right="382"/>
      </w:pPr>
    </w:p>
    <w:p w14:paraId="6C2879A9" w14:textId="77777777" w:rsidR="00623DE3" w:rsidRPr="00884756" w:rsidRDefault="00623DE3" w:rsidP="001C6F83">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медицинског кисеоника О2 на притиску од 5барг</w:t>
      </w:r>
    </w:p>
    <w:p w14:paraId="67D04A9E" w14:textId="77777777" w:rsidR="00623DE3" w:rsidRPr="00645AD5" w:rsidRDefault="00623DE3" w:rsidP="001C6F83">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компимованог ваздуха на притиску од 5барг</w:t>
      </w:r>
    </w:p>
    <w:p w14:paraId="3CCB83C3" w14:textId="77777777" w:rsidR="00623DE3" w:rsidRPr="00884756" w:rsidRDefault="00623DE3" w:rsidP="001C6F83">
      <w:pPr>
        <w:numPr>
          <w:ilvl w:val="0"/>
          <w:numId w:val="19"/>
        </w:numPr>
        <w:tabs>
          <w:tab w:val="left" w:pos="1701"/>
        </w:tabs>
        <w:ind w:right="-1"/>
        <w:rPr>
          <w:color w:val="000000"/>
        </w:rPr>
      </w:pPr>
      <w:r>
        <w:rPr>
          <w:color w:val="000000"/>
          <w:lang w:val="sr-Cyrl-RS"/>
        </w:rPr>
        <w:t>Остале медицинске и техничке гасове према потребама корисника</w:t>
      </w:r>
    </w:p>
    <w:p w14:paraId="668AAD0C" w14:textId="77777777" w:rsidR="00623DE3" w:rsidRPr="00884756" w:rsidRDefault="00623DE3" w:rsidP="00623DE3">
      <w:pPr>
        <w:tabs>
          <w:tab w:val="left" w:pos="1701"/>
        </w:tabs>
        <w:ind w:right="-1"/>
        <w:rPr>
          <w:color w:val="000000"/>
        </w:rPr>
      </w:pPr>
    </w:p>
    <w:p w14:paraId="711DA40F" w14:textId="77777777" w:rsidR="00623DE3" w:rsidRPr="00884756" w:rsidRDefault="00623DE3" w:rsidP="00623DE3">
      <w:pPr>
        <w:tabs>
          <w:tab w:val="left" w:pos="1701"/>
        </w:tabs>
        <w:ind w:right="-1"/>
        <w:jc w:val="center"/>
        <w:rPr>
          <w:b/>
          <w:color w:val="000000"/>
        </w:rPr>
      </w:pPr>
      <w:r w:rsidRPr="00884756">
        <w:rPr>
          <w:b/>
          <w:color w:val="000000"/>
        </w:rPr>
        <w:t xml:space="preserve">ОПШТЕ </w:t>
      </w:r>
    </w:p>
    <w:p w14:paraId="192BD993" w14:textId="77777777" w:rsidR="00623DE3" w:rsidRPr="00884756" w:rsidRDefault="00623DE3" w:rsidP="00623DE3">
      <w:pPr>
        <w:tabs>
          <w:tab w:val="left" w:pos="1701"/>
        </w:tabs>
        <w:ind w:left="720" w:right="-1"/>
      </w:pPr>
    </w:p>
    <w:p w14:paraId="42469520" w14:textId="77777777" w:rsidR="00623DE3" w:rsidRPr="00884756" w:rsidRDefault="00623DE3" w:rsidP="00623DE3">
      <w:pPr>
        <w:tabs>
          <w:tab w:val="left" w:pos="284"/>
        </w:tabs>
        <w:ind w:right="-1" w:firstLine="284"/>
        <w:jc w:val="both"/>
      </w:pPr>
      <w:r w:rsidRPr="00884756">
        <w:tab/>
        <w:t xml:space="preserve">За потребе корисника Клиничког центра </w:t>
      </w:r>
      <w:proofErr w:type="gramStart"/>
      <w:r w:rsidRPr="00884756">
        <w:t>Војводине ,</w:t>
      </w:r>
      <w:proofErr w:type="gramEnd"/>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реконструкције инсталација медицинских </w:t>
      </w:r>
      <w:r>
        <w:rPr>
          <w:lang w:val="sr-Cyrl-RS"/>
        </w:rPr>
        <w:t>и</w:t>
      </w:r>
      <w:r w:rsidRPr="00884756">
        <w:t xml:space="preserve"> техничких гасова. </w:t>
      </w:r>
    </w:p>
    <w:p w14:paraId="28D3B35C" w14:textId="77777777" w:rsidR="00623DE3" w:rsidRPr="00884756" w:rsidRDefault="00623DE3" w:rsidP="00623DE3">
      <w:pPr>
        <w:tabs>
          <w:tab w:val="left" w:pos="284"/>
        </w:tabs>
        <w:ind w:right="-1" w:firstLine="284"/>
        <w:jc w:val="both"/>
      </w:pPr>
      <w:r w:rsidRPr="00884756">
        <w:tab/>
      </w:r>
      <w:proofErr w:type="gramStart"/>
      <w:r w:rsidRPr="00884756">
        <w:t xml:space="preserve">У објекту постоји постојећи развод медицинских </w:t>
      </w:r>
      <w:r>
        <w:rPr>
          <w:lang w:val="sr-Cyrl-RS"/>
        </w:rPr>
        <w:t>и</w:t>
      </w:r>
      <w:r w:rsidRPr="00884756">
        <w:t xml:space="preserve"> техничких гасова.</w:t>
      </w:r>
      <w:proofErr w:type="gramEnd"/>
      <w:r w:rsidRPr="00884756">
        <w:t xml:space="preserve"> </w:t>
      </w:r>
      <w:proofErr w:type="gramStart"/>
      <w:r w:rsidRPr="00884756">
        <w:t xml:space="preserve">Потребно је постојеће стање снимити </w:t>
      </w:r>
      <w:r>
        <w:rPr>
          <w:lang w:val="sr-Cyrl-RS"/>
        </w:rPr>
        <w:t>и</w:t>
      </w:r>
      <w:r w:rsidRPr="00884756">
        <w:t xml:space="preserve"> графички уцртати у новопројектовано решење.</w:t>
      </w:r>
      <w:proofErr w:type="gramEnd"/>
      <w:r w:rsidRPr="00884756">
        <w:t xml:space="preserve"> </w:t>
      </w:r>
      <w:proofErr w:type="gramStart"/>
      <w:r w:rsidRPr="00884756">
        <w:t xml:space="preserve">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w:t>
      </w:r>
      <w:proofErr w:type="gramEnd"/>
      <w:r w:rsidRPr="00884756">
        <w:t xml:space="preserve"> </w:t>
      </w:r>
    </w:p>
    <w:p w14:paraId="5C9495E1" w14:textId="77777777" w:rsidR="00623DE3" w:rsidRPr="00884756" w:rsidRDefault="00623DE3" w:rsidP="00623DE3">
      <w:pPr>
        <w:tabs>
          <w:tab w:val="left" w:pos="284"/>
        </w:tabs>
        <w:ind w:right="-1" w:firstLine="284"/>
        <w:jc w:val="both"/>
        <w:rPr>
          <w:lang w:val="sr-Cyrl-RS"/>
        </w:rPr>
      </w:pPr>
      <w:r w:rsidRPr="00884756">
        <w:tab/>
      </w:r>
    </w:p>
    <w:p w14:paraId="4B46C130" w14:textId="77777777" w:rsidR="00623DE3" w:rsidRDefault="00623DE3" w:rsidP="00623DE3">
      <w:pPr>
        <w:tabs>
          <w:tab w:val="left" w:pos="284"/>
        </w:tabs>
        <w:ind w:right="-1" w:firstLine="284"/>
        <w:jc w:val="both"/>
      </w:pPr>
      <w:r w:rsidRPr="00884756">
        <w:tab/>
      </w:r>
    </w:p>
    <w:p w14:paraId="326065C7" w14:textId="77777777" w:rsidR="00AA31DA" w:rsidRDefault="00AA31DA" w:rsidP="00623DE3">
      <w:pPr>
        <w:tabs>
          <w:tab w:val="left" w:pos="284"/>
        </w:tabs>
        <w:ind w:right="-1" w:firstLine="284"/>
        <w:jc w:val="both"/>
      </w:pPr>
    </w:p>
    <w:p w14:paraId="372D5D22" w14:textId="77777777" w:rsidR="00AA31DA" w:rsidRDefault="00AA31DA" w:rsidP="00623DE3">
      <w:pPr>
        <w:tabs>
          <w:tab w:val="left" w:pos="284"/>
        </w:tabs>
        <w:ind w:right="-1" w:firstLine="284"/>
        <w:jc w:val="both"/>
      </w:pPr>
    </w:p>
    <w:p w14:paraId="625AB306" w14:textId="77777777" w:rsidR="00AA31DA" w:rsidRDefault="00AA31DA" w:rsidP="00623DE3">
      <w:pPr>
        <w:tabs>
          <w:tab w:val="left" w:pos="284"/>
        </w:tabs>
        <w:ind w:right="-1" w:firstLine="284"/>
        <w:jc w:val="both"/>
        <w:rPr>
          <w:lang w:val="sr-Cyrl-RS"/>
        </w:rPr>
      </w:pPr>
    </w:p>
    <w:p w14:paraId="746E3037" w14:textId="77777777" w:rsidR="00623DE3" w:rsidRPr="005F4C98" w:rsidRDefault="00623DE3" w:rsidP="00623DE3">
      <w:pPr>
        <w:tabs>
          <w:tab w:val="left" w:pos="284"/>
        </w:tabs>
        <w:ind w:right="-1" w:firstLine="284"/>
        <w:jc w:val="both"/>
        <w:rPr>
          <w:lang w:val="sr-Cyrl-RS"/>
        </w:rPr>
      </w:pPr>
      <w:r>
        <w:rPr>
          <w:b/>
          <w:lang w:val="sr-Cyrl-RS"/>
        </w:rPr>
        <w:lastRenderedPageBreak/>
        <w:t xml:space="preserve">Д </w:t>
      </w:r>
      <w:r w:rsidRPr="00884756">
        <w:rPr>
          <w:b/>
        </w:rPr>
        <w:t xml:space="preserve">Свеска </w:t>
      </w:r>
      <w:r>
        <w:rPr>
          <w:b/>
          <w:lang w:val="sr-Cyrl-RS"/>
        </w:rPr>
        <w:t>3</w:t>
      </w:r>
    </w:p>
    <w:p w14:paraId="423CAFC2" w14:textId="77777777" w:rsidR="00623DE3" w:rsidRDefault="00623DE3" w:rsidP="00623DE3">
      <w:pPr>
        <w:rPr>
          <w:lang w:val="sr-Cyrl-RS"/>
        </w:rPr>
      </w:pPr>
    </w:p>
    <w:p w14:paraId="2D2F7008" w14:textId="77777777" w:rsidR="00623DE3" w:rsidRDefault="00623DE3" w:rsidP="00623DE3">
      <w:pPr>
        <w:tabs>
          <w:tab w:val="left" w:pos="993"/>
        </w:tabs>
        <w:ind w:left="360" w:right="382"/>
        <w:jc w:val="center"/>
        <w:rPr>
          <w:b/>
          <w:lang w:val="sr-Cyrl-RS"/>
        </w:rPr>
      </w:pPr>
      <w:r w:rsidRPr="00884756">
        <w:rPr>
          <w:b/>
        </w:rPr>
        <w:t xml:space="preserve">ПРОЈЕКАТ </w:t>
      </w:r>
      <w:proofErr w:type="gramStart"/>
      <w:r>
        <w:rPr>
          <w:b/>
          <w:lang w:val="sr-Cyrl-RS"/>
        </w:rPr>
        <w:t>УГРАДЊЕ</w:t>
      </w:r>
      <w:r w:rsidRPr="00884756">
        <w:rPr>
          <w:b/>
        </w:rPr>
        <w:t xml:space="preserve">  </w:t>
      </w:r>
      <w:r>
        <w:rPr>
          <w:b/>
          <w:lang w:val="sr-Cyrl-RS"/>
        </w:rPr>
        <w:t>ЛИФТА</w:t>
      </w:r>
      <w:proofErr w:type="gramEnd"/>
    </w:p>
    <w:p w14:paraId="0FE9B27C" w14:textId="77777777" w:rsidR="00623DE3" w:rsidRDefault="00623DE3" w:rsidP="00623DE3">
      <w:pPr>
        <w:tabs>
          <w:tab w:val="left" w:pos="993"/>
        </w:tabs>
        <w:ind w:left="360" w:right="382"/>
        <w:jc w:val="center"/>
        <w:rPr>
          <w:b/>
          <w:lang w:val="sr-Cyrl-RS"/>
        </w:rPr>
      </w:pPr>
    </w:p>
    <w:p w14:paraId="1370EEC7" w14:textId="77777777" w:rsidR="00623DE3" w:rsidRPr="00CE20F0" w:rsidRDefault="00623DE3" w:rsidP="00623DE3">
      <w:pPr>
        <w:tabs>
          <w:tab w:val="left" w:pos="993"/>
        </w:tabs>
        <w:ind w:left="360" w:right="382"/>
        <w:jc w:val="center"/>
        <w:rPr>
          <w:b/>
          <w:lang w:val="sr-Cyrl-RS"/>
        </w:rPr>
      </w:pPr>
    </w:p>
    <w:p w14:paraId="6E8516D1" w14:textId="77777777" w:rsidR="00623DE3" w:rsidRDefault="00623DE3" w:rsidP="00623DE3">
      <w:pPr>
        <w:tabs>
          <w:tab w:val="left" w:pos="284"/>
        </w:tabs>
        <w:ind w:right="-1" w:firstLine="284"/>
        <w:jc w:val="both"/>
        <w:rPr>
          <w:lang w:val="sr-Cyrl-RS"/>
        </w:rPr>
      </w:pPr>
      <w:proofErr w:type="gramStart"/>
      <w:r w:rsidRPr="00884756">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w:t>
      </w:r>
      <w:r>
        <w:rPr>
          <w:lang w:val="sr-Cyrl-RS"/>
        </w:rPr>
        <w:t>уградње</w:t>
      </w:r>
      <w:r w:rsidRPr="00884756">
        <w:t xml:space="preserve"> </w:t>
      </w:r>
      <w:r>
        <w:rPr>
          <w:lang w:val="sr-Cyrl-RS"/>
        </w:rPr>
        <w:t>лифта</w:t>
      </w:r>
      <w:r w:rsidRPr="00884756">
        <w:t>.</w:t>
      </w:r>
      <w:proofErr w:type="gramEnd"/>
      <w:r w:rsidRPr="00884756">
        <w:t xml:space="preserve"> </w:t>
      </w:r>
    </w:p>
    <w:p w14:paraId="02C9378E" w14:textId="77777777" w:rsidR="00623DE3" w:rsidRDefault="00623DE3" w:rsidP="00623DE3">
      <w:pPr>
        <w:tabs>
          <w:tab w:val="left" w:pos="284"/>
        </w:tabs>
        <w:ind w:right="-1" w:firstLine="284"/>
        <w:jc w:val="both"/>
        <w:rPr>
          <w:lang w:val="sr-Cyrl-RS"/>
        </w:rPr>
      </w:pPr>
    </w:p>
    <w:p w14:paraId="7C64FE27" w14:textId="77777777" w:rsidR="00623DE3" w:rsidRDefault="00623DE3" w:rsidP="00623DE3">
      <w:pPr>
        <w:tabs>
          <w:tab w:val="left" w:pos="284"/>
        </w:tabs>
        <w:ind w:right="-1" w:firstLine="284"/>
        <w:jc w:val="both"/>
        <w:rPr>
          <w:lang w:val="sr-Cyrl-RS"/>
        </w:rPr>
      </w:pPr>
      <w:r>
        <w:rPr>
          <w:lang w:val="sr-Cyrl-RS"/>
        </w:rPr>
        <w:t xml:space="preserve">Локацију лифта изабраће пројектант грађевинског дела. </w:t>
      </w:r>
    </w:p>
    <w:p w14:paraId="49770785" w14:textId="77777777" w:rsidR="00623DE3" w:rsidRDefault="00623DE3" w:rsidP="00623DE3">
      <w:pPr>
        <w:tabs>
          <w:tab w:val="left" w:pos="284"/>
        </w:tabs>
        <w:ind w:right="-1" w:firstLine="284"/>
        <w:jc w:val="both"/>
        <w:rPr>
          <w:lang w:val="sr-Cyrl-RS"/>
        </w:rPr>
      </w:pPr>
    </w:p>
    <w:p w14:paraId="7668528E" w14:textId="77777777" w:rsidR="00623DE3" w:rsidRPr="00CE20F0" w:rsidRDefault="00623DE3" w:rsidP="00623DE3">
      <w:pPr>
        <w:tabs>
          <w:tab w:val="left" w:pos="284"/>
        </w:tabs>
        <w:ind w:right="-1" w:firstLine="284"/>
        <w:jc w:val="both"/>
        <w:rPr>
          <w:lang w:val="sr-Cyrl-RS"/>
        </w:rPr>
      </w:pPr>
      <w:r>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1B33F83E" w14:textId="77777777" w:rsidR="00623DE3" w:rsidRDefault="00623DE3" w:rsidP="00623DE3">
      <w:pPr>
        <w:tabs>
          <w:tab w:val="left" w:pos="284"/>
        </w:tabs>
        <w:ind w:right="-1" w:firstLine="284"/>
        <w:jc w:val="both"/>
        <w:rPr>
          <w:b/>
          <w:noProof/>
          <w:lang w:val="sr-Cyrl-RS"/>
        </w:rPr>
      </w:pPr>
    </w:p>
    <w:p w14:paraId="33C71028" w14:textId="77777777" w:rsidR="00623DE3" w:rsidRPr="00884756" w:rsidRDefault="00623DE3" w:rsidP="00623DE3">
      <w:pPr>
        <w:tabs>
          <w:tab w:val="left" w:pos="284"/>
        </w:tabs>
        <w:ind w:right="-1" w:firstLine="284"/>
        <w:jc w:val="both"/>
        <w:rPr>
          <w:b/>
          <w:noProof/>
          <w:lang w:val="de-DE"/>
        </w:rPr>
      </w:pPr>
      <w:r w:rsidRPr="00884756">
        <w:rPr>
          <w:b/>
          <w:noProof/>
          <w:lang w:val="de-DE"/>
        </w:rPr>
        <w:t>Напомена:</w:t>
      </w:r>
    </w:p>
    <w:p w14:paraId="76C399C2" w14:textId="77777777" w:rsidR="00623DE3" w:rsidRPr="00884756" w:rsidRDefault="00623DE3" w:rsidP="00623DE3">
      <w:pPr>
        <w:rPr>
          <w:noProof/>
          <w:lang w:val="de-DE"/>
        </w:rPr>
      </w:pPr>
    </w:p>
    <w:p w14:paraId="48EE8F67" w14:textId="77777777" w:rsidR="00623DE3" w:rsidRPr="00884756" w:rsidRDefault="00623DE3" w:rsidP="001C6F83">
      <w:pPr>
        <w:numPr>
          <w:ilvl w:val="0"/>
          <w:numId w:val="15"/>
        </w:numPr>
        <w:rPr>
          <w:noProof/>
          <w:lang w:val="de-DE"/>
        </w:rPr>
      </w:pPr>
      <w:r w:rsidRPr="00884756">
        <w:rPr>
          <w:noProof/>
          <w:lang w:val="de-DE"/>
        </w:rPr>
        <w:t>Сви пројекти  се предаје Наручиоцу у 3 (три) примерака</w:t>
      </w:r>
    </w:p>
    <w:p w14:paraId="030039DD" w14:textId="77777777" w:rsidR="00623DE3" w:rsidRPr="00884756" w:rsidRDefault="00623DE3" w:rsidP="001C6F83">
      <w:pPr>
        <w:numPr>
          <w:ilvl w:val="0"/>
          <w:numId w:val="15"/>
        </w:numPr>
        <w:rPr>
          <w:noProof/>
          <w:lang w:val="de-DE"/>
        </w:rPr>
      </w:pPr>
      <w:r w:rsidRPr="00884756">
        <w:rPr>
          <w:noProof/>
          <w:lang w:val="de-DE"/>
        </w:rPr>
        <w:t>Предмер и предрачун радова се испоручује Наручиоцу и у електронској форми.</w:t>
      </w:r>
    </w:p>
    <w:p w14:paraId="3AB885CA" w14:textId="77777777" w:rsidR="00623DE3" w:rsidRPr="00884756" w:rsidRDefault="00623DE3" w:rsidP="001C6F83">
      <w:pPr>
        <w:numPr>
          <w:ilvl w:val="0"/>
          <w:numId w:val="15"/>
        </w:numPr>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53F15A32" w14:textId="77777777" w:rsidR="00623DE3" w:rsidRPr="00884756" w:rsidRDefault="00623DE3" w:rsidP="001C6F83">
      <w:pPr>
        <w:numPr>
          <w:ilvl w:val="0"/>
          <w:numId w:val="15"/>
        </w:numPr>
        <w:rPr>
          <w:noProof/>
          <w:lang w:val="de-DE"/>
        </w:rPr>
      </w:pPr>
      <w:r w:rsidRPr="00884756">
        <w:rPr>
          <w:noProof/>
          <w:lang w:val="de-DE"/>
        </w:rPr>
        <w:t>При изради пројеката уважити постојеће ресурсе</w:t>
      </w:r>
    </w:p>
    <w:p w14:paraId="6D1E0967" w14:textId="77777777" w:rsidR="00623DE3" w:rsidRPr="00884756" w:rsidRDefault="00623DE3" w:rsidP="001C6F83">
      <w:pPr>
        <w:numPr>
          <w:ilvl w:val="0"/>
          <w:numId w:val="15"/>
        </w:numPr>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345B9B12" w14:textId="77777777" w:rsidR="00623DE3" w:rsidRPr="00884756" w:rsidRDefault="00623DE3" w:rsidP="001C6F83">
      <w:pPr>
        <w:numPr>
          <w:ilvl w:val="0"/>
          <w:numId w:val="15"/>
        </w:numPr>
        <w:rPr>
          <w:noProof/>
          <w:lang w:val="de-DE"/>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lang w:val="sr-Cyrl-RS"/>
        </w:rPr>
      </w:pPr>
    </w:p>
    <w:p w14:paraId="4D266CF3" w14:textId="77777777" w:rsidR="006C1CEA" w:rsidRDefault="006C1CEA" w:rsidP="00C15D3D">
      <w:pPr>
        <w:ind w:firstLine="360"/>
        <w:rPr>
          <w:noProof/>
          <w:color w:val="FF0000"/>
          <w:lang w:val="sr-Cyrl-RS"/>
        </w:rPr>
      </w:pPr>
    </w:p>
    <w:p w14:paraId="562E885C" w14:textId="77777777" w:rsidR="006C1CEA" w:rsidRDefault="006C1CEA" w:rsidP="00C15D3D">
      <w:pPr>
        <w:ind w:firstLine="360"/>
        <w:rPr>
          <w:noProof/>
          <w:color w:val="FF0000"/>
          <w:lang w:val="sr-Cyrl-RS"/>
        </w:rPr>
      </w:pPr>
    </w:p>
    <w:p w14:paraId="52320258" w14:textId="77777777" w:rsidR="006C1CEA" w:rsidRDefault="006C1CEA" w:rsidP="00C15D3D">
      <w:pPr>
        <w:ind w:firstLine="360"/>
        <w:rPr>
          <w:noProof/>
          <w:color w:val="FF0000"/>
          <w:lang w:val="sr-Cyrl-RS"/>
        </w:rPr>
      </w:pPr>
    </w:p>
    <w:p w14:paraId="6390CA66" w14:textId="77777777" w:rsidR="006C1CEA" w:rsidRDefault="006C1CEA" w:rsidP="00C15D3D">
      <w:pPr>
        <w:ind w:firstLine="360"/>
        <w:rPr>
          <w:noProof/>
          <w:color w:val="FF0000"/>
          <w:lang w:val="sr-Cyrl-RS"/>
        </w:rPr>
      </w:pPr>
    </w:p>
    <w:p w14:paraId="44B1A27E" w14:textId="77777777" w:rsidR="006C1CEA" w:rsidRDefault="006C1CEA" w:rsidP="00C15D3D">
      <w:pPr>
        <w:ind w:firstLine="360"/>
        <w:rPr>
          <w:noProof/>
          <w:color w:val="FF0000"/>
          <w:lang w:val="sr-Cyrl-RS"/>
        </w:rPr>
      </w:pPr>
    </w:p>
    <w:p w14:paraId="6DB383C7" w14:textId="77777777" w:rsidR="006C1CEA" w:rsidRDefault="006C1CEA" w:rsidP="00C15D3D">
      <w:pPr>
        <w:ind w:firstLine="360"/>
        <w:rPr>
          <w:noProof/>
          <w:color w:val="FF0000"/>
          <w:lang w:val="sr-Cyrl-RS"/>
        </w:rPr>
      </w:pPr>
    </w:p>
    <w:p w14:paraId="1AD3587D" w14:textId="77777777" w:rsidR="006C1CEA" w:rsidRDefault="006C1CEA" w:rsidP="00C15D3D">
      <w:pPr>
        <w:ind w:firstLine="360"/>
        <w:rPr>
          <w:noProof/>
          <w:color w:val="FF0000"/>
          <w:lang w:val="sr-Cyrl-RS"/>
        </w:rPr>
      </w:pPr>
    </w:p>
    <w:p w14:paraId="38F67C2B" w14:textId="77777777" w:rsidR="006C1CEA" w:rsidRDefault="006C1CEA" w:rsidP="00C15D3D">
      <w:pPr>
        <w:ind w:firstLine="360"/>
        <w:rPr>
          <w:noProof/>
          <w:color w:val="FF0000"/>
          <w:lang w:val="sr-Cyrl-RS"/>
        </w:rPr>
      </w:pPr>
    </w:p>
    <w:p w14:paraId="63063F68" w14:textId="77777777" w:rsidR="006C1CEA" w:rsidRDefault="006C1CEA" w:rsidP="00C15D3D">
      <w:pPr>
        <w:ind w:firstLine="360"/>
        <w:rPr>
          <w:noProof/>
          <w:color w:val="FF0000"/>
          <w:lang w:val="sr-Cyrl-RS"/>
        </w:rPr>
      </w:pPr>
    </w:p>
    <w:p w14:paraId="01BB650F" w14:textId="77777777" w:rsidR="006C1CEA" w:rsidRDefault="006C1CEA" w:rsidP="00C15D3D">
      <w:pPr>
        <w:ind w:firstLine="360"/>
        <w:rPr>
          <w:noProof/>
          <w:color w:val="FF0000"/>
          <w:lang w:val="sr-Cyrl-RS"/>
        </w:rPr>
      </w:pPr>
    </w:p>
    <w:p w14:paraId="15E847F7" w14:textId="77777777" w:rsidR="002B548B" w:rsidRPr="006A28FA" w:rsidRDefault="002B548B" w:rsidP="006A28FA">
      <w:pPr>
        <w:rPr>
          <w:noProof/>
          <w:color w:val="FF0000"/>
          <w:lang w:val="sr-Latn-RS"/>
        </w:rPr>
      </w:pPr>
    </w:p>
    <w:p w14:paraId="6EA41E7A" w14:textId="77777777" w:rsidR="006C1CEA" w:rsidRPr="00CC366C" w:rsidRDefault="006C1CEA" w:rsidP="006C1CEA">
      <w:pPr>
        <w:pStyle w:val="Heading1"/>
      </w:pPr>
      <w:bookmarkStart w:id="25" w:name="_Toc477327708"/>
      <w:bookmarkStart w:id="26" w:name="_Toc477327991"/>
      <w:bookmarkStart w:id="27" w:name="_Toc477328720"/>
      <w:bookmarkStart w:id="28" w:name="_Toc477329191"/>
      <w:bookmarkStart w:id="29" w:name="_Toc514051187"/>
      <w:bookmarkStart w:id="30" w:name="_Toc527551742"/>
      <w:r w:rsidRPr="00CC366C">
        <w:lastRenderedPageBreak/>
        <w:t>ТЕХНИЧКА ДОКУМЕНТАЦИЈА ПРЕДМЕТА ЈАВНЕ НАБАВКЕ</w:t>
      </w:r>
      <w:bookmarkEnd w:id="25"/>
      <w:bookmarkEnd w:id="26"/>
      <w:bookmarkEnd w:id="27"/>
      <w:bookmarkEnd w:id="28"/>
      <w:bookmarkEnd w:id="29"/>
      <w:bookmarkEnd w:id="30"/>
    </w:p>
    <w:p w14:paraId="29321ECA" w14:textId="77777777" w:rsidR="006C1CEA" w:rsidRPr="00AE1407" w:rsidRDefault="006C1CEA" w:rsidP="006C1CEA">
      <w:pPr>
        <w:rPr>
          <w:bCs/>
          <w:iCs/>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6"/>
      </w:tblGrid>
      <w:tr w:rsidR="006C1CEA" w:rsidRPr="00AE1407" w14:paraId="7AF6123B" w14:textId="77777777" w:rsidTr="006C1CEA">
        <w:tc>
          <w:tcPr>
            <w:tcW w:w="9036" w:type="dxa"/>
            <w:shd w:val="clear" w:color="auto" w:fill="auto"/>
          </w:tcPr>
          <w:p w14:paraId="02D3F797" w14:textId="77777777" w:rsidR="006C1CEA" w:rsidRPr="00884756" w:rsidRDefault="006C1CEA" w:rsidP="006C1CEA">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8871"/>
            </w:tblGrid>
            <w:tr w:rsidR="006C1CEA" w:rsidRPr="00884756" w14:paraId="2A1FEFD1" w14:textId="77777777" w:rsidTr="006C1CEA">
              <w:tc>
                <w:tcPr>
                  <w:tcW w:w="0" w:type="auto"/>
                  <w:shd w:val="clear" w:color="auto" w:fill="auto"/>
                </w:tcPr>
                <w:p w14:paraId="18CE04EB" w14:textId="77777777" w:rsidR="006C1CEA" w:rsidRPr="00884756" w:rsidRDefault="006C1CEA" w:rsidP="006C1CEA">
                  <w:pPr>
                    <w:jc w:val="both"/>
                    <w:rPr>
                      <w:lang w:val="sr-Cyrl-RS"/>
                    </w:rPr>
                  </w:pPr>
                </w:p>
                <w:p w14:paraId="329F7388" w14:textId="77777777" w:rsidR="006C1CEA" w:rsidRPr="00884756" w:rsidRDefault="006C1CEA" w:rsidP="006C1CEA">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263FDC60" w14:textId="77777777" w:rsidR="006C1CEA" w:rsidRPr="00AE1407" w:rsidRDefault="006C1CEA" w:rsidP="006C1CEA">
            <w:pPr>
              <w:jc w:val="both"/>
            </w:pPr>
          </w:p>
        </w:tc>
      </w:tr>
    </w:tbl>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527551743"/>
      <w:r w:rsidRPr="00CC366C">
        <w:lastRenderedPageBreak/>
        <w:t>УСЛОВИ ЗА УЧЕШЋЕ У ПОСТУПКУ ЈАВНЕ НАБАВКЕ</w:t>
      </w:r>
      <w:bookmarkEnd w:id="31"/>
      <w:bookmarkEnd w:id="32"/>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3"/>
      <w:bookmarkEnd w:id="34"/>
      <w:bookmarkEnd w:id="35"/>
      <w:bookmarkEnd w:id="36"/>
      <w:bookmarkEnd w:id="37"/>
      <w:bookmarkEnd w:id="38"/>
    </w:p>
    <w:p w14:paraId="574A47CC" w14:textId="24522F42" w:rsidR="00CD60D3" w:rsidRPr="006C1CEA" w:rsidRDefault="007B7D80" w:rsidP="006C1CE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6C1CEA" w:rsidRPr="00AE1407" w14:paraId="22EDEC2C" w14:textId="77777777" w:rsidTr="006C1CEA">
        <w:trPr>
          <w:trHeight w:val="972"/>
        </w:trPr>
        <w:tc>
          <w:tcPr>
            <w:tcW w:w="801" w:type="dxa"/>
            <w:vAlign w:val="center"/>
          </w:tcPr>
          <w:p w14:paraId="57B1385F" w14:textId="77777777" w:rsidR="006C1CEA" w:rsidRPr="00AE1407" w:rsidRDefault="006C1CEA" w:rsidP="00CD60D3">
            <w:pPr>
              <w:jc w:val="center"/>
              <w:rPr>
                <w:noProof/>
              </w:rPr>
            </w:pPr>
            <w:r w:rsidRPr="00AE1407">
              <w:rPr>
                <w:noProof/>
              </w:rPr>
              <w:t>Бр.</w:t>
            </w:r>
          </w:p>
        </w:tc>
        <w:tc>
          <w:tcPr>
            <w:tcW w:w="3183" w:type="dxa"/>
            <w:gridSpan w:val="2"/>
            <w:vAlign w:val="center"/>
          </w:tcPr>
          <w:p w14:paraId="44CC777E" w14:textId="77777777" w:rsidR="006C1CEA" w:rsidRPr="00AE1407" w:rsidRDefault="006C1CEA" w:rsidP="00CD60D3">
            <w:pPr>
              <w:jc w:val="center"/>
              <w:rPr>
                <w:noProof/>
              </w:rPr>
            </w:pPr>
            <w:r w:rsidRPr="00AE1407">
              <w:rPr>
                <w:noProof/>
              </w:rPr>
              <w:t>УСЛОВИ</w:t>
            </w:r>
          </w:p>
        </w:tc>
        <w:tc>
          <w:tcPr>
            <w:tcW w:w="5387" w:type="dxa"/>
            <w:vAlign w:val="center"/>
          </w:tcPr>
          <w:p w14:paraId="7310F496" w14:textId="77777777" w:rsidR="006C1CEA" w:rsidRPr="00AE1407" w:rsidRDefault="006C1CEA" w:rsidP="00CD60D3">
            <w:pPr>
              <w:jc w:val="center"/>
              <w:rPr>
                <w:noProof/>
              </w:rPr>
            </w:pPr>
            <w:r w:rsidRPr="00AE1407">
              <w:rPr>
                <w:noProof/>
              </w:rPr>
              <w:t>ДОКАЗИ</w:t>
            </w:r>
          </w:p>
        </w:tc>
      </w:tr>
      <w:tr w:rsidR="006C1CEA" w:rsidRPr="00AE1407" w14:paraId="23AB3BF9" w14:textId="77777777" w:rsidTr="006C1CEA">
        <w:trPr>
          <w:trHeight w:val="505"/>
        </w:trPr>
        <w:tc>
          <w:tcPr>
            <w:tcW w:w="9371" w:type="dxa"/>
            <w:gridSpan w:val="4"/>
          </w:tcPr>
          <w:p w14:paraId="1C8A1F24" w14:textId="77777777" w:rsidR="006C1CEA" w:rsidRPr="00AE1407" w:rsidRDefault="006C1CEA" w:rsidP="00CD60D3">
            <w:pPr>
              <w:jc w:val="center"/>
              <w:rPr>
                <w:b/>
                <w:noProof/>
              </w:rPr>
            </w:pPr>
            <w:r w:rsidRPr="00AE1407">
              <w:rPr>
                <w:b/>
                <w:noProof/>
              </w:rPr>
              <w:t>ОБАВЕЗНИ УСЛОВИ ЗА УЧЕШЋЕ У ПОСТУПКУ ЈАВНЕ НАБАВКЕ ИЗ ЧЛАНА 75. ЗАКОНА</w:t>
            </w:r>
          </w:p>
        </w:tc>
      </w:tr>
      <w:tr w:rsidR="006C1CEA" w:rsidRPr="00AE1407" w14:paraId="188A7F4F" w14:textId="77777777" w:rsidTr="006C1CEA">
        <w:trPr>
          <w:trHeight w:val="505"/>
        </w:trPr>
        <w:tc>
          <w:tcPr>
            <w:tcW w:w="801" w:type="dxa"/>
            <w:vAlign w:val="center"/>
          </w:tcPr>
          <w:p w14:paraId="7B28910D" w14:textId="77777777" w:rsidR="006C1CEA" w:rsidRPr="00AE1407" w:rsidRDefault="006C1CEA" w:rsidP="001C6F83">
            <w:pPr>
              <w:pStyle w:val="ListParagraph"/>
              <w:numPr>
                <w:ilvl w:val="0"/>
                <w:numId w:val="7"/>
              </w:numPr>
              <w:rPr>
                <w:noProof/>
              </w:rPr>
            </w:pPr>
          </w:p>
        </w:tc>
        <w:tc>
          <w:tcPr>
            <w:tcW w:w="3183" w:type="dxa"/>
            <w:gridSpan w:val="2"/>
          </w:tcPr>
          <w:p w14:paraId="5E519881" w14:textId="77777777" w:rsidR="006C1CEA" w:rsidRPr="00AE1407" w:rsidRDefault="006C1CEA"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6C1CEA" w:rsidRDefault="006C1CEA"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6C1CEA" w:rsidRPr="00B741B2" w:rsidRDefault="006C1CEA"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6C1CEA" w:rsidRPr="009937B8" w:rsidRDefault="006C1CE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6C1CEA" w:rsidRPr="00B741B2" w:rsidRDefault="006C1CEA"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C1CEA" w:rsidRPr="00AE1407" w14:paraId="1C66CB3C" w14:textId="77777777" w:rsidTr="006C1CEA">
        <w:trPr>
          <w:trHeight w:val="458"/>
        </w:trPr>
        <w:tc>
          <w:tcPr>
            <w:tcW w:w="801" w:type="dxa"/>
            <w:vAlign w:val="center"/>
          </w:tcPr>
          <w:p w14:paraId="1442B07A" w14:textId="77777777" w:rsidR="006C1CEA" w:rsidRPr="00AE1407" w:rsidRDefault="006C1CEA" w:rsidP="001C6F83">
            <w:pPr>
              <w:pStyle w:val="ListParagraph"/>
              <w:numPr>
                <w:ilvl w:val="0"/>
                <w:numId w:val="7"/>
              </w:numPr>
              <w:rPr>
                <w:noProof/>
              </w:rPr>
            </w:pPr>
          </w:p>
        </w:tc>
        <w:tc>
          <w:tcPr>
            <w:tcW w:w="3183" w:type="dxa"/>
            <w:gridSpan w:val="2"/>
          </w:tcPr>
          <w:p w14:paraId="5D78E354" w14:textId="77777777" w:rsidR="006C1CEA" w:rsidRPr="00AE1407" w:rsidRDefault="006C1CEA"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6C1CEA" w:rsidRPr="009937B8" w:rsidRDefault="006C1CE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6C1CEA" w:rsidRPr="000738FF" w:rsidRDefault="006C1CEA"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6C1CEA" w:rsidRPr="00AE1407" w:rsidRDefault="006C1CEA"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6C1CEA" w:rsidRPr="005B07C0" w:rsidRDefault="006C1CEA"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6C1CEA" w:rsidRPr="009937B8" w:rsidRDefault="006C1CEA"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6C1CEA" w:rsidRPr="0028014B" w:rsidRDefault="006C1CEA"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C1CEA" w:rsidRPr="00AE1407" w14:paraId="52084727" w14:textId="77777777" w:rsidTr="006C1CEA">
        <w:trPr>
          <w:trHeight w:val="789"/>
        </w:trPr>
        <w:tc>
          <w:tcPr>
            <w:tcW w:w="801" w:type="dxa"/>
            <w:vAlign w:val="center"/>
          </w:tcPr>
          <w:p w14:paraId="2E8F8661" w14:textId="77777777" w:rsidR="006C1CEA" w:rsidRPr="00AE1407" w:rsidRDefault="006C1CEA" w:rsidP="001C6F83">
            <w:pPr>
              <w:pStyle w:val="ListParagraph"/>
              <w:numPr>
                <w:ilvl w:val="0"/>
                <w:numId w:val="7"/>
              </w:numPr>
              <w:rPr>
                <w:noProof/>
              </w:rPr>
            </w:pPr>
          </w:p>
        </w:tc>
        <w:tc>
          <w:tcPr>
            <w:tcW w:w="3183" w:type="dxa"/>
            <w:gridSpan w:val="2"/>
          </w:tcPr>
          <w:p w14:paraId="5322F8F3" w14:textId="77777777" w:rsidR="006C1CEA" w:rsidRPr="00AE1407" w:rsidRDefault="006C1CEA"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6C1CEA" w:rsidRPr="00AE1407" w:rsidRDefault="006C1CE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6C1CEA" w:rsidRPr="00753D5C" w:rsidRDefault="006C1CEA"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C1CEA" w:rsidRPr="00AE1407" w14:paraId="3E5B9D58" w14:textId="77777777" w:rsidTr="006C1CEA">
        <w:trPr>
          <w:trHeight w:val="848"/>
        </w:trPr>
        <w:tc>
          <w:tcPr>
            <w:tcW w:w="9371" w:type="dxa"/>
            <w:gridSpan w:val="4"/>
            <w:vAlign w:val="center"/>
          </w:tcPr>
          <w:p w14:paraId="107C53BE" w14:textId="77777777" w:rsidR="006C1CEA" w:rsidRPr="00463D87" w:rsidRDefault="006C1CEA" w:rsidP="001E45F1">
            <w:pPr>
              <w:jc w:val="center"/>
              <w:rPr>
                <w:b/>
                <w:noProof/>
              </w:rPr>
            </w:pPr>
            <w:r w:rsidRPr="00463D87">
              <w:rPr>
                <w:b/>
                <w:noProof/>
              </w:rPr>
              <w:t>ДОДАТНИ УСЛОВИ ЗА УЧЕШЋЕ У ПОСТУПКУ ЈАВНЕ НАБАВКЕ ИЗ ЧЛАНА 76. ЗАКОНА</w:t>
            </w:r>
          </w:p>
        </w:tc>
      </w:tr>
      <w:tr w:rsidR="006C1CEA" w:rsidRPr="00AE1407" w14:paraId="78DC8463" w14:textId="77777777" w:rsidTr="006C1CEA">
        <w:trPr>
          <w:trHeight w:val="848"/>
        </w:trPr>
        <w:tc>
          <w:tcPr>
            <w:tcW w:w="801" w:type="dxa"/>
            <w:shd w:val="clear" w:color="auto" w:fill="auto"/>
            <w:vAlign w:val="center"/>
          </w:tcPr>
          <w:p w14:paraId="5BB00C10" w14:textId="77777777" w:rsidR="006C1CEA" w:rsidRPr="00463D87" w:rsidRDefault="006C1CEA" w:rsidP="001C6F83">
            <w:pPr>
              <w:pStyle w:val="ListParagraph"/>
              <w:numPr>
                <w:ilvl w:val="0"/>
                <w:numId w:val="9"/>
              </w:numPr>
              <w:rPr>
                <w:noProof/>
              </w:rPr>
            </w:pPr>
          </w:p>
        </w:tc>
        <w:tc>
          <w:tcPr>
            <w:tcW w:w="3041" w:type="dxa"/>
            <w:shd w:val="clear" w:color="auto" w:fill="auto"/>
          </w:tcPr>
          <w:p w14:paraId="28180DA7" w14:textId="77777777" w:rsidR="006C1CEA" w:rsidRPr="00463D87" w:rsidRDefault="00655A33" w:rsidP="00655A33">
            <w:pPr>
              <w:jc w:val="both"/>
              <w:rPr>
                <w:noProof/>
                <w:lang w:val="sr-Cyrl-RS"/>
              </w:rPr>
            </w:pPr>
            <w:r w:rsidRPr="00463D87">
              <w:rPr>
                <w:noProof/>
                <w:lang w:val="sr-Cyrl-RS"/>
              </w:rPr>
              <w:t xml:space="preserve">- </w:t>
            </w:r>
            <w:r w:rsidR="006C1CEA" w:rsidRPr="00463D87">
              <w:rPr>
                <w:noProof/>
                <w:lang w:val="sr-Cyrl-RS"/>
              </w:rPr>
              <w:t>П</w:t>
            </w:r>
            <w:r w:rsidR="006C1CEA" w:rsidRPr="00463D87">
              <w:rPr>
                <w:noProof/>
              </w:rPr>
              <w:t xml:space="preserve">онуђач </w:t>
            </w:r>
            <w:r w:rsidRPr="00463D87">
              <w:rPr>
                <w:noProof/>
                <w:lang w:val="sr-Cyrl-RS"/>
              </w:rPr>
              <w:t xml:space="preserve">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463D87">
              <w:rPr>
                <w:noProof/>
                <w:lang w:val="sr-Cyrl-RS"/>
              </w:rPr>
              <w:lastRenderedPageBreak/>
              <w:t>санацију, реконструкцију или слично, за објекте вискоградње јавне намене ( од којих је мин. 2 објекта здравствене установе мин. 1000 м2)</w:t>
            </w:r>
          </w:p>
          <w:p w14:paraId="1FA5EA3E" w14:textId="7631E7A1" w:rsidR="00655A33" w:rsidRPr="00463D87" w:rsidRDefault="00655A33" w:rsidP="00655A33">
            <w:pPr>
              <w:jc w:val="both"/>
              <w:rPr>
                <w:noProof/>
                <w:lang w:val="sr-Cyrl-RS"/>
              </w:rPr>
            </w:pPr>
            <w:r w:rsidRPr="00463D87">
              <w:rPr>
                <w:noProof/>
                <w:lang w:val="sr-Cyrl-RS"/>
              </w:rPr>
              <w:t>-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са процењеном вредности радова најмање 200.000</w:t>
            </w:r>
            <w:r w:rsidR="00464920" w:rsidRPr="00463D87">
              <w:rPr>
                <w:noProof/>
                <w:lang w:val="sr-Cyrl-RS"/>
              </w:rPr>
              <w:t>.000,00 динара.</w:t>
            </w:r>
          </w:p>
        </w:tc>
        <w:tc>
          <w:tcPr>
            <w:tcW w:w="5529" w:type="dxa"/>
            <w:gridSpan w:val="2"/>
            <w:shd w:val="clear" w:color="auto" w:fill="auto"/>
          </w:tcPr>
          <w:p w14:paraId="0D019C6A" w14:textId="77777777" w:rsidR="006C1CEA" w:rsidRPr="00463D87" w:rsidRDefault="006C1CEA" w:rsidP="00EC19BC">
            <w:pPr>
              <w:pStyle w:val="Default"/>
              <w:jc w:val="both"/>
              <w:rPr>
                <w:rFonts w:ascii="Times New Roman" w:hAnsi="Times New Roman" w:cs="Times New Roman"/>
                <w:b/>
                <w:iCs/>
                <w:color w:val="auto"/>
              </w:rPr>
            </w:pPr>
            <w:r w:rsidRPr="00463D87">
              <w:rPr>
                <w:rFonts w:ascii="Times New Roman" w:hAnsi="Times New Roman" w:cs="Times New Roman"/>
                <w:iCs/>
                <w:color w:val="auto"/>
              </w:rPr>
              <w:lastRenderedPageBreak/>
              <w:t xml:space="preserve">Доказ за </w:t>
            </w:r>
            <w:r w:rsidRPr="00463D87">
              <w:rPr>
                <w:rFonts w:ascii="Times New Roman" w:hAnsi="Times New Roman" w:cs="Times New Roman"/>
                <w:b/>
                <w:iCs/>
                <w:color w:val="auto"/>
              </w:rPr>
              <w:t>правна лица / предузетнике / физичка лица:</w:t>
            </w:r>
          </w:p>
          <w:p w14:paraId="5A6A69C8" w14:textId="77777777" w:rsidR="006C1CEA" w:rsidRPr="00463D87" w:rsidRDefault="006C1CEA" w:rsidP="00EC19BC">
            <w:pPr>
              <w:pStyle w:val="Default"/>
              <w:jc w:val="both"/>
              <w:rPr>
                <w:rFonts w:ascii="Times New Roman" w:hAnsi="Times New Roman" w:cs="Times New Roman"/>
                <w:noProof/>
                <w:lang w:val="sr-Latn-RS"/>
              </w:rPr>
            </w:pPr>
          </w:p>
          <w:p w14:paraId="3F6911B8" w14:textId="77777777" w:rsidR="00F06F34" w:rsidRPr="00463D87" w:rsidRDefault="00F06F34" w:rsidP="00EC19BC">
            <w:pPr>
              <w:pStyle w:val="Default"/>
              <w:jc w:val="both"/>
              <w:rPr>
                <w:rFonts w:ascii="Times New Roman" w:hAnsi="Times New Roman" w:cs="Times New Roman"/>
                <w:noProof/>
                <w:lang w:val="sr-Latn-RS"/>
              </w:rPr>
            </w:pPr>
          </w:p>
          <w:p w14:paraId="3CD9A78C" w14:textId="77777777" w:rsidR="00F06F34" w:rsidRPr="00463D87" w:rsidRDefault="00F06F34" w:rsidP="00EC19BC">
            <w:pPr>
              <w:pStyle w:val="Default"/>
              <w:jc w:val="both"/>
              <w:rPr>
                <w:rFonts w:ascii="Times New Roman" w:hAnsi="Times New Roman" w:cs="Times New Roman"/>
                <w:noProof/>
                <w:lang w:val="sr-Latn-RS"/>
              </w:rPr>
            </w:pPr>
          </w:p>
          <w:p w14:paraId="31F656AD" w14:textId="6596C090" w:rsidR="00F06F34" w:rsidRPr="00463D87" w:rsidRDefault="00AA31DA" w:rsidP="00F06F34">
            <w:pPr>
              <w:pStyle w:val="Default"/>
              <w:jc w:val="both"/>
              <w:rPr>
                <w:rFonts w:ascii="Times New Roman" w:hAnsi="Times New Roman" w:cs="Times New Roman"/>
                <w:noProof/>
                <w:lang w:val="sr-Latn-RS"/>
              </w:rPr>
            </w:pPr>
            <w:r w:rsidRPr="00463D87">
              <w:rPr>
                <w:rFonts w:ascii="Times New Roman" w:hAnsi="Times New Roman" w:cs="Times New Roman"/>
                <w:noProof/>
                <w:lang w:val="sr-Cyrl-RS"/>
              </w:rPr>
              <w:t xml:space="preserve">- </w:t>
            </w:r>
            <w:r w:rsidRPr="00463D87">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463D87">
              <w:rPr>
                <w:rFonts w:ascii="Times New Roman" w:hAnsi="Times New Roman" w:cs="Times New Roman"/>
                <w:b/>
                <w:noProof/>
                <w:u w:val="single"/>
                <w:lang w:val="sr-Cyrl-CS"/>
              </w:rPr>
              <w:t xml:space="preserve"> </w:t>
            </w:r>
            <w:r w:rsidRPr="00463D87">
              <w:rPr>
                <w:rFonts w:ascii="Times New Roman" w:hAnsi="Times New Roman" w:cs="Times New Roman"/>
                <w:noProof/>
                <w:lang w:val="sr-Cyrl-CS"/>
              </w:rPr>
              <w:t>фотокопије закључених уговора</w:t>
            </w:r>
            <w:r w:rsidRPr="00463D87">
              <w:rPr>
                <w:rFonts w:ascii="Times New Roman" w:hAnsi="Times New Roman" w:cs="Times New Roman"/>
                <w:noProof/>
                <w:lang w:val="sr-Cyrl-RS"/>
              </w:rPr>
              <w:t xml:space="preserve"> са припадајућим анексима</w:t>
            </w:r>
            <w:r w:rsidRPr="00463D87">
              <w:rPr>
                <w:rFonts w:ascii="Times New Roman" w:hAnsi="Times New Roman" w:cs="Times New Roman"/>
                <w:noProof/>
                <w:lang w:val="sr-Cyrl-CS"/>
              </w:rPr>
              <w:t xml:space="preserve">, из којих може да се утврди да је понуђач </w:t>
            </w:r>
            <w:r w:rsidRPr="00463D87">
              <w:rPr>
                <w:rFonts w:ascii="Times New Roman" w:hAnsi="Times New Roman" w:cs="Times New Roman"/>
                <w:noProof/>
                <w:lang w:val="sr-Cyrl-CS"/>
              </w:rPr>
              <w:lastRenderedPageBreak/>
              <w:t>обављао послове истих или сличнх предметну јавне набавке, као и у захтеваној вредности.</w:t>
            </w:r>
          </w:p>
        </w:tc>
      </w:tr>
      <w:tr w:rsidR="006C1CEA" w:rsidRPr="00AE1407" w14:paraId="28EF9685" w14:textId="77777777" w:rsidTr="006C1CEA">
        <w:trPr>
          <w:trHeight w:val="132"/>
        </w:trPr>
        <w:tc>
          <w:tcPr>
            <w:tcW w:w="801" w:type="dxa"/>
            <w:shd w:val="clear" w:color="auto" w:fill="auto"/>
            <w:vAlign w:val="center"/>
          </w:tcPr>
          <w:p w14:paraId="54EC3E76" w14:textId="77777777" w:rsidR="006C1CEA" w:rsidRPr="00463D87" w:rsidRDefault="006C1CEA" w:rsidP="001C6F83">
            <w:pPr>
              <w:pStyle w:val="ListParagraph"/>
              <w:numPr>
                <w:ilvl w:val="0"/>
                <w:numId w:val="9"/>
              </w:numPr>
              <w:rPr>
                <w:noProof/>
              </w:rPr>
            </w:pPr>
          </w:p>
        </w:tc>
        <w:tc>
          <w:tcPr>
            <w:tcW w:w="3041" w:type="dxa"/>
            <w:shd w:val="clear" w:color="auto" w:fill="auto"/>
          </w:tcPr>
          <w:p w14:paraId="0475CCD9" w14:textId="77777777" w:rsidR="00AA31DA" w:rsidRPr="00D3300F" w:rsidRDefault="00AA31DA" w:rsidP="00AA31DA">
            <w:pPr>
              <w:jc w:val="both"/>
              <w:rPr>
                <w:noProof/>
                <w:lang w:val="sr-Cyrl-CS"/>
              </w:rPr>
            </w:pPr>
            <w:r w:rsidRPr="00D3300F">
              <w:rPr>
                <w:lang w:val="sr-Cyrl-CS"/>
              </w:rPr>
              <w:t xml:space="preserve">Понуђач располаже неопходним </w:t>
            </w:r>
            <w:r w:rsidRPr="00D3300F">
              <w:rPr>
                <w:b/>
                <w:lang w:val="sr-Cyrl-CS"/>
              </w:rPr>
              <w:t>финансијским капацитетом</w:t>
            </w:r>
            <w:r w:rsidRPr="00D3300F">
              <w:rPr>
                <w:lang w:val="sr-Cyrl-CS"/>
              </w:rPr>
              <w:t xml:space="preserve"> за учешће у поступку предметне јавне набавке, што подразумева</w:t>
            </w:r>
            <w:r w:rsidRPr="00D3300F">
              <w:rPr>
                <w:noProof/>
                <w:lang w:val="sr-Cyrl-CS"/>
              </w:rPr>
              <w:t>:</w:t>
            </w:r>
          </w:p>
          <w:p w14:paraId="36405B47" w14:textId="77777777" w:rsidR="00AA31DA" w:rsidRPr="00D3300F" w:rsidRDefault="00AA31DA" w:rsidP="00AA31DA">
            <w:pPr>
              <w:jc w:val="both"/>
              <w:rPr>
                <w:noProof/>
                <w:lang w:val="sr-Cyrl-CS"/>
              </w:rPr>
            </w:pPr>
          </w:p>
          <w:p w14:paraId="5DFA8058" w14:textId="77777777" w:rsidR="00AA31DA" w:rsidRPr="00D3300F" w:rsidRDefault="00AA31DA" w:rsidP="00AA31DA">
            <w:pPr>
              <w:jc w:val="both"/>
              <w:rPr>
                <w:lang w:val="sr-Cyrl-CS"/>
              </w:rPr>
            </w:pPr>
            <w:r w:rsidRPr="00D3300F">
              <w:rPr>
                <w:noProof/>
                <w:lang w:val="sr-Cyrl-CS"/>
              </w:rPr>
              <w:t xml:space="preserve">- да је </w:t>
            </w:r>
            <w:r w:rsidRPr="00D3300F">
              <w:rPr>
                <w:lang w:val="sr-Cyrl-CS"/>
              </w:rPr>
              <w:t>бонитет понуђача оцењен са  минималном оценом</w:t>
            </w:r>
            <w:r w:rsidRPr="00D3300F">
              <w:rPr>
                <w:b/>
                <w:lang w:val="sr-Cyrl-CS"/>
              </w:rPr>
              <w:t xml:space="preserve"> </w:t>
            </w:r>
            <w:r w:rsidRPr="00D3300F">
              <w:rPr>
                <w:b/>
                <w:lang w:val="sr-Cyrl-RS"/>
              </w:rPr>
              <w:t xml:space="preserve">веома добар бонитет </w:t>
            </w:r>
            <w:r w:rsidRPr="00D3300F">
              <w:rPr>
                <w:b/>
                <w:lang w:val="sr-Cyrl-CS"/>
              </w:rPr>
              <w:t>„ББ"</w:t>
            </w:r>
            <w:r w:rsidRPr="00D3300F">
              <w:rPr>
                <w:noProof/>
                <w:lang w:val="sr-Cyrl-CS"/>
              </w:rPr>
              <w:t>у последњих пет година (2013, 2014, 2015, 2016. и 2017. год.);</w:t>
            </w:r>
            <w:r w:rsidRPr="00D3300F">
              <w:rPr>
                <w:lang w:val="sr-Cyrl-CS"/>
              </w:rPr>
              <w:t xml:space="preserve"> </w:t>
            </w:r>
            <w:r w:rsidRPr="00D3300F">
              <w:rPr>
                <w:noProof/>
                <w:lang w:val="sr-Cyrl-RS"/>
              </w:rPr>
              <w:t>или бољи</w:t>
            </w:r>
          </w:p>
          <w:p w14:paraId="062523EA" w14:textId="77777777" w:rsidR="006C1CEA" w:rsidRPr="00EC19BC" w:rsidRDefault="006C1CEA" w:rsidP="00EC19BC">
            <w:pPr>
              <w:jc w:val="both"/>
              <w:rPr>
                <w:highlight w:val="yellow"/>
                <w:lang w:val="sr-Latn-CS"/>
              </w:rPr>
            </w:pPr>
          </w:p>
        </w:tc>
        <w:tc>
          <w:tcPr>
            <w:tcW w:w="5529" w:type="dxa"/>
            <w:gridSpan w:val="2"/>
            <w:shd w:val="clear" w:color="auto" w:fill="auto"/>
            <w:vAlign w:val="center"/>
          </w:tcPr>
          <w:p w14:paraId="56CF4766" w14:textId="77777777" w:rsidR="006C1CEA" w:rsidRPr="00AA31DA" w:rsidRDefault="006C1CEA" w:rsidP="00EC19BC">
            <w:pPr>
              <w:pStyle w:val="Default"/>
              <w:jc w:val="both"/>
              <w:rPr>
                <w:rFonts w:ascii="Times New Roman" w:hAnsi="Times New Roman" w:cs="Times New Roman"/>
                <w:b/>
                <w:iCs/>
                <w:color w:val="auto"/>
                <w:lang w:val="sr-Cyrl-RS"/>
              </w:rPr>
            </w:pPr>
            <w:r w:rsidRPr="00AA31DA">
              <w:rPr>
                <w:rFonts w:ascii="Times New Roman" w:hAnsi="Times New Roman" w:cs="Times New Roman"/>
                <w:iCs/>
                <w:color w:val="auto"/>
              </w:rPr>
              <w:t xml:space="preserve">Доказ за </w:t>
            </w:r>
            <w:r w:rsidRPr="00AA31DA">
              <w:rPr>
                <w:rFonts w:ascii="Times New Roman" w:hAnsi="Times New Roman" w:cs="Times New Roman"/>
                <w:b/>
                <w:iCs/>
                <w:color w:val="auto"/>
              </w:rPr>
              <w:t>правна лица / предузетнике / физичка лица:</w:t>
            </w:r>
          </w:p>
          <w:p w14:paraId="1F78C1F8" w14:textId="77777777" w:rsidR="00464920" w:rsidRPr="00AA31DA" w:rsidRDefault="00464920" w:rsidP="00EC19BC">
            <w:pPr>
              <w:pStyle w:val="Default"/>
              <w:jc w:val="both"/>
              <w:rPr>
                <w:rFonts w:ascii="Times New Roman" w:hAnsi="Times New Roman" w:cs="Times New Roman"/>
                <w:b/>
                <w:iCs/>
                <w:color w:val="auto"/>
                <w:lang w:val="sr-Cyrl-RS"/>
              </w:rPr>
            </w:pPr>
          </w:p>
          <w:p w14:paraId="3DB99B03" w14:textId="77777777" w:rsidR="00AA31DA" w:rsidRPr="00AA31DA" w:rsidRDefault="00AA31DA" w:rsidP="00AA31DA">
            <w:pPr>
              <w:jc w:val="both"/>
              <w:rPr>
                <w:lang w:val="sr-Cyrl-CS"/>
              </w:rPr>
            </w:pPr>
            <w:r w:rsidRPr="00AA31DA">
              <w:rPr>
                <w:lang w:val="sr-Cyrl-CS"/>
              </w:rPr>
              <w:t xml:space="preserve">Бонитет понуђача оцењен са минималном оценом </w:t>
            </w:r>
            <w:r w:rsidRPr="00AA31DA">
              <w:rPr>
                <w:b/>
                <w:lang w:val="sr-Cyrl-RS"/>
              </w:rPr>
              <w:t>веома добар бонитет</w:t>
            </w:r>
            <w:r w:rsidRPr="00AA31DA">
              <w:rPr>
                <w:lang w:val="sr-Cyrl-CS"/>
              </w:rPr>
              <w:t xml:space="preserve"> </w:t>
            </w:r>
            <w:r w:rsidRPr="00AA31DA">
              <w:rPr>
                <w:b/>
                <w:lang w:val="sr-Cyrl-CS"/>
              </w:rPr>
              <w:t>„ББ"</w:t>
            </w:r>
            <w:r w:rsidRPr="00AA31DA">
              <w:rPr>
                <w:lang w:val="sr-Cyrl-CS"/>
              </w:rPr>
              <w:t xml:space="preserve"> </w:t>
            </w:r>
            <w:r w:rsidRPr="00AA31DA">
              <w:rPr>
                <w:b/>
                <w:lang w:val="sr-Cyrl-CS"/>
              </w:rPr>
              <w:t>доказује се</w:t>
            </w:r>
            <w:r w:rsidRPr="00AA31DA">
              <w:rPr>
                <w:lang w:val="sr-Cyrl-CS"/>
              </w:rPr>
              <w:t>:</w:t>
            </w:r>
          </w:p>
          <w:p w14:paraId="147CA48C" w14:textId="77777777" w:rsidR="00AA31DA" w:rsidRPr="00AA31DA" w:rsidRDefault="00AA31DA" w:rsidP="001C6F83">
            <w:pPr>
              <w:pStyle w:val="ListParagraph"/>
              <w:numPr>
                <w:ilvl w:val="0"/>
                <w:numId w:val="20"/>
              </w:numPr>
              <w:jc w:val="both"/>
            </w:pPr>
            <w:r w:rsidRPr="00AA31DA">
              <w:t>Извештај о скорингу за период 201</w:t>
            </w:r>
            <w:r w:rsidRPr="00AA31DA">
              <w:rPr>
                <w:lang w:val="sr-Cyrl-RS"/>
              </w:rPr>
              <w:t>3</w:t>
            </w:r>
            <w:r w:rsidRPr="00AA31DA">
              <w:t>.-201</w:t>
            </w:r>
            <w:r w:rsidRPr="00AA31DA">
              <w:rPr>
                <w:lang w:val="sr-Cyrl-RS"/>
              </w:rPr>
              <w:t>7</w:t>
            </w:r>
            <w:r w:rsidRPr="00AA31DA">
              <w:t xml:space="preserve">. </w:t>
            </w:r>
            <w:proofErr w:type="gramStart"/>
            <w:r w:rsidRPr="00AA31DA">
              <w:t>године</w:t>
            </w:r>
            <w:proofErr w:type="gramEnd"/>
            <w:r w:rsidRPr="00AA31DA">
              <w:t xml:space="preserve">. </w:t>
            </w:r>
          </w:p>
          <w:p w14:paraId="0CC15C44" w14:textId="77777777" w:rsidR="00AA31DA" w:rsidRPr="00AA31DA" w:rsidRDefault="00AA31DA" w:rsidP="001C6F83">
            <w:pPr>
              <w:pStyle w:val="ListParagraph"/>
              <w:numPr>
                <w:ilvl w:val="0"/>
                <w:numId w:val="20"/>
              </w:numPr>
              <w:jc w:val="both"/>
            </w:pPr>
            <w:r w:rsidRPr="00AA31DA">
              <w:t xml:space="preserve">Извештај </w:t>
            </w:r>
            <w:proofErr w:type="gramStart"/>
            <w:r w:rsidRPr="00AA31DA">
              <w:t>о  скорингу</w:t>
            </w:r>
            <w:proofErr w:type="gramEnd"/>
            <w:r w:rsidRPr="00AA31DA">
              <w:t xml:space="preserve"> издаје Агенције за привредне регистре.</w:t>
            </w:r>
          </w:p>
          <w:p w14:paraId="59DF82D3" w14:textId="2276AC38" w:rsidR="006C1CEA" w:rsidRPr="00AA31DA" w:rsidRDefault="006C1CEA" w:rsidP="00464920">
            <w:pPr>
              <w:pStyle w:val="Default"/>
              <w:jc w:val="both"/>
              <w:rPr>
                <w:rFonts w:ascii="Times New Roman" w:hAnsi="Times New Roman" w:cs="Times New Roman"/>
                <w:iCs/>
                <w:color w:val="auto"/>
              </w:rPr>
            </w:pPr>
          </w:p>
        </w:tc>
      </w:tr>
      <w:tr w:rsidR="006C1CEA" w:rsidRPr="00AE1407" w14:paraId="013C28E1" w14:textId="77777777" w:rsidTr="006C1CEA">
        <w:trPr>
          <w:trHeight w:val="132"/>
        </w:trPr>
        <w:tc>
          <w:tcPr>
            <w:tcW w:w="801" w:type="dxa"/>
            <w:shd w:val="clear" w:color="auto" w:fill="auto"/>
            <w:vAlign w:val="center"/>
          </w:tcPr>
          <w:p w14:paraId="3ECFB915" w14:textId="77777777" w:rsidR="006C1CEA" w:rsidRPr="00463D87" w:rsidRDefault="006C1CEA" w:rsidP="001C6F83">
            <w:pPr>
              <w:pStyle w:val="ListParagraph"/>
              <w:numPr>
                <w:ilvl w:val="0"/>
                <w:numId w:val="9"/>
              </w:numPr>
              <w:rPr>
                <w:noProof/>
              </w:rPr>
            </w:pPr>
          </w:p>
        </w:tc>
        <w:tc>
          <w:tcPr>
            <w:tcW w:w="3041" w:type="dxa"/>
            <w:shd w:val="clear" w:color="auto" w:fill="auto"/>
          </w:tcPr>
          <w:p w14:paraId="14A92FC0" w14:textId="77777777" w:rsidR="006C1CEA" w:rsidRDefault="00464920" w:rsidP="005673E2">
            <w:pPr>
              <w:jc w:val="both"/>
              <w:rPr>
                <w:lang w:val="sr-Cyrl-RS"/>
              </w:rPr>
            </w:pPr>
            <w:r w:rsidRPr="005768BE">
              <w:t>Понуђач располаже неопходним кадровским капацитетом за учешће у поступку предметне јавне набавке, што подразумева да располаже са најмање</w:t>
            </w:r>
            <w:r>
              <w:rPr>
                <w:lang w:val="sr-Cyrl-RS"/>
              </w:rPr>
              <w:t>:</w:t>
            </w:r>
          </w:p>
          <w:p w14:paraId="514105C8" w14:textId="77777777" w:rsidR="00464920" w:rsidRDefault="00464920" w:rsidP="005673E2">
            <w:pPr>
              <w:jc w:val="both"/>
              <w:rPr>
                <w:lang w:val="sr-Cyrl-RS"/>
              </w:rPr>
            </w:pPr>
            <w:r>
              <w:rPr>
                <w:lang w:val="sr-Cyrl-RS"/>
              </w:rPr>
              <w:t>- 2 одговорна пројектанта- дипломирана инжењера архитектуре са лиценцом 300;</w:t>
            </w:r>
          </w:p>
          <w:p w14:paraId="5E433C95" w14:textId="29CF40D3" w:rsidR="00464920" w:rsidRDefault="00464920" w:rsidP="005673E2">
            <w:pPr>
              <w:jc w:val="both"/>
              <w:rPr>
                <w:lang w:val="sr-Cyrl-RS"/>
              </w:rPr>
            </w:pPr>
            <w:r>
              <w:rPr>
                <w:lang w:val="sr-Cyrl-RS"/>
              </w:rPr>
              <w:t xml:space="preserve">- 1 одговорним пројектантом- дипломирани грађевински </w:t>
            </w:r>
            <w:r>
              <w:rPr>
                <w:lang w:val="sr-Cyrl-RS"/>
              </w:rPr>
              <w:lastRenderedPageBreak/>
              <w:t>инжењер са лиценцом 310;</w:t>
            </w:r>
          </w:p>
          <w:p w14:paraId="5BFDCFAE" w14:textId="77777777" w:rsidR="00464920" w:rsidRDefault="00464920" w:rsidP="005673E2">
            <w:pPr>
              <w:jc w:val="both"/>
              <w:rPr>
                <w:lang w:val="sr-Cyrl-RS"/>
              </w:rPr>
            </w:pPr>
            <w:r>
              <w:rPr>
                <w:lang w:val="sr-Cyrl-RS"/>
              </w:rPr>
              <w:t>- 1 одговорним пројектантом- дипломиани инжењер</w:t>
            </w:r>
            <w:r w:rsidR="00475695">
              <w:rPr>
                <w:lang w:val="sr-Cyrl-RS"/>
              </w:rPr>
              <w:t xml:space="preserve"> електротехнике са лиценцом 350;</w:t>
            </w:r>
          </w:p>
          <w:p w14:paraId="2848F7AD" w14:textId="77777777" w:rsidR="00475695" w:rsidRDefault="00475695" w:rsidP="005673E2">
            <w:pPr>
              <w:jc w:val="both"/>
              <w:rPr>
                <w:lang w:val="sr-Cyrl-RS"/>
              </w:rPr>
            </w:pPr>
            <w:r>
              <w:rPr>
                <w:lang w:val="sr-Cyrl-RS"/>
              </w:rPr>
              <w:t>- 1 одговорним пројектантом- дипломирани инжењер електротехнике са лиценцом 353;</w:t>
            </w:r>
          </w:p>
          <w:p w14:paraId="120F342F" w14:textId="77777777" w:rsidR="00475695" w:rsidRDefault="00475695" w:rsidP="005673E2">
            <w:pPr>
              <w:jc w:val="both"/>
              <w:rPr>
                <w:lang w:val="sr-Cyrl-RS"/>
              </w:rPr>
            </w:pPr>
            <w:r>
              <w:rPr>
                <w:lang w:val="sr-Cyrl-RS"/>
              </w:rPr>
              <w:t>- 3 одговорна пројектанта- дипломирани машински инжењер са лиценцом 330;</w:t>
            </w:r>
          </w:p>
          <w:p w14:paraId="39425D61" w14:textId="77777777" w:rsidR="00475695" w:rsidRDefault="00475695" w:rsidP="005673E2">
            <w:pPr>
              <w:jc w:val="both"/>
              <w:rPr>
                <w:lang w:val="sr-Cyrl-RS"/>
              </w:rPr>
            </w:pPr>
            <w:r>
              <w:rPr>
                <w:lang w:val="sr-Cyrl-RS"/>
              </w:rPr>
              <w:t>- 1 одговорним пројектантом- дипломирани инжењер машинства са лиценцом 333;</w:t>
            </w:r>
          </w:p>
          <w:p w14:paraId="21CF2575" w14:textId="77777777" w:rsidR="00475695" w:rsidRDefault="00475695" w:rsidP="005673E2">
            <w:pPr>
              <w:jc w:val="both"/>
              <w:rPr>
                <w:lang w:val="sr-Cyrl-RS"/>
              </w:rPr>
            </w:pPr>
            <w:r>
              <w:rPr>
                <w:lang w:val="sr-Cyrl-RS"/>
              </w:rPr>
              <w:t>- 1 одговорним пројектантом са лиценцом 381;</w:t>
            </w:r>
          </w:p>
          <w:p w14:paraId="1D211DA8" w14:textId="77777777" w:rsidR="00475695" w:rsidRDefault="00475695" w:rsidP="005673E2">
            <w:pPr>
              <w:jc w:val="both"/>
              <w:rPr>
                <w:lang w:val="sr-Cyrl-RS"/>
              </w:rPr>
            </w:pPr>
            <w:r>
              <w:rPr>
                <w:lang w:val="sr-Cyrl-RS"/>
              </w:rPr>
              <w:t>- 1 одговорним пројектантом са лиценцом 372;</w:t>
            </w:r>
          </w:p>
          <w:p w14:paraId="24A706FA" w14:textId="77777777" w:rsidR="00475695" w:rsidRDefault="00475695" w:rsidP="005673E2">
            <w:pPr>
              <w:jc w:val="both"/>
              <w:rPr>
                <w:lang w:val="sr-Cyrl-RS"/>
              </w:rPr>
            </w:pPr>
            <w:r>
              <w:rPr>
                <w:lang w:val="sr-Cyrl-RS"/>
              </w:rPr>
              <w:t>- 1 одговорним пројектантом са лиценцом 471;</w:t>
            </w:r>
          </w:p>
          <w:p w14:paraId="57859450" w14:textId="77777777" w:rsidR="00475695" w:rsidRDefault="00475695" w:rsidP="005673E2">
            <w:pPr>
              <w:jc w:val="both"/>
              <w:rPr>
                <w:lang w:val="sr-Cyrl-RS"/>
              </w:rPr>
            </w:pPr>
            <w:r>
              <w:rPr>
                <w:lang w:val="sr-Cyrl-RS"/>
              </w:rPr>
              <w:t>- 1 одговорним пројектантом са лиценцом првог реда Републичког геодетског завода.</w:t>
            </w:r>
          </w:p>
          <w:p w14:paraId="2F888FAF" w14:textId="77777777" w:rsidR="00475695" w:rsidRDefault="00475695" w:rsidP="00475695">
            <w:pPr>
              <w:jc w:val="both"/>
              <w:rPr>
                <w:lang w:val="sr-Cyrl-RS"/>
              </w:rPr>
            </w:pPr>
            <w:r>
              <w:rPr>
                <w:lang w:val="sr-Cyrl-RS"/>
              </w:rPr>
              <w:t>- 1 лице са лиценцом Министарства унутрашњих послова за израду главног пројекта заштите од пожара;</w:t>
            </w:r>
          </w:p>
          <w:p w14:paraId="41FC42DB" w14:textId="1A3F3E6F" w:rsidR="00475695" w:rsidRPr="00475695" w:rsidRDefault="00475695" w:rsidP="00475695">
            <w:pPr>
              <w:jc w:val="both"/>
              <w:rPr>
                <w:lang w:val="sr-Cyrl-RS"/>
              </w:rPr>
            </w:pPr>
            <w:r>
              <w:rPr>
                <w:lang w:val="sr-Cyrl-RS"/>
              </w:rPr>
              <w:t>- ЈЕДНО ЛИЦЕ МОЖЕ БИТИ НОСИОЦ ВИШЕ ЛИЦЕНЦИ.</w:t>
            </w:r>
          </w:p>
        </w:tc>
        <w:tc>
          <w:tcPr>
            <w:tcW w:w="5529" w:type="dxa"/>
            <w:gridSpan w:val="2"/>
            <w:shd w:val="clear" w:color="auto" w:fill="auto"/>
            <w:vAlign w:val="center"/>
          </w:tcPr>
          <w:p w14:paraId="2950E422" w14:textId="77777777" w:rsidR="006C1CEA" w:rsidRDefault="006C1CEA" w:rsidP="00EC19BC">
            <w:pPr>
              <w:pStyle w:val="Default"/>
              <w:jc w:val="both"/>
              <w:rPr>
                <w:rFonts w:ascii="Times New Roman" w:hAnsi="Times New Roman" w:cs="Times New Roman"/>
                <w:b/>
                <w:iCs/>
                <w:color w:val="auto"/>
              </w:rPr>
            </w:pPr>
            <w:r w:rsidRPr="00AA31DA">
              <w:rPr>
                <w:rFonts w:ascii="Times New Roman" w:hAnsi="Times New Roman" w:cs="Times New Roman"/>
                <w:iCs/>
                <w:color w:val="auto"/>
              </w:rPr>
              <w:lastRenderedPageBreak/>
              <w:t xml:space="preserve">Доказ за </w:t>
            </w:r>
            <w:r w:rsidRPr="00AA31DA">
              <w:rPr>
                <w:rFonts w:ascii="Times New Roman" w:hAnsi="Times New Roman" w:cs="Times New Roman"/>
                <w:b/>
                <w:iCs/>
                <w:color w:val="auto"/>
              </w:rPr>
              <w:t>правна лица / предузетнике / физичка лица:</w:t>
            </w:r>
          </w:p>
          <w:p w14:paraId="14E3A463" w14:textId="77777777" w:rsidR="00B638FE" w:rsidRPr="00AA31DA" w:rsidRDefault="00B638FE" w:rsidP="00EC19BC">
            <w:pPr>
              <w:pStyle w:val="Default"/>
              <w:jc w:val="both"/>
              <w:rPr>
                <w:rFonts w:ascii="Times New Roman" w:hAnsi="Times New Roman" w:cs="Times New Roman"/>
                <w:b/>
                <w:iCs/>
                <w:color w:val="auto"/>
              </w:rPr>
            </w:pPr>
          </w:p>
          <w:p w14:paraId="11C12296" w14:textId="77777777" w:rsidR="00B638FE" w:rsidRPr="00DB2F92" w:rsidRDefault="00B638FE" w:rsidP="00B638FE">
            <w:pPr>
              <w:pStyle w:val="Default"/>
              <w:rPr>
                <w:rFonts w:ascii="Times New Roman" w:hAnsi="Times New Roman" w:cs="Times New Roman"/>
                <w:b/>
                <w:iCs/>
                <w:color w:val="auto"/>
                <w:u w:val="single"/>
                <w:lang w:val="sr-Cyrl-RS"/>
              </w:rPr>
            </w:pPr>
            <w:r w:rsidRPr="00DB2F92">
              <w:rPr>
                <w:rFonts w:ascii="Times New Roman" w:hAnsi="Times New Roman" w:cs="Times New Roman"/>
                <w:b/>
                <w:iCs/>
                <w:color w:val="auto"/>
                <w:u w:val="single"/>
                <w:lang w:val="sr-Cyrl-RS"/>
              </w:rPr>
              <w:t>За све запослене:</w:t>
            </w:r>
          </w:p>
          <w:p w14:paraId="3958A052" w14:textId="77777777" w:rsidR="00B638FE" w:rsidRPr="00DB2F92" w:rsidRDefault="00B638FE" w:rsidP="00B638FE">
            <w:pPr>
              <w:jc w:val="both"/>
              <w:rPr>
                <w:noProof/>
                <w:lang w:val="sr-Cyrl-RS"/>
              </w:rPr>
            </w:pPr>
            <w:r w:rsidRPr="00DB2F9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180B3CBD" w14:textId="77777777" w:rsidR="00B638FE" w:rsidRPr="00DB2F92" w:rsidRDefault="00B638FE" w:rsidP="00B638FE">
            <w:pPr>
              <w:jc w:val="both"/>
              <w:rPr>
                <w:noProof/>
                <w:lang w:val="sr-Cyrl-RS"/>
              </w:rPr>
            </w:pPr>
            <w:r w:rsidRPr="00DB2F92">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0225D510" w14:textId="77777777" w:rsidR="00B638FE" w:rsidRPr="00DB2F92" w:rsidRDefault="00B638FE" w:rsidP="00B638FE">
            <w:pPr>
              <w:pStyle w:val="Default"/>
              <w:rPr>
                <w:rFonts w:ascii="Times New Roman" w:hAnsi="Times New Roman" w:cs="Times New Roman"/>
                <w:b/>
                <w:iCs/>
                <w:color w:val="auto"/>
                <w:u w:val="single"/>
                <w:lang w:val="sr-Cyrl-RS"/>
              </w:rPr>
            </w:pPr>
          </w:p>
          <w:p w14:paraId="006B7559" w14:textId="77777777" w:rsidR="00B638FE" w:rsidRPr="00DB2F92" w:rsidRDefault="00B638FE" w:rsidP="00B638FE">
            <w:pPr>
              <w:pStyle w:val="Default"/>
              <w:rPr>
                <w:rFonts w:ascii="Times New Roman" w:hAnsi="Times New Roman" w:cs="Times New Roman"/>
                <w:b/>
                <w:iCs/>
                <w:color w:val="auto"/>
                <w:u w:val="single"/>
                <w:lang w:val="sr-Cyrl-RS"/>
              </w:rPr>
            </w:pPr>
          </w:p>
          <w:p w14:paraId="35818318" w14:textId="77777777" w:rsidR="00B638FE" w:rsidRPr="00DB2F92" w:rsidRDefault="00B638FE" w:rsidP="00B638FE">
            <w:pPr>
              <w:jc w:val="both"/>
              <w:rPr>
                <w:noProof/>
                <w:lang w:val="sr-Cyrl-RS"/>
              </w:rPr>
            </w:pPr>
            <w:r w:rsidRPr="00DB2F92">
              <w:rPr>
                <w:b/>
                <w:noProof/>
                <w:u w:val="single"/>
                <w:lang w:val="sr-Cyrl-RS"/>
              </w:rPr>
              <w:t>За инжењере доставити</w:t>
            </w:r>
            <w:r w:rsidRPr="00DB2F92">
              <w:rPr>
                <w:b/>
                <w:noProof/>
                <w:lang w:val="sr-Cyrl-RS"/>
              </w:rPr>
              <w:t>:</w:t>
            </w:r>
            <w:r w:rsidRPr="00DB2F92">
              <w:rPr>
                <w:noProof/>
                <w:lang w:val="sr-Cyrl-RS"/>
              </w:rPr>
              <w:t xml:space="preserve"> </w:t>
            </w:r>
          </w:p>
          <w:p w14:paraId="448EFD30" w14:textId="77777777" w:rsidR="00B638FE" w:rsidRPr="00DB2F92" w:rsidRDefault="00B638FE" w:rsidP="00B638FE">
            <w:pPr>
              <w:jc w:val="both"/>
              <w:rPr>
                <w:noProof/>
                <w:lang w:val="sr-Cyrl-RS"/>
              </w:rPr>
            </w:pPr>
            <w:r w:rsidRPr="00DB2F92">
              <w:rPr>
                <w:noProof/>
                <w:lang w:val="sr-Cyrl-RS"/>
              </w:rPr>
              <w:t xml:space="preserve">-фотокопију  важеће лиценце, за одговорног пројектанта и </w:t>
            </w:r>
          </w:p>
          <w:p w14:paraId="3C94007E" w14:textId="77777777" w:rsidR="00B638FE" w:rsidRPr="00DB2F92" w:rsidRDefault="00B638FE" w:rsidP="00B638FE">
            <w:pPr>
              <w:jc w:val="both"/>
              <w:rPr>
                <w:noProof/>
                <w:lang w:val="sr-Cyrl-RS"/>
              </w:rPr>
            </w:pPr>
            <w:r w:rsidRPr="00DB2F9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66D156D1" w:rsidR="006C1CEA" w:rsidRPr="00AA31DA" w:rsidRDefault="006C1CEA" w:rsidP="00AA31DA">
            <w:pPr>
              <w:pStyle w:val="ListParagraph"/>
              <w:ind w:left="360"/>
              <w:jc w:val="both"/>
              <w:rPr>
                <w:lang w:val="sr-Latn-CS"/>
              </w:rPr>
            </w:pPr>
          </w:p>
        </w:tc>
      </w:tr>
      <w:tr w:rsidR="006C1CEA" w:rsidRPr="00AE1407" w14:paraId="4F7412DB" w14:textId="77777777" w:rsidTr="006C1CEA">
        <w:trPr>
          <w:trHeight w:val="1573"/>
        </w:trPr>
        <w:tc>
          <w:tcPr>
            <w:tcW w:w="801" w:type="dxa"/>
            <w:shd w:val="clear" w:color="auto" w:fill="auto"/>
            <w:vAlign w:val="center"/>
          </w:tcPr>
          <w:p w14:paraId="436EBEB0" w14:textId="24FD0897" w:rsidR="006C1CEA" w:rsidRPr="00463D87" w:rsidRDefault="006C1CEA" w:rsidP="001C6F83">
            <w:pPr>
              <w:pStyle w:val="ListParagraph"/>
              <w:numPr>
                <w:ilvl w:val="0"/>
                <w:numId w:val="9"/>
              </w:numPr>
              <w:rPr>
                <w:noProof/>
              </w:rPr>
            </w:pPr>
          </w:p>
        </w:tc>
        <w:tc>
          <w:tcPr>
            <w:tcW w:w="3041" w:type="dxa"/>
            <w:shd w:val="clear" w:color="auto" w:fill="auto"/>
          </w:tcPr>
          <w:p w14:paraId="0A963417" w14:textId="73E87AAC" w:rsidR="006C1CEA" w:rsidRPr="00B638FE" w:rsidRDefault="006C1CEA" w:rsidP="008F7B69">
            <w:pPr>
              <w:jc w:val="both"/>
              <w:rPr>
                <w:lang w:val="sr-Latn-CS"/>
              </w:rPr>
            </w:pPr>
            <w:r w:rsidRPr="00B638FE">
              <w:rPr>
                <w:lang w:val="sr-Latn-CS"/>
              </w:rPr>
              <w:t>Понуђач има минимум</w:t>
            </w:r>
            <w:r w:rsidRPr="00B638FE">
              <w:rPr>
                <w:lang w:val="sr-Cyrl-RS"/>
              </w:rPr>
              <w:t xml:space="preserve"> једно</w:t>
            </w:r>
            <w:r w:rsidRPr="00B638FE">
              <w:rPr>
                <w:lang w:val="sr-Latn-CS"/>
              </w:rPr>
              <w:t xml:space="preserve"> </w:t>
            </w:r>
            <w:r w:rsidRPr="00B638FE">
              <w:rPr>
                <w:lang w:val="sr-Cyrl-RS"/>
              </w:rPr>
              <w:t>возило</w:t>
            </w:r>
            <w:r w:rsidRPr="00B638FE">
              <w:rPr>
                <w:lang w:val="sr-Latn-CS"/>
              </w:rPr>
              <w:t>.</w:t>
            </w:r>
          </w:p>
        </w:tc>
        <w:tc>
          <w:tcPr>
            <w:tcW w:w="5529" w:type="dxa"/>
            <w:gridSpan w:val="2"/>
            <w:shd w:val="clear" w:color="auto" w:fill="auto"/>
          </w:tcPr>
          <w:p w14:paraId="46588285" w14:textId="77777777" w:rsidR="006C1CEA" w:rsidRPr="00B638FE" w:rsidRDefault="006C1CEA" w:rsidP="00EC19BC">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64E3E71A" w14:textId="77777777" w:rsidR="006C1CEA" w:rsidRPr="00B638FE" w:rsidRDefault="006C1CEA" w:rsidP="00EC19BC">
            <w:pPr>
              <w:pStyle w:val="Default"/>
              <w:jc w:val="both"/>
              <w:rPr>
                <w:rFonts w:ascii="Times New Roman" w:hAnsi="Times New Roman" w:cs="Times New Roman"/>
                <w:b/>
                <w:iCs/>
                <w:color w:val="auto"/>
              </w:rPr>
            </w:pPr>
          </w:p>
          <w:p w14:paraId="4E1F8BFB" w14:textId="77777777" w:rsidR="006C1CEA" w:rsidRPr="00B638FE" w:rsidRDefault="006C1CEA" w:rsidP="00DE0521">
            <w:pPr>
              <w:pStyle w:val="Default"/>
              <w:jc w:val="both"/>
              <w:rPr>
                <w:rFonts w:ascii="Times New Roman" w:hAnsi="Times New Roman" w:cs="Times New Roman"/>
                <w:b/>
                <w:iCs/>
                <w:color w:val="auto"/>
                <w:lang w:val="sr-Cyrl-RS"/>
              </w:rPr>
            </w:pPr>
            <w:r w:rsidRPr="00B638FE">
              <w:rPr>
                <w:rFonts w:ascii="Times New Roman" w:hAnsi="Times New Roman" w:cs="Times New Roman"/>
                <w:b/>
                <w:iCs/>
                <w:color w:val="auto"/>
                <w:lang w:val="sr-Cyrl-RS"/>
              </w:rPr>
              <w:t>ЗА ВОЗИЛА КОЈА СУ У ВЛАСНИШТВУ ПОНУЂАЧА</w:t>
            </w:r>
          </w:p>
          <w:p w14:paraId="2B49FF3E" w14:textId="77777777" w:rsidR="006C1CEA" w:rsidRPr="00B638FE" w:rsidRDefault="006C1CEA" w:rsidP="00DE0521">
            <w:pPr>
              <w:pStyle w:val="Default"/>
              <w:jc w:val="both"/>
              <w:rPr>
                <w:rFonts w:ascii="Times New Roman" w:hAnsi="Times New Roman" w:cs="Times New Roman"/>
                <w:iCs/>
                <w:color w:val="auto"/>
                <w:lang w:val="sr-Cyrl-RS"/>
              </w:rPr>
            </w:pPr>
            <w:r w:rsidRPr="00B638FE">
              <w:rPr>
                <w:rFonts w:ascii="Times New Roman" w:hAnsi="Times New Roman" w:cs="Times New Roman"/>
                <w:iCs/>
                <w:color w:val="auto"/>
                <w:lang w:val="sr-Cyrl-RS"/>
              </w:rPr>
              <w:t>Очитана саобраћајна дозвола.</w:t>
            </w:r>
          </w:p>
          <w:p w14:paraId="50D1A5F2" w14:textId="77777777" w:rsidR="006C1CEA" w:rsidRPr="00B638FE" w:rsidRDefault="006C1CEA" w:rsidP="00DE0521">
            <w:pPr>
              <w:pStyle w:val="Default"/>
              <w:jc w:val="both"/>
              <w:rPr>
                <w:rFonts w:ascii="Times New Roman" w:hAnsi="Times New Roman" w:cs="Times New Roman"/>
                <w:iCs/>
                <w:color w:val="auto"/>
                <w:lang w:val="sr-Cyrl-RS"/>
              </w:rPr>
            </w:pPr>
          </w:p>
          <w:p w14:paraId="15D80624" w14:textId="77777777" w:rsidR="006C1CEA" w:rsidRPr="00B638FE" w:rsidRDefault="006C1CEA" w:rsidP="00DE0521">
            <w:pPr>
              <w:pStyle w:val="Default"/>
              <w:jc w:val="both"/>
              <w:rPr>
                <w:rFonts w:ascii="Times New Roman" w:hAnsi="Times New Roman" w:cs="Times New Roman"/>
                <w:b/>
                <w:iCs/>
                <w:color w:val="auto"/>
                <w:lang w:val="sr-Cyrl-RS"/>
              </w:rPr>
            </w:pPr>
            <w:r w:rsidRPr="00B638FE">
              <w:rPr>
                <w:rFonts w:ascii="Times New Roman" w:hAnsi="Times New Roman" w:cs="Times New Roman"/>
                <w:b/>
                <w:iCs/>
                <w:color w:val="auto"/>
                <w:lang w:val="sr-Cyrl-RS"/>
              </w:rPr>
              <w:lastRenderedPageBreak/>
              <w:t>ЗА ВОЗИЛА КОЈА НИСУ У ВЛАСНИШТВУ ПОНУЂАЧА</w:t>
            </w:r>
          </w:p>
          <w:p w14:paraId="1B7042A9" w14:textId="77777777" w:rsidR="006C1CEA" w:rsidRPr="00B638FE" w:rsidRDefault="006C1CEA" w:rsidP="001C6F83">
            <w:pPr>
              <w:pStyle w:val="Default"/>
              <w:numPr>
                <w:ilvl w:val="0"/>
                <w:numId w:val="13"/>
              </w:numPr>
              <w:jc w:val="both"/>
              <w:rPr>
                <w:rFonts w:ascii="Times New Roman" w:hAnsi="Times New Roman" w:cs="Times New Roman"/>
                <w:iCs/>
                <w:color w:val="auto"/>
                <w:lang w:val="sr-Cyrl-RS"/>
              </w:rPr>
            </w:pPr>
            <w:r w:rsidRPr="00B638FE">
              <w:rPr>
                <w:rFonts w:ascii="Times New Roman" w:hAnsi="Times New Roman" w:cs="Times New Roman"/>
                <w:iCs/>
                <w:color w:val="auto"/>
                <w:lang w:val="sr-Cyrl-RS"/>
              </w:rPr>
              <w:t>Очитана саобраћајна дозвола.</w:t>
            </w:r>
          </w:p>
          <w:p w14:paraId="3F591B24" w14:textId="3CBA0DFC" w:rsidR="006C1CEA" w:rsidRPr="00B638FE" w:rsidRDefault="006C1CEA" w:rsidP="001C6F83">
            <w:pPr>
              <w:pStyle w:val="Default"/>
              <w:numPr>
                <w:ilvl w:val="0"/>
                <w:numId w:val="13"/>
              </w:numPr>
              <w:jc w:val="both"/>
              <w:rPr>
                <w:rFonts w:ascii="Times New Roman" w:hAnsi="Times New Roman" w:cs="Times New Roman"/>
                <w:b/>
                <w:iCs/>
                <w:color w:val="auto"/>
              </w:rPr>
            </w:pPr>
            <w:r w:rsidRPr="00B638FE">
              <w:rPr>
                <w:rFonts w:ascii="Times New Roman" w:hAnsi="Times New Roman" w:cs="Times New Roman"/>
                <w:lang w:val="sr-Latn-CS"/>
              </w:rPr>
              <w:t>Уговор о закупу или лизингу или други основ којим се доказује поседовање возила</w:t>
            </w:r>
            <w:r w:rsidRPr="00B638FE">
              <w:rPr>
                <w:rFonts w:ascii="Times New Roman" w:hAnsi="Times New Roman" w:cs="Times New Roman"/>
                <w:lang w:val="sr-Cyrl-RS"/>
              </w:rPr>
              <w:t>.</w:t>
            </w:r>
          </w:p>
        </w:tc>
      </w:tr>
      <w:tr w:rsidR="00475695" w:rsidRPr="00AE1407" w14:paraId="5639798D" w14:textId="77777777" w:rsidTr="006C1CEA">
        <w:trPr>
          <w:trHeight w:val="1573"/>
        </w:trPr>
        <w:tc>
          <w:tcPr>
            <w:tcW w:w="801" w:type="dxa"/>
            <w:shd w:val="clear" w:color="auto" w:fill="auto"/>
            <w:vAlign w:val="center"/>
          </w:tcPr>
          <w:p w14:paraId="313AFC7E" w14:textId="77777777" w:rsidR="00475695" w:rsidRPr="00463D87" w:rsidRDefault="00475695" w:rsidP="001C6F83">
            <w:pPr>
              <w:pStyle w:val="ListParagraph"/>
              <w:numPr>
                <w:ilvl w:val="0"/>
                <w:numId w:val="9"/>
              </w:numPr>
              <w:rPr>
                <w:noProof/>
              </w:rPr>
            </w:pPr>
          </w:p>
        </w:tc>
        <w:tc>
          <w:tcPr>
            <w:tcW w:w="3041" w:type="dxa"/>
            <w:shd w:val="clear" w:color="auto" w:fill="auto"/>
          </w:tcPr>
          <w:p w14:paraId="3EF529DE" w14:textId="4E54A916" w:rsidR="00475695" w:rsidRPr="00B638FE" w:rsidRDefault="00475695" w:rsidP="008F7B69">
            <w:pPr>
              <w:jc w:val="both"/>
              <w:rPr>
                <w:lang w:val="sr-Cyrl-RS"/>
              </w:rPr>
            </w:pPr>
            <w:r w:rsidRPr="00B638FE">
              <w:rPr>
                <w:lang w:val="sr-Cyrl-RS"/>
              </w:rPr>
              <w:t>Понуђач има пословни простор.</w:t>
            </w:r>
          </w:p>
        </w:tc>
        <w:tc>
          <w:tcPr>
            <w:tcW w:w="5529" w:type="dxa"/>
            <w:gridSpan w:val="2"/>
            <w:shd w:val="clear" w:color="auto" w:fill="auto"/>
          </w:tcPr>
          <w:p w14:paraId="510BE65D" w14:textId="77777777" w:rsidR="00475695" w:rsidRPr="00B638FE" w:rsidRDefault="00475695" w:rsidP="00475695">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50916A0E" w14:textId="0DA04987" w:rsidR="00475695" w:rsidRPr="00B638FE" w:rsidRDefault="00475695" w:rsidP="00EC19BC">
            <w:pPr>
              <w:pStyle w:val="Default"/>
              <w:jc w:val="both"/>
              <w:rPr>
                <w:rFonts w:ascii="Times New Roman" w:hAnsi="Times New Roman" w:cs="Times New Roman"/>
                <w:b/>
                <w:iCs/>
                <w:color w:val="auto"/>
                <w:lang w:val="sr-Cyrl-RS"/>
              </w:rPr>
            </w:pPr>
          </w:p>
          <w:p w14:paraId="5E53F70C" w14:textId="320072F0" w:rsidR="00475695" w:rsidRPr="00B638FE" w:rsidRDefault="009D5DAC" w:rsidP="009D5DAC">
            <w:pPr>
              <w:pStyle w:val="Default"/>
              <w:jc w:val="both"/>
              <w:rPr>
                <w:rFonts w:ascii="Times New Roman" w:hAnsi="Times New Roman" w:cs="Times New Roman"/>
                <w:iCs/>
                <w:color w:val="auto"/>
                <w:lang w:val="sr-Cyrl-RS"/>
              </w:rPr>
            </w:pPr>
            <w:r w:rsidRPr="00B638FE">
              <w:rPr>
                <w:rFonts w:ascii="Times New Roman" w:hAnsi="Times New Roman" w:cs="Times New Roman"/>
                <w:lang w:val="sr-Latn-CS"/>
              </w:rPr>
              <w:t xml:space="preserve">Уговор о закупу или </w:t>
            </w:r>
            <w:r w:rsidRPr="00B638FE">
              <w:rPr>
                <w:rFonts w:ascii="Times New Roman" w:hAnsi="Times New Roman" w:cs="Times New Roman"/>
                <w:lang w:val="sr-Cyrl-RS"/>
              </w:rPr>
              <w:t>власништву</w:t>
            </w:r>
            <w:r w:rsidRPr="00B638FE">
              <w:rPr>
                <w:rFonts w:ascii="Times New Roman" w:hAnsi="Times New Roman" w:cs="Times New Roman"/>
                <w:lang w:val="sr-Latn-CS"/>
              </w:rPr>
              <w:t xml:space="preserve"> или други основ којим се доказује поседовање </w:t>
            </w:r>
            <w:r w:rsidRPr="00B638FE">
              <w:rPr>
                <w:rFonts w:ascii="Times New Roman" w:hAnsi="Times New Roman" w:cs="Times New Roman"/>
                <w:lang w:val="sr-Cyrl-RS"/>
              </w:rPr>
              <w:t>пословног простора.</w:t>
            </w:r>
          </w:p>
        </w:tc>
      </w:tr>
      <w:tr w:rsidR="009D5DAC" w:rsidRPr="00AE1407" w14:paraId="51190555" w14:textId="77777777" w:rsidTr="006C1CEA">
        <w:trPr>
          <w:trHeight w:val="1573"/>
        </w:trPr>
        <w:tc>
          <w:tcPr>
            <w:tcW w:w="801" w:type="dxa"/>
            <w:shd w:val="clear" w:color="auto" w:fill="auto"/>
            <w:vAlign w:val="center"/>
          </w:tcPr>
          <w:p w14:paraId="69CBD224" w14:textId="77777777" w:rsidR="009D5DAC" w:rsidRPr="00463D87" w:rsidRDefault="009D5DAC" w:rsidP="001C6F83">
            <w:pPr>
              <w:pStyle w:val="ListParagraph"/>
              <w:numPr>
                <w:ilvl w:val="0"/>
                <w:numId w:val="9"/>
              </w:numPr>
              <w:rPr>
                <w:noProof/>
              </w:rPr>
            </w:pPr>
          </w:p>
        </w:tc>
        <w:tc>
          <w:tcPr>
            <w:tcW w:w="3041" w:type="dxa"/>
            <w:shd w:val="clear" w:color="auto" w:fill="auto"/>
          </w:tcPr>
          <w:p w14:paraId="07BD24CF" w14:textId="77777777" w:rsidR="0036005F" w:rsidRPr="00463D87" w:rsidRDefault="0036005F" w:rsidP="008F7B69">
            <w:pPr>
              <w:jc w:val="both"/>
              <w:rPr>
                <w:lang w:val="sr-Latn-RS"/>
              </w:rPr>
            </w:pPr>
          </w:p>
          <w:p w14:paraId="504241F8" w14:textId="77777777" w:rsidR="009D5DAC" w:rsidRPr="00463D87" w:rsidRDefault="009D5DAC" w:rsidP="008F7B69">
            <w:pPr>
              <w:jc w:val="both"/>
              <w:rPr>
                <w:lang w:val="sr-Cyrl-RS"/>
              </w:rPr>
            </w:pPr>
            <w:r w:rsidRPr="00463D87">
              <w:rPr>
                <w:lang w:val="sr-Cyrl-RS"/>
              </w:rPr>
              <w:t>- Понуђач има минимум 5 рачунара.</w:t>
            </w:r>
          </w:p>
          <w:p w14:paraId="53EFB818" w14:textId="77777777" w:rsidR="009D5DAC" w:rsidRPr="00463D87" w:rsidRDefault="009D5DAC" w:rsidP="008F7B69">
            <w:pPr>
              <w:jc w:val="both"/>
              <w:rPr>
                <w:lang w:val="sr-Cyrl-RS"/>
              </w:rPr>
            </w:pPr>
          </w:p>
          <w:p w14:paraId="2E7647C9" w14:textId="77777777" w:rsidR="009D5DAC" w:rsidRPr="00463D87" w:rsidRDefault="009D5DAC" w:rsidP="008F7B69">
            <w:pPr>
              <w:jc w:val="both"/>
              <w:rPr>
                <w:lang w:val="sr-Cyrl-RS"/>
              </w:rPr>
            </w:pPr>
            <w:r w:rsidRPr="00463D87">
              <w:rPr>
                <w:lang w:val="sr-Cyrl-RS"/>
              </w:rPr>
              <w:t>-понуђач има лиценциране софтвере за израду техничке документације и то:</w:t>
            </w:r>
          </w:p>
          <w:p w14:paraId="0769BF44" w14:textId="77777777" w:rsidR="009D5DAC" w:rsidRPr="00463D87" w:rsidRDefault="009D5DAC" w:rsidP="008F7B69">
            <w:pPr>
              <w:jc w:val="both"/>
              <w:rPr>
                <w:lang w:val="sr-Cyrl-RS"/>
              </w:rPr>
            </w:pPr>
            <w:r w:rsidRPr="00463D87">
              <w:rPr>
                <w:lang w:val="sr-Cyrl-RS"/>
              </w:rPr>
              <w:t xml:space="preserve">*оперативни систем </w:t>
            </w:r>
            <w:r w:rsidRPr="00463D87">
              <w:rPr>
                <w:lang w:val="sr-Latn-RS"/>
              </w:rPr>
              <w:t xml:space="preserve">Windows- </w:t>
            </w:r>
            <w:r w:rsidRPr="00463D87">
              <w:rPr>
                <w:lang w:val="sr-Cyrl-RS"/>
              </w:rPr>
              <w:t>минимум 5 комада;</w:t>
            </w:r>
          </w:p>
          <w:p w14:paraId="5F6882CB" w14:textId="77777777" w:rsidR="009D5DAC" w:rsidRPr="00463D87" w:rsidRDefault="009D5DAC" w:rsidP="008F7B69">
            <w:pPr>
              <w:jc w:val="both"/>
              <w:rPr>
                <w:lang w:val="sr-Cyrl-RS"/>
              </w:rPr>
            </w:pPr>
            <w:r w:rsidRPr="00463D87">
              <w:rPr>
                <w:lang w:val="sr-Cyrl-RS"/>
              </w:rPr>
              <w:t xml:space="preserve">*софтвер за припрему докумената </w:t>
            </w:r>
            <w:r w:rsidRPr="00463D87">
              <w:rPr>
                <w:lang w:val="sr-Latn-RS"/>
              </w:rPr>
              <w:t xml:space="preserve">Office- </w:t>
            </w:r>
            <w:r w:rsidRPr="00463D87">
              <w:rPr>
                <w:lang w:val="sr-Cyrl-RS"/>
              </w:rPr>
              <w:t>минимум 5 комада;</w:t>
            </w:r>
          </w:p>
          <w:p w14:paraId="730EC55E" w14:textId="77777777" w:rsidR="009D5DAC" w:rsidRPr="00463D87" w:rsidRDefault="009D5DAC" w:rsidP="008F7B69">
            <w:pPr>
              <w:jc w:val="both"/>
              <w:rPr>
                <w:lang w:val="sr-Cyrl-RS"/>
              </w:rPr>
            </w:pPr>
            <w:r w:rsidRPr="00463D87">
              <w:rPr>
                <w:lang w:val="sr-Cyrl-RS"/>
              </w:rPr>
              <w:t xml:space="preserve">*софтвер за израду графичке документације </w:t>
            </w:r>
            <w:r w:rsidRPr="00463D87">
              <w:rPr>
                <w:lang w:val="sr-Latn-RS"/>
              </w:rPr>
              <w:t xml:space="preserve">AutoCad </w:t>
            </w:r>
            <w:r w:rsidRPr="00463D87">
              <w:rPr>
                <w:lang w:val="sr-Cyrl-RS"/>
              </w:rPr>
              <w:t>или одговарајући- минимум 5 комада;</w:t>
            </w:r>
          </w:p>
          <w:p w14:paraId="30115288" w14:textId="77777777" w:rsidR="009D5DAC" w:rsidRPr="00463D87" w:rsidRDefault="009D5DAC" w:rsidP="008F7B69">
            <w:pPr>
              <w:jc w:val="both"/>
              <w:rPr>
                <w:lang w:val="sr-Cyrl-RS"/>
              </w:rPr>
            </w:pPr>
            <w:r w:rsidRPr="00463D87">
              <w:rPr>
                <w:lang w:val="sr-Cyrl-RS"/>
              </w:rPr>
              <w:t>*геодетска тотална станица-2 комада</w:t>
            </w:r>
          </w:p>
          <w:p w14:paraId="4B499E32" w14:textId="23A91ED9" w:rsidR="009D5DAC" w:rsidRPr="00463D87" w:rsidRDefault="009D5DAC" w:rsidP="008F7B69">
            <w:pPr>
              <w:jc w:val="both"/>
              <w:rPr>
                <w:lang w:val="sr-Cyrl-RS"/>
              </w:rPr>
            </w:pPr>
            <w:r w:rsidRPr="00463D87">
              <w:rPr>
                <w:lang w:val="sr-Cyrl-RS"/>
              </w:rPr>
              <w:t xml:space="preserve">*трагач подземних инсталација- 2 комада; </w:t>
            </w:r>
          </w:p>
        </w:tc>
        <w:tc>
          <w:tcPr>
            <w:tcW w:w="5529" w:type="dxa"/>
            <w:gridSpan w:val="2"/>
            <w:shd w:val="clear" w:color="auto" w:fill="auto"/>
          </w:tcPr>
          <w:p w14:paraId="59083375" w14:textId="77777777" w:rsidR="0036005F" w:rsidRPr="00463D87" w:rsidRDefault="0036005F" w:rsidP="0036005F">
            <w:pPr>
              <w:pStyle w:val="Default"/>
              <w:jc w:val="both"/>
              <w:rPr>
                <w:rFonts w:ascii="Times New Roman" w:hAnsi="Times New Roman" w:cs="Times New Roman"/>
                <w:b/>
                <w:iCs/>
                <w:color w:val="auto"/>
              </w:rPr>
            </w:pPr>
            <w:r w:rsidRPr="00463D87">
              <w:rPr>
                <w:rFonts w:ascii="Times New Roman" w:hAnsi="Times New Roman" w:cs="Times New Roman"/>
                <w:iCs/>
                <w:color w:val="auto"/>
              </w:rPr>
              <w:t xml:space="preserve">Доказ за </w:t>
            </w:r>
            <w:r w:rsidRPr="00463D87">
              <w:rPr>
                <w:rFonts w:ascii="Times New Roman" w:hAnsi="Times New Roman" w:cs="Times New Roman"/>
                <w:b/>
                <w:iCs/>
                <w:color w:val="auto"/>
              </w:rPr>
              <w:t>правна лица / предузетнике / физичка лица:</w:t>
            </w:r>
          </w:p>
          <w:p w14:paraId="4329B015" w14:textId="1FD8BE45" w:rsidR="0036005F" w:rsidRPr="00463D87" w:rsidRDefault="0036005F" w:rsidP="00475695">
            <w:pPr>
              <w:pStyle w:val="Default"/>
              <w:jc w:val="both"/>
              <w:rPr>
                <w:rFonts w:ascii="Times New Roman" w:hAnsi="Times New Roman" w:cs="Times New Roman"/>
                <w:iCs/>
                <w:color w:val="auto"/>
                <w:lang w:val="sr-Cyrl-RS"/>
              </w:rPr>
            </w:pPr>
          </w:p>
          <w:p w14:paraId="49E3CC84" w14:textId="1CE50AB2" w:rsidR="009D5DAC" w:rsidRPr="00463D87" w:rsidRDefault="0036005F" w:rsidP="00475695">
            <w:pPr>
              <w:pStyle w:val="Default"/>
              <w:jc w:val="both"/>
              <w:rPr>
                <w:rFonts w:ascii="Times New Roman" w:hAnsi="Times New Roman" w:cs="Times New Roman"/>
                <w:iCs/>
                <w:color w:val="auto"/>
                <w:lang w:val="sr-Cyrl-RS"/>
              </w:rPr>
            </w:pPr>
            <w:r w:rsidRPr="00463D87">
              <w:rPr>
                <w:rFonts w:ascii="Times New Roman" w:hAnsi="Times New Roman" w:cs="Times New Roman"/>
                <w:iCs/>
                <w:color w:val="auto"/>
                <w:lang w:val="sr-Cyrl-RS"/>
              </w:rPr>
              <w:t xml:space="preserve"> </w:t>
            </w:r>
            <w:r w:rsidR="00AA31DA" w:rsidRPr="00463D87">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194CFB8" w14:textId="77777777" w:rsidR="0036005F" w:rsidRPr="00463D87" w:rsidRDefault="0036005F" w:rsidP="00475695">
            <w:pPr>
              <w:pStyle w:val="Default"/>
              <w:jc w:val="both"/>
              <w:rPr>
                <w:rFonts w:ascii="Times New Roman" w:hAnsi="Times New Roman" w:cs="Times New Roman"/>
                <w:iCs/>
                <w:color w:val="auto"/>
                <w:lang w:val="sr-Latn-RS"/>
              </w:rPr>
            </w:pPr>
          </w:p>
          <w:p w14:paraId="14F18A55" w14:textId="77777777" w:rsidR="00F06F34" w:rsidRPr="00463D87" w:rsidRDefault="00F06F34" w:rsidP="00475695">
            <w:pPr>
              <w:pStyle w:val="Default"/>
              <w:jc w:val="both"/>
              <w:rPr>
                <w:rFonts w:ascii="Times New Roman" w:hAnsi="Times New Roman" w:cs="Times New Roman"/>
                <w:iCs/>
                <w:color w:val="auto"/>
                <w:lang w:val="sr-Latn-RS"/>
              </w:rPr>
            </w:pPr>
          </w:p>
          <w:p w14:paraId="4527517B" w14:textId="217CD5D6" w:rsidR="00F06F34" w:rsidRPr="00463D87" w:rsidRDefault="00F06F34" w:rsidP="00F06F34">
            <w:pPr>
              <w:jc w:val="both"/>
              <w:rPr>
                <w:noProof/>
                <w:lang w:val="sr-Cyrl-RS"/>
              </w:rPr>
            </w:pPr>
            <w:r w:rsidRPr="00463D87">
              <w:rPr>
                <w:noProof/>
                <w:lang w:val="sr-Cyrl-RS"/>
              </w:rPr>
              <w:t xml:space="preserve">- </w:t>
            </w:r>
            <w:r w:rsidRPr="00463D87">
              <w:rPr>
                <w:noProof/>
              </w:rPr>
              <w:t xml:space="preserve">за легалне софтвере – фотокопију рачуна са подацима о купљеним лиценцама </w:t>
            </w:r>
          </w:p>
          <w:p w14:paraId="6246CC50" w14:textId="1154931B" w:rsidR="00F06F34" w:rsidRPr="00463D87" w:rsidRDefault="00F06F34" w:rsidP="00475695">
            <w:pPr>
              <w:pStyle w:val="Default"/>
              <w:jc w:val="both"/>
              <w:rPr>
                <w:rFonts w:ascii="Times New Roman" w:hAnsi="Times New Roman" w:cs="Times New Roman"/>
                <w:iCs/>
                <w:color w:val="auto"/>
                <w:lang w:val="sr-Latn-RS"/>
              </w:rPr>
            </w:pPr>
          </w:p>
        </w:tc>
      </w:tr>
      <w:tr w:rsidR="0036005F" w:rsidRPr="00AE1407" w14:paraId="0EE88798" w14:textId="77777777" w:rsidTr="006C1CEA">
        <w:trPr>
          <w:trHeight w:val="1573"/>
        </w:trPr>
        <w:tc>
          <w:tcPr>
            <w:tcW w:w="801" w:type="dxa"/>
            <w:shd w:val="clear" w:color="auto" w:fill="auto"/>
            <w:vAlign w:val="center"/>
          </w:tcPr>
          <w:p w14:paraId="65967348" w14:textId="77777777" w:rsidR="0036005F" w:rsidRPr="00463D87" w:rsidRDefault="0036005F" w:rsidP="001C6F83">
            <w:pPr>
              <w:pStyle w:val="ListParagraph"/>
              <w:numPr>
                <w:ilvl w:val="0"/>
                <w:numId w:val="9"/>
              </w:numPr>
              <w:rPr>
                <w:noProof/>
              </w:rPr>
            </w:pPr>
          </w:p>
        </w:tc>
        <w:tc>
          <w:tcPr>
            <w:tcW w:w="3041" w:type="dxa"/>
            <w:shd w:val="clear" w:color="auto" w:fill="auto"/>
          </w:tcPr>
          <w:p w14:paraId="2DC19B04" w14:textId="7002C2F7" w:rsidR="0036005F" w:rsidRPr="00463D87" w:rsidRDefault="0036005F" w:rsidP="008F7B69">
            <w:pPr>
              <w:jc w:val="both"/>
              <w:rPr>
                <w:lang w:val="sr-Cyrl-RS"/>
              </w:rPr>
            </w:pPr>
            <w:r w:rsidRPr="00463D87">
              <w:rPr>
                <w:lang w:val="sr-Cyrl-RS"/>
              </w:rPr>
              <w:t>- Понуђач има штампач- плотер – 1 комад, минимум А1 формата;</w:t>
            </w:r>
          </w:p>
          <w:p w14:paraId="57D17230" w14:textId="34FE7FBB" w:rsidR="0036005F" w:rsidRPr="00463D87" w:rsidRDefault="0036005F" w:rsidP="008F7B69">
            <w:pPr>
              <w:jc w:val="both"/>
              <w:rPr>
                <w:lang w:val="sr-Cyrl-RS"/>
              </w:rPr>
            </w:pPr>
            <w:r w:rsidRPr="00463D87">
              <w:rPr>
                <w:lang w:val="sr-Cyrl-RS"/>
              </w:rPr>
              <w:t>- Штампач- 1 комад, минимум А3 формата.</w:t>
            </w:r>
          </w:p>
        </w:tc>
        <w:tc>
          <w:tcPr>
            <w:tcW w:w="5529" w:type="dxa"/>
            <w:gridSpan w:val="2"/>
            <w:shd w:val="clear" w:color="auto" w:fill="auto"/>
          </w:tcPr>
          <w:p w14:paraId="323101FF" w14:textId="77777777" w:rsidR="0036005F" w:rsidRPr="00463D87" w:rsidRDefault="0036005F" w:rsidP="0036005F">
            <w:pPr>
              <w:pStyle w:val="Default"/>
              <w:jc w:val="both"/>
              <w:rPr>
                <w:rFonts w:ascii="Times New Roman" w:hAnsi="Times New Roman" w:cs="Times New Roman"/>
                <w:b/>
                <w:iCs/>
                <w:color w:val="auto"/>
              </w:rPr>
            </w:pPr>
            <w:r w:rsidRPr="00463D87">
              <w:rPr>
                <w:rFonts w:ascii="Times New Roman" w:hAnsi="Times New Roman" w:cs="Times New Roman"/>
                <w:iCs/>
                <w:color w:val="auto"/>
              </w:rPr>
              <w:t xml:space="preserve">Доказ за </w:t>
            </w:r>
            <w:r w:rsidRPr="00463D87">
              <w:rPr>
                <w:rFonts w:ascii="Times New Roman" w:hAnsi="Times New Roman" w:cs="Times New Roman"/>
                <w:b/>
                <w:iCs/>
                <w:color w:val="auto"/>
              </w:rPr>
              <w:t>правна лица / предузетнике / физичка лица:</w:t>
            </w:r>
          </w:p>
          <w:p w14:paraId="2927F259" w14:textId="77777777" w:rsidR="0036005F" w:rsidRPr="00463D87" w:rsidRDefault="0036005F" w:rsidP="0036005F">
            <w:pPr>
              <w:pStyle w:val="Default"/>
              <w:jc w:val="both"/>
              <w:rPr>
                <w:rFonts w:ascii="Times New Roman" w:hAnsi="Times New Roman" w:cs="Times New Roman"/>
                <w:iCs/>
                <w:color w:val="auto"/>
                <w:lang w:val="sr-Cyrl-RS"/>
              </w:rPr>
            </w:pPr>
          </w:p>
          <w:p w14:paraId="7C89167F" w14:textId="77777777" w:rsidR="0036005F" w:rsidRPr="00463D87" w:rsidRDefault="0036005F" w:rsidP="0036005F">
            <w:pPr>
              <w:pStyle w:val="Default"/>
              <w:jc w:val="both"/>
              <w:rPr>
                <w:rFonts w:ascii="Times New Roman" w:hAnsi="Times New Roman" w:cs="Times New Roman"/>
                <w:iCs/>
                <w:color w:val="auto"/>
                <w:lang w:val="sr-Cyrl-RS"/>
              </w:rPr>
            </w:pPr>
          </w:p>
          <w:p w14:paraId="22F956F9" w14:textId="096DDCEC" w:rsidR="00AA31DA" w:rsidRPr="00463D87" w:rsidRDefault="00AA31DA" w:rsidP="00AA31DA">
            <w:pPr>
              <w:pStyle w:val="Default"/>
              <w:jc w:val="both"/>
              <w:rPr>
                <w:rFonts w:ascii="Times New Roman" w:hAnsi="Times New Roman" w:cs="Times New Roman"/>
                <w:iCs/>
                <w:color w:val="auto"/>
                <w:lang w:val="sr-Cyrl-RS"/>
              </w:rPr>
            </w:pPr>
            <w:r w:rsidRPr="00463D87">
              <w:rPr>
                <w:rFonts w:ascii="Times New Roman" w:hAnsi="Times New Roman" w:cs="Times New Roman"/>
                <w:iCs/>
                <w:color w:val="auto"/>
                <w:lang w:val="sr-Cyrl-RS"/>
              </w:rPr>
              <w:t>- Пописна листа средстава понуђача у којој је наведена тражена опрема, или</w:t>
            </w:r>
          </w:p>
          <w:p w14:paraId="5C80BA56" w14:textId="528A538A" w:rsidR="0036005F" w:rsidRPr="00463D87" w:rsidRDefault="00AA31DA" w:rsidP="00AA31DA">
            <w:pPr>
              <w:pStyle w:val="Default"/>
              <w:jc w:val="both"/>
              <w:rPr>
                <w:rFonts w:ascii="Times New Roman" w:hAnsi="Times New Roman" w:cs="Times New Roman"/>
                <w:iCs/>
                <w:color w:val="auto"/>
                <w:lang w:val="sr-Cyrl-RS"/>
              </w:rPr>
            </w:pPr>
            <w:r w:rsidRPr="00463D87">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19167DE5" w14:textId="77777777" w:rsidR="0036005F" w:rsidRPr="00463D87" w:rsidRDefault="0036005F" w:rsidP="00475695">
            <w:pPr>
              <w:pStyle w:val="Default"/>
              <w:jc w:val="both"/>
              <w:rPr>
                <w:rFonts w:ascii="Times New Roman" w:hAnsi="Times New Roman" w:cs="Times New Roman"/>
                <w:iCs/>
                <w:color w:val="auto"/>
              </w:rPr>
            </w:pPr>
          </w:p>
        </w:tc>
      </w:tr>
      <w:tr w:rsidR="0036005F" w:rsidRPr="00AE1407" w14:paraId="7BCF37DC" w14:textId="77777777" w:rsidTr="006C1CEA">
        <w:trPr>
          <w:trHeight w:val="1573"/>
        </w:trPr>
        <w:tc>
          <w:tcPr>
            <w:tcW w:w="801" w:type="dxa"/>
            <w:shd w:val="clear" w:color="auto" w:fill="auto"/>
            <w:vAlign w:val="center"/>
          </w:tcPr>
          <w:p w14:paraId="39B82181" w14:textId="77777777" w:rsidR="0036005F" w:rsidRPr="00463D87" w:rsidRDefault="0036005F" w:rsidP="001C6F83">
            <w:pPr>
              <w:pStyle w:val="ListParagraph"/>
              <w:numPr>
                <w:ilvl w:val="0"/>
                <w:numId w:val="9"/>
              </w:numPr>
              <w:rPr>
                <w:noProof/>
              </w:rPr>
            </w:pPr>
          </w:p>
        </w:tc>
        <w:tc>
          <w:tcPr>
            <w:tcW w:w="3041" w:type="dxa"/>
            <w:shd w:val="clear" w:color="auto" w:fill="auto"/>
          </w:tcPr>
          <w:p w14:paraId="619B1FAA" w14:textId="77777777" w:rsidR="0036005F" w:rsidRPr="0001252D" w:rsidRDefault="0036005F" w:rsidP="008F7B69">
            <w:pPr>
              <w:jc w:val="both"/>
              <w:rPr>
                <w:lang w:val="sr-Cyrl-RS"/>
              </w:rPr>
            </w:pPr>
            <w:r w:rsidRPr="0001252D">
              <w:rPr>
                <w:lang w:val="sr-Cyrl-RS"/>
              </w:rPr>
              <w:t>Понуђач има важећи сертификат о усаглашености:</w:t>
            </w:r>
          </w:p>
          <w:p w14:paraId="770C83D5" w14:textId="77777777" w:rsidR="0036005F" w:rsidRPr="0001252D" w:rsidRDefault="0036005F" w:rsidP="008F7B69">
            <w:pPr>
              <w:jc w:val="both"/>
              <w:rPr>
                <w:lang w:val="sr-Cyrl-RS"/>
              </w:rPr>
            </w:pPr>
            <w:r w:rsidRPr="0001252D">
              <w:rPr>
                <w:lang w:val="sr-Cyrl-RS"/>
              </w:rPr>
              <w:t xml:space="preserve"> - сертификат ИСО 9001: 20158 за послове пројектовања и инжињеринга</w:t>
            </w:r>
          </w:p>
          <w:p w14:paraId="508A63CA" w14:textId="77777777" w:rsidR="0036005F" w:rsidRPr="0001252D" w:rsidRDefault="0036005F" w:rsidP="008F7B69">
            <w:pPr>
              <w:jc w:val="both"/>
              <w:rPr>
                <w:lang w:val="sr-Cyrl-RS"/>
              </w:rPr>
            </w:pPr>
            <w:r w:rsidRPr="0001252D">
              <w:rPr>
                <w:lang w:val="sr-Cyrl-RS"/>
              </w:rPr>
              <w:t xml:space="preserve">- сертификат ИСО 14001: 2015 </w:t>
            </w:r>
            <w:r w:rsidR="00387C31" w:rsidRPr="0001252D">
              <w:rPr>
                <w:lang w:val="sr-Cyrl-RS"/>
              </w:rPr>
              <w:t>за послове пројектовања и инжињеринга</w:t>
            </w:r>
          </w:p>
          <w:p w14:paraId="5822349F" w14:textId="77777777" w:rsidR="00387C31" w:rsidRPr="0001252D" w:rsidRDefault="00387C31" w:rsidP="008F7B69">
            <w:pPr>
              <w:jc w:val="both"/>
              <w:rPr>
                <w:lang w:val="sr-Cyrl-RS"/>
              </w:rPr>
            </w:pPr>
            <w:r w:rsidRPr="0001252D">
              <w:rPr>
                <w:lang w:val="sr-Cyrl-RS"/>
              </w:rPr>
              <w:t>- сертификат ИСО О</w:t>
            </w:r>
            <w:r w:rsidRPr="0001252D">
              <w:rPr>
                <w:lang w:val="sr-Latn-RS"/>
              </w:rPr>
              <w:t>X</w:t>
            </w:r>
            <w:r w:rsidRPr="0001252D">
              <w:rPr>
                <w:lang w:val="sr-Cyrl-RS"/>
              </w:rPr>
              <w:t>САС</w:t>
            </w:r>
            <w:r w:rsidRPr="0001252D">
              <w:rPr>
                <w:lang w:val="sr-Latn-RS"/>
              </w:rPr>
              <w:t xml:space="preserve"> </w:t>
            </w:r>
            <w:r w:rsidRPr="0001252D">
              <w:rPr>
                <w:lang w:val="sr-Cyrl-RS"/>
              </w:rPr>
              <w:t>18001:2007 за послове пројектовања и инжињеринга</w:t>
            </w:r>
          </w:p>
          <w:p w14:paraId="67EA34D7" w14:textId="281E95B9" w:rsidR="00387C31" w:rsidRPr="00387C31" w:rsidRDefault="00387C31" w:rsidP="008F7B69">
            <w:pPr>
              <w:jc w:val="both"/>
              <w:rPr>
                <w:highlight w:val="yellow"/>
                <w:lang w:val="sr-Cyrl-RS"/>
              </w:rPr>
            </w:pPr>
            <w:r w:rsidRPr="0001252D">
              <w:rPr>
                <w:lang w:val="sr-Cyrl-RS"/>
              </w:rPr>
              <w:t>- сертификат  ИСО/ИЕЦ 27001:2013 за послове пројектовања и инжињеринга</w:t>
            </w:r>
          </w:p>
        </w:tc>
        <w:tc>
          <w:tcPr>
            <w:tcW w:w="5529" w:type="dxa"/>
            <w:gridSpan w:val="2"/>
            <w:shd w:val="clear" w:color="auto" w:fill="auto"/>
          </w:tcPr>
          <w:p w14:paraId="6A24F291" w14:textId="77777777" w:rsidR="00387C31" w:rsidRPr="0001252D" w:rsidRDefault="00387C31" w:rsidP="00387C31">
            <w:pPr>
              <w:pStyle w:val="Default"/>
              <w:jc w:val="both"/>
              <w:rPr>
                <w:rFonts w:ascii="Times New Roman" w:hAnsi="Times New Roman" w:cs="Times New Roman"/>
                <w:b/>
                <w:iCs/>
                <w:color w:val="auto"/>
              </w:rPr>
            </w:pPr>
            <w:r w:rsidRPr="0001252D">
              <w:rPr>
                <w:rFonts w:ascii="Times New Roman" w:hAnsi="Times New Roman" w:cs="Times New Roman"/>
                <w:iCs/>
                <w:color w:val="auto"/>
              </w:rPr>
              <w:t xml:space="preserve">Доказ за </w:t>
            </w:r>
            <w:r w:rsidRPr="0001252D">
              <w:rPr>
                <w:rFonts w:ascii="Times New Roman" w:hAnsi="Times New Roman" w:cs="Times New Roman"/>
                <w:b/>
                <w:iCs/>
                <w:color w:val="auto"/>
              </w:rPr>
              <w:t>правна лица / предузетнике / физичка лица:</w:t>
            </w:r>
          </w:p>
          <w:p w14:paraId="267A92D2" w14:textId="77777777" w:rsidR="0036005F" w:rsidRPr="0001252D" w:rsidRDefault="0036005F" w:rsidP="0036005F">
            <w:pPr>
              <w:pStyle w:val="Default"/>
              <w:jc w:val="both"/>
              <w:rPr>
                <w:rFonts w:ascii="Times New Roman" w:hAnsi="Times New Roman" w:cs="Times New Roman"/>
                <w:iCs/>
                <w:color w:val="auto"/>
                <w:lang w:val="sr-Cyrl-RS"/>
              </w:rPr>
            </w:pPr>
          </w:p>
          <w:p w14:paraId="475F5C94" w14:textId="77777777" w:rsidR="00387C31" w:rsidRPr="0001252D" w:rsidRDefault="00387C31" w:rsidP="0036005F">
            <w:pPr>
              <w:pStyle w:val="Default"/>
              <w:jc w:val="both"/>
              <w:rPr>
                <w:rFonts w:ascii="Times New Roman" w:hAnsi="Times New Roman" w:cs="Times New Roman"/>
                <w:iCs/>
                <w:color w:val="auto"/>
                <w:lang w:val="sr-Cyrl-RS"/>
              </w:rPr>
            </w:pPr>
          </w:p>
          <w:p w14:paraId="306F6EE3" w14:textId="77777777" w:rsidR="00387C31" w:rsidRPr="0001252D" w:rsidRDefault="00387C31" w:rsidP="0036005F">
            <w:pPr>
              <w:pStyle w:val="Default"/>
              <w:jc w:val="both"/>
              <w:rPr>
                <w:rFonts w:ascii="Times New Roman" w:hAnsi="Times New Roman" w:cs="Times New Roman"/>
                <w:iCs/>
                <w:color w:val="auto"/>
                <w:lang w:val="sr-Cyrl-RS"/>
              </w:rPr>
            </w:pPr>
          </w:p>
          <w:p w14:paraId="3DFDBB21" w14:textId="77777777" w:rsidR="00387C31" w:rsidRPr="0001252D" w:rsidRDefault="00387C31" w:rsidP="0036005F">
            <w:pPr>
              <w:pStyle w:val="Default"/>
              <w:jc w:val="both"/>
              <w:rPr>
                <w:rFonts w:ascii="Times New Roman" w:hAnsi="Times New Roman" w:cs="Times New Roman"/>
                <w:iCs/>
                <w:color w:val="auto"/>
                <w:lang w:val="sr-Cyrl-RS"/>
              </w:rPr>
            </w:pPr>
          </w:p>
          <w:p w14:paraId="1EFA1A49" w14:textId="2A9F5866" w:rsidR="00387C31" w:rsidRPr="00387C31" w:rsidRDefault="00387C31" w:rsidP="0036005F">
            <w:pPr>
              <w:pStyle w:val="Default"/>
              <w:jc w:val="both"/>
              <w:rPr>
                <w:rFonts w:ascii="Times New Roman" w:hAnsi="Times New Roman" w:cs="Times New Roman"/>
                <w:iCs/>
                <w:color w:val="auto"/>
                <w:highlight w:val="yellow"/>
                <w:lang w:val="sr-Cyrl-RS"/>
              </w:rPr>
            </w:pPr>
            <w:r w:rsidRPr="0001252D">
              <w:rPr>
                <w:rFonts w:ascii="Times New Roman" w:hAnsi="Times New Roman" w:cs="Times New Roman"/>
                <w:iCs/>
                <w:color w:val="auto"/>
                <w:lang w:val="sr-Cyrl-RS"/>
              </w:rPr>
              <w:t xml:space="preserve">- </w:t>
            </w:r>
            <w:r w:rsidRPr="0001252D">
              <w:rPr>
                <w:rFonts w:ascii="Times New Roman" w:hAnsi="Times New Roman" w:cs="Times New Roman"/>
                <w:iCs/>
                <w:color w:val="auto"/>
                <w:lang w:val="sr-Latn-RS"/>
              </w:rPr>
              <w:t xml:space="preserve"> </w:t>
            </w:r>
            <w:r w:rsidRPr="0001252D">
              <w:rPr>
                <w:rFonts w:ascii="Times New Roman" w:hAnsi="Times New Roman" w:cs="Times New Roman"/>
                <w:iCs/>
                <w:color w:val="auto"/>
                <w:lang w:val="sr-Cyrl-RS"/>
              </w:rPr>
              <w:t>Доставити</w:t>
            </w:r>
            <w:r w:rsidRPr="005768BE">
              <w:rPr>
                <w:rFonts w:ascii="Times New Roman" w:hAnsi="Times New Roman" w:cs="Times New Roman"/>
                <w:iCs/>
                <w:color w:val="auto"/>
                <w:lang w:val="sr-Cyrl-RS"/>
              </w:rPr>
              <w:t xml:space="preserve"> фотокопију сертификата</w:t>
            </w:r>
          </w:p>
        </w:tc>
      </w:tr>
      <w:tr w:rsidR="009F7A96" w:rsidRPr="00AE1407" w14:paraId="77A4575A" w14:textId="77777777" w:rsidTr="006C1CEA">
        <w:trPr>
          <w:trHeight w:val="1573"/>
        </w:trPr>
        <w:tc>
          <w:tcPr>
            <w:tcW w:w="801" w:type="dxa"/>
            <w:shd w:val="clear" w:color="auto" w:fill="auto"/>
            <w:vAlign w:val="center"/>
          </w:tcPr>
          <w:p w14:paraId="4757A542" w14:textId="77777777" w:rsidR="009F7A96" w:rsidRPr="00463D87" w:rsidRDefault="009F7A96" w:rsidP="001C6F83">
            <w:pPr>
              <w:pStyle w:val="ListParagraph"/>
              <w:numPr>
                <w:ilvl w:val="0"/>
                <w:numId w:val="9"/>
              </w:numPr>
              <w:rPr>
                <w:noProof/>
              </w:rPr>
            </w:pPr>
          </w:p>
        </w:tc>
        <w:tc>
          <w:tcPr>
            <w:tcW w:w="3041" w:type="dxa"/>
            <w:shd w:val="clear" w:color="auto" w:fill="auto"/>
          </w:tcPr>
          <w:p w14:paraId="575BDBDB" w14:textId="7874D6E6" w:rsidR="009F7A96" w:rsidRPr="00B638FE" w:rsidRDefault="009F7A96" w:rsidP="008F7B69">
            <w:pPr>
              <w:jc w:val="both"/>
              <w:rPr>
                <w:lang w:val="sr-Cyrl-RS"/>
              </w:rPr>
            </w:pPr>
            <w:r w:rsidRPr="00B638FE">
              <w:rPr>
                <w:lang w:val="sr-Cyrl-RS"/>
              </w:rPr>
              <w:t>Понуђач има важећу дозволу надлежног органа</w:t>
            </w:r>
          </w:p>
          <w:p w14:paraId="086BA2E8" w14:textId="38DCC2E5" w:rsidR="009F7A96" w:rsidRPr="00B638FE" w:rsidRDefault="009F7A96" w:rsidP="008F7B69">
            <w:pPr>
              <w:jc w:val="both"/>
              <w:rPr>
                <w:lang w:val="sr-Cyrl-RS"/>
              </w:rPr>
            </w:pPr>
            <w:r w:rsidRPr="00B638FE">
              <w:rPr>
                <w:lang w:val="sr-Cyrl-RS"/>
              </w:rPr>
              <w:t xml:space="preserve">- лиценцу за рад геодетске организације, предвиђену Законом о државном премеру и катастру ( „Сл. гласник РС “ бр.72/2009, 18/2010, 65/2013 и 15/2015- Одлука УС РС) </w:t>
            </w:r>
          </w:p>
        </w:tc>
        <w:tc>
          <w:tcPr>
            <w:tcW w:w="5529" w:type="dxa"/>
            <w:gridSpan w:val="2"/>
            <w:shd w:val="clear" w:color="auto" w:fill="auto"/>
          </w:tcPr>
          <w:p w14:paraId="1966235C" w14:textId="77777777" w:rsidR="009F7A96" w:rsidRPr="00B638FE" w:rsidRDefault="009F7A96" w:rsidP="009F7A96">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3B6C28EC" w14:textId="77777777" w:rsidR="009F7A96" w:rsidRPr="00B638FE" w:rsidRDefault="009F7A96" w:rsidP="00387C31">
            <w:pPr>
              <w:pStyle w:val="Default"/>
              <w:jc w:val="both"/>
              <w:rPr>
                <w:rFonts w:ascii="Times New Roman" w:hAnsi="Times New Roman" w:cs="Times New Roman"/>
                <w:iCs/>
                <w:color w:val="auto"/>
                <w:lang w:val="sr-Cyrl-RS"/>
              </w:rPr>
            </w:pPr>
          </w:p>
          <w:p w14:paraId="5DCE8D73" w14:textId="77777777" w:rsidR="001C6F83" w:rsidRPr="00B638FE" w:rsidRDefault="001C6F83" w:rsidP="001C6F83">
            <w:pPr>
              <w:pStyle w:val="Default"/>
              <w:jc w:val="both"/>
              <w:rPr>
                <w:rFonts w:ascii="Times New Roman" w:hAnsi="Times New Roman" w:cs="Times New Roman"/>
                <w:iCs/>
                <w:color w:val="auto"/>
              </w:rPr>
            </w:pPr>
            <w:r w:rsidRPr="00B638FE">
              <w:rPr>
                <w:rFonts w:ascii="Times New Roman" w:hAnsi="Times New Roman" w:cs="Times New Roman"/>
                <w:iCs/>
                <w:color w:val="auto"/>
                <w:lang w:val="sr-Cyrl-RS"/>
              </w:rPr>
              <w:t xml:space="preserve">- Фотокопија лиценце издате од стране надлежног органа </w:t>
            </w:r>
            <w:r w:rsidRPr="00B638FE">
              <w:rPr>
                <w:rFonts w:ascii="Times New Roman" w:hAnsi="Times New Roman" w:cs="Times New Roman"/>
                <w:lang w:val="sr-Cyrl-RS"/>
              </w:rPr>
              <w:t>за рад геодетске организације.</w:t>
            </w:r>
          </w:p>
          <w:p w14:paraId="24554E2A" w14:textId="6EF8E74E" w:rsidR="009F7A96" w:rsidRPr="00B638FE" w:rsidRDefault="009F7A96" w:rsidP="00387C31">
            <w:pPr>
              <w:pStyle w:val="Default"/>
              <w:jc w:val="both"/>
              <w:rPr>
                <w:rFonts w:ascii="Times New Roman" w:hAnsi="Times New Roman" w:cs="Times New Roman"/>
                <w:iCs/>
                <w:color w:val="auto"/>
                <w:lang w:val="sr-Cyrl-RS"/>
              </w:rPr>
            </w:pPr>
          </w:p>
        </w:tc>
      </w:tr>
    </w:tbl>
    <w:p w14:paraId="7BF8F383" w14:textId="7A0E56DE"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232DC28" w:rsidR="00FC1E62" w:rsidRPr="001C6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1C6F83">
        <w:rPr>
          <w:noProof/>
          <w:lang w:val="sr-Cyrl-CS"/>
        </w:rPr>
        <w:t>И</w:t>
      </w:r>
      <w:r w:rsidR="00FC1E62" w:rsidRPr="001C6F83">
        <w:rPr>
          <w:noProof/>
        </w:rPr>
        <w:t xml:space="preserve">спуњеност услова </w:t>
      </w:r>
      <w:r w:rsidR="00FC1E62" w:rsidRPr="001C6F83">
        <w:rPr>
          <w:noProof/>
          <w:color w:val="000000" w:themeColor="text1"/>
        </w:rPr>
        <w:t xml:space="preserve">из тачке </w:t>
      </w:r>
      <w:r w:rsidR="00FC1E62" w:rsidRPr="001C6F83">
        <w:rPr>
          <w:noProof/>
          <w:color w:val="000000" w:themeColor="text1"/>
          <w:lang w:val="sr-Cyrl-CS"/>
        </w:rPr>
        <w:t>1, 2, 3</w:t>
      </w:r>
      <w:r w:rsidR="00387C31" w:rsidRPr="001C6F83">
        <w:rPr>
          <w:noProof/>
          <w:color w:val="FF0000"/>
          <w:lang w:val="sr-Cyrl-CS"/>
        </w:rPr>
        <w:t xml:space="preserve"> </w:t>
      </w:r>
      <w:r w:rsidR="00FC1E62" w:rsidRPr="001C6F83">
        <w:rPr>
          <w:noProof/>
        </w:rPr>
        <w:t>понуђач доказује достављањем доказа наведених у табели</w:t>
      </w:r>
      <w:r w:rsidR="004B0A93" w:rsidRPr="001C6F83">
        <w:rPr>
          <w:noProof/>
        </w:rPr>
        <w:t>.</w:t>
      </w:r>
    </w:p>
    <w:p w14:paraId="02F6C229" w14:textId="77777777" w:rsidR="00C87537" w:rsidRPr="001C6F83" w:rsidRDefault="00C87537" w:rsidP="00BD619D">
      <w:pPr>
        <w:pStyle w:val="ListParagraph"/>
        <w:ind w:left="405"/>
        <w:jc w:val="both"/>
        <w:rPr>
          <w:noProof/>
          <w:lang w:val="sr-Cyrl-CS"/>
        </w:rPr>
      </w:pPr>
    </w:p>
    <w:p w14:paraId="4F834FAC" w14:textId="2E39BFC0" w:rsidR="00113AEA" w:rsidRPr="001C6F83" w:rsidRDefault="004F4808" w:rsidP="004F4808">
      <w:pPr>
        <w:pStyle w:val="ListParagraph"/>
        <w:numPr>
          <w:ilvl w:val="0"/>
          <w:numId w:val="1"/>
        </w:numPr>
        <w:jc w:val="both"/>
        <w:rPr>
          <w:noProof/>
        </w:rPr>
      </w:pPr>
      <w:r w:rsidRPr="001C6F83">
        <w:rPr>
          <w:noProof/>
        </w:rPr>
        <w:t xml:space="preserve">ДОДАТНИ УСЛОВИ ЗА УЧЕШЋЕ У ПОСТУПКУ ЈАВНЕ НАБАВКЕ ИЗ ЧЛАНА 76. ЗАКОНА о ЈН: </w:t>
      </w:r>
      <w:r w:rsidR="00113AEA" w:rsidRPr="001C6F83">
        <w:rPr>
          <w:noProof/>
          <w:lang w:val="sr-Cyrl-CS"/>
        </w:rPr>
        <w:t>И</w:t>
      </w:r>
      <w:r w:rsidR="00113AEA" w:rsidRPr="001C6F83">
        <w:rPr>
          <w:noProof/>
        </w:rPr>
        <w:t xml:space="preserve">спуњеност услова </w:t>
      </w:r>
      <w:r w:rsidR="00113AEA" w:rsidRPr="001C6F83">
        <w:rPr>
          <w:noProof/>
          <w:color w:val="000000" w:themeColor="text1"/>
        </w:rPr>
        <w:t xml:space="preserve">из тачке </w:t>
      </w:r>
      <w:r w:rsidR="00BB7210" w:rsidRPr="001C6F83">
        <w:rPr>
          <w:noProof/>
          <w:color w:val="000000" w:themeColor="text1"/>
        </w:rPr>
        <w:t>1, 2, 3</w:t>
      </w:r>
      <w:r w:rsidR="00113AEA" w:rsidRPr="001C6F83">
        <w:rPr>
          <w:noProof/>
          <w:color w:val="000000" w:themeColor="text1"/>
        </w:rPr>
        <w:t>,</w:t>
      </w:r>
      <w:r w:rsidR="00387C31" w:rsidRPr="001C6F83">
        <w:rPr>
          <w:noProof/>
          <w:color w:val="000000" w:themeColor="text1"/>
          <w:lang w:val="sr-Cyrl-RS"/>
        </w:rPr>
        <w:t xml:space="preserve"> 4, 5, 6, 7, 8</w:t>
      </w:r>
      <w:r w:rsidR="00163098" w:rsidRPr="001C6F83">
        <w:rPr>
          <w:noProof/>
          <w:color w:val="000000" w:themeColor="text1"/>
          <w:lang w:val="sr-Cyrl-RS"/>
        </w:rPr>
        <w:t>, 9</w:t>
      </w:r>
      <w:r w:rsidR="00113AEA" w:rsidRPr="001C6F83">
        <w:rPr>
          <w:noProof/>
        </w:rPr>
        <w:t xml:space="preserve"> понуђач доказује достав</w:t>
      </w:r>
      <w:r w:rsidR="00875FBC" w:rsidRPr="001C6F83">
        <w:rPr>
          <w:noProof/>
        </w:rPr>
        <w:t>љањем доказа наведених у табели</w:t>
      </w:r>
      <w:r w:rsidR="004B0A93" w:rsidRPr="001C6F83">
        <w:rPr>
          <w:noProof/>
        </w:rPr>
        <w:t>.</w:t>
      </w:r>
    </w:p>
    <w:p w14:paraId="4C21C092" w14:textId="77777777" w:rsidR="00C15D3D" w:rsidRPr="00C15D3D" w:rsidRDefault="00C15D3D" w:rsidP="004F4808">
      <w:pPr>
        <w:pStyle w:val="ListParagraph"/>
        <w:ind w:left="405"/>
        <w:jc w:val="both"/>
        <w:rPr>
          <w:noProof/>
          <w:highlight w:val="yellow"/>
        </w:rPr>
      </w:pPr>
    </w:p>
    <w:p w14:paraId="7907EA93" w14:textId="7985547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B0605E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B169C7A"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504E3DA" w14:textId="08744857" w:rsidR="0085346B" w:rsidRPr="001C6F83" w:rsidRDefault="00E04B7B" w:rsidP="001C6F83">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76CC5535" w14:textId="44094B34" w:rsidR="00630A69" w:rsidRPr="009F696A" w:rsidRDefault="00E04B7B" w:rsidP="00EF466B">
      <w:pPr>
        <w:pStyle w:val="ListParagraph"/>
        <w:numPr>
          <w:ilvl w:val="0"/>
          <w:numId w:val="1"/>
        </w:numPr>
        <w:jc w:val="both"/>
        <w:rPr>
          <w:bCs/>
          <w:i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rPr>
      </w:pPr>
      <w:bookmarkStart w:id="39" w:name="_Toc375826007"/>
      <w:bookmarkStart w:id="40" w:name="_Toc389030814"/>
      <w:bookmarkStart w:id="41" w:name="_Toc448222238"/>
      <w:r>
        <w:rPr>
          <w:sz w:val="28"/>
          <w:szCs w:val="28"/>
        </w:rPr>
        <w:br w:type="page"/>
      </w:r>
    </w:p>
    <w:p w14:paraId="3E39051C" w14:textId="77777777" w:rsidR="001979AE" w:rsidRDefault="001979AE" w:rsidP="001979AE">
      <w:pPr>
        <w:jc w:val="center"/>
        <w:rPr>
          <w:rStyle w:val="Heading1Char"/>
          <w:bCs w:val="0"/>
          <w:noProof/>
        </w:rPr>
      </w:pPr>
      <w:bookmarkStart w:id="42" w:name="_Toc503251684"/>
      <w:bookmarkStart w:id="43" w:name="_Toc498077945"/>
      <w:bookmarkStart w:id="44" w:name="_Toc386193821"/>
      <w:bookmarkStart w:id="45" w:name="_Toc382380513"/>
      <w:bookmarkStart w:id="46" w:name="_Toc378594808"/>
      <w:bookmarkStart w:id="47" w:name="_Toc495493223"/>
      <w:bookmarkStart w:id="48" w:name="_Toc527551744"/>
      <w:r>
        <w:rPr>
          <w:rStyle w:val="Heading1Char"/>
          <w:szCs w:val="28"/>
        </w:rPr>
        <w:lastRenderedPageBreak/>
        <w:t>5. ПОТВРДА О ИЗВРШЕНИМ РАДОВИМА</w:t>
      </w:r>
      <w:bookmarkEnd w:id="42"/>
      <w:bookmarkEnd w:id="43"/>
      <w:bookmarkEnd w:id="44"/>
      <w:bookmarkEnd w:id="45"/>
      <w:bookmarkEnd w:id="46"/>
      <w:bookmarkEnd w:id="47"/>
      <w:bookmarkEnd w:id="48"/>
    </w:p>
    <w:p w14:paraId="230FD535" w14:textId="3830EB28" w:rsidR="001979AE" w:rsidRDefault="001979AE" w:rsidP="001979AE">
      <w:pPr>
        <w:pStyle w:val="ListParagraph"/>
        <w:ind w:left="360"/>
        <w:jc w:val="center"/>
        <w:rPr>
          <w:b/>
          <w:lang w:val="sr-Latn-RS"/>
        </w:rPr>
      </w:pPr>
      <w:r w:rsidRPr="001257C0">
        <w:rPr>
          <w:b/>
          <w:noProof/>
          <w:lang w:val="sr-Cyrl-RS"/>
        </w:rPr>
        <w:t>261-18-О-</w:t>
      </w:r>
      <w:r w:rsidRPr="001257C0">
        <w:rPr>
          <w:b/>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47BA1E7E" w14:textId="77777777" w:rsidR="001979AE" w:rsidRPr="001979AE" w:rsidRDefault="001979AE" w:rsidP="001979AE">
      <w:pPr>
        <w:pStyle w:val="ListParagraph"/>
        <w:ind w:left="360"/>
        <w:jc w:val="center"/>
        <w:rPr>
          <w:b/>
          <w:lang w:val="sr-Latn-RS"/>
        </w:rPr>
      </w:pPr>
    </w:p>
    <w:p w14:paraId="31732294" w14:textId="77777777" w:rsidR="001979AE" w:rsidRDefault="001979AE" w:rsidP="001979AE">
      <w:pPr>
        <w:jc w:val="both"/>
        <w:rPr>
          <w:lang w:val="sr-Cyrl-RS"/>
        </w:rPr>
      </w:pPr>
      <w:r>
        <w:rPr>
          <w:lang w:val="sr-Cyrl-RS"/>
        </w:rPr>
        <w:t>ПОДАЦИ О ПРАВНОМ ЛИЦУ/НАРУЧИОЦУ/КУПЦУ/</w:t>
      </w:r>
    </w:p>
    <w:p w14:paraId="290256D1" w14:textId="77777777" w:rsidR="001979AE" w:rsidRDefault="001979AE" w:rsidP="001979AE">
      <w:pPr>
        <w:jc w:val="both"/>
        <w:rPr>
          <w:lang w:val="sr-Cyrl-RS"/>
        </w:rPr>
      </w:pPr>
    </w:p>
    <w:p w14:paraId="59C95B9A" w14:textId="77777777" w:rsidR="001979AE" w:rsidRDefault="001979AE" w:rsidP="001979AE">
      <w:pPr>
        <w:jc w:val="both"/>
        <w:rPr>
          <w:lang w:val="sr-Cyrl-RS"/>
        </w:rPr>
      </w:pPr>
      <w:r>
        <w:rPr>
          <w:lang w:val="sr-Cyrl-RS"/>
        </w:rPr>
        <w:t>Н</w:t>
      </w:r>
      <w:r>
        <w:rPr>
          <w:lang w:val="hr-HR"/>
        </w:rPr>
        <w:t>азив</w:t>
      </w:r>
      <w:r>
        <w:rPr>
          <w:lang w:val="fr-FR"/>
        </w:rPr>
        <w:t>___________________</w:t>
      </w:r>
      <w:r>
        <w:rPr>
          <w:lang w:val="sr-Cyrl-RS"/>
        </w:rPr>
        <w:t>_____________________</w:t>
      </w:r>
    </w:p>
    <w:p w14:paraId="1CCC0E52" w14:textId="77777777" w:rsidR="001979AE" w:rsidRDefault="001979AE" w:rsidP="001979AE">
      <w:pPr>
        <w:jc w:val="both"/>
        <w:rPr>
          <w:lang w:val="sr-Cyrl-RS"/>
        </w:rPr>
      </w:pPr>
    </w:p>
    <w:p w14:paraId="5B4E1E6E" w14:textId="77777777" w:rsidR="001979AE" w:rsidRDefault="001979AE" w:rsidP="001979AE">
      <w:pPr>
        <w:jc w:val="both"/>
        <w:rPr>
          <w:lang w:val="sr-Cyrl-RS"/>
        </w:rPr>
      </w:pPr>
      <w:r>
        <w:rPr>
          <w:lang w:val="sr-Cyrl-RS"/>
        </w:rPr>
        <w:t>Седиште______________________________________</w:t>
      </w:r>
    </w:p>
    <w:p w14:paraId="5EF2361B" w14:textId="77777777" w:rsidR="001979AE" w:rsidRDefault="001979AE" w:rsidP="001979AE">
      <w:pPr>
        <w:jc w:val="both"/>
        <w:rPr>
          <w:lang w:val="sr-Cyrl-RS"/>
        </w:rPr>
      </w:pPr>
    </w:p>
    <w:p w14:paraId="0D1282FA" w14:textId="77777777" w:rsidR="001979AE" w:rsidRDefault="001979AE" w:rsidP="001979AE">
      <w:pPr>
        <w:jc w:val="both"/>
        <w:rPr>
          <w:lang w:val="sr-Cyrl-RS"/>
        </w:rPr>
      </w:pPr>
      <w:r>
        <w:rPr>
          <w:lang w:val="sr-Cyrl-RS"/>
        </w:rPr>
        <w:t>Лице за контакт: _______________________________</w:t>
      </w:r>
    </w:p>
    <w:p w14:paraId="1A376A25" w14:textId="77777777" w:rsidR="001979AE" w:rsidRDefault="001979AE" w:rsidP="001979AE">
      <w:pPr>
        <w:jc w:val="both"/>
        <w:rPr>
          <w:lang w:val="sr-Cyrl-RS"/>
        </w:rPr>
      </w:pPr>
    </w:p>
    <w:p w14:paraId="5AEFBF31" w14:textId="77777777" w:rsidR="001979AE" w:rsidRDefault="001979AE" w:rsidP="001979AE">
      <w:pPr>
        <w:jc w:val="both"/>
        <w:rPr>
          <w:lang w:val="sr-Cyrl-RS"/>
        </w:rPr>
      </w:pPr>
      <w:r>
        <w:rPr>
          <w:lang w:val="sr-Cyrl-RS"/>
        </w:rPr>
        <w:t>Телефон: _____________________________________</w:t>
      </w:r>
    </w:p>
    <w:p w14:paraId="5B8200E6" w14:textId="77777777" w:rsidR="001979AE" w:rsidRDefault="001979AE" w:rsidP="001979AE">
      <w:pPr>
        <w:jc w:val="both"/>
        <w:rPr>
          <w:lang w:val="sr-Cyrl-RS"/>
        </w:rPr>
      </w:pPr>
    </w:p>
    <w:p w14:paraId="25696387" w14:textId="77777777" w:rsidR="001979AE" w:rsidRDefault="001979AE" w:rsidP="001979AE">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71C0211" w14:textId="77777777" w:rsidR="001979AE" w:rsidRDefault="001979AE" w:rsidP="001979AE">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68881FB7" w14:textId="77777777" w:rsidR="001979AE" w:rsidRDefault="001979AE" w:rsidP="001979AE">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1979AE" w14:paraId="60E26804" w14:textId="77777777" w:rsidTr="00A212A8">
        <w:tc>
          <w:tcPr>
            <w:tcW w:w="667" w:type="dxa"/>
            <w:tcBorders>
              <w:top w:val="single" w:sz="4" w:space="0" w:color="auto"/>
              <w:left w:val="single" w:sz="4" w:space="0" w:color="auto"/>
              <w:bottom w:val="single" w:sz="4" w:space="0" w:color="auto"/>
              <w:right w:val="single" w:sz="4" w:space="0" w:color="auto"/>
            </w:tcBorders>
            <w:vAlign w:val="center"/>
            <w:hideMark/>
          </w:tcPr>
          <w:p w14:paraId="49358BA4" w14:textId="77777777" w:rsidR="001979AE" w:rsidRDefault="001979AE" w:rsidP="00A212A8">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63AFC74" w14:textId="77777777" w:rsidR="001979AE" w:rsidRDefault="001979AE" w:rsidP="00A212A8">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FF3BADE" w14:textId="77777777" w:rsidR="001979AE" w:rsidRDefault="001979AE" w:rsidP="00A212A8">
            <w:pPr>
              <w:jc w:val="center"/>
              <w:rPr>
                <w:rFonts w:eastAsia="Batang"/>
                <w:sz w:val="22"/>
                <w:szCs w:val="22"/>
                <w:lang w:val="sr-Cyrl-CS"/>
              </w:rPr>
            </w:pPr>
            <w:r>
              <w:rPr>
                <w:rFonts w:eastAsia="Batang"/>
                <w:sz w:val="22"/>
                <w:szCs w:val="22"/>
                <w:lang w:val="sr-Cyrl-CS"/>
              </w:rPr>
              <w:t>Број и датум уговора</w:t>
            </w:r>
          </w:p>
          <w:p w14:paraId="0454B07E" w14:textId="77777777" w:rsidR="001979AE" w:rsidRDefault="001979AE" w:rsidP="00A212A8">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0037D15" w14:textId="77777777" w:rsidR="001979AE" w:rsidRDefault="001979AE" w:rsidP="00A212A8">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1979AE" w14:paraId="5C61B9B6" w14:textId="77777777" w:rsidTr="00A212A8">
        <w:tc>
          <w:tcPr>
            <w:tcW w:w="667" w:type="dxa"/>
            <w:tcBorders>
              <w:top w:val="single" w:sz="4" w:space="0" w:color="auto"/>
              <w:left w:val="single" w:sz="4" w:space="0" w:color="auto"/>
              <w:bottom w:val="single" w:sz="4" w:space="0" w:color="auto"/>
              <w:right w:val="single" w:sz="4" w:space="0" w:color="auto"/>
            </w:tcBorders>
            <w:vAlign w:val="center"/>
            <w:hideMark/>
          </w:tcPr>
          <w:p w14:paraId="68BD560A" w14:textId="77777777" w:rsidR="001979AE" w:rsidRDefault="001979AE" w:rsidP="00A212A8">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29AAFC0" w14:textId="77777777" w:rsidR="001979AE" w:rsidRDefault="001979AE" w:rsidP="00A212A8">
            <w:pPr>
              <w:jc w:val="both"/>
              <w:rPr>
                <w:rFonts w:eastAsia="Batang"/>
                <w:sz w:val="22"/>
                <w:szCs w:val="22"/>
                <w:lang w:val="sr-Cyrl-CS"/>
              </w:rPr>
            </w:pPr>
          </w:p>
          <w:p w14:paraId="435524BA" w14:textId="77777777" w:rsidR="001979AE" w:rsidRDefault="001979AE" w:rsidP="00A212A8">
            <w:pPr>
              <w:jc w:val="both"/>
              <w:rPr>
                <w:rFonts w:eastAsia="Batang"/>
                <w:sz w:val="22"/>
                <w:szCs w:val="22"/>
                <w:lang w:val="sr-Cyrl-CS"/>
              </w:rPr>
            </w:pPr>
          </w:p>
          <w:p w14:paraId="346ED474" w14:textId="77777777" w:rsidR="001979AE" w:rsidRDefault="001979AE" w:rsidP="00A212A8">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AD93AAA" w14:textId="77777777" w:rsidR="001979AE" w:rsidRDefault="001979AE" w:rsidP="00A212A8">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AAC3B0A" w14:textId="77777777" w:rsidR="001979AE" w:rsidRDefault="001979AE" w:rsidP="00A212A8">
            <w:pPr>
              <w:jc w:val="both"/>
              <w:rPr>
                <w:rFonts w:eastAsia="Batang"/>
                <w:sz w:val="22"/>
                <w:szCs w:val="22"/>
                <w:lang w:val="sr-Cyrl-CS"/>
              </w:rPr>
            </w:pPr>
          </w:p>
        </w:tc>
      </w:tr>
      <w:tr w:rsidR="001979AE" w14:paraId="7545C46C" w14:textId="77777777" w:rsidTr="00A212A8">
        <w:tc>
          <w:tcPr>
            <w:tcW w:w="667" w:type="dxa"/>
            <w:tcBorders>
              <w:top w:val="single" w:sz="4" w:space="0" w:color="auto"/>
              <w:left w:val="single" w:sz="4" w:space="0" w:color="auto"/>
              <w:bottom w:val="single" w:sz="4" w:space="0" w:color="auto"/>
              <w:right w:val="single" w:sz="4" w:space="0" w:color="auto"/>
            </w:tcBorders>
            <w:vAlign w:val="center"/>
            <w:hideMark/>
          </w:tcPr>
          <w:p w14:paraId="2C1E551C" w14:textId="77777777" w:rsidR="001979AE" w:rsidRDefault="001979AE" w:rsidP="00A212A8">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2B3CC6B" w14:textId="77777777" w:rsidR="001979AE" w:rsidRDefault="001979AE" w:rsidP="00A212A8">
            <w:pPr>
              <w:jc w:val="both"/>
              <w:rPr>
                <w:rFonts w:eastAsia="Batang"/>
                <w:sz w:val="22"/>
                <w:szCs w:val="22"/>
                <w:lang w:val="sr-Cyrl-CS"/>
              </w:rPr>
            </w:pPr>
          </w:p>
          <w:p w14:paraId="66B5F604" w14:textId="77777777" w:rsidR="001979AE" w:rsidRDefault="001979AE" w:rsidP="00A212A8">
            <w:pPr>
              <w:jc w:val="both"/>
              <w:rPr>
                <w:rFonts w:eastAsia="Batang"/>
                <w:sz w:val="22"/>
                <w:szCs w:val="22"/>
                <w:lang w:val="sr-Cyrl-CS"/>
              </w:rPr>
            </w:pPr>
          </w:p>
          <w:p w14:paraId="6DABECCA" w14:textId="77777777" w:rsidR="001979AE" w:rsidRDefault="001979AE" w:rsidP="00A212A8">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7A7EC74" w14:textId="77777777" w:rsidR="001979AE" w:rsidRDefault="001979AE" w:rsidP="00A212A8">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0270DB7" w14:textId="77777777" w:rsidR="001979AE" w:rsidRDefault="001979AE" w:rsidP="00A212A8">
            <w:pPr>
              <w:jc w:val="both"/>
              <w:rPr>
                <w:rFonts w:eastAsia="Batang"/>
                <w:sz w:val="22"/>
                <w:szCs w:val="22"/>
                <w:lang w:val="sr-Cyrl-CS"/>
              </w:rPr>
            </w:pPr>
          </w:p>
        </w:tc>
      </w:tr>
      <w:tr w:rsidR="001979AE" w14:paraId="0FA40492" w14:textId="77777777" w:rsidTr="00A212A8">
        <w:tc>
          <w:tcPr>
            <w:tcW w:w="667" w:type="dxa"/>
            <w:tcBorders>
              <w:top w:val="single" w:sz="4" w:space="0" w:color="auto"/>
              <w:left w:val="single" w:sz="4" w:space="0" w:color="auto"/>
              <w:bottom w:val="single" w:sz="4" w:space="0" w:color="auto"/>
              <w:right w:val="single" w:sz="4" w:space="0" w:color="auto"/>
            </w:tcBorders>
            <w:vAlign w:val="center"/>
          </w:tcPr>
          <w:p w14:paraId="108D641E" w14:textId="77777777" w:rsidR="001979AE" w:rsidRDefault="001979AE" w:rsidP="00A212A8">
            <w:pPr>
              <w:jc w:val="center"/>
              <w:rPr>
                <w:rFonts w:eastAsia="Batang"/>
                <w:sz w:val="22"/>
                <w:szCs w:val="22"/>
                <w:lang w:val="sr-Cyrl-CS"/>
              </w:rPr>
            </w:pPr>
            <w:r>
              <w:rPr>
                <w:rFonts w:eastAsia="Batang"/>
                <w:sz w:val="22"/>
                <w:szCs w:val="22"/>
                <w:lang w:val="sr-Cyrl-CS"/>
              </w:rPr>
              <w:t>3.</w:t>
            </w:r>
          </w:p>
          <w:p w14:paraId="1B467E96" w14:textId="77777777" w:rsidR="001979AE" w:rsidRDefault="001979AE" w:rsidP="00A212A8">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A72EFFE" w14:textId="77777777" w:rsidR="001979AE" w:rsidRDefault="001979AE" w:rsidP="00A212A8">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66DE99F" w14:textId="77777777" w:rsidR="001979AE" w:rsidRDefault="001979AE" w:rsidP="00A212A8">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1A84676" w14:textId="77777777" w:rsidR="001979AE" w:rsidRDefault="001979AE" w:rsidP="00A212A8">
            <w:pPr>
              <w:jc w:val="both"/>
              <w:rPr>
                <w:rFonts w:eastAsia="Batang"/>
                <w:sz w:val="22"/>
                <w:szCs w:val="22"/>
                <w:lang w:val="sr-Cyrl-CS"/>
              </w:rPr>
            </w:pPr>
          </w:p>
        </w:tc>
      </w:tr>
    </w:tbl>
    <w:p w14:paraId="22501781" w14:textId="77777777" w:rsidR="001979AE" w:rsidRDefault="001979AE" w:rsidP="001979AE">
      <w:pPr>
        <w:jc w:val="both"/>
      </w:pPr>
      <w:proofErr w:type="gramStart"/>
      <w:r>
        <w:t>Корисник треба да попуни дату табелу тако што уноси тражене податке.</w:t>
      </w:r>
      <w:proofErr w:type="gramEnd"/>
    </w:p>
    <w:p w14:paraId="75A267C2" w14:textId="77777777" w:rsidR="001979AE" w:rsidRDefault="001979AE" w:rsidP="001979AE">
      <w:pPr>
        <w:jc w:val="both"/>
      </w:pPr>
      <w:r>
        <w:t xml:space="preserve">У колону опис радова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72736AA5" w14:textId="5BDF616F" w:rsidR="001979AE" w:rsidRPr="00B638FE" w:rsidRDefault="001979AE" w:rsidP="00B638FE">
      <w:pPr>
        <w:rPr>
          <w:b/>
          <w:lang w:val="sr-Latn-RS"/>
        </w:rPr>
      </w:pPr>
      <w:r>
        <w:t xml:space="preserve">Потврда се издаје ради учешћа наведеног понуђача /правног лица у поступку јавне набавке број </w:t>
      </w:r>
      <w:r w:rsidR="00B638FE" w:rsidRPr="00B638FE">
        <w:rPr>
          <w:noProof/>
          <w:lang w:val="sr-Cyrl-RS"/>
        </w:rPr>
        <w:t>261-18-О-</w:t>
      </w:r>
      <w:r w:rsidR="00B638FE" w:rsidRPr="00B638FE">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sidR="00B638FE">
        <w:rPr>
          <w:noProof/>
          <w:lang w:val="sr-Latn-RS"/>
        </w:rPr>
        <w:t xml:space="preserve"> </w:t>
      </w:r>
      <w:r>
        <w:rPr>
          <w:noProof/>
          <w:lang w:val="sr-Cyrl-RS"/>
        </w:rPr>
        <w:t xml:space="preserve">и </w:t>
      </w:r>
      <w:r>
        <w:t>у друге сврхе се не може користити.</w:t>
      </w:r>
    </w:p>
    <w:p w14:paraId="50CF2ECE" w14:textId="77777777" w:rsidR="001979AE" w:rsidRDefault="001979AE" w:rsidP="001979AE">
      <w:pPr>
        <w:jc w:val="both"/>
      </w:pPr>
    </w:p>
    <w:p w14:paraId="37438036" w14:textId="77777777" w:rsidR="001979AE" w:rsidRDefault="001979AE" w:rsidP="001979AE">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339A5642" w14:textId="77777777" w:rsidR="001979AE" w:rsidRDefault="001979AE" w:rsidP="001979A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2EBF61F" w14:textId="77777777" w:rsidR="001979AE" w:rsidRDefault="001979AE" w:rsidP="001979AE">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45288311" w14:textId="4A30B41F" w:rsidR="001979AE" w:rsidRPr="001979AE" w:rsidRDefault="001979AE" w:rsidP="001979AE">
      <w:pPr>
        <w:ind w:left="4320" w:firstLine="720"/>
        <w:rPr>
          <w:noProof/>
          <w:lang w:val="sr-Latn-RS"/>
        </w:rPr>
      </w:pPr>
      <w:r>
        <w:rPr>
          <w:noProof/>
        </w:rPr>
        <w:t>ПОТПИС ОВЛАШЋЕНОГ ЛИЦА</w:t>
      </w:r>
    </w:p>
    <w:p w14:paraId="738B94CC" w14:textId="625E3704" w:rsidR="002D5B2C" w:rsidRPr="00CC366C" w:rsidRDefault="001979AE" w:rsidP="001979AE">
      <w:pPr>
        <w:pStyle w:val="Heading1"/>
        <w:numPr>
          <w:ilvl w:val="0"/>
          <w:numId w:val="0"/>
        </w:numPr>
        <w:jc w:val="left"/>
      </w:pPr>
      <w:bookmarkStart w:id="49" w:name="_Toc477327710"/>
      <w:bookmarkStart w:id="50" w:name="_Toc477327993"/>
      <w:bookmarkStart w:id="51" w:name="_Toc477328722"/>
      <w:bookmarkStart w:id="52" w:name="_Toc477329193"/>
      <w:bookmarkStart w:id="53" w:name="_Toc527551745"/>
      <w:r>
        <w:lastRenderedPageBreak/>
        <w:t xml:space="preserve">6. </w:t>
      </w:r>
      <w:r w:rsidR="002D5B2C" w:rsidRPr="00CC366C">
        <w:t>УПУТСТВО П</w:t>
      </w:r>
      <w:r w:rsidR="00343F79" w:rsidRPr="00CC366C">
        <w:t>ОНУЂАЧИМА КАКО ДА САЧИНЕ ПОНУДУ</w:t>
      </w:r>
      <w:bookmarkEnd w:id="39"/>
      <w:bookmarkEnd w:id="40"/>
      <w:bookmarkEnd w:id="41"/>
      <w:bookmarkEnd w:id="49"/>
      <w:bookmarkEnd w:id="50"/>
      <w:bookmarkEnd w:id="51"/>
      <w:bookmarkEnd w:id="52"/>
      <w:bookmarkEnd w:id="53"/>
    </w:p>
    <w:p w14:paraId="4CD8515E" w14:textId="77777777" w:rsidR="00937994" w:rsidRPr="00AE1407" w:rsidRDefault="00937994" w:rsidP="00937994">
      <w:pPr>
        <w:ind w:left="540"/>
        <w:jc w:val="both"/>
        <w:rPr>
          <w:noProof/>
        </w:rPr>
      </w:pPr>
    </w:p>
    <w:p w14:paraId="5B10D48A" w14:textId="77777777" w:rsidR="00F345EE" w:rsidRDefault="00A878F3" w:rsidP="001C6F83">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104760B0" w:rsidR="00251440" w:rsidRPr="007F6F85" w:rsidRDefault="00545532" w:rsidP="00387C3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C6F83">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9F7A96" w:rsidRDefault="00A878F3" w:rsidP="001C6F83">
      <w:pPr>
        <w:pStyle w:val="ListParagraph"/>
        <w:numPr>
          <w:ilvl w:val="0"/>
          <w:numId w:val="6"/>
        </w:numPr>
        <w:jc w:val="both"/>
        <w:rPr>
          <w:b/>
          <w:bCs/>
          <w:i/>
          <w:iCs/>
        </w:rPr>
      </w:pPr>
      <w:r w:rsidRPr="0068551F">
        <w:rPr>
          <w:b/>
          <w:bCs/>
          <w:i/>
          <w:iCs/>
        </w:rPr>
        <w:t>ПАРТИ</w:t>
      </w:r>
      <w:r w:rsidRPr="009F7A96">
        <w:rPr>
          <w:b/>
          <w:bCs/>
          <w:i/>
          <w:iCs/>
        </w:rPr>
        <w:t>ЈЕ</w:t>
      </w:r>
    </w:p>
    <w:p w14:paraId="4A8E5BE0" w14:textId="77777777" w:rsidR="00C21A19" w:rsidRPr="009F7A96" w:rsidRDefault="00C21A19" w:rsidP="00A878F3">
      <w:pPr>
        <w:jc w:val="both"/>
      </w:pPr>
    </w:p>
    <w:p w14:paraId="52677378" w14:textId="1D54FE5B" w:rsidR="00C21A19" w:rsidRPr="009F7A96" w:rsidRDefault="00C21A19" w:rsidP="00C21A19">
      <w:pPr>
        <w:rPr>
          <w:noProof/>
        </w:rPr>
      </w:pPr>
      <w:r w:rsidRPr="009F7A96">
        <w:rPr>
          <w:noProof/>
        </w:rPr>
        <w:t>Предмет јавне набавке није обликован по партијама.</w:t>
      </w:r>
    </w:p>
    <w:p w14:paraId="07006C23" w14:textId="77777777" w:rsidR="00A878F3" w:rsidRPr="009F7A96" w:rsidRDefault="00A878F3" w:rsidP="00A878F3">
      <w:pPr>
        <w:jc w:val="both"/>
      </w:pPr>
    </w:p>
    <w:p w14:paraId="36413E27" w14:textId="77777777" w:rsidR="00A878F3" w:rsidRPr="009F7A96" w:rsidRDefault="00A878F3" w:rsidP="001C6F83">
      <w:pPr>
        <w:pStyle w:val="ListParagraph"/>
        <w:numPr>
          <w:ilvl w:val="0"/>
          <w:numId w:val="6"/>
        </w:numPr>
        <w:jc w:val="both"/>
        <w:rPr>
          <w:bCs/>
          <w:iCs/>
        </w:rPr>
      </w:pPr>
      <w:r w:rsidRPr="009F7A96">
        <w:rPr>
          <w:b/>
          <w:bCs/>
          <w:i/>
          <w:iCs/>
        </w:rPr>
        <w:t>ПОНУДА СА ВАРИЈАНТАМА</w:t>
      </w:r>
    </w:p>
    <w:p w14:paraId="7FFA23EC" w14:textId="77777777" w:rsidR="00A878F3" w:rsidRPr="009F7A96" w:rsidRDefault="00A878F3" w:rsidP="00A878F3">
      <w:pPr>
        <w:jc w:val="both"/>
        <w:rPr>
          <w:bCs/>
          <w:iCs/>
        </w:rPr>
      </w:pPr>
    </w:p>
    <w:p w14:paraId="6E6B25E5" w14:textId="1C18D71D" w:rsidR="00A878F3" w:rsidRPr="001979AE" w:rsidRDefault="00A878F3" w:rsidP="00A878F3">
      <w:pPr>
        <w:jc w:val="both"/>
        <w:rPr>
          <w:b/>
          <w:bCs/>
          <w:i/>
          <w:iCs/>
        </w:rPr>
      </w:pPr>
      <w:proofErr w:type="gramStart"/>
      <w:r w:rsidRPr="009F7A96">
        <w:rPr>
          <w:bCs/>
          <w:iCs/>
        </w:rPr>
        <w:t>По</w:t>
      </w:r>
      <w:r w:rsidR="00705D76" w:rsidRPr="009F7A96">
        <w:rPr>
          <w:bCs/>
          <w:iCs/>
        </w:rPr>
        <w:t xml:space="preserve">дношење понуде са варијантама </w:t>
      </w:r>
      <w:r w:rsidR="002238DC" w:rsidRPr="009F7A96">
        <w:rPr>
          <w:bCs/>
          <w:iCs/>
          <w:lang w:val="sr-Cyrl-RS"/>
        </w:rPr>
        <w:t>ни</w:t>
      </w:r>
      <w:r w:rsidRPr="009F7A96">
        <w:rPr>
          <w:bCs/>
          <w:iCs/>
        </w:rPr>
        <w:t>је дозвољено.</w:t>
      </w:r>
      <w:proofErr w:type="gramEnd"/>
    </w:p>
    <w:p w14:paraId="1F99AD0B" w14:textId="77777777" w:rsidR="00A878F3" w:rsidRPr="00AE1407" w:rsidRDefault="00A878F3" w:rsidP="001C6F83">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C6F83">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1C6F83">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77B5124" w:rsidR="008B55B5" w:rsidRPr="009F7A96"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w:t>
      </w:r>
      <w:r w:rsidRPr="009F7A96">
        <w:rPr>
          <w:iCs/>
        </w:rPr>
        <w:t xml:space="preserve">понуду са подизвођачем, тај подизвођач ће бити наведен и у </w:t>
      </w:r>
      <w:r w:rsidR="003D19C1" w:rsidRPr="009F7A96">
        <w:rPr>
          <w:iCs/>
        </w:rPr>
        <w:t>уговору о јавној набавци</w:t>
      </w:r>
      <w:r w:rsidRPr="009F7A96">
        <w:rPr>
          <w:iCs/>
        </w:rPr>
        <w:t>.</w:t>
      </w:r>
      <w:proofErr w:type="gramEnd"/>
      <w:r w:rsidRPr="009F7A96">
        <w:rPr>
          <w:bCs/>
          <w:iCs/>
        </w:rPr>
        <w:t xml:space="preserve"> </w:t>
      </w:r>
    </w:p>
    <w:p w14:paraId="0BF8BC93" w14:textId="0432D70D" w:rsidR="008B55B5" w:rsidRPr="00AE1407" w:rsidRDefault="008B55B5" w:rsidP="008B55B5">
      <w:pPr>
        <w:jc w:val="both"/>
        <w:rPr>
          <w:iCs/>
        </w:rPr>
      </w:pPr>
      <w:proofErr w:type="gramStart"/>
      <w:r w:rsidRPr="009F7A96">
        <w:rPr>
          <w:bCs/>
          <w:iCs/>
        </w:rPr>
        <w:t xml:space="preserve">Понуђач је дужан да за подизвођаче достави доказе о испуњености услова који су наведени у </w:t>
      </w:r>
      <w:r w:rsidRPr="009F7A96">
        <w:rPr>
          <w:bCs/>
          <w:iCs/>
          <w:lang w:val="sr-Cyrl-CS"/>
        </w:rPr>
        <w:t>поглављу</w:t>
      </w:r>
      <w:r w:rsidRPr="009F7A96">
        <w:rPr>
          <w:bCs/>
          <w:iCs/>
        </w:rPr>
        <w:t xml:space="preserve"> </w:t>
      </w:r>
      <w:r w:rsidR="00D51194" w:rsidRPr="009F7A96">
        <w:rPr>
          <w:bCs/>
          <w:iCs/>
        </w:rPr>
        <w:t>4</w:t>
      </w:r>
      <w:r w:rsidRPr="009F7A96">
        <w:rPr>
          <w:bCs/>
          <w:iCs/>
        </w:rPr>
        <w:t>.</w:t>
      </w:r>
      <w:proofErr w:type="gramEnd"/>
      <w:r w:rsidRPr="009F7A96">
        <w:rPr>
          <w:bCs/>
          <w:iCs/>
        </w:rPr>
        <w:t xml:space="preserve"> </w:t>
      </w:r>
      <w:proofErr w:type="gramStart"/>
      <w:r w:rsidRPr="009F7A96">
        <w:rPr>
          <w:bCs/>
          <w:iCs/>
        </w:rPr>
        <w:t>конкур</w:t>
      </w:r>
      <w:r w:rsidR="00CB5A79" w:rsidRPr="009F7A96">
        <w:rPr>
          <w:bCs/>
          <w:iCs/>
        </w:rPr>
        <w:t>сне</w:t>
      </w:r>
      <w:proofErr w:type="gramEnd"/>
      <w:r w:rsidR="00CB5A79" w:rsidRPr="009F7A96">
        <w:rPr>
          <w:bCs/>
          <w:iCs/>
        </w:rPr>
        <w:t xml:space="preserve"> документације</w:t>
      </w:r>
      <w:r w:rsidR="00CB5A79">
        <w:rPr>
          <w:bCs/>
          <w:iCs/>
        </w:rPr>
        <w:t>,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9F7A96" w:rsidRDefault="008B55B5" w:rsidP="008B55B5">
      <w:pPr>
        <w:jc w:val="both"/>
        <w:rPr>
          <w:iCs/>
        </w:rPr>
      </w:pPr>
      <w:proofErr w:type="gramStart"/>
      <w:r w:rsidRPr="00AE1407">
        <w:rPr>
          <w:iCs/>
        </w:rPr>
        <w:lastRenderedPageBreak/>
        <w:t xml:space="preserve">Понуђач у </w:t>
      </w:r>
      <w:r w:rsidRPr="009F7A96">
        <w:rPr>
          <w:iCs/>
        </w:rPr>
        <w:t>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F7A96">
        <w:rPr>
          <w:iCs/>
        </w:rPr>
        <w:t xml:space="preserve"> </w:t>
      </w:r>
    </w:p>
    <w:p w14:paraId="48BACD02" w14:textId="77777777" w:rsidR="00A878F3" w:rsidRPr="00AE1407" w:rsidRDefault="008B55B5" w:rsidP="00A878F3">
      <w:pPr>
        <w:jc w:val="both"/>
        <w:rPr>
          <w:iCs/>
        </w:rPr>
      </w:pPr>
      <w:proofErr w:type="gramStart"/>
      <w:r w:rsidRPr="009F7A96">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1C6F83">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1C6F83">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C6F83">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proofErr w:type="gramStart"/>
      <w:r w:rsidRPr="009F7A96">
        <w:rPr>
          <w:rFonts w:eastAsia="TimesNewRomanPSMT"/>
          <w:bCs/>
        </w:rPr>
        <w:t xml:space="preserve">Група </w:t>
      </w:r>
      <w:r w:rsidRPr="009F7A96">
        <w:rPr>
          <w:rFonts w:eastAsia="TimesNewRomanPSMT"/>
          <w:bCs/>
          <w:color w:val="000000" w:themeColor="text1"/>
        </w:rPr>
        <w:t xml:space="preserve">понуђача је дужна да достави све доказе о испуњености услова који су наведени у </w:t>
      </w:r>
      <w:r w:rsidRPr="009F7A96">
        <w:rPr>
          <w:rFonts w:eastAsia="TimesNewRomanPSMT"/>
          <w:bCs/>
          <w:color w:val="000000" w:themeColor="text1"/>
          <w:lang w:val="sr-Cyrl-CS"/>
        </w:rPr>
        <w:t>поглављу</w:t>
      </w:r>
      <w:r w:rsidRPr="009F7A96">
        <w:rPr>
          <w:rFonts w:eastAsia="TimesNewRomanPSMT"/>
          <w:bCs/>
          <w:color w:val="000000" w:themeColor="text1"/>
        </w:rPr>
        <w:t xml:space="preserve"> </w:t>
      </w:r>
      <w:r w:rsidR="00D51194" w:rsidRPr="009F7A96">
        <w:rPr>
          <w:rFonts w:eastAsia="TimesNewRomanPSMT"/>
          <w:bCs/>
          <w:color w:val="000000" w:themeColor="text1"/>
        </w:rPr>
        <w:t>4</w:t>
      </w:r>
      <w:r w:rsidR="0084500F" w:rsidRPr="009F7A96">
        <w:rPr>
          <w:rFonts w:eastAsia="TimesNewRomanPSMT"/>
          <w:bCs/>
          <w:color w:val="000000" w:themeColor="text1"/>
        </w:rPr>
        <w:t>.</w:t>
      </w:r>
      <w:proofErr w:type="gramEnd"/>
      <w:r w:rsidRPr="009F7A96">
        <w:rPr>
          <w:rFonts w:eastAsia="TimesNewRomanPSMT"/>
          <w:bCs/>
          <w:lang w:val="ru-RU"/>
        </w:rPr>
        <w:t xml:space="preserve"> </w:t>
      </w:r>
      <w:proofErr w:type="gramStart"/>
      <w:r w:rsidRPr="009F7A96">
        <w:rPr>
          <w:rFonts w:eastAsia="TimesNewRomanPSMT"/>
          <w:bCs/>
        </w:rPr>
        <w:t>конкурсне</w:t>
      </w:r>
      <w:proofErr w:type="gramEnd"/>
      <w:r w:rsidRPr="009F7A96">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1C6F83">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C6F83">
      <w:pPr>
        <w:pStyle w:val="ListParagraph"/>
        <w:numPr>
          <w:ilvl w:val="1"/>
          <w:numId w:val="5"/>
        </w:numPr>
        <w:rPr>
          <w:b/>
          <w:u w:val="single"/>
        </w:rPr>
      </w:pPr>
      <w:r w:rsidRPr="0068551F">
        <w:rPr>
          <w:b/>
          <w:u w:val="single"/>
        </w:rPr>
        <w:t>Захтеви у погледу начина, рока и услова плаћања</w:t>
      </w:r>
    </w:p>
    <w:p w14:paraId="1BF389E3" w14:textId="4F5F1F54" w:rsidR="00387C31" w:rsidRPr="00387C31" w:rsidRDefault="00387C31" w:rsidP="00387C31">
      <w:pPr>
        <w:pStyle w:val="ListParagraph"/>
        <w:ind w:left="360"/>
        <w:jc w:val="both"/>
        <w:rPr>
          <w:noProof/>
          <w:lang w:val="sr-Cyrl-CS"/>
        </w:rPr>
      </w:pPr>
      <w:r w:rsidRPr="00387C31">
        <w:rPr>
          <w:noProof/>
          <w:lang w:val="sr-Cyrl-CS"/>
        </w:rPr>
        <w:t xml:space="preserve">Наручилац захтева одложено плаћање са роком од  </w:t>
      </w:r>
      <w:r w:rsidR="00514B99">
        <w:rPr>
          <w:noProof/>
          <w:lang w:val="sr-Cyrl-RS"/>
        </w:rPr>
        <w:t>15</w:t>
      </w:r>
      <w:r w:rsidRPr="00387C31">
        <w:rPr>
          <w:noProof/>
          <w:lang w:val="sr-Cyrl-CS"/>
        </w:rPr>
        <w:t xml:space="preserve"> дана од дана пријема исправног рачуна за извршену услугу. </w:t>
      </w:r>
    </w:p>
    <w:p w14:paraId="68FD7D2A" w14:textId="77777777" w:rsidR="00387C31" w:rsidRPr="00387C31" w:rsidRDefault="00387C31" w:rsidP="00387C31">
      <w:pPr>
        <w:pStyle w:val="ListParagraph"/>
        <w:ind w:left="360"/>
        <w:jc w:val="both"/>
        <w:rPr>
          <w:noProof/>
          <w:lang w:val="sr-Cyrl-CS"/>
        </w:rPr>
      </w:pPr>
    </w:p>
    <w:p w14:paraId="5FB79AD5" w14:textId="4D2F327B" w:rsidR="00387C31" w:rsidRPr="0049407F" w:rsidRDefault="00387C31" w:rsidP="0049407F">
      <w:pPr>
        <w:pStyle w:val="ListParagraph"/>
        <w:ind w:left="360"/>
        <w:jc w:val="both"/>
        <w:rPr>
          <w:noProof/>
          <w:lang w:val="sr-Cyrl-CS"/>
        </w:rPr>
      </w:pPr>
      <w:r w:rsidRPr="00387C31">
        <w:rPr>
          <w:noProof/>
          <w:lang w:val="sr-Cyrl-CS"/>
        </w:rPr>
        <w:t>Рачун се доставља на основу потписаног документа</w:t>
      </w:r>
      <w:r w:rsidR="0049407F" w:rsidRPr="0049407F">
        <w:rPr>
          <w:lang w:val="sr-Cyrl-RS"/>
        </w:rPr>
        <w:t xml:space="preserve"> </w:t>
      </w:r>
      <w:r w:rsidR="0049407F" w:rsidRPr="0012192C">
        <w:rPr>
          <w:lang w:val="sr-Cyrl-RS"/>
        </w:rPr>
        <w:t>грађевинске дозволе</w:t>
      </w:r>
      <w:r w:rsidR="0049407F">
        <w:rPr>
          <w:lang w:val="sr-Cyrl-RS"/>
        </w:rPr>
        <w:t xml:space="preserve">/одобрења </w:t>
      </w:r>
      <w:r w:rsidR="0049407F" w:rsidRPr="0012192C">
        <w:rPr>
          <w:lang w:val="sr-Cyrl-RS"/>
        </w:rPr>
        <w:t>за извођење радова</w:t>
      </w:r>
      <w:r w:rsidR="0049407F">
        <w:rPr>
          <w:lang w:val="sr-Cyrl-RS"/>
        </w:rPr>
        <w:t xml:space="preserve"> </w:t>
      </w:r>
      <w:r w:rsidRPr="0049407F">
        <w:rPr>
          <w:noProof/>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21BBD0C5" w14:textId="77777777" w:rsidR="00387C31" w:rsidRPr="00387C31" w:rsidRDefault="00387C31" w:rsidP="00387C31">
      <w:pPr>
        <w:pStyle w:val="ListParagraph"/>
        <w:ind w:left="360"/>
        <w:jc w:val="both"/>
        <w:rPr>
          <w:noProof/>
          <w:lang w:val="sr-Cyrl-CS"/>
        </w:rPr>
      </w:pPr>
    </w:p>
    <w:p w14:paraId="3D44E4EA" w14:textId="77777777" w:rsidR="00387C31" w:rsidRPr="00387C31" w:rsidRDefault="00387C31" w:rsidP="00387C31">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70ECC90" w14:textId="77777777" w:rsidR="00387C31" w:rsidRPr="00387C31" w:rsidRDefault="00387C31" w:rsidP="00387C31">
      <w:pPr>
        <w:pStyle w:val="ListParagraph"/>
        <w:ind w:left="360"/>
        <w:jc w:val="both"/>
        <w:rPr>
          <w:noProof/>
          <w:lang w:val="sr-Cyrl-CS"/>
        </w:rPr>
      </w:pPr>
      <w:r w:rsidRPr="00387C31">
        <w:rPr>
          <w:noProof/>
          <w:lang w:val="sr-Cyrl-CS"/>
        </w:rPr>
        <w:t>Плаћање се врши уплатом на рачун понуђача.</w:t>
      </w:r>
    </w:p>
    <w:p w14:paraId="2DCA64D7" w14:textId="77777777" w:rsidR="00387C31" w:rsidRPr="00387C31" w:rsidRDefault="00387C31" w:rsidP="00387C31">
      <w:pPr>
        <w:pStyle w:val="ListParagraph"/>
        <w:ind w:left="360"/>
        <w:jc w:val="both"/>
        <w:rPr>
          <w:noProof/>
          <w:lang w:val="sr-Latn-RS"/>
        </w:rPr>
      </w:pPr>
      <w:r w:rsidRPr="00387C31">
        <w:rPr>
          <w:noProof/>
          <w:lang w:val="sr-Cyrl-CS"/>
        </w:rPr>
        <w:t>Понуђачу није дозвољено да захтева аванс.</w:t>
      </w:r>
    </w:p>
    <w:p w14:paraId="2F0BA8DD" w14:textId="77777777" w:rsidR="007F6617" w:rsidRPr="00D31C73" w:rsidRDefault="007F6617" w:rsidP="00D31C73">
      <w:pPr>
        <w:ind w:firstLine="708"/>
        <w:jc w:val="both"/>
        <w:rPr>
          <w:iCs/>
          <w:highlight w:val="green"/>
        </w:rPr>
      </w:pPr>
    </w:p>
    <w:p w14:paraId="0AC37B85" w14:textId="77777777" w:rsidR="0068551F" w:rsidRDefault="0068551F" w:rsidP="0068551F">
      <w:pPr>
        <w:jc w:val="both"/>
        <w:rPr>
          <w:iCs/>
          <w:highlight w:val="yellow"/>
          <w:lang w:val="sr-Cyrl-RS"/>
        </w:rPr>
      </w:pPr>
    </w:p>
    <w:p w14:paraId="26B089C1" w14:textId="77777777" w:rsidR="0049407F" w:rsidRPr="0049407F" w:rsidRDefault="0049407F" w:rsidP="0068551F">
      <w:pPr>
        <w:jc w:val="both"/>
        <w:rPr>
          <w:iCs/>
          <w:highlight w:val="yellow"/>
          <w:lang w:val="sr-Cyrl-RS"/>
        </w:rPr>
      </w:pPr>
    </w:p>
    <w:p w14:paraId="086656B7" w14:textId="3E4D80A5" w:rsidR="0068551F" w:rsidRPr="00463D87" w:rsidRDefault="00DA3B8C" w:rsidP="001C6F83">
      <w:pPr>
        <w:pStyle w:val="ListParagraph"/>
        <w:numPr>
          <w:ilvl w:val="1"/>
          <w:numId w:val="5"/>
        </w:numPr>
        <w:rPr>
          <w:b/>
          <w:u w:val="single"/>
        </w:rPr>
      </w:pPr>
      <w:r>
        <w:rPr>
          <w:b/>
          <w:u w:val="single"/>
        </w:rPr>
        <w:lastRenderedPageBreak/>
        <w:t xml:space="preserve">Захтев у погледу рока </w:t>
      </w:r>
      <w:r w:rsidR="0068551F" w:rsidRPr="00463D87">
        <w:rPr>
          <w:b/>
          <w:u w:val="single"/>
        </w:rPr>
        <w:t>извршења услуге</w:t>
      </w:r>
    </w:p>
    <w:p w14:paraId="33722403" w14:textId="77777777" w:rsidR="002A52DF" w:rsidRPr="00463D87" w:rsidRDefault="002A52DF" w:rsidP="002A52DF">
      <w:pPr>
        <w:jc w:val="both"/>
        <w:rPr>
          <w:bCs/>
          <w:lang w:val="sr-Latn-CS"/>
        </w:rPr>
      </w:pPr>
    </w:p>
    <w:p w14:paraId="17BCAF26" w14:textId="251759BE" w:rsidR="00193469" w:rsidRPr="00463D87" w:rsidRDefault="00416572" w:rsidP="00193469">
      <w:pPr>
        <w:jc w:val="both"/>
        <w:rPr>
          <w:bCs/>
          <w:lang w:val="sr-Cyrl-RS"/>
        </w:rPr>
      </w:pPr>
      <w:r w:rsidRPr="00463D87">
        <w:rPr>
          <w:bCs/>
          <w:lang w:val="sr-Latn-CS"/>
        </w:rPr>
        <w:t>Наручилац захтева да</w:t>
      </w:r>
      <w:r w:rsidR="00193469" w:rsidRPr="00463D87">
        <w:rPr>
          <w:bCs/>
          <w:lang w:val="sr-Latn-CS"/>
        </w:rPr>
        <w:t xml:space="preserve"> рок</w:t>
      </w:r>
      <w:r w:rsidRPr="00463D87">
        <w:rPr>
          <w:bCs/>
          <w:lang w:val="sr-Cyrl-RS"/>
        </w:rPr>
        <w:t xml:space="preserve"> одзива ради</w:t>
      </w:r>
      <w:r w:rsidR="00193469" w:rsidRPr="00463D87">
        <w:rPr>
          <w:bCs/>
          <w:lang w:val="sr-Latn-CS"/>
        </w:rPr>
        <w:t xml:space="preserve"> извршења буде максимално </w:t>
      </w:r>
      <w:r w:rsidRPr="00463D87">
        <w:rPr>
          <w:bCs/>
          <w:lang w:val="sr-Cyrl-RS"/>
        </w:rPr>
        <w:t>5</w:t>
      </w:r>
      <w:r w:rsidR="00193469" w:rsidRPr="00463D87">
        <w:rPr>
          <w:bCs/>
          <w:lang w:val="sr-Latn-CS"/>
        </w:rPr>
        <w:t xml:space="preserve"> </w:t>
      </w:r>
      <w:r w:rsidRPr="00463D87">
        <w:rPr>
          <w:bCs/>
          <w:lang w:val="sr-Cyrl-RS"/>
        </w:rPr>
        <w:t>календарских</w:t>
      </w:r>
      <w:r w:rsidR="00193469" w:rsidRPr="00463D87">
        <w:rPr>
          <w:bCs/>
          <w:lang w:val="sr-Latn-CS"/>
        </w:rPr>
        <w:t xml:space="preserve"> дана од дана упућивања п</w:t>
      </w:r>
      <w:r w:rsidRPr="00463D87">
        <w:rPr>
          <w:bCs/>
          <w:lang w:val="sr-Latn-CS"/>
        </w:rPr>
        <w:t>озива</w:t>
      </w:r>
      <w:r w:rsidRPr="00463D87">
        <w:rPr>
          <w:bCs/>
          <w:lang w:val="sr-Cyrl-RS"/>
        </w:rPr>
        <w:t>, а рок извршења израде пројектно техн</w:t>
      </w:r>
      <w:r w:rsidR="00DA3B8C">
        <w:rPr>
          <w:bCs/>
          <w:lang w:val="sr-Cyrl-RS"/>
        </w:rPr>
        <w:t xml:space="preserve">ичке документације максимално 40 </w:t>
      </w:r>
      <w:r w:rsidRPr="00463D87">
        <w:rPr>
          <w:bCs/>
          <w:lang w:val="sr-Cyrl-RS"/>
        </w:rPr>
        <w:t xml:space="preserve"> календарских дана.</w:t>
      </w:r>
    </w:p>
    <w:p w14:paraId="0FDCD870" w14:textId="77777777" w:rsidR="00416572" w:rsidRPr="00463D87" w:rsidRDefault="00416572" w:rsidP="00193469">
      <w:pPr>
        <w:jc w:val="both"/>
        <w:rPr>
          <w:bCs/>
          <w:lang w:val="sr-Cyrl-RS"/>
        </w:rPr>
      </w:pPr>
    </w:p>
    <w:p w14:paraId="2030EC10" w14:textId="77777777" w:rsidR="00416572" w:rsidRPr="001049EA" w:rsidRDefault="00416572" w:rsidP="00416572">
      <w:pPr>
        <w:rPr>
          <w:noProof/>
          <w:lang w:val="sr-Cyrl-RS"/>
        </w:rPr>
      </w:pPr>
      <w:r w:rsidRPr="00463D87">
        <w:rPr>
          <w:noProof/>
          <w:lang w:val="de-DE"/>
        </w:rPr>
        <w:t xml:space="preserve">Пројекат се предаје Наручиоцу у </w:t>
      </w:r>
      <w:r w:rsidRPr="00463D87">
        <w:rPr>
          <w:noProof/>
          <w:lang w:val="sr-Cyrl-RS"/>
        </w:rPr>
        <w:t>3</w:t>
      </w:r>
      <w:r w:rsidRPr="00463D87">
        <w:rPr>
          <w:noProof/>
          <w:lang w:val="de-DE"/>
        </w:rPr>
        <w:t xml:space="preserve"> (</w:t>
      </w:r>
      <w:r w:rsidRPr="00463D87">
        <w:rPr>
          <w:noProof/>
          <w:lang w:val="sr-Cyrl-RS"/>
        </w:rPr>
        <w:t>три</w:t>
      </w:r>
      <w:r w:rsidRPr="00463D87">
        <w:rPr>
          <w:noProof/>
          <w:lang w:val="de-DE"/>
        </w:rPr>
        <w:t>) примерака</w:t>
      </w:r>
      <w:r w:rsidRPr="001049EA">
        <w:rPr>
          <w:noProof/>
          <w:lang w:val="sr-Cyrl-RS"/>
        </w:rPr>
        <w:t xml:space="preserve"> и у електронској форми.</w:t>
      </w:r>
    </w:p>
    <w:p w14:paraId="7834E48D" w14:textId="77777777" w:rsidR="00416572" w:rsidRDefault="00416572" w:rsidP="00193469">
      <w:pPr>
        <w:jc w:val="both"/>
        <w:rPr>
          <w:bCs/>
          <w:highlight w:val="yellow"/>
          <w:lang w:val="sr-Cyrl-RS"/>
        </w:rPr>
      </w:pPr>
    </w:p>
    <w:p w14:paraId="42128B9C" w14:textId="32241946" w:rsidR="00416572" w:rsidRPr="009A1EBF" w:rsidRDefault="00416572" w:rsidP="00416572">
      <w:pPr>
        <w:tabs>
          <w:tab w:val="num" w:pos="360"/>
        </w:tabs>
        <w:jc w:val="both"/>
        <w:rPr>
          <w:bCs/>
          <w:szCs w:val="20"/>
          <w:lang w:val="sr-Cyrl-RS"/>
        </w:rPr>
      </w:pPr>
      <w:r w:rsidRPr="001049EA">
        <w:rPr>
          <w:bCs/>
          <w:lang w:val="sr-Cyrl-RS"/>
        </w:rPr>
        <w:t>Уколико наручилац приликом предаје пројектно техничке документације утврди</w:t>
      </w:r>
      <w:r w:rsidRPr="009A1EBF">
        <w:rPr>
          <w:bCs/>
          <w:lang w:val="sr-Cyrl-RS"/>
        </w:rPr>
        <w:t xml:space="preserve"> недостатке, понуђач је дужан да у року од </w:t>
      </w:r>
      <w:r w:rsidR="00463D87">
        <w:rPr>
          <w:bCs/>
          <w:lang w:val="sr-Cyrl-RS"/>
        </w:rPr>
        <w:t>15</w:t>
      </w:r>
      <w:r w:rsidRPr="009A1EBF">
        <w:rPr>
          <w:bCs/>
          <w:lang w:val="sr-Cyrl-RS"/>
        </w:rPr>
        <w:t xml:space="preserve"> дана исправи и достави Наручиоцу од дана пријема писаног захтева – рекламације. </w:t>
      </w:r>
    </w:p>
    <w:p w14:paraId="5C82BCA8" w14:textId="77777777" w:rsidR="00416572" w:rsidRPr="009A1EBF" w:rsidRDefault="00416572" w:rsidP="00416572">
      <w:pPr>
        <w:jc w:val="both"/>
        <w:rPr>
          <w:bCs/>
          <w:lang w:val="sr-Latn-CS"/>
        </w:rPr>
      </w:pPr>
      <w:r w:rsidRPr="009A1EBF">
        <w:rPr>
          <w:bCs/>
          <w:lang w:val="sr-Latn-CS"/>
        </w:rPr>
        <w:t>Наручилац упућује позив на контакте које понуђач достави у својој понуди.</w:t>
      </w:r>
    </w:p>
    <w:p w14:paraId="0F292796" w14:textId="77777777" w:rsidR="0068551F" w:rsidRPr="00416572" w:rsidRDefault="0068551F" w:rsidP="0068551F">
      <w:pPr>
        <w:jc w:val="both"/>
        <w:rPr>
          <w:iCs/>
          <w:lang w:val="sr-Cyrl-RS"/>
        </w:rPr>
      </w:pPr>
    </w:p>
    <w:p w14:paraId="58542845" w14:textId="77777777" w:rsidR="0068551F" w:rsidRPr="00416572" w:rsidRDefault="0068551F" w:rsidP="001C6F83">
      <w:pPr>
        <w:pStyle w:val="ListParagraph"/>
        <w:numPr>
          <w:ilvl w:val="1"/>
          <w:numId w:val="5"/>
        </w:numPr>
        <w:rPr>
          <w:b/>
          <w:u w:val="single"/>
        </w:rPr>
      </w:pPr>
      <w:r w:rsidRPr="00416572">
        <w:rPr>
          <w:b/>
          <w:u w:val="single"/>
        </w:rPr>
        <w:t>Захтев у погледу рока важења понуде</w:t>
      </w:r>
    </w:p>
    <w:p w14:paraId="2FDECA1F" w14:textId="77777777" w:rsidR="002A52DF" w:rsidRPr="00416572" w:rsidRDefault="002A52DF" w:rsidP="002A52DF">
      <w:pPr>
        <w:jc w:val="both"/>
        <w:rPr>
          <w:iCs/>
        </w:rPr>
      </w:pPr>
      <w:proofErr w:type="gramStart"/>
      <w:r w:rsidRPr="00416572">
        <w:rPr>
          <w:iCs/>
        </w:rPr>
        <w:t xml:space="preserve">Наручилац захтева </w:t>
      </w:r>
      <w:r w:rsidRPr="00416572">
        <w:rPr>
          <w:iCs/>
          <w:lang w:val="sr-Cyrl-RS"/>
        </w:rPr>
        <w:t>да р</w:t>
      </w:r>
      <w:r w:rsidRPr="00416572">
        <w:rPr>
          <w:iCs/>
        </w:rPr>
        <w:t xml:space="preserve">ок важења понуде </w:t>
      </w:r>
      <w:r w:rsidRPr="00416572">
        <w:rPr>
          <w:iCs/>
          <w:lang w:val="sr-Cyrl-RS"/>
        </w:rPr>
        <w:t>буде најмање</w:t>
      </w:r>
      <w:r w:rsidRPr="00416572">
        <w:rPr>
          <w:iCs/>
        </w:rPr>
        <w:t xml:space="preserve"> 60 дана од дана отварања понуда.</w:t>
      </w:r>
      <w:proofErr w:type="gramEnd"/>
    </w:p>
    <w:p w14:paraId="10FCE1A1" w14:textId="77777777" w:rsidR="002A52DF" w:rsidRPr="00416572" w:rsidRDefault="002A52DF" w:rsidP="002A52DF">
      <w:pPr>
        <w:jc w:val="both"/>
        <w:rPr>
          <w:iCs/>
        </w:rPr>
      </w:pPr>
      <w:proofErr w:type="gramStart"/>
      <w:r w:rsidRPr="0041657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416572" w:rsidRDefault="002A52DF" w:rsidP="002A52DF">
      <w:pPr>
        <w:jc w:val="both"/>
        <w:rPr>
          <w:iCs/>
        </w:rPr>
      </w:pPr>
      <w:proofErr w:type="gramStart"/>
      <w:r w:rsidRPr="00416572">
        <w:rPr>
          <w:iCs/>
        </w:rPr>
        <w:t>Понуђач који прихвати захтев за продужење рока важења понуде на може мењати понуду.</w:t>
      </w:r>
      <w:proofErr w:type="gramEnd"/>
    </w:p>
    <w:p w14:paraId="1BAB9696" w14:textId="77777777" w:rsidR="0068551F" w:rsidRPr="00416572"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C6F83">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1C6F83">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F09FAE0" w14:textId="77777777" w:rsidR="00BF2948" w:rsidRDefault="00BF2948" w:rsidP="006E6A7C">
      <w:pPr>
        <w:jc w:val="both"/>
        <w:rPr>
          <w:noProof/>
        </w:rPr>
      </w:pPr>
    </w:p>
    <w:p w14:paraId="0588DDE8" w14:textId="6D0C095D" w:rsidR="00794708" w:rsidRPr="00775430" w:rsidRDefault="00794708" w:rsidP="00794708">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xml:space="preserve">, попуњену на износ од 10% од укупне вредности </w:t>
      </w:r>
      <w:r w:rsidR="00E720EA" w:rsidRPr="00775430">
        <w:rPr>
          <w:noProof/>
        </w:rPr>
        <w:t>понуде без ПДВ-а, којом понуђач</w:t>
      </w:r>
      <w:r w:rsidRPr="00775430">
        <w:rPr>
          <w:noProof/>
        </w:rPr>
        <w:t xml:space="preserve"> гарантује испуњење својих обавеза у поступку јавне набавке</w:t>
      </w:r>
      <w:r w:rsidRPr="00775430">
        <w:rPr>
          <w:noProof/>
          <w:lang w:val="sr-Cyrl-RS"/>
        </w:rPr>
        <w:t xml:space="preserve"> и</w:t>
      </w:r>
      <w:r w:rsidRPr="00775430">
        <w:rPr>
          <w:rStyle w:val="Strong"/>
          <w:rFonts w:eastAsia="TimesNewRomanPSMT"/>
          <w:iCs/>
          <w:color w:val="000000"/>
          <w:lang w:val="sr-Cyrl-CS"/>
        </w:rPr>
        <w:t xml:space="preserve"> о</w:t>
      </w:r>
      <w:r w:rsidRPr="00775430">
        <w:rPr>
          <w:rFonts w:eastAsia="TimesNewRomanPSMT"/>
          <w:b/>
          <w:bCs/>
          <w:iCs/>
          <w:color w:val="000000"/>
        </w:rPr>
        <w:t xml:space="preserve">ригинал </w:t>
      </w:r>
      <w:r w:rsidRPr="00775430">
        <w:rPr>
          <w:rFonts w:eastAsia="TimesNewRomanPSMT"/>
          <w:b/>
          <w:bCs/>
          <w:iCs/>
          <w:color w:val="000000"/>
          <w:lang w:val="sr-Cyrl-CS"/>
        </w:rPr>
        <w:t>обавезујућа писма о намерама</w:t>
      </w:r>
      <w:r w:rsidRPr="0077543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77543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775430">
        <w:rPr>
          <w:iCs/>
          <w:color w:val="000000"/>
          <w:lang w:val="sr-Cyrl-CS"/>
        </w:rPr>
        <w:t>колико је важење понуде</w:t>
      </w:r>
      <w:r w:rsidRPr="00775430">
        <w:rPr>
          <w:color w:val="000000"/>
          <w:lang w:val="sr-Cyrl-CS"/>
        </w:rPr>
        <w:t>.</w:t>
      </w:r>
    </w:p>
    <w:p w14:paraId="6EB5B1B2" w14:textId="77777777" w:rsidR="00794708" w:rsidRPr="00775430" w:rsidRDefault="00794708" w:rsidP="00794708">
      <w:pPr>
        <w:jc w:val="both"/>
        <w:rPr>
          <w:lang w:val="sr-Cyrl-CS"/>
        </w:rPr>
      </w:pPr>
    </w:p>
    <w:p w14:paraId="6D956420" w14:textId="774CFB3E" w:rsidR="00794708" w:rsidRPr="00775430" w:rsidRDefault="00794708" w:rsidP="00794708">
      <w:pPr>
        <w:jc w:val="both"/>
        <w:rPr>
          <w:noProof/>
        </w:rPr>
      </w:pPr>
      <w:r w:rsidRPr="00775430">
        <w:rPr>
          <w:noProof/>
        </w:rPr>
        <w:lastRenderedPageBreak/>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344F943D" w14:textId="77777777" w:rsidR="006E6A7C" w:rsidRPr="00775430" w:rsidRDefault="006E6A7C" w:rsidP="006E6A7C">
      <w:pPr>
        <w:jc w:val="both"/>
        <w:rPr>
          <w:lang w:val="sr-Cyrl-CS"/>
        </w:rPr>
      </w:pPr>
    </w:p>
    <w:p w14:paraId="74A589DC" w14:textId="5C43B68D" w:rsidR="006E6A7C" w:rsidRPr="00775430" w:rsidRDefault="006E6A7C" w:rsidP="001C6F83">
      <w:pPr>
        <w:pStyle w:val="ListParagraph"/>
        <w:numPr>
          <w:ilvl w:val="0"/>
          <w:numId w:val="4"/>
        </w:numPr>
        <w:jc w:val="both"/>
        <w:rPr>
          <w:lang w:val="sr-Cyrl-CS"/>
        </w:rPr>
      </w:pPr>
      <w:r w:rsidRPr="00775430">
        <w:rPr>
          <w:b/>
          <w:lang w:val="sr-Cyrl-CS"/>
        </w:rPr>
        <w:t>банкарску гаранцију за добро извршење посла</w:t>
      </w:r>
      <w:r w:rsidRPr="00775430">
        <w:rPr>
          <w:lang w:val="sr-Cyrl-CS"/>
        </w:rPr>
        <w:t xml:space="preserve"> у</w:t>
      </w:r>
      <w:r w:rsidRPr="00775430">
        <w:rPr>
          <w:lang w:val="sr-Latn-CS"/>
        </w:rPr>
        <w:t xml:space="preserve"> </w:t>
      </w:r>
      <w:r w:rsidRPr="00775430">
        <w:rPr>
          <w:lang w:val="sr-Cyrl-CS"/>
        </w:rPr>
        <w:t>висини</w:t>
      </w:r>
      <w:r w:rsidRPr="00775430">
        <w:rPr>
          <w:lang w:val="sr-Latn-CS"/>
        </w:rPr>
        <w:t xml:space="preserve"> </w:t>
      </w:r>
      <w:r w:rsidRPr="00775430">
        <w:rPr>
          <w:lang w:val="sr-Cyrl-CS"/>
        </w:rPr>
        <w:t xml:space="preserve">10% од укупне вредности уговора </w:t>
      </w:r>
      <w:r w:rsidR="00352CF0" w:rsidRPr="00775430">
        <w:rPr>
          <w:lang w:val="sr-Cyrl-CS"/>
        </w:rPr>
        <w:t xml:space="preserve">без ПДВ-а </w:t>
      </w:r>
      <w:r w:rsidRPr="00775430">
        <w:rPr>
          <w:lang w:val="sr-Cyrl-CS"/>
        </w:rPr>
        <w:t>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775430" w:rsidRDefault="006E6A7C" w:rsidP="006E6A7C">
      <w:pPr>
        <w:pStyle w:val="ListParagraph"/>
        <w:ind w:left="87" w:firstLine="453"/>
        <w:jc w:val="both"/>
        <w:rPr>
          <w:noProof/>
        </w:rPr>
      </w:pPr>
    </w:p>
    <w:p w14:paraId="29A557BC" w14:textId="77777777" w:rsidR="006E6A7C" w:rsidRPr="00775430" w:rsidRDefault="006E6A7C" w:rsidP="006E6A7C">
      <w:pPr>
        <w:jc w:val="both"/>
        <w:rPr>
          <w:bCs/>
          <w:iCs/>
          <w:lang w:val="sr-Cyrl-CS"/>
        </w:rPr>
      </w:pPr>
      <w:proofErr w:type="gramStart"/>
      <w:r w:rsidRPr="00775430">
        <w:rPr>
          <w:bCs/>
          <w:iCs/>
        </w:rPr>
        <w:t xml:space="preserve">Уколико </w:t>
      </w:r>
      <w:r w:rsidRPr="00775430">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75430">
        <w:rPr>
          <w:bCs/>
          <w:iCs/>
          <w:lang w:val="sr-Cyrl-CS"/>
        </w:rPr>
        <w:t xml:space="preserve"> </w:t>
      </w:r>
    </w:p>
    <w:p w14:paraId="4723A196" w14:textId="77777777" w:rsidR="006E6A7C" w:rsidRPr="00775430" w:rsidRDefault="006E6A7C" w:rsidP="006E6A7C">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775430" w:rsidRDefault="006E6A7C" w:rsidP="006E6A7C">
      <w:pPr>
        <w:ind w:firstLine="720"/>
        <w:jc w:val="both"/>
        <w:rPr>
          <w:bCs/>
          <w:iCs/>
          <w:lang w:val="sr-Cyrl-CS"/>
        </w:rPr>
      </w:pPr>
    </w:p>
    <w:p w14:paraId="7C8863B2" w14:textId="77777777" w:rsidR="006E6A7C" w:rsidRPr="00775430" w:rsidRDefault="006E6A7C" w:rsidP="006E6A7C">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17659A81" w14:textId="77777777" w:rsidR="006E6A7C" w:rsidRPr="00775430" w:rsidRDefault="006E6A7C" w:rsidP="006E6A7C">
      <w:pPr>
        <w:pStyle w:val="ListParagraph"/>
        <w:ind w:left="87" w:firstLine="453"/>
        <w:jc w:val="both"/>
        <w:rPr>
          <w:noProof/>
        </w:rPr>
      </w:pPr>
    </w:p>
    <w:p w14:paraId="2FE4FDA3" w14:textId="42A5ED4A" w:rsidR="006E6A7C" w:rsidRPr="00775430" w:rsidRDefault="006E6A7C" w:rsidP="006E6A7C">
      <w:pPr>
        <w:jc w:val="both"/>
      </w:pPr>
      <w:proofErr w:type="gramStart"/>
      <w:r w:rsidRPr="00775430">
        <w:t>Средство обезбеђења</w:t>
      </w:r>
      <w:r w:rsidR="003541EC" w:rsidRPr="00775430">
        <w:rPr>
          <w:lang w:val="sr-Cyrl-RS"/>
        </w:rPr>
        <w:t xml:space="preserve"> треба да</w:t>
      </w:r>
      <w:r w:rsidRPr="00775430">
        <w:t xml:space="preserve"> траје </w:t>
      </w:r>
      <w:r w:rsidR="0029758A" w:rsidRPr="00775430">
        <w:rPr>
          <w:lang w:val="sr-Cyrl-RS"/>
        </w:rPr>
        <w:t xml:space="preserve">најмање </w:t>
      </w:r>
      <w:r w:rsidR="00E92C0B" w:rsidRPr="00775430">
        <w:rPr>
          <w:rFonts w:eastAsia="TimesNewRomanPSMT"/>
        </w:rPr>
        <w:t>тридесет дана</w:t>
      </w:r>
      <w:r w:rsidRPr="00775430">
        <w:rPr>
          <w:rFonts w:eastAsia="TimesNewRomanPSMT"/>
        </w:rPr>
        <w:t xml:space="preserve"> дуже од дана рока за коначно извршење </w:t>
      </w:r>
      <w:r w:rsidRPr="00775430">
        <w:t>обавезе понуђача која је предмет обезбеђења (</w:t>
      </w:r>
      <w:r w:rsidR="00022D21" w:rsidRPr="00775430">
        <w:rPr>
          <w:lang w:val="sr-Cyrl-RS"/>
        </w:rPr>
        <w:t>озбиљност понуде</w:t>
      </w:r>
      <w:r w:rsidR="00022D21" w:rsidRPr="00775430">
        <w:t xml:space="preserve">, </w:t>
      </w:r>
      <w:r w:rsidRPr="00775430">
        <w:t xml:space="preserve">извршење уговорне обавезе, </w:t>
      </w:r>
      <w:r w:rsidR="005A016F" w:rsidRPr="00775430">
        <w:rPr>
          <w:noProof/>
        </w:rPr>
        <w:t>отклањање недостатака у гарантном року</w:t>
      </w:r>
      <w:r w:rsidR="005A016F" w:rsidRPr="00775430">
        <w:t xml:space="preserve"> </w:t>
      </w:r>
      <w:r w:rsidRPr="00775430">
        <w:t>и сл.).</w:t>
      </w:r>
      <w:proofErr w:type="gramEnd"/>
    </w:p>
    <w:p w14:paraId="7EE32795" w14:textId="77777777" w:rsidR="006E6A7C" w:rsidRDefault="006E6A7C" w:rsidP="006E6A7C">
      <w:pPr>
        <w:jc w:val="both"/>
      </w:pPr>
      <w:proofErr w:type="gramStart"/>
      <w:r w:rsidRPr="00775430">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3093ECAD" w14:textId="77777777" w:rsidR="007834D8" w:rsidRDefault="007834D8" w:rsidP="007834D8">
      <w:pPr>
        <w:jc w:val="both"/>
        <w:rPr>
          <w:highlight w:val="yellow"/>
          <w:lang w:val="sr-Cyrl-RS"/>
        </w:rPr>
      </w:pPr>
    </w:p>
    <w:p w14:paraId="51FC039C" w14:textId="77777777" w:rsidR="00416572" w:rsidRDefault="00416572" w:rsidP="007834D8">
      <w:pPr>
        <w:jc w:val="both"/>
        <w:rPr>
          <w:highlight w:val="yellow"/>
          <w:lang w:val="sr-Cyrl-RS"/>
        </w:rPr>
      </w:pPr>
    </w:p>
    <w:p w14:paraId="4C235329" w14:textId="77777777" w:rsidR="00416572" w:rsidRDefault="00416572" w:rsidP="007834D8">
      <w:pPr>
        <w:jc w:val="both"/>
        <w:rPr>
          <w:highlight w:val="yellow"/>
          <w:lang w:val="sr-Cyrl-RS"/>
        </w:rPr>
      </w:pPr>
    </w:p>
    <w:p w14:paraId="023A1D6C" w14:textId="77777777" w:rsidR="00416572" w:rsidRDefault="00416572" w:rsidP="007834D8">
      <w:pPr>
        <w:jc w:val="both"/>
        <w:rPr>
          <w:highlight w:val="yellow"/>
          <w:lang w:val="sr-Cyrl-RS"/>
        </w:rPr>
      </w:pPr>
    </w:p>
    <w:p w14:paraId="0A875D54" w14:textId="77777777" w:rsidR="00416572" w:rsidRDefault="00416572" w:rsidP="007834D8">
      <w:pPr>
        <w:jc w:val="both"/>
        <w:rPr>
          <w:highlight w:val="yellow"/>
          <w:lang w:val="sr-Cyrl-RS"/>
        </w:rPr>
      </w:pPr>
    </w:p>
    <w:p w14:paraId="06140FA0" w14:textId="77777777" w:rsidR="00416572" w:rsidRDefault="00416572" w:rsidP="007834D8">
      <w:pPr>
        <w:jc w:val="both"/>
        <w:rPr>
          <w:highlight w:val="yellow"/>
          <w:lang w:val="sr-Cyrl-RS"/>
        </w:rPr>
      </w:pPr>
    </w:p>
    <w:p w14:paraId="4AA828C2" w14:textId="77777777" w:rsidR="00416572" w:rsidRDefault="00416572" w:rsidP="007834D8">
      <w:pPr>
        <w:jc w:val="both"/>
        <w:rPr>
          <w:highlight w:val="yellow"/>
          <w:lang w:val="sr-Cyrl-RS"/>
        </w:rPr>
      </w:pPr>
    </w:p>
    <w:p w14:paraId="30307B8A" w14:textId="77777777" w:rsidR="00416572" w:rsidRDefault="00416572" w:rsidP="007834D8">
      <w:pPr>
        <w:jc w:val="both"/>
        <w:rPr>
          <w:highlight w:val="yellow"/>
          <w:lang w:val="sr-Cyrl-RS"/>
        </w:rPr>
      </w:pPr>
    </w:p>
    <w:p w14:paraId="4F0020A5" w14:textId="77777777" w:rsidR="00416572" w:rsidRDefault="00416572" w:rsidP="007834D8">
      <w:pPr>
        <w:jc w:val="both"/>
        <w:rPr>
          <w:highlight w:val="yellow"/>
          <w:lang w:val="sr-Cyrl-RS"/>
        </w:rPr>
      </w:pPr>
    </w:p>
    <w:p w14:paraId="52F126AB" w14:textId="77777777" w:rsidR="00416572" w:rsidRDefault="00416572" w:rsidP="007834D8">
      <w:pPr>
        <w:jc w:val="both"/>
        <w:rPr>
          <w:highlight w:val="yellow"/>
          <w:lang w:val="sr-Cyrl-RS"/>
        </w:rPr>
      </w:pPr>
    </w:p>
    <w:p w14:paraId="086547F7" w14:textId="77777777" w:rsidR="00416572" w:rsidRDefault="00416572" w:rsidP="007834D8">
      <w:pPr>
        <w:jc w:val="both"/>
        <w:rPr>
          <w:highlight w:val="yellow"/>
          <w:lang w:val="sr-Cyrl-RS"/>
        </w:rPr>
      </w:pPr>
    </w:p>
    <w:p w14:paraId="30867A0A" w14:textId="77777777" w:rsidR="00416572" w:rsidRDefault="00416572" w:rsidP="007834D8">
      <w:pPr>
        <w:jc w:val="both"/>
        <w:rPr>
          <w:highlight w:val="yellow"/>
          <w:lang w:val="sr-Cyrl-RS"/>
        </w:rPr>
      </w:pPr>
    </w:p>
    <w:p w14:paraId="3204AB06" w14:textId="77777777" w:rsidR="00416572" w:rsidRDefault="00416572" w:rsidP="007834D8">
      <w:pPr>
        <w:jc w:val="both"/>
        <w:rPr>
          <w:highlight w:val="yellow"/>
          <w:lang w:val="sr-Cyrl-RS"/>
        </w:rPr>
      </w:pPr>
    </w:p>
    <w:p w14:paraId="7821D367" w14:textId="77777777" w:rsidR="00416572" w:rsidRDefault="00416572" w:rsidP="007834D8">
      <w:pPr>
        <w:jc w:val="both"/>
        <w:rPr>
          <w:highlight w:val="yellow"/>
          <w:lang w:val="sr-Cyrl-RS"/>
        </w:rPr>
      </w:pPr>
    </w:p>
    <w:p w14:paraId="44B80889" w14:textId="77777777" w:rsidR="00416572" w:rsidRDefault="00416572" w:rsidP="007834D8">
      <w:pPr>
        <w:jc w:val="both"/>
        <w:rPr>
          <w:highlight w:val="yellow"/>
          <w:lang w:val="sr-Cyrl-RS"/>
        </w:rPr>
      </w:pPr>
    </w:p>
    <w:p w14:paraId="632C3BD2" w14:textId="77777777" w:rsidR="00416572" w:rsidRDefault="00416572" w:rsidP="007834D8">
      <w:pPr>
        <w:jc w:val="both"/>
        <w:rPr>
          <w:highlight w:val="yellow"/>
          <w:lang w:val="sr-Cyrl-RS"/>
        </w:rPr>
      </w:pPr>
    </w:p>
    <w:p w14:paraId="68B16B7B" w14:textId="77777777" w:rsidR="00BC2EB7" w:rsidRDefault="00BC2EB7" w:rsidP="007834D8">
      <w:pPr>
        <w:jc w:val="both"/>
        <w:rPr>
          <w:highlight w:val="yellow"/>
          <w:lang w:val="sr-Cyrl-RS"/>
        </w:rPr>
      </w:pPr>
    </w:p>
    <w:p w14:paraId="32FFCF24" w14:textId="77777777" w:rsidR="00416572" w:rsidRDefault="00416572" w:rsidP="007834D8">
      <w:pPr>
        <w:jc w:val="both"/>
        <w:rPr>
          <w:highlight w:val="yellow"/>
          <w:lang w:val="sr-Cyrl-RS"/>
        </w:rPr>
      </w:pPr>
    </w:p>
    <w:p w14:paraId="1ABA687B" w14:textId="77777777" w:rsidR="00416572" w:rsidRDefault="00416572" w:rsidP="007834D8">
      <w:pPr>
        <w:jc w:val="both"/>
        <w:rPr>
          <w:highlight w:val="yellow"/>
          <w:lang w:val="sr-Cyrl-RS"/>
        </w:rPr>
      </w:pPr>
    </w:p>
    <w:p w14:paraId="7C46E656" w14:textId="77777777" w:rsidR="00416572" w:rsidRDefault="00416572" w:rsidP="007834D8">
      <w:pPr>
        <w:jc w:val="both"/>
        <w:rPr>
          <w:highlight w:val="yellow"/>
          <w:lang w:val="sr-Cyrl-RS"/>
        </w:rPr>
      </w:pPr>
    </w:p>
    <w:p w14:paraId="46FF5F29" w14:textId="77777777" w:rsidR="00416572" w:rsidRPr="00416572" w:rsidRDefault="00416572" w:rsidP="007834D8">
      <w:pPr>
        <w:jc w:val="both"/>
        <w:rPr>
          <w:highlight w:val="yellow"/>
          <w:lang w:val="sr-Cyrl-RS"/>
        </w:rPr>
      </w:pPr>
    </w:p>
    <w:p w14:paraId="2B45AF8E" w14:textId="77777777" w:rsidR="00A878F3" w:rsidRPr="00416572" w:rsidRDefault="00A878F3" w:rsidP="001C6F83">
      <w:pPr>
        <w:pStyle w:val="ListParagraph"/>
        <w:numPr>
          <w:ilvl w:val="0"/>
          <w:numId w:val="6"/>
        </w:numPr>
        <w:jc w:val="both"/>
      </w:pPr>
      <w:r w:rsidRPr="00416572">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416572">
        <w:t>Предметна 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1C6F83">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C6F83">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DF293B7" w:rsidR="00A878F3" w:rsidRPr="00A43FB2" w:rsidRDefault="00A878F3" w:rsidP="001C6F83">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1CFA5B0" w:rsidR="00A878F3" w:rsidRPr="001979AE" w:rsidRDefault="00A878F3" w:rsidP="00A878F3">
      <w:pPr>
        <w:jc w:val="both"/>
        <w:rPr>
          <w:b/>
          <w:bCs/>
          <w:i/>
          <w:iCs/>
        </w:rPr>
      </w:pPr>
      <w:proofErr w:type="gramStart"/>
      <w:r w:rsidRPr="001979AE">
        <w:t>Избор најповољније понуде ће се извршити применом критеријума</w:t>
      </w:r>
      <w:r w:rsidR="00A43FB2" w:rsidRPr="001979A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86C4A" w:rsidRPr="001979AE">
            <w:rPr>
              <w:b/>
            </w:rPr>
            <w:t>„економски најповољнија понуда“.</w:t>
          </w:r>
          <w:proofErr w:type="gramEnd"/>
          <w:r w:rsidR="00186C4A" w:rsidRPr="001979AE">
            <w:rPr>
              <w:b/>
            </w:rPr>
            <w:t xml:space="preserve"> </w:t>
          </w:r>
        </w:sdtContent>
      </w:sdt>
      <w:r w:rsidRPr="001979AE">
        <w:rPr>
          <w:b/>
          <w:bCs/>
        </w:rPr>
        <w:t xml:space="preserve"> </w:t>
      </w:r>
    </w:p>
    <w:p w14:paraId="6C26BA40" w14:textId="77777777" w:rsidR="0072089F" w:rsidRPr="001979AE" w:rsidRDefault="00FC4113" w:rsidP="00A878F3">
      <w:pPr>
        <w:jc w:val="both"/>
        <w:rPr>
          <w:rFonts w:eastAsia="TimesNewRomanPSMT"/>
          <w:bCs/>
          <w:color w:val="000000" w:themeColor="text1"/>
        </w:rPr>
      </w:pPr>
      <w:proofErr w:type="gramStart"/>
      <w:r w:rsidRPr="001979AE">
        <w:rPr>
          <w:bCs/>
          <w:iCs/>
          <w:color w:val="000000" w:themeColor="text1"/>
        </w:rPr>
        <w:t>Разрада критеријума</w:t>
      </w:r>
      <w:r w:rsidR="009C505A" w:rsidRPr="001979AE">
        <w:rPr>
          <w:bCs/>
          <w:iCs/>
          <w:color w:val="000000" w:themeColor="text1"/>
        </w:rPr>
        <w:t xml:space="preserve"> је </w:t>
      </w:r>
      <w:r w:rsidR="0072089F" w:rsidRPr="001979AE">
        <w:rPr>
          <w:rFonts w:eastAsia="TimesNewRomanPSMT"/>
          <w:bCs/>
          <w:color w:val="000000" w:themeColor="text1"/>
        </w:rPr>
        <w:t xml:space="preserve">у </w:t>
      </w:r>
      <w:r w:rsidR="0072089F" w:rsidRPr="001979AE">
        <w:rPr>
          <w:rFonts w:eastAsia="TimesNewRomanPSMT"/>
          <w:bCs/>
          <w:color w:val="000000" w:themeColor="text1"/>
          <w:lang w:val="sr-Cyrl-CS"/>
        </w:rPr>
        <w:t>поглављу</w:t>
      </w:r>
      <w:r w:rsidR="0072089F" w:rsidRPr="001979AE">
        <w:rPr>
          <w:rFonts w:eastAsia="TimesNewRomanPSMT"/>
          <w:bCs/>
          <w:color w:val="000000" w:themeColor="text1"/>
        </w:rPr>
        <w:t xml:space="preserve"> </w:t>
      </w:r>
      <w:r w:rsidR="009C505A" w:rsidRPr="001979AE">
        <w:rPr>
          <w:rFonts w:eastAsia="TimesNewRomanPSMT"/>
          <w:bCs/>
          <w:color w:val="000000" w:themeColor="text1"/>
        </w:rPr>
        <w:t>7</w:t>
      </w:r>
      <w:r w:rsidR="0072089F" w:rsidRPr="001979AE">
        <w:rPr>
          <w:rFonts w:eastAsia="TimesNewRomanPSMT"/>
          <w:bCs/>
          <w:color w:val="000000" w:themeColor="text1"/>
        </w:rPr>
        <w:t>.</w:t>
      </w:r>
      <w:proofErr w:type="gramEnd"/>
      <w:r w:rsidR="0072089F" w:rsidRPr="001979AE">
        <w:rPr>
          <w:rFonts w:eastAsia="TimesNewRomanPSMT"/>
          <w:bCs/>
          <w:color w:val="000000" w:themeColor="text1"/>
          <w:lang w:val="ru-RU"/>
        </w:rPr>
        <w:t xml:space="preserve"> </w:t>
      </w:r>
      <w:proofErr w:type="gramStart"/>
      <w:r w:rsidR="0072089F" w:rsidRPr="001979AE">
        <w:rPr>
          <w:rFonts w:eastAsia="TimesNewRomanPSMT"/>
          <w:bCs/>
          <w:color w:val="000000" w:themeColor="text1"/>
        </w:rPr>
        <w:t>конкурсне</w:t>
      </w:r>
      <w:proofErr w:type="gramEnd"/>
      <w:r w:rsidR="0072089F" w:rsidRPr="001979AE">
        <w:rPr>
          <w:rFonts w:eastAsia="TimesNewRomanPSMT"/>
          <w:bCs/>
          <w:color w:val="000000" w:themeColor="text1"/>
        </w:rPr>
        <w:t xml:space="preserve"> документације</w:t>
      </w:r>
      <w:r w:rsidR="009C505A" w:rsidRPr="001979AE">
        <w:rPr>
          <w:rFonts w:eastAsia="TimesNewRomanPSMT"/>
          <w:bCs/>
          <w:color w:val="000000" w:themeColor="text1"/>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1C6F83">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775430" w:rsidRDefault="00A878F3" w:rsidP="00A878F3">
      <w:pPr>
        <w:jc w:val="both"/>
        <w:rPr>
          <w:b/>
          <w:bCs/>
        </w:rPr>
      </w:pPr>
    </w:p>
    <w:p w14:paraId="467DF814" w14:textId="4D1443BA" w:rsidR="003E431D" w:rsidRDefault="003E431D" w:rsidP="00597475">
      <w:pPr>
        <w:jc w:val="both"/>
        <w:rPr>
          <w:noProof/>
          <w:lang w:val="sr-Cyrl-RS"/>
        </w:rPr>
      </w:pPr>
      <w:r w:rsidRPr="00775430">
        <w:rPr>
          <w:iCs/>
        </w:rPr>
        <w:t>Уколико две или више понуда имају исти број пондера,</w:t>
      </w:r>
      <w:r w:rsidRPr="00775430">
        <w:rPr>
          <w:noProof/>
        </w:rPr>
        <w:t xml:space="preserve"> </w:t>
      </w:r>
      <w:r w:rsidRPr="00775430">
        <w:rPr>
          <w:iCs/>
        </w:rPr>
        <w:t xml:space="preserve">као најповољнија </w:t>
      </w:r>
      <w:r w:rsidR="00BC2EB7">
        <w:rPr>
          <w:iCs/>
          <w:lang w:val="sr-Cyrl-RS"/>
        </w:rPr>
        <w:t xml:space="preserve">понуда </w:t>
      </w:r>
      <w:r w:rsidRPr="00775430">
        <w:rPr>
          <w:iCs/>
        </w:rPr>
        <w:t xml:space="preserve">биће изабрана </w:t>
      </w:r>
      <w:r w:rsidRPr="0077543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C6F83">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1C6F83">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lastRenderedPageBreak/>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C6F83">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C6F83">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C6F83">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C6F83">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C6F83">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C6F83">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463D87" w:rsidRDefault="00806C68" w:rsidP="00E7066D">
      <w:pPr>
        <w:pStyle w:val="Heading1"/>
      </w:pPr>
      <w:bookmarkStart w:id="54" w:name="_Toc311016791"/>
      <w:bookmarkStart w:id="55" w:name="_Toc311017143"/>
      <w:bookmarkStart w:id="56" w:name="_Toc311017332"/>
      <w:bookmarkStart w:id="57" w:name="_Toc312747151"/>
      <w:bookmarkStart w:id="58" w:name="_Toc312747210"/>
      <w:bookmarkStart w:id="59" w:name="_Toc375826008"/>
      <w:bookmarkStart w:id="60" w:name="_Toc389030815"/>
      <w:bookmarkStart w:id="61" w:name="_Toc448222239"/>
      <w:bookmarkStart w:id="62" w:name="_Toc477327711"/>
      <w:bookmarkStart w:id="63" w:name="_Toc477327994"/>
      <w:bookmarkStart w:id="64" w:name="_Toc477328723"/>
      <w:bookmarkStart w:id="65" w:name="_Toc477329194"/>
      <w:bookmarkStart w:id="66" w:name="_Toc527551746"/>
      <w:r w:rsidRPr="00463D87">
        <w:lastRenderedPageBreak/>
        <w:t>РАЗРАДА КРИТЕРИЈУМА</w:t>
      </w:r>
      <w:bookmarkEnd w:id="54"/>
      <w:bookmarkEnd w:id="55"/>
      <w:bookmarkEnd w:id="56"/>
      <w:bookmarkEnd w:id="57"/>
      <w:bookmarkEnd w:id="58"/>
      <w:bookmarkEnd w:id="59"/>
      <w:bookmarkEnd w:id="60"/>
      <w:bookmarkEnd w:id="61"/>
      <w:bookmarkEnd w:id="62"/>
      <w:bookmarkEnd w:id="63"/>
      <w:bookmarkEnd w:id="64"/>
      <w:bookmarkEnd w:id="65"/>
      <w:bookmarkEnd w:id="66"/>
    </w:p>
    <w:p w14:paraId="73CFC568" w14:textId="77777777" w:rsidR="00241B13" w:rsidRPr="00463D87"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463D87" w14:paraId="3EEAF78D" w14:textId="77777777" w:rsidTr="00775430">
        <w:trPr>
          <w:trHeight w:val="1076"/>
          <w:jc w:val="center"/>
        </w:trPr>
        <w:tc>
          <w:tcPr>
            <w:tcW w:w="256" w:type="pct"/>
            <w:vAlign w:val="center"/>
          </w:tcPr>
          <w:p w14:paraId="7E9ED63A" w14:textId="77777777" w:rsidR="00241B13" w:rsidRPr="00463D87" w:rsidRDefault="00241B13" w:rsidP="00D460D0">
            <w:pPr>
              <w:rPr>
                <w:b/>
                <w:sz w:val="22"/>
                <w:szCs w:val="22"/>
                <w:lang w:val="sr-Cyrl-RS"/>
              </w:rPr>
            </w:pPr>
            <w:r w:rsidRPr="00463D87">
              <w:rPr>
                <w:b/>
                <w:sz w:val="22"/>
                <w:szCs w:val="22"/>
                <w:lang w:val="sr-Cyrl-RS"/>
              </w:rPr>
              <w:t>РБ</w:t>
            </w:r>
          </w:p>
        </w:tc>
        <w:tc>
          <w:tcPr>
            <w:tcW w:w="1585" w:type="pct"/>
            <w:vAlign w:val="center"/>
          </w:tcPr>
          <w:p w14:paraId="2E8D66CF" w14:textId="77777777" w:rsidR="00241B13" w:rsidRPr="00463D87" w:rsidRDefault="00241B13" w:rsidP="00D460D0">
            <w:pPr>
              <w:jc w:val="center"/>
              <w:rPr>
                <w:b/>
                <w:sz w:val="22"/>
                <w:szCs w:val="22"/>
              </w:rPr>
            </w:pPr>
            <w:r w:rsidRPr="00463D87">
              <w:rPr>
                <w:b/>
                <w:sz w:val="22"/>
                <w:szCs w:val="22"/>
              </w:rPr>
              <w:t>КРИТЕРИЈУМ</w:t>
            </w:r>
          </w:p>
        </w:tc>
        <w:tc>
          <w:tcPr>
            <w:tcW w:w="594" w:type="pct"/>
            <w:shd w:val="clear" w:color="auto" w:fill="auto"/>
            <w:vAlign w:val="center"/>
          </w:tcPr>
          <w:p w14:paraId="01ADD0DF" w14:textId="77777777" w:rsidR="00241B13" w:rsidRPr="00463D87" w:rsidRDefault="00241B13" w:rsidP="00D460D0">
            <w:pPr>
              <w:jc w:val="center"/>
              <w:rPr>
                <w:b/>
                <w:sz w:val="22"/>
                <w:szCs w:val="22"/>
              </w:rPr>
            </w:pPr>
            <w:r w:rsidRPr="00463D87">
              <w:rPr>
                <w:b/>
                <w:sz w:val="22"/>
                <w:szCs w:val="22"/>
              </w:rPr>
              <w:t>ОЗНАКА</w:t>
            </w:r>
          </w:p>
        </w:tc>
        <w:tc>
          <w:tcPr>
            <w:tcW w:w="660" w:type="pct"/>
            <w:shd w:val="clear" w:color="auto" w:fill="auto"/>
            <w:vAlign w:val="center"/>
          </w:tcPr>
          <w:p w14:paraId="04329AEF" w14:textId="77777777" w:rsidR="00241B13" w:rsidRPr="00463D87" w:rsidRDefault="00241B13" w:rsidP="00D460D0">
            <w:pPr>
              <w:jc w:val="center"/>
              <w:rPr>
                <w:b/>
                <w:sz w:val="22"/>
                <w:szCs w:val="22"/>
              </w:rPr>
            </w:pPr>
            <w:r w:rsidRPr="00463D87">
              <w:rPr>
                <w:b/>
                <w:sz w:val="22"/>
                <w:szCs w:val="22"/>
              </w:rPr>
              <w:t>МАКС. БР. ПОНДЕРА</w:t>
            </w:r>
          </w:p>
        </w:tc>
        <w:tc>
          <w:tcPr>
            <w:tcW w:w="1905" w:type="pct"/>
            <w:shd w:val="clear" w:color="auto" w:fill="auto"/>
            <w:vAlign w:val="center"/>
          </w:tcPr>
          <w:p w14:paraId="246E84D7" w14:textId="77777777" w:rsidR="00241B13" w:rsidRPr="00463D87" w:rsidRDefault="00241B13" w:rsidP="00D460D0">
            <w:pPr>
              <w:jc w:val="center"/>
              <w:rPr>
                <w:b/>
                <w:sz w:val="22"/>
                <w:szCs w:val="22"/>
              </w:rPr>
            </w:pPr>
            <w:r w:rsidRPr="00463D87">
              <w:rPr>
                <w:b/>
                <w:sz w:val="22"/>
                <w:szCs w:val="22"/>
              </w:rPr>
              <w:t>ФОРМУЛА</w:t>
            </w:r>
          </w:p>
        </w:tc>
      </w:tr>
      <w:tr w:rsidR="00241B13" w:rsidRPr="00463D87" w14:paraId="41BFBB40" w14:textId="77777777" w:rsidTr="00775430">
        <w:trPr>
          <w:trHeight w:val="731"/>
          <w:jc w:val="center"/>
        </w:trPr>
        <w:tc>
          <w:tcPr>
            <w:tcW w:w="256" w:type="pct"/>
            <w:vAlign w:val="center"/>
          </w:tcPr>
          <w:p w14:paraId="5727A371" w14:textId="77777777" w:rsidR="00241B13" w:rsidRPr="00463D87" w:rsidRDefault="00241B13" w:rsidP="001C6F83">
            <w:pPr>
              <w:pStyle w:val="ListParagraph"/>
              <w:numPr>
                <w:ilvl w:val="0"/>
                <w:numId w:val="8"/>
              </w:numPr>
              <w:jc w:val="center"/>
              <w:rPr>
                <w:b/>
                <w:noProof/>
                <w:sz w:val="22"/>
                <w:szCs w:val="22"/>
              </w:rPr>
            </w:pPr>
          </w:p>
        </w:tc>
        <w:tc>
          <w:tcPr>
            <w:tcW w:w="1585" w:type="pct"/>
            <w:vAlign w:val="center"/>
          </w:tcPr>
          <w:p w14:paraId="26B605A9" w14:textId="0C576D38" w:rsidR="00241B13" w:rsidRPr="00463D87" w:rsidRDefault="00186C4A" w:rsidP="00D460D0">
            <w:pPr>
              <w:pStyle w:val="ListParagraph"/>
              <w:ind w:left="0"/>
              <w:jc w:val="both"/>
              <w:rPr>
                <w:b/>
                <w:noProof/>
                <w:sz w:val="22"/>
                <w:szCs w:val="22"/>
                <w:lang w:val="sr-Cyrl-RS"/>
              </w:rPr>
            </w:pPr>
            <w:r w:rsidRPr="00463D87">
              <w:rPr>
                <w:b/>
                <w:noProof/>
                <w:lang w:val="sr-Cyrl-RS"/>
              </w:rPr>
              <w:t>ЦЕНА</w:t>
            </w:r>
          </w:p>
        </w:tc>
        <w:tc>
          <w:tcPr>
            <w:tcW w:w="594" w:type="pct"/>
            <w:shd w:val="clear" w:color="auto" w:fill="auto"/>
            <w:vAlign w:val="center"/>
          </w:tcPr>
          <w:p w14:paraId="3003F58B" w14:textId="77777777" w:rsidR="00241B13" w:rsidRPr="00463D87" w:rsidRDefault="00241B13" w:rsidP="00D460D0">
            <w:pPr>
              <w:jc w:val="center"/>
              <w:rPr>
                <w:sz w:val="22"/>
                <w:szCs w:val="22"/>
                <w:lang w:val="sr-Cyrl-RS"/>
              </w:rPr>
            </w:pPr>
            <w:r w:rsidRPr="00463D87">
              <w:rPr>
                <w:sz w:val="22"/>
                <w:szCs w:val="22"/>
                <w:lang w:val="sr-Cyrl-RS"/>
              </w:rPr>
              <w:t>РС</w:t>
            </w:r>
          </w:p>
        </w:tc>
        <w:tc>
          <w:tcPr>
            <w:tcW w:w="660" w:type="pct"/>
            <w:shd w:val="clear" w:color="auto" w:fill="auto"/>
            <w:vAlign w:val="center"/>
          </w:tcPr>
          <w:p w14:paraId="22EFA479" w14:textId="2EE5B267" w:rsidR="00241B13" w:rsidRPr="00463D87" w:rsidRDefault="00186C4A" w:rsidP="00D460D0">
            <w:pPr>
              <w:jc w:val="center"/>
              <w:rPr>
                <w:sz w:val="22"/>
                <w:szCs w:val="22"/>
                <w:lang w:val="sr-Cyrl-RS"/>
              </w:rPr>
            </w:pPr>
            <w:r w:rsidRPr="00463D87">
              <w:rPr>
                <w:sz w:val="22"/>
                <w:szCs w:val="22"/>
                <w:lang w:val="sr-Cyrl-RS"/>
              </w:rPr>
              <w:t>80</w:t>
            </w:r>
          </w:p>
        </w:tc>
        <w:tc>
          <w:tcPr>
            <w:tcW w:w="1905" w:type="pct"/>
            <w:shd w:val="clear" w:color="auto" w:fill="auto"/>
            <w:vAlign w:val="center"/>
          </w:tcPr>
          <w:p w14:paraId="5E857AAA" w14:textId="5023D6E1" w:rsidR="00241B13" w:rsidRPr="00463D87" w:rsidRDefault="00AC7CF0" w:rsidP="00186C4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463D87" w14:paraId="29DF7B1F" w14:textId="77777777" w:rsidTr="00775430">
        <w:trPr>
          <w:trHeight w:val="731"/>
          <w:jc w:val="center"/>
        </w:trPr>
        <w:tc>
          <w:tcPr>
            <w:tcW w:w="256" w:type="pct"/>
            <w:vAlign w:val="center"/>
          </w:tcPr>
          <w:p w14:paraId="737F6AE0" w14:textId="77777777" w:rsidR="00241B13" w:rsidRPr="00463D87" w:rsidRDefault="00241B13" w:rsidP="001C6F83">
            <w:pPr>
              <w:pStyle w:val="ListParagraph"/>
              <w:numPr>
                <w:ilvl w:val="0"/>
                <w:numId w:val="8"/>
              </w:numPr>
              <w:jc w:val="center"/>
              <w:rPr>
                <w:b/>
                <w:noProof/>
                <w:sz w:val="22"/>
                <w:szCs w:val="22"/>
              </w:rPr>
            </w:pPr>
          </w:p>
        </w:tc>
        <w:tc>
          <w:tcPr>
            <w:tcW w:w="1585" w:type="pct"/>
            <w:vAlign w:val="center"/>
          </w:tcPr>
          <w:p w14:paraId="7A341167" w14:textId="794C1B75" w:rsidR="00241B13" w:rsidRPr="00463D87" w:rsidRDefault="00186C4A" w:rsidP="00D460D0">
            <w:pPr>
              <w:jc w:val="both"/>
              <w:rPr>
                <w:sz w:val="22"/>
                <w:szCs w:val="22"/>
              </w:rPr>
            </w:pPr>
            <w:r w:rsidRPr="00463D87">
              <w:rPr>
                <w:b/>
                <w:noProof/>
                <w:lang w:val="sr-Cyrl-RS"/>
              </w:rPr>
              <w:t>РОК ИЗРАДЕ ПРОЈЕКТНЕ ДОКУМЕНТАЦИЈЕ</w:t>
            </w:r>
          </w:p>
        </w:tc>
        <w:tc>
          <w:tcPr>
            <w:tcW w:w="594" w:type="pct"/>
            <w:shd w:val="clear" w:color="auto" w:fill="auto"/>
            <w:vAlign w:val="center"/>
          </w:tcPr>
          <w:p w14:paraId="3A8C8A57" w14:textId="77777777" w:rsidR="00241B13" w:rsidRPr="00463D87" w:rsidRDefault="00241B13" w:rsidP="00D460D0">
            <w:pPr>
              <w:jc w:val="center"/>
              <w:rPr>
                <w:sz w:val="22"/>
                <w:szCs w:val="22"/>
                <w:lang w:val="sr-Cyrl-RS"/>
              </w:rPr>
            </w:pPr>
            <w:r w:rsidRPr="00463D87">
              <w:rPr>
                <w:sz w:val="22"/>
                <w:szCs w:val="22"/>
                <w:lang w:val="sr-Cyrl-RS"/>
              </w:rPr>
              <w:t>СИ</w:t>
            </w:r>
          </w:p>
        </w:tc>
        <w:tc>
          <w:tcPr>
            <w:tcW w:w="660" w:type="pct"/>
            <w:shd w:val="clear" w:color="auto" w:fill="auto"/>
            <w:vAlign w:val="center"/>
          </w:tcPr>
          <w:p w14:paraId="3CA3F111" w14:textId="69A83A18" w:rsidR="00241B13" w:rsidRPr="00463D87" w:rsidRDefault="00186C4A" w:rsidP="00D460D0">
            <w:pPr>
              <w:jc w:val="center"/>
              <w:rPr>
                <w:sz w:val="22"/>
                <w:szCs w:val="22"/>
                <w:lang w:val="sr-Cyrl-RS"/>
              </w:rPr>
            </w:pPr>
            <w:r w:rsidRPr="00463D87">
              <w:rPr>
                <w:sz w:val="22"/>
                <w:szCs w:val="22"/>
                <w:lang w:val="sr-Cyrl-RS"/>
              </w:rPr>
              <w:t>20</w:t>
            </w:r>
          </w:p>
        </w:tc>
        <w:tc>
          <w:tcPr>
            <w:tcW w:w="1905" w:type="pct"/>
            <w:shd w:val="clear" w:color="auto" w:fill="auto"/>
            <w:vAlign w:val="center"/>
          </w:tcPr>
          <w:p w14:paraId="7863DB42" w14:textId="69D5499E" w:rsidR="00241B13" w:rsidRPr="00463D87" w:rsidRDefault="00AC7CF0" w:rsidP="00186C4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463D87" w14:paraId="6D755147" w14:textId="77777777" w:rsidTr="00775430">
        <w:trPr>
          <w:trHeight w:val="332"/>
          <w:jc w:val="center"/>
        </w:trPr>
        <w:tc>
          <w:tcPr>
            <w:tcW w:w="1841" w:type="pct"/>
            <w:gridSpan w:val="2"/>
            <w:vAlign w:val="center"/>
          </w:tcPr>
          <w:p w14:paraId="6EEF65F5" w14:textId="77777777" w:rsidR="00241B13" w:rsidRPr="00463D87" w:rsidRDefault="00241B13" w:rsidP="00D460D0">
            <w:pPr>
              <w:pStyle w:val="ListParagraph"/>
              <w:ind w:left="0"/>
              <w:jc w:val="center"/>
              <w:rPr>
                <w:b/>
                <w:noProof/>
                <w:sz w:val="22"/>
                <w:szCs w:val="22"/>
              </w:rPr>
            </w:pPr>
            <w:r w:rsidRPr="00463D87">
              <w:rPr>
                <w:b/>
                <w:noProof/>
                <w:sz w:val="22"/>
                <w:szCs w:val="22"/>
              </w:rPr>
              <w:t>УКУПНО</w:t>
            </w:r>
          </w:p>
        </w:tc>
        <w:tc>
          <w:tcPr>
            <w:tcW w:w="594" w:type="pct"/>
            <w:shd w:val="clear" w:color="auto" w:fill="auto"/>
            <w:vAlign w:val="center"/>
          </w:tcPr>
          <w:p w14:paraId="71274C68" w14:textId="77777777" w:rsidR="00241B13" w:rsidRPr="00463D87" w:rsidRDefault="00241B13" w:rsidP="00D460D0">
            <w:pPr>
              <w:jc w:val="center"/>
              <w:rPr>
                <w:b/>
                <w:sz w:val="22"/>
                <w:szCs w:val="22"/>
              </w:rPr>
            </w:pPr>
            <w:r w:rsidRPr="00463D87">
              <w:rPr>
                <w:b/>
                <w:sz w:val="22"/>
                <w:szCs w:val="22"/>
              </w:rPr>
              <w:t>УК</w:t>
            </w:r>
          </w:p>
        </w:tc>
        <w:tc>
          <w:tcPr>
            <w:tcW w:w="660" w:type="pct"/>
            <w:shd w:val="clear" w:color="auto" w:fill="auto"/>
            <w:vAlign w:val="center"/>
          </w:tcPr>
          <w:p w14:paraId="0BAB1AE9" w14:textId="77777777" w:rsidR="00241B13" w:rsidRPr="00463D87" w:rsidRDefault="00241B13" w:rsidP="00D460D0">
            <w:pPr>
              <w:jc w:val="center"/>
              <w:rPr>
                <w:b/>
                <w:sz w:val="22"/>
                <w:szCs w:val="22"/>
              </w:rPr>
            </w:pPr>
            <w:r w:rsidRPr="00463D87">
              <w:rPr>
                <w:b/>
                <w:sz w:val="22"/>
                <w:szCs w:val="22"/>
              </w:rPr>
              <w:t>100</w:t>
            </w:r>
          </w:p>
        </w:tc>
        <w:tc>
          <w:tcPr>
            <w:tcW w:w="1905" w:type="pct"/>
            <w:shd w:val="clear" w:color="auto" w:fill="auto"/>
            <w:vAlign w:val="center"/>
          </w:tcPr>
          <w:p w14:paraId="3E340A20" w14:textId="77C653F5" w:rsidR="00241B13" w:rsidRPr="00463D87" w:rsidRDefault="00241B13" w:rsidP="00186C4A">
            <w:pPr>
              <w:jc w:val="center"/>
              <w:rPr>
                <w:b/>
                <w:sz w:val="22"/>
                <w:szCs w:val="22"/>
              </w:rPr>
            </w:pPr>
            <w:r w:rsidRPr="00463D87">
              <w:rPr>
                <w:b/>
                <w:sz w:val="22"/>
                <w:szCs w:val="22"/>
                <w:lang w:val="sr-Cyrl-RS"/>
              </w:rPr>
              <w:t xml:space="preserve">РС + СИ </w:t>
            </w:r>
          </w:p>
        </w:tc>
      </w:tr>
    </w:tbl>
    <w:p w14:paraId="04D51BF9" w14:textId="77777777" w:rsidR="00241B13" w:rsidRPr="00463D87" w:rsidRDefault="00241B13" w:rsidP="00241B13">
      <w:pPr>
        <w:rPr>
          <w:lang w:val="hr-HR"/>
        </w:rPr>
      </w:pPr>
    </w:p>
    <w:p w14:paraId="54C8589D" w14:textId="77777777" w:rsidR="00300477" w:rsidRPr="00463D87" w:rsidRDefault="00300477" w:rsidP="00AD0C56">
      <w:pPr>
        <w:pStyle w:val="ListParagraph"/>
        <w:ind w:left="0"/>
        <w:jc w:val="center"/>
        <w:rPr>
          <w:sz w:val="28"/>
          <w:szCs w:val="28"/>
          <w:lang w:val="sr-Latn-CS"/>
        </w:rPr>
      </w:pPr>
    </w:p>
    <w:p w14:paraId="666796B4" w14:textId="77777777" w:rsidR="00806C68" w:rsidRPr="00463D87" w:rsidRDefault="00806C68" w:rsidP="00247002">
      <w:pPr>
        <w:rPr>
          <w:lang w:val="sr-Latn-CS"/>
        </w:rPr>
      </w:pPr>
    </w:p>
    <w:p w14:paraId="08375AB4" w14:textId="77777777" w:rsidR="009F7A96" w:rsidRDefault="009F7A96" w:rsidP="004B0A93">
      <w:pPr>
        <w:jc w:val="both"/>
        <w:rPr>
          <w:sz w:val="28"/>
          <w:szCs w:val="28"/>
          <w:lang w:val="sr-Cyrl-RS"/>
        </w:rPr>
      </w:pPr>
      <w:bookmarkStart w:id="67" w:name="_Toc375826009"/>
      <w:bookmarkStart w:id="68" w:name="_Toc389030816"/>
      <w:r w:rsidRPr="00463D87">
        <w:rPr>
          <w:b/>
          <w:sz w:val="28"/>
          <w:szCs w:val="28"/>
          <w:lang w:val="sr-Cyrl-RS"/>
        </w:rPr>
        <w:t>НАПОМЕНА:</w:t>
      </w:r>
      <w:r>
        <w:rPr>
          <w:sz w:val="28"/>
          <w:szCs w:val="28"/>
          <w:lang w:val="sr-Cyrl-RS"/>
        </w:rPr>
        <w:t xml:space="preserve"> </w:t>
      </w:r>
    </w:p>
    <w:p w14:paraId="31CB6A78" w14:textId="77777777" w:rsidR="009F7A96" w:rsidRDefault="009F7A96" w:rsidP="004B0A93">
      <w:pPr>
        <w:jc w:val="both"/>
        <w:rPr>
          <w:sz w:val="28"/>
          <w:szCs w:val="28"/>
          <w:lang w:val="sr-Cyrl-RS"/>
        </w:rPr>
      </w:pPr>
    </w:p>
    <w:p w14:paraId="398E77E2" w14:textId="26334F9D" w:rsidR="009F7A96" w:rsidRDefault="009F7A96" w:rsidP="004B0A93">
      <w:pPr>
        <w:jc w:val="both"/>
        <w:rPr>
          <w:sz w:val="28"/>
          <w:szCs w:val="28"/>
          <w:lang w:val="sr-Cyrl-RS"/>
        </w:rPr>
      </w:pPr>
      <w:r>
        <w:rPr>
          <w:sz w:val="28"/>
          <w:szCs w:val="28"/>
          <w:lang w:val="sr-Cyrl-RS"/>
        </w:rPr>
        <w:t xml:space="preserve">Максималан рок израде пројектне документације је </w:t>
      </w:r>
      <w:r w:rsidR="00DA3B8C">
        <w:rPr>
          <w:sz w:val="28"/>
          <w:szCs w:val="28"/>
          <w:lang w:val="sr-Cyrl-RS"/>
        </w:rPr>
        <w:t>40</w:t>
      </w:r>
      <w:r>
        <w:rPr>
          <w:sz w:val="28"/>
          <w:szCs w:val="28"/>
          <w:lang w:val="sr-Cyrl-RS"/>
        </w:rPr>
        <w:t xml:space="preserve"> календарских дана.</w:t>
      </w:r>
    </w:p>
    <w:p w14:paraId="5590DF17" w14:textId="77777777" w:rsidR="009F7A96" w:rsidRDefault="009F7A96" w:rsidP="004B0A93">
      <w:pPr>
        <w:jc w:val="both"/>
        <w:rPr>
          <w:sz w:val="28"/>
          <w:szCs w:val="28"/>
          <w:lang w:val="sr-Cyrl-RS"/>
        </w:rPr>
      </w:pPr>
    </w:p>
    <w:p w14:paraId="0D71379A" w14:textId="16438C23" w:rsidR="003E71AC" w:rsidRDefault="009F7A96" w:rsidP="004B0A93">
      <w:pPr>
        <w:jc w:val="both"/>
        <w:rPr>
          <w:b/>
          <w:bCs/>
          <w:sz w:val="28"/>
          <w:szCs w:val="28"/>
          <w:lang w:val="hr-HR"/>
        </w:rPr>
      </w:pPr>
      <w:r>
        <w:rPr>
          <w:sz w:val="28"/>
          <w:szCs w:val="28"/>
          <w:lang w:val="sr-Cyrl-RS"/>
        </w:rPr>
        <w:t xml:space="preserve">Понуде са роком израде пројектне документације дужим од </w:t>
      </w:r>
      <w:r w:rsidR="00DA3B8C">
        <w:rPr>
          <w:sz w:val="28"/>
          <w:szCs w:val="28"/>
          <w:lang w:val="sr-Cyrl-RS"/>
        </w:rPr>
        <w:t>40</w:t>
      </w:r>
      <w:r>
        <w:rPr>
          <w:sz w:val="28"/>
          <w:szCs w:val="28"/>
          <w:lang w:val="sr-Cyrl-RS"/>
        </w:rPr>
        <w:t xml:space="preserve"> календарских дана се неће узимати у разматрање.</w:t>
      </w:r>
      <w:r w:rsidR="003E71AC">
        <w:rPr>
          <w:sz w:val="28"/>
          <w:szCs w:val="28"/>
        </w:rPr>
        <w:br w:type="page"/>
      </w:r>
    </w:p>
    <w:p w14:paraId="4B6ED753" w14:textId="681C292F" w:rsidR="00B819C7" w:rsidRPr="00CC366C" w:rsidRDefault="00B819C7" w:rsidP="00E7066D">
      <w:pPr>
        <w:pStyle w:val="Heading1"/>
      </w:pPr>
      <w:bookmarkStart w:id="69" w:name="_Toc448222240"/>
      <w:bookmarkStart w:id="70" w:name="_Toc477327712"/>
      <w:bookmarkStart w:id="71" w:name="_Toc477327995"/>
      <w:bookmarkStart w:id="72" w:name="_Toc477328724"/>
      <w:bookmarkStart w:id="73" w:name="_Toc477329195"/>
      <w:bookmarkStart w:id="74" w:name="_Toc527551747"/>
      <w:r w:rsidRPr="00CC366C">
        <w:lastRenderedPageBreak/>
        <w:t>МОДЕЛ УГОВОРА</w:t>
      </w:r>
      <w:bookmarkEnd w:id="67"/>
      <w:bookmarkEnd w:id="68"/>
      <w:bookmarkEnd w:id="69"/>
      <w:bookmarkEnd w:id="70"/>
      <w:bookmarkEnd w:id="71"/>
      <w:bookmarkEnd w:id="72"/>
      <w:bookmarkEnd w:id="73"/>
      <w:bookmarkEnd w:id="74"/>
      <w:r w:rsidR="00417604" w:rsidRPr="00CC366C">
        <w:t xml:space="preserve"> </w:t>
      </w:r>
    </w:p>
    <w:p w14:paraId="02F1246B" w14:textId="77777777" w:rsidR="004617AA" w:rsidRDefault="004617AA" w:rsidP="007B663B">
      <w:pPr>
        <w:rPr>
          <w:noProof/>
        </w:rPr>
      </w:pPr>
      <w:bookmarkStart w:id="75" w:name="_Toc375826010"/>
      <w:bookmarkStart w:id="76" w:name="_Toc389030817"/>
    </w:p>
    <w:p w14:paraId="00E8F395" w14:textId="77777777" w:rsidR="00E304F1" w:rsidRPr="0051726B" w:rsidRDefault="00E304F1" w:rsidP="00E304F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3D5592C" w14:textId="77777777" w:rsidR="00E304F1" w:rsidRPr="0051726B" w:rsidRDefault="00E304F1" w:rsidP="00E304F1">
      <w:pPr>
        <w:jc w:val="center"/>
        <w:rPr>
          <w:noProof/>
        </w:rPr>
      </w:pPr>
    </w:p>
    <w:p w14:paraId="2ACAAFC0" w14:textId="77777777" w:rsidR="00E304F1" w:rsidRPr="0051726B" w:rsidRDefault="00E304F1" w:rsidP="00E304F1">
      <w:pPr>
        <w:jc w:val="center"/>
        <w:rPr>
          <w:b/>
          <w:noProof/>
        </w:rPr>
      </w:pPr>
      <w:r w:rsidRPr="0051726B">
        <w:rPr>
          <w:b/>
          <w:noProof/>
        </w:rPr>
        <w:t>УГОВОР</w:t>
      </w:r>
    </w:p>
    <w:p w14:paraId="3CC511A9" w14:textId="77777777" w:rsidR="00E304F1" w:rsidRPr="0051726B" w:rsidRDefault="00E304F1" w:rsidP="00E304F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261-18</w:t>
      </w:r>
      <w:r w:rsidRPr="0051726B">
        <w:rPr>
          <w:b/>
          <w:noProof/>
          <w:lang w:val="sr-Latn-RS"/>
        </w:rPr>
        <w:t>-O</w:t>
      </w:r>
    </w:p>
    <w:p w14:paraId="6F43455D" w14:textId="77777777" w:rsidR="00E304F1" w:rsidRPr="0051726B" w:rsidRDefault="00E304F1" w:rsidP="00E304F1">
      <w:pPr>
        <w:rPr>
          <w:noProof/>
        </w:rPr>
      </w:pPr>
    </w:p>
    <w:p w14:paraId="02C8F587" w14:textId="77777777" w:rsidR="00E304F1" w:rsidRPr="0051726B" w:rsidRDefault="00E304F1" w:rsidP="00E304F1">
      <w:pPr>
        <w:rPr>
          <w:noProof/>
        </w:rPr>
      </w:pPr>
      <w:r w:rsidRPr="0051726B">
        <w:rPr>
          <w:noProof/>
        </w:rPr>
        <w:t xml:space="preserve">Уговорне стране: </w:t>
      </w:r>
    </w:p>
    <w:p w14:paraId="727FEF5E" w14:textId="77777777" w:rsidR="00E304F1" w:rsidRPr="0051726B" w:rsidRDefault="00E304F1" w:rsidP="00E304F1">
      <w:pPr>
        <w:rPr>
          <w:noProof/>
        </w:rPr>
      </w:pPr>
    </w:p>
    <w:p w14:paraId="310ED340" w14:textId="77777777" w:rsidR="00E304F1" w:rsidRPr="0051726B" w:rsidRDefault="00E304F1" w:rsidP="00E304F1">
      <w:pPr>
        <w:numPr>
          <w:ilvl w:val="0"/>
          <w:numId w:val="21"/>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0CB1073" w14:textId="77777777" w:rsidR="00E304F1" w:rsidRPr="0051726B" w:rsidRDefault="00E304F1" w:rsidP="00E304F1">
      <w:pPr>
        <w:ind w:left="720"/>
        <w:jc w:val="both"/>
        <w:rPr>
          <w:noProof/>
        </w:rPr>
      </w:pPr>
      <w:r w:rsidRPr="0051726B">
        <w:rPr>
          <w:noProof/>
        </w:rPr>
        <w:t>ПИБ: 101696893 Матични број: 08664161,</w:t>
      </w:r>
    </w:p>
    <w:p w14:paraId="2942C938" w14:textId="77777777" w:rsidR="00E304F1" w:rsidRPr="0051726B" w:rsidRDefault="00E304F1" w:rsidP="00E304F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22E4117" w14:textId="77777777" w:rsidR="00E304F1" w:rsidRPr="0051726B" w:rsidRDefault="00E304F1" w:rsidP="00E304F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383B75E" w14:textId="77777777" w:rsidR="00E304F1" w:rsidRPr="0051726B" w:rsidRDefault="00E304F1" w:rsidP="00E304F1">
      <w:pPr>
        <w:jc w:val="both"/>
        <w:rPr>
          <w:noProof/>
        </w:rPr>
      </w:pPr>
    </w:p>
    <w:p w14:paraId="2F1E6AD7" w14:textId="77777777" w:rsidR="00E304F1" w:rsidRPr="0051726B" w:rsidRDefault="00E304F1" w:rsidP="00E304F1">
      <w:pPr>
        <w:numPr>
          <w:ilvl w:val="0"/>
          <w:numId w:val="21"/>
        </w:numPr>
        <w:jc w:val="both"/>
        <w:rPr>
          <w:noProof/>
        </w:rPr>
      </w:pPr>
      <w:r w:rsidRPr="0051726B">
        <w:rPr>
          <w:noProof/>
        </w:rPr>
        <w:t>____________________________________________________________________,</w:t>
      </w:r>
    </w:p>
    <w:p w14:paraId="3CF594D8" w14:textId="77777777" w:rsidR="00E304F1" w:rsidRPr="0051726B" w:rsidRDefault="00E304F1" w:rsidP="00E304F1">
      <w:pPr>
        <w:jc w:val="center"/>
      </w:pPr>
      <w:r w:rsidRPr="0051726B">
        <w:rPr>
          <w:noProof/>
        </w:rPr>
        <w:t>(</w:t>
      </w:r>
      <w:r w:rsidRPr="0051726B">
        <w:rPr>
          <w:i/>
          <w:noProof/>
        </w:rPr>
        <w:t>назив и адреса)</w:t>
      </w:r>
    </w:p>
    <w:p w14:paraId="345BFB09" w14:textId="77777777" w:rsidR="00E304F1" w:rsidRPr="0051726B" w:rsidRDefault="00E304F1" w:rsidP="00E304F1">
      <w:pPr>
        <w:ind w:left="720"/>
        <w:jc w:val="both"/>
        <w:rPr>
          <w:noProof/>
        </w:rPr>
      </w:pPr>
      <w:r w:rsidRPr="0051726B">
        <w:rPr>
          <w:noProof/>
        </w:rPr>
        <w:t>ПИБ:.......................... Матични број: ........................................,</w:t>
      </w:r>
    </w:p>
    <w:p w14:paraId="47BA5692" w14:textId="77777777" w:rsidR="00E304F1" w:rsidRPr="0051726B" w:rsidRDefault="00E304F1" w:rsidP="00E304F1">
      <w:pPr>
        <w:ind w:left="720"/>
        <w:jc w:val="both"/>
        <w:rPr>
          <w:noProof/>
        </w:rPr>
      </w:pPr>
      <w:r w:rsidRPr="0051726B">
        <w:rPr>
          <w:noProof/>
        </w:rPr>
        <w:t>Број рачуна: ............................................ Назив банке:......................................,</w:t>
      </w:r>
    </w:p>
    <w:p w14:paraId="5297F1C2" w14:textId="77777777" w:rsidR="00E304F1" w:rsidRPr="0051726B" w:rsidRDefault="00E304F1" w:rsidP="00E304F1">
      <w:pPr>
        <w:ind w:left="720"/>
        <w:jc w:val="both"/>
        <w:rPr>
          <w:noProof/>
        </w:rPr>
      </w:pPr>
      <w:r w:rsidRPr="0051726B">
        <w:rPr>
          <w:noProof/>
        </w:rPr>
        <w:t>Телефон:............................Телефакс:......................................</w:t>
      </w:r>
    </w:p>
    <w:p w14:paraId="2A228DB3" w14:textId="77777777" w:rsidR="00E304F1" w:rsidRPr="0051726B" w:rsidRDefault="00E304F1" w:rsidP="00E304F1">
      <w:pPr>
        <w:ind w:left="720"/>
        <w:jc w:val="both"/>
        <w:rPr>
          <w:noProof/>
        </w:rPr>
      </w:pPr>
      <w:r w:rsidRPr="0051726B">
        <w:rPr>
          <w:noProof/>
        </w:rPr>
        <w:t>(у даљем тексту: добављач), кога заступа ________________________________ .</w:t>
      </w:r>
    </w:p>
    <w:p w14:paraId="0AA2C6ED" w14:textId="77777777" w:rsidR="00E304F1" w:rsidRPr="0051726B" w:rsidRDefault="00E304F1" w:rsidP="00E304F1">
      <w:pPr>
        <w:jc w:val="both"/>
        <w:rPr>
          <w:noProof/>
          <w:lang w:val="sr-Cyrl-RS"/>
        </w:rPr>
      </w:pPr>
    </w:p>
    <w:p w14:paraId="21B61CBC" w14:textId="77777777" w:rsidR="00E304F1" w:rsidRPr="0051726B" w:rsidRDefault="00E304F1" w:rsidP="00E304F1">
      <w:pPr>
        <w:jc w:val="center"/>
        <w:outlineLvl w:val="0"/>
        <w:rPr>
          <w:noProof/>
        </w:rPr>
      </w:pPr>
      <w:bookmarkStart w:id="77" w:name="_Toc527551748"/>
      <w:r w:rsidRPr="0051726B">
        <w:rPr>
          <w:b/>
          <w:noProof/>
        </w:rPr>
        <w:t>Члан 1.</w:t>
      </w:r>
      <w:bookmarkEnd w:id="77"/>
    </w:p>
    <w:p w14:paraId="62791955" w14:textId="77777777" w:rsidR="00E304F1" w:rsidRPr="0051726B" w:rsidRDefault="00E304F1" w:rsidP="00E304F1">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9A6640">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261-18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ACDC531" w14:textId="77777777" w:rsidR="00E304F1" w:rsidRPr="0051726B" w:rsidRDefault="00E304F1" w:rsidP="00E304F1">
      <w:pPr>
        <w:ind w:firstLine="720"/>
        <w:jc w:val="both"/>
        <w:rPr>
          <w:noProof/>
          <w:lang w:val="sr-Cyrl-RS"/>
        </w:rPr>
      </w:pPr>
    </w:p>
    <w:p w14:paraId="2312D78C" w14:textId="77777777" w:rsidR="00E304F1" w:rsidRPr="0051726B" w:rsidRDefault="00E304F1" w:rsidP="00E304F1">
      <w:pPr>
        <w:jc w:val="center"/>
        <w:outlineLvl w:val="0"/>
        <w:rPr>
          <w:b/>
          <w:noProof/>
        </w:rPr>
      </w:pPr>
      <w:bookmarkStart w:id="78" w:name="_Toc527551749"/>
      <w:r w:rsidRPr="0051726B">
        <w:rPr>
          <w:b/>
          <w:noProof/>
        </w:rPr>
        <w:t>Члан 2.</w:t>
      </w:r>
      <w:bookmarkEnd w:id="78"/>
    </w:p>
    <w:p w14:paraId="24E3DB2C" w14:textId="77777777" w:rsidR="00E304F1" w:rsidRPr="0051726B" w:rsidRDefault="00E304F1" w:rsidP="00E304F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45BDB22" w14:textId="77777777" w:rsidR="00E304F1" w:rsidRPr="0051726B" w:rsidRDefault="00E304F1" w:rsidP="00E304F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2F29160" w14:textId="77777777" w:rsidR="00E304F1" w:rsidRPr="0051726B" w:rsidRDefault="00E304F1" w:rsidP="00E304F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EBFEA8B" w14:textId="77777777" w:rsidR="00E304F1" w:rsidRPr="0051726B" w:rsidRDefault="00E304F1" w:rsidP="00E304F1">
      <w:pPr>
        <w:rPr>
          <w:noProof/>
          <w:lang w:val="sr-Cyrl-RS"/>
        </w:rPr>
      </w:pPr>
    </w:p>
    <w:p w14:paraId="739581BA" w14:textId="77777777" w:rsidR="00E304F1" w:rsidRPr="0051726B" w:rsidRDefault="00E304F1" w:rsidP="00E304F1">
      <w:pPr>
        <w:jc w:val="center"/>
        <w:outlineLvl w:val="0"/>
        <w:rPr>
          <w:b/>
          <w:noProof/>
          <w:lang w:val="sr-Cyrl-RS"/>
        </w:rPr>
      </w:pPr>
      <w:bookmarkStart w:id="79" w:name="_Toc527551750"/>
      <w:r w:rsidRPr="0051726B">
        <w:rPr>
          <w:b/>
          <w:noProof/>
        </w:rPr>
        <w:t>Члан 3.</w:t>
      </w:r>
      <w:bookmarkEnd w:id="79"/>
    </w:p>
    <w:p w14:paraId="499EB55B" w14:textId="77777777" w:rsidR="00E304F1" w:rsidRPr="001E4B57" w:rsidRDefault="00E304F1" w:rsidP="00E304F1">
      <w:pPr>
        <w:pStyle w:val="Footer"/>
        <w:jc w:val="both"/>
        <w:rPr>
          <w:lang w:val="sr-Cyrl-RS"/>
        </w:rPr>
      </w:pPr>
      <w:r w:rsidRPr="00A454B3">
        <w:rPr>
          <w:noProof/>
          <w:lang w:val="sr-Cyrl-RS"/>
        </w:rPr>
        <w:t xml:space="preserve">          Добављач се</w:t>
      </w:r>
      <w:r w:rsidRPr="00A454B3">
        <w:rPr>
          <w:noProof/>
        </w:rPr>
        <w:t xml:space="preserve"> </w:t>
      </w:r>
      <w:r w:rsidRPr="00A454B3">
        <w:rPr>
          <w:noProof/>
          <w:lang w:val="sr-Cyrl-RS"/>
        </w:rPr>
        <w:t xml:space="preserve">обавезује да </w:t>
      </w:r>
      <w:r w:rsidRPr="00A454B3">
        <w:rPr>
          <w:noProof/>
        </w:rPr>
        <w:t xml:space="preserve">изврши </w:t>
      </w:r>
      <w:r w:rsidRPr="00A454B3">
        <w:rPr>
          <w:noProof/>
          <w:lang w:val="sr-Cyrl-RS"/>
        </w:rPr>
        <w:t xml:space="preserve">услугу </w:t>
      </w:r>
      <w:r w:rsidRPr="00A454B3">
        <w:rPr>
          <w:lang w:val="sr-Cyrl-RS"/>
        </w:rPr>
        <w:t>израде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lang w:val="sr-Cyrl-RS"/>
        </w:rPr>
        <w:t xml:space="preserve"> </w:t>
      </w:r>
      <w:r w:rsidRPr="0051726B">
        <w:rPr>
          <w:noProof/>
          <w:lang w:val="sr-Cyrl-RS"/>
        </w:rPr>
        <w:t xml:space="preserve">(у даљем тексту: </w:t>
      </w:r>
      <w:r w:rsidRPr="0051726B">
        <w:rPr>
          <w:noProof/>
          <w:lang w:val="sr-Cyrl-RS"/>
        </w:rPr>
        <w:lastRenderedPageBreak/>
        <w:t xml:space="preserve">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68A03667" w14:textId="77777777" w:rsidR="00E304F1" w:rsidRPr="00CC2127" w:rsidRDefault="00E304F1" w:rsidP="00E304F1">
      <w:pPr>
        <w:autoSpaceDE w:val="0"/>
        <w:autoSpaceDN w:val="0"/>
        <w:adjustRightInd w:val="0"/>
        <w:jc w:val="both"/>
        <w:rPr>
          <w:lang w:val="de-DE"/>
        </w:rPr>
      </w:pPr>
      <w:r>
        <w:rPr>
          <w:noProof/>
          <w:lang w:val="sr-Cyrl-CS"/>
        </w:rPr>
        <w:t xml:space="preserve">        </w:t>
      </w:r>
      <w:r w:rsidRPr="0051726B">
        <w:rPr>
          <w:noProof/>
        </w:rPr>
        <w:t xml:space="preserve">Добављач се </w:t>
      </w:r>
      <w:r w:rsidRPr="00CC2127">
        <w:rPr>
          <w:noProof/>
        </w:rPr>
        <w:t>обавезује да</w:t>
      </w:r>
      <w:r w:rsidRPr="00CC2127">
        <w:rPr>
          <w:noProof/>
          <w:lang w:val="sr-Cyrl-CS"/>
        </w:rPr>
        <w:t xml:space="preserve"> изради </w:t>
      </w:r>
      <w:r w:rsidRPr="00CC2127">
        <w:rPr>
          <w:lang w:val="de-DE"/>
        </w:rPr>
        <w:t>идејни пројекат и пројекат за извођење реконструкције објекта Клинике за урологију,</w:t>
      </w:r>
      <w:r w:rsidRPr="00CC2127">
        <w:rPr>
          <w:lang w:val="sr-Cyrl-RS"/>
        </w:rPr>
        <w:t xml:space="preserve"> </w:t>
      </w:r>
      <w:r w:rsidRPr="00CC2127">
        <w:rPr>
          <w:lang w:val="de-DE"/>
        </w:rPr>
        <w:t>Клинике за максилофацијалну и оралну хирургију,</w:t>
      </w:r>
      <w:r w:rsidRPr="00CC2127">
        <w:rPr>
          <w:lang w:val="sr-Cyrl-RS"/>
        </w:rPr>
        <w:t xml:space="preserve"> </w:t>
      </w:r>
      <w:r w:rsidRPr="00CC2127">
        <w:rPr>
          <w:lang w:val="de-DE"/>
        </w:rPr>
        <w:t>Клинике за пластичну и реконструктивну хирургију и</w:t>
      </w:r>
      <w:r w:rsidRPr="00CC2127">
        <w:rPr>
          <w:lang w:val="sr-Cyrl-RS"/>
        </w:rPr>
        <w:t xml:space="preserve"> </w:t>
      </w:r>
      <w:r w:rsidRPr="00CC2127">
        <w:rPr>
          <w:lang w:val="de-DE"/>
        </w:rPr>
        <w:t xml:space="preserve">Лабораторијског одељења за нуклеарну </w:t>
      </w:r>
      <w:proofErr w:type="gramStart"/>
      <w:r w:rsidRPr="00CC2127">
        <w:rPr>
          <w:lang w:val="de-DE"/>
        </w:rPr>
        <w:t xml:space="preserve">медицину  </w:t>
      </w:r>
      <w:r w:rsidRPr="00CC2127">
        <w:rPr>
          <w:lang w:val="sr-Cyrl-RS"/>
        </w:rPr>
        <w:t>Клиничког</w:t>
      </w:r>
      <w:proofErr w:type="gramEnd"/>
      <w:r w:rsidRPr="00CC2127">
        <w:rPr>
          <w:lang w:val="sr-Cyrl-RS"/>
        </w:rPr>
        <w:t xml:space="preserve"> центра Војводине</w:t>
      </w:r>
      <w:r w:rsidRPr="00CC2127">
        <w:rPr>
          <w:lang w:val="de-DE"/>
        </w:rPr>
        <w:t xml:space="preserve"> </w:t>
      </w:r>
      <w:r w:rsidRPr="00CC2127">
        <w:rPr>
          <w:lang w:val="sr-Cyrl-RS"/>
        </w:rPr>
        <w:t>и обухвата:</w:t>
      </w:r>
    </w:p>
    <w:p w14:paraId="6553FF28" w14:textId="77777777" w:rsidR="00E304F1" w:rsidRPr="00D478DE" w:rsidRDefault="00E304F1" w:rsidP="00E304F1">
      <w:pPr>
        <w:autoSpaceDE w:val="0"/>
        <w:autoSpaceDN w:val="0"/>
        <w:adjustRightInd w:val="0"/>
        <w:jc w:val="both"/>
        <w:rPr>
          <w:lang w:val="sr-Cyrl-RS"/>
        </w:rPr>
      </w:pPr>
    </w:p>
    <w:p w14:paraId="62709764" w14:textId="77777777" w:rsidR="00E304F1" w:rsidRPr="00CC2127" w:rsidRDefault="00E304F1" w:rsidP="00E304F1">
      <w:pPr>
        <w:pStyle w:val="Footer"/>
        <w:numPr>
          <w:ilvl w:val="0"/>
          <w:numId w:val="23"/>
        </w:numPr>
        <w:jc w:val="both"/>
        <w:rPr>
          <w:noProof/>
          <w:lang w:val="sr-Cyrl-CS"/>
        </w:rPr>
      </w:pPr>
      <w:r>
        <w:rPr>
          <w:lang w:val="sr-Cyrl-RS"/>
        </w:rPr>
        <w:t>И</w:t>
      </w:r>
      <w:r w:rsidRPr="00CC2127">
        <w:rPr>
          <w:lang w:val="de-DE"/>
        </w:rPr>
        <w:t>дејни пројекат и пројекат за извођење гра</w:t>
      </w:r>
      <w:r w:rsidRPr="00CC2127">
        <w:rPr>
          <w:lang w:val="sr-Latn-RS"/>
        </w:rPr>
        <w:t>ђевинских и грађевинско занатских радова</w:t>
      </w:r>
      <w:r w:rsidRPr="00CC2127">
        <w:rPr>
          <w:lang w:val="sr-Cyrl-RS"/>
        </w:rPr>
        <w:t>,</w:t>
      </w:r>
    </w:p>
    <w:p w14:paraId="146CCCD2" w14:textId="77777777" w:rsidR="00E304F1" w:rsidRPr="00CC2127" w:rsidRDefault="00E304F1" w:rsidP="00E304F1">
      <w:pPr>
        <w:pStyle w:val="Footer"/>
        <w:numPr>
          <w:ilvl w:val="0"/>
          <w:numId w:val="23"/>
        </w:numPr>
        <w:jc w:val="both"/>
        <w:rPr>
          <w:noProof/>
          <w:lang w:val="sr-Cyrl-CS"/>
        </w:rPr>
      </w:pPr>
      <w:r>
        <w:rPr>
          <w:lang w:val="sr-Cyrl-RS"/>
        </w:rPr>
        <w:t>И</w:t>
      </w:r>
      <w:r w:rsidRPr="00CC2127">
        <w:rPr>
          <w:lang w:val="de-DE"/>
        </w:rPr>
        <w:t xml:space="preserve">дејни пројекат и пројекат за извођење реконструкције електричних  инсталација </w:t>
      </w:r>
      <w:r w:rsidRPr="00CC2127">
        <w:t>( инсталације јаке и слабе струје )</w:t>
      </w:r>
    </w:p>
    <w:p w14:paraId="2CFA4093" w14:textId="77777777" w:rsidR="00E304F1" w:rsidRPr="003D2A02" w:rsidRDefault="00E304F1" w:rsidP="00E304F1">
      <w:pPr>
        <w:pStyle w:val="Footer"/>
        <w:numPr>
          <w:ilvl w:val="0"/>
          <w:numId w:val="23"/>
        </w:numPr>
        <w:jc w:val="both"/>
        <w:rPr>
          <w:noProof/>
          <w:lang w:val="sr-Cyrl-CS"/>
        </w:rPr>
      </w:pPr>
      <w:r>
        <w:rPr>
          <w:lang w:val="sr-Cyrl-RS"/>
        </w:rPr>
        <w:t>Г</w:t>
      </w:r>
      <w:r w:rsidRPr="00CC2127">
        <w:rPr>
          <w:lang w:val="de-DE"/>
        </w:rPr>
        <w:t>лавни пројекат реконструкције кгх инсталација и инсталација</w:t>
      </w:r>
      <w:r>
        <w:rPr>
          <w:lang w:val="de-DE"/>
        </w:rPr>
        <w:t xml:space="preserve"> медицинских и техничких гасова</w:t>
      </w:r>
      <w:r>
        <w:rPr>
          <w:lang w:val="sr-Cyrl-RS"/>
        </w:rPr>
        <w:t>.</w:t>
      </w:r>
    </w:p>
    <w:p w14:paraId="178C084B" w14:textId="77777777" w:rsidR="00E304F1" w:rsidRPr="0051726B" w:rsidRDefault="00E304F1" w:rsidP="00E304F1">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7226E442" w14:textId="77777777" w:rsidR="00E304F1" w:rsidRDefault="00E304F1" w:rsidP="00E304F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90FAEF6" w14:textId="77777777" w:rsidR="00E304F1" w:rsidRPr="00237C21" w:rsidRDefault="00E304F1" w:rsidP="00E304F1">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9B7FE4A" w14:textId="77777777" w:rsidR="00E304F1" w:rsidRPr="0051726B" w:rsidRDefault="00E304F1" w:rsidP="00E304F1">
      <w:pPr>
        <w:jc w:val="both"/>
        <w:rPr>
          <w:b/>
          <w:noProof/>
          <w:lang w:val="sr-Cyrl-RS"/>
        </w:rPr>
      </w:pPr>
    </w:p>
    <w:p w14:paraId="32A33E71" w14:textId="77777777" w:rsidR="00E304F1" w:rsidRPr="0051726B" w:rsidRDefault="00E304F1" w:rsidP="00E304F1">
      <w:pPr>
        <w:tabs>
          <w:tab w:val="center" w:pos="4536"/>
          <w:tab w:val="left" w:pos="5644"/>
        </w:tabs>
        <w:outlineLvl w:val="0"/>
        <w:rPr>
          <w:b/>
          <w:noProof/>
        </w:rPr>
      </w:pPr>
      <w:r w:rsidRPr="0051726B">
        <w:rPr>
          <w:b/>
          <w:noProof/>
        </w:rPr>
        <w:tab/>
      </w:r>
      <w:bookmarkStart w:id="80" w:name="_Toc527551751"/>
      <w:r w:rsidRPr="0051726B">
        <w:rPr>
          <w:b/>
          <w:noProof/>
        </w:rPr>
        <w:t>Члан 4.</w:t>
      </w:r>
      <w:bookmarkEnd w:id="80"/>
      <w:r w:rsidRPr="0051726B">
        <w:rPr>
          <w:b/>
          <w:noProof/>
        </w:rPr>
        <w:tab/>
      </w:r>
    </w:p>
    <w:p w14:paraId="3B9F3B8F" w14:textId="77777777" w:rsidR="00E304F1" w:rsidRPr="0051726B" w:rsidRDefault="00E304F1" w:rsidP="00E304F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6BCB3DD" w14:textId="77777777" w:rsidR="00E304F1" w:rsidRPr="00237C21" w:rsidRDefault="00E304F1" w:rsidP="00E304F1">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704D1A19" w14:textId="77777777" w:rsidR="00E304F1" w:rsidRPr="0051726B" w:rsidRDefault="00E304F1" w:rsidP="00E304F1">
      <w:pPr>
        <w:jc w:val="both"/>
        <w:rPr>
          <w:bCs/>
          <w:noProof/>
          <w:lang w:val="sr-Cyrl-RS"/>
        </w:rPr>
      </w:pPr>
    </w:p>
    <w:p w14:paraId="58EF11BD" w14:textId="77777777" w:rsidR="00E304F1" w:rsidRPr="0051726B" w:rsidRDefault="00E304F1" w:rsidP="00E304F1">
      <w:pPr>
        <w:ind w:firstLine="708"/>
        <w:jc w:val="center"/>
        <w:rPr>
          <w:b/>
          <w:noProof/>
          <w:lang w:val="sr-Cyrl-RS"/>
        </w:rPr>
      </w:pPr>
      <w:r w:rsidRPr="0051726B">
        <w:rPr>
          <w:b/>
          <w:noProof/>
        </w:rPr>
        <w:t>Члан 5.</w:t>
      </w:r>
    </w:p>
    <w:p w14:paraId="668865A3" w14:textId="77777777" w:rsidR="00E304F1" w:rsidRPr="0051726B" w:rsidRDefault="00E304F1" w:rsidP="00E304F1">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19B00039" w14:textId="77777777" w:rsidR="00E304F1" w:rsidRPr="0051726B" w:rsidRDefault="00E304F1" w:rsidP="00E304F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00554AA" w14:textId="77777777" w:rsidR="00E304F1" w:rsidRPr="0051726B" w:rsidRDefault="00E304F1" w:rsidP="00E304F1">
      <w:pPr>
        <w:ind w:firstLine="708"/>
        <w:jc w:val="both"/>
        <w:outlineLvl w:val="0"/>
        <w:rPr>
          <w:noProof/>
          <w:lang w:val="sr-Cyrl-RS"/>
        </w:rPr>
      </w:pPr>
      <w:bookmarkStart w:id="81" w:name="_Toc527551752"/>
      <w:r w:rsidRPr="0051726B">
        <w:rPr>
          <w:noProof/>
          <w:lang w:val="sr-Cyrl-CS"/>
        </w:rPr>
        <w:t>Добављач се обавезује да рачун достави преко писарнице наручиоца, адресирано на седиште наручиоца.</w:t>
      </w:r>
      <w:bookmarkEnd w:id="81"/>
    </w:p>
    <w:p w14:paraId="378DBBF3" w14:textId="77777777" w:rsidR="00E304F1" w:rsidRPr="00111264" w:rsidRDefault="00E304F1" w:rsidP="00E304F1">
      <w:pPr>
        <w:ind w:firstLine="708"/>
        <w:jc w:val="both"/>
        <w:outlineLvl w:val="0"/>
        <w:rPr>
          <w:lang w:val="sr-Cyrl-RS"/>
        </w:rPr>
      </w:pPr>
      <w:bookmarkStart w:id="82" w:name="_Toc527551753"/>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bookmarkEnd w:id="82"/>
    </w:p>
    <w:p w14:paraId="537029F9" w14:textId="77777777" w:rsidR="00E304F1" w:rsidRDefault="00E304F1" w:rsidP="00E304F1">
      <w:pPr>
        <w:outlineLvl w:val="0"/>
        <w:rPr>
          <w:lang w:val="sr-Cyrl-RS"/>
        </w:rPr>
      </w:pPr>
    </w:p>
    <w:p w14:paraId="1107275A" w14:textId="77777777" w:rsidR="00E304F1" w:rsidRPr="0051726B" w:rsidRDefault="00E304F1" w:rsidP="00E304F1">
      <w:pPr>
        <w:jc w:val="center"/>
        <w:outlineLvl w:val="0"/>
        <w:rPr>
          <w:noProof/>
          <w:lang w:val="sr-Cyrl-CS"/>
        </w:rPr>
      </w:pPr>
      <w:bookmarkStart w:id="83" w:name="_Toc527551754"/>
      <w:r w:rsidRPr="0051726B">
        <w:rPr>
          <w:b/>
          <w:noProof/>
          <w:lang w:val="en-US"/>
        </w:rPr>
        <w:lastRenderedPageBreak/>
        <w:t>Члан 6.</w:t>
      </w:r>
      <w:bookmarkEnd w:id="83"/>
    </w:p>
    <w:p w14:paraId="5A7D5EC4" w14:textId="77777777" w:rsidR="00E304F1" w:rsidRPr="0051726B" w:rsidRDefault="00E304F1" w:rsidP="00E304F1">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16A97274" w14:textId="77777777" w:rsidR="00E304F1" w:rsidRDefault="00E304F1" w:rsidP="00E304F1">
      <w:pPr>
        <w:pStyle w:val="ListParagraph"/>
        <w:ind w:left="360"/>
        <w:jc w:val="both"/>
        <w:rPr>
          <w:lang w:val="sr-Cyrl-CS"/>
        </w:rPr>
      </w:pPr>
      <w:bookmarkStart w:id="84"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7D98792B" w14:textId="77777777" w:rsidR="00E304F1" w:rsidRPr="00DD51C9" w:rsidRDefault="00E304F1" w:rsidP="00E304F1">
      <w:pPr>
        <w:pStyle w:val="ListParagraph"/>
        <w:ind w:left="360"/>
        <w:jc w:val="both"/>
        <w:rPr>
          <w:lang w:val="sr-Cyrl-CS"/>
        </w:rPr>
      </w:pPr>
    </w:p>
    <w:p w14:paraId="5D6D6D31" w14:textId="77777777" w:rsidR="00E304F1" w:rsidRPr="0051726B" w:rsidRDefault="00E304F1" w:rsidP="00E304F1">
      <w:pPr>
        <w:pStyle w:val="BodyTextIndent"/>
        <w:ind w:left="0" w:firstLine="0"/>
        <w:jc w:val="center"/>
        <w:outlineLvl w:val="0"/>
        <w:rPr>
          <w:noProof/>
          <w:color w:val="000000" w:themeColor="text1"/>
        </w:rPr>
      </w:pPr>
      <w:bookmarkStart w:id="85" w:name="_Toc52755175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4"/>
      <w:bookmarkEnd w:id="85"/>
    </w:p>
    <w:p w14:paraId="4A02D355" w14:textId="77777777" w:rsidR="00E304F1" w:rsidRPr="0051726B" w:rsidRDefault="00E304F1" w:rsidP="00E304F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972383F" w14:textId="77777777" w:rsidR="00E304F1" w:rsidRPr="0051726B" w:rsidRDefault="00E304F1" w:rsidP="00E304F1">
      <w:pPr>
        <w:ind w:firstLine="720"/>
        <w:jc w:val="both"/>
        <w:rPr>
          <w:noProof/>
        </w:rPr>
      </w:pPr>
      <w:r w:rsidRPr="0051726B">
        <w:rPr>
          <w:noProof/>
        </w:rPr>
        <w:t>Сва обавештења која нису дата у писаном облику неће производити правно дејство.</w:t>
      </w:r>
    </w:p>
    <w:p w14:paraId="5DE4B6F4" w14:textId="77777777" w:rsidR="00E304F1" w:rsidRPr="0051726B" w:rsidRDefault="00E304F1" w:rsidP="00E304F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A4BA853" w14:textId="77777777" w:rsidR="00E304F1" w:rsidRPr="0051726B" w:rsidRDefault="00E304F1" w:rsidP="00E304F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3855165" w14:textId="77777777" w:rsidR="00E304F1" w:rsidRPr="0051726B" w:rsidRDefault="00E304F1" w:rsidP="00E304F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C904FFB" w14:textId="77777777" w:rsidR="00E304F1" w:rsidRPr="0051726B" w:rsidRDefault="00E304F1" w:rsidP="00E304F1">
      <w:pPr>
        <w:jc w:val="both"/>
        <w:rPr>
          <w:b/>
          <w:noProof/>
          <w:color w:val="000000" w:themeColor="text1"/>
          <w:lang w:val="sr-Cyrl-RS"/>
        </w:rPr>
      </w:pPr>
    </w:p>
    <w:p w14:paraId="6759242D" w14:textId="77777777" w:rsidR="00E304F1" w:rsidRPr="0051726B" w:rsidRDefault="00E304F1" w:rsidP="00E304F1">
      <w:pPr>
        <w:jc w:val="center"/>
        <w:outlineLvl w:val="0"/>
        <w:rPr>
          <w:b/>
          <w:noProof/>
          <w:color w:val="000000" w:themeColor="text1"/>
          <w:lang w:val="sr-Cyrl-RS"/>
        </w:rPr>
      </w:pPr>
      <w:bookmarkStart w:id="86" w:name="_Toc380740085"/>
      <w:bookmarkStart w:id="87" w:name="_Toc389742047"/>
      <w:bookmarkStart w:id="88" w:name="_Toc448141813"/>
      <w:bookmarkStart w:id="89" w:name="_Toc52755175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6"/>
      <w:bookmarkEnd w:id="87"/>
      <w:bookmarkEnd w:id="88"/>
      <w:bookmarkEnd w:id="89"/>
    </w:p>
    <w:p w14:paraId="61CDC3F0" w14:textId="77777777" w:rsidR="00E304F1" w:rsidRDefault="00E304F1" w:rsidP="00E304F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DE2B61D" w14:textId="77777777" w:rsidR="00E304F1" w:rsidRDefault="00E304F1" w:rsidP="00E304F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D714DE6" w14:textId="77777777" w:rsidR="00E304F1" w:rsidRDefault="00E304F1" w:rsidP="00E304F1">
      <w:pPr>
        <w:ind w:firstLine="720"/>
        <w:jc w:val="both"/>
      </w:pPr>
    </w:p>
    <w:p w14:paraId="2EC668D1" w14:textId="77777777" w:rsidR="00E304F1" w:rsidRDefault="00E304F1" w:rsidP="00E304F1">
      <w:pPr>
        <w:ind w:firstLine="720"/>
        <w:jc w:val="both"/>
      </w:pPr>
      <w:r>
        <w:t>Наручилац ће дозволити измене уговора у следећим ситуацијама:</w:t>
      </w:r>
    </w:p>
    <w:p w14:paraId="0CAFE1EF" w14:textId="77777777" w:rsidR="00E304F1" w:rsidRDefault="00E304F1" w:rsidP="00E304F1">
      <w:pPr>
        <w:ind w:firstLine="720"/>
        <w:jc w:val="both"/>
      </w:pPr>
    </w:p>
    <w:p w14:paraId="527B56A7" w14:textId="77777777" w:rsidR="00E304F1" w:rsidRDefault="00E304F1" w:rsidP="00E304F1">
      <w:pPr>
        <w:pStyle w:val="ListParagraph"/>
        <w:numPr>
          <w:ilvl w:val="0"/>
          <w:numId w:val="1"/>
        </w:numPr>
        <w:jc w:val="both"/>
      </w:pPr>
      <w:r>
        <w:lastRenderedPageBreak/>
        <w:t>Уколико се повећа обим предмета јавне набавке због непредвиђених околности;</w:t>
      </w:r>
    </w:p>
    <w:p w14:paraId="60B833C9" w14:textId="77777777" w:rsidR="00E304F1" w:rsidRDefault="00E304F1" w:rsidP="00E304F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A78E2C" w14:textId="77777777" w:rsidR="00E304F1" w:rsidRDefault="00E304F1" w:rsidP="00E304F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805F3E4" w14:textId="77777777" w:rsidR="00E304F1" w:rsidRDefault="00E304F1" w:rsidP="00E304F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76A5DB9" w14:textId="77777777" w:rsidR="00E304F1" w:rsidRPr="0051726B" w:rsidRDefault="00E304F1" w:rsidP="00E304F1">
      <w:pPr>
        <w:outlineLvl w:val="0"/>
        <w:rPr>
          <w:b/>
          <w:noProof/>
          <w:color w:val="000000" w:themeColor="text1"/>
          <w:lang w:val="sr-Cyrl-RS"/>
        </w:rPr>
      </w:pPr>
    </w:p>
    <w:p w14:paraId="469A71A0" w14:textId="77777777" w:rsidR="00E304F1" w:rsidRPr="0051726B" w:rsidRDefault="00E304F1" w:rsidP="00E304F1">
      <w:pPr>
        <w:jc w:val="center"/>
        <w:outlineLvl w:val="0"/>
        <w:rPr>
          <w:b/>
          <w:noProof/>
          <w:color w:val="000000" w:themeColor="text1"/>
          <w:lang w:val="sr-Cyrl-RS"/>
        </w:rPr>
      </w:pPr>
      <w:bookmarkStart w:id="90" w:name="_Toc52755175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0"/>
    </w:p>
    <w:p w14:paraId="2E05E4DD" w14:textId="77777777" w:rsidR="00E304F1" w:rsidRPr="0051726B" w:rsidRDefault="00E304F1" w:rsidP="00E304F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329AEAE" w14:textId="77777777" w:rsidR="00E304F1" w:rsidRPr="0051726B" w:rsidRDefault="00E304F1" w:rsidP="00E304F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11F0C1F" w14:textId="77777777" w:rsidR="00E304F1" w:rsidRPr="0051726B" w:rsidRDefault="00E304F1" w:rsidP="00E304F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F20E2F7" w14:textId="77777777" w:rsidR="00E304F1" w:rsidRPr="0051726B" w:rsidRDefault="00E304F1" w:rsidP="00E304F1">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BB0188A" w14:textId="77777777" w:rsidR="00E304F1" w:rsidRPr="0051726B" w:rsidRDefault="00E304F1" w:rsidP="00E304F1">
      <w:pPr>
        <w:jc w:val="center"/>
        <w:outlineLvl w:val="0"/>
        <w:rPr>
          <w:b/>
          <w:noProof/>
          <w:color w:val="000000" w:themeColor="text1"/>
        </w:rPr>
      </w:pPr>
    </w:p>
    <w:p w14:paraId="1DAA34E3" w14:textId="77777777" w:rsidR="00E304F1" w:rsidRPr="0051726B" w:rsidRDefault="00E304F1" w:rsidP="00E304F1">
      <w:pPr>
        <w:jc w:val="center"/>
        <w:outlineLvl w:val="0"/>
        <w:rPr>
          <w:b/>
          <w:noProof/>
          <w:color w:val="000000" w:themeColor="text1"/>
          <w:lang w:val="sr-Cyrl-RS"/>
        </w:rPr>
      </w:pPr>
      <w:bookmarkStart w:id="91" w:name="_Toc527551758"/>
      <w:r w:rsidRPr="0051726B">
        <w:rPr>
          <w:b/>
          <w:noProof/>
          <w:color w:val="000000" w:themeColor="text1"/>
          <w:lang w:val="sr-Cyrl-RS"/>
        </w:rPr>
        <w:t>Члан 10.</w:t>
      </w:r>
      <w:bookmarkEnd w:id="91"/>
    </w:p>
    <w:p w14:paraId="25BB9845" w14:textId="77777777" w:rsidR="00E304F1" w:rsidRPr="0051726B" w:rsidRDefault="00E304F1" w:rsidP="00E304F1">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8CD6490" w14:textId="77777777" w:rsidR="00E304F1" w:rsidRPr="0051726B" w:rsidRDefault="00E304F1" w:rsidP="00E304F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6A97A574" w14:textId="77777777" w:rsidR="00E304F1" w:rsidRPr="0051726B" w:rsidRDefault="00E304F1" w:rsidP="00E304F1">
      <w:pPr>
        <w:pStyle w:val="NoSpacing"/>
        <w:numPr>
          <w:ilvl w:val="0"/>
          <w:numId w:val="22"/>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6B3355F" w14:textId="77777777" w:rsidR="00E304F1" w:rsidRPr="0051726B" w:rsidRDefault="00E304F1" w:rsidP="00E304F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4135C5F" w14:textId="77777777" w:rsidR="00E304F1" w:rsidRPr="0051726B" w:rsidRDefault="00E304F1" w:rsidP="00E304F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65CB80B3" w14:textId="77777777" w:rsidR="00E304F1" w:rsidRPr="0051726B" w:rsidRDefault="00E304F1" w:rsidP="00E304F1">
      <w:pPr>
        <w:pStyle w:val="NoSpacing"/>
        <w:numPr>
          <w:ilvl w:val="0"/>
          <w:numId w:val="22"/>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4B154B36" w14:textId="77777777" w:rsidR="00E304F1" w:rsidRPr="0051726B" w:rsidRDefault="00E304F1" w:rsidP="00E304F1">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AF33DF2" w14:textId="77777777" w:rsidR="00E304F1" w:rsidRPr="0051726B" w:rsidRDefault="00E304F1" w:rsidP="00E304F1">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14:paraId="309C32E6" w14:textId="77777777" w:rsidR="00E304F1" w:rsidRPr="0051726B" w:rsidRDefault="00E304F1" w:rsidP="00E304F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3596E0E" w14:textId="77777777" w:rsidR="00E304F1" w:rsidRPr="0051726B" w:rsidRDefault="00E304F1" w:rsidP="00E304F1">
      <w:pPr>
        <w:jc w:val="both"/>
        <w:rPr>
          <w:noProof/>
          <w:lang w:val="sr-Cyrl-RS"/>
        </w:rPr>
      </w:pPr>
    </w:p>
    <w:p w14:paraId="48DFFA62" w14:textId="77777777" w:rsidR="00E304F1" w:rsidRPr="0051726B" w:rsidRDefault="00E304F1" w:rsidP="00E304F1">
      <w:pPr>
        <w:jc w:val="center"/>
        <w:outlineLvl w:val="0"/>
        <w:rPr>
          <w:noProof/>
        </w:rPr>
      </w:pPr>
      <w:bookmarkStart w:id="92" w:name="_Toc527551759"/>
      <w:r w:rsidRPr="0051726B">
        <w:rPr>
          <w:b/>
          <w:noProof/>
        </w:rPr>
        <w:t xml:space="preserve">Члан </w:t>
      </w:r>
      <w:r w:rsidRPr="0051726B">
        <w:rPr>
          <w:b/>
          <w:noProof/>
          <w:lang w:val="sr-Cyrl-RS"/>
        </w:rPr>
        <w:t>11</w:t>
      </w:r>
      <w:r w:rsidRPr="0051726B">
        <w:rPr>
          <w:b/>
          <w:noProof/>
        </w:rPr>
        <w:t>.</w:t>
      </w:r>
      <w:bookmarkEnd w:id="92"/>
    </w:p>
    <w:p w14:paraId="53955FA3" w14:textId="77777777" w:rsidR="00E304F1" w:rsidRPr="0051726B" w:rsidRDefault="00E304F1" w:rsidP="00E304F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482C87B" w14:textId="77777777" w:rsidR="00E304F1" w:rsidRPr="0051726B" w:rsidRDefault="00E304F1" w:rsidP="00E304F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851EF79" w14:textId="77777777" w:rsidR="00E304F1" w:rsidRPr="0051726B" w:rsidRDefault="00E304F1" w:rsidP="00E304F1">
      <w:pPr>
        <w:jc w:val="center"/>
        <w:outlineLvl w:val="0"/>
        <w:rPr>
          <w:noProof/>
          <w:lang w:val="sr-Cyrl-RS"/>
        </w:rPr>
      </w:pPr>
    </w:p>
    <w:p w14:paraId="0A5CD82A" w14:textId="77777777" w:rsidR="00E304F1" w:rsidRPr="0051726B" w:rsidRDefault="00E304F1" w:rsidP="00E304F1">
      <w:pPr>
        <w:jc w:val="center"/>
        <w:outlineLvl w:val="0"/>
        <w:rPr>
          <w:noProof/>
          <w:lang w:val="sr-Cyrl-CS"/>
        </w:rPr>
      </w:pPr>
      <w:bookmarkStart w:id="93" w:name="_Toc527551760"/>
      <w:r w:rsidRPr="0051726B">
        <w:rPr>
          <w:b/>
          <w:noProof/>
        </w:rPr>
        <w:t xml:space="preserve">Члан </w:t>
      </w:r>
      <w:r w:rsidRPr="0051726B">
        <w:rPr>
          <w:b/>
          <w:noProof/>
          <w:lang w:val="sr-Cyrl-RS"/>
        </w:rPr>
        <w:t>12</w:t>
      </w:r>
      <w:r w:rsidRPr="0051726B">
        <w:rPr>
          <w:b/>
          <w:noProof/>
        </w:rPr>
        <w:t>.</w:t>
      </w:r>
      <w:bookmarkEnd w:id="93"/>
    </w:p>
    <w:p w14:paraId="26DD899E" w14:textId="77777777" w:rsidR="00E304F1" w:rsidRPr="0051726B" w:rsidRDefault="00E304F1" w:rsidP="00E304F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BF53B62" w14:textId="77777777" w:rsidR="00E304F1" w:rsidRPr="0051726B" w:rsidRDefault="00E304F1" w:rsidP="00E304F1">
      <w:pPr>
        <w:rPr>
          <w:noProof/>
        </w:rPr>
      </w:pPr>
    </w:p>
    <w:p w14:paraId="29F3CEEF" w14:textId="77777777" w:rsidR="00E304F1" w:rsidRPr="0051726B" w:rsidRDefault="00E304F1" w:rsidP="00E304F1">
      <w:pPr>
        <w:jc w:val="center"/>
        <w:outlineLvl w:val="0"/>
        <w:rPr>
          <w:noProof/>
        </w:rPr>
      </w:pPr>
      <w:bookmarkStart w:id="94" w:name="_Toc527551761"/>
      <w:r w:rsidRPr="0051726B">
        <w:rPr>
          <w:b/>
          <w:noProof/>
        </w:rPr>
        <w:t>Члан 1</w:t>
      </w:r>
      <w:r w:rsidRPr="0051726B">
        <w:rPr>
          <w:b/>
          <w:noProof/>
          <w:lang w:val="sr-Cyrl-RS"/>
        </w:rPr>
        <w:t>3</w:t>
      </w:r>
      <w:r w:rsidRPr="0051726B">
        <w:rPr>
          <w:b/>
          <w:noProof/>
        </w:rPr>
        <w:t>.</w:t>
      </w:r>
      <w:bookmarkEnd w:id="94"/>
    </w:p>
    <w:p w14:paraId="0956605F" w14:textId="77777777" w:rsidR="00E304F1" w:rsidRPr="0051726B" w:rsidRDefault="00E304F1" w:rsidP="00E304F1">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1BBE32B" w14:textId="77777777" w:rsidR="00E304F1" w:rsidRPr="0051726B" w:rsidRDefault="00E304F1" w:rsidP="00E304F1">
      <w:pPr>
        <w:jc w:val="center"/>
        <w:outlineLvl w:val="0"/>
        <w:rPr>
          <w:noProof/>
          <w:lang w:val="sr-Cyrl-RS"/>
        </w:rPr>
      </w:pPr>
    </w:p>
    <w:p w14:paraId="3006CD7A" w14:textId="77777777" w:rsidR="00E304F1" w:rsidRPr="0051726B" w:rsidRDefault="00E304F1" w:rsidP="00E304F1">
      <w:pPr>
        <w:jc w:val="center"/>
        <w:outlineLvl w:val="0"/>
        <w:rPr>
          <w:noProof/>
        </w:rPr>
      </w:pPr>
      <w:bookmarkStart w:id="95" w:name="_Toc527551762"/>
      <w:r w:rsidRPr="0051726B">
        <w:rPr>
          <w:b/>
          <w:noProof/>
        </w:rPr>
        <w:t>Члан 1</w:t>
      </w:r>
      <w:r w:rsidRPr="0051726B">
        <w:rPr>
          <w:b/>
          <w:noProof/>
          <w:lang w:val="sr-Cyrl-RS"/>
        </w:rPr>
        <w:t>4</w:t>
      </w:r>
      <w:r w:rsidRPr="0051726B">
        <w:rPr>
          <w:b/>
          <w:noProof/>
        </w:rPr>
        <w:t>.</w:t>
      </w:r>
      <w:bookmarkEnd w:id="95"/>
    </w:p>
    <w:p w14:paraId="10058788" w14:textId="77777777" w:rsidR="00E304F1" w:rsidRPr="0051726B" w:rsidRDefault="00E304F1" w:rsidP="00E304F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F2D2773" w14:textId="77777777" w:rsidR="00E304F1" w:rsidRPr="00DD46D8" w:rsidRDefault="00E304F1" w:rsidP="00E304F1">
      <w:pPr>
        <w:jc w:val="both"/>
        <w:rPr>
          <w:noProof/>
          <w:lang w:val="en-US"/>
        </w:rPr>
      </w:pPr>
    </w:p>
    <w:p w14:paraId="424F45B6" w14:textId="77777777" w:rsidR="00E304F1" w:rsidRPr="0051726B" w:rsidRDefault="00E304F1" w:rsidP="00E304F1">
      <w:pPr>
        <w:jc w:val="center"/>
        <w:outlineLvl w:val="0"/>
        <w:rPr>
          <w:noProof/>
        </w:rPr>
      </w:pPr>
      <w:bookmarkStart w:id="96" w:name="_Toc527551763"/>
      <w:r w:rsidRPr="0051726B">
        <w:rPr>
          <w:b/>
          <w:noProof/>
        </w:rPr>
        <w:t>Члан 1</w:t>
      </w:r>
      <w:r w:rsidRPr="0051726B">
        <w:rPr>
          <w:b/>
          <w:noProof/>
          <w:lang w:val="sr-Cyrl-RS"/>
        </w:rPr>
        <w:t>5</w:t>
      </w:r>
      <w:r w:rsidRPr="0051726B">
        <w:rPr>
          <w:b/>
          <w:noProof/>
        </w:rPr>
        <w:t>.</w:t>
      </w:r>
      <w:bookmarkEnd w:id="96"/>
    </w:p>
    <w:p w14:paraId="76323646" w14:textId="77777777" w:rsidR="00E304F1" w:rsidRDefault="00E304F1" w:rsidP="00E304F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F590F7D" w14:textId="77777777" w:rsidR="00E304F1" w:rsidRPr="0051726B" w:rsidRDefault="00E304F1" w:rsidP="00E304F1">
      <w:pPr>
        <w:rPr>
          <w:noProof/>
        </w:rPr>
      </w:pPr>
    </w:p>
    <w:p w14:paraId="16B43C8D" w14:textId="77777777" w:rsidR="00E304F1" w:rsidRPr="0051726B" w:rsidRDefault="00E304F1" w:rsidP="00E304F1">
      <w:pPr>
        <w:ind w:firstLine="741"/>
        <w:jc w:val="both"/>
        <w:rPr>
          <w:noProof/>
        </w:rPr>
      </w:pPr>
    </w:p>
    <w:p w14:paraId="1B83B6BB" w14:textId="77777777" w:rsidR="00E304F1" w:rsidRPr="0051726B" w:rsidRDefault="00E304F1" w:rsidP="00E304F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304F1" w:rsidRPr="0051726B" w14:paraId="6109DC51" w14:textId="77777777" w:rsidTr="008D0239">
        <w:trPr>
          <w:trHeight w:val="347"/>
        </w:trPr>
        <w:tc>
          <w:tcPr>
            <w:tcW w:w="3216" w:type="dxa"/>
            <w:vAlign w:val="center"/>
          </w:tcPr>
          <w:p w14:paraId="2705DEAE" w14:textId="77777777" w:rsidR="00E304F1" w:rsidRPr="0051726B" w:rsidRDefault="00E304F1" w:rsidP="008D0239">
            <w:pPr>
              <w:jc w:val="center"/>
              <w:rPr>
                <w:noProof/>
              </w:rPr>
            </w:pPr>
            <w:r w:rsidRPr="0051726B">
              <w:rPr>
                <w:noProof/>
              </w:rPr>
              <w:t>ЗА ДОБАВЉАЧА:</w:t>
            </w:r>
          </w:p>
        </w:tc>
        <w:tc>
          <w:tcPr>
            <w:tcW w:w="2279" w:type="dxa"/>
          </w:tcPr>
          <w:p w14:paraId="273C7C46" w14:textId="77777777" w:rsidR="00E304F1" w:rsidRPr="0051726B" w:rsidRDefault="00E304F1" w:rsidP="008D0239">
            <w:pPr>
              <w:jc w:val="center"/>
              <w:rPr>
                <w:noProof/>
              </w:rPr>
            </w:pPr>
          </w:p>
        </w:tc>
        <w:tc>
          <w:tcPr>
            <w:tcW w:w="3827" w:type="dxa"/>
            <w:vAlign w:val="center"/>
          </w:tcPr>
          <w:p w14:paraId="567852B5" w14:textId="77777777" w:rsidR="00E304F1" w:rsidRPr="0051726B" w:rsidRDefault="00E304F1" w:rsidP="008D0239">
            <w:pPr>
              <w:jc w:val="center"/>
              <w:rPr>
                <w:noProof/>
              </w:rPr>
            </w:pPr>
            <w:r w:rsidRPr="0051726B">
              <w:rPr>
                <w:noProof/>
              </w:rPr>
              <w:t>ЗА НАРУЧИОЦА:</w:t>
            </w:r>
          </w:p>
        </w:tc>
      </w:tr>
      <w:tr w:rsidR="00E304F1" w:rsidRPr="0051726B" w14:paraId="5154C58F" w14:textId="77777777" w:rsidTr="008D0239">
        <w:trPr>
          <w:trHeight w:val="359"/>
        </w:trPr>
        <w:tc>
          <w:tcPr>
            <w:tcW w:w="3216" w:type="dxa"/>
            <w:vAlign w:val="center"/>
          </w:tcPr>
          <w:p w14:paraId="52560536" w14:textId="77777777" w:rsidR="00E304F1" w:rsidRPr="0051726B" w:rsidRDefault="00E304F1" w:rsidP="008D0239">
            <w:pPr>
              <w:jc w:val="center"/>
              <w:rPr>
                <w:noProof/>
              </w:rPr>
            </w:pPr>
            <w:r w:rsidRPr="0051726B">
              <w:rPr>
                <w:noProof/>
              </w:rPr>
              <w:t>ДИРЕКТОР</w:t>
            </w:r>
          </w:p>
        </w:tc>
        <w:tc>
          <w:tcPr>
            <w:tcW w:w="2279" w:type="dxa"/>
          </w:tcPr>
          <w:p w14:paraId="4912D723" w14:textId="77777777" w:rsidR="00E304F1" w:rsidRPr="0051726B" w:rsidRDefault="00E304F1" w:rsidP="008D0239">
            <w:pPr>
              <w:jc w:val="center"/>
              <w:rPr>
                <w:noProof/>
              </w:rPr>
            </w:pPr>
          </w:p>
        </w:tc>
        <w:tc>
          <w:tcPr>
            <w:tcW w:w="3827" w:type="dxa"/>
            <w:vAlign w:val="center"/>
          </w:tcPr>
          <w:p w14:paraId="72D4307B" w14:textId="77777777" w:rsidR="00E304F1" w:rsidRPr="0051726B" w:rsidRDefault="00E304F1" w:rsidP="008D0239">
            <w:pPr>
              <w:jc w:val="center"/>
              <w:rPr>
                <w:noProof/>
              </w:rPr>
            </w:pPr>
            <w:r w:rsidRPr="0051726B">
              <w:rPr>
                <w:noProof/>
                <w:lang w:val="sr-Cyrl-RS"/>
              </w:rPr>
              <w:t xml:space="preserve">В. Д. </w:t>
            </w:r>
            <w:r w:rsidRPr="0051726B">
              <w:rPr>
                <w:noProof/>
              </w:rPr>
              <w:t>ДИРЕКТОР</w:t>
            </w:r>
          </w:p>
        </w:tc>
      </w:tr>
      <w:tr w:rsidR="00E304F1" w:rsidRPr="002D5B2C" w14:paraId="0D866206" w14:textId="77777777" w:rsidTr="008D0239">
        <w:trPr>
          <w:trHeight w:val="347"/>
        </w:trPr>
        <w:tc>
          <w:tcPr>
            <w:tcW w:w="3216" w:type="dxa"/>
            <w:vAlign w:val="bottom"/>
          </w:tcPr>
          <w:p w14:paraId="3C2BE7ED" w14:textId="77777777" w:rsidR="00E304F1" w:rsidRPr="0051726B" w:rsidRDefault="00E304F1" w:rsidP="008D0239">
            <w:pPr>
              <w:jc w:val="center"/>
              <w:rPr>
                <w:noProof/>
              </w:rPr>
            </w:pPr>
          </w:p>
          <w:p w14:paraId="7B6D34ED" w14:textId="77777777" w:rsidR="00E304F1" w:rsidRPr="0051726B" w:rsidRDefault="00E304F1" w:rsidP="008D0239">
            <w:pPr>
              <w:jc w:val="center"/>
              <w:rPr>
                <w:noProof/>
              </w:rPr>
            </w:pPr>
            <w:r w:rsidRPr="0051726B">
              <w:rPr>
                <w:noProof/>
              </w:rPr>
              <w:t>_________________________</w:t>
            </w:r>
          </w:p>
        </w:tc>
        <w:tc>
          <w:tcPr>
            <w:tcW w:w="2279" w:type="dxa"/>
            <w:vAlign w:val="bottom"/>
          </w:tcPr>
          <w:p w14:paraId="27947364" w14:textId="77777777" w:rsidR="00E304F1" w:rsidRPr="0051726B" w:rsidRDefault="00E304F1" w:rsidP="008D0239">
            <w:pPr>
              <w:jc w:val="both"/>
              <w:rPr>
                <w:noProof/>
              </w:rPr>
            </w:pPr>
          </w:p>
        </w:tc>
        <w:tc>
          <w:tcPr>
            <w:tcW w:w="3827" w:type="dxa"/>
            <w:vAlign w:val="bottom"/>
          </w:tcPr>
          <w:p w14:paraId="051B9095" w14:textId="77777777" w:rsidR="00E304F1" w:rsidRPr="002D5B2C" w:rsidRDefault="00E304F1" w:rsidP="008D0239">
            <w:pPr>
              <w:jc w:val="center"/>
              <w:rPr>
                <w:noProof/>
              </w:rPr>
            </w:pPr>
            <w:r w:rsidRPr="0051726B">
              <w:rPr>
                <w:noProof/>
              </w:rPr>
              <w:t>___________________________</w:t>
            </w:r>
          </w:p>
        </w:tc>
      </w:tr>
      <w:tr w:rsidR="00E304F1" w:rsidRPr="002D5B2C" w14:paraId="1A762189" w14:textId="77777777" w:rsidTr="008D0239">
        <w:trPr>
          <w:trHeight w:val="359"/>
        </w:trPr>
        <w:tc>
          <w:tcPr>
            <w:tcW w:w="3216" w:type="dxa"/>
            <w:vAlign w:val="center"/>
          </w:tcPr>
          <w:p w14:paraId="776B3500" w14:textId="77777777" w:rsidR="00E304F1" w:rsidRPr="002D5B2C" w:rsidRDefault="00E304F1" w:rsidP="008D0239">
            <w:pPr>
              <w:jc w:val="center"/>
              <w:rPr>
                <w:i/>
                <w:noProof/>
              </w:rPr>
            </w:pPr>
          </w:p>
        </w:tc>
        <w:tc>
          <w:tcPr>
            <w:tcW w:w="2279" w:type="dxa"/>
          </w:tcPr>
          <w:p w14:paraId="66DD4360" w14:textId="77777777" w:rsidR="00E304F1" w:rsidRPr="002D5B2C" w:rsidRDefault="00E304F1" w:rsidP="008D0239">
            <w:pPr>
              <w:jc w:val="both"/>
              <w:rPr>
                <w:i/>
                <w:noProof/>
              </w:rPr>
            </w:pPr>
          </w:p>
        </w:tc>
        <w:tc>
          <w:tcPr>
            <w:tcW w:w="3827" w:type="dxa"/>
            <w:vAlign w:val="center"/>
          </w:tcPr>
          <w:p w14:paraId="516E95D0" w14:textId="77777777" w:rsidR="00E304F1" w:rsidRPr="00C10102" w:rsidRDefault="00E304F1" w:rsidP="008D0239">
            <w:pPr>
              <w:jc w:val="center"/>
              <w:rPr>
                <w:i/>
                <w:noProof/>
              </w:rPr>
            </w:pPr>
          </w:p>
        </w:tc>
      </w:tr>
    </w:tbl>
    <w:p w14:paraId="40F1377F" w14:textId="77777777" w:rsidR="00E304F1" w:rsidRDefault="00E304F1" w:rsidP="00E304F1">
      <w:pPr>
        <w:rPr>
          <w:noProof/>
        </w:rPr>
      </w:pPr>
    </w:p>
    <w:p w14:paraId="00EADBDB" w14:textId="77777777" w:rsidR="00E304F1" w:rsidRDefault="00E304F1" w:rsidP="00E304F1"/>
    <w:p w14:paraId="4D01166E" w14:textId="77777777" w:rsidR="00E304F1" w:rsidRPr="00882978" w:rsidRDefault="00E304F1" w:rsidP="00E304F1">
      <w:pPr>
        <w:ind w:firstLine="5670"/>
        <w:jc w:val="both"/>
        <w:rPr>
          <w:noProof/>
          <w:lang w:val="sr-Cyrl-RS"/>
        </w:rPr>
      </w:pPr>
    </w:p>
    <w:p w14:paraId="3DC66ACE" w14:textId="77777777" w:rsidR="00E304F1" w:rsidRDefault="00E304F1" w:rsidP="00E304F1">
      <w:pPr>
        <w:rPr>
          <w:noProof/>
        </w:rPr>
      </w:pPr>
    </w:p>
    <w:p w14:paraId="7FFC34E7" w14:textId="77777777" w:rsidR="00E304F1" w:rsidRDefault="00E304F1" w:rsidP="00E304F1">
      <w:pPr>
        <w:rPr>
          <w:noProof/>
        </w:rPr>
      </w:pPr>
    </w:p>
    <w:p w14:paraId="0D8BB7E8" w14:textId="77777777" w:rsidR="00573C8A" w:rsidRPr="00E304F1"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97" w:name="_Toc448222241"/>
      <w:bookmarkStart w:id="98" w:name="_Toc477327713"/>
      <w:bookmarkStart w:id="99" w:name="_Toc477327996"/>
      <w:bookmarkStart w:id="100" w:name="_Toc477328725"/>
      <w:bookmarkStart w:id="101" w:name="_Toc477329196"/>
      <w:bookmarkStart w:id="102" w:name="_Toc527551764"/>
      <w:r w:rsidRPr="00CC366C">
        <w:lastRenderedPageBreak/>
        <w:t>ИЗЈАВА О НЕЗАВИСНОЈ ПОНУДИ</w:t>
      </w:r>
      <w:bookmarkEnd w:id="75"/>
      <w:bookmarkEnd w:id="76"/>
      <w:bookmarkEnd w:id="97"/>
      <w:bookmarkEnd w:id="98"/>
      <w:bookmarkEnd w:id="99"/>
      <w:bookmarkEnd w:id="100"/>
      <w:bookmarkEnd w:id="101"/>
      <w:bookmarkEnd w:id="10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F2C6075" w14:textId="77777777" w:rsidR="00A23F31" w:rsidRPr="00775430" w:rsidRDefault="00A23F31" w:rsidP="00775430">
      <w:pPr>
        <w:tabs>
          <w:tab w:val="left" w:pos="6028"/>
        </w:tabs>
        <w:autoSpaceDE w:val="0"/>
        <w:rPr>
          <w:bCs/>
          <w:iCs/>
          <w:lang w:val="sr-Cyrl-RS"/>
        </w:rPr>
      </w:pPr>
    </w:p>
    <w:p w14:paraId="347D0F05" w14:textId="77777777" w:rsidR="004D767C" w:rsidRDefault="004D767C" w:rsidP="00A23F31">
      <w:pPr>
        <w:tabs>
          <w:tab w:val="left" w:pos="6028"/>
        </w:tabs>
        <w:autoSpaceDE w:val="0"/>
        <w:ind w:left="360"/>
        <w:rPr>
          <w:bCs/>
          <w:iCs/>
        </w:rPr>
      </w:pPr>
    </w:p>
    <w:p w14:paraId="2B6744DD" w14:textId="77777777" w:rsidR="00A23F31" w:rsidRPr="00775430" w:rsidRDefault="00A23F31" w:rsidP="00775430">
      <w:pPr>
        <w:tabs>
          <w:tab w:val="left" w:pos="6028"/>
        </w:tabs>
        <w:autoSpaceDE w:val="0"/>
        <w:rPr>
          <w:bCs/>
          <w:iCs/>
          <w:lang w:val="sr-Cyrl-R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0B977966" w:rsidR="00395DE7" w:rsidRPr="00775430" w:rsidRDefault="00576ADF" w:rsidP="00775430">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3" w:name="_Toc375826011"/>
      <w:bookmarkStart w:id="104" w:name="_Toc389030818"/>
      <w:bookmarkStart w:id="105" w:name="_Toc448222242"/>
    </w:p>
    <w:p w14:paraId="13F1091D" w14:textId="77777777" w:rsidR="00775430" w:rsidRDefault="00775430" w:rsidP="00775430">
      <w:pPr>
        <w:pStyle w:val="Heading1"/>
        <w:numPr>
          <w:ilvl w:val="0"/>
          <w:numId w:val="0"/>
        </w:numPr>
        <w:rPr>
          <w:lang w:val="sr-Cyrl-RS"/>
        </w:rPr>
      </w:pPr>
      <w:bookmarkStart w:id="106" w:name="_Toc477327714"/>
      <w:bookmarkStart w:id="107" w:name="_Toc477327997"/>
      <w:bookmarkStart w:id="108" w:name="_Toc477328726"/>
      <w:bookmarkStart w:id="109" w:name="_Toc477329197"/>
    </w:p>
    <w:p w14:paraId="7C65E21B" w14:textId="77777777" w:rsidR="00775430" w:rsidRPr="00775430" w:rsidRDefault="00775430" w:rsidP="00775430">
      <w:pPr>
        <w:rPr>
          <w:lang w:val="sr-Cyrl-RS"/>
        </w:rPr>
      </w:pPr>
    </w:p>
    <w:p w14:paraId="20F746D3" w14:textId="77777777" w:rsidR="00775430" w:rsidRDefault="00775430" w:rsidP="00775430">
      <w:pPr>
        <w:rPr>
          <w:lang w:val="sr-Cyrl-RS"/>
        </w:rPr>
      </w:pPr>
    </w:p>
    <w:p w14:paraId="4964C35A" w14:textId="77777777" w:rsidR="00775430" w:rsidRPr="00775430" w:rsidRDefault="00775430" w:rsidP="00775430">
      <w:pPr>
        <w:rPr>
          <w:lang w:val="sr-Cyrl-RS"/>
        </w:rPr>
      </w:pPr>
    </w:p>
    <w:p w14:paraId="7DBFDB19" w14:textId="2D794D22" w:rsidR="00E45F1F" w:rsidRPr="00CC366C" w:rsidRDefault="0072089F" w:rsidP="00E7066D">
      <w:pPr>
        <w:pStyle w:val="Heading1"/>
      </w:pPr>
      <w:bookmarkStart w:id="110" w:name="_Toc527551765"/>
      <w:r w:rsidRPr="00CC366C">
        <w:lastRenderedPageBreak/>
        <w:t>ОБРАЗАЦ ИЗЈАВЕ О ПОШТОВАЊУ ОБАВЕЗА</w:t>
      </w:r>
      <w:bookmarkEnd w:id="103"/>
      <w:bookmarkEnd w:id="104"/>
      <w:bookmarkEnd w:id="106"/>
      <w:bookmarkEnd w:id="107"/>
      <w:bookmarkEnd w:id="108"/>
      <w:bookmarkEnd w:id="109"/>
      <w:bookmarkEnd w:id="110"/>
    </w:p>
    <w:bookmarkEnd w:id="10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04918B7B" w14:textId="77777777" w:rsidR="00A23F31" w:rsidRPr="00775430" w:rsidRDefault="00A23F31" w:rsidP="00775430">
      <w:pPr>
        <w:tabs>
          <w:tab w:val="left" w:pos="6028"/>
        </w:tabs>
        <w:autoSpaceDE w:val="0"/>
        <w:rPr>
          <w:bCs/>
          <w:iCs/>
          <w:lang w:val="sr-Cyrl-R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295B21A4" w14:textId="77777777" w:rsidR="00EA647C" w:rsidRPr="00775430"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11" w:name="_Toc375826012"/>
      <w:bookmarkStart w:id="112" w:name="_Toc389030819"/>
      <w:bookmarkStart w:id="113" w:name="_Toc448222243"/>
      <w:r>
        <w:rPr>
          <w:sz w:val="28"/>
          <w:szCs w:val="28"/>
          <w:highlight w:val="lightGray"/>
        </w:rPr>
        <w:br w:type="page"/>
      </w:r>
    </w:p>
    <w:p w14:paraId="34AC8297" w14:textId="5AAAA04F" w:rsidR="00B819C7" w:rsidRPr="00463D87" w:rsidRDefault="00B819C7" w:rsidP="00E7066D">
      <w:pPr>
        <w:pStyle w:val="Heading1"/>
      </w:pPr>
      <w:bookmarkStart w:id="114" w:name="_Toc477327715"/>
      <w:bookmarkStart w:id="115" w:name="_Toc477327998"/>
      <w:bookmarkStart w:id="116" w:name="_Toc477328727"/>
      <w:bookmarkStart w:id="117" w:name="_Toc477329198"/>
      <w:bookmarkStart w:id="118" w:name="_Toc527551766"/>
      <w:r w:rsidRPr="00463D87">
        <w:lastRenderedPageBreak/>
        <w:t>ОБРАЗАЦ СТРУКТУРЕ ПОНУЂЕНЕ ЦЕНЕ</w:t>
      </w:r>
      <w:bookmarkEnd w:id="111"/>
      <w:bookmarkEnd w:id="112"/>
      <w:bookmarkEnd w:id="113"/>
      <w:bookmarkEnd w:id="114"/>
      <w:bookmarkEnd w:id="115"/>
      <w:bookmarkEnd w:id="116"/>
      <w:bookmarkEnd w:id="117"/>
      <w:bookmarkEnd w:id="118"/>
    </w:p>
    <w:p w14:paraId="591AABC7" w14:textId="77777777" w:rsidR="00B819C7" w:rsidRPr="00463D87" w:rsidRDefault="00B819C7" w:rsidP="00B819C7">
      <w:pPr>
        <w:jc w:val="center"/>
        <w:rPr>
          <w:b/>
          <w:noProof/>
        </w:rPr>
      </w:pPr>
      <w:r w:rsidRPr="00463D87">
        <w:rPr>
          <w:b/>
          <w:noProof/>
        </w:rPr>
        <w:t xml:space="preserve">(са упутством </w:t>
      </w:r>
      <w:r w:rsidR="008F271C" w:rsidRPr="00463D87">
        <w:rPr>
          <w:b/>
          <w:noProof/>
          <w:lang w:val="sr-Cyrl-CS"/>
        </w:rPr>
        <w:t>како да се понуди</w:t>
      </w:r>
      <w:r w:rsidRPr="00463D87">
        <w:rPr>
          <w:b/>
          <w:noProof/>
        </w:rPr>
        <w:t>)</w:t>
      </w:r>
    </w:p>
    <w:p w14:paraId="6F3CD1B9" w14:textId="77777777" w:rsidR="00B819C7" w:rsidRPr="00463D87" w:rsidRDefault="00B819C7" w:rsidP="00B819C7">
      <w:pPr>
        <w:rPr>
          <w:b/>
          <w:noProof/>
        </w:rPr>
      </w:pPr>
    </w:p>
    <w:p w14:paraId="0B469DA5" w14:textId="77777777" w:rsidR="00B819C7" w:rsidRPr="00463D87" w:rsidRDefault="00B819C7" w:rsidP="00B819C7">
      <w:pPr>
        <w:jc w:val="center"/>
        <w:rPr>
          <w:b/>
          <w:noProof/>
        </w:rPr>
      </w:pPr>
    </w:p>
    <w:p w14:paraId="2F1A8B19" w14:textId="77777777" w:rsidR="00E12E5B" w:rsidRPr="00463D87"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463D87" w14:paraId="4DC3C28A" w14:textId="77777777" w:rsidTr="00204031">
        <w:trPr>
          <w:jc w:val="center"/>
        </w:trPr>
        <w:tc>
          <w:tcPr>
            <w:tcW w:w="567" w:type="dxa"/>
            <w:vAlign w:val="center"/>
          </w:tcPr>
          <w:p w14:paraId="285714DA" w14:textId="77777777" w:rsidR="00204031" w:rsidRPr="00463D87" w:rsidRDefault="00204031" w:rsidP="00E12E5B">
            <w:pPr>
              <w:jc w:val="center"/>
              <w:rPr>
                <w:b/>
                <w:noProof/>
                <w:sz w:val="22"/>
                <w:szCs w:val="22"/>
              </w:rPr>
            </w:pPr>
            <w:r w:rsidRPr="00463D87">
              <w:rPr>
                <w:b/>
                <w:noProof/>
                <w:sz w:val="22"/>
                <w:szCs w:val="22"/>
              </w:rPr>
              <w:t>РБ</w:t>
            </w:r>
          </w:p>
        </w:tc>
        <w:tc>
          <w:tcPr>
            <w:tcW w:w="2552" w:type="dxa"/>
            <w:vAlign w:val="center"/>
          </w:tcPr>
          <w:p w14:paraId="2FC7AFB6" w14:textId="77777777" w:rsidR="00204031" w:rsidRPr="00463D87" w:rsidRDefault="00204031" w:rsidP="00E12E5B">
            <w:pPr>
              <w:jc w:val="center"/>
              <w:rPr>
                <w:b/>
                <w:noProof/>
                <w:sz w:val="22"/>
                <w:szCs w:val="22"/>
              </w:rPr>
            </w:pPr>
            <w:r w:rsidRPr="00463D87">
              <w:rPr>
                <w:b/>
                <w:noProof/>
                <w:sz w:val="22"/>
                <w:szCs w:val="22"/>
              </w:rPr>
              <w:t>Јединична цена без ПДВ-а</w:t>
            </w:r>
          </w:p>
        </w:tc>
        <w:tc>
          <w:tcPr>
            <w:tcW w:w="2552" w:type="dxa"/>
            <w:vAlign w:val="center"/>
          </w:tcPr>
          <w:p w14:paraId="1AAC9BA8" w14:textId="25415BC4" w:rsidR="00204031" w:rsidRPr="00463D87" w:rsidRDefault="00204031" w:rsidP="00E12E5B">
            <w:pPr>
              <w:jc w:val="center"/>
              <w:rPr>
                <w:b/>
                <w:noProof/>
                <w:sz w:val="22"/>
                <w:szCs w:val="22"/>
              </w:rPr>
            </w:pPr>
            <w:r w:rsidRPr="00463D87">
              <w:rPr>
                <w:b/>
                <w:noProof/>
                <w:sz w:val="22"/>
                <w:szCs w:val="22"/>
              </w:rPr>
              <w:t>Јединична цена са ПДВ-ом</w:t>
            </w:r>
          </w:p>
        </w:tc>
        <w:tc>
          <w:tcPr>
            <w:tcW w:w="2552" w:type="dxa"/>
            <w:vAlign w:val="center"/>
          </w:tcPr>
          <w:p w14:paraId="6ADC3AE5" w14:textId="77777777" w:rsidR="00204031" w:rsidRPr="00463D87" w:rsidRDefault="00204031" w:rsidP="00E12E5B">
            <w:pPr>
              <w:jc w:val="center"/>
              <w:rPr>
                <w:b/>
                <w:noProof/>
                <w:sz w:val="22"/>
                <w:szCs w:val="22"/>
              </w:rPr>
            </w:pPr>
            <w:r w:rsidRPr="00463D87">
              <w:rPr>
                <w:b/>
                <w:noProof/>
                <w:sz w:val="22"/>
                <w:szCs w:val="22"/>
              </w:rPr>
              <w:t>Укупна цена без ПДВ-а</w:t>
            </w:r>
          </w:p>
        </w:tc>
        <w:tc>
          <w:tcPr>
            <w:tcW w:w="2552" w:type="dxa"/>
            <w:vAlign w:val="center"/>
          </w:tcPr>
          <w:p w14:paraId="1DCC4C3E" w14:textId="77777777" w:rsidR="00204031" w:rsidRPr="00463D87" w:rsidRDefault="00204031" w:rsidP="00E12E5B">
            <w:pPr>
              <w:jc w:val="center"/>
              <w:rPr>
                <w:b/>
                <w:noProof/>
                <w:sz w:val="22"/>
                <w:szCs w:val="22"/>
              </w:rPr>
            </w:pPr>
            <w:r w:rsidRPr="00463D87">
              <w:rPr>
                <w:b/>
                <w:noProof/>
                <w:sz w:val="22"/>
                <w:szCs w:val="22"/>
              </w:rPr>
              <w:t>Укупна цена са ПДВ-ом</w:t>
            </w:r>
          </w:p>
        </w:tc>
      </w:tr>
      <w:tr w:rsidR="00204031" w:rsidRPr="00463D87" w14:paraId="445FAAED" w14:textId="77777777" w:rsidTr="00204031">
        <w:trPr>
          <w:jc w:val="center"/>
        </w:trPr>
        <w:tc>
          <w:tcPr>
            <w:tcW w:w="567" w:type="dxa"/>
            <w:vAlign w:val="center"/>
          </w:tcPr>
          <w:p w14:paraId="6A0B1227" w14:textId="1FC97666" w:rsidR="00204031" w:rsidRPr="00463D87" w:rsidRDefault="00204031" w:rsidP="00E12E5B">
            <w:pPr>
              <w:jc w:val="center"/>
              <w:rPr>
                <w:b/>
                <w:noProof/>
                <w:sz w:val="22"/>
                <w:szCs w:val="22"/>
              </w:rPr>
            </w:pPr>
            <w:r w:rsidRPr="00463D87">
              <w:rPr>
                <w:b/>
                <w:noProof/>
                <w:sz w:val="22"/>
                <w:szCs w:val="22"/>
              </w:rPr>
              <w:t>1.</w:t>
            </w:r>
          </w:p>
        </w:tc>
        <w:tc>
          <w:tcPr>
            <w:tcW w:w="2552" w:type="dxa"/>
            <w:vAlign w:val="center"/>
          </w:tcPr>
          <w:p w14:paraId="45C46332" w14:textId="77777777" w:rsidR="00204031" w:rsidRPr="00463D87" w:rsidRDefault="00204031" w:rsidP="00E12E5B">
            <w:pPr>
              <w:jc w:val="center"/>
              <w:rPr>
                <w:b/>
                <w:noProof/>
                <w:sz w:val="22"/>
                <w:szCs w:val="22"/>
              </w:rPr>
            </w:pPr>
          </w:p>
        </w:tc>
        <w:tc>
          <w:tcPr>
            <w:tcW w:w="2552" w:type="dxa"/>
            <w:vAlign w:val="center"/>
          </w:tcPr>
          <w:p w14:paraId="1A1E46C3" w14:textId="22CDC602" w:rsidR="00204031" w:rsidRPr="00463D87" w:rsidRDefault="00204031" w:rsidP="00E12E5B">
            <w:pPr>
              <w:jc w:val="center"/>
              <w:rPr>
                <w:b/>
                <w:noProof/>
                <w:sz w:val="22"/>
                <w:szCs w:val="22"/>
              </w:rPr>
            </w:pPr>
          </w:p>
        </w:tc>
        <w:tc>
          <w:tcPr>
            <w:tcW w:w="2552" w:type="dxa"/>
            <w:vAlign w:val="center"/>
          </w:tcPr>
          <w:p w14:paraId="168D7944" w14:textId="77777777" w:rsidR="00204031" w:rsidRPr="00463D87" w:rsidRDefault="00204031" w:rsidP="00E12E5B">
            <w:pPr>
              <w:jc w:val="center"/>
              <w:rPr>
                <w:b/>
                <w:noProof/>
                <w:sz w:val="22"/>
                <w:szCs w:val="22"/>
              </w:rPr>
            </w:pPr>
          </w:p>
        </w:tc>
        <w:tc>
          <w:tcPr>
            <w:tcW w:w="2552" w:type="dxa"/>
            <w:vAlign w:val="center"/>
          </w:tcPr>
          <w:p w14:paraId="4C71D1B0" w14:textId="77777777" w:rsidR="00204031" w:rsidRPr="00463D87" w:rsidRDefault="00204031" w:rsidP="00E12E5B">
            <w:pPr>
              <w:jc w:val="center"/>
              <w:rPr>
                <w:b/>
                <w:noProof/>
                <w:sz w:val="22"/>
                <w:szCs w:val="22"/>
              </w:rPr>
            </w:pPr>
          </w:p>
        </w:tc>
      </w:tr>
      <w:tr w:rsidR="00204031" w:rsidRPr="00463D87" w14:paraId="5E02B4C1" w14:textId="77777777" w:rsidTr="00204031">
        <w:trPr>
          <w:jc w:val="center"/>
        </w:trPr>
        <w:tc>
          <w:tcPr>
            <w:tcW w:w="567" w:type="dxa"/>
            <w:vAlign w:val="center"/>
          </w:tcPr>
          <w:p w14:paraId="36F91137" w14:textId="5D63CB4D" w:rsidR="00204031" w:rsidRPr="00463D87" w:rsidRDefault="00204031" w:rsidP="00E12E5B">
            <w:pPr>
              <w:jc w:val="center"/>
              <w:rPr>
                <w:b/>
                <w:noProof/>
                <w:sz w:val="22"/>
                <w:szCs w:val="22"/>
                <w:lang w:val="sr-Cyrl-RS"/>
              </w:rPr>
            </w:pPr>
            <w:r w:rsidRPr="00463D87">
              <w:rPr>
                <w:b/>
                <w:noProof/>
                <w:sz w:val="22"/>
                <w:szCs w:val="22"/>
                <w:lang w:val="sr-Cyrl-RS"/>
              </w:rPr>
              <w:t>2.</w:t>
            </w:r>
          </w:p>
        </w:tc>
        <w:tc>
          <w:tcPr>
            <w:tcW w:w="2552" w:type="dxa"/>
            <w:vAlign w:val="center"/>
          </w:tcPr>
          <w:p w14:paraId="0C164A38" w14:textId="77777777" w:rsidR="00204031" w:rsidRPr="00463D87" w:rsidRDefault="00204031" w:rsidP="00E12E5B">
            <w:pPr>
              <w:jc w:val="center"/>
              <w:rPr>
                <w:b/>
                <w:noProof/>
                <w:sz w:val="22"/>
                <w:szCs w:val="22"/>
              </w:rPr>
            </w:pPr>
          </w:p>
        </w:tc>
        <w:tc>
          <w:tcPr>
            <w:tcW w:w="2552" w:type="dxa"/>
            <w:vAlign w:val="center"/>
          </w:tcPr>
          <w:p w14:paraId="4E29F4A6" w14:textId="56FEE1E1" w:rsidR="00204031" w:rsidRPr="00463D87" w:rsidRDefault="00204031" w:rsidP="00E12E5B">
            <w:pPr>
              <w:jc w:val="center"/>
              <w:rPr>
                <w:b/>
                <w:noProof/>
                <w:sz w:val="22"/>
                <w:szCs w:val="22"/>
              </w:rPr>
            </w:pPr>
          </w:p>
        </w:tc>
        <w:tc>
          <w:tcPr>
            <w:tcW w:w="2552" w:type="dxa"/>
            <w:vAlign w:val="center"/>
          </w:tcPr>
          <w:p w14:paraId="3A9B67E3" w14:textId="77777777" w:rsidR="00204031" w:rsidRPr="00463D87" w:rsidRDefault="00204031" w:rsidP="00E12E5B">
            <w:pPr>
              <w:jc w:val="center"/>
              <w:rPr>
                <w:b/>
                <w:noProof/>
                <w:sz w:val="22"/>
                <w:szCs w:val="22"/>
              </w:rPr>
            </w:pPr>
          </w:p>
        </w:tc>
        <w:tc>
          <w:tcPr>
            <w:tcW w:w="2552" w:type="dxa"/>
            <w:vAlign w:val="center"/>
          </w:tcPr>
          <w:p w14:paraId="76ED324C" w14:textId="77777777" w:rsidR="00204031" w:rsidRPr="00463D87" w:rsidRDefault="00204031" w:rsidP="00E12E5B">
            <w:pPr>
              <w:jc w:val="center"/>
              <w:rPr>
                <w:b/>
                <w:noProof/>
                <w:sz w:val="22"/>
                <w:szCs w:val="22"/>
              </w:rPr>
            </w:pPr>
          </w:p>
        </w:tc>
      </w:tr>
      <w:tr w:rsidR="00204031" w:rsidRPr="00463D87" w14:paraId="752AD382" w14:textId="77777777" w:rsidTr="00204031">
        <w:trPr>
          <w:jc w:val="center"/>
        </w:trPr>
        <w:tc>
          <w:tcPr>
            <w:tcW w:w="567" w:type="dxa"/>
            <w:vAlign w:val="center"/>
          </w:tcPr>
          <w:p w14:paraId="6CD4E6BB" w14:textId="587B20B6" w:rsidR="00204031" w:rsidRPr="00463D87" w:rsidRDefault="00204031" w:rsidP="00E12E5B">
            <w:pPr>
              <w:jc w:val="center"/>
              <w:rPr>
                <w:b/>
                <w:noProof/>
                <w:sz w:val="22"/>
                <w:szCs w:val="22"/>
                <w:lang w:val="sr-Cyrl-RS"/>
              </w:rPr>
            </w:pPr>
            <w:r w:rsidRPr="00463D87">
              <w:rPr>
                <w:b/>
                <w:noProof/>
                <w:sz w:val="22"/>
                <w:szCs w:val="22"/>
                <w:lang w:val="sr-Cyrl-RS"/>
              </w:rPr>
              <w:t>3.</w:t>
            </w:r>
          </w:p>
        </w:tc>
        <w:tc>
          <w:tcPr>
            <w:tcW w:w="2552" w:type="dxa"/>
            <w:vAlign w:val="center"/>
          </w:tcPr>
          <w:p w14:paraId="3EA48EBE" w14:textId="77777777" w:rsidR="00204031" w:rsidRPr="00463D87" w:rsidRDefault="00204031" w:rsidP="00E12E5B">
            <w:pPr>
              <w:jc w:val="center"/>
              <w:rPr>
                <w:b/>
                <w:noProof/>
                <w:sz w:val="22"/>
                <w:szCs w:val="22"/>
              </w:rPr>
            </w:pPr>
          </w:p>
        </w:tc>
        <w:tc>
          <w:tcPr>
            <w:tcW w:w="2552" w:type="dxa"/>
            <w:vAlign w:val="center"/>
          </w:tcPr>
          <w:p w14:paraId="4A04DDC6" w14:textId="3E8FECC6" w:rsidR="00204031" w:rsidRPr="00463D87" w:rsidRDefault="00204031" w:rsidP="00E12E5B">
            <w:pPr>
              <w:jc w:val="center"/>
              <w:rPr>
                <w:b/>
                <w:noProof/>
                <w:sz w:val="22"/>
                <w:szCs w:val="22"/>
              </w:rPr>
            </w:pPr>
          </w:p>
        </w:tc>
        <w:tc>
          <w:tcPr>
            <w:tcW w:w="2552" w:type="dxa"/>
            <w:vAlign w:val="center"/>
          </w:tcPr>
          <w:p w14:paraId="37BCCB19" w14:textId="77777777" w:rsidR="00204031" w:rsidRPr="00463D87" w:rsidRDefault="00204031" w:rsidP="00E12E5B">
            <w:pPr>
              <w:jc w:val="center"/>
              <w:rPr>
                <w:b/>
                <w:noProof/>
                <w:sz w:val="22"/>
                <w:szCs w:val="22"/>
              </w:rPr>
            </w:pPr>
          </w:p>
        </w:tc>
        <w:tc>
          <w:tcPr>
            <w:tcW w:w="2552" w:type="dxa"/>
            <w:vAlign w:val="center"/>
          </w:tcPr>
          <w:p w14:paraId="60C85393" w14:textId="77777777" w:rsidR="00204031" w:rsidRPr="00463D87" w:rsidRDefault="00204031" w:rsidP="00E12E5B">
            <w:pPr>
              <w:jc w:val="center"/>
              <w:rPr>
                <w:b/>
                <w:noProof/>
                <w:sz w:val="22"/>
                <w:szCs w:val="22"/>
              </w:rPr>
            </w:pPr>
          </w:p>
        </w:tc>
      </w:tr>
      <w:tr w:rsidR="00204031" w:rsidRPr="00463D87" w14:paraId="19C80431" w14:textId="77777777" w:rsidTr="00204031">
        <w:trPr>
          <w:jc w:val="center"/>
        </w:trPr>
        <w:tc>
          <w:tcPr>
            <w:tcW w:w="567" w:type="dxa"/>
            <w:vAlign w:val="center"/>
          </w:tcPr>
          <w:p w14:paraId="5534FD1D" w14:textId="06A2DADC" w:rsidR="00204031" w:rsidRPr="00463D87" w:rsidRDefault="00204031" w:rsidP="00E12E5B">
            <w:pPr>
              <w:jc w:val="center"/>
              <w:rPr>
                <w:b/>
                <w:noProof/>
                <w:sz w:val="22"/>
                <w:szCs w:val="22"/>
                <w:lang w:val="sr-Cyrl-RS"/>
              </w:rPr>
            </w:pPr>
            <w:r w:rsidRPr="00463D87">
              <w:rPr>
                <w:b/>
                <w:noProof/>
                <w:sz w:val="22"/>
                <w:szCs w:val="22"/>
                <w:lang w:val="sr-Cyrl-RS"/>
              </w:rPr>
              <w:t>4.</w:t>
            </w:r>
          </w:p>
        </w:tc>
        <w:tc>
          <w:tcPr>
            <w:tcW w:w="2552" w:type="dxa"/>
            <w:vAlign w:val="center"/>
          </w:tcPr>
          <w:p w14:paraId="6CDF25DD" w14:textId="77777777" w:rsidR="00204031" w:rsidRPr="00463D87" w:rsidRDefault="00204031" w:rsidP="00E12E5B">
            <w:pPr>
              <w:jc w:val="center"/>
              <w:rPr>
                <w:b/>
                <w:noProof/>
                <w:sz w:val="22"/>
                <w:szCs w:val="22"/>
              </w:rPr>
            </w:pPr>
          </w:p>
        </w:tc>
        <w:tc>
          <w:tcPr>
            <w:tcW w:w="2552" w:type="dxa"/>
            <w:vAlign w:val="center"/>
          </w:tcPr>
          <w:p w14:paraId="47BC7171" w14:textId="3C636214" w:rsidR="00204031" w:rsidRPr="00463D87" w:rsidRDefault="00204031" w:rsidP="00E12E5B">
            <w:pPr>
              <w:jc w:val="center"/>
              <w:rPr>
                <w:b/>
                <w:noProof/>
                <w:sz w:val="22"/>
                <w:szCs w:val="22"/>
              </w:rPr>
            </w:pPr>
          </w:p>
        </w:tc>
        <w:tc>
          <w:tcPr>
            <w:tcW w:w="2552" w:type="dxa"/>
            <w:vAlign w:val="center"/>
          </w:tcPr>
          <w:p w14:paraId="2358D418" w14:textId="77777777" w:rsidR="00204031" w:rsidRPr="00463D87" w:rsidRDefault="00204031" w:rsidP="00E12E5B">
            <w:pPr>
              <w:jc w:val="center"/>
              <w:rPr>
                <w:b/>
                <w:noProof/>
                <w:sz w:val="22"/>
                <w:szCs w:val="22"/>
              </w:rPr>
            </w:pPr>
          </w:p>
        </w:tc>
        <w:tc>
          <w:tcPr>
            <w:tcW w:w="2552" w:type="dxa"/>
            <w:vAlign w:val="center"/>
          </w:tcPr>
          <w:p w14:paraId="21CD609B" w14:textId="77777777" w:rsidR="00204031" w:rsidRPr="00463D87"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sidRPr="00463D87">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C6F83">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C6F83">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C6F83">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C6F83">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2FBDC9EE" w14:textId="77777777" w:rsidR="00AB0322" w:rsidRDefault="00AB0322" w:rsidP="008B636C">
            <w:pPr>
              <w:rPr>
                <w:bCs/>
                <w:iCs/>
                <w:noProof/>
                <w:lang w:val="sr-Cyrl-RS"/>
              </w:rPr>
            </w:pPr>
          </w:p>
          <w:p w14:paraId="1EF883C2" w14:textId="77777777" w:rsidR="00775430" w:rsidRDefault="00775430" w:rsidP="008B636C">
            <w:pPr>
              <w:rPr>
                <w:bCs/>
                <w:iCs/>
                <w:noProof/>
                <w:lang w:val="sr-Cyrl-RS"/>
              </w:rPr>
            </w:pPr>
          </w:p>
          <w:p w14:paraId="636620FF" w14:textId="77777777" w:rsidR="00775430" w:rsidRPr="00775430" w:rsidRDefault="00775430"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19" w:name="_Toc375826013"/>
      <w:bookmarkStart w:id="120" w:name="_Toc389030820"/>
      <w:bookmarkStart w:id="121" w:name="_Toc448222244"/>
      <w:bookmarkStart w:id="122" w:name="_Toc477327716"/>
      <w:bookmarkStart w:id="123" w:name="_Toc477327999"/>
      <w:bookmarkStart w:id="124" w:name="_Toc477328728"/>
      <w:bookmarkStart w:id="125" w:name="_Toc477329199"/>
      <w:bookmarkStart w:id="126" w:name="_Toc527551767"/>
      <w:r w:rsidRPr="00CC366C">
        <w:lastRenderedPageBreak/>
        <w:t>ОБРАЗАЦ ТРОШКОВА ПРИПРЕМЕ ПОНУДЕ</w:t>
      </w:r>
      <w:bookmarkEnd w:id="119"/>
      <w:bookmarkEnd w:id="120"/>
      <w:bookmarkEnd w:id="121"/>
      <w:bookmarkEnd w:id="122"/>
      <w:bookmarkEnd w:id="123"/>
      <w:bookmarkEnd w:id="124"/>
      <w:bookmarkEnd w:id="125"/>
      <w:bookmarkEnd w:id="126"/>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775430"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C6F83">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463D87" w:rsidRDefault="002D5B2C" w:rsidP="00BD205C">
      <w:pPr>
        <w:pStyle w:val="Heading1"/>
      </w:pPr>
      <w:bookmarkStart w:id="127" w:name="_Toc375826014"/>
      <w:bookmarkStart w:id="128" w:name="_Toc389030821"/>
      <w:bookmarkStart w:id="129" w:name="_Toc448222245"/>
      <w:bookmarkStart w:id="130" w:name="_Toc477327717"/>
      <w:bookmarkStart w:id="131" w:name="_Toc477328000"/>
      <w:bookmarkStart w:id="132" w:name="_Toc477328729"/>
      <w:bookmarkStart w:id="133" w:name="_Toc477329200"/>
      <w:bookmarkStart w:id="134" w:name="_Toc527551768"/>
      <w:r w:rsidRPr="00463D87">
        <w:lastRenderedPageBreak/>
        <w:t>ОБРАЗАЦ ПОНУДЕ</w:t>
      </w:r>
      <w:bookmarkEnd w:id="127"/>
      <w:bookmarkEnd w:id="128"/>
      <w:bookmarkEnd w:id="129"/>
      <w:bookmarkEnd w:id="130"/>
      <w:bookmarkEnd w:id="131"/>
      <w:bookmarkEnd w:id="132"/>
      <w:bookmarkEnd w:id="133"/>
      <w:bookmarkEnd w:id="134"/>
    </w:p>
    <w:p w14:paraId="0700F1FB" w14:textId="77777777" w:rsidR="002D5B2C" w:rsidRPr="00463D8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463D87" w:rsidRDefault="005E2923" w:rsidP="005E2923">
            <w:pPr>
              <w:jc w:val="right"/>
              <w:rPr>
                <w:noProof/>
              </w:rPr>
            </w:pPr>
            <w:r w:rsidRPr="00463D87">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EB3E319" w:rsidR="005E2923" w:rsidRPr="00775430" w:rsidRDefault="00775430" w:rsidP="00D51194">
            <w:pPr>
              <w:rPr>
                <w:noProof/>
                <w:lang w:val="sr-Cyrl-RS"/>
              </w:rPr>
            </w:pPr>
            <w:r w:rsidRPr="00463D87">
              <w:rPr>
                <w:noProof/>
                <w:lang w:val="sr-Cyrl-RS"/>
              </w:rPr>
              <w:t>261-18-О-</w:t>
            </w:r>
            <w:r w:rsidRPr="00463D87">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00E464B" w:rsidR="005E2923" w:rsidRPr="00AE1407" w:rsidRDefault="00380975" w:rsidP="0077543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535570" w:rsidRDefault="00223DF2" w:rsidP="00EB6B00">
            <w:pPr>
              <w:rPr>
                <w:b/>
                <w:noProof/>
              </w:rPr>
            </w:pPr>
            <w:r w:rsidRPr="00535570">
              <w:rPr>
                <w:b/>
                <w:noProof/>
              </w:rPr>
              <w:br w:type="page"/>
            </w:r>
            <w:r w:rsidRPr="00535570">
              <w:rPr>
                <w:noProof/>
              </w:rPr>
              <w:t xml:space="preserve">Рок важења понуде изражен у броју дана од дана отварања понуда, који не може бити краћи </w:t>
            </w:r>
            <w:r w:rsidR="00260A31" w:rsidRPr="00535570">
              <w:rPr>
                <w:noProof/>
              </w:rPr>
              <w:t>од 6</w:t>
            </w:r>
            <w:r w:rsidRPr="0053557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535570"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61C2042" w:rsidR="005E2923" w:rsidRPr="00535570" w:rsidRDefault="005E2923" w:rsidP="00775430">
            <w:pPr>
              <w:jc w:val="center"/>
              <w:rPr>
                <w:b/>
                <w:noProof/>
              </w:rPr>
            </w:pPr>
            <w:r w:rsidRPr="00535570">
              <w:rPr>
                <w:b/>
                <w:noProof/>
              </w:rPr>
              <w:t xml:space="preserve">Остали подаци које наручилац сматра релевантним за закључење </w:t>
            </w:r>
            <w:r w:rsidR="00380975" w:rsidRPr="00535570">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535570" w:rsidRDefault="00FE0B83" w:rsidP="00202B65">
            <w:pPr>
              <w:rPr>
                <w:noProof/>
              </w:rPr>
            </w:pPr>
            <w:r w:rsidRPr="00535570">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535570"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535570"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360039">
        <w:trPr>
          <w:trHeight w:val="293"/>
        </w:trPr>
        <w:tc>
          <w:tcPr>
            <w:tcW w:w="5245" w:type="dxa"/>
          </w:tcPr>
          <w:p w14:paraId="6BA0582A" w14:textId="77777777" w:rsidR="00475DDE" w:rsidRPr="00535570" w:rsidRDefault="00475DDE" w:rsidP="00360039">
            <w:pPr>
              <w:rPr>
                <w:noProof/>
              </w:rPr>
            </w:pPr>
            <w:r w:rsidRPr="00535570">
              <w:t>Начин, рок и услови плаћања</w:t>
            </w:r>
          </w:p>
        </w:tc>
        <w:tc>
          <w:tcPr>
            <w:tcW w:w="10065" w:type="dxa"/>
            <w:gridSpan w:val="5"/>
          </w:tcPr>
          <w:p w14:paraId="01632EEF" w14:textId="77777777" w:rsidR="00475DDE" w:rsidRPr="009E1C54" w:rsidRDefault="00475DDE" w:rsidP="00360039">
            <w:pPr>
              <w:rPr>
                <w:b/>
                <w:noProof/>
                <w:highlight w:val="yellow"/>
              </w:rPr>
            </w:pPr>
          </w:p>
        </w:tc>
      </w:tr>
      <w:tr w:rsidR="00475DDE" w:rsidRPr="009E1C54" w14:paraId="59207558" w14:textId="77777777" w:rsidTr="00360039">
        <w:trPr>
          <w:trHeight w:val="283"/>
        </w:trPr>
        <w:tc>
          <w:tcPr>
            <w:tcW w:w="5245" w:type="dxa"/>
          </w:tcPr>
          <w:p w14:paraId="51422C5A" w14:textId="0F30FBEE" w:rsidR="00475DDE" w:rsidRPr="009E1C54" w:rsidRDefault="00775430" w:rsidP="00360039">
            <w:pPr>
              <w:rPr>
                <w:noProof/>
                <w:highlight w:val="yellow"/>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360039">
            <w:pPr>
              <w:rPr>
                <w:b/>
                <w:noProof/>
                <w:highlight w:val="yellow"/>
              </w:rPr>
            </w:pPr>
          </w:p>
        </w:tc>
      </w:tr>
    </w:tbl>
    <w:p w14:paraId="196B9960" w14:textId="39E137CE" w:rsidR="00300477" w:rsidRDefault="00300477">
      <w:pPr>
        <w:rPr>
          <w:noProof/>
          <w:lang w:val="sr-Cyrl-RS"/>
        </w:rPr>
      </w:pPr>
    </w:p>
    <w:p w14:paraId="0456D7A7" w14:textId="77777777" w:rsidR="00535570" w:rsidRDefault="00535570">
      <w:pPr>
        <w:rPr>
          <w:noProof/>
          <w:lang w:val="sr-Cyrl-RS"/>
        </w:rPr>
      </w:pPr>
    </w:p>
    <w:p w14:paraId="129BC5F0" w14:textId="77777777" w:rsidR="00535570" w:rsidRDefault="00535570">
      <w:pPr>
        <w:rPr>
          <w:noProof/>
          <w:lang w:val="sr-Cyrl-RS"/>
        </w:rPr>
      </w:pPr>
    </w:p>
    <w:p w14:paraId="1026A67E" w14:textId="77777777" w:rsidR="00775430" w:rsidRPr="00775430" w:rsidRDefault="00775430">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1A0E8B" w:rsidRPr="00CF79F4" w14:paraId="4A5CB15D" w14:textId="77777777" w:rsidTr="00775430">
        <w:trPr>
          <w:trHeight w:val="262"/>
        </w:trPr>
        <w:tc>
          <w:tcPr>
            <w:tcW w:w="192" w:type="pct"/>
            <w:vAlign w:val="center"/>
          </w:tcPr>
          <w:p w14:paraId="6746E807" w14:textId="47EE3B74" w:rsidR="001A0E8B" w:rsidRPr="00463D87" w:rsidRDefault="001A0E8B" w:rsidP="005E2923">
            <w:pPr>
              <w:autoSpaceDE w:val="0"/>
              <w:autoSpaceDN w:val="0"/>
              <w:adjustRightInd w:val="0"/>
              <w:jc w:val="center"/>
              <w:rPr>
                <w:noProof/>
                <w:lang w:val="en-US"/>
              </w:rPr>
            </w:pPr>
            <w:r w:rsidRPr="00463D87">
              <w:rPr>
                <w:noProof/>
              </w:rPr>
              <w:lastRenderedPageBreak/>
              <w:t>Р.БР</w:t>
            </w:r>
          </w:p>
        </w:tc>
        <w:tc>
          <w:tcPr>
            <w:tcW w:w="1203" w:type="pct"/>
            <w:vAlign w:val="center"/>
          </w:tcPr>
          <w:p w14:paraId="2640501A" w14:textId="77777777" w:rsidR="001A0E8B" w:rsidRPr="00463D87" w:rsidRDefault="001A0E8B" w:rsidP="005E2923">
            <w:pPr>
              <w:autoSpaceDE w:val="0"/>
              <w:autoSpaceDN w:val="0"/>
              <w:adjustRightInd w:val="0"/>
              <w:jc w:val="center"/>
              <w:rPr>
                <w:noProof/>
                <w:lang w:val="en-US"/>
              </w:rPr>
            </w:pPr>
            <w:r w:rsidRPr="00463D87">
              <w:rPr>
                <w:noProof/>
                <w:lang w:val="en-US"/>
              </w:rPr>
              <w:t>Назив</w:t>
            </w:r>
          </w:p>
        </w:tc>
        <w:tc>
          <w:tcPr>
            <w:tcW w:w="369"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48"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775430">
        <w:trPr>
          <w:trHeight w:val="288"/>
        </w:trPr>
        <w:tc>
          <w:tcPr>
            <w:tcW w:w="192" w:type="pct"/>
          </w:tcPr>
          <w:p w14:paraId="610D06E3" w14:textId="77E7174B" w:rsidR="001A0E8B" w:rsidRPr="00463D87" w:rsidRDefault="001A0E8B" w:rsidP="005E2923">
            <w:pPr>
              <w:autoSpaceDE w:val="0"/>
              <w:autoSpaceDN w:val="0"/>
              <w:adjustRightInd w:val="0"/>
              <w:jc w:val="center"/>
              <w:rPr>
                <w:noProof/>
              </w:rPr>
            </w:pPr>
            <w:r w:rsidRPr="00463D87">
              <w:rPr>
                <w:noProof/>
              </w:rPr>
              <w:t>1</w:t>
            </w:r>
          </w:p>
        </w:tc>
        <w:tc>
          <w:tcPr>
            <w:tcW w:w="1203" w:type="pct"/>
          </w:tcPr>
          <w:p w14:paraId="4BCE24F4" w14:textId="77777777" w:rsidR="001A0E8B" w:rsidRPr="00463D87" w:rsidRDefault="001A0E8B" w:rsidP="005E2923">
            <w:pPr>
              <w:autoSpaceDE w:val="0"/>
              <w:autoSpaceDN w:val="0"/>
              <w:adjustRightInd w:val="0"/>
              <w:jc w:val="center"/>
              <w:rPr>
                <w:noProof/>
                <w:lang w:val="en-US"/>
              </w:rPr>
            </w:pPr>
            <w:r w:rsidRPr="00463D87">
              <w:rPr>
                <w:noProof/>
                <w:lang w:val="en-US"/>
              </w:rPr>
              <w:t>2</w:t>
            </w:r>
          </w:p>
        </w:tc>
        <w:tc>
          <w:tcPr>
            <w:tcW w:w="369"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00"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48"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48"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48"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48"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44"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775430" w:rsidRPr="00F85647" w14:paraId="6362F033" w14:textId="77777777" w:rsidTr="00775430">
        <w:trPr>
          <w:trHeight w:val="288"/>
        </w:trPr>
        <w:tc>
          <w:tcPr>
            <w:tcW w:w="192" w:type="pct"/>
            <w:tcBorders>
              <w:top w:val="single" w:sz="8" w:space="0" w:color="auto"/>
              <w:left w:val="single" w:sz="8" w:space="0" w:color="auto"/>
              <w:bottom w:val="single" w:sz="8" w:space="0" w:color="auto"/>
              <w:right w:val="single" w:sz="8" w:space="0" w:color="auto"/>
            </w:tcBorders>
          </w:tcPr>
          <w:p w14:paraId="40CECB7C" w14:textId="10DDB60A" w:rsidR="00775430" w:rsidRPr="00463D87" w:rsidRDefault="00775430" w:rsidP="00775430">
            <w:pPr>
              <w:autoSpaceDE w:val="0"/>
              <w:autoSpaceDN w:val="0"/>
              <w:adjustRightInd w:val="0"/>
              <w:jc w:val="center"/>
              <w:rPr>
                <w:noProof/>
                <w:lang w:val="sr-Cyrl-RS"/>
              </w:rPr>
            </w:pPr>
            <w:r w:rsidRPr="00463D87">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58613B39" w14:textId="422671E1" w:rsidR="00775430" w:rsidRPr="00463D87" w:rsidRDefault="00775430" w:rsidP="00775430">
            <w:pPr>
              <w:autoSpaceDE w:val="0"/>
              <w:autoSpaceDN w:val="0"/>
              <w:adjustRightInd w:val="0"/>
              <w:rPr>
                <w:noProof/>
                <w:lang w:val="sr-Cyrl-RS"/>
              </w:rPr>
            </w:pPr>
            <w:r w:rsidRPr="00463D87">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446684AD" w14:textId="77777777" w:rsidR="00775430" w:rsidRDefault="00775430" w:rsidP="00775430">
            <w:pPr>
              <w:autoSpaceDE w:val="0"/>
              <w:autoSpaceDN w:val="0"/>
              <w:adjustRightInd w:val="0"/>
              <w:jc w:val="center"/>
              <w:rPr>
                <w:noProof/>
                <w:lang w:val="sr-Cyrl-RS"/>
              </w:rPr>
            </w:pPr>
          </w:p>
          <w:p w14:paraId="2BFCB2BF" w14:textId="77777777" w:rsidR="00775430" w:rsidRDefault="00775430" w:rsidP="00775430">
            <w:pPr>
              <w:autoSpaceDE w:val="0"/>
              <w:autoSpaceDN w:val="0"/>
              <w:adjustRightInd w:val="0"/>
              <w:jc w:val="center"/>
              <w:rPr>
                <w:noProof/>
                <w:lang w:val="sr-Cyrl-RS"/>
              </w:rPr>
            </w:pPr>
          </w:p>
          <w:p w14:paraId="18621152" w14:textId="77777777" w:rsidR="00775430" w:rsidRDefault="00775430" w:rsidP="00775430">
            <w:pPr>
              <w:autoSpaceDE w:val="0"/>
              <w:autoSpaceDN w:val="0"/>
              <w:adjustRightInd w:val="0"/>
              <w:jc w:val="center"/>
              <w:rPr>
                <w:noProof/>
                <w:lang w:val="sr-Cyrl-RS"/>
              </w:rPr>
            </w:pPr>
          </w:p>
          <w:p w14:paraId="053F38A8" w14:textId="77777777" w:rsidR="00775430" w:rsidRDefault="00775430" w:rsidP="00775430">
            <w:pPr>
              <w:autoSpaceDE w:val="0"/>
              <w:autoSpaceDN w:val="0"/>
              <w:adjustRightInd w:val="0"/>
              <w:jc w:val="center"/>
              <w:rPr>
                <w:noProof/>
                <w:lang w:val="sr-Cyrl-RS"/>
              </w:rPr>
            </w:pPr>
          </w:p>
          <w:p w14:paraId="2529D81E" w14:textId="35CDDC48" w:rsidR="00775430" w:rsidRPr="00775430" w:rsidRDefault="00775430" w:rsidP="0077543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7639868A" w14:textId="77777777" w:rsidR="00775430" w:rsidRDefault="00775430" w:rsidP="00775430">
            <w:pPr>
              <w:autoSpaceDE w:val="0"/>
              <w:autoSpaceDN w:val="0"/>
              <w:adjustRightInd w:val="0"/>
              <w:jc w:val="center"/>
              <w:rPr>
                <w:noProof/>
                <w:lang w:val="sr-Cyrl-RS"/>
              </w:rPr>
            </w:pPr>
          </w:p>
          <w:p w14:paraId="17EB5239" w14:textId="77777777" w:rsidR="00775430" w:rsidRDefault="00775430" w:rsidP="00775430">
            <w:pPr>
              <w:autoSpaceDE w:val="0"/>
              <w:autoSpaceDN w:val="0"/>
              <w:adjustRightInd w:val="0"/>
              <w:jc w:val="center"/>
              <w:rPr>
                <w:noProof/>
                <w:lang w:val="sr-Cyrl-RS"/>
              </w:rPr>
            </w:pPr>
          </w:p>
          <w:p w14:paraId="39BE1260" w14:textId="77777777" w:rsidR="00775430" w:rsidRDefault="00775430" w:rsidP="00775430">
            <w:pPr>
              <w:autoSpaceDE w:val="0"/>
              <w:autoSpaceDN w:val="0"/>
              <w:adjustRightInd w:val="0"/>
              <w:jc w:val="center"/>
              <w:rPr>
                <w:noProof/>
                <w:lang w:val="sr-Cyrl-RS"/>
              </w:rPr>
            </w:pPr>
          </w:p>
          <w:p w14:paraId="4BD3B328" w14:textId="77777777" w:rsidR="00775430" w:rsidRDefault="00775430" w:rsidP="00775430">
            <w:pPr>
              <w:autoSpaceDE w:val="0"/>
              <w:autoSpaceDN w:val="0"/>
              <w:adjustRightInd w:val="0"/>
              <w:jc w:val="center"/>
              <w:rPr>
                <w:noProof/>
                <w:lang w:val="sr-Cyrl-RS"/>
              </w:rPr>
            </w:pPr>
          </w:p>
          <w:p w14:paraId="5154CBA4" w14:textId="7CE3AD32" w:rsidR="00775430" w:rsidRPr="00775430" w:rsidRDefault="00775430" w:rsidP="0077543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3D153D20" w14:textId="05BE9C19" w:rsidR="00775430" w:rsidRPr="00775430" w:rsidRDefault="00775430" w:rsidP="007754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72D6D9B3" w14:textId="7C771590" w:rsidR="00775430" w:rsidRPr="00775430" w:rsidRDefault="00775430" w:rsidP="007754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376AA981" w14:textId="7F833523" w:rsidR="00775430" w:rsidRPr="00775430" w:rsidRDefault="00775430" w:rsidP="007754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11F58EE9" w14:textId="679A7B45" w:rsidR="00775430" w:rsidRPr="00775430" w:rsidRDefault="00775430" w:rsidP="0077543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14783A58" w14:textId="2C77F423" w:rsidR="00775430" w:rsidRPr="00775430" w:rsidRDefault="00775430" w:rsidP="00775430">
            <w:pPr>
              <w:autoSpaceDE w:val="0"/>
              <w:autoSpaceDN w:val="0"/>
              <w:adjustRightInd w:val="0"/>
              <w:jc w:val="center"/>
              <w:rPr>
                <w:noProof/>
                <w:lang w:val="sr-Cyrl-RS"/>
              </w:rPr>
            </w:pPr>
          </w:p>
        </w:tc>
      </w:tr>
    </w:tbl>
    <w:tbl>
      <w:tblPr>
        <w:tblpPr w:leftFromText="180" w:rightFromText="180" w:vertAnchor="text" w:horzAnchor="page" w:tblpX="614" w:tblpY="14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775430" w:rsidRPr="00AE1407" w14:paraId="67FF6370" w14:textId="77777777" w:rsidTr="00775430">
        <w:trPr>
          <w:trHeight w:val="274"/>
        </w:trPr>
        <w:tc>
          <w:tcPr>
            <w:tcW w:w="170" w:type="pct"/>
          </w:tcPr>
          <w:p w14:paraId="11854167" w14:textId="77777777" w:rsidR="00775430" w:rsidRPr="00AE1407" w:rsidRDefault="00775430" w:rsidP="00775430">
            <w:pPr>
              <w:autoSpaceDE w:val="0"/>
              <w:autoSpaceDN w:val="0"/>
              <w:adjustRightInd w:val="0"/>
              <w:jc w:val="center"/>
              <w:rPr>
                <w:b/>
                <w:bCs/>
                <w:noProof/>
              </w:rPr>
            </w:pPr>
            <w:r>
              <w:rPr>
                <w:b/>
                <w:bCs/>
                <w:noProof/>
              </w:rPr>
              <w:t>I</w:t>
            </w:r>
          </w:p>
        </w:tc>
        <w:tc>
          <w:tcPr>
            <w:tcW w:w="3515" w:type="pct"/>
          </w:tcPr>
          <w:p w14:paraId="402ABF5F" w14:textId="77777777" w:rsidR="00775430" w:rsidRPr="00AE1407" w:rsidRDefault="00775430" w:rsidP="0077543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2FC66C5" w14:textId="77777777" w:rsidR="00775430" w:rsidRPr="00AE1407" w:rsidRDefault="00775430" w:rsidP="00775430">
            <w:pPr>
              <w:autoSpaceDE w:val="0"/>
              <w:autoSpaceDN w:val="0"/>
              <w:adjustRightInd w:val="0"/>
              <w:jc w:val="right"/>
              <w:rPr>
                <w:b/>
                <w:bCs/>
                <w:noProof/>
                <w:lang w:val="en-US"/>
              </w:rPr>
            </w:pPr>
          </w:p>
        </w:tc>
      </w:tr>
      <w:tr w:rsidR="00775430" w:rsidRPr="00AE1407" w14:paraId="7C519499" w14:textId="77777777" w:rsidTr="00775430">
        <w:trPr>
          <w:trHeight w:val="274"/>
        </w:trPr>
        <w:tc>
          <w:tcPr>
            <w:tcW w:w="170" w:type="pct"/>
          </w:tcPr>
          <w:p w14:paraId="4B96B1A7" w14:textId="77777777" w:rsidR="00775430" w:rsidRPr="00AE1407" w:rsidRDefault="00775430" w:rsidP="00775430">
            <w:pPr>
              <w:autoSpaceDE w:val="0"/>
              <w:autoSpaceDN w:val="0"/>
              <w:adjustRightInd w:val="0"/>
              <w:jc w:val="center"/>
              <w:rPr>
                <w:b/>
                <w:bCs/>
                <w:noProof/>
                <w:lang w:val="en-US"/>
              </w:rPr>
            </w:pPr>
            <w:r>
              <w:rPr>
                <w:b/>
                <w:bCs/>
                <w:noProof/>
                <w:lang w:val="en-US"/>
              </w:rPr>
              <w:t>II</w:t>
            </w:r>
          </w:p>
        </w:tc>
        <w:tc>
          <w:tcPr>
            <w:tcW w:w="3515" w:type="pct"/>
          </w:tcPr>
          <w:p w14:paraId="6F2A3812" w14:textId="77777777" w:rsidR="00775430" w:rsidRPr="00AE1407" w:rsidRDefault="00775430" w:rsidP="0077543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41B5F3AA" w14:textId="77777777" w:rsidR="00775430" w:rsidRPr="00AE1407" w:rsidRDefault="00775430" w:rsidP="00775430">
            <w:pPr>
              <w:autoSpaceDE w:val="0"/>
              <w:autoSpaceDN w:val="0"/>
              <w:adjustRightInd w:val="0"/>
              <w:jc w:val="right"/>
              <w:rPr>
                <w:b/>
                <w:bCs/>
                <w:noProof/>
                <w:lang w:val="en-US"/>
              </w:rPr>
            </w:pPr>
          </w:p>
        </w:tc>
      </w:tr>
      <w:tr w:rsidR="00775430" w:rsidRPr="00AE1407" w14:paraId="5983C716" w14:textId="77777777" w:rsidTr="00775430">
        <w:trPr>
          <w:trHeight w:val="274"/>
        </w:trPr>
        <w:tc>
          <w:tcPr>
            <w:tcW w:w="170" w:type="pct"/>
          </w:tcPr>
          <w:p w14:paraId="60BEBB99" w14:textId="77777777" w:rsidR="00775430" w:rsidRPr="00AE1407" w:rsidRDefault="00775430" w:rsidP="00775430">
            <w:pPr>
              <w:autoSpaceDE w:val="0"/>
              <w:autoSpaceDN w:val="0"/>
              <w:adjustRightInd w:val="0"/>
              <w:jc w:val="center"/>
              <w:rPr>
                <w:b/>
                <w:bCs/>
                <w:noProof/>
                <w:lang w:val="en-US"/>
              </w:rPr>
            </w:pPr>
            <w:r>
              <w:rPr>
                <w:b/>
                <w:bCs/>
                <w:noProof/>
                <w:lang w:val="en-US"/>
              </w:rPr>
              <w:t>III</w:t>
            </w:r>
          </w:p>
        </w:tc>
        <w:tc>
          <w:tcPr>
            <w:tcW w:w="3515" w:type="pct"/>
          </w:tcPr>
          <w:p w14:paraId="102FCCC1" w14:textId="77777777" w:rsidR="00775430" w:rsidRPr="00AE1407" w:rsidRDefault="00775430" w:rsidP="0077543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4CEB85F" w14:textId="77777777" w:rsidR="00775430" w:rsidRPr="00AE1407" w:rsidRDefault="00775430" w:rsidP="00775430">
            <w:pPr>
              <w:autoSpaceDE w:val="0"/>
              <w:autoSpaceDN w:val="0"/>
              <w:adjustRightInd w:val="0"/>
              <w:jc w:val="right"/>
              <w:rPr>
                <w:b/>
                <w:bCs/>
                <w:noProof/>
                <w:lang w:val="en-US"/>
              </w:rPr>
            </w:pPr>
          </w:p>
        </w:tc>
      </w:tr>
    </w:tbl>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35" w:name="_Toc401143642"/>
    </w:p>
    <w:p w14:paraId="1034BE34" w14:textId="4FE7AF3F" w:rsidR="00E05332" w:rsidRPr="00360D95" w:rsidRDefault="00E05332" w:rsidP="00360D95">
      <w:pPr>
        <w:jc w:val="center"/>
        <w:rPr>
          <w:b/>
        </w:rPr>
      </w:pPr>
      <w:bookmarkStart w:id="136" w:name="_Toc440629954"/>
      <w:r w:rsidRPr="00360D95">
        <w:rPr>
          <w:b/>
        </w:rPr>
        <w:lastRenderedPageBreak/>
        <w:t>ОПШТИ ПОДАЦИ О ПОНУЂАЧУ ИЗ ГРУПЕ ПОНУЂАЧА</w:t>
      </w:r>
      <w:bookmarkEnd w:id="135"/>
      <w:bookmarkEnd w:id="13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5B0CE433" w14:textId="77777777" w:rsidR="00E05332" w:rsidRPr="00775430" w:rsidRDefault="00E05332" w:rsidP="00775430">
      <w:pPr>
        <w:rPr>
          <w:b/>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37" w:name="_Toc375826016"/>
      <w:bookmarkStart w:id="138" w:name="_Toc389030823"/>
      <w:bookmarkStart w:id="139" w:name="_Toc401143643"/>
      <w:bookmarkStart w:id="140" w:name="_Toc440629955"/>
      <w:r w:rsidRPr="00360D95">
        <w:rPr>
          <w:b/>
        </w:rPr>
        <w:lastRenderedPageBreak/>
        <w:t>ОПШТИ ПОДАЦИ О ПОДИЗВОЂАЧИМА</w:t>
      </w:r>
      <w:bookmarkEnd w:id="137"/>
      <w:bookmarkEnd w:id="138"/>
      <w:bookmarkEnd w:id="139"/>
      <w:bookmarkEnd w:id="14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775430" w:rsidRDefault="00E05332" w:rsidP="00E05332">
      <w:pPr>
        <w:rPr>
          <w:noProof/>
          <w:lang w:val="sr-Cyrl-R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457841C9" w:rsidR="00531A8A" w:rsidRPr="00775430" w:rsidRDefault="00531A8A" w:rsidP="009145A0">
      <w:pPr>
        <w:rPr>
          <w:noProof/>
          <w:lang w:val="sr-Cyrl-RS"/>
        </w:rPr>
      </w:pPr>
    </w:p>
    <w:sectPr w:rsidR="00531A8A" w:rsidRPr="00775430"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563D" w14:textId="77777777" w:rsidR="00603D96" w:rsidRDefault="00603D96">
      <w:r>
        <w:separator/>
      </w:r>
    </w:p>
  </w:endnote>
  <w:endnote w:type="continuationSeparator" w:id="0">
    <w:p w14:paraId="357F88D0" w14:textId="77777777" w:rsidR="00603D96" w:rsidRDefault="0060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14B99" w:rsidRDefault="00514B9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14B99" w:rsidRDefault="00514B9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14B99" w:rsidRDefault="00514B99">
            <w:pPr>
              <w:pStyle w:val="Footer"/>
              <w:jc w:val="center"/>
            </w:pPr>
            <w:r>
              <w:t xml:space="preserve">Страна </w:t>
            </w:r>
            <w:r>
              <w:rPr>
                <w:b/>
              </w:rPr>
              <w:fldChar w:fldCharType="begin"/>
            </w:r>
            <w:r>
              <w:rPr>
                <w:b/>
              </w:rPr>
              <w:instrText xml:space="preserve"> PAGE </w:instrText>
            </w:r>
            <w:r>
              <w:rPr>
                <w:b/>
              </w:rPr>
              <w:fldChar w:fldCharType="separate"/>
            </w:r>
            <w:r w:rsidR="00AC7CF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C7CF0">
              <w:rPr>
                <w:b/>
                <w:noProof/>
              </w:rPr>
              <w:t>55</w:t>
            </w:r>
            <w:r>
              <w:rPr>
                <w:b/>
              </w:rPr>
              <w:fldChar w:fldCharType="end"/>
            </w:r>
          </w:p>
        </w:sdtContent>
      </w:sdt>
    </w:sdtContent>
  </w:sdt>
  <w:p w14:paraId="178E4715" w14:textId="77777777" w:rsidR="00514B99" w:rsidRPr="00CF2211" w:rsidRDefault="00514B9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B8A9D" w14:textId="77777777" w:rsidR="00603D96" w:rsidRDefault="00603D96">
      <w:r>
        <w:separator/>
      </w:r>
    </w:p>
  </w:footnote>
  <w:footnote w:type="continuationSeparator" w:id="0">
    <w:p w14:paraId="50C28234" w14:textId="77777777" w:rsidR="00603D96" w:rsidRDefault="0060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514B99" w:rsidRDefault="00AC7CF0"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293621" r:id="rId2"/>
      </w:pict>
    </w:r>
    <w:r w:rsidR="00514B99" w:rsidRPr="00435FB2">
      <w:rPr>
        <w:b/>
        <w:sz w:val="22"/>
      </w:rPr>
      <w:t>КЛИНИЧКИ ЦЕНТАР ВОЈВОДИНЕ</w:t>
    </w:r>
  </w:p>
  <w:p w14:paraId="50E36891" w14:textId="77777777" w:rsidR="00514B99" w:rsidRPr="00435FB2" w:rsidRDefault="00514B99"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514B99" w:rsidRDefault="00514B99"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514B99" w:rsidRDefault="00514B99"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514B99" w:rsidRPr="00506658" w:rsidRDefault="00AC7CF0" w:rsidP="006704E0">
    <w:pPr>
      <w:pStyle w:val="Header"/>
      <w:jc w:val="center"/>
      <w:rPr>
        <w:sz w:val="22"/>
      </w:rPr>
    </w:pPr>
    <w:hyperlink r:id="rId4" w:history="1">
      <w:r w:rsidR="00514B99" w:rsidRPr="00582B61">
        <w:rPr>
          <w:rStyle w:val="Hyperlink"/>
          <w:sz w:val="22"/>
        </w:rPr>
        <w:t>www.kcv.rs</w:t>
      </w:r>
    </w:hyperlink>
    <w:r w:rsidR="00514B99">
      <w:rPr>
        <w:sz w:val="22"/>
      </w:rPr>
      <w:t xml:space="preserve"> </w:t>
    </w:r>
  </w:p>
  <w:p w14:paraId="1D8FABCE" w14:textId="29701AAE" w:rsidR="00514B99" w:rsidRPr="00435FB2" w:rsidRDefault="00532448"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21F404FD">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514B99" w:rsidRPr="00884492" w:rsidRDefault="00514B9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0E48F4"/>
    <w:multiLevelType w:val="hybridMultilevel"/>
    <w:tmpl w:val="792AE168"/>
    <w:lvl w:ilvl="0" w:tplc="76EA4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2"/>
  </w:num>
  <w:num w:numId="3">
    <w:abstractNumId w:val="1"/>
  </w:num>
  <w:num w:numId="4">
    <w:abstractNumId w:val="15"/>
  </w:num>
  <w:num w:numId="5">
    <w:abstractNumId w:val="18"/>
  </w:num>
  <w:num w:numId="6">
    <w:abstractNumId w:val="13"/>
  </w:num>
  <w:num w:numId="7">
    <w:abstractNumId w:val="21"/>
  </w:num>
  <w:num w:numId="8">
    <w:abstractNumId w:val="10"/>
  </w:num>
  <w:num w:numId="9">
    <w:abstractNumId w:val="14"/>
  </w:num>
  <w:num w:numId="10">
    <w:abstractNumId w:val="3"/>
  </w:num>
  <w:num w:numId="11">
    <w:abstractNumId w:val="20"/>
  </w:num>
  <w:num w:numId="12">
    <w:abstractNumId w:val="16"/>
  </w:num>
  <w:num w:numId="13">
    <w:abstractNumId w:val="9"/>
  </w:num>
  <w:num w:numId="14">
    <w:abstractNumId w:val="8"/>
  </w:num>
  <w:num w:numId="15">
    <w:abstractNumId w:val="5"/>
  </w:num>
  <w:num w:numId="16">
    <w:abstractNumId w:val="11"/>
  </w:num>
  <w:num w:numId="17">
    <w:abstractNumId w:val="7"/>
  </w:num>
  <w:num w:numId="18">
    <w:abstractNumId w:val="6"/>
  </w:num>
  <w:num w:numId="19">
    <w:abstractNumId w:val="24"/>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252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57C0"/>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098"/>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C4A"/>
    <w:rsid w:val="00187DFD"/>
    <w:rsid w:val="0019170F"/>
    <w:rsid w:val="00191EBE"/>
    <w:rsid w:val="00192EB0"/>
    <w:rsid w:val="00193469"/>
    <w:rsid w:val="00193C2F"/>
    <w:rsid w:val="00194F79"/>
    <w:rsid w:val="0019503C"/>
    <w:rsid w:val="00196BEA"/>
    <w:rsid w:val="001979AE"/>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C6F83"/>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39E"/>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D1D"/>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039"/>
    <w:rsid w:val="0036005F"/>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87C31"/>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D95"/>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6572"/>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3D87"/>
    <w:rsid w:val="00464920"/>
    <w:rsid w:val="00466D2B"/>
    <w:rsid w:val="00466DD6"/>
    <w:rsid w:val="00466DF7"/>
    <w:rsid w:val="0046703F"/>
    <w:rsid w:val="004672A7"/>
    <w:rsid w:val="00467AB2"/>
    <w:rsid w:val="004701C5"/>
    <w:rsid w:val="004717C0"/>
    <w:rsid w:val="00472399"/>
    <w:rsid w:val="00475695"/>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07F"/>
    <w:rsid w:val="004947FB"/>
    <w:rsid w:val="00494B7D"/>
    <w:rsid w:val="0049524C"/>
    <w:rsid w:val="004956F9"/>
    <w:rsid w:val="00496129"/>
    <w:rsid w:val="00497533"/>
    <w:rsid w:val="00497B2B"/>
    <w:rsid w:val="00497BC6"/>
    <w:rsid w:val="00497D80"/>
    <w:rsid w:val="004A0AA9"/>
    <w:rsid w:val="004A3E03"/>
    <w:rsid w:val="004A3F8B"/>
    <w:rsid w:val="004A5D81"/>
    <w:rsid w:val="004B04DE"/>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4B99"/>
    <w:rsid w:val="005160D9"/>
    <w:rsid w:val="00516496"/>
    <w:rsid w:val="0051665F"/>
    <w:rsid w:val="0052388D"/>
    <w:rsid w:val="005238E6"/>
    <w:rsid w:val="00524AFA"/>
    <w:rsid w:val="00526771"/>
    <w:rsid w:val="00530EBF"/>
    <w:rsid w:val="00531A8A"/>
    <w:rsid w:val="00532448"/>
    <w:rsid w:val="0053310E"/>
    <w:rsid w:val="0053521B"/>
    <w:rsid w:val="00535570"/>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3D96"/>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DE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FEA"/>
    <w:rsid w:val="0065018D"/>
    <w:rsid w:val="00651D05"/>
    <w:rsid w:val="00654440"/>
    <w:rsid w:val="00654500"/>
    <w:rsid w:val="0065471E"/>
    <w:rsid w:val="006559D3"/>
    <w:rsid w:val="00655A3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28FA"/>
    <w:rsid w:val="006A3E2A"/>
    <w:rsid w:val="006A6003"/>
    <w:rsid w:val="006A66B9"/>
    <w:rsid w:val="006A7A31"/>
    <w:rsid w:val="006A7A5A"/>
    <w:rsid w:val="006B2A19"/>
    <w:rsid w:val="006B30BC"/>
    <w:rsid w:val="006B3953"/>
    <w:rsid w:val="006B3C53"/>
    <w:rsid w:val="006B3FBC"/>
    <w:rsid w:val="006B558D"/>
    <w:rsid w:val="006B5618"/>
    <w:rsid w:val="006C1871"/>
    <w:rsid w:val="006C1CEA"/>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430"/>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640"/>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B7930"/>
    <w:rsid w:val="009C079B"/>
    <w:rsid w:val="009C0820"/>
    <w:rsid w:val="009C14E3"/>
    <w:rsid w:val="009C16D2"/>
    <w:rsid w:val="009C1D52"/>
    <w:rsid w:val="009C300C"/>
    <w:rsid w:val="009C31A2"/>
    <w:rsid w:val="009C505A"/>
    <w:rsid w:val="009C50AE"/>
    <w:rsid w:val="009C5F1B"/>
    <w:rsid w:val="009C6936"/>
    <w:rsid w:val="009C750B"/>
    <w:rsid w:val="009D077E"/>
    <w:rsid w:val="009D0D77"/>
    <w:rsid w:val="009D1699"/>
    <w:rsid w:val="009D2B37"/>
    <w:rsid w:val="009D42DD"/>
    <w:rsid w:val="009D4875"/>
    <w:rsid w:val="009D4C0D"/>
    <w:rsid w:val="009D5DAC"/>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A96"/>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12A8"/>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1DA"/>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C7CF0"/>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CBD"/>
    <w:rsid w:val="00B62605"/>
    <w:rsid w:val="00B62E78"/>
    <w:rsid w:val="00B638FE"/>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2D9"/>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2EB7"/>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6459"/>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77401"/>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B8C"/>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4F1"/>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6F34"/>
    <w:rsid w:val="00F1008E"/>
    <w:rsid w:val="00F100D0"/>
    <w:rsid w:val="00F10EFC"/>
    <w:rsid w:val="00F111F8"/>
    <w:rsid w:val="00F11C0E"/>
    <w:rsid w:val="00F127CE"/>
    <w:rsid w:val="00F12A33"/>
    <w:rsid w:val="00F134F3"/>
    <w:rsid w:val="00F1353B"/>
    <w:rsid w:val="00F13EE5"/>
    <w:rsid w:val="00F140AD"/>
    <w:rsid w:val="00F1502F"/>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6DA"/>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623DE3"/>
    <w:rPr>
      <w:noProof/>
      <w:szCs w:val="20"/>
    </w:rPr>
  </w:style>
  <w:style w:type="paragraph" w:styleId="NoSpacing">
    <w:name w:val="No Spacing"/>
    <w:uiPriority w:val="1"/>
    <w:qFormat/>
    <w:rsid w:val="00623DE3"/>
    <w:rPr>
      <w:rFonts w:ascii="GaramondBold" w:hAnsi="GaramondBold"/>
      <w:sz w:val="24"/>
    </w:rPr>
  </w:style>
  <w:style w:type="paragraph" w:customStyle="1" w:styleId="Normal1">
    <w:name w:val="Normal1"/>
    <w:basedOn w:val="Normal"/>
    <w:rsid w:val="00E304F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623DE3"/>
    <w:rPr>
      <w:noProof/>
      <w:szCs w:val="20"/>
    </w:rPr>
  </w:style>
  <w:style w:type="paragraph" w:styleId="NoSpacing">
    <w:name w:val="No Spacing"/>
    <w:uiPriority w:val="1"/>
    <w:qFormat/>
    <w:rsid w:val="00623DE3"/>
    <w:rPr>
      <w:rFonts w:ascii="GaramondBold" w:hAnsi="GaramondBold"/>
      <w:sz w:val="24"/>
    </w:rPr>
  </w:style>
  <w:style w:type="paragraph" w:customStyle="1" w:styleId="Normal1">
    <w:name w:val="Normal1"/>
    <w:basedOn w:val="Normal"/>
    <w:rsid w:val="00E304F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4BE1"/>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C6EC4"/>
    <w:rsid w:val="00BD19BF"/>
    <w:rsid w:val="00BE20C1"/>
    <w:rsid w:val="00BF58C4"/>
    <w:rsid w:val="00C04517"/>
    <w:rsid w:val="00C15C5E"/>
    <w:rsid w:val="00C45E0B"/>
    <w:rsid w:val="00C4766B"/>
    <w:rsid w:val="00C65B98"/>
    <w:rsid w:val="00C722B6"/>
    <w:rsid w:val="00C91F80"/>
    <w:rsid w:val="00CA5AE4"/>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01CA-4A30-4A80-BDE4-CF230348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14617</Words>
  <Characters>83320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97742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cp:revision>
  <cp:lastPrinted>2015-08-24T10:45:00Z</cp:lastPrinted>
  <dcterms:created xsi:type="dcterms:W3CDTF">2018-10-17T11:39:00Z</dcterms:created>
  <dcterms:modified xsi:type="dcterms:W3CDTF">2018-10-17T13:00:00Z</dcterms:modified>
</cp:coreProperties>
</file>