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A57C2" w14:textId="77777777" w:rsidR="002D5B2C" w:rsidRPr="00DA62D4" w:rsidRDefault="005A2A7D" w:rsidP="002D5B2C">
      <w:pPr>
        <w:pStyle w:val="Footer"/>
        <w:tabs>
          <w:tab w:val="left" w:pos="720"/>
        </w:tabs>
        <w:rPr>
          <w:b/>
          <w:noProof/>
          <w:lang w:val="sr-Cyrl-RS"/>
        </w:rPr>
      </w:pPr>
      <w:r>
        <w:rPr>
          <w:b/>
          <w:noProof/>
          <w:lang w:val="sr-Cyrl-RS"/>
        </w:rPr>
        <w:t>Број</w:t>
      </w:r>
      <w:r w:rsidRPr="00DA62D4">
        <w:rPr>
          <w:b/>
          <w:noProof/>
          <w:lang w:val="sr-Cyrl-RS"/>
        </w:rPr>
        <w:t xml:space="preserve">: </w:t>
      </w:r>
      <w:r w:rsidR="00E06223" w:rsidRPr="00DA62D4">
        <w:rPr>
          <w:b/>
          <w:noProof/>
          <w:lang w:val="sr-Latn-RS"/>
        </w:rPr>
        <w:t>251</w:t>
      </w:r>
      <w:r w:rsidRPr="00DA62D4">
        <w:rPr>
          <w:b/>
          <w:noProof/>
          <w:lang w:val="sr-Cyrl-RS"/>
        </w:rPr>
        <w:t>-18-О/1</w:t>
      </w:r>
    </w:p>
    <w:p w14:paraId="3D65AF67" w14:textId="32CFC3E1" w:rsidR="002D5B2C" w:rsidRPr="007A15FA" w:rsidRDefault="005A2A7D" w:rsidP="002D5B2C">
      <w:pPr>
        <w:pStyle w:val="Footer"/>
        <w:tabs>
          <w:tab w:val="left" w:pos="720"/>
        </w:tabs>
        <w:rPr>
          <w:b/>
          <w:noProof/>
          <w:lang w:val="sr-Cyrl-CS"/>
        </w:rPr>
      </w:pPr>
      <w:r w:rsidRPr="00AD5C1C">
        <w:rPr>
          <w:b/>
          <w:noProof/>
          <w:lang w:val="sr-Cyrl-RS"/>
        </w:rPr>
        <w:t>Дана:</w:t>
      </w:r>
      <w:r w:rsidRPr="00DA62D4">
        <w:rPr>
          <w:b/>
          <w:noProof/>
          <w:lang w:val="sr-Cyrl-RS"/>
        </w:rPr>
        <w:t xml:space="preserve"> </w:t>
      </w:r>
      <w:r w:rsidR="00AD5C1C">
        <w:rPr>
          <w:b/>
          <w:noProof/>
        </w:rPr>
        <w:t>22.10.2018</w:t>
      </w:r>
      <w:r w:rsidR="007A15FA">
        <w:rPr>
          <w:b/>
          <w:noProof/>
          <w:lang w:val="sr-Cyrl-CS"/>
        </w:rPr>
        <w:t>. године</w:t>
      </w:r>
    </w:p>
    <w:p w14:paraId="0106DB10" w14:textId="77777777" w:rsidR="002D5B2C" w:rsidRPr="00DA62D4" w:rsidRDefault="002D5B2C" w:rsidP="002D5B2C">
      <w:pPr>
        <w:pStyle w:val="Footer"/>
        <w:tabs>
          <w:tab w:val="left" w:pos="720"/>
        </w:tabs>
        <w:rPr>
          <w:b/>
          <w:noProof/>
        </w:rPr>
      </w:pPr>
    </w:p>
    <w:p w14:paraId="7F0EA3B7" w14:textId="77777777" w:rsidR="002D5B2C" w:rsidRPr="00DA62D4" w:rsidRDefault="004D5A2F" w:rsidP="004D5A2F">
      <w:pPr>
        <w:pStyle w:val="Footer"/>
        <w:tabs>
          <w:tab w:val="clear" w:pos="4320"/>
          <w:tab w:val="clear" w:pos="8640"/>
          <w:tab w:val="left" w:pos="1526"/>
        </w:tabs>
        <w:rPr>
          <w:b/>
          <w:noProof/>
        </w:rPr>
      </w:pPr>
      <w:r w:rsidRPr="00DA62D4">
        <w:rPr>
          <w:b/>
          <w:noProof/>
        </w:rPr>
        <w:tab/>
      </w:r>
    </w:p>
    <w:p w14:paraId="6FAB9871" w14:textId="77777777" w:rsidR="002D5B2C" w:rsidRPr="00DA62D4" w:rsidRDefault="002D5B2C" w:rsidP="002D5B2C">
      <w:pPr>
        <w:pStyle w:val="Footer"/>
        <w:tabs>
          <w:tab w:val="left" w:pos="720"/>
        </w:tabs>
        <w:rPr>
          <w:b/>
          <w:noProof/>
        </w:rPr>
      </w:pPr>
    </w:p>
    <w:p w14:paraId="25042143" w14:textId="77777777" w:rsidR="002D5B2C" w:rsidRPr="00DA62D4" w:rsidRDefault="002D5B2C" w:rsidP="002D5B2C">
      <w:pPr>
        <w:pStyle w:val="Footer"/>
        <w:tabs>
          <w:tab w:val="left" w:pos="720"/>
        </w:tabs>
        <w:rPr>
          <w:b/>
          <w:noProof/>
        </w:rPr>
      </w:pPr>
    </w:p>
    <w:p w14:paraId="2A7CC4B5" w14:textId="77777777" w:rsidR="002D5B2C" w:rsidRPr="00DA62D4" w:rsidRDefault="002D5B2C" w:rsidP="002D5B2C">
      <w:pPr>
        <w:pStyle w:val="Footer"/>
        <w:tabs>
          <w:tab w:val="left" w:pos="720"/>
        </w:tabs>
        <w:rPr>
          <w:b/>
          <w:noProof/>
        </w:rPr>
      </w:pPr>
    </w:p>
    <w:p w14:paraId="0F932488" w14:textId="77777777" w:rsidR="002D5B2C" w:rsidRPr="00DA62D4" w:rsidRDefault="002D5B2C" w:rsidP="002D5B2C">
      <w:pPr>
        <w:pStyle w:val="Footer"/>
        <w:tabs>
          <w:tab w:val="left" w:pos="720"/>
        </w:tabs>
        <w:rPr>
          <w:b/>
          <w:noProof/>
        </w:rPr>
      </w:pPr>
    </w:p>
    <w:p w14:paraId="1AED218B" w14:textId="77777777" w:rsidR="002D5B2C" w:rsidRPr="00DA62D4" w:rsidRDefault="002D5B2C" w:rsidP="002D5B2C">
      <w:pPr>
        <w:pStyle w:val="Footer"/>
        <w:tabs>
          <w:tab w:val="left" w:pos="720"/>
        </w:tabs>
        <w:rPr>
          <w:b/>
          <w:noProof/>
        </w:rPr>
      </w:pPr>
    </w:p>
    <w:p w14:paraId="162C8473" w14:textId="77777777" w:rsidR="002D5B2C" w:rsidRPr="00DA62D4" w:rsidRDefault="002D5B2C" w:rsidP="002D5B2C">
      <w:pPr>
        <w:pStyle w:val="Footer"/>
        <w:tabs>
          <w:tab w:val="left" w:pos="720"/>
        </w:tabs>
        <w:rPr>
          <w:b/>
          <w:noProof/>
        </w:rPr>
      </w:pPr>
    </w:p>
    <w:p w14:paraId="44E1F709" w14:textId="77777777" w:rsidR="002D5B2C" w:rsidRPr="00DA62D4" w:rsidRDefault="002D5B2C" w:rsidP="002D5B2C">
      <w:pPr>
        <w:pStyle w:val="Footer"/>
        <w:tabs>
          <w:tab w:val="left" w:pos="720"/>
        </w:tabs>
        <w:rPr>
          <w:b/>
          <w:noProof/>
        </w:rPr>
      </w:pPr>
    </w:p>
    <w:p w14:paraId="2BCEE425" w14:textId="77777777" w:rsidR="002D5B2C" w:rsidRPr="00DA62D4" w:rsidRDefault="002D5B2C" w:rsidP="002D5B2C">
      <w:pPr>
        <w:pStyle w:val="Footer"/>
        <w:tabs>
          <w:tab w:val="left" w:pos="720"/>
        </w:tabs>
        <w:jc w:val="center"/>
        <w:rPr>
          <w:b/>
          <w:noProof/>
        </w:rPr>
      </w:pPr>
    </w:p>
    <w:p w14:paraId="3B132B0B" w14:textId="77777777" w:rsidR="008B2119" w:rsidRPr="00DA62D4" w:rsidRDefault="008B2119" w:rsidP="008B2119">
      <w:pPr>
        <w:pStyle w:val="Footer"/>
        <w:jc w:val="center"/>
        <w:rPr>
          <w:b/>
          <w:noProof/>
          <w:sz w:val="36"/>
          <w:szCs w:val="36"/>
        </w:rPr>
      </w:pPr>
      <w:r w:rsidRPr="00DA62D4">
        <w:rPr>
          <w:b/>
          <w:noProof/>
          <w:sz w:val="36"/>
          <w:szCs w:val="36"/>
        </w:rPr>
        <w:t>КОНКУРСНА ДОКУМЕНТАЦИЈА</w:t>
      </w:r>
    </w:p>
    <w:p w14:paraId="69672966" w14:textId="77777777" w:rsidR="008B2119" w:rsidRPr="00DA62D4" w:rsidRDefault="008B2119" w:rsidP="008B2119">
      <w:pPr>
        <w:pStyle w:val="Footer"/>
        <w:jc w:val="center"/>
        <w:rPr>
          <w:b/>
          <w:noProof/>
        </w:rPr>
      </w:pPr>
    </w:p>
    <w:p w14:paraId="35AC172E" w14:textId="77777777" w:rsidR="008B2119" w:rsidRPr="00DA62D4" w:rsidRDefault="00E06223" w:rsidP="008B2119">
      <w:pPr>
        <w:pStyle w:val="Footer"/>
        <w:jc w:val="center"/>
        <w:rPr>
          <w:b/>
          <w:lang w:val="sr-Cyrl-RS"/>
        </w:rPr>
      </w:pPr>
      <w:r w:rsidRPr="00DA62D4">
        <w:rPr>
          <w:b/>
          <w:lang w:val="sr-Cyrl-RS"/>
        </w:rPr>
        <w:t xml:space="preserve">Поправка апарата за разбијање камена у бубрегу </w:t>
      </w:r>
      <w:r w:rsidRPr="00DA62D4">
        <w:rPr>
          <w:b/>
          <w:noProof/>
        </w:rPr>
        <w:t>ESWL</w:t>
      </w:r>
      <w:r w:rsidRPr="00DA62D4">
        <w:rPr>
          <w:b/>
          <w:noProof/>
          <w:lang w:val="sr-Cyrl-RS"/>
        </w:rPr>
        <w:t xml:space="preserve"> произвођача </w:t>
      </w:r>
      <w:r w:rsidRPr="00DA62D4">
        <w:rPr>
          <w:b/>
          <w:noProof/>
        </w:rPr>
        <w:t>Dornier Delta II</w:t>
      </w:r>
    </w:p>
    <w:p w14:paraId="2602137C" w14:textId="77777777" w:rsidR="008B2119" w:rsidRPr="00DA62D4" w:rsidRDefault="008B2119" w:rsidP="008B2119">
      <w:pPr>
        <w:pStyle w:val="Footer"/>
        <w:jc w:val="center"/>
        <w:rPr>
          <w:b/>
          <w:noProof/>
        </w:rPr>
      </w:pPr>
    </w:p>
    <w:p w14:paraId="38B2325F" w14:textId="77777777" w:rsidR="008B2119" w:rsidRPr="00DA62D4" w:rsidRDefault="007971FF"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DA62D4">
            <w:rPr>
              <w:b/>
            </w:rPr>
            <w:t>Отворени поступак</w:t>
          </w:r>
        </w:sdtContent>
      </w:sdt>
      <w:r w:rsidR="008B2119" w:rsidRPr="00DA62D4">
        <w:rPr>
          <w:b/>
          <w:noProof/>
        </w:rPr>
        <w:t xml:space="preserve"> </w:t>
      </w:r>
    </w:p>
    <w:p w14:paraId="27433470" w14:textId="77777777" w:rsidR="008B2119" w:rsidRPr="00DA62D4" w:rsidRDefault="008B2119" w:rsidP="008B2119">
      <w:pPr>
        <w:pStyle w:val="Footer"/>
        <w:tabs>
          <w:tab w:val="left" w:pos="720"/>
        </w:tabs>
        <w:jc w:val="center"/>
        <w:rPr>
          <w:b/>
          <w:noProof/>
        </w:rPr>
      </w:pPr>
    </w:p>
    <w:p w14:paraId="583F82EE" w14:textId="77777777" w:rsidR="008B2119" w:rsidRPr="00E06223" w:rsidRDefault="00E06223" w:rsidP="008B2119">
      <w:pPr>
        <w:pStyle w:val="Footer"/>
        <w:tabs>
          <w:tab w:val="left" w:pos="720"/>
        </w:tabs>
        <w:jc w:val="center"/>
        <w:rPr>
          <w:b/>
          <w:noProof/>
          <w:lang w:val="sr-Cyrl-RS"/>
        </w:rPr>
      </w:pPr>
      <w:r w:rsidRPr="00DA62D4">
        <w:rPr>
          <w:b/>
          <w:noProof/>
          <w:lang w:val="sr-Cyrl-RS"/>
        </w:rPr>
        <w:t>251-18-О</w:t>
      </w:r>
    </w:p>
    <w:p w14:paraId="178EC0ED" w14:textId="77777777" w:rsidR="002D5B2C" w:rsidRPr="00AE1407" w:rsidRDefault="002D5B2C" w:rsidP="008B2119">
      <w:pPr>
        <w:pStyle w:val="Footer"/>
        <w:tabs>
          <w:tab w:val="left" w:pos="720"/>
        </w:tabs>
        <w:rPr>
          <w:b/>
          <w:noProof/>
        </w:rPr>
      </w:pPr>
    </w:p>
    <w:p w14:paraId="5A8BFD1E" w14:textId="77777777" w:rsidR="002D5B2C" w:rsidRPr="00AE1407" w:rsidRDefault="002D5B2C" w:rsidP="002D5B2C">
      <w:pPr>
        <w:pStyle w:val="Footer"/>
        <w:tabs>
          <w:tab w:val="left" w:pos="720"/>
        </w:tabs>
        <w:jc w:val="center"/>
        <w:rPr>
          <w:b/>
          <w:noProof/>
        </w:rPr>
      </w:pPr>
    </w:p>
    <w:p w14:paraId="477A4A81" w14:textId="77777777" w:rsidR="002D5B2C" w:rsidRPr="00AE1407" w:rsidRDefault="002D5B2C" w:rsidP="002D5B2C">
      <w:pPr>
        <w:pStyle w:val="Footer"/>
        <w:tabs>
          <w:tab w:val="left" w:pos="720"/>
        </w:tabs>
        <w:jc w:val="center"/>
        <w:rPr>
          <w:b/>
          <w:noProof/>
        </w:rPr>
      </w:pPr>
    </w:p>
    <w:p w14:paraId="39891234" w14:textId="77777777" w:rsidR="002D5B2C" w:rsidRPr="00AE1407" w:rsidRDefault="002D5B2C" w:rsidP="002D5B2C">
      <w:pPr>
        <w:pStyle w:val="Footer"/>
        <w:tabs>
          <w:tab w:val="left" w:pos="720"/>
        </w:tabs>
        <w:jc w:val="center"/>
        <w:rPr>
          <w:b/>
          <w:noProof/>
        </w:rPr>
      </w:pPr>
    </w:p>
    <w:p w14:paraId="5A8C187A" w14:textId="77777777" w:rsidR="002D5B2C" w:rsidRPr="00AE1407" w:rsidRDefault="002D5B2C" w:rsidP="002D5B2C">
      <w:pPr>
        <w:pStyle w:val="Footer"/>
        <w:tabs>
          <w:tab w:val="left" w:pos="720"/>
        </w:tabs>
        <w:jc w:val="center"/>
        <w:rPr>
          <w:b/>
          <w:noProof/>
        </w:rPr>
      </w:pPr>
    </w:p>
    <w:p w14:paraId="4B93D404" w14:textId="77777777" w:rsidR="002D5B2C" w:rsidRPr="00AE1407" w:rsidRDefault="002D5B2C" w:rsidP="002D5B2C">
      <w:pPr>
        <w:pStyle w:val="Footer"/>
        <w:tabs>
          <w:tab w:val="left" w:pos="720"/>
        </w:tabs>
        <w:jc w:val="center"/>
        <w:rPr>
          <w:b/>
          <w:noProof/>
        </w:rPr>
      </w:pPr>
    </w:p>
    <w:p w14:paraId="0139732D" w14:textId="77777777" w:rsidR="002D5B2C" w:rsidRPr="00AE1407" w:rsidRDefault="002D5B2C" w:rsidP="002D5B2C">
      <w:pPr>
        <w:pStyle w:val="Footer"/>
        <w:tabs>
          <w:tab w:val="left" w:pos="720"/>
        </w:tabs>
        <w:jc w:val="center"/>
        <w:rPr>
          <w:b/>
          <w:noProof/>
        </w:rPr>
      </w:pPr>
    </w:p>
    <w:p w14:paraId="14043109" w14:textId="77777777" w:rsidR="002D5B2C" w:rsidRPr="00AE1407" w:rsidRDefault="002D5B2C" w:rsidP="002D5B2C">
      <w:pPr>
        <w:pStyle w:val="Footer"/>
        <w:tabs>
          <w:tab w:val="left" w:pos="720"/>
        </w:tabs>
        <w:jc w:val="center"/>
        <w:rPr>
          <w:b/>
          <w:noProof/>
        </w:rPr>
      </w:pPr>
    </w:p>
    <w:p w14:paraId="7FD9D5C6" w14:textId="77777777" w:rsidR="002D5B2C" w:rsidRPr="00AE1407" w:rsidRDefault="002D5B2C" w:rsidP="002D5B2C">
      <w:pPr>
        <w:pStyle w:val="Footer"/>
        <w:tabs>
          <w:tab w:val="left" w:pos="720"/>
        </w:tabs>
        <w:rPr>
          <w:noProof/>
        </w:rPr>
      </w:pPr>
    </w:p>
    <w:p w14:paraId="62EAF86A" w14:textId="77777777" w:rsidR="002D5B2C" w:rsidRPr="00AE1407" w:rsidRDefault="002D5B2C" w:rsidP="002D5B2C">
      <w:pPr>
        <w:pStyle w:val="Footer"/>
        <w:tabs>
          <w:tab w:val="left" w:pos="720"/>
        </w:tabs>
        <w:rPr>
          <w:noProof/>
        </w:rPr>
      </w:pPr>
    </w:p>
    <w:p w14:paraId="6B48D6E4" w14:textId="77777777" w:rsidR="002D5B2C" w:rsidRPr="00AE1407" w:rsidRDefault="002D5B2C" w:rsidP="002D5B2C">
      <w:pPr>
        <w:pStyle w:val="Footer"/>
        <w:tabs>
          <w:tab w:val="left" w:pos="720"/>
        </w:tabs>
        <w:rPr>
          <w:noProof/>
        </w:rPr>
      </w:pPr>
    </w:p>
    <w:p w14:paraId="6468E79B" w14:textId="77777777" w:rsidR="002D5B2C" w:rsidRPr="00AE1407" w:rsidRDefault="002D5B2C" w:rsidP="002D5B2C">
      <w:pPr>
        <w:pStyle w:val="Footer"/>
        <w:tabs>
          <w:tab w:val="left" w:pos="720"/>
        </w:tabs>
        <w:rPr>
          <w:noProof/>
        </w:rPr>
      </w:pPr>
    </w:p>
    <w:p w14:paraId="278A0C09" w14:textId="77777777" w:rsidR="002D5B2C" w:rsidRPr="00AE1407" w:rsidRDefault="002D5B2C" w:rsidP="002D5B2C">
      <w:pPr>
        <w:pStyle w:val="Footer"/>
        <w:tabs>
          <w:tab w:val="left" w:pos="720"/>
        </w:tabs>
        <w:rPr>
          <w:noProof/>
        </w:rPr>
      </w:pPr>
    </w:p>
    <w:p w14:paraId="75FC903B" w14:textId="77777777" w:rsidR="002D5B2C" w:rsidRPr="00AE1407" w:rsidRDefault="002D5B2C" w:rsidP="002D5B2C">
      <w:pPr>
        <w:pStyle w:val="Footer"/>
        <w:tabs>
          <w:tab w:val="left" w:pos="720"/>
        </w:tabs>
        <w:rPr>
          <w:noProof/>
        </w:rPr>
      </w:pPr>
    </w:p>
    <w:p w14:paraId="753614E7" w14:textId="77777777" w:rsidR="002D5B2C" w:rsidRPr="00AE1407" w:rsidRDefault="002D5B2C" w:rsidP="002D5B2C">
      <w:pPr>
        <w:pStyle w:val="Footer"/>
        <w:tabs>
          <w:tab w:val="left" w:pos="720"/>
        </w:tabs>
        <w:rPr>
          <w:noProof/>
        </w:rPr>
      </w:pPr>
    </w:p>
    <w:p w14:paraId="36CCCA4B" w14:textId="77777777" w:rsidR="002D5B2C" w:rsidRPr="00AE1407" w:rsidRDefault="002D5B2C" w:rsidP="002D5B2C">
      <w:pPr>
        <w:pStyle w:val="Footer"/>
        <w:tabs>
          <w:tab w:val="left" w:pos="720"/>
        </w:tabs>
        <w:rPr>
          <w:noProof/>
        </w:rPr>
      </w:pPr>
    </w:p>
    <w:p w14:paraId="69797A22" w14:textId="77777777" w:rsidR="002D5B2C" w:rsidRPr="00AE1407" w:rsidRDefault="002D5B2C" w:rsidP="002D5B2C">
      <w:pPr>
        <w:pStyle w:val="Footer"/>
        <w:tabs>
          <w:tab w:val="left" w:pos="720"/>
        </w:tabs>
        <w:rPr>
          <w:noProof/>
        </w:rPr>
      </w:pPr>
    </w:p>
    <w:p w14:paraId="744F50DA" w14:textId="77777777" w:rsidR="002D5B2C" w:rsidRPr="00AE1407" w:rsidRDefault="002D5B2C" w:rsidP="002D5B2C">
      <w:pPr>
        <w:pStyle w:val="Footer"/>
        <w:tabs>
          <w:tab w:val="left" w:pos="720"/>
        </w:tabs>
        <w:rPr>
          <w:noProof/>
        </w:rPr>
      </w:pPr>
    </w:p>
    <w:p w14:paraId="21DDA79E" w14:textId="77777777" w:rsidR="002D5B2C" w:rsidRPr="00AE1407" w:rsidRDefault="002D5B2C" w:rsidP="002D5B2C">
      <w:pPr>
        <w:pStyle w:val="Footer"/>
        <w:tabs>
          <w:tab w:val="left" w:pos="720"/>
        </w:tabs>
        <w:rPr>
          <w:noProof/>
        </w:rPr>
      </w:pPr>
    </w:p>
    <w:p w14:paraId="4F742BF1" w14:textId="77777777"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DA62D4">
        <w:rPr>
          <w:b/>
          <w:noProof/>
          <w:lang w:val="sr-Cyrl-CS"/>
        </w:rPr>
        <w:t>Сад, 2018. година</w:t>
      </w:r>
    </w:p>
    <w:p w14:paraId="36C6AAB2" w14:textId="77777777" w:rsidR="002D5B2C" w:rsidRPr="005A2A7D" w:rsidRDefault="002D5B2C" w:rsidP="002D5B2C">
      <w:pPr>
        <w:pStyle w:val="Footer"/>
        <w:tabs>
          <w:tab w:val="left" w:pos="720"/>
        </w:tabs>
        <w:rPr>
          <w:noProof/>
          <w:lang w:val="sr-Cyrl-RS"/>
        </w:rPr>
      </w:pPr>
    </w:p>
    <w:p w14:paraId="7E8F48F3"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59EE8DC2" w14:textId="77777777" w:rsidR="005B4BDC" w:rsidRPr="00AE1407" w:rsidRDefault="005B4BDC" w:rsidP="005B4BDC">
      <w:pPr>
        <w:ind w:firstLine="720"/>
        <w:jc w:val="both"/>
        <w:rPr>
          <w:rFonts w:eastAsia="TimesNewRomanPSMT"/>
        </w:rPr>
      </w:pPr>
    </w:p>
    <w:p w14:paraId="2FC13281" w14:textId="77777777" w:rsidR="000C3B23" w:rsidRPr="00AE1407" w:rsidRDefault="000C3B23" w:rsidP="00FC4113">
      <w:pPr>
        <w:jc w:val="center"/>
        <w:rPr>
          <w:b/>
          <w:noProof/>
        </w:rPr>
      </w:pPr>
      <w:r w:rsidRPr="00AE1407">
        <w:rPr>
          <w:b/>
          <w:noProof/>
        </w:rPr>
        <w:t>КОНКУРСНА ДОКУМЕНТАЦИЈА</w:t>
      </w:r>
    </w:p>
    <w:p w14:paraId="21BB4F57" w14:textId="77777777" w:rsidR="000C3B23" w:rsidRPr="00AE1407" w:rsidRDefault="000C3B23" w:rsidP="00FC4113">
      <w:pPr>
        <w:jc w:val="center"/>
        <w:rPr>
          <w:b/>
          <w:noProof/>
        </w:rPr>
      </w:pPr>
    </w:p>
    <w:p w14:paraId="29DF733B" w14:textId="77777777" w:rsidR="008B2119" w:rsidRPr="00DA62D4" w:rsidRDefault="007971FF"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DA62D4">
            <w:rPr>
              <w:b/>
              <w:noProof/>
            </w:rPr>
            <w:t>у отвореном поступку јавне набавке</w:t>
          </w:r>
        </w:sdtContent>
      </w:sdt>
      <w:r w:rsidR="008B2119" w:rsidRPr="00DA62D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E06223" w:rsidRPr="00DA62D4">
            <w:rPr>
              <w:b/>
              <w:noProof/>
            </w:rPr>
            <w:t>услуга</w:t>
          </w:r>
        </w:sdtContent>
      </w:sdt>
      <w:r w:rsidR="00680EF4" w:rsidRPr="00DA62D4">
        <w:rPr>
          <w:b/>
          <w:noProof/>
        </w:rPr>
        <w:t xml:space="preserve"> </w:t>
      </w:r>
      <w:r w:rsidR="008B2119" w:rsidRPr="00DA62D4">
        <w:rPr>
          <w:b/>
          <w:noProof/>
        </w:rPr>
        <w:t xml:space="preserve">бр. </w:t>
      </w:r>
      <w:r w:rsidR="00E06223" w:rsidRPr="00DA62D4">
        <w:rPr>
          <w:b/>
          <w:noProof/>
          <w:lang w:val="sr-Cyrl-RS"/>
        </w:rPr>
        <w:t>251-18-О-</w:t>
      </w:r>
      <w:r w:rsidR="00E06223" w:rsidRPr="00DA62D4">
        <w:rPr>
          <w:b/>
          <w:lang w:val="sr-Cyrl-RS"/>
        </w:rPr>
        <w:t xml:space="preserve"> Поправка апарата за разбијање камена у бубрегу </w:t>
      </w:r>
      <w:r w:rsidR="00E06223" w:rsidRPr="00DA62D4">
        <w:rPr>
          <w:b/>
          <w:noProof/>
        </w:rPr>
        <w:t>ESWL</w:t>
      </w:r>
      <w:r w:rsidR="00E06223" w:rsidRPr="00DA62D4">
        <w:rPr>
          <w:b/>
          <w:noProof/>
          <w:lang w:val="sr-Cyrl-RS"/>
        </w:rPr>
        <w:t xml:space="preserve"> произвођача </w:t>
      </w:r>
      <w:r w:rsidR="00E06223" w:rsidRPr="00DA62D4">
        <w:rPr>
          <w:b/>
          <w:noProof/>
        </w:rPr>
        <w:t xml:space="preserve">Dornier Delta II </w:t>
      </w:r>
    </w:p>
    <w:p w14:paraId="7C5461DE" w14:textId="77777777" w:rsidR="000C3B23" w:rsidRPr="007971FF" w:rsidRDefault="000C3B23" w:rsidP="008B2119">
      <w:pPr>
        <w:jc w:val="center"/>
      </w:pPr>
      <w:bookmarkStart w:id="4" w:name="_GoBack"/>
    </w:p>
    <w:bookmarkEnd w:id="0"/>
    <w:bookmarkEnd w:id="1"/>
    <w:bookmarkEnd w:id="2"/>
    <w:bookmarkEnd w:id="3"/>
    <w:p w14:paraId="4C3B6DC5" w14:textId="77777777" w:rsidR="00DA1BB7" w:rsidRPr="007971FF" w:rsidRDefault="001366BB" w:rsidP="00A139C4">
      <w:pPr>
        <w:jc w:val="both"/>
      </w:pPr>
      <w:r w:rsidRPr="007971FF">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7971FF">
        <w:rPr>
          <w:noProof/>
          <w:lang w:val="sr-Latn-CS"/>
        </w:rPr>
        <w:t xml:space="preserve"> </w:t>
      </w:r>
      <w:bookmarkStart w:id="10" w:name="_Toc389030809"/>
      <w:bookmarkStart w:id="11" w:name="_Toc448222233"/>
      <w:bookmarkStart w:id="12" w:name="_Toc477327705"/>
      <w:bookmarkStart w:id="13" w:name="_Toc477327988"/>
    </w:p>
    <w:bookmarkStart w:id="14" w:name="_Toc477328717"/>
    <w:p w14:paraId="58E38ACD" w14:textId="77777777" w:rsidR="007971FF" w:rsidRPr="007971FF"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71FF">
        <w:rPr>
          <w:rFonts w:ascii="Times New Roman" w:hAnsi="Times New Roman"/>
          <w:b w:val="0"/>
          <w:sz w:val="24"/>
          <w:szCs w:val="24"/>
        </w:rPr>
        <w:fldChar w:fldCharType="begin"/>
      </w:r>
      <w:r w:rsidRPr="007971FF">
        <w:rPr>
          <w:rFonts w:ascii="Times New Roman" w:hAnsi="Times New Roman"/>
          <w:b w:val="0"/>
          <w:sz w:val="24"/>
          <w:szCs w:val="24"/>
        </w:rPr>
        <w:instrText xml:space="preserve"> TOC \o "1-3" \u </w:instrText>
      </w:r>
      <w:r w:rsidRPr="007971FF">
        <w:rPr>
          <w:rFonts w:ascii="Times New Roman" w:hAnsi="Times New Roman"/>
          <w:b w:val="0"/>
          <w:sz w:val="24"/>
          <w:szCs w:val="24"/>
        </w:rPr>
        <w:fldChar w:fldCharType="separate"/>
      </w:r>
      <w:r w:rsidR="007971FF" w:rsidRPr="007971FF">
        <w:rPr>
          <w:rFonts w:ascii="Times New Roman" w:hAnsi="Times New Roman"/>
          <w:b w:val="0"/>
          <w:noProof/>
          <w:sz w:val="24"/>
          <w:szCs w:val="24"/>
        </w:rPr>
        <w:t>1.</w:t>
      </w:r>
      <w:r w:rsidR="007971FF" w:rsidRPr="007971FF">
        <w:rPr>
          <w:rFonts w:ascii="Times New Roman" w:eastAsiaTheme="minorEastAsia" w:hAnsi="Times New Roman"/>
          <w:b w:val="0"/>
          <w:bCs w:val="0"/>
          <w:caps w:val="0"/>
          <w:noProof/>
          <w:sz w:val="24"/>
          <w:szCs w:val="24"/>
          <w:lang w:val="en-US"/>
        </w:rPr>
        <w:tab/>
      </w:r>
      <w:r w:rsidR="007971FF" w:rsidRPr="007971FF">
        <w:rPr>
          <w:rFonts w:ascii="Times New Roman" w:hAnsi="Times New Roman"/>
          <w:b w:val="0"/>
          <w:noProof/>
          <w:sz w:val="24"/>
          <w:szCs w:val="24"/>
        </w:rPr>
        <w:t>ОПШТИ ПОДАЦИ О НАБАВЦИ</w:t>
      </w:r>
      <w:r w:rsidR="007971FF" w:rsidRPr="007971FF">
        <w:rPr>
          <w:rFonts w:ascii="Times New Roman" w:hAnsi="Times New Roman"/>
          <w:b w:val="0"/>
          <w:noProof/>
          <w:sz w:val="24"/>
          <w:szCs w:val="24"/>
        </w:rPr>
        <w:tab/>
      </w:r>
      <w:r w:rsidR="007971FF" w:rsidRPr="007971FF">
        <w:rPr>
          <w:rFonts w:ascii="Times New Roman" w:hAnsi="Times New Roman"/>
          <w:b w:val="0"/>
          <w:noProof/>
          <w:sz w:val="24"/>
          <w:szCs w:val="24"/>
        </w:rPr>
        <w:fldChar w:fldCharType="begin"/>
      </w:r>
      <w:r w:rsidR="007971FF" w:rsidRPr="007971FF">
        <w:rPr>
          <w:rFonts w:ascii="Times New Roman" w:hAnsi="Times New Roman"/>
          <w:b w:val="0"/>
          <w:noProof/>
          <w:sz w:val="24"/>
          <w:szCs w:val="24"/>
        </w:rPr>
        <w:instrText xml:space="preserve"> PAGEREF _Toc528069781 \h </w:instrText>
      </w:r>
      <w:r w:rsidR="007971FF" w:rsidRPr="007971FF">
        <w:rPr>
          <w:rFonts w:ascii="Times New Roman" w:hAnsi="Times New Roman"/>
          <w:b w:val="0"/>
          <w:noProof/>
          <w:sz w:val="24"/>
          <w:szCs w:val="24"/>
        </w:rPr>
      </w:r>
      <w:r w:rsidR="007971FF" w:rsidRPr="007971FF">
        <w:rPr>
          <w:rFonts w:ascii="Times New Roman" w:hAnsi="Times New Roman"/>
          <w:b w:val="0"/>
          <w:noProof/>
          <w:sz w:val="24"/>
          <w:szCs w:val="24"/>
        </w:rPr>
        <w:fldChar w:fldCharType="separate"/>
      </w:r>
      <w:r w:rsidR="007971FF" w:rsidRPr="007971FF">
        <w:rPr>
          <w:rFonts w:ascii="Times New Roman" w:hAnsi="Times New Roman"/>
          <w:b w:val="0"/>
          <w:noProof/>
          <w:sz w:val="24"/>
          <w:szCs w:val="24"/>
        </w:rPr>
        <w:t>4</w:t>
      </w:r>
      <w:r w:rsidR="007971FF" w:rsidRPr="007971FF">
        <w:rPr>
          <w:rFonts w:ascii="Times New Roman" w:hAnsi="Times New Roman"/>
          <w:b w:val="0"/>
          <w:noProof/>
          <w:sz w:val="24"/>
          <w:szCs w:val="24"/>
        </w:rPr>
        <w:fldChar w:fldCharType="end"/>
      </w:r>
    </w:p>
    <w:p w14:paraId="2C50C120" w14:textId="77777777" w:rsidR="007971FF" w:rsidRPr="007971FF" w:rsidRDefault="007971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71FF">
        <w:rPr>
          <w:rFonts w:ascii="Times New Roman" w:hAnsi="Times New Roman"/>
          <w:b w:val="0"/>
          <w:noProof/>
          <w:sz w:val="24"/>
          <w:szCs w:val="24"/>
        </w:rPr>
        <w:t>2.</w:t>
      </w:r>
      <w:r w:rsidRPr="007971FF">
        <w:rPr>
          <w:rFonts w:ascii="Times New Roman" w:eastAsiaTheme="minorEastAsia" w:hAnsi="Times New Roman"/>
          <w:b w:val="0"/>
          <w:bCs w:val="0"/>
          <w:caps w:val="0"/>
          <w:noProof/>
          <w:sz w:val="24"/>
          <w:szCs w:val="24"/>
          <w:lang w:val="en-US"/>
        </w:rPr>
        <w:tab/>
      </w:r>
      <w:r w:rsidRPr="007971FF">
        <w:rPr>
          <w:rFonts w:ascii="Times New Roman" w:hAnsi="Times New Roman"/>
          <w:b w:val="0"/>
          <w:noProof/>
          <w:sz w:val="24"/>
          <w:szCs w:val="24"/>
        </w:rPr>
        <w:t>ОПИС ПРЕДМЕТА ЈАВНЕ НАБАВКЕ</w:t>
      </w:r>
      <w:r w:rsidRPr="007971FF">
        <w:rPr>
          <w:rFonts w:ascii="Times New Roman" w:hAnsi="Times New Roman"/>
          <w:b w:val="0"/>
          <w:noProof/>
          <w:sz w:val="24"/>
          <w:szCs w:val="24"/>
        </w:rPr>
        <w:tab/>
      </w:r>
      <w:r w:rsidRPr="007971FF">
        <w:rPr>
          <w:rFonts w:ascii="Times New Roman" w:hAnsi="Times New Roman"/>
          <w:b w:val="0"/>
          <w:noProof/>
          <w:sz w:val="24"/>
          <w:szCs w:val="24"/>
        </w:rPr>
        <w:fldChar w:fldCharType="begin"/>
      </w:r>
      <w:r w:rsidRPr="007971FF">
        <w:rPr>
          <w:rFonts w:ascii="Times New Roman" w:hAnsi="Times New Roman"/>
          <w:b w:val="0"/>
          <w:noProof/>
          <w:sz w:val="24"/>
          <w:szCs w:val="24"/>
        </w:rPr>
        <w:instrText xml:space="preserve"> PAGEREF _Toc528069782 \h </w:instrText>
      </w:r>
      <w:r w:rsidRPr="007971FF">
        <w:rPr>
          <w:rFonts w:ascii="Times New Roman" w:hAnsi="Times New Roman"/>
          <w:b w:val="0"/>
          <w:noProof/>
          <w:sz w:val="24"/>
          <w:szCs w:val="24"/>
        </w:rPr>
      </w:r>
      <w:r w:rsidRPr="007971FF">
        <w:rPr>
          <w:rFonts w:ascii="Times New Roman" w:hAnsi="Times New Roman"/>
          <w:b w:val="0"/>
          <w:noProof/>
          <w:sz w:val="24"/>
          <w:szCs w:val="24"/>
        </w:rPr>
        <w:fldChar w:fldCharType="separate"/>
      </w:r>
      <w:r w:rsidRPr="007971FF">
        <w:rPr>
          <w:rFonts w:ascii="Times New Roman" w:hAnsi="Times New Roman"/>
          <w:b w:val="0"/>
          <w:noProof/>
          <w:sz w:val="24"/>
          <w:szCs w:val="24"/>
        </w:rPr>
        <w:t>5</w:t>
      </w:r>
      <w:r w:rsidRPr="007971FF">
        <w:rPr>
          <w:rFonts w:ascii="Times New Roman" w:hAnsi="Times New Roman"/>
          <w:b w:val="0"/>
          <w:noProof/>
          <w:sz w:val="24"/>
          <w:szCs w:val="24"/>
        </w:rPr>
        <w:fldChar w:fldCharType="end"/>
      </w:r>
    </w:p>
    <w:p w14:paraId="310DBC9F" w14:textId="77777777" w:rsidR="007971FF" w:rsidRPr="007971FF" w:rsidRDefault="007971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71FF">
        <w:rPr>
          <w:rFonts w:ascii="Times New Roman" w:hAnsi="Times New Roman"/>
          <w:b w:val="0"/>
          <w:noProof/>
          <w:sz w:val="24"/>
          <w:szCs w:val="24"/>
        </w:rPr>
        <w:t>3.</w:t>
      </w:r>
      <w:r w:rsidRPr="007971FF">
        <w:rPr>
          <w:rFonts w:ascii="Times New Roman" w:eastAsiaTheme="minorEastAsia" w:hAnsi="Times New Roman"/>
          <w:b w:val="0"/>
          <w:bCs w:val="0"/>
          <w:caps w:val="0"/>
          <w:noProof/>
          <w:sz w:val="24"/>
          <w:szCs w:val="24"/>
          <w:lang w:val="en-US"/>
        </w:rPr>
        <w:tab/>
      </w:r>
      <w:r w:rsidRPr="007971FF">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7971FF">
        <w:rPr>
          <w:rFonts w:ascii="Times New Roman" w:hAnsi="Times New Roman"/>
          <w:b w:val="0"/>
          <w:noProof/>
          <w:sz w:val="24"/>
          <w:szCs w:val="24"/>
        </w:rPr>
        <w:tab/>
      </w:r>
      <w:r w:rsidRPr="007971FF">
        <w:rPr>
          <w:rFonts w:ascii="Times New Roman" w:hAnsi="Times New Roman"/>
          <w:b w:val="0"/>
          <w:noProof/>
          <w:sz w:val="24"/>
          <w:szCs w:val="24"/>
        </w:rPr>
        <w:fldChar w:fldCharType="begin"/>
      </w:r>
      <w:r w:rsidRPr="007971FF">
        <w:rPr>
          <w:rFonts w:ascii="Times New Roman" w:hAnsi="Times New Roman"/>
          <w:b w:val="0"/>
          <w:noProof/>
          <w:sz w:val="24"/>
          <w:szCs w:val="24"/>
        </w:rPr>
        <w:instrText xml:space="preserve"> PAGEREF _Toc528069783 \h </w:instrText>
      </w:r>
      <w:r w:rsidRPr="007971FF">
        <w:rPr>
          <w:rFonts w:ascii="Times New Roman" w:hAnsi="Times New Roman"/>
          <w:b w:val="0"/>
          <w:noProof/>
          <w:sz w:val="24"/>
          <w:szCs w:val="24"/>
        </w:rPr>
      </w:r>
      <w:r w:rsidRPr="007971FF">
        <w:rPr>
          <w:rFonts w:ascii="Times New Roman" w:hAnsi="Times New Roman"/>
          <w:b w:val="0"/>
          <w:noProof/>
          <w:sz w:val="24"/>
          <w:szCs w:val="24"/>
        </w:rPr>
        <w:fldChar w:fldCharType="separate"/>
      </w:r>
      <w:r w:rsidRPr="007971FF">
        <w:rPr>
          <w:rFonts w:ascii="Times New Roman" w:hAnsi="Times New Roman"/>
          <w:b w:val="0"/>
          <w:noProof/>
          <w:sz w:val="24"/>
          <w:szCs w:val="24"/>
        </w:rPr>
        <w:t>6</w:t>
      </w:r>
      <w:r w:rsidRPr="007971FF">
        <w:rPr>
          <w:rFonts w:ascii="Times New Roman" w:hAnsi="Times New Roman"/>
          <w:b w:val="0"/>
          <w:noProof/>
          <w:sz w:val="24"/>
          <w:szCs w:val="24"/>
        </w:rPr>
        <w:fldChar w:fldCharType="end"/>
      </w:r>
    </w:p>
    <w:p w14:paraId="7709EAFD" w14:textId="77777777" w:rsidR="007971FF" w:rsidRPr="007971FF" w:rsidRDefault="007971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71FF">
        <w:rPr>
          <w:rFonts w:ascii="Times New Roman" w:hAnsi="Times New Roman"/>
          <w:b w:val="0"/>
          <w:noProof/>
          <w:sz w:val="24"/>
          <w:szCs w:val="24"/>
        </w:rPr>
        <w:t>4.</w:t>
      </w:r>
      <w:r w:rsidRPr="007971FF">
        <w:rPr>
          <w:rFonts w:ascii="Times New Roman" w:eastAsiaTheme="minorEastAsia" w:hAnsi="Times New Roman"/>
          <w:b w:val="0"/>
          <w:bCs w:val="0"/>
          <w:caps w:val="0"/>
          <w:noProof/>
          <w:sz w:val="24"/>
          <w:szCs w:val="24"/>
          <w:lang w:val="en-US"/>
        </w:rPr>
        <w:tab/>
      </w:r>
      <w:r w:rsidRPr="007971FF">
        <w:rPr>
          <w:rFonts w:ascii="Times New Roman" w:hAnsi="Times New Roman"/>
          <w:b w:val="0"/>
          <w:noProof/>
          <w:sz w:val="24"/>
          <w:szCs w:val="24"/>
        </w:rPr>
        <w:t>УПУТСТВО ПОНУЂАЧИМА КАКО ДА САЧИНЕ ПОНУДУ</w:t>
      </w:r>
      <w:r w:rsidRPr="007971FF">
        <w:rPr>
          <w:rFonts w:ascii="Times New Roman" w:hAnsi="Times New Roman"/>
          <w:b w:val="0"/>
          <w:noProof/>
          <w:sz w:val="24"/>
          <w:szCs w:val="24"/>
        </w:rPr>
        <w:tab/>
      </w:r>
      <w:r w:rsidRPr="007971FF">
        <w:rPr>
          <w:rFonts w:ascii="Times New Roman" w:hAnsi="Times New Roman"/>
          <w:b w:val="0"/>
          <w:noProof/>
          <w:sz w:val="24"/>
          <w:szCs w:val="24"/>
        </w:rPr>
        <w:fldChar w:fldCharType="begin"/>
      </w:r>
      <w:r w:rsidRPr="007971FF">
        <w:rPr>
          <w:rFonts w:ascii="Times New Roman" w:hAnsi="Times New Roman"/>
          <w:b w:val="0"/>
          <w:noProof/>
          <w:sz w:val="24"/>
          <w:szCs w:val="24"/>
        </w:rPr>
        <w:instrText xml:space="preserve"> PAGEREF _Toc528069784 \h </w:instrText>
      </w:r>
      <w:r w:rsidRPr="007971FF">
        <w:rPr>
          <w:rFonts w:ascii="Times New Roman" w:hAnsi="Times New Roman"/>
          <w:b w:val="0"/>
          <w:noProof/>
          <w:sz w:val="24"/>
          <w:szCs w:val="24"/>
        </w:rPr>
      </w:r>
      <w:r w:rsidRPr="007971FF">
        <w:rPr>
          <w:rFonts w:ascii="Times New Roman" w:hAnsi="Times New Roman"/>
          <w:b w:val="0"/>
          <w:noProof/>
          <w:sz w:val="24"/>
          <w:szCs w:val="24"/>
        </w:rPr>
        <w:fldChar w:fldCharType="separate"/>
      </w:r>
      <w:r w:rsidRPr="007971FF">
        <w:rPr>
          <w:rFonts w:ascii="Times New Roman" w:hAnsi="Times New Roman"/>
          <w:b w:val="0"/>
          <w:noProof/>
          <w:sz w:val="24"/>
          <w:szCs w:val="24"/>
        </w:rPr>
        <w:t>10</w:t>
      </w:r>
      <w:r w:rsidRPr="007971FF">
        <w:rPr>
          <w:rFonts w:ascii="Times New Roman" w:hAnsi="Times New Roman"/>
          <w:b w:val="0"/>
          <w:noProof/>
          <w:sz w:val="24"/>
          <w:szCs w:val="24"/>
        </w:rPr>
        <w:fldChar w:fldCharType="end"/>
      </w:r>
    </w:p>
    <w:p w14:paraId="5288D3D6" w14:textId="77777777" w:rsidR="007971FF" w:rsidRPr="007971FF" w:rsidRDefault="007971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71FF">
        <w:rPr>
          <w:rFonts w:ascii="Times New Roman" w:hAnsi="Times New Roman"/>
          <w:b w:val="0"/>
          <w:noProof/>
          <w:sz w:val="24"/>
          <w:szCs w:val="24"/>
        </w:rPr>
        <w:t>5.</w:t>
      </w:r>
      <w:r w:rsidRPr="007971FF">
        <w:rPr>
          <w:rFonts w:ascii="Times New Roman" w:eastAsiaTheme="minorEastAsia" w:hAnsi="Times New Roman"/>
          <w:b w:val="0"/>
          <w:bCs w:val="0"/>
          <w:caps w:val="0"/>
          <w:noProof/>
          <w:sz w:val="24"/>
          <w:szCs w:val="24"/>
          <w:lang w:val="en-US"/>
        </w:rPr>
        <w:tab/>
      </w:r>
      <w:r w:rsidRPr="007971FF">
        <w:rPr>
          <w:rFonts w:ascii="Times New Roman" w:hAnsi="Times New Roman"/>
          <w:b w:val="0"/>
          <w:noProof/>
          <w:sz w:val="24"/>
          <w:szCs w:val="24"/>
        </w:rPr>
        <w:t>РАЗРАДА КРИТЕРИЈУМА</w:t>
      </w:r>
      <w:r w:rsidRPr="007971FF">
        <w:rPr>
          <w:rFonts w:ascii="Times New Roman" w:hAnsi="Times New Roman"/>
          <w:b w:val="0"/>
          <w:noProof/>
          <w:sz w:val="24"/>
          <w:szCs w:val="24"/>
        </w:rPr>
        <w:tab/>
      </w:r>
      <w:r w:rsidRPr="007971FF">
        <w:rPr>
          <w:rFonts w:ascii="Times New Roman" w:hAnsi="Times New Roman"/>
          <w:b w:val="0"/>
          <w:noProof/>
          <w:sz w:val="24"/>
          <w:szCs w:val="24"/>
        </w:rPr>
        <w:fldChar w:fldCharType="begin"/>
      </w:r>
      <w:r w:rsidRPr="007971FF">
        <w:rPr>
          <w:rFonts w:ascii="Times New Roman" w:hAnsi="Times New Roman"/>
          <w:b w:val="0"/>
          <w:noProof/>
          <w:sz w:val="24"/>
          <w:szCs w:val="24"/>
        </w:rPr>
        <w:instrText xml:space="preserve"> PAGEREF _Toc528069785 \h </w:instrText>
      </w:r>
      <w:r w:rsidRPr="007971FF">
        <w:rPr>
          <w:rFonts w:ascii="Times New Roman" w:hAnsi="Times New Roman"/>
          <w:b w:val="0"/>
          <w:noProof/>
          <w:sz w:val="24"/>
          <w:szCs w:val="24"/>
        </w:rPr>
      </w:r>
      <w:r w:rsidRPr="007971FF">
        <w:rPr>
          <w:rFonts w:ascii="Times New Roman" w:hAnsi="Times New Roman"/>
          <w:b w:val="0"/>
          <w:noProof/>
          <w:sz w:val="24"/>
          <w:szCs w:val="24"/>
        </w:rPr>
        <w:fldChar w:fldCharType="separate"/>
      </w:r>
      <w:r w:rsidRPr="007971FF">
        <w:rPr>
          <w:rFonts w:ascii="Times New Roman" w:hAnsi="Times New Roman"/>
          <w:b w:val="0"/>
          <w:noProof/>
          <w:sz w:val="24"/>
          <w:szCs w:val="24"/>
        </w:rPr>
        <w:t>22</w:t>
      </w:r>
      <w:r w:rsidRPr="007971FF">
        <w:rPr>
          <w:rFonts w:ascii="Times New Roman" w:hAnsi="Times New Roman"/>
          <w:b w:val="0"/>
          <w:noProof/>
          <w:sz w:val="24"/>
          <w:szCs w:val="24"/>
        </w:rPr>
        <w:fldChar w:fldCharType="end"/>
      </w:r>
    </w:p>
    <w:p w14:paraId="6633902E" w14:textId="77777777" w:rsidR="007971FF" w:rsidRPr="007971FF" w:rsidRDefault="007971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71FF">
        <w:rPr>
          <w:rFonts w:ascii="Times New Roman" w:hAnsi="Times New Roman"/>
          <w:b w:val="0"/>
          <w:noProof/>
          <w:sz w:val="24"/>
          <w:szCs w:val="24"/>
        </w:rPr>
        <w:t>6.</w:t>
      </w:r>
      <w:r w:rsidRPr="007971FF">
        <w:rPr>
          <w:rFonts w:ascii="Times New Roman" w:eastAsiaTheme="minorEastAsia" w:hAnsi="Times New Roman"/>
          <w:b w:val="0"/>
          <w:bCs w:val="0"/>
          <w:caps w:val="0"/>
          <w:noProof/>
          <w:sz w:val="24"/>
          <w:szCs w:val="24"/>
          <w:lang w:val="en-US"/>
        </w:rPr>
        <w:tab/>
      </w:r>
      <w:r w:rsidRPr="007971FF">
        <w:rPr>
          <w:rFonts w:ascii="Times New Roman" w:hAnsi="Times New Roman"/>
          <w:b w:val="0"/>
          <w:noProof/>
          <w:sz w:val="24"/>
          <w:szCs w:val="24"/>
        </w:rPr>
        <w:t>МОДЕЛ УГОВОРА</w:t>
      </w:r>
      <w:r w:rsidRPr="007971FF">
        <w:rPr>
          <w:rFonts w:ascii="Times New Roman" w:hAnsi="Times New Roman"/>
          <w:b w:val="0"/>
          <w:noProof/>
          <w:sz w:val="24"/>
          <w:szCs w:val="24"/>
        </w:rPr>
        <w:tab/>
      </w:r>
      <w:r w:rsidRPr="007971FF">
        <w:rPr>
          <w:rFonts w:ascii="Times New Roman" w:hAnsi="Times New Roman"/>
          <w:b w:val="0"/>
          <w:noProof/>
          <w:sz w:val="24"/>
          <w:szCs w:val="24"/>
        </w:rPr>
        <w:fldChar w:fldCharType="begin"/>
      </w:r>
      <w:r w:rsidRPr="007971FF">
        <w:rPr>
          <w:rFonts w:ascii="Times New Roman" w:hAnsi="Times New Roman"/>
          <w:b w:val="0"/>
          <w:noProof/>
          <w:sz w:val="24"/>
          <w:szCs w:val="24"/>
        </w:rPr>
        <w:instrText xml:space="preserve"> PAGEREF _Toc528069786 \h </w:instrText>
      </w:r>
      <w:r w:rsidRPr="007971FF">
        <w:rPr>
          <w:rFonts w:ascii="Times New Roman" w:hAnsi="Times New Roman"/>
          <w:b w:val="0"/>
          <w:noProof/>
          <w:sz w:val="24"/>
          <w:szCs w:val="24"/>
        </w:rPr>
      </w:r>
      <w:r w:rsidRPr="007971FF">
        <w:rPr>
          <w:rFonts w:ascii="Times New Roman" w:hAnsi="Times New Roman"/>
          <w:b w:val="0"/>
          <w:noProof/>
          <w:sz w:val="24"/>
          <w:szCs w:val="24"/>
        </w:rPr>
        <w:fldChar w:fldCharType="separate"/>
      </w:r>
      <w:r w:rsidRPr="007971FF">
        <w:rPr>
          <w:rFonts w:ascii="Times New Roman" w:hAnsi="Times New Roman"/>
          <w:b w:val="0"/>
          <w:noProof/>
          <w:sz w:val="24"/>
          <w:szCs w:val="24"/>
        </w:rPr>
        <w:t>23</w:t>
      </w:r>
      <w:r w:rsidRPr="007971FF">
        <w:rPr>
          <w:rFonts w:ascii="Times New Roman" w:hAnsi="Times New Roman"/>
          <w:b w:val="0"/>
          <w:noProof/>
          <w:sz w:val="24"/>
          <w:szCs w:val="24"/>
        </w:rPr>
        <w:fldChar w:fldCharType="end"/>
      </w:r>
    </w:p>
    <w:p w14:paraId="1FE55995" w14:textId="77777777" w:rsidR="007971FF" w:rsidRPr="007971FF" w:rsidRDefault="007971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71FF">
        <w:rPr>
          <w:rFonts w:ascii="Times New Roman" w:hAnsi="Times New Roman"/>
          <w:b w:val="0"/>
          <w:noProof/>
          <w:sz w:val="24"/>
          <w:szCs w:val="24"/>
        </w:rPr>
        <w:t>7.</w:t>
      </w:r>
      <w:r w:rsidRPr="007971FF">
        <w:rPr>
          <w:rFonts w:ascii="Times New Roman" w:eastAsiaTheme="minorEastAsia" w:hAnsi="Times New Roman"/>
          <w:b w:val="0"/>
          <w:bCs w:val="0"/>
          <w:caps w:val="0"/>
          <w:noProof/>
          <w:sz w:val="24"/>
          <w:szCs w:val="24"/>
          <w:lang w:val="en-US"/>
        </w:rPr>
        <w:tab/>
      </w:r>
      <w:r w:rsidRPr="007971FF">
        <w:rPr>
          <w:rFonts w:ascii="Times New Roman" w:hAnsi="Times New Roman"/>
          <w:b w:val="0"/>
          <w:noProof/>
          <w:sz w:val="24"/>
          <w:szCs w:val="24"/>
        </w:rPr>
        <w:t>ИЗЈАВА О НЕЗАВИСНОЈ ПОНУДИ</w:t>
      </w:r>
      <w:r w:rsidRPr="007971FF">
        <w:rPr>
          <w:rFonts w:ascii="Times New Roman" w:hAnsi="Times New Roman"/>
          <w:b w:val="0"/>
          <w:noProof/>
          <w:sz w:val="24"/>
          <w:szCs w:val="24"/>
        </w:rPr>
        <w:tab/>
      </w:r>
      <w:r w:rsidRPr="007971FF">
        <w:rPr>
          <w:rFonts w:ascii="Times New Roman" w:hAnsi="Times New Roman"/>
          <w:b w:val="0"/>
          <w:noProof/>
          <w:sz w:val="24"/>
          <w:szCs w:val="24"/>
        </w:rPr>
        <w:fldChar w:fldCharType="begin"/>
      </w:r>
      <w:r w:rsidRPr="007971FF">
        <w:rPr>
          <w:rFonts w:ascii="Times New Roman" w:hAnsi="Times New Roman"/>
          <w:b w:val="0"/>
          <w:noProof/>
          <w:sz w:val="24"/>
          <w:szCs w:val="24"/>
        </w:rPr>
        <w:instrText xml:space="preserve"> PAGEREF _Toc528069803 \h </w:instrText>
      </w:r>
      <w:r w:rsidRPr="007971FF">
        <w:rPr>
          <w:rFonts w:ascii="Times New Roman" w:hAnsi="Times New Roman"/>
          <w:b w:val="0"/>
          <w:noProof/>
          <w:sz w:val="24"/>
          <w:szCs w:val="24"/>
        </w:rPr>
      </w:r>
      <w:r w:rsidRPr="007971FF">
        <w:rPr>
          <w:rFonts w:ascii="Times New Roman" w:hAnsi="Times New Roman"/>
          <w:b w:val="0"/>
          <w:noProof/>
          <w:sz w:val="24"/>
          <w:szCs w:val="24"/>
        </w:rPr>
        <w:fldChar w:fldCharType="separate"/>
      </w:r>
      <w:r w:rsidRPr="007971FF">
        <w:rPr>
          <w:rFonts w:ascii="Times New Roman" w:hAnsi="Times New Roman"/>
          <w:b w:val="0"/>
          <w:noProof/>
          <w:sz w:val="24"/>
          <w:szCs w:val="24"/>
        </w:rPr>
        <w:t>28</w:t>
      </w:r>
      <w:r w:rsidRPr="007971FF">
        <w:rPr>
          <w:rFonts w:ascii="Times New Roman" w:hAnsi="Times New Roman"/>
          <w:b w:val="0"/>
          <w:noProof/>
          <w:sz w:val="24"/>
          <w:szCs w:val="24"/>
        </w:rPr>
        <w:fldChar w:fldCharType="end"/>
      </w:r>
    </w:p>
    <w:p w14:paraId="3CAA5DA7" w14:textId="77777777" w:rsidR="007971FF" w:rsidRPr="007971FF" w:rsidRDefault="007971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71FF">
        <w:rPr>
          <w:rFonts w:ascii="Times New Roman" w:hAnsi="Times New Roman"/>
          <w:b w:val="0"/>
          <w:noProof/>
          <w:sz w:val="24"/>
          <w:szCs w:val="24"/>
        </w:rPr>
        <w:t>8.</w:t>
      </w:r>
      <w:r w:rsidRPr="007971FF">
        <w:rPr>
          <w:rFonts w:ascii="Times New Roman" w:eastAsiaTheme="minorEastAsia" w:hAnsi="Times New Roman"/>
          <w:b w:val="0"/>
          <w:bCs w:val="0"/>
          <w:caps w:val="0"/>
          <w:noProof/>
          <w:sz w:val="24"/>
          <w:szCs w:val="24"/>
          <w:lang w:val="en-US"/>
        </w:rPr>
        <w:tab/>
      </w:r>
      <w:r w:rsidRPr="007971FF">
        <w:rPr>
          <w:rFonts w:ascii="Times New Roman" w:hAnsi="Times New Roman"/>
          <w:b w:val="0"/>
          <w:noProof/>
          <w:sz w:val="24"/>
          <w:szCs w:val="24"/>
        </w:rPr>
        <w:t>ОБРАЗАЦ ИЗЈАВЕ О ПОШТОВАЊУ ОБАВЕЗА</w:t>
      </w:r>
      <w:r w:rsidRPr="007971FF">
        <w:rPr>
          <w:rFonts w:ascii="Times New Roman" w:hAnsi="Times New Roman"/>
          <w:b w:val="0"/>
          <w:noProof/>
          <w:sz w:val="24"/>
          <w:szCs w:val="24"/>
        </w:rPr>
        <w:tab/>
      </w:r>
      <w:r w:rsidRPr="007971FF">
        <w:rPr>
          <w:rFonts w:ascii="Times New Roman" w:hAnsi="Times New Roman"/>
          <w:b w:val="0"/>
          <w:noProof/>
          <w:sz w:val="24"/>
          <w:szCs w:val="24"/>
        </w:rPr>
        <w:fldChar w:fldCharType="begin"/>
      </w:r>
      <w:r w:rsidRPr="007971FF">
        <w:rPr>
          <w:rFonts w:ascii="Times New Roman" w:hAnsi="Times New Roman"/>
          <w:b w:val="0"/>
          <w:noProof/>
          <w:sz w:val="24"/>
          <w:szCs w:val="24"/>
        </w:rPr>
        <w:instrText xml:space="preserve"> PAGEREF _Toc528069804 \h </w:instrText>
      </w:r>
      <w:r w:rsidRPr="007971FF">
        <w:rPr>
          <w:rFonts w:ascii="Times New Roman" w:hAnsi="Times New Roman"/>
          <w:b w:val="0"/>
          <w:noProof/>
          <w:sz w:val="24"/>
          <w:szCs w:val="24"/>
        </w:rPr>
      </w:r>
      <w:r w:rsidRPr="007971FF">
        <w:rPr>
          <w:rFonts w:ascii="Times New Roman" w:hAnsi="Times New Roman"/>
          <w:b w:val="0"/>
          <w:noProof/>
          <w:sz w:val="24"/>
          <w:szCs w:val="24"/>
        </w:rPr>
        <w:fldChar w:fldCharType="separate"/>
      </w:r>
      <w:r w:rsidRPr="007971FF">
        <w:rPr>
          <w:rFonts w:ascii="Times New Roman" w:hAnsi="Times New Roman"/>
          <w:b w:val="0"/>
          <w:noProof/>
          <w:sz w:val="24"/>
          <w:szCs w:val="24"/>
        </w:rPr>
        <w:t>29</w:t>
      </w:r>
      <w:r w:rsidRPr="007971FF">
        <w:rPr>
          <w:rFonts w:ascii="Times New Roman" w:hAnsi="Times New Roman"/>
          <w:b w:val="0"/>
          <w:noProof/>
          <w:sz w:val="24"/>
          <w:szCs w:val="24"/>
        </w:rPr>
        <w:fldChar w:fldCharType="end"/>
      </w:r>
    </w:p>
    <w:p w14:paraId="6ED7B62B" w14:textId="77777777" w:rsidR="007971FF" w:rsidRPr="007971FF" w:rsidRDefault="007971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71FF">
        <w:rPr>
          <w:rFonts w:ascii="Times New Roman" w:hAnsi="Times New Roman"/>
          <w:b w:val="0"/>
          <w:noProof/>
          <w:sz w:val="24"/>
          <w:szCs w:val="24"/>
        </w:rPr>
        <w:t>9.</w:t>
      </w:r>
      <w:r w:rsidRPr="007971FF">
        <w:rPr>
          <w:rFonts w:ascii="Times New Roman" w:eastAsiaTheme="minorEastAsia" w:hAnsi="Times New Roman"/>
          <w:b w:val="0"/>
          <w:bCs w:val="0"/>
          <w:caps w:val="0"/>
          <w:noProof/>
          <w:sz w:val="24"/>
          <w:szCs w:val="24"/>
          <w:lang w:val="en-US"/>
        </w:rPr>
        <w:tab/>
      </w:r>
      <w:r w:rsidRPr="007971FF">
        <w:rPr>
          <w:rFonts w:ascii="Times New Roman" w:hAnsi="Times New Roman"/>
          <w:b w:val="0"/>
          <w:noProof/>
          <w:sz w:val="24"/>
          <w:szCs w:val="24"/>
        </w:rPr>
        <w:t>ОБРАЗАЦ СТРУКТУРЕ ПОНУЂЕНЕ ЦЕНЕ</w:t>
      </w:r>
      <w:r w:rsidRPr="007971FF">
        <w:rPr>
          <w:rFonts w:ascii="Times New Roman" w:hAnsi="Times New Roman"/>
          <w:b w:val="0"/>
          <w:noProof/>
          <w:sz w:val="24"/>
          <w:szCs w:val="24"/>
        </w:rPr>
        <w:tab/>
      </w:r>
      <w:r w:rsidRPr="007971FF">
        <w:rPr>
          <w:rFonts w:ascii="Times New Roman" w:hAnsi="Times New Roman"/>
          <w:b w:val="0"/>
          <w:noProof/>
          <w:sz w:val="24"/>
          <w:szCs w:val="24"/>
        </w:rPr>
        <w:fldChar w:fldCharType="begin"/>
      </w:r>
      <w:r w:rsidRPr="007971FF">
        <w:rPr>
          <w:rFonts w:ascii="Times New Roman" w:hAnsi="Times New Roman"/>
          <w:b w:val="0"/>
          <w:noProof/>
          <w:sz w:val="24"/>
          <w:szCs w:val="24"/>
        </w:rPr>
        <w:instrText xml:space="preserve"> PAGEREF _Toc528069805 \h </w:instrText>
      </w:r>
      <w:r w:rsidRPr="007971FF">
        <w:rPr>
          <w:rFonts w:ascii="Times New Roman" w:hAnsi="Times New Roman"/>
          <w:b w:val="0"/>
          <w:noProof/>
          <w:sz w:val="24"/>
          <w:szCs w:val="24"/>
        </w:rPr>
      </w:r>
      <w:r w:rsidRPr="007971FF">
        <w:rPr>
          <w:rFonts w:ascii="Times New Roman" w:hAnsi="Times New Roman"/>
          <w:b w:val="0"/>
          <w:noProof/>
          <w:sz w:val="24"/>
          <w:szCs w:val="24"/>
        </w:rPr>
        <w:fldChar w:fldCharType="separate"/>
      </w:r>
      <w:r w:rsidRPr="007971FF">
        <w:rPr>
          <w:rFonts w:ascii="Times New Roman" w:hAnsi="Times New Roman"/>
          <w:b w:val="0"/>
          <w:noProof/>
          <w:sz w:val="24"/>
          <w:szCs w:val="24"/>
        </w:rPr>
        <w:t>30</w:t>
      </w:r>
      <w:r w:rsidRPr="007971FF">
        <w:rPr>
          <w:rFonts w:ascii="Times New Roman" w:hAnsi="Times New Roman"/>
          <w:b w:val="0"/>
          <w:noProof/>
          <w:sz w:val="24"/>
          <w:szCs w:val="24"/>
        </w:rPr>
        <w:fldChar w:fldCharType="end"/>
      </w:r>
    </w:p>
    <w:p w14:paraId="64747C0A" w14:textId="77777777" w:rsidR="007971FF" w:rsidRPr="007971FF" w:rsidRDefault="007971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71FF">
        <w:rPr>
          <w:rFonts w:ascii="Times New Roman" w:hAnsi="Times New Roman"/>
          <w:b w:val="0"/>
          <w:noProof/>
          <w:sz w:val="24"/>
          <w:szCs w:val="24"/>
        </w:rPr>
        <w:t>10.</w:t>
      </w:r>
      <w:r w:rsidRPr="007971FF">
        <w:rPr>
          <w:rFonts w:ascii="Times New Roman" w:eastAsiaTheme="minorEastAsia" w:hAnsi="Times New Roman"/>
          <w:b w:val="0"/>
          <w:bCs w:val="0"/>
          <w:caps w:val="0"/>
          <w:noProof/>
          <w:sz w:val="24"/>
          <w:szCs w:val="24"/>
          <w:lang w:val="en-US"/>
        </w:rPr>
        <w:tab/>
      </w:r>
      <w:r w:rsidRPr="007971FF">
        <w:rPr>
          <w:rFonts w:ascii="Times New Roman" w:hAnsi="Times New Roman"/>
          <w:b w:val="0"/>
          <w:noProof/>
          <w:sz w:val="24"/>
          <w:szCs w:val="24"/>
        </w:rPr>
        <w:t>ОБРАЗАЦ ТРОШКОВА ПРИПРЕМЕ ПОНУДЕ</w:t>
      </w:r>
      <w:r w:rsidRPr="007971FF">
        <w:rPr>
          <w:rFonts w:ascii="Times New Roman" w:hAnsi="Times New Roman"/>
          <w:b w:val="0"/>
          <w:noProof/>
          <w:sz w:val="24"/>
          <w:szCs w:val="24"/>
        </w:rPr>
        <w:tab/>
      </w:r>
      <w:r w:rsidRPr="007971FF">
        <w:rPr>
          <w:rFonts w:ascii="Times New Roman" w:hAnsi="Times New Roman"/>
          <w:b w:val="0"/>
          <w:noProof/>
          <w:sz w:val="24"/>
          <w:szCs w:val="24"/>
        </w:rPr>
        <w:fldChar w:fldCharType="begin"/>
      </w:r>
      <w:r w:rsidRPr="007971FF">
        <w:rPr>
          <w:rFonts w:ascii="Times New Roman" w:hAnsi="Times New Roman"/>
          <w:b w:val="0"/>
          <w:noProof/>
          <w:sz w:val="24"/>
          <w:szCs w:val="24"/>
        </w:rPr>
        <w:instrText xml:space="preserve"> PAGEREF _Toc528069806 \h </w:instrText>
      </w:r>
      <w:r w:rsidRPr="007971FF">
        <w:rPr>
          <w:rFonts w:ascii="Times New Roman" w:hAnsi="Times New Roman"/>
          <w:b w:val="0"/>
          <w:noProof/>
          <w:sz w:val="24"/>
          <w:szCs w:val="24"/>
        </w:rPr>
      </w:r>
      <w:r w:rsidRPr="007971FF">
        <w:rPr>
          <w:rFonts w:ascii="Times New Roman" w:hAnsi="Times New Roman"/>
          <w:b w:val="0"/>
          <w:noProof/>
          <w:sz w:val="24"/>
          <w:szCs w:val="24"/>
        </w:rPr>
        <w:fldChar w:fldCharType="separate"/>
      </w:r>
      <w:r w:rsidRPr="007971FF">
        <w:rPr>
          <w:rFonts w:ascii="Times New Roman" w:hAnsi="Times New Roman"/>
          <w:b w:val="0"/>
          <w:noProof/>
          <w:sz w:val="24"/>
          <w:szCs w:val="24"/>
        </w:rPr>
        <w:t>31</w:t>
      </w:r>
      <w:r w:rsidRPr="007971FF">
        <w:rPr>
          <w:rFonts w:ascii="Times New Roman" w:hAnsi="Times New Roman"/>
          <w:b w:val="0"/>
          <w:noProof/>
          <w:sz w:val="24"/>
          <w:szCs w:val="24"/>
        </w:rPr>
        <w:fldChar w:fldCharType="end"/>
      </w:r>
    </w:p>
    <w:p w14:paraId="63C7858A" w14:textId="77777777" w:rsidR="007971FF" w:rsidRPr="007971FF" w:rsidRDefault="007971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71FF">
        <w:rPr>
          <w:rFonts w:ascii="Times New Roman" w:hAnsi="Times New Roman"/>
          <w:b w:val="0"/>
          <w:noProof/>
          <w:sz w:val="24"/>
          <w:szCs w:val="24"/>
        </w:rPr>
        <w:t>11.</w:t>
      </w:r>
      <w:r w:rsidRPr="007971FF">
        <w:rPr>
          <w:rFonts w:ascii="Times New Roman" w:eastAsiaTheme="minorEastAsia" w:hAnsi="Times New Roman"/>
          <w:b w:val="0"/>
          <w:bCs w:val="0"/>
          <w:caps w:val="0"/>
          <w:noProof/>
          <w:sz w:val="24"/>
          <w:szCs w:val="24"/>
          <w:lang w:val="en-US"/>
        </w:rPr>
        <w:tab/>
      </w:r>
      <w:r w:rsidRPr="007971FF">
        <w:rPr>
          <w:rFonts w:ascii="Times New Roman" w:hAnsi="Times New Roman"/>
          <w:b w:val="0"/>
          <w:noProof/>
          <w:sz w:val="24"/>
          <w:szCs w:val="24"/>
        </w:rPr>
        <w:t>ОБРАЗАЦ ПОНУДЕ</w:t>
      </w:r>
      <w:r w:rsidRPr="007971FF">
        <w:rPr>
          <w:rFonts w:ascii="Times New Roman" w:hAnsi="Times New Roman"/>
          <w:b w:val="0"/>
          <w:noProof/>
          <w:sz w:val="24"/>
          <w:szCs w:val="24"/>
        </w:rPr>
        <w:tab/>
      </w:r>
      <w:r w:rsidRPr="007971FF">
        <w:rPr>
          <w:rFonts w:ascii="Times New Roman" w:hAnsi="Times New Roman"/>
          <w:b w:val="0"/>
          <w:noProof/>
          <w:sz w:val="24"/>
          <w:szCs w:val="24"/>
        </w:rPr>
        <w:fldChar w:fldCharType="begin"/>
      </w:r>
      <w:r w:rsidRPr="007971FF">
        <w:rPr>
          <w:rFonts w:ascii="Times New Roman" w:hAnsi="Times New Roman"/>
          <w:b w:val="0"/>
          <w:noProof/>
          <w:sz w:val="24"/>
          <w:szCs w:val="24"/>
        </w:rPr>
        <w:instrText xml:space="preserve"> PAGEREF _Toc528069807 \h </w:instrText>
      </w:r>
      <w:r w:rsidRPr="007971FF">
        <w:rPr>
          <w:rFonts w:ascii="Times New Roman" w:hAnsi="Times New Roman"/>
          <w:b w:val="0"/>
          <w:noProof/>
          <w:sz w:val="24"/>
          <w:szCs w:val="24"/>
        </w:rPr>
      </w:r>
      <w:r w:rsidRPr="007971FF">
        <w:rPr>
          <w:rFonts w:ascii="Times New Roman" w:hAnsi="Times New Roman"/>
          <w:b w:val="0"/>
          <w:noProof/>
          <w:sz w:val="24"/>
          <w:szCs w:val="24"/>
        </w:rPr>
        <w:fldChar w:fldCharType="separate"/>
      </w:r>
      <w:r w:rsidRPr="007971FF">
        <w:rPr>
          <w:rFonts w:ascii="Times New Roman" w:hAnsi="Times New Roman"/>
          <w:b w:val="0"/>
          <w:noProof/>
          <w:sz w:val="24"/>
          <w:szCs w:val="24"/>
        </w:rPr>
        <w:t>32</w:t>
      </w:r>
      <w:r w:rsidRPr="007971FF">
        <w:rPr>
          <w:rFonts w:ascii="Times New Roman" w:hAnsi="Times New Roman"/>
          <w:b w:val="0"/>
          <w:noProof/>
          <w:sz w:val="24"/>
          <w:szCs w:val="24"/>
        </w:rPr>
        <w:fldChar w:fldCharType="end"/>
      </w:r>
    </w:p>
    <w:p w14:paraId="462449D1" w14:textId="77777777" w:rsidR="00A139C4" w:rsidRDefault="007B6E05">
      <w:pPr>
        <w:rPr>
          <w:b/>
          <w:bCs/>
          <w:sz w:val="28"/>
          <w:lang w:val="hr-HR"/>
        </w:rPr>
      </w:pPr>
      <w:r w:rsidRPr="007971FF">
        <w:fldChar w:fldCharType="end"/>
      </w:r>
      <w:bookmarkEnd w:id="4"/>
      <w:r w:rsidR="00A139C4">
        <w:br w:type="page"/>
      </w:r>
    </w:p>
    <w:p w14:paraId="7930B08A" w14:textId="77777777" w:rsidR="002D5B2C" w:rsidRPr="00BD205C" w:rsidRDefault="002D5B2C" w:rsidP="00BD205C">
      <w:pPr>
        <w:pStyle w:val="Heading1"/>
      </w:pPr>
      <w:bookmarkStart w:id="15" w:name="_Toc477329188"/>
      <w:bookmarkStart w:id="16" w:name="_Toc528069781"/>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5BF18CBA"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62D4" w14:paraId="57657945" w14:textId="77777777" w:rsidTr="00115B82">
        <w:tc>
          <w:tcPr>
            <w:tcW w:w="4643" w:type="dxa"/>
          </w:tcPr>
          <w:p w14:paraId="5CB0994E" w14:textId="77777777" w:rsidR="00B331BC" w:rsidRPr="00DA62D4" w:rsidRDefault="00B331BC" w:rsidP="00B331BC">
            <w:pPr>
              <w:rPr>
                <w:b/>
                <w:noProof/>
              </w:rPr>
            </w:pPr>
            <w:r w:rsidRPr="00DA62D4">
              <w:rPr>
                <w:b/>
                <w:noProof/>
              </w:rPr>
              <w:t>Наручилац</w:t>
            </w:r>
          </w:p>
        </w:tc>
        <w:tc>
          <w:tcPr>
            <w:tcW w:w="4643" w:type="dxa"/>
          </w:tcPr>
          <w:p w14:paraId="7DF62817" w14:textId="77777777" w:rsidR="00B331BC" w:rsidRPr="00DA62D4" w:rsidRDefault="00B331BC" w:rsidP="00B331BC">
            <w:pPr>
              <w:rPr>
                <w:noProof/>
              </w:rPr>
            </w:pPr>
            <w:r w:rsidRPr="00DA62D4">
              <w:rPr>
                <w:noProof/>
              </w:rPr>
              <w:t xml:space="preserve">КЛИНИЧКИ ЦЕНТАР ВОЈВОДИНЕ, </w:t>
            </w:r>
          </w:p>
          <w:p w14:paraId="676CE3A1" w14:textId="77777777" w:rsidR="00B331BC" w:rsidRPr="00DA62D4" w:rsidRDefault="00B331BC" w:rsidP="00B331BC">
            <w:pPr>
              <w:rPr>
                <w:noProof/>
              </w:rPr>
            </w:pPr>
            <w:r w:rsidRPr="00DA62D4">
              <w:rPr>
                <w:noProof/>
              </w:rPr>
              <w:t>ул. Хајдук Вељкова бр.1, Нови Сад, (www.kcv.rs)</w:t>
            </w:r>
          </w:p>
        </w:tc>
      </w:tr>
      <w:tr w:rsidR="00D51194" w:rsidRPr="00DA62D4" w14:paraId="018747D0" w14:textId="77777777" w:rsidTr="00115B82">
        <w:tc>
          <w:tcPr>
            <w:tcW w:w="4643" w:type="dxa"/>
          </w:tcPr>
          <w:p w14:paraId="6AEA277A" w14:textId="77777777" w:rsidR="00D51194" w:rsidRPr="00DA62D4" w:rsidRDefault="00D51194" w:rsidP="00D51194">
            <w:pPr>
              <w:rPr>
                <w:b/>
                <w:noProof/>
              </w:rPr>
            </w:pPr>
            <w:r w:rsidRPr="00DA62D4">
              <w:rPr>
                <w:b/>
                <w:noProof/>
              </w:rPr>
              <w:t>Предмет јавне набавке</w:t>
            </w:r>
          </w:p>
        </w:tc>
        <w:tc>
          <w:tcPr>
            <w:tcW w:w="4643" w:type="dxa"/>
          </w:tcPr>
          <w:p w14:paraId="33F9643D" w14:textId="77777777" w:rsidR="00D51194" w:rsidRPr="00DA62D4" w:rsidRDefault="007971FF"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06223" w:rsidRPr="00DA62D4">
                  <w:rPr>
                    <w:noProof/>
                  </w:rPr>
                  <w:t>Услуге</w:t>
                </w:r>
              </w:sdtContent>
            </w:sdt>
            <w:r w:rsidR="00D51194" w:rsidRPr="00DA62D4">
              <w:t xml:space="preserve"> </w:t>
            </w:r>
            <w:proofErr w:type="gramStart"/>
            <w:r w:rsidR="00D51194" w:rsidRPr="00DA62D4">
              <w:t>бр</w:t>
            </w:r>
            <w:proofErr w:type="gramEnd"/>
            <w:r w:rsidR="00D51194" w:rsidRPr="00DA62D4">
              <w:rPr>
                <w:lang w:val="ru-RU"/>
              </w:rPr>
              <w:t>.</w:t>
            </w:r>
            <w:r w:rsidR="00D51194" w:rsidRPr="00DA62D4">
              <w:t xml:space="preserve"> </w:t>
            </w:r>
            <w:r w:rsidR="00E06223" w:rsidRPr="00DA62D4">
              <w:rPr>
                <w:noProof/>
                <w:lang w:val="sr-Cyrl-RS"/>
              </w:rPr>
              <w:t>251-18-О-</w:t>
            </w:r>
            <w:r w:rsidR="00E06223" w:rsidRPr="00DA62D4">
              <w:rPr>
                <w:lang w:val="sr-Cyrl-RS"/>
              </w:rPr>
              <w:t xml:space="preserve"> Поправка апарата за разбијање камена у бубрегу</w:t>
            </w:r>
            <w:r w:rsidR="00E06223" w:rsidRPr="00DA62D4">
              <w:rPr>
                <w:b/>
                <w:lang w:val="sr-Cyrl-RS"/>
              </w:rPr>
              <w:t xml:space="preserve"> </w:t>
            </w:r>
            <w:r w:rsidR="00E06223" w:rsidRPr="00DA62D4">
              <w:rPr>
                <w:noProof/>
              </w:rPr>
              <w:t>ESWL</w:t>
            </w:r>
            <w:r w:rsidR="00E06223" w:rsidRPr="00DA62D4">
              <w:rPr>
                <w:noProof/>
                <w:lang w:val="sr-Cyrl-RS"/>
              </w:rPr>
              <w:t xml:space="preserve"> произвођача </w:t>
            </w:r>
            <w:r w:rsidR="00E06223" w:rsidRPr="00DA62D4">
              <w:rPr>
                <w:noProof/>
              </w:rPr>
              <w:t>Dornier Delta II</w:t>
            </w:r>
          </w:p>
        </w:tc>
      </w:tr>
      <w:tr w:rsidR="00B331BC" w:rsidRPr="00DA62D4" w14:paraId="6B57457C" w14:textId="77777777" w:rsidTr="00115B82">
        <w:tc>
          <w:tcPr>
            <w:tcW w:w="4643" w:type="dxa"/>
          </w:tcPr>
          <w:p w14:paraId="3DDAAD43" w14:textId="77777777" w:rsidR="00B331BC" w:rsidRPr="00DA62D4" w:rsidRDefault="00B331BC" w:rsidP="00B331BC">
            <w:pPr>
              <w:rPr>
                <w:b/>
                <w:noProof/>
              </w:rPr>
            </w:pPr>
            <w:r w:rsidRPr="00DA62D4">
              <w:rPr>
                <w:b/>
                <w:noProof/>
              </w:rPr>
              <w:t>Врста поступка</w:t>
            </w:r>
          </w:p>
        </w:tc>
        <w:tc>
          <w:tcPr>
            <w:tcW w:w="4643" w:type="dxa"/>
          </w:tcPr>
          <w:p w14:paraId="0935ADC0" w14:textId="77777777" w:rsidR="00B331BC" w:rsidRPr="00DA62D4" w:rsidRDefault="007971FF"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DA62D4">
                  <w:t>Отворени поступак</w:t>
                </w:r>
              </w:sdtContent>
            </w:sdt>
            <w:r w:rsidR="00115B82" w:rsidRPr="00DA62D4">
              <w:rPr>
                <w:noProof/>
              </w:rPr>
              <w:t xml:space="preserve"> </w:t>
            </w:r>
          </w:p>
        </w:tc>
      </w:tr>
      <w:tr w:rsidR="00B331BC" w:rsidRPr="00DA62D4" w14:paraId="743FE443" w14:textId="77777777" w:rsidTr="00115B82">
        <w:tc>
          <w:tcPr>
            <w:tcW w:w="4643" w:type="dxa"/>
          </w:tcPr>
          <w:p w14:paraId="0E11A2BB" w14:textId="77777777" w:rsidR="00B331BC" w:rsidRPr="00DA62D4" w:rsidRDefault="00B331BC" w:rsidP="00B331BC">
            <w:pPr>
              <w:rPr>
                <w:noProof/>
              </w:rPr>
            </w:pPr>
            <w:r w:rsidRPr="00DA62D4">
              <w:rPr>
                <w:b/>
                <w:bCs/>
                <w:lang w:val="sr-Cyrl-CS"/>
              </w:rPr>
              <w:t>Циљ поступка</w:t>
            </w:r>
          </w:p>
        </w:tc>
        <w:tc>
          <w:tcPr>
            <w:tcW w:w="4643" w:type="dxa"/>
          </w:tcPr>
          <w:p w14:paraId="559C9D00" w14:textId="77777777" w:rsidR="00B331BC" w:rsidRPr="00DA62D4" w:rsidRDefault="00B331BC" w:rsidP="00B331BC">
            <w:pPr>
              <w:jc w:val="both"/>
              <w:rPr>
                <w:i/>
                <w:iCs/>
              </w:rPr>
            </w:pPr>
            <w:r w:rsidRPr="00DA62D4">
              <w:rPr>
                <w:lang w:val="sr-Cyrl-CS"/>
              </w:rPr>
              <w:t>Поступак јавне набавке се спроводи ради закључења</w:t>
            </w:r>
            <w:r w:rsidRPr="00DA62D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A62D4">
                  <w:t>уговора о јавној набавци</w:t>
                </w:r>
              </w:sdtContent>
            </w:sdt>
          </w:p>
        </w:tc>
      </w:tr>
      <w:tr w:rsidR="00B331BC" w:rsidRPr="00DA62D4" w14:paraId="17576721" w14:textId="77777777" w:rsidTr="00B331BC">
        <w:tc>
          <w:tcPr>
            <w:tcW w:w="4643" w:type="dxa"/>
          </w:tcPr>
          <w:p w14:paraId="5224C152" w14:textId="77777777" w:rsidR="00B331BC" w:rsidRPr="00DA62D4" w:rsidRDefault="00B331BC" w:rsidP="00B331BC">
            <w:pPr>
              <w:rPr>
                <w:b/>
                <w:noProof/>
              </w:rPr>
            </w:pPr>
            <w:r w:rsidRPr="00DA62D4">
              <w:rPr>
                <w:b/>
                <w:noProof/>
              </w:rPr>
              <w:t>Контакт</w:t>
            </w:r>
          </w:p>
        </w:tc>
        <w:tc>
          <w:tcPr>
            <w:tcW w:w="4643" w:type="dxa"/>
          </w:tcPr>
          <w:p w14:paraId="67193EAE" w14:textId="77777777" w:rsidR="00990B72" w:rsidRPr="00DA62D4" w:rsidRDefault="00B331BC" w:rsidP="00B331BC">
            <w:pPr>
              <w:rPr>
                <w:noProof/>
              </w:rPr>
            </w:pPr>
            <w:r w:rsidRPr="00DA62D4">
              <w:rPr>
                <w:noProof/>
              </w:rPr>
              <w:t>Служба за немедицинске јавне набавке</w:t>
            </w:r>
            <w:r w:rsidR="00990B72" w:rsidRPr="00DA62D4">
              <w:rPr>
                <w:noProof/>
              </w:rPr>
              <w:t xml:space="preserve">, </w:t>
            </w:r>
          </w:p>
          <w:p w14:paraId="4E867586" w14:textId="77777777" w:rsidR="00B331BC" w:rsidRPr="00DA62D4" w:rsidRDefault="00990B72" w:rsidP="00B331BC">
            <w:pPr>
              <w:rPr>
                <w:noProof/>
              </w:rPr>
            </w:pPr>
            <w:r w:rsidRPr="00DA62D4">
              <w:rPr>
                <w:noProof/>
              </w:rPr>
              <w:t>e-mail: nabavke@kcv.rs</w:t>
            </w:r>
          </w:p>
        </w:tc>
      </w:tr>
      <w:tr w:rsidR="00B331BC" w:rsidRPr="00DA62D4" w14:paraId="4F3E3A7D" w14:textId="77777777" w:rsidTr="00B331BC">
        <w:tc>
          <w:tcPr>
            <w:tcW w:w="4643" w:type="dxa"/>
          </w:tcPr>
          <w:p w14:paraId="0F1C217A" w14:textId="77777777" w:rsidR="00B331BC" w:rsidRPr="00DA62D4" w:rsidRDefault="00B331BC" w:rsidP="00B331BC">
            <w:pPr>
              <w:rPr>
                <w:b/>
                <w:noProof/>
              </w:rPr>
            </w:pPr>
            <w:r w:rsidRPr="00DA62D4">
              <w:rPr>
                <w:b/>
                <w:noProof/>
              </w:rPr>
              <w:t>Радно време наручиоца</w:t>
            </w:r>
          </w:p>
        </w:tc>
        <w:tc>
          <w:tcPr>
            <w:tcW w:w="4643" w:type="dxa"/>
          </w:tcPr>
          <w:p w14:paraId="453CF98C" w14:textId="77777777" w:rsidR="00B331BC" w:rsidRPr="00DA62D4" w:rsidRDefault="00B331BC" w:rsidP="00B331BC">
            <w:pPr>
              <w:rPr>
                <w:noProof/>
              </w:rPr>
            </w:pPr>
            <w:r w:rsidRPr="00DA62D4">
              <w:rPr>
                <w:noProof/>
              </w:rPr>
              <w:t>понедељак-петак, 07–15 часова</w:t>
            </w:r>
          </w:p>
        </w:tc>
      </w:tr>
    </w:tbl>
    <w:p w14:paraId="2156A3F4" w14:textId="77777777" w:rsidR="00AD0C56" w:rsidRPr="00DA62D4" w:rsidRDefault="00AD0C56">
      <w:pPr>
        <w:rPr>
          <w:noProof/>
        </w:rPr>
      </w:pPr>
    </w:p>
    <w:p w14:paraId="13DC999D" w14:textId="77777777" w:rsidR="004D2E66" w:rsidRDefault="00C21A19">
      <w:pPr>
        <w:rPr>
          <w:b/>
          <w:noProof/>
        </w:rPr>
      </w:pPr>
      <w:r w:rsidRPr="00DA62D4">
        <w:rPr>
          <w:b/>
          <w:noProof/>
        </w:rPr>
        <w:t xml:space="preserve">Предмет јавне набавке </w:t>
      </w:r>
      <w:r w:rsidR="00E06223" w:rsidRPr="00DA62D4">
        <w:rPr>
          <w:b/>
          <w:noProof/>
          <w:lang w:val="sr-Cyrl-RS"/>
        </w:rPr>
        <w:t>ни</w:t>
      </w:r>
      <w:r w:rsidR="002D7AEC" w:rsidRPr="00DA62D4">
        <w:rPr>
          <w:b/>
          <w:noProof/>
        </w:rPr>
        <w:t>је</w:t>
      </w:r>
      <w:r w:rsidR="009A5352" w:rsidRPr="00DA62D4">
        <w:rPr>
          <w:b/>
          <w:noProof/>
        </w:rPr>
        <w:t xml:space="preserve"> обликован по партијама</w:t>
      </w:r>
      <w:r w:rsidRPr="00DA62D4">
        <w:rPr>
          <w:b/>
          <w:noProof/>
        </w:rPr>
        <w:t>.</w:t>
      </w:r>
    </w:p>
    <w:p w14:paraId="10FDEAF0" w14:textId="77777777" w:rsidR="007B247F" w:rsidRPr="00AE1407" w:rsidRDefault="007B247F" w:rsidP="00646779">
      <w:pPr>
        <w:rPr>
          <w:b/>
          <w:noProof/>
        </w:rPr>
      </w:pPr>
    </w:p>
    <w:p w14:paraId="782AB6ED" w14:textId="77777777" w:rsidR="00F36A6E" w:rsidRDefault="00F36A6E"/>
    <w:p w14:paraId="19B895B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59544B72" w14:textId="77777777" w:rsidR="00E43FAE" w:rsidRPr="00CC366C" w:rsidRDefault="00E43FAE" w:rsidP="00E7066D">
      <w:pPr>
        <w:pStyle w:val="Heading1"/>
      </w:pPr>
      <w:bookmarkStart w:id="24" w:name="_Toc528069782"/>
      <w:r w:rsidRPr="00CC366C">
        <w:lastRenderedPageBreak/>
        <w:t>ОПИС ПРЕДМЕТА ЈАВНЕ НАБАВКЕ</w:t>
      </w:r>
      <w:bookmarkEnd w:id="17"/>
      <w:bookmarkEnd w:id="18"/>
      <w:bookmarkEnd w:id="19"/>
      <w:bookmarkEnd w:id="20"/>
      <w:bookmarkEnd w:id="21"/>
      <w:bookmarkEnd w:id="22"/>
      <w:bookmarkEnd w:id="23"/>
      <w:bookmarkEnd w:id="24"/>
    </w:p>
    <w:p w14:paraId="11DF3693"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3B3D56EE" w14:textId="77777777" w:rsidR="00E43FAE" w:rsidRPr="00AE1407" w:rsidRDefault="00E43FAE">
      <w:pPr>
        <w:rPr>
          <w:b/>
          <w:noProof/>
        </w:rPr>
      </w:pPr>
    </w:p>
    <w:p w14:paraId="3B3CC4C6" w14:textId="77777777" w:rsidR="00C95468" w:rsidRDefault="00C95468" w:rsidP="00C95468">
      <w:pPr>
        <w:jc w:val="both"/>
        <w:rPr>
          <w:bCs/>
          <w:iCs/>
        </w:rPr>
      </w:pPr>
    </w:p>
    <w:p w14:paraId="2555B161" w14:textId="77777777" w:rsidR="00B91BCA" w:rsidRPr="00B91BCA" w:rsidRDefault="00CF357A" w:rsidP="00B91BCA">
      <w:pPr>
        <w:pStyle w:val="Footer"/>
        <w:jc w:val="both"/>
        <w:rPr>
          <w:noProof/>
          <w:lang w:val="sr-Cyrl-RS"/>
        </w:rPr>
      </w:pPr>
      <w:r w:rsidRPr="00B91BCA">
        <w:rPr>
          <w:noProof/>
          <w:lang w:val="sr-Cyrl-CS"/>
        </w:rPr>
        <w:t xml:space="preserve">Услуга подразумева </w:t>
      </w:r>
      <w:r w:rsidR="00E06223" w:rsidRPr="00B91BCA">
        <w:rPr>
          <w:lang w:val="sr-Cyrl-RS"/>
        </w:rPr>
        <w:t>поправку апарата за разбијање камена у бубрегу</w:t>
      </w:r>
      <w:r w:rsidR="00E06223" w:rsidRPr="00B91BCA">
        <w:rPr>
          <w:b/>
          <w:lang w:val="sr-Cyrl-RS"/>
        </w:rPr>
        <w:t xml:space="preserve"> </w:t>
      </w:r>
      <w:r w:rsidR="00E06223" w:rsidRPr="00B91BCA">
        <w:rPr>
          <w:noProof/>
        </w:rPr>
        <w:t>ESWL</w:t>
      </w:r>
      <w:r w:rsidR="00E06223" w:rsidRPr="00B91BCA">
        <w:rPr>
          <w:noProof/>
          <w:lang w:val="sr-Cyrl-RS"/>
        </w:rPr>
        <w:t xml:space="preserve"> произвођача </w:t>
      </w:r>
      <w:r w:rsidR="00E06223" w:rsidRPr="00B91BCA">
        <w:rPr>
          <w:noProof/>
        </w:rPr>
        <w:t>Dornier Delta II</w:t>
      </w:r>
      <w:r w:rsidR="00B91BCA" w:rsidRPr="00B91BCA">
        <w:rPr>
          <w:bCs/>
          <w:iCs/>
          <w:lang w:val="sr-Cyrl-RS"/>
        </w:rPr>
        <w:t xml:space="preserve">, </w:t>
      </w:r>
      <w:r w:rsidR="00B91BCA" w:rsidRPr="00B91BCA">
        <w:rPr>
          <w:noProof/>
          <w:lang w:val="sr-Cyrl-RS"/>
        </w:rPr>
        <w:t>за потребе Клинике за урологију, Клиничког центра Војводине к</w:t>
      </w:r>
      <w:r w:rsidR="00B91BCA" w:rsidRPr="00B91BCA">
        <w:rPr>
          <w:noProof/>
          <w:lang w:val="ru-RU"/>
        </w:rPr>
        <w:t>оја подразумева следеће:</w:t>
      </w:r>
    </w:p>
    <w:p w14:paraId="63829AB9" w14:textId="77777777" w:rsidR="00CF357A" w:rsidRPr="00B91BCA" w:rsidRDefault="00CF357A" w:rsidP="00B91BCA">
      <w:pPr>
        <w:jc w:val="both"/>
        <w:rPr>
          <w:bCs/>
          <w:iCs/>
          <w:lang w:val="sr-Cyrl-RS"/>
        </w:rPr>
      </w:pPr>
    </w:p>
    <w:p w14:paraId="247685CC" w14:textId="77777777" w:rsidR="00B91BCA" w:rsidRPr="00B91BCA" w:rsidRDefault="00B91BCA" w:rsidP="00B91BCA">
      <w:pPr>
        <w:numPr>
          <w:ilvl w:val="0"/>
          <w:numId w:val="44"/>
        </w:numPr>
        <w:contextualSpacing/>
        <w:jc w:val="both"/>
        <w:rPr>
          <w:noProof/>
          <w:lang w:val="ru-RU"/>
        </w:rPr>
      </w:pPr>
      <w:r w:rsidRPr="00B91BCA">
        <w:rPr>
          <w:noProof/>
          <w:lang w:val="sr-Cyrl-CS"/>
        </w:rPr>
        <w:t xml:space="preserve">Замену варничара за апарат </w:t>
      </w:r>
      <w:r w:rsidRPr="00B91BCA">
        <w:rPr>
          <w:noProof/>
          <w:lang w:val="sr-Latn-RS"/>
        </w:rPr>
        <w:t>Delta II UIMS</w:t>
      </w:r>
      <w:r w:rsidRPr="00B91BCA">
        <w:rPr>
          <w:noProof/>
          <w:lang w:val="sr-Cyrl-RS"/>
        </w:rPr>
        <w:t>, каталошк</w:t>
      </w:r>
      <w:r w:rsidR="00DE620F">
        <w:rPr>
          <w:noProof/>
          <w:lang w:val="sr-Cyrl-RS"/>
        </w:rPr>
        <w:t>ог</w:t>
      </w:r>
      <w:r w:rsidRPr="00B91BCA">
        <w:rPr>
          <w:noProof/>
          <w:lang w:val="sr-Cyrl-RS"/>
        </w:rPr>
        <w:t xml:space="preserve"> број</w:t>
      </w:r>
      <w:r w:rsidR="00DE620F">
        <w:rPr>
          <w:noProof/>
          <w:lang w:val="sr-Cyrl-RS"/>
        </w:rPr>
        <w:t>а</w:t>
      </w:r>
      <w:r w:rsidRPr="00B91BCA">
        <w:rPr>
          <w:noProof/>
          <w:lang w:val="sr-Cyrl-RS"/>
        </w:rPr>
        <w:t xml:space="preserve"> К1015263</w:t>
      </w:r>
    </w:p>
    <w:p w14:paraId="71F7ADBC" w14:textId="77777777" w:rsidR="00B91BCA" w:rsidRPr="00B91BCA" w:rsidRDefault="00B91BCA" w:rsidP="00B91BCA">
      <w:pPr>
        <w:numPr>
          <w:ilvl w:val="0"/>
          <w:numId w:val="44"/>
        </w:numPr>
        <w:contextualSpacing/>
        <w:jc w:val="both"/>
        <w:rPr>
          <w:noProof/>
          <w:lang w:val="en-US"/>
        </w:rPr>
      </w:pPr>
      <w:r w:rsidRPr="00B91BCA">
        <w:rPr>
          <w:noProof/>
          <w:lang w:val="sr-Cyrl-RS"/>
        </w:rPr>
        <w:t>Замену пулсни трафо, каталошк</w:t>
      </w:r>
      <w:r w:rsidR="00DE620F">
        <w:rPr>
          <w:noProof/>
          <w:lang w:val="sr-Cyrl-RS"/>
        </w:rPr>
        <w:t>ог</w:t>
      </w:r>
      <w:r w:rsidRPr="00B91BCA">
        <w:rPr>
          <w:noProof/>
          <w:lang w:val="sr-Cyrl-RS"/>
        </w:rPr>
        <w:t xml:space="preserve"> број</w:t>
      </w:r>
      <w:r w:rsidR="00DE620F">
        <w:rPr>
          <w:noProof/>
          <w:lang w:val="sr-Cyrl-RS"/>
        </w:rPr>
        <w:t>а</w:t>
      </w:r>
      <w:r w:rsidRPr="00B91BCA">
        <w:rPr>
          <w:noProof/>
          <w:lang w:val="sr-Cyrl-RS"/>
        </w:rPr>
        <w:t xml:space="preserve"> Т0743542</w:t>
      </w:r>
    </w:p>
    <w:p w14:paraId="45D10234" w14:textId="77777777" w:rsidR="00B91BCA" w:rsidRPr="00B91BCA" w:rsidRDefault="00B91BCA" w:rsidP="00B91BCA">
      <w:pPr>
        <w:ind w:left="1080"/>
        <w:contextualSpacing/>
        <w:jc w:val="both"/>
        <w:rPr>
          <w:noProof/>
          <w:lang w:val="en-US"/>
        </w:rPr>
      </w:pPr>
      <w:r w:rsidRPr="00B91BCA">
        <w:rPr>
          <w:noProof/>
          <w:lang w:val="sr-Cyrl-RS"/>
        </w:rPr>
        <w:t xml:space="preserve"> </w:t>
      </w:r>
    </w:p>
    <w:p w14:paraId="7E4E56EF" w14:textId="77777777" w:rsidR="00B91BCA" w:rsidRPr="00B91BCA" w:rsidRDefault="00B91BCA" w:rsidP="00CF357A">
      <w:pPr>
        <w:jc w:val="both"/>
        <w:rPr>
          <w:bCs/>
          <w:iCs/>
          <w:lang w:val="sr-Cyrl-RS"/>
        </w:rPr>
      </w:pPr>
    </w:p>
    <w:p w14:paraId="1E6A0B0F" w14:textId="77777777" w:rsidR="00CF357A" w:rsidRPr="00B91BCA" w:rsidRDefault="00CF357A" w:rsidP="00CF357A">
      <w:pPr>
        <w:rPr>
          <w:bCs/>
          <w:iCs/>
          <w:u w:val="single"/>
          <w:lang w:val="sr-Cyrl-RS"/>
        </w:rPr>
      </w:pPr>
    </w:p>
    <w:p w14:paraId="6536F838" w14:textId="77777777" w:rsidR="00CF357A" w:rsidRPr="00B91BCA" w:rsidRDefault="00CF357A" w:rsidP="00CF357A">
      <w:pPr>
        <w:rPr>
          <w:bCs/>
          <w:iCs/>
          <w:u w:val="single"/>
          <w:lang w:val="sr-Cyrl-RS"/>
        </w:rPr>
      </w:pPr>
      <w:r w:rsidRPr="00B91BCA">
        <w:rPr>
          <w:bCs/>
          <w:iCs/>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939"/>
        <w:gridCol w:w="3402"/>
        <w:gridCol w:w="1315"/>
      </w:tblGrid>
      <w:tr w:rsidR="00E06223" w:rsidRPr="00B91BCA" w14:paraId="4887ED8E" w14:textId="77777777" w:rsidTr="00E06223">
        <w:trPr>
          <w:trHeight w:val="288"/>
          <w:jc w:val="center"/>
        </w:trPr>
        <w:tc>
          <w:tcPr>
            <w:tcW w:w="284" w:type="pct"/>
            <w:shd w:val="clear" w:color="000000" w:fill="DA9694"/>
            <w:noWrap/>
            <w:vAlign w:val="bottom"/>
            <w:hideMark/>
          </w:tcPr>
          <w:p w14:paraId="08DD57E9" w14:textId="77777777" w:rsidR="00E06223" w:rsidRPr="00B91BCA" w:rsidRDefault="00E06223" w:rsidP="007728EE">
            <w:pPr>
              <w:jc w:val="center"/>
              <w:rPr>
                <w:b/>
                <w:bCs/>
                <w:color w:val="000000"/>
                <w:lang w:val="sr-Cyrl-RS"/>
              </w:rPr>
            </w:pPr>
            <w:r w:rsidRPr="00B91BCA">
              <w:rPr>
                <w:b/>
                <w:bCs/>
                <w:color w:val="000000"/>
                <w:lang w:val="sr-Cyrl-RS"/>
              </w:rPr>
              <w:t>РБ</w:t>
            </w:r>
          </w:p>
        </w:tc>
        <w:tc>
          <w:tcPr>
            <w:tcW w:w="2146" w:type="pct"/>
            <w:shd w:val="clear" w:color="000000" w:fill="DA9694"/>
            <w:noWrap/>
            <w:vAlign w:val="bottom"/>
            <w:hideMark/>
          </w:tcPr>
          <w:p w14:paraId="2E8237C6" w14:textId="77777777" w:rsidR="00E06223" w:rsidRPr="00B91BCA" w:rsidRDefault="00E06223" w:rsidP="007728EE">
            <w:pPr>
              <w:jc w:val="center"/>
              <w:rPr>
                <w:b/>
                <w:bCs/>
                <w:color w:val="000000"/>
                <w:lang w:val="sr-Cyrl-RS"/>
              </w:rPr>
            </w:pPr>
            <w:r w:rsidRPr="00B91BCA">
              <w:rPr>
                <w:b/>
                <w:bCs/>
                <w:color w:val="000000"/>
                <w:lang w:val="sr-Cyrl-RS"/>
              </w:rPr>
              <w:t>Назив апарата</w:t>
            </w:r>
          </w:p>
        </w:tc>
        <w:tc>
          <w:tcPr>
            <w:tcW w:w="1853" w:type="pct"/>
            <w:shd w:val="clear" w:color="000000" w:fill="DA9694"/>
            <w:noWrap/>
            <w:vAlign w:val="bottom"/>
            <w:hideMark/>
          </w:tcPr>
          <w:p w14:paraId="54A26E43" w14:textId="77777777" w:rsidR="00E06223" w:rsidRPr="00B91BCA" w:rsidRDefault="00E06223" w:rsidP="007728EE">
            <w:pPr>
              <w:jc w:val="center"/>
              <w:rPr>
                <w:b/>
                <w:bCs/>
                <w:color w:val="000000"/>
                <w:lang w:val="sr-Cyrl-RS"/>
              </w:rPr>
            </w:pPr>
            <w:r w:rsidRPr="00B91BCA">
              <w:rPr>
                <w:b/>
                <w:bCs/>
                <w:color w:val="000000"/>
                <w:lang w:val="sr-Cyrl-RS"/>
              </w:rPr>
              <w:t>Модел</w:t>
            </w:r>
          </w:p>
        </w:tc>
        <w:tc>
          <w:tcPr>
            <w:tcW w:w="716" w:type="pct"/>
            <w:shd w:val="clear" w:color="000000" w:fill="DA9694"/>
            <w:noWrap/>
            <w:vAlign w:val="bottom"/>
            <w:hideMark/>
          </w:tcPr>
          <w:p w14:paraId="766CD72E" w14:textId="77777777" w:rsidR="00E06223" w:rsidRPr="00B91BCA" w:rsidRDefault="00E06223" w:rsidP="007728EE">
            <w:pPr>
              <w:jc w:val="center"/>
              <w:rPr>
                <w:b/>
                <w:bCs/>
                <w:color w:val="000000"/>
                <w:lang w:val="sr-Cyrl-RS"/>
              </w:rPr>
            </w:pPr>
            <w:r w:rsidRPr="00B91BCA">
              <w:rPr>
                <w:b/>
                <w:bCs/>
                <w:color w:val="000000"/>
                <w:lang w:val="sr-Cyrl-RS"/>
              </w:rPr>
              <w:t>Количина</w:t>
            </w:r>
          </w:p>
        </w:tc>
      </w:tr>
      <w:tr w:rsidR="00E06223" w:rsidRPr="00B91BCA" w14:paraId="01A35F4D" w14:textId="77777777" w:rsidTr="00E06223">
        <w:trPr>
          <w:trHeight w:val="288"/>
          <w:jc w:val="center"/>
        </w:trPr>
        <w:tc>
          <w:tcPr>
            <w:tcW w:w="284" w:type="pct"/>
            <w:shd w:val="clear" w:color="auto" w:fill="auto"/>
            <w:noWrap/>
            <w:vAlign w:val="bottom"/>
          </w:tcPr>
          <w:p w14:paraId="21B14584" w14:textId="77777777" w:rsidR="00E06223" w:rsidRPr="00B91BCA" w:rsidRDefault="00E06223" w:rsidP="007728EE">
            <w:pPr>
              <w:jc w:val="center"/>
              <w:rPr>
                <w:bCs/>
                <w:color w:val="000000"/>
                <w:lang w:val="sr-Cyrl-RS"/>
              </w:rPr>
            </w:pPr>
            <w:r w:rsidRPr="00B91BCA">
              <w:rPr>
                <w:bCs/>
                <w:color w:val="000000"/>
                <w:lang w:val="sr-Cyrl-RS"/>
              </w:rPr>
              <w:t>1</w:t>
            </w:r>
          </w:p>
        </w:tc>
        <w:tc>
          <w:tcPr>
            <w:tcW w:w="2146" w:type="pct"/>
            <w:shd w:val="clear" w:color="auto" w:fill="auto"/>
            <w:noWrap/>
            <w:vAlign w:val="bottom"/>
          </w:tcPr>
          <w:p w14:paraId="28C4A622" w14:textId="77777777" w:rsidR="00E06223" w:rsidRPr="00B91BCA" w:rsidRDefault="00E06223" w:rsidP="007728EE">
            <w:pPr>
              <w:jc w:val="center"/>
              <w:rPr>
                <w:b/>
                <w:bCs/>
                <w:color w:val="000000"/>
                <w:lang w:val="sr-Cyrl-RS"/>
              </w:rPr>
            </w:pPr>
            <w:r w:rsidRPr="00B91BCA">
              <w:rPr>
                <w:noProof/>
                <w:color w:val="000000"/>
                <w:lang w:val="sr-Cyrl-RS"/>
              </w:rPr>
              <w:t>Апарат за разбијање камена</w:t>
            </w:r>
          </w:p>
        </w:tc>
        <w:tc>
          <w:tcPr>
            <w:tcW w:w="1853" w:type="pct"/>
            <w:shd w:val="clear" w:color="auto" w:fill="auto"/>
            <w:noWrap/>
            <w:vAlign w:val="bottom"/>
          </w:tcPr>
          <w:p w14:paraId="1B261D47" w14:textId="77777777" w:rsidR="00E06223" w:rsidRPr="00B91BCA" w:rsidRDefault="00E06223" w:rsidP="007728EE">
            <w:pPr>
              <w:jc w:val="center"/>
              <w:rPr>
                <w:b/>
                <w:bCs/>
                <w:color w:val="000000"/>
                <w:lang w:val="sr-Cyrl-RS"/>
              </w:rPr>
            </w:pPr>
            <w:r w:rsidRPr="00B91BCA">
              <w:rPr>
                <w:color w:val="000000"/>
                <w:lang w:val="sr-Cyrl-RS"/>
              </w:rPr>
              <w:t>ESWL Dornier Compact Delta II</w:t>
            </w:r>
          </w:p>
        </w:tc>
        <w:tc>
          <w:tcPr>
            <w:tcW w:w="716" w:type="pct"/>
            <w:shd w:val="clear" w:color="auto" w:fill="auto"/>
            <w:noWrap/>
            <w:vAlign w:val="bottom"/>
          </w:tcPr>
          <w:p w14:paraId="203DE5BE" w14:textId="77777777" w:rsidR="00E06223" w:rsidRPr="00B91BCA" w:rsidRDefault="00E06223" w:rsidP="007728EE">
            <w:pPr>
              <w:jc w:val="center"/>
              <w:rPr>
                <w:bCs/>
                <w:color w:val="000000"/>
                <w:lang w:val="sr-Cyrl-RS"/>
              </w:rPr>
            </w:pPr>
            <w:r w:rsidRPr="00B91BCA">
              <w:rPr>
                <w:bCs/>
                <w:color w:val="000000"/>
                <w:lang w:val="sr-Cyrl-RS"/>
              </w:rPr>
              <w:t>1</w:t>
            </w:r>
          </w:p>
        </w:tc>
      </w:tr>
    </w:tbl>
    <w:p w14:paraId="738BC611" w14:textId="77777777" w:rsidR="00B91BCA" w:rsidRDefault="00B91BCA" w:rsidP="00CF357A">
      <w:pPr>
        <w:jc w:val="both"/>
        <w:rPr>
          <w:noProof/>
        </w:rPr>
      </w:pPr>
    </w:p>
    <w:p w14:paraId="543A63C0" w14:textId="77777777" w:rsidR="00CF357A" w:rsidRPr="00B91BCA" w:rsidRDefault="00E06223" w:rsidP="00CF357A">
      <w:pPr>
        <w:jc w:val="both"/>
        <w:rPr>
          <w:bCs/>
          <w:noProof/>
          <w:lang w:val="sr-Cyrl-RS"/>
        </w:rPr>
      </w:pPr>
      <w:r w:rsidRPr="00B91BCA">
        <w:rPr>
          <w:noProof/>
        </w:rPr>
        <w:t xml:space="preserve">Место извршења је </w:t>
      </w:r>
      <w:r w:rsidRPr="00B91BCA">
        <w:rPr>
          <w:noProof/>
          <w:lang w:val="sr-Cyrl-RS"/>
        </w:rPr>
        <w:t xml:space="preserve">Клиника за урологију, </w:t>
      </w:r>
      <w:r w:rsidRPr="00B91BCA">
        <w:rPr>
          <w:noProof/>
        </w:rPr>
        <w:t>Клинички центар Војводине, Хајдук Вељкова 1</w:t>
      </w:r>
      <w:r w:rsidRPr="00B91BCA">
        <w:rPr>
          <w:noProof/>
          <w:lang w:val="sr-Cyrl-RS"/>
        </w:rPr>
        <w:t>-9</w:t>
      </w:r>
      <w:r w:rsidRPr="00B91BCA">
        <w:rPr>
          <w:noProof/>
        </w:rPr>
        <w:t>, Нови Сад.</w:t>
      </w:r>
      <w:r w:rsidRPr="00B91BCA">
        <w:rPr>
          <w:noProof/>
          <w:lang w:val="sr-Cyrl-RS"/>
        </w:rPr>
        <w:t xml:space="preserve"> </w:t>
      </w:r>
      <w:r w:rsidRPr="00B91BCA">
        <w:rPr>
          <w:bCs/>
          <w:noProof/>
        </w:rPr>
        <w:t>Сервис опреме се извршава у просторији где се апарат налаз</w:t>
      </w:r>
      <w:r w:rsidRPr="00B91BCA">
        <w:rPr>
          <w:bCs/>
          <w:noProof/>
          <w:lang w:val="sr-Cyrl-RS"/>
        </w:rPr>
        <w:t>и</w:t>
      </w:r>
      <w:r w:rsidR="00DA62D4" w:rsidRPr="00B91BCA">
        <w:rPr>
          <w:bCs/>
          <w:noProof/>
          <w:lang w:val="sr-Cyrl-RS"/>
        </w:rPr>
        <w:t>.</w:t>
      </w:r>
    </w:p>
    <w:p w14:paraId="5F119F94" w14:textId="77777777" w:rsidR="00346F54" w:rsidRPr="00B91BCA" w:rsidRDefault="00346F54" w:rsidP="00346F54">
      <w:pPr>
        <w:jc w:val="both"/>
        <w:rPr>
          <w:bCs/>
          <w:iCs/>
        </w:rPr>
      </w:pPr>
    </w:p>
    <w:p w14:paraId="4223E102" w14:textId="77777777" w:rsidR="00346F54" w:rsidRPr="00B91BCA" w:rsidRDefault="00346F54" w:rsidP="00346F54">
      <w:pPr>
        <w:ind w:firstLine="360"/>
        <w:rPr>
          <w:noProof/>
          <w:color w:val="FF0000"/>
        </w:rPr>
      </w:pPr>
    </w:p>
    <w:p w14:paraId="757BE74F" w14:textId="77777777" w:rsidR="00346F54" w:rsidRPr="00B91BCA" w:rsidRDefault="00346F54" w:rsidP="00346F54">
      <w:pPr>
        <w:jc w:val="both"/>
        <w:rPr>
          <w:bCs/>
          <w:iCs/>
        </w:rPr>
      </w:pPr>
      <w:r w:rsidRPr="00B91BCA">
        <w:rPr>
          <w:bCs/>
          <w:iCs/>
        </w:rPr>
        <w:t>Понуђач се обавезује да након сваке појединачно извршене</w:t>
      </w:r>
      <w:r w:rsidRPr="00B91BCA">
        <w:rPr>
          <w:bCs/>
          <w:iCs/>
          <w:lang w:val="sr-Cyrl-RS"/>
        </w:rPr>
        <w:t xml:space="preserve"> </w:t>
      </w:r>
      <w:r w:rsidRPr="00B91BCA">
        <w:rPr>
          <w:bCs/>
          <w:iCs/>
        </w:rPr>
        <w:t>услуге</w:t>
      </w:r>
      <w:r w:rsidRPr="00B91BCA">
        <w:rPr>
          <w:bCs/>
          <w:iCs/>
          <w:lang w:val="sr-Cyrl-RS"/>
        </w:rPr>
        <w:t xml:space="preserve"> </w:t>
      </w:r>
      <w:r w:rsidRPr="00B91BCA">
        <w:rPr>
          <w:bCs/>
          <w:iCs/>
        </w:rPr>
        <w:t>попуни “СЕРВИСНУ КЊИЖИЦУ</w:t>
      </w:r>
      <w:proofErr w:type="gramStart"/>
      <w:r w:rsidRPr="00B91BCA">
        <w:rPr>
          <w:bCs/>
          <w:iCs/>
        </w:rPr>
        <w:t>“ апарата</w:t>
      </w:r>
      <w:proofErr w:type="gramEnd"/>
      <w:r w:rsidRPr="00B91BCA">
        <w:rPr>
          <w:bCs/>
          <w:iCs/>
        </w:rPr>
        <w:t>.</w:t>
      </w:r>
      <w:bookmarkStart w:id="25" w:name="_Toc389030812"/>
      <w:bookmarkStart w:id="26" w:name="_Toc375826005"/>
      <w:bookmarkStart w:id="27" w:name="_Toc448222236"/>
    </w:p>
    <w:p w14:paraId="2D65BCE2" w14:textId="77777777" w:rsidR="00346F54" w:rsidRPr="00B91BCA" w:rsidRDefault="00346F54" w:rsidP="00346F54">
      <w:pPr>
        <w:jc w:val="both"/>
        <w:rPr>
          <w:bCs/>
          <w:iCs/>
        </w:rPr>
      </w:pPr>
    </w:p>
    <w:bookmarkEnd w:id="25"/>
    <w:bookmarkEnd w:id="26"/>
    <w:bookmarkEnd w:id="27"/>
    <w:p w14:paraId="330BF541" w14:textId="77777777" w:rsidR="00B91BCA" w:rsidRPr="00AE1407" w:rsidRDefault="00B91BCA" w:rsidP="00B91BCA">
      <w:pPr>
        <w:rPr>
          <w:bCs/>
          <w:iCs/>
        </w:rPr>
      </w:pPr>
      <w:r w:rsidRPr="00AE1407">
        <w:rPr>
          <w:bCs/>
          <w:iCs/>
        </w:rPr>
        <w:br w:type="page"/>
      </w:r>
    </w:p>
    <w:p w14:paraId="6CCC9F91" w14:textId="77777777" w:rsidR="00E43FAE" w:rsidRPr="00346F54" w:rsidRDefault="00E43FAE" w:rsidP="00346F54">
      <w:pPr>
        <w:rPr>
          <w:noProof/>
          <w:lang w:val="sr-Cyrl-RS"/>
        </w:rPr>
      </w:pPr>
    </w:p>
    <w:p w14:paraId="01127F88" w14:textId="77777777"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8069783"/>
      <w:r w:rsidRPr="00CC366C">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3DB32FA4" w14:textId="77777777" w:rsidR="00CD60D3" w:rsidRPr="00840FFB" w:rsidRDefault="007B7D80" w:rsidP="00840FF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245"/>
      </w:tblGrid>
      <w:tr w:rsidR="00840FFB" w:rsidRPr="00AE1407" w14:paraId="47599AE3" w14:textId="77777777" w:rsidTr="00840FFB">
        <w:trPr>
          <w:trHeight w:val="972"/>
        </w:trPr>
        <w:tc>
          <w:tcPr>
            <w:tcW w:w="801" w:type="dxa"/>
            <w:vAlign w:val="center"/>
          </w:tcPr>
          <w:p w14:paraId="1E377901" w14:textId="77777777" w:rsidR="00840FFB" w:rsidRPr="00AE1407" w:rsidRDefault="00840FFB" w:rsidP="00CD60D3">
            <w:pPr>
              <w:jc w:val="center"/>
              <w:rPr>
                <w:noProof/>
              </w:rPr>
            </w:pPr>
            <w:r w:rsidRPr="00AE1407">
              <w:rPr>
                <w:noProof/>
              </w:rPr>
              <w:t>Бр.</w:t>
            </w:r>
          </w:p>
        </w:tc>
        <w:tc>
          <w:tcPr>
            <w:tcW w:w="3183" w:type="dxa"/>
            <w:gridSpan w:val="2"/>
            <w:vAlign w:val="center"/>
          </w:tcPr>
          <w:p w14:paraId="5129D2CF" w14:textId="77777777" w:rsidR="00840FFB" w:rsidRPr="00AE1407" w:rsidRDefault="00840FFB" w:rsidP="00CD60D3">
            <w:pPr>
              <w:jc w:val="center"/>
              <w:rPr>
                <w:noProof/>
              </w:rPr>
            </w:pPr>
            <w:r w:rsidRPr="00AE1407">
              <w:rPr>
                <w:noProof/>
              </w:rPr>
              <w:t>УСЛОВИ</w:t>
            </w:r>
          </w:p>
        </w:tc>
        <w:tc>
          <w:tcPr>
            <w:tcW w:w="5245" w:type="dxa"/>
            <w:vAlign w:val="center"/>
          </w:tcPr>
          <w:p w14:paraId="4C8938EC" w14:textId="77777777" w:rsidR="00840FFB" w:rsidRPr="00AE1407" w:rsidRDefault="00840FFB" w:rsidP="00CD60D3">
            <w:pPr>
              <w:jc w:val="center"/>
              <w:rPr>
                <w:noProof/>
              </w:rPr>
            </w:pPr>
            <w:r w:rsidRPr="00AE1407">
              <w:rPr>
                <w:noProof/>
              </w:rPr>
              <w:t>ДОКАЗИ</w:t>
            </w:r>
          </w:p>
        </w:tc>
      </w:tr>
      <w:tr w:rsidR="00840FFB" w:rsidRPr="00AE1407" w14:paraId="035B43C9" w14:textId="77777777" w:rsidTr="00840FFB">
        <w:trPr>
          <w:trHeight w:val="505"/>
        </w:trPr>
        <w:tc>
          <w:tcPr>
            <w:tcW w:w="9229" w:type="dxa"/>
            <w:gridSpan w:val="4"/>
          </w:tcPr>
          <w:p w14:paraId="5397D88C" w14:textId="77777777" w:rsidR="00840FFB" w:rsidRPr="00AE1407" w:rsidRDefault="00840FFB" w:rsidP="00CD60D3">
            <w:pPr>
              <w:jc w:val="center"/>
              <w:rPr>
                <w:b/>
                <w:noProof/>
              </w:rPr>
            </w:pPr>
            <w:r w:rsidRPr="00AE1407">
              <w:rPr>
                <w:b/>
                <w:noProof/>
              </w:rPr>
              <w:t>ОБАВЕЗНИ УСЛОВИ ЗА УЧЕШЋЕ У ПОСТУПКУ ЈАВНЕ НАБАВКЕ ИЗ ЧЛАНА 75. ЗАКОНА</w:t>
            </w:r>
          </w:p>
        </w:tc>
      </w:tr>
      <w:tr w:rsidR="00840FFB" w:rsidRPr="00AE1407" w14:paraId="6D4F5363" w14:textId="77777777" w:rsidTr="00840FFB">
        <w:trPr>
          <w:trHeight w:val="505"/>
        </w:trPr>
        <w:tc>
          <w:tcPr>
            <w:tcW w:w="801" w:type="dxa"/>
            <w:vAlign w:val="center"/>
          </w:tcPr>
          <w:p w14:paraId="5F443016" w14:textId="77777777" w:rsidR="00840FFB" w:rsidRPr="00AE1407" w:rsidRDefault="00840FFB" w:rsidP="00BD619D">
            <w:pPr>
              <w:pStyle w:val="ListParagraph"/>
              <w:numPr>
                <w:ilvl w:val="0"/>
                <w:numId w:val="18"/>
              </w:numPr>
              <w:rPr>
                <w:noProof/>
              </w:rPr>
            </w:pPr>
          </w:p>
        </w:tc>
        <w:tc>
          <w:tcPr>
            <w:tcW w:w="3183" w:type="dxa"/>
            <w:gridSpan w:val="2"/>
          </w:tcPr>
          <w:p w14:paraId="55F5B36D" w14:textId="77777777" w:rsidR="00840FFB" w:rsidRPr="00AE1407" w:rsidRDefault="00840FFB"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45" w:type="dxa"/>
          </w:tcPr>
          <w:p w14:paraId="4DF14AF7" w14:textId="77777777" w:rsidR="00840FFB" w:rsidRDefault="00840FFB"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D5D4ED" w14:textId="77777777" w:rsidR="00840FFB" w:rsidRPr="00B741B2" w:rsidRDefault="00840FFB"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725650DA" w14:textId="77777777" w:rsidR="00840FFB" w:rsidRPr="009937B8" w:rsidRDefault="00840FFB"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468A358" w14:textId="77777777" w:rsidR="00840FFB" w:rsidRPr="00B741B2" w:rsidRDefault="00840FFB"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40FFB" w:rsidRPr="00AE1407" w14:paraId="37CB8A60" w14:textId="77777777" w:rsidTr="00840FFB">
        <w:trPr>
          <w:trHeight w:val="458"/>
        </w:trPr>
        <w:tc>
          <w:tcPr>
            <w:tcW w:w="801" w:type="dxa"/>
            <w:vAlign w:val="center"/>
          </w:tcPr>
          <w:p w14:paraId="173EF6E0" w14:textId="77777777" w:rsidR="00840FFB" w:rsidRPr="00AE1407" w:rsidRDefault="00840FFB" w:rsidP="00BD619D">
            <w:pPr>
              <w:pStyle w:val="ListParagraph"/>
              <w:numPr>
                <w:ilvl w:val="0"/>
                <w:numId w:val="18"/>
              </w:numPr>
              <w:rPr>
                <w:noProof/>
              </w:rPr>
            </w:pPr>
          </w:p>
        </w:tc>
        <w:tc>
          <w:tcPr>
            <w:tcW w:w="3183" w:type="dxa"/>
            <w:gridSpan w:val="2"/>
          </w:tcPr>
          <w:p w14:paraId="6591B73B" w14:textId="77777777" w:rsidR="00840FFB" w:rsidRPr="00AE1407" w:rsidRDefault="00840FFB"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5" w:type="dxa"/>
          </w:tcPr>
          <w:p w14:paraId="222F33B1" w14:textId="77777777" w:rsidR="00840FFB" w:rsidRPr="009937B8" w:rsidRDefault="00840FFB"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07DEDE4D" w14:textId="77777777" w:rsidR="00840FFB" w:rsidRPr="000738FF" w:rsidRDefault="00840FFB"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0C02F104" w14:textId="77777777" w:rsidR="00840FFB" w:rsidRPr="00AE1407" w:rsidRDefault="00840FFB"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w:t>
            </w:r>
            <w:r>
              <w:rPr>
                <w:rFonts w:ascii="Times New Roman" w:hAnsi="Times New Roman" w:cs="Times New Roman"/>
                <w:color w:val="auto"/>
              </w:rPr>
              <w:lastRenderedPageBreak/>
              <w:t>организованог криминала.</w:t>
            </w:r>
          </w:p>
          <w:p w14:paraId="67E4CD0A" w14:textId="77777777" w:rsidR="00840FFB" w:rsidRPr="005B07C0" w:rsidRDefault="00840FFB"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4F9AE760" w14:textId="77777777" w:rsidR="00840FFB" w:rsidRPr="009937B8" w:rsidRDefault="00840FFB"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04AB398D" w14:textId="77777777" w:rsidR="00840FFB" w:rsidRPr="0028014B" w:rsidRDefault="00840FFB"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40FFB" w:rsidRPr="00AE1407" w14:paraId="142C3DE1" w14:textId="77777777" w:rsidTr="00840FFB">
        <w:trPr>
          <w:trHeight w:val="789"/>
        </w:trPr>
        <w:tc>
          <w:tcPr>
            <w:tcW w:w="801" w:type="dxa"/>
            <w:vAlign w:val="center"/>
          </w:tcPr>
          <w:p w14:paraId="1688488A" w14:textId="77777777" w:rsidR="00840FFB" w:rsidRPr="00AE1407" w:rsidRDefault="00840FFB" w:rsidP="00BD619D">
            <w:pPr>
              <w:pStyle w:val="ListParagraph"/>
              <w:numPr>
                <w:ilvl w:val="0"/>
                <w:numId w:val="18"/>
              </w:numPr>
              <w:rPr>
                <w:noProof/>
              </w:rPr>
            </w:pPr>
          </w:p>
        </w:tc>
        <w:tc>
          <w:tcPr>
            <w:tcW w:w="3183" w:type="dxa"/>
            <w:gridSpan w:val="2"/>
          </w:tcPr>
          <w:p w14:paraId="05538A70" w14:textId="77777777" w:rsidR="00840FFB" w:rsidRPr="00AE1407" w:rsidRDefault="00840FFB"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5" w:type="dxa"/>
          </w:tcPr>
          <w:p w14:paraId="70F295EB" w14:textId="77777777" w:rsidR="00840FFB" w:rsidRPr="00AE1407" w:rsidRDefault="00840FFB"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256E5128" w14:textId="77777777" w:rsidR="00840FFB" w:rsidRPr="00753D5C" w:rsidRDefault="00840FFB"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40FFB" w:rsidRPr="00DA62D4" w14:paraId="652DCA65" w14:textId="77777777" w:rsidTr="00840FFB">
        <w:trPr>
          <w:trHeight w:val="848"/>
        </w:trPr>
        <w:tc>
          <w:tcPr>
            <w:tcW w:w="9229" w:type="dxa"/>
            <w:gridSpan w:val="4"/>
            <w:vAlign w:val="center"/>
          </w:tcPr>
          <w:p w14:paraId="004EAC1F" w14:textId="77777777" w:rsidR="00840FFB" w:rsidRPr="00DA62D4" w:rsidRDefault="00840FFB" w:rsidP="001E45F1">
            <w:pPr>
              <w:jc w:val="center"/>
              <w:rPr>
                <w:b/>
                <w:noProof/>
              </w:rPr>
            </w:pPr>
            <w:r w:rsidRPr="00DA62D4">
              <w:rPr>
                <w:b/>
                <w:noProof/>
              </w:rPr>
              <w:t>ДОДАТНИ УСЛОВИ ЗА УЧЕШЋЕ У ПОСТУПКУ ЈАВНЕ НАБАВКЕ ИЗ ЧЛАНА 76. ЗАКОНА</w:t>
            </w:r>
          </w:p>
        </w:tc>
      </w:tr>
      <w:tr w:rsidR="00840FFB" w:rsidRPr="00DE620F" w14:paraId="0BC9503D" w14:textId="77777777" w:rsidTr="00840FFB">
        <w:trPr>
          <w:trHeight w:val="848"/>
        </w:trPr>
        <w:tc>
          <w:tcPr>
            <w:tcW w:w="801" w:type="dxa"/>
            <w:shd w:val="clear" w:color="auto" w:fill="auto"/>
            <w:vAlign w:val="center"/>
          </w:tcPr>
          <w:p w14:paraId="28BA7A2F" w14:textId="77777777" w:rsidR="00840FFB" w:rsidRPr="00DA62D4" w:rsidRDefault="00840FFB" w:rsidP="00D017D1">
            <w:pPr>
              <w:pStyle w:val="ListParagraph"/>
              <w:numPr>
                <w:ilvl w:val="0"/>
                <w:numId w:val="25"/>
              </w:numPr>
              <w:rPr>
                <w:noProof/>
              </w:rPr>
            </w:pPr>
          </w:p>
        </w:tc>
        <w:tc>
          <w:tcPr>
            <w:tcW w:w="3041" w:type="dxa"/>
            <w:shd w:val="clear" w:color="auto" w:fill="auto"/>
          </w:tcPr>
          <w:p w14:paraId="14EE17BF" w14:textId="77777777" w:rsidR="00840FFB" w:rsidRPr="00DE620F" w:rsidRDefault="009B44B6" w:rsidP="00EC19BC">
            <w:pPr>
              <w:jc w:val="both"/>
              <w:rPr>
                <w:noProof/>
              </w:rPr>
            </w:pPr>
            <w:r w:rsidRPr="00DE620F">
              <w:rPr>
                <w:lang w:val="sr-Latn-CS"/>
              </w:rPr>
              <w:t xml:space="preserve">Понуђач има минимум </w:t>
            </w:r>
            <w:r w:rsidRPr="00DE620F">
              <w:rPr>
                <w:lang w:val="sr-Cyrl-RS"/>
              </w:rPr>
              <w:t>једног</w:t>
            </w:r>
            <w:r w:rsidRPr="00DE620F">
              <w:t xml:space="preserve"> радно ангажованог сервисера са важећим сертификатима произвођача </w:t>
            </w:r>
            <w:r w:rsidRPr="00DE620F">
              <w:rPr>
                <w:lang w:val="sr-Cyrl-RS"/>
              </w:rPr>
              <w:t>опреме</w:t>
            </w:r>
            <w:r w:rsidRPr="00DE620F">
              <w:t>.</w:t>
            </w:r>
          </w:p>
        </w:tc>
        <w:tc>
          <w:tcPr>
            <w:tcW w:w="5387" w:type="dxa"/>
            <w:gridSpan w:val="2"/>
            <w:shd w:val="clear" w:color="auto" w:fill="auto"/>
          </w:tcPr>
          <w:p w14:paraId="0D11B67C" w14:textId="77777777" w:rsidR="00840FFB" w:rsidRPr="00DE620F" w:rsidRDefault="00840FFB" w:rsidP="00EC19BC">
            <w:pPr>
              <w:pStyle w:val="Default"/>
              <w:jc w:val="both"/>
              <w:rPr>
                <w:rFonts w:ascii="Times New Roman" w:hAnsi="Times New Roman" w:cs="Times New Roman"/>
                <w:b/>
                <w:iCs/>
                <w:color w:val="auto"/>
              </w:rPr>
            </w:pPr>
            <w:r w:rsidRPr="00DE620F">
              <w:rPr>
                <w:rFonts w:ascii="Times New Roman" w:hAnsi="Times New Roman" w:cs="Times New Roman"/>
                <w:iCs/>
                <w:color w:val="auto"/>
              </w:rPr>
              <w:t xml:space="preserve">Доказ за </w:t>
            </w:r>
            <w:r w:rsidRPr="00DE620F">
              <w:rPr>
                <w:rFonts w:ascii="Times New Roman" w:hAnsi="Times New Roman" w:cs="Times New Roman"/>
                <w:b/>
                <w:iCs/>
                <w:color w:val="auto"/>
              </w:rPr>
              <w:t>правна лица / предузетнике / физичка лица:</w:t>
            </w:r>
          </w:p>
          <w:p w14:paraId="7B925A15" w14:textId="77777777" w:rsidR="009B44B6" w:rsidRPr="00DE620F" w:rsidRDefault="009B44B6" w:rsidP="009B44B6">
            <w:pPr>
              <w:pStyle w:val="ListParagraph"/>
              <w:numPr>
                <w:ilvl w:val="0"/>
                <w:numId w:val="36"/>
              </w:numPr>
              <w:jc w:val="both"/>
              <w:rPr>
                <w:lang w:val="sr-Latn-CS"/>
              </w:rPr>
            </w:pPr>
            <w:r w:rsidRPr="00DE620F">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3896C9D2" w14:textId="77777777" w:rsidR="00840FFB" w:rsidRPr="00DE620F" w:rsidRDefault="009B44B6" w:rsidP="009B44B6">
            <w:pPr>
              <w:pStyle w:val="Default"/>
              <w:numPr>
                <w:ilvl w:val="0"/>
                <w:numId w:val="25"/>
              </w:numPr>
              <w:jc w:val="both"/>
              <w:rPr>
                <w:rFonts w:ascii="Times New Roman" w:hAnsi="Times New Roman" w:cs="Times New Roman"/>
                <w:noProof/>
              </w:rPr>
            </w:pPr>
            <w:r w:rsidRPr="00DE620F">
              <w:rPr>
                <w:rFonts w:ascii="Times New Roman" w:hAnsi="Times New Roman" w:cs="Times New Roman"/>
                <w:lang w:val="sr-Cyrl-RS"/>
              </w:rPr>
              <w:t xml:space="preserve">Сертификат произвођача опреме за радно </w:t>
            </w:r>
            <w:r w:rsidRPr="00DE620F">
              <w:rPr>
                <w:rFonts w:ascii="Times New Roman" w:hAnsi="Times New Roman" w:cs="Times New Roman"/>
                <w:lang w:val="sr-Cyrl-RS"/>
              </w:rPr>
              <w:lastRenderedPageBreak/>
              <w:t>ангажована лица.</w:t>
            </w:r>
          </w:p>
        </w:tc>
      </w:tr>
      <w:tr w:rsidR="00840FFB" w:rsidRPr="00DE620F" w14:paraId="1DD1A690" w14:textId="77777777" w:rsidTr="00840FFB">
        <w:trPr>
          <w:trHeight w:val="132"/>
        </w:trPr>
        <w:tc>
          <w:tcPr>
            <w:tcW w:w="801" w:type="dxa"/>
            <w:shd w:val="clear" w:color="auto" w:fill="auto"/>
            <w:vAlign w:val="center"/>
          </w:tcPr>
          <w:p w14:paraId="4517EA8F" w14:textId="77777777" w:rsidR="00840FFB" w:rsidRPr="00DE620F" w:rsidRDefault="00840FFB" w:rsidP="00EC19BC">
            <w:pPr>
              <w:pStyle w:val="ListParagraph"/>
              <w:numPr>
                <w:ilvl w:val="0"/>
                <w:numId w:val="25"/>
              </w:numPr>
              <w:rPr>
                <w:noProof/>
              </w:rPr>
            </w:pPr>
          </w:p>
        </w:tc>
        <w:tc>
          <w:tcPr>
            <w:tcW w:w="3041" w:type="dxa"/>
            <w:shd w:val="clear" w:color="auto" w:fill="auto"/>
          </w:tcPr>
          <w:p w14:paraId="418E44D8" w14:textId="77777777" w:rsidR="009B44B6" w:rsidRPr="00DE620F" w:rsidRDefault="009B44B6" w:rsidP="00DE620F">
            <w:r w:rsidRPr="00DE620F">
              <w:t>Понуђач има:</w:t>
            </w:r>
          </w:p>
          <w:p w14:paraId="09F3E498" w14:textId="77777777" w:rsidR="00840FFB" w:rsidRPr="00DE620F" w:rsidRDefault="00DE620F" w:rsidP="00DE620F">
            <w:pPr>
              <w:rPr>
                <w:lang w:val="sr-Latn-CS"/>
              </w:rPr>
            </w:pPr>
            <w:r>
              <w:t>1.</w:t>
            </w:r>
            <w:r w:rsidR="009B44B6" w:rsidRPr="00DE620F">
              <w:t>Тестер ел. безбедности</w:t>
            </w:r>
          </w:p>
        </w:tc>
        <w:tc>
          <w:tcPr>
            <w:tcW w:w="5387" w:type="dxa"/>
            <w:gridSpan w:val="2"/>
            <w:shd w:val="clear" w:color="auto" w:fill="auto"/>
            <w:vAlign w:val="center"/>
          </w:tcPr>
          <w:p w14:paraId="6C9551B0" w14:textId="77777777" w:rsidR="00840FFB" w:rsidRPr="00DE620F" w:rsidRDefault="00840FFB" w:rsidP="00EC19BC">
            <w:pPr>
              <w:pStyle w:val="Default"/>
              <w:jc w:val="both"/>
              <w:rPr>
                <w:rFonts w:ascii="Times New Roman" w:hAnsi="Times New Roman" w:cs="Times New Roman"/>
                <w:b/>
                <w:iCs/>
                <w:color w:val="auto"/>
              </w:rPr>
            </w:pPr>
            <w:r w:rsidRPr="00DE620F">
              <w:rPr>
                <w:rFonts w:ascii="Times New Roman" w:hAnsi="Times New Roman" w:cs="Times New Roman"/>
                <w:iCs/>
                <w:color w:val="auto"/>
              </w:rPr>
              <w:t xml:space="preserve">Доказ за </w:t>
            </w:r>
            <w:r w:rsidRPr="00DE620F">
              <w:rPr>
                <w:rFonts w:ascii="Times New Roman" w:hAnsi="Times New Roman" w:cs="Times New Roman"/>
                <w:b/>
                <w:iCs/>
                <w:color w:val="auto"/>
              </w:rPr>
              <w:t>правна лица / предузетнике / физичка лица:</w:t>
            </w:r>
          </w:p>
          <w:p w14:paraId="376BCF2A" w14:textId="77777777" w:rsidR="009B44B6" w:rsidRPr="00DE620F" w:rsidRDefault="009B44B6" w:rsidP="009B44B6">
            <w:pPr>
              <w:pStyle w:val="Default"/>
              <w:numPr>
                <w:ilvl w:val="0"/>
                <w:numId w:val="37"/>
              </w:numPr>
              <w:jc w:val="both"/>
              <w:rPr>
                <w:rFonts w:ascii="Times New Roman" w:hAnsi="Times New Roman" w:cs="Times New Roman"/>
                <w:iCs/>
                <w:color w:val="000000" w:themeColor="text1"/>
                <w:lang w:val="sr-Cyrl-RS"/>
              </w:rPr>
            </w:pPr>
            <w:r w:rsidRPr="00DE620F">
              <w:rPr>
                <w:rFonts w:ascii="Times New Roman" w:hAnsi="Times New Roman" w:cs="Times New Roman"/>
                <w:iCs/>
                <w:color w:val="000000" w:themeColor="text1"/>
                <w:lang w:val="sr-Cyrl-RS"/>
              </w:rPr>
              <w:t>Пописна листа понуђача у којој је наведена тражена опрема са типом и серијским бројем или</w:t>
            </w:r>
          </w:p>
          <w:p w14:paraId="3DF74C69" w14:textId="77777777" w:rsidR="009B44B6" w:rsidRPr="00DE620F" w:rsidRDefault="009B44B6" w:rsidP="009B44B6">
            <w:pPr>
              <w:pStyle w:val="Default"/>
              <w:ind w:left="360"/>
              <w:jc w:val="both"/>
              <w:rPr>
                <w:rFonts w:ascii="Times New Roman" w:hAnsi="Times New Roman" w:cs="Times New Roman"/>
                <w:iCs/>
                <w:color w:val="000000" w:themeColor="text1"/>
                <w:lang w:val="sr-Cyrl-RS"/>
              </w:rPr>
            </w:pPr>
            <w:r w:rsidRPr="00DE620F">
              <w:rPr>
                <w:rFonts w:ascii="Times New Roman" w:hAnsi="Times New Roman" w:cs="Times New Roman"/>
                <w:iCs/>
                <w:color w:val="000000" w:themeColor="text1"/>
                <w:lang w:val="sr-Cyrl-RS"/>
              </w:rPr>
              <w:t>Уговор или неки други документ о изнајмљивању или пословној сарадњи који доказује поседовање.</w:t>
            </w:r>
          </w:p>
          <w:p w14:paraId="533B1CEE" w14:textId="77777777" w:rsidR="00840FFB" w:rsidRPr="00DE620F" w:rsidRDefault="009B44B6" w:rsidP="009B44B6">
            <w:pPr>
              <w:pStyle w:val="Default"/>
              <w:numPr>
                <w:ilvl w:val="0"/>
                <w:numId w:val="37"/>
              </w:numPr>
              <w:jc w:val="both"/>
              <w:rPr>
                <w:rFonts w:ascii="Times New Roman" w:hAnsi="Times New Roman" w:cs="Times New Roman"/>
                <w:iCs/>
                <w:color w:val="auto"/>
              </w:rPr>
            </w:pPr>
            <w:r w:rsidRPr="00DE620F">
              <w:rPr>
                <w:rFonts w:ascii="Times New Roman" w:hAnsi="Times New Roman" w:cs="Times New Roman"/>
                <w:color w:val="000000" w:themeColor="text1"/>
                <w:lang w:val="sr-Cyrl-RS"/>
              </w:rPr>
              <w:t>Важеће уверење о еталонирању издато од сертификоване лабораторије</w:t>
            </w:r>
            <w:r w:rsidRPr="00DE620F">
              <w:rPr>
                <w:rFonts w:ascii="Times New Roman" w:hAnsi="Times New Roman" w:cs="Times New Roman"/>
                <w:color w:val="000000" w:themeColor="text1"/>
                <w:lang w:val="en-GB"/>
              </w:rPr>
              <w:t xml:space="preserve"> или</w:t>
            </w:r>
            <w:r w:rsidRPr="00DE620F">
              <w:rPr>
                <w:rFonts w:ascii="Times New Roman" w:hAnsi="Times New Roman" w:cs="Times New Roman"/>
                <w:color w:val="000000" w:themeColor="text1"/>
                <w:lang w:val="sr-Cyrl-RS"/>
              </w:rPr>
              <w:t xml:space="preserve"> </w:t>
            </w:r>
            <w:r w:rsidRPr="00DE620F">
              <w:rPr>
                <w:rFonts w:ascii="Times New Roman" w:hAnsi="Times New Roman" w:cs="Times New Roman"/>
                <w:color w:val="000000" w:themeColor="text1"/>
              </w:rPr>
              <w:t>важећа потврда или сертификат о калибрацији коју је издао произвођач</w:t>
            </w:r>
            <w:r w:rsidRPr="00DE620F">
              <w:rPr>
                <w:rFonts w:ascii="Times New Roman" w:hAnsi="Times New Roman" w:cs="Times New Roman"/>
                <w:color w:val="000000" w:themeColor="text1"/>
                <w:lang w:val="en-GB"/>
              </w:rPr>
              <w:t>.</w:t>
            </w:r>
          </w:p>
        </w:tc>
      </w:tr>
      <w:tr w:rsidR="00840FFB" w:rsidRPr="00DE620F" w14:paraId="68061B8E" w14:textId="77777777" w:rsidTr="00840FFB">
        <w:trPr>
          <w:trHeight w:val="132"/>
        </w:trPr>
        <w:tc>
          <w:tcPr>
            <w:tcW w:w="801" w:type="dxa"/>
            <w:shd w:val="clear" w:color="auto" w:fill="auto"/>
            <w:vAlign w:val="center"/>
          </w:tcPr>
          <w:p w14:paraId="0EEF9C76" w14:textId="77777777" w:rsidR="00840FFB" w:rsidRPr="00DE620F" w:rsidRDefault="00840FFB" w:rsidP="00EC19BC">
            <w:pPr>
              <w:pStyle w:val="ListParagraph"/>
              <w:numPr>
                <w:ilvl w:val="0"/>
                <w:numId w:val="25"/>
              </w:numPr>
              <w:rPr>
                <w:noProof/>
              </w:rPr>
            </w:pPr>
          </w:p>
        </w:tc>
        <w:tc>
          <w:tcPr>
            <w:tcW w:w="3041" w:type="dxa"/>
            <w:shd w:val="clear" w:color="auto" w:fill="auto"/>
          </w:tcPr>
          <w:p w14:paraId="19520C8C" w14:textId="77777777" w:rsidR="00840FFB" w:rsidRPr="00DE620F" w:rsidRDefault="009B44B6" w:rsidP="005673E2">
            <w:pPr>
              <w:jc w:val="both"/>
            </w:pPr>
            <w:r w:rsidRPr="00DE620F">
              <w:rPr>
                <w:color w:val="000000" w:themeColor="text1"/>
                <w:lang w:val="sr-Latn-CS"/>
              </w:rPr>
              <w:t>Понуђач има минимум</w:t>
            </w:r>
            <w:r w:rsidRPr="00DE620F">
              <w:rPr>
                <w:color w:val="000000" w:themeColor="text1"/>
                <w:lang w:val="sr-Cyrl-RS"/>
              </w:rPr>
              <w:t xml:space="preserve"> једно</w:t>
            </w:r>
            <w:r w:rsidRPr="00DE620F">
              <w:rPr>
                <w:color w:val="000000" w:themeColor="text1"/>
                <w:lang w:val="sr-Latn-CS"/>
              </w:rPr>
              <w:t xml:space="preserve"> </w:t>
            </w:r>
            <w:r w:rsidRPr="00DE620F">
              <w:rPr>
                <w:color w:val="000000" w:themeColor="text1"/>
                <w:lang w:val="sr-Cyrl-RS"/>
              </w:rPr>
              <w:t>возило</w:t>
            </w:r>
            <w:r w:rsidRPr="00DE620F">
              <w:rPr>
                <w:color w:val="000000" w:themeColor="text1"/>
                <w:lang w:val="sr-Latn-CS"/>
              </w:rPr>
              <w:t>.</w:t>
            </w:r>
          </w:p>
        </w:tc>
        <w:tc>
          <w:tcPr>
            <w:tcW w:w="5387" w:type="dxa"/>
            <w:gridSpan w:val="2"/>
            <w:shd w:val="clear" w:color="auto" w:fill="auto"/>
            <w:vAlign w:val="center"/>
          </w:tcPr>
          <w:p w14:paraId="7BB81ABE" w14:textId="77777777" w:rsidR="00840FFB" w:rsidRPr="00DE620F" w:rsidRDefault="00840FFB" w:rsidP="00EC19BC">
            <w:pPr>
              <w:pStyle w:val="Default"/>
              <w:jc w:val="both"/>
              <w:rPr>
                <w:rFonts w:ascii="Times New Roman" w:hAnsi="Times New Roman" w:cs="Times New Roman"/>
                <w:b/>
                <w:iCs/>
                <w:color w:val="auto"/>
              </w:rPr>
            </w:pPr>
            <w:r w:rsidRPr="00DE620F">
              <w:rPr>
                <w:rFonts w:ascii="Times New Roman" w:hAnsi="Times New Roman" w:cs="Times New Roman"/>
                <w:iCs/>
                <w:color w:val="auto"/>
              </w:rPr>
              <w:t xml:space="preserve">Доказ за </w:t>
            </w:r>
            <w:r w:rsidRPr="00DE620F">
              <w:rPr>
                <w:rFonts w:ascii="Times New Roman" w:hAnsi="Times New Roman" w:cs="Times New Roman"/>
                <w:b/>
                <w:iCs/>
                <w:color w:val="auto"/>
              </w:rPr>
              <w:t>правна лица / предузетнике / физичка лица:</w:t>
            </w:r>
          </w:p>
          <w:p w14:paraId="60E6DA97" w14:textId="77777777" w:rsidR="009B44B6" w:rsidRPr="00DE620F" w:rsidRDefault="009B44B6" w:rsidP="009B44B6">
            <w:pPr>
              <w:pStyle w:val="Default"/>
              <w:numPr>
                <w:ilvl w:val="0"/>
                <w:numId w:val="42"/>
              </w:numPr>
              <w:jc w:val="both"/>
              <w:rPr>
                <w:rFonts w:ascii="Times New Roman" w:hAnsi="Times New Roman" w:cs="Times New Roman"/>
                <w:color w:val="000000" w:themeColor="text1"/>
                <w:lang w:val="sr-Latn-CS"/>
              </w:rPr>
            </w:pPr>
            <w:r w:rsidRPr="00DE620F">
              <w:rPr>
                <w:rFonts w:ascii="Times New Roman" w:hAnsi="Times New Roman" w:cs="Times New Roman"/>
                <w:iCs/>
                <w:color w:val="000000" w:themeColor="text1"/>
                <w:lang w:val="sr-Cyrl-RS"/>
              </w:rPr>
              <w:t>С</w:t>
            </w:r>
            <w:r w:rsidRPr="00DE620F">
              <w:rPr>
                <w:rFonts w:ascii="Times New Roman" w:hAnsi="Times New Roman" w:cs="Times New Roman"/>
                <w:iCs/>
                <w:color w:val="000000" w:themeColor="text1"/>
              </w:rPr>
              <w:t>аобраћајне дозволе</w:t>
            </w:r>
            <w:r w:rsidRPr="00DE620F">
              <w:rPr>
                <w:rFonts w:ascii="Times New Roman" w:hAnsi="Times New Roman" w:cs="Times New Roman"/>
                <w:iCs/>
                <w:color w:val="000000" w:themeColor="text1"/>
                <w:lang w:val="en-GB"/>
              </w:rPr>
              <w:t>;</w:t>
            </w:r>
            <w:r w:rsidRPr="00DE620F">
              <w:rPr>
                <w:rFonts w:ascii="Times New Roman" w:hAnsi="Times New Roman" w:cs="Times New Roman"/>
                <w:iCs/>
                <w:color w:val="000000" w:themeColor="text1"/>
              </w:rPr>
              <w:t xml:space="preserve"> очитане саобраћајне дозволе</w:t>
            </w:r>
            <w:r w:rsidRPr="00DE620F">
              <w:rPr>
                <w:rFonts w:ascii="Times New Roman" w:hAnsi="Times New Roman" w:cs="Times New Roman"/>
                <w:color w:val="000000" w:themeColor="text1"/>
                <w:lang w:val="sr-Latn-CS"/>
              </w:rPr>
              <w:t xml:space="preserve"> </w:t>
            </w:r>
          </w:p>
          <w:p w14:paraId="135CBE88" w14:textId="77777777" w:rsidR="00840FFB" w:rsidRPr="00DE620F" w:rsidRDefault="009B44B6" w:rsidP="009B44B6">
            <w:pPr>
              <w:pStyle w:val="ListParagraph"/>
              <w:numPr>
                <w:ilvl w:val="0"/>
                <w:numId w:val="42"/>
              </w:numPr>
              <w:jc w:val="both"/>
              <w:rPr>
                <w:lang w:val="sr-Latn-CS"/>
              </w:rPr>
            </w:pPr>
            <w:r w:rsidRPr="00DE620F">
              <w:rPr>
                <w:color w:val="000000" w:themeColor="text1"/>
                <w:lang w:val="sr-Latn-CS"/>
              </w:rPr>
              <w:t>Уговор о закупу или лизингу или други основ којим се доказује поседовање возила</w:t>
            </w:r>
            <w:r w:rsidRPr="00DE620F">
              <w:rPr>
                <w:color w:val="000000" w:themeColor="text1"/>
                <w:lang w:val="sr-Latn-RS"/>
              </w:rPr>
              <w:t>.</w:t>
            </w:r>
          </w:p>
        </w:tc>
      </w:tr>
      <w:tr w:rsidR="00840FFB" w:rsidRPr="00AE1407" w14:paraId="59F52A64" w14:textId="77777777" w:rsidTr="00840FFB">
        <w:trPr>
          <w:trHeight w:val="132"/>
        </w:trPr>
        <w:tc>
          <w:tcPr>
            <w:tcW w:w="801" w:type="dxa"/>
            <w:shd w:val="clear" w:color="auto" w:fill="auto"/>
            <w:vAlign w:val="center"/>
          </w:tcPr>
          <w:p w14:paraId="4D5C009C" w14:textId="77777777" w:rsidR="00840FFB" w:rsidRPr="00DE620F" w:rsidRDefault="00840FFB" w:rsidP="00EC19BC">
            <w:pPr>
              <w:pStyle w:val="ListParagraph"/>
              <w:numPr>
                <w:ilvl w:val="0"/>
                <w:numId w:val="25"/>
              </w:numPr>
              <w:rPr>
                <w:noProof/>
              </w:rPr>
            </w:pPr>
          </w:p>
        </w:tc>
        <w:tc>
          <w:tcPr>
            <w:tcW w:w="3041" w:type="dxa"/>
            <w:shd w:val="clear" w:color="auto" w:fill="auto"/>
          </w:tcPr>
          <w:p w14:paraId="5D903B55" w14:textId="77777777" w:rsidR="00840FFB" w:rsidRPr="00DE620F" w:rsidRDefault="009B44B6" w:rsidP="00DE620F">
            <w:r w:rsidRPr="00DE620F">
              <w:t>Понуђач је овлашћен за сервис и поправку предметних апарата.</w:t>
            </w:r>
          </w:p>
        </w:tc>
        <w:tc>
          <w:tcPr>
            <w:tcW w:w="5387" w:type="dxa"/>
            <w:gridSpan w:val="2"/>
            <w:shd w:val="clear" w:color="auto" w:fill="auto"/>
            <w:vAlign w:val="center"/>
          </w:tcPr>
          <w:p w14:paraId="014123D8" w14:textId="77777777" w:rsidR="00840FFB" w:rsidRPr="00DE620F" w:rsidRDefault="00840FFB" w:rsidP="00EC19BC">
            <w:pPr>
              <w:pStyle w:val="Default"/>
              <w:jc w:val="both"/>
              <w:rPr>
                <w:rFonts w:ascii="Times New Roman" w:hAnsi="Times New Roman" w:cs="Times New Roman"/>
                <w:b/>
                <w:iCs/>
                <w:color w:val="auto"/>
              </w:rPr>
            </w:pPr>
            <w:r w:rsidRPr="00DE620F">
              <w:rPr>
                <w:rFonts w:ascii="Times New Roman" w:hAnsi="Times New Roman" w:cs="Times New Roman"/>
                <w:iCs/>
                <w:color w:val="auto"/>
              </w:rPr>
              <w:t xml:space="preserve">Доказ за </w:t>
            </w:r>
            <w:r w:rsidRPr="00DE620F">
              <w:rPr>
                <w:rFonts w:ascii="Times New Roman" w:hAnsi="Times New Roman" w:cs="Times New Roman"/>
                <w:b/>
                <w:iCs/>
                <w:color w:val="auto"/>
              </w:rPr>
              <w:t>правна лица / предузетнике / физичка лица:</w:t>
            </w:r>
          </w:p>
          <w:p w14:paraId="3B08C187" w14:textId="77777777" w:rsidR="00840FFB" w:rsidRPr="00DE620F" w:rsidRDefault="009B44B6" w:rsidP="009B44B6">
            <w:pPr>
              <w:pStyle w:val="Default"/>
              <w:numPr>
                <w:ilvl w:val="0"/>
                <w:numId w:val="37"/>
              </w:numPr>
              <w:jc w:val="both"/>
              <w:rPr>
                <w:rFonts w:ascii="Times New Roman" w:hAnsi="Times New Roman" w:cs="Times New Roman"/>
                <w:iCs/>
                <w:color w:val="auto"/>
                <w:lang w:val="sr-Cyrl-RS"/>
              </w:rPr>
            </w:pPr>
            <w:r w:rsidRPr="00DE620F">
              <w:rPr>
                <w:rFonts w:ascii="Times New Roman" w:hAnsi="Times New Roman" w:cs="Times New Roman"/>
                <w:iCs/>
                <w:color w:val="000000" w:themeColor="text1"/>
              </w:rPr>
              <w:t>Овлашћење произвођача опреме за сервис и поправку предметних апарата.</w:t>
            </w:r>
          </w:p>
        </w:tc>
      </w:tr>
    </w:tbl>
    <w:p w14:paraId="2D68152C"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0D010078" w14:textId="77777777" w:rsidR="00AD2380" w:rsidRPr="00AE1407" w:rsidRDefault="00AD2380" w:rsidP="002D5B2C">
      <w:pPr>
        <w:rPr>
          <w:noProof/>
        </w:rPr>
      </w:pPr>
    </w:p>
    <w:p w14:paraId="7A7BBA01" w14:textId="77777777" w:rsidR="00FC1E62" w:rsidRPr="00DE620F" w:rsidRDefault="004F4808" w:rsidP="00FC1E62">
      <w:pPr>
        <w:pStyle w:val="ListParagraph"/>
        <w:numPr>
          <w:ilvl w:val="0"/>
          <w:numId w:val="1"/>
        </w:numPr>
        <w:jc w:val="both"/>
        <w:rPr>
          <w:noProof/>
        </w:rPr>
      </w:pPr>
      <w:r w:rsidRPr="00DE620F">
        <w:rPr>
          <w:noProof/>
        </w:rPr>
        <w:t>ОБАВЕЗН</w:t>
      </w:r>
      <w:r w:rsidRPr="00DE620F">
        <w:rPr>
          <w:noProof/>
          <w:lang w:val="sr-Cyrl-CS"/>
        </w:rPr>
        <w:t>И</w:t>
      </w:r>
      <w:r w:rsidRPr="00DE620F">
        <w:rPr>
          <w:noProof/>
        </w:rPr>
        <w:t xml:space="preserve">  УСЛОВ</w:t>
      </w:r>
      <w:r w:rsidRPr="00DE620F">
        <w:rPr>
          <w:noProof/>
          <w:lang w:val="sr-Cyrl-CS"/>
        </w:rPr>
        <w:t>И</w:t>
      </w:r>
      <w:r w:rsidRPr="00DE620F">
        <w:rPr>
          <w:noProof/>
        </w:rPr>
        <w:t xml:space="preserve"> ЗА УЧЕШЋЕ У ПОСТУПКУ ЈАВНЕ НАБАВКЕ ИЗ ЧЛАНА 75. ЗАКОНА о ЈН: </w:t>
      </w:r>
      <w:r w:rsidR="00FC1E62" w:rsidRPr="00DE620F">
        <w:rPr>
          <w:noProof/>
          <w:lang w:val="sr-Cyrl-CS"/>
        </w:rPr>
        <w:t>И</w:t>
      </w:r>
      <w:r w:rsidR="00FC1E62" w:rsidRPr="00DE620F">
        <w:rPr>
          <w:noProof/>
        </w:rPr>
        <w:t xml:space="preserve">спуњеност услова </w:t>
      </w:r>
      <w:r w:rsidR="00FC1E62" w:rsidRPr="00DE620F">
        <w:rPr>
          <w:noProof/>
          <w:color w:val="000000" w:themeColor="text1"/>
        </w:rPr>
        <w:t xml:space="preserve">из тачке </w:t>
      </w:r>
      <w:r w:rsidR="00FC1E62" w:rsidRPr="00DE620F">
        <w:rPr>
          <w:noProof/>
          <w:color w:val="000000" w:themeColor="text1"/>
          <w:lang w:val="sr-Cyrl-CS"/>
        </w:rPr>
        <w:t>1, 2, 3</w:t>
      </w:r>
      <w:r w:rsidR="009B44B6" w:rsidRPr="00DE620F">
        <w:rPr>
          <w:noProof/>
          <w:color w:val="FF0000"/>
          <w:lang w:val="sr-Cyrl-CS"/>
        </w:rPr>
        <w:t xml:space="preserve"> </w:t>
      </w:r>
      <w:r w:rsidR="00FC1E62" w:rsidRPr="00DE620F">
        <w:rPr>
          <w:noProof/>
        </w:rPr>
        <w:t>понуђач доказује достављањем доказа наведених у табели</w:t>
      </w:r>
      <w:r w:rsidR="004B0A93" w:rsidRPr="00DE620F">
        <w:rPr>
          <w:noProof/>
        </w:rPr>
        <w:t>.</w:t>
      </w:r>
    </w:p>
    <w:p w14:paraId="779BC454" w14:textId="77777777" w:rsidR="00C87537" w:rsidRPr="00DE620F" w:rsidRDefault="00C87537" w:rsidP="00BD619D">
      <w:pPr>
        <w:pStyle w:val="ListParagraph"/>
        <w:ind w:left="405"/>
        <w:jc w:val="both"/>
        <w:rPr>
          <w:noProof/>
          <w:lang w:val="sr-Cyrl-CS"/>
        </w:rPr>
      </w:pPr>
    </w:p>
    <w:p w14:paraId="2DC7B00B" w14:textId="77777777" w:rsidR="00113AEA" w:rsidRPr="00DE620F" w:rsidRDefault="004F4808" w:rsidP="004F4808">
      <w:pPr>
        <w:pStyle w:val="ListParagraph"/>
        <w:numPr>
          <w:ilvl w:val="0"/>
          <w:numId w:val="1"/>
        </w:numPr>
        <w:jc w:val="both"/>
        <w:rPr>
          <w:noProof/>
        </w:rPr>
      </w:pPr>
      <w:r w:rsidRPr="00DE620F">
        <w:rPr>
          <w:noProof/>
        </w:rPr>
        <w:t xml:space="preserve">ДОДАТНИ УСЛОВИ ЗА УЧЕШЋЕ У ПОСТУПКУ ЈАВНЕ НАБАВКЕ ИЗ ЧЛАНА 76. ЗАКОНА о ЈН: </w:t>
      </w:r>
      <w:r w:rsidR="00113AEA" w:rsidRPr="00DE620F">
        <w:rPr>
          <w:noProof/>
          <w:lang w:val="sr-Cyrl-CS"/>
        </w:rPr>
        <w:t>И</w:t>
      </w:r>
      <w:r w:rsidR="00113AEA" w:rsidRPr="00DE620F">
        <w:rPr>
          <w:noProof/>
        </w:rPr>
        <w:t xml:space="preserve">спуњеност </w:t>
      </w:r>
      <w:r w:rsidR="00113AEA" w:rsidRPr="00DE620F">
        <w:rPr>
          <w:noProof/>
          <w:color w:val="000000" w:themeColor="text1"/>
        </w:rPr>
        <w:t xml:space="preserve">услова из тачке </w:t>
      </w:r>
      <w:r w:rsidR="00BB7210" w:rsidRPr="00DE620F">
        <w:rPr>
          <w:noProof/>
          <w:color w:val="000000" w:themeColor="text1"/>
        </w:rPr>
        <w:t>1, 2, 3</w:t>
      </w:r>
      <w:r w:rsidR="00113AEA" w:rsidRPr="00DE620F">
        <w:rPr>
          <w:noProof/>
          <w:color w:val="000000" w:themeColor="text1"/>
        </w:rPr>
        <w:t>,</w:t>
      </w:r>
      <w:r w:rsidR="009B44B6" w:rsidRPr="00DE620F">
        <w:rPr>
          <w:noProof/>
          <w:color w:val="000000" w:themeColor="text1"/>
          <w:lang w:val="sr-Cyrl-RS"/>
        </w:rPr>
        <w:t xml:space="preserve"> 5</w:t>
      </w:r>
      <w:r w:rsidR="00113AEA" w:rsidRPr="00DE620F">
        <w:rPr>
          <w:noProof/>
          <w:color w:val="000000" w:themeColor="text1"/>
        </w:rPr>
        <w:t xml:space="preserve"> </w:t>
      </w:r>
      <w:r w:rsidR="00113AEA" w:rsidRPr="00DE620F">
        <w:rPr>
          <w:noProof/>
        </w:rPr>
        <w:t>понуђач доказује достав</w:t>
      </w:r>
      <w:r w:rsidR="00875FBC" w:rsidRPr="00DE620F">
        <w:rPr>
          <w:noProof/>
        </w:rPr>
        <w:t>љањем доказа наведених у табели</w:t>
      </w:r>
      <w:r w:rsidR="004B0A93" w:rsidRPr="00DE620F">
        <w:rPr>
          <w:noProof/>
        </w:rPr>
        <w:t>.</w:t>
      </w:r>
    </w:p>
    <w:p w14:paraId="60B974A1" w14:textId="77777777" w:rsidR="00C15D3D" w:rsidRPr="00DE620F" w:rsidRDefault="00C15D3D" w:rsidP="004F4808">
      <w:pPr>
        <w:pStyle w:val="ListParagraph"/>
        <w:ind w:left="405"/>
        <w:jc w:val="both"/>
        <w:rPr>
          <w:noProof/>
        </w:rPr>
      </w:pPr>
    </w:p>
    <w:p w14:paraId="45BC2E23" w14:textId="77777777" w:rsidR="008B636C" w:rsidRDefault="008B636C" w:rsidP="008B636C">
      <w:pPr>
        <w:pStyle w:val="ListParagraph"/>
        <w:numPr>
          <w:ilvl w:val="0"/>
          <w:numId w:val="1"/>
        </w:numPr>
        <w:tabs>
          <w:tab w:val="left" w:pos="680"/>
        </w:tabs>
        <w:jc w:val="both"/>
        <w:rPr>
          <w:rFonts w:eastAsia="TimesNewRomanPSMT"/>
          <w:bCs/>
        </w:rPr>
      </w:pPr>
      <w:r w:rsidRPr="00DE620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w:t>
      </w:r>
      <w:r w:rsidRPr="003D19C1">
        <w:rPr>
          <w:rFonts w:eastAsia="TimesNewRomanPSMT"/>
          <w:bCs/>
        </w:rPr>
        <w:t xml:space="preserve">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F42D2E6" w14:textId="77777777" w:rsidR="008B636C" w:rsidRPr="008B636C" w:rsidRDefault="008B636C" w:rsidP="008B636C">
      <w:pPr>
        <w:pStyle w:val="ListParagraph"/>
        <w:rPr>
          <w:rFonts w:eastAsia="TimesNewRomanPSMT"/>
          <w:bCs/>
        </w:rPr>
      </w:pPr>
    </w:p>
    <w:p w14:paraId="21A1A7C2"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51AD8E06" w14:textId="77777777" w:rsidR="00340CEE" w:rsidRPr="00340CEE" w:rsidRDefault="00340CEE" w:rsidP="00340CEE">
      <w:pPr>
        <w:pStyle w:val="ListParagraph"/>
        <w:rPr>
          <w:bCs/>
          <w:lang w:val="sr-Cyrl-CS"/>
        </w:rPr>
      </w:pPr>
    </w:p>
    <w:p w14:paraId="0A2E6023"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lastRenderedPageBreak/>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302ADE08" w14:textId="77777777" w:rsidR="004E5B58" w:rsidRDefault="004E5B58" w:rsidP="0085346B">
      <w:pPr>
        <w:pStyle w:val="ListParagraph"/>
        <w:tabs>
          <w:tab w:val="left" w:pos="680"/>
        </w:tabs>
        <w:ind w:left="405"/>
        <w:jc w:val="both"/>
        <w:rPr>
          <w:bCs/>
          <w:lang w:val="sr-Cyrl-CS"/>
        </w:rPr>
      </w:pPr>
    </w:p>
    <w:p w14:paraId="77949F09"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BA61D13" w14:textId="77777777" w:rsidR="004E5B58" w:rsidRPr="00300477" w:rsidRDefault="004E5B58" w:rsidP="0085346B">
      <w:pPr>
        <w:pStyle w:val="ListParagraph"/>
        <w:tabs>
          <w:tab w:val="left" w:pos="680"/>
        </w:tabs>
        <w:ind w:left="405"/>
        <w:jc w:val="both"/>
        <w:rPr>
          <w:bCs/>
          <w:lang w:val="sr-Cyrl-CS"/>
        </w:rPr>
      </w:pPr>
    </w:p>
    <w:p w14:paraId="4EB61EAB"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3BC36BE0" w14:textId="77777777" w:rsidR="008B636C" w:rsidRPr="008B636C" w:rsidRDefault="008B636C" w:rsidP="008B636C">
      <w:pPr>
        <w:pStyle w:val="ListParagraph"/>
        <w:tabs>
          <w:tab w:val="left" w:pos="680"/>
        </w:tabs>
        <w:ind w:left="405"/>
        <w:jc w:val="both"/>
        <w:rPr>
          <w:bCs/>
          <w:lang w:val="sr-Cyrl-CS"/>
        </w:rPr>
      </w:pPr>
    </w:p>
    <w:p w14:paraId="530E3D7A"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45947A3" w14:textId="77777777" w:rsidR="0085346B" w:rsidRPr="0085346B" w:rsidRDefault="0085346B" w:rsidP="0085346B">
      <w:pPr>
        <w:pStyle w:val="ListParagraph"/>
        <w:rPr>
          <w:rFonts w:eastAsia="TimesNewRomanPS-BoldMT"/>
          <w:bCs/>
        </w:rPr>
      </w:pPr>
    </w:p>
    <w:p w14:paraId="501E1BA5"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E176435" w14:textId="77777777" w:rsidR="0085346B" w:rsidRDefault="0085346B" w:rsidP="0085346B">
      <w:pPr>
        <w:pStyle w:val="ListParagraph"/>
      </w:pPr>
    </w:p>
    <w:p w14:paraId="526C01DF"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4909FD5" w14:textId="77777777" w:rsidR="0085346B" w:rsidRDefault="0085346B" w:rsidP="0085346B">
      <w:pPr>
        <w:pStyle w:val="ListParagraph"/>
      </w:pPr>
    </w:p>
    <w:p w14:paraId="0B505D5D"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51A67FE" w14:textId="77777777" w:rsidR="0085346B" w:rsidRPr="0085346B" w:rsidRDefault="0085346B" w:rsidP="0085346B">
      <w:pPr>
        <w:pStyle w:val="ListParagraph"/>
        <w:rPr>
          <w:lang w:val="en-US"/>
        </w:rPr>
      </w:pPr>
    </w:p>
    <w:p w14:paraId="01143F63" w14:textId="77777777"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0D070B7" w14:textId="77777777" w:rsidR="00630A69" w:rsidRPr="00F45FF0" w:rsidRDefault="00630A69" w:rsidP="00630A69">
      <w:pPr>
        <w:tabs>
          <w:tab w:val="left" w:pos="680"/>
        </w:tabs>
        <w:jc w:val="both"/>
        <w:rPr>
          <w:rFonts w:eastAsia="TimesNewRomanPSMT"/>
          <w:b/>
          <w:bCs/>
        </w:rPr>
      </w:pPr>
    </w:p>
    <w:p w14:paraId="5780D55A" w14:textId="77777777" w:rsidR="0085346B" w:rsidRPr="00DE620F" w:rsidRDefault="00E04B7B" w:rsidP="002417F7">
      <w:pPr>
        <w:pStyle w:val="ListParagraph"/>
        <w:numPr>
          <w:ilvl w:val="0"/>
          <w:numId w:val="1"/>
        </w:numPr>
        <w:jc w:val="both"/>
        <w:rPr>
          <w:bCs/>
          <w:iCs/>
          <w:color w:val="FF0000"/>
        </w:rPr>
      </w:pPr>
      <w:r w:rsidRPr="00DE620F">
        <w:rPr>
          <w:b/>
          <w:bCs/>
          <w:iCs/>
        </w:rPr>
        <w:t>Уколико п</w:t>
      </w:r>
      <w:r w:rsidRPr="00DE620F">
        <w:rPr>
          <w:b/>
          <w:bCs/>
          <w:iCs/>
          <w:lang w:val="sr-Cyrl-CS"/>
        </w:rPr>
        <w:t>онуду</w:t>
      </w:r>
      <w:r w:rsidRPr="00DE620F">
        <w:rPr>
          <w:b/>
          <w:bCs/>
          <w:iCs/>
        </w:rPr>
        <w:t xml:space="preserve"> подноси </w:t>
      </w:r>
      <w:r w:rsidRPr="00DE620F">
        <w:rPr>
          <w:b/>
          <w:bCs/>
          <w:iCs/>
          <w:lang w:val="sr-Cyrl-CS"/>
        </w:rPr>
        <w:t>група понуђача</w:t>
      </w:r>
      <w:r w:rsidR="00EB4E07" w:rsidRPr="00DE620F">
        <w:rPr>
          <w:b/>
          <w:bCs/>
          <w:iCs/>
          <w:lang w:val="sr-Cyrl-CS"/>
        </w:rPr>
        <w:t>,</w:t>
      </w:r>
      <w:r w:rsidRPr="00DE620F">
        <w:rPr>
          <w:bCs/>
          <w:iCs/>
        </w:rPr>
        <w:t xml:space="preserve"> понуђач је дужан да </w:t>
      </w:r>
      <w:r w:rsidRPr="00DE620F">
        <w:rPr>
          <w:bCs/>
          <w:iCs/>
          <w:lang w:val="sr-Cyrl-CS"/>
        </w:rPr>
        <w:t>за сваког члана групе понуђача</w:t>
      </w:r>
      <w:r w:rsidR="00A67B63" w:rsidRPr="00DE620F">
        <w:rPr>
          <w:bCs/>
          <w:iCs/>
        </w:rPr>
        <w:t xml:space="preserve"> </w:t>
      </w:r>
      <w:r w:rsidRPr="00DE620F">
        <w:rPr>
          <w:bCs/>
          <w:iCs/>
          <w:lang w:val="sr-Cyrl-CS"/>
        </w:rPr>
        <w:t>достави наведене доказе да испуњава обавезне услове из члана 75. став 1. тач. 1) до 3)</w:t>
      </w:r>
      <w:r w:rsidR="001828F9" w:rsidRPr="00DE620F">
        <w:rPr>
          <w:bCs/>
          <w:iCs/>
          <w:lang w:val="sr-Cyrl-CS"/>
        </w:rPr>
        <w:t>,</w:t>
      </w:r>
      <w:r w:rsidR="00DE620F" w:rsidRPr="00DE620F">
        <w:rPr>
          <w:bCs/>
          <w:iCs/>
          <w:lang w:val="sr-Cyrl-CS"/>
        </w:rPr>
        <w:t xml:space="preserve"> Закона</w:t>
      </w:r>
      <w:r w:rsidR="00FF51CE" w:rsidRPr="00DE620F">
        <w:rPr>
          <w:bCs/>
          <w:iCs/>
          <w:lang w:val="sr-Cyrl-CS"/>
        </w:rPr>
        <w:t>.</w:t>
      </w:r>
      <w:r w:rsidR="00DE620F" w:rsidRPr="00DE620F">
        <w:rPr>
          <w:bCs/>
          <w:iCs/>
          <w:lang w:val="sr-Cyrl-CS"/>
        </w:rPr>
        <w:t xml:space="preserve"> </w:t>
      </w:r>
      <w:r w:rsidRPr="00DE620F">
        <w:rPr>
          <w:bCs/>
          <w:iCs/>
          <w:lang w:val="sr-Cyrl-CS"/>
        </w:rPr>
        <w:t>Додатне услове група понуђача испуњава заједно</w:t>
      </w:r>
      <w:r w:rsidR="00FF51CE" w:rsidRPr="00DE620F">
        <w:rPr>
          <w:bCs/>
          <w:iCs/>
          <w:lang w:val="sr-Cyrl-CS"/>
        </w:rPr>
        <w:t>.</w:t>
      </w:r>
      <w:r w:rsidR="00BD0CEB" w:rsidRPr="00DE620F">
        <w:rPr>
          <w:bCs/>
          <w:iCs/>
          <w:color w:val="FF0000"/>
        </w:rPr>
        <w:t xml:space="preserve"> </w:t>
      </w:r>
      <w:r w:rsidR="009B44B6" w:rsidRPr="00DE620F">
        <w:rPr>
          <w:bCs/>
          <w:iCs/>
          <w:color w:val="FF0000"/>
        </w:rPr>
        <w:t xml:space="preserve"> </w:t>
      </w:r>
    </w:p>
    <w:p w14:paraId="0485BDDE"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19D1A28D" w14:textId="77777777" w:rsidR="00AB0322" w:rsidRPr="00AB0322" w:rsidRDefault="00AB0322" w:rsidP="00AB0322">
      <w:pPr>
        <w:tabs>
          <w:tab w:val="left" w:pos="680"/>
        </w:tabs>
        <w:jc w:val="both"/>
        <w:rPr>
          <w:rFonts w:eastAsia="TimesNewRomanPSMT"/>
          <w:bCs/>
        </w:rPr>
      </w:pPr>
    </w:p>
    <w:p w14:paraId="1A55B7D8" w14:textId="77777777" w:rsidR="004B0A93" w:rsidRDefault="004B0A93">
      <w:pPr>
        <w:rPr>
          <w:b/>
          <w:bCs/>
          <w:sz w:val="28"/>
          <w:szCs w:val="28"/>
          <w:lang w:val="hr-HR"/>
        </w:rPr>
      </w:pPr>
      <w:bookmarkStart w:id="36" w:name="_Toc375826007"/>
      <w:bookmarkStart w:id="37" w:name="_Toc389030814"/>
      <w:bookmarkStart w:id="38" w:name="_Toc448222238"/>
      <w:r>
        <w:rPr>
          <w:sz w:val="28"/>
          <w:szCs w:val="28"/>
        </w:rPr>
        <w:br w:type="page"/>
      </w:r>
    </w:p>
    <w:p w14:paraId="657A8AEB" w14:textId="77777777"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28069784"/>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29305514" w14:textId="77777777" w:rsidR="00937994" w:rsidRPr="00AE1407" w:rsidRDefault="00937994" w:rsidP="00937994">
      <w:pPr>
        <w:ind w:left="540"/>
        <w:jc w:val="both"/>
        <w:rPr>
          <w:noProof/>
        </w:rPr>
      </w:pPr>
    </w:p>
    <w:p w14:paraId="3E3CB5D6"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3A1896DA" w14:textId="77777777" w:rsidR="00251440" w:rsidRPr="007F6F85" w:rsidRDefault="00545532" w:rsidP="009B44B6">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5C60074E" w14:textId="77777777" w:rsidR="00A878F3" w:rsidRPr="00AE1407" w:rsidRDefault="00A878F3" w:rsidP="00251440">
      <w:pPr>
        <w:jc w:val="both"/>
      </w:pPr>
    </w:p>
    <w:p w14:paraId="6B051A91"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3DD927B5" w14:textId="77777777" w:rsidR="00A878F3" w:rsidRPr="0067190D" w:rsidRDefault="00A878F3" w:rsidP="00A878F3">
      <w:pPr>
        <w:jc w:val="both"/>
        <w:rPr>
          <w:rFonts w:eastAsia="TimesNewRomanPSMT"/>
          <w:bCs/>
        </w:rPr>
      </w:pPr>
    </w:p>
    <w:p w14:paraId="4ED52E7C"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63651BD1"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8E919C9"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618F0D55"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47FF6380" w14:textId="77777777" w:rsidR="00A37566" w:rsidRPr="00AE1407" w:rsidRDefault="00A37566" w:rsidP="00A878F3">
      <w:pPr>
        <w:autoSpaceDE w:val="0"/>
        <w:autoSpaceDN w:val="0"/>
        <w:adjustRightInd w:val="0"/>
        <w:jc w:val="both"/>
        <w:rPr>
          <w:rFonts w:eastAsia="TimesNewRomanPSMT"/>
          <w:bCs/>
          <w:highlight w:val="green"/>
        </w:rPr>
      </w:pPr>
    </w:p>
    <w:p w14:paraId="2B98F560"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260A2F7B"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6FCC3FB9" w14:textId="77777777" w:rsidR="008D5A7C" w:rsidRPr="00AE1407" w:rsidRDefault="008D5A7C" w:rsidP="00A878F3">
      <w:pPr>
        <w:autoSpaceDE w:val="0"/>
        <w:autoSpaceDN w:val="0"/>
        <w:adjustRightInd w:val="0"/>
        <w:jc w:val="both"/>
      </w:pPr>
    </w:p>
    <w:p w14:paraId="09B58556"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13C8E1BA" w14:textId="77777777" w:rsidR="00307D18" w:rsidRPr="00AE1407" w:rsidRDefault="00307D18" w:rsidP="00A878F3">
      <w:pPr>
        <w:autoSpaceDE w:val="0"/>
        <w:autoSpaceDN w:val="0"/>
        <w:adjustRightInd w:val="0"/>
        <w:jc w:val="both"/>
        <w:rPr>
          <w:highlight w:val="green"/>
        </w:rPr>
      </w:pPr>
    </w:p>
    <w:p w14:paraId="1C8859DD"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35EC3D17"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42F071F9"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1D513666" w14:textId="77777777" w:rsidR="00184FE2" w:rsidRPr="00AE1407" w:rsidRDefault="00184FE2" w:rsidP="00A878F3">
      <w:pPr>
        <w:jc w:val="both"/>
        <w:rPr>
          <w:rFonts w:eastAsia="TimesNewRomanPSMT"/>
          <w:bCs/>
          <w:highlight w:val="green"/>
        </w:rPr>
      </w:pPr>
    </w:p>
    <w:p w14:paraId="4FA0B1D5"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62D31CDB" w14:textId="77777777" w:rsidR="00C21A19" w:rsidRPr="00AE1407" w:rsidRDefault="00C21A19" w:rsidP="00A878F3">
      <w:pPr>
        <w:jc w:val="both"/>
      </w:pPr>
    </w:p>
    <w:p w14:paraId="5806EDA6" w14:textId="77777777" w:rsidR="00C21A19" w:rsidRPr="00DC2288" w:rsidRDefault="00C21A19" w:rsidP="00C21A19">
      <w:pPr>
        <w:rPr>
          <w:noProof/>
        </w:rPr>
      </w:pPr>
      <w:r w:rsidRPr="00DC2288">
        <w:rPr>
          <w:noProof/>
        </w:rPr>
        <w:t>Предмет јавне набавке није обликован по партијама.</w:t>
      </w:r>
    </w:p>
    <w:p w14:paraId="1CD7EF52" w14:textId="77777777" w:rsidR="00A878F3" w:rsidRPr="00DC2288" w:rsidRDefault="00A878F3" w:rsidP="00A878F3">
      <w:pPr>
        <w:jc w:val="both"/>
      </w:pPr>
    </w:p>
    <w:p w14:paraId="2304D37D" w14:textId="77777777" w:rsidR="00A878F3" w:rsidRPr="00DC2288" w:rsidRDefault="00A878F3" w:rsidP="00BD619D">
      <w:pPr>
        <w:pStyle w:val="ListParagraph"/>
        <w:numPr>
          <w:ilvl w:val="0"/>
          <w:numId w:val="13"/>
        </w:numPr>
        <w:jc w:val="both"/>
        <w:rPr>
          <w:bCs/>
          <w:iCs/>
        </w:rPr>
      </w:pPr>
      <w:r w:rsidRPr="00DC2288">
        <w:rPr>
          <w:b/>
          <w:bCs/>
          <w:i/>
          <w:iCs/>
        </w:rPr>
        <w:t>ПОНУДА СА ВАРИЈАНТАМА</w:t>
      </w:r>
    </w:p>
    <w:p w14:paraId="0B322CD1" w14:textId="77777777" w:rsidR="00A878F3" w:rsidRPr="00DC2288" w:rsidRDefault="00A878F3" w:rsidP="00A878F3">
      <w:pPr>
        <w:jc w:val="both"/>
        <w:rPr>
          <w:bCs/>
          <w:iCs/>
        </w:rPr>
      </w:pPr>
    </w:p>
    <w:p w14:paraId="1EEE0F91" w14:textId="77777777" w:rsidR="00A878F3" w:rsidRPr="00DC2288" w:rsidRDefault="00A878F3" w:rsidP="00A878F3">
      <w:pPr>
        <w:jc w:val="both"/>
        <w:rPr>
          <w:b/>
          <w:bCs/>
          <w:i/>
          <w:iCs/>
        </w:rPr>
      </w:pPr>
      <w:proofErr w:type="gramStart"/>
      <w:r w:rsidRPr="00DC2288">
        <w:rPr>
          <w:bCs/>
          <w:iCs/>
        </w:rPr>
        <w:t>По</w:t>
      </w:r>
      <w:r w:rsidR="00705D76" w:rsidRPr="00DC2288">
        <w:rPr>
          <w:bCs/>
          <w:iCs/>
        </w:rPr>
        <w:t xml:space="preserve">дношење понуде са варијантама </w:t>
      </w:r>
      <w:r w:rsidR="002238DC" w:rsidRPr="00DC2288">
        <w:rPr>
          <w:bCs/>
          <w:iCs/>
          <w:lang w:val="sr-Cyrl-RS"/>
        </w:rPr>
        <w:t>ни</w:t>
      </w:r>
      <w:r w:rsidRPr="00DC2288">
        <w:rPr>
          <w:bCs/>
          <w:iCs/>
        </w:rPr>
        <w:t>је дозвољено.</w:t>
      </w:r>
      <w:proofErr w:type="gramEnd"/>
    </w:p>
    <w:p w14:paraId="2DD7E5A6" w14:textId="77777777" w:rsidR="00A878F3" w:rsidRPr="00AE1407" w:rsidRDefault="00A878F3" w:rsidP="00A878F3">
      <w:pPr>
        <w:jc w:val="both"/>
        <w:rPr>
          <w:highlight w:val="green"/>
        </w:rPr>
      </w:pPr>
    </w:p>
    <w:p w14:paraId="4E91DF14"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4D27F0EF" w14:textId="77777777" w:rsidR="00A878F3" w:rsidRPr="00AE1407" w:rsidRDefault="00A878F3" w:rsidP="00A878F3">
      <w:pPr>
        <w:jc w:val="both"/>
      </w:pPr>
    </w:p>
    <w:p w14:paraId="1052E588"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573C4AAD"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3F09B87F"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2F7BE52"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254D35FE"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1E1D21D3" w14:textId="77777777" w:rsidR="00A878F3" w:rsidRPr="00AE1407" w:rsidRDefault="00A878F3" w:rsidP="00A878F3">
      <w:pPr>
        <w:jc w:val="both"/>
        <w:rPr>
          <w:b/>
          <w:i/>
          <w:iCs/>
          <w:highlight w:val="green"/>
        </w:rPr>
      </w:pPr>
    </w:p>
    <w:p w14:paraId="5EA7593E"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55178533" w14:textId="77777777" w:rsidR="00A878F3" w:rsidRPr="00AE1407" w:rsidRDefault="00A878F3" w:rsidP="00A878F3">
      <w:pPr>
        <w:jc w:val="both"/>
        <w:rPr>
          <w:bCs/>
          <w:iCs/>
        </w:rPr>
      </w:pPr>
    </w:p>
    <w:p w14:paraId="025DE20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66B4DA9E"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4333C275"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33B7D1EE" w14:textId="77777777" w:rsidR="00A878F3" w:rsidRPr="00AE1407" w:rsidRDefault="00A878F3" w:rsidP="00A878F3">
      <w:pPr>
        <w:jc w:val="both"/>
      </w:pPr>
    </w:p>
    <w:p w14:paraId="2DFD5F9E"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6C4A072A" w14:textId="77777777" w:rsidR="00A878F3" w:rsidRPr="00AE1407" w:rsidRDefault="00A878F3" w:rsidP="00A878F3">
      <w:pPr>
        <w:jc w:val="both"/>
        <w:rPr>
          <w:iCs/>
        </w:rPr>
      </w:pPr>
    </w:p>
    <w:p w14:paraId="6F01BD22"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0C1AA54"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10B01E6D" w14:textId="77777777" w:rsidR="00A878F3" w:rsidRPr="00AE1407" w:rsidRDefault="00A878F3" w:rsidP="00A878F3">
      <w:pPr>
        <w:jc w:val="both"/>
        <w:rPr>
          <w:iCs/>
          <w:highlight w:val="green"/>
        </w:rPr>
      </w:pPr>
    </w:p>
    <w:p w14:paraId="4F8C0121" w14:textId="77777777"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49143E68" w14:textId="77777777" w:rsidR="008B55B5" w:rsidRPr="00ED7FF4" w:rsidRDefault="008B55B5" w:rsidP="008B55B5">
      <w:pPr>
        <w:jc w:val="both"/>
        <w:rPr>
          <w:iCs/>
        </w:rPr>
      </w:pPr>
      <w:proofErr w:type="gramStart"/>
      <w:r w:rsidRPr="00651D05">
        <w:rPr>
          <w:bCs/>
          <w:iCs/>
        </w:rPr>
        <w:t xml:space="preserve">Понуђач је дужан да </w:t>
      </w:r>
      <w:r w:rsidRPr="00ED7FF4">
        <w:rPr>
          <w:bCs/>
          <w:iCs/>
        </w:rPr>
        <w:t xml:space="preserve">за подизвођаче достави доказе о испуњености услова који су наведени у </w:t>
      </w:r>
      <w:r w:rsidRPr="00ED7FF4">
        <w:rPr>
          <w:bCs/>
          <w:iCs/>
          <w:lang w:val="sr-Cyrl-CS"/>
        </w:rPr>
        <w:t>поглављу</w:t>
      </w:r>
      <w:r w:rsidRPr="00ED7FF4">
        <w:rPr>
          <w:bCs/>
          <w:iCs/>
        </w:rPr>
        <w:t xml:space="preserve"> </w:t>
      </w:r>
      <w:r w:rsidR="00DE620F">
        <w:rPr>
          <w:bCs/>
          <w:iCs/>
          <w:lang w:val="sr-Cyrl-RS"/>
        </w:rPr>
        <w:t>3</w:t>
      </w:r>
      <w:r w:rsidRPr="00ED7FF4">
        <w:rPr>
          <w:bCs/>
          <w:iCs/>
        </w:rPr>
        <w:t>.</w:t>
      </w:r>
      <w:proofErr w:type="gramEnd"/>
      <w:r w:rsidRPr="00ED7FF4">
        <w:rPr>
          <w:bCs/>
          <w:iCs/>
        </w:rPr>
        <w:t xml:space="preserve"> </w:t>
      </w:r>
      <w:proofErr w:type="gramStart"/>
      <w:r w:rsidRPr="00ED7FF4">
        <w:rPr>
          <w:bCs/>
          <w:iCs/>
        </w:rPr>
        <w:t>конкур</w:t>
      </w:r>
      <w:r w:rsidR="00CB5A79" w:rsidRPr="00ED7FF4">
        <w:rPr>
          <w:bCs/>
          <w:iCs/>
        </w:rPr>
        <w:t>сне</w:t>
      </w:r>
      <w:proofErr w:type="gramEnd"/>
      <w:r w:rsidR="00CB5A79" w:rsidRPr="00ED7FF4">
        <w:rPr>
          <w:bCs/>
          <w:iCs/>
        </w:rPr>
        <w:t xml:space="preserve"> документације, у складу са у</w:t>
      </w:r>
      <w:r w:rsidRPr="00ED7FF4">
        <w:rPr>
          <w:bCs/>
          <w:iCs/>
        </w:rPr>
        <w:t>путством како се доказује испуњеност услова.</w:t>
      </w:r>
    </w:p>
    <w:p w14:paraId="28AAF972" w14:textId="77777777" w:rsidR="008B55B5" w:rsidRPr="00AE1407" w:rsidRDefault="008B55B5" w:rsidP="008B55B5">
      <w:pPr>
        <w:jc w:val="both"/>
        <w:rPr>
          <w:iCs/>
        </w:rPr>
      </w:pPr>
      <w:proofErr w:type="gramStart"/>
      <w:r w:rsidRPr="00ED7FF4">
        <w:rPr>
          <w:iCs/>
        </w:rPr>
        <w:t>Понуђач је дужан да наручиоцу, на његов</w:t>
      </w:r>
      <w:r w:rsidRPr="00AE1407">
        <w:rPr>
          <w:iCs/>
        </w:rPr>
        <w:t xml:space="preserve"> захтев, омогући приступ код подизвођача, ради утврђивања испуњености тражених услова.</w:t>
      </w:r>
      <w:proofErr w:type="gramEnd"/>
    </w:p>
    <w:p w14:paraId="42303FD7" w14:textId="77777777" w:rsidR="008B55B5" w:rsidRPr="00135502" w:rsidRDefault="008B55B5" w:rsidP="008B55B5">
      <w:pPr>
        <w:jc w:val="both"/>
        <w:rPr>
          <w:iCs/>
        </w:rPr>
      </w:pPr>
      <w:proofErr w:type="gramStart"/>
      <w:r w:rsidRPr="001355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35502">
        <w:rPr>
          <w:iCs/>
        </w:rPr>
        <w:t xml:space="preserve"> </w:t>
      </w:r>
    </w:p>
    <w:p w14:paraId="500DE223" w14:textId="77777777" w:rsidR="00A878F3" w:rsidRPr="00135502" w:rsidRDefault="008B55B5" w:rsidP="00A878F3">
      <w:pPr>
        <w:jc w:val="both"/>
        <w:rPr>
          <w:iCs/>
        </w:rPr>
      </w:pPr>
      <w:proofErr w:type="gramStart"/>
      <w:r w:rsidRPr="00135502">
        <w:rPr>
          <w:iCs/>
        </w:rPr>
        <w:lastRenderedPageBreak/>
        <w:t>Наручилац не дозвољава пренос доспелих потраживања директно подизвођачу у смислу члана 80.</w:t>
      </w:r>
      <w:proofErr w:type="gramEnd"/>
      <w:r w:rsidRPr="00135502">
        <w:rPr>
          <w:iCs/>
        </w:rPr>
        <w:t xml:space="preserve"> </w:t>
      </w:r>
      <w:proofErr w:type="gramStart"/>
      <w:r w:rsidRPr="00135502">
        <w:rPr>
          <w:iCs/>
        </w:rPr>
        <w:t>став</w:t>
      </w:r>
      <w:proofErr w:type="gramEnd"/>
      <w:r w:rsidRPr="00135502">
        <w:rPr>
          <w:iCs/>
        </w:rPr>
        <w:t xml:space="preserve"> 9. </w:t>
      </w:r>
      <w:proofErr w:type="gramStart"/>
      <w:r w:rsidRPr="00135502">
        <w:rPr>
          <w:iCs/>
        </w:rPr>
        <w:t>Закона о јавним набавкам</w:t>
      </w:r>
      <w:r w:rsidR="00E33AD1" w:rsidRPr="00135502">
        <w:rPr>
          <w:iCs/>
        </w:rPr>
        <w:t>а</w:t>
      </w:r>
      <w:r w:rsidRPr="00135502">
        <w:rPr>
          <w:iCs/>
        </w:rPr>
        <w:t>.</w:t>
      </w:r>
      <w:proofErr w:type="gramEnd"/>
    </w:p>
    <w:p w14:paraId="3FA93A0C" w14:textId="77777777" w:rsidR="00A878F3" w:rsidRPr="00135502" w:rsidRDefault="00A878F3" w:rsidP="00A878F3">
      <w:pPr>
        <w:jc w:val="both"/>
        <w:rPr>
          <w:b/>
          <w:i/>
        </w:rPr>
      </w:pPr>
    </w:p>
    <w:p w14:paraId="5A24B653" w14:textId="77777777" w:rsidR="00A878F3" w:rsidRPr="00135502" w:rsidRDefault="00A878F3" w:rsidP="00BD619D">
      <w:pPr>
        <w:pStyle w:val="ListParagraph"/>
        <w:numPr>
          <w:ilvl w:val="0"/>
          <w:numId w:val="13"/>
        </w:numPr>
        <w:jc w:val="both"/>
      </w:pPr>
      <w:r w:rsidRPr="00135502">
        <w:rPr>
          <w:b/>
          <w:i/>
        </w:rPr>
        <w:t>ЗАЈЕДНИЧКА ПОНУДА</w:t>
      </w:r>
    </w:p>
    <w:p w14:paraId="4D73716F" w14:textId="77777777" w:rsidR="00A878F3" w:rsidRPr="00135502" w:rsidRDefault="00A878F3" w:rsidP="00A878F3">
      <w:pPr>
        <w:jc w:val="both"/>
      </w:pPr>
    </w:p>
    <w:p w14:paraId="60D37CA6" w14:textId="77777777" w:rsidR="00A878F3" w:rsidRPr="00135502" w:rsidRDefault="00A878F3" w:rsidP="00A878F3">
      <w:pPr>
        <w:jc w:val="both"/>
      </w:pPr>
      <w:proofErr w:type="gramStart"/>
      <w:r w:rsidRPr="00135502">
        <w:t>Понуду може поднети група понуђача.</w:t>
      </w:r>
      <w:proofErr w:type="gramEnd"/>
    </w:p>
    <w:p w14:paraId="2C61D787" w14:textId="77777777" w:rsidR="00A878F3" w:rsidRPr="00135502" w:rsidRDefault="00A878F3" w:rsidP="00A878F3">
      <w:pPr>
        <w:jc w:val="both"/>
      </w:pPr>
      <w:proofErr w:type="gramStart"/>
      <w:r w:rsidRPr="001355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35502">
        <w:t xml:space="preserve"> </w:t>
      </w:r>
      <w:proofErr w:type="gramStart"/>
      <w:r w:rsidRPr="00135502">
        <w:t>ст</w:t>
      </w:r>
      <w:proofErr w:type="gramEnd"/>
      <w:r w:rsidRPr="00135502">
        <w:rPr>
          <w:lang w:val="sr-Cyrl-CS"/>
        </w:rPr>
        <w:t>.</w:t>
      </w:r>
      <w:r w:rsidRPr="00135502">
        <w:t xml:space="preserve"> 4. </w:t>
      </w:r>
      <w:proofErr w:type="gramStart"/>
      <w:r w:rsidRPr="00135502">
        <w:t>тач</w:t>
      </w:r>
      <w:proofErr w:type="gramEnd"/>
      <w:r w:rsidRPr="00135502">
        <w:rPr>
          <w:lang w:val="sr-Cyrl-CS"/>
        </w:rPr>
        <w:t>.</w:t>
      </w:r>
      <w:r w:rsidRPr="00135502">
        <w:t xml:space="preserve"> 1</w:t>
      </w:r>
      <w:r w:rsidRPr="00135502">
        <w:rPr>
          <w:lang w:val="sr-Cyrl-CS"/>
        </w:rPr>
        <w:t>)</w:t>
      </w:r>
      <w:r w:rsidR="00EB37CB" w:rsidRPr="00135502">
        <w:t xml:space="preserve"> </w:t>
      </w:r>
      <w:proofErr w:type="gramStart"/>
      <w:r w:rsidR="00EB37CB" w:rsidRPr="00135502">
        <w:t>до</w:t>
      </w:r>
      <w:proofErr w:type="gramEnd"/>
      <w:r w:rsidR="00EB37CB" w:rsidRPr="00135502">
        <w:t xml:space="preserve"> 2</w:t>
      </w:r>
      <w:r w:rsidRPr="00135502">
        <w:rPr>
          <w:lang w:val="sr-Cyrl-CS"/>
        </w:rPr>
        <w:t>)</w:t>
      </w:r>
      <w:r w:rsidRPr="00135502">
        <w:t xml:space="preserve"> Закона и то податке о: </w:t>
      </w:r>
    </w:p>
    <w:p w14:paraId="40962D1C" w14:textId="77777777" w:rsidR="00A878F3" w:rsidRPr="00135502" w:rsidRDefault="00EB37CB" w:rsidP="00BD619D">
      <w:pPr>
        <w:numPr>
          <w:ilvl w:val="0"/>
          <w:numId w:val="5"/>
        </w:numPr>
        <w:suppressAutoHyphens/>
        <w:spacing w:line="100" w:lineRule="atLeast"/>
        <w:jc w:val="both"/>
      </w:pPr>
      <w:r w:rsidRPr="00135502">
        <w:t xml:space="preserve">Податке о </w:t>
      </w:r>
      <w:r w:rsidR="00A878F3" w:rsidRPr="00135502">
        <w:t>члану групе који ће бити носилац посла, односно који ће поднети понуду и који ће заступати групу понуђача пред наручиоцем</w:t>
      </w:r>
      <w:r w:rsidRPr="00135502">
        <w:t xml:space="preserve"> и</w:t>
      </w:r>
      <w:r w:rsidR="00A878F3" w:rsidRPr="00135502">
        <w:t xml:space="preserve">, </w:t>
      </w:r>
    </w:p>
    <w:p w14:paraId="5C4D678F" w14:textId="77777777" w:rsidR="00A878F3" w:rsidRPr="00135502" w:rsidRDefault="00EB37CB" w:rsidP="00BD619D">
      <w:pPr>
        <w:pStyle w:val="ListParagraph"/>
        <w:numPr>
          <w:ilvl w:val="0"/>
          <w:numId w:val="5"/>
        </w:numPr>
        <w:suppressAutoHyphens/>
        <w:spacing w:line="100" w:lineRule="atLeast"/>
        <w:contextualSpacing w:val="0"/>
        <w:jc w:val="both"/>
        <w:rPr>
          <w:rFonts w:eastAsia="TimesNewRomanPSMT"/>
          <w:bCs/>
        </w:rPr>
      </w:pPr>
      <w:r w:rsidRPr="00135502">
        <w:t>Опис послова сваког понуђача из групе понуђача у</w:t>
      </w:r>
      <w:r w:rsidR="00A878F3" w:rsidRPr="00135502">
        <w:t xml:space="preserve"> извршење уговора.</w:t>
      </w:r>
    </w:p>
    <w:p w14:paraId="208AB15E" w14:textId="77777777" w:rsidR="00A878F3" w:rsidRPr="00135502" w:rsidRDefault="00A878F3" w:rsidP="00A878F3">
      <w:pPr>
        <w:pStyle w:val="ListParagraph"/>
        <w:jc w:val="both"/>
        <w:rPr>
          <w:rFonts w:eastAsia="TimesNewRomanPSMT"/>
          <w:bCs/>
        </w:rPr>
      </w:pPr>
    </w:p>
    <w:p w14:paraId="03C32384" w14:textId="77777777" w:rsidR="00A878F3" w:rsidRPr="00AE1407" w:rsidRDefault="00A878F3" w:rsidP="00A878F3">
      <w:pPr>
        <w:jc w:val="both"/>
      </w:pPr>
      <w:proofErr w:type="gramStart"/>
      <w:r w:rsidRPr="00135502">
        <w:rPr>
          <w:rFonts w:eastAsia="TimesNewRomanPSMT"/>
          <w:bCs/>
        </w:rPr>
        <w:t xml:space="preserve">Група понуђача је дужна да достави све доказе о испуњености услова који су наведени у </w:t>
      </w:r>
      <w:r w:rsidRPr="00135502">
        <w:rPr>
          <w:rFonts w:eastAsia="TimesNewRomanPSMT"/>
          <w:bCs/>
          <w:color w:val="000000" w:themeColor="text1"/>
          <w:lang w:val="sr-Cyrl-CS"/>
        </w:rPr>
        <w:t>поглављу</w:t>
      </w:r>
      <w:r w:rsidRPr="00135502">
        <w:rPr>
          <w:rFonts w:eastAsia="TimesNewRomanPSMT"/>
          <w:bCs/>
          <w:color w:val="000000" w:themeColor="text1"/>
        </w:rPr>
        <w:t xml:space="preserve"> </w:t>
      </w:r>
      <w:r w:rsidR="00DE620F">
        <w:rPr>
          <w:rFonts w:eastAsia="TimesNewRomanPSMT"/>
          <w:bCs/>
          <w:color w:val="000000" w:themeColor="text1"/>
          <w:lang w:val="sr-Cyrl-RS"/>
        </w:rPr>
        <w:t>3</w:t>
      </w:r>
      <w:r w:rsidR="0084500F" w:rsidRPr="00135502">
        <w:rPr>
          <w:rFonts w:eastAsia="TimesNewRomanPSMT"/>
          <w:bCs/>
          <w:color w:val="000000" w:themeColor="text1"/>
        </w:rPr>
        <w:t>.</w:t>
      </w:r>
      <w:proofErr w:type="gramEnd"/>
      <w:r w:rsidRPr="00135502">
        <w:rPr>
          <w:rFonts w:eastAsia="TimesNewRomanPSMT"/>
          <w:bCs/>
          <w:color w:val="000000" w:themeColor="text1"/>
          <w:lang w:val="ru-RU"/>
        </w:rPr>
        <w:t xml:space="preserve"> </w:t>
      </w:r>
      <w:proofErr w:type="gramStart"/>
      <w:r w:rsidRPr="00135502">
        <w:rPr>
          <w:rFonts w:eastAsia="TimesNewRomanPSMT"/>
          <w:bCs/>
          <w:color w:val="000000" w:themeColor="text1"/>
        </w:rPr>
        <w:t>конкурсне</w:t>
      </w:r>
      <w:proofErr w:type="gramEnd"/>
      <w:r w:rsidRPr="00135502">
        <w:rPr>
          <w:rFonts w:eastAsia="TimesNewRomanPSMT"/>
          <w:bCs/>
        </w:rPr>
        <w:t xml:space="preserve"> документације, у складу са Упутством како се доказује испуњеност услова.</w:t>
      </w:r>
    </w:p>
    <w:p w14:paraId="7036338D"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6A6495B1"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CF8FAD"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8C7BAA9"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3150C4EE" w14:textId="77777777" w:rsidR="00A878F3" w:rsidRPr="00642456" w:rsidRDefault="00A878F3" w:rsidP="00A878F3">
      <w:pPr>
        <w:jc w:val="both"/>
      </w:pPr>
    </w:p>
    <w:p w14:paraId="029FA8A5"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2156EAC" w14:textId="77777777" w:rsidR="00A878F3" w:rsidRPr="00AE1407" w:rsidRDefault="00A878F3" w:rsidP="00A878F3">
      <w:pPr>
        <w:jc w:val="both"/>
        <w:rPr>
          <w:highlight w:val="green"/>
        </w:rPr>
      </w:pPr>
    </w:p>
    <w:p w14:paraId="4B43A72F"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7D7199BA" w14:textId="77777777" w:rsidR="009B44B6" w:rsidRPr="00DE620F" w:rsidRDefault="009B44B6" w:rsidP="00DE620F">
      <w:pPr>
        <w:jc w:val="both"/>
      </w:pPr>
      <w:proofErr w:type="gramStart"/>
      <w:r w:rsidRPr="00DE620F">
        <w:t>Наручилац захтева д</w:t>
      </w:r>
      <w:r w:rsidR="00DB3189">
        <w:t>а рок плаћања буде 15</w:t>
      </w:r>
      <w:r w:rsidRPr="00DE620F">
        <w:t xml:space="preserve"> дана, од дана доставе исправног рачуна.</w:t>
      </w:r>
      <w:proofErr w:type="gramEnd"/>
    </w:p>
    <w:p w14:paraId="0A2364BE" w14:textId="77777777" w:rsidR="009B44B6" w:rsidRPr="00DE620F" w:rsidRDefault="009B44B6" w:rsidP="00DE620F">
      <w:pPr>
        <w:jc w:val="both"/>
      </w:pPr>
      <w:proofErr w:type="gramStart"/>
      <w:r w:rsidRPr="00DE620F">
        <w:t>Плаћање се врши уплатом на рачун понуђача.</w:t>
      </w:r>
      <w:proofErr w:type="gramEnd"/>
    </w:p>
    <w:p w14:paraId="0ADC7D5B" w14:textId="77777777" w:rsidR="009B44B6" w:rsidRPr="00DE620F" w:rsidRDefault="009B44B6" w:rsidP="00DE620F">
      <w:pPr>
        <w:jc w:val="both"/>
      </w:pPr>
      <w:proofErr w:type="gramStart"/>
      <w:r w:rsidRPr="00DE620F">
        <w:t>Понуђачу није дозвољено да захтева аванс.</w:t>
      </w:r>
      <w:proofErr w:type="gramEnd"/>
    </w:p>
    <w:p w14:paraId="47C1C59A" w14:textId="77777777" w:rsidR="009B44B6" w:rsidRPr="00DE620F" w:rsidRDefault="009B44B6" w:rsidP="00DE620F">
      <w:pPr>
        <w:jc w:val="both"/>
      </w:pPr>
      <w:r w:rsidRPr="00DE620F">
        <w:t xml:space="preserve">Рачун се </w:t>
      </w:r>
      <w:proofErr w:type="gramStart"/>
      <w:r w:rsidRPr="00DE620F">
        <w:t>испоставља  овлашћеном</w:t>
      </w:r>
      <w:proofErr w:type="gramEnd"/>
      <w:r w:rsidRPr="00DE620F">
        <w:t xml:space="preserve">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6FC691F7" w14:textId="77777777" w:rsidR="007F6617" w:rsidRPr="00D31C73" w:rsidRDefault="007F6617" w:rsidP="00D31C73">
      <w:pPr>
        <w:ind w:firstLine="708"/>
        <w:jc w:val="both"/>
        <w:rPr>
          <w:iCs/>
          <w:highlight w:val="green"/>
        </w:rPr>
      </w:pPr>
    </w:p>
    <w:p w14:paraId="2FDA9596"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6FA961D9" w14:textId="77777777" w:rsidR="00004C79" w:rsidRPr="00004C79" w:rsidRDefault="00004C79" w:rsidP="00004C79">
      <w:pPr>
        <w:jc w:val="both"/>
      </w:pPr>
      <w:proofErr w:type="gramStart"/>
      <w:r w:rsidRPr="00004C79">
        <w:t xml:space="preserve">Наручилац захтева да гарантни рок на услугу буде годину дана, а на резервне делове </w:t>
      </w:r>
      <w:r>
        <w:rPr>
          <w:lang w:val="sr-Cyrl-RS"/>
        </w:rPr>
        <w:t>минимално 6 месеци</w:t>
      </w:r>
      <w:r w:rsidRPr="00004C79">
        <w:t xml:space="preserve"> од дана извршења, односно уградње.</w:t>
      </w:r>
      <w:proofErr w:type="gramEnd"/>
    </w:p>
    <w:p w14:paraId="501BB12D" w14:textId="77777777" w:rsidR="00004C79" w:rsidRDefault="00004C79" w:rsidP="00004C79">
      <w:pPr>
        <w:jc w:val="both"/>
        <w:rPr>
          <w:iCs/>
        </w:rPr>
      </w:pPr>
    </w:p>
    <w:p w14:paraId="5168E230" w14:textId="77777777" w:rsidR="00B15703" w:rsidRPr="00D83552" w:rsidRDefault="00004C79" w:rsidP="00B15703">
      <w:pPr>
        <w:jc w:val="both"/>
        <w:rPr>
          <w:iCs/>
          <w:noProof/>
          <w:lang w:val="en-US"/>
        </w:rPr>
      </w:pPr>
      <w:proofErr w:type="gramStart"/>
      <w:r w:rsidRPr="00693821">
        <w:rPr>
          <w:iCs/>
        </w:rPr>
        <w:t xml:space="preserve">Наручилац захтева да гарантни рок на </w:t>
      </w:r>
      <w:r>
        <w:rPr>
          <w:iCs/>
          <w:lang w:val="sr-Cyrl-RS"/>
        </w:rPr>
        <w:t>услугу</w:t>
      </w:r>
      <w:r w:rsidRPr="00693821">
        <w:rPr>
          <w:iCs/>
        </w:rPr>
        <w:t xml:space="preserve"> буде најмање </w:t>
      </w:r>
      <w:r>
        <w:rPr>
          <w:iCs/>
          <w:lang w:val="sr-Cyrl-RS"/>
        </w:rPr>
        <w:t>12 месеци</w:t>
      </w:r>
      <w:r w:rsidRPr="00844372">
        <w:rPr>
          <w:iCs/>
        </w:rPr>
        <w:t xml:space="preserve"> од дана стављања </w:t>
      </w:r>
      <w:r>
        <w:rPr>
          <w:iCs/>
          <w:lang w:val="sr-Cyrl-RS"/>
        </w:rPr>
        <w:t>апарата</w:t>
      </w:r>
      <w:r w:rsidRPr="00844372">
        <w:rPr>
          <w:iCs/>
        </w:rPr>
        <w:t xml:space="preserve"> у функцију, односно потписивања записника о примопредаји и стављању </w:t>
      </w:r>
      <w:r>
        <w:rPr>
          <w:iCs/>
          <w:lang w:val="sr-Cyrl-RS"/>
        </w:rPr>
        <w:t>апарата</w:t>
      </w:r>
      <w:r w:rsidR="00C924B6">
        <w:rPr>
          <w:iCs/>
        </w:rPr>
        <w:t xml:space="preserve"> у функцију.</w:t>
      </w:r>
      <w:proofErr w:type="gramEnd"/>
    </w:p>
    <w:p w14:paraId="3FBA3948" w14:textId="77777777" w:rsidR="00004C79" w:rsidRPr="00693821" w:rsidRDefault="00004C79" w:rsidP="00004C79">
      <w:pPr>
        <w:jc w:val="both"/>
        <w:rPr>
          <w:iCs/>
        </w:rPr>
      </w:pPr>
    </w:p>
    <w:p w14:paraId="663463EF" w14:textId="77777777" w:rsidR="00004C79" w:rsidRPr="00844372" w:rsidRDefault="00004C79" w:rsidP="00004C79">
      <w:pPr>
        <w:jc w:val="both"/>
        <w:rPr>
          <w:iCs/>
        </w:rPr>
      </w:pPr>
      <w:proofErr w:type="gramStart"/>
      <w:r w:rsidRPr="00693821">
        <w:rPr>
          <w:iCs/>
        </w:rPr>
        <w:t xml:space="preserve">Понуђач је дужан да у гарантном року отклони </w:t>
      </w:r>
      <w:r w:rsidRPr="00844372">
        <w:rPr>
          <w:iCs/>
        </w:rPr>
        <w:t>све недостаке и изврши све поправке на испоручен</w:t>
      </w:r>
      <w:r w:rsidR="002417F7">
        <w:rPr>
          <w:iCs/>
        </w:rPr>
        <w:t xml:space="preserve">e </w:t>
      </w:r>
      <w:r w:rsidR="002417F7">
        <w:rPr>
          <w:iCs/>
          <w:lang w:val="sr-Cyrl-RS"/>
        </w:rPr>
        <w:t>резервне делове</w:t>
      </w:r>
      <w:r w:rsidRPr="00844372">
        <w:rPr>
          <w:iCs/>
        </w:rPr>
        <w:t>.</w:t>
      </w:r>
      <w:proofErr w:type="gramEnd"/>
    </w:p>
    <w:p w14:paraId="02EAAD6E" w14:textId="77777777" w:rsidR="00004C79" w:rsidRPr="00C924B6" w:rsidRDefault="00004C79" w:rsidP="00C924B6">
      <w:pPr>
        <w:jc w:val="both"/>
        <w:rPr>
          <w:iCs/>
        </w:rPr>
      </w:pPr>
      <w:r w:rsidRPr="00844372">
        <w:rPr>
          <w:iCs/>
        </w:rPr>
        <w:lastRenderedPageBreak/>
        <w:t xml:space="preserve"> </w:t>
      </w:r>
      <w:r w:rsidRPr="00C924B6">
        <w:rPr>
          <w:iCs/>
        </w:rPr>
        <w:t xml:space="preserve">У гарантом року понуђач се обавезује да се одазове у року од 24 часа од </w:t>
      </w:r>
      <w:r w:rsidR="00C924B6" w:rsidRPr="00C924B6">
        <w:rPr>
          <w:iCs/>
          <w:lang w:val="sr-Cyrl-RS"/>
        </w:rPr>
        <w:t xml:space="preserve">писаног </w:t>
      </w:r>
      <w:r w:rsidRPr="00C924B6">
        <w:rPr>
          <w:iCs/>
        </w:rPr>
        <w:t xml:space="preserve">позива наручиоца и обезбеди сервисера и приступи интервенцији одмах по позиву након пријаве квара, а уколико не приступи отклањању квара, наручилац ће наплатити средство обезбеђења које понуђач доставља приликом потписивања уговора. </w:t>
      </w:r>
      <w:r w:rsidR="00C924B6" w:rsidRPr="00C924B6">
        <w:rPr>
          <w:bCs/>
          <w:noProof/>
          <w:lang w:val="sr-Cyrl-CS"/>
        </w:rPr>
        <w:t>Понуђач је дужан да уклони недостатке у року од 7 дана од дана писаног пријема о рекламацији.</w:t>
      </w:r>
    </w:p>
    <w:p w14:paraId="000C1421" w14:textId="77777777" w:rsidR="00004C79" w:rsidRPr="00C924B6" w:rsidRDefault="00004C79" w:rsidP="00C924B6">
      <w:pPr>
        <w:jc w:val="both"/>
        <w:rPr>
          <w:iCs/>
        </w:rPr>
      </w:pPr>
      <w:proofErr w:type="gramStart"/>
      <w:r w:rsidRPr="00C924B6">
        <w:rPr>
          <w:iCs/>
        </w:rPr>
        <w:t xml:space="preserve">Уколико сервисирање </w:t>
      </w:r>
      <w:r w:rsidR="002417F7" w:rsidRPr="00C924B6">
        <w:rPr>
          <w:iCs/>
          <w:lang w:val="sr-Cyrl-RS"/>
        </w:rPr>
        <w:t>апарата</w:t>
      </w:r>
      <w:r w:rsidRPr="00C924B6">
        <w:rPr>
          <w:iCs/>
        </w:rPr>
        <w:t xml:space="preserve"> није могуће обавити у седишту наручиоца, понуђач ће о свом трошку превести </w:t>
      </w:r>
      <w:r w:rsidR="002417F7" w:rsidRPr="00C924B6">
        <w:rPr>
          <w:iCs/>
          <w:lang w:val="sr-Cyrl-RS"/>
        </w:rPr>
        <w:t>апарат</w:t>
      </w:r>
      <w:r w:rsidRPr="00C924B6">
        <w:rPr>
          <w:iCs/>
        </w:rPr>
        <w:t xml:space="preserve"> на серисирање у седиште сервисера.</w:t>
      </w:r>
      <w:proofErr w:type="gramEnd"/>
      <w:r w:rsidRPr="00C924B6">
        <w:rPr>
          <w:iCs/>
        </w:rPr>
        <w:t xml:space="preserve"> </w:t>
      </w:r>
    </w:p>
    <w:p w14:paraId="6FFA7AC0" w14:textId="77777777" w:rsidR="00B15703" w:rsidRPr="00C924B6" w:rsidRDefault="00B15703" w:rsidP="0068551F">
      <w:pPr>
        <w:jc w:val="both"/>
        <w:rPr>
          <w:iCs/>
          <w:lang w:val="sr-Cyrl-RS"/>
        </w:rPr>
      </w:pPr>
    </w:p>
    <w:p w14:paraId="7744066B" w14:textId="77777777" w:rsidR="002A52DF" w:rsidRPr="00B15703" w:rsidRDefault="0068551F" w:rsidP="009B44B6">
      <w:pPr>
        <w:pStyle w:val="ListParagraph"/>
        <w:numPr>
          <w:ilvl w:val="1"/>
          <w:numId w:val="12"/>
        </w:numPr>
        <w:rPr>
          <w:b/>
          <w:u w:val="single"/>
        </w:rPr>
      </w:pPr>
      <w:r w:rsidRPr="00B15703">
        <w:rPr>
          <w:b/>
          <w:u w:val="single"/>
        </w:rPr>
        <w:t>Захтев у погледу рока (испоруке добара, извршења услуге, извођења радова)</w:t>
      </w:r>
    </w:p>
    <w:p w14:paraId="07B71BA7" w14:textId="77777777" w:rsidR="00193469" w:rsidRPr="00B15703" w:rsidRDefault="00193469" w:rsidP="00193469">
      <w:pPr>
        <w:jc w:val="both"/>
        <w:rPr>
          <w:bCs/>
          <w:lang w:val="sr-Latn-CS"/>
        </w:rPr>
      </w:pPr>
      <w:r w:rsidRPr="00B15703">
        <w:rPr>
          <w:bCs/>
          <w:lang w:val="sr-Latn-CS"/>
        </w:rPr>
        <w:t xml:space="preserve">Наручилац захтева да рок извршења буде максимално </w:t>
      </w:r>
      <w:r w:rsidR="009B44B6" w:rsidRPr="00B15703">
        <w:rPr>
          <w:bCs/>
          <w:lang w:val="sr-Cyrl-RS"/>
        </w:rPr>
        <w:t>8</w:t>
      </w:r>
      <w:r w:rsidRPr="00B15703">
        <w:rPr>
          <w:bCs/>
          <w:lang w:val="sr-Latn-CS"/>
        </w:rPr>
        <w:t xml:space="preserve"> радних дана од дана упућивања позива.</w:t>
      </w:r>
    </w:p>
    <w:p w14:paraId="16AC94FC" w14:textId="77777777" w:rsidR="009B44B6" w:rsidRPr="00942321" w:rsidRDefault="009B44B6" w:rsidP="009B44B6">
      <w:pPr>
        <w:jc w:val="both"/>
        <w:rPr>
          <w:bCs/>
          <w:lang w:val="sr-Latn-CS"/>
        </w:rPr>
      </w:pPr>
      <w:r w:rsidRPr="00FD52DE">
        <w:rPr>
          <w:bCs/>
          <w:lang w:val="sr-Latn-CS"/>
        </w:rPr>
        <w:t>Рок мора бити изражен</w:t>
      </w:r>
      <w:r w:rsidRPr="00942321">
        <w:rPr>
          <w:bCs/>
          <w:lang w:val="sr-Latn-CS"/>
        </w:rPr>
        <w:t xml:space="preserve"> у данима као целом броју, и не може се изражавати у децималама или другим јединицама за мерење времена.</w:t>
      </w:r>
    </w:p>
    <w:p w14:paraId="75DC4DAD" w14:textId="77777777" w:rsidR="009B44B6" w:rsidRPr="00942321" w:rsidRDefault="009B44B6" w:rsidP="009B44B6">
      <w:pPr>
        <w:jc w:val="both"/>
        <w:rPr>
          <w:bCs/>
          <w:lang w:val="sr-Latn-CS"/>
        </w:rPr>
      </w:pPr>
      <w:r w:rsidRPr="00942321">
        <w:rPr>
          <w:bCs/>
          <w:lang w:val="sr-Latn-CS"/>
        </w:rPr>
        <w:t>Наручилац захтева да рок извршења код ХИТНИХ интервенција буде максимално 48 часова од часа упућивања позива.</w:t>
      </w:r>
    </w:p>
    <w:p w14:paraId="1F9CE6A7" w14:textId="77777777" w:rsidR="009B44B6" w:rsidRPr="00942321" w:rsidRDefault="009B44B6" w:rsidP="009B44B6">
      <w:pPr>
        <w:jc w:val="both"/>
        <w:rPr>
          <w:bCs/>
          <w:lang w:val="sr-Latn-CS"/>
        </w:rPr>
      </w:pPr>
      <w:r w:rsidRPr="00942321">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6149516F" w14:textId="77777777" w:rsidR="009B44B6" w:rsidRPr="00193469" w:rsidRDefault="009B44B6" w:rsidP="009B44B6">
      <w:pPr>
        <w:jc w:val="both"/>
        <w:rPr>
          <w:bCs/>
          <w:highlight w:val="yellow"/>
          <w:lang w:val="sr-Latn-CS"/>
        </w:rPr>
      </w:pPr>
    </w:p>
    <w:p w14:paraId="54C5F513" w14:textId="77777777" w:rsidR="00193469" w:rsidRPr="00C84078" w:rsidRDefault="009B44B6" w:rsidP="009B44B6">
      <w:pPr>
        <w:jc w:val="both"/>
        <w:rPr>
          <w:bCs/>
          <w:lang w:val="sr-Latn-CS"/>
        </w:rPr>
      </w:pPr>
      <w:r w:rsidRPr="00942321">
        <w:rPr>
          <w:bCs/>
          <w:lang w:val="sr-Latn-CS"/>
        </w:rPr>
        <w:t xml:space="preserve">Наручилац упућује позив на контакте које понуђач достави у својој </w:t>
      </w:r>
      <w:r w:rsidRPr="002417F7">
        <w:rPr>
          <w:bCs/>
          <w:lang w:val="sr-Latn-CS"/>
        </w:rPr>
        <w:t>понуди</w:t>
      </w:r>
      <w:r w:rsidR="00193469" w:rsidRPr="002417F7">
        <w:rPr>
          <w:bCs/>
          <w:lang w:val="sr-Latn-CS"/>
        </w:rPr>
        <w:t>.</w:t>
      </w:r>
    </w:p>
    <w:p w14:paraId="4957CD5E" w14:textId="77777777" w:rsidR="0068551F" w:rsidRPr="00304C1A" w:rsidRDefault="0068551F" w:rsidP="0068551F">
      <w:pPr>
        <w:jc w:val="both"/>
        <w:rPr>
          <w:iCs/>
        </w:rPr>
      </w:pPr>
    </w:p>
    <w:p w14:paraId="486E6577" w14:textId="77777777" w:rsidR="0068551F" w:rsidRPr="00304C1A" w:rsidRDefault="0068551F" w:rsidP="00BD619D">
      <w:pPr>
        <w:pStyle w:val="ListParagraph"/>
        <w:numPr>
          <w:ilvl w:val="1"/>
          <w:numId w:val="12"/>
        </w:numPr>
        <w:rPr>
          <w:b/>
          <w:u w:val="single"/>
        </w:rPr>
      </w:pPr>
      <w:r w:rsidRPr="00304C1A">
        <w:rPr>
          <w:b/>
          <w:u w:val="single"/>
        </w:rPr>
        <w:t>Захтев у погледу рока важења понуде</w:t>
      </w:r>
    </w:p>
    <w:p w14:paraId="4E3769A9" w14:textId="77777777" w:rsidR="002A52DF" w:rsidRPr="00304C1A" w:rsidRDefault="002A52DF" w:rsidP="002A52DF">
      <w:pPr>
        <w:jc w:val="both"/>
        <w:rPr>
          <w:iCs/>
        </w:rPr>
      </w:pPr>
      <w:proofErr w:type="gramStart"/>
      <w:r w:rsidRPr="00304C1A">
        <w:rPr>
          <w:iCs/>
        </w:rPr>
        <w:t xml:space="preserve">Наручилац захтева </w:t>
      </w:r>
      <w:r w:rsidRPr="00304C1A">
        <w:rPr>
          <w:iCs/>
          <w:lang w:val="sr-Cyrl-RS"/>
        </w:rPr>
        <w:t>да р</w:t>
      </w:r>
      <w:r w:rsidRPr="00304C1A">
        <w:rPr>
          <w:iCs/>
        </w:rPr>
        <w:t xml:space="preserve">ок важења понуде </w:t>
      </w:r>
      <w:r w:rsidRPr="00304C1A">
        <w:rPr>
          <w:iCs/>
          <w:lang w:val="sr-Cyrl-RS"/>
        </w:rPr>
        <w:t>буде најмање</w:t>
      </w:r>
      <w:r w:rsidRPr="00304C1A">
        <w:rPr>
          <w:iCs/>
        </w:rPr>
        <w:t xml:space="preserve"> 60 дана од дана отварања понуда.</w:t>
      </w:r>
      <w:proofErr w:type="gramEnd"/>
    </w:p>
    <w:p w14:paraId="3EDD53A8" w14:textId="77777777" w:rsidR="002A52DF" w:rsidRPr="00304C1A" w:rsidRDefault="002A52DF" w:rsidP="002A52DF">
      <w:pPr>
        <w:jc w:val="both"/>
        <w:rPr>
          <w:iCs/>
        </w:rPr>
      </w:pPr>
      <w:proofErr w:type="gramStart"/>
      <w:r w:rsidRPr="00304C1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4BDF3703" w14:textId="77777777" w:rsidR="002A52DF" w:rsidRPr="002A52DF" w:rsidRDefault="002A52DF" w:rsidP="002A52DF">
      <w:pPr>
        <w:jc w:val="both"/>
        <w:rPr>
          <w:iCs/>
        </w:rPr>
      </w:pPr>
      <w:proofErr w:type="gramStart"/>
      <w:r w:rsidRPr="00304C1A">
        <w:rPr>
          <w:iCs/>
        </w:rPr>
        <w:t>Понуђач који прихвати захтев за продужење рока важења понуде на може мењати понуду.</w:t>
      </w:r>
      <w:proofErr w:type="gramEnd"/>
    </w:p>
    <w:p w14:paraId="4D4E45E8" w14:textId="77777777" w:rsidR="00F1353B" w:rsidRPr="00177564" w:rsidRDefault="00F1353B" w:rsidP="00A878F3">
      <w:pPr>
        <w:jc w:val="both"/>
        <w:rPr>
          <w:b/>
          <w:bCs/>
          <w:i/>
          <w:iCs/>
          <w:highlight w:val="green"/>
          <w:lang w:val="sr-Cyrl-RS"/>
        </w:rPr>
      </w:pPr>
    </w:p>
    <w:p w14:paraId="4EDCAAA0"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028A91B2" w14:textId="77777777" w:rsidR="00A878F3" w:rsidRPr="00202FD2" w:rsidRDefault="00A878F3" w:rsidP="00A878F3">
      <w:pPr>
        <w:jc w:val="both"/>
        <w:rPr>
          <w:b/>
          <w:bCs/>
          <w:i/>
          <w:iCs/>
          <w:highlight w:val="yellow"/>
        </w:rPr>
      </w:pPr>
    </w:p>
    <w:p w14:paraId="19041DC7"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4DF7130B" w14:textId="77777777"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AA25CDF"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61D1A29D"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42584570" w14:textId="77777777" w:rsidR="0046199D" w:rsidRPr="00AE1407" w:rsidRDefault="0046199D" w:rsidP="00A878F3">
      <w:pPr>
        <w:jc w:val="both"/>
        <w:rPr>
          <w:iCs/>
        </w:rPr>
      </w:pPr>
    </w:p>
    <w:p w14:paraId="4F6CC2D0"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1A7A7956" w14:textId="77777777" w:rsidR="006E6A7C" w:rsidRDefault="006E6A7C" w:rsidP="009B44B6">
      <w:pPr>
        <w:jc w:val="both"/>
        <w:rPr>
          <w:noProof/>
          <w:highlight w:val="yellow"/>
        </w:rPr>
      </w:pPr>
    </w:p>
    <w:p w14:paraId="678D8E90" w14:textId="77777777" w:rsidR="006E6A7C" w:rsidRPr="00304C1A" w:rsidRDefault="006E6A7C" w:rsidP="007D5B55">
      <w:pPr>
        <w:jc w:val="both"/>
        <w:rPr>
          <w:noProof/>
        </w:rPr>
      </w:pPr>
      <w:r w:rsidRPr="00304C1A">
        <w:rPr>
          <w:noProof/>
        </w:rPr>
        <w:t>Понуђач који је изабран као најповољнији је дужан да, приликом потписивања уговора, достави:</w:t>
      </w:r>
    </w:p>
    <w:p w14:paraId="3CA31E9A" w14:textId="77777777" w:rsidR="006E6A7C" w:rsidRPr="00304C1A" w:rsidRDefault="006E6A7C" w:rsidP="00095073">
      <w:pPr>
        <w:pStyle w:val="ListParagraph"/>
        <w:numPr>
          <w:ilvl w:val="0"/>
          <w:numId w:val="9"/>
        </w:numPr>
        <w:jc w:val="both"/>
        <w:rPr>
          <w:noProof/>
        </w:rPr>
      </w:pPr>
      <w:r w:rsidRPr="00304C1A">
        <w:rPr>
          <w:b/>
        </w:rPr>
        <w:t>регистровану бланко меницу и менично овлашћење</w:t>
      </w:r>
      <w:r w:rsidRPr="00304C1A">
        <w:rPr>
          <w:b/>
          <w:noProof/>
        </w:rPr>
        <w:t xml:space="preserve"> за извршење уговорне обавезе</w:t>
      </w:r>
      <w:r w:rsidRPr="00304C1A">
        <w:rPr>
          <w:noProof/>
        </w:rPr>
        <w:t xml:space="preserve">, </w:t>
      </w:r>
      <w:r w:rsidR="00144E77" w:rsidRPr="00304C1A">
        <w:rPr>
          <w:noProof/>
        </w:rPr>
        <w:t>попуњено</w:t>
      </w:r>
      <w:r w:rsidRPr="00304C1A">
        <w:rPr>
          <w:noProof/>
        </w:rPr>
        <w:t xml:space="preserve"> на износ од 10% од укупне вредности уговора</w:t>
      </w:r>
      <w:r w:rsidR="001C4F8E" w:rsidRPr="00304C1A">
        <w:rPr>
          <w:noProof/>
          <w:lang w:val="sr-Cyrl-RS"/>
        </w:rPr>
        <w:t xml:space="preserve"> без ПДВ-а</w:t>
      </w:r>
      <w:r w:rsidRPr="00304C1A">
        <w:rPr>
          <w:noProof/>
        </w:rPr>
        <w:t xml:space="preserve">, која је </w:t>
      </w:r>
      <w:r w:rsidRPr="00304C1A">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14:paraId="58D9D030" w14:textId="77777777" w:rsidR="006E6A7C" w:rsidRPr="00304C1A" w:rsidRDefault="006E6A7C" w:rsidP="006E6A7C">
      <w:pPr>
        <w:pStyle w:val="ListParagraph"/>
        <w:numPr>
          <w:ilvl w:val="0"/>
          <w:numId w:val="9"/>
        </w:numPr>
        <w:jc w:val="both"/>
        <w:rPr>
          <w:noProof/>
        </w:rPr>
      </w:pPr>
      <w:r w:rsidRPr="00304C1A">
        <w:rPr>
          <w:b/>
        </w:rPr>
        <w:t>регистровану бланко меницу и менично овлашћење</w:t>
      </w:r>
      <w:r w:rsidRPr="00304C1A">
        <w:rPr>
          <w:b/>
          <w:noProof/>
        </w:rPr>
        <w:t xml:space="preserve"> за отклањање недостатака у гарантном року</w:t>
      </w:r>
      <w:r w:rsidRPr="00304C1A">
        <w:rPr>
          <w:noProof/>
        </w:rPr>
        <w:t>,</w:t>
      </w:r>
      <w:r w:rsidR="00095073" w:rsidRPr="00304C1A">
        <w:rPr>
          <w:noProof/>
          <w:lang w:val="sr-Cyrl-RS"/>
        </w:rPr>
        <w:t xml:space="preserve"> </w:t>
      </w:r>
      <w:r w:rsidR="00144E77" w:rsidRPr="00304C1A">
        <w:rPr>
          <w:noProof/>
        </w:rPr>
        <w:t>попуњено</w:t>
      </w:r>
      <w:r w:rsidRPr="00304C1A">
        <w:rPr>
          <w:noProof/>
        </w:rPr>
        <w:t xml:space="preserve"> на износ од 10% од укупне вредности </w:t>
      </w:r>
      <w:r w:rsidR="001C4F8E" w:rsidRPr="00304C1A">
        <w:rPr>
          <w:noProof/>
        </w:rPr>
        <w:t>у</w:t>
      </w:r>
      <w:r w:rsidRPr="00304C1A">
        <w:rPr>
          <w:noProof/>
        </w:rPr>
        <w:t>говора</w:t>
      </w:r>
      <w:r w:rsidR="001C4F8E" w:rsidRPr="00304C1A">
        <w:rPr>
          <w:noProof/>
          <w:lang w:val="sr-Cyrl-RS"/>
        </w:rPr>
        <w:t xml:space="preserve"> без ПДВ-а</w:t>
      </w:r>
      <w:r w:rsidR="00144E77" w:rsidRPr="00304C1A">
        <w:rPr>
          <w:noProof/>
          <w:lang w:val="sr-Cyrl-RS"/>
        </w:rPr>
        <w:t>,</w:t>
      </w:r>
      <w:r w:rsidRPr="00304C1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37149DE6" w14:textId="77777777" w:rsidR="009F1D17" w:rsidRPr="00304C1A" w:rsidRDefault="009F1D17" w:rsidP="009F1D17">
      <w:pPr>
        <w:jc w:val="both"/>
        <w:rPr>
          <w:noProof/>
        </w:rPr>
      </w:pPr>
    </w:p>
    <w:p w14:paraId="2CFA5FF1" w14:textId="77777777" w:rsidR="006E6A7C" w:rsidRPr="00304C1A" w:rsidRDefault="009E2746" w:rsidP="00BF2948">
      <w:pPr>
        <w:jc w:val="both"/>
        <w:rPr>
          <w:rFonts w:eastAsia="TimesNewRomanPSMT"/>
          <w:bCs/>
          <w:iCs/>
          <w:lang w:val="sr-Cyrl-CS"/>
        </w:rPr>
      </w:pPr>
      <w:r w:rsidRPr="00304C1A">
        <w:rPr>
          <w:rFonts w:eastAsia="TimesNewRomanPSMT"/>
          <w:bCs/>
          <w:iCs/>
          <w:lang w:val="sr-Cyrl-CS"/>
        </w:rPr>
        <w:t xml:space="preserve">Меница мора бити </w:t>
      </w:r>
      <w:r w:rsidRPr="00304C1A">
        <w:rPr>
          <w:rFonts w:eastAsia="TimesNewRomanPSMT"/>
          <w:b/>
          <w:bCs/>
          <w:iCs/>
          <w:lang w:val="sr-Cyrl-CS"/>
        </w:rPr>
        <w:t>оверена печатом и потписана</w:t>
      </w:r>
      <w:r w:rsidRPr="00304C1A">
        <w:rPr>
          <w:rFonts w:eastAsia="TimesNewRomanPSMT"/>
          <w:bCs/>
          <w:iCs/>
          <w:lang w:val="sr-Cyrl-CS"/>
        </w:rPr>
        <w:t xml:space="preserve"> од стране лица овлашћеног за заступање, а уз исту мора бити достављено попуњено и оверено </w:t>
      </w:r>
      <w:r w:rsidRPr="00304C1A">
        <w:rPr>
          <w:rFonts w:eastAsia="TimesNewRomanPSMT"/>
          <w:b/>
          <w:bCs/>
          <w:iCs/>
          <w:lang w:val="sr-Cyrl-CS"/>
        </w:rPr>
        <w:t>менично овлашћење – писмо</w:t>
      </w:r>
      <w:r w:rsidRPr="00304C1A">
        <w:rPr>
          <w:rFonts w:eastAsia="TimesNewRomanPSMT"/>
          <w:bCs/>
          <w:iCs/>
          <w:lang w:val="sr-Cyrl-CS"/>
        </w:rPr>
        <w:t xml:space="preserve">, са назначеним износом, </w:t>
      </w:r>
      <w:r w:rsidRPr="00304C1A">
        <w:rPr>
          <w:rFonts w:eastAsia="TimesNewRomanPSMT"/>
          <w:b/>
          <w:bCs/>
          <w:iCs/>
          <w:lang w:val="sr-Cyrl-CS"/>
        </w:rPr>
        <w:t>копија картона депонованих потписа</w:t>
      </w:r>
      <w:r w:rsidRPr="00304C1A">
        <w:rPr>
          <w:rFonts w:eastAsia="TimesNewRomanPSMT"/>
          <w:bCs/>
          <w:iCs/>
          <w:lang w:val="sr-Cyrl-CS"/>
        </w:rPr>
        <w:t xml:space="preserve"> који је издат од стране пословне банке коју понуђач наводи у меничном овлашћењу – писму и </w:t>
      </w:r>
      <w:r w:rsidRPr="00304C1A">
        <w:rPr>
          <w:rFonts w:eastAsia="TimesNewRomanPSMT"/>
          <w:b/>
          <w:bCs/>
          <w:iCs/>
          <w:lang w:val="sr-Cyrl-CS"/>
        </w:rPr>
        <w:t>образац овере потписа лица овлашћених за заступање  - ОП образац</w:t>
      </w:r>
      <w:r w:rsidRPr="00304C1A">
        <w:rPr>
          <w:rFonts w:eastAsia="TimesNewRomanPSMT"/>
          <w:bCs/>
          <w:iCs/>
          <w:lang w:val="sr-Cyrl-CS"/>
        </w:rPr>
        <w:t>.</w:t>
      </w:r>
    </w:p>
    <w:p w14:paraId="1C3F5CCC" w14:textId="77777777" w:rsidR="006E6A7C" w:rsidRPr="00304C1A" w:rsidRDefault="006E6A7C" w:rsidP="006E6A7C">
      <w:pPr>
        <w:jc w:val="both"/>
        <w:rPr>
          <w:noProof/>
        </w:rPr>
      </w:pPr>
      <w:r w:rsidRPr="00304C1A">
        <w:rPr>
          <w:noProof/>
        </w:rPr>
        <w:t xml:space="preserve">Понуђач је дужан да достави и </w:t>
      </w:r>
      <w:r w:rsidRPr="00304C1A">
        <w:rPr>
          <w:b/>
          <w:noProof/>
        </w:rPr>
        <w:t xml:space="preserve">копију извода из Регистра </w:t>
      </w:r>
      <w:r w:rsidRPr="00304C1A">
        <w:rPr>
          <w:noProof/>
        </w:rPr>
        <w:t xml:space="preserve"> </w:t>
      </w:r>
      <w:r w:rsidRPr="00304C1A">
        <w:rPr>
          <w:b/>
          <w:noProof/>
        </w:rPr>
        <w:t>меница и овлашћења</w:t>
      </w:r>
      <w:r w:rsidRPr="00304C1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45D7B315" w14:textId="77777777" w:rsidR="00BF2948" w:rsidRPr="00304C1A" w:rsidRDefault="00BF2948" w:rsidP="006E6A7C">
      <w:pPr>
        <w:jc w:val="both"/>
        <w:rPr>
          <w:noProof/>
        </w:rPr>
      </w:pPr>
    </w:p>
    <w:p w14:paraId="7EFE1693" w14:textId="77777777" w:rsidR="006E6A7C" w:rsidRPr="00304C1A" w:rsidRDefault="006E6A7C" w:rsidP="006E6A7C">
      <w:pPr>
        <w:pStyle w:val="ListParagraph"/>
        <w:ind w:left="87" w:firstLine="453"/>
        <w:jc w:val="both"/>
        <w:rPr>
          <w:noProof/>
        </w:rPr>
      </w:pPr>
    </w:p>
    <w:p w14:paraId="74B4FF75" w14:textId="77777777" w:rsidR="006E6A7C" w:rsidRPr="002C4BE3" w:rsidRDefault="006E6A7C" w:rsidP="006E6A7C">
      <w:pPr>
        <w:jc w:val="both"/>
      </w:pPr>
      <w:proofErr w:type="gramStart"/>
      <w:r w:rsidRPr="00304C1A">
        <w:t>Средство обезбеђења</w:t>
      </w:r>
      <w:r w:rsidR="003541EC" w:rsidRPr="00304C1A">
        <w:rPr>
          <w:lang w:val="sr-Cyrl-RS"/>
        </w:rPr>
        <w:t xml:space="preserve"> треба да</w:t>
      </w:r>
      <w:r w:rsidRPr="00304C1A">
        <w:t xml:space="preserve"> траје </w:t>
      </w:r>
      <w:r w:rsidR="0029758A" w:rsidRPr="00304C1A">
        <w:rPr>
          <w:lang w:val="sr-Cyrl-RS"/>
        </w:rPr>
        <w:t xml:space="preserve">најмање </w:t>
      </w:r>
      <w:r w:rsidR="00E92C0B" w:rsidRPr="00304C1A">
        <w:rPr>
          <w:rFonts w:eastAsia="TimesNewRomanPSMT"/>
        </w:rPr>
        <w:t>тридесет дана</w:t>
      </w:r>
      <w:r w:rsidRPr="00304C1A">
        <w:rPr>
          <w:rFonts w:eastAsia="TimesNewRomanPSMT"/>
        </w:rPr>
        <w:t xml:space="preserve"> дуже од дана рока за коначно извршење </w:t>
      </w:r>
      <w:r w:rsidRPr="00304C1A">
        <w:t>обавезе понуђача која је предмет</w:t>
      </w:r>
      <w:r w:rsidRPr="002C4BE3">
        <w:t xml:space="preserve">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5EB927A9"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0033577D" w14:textId="77777777" w:rsidR="00915894" w:rsidRDefault="00915894" w:rsidP="006E6A7C">
      <w:pPr>
        <w:jc w:val="both"/>
      </w:pPr>
    </w:p>
    <w:p w14:paraId="4CB008C3" w14:textId="77777777" w:rsidR="00B17BE5" w:rsidRDefault="00B17BE5" w:rsidP="00A13361">
      <w:pPr>
        <w:rPr>
          <w:lang w:val="sr-Cyrl-RS"/>
        </w:rPr>
      </w:pPr>
    </w:p>
    <w:p w14:paraId="184CFD15" w14:textId="77777777" w:rsidR="00A13361" w:rsidRDefault="00A13361" w:rsidP="00A13361">
      <w:pPr>
        <w:rPr>
          <w:lang w:val="sr-Cyrl-RS"/>
        </w:rPr>
      </w:pPr>
    </w:p>
    <w:p w14:paraId="5C95C121" w14:textId="77777777" w:rsidR="00A13361" w:rsidRDefault="00A13361" w:rsidP="00A13361">
      <w:pPr>
        <w:rPr>
          <w:lang w:val="sr-Cyrl-RS"/>
        </w:rPr>
      </w:pPr>
    </w:p>
    <w:p w14:paraId="781EF929" w14:textId="77777777" w:rsidR="00A13361" w:rsidRDefault="00A13361" w:rsidP="00A13361">
      <w:pPr>
        <w:rPr>
          <w:lang w:val="sr-Cyrl-RS"/>
        </w:rPr>
      </w:pPr>
    </w:p>
    <w:p w14:paraId="5749827E" w14:textId="77777777" w:rsidR="00A13361" w:rsidRDefault="00A13361" w:rsidP="00A13361">
      <w:pPr>
        <w:rPr>
          <w:lang w:val="sr-Cyrl-RS"/>
        </w:rPr>
      </w:pPr>
    </w:p>
    <w:p w14:paraId="3A200B7E" w14:textId="77777777" w:rsidR="00A13361" w:rsidRDefault="00A13361" w:rsidP="00A13361">
      <w:pPr>
        <w:rPr>
          <w:lang w:val="sr-Cyrl-RS"/>
        </w:rPr>
      </w:pPr>
    </w:p>
    <w:p w14:paraId="7A65B3F1" w14:textId="77777777" w:rsidR="00A13361" w:rsidRDefault="00A13361" w:rsidP="00A13361">
      <w:pPr>
        <w:rPr>
          <w:lang w:val="sr-Cyrl-RS"/>
        </w:rPr>
      </w:pPr>
    </w:p>
    <w:p w14:paraId="2AB51638" w14:textId="77777777" w:rsidR="00A13361" w:rsidRDefault="00A13361" w:rsidP="00A13361">
      <w:pPr>
        <w:rPr>
          <w:lang w:val="sr-Cyrl-RS"/>
        </w:rPr>
      </w:pPr>
    </w:p>
    <w:p w14:paraId="00222AF4" w14:textId="77777777" w:rsidR="00A13361" w:rsidRDefault="00A13361" w:rsidP="00A13361">
      <w:pPr>
        <w:rPr>
          <w:lang w:val="sr-Cyrl-RS"/>
        </w:rPr>
      </w:pPr>
    </w:p>
    <w:p w14:paraId="39D6867E" w14:textId="77777777" w:rsidR="00A13361" w:rsidRDefault="00A13361" w:rsidP="00A13361">
      <w:pPr>
        <w:rPr>
          <w:lang w:val="sr-Cyrl-RS"/>
        </w:rPr>
      </w:pPr>
    </w:p>
    <w:p w14:paraId="75F25DEC" w14:textId="77777777" w:rsidR="002417F7" w:rsidRDefault="002417F7" w:rsidP="00A13361">
      <w:pPr>
        <w:rPr>
          <w:lang w:val="sr-Cyrl-RS"/>
        </w:rPr>
      </w:pPr>
    </w:p>
    <w:p w14:paraId="6E0A2044" w14:textId="77777777" w:rsidR="002417F7" w:rsidRDefault="002417F7" w:rsidP="00A13361">
      <w:pPr>
        <w:rPr>
          <w:lang w:val="sr-Cyrl-RS"/>
        </w:rPr>
      </w:pPr>
    </w:p>
    <w:p w14:paraId="1584C286" w14:textId="77777777" w:rsidR="002417F7" w:rsidRDefault="002417F7" w:rsidP="00A13361">
      <w:pPr>
        <w:rPr>
          <w:lang w:val="sr-Cyrl-RS"/>
        </w:rPr>
      </w:pPr>
    </w:p>
    <w:p w14:paraId="21273EDC" w14:textId="77777777" w:rsidR="002417F7" w:rsidRDefault="002417F7" w:rsidP="00A13361">
      <w:pPr>
        <w:rPr>
          <w:lang w:val="sr-Cyrl-RS"/>
        </w:rPr>
      </w:pPr>
    </w:p>
    <w:p w14:paraId="79A34FE4" w14:textId="77777777" w:rsidR="002417F7" w:rsidRDefault="002417F7" w:rsidP="00A13361">
      <w:pPr>
        <w:rPr>
          <w:lang w:val="sr-Cyrl-RS"/>
        </w:rPr>
      </w:pPr>
    </w:p>
    <w:p w14:paraId="093CD318" w14:textId="77777777" w:rsidR="002417F7" w:rsidRDefault="002417F7" w:rsidP="00A13361">
      <w:pPr>
        <w:rPr>
          <w:lang w:val="sr-Cyrl-RS"/>
        </w:rPr>
      </w:pPr>
    </w:p>
    <w:p w14:paraId="7D7AFD88" w14:textId="77777777" w:rsidR="002417F7" w:rsidRDefault="002417F7" w:rsidP="00A13361">
      <w:pPr>
        <w:rPr>
          <w:lang w:val="sr-Cyrl-RS"/>
        </w:rPr>
      </w:pPr>
    </w:p>
    <w:p w14:paraId="725D44FC" w14:textId="77777777" w:rsidR="002417F7" w:rsidRDefault="002417F7" w:rsidP="00A13361">
      <w:pPr>
        <w:rPr>
          <w:lang w:val="sr-Cyrl-RS"/>
        </w:rPr>
      </w:pPr>
    </w:p>
    <w:p w14:paraId="462D2D25" w14:textId="77777777" w:rsidR="00915894" w:rsidRDefault="00915894" w:rsidP="00304C1A">
      <w:pPr>
        <w:ind w:firstLine="720"/>
        <w:jc w:val="both"/>
        <w:rPr>
          <w:lang w:val="sr-Cyrl-CS"/>
        </w:rPr>
      </w:pPr>
      <w:r w:rsidRPr="00304C1A">
        <w:rPr>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tbl>
      <w:tblPr>
        <w:tblW w:w="0" w:type="auto"/>
        <w:tblLook w:val="01E0" w:firstRow="1" w:lastRow="1" w:firstColumn="1" w:lastColumn="1" w:noHBand="0" w:noVBand="0"/>
      </w:tblPr>
      <w:tblGrid>
        <w:gridCol w:w="1522"/>
        <w:gridCol w:w="1582"/>
        <w:gridCol w:w="6182"/>
      </w:tblGrid>
      <w:tr w:rsidR="002417F7" w:rsidRPr="00304C1A" w14:paraId="0ABA7816" w14:textId="77777777" w:rsidTr="002417F7">
        <w:tc>
          <w:tcPr>
            <w:tcW w:w="1522" w:type="dxa"/>
            <w:shd w:val="clear" w:color="auto" w:fill="auto"/>
          </w:tcPr>
          <w:p w14:paraId="4E29B789" w14:textId="77777777" w:rsidR="002417F7" w:rsidRPr="00304C1A" w:rsidRDefault="002417F7" w:rsidP="002417F7">
            <w:pPr>
              <w:rPr>
                <w:b/>
                <w:sz w:val="22"/>
                <w:szCs w:val="22"/>
                <w:lang w:val="sr-Cyrl-CS"/>
              </w:rPr>
            </w:pPr>
            <w:r w:rsidRPr="00304C1A">
              <w:rPr>
                <w:b/>
                <w:sz w:val="22"/>
                <w:szCs w:val="22"/>
                <w:lang w:val="sr-Cyrl-CS"/>
              </w:rPr>
              <w:lastRenderedPageBreak/>
              <w:t>ДУЖНИК:</w:t>
            </w:r>
          </w:p>
        </w:tc>
        <w:tc>
          <w:tcPr>
            <w:tcW w:w="7764" w:type="dxa"/>
            <w:gridSpan w:val="2"/>
            <w:shd w:val="clear" w:color="auto" w:fill="auto"/>
          </w:tcPr>
          <w:p w14:paraId="3172ED78" w14:textId="77777777" w:rsidR="002417F7" w:rsidRPr="00304C1A" w:rsidRDefault="002417F7" w:rsidP="002417F7">
            <w:pPr>
              <w:rPr>
                <w:b/>
                <w:sz w:val="22"/>
                <w:szCs w:val="22"/>
                <w:lang w:val="sr-Cyrl-CS"/>
              </w:rPr>
            </w:pPr>
            <w:r w:rsidRPr="00304C1A">
              <w:rPr>
                <w:b/>
                <w:sz w:val="22"/>
                <w:szCs w:val="22"/>
                <w:lang w:val="sr-Cyrl-CS"/>
              </w:rPr>
              <w:t>Пун назив и седиште:_____________________________________</w:t>
            </w:r>
          </w:p>
          <w:p w14:paraId="210CE13F" w14:textId="77777777" w:rsidR="002417F7" w:rsidRPr="00304C1A" w:rsidRDefault="002417F7" w:rsidP="002417F7">
            <w:pPr>
              <w:rPr>
                <w:b/>
                <w:sz w:val="22"/>
                <w:szCs w:val="22"/>
                <w:lang w:val="sr-Cyrl-CS"/>
              </w:rPr>
            </w:pPr>
            <w:r w:rsidRPr="00304C1A">
              <w:rPr>
                <w:b/>
                <w:sz w:val="22"/>
                <w:szCs w:val="22"/>
                <w:lang w:val="sr-Cyrl-CS"/>
              </w:rPr>
              <w:t>ПИБ</w:t>
            </w:r>
            <w:r w:rsidRPr="00304C1A">
              <w:rPr>
                <w:b/>
                <w:sz w:val="22"/>
                <w:szCs w:val="22"/>
                <w:lang w:val="sr-Latn-CS"/>
              </w:rPr>
              <w:t>:</w:t>
            </w:r>
            <w:r w:rsidRPr="00304C1A">
              <w:rPr>
                <w:b/>
                <w:sz w:val="22"/>
                <w:szCs w:val="22"/>
                <w:lang w:val="sr-Cyrl-CS"/>
              </w:rPr>
              <w:t xml:space="preserve"> </w:t>
            </w:r>
            <w:r w:rsidRPr="00304C1A">
              <w:rPr>
                <w:b/>
                <w:sz w:val="22"/>
                <w:szCs w:val="22"/>
                <w:lang w:val="sr-Latn-CS"/>
              </w:rPr>
              <w:t>________</w:t>
            </w:r>
            <w:r w:rsidRPr="00304C1A">
              <w:rPr>
                <w:b/>
                <w:sz w:val="22"/>
                <w:szCs w:val="22"/>
                <w:lang w:val="sr-Cyrl-CS"/>
              </w:rPr>
              <w:t>______  Матични број:___________________________</w:t>
            </w:r>
          </w:p>
          <w:p w14:paraId="062A00C3" w14:textId="77777777" w:rsidR="002417F7" w:rsidRPr="00304C1A" w:rsidRDefault="002417F7" w:rsidP="002417F7">
            <w:pPr>
              <w:rPr>
                <w:b/>
                <w:sz w:val="22"/>
                <w:szCs w:val="22"/>
                <w:lang w:val="sr-Cyrl-CS"/>
              </w:rPr>
            </w:pPr>
            <w:r w:rsidRPr="00304C1A">
              <w:rPr>
                <w:b/>
                <w:sz w:val="22"/>
                <w:szCs w:val="22"/>
                <w:lang w:val="sr-Cyrl-CS"/>
              </w:rPr>
              <w:t>Текући рачун:__________код: _____________________(назив банке),</w:t>
            </w:r>
          </w:p>
          <w:p w14:paraId="146BE846" w14:textId="77777777" w:rsidR="002417F7" w:rsidRPr="00304C1A" w:rsidRDefault="002417F7" w:rsidP="002417F7">
            <w:pPr>
              <w:rPr>
                <w:b/>
                <w:sz w:val="22"/>
                <w:szCs w:val="22"/>
                <w:lang w:val="sr-Cyrl-CS"/>
              </w:rPr>
            </w:pPr>
          </w:p>
        </w:tc>
      </w:tr>
      <w:tr w:rsidR="002417F7" w:rsidRPr="002417F7" w14:paraId="1D3765E7" w14:textId="77777777" w:rsidTr="002417F7">
        <w:tc>
          <w:tcPr>
            <w:tcW w:w="3104" w:type="dxa"/>
            <w:gridSpan w:val="2"/>
          </w:tcPr>
          <w:p w14:paraId="2E9D8F61" w14:textId="77777777" w:rsidR="002417F7" w:rsidRPr="002417F7" w:rsidRDefault="002417F7" w:rsidP="002417F7">
            <w:pPr>
              <w:jc w:val="center"/>
              <w:rPr>
                <w:b/>
              </w:rPr>
            </w:pPr>
          </w:p>
        </w:tc>
        <w:tc>
          <w:tcPr>
            <w:tcW w:w="6182" w:type="dxa"/>
            <w:shd w:val="clear" w:color="auto" w:fill="auto"/>
          </w:tcPr>
          <w:p w14:paraId="6D92363B" w14:textId="77777777" w:rsidR="002417F7" w:rsidRPr="002417F7" w:rsidRDefault="002417F7" w:rsidP="002417F7">
            <w:pPr>
              <w:rPr>
                <w:b/>
              </w:rPr>
            </w:pPr>
            <w:r w:rsidRPr="002417F7">
              <w:rPr>
                <w:b/>
              </w:rPr>
              <w:t>И з д а ј е</w:t>
            </w:r>
          </w:p>
        </w:tc>
      </w:tr>
    </w:tbl>
    <w:p w14:paraId="714D1B1E" w14:textId="77777777" w:rsidR="00915894" w:rsidRPr="002417F7" w:rsidRDefault="00915894" w:rsidP="002417F7">
      <w:pPr>
        <w:jc w:val="center"/>
        <w:rPr>
          <w:b/>
        </w:rPr>
      </w:pPr>
      <w:r w:rsidRPr="002417F7">
        <w:rPr>
          <w:b/>
        </w:rPr>
        <w:t>МЕНИЧНО ПИСМО – ОВЛАШЋЕЊЕ</w:t>
      </w:r>
    </w:p>
    <w:p w14:paraId="361643B0" w14:textId="77777777" w:rsidR="00915894" w:rsidRPr="00304C1A" w:rsidRDefault="00915894" w:rsidP="00915894">
      <w:pPr>
        <w:jc w:val="center"/>
        <w:rPr>
          <w:b/>
          <w:lang w:val="sr-Cyrl-CS"/>
        </w:rPr>
      </w:pPr>
      <w:r w:rsidRPr="00304C1A">
        <w:rPr>
          <w:b/>
          <w:lang w:val="sr-Cyrl-CS"/>
        </w:rPr>
        <w:t>ЗА КОРИСНИКА БЛАНКО СОЛО МЕНИЦЕ</w:t>
      </w:r>
    </w:p>
    <w:tbl>
      <w:tblPr>
        <w:tblW w:w="0" w:type="auto"/>
        <w:tblLook w:val="01E0" w:firstRow="1" w:lastRow="1" w:firstColumn="1" w:lastColumn="1" w:noHBand="0" w:noVBand="0"/>
      </w:tblPr>
      <w:tblGrid>
        <w:gridCol w:w="1711"/>
        <w:gridCol w:w="7575"/>
      </w:tblGrid>
      <w:tr w:rsidR="00915894" w:rsidRPr="00304C1A" w14:paraId="215BB73B" w14:textId="77777777" w:rsidTr="002417F7">
        <w:tc>
          <w:tcPr>
            <w:tcW w:w="1711" w:type="dxa"/>
            <w:shd w:val="clear" w:color="auto" w:fill="auto"/>
          </w:tcPr>
          <w:p w14:paraId="0F2F7F19" w14:textId="77777777" w:rsidR="00915894" w:rsidRPr="00304C1A" w:rsidRDefault="00915894" w:rsidP="004B0A93">
            <w:pPr>
              <w:rPr>
                <w:b/>
                <w:lang w:val="sr-Cyrl-CS"/>
              </w:rPr>
            </w:pPr>
            <w:r w:rsidRPr="00304C1A">
              <w:rPr>
                <w:b/>
                <w:lang w:val="sr-Cyrl-CS"/>
              </w:rPr>
              <w:t>КОРИСНИК:</w:t>
            </w:r>
          </w:p>
          <w:p w14:paraId="2C2B927D" w14:textId="77777777" w:rsidR="00915894" w:rsidRPr="00304C1A" w:rsidRDefault="00915894" w:rsidP="004B0A93">
            <w:pPr>
              <w:rPr>
                <w:b/>
                <w:lang w:val="sr-Cyrl-CS"/>
              </w:rPr>
            </w:pPr>
            <w:r w:rsidRPr="00304C1A">
              <w:rPr>
                <w:b/>
                <w:lang w:val="sr-Cyrl-CS"/>
              </w:rPr>
              <w:t>(поверилац)</w:t>
            </w:r>
          </w:p>
        </w:tc>
        <w:tc>
          <w:tcPr>
            <w:tcW w:w="7575" w:type="dxa"/>
            <w:shd w:val="clear" w:color="auto" w:fill="auto"/>
          </w:tcPr>
          <w:p w14:paraId="1E9F85ED" w14:textId="77777777" w:rsidR="00915894" w:rsidRPr="00304C1A" w:rsidRDefault="00915894" w:rsidP="004B0A93">
            <w:pPr>
              <w:jc w:val="both"/>
              <w:rPr>
                <w:lang w:val="sr-Cyrl-CS"/>
              </w:rPr>
            </w:pPr>
            <w:r w:rsidRPr="00304C1A">
              <w:rPr>
                <w:b/>
                <w:lang w:val="sr-Cyrl-CS"/>
              </w:rPr>
              <w:t>Пун назив и седиште:</w:t>
            </w:r>
            <w:r w:rsidRPr="00304C1A">
              <w:t xml:space="preserve"> </w:t>
            </w:r>
            <w:r w:rsidRPr="00304C1A">
              <w:rPr>
                <w:lang w:val="sr-Cyrl-CS"/>
              </w:rPr>
              <w:t>КЛИНИЧКИ ЦЕНТАР ВОЈВОДИНЕ, ул. Хајдук Вељкова бр. 1, Нови Сад</w:t>
            </w:r>
          </w:p>
          <w:p w14:paraId="68E197A2" w14:textId="77777777" w:rsidR="00915894" w:rsidRPr="00304C1A" w:rsidRDefault="00915894" w:rsidP="004B0A93">
            <w:pPr>
              <w:jc w:val="both"/>
              <w:rPr>
                <w:b/>
                <w:lang w:val="sr-Cyrl-CS"/>
              </w:rPr>
            </w:pPr>
            <w:r w:rsidRPr="00304C1A">
              <w:rPr>
                <w:b/>
                <w:lang w:val="sr-Cyrl-CS"/>
              </w:rPr>
              <w:t>ПИБ</w:t>
            </w:r>
            <w:r w:rsidRPr="00304C1A">
              <w:rPr>
                <w:b/>
                <w:lang w:val="sr-Latn-CS"/>
              </w:rPr>
              <w:t>:</w:t>
            </w:r>
            <w:r w:rsidRPr="00304C1A">
              <w:rPr>
                <w:b/>
                <w:lang w:val="sr-Cyrl-CS"/>
              </w:rPr>
              <w:t xml:space="preserve"> </w:t>
            </w:r>
            <w:r w:rsidRPr="00304C1A">
              <w:rPr>
                <w:lang w:val="sr-Latn-CS"/>
              </w:rPr>
              <w:t>101696893</w:t>
            </w:r>
            <w:r w:rsidRPr="00304C1A">
              <w:rPr>
                <w:b/>
                <w:lang w:val="sr-Cyrl-CS"/>
              </w:rPr>
              <w:t xml:space="preserve">  Матични број:</w:t>
            </w:r>
            <w:r w:rsidRPr="00304C1A">
              <w:t xml:space="preserve"> </w:t>
            </w:r>
            <w:r w:rsidRPr="00304C1A">
              <w:rPr>
                <w:lang w:val="sr-Cyrl-CS"/>
              </w:rPr>
              <w:t>08664161</w:t>
            </w:r>
          </w:p>
          <w:p w14:paraId="31830715" w14:textId="77777777" w:rsidR="00915894" w:rsidRPr="00304C1A" w:rsidRDefault="00915894" w:rsidP="004B0A93">
            <w:pPr>
              <w:jc w:val="both"/>
              <w:rPr>
                <w:lang w:val="sr-Cyrl-CS"/>
              </w:rPr>
            </w:pPr>
            <w:r w:rsidRPr="00304C1A">
              <w:rPr>
                <w:b/>
                <w:lang w:val="sr-Cyrl-CS"/>
              </w:rPr>
              <w:t xml:space="preserve">Текући рачун: </w:t>
            </w:r>
            <w:r w:rsidRPr="00304C1A">
              <w:rPr>
                <w:lang w:val="sr-Cyrl-CS"/>
              </w:rPr>
              <w:t>840-577661-50,</w:t>
            </w:r>
            <w:r w:rsidRPr="00304C1A">
              <w:rPr>
                <w:b/>
                <w:lang w:val="sr-Cyrl-CS"/>
              </w:rPr>
              <w:t xml:space="preserve">  код : </w:t>
            </w:r>
            <w:r w:rsidRPr="00304C1A">
              <w:rPr>
                <w:lang w:val="sr-Cyrl-CS"/>
              </w:rPr>
              <w:t>Управа за трезор –Република Србија,</w:t>
            </w:r>
            <w:r w:rsidR="002417F7">
              <w:rPr>
                <w:lang w:val="sr-Cyrl-CS"/>
              </w:rPr>
              <w:t xml:space="preserve"> </w:t>
            </w:r>
            <w:r w:rsidRPr="00304C1A">
              <w:rPr>
                <w:lang w:val="sr-Cyrl-CS"/>
              </w:rPr>
              <w:t xml:space="preserve">Министарство финансија, </w:t>
            </w:r>
          </w:p>
          <w:p w14:paraId="0AB37352" w14:textId="77777777" w:rsidR="003E1502" w:rsidRPr="00304C1A" w:rsidRDefault="003E1502" w:rsidP="004B0A93">
            <w:pPr>
              <w:jc w:val="both"/>
              <w:rPr>
                <w:b/>
                <w:lang w:val="sr-Cyrl-CS"/>
              </w:rPr>
            </w:pPr>
          </w:p>
        </w:tc>
      </w:tr>
    </w:tbl>
    <w:p w14:paraId="56910CE0" w14:textId="77777777" w:rsidR="00915894" w:rsidRPr="00304C1A" w:rsidRDefault="000B6016" w:rsidP="0041105F">
      <w:pPr>
        <w:ind w:firstLine="720"/>
        <w:jc w:val="both"/>
        <w:rPr>
          <w:lang w:val="sr-Cyrl-CS"/>
        </w:rPr>
      </w:pPr>
      <w:r w:rsidRPr="00304C1A">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04C1A">
        <w:rPr>
          <w:b/>
          <w:noProof/>
        </w:rPr>
        <w:t>за извршење уговорне обавезе</w:t>
      </w:r>
      <w:r w:rsidRPr="00304C1A">
        <w:rPr>
          <w:b/>
          <w:noProof/>
          <w:lang w:val="sr-Cyrl-RS"/>
        </w:rPr>
        <w:t>,</w:t>
      </w:r>
      <w:r w:rsidRPr="00304C1A">
        <w:rPr>
          <w:lang w:val="sr-Cyrl-CS"/>
        </w:rPr>
        <w:t xml:space="preserve"> и овлашћује меничног повериоца да предату меницу може попунити </w:t>
      </w:r>
      <w:r w:rsidRPr="00304C1A">
        <w:rPr>
          <w:b/>
          <w:lang w:val="sr-Cyrl-CS"/>
        </w:rPr>
        <w:t xml:space="preserve">на износ од 10% од уговорене вредности без ПДВ-а </w:t>
      </w:r>
      <w:r w:rsidR="00915894" w:rsidRPr="00304C1A">
        <w:rPr>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304C1A">
        <w:rPr>
          <w:lang w:val="sr-Latn-RS"/>
        </w:rPr>
        <w:t xml:space="preserve">, </w:t>
      </w:r>
      <w:r w:rsidR="00915894" w:rsidRPr="00304C1A">
        <w:rPr>
          <w:lang w:val="sr-Cyrl-CS"/>
        </w:rPr>
        <w:t>назив јавне н</w:t>
      </w:r>
      <w:r w:rsidR="002417F7">
        <w:rPr>
          <w:lang w:val="sr-Cyrl-CS"/>
        </w:rPr>
        <w:t>абавке ______________________</w:t>
      </w:r>
      <w:r w:rsidR="00915894" w:rsidRPr="00304C1A">
        <w:rPr>
          <w:lang w:val="sr-Cyrl-CS"/>
        </w:rPr>
        <w:t>________________________</w:t>
      </w:r>
      <w:r w:rsidR="00673D33" w:rsidRPr="00304C1A">
        <w:rPr>
          <w:lang w:val="sr-Cyrl-RS"/>
        </w:rPr>
        <w:t xml:space="preserve"> </w:t>
      </w:r>
      <w:r w:rsidR="00915894" w:rsidRPr="00304C1A">
        <w:rPr>
          <w:lang w:val="sr-Cyrl-CS"/>
        </w:rPr>
        <w:t>заведен код наручиоца–повериоца под бројем</w:t>
      </w:r>
      <w:r w:rsidR="0041105F" w:rsidRPr="00304C1A">
        <w:rPr>
          <w:lang w:val="sr-Cyrl-CS"/>
        </w:rPr>
        <w:t xml:space="preserve"> </w:t>
      </w:r>
      <w:r w:rsidR="00915894" w:rsidRPr="00304C1A">
        <w:rPr>
          <w:lang w:val="sr-Cyrl-CS"/>
        </w:rPr>
        <w:t>____________ дана _________________, уколико као</w:t>
      </w:r>
      <w:r w:rsidR="0041105F" w:rsidRPr="00304C1A">
        <w:rPr>
          <w:lang w:val="sr-Cyrl-CS"/>
        </w:rPr>
        <w:t xml:space="preserve"> </w:t>
      </w:r>
      <w:r w:rsidR="00915894" w:rsidRPr="00304C1A">
        <w:rPr>
          <w:lang w:val="sr-Cyrl-CS"/>
        </w:rPr>
        <w:t xml:space="preserve">дужник не изврши </w:t>
      </w:r>
      <w:r w:rsidR="00B11D31" w:rsidRPr="00304C1A">
        <w:rPr>
          <w:lang w:val="sr-Cyrl-CS"/>
        </w:rPr>
        <w:t>предвиђене обавезе</w:t>
      </w:r>
      <w:r w:rsidR="00915894" w:rsidRPr="00304C1A">
        <w:rPr>
          <w:lang w:val="sr-Cyrl-CS"/>
        </w:rPr>
        <w:t>.</w:t>
      </w:r>
    </w:p>
    <w:p w14:paraId="15A7E14B" w14:textId="77777777" w:rsidR="004A5D81" w:rsidRPr="00304C1A" w:rsidRDefault="004A5D81" w:rsidP="004A5D81">
      <w:pPr>
        <w:ind w:firstLine="720"/>
        <w:jc w:val="both"/>
        <w:rPr>
          <w:lang w:val="sr-Cyrl-CS"/>
        </w:rPr>
      </w:pPr>
      <w:r w:rsidRPr="00304C1A">
        <w:rPr>
          <w:lang w:val="sr-Cyrl-CS"/>
        </w:rPr>
        <w:t xml:space="preserve">Рок важности менице и меничног овлашћења _________________ (најмање </w:t>
      </w:r>
      <w:r w:rsidR="0041105F" w:rsidRPr="00304C1A">
        <w:t>3</w:t>
      </w:r>
      <w:r w:rsidRPr="00304C1A">
        <w:rPr>
          <w:lang w:val="sr-Latn-RS"/>
        </w:rPr>
        <w:t>0</w:t>
      </w:r>
      <w:r w:rsidRPr="00304C1A">
        <w:rPr>
          <w:lang w:val="sr-Cyrl-CS"/>
        </w:rPr>
        <w:t xml:space="preserve"> дана дужи од дана рока за коначно извршење обавеза за које се меница и менично овлашћење  издаје).</w:t>
      </w:r>
    </w:p>
    <w:p w14:paraId="647AADA5" w14:textId="77777777" w:rsidR="00915894" w:rsidRPr="00304C1A" w:rsidRDefault="00915894" w:rsidP="00915894">
      <w:pPr>
        <w:ind w:firstLine="720"/>
        <w:jc w:val="both"/>
        <w:rPr>
          <w:lang w:val="sr-Cyrl-CS"/>
        </w:rPr>
      </w:pPr>
      <w:r w:rsidRPr="00304C1A">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648402" w14:textId="77777777" w:rsidR="00915894" w:rsidRPr="00304C1A" w:rsidRDefault="00915894" w:rsidP="00915894">
      <w:pPr>
        <w:ind w:firstLine="720"/>
        <w:jc w:val="both"/>
        <w:rPr>
          <w:lang w:val="ru-RU"/>
        </w:rPr>
      </w:pPr>
      <w:r w:rsidRPr="00304C1A">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8291E3D" w14:textId="77777777" w:rsidR="00915894" w:rsidRPr="00304C1A" w:rsidRDefault="00915894" w:rsidP="00915894">
      <w:pPr>
        <w:ind w:firstLine="720"/>
        <w:jc w:val="both"/>
        <w:rPr>
          <w:lang w:val="ru-RU"/>
        </w:rPr>
      </w:pPr>
      <w:r w:rsidRPr="00304C1A">
        <w:rPr>
          <w:lang w:val="ru-RU"/>
        </w:rPr>
        <w:t>Ово менично писмо – овлашћење сачињено је у 2 (два) истоветна</w:t>
      </w:r>
      <w:r w:rsidRPr="00304C1A">
        <w:rPr>
          <w:b/>
          <w:lang w:val="ru-RU"/>
        </w:rPr>
        <w:t xml:space="preserve"> </w:t>
      </w:r>
      <w:r w:rsidRPr="00304C1A">
        <w:rPr>
          <w:lang w:val="ru-RU"/>
        </w:rPr>
        <w:t>примерка, од којих је 1 (један) примерак за Повериоца, а 1 (један) задржава Дужник.</w:t>
      </w:r>
    </w:p>
    <w:p w14:paraId="7C79D802" w14:textId="77777777" w:rsidR="00F134F3" w:rsidRPr="00304C1A" w:rsidRDefault="00F134F3" w:rsidP="00F134F3">
      <w:pPr>
        <w:jc w:val="both"/>
        <w:rPr>
          <w:lang w:val="sr-Cyrl-CS"/>
        </w:rPr>
      </w:pPr>
      <w:r w:rsidRPr="00304C1A">
        <w:rPr>
          <w:lang w:val="ru-RU"/>
        </w:rPr>
        <w:t xml:space="preserve">Прилог: - Меница серијски број </w:t>
      </w:r>
      <w:r w:rsidRPr="00304C1A">
        <w:rPr>
          <w:lang w:val="sr-Cyrl-CS"/>
        </w:rPr>
        <w:t xml:space="preserve">_____________________  </w:t>
      </w:r>
    </w:p>
    <w:p w14:paraId="6960BA5D" w14:textId="77777777" w:rsidR="00F134F3" w:rsidRPr="00304C1A" w:rsidRDefault="00F134F3" w:rsidP="00F134F3">
      <w:pPr>
        <w:jc w:val="both"/>
        <w:rPr>
          <w:lang w:val="sr-Cyrl-CS"/>
        </w:rPr>
      </w:pPr>
      <w:r w:rsidRPr="00304C1A">
        <w:rPr>
          <w:lang w:val="sr-Cyrl-CS"/>
        </w:rPr>
        <w:t xml:space="preserve">               - Копија картона депонованих потписа</w:t>
      </w:r>
    </w:p>
    <w:p w14:paraId="3EDA6285" w14:textId="77777777" w:rsidR="00F134F3" w:rsidRPr="00304C1A" w:rsidRDefault="00F134F3" w:rsidP="00F134F3">
      <w:pPr>
        <w:jc w:val="both"/>
        <w:rPr>
          <w:lang w:val="sr-Cyrl-CS"/>
        </w:rPr>
      </w:pPr>
      <w:r w:rsidRPr="00304C1A">
        <w:rPr>
          <w:lang w:val="sr-Cyrl-CS"/>
        </w:rPr>
        <w:t xml:space="preserve">               - </w:t>
      </w:r>
      <w:r w:rsidRPr="00304C1A">
        <w:rPr>
          <w:rFonts w:eastAsia="TimesNewRomanPSMT"/>
          <w:bCs/>
          <w:iCs/>
          <w:lang w:val="sr-Cyrl-CS"/>
        </w:rPr>
        <w:t>ОП образац</w:t>
      </w:r>
    </w:p>
    <w:p w14:paraId="5B024EE6" w14:textId="77777777" w:rsidR="00915894" w:rsidRPr="00304C1A" w:rsidRDefault="00304C1A" w:rsidP="00304C1A">
      <w:pPr>
        <w:jc w:val="both"/>
        <w:rPr>
          <w:lang w:val="sr-Cyrl-CS"/>
        </w:rPr>
      </w:pPr>
      <w:r w:rsidRPr="00304C1A">
        <w:rPr>
          <w:lang w:val="sr-Cyrl-CS"/>
        </w:rPr>
        <w:t xml:space="preserve">    </w:t>
      </w:r>
      <w:r w:rsidR="00F134F3" w:rsidRPr="00304C1A">
        <w:rPr>
          <w:lang w:val="sr-Cyrl-CS"/>
        </w:rPr>
        <w:t xml:space="preserve">          - </w:t>
      </w:r>
      <w:r w:rsidR="00F134F3" w:rsidRPr="00304C1A">
        <w:rPr>
          <w:noProof/>
        </w:rPr>
        <w:t>Копија извода из Регистра  меница и овлашћења</w:t>
      </w:r>
      <w:r w:rsidR="00915894" w:rsidRPr="00304C1A">
        <w:rPr>
          <w:lang w:val="sr-Cyrl-CS"/>
        </w:rPr>
        <w:t xml:space="preserve"> </w:t>
      </w:r>
    </w:p>
    <w:tbl>
      <w:tblPr>
        <w:tblW w:w="9828" w:type="dxa"/>
        <w:tblLook w:val="01E0" w:firstRow="1" w:lastRow="1" w:firstColumn="1" w:lastColumn="1" w:noHBand="0" w:noVBand="0"/>
      </w:tblPr>
      <w:tblGrid>
        <w:gridCol w:w="4428"/>
        <w:gridCol w:w="1260"/>
        <w:gridCol w:w="3598"/>
        <w:gridCol w:w="542"/>
      </w:tblGrid>
      <w:tr w:rsidR="00064F9A" w:rsidRPr="00304C1A" w14:paraId="544C6A86" w14:textId="77777777" w:rsidTr="002417F7">
        <w:tc>
          <w:tcPr>
            <w:tcW w:w="4428" w:type="dxa"/>
            <w:shd w:val="clear" w:color="auto" w:fill="auto"/>
          </w:tcPr>
          <w:p w14:paraId="0299AB72" w14:textId="77777777" w:rsidR="00345B33" w:rsidRPr="00304C1A" w:rsidRDefault="00345B33" w:rsidP="003E149E">
            <w:pPr>
              <w:jc w:val="both"/>
              <w:rPr>
                <w:b/>
                <w:lang w:val="sr-Cyrl-CS"/>
              </w:rPr>
            </w:pPr>
          </w:p>
        </w:tc>
        <w:tc>
          <w:tcPr>
            <w:tcW w:w="1260" w:type="dxa"/>
            <w:shd w:val="clear" w:color="auto" w:fill="auto"/>
          </w:tcPr>
          <w:p w14:paraId="5C52D861" w14:textId="77777777" w:rsidR="00064F9A" w:rsidRPr="00304C1A" w:rsidRDefault="00064F9A" w:rsidP="003E149E">
            <w:pPr>
              <w:jc w:val="both"/>
              <w:rPr>
                <w:b/>
                <w:lang w:val="sr-Cyrl-CS"/>
              </w:rPr>
            </w:pPr>
          </w:p>
        </w:tc>
        <w:tc>
          <w:tcPr>
            <w:tcW w:w="4140" w:type="dxa"/>
            <w:gridSpan w:val="2"/>
            <w:shd w:val="clear" w:color="auto" w:fill="auto"/>
          </w:tcPr>
          <w:p w14:paraId="7143E245" w14:textId="77777777" w:rsidR="00064F9A" w:rsidRPr="00304C1A" w:rsidRDefault="00064F9A" w:rsidP="003E149E">
            <w:pPr>
              <w:jc w:val="center"/>
              <w:rPr>
                <w:b/>
                <w:lang w:val="sr-Cyrl-CS"/>
              </w:rPr>
            </w:pPr>
          </w:p>
        </w:tc>
      </w:tr>
      <w:tr w:rsidR="00064F9A" w:rsidRPr="00304C1A" w14:paraId="26302406" w14:textId="77777777" w:rsidTr="002417F7">
        <w:trPr>
          <w:trHeight w:val="212"/>
        </w:trPr>
        <w:tc>
          <w:tcPr>
            <w:tcW w:w="4428" w:type="dxa"/>
            <w:shd w:val="clear" w:color="auto" w:fill="auto"/>
          </w:tcPr>
          <w:p w14:paraId="129F8175" w14:textId="77777777" w:rsidR="00064F9A" w:rsidRPr="00304C1A" w:rsidRDefault="00064F9A" w:rsidP="003E149E">
            <w:pPr>
              <w:jc w:val="center"/>
              <w:rPr>
                <w:b/>
                <w:lang w:val="sr-Cyrl-CS"/>
              </w:rPr>
            </w:pPr>
            <w:r w:rsidRPr="00304C1A">
              <w:rPr>
                <w:b/>
                <w:lang w:val="sr-Cyrl-CS"/>
              </w:rPr>
              <w:t>Место и датум издавања Овлашћења:</w:t>
            </w:r>
          </w:p>
        </w:tc>
        <w:tc>
          <w:tcPr>
            <w:tcW w:w="1260" w:type="dxa"/>
            <w:shd w:val="clear" w:color="auto" w:fill="auto"/>
          </w:tcPr>
          <w:p w14:paraId="0C3612C4" w14:textId="77777777" w:rsidR="00064F9A" w:rsidRPr="00304C1A" w:rsidRDefault="00064F9A" w:rsidP="003E149E">
            <w:pPr>
              <w:jc w:val="both"/>
              <w:rPr>
                <w:b/>
                <w:lang w:val="sr-Cyrl-CS"/>
              </w:rPr>
            </w:pPr>
          </w:p>
        </w:tc>
        <w:tc>
          <w:tcPr>
            <w:tcW w:w="4140" w:type="dxa"/>
            <w:gridSpan w:val="2"/>
            <w:shd w:val="clear" w:color="auto" w:fill="auto"/>
          </w:tcPr>
          <w:p w14:paraId="117A9198" w14:textId="77777777" w:rsidR="00064F9A" w:rsidRPr="00304C1A" w:rsidRDefault="00064F9A" w:rsidP="002417F7">
            <w:pPr>
              <w:rPr>
                <w:b/>
                <w:lang w:val="sr-Cyrl-CS"/>
              </w:rPr>
            </w:pPr>
            <w:r w:rsidRPr="00304C1A">
              <w:rPr>
                <w:b/>
                <w:lang w:val="sr-Cyrl-CS"/>
              </w:rPr>
              <w:t>ДУЖНИК – ИЗДАВАЛАЦ МЕНИЦЕ</w:t>
            </w:r>
          </w:p>
        </w:tc>
      </w:tr>
      <w:tr w:rsidR="00064F9A" w:rsidRPr="00304C1A" w14:paraId="68141BEF" w14:textId="77777777" w:rsidTr="002417F7">
        <w:tc>
          <w:tcPr>
            <w:tcW w:w="4428" w:type="dxa"/>
            <w:tcBorders>
              <w:bottom w:val="single" w:sz="4" w:space="0" w:color="auto"/>
            </w:tcBorders>
            <w:shd w:val="clear" w:color="auto" w:fill="auto"/>
          </w:tcPr>
          <w:p w14:paraId="1FE2CFAD" w14:textId="77777777" w:rsidR="00064F9A" w:rsidRPr="00304C1A" w:rsidRDefault="00064F9A" w:rsidP="003E149E">
            <w:pPr>
              <w:rPr>
                <w:lang w:val="sr-Cyrl-CS"/>
              </w:rPr>
            </w:pPr>
          </w:p>
        </w:tc>
        <w:tc>
          <w:tcPr>
            <w:tcW w:w="1260" w:type="dxa"/>
            <w:shd w:val="clear" w:color="auto" w:fill="auto"/>
          </w:tcPr>
          <w:p w14:paraId="5B45DCFD" w14:textId="77777777" w:rsidR="00064F9A" w:rsidRPr="00304C1A" w:rsidRDefault="00064F9A" w:rsidP="003E149E">
            <w:pPr>
              <w:jc w:val="center"/>
              <w:rPr>
                <w:b/>
                <w:lang w:val="sr-Cyrl-CS"/>
              </w:rPr>
            </w:pPr>
            <w:r w:rsidRPr="00304C1A">
              <w:rPr>
                <w:lang w:val="sr-Cyrl-CS"/>
              </w:rPr>
              <w:t>МП</w:t>
            </w:r>
          </w:p>
        </w:tc>
        <w:tc>
          <w:tcPr>
            <w:tcW w:w="4140" w:type="dxa"/>
            <w:gridSpan w:val="2"/>
            <w:tcBorders>
              <w:bottom w:val="single" w:sz="4" w:space="0" w:color="auto"/>
            </w:tcBorders>
            <w:shd w:val="clear" w:color="auto" w:fill="auto"/>
          </w:tcPr>
          <w:p w14:paraId="223BB825" w14:textId="77777777" w:rsidR="00064F9A" w:rsidRPr="00304C1A" w:rsidRDefault="00064F9A" w:rsidP="003E149E">
            <w:pPr>
              <w:rPr>
                <w:b/>
                <w:lang w:val="sr-Cyrl-CS"/>
              </w:rPr>
            </w:pPr>
          </w:p>
        </w:tc>
      </w:tr>
      <w:tr w:rsidR="00064F9A" w:rsidRPr="00304C1A" w14:paraId="29A7720B" w14:textId="77777777" w:rsidTr="002417F7">
        <w:tc>
          <w:tcPr>
            <w:tcW w:w="4428" w:type="dxa"/>
            <w:tcBorders>
              <w:top w:val="single" w:sz="4" w:space="0" w:color="auto"/>
            </w:tcBorders>
            <w:shd w:val="clear" w:color="auto" w:fill="auto"/>
          </w:tcPr>
          <w:p w14:paraId="66809E60" w14:textId="77777777" w:rsidR="00064F9A" w:rsidRDefault="00064F9A" w:rsidP="003E149E">
            <w:pPr>
              <w:jc w:val="both"/>
              <w:rPr>
                <w:b/>
                <w:sz w:val="22"/>
                <w:szCs w:val="22"/>
                <w:lang w:val="sr-Cyrl-CS"/>
              </w:rPr>
            </w:pPr>
          </w:p>
          <w:p w14:paraId="6F48C10F" w14:textId="77777777" w:rsidR="002417F7" w:rsidRDefault="002417F7" w:rsidP="003E149E">
            <w:pPr>
              <w:jc w:val="both"/>
              <w:rPr>
                <w:b/>
                <w:sz w:val="22"/>
                <w:szCs w:val="22"/>
                <w:lang w:val="sr-Cyrl-CS"/>
              </w:rPr>
            </w:pPr>
          </w:p>
          <w:p w14:paraId="44EBEF5A" w14:textId="77777777" w:rsidR="002417F7" w:rsidRPr="00304C1A" w:rsidRDefault="002417F7" w:rsidP="003E149E">
            <w:pPr>
              <w:jc w:val="both"/>
              <w:rPr>
                <w:b/>
                <w:sz w:val="22"/>
                <w:szCs w:val="22"/>
                <w:lang w:val="sr-Cyrl-CS"/>
              </w:rPr>
            </w:pPr>
          </w:p>
        </w:tc>
        <w:tc>
          <w:tcPr>
            <w:tcW w:w="1260" w:type="dxa"/>
            <w:shd w:val="clear" w:color="auto" w:fill="auto"/>
          </w:tcPr>
          <w:p w14:paraId="2A4A232B" w14:textId="77777777" w:rsidR="00064F9A" w:rsidRPr="00304C1A" w:rsidRDefault="00064F9A" w:rsidP="003E149E">
            <w:pPr>
              <w:jc w:val="right"/>
              <w:rPr>
                <w:sz w:val="22"/>
                <w:szCs w:val="22"/>
                <w:lang w:val="sr-Cyrl-CS"/>
              </w:rPr>
            </w:pPr>
          </w:p>
          <w:p w14:paraId="7933E96E" w14:textId="77777777" w:rsidR="00064F9A" w:rsidRPr="00304C1A" w:rsidRDefault="00064F9A" w:rsidP="003E149E">
            <w:pPr>
              <w:jc w:val="right"/>
              <w:rPr>
                <w:sz w:val="22"/>
                <w:szCs w:val="22"/>
                <w:lang w:val="sr-Cyrl-CS"/>
              </w:rPr>
            </w:pPr>
          </w:p>
        </w:tc>
        <w:tc>
          <w:tcPr>
            <w:tcW w:w="4140" w:type="dxa"/>
            <w:gridSpan w:val="2"/>
            <w:tcBorders>
              <w:top w:val="single" w:sz="4" w:space="0" w:color="auto"/>
            </w:tcBorders>
            <w:shd w:val="clear" w:color="auto" w:fill="auto"/>
          </w:tcPr>
          <w:p w14:paraId="578F25BC" w14:textId="77777777" w:rsidR="00064F9A" w:rsidRPr="00304C1A" w:rsidRDefault="00064F9A" w:rsidP="003E149E">
            <w:pPr>
              <w:jc w:val="center"/>
              <w:rPr>
                <w:b/>
                <w:sz w:val="22"/>
                <w:szCs w:val="22"/>
                <w:lang w:val="sr-Cyrl-CS"/>
              </w:rPr>
            </w:pPr>
            <w:r w:rsidRPr="00304C1A">
              <w:rPr>
                <w:sz w:val="22"/>
                <w:szCs w:val="22"/>
                <w:lang w:val="sr-Cyrl-CS"/>
              </w:rPr>
              <w:t>Потпис овлашћеног лица</w:t>
            </w:r>
          </w:p>
        </w:tc>
      </w:tr>
      <w:tr w:rsidR="00915894" w:rsidRPr="00304C1A" w14:paraId="0F94D70E" w14:textId="77777777" w:rsidTr="002417F7">
        <w:trPr>
          <w:gridAfter w:val="1"/>
          <w:wAfter w:w="542" w:type="dxa"/>
        </w:trPr>
        <w:tc>
          <w:tcPr>
            <w:tcW w:w="9286" w:type="dxa"/>
            <w:gridSpan w:val="3"/>
            <w:shd w:val="clear" w:color="auto" w:fill="auto"/>
          </w:tcPr>
          <w:p w14:paraId="17CED42F" w14:textId="77777777" w:rsidR="007556AB" w:rsidRPr="00304C1A" w:rsidRDefault="007556AB" w:rsidP="007556AB">
            <w:pPr>
              <w:ind w:firstLine="720"/>
              <w:jc w:val="both"/>
              <w:rPr>
                <w:sz w:val="22"/>
                <w:szCs w:val="22"/>
                <w:lang w:val="sr-Cyrl-CS"/>
              </w:rPr>
            </w:pPr>
            <w:r w:rsidRPr="00304C1A">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74AECDC9" w14:textId="77777777" w:rsidR="007556AB" w:rsidRPr="00304C1A" w:rsidRDefault="007556AB" w:rsidP="007556AB">
            <w:pPr>
              <w:ind w:firstLine="720"/>
              <w:rPr>
                <w:sz w:val="22"/>
                <w:szCs w:val="22"/>
                <w:lang w:val="sr-Cyrl-CS"/>
              </w:rPr>
            </w:pPr>
          </w:p>
          <w:tbl>
            <w:tblPr>
              <w:tblW w:w="0" w:type="auto"/>
              <w:tblLook w:val="01E0" w:firstRow="1" w:lastRow="1" w:firstColumn="1" w:lastColumn="1" w:noHBand="0" w:noVBand="0"/>
            </w:tblPr>
            <w:tblGrid>
              <w:gridCol w:w="1506"/>
              <w:gridCol w:w="7564"/>
            </w:tblGrid>
            <w:tr w:rsidR="007556AB" w:rsidRPr="00304C1A" w14:paraId="0DF2E948" w14:textId="77777777" w:rsidTr="003E149E">
              <w:tc>
                <w:tcPr>
                  <w:tcW w:w="1548" w:type="dxa"/>
                  <w:shd w:val="clear" w:color="auto" w:fill="auto"/>
                </w:tcPr>
                <w:p w14:paraId="7119997E" w14:textId="77777777" w:rsidR="007556AB" w:rsidRPr="00304C1A" w:rsidRDefault="007556AB" w:rsidP="007556AB">
                  <w:pPr>
                    <w:rPr>
                      <w:b/>
                      <w:sz w:val="22"/>
                      <w:szCs w:val="22"/>
                      <w:lang w:val="sr-Cyrl-CS"/>
                    </w:rPr>
                  </w:pPr>
                  <w:r w:rsidRPr="00304C1A">
                    <w:rPr>
                      <w:b/>
                      <w:sz w:val="22"/>
                      <w:szCs w:val="22"/>
                      <w:lang w:val="sr-Cyrl-CS"/>
                    </w:rPr>
                    <w:lastRenderedPageBreak/>
                    <w:t>ДУЖНИК:</w:t>
                  </w:r>
                </w:p>
              </w:tc>
              <w:tc>
                <w:tcPr>
                  <w:tcW w:w="8100" w:type="dxa"/>
                  <w:shd w:val="clear" w:color="auto" w:fill="auto"/>
                </w:tcPr>
                <w:p w14:paraId="7E22722D" w14:textId="77777777" w:rsidR="007556AB" w:rsidRPr="00304C1A" w:rsidRDefault="007556AB" w:rsidP="007556AB">
                  <w:pPr>
                    <w:rPr>
                      <w:b/>
                      <w:sz w:val="22"/>
                      <w:szCs w:val="22"/>
                      <w:lang w:val="sr-Cyrl-CS"/>
                    </w:rPr>
                  </w:pPr>
                  <w:r w:rsidRPr="00304C1A">
                    <w:rPr>
                      <w:b/>
                      <w:sz w:val="22"/>
                      <w:szCs w:val="22"/>
                      <w:lang w:val="sr-Cyrl-CS"/>
                    </w:rPr>
                    <w:t>Пун назив и седиште:_____________________________________</w:t>
                  </w:r>
                </w:p>
                <w:p w14:paraId="0A832ED9" w14:textId="77777777" w:rsidR="007556AB" w:rsidRPr="00304C1A" w:rsidRDefault="007556AB" w:rsidP="007556AB">
                  <w:pPr>
                    <w:rPr>
                      <w:b/>
                      <w:sz w:val="22"/>
                      <w:szCs w:val="22"/>
                      <w:lang w:val="sr-Cyrl-CS"/>
                    </w:rPr>
                  </w:pPr>
                  <w:r w:rsidRPr="00304C1A">
                    <w:rPr>
                      <w:b/>
                      <w:sz w:val="22"/>
                      <w:szCs w:val="22"/>
                      <w:lang w:val="sr-Cyrl-CS"/>
                    </w:rPr>
                    <w:t>ПИБ</w:t>
                  </w:r>
                  <w:r w:rsidRPr="00304C1A">
                    <w:rPr>
                      <w:b/>
                      <w:sz w:val="22"/>
                      <w:szCs w:val="22"/>
                      <w:lang w:val="sr-Latn-CS"/>
                    </w:rPr>
                    <w:t>:</w:t>
                  </w:r>
                  <w:r w:rsidRPr="00304C1A">
                    <w:rPr>
                      <w:b/>
                      <w:sz w:val="22"/>
                      <w:szCs w:val="22"/>
                      <w:lang w:val="sr-Cyrl-CS"/>
                    </w:rPr>
                    <w:t xml:space="preserve"> </w:t>
                  </w:r>
                  <w:r w:rsidRPr="00304C1A">
                    <w:rPr>
                      <w:b/>
                      <w:sz w:val="22"/>
                      <w:szCs w:val="22"/>
                      <w:lang w:val="sr-Latn-CS"/>
                    </w:rPr>
                    <w:t>________</w:t>
                  </w:r>
                  <w:r w:rsidRPr="00304C1A">
                    <w:rPr>
                      <w:b/>
                      <w:sz w:val="22"/>
                      <w:szCs w:val="22"/>
                      <w:lang w:val="sr-Cyrl-CS"/>
                    </w:rPr>
                    <w:t>______  Матични број:___________________________</w:t>
                  </w:r>
                </w:p>
                <w:p w14:paraId="65A8F01B" w14:textId="77777777" w:rsidR="007556AB" w:rsidRPr="00304C1A" w:rsidRDefault="007556AB" w:rsidP="007556AB">
                  <w:pPr>
                    <w:rPr>
                      <w:b/>
                      <w:sz w:val="22"/>
                      <w:szCs w:val="22"/>
                      <w:lang w:val="sr-Cyrl-CS"/>
                    </w:rPr>
                  </w:pPr>
                  <w:r w:rsidRPr="00304C1A">
                    <w:rPr>
                      <w:b/>
                      <w:sz w:val="22"/>
                      <w:szCs w:val="22"/>
                      <w:lang w:val="sr-Cyrl-CS"/>
                    </w:rPr>
                    <w:t>Текући рачун:__________код: _____________________(назив банке),</w:t>
                  </w:r>
                </w:p>
                <w:p w14:paraId="1D101B45" w14:textId="77777777" w:rsidR="007556AB" w:rsidRPr="00304C1A" w:rsidRDefault="007556AB" w:rsidP="007556AB">
                  <w:pPr>
                    <w:rPr>
                      <w:b/>
                      <w:sz w:val="22"/>
                      <w:szCs w:val="22"/>
                      <w:lang w:val="sr-Cyrl-CS"/>
                    </w:rPr>
                  </w:pPr>
                </w:p>
              </w:tc>
            </w:tr>
          </w:tbl>
          <w:p w14:paraId="3AEC2003" w14:textId="77777777" w:rsidR="00915894" w:rsidRPr="00304C1A" w:rsidRDefault="00915894" w:rsidP="004B0A93">
            <w:pPr>
              <w:jc w:val="center"/>
              <w:rPr>
                <w:b/>
                <w:sz w:val="22"/>
                <w:szCs w:val="22"/>
                <w:lang w:val="sr-Cyrl-CS"/>
              </w:rPr>
            </w:pPr>
            <w:r w:rsidRPr="00304C1A">
              <w:rPr>
                <w:b/>
                <w:sz w:val="22"/>
                <w:szCs w:val="22"/>
                <w:lang w:val="sr-Cyrl-CS"/>
              </w:rPr>
              <w:t>И з д а ј е</w:t>
            </w:r>
          </w:p>
        </w:tc>
      </w:tr>
    </w:tbl>
    <w:p w14:paraId="5C0ADDE5" w14:textId="77777777" w:rsidR="00915894" w:rsidRPr="00304C1A" w:rsidRDefault="00915894" w:rsidP="00915894">
      <w:pPr>
        <w:jc w:val="center"/>
        <w:rPr>
          <w:b/>
          <w:sz w:val="28"/>
          <w:szCs w:val="28"/>
          <w:lang w:val="sr-Cyrl-CS"/>
        </w:rPr>
      </w:pPr>
      <w:r w:rsidRPr="00304C1A">
        <w:rPr>
          <w:b/>
          <w:sz w:val="28"/>
          <w:szCs w:val="28"/>
          <w:lang w:val="sr-Cyrl-CS"/>
        </w:rPr>
        <w:lastRenderedPageBreak/>
        <w:t>МЕНИЧНО ПИСМО – ОВЛАШЋЕЊЕ</w:t>
      </w:r>
    </w:p>
    <w:p w14:paraId="27EF81AB" w14:textId="77777777" w:rsidR="00915894" w:rsidRPr="00304C1A" w:rsidRDefault="00915894" w:rsidP="00915894">
      <w:pPr>
        <w:jc w:val="center"/>
        <w:rPr>
          <w:b/>
          <w:sz w:val="22"/>
          <w:szCs w:val="22"/>
          <w:lang w:val="sr-Cyrl-CS"/>
        </w:rPr>
      </w:pPr>
      <w:r w:rsidRPr="00304C1A">
        <w:rPr>
          <w:b/>
          <w:sz w:val="22"/>
          <w:szCs w:val="22"/>
          <w:lang w:val="sr-Cyrl-CS"/>
        </w:rPr>
        <w:t>ЗА КОРИСНИКА БЛАНКО СОЛО МЕНИЦЕ</w:t>
      </w:r>
    </w:p>
    <w:p w14:paraId="2A4E510B" w14:textId="77777777" w:rsidR="00915894" w:rsidRPr="00304C1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304C1A" w14:paraId="365CDCA9" w14:textId="77777777" w:rsidTr="004B0A93">
        <w:tc>
          <w:tcPr>
            <w:tcW w:w="1548" w:type="dxa"/>
            <w:shd w:val="clear" w:color="auto" w:fill="auto"/>
          </w:tcPr>
          <w:p w14:paraId="1987D742" w14:textId="77777777" w:rsidR="00915894" w:rsidRPr="00304C1A" w:rsidRDefault="00915894" w:rsidP="004B0A93">
            <w:pPr>
              <w:rPr>
                <w:b/>
                <w:sz w:val="22"/>
                <w:szCs w:val="22"/>
                <w:lang w:val="sr-Cyrl-CS"/>
              </w:rPr>
            </w:pPr>
            <w:r w:rsidRPr="00304C1A">
              <w:rPr>
                <w:b/>
                <w:sz w:val="22"/>
                <w:szCs w:val="22"/>
                <w:lang w:val="sr-Cyrl-CS"/>
              </w:rPr>
              <w:t>КОРИСНИК:</w:t>
            </w:r>
          </w:p>
          <w:p w14:paraId="0B59C4AA" w14:textId="77777777" w:rsidR="00915894" w:rsidRPr="00304C1A" w:rsidRDefault="00915894" w:rsidP="004B0A93">
            <w:pPr>
              <w:rPr>
                <w:b/>
                <w:sz w:val="22"/>
                <w:szCs w:val="22"/>
                <w:lang w:val="sr-Cyrl-CS"/>
              </w:rPr>
            </w:pPr>
            <w:r w:rsidRPr="00304C1A">
              <w:rPr>
                <w:b/>
                <w:sz w:val="22"/>
                <w:szCs w:val="22"/>
                <w:lang w:val="sr-Cyrl-CS"/>
              </w:rPr>
              <w:t>(поверилац)</w:t>
            </w:r>
          </w:p>
        </w:tc>
        <w:tc>
          <w:tcPr>
            <w:tcW w:w="8100" w:type="dxa"/>
            <w:shd w:val="clear" w:color="auto" w:fill="auto"/>
          </w:tcPr>
          <w:p w14:paraId="0DDA5E64" w14:textId="77777777" w:rsidR="00915894" w:rsidRPr="00304C1A" w:rsidRDefault="00915894" w:rsidP="004B0A93">
            <w:pPr>
              <w:jc w:val="both"/>
              <w:rPr>
                <w:sz w:val="22"/>
                <w:szCs w:val="22"/>
                <w:lang w:val="sr-Cyrl-CS"/>
              </w:rPr>
            </w:pPr>
            <w:r w:rsidRPr="00304C1A">
              <w:rPr>
                <w:b/>
                <w:sz w:val="22"/>
                <w:szCs w:val="22"/>
                <w:lang w:val="sr-Cyrl-CS"/>
              </w:rPr>
              <w:t>Пун назив и седиште:</w:t>
            </w:r>
            <w:r w:rsidRPr="00304C1A">
              <w:rPr>
                <w:sz w:val="22"/>
                <w:szCs w:val="22"/>
              </w:rPr>
              <w:t xml:space="preserve"> </w:t>
            </w:r>
            <w:r w:rsidRPr="00304C1A">
              <w:rPr>
                <w:sz w:val="22"/>
                <w:szCs w:val="22"/>
                <w:lang w:val="sr-Cyrl-CS"/>
              </w:rPr>
              <w:t>КЛИНИЧКИ ЦЕНТАР ВОЈВОДИНЕ, ул. Хајдук Вељкова бр. 1, Нови Сад</w:t>
            </w:r>
          </w:p>
          <w:p w14:paraId="0D63D163" w14:textId="77777777" w:rsidR="00915894" w:rsidRPr="00304C1A" w:rsidRDefault="00915894" w:rsidP="004B0A93">
            <w:pPr>
              <w:jc w:val="both"/>
              <w:rPr>
                <w:b/>
                <w:sz w:val="22"/>
                <w:szCs w:val="22"/>
                <w:lang w:val="sr-Cyrl-CS"/>
              </w:rPr>
            </w:pPr>
            <w:r w:rsidRPr="00304C1A">
              <w:rPr>
                <w:b/>
                <w:sz w:val="22"/>
                <w:szCs w:val="22"/>
                <w:lang w:val="sr-Cyrl-CS"/>
              </w:rPr>
              <w:t>ПИБ</w:t>
            </w:r>
            <w:r w:rsidRPr="00304C1A">
              <w:rPr>
                <w:b/>
                <w:sz w:val="22"/>
                <w:szCs w:val="22"/>
                <w:lang w:val="sr-Latn-CS"/>
              </w:rPr>
              <w:t>:</w:t>
            </w:r>
            <w:r w:rsidRPr="00304C1A">
              <w:rPr>
                <w:b/>
                <w:sz w:val="22"/>
                <w:szCs w:val="22"/>
                <w:lang w:val="sr-Cyrl-CS"/>
              </w:rPr>
              <w:t xml:space="preserve"> </w:t>
            </w:r>
            <w:r w:rsidRPr="00304C1A">
              <w:rPr>
                <w:sz w:val="22"/>
                <w:szCs w:val="22"/>
                <w:lang w:val="sr-Latn-CS"/>
              </w:rPr>
              <w:t>101696893</w:t>
            </w:r>
            <w:r w:rsidRPr="00304C1A">
              <w:rPr>
                <w:b/>
                <w:sz w:val="22"/>
                <w:szCs w:val="22"/>
                <w:lang w:val="sr-Cyrl-CS"/>
              </w:rPr>
              <w:t xml:space="preserve">  Матични број:</w:t>
            </w:r>
            <w:r w:rsidRPr="00304C1A">
              <w:rPr>
                <w:sz w:val="22"/>
                <w:szCs w:val="22"/>
              </w:rPr>
              <w:t xml:space="preserve"> </w:t>
            </w:r>
            <w:r w:rsidRPr="00304C1A">
              <w:rPr>
                <w:sz w:val="22"/>
                <w:szCs w:val="22"/>
                <w:lang w:val="sr-Cyrl-CS"/>
              </w:rPr>
              <w:t>08664161</w:t>
            </w:r>
          </w:p>
          <w:p w14:paraId="49647923" w14:textId="77777777" w:rsidR="00915894" w:rsidRPr="00304C1A" w:rsidRDefault="00915894" w:rsidP="004B0A93">
            <w:pPr>
              <w:jc w:val="both"/>
              <w:rPr>
                <w:sz w:val="22"/>
                <w:szCs w:val="22"/>
                <w:lang w:val="sr-Cyrl-CS"/>
              </w:rPr>
            </w:pPr>
            <w:r w:rsidRPr="00304C1A">
              <w:rPr>
                <w:b/>
                <w:sz w:val="22"/>
                <w:szCs w:val="22"/>
                <w:lang w:val="sr-Cyrl-CS"/>
              </w:rPr>
              <w:t xml:space="preserve">Текући рачун: </w:t>
            </w:r>
            <w:r w:rsidRPr="00304C1A">
              <w:rPr>
                <w:sz w:val="22"/>
                <w:szCs w:val="22"/>
                <w:lang w:val="sr-Cyrl-CS"/>
              </w:rPr>
              <w:t>840-577661-50,</w:t>
            </w:r>
            <w:r w:rsidRPr="00304C1A">
              <w:rPr>
                <w:b/>
                <w:sz w:val="22"/>
                <w:szCs w:val="22"/>
                <w:lang w:val="sr-Cyrl-CS"/>
              </w:rPr>
              <w:t xml:space="preserve">  код : </w:t>
            </w:r>
            <w:r w:rsidRPr="00304C1A">
              <w:rPr>
                <w:sz w:val="22"/>
                <w:szCs w:val="22"/>
                <w:lang w:val="sr-Cyrl-CS"/>
              </w:rPr>
              <w:t>Управа за трезор –Република Србија,</w:t>
            </w:r>
          </w:p>
          <w:p w14:paraId="2E881A11" w14:textId="77777777" w:rsidR="00915894" w:rsidRPr="00304C1A" w:rsidRDefault="00915894" w:rsidP="004B0A93">
            <w:pPr>
              <w:jc w:val="both"/>
              <w:rPr>
                <w:b/>
                <w:sz w:val="22"/>
                <w:szCs w:val="22"/>
                <w:lang w:val="sr-Cyrl-CS"/>
              </w:rPr>
            </w:pPr>
            <w:r w:rsidRPr="00304C1A">
              <w:rPr>
                <w:sz w:val="22"/>
                <w:szCs w:val="22"/>
                <w:lang w:val="sr-Cyrl-CS"/>
              </w:rPr>
              <w:t xml:space="preserve">Министарство финансија, </w:t>
            </w:r>
          </w:p>
        </w:tc>
      </w:tr>
    </w:tbl>
    <w:p w14:paraId="238A1B1C" w14:textId="77777777" w:rsidR="00915894" w:rsidRPr="00304C1A" w:rsidRDefault="00A3038D" w:rsidP="003E1502">
      <w:pPr>
        <w:ind w:firstLine="720"/>
        <w:jc w:val="both"/>
        <w:rPr>
          <w:sz w:val="22"/>
          <w:szCs w:val="22"/>
          <w:lang w:val="sr-Cyrl-CS"/>
        </w:rPr>
      </w:pPr>
      <w:r w:rsidRPr="00304C1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304C1A">
        <w:rPr>
          <w:b/>
          <w:noProof/>
          <w:sz w:val="22"/>
          <w:szCs w:val="22"/>
        </w:rPr>
        <w:t>за отклањање недостатака у гарантном року</w:t>
      </w:r>
      <w:r w:rsidRPr="00304C1A">
        <w:rPr>
          <w:b/>
          <w:noProof/>
          <w:sz w:val="22"/>
          <w:szCs w:val="22"/>
          <w:lang w:val="sr-Cyrl-RS"/>
        </w:rPr>
        <w:t>,</w:t>
      </w:r>
      <w:r w:rsidRPr="00304C1A">
        <w:rPr>
          <w:sz w:val="22"/>
          <w:szCs w:val="22"/>
          <w:lang w:val="sr-Cyrl-CS"/>
        </w:rPr>
        <w:t xml:space="preserve"> и овлашћује меничног повериоца да предату меницу може попунити </w:t>
      </w:r>
      <w:r w:rsidRPr="00304C1A">
        <w:rPr>
          <w:b/>
          <w:sz w:val="22"/>
          <w:szCs w:val="22"/>
          <w:lang w:val="sr-Cyrl-CS"/>
        </w:rPr>
        <w:t xml:space="preserve">на износ од 10% од уговорене вредности без ПДВ-а </w:t>
      </w:r>
      <w:r w:rsidR="002872AF" w:rsidRPr="00304C1A">
        <w:rPr>
          <w:sz w:val="22"/>
          <w:szCs w:val="22"/>
          <w:lang w:val="sr-Cyrl-CS"/>
        </w:rPr>
        <w:t xml:space="preserve">и наплатити до максималног износа од </w:t>
      </w:r>
      <w:r w:rsidR="00915894" w:rsidRPr="00304C1A">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304C1A">
        <w:rPr>
          <w:sz w:val="22"/>
          <w:szCs w:val="22"/>
          <w:lang w:val="sr-Cyrl-RS"/>
        </w:rPr>
        <w:t xml:space="preserve"> </w:t>
      </w:r>
      <w:r w:rsidR="00915894" w:rsidRPr="00304C1A">
        <w:rPr>
          <w:sz w:val="22"/>
          <w:szCs w:val="22"/>
          <w:lang w:val="sr-Cyrl-CS"/>
        </w:rPr>
        <w:t xml:space="preserve">заведен код наручиоца–повериоца под бројем____________ дана _________________, уколико као дужник </w:t>
      </w:r>
      <w:r w:rsidR="002872AF" w:rsidRPr="00304C1A">
        <w:rPr>
          <w:sz w:val="22"/>
          <w:szCs w:val="22"/>
          <w:lang w:val="sr-Cyrl-CS"/>
        </w:rPr>
        <w:t>не изврши предвиђене обавезе</w:t>
      </w:r>
      <w:r w:rsidR="00915894" w:rsidRPr="00304C1A">
        <w:rPr>
          <w:sz w:val="22"/>
          <w:szCs w:val="22"/>
          <w:lang w:val="sr-Cyrl-CS"/>
        </w:rPr>
        <w:t>.</w:t>
      </w:r>
    </w:p>
    <w:p w14:paraId="043EC13D" w14:textId="77777777" w:rsidR="0076305D" w:rsidRPr="00304C1A" w:rsidRDefault="0076305D" w:rsidP="0076305D">
      <w:pPr>
        <w:ind w:firstLine="720"/>
        <w:jc w:val="both"/>
        <w:rPr>
          <w:sz w:val="22"/>
          <w:szCs w:val="22"/>
          <w:lang w:val="sr-Cyrl-CS"/>
        </w:rPr>
      </w:pPr>
      <w:r w:rsidRPr="00304C1A">
        <w:rPr>
          <w:sz w:val="22"/>
          <w:szCs w:val="22"/>
          <w:lang w:val="sr-Cyrl-CS"/>
        </w:rPr>
        <w:t xml:space="preserve">Рок важности менице и меничног овлашћења _________________ (најмање </w:t>
      </w:r>
      <w:r w:rsidR="0041105F" w:rsidRPr="00304C1A">
        <w:rPr>
          <w:sz w:val="22"/>
          <w:szCs w:val="22"/>
          <w:lang w:val="sr-Latn-RS"/>
        </w:rPr>
        <w:t>3</w:t>
      </w:r>
      <w:r w:rsidR="005662CF" w:rsidRPr="00304C1A">
        <w:rPr>
          <w:sz w:val="22"/>
          <w:szCs w:val="22"/>
          <w:lang w:val="sr-Latn-RS"/>
        </w:rPr>
        <w:t>0</w:t>
      </w:r>
      <w:r w:rsidRPr="00304C1A">
        <w:rPr>
          <w:sz w:val="22"/>
          <w:szCs w:val="22"/>
          <w:lang w:val="sr-Cyrl-CS"/>
        </w:rPr>
        <w:t xml:space="preserve"> дана дужи од дана рока за коначно извршење обавеза за које се меница и менично овлашћење  издаје).</w:t>
      </w:r>
    </w:p>
    <w:p w14:paraId="7688003F" w14:textId="77777777" w:rsidR="00915894" w:rsidRPr="00304C1A" w:rsidRDefault="00915894" w:rsidP="00915894">
      <w:pPr>
        <w:ind w:firstLine="720"/>
        <w:jc w:val="both"/>
        <w:rPr>
          <w:sz w:val="22"/>
          <w:szCs w:val="22"/>
          <w:lang w:val="sr-Cyrl-CS"/>
        </w:rPr>
      </w:pPr>
      <w:r w:rsidRPr="00304C1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A7E6ED7" w14:textId="77777777" w:rsidR="00915894" w:rsidRPr="00304C1A" w:rsidRDefault="00915894" w:rsidP="00915894">
      <w:pPr>
        <w:ind w:firstLine="720"/>
        <w:jc w:val="both"/>
        <w:rPr>
          <w:sz w:val="22"/>
          <w:szCs w:val="22"/>
          <w:lang w:val="ru-RU"/>
        </w:rPr>
      </w:pPr>
      <w:r w:rsidRPr="00304C1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F6F14FB" w14:textId="77777777" w:rsidR="00915894" w:rsidRPr="00304C1A" w:rsidRDefault="00915894" w:rsidP="00915894">
      <w:pPr>
        <w:ind w:firstLine="720"/>
        <w:jc w:val="both"/>
        <w:rPr>
          <w:sz w:val="22"/>
          <w:szCs w:val="22"/>
          <w:lang w:val="ru-RU"/>
        </w:rPr>
      </w:pPr>
      <w:r w:rsidRPr="00304C1A">
        <w:rPr>
          <w:sz w:val="22"/>
          <w:szCs w:val="22"/>
          <w:lang w:val="ru-RU"/>
        </w:rPr>
        <w:t>Ово менично писмо – овлашћење сачињено је у 2 (два) истоветна</w:t>
      </w:r>
      <w:r w:rsidRPr="00304C1A">
        <w:rPr>
          <w:b/>
          <w:sz w:val="22"/>
          <w:szCs w:val="22"/>
          <w:lang w:val="ru-RU"/>
        </w:rPr>
        <w:t xml:space="preserve"> </w:t>
      </w:r>
      <w:r w:rsidRPr="00304C1A">
        <w:rPr>
          <w:sz w:val="22"/>
          <w:szCs w:val="22"/>
          <w:lang w:val="ru-RU"/>
        </w:rPr>
        <w:t>примерка, од којих је 1 (један) примерак за Повериоца, а 1 (један) задржава Дужник.</w:t>
      </w:r>
    </w:p>
    <w:p w14:paraId="2384CA16" w14:textId="77777777" w:rsidR="00F134F3" w:rsidRPr="00304C1A" w:rsidRDefault="00F134F3" w:rsidP="00673D33">
      <w:pPr>
        <w:jc w:val="both"/>
        <w:rPr>
          <w:sz w:val="22"/>
          <w:szCs w:val="22"/>
          <w:lang w:val="sr-Cyrl-CS"/>
        </w:rPr>
      </w:pPr>
      <w:r w:rsidRPr="00304C1A">
        <w:rPr>
          <w:sz w:val="22"/>
          <w:szCs w:val="22"/>
          <w:lang w:val="ru-RU"/>
        </w:rPr>
        <w:t xml:space="preserve">Прилог: - Меница серијски број </w:t>
      </w:r>
      <w:r w:rsidRPr="00304C1A">
        <w:rPr>
          <w:sz w:val="22"/>
          <w:szCs w:val="22"/>
          <w:lang w:val="sr-Cyrl-CS"/>
        </w:rPr>
        <w:t xml:space="preserve">_____________________  </w:t>
      </w:r>
    </w:p>
    <w:p w14:paraId="38496CDC" w14:textId="77777777" w:rsidR="00F134F3" w:rsidRPr="00304C1A" w:rsidRDefault="00F134F3" w:rsidP="00673D33">
      <w:pPr>
        <w:jc w:val="both"/>
        <w:rPr>
          <w:sz w:val="22"/>
          <w:szCs w:val="22"/>
          <w:lang w:val="sr-Cyrl-CS"/>
        </w:rPr>
      </w:pPr>
      <w:r w:rsidRPr="00304C1A">
        <w:rPr>
          <w:sz w:val="22"/>
          <w:szCs w:val="22"/>
          <w:lang w:val="sr-Cyrl-CS"/>
        </w:rPr>
        <w:t xml:space="preserve">               - Копија картона депонованих потписа</w:t>
      </w:r>
    </w:p>
    <w:p w14:paraId="73E1F69B" w14:textId="77777777" w:rsidR="00F134F3" w:rsidRPr="00304C1A" w:rsidRDefault="00F134F3" w:rsidP="00673D33">
      <w:pPr>
        <w:jc w:val="both"/>
        <w:rPr>
          <w:sz w:val="22"/>
          <w:szCs w:val="22"/>
          <w:lang w:val="sr-Cyrl-CS"/>
        </w:rPr>
      </w:pPr>
      <w:r w:rsidRPr="00304C1A">
        <w:rPr>
          <w:sz w:val="22"/>
          <w:szCs w:val="22"/>
          <w:lang w:val="sr-Cyrl-CS"/>
        </w:rPr>
        <w:t xml:space="preserve">               - </w:t>
      </w:r>
      <w:r w:rsidRPr="00304C1A">
        <w:rPr>
          <w:rFonts w:eastAsia="TimesNewRomanPSMT"/>
          <w:bCs/>
          <w:iCs/>
          <w:sz w:val="22"/>
          <w:szCs w:val="22"/>
          <w:lang w:val="sr-Cyrl-CS"/>
        </w:rPr>
        <w:t>ОП образац</w:t>
      </w:r>
    </w:p>
    <w:p w14:paraId="3EBE8B79" w14:textId="77777777" w:rsidR="00F134F3" w:rsidRPr="00304C1A" w:rsidRDefault="00F134F3" w:rsidP="00F134F3">
      <w:pPr>
        <w:jc w:val="both"/>
        <w:rPr>
          <w:sz w:val="22"/>
          <w:szCs w:val="22"/>
          <w:lang w:val="sr-Cyrl-CS"/>
        </w:rPr>
      </w:pPr>
      <w:r w:rsidRPr="00304C1A">
        <w:rPr>
          <w:sz w:val="22"/>
          <w:szCs w:val="22"/>
          <w:lang w:val="sr-Cyrl-CS"/>
        </w:rPr>
        <w:t xml:space="preserve">               - </w:t>
      </w:r>
      <w:r w:rsidRPr="00304C1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304C1A" w14:paraId="252574A6" w14:textId="77777777" w:rsidTr="003E1502">
        <w:tc>
          <w:tcPr>
            <w:tcW w:w="4428" w:type="dxa"/>
            <w:shd w:val="clear" w:color="auto" w:fill="auto"/>
          </w:tcPr>
          <w:p w14:paraId="2EF981D7" w14:textId="77777777" w:rsidR="00064F9A" w:rsidRPr="00304C1A" w:rsidRDefault="00064F9A" w:rsidP="004B0A93">
            <w:pPr>
              <w:jc w:val="both"/>
              <w:rPr>
                <w:b/>
                <w:sz w:val="22"/>
                <w:szCs w:val="22"/>
                <w:lang w:val="sr-Cyrl-CS"/>
              </w:rPr>
            </w:pPr>
          </w:p>
        </w:tc>
        <w:tc>
          <w:tcPr>
            <w:tcW w:w="1260" w:type="dxa"/>
            <w:shd w:val="clear" w:color="auto" w:fill="auto"/>
          </w:tcPr>
          <w:p w14:paraId="34F6E9A0" w14:textId="77777777" w:rsidR="00915894" w:rsidRPr="00304C1A" w:rsidRDefault="00915894" w:rsidP="004B0A93">
            <w:pPr>
              <w:jc w:val="both"/>
              <w:rPr>
                <w:b/>
                <w:sz w:val="22"/>
                <w:szCs w:val="22"/>
                <w:lang w:val="sr-Cyrl-CS"/>
              </w:rPr>
            </w:pPr>
          </w:p>
        </w:tc>
        <w:tc>
          <w:tcPr>
            <w:tcW w:w="4140" w:type="dxa"/>
            <w:shd w:val="clear" w:color="auto" w:fill="auto"/>
          </w:tcPr>
          <w:p w14:paraId="7F6D74C4" w14:textId="77777777" w:rsidR="00915894" w:rsidRPr="00304C1A" w:rsidRDefault="00915894" w:rsidP="004B0A93">
            <w:pPr>
              <w:jc w:val="center"/>
              <w:rPr>
                <w:b/>
                <w:sz w:val="22"/>
                <w:szCs w:val="22"/>
                <w:lang w:val="sr-Cyrl-CS"/>
              </w:rPr>
            </w:pPr>
          </w:p>
        </w:tc>
      </w:tr>
      <w:tr w:rsidR="003E1502" w:rsidRPr="00304C1A" w14:paraId="5CD72E74" w14:textId="77777777" w:rsidTr="003E1502">
        <w:trPr>
          <w:trHeight w:val="212"/>
        </w:trPr>
        <w:tc>
          <w:tcPr>
            <w:tcW w:w="4428" w:type="dxa"/>
            <w:shd w:val="clear" w:color="auto" w:fill="auto"/>
          </w:tcPr>
          <w:p w14:paraId="28F8B815" w14:textId="77777777" w:rsidR="003E1502" w:rsidRPr="00304C1A" w:rsidRDefault="003E1502" w:rsidP="003E1502">
            <w:pPr>
              <w:jc w:val="center"/>
              <w:rPr>
                <w:b/>
                <w:sz w:val="22"/>
                <w:szCs w:val="22"/>
                <w:lang w:val="sr-Cyrl-CS"/>
              </w:rPr>
            </w:pPr>
            <w:r w:rsidRPr="00304C1A">
              <w:rPr>
                <w:b/>
                <w:sz w:val="22"/>
                <w:szCs w:val="22"/>
                <w:lang w:val="sr-Cyrl-CS"/>
              </w:rPr>
              <w:t>Место и датум издавања Овлашћења:</w:t>
            </w:r>
          </w:p>
        </w:tc>
        <w:tc>
          <w:tcPr>
            <w:tcW w:w="1260" w:type="dxa"/>
            <w:shd w:val="clear" w:color="auto" w:fill="auto"/>
          </w:tcPr>
          <w:p w14:paraId="68BAC4CF" w14:textId="77777777" w:rsidR="003E1502" w:rsidRPr="00304C1A" w:rsidRDefault="003E1502" w:rsidP="003E1502">
            <w:pPr>
              <w:jc w:val="both"/>
              <w:rPr>
                <w:b/>
                <w:sz w:val="22"/>
                <w:szCs w:val="22"/>
                <w:lang w:val="sr-Cyrl-CS"/>
              </w:rPr>
            </w:pPr>
          </w:p>
        </w:tc>
        <w:tc>
          <w:tcPr>
            <w:tcW w:w="4140" w:type="dxa"/>
            <w:shd w:val="clear" w:color="auto" w:fill="auto"/>
          </w:tcPr>
          <w:p w14:paraId="601D2877" w14:textId="77777777" w:rsidR="003E1502" w:rsidRPr="00304C1A" w:rsidRDefault="003E1502" w:rsidP="003E1502">
            <w:pPr>
              <w:rPr>
                <w:b/>
                <w:sz w:val="22"/>
                <w:szCs w:val="22"/>
                <w:lang w:val="sr-Cyrl-CS"/>
              </w:rPr>
            </w:pPr>
            <w:r w:rsidRPr="00304C1A">
              <w:rPr>
                <w:b/>
                <w:sz w:val="22"/>
                <w:szCs w:val="22"/>
                <w:lang w:val="sr-Cyrl-CS"/>
              </w:rPr>
              <w:t>ДУЖНИК – ИЗДАВАЛАЦ МЕНИЦЕ</w:t>
            </w:r>
          </w:p>
          <w:p w14:paraId="59A65351" w14:textId="77777777" w:rsidR="003E1502" w:rsidRPr="00304C1A" w:rsidRDefault="003E1502" w:rsidP="003E1502">
            <w:pPr>
              <w:jc w:val="center"/>
              <w:rPr>
                <w:b/>
                <w:sz w:val="22"/>
                <w:szCs w:val="22"/>
                <w:lang w:val="sr-Cyrl-CS"/>
              </w:rPr>
            </w:pPr>
          </w:p>
        </w:tc>
      </w:tr>
      <w:tr w:rsidR="003E1502" w:rsidRPr="00304C1A" w14:paraId="0B82B066" w14:textId="77777777" w:rsidTr="003E1502">
        <w:tc>
          <w:tcPr>
            <w:tcW w:w="4428" w:type="dxa"/>
            <w:tcBorders>
              <w:bottom w:val="single" w:sz="4" w:space="0" w:color="auto"/>
            </w:tcBorders>
            <w:shd w:val="clear" w:color="auto" w:fill="auto"/>
          </w:tcPr>
          <w:p w14:paraId="461E04C9" w14:textId="77777777" w:rsidR="003E1502" w:rsidRPr="00304C1A" w:rsidRDefault="003E1502" w:rsidP="003E1502">
            <w:pPr>
              <w:rPr>
                <w:sz w:val="22"/>
                <w:szCs w:val="22"/>
                <w:lang w:val="sr-Cyrl-CS"/>
              </w:rPr>
            </w:pPr>
          </w:p>
        </w:tc>
        <w:tc>
          <w:tcPr>
            <w:tcW w:w="1260" w:type="dxa"/>
            <w:shd w:val="clear" w:color="auto" w:fill="auto"/>
          </w:tcPr>
          <w:p w14:paraId="08AA7B66" w14:textId="77777777" w:rsidR="003E1502" w:rsidRPr="00304C1A" w:rsidRDefault="003E1502" w:rsidP="003E1502">
            <w:pPr>
              <w:jc w:val="center"/>
              <w:rPr>
                <w:b/>
                <w:sz w:val="22"/>
                <w:szCs w:val="22"/>
                <w:lang w:val="sr-Cyrl-CS"/>
              </w:rPr>
            </w:pPr>
            <w:r w:rsidRPr="00304C1A">
              <w:rPr>
                <w:sz w:val="22"/>
                <w:szCs w:val="22"/>
                <w:lang w:val="sr-Cyrl-CS"/>
              </w:rPr>
              <w:t>МП</w:t>
            </w:r>
          </w:p>
        </w:tc>
        <w:tc>
          <w:tcPr>
            <w:tcW w:w="4140" w:type="dxa"/>
            <w:tcBorders>
              <w:bottom w:val="single" w:sz="4" w:space="0" w:color="auto"/>
            </w:tcBorders>
            <w:shd w:val="clear" w:color="auto" w:fill="auto"/>
          </w:tcPr>
          <w:p w14:paraId="0F4CAC82" w14:textId="77777777" w:rsidR="003E1502" w:rsidRPr="00304C1A" w:rsidRDefault="003E1502" w:rsidP="003E1502">
            <w:pPr>
              <w:rPr>
                <w:b/>
                <w:sz w:val="22"/>
                <w:szCs w:val="22"/>
                <w:lang w:val="sr-Cyrl-CS"/>
              </w:rPr>
            </w:pPr>
          </w:p>
        </w:tc>
      </w:tr>
      <w:tr w:rsidR="003E1502" w:rsidRPr="00304C1A" w14:paraId="33640A89" w14:textId="77777777" w:rsidTr="003E1502">
        <w:tc>
          <w:tcPr>
            <w:tcW w:w="4428" w:type="dxa"/>
            <w:tcBorders>
              <w:top w:val="single" w:sz="4" w:space="0" w:color="auto"/>
            </w:tcBorders>
            <w:shd w:val="clear" w:color="auto" w:fill="auto"/>
          </w:tcPr>
          <w:p w14:paraId="2FB6033C" w14:textId="77777777" w:rsidR="003E1502" w:rsidRPr="00304C1A" w:rsidRDefault="003E1502" w:rsidP="003E1502">
            <w:pPr>
              <w:jc w:val="both"/>
              <w:rPr>
                <w:b/>
                <w:sz w:val="22"/>
                <w:szCs w:val="22"/>
                <w:lang w:val="sr-Cyrl-CS"/>
              </w:rPr>
            </w:pPr>
          </w:p>
        </w:tc>
        <w:tc>
          <w:tcPr>
            <w:tcW w:w="1260" w:type="dxa"/>
            <w:shd w:val="clear" w:color="auto" w:fill="auto"/>
          </w:tcPr>
          <w:p w14:paraId="74A6E7E4" w14:textId="77777777" w:rsidR="003E1502" w:rsidRPr="00304C1A" w:rsidRDefault="003E1502" w:rsidP="003E1502">
            <w:pPr>
              <w:jc w:val="right"/>
              <w:rPr>
                <w:sz w:val="22"/>
                <w:szCs w:val="22"/>
                <w:lang w:val="sr-Cyrl-CS"/>
              </w:rPr>
            </w:pPr>
          </w:p>
          <w:p w14:paraId="421B0087" w14:textId="77777777" w:rsidR="003E1502" w:rsidRPr="00304C1A" w:rsidRDefault="003E1502" w:rsidP="003E1502">
            <w:pPr>
              <w:jc w:val="right"/>
              <w:rPr>
                <w:sz w:val="22"/>
                <w:szCs w:val="22"/>
                <w:lang w:val="sr-Cyrl-CS"/>
              </w:rPr>
            </w:pPr>
          </w:p>
        </w:tc>
        <w:tc>
          <w:tcPr>
            <w:tcW w:w="4140" w:type="dxa"/>
            <w:tcBorders>
              <w:top w:val="single" w:sz="4" w:space="0" w:color="auto"/>
            </w:tcBorders>
            <w:shd w:val="clear" w:color="auto" w:fill="auto"/>
          </w:tcPr>
          <w:p w14:paraId="20F007B2" w14:textId="77777777" w:rsidR="003E1502" w:rsidRPr="00304C1A" w:rsidRDefault="003E1502" w:rsidP="003E1502">
            <w:pPr>
              <w:jc w:val="center"/>
              <w:rPr>
                <w:b/>
                <w:sz w:val="22"/>
                <w:szCs w:val="22"/>
                <w:lang w:val="sr-Cyrl-CS"/>
              </w:rPr>
            </w:pPr>
            <w:r w:rsidRPr="00304C1A">
              <w:rPr>
                <w:sz w:val="22"/>
                <w:szCs w:val="22"/>
                <w:lang w:val="sr-Cyrl-CS"/>
              </w:rPr>
              <w:t>Потпис овлашћеног лица</w:t>
            </w:r>
          </w:p>
        </w:tc>
      </w:tr>
    </w:tbl>
    <w:p w14:paraId="1FF4FF91" w14:textId="77777777" w:rsidR="00345B33" w:rsidRPr="00304C1A" w:rsidRDefault="00345B33">
      <w:pPr>
        <w:rPr>
          <w:sz w:val="22"/>
          <w:szCs w:val="22"/>
          <w:lang w:val="sr-Cyrl-CS"/>
        </w:rPr>
      </w:pPr>
      <w:r w:rsidRPr="00304C1A">
        <w:rPr>
          <w:sz w:val="22"/>
          <w:szCs w:val="22"/>
          <w:lang w:val="sr-Cyrl-CS"/>
        </w:rPr>
        <w:br w:type="page"/>
      </w:r>
    </w:p>
    <w:p w14:paraId="14FD1055" w14:textId="77777777" w:rsidR="007834D8" w:rsidRPr="00D77F14" w:rsidRDefault="007834D8" w:rsidP="007834D8">
      <w:pPr>
        <w:jc w:val="both"/>
        <w:rPr>
          <w:highlight w:val="yellow"/>
        </w:rPr>
      </w:pPr>
    </w:p>
    <w:p w14:paraId="4B683843"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784342B2" w14:textId="77777777" w:rsidR="00A878F3" w:rsidRPr="00AE1407" w:rsidRDefault="00A878F3" w:rsidP="00A878F3">
      <w:pPr>
        <w:spacing w:before="120" w:after="120"/>
        <w:jc w:val="both"/>
        <w:rPr>
          <w:b/>
          <w:i/>
        </w:rPr>
      </w:pPr>
      <w:proofErr w:type="gramStart"/>
      <w:r w:rsidRPr="00AE1407">
        <w:t xml:space="preserve">Предметна </w:t>
      </w:r>
      <w:r w:rsidRPr="00ED776F">
        <w:t>набавка не садржи</w:t>
      </w:r>
      <w:r w:rsidRPr="00AE1407">
        <w:t xml:space="preserve"> поверљиве информације које наручилац ставља на располагање.</w:t>
      </w:r>
      <w:proofErr w:type="gramEnd"/>
    </w:p>
    <w:p w14:paraId="47629722" w14:textId="77777777" w:rsidR="00B50E99" w:rsidRPr="00B50E99" w:rsidRDefault="00B50E99" w:rsidP="00B50E99">
      <w:pPr>
        <w:pStyle w:val="ListParagraph"/>
        <w:ind w:left="360"/>
        <w:jc w:val="both"/>
        <w:rPr>
          <w:b/>
          <w:bCs/>
        </w:rPr>
      </w:pPr>
    </w:p>
    <w:p w14:paraId="2C4CBF8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175D7A03" w14:textId="77777777" w:rsidR="00A878F3" w:rsidRPr="00642456" w:rsidRDefault="00A878F3" w:rsidP="00A878F3">
      <w:pPr>
        <w:jc w:val="both"/>
        <w:rPr>
          <w:b/>
          <w:bCs/>
        </w:rPr>
      </w:pPr>
    </w:p>
    <w:p w14:paraId="781E8D3E"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71D80A7" w14:textId="77777777" w:rsidR="001E4FD2" w:rsidRPr="00642456" w:rsidRDefault="001E4FD2" w:rsidP="00F87167">
      <w:pPr>
        <w:jc w:val="both"/>
        <w:rPr>
          <w:rFonts w:eastAsia="TimesNewRomanPSMT"/>
          <w:bCs/>
          <w:iCs/>
        </w:rPr>
      </w:pPr>
    </w:p>
    <w:p w14:paraId="51DD6DB2"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36C61623"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684C19B3" w14:textId="77777777" w:rsidR="00F87167" w:rsidRPr="00642456" w:rsidRDefault="00F87167" w:rsidP="00F87167">
      <w:pPr>
        <w:pStyle w:val="ListParagraph"/>
        <w:ind w:left="360"/>
        <w:jc w:val="both"/>
        <w:rPr>
          <w:rFonts w:eastAsia="TimesNewRomanPSMT"/>
          <w:bCs/>
          <w:iCs/>
        </w:rPr>
      </w:pPr>
    </w:p>
    <w:p w14:paraId="4A82D1D3"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7B877C7"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1AD7C4E4"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62A93020"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0FA8188A"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3EC2229A"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8B637D3" w14:textId="77777777" w:rsidR="008A1D66" w:rsidRDefault="008A1D66" w:rsidP="00A878F3">
      <w:pPr>
        <w:jc w:val="both"/>
        <w:rPr>
          <w:b/>
          <w:bCs/>
        </w:rPr>
      </w:pPr>
    </w:p>
    <w:p w14:paraId="4188773D" w14:textId="77777777" w:rsidR="00A0761E" w:rsidRDefault="00A0761E" w:rsidP="00A878F3">
      <w:pPr>
        <w:jc w:val="both"/>
        <w:rPr>
          <w:b/>
          <w:bCs/>
        </w:rPr>
      </w:pPr>
    </w:p>
    <w:p w14:paraId="2B5333FB"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31FDEF56" w14:textId="77777777" w:rsidR="00A878F3" w:rsidRPr="00AE1407" w:rsidRDefault="00A878F3" w:rsidP="00A878F3">
      <w:pPr>
        <w:jc w:val="both"/>
        <w:rPr>
          <w:b/>
          <w:bCs/>
        </w:rPr>
      </w:pPr>
    </w:p>
    <w:p w14:paraId="75D39732"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15C5B0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F1C7A0C"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62831724"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5A1BB8C9"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48CE8C2" w14:textId="77777777" w:rsidR="00260809" w:rsidRPr="00A0761E" w:rsidRDefault="00260809" w:rsidP="00A878F3">
      <w:pPr>
        <w:jc w:val="both"/>
        <w:rPr>
          <w:b/>
          <w:bCs/>
        </w:rPr>
      </w:pPr>
    </w:p>
    <w:p w14:paraId="5CCA5056" w14:textId="7777777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5878E8CE" w14:textId="77777777" w:rsidR="00A878F3" w:rsidRPr="002417F7" w:rsidRDefault="00A878F3" w:rsidP="00A878F3">
      <w:pPr>
        <w:jc w:val="both"/>
      </w:pPr>
    </w:p>
    <w:p w14:paraId="31880074" w14:textId="77777777" w:rsidR="0072089F" w:rsidRPr="002417F7" w:rsidRDefault="00A878F3" w:rsidP="00A878F3">
      <w:pPr>
        <w:jc w:val="both"/>
        <w:rPr>
          <w:rFonts w:eastAsia="TimesNewRomanPSMT"/>
          <w:bCs/>
        </w:rPr>
      </w:pPr>
      <w:proofErr w:type="gramStart"/>
      <w:r w:rsidRPr="002417F7">
        <w:t>Избор најповољније понуде ће се извршити применом критеријума</w:t>
      </w:r>
      <w:r w:rsidR="00A43FB2" w:rsidRPr="002417F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13361" w:rsidRPr="002417F7">
            <w:rPr>
              <w:b/>
            </w:rPr>
            <w:t>„економски најповољнија понуда“.</w:t>
          </w:r>
          <w:proofErr w:type="gramEnd"/>
          <w:r w:rsidR="00A13361" w:rsidRPr="002417F7">
            <w:rPr>
              <w:b/>
            </w:rPr>
            <w:t xml:space="preserve"> </w:t>
          </w:r>
        </w:sdtContent>
      </w:sdt>
      <w:proofErr w:type="gramStart"/>
      <w:r w:rsidR="00FC4113" w:rsidRPr="002417F7">
        <w:rPr>
          <w:bCs/>
          <w:iCs/>
        </w:rPr>
        <w:t>Разрада критеријума</w:t>
      </w:r>
      <w:r w:rsidR="009C505A" w:rsidRPr="002417F7">
        <w:rPr>
          <w:bCs/>
          <w:iCs/>
        </w:rPr>
        <w:t xml:space="preserve"> је </w:t>
      </w:r>
      <w:r w:rsidR="0072089F" w:rsidRPr="002417F7">
        <w:rPr>
          <w:rFonts w:eastAsia="TimesNewRomanPSMT"/>
          <w:bCs/>
        </w:rPr>
        <w:t xml:space="preserve">у </w:t>
      </w:r>
      <w:r w:rsidR="0072089F" w:rsidRPr="002417F7">
        <w:rPr>
          <w:rFonts w:eastAsia="TimesNewRomanPSMT"/>
          <w:bCs/>
          <w:lang w:val="sr-Cyrl-CS"/>
        </w:rPr>
        <w:t>поглављу</w:t>
      </w:r>
      <w:r w:rsidR="0072089F" w:rsidRPr="002417F7">
        <w:rPr>
          <w:rFonts w:eastAsia="TimesNewRomanPSMT"/>
          <w:bCs/>
        </w:rPr>
        <w:t xml:space="preserve"> </w:t>
      </w:r>
      <w:r w:rsidR="002417F7" w:rsidRPr="002417F7">
        <w:rPr>
          <w:rFonts w:eastAsia="TimesNewRomanPSMT"/>
          <w:bCs/>
        </w:rPr>
        <w:t>5</w:t>
      </w:r>
      <w:r w:rsidR="0072089F" w:rsidRPr="002417F7">
        <w:rPr>
          <w:rFonts w:eastAsia="TimesNewRomanPSMT"/>
          <w:bCs/>
        </w:rPr>
        <w:t>.</w:t>
      </w:r>
      <w:proofErr w:type="gramEnd"/>
      <w:r w:rsidR="0072089F" w:rsidRPr="002417F7">
        <w:rPr>
          <w:rFonts w:eastAsia="TimesNewRomanPSMT"/>
          <w:bCs/>
          <w:lang w:val="ru-RU"/>
        </w:rPr>
        <w:t xml:space="preserve"> </w:t>
      </w:r>
      <w:proofErr w:type="gramStart"/>
      <w:r w:rsidR="0072089F" w:rsidRPr="002417F7">
        <w:rPr>
          <w:rFonts w:eastAsia="TimesNewRomanPSMT"/>
          <w:bCs/>
        </w:rPr>
        <w:t>конкурсне</w:t>
      </w:r>
      <w:proofErr w:type="gramEnd"/>
      <w:r w:rsidR="0072089F" w:rsidRPr="002417F7">
        <w:rPr>
          <w:rFonts w:eastAsia="TimesNewRomanPSMT"/>
          <w:bCs/>
        </w:rPr>
        <w:t xml:space="preserve"> документације</w:t>
      </w:r>
      <w:r w:rsidR="009C505A" w:rsidRPr="002417F7">
        <w:rPr>
          <w:rFonts w:eastAsia="TimesNewRomanPSMT"/>
          <w:bCs/>
        </w:rPr>
        <w:t>.</w:t>
      </w:r>
    </w:p>
    <w:p w14:paraId="49861EE8" w14:textId="77777777" w:rsidR="00A878F3" w:rsidRPr="002417F7" w:rsidRDefault="00A878F3" w:rsidP="00A878F3">
      <w:pPr>
        <w:jc w:val="both"/>
        <w:rPr>
          <w:lang w:val="sr-Cyrl-RS"/>
        </w:rPr>
      </w:pPr>
    </w:p>
    <w:p w14:paraId="395C9009" w14:textId="77777777" w:rsidR="00A878F3" w:rsidRPr="002417F7" w:rsidRDefault="00A878F3" w:rsidP="00BD619D">
      <w:pPr>
        <w:pStyle w:val="ListParagraph"/>
        <w:numPr>
          <w:ilvl w:val="0"/>
          <w:numId w:val="13"/>
        </w:numPr>
        <w:jc w:val="both"/>
        <w:rPr>
          <w:b/>
          <w:bCs/>
        </w:rPr>
      </w:pPr>
      <w:r w:rsidRPr="002417F7">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2F0E765F" w14:textId="77777777" w:rsidR="00A878F3" w:rsidRPr="002417F7" w:rsidRDefault="00A878F3" w:rsidP="00A878F3">
      <w:pPr>
        <w:jc w:val="both"/>
        <w:rPr>
          <w:b/>
          <w:bCs/>
        </w:rPr>
      </w:pPr>
    </w:p>
    <w:p w14:paraId="58DFF0D4" w14:textId="77777777" w:rsidR="003E431D" w:rsidRPr="002417F7" w:rsidRDefault="003E431D" w:rsidP="00597475">
      <w:pPr>
        <w:jc w:val="both"/>
        <w:rPr>
          <w:noProof/>
          <w:lang w:val="sr-Cyrl-RS"/>
        </w:rPr>
      </w:pPr>
      <w:r w:rsidRPr="002417F7">
        <w:rPr>
          <w:iCs/>
        </w:rPr>
        <w:t>Уколико две или више понуда имају</w:t>
      </w:r>
      <w:r w:rsidR="00A13361" w:rsidRPr="002417F7">
        <w:rPr>
          <w:iCs/>
          <w:lang w:val="sr-Cyrl-RS"/>
        </w:rPr>
        <w:t xml:space="preserve"> </w:t>
      </w:r>
      <w:r w:rsidRPr="002417F7">
        <w:rPr>
          <w:iCs/>
        </w:rPr>
        <w:t>исти број пондера,</w:t>
      </w:r>
      <w:r w:rsidRPr="002417F7">
        <w:rPr>
          <w:noProof/>
        </w:rPr>
        <w:t xml:space="preserve"> </w:t>
      </w:r>
      <w:r w:rsidRPr="002417F7">
        <w:rPr>
          <w:iCs/>
        </w:rPr>
        <w:t xml:space="preserve">као најповољнија биће изабрана понуда </w:t>
      </w:r>
      <w:r w:rsidRPr="002417F7">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2226D873" w14:textId="77777777" w:rsidR="00597475" w:rsidRPr="00AE1407" w:rsidRDefault="00597475" w:rsidP="00597475">
      <w:pPr>
        <w:jc w:val="both"/>
        <w:rPr>
          <w:b/>
          <w:bCs/>
          <w:highlight w:val="green"/>
          <w:lang w:val="sr-Cyrl-CS"/>
        </w:rPr>
      </w:pPr>
    </w:p>
    <w:p w14:paraId="474A68A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0C9E97D5" w14:textId="77777777" w:rsidR="00A878F3" w:rsidRPr="00AE1407" w:rsidRDefault="00A878F3" w:rsidP="00A878F3">
      <w:pPr>
        <w:jc w:val="both"/>
        <w:rPr>
          <w:b/>
        </w:rPr>
      </w:pPr>
    </w:p>
    <w:p w14:paraId="3B3377D5"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4088FBB9" w14:textId="77777777" w:rsidR="00FC5FB6" w:rsidRPr="00AE1407" w:rsidRDefault="00FC5FB6" w:rsidP="00A878F3">
      <w:pPr>
        <w:jc w:val="both"/>
        <w:rPr>
          <w:b/>
        </w:rPr>
      </w:pPr>
    </w:p>
    <w:p w14:paraId="622DBDC6"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0FD63F68"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294B3088"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44918A47"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1E729A77" w14:textId="77777777" w:rsidR="002C4A18" w:rsidRPr="00342397" w:rsidRDefault="00A878F3" w:rsidP="00FF09C5">
      <w:pPr>
        <w:jc w:val="both"/>
        <w:rPr>
          <w:lang w:val="sr-Cyrl-CS"/>
        </w:rPr>
      </w:pPr>
      <w:proofErr w:type="gramStart"/>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2D9C8473"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891F29C"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42154BC6"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4608C37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940AD70"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14A7469"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4060A800"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5719E941"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181659FA"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2C868CDC" w14:textId="77777777" w:rsidR="00FF2101" w:rsidRDefault="00FF2101" w:rsidP="00FF2101">
      <w:pPr>
        <w:autoSpaceDE w:val="0"/>
        <w:autoSpaceDN w:val="0"/>
        <w:adjustRightInd w:val="0"/>
        <w:jc w:val="both"/>
      </w:pPr>
    </w:p>
    <w:p w14:paraId="40D6A0E0"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4E679C2"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8D9CCCA" w14:textId="77777777" w:rsidR="00FF2101" w:rsidRPr="0027515B" w:rsidRDefault="00FF2101" w:rsidP="00FF2101">
      <w:pPr>
        <w:autoSpaceDE w:val="0"/>
        <w:autoSpaceDN w:val="0"/>
        <w:adjustRightInd w:val="0"/>
        <w:jc w:val="both"/>
      </w:pPr>
      <w:r w:rsidRPr="0027515B">
        <w:rPr>
          <w:b/>
        </w:rPr>
        <w:lastRenderedPageBreak/>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6921588"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5D50EC6E"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048B12B4"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66593597"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0769D686" w14:textId="77777777" w:rsidR="00FF2101" w:rsidRDefault="00FF2101" w:rsidP="00FF2101">
      <w:pPr>
        <w:jc w:val="both"/>
      </w:pPr>
    </w:p>
    <w:p w14:paraId="02577F0B" w14:textId="77777777"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71B16A7D" w14:textId="77777777" w:rsidR="00524AFA" w:rsidRDefault="00524AFA" w:rsidP="001859ED">
      <w:pPr>
        <w:pStyle w:val="ListParagraph"/>
        <w:ind w:left="0"/>
        <w:jc w:val="both"/>
        <w:rPr>
          <w:rFonts w:eastAsia="TimesNewRomanPSMT"/>
          <w:bCs/>
          <w:color w:val="FF0000"/>
        </w:rPr>
      </w:pPr>
    </w:p>
    <w:p w14:paraId="3E4F1EAB"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7C586E31" w14:textId="77777777" w:rsidR="00A878F3" w:rsidRPr="0004342C" w:rsidRDefault="00A878F3" w:rsidP="00A878F3">
      <w:pPr>
        <w:jc w:val="both"/>
        <w:rPr>
          <w:b/>
        </w:rPr>
      </w:pPr>
    </w:p>
    <w:p w14:paraId="67885977"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74DD1A3F" w14:textId="77777777"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6144D1EE"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283678CB" w14:textId="77777777" w:rsidR="004947FB" w:rsidRPr="004947FB" w:rsidRDefault="004947FB" w:rsidP="004947FB">
      <w:pPr>
        <w:pStyle w:val="ListParagraph"/>
        <w:ind w:left="360"/>
        <w:jc w:val="both"/>
        <w:rPr>
          <w:b/>
          <w:lang w:val="en-US"/>
        </w:rPr>
      </w:pPr>
    </w:p>
    <w:p w14:paraId="4CC4DBB6"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372DB866" w14:textId="77777777" w:rsidR="0004342C" w:rsidRPr="00F726E2" w:rsidRDefault="0004342C" w:rsidP="00B357D6">
      <w:pPr>
        <w:ind w:firstLine="720"/>
        <w:jc w:val="both"/>
        <w:rPr>
          <w:lang w:val="en-US"/>
        </w:rPr>
      </w:pPr>
    </w:p>
    <w:p w14:paraId="7007EE61"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B50EA75"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6A3F8802" w14:textId="77777777" w:rsidR="00384F96" w:rsidRDefault="00384F96" w:rsidP="00384F96">
      <w:pPr>
        <w:ind w:firstLine="720"/>
        <w:jc w:val="both"/>
        <w:rPr>
          <w:shd w:val="clear" w:color="auto" w:fill="FFFFFF"/>
        </w:rPr>
      </w:pPr>
    </w:p>
    <w:p w14:paraId="22519829" w14:textId="77777777" w:rsidR="00384F96" w:rsidRDefault="00384F96" w:rsidP="00384F96">
      <w:pPr>
        <w:jc w:val="both"/>
      </w:pPr>
      <w:r>
        <w:t>Наручилац ће дозволити измене уговора у следећим ситуацијама:</w:t>
      </w:r>
    </w:p>
    <w:p w14:paraId="2F4711CC"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54827BBA"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CD16663"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7851B94E" w14:textId="77777777" w:rsidR="00384F96" w:rsidRDefault="00384F96" w:rsidP="00384F96">
      <w:pPr>
        <w:pStyle w:val="ListParagraph"/>
        <w:numPr>
          <w:ilvl w:val="0"/>
          <w:numId w:val="40"/>
        </w:num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3EE144" w14:textId="77777777" w:rsidR="007A0DD0" w:rsidRDefault="007A0DD0" w:rsidP="007A0DD0">
      <w:pPr>
        <w:ind w:left="360"/>
        <w:jc w:val="both"/>
        <w:rPr>
          <w:lang w:val="sr-Cyrl-RS"/>
        </w:rPr>
      </w:pPr>
    </w:p>
    <w:p w14:paraId="7154D853" w14:textId="77777777" w:rsidR="009C1D52" w:rsidRPr="00111B15" w:rsidRDefault="009C1D52" w:rsidP="009C1D52">
      <w:pPr>
        <w:ind w:firstLine="720"/>
        <w:jc w:val="both"/>
        <w:rPr>
          <w:lang w:val="sr-Cyrl-RS"/>
        </w:rPr>
      </w:pPr>
    </w:p>
    <w:p w14:paraId="5EFBD446" w14:textId="77777777" w:rsidR="00B250E7" w:rsidRPr="00066B40" w:rsidRDefault="0027411C" w:rsidP="006053F7">
      <w:r w:rsidRPr="00F726E2">
        <w:rPr>
          <w:b/>
        </w:rPr>
        <w:t>НАПОМЕНА</w:t>
      </w:r>
      <w:r w:rsidRPr="00066B40">
        <w:rPr>
          <w:b/>
        </w:rPr>
        <w:t>:</w:t>
      </w:r>
    </w:p>
    <w:p w14:paraId="7E0B5F76"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155A3080" w14:textId="77777777" w:rsidR="00E20B95" w:rsidRPr="00E20B95" w:rsidRDefault="00E20B95" w:rsidP="00B357D6">
      <w:pPr>
        <w:ind w:firstLine="720"/>
        <w:jc w:val="both"/>
      </w:pPr>
    </w:p>
    <w:p w14:paraId="40035114" w14:textId="77777777"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5A4A370B" w14:textId="77777777" w:rsidR="00AD0C56" w:rsidRPr="00B15703"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528069785"/>
      <w:r w:rsidRPr="00B15703">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6C2E8579" w14:textId="77777777" w:rsidR="00241B13" w:rsidRDefault="00241B13" w:rsidP="00241B13">
      <w:pPr>
        <w:rPr>
          <w:highlight w:val="yellow"/>
          <w:lang w:val="hr-HR"/>
        </w:rPr>
      </w:pPr>
    </w:p>
    <w:p w14:paraId="4FC3630D" w14:textId="77777777" w:rsidR="00B15703" w:rsidRPr="00E33A3F" w:rsidRDefault="00B15703" w:rsidP="00B15703">
      <w:pPr>
        <w:rPr>
          <w:b/>
          <w:lang w:val="sr-Cyrl-CS"/>
        </w:rPr>
      </w:pPr>
      <w:bookmarkStart w:id="57" w:name="_Toc312747152"/>
      <w:bookmarkStart w:id="58" w:name="_Toc312747211"/>
      <w:bookmarkStart w:id="59" w:name="_Toc375826009"/>
      <w:bookmarkStart w:id="60" w:name="_Toc389030816"/>
      <w:r w:rsidRPr="00E33A3F">
        <w:rPr>
          <w:b/>
          <w:lang w:val="sr-Latn-CS"/>
        </w:rPr>
        <w:t xml:space="preserve">1. </w:t>
      </w:r>
      <w:r w:rsidRPr="00E33A3F">
        <w:rPr>
          <w:b/>
          <w:lang w:val="sr-Cyrl-CS"/>
        </w:rPr>
        <w:t xml:space="preserve">ЦЕНА </w:t>
      </w:r>
      <w:r>
        <w:rPr>
          <w:b/>
          <w:lang w:val="sr-Cyrl-CS"/>
        </w:rPr>
        <w:t>ПОПРАВКЕ</w:t>
      </w:r>
      <w:r w:rsidRPr="00E33A3F">
        <w:rPr>
          <w:b/>
          <w:lang w:val="sr-Cyrl-CS"/>
        </w:rPr>
        <w:t>– по формули</w:t>
      </w:r>
      <w:r>
        <w:rPr>
          <w:b/>
          <w:lang w:val="sr-Cyrl-CS"/>
        </w:rPr>
        <w:t xml:space="preserve"> </w:t>
      </w:r>
      <w:r w:rsidRPr="00E33A3F">
        <w:rPr>
          <w:b/>
          <w:lang w:val="sr-Cyrl-CS"/>
        </w:rPr>
        <w:t>.............................</w:t>
      </w:r>
      <w:r>
        <w:rPr>
          <w:b/>
          <w:lang w:val="sr-Cyrl-CS"/>
        </w:rPr>
        <w:t xml:space="preserve">.....................  </w:t>
      </w:r>
      <w:r w:rsidRPr="00E33A3F">
        <w:rPr>
          <w:b/>
          <w:lang w:val="sr-Cyrl-CS"/>
        </w:rPr>
        <w:t>до 80</w:t>
      </w:r>
      <w:r>
        <w:rPr>
          <w:b/>
          <w:lang w:val="en-US"/>
        </w:rPr>
        <w:t xml:space="preserve"> </w:t>
      </w:r>
      <w:r w:rsidRPr="00E33A3F">
        <w:rPr>
          <w:b/>
          <w:lang w:val="sr-Cyrl-CS"/>
        </w:rPr>
        <w:t>пондера</w:t>
      </w:r>
      <w:bookmarkEnd w:id="57"/>
      <w:bookmarkEnd w:id="58"/>
    </w:p>
    <w:p w14:paraId="15BBB960" w14:textId="77777777" w:rsidR="00B15703" w:rsidRPr="00E33A3F" w:rsidRDefault="00B15703" w:rsidP="00B15703">
      <w:pPr>
        <w:rPr>
          <w:lang w:val="sr-Cyrl-CS"/>
        </w:rPr>
      </w:pPr>
    </w:p>
    <w:p w14:paraId="5DC34E92" w14:textId="77777777" w:rsidR="00B15703" w:rsidRPr="00E33A3F" w:rsidRDefault="00B15703" w:rsidP="00B15703">
      <w:pPr>
        <w:rPr>
          <w:lang w:val="sr-Cyrl-CS"/>
        </w:rPr>
      </w:pP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Pr>
          <w:lang w:val="sr-Cyrl-CS"/>
        </w:rPr>
        <w:tab/>
        <w:t xml:space="preserve">     </w:t>
      </w:r>
      <w:r w:rsidRPr="00E33A3F">
        <w:rPr>
          <w:lang w:val="sr-Cyrl-CS"/>
        </w:rPr>
        <w:t xml:space="preserve"> Најнижа цена</w:t>
      </w:r>
    </w:p>
    <w:p w14:paraId="28AA27CF" w14:textId="77777777" w:rsidR="00B15703" w:rsidRPr="00E33A3F" w:rsidRDefault="00B15703" w:rsidP="00B15703">
      <w:pPr>
        <w:ind w:firstLine="720"/>
        <w:rPr>
          <w:lang w:val="sr-Cyrl-CS"/>
        </w:rPr>
      </w:pPr>
      <w:r w:rsidRPr="00E33A3F">
        <w:rPr>
          <w:lang w:val="sr-Cyrl-CS"/>
        </w:rPr>
        <w:t>Број пондера се одређује по формули</w:t>
      </w:r>
      <w:r>
        <w:rPr>
          <w:lang w:val="en-US"/>
        </w:rPr>
        <w:t xml:space="preserve"> </w:t>
      </w:r>
      <w:r w:rsidRPr="00E33A3F">
        <w:rPr>
          <w:lang w:val="sr-Cyrl-CS"/>
        </w:rPr>
        <w:t xml:space="preserve">= </w:t>
      </w:r>
      <w:r>
        <w:rPr>
          <w:lang w:val="sr-Cyrl-CS"/>
        </w:rPr>
        <w:t xml:space="preserve"> ------------------------</w:t>
      </w:r>
      <w:r w:rsidRPr="00E33A3F">
        <w:rPr>
          <w:lang w:val="sr-Cyrl-CS"/>
        </w:rPr>
        <w:t>------ x 80</w:t>
      </w:r>
    </w:p>
    <w:p w14:paraId="22C5F1D7" w14:textId="77777777" w:rsidR="00B15703" w:rsidRPr="00E33A3F" w:rsidRDefault="00B15703" w:rsidP="00B15703">
      <w:pPr>
        <w:rPr>
          <w:lang w:val="sr-Cyrl-CS"/>
        </w:rPr>
      </w:pP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Pr>
          <w:lang w:val="en-US"/>
        </w:rPr>
        <w:t xml:space="preserve">     </w:t>
      </w:r>
      <w:r w:rsidRPr="00E33A3F">
        <w:rPr>
          <w:lang w:val="sr-Cyrl-CS"/>
        </w:rPr>
        <w:t>Понуђена цена</w:t>
      </w:r>
    </w:p>
    <w:p w14:paraId="1EDB7D14" w14:textId="77777777" w:rsidR="00B15703" w:rsidRPr="00E33A3F" w:rsidRDefault="00B15703" w:rsidP="00B15703">
      <w:pPr>
        <w:rPr>
          <w:lang w:val="sr-Latn-CS"/>
        </w:rPr>
      </w:pPr>
    </w:p>
    <w:p w14:paraId="655A360A" w14:textId="77777777" w:rsidR="00B15703" w:rsidRPr="00E33A3F" w:rsidRDefault="00B15703" w:rsidP="00B15703">
      <w:pPr>
        <w:autoSpaceDE w:val="0"/>
        <w:autoSpaceDN w:val="0"/>
        <w:adjustRightInd w:val="0"/>
        <w:rPr>
          <w:b/>
          <w:bCs/>
          <w:szCs w:val="17"/>
          <w:lang w:val="sr-Cyrl-CS"/>
        </w:rPr>
      </w:pPr>
      <w:r w:rsidRPr="00E33A3F">
        <w:rPr>
          <w:b/>
          <w:bCs/>
          <w:szCs w:val="17"/>
          <w:lang w:val="sr-Latn-CS"/>
        </w:rPr>
        <w:t xml:space="preserve">2. </w:t>
      </w:r>
      <w:proofErr w:type="gramStart"/>
      <w:r w:rsidRPr="00E33A3F">
        <w:rPr>
          <w:b/>
          <w:bCs/>
          <w:szCs w:val="17"/>
        </w:rPr>
        <w:t>РОК  ИЗВРШЕЊА</w:t>
      </w:r>
      <w:proofErr w:type="gramEnd"/>
      <w:r w:rsidRPr="00E33A3F">
        <w:rPr>
          <w:b/>
          <w:bCs/>
          <w:szCs w:val="17"/>
        </w:rPr>
        <w:t xml:space="preserve"> УСЛУГЕ</w:t>
      </w:r>
      <w:r>
        <w:rPr>
          <w:b/>
          <w:bCs/>
          <w:szCs w:val="17"/>
          <w:lang w:val="sr-Cyrl-RS"/>
        </w:rPr>
        <w:t xml:space="preserve">   </w:t>
      </w:r>
      <w:r w:rsidRPr="00E33A3F">
        <w:rPr>
          <w:b/>
          <w:bCs/>
          <w:szCs w:val="17"/>
          <w:lang w:val="sr-Cyrl-CS"/>
        </w:rPr>
        <w:t>.......................................до 20 пондера</w:t>
      </w:r>
    </w:p>
    <w:p w14:paraId="50D80C4D" w14:textId="77777777" w:rsidR="00B15703" w:rsidRPr="00AE1407" w:rsidRDefault="00B15703" w:rsidP="00B15703">
      <w:pPr>
        <w:autoSpaceDE w:val="0"/>
        <w:autoSpaceDN w:val="0"/>
        <w:adjustRightInd w:val="0"/>
        <w:rPr>
          <w:b/>
          <w:bCs/>
          <w:szCs w:val="17"/>
          <w:highlight w:val="yellow"/>
          <w:lang w:val="sr-Cyrl-CS"/>
        </w:rPr>
      </w:pPr>
    </w:p>
    <w:p w14:paraId="0B5CCAAE" w14:textId="77777777" w:rsidR="00B15703" w:rsidRPr="00A036FF" w:rsidRDefault="00B15703" w:rsidP="00B15703">
      <w:pPr>
        <w:autoSpaceDE w:val="0"/>
        <w:autoSpaceDN w:val="0"/>
        <w:adjustRightInd w:val="0"/>
        <w:ind w:left="3600" w:firstLine="720"/>
        <w:rPr>
          <w:bCs/>
          <w:szCs w:val="17"/>
          <w:lang w:val="sr-Cyrl-RS"/>
        </w:rPr>
      </w:pPr>
      <w:r w:rsidRPr="00A036FF">
        <w:rPr>
          <w:lang w:val="sr-Cyrl-CS"/>
        </w:rPr>
        <w:t xml:space="preserve">   Најнижи понуђени рок </w:t>
      </w:r>
    </w:p>
    <w:p w14:paraId="01D82D7C" w14:textId="77777777" w:rsidR="00B15703" w:rsidRPr="00A036FF" w:rsidRDefault="00B15703" w:rsidP="00B15703">
      <w:pPr>
        <w:rPr>
          <w:lang w:val="sr-Cyrl-CS"/>
        </w:rPr>
      </w:pPr>
      <w:r w:rsidRPr="00A036FF">
        <w:rPr>
          <w:lang w:val="sr-Cyrl-CS"/>
        </w:rPr>
        <w:t>Број пондера се одређује по формули =  ---------------------------------</w:t>
      </w:r>
      <w:r>
        <w:rPr>
          <w:lang w:val="sr-Cyrl-CS"/>
        </w:rPr>
        <w:t>------</w:t>
      </w:r>
      <w:r w:rsidRPr="00A036FF">
        <w:rPr>
          <w:lang w:val="sr-Cyrl-CS"/>
        </w:rPr>
        <w:t>-- x 20</w:t>
      </w:r>
    </w:p>
    <w:p w14:paraId="5D55B155" w14:textId="77777777" w:rsidR="00B15703" w:rsidRPr="00A036FF" w:rsidRDefault="00B15703" w:rsidP="00B15703">
      <w:pPr>
        <w:rPr>
          <w:lang w:val="sr-Cyrl-CS"/>
        </w:rPr>
      </w:pPr>
      <w:r w:rsidRPr="00A036FF">
        <w:rPr>
          <w:lang w:val="sr-Cyrl-CS"/>
        </w:rPr>
        <w:tab/>
      </w:r>
      <w:r w:rsidRPr="00A036FF">
        <w:rPr>
          <w:lang w:val="sr-Cyrl-CS"/>
        </w:rPr>
        <w:tab/>
      </w:r>
      <w:r w:rsidRPr="00A036FF">
        <w:rPr>
          <w:lang w:val="sr-Cyrl-CS"/>
        </w:rPr>
        <w:tab/>
      </w:r>
      <w:r>
        <w:rPr>
          <w:lang w:val="sr-Cyrl-CS"/>
        </w:rPr>
        <w:tab/>
      </w:r>
      <w:r>
        <w:rPr>
          <w:lang w:val="sr-Cyrl-CS"/>
        </w:rPr>
        <w:tab/>
      </w:r>
      <w:r>
        <w:rPr>
          <w:lang w:val="sr-Cyrl-CS"/>
        </w:rPr>
        <w:tab/>
      </w:r>
      <w:r>
        <w:rPr>
          <w:lang w:val="sr-Cyrl-CS"/>
        </w:rPr>
        <w:tab/>
        <w:t xml:space="preserve"> </w:t>
      </w:r>
      <w:r w:rsidRPr="00A036FF">
        <w:rPr>
          <w:lang w:val="sr-Cyrl-CS"/>
        </w:rPr>
        <w:t xml:space="preserve">Понуђени рок </w:t>
      </w:r>
    </w:p>
    <w:p w14:paraId="3B80E811" w14:textId="77777777" w:rsidR="00B15703" w:rsidRPr="00AE1407" w:rsidRDefault="00B15703" w:rsidP="00B15703">
      <w:pPr>
        <w:autoSpaceDE w:val="0"/>
        <w:autoSpaceDN w:val="0"/>
        <w:adjustRightInd w:val="0"/>
        <w:rPr>
          <w:bCs/>
          <w:szCs w:val="17"/>
          <w:highlight w:val="yellow"/>
          <w:lang w:val="sr-Latn-CS"/>
        </w:rPr>
      </w:pPr>
    </w:p>
    <w:p w14:paraId="5B53AB04" w14:textId="77777777" w:rsidR="00B15703" w:rsidRDefault="00B15703" w:rsidP="00B15703">
      <w:pPr>
        <w:pStyle w:val="ListParagraph"/>
        <w:autoSpaceDE w:val="0"/>
        <w:autoSpaceDN w:val="0"/>
        <w:adjustRightInd w:val="0"/>
        <w:jc w:val="both"/>
        <w:rPr>
          <w:bCs/>
          <w:szCs w:val="17"/>
          <w:highlight w:val="yellow"/>
        </w:rPr>
      </w:pPr>
    </w:p>
    <w:p w14:paraId="33D4A64D" w14:textId="77777777" w:rsidR="00B15703" w:rsidRPr="00CF221E" w:rsidRDefault="00B15703" w:rsidP="00B15703">
      <w:pPr>
        <w:autoSpaceDE w:val="0"/>
        <w:autoSpaceDN w:val="0"/>
        <w:adjustRightInd w:val="0"/>
        <w:jc w:val="both"/>
        <w:rPr>
          <w:bCs/>
          <w:szCs w:val="17"/>
        </w:rPr>
      </w:pPr>
      <w:proofErr w:type="gramStart"/>
      <w:r w:rsidRPr="00CF221E">
        <w:rPr>
          <w:bCs/>
          <w:szCs w:val="17"/>
        </w:rPr>
        <w:t xml:space="preserve">Рок </w:t>
      </w:r>
      <w:r>
        <w:rPr>
          <w:bCs/>
          <w:szCs w:val="17"/>
          <w:lang w:val="sr-Cyrl-RS"/>
        </w:rPr>
        <w:t>извршења</w:t>
      </w:r>
      <w:r w:rsidRPr="00CF221E">
        <w:rPr>
          <w:bCs/>
          <w:szCs w:val="17"/>
        </w:rPr>
        <w:t xml:space="preserve"> мора бити изражен у </w:t>
      </w:r>
      <w:r>
        <w:rPr>
          <w:bCs/>
          <w:szCs w:val="17"/>
          <w:lang w:val="sr-Cyrl-RS"/>
        </w:rPr>
        <w:t xml:space="preserve">данима или </w:t>
      </w:r>
      <w:r w:rsidRPr="00CF221E">
        <w:rPr>
          <w:bCs/>
          <w:szCs w:val="17"/>
        </w:rPr>
        <w:t>часовима као целом броју, не може се изражавати у децималама или другим јединицама за мерење времена.</w:t>
      </w:r>
      <w:proofErr w:type="gramEnd"/>
    </w:p>
    <w:p w14:paraId="7FFC9662" w14:textId="77777777" w:rsidR="00B15703" w:rsidRPr="00CF221E" w:rsidRDefault="00B15703" w:rsidP="00B15703">
      <w:pPr>
        <w:autoSpaceDE w:val="0"/>
        <w:autoSpaceDN w:val="0"/>
        <w:adjustRightInd w:val="0"/>
        <w:jc w:val="both"/>
        <w:rPr>
          <w:bCs/>
          <w:szCs w:val="17"/>
        </w:rPr>
      </w:pPr>
      <w:r w:rsidRPr="00CF221E">
        <w:rPr>
          <w:bCs/>
          <w:szCs w:val="17"/>
        </w:rPr>
        <w:t xml:space="preserve">Понуде са роком </w:t>
      </w:r>
      <w:proofErr w:type="gramStart"/>
      <w:r>
        <w:rPr>
          <w:bCs/>
          <w:szCs w:val="17"/>
          <w:lang w:val="sr-Cyrl-RS"/>
        </w:rPr>
        <w:t xml:space="preserve">извршења </w:t>
      </w:r>
      <w:r w:rsidRPr="00CF221E">
        <w:rPr>
          <w:bCs/>
          <w:szCs w:val="17"/>
        </w:rPr>
        <w:t xml:space="preserve"> услуге</w:t>
      </w:r>
      <w:proofErr w:type="gramEnd"/>
      <w:r w:rsidRPr="00CF221E">
        <w:rPr>
          <w:bCs/>
          <w:szCs w:val="17"/>
        </w:rPr>
        <w:t xml:space="preserve"> дужим од </w:t>
      </w:r>
      <w:r>
        <w:rPr>
          <w:bCs/>
          <w:szCs w:val="17"/>
          <w:lang w:val="sr-Cyrl-RS"/>
        </w:rPr>
        <w:t>8 радних дана</w:t>
      </w:r>
      <w:r w:rsidRPr="00CF221E">
        <w:rPr>
          <w:bCs/>
          <w:szCs w:val="17"/>
        </w:rPr>
        <w:t xml:space="preserve"> неће се узети у разматрање.</w:t>
      </w:r>
    </w:p>
    <w:p w14:paraId="18223992" w14:textId="77777777" w:rsidR="00B15703" w:rsidRDefault="00B15703" w:rsidP="00B15703">
      <w:pPr>
        <w:pStyle w:val="ListParagraph"/>
        <w:autoSpaceDE w:val="0"/>
        <w:autoSpaceDN w:val="0"/>
        <w:adjustRightInd w:val="0"/>
        <w:jc w:val="both"/>
        <w:rPr>
          <w:bCs/>
          <w:szCs w:val="17"/>
          <w:highlight w:val="yellow"/>
          <w:lang w:val="sr-Cyrl-CS"/>
        </w:rPr>
      </w:pPr>
    </w:p>
    <w:p w14:paraId="74075533" w14:textId="77777777" w:rsidR="003E71AC" w:rsidRDefault="003E71AC" w:rsidP="004B0A93">
      <w:pPr>
        <w:jc w:val="both"/>
        <w:rPr>
          <w:b/>
          <w:bCs/>
          <w:sz w:val="28"/>
          <w:szCs w:val="28"/>
          <w:lang w:val="hr-HR"/>
        </w:rPr>
      </w:pPr>
      <w:r>
        <w:rPr>
          <w:sz w:val="28"/>
          <w:szCs w:val="28"/>
        </w:rPr>
        <w:br w:type="page"/>
      </w:r>
    </w:p>
    <w:p w14:paraId="585C8A73" w14:textId="77777777" w:rsidR="00B819C7" w:rsidRPr="00CC366C" w:rsidRDefault="00B819C7" w:rsidP="00E7066D">
      <w:pPr>
        <w:pStyle w:val="Heading1"/>
      </w:pPr>
      <w:bookmarkStart w:id="61" w:name="_Toc448222240"/>
      <w:bookmarkStart w:id="62" w:name="_Toc477327712"/>
      <w:bookmarkStart w:id="63" w:name="_Toc477327995"/>
      <w:bookmarkStart w:id="64" w:name="_Toc477328724"/>
      <w:bookmarkStart w:id="65" w:name="_Toc477329195"/>
      <w:bookmarkStart w:id="66" w:name="_Toc528069786"/>
      <w:r w:rsidRPr="00CC366C">
        <w:lastRenderedPageBreak/>
        <w:t>МОДЕЛ УГОВОРА</w:t>
      </w:r>
      <w:bookmarkEnd w:id="59"/>
      <w:bookmarkEnd w:id="60"/>
      <w:bookmarkEnd w:id="61"/>
      <w:bookmarkEnd w:id="62"/>
      <w:bookmarkEnd w:id="63"/>
      <w:bookmarkEnd w:id="64"/>
      <w:bookmarkEnd w:id="65"/>
      <w:bookmarkEnd w:id="66"/>
      <w:r w:rsidR="00417604" w:rsidRPr="00CC366C">
        <w:t xml:space="preserve"> </w:t>
      </w:r>
    </w:p>
    <w:p w14:paraId="7138409B" w14:textId="77777777" w:rsidR="007B663B" w:rsidRDefault="007B663B" w:rsidP="007B663B">
      <w:pPr>
        <w:rPr>
          <w:noProof/>
        </w:rPr>
      </w:pPr>
      <w:bookmarkStart w:id="67" w:name="_Toc375826010"/>
      <w:bookmarkStart w:id="68" w:name="_Toc389030817"/>
    </w:p>
    <w:p w14:paraId="446D6413" w14:textId="77777777" w:rsidR="00920D11" w:rsidRPr="00927127" w:rsidRDefault="00920D11" w:rsidP="00920D11">
      <w:pPr>
        <w:keepNext/>
        <w:ind w:left="3338"/>
        <w:outlineLvl w:val="0"/>
        <w:rPr>
          <w:b/>
          <w:bCs/>
          <w:noProof/>
          <w:lang w:val="sr-Cyrl-RS"/>
        </w:rPr>
      </w:pPr>
    </w:p>
    <w:p w14:paraId="33A504A5" w14:textId="77777777" w:rsidR="00920D11" w:rsidRPr="0051726B" w:rsidRDefault="00920D11" w:rsidP="00920D11">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CAFFC51" w14:textId="77777777" w:rsidR="00920D11" w:rsidRPr="0051726B" w:rsidRDefault="00920D11" w:rsidP="00920D11">
      <w:pPr>
        <w:jc w:val="center"/>
        <w:rPr>
          <w:noProof/>
        </w:rPr>
      </w:pPr>
    </w:p>
    <w:p w14:paraId="666F891D" w14:textId="77777777" w:rsidR="00920D11" w:rsidRPr="0051726B" w:rsidRDefault="00920D11" w:rsidP="00920D11">
      <w:pPr>
        <w:jc w:val="center"/>
        <w:rPr>
          <w:b/>
          <w:noProof/>
        </w:rPr>
      </w:pPr>
      <w:r w:rsidRPr="0051726B">
        <w:rPr>
          <w:b/>
          <w:noProof/>
        </w:rPr>
        <w:t>УГОВОР</w:t>
      </w:r>
    </w:p>
    <w:p w14:paraId="5FEC07A2" w14:textId="77777777" w:rsidR="00920D11" w:rsidRPr="0051726B" w:rsidRDefault="00920D11" w:rsidP="00920D11">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251-18</w:t>
      </w:r>
      <w:r w:rsidRPr="0051726B">
        <w:rPr>
          <w:b/>
          <w:noProof/>
          <w:lang w:val="sr-Latn-RS"/>
        </w:rPr>
        <w:t>-O</w:t>
      </w:r>
    </w:p>
    <w:p w14:paraId="7CEDB37B" w14:textId="77777777" w:rsidR="00920D11" w:rsidRPr="0051726B" w:rsidRDefault="00920D11" w:rsidP="00920D11">
      <w:pPr>
        <w:rPr>
          <w:noProof/>
        </w:rPr>
      </w:pPr>
    </w:p>
    <w:p w14:paraId="460B6986" w14:textId="77777777" w:rsidR="00920D11" w:rsidRPr="0051726B" w:rsidRDefault="00920D11" w:rsidP="00920D11">
      <w:pPr>
        <w:rPr>
          <w:noProof/>
        </w:rPr>
      </w:pPr>
      <w:r w:rsidRPr="0051726B">
        <w:rPr>
          <w:noProof/>
        </w:rPr>
        <w:t xml:space="preserve">Уговорне стране: </w:t>
      </w:r>
    </w:p>
    <w:p w14:paraId="3EDC0C7A" w14:textId="77777777" w:rsidR="00920D11" w:rsidRPr="0051726B" w:rsidRDefault="00920D11" w:rsidP="00920D11">
      <w:pPr>
        <w:rPr>
          <w:noProof/>
        </w:rPr>
      </w:pPr>
    </w:p>
    <w:p w14:paraId="1AD77326" w14:textId="77777777" w:rsidR="00920D11" w:rsidRPr="0051726B" w:rsidRDefault="00920D11" w:rsidP="00920D11">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6692F94" w14:textId="77777777" w:rsidR="00920D11" w:rsidRPr="0051726B" w:rsidRDefault="00920D11" w:rsidP="00920D11">
      <w:pPr>
        <w:ind w:left="720"/>
        <w:jc w:val="both"/>
        <w:rPr>
          <w:noProof/>
        </w:rPr>
      </w:pPr>
      <w:r w:rsidRPr="0051726B">
        <w:rPr>
          <w:noProof/>
        </w:rPr>
        <w:t>ПИБ: 101696893 Матични број: 08664161,</w:t>
      </w:r>
    </w:p>
    <w:p w14:paraId="1C531224" w14:textId="77777777" w:rsidR="00920D11" w:rsidRPr="0051726B" w:rsidRDefault="00920D11" w:rsidP="00920D1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9EBAC98" w14:textId="77777777" w:rsidR="00920D11" w:rsidRPr="0051726B" w:rsidRDefault="00920D11" w:rsidP="00920D11">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214921EE" w14:textId="77777777" w:rsidR="00920D11" w:rsidRPr="0051726B" w:rsidRDefault="00920D11" w:rsidP="00920D11">
      <w:pPr>
        <w:jc w:val="both"/>
        <w:rPr>
          <w:noProof/>
        </w:rPr>
      </w:pPr>
    </w:p>
    <w:p w14:paraId="0DA771B8" w14:textId="77777777" w:rsidR="00920D11" w:rsidRPr="0051726B" w:rsidRDefault="00920D11" w:rsidP="00920D11">
      <w:pPr>
        <w:numPr>
          <w:ilvl w:val="0"/>
          <w:numId w:val="3"/>
        </w:numPr>
        <w:jc w:val="both"/>
        <w:rPr>
          <w:noProof/>
        </w:rPr>
      </w:pPr>
      <w:r w:rsidRPr="0051726B">
        <w:rPr>
          <w:noProof/>
        </w:rPr>
        <w:t>____________________________________________________________________,</w:t>
      </w:r>
    </w:p>
    <w:p w14:paraId="6BC2538B" w14:textId="77777777" w:rsidR="00920D11" w:rsidRPr="0051726B" w:rsidRDefault="00920D11" w:rsidP="00920D11">
      <w:pPr>
        <w:jc w:val="center"/>
      </w:pPr>
      <w:r w:rsidRPr="0051726B">
        <w:rPr>
          <w:noProof/>
        </w:rPr>
        <w:t>(</w:t>
      </w:r>
      <w:r w:rsidRPr="0051726B">
        <w:rPr>
          <w:i/>
          <w:noProof/>
        </w:rPr>
        <w:t>назив и адреса)</w:t>
      </w:r>
    </w:p>
    <w:p w14:paraId="190BE213" w14:textId="77777777" w:rsidR="00920D11" w:rsidRPr="0051726B" w:rsidRDefault="00920D11" w:rsidP="00920D11">
      <w:pPr>
        <w:ind w:left="720"/>
        <w:jc w:val="both"/>
        <w:rPr>
          <w:noProof/>
        </w:rPr>
      </w:pPr>
      <w:r w:rsidRPr="0051726B">
        <w:rPr>
          <w:noProof/>
        </w:rPr>
        <w:t>ПИБ:.......................... Матични број: ........................................,</w:t>
      </w:r>
    </w:p>
    <w:p w14:paraId="77ECC000" w14:textId="77777777" w:rsidR="00920D11" w:rsidRPr="0051726B" w:rsidRDefault="00920D11" w:rsidP="00920D11">
      <w:pPr>
        <w:ind w:left="720"/>
        <w:jc w:val="both"/>
        <w:rPr>
          <w:noProof/>
        </w:rPr>
      </w:pPr>
      <w:r w:rsidRPr="0051726B">
        <w:rPr>
          <w:noProof/>
        </w:rPr>
        <w:t>Број рачуна: ............................................ Назив банке:......................................,</w:t>
      </w:r>
    </w:p>
    <w:p w14:paraId="508EBCAE" w14:textId="77777777" w:rsidR="00920D11" w:rsidRPr="0051726B" w:rsidRDefault="00920D11" w:rsidP="00920D11">
      <w:pPr>
        <w:ind w:left="720"/>
        <w:jc w:val="both"/>
        <w:rPr>
          <w:noProof/>
        </w:rPr>
      </w:pPr>
      <w:r w:rsidRPr="0051726B">
        <w:rPr>
          <w:noProof/>
        </w:rPr>
        <w:t>Телефон:............................Телефакс:......................................</w:t>
      </w:r>
    </w:p>
    <w:p w14:paraId="0EE942A5" w14:textId="77777777" w:rsidR="00920D11" w:rsidRPr="0051726B" w:rsidRDefault="00920D11" w:rsidP="00920D11">
      <w:pPr>
        <w:ind w:left="720"/>
        <w:jc w:val="both"/>
        <w:rPr>
          <w:noProof/>
        </w:rPr>
      </w:pPr>
      <w:r w:rsidRPr="0051726B">
        <w:rPr>
          <w:noProof/>
        </w:rPr>
        <w:t>(у даљем тексту: добављач), кога заступа ________________________________ .</w:t>
      </w:r>
    </w:p>
    <w:p w14:paraId="25AE68D8" w14:textId="77777777" w:rsidR="00920D11" w:rsidRPr="0051726B" w:rsidRDefault="00920D11" w:rsidP="00920D11">
      <w:pPr>
        <w:jc w:val="both"/>
        <w:rPr>
          <w:noProof/>
          <w:lang w:val="sr-Cyrl-RS"/>
        </w:rPr>
      </w:pPr>
    </w:p>
    <w:p w14:paraId="2EF8E316" w14:textId="77777777" w:rsidR="00920D11" w:rsidRPr="0051726B" w:rsidRDefault="00920D11" w:rsidP="00920D11">
      <w:pPr>
        <w:jc w:val="center"/>
        <w:outlineLvl w:val="0"/>
        <w:rPr>
          <w:noProof/>
        </w:rPr>
      </w:pPr>
      <w:bookmarkStart w:id="69" w:name="_Toc528069787"/>
      <w:r w:rsidRPr="0051726B">
        <w:rPr>
          <w:b/>
          <w:noProof/>
        </w:rPr>
        <w:t>Члан 1.</w:t>
      </w:r>
      <w:bookmarkEnd w:id="69"/>
    </w:p>
    <w:p w14:paraId="1D2C9AD0" w14:textId="77777777" w:rsidR="00920D11" w:rsidRPr="006213DA" w:rsidRDefault="00920D11" w:rsidP="00920D11">
      <w:pPr>
        <w:jc w:val="both"/>
        <w:rPr>
          <w:b/>
          <w:noProof/>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DA62D4">
        <w:rPr>
          <w:b/>
          <w:lang w:val="sr-Cyrl-RS"/>
        </w:rPr>
        <w:t xml:space="preserve">Поправка апарата за разбијање камена у бубрегу </w:t>
      </w:r>
      <w:r w:rsidRPr="00DA62D4">
        <w:rPr>
          <w:b/>
          <w:noProof/>
        </w:rPr>
        <w:t>ESWL</w:t>
      </w:r>
      <w:r w:rsidRPr="00DA62D4">
        <w:rPr>
          <w:b/>
          <w:noProof/>
          <w:lang w:val="sr-Cyrl-RS"/>
        </w:rPr>
        <w:t xml:space="preserve"> произвођача </w:t>
      </w:r>
      <w:r w:rsidRPr="00DA62D4">
        <w:rPr>
          <w:b/>
          <w:noProof/>
        </w:rPr>
        <w:t xml:space="preserve">Dornier Delta II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251-18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33BCC8B" w14:textId="77777777" w:rsidR="00920D11" w:rsidRPr="0051726B" w:rsidRDefault="00920D11" w:rsidP="00920D11">
      <w:pPr>
        <w:ind w:firstLine="720"/>
        <w:jc w:val="both"/>
        <w:rPr>
          <w:noProof/>
          <w:lang w:val="sr-Cyrl-RS"/>
        </w:rPr>
      </w:pPr>
    </w:p>
    <w:p w14:paraId="3822C611" w14:textId="77777777" w:rsidR="00920D11" w:rsidRPr="0051726B" w:rsidRDefault="00920D11" w:rsidP="00920D11">
      <w:pPr>
        <w:jc w:val="center"/>
        <w:outlineLvl w:val="0"/>
        <w:rPr>
          <w:b/>
          <w:noProof/>
        </w:rPr>
      </w:pPr>
      <w:bookmarkStart w:id="70" w:name="_Toc528069788"/>
      <w:r w:rsidRPr="0051726B">
        <w:rPr>
          <w:b/>
          <w:noProof/>
        </w:rPr>
        <w:t>Члан 2.</w:t>
      </w:r>
      <w:bookmarkEnd w:id="70"/>
    </w:p>
    <w:p w14:paraId="29153E4A" w14:textId="77777777" w:rsidR="00920D11" w:rsidRPr="0051726B" w:rsidRDefault="00920D11" w:rsidP="00920D11">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F0354A1" w14:textId="77777777" w:rsidR="00920D11" w:rsidRPr="006213DA" w:rsidRDefault="00920D11" w:rsidP="00920D11">
      <w:pPr>
        <w:pStyle w:val="BodyTextIndent"/>
        <w:ind w:left="0" w:firstLine="708"/>
        <w:jc w:val="both"/>
        <w:rPr>
          <w:lang w:val="en-U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en-US"/>
        </w:rPr>
        <w:t>.</w:t>
      </w:r>
    </w:p>
    <w:p w14:paraId="2DD283B9" w14:textId="77777777" w:rsidR="00920D11" w:rsidRPr="0051726B" w:rsidRDefault="00920D11" w:rsidP="00920D11">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001424E1" w14:textId="77777777" w:rsidR="00920D11" w:rsidRPr="0051726B" w:rsidRDefault="00920D11" w:rsidP="00920D11">
      <w:pPr>
        <w:rPr>
          <w:noProof/>
          <w:lang w:val="sr-Cyrl-RS"/>
        </w:rPr>
      </w:pPr>
    </w:p>
    <w:p w14:paraId="1FD788F5" w14:textId="77777777" w:rsidR="00920D11" w:rsidRPr="0051726B" w:rsidRDefault="00920D11" w:rsidP="00920D11">
      <w:pPr>
        <w:jc w:val="center"/>
        <w:outlineLvl w:val="0"/>
        <w:rPr>
          <w:b/>
          <w:noProof/>
          <w:lang w:val="sr-Cyrl-RS"/>
        </w:rPr>
      </w:pPr>
      <w:bookmarkStart w:id="71" w:name="_Toc528069789"/>
      <w:r w:rsidRPr="0051726B">
        <w:rPr>
          <w:b/>
          <w:noProof/>
        </w:rPr>
        <w:t>Члан 3.</w:t>
      </w:r>
      <w:bookmarkEnd w:id="71"/>
    </w:p>
    <w:p w14:paraId="2AADE1D8" w14:textId="77777777" w:rsidR="00920D11" w:rsidRPr="00454E4E" w:rsidRDefault="00920D11" w:rsidP="00920D11">
      <w:pPr>
        <w:jc w:val="both"/>
        <w:rPr>
          <w:noProof/>
          <w:lang w:val="sr-Cyrl-RS"/>
        </w:rPr>
      </w:pPr>
      <w:r w:rsidRPr="0051726B">
        <w:rPr>
          <w:noProof/>
          <w:lang w:val="sr-Cyrl-RS"/>
        </w:rPr>
        <w:t xml:space="preserve">          </w:t>
      </w:r>
      <w:r w:rsidRPr="006213DA">
        <w:rPr>
          <w:noProof/>
          <w:lang w:val="sr-Cyrl-RS"/>
        </w:rPr>
        <w:t>Добављач се</w:t>
      </w:r>
      <w:r w:rsidRPr="006213DA">
        <w:rPr>
          <w:noProof/>
        </w:rPr>
        <w:t xml:space="preserve"> </w:t>
      </w:r>
      <w:r w:rsidRPr="006213DA">
        <w:rPr>
          <w:noProof/>
          <w:lang w:val="sr-Cyrl-RS"/>
        </w:rPr>
        <w:t xml:space="preserve">обавезује да </w:t>
      </w:r>
      <w:r w:rsidRPr="006213DA">
        <w:rPr>
          <w:noProof/>
        </w:rPr>
        <w:t xml:space="preserve">изврши </w:t>
      </w:r>
      <w:r w:rsidRPr="006213DA">
        <w:rPr>
          <w:noProof/>
          <w:lang w:val="sr-Cyrl-RS"/>
        </w:rPr>
        <w:t xml:space="preserve">услугу </w:t>
      </w:r>
      <w:r w:rsidRPr="006213DA">
        <w:rPr>
          <w:lang w:val="sr-Cyrl-CS"/>
        </w:rPr>
        <w:t>п</w:t>
      </w:r>
      <w:r w:rsidRPr="006213DA">
        <w:rPr>
          <w:lang w:val="sr-Cyrl-RS"/>
        </w:rPr>
        <w:t xml:space="preserve">оправке апарата за разбијање камена у бубрегу </w:t>
      </w:r>
      <w:r w:rsidRPr="006213DA">
        <w:rPr>
          <w:noProof/>
        </w:rPr>
        <w:t>ESWL</w:t>
      </w:r>
      <w:r w:rsidRPr="006213DA">
        <w:rPr>
          <w:noProof/>
          <w:lang w:val="sr-Cyrl-RS"/>
        </w:rPr>
        <w:t xml:space="preserve"> произвођача </w:t>
      </w:r>
      <w:r w:rsidRPr="006213DA">
        <w:rPr>
          <w:noProof/>
        </w:rPr>
        <w:t xml:space="preserve">Dornier Delta II </w:t>
      </w:r>
      <w:r w:rsidRPr="0051726B">
        <w:rPr>
          <w:noProof/>
          <w:lang w:val="sr-Cyrl-RS"/>
        </w:rPr>
        <w:t xml:space="preserve">(у даљем тексту: услуга), која </w:t>
      </w:r>
      <w:r>
        <w:rPr>
          <w:noProof/>
          <w:lang w:val="sr-Cyrl-RS"/>
        </w:rPr>
        <w:t>обухвата з</w:t>
      </w:r>
      <w:r w:rsidRPr="00B91BCA">
        <w:rPr>
          <w:noProof/>
          <w:lang w:val="sr-Cyrl-CS"/>
        </w:rPr>
        <w:t xml:space="preserve">амену варничара за апарат </w:t>
      </w:r>
      <w:r w:rsidRPr="00B91BCA">
        <w:rPr>
          <w:noProof/>
          <w:lang w:val="sr-Latn-RS"/>
        </w:rPr>
        <w:t>Delta II UIMS</w:t>
      </w:r>
      <w:r>
        <w:rPr>
          <w:noProof/>
          <w:lang w:val="sr-Cyrl-RS"/>
        </w:rPr>
        <w:t xml:space="preserve"> и замену пулсни трафо</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6BBDDD7A" w14:textId="77777777" w:rsidR="00920D11" w:rsidRDefault="00920D11" w:rsidP="00920D11">
      <w:pPr>
        <w:ind w:firstLine="708"/>
        <w:jc w:val="both"/>
        <w:rPr>
          <w:noProof/>
          <w:lang w:val="sr-Cyrl-RS"/>
        </w:rPr>
      </w:pPr>
      <w:r w:rsidRPr="0051726B">
        <w:rPr>
          <w:noProof/>
        </w:rPr>
        <w:t xml:space="preserve">Добављач се обавезује да </w:t>
      </w:r>
      <w:r>
        <w:rPr>
          <w:noProof/>
          <w:lang w:val="sr-Cyrl-CS"/>
        </w:rPr>
        <w:t xml:space="preserve">предметну </w:t>
      </w:r>
      <w:r w:rsidRPr="0051726B">
        <w:rPr>
          <w:noProof/>
          <w:lang w:val="sr-Cyrl-RS"/>
        </w:rPr>
        <w:t>услугу изврши у року од______(</w:t>
      </w:r>
      <w:r>
        <w:rPr>
          <w:i/>
          <w:noProof/>
          <w:lang w:val="sr-Cyrl-RS"/>
        </w:rPr>
        <w:t>највише 8</w:t>
      </w:r>
      <w:r w:rsidRPr="0051726B">
        <w:rPr>
          <w:i/>
          <w:noProof/>
          <w:lang w:val="sr-Cyrl-RS"/>
        </w:rPr>
        <w:t xml:space="preserve"> радних дана</w:t>
      </w:r>
      <w:r>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6DE6927F" w14:textId="77777777" w:rsidR="00920D11" w:rsidRDefault="00920D11" w:rsidP="00920D11">
      <w:pPr>
        <w:ind w:firstLine="708"/>
        <w:jc w:val="both"/>
        <w:rPr>
          <w:bCs/>
          <w:lang w:val="sr-Cyrl-CS"/>
        </w:rPr>
      </w:pPr>
      <w:r w:rsidRPr="0051726B">
        <w:rPr>
          <w:noProof/>
        </w:rPr>
        <w:lastRenderedPageBreak/>
        <w:t xml:space="preserve">Добављач се обавезује да </w:t>
      </w:r>
      <w:r w:rsidRPr="00942321">
        <w:rPr>
          <w:bCs/>
          <w:lang w:val="sr-Latn-CS"/>
        </w:rPr>
        <w:t>ХИТН</w:t>
      </w:r>
      <w:r>
        <w:rPr>
          <w:bCs/>
          <w:lang w:val="sr-Cyrl-CS"/>
        </w:rPr>
        <w:t>Е</w:t>
      </w:r>
      <w:r w:rsidRPr="00942321">
        <w:rPr>
          <w:bCs/>
          <w:lang w:val="sr-Latn-CS"/>
        </w:rPr>
        <w:t xml:space="preserve"> интервенциј</w:t>
      </w:r>
      <w:r>
        <w:rPr>
          <w:bCs/>
          <w:lang w:val="sr-Cyrl-CS"/>
        </w:rPr>
        <w:t>е</w:t>
      </w:r>
      <w:r w:rsidRPr="00942321">
        <w:rPr>
          <w:bCs/>
          <w:lang w:val="sr-Latn-CS"/>
        </w:rPr>
        <w:t xml:space="preserve"> изврш</w:t>
      </w:r>
      <w:r>
        <w:rPr>
          <w:bCs/>
          <w:lang w:val="sr-Cyrl-CS"/>
        </w:rPr>
        <w:t xml:space="preserve">и у року </w:t>
      </w:r>
      <w:proofErr w:type="gramStart"/>
      <w:r>
        <w:rPr>
          <w:bCs/>
          <w:lang w:val="sr-Cyrl-CS"/>
        </w:rPr>
        <w:t xml:space="preserve">од </w:t>
      </w:r>
      <w:r w:rsidRPr="00942321">
        <w:rPr>
          <w:bCs/>
          <w:lang w:val="sr-Latn-CS"/>
        </w:rPr>
        <w:t xml:space="preserve"> максимално</w:t>
      </w:r>
      <w:proofErr w:type="gramEnd"/>
      <w:r w:rsidRPr="00942321">
        <w:rPr>
          <w:bCs/>
          <w:lang w:val="sr-Latn-CS"/>
        </w:rPr>
        <w:t xml:space="preserve"> 48 часова</w:t>
      </w:r>
      <w:r>
        <w:rPr>
          <w:bCs/>
          <w:lang w:val="sr-Cyrl-CS"/>
        </w:rPr>
        <w:t>,</w:t>
      </w:r>
      <w:r w:rsidRPr="00942321">
        <w:rPr>
          <w:bCs/>
          <w:lang w:val="sr-Latn-CS"/>
        </w:rPr>
        <w:t xml:space="preserve"> од часа упућивања позива</w:t>
      </w:r>
      <w:r>
        <w:rPr>
          <w:bCs/>
          <w:lang w:val="sr-Cyrl-CS"/>
        </w:rPr>
        <w:t xml:space="preserve"> од стране наручиоца</w:t>
      </w:r>
      <w:r w:rsidRPr="00942321">
        <w:rPr>
          <w:bCs/>
          <w:lang w:val="sr-Latn-CS"/>
        </w:rPr>
        <w:t>.</w:t>
      </w:r>
    </w:p>
    <w:p w14:paraId="418EF1AC" w14:textId="77777777" w:rsidR="00920D11" w:rsidRDefault="00920D11" w:rsidP="00920D11">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Pr>
          <w:noProof/>
        </w:rPr>
        <w:t xml:space="preserve"> која је предмет овог уговора</w:t>
      </w:r>
      <w:r>
        <w:rPr>
          <w:noProof/>
          <w:lang w:val="sr-Cyrl-RS"/>
        </w:rPr>
        <w:t xml:space="preserve"> обављати у објектима наручиоца</w:t>
      </w:r>
      <w:r>
        <w:rPr>
          <w:noProof/>
        </w:rPr>
        <w:t xml:space="preserve"> у којима је инсталирана опрема</w:t>
      </w:r>
      <w:r>
        <w:rPr>
          <w:noProof/>
          <w:lang w:val="sr-Cyrl-RS"/>
        </w:rPr>
        <w:t xml:space="preserve">, </w:t>
      </w:r>
      <w:r>
        <w:rPr>
          <w:bCs/>
          <w:noProof/>
        </w:rPr>
        <w:t xml:space="preserve">осим у изузетним случајевима када је поправку због обима и врсте неопходно извршити у сервису </w:t>
      </w:r>
      <w:r>
        <w:rPr>
          <w:bCs/>
          <w:noProof/>
          <w:lang w:val="sr-Cyrl-RS"/>
        </w:rPr>
        <w:t>добављача</w:t>
      </w:r>
      <w:r>
        <w:rPr>
          <w:bCs/>
          <w:noProof/>
        </w:rPr>
        <w:t xml:space="preserve"> што ће се обавити на основу сагласности </w:t>
      </w:r>
      <w:r>
        <w:rPr>
          <w:bCs/>
          <w:noProof/>
          <w:lang w:val="sr-Cyrl-RS"/>
        </w:rPr>
        <w:t xml:space="preserve">овлашћеног </w:t>
      </w:r>
      <w:r>
        <w:rPr>
          <w:bCs/>
          <w:noProof/>
        </w:rPr>
        <w:t>лиц</w:t>
      </w:r>
      <w:r>
        <w:rPr>
          <w:bCs/>
          <w:noProof/>
          <w:lang w:val="sr-Cyrl-RS"/>
        </w:rPr>
        <w:t>а</w:t>
      </w:r>
      <w:r>
        <w:rPr>
          <w:bCs/>
          <w:noProof/>
        </w:rPr>
        <w:t xml:space="preserve"> 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11. овог уговора</w:t>
      </w:r>
      <w:r>
        <w:rPr>
          <w:bCs/>
          <w:noProof/>
          <w:lang w:val="sr-Cyrl-RS"/>
        </w:rPr>
        <w:t xml:space="preserve">, уз обавезу </w:t>
      </w:r>
      <w:r>
        <w:rPr>
          <w:bCs/>
          <w:noProof/>
        </w:rPr>
        <w:t>да изврши бесплатан превоз</w:t>
      </w:r>
      <w:r>
        <w:rPr>
          <w:bCs/>
          <w:noProof/>
          <w:lang w:val="sr-Cyrl-RS"/>
        </w:rPr>
        <w:t>,</w:t>
      </w:r>
      <w:r>
        <w:rPr>
          <w:bCs/>
          <w:noProof/>
        </w:rPr>
        <w:t xml:space="preserve"> одвожење и довожење </w:t>
      </w:r>
      <w:r>
        <w:rPr>
          <w:bCs/>
          <w:noProof/>
          <w:lang w:val="sr-Cyrl-RS"/>
        </w:rPr>
        <w:t>опреме</w:t>
      </w:r>
      <w:r>
        <w:rPr>
          <w:bCs/>
          <w:noProof/>
        </w:rPr>
        <w:t xml:space="preserve"> или његов</w:t>
      </w:r>
      <w:r>
        <w:rPr>
          <w:bCs/>
          <w:noProof/>
          <w:lang w:val="sr-Cyrl-CS"/>
        </w:rPr>
        <w:t>и</w:t>
      </w:r>
      <w:r>
        <w:rPr>
          <w:bCs/>
          <w:noProof/>
          <w:lang w:val="sr-Cyrl-RS"/>
        </w:rPr>
        <w:t xml:space="preserve">х </w:t>
      </w:r>
      <w:r>
        <w:rPr>
          <w:bCs/>
          <w:noProof/>
        </w:rPr>
        <w:t>делова од</w:t>
      </w:r>
      <w:r>
        <w:rPr>
          <w:bCs/>
          <w:noProof/>
          <w:lang w:val="sr-Cyrl-RS"/>
        </w:rPr>
        <w:t>-</w:t>
      </w:r>
      <w:r>
        <w:rPr>
          <w:bCs/>
          <w:noProof/>
        </w:rPr>
        <w:t xml:space="preserve">до објекта </w:t>
      </w:r>
      <w:r>
        <w:rPr>
          <w:bCs/>
          <w:noProof/>
          <w:lang w:val="sr-Cyrl-RS"/>
        </w:rPr>
        <w:t>н</w:t>
      </w:r>
      <w:r>
        <w:rPr>
          <w:bCs/>
          <w:noProof/>
        </w:rPr>
        <w:t xml:space="preserve">аручиоца. </w:t>
      </w:r>
    </w:p>
    <w:p w14:paraId="23DA1DBE" w14:textId="77777777" w:rsidR="00920D11" w:rsidRPr="00E532ED" w:rsidRDefault="00920D11" w:rsidP="00920D11">
      <w:pPr>
        <w:ind w:firstLine="709"/>
        <w:jc w:val="both"/>
        <w:rPr>
          <w:bCs/>
          <w:noProof/>
          <w:lang w:val="sr-Cyrl-CS"/>
        </w:rPr>
      </w:pPr>
      <w:r>
        <w:rPr>
          <w:noProof/>
        </w:rPr>
        <w:t>Добављачу приликом преузимања опреме или дела опреме ради извршења услуге која је предмет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 xml:space="preserve">реверс </w:t>
      </w:r>
      <w:r>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Pr>
          <w:noProof/>
          <w:lang w:val="sr-Cyrl-CS"/>
        </w:rPr>
        <w:t>.</w:t>
      </w:r>
    </w:p>
    <w:p w14:paraId="01B3B5BA" w14:textId="77777777" w:rsidR="00920D11" w:rsidRPr="00AB0C55" w:rsidRDefault="00920D11" w:rsidP="00920D11">
      <w:pPr>
        <w:ind w:firstLine="708"/>
        <w:jc w:val="both"/>
        <w:rPr>
          <w:noProof/>
          <w:lang w:val="sr-Cyrl-C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64F60C8" w14:textId="77777777" w:rsidR="00920D11" w:rsidRPr="00F9257B" w:rsidRDefault="00920D11" w:rsidP="00920D11">
      <w:pPr>
        <w:ind w:firstLine="708"/>
        <w:jc w:val="both"/>
        <w:rPr>
          <w:iCs/>
          <w:noProof/>
          <w:lang w:val="en-U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w:t>
      </w:r>
      <w:r w:rsidRPr="00844372">
        <w:rPr>
          <w:iCs/>
        </w:rPr>
        <w:t xml:space="preserve">од дана стављања </w:t>
      </w:r>
      <w:r>
        <w:rPr>
          <w:iCs/>
          <w:lang w:val="sr-Cyrl-RS"/>
        </w:rPr>
        <w:t>апарата</w:t>
      </w:r>
      <w:r w:rsidRPr="00844372">
        <w:rPr>
          <w:iCs/>
        </w:rPr>
        <w:t xml:space="preserve"> у функцију, односно потписивања записника о примопредаји и стављању </w:t>
      </w:r>
      <w:r>
        <w:rPr>
          <w:iCs/>
          <w:lang w:val="sr-Cyrl-RS"/>
        </w:rPr>
        <w:t>апарата</w:t>
      </w:r>
      <w:r>
        <w:rPr>
          <w:iCs/>
        </w:rPr>
        <w:t xml:space="preserve"> у функцију</w:t>
      </w:r>
      <w:r>
        <w:rPr>
          <w:iCs/>
          <w:lang w:val="sr-Cyrl-CS"/>
        </w:rPr>
        <w:t xml:space="preserve">, </w:t>
      </w:r>
      <w:r w:rsidRPr="0051726B">
        <w:rPr>
          <w:iCs/>
          <w:lang w:val="sr-Cyrl-RS"/>
        </w:rPr>
        <w:t xml:space="preserve">а на резервне делове </w:t>
      </w:r>
      <w:r w:rsidRPr="0051726B">
        <w:rPr>
          <w:i/>
          <w:iCs/>
          <w:lang w:val="sr-Cyrl-RS"/>
        </w:rPr>
        <w:t>_____(најкраће</w:t>
      </w:r>
      <w:r w:rsidRPr="0051726B">
        <w:rPr>
          <w:i/>
          <w:iCs/>
          <w:lang w:val="sr-Latn-RS"/>
        </w:rPr>
        <w:t xml:space="preserve"> </w:t>
      </w:r>
      <w:r>
        <w:rPr>
          <w:i/>
          <w:iCs/>
          <w:lang w:val="sr-Cyrl-RS"/>
        </w:rPr>
        <w:t>6</w:t>
      </w:r>
      <w:r w:rsidRPr="0051726B">
        <w:rPr>
          <w:i/>
          <w:iCs/>
          <w:lang w:val="sr-Cyrl-RS"/>
        </w:rPr>
        <w:t xml:space="preserve"> месеци),</w:t>
      </w:r>
      <w:r w:rsidRPr="0051726B">
        <w:rPr>
          <w:iCs/>
          <w:lang w:val="sr-Cyrl-RS"/>
        </w:rPr>
        <w:t xml:space="preserve"> од дана дана уградње.</w:t>
      </w:r>
    </w:p>
    <w:p w14:paraId="0E40CC0D" w14:textId="77777777" w:rsidR="00920D11" w:rsidRPr="0051726B" w:rsidRDefault="00920D11" w:rsidP="00920D11">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66E0CEB6" w14:textId="77777777" w:rsidR="00920D11" w:rsidRPr="0051726B" w:rsidRDefault="00920D11" w:rsidP="00920D11">
      <w:pPr>
        <w:jc w:val="both"/>
        <w:rPr>
          <w:b/>
          <w:noProof/>
          <w:lang w:val="sr-Cyrl-RS"/>
        </w:rPr>
      </w:pPr>
    </w:p>
    <w:p w14:paraId="5966FA9A" w14:textId="77777777" w:rsidR="00920D11" w:rsidRPr="0051726B" w:rsidRDefault="00920D11" w:rsidP="00920D11">
      <w:pPr>
        <w:tabs>
          <w:tab w:val="center" w:pos="4536"/>
          <w:tab w:val="left" w:pos="5644"/>
        </w:tabs>
        <w:outlineLvl w:val="0"/>
        <w:rPr>
          <w:b/>
          <w:noProof/>
        </w:rPr>
      </w:pPr>
      <w:r w:rsidRPr="0051726B">
        <w:rPr>
          <w:b/>
          <w:noProof/>
        </w:rPr>
        <w:tab/>
      </w:r>
      <w:bookmarkStart w:id="72" w:name="_Toc528069790"/>
      <w:r w:rsidRPr="0051726B">
        <w:rPr>
          <w:b/>
          <w:noProof/>
        </w:rPr>
        <w:t>Члан 4.</w:t>
      </w:r>
      <w:bookmarkEnd w:id="72"/>
      <w:r w:rsidRPr="0051726B">
        <w:rPr>
          <w:b/>
          <w:noProof/>
        </w:rPr>
        <w:tab/>
      </w:r>
    </w:p>
    <w:p w14:paraId="5EA8C1A8" w14:textId="77777777" w:rsidR="00920D11" w:rsidRPr="0051726B" w:rsidRDefault="00920D11" w:rsidP="00920D11">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0B1A3076" w14:textId="77777777" w:rsidR="00920D11" w:rsidRPr="0051726B" w:rsidRDefault="00920D11" w:rsidP="00920D11">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 xml:space="preserve">7дана </w:t>
      </w:r>
      <w:r w:rsidRPr="0051726B">
        <w:rPr>
          <w:bCs/>
          <w:noProof/>
          <w:lang w:val="sr-Latn-CS"/>
        </w:rPr>
        <w:t xml:space="preserve"> од дана пријема писане рекламације наручиоца.</w:t>
      </w:r>
    </w:p>
    <w:p w14:paraId="06C1DDF6" w14:textId="77777777" w:rsidR="00920D11" w:rsidRPr="0051726B" w:rsidRDefault="00920D11" w:rsidP="00920D11">
      <w:pPr>
        <w:jc w:val="both"/>
        <w:rPr>
          <w:bCs/>
          <w:noProof/>
          <w:lang w:val="sr-Cyrl-RS"/>
        </w:rPr>
      </w:pPr>
    </w:p>
    <w:p w14:paraId="566CD798" w14:textId="77777777" w:rsidR="00920D11" w:rsidRPr="0051726B" w:rsidRDefault="00920D11" w:rsidP="00920D11">
      <w:pPr>
        <w:ind w:firstLine="708"/>
        <w:jc w:val="center"/>
        <w:rPr>
          <w:b/>
          <w:noProof/>
          <w:lang w:val="sr-Cyrl-RS"/>
        </w:rPr>
      </w:pPr>
      <w:r w:rsidRPr="0051726B">
        <w:rPr>
          <w:b/>
          <w:noProof/>
        </w:rPr>
        <w:t>Члан 5.</w:t>
      </w:r>
    </w:p>
    <w:p w14:paraId="2897C906" w14:textId="77777777" w:rsidR="00920D11" w:rsidRPr="0051726B" w:rsidRDefault="00920D11" w:rsidP="00920D11">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w:t>
      </w:r>
      <w:r w:rsidRPr="0051726B">
        <w:rPr>
          <w:iCs/>
          <w:lang w:val="sr-Cyrl-RS"/>
        </w:rPr>
        <w:t xml:space="preserve"> </w:t>
      </w:r>
      <w:r>
        <w:rPr>
          <w:lang w:val="sr-Cyrl-RS"/>
        </w:rPr>
        <w:t>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w:t>
      </w:r>
    </w:p>
    <w:p w14:paraId="6207A6BF" w14:textId="77777777" w:rsidR="00920D11" w:rsidRPr="0051726B" w:rsidRDefault="00920D11" w:rsidP="00920D11">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15</w:t>
      </w:r>
      <w:r w:rsidRPr="0051726B">
        <w:rPr>
          <w:noProof/>
          <w:lang w:val="sr-Cyrl-RS"/>
        </w:rPr>
        <w:t xml:space="preserve">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Pr>
          <w:lang w:val="sr-Cyrl-RS"/>
        </w:rPr>
        <w:t>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5A94D6BC" w14:textId="77777777" w:rsidR="00920D11" w:rsidRPr="0051726B" w:rsidRDefault="00920D11" w:rsidP="00920D11">
      <w:pPr>
        <w:ind w:firstLine="708"/>
        <w:jc w:val="both"/>
        <w:outlineLvl w:val="0"/>
        <w:rPr>
          <w:noProof/>
          <w:lang w:val="sr-Cyrl-RS"/>
        </w:rPr>
      </w:pPr>
      <w:bookmarkStart w:id="73" w:name="_Toc528069791"/>
      <w:r w:rsidRPr="0051726B">
        <w:rPr>
          <w:noProof/>
          <w:lang w:val="sr-Cyrl-CS"/>
        </w:rPr>
        <w:t>Добављач се обавезује да рачун достави преко писарнице наручиоца, адресирано на седиште наручиоца.</w:t>
      </w:r>
      <w:bookmarkEnd w:id="73"/>
    </w:p>
    <w:p w14:paraId="1AFED2F9" w14:textId="77777777" w:rsidR="00920D11" w:rsidRPr="00111264" w:rsidRDefault="00920D11" w:rsidP="00920D11">
      <w:pPr>
        <w:ind w:firstLine="708"/>
        <w:jc w:val="both"/>
        <w:outlineLvl w:val="0"/>
        <w:rPr>
          <w:lang w:val="sr-Cyrl-RS"/>
        </w:rPr>
      </w:pPr>
      <w:bookmarkStart w:id="74" w:name="_Toc528069792"/>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w:t>
      </w:r>
      <w:r>
        <w:rPr>
          <w:rFonts w:eastAsiaTheme="minorHAnsi"/>
          <w:lang w:val="sr-Cyrl-CS"/>
        </w:rPr>
        <w:t>31</w:t>
      </w:r>
      <w:r w:rsidRPr="00111264">
        <w:rPr>
          <w:rFonts w:eastAsiaTheme="minorHAnsi"/>
          <w:lang w:val="en-US"/>
        </w:rPr>
        <w:t>/2018 године</w:t>
      </w:r>
      <w:r>
        <w:rPr>
          <w:rFonts w:eastAsiaTheme="minorHAnsi"/>
          <w:lang w:val="sr-Cyrl-CS"/>
        </w:rPr>
        <w:t xml:space="preserve"> од дана 17.07.2018. године</w:t>
      </w:r>
      <w:r>
        <w:rPr>
          <w:rFonts w:eastAsiaTheme="minorHAnsi"/>
          <w:lang w:val="sr-Cyrl-RS"/>
        </w:rPr>
        <w:t>.</w:t>
      </w:r>
      <w:bookmarkEnd w:id="74"/>
    </w:p>
    <w:p w14:paraId="3CF06AC8" w14:textId="77777777" w:rsidR="00920D11" w:rsidRDefault="00920D11" w:rsidP="00920D11">
      <w:pPr>
        <w:ind w:firstLine="708"/>
        <w:jc w:val="both"/>
        <w:rPr>
          <w:b/>
          <w:noProof/>
          <w:lang w:val="sr-Cyrl-RS"/>
        </w:rPr>
      </w:pPr>
    </w:p>
    <w:p w14:paraId="5DDD34CC" w14:textId="77777777" w:rsidR="00920D11" w:rsidRPr="0051726B" w:rsidRDefault="00920D11" w:rsidP="00920D11">
      <w:pPr>
        <w:ind w:firstLine="708"/>
        <w:jc w:val="both"/>
        <w:rPr>
          <w:b/>
          <w:noProof/>
          <w:lang w:val="sr-Cyrl-RS"/>
        </w:rPr>
      </w:pPr>
    </w:p>
    <w:p w14:paraId="6E3D49B4" w14:textId="77777777" w:rsidR="00920D11" w:rsidRPr="0051726B" w:rsidRDefault="00920D11" w:rsidP="00920D11">
      <w:pPr>
        <w:jc w:val="center"/>
        <w:outlineLvl w:val="0"/>
        <w:rPr>
          <w:noProof/>
          <w:lang w:val="sr-Cyrl-CS"/>
        </w:rPr>
      </w:pPr>
      <w:bookmarkStart w:id="75" w:name="_Toc528069793"/>
      <w:r w:rsidRPr="0051726B">
        <w:rPr>
          <w:b/>
          <w:noProof/>
          <w:lang w:val="en-US"/>
        </w:rPr>
        <w:lastRenderedPageBreak/>
        <w:t>Члан 6.</w:t>
      </w:r>
      <w:bookmarkEnd w:id="75"/>
    </w:p>
    <w:p w14:paraId="4041706F" w14:textId="77777777" w:rsidR="00920D11" w:rsidRPr="0051726B" w:rsidRDefault="00920D11" w:rsidP="00920D11">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9831756" w14:textId="77777777" w:rsidR="00920D11" w:rsidRPr="0051726B" w:rsidRDefault="00920D11" w:rsidP="00920D11">
      <w:pPr>
        <w:pStyle w:val="ListParagraph"/>
        <w:numPr>
          <w:ilvl w:val="0"/>
          <w:numId w:val="45"/>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2522FCE2" w14:textId="77777777" w:rsidR="00920D11" w:rsidRPr="0051726B" w:rsidRDefault="00920D11" w:rsidP="00920D11">
      <w:pPr>
        <w:pStyle w:val="ListParagraph"/>
        <w:numPr>
          <w:ilvl w:val="0"/>
          <w:numId w:val="45"/>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4A4C3E3F" w14:textId="77777777" w:rsidR="00920D11" w:rsidRPr="0051726B" w:rsidRDefault="00920D11" w:rsidP="00920D11">
      <w:pPr>
        <w:jc w:val="both"/>
        <w:rPr>
          <w:b/>
          <w:noProof/>
          <w:lang w:val="sr-Cyrl-RS"/>
        </w:rPr>
      </w:pPr>
    </w:p>
    <w:p w14:paraId="69FCD00D" w14:textId="77777777" w:rsidR="00920D11" w:rsidRPr="0051726B" w:rsidRDefault="00920D11" w:rsidP="00920D11">
      <w:pPr>
        <w:pStyle w:val="BodyTextIndent"/>
        <w:ind w:left="0" w:firstLine="0"/>
        <w:jc w:val="center"/>
        <w:outlineLvl w:val="0"/>
        <w:rPr>
          <w:noProof/>
          <w:color w:val="000000" w:themeColor="text1"/>
        </w:rPr>
      </w:pPr>
      <w:bookmarkStart w:id="76" w:name="_Toc448141809"/>
      <w:bookmarkStart w:id="77" w:name="_Toc52806979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6"/>
      <w:bookmarkEnd w:id="77"/>
    </w:p>
    <w:p w14:paraId="22C66268" w14:textId="77777777" w:rsidR="00920D11" w:rsidRPr="0051726B" w:rsidRDefault="00920D11" w:rsidP="00920D1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FBA07E6" w14:textId="77777777" w:rsidR="00920D11" w:rsidRPr="0051726B" w:rsidRDefault="00920D11" w:rsidP="00920D11">
      <w:pPr>
        <w:ind w:firstLine="720"/>
        <w:jc w:val="both"/>
        <w:rPr>
          <w:noProof/>
        </w:rPr>
      </w:pPr>
      <w:r w:rsidRPr="0051726B">
        <w:rPr>
          <w:noProof/>
        </w:rPr>
        <w:t>Сва обавештења која нису дата у писаном облику неће производити правно дејство.</w:t>
      </w:r>
    </w:p>
    <w:p w14:paraId="0ECDCD69" w14:textId="77777777" w:rsidR="00920D11" w:rsidRPr="0051726B" w:rsidRDefault="00920D11" w:rsidP="00920D1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084DFA3B" w14:textId="77777777" w:rsidR="00920D11" w:rsidRPr="0051726B" w:rsidRDefault="00920D11" w:rsidP="00920D11">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2856F0B" w14:textId="77777777" w:rsidR="00920D11" w:rsidRPr="0051726B" w:rsidRDefault="00920D11" w:rsidP="00920D11">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401C905" w14:textId="77777777" w:rsidR="00920D11" w:rsidRPr="0051726B" w:rsidRDefault="00920D11" w:rsidP="00920D11">
      <w:pPr>
        <w:jc w:val="both"/>
        <w:rPr>
          <w:b/>
          <w:noProof/>
          <w:color w:val="000000" w:themeColor="text1"/>
          <w:lang w:val="sr-Cyrl-RS"/>
        </w:rPr>
      </w:pPr>
    </w:p>
    <w:p w14:paraId="13899E5C" w14:textId="77777777" w:rsidR="00920D11" w:rsidRPr="0051726B" w:rsidRDefault="00920D11" w:rsidP="00920D11">
      <w:pPr>
        <w:jc w:val="center"/>
        <w:outlineLvl w:val="0"/>
        <w:rPr>
          <w:b/>
          <w:noProof/>
          <w:color w:val="000000" w:themeColor="text1"/>
          <w:lang w:val="sr-Cyrl-RS"/>
        </w:rPr>
      </w:pPr>
      <w:bookmarkStart w:id="78" w:name="_Toc380740085"/>
      <w:bookmarkStart w:id="79" w:name="_Toc389742047"/>
      <w:bookmarkStart w:id="80" w:name="_Toc448141813"/>
      <w:bookmarkStart w:id="81" w:name="_Toc528069795"/>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8"/>
      <w:bookmarkEnd w:id="79"/>
      <w:bookmarkEnd w:id="80"/>
      <w:bookmarkEnd w:id="81"/>
    </w:p>
    <w:p w14:paraId="218CE539" w14:textId="77777777" w:rsidR="00920D11" w:rsidRDefault="00920D11" w:rsidP="00920D11">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35427F38" w14:textId="77777777" w:rsidR="00920D11" w:rsidRDefault="00920D11" w:rsidP="00920D11">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3175412" w14:textId="77777777" w:rsidR="00920D11" w:rsidRDefault="00920D11" w:rsidP="00920D11">
      <w:pPr>
        <w:ind w:firstLine="720"/>
        <w:jc w:val="both"/>
      </w:pPr>
    </w:p>
    <w:p w14:paraId="41011061" w14:textId="77777777" w:rsidR="00920D11" w:rsidRDefault="00920D11" w:rsidP="00920D11">
      <w:pPr>
        <w:ind w:firstLine="720"/>
        <w:jc w:val="both"/>
      </w:pPr>
      <w:r>
        <w:t>Наручилац ће дозволити измене уговора у следећим ситуацијама:</w:t>
      </w:r>
    </w:p>
    <w:p w14:paraId="60DE2AE9" w14:textId="77777777" w:rsidR="00920D11" w:rsidRDefault="00920D11" w:rsidP="00920D11">
      <w:pPr>
        <w:ind w:firstLine="720"/>
        <w:jc w:val="both"/>
      </w:pPr>
    </w:p>
    <w:p w14:paraId="46210609" w14:textId="77777777" w:rsidR="00920D11" w:rsidRDefault="00920D11" w:rsidP="00920D11">
      <w:pPr>
        <w:pStyle w:val="ListParagraph"/>
        <w:numPr>
          <w:ilvl w:val="0"/>
          <w:numId w:val="1"/>
        </w:numPr>
        <w:jc w:val="both"/>
      </w:pPr>
      <w:r>
        <w:t>Уколико се повећа обим предмета јавне набавке због непредвиђених околности;</w:t>
      </w:r>
    </w:p>
    <w:p w14:paraId="7BF1557E" w14:textId="77777777" w:rsidR="00920D11" w:rsidRDefault="00920D11" w:rsidP="00920D1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469B4E3" w14:textId="77777777" w:rsidR="00920D11" w:rsidRDefault="00920D11" w:rsidP="00920D1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64D5AE2" w14:textId="77777777" w:rsidR="00920D11" w:rsidRDefault="00920D11" w:rsidP="00920D1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0A451AA" w14:textId="77777777" w:rsidR="00920D11" w:rsidRPr="0051726B" w:rsidRDefault="00920D11" w:rsidP="00920D11">
      <w:pPr>
        <w:outlineLvl w:val="0"/>
        <w:rPr>
          <w:b/>
          <w:noProof/>
          <w:color w:val="000000" w:themeColor="text1"/>
          <w:lang w:val="sr-Cyrl-RS"/>
        </w:rPr>
      </w:pPr>
    </w:p>
    <w:p w14:paraId="2ADDBE20" w14:textId="77777777" w:rsidR="00920D11" w:rsidRPr="0051726B" w:rsidRDefault="00920D11" w:rsidP="00920D11">
      <w:pPr>
        <w:jc w:val="center"/>
        <w:outlineLvl w:val="0"/>
        <w:rPr>
          <w:b/>
          <w:noProof/>
          <w:color w:val="000000" w:themeColor="text1"/>
          <w:lang w:val="sr-Cyrl-RS"/>
        </w:rPr>
      </w:pPr>
      <w:bookmarkStart w:id="82" w:name="_Toc528069796"/>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2"/>
    </w:p>
    <w:p w14:paraId="17D3A386" w14:textId="77777777" w:rsidR="00920D11" w:rsidRPr="0051726B" w:rsidRDefault="00920D11" w:rsidP="00920D11">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D35139D" w14:textId="77777777" w:rsidR="00920D11" w:rsidRPr="0051726B" w:rsidRDefault="00920D11" w:rsidP="00920D11">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83E2FE5" w14:textId="77777777" w:rsidR="00920D11" w:rsidRPr="0051726B" w:rsidRDefault="00920D11" w:rsidP="00920D11">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34C0576F" w14:textId="77777777" w:rsidR="00920D11" w:rsidRPr="0051726B" w:rsidRDefault="00920D11" w:rsidP="00920D11">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51E6FEBC" w14:textId="77777777" w:rsidR="00920D11" w:rsidRPr="0051726B" w:rsidRDefault="00920D11" w:rsidP="00920D11">
      <w:pPr>
        <w:jc w:val="center"/>
        <w:outlineLvl w:val="0"/>
        <w:rPr>
          <w:b/>
          <w:noProof/>
          <w:color w:val="000000" w:themeColor="text1"/>
        </w:rPr>
      </w:pPr>
    </w:p>
    <w:p w14:paraId="25C76218" w14:textId="77777777" w:rsidR="00920D11" w:rsidRPr="0051726B" w:rsidRDefault="00920D11" w:rsidP="00920D11">
      <w:pPr>
        <w:jc w:val="center"/>
        <w:outlineLvl w:val="0"/>
        <w:rPr>
          <w:b/>
          <w:noProof/>
          <w:color w:val="000000" w:themeColor="text1"/>
          <w:lang w:val="sr-Cyrl-RS"/>
        </w:rPr>
      </w:pPr>
      <w:bookmarkStart w:id="83" w:name="_Toc528069797"/>
      <w:r w:rsidRPr="0051726B">
        <w:rPr>
          <w:b/>
          <w:noProof/>
          <w:color w:val="000000" w:themeColor="text1"/>
          <w:lang w:val="sr-Cyrl-RS"/>
        </w:rPr>
        <w:t>Члан 10.</w:t>
      </w:r>
      <w:bookmarkEnd w:id="83"/>
    </w:p>
    <w:p w14:paraId="6D0AE67E" w14:textId="77777777" w:rsidR="00920D11" w:rsidRPr="0051726B" w:rsidRDefault="00920D11" w:rsidP="00920D11">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56395D51" w14:textId="77777777" w:rsidR="00920D11" w:rsidRPr="0051726B" w:rsidRDefault="00920D11" w:rsidP="00920D11">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71BDDBB1" w14:textId="77777777" w:rsidR="00920D11" w:rsidRPr="0051726B" w:rsidRDefault="00920D11" w:rsidP="00920D11">
      <w:pPr>
        <w:pStyle w:val="NoSpacing"/>
        <w:numPr>
          <w:ilvl w:val="0"/>
          <w:numId w:val="46"/>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BA20B64" w14:textId="77777777" w:rsidR="00920D11" w:rsidRPr="0051726B" w:rsidRDefault="00920D11" w:rsidP="00920D11">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329BB8FF" w14:textId="77777777" w:rsidR="00920D11" w:rsidRPr="0051726B" w:rsidRDefault="00920D11" w:rsidP="00920D11">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1B14D4EC" w14:textId="77777777" w:rsidR="00920D11" w:rsidRPr="0051726B" w:rsidRDefault="00920D11" w:rsidP="00920D11">
      <w:pPr>
        <w:pStyle w:val="NoSpacing"/>
        <w:numPr>
          <w:ilvl w:val="0"/>
          <w:numId w:val="46"/>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093923C0" w14:textId="77777777" w:rsidR="00920D11" w:rsidRPr="0051726B" w:rsidRDefault="00920D11" w:rsidP="00920D11">
      <w:pPr>
        <w:pStyle w:val="NoSpacing"/>
        <w:ind w:firstLine="708"/>
        <w:jc w:val="both"/>
        <w:rPr>
          <w:noProof/>
        </w:rPr>
      </w:pPr>
      <w:r w:rsidRPr="0051726B">
        <w:rPr>
          <w:noProof/>
        </w:rPr>
        <w:lastRenderedPageBreak/>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701D3132" w14:textId="77777777" w:rsidR="00920D11" w:rsidRPr="0051726B" w:rsidRDefault="00920D11" w:rsidP="00920D11">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2AF55110" w14:textId="77777777" w:rsidR="00920D11" w:rsidRPr="0051726B" w:rsidRDefault="00920D11" w:rsidP="00920D11">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20339D12" w14:textId="77777777" w:rsidR="00920D11" w:rsidRPr="0051726B" w:rsidRDefault="00920D11" w:rsidP="00920D11">
      <w:pPr>
        <w:jc w:val="both"/>
        <w:rPr>
          <w:noProof/>
          <w:lang w:val="sr-Cyrl-RS"/>
        </w:rPr>
      </w:pPr>
    </w:p>
    <w:p w14:paraId="771D6F3D" w14:textId="77777777" w:rsidR="00920D11" w:rsidRPr="0051726B" w:rsidRDefault="00920D11" w:rsidP="00920D11">
      <w:pPr>
        <w:jc w:val="center"/>
        <w:outlineLvl w:val="0"/>
        <w:rPr>
          <w:noProof/>
        </w:rPr>
      </w:pPr>
      <w:bookmarkStart w:id="84" w:name="_Toc528069798"/>
      <w:r w:rsidRPr="0051726B">
        <w:rPr>
          <w:b/>
          <w:noProof/>
        </w:rPr>
        <w:t xml:space="preserve">Члан </w:t>
      </w:r>
      <w:r w:rsidRPr="0051726B">
        <w:rPr>
          <w:b/>
          <w:noProof/>
          <w:lang w:val="sr-Cyrl-RS"/>
        </w:rPr>
        <w:t>11</w:t>
      </w:r>
      <w:r w:rsidRPr="0051726B">
        <w:rPr>
          <w:b/>
          <w:noProof/>
        </w:rPr>
        <w:t>.</w:t>
      </w:r>
      <w:bookmarkEnd w:id="84"/>
    </w:p>
    <w:p w14:paraId="3F415DBD" w14:textId="77777777" w:rsidR="00920D11" w:rsidRPr="0051726B" w:rsidRDefault="00920D11" w:rsidP="00920D11">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49B5E8C3" w14:textId="77777777" w:rsidR="00920D11" w:rsidRPr="0051726B" w:rsidRDefault="00920D11" w:rsidP="00920D11">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62AF5728" w14:textId="77777777" w:rsidR="00920D11" w:rsidRPr="0051726B" w:rsidRDefault="00920D11" w:rsidP="00920D11">
      <w:pPr>
        <w:jc w:val="center"/>
        <w:outlineLvl w:val="0"/>
        <w:rPr>
          <w:noProof/>
          <w:lang w:val="sr-Cyrl-RS"/>
        </w:rPr>
      </w:pPr>
    </w:p>
    <w:p w14:paraId="7BAF7CF5" w14:textId="77777777" w:rsidR="00920D11" w:rsidRPr="0051726B" w:rsidRDefault="00920D11" w:rsidP="00920D11">
      <w:pPr>
        <w:jc w:val="center"/>
        <w:outlineLvl w:val="0"/>
        <w:rPr>
          <w:noProof/>
          <w:lang w:val="sr-Cyrl-CS"/>
        </w:rPr>
      </w:pPr>
      <w:bookmarkStart w:id="85" w:name="_Toc528069799"/>
      <w:r w:rsidRPr="0051726B">
        <w:rPr>
          <w:b/>
          <w:noProof/>
        </w:rPr>
        <w:t xml:space="preserve">Члан </w:t>
      </w:r>
      <w:r w:rsidRPr="0051726B">
        <w:rPr>
          <w:b/>
          <w:noProof/>
          <w:lang w:val="sr-Cyrl-RS"/>
        </w:rPr>
        <w:t>12</w:t>
      </w:r>
      <w:r w:rsidRPr="0051726B">
        <w:rPr>
          <w:b/>
          <w:noProof/>
        </w:rPr>
        <w:t>.</w:t>
      </w:r>
      <w:bookmarkEnd w:id="85"/>
    </w:p>
    <w:p w14:paraId="1659C4A2" w14:textId="77777777" w:rsidR="00920D11" w:rsidRPr="0051726B" w:rsidRDefault="00920D11" w:rsidP="00920D11">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CD93779" w14:textId="77777777" w:rsidR="00920D11" w:rsidRPr="0051726B" w:rsidRDefault="00920D11" w:rsidP="00920D11">
      <w:pPr>
        <w:rPr>
          <w:noProof/>
        </w:rPr>
      </w:pPr>
    </w:p>
    <w:p w14:paraId="0431CE6A" w14:textId="77777777" w:rsidR="00920D11" w:rsidRPr="0051726B" w:rsidRDefault="00920D11" w:rsidP="00920D11">
      <w:pPr>
        <w:jc w:val="center"/>
        <w:outlineLvl w:val="0"/>
        <w:rPr>
          <w:noProof/>
        </w:rPr>
      </w:pPr>
      <w:bookmarkStart w:id="86" w:name="_Toc528069800"/>
      <w:r w:rsidRPr="0051726B">
        <w:rPr>
          <w:b/>
          <w:noProof/>
        </w:rPr>
        <w:t>Члан 1</w:t>
      </w:r>
      <w:r w:rsidRPr="0051726B">
        <w:rPr>
          <w:b/>
          <w:noProof/>
          <w:lang w:val="sr-Cyrl-RS"/>
        </w:rPr>
        <w:t>3</w:t>
      </w:r>
      <w:r w:rsidRPr="0051726B">
        <w:rPr>
          <w:b/>
          <w:noProof/>
        </w:rPr>
        <w:t>.</w:t>
      </w:r>
      <w:bookmarkEnd w:id="86"/>
    </w:p>
    <w:p w14:paraId="05C8677E" w14:textId="77777777" w:rsidR="00920D11" w:rsidRPr="0051726B" w:rsidRDefault="00920D11" w:rsidP="00920D11">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436FBFA" w14:textId="77777777" w:rsidR="00920D11" w:rsidRPr="0051726B" w:rsidRDefault="00920D11" w:rsidP="00920D11">
      <w:pPr>
        <w:jc w:val="center"/>
        <w:outlineLvl w:val="0"/>
        <w:rPr>
          <w:noProof/>
          <w:lang w:val="sr-Cyrl-RS"/>
        </w:rPr>
      </w:pPr>
    </w:p>
    <w:p w14:paraId="7C6D904A" w14:textId="77777777" w:rsidR="00920D11" w:rsidRPr="0051726B" w:rsidRDefault="00920D11" w:rsidP="00920D11">
      <w:pPr>
        <w:jc w:val="center"/>
        <w:outlineLvl w:val="0"/>
        <w:rPr>
          <w:noProof/>
        </w:rPr>
      </w:pPr>
      <w:bookmarkStart w:id="87" w:name="_Toc528069801"/>
      <w:r w:rsidRPr="0051726B">
        <w:rPr>
          <w:b/>
          <w:noProof/>
        </w:rPr>
        <w:t>Члан 1</w:t>
      </w:r>
      <w:r w:rsidRPr="0051726B">
        <w:rPr>
          <w:b/>
          <w:noProof/>
          <w:lang w:val="sr-Cyrl-RS"/>
        </w:rPr>
        <w:t>4</w:t>
      </w:r>
      <w:r w:rsidRPr="0051726B">
        <w:rPr>
          <w:b/>
          <w:noProof/>
        </w:rPr>
        <w:t>.</w:t>
      </w:r>
      <w:bookmarkEnd w:id="87"/>
    </w:p>
    <w:p w14:paraId="12456B6F" w14:textId="77777777" w:rsidR="00920D11" w:rsidRPr="0051726B" w:rsidRDefault="00920D11" w:rsidP="00920D11">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C37413E" w14:textId="77777777" w:rsidR="00920D11" w:rsidRPr="00DD46D8" w:rsidRDefault="00920D11" w:rsidP="00920D11">
      <w:pPr>
        <w:jc w:val="both"/>
        <w:rPr>
          <w:noProof/>
          <w:lang w:val="en-US"/>
        </w:rPr>
      </w:pPr>
    </w:p>
    <w:p w14:paraId="3ECE98AD" w14:textId="77777777" w:rsidR="00920D11" w:rsidRPr="0051726B" w:rsidRDefault="00920D11" w:rsidP="00920D11">
      <w:pPr>
        <w:jc w:val="center"/>
        <w:outlineLvl w:val="0"/>
        <w:rPr>
          <w:noProof/>
        </w:rPr>
      </w:pPr>
      <w:bookmarkStart w:id="88" w:name="_Toc528069802"/>
      <w:r w:rsidRPr="0051726B">
        <w:rPr>
          <w:b/>
          <w:noProof/>
        </w:rPr>
        <w:t>Члан 1</w:t>
      </w:r>
      <w:r w:rsidRPr="0051726B">
        <w:rPr>
          <w:b/>
          <w:noProof/>
          <w:lang w:val="sr-Cyrl-RS"/>
        </w:rPr>
        <w:t>5</w:t>
      </w:r>
      <w:r w:rsidRPr="0051726B">
        <w:rPr>
          <w:b/>
          <w:noProof/>
        </w:rPr>
        <w:t>.</w:t>
      </w:r>
      <w:bookmarkEnd w:id="88"/>
    </w:p>
    <w:p w14:paraId="16C404AF" w14:textId="77777777" w:rsidR="00920D11" w:rsidRDefault="00920D11" w:rsidP="00920D11">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78F46D43" w14:textId="77777777" w:rsidR="00920D11" w:rsidRPr="0051726B" w:rsidRDefault="00920D11" w:rsidP="00920D11">
      <w:pPr>
        <w:rPr>
          <w:noProof/>
        </w:rPr>
      </w:pPr>
    </w:p>
    <w:p w14:paraId="54108C50" w14:textId="77777777" w:rsidR="00920D11" w:rsidRPr="0051726B" w:rsidRDefault="00920D11" w:rsidP="00920D11">
      <w:pPr>
        <w:ind w:firstLine="741"/>
        <w:jc w:val="both"/>
        <w:rPr>
          <w:noProof/>
        </w:rPr>
      </w:pPr>
    </w:p>
    <w:p w14:paraId="19E3C556" w14:textId="77777777" w:rsidR="00920D11" w:rsidRPr="0051726B" w:rsidRDefault="00920D11" w:rsidP="00920D1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20D11" w:rsidRPr="0051726B" w14:paraId="37234310" w14:textId="77777777" w:rsidTr="0080385B">
        <w:trPr>
          <w:trHeight w:val="347"/>
        </w:trPr>
        <w:tc>
          <w:tcPr>
            <w:tcW w:w="3216" w:type="dxa"/>
            <w:vAlign w:val="center"/>
          </w:tcPr>
          <w:p w14:paraId="521639C6" w14:textId="77777777" w:rsidR="00920D11" w:rsidRPr="0051726B" w:rsidRDefault="00920D11" w:rsidP="0080385B">
            <w:pPr>
              <w:jc w:val="center"/>
              <w:rPr>
                <w:noProof/>
              </w:rPr>
            </w:pPr>
            <w:r w:rsidRPr="0051726B">
              <w:rPr>
                <w:noProof/>
              </w:rPr>
              <w:t>ЗА ДОБАВЉАЧА:</w:t>
            </w:r>
          </w:p>
        </w:tc>
        <w:tc>
          <w:tcPr>
            <w:tcW w:w="2279" w:type="dxa"/>
          </w:tcPr>
          <w:p w14:paraId="39B35059" w14:textId="77777777" w:rsidR="00920D11" w:rsidRPr="0051726B" w:rsidRDefault="00920D11" w:rsidP="0080385B">
            <w:pPr>
              <w:jc w:val="center"/>
              <w:rPr>
                <w:noProof/>
              </w:rPr>
            </w:pPr>
          </w:p>
        </w:tc>
        <w:tc>
          <w:tcPr>
            <w:tcW w:w="3827" w:type="dxa"/>
            <w:vAlign w:val="center"/>
          </w:tcPr>
          <w:p w14:paraId="2F1E43FE" w14:textId="77777777" w:rsidR="00920D11" w:rsidRPr="0051726B" w:rsidRDefault="00920D11" w:rsidP="0080385B">
            <w:pPr>
              <w:jc w:val="center"/>
              <w:rPr>
                <w:noProof/>
              </w:rPr>
            </w:pPr>
            <w:r w:rsidRPr="0051726B">
              <w:rPr>
                <w:noProof/>
              </w:rPr>
              <w:t>ЗА НАРУЧИОЦА:</w:t>
            </w:r>
          </w:p>
        </w:tc>
      </w:tr>
      <w:tr w:rsidR="00920D11" w:rsidRPr="0051726B" w14:paraId="69C501F7" w14:textId="77777777" w:rsidTr="0080385B">
        <w:trPr>
          <w:trHeight w:val="359"/>
        </w:trPr>
        <w:tc>
          <w:tcPr>
            <w:tcW w:w="3216" w:type="dxa"/>
            <w:vAlign w:val="center"/>
          </w:tcPr>
          <w:p w14:paraId="5ED083D8" w14:textId="77777777" w:rsidR="00920D11" w:rsidRPr="0051726B" w:rsidRDefault="00920D11" w:rsidP="0080385B">
            <w:pPr>
              <w:jc w:val="center"/>
              <w:rPr>
                <w:noProof/>
              </w:rPr>
            </w:pPr>
            <w:r w:rsidRPr="0051726B">
              <w:rPr>
                <w:noProof/>
              </w:rPr>
              <w:t>ДИРЕКТОР</w:t>
            </w:r>
          </w:p>
        </w:tc>
        <w:tc>
          <w:tcPr>
            <w:tcW w:w="2279" w:type="dxa"/>
          </w:tcPr>
          <w:p w14:paraId="005ED6CE" w14:textId="77777777" w:rsidR="00920D11" w:rsidRPr="0051726B" w:rsidRDefault="00920D11" w:rsidP="0080385B">
            <w:pPr>
              <w:jc w:val="center"/>
              <w:rPr>
                <w:noProof/>
              </w:rPr>
            </w:pPr>
          </w:p>
        </w:tc>
        <w:tc>
          <w:tcPr>
            <w:tcW w:w="3827" w:type="dxa"/>
            <w:vAlign w:val="center"/>
          </w:tcPr>
          <w:p w14:paraId="51634E70" w14:textId="77777777" w:rsidR="00920D11" w:rsidRPr="0051726B" w:rsidRDefault="00920D11" w:rsidP="0080385B">
            <w:pPr>
              <w:jc w:val="center"/>
              <w:rPr>
                <w:noProof/>
              </w:rPr>
            </w:pPr>
            <w:r w:rsidRPr="0051726B">
              <w:rPr>
                <w:noProof/>
                <w:lang w:val="sr-Cyrl-RS"/>
              </w:rPr>
              <w:t xml:space="preserve">В. Д. </w:t>
            </w:r>
            <w:r w:rsidRPr="0051726B">
              <w:rPr>
                <w:noProof/>
              </w:rPr>
              <w:t>ДИРЕКТОР</w:t>
            </w:r>
          </w:p>
        </w:tc>
      </w:tr>
      <w:tr w:rsidR="00920D11" w:rsidRPr="002D5B2C" w14:paraId="3CF1A30B" w14:textId="77777777" w:rsidTr="0080385B">
        <w:trPr>
          <w:trHeight w:val="347"/>
        </w:trPr>
        <w:tc>
          <w:tcPr>
            <w:tcW w:w="3216" w:type="dxa"/>
            <w:vAlign w:val="bottom"/>
          </w:tcPr>
          <w:p w14:paraId="45E962CE" w14:textId="77777777" w:rsidR="00920D11" w:rsidRPr="0051726B" w:rsidRDefault="00920D11" w:rsidP="0080385B">
            <w:pPr>
              <w:jc w:val="center"/>
              <w:rPr>
                <w:noProof/>
              </w:rPr>
            </w:pPr>
          </w:p>
          <w:p w14:paraId="25805F44" w14:textId="77777777" w:rsidR="00920D11" w:rsidRPr="0051726B" w:rsidRDefault="00920D11" w:rsidP="0080385B">
            <w:pPr>
              <w:jc w:val="center"/>
              <w:rPr>
                <w:noProof/>
              </w:rPr>
            </w:pPr>
            <w:r w:rsidRPr="0051726B">
              <w:rPr>
                <w:noProof/>
              </w:rPr>
              <w:t>_________________________</w:t>
            </w:r>
          </w:p>
        </w:tc>
        <w:tc>
          <w:tcPr>
            <w:tcW w:w="2279" w:type="dxa"/>
            <w:vAlign w:val="bottom"/>
          </w:tcPr>
          <w:p w14:paraId="48D372CB" w14:textId="77777777" w:rsidR="00920D11" w:rsidRPr="0051726B" w:rsidRDefault="00920D11" w:rsidP="0080385B">
            <w:pPr>
              <w:jc w:val="both"/>
              <w:rPr>
                <w:noProof/>
              </w:rPr>
            </w:pPr>
          </w:p>
        </w:tc>
        <w:tc>
          <w:tcPr>
            <w:tcW w:w="3827" w:type="dxa"/>
            <w:vAlign w:val="bottom"/>
          </w:tcPr>
          <w:p w14:paraId="72E7AD56" w14:textId="77777777" w:rsidR="00920D11" w:rsidRPr="002D5B2C" w:rsidRDefault="00920D11" w:rsidP="0080385B">
            <w:pPr>
              <w:jc w:val="center"/>
              <w:rPr>
                <w:noProof/>
              </w:rPr>
            </w:pPr>
            <w:r w:rsidRPr="0051726B">
              <w:rPr>
                <w:noProof/>
              </w:rPr>
              <w:t>___________________________</w:t>
            </w:r>
          </w:p>
        </w:tc>
      </w:tr>
      <w:tr w:rsidR="00920D11" w:rsidRPr="002D5B2C" w14:paraId="54C3D3C1" w14:textId="77777777" w:rsidTr="0080385B">
        <w:trPr>
          <w:trHeight w:val="359"/>
        </w:trPr>
        <w:tc>
          <w:tcPr>
            <w:tcW w:w="3216" w:type="dxa"/>
            <w:vAlign w:val="center"/>
          </w:tcPr>
          <w:p w14:paraId="1D08BEEE" w14:textId="77777777" w:rsidR="00920D11" w:rsidRPr="002D5B2C" w:rsidRDefault="00920D11" w:rsidP="0080385B">
            <w:pPr>
              <w:jc w:val="center"/>
              <w:rPr>
                <w:i/>
                <w:noProof/>
              </w:rPr>
            </w:pPr>
          </w:p>
        </w:tc>
        <w:tc>
          <w:tcPr>
            <w:tcW w:w="2279" w:type="dxa"/>
          </w:tcPr>
          <w:p w14:paraId="73917372" w14:textId="77777777" w:rsidR="00920D11" w:rsidRPr="002D5B2C" w:rsidRDefault="00920D11" w:rsidP="0080385B">
            <w:pPr>
              <w:jc w:val="both"/>
              <w:rPr>
                <w:i/>
                <w:noProof/>
              </w:rPr>
            </w:pPr>
          </w:p>
        </w:tc>
        <w:tc>
          <w:tcPr>
            <w:tcW w:w="3827" w:type="dxa"/>
            <w:vAlign w:val="center"/>
          </w:tcPr>
          <w:p w14:paraId="2E06C517" w14:textId="77777777" w:rsidR="00920D11" w:rsidRPr="00C10102" w:rsidRDefault="00920D11" w:rsidP="0080385B">
            <w:pPr>
              <w:jc w:val="center"/>
              <w:rPr>
                <w:i/>
                <w:noProof/>
              </w:rPr>
            </w:pPr>
          </w:p>
        </w:tc>
      </w:tr>
    </w:tbl>
    <w:p w14:paraId="779F6921" w14:textId="77777777" w:rsidR="00920D11" w:rsidRDefault="00920D11" w:rsidP="00920D11">
      <w:pPr>
        <w:rPr>
          <w:noProof/>
        </w:rPr>
      </w:pPr>
    </w:p>
    <w:p w14:paraId="399104E9" w14:textId="77777777" w:rsidR="00920D11" w:rsidRDefault="00920D11" w:rsidP="00920D11"/>
    <w:p w14:paraId="0B76241B" w14:textId="77777777" w:rsidR="00920D11" w:rsidRPr="00882978" w:rsidRDefault="00920D11" w:rsidP="00920D11">
      <w:pPr>
        <w:ind w:firstLine="5670"/>
        <w:jc w:val="both"/>
        <w:rPr>
          <w:noProof/>
          <w:lang w:val="sr-Cyrl-RS"/>
        </w:rPr>
      </w:pPr>
    </w:p>
    <w:p w14:paraId="4E53E1E5" w14:textId="77777777" w:rsidR="00920D11" w:rsidRDefault="00920D11" w:rsidP="00920D11">
      <w:pPr>
        <w:rPr>
          <w:noProof/>
        </w:rPr>
      </w:pPr>
    </w:p>
    <w:p w14:paraId="030DEFFA" w14:textId="77777777" w:rsidR="00920D11" w:rsidRDefault="00920D11" w:rsidP="00920D11">
      <w:pPr>
        <w:rPr>
          <w:noProof/>
        </w:rPr>
      </w:pPr>
    </w:p>
    <w:p w14:paraId="03CD6CA7" w14:textId="77777777" w:rsidR="00573C8A" w:rsidRPr="00920D11" w:rsidRDefault="00573C8A" w:rsidP="007B663B">
      <w:pPr>
        <w:rPr>
          <w:noProof/>
          <w:lang w:val="sr-Cyrl-CS"/>
        </w:rPr>
      </w:pPr>
    </w:p>
    <w:p w14:paraId="7ACDFDC8" w14:textId="77777777" w:rsidR="007B663B" w:rsidRDefault="007B663B" w:rsidP="007B663B">
      <w:pPr>
        <w:rPr>
          <w:noProof/>
        </w:rPr>
      </w:pPr>
    </w:p>
    <w:p w14:paraId="4B8DEDEC" w14:textId="77777777" w:rsidR="002D5B2C" w:rsidRPr="00CC366C" w:rsidRDefault="002D5B2C" w:rsidP="00E7066D">
      <w:pPr>
        <w:pStyle w:val="Heading1"/>
      </w:pPr>
      <w:bookmarkStart w:id="89" w:name="_Toc448222241"/>
      <w:bookmarkStart w:id="90" w:name="_Toc477327713"/>
      <w:bookmarkStart w:id="91" w:name="_Toc477327996"/>
      <w:bookmarkStart w:id="92" w:name="_Toc477328725"/>
      <w:bookmarkStart w:id="93" w:name="_Toc477329196"/>
      <w:bookmarkStart w:id="94" w:name="_Toc528069803"/>
      <w:r w:rsidRPr="00CC366C">
        <w:t>ИЗЈАВА О НЕЗАВИСНОЈ ПОНУДИ</w:t>
      </w:r>
      <w:bookmarkEnd w:id="67"/>
      <w:bookmarkEnd w:id="68"/>
      <w:bookmarkEnd w:id="89"/>
      <w:bookmarkEnd w:id="90"/>
      <w:bookmarkEnd w:id="91"/>
      <w:bookmarkEnd w:id="92"/>
      <w:bookmarkEnd w:id="93"/>
      <w:bookmarkEnd w:id="94"/>
    </w:p>
    <w:p w14:paraId="1EED51C6" w14:textId="77777777" w:rsidR="00AA413D" w:rsidRPr="00AE1407" w:rsidRDefault="00AA413D" w:rsidP="00AA413D">
      <w:pPr>
        <w:jc w:val="center"/>
        <w:rPr>
          <w:b/>
          <w:noProof/>
        </w:rPr>
      </w:pPr>
    </w:p>
    <w:p w14:paraId="1166E702" w14:textId="77777777" w:rsidR="00AA413D" w:rsidRPr="00AE1407" w:rsidRDefault="00AA413D" w:rsidP="00EA647C">
      <w:pPr>
        <w:jc w:val="both"/>
        <w:rPr>
          <w:noProof/>
        </w:rPr>
      </w:pPr>
    </w:p>
    <w:p w14:paraId="33B8F58B"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59B0A9B7" w14:textId="77777777" w:rsidR="00A23F31" w:rsidRPr="00AE1407" w:rsidRDefault="00A23F31" w:rsidP="00A23F31">
      <w:pPr>
        <w:tabs>
          <w:tab w:val="left" w:pos="6028"/>
        </w:tabs>
        <w:autoSpaceDE w:val="0"/>
        <w:ind w:left="360"/>
        <w:rPr>
          <w:bCs/>
          <w:iCs/>
        </w:rPr>
      </w:pPr>
    </w:p>
    <w:p w14:paraId="696BB19C" w14:textId="77777777" w:rsidR="00A23F31" w:rsidRPr="00AE1407" w:rsidRDefault="00A23F31" w:rsidP="00A23F31">
      <w:pPr>
        <w:tabs>
          <w:tab w:val="left" w:pos="6028"/>
        </w:tabs>
        <w:autoSpaceDE w:val="0"/>
        <w:ind w:left="360"/>
        <w:rPr>
          <w:bCs/>
          <w:iCs/>
        </w:rPr>
      </w:pPr>
    </w:p>
    <w:p w14:paraId="6389AF98" w14:textId="77777777" w:rsidR="004D767C" w:rsidRPr="00304C1A" w:rsidRDefault="004D767C" w:rsidP="00304C1A">
      <w:pPr>
        <w:tabs>
          <w:tab w:val="left" w:pos="6028"/>
        </w:tabs>
        <w:autoSpaceDE w:val="0"/>
        <w:rPr>
          <w:bCs/>
          <w:iCs/>
          <w:lang w:val="sr-Cyrl-RS"/>
        </w:rPr>
      </w:pPr>
    </w:p>
    <w:p w14:paraId="34225913" w14:textId="77777777" w:rsidR="00A23F31" w:rsidRPr="00AE1407" w:rsidRDefault="00A23F31" w:rsidP="00A23F31">
      <w:pPr>
        <w:tabs>
          <w:tab w:val="left" w:pos="6028"/>
        </w:tabs>
        <w:autoSpaceDE w:val="0"/>
        <w:ind w:left="360"/>
        <w:rPr>
          <w:bCs/>
          <w:iCs/>
        </w:rPr>
      </w:pPr>
    </w:p>
    <w:p w14:paraId="24BFF53C" w14:textId="77777777" w:rsidR="00A23F31" w:rsidRPr="00AE1407" w:rsidRDefault="00A23F31" w:rsidP="00A23F31">
      <w:pPr>
        <w:tabs>
          <w:tab w:val="left" w:pos="6028"/>
        </w:tabs>
        <w:autoSpaceDE w:val="0"/>
        <w:ind w:left="360"/>
        <w:rPr>
          <w:bCs/>
          <w:iCs/>
        </w:rPr>
      </w:pPr>
    </w:p>
    <w:p w14:paraId="732FD5A3"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0D23BC10"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EF27061" w14:textId="77777777" w:rsidR="004F1B65" w:rsidRDefault="004F1B65" w:rsidP="004F1B65">
      <w:pPr>
        <w:rPr>
          <w:b/>
          <w:bCs/>
          <w:iCs/>
          <w:lang w:val="sr-Cyrl-CS"/>
        </w:rPr>
      </w:pPr>
    </w:p>
    <w:p w14:paraId="25CE066B" w14:textId="77777777" w:rsidR="004F1B65" w:rsidRDefault="004F1B65" w:rsidP="004F1B65">
      <w:pPr>
        <w:rPr>
          <w:noProof/>
          <w:lang w:val="sr-Cyrl-CS"/>
        </w:rPr>
      </w:pPr>
    </w:p>
    <w:p w14:paraId="6BD8EDCB"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7C27640D"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3648BA" w14:textId="77777777" w:rsidR="004F1B65" w:rsidRDefault="004F1B65" w:rsidP="00F733FB">
      <w:pPr>
        <w:ind w:firstLine="720"/>
        <w:jc w:val="both"/>
        <w:rPr>
          <w:lang w:val="sr-Cyrl-CS"/>
        </w:rPr>
      </w:pPr>
    </w:p>
    <w:p w14:paraId="5390C0BD" w14:textId="77777777" w:rsidR="004F1B65" w:rsidRDefault="004F1B65" w:rsidP="004F1B65">
      <w:pPr>
        <w:jc w:val="both"/>
        <w:rPr>
          <w:lang w:val="sr-Cyrl-CS"/>
        </w:rPr>
      </w:pPr>
    </w:p>
    <w:p w14:paraId="733F0333"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536AB4FC" w14:textId="77777777" w:rsidR="004F1B65" w:rsidRDefault="004F1B65" w:rsidP="004F1B65">
      <w:pPr>
        <w:jc w:val="both"/>
        <w:rPr>
          <w:lang w:val="sr-Cyrl-CS"/>
        </w:rPr>
      </w:pPr>
    </w:p>
    <w:p w14:paraId="3FAE1252"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1401A769" w14:textId="77777777" w:rsidR="004F1B65" w:rsidRDefault="004F1B65" w:rsidP="004F1B65">
      <w:pPr>
        <w:jc w:val="both"/>
        <w:rPr>
          <w:lang w:val="sr-Cyrl-CS"/>
        </w:rPr>
      </w:pPr>
    </w:p>
    <w:p w14:paraId="1E8035E6"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37A0685C" w14:textId="77777777" w:rsidR="00A23F31" w:rsidRPr="00AE1407" w:rsidRDefault="00A23F31" w:rsidP="00A23F31">
      <w:pPr>
        <w:tabs>
          <w:tab w:val="left" w:pos="6028"/>
        </w:tabs>
        <w:autoSpaceDE w:val="0"/>
        <w:ind w:left="360"/>
        <w:rPr>
          <w:bCs/>
          <w:iCs/>
        </w:rPr>
      </w:pPr>
    </w:p>
    <w:p w14:paraId="1FD066EB" w14:textId="77777777" w:rsidR="00A23F31" w:rsidRDefault="00A23F31" w:rsidP="00E564C8">
      <w:pPr>
        <w:tabs>
          <w:tab w:val="left" w:pos="6028"/>
        </w:tabs>
        <w:autoSpaceDE w:val="0"/>
        <w:rPr>
          <w:bCs/>
          <w:iCs/>
        </w:rPr>
      </w:pPr>
    </w:p>
    <w:p w14:paraId="19090284" w14:textId="77777777" w:rsidR="00395DE7" w:rsidRPr="00E564C8" w:rsidRDefault="00395DE7" w:rsidP="00E564C8">
      <w:pPr>
        <w:tabs>
          <w:tab w:val="left" w:pos="6028"/>
        </w:tabs>
        <w:autoSpaceDE w:val="0"/>
        <w:rPr>
          <w:bCs/>
          <w:iCs/>
        </w:rPr>
      </w:pPr>
    </w:p>
    <w:p w14:paraId="09B23DD3" w14:textId="77777777" w:rsidR="00AB0322" w:rsidRDefault="00AB0322" w:rsidP="003D681B">
      <w:pPr>
        <w:tabs>
          <w:tab w:val="left" w:pos="6028"/>
        </w:tabs>
        <w:autoSpaceDE w:val="0"/>
        <w:rPr>
          <w:bCs/>
          <w:iCs/>
        </w:rPr>
      </w:pPr>
    </w:p>
    <w:p w14:paraId="15FA8027" w14:textId="77777777" w:rsidR="00AB0322" w:rsidRPr="00AE1407" w:rsidRDefault="00AB0322" w:rsidP="00A23F31">
      <w:pPr>
        <w:tabs>
          <w:tab w:val="left" w:pos="6028"/>
        </w:tabs>
        <w:autoSpaceDE w:val="0"/>
        <w:ind w:left="360"/>
        <w:rPr>
          <w:bCs/>
          <w:iCs/>
        </w:rPr>
      </w:pPr>
    </w:p>
    <w:p w14:paraId="461309FF" w14:textId="77777777" w:rsidR="00A23F31" w:rsidRPr="00AE1407" w:rsidRDefault="00A23F31" w:rsidP="00A23F31">
      <w:pPr>
        <w:tabs>
          <w:tab w:val="left" w:pos="6028"/>
        </w:tabs>
        <w:autoSpaceDE w:val="0"/>
        <w:ind w:left="360"/>
        <w:rPr>
          <w:bCs/>
          <w:iCs/>
        </w:rPr>
      </w:pPr>
    </w:p>
    <w:p w14:paraId="63734D75"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FE728D1" w14:textId="77777777" w:rsidTr="008B636C">
        <w:tc>
          <w:tcPr>
            <w:tcW w:w="3095" w:type="dxa"/>
            <w:tcBorders>
              <w:bottom w:val="single" w:sz="4" w:space="0" w:color="auto"/>
            </w:tcBorders>
          </w:tcPr>
          <w:p w14:paraId="596F68D4" w14:textId="77777777" w:rsidR="00AB0322" w:rsidRPr="00CF619E" w:rsidRDefault="00AB0322" w:rsidP="008B636C">
            <w:pPr>
              <w:rPr>
                <w:bCs/>
                <w:iCs/>
                <w:noProof/>
                <w:lang w:val="sr-Cyrl-CS"/>
              </w:rPr>
            </w:pPr>
          </w:p>
        </w:tc>
        <w:tc>
          <w:tcPr>
            <w:tcW w:w="3095" w:type="dxa"/>
          </w:tcPr>
          <w:p w14:paraId="2215795D" w14:textId="77777777" w:rsidR="00AB0322" w:rsidRPr="00CF619E" w:rsidRDefault="00AB0322" w:rsidP="008B636C">
            <w:pPr>
              <w:rPr>
                <w:bCs/>
                <w:iCs/>
                <w:noProof/>
                <w:lang w:val="sr-Cyrl-CS"/>
              </w:rPr>
            </w:pPr>
          </w:p>
        </w:tc>
        <w:tc>
          <w:tcPr>
            <w:tcW w:w="3096" w:type="dxa"/>
            <w:tcBorders>
              <w:bottom w:val="single" w:sz="4" w:space="0" w:color="auto"/>
            </w:tcBorders>
          </w:tcPr>
          <w:p w14:paraId="2CDDB14A" w14:textId="77777777" w:rsidR="00AB0322" w:rsidRPr="00CF619E" w:rsidRDefault="00AB0322" w:rsidP="008B636C">
            <w:pPr>
              <w:rPr>
                <w:bCs/>
                <w:iCs/>
                <w:noProof/>
                <w:lang w:val="sr-Cyrl-CS"/>
              </w:rPr>
            </w:pPr>
          </w:p>
        </w:tc>
      </w:tr>
      <w:tr w:rsidR="00AB0322" w:rsidRPr="00CF619E" w14:paraId="184E2987" w14:textId="77777777" w:rsidTr="008B636C">
        <w:tc>
          <w:tcPr>
            <w:tcW w:w="3095" w:type="dxa"/>
            <w:tcBorders>
              <w:top w:val="single" w:sz="4" w:space="0" w:color="auto"/>
            </w:tcBorders>
          </w:tcPr>
          <w:p w14:paraId="7215B7F5"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63F30A2"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01398FCC"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3D417EBD" w14:textId="77777777" w:rsidTr="008B636C">
        <w:tc>
          <w:tcPr>
            <w:tcW w:w="3095" w:type="dxa"/>
          </w:tcPr>
          <w:p w14:paraId="099BDE2A" w14:textId="77777777" w:rsidR="00AB0322" w:rsidRPr="00CF619E" w:rsidRDefault="00AB0322" w:rsidP="008B636C">
            <w:pPr>
              <w:rPr>
                <w:bCs/>
                <w:iCs/>
                <w:noProof/>
                <w:lang w:val="hr-HR"/>
              </w:rPr>
            </w:pPr>
          </w:p>
        </w:tc>
        <w:tc>
          <w:tcPr>
            <w:tcW w:w="3095" w:type="dxa"/>
          </w:tcPr>
          <w:p w14:paraId="3BA6A020" w14:textId="77777777" w:rsidR="00AB0322" w:rsidRPr="00CF619E" w:rsidRDefault="00AB0322" w:rsidP="008B636C">
            <w:pPr>
              <w:rPr>
                <w:bCs/>
                <w:iCs/>
                <w:noProof/>
                <w:lang w:val="hr-HR"/>
              </w:rPr>
            </w:pPr>
          </w:p>
        </w:tc>
        <w:tc>
          <w:tcPr>
            <w:tcW w:w="3096" w:type="dxa"/>
            <w:tcBorders>
              <w:bottom w:val="single" w:sz="4" w:space="0" w:color="auto"/>
            </w:tcBorders>
          </w:tcPr>
          <w:p w14:paraId="0259C9ED" w14:textId="77777777" w:rsidR="00AB0322" w:rsidRPr="00CF619E" w:rsidRDefault="00AB0322" w:rsidP="008B636C">
            <w:pPr>
              <w:rPr>
                <w:bCs/>
                <w:iCs/>
                <w:noProof/>
                <w:lang w:val="sr-Cyrl-CS"/>
              </w:rPr>
            </w:pPr>
          </w:p>
          <w:p w14:paraId="49A4403F" w14:textId="77777777" w:rsidR="00AB0322" w:rsidRPr="00CF619E" w:rsidRDefault="00AB0322" w:rsidP="008B636C">
            <w:pPr>
              <w:rPr>
                <w:bCs/>
                <w:iCs/>
                <w:noProof/>
                <w:lang w:val="sr-Cyrl-CS"/>
              </w:rPr>
            </w:pPr>
          </w:p>
        </w:tc>
      </w:tr>
      <w:tr w:rsidR="00AB0322" w:rsidRPr="00CF619E" w14:paraId="6C4E7099" w14:textId="77777777" w:rsidTr="008B636C">
        <w:tc>
          <w:tcPr>
            <w:tcW w:w="3095" w:type="dxa"/>
          </w:tcPr>
          <w:p w14:paraId="14A7FEF1" w14:textId="77777777" w:rsidR="00AB0322" w:rsidRDefault="00AB0322" w:rsidP="008B636C">
            <w:pPr>
              <w:rPr>
                <w:bCs/>
                <w:iCs/>
                <w:noProof/>
                <w:lang w:val="hr-HR"/>
              </w:rPr>
            </w:pPr>
          </w:p>
          <w:p w14:paraId="0BEC14B5" w14:textId="77777777" w:rsidR="003D681B" w:rsidRPr="00CF619E" w:rsidRDefault="003D681B" w:rsidP="008B636C">
            <w:pPr>
              <w:rPr>
                <w:bCs/>
                <w:iCs/>
                <w:noProof/>
                <w:lang w:val="hr-HR"/>
              </w:rPr>
            </w:pPr>
          </w:p>
        </w:tc>
        <w:tc>
          <w:tcPr>
            <w:tcW w:w="3095" w:type="dxa"/>
          </w:tcPr>
          <w:p w14:paraId="7AE31D38" w14:textId="77777777" w:rsidR="00AB0322" w:rsidRPr="00CF619E" w:rsidRDefault="00AB0322" w:rsidP="008B636C">
            <w:pPr>
              <w:rPr>
                <w:bCs/>
                <w:iCs/>
                <w:noProof/>
                <w:lang w:val="hr-HR"/>
              </w:rPr>
            </w:pPr>
          </w:p>
        </w:tc>
        <w:tc>
          <w:tcPr>
            <w:tcW w:w="3096" w:type="dxa"/>
            <w:tcBorders>
              <w:top w:val="single" w:sz="4" w:space="0" w:color="auto"/>
            </w:tcBorders>
          </w:tcPr>
          <w:p w14:paraId="75E4F9C2" w14:textId="77777777" w:rsidR="00AB0322" w:rsidRPr="00CF619E" w:rsidRDefault="00AB0322" w:rsidP="008B636C">
            <w:pPr>
              <w:jc w:val="center"/>
              <w:rPr>
                <w:bCs/>
                <w:iCs/>
                <w:noProof/>
                <w:lang w:val="sr-Cyrl-CS"/>
              </w:rPr>
            </w:pPr>
            <w:r w:rsidRPr="00CF619E">
              <w:rPr>
                <w:bCs/>
                <w:iCs/>
                <w:noProof/>
              </w:rPr>
              <w:t>ПОТПИС</w:t>
            </w:r>
          </w:p>
        </w:tc>
      </w:tr>
    </w:tbl>
    <w:p w14:paraId="184297CB" w14:textId="77777777" w:rsidR="00576ADF" w:rsidRDefault="00576ADF" w:rsidP="00576ADF">
      <w:pPr>
        <w:jc w:val="both"/>
        <w:rPr>
          <w:noProof/>
          <w:lang w:val="sr-Cyrl-RS"/>
        </w:rPr>
      </w:pPr>
      <w:r>
        <w:rPr>
          <w:noProof/>
          <w:lang w:val="sr-Cyrl-RS"/>
        </w:rPr>
        <w:t xml:space="preserve">НАПОМЕНА: </w:t>
      </w:r>
    </w:p>
    <w:p w14:paraId="4DC6041D" w14:textId="77777777"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5" w:name="_Toc375826011"/>
      <w:bookmarkStart w:id="96" w:name="_Toc389030818"/>
      <w:bookmarkStart w:id="97" w:name="_Toc448222242"/>
    </w:p>
    <w:p w14:paraId="40989D4F" w14:textId="77777777" w:rsidR="00395DE7" w:rsidRDefault="00395DE7">
      <w:pPr>
        <w:rPr>
          <w:sz w:val="28"/>
          <w:szCs w:val="28"/>
        </w:rPr>
      </w:pPr>
      <w:r>
        <w:rPr>
          <w:sz w:val="28"/>
          <w:szCs w:val="28"/>
        </w:rPr>
        <w:br w:type="page"/>
      </w:r>
    </w:p>
    <w:p w14:paraId="39D7B232" w14:textId="77777777" w:rsidR="00E45F1F" w:rsidRPr="00CC366C" w:rsidRDefault="0072089F" w:rsidP="00E7066D">
      <w:pPr>
        <w:pStyle w:val="Heading1"/>
      </w:pPr>
      <w:bookmarkStart w:id="98" w:name="_Toc477327714"/>
      <w:bookmarkStart w:id="99" w:name="_Toc477327997"/>
      <w:bookmarkStart w:id="100" w:name="_Toc477328726"/>
      <w:bookmarkStart w:id="101" w:name="_Toc477329197"/>
      <w:bookmarkStart w:id="102" w:name="_Toc528069804"/>
      <w:r w:rsidRPr="00CC366C">
        <w:lastRenderedPageBreak/>
        <w:t>ОБРАЗАЦ ИЗЈАВЕ О ПОШТОВАЊУ ОБАВЕЗА</w:t>
      </w:r>
      <w:bookmarkEnd w:id="95"/>
      <w:bookmarkEnd w:id="96"/>
      <w:bookmarkEnd w:id="98"/>
      <w:bookmarkEnd w:id="99"/>
      <w:bookmarkEnd w:id="100"/>
      <w:bookmarkEnd w:id="101"/>
      <w:bookmarkEnd w:id="102"/>
    </w:p>
    <w:bookmarkEnd w:id="97"/>
    <w:p w14:paraId="22DC017B" w14:textId="77777777" w:rsidR="0072089F" w:rsidRPr="00AE1407" w:rsidRDefault="0072089F" w:rsidP="0072089F">
      <w:pPr>
        <w:tabs>
          <w:tab w:val="left" w:pos="6028"/>
        </w:tabs>
        <w:autoSpaceDE w:val="0"/>
        <w:ind w:left="360"/>
        <w:rPr>
          <w:b/>
          <w:bCs/>
          <w:iCs/>
          <w:lang w:val="ru-RU"/>
        </w:rPr>
      </w:pPr>
    </w:p>
    <w:p w14:paraId="6D3192F0" w14:textId="77777777" w:rsidR="0072089F" w:rsidRPr="00AE1407" w:rsidRDefault="0072089F" w:rsidP="0072089F">
      <w:pPr>
        <w:tabs>
          <w:tab w:val="left" w:pos="6028"/>
        </w:tabs>
        <w:autoSpaceDE w:val="0"/>
        <w:ind w:left="360"/>
        <w:rPr>
          <w:bCs/>
          <w:iCs/>
          <w:lang w:val="ru-RU"/>
        </w:rPr>
      </w:pPr>
    </w:p>
    <w:p w14:paraId="21DEF76D"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01C6DC5B" w14:textId="77777777" w:rsidR="0072089F" w:rsidRPr="00AE1407" w:rsidRDefault="0072089F" w:rsidP="0072089F">
      <w:pPr>
        <w:tabs>
          <w:tab w:val="left" w:pos="6028"/>
        </w:tabs>
        <w:autoSpaceDE w:val="0"/>
        <w:ind w:left="360"/>
        <w:rPr>
          <w:bCs/>
          <w:iCs/>
        </w:rPr>
      </w:pPr>
    </w:p>
    <w:p w14:paraId="450034AC" w14:textId="77777777" w:rsidR="0072089F" w:rsidRPr="00304C1A" w:rsidRDefault="0072089F" w:rsidP="00304C1A">
      <w:pPr>
        <w:tabs>
          <w:tab w:val="left" w:pos="6028"/>
        </w:tabs>
        <w:autoSpaceDE w:val="0"/>
        <w:rPr>
          <w:bCs/>
          <w:iCs/>
          <w:lang w:val="sr-Cyrl-RS"/>
        </w:rPr>
      </w:pPr>
    </w:p>
    <w:p w14:paraId="33F18B5F" w14:textId="77777777" w:rsidR="00A23F31" w:rsidRPr="00AE1407" w:rsidRDefault="00A23F31" w:rsidP="0072089F">
      <w:pPr>
        <w:tabs>
          <w:tab w:val="left" w:pos="6028"/>
        </w:tabs>
        <w:autoSpaceDE w:val="0"/>
        <w:ind w:left="360"/>
        <w:rPr>
          <w:bCs/>
          <w:iCs/>
        </w:rPr>
      </w:pPr>
    </w:p>
    <w:p w14:paraId="547C80AB" w14:textId="77777777" w:rsidR="00A23F31" w:rsidRPr="00AE1407" w:rsidRDefault="00A23F31" w:rsidP="0072089F">
      <w:pPr>
        <w:tabs>
          <w:tab w:val="left" w:pos="6028"/>
        </w:tabs>
        <w:autoSpaceDE w:val="0"/>
        <w:ind w:left="360"/>
        <w:rPr>
          <w:bCs/>
          <w:iCs/>
        </w:rPr>
      </w:pPr>
    </w:p>
    <w:p w14:paraId="47611310"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722518B6" w14:textId="77777777" w:rsidR="0072089F" w:rsidRPr="00AE1407" w:rsidRDefault="0072089F" w:rsidP="0072089F">
      <w:pPr>
        <w:tabs>
          <w:tab w:val="left" w:pos="6028"/>
        </w:tabs>
        <w:autoSpaceDE w:val="0"/>
        <w:ind w:left="360"/>
        <w:jc w:val="center"/>
        <w:rPr>
          <w:bCs/>
          <w:iCs/>
        </w:rPr>
      </w:pPr>
    </w:p>
    <w:p w14:paraId="1431FE66" w14:textId="77777777" w:rsidR="00A23F31" w:rsidRPr="00AE1407" w:rsidRDefault="00A23F31" w:rsidP="0072089F">
      <w:pPr>
        <w:tabs>
          <w:tab w:val="left" w:pos="6028"/>
        </w:tabs>
        <w:autoSpaceDE w:val="0"/>
        <w:ind w:left="360"/>
        <w:jc w:val="center"/>
        <w:rPr>
          <w:bCs/>
          <w:iCs/>
        </w:rPr>
      </w:pPr>
    </w:p>
    <w:p w14:paraId="5CF94155" w14:textId="77777777" w:rsidR="00A23F31" w:rsidRPr="00AE1407" w:rsidRDefault="00A23F31" w:rsidP="0072089F">
      <w:pPr>
        <w:tabs>
          <w:tab w:val="left" w:pos="6028"/>
        </w:tabs>
        <w:autoSpaceDE w:val="0"/>
        <w:ind w:left="360"/>
        <w:jc w:val="center"/>
        <w:rPr>
          <w:bCs/>
          <w:iCs/>
        </w:rPr>
      </w:pPr>
    </w:p>
    <w:p w14:paraId="614C2F25"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2B99368"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458C503" w14:textId="77777777" w:rsidR="00F42F3B" w:rsidRDefault="00F42F3B" w:rsidP="00F42F3B">
      <w:pPr>
        <w:ind w:firstLine="720"/>
        <w:jc w:val="both"/>
        <w:rPr>
          <w:lang w:val="sr-Cyrl-CS"/>
        </w:rPr>
      </w:pPr>
    </w:p>
    <w:p w14:paraId="3C8AE1D3" w14:textId="77777777" w:rsidR="00F42F3B" w:rsidRDefault="00F42F3B" w:rsidP="00F42F3B">
      <w:pPr>
        <w:jc w:val="both"/>
        <w:rPr>
          <w:lang w:val="sr-Cyrl-CS"/>
        </w:rPr>
      </w:pPr>
    </w:p>
    <w:p w14:paraId="37063E69"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0595050F" w14:textId="77777777" w:rsidR="00F42F3B" w:rsidRDefault="00F42F3B" w:rsidP="00F42F3B">
      <w:pPr>
        <w:jc w:val="both"/>
        <w:rPr>
          <w:lang w:val="sr-Cyrl-CS"/>
        </w:rPr>
      </w:pPr>
    </w:p>
    <w:p w14:paraId="40EFCBCB"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A69FF31" w14:textId="77777777" w:rsidR="00F42F3B" w:rsidRDefault="00F42F3B" w:rsidP="00F42F3B">
      <w:pPr>
        <w:jc w:val="both"/>
        <w:rPr>
          <w:i/>
          <w:lang w:val="sr-Cyrl-CS"/>
        </w:rPr>
      </w:pPr>
    </w:p>
    <w:p w14:paraId="5F6FC979" w14:textId="77777777" w:rsidR="00F42F3B" w:rsidRDefault="00F42F3B" w:rsidP="00F42F3B">
      <w:pPr>
        <w:tabs>
          <w:tab w:val="left" w:pos="6028"/>
        </w:tabs>
        <w:autoSpaceDE w:val="0"/>
        <w:jc w:val="both"/>
        <w:rPr>
          <w:bCs/>
          <w:iCs/>
          <w:lang w:val="sr-Cyrl-CS"/>
        </w:rPr>
      </w:pPr>
    </w:p>
    <w:p w14:paraId="5E911C85"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7FFFF3ED" w14:textId="77777777" w:rsidR="0072089F" w:rsidRPr="00AE1407" w:rsidRDefault="0072089F" w:rsidP="0072089F">
      <w:pPr>
        <w:tabs>
          <w:tab w:val="left" w:pos="6028"/>
        </w:tabs>
        <w:autoSpaceDE w:val="0"/>
        <w:ind w:left="360"/>
        <w:rPr>
          <w:bCs/>
          <w:iCs/>
        </w:rPr>
      </w:pPr>
    </w:p>
    <w:p w14:paraId="193DD498" w14:textId="77777777" w:rsidR="0072089F" w:rsidRPr="00AE1407" w:rsidRDefault="0072089F" w:rsidP="0072089F">
      <w:pPr>
        <w:tabs>
          <w:tab w:val="left" w:pos="6028"/>
        </w:tabs>
        <w:autoSpaceDE w:val="0"/>
        <w:ind w:left="360"/>
        <w:rPr>
          <w:bCs/>
          <w:iCs/>
        </w:rPr>
      </w:pPr>
    </w:p>
    <w:p w14:paraId="74118AAE" w14:textId="77777777" w:rsidR="0072089F" w:rsidRPr="00AE1407" w:rsidRDefault="0072089F" w:rsidP="0072089F">
      <w:pPr>
        <w:tabs>
          <w:tab w:val="left" w:pos="6028"/>
        </w:tabs>
        <w:autoSpaceDE w:val="0"/>
        <w:ind w:left="360"/>
        <w:rPr>
          <w:bCs/>
          <w:iCs/>
        </w:rPr>
      </w:pPr>
    </w:p>
    <w:p w14:paraId="60022FA4" w14:textId="77777777" w:rsidR="0072089F" w:rsidRDefault="0072089F" w:rsidP="0072089F">
      <w:pPr>
        <w:tabs>
          <w:tab w:val="left" w:pos="6028"/>
        </w:tabs>
        <w:autoSpaceDE w:val="0"/>
        <w:ind w:left="360"/>
        <w:rPr>
          <w:bCs/>
          <w:iCs/>
        </w:rPr>
      </w:pPr>
    </w:p>
    <w:p w14:paraId="4EEA9F49" w14:textId="77777777" w:rsidR="00AB0322" w:rsidRDefault="00AB0322" w:rsidP="0072089F">
      <w:pPr>
        <w:tabs>
          <w:tab w:val="left" w:pos="6028"/>
        </w:tabs>
        <w:autoSpaceDE w:val="0"/>
        <w:ind w:left="360"/>
        <w:rPr>
          <w:bCs/>
          <w:iCs/>
        </w:rPr>
      </w:pPr>
    </w:p>
    <w:p w14:paraId="19EDA543" w14:textId="77777777" w:rsidR="00AB0322" w:rsidRDefault="00AB0322" w:rsidP="0072089F">
      <w:pPr>
        <w:tabs>
          <w:tab w:val="left" w:pos="6028"/>
        </w:tabs>
        <w:autoSpaceDE w:val="0"/>
        <w:ind w:left="360"/>
        <w:rPr>
          <w:bCs/>
          <w:iCs/>
        </w:rPr>
      </w:pPr>
    </w:p>
    <w:p w14:paraId="4CE9CAD7" w14:textId="77777777" w:rsidR="00AB0322" w:rsidRPr="00AE1407" w:rsidRDefault="00AB0322" w:rsidP="0072089F">
      <w:pPr>
        <w:tabs>
          <w:tab w:val="left" w:pos="6028"/>
        </w:tabs>
        <w:autoSpaceDE w:val="0"/>
        <w:ind w:left="360"/>
        <w:rPr>
          <w:bCs/>
          <w:iCs/>
        </w:rPr>
      </w:pPr>
    </w:p>
    <w:p w14:paraId="4017693B" w14:textId="77777777" w:rsidR="00EA647C" w:rsidRPr="00576ADF" w:rsidRDefault="00EA647C" w:rsidP="00576ADF">
      <w:pPr>
        <w:tabs>
          <w:tab w:val="left" w:pos="6028"/>
        </w:tabs>
        <w:autoSpaceDE w:val="0"/>
        <w:rPr>
          <w:bCs/>
          <w:iCs/>
          <w:lang w:val="sr-Cyrl-RS"/>
        </w:rPr>
      </w:pPr>
    </w:p>
    <w:p w14:paraId="5D2CCF14"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3B94A46C" w14:textId="77777777" w:rsidTr="008B636C">
        <w:tc>
          <w:tcPr>
            <w:tcW w:w="3095" w:type="dxa"/>
            <w:tcBorders>
              <w:bottom w:val="single" w:sz="4" w:space="0" w:color="auto"/>
            </w:tcBorders>
          </w:tcPr>
          <w:p w14:paraId="1B111985" w14:textId="77777777" w:rsidR="00AB0322" w:rsidRPr="00CF619E" w:rsidRDefault="00AB0322" w:rsidP="008B636C">
            <w:pPr>
              <w:rPr>
                <w:bCs/>
                <w:iCs/>
                <w:noProof/>
                <w:lang w:val="sr-Cyrl-CS"/>
              </w:rPr>
            </w:pPr>
          </w:p>
        </w:tc>
        <w:tc>
          <w:tcPr>
            <w:tcW w:w="3095" w:type="dxa"/>
          </w:tcPr>
          <w:p w14:paraId="7A0CC254" w14:textId="77777777" w:rsidR="00AB0322" w:rsidRPr="00CF619E" w:rsidRDefault="00AB0322" w:rsidP="008B636C">
            <w:pPr>
              <w:rPr>
                <w:bCs/>
                <w:iCs/>
                <w:noProof/>
                <w:lang w:val="sr-Cyrl-CS"/>
              </w:rPr>
            </w:pPr>
          </w:p>
        </w:tc>
        <w:tc>
          <w:tcPr>
            <w:tcW w:w="3096" w:type="dxa"/>
            <w:tcBorders>
              <w:bottom w:val="single" w:sz="4" w:space="0" w:color="auto"/>
            </w:tcBorders>
          </w:tcPr>
          <w:p w14:paraId="56880780" w14:textId="77777777" w:rsidR="00AB0322" w:rsidRPr="00CF619E" w:rsidRDefault="00AB0322" w:rsidP="008B636C">
            <w:pPr>
              <w:rPr>
                <w:bCs/>
                <w:iCs/>
                <w:noProof/>
                <w:lang w:val="sr-Cyrl-CS"/>
              </w:rPr>
            </w:pPr>
          </w:p>
        </w:tc>
      </w:tr>
      <w:tr w:rsidR="00AB0322" w:rsidRPr="00CF619E" w14:paraId="318869DB" w14:textId="77777777" w:rsidTr="008B636C">
        <w:tc>
          <w:tcPr>
            <w:tcW w:w="3095" w:type="dxa"/>
            <w:tcBorders>
              <w:top w:val="single" w:sz="4" w:space="0" w:color="auto"/>
            </w:tcBorders>
          </w:tcPr>
          <w:p w14:paraId="5074A4CA"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5E2C641"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07DC8289"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1E50A8D" w14:textId="77777777" w:rsidTr="008B636C">
        <w:tc>
          <w:tcPr>
            <w:tcW w:w="3095" w:type="dxa"/>
          </w:tcPr>
          <w:p w14:paraId="5951D737" w14:textId="77777777" w:rsidR="00AB0322" w:rsidRPr="00CF619E" w:rsidRDefault="00AB0322" w:rsidP="008B636C">
            <w:pPr>
              <w:rPr>
                <w:bCs/>
                <w:iCs/>
                <w:noProof/>
                <w:lang w:val="hr-HR"/>
              </w:rPr>
            </w:pPr>
          </w:p>
        </w:tc>
        <w:tc>
          <w:tcPr>
            <w:tcW w:w="3095" w:type="dxa"/>
          </w:tcPr>
          <w:p w14:paraId="33BA3EF5" w14:textId="77777777" w:rsidR="00AB0322" w:rsidRPr="00CF619E" w:rsidRDefault="00AB0322" w:rsidP="008B636C">
            <w:pPr>
              <w:rPr>
                <w:bCs/>
                <w:iCs/>
                <w:noProof/>
                <w:lang w:val="hr-HR"/>
              </w:rPr>
            </w:pPr>
          </w:p>
        </w:tc>
        <w:tc>
          <w:tcPr>
            <w:tcW w:w="3096" w:type="dxa"/>
            <w:tcBorders>
              <w:bottom w:val="single" w:sz="4" w:space="0" w:color="auto"/>
            </w:tcBorders>
          </w:tcPr>
          <w:p w14:paraId="0B0E1F03" w14:textId="77777777" w:rsidR="00AB0322" w:rsidRPr="00CF619E" w:rsidRDefault="00AB0322" w:rsidP="008B636C">
            <w:pPr>
              <w:rPr>
                <w:bCs/>
                <w:iCs/>
                <w:noProof/>
                <w:lang w:val="sr-Cyrl-CS"/>
              </w:rPr>
            </w:pPr>
          </w:p>
          <w:p w14:paraId="37C8800B" w14:textId="77777777" w:rsidR="00AB0322" w:rsidRPr="00CF619E" w:rsidRDefault="00AB0322" w:rsidP="008B636C">
            <w:pPr>
              <w:rPr>
                <w:bCs/>
                <w:iCs/>
                <w:noProof/>
                <w:lang w:val="sr-Cyrl-CS"/>
              </w:rPr>
            </w:pPr>
          </w:p>
        </w:tc>
      </w:tr>
      <w:tr w:rsidR="00AB0322" w:rsidRPr="00CF619E" w14:paraId="18D0942E" w14:textId="77777777" w:rsidTr="008B636C">
        <w:tc>
          <w:tcPr>
            <w:tcW w:w="3095" w:type="dxa"/>
          </w:tcPr>
          <w:p w14:paraId="6AD293EB" w14:textId="77777777" w:rsidR="00AB0322" w:rsidRPr="00CF619E" w:rsidRDefault="00AB0322" w:rsidP="008B636C">
            <w:pPr>
              <w:rPr>
                <w:bCs/>
                <w:iCs/>
                <w:noProof/>
                <w:lang w:val="hr-HR"/>
              </w:rPr>
            </w:pPr>
          </w:p>
        </w:tc>
        <w:tc>
          <w:tcPr>
            <w:tcW w:w="3095" w:type="dxa"/>
          </w:tcPr>
          <w:p w14:paraId="2B819043" w14:textId="77777777" w:rsidR="00AB0322" w:rsidRPr="00CF619E" w:rsidRDefault="00AB0322" w:rsidP="008B636C">
            <w:pPr>
              <w:rPr>
                <w:bCs/>
                <w:iCs/>
                <w:noProof/>
                <w:lang w:val="hr-HR"/>
              </w:rPr>
            </w:pPr>
          </w:p>
        </w:tc>
        <w:tc>
          <w:tcPr>
            <w:tcW w:w="3096" w:type="dxa"/>
            <w:tcBorders>
              <w:top w:val="single" w:sz="4" w:space="0" w:color="auto"/>
            </w:tcBorders>
          </w:tcPr>
          <w:p w14:paraId="248837C7" w14:textId="77777777" w:rsidR="00AB0322" w:rsidRPr="00CF619E" w:rsidRDefault="00AB0322" w:rsidP="008B636C">
            <w:pPr>
              <w:jc w:val="center"/>
              <w:rPr>
                <w:bCs/>
                <w:iCs/>
                <w:noProof/>
                <w:lang w:val="sr-Cyrl-CS"/>
              </w:rPr>
            </w:pPr>
            <w:r w:rsidRPr="00CF619E">
              <w:rPr>
                <w:bCs/>
                <w:iCs/>
                <w:noProof/>
              </w:rPr>
              <w:t>ПОТПИС</w:t>
            </w:r>
          </w:p>
        </w:tc>
      </w:tr>
    </w:tbl>
    <w:p w14:paraId="14D155BF" w14:textId="77777777" w:rsidR="003D681B" w:rsidRDefault="003D681B" w:rsidP="00576ADF">
      <w:pPr>
        <w:jc w:val="both"/>
        <w:rPr>
          <w:noProof/>
          <w:lang w:val="sr-Cyrl-RS"/>
        </w:rPr>
      </w:pPr>
    </w:p>
    <w:p w14:paraId="3DD33A3B" w14:textId="77777777" w:rsidR="00576ADF" w:rsidRDefault="00576ADF" w:rsidP="00576ADF">
      <w:pPr>
        <w:jc w:val="both"/>
        <w:rPr>
          <w:noProof/>
          <w:lang w:val="sr-Cyrl-RS"/>
        </w:rPr>
      </w:pPr>
      <w:r>
        <w:rPr>
          <w:noProof/>
          <w:lang w:val="sr-Cyrl-RS"/>
        </w:rPr>
        <w:t xml:space="preserve">НАПОМЕНА: </w:t>
      </w:r>
    </w:p>
    <w:p w14:paraId="6B6DCBF6" w14:textId="77777777"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6E369719" w14:textId="77777777" w:rsidR="00D31683" w:rsidRDefault="00D31683">
      <w:pPr>
        <w:rPr>
          <w:b/>
          <w:bCs/>
          <w:sz w:val="28"/>
          <w:szCs w:val="28"/>
          <w:highlight w:val="lightGray"/>
          <w:lang w:val="hr-HR"/>
        </w:rPr>
      </w:pPr>
      <w:bookmarkStart w:id="103" w:name="_Toc375826012"/>
      <w:bookmarkStart w:id="104" w:name="_Toc389030819"/>
      <w:bookmarkStart w:id="105" w:name="_Toc448222243"/>
      <w:r>
        <w:rPr>
          <w:sz w:val="28"/>
          <w:szCs w:val="28"/>
          <w:highlight w:val="lightGray"/>
        </w:rPr>
        <w:br w:type="page"/>
      </w:r>
    </w:p>
    <w:p w14:paraId="3F4F884D" w14:textId="77777777" w:rsidR="00B819C7" w:rsidRPr="00304C1A" w:rsidRDefault="00B819C7" w:rsidP="00E7066D">
      <w:pPr>
        <w:pStyle w:val="Heading1"/>
      </w:pPr>
      <w:bookmarkStart w:id="106" w:name="_Toc477327715"/>
      <w:bookmarkStart w:id="107" w:name="_Toc477327998"/>
      <w:bookmarkStart w:id="108" w:name="_Toc477328727"/>
      <w:bookmarkStart w:id="109" w:name="_Toc477329198"/>
      <w:bookmarkStart w:id="110" w:name="_Toc528069805"/>
      <w:r w:rsidRPr="00304C1A">
        <w:lastRenderedPageBreak/>
        <w:t>ОБРАЗАЦ СТРУКТУРЕ ПОНУЂЕНЕ ЦЕНЕ</w:t>
      </w:r>
      <w:bookmarkEnd w:id="103"/>
      <w:bookmarkEnd w:id="104"/>
      <w:bookmarkEnd w:id="105"/>
      <w:bookmarkEnd w:id="106"/>
      <w:bookmarkEnd w:id="107"/>
      <w:bookmarkEnd w:id="108"/>
      <w:bookmarkEnd w:id="109"/>
      <w:bookmarkEnd w:id="110"/>
    </w:p>
    <w:p w14:paraId="692CD34D" w14:textId="77777777" w:rsidR="00B819C7" w:rsidRPr="00AE1407" w:rsidRDefault="00B819C7" w:rsidP="00B819C7">
      <w:pPr>
        <w:jc w:val="center"/>
        <w:rPr>
          <w:b/>
          <w:noProof/>
        </w:rPr>
      </w:pPr>
      <w:r w:rsidRPr="00304C1A">
        <w:rPr>
          <w:b/>
          <w:noProof/>
        </w:rPr>
        <w:t xml:space="preserve">(са упутством </w:t>
      </w:r>
      <w:r w:rsidR="008F271C" w:rsidRPr="00304C1A">
        <w:rPr>
          <w:b/>
          <w:noProof/>
          <w:lang w:val="sr-Cyrl-CS"/>
        </w:rPr>
        <w:t>како да се понуди</w:t>
      </w:r>
      <w:r w:rsidRPr="00304C1A">
        <w:rPr>
          <w:b/>
          <w:noProof/>
        </w:rPr>
        <w:t>)</w:t>
      </w:r>
    </w:p>
    <w:p w14:paraId="77B32F4C" w14:textId="77777777" w:rsidR="00B819C7" w:rsidRPr="00AE1407" w:rsidRDefault="00B819C7" w:rsidP="00B819C7">
      <w:pPr>
        <w:rPr>
          <w:b/>
          <w:noProof/>
        </w:rPr>
      </w:pPr>
    </w:p>
    <w:p w14:paraId="302A8041" w14:textId="77777777" w:rsidR="00B819C7" w:rsidRPr="00AE1407" w:rsidRDefault="00B819C7" w:rsidP="00B819C7">
      <w:pPr>
        <w:jc w:val="center"/>
        <w:rPr>
          <w:b/>
          <w:noProof/>
        </w:rPr>
      </w:pPr>
    </w:p>
    <w:p w14:paraId="69870B03"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102E4924" w14:textId="77777777" w:rsidTr="00204031">
        <w:trPr>
          <w:jc w:val="center"/>
        </w:trPr>
        <w:tc>
          <w:tcPr>
            <w:tcW w:w="567" w:type="dxa"/>
            <w:vAlign w:val="center"/>
          </w:tcPr>
          <w:p w14:paraId="7CBE6447"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19F11A"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1434F49"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5E455904"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2574E2D2"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58C7493A" w14:textId="77777777" w:rsidTr="00204031">
        <w:trPr>
          <w:jc w:val="center"/>
        </w:trPr>
        <w:tc>
          <w:tcPr>
            <w:tcW w:w="567" w:type="dxa"/>
            <w:vAlign w:val="center"/>
          </w:tcPr>
          <w:p w14:paraId="5AB89C0E"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7747A4D7" w14:textId="77777777" w:rsidR="00204031" w:rsidRPr="00284225" w:rsidRDefault="00204031" w:rsidP="00E12E5B">
            <w:pPr>
              <w:jc w:val="center"/>
              <w:rPr>
                <w:b/>
                <w:noProof/>
                <w:sz w:val="22"/>
                <w:szCs w:val="22"/>
              </w:rPr>
            </w:pPr>
          </w:p>
        </w:tc>
        <w:tc>
          <w:tcPr>
            <w:tcW w:w="2552" w:type="dxa"/>
            <w:vAlign w:val="center"/>
          </w:tcPr>
          <w:p w14:paraId="128BD18E" w14:textId="77777777" w:rsidR="00204031" w:rsidRPr="00284225" w:rsidRDefault="00204031" w:rsidP="00E12E5B">
            <w:pPr>
              <w:jc w:val="center"/>
              <w:rPr>
                <w:b/>
                <w:noProof/>
                <w:sz w:val="22"/>
                <w:szCs w:val="22"/>
              </w:rPr>
            </w:pPr>
          </w:p>
        </w:tc>
        <w:tc>
          <w:tcPr>
            <w:tcW w:w="2552" w:type="dxa"/>
            <w:vAlign w:val="center"/>
          </w:tcPr>
          <w:p w14:paraId="18F2FB65" w14:textId="77777777" w:rsidR="00204031" w:rsidRPr="00284225" w:rsidRDefault="00204031" w:rsidP="00E12E5B">
            <w:pPr>
              <w:jc w:val="center"/>
              <w:rPr>
                <w:b/>
                <w:noProof/>
                <w:sz w:val="22"/>
                <w:szCs w:val="22"/>
              </w:rPr>
            </w:pPr>
          </w:p>
        </w:tc>
        <w:tc>
          <w:tcPr>
            <w:tcW w:w="2552" w:type="dxa"/>
            <w:vAlign w:val="center"/>
          </w:tcPr>
          <w:p w14:paraId="3CA31E1E" w14:textId="77777777" w:rsidR="00204031" w:rsidRPr="00284225" w:rsidRDefault="00204031" w:rsidP="00E12E5B">
            <w:pPr>
              <w:jc w:val="center"/>
              <w:rPr>
                <w:b/>
                <w:noProof/>
                <w:sz w:val="22"/>
                <w:szCs w:val="22"/>
              </w:rPr>
            </w:pPr>
          </w:p>
        </w:tc>
      </w:tr>
      <w:tr w:rsidR="00204031" w:rsidRPr="00284225" w14:paraId="2F5E886C" w14:textId="77777777" w:rsidTr="00204031">
        <w:trPr>
          <w:jc w:val="center"/>
        </w:trPr>
        <w:tc>
          <w:tcPr>
            <w:tcW w:w="567" w:type="dxa"/>
            <w:vAlign w:val="center"/>
          </w:tcPr>
          <w:p w14:paraId="70511839" w14:textId="77777777"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721B40F5" w14:textId="77777777" w:rsidR="00204031" w:rsidRPr="00284225" w:rsidRDefault="00204031" w:rsidP="00E12E5B">
            <w:pPr>
              <w:jc w:val="center"/>
              <w:rPr>
                <w:b/>
                <w:noProof/>
                <w:sz w:val="22"/>
                <w:szCs w:val="22"/>
              </w:rPr>
            </w:pPr>
          </w:p>
        </w:tc>
        <w:tc>
          <w:tcPr>
            <w:tcW w:w="2552" w:type="dxa"/>
            <w:vAlign w:val="center"/>
          </w:tcPr>
          <w:p w14:paraId="1A97F9C2" w14:textId="77777777" w:rsidR="00204031" w:rsidRPr="00284225" w:rsidRDefault="00204031" w:rsidP="00E12E5B">
            <w:pPr>
              <w:jc w:val="center"/>
              <w:rPr>
                <w:b/>
                <w:noProof/>
                <w:sz w:val="22"/>
                <w:szCs w:val="22"/>
              </w:rPr>
            </w:pPr>
          </w:p>
        </w:tc>
        <w:tc>
          <w:tcPr>
            <w:tcW w:w="2552" w:type="dxa"/>
            <w:vAlign w:val="center"/>
          </w:tcPr>
          <w:p w14:paraId="5355399A" w14:textId="77777777" w:rsidR="00204031" w:rsidRPr="00284225" w:rsidRDefault="00204031" w:rsidP="00E12E5B">
            <w:pPr>
              <w:jc w:val="center"/>
              <w:rPr>
                <w:b/>
                <w:noProof/>
                <w:sz w:val="22"/>
                <w:szCs w:val="22"/>
              </w:rPr>
            </w:pPr>
          </w:p>
        </w:tc>
        <w:tc>
          <w:tcPr>
            <w:tcW w:w="2552" w:type="dxa"/>
            <w:vAlign w:val="center"/>
          </w:tcPr>
          <w:p w14:paraId="078FB6A5" w14:textId="77777777" w:rsidR="00204031" w:rsidRPr="00284225" w:rsidRDefault="00204031" w:rsidP="00E12E5B">
            <w:pPr>
              <w:jc w:val="center"/>
              <w:rPr>
                <w:b/>
                <w:noProof/>
                <w:sz w:val="22"/>
                <w:szCs w:val="22"/>
              </w:rPr>
            </w:pPr>
          </w:p>
        </w:tc>
      </w:tr>
      <w:tr w:rsidR="00204031" w:rsidRPr="00284225" w14:paraId="14AE8FAB" w14:textId="77777777" w:rsidTr="00204031">
        <w:trPr>
          <w:jc w:val="center"/>
        </w:trPr>
        <w:tc>
          <w:tcPr>
            <w:tcW w:w="567" w:type="dxa"/>
            <w:vAlign w:val="center"/>
          </w:tcPr>
          <w:p w14:paraId="58A45EB7" w14:textId="77777777"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4D27743" w14:textId="77777777" w:rsidR="00204031" w:rsidRPr="00284225" w:rsidRDefault="00204031" w:rsidP="00E12E5B">
            <w:pPr>
              <w:jc w:val="center"/>
              <w:rPr>
                <w:b/>
                <w:noProof/>
                <w:sz w:val="22"/>
                <w:szCs w:val="22"/>
              </w:rPr>
            </w:pPr>
          </w:p>
        </w:tc>
        <w:tc>
          <w:tcPr>
            <w:tcW w:w="2552" w:type="dxa"/>
            <w:vAlign w:val="center"/>
          </w:tcPr>
          <w:p w14:paraId="09360495" w14:textId="77777777" w:rsidR="00204031" w:rsidRPr="00284225" w:rsidRDefault="00204031" w:rsidP="00E12E5B">
            <w:pPr>
              <w:jc w:val="center"/>
              <w:rPr>
                <w:b/>
                <w:noProof/>
                <w:sz w:val="22"/>
                <w:szCs w:val="22"/>
              </w:rPr>
            </w:pPr>
          </w:p>
        </w:tc>
        <w:tc>
          <w:tcPr>
            <w:tcW w:w="2552" w:type="dxa"/>
            <w:vAlign w:val="center"/>
          </w:tcPr>
          <w:p w14:paraId="785A874A" w14:textId="77777777" w:rsidR="00204031" w:rsidRPr="00284225" w:rsidRDefault="00204031" w:rsidP="00E12E5B">
            <w:pPr>
              <w:jc w:val="center"/>
              <w:rPr>
                <w:b/>
                <w:noProof/>
                <w:sz w:val="22"/>
                <w:szCs w:val="22"/>
              </w:rPr>
            </w:pPr>
          </w:p>
        </w:tc>
        <w:tc>
          <w:tcPr>
            <w:tcW w:w="2552" w:type="dxa"/>
            <w:vAlign w:val="center"/>
          </w:tcPr>
          <w:p w14:paraId="440526CE" w14:textId="77777777" w:rsidR="00204031" w:rsidRPr="00284225" w:rsidRDefault="00204031" w:rsidP="00E12E5B">
            <w:pPr>
              <w:jc w:val="center"/>
              <w:rPr>
                <w:b/>
                <w:noProof/>
                <w:sz w:val="22"/>
                <w:szCs w:val="22"/>
              </w:rPr>
            </w:pPr>
          </w:p>
        </w:tc>
      </w:tr>
      <w:tr w:rsidR="00204031" w:rsidRPr="00284225" w14:paraId="03E5D1AE" w14:textId="77777777" w:rsidTr="00204031">
        <w:trPr>
          <w:jc w:val="center"/>
        </w:trPr>
        <w:tc>
          <w:tcPr>
            <w:tcW w:w="567" w:type="dxa"/>
            <w:vAlign w:val="center"/>
          </w:tcPr>
          <w:p w14:paraId="07CA5D01" w14:textId="77777777"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795EA695" w14:textId="77777777" w:rsidR="00204031" w:rsidRPr="00284225" w:rsidRDefault="00204031" w:rsidP="00E12E5B">
            <w:pPr>
              <w:jc w:val="center"/>
              <w:rPr>
                <w:b/>
                <w:noProof/>
                <w:sz w:val="22"/>
                <w:szCs w:val="22"/>
              </w:rPr>
            </w:pPr>
          </w:p>
        </w:tc>
        <w:tc>
          <w:tcPr>
            <w:tcW w:w="2552" w:type="dxa"/>
            <w:vAlign w:val="center"/>
          </w:tcPr>
          <w:p w14:paraId="3F299D50" w14:textId="77777777" w:rsidR="00204031" w:rsidRPr="00284225" w:rsidRDefault="00204031" w:rsidP="00E12E5B">
            <w:pPr>
              <w:jc w:val="center"/>
              <w:rPr>
                <w:b/>
                <w:noProof/>
                <w:sz w:val="22"/>
                <w:szCs w:val="22"/>
              </w:rPr>
            </w:pPr>
          </w:p>
        </w:tc>
        <w:tc>
          <w:tcPr>
            <w:tcW w:w="2552" w:type="dxa"/>
            <w:vAlign w:val="center"/>
          </w:tcPr>
          <w:p w14:paraId="3A84D137" w14:textId="77777777" w:rsidR="00204031" w:rsidRPr="00284225" w:rsidRDefault="00204031" w:rsidP="00E12E5B">
            <w:pPr>
              <w:jc w:val="center"/>
              <w:rPr>
                <w:b/>
                <w:noProof/>
                <w:sz w:val="22"/>
                <w:szCs w:val="22"/>
              </w:rPr>
            </w:pPr>
          </w:p>
        </w:tc>
        <w:tc>
          <w:tcPr>
            <w:tcW w:w="2552" w:type="dxa"/>
            <w:vAlign w:val="center"/>
          </w:tcPr>
          <w:p w14:paraId="145B0BF1" w14:textId="77777777" w:rsidR="00204031" w:rsidRPr="00284225" w:rsidRDefault="00204031" w:rsidP="00E12E5B">
            <w:pPr>
              <w:jc w:val="center"/>
              <w:rPr>
                <w:b/>
                <w:noProof/>
                <w:sz w:val="22"/>
                <w:szCs w:val="22"/>
              </w:rPr>
            </w:pPr>
          </w:p>
        </w:tc>
      </w:tr>
      <w:tr w:rsidR="00204031" w:rsidRPr="00284225" w14:paraId="01B58C55" w14:textId="77777777" w:rsidTr="00204031">
        <w:trPr>
          <w:jc w:val="center"/>
        </w:trPr>
        <w:tc>
          <w:tcPr>
            <w:tcW w:w="567" w:type="dxa"/>
            <w:vAlign w:val="center"/>
          </w:tcPr>
          <w:p w14:paraId="22A9AB5F" w14:textId="77777777"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622026F6" w14:textId="77777777" w:rsidR="00204031" w:rsidRPr="00284225" w:rsidRDefault="00204031" w:rsidP="00E12E5B">
            <w:pPr>
              <w:jc w:val="center"/>
              <w:rPr>
                <w:b/>
                <w:noProof/>
                <w:sz w:val="22"/>
                <w:szCs w:val="22"/>
              </w:rPr>
            </w:pPr>
          </w:p>
        </w:tc>
        <w:tc>
          <w:tcPr>
            <w:tcW w:w="2552" w:type="dxa"/>
            <w:vAlign w:val="center"/>
          </w:tcPr>
          <w:p w14:paraId="0683A834" w14:textId="77777777" w:rsidR="00204031" w:rsidRPr="00284225" w:rsidRDefault="00204031" w:rsidP="00E12E5B">
            <w:pPr>
              <w:jc w:val="center"/>
              <w:rPr>
                <w:b/>
                <w:noProof/>
                <w:sz w:val="22"/>
                <w:szCs w:val="22"/>
              </w:rPr>
            </w:pPr>
          </w:p>
        </w:tc>
        <w:tc>
          <w:tcPr>
            <w:tcW w:w="2552" w:type="dxa"/>
            <w:vAlign w:val="center"/>
          </w:tcPr>
          <w:p w14:paraId="03D87789" w14:textId="77777777" w:rsidR="00204031" w:rsidRPr="00284225" w:rsidRDefault="00204031" w:rsidP="00E12E5B">
            <w:pPr>
              <w:jc w:val="center"/>
              <w:rPr>
                <w:b/>
                <w:noProof/>
                <w:sz w:val="22"/>
                <w:szCs w:val="22"/>
              </w:rPr>
            </w:pPr>
          </w:p>
        </w:tc>
        <w:tc>
          <w:tcPr>
            <w:tcW w:w="2552" w:type="dxa"/>
            <w:vAlign w:val="center"/>
          </w:tcPr>
          <w:p w14:paraId="226E6F6E" w14:textId="77777777" w:rsidR="00204031" w:rsidRPr="00284225" w:rsidRDefault="00204031" w:rsidP="00E12E5B">
            <w:pPr>
              <w:jc w:val="center"/>
              <w:rPr>
                <w:b/>
                <w:noProof/>
                <w:sz w:val="22"/>
                <w:szCs w:val="22"/>
              </w:rPr>
            </w:pPr>
          </w:p>
        </w:tc>
      </w:tr>
    </w:tbl>
    <w:p w14:paraId="2CD5434A" w14:textId="77777777" w:rsidR="00284225" w:rsidRPr="00284225" w:rsidRDefault="00284225" w:rsidP="00284225">
      <w:pPr>
        <w:pStyle w:val="Default"/>
        <w:jc w:val="both"/>
        <w:rPr>
          <w:rFonts w:ascii="Times New Roman" w:hAnsi="Times New Roman" w:cs="Times New Roman"/>
          <w:i/>
          <w:iCs/>
          <w:color w:val="FF0000"/>
          <w:sz w:val="22"/>
          <w:szCs w:val="22"/>
        </w:rPr>
      </w:pPr>
    </w:p>
    <w:p w14:paraId="0C834062"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249B98F" w14:textId="77777777"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01606125" w14:textId="77777777"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7B72C6" w14:textId="77777777"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3FEF07D2" w14:textId="77777777"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00BEC30"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7470D2AA" w14:textId="77777777" w:rsidR="00E12E5B" w:rsidRPr="00284225" w:rsidRDefault="00E12E5B" w:rsidP="00E12E5B">
      <w:pPr>
        <w:ind w:left="360"/>
        <w:jc w:val="both"/>
        <w:rPr>
          <w:noProof/>
          <w:sz w:val="22"/>
          <w:szCs w:val="22"/>
        </w:rPr>
      </w:pPr>
    </w:p>
    <w:p w14:paraId="274EACCF"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0484E2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40EAF68D"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448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78AEEFE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A36F46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4AA16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F1FD187"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2B5F65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39B860B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1622E2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E9195C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22C378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55B2B61"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00E4F4A2" w14:textId="77777777" w:rsidTr="008B636C">
        <w:tc>
          <w:tcPr>
            <w:tcW w:w="3095" w:type="dxa"/>
            <w:tcBorders>
              <w:bottom w:val="single" w:sz="4" w:space="0" w:color="auto"/>
            </w:tcBorders>
          </w:tcPr>
          <w:p w14:paraId="559C134F" w14:textId="77777777" w:rsidR="00AB0322" w:rsidRPr="00CF619E" w:rsidRDefault="00AB0322" w:rsidP="008B636C">
            <w:pPr>
              <w:rPr>
                <w:bCs/>
                <w:iCs/>
                <w:noProof/>
                <w:lang w:val="sr-Cyrl-CS"/>
              </w:rPr>
            </w:pPr>
          </w:p>
        </w:tc>
        <w:tc>
          <w:tcPr>
            <w:tcW w:w="3095" w:type="dxa"/>
          </w:tcPr>
          <w:p w14:paraId="5F9DAD31" w14:textId="77777777" w:rsidR="00AB0322" w:rsidRPr="00CF619E" w:rsidRDefault="00AB0322" w:rsidP="008B636C">
            <w:pPr>
              <w:rPr>
                <w:bCs/>
                <w:iCs/>
                <w:noProof/>
                <w:lang w:val="sr-Cyrl-CS"/>
              </w:rPr>
            </w:pPr>
          </w:p>
        </w:tc>
        <w:tc>
          <w:tcPr>
            <w:tcW w:w="3096" w:type="dxa"/>
            <w:tcBorders>
              <w:bottom w:val="single" w:sz="4" w:space="0" w:color="auto"/>
            </w:tcBorders>
          </w:tcPr>
          <w:p w14:paraId="3F0A156E" w14:textId="77777777" w:rsidR="00AB0322" w:rsidRPr="00CF619E" w:rsidRDefault="00AB0322" w:rsidP="008B636C">
            <w:pPr>
              <w:rPr>
                <w:bCs/>
                <w:iCs/>
                <w:noProof/>
                <w:lang w:val="sr-Cyrl-CS"/>
              </w:rPr>
            </w:pPr>
          </w:p>
        </w:tc>
      </w:tr>
      <w:tr w:rsidR="00AB0322" w:rsidRPr="00CF619E" w14:paraId="342DAD93" w14:textId="77777777" w:rsidTr="008B636C">
        <w:tc>
          <w:tcPr>
            <w:tcW w:w="3095" w:type="dxa"/>
            <w:tcBorders>
              <w:top w:val="single" w:sz="4" w:space="0" w:color="auto"/>
            </w:tcBorders>
          </w:tcPr>
          <w:p w14:paraId="6A898BE5"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9C8AE01"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2C82B30"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69843C9E" w14:textId="77777777" w:rsidTr="008B636C">
        <w:tc>
          <w:tcPr>
            <w:tcW w:w="3095" w:type="dxa"/>
          </w:tcPr>
          <w:p w14:paraId="5768B1C6" w14:textId="77777777" w:rsidR="00AB0322" w:rsidRPr="00CF619E" w:rsidRDefault="00AB0322" w:rsidP="008B636C">
            <w:pPr>
              <w:rPr>
                <w:bCs/>
                <w:iCs/>
                <w:noProof/>
                <w:lang w:val="hr-HR"/>
              </w:rPr>
            </w:pPr>
          </w:p>
        </w:tc>
        <w:tc>
          <w:tcPr>
            <w:tcW w:w="3095" w:type="dxa"/>
          </w:tcPr>
          <w:p w14:paraId="6678DCCF" w14:textId="77777777" w:rsidR="00AB0322" w:rsidRPr="00CF619E" w:rsidRDefault="00AB0322" w:rsidP="008B636C">
            <w:pPr>
              <w:rPr>
                <w:bCs/>
                <w:iCs/>
                <w:noProof/>
                <w:lang w:val="hr-HR"/>
              </w:rPr>
            </w:pPr>
          </w:p>
        </w:tc>
        <w:tc>
          <w:tcPr>
            <w:tcW w:w="3096" w:type="dxa"/>
            <w:tcBorders>
              <w:bottom w:val="single" w:sz="4" w:space="0" w:color="auto"/>
            </w:tcBorders>
          </w:tcPr>
          <w:p w14:paraId="45BBCFE9" w14:textId="77777777" w:rsidR="00AB0322" w:rsidRPr="00CF619E" w:rsidRDefault="00AB0322" w:rsidP="008B636C">
            <w:pPr>
              <w:rPr>
                <w:bCs/>
                <w:iCs/>
                <w:noProof/>
                <w:lang w:val="sr-Cyrl-CS"/>
              </w:rPr>
            </w:pPr>
          </w:p>
          <w:p w14:paraId="5123E7E6" w14:textId="77777777" w:rsidR="00AB0322" w:rsidRPr="00CF619E" w:rsidRDefault="00AB0322" w:rsidP="008B636C">
            <w:pPr>
              <w:rPr>
                <w:bCs/>
                <w:iCs/>
                <w:noProof/>
                <w:lang w:val="sr-Cyrl-CS"/>
              </w:rPr>
            </w:pPr>
          </w:p>
        </w:tc>
      </w:tr>
      <w:tr w:rsidR="00AB0322" w:rsidRPr="00CF619E" w14:paraId="2DC5FA48" w14:textId="77777777" w:rsidTr="008B636C">
        <w:tc>
          <w:tcPr>
            <w:tcW w:w="3095" w:type="dxa"/>
          </w:tcPr>
          <w:p w14:paraId="11165FFA" w14:textId="77777777" w:rsidR="00AB0322" w:rsidRPr="00CF619E" w:rsidRDefault="00AB0322" w:rsidP="008B636C">
            <w:pPr>
              <w:rPr>
                <w:bCs/>
                <w:iCs/>
                <w:noProof/>
                <w:lang w:val="hr-HR"/>
              </w:rPr>
            </w:pPr>
          </w:p>
        </w:tc>
        <w:tc>
          <w:tcPr>
            <w:tcW w:w="3095" w:type="dxa"/>
          </w:tcPr>
          <w:p w14:paraId="226CC6D9" w14:textId="77777777" w:rsidR="00AB0322" w:rsidRDefault="00AB0322" w:rsidP="008B636C">
            <w:pPr>
              <w:rPr>
                <w:bCs/>
                <w:iCs/>
                <w:noProof/>
                <w:lang w:val="sr-Cyrl-RS"/>
              </w:rPr>
            </w:pPr>
          </w:p>
          <w:p w14:paraId="4215422E" w14:textId="77777777" w:rsidR="00304C1A" w:rsidRDefault="00304C1A" w:rsidP="008B636C">
            <w:pPr>
              <w:rPr>
                <w:bCs/>
                <w:iCs/>
                <w:noProof/>
                <w:lang w:val="sr-Cyrl-RS"/>
              </w:rPr>
            </w:pPr>
          </w:p>
          <w:p w14:paraId="4498C643" w14:textId="77777777" w:rsidR="00304C1A" w:rsidRDefault="00304C1A" w:rsidP="008B636C">
            <w:pPr>
              <w:rPr>
                <w:bCs/>
                <w:iCs/>
                <w:noProof/>
                <w:lang w:val="sr-Cyrl-RS"/>
              </w:rPr>
            </w:pPr>
          </w:p>
          <w:p w14:paraId="33FAD33B" w14:textId="77777777" w:rsidR="00304C1A" w:rsidRDefault="00304C1A" w:rsidP="008B636C">
            <w:pPr>
              <w:rPr>
                <w:bCs/>
                <w:iCs/>
                <w:noProof/>
                <w:lang w:val="sr-Cyrl-RS"/>
              </w:rPr>
            </w:pPr>
          </w:p>
          <w:p w14:paraId="38863E93" w14:textId="77777777" w:rsidR="00304C1A" w:rsidRDefault="00304C1A" w:rsidP="008B636C">
            <w:pPr>
              <w:rPr>
                <w:bCs/>
                <w:iCs/>
                <w:noProof/>
                <w:lang w:val="sr-Cyrl-RS"/>
              </w:rPr>
            </w:pPr>
          </w:p>
          <w:p w14:paraId="111B5377" w14:textId="77777777" w:rsidR="00B15703" w:rsidRDefault="00B15703" w:rsidP="008B636C">
            <w:pPr>
              <w:rPr>
                <w:bCs/>
                <w:iCs/>
                <w:noProof/>
                <w:lang w:val="sr-Cyrl-RS"/>
              </w:rPr>
            </w:pPr>
          </w:p>
          <w:p w14:paraId="605DA956" w14:textId="77777777" w:rsidR="00304C1A" w:rsidRPr="00304C1A" w:rsidRDefault="00304C1A" w:rsidP="008B636C">
            <w:pPr>
              <w:rPr>
                <w:bCs/>
                <w:iCs/>
                <w:noProof/>
                <w:lang w:val="sr-Cyrl-RS"/>
              </w:rPr>
            </w:pPr>
          </w:p>
        </w:tc>
        <w:tc>
          <w:tcPr>
            <w:tcW w:w="3096" w:type="dxa"/>
            <w:tcBorders>
              <w:top w:val="single" w:sz="4" w:space="0" w:color="auto"/>
            </w:tcBorders>
          </w:tcPr>
          <w:p w14:paraId="04362F6C" w14:textId="77777777" w:rsidR="00AB0322" w:rsidRPr="00CF619E" w:rsidRDefault="00AB0322" w:rsidP="008B636C">
            <w:pPr>
              <w:jc w:val="center"/>
              <w:rPr>
                <w:bCs/>
                <w:iCs/>
                <w:noProof/>
                <w:lang w:val="sr-Cyrl-CS"/>
              </w:rPr>
            </w:pPr>
            <w:r w:rsidRPr="00CF619E">
              <w:rPr>
                <w:bCs/>
                <w:iCs/>
                <w:noProof/>
              </w:rPr>
              <w:t>ПОТПИС</w:t>
            </w:r>
          </w:p>
        </w:tc>
      </w:tr>
    </w:tbl>
    <w:p w14:paraId="1F1F70E7" w14:textId="77777777" w:rsidR="00B819C7" w:rsidRPr="00CC366C" w:rsidRDefault="00B819C7" w:rsidP="00E7066D">
      <w:pPr>
        <w:pStyle w:val="Heading1"/>
      </w:pPr>
      <w:bookmarkStart w:id="111" w:name="_Toc375826013"/>
      <w:bookmarkStart w:id="112" w:name="_Toc389030820"/>
      <w:bookmarkStart w:id="113" w:name="_Toc448222244"/>
      <w:bookmarkStart w:id="114" w:name="_Toc477327716"/>
      <w:bookmarkStart w:id="115" w:name="_Toc477327999"/>
      <w:bookmarkStart w:id="116" w:name="_Toc477328728"/>
      <w:bookmarkStart w:id="117" w:name="_Toc477329199"/>
      <w:bookmarkStart w:id="118" w:name="_Toc528069806"/>
      <w:r w:rsidRPr="00CC366C">
        <w:lastRenderedPageBreak/>
        <w:t>ОБРАЗАЦ ТРОШКОВА ПРИПРЕМЕ ПОНУДЕ</w:t>
      </w:r>
      <w:bookmarkEnd w:id="111"/>
      <w:bookmarkEnd w:id="112"/>
      <w:bookmarkEnd w:id="113"/>
      <w:bookmarkEnd w:id="114"/>
      <w:bookmarkEnd w:id="115"/>
      <w:bookmarkEnd w:id="116"/>
      <w:bookmarkEnd w:id="117"/>
      <w:bookmarkEnd w:id="118"/>
    </w:p>
    <w:p w14:paraId="143B121B" w14:textId="77777777" w:rsidR="00685665" w:rsidRPr="00304C1A" w:rsidRDefault="00685665" w:rsidP="00304C1A">
      <w:pPr>
        <w:spacing w:before="100" w:beforeAutospacing="1" w:line="210" w:lineRule="atLeast"/>
        <w:jc w:val="both"/>
        <w:rPr>
          <w:noProof/>
          <w:lang w:val="sr-Cyrl-RS"/>
        </w:rPr>
      </w:pPr>
    </w:p>
    <w:p w14:paraId="39325486"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5AE173CB"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162407CB" w14:textId="77777777" w:rsidR="00685665" w:rsidRDefault="00685665" w:rsidP="00685665">
      <w:pPr>
        <w:ind w:firstLine="720"/>
        <w:jc w:val="both"/>
        <w:rPr>
          <w:lang w:val="sr-Cyrl-CS"/>
        </w:rPr>
      </w:pPr>
    </w:p>
    <w:p w14:paraId="7F4BB070"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15BCB3A6" w14:textId="77777777" w:rsidR="00685665" w:rsidRDefault="00685665" w:rsidP="00685665">
      <w:pPr>
        <w:jc w:val="both"/>
        <w:rPr>
          <w:lang w:val="sr-Cyrl-CS"/>
        </w:rPr>
      </w:pPr>
    </w:p>
    <w:p w14:paraId="03449DA2"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A5FF769" w14:textId="77777777"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4EA373C1"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3F190B0A"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6F9C8036"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944C"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56BD34CD"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3EC959E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D8A892C" w14:textId="77777777" w:rsidR="00CF619E" w:rsidRPr="00CF619E" w:rsidRDefault="00CF619E" w:rsidP="00CF619E">
            <w:pPr>
              <w:spacing w:before="100" w:beforeAutospacing="1" w:line="210" w:lineRule="atLeast"/>
              <w:ind w:left="360"/>
              <w:jc w:val="both"/>
              <w:rPr>
                <w:b/>
                <w:noProof/>
              </w:rPr>
            </w:pPr>
          </w:p>
        </w:tc>
      </w:tr>
      <w:tr w:rsidR="00CF619E" w:rsidRPr="00CF619E" w14:paraId="1590B040"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39F71D1"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6DE347F" w14:textId="77777777" w:rsidR="00CF619E" w:rsidRPr="00CF619E" w:rsidRDefault="00CF619E" w:rsidP="00CF619E">
            <w:pPr>
              <w:spacing w:before="100" w:beforeAutospacing="1" w:line="210" w:lineRule="atLeast"/>
              <w:ind w:left="360"/>
              <w:jc w:val="both"/>
              <w:rPr>
                <w:b/>
                <w:noProof/>
              </w:rPr>
            </w:pPr>
          </w:p>
        </w:tc>
      </w:tr>
      <w:tr w:rsidR="00CF619E" w:rsidRPr="00CF619E" w14:paraId="05478EC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6AC63EF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26B9BDF" w14:textId="77777777" w:rsidR="00CF619E" w:rsidRPr="00CF619E" w:rsidRDefault="00CF619E" w:rsidP="00CF619E">
            <w:pPr>
              <w:spacing w:before="100" w:beforeAutospacing="1" w:line="210" w:lineRule="atLeast"/>
              <w:ind w:left="360"/>
              <w:jc w:val="both"/>
              <w:rPr>
                <w:b/>
                <w:noProof/>
              </w:rPr>
            </w:pPr>
          </w:p>
        </w:tc>
      </w:tr>
      <w:tr w:rsidR="00CF619E" w:rsidRPr="00CF619E" w14:paraId="107E2113"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253C6CA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A21747A" w14:textId="77777777" w:rsidR="00CF619E" w:rsidRPr="00CF619E" w:rsidRDefault="00CF619E" w:rsidP="00CF619E">
            <w:pPr>
              <w:spacing w:before="100" w:beforeAutospacing="1" w:line="210" w:lineRule="atLeast"/>
              <w:ind w:left="360"/>
              <w:jc w:val="both"/>
              <w:rPr>
                <w:b/>
                <w:noProof/>
              </w:rPr>
            </w:pPr>
          </w:p>
        </w:tc>
      </w:tr>
      <w:tr w:rsidR="00CF619E" w:rsidRPr="00CF619E" w14:paraId="2EB08E08"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51C7849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E36282F" w14:textId="77777777" w:rsidR="00CF619E" w:rsidRPr="00CF619E" w:rsidRDefault="00CF619E" w:rsidP="00CF619E">
            <w:pPr>
              <w:spacing w:before="100" w:beforeAutospacing="1" w:line="210" w:lineRule="atLeast"/>
              <w:ind w:left="360"/>
              <w:jc w:val="both"/>
              <w:rPr>
                <w:b/>
                <w:noProof/>
              </w:rPr>
            </w:pPr>
          </w:p>
        </w:tc>
      </w:tr>
      <w:tr w:rsidR="00CF619E" w:rsidRPr="00CF619E" w14:paraId="719D0FAE"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645A59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8EE8624" w14:textId="77777777" w:rsidR="00CF619E" w:rsidRPr="00CF619E" w:rsidRDefault="00CF619E" w:rsidP="00CF619E">
            <w:pPr>
              <w:spacing w:before="100" w:beforeAutospacing="1" w:line="210" w:lineRule="atLeast"/>
              <w:ind w:left="360"/>
              <w:jc w:val="both"/>
              <w:rPr>
                <w:b/>
                <w:noProof/>
              </w:rPr>
            </w:pPr>
          </w:p>
        </w:tc>
      </w:tr>
      <w:tr w:rsidR="00CF619E" w:rsidRPr="00CF619E" w14:paraId="59A11C09" w14:textId="77777777" w:rsidTr="005A7DA5">
        <w:tc>
          <w:tcPr>
            <w:tcW w:w="5610" w:type="dxa"/>
            <w:tcBorders>
              <w:top w:val="single" w:sz="4" w:space="0" w:color="000000"/>
              <w:left w:val="single" w:sz="4" w:space="0" w:color="000000"/>
              <w:bottom w:val="single" w:sz="4" w:space="0" w:color="000000"/>
            </w:tcBorders>
            <w:shd w:val="clear" w:color="auto" w:fill="auto"/>
          </w:tcPr>
          <w:p w14:paraId="316F891D"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EEBDD9A" w14:textId="77777777" w:rsidR="00CF619E" w:rsidRPr="00CF619E" w:rsidRDefault="00CF619E" w:rsidP="00CF619E">
            <w:pPr>
              <w:spacing w:before="100" w:beforeAutospacing="1" w:line="210" w:lineRule="atLeast"/>
              <w:ind w:left="360"/>
              <w:jc w:val="both"/>
              <w:rPr>
                <w:b/>
                <w:noProof/>
              </w:rPr>
            </w:pPr>
          </w:p>
        </w:tc>
      </w:tr>
    </w:tbl>
    <w:p w14:paraId="14BD5CDD" w14:textId="77777777" w:rsidR="00A74871" w:rsidRDefault="00A74871" w:rsidP="002B725A">
      <w:pPr>
        <w:rPr>
          <w:b/>
          <w:noProof/>
        </w:rPr>
      </w:pPr>
    </w:p>
    <w:p w14:paraId="3FA04AB9" w14:textId="77777777" w:rsidR="00CF619E" w:rsidRDefault="002B725A" w:rsidP="002B725A">
      <w:pPr>
        <w:rPr>
          <w:b/>
          <w:noProof/>
        </w:rPr>
      </w:pPr>
      <w:r>
        <w:rPr>
          <w:b/>
          <w:noProof/>
        </w:rPr>
        <w:t>Напомене</w:t>
      </w:r>
      <w:r w:rsidR="00CF619E" w:rsidRPr="00CF619E">
        <w:rPr>
          <w:b/>
          <w:noProof/>
        </w:rPr>
        <w:t xml:space="preserve">: </w:t>
      </w:r>
    </w:p>
    <w:p w14:paraId="035F7D2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1509111"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0AD9FB7E" w14:textId="77777777" w:rsidR="005A7DA5" w:rsidRDefault="005A7DA5" w:rsidP="00CF619E">
      <w:pPr>
        <w:rPr>
          <w:noProof/>
        </w:rPr>
      </w:pPr>
    </w:p>
    <w:p w14:paraId="6791BABB" w14:textId="77777777" w:rsidR="00AB0322" w:rsidRDefault="00AB0322" w:rsidP="00CF619E">
      <w:pPr>
        <w:rPr>
          <w:noProof/>
        </w:rPr>
      </w:pPr>
    </w:p>
    <w:p w14:paraId="5CB598D9" w14:textId="77777777" w:rsidR="00AB0322" w:rsidRDefault="00AB0322" w:rsidP="00CF619E">
      <w:pPr>
        <w:rPr>
          <w:noProof/>
        </w:rPr>
      </w:pPr>
    </w:p>
    <w:p w14:paraId="3DB59732"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0B1968B5" w14:textId="77777777" w:rsidTr="003E149E">
        <w:tc>
          <w:tcPr>
            <w:tcW w:w="3095" w:type="dxa"/>
            <w:tcBorders>
              <w:bottom w:val="single" w:sz="4" w:space="0" w:color="auto"/>
            </w:tcBorders>
          </w:tcPr>
          <w:p w14:paraId="7A76353F" w14:textId="77777777" w:rsidR="00A74871" w:rsidRPr="00CF619E" w:rsidRDefault="00A74871" w:rsidP="003E149E">
            <w:pPr>
              <w:rPr>
                <w:bCs/>
                <w:iCs/>
                <w:noProof/>
                <w:lang w:val="sr-Cyrl-CS"/>
              </w:rPr>
            </w:pPr>
          </w:p>
        </w:tc>
        <w:tc>
          <w:tcPr>
            <w:tcW w:w="3095" w:type="dxa"/>
          </w:tcPr>
          <w:p w14:paraId="23E5BB28" w14:textId="77777777" w:rsidR="00A74871" w:rsidRPr="00CF619E" w:rsidRDefault="00A74871" w:rsidP="003E149E">
            <w:pPr>
              <w:rPr>
                <w:bCs/>
                <w:iCs/>
                <w:noProof/>
                <w:lang w:val="sr-Cyrl-CS"/>
              </w:rPr>
            </w:pPr>
          </w:p>
        </w:tc>
        <w:tc>
          <w:tcPr>
            <w:tcW w:w="3096" w:type="dxa"/>
            <w:tcBorders>
              <w:bottom w:val="single" w:sz="4" w:space="0" w:color="auto"/>
            </w:tcBorders>
          </w:tcPr>
          <w:p w14:paraId="3F49BE61" w14:textId="77777777" w:rsidR="00A74871" w:rsidRPr="00CF619E" w:rsidRDefault="00A74871" w:rsidP="003E149E">
            <w:pPr>
              <w:rPr>
                <w:bCs/>
                <w:iCs/>
                <w:noProof/>
                <w:lang w:val="sr-Cyrl-CS"/>
              </w:rPr>
            </w:pPr>
          </w:p>
        </w:tc>
      </w:tr>
      <w:tr w:rsidR="00A74871" w:rsidRPr="00CF619E" w14:paraId="54B5EF41" w14:textId="77777777" w:rsidTr="003E149E">
        <w:tc>
          <w:tcPr>
            <w:tcW w:w="3095" w:type="dxa"/>
            <w:tcBorders>
              <w:top w:val="single" w:sz="4" w:space="0" w:color="auto"/>
            </w:tcBorders>
          </w:tcPr>
          <w:p w14:paraId="68D29695"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71E7C01F"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62C257FA"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0BE1C7F9" w14:textId="77777777" w:rsidTr="003E149E">
        <w:tc>
          <w:tcPr>
            <w:tcW w:w="3095" w:type="dxa"/>
          </w:tcPr>
          <w:p w14:paraId="62A87DDB" w14:textId="77777777" w:rsidR="00A74871" w:rsidRPr="00CF619E" w:rsidRDefault="00A74871" w:rsidP="003E149E">
            <w:pPr>
              <w:rPr>
                <w:bCs/>
                <w:iCs/>
                <w:noProof/>
                <w:lang w:val="hr-HR"/>
              </w:rPr>
            </w:pPr>
          </w:p>
        </w:tc>
        <w:tc>
          <w:tcPr>
            <w:tcW w:w="3095" w:type="dxa"/>
          </w:tcPr>
          <w:p w14:paraId="74F13450" w14:textId="77777777" w:rsidR="00A74871" w:rsidRPr="00CF619E" w:rsidRDefault="00A74871" w:rsidP="003E149E">
            <w:pPr>
              <w:rPr>
                <w:bCs/>
                <w:iCs/>
                <w:noProof/>
                <w:lang w:val="hr-HR"/>
              </w:rPr>
            </w:pPr>
          </w:p>
        </w:tc>
        <w:tc>
          <w:tcPr>
            <w:tcW w:w="3096" w:type="dxa"/>
            <w:tcBorders>
              <w:bottom w:val="single" w:sz="4" w:space="0" w:color="auto"/>
            </w:tcBorders>
          </w:tcPr>
          <w:p w14:paraId="6470E7A2" w14:textId="77777777" w:rsidR="00A74871" w:rsidRPr="00CF619E" w:rsidRDefault="00A74871" w:rsidP="003E149E">
            <w:pPr>
              <w:rPr>
                <w:bCs/>
                <w:iCs/>
                <w:noProof/>
                <w:lang w:val="sr-Cyrl-CS"/>
              </w:rPr>
            </w:pPr>
          </w:p>
          <w:p w14:paraId="5A731462" w14:textId="77777777" w:rsidR="00A74871" w:rsidRPr="00CF619E" w:rsidRDefault="00A74871" w:rsidP="003E149E">
            <w:pPr>
              <w:rPr>
                <w:bCs/>
                <w:iCs/>
                <w:noProof/>
                <w:lang w:val="sr-Cyrl-CS"/>
              </w:rPr>
            </w:pPr>
          </w:p>
        </w:tc>
      </w:tr>
      <w:tr w:rsidR="00A74871" w:rsidRPr="00CF619E" w14:paraId="48181504" w14:textId="77777777" w:rsidTr="003E149E">
        <w:tc>
          <w:tcPr>
            <w:tcW w:w="3095" w:type="dxa"/>
          </w:tcPr>
          <w:p w14:paraId="6FC16329" w14:textId="77777777" w:rsidR="00A74871" w:rsidRPr="00CF619E" w:rsidRDefault="00A74871" w:rsidP="003E149E">
            <w:pPr>
              <w:rPr>
                <w:bCs/>
                <w:iCs/>
                <w:noProof/>
                <w:lang w:val="hr-HR"/>
              </w:rPr>
            </w:pPr>
          </w:p>
        </w:tc>
        <w:tc>
          <w:tcPr>
            <w:tcW w:w="3095" w:type="dxa"/>
          </w:tcPr>
          <w:p w14:paraId="69061593" w14:textId="77777777" w:rsidR="00A74871" w:rsidRPr="00CF619E" w:rsidRDefault="00A74871" w:rsidP="003E149E">
            <w:pPr>
              <w:rPr>
                <w:bCs/>
                <w:iCs/>
                <w:noProof/>
                <w:lang w:val="hr-HR"/>
              </w:rPr>
            </w:pPr>
          </w:p>
        </w:tc>
        <w:tc>
          <w:tcPr>
            <w:tcW w:w="3096" w:type="dxa"/>
            <w:tcBorders>
              <w:top w:val="single" w:sz="4" w:space="0" w:color="auto"/>
            </w:tcBorders>
          </w:tcPr>
          <w:p w14:paraId="2976A802" w14:textId="77777777" w:rsidR="00A74871" w:rsidRPr="00CF619E" w:rsidRDefault="00A74871" w:rsidP="003E149E">
            <w:pPr>
              <w:jc w:val="center"/>
              <w:rPr>
                <w:bCs/>
                <w:iCs/>
                <w:noProof/>
                <w:lang w:val="sr-Cyrl-CS"/>
              </w:rPr>
            </w:pPr>
            <w:r w:rsidRPr="00CF619E">
              <w:rPr>
                <w:bCs/>
                <w:iCs/>
                <w:noProof/>
              </w:rPr>
              <w:t>ПОТПИС</w:t>
            </w:r>
          </w:p>
        </w:tc>
      </w:tr>
    </w:tbl>
    <w:p w14:paraId="5EEB0E72"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7A961D01" w14:textId="77777777" w:rsidR="002D5B2C" w:rsidRPr="00BD205C" w:rsidRDefault="002D5B2C" w:rsidP="00BD205C">
      <w:pPr>
        <w:pStyle w:val="Heading1"/>
      </w:pPr>
      <w:bookmarkStart w:id="119" w:name="_Toc375826014"/>
      <w:bookmarkStart w:id="120" w:name="_Toc389030821"/>
      <w:bookmarkStart w:id="121" w:name="_Toc448222245"/>
      <w:bookmarkStart w:id="122" w:name="_Toc477327717"/>
      <w:bookmarkStart w:id="123" w:name="_Toc477328000"/>
      <w:bookmarkStart w:id="124" w:name="_Toc477328729"/>
      <w:bookmarkStart w:id="125" w:name="_Toc477329200"/>
      <w:bookmarkStart w:id="126" w:name="_Toc528069807"/>
      <w:r w:rsidRPr="00BD205C">
        <w:lastRenderedPageBreak/>
        <w:t>ОБРАЗАЦ ПОНУДЕ</w:t>
      </w:r>
      <w:bookmarkEnd w:id="119"/>
      <w:bookmarkEnd w:id="120"/>
      <w:bookmarkEnd w:id="121"/>
      <w:bookmarkEnd w:id="122"/>
      <w:bookmarkEnd w:id="123"/>
      <w:bookmarkEnd w:id="124"/>
      <w:bookmarkEnd w:id="125"/>
      <w:bookmarkEnd w:id="126"/>
    </w:p>
    <w:p w14:paraId="6BE39749"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DA62D4" w14:paraId="14FFB980" w14:textId="77777777" w:rsidTr="00300477">
        <w:trPr>
          <w:trHeight w:val="229"/>
        </w:trPr>
        <w:tc>
          <w:tcPr>
            <w:tcW w:w="5245" w:type="dxa"/>
            <w:tcBorders>
              <w:right w:val="single" w:sz="4" w:space="0" w:color="auto"/>
            </w:tcBorders>
            <w:vAlign w:val="center"/>
          </w:tcPr>
          <w:p w14:paraId="152FC954" w14:textId="77777777" w:rsidR="005E2923" w:rsidRPr="00DA62D4" w:rsidRDefault="005E2923" w:rsidP="005E2923">
            <w:pPr>
              <w:jc w:val="right"/>
              <w:rPr>
                <w:noProof/>
              </w:rPr>
            </w:pPr>
            <w:r w:rsidRPr="00DA62D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54B4E17" w14:textId="77777777" w:rsidR="005E2923" w:rsidRPr="00DA62D4" w:rsidRDefault="00304C1A" w:rsidP="00D51194">
            <w:pPr>
              <w:rPr>
                <w:noProof/>
                <w:lang w:val="sr-Cyrl-RS"/>
              </w:rPr>
            </w:pPr>
            <w:r w:rsidRPr="00DA62D4">
              <w:rPr>
                <w:noProof/>
                <w:lang w:val="sr-Cyrl-RS"/>
              </w:rPr>
              <w:t>251-18-О-</w:t>
            </w:r>
            <w:r w:rsidRPr="00DA62D4">
              <w:rPr>
                <w:lang w:val="sr-Cyrl-RS"/>
              </w:rPr>
              <w:t xml:space="preserve"> Поправка апарата за разбијање камена у бубрегу </w:t>
            </w:r>
            <w:r w:rsidRPr="00DA62D4">
              <w:rPr>
                <w:noProof/>
              </w:rPr>
              <w:t>ESWL</w:t>
            </w:r>
            <w:r w:rsidRPr="00DA62D4">
              <w:rPr>
                <w:noProof/>
                <w:lang w:val="sr-Cyrl-RS"/>
              </w:rPr>
              <w:t xml:space="preserve"> произвођача </w:t>
            </w:r>
            <w:r w:rsidRPr="00DA62D4">
              <w:rPr>
                <w:noProof/>
              </w:rPr>
              <w:t>Dornier Delta II</w:t>
            </w:r>
          </w:p>
        </w:tc>
      </w:tr>
      <w:tr w:rsidR="005E2923" w:rsidRPr="00DA62D4" w14:paraId="6D593446" w14:textId="77777777" w:rsidTr="005E2923">
        <w:tc>
          <w:tcPr>
            <w:tcW w:w="5245" w:type="dxa"/>
          </w:tcPr>
          <w:p w14:paraId="317C219E" w14:textId="77777777" w:rsidR="005E2923" w:rsidRPr="00DA62D4" w:rsidRDefault="005E2923" w:rsidP="005E2923">
            <w:pPr>
              <w:jc w:val="right"/>
              <w:rPr>
                <w:noProof/>
              </w:rPr>
            </w:pPr>
            <w:r w:rsidRPr="00DA62D4">
              <w:rPr>
                <w:noProof/>
              </w:rPr>
              <w:t>Број понуде</w:t>
            </w:r>
          </w:p>
        </w:tc>
        <w:tc>
          <w:tcPr>
            <w:tcW w:w="3402" w:type="dxa"/>
            <w:gridSpan w:val="2"/>
            <w:tcBorders>
              <w:top w:val="inset" w:sz="6" w:space="0" w:color="auto"/>
            </w:tcBorders>
          </w:tcPr>
          <w:p w14:paraId="02227422" w14:textId="77777777" w:rsidR="005E2923" w:rsidRPr="00DA62D4" w:rsidRDefault="005E2923" w:rsidP="005E2923">
            <w:pPr>
              <w:jc w:val="right"/>
              <w:rPr>
                <w:noProof/>
              </w:rPr>
            </w:pPr>
          </w:p>
        </w:tc>
        <w:tc>
          <w:tcPr>
            <w:tcW w:w="2977" w:type="dxa"/>
            <w:tcBorders>
              <w:top w:val="inset" w:sz="6" w:space="0" w:color="auto"/>
            </w:tcBorders>
          </w:tcPr>
          <w:p w14:paraId="7ECDE5A2" w14:textId="77777777" w:rsidR="005E2923" w:rsidRPr="00DA62D4" w:rsidRDefault="005E2923" w:rsidP="005E2923">
            <w:pPr>
              <w:jc w:val="right"/>
              <w:rPr>
                <w:noProof/>
              </w:rPr>
            </w:pPr>
            <w:r w:rsidRPr="00DA62D4">
              <w:rPr>
                <w:noProof/>
              </w:rPr>
              <w:t>Датум понуде</w:t>
            </w:r>
          </w:p>
        </w:tc>
        <w:tc>
          <w:tcPr>
            <w:tcW w:w="3686" w:type="dxa"/>
            <w:gridSpan w:val="2"/>
            <w:tcBorders>
              <w:top w:val="inset" w:sz="6" w:space="0" w:color="auto"/>
            </w:tcBorders>
          </w:tcPr>
          <w:p w14:paraId="3BEF7B47" w14:textId="77777777" w:rsidR="005E2923" w:rsidRPr="00DA62D4" w:rsidRDefault="005E2923" w:rsidP="005E2923">
            <w:pPr>
              <w:jc w:val="right"/>
              <w:rPr>
                <w:b/>
                <w:noProof/>
              </w:rPr>
            </w:pPr>
          </w:p>
        </w:tc>
      </w:tr>
      <w:tr w:rsidR="005E2923" w:rsidRPr="00DA62D4" w14:paraId="6DB862EA" w14:textId="77777777" w:rsidTr="005E2923">
        <w:tc>
          <w:tcPr>
            <w:tcW w:w="15310" w:type="dxa"/>
            <w:gridSpan w:val="6"/>
          </w:tcPr>
          <w:p w14:paraId="12374756" w14:textId="77777777" w:rsidR="005E2923" w:rsidRPr="00DA62D4" w:rsidRDefault="005E2923" w:rsidP="005E2923">
            <w:pPr>
              <w:jc w:val="center"/>
              <w:rPr>
                <w:b/>
                <w:noProof/>
              </w:rPr>
            </w:pPr>
            <w:r w:rsidRPr="00DA62D4">
              <w:rPr>
                <w:b/>
                <w:noProof/>
              </w:rPr>
              <w:br w:type="page"/>
              <w:t>Општи подаци о понуђачу</w:t>
            </w:r>
          </w:p>
        </w:tc>
      </w:tr>
      <w:tr w:rsidR="005E2923" w:rsidRPr="00DA62D4" w14:paraId="6691A72D" w14:textId="77777777" w:rsidTr="00EB6B00">
        <w:tc>
          <w:tcPr>
            <w:tcW w:w="5245" w:type="dxa"/>
            <w:vAlign w:val="center"/>
          </w:tcPr>
          <w:p w14:paraId="55B79F72" w14:textId="77777777" w:rsidR="005E2923" w:rsidRPr="00DA62D4" w:rsidRDefault="005E2923" w:rsidP="00EB6B00">
            <w:pPr>
              <w:rPr>
                <w:b/>
                <w:noProof/>
              </w:rPr>
            </w:pPr>
            <w:r w:rsidRPr="00DA62D4">
              <w:rPr>
                <w:noProof/>
              </w:rPr>
              <w:t>Пословно име или скраћени назив из одговарајућег регистра</w:t>
            </w:r>
          </w:p>
        </w:tc>
        <w:tc>
          <w:tcPr>
            <w:tcW w:w="10065" w:type="dxa"/>
            <w:gridSpan w:val="5"/>
          </w:tcPr>
          <w:p w14:paraId="006CBCBF" w14:textId="77777777" w:rsidR="005E2923" w:rsidRPr="00DA62D4" w:rsidRDefault="005E2923" w:rsidP="005E2923">
            <w:pPr>
              <w:rPr>
                <w:b/>
                <w:noProof/>
              </w:rPr>
            </w:pPr>
          </w:p>
        </w:tc>
      </w:tr>
      <w:tr w:rsidR="005E2923" w:rsidRPr="00DA62D4" w14:paraId="571790B6" w14:textId="77777777" w:rsidTr="00EB6B00">
        <w:tc>
          <w:tcPr>
            <w:tcW w:w="5245" w:type="dxa"/>
            <w:vAlign w:val="center"/>
          </w:tcPr>
          <w:p w14:paraId="7CC76799" w14:textId="77777777" w:rsidR="005E2923" w:rsidRPr="00DA62D4" w:rsidRDefault="005E2923" w:rsidP="00EB6B00">
            <w:pPr>
              <w:rPr>
                <w:b/>
                <w:noProof/>
              </w:rPr>
            </w:pPr>
            <w:r w:rsidRPr="00DA62D4">
              <w:rPr>
                <w:noProof/>
              </w:rPr>
              <w:t>Адреса седишта</w:t>
            </w:r>
          </w:p>
        </w:tc>
        <w:tc>
          <w:tcPr>
            <w:tcW w:w="10065" w:type="dxa"/>
            <w:gridSpan w:val="5"/>
          </w:tcPr>
          <w:p w14:paraId="08DE66BA" w14:textId="77777777" w:rsidR="005E2923" w:rsidRPr="00DA62D4" w:rsidRDefault="005E2923" w:rsidP="005E2923">
            <w:pPr>
              <w:rPr>
                <w:b/>
                <w:noProof/>
              </w:rPr>
            </w:pPr>
          </w:p>
        </w:tc>
      </w:tr>
      <w:tr w:rsidR="005E2923" w:rsidRPr="00DA62D4" w14:paraId="3393E396" w14:textId="77777777" w:rsidTr="00EB6B00">
        <w:tc>
          <w:tcPr>
            <w:tcW w:w="5245" w:type="dxa"/>
            <w:vAlign w:val="center"/>
          </w:tcPr>
          <w:p w14:paraId="3E17773A" w14:textId="77777777" w:rsidR="005E2923" w:rsidRPr="00DA62D4" w:rsidRDefault="00A44D15" w:rsidP="00EB6B00">
            <w:pPr>
              <w:rPr>
                <w:noProof/>
              </w:rPr>
            </w:pPr>
            <w:r w:rsidRPr="00DA62D4">
              <w:rPr>
                <w:noProof/>
              </w:rPr>
              <w:t xml:space="preserve">Име </w:t>
            </w:r>
            <w:r w:rsidRPr="00DA62D4">
              <w:rPr>
                <w:noProof/>
                <w:lang w:val="sr-Cyrl-RS"/>
              </w:rPr>
              <w:t xml:space="preserve">и презиме </w:t>
            </w:r>
            <w:r w:rsidRPr="00DA62D4">
              <w:rPr>
                <w:noProof/>
              </w:rPr>
              <w:t>особе за контакт</w:t>
            </w:r>
          </w:p>
        </w:tc>
        <w:tc>
          <w:tcPr>
            <w:tcW w:w="3402" w:type="dxa"/>
            <w:gridSpan w:val="2"/>
          </w:tcPr>
          <w:p w14:paraId="2545AF22" w14:textId="77777777" w:rsidR="005E2923" w:rsidRPr="00DA62D4" w:rsidRDefault="005E2923" w:rsidP="005E2923">
            <w:pPr>
              <w:rPr>
                <w:b/>
                <w:noProof/>
              </w:rPr>
            </w:pPr>
          </w:p>
        </w:tc>
        <w:tc>
          <w:tcPr>
            <w:tcW w:w="3508" w:type="dxa"/>
            <w:gridSpan w:val="2"/>
            <w:vAlign w:val="center"/>
          </w:tcPr>
          <w:p w14:paraId="7D5C74A1" w14:textId="77777777" w:rsidR="005E2923" w:rsidRPr="00DA62D4" w:rsidRDefault="005E2923" w:rsidP="00EB6B00">
            <w:pPr>
              <w:jc w:val="right"/>
              <w:rPr>
                <w:b/>
                <w:noProof/>
              </w:rPr>
            </w:pPr>
            <w:r w:rsidRPr="00DA62D4">
              <w:rPr>
                <w:noProof/>
              </w:rPr>
              <w:t xml:space="preserve">Матични број </w:t>
            </w:r>
          </w:p>
        </w:tc>
        <w:tc>
          <w:tcPr>
            <w:tcW w:w="3155" w:type="dxa"/>
          </w:tcPr>
          <w:p w14:paraId="5EF3370D" w14:textId="77777777" w:rsidR="005E2923" w:rsidRPr="00DA62D4" w:rsidRDefault="005E2923" w:rsidP="005E2923">
            <w:pPr>
              <w:jc w:val="right"/>
              <w:rPr>
                <w:b/>
                <w:noProof/>
              </w:rPr>
            </w:pPr>
          </w:p>
        </w:tc>
      </w:tr>
      <w:tr w:rsidR="005E2923" w:rsidRPr="00DA62D4" w14:paraId="1CFF3454" w14:textId="77777777" w:rsidTr="00EB6B00">
        <w:tc>
          <w:tcPr>
            <w:tcW w:w="5245" w:type="dxa"/>
            <w:vAlign w:val="center"/>
          </w:tcPr>
          <w:p w14:paraId="4B8EC09E" w14:textId="77777777" w:rsidR="005E2923" w:rsidRPr="00DA62D4" w:rsidRDefault="005E2923" w:rsidP="00EB6B00">
            <w:pPr>
              <w:rPr>
                <w:b/>
                <w:noProof/>
              </w:rPr>
            </w:pPr>
            <w:r w:rsidRPr="00DA62D4">
              <w:rPr>
                <w:noProof/>
              </w:rPr>
              <w:t>Телефон/факс</w:t>
            </w:r>
          </w:p>
        </w:tc>
        <w:tc>
          <w:tcPr>
            <w:tcW w:w="3402" w:type="dxa"/>
            <w:gridSpan w:val="2"/>
          </w:tcPr>
          <w:p w14:paraId="3E80400B" w14:textId="77777777" w:rsidR="005E2923" w:rsidRPr="00DA62D4" w:rsidRDefault="005E2923" w:rsidP="005E2923">
            <w:pPr>
              <w:rPr>
                <w:b/>
                <w:noProof/>
              </w:rPr>
            </w:pPr>
          </w:p>
        </w:tc>
        <w:tc>
          <w:tcPr>
            <w:tcW w:w="3508" w:type="dxa"/>
            <w:gridSpan w:val="2"/>
            <w:vAlign w:val="center"/>
          </w:tcPr>
          <w:p w14:paraId="5925CD3F" w14:textId="77777777" w:rsidR="005E2923" w:rsidRPr="00DA62D4" w:rsidRDefault="005E2923" w:rsidP="00EB6B00">
            <w:pPr>
              <w:jc w:val="right"/>
              <w:rPr>
                <w:b/>
                <w:noProof/>
              </w:rPr>
            </w:pPr>
            <w:r w:rsidRPr="00DA62D4">
              <w:rPr>
                <w:noProof/>
              </w:rPr>
              <w:t>Порески идентификациони број</w:t>
            </w:r>
          </w:p>
        </w:tc>
        <w:tc>
          <w:tcPr>
            <w:tcW w:w="3155" w:type="dxa"/>
          </w:tcPr>
          <w:p w14:paraId="1A3FCF44" w14:textId="77777777" w:rsidR="005E2923" w:rsidRPr="00DA62D4" w:rsidRDefault="005E2923" w:rsidP="005E2923">
            <w:pPr>
              <w:jc w:val="right"/>
              <w:rPr>
                <w:b/>
                <w:noProof/>
              </w:rPr>
            </w:pPr>
          </w:p>
        </w:tc>
      </w:tr>
      <w:tr w:rsidR="005E2923" w:rsidRPr="00DA62D4" w14:paraId="7D31DD31" w14:textId="77777777" w:rsidTr="00EB6B00">
        <w:tc>
          <w:tcPr>
            <w:tcW w:w="5245" w:type="dxa"/>
            <w:vAlign w:val="center"/>
          </w:tcPr>
          <w:p w14:paraId="05873F14" w14:textId="77777777" w:rsidR="005E2923" w:rsidRPr="00DA62D4" w:rsidRDefault="00260A31" w:rsidP="00EB6B00">
            <w:pPr>
              <w:rPr>
                <w:b/>
                <w:noProof/>
              </w:rPr>
            </w:pPr>
            <w:r w:rsidRPr="00DA62D4">
              <w:rPr>
                <w:noProof/>
              </w:rPr>
              <w:t>Е-мејл</w:t>
            </w:r>
          </w:p>
        </w:tc>
        <w:tc>
          <w:tcPr>
            <w:tcW w:w="3402" w:type="dxa"/>
            <w:gridSpan w:val="2"/>
          </w:tcPr>
          <w:p w14:paraId="308B9D76" w14:textId="77777777" w:rsidR="005E2923" w:rsidRPr="00DA62D4" w:rsidRDefault="005E2923" w:rsidP="005E2923">
            <w:pPr>
              <w:rPr>
                <w:b/>
                <w:noProof/>
              </w:rPr>
            </w:pPr>
          </w:p>
        </w:tc>
        <w:tc>
          <w:tcPr>
            <w:tcW w:w="3508" w:type="dxa"/>
            <w:gridSpan w:val="2"/>
            <w:vAlign w:val="center"/>
          </w:tcPr>
          <w:p w14:paraId="77247E5F" w14:textId="77777777" w:rsidR="005E2923" w:rsidRPr="00DA62D4" w:rsidRDefault="005E2923" w:rsidP="00EB6B00">
            <w:pPr>
              <w:jc w:val="right"/>
              <w:rPr>
                <w:noProof/>
              </w:rPr>
            </w:pPr>
            <w:r w:rsidRPr="00DA62D4">
              <w:rPr>
                <w:noProof/>
              </w:rPr>
              <w:t>Регистарски број</w:t>
            </w:r>
          </w:p>
        </w:tc>
        <w:tc>
          <w:tcPr>
            <w:tcW w:w="3155" w:type="dxa"/>
          </w:tcPr>
          <w:p w14:paraId="4E10FFCB" w14:textId="77777777" w:rsidR="005E2923" w:rsidRPr="00DA62D4" w:rsidRDefault="005E2923" w:rsidP="005E2923">
            <w:pPr>
              <w:jc w:val="right"/>
              <w:rPr>
                <w:b/>
                <w:noProof/>
              </w:rPr>
            </w:pPr>
          </w:p>
        </w:tc>
      </w:tr>
      <w:tr w:rsidR="005E2923" w:rsidRPr="00DA62D4" w14:paraId="0F7CA043" w14:textId="77777777" w:rsidTr="00EB6B00">
        <w:tc>
          <w:tcPr>
            <w:tcW w:w="5245" w:type="dxa"/>
            <w:vAlign w:val="center"/>
          </w:tcPr>
          <w:p w14:paraId="7CFFA7D1" w14:textId="77777777" w:rsidR="005E2923" w:rsidRPr="00DA62D4" w:rsidRDefault="00380975" w:rsidP="00304C1A">
            <w:pPr>
              <w:rPr>
                <w:noProof/>
              </w:rPr>
            </w:pPr>
            <w:r w:rsidRPr="00DA62D4">
              <w:rPr>
                <w:noProof/>
              </w:rPr>
              <w:t>Овлашћено лице, које ће потписати Уговор</w:t>
            </w:r>
          </w:p>
        </w:tc>
        <w:tc>
          <w:tcPr>
            <w:tcW w:w="3402" w:type="dxa"/>
            <w:gridSpan w:val="2"/>
          </w:tcPr>
          <w:p w14:paraId="76D6096A" w14:textId="77777777" w:rsidR="005E2923" w:rsidRPr="00DA62D4" w:rsidRDefault="005E2923" w:rsidP="005E2923">
            <w:pPr>
              <w:rPr>
                <w:b/>
                <w:noProof/>
              </w:rPr>
            </w:pPr>
          </w:p>
        </w:tc>
        <w:tc>
          <w:tcPr>
            <w:tcW w:w="3508" w:type="dxa"/>
            <w:gridSpan w:val="2"/>
            <w:vAlign w:val="center"/>
          </w:tcPr>
          <w:p w14:paraId="0C341787" w14:textId="77777777" w:rsidR="005E2923" w:rsidRPr="00DA62D4" w:rsidRDefault="000A517E" w:rsidP="00EB6B00">
            <w:pPr>
              <w:jc w:val="right"/>
              <w:rPr>
                <w:noProof/>
              </w:rPr>
            </w:pPr>
            <w:r w:rsidRPr="00DA62D4">
              <w:rPr>
                <w:noProof/>
              </w:rPr>
              <w:t>Шифра делатности</w:t>
            </w:r>
          </w:p>
        </w:tc>
        <w:tc>
          <w:tcPr>
            <w:tcW w:w="3155" w:type="dxa"/>
          </w:tcPr>
          <w:p w14:paraId="45775ECC" w14:textId="77777777" w:rsidR="005E2923" w:rsidRPr="00DA62D4" w:rsidRDefault="005E2923" w:rsidP="005E2923">
            <w:pPr>
              <w:jc w:val="right"/>
              <w:rPr>
                <w:b/>
                <w:noProof/>
              </w:rPr>
            </w:pPr>
          </w:p>
        </w:tc>
      </w:tr>
      <w:tr w:rsidR="00223DF2" w:rsidRPr="00DA62D4" w14:paraId="1953721A" w14:textId="77777777" w:rsidTr="00EB6B00">
        <w:trPr>
          <w:trHeight w:val="345"/>
        </w:trPr>
        <w:tc>
          <w:tcPr>
            <w:tcW w:w="5245" w:type="dxa"/>
            <w:vMerge w:val="restart"/>
            <w:vAlign w:val="center"/>
          </w:tcPr>
          <w:p w14:paraId="3B1CF040" w14:textId="77777777" w:rsidR="00223DF2" w:rsidRPr="00DA62D4" w:rsidRDefault="00223DF2" w:rsidP="00EB6B00">
            <w:pPr>
              <w:rPr>
                <w:b/>
                <w:noProof/>
              </w:rPr>
            </w:pPr>
            <w:r w:rsidRPr="00DA62D4">
              <w:rPr>
                <w:b/>
                <w:noProof/>
              </w:rPr>
              <w:br w:type="page"/>
            </w:r>
            <w:r w:rsidRPr="00DA62D4">
              <w:rPr>
                <w:noProof/>
              </w:rPr>
              <w:t xml:space="preserve">Рок важења понуде изражен у броју дана од дана отварања понуда, који не може бити краћи </w:t>
            </w:r>
            <w:r w:rsidR="00260A31" w:rsidRPr="00DA62D4">
              <w:rPr>
                <w:noProof/>
              </w:rPr>
              <w:t>од 6</w:t>
            </w:r>
            <w:r w:rsidRPr="00DA62D4">
              <w:rPr>
                <w:noProof/>
              </w:rPr>
              <w:t>0 дана</w:t>
            </w:r>
          </w:p>
        </w:tc>
        <w:tc>
          <w:tcPr>
            <w:tcW w:w="3402" w:type="dxa"/>
            <w:gridSpan w:val="2"/>
            <w:vMerge w:val="restart"/>
          </w:tcPr>
          <w:p w14:paraId="60398CC8" w14:textId="77777777" w:rsidR="00223DF2" w:rsidRPr="00DA62D4" w:rsidRDefault="00223DF2" w:rsidP="005E2923">
            <w:pPr>
              <w:rPr>
                <w:b/>
                <w:noProof/>
              </w:rPr>
            </w:pPr>
          </w:p>
        </w:tc>
        <w:tc>
          <w:tcPr>
            <w:tcW w:w="3508" w:type="dxa"/>
            <w:gridSpan w:val="2"/>
            <w:vAlign w:val="center"/>
          </w:tcPr>
          <w:p w14:paraId="1ADAC414" w14:textId="77777777" w:rsidR="00223DF2" w:rsidRPr="00DA62D4" w:rsidRDefault="00FA6C98" w:rsidP="00EB6B00">
            <w:pPr>
              <w:jc w:val="right"/>
              <w:rPr>
                <w:noProof/>
                <w:lang w:val="sr-Cyrl-CS"/>
              </w:rPr>
            </w:pPr>
            <w:r w:rsidRPr="00DA62D4">
              <w:rPr>
                <w:noProof/>
                <w:lang w:val="sr-Cyrl-RS"/>
              </w:rPr>
              <w:t>Величина обвезника</w:t>
            </w:r>
          </w:p>
        </w:tc>
        <w:tc>
          <w:tcPr>
            <w:tcW w:w="3155" w:type="dxa"/>
            <w:vAlign w:val="center"/>
          </w:tcPr>
          <w:p w14:paraId="55A0EA90" w14:textId="77777777" w:rsidR="00223DF2" w:rsidRPr="00DA62D4" w:rsidRDefault="00223DF2" w:rsidP="00EB6B00">
            <w:pPr>
              <w:rPr>
                <w:b/>
                <w:noProof/>
              </w:rPr>
            </w:pPr>
          </w:p>
        </w:tc>
      </w:tr>
      <w:tr w:rsidR="00223DF2" w:rsidRPr="00DA62D4" w14:paraId="11E1F86C" w14:textId="77777777" w:rsidTr="00EB6B00">
        <w:trPr>
          <w:trHeight w:val="344"/>
        </w:trPr>
        <w:tc>
          <w:tcPr>
            <w:tcW w:w="5245" w:type="dxa"/>
            <w:vMerge/>
          </w:tcPr>
          <w:p w14:paraId="314D167B" w14:textId="77777777" w:rsidR="00223DF2" w:rsidRPr="00DA62D4" w:rsidRDefault="00223DF2" w:rsidP="005E2923">
            <w:pPr>
              <w:rPr>
                <w:b/>
                <w:noProof/>
              </w:rPr>
            </w:pPr>
          </w:p>
        </w:tc>
        <w:tc>
          <w:tcPr>
            <w:tcW w:w="3402" w:type="dxa"/>
            <w:gridSpan w:val="2"/>
            <w:vMerge/>
          </w:tcPr>
          <w:p w14:paraId="756427A6" w14:textId="77777777" w:rsidR="00223DF2" w:rsidRPr="00DA62D4" w:rsidRDefault="00223DF2" w:rsidP="005E2923">
            <w:pPr>
              <w:rPr>
                <w:b/>
                <w:noProof/>
              </w:rPr>
            </w:pPr>
          </w:p>
        </w:tc>
        <w:tc>
          <w:tcPr>
            <w:tcW w:w="3508" w:type="dxa"/>
            <w:gridSpan w:val="2"/>
            <w:vAlign w:val="center"/>
          </w:tcPr>
          <w:p w14:paraId="1E5209A3" w14:textId="77777777" w:rsidR="00223DF2" w:rsidRPr="00DA62D4" w:rsidRDefault="00223DF2" w:rsidP="00EB6B00">
            <w:pPr>
              <w:jc w:val="right"/>
              <w:rPr>
                <w:noProof/>
              </w:rPr>
            </w:pPr>
            <w:r w:rsidRPr="00DA62D4">
              <w:rPr>
                <w:noProof/>
              </w:rPr>
              <w:t>Жиро рачун и назив банке</w:t>
            </w:r>
          </w:p>
        </w:tc>
        <w:tc>
          <w:tcPr>
            <w:tcW w:w="3155" w:type="dxa"/>
          </w:tcPr>
          <w:p w14:paraId="4C486F48" w14:textId="77777777" w:rsidR="00223DF2" w:rsidRPr="00DA62D4" w:rsidRDefault="00223DF2" w:rsidP="005E2923">
            <w:pPr>
              <w:jc w:val="right"/>
              <w:rPr>
                <w:b/>
                <w:noProof/>
              </w:rPr>
            </w:pPr>
          </w:p>
        </w:tc>
      </w:tr>
      <w:tr w:rsidR="005E2923" w:rsidRPr="00DA62D4" w14:paraId="26149A03" w14:textId="77777777" w:rsidTr="005E2923">
        <w:tc>
          <w:tcPr>
            <w:tcW w:w="15310" w:type="dxa"/>
            <w:gridSpan w:val="6"/>
          </w:tcPr>
          <w:p w14:paraId="250403DA" w14:textId="77777777" w:rsidR="005E2923" w:rsidRPr="00DA62D4" w:rsidRDefault="005E2923" w:rsidP="00304C1A">
            <w:pPr>
              <w:jc w:val="center"/>
              <w:rPr>
                <w:b/>
                <w:noProof/>
              </w:rPr>
            </w:pPr>
            <w:r w:rsidRPr="00DA62D4">
              <w:rPr>
                <w:b/>
                <w:noProof/>
              </w:rPr>
              <w:t xml:space="preserve">Остали подаци које наручилац сматра релевантним за закључење </w:t>
            </w:r>
            <w:r w:rsidR="00380975" w:rsidRPr="00DA62D4">
              <w:rPr>
                <w:b/>
                <w:noProof/>
              </w:rPr>
              <w:t>уговора</w:t>
            </w:r>
          </w:p>
        </w:tc>
      </w:tr>
      <w:tr w:rsidR="00FE0B83" w:rsidRPr="00DA62D4" w14:paraId="2C9E59D3" w14:textId="77777777" w:rsidTr="00202B65">
        <w:tc>
          <w:tcPr>
            <w:tcW w:w="5245" w:type="dxa"/>
            <w:vMerge w:val="restart"/>
            <w:vAlign w:val="center"/>
          </w:tcPr>
          <w:p w14:paraId="7F653A6E" w14:textId="77777777" w:rsidR="00FE0B83" w:rsidRPr="00DA62D4" w:rsidRDefault="00FE0B83" w:rsidP="00202B65">
            <w:pPr>
              <w:rPr>
                <w:noProof/>
              </w:rPr>
            </w:pPr>
            <w:r w:rsidRPr="00DA62D4">
              <w:rPr>
                <w:noProof/>
              </w:rPr>
              <w:t>Начин подношења понуде (заокружити)</w:t>
            </w:r>
          </w:p>
        </w:tc>
        <w:tc>
          <w:tcPr>
            <w:tcW w:w="426" w:type="dxa"/>
          </w:tcPr>
          <w:p w14:paraId="697F89E4" w14:textId="77777777" w:rsidR="00FE0B83" w:rsidRPr="00DA62D4" w:rsidRDefault="00FE0B83" w:rsidP="005E2923">
            <w:pPr>
              <w:rPr>
                <w:noProof/>
              </w:rPr>
            </w:pPr>
            <w:r w:rsidRPr="00DA62D4">
              <w:rPr>
                <w:noProof/>
              </w:rPr>
              <w:t>а</w:t>
            </w:r>
          </w:p>
        </w:tc>
        <w:tc>
          <w:tcPr>
            <w:tcW w:w="9639" w:type="dxa"/>
            <w:gridSpan w:val="4"/>
          </w:tcPr>
          <w:p w14:paraId="5CD9DA73" w14:textId="77777777" w:rsidR="00FE0B83" w:rsidRPr="00DA62D4" w:rsidRDefault="00FE0B83" w:rsidP="00E920B5">
            <w:pPr>
              <w:rPr>
                <w:noProof/>
              </w:rPr>
            </w:pPr>
            <w:r w:rsidRPr="00DA62D4">
              <w:rPr>
                <w:noProof/>
              </w:rPr>
              <w:t>Самостална понуда</w:t>
            </w:r>
          </w:p>
        </w:tc>
      </w:tr>
      <w:tr w:rsidR="00FE0B83" w:rsidRPr="00DA62D4" w14:paraId="19C9C75C" w14:textId="77777777" w:rsidTr="00FE0B83">
        <w:tc>
          <w:tcPr>
            <w:tcW w:w="5245" w:type="dxa"/>
            <w:vMerge/>
          </w:tcPr>
          <w:p w14:paraId="51E8CAA5" w14:textId="77777777" w:rsidR="00FE0B83" w:rsidRPr="00DA62D4" w:rsidRDefault="00FE0B83" w:rsidP="005E2923">
            <w:pPr>
              <w:rPr>
                <w:b/>
                <w:noProof/>
              </w:rPr>
            </w:pPr>
          </w:p>
        </w:tc>
        <w:tc>
          <w:tcPr>
            <w:tcW w:w="426" w:type="dxa"/>
          </w:tcPr>
          <w:p w14:paraId="6AB2F15B" w14:textId="77777777" w:rsidR="00FE0B83" w:rsidRPr="00DA62D4" w:rsidRDefault="00FE0B83" w:rsidP="005E2923">
            <w:pPr>
              <w:rPr>
                <w:noProof/>
              </w:rPr>
            </w:pPr>
            <w:r w:rsidRPr="00DA62D4">
              <w:rPr>
                <w:noProof/>
              </w:rPr>
              <w:t>б</w:t>
            </w:r>
          </w:p>
        </w:tc>
        <w:tc>
          <w:tcPr>
            <w:tcW w:w="9639" w:type="dxa"/>
            <w:gridSpan w:val="4"/>
          </w:tcPr>
          <w:p w14:paraId="6DE232F5" w14:textId="77777777" w:rsidR="00FE0B83" w:rsidRPr="00DA62D4" w:rsidRDefault="00FE0B83" w:rsidP="00E920B5">
            <w:pPr>
              <w:rPr>
                <w:noProof/>
              </w:rPr>
            </w:pPr>
            <w:r w:rsidRPr="00DA62D4">
              <w:rPr>
                <w:noProof/>
              </w:rPr>
              <w:t>Заједничка понуда</w:t>
            </w:r>
          </w:p>
        </w:tc>
      </w:tr>
      <w:tr w:rsidR="00FE0B83" w:rsidRPr="00DA62D4" w14:paraId="38BD9FD0" w14:textId="77777777" w:rsidTr="00FE0B83">
        <w:tc>
          <w:tcPr>
            <w:tcW w:w="5245" w:type="dxa"/>
            <w:vMerge/>
          </w:tcPr>
          <w:p w14:paraId="6CF1CCB1" w14:textId="77777777" w:rsidR="00FE0B83" w:rsidRPr="00DA62D4" w:rsidRDefault="00FE0B83" w:rsidP="005E2923">
            <w:pPr>
              <w:rPr>
                <w:b/>
                <w:noProof/>
              </w:rPr>
            </w:pPr>
          </w:p>
        </w:tc>
        <w:tc>
          <w:tcPr>
            <w:tcW w:w="426" w:type="dxa"/>
          </w:tcPr>
          <w:p w14:paraId="13468BF4" w14:textId="77777777" w:rsidR="00FE0B83" w:rsidRPr="00DA62D4" w:rsidRDefault="00FE0B83" w:rsidP="005E2923">
            <w:pPr>
              <w:rPr>
                <w:noProof/>
              </w:rPr>
            </w:pPr>
            <w:r w:rsidRPr="00DA62D4">
              <w:rPr>
                <w:noProof/>
              </w:rPr>
              <w:t>в</w:t>
            </w:r>
          </w:p>
        </w:tc>
        <w:tc>
          <w:tcPr>
            <w:tcW w:w="9639" w:type="dxa"/>
            <w:gridSpan w:val="4"/>
          </w:tcPr>
          <w:p w14:paraId="1473C79D" w14:textId="77777777" w:rsidR="00FE0B83" w:rsidRPr="00DA62D4" w:rsidRDefault="00FE0B83" w:rsidP="00E920B5">
            <w:pPr>
              <w:rPr>
                <w:noProof/>
              </w:rPr>
            </w:pPr>
            <w:r w:rsidRPr="00DA62D4">
              <w:rPr>
                <w:noProof/>
              </w:rPr>
              <w:t>Понуда са подизвођачем</w:t>
            </w:r>
          </w:p>
        </w:tc>
      </w:tr>
      <w:tr w:rsidR="00475DDE" w:rsidRPr="009E1C54" w14:paraId="36CA2655" w14:textId="77777777" w:rsidTr="007728EE">
        <w:trPr>
          <w:trHeight w:val="293"/>
        </w:trPr>
        <w:tc>
          <w:tcPr>
            <w:tcW w:w="5245" w:type="dxa"/>
          </w:tcPr>
          <w:p w14:paraId="5DA8B6DE" w14:textId="77777777" w:rsidR="00475DDE" w:rsidRPr="00DA62D4" w:rsidRDefault="00475DDE" w:rsidP="007728EE">
            <w:pPr>
              <w:rPr>
                <w:noProof/>
              </w:rPr>
            </w:pPr>
            <w:r w:rsidRPr="00DA62D4">
              <w:t>Начин, рок и услови плаћања</w:t>
            </w:r>
          </w:p>
        </w:tc>
        <w:tc>
          <w:tcPr>
            <w:tcW w:w="10065" w:type="dxa"/>
            <w:gridSpan w:val="5"/>
          </w:tcPr>
          <w:p w14:paraId="2C7C475B" w14:textId="77777777" w:rsidR="00475DDE" w:rsidRPr="00DA62D4" w:rsidRDefault="00475DDE" w:rsidP="007728EE">
            <w:pPr>
              <w:rPr>
                <w:b/>
                <w:noProof/>
              </w:rPr>
            </w:pPr>
          </w:p>
        </w:tc>
      </w:tr>
      <w:tr w:rsidR="00B15703" w:rsidRPr="009E1C54" w14:paraId="3551F841" w14:textId="77777777" w:rsidTr="007728EE">
        <w:trPr>
          <w:trHeight w:val="293"/>
        </w:trPr>
        <w:tc>
          <w:tcPr>
            <w:tcW w:w="5245" w:type="dxa"/>
          </w:tcPr>
          <w:p w14:paraId="042D4E2B" w14:textId="77777777" w:rsidR="00B15703" w:rsidRPr="00DA62D4" w:rsidRDefault="00B15703" w:rsidP="00B15703">
            <w:r w:rsidRPr="00712A2E">
              <w:rPr>
                <w:noProof/>
                <w:lang w:val="sr-Cyrl-RS"/>
              </w:rPr>
              <w:t xml:space="preserve">Рок испоруке и извршења </w:t>
            </w:r>
          </w:p>
        </w:tc>
        <w:tc>
          <w:tcPr>
            <w:tcW w:w="10065" w:type="dxa"/>
            <w:gridSpan w:val="5"/>
          </w:tcPr>
          <w:p w14:paraId="591C7F71" w14:textId="77777777" w:rsidR="00B15703" w:rsidRPr="00DA62D4" w:rsidRDefault="00B15703" w:rsidP="00B15703">
            <w:pPr>
              <w:rPr>
                <w:b/>
                <w:noProof/>
              </w:rPr>
            </w:pPr>
          </w:p>
        </w:tc>
      </w:tr>
      <w:tr w:rsidR="00B15703" w:rsidRPr="009E1C54" w14:paraId="1E2CA883" w14:textId="77777777" w:rsidTr="007728EE">
        <w:trPr>
          <w:trHeight w:val="293"/>
        </w:trPr>
        <w:tc>
          <w:tcPr>
            <w:tcW w:w="5245" w:type="dxa"/>
          </w:tcPr>
          <w:p w14:paraId="24ADA62A" w14:textId="77777777" w:rsidR="00B15703" w:rsidRPr="00DA62D4" w:rsidRDefault="00B15703" w:rsidP="00B15703">
            <w:r w:rsidRPr="00712A2E">
              <w:rPr>
                <w:noProof/>
                <w:lang w:val="sr-Cyrl-RS"/>
              </w:rPr>
              <w:t>Гарантни рок на испоручена добра и извршену услугу</w:t>
            </w:r>
          </w:p>
        </w:tc>
        <w:tc>
          <w:tcPr>
            <w:tcW w:w="10065" w:type="dxa"/>
            <w:gridSpan w:val="5"/>
          </w:tcPr>
          <w:p w14:paraId="34CC56DA" w14:textId="77777777" w:rsidR="00B15703" w:rsidRPr="00DA62D4" w:rsidRDefault="00B15703" w:rsidP="00B15703">
            <w:pPr>
              <w:rPr>
                <w:b/>
                <w:noProof/>
              </w:rPr>
            </w:pPr>
          </w:p>
        </w:tc>
      </w:tr>
      <w:tr w:rsidR="00B15703" w:rsidRPr="009E1C54" w14:paraId="02502B00" w14:textId="77777777" w:rsidTr="007728EE">
        <w:trPr>
          <w:trHeight w:val="293"/>
        </w:trPr>
        <w:tc>
          <w:tcPr>
            <w:tcW w:w="5245" w:type="dxa"/>
          </w:tcPr>
          <w:p w14:paraId="32496FB9" w14:textId="77777777" w:rsidR="00B15703" w:rsidRPr="00DA62D4" w:rsidRDefault="00B15703" w:rsidP="00B15703">
            <w:r>
              <w:rPr>
                <w:noProof/>
                <w:lang w:val="sr-Cyrl-RS"/>
              </w:rPr>
              <w:t>Рок одзива сервисера:</w:t>
            </w:r>
            <w:r w:rsidRPr="00712A2E">
              <w:rPr>
                <w:noProof/>
              </w:rPr>
              <w:t xml:space="preserve"> </w:t>
            </w:r>
          </w:p>
        </w:tc>
        <w:tc>
          <w:tcPr>
            <w:tcW w:w="10065" w:type="dxa"/>
            <w:gridSpan w:val="5"/>
          </w:tcPr>
          <w:p w14:paraId="464FE6A5" w14:textId="77777777" w:rsidR="00B15703" w:rsidRPr="00DA62D4" w:rsidRDefault="00B15703" w:rsidP="00B15703">
            <w:pPr>
              <w:rPr>
                <w:b/>
                <w:noProof/>
              </w:rPr>
            </w:pPr>
          </w:p>
        </w:tc>
      </w:tr>
    </w:tbl>
    <w:p w14:paraId="588E576B" w14:textId="77777777" w:rsidR="00E8313E" w:rsidRPr="00733ED3" w:rsidRDefault="00443424" w:rsidP="00733ED3">
      <w:pPr>
        <w:rPr>
          <w:noProof/>
          <w:lang w:val="sl-SI"/>
        </w:rPr>
      </w:pPr>
      <w:r>
        <w:rPr>
          <w:noProof/>
        </w:rPr>
        <w:br w:type="page"/>
      </w:r>
    </w:p>
    <w:p w14:paraId="67BC9B75" w14:textId="77777777" w:rsidR="00443424" w:rsidRDefault="00443424" w:rsidP="00443424">
      <w:pPr>
        <w:pStyle w:val="BodyText"/>
        <w:ind w:left="6480"/>
        <w:rPr>
          <w:noProof/>
          <w:szCs w:val="24"/>
        </w:rPr>
      </w:pPr>
    </w:p>
    <w:p w14:paraId="49A4C473" w14:textId="77777777" w:rsidR="00531A8A" w:rsidRPr="00733ED3" w:rsidRDefault="00531A8A" w:rsidP="00733ED3">
      <w:pPr>
        <w:pStyle w:val="BodyText"/>
        <w:rPr>
          <w:noProof/>
          <w:szCs w:val="24"/>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B15703" w:rsidRPr="00AE1407" w14:paraId="53962FF0" w14:textId="77777777" w:rsidTr="006C51F9">
        <w:trPr>
          <w:trHeight w:val="262"/>
        </w:trPr>
        <w:tc>
          <w:tcPr>
            <w:tcW w:w="569" w:type="dxa"/>
            <w:vAlign w:val="center"/>
          </w:tcPr>
          <w:p w14:paraId="51114DA9" w14:textId="77777777" w:rsidR="00B15703" w:rsidRPr="00AE1407" w:rsidRDefault="00B15703" w:rsidP="006C51F9">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14:paraId="1FDD3D17" w14:textId="77777777" w:rsidR="00B15703" w:rsidRPr="00AE1407" w:rsidRDefault="00B15703" w:rsidP="006C51F9">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57D5607" w14:textId="77777777" w:rsidR="00B15703" w:rsidRPr="00AE1407" w:rsidRDefault="00B15703" w:rsidP="006C51F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345A06A3" w14:textId="77777777" w:rsidR="00B15703" w:rsidRPr="00AE1407" w:rsidRDefault="00B15703" w:rsidP="006C51F9">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7CBD689D" w14:textId="77777777" w:rsidR="00B15703" w:rsidRPr="00AE1407" w:rsidRDefault="00B15703" w:rsidP="006C51F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0963413B" w14:textId="77777777" w:rsidR="00B15703" w:rsidRPr="000504BD" w:rsidRDefault="00B15703" w:rsidP="006C51F9">
            <w:pPr>
              <w:pStyle w:val="BodyText"/>
              <w:jc w:val="center"/>
              <w:rPr>
                <w:noProof/>
                <w:sz w:val="22"/>
                <w:szCs w:val="22"/>
              </w:rPr>
            </w:pPr>
            <w:r>
              <w:rPr>
                <w:noProof/>
                <w:sz w:val="22"/>
                <w:szCs w:val="22"/>
              </w:rPr>
              <w:t>Стопа</w:t>
            </w:r>
          </w:p>
          <w:p w14:paraId="3FCA2104" w14:textId="77777777" w:rsidR="00B15703" w:rsidRPr="00AE1407" w:rsidRDefault="00B15703" w:rsidP="006C51F9">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48617337" w14:textId="77777777" w:rsidR="00B15703" w:rsidRPr="00AE1407" w:rsidRDefault="00B15703" w:rsidP="006C51F9">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5D8DD9DF" w14:textId="77777777" w:rsidR="00B15703" w:rsidRPr="00712A2E" w:rsidRDefault="00B15703" w:rsidP="006C51F9">
            <w:pPr>
              <w:autoSpaceDE w:val="0"/>
              <w:autoSpaceDN w:val="0"/>
              <w:adjustRightInd w:val="0"/>
              <w:jc w:val="center"/>
              <w:rPr>
                <w:noProof/>
              </w:rPr>
            </w:pPr>
            <w:r w:rsidRPr="00712A2E">
              <w:rPr>
                <w:noProof/>
              </w:rPr>
              <w:t>Произвођач</w:t>
            </w:r>
          </w:p>
          <w:p w14:paraId="25EC3880" w14:textId="77777777" w:rsidR="00B15703" w:rsidRPr="00712A2E" w:rsidRDefault="00B15703" w:rsidP="006C51F9">
            <w:pPr>
              <w:autoSpaceDE w:val="0"/>
              <w:autoSpaceDN w:val="0"/>
              <w:adjustRightInd w:val="0"/>
              <w:jc w:val="center"/>
              <w:rPr>
                <w:noProof/>
              </w:rPr>
            </w:pPr>
            <w:r w:rsidRPr="00712A2E">
              <w:rPr>
                <w:noProof/>
              </w:rPr>
              <w:t>(за ставке за које је то могуће попунити)</w:t>
            </w:r>
          </w:p>
        </w:tc>
        <w:tc>
          <w:tcPr>
            <w:tcW w:w="1984" w:type="dxa"/>
            <w:vAlign w:val="center"/>
          </w:tcPr>
          <w:p w14:paraId="72403CF8" w14:textId="77777777" w:rsidR="00B15703" w:rsidRPr="00712A2E" w:rsidRDefault="00B15703" w:rsidP="006C51F9">
            <w:pPr>
              <w:autoSpaceDE w:val="0"/>
              <w:autoSpaceDN w:val="0"/>
              <w:adjustRightInd w:val="0"/>
              <w:jc w:val="center"/>
              <w:rPr>
                <w:noProof/>
              </w:rPr>
            </w:pPr>
            <w:r w:rsidRPr="00712A2E">
              <w:rPr>
                <w:noProof/>
              </w:rPr>
              <w:t>Напомена</w:t>
            </w:r>
          </w:p>
          <w:p w14:paraId="256FF852" w14:textId="77777777" w:rsidR="00B15703" w:rsidRPr="00712A2E" w:rsidRDefault="00B15703" w:rsidP="006C51F9">
            <w:pPr>
              <w:autoSpaceDE w:val="0"/>
              <w:autoSpaceDN w:val="0"/>
              <w:adjustRightInd w:val="0"/>
              <w:jc w:val="center"/>
              <w:rPr>
                <w:noProof/>
              </w:rPr>
            </w:pPr>
            <w:r w:rsidRPr="00712A2E">
              <w:rPr>
                <w:noProof/>
              </w:rPr>
              <w:t>(уколико их понуђач има за одређене ставке)</w:t>
            </w:r>
          </w:p>
        </w:tc>
      </w:tr>
      <w:tr w:rsidR="00B15703" w:rsidRPr="00F85647" w14:paraId="5B2C35C8" w14:textId="77777777" w:rsidTr="006C51F9">
        <w:trPr>
          <w:trHeight w:val="288"/>
        </w:trPr>
        <w:tc>
          <w:tcPr>
            <w:tcW w:w="569" w:type="dxa"/>
          </w:tcPr>
          <w:p w14:paraId="43B9F556" w14:textId="77777777" w:rsidR="00B15703" w:rsidRPr="00F85647" w:rsidRDefault="00B15703" w:rsidP="006C51F9">
            <w:pPr>
              <w:autoSpaceDE w:val="0"/>
              <w:autoSpaceDN w:val="0"/>
              <w:adjustRightInd w:val="0"/>
              <w:jc w:val="center"/>
              <w:rPr>
                <w:noProof/>
              </w:rPr>
            </w:pPr>
            <w:r w:rsidRPr="00F85647">
              <w:rPr>
                <w:noProof/>
              </w:rPr>
              <w:t>1</w:t>
            </w:r>
          </w:p>
        </w:tc>
        <w:tc>
          <w:tcPr>
            <w:tcW w:w="3005" w:type="dxa"/>
          </w:tcPr>
          <w:p w14:paraId="5005B457" w14:textId="77777777" w:rsidR="00B15703" w:rsidRPr="00F85647" w:rsidRDefault="00B15703" w:rsidP="006C51F9">
            <w:pPr>
              <w:autoSpaceDE w:val="0"/>
              <w:autoSpaceDN w:val="0"/>
              <w:adjustRightInd w:val="0"/>
              <w:jc w:val="center"/>
              <w:rPr>
                <w:noProof/>
                <w:lang w:val="en-US"/>
              </w:rPr>
            </w:pPr>
            <w:r w:rsidRPr="00F85647">
              <w:rPr>
                <w:noProof/>
                <w:lang w:val="en-US"/>
              </w:rPr>
              <w:t>2</w:t>
            </w:r>
          </w:p>
        </w:tc>
        <w:tc>
          <w:tcPr>
            <w:tcW w:w="1134" w:type="dxa"/>
          </w:tcPr>
          <w:p w14:paraId="05E44E1E" w14:textId="77777777" w:rsidR="00B15703" w:rsidRPr="00F85647" w:rsidRDefault="00B15703" w:rsidP="006C51F9">
            <w:pPr>
              <w:autoSpaceDE w:val="0"/>
              <w:autoSpaceDN w:val="0"/>
              <w:adjustRightInd w:val="0"/>
              <w:jc w:val="center"/>
              <w:rPr>
                <w:noProof/>
                <w:lang w:val="en-US"/>
              </w:rPr>
            </w:pPr>
            <w:r w:rsidRPr="00F85647">
              <w:rPr>
                <w:noProof/>
                <w:lang w:val="en-US"/>
              </w:rPr>
              <w:t>3</w:t>
            </w:r>
          </w:p>
        </w:tc>
        <w:tc>
          <w:tcPr>
            <w:tcW w:w="1227" w:type="dxa"/>
          </w:tcPr>
          <w:p w14:paraId="22958694" w14:textId="77777777" w:rsidR="00B15703" w:rsidRPr="00F85647" w:rsidRDefault="00B15703" w:rsidP="006C51F9">
            <w:pPr>
              <w:autoSpaceDE w:val="0"/>
              <w:autoSpaceDN w:val="0"/>
              <w:adjustRightInd w:val="0"/>
              <w:jc w:val="center"/>
              <w:rPr>
                <w:noProof/>
                <w:lang w:val="en-US"/>
              </w:rPr>
            </w:pPr>
            <w:r w:rsidRPr="00F85647">
              <w:rPr>
                <w:noProof/>
                <w:lang w:val="en-US"/>
              </w:rPr>
              <w:t>4</w:t>
            </w:r>
          </w:p>
        </w:tc>
        <w:tc>
          <w:tcPr>
            <w:tcW w:w="2410" w:type="dxa"/>
          </w:tcPr>
          <w:p w14:paraId="5D589FA6" w14:textId="77777777" w:rsidR="00B15703" w:rsidRPr="00F85647" w:rsidRDefault="00B15703" w:rsidP="006C51F9">
            <w:pPr>
              <w:autoSpaceDE w:val="0"/>
              <w:autoSpaceDN w:val="0"/>
              <w:adjustRightInd w:val="0"/>
              <w:jc w:val="center"/>
              <w:rPr>
                <w:noProof/>
                <w:lang w:val="en-US"/>
              </w:rPr>
            </w:pPr>
            <w:r w:rsidRPr="00F85647">
              <w:rPr>
                <w:noProof/>
                <w:lang w:val="en-US"/>
              </w:rPr>
              <w:t>5</w:t>
            </w:r>
          </w:p>
        </w:tc>
        <w:tc>
          <w:tcPr>
            <w:tcW w:w="1417" w:type="dxa"/>
          </w:tcPr>
          <w:p w14:paraId="2BF192E0" w14:textId="77777777" w:rsidR="00B15703" w:rsidRPr="00F85647" w:rsidRDefault="00B15703" w:rsidP="006C51F9">
            <w:pPr>
              <w:autoSpaceDE w:val="0"/>
              <w:autoSpaceDN w:val="0"/>
              <w:adjustRightInd w:val="0"/>
              <w:jc w:val="center"/>
              <w:rPr>
                <w:noProof/>
                <w:lang w:val="en-US"/>
              </w:rPr>
            </w:pPr>
            <w:r w:rsidRPr="00F85647">
              <w:rPr>
                <w:noProof/>
                <w:lang w:val="en-US"/>
              </w:rPr>
              <w:t>6</w:t>
            </w:r>
          </w:p>
        </w:tc>
        <w:tc>
          <w:tcPr>
            <w:tcW w:w="1608" w:type="dxa"/>
          </w:tcPr>
          <w:p w14:paraId="6D9C609B" w14:textId="77777777" w:rsidR="00B15703" w:rsidRPr="00F85647" w:rsidRDefault="00B15703" w:rsidP="006C51F9">
            <w:pPr>
              <w:autoSpaceDE w:val="0"/>
              <w:autoSpaceDN w:val="0"/>
              <w:adjustRightInd w:val="0"/>
              <w:jc w:val="center"/>
              <w:rPr>
                <w:noProof/>
                <w:lang w:val="en-US"/>
              </w:rPr>
            </w:pPr>
            <w:r w:rsidRPr="00F85647">
              <w:rPr>
                <w:noProof/>
                <w:lang w:val="en-US"/>
              </w:rPr>
              <w:t>7</w:t>
            </w:r>
          </w:p>
        </w:tc>
        <w:tc>
          <w:tcPr>
            <w:tcW w:w="1984" w:type="dxa"/>
          </w:tcPr>
          <w:p w14:paraId="23331438" w14:textId="77777777" w:rsidR="00B15703" w:rsidRPr="00F85647" w:rsidRDefault="00B15703" w:rsidP="006C51F9">
            <w:pPr>
              <w:autoSpaceDE w:val="0"/>
              <w:autoSpaceDN w:val="0"/>
              <w:adjustRightInd w:val="0"/>
              <w:jc w:val="center"/>
              <w:rPr>
                <w:noProof/>
              </w:rPr>
            </w:pPr>
            <w:r w:rsidRPr="00F85647">
              <w:rPr>
                <w:noProof/>
              </w:rPr>
              <w:t>8</w:t>
            </w:r>
          </w:p>
        </w:tc>
        <w:tc>
          <w:tcPr>
            <w:tcW w:w="1984" w:type="dxa"/>
          </w:tcPr>
          <w:p w14:paraId="799B7032" w14:textId="77777777" w:rsidR="00B15703" w:rsidRPr="00F85647" w:rsidRDefault="00B15703" w:rsidP="006C51F9">
            <w:pPr>
              <w:autoSpaceDE w:val="0"/>
              <w:autoSpaceDN w:val="0"/>
              <w:adjustRightInd w:val="0"/>
              <w:jc w:val="center"/>
              <w:rPr>
                <w:noProof/>
              </w:rPr>
            </w:pPr>
            <w:r w:rsidRPr="00F85647">
              <w:rPr>
                <w:noProof/>
              </w:rPr>
              <w:t>9</w:t>
            </w:r>
          </w:p>
        </w:tc>
      </w:tr>
      <w:tr w:rsidR="00B15703" w:rsidRPr="00AE1407" w14:paraId="4C3AEB58" w14:textId="77777777" w:rsidTr="006C51F9">
        <w:trPr>
          <w:trHeight w:val="420"/>
        </w:trPr>
        <w:tc>
          <w:tcPr>
            <w:tcW w:w="569" w:type="dxa"/>
          </w:tcPr>
          <w:p w14:paraId="4A18312B" w14:textId="77777777" w:rsidR="00B15703" w:rsidRPr="00AE1407" w:rsidRDefault="00B15703" w:rsidP="006C51F9">
            <w:pPr>
              <w:autoSpaceDE w:val="0"/>
              <w:autoSpaceDN w:val="0"/>
              <w:adjustRightInd w:val="0"/>
              <w:jc w:val="center"/>
              <w:rPr>
                <w:noProof/>
                <w:lang w:val="en-US"/>
              </w:rPr>
            </w:pPr>
            <w:r w:rsidRPr="00AE1407">
              <w:rPr>
                <w:noProof/>
                <w:lang w:val="en-US"/>
              </w:rPr>
              <w:t>1</w:t>
            </w:r>
          </w:p>
        </w:tc>
        <w:tc>
          <w:tcPr>
            <w:tcW w:w="3005" w:type="dxa"/>
          </w:tcPr>
          <w:p w14:paraId="1D230D99" w14:textId="41948373" w:rsidR="00C924B6" w:rsidRPr="00B91BCA" w:rsidRDefault="00C924B6" w:rsidP="00C924B6">
            <w:pPr>
              <w:pStyle w:val="Footer"/>
              <w:jc w:val="both"/>
              <w:rPr>
                <w:noProof/>
                <w:lang w:val="sr-Cyrl-RS"/>
              </w:rPr>
            </w:pPr>
            <w:r>
              <w:rPr>
                <w:lang w:val="sr-Cyrl-RS"/>
              </w:rPr>
              <w:t>Поправка</w:t>
            </w:r>
            <w:r w:rsidRPr="00B91BCA">
              <w:rPr>
                <w:lang w:val="sr-Cyrl-RS"/>
              </w:rPr>
              <w:t xml:space="preserve"> апарата за разбијање камена у бубрегу</w:t>
            </w:r>
            <w:r w:rsidRPr="00B91BCA">
              <w:rPr>
                <w:b/>
                <w:lang w:val="sr-Cyrl-RS"/>
              </w:rPr>
              <w:t xml:space="preserve"> </w:t>
            </w:r>
            <w:r w:rsidRPr="00B91BCA">
              <w:rPr>
                <w:noProof/>
              </w:rPr>
              <w:t>ESWL</w:t>
            </w:r>
            <w:r w:rsidRPr="00B91BCA">
              <w:rPr>
                <w:noProof/>
                <w:lang w:val="sr-Cyrl-RS"/>
              </w:rPr>
              <w:t xml:space="preserve"> произвођача </w:t>
            </w:r>
            <w:r w:rsidRPr="00B91BCA">
              <w:rPr>
                <w:noProof/>
              </w:rPr>
              <w:t>Dornier Delta II</w:t>
            </w:r>
            <w:r w:rsidRPr="00B91BCA">
              <w:rPr>
                <w:bCs/>
                <w:iCs/>
                <w:lang w:val="sr-Cyrl-RS"/>
              </w:rPr>
              <w:t xml:space="preserve">, </w:t>
            </w:r>
            <w:r w:rsidRPr="00B91BCA">
              <w:rPr>
                <w:noProof/>
                <w:lang w:val="sr-Cyrl-RS"/>
              </w:rPr>
              <w:t xml:space="preserve">за потребе Клинике за урологију, Клиничког центра Војводине </w:t>
            </w:r>
            <w:r w:rsidRPr="00B91BCA">
              <w:rPr>
                <w:noProof/>
                <w:lang w:val="ru-RU"/>
              </w:rPr>
              <w:t xml:space="preserve"> подразумева следеће:</w:t>
            </w:r>
          </w:p>
          <w:p w14:paraId="64CD6B4A" w14:textId="77777777" w:rsidR="00C924B6" w:rsidRPr="00C924B6" w:rsidRDefault="00C924B6" w:rsidP="00C924B6">
            <w:r>
              <w:rPr>
                <w:lang w:val="sr-Cyrl-RS"/>
              </w:rPr>
              <w:t>-з</w:t>
            </w:r>
            <w:r w:rsidRPr="00C924B6">
              <w:t>амен</w:t>
            </w:r>
            <w:r>
              <w:rPr>
                <w:lang w:val="sr-Cyrl-RS"/>
              </w:rPr>
              <w:t>а</w:t>
            </w:r>
            <w:r w:rsidRPr="00C924B6">
              <w:t xml:space="preserve"> варничара за апарат Delta II UIMS, каталошког броја К1015263</w:t>
            </w:r>
          </w:p>
          <w:p w14:paraId="3799E560" w14:textId="77777777" w:rsidR="00B15703" w:rsidRPr="00665F17" w:rsidRDefault="00C924B6" w:rsidP="00C924B6">
            <w:pPr>
              <w:rPr>
                <w:noProof/>
                <w:lang w:val="sr-Cyrl-RS"/>
              </w:rPr>
            </w:pPr>
            <w:r>
              <w:rPr>
                <w:lang w:val="sr-Cyrl-RS"/>
              </w:rPr>
              <w:t>-з</w:t>
            </w:r>
            <w:r w:rsidRPr="00C924B6">
              <w:t>амен</w:t>
            </w:r>
            <w:r>
              <w:rPr>
                <w:lang w:val="sr-Cyrl-RS"/>
              </w:rPr>
              <w:t>а</w:t>
            </w:r>
            <w:r w:rsidRPr="00C924B6">
              <w:t xml:space="preserve"> пулсни трафо, каталошког броја Т0743542</w:t>
            </w:r>
          </w:p>
        </w:tc>
        <w:tc>
          <w:tcPr>
            <w:tcW w:w="1134" w:type="dxa"/>
          </w:tcPr>
          <w:p w14:paraId="26017881" w14:textId="77777777" w:rsidR="00B15703" w:rsidRPr="00665F17" w:rsidRDefault="00B15703" w:rsidP="006C51F9">
            <w:pPr>
              <w:autoSpaceDE w:val="0"/>
              <w:autoSpaceDN w:val="0"/>
              <w:adjustRightInd w:val="0"/>
              <w:jc w:val="center"/>
              <w:rPr>
                <w:noProof/>
                <w:lang w:val="sr-Cyrl-RS"/>
              </w:rPr>
            </w:pPr>
            <w:r>
              <w:rPr>
                <w:noProof/>
                <w:lang w:val="sr-Cyrl-RS"/>
              </w:rPr>
              <w:t>комплет</w:t>
            </w:r>
          </w:p>
        </w:tc>
        <w:tc>
          <w:tcPr>
            <w:tcW w:w="1227" w:type="dxa"/>
          </w:tcPr>
          <w:p w14:paraId="2178C488" w14:textId="77777777" w:rsidR="00B15703" w:rsidRPr="00712A2E" w:rsidRDefault="00B15703" w:rsidP="006C51F9">
            <w:pPr>
              <w:autoSpaceDE w:val="0"/>
              <w:autoSpaceDN w:val="0"/>
              <w:adjustRightInd w:val="0"/>
              <w:jc w:val="center"/>
              <w:rPr>
                <w:noProof/>
                <w:lang w:val="sr-Cyrl-RS"/>
              </w:rPr>
            </w:pPr>
            <w:r>
              <w:rPr>
                <w:noProof/>
                <w:lang w:val="sr-Cyrl-RS"/>
              </w:rPr>
              <w:t>1</w:t>
            </w:r>
          </w:p>
        </w:tc>
        <w:tc>
          <w:tcPr>
            <w:tcW w:w="2410" w:type="dxa"/>
          </w:tcPr>
          <w:p w14:paraId="31185CD0" w14:textId="77777777" w:rsidR="00B15703" w:rsidRPr="00AE1407" w:rsidRDefault="00B15703" w:rsidP="006C51F9">
            <w:pPr>
              <w:autoSpaceDE w:val="0"/>
              <w:autoSpaceDN w:val="0"/>
              <w:adjustRightInd w:val="0"/>
              <w:jc w:val="center"/>
              <w:rPr>
                <w:noProof/>
                <w:lang w:val="en-US"/>
              </w:rPr>
            </w:pPr>
          </w:p>
        </w:tc>
        <w:tc>
          <w:tcPr>
            <w:tcW w:w="1417" w:type="dxa"/>
          </w:tcPr>
          <w:p w14:paraId="0EAD7560" w14:textId="77777777" w:rsidR="00B15703" w:rsidRPr="00AE1407" w:rsidRDefault="00B15703" w:rsidP="006C51F9">
            <w:pPr>
              <w:autoSpaceDE w:val="0"/>
              <w:autoSpaceDN w:val="0"/>
              <w:adjustRightInd w:val="0"/>
              <w:jc w:val="right"/>
              <w:rPr>
                <w:noProof/>
                <w:lang w:val="en-US"/>
              </w:rPr>
            </w:pPr>
          </w:p>
        </w:tc>
        <w:tc>
          <w:tcPr>
            <w:tcW w:w="1608" w:type="dxa"/>
          </w:tcPr>
          <w:p w14:paraId="2F7CA73D" w14:textId="77777777" w:rsidR="00B15703" w:rsidRPr="00AE1407" w:rsidRDefault="00B15703" w:rsidP="006C51F9">
            <w:pPr>
              <w:autoSpaceDE w:val="0"/>
              <w:autoSpaceDN w:val="0"/>
              <w:adjustRightInd w:val="0"/>
              <w:jc w:val="right"/>
              <w:rPr>
                <w:noProof/>
                <w:lang w:val="en-US"/>
              </w:rPr>
            </w:pPr>
          </w:p>
        </w:tc>
        <w:tc>
          <w:tcPr>
            <w:tcW w:w="1984" w:type="dxa"/>
          </w:tcPr>
          <w:p w14:paraId="5C288DF3" w14:textId="77777777" w:rsidR="00B15703" w:rsidRPr="00AE1407" w:rsidRDefault="00B15703" w:rsidP="006C51F9">
            <w:pPr>
              <w:autoSpaceDE w:val="0"/>
              <w:autoSpaceDN w:val="0"/>
              <w:adjustRightInd w:val="0"/>
              <w:jc w:val="right"/>
              <w:rPr>
                <w:noProof/>
                <w:lang w:val="en-US"/>
              </w:rPr>
            </w:pPr>
          </w:p>
        </w:tc>
        <w:tc>
          <w:tcPr>
            <w:tcW w:w="1984" w:type="dxa"/>
          </w:tcPr>
          <w:p w14:paraId="1ADA855C" w14:textId="77777777" w:rsidR="00B15703" w:rsidRPr="00AE1407" w:rsidRDefault="00B15703" w:rsidP="006C51F9">
            <w:pPr>
              <w:autoSpaceDE w:val="0"/>
              <w:autoSpaceDN w:val="0"/>
              <w:adjustRightInd w:val="0"/>
              <w:jc w:val="right"/>
              <w:rPr>
                <w:noProof/>
                <w:lang w:val="en-US"/>
              </w:rPr>
            </w:pPr>
          </w:p>
        </w:tc>
      </w:tr>
      <w:tr w:rsidR="00B15703" w:rsidRPr="00AE1407" w14:paraId="71D8917C" w14:textId="77777777" w:rsidTr="006C51F9">
        <w:trPr>
          <w:trHeight w:val="274"/>
        </w:trPr>
        <w:tc>
          <w:tcPr>
            <w:tcW w:w="569" w:type="dxa"/>
          </w:tcPr>
          <w:p w14:paraId="0B636F68" w14:textId="77777777" w:rsidR="00B15703" w:rsidRPr="00AE1407" w:rsidRDefault="00B15703" w:rsidP="006C51F9">
            <w:pPr>
              <w:autoSpaceDE w:val="0"/>
              <w:autoSpaceDN w:val="0"/>
              <w:adjustRightInd w:val="0"/>
              <w:jc w:val="center"/>
              <w:rPr>
                <w:b/>
                <w:bCs/>
                <w:noProof/>
              </w:rPr>
            </w:pPr>
            <w:r>
              <w:rPr>
                <w:b/>
                <w:bCs/>
                <w:noProof/>
              </w:rPr>
              <w:t>I</w:t>
            </w:r>
          </w:p>
        </w:tc>
        <w:tc>
          <w:tcPr>
            <w:tcW w:w="7776" w:type="dxa"/>
            <w:gridSpan w:val="4"/>
          </w:tcPr>
          <w:p w14:paraId="00B5937F" w14:textId="77777777" w:rsidR="00B15703" w:rsidRPr="00AE1407" w:rsidRDefault="00B15703" w:rsidP="006C51F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14:paraId="50E810C7" w14:textId="77777777" w:rsidR="00B15703" w:rsidRPr="00AE1407" w:rsidRDefault="00B15703" w:rsidP="006C51F9">
            <w:pPr>
              <w:autoSpaceDE w:val="0"/>
              <w:autoSpaceDN w:val="0"/>
              <w:adjustRightInd w:val="0"/>
              <w:jc w:val="right"/>
              <w:rPr>
                <w:b/>
                <w:bCs/>
                <w:noProof/>
                <w:lang w:val="en-US"/>
              </w:rPr>
            </w:pPr>
          </w:p>
        </w:tc>
      </w:tr>
      <w:tr w:rsidR="00B15703" w:rsidRPr="00AE1407" w14:paraId="4AEF07A4" w14:textId="77777777" w:rsidTr="006C51F9">
        <w:trPr>
          <w:trHeight w:val="274"/>
        </w:trPr>
        <w:tc>
          <w:tcPr>
            <w:tcW w:w="569" w:type="dxa"/>
          </w:tcPr>
          <w:p w14:paraId="1C523CA2" w14:textId="77777777" w:rsidR="00B15703" w:rsidRPr="00AE1407" w:rsidRDefault="00B15703" w:rsidP="006C51F9">
            <w:pPr>
              <w:autoSpaceDE w:val="0"/>
              <w:autoSpaceDN w:val="0"/>
              <w:adjustRightInd w:val="0"/>
              <w:jc w:val="center"/>
              <w:rPr>
                <w:b/>
                <w:bCs/>
                <w:noProof/>
                <w:lang w:val="en-US"/>
              </w:rPr>
            </w:pPr>
            <w:r>
              <w:rPr>
                <w:b/>
                <w:bCs/>
                <w:noProof/>
                <w:lang w:val="en-US"/>
              </w:rPr>
              <w:t>II</w:t>
            </w:r>
          </w:p>
        </w:tc>
        <w:tc>
          <w:tcPr>
            <w:tcW w:w="7776" w:type="dxa"/>
            <w:gridSpan w:val="4"/>
          </w:tcPr>
          <w:p w14:paraId="19ECCCA0" w14:textId="77777777" w:rsidR="00B15703" w:rsidRPr="00AE1407" w:rsidRDefault="00B15703" w:rsidP="006C51F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14:paraId="2C72CB53" w14:textId="77777777" w:rsidR="00B15703" w:rsidRPr="00AE1407" w:rsidRDefault="00B15703" w:rsidP="006C51F9">
            <w:pPr>
              <w:autoSpaceDE w:val="0"/>
              <w:autoSpaceDN w:val="0"/>
              <w:adjustRightInd w:val="0"/>
              <w:jc w:val="right"/>
              <w:rPr>
                <w:b/>
                <w:bCs/>
                <w:noProof/>
                <w:lang w:val="en-US"/>
              </w:rPr>
            </w:pPr>
          </w:p>
        </w:tc>
      </w:tr>
      <w:tr w:rsidR="00B15703" w:rsidRPr="00AE1407" w14:paraId="7189B36C" w14:textId="77777777" w:rsidTr="006C51F9">
        <w:trPr>
          <w:trHeight w:val="274"/>
        </w:trPr>
        <w:tc>
          <w:tcPr>
            <w:tcW w:w="569" w:type="dxa"/>
          </w:tcPr>
          <w:p w14:paraId="4F050C46" w14:textId="77777777" w:rsidR="00B15703" w:rsidRPr="00AE1407" w:rsidRDefault="00B15703" w:rsidP="006C51F9">
            <w:pPr>
              <w:autoSpaceDE w:val="0"/>
              <w:autoSpaceDN w:val="0"/>
              <w:adjustRightInd w:val="0"/>
              <w:jc w:val="center"/>
              <w:rPr>
                <w:b/>
                <w:bCs/>
                <w:noProof/>
                <w:lang w:val="en-US"/>
              </w:rPr>
            </w:pPr>
            <w:r>
              <w:rPr>
                <w:b/>
                <w:bCs/>
                <w:noProof/>
                <w:lang w:val="en-US"/>
              </w:rPr>
              <w:t>III</w:t>
            </w:r>
          </w:p>
        </w:tc>
        <w:tc>
          <w:tcPr>
            <w:tcW w:w="7776" w:type="dxa"/>
            <w:gridSpan w:val="4"/>
          </w:tcPr>
          <w:p w14:paraId="0FB4B046" w14:textId="77777777" w:rsidR="00B15703" w:rsidRPr="00AE1407" w:rsidRDefault="00B15703" w:rsidP="006C51F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14:paraId="21DB34EA" w14:textId="77777777" w:rsidR="00B15703" w:rsidRPr="00AE1407" w:rsidRDefault="00B15703" w:rsidP="006C51F9">
            <w:pPr>
              <w:autoSpaceDE w:val="0"/>
              <w:autoSpaceDN w:val="0"/>
              <w:adjustRightInd w:val="0"/>
              <w:jc w:val="right"/>
              <w:rPr>
                <w:b/>
                <w:bCs/>
                <w:noProof/>
                <w:lang w:val="en-US"/>
              </w:rPr>
            </w:pPr>
          </w:p>
        </w:tc>
      </w:tr>
    </w:tbl>
    <w:p w14:paraId="4AB51BD6" w14:textId="77777777" w:rsidR="00B15703" w:rsidRPr="00AE1407" w:rsidRDefault="00B15703" w:rsidP="00B15703">
      <w:pPr>
        <w:pStyle w:val="BodyText"/>
        <w:rPr>
          <w:noProof/>
          <w:szCs w:val="24"/>
        </w:rPr>
      </w:pPr>
    </w:p>
    <w:p w14:paraId="20F9C646" w14:textId="77777777" w:rsidR="00B15703" w:rsidRDefault="00B15703" w:rsidP="00B15703">
      <w:pPr>
        <w:pStyle w:val="BodyText"/>
        <w:ind w:left="6480"/>
        <w:rPr>
          <w:noProof/>
          <w:szCs w:val="24"/>
          <w:lang w:val="sr-Cyrl-RS"/>
        </w:rPr>
      </w:pPr>
    </w:p>
    <w:p w14:paraId="293823A1" w14:textId="77777777" w:rsidR="00AB0322" w:rsidRDefault="00AB0322" w:rsidP="00531A8A">
      <w:pPr>
        <w:pStyle w:val="BodyText"/>
        <w:ind w:left="6480"/>
        <w:rPr>
          <w:noProof/>
          <w:szCs w:val="24"/>
        </w:rPr>
      </w:pPr>
    </w:p>
    <w:p w14:paraId="69BB93CE" w14:textId="77777777" w:rsidR="00FD07DB" w:rsidRPr="00AE1407" w:rsidRDefault="00FD07DB" w:rsidP="00531A8A">
      <w:pPr>
        <w:pStyle w:val="BodyText"/>
        <w:ind w:left="6480"/>
        <w:rPr>
          <w:noProof/>
          <w:szCs w:val="24"/>
        </w:rPr>
      </w:pPr>
    </w:p>
    <w:p w14:paraId="5C222824"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56AD2E8" w14:textId="77777777" w:rsidR="00E05332" w:rsidRPr="00733ED3" w:rsidRDefault="00531A8A" w:rsidP="00733ED3">
      <w:pPr>
        <w:pStyle w:val="BodyText"/>
        <w:rPr>
          <w:noProof/>
          <w:szCs w:val="24"/>
        </w:rPr>
        <w:sectPr w:rsidR="00E05332" w:rsidRPr="00733ED3" w:rsidSect="0006401C">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bookmarkStart w:id="127" w:name="_Toc401143642"/>
    </w:p>
    <w:p w14:paraId="0E29E25B" w14:textId="77777777" w:rsidR="00E05332" w:rsidRPr="00360D95" w:rsidRDefault="00E05332" w:rsidP="00360D95">
      <w:pPr>
        <w:jc w:val="center"/>
        <w:rPr>
          <w:b/>
        </w:rPr>
      </w:pPr>
      <w:bookmarkStart w:id="128" w:name="_Toc440629954"/>
      <w:r w:rsidRPr="00360D95">
        <w:rPr>
          <w:b/>
        </w:rPr>
        <w:lastRenderedPageBreak/>
        <w:t>ОПШТИ ПОДАЦИ О ПОНУЂАЧУ ИЗ ГРУПЕ ПОНУЂАЧА</w:t>
      </w:r>
      <w:bookmarkEnd w:id="127"/>
      <w:bookmarkEnd w:id="128"/>
    </w:p>
    <w:p w14:paraId="77DD68E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41F2715" w14:textId="77777777" w:rsidTr="00223DF2">
        <w:tc>
          <w:tcPr>
            <w:tcW w:w="567" w:type="dxa"/>
            <w:vMerge w:val="restart"/>
            <w:shd w:val="clear" w:color="auto" w:fill="auto"/>
          </w:tcPr>
          <w:p w14:paraId="040DD6A3" w14:textId="77777777" w:rsidR="00E05332" w:rsidRPr="00C35CDB" w:rsidRDefault="00E05332" w:rsidP="00223DF2">
            <w:pPr>
              <w:snapToGrid w:val="0"/>
              <w:jc w:val="both"/>
            </w:pPr>
          </w:p>
          <w:p w14:paraId="21EFDC9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9EE8199" w14:textId="77777777" w:rsidR="00E05332" w:rsidRPr="00C35CDB" w:rsidRDefault="00E05332" w:rsidP="00223DF2">
            <w:pPr>
              <w:snapToGrid w:val="0"/>
              <w:jc w:val="both"/>
              <w:rPr>
                <w:rFonts w:eastAsia="TimesNewRomanPSMT"/>
                <w:bCs/>
                <w:i/>
                <w:lang w:val="en-US"/>
              </w:rPr>
            </w:pPr>
          </w:p>
          <w:p w14:paraId="1DEE7DE9" w14:textId="77777777" w:rsidR="00E05332" w:rsidRPr="00C35CDB" w:rsidRDefault="00E05332" w:rsidP="00223DF2">
            <w:pPr>
              <w:snapToGrid w:val="0"/>
              <w:jc w:val="both"/>
              <w:rPr>
                <w:rFonts w:eastAsia="TimesNewRomanPSMT"/>
                <w:bCs/>
                <w:i/>
                <w:lang w:val="en-US"/>
              </w:rPr>
            </w:pPr>
          </w:p>
          <w:p w14:paraId="61611761" w14:textId="77777777" w:rsidR="00E05332" w:rsidRPr="00C35CDB" w:rsidRDefault="00E05332" w:rsidP="00223DF2">
            <w:pPr>
              <w:snapToGrid w:val="0"/>
              <w:jc w:val="both"/>
              <w:rPr>
                <w:rFonts w:eastAsia="TimesNewRomanPSMT"/>
                <w:bCs/>
                <w:i/>
                <w:lang w:val="en-US"/>
              </w:rPr>
            </w:pPr>
          </w:p>
          <w:p w14:paraId="64CAC5D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215C97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8DF9335" w14:textId="77777777" w:rsidR="00E05332" w:rsidRPr="00C35CDB" w:rsidRDefault="00E05332" w:rsidP="00223DF2">
            <w:pPr>
              <w:snapToGrid w:val="0"/>
              <w:jc w:val="both"/>
              <w:rPr>
                <w:rFonts w:eastAsia="TimesNewRomanPSMT"/>
                <w:b/>
                <w:bCs/>
              </w:rPr>
            </w:pPr>
          </w:p>
        </w:tc>
      </w:tr>
      <w:tr w:rsidR="00E05332" w:rsidRPr="00C35CDB" w14:paraId="6B98310C" w14:textId="77777777" w:rsidTr="00223DF2">
        <w:trPr>
          <w:trHeight w:val="526"/>
        </w:trPr>
        <w:tc>
          <w:tcPr>
            <w:tcW w:w="567" w:type="dxa"/>
            <w:vMerge/>
            <w:shd w:val="clear" w:color="auto" w:fill="auto"/>
          </w:tcPr>
          <w:p w14:paraId="5A2B07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FC7CBCA" w14:textId="77777777" w:rsidR="00E05332" w:rsidRPr="00C35CDB" w:rsidRDefault="00E05332" w:rsidP="00223DF2">
            <w:pPr>
              <w:rPr>
                <w:b/>
              </w:rPr>
            </w:pPr>
            <w:r w:rsidRPr="00C35CDB">
              <w:rPr>
                <w:b/>
              </w:rPr>
              <w:t>Адреса седишта</w:t>
            </w:r>
          </w:p>
        </w:tc>
        <w:tc>
          <w:tcPr>
            <w:tcW w:w="4618" w:type="dxa"/>
            <w:shd w:val="clear" w:color="auto" w:fill="auto"/>
          </w:tcPr>
          <w:p w14:paraId="6EE1E842" w14:textId="77777777" w:rsidR="00E05332" w:rsidRPr="00C35CDB" w:rsidRDefault="00E05332" w:rsidP="00223DF2">
            <w:pPr>
              <w:snapToGrid w:val="0"/>
              <w:jc w:val="both"/>
              <w:rPr>
                <w:rFonts w:eastAsia="TimesNewRomanPSMT"/>
                <w:b/>
                <w:bCs/>
              </w:rPr>
            </w:pPr>
          </w:p>
        </w:tc>
      </w:tr>
      <w:tr w:rsidR="00E05332" w:rsidRPr="00C35CDB" w14:paraId="3B33FB21" w14:textId="77777777" w:rsidTr="00223DF2">
        <w:tc>
          <w:tcPr>
            <w:tcW w:w="567" w:type="dxa"/>
            <w:vMerge/>
            <w:shd w:val="clear" w:color="auto" w:fill="auto"/>
          </w:tcPr>
          <w:p w14:paraId="489E89F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52015F7" w14:textId="77777777" w:rsidR="00E05332" w:rsidRPr="00C35CDB" w:rsidRDefault="00E05332" w:rsidP="00223DF2">
            <w:pPr>
              <w:rPr>
                <w:b/>
              </w:rPr>
            </w:pPr>
            <w:r w:rsidRPr="00C35CDB">
              <w:rPr>
                <w:b/>
              </w:rPr>
              <w:t>Матични број</w:t>
            </w:r>
          </w:p>
        </w:tc>
        <w:tc>
          <w:tcPr>
            <w:tcW w:w="4618" w:type="dxa"/>
            <w:shd w:val="clear" w:color="auto" w:fill="auto"/>
          </w:tcPr>
          <w:p w14:paraId="3AF7458D" w14:textId="77777777" w:rsidR="00E05332" w:rsidRPr="00C35CDB" w:rsidRDefault="00E05332" w:rsidP="00223DF2">
            <w:pPr>
              <w:snapToGrid w:val="0"/>
              <w:jc w:val="both"/>
              <w:rPr>
                <w:rFonts w:eastAsia="TimesNewRomanPSMT"/>
                <w:b/>
                <w:bCs/>
                <w:lang w:val="en-US"/>
              </w:rPr>
            </w:pPr>
          </w:p>
        </w:tc>
      </w:tr>
      <w:tr w:rsidR="00E05332" w:rsidRPr="00C35CDB" w14:paraId="16AE765F" w14:textId="77777777" w:rsidTr="00223DF2">
        <w:tc>
          <w:tcPr>
            <w:tcW w:w="567" w:type="dxa"/>
            <w:vMerge/>
            <w:shd w:val="clear" w:color="auto" w:fill="auto"/>
          </w:tcPr>
          <w:p w14:paraId="5435F0B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4605A26"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6F6F2A16" w14:textId="77777777" w:rsidR="00E05332" w:rsidRPr="00C35CDB" w:rsidRDefault="00E05332" w:rsidP="00223DF2">
            <w:pPr>
              <w:snapToGrid w:val="0"/>
              <w:jc w:val="both"/>
              <w:rPr>
                <w:rFonts w:eastAsia="TimesNewRomanPSMT"/>
                <w:b/>
                <w:bCs/>
                <w:lang w:val="en-US"/>
              </w:rPr>
            </w:pPr>
          </w:p>
        </w:tc>
      </w:tr>
      <w:tr w:rsidR="00E05332" w:rsidRPr="00C35CDB" w14:paraId="36CD4C62" w14:textId="77777777" w:rsidTr="00223DF2">
        <w:trPr>
          <w:trHeight w:val="115"/>
        </w:trPr>
        <w:tc>
          <w:tcPr>
            <w:tcW w:w="567" w:type="dxa"/>
            <w:vMerge/>
            <w:shd w:val="clear" w:color="auto" w:fill="auto"/>
          </w:tcPr>
          <w:p w14:paraId="3DFFCF09"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9B672C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75DDBFE" w14:textId="77777777" w:rsidR="00E05332" w:rsidRPr="00C35CDB" w:rsidRDefault="00E05332" w:rsidP="00223DF2">
            <w:pPr>
              <w:snapToGrid w:val="0"/>
              <w:jc w:val="both"/>
              <w:rPr>
                <w:rFonts w:eastAsia="TimesNewRomanPSMT"/>
                <w:b/>
                <w:bCs/>
                <w:lang w:val="en-US"/>
              </w:rPr>
            </w:pPr>
          </w:p>
        </w:tc>
      </w:tr>
    </w:tbl>
    <w:p w14:paraId="7CF80C69" w14:textId="77777777" w:rsidR="00E05332" w:rsidRPr="00C35CDB" w:rsidRDefault="00E05332" w:rsidP="00E05332">
      <w:pPr>
        <w:rPr>
          <w:lang w:val="hr-HR"/>
        </w:rPr>
      </w:pPr>
    </w:p>
    <w:p w14:paraId="53011CEB"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4C372CC1" w14:textId="77777777" w:rsidTr="00223DF2">
        <w:tc>
          <w:tcPr>
            <w:tcW w:w="567" w:type="dxa"/>
            <w:vMerge w:val="restart"/>
            <w:shd w:val="clear" w:color="auto" w:fill="auto"/>
          </w:tcPr>
          <w:p w14:paraId="6CBF381D" w14:textId="77777777" w:rsidR="00E05332" w:rsidRPr="00C35CDB" w:rsidRDefault="00E05332" w:rsidP="00223DF2">
            <w:pPr>
              <w:snapToGrid w:val="0"/>
              <w:jc w:val="both"/>
            </w:pPr>
          </w:p>
          <w:p w14:paraId="7ED89B14"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56C259DB" w14:textId="77777777" w:rsidR="00E05332" w:rsidRPr="00C35CDB" w:rsidRDefault="00E05332" w:rsidP="00223DF2">
            <w:pPr>
              <w:snapToGrid w:val="0"/>
              <w:jc w:val="both"/>
              <w:rPr>
                <w:rFonts w:eastAsia="TimesNewRomanPSMT"/>
                <w:bCs/>
                <w:i/>
                <w:lang w:val="en-US"/>
              </w:rPr>
            </w:pPr>
          </w:p>
          <w:p w14:paraId="78FE0FAE" w14:textId="77777777" w:rsidR="00E05332" w:rsidRPr="00C35CDB" w:rsidRDefault="00E05332" w:rsidP="00223DF2">
            <w:pPr>
              <w:snapToGrid w:val="0"/>
              <w:jc w:val="both"/>
              <w:rPr>
                <w:rFonts w:eastAsia="TimesNewRomanPSMT"/>
                <w:bCs/>
                <w:i/>
                <w:lang w:val="en-US"/>
              </w:rPr>
            </w:pPr>
          </w:p>
          <w:p w14:paraId="45AC8058" w14:textId="77777777" w:rsidR="00E05332" w:rsidRPr="00C35CDB" w:rsidRDefault="00E05332" w:rsidP="00223DF2">
            <w:pPr>
              <w:snapToGrid w:val="0"/>
              <w:jc w:val="both"/>
              <w:rPr>
                <w:rFonts w:eastAsia="TimesNewRomanPSMT"/>
                <w:bCs/>
                <w:i/>
                <w:lang w:val="en-US"/>
              </w:rPr>
            </w:pPr>
          </w:p>
          <w:p w14:paraId="05C48CC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05A96B2"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0E541F08" w14:textId="77777777" w:rsidR="00E05332" w:rsidRPr="00C35CDB" w:rsidRDefault="00E05332" w:rsidP="00223DF2">
            <w:pPr>
              <w:snapToGrid w:val="0"/>
              <w:jc w:val="both"/>
              <w:rPr>
                <w:rFonts w:eastAsia="TimesNewRomanPSMT"/>
                <w:b/>
                <w:bCs/>
              </w:rPr>
            </w:pPr>
          </w:p>
        </w:tc>
      </w:tr>
      <w:tr w:rsidR="00E05332" w:rsidRPr="00C35CDB" w14:paraId="428F210D" w14:textId="77777777" w:rsidTr="00223DF2">
        <w:trPr>
          <w:trHeight w:val="574"/>
        </w:trPr>
        <w:tc>
          <w:tcPr>
            <w:tcW w:w="567" w:type="dxa"/>
            <w:vMerge/>
            <w:shd w:val="clear" w:color="auto" w:fill="auto"/>
          </w:tcPr>
          <w:p w14:paraId="7BBCC07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33001E7" w14:textId="77777777" w:rsidR="00E05332" w:rsidRPr="00C35CDB" w:rsidRDefault="00E05332" w:rsidP="00223DF2">
            <w:pPr>
              <w:rPr>
                <w:b/>
              </w:rPr>
            </w:pPr>
            <w:r w:rsidRPr="00C35CDB">
              <w:rPr>
                <w:b/>
              </w:rPr>
              <w:t>Адреса седишта</w:t>
            </w:r>
          </w:p>
        </w:tc>
        <w:tc>
          <w:tcPr>
            <w:tcW w:w="4618" w:type="dxa"/>
            <w:shd w:val="clear" w:color="auto" w:fill="auto"/>
          </w:tcPr>
          <w:p w14:paraId="33C5B3CA" w14:textId="77777777" w:rsidR="00E05332" w:rsidRPr="00C35CDB" w:rsidRDefault="00E05332" w:rsidP="00223DF2">
            <w:pPr>
              <w:snapToGrid w:val="0"/>
              <w:jc w:val="both"/>
              <w:rPr>
                <w:rFonts w:eastAsia="TimesNewRomanPSMT"/>
                <w:b/>
                <w:bCs/>
              </w:rPr>
            </w:pPr>
          </w:p>
        </w:tc>
      </w:tr>
      <w:tr w:rsidR="00E05332" w:rsidRPr="00C35CDB" w14:paraId="01D965C7" w14:textId="77777777" w:rsidTr="00223DF2">
        <w:tc>
          <w:tcPr>
            <w:tcW w:w="567" w:type="dxa"/>
            <w:vMerge/>
            <w:shd w:val="clear" w:color="auto" w:fill="auto"/>
          </w:tcPr>
          <w:p w14:paraId="07F3D34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FFE1A2C" w14:textId="77777777" w:rsidR="00E05332" w:rsidRPr="00C35CDB" w:rsidRDefault="00E05332" w:rsidP="00223DF2">
            <w:pPr>
              <w:rPr>
                <w:b/>
              </w:rPr>
            </w:pPr>
            <w:r w:rsidRPr="00C35CDB">
              <w:rPr>
                <w:b/>
              </w:rPr>
              <w:t>Матични број</w:t>
            </w:r>
          </w:p>
        </w:tc>
        <w:tc>
          <w:tcPr>
            <w:tcW w:w="4618" w:type="dxa"/>
            <w:shd w:val="clear" w:color="auto" w:fill="auto"/>
          </w:tcPr>
          <w:p w14:paraId="423EE4B9" w14:textId="77777777" w:rsidR="00E05332" w:rsidRPr="00C35CDB" w:rsidRDefault="00E05332" w:rsidP="00223DF2">
            <w:pPr>
              <w:snapToGrid w:val="0"/>
              <w:jc w:val="both"/>
              <w:rPr>
                <w:rFonts w:eastAsia="TimesNewRomanPSMT"/>
                <w:b/>
                <w:bCs/>
                <w:lang w:val="en-US"/>
              </w:rPr>
            </w:pPr>
          </w:p>
        </w:tc>
      </w:tr>
      <w:tr w:rsidR="00E05332" w:rsidRPr="00C35CDB" w14:paraId="358B128C" w14:textId="77777777" w:rsidTr="00223DF2">
        <w:tc>
          <w:tcPr>
            <w:tcW w:w="567" w:type="dxa"/>
            <w:vMerge/>
            <w:shd w:val="clear" w:color="auto" w:fill="auto"/>
          </w:tcPr>
          <w:p w14:paraId="0C222B3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5E14929"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EC06261" w14:textId="77777777" w:rsidR="00E05332" w:rsidRPr="00C35CDB" w:rsidRDefault="00E05332" w:rsidP="00223DF2">
            <w:pPr>
              <w:snapToGrid w:val="0"/>
              <w:jc w:val="both"/>
              <w:rPr>
                <w:rFonts w:eastAsia="TimesNewRomanPSMT"/>
                <w:b/>
                <w:bCs/>
                <w:lang w:val="en-US"/>
              </w:rPr>
            </w:pPr>
          </w:p>
        </w:tc>
      </w:tr>
      <w:tr w:rsidR="00E05332" w:rsidRPr="00C35CDB" w14:paraId="7BC72757" w14:textId="77777777" w:rsidTr="00223DF2">
        <w:trPr>
          <w:trHeight w:val="115"/>
        </w:trPr>
        <w:tc>
          <w:tcPr>
            <w:tcW w:w="567" w:type="dxa"/>
            <w:vMerge/>
            <w:shd w:val="clear" w:color="auto" w:fill="auto"/>
          </w:tcPr>
          <w:p w14:paraId="335344ED"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C87F731"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722C408" w14:textId="77777777" w:rsidR="00E05332" w:rsidRPr="00C35CDB" w:rsidRDefault="00E05332" w:rsidP="00223DF2">
            <w:pPr>
              <w:snapToGrid w:val="0"/>
              <w:jc w:val="both"/>
              <w:rPr>
                <w:rFonts w:eastAsia="TimesNewRomanPSMT"/>
                <w:b/>
                <w:bCs/>
                <w:lang w:val="en-US"/>
              </w:rPr>
            </w:pPr>
          </w:p>
        </w:tc>
      </w:tr>
    </w:tbl>
    <w:p w14:paraId="223D3CE7" w14:textId="77777777" w:rsidR="00E05332" w:rsidRPr="00C35CDB" w:rsidRDefault="00E05332" w:rsidP="00E05332">
      <w:pPr>
        <w:rPr>
          <w:lang w:val="hr-HR"/>
        </w:rPr>
      </w:pPr>
    </w:p>
    <w:p w14:paraId="22562CFB"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8ECA140" w14:textId="77777777" w:rsidTr="00223DF2">
        <w:tc>
          <w:tcPr>
            <w:tcW w:w="567" w:type="dxa"/>
            <w:vMerge w:val="restart"/>
            <w:shd w:val="clear" w:color="auto" w:fill="auto"/>
          </w:tcPr>
          <w:p w14:paraId="5F086276" w14:textId="77777777" w:rsidR="00E05332" w:rsidRPr="00C35CDB" w:rsidRDefault="00E05332" w:rsidP="00223DF2">
            <w:pPr>
              <w:snapToGrid w:val="0"/>
              <w:jc w:val="both"/>
            </w:pPr>
          </w:p>
          <w:p w14:paraId="5FB63B6E"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6D12E0BF" w14:textId="77777777" w:rsidR="00E05332" w:rsidRPr="00C35CDB" w:rsidRDefault="00E05332" w:rsidP="00223DF2">
            <w:pPr>
              <w:snapToGrid w:val="0"/>
              <w:jc w:val="both"/>
              <w:rPr>
                <w:rFonts w:eastAsia="TimesNewRomanPSMT"/>
                <w:bCs/>
                <w:i/>
                <w:lang w:val="en-US"/>
              </w:rPr>
            </w:pPr>
          </w:p>
          <w:p w14:paraId="0844EDE9" w14:textId="77777777" w:rsidR="00E05332" w:rsidRPr="00C35CDB" w:rsidRDefault="00E05332" w:rsidP="00223DF2">
            <w:pPr>
              <w:snapToGrid w:val="0"/>
              <w:jc w:val="both"/>
              <w:rPr>
                <w:rFonts w:eastAsia="TimesNewRomanPSMT"/>
                <w:bCs/>
                <w:i/>
                <w:lang w:val="en-US"/>
              </w:rPr>
            </w:pPr>
          </w:p>
          <w:p w14:paraId="5767B41F" w14:textId="77777777" w:rsidR="00E05332" w:rsidRPr="00C35CDB" w:rsidRDefault="00E05332" w:rsidP="00223DF2">
            <w:pPr>
              <w:snapToGrid w:val="0"/>
              <w:jc w:val="both"/>
              <w:rPr>
                <w:rFonts w:eastAsia="TimesNewRomanPSMT"/>
                <w:bCs/>
                <w:i/>
                <w:lang w:val="en-US"/>
              </w:rPr>
            </w:pPr>
          </w:p>
          <w:p w14:paraId="4075F71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895AB9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0E47F18" w14:textId="77777777" w:rsidR="00E05332" w:rsidRPr="00C35CDB" w:rsidRDefault="00E05332" w:rsidP="00223DF2">
            <w:pPr>
              <w:snapToGrid w:val="0"/>
              <w:jc w:val="both"/>
              <w:rPr>
                <w:rFonts w:eastAsia="TimesNewRomanPSMT"/>
                <w:b/>
                <w:bCs/>
              </w:rPr>
            </w:pPr>
          </w:p>
        </w:tc>
      </w:tr>
      <w:tr w:rsidR="00E05332" w:rsidRPr="00C35CDB" w14:paraId="085C3EF4" w14:textId="77777777" w:rsidTr="00223DF2">
        <w:trPr>
          <w:trHeight w:val="555"/>
        </w:trPr>
        <w:tc>
          <w:tcPr>
            <w:tcW w:w="567" w:type="dxa"/>
            <w:vMerge/>
            <w:shd w:val="clear" w:color="auto" w:fill="auto"/>
          </w:tcPr>
          <w:p w14:paraId="78F2CC8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59CF3F8" w14:textId="77777777" w:rsidR="00E05332" w:rsidRPr="00C35CDB" w:rsidRDefault="00E05332" w:rsidP="00223DF2">
            <w:pPr>
              <w:rPr>
                <w:b/>
              </w:rPr>
            </w:pPr>
            <w:r w:rsidRPr="00C35CDB">
              <w:rPr>
                <w:b/>
              </w:rPr>
              <w:t>Адреса седишта</w:t>
            </w:r>
          </w:p>
        </w:tc>
        <w:tc>
          <w:tcPr>
            <w:tcW w:w="4618" w:type="dxa"/>
            <w:shd w:val="clear" w:color="auto" w:fill="auto"/>
          </w:tcPr>
          <w:p w14:paraId="41482911" w14:textId="77777777" w:rsidR="00E05332" w:rsidRPr="00C35CDB" w:rsidRDefault="00E05332" w:rsidP="00223DF2">
            <w:pPr>
              <w:snapToGrid w:val="0"/>
              <w:jc w:val="both"/>
              <w:rPr>
                <w:rFonts w:eastAsia="TimesNewRomanPSMT"/>
                <w:b/>
                <w:bCs/>
              </w:rPr>
            </w:pPr>
          </w:p>
        </w:tc>
      </w:tr>
      <w:tr w:rsidR="00E05332" w:rsidRPr="00C35CDB" w14:paraId="2D34B68E" w14:textId="77777777" w:rsidTr="00223DF2">
        <w:tc>
          <w:tcPr>
            <w:tcW w:w="567" w:type="dxa"/>
            <w:vMerge/>
            <w:shd w:val="clear" w:color="auto" w:fill="auto"/>
          </w:tcPr>
          <w:p w14:paraId="55E7DEF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B60CE9E" w14:textId="77777777" w:rsidR="00E05332" w:rsidRPr="00C35CDB" w:rsidRDefault="00E05332" w:rsidP="00223DF2">
            <w:pPr>
              <w:rPr>
                <w:b/>
              </w:rPr>
            </w:pPr>
            <w:r w:rsidRPr="00C35CDB">
              <w:rPr>
                <w:b/>
              </w:rPr>
              <w:t>Матични број</w:t>
            </w:r>
          </w:p>
        </w:tc>
        <w:tc>
          <w:tcPr>
            <w:tcW w:w="4618" w:type="dxa"/>
            <w:shd w:val="clear" w:color="auto" w:fill="auto"/>
          </w:tcPr>
          <w:p w14:paraId="0BE36209" w14:textId="77777777" w:rsidR="00E05332" w:rsidRPr="00C35CDB" w:rsidRDefault="00E05332" w:rsidP="00223DF2">
            <w:pPr>
              <w:snapToGrid w:val="0"/>
              <w:jc w:val="both"/>
              <w:rPr>
                <w:rFonts w:eastAsia="TimesNewRomanPSMT"/>
                <w:b/>
                <w:bCs/>
                <w:lang w:val="en-US"/>
              </w:rPr>
            </w:pPr>
          </w:p>
        </w:tc>
      </w:tr>
      <w:tr w:rsidR="00E05332" w:rsidRPr="00C35CDB" w14:paraId="4D58CC7D" w14:textId="77777777" w:rsidTr="00223DF2">
        <w:tc>
          <w:tcPr>
            <w:tcW w:w="567" w:type="dxa"/>
            <w:vMerge/>
            <w:shd w:val="clear" w:color="auto" w:fill="auto"/>
          </w:tcPr>
          <w:p w14:paraId="5A4C43C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AD0C2C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5CCD01D" w14:textId="77777777" w:rsidR="00E05332" w:rsidRPr="00C35CDB" w:rsidRDefault="00E05332" w:rsidP="00223DF2">
            <w:pPr>
              <w:snapToGrid w:val="0"/>
              <w:jc w:val="both"/>
              <w:rPr>
                <w:rFonts w:eastAsia="TimesNewRomanPSMT"/>
                <w:b/>
                <w:bCs/>
                <w:lang w:val="en-US"/>
              </w:rPr>
            </w:pPr>
          </w:p>
        </w:tc>
      </w:tr>
      <w:tr w:rsidR="00E05332" w:rsidRPr="00C35CDB" w14:paraId="7D69D24A" w14:textId="77777777" w:rsidTr="00223DF2">
        <w:trPr>
          <w:trHeight w:val="115"/>
        </w:trPr>
        <w:tc>
          <w:tcPr>
            <w:tcW w:w="567" w:type="dxa"/>
            <w:vMerge/>
            <w:shd w:val="clear" w:color="auto" w:fill="auto"/>
          </w:tcPr>
          <w:p w14:paraId="62A9BD3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4CDA13B"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FAF26A0" w14:textId="77777777" w:rsidR="00E05332" w:rsidRPr="00C35CDB" w:rsidRDefault="00E05332" w:rsidP="00223DF2">
            <w:pPr>
              <w:snapToGrid w:val="0"/>
              <w:jc w:val="both"/>
              <w:rPr>
                <w:rFonts w:eastAsia="TimesNewRomanPSMT"/>
                <w:b/>
                <w:bCs/>
                <w:lang w:val="en-US"/>
              </w:rPr>
            </w:pPr>
          </w:p>
        </w:tc>
      </w:tr>
    </w:tbl>
    <w:p w14:paraId="5FB55EFC" w14:textId="77777777" w:rsidR="00E05332" w:rsidRPr="00C35CDB" w:rsidRDefault="00E05332" w:rsidP="00E05332">
      <w:pPr>
        <w:rPr>
          <w:lang w:val="hr-HR"/>
        </w:rPr>
      </w:pPr>
    </w:p>
    <w:p w14:paraId="4C09DE5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27E262C" w14:textId="77777777" w:rsidTr="00223DF2">
        <w:tc>
          <w:tcPr>
            <w:tcW w:w="567" w:type="dxa"/>
            <w:vMerge w:val="restart"/>
            <w:shd w:val="clear" w:color="auto" w:fill="auto"/>
          </w:tcPr>
          <w:p w14:paraId="31A45015" w14:textId="77777777" w:rsidR="00E05332" w:rsidRPr="00C35CDB" w:rsidRDefault="00E05332" w:rsidP="00223DF2">
            <w:pPr>
              <w:snapToGrid w:val="0"/>
              <w:jc w:val="both"/>
            </w:pPr>
          </w:p>
          <w:p w14:paraId="07A0F53F"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44ED2D88" w14:textId="77777777" w:rsidR="00E05332" w:rsidRPr="00C35CDB" w:rsidRDefault="00E05332" w:rsidP="00223DF2">
            <w:pPr>
              <w:snapToGrid w:val="0"/>
              <w:jc w:val="both"/>
              <w:rPr>
                <w:rFonts w:eastAsia="TimesNewRomanPSMT"/>
                <w:bCs/>
                <w:i/>
                <w:lang w:val="en-US"/>
              </w:rPr>
            </w:pPr>
          </w:p>
          <w:p w14:paraId="59F8845C" w14:textId="77777777" w:rsidR="00E05332" w:rsidRPr="00C35CDB" w:rsidRDefault="00E05332" w:rsidP="00223DF2">
            <w:pPr>
              <w:snapToGrid w:val="0"/>
              <w:jc w:val="both"/>
              <w:rPr>
                <w:rFonts w:eastAsia="TimesNewRomanPSMT"/>
                <w:bCs/>
                <w:i/>
                <w:lang w:val="en-US"/>
              </w:rPr>
            </w:pPr>
          </w:p>
          <w:p w14:paraId="2DFAA1FA" w14:textId="77777777" w:rsidR="00E05332" w:rsidRPr="00C35CDB" w:rsidRDefault="00E05332" w:rsidP="00223DF2">
            <w:pPr>
              <w:snapToGrid w:val="0"/>
              <w:jc w:val="both"/>
              <w:rPr>
                <w:rFonts w:eastAsia="TimesNewRomanPSMT"/>
                <w:bCs/>
                <w:i/>
                <w:lang w:val="en-US"/>
              </w:rPr>
            </w:pPr>
          </w:p>
          <w:p w14:paraId="0324C48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493EDD8"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A1854E9" w14:textId="77777777" w:rsidR="00E05332" w:rsidRPr="00C35CDB" w:rsidRDefault="00E05332" w:rsidP="00223DF2">
            <w:pPr>
              <w:snapToGrid w:val="0"/>
              <w:jc w:val="both"/>
              <w:rPr>
                <w:rFonts w:eastAsia="TimesNewRomanPSMT"/>
                <w:b/>
                <w:bCs/>
              </w:rPr>
            </w:pPr>
          </w:p>
        </w:tc>
      </w:tr>
      <w:tr w:rsidR="00E05332" w:rsidRPr="00C35CDB" w14:paraId="0DC8893C" w14:textId="77777777" w:rsidTr="00223DF2">
        <w:trPr>
          <w:trHeight w:val="549"/>
        </w:trPr>
        <w:tc>
          <w:tcPr>
            <w:tcW w:w="567" w:type="dxa"/>
            <w:vMerge/>
            <w:shd w:val="clear" w:color="auto" w:fill="auto"/>
          </w:tcPr>
          <w:p w14:paraId="3C8B09F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D099050" w14:textId="77777777" w:rsidR="00E05332" w:rsidRPr="00C35CDB" w:rsidRDefault="00E05332" w:rsidP="00223DF2">
            <w:pPr>
              <w:rPr>
                <w:b/>
              </w:rPr>
            </w:pPr>
            <w:r w:rsidRPr="00C35CDB">
              <w:rPr>
                <w:b/>
              </w:rPr>
              <w:t>Адреса седишта</w:t>
            </w:r>
          </w:p>
        </w:tc>
        <w:tc>
          <w:tcPr>
            <w:tcW w:w="4618" w:type="dxa"/>
            <w:shd w:val="clear" w:color="auto" w:fill="auto"/>
          </w:tcPr>
          <w:p w14:paraId="32F22029" w14:textId="77777777" w:rsidR="00E05332" w:rsidRPr="00C35CDB" w:rsidRDefault="00E05332" w:rsidP="00223DF2">
            <w:pPr>
              <w:snapToGrid w:val="0"/>
              <w:jc w:val="both"/>
              <w:rPr>
                <w:rFonts w:eastAsia="TimesNewRomanPSMT"/>
                <w:b/>
                <w:bCs/>
              </w:rPr>
            </w:pPr>
          </w:p>
        </w:tc>
      </w:tr>
      <w:tr w:rsidR="00E05332" w:rsidRPr="00C35CDB" w14:paraId="002A1749" w14:textId="77777777" w:rsidTr="00223DF2">
        <w:tc>
          <w:tcPr>
            <w:tcW w:w="567" w:type="dxa"/>
            <w:vMerge/>
            <w:shd w:val="clear" w:color="auto" w:fill="auto"/>
          </w:tcPr>
          <w:p w14:paraId="6145691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EDD43DD" w14:textId="77777777" w:rsidR="00E05332" w:rsidRPr="00C35CDB" w:rsidRDefault="00E05332" w:rsidP="00223DF2">
            <w:pPr>
              <w:rPr>
                <w:b/>
              </w:rPr>
            </w:pPr>
            <w:r w:rsidRPr="00C35CDB">
              <w:rPr>
                <w:b/>
              </w:rPr>
              <w:t>Матични број</w:t>
            </w:r>
          </w:p>
        </w:tc>
        <w:tc>
          <w:tcPr>
            <w:tcW w:w="4618" w:type="dxa"/>
            <w:shd w:val="clear" w:color="auto" w:fill="auto"/>
          </w:tcPr>
          <w:p w14:paraId="49814B14" w14:textId="77777777" w:rsidR="00E05332" w:rsidRPr="00C35CDB" w:rsidRDefault="00E05332" w:rsidP="00223DF2">
            <w:pPr>
              <w:snapToGrid w:val="0"/>
              <w:jc w:val="both"/>
              <w:rPr>
                <w:rFonts w:eastAsia="TimesNewRomanPSMT"/>
                <w:b/>
                <w:bCs/>
                <w:lang w:val="en-US"/>
              </w:rPr>
            </w:pPr>
          </w:p>
        </w:tc>
      </w:tr>
      <w:tr w:rsidR="00E05332" w:rsidRPr="00C35CDB" w14:paraId="04837FDB" w14:textId="77777777" w:rsidTr="00223DF2">
        <w:tc>
          <w:tcPr>
            <w:tcW w:w="567" w:type="dxa"/>
            <w:vMerge/>
            <w:shd w:val="clear" w:color="auto" w:fill="auto"/>
          </w:tcPr>
          <w:p w14:paraId="69CBF6E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0CBDC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37CE6849" w14:textId="77777777" w:rsidR="00E05332" w:rsidRPr="00C35CDB" w:rsidRDefault="00E05332" w:rsidP="00223DF2">
            <w:pPr>
              <w:snapToGrid w:val="0"/>
              <w:jc w:val="both"/>
              <w:rPr>
                <w:rFonts w:eastAsia="TimesNewRomanPSMT"/>
                <w:b/>
                <w:bCs/>
                <w:lang w:val="en-US"/>
              </w:rPr>
            </w:pPr>
          </w:p>
        </w:tc>
      </w:tr>
      <w:tr w:rsidR="00E05332" w:rsidRPr="00C35CDB" w14:paraId="73F203AA" w14:textId="77777777" w:rsidTr="00223DF2">
        <w:trPr>
          <w:trHeight w:val="115"/>
        </w:trPr>
        <w:tc>
          <w:tcPr>
            <w:tcW w:w="567" w:type="dxa"/>
            <w:vMerge/>
            <w:shd w:val="clear" w:color="auto" w:fill="auto"/>
          </w:tcPr>
          <w:p w14:paraId="43CCA50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CE4381E"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A49954F" w14:textId="77777777" w:rsidR="00E05332" w:rsidRPr="00C35CDB" w:rsidRDefault="00E05332" w:rsidP="00223DF2">
            <w:pPr>
              <w:snapToGrid w:val="0"/>
              <w:jc w:val="both"/>
              <w:rPr>
                <w:rFonts w:eastAsia="TimesNewRomanPSMT"/>
                <w:b/>
                <w:bCs/>
                <w:lang w:val="en-US"/>
              </w:rPr>
            </w:pPr>
          </w:p>
        </w:tc>
      </w:tr>
    </w:tbl>
    <w:p w14:paraId="2683764A" w14:textId="77777777" w:rsidR="00E05332" w:rsidRPr="00C35CDB" w:rsidRDefault="00E05332" w:rsidP="00E05332">
      <w:pPr>
        <w:rPr>
          <w:noProof/>
        </w:rPr>
      </w:pPr>
    </w:p>
    <w:p w14:paraId="1C5DAD28" w14:textId="77777777" w:rsidR="00E05332" w:rsidRPr="00C35CDB" w:rsidRDefault="00E05332" w:rsidP="00E05332">
      <w:pPr>
        <w:rPr>
          <w:b/>
          <w:noProof/>
        </w:rPr>
      </w:pPr>
      <w:r w:rsidRPr="00C35CDB">
        <w:rPr>
          <w:b/>
          <w:noProof/>
        </w:rPr>
        <w:t>НАПОМЕНЕ:</w:t>
      </w:r>
    </w:p>
    <w:p w14:paraId="50C89AD1"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3AE8221C" w14:textId="77777777" w:rsidR="00E05332" w:rsidRPr="00C35CDB" w:rsidRDefault="00E05332" w:rsidP="00E05332">
      <w:pPr>
        <w:rPr>
          <w:noProof/>
        </w:rPr>
      </w:pPr>
      <w:r w:rsidRPr="00C35CDB">
        <w:rPr>
          <w:noProof/>
        </w:rPr>
        <w:t>Образац копирати, уколико има више понуђача</w:t>
      </w:r>
    </w:p>
    <w:p w14:paraId="7671725F" w14:textId="77777777" w:rsidR="00E05332" w:rsidRPr="00C35CDB" w:rsidRDefault="00E05332" w:rsidP="00E05332">
      <w:pPr>
        <w:rPr>
          <w:noProof/>
        </w:rPr>
      </w:pPr>
    </w:p>
    <w:p w14:paraId="793D9D6B"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30C7E5CB" w14:textId="77777777" w:rsidTr="00223DF2">
        <w:trPr>
          <w:trHeight w:val="307"/>
        </w:trPr>
        <w:tc>
          <w:tcPr>
            <w:tcW w:w="1203" w:type="dxa"/>
          </w:tcPr>
          <w:p w14:paraId="4BCD1C43"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6C22310" w14:textId="77777777" w:rsidR="00E05332" w:rsidRPr="00C35CDB" w:rsidRDefault="00E05332" w:rsidP="00223DF2">
            <w:pPr>
              <w:rPr>
                <w:b/>
                <w:noProof/>
              </w:rPr>
            </w:pPr>
          </w:p>
        </w:tc>
      </w:tr>
      <w:tr w:rsidR="00E05332" w:rsidRPr="00C35CDB" w14:paraId="3C5A073D" w14:textId="77777777" w:rsidTr="00223DF2">
        <w:trPr>
          <w:trHeight w:val="292"/>
        </w:trPr>
        <w:tc>
          <w:tcPr>
            <w:tcW w:w="1203" w:type="dxa"/>
          </w:tcPr>
          <w:p w14:paraId="7FC7736F" w14:textId="77777777" w:rsidR="00E05332" w:rsidRPr="00C35CDB" w:rsidRDefault="00E05332" w:rsidP="00223DF2">
            <w:pPr>
              <w:rPr>
                <w:b/>
                <w:noProof/>
              </w:rPr>
            </w:pPr>
          </w:p>
        </w:tc>
        <w:tc>
          <w:tcPr>
            <w:tcW w:w="3975" w:type="dxa"/>
            <w:tcBorders>
              <w:top w:val="single" w:sz="4" w:space="0" w:color="auto"/>
            </w:tcBorders>
          </w:tcPr>
          <w:p w14:paraId="21A46F99" w14:textId="77777777" w:rsidR="00E05332" w:rsidRPr="00C35CDB" w:rsidRDefault="00E05332" w:rsidP="00223DF2">
            <w:pPr>
              <w:jc w:val="center"/>
              <w:rPr>
                <w:noProof/>
              </w:rPr>
            </w:pPr>
            <w:r w:rsidRPr="00C35CDB">
              <w:rPr>
                <w:noProof/>
              </w:rPr>
              <w:t>ПОТПИС</w:t>
            </w:r>
          </w:p>
        </w:tc>
      </w:tr>
    </w:tbl>
    <w:p w14:paraId="64D49403" w14:textId="77777777" w:rsidR="00E05332" w:rsidRPr="00C35CDB" w:rsidRDefault="00E05332" w:rsidP="00E05332">
      <w:pPr>
        <w:rPr>
          <w:noProof/>
        </w:rPr>
      </w:pPr>
      <w:r w:rsidRPr="00C35CDB">
        <w:rPr>
          <w:b/>
          <w:noProof/>
        </w:rPr>
        <w:t xml:space="preserve"> </w:t>
      </w:r>
    </w:p>
    <w:p w14:paraId="4A3F23A9" w14:textId="77777777" w:rsidR="00E05332" w:rsidRPr="00C35CDB" w:rsidRDefault="00E05332" w:rsidP="00E05332">
      <w:pPr>
        <w:rPr>
          <w:b/>
          <w:noProof/>
        </w:rPr>
      </w:pPr>
      <w:r w:rsidRPr="00C35CDB">
        <w:rPr>
          <w:b/>
          <w:noProof/>
        </w:rPr>
        <w:br w:type="page"/>
      </w:r>
    </w:p>
    <w:p w14:paraId="7347EBCC" w14:textId="77777777" w:rsidR="00E05332" w:rsidRPr="00360D95" w:rsidRDefault="00E05332" w:rsidP="00360D95">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292DF669"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290AF924" w14:textId="77777777" w:rsidTr="00223DF2">
        <w:tc>
          <w:tcPr>
            <w:tcW w:w="567" w:type="dxa"/>
            <w:vMerge w:val="restart"/>
            <w:tcBorders>
              <w:top w:val="single" w:sz="4" w:space="0" w:color="000000"/>
              <w:left w:val="single" w:sz="4" w:space="0" w:color="000000"/>
            </w:tcBorders>
            <w:shd w:val="clear" w:color="auto" w:fill="auto"/>
          </w:tcPr>
          <w:p w14:paraId="6352D303" w14:textId="77777777" w:rsidR="00E05332" w:rsidRPr="00C35CDB" w:rsidRDefault="00E05332" w:rsidP="00223DF2">
            <w:pPr>
              <w:snapToGrid w:val="0"/>
              <w:jc w:val="both"/>
            </w:pPr>
          </w:p>
          <w:p w14:paraId="7B76151E"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7C1529D7" w14:textId="77777777" w:rsidR="00E05332" w:rsidRPr="00C35CDB" w:rsidRDefault="00E05332" w:rsidP="00223DF2">
            <w:pPr>
              <w:snapToGrid w:val="0"/>
              <w:jc w:val="both"/>
              <w:rPr>
                <w:rFonts w:eastAsia="TimesNewRomanPSMT"/>
                <w:bCs/>
                <w:i/>
                <w:lang w:val="en-US"/>
              </w:rPr>
            </w:pPr>
          </w:p>
          <w:p w14:paraId="52F30661" w14:textId="77777777" w:rsidR="00E05332" w:rsidRPr="00C35CDB" w:rsidRDefault="00E05332" w:rsidP="00223DF2">
            <w:pPr>
              <w:snapToGrid w:val="0"/>
              <w:jc w:val="both"/>
              <w:rPr>
                <w:rFonts w:eastAsia="TimesNewRomanPSMT"/>
                <w:bCs/>
                <w:i/>
                <w:lang w:val="en-US"/>
              </w:rPr>
            </w:pPr>
          </w:p>
          <w:p w14:paraId="50489905" w14:textId="77777777" w:rsidR="00E05332" w:rsidRPr="00C35CDB" w:rsidRDefault="00E05332" w:rsidP="00223DF2">
            <w:pPr>
              <w:snapToGrid w:val="0"/>
              <w:jc w:val="both"/>
              <w:rPr>
                <w:rFonts w:eastAsia="TimesNewRomanPSMT"/>
                <w:bCs/>
                <w:i/>
                <w:lang w:val="en-US"/>
              </w:rPr>
            </w:pPr>
          </w:p>
          <w:p w14:paraId="0C23303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CFE11F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04E67B" w14:textId="77777777" w:rsidR="00E05332" w:rsidRPr="00C35CDB" w:rsidRDefault="00E05332" w:rsidP="00223DF2">
            <w:pPr>
              <w:snapToGrid w:val="0"/>
              <w:jc w:val="both"/>
              <w:rPr>
                <w:rFonts w:eastAsia="TimesNewRomanPSMT"/>
                <w:b/>
                <w:bCs/>
                <w:lang w:val="en-US"/>
              </w:rPr>
            </w:pPr>
          </w:p>
        </w:tc>
      </w:tr>
      <w:tr w:rsidR="00E05332" w:rsidRPr="00C35CDB" w14:paraId="56308D34" w14:textId="77777777" w:rsidTr="00223DF2">
        <w:tc>
          <w:tcPr>
            <w:tcW w:w="567" w:type="dxa"/>
            <w:vMerge/>
            <w:tcBorders>
              <w:left w:val="single" w:sz="4" w:space="0" w:color="000000"/>
            </w:tcBorders>
            <w:shd w:val="clear" w:color="auto" w:fill="auto"/>
          </w:tcPr>
          <w:p w14:paraId="2504A8A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7E371"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6D43CA" w14:textId="77777777" w:rsidR="00E05332" w:rsidRPr="00C35CDB" w:rsidRDefault="00E05332" w:rsidP="00223DF2">
            <w:pPr>
              <w:snapToGrid w:val="0"/>
              <w:jc w:val="both"/>
              <w:rPr>
                <w:rFonts w:eastAsia="TimesNewRomanPSMT"/>
                <w:b/>
                <w:bCs/>
                <w:lang w:val="en-US"/>
              </w:rPr>
            </w:pPr>
          </w:p>
          <w:p w14:paraId="1BCE58C7" w14:textId="77777777" w:rsidR="00E05332" w:rsidRPr="00C35CDB" w:rsidRDefault="00E05332" w:rsidP="00223DF2">
            <w:pPr>
              <w:snapToGrid w:val="0"/>
              <w:jc w:val="both"/>
              <w:rPr>
                <w:rFonts w:eastAsia="TimesNewRomanPSMT"/>
                <w:b/>
                <w:bCs/>
                <w:lang w:val="en-US"/>
              </w:rPr>
            </w:pPr>
          </w:p>
        </w:tc>
      </w:tr>
      <w:tr w:rsidR="00E05332" w:rsidRPr="00C35CDB" w14:paraId="69128D8A" w14:textId="77777777" w:rsidTr="00223DF2">
        <w:tc>
          <w:tcPr>
            <w:tcW w:w="567" w:type="dxa"/>
            <w:vMerge/>
            <w:tcBorders>
              <w:left w:val="single" w:sz="4" w:space="0" w:color="000000"/>
            </w:tcBorders>
            <w:shd w:val="clear" w:color="auto" w:fill="auto"/>
          </w:tcPr>
          <w:p w14:paraId="1FA5E59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A65F307"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292237" w14:textId="77777777" w:rsidR="00E05332" w:rsidRPr="00C35CDB" w:rsidRDefault="00E05332" w:rsidP="00223DF2">
            <w:pPr>
              <w:snapToGrid w:val="0"/>
              <w:jc w:val="both"/>
              <w:rPr>
                <w:rFonts w:eastAsia="TimesNewRomanPSMT"/>
                <w:b/>
                <w:bCs/>
                <w:lang w:val="en-US"/>
              </w:rPr>
            </w:pPr>
          </w:p>
        </w:tc>
      </w:tr>
      <w:tr w:rsidR="00E05332" w:rsidRPr="00C35CDB" w14:paraId="3F324FE0" w14:textId="77777777" w:rsidTr="00223DF2">
        <w:tc>
          <w:tcPr>
            <w:tcW w:w="567" w:type="dxa"/>
            <w:vMerge/>
            <w:tcBorders>
              <w:left w:val="single" w:sz="4" w:space="0" w:color="000000"/>
            </w:tcBorders>
            <w:shd w:val="clear" w:color="auto" w:fill="auto"/>
          </w:tcPr>
          <w:p w14:paraId="07CCE73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ACDE02C"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1DD99E" w14:textId="77777777" w:rsidR="00E05332" w:rsidRPr="00C35CDB" w:rsidRDefault="00E05332" w:rsidP="00223DF2">
            <w:pPr>
              <w:snapToGrid w:val="0"/>
              <w:jc w:val="both"/>
              <w:rPr>
                <w:rFonts w:eastAsia="TimesNewRomanPSMT"/>
                <w:b/>
                <w:bCs/>
                <w:lang w:val="en-US"/>
              </w:rPr>
            </w:pPr>
          </w:p>
        </w:tc>
      </w:tr>
      <w:tr w:rsidR="00E05332" w:rsidRPr="00C35CDB" w14:paraId="1403579E" w14:textId="77777777" w:rsidTr="00223DF2">
        <w:tc>
          <w:tcPr>
            <w:tcW w:w="567" w:type="dxa"/>
            <w:vMerge/>
            <w:tcBorders>
              <w:left w:val="single" w:sz="4" w:space="0" w:color="000000"/>
            </w:tcBorders>
            <w:shd w:val="clear" w:color="auto" w:fill="auto"/>
          </w:tcPr>
          <w:p w14:paraId="082F172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198C1D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FFF56" w14:textId="77777777" w:rsidR="00E05332" w:rsidRPr="00C35CDB" w:rsidRDefault="00E05332" w:rsidP="00223DF2">
            <w:pPr>
              <w:snapToGrid w:val="0"/>
              <w:jc w:val="both"/>
              <w:rPr>
                <w:rFonts w:eastAsia="TimesNewRomanPSMT"/>
                <w:b/>
                <w:bCs/>
                <w:lang w:val="en-US"/>
              </w:rPr>
            </w:pPr>
          </w:p>
        </w:tc>
      </w:tr>
      <w:tr w:rsidR="00E05332" w:rsidRPr="00C35CDB" w14:paraId="6ADF2238" w14:textId="77777777" w:rsidTr="00223DF2">
        <w:tc>
          <w:tcPr>
            <w:tcW w:w="567" w:type="dxa"/>
            <w:vMerge/>
            <w:tcBorders>
              <w:left w:val="single" w:sz="4" w:space="0" w:color="000000"/>
            </w:tcBorders>
            <w:shd w:val="clear" w:color="auto" w:fill="auto"/>
          </w:tcPr>
          <w:p w14:paraId="5F4505E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600C0B7"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E1D1A" w14:textId="77777777" w:rsidR="00E05332" w:rsidRPr="00C35CDB" w:rsidRDefault="00E05332" w:rsidP="00223DF2">
            <w:pPr>
              <w:snapToGrid w:val="0"/>
              <w:jc w:val="both"/>
              <w:rPr>
                <w:rFonts w:eastAsia="TimesNewRomanPSMT"/>
                <w:b/>
                <w:bCs/>
                <w:lang w:val="ru-RU"/>
              </w:rPr>
            </w:pPr>
          </w:p>
        </w:tc>
      </w:tr>
      <w:tr w:rsidR="00E05332" w:rsidRPr="00C35CDB" w14:paraId="71B525A0" w14:textId="77777777" w:rsidTr="00223DF2">
        <w:trPr>
          <w:trHeight w:val="1376"/>
        </w:trPr>
        <w:tc>
          <w:tcPr>
            <w:tcW w:w="567" w:type="dxa"/>
            <w:vMerge/>
            <w:tcBorders>
              <w:left w:val="single" w:sz="4" w:space="0" w:color="000000"/>
              <w:bottom w:val="single" w:sz="4" w:space="0" w:color="000000"/>
            </w:tcBorders>
            <w:shd w:val="clear" w:color="auto" w:fill="auto"/>
          </w:tcPr>
          <w:p w14:paraId="0D30ABE4"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F3F12E3"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C445C3" w14:textId="77777777" w:rsidR="00E05332" w:rsidRPr="00C35CDB" w:rsidRDefault="00E05332" w:rsidP="00223DF2">
            <w:pPr>
              <w:snapToGrid w:val="0"/>
              <w:jc w:val="both"/>
              <w:rPr>
                <w:rFonts w:eastAsia="TimesNewRomanPSMT"/>
                <w:b/>
                <w:bCs/>
              </w:rPr>
            </w:pPr>
          </w:p>
        </w:tc>
      </w:tr>
    </w:tbl>
    <w:p w14:paraId="4D715885"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5BA6445" w14:textId="77777777" w:rsidTr="00223DF2">
        <w:tc>
          <w:tcPr>
            <w:tcW w:w="567" w:type="dxa"/>
            <w:vMerge w:val="restart"/>
            <w:tcBorders>
              <w:top w:val="single" w:sz="4" w:space="0" w:color="000000"/>
              <w:left w:val="single" w:sz="4" w:space="0" w:color="000000"/>
            </w:tcBorders>
            <w:shd w:val="clear" w:color="auto" w:fill="auto"/>
          </w:tcPr>
          <w:p w14:paraId="105DC7A7" w14:textId="77777777" w:rsidR="00E05332" w:rsidRPr="00C35CDB" w:rsidRDefault="00E05332" w:rsidP="00223DF2">
            <w:pPr>
              <w:snapToGrid w:val="0"/>
              <w:jc w:val="both"/>
            </w:pPr>
          </w:p>
          <w:p w14:paraId="78C10344"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FA75159" w14:textId="77777777" w:rsidR="00E05332" w:rsidRPr="00C35CDB" w:rsidRDefault="00E05332" w:rsidP="00223DF2">
            <w:pPr>
              <w:snapToGrid w:val="0"/>
              <w:jc w:val="both"/>
              <w:rPr>
                <w:rFonts w:eastAsia="TimesNewRomanPSMT"/>
                <w:bCs/>
                <w:i/>
                <w:lang w:val="en-US"/>
              </w:rPr>
            </w:pPr>
          </w:p>
          <w:p w14:paraId="70E890BB" w14:textId="77777777" w:rsidR="00E05332" w:rsidRPr="00C35CDB" w:rsidRDefault="00E05332" w:rsidP="00223DF2">
            <w:pPr>
              <w:snapToGrid w:val="0"/>
              <w:jc w:val="both"/>
              <w:rPr>
                <w:rFonts w:eastAsia="TimesNewRomanPSMT"/>
                <w:bCs/>
                <w:i/>
                <w:lang w:val="en-US"/>
              </w:rPr>
            </w:pPr>
          </w:p>
          <w:p w14:paraId="25054820" w14:textId="77777777" w:rsidR="00E05332" w:rsidRPr="00C35CDB" w:rsidRDefault="00E05332" w:rsidP="00223DF2">
            <w:pPr>
              <w:snapToGrid w:val="0"/>
              <w:jc w:val="both"/>
              <w:rPr>
                <w:rFonts w:eastAsia="TimesNewRomanPSMT"/>
                <w:bCs/>
                <w:i/>
                <w:lang w:val="en-US"/>
              </w:rPr>
            </w:pPr>
          </w:p>
          <w:p w14:paraId="56ACC69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D4AAB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ADAC5D" w14:textId="77777777" w:rsidR="00E05332" w:rsidRPr="00C35CDB" w:rsidRDefault="00E05332" w:rsidP="00223DF2">
            <w:pPr>
              <w:snapToGrid w:val="0"/>
              <w:jc w:val="both"/>
              <w:rPr>
                <w:rFonts w:eastAsia="TimesNewRomanPSMT"/>
                <w:b/>
                <w:bCs/>
                <w:lang w:val="en-US"/>
              </w:rPr>
            </w:pPr>
          </w:p>
        </w:tc>
      </w:tr>
      <w:tr w:rsidR="00E05332" w:rsidRPr="00C35CDB" w14:paraId="5410CEDD" w14:textId="77777777" w:rsidTr="00223DF2">
        <w:tc>
          <w:tcPr>
            <w:tcW w:w="567" w:type="dxa"/>
            <w:vMerge/>
            <w:tcBorders>
              <w:left w:val="single" w:sz="4" w:space="0" w:color="000000"/>
            </w:tcBorders>
            <w:shd w:val="clear" w:color="auto" w:fill="auto"/>
          </w:tcPr>
          <w:p w14:paraId="1AA587E8"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B5B84C7"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01BAA8" w14:textId="77777777" w:rsidR="00E05332" w:rsidRPr="00C35CDB" w:rsidRDefault="00E05332" w:rsidP="00223DF2">
            <w:pPr>
              <w:snapToGrid w:val="0"/>
              <w:jc w:val="both"/>
              <w:rPr>
                <w:rFonts w:eastAsia="TimesNewRomanPSMT"/>
                <w:b/>
                <w:bCs/>
                <w:lang w:val="en-US"/>
              </w:rPr>
            </w:pPr>
          </w:p>
          <w:p w14:paraId="1A629C3F" w14:textId="77777777" w:rsidR="00E05332" w:rsidRPr="00C35CDB" w:rsidRDefault="00E05332" w:rsidP="00223DF2">
            <w:pPr>
              <w:snapToGrid w:val="0"/>
              <w:jc w:val="both"/>
              <w:rPr>
                <w:rFonts w:eastAsia="TimesNewRomanPSMT"/>
                <w:b/>
                <w:bCs/>
                <w:lang w:val="en-US"/>
              </w:rPr>
            </w:pPr>
          </w:p>
        </w:tc>
      </w:tr>
      <w:tr w:rsidR="00E05332" w:rsidRPr="00C35CDB" w14:paraId="7373023E" w14:textId="77777777" w:rsidTr="00223DF2">
        <w:tc>
          <w:tcPr>
            <w:tcW w:w="567" w:type="dxa"/>
            <w:vMerge/>
            <w:tcBorders>
              <w:left w:val="single" w:sz="4" w:space="0" w:color="000000"/>
            </w:tcBorders>
            <w:shd w:val="clear" w:color="auto" w:fill="auto"/>
          </w:tcPr>
          <w:p w14:paraId="23DCD40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9BF8914"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AB15C" w14:textId="77777777" w:rsidR="00E05332" w:rsidRPr="00C35CDB" w:rsidRDefault="00E05332" w:rsidP="00223DF2">
            <w:pPr>
              <w:snapToGrid w:val="0"/>
              <w:jc w:val="both"/>
              <w:rPr>
                <w:rFonts w:eastAsia="TimesNewRomanPSMT"/>
                <w:b/>
                <w:bCs/>
                <w:lang w:val="en-US"/>
              </w:rPr>
            </w:pPr>
          </w:p>
        </w:tc>
      </w:tr>
      <w:tr w:rsidR="00E05332" w:rsidRPr="00C35CDB" w14:paraId="3A120D0D" w14:textId="77777777" w:rsidTr="00223DF2">
        <w:tc>
          <w:tcPr>
            <w:tcW w:w="567" w:type="dxa"/>
            <w:vMerge/>
            <w:tcBorders>
              <w:left w:val="single" w:sz="4" w:space="0" w:color="000000"/>
            </w:tcBorders>
            <w:shd w:val="clear" w:color="auto" w:fill="auto"/>
          </w:tcPr>
          <w:p w14:paraId="1E29ED0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977CE2F"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2DBF56" w14:textId="77777777" w:rsidR="00E05332" w:rsidRPr="00C35CDB" w:rsidRDefault="00E05332" w:rsidP="00223DF2">
            <w:pPr>
              <w:snapToGrid w:val="0"/>
              <w:jc w:val="both"/>
              <w:rPr>
                <w:rFonts w:eastAsia="TimesNewRomanPSMT"/>
                <w:b/>
                <w:bCs/>
                <w:lang w:val="en-US"/>
              </w:rPr>
            </w:pPr>
          </w:p>
        </w:tc>
      </w:tr>
      <w:tr w:rsidR="00E05332" w:rsidRPr="00C35CDB" w14:paraId="4593431E" w14:textId="77777777" w:rsidTr="00223DF2">
        <w:tc>
          <w:tcPr>
            <w:tcW w:w="567" w:type="dxa"/>
            <w:vMerge/>
            <w:tcBorders>
              <w:left w:val="single" w:sz="4" w:space="0" w:color="000000"/>
            </w:tcBorders>
            <w:shd w:val="clear" w:color="auto" w:fill="auto"/>
          </w:tcPr>
          <w:p w14:paraId="618B782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8D2E22"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FB082" w14:textId="77777777" w:rsidR="00E05332" w:rsidRPr="00C35CDB" w:rsidRDefault="00E05332" w:rsidP="00223DF2">
            <w:pPr>
              <w:snapToGrid w:val="0"/>
              <w:jc w:val="both"/>
              <w:rPr>
                <w:rFonts w:eastAsia="TimesNewRomanPSMT"/>
                <w:b/>
                <w:bCs/>
                <w:lang w:val="en-US"/>
              </w:rPr>
            </w:pPr>
          </w:p>
        </w:tc>
      </w:tr>
      <w:tr w:rsidR="00E05332" w:rsidRPr="00C35CDB" w14:paraId="44A3A8FC" w14:textId="77777777" w:rsidTr="00223DF2">
        <w:tc>
          <w:tcPr>
            <w:tcW w:w="567" w:type="dxa"/>
            <w:vMerge/>
            <w:tcBorders>
              <w:left w:val="single" w:sz="4" w:space="0" w:color="000000"/>
            </w:tcBorders>
            <w:shd w:val="clear" w:color="auto" w:fill="auto"/>
          </w:tcPr>
          <w:p w14:paraId="3D82B23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9FB9310"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45B7AA" w14:textId="77777777" w:rsidR="00E05332" w:rsidRPr="00C35CDB" w:rsidRDefault="00E05332" w:rsidP="00223DF2">
            <w:pPr>
              <w:snapToGrid w:val="0"/>
              <w:jc w:val="both"/>
              <w:rPr>
                <w:rFonts w:eastAsia="TimesNewRomanPSMT"/>
                <w:b/>
                <w:bCs/>
                <w:lang w:val="ru-RU"/>
              </w:rPr>
            </w:pPr>
          </w:p>
        </w:tc>
      </w:tr>
      <w:tr w:rsidR="00E05332" w:rsidRPr="00C35CDB" w14:paraId="0A693560" w14:textId="77777777" w:rsidTr="00223DF2">
        <w:trPr>
          <w:trHeight w:val="1376"/>
        </w:trPr>
        <w:tc>
          <w:tcPr>
            <w:tcW w:w="567" w:type="dxa"/>
            <w:vMerge/>
            <w:tcBorders>
              <w:left w:val="single" w:sz="4" w:space="0" w:color="000000"/>
              <w:bottom w:val="single" w:sz="4" w:space="0" w:color="000000"/>
            </w:tcBorders>
            <w:shd w:val="clear" w:color="auto" w:fill="auto"/>
          </w:tcPr>
          <w:p w14:paraId="5596962D"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D0C12E5"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D86CD" w14:textId="77777777" w:rsidR="00E05332" w:rsidRPr="00C35CDB" w:rsidRDefault="00E05332" w:rsidP="00223DF2">
            <w:pPr>
              <w:snapToGrid w:val="0"/>
              <w:jc w:val="both"/>
              <w:rPr>
                <w:rFonts w:eastAsia="TimesNewRomanPSMT"/>
                <w:b/>
                <w:bCs/>
              </w:rPr>
            </w:pPr>
          </w:p>
        </w:tc>
      </w:tr>
    </w:tbl>
    <w:p w14:paraId="0131619F" w14:textId="77777777" w:rsidR="00E05332" w:rsidRPr="00C35CDB" w:rsidRDefault="00E05332" w:rsidP="00E05332"/>
    <w:p w14:paraId="5E7AB7A6" w14:textId="77777777" w:rsidR="00E05332" w:rsidRPr="00C35CDB" w:rsidRDefault="00E05332" w:rsidP="00E05332">
      <w:pPr>
        <w:rPr>
          <w:b/>
          <w:noProof/>
        </w:rPr>
      </w:pPr>
      <w:r w:rsidRPr="00C35CDB">
        <w:rPr>
          <w:b/>
          <w:noProof/>
        </w:rPr>
        <w:t>НАПОМЕНЕ:</w:t>
      </w:r>
    </w:p>
    <w:p w14:paraId="24E43F90"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63673799" w14:textId="77777777" w:rsidR="00E05332" w:rsidRPr="00C35CDB" w:rsidRDefault="00E05332" w:rsidP="00E05332">
      <w:pPr>
        <w:rPr>
          <w:noProof/>
        </w:rPr>
      </w:pPr>
      <w:r w:rsidRPr="00C35CDB">
        <w:rPr>
          <w:noProof/>
        </w:rPr>
        <w:t>Образац копирати, уколико има више подизвођача.</w:t>
      </w:r>
    </w:p>
    <w:p w14:paraId="09CCE2F2" w14:textId="77777777" w:rsidR="00E05332" w:rsidRPr="00C35CDB" w:rsidRDefault="00E05332" w:rsidP="00E05332">
      <w:pPr>
        <w:rPr>
          <w:noProof/>
        </w:rPr>
      </w:pPr>
    </w:p>
    <w:p w14:paraId="142B02C8" w14:textId="77777777" w:rsidR="00E05332" w:rsidRPr="00C35CDB" w:rsidRDefault="00E05332" w:rsidP="00E05332">
      <w:pPr>
        <w:rPr>
          <w:noProof/>
        </w:rPr>
      </w:pPr>
    </w:p>
    <w:p w14:paraId="51167438" w14:textId="77777777" w:rsidR="00E05332" w:rsidRPr="00C35CDB" w:rsidRDefault="00E05332" w:rsidP="00E05332">
      <w:pPr>
        <w:rPr>
          <w:noProof/>
        </w:rPr>
      </w:pPr>
    </w:p>
    <w:p w14:paraId="65755FB5" w14:textId="77777777" w:rsidR="00E05332" w:rsidRPr="00C35CDB" w:rsidRDefault="00E05332" w:rsidP="00E05332">
      <w:pPr>
        <w:rPr>
          <w:noProof/>
        </w:rPr>
      </w:pPr>
    </w:p>
    <w:p w14:paraId="62E59B03" w14:textId="77777777" w:rsidR="00E05332" w:rsidRPr="00C35CDB" w:rsidRDefault="00E05332" w:rsidP="00E05332">
      <w:pPr>
        <w:rPr>
          <w:noProof/>
        </w:rPr>
      </w:pPr>
    </w:p>
    <w:p w14:paraId="1D78B063"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4E5BE9A" w14:textId="77777777" w:rsidTr="00223DF2">
        <w:trPr>
          <w:trHeight w:val="307"/>
        </w:trPr>
        <w:tc>
          <w:tcPr>
            <w:tcW w:w="1203" w:type="dxa"/>
          </w:tcPr>
          <w:p w14:paraId="3A1387D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A4E9CE5" w14:textId="77777777" w:rsidR="00E05332" w:rsidRPr="00C35CDB" w:rsidRDefault="00E05332" w:rsidP="00223DF2">
            <w:pPr>
              <w:rPr>
                <w:b/>
                <w:noProof/>
              </w:rPr>
            </w:pPr>
          </w:p>
        </w:tc>
      </w:tr>
      <w:tr w:rsidR="00E05332" w:rsidRPr="00C35CDB" w14:paraId="77128CA7" w14:textId="77777777" w:rsidTr="00223DF2">
        <w:trPr>
          <w:trHeight w:val="292"/>
        </w:trPr>
        <w:tc>
          <w:tcPr>
            <w:tcW w:w="1203" w:type="dxa"/>
          </w:tcPr>
          <w:p w14:paraId="0CCE09BE" w14:textId="77777777" w:rsidR="00E05332" w:rsidRPr="00C35CDB" w:rsidRDefault="00E05332" w:rsidP="00223DF2">
            <w:pPr>
              <w:rPr>
                <w:b/>
                <w:noProof/>
              </w:rPr>
            </w:pPr>
          </w:p>
        </w:tc>
        <w:tc>
          <w:tcPr>
            <w:tcW w:w="3975" w:type="dxa"/>
            <w:tcBorders>
              <w:top w:val="single" w:sz="4" w:space="0" w:color="auto"/>
            </w:tcBorders>
          </w:tcPr>
          <w:p w14:paraId="575871CC" w14:textId="77777777" w:rsidR="00E05332" w:rsidRPr="00C35CDB" w:rsidRDefault="00E05332" w:rsidP="00223DF2">
            <w:pPr>
              <w:jc w:val="center"/>
              <w:rPr>
                <w:noProof/>
              </w:rPr>
            </w:pPr>
            <w:r w:rsidRPr="00C35CDB">
              <w:rPr>
                <w:noProof/>
              </w:rPr>
              <w:t>ПОТПИС</w:t>
            </w:r>
          </w:p>
        </w:tc>
      </w:tr>
    </w:tbl>
    <w:p w14:paraId="1DAAD1F0"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415C1" w14:textId="77777777" w:rsidR="00B31D6D" w:rsidRDefault="00B31D6D">
      <w:r>
        <w:separator/>
      </w:r>
    </w:p>
  </w:endnote>
  <w:endnote w:type="continuationSeparator" w:id="0">
    <w:p w14:paraId="729D0F00" w14:textId="77777777" w:rsidR="00B31D6D" w:rsidRDefault="00B3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94C0" w14:textId="77777777" w:rsidR="002417F7" w:rsidRDefault="002417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F659C" w14:textId="77777777" w:rsidR="002417F7" w:rsidRDefault="002417F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27A6647B" w14:textId="77777777" w:rsidR="002417F7" w:rsidRDefault="002417F7">
            <w:pPr>
              <w:pStyle w:val="Footer"/>
              <w:jc w:val="center"/>
            </w:pPr>
            <w:r>
              <w:t xml:space="preserve">Страна </w:t>
            </w:r>
            <w:r>
              <w:rPr>
                <w:b/>
              </w:rPr>
              <w:fldChar w:fldCharType="begin"/>
            </w:r>
            <w:r>
              <w:rPr>
                <w:b/>
              </w:rPr>
              <w:instrText xml:space="preserve"> PAGE </w:instrText>
            </w:r>
            <w:r>
              <w:rPr>
                <w:b/>
              </w:rPr>
              <w:fldChar w:fldCharType="separate"/>
            </w:r>
            <w:r w:rsidR="007971FF">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971FF">
              <w:rPr>
                <w:b/>
                <w:noProof/>
              </w:rPr>
              <w:t>34</w:t>
            </w:r>
            <w:r>
              <w:rPr>
                <w:b/>
              </w:rPr>
              <w:fldChar w:fldCharType="end"/>
            </w:r>
          </w:p>
        </w:sdtContent>
      </w:sdt>
    </w:sdtContent>
  </w:sdt>
  <w:p w14:paraId="35699B06" w14:textId="77777777" w:rsidR="002417F7" w:rsidRPr="00CF2211" w:rsidRDefault="002417F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0019" w14:textId="77777777" w:rsidR="00B31D6D" w:rsidRDefault="00B31D6D">
      <w:r>
        <w:separator/>
      </w:r>
    </w:p>
  </w:footnote>
  <w:footnote w:type="continuationSeparator" w:id="0">
    <w:p w14:paraId="5DC9D32C" w14:textId="77777777" w:rsidR="00B31D6D" w:rsidRDefault="00B31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314E9" w14:textId="77777777" w:rsidR="002417F7" w:rsidRDefault="007971FF" w:rsidP="006704E0">
    <w:pPr>
      <w:pStyle w:val="Header"/>
      <w:jc w:val="center"/>
      <w:rPr>
        <w:b/>
        <w:sz w:val="22"/>
      </w:rPr>
    </w:pPr>
    <w:r>
      <w:rPr>
        <w:b/>
        <w:noProof/>
        <w:sz w:val="22"/>
      </w:rPr>
      <w:pict w14:anchorId="6C01B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1811636" r:id="rId2"/>
      </w:pict>
    </w:r>
    <w:r w:rsidR="002417F7" w:rsidRPr="00435FB2">
      <w:rPr>
        <w:b/>
        <w:sz w:val="22"/>
      </w:rPr>
      <w:t>КЛИНИЧКИ ЦЕНТАР ВОЈВОДИНЕ</w:t>
    </w:r>
  </w:p>
  <w:p w14:paraId="5A3620FC" w14:textId="77777777" w:rsidR="002417F7" w:rsidRPr="00435FB2" w:rsidRDefault="002417F7"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699C4494" w14:textId="77777777" w:rsidR="002417F7" w:rsidRDefault="002417F7" w:rsidP="006704E0">
    <w:pPr>
      <w:pStyle w:val="Header"/>
      <w:jc w:val="center"/>
      <w:rPr>
        <w:sz w:val="22"/>
      </w:rPr>
    </w:pPr>
    <w:r w:rsidRPr="00435FB2">
      <w:rPr>
        <w:sz w:val="22"/>
      </w:rPr>
      <w:t>Хајдук Вељкова 1, 21000 Нови Сад</w:t>
    </w:r>
    <w:r>
      <w:rPr>
        <w:sz w:val="22"/>
      </w:rPr>
      <w:t xml:space="preserve">, </w:t>
    </w:r>
  </w:p>
  <w:p w14:paraId="2AFFC439" w14:textId="77777777" w:rsidR="002417F7" w:rsidRDefault="002417F7"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31178C1C" w14:textId="77777777" w:rsidR="002417F7" w:rsidRPr="00506658" w:rsidRDefault="007971FF" w:rsidP="006704E0">
    <w:pPr>
      <w:pStyle w:val="Header"/>
      <w:jc w:val="center"/>
      <w:rPr>
        <w:sz w:val="22"/>
      </w:rPr>
    </w:pPr>
    <w:hyperlink r:id="rId4" w:history="1">
      <w:r w:rsidR="002417F7" w:rsidRPr="00582B61">
        <w:rPr>
          <w:rStyle w:val="Hyperlink"/>
          <w:sz w:val="22"/>
        </w:rPr>
        <w:t>www.kcv.rs</w:t>
      </w:r>
    </w:hyperlink>
    <w:r w:rsidR="002417F7">
      <w:rPr>
        <w:sz w:val="22"/>
      </w:rPr>
      <w:t xml:space="preserve"> </w:t>
    </w:r>
  </w:p>
  <w:p w14:paraId="6F66D9FF" w14:textId="77777777" w:rsidR="002417F7" w:rsidRPr="00435FB2" w:rsidRDefault="007971FF" w:rsidP="006704E0">
    <w:pPr>
      <w:pStyle w:val="Header"/>
      <w:spacing w:after="120"/>
      <w:jc w:val="center"/>
      <w:rPr>
        <w:sz w:val="22"/>
      </w:rPr>
    </w:pPr>
    <w:r>
      <w:rPr>
        <w:noProof/>
        <w:sz w:val="22"/>
      </w:rPr>
      <w:pict w14:anchorId="18B62EB8">
        <v:line id="Straight Connector 1" o:spid="_x0000_s2050" style="position:absolute;left:0;text-align:left;z-index:251658240;visibility:visibl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VtQEAALcDAAAOAAAAZHJzL2Uyb0RvYy54bWysU01vEzEQvSPxHyzfyW6K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" strokecolor="black [304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2605B53"/>
    <w:multiLevelType w:val="hybridMultilevel"/>
    <w:tmpl w:val="C64CE472"/>
    <w:lvl w:ilvl="0" w:tplc="3522C888">
      <w:numFmt w:val="bullet"/>
      <w:lvlText w:val="-"/>
      <w:lvlJc w:val="left"/>
      <w:pPr>
        <w:ind w:left="1080" w:hanging="360"/>
      </w:pPr>
      <w:rPr>
        <w:rFonts w:ascii="Times New Roman" w:eastAsia="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1"/>
  </w:num>
  <w:num w:numId="7">
    <w:abstractNumId w:val="11"/>
  </w:num>
  <w:num w:numId="8">
    <w:abstractNumId w:val="18"/>
  </w:num>
  <w:num w:numId="9">
    <w:abstractNumId w:val="32"/>
  </w:num>
  <w:num w:numId="10">
    <w:abstractNumId w:val="19"/>
  </w:num>
  <w:num w:numId="11">
    <w:abstractNumId w:val="22"/>
  </w:num>
  <w:num w:numId="12">
    <w:abstractNumId w:val="25"/>
  </w:num>
  <w:num w:numId="13">
    <w:abstractNumId w:val="15"/>
  </w:num>
  <w:num w:numId="14">
    <w:abstractNumId w:val="7"/>
  </w:num>
  <w:num w:numId="15">
    <w:abstractNumId w:val="46"/>
  </w:num>
  <w:num w:numId="16">
    <w:abstractNumId w:val="29"/>
  </w:num>
  <w:num w:numId="17">
    <w:abstractNumId w:val="10"/>
  </w:num>
  <w:num w:numId="18">
    <w:abstractNumId w:val="37"/>
  </w:num>
  <w:num w:numId="19">
    <w:abstractNumId w:val="42"/>
  </w:num>
  <w:num w:numId="20">
    <w:abstractNumId w:val="26"/>
  </w:num>
  <w:num w:numId="21">
    <w:abstractNumId w:val="36"/>
  </w:num>
  <w:num w:numId="22">
    <w:abstractNumId w:val="43"/>
  </w:num>
  <w:num w:numId="23">
    <w:abstractNumId w:val="35"/>
  </w:num>
  <w:num w:numId="24">
    <w:abstractNumId w:val="8"/>
  </w:num>
  <w:num w:numId="25">
    <w:abstractNumId w:val="16"/>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0"/>
  </w:num>
  <w:num w:numId="33">
    <w:abstractNumId w:val="27"/>
  </w:num>
  <w:num w:numId="34">
    <w:abstractNumId w:val="9"/>
  </w:num>
  <w:num w:numId="35">
    <w:abstractNumId w:val="17"/>
  </w:num>
  <w:num w:numId="36">
    <w:abstractNumId w:val="45"/>
  </w:num>
  <w:num w:numId="37">
    <w:abstractNumId w:val="13"/>
  </w:num>
  <w:num w:numId="38">
    <w:abstractNumId w:val="6"/>
  </w:num>
  <w:num w:numId="39">
    <w:abstractNumId w:val="38"/>
  </w:num>
  <w:num w:numId="40">
    <w:abstractNumId w:val="5"/>
  </w:num>
  <w:num w:numId="41">
    <w:abstractNumId w:val="12"/>
  </w:num>
  <w:num w:numId="42">
    <w:abstractNumId w:val="34"/>
  </w:num>
  <w:num w:numId="43">
    <w:abstractNumId w:val="21"/>
  </w:num>
  <w:num w:numId="44">
    <w:abstractNumId w:val="23"/>
  </w:num>
  <w:num w:numId="45">
    <w:abstractNumId w:val="24"/>
  </w:num>
  <w:num w:numId="4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4C79"/>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02"/>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2CCB"/>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7F7"/>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4C1A"/>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46F54"/>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3ED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8EE"/>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971FF"/>
    <w:rsid w:val="007A0A69"/>
    <w:rsid w:val="007A0DD0"/>
    <w:rsid w:val="007A15FA"/>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0FFB"/>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3B59"/>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0D11"/>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4B6"/>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361"/>
    <w:rsid w:val="00A139C4"/>
    <w:rsid w:val="00A141B6"/>
    <w:rsid w:val="00A15261"/>
    <w:rsid w:val="00A1542E"/>
    <w:rsid w:val="00A202BF"/>
    <w:rsid w:val="00A203DA"/>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5C1C"/>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703"/>
    <w:rsid w:val="00B15E51"/>
    <w:rsid w:val="00B1757D"/>
    <w:rsid w:val="00B17BE5"/>
    <w:rsid w:val="00B21AD5"/>
    <w:rsid w:val="00B21B0B"/>
    <w:rsid w:val="00B21DB0"/>
    <w:rsid w:val="00B22559"/>
    <w:rsid w:val="00B22F22"/>
    <w:rsid w:val="00B250E7"/>
    <w:rsid w:val="00B25B57"/>
    <w:rsid w:val="00B27444"/>
    <w:rsid w:val="00B31D6D"/>
    <w:rsid w:val="00B3273F"/>
    <w:rsid w:val="00B32748"/>
    <w:rsid w:val="00B331BC"/>
    <w:rsid w:val="00B33696"/>
    <w:rsid w:val="00B342AC"/>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1BCA"/>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49F5"/>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4B6"/>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2D4"/>
    <w:rsid w:val="00DA6C36"/>
    <w:rsid w:val="00DA6D52"/>
    <w:rsid w:val="00DA6DE2"/>
    <w:rsid w:val="00DA7692"/>
    <w:rsid w:val="00DA76D5"/>
    <w:rsid w:val="00DB0D79"/>
    <w:rsid w:val="00DB0E6E"/>
    <w:rsid w:val="00DB3189"/>
    <w:rsid w:val="00DB4412"/>
    <w:rsid w:val="00DB5C8D"/>
    <w:rsid w:val="00DB78F7"/>
    <w:rsid w:val="00DC08D6"/>
    <w:rsid w:val="00DC2288"/>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620F"/>
    <w:rsid w:val="00DE79DD"/>
    <w:rsid w:val="00DF08C0"/>
    <w:rsid w:val="00DF603C"/>
    <w:rsid w:val="00DF77D5"/>
    <w:rsid w:val="00DF79E3"/>
    <w:rsid w:val="00DF7A83"/>
    <w:rsid w:val="00E030C1"/>
    <w:rsid w:val="00E04B7B"/>
    <w:rsid w:val="00E05078"/>
    <w:rsid w:val="00E05332"/>
    <w:rsid w:val="00E05B01"/>
    <w:rsid w:val="00E06223"/>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76F"/>
    <w:rsid w:val="00ED7988"/>
    <w:rsid w:val="00ED7FF4"/>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67A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Subtitle">
    <w:name w:val="Subtitle"/>
    <w:basedOn w:val="Normal"/>
    <w:next w:val="Normal"/>
    <w:link w:val="SubtitleChar"/>
    <w:qFormat/>
    <w:rsid w:val="002417F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417F7"/>
    <w:rPr>
      <w:rFonts w:asciiTheme="minorHAnsi" w:eastAsiaTheme="minorEastAsia" w:hAnsiTheme="minorHAnsi" w:cstheme="minorBidi"/>
      <w:color w:val="5A5A5A" w:themeColor="text1" w:themeTint="A5"/>
      <w:spacing w:val="15"/>
      <w:sz w:val="22"/>
      <w:szCs w:val="22"/>
      <w:lang w:val="en-GB"/>
    </w:rPr>
  </w:style>
  <w:style w:type="paragraph" w:styleId="NoSpacing">
    <w:name w:val="No Spacing"/>
    <w:uiPriority w:val="1"/>
    <w:qFormat/>
    <w:rsid w:val="00920D11"/>
    <w:rPr>
      <w:sz w:val="24"/>
      <w:szCs w:val="24"/>
      <w:lang w:val="en-GB"/>
    </w:rPr>
  </w:style>
  <w:style w:type="paragraph" w:customStyle="1" w:styleId="Normal1">
    <w:name w:val="Normal1"/>
    <w:basedOn w:val="Normal"/>
    <w:rsid w:val="00920D1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11DA2"/>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82712"/>
    <w:rsid w:val="00897A9D"/>
    <w:rsid w:val="008C355C"/>
    <w:rsid w:val="008F5780"/>
    <w:rsid w:val="00901B58"/>
    <w:rsid w:val="009172D5"/>
    <w:rsid w:val="009702D7"/>
    <w:rsid w:val="009857EF"/>
    <w:rsid w:val="009B07D6"/>
    <w:rsid w:val="009F0AFF"/>
    <w:rsid w:val="00A25538"/>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25AB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FE28-69D2-4A4A-B22D-3457B0D2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8677</Words>
  <Characters>49460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58021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cp:revision>
  <cp:lastPrinted>2015-08-24T10:45:00Z</cp:lastPrinted>
  <dcterms:created xsi:type="dcterms:W3CDTF">2018-10-23T12:39:00Z</dcterms:created>
  <dcterms:modified xsi:type="dcterms:W3CDTF">2018-10-23T12:54:00Z</dcterms:modified>
</cp:coreProperties>
</file>