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A8A" w14:textId="46BEE122" w:rsidR="002D5B2C" w:rsidRPr="005A2A7D" w:rsidRDefault="005A2A7D" w:rsidP="002D5B2C">
      <w:pPr>
        <w:pStyle w:val="Footer"/>
        <w:tabs>
          <w:tab w:val="left" w:pos="720"/>
        </w:tabs>
        <w:rPr>
          <w:b/>
          <w:noProof/>
          <w:lang w:val="sr-Cyrl-RS"/>
        </w:rPr>
      </w:pPr>
      <w:r w:rsidRPr="00A1725E">
        <w:rPr>
          <w:b/>
          <w:noProof/>
          <w:lang w:val="sr-Cyrl-RS"/>
        </w:rPr>
        <w:t xml:space="preserve">Број: </w:t>
      </w:r>
      <w:r w:rsidR="00A1725E" w:rsidRPr="00A1725E">
        <w:rPr>
          <w:b/>
          <w:noProof/>
          <w:lang w:val="sr-Cyrl-RS"/>
        </w:rPr>
        <w:t>258</w:t>
      </w:r>
      <w:r w:rsidRPr="00A1725E">
        <w:rPr>
          <w:b/>
          <w:noProof/>
          <w:lang w:val="sr-Cyrl-RS"/>
        </w:rPr>
        <w:t>-18-О/1</w:t>
      </w:r>
    </w:p>
    <w:p w14:paraId="06C086CA" w14:textId="085201E4" w:rsidR="002D5B2C" w:rsidRPr="00DF07B4" w:rsidRDefault="005A2A7D" w:rsidP="002D5B2C">
      <w:pPr>
        <w:pStyle w:val="Footer"/>
        <w:tabs>
          <w:tab w:val="left" w:pos="720"/>
        </w:tabs>
        <w:rPr>
          <w:b/>
          <w:noProof/>
          <w:lang w:val="sr-Latn-RS"/>
        </w:rPr>
      </w:pPr>
      <w:r w:rsidRPr="00DF07B4">
        <w:rPr>
          <w:b/>
          <w:noProof/>
          <w:lang w:val="sr-Cyrl-RS"/>
        </w:rPr>
        <w:t>Дана:</w:t>
      </w:r>
      <w:r>
        <w:rPr>
          <w:b/>
          <w:noProof/>
          <w:lang w:val="sr-Cyrl-RS"/>
        </w:rPr>
        <w:t xml:space="preserve"> </w:t>
      </w:r>
      <w:r w:rsidR="00DF07B4">
        <w:rPr>
          <w:b/>
          <w:noProof/>
          <w:lang w:val="sr-Latn-RS"/>
        </w:rPr>
        <w:t>30.10.2018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A1725E" w:rsidRDefault="008B2119" w:rsidP="008B2119">
      <w:pPr>
        <w:pStyle w:val="Footer"/>
        <w:jc w:val="center"/>
        <w:rPr>
          <w:b/>
          <w:noProof/>
        </w:rPr>
      </w:pPr>
    </w:p>
    <w:p w14:paraId="102CF2AF" w14:textId="6264F45D" w:rsidR="008B2119" w:rsidRPr="00A1725E" w:rsidRDefault="00A1725E" w:rsidP="008B2119">
      <w:pPr>
        <w:pStyle w:val="Footer"/>
        <w:jc w:val="center"/>
        <w:rPr>
          <w:b/>
          <w:lang w:val="sr-Cyrl-RS"/>
        </w:rPr>
      </w:pPr>
      <w:r w:rsidRPr="00A1725E">
        <w:rPr>
          <w:b/>
          <w:lang w:val="sr-Cyrl-RS"/>
        </w:rPr>
        <w:t>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w:t>
      </w:r>
      <w:r w:rsidRPr="00A02A4D">
        <w:rPr>
          <w:b/>
          <w:lang w:val="sr-Cyrl-RS"/>
        </w:rPr>
        <w:t xml:space="preserve">“ </w:t>
      </w:r>
      <w:r w:rsidR="00161AB1" w:rsidRPr="00A02A4D">
        <w:rPr>
          <w:b/>
          <w:lang w:val="sr-Cyrl-RS"/>
        </w:rPr>
        <w:t xml:space="preserve">са </w:t>
      </w:r>
      <w:r w:rsidRPr="00A02A4D">
        <w:rPr>
          <w:b/>
          <w:lang w:val="sr-Cyrl-RS"/>
        </w:rPr>
        <w:t>угрдањом унутрашњих инсталација и пројектним активностима.</w:t>
      </w:r>
    </w:p>
    <w:p w14:paraId="0A3FC514" w14:textId="77777777" w:rsidR="00A1725E" w:rsidRPr="00A1725E" w:rsidRDefault="00A1725E" w:rsidP="008B2119">
      <w:pPr>
        <w:pStyle w:val="Footer"/>
        <w:jc w:val="center"/>
        <w:rPr>
          <w:b/>
          <w:lang w:val="sr-Cyrl-RS"/>
        </w:rPr>
      </w:pPr>
    </w:p>
    <w:p w14:paraId="4B78411E" w14:textId="77777777" w:rsidR="00A1725E" w:rsidRPr="00C35CDB" w:rsidRDefault="00A1725E" w:rsidP="008B2119">
      <w:pPr>
        <w:pStyle w:val="Footer"/>
        <w:jc w:val="center"/>
        <w:rPr>
          <w:b/>
          <w:noProof/>
          <w:highlight w:val="yellow"/>
        </w:rPr>
      </w:pPr>
    </w:p>
    <w:p w14:paraId="2766DC5F" w14:textId="77777777" w:rsidR="008B2119" w:rsidRPr="00A1725E" w:rsidRDefault="00EF542F"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A1725E">
            <w:rPr>
              <w:b/>
            </w:rPr>
            <w:t>Отворени поступак</w:t>
          </w:r>
        </w:sdtContent>
      </w:sdt>
      <w:r w:rsidR="008B2119" w:rsidRPr="00A1725E">
        <w:rPr>
          <w:b/>
          <w:noProof/>
        </w:rPr>
        <w:t xml:space="preserve"> </w:t>
      </w:r>
    </w:p>
    <w:p w14:paraId="3020F637" w14:textId="77777777" w:rsidR="008B2119" w:rsidRPr="00A1725E" w:rsidRDefault="008B2119" w:rsidP="008B2119">
      <w:pPr>
        <w:pStyle w:val="Footer"/>
        <w:tabs>
          <w:tab w:val="left" w:pos="720"/>
        </w:tabs>
        <w:jc w:val="center"/>
        <w:rPr>
          <w:b/>
          <w:noProof/>
        </w:rPr>
      </w:pPr>
    </w:p>
    <w:p w14:paraId="7B925D51" w14:textId="12CF0B13" w:rsidR="008B2119" w:rsidRPr="00C35CDB" w:rsidRDefault="00A1725E" w:rsidP="008B2119">
      <w:pPr>
        <w:pStyle w:val="Footer"/>
        <w:tabs>
          <w:tab w:val="left" w:pos="720"/>
        </w:tabs>
        <w:jc w:val="center"/>
        <w:rPr>
          <w:b/>
          <w:noProof/>
        </w:rPr>
      </w:pPr>
      <w:r>
        <w:rPr>
          <w:b/>
          <w:noProof/>
        </w:rPr>
        <w:t>258-18-O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181BD103"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A1725E">
        <w:rPr>
          <w:b/>
          <w:noProof/>
          <w:lang w:val="sr-Cyrl-CS"/>
        </w:rPr>
        <w:t xml:space="preserve">Сад, </w:t>
      </w:r>
      <w:r w:rsidR="00C46263">
        <w:rPr>
          <w:b/>
          <w:noProof/>
          <w:lang w:val="sr-Cyrl-RS"/>
        </w:rPr>
        <w:t xml:space="preserve">октобар </w:t>
      </w:r>
      <w:r w:rsidRPr="00A1725E">
        <w:rPr>
          <w:b/>
          <w:noProof/>
          <w:lang w:val="sr-Cyrl-CS"/>
        </w:rPr>
        <w:t>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5A0E144D" w:rsidR="008B2119" w:rsidRPr="008B2119" w:rsidRDefault="00EF542F" w:rsidP="00A1725E">
      <w:pPr>
        <w:jc w:val="both"/>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A1725E">
            <w:rPr>
              <w:b/>
              <w:noProof/>
            </w:rPr>
            <w:t>у отвореном поступку јавне набавке</w:t>
          </w:r>
        </w:sdtContent>
      </w:sdt>
      <w:r w:rsidR="008B2119" w:rsidRPr="00A1725E">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A1725E">
            <w:rPr>
              <w:b/>
              <w:noProof/>
            </w:rPr>
            <w:t>добара</w:t>
          </w:r>
        </w:sdtContent>
      </w:sdt>
      <w:r w:rsidR="00680EF4" w:rsidRPr="00A1725E">
        <w:rPr>
          <w:b/>
          <w:noProof/>
        </w:rPr>
        <w:t xml:space="preserve"> </w:t>
      </w:r>
      <w:r w:rsidR="008B2119" w:rsidRPr="00A1725E">
        <w:rPr>
          <w:b/>
          <w:noProof/>
        </w:rPr>
        <w:t xml:space="preserve">бр. </w:t>
      </w:r>
      <w:r w:rsidR="00A1725E" w:rsidRPr="00A1725E">
        <w:rPr>
          <w:b/>
          <w:noProof/>
        </w:rPr>
        <w:t>258-18-O</w:t>
      </w:r>
      <w:r w:rsidR="008B2119" w:rsidRPr="00A1725E">
        <w:rPr>
          <w:b/>
          <w:noProof/>
        </w:rPr>
        <w:t xml:space="preserve"> -</w:t>
      </w:r>
      <w:r w:rsidR="00A1725E" w:rsidRPr="00A1725E">
        <w:rPr>
          <w:lang w:val="sr-Cyrl-RS"/>
        </w:rPr>
        <w:t xml:space="preserve"> 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w:t>
      </w:r>
      <w:r w:rsidR="00A1725E" w:rsidRPr="00937491">
        <w:rPr>
          <w:lang w:val="sr-Cyrl-RS"/>
        </w:rPr>
        <w:t xml:space="preserve"> комплекса “Клиничког центра Војводине“ са  угрдањом унутрашњих инсталација и пројектним активностима. </w:t>
      </w:r>
    </w:p>
    <w:p w14:paraId="1C40E9C2" w14:textId="77777777" w:rsidR="000C3B23" w:rsidRPr="00AE1407" w:rsidRDefault="000C3B23" w:rsidP="008B2119">
      <w:pPr>
        <w:jc w:val="center"/>
      </w:pPr>
    </w:p>
    <w:bookmarkEnd w:id="0"/>
    <w:bookmarkEnd w:id="1"/>
    <w:bookmarkEnd w:id="2"/>
    <w:bookmarkEnd w:id="3"/>
    <w:p w14:paraId="63CEFB8D" w14:textId="2B04ED79" w:rsidR="00DA1BB7" w:rsidRPr="00FD06F3" w:rsidRDefault="001366BB" w:rsidP="00A139C4">
      <w:pPr>
        <w:jc w:val="both"/>
      </w:pPr>
      <w:r w:rsidRPr="00FD06F3">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FD06F3">
        <w:rPr>
          <w:noProof/>
          <w:lang w:val="sr-Latn-CS"/>
        </w:rPr>
        <w:t xml:space="preserve"> </w:t>
      </w:r>
      <w:bookmarkStart w:id="9" w:name="_Toc389030809"/>
      <w:bookmarkStart w:id="10" w:name="_Toc448222233"/>
      <w:bookmarkStart w:id="11" w:name="_Toc477327705"/>
      <w:bookmarkStart w:id="12" w:name="_Toc477327988"/>
    </w:p>
    <w:bookmarkStart w:id="13" w:name="_Toc477328717"/>
    <w:p w14:paraId="7A0CED8C" w14:textId="77777777" w:rsidR="00FD06F3" w:rsidRPr="00FD06F3"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sz w:val="24"/>
          <w:szCs w:val="24"/>
        </w:rPr>
        <w:fldChar w:fldCharType="begin"/>
      </w:r>
      <w:r w:rsidRPr="00FD06F3">
        <w:rPr>
          <w:rFonts w:ascii="Times New Roman" w:hAnsi="Times New Roman"/>
          <w:b w:val="0"/>
          <w:sz w:val="24"/>
          <w:szCs w:val="24"/>
        </w:rPr>
        <w:instrText xml:space="preserve"> TOC \o "1-3" \u </w:instrText>
      </w:r>
      <w:r w:rsidRPr="00FD06F3">
        <w:rPr>
          <w:rFonts w:ascii="Times New Roman" w:hAnsi="Times New Roman"/>
          <w:b w:val="0"/>
          <w:sz w:val="24"/>
          <w:szCs w:val="24"/>
        </w:rPr>
        <w:fldChar w:fldCharType="separate"/>
      </w:r>
      <w:r w:rsidR="00FD06F3" w:rsidRPr="00FD06F3">
        <w:rPr>
          <w:rFonts w:ascii="Times New Roman" w:hAnsi="Times New Roman"/>
          <w:b w:val="0"/>
          <w:noProof/>
          <w:sz w:val="24"/>
          <w:szCs w:val="24"/>
        </w:rPr>
        <w:t>1.</w:t>
      </w:r>
      <w:r w:rsidR="00FD06F3" w:rsidRPr="00FD06F3">
        <w:rPr>
          <w:rFonts w:ascii="Times New Roman" w:eastAsiaTheme="minorEastAsia" w:hAnsi="Times New Roman"/>
          <w:b w:val="0"/>
          <w:bCs w:val="0"/>
          <w:caps w:val="0"/>
          <w:noProof/>
          <w:sz w:val="24"/>
          <w:szCs w:val="24"/>
          <w:lang w:val="sr-Latn-RS" w:eastAsia="sr-Latn-RS"/>
        </w:rPr>
        <w:tab/>
      </w:r>
      <w:r w:rsidR="00FD06F3" w:rsidRPr="00FD06F3">
        <w:rPr>
          <w:rFonts w:ascii="Times New Roman" w:hAnsi="Times New Roman"/>
          <w:b w:val="0"/>
          <w:noProof/>
          <w:sz w:val="24"/>
          <w:szCs w:val="24"/>
        </w:rPr>
        <w:t>ОПШТИ ПОДАЦИ О НАБАВЦИ</w:t>
      </w:r>
      <w:r w:rsidR="00FD06F3" w:rsidRPr="00FD06F3">
        <w:rPr>
          <w:rFonts w:ascii="Times New Roman" w:hAnsi="Times New Roman"/>
          <w:b w:val="0"/>
          <w:noProof/>
          <w:sz w:val="24"/>
          <w:szCs w:val="24"/>
        </w:rPr>
        <w:tab/>
      </w:r>
      <w:r w:rsidR="00FD06F3" w:rsidRPr="00FD06F3">
        <w:rPr>
          <w:rFonts w:ascii="Times New Roman" w:hAnsi="Times New Roman"/>
          <w:b w:val="0"/>
          <w:noProof/>
          <w:sz w:val="24"/>
          <w:szCs w:val="24"/>
        </w:rPr>
        <w:fldChar w:fldCharType="begin"/>
      </w:r>
      <w:r w:rsidR="00FD06F3" w:rsidRPr="00FD06F3">
        <w:rPr>
          <w:rFonts w:ascii="Times New Roman" w:hAnsi="Times New Roman"/>
          <w:b w:val="0"/>
          <w:noProof/>
          <w:sz w:val="24"/>
          <w:szCs w:val="24"/>
        </w:rPr>
        <w:instrText xml:space="preserve"> PAGEREF _Toc528674115 \h </w:instrText>
      </w:r>
      <w:r w:rsidR="00FD06F3" w:rsidRPr="00FD06F3">
        <w:rPr>
          <w:rFonts w:ascii="Times New Roman" w:hAnsi="Times New Roman"/>
          <w:b w:val="0"/>
          <w:noProof/>
          <w:sz w:val="24"/>
          <w:szCs w:val="24"/>
        </w:rPr>
      </w:r>
      <w:r w:rsidR="00FD06F3"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w:t>
      </w:r>
      <w:r w:rsidR="00FD06F3" w:rsidRPr="00FD06F3">
        <w:rPr>
          <w:rFonts w:ascii="Times New Roman" w:hAnsi="Times New Roman"/>
          <w:b w:val="0"/>
          <w:noProof/>
          <w:sz w:val="24"/>
          <w:szCs w:val="24"/>
        </w:rPr>
        <w:fldChar w:fldCharType="end"/>
      </w:r>
    </w:p>
    <w:p w14:paraId="5D02023A"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2.</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ОПИС ПРЕДМЕТА ЈАВНЕ НАБАВКЕ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_Toc528674116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4</w:t>
      </w:r>
      <w:r w:rsidRPr="00FD06F3">
        <w:rPr>
          <w:rFonts w:ascii="Times New Roman" w:hAnsi="Times New Roman"/>
          <w:b w:val="0"/>
          <w:noProof/>
          <w:sz w:val="24"/>
          <w:szCs w:val="24"/>
        </w:rPr>
        <w:fldChar w:fldCharType="end"/>
      </w:r>
    </w:p>
    <w:p w14:paraId="6D67F98B"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3.</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ТЕХНИЧКА ДОКУМЕНТАЦИЈА ПРЕДМЕТА ЈАВНЕ НАБАВКЕ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_Toc528674119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9</w:t>
      </w:r>
      <w:r w:rsidRPr="00FD06F3">
        <w:rPr>
          <w:rFonts w:ascii="Times New Roman" w:hAnsi="Times New Roman"/>
          <w:b w:val="0"/>
          <w:noProof/>
          <w:sz w:val="24"/>
          <w:szCs w:val="24"/>
        </w:rPr>
        <w:fldChar w:fldCharType="end"/>
      </w:r>
    </w:p>
    <w:p w14:paraId="48DD3624" w14:textId="77777777" w:rsidR="00FD06F3" w:rsidRPr="00FD06F3" w:rsidRDefault="00FD06F3">
      <w:pPr>
        <w:pStyle w:val="TOC1"/>
        <w:tabs>
          <w:tab w:val="left" w:pos="72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4.</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_Toc528674120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10</w:t>
      </w:r>
      <w:r w:rsidRPr="00FD06F3">
        <w:rPr>
          <w:rFonts w:ascii="Times New Roman" w:hAnsi="Times New Roman"/>
          <w:b w:val="0"/>
          <w:noProof/>
          <w:sz w:val="24"/>
          <w:szCs w:val="24"/>
        </w:rPr>
        <w:fldChar w:fldCharType="end"/>
      </w:r>
    </w:p>
    <w:p w14:paraId="6972EB9A"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lang w:val="sr-Cyrl-RS"/>
        </w:rPr>
        <w:t>4.</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 xml:space="preserve">ПОТВРДА О </w:t>
      </w:r>
      <w:r w:rsidRPr="00FD06F3">
        <w:rPr>
          <w:rFonts w:ascii="Times New Roman" w:hAnsi="Times New Roman"/>
          <w:b w:val="0"/>
          <w:noProof/>
          <w:sz w:val="24"/>
          <w:szCs w:val="24"/>
          <w:lang w:val="sr-Cyrl-RS"/>
        </w:rPr>
        <w:t>ИСПОРУЧЕНИМ ДОБРИМА</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_Toc528674121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17</w:t>
      </w:r>
      <w:r w:rsidRPr="00FD06F3">
        <w:rPr>
          <w:rFonts w:ascii="Times New Roman" w:hAnsi="Times New Roman"/>
          <w:b w:val="0"/>
          <w:noProof/>
          <w:sz w:val="24"/>
          <w:szCs w:val="24"/>
        </w:rPr>
        <w:fldChar w:fldCharType="end"/>
      </w:r>
    </w:p>
    <w:p w14:paraId="78C55BB1"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5.</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УПУТСТВО ПОНУЂАЧИМА КАКО ДА САЧИНЕ ПОНУДУ</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_Toc528674122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18</w:t>
      </w:r>
      <w:r w:rsidRPr="00FD06F3">
        <w:rPr>
          <w:rFonts w:ascii="Times New Roman" w:hAnsi="Times New Roman"/>
          <w:b w:val="0"/>
          <w:noProof/>
          <w:sz w:val="24"/>
          <w:szCs w:val="24"/>
        </w:rPr>
        <w:fldChar w:fldCharType="end"/>
      </w:r>
    </w:p>
    <w:p w14:paraId="465B92F5"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6.</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МОДЕЛ УГОВОРА</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_Toc528674123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31</w:t>
      </w:r>
      <w:r w:rsidRPr="00FD06F3">
        <w:rPr>
          <w:rFonts w:ascii="Times New Roman" w:hAnsi="Times New Roman"/>
          <w:b w:val="0"/>
          <w:noProof/>
          <w:sz w:val="24"/>
          <w:szCs w:val="24"/>
        </w:rPr>
        <w:fldChar w:fldCharType="end"/>
      </w:r>
    </w:p>
    <w:p w14:paraId="42218C02"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7.</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ИЗЈАВА О НЕЗАВИСНОЈ ПОНУДИ</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_Toc528674124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37</w:t>
      </w:r>
      <w:r w:rsidRPr="00FD06F3">
        <w:rPr>
          <w:rFonts w:ascii="Times New Roman" w:hAnsi="Times New Roman"/>
          <w:b w:val="0"/>
          <w:noProof/>
          <w:sz w:val="24"/>
          <w:szCs w:val="24"/>
        </w:rPr>
        <w:fldChar w:fldCharType="end"/>
      </w:r>
    </w:p>
    <w:p w14:paraId="1C04FBC0"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8.</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ОБРАЗАЦ ИЗЈАВЕ О ПОШТОВАЊУ ОБАВЕЗА</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_Toc528674125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38</w:t>
      </w:r>
      <w:r w:rsidRPr="00FD06F3">
        <w:rPr>
          <w:rFonts w:ascii="Times New Roman" w:hAnsi="Times New Roman"/>
          <w:b w:val="0"/>
          <w:noProof/>
          <w:sz w:val="24"/>
          <w:szCs w:val="24"/>
        </w:rPr>
        <w:fldChar w:fldCharType="end"/>
      </w:r>
    </w:p>
    <w:p w14:paraId="063AB21F"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9.</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ОБРАЗАЦ СТРУКТУРЕ ПОНУЂЕНЕ ЦЕНЕ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_Toc528674126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39</w:t>
      </w:r>
      <w:r w:rsidRPr="00FD06F3">
        <w:rPr>
          <w:rFonts w:ascii="Times New Roman" w:hAnsi="Times New Roman"/>
          <w:b w:val="0"/>
          <w:noProof/>
          <w:sz w:val="24"/>
          <w:szCs w:val="24"/>
        </w:rPr>
        <w:fldChar w:fldCharType="end"/>
      </w:r>
    </w:p>
    <w:p w14:paraId="14CFF9AD"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10.</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ОБРАЗАЦ ТРОШКОВА ПРИПРЕМЕ ПОНУДЕ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_Toc528674127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40</w:t>
      </w:r>
      <w:r w:rsidRPr="00FD06F3">
        <w:rPr>
          <w:rFonts w:ascii="Times New Roman" w:hAnsi="Times New Roman"/>
          <w:b w:val="0"/>
          <w:noProof/>
          <w:sz w:val="24"/>
          <w:szCs w:val="24"/>
        </w:rPr>
        <w:fldChar w:fldCharType="end"/>
      </w:r>
    </w:p>
    <w:p w14:paraId="09AA0DFC"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11.</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ОБРАЗАЦ ПОНУДЕ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_Toc528674128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41</w:t>
      </w:r>
      <w:r w:rsidRPr="00FD06F3">
        <w:rPr>
          <w:rFonts w:ascii="Times New Roman" w:hAnsi="Times New Roman"/>
          <w:b w:val="0"/>
          <w:noProof/>
          <w:sz w:val="24"/>
          <w:szCs w:val="24"/>
        </w:rPr>
        <w:fldChar w:fldCharType="end"/>
      </w:r>
    </w:p>
    <w:p w14:paraId="48CB2735" w14:textId="0E4CB43E" w:rsidR="00A139C4" w:rsidRDefault="007B6E05">
      <w:pPr>
        <w:rPr>
          <w:b/>
          <w:bCs/>
          <w:sz w:val="28"/>
          <w:lang w:val="hr-HR"/>
        </w:rPr>
      </w:pPr>
      <w:r w:rsidRPr="00FD06F3">
        <w:fldChar w:fldCharType="end"/>
      </w:r>
      <w:r w:rsidR="00A139C4">
        <w:br w:type="page"/>
      </w:r>
    </w:p>
    <w:p w14:paraId="659483C9" w14:textId="63DCA538" w:rsidR="002D5B2C" w:rsidRPr="00BD205C" w:rsidRDefault="002D5B2C" w:rsidP="00C46263">
      <w:pPr>
        <w:pStyle w:val="Heading1"/>
      </w:pPr>
      <w:bookmarkStart w:id="14" w:name="_Toc477329188"/>
      <w:bookmarkStart w:id="15" w:name="_Toc528674115"/>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2F2E88" w14:paraId="1034F58C" w14:textId="77777777" w:rsidTr="00115B82">
        <w:tc>
          <w:tcPr>
            <w:tcW w:w="4643" w:type="dxa"/>
          </w:tcPr>
          <w:p w14:paraId="00897AD6" w14:textId="2A9ACF01" w:rsidR="00D51194" w:rsidRPr="002F2E88" w:rsidRDefault="00D51194" w:rsidP="00D51194">
            <w:pPr>
              <w:rPr>
                <w:b/>
                <w:noProof/>
              </w:rPr>
            </w:pPr>
            <w:r w:rsidRPr="002F2E88">
              <w:rPr>
                <w:b/>
                <w:noProof/>
              </w:rPr>
              <w:t>Предмет јавне набавке</w:t>
            </w:r>
          </w:p>
        </w:tc>
        <w:tc>
          <w:tcPr>
            <w:tcW w:w="4643" w:type="dxa"/>
          </w:tcPr>
          <w:p w14:paraId="353A1499" w14:textId="7A7C7CA0" w:rsidR="00D51194" w:rsidRPr="002F2E88" w:rsidRDefault="00EF542F" w:rsidP="002F2E88">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2F2E88">
                  <w:rPr>
                    <w:noProof/>
                  </w:rPr>
                  <w:t>Добра</w:t>
                </w:r>
              </w:sdtContent>
            </w:sdt>
            <w:r w:rsidR="00D51194" w:rsidRPr="002F2E88">
              <w:t xml:space="preserve"> бр</w:t>
            </w:r>
            <w:r w:rsidR="00D51194" w:rsidRPr="002F2E88">
              <w:rPr>
                <w:lang w:val="ru-RU"/>
              </w:rPr>
              <w:t>.</w:t>
            </w:r>
            <w:r w:rsidR="00D51194" w:rsidRPr="002F2E88">
              <w:t xml:space="preserve"> </w:t>
            </w:r>
            <w:r w:rsidR="002F2E88" w:rsidRPr="00A1725E">
              <w:rPr>
                <w:b/>
                <w:noProof/>
              </w:rPr>
              <w:t>258-18-O -</w:t>
            </w:r>
            <w:r w:rsidR="002F2E88" w:rsidRPr="00A1725E">
              <w:rPr>
                <w:lang w:val="sr-Cyrl-RS"/>
              </w:rPr>
              <w:t xml:space="preserve"> 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w:t>
            </w:r>
            <w:r w:rsidR="002F2E88" w:rsidRPr="00937491">
              <w:rPr>
                <w:lang w:val="sr-Cyrl-RS"/>
              </w:rPr>
              <w:t xml:space="preserve"> комплекса “Клиничког центра Војводине“ са  угрдањом унутрашњих инсталација и пројектним активностима. </w:t>
            </w:r>
          </w:p>
        </w:tc>
      </w:tr>
      <w:tr w:rsidR="00B331BC" w:rsidRPr="002F2E88" w14:paraId="616B1D58" w14:textId="77777777" w:rsidTr="00115B82">
        <w:tc>
          <w:tcPr>
            <w:tcW w:w="4643" w:type="dxa"/>
          </w:tcPr>
          <w:p w14:paraId="7E961934" w14:textId="77777777" w:rsidR="00B331BC" w:rsidRPr="002F2E88" w:rsidRDefault="00B331BC" w:rsidP="00B331BC">
            <w:pPr>
              <w:rPr>
                <w:b/>
                <w:noProof/>
              </w:rPr>
            </w:pPr>
            <w:r w:rsidRPr="002F2E88">
              <w:rPr>
                <w:b/>
                <w:noProof/>
              </w:rPr>
              <w:t>Врста поступка</w:t>
            </w:r>
          </w:p>
        </w:tc>
        <w:tc>
          <w:tcPr>
            <w:tcW w:w="4643" w:type="dxa"/>
          </w:tcPr>
          <w:p w14:paraId="5F51D527" w14:textId="46B66561" w:rsidR="00B331BC" w:rsidRPr="002F2E88" w:rsidRDefault="00EF542F"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2F2E88">
                  <w:t>Отворени поступак</w:t>
                </w:r>
              </w:sdtContent>
            </w:sdt>
            <w:r w:rsidR="00115B82" w:rsidRPr="002F2E88">
              <w:rPr>
                <w:noProof/>
              </w:rPr>
              <w:t xml:space="preserve"> </w:t>
            </w:r>
          </w:p>
        </w:tc>
      </w:tr>
      <w:tr w:rsidR="00B331BC" w:rsidRPr="002F2E88" w14:paraId="7FF5F8A0" w14:textId="77777777" w:rsidTr="00115B82">
        <w:tc>
          <w:tcPr>
            <w:tcW w:w="4643" w:type="dxa"/>
          </w:tcPr>
          <w:p w14:paraId="6158BA40" w14:textId="77777777" w:rsidR="00B331BC" w:rsidRPr="002F2E88" w:rsidRDefault="00B331BC" w:rsidP="00B331BC">
            <w:pPr>
              <w:rPr>
                <w:noProof/>
              </w:rPr>
            </w:pPr>
            <w:r w:rsidRPr="002F2E88">
              <w:rPr>
                <w:b/>
                <w:bCs/>
                <w:lang w:val="sr-Cyrl-CS"/>
              </w:rPr>
              <w:t>Циљ поступка</w:t>
            </w:r>
          </w:p>
        </w:tc>
        <w:tc>
          <w:tcPr>
            <w:tcW w:w="4643" w:type="dxa"/>
          </w:tcPr>
          <w:p w14:paraId="23EE1706" w14:textId="77777777" w:rsidR="00B331BC" w:rsidRPr="002F2E88" w:rsidRDefault="00B331BC" w:rsidP="00B331BC">
            <w:pPr>
              <w:jc w:val="both"/>
              <w:rPr>
                <w:i/>
                <w:iCs/>
              </w:rPr>
            </w:pPr>
            <w:r w:rsidRPr="002F2E88">
              <w:rPr>
                <w:lang w:val="sr-Cyrl-CS"/>
              </w:rPr>
              <w:t>Поступак јавне набавке се спроводи ради закључења</w:t>
            </w:r>
            <w:r w:rsidRPr="002F2E8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F2E88">
                  <w:t>уговора о јавној набавци</w:t>
                </w:r>
              </w:sdtContent>
            </w:sdt>
          </w:p>
        </w:tc>
      </w:tr>
      <w:tr w:rsidR="00B331BC" w:rsidRPr="002F2E88" w14:paraId="4E422704" w14:textId="77777777" w:rsidTr="00B331BC">
        <w:tc>
          <w:tcPr>
            <w:tcW w:w="4643" w:type="dxa"/>
          </w:tcPr>
          <w:p w14:paraId="6662FEC7" w14:textId="77777777" w:rsidR="00B331BC" w:rsidRPr="002F2E88" w:rsidRDefault="00B331BC" w:rsidP="00B331BC">
            <w:pPr>
              <w:rPr>
                <w:b/>
                <w:noProof/>
              </w:rPr>
            </w:pPr>
            <w:r w:rsidRPr="002F2E88">
              <w:rPr>
                <w:b/>
                <w:noProof/>
              </w:rPr>
              <w:t>Контакт</w:t>
            </w:r>
          </w:p>
        </w:tc>
        <w:tc>
          <w:tcPr>
            <w:tcW w:w="4643" w:type="dxa"/>
          </w:tcPr>
          <w:p w14:paraId="267CECBD" w14:textId="77777777" w:rsidR="00990B72" w:rsidRPr="002F2E88" w:rsidRDefault="00B331BC" w:rsidP="00B331BC">
            <w:pPr>
              <w:rPr>
                <w:noProof/>
              </w:rPr>
            </w:pPr>
            <w:r w:rsidRPr="002F2E88">
              <w:rPr>
                <w:noProof/>
              </w:rPr>
              <w:t>Служба за немедицинске јавне набавке</w:t>
            </w:r>
            <w:r w:rsidR="00990B72" w:rsidRPr="002F2E88">
              <w:rPr>
                <w:noProof/>
              </w:rPr>
              <w:t xml:space="preserve">, </w:t>
            </w:r>
          </w:p>
          <w:p w14:paraId="7ED50C34" w14:textId="2192D851" w:rsidR="00B331BC" w:rsidRPr="002F2E88" w:rsidRDefault="00990B72" w:rsidP="00B331BC">
            <w:pPr>
              <w:rPr>
                <w:noProof/>
              </w:rPr>
            </w:pPr>
            <w:r w:rsidRPr="002F2E88">
              <w:rPr>
                <w:noProof/>
              </w:rPr>
              <w:t>e-mail: nabavke@kcv.rs</w:t>
            </w:r>
          </w:p>
        </w:tc>
      </w:tr>
      <w:tr w:rsidR="00B331BC" w:rsidRPr="002F2E88" w14:paraId="153C1F40" w14:textId="77777777" w:rsidTr="00B331BC">
        <w:tc>
          <w:tcPr>
            <w:tcW w:w="4643" w:type="dxa"/>
          </w:tcPr>
          <w:p w14:paraId="5108AA54" w14:textId="77777777" w:rsidR="00B331BC" w:rsidRPr="002F2E88" w:rsidRDefault="00B331BC" w:rsidP="00B331BC">
            <w:pPr>
              <w:rPr>
                <w:b/>
                <w:noProof/>
              </w:rPr>
            </w:pPr>
            <w:r w:rsidRPr="002F2E88">
              <w:rPr>
                <w:b/>
                <w:noProof/>
              </w:rPr>
              <w:t>Радно време наручиоца</w:t>
            </w:r>
          </w:p>
        </w:tc>
        <w:tc>
          <w:tcPr>
            <w:tcW w:w="4643" w:type="dxa"/>
          </w:tcPr>
          <w:p w14:paraId="547B320E" w14:textId="12254A06" w:rsidR="00B331BC" w:rsidRPr="002F2E88" w:rsidRDefault="00B331BC" w:rsidP="00B331BC">
            <w:pPr>
              <w:rPr>
                <w:noProof/>
              </w:rPr>
            </w:pPr>
            <w:r w:rsidRPr="002F2E88">
              <w:rPr>
                <w:noProof/>
              </w:rPr>
              <w:t>понедељак-петак, 07–15 часова</w:t>
            </w:r>
          </w:p>
        </w:tc>
      </w:tr>
    </w:tbl>
    <w:p w14:paraId="3E879DC3" w14:textId="3511B826" w:rsidR="00AD0C56" w:rsidRPr="002F2E88" w:rsidRDefault="00AD0C56">
      <w:pPr>
        <w:rPr>
          <w:noProof/>
        </w:rPr>
      </w:pPr>
    </w:p>
    <w:p w14:paraId="5A300E5D" w14:textId="22621EF8" w:rsidR="004D2E66" w:rsidRDefault="00C21A19">
      <w:pPr>
        <w:rPr>
          <w:b/>
          <w:noProof/>
        </w:rPr>
      </w:pPr>
      <w:r w:rsidRPr="002F2E88">
        <w:rPr>
          <w:b/>
          <w:noProof/>
        </w:rPr>
        <w:t xml:space="preserve">Предмет јавне набавке </w:t>
      </w:r>
      <w:r w:rsidR="002F2E88" w:rsidRPr="002F2E88">
        <w:rPr>
          <w:b/>
          <w:noProof/>
          <w:lang w:val="sr-Cyrl-RS"/>
        </w:rPr>
        <w:t>ни</w:t>
      </w:r>
      <w:r w:rsidR="002D7AEC" w:rsidRPr="002F2E88">
        <w:rPr>
          <w:b/>
          <w:noProof/>
        </w:rPr>
        <w:t>је</w:t>
      </w:r>
      <w:r w:rsidR="009A5352" w:rsidRPr="002F2E88">
        <w:rPr>
          <w:b/>
          <w:noProof/>
        </w:rPr>
        <w:t xml:space="preserve"> обликован по партијама</w:t>
      </w:r>
      <w:r w:rsidRPr="002F2E88">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C46263">
      <w:pPr>
        <w:pStyle w:val="Heading1"/>
      </w:pPr>
      <w:bookmarkStart w:id="23" w:name="_Toc528674116"/>
      <w:r w:rsidRPr="00CC366C">
        <w:lastRenderedPageBreak/>
        <w:t>ОПИС ПРЕДМЕТА ЈАВНЕ НАБАВКЕ</w:t>
      </w:r>
      <w:bookmarkEnd w:id="16"/>
      <w:bookmarkEnd w:id="17"/>
      <w:bookmarkEnd w:id="18"/>
      <w:bookmarkEnd w:id="19"/>
      <w:bookmarkEnd w:id="20"/>
      <w:bookmarkEnd w:id="21"/>
      <w:bookmarkEnd w:id="22"/>
      <w:bookmarkEnd w:id="23"/>
    </w:p>
    <w:p w14:paraId="77F71B24" w14:textId="77777777" w:rsidR="00C95468" w:rsidRDefault="00C95468" w:rsidP="00C95468">
      <w:pPr>
        <w:jc w:val="both"/>
        <w:rPr>
          <w:bCs/>
          <w:iCs/>
        </w:rPr>
      </w:pPr>
    </w:p>
    <w:p w14:paraId="2A431213" w14:textId="1FC29F0E" w:rsidR="00CF357A" w:rsidRPr="00CF357A" w:rsidRDefault="008B7116" w:rsidP="00CF357A">
      <w:pPr>
        <w:jc w:val="both"/>
        <w:rPr>
          <w:bCs/>
          <w:iCs/>
          <w:highlight w:val="yellow"/>
          <w:lang w:val="sr-Cyrl-RS"/>
        </w:rPr>
      </w:pPr>
      <w:r w:rsidRPr="008B7116">
        <w:rPr>
          <w:noProof/>
          <w:lang w:val="sr-Cyrl-CS"/>
        </w:rPr>
        <w:t xml:space="preserve">Предмет јавне набавке </w:t>
      </w:r>
      <w:r w:rsidR="00CF357A" w:rsidRPr="008B7116">
        <w:rPr>
          <w:noProof/>
          <w:lang w:val="sr-Cyrl-CS"/>
        </w:rPr>
        <w:t xml:space="preserve"> подразумева </w:t>
      </w:r>
      <w:r w:rsidRPr="008B7116">
        <w:rPr>
          <w:noProof/>
          <w:lang w:val="sr-Cyrl-CS"/>
        </w:rPr>
        <w:t>набавку</w:t>
      </w:r>
      <w:r w:rsidRPr="008B7116">
        <w:rPr>
          <w:lang w:val="sr-Cyrl-RS"/>
        </w:rPr>
        <w:t xml:space="preserve"> неопходне</w:t>
      </w:r>
      <w:r w:rsidRPr="00A1725E">
        <w:rPr>
          <w:lang w:val="sr-Cyrl-RS"/>
        </w:rPr>
        <w:t xml:space="preserve">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w:t>
      </w:r>
      <w:r w:rsidRPr="00937491">
        <w:rPr>
          <w:lang w:val="sr-Cyrl-RS"/>
        </w:rPr>
        <w:t xml:space="preserve"> комплекса “Клиничког центра Војводине“ са  угрдањом унутрашњих инсталација и пројектним активностима. </w:t>
      </w:r>
    </w:p>
    <w:p w14:paraId="6A191E8B" w14:textId="77777777" w:rsidR="00CF357A" w:rsidRPr="00CF357A" w:rsidRDefault="00CF357A" w:rsidP="00CF357A">
      <w:pPr>
        <w:rPr>
          <w:bCs/>
          <w:iCs/>
          <w:highlight w:val="yellow"/>
          <w:u w:val="single"/>
          <w:lang w:val="sr-Cyrl-RS"/>
        </w:rPr>
      </w:pPr>
    </w:p>
    <w:p w14:paraId="7079F74F" w14:textId="7600F83A" w:rsidR="008B7116" w:rsidRDefault="008B7116" w:rsidP="00436E9B">
      <w:pPr>
        <w:pStyle w:val="BodyTextIndent"/>
        <w:ind w:left="0" w:firstLine="720"/>
        <w:jc w:val="both"/>
        <w:rPr>
          <w:noProof/>
        </w:rPr>
      </w:pPr>
      <w:bookmarkStart w:id="24" w:name="_Toc389030812"/>
      <w:bookmarkStart w:id="25" w:name="_Toc375826005"/>
      <w:bookmarkStart w:id="26" w:name="_Toc448222236"/>
      <w:r w:rsidRPr="00C60DAC">
        <w:rPr>
          <w:noProof/>
        </w:rPr>
        <w:t>У поглављу бр. 1</w:t>
      </w:r>
      <w:r w:rsidRPr="00C60DAC">
        <w:rPr>
          <w:noProof/>
          <w:lang w:val="sr-Latn-RS"/>
        </w:rPr>
        <w:t>2</w:t>
      </w:r>
      <w:r w:rsidRPr="00C60DAC">
        <w:rPr>
          <w:noProof/>
        </w:rPr>
        <w:t>. Обрасцу понуде где је наведен тип и модел одређеног произвођача</w:t>
      </w:r>
      <w:r w:rsidR="00436E9B">
        <w:rPr>
          <w:noProof/>
          <w:lang w:val="sr-Cyrl-CS"/>
        </w:rPr>
        <w:t xml:space="preserve"> су наведене минималне техничке карактеристике</w:t>
      </w:r>
      <w:r w:rsidRPr="00C60DAC">
        <w:rPr>
          <w:noProof/>
        </w:rPr>
        <w:t>, код сваког наведеног типа и модела произвођача додаје се реч „одговарајуће“</w:t>
      </w:r>
      <w:r w:rsidR="00A02A4D">
        <w:rPr>
          <w:noProof/>
        </w:rPr>
        <w:t xml:space="preserve"> </w:t>
      </w:r>
      <w:r w:rsidR="00A02A4D">
        <w:rPr>
          <w:noProof/>
          <w:lang w:val="sr-Cyrl-RS"/>
        </w:rPr>
        <w:t xml:space="preserve">и где </w:t>
      </w:r>
      <w:r w:rsidR="00A02A4D">
        <w:rPr>
          <w:noProof/>
        </w:rPr>
        <w:t>год је наведен гарантни рок за одр</w:t>
      </w:r>
      <w:r w:rsidR="00A02A4D">
        <w:rPr>
          <w:noProof/>
          <w:lang w:val="sr-Cyrl-RS"/>
        </w:rPr>
        <w:t>е</w:t>
      </w:r>
      <w:r w:rsidR="00A02A4D">
        <w:rPr>
          <w:noProof/>
        </w:rPr>
        <w:t xml:space="preserve">ђену опрему </w:t>
      </w:r>
      <w:r w:rsidR="00A02A4D">
        <w:rPr>
          <w:noProof/>
          <w:lang w:val="sr-Cyrl-RS"/>
        </w:rPr>
        <w:t xml:space="preserve">односи се на минимални гарантни рок </w:t>
      </w:r>
      <w:r w:rsidRPr="00C60DAC">
        <w:rPr>
          <w:noProof/>
        </w:rPr>
        <w:t>.</w:t>
      </w:r>
    </w:p>
    <w:p w14:paraId="1E3FCBAC" w14:textId="77777777" w:rsidR="00A02A4D" w:rsidRDefault="00A02A4D" w:rsidP="00436E9B">
      <w:pPr>
        <w:pStyle w:val="BodyTextIndent"/>
        <w:ind w:left="0" w:firstLine="720"/>
        <w:jc w:val="both"/>
        <w:rPr>
          <w:noProof/>
        </w:rPr>
      </w:pPr>
    </w:p>
    <w:p w14:paraId="6CAA14C5" w14:textId="4DE95565" w:rsidR="008B7116" w:rsidRPr="002C73E2" w:rsidRDefault="008B7116" w:rsidP="008B7116">
      <w:pPr>
        <w:jc w:val="both"/>
        <w:rPr>
          <w:color w:val="000000"/>
          <w:lang w:val="sr-Cyrl-RS"/>
        </w:rPr>
      </w:pPr>
      <w:r w:rsidRPr="002C73E2">
        <w:rPr>
          <w:color w:val="000000"/>
          <w:lang w:val="sr-Cyrl-RS"/>
        </w:rPr>
        <w:t>Понуђач је у</w:t>
      </w:r>
      <w:r w:rsidRPr="002C73E2">
        <w:rPr>
          <w:color w:val="000000"/>
        </w:rPr>
        <w:t xml:space="preserve"> обавези да уз понуду достави</w:t>
      </w:r>
      <w:r w:rsidRPr="002C73E2">
        <w:rPr>
          <w:color w:val="000000"/>
          <w:lang w:val="sr-Cyrl-RS"/>
        </w:rPr>
        <w:t xml:space="preserve">, на меморандуму фирме, потписану и </w:t>
      </w:r>
      <w:r w:rsidR="009B0428">
        <w:rPr>
          <w:color w:val="000000"/>
          <w:lang w:val="sr-Cyrl-RS"/>
        </w:rPr>
        <w:t>оверену</w:t>
      </w:r>
      <w:r w:rsidRPr="002C73E2">
        <w:rPr>
          <w:color w:val="000000"/>
          <w:lang w:val="sr-Cyrl-RS"/>
        </w:rPr>
        <w:t>,</w:t>
      </w:r>
      <w:r w:rsidRPr="002C73E2">
        <w:rPr>
          <w:color w:val="000000"/>
        </w:rPr>
        <w:t xml:space="preserve"> </w:t>
      </w:r>
      <w:r w:rsidRPr="002C73E2">
        <w:rPr>
          <w:color w:val="000000"/>
          <w:lang w:val="sr-Cyrl-RS"/>
        </w:rPr>
        <w:t>техничку спецификацију понуђене опреме</w:t>
      </w:r>
      <w:r w:rsidRPr="002C73E2">
        <w:rPr>
          <w:color w:val="000000"/>
          <w:lang w:val="sr-Latn-RS"/>
        </w:rPr>
        <w:t xml:space="preserve"> </w:t>
      </w:r>
      <w:r w:rsidRPr="002C73E2">
        <w:rPr>
          <w:color w:val="000000"/>
          <w:lang w:val="sr-Cyrl-RS"/>
        </w:rPr>
        <w:t xml:space="preserve">и материјала, са </w:t>
      </w:r>
      <w:r w:rsidR="009B0428">
        <w:rPr>
          <w:color w:val="000000"/>
          <w:lang w:val="sr-Cyrl-RS"/>
        </w:rPr>
        <w:t>о</w:t>
      </w:r>
      <w:r w:rsidRPr="002C73E2">
        <w:rPr>
          <w:color w:val="000000"/>
          <w:lang w:val="sr-Cyrl-RS"/>
        </w:rPr>
        <w:t>писима и количинама, где се јасно види произвођач и модел понуђене опреме и материјала. Јасно треба нагласити на коју ставку из техничке спецификације се односи достављена техничка спецификација. Нпр, у следећој форми:</w:t>
      </w:r>
    </w:p>
    <w:p w14:paraId="53EBC007" w14:textId="77777777" w:rsidR="008B7116" w:rsidRPr="002C73E2" w:rsidRDefault="008B7116" w:rsidP="008B7116">
      <w:pPr>
        <w:rPr>
          <w:color w:val="000000"/>
          <w:lang w:val="sr-Cyrl-RS"/>
        </w:rPr>
      </w:pPr>
    </w:p>
    <w:tbl>
      <w:tblPr>
        <w:tblW w:w="9178" w:type="dxa"/>
        <w:tblInd w:w="108" w:type="dxa"/>
        <w:tblLook w:val="04A0" w:firstRow="1" w:lastRow="0" w:firstColumn="1" w:lastColumn="0" w:noHBand="0" w:noVBand="1"/>
      </w:tblPr>
      <w:tblGrid>
        <w:gridCol w:w="600"/>
        <w:gridCol w:w="1388"/>
        <w:gridCol w:w="805"/>
        <w:gridCol w:w="6"/>
        <w:gridCol w:w="1170"/>
        <w:gridCol w:w="3828"/>
        <w:gridCol w:w="837"/>
        <w:gridCol w:w="544"/>
      </w:tblGrid>
      <w:tr w:rsidR="00C46263" w:rsidRPr="002C73E2" w14:paraId="226B4A11" w14:textId="77777777" w:rsidTr="00102B9F">
        <w:trPr>
          <w:trHeight w:val="255"/>
        </w:trPr>
        <w:tc>
          <w:tcPr>
            <w:tcW w:w="9178" w:type="dxa"/>
            <w:gridSpan w:val="8"/>
            <w:tcBorders>
              <w:top w:val="nil"/>
              <w:left w:val="nil"/>
              <w:bottom w:val="nil"/>
              <w:right w:val="nil"/>
            </w:tcBorders>
            <w:shd w:val="clear" w:color="auto" w:fill="auto"/>
            <w:noWrap/>
            <w:vAlign w:val="bottom"/>
            <w:hideMark/>
          </w:tcPr>
          <w:p w14:paraId="3AC13DC4" w14:textId="4D92300B" w:rsidR="00C46263" w:rsidRPr="00C46263" w:rsidRDefault="00C46263" w:rsidP="008B7116">
            <w:pPr>
              <w:rPr>
                <w:b/>
              </w:rPr>
            </w:pPr>
            <w:r w:rsidRPr="00C46263">
              <w:rPr>
                <w:b/>
              </w:rPr>
              <w:t>I/1. - RO-INF/REH у Клиници за медицинску рехабилитацију</w:t>
            </w:r>
          </w:p>
        </w:tc>
      </w:tr>
      <w:tr w:rsidR="00C46263" w:rsidRPr="00C46263" w14:paraId="44EE35A8" w14:textId="77777777" w:rsidTr="00C46263">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9053B0E" w14:textId="77777777" w:rsidR="00C46263" w:rsidRPr="00C46263" w:rsidRDefault="00C46263" w:rsidP="008B7116">
            <w:pPr>
              <w:jc w:val="center"/>
              <w:rPr>
                <w:b/>
                <w:bCs/>
                <w:sz w:val="20"/>
                <w:szCs w:val="20"/>
                <w:lang w:val="sr-Cyrl-RS"/>
              </w:rPr>
            </w:pPr>
            <w:r w:rsidRPr="00C46263">
              <w:rPr>
                <w:b/>
                <w:bCs/>
                <w:sz w:val="20"/>
                <w:szCs w:val="20"/>
                <w:lang w:val="sr-Cyrl-RS"/>
              </w:rPr>
              <w:t>Р.бр</w:t>
            </w:r>
          </w:p>
        </w:tc>
        <w:tc>
          <w:tcPr>
            <w:tcW w:w="1388" w:type="dxa"/>
            <w:tcBorders>
              <w:top w:val="single" w:sz="4" w:space="0" w:color="auto"/>
              <w:left w:val="nil"/>
              <w:bottom w:val="single" w:sz="4" w:space="0" w:color="auto"/>
              <w:right w:val="single" w:sz="4" w:space="0" w:color="auto"/>
            </w:tcBorders>
            <w:shd w:val="clear" w:color="000000" w:fill="C0C0C0"/>
            <w:noWrap/>
            <w:vAlign w:val="bottom"/>
            <w:hideMark/>
          </w:tcPr>
          <w:p w14:paraId="28B74980" w14:textId="3B1CDC9C" w:rsidR="00C46263" w:rsidRPr="00C46263" w:rsidRDefault="00C46263" w:rsidP="009B0428">
            <w:pPr>
              <w:jc w:val="center"/>
              <w:rPr>
                <w:b/>
                <w:bCs/>
                <w:sz w:val="20"/>
                <w:szCs w:val="20"/>
                <w:lang w:val="sr-Cyrl-RS"/>
              </w:rPr>
            </w:pPr>
            <w:r w:rsidRPr="00C46263">
              <w:rPr>
                <w:b/>
                <w:bCs/>
                <w:sz w:val="20"/>
                <w:szCs w:val="20"/>
                <w:lang w:val="sr-Cyrl-RS"/>
              </w:rPr>
              <w:t>Произв</w:t>
            </w:r>
            <w:r w:rsidRPr="00C46263">
              <w:rPr>
                <w:b/>
                <w:bCs/>
                <w:sz w:val="20"/>
                <w:szCs w:val="20"/>
              </w:rPr>
              <w:t>o</w:t>
            </w:r>
            <w:r w:rsidRPr="00C46263">
              <w:rPr>
                <w:b/>
                <w:bCs/>
                <w:sz w:val="20"/>
                <w:szCs w:val="20"/>
                <w:lang w:val="sr-Cyrl-RS"/>
              </w:rPr>
              <w:t>ђач</w:t>
            </w:r>
          </w:p>
        </w:tc>
        <w:tc>
          <w:tcPr>
            <w:tcW w:w="811"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1A8B7CEF" w14:textId="77777777" w:rsidR="00C46263" w:rsidRPr="00C46263" w:rsidRDefault="00C46263" w:rsidP="008B7116">
            <w:pPr>
              <w:jc w:val="center"/>
              <w:rPr>
                <w:b/>
                <w:bCs/>
                <w:sz w:val="20"/>
                <w:szCs w:val="20"/>
                <w:lang w:val="sr-Cyrl-RS"/>
              </w:rPr>
            </w:pPr>
            <w:r w:rsidRPr="00C46263">
              <w:rPr>
                <w:b/>
                <w:bCs/>
                <w:sz w:val="20"/>
                <w:szCs w:val="20"/>
                <w:lang w:val="sr-Cyrl-RS"/>
              </w:rPr>
              <w:t>Модел</w:t>
            </w:r>
          </w:p>
        </w:tc>
        <w:tc>
          <w:tcPr>
            <w:tcW w:w="1170" w:type="dxa"/>
            <w:tcBorders>
              <w:top w:val="single" w:sz="4" w:space="0" w:color="auto"/>
              <w:left w:val="nil"/>
              <w:bottom w:val="single" w:sz="4" w:space="0" w:color="auto"/>
              <w:right w:val="single" w:sz="4" w:space="0" w:color="auto"/>
            </w:tcBorders>
            <w:shd w:val="clear" w:color="000000" w:fill="C0C0C0"/>
          </w:tcPr>
          <w:p w14:paraId="6FD9BBF4" w14:textId="3BFC7C9A" w:rsidR="00C46263" w:rsidRPr="00C46263" w:rsidRDefault="00C46263" w:rsidP="00A02A4D">
            <w:pPr>
              <w:rPr>
                <w:b/>
                <w:bCs/>
                <w:sz w:val="20"/>
                <w:szCs w:val="20"/>
                <w:lang w:val="sr-Cyrl-RS"/>
              </w:rPr>
            </w:pPr>
            <w:r>
              <w:rPr>
                <w:b/>
                <w:bCs/>
                <w:sz w:val="20"/>
                <w:szCs w:val="20"/>
                <w:lang w:val="sr-Cyrl-RS"/>
              </w:rPr>
              <w:t>Гаранција</w:t>
            </w:r>
          </w:p>
        </w:tc>
        <w:tc>
          <w:tcPr>
            <w:tcW w:w="3828"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74449099" w14:textId="62E46A95" w:rsidR="00C46263" w:rsidRPr="00C46263" w:rsidRDefault="00C46263" w:rsidP="00A02A4D">
            <w:pPr>
              <w:rPr>
                <w:b/>
                <w:bCs/>
                <w:sz w:val="20"/>
                <w:szCs w:val="20"/>
                <w:lang w:val="sr-Cyrl-RS"/>
              </w:rPr>
            </w:pPr>
            <w:r w:rsidRPr="00C46263">
              <w:rPr>
                <w:b/>
                <w:bCs/>
                <w:sz w:val="20"/>
                <w:szCs w:val="20"/>
                <w:lang w:val="sr-Cyrl-RS"/>
              </w:rPr>
              <w:t xml:space="preserve">Назив </w:t>
            </w:r>
            <w:r w:rsidRPr="00C46263">
              <w:rPr>
                <w:b/>
                <w:bCs/>
                <w:sz w:val="20"/>
                <w:szCs w:val="20"/>
                <w:lang w:val="sr-Latn-RS"/>
              </w:rPr>
              <w:t>/</w:t>
            </w:r>
            <w:r w:rsidRPr="00C46263">
              <w:rPr>
                <w:b/>
                <w:bCs/>
                <w:sz w:val="20"/>
                <w:szCs w:val="20"/>
                <w:lang w:val="sr-Cyrl-RS"/>
              </w:rPr>
              <w:t xml:space="preserve"> опис (техничка спецификација)</w:t>
            </w:r>
          </w:p>
        </w:tc>
        <w:tc>
          <w:tcPr>
            <w:tcW w:w="837" w:type="dxa"/>
            <w:tcBorders>
              <w:top w:val="single" w:sz="4" w:space="0" w:color="auto"/>
              <w:left w:val="nil"/>
              <w:bottom w:val="single" w:sz="4" w:space="0" w:color="auto"/>
              <w:right w:val="single" w:sz="4" w:space="0" w:color="auto"/>
            </w:tcBorders>
            <w:shd w:val="clear" w:color="000000" w:fill="C0C0C0"/>
            <w:noWrap/>
            <w:vAlign w:val="bottom"/>
            <w:hideMark/>
          </w:tcPr>
          <w:p w14:paraId="056C2B22" w14:textId="77777777" w:rsidR="00C46263" w:rsidRPr="00C46263" w:rsidRDefault="00C46263" w:rsidP="008B7116">
            <w:pPr>
              <w:rPr>
                <w:b/>
                <w:bCs/>
                <w:sz w:val="20"/>
                <w:szCs w:val="20"/>
              </w:rPr>
            </w:pPr>
            <w:r w:rsidRPr="00C46263">
              <w:rPr>
                <w:b/>
                <w:bCs/>
                <w:sz w:val="20"/>
                <w:szCs w:val="20"/>
              </w:rPr>
              <w:t>JM</w:t>
            </w:r>
          </w:p>
        </w:tc>
        <w:tc>
          <w:tcPr>
            <w:tcW w:w="544" w:type="dxa"/>
            <w:tcBorders>
              <w:top w:val="single" w:sz="4" w:space="0" w:color="auto"/>
              <w:left w:val="nil"/>
              <w:bottom w:val="single" w:sz="4" w:space="0" w:color="auto"/>
              <w:right w:val="single" w:sz="4" w:space="0" w:color="auto"/>
            </w:tcBorders>
            <w:shd w:val="clear" w:color="000000" w:fill="C0C0C0"/>
            <w:noWrap/>
            <w:vAlign w:val="bottom"/>
            <w:hideMark/>
          </w:tcPr>
          <w:p w14:paraId="21BF5A0C" w14:textId="77777777" w:rsidR="00C46263" w:rsidRPr="00C46263" w:rsidRDefault="00C46263" w:rsidP="008B7116">
            <w:pPr>
              <w:jc w:val="center"/>
              <w:rPr>
                <w:b/>
                <w:bCs/>
                <w:sz w:val="20"/>
                <w:szCs w:val="20"/>
                <w:lang w:val="sr-Cyrl-RS"/>
              </w:rPr>
            </w:pPr>
            <w:r w:rsidRPr="00C46263">
              <w:rPr>
                <w:b/>
                <w:bCs/>
                <w:sz w:val="20"/>
                <w:szCs w:val="20"/>
                <w:lang w:val="sr-Cyrl-RS"/>
              </w:rPr>
              <w:t>кол</w:t>
            </w:r>
          </w:p>
        </w:tc>
      </w:tr>
      <w:tr w:rsidR="00C46263" w:rsidRPr="00C46263" w14:paraId="623E4819" w14:textId="77777777" w:rsidTr="00C46263">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18D49D3" w14:textId="77777777" w:rsidR="00C46263" w:rsidRPr="00C46263" w:rsidRDefault="00C46263" w:rsidP="008B7116">
            <w:pPr>
              <w:jc w:val="center"/>
              <w:rPr>
                <w:sz w:val="20"/>
                <w:szCs w:val="20"/>
              </w:rPr>
            </w:pPr>
            <w:r w:rsidRPr="00C46263">
              <w:rPr>
                <w:sz w:val="20"/>
                <w:szCs w:val="20"/>
              </w:rPr>
              <w:t>1</w:t>
            </w:r>
          </w:p>
        </w:tc>
        <w:tc>
          <w:tcPr>
            <w:tcW w:w="1388" w:type="dxa"/>
            <w:tcBorders>
              <w:top w:val="nil"/>
              <w:left w:val="nil"/>
              <w:bottom w:val="single" w:sz="4" w:space="0" w:color="auto"/>
              <w:right w:val="single" w:sz="4" w:space="0" w:color="auto"/>
            </w:tcBorders>
            <w:shd w:val="clear" w:color="auto" w:fill="auto"/>
            <w:noWrap/>
            <w:vAlign w:val="bottom"/>
            <w:hideMark/>
          </w:tcPr>
          <w:p w14:paraId="2455C453"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09595F20"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6CB3FD3F"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4A30BBB" w14:textId="0F0C7A14" w:rsidR="00C46263" w:rsidRPr="00C46263" w:rsidRDefault="00C46263" w:rsidP="008B7116">
            <w:pPr>
              <w:rPr>
                <w:sz w:val="20"/>
                <w:szCs w:val="20"/>
              </w:rPr>
            </w:pPr>
            <w:r w:rsidRPr="00C46263">
              <w:rPr>
                <w:sz w:val="20"/>
                <w:szCs w:val="20"/>
              </w:rPr>
              <w:t>19" Nazidni orman,dem.boč.str. 18HU 900/600/495(VxŠxD)</w:t>
            </w:r>
          </w:p>
        </w:tc>
        <w:tc>
          <w:tcPr>
            <w:tcW w:w="837" w:type="dxa"/>
            <w:tcBorders>
              <w:top w:val="nil"/>
              <w:left w:val="nil"/>
              <w:bottom w:val="single" w:sz="4" w:space="0" w:color="auto"/>
              <w:right w:val="single" w:sz="4" w:space="0" w:color="auto"/>
            </w:tcBorders>
            <w:shd w:val="clear" w:color="auto" w:fill="auto"/>
            <w:noWrap/>
            <w:vAlign w:val="bottom"/>
            <w:hideMark/>
          </w:tcPr>
          <w:p w14:paraId="3E05D080"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01C8C48" w14:textId="77777777" w:rsidR="00C46263" w:rsidRPr="00C46263" w:rsidRDefault="00C46263" w:rsidP="008B7116">
            <w:pPr>
              <w:jc w:val="center"/>
              <w:rPr>
                <w:sz w:val="20"/>
                <w:szCs w:val="20"/>
              </w:rPr>
            </w:pPr>
            <w:r w:rsidRPr="00C46263">
              <w:rPr>
                <w:sz w:val="20"/>
                <w:szCs w:val="20"/>
              </w:rPr>
              <w:t>1</w:t>
            </w:r>
          </w:p>
        </w:tc>
      </w:tr>
      <w:tr w:rsidR="00C46263" w:rsidRPr="00C46263" w14:paraId="085B0D9F"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A60CBCA" w14:textId="77777777" w:rsidR="00C46263" w:rsidRPr="00C46263" w:rsidRDefault="00C46263" w:rsidP="008B7116">
            <w:pPr>
              <w:jc w:val="center"/>
              <w:rPr>
                <w:sz w:val="20"/>
                <w:szCs w:val="20"/>
              </w:rPr>
            </w:pPr>
            <w:r w:rsidRPr="00C46263">
              <w:rPr>
                <w:sz w:val="20"/>
                <w:szCs w:val="20"/>
              </w:rPr>
              <w:t>2</w:t>
            </w:r>
          </w:p>
        </w:tc>
        <w:tc>
          <w:tcPr>
            <w:tcW w:w="1388" w:type="dxa"/>
            <w:tcBorders>
              <w:top w:val="nil"/>
              <w:left w:val="nil"/>
              <w:bottom w:val="single" w:sz="4" w:space="0" w:color="auto"/>
              <w:right w:val="single" w:sz="4" w:space="0" w:color="auto"/>
            </w:tcBorders>
            <w:shd w:val="clear" w:color="auto" w:fill="auto"/>
            <w:noWrap/>
            <w:vAlign w:val="bottom"/>
            <w:hideMark/>
          </w:tcPr>
          <w:p w14:paraId="3E76CB0A"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6E58237C"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42ED2F23"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656389E" w14:textId="50074BA1" w:rsidR="00C46263" w:rsidRPr="00C46263" w:rsidRDefault="00C46263" w:rsidP="008B7116">
            <w:pPr>
              <w:rPr>
                <w:sz w:val="20"/>
                <w:szCs w:val="20"/>
              </w:rPr>
            </w:pPr>
            <w:r w:rsidRPr="00C46263">
              <w:rPr>
                <w:sz w:val="20"/>
                <w:szCs w:val="20"/>
              </w:rPr>
              <w:t>Panel ventilator sa dva ventilatora i termostatom</w:t>
            </w:r>
          </w:p>
        </w:tc>
        <w:tc>
          <w:tcPr>
            <w:tcW w:w="837" w:type="dxa"/>
            <w:tcBorders>
              <w:top w:val="nil"/>
              <w:left w:val="nil"/>
              <w:bottom w:val="single" w:sz="4" w:space="0" w:color="auto"/>
              <w:right w:val="single" w:sz="4" w:space="0" w:color="auto"/>
            </w:tcBorders>
            <w:shd w:val="clear" w:color="auto" w:fill="auto"/>
            <w:noWrap/>
            <w:vAlign w:val="bottom"/>
            <w:hideMark/>
          </w:tcPr>
          <w:p w14:paraId="74C6E6E1"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D942BA5" w14:textId="77777777" w:rsidR="00C46263" w:rsidRPr="00C46263" w:rsidRDefault="00C46263" w:rsidP="008B7116">
            <w:pPr>
              <w:jc w:val="center"/>
              <w:rPr>
                <w:sz w:val="20"/>
                <w:szCs w:val="20"/>
              </w:rPr>
            </w:pPr>
            <w:r w:rsidRPr="00C46263">
              <w:rPr>
                <w:sz w:val="20"/>
                <w:szCs w:val="20"/>
              </w:rPr>
              <w:t>1</w:t>
            </w:r>
          </w:p>
        </w:tc>
      </w:tr>
      <w:tr w:rsidR="00C46263" w:rsidRPr="00C46263" w14:paraId="2BB805F4"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826347A" w14:textId="77777777" w:rsidR="00C46263" w:rsidRPr="00C46263" w:rsidRDefault="00C46263" w:rsidP="008B7116">
            <w:pPr>
              <w:jc w:val="center"/>
              <w:rPr>
                <w:sz w:val="20"/>
                <w:szCs w:val="20"/>
              </w:rPr>
            </w:pPr>
            <w:r w:rsidRPr="00C46263">
              <w:rPr>
                <w:sz w:val="20"/>
                <w:szCs w:val="20"/>
              </w:rPr>
              <w:t>3</w:t>
            </w:r>
          </w:p>
        </w:tc>
        <w:tc>
          <w:tcPr>
            <w:tcW w:w="1388" w:type="dxa"/>
            <w:tcBorders>
              <w:top w:val="nil"/>
              <w:left w:val="nil"/>
              <w:bottom w:val="single" w:sz="4" w:space="0" w:color="auto"/>
              <w:right w:val="single" w:sz="4" w:space="0" w:color="auto"/>
            </w:tcBorders>
            <w:shd w:val="clear" w:color="auto" w:fill="auto"/>
            <w:noWrap/>
            <w:vAlign w:val="bottom"/>
            <w:hideMark/>
          </w:tcPr>
          <w:p w14:paraId="5CB7EA22"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169E14F0"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59AD52B2"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95F4F5" w14:textId="20362EC7" w:rsidR="00C46263" w:rsidRPr="00C46263" w:rsidRDefault="00C46263" w:rsidP="008B7116">
            <w:pPr>
              <w:rPr>
                <w:sz w:val="20"/>
                <w:szCs w:val="20"/>
              </w:rPr>
            </w:pPr>
            <w:r w:rsidRPr="00C46263">
              <w:rPr>
                <w:sz w:val="20"/>
                <w:szCs w:val="20"/>
              </w:rPr>
              <w:t>FO Splice box 19" kutija za 12SC duplex modula</w:t>
            </w:r>
          </w:p>
        </w:tc>
        <w:tc>
          <w:tcPr>
            <w:tcW w:w="837" w:type="dxa"/>
            <w:tcBorders>
              <w:top w:val="nil"/>
              <w:left w:val="nil"/>
              <w:bottom w:val="single" w:sz="4" w:space="0" w:color="auto"/>
              <w:right w:val="single" w:sz="4" w:space="0" w:color="auto"/>
            </w:tcBorders>
            <w:shd w:val="clear" w:color="auto" w:fill="auto"/>
            <w:noWrap/>
            <w:vAlign w:val="bottom"/>
            <w:hideMark/>
          </w:tcPr>
          <w:p w14:paraId="18E33692"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5FB1312A" w14:textId="77777777" w:rsidR="00C46263" w:rsidRPr="00C46263" w:rsidRDefault="00C46263" w:rsidP="008B7116">
            <w:pPr>
              <w:jc w:val="center"/>
              <w:rPr>
                <w:sz w:val="20"/>
                <w:szCs w:val="20"/>
              </w:rPr>
            </w:pPr>
            <w:r w:rsidRPr="00C46263">
              <w:rPr>
                <w:sz w:val="20"/>
                <w:szCs w:val="20"/>
              </w:rPr>
              <w:t>1</w:t>
            </w:r>
          </w:p>
        </w:tc>
      </w:tr>
      <w:tr w:rsidR="00C46263" w:rsidRPr="00C46263" w14:paraId="7476C113"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DC9387B" w14:textId="77777777" w:rsidR="00C46263" w:rsidRPr="00C46263" w:rsidRDefault="00C46263" w:rsidP="008B7116">
            <w:pPr>
              <w:jc w:val="center"/>
              <w:rPr>
                <w:sz w:val="20"/>
                <w:szCs w:val="20"/>
              </w:rPr>
            </w:pPr>
            <w:r w:rsidRPr="00C46263">
              <w:rPr>
                <w:sz w:val="20"/>
                <w:szCs w:val="20"/>
              </w:rPr>
              <w:t>4</w:t>
            </w:r>
          </w:p>
        </w:tc>
        <w:tc>
          <w:tcPr>
            <w:tcW w:w="1388" w:type="dxa"/>
            <w:tcBorders>
              <w:top w:val="nil"/>
              <w:left w:val="nil"/>
              <w:bottom w:val="single" w:sz="4" w:space="0" w:color="auto"/>
              <w:right w:val="single" w:sz="4" w:space="0" w:color="auto"/>
            </w:tcBorders>
            <w:shd w:val="clear" w:color="auto" w:fill="auto"/>
            <w:noWrap/>
            <w:vAlign w:val="bottom"/>
            <w:hideMark/>
          </w:tcPr>
          <w:p w14:paraId="3B88B487"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068283D3"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651E7E17"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07F4E4" w14:textId="694A5EAA" w:rsidR="00C46263" w:rsidRPr="00C46263" w:rsidRDefault="00C46263" w:rsidP="008B7116">
            <w:pPr>
              <w:rPr>
                <w:sz w:val="20"/>
                <w:szCs w:val="20"/>
              </w:rPr>
            </w:pPr>
            <w:r w:rsidRPr="00C46263">
              <w:rPr>
                <w:sz w:val="20"/>
                <w:szCs w:val="20"/>
              </w:rPr>
              <w:t>SC-SC SM adapter za FO patch panel</w:t>
            </w:r>
          </w:p>
        </w:tc>
        <w:tc>
          <w:tcPr>
            <w:tcW w:w="837" w:type="dxa"/>
            <w:tcBorders>
              <w:top w:val="nil"/>
              <w:left w:val="nil"/>
              <w:bottom w:val="single" w:sz="4" w:space="0" w:color="auto"/>
              <w:right w:val="single" w:sz="4" w:space="0" w:color="auto"/>
            </w:tcBorders>
            <w:shd w:val="clear" w:color="auto" w:fill="auto"/>
            <w:noWrap/>
            <w:vAlign w:val="bottom"/>
            <w:hideMark/>
          </w:tcPr>
          <w:p w14:paraId="444AB45B"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0F5E59F" w14:textId="77777777" w:rsidR="00C46263" w:rsidRPr="00C46263" w:rsidRDefault="00C46263" w:rsidP="008B7116">
            <w:pPr>
              <w:jc w:val="center"/>
              <w:rPr>
                <w:sz w:val="20"/>
                <w:szCs w:val="20"/>
              </w:rPr>
            </w:pPr>
            <w:r w:rsidRPr="00C46263">
              <w:rPr>
                <w:sz w:val="20"/>
                <w:szCs w:val="20"/>
              </w:rPr>
              <w:t>4</w:t>
            </w:r>
          </w:p>
        </w:tc>
      </w:tr>
      <w:tr w:rsidR="00C46263" w:rsidRPr="00C46263" w14:paraId="14C61201"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AD9FE94" w14:textId="77777777" w:rsidR="00C46263" w:rsidRPr="00C46263" w:rsidRDefault="00C46263" w:rsidP="008B7116">
            <w:pPr>
              <w:jc w:val="center"/>
              <w:rPr>
                <w:sz w:val="20"/>
                <w:szCs w:val="20"/>
              </w:rPr>
            </w:pPr>
            <w:r w:rsidRPr="00C46263">
              <w:rPr>
                <w:sz w:val="20"/>
                <w:szCs w:val="20"/>
              </w:rPr>
              <w:t>5</w:t>
            </w:r>
          </w:p>
        </w:tc>
        <w:tc>
          <w:tcPr>
            <w:tcW w:w="1388" w:type="dxa"/>
            <w:tcBorders>
              <w:top w:val="nil"/>
              <w:left w:val="nil"/>
              <w:bottom w:val="single" w:sz="4" w:space="0" w:color="auto"/>
              <w:right w:val="single" w:sz="4" w:space="0" w:color="auto"/>
            </w:tcBorders>
            <w:shd w:val="clear" w:color="auto" w:fill="auto"/>
            <w:noWrap/>
            <w:vAlign w:val="bottom"/>
            <w:hideMark/>
          </w:tcPr>
          <w:p w14:paraId="68081867"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199D20CE"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492FCC71"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3C003C34" w14:textId="5DD82C7E" w:rsidR="00C46263" w:rsidRPr="00C46263" w:rsidRDefault="00C46263" w:rsidP="008B7116">
            <w:pPr>
              <w:rPr>
                <w:sz w:val="20"/>
                <w:szCs w:val="20"/>
              </w:rPr>
            </w:pPr>
            <w:r w:rsidRPr="00C46263">
              <w:rPr>
                <w:sz w:val="20"/>
                <w:szCs w:val="20"/>
              </w:rPr>
              <w:t>Splice kaseta sa poklopcem</w:t>
            </w:r>
          </w:p>
        </w:tc>
        <w:tc>
          <w:tcPr>
            <w:tcW w:w="837" w:type="dxa"/>
            <w:tcBorders>
              <w:top w:val="nil"/>
              <w:left w:val="nil"/>
              <w:bottom w:val="single" w:sz="4" w:space="0" w:color="auto"/>
              <w:right w:val="single" w:sz="4" w:space="0" w:color="auto"/>
            </w:tcBorders>
            <w:shd w:val="clear" w:color="auto" w:fill="auto"/>
            <w:noWrap/>
            <w:vAlign w:val="bottom"/>
            <w:hideMark/>
          </w:tcPr>
          <w:p w14:paraId="701267A9"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D1FB742" w14:textId="77777777" w:rsidR="00C46263" w:rsidRPr="00C46263" w:rsidRDefault="00C46263" w:rsidP="008B7116">
            <w:pPr>
              <w:jc w:val="center"/>
              <w:rPr>
                <w:sz w:val="20"/>
                <w:szCs w:val="20"/>
              </w:rPr>
            </w:pPr>
            <w:r w:rsidRPr="00C46263">
              <w:rPr>
                <w:sz w:val="20"/>
                <w:szCs w:val="20"/>
              </w:rPr>
              <w:t>2</w:t>
            </w:r>
          </w:p>
        </w:tc>
      </w:tr>
      <w:tr w:rsidR="00C46263" w:rsidRPr="00C46263" w14:paraId="39836F62"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DAD7E98" w14:textId="77777777" w:rsidR="00C46263" w:rsidRPr="00C46263" w:rsidRDefault="00C46263" w:rsidP="008B7116">
            <w:pPr>
              <w:jc w:val="center"/>
              <w:rPr>
                <w:sz w:val="20"/>
                <w:szCs w:val="20"/>
              </w:rPr>
            </w:pPr>
            <w:r w:rsidRPr="00C46263">
              <w:rPr>
                <w:sz w:val="20"/>
                <w:szCs w:val="20"/>
              </w:rPr>
              <w:t>6</w:t>
            </w:r>
          </w:p>
        </w:tc>
        <w:tc>
          <w:tcPr>
            <w:tcW w:w="1388" w:type="dxa"/>
            <w:tcBorders>
              <w:top w:val="nil"/>
              <w:left w:val="nil"/>
              <w:bottom w:val="single" w:sz="4" w:space="0" w:color="auto"/>
              <w:right w:val="single" w:sz="4" w:space="0" w:color="auto"/>
            </w:tcBorders>
            <w:shd w:val="clear" w:color="auto" w:fill="auto"/>
            <w:noWrap/>
            <w:vAlign w:val="bottom"/>
            <w:hideMark/>
          </w:tcPr>
          <w:p w14:paraId="53DE329B"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0E4856A7"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56749DBF"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830FF31" w14:textId="49C2EFC1" w:rsidR="00C46263" w:rsidRPr="00C46263" w:rsidRDefault="00C46263" w:rsidP="008B7116">
            <w:pPr>
              <w:rPr>
                <w:sz w:val="20"/>
                <w:szCs w:val="20"/>
              </w:rPr>
            </w:pPr>
            <w:r w:rsidRPr="00C46263">
              <w:rPr>
                <w:sz w:val="20"/>
                <w:szCs w:val="20"/>
              </w:rPr>
              <w:t>Češalj za splice kasetu</w:t>
            </w:r>
          </w:p>
        </w:tc>
        <w:tc>
          <w:tcPr>
            <w:tcW w:w="837" w:type="dxa"/>
            <w:tcBorders>
              <w:top w:val="nil"/>
              <w:left w:val="nil"/>
              <w:bottom w:val="single" w:sz="4" w:space="0" w:color="auto"/>
              <w:right w:val="single" w:sz="4" w:space="0" w:color="auto"/>
            </w:tcBorders>
            <w:shd w:val="clear" w:color="auto" w:fill="auto"/>
            <w:noWrap/>
            <w:vAlign w:val="bottom"/>
            <w:hideMark/>
          </w:tcPr>
          <w:p w14:paraId="5ABAA8F5"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45F094A6" w14:textId="77777777" w:rsidR="00C46263" w:rsidRPr="00C46263" w:rsidRDefault="00C46263" w:rsidP="008B7116">
            <w:pPr>
              <w:jc w:val="center"/>
              <w:rPr>
                <w:sz w:val="20"/>
                <w:szCs w:val="20"/>
              </w:rPr>
            </w:pPr>
            <w:r w:rsidRPr="00C46263">
              <w:rPr>
                <w:sz w:val="20"/>
                <w:szCs w:val="20"/>
              </w:rPr>
              <w:t>4</w:t>
            </w:r>
          </w:p>
        </w:tc>
      </w:tr>
      <w:tr w:rsidR="00C46263" w:rsidRPr="00C46263" w14:paraId="5CD71C1A"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254DC98" w14:textId="77777777" w:rsidR="00C46263" w:rsidRPr="00C46263" w:rsidRDefault="00C46263" w:rsidP="008B7116">
            <w:pPr>
              <w:jc w:val="center"/>
              <w:rPr>
                <w:sz w:val="20"/>
                <w:szCs w:val="20"/>
              </w:rPr>
            </w:pPr>
            <w:r w:rsidRPr="00C46263">
              <w:rPr>
                <w:sz w:val="20"/>
                <w:szCs w:val="20"/>
              </w:rPr>
              <w:t>7</w:t>
            </w:r>
          </w:p>
        </w:tc>
        <w:tc>
          <w:tcPr>
            <w:tcW w:w="1388" w:type="dxa"/>
            <w:tcBorders>
              <w:top w:val="nil"/>
              <w:left w:val="nil"/>
              <w:bottom w:val="single" w:sz="4" w:space="0" w:color="auto"/>
              <w:right w:val="single" w:sz="4" w:space="0" w:color="auto"/>
            </w:tcBorders>
            <w:shd w:val="clear" w:color="auto" w:fill="auto"/>
            <w:noWrap/>
            <w:vAlign w:val="bottom"/>
            <w:hideMark/>
          </w:tcPr>
          <w:p w14:paraId="0C9F6C78"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5B10E261"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3FF34174"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98935" w14:textId="52D49209" w:rsidR="00C46263" w:rsidRPr="00C46263" w:rsidRDefault="00C46263" w:rsidP="008B7116">
            <w:pPr>
              <w:rPr>
                <w:sz w:val="20"/>
                <w:szCs w:val="20"/>
              </w:rPr>
            </w:pPr>
            <w:r w:rsidRPr="00C46263">
              <w:rPr>
                <w:sz w:val="20"/>
                <w:szCs w:val="20"/>
              </w:rPr>
              <w:t>Pig tail SC SM 9/125 2m</w:t>
            </w:r>
          </w:p>
        </w:tc>
        <w:tc>
          <w:tcPr>
            <w:tcW w:w="837" w:type="dxa"/>
            <w:tcBorders>
              <w:top w:val="nil"/>
              <w:left w:val="nil"/>
              <w:bottom w:val="single" w:sz="4" w:space="0" w:color="auto"/>
              <w:right w:val="single" w:sz="4" w:space="0" w:color="auto"/>
            </w:tcBorders>
            <w:shd w:val="clear" w:color="auto" w:fill="auto"/>
            <w:noWrap/>
            <w:vAlign w:val="bottom"/>
            <w:hideMark/>
          </w:tcPr>
          <w:p w14:paraId="1BA188FA"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1F10A6AE" w14:textId="77777777" w:rsidR="00C46263" w:rsidRPr="00C46263" w:rsidRDefault="00C46263" w:rsidP="008B7116">
            <w:pPr>
              <w:jc w:val="center"/>
              <w:rPr>
                <w:sz w:val="20"/>
                <w:szCs w:val="20"/>
              </w:rPr>
            </w:pPr>
            <w:r w:rsidRPr="00C46263">
              <w:rPr>
                <w:sz w:val="20"/>
                <w:szCs w:val="20"/>
              </w:rPr>
              <w:t>16</w:t>
            </w:r>
          </w:p>
        </w:tc>
      </w:tr>
      <w:tr w:rsidR="00C46263" w:rsidRPr="00C46263" w14:paraId="6609EF1A"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35E08CE" w14:textId="77777777" w:rsidR="00C46263" w:rsidRPr="00C46263" w:rsidRDefault="00C46263" w:rsidP="008B7116">
            <w:pPr>
              <w:jc w:val="center"/>
              <w:rPr>
                <w:sz w:val="20"/>
                <w:szCs w:val="20"/>
              </w:rPr>
            </w:pPr>
            <w:r w:rsidRPr="00C46263">
              <w:rPr>
                <w:sz w:val="20"/>
                <w:szCs w:val="20"/>
              </w:rPr>
              <w:t>8</w:t>
            </w:r>
          </w:p>
        </w:tc>
        <w:tc>
          <w:tcPr>
            <w:tcW w:w="1388" w:type="dxa"/>
            <w:tcBorders>
              <w:top w:val="nil"/>
              <w:left w:val="nil"/>
              <w:bottom w:val="single" w:sz="4" w:space="0" w:color="auto"/>
              <w:right w:val="single" w:sz="4" w:space="0" w:color="auto"/>
            </w:tcBorders>
            <w:shd w:val="clear" w:color="auto" w:fill="auto"/>
            <w:noWrap/>
            <w:vAlign w:val="bottom"/>
            <w:hideMark/>
          </w:tcPr>
          <w:p w14:paraId="0984AE3E"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421D271D"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3FC53184"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3724BEA" w14:textId="7222E557" w:rsidR="00C46263" w:rsidRPr="00C46263" w:rsidRDefault="00C46263" w:rsidP="008B7116">
            <w:pPr>
              <w:rPr>
                <w:sz w:val="20"/>
                <w:szCs w:val="20"/>
              </w:rPr>
            </w:pPr>
            <w:r w:rsidRPr="00C46263">
              <w:rPr>
                <w:sz w:val="20"/>
                <w:szCs w:val="20"/>
              </w:rPr>
              <w:t>Polica za rek 19" fiksna  - za rek dubine 600mm</w:t>
            </w:r>
          </w:p>
        </w:tc>
        <w:tc>
          <w:tcPr>
            <w:tcW w:w="837" w:type="dxa"/>
            <w:tcBorders>
              <w:top w:val="nil"/>
              <w:left w:val="nil"/>
              <w:bottom w:val="single" w:sz="4" w:space="0" w:color="auto"/>
              <w:right w:val="single" w:sz="4" w:space="0" w:color="auto"/>
            </w:tcBorders>
            <w:shd w:val="clear" w:color="auto" w:fill="auto"/>
            <w:noWrap/>
            <w:vAlign w:val="bottom"/>
            <w:hideMark/>
          </w:tcPr>
          <w:p w14:paraId="02D73BAF"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16195CCD" w14:textId="77777777" w:rsidR="00C46263" w:rsidRPr="00C46263" w:rsidRDefault="00C46263" w:rsidP="008B7116">
            <w:pPr>
              <w:jc w:val="center"/>
              <w:rPr>
                <w:sz w:val="20"/>
                <w:szCs w:val="20"/>
              </w:rPr>
            </w:pPr>
            <w:r w:rsidRPr="00C46263">
              <w:rPr>
                <w:sz w:val="20"/>
                <w:szCs w:val="20"/>
              </w:rPr>
              <w:t>1</w:t>
            </w:r>
          </w:p>
        </w:tc>
      </w:tr>
      <w:tr w:rsidR="00C46263" w:rsidRPr="00C46263" w14:paraId="5AB109FF" w14:textId="77777777" w:rsidTr="00C46263">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6A5FE" w14:textId="77777777" w:rsidR="00C46263" w:rsidRPr="00C46263" w:rsidRDefault="00C46263" w:rsidP="008B7116">
            <w:pPr>
              <w:jc w:val="center"/>
              <w:rPr>
                <w:sz w:val="20"/>
                <w:szCs w:val="20"/>
              </w:rPr>
            </w:pPr>
            <w:r w:rsidRPr="00C46263">
              <w:rPr>
                <w:sz w:val="20"/>
                <w:szCs w:val="20"/>
              </w:rPr>
              <w:t>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ACA2E"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B1670"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single" w:sz="4" w:space="0" w:color="auto"/>
              <w:bottom w:val="single" w:sz="4" w:space="0" w:color="auto"/>
              <w:right w:val="single" w:sz="4" w:space="0" w:color="auto"/>
            </w:tcBorders>
          </w:tcPr>
          <w:p w14:paraId="057321D5"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C8845B" w14:textId="0B0978FC" w:rsidR="00C46263" w:rsidRPr="00C46263" w:rsidRDefault="00C46263" w:rsidP="008B7116">
            <w:pPr>
              <w:rPr>
                <w:sz w:val="20"/>
                <w:szCs w:val="20"/>
              </w:rPr>
            </w:pPr>
            <w:r w:rsidRPr="00C46263">
              <w:rPr>
                <w:sz w:val="20"/>
                <w:szCs w:val="20"/>
              </w:rPr>
              <w:t>Priključnica sa 8 priključnih mesta 220V, 50 Hz  i elektronskim odvodnicima prenapona</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A5D57" w14:textId="77777777" w:rsidR="00C46263" w:rsidRPr="00C46263" w:rsidRDefault="00C46263" w:rsidP="008B7116">
            <w:pPr>
              <w:rPr>
                <w:sz w:val="20"/>
                <w:szCs w:val="20"/>
              </w:rPr>
            </w:pPr>
            <w:r w:rsidRPr="00C46263">
              <w:rPr>
                <w:sz w:val="20"/>
                <w:szCs w:val="20"/>
              </w:rPr>
              <w:t>kom</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BBAFB" w14:textId="77777777" w:rsidR="00C46263" w:rsidRPr="00C46263" w:rsidRDefault="00C46263" w:rsidP="008B7116">
            <w:pPr>
              <w:jc w:val="center"/>
              <w:rPr>
                <w:sz w:val="20"/>
                <w:szCs w:val="20"/>
              </w:rPr>
            </w:pPr>
            <w:r w:rsidRPr="00C46263">
              <w:rPr>
                <w:sz w:val="20"/>
                <w:szCs w:val="20"/>
              </w:rPr>
              <w:t>1</w:t>
            </w:r>
          </w:p>
        </w:tc>
      </w:tr>
      <w:tr w:rsidR="00C46263" w:rsidRPr="00C46263" w14:paraId="350D6CC5" w14:textId="77777777" w:rsidTr="00C46263">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95B2B" w14:textId="77777777" w:rsidR="00C46263" w:rsidRPr="00C46263" w:rsidRDefault="00C46263" w:rsidP="008B7116">
            <w:pPr>
              <w:jc w:val="center"/>
              <w:rPr>
                <w:sz w:val="20"/>
                <w:szCs w:val="20"/>
              </w:rPr>
            </w:pPr>
            <w:r w:rsidRPr="00C46263">
              <w:rPr>
                <w:sz w:val="20"/>
                <w:szCs w:val="20"/>
              </w:rPr>
              <w:t>10</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318B712A"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14:paraId="4D812B5A"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01C69925"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690664" w14:textId="2CE5AA64" w:rsidR="00C46263" w:rsidRPr="00C46263" w:rsidRDefault="00C46263" w:rsidP="008B7116">
            <w:pPr>
              <w:rPr>
                <w:sz w:val="20"/>
                <w:szCs w:val="20"/>
              </w:rPr>
            </w:pPr>
            <w:r w:rsidRPr="00C46263">
              <w:rPr>
                <w:sz w:val="20"/>
                <w:szCs w:val="20"/>
              </w:rPr>
              <w:t>Prateći  pribor: ring paneli, UTP patch kablovi kat6A</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2B271D58" w14:textId="77777777" w:rsidR="00C46263" w:rsidRPr="00C46263" w:rsidRDefault="00C46263" w:rsidP="008B7116">
            <w:pPr>
              <w:rPr>
                <w:sz w:val="20"/>
                <w:szCs w:val="20"/>
              </w:rPr>
            </w:pPr>
            <w:r w:rsidRPr="00C46263">
              <w:rPr>
                <w:sz w:val="20"/>
                <w:szCs w:val="20"/>
              </w:rPr>
              <w:t>kpl</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14:paraId="169D8BEB" w14:textId="77777777" w:rsidR="00C46263" w:rsidRPr="00C46263" w:rsidRDefault="00C46263" w:rsidP="008B7116">
            <w:pPr>
              <w:jc w:val="center"/>
              <w:rPr>
                <w:sz w:val="20"/>
                <w:szCs w:val="20"/>
              </w:rPr>
            </w:pPr>
            <w:r w:rsidRPr="00C46263">
              <w:rPr>
                <w:sz w:val="20"/>
                <w:szCs w:val="20"/>
              </w:rPr>
              <w:t>1</w:t>
            </w:r>
          </w:p>
        </w:tc>
      </w:tr>
      <w:tr w:rsidR="00C46263" w:rsidRPr="00C46263" w14:paraId="74972B34" w14:textId="77777777" w:rsidTr="00C46263">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129675" w14:textId="77777777" w:rsidR="00C46263" w:rsidRPr="00C46263" w:rsidRDefault="00C46263" w:rsidP="008B7116">
            <w:pPr>
              <w:jc w:val="center"/>
              <w:rPr>
                <w:sz w:val="20"/>
                <w:szCs w:val="20"/>
              </w:rPr>
            </w:pPr>
            <w:r w:rsidRPr="00C46263">
              <w:rPr>
                <w:sz w:val="20"/>
                <w:szCs w:val="20"/>
              </w:rPr>
              <w:t>11</w:t>
            </w:r>
          </w:p>
        </w:tc>
        <w:tc>
          <w:tcPr>
            <w:tcW w:w="1388" w:type="dxa"/>
            <w:tcBorders>
              <w:top w:val="nil"/>
              <w:left w:val="nil"/>
              <w:bottom w:val="single" w:sz="4" w:space="0" w:color="auto"/>
              <w:right w:val="single" w:sz="4" w:space="0" w:color="auto"/>
            </w:tcBorders>
            <w:shd w:val="clear" w:color="auto" w:fill="auto"/>
            <w:noWrap/>
            <w:vAlign w:val="bottom"/>
            <w:hideMark/>
          </w:tcPr>
          <w:p w14:paraId="6722FEFD"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449D0CBF"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51C22637"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FED73F" w14:textId="3AEDD99D" w:rsidR="00C46263" w:rsidRPr="00C46263" w:rsidRDefault="00C46263" w:rsidP="008B7116">
            <w:pPr>
              <w:rPr>
                <w:sz w:val="20"/>
                <w:szCs w:val="20"/>
              </w:rPr>
            </w:pPr>
            <w:r w:rsidRPr="00C46263">
              <w:rPr>
                <w:sz w:val="20"/>
                <w:szCs w:val="20"/>
              </w:rPr>
              <w:t>Gigabit Smart Switch sa 24 10/100/1000 porta i 2 Gigabit RJ45/SFP combo porta</w:t>
            </w:r>
          </w:p>
        </w:tc>
        <w:tc>
          <w:tcPr>
            <w:tcW w:w="837" w:type="dxa"/>
            <w:tcBorders>
              <w:top w:val="nil"/>
              <w:left w:val="nil"/>
              <w:bottom w:val="single" w:sz="4" w:space="0" w:color="auto"/>
              <w:right w:val="single" w:sz="4" w:space="0" w:color="auto"/>
            </w:tcBorders>
            <w:shd w:val="clear" w:color="auto" w:fill="auto"/>
            <w:noWrap/>
            <w:vAlign w:val="bottom"/>
            <w:hideMark/>
          </w:tcPr>
          <w:p w14:paraId="66948040"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6A08F475" w14:textId="77777777" w:rsidR="00C46263" w:rsidRPr="00C46263" w:rsidRDefault="00C46263" w:rsidP="008B7116">
            <w:pPr>
              <w:jc w:val="center"/>
              <w:rPr>
                <w:sz w:val="20"/>
                <w:szCs w:val="20"/>
              </w:rPr>
            </w:pPr>
            <w:r w:rsidRPr="00C46263">
              <w:rPr>
                <w:sz w:val="20"/>
                <w:szCs w:val="20"/>
              </w:rPr>
              <w:t>1</w:t>
            </w:r>
          </w:p>
        </w:tc>
      </w:tr>
      <w:tr w:rsidR="00C46263" w:rsidRPr="00C46263" w14:paraId="1C35B69B" w14:textId="77777777" w:rsidTr="00C46263">
        <w:trPr>
          <w:trHeight w:val="12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6617003" w14:textId="77777777" w:rsidR="00C46263" w:rsidRPr="00C46263" w:rsidRDefault="00C46263" w:rsidP="008B7116">
            <w:pPr>
              <w:jc w:val="center"/>
              <w:rPr>
                <w:sz w:val="20"/>
                <w:szCs w:val="20"/>
              </w:rPr>
            </w:pPr>
            <w:r w:rsidRPr="00C46263">
              <w:rPr>
                <w:sz w:val="20"/>
                <w:szCs w:val="20"/>
              </w:rPr>
              <w:t>12</w:t>
            </w:r>
          </w:p>
        </w:tc>
        <w:tc>
          <w:tcPr>
            <w:tcW w:w="1388" w:type="dxa"/>
            <w:tcBorders>
              <w:top w:val="nil"/>
              <w:left w:val="nil"/>
              <w:bottom w:val="single" w:sz="4" w:space="0" w:color="auto"/>
              <w:right w:val="single" w:sz="4" w:space="0" w:color="auto"/>
            </w:tcBorders>
            <w:shd w:val="clear" w:color="auto" w:fill="auto"/>
            <w:vAlign w:val="bottom"/>
            <w:hideMark/>
          </w:tcPr>
          <w:p w14:paraId="43130253"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vAlign w:val="bottom"/>
            <w:hideMark/>
          </w:tcPr>
          <w:p w14:paraId="4B4CFED2"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772D3EE5"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3D8A1DE" w14:textId="2040F615" w:rsidR="00C46263" w:rsidRPr="00C46263" w:rsidRDefault="00C46263" w:rsidP="008B7116">
            <w:pPr>
              <w:rPr>
                <w:sz w:val="20"/>
                <w:szCs w:val="20"/>
              </w:rPr>
            </w:pPr>
            <w:r w:rsidRPr="00C46263">
              <w:rPr>
                <w:sz w:val="20"/>
                <w:szCs w:val="20"/>
              </w:rPr>
              <w:t>Firewall router sa 8xGB portovima (sa 2x SFP), internom memorijom  4G RAM, 8G Flash, komplet sa osnovnim softverom koji sadrži Firewall, NAT, IPSec, Routing, MPLS i Switching Servise</w:t>
            </w:r>
          </w:p>
        </w:tc>
        <w:tc>
          <w:tcPr>
            <w:tcW w:w="837" w:type="dxa"/>
            <w:tcBorders>
              <w:top w:val="nil"/>
              <w:left w:val="nil"/>
              <w:bottom w:val="single" w:sz="4" w:space="0" w:color="auto"/>
              <w:right w:val="single" w:sz="4" w:space="0" w:color="auto"/>
            </w:tcBorders>
            <w:shd w:val="clear" w:color="auto" w:fill="auto"/>
            <w:noWrap/>
            <w:vAlign w:val="bottom"/>
            <w:hideMark/>
          </w:tcPr>
          <w:p w14:paraId="08C6AADA"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vAlign w:val="center"/>
            <w:hideMark/>
          </w:tcPr>
          <w:p w14:paraId="48952192" w14:textId="77777777" w:rsidR="00C46263" w:rsidRPr="00C46263" w:rsidRDefault="00C46263" w:rsidP="008B7116">
            <w:pPr>
              <w:jc w:val="center"/>
              <w:rPr>
                <w:sz w:val="20"/>
                <w:szCs w:val="20"/>
              </w:rPr>
            </w:pPr>
            <w:r w:rsidRPr="00C46263">
              <w:rPr>
                <w:sz w:val="20"/>
                <w:szCs w:val="20"/>
              </w:rPr>
              <w:t>1</w:t>
            </w:r>
          </w:p>
        </w:tc>
      </w:tr>
      <w:tr w:rsidR="00C46263" w:rsidRPr="00C46263" w14:paraId="3B8C362C"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3AB269C" w14:textId="77777777" w:rsidR="00C46263" w:rsidRPr="00C46263" w:rsidRDefault="00C46263" w:rsidP="008B7116">
            <w:pPr>
              <w:jc w:val="center"/>
              <w:rPr>
                <w:sz w:val="20"/>
                <w:szCs w:val="20"/>
              </w:rPr>
            </w:pPr>
            <w:r w:rsidRPr="00C46263">
              <w:rPr>
                <w:sz w:val="20"/>
                <w:szCs w:val="20"/>
              </w:rPr>
              <w:t>13</w:t>
            </w:r>
          </w:p>
        </w:tc>
        <w:tc>
          <w:tcPr>
            <w:tcW w:w="1388" w:type="dxa"/>
            <w:tcBorders>
              <w:top w:val="nil"/>
              <w:left w:val="nil"/>
              <w:bottom w:val="single" w:sz="4" w:space="0" w:color="auto"/>
              <w:right w:val="single" w:sz="4" w:space="0" w:color="auto"/>
            </w:tcBorders>
            <w:shd w:val="clear" w:color="auto" w:fill="auto"/>
            <w:noWrap/>
            <w:vAlign w:val="bottom"/>
            <w:hideMark/>
          </w:tcPr>
          <w:p w14:paraId="67F50164"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3D43478C"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3AC3C4DA"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91CA71D" w14:textId="1DD2CB08" w:rsidR="00C46263" w:rsidRPr="00C46263" w:rsidRDefault="00C46263" w:rsidP="008B7116">
            <w:pPr>
              <w:rPr>
                <w:sz w:val="20"/>
                <w:szCs w:val="20"/>
              </w:rPr>
            </w:pPr>
            <w:r w:rsidRPr="00C46263">
              <w:rPr>
                <w:sz w:val="20"/>
                <w:szCs w:val="20"/>
              </w:rPr>
              <w:t>Optički gigabitni mini-GBIC modul LX/LC</w:t>
            </w:r>
          </w:p>
        </w:tc>
        <w:tc>
          <w:tcPr>
            <w:tcW w:w="837" w:type="dxa"/>
            <w:tcBorders>
              <w:top w:val="nil"/>
              <w:left w:val="nil"/>
              <w:bottom w:val="single" w:sz="4" w:space="0" w:color="auto"/>
              <w:right w:val="single" w:sz="4" w:space="0" w:color="auto"/>
            </w:tcBorders>
            <w:shd w:val="clear" w:color="auto" w:fill="auto"/>
            <w:noWrap/>
            <w:vAlign w:val="bottom"/>
            <w:hideMark/>
          </w:tcPr>
          <w:p w14:paraId="3B43FAE6"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39FD0A98" w14:textId="77777777" w:rsidR="00C46263" w:rsidRPr="00C46263" w:rsidRDefault="00C46263" w:rsidP="008B7116">
            <w:pPr>
              <w:jc w:val="center"/>
              <w:rPr>
                <w:sz w:val="20"/>
                <w:szCs w:val="20"/>
              </w:rPr>
            </w:pPr>
            <w:r w:rsidRPr="00C46263">
              <w:rPr>
                <w:sz w:val="20"/>
                <w:szCs w:val="20"/>
              </w:rPr>
              <w:t>1</w:t>
            </w:r>
          </w:p>
        </w:tc>
      </w:tr>
      <w:tr w:rsidR="00C46263" w:rsidRPr="00C46263" w14:paraId="051B1FDE"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D06FE5E" w14:textId="77777777" w:rsidR="00C46263" w:rsidRPr="00C46263" w:rsidRDefault="00C46263" w:rsidP="008B7116">
            <w:pPr>
              <w:jc w:val="center"/>
              <w:rPr>
                <w:sz w:val="20"/>
                <w:szCs w:val="20"/>
              </w:rPr>
            </w:pPr>
            <w:r w:rsidRPr="00C46263">
              <w:rPr>
                <w:sz w:val="20"/>
                <w:szCs w:val="20"/>
              </w:rPr>
              <w:t>14</w:t>
            </w:r>
          </w:p>
        </w:tc>
        <w:tc>
          <w:tcPr>
            <w:tcW w:w="1388" w:type="dxa"/>
            <w:tcBorders>
              <w:top w:val="nil"/>
              <w:left w:val="nil"/>
              <w:bottom w:val="single" w:sz="4" w:space="0" w:color="auto"/>
              <w:right w:val="single" w:sz="4" w:space="0" w:color="auto"/>
            </w:tcBorders>
            <w:shd w:val="clear" w:color="auto" w:fill="auto"/>
            <w:noWrap/>
            <w:vAlign w:val="bottom"/>
            <w:hideMark/>
          </w:tcPr>
          <w:p w14:paraId="60592175"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56656004"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242E7AE6"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1637B" w14:textId="0363BBF6" w:rsidR="00C46263" w:rsidRPr="00C46263" w:rsidRDefault="00C46263" w:rsidP="008B7116">
            <w:pPr>
              <w:rPr>
                <w:sz w:val="20"/>
                <w:szCs w:val="20"/>
              </w:rPr>
            </w:pPr>
            <w:r w:rsidRPr="00C46263">
              <w:rPr>
                <w:sz w:val="20"/>
                <w:szCs w:val="20"/>
              </w:rPr>
              <w:t>Optički patch cord SC/LC 9/125 SM 2m</w:t>
            </w:r>
          </w:p>
        </w:tc>
        <w:tc>
          <w:tcPr>
            <w:tcW w:w="837" w:type="dxa"/>
            <w:tcBorders>
              <w:top w:val="nil"/>
              <w:left w:val="nil"/>
              <w:bottom w:val="single" w:sz="4" w:space="0" w:color="auto"/>
              <w:right w:val="single" w:sz="4" w:space="0" w:color="auto"/>
            </w:tcBorders>
            <w:shd w:val="clear" w:color="auto" w:fill="auto"/>
            <w:noWrap/>
            <w:vAlign w:val="bottom"/>
            <w:hideMark/>
          </w:tcPr>
          <w:p w14:paraId="3DF219FC"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BDBAA26" w14:textId="77777777" w:rsidR="00C46263" w:rsidRPr="00C46263" w:rsidRDefault="00C46263" w:rsidP="008B7116">
            <w:pPr>
              <w:jc w:val="center"/>
              <w:rPr>
                <w:sz w:val="20"/>
                <w:szCs w:val="20"/>
              </w:rPr>
            </w:pPr>
            <w:r w:rsidRPr="00C46263">
              <w:rPr>
                <w:sz w:val="20"/>
                <w:szCs w:val="20"/>
              </w:rPr>
              <w:t>1</w:t>
            </w:r>
          </w:p>
        </w:tc>
      </w:tr>
      <w:tr w:rsidR="00C46263" w:rsidRPr="00C46263" w14:paraId="5BCD7D9B"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CA233A1" w14:textId="77777777" w:rsidR="00C46263" w:rsidRPr="00C46263" w:rsidRDefault="00C46263" w:rsidP="008B7116">
            <w:pPr>
              <w:jc w:val="center"/>
              <w:rPr>
                <w:sz w:val="20"/>
                <w:szCs w:val="20"/>
              </w:rPr>
            </w:pPr>
            <w:r w:rsidRPr="00C46263">
              <w:rPr>
                <w:sz w:val="20"/>
                <w:szCs w:val="20"/>
              </w:rPr>
              <w:t>15</w:t>
            </w:r>
          </w:p>
        </w:tc>
        <w:tc>
          <w:tcPr>
            <w:tcW w:w="1388" w:type="dxa"/>
            <w:tcBorders>
              <w:top w:val="nil"/>
              <w:left w:val="nil"/>
              <w:bottom w:val="single" w:sz="4" w:space="0" w:color="auto"/>
              <w:right w:val="single" w:sz="4" w:space="0" w:color="auto"/>
            </w:tcBorders>
            <w:shd w:val="clear" w:color="auto" w:fill="auto"/>
            <w:noWrap/>
            <w:vAlign w:val="bottom"/>
            <w:hideMark/>
          </w:tcPr>
          <w:p w14:paraId="75A3993A"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203A3C16"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3EBA18AF"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1FCEC3" w14:textId="262D9BAE" w:rsidR="00C46263" w:rsidRPr="00C46263" w:rsidRDefault="00C46263" w:rsidP="008B7116">
            <w:pPr>
              <w:rPr>
                <w:sz w:val="20"/>
                <w:szCs w:val="20"/>
              </w:rPr>
            </w:pPr>
            <w:r w:rsidRPr="00C46263">
              <w:rPr>
                <w:sz w:val="20"/>
                <w:szCs w:val="20"/>
              </w:rPr>
              <w:t>Optički patch cord SC/SC 9/125 SM 2m</w:t>
            </w:r>
          </w:p>
        </w:tc>
        <w:tc>
          <w:tcPr>
            <w:tcW w:w="837" w:type="dxa"/>
            <w:tcBorders>
              <w:top w:val="nil"/>
              <w:left w:val="nil"/>
              <w:bottom w:val="single" w:sz="4" w:space="0" w:color="auto"/>
              <w:right w:val="single" w:sz="4" w:space="0" w:color="auto"/>
            </w:tcBorders>
            <w:shd w:val="clear" w:color="auto" w:fill="auto"/>
            <w:noWrap/>
            <w:vAlign w:val="bottom"/>
            <w:hideMark/>
          </w:tcPr>
          <w:p w14:paraId="604C0693"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5FA5196E" w14:textId="77777777" w:rsidR="00C46263" w:rsidRPr="00C46263" w:rsidRDefault="00C46263" w:rsidP="008B7116">
            <w:pPr>
              <w:jc w:val="center"/>
              <w:rPr>
                <w:sz w:val="20"/>
                <w:szCs w:val="20"/>
              </w:rPr>
            </w:pPr>
            <w:r w:rsidRPr="00C46263">
              <w:rPr>
                <w:sz w:val="20"/>
                <w:szCs w:val="20"/>
              </w:rPr>
              <w:t>4</w:t>
            </w:r>
          </w:p>
        </w:tc>
      </w:tr>
    </w:tbl>
    <w:p w14:paraId="75588BAE" w14:textId="77777777" w:rsidR="008B7116" w:rsidRPr="00436E9B" w:rsidRDefault="008B7116" w:rsidP="008B7116">
      <w:pPr>
        <w:rPr>
          <w:lang w:val="sr-Latn-RS"/>
        </w:rPr>
      </w:pPr>
    </w:p>
    <w:p w14:paraId="75217A45" w14:textId="77777777" w:rsidR="008B7116" w:rsidRPr="00B43E5F" w:rsidRDefault="008B7116" w:rsidP="008B7116">
      <w:pPr>
        <w:tabs>
          <w:tab w:val="left" w:pos="4200"/>
        </w:tabs>
        <w:jc w:val="both"/>
        <w:rPr>
          <w:lang w:val="sr-Cyrl-RS"/>
        </w:rPr>
      </w:pPr>
    </w:p>
    <w:p w14:paraId="205CA4ED" w14:textId="77777777" w:rsidR="008B7116" w:rsidRPr="00B43E5F" w:rsidRDefault="008B7116" w:rsidP="008B7116">
      <w:pPr>
        <w:suppressAutoHyphens/>
        <w:jc w:val="both"/>
        <w:rPr>
          <w:b/>
          <w:i/>
        </w:rPr>
      </w:pPr>
      <w:r w:rsidRPr="00B43E5F">
        <w:rPr>
          <w:b/>
          <w:i/>
        </w:rPr>
        <w:t>Постојеће стање</w:t>
      </w:r>
    </w:p>
    <w:p w14:paraId="1D2FD551" w14:textId="77777777" w:rsidR="008B7116" w:rsidRPr="00B43E5F" w:rsidRDefault="008B7116" w:rsidP="008B7116">
      <w:pPr>
        <w:suppressAutoHyphens/>
        <w:ind w:left="720"/>
        <w:jc w:val="both"/>
        <w:rPr>
          <w:b/>
          <w:i/>
        </w:rPr>
      </w:pPr>
    </w:p>
    <w:p w14:paraId="4F174743" w14:textId="440E246F" w:rsidR="008B7116" w:rsidRPr="00B43E5F" w:rsidRDefault="008B7116" w:rsidP="00436E9B">
      <w:pPr>
        <w:jc w:val="both"/>
        <w:rPr>
          <w:lang w:val="sr-Cyrl-RS"/>
        </w:rPr>
      </w:pPr>
      <w:r w:rsidRPr="00B43E5F">
        <w:rPr>
          <w:lang w:val="ru-RU"/>
        </w:rPr>
        <w:t>Тренутно К</w:t>
      </w:r>
      <w:r w:rsidR="00436E9B">
        <w:rPr>
          <w:lang w:val="ru-RU"/>
        </w:rPr>
        <w:t xml:space="preserve">линички центар Војводине </w:t>
      </w:r>
      <w:r w:rsidRPr="00B43E5F">
        <w:rPr>
          <w:lang w:val="ru-RU"/>
        </w:rPr>
        <w:t xml:space="preserve">нема функционалну оптичку или било какву другу рачунарску мрежу између објеката као ни унутар већине клиника </w:t>
      </w:r>
      <w:r w:rsidRPr="00B43E5F">
        <w:rPr>
          <w:lang w:val="sr-Cyrl-RS"/>
        </w:rPr>
        <w:t>што представља озбиљан проблем у свакодневном раду</w:t>
      </w:r>
      <w:r w:rsidRPr="00B43E5F">
        <w:rPr>
          <w:lang w:val="ru-RU"/>
        </w:rPr>
        <w:t xml:space="preserve">. Рачунарска опрема и периферни уређаји су застарели, а проблем централизације, поред непостојања рачунарске мреже, се огледа и у недосатку довољног броја сервера и система за чување и архивирање података. Набавком пасивне и активне опреме и каснијим повезивањем организационих јединица КЦВ и изградњом унутрашње мреже унутар клиника </w:t>
      </w:r>
      <w:r w:rsidRPr="00B43E5F">
        <w:rPr>
          <w:lang w:val="sr-Cyrl-RS"/>
        </w:rPr>
        <w:t>остварио би се једноставинији и ефикаснији рад у свакој ОЈ, као и размена података у електронској форми. На тај начин створиће се предуслови за креирање јединствене базе пацијената тј. за увођење клиничког информационог система који ће бити интегрисан са ИЗИС-ом. Оствариће се прецизније евидентирање услуга, утрошака санитетског материјала</w:t>
      </w:r>
      <w:r w:rsidR="00436E9B">
        <w:rPr>
          <w:lang w:val="sr-Cyrl-RS"/>
        </w:rPr>
        <w:t xml:space="preserve"> и лекова, и њихово фактурисање</w:t>
      </w:r>
      <w:r w:rsidRPr="00B43E5F">
        <w:rPr>
          <w:lang w:val="sr-Cyrl-RS"/>
        </w:rPr>
        <w:t xml:space="preserve">.  </w:t>
      </w:r>
    </w:p>
    <w:p w14:paraId="4B15B014" w14:textId="77777777" w:rsidR="008B7116" w:rsidRPr="00B43E5F" w:rsidRDefault="008B7116" w:rsidP="00436E9B">
      <w:pPr>
        <w:jc w:val="both"/>
        <w:rPr>
          <w:lang w:val="ru-RU"/>
        </w:rPr>
      </w:pPr>
      <w:r w:rsidRPr="00B43E5F">
        <w:rPr>
          <w:lang w:val="sr-Cyrl-RS"/>
        </w:rPr>
        <w:t>Омогући ће се повезивање свих радиолошких модалитета и лабораторијских уређаја у јединствену мрежу (</w:t>
      </w:r>
      <w:r w:rsidRPr="00B43E5F">
        <w:rPr>
          <w:lang w:val="sr-Latn-RS"/>
        </w:rPr>
        <w:t>DICOM, PACS</w:t>
      </w:r>
      <w:r w:rsidRPr="00B43E5F">
        <w:rPr>
          <w:lang w:val="sr-Cyrl-RS"/>
        </w:rPr>
        <w:t xml:space="preserve">, </w:t>
      </w:r>
      <w:r w:rsidRPr="00B43E5F">
        <w:t>LIS</w:t>
      </w:r>
      <w:r w:rsidRPr="00B43E5F">
        <w:rPr>
          <w:lang w:val="sr-Cyrl-RS"/>
        </w:rPr>
        <w:t>)</w:t>
      </w:r>
      <w:r w:rsidRPr="00B43E5F">
        <w:rPr>
          <w:lang w:val="sr-Latn-RS"/>
        </w:rPr>
        <w:t xml:space="preserve">. </w:t>
      </w:r>
    </w:p>
    <w:p w14:paraId="1A10C7D5" w14:textId="77777777" w:rsidR="008B7116" w:rsidRDefault="008B7116" w:rsidP="00436E9B">
      <w:pPr>
        <w:ind w:firstLine="360"/>
        <w:jc w:val="both"/>
        <w:rPr>
          <w:lang w:val="sr-Cyrl-RS"/>
        </w:rPr>
      </w:pPr>
      <w:r w:rsidRPr="00B43E5F">
        <w:rPr>
          <w:lang w:val="sr-Cyrl-RS"/>
        </w:rPr>
        <w:t>Потребно је, у складу са пројектном документацијом, извести санацију мреже информационог развода комплекса КЦВ са уградњом унутрашњих инсталација, надоградњу активног дела опреме у сервер сал</w:t>
      </w:r>
      <w:r w:rsidRPr="00B43E5F">
        <w:rPr>
          <w:lang w:val="sr-Latn-RS"/>
        </w:rPr>
        <w:t>a</w:t>
      </w:r>
      <w:r w:rsidRPr="00B43E5F">
        <w:rPr>
          <w:lang w:val="sr-Cyrl-RS"/>
        </w:rPr>
        <w:t>ма (Главни дистрибутивни центар, Секундарни дистрибутивни центар и Дистрибутивни центар објеката), набавку додатне рачунарске опреме са</w:t>
      </w:r>
      <w:r>
        <w:rPr>
          <w:lang w:val="sr-Cyrl-RS"/>
        </w:rPr>
        <w:t xml:space="preserve"> периферним уређајим</w:t>
      </w:r>
      <w:r>
        <w:rPr>
          <w:lang w:val="sr-Latn-RS"/>
        </w:rPr>
        <w:t>a.</w:t>
      </w:r>
    </w:p>
    <w:p w14:paraId="10CF04AF" w14:textId="5023532A" w:rsidR="008B7116" w:rsidRPr="000A69ED" w:rsidRDefault="008B7116" w:rsidP="00436E9B">
      <w:pPr>
        <w:ind w:firstLine="360"/>
        <w:jc w:val="both"/>
        <w:rPr>
          <w:lang w:val="sr-Cyrl-RS"/>
        </w:rPr>
      </w:pPr>
    </w:p>
    <w:p w14:paraId="70F359EE" w14:textId="77777777" w:rsidR="008B7116" w:rsidRDefault="008B7116" w:rsidP="008B7116">
      <w:pPr>
        <w:ind w:firstLine="360"/>
        <w:jc w:val="both"/>
        <w:rPr>
          <w:lang w:val="sr-Latn-RS"/>
        </w:rPr>
      </w:pPr>
    </w:p>
    <w:p w14:paraId="1BC9434D" w14:textId="77777777" w:rsidR="008B7116" w:rsidRPr="002670C8" w:rsidRDefault="008B7116" w:rsidP="008B7116">
      <w:pPr>
        <w:ind w:firstLine="360"/>
        <w:jc w:val="both"/>
        <w:rPr>
          <w:lang w:val="sr-Latn-RS"/>
        </w:rPr>
      </w:pPr>
    </w:p>
    <w:p w14:paraId="132795E0" w14:textId="77777777" w:rsidR="008B7116" w:rsidRPr="00E313F3" w:rsidRDefault="008B7116" w:rsidP="00E313F3">
      <w:pPr>
        <w:ind w:firstLine="360"/>
        <w:jc w:val="both"/>
        <w:rPr>
          <w:b/>
          <w:lang w:val="sr-Cyrl-RS"/>
        </w:rPr>
      </w:pPr>
      <w:r w:rsidRPr="00E313F3">
        <w:rPr>
          <w:b/>
          <w:lang w:val="sr-Cyrl-RS"/>
        </w:rPr>
        <w:t>Пројекти на основу којих је базирана техничка спецификација:</w:t>
      </w:r>
    </w:p>
    <w:p w14:paraId="70AD6EFD" w14:textId="77777777" w:rsidR="008B7116" w:rsidRPr="00E313F3" w:rsidRDefault="008B7116" w:rsidP="00E313F3">
      <w:pPr>
        <w:ind w:firstLine="360"/>
        <w:jc w:val="both"/>
        <w:rPr>
          <w:b/>
          <w:lang w:val="sr-Cyrl-RS"/>
        </w:rPr>
      </w:pPr>
    </w:p>
    <w:p w14:paraId="4887DE17" w14:textId="34DEB4F6" w:rsidR="008B7116" w:rsidRPr="00E313F3" w:rsidRDefault="008B7116" w:rsidP="00DD774F">
      <w:pPr>
        <w:pStyle w:val="ListParagraph"/>
        <w:numPr>
          <w:ilvl w:val="0"/>
          <w:numId w:val="16"/>
        </w:numPr>
        <w:spacing w:before="100" w:beforeAutospacing="1" w:after="100" w:afterAutospacing="1" w:line="276" w:lineRule="auto"/>
        <w:ind w:left="0" w:firstLine="0"/>
        <w:jc w:val="both"/>
        <w:rPr>
          <w:rStyle w:val="fontstyle01"/>
          <w:rFonts w:ascii="Times New Roman" w:hAnsi="Times New Roman" w:cs="Times New Roman"/>
          <w:b w:val="0"/>
          <w:bCs w:val="0"/>
          <w:lang w:val="sr-Cyrl-RS"/>
        </w:rPr>
      </w:pPr>
      <w:r w:rsidRPr="00E313F3">
        <w:rPr>
          <w:rStyle w:val="fontstyle01"/>
          <w:rFonts w:ascii="Times New Roman" w:hAnsi="Times New Roman" w:cs="Times New Roman"/>
        </w:rPr>
        <w:t>ИДЕЈНИ ПРОЈЕКАТ САНАЦИЈЕ МРЕЖЕ СПОЉАШЊЕГ ИНФОРМАЦИОНОГ РАЗВОДА У КРУГУ КОМПЛЕКСА „КЛИНИЧКОГ ЦЕНТРА ВОЈВОДИНЕ “ У НОВОМ САДУ НА КАТАСТАРСКОЈ</w:t>
      </w:r>
      <w:r w:rsidR="00E313F3">
        <w:rPr>
          <w:rStyle w:val="fontstyle01"/>
          <w:rFonts w:ascii="Times New Roman" w:hAnsi="Times New Roman" w:cs="Times New Roman"/>
          <w:lang w:val="sr-Cyrl-CS"/>
        </w:rPr>
        <w:t xml:space="preserve"> </w:t>
      </w:r>
      <w:r w:rsidRPr="00E313F3">
        <w:rPr>
          <w:rStyle w:val="fontstyle01"/>
          <w:rFonts w:ascii="Times New Roman" w:hAnsi="Times New Roman" w:cs="Times New Roman"/>
        </w:rPr>
        <w:t xml:space="preserve">ПАРЦЕЛИ БР.7569/1, К.О. НОВИ САД </w:t>
      </w:r>
      <w:r w:rsidRPr="00E313F3">
        <w:rPr>
          <w:rStyle w:val="fontstyle01"/>
          <w:rFonts w:ascii="Times New Roman" w:hAnsi="Times New Roman" w:cs="Times New Roman"/>
          <w:lang w:val="sr-Latn-RS"/>
        </w:rPr>
        <w:t>I</w:t>
      </w:r>
    </w:p>
    <w:p w14:paraId="1F5FEDB3" w14:textId="77777777" w:rsidR="008B7116" w:rsidRPr="00E313F3" w:rsidRDefault="008B7116" w:rsidP="00E313F3">
      <w:pPr>
        <w:pStyle w:val="ListParagraph"/>
        <w:spacing w:before="100" w:beforeAutospacing="1" w:after="100" w:afterAutospacing="1"/>
        <w:jc w:val="both"/>
        <w:rPr>
          <w:rStyle w:val="fontstyle01"/>
          <w:rFonts w:ascii="Times New Roman" w:hAnsi="Times New Roman" w:cs="Times New Roman"/>
          <w:b w:val="0"/>
          <w:bCs w:val="0"/>
          <w:lang w:val="sr-Cyrl-RS"/>
        </w:rPr>
      </w:pPr>
    </w:p>
    <w:p w14:paraId="3E2EC199" w14:textId="77777777" w:rsidR="008B7116" w:rsidRPr="00E313F3" w:rsidRDefault="008B7116" w:rsidP="00E313F3">
      <w:pPr>
        <w:pStyle w:val="ListParagraph"/>
        <w:spacing w:before="100" w:beforeAutospacing="1" w:after="100" w:afterAutospacing="1"/>
        <w:ind w:left="0"/>
        <w:jc w:val="both"/>
        <w:rPr>
          <w:lang w:val="sr-Cyrl-RS"/>
        </w:rPr>
      </w:pPr>
      <w:r w:rsidRPr="00E313F3">
        <w:rPr>
          <w:lang w:val="sr-Cyrl-RS"/>
        </w:rPr>
        <w:t>Овим пројектом је обухваћено повезивање централне сервер собе у новоизграђеном Ургентном центру са осталим објектима у кругу Клиничког центра Војводине у Новом Саду (активна и пасивна опрема). У свим објектима треба да буду предвиђена оптичка чворишта са одговарајућом активном и пасивном опремом која с</w:t>
      </w:r>
      <w:r w:rsidRPr="00E313F3">
        <w:rPr>
          <w:lang w:val="sr-Latn-RS"/>
        </w:rPr>
        <w:t>a</w:t>
      </w:r>
      <w:r w:rsidRPr="00E313F3">
        <w:rPr>
          <w:lang w:val="sr-Cyrl-RS"/>
        </w:rPr>
        <w:t xml:space="preserve"> спољашњом оптичком инфраструктуром комплекса треба да омогући остваривање јединственог информационог развода (рачунарска мрежа) комплекса. При реализацији пројекта користити постијећу већ изграђену кабловску канализацију комплекса. На местима где нема кабловске канализације, развод оптичких каблова је предвиђен по постојећој челичној конструкцији која носи цевоводе развода медицинских гасова комплекса. </w:t>
      </w:r>
    </w:p>
    <w:p w14:paraId="22C5CEB2" w14:textId="77777777" w:rsidR="008B7116" w:rsidRPr="00E313F3" w:rsidRDefault="008B7116" w:rsidP="00E313F3">
      <w:pPr>
        <w:spacing w:before="100" w:beforeAutospacing="1" w:after="100" w:afterAutospacing="1"/>
        <w:jc w:val="both"/>
        <w:rPr>
          <w:lang w:val="sr-Cyrl-RS"/>
        </w:rPr>
      </w:pPr>
      <w:r w:rsidRPr="00E313F3">
        <w:rPr>
          <w:lang w:val="sr-Cyrl-RS"/>
        </w:rPr>
        <w:t>Предмер и предрачун је груписан по функционалним целинама и фазно је орјентисан.</w:t>
      </w:r>
    </w:p>
    <w:p w14:paraId="19973A6A" w14:textId="77777777" w:rsidR="008B7116" w:rsidRPr="00E313F3" w:rsidRDefault="008B7116" w:rsidP="00E313F3">
      <w:pPr>
        <w:jc w:val="both"/>
        <w:rPr>
          <w:bCs/>
          <w:iCs/>
          <w:lang w:val="sr-Latn-CS"/>
        </w:rPr>
      </w:pPr>
      <w:r w:rsidRPr="00E313F3">
        <w:rPr>
          <w:bCs/>
          <w:lang w:val="sr-Latn-CS"/>
        </w:rPr>
        <w:lastRenderedPageBreak/>
        <w:t xml:space="preserve"> </w:t>
      </w:r>
    </w:p>
    <w:p w14:paraId="59A8AD61" w14:textId="77777777" w:rsidR="008B7116" w:rsidRPr="00E313F3" w:rsidRDefault="008B7116" w:rsidP="00E313F3">
      <w:pPr>
        <w:jc w:val="both"/>
        <w:rPr>
          <w:bCs/>
          <w:iCs/>
          <w:lang w:val="sr-Latn-CS"/>
        </w:rPr>
      </w:pPr>
    </w:p>
    <w:p w14:paraId="371036E8" w14:textId="77777777" w:rsidR="008B7116" w:rsidRPr="00E313F3" w:rsidRDefault="008B7116" w:rsidP="00DD774F">
      <w:pPr>
        <w:pStyle w:val="ListParagraph"/>
        <w:numPr>
          <w:ilvl w:val="0"/>
          <w:numId w:val="16"/>
        </w:numPr>
        <w:ind w:left="0" w:firstLine="0"/>
        <w:contextualSpacing w:val="0"/>
        <w:jc w:val="both"/>
        <w:rPr>
          <w:b/>
          <w:bCs/>
          <w:color w:val="000000"/>
          <w:lang w:val="sr-Cyrl-CS"/>
        </w:rPr>
      </w:pPr>
      <w:r w:rsidRPr="00E313F3">
        <w:rPr>
          <w:b/>
          <w:bCs/>
          <w:color w:val="000000"/>
          <w:lang w:val="sr-Cyrl-CS"/>
        </w:rPr>
        <w:t>ИДЕЈНИ ПРОЈЕКАТ УНУТРАШЊЕ МРЕЖЕ – СТРУКТУРНО</w:t>
      </w:r>
      <w:r w:rsidRPr="00E313F3">
        <w:rPr>
          <w:b/>
          <w:bCs/>
          <w:color w:val="000000"/>
          <w:lang w:val="sr-Cyrl-CS"/>
        </w:rPr>
        <w:br/>
        <w:t xml:space="preserve">КАБЛИРАЊЕ (ЛАН, ТЕЛЕФОНИ, </w:t>
      </w:r>
      <w:r w:rsidRPr="00E313F3">
        <w:rPr>
          <w:b/>
          <w:bCs/>
          <w:color w:val="000000"/>
          <w:lang w:val="sr-Latn-RS"/>
        </w:rPr>
        <w:t>CCTV</w:t>
      </w:r>
      <w:r w:rsidRPr="00E313F3">
        <w:rPr>
          <w:b/>
          <w:bCs/>
          <w:color w:val="000000"/>
          <w:lang w:val="sr-Cyrl-CS"/>
        </w:rPr>
        <w:t>, РТВ) ЗА ПОЈЕДИНЕ ОБЈЕКТЕ КЛИНИЦКОГ ЦЕНТРА ВОЈВОДИНЕ</w:t>
      </w:r>
    </w:p>
    <w:p w14:paraId="041745DD" w14:textId="77777777" w:rsidR="008B7116" w:rsidRPr="00E313F3" w:rsidRDefault="008B7116" w:rsidP="00E313F3">
      <w:pPr>
        <w:pStyle w:val="ListParagraph"/>
        <w:jc w:val="both"/>
      </w:pPr>
    </w:p>
    <w:p w14:paraId="0BDFF220" w14:textId="77777777" w:rsidR="008B7116" w:rsidRPr="00E313F3" w:rsidRDefault="008B7116" w:rsidP="00E313F3">
      <w:pPr>
        <w:pStyle w:val="ListParagraph"/>
        <w:ind w:left="0"/>
        <w:jc w:val="both"/>
        <w:rPr>
          <w:lang w:val="sr-Cyrl-CS" w:eastAsia="de-DE"/>
        </w:rPr>
      </w:pPr>
      <w:r w:rsidRPr="00E313F3">
        <w:rPr>
          <w:lang w:val="sr-Cyrl-CS" w:eastAsia="de-DE"/>
        </w:rPr>
        <w:t xml:space="preserve">Пројектна документација описује структурно каблирање Клиничког центра Војводине (у даљем тексту Објекат) – пасивна мрежа за потребе ЛАН мреже, мреже видео надзора, телефоније и активне опреме за потребе ЛАН мреже. Овај идејни пројекат је настао на основу Идејног пројекта санације мреже спољашњег информационог развода  у кругу комплекса „Клиничког центра Војводине“ у Новом Саду на катастарској парцели бр.7569/1, К.О. Нови Сад </w:t>
      </w:r>
      <w:r w:rsidRPr="00E313F3">
        <w:rPr>
          <w:lang w:val="sr-Latn-RS" w:eastAsia="de-DE"/>
        </w:rPr>
        <w:t>I</w:t>
      </w:r>
      <w:r w:rsidRPr="00E313F3">
        <w:rPr>
          <w:lang w:val="sr-Cyrl-CS" w:eastAsia="de-DE"/>
        </w:rPr>
        <w:t>, постојећих законских прописа у области инвестиционе градње, домаћих стандарда и препорука, релевантних страних стандарда и препорука, као и сагледавања ситуације на самој локацији.</w:t>
      </w:r>
    </w:p>
    <w:p w14:paraId="29586A00" w14:textId="77777777" w:rsidR="008B7116" w:rsidRPr="00E313F3" w:rsidRDefault="008B7116" w:rsidP="00E313F3">
      <w:pPr>
        <w:pStyle w:val="ListParagraph"/>
        <w:ind w:left="0"/>
        <w:jc w:val="both"/>
        <w:rPr>
          <w:lang w:val="sr-Cyrl-CS" w:eastAsia="de-DE"/>
        </w:rPr>
      </w:pPr>
      <w:r w:rsidRPr="00E313F3">
        <w:rPr>
          <w:lang w:val="sr-Cyrl-CS" w:eastAsia="de-DE"/>
        </w:rPr>
        <w:t>Пројектом је предвиђено полагање каблова делом  у регалима – ПНК каналима у ходницима у простору  спуштеног плафона, делом у инсталационим цевима и каналима положеним у зид и на зид сходно потребама и  могућностима.</w:t>
      </w:r>
    </w:p>
    <w:p w14:paraId="3FE75A91" w14:textId="77777777" w:rsidR="008B7116" w:rsidRPr="00E313F3" w:rsidRDefault="008B7116" w:rsidP="00E313F3">
      <w:pPr>
        <w:pStyle w:val="ListParagraph"/>
        <w:ind w:left="0"/>
        <w:jc w:val="both"/>
        <w:rPr>
          <w:lang w:val="sr-Cyrl-CS" w:eastAsia="de-DE"/>
        </w:rPr>
      </w:pPr>
      <w:r w:rsidRPr="00E313F3">
        <w:rPr>
          <w:lang w:val="sr-Cyrl-CS" w:eastAsia="de-DE"/>
        </w:rPr>
        <w:t>Носаче каблова –ПНК канале предвидети у класи Е-90</w:t>
      </w:r>
    </w:p>
    <w:p w14:paraId="298A3AFA" w14:textId="77777777" w:rsidR="008B7116" w:rsidRPr="00E313F3" w:rsidRDefault="008B7116" w:rsidP="00E313F3">
      <w:pPr>
        <w:pStyle w:val="ListParagraph"/>
        <w:ind w:left="0"/>
        <w:jc w:val="both"/>
        <w:rPr>
          <w:lang w:val="sr-Cyrl-CS" w:eastAsia="de-DE"/>
        </w:rPr>
      </w:pPr>
      <w:r w:rsidRPr="00E313F3">
        <w:rPr>
          <w:lang w:val="sr-Cyrl-CS" w:eastAsia="de-DE"/>
        </w:rPr>
        <w:t xml:space="preserve">Проводници и каблови треба да буду у халоген </w:t>
      </w:r>
      <w:r w:rsidRPr="00E313F3">
        <w:rPr>
          <w:lang w:val="sr-Latn-RS" w:eastAsia="de-DE"/>
        </w:rPr>
        <w:t>free</w:t>
      </w:r>
      <w:r w:rsidRPr="00E313F3">
        <w:rPr>
          <w:lang w:val="sr-Cyrl-CS" w:eastAsia="de-DE"/>
        </w:rPr>
        <w:t xml:space="preserve"> изради.</w:t>
      </w:r>
    </w:p>
    <w:p w14:paraId="37055B8B" w14:textId="77777777" w:rsidR="008B7116" w:rsidRPr="00E313F3" w:rsidRDefault="008B7116" w:rsidP="00E313F3">
      <w:pPr>
        <w:pStyle w:val="ListParagraph"/>
        <w:ind w:left="0"/>
        <w:jc w:val="both"/>
        <w:rPr>
          <w:lang w:val="sr-Cyrl-CS" w:eastAsia="de-DE"/>
        </w:rPr>
      </w:pPr>
      <w:r w:rsidRPr="00E313F3">
        <w:rPr>
          <w:lang w:val="sr-Cyrl-CS" w:eastAsia="de-DE"/>
        </w:rPr>
        <w:t xml:space="preserve">Пројекатом су детаљно специфициране позиције, начин уградње и техничке карактеристике: </w:t>
      </w:r>
    </w:p>
    <w:p w14:paraId="6395AB5A" w14:textId="77777777" w:rsidR="008B7116" w:rsidRPr="00E313F3" w:rsidRDefault="008B7116" w:rsidP="00E313F3">
      <w:pPr>
        <w:pStyle w:val="ListParagraph"/>
        <w:ind w:left="0"/>
        <w:jc w:val="both"/>
        <w:rPr>
          <w:lang w:val="sr-Cyrl-CS" w:eastAsia="de-DE"/>
        </w:rPr>
      </w:pPr>
      <w:r w:rsidRPr="00E313F3">
        <w:rPr>
          <w:lang w:val="sr-Cyrl-CS" w:eastAsia="de-DE"/>
        </w:rPr>
        <w:t>- Опреме</w:t>
      </w:r>
    </w:p>
    <w:p w14:paraId="7FDB7CF3" w14:textId="77777777" w:rsidR="008B7116" w:rsidRPr="00E313F3" w:rsidRDefault="008B7116" w:rsidP="00E313F3">
      <w:pPr>
        <w:pStyle w:val="ListParagraph"/>
        <w:ind w:left="0"/>
        <w:jc w:val="both"/>
        <w:rPr>
          <w:lang w:val="sr-Cyrl-CS" w:eastAsia="de-DE"/>
        </w:rPr>
      </w:pPr>
      <w:r w:rsidRPr="00E313F3">
        <w:rPr>
          <w:lang w:val="sr-Cyrl-CS" w:eastAsia="de-DE"/>
        </w:rPr>
        <w:t>- Каблова</w:t>
      </w:r>
    </w:p>
    <w:p w14:paraId="22556DA4" w14:textId="77777777" w:rsidR="008B7116" w:rsidRPr="00E313F3" w:rsidRDefault="008B7116" w:rsidP="00E313F3">
      <w:pPr>
        <w:pStyle w:val="ListParagraph"/>
        <w:ind w:left="0"/>
        <w:jc w:val="both"/>
        <w:rPr>
          <w:lang w:val="sr-Cyrl-CS" w:eastAsia="de-DE"/>
        </w:rPr>
      </w:pPr>
      <w:r w:rsidRPr="00E313F3">
        <w:rPr>
          <w:lang w:val="sr-Cyrl-CS" w:eastAsia="de-DE"/>
        </w:rPr>
        <w:t>- Разводних ормана (по потреби)</w:t>
      </w:r>
    </w:p>
    <w:p w14:paraId="425BEDB1" w14:textId="77777777" w:rsidR="008B7116" w:rsidRPr="00E313F3" w:rsidRDefault="008B7116" w:rsidP="00E313F3">
      <w:pPr>
        <w:pStyle w:val="ListParagraph"/>
        <w:ind w:left="0"/>
        <w:jc w:val="both"/>
        <w:rPr>
          <w:lang w:val="sr-Cyrl-CS" w:eastAsia="de-DE"/>
        </w:rPr>
      </w:pPr>
      <w:r w:rsidRPr="00E313F3">
        <w:rPr>
          <w:lang w:val="sr-Cyrl-CS" w:eastAsia="de-DE"/>
        </w:rPr>
        <w:t>- ПНК канала</w:t>
      </w:r>
    </w:p>
    <w:p w14:paraId="5BBA7338" w14:textId="77777777" w:rsidR="008B7116" w:rsidRPr="00E313F3" w:rsidRDefault="008B7116" w:rsidP="00E313F3">
      <w:pPr>
        <w:pStyle w:val="ListParagraph"/>
        <w:ind w:left="0"/>
        <w:jc w:val="both"/>
        <w:rPr>
          <w:lang w:val="sr-Cyrl-CS" w:eastAsia="de-DE"/>
        </w:rPr>
      </w:pPr>
      <w:r w:rsidRPr="00E313F3">
        <w:rPr>
          <w:lang w:val="sr-Cyrl-CS" w:eastAsia="de-DE"/>
        </w:rPr>
        <w:t>- Утичних  места</w:t>
      </w:r>
    </w:p>
    <w:p w14:paraId="1AE315F8" w14:textId="77777777" w:rsidR="008B7116" w:rsidRPr="00E313F3" w:rsidRDefault="008B7116" w:rsidP="00E313F3">
      <w:pPr>
        <w:pStyle w:val="ListParagraph"/>
        <w:ind w:left="0"/>
        <w:jc w:val="both"/>
        <w:rPr>
          <w:lang w:val="sr-Cyrl-CS" w:eastAsia="de-DE"/>
        </w:rPr>
      </w:pPr>
      <w:r w:rsidRPr="00E313F3">
        <w:rPr>
          <w:lang w:val="sr-Cyrl-CS" w:eastAsia="de-DE"/>
        </w:rPr>
        <w:t>- Комуникационих уређаја</w:t>
      </w:r>
    </w:p>
    <w:p w14:paraId="14CE90C8" w14:textId="77777777" w:rsidR="008B7116" w:rsidRPr="00E313F3" w:rsidRDefault="008B7116" w:rsidP="00E313F3">
      <w:pPr>
        <w:pStyle w:val="ListParagraph"/>
        <w:jc w:val="both"/>
        <w:rPr>
          <w:lang w:val="sr-Latn-RS" w:eastAsia="de-DE"/>
        </w:rPr>
      </w:pPr>
    </w:p>
    <w:p w14:paraId="5394F949" w14:textId="77777777" w:rsidR="008B7116" w:rsidRPr="00E313F3" w:rsidRDefault="008B7116" w:rsidP="00E313F3">
      <w:pPr>
        <w:pStyle w:val="ListParagraph"/>
        <w:jc w:val="both"/>
        <w:rPr>
          <w:lang w:val="sr-Latn-RS" w:eastAsia="de-DE"/>
        </w:rPr>
      </w:pPr>
    </w:p>
    <w:p w14:paraId="47C2D08F" w14:textId="77777777" w:rsidR="008B7116" w:rsidRPr="00E313F3" w:rsidRDefault="008B7116" w:rsidP="00E313F3">
      <w:pPr>
        <w:pStyle w:val="ListParagraph"/>
        <w:jc w:val="both"/>
        <w:rPr>
          <w:noProof/>
          <w:lang w:val="da-DK" w:eastAsia="de-DE"/>
        </w:rPr>
      </w:pPr>
    </w:p>
    <w:p w14:paraId="17C7DC70" w14:textId="77777777" w:rsidR="008B7116" w:rsidRPr="00E313F3" w:rsidRDefault="008B7116" w:rsidP="00DD774F">
      <w:pPr>
        <w:numPr>
          <w:ilvl w:val="0"/>
          <w:numId w:val="16"/>
        </w:numPr>
        <w:ind w:left="0" w:firstLine="0"/>
        <w:jc w:val="both"/>
        <w:rPr>
          <w:b/>
          <w:lang w:val="sr-Cyrl-CS"/>
        </w:rPr>
      </w:pPr>
      <w:r w:rsidRPr="00E313F3">
        <w:rPr>
          <w:b/>
          <w:lang w:val="sr-Cyrl-CS"/>
        </w:rPr>
        <w:t>ИДЕЈНИ ПРОЈЕКАТ МРЕЖНЕ ЛОГИЧКЕ ИНФРАСТРУКТУРЕ</w:t>
      </w:r>
    </w:p>
    <w:p w14:paraId="69606A09" w14:textId="77777777" w:rsidR="008B7116" w:rsidRPr="00E313F3" w:rsidRDefault="008B7116" w:rsidP="00E313F3">
      <w:pPr>
        <w:ind w:left="720"/>
        <w:jc w:val="both"/>
        <w:rPr>
          <w:b/>
          <w:lang w:val="sr-Cyrl-CS"/>
        </w:rPr>
      </w:pPr>
    </w:p>
    <w:p w14:paraId="32D0C1B3" w14:textId="77777777" w:rsidR="008B7116" w:rsidRPr="00E313F3" w:rsidRDefault="008B7116" w:rsidP="00E313F3">
      <w:pPr>
        <w:tabs>
          <w:tab w:val="num" w:pos="0"/>
        </w:tabs>
        <w:spacing w:beforeLines="60" w:before="144" w:after="360"/>
        <w:jc w:val="both"/>
        <w:outlineLvl w:val="1"/>
        <w:rPr>
          <w:lang w:val="sr-Latn-RS" w:eastAsia="de-DE"/>
        </w:rPr>
      </w:pPr>
      <w:bookmarkStart w:id="27" w:name="_Toc528674117"/>
      <w:bookmarkStart w:id="28" w:name="_Toc403632421"/>
      <w:r w:rsidRPr="00E313F3">
        <w:rPr>
          <w:lang w:val="sr-Cyrl-CS" w:eastAsia="de-DE"/>
        </w:rPr>
        <w:t>Овим пројектом предви</w:t>
      </w:r>
      <w:r w:rsidRPr="00E313F3">
        <w:rPr>
          <w:lang w:val="sr-Cyrl-RS" w:eastAsia="de-DE"/>
        </w:rPr>
        <w:t>ђ</w:t>
      </w:r>
      <w:r w:rsidRPr="00E313F3">
        <w:rPr>
          <w:lang w:val="sr-Cyrl-CS" w:eastAsia="de-DE"/>
        </w:rPr>
        <w:t>ена је набавка опреме за главни дата центар (ГДЦ)  који би био лоциран у згради Ургентног центра првенствено због технолошких аспеката и пратеће инфраструктуре, помоћни (секударни) дата центар (СДЦ) који би се налазио у згради ГАК-а и дата центри објеката (ДЦО1,ДЦО2,ДЦО3...ДЦОx) за сваки од објеката</w:t>
      </w:r>
      <w:r w:rsidRPr="00E313F3">
        <w:rPr>
          <w:lang w:val="sr-Latn-RS" w:eastAsia="de-DE"/>
        </w:rPr>
        <w:t>.</w:t>
      </w:r>
      <w:bookmarkEnd w:id="27"/>
    </w:p>
    <w:bookmarkEnd w:id="28"/>
    <w:p w14:paraId="5B81E97D" w14:textId="02AFEC8E" w:rsidR="008B7116" w:rsidRPr="00E313F3" w:rsidRDefault="008B7116" w:rsidP="00E313F3">
      <w:pPr>
        <w:spacing w:before="60" w:after="60"/>
        <w:jc w:val="both"/>
        <w:rPr>
          <w:b/>
          <w:bCs/>
          <w:lang w:val="sr-Cyrl-CS" w:eastAsia="de-DE"/>
        </w:rPr>
      </w:pPr>
      <w:r w:rsidRPr="00E313F3">
        <w:rPr>
          <w:b/>
          <w:bCs/>
          <w:lang w:val="sr-Cyrl-CS" w:eastAsia="de-DE"/>
        </w:rPr>
        <w:t xml:space="preserve">3.1 </w:t>
      </w:r>
      <w:r w:rsidRPr="00E313F3">
        <w:rPr>
          <w:b/>
          <w:bCs/>
          <w:lang w:eastAsia="de-DE"/>
        </w:rPr>
        <w:t>O</w:t>
      </w:r>
      <w:r w:rsidRPr="00E313F3">
        <w:rPr>
          <w:b/>
          <w:bCs/>
          <w:lang w:val="sr-Cyrl-CS" w:eastAsia="de-DE"/>
        </w:rPr>
        <w:t>према за ГДЦ (Главни Дистрибутивни Центар)</w:t>
      </w:r>
    </w:p>
    <w:p w14:paraId="21E74737" w14:textId="0BCA5FA8" w:rsidR="008B7116" w:rsidRPr="00E313F3" w:rsidRDefault="008B7116" w:rsidP="00E313F3">
      <w:pPr>
        <w:spacing w:before="60" w:after="60"/>
        <w:ind w:firstLine="567"/>
        <w:jc w:val="both"/>
        <w:rPr>
          <w:lang w:val="sr-Cyrl-CS" w:eastAsia="de-DE"/>
        </w:rPr>
      </w:pPr>
      <w:r w:rsidRPr="00E313F3">
        <w:rPr>
          <w:lang w:val="sr-Cyrl-CS" w:eastAsia="de-DE"/>
        </w:rPr>
        <w:t xml:space="preserve">Узимајући у обзир тренутне трендове у погледу консолидације савремених ДАТА центар-а, у погледу повећања ефикасности саме опреме, као и смењања </w:t>
      </w:r>
      <w:r w:rsidRPr="00E313F3">
        <w:rPr>
          <w:lang w:val="sr-Latn-RS" w:eastAsia="de-DE"/>
        </w:rPr>
        <w:t>TCO</w:t>
      </w:r>
      <w:r w:rsidRPr="00E313F3">
        <w:rPr>
          <w:lang w:val="sr-Cyrl-CS" w:eastAsia="de-DE"/>
        </w:rPr>
        <w:t xml:space="preserve"> концепт дата центра КЦВ-а је орјентисан </w:t>
      </w:r>
      <w:r w:rsidRPr="009E5F83">
        <w:rPr>
          <w:lang w:val="sr-Cyrl-CS" w:eastAsia="de-DE"/>
        </w:rPr>
        <w:t xml:space="preserve">према </w:t>
      </w:r>
      <w:r w:rsidR="00A26AF4" w:rsidRPr="009E5F83">
        <w:rPr>
          <w:lang w:val="en-US" w:eastAsia="de-DE"/>
        </w:rPr>
        <w:t>Blade</w:t>
      </w:r>
      <w:r w:rsidRPr="009E5F83">
        <w:rPr>
          <w:lang w:val="sr-Cyrl-CS" w:eastAsia="de-DE"/>
        </w:rPr>
        <w:t xml:space="preserve"> технологијама</w:t>
      </w:r>
      <w:r w:rsidRPr="00E313F3">
        <w:rPr>
          <w:lang w:val="sr-Cyrl-CS" w:eastAsia="de-DE"/>
        </w:rPr>
        <w:t>.</w:t>
      </w:r>
    </w:p>
    <w:p w14:paraId="40A3C48C" w14:textId="61C5F75F" w:rsidR="008B7116" w:rsidRPr="00A26AF4" w:rsidRDefault="008B7116" w:rsidP="00E313F3">
      <w:pPr>
        <w:spacing w:before="60" w:after="60"/>
        <w:ind w:firstLine="567"/>
        <w:jc w:val="both"/>
        <w:rPr>
          <w:noProof/>
          <w:lang w:val="sr-Cyrl-RS" w:eastAsia="de-DE"/>
        </w:rPr>
      </w:pPr>
      <w:r w:rsidRPr="00E313F3">
        <w:rPr>
          <w:lang w:val="sr-Cyrl-CS" w:eastAsia="de-DE"/>
        </w:rPr>
        <w:t xml:space="preserve">Основ дата цетра чини постојећа </w:t>
      </w:r>
      <w:r w:rsidRPr="00E313F3">
        <w:rPr>
          <w:noProof/>
          <w:lang w:eastAsia="de-DE"/>
        </w:rPr>
        <w:t xml:space="preserve">IBM FLEX </w:t>
      </w:r>
      <w:r w:rsidRPr="00E313F3">
        <w:rPr>
          <w:lang w:val="sr-Cyrl-CS" w:eastAsia="de-DE"/>
        </w:rPr>
        <w:t xml:space="preserve">шасија са 2 нода и пројектом је предвиђена набавка још  4  нода за продукцију  са укљученим одговарајућим сториџ решењем. </w:t>
      </w:r>
    </w:p>
    <w:p w14:paraId="628591ED" w14:textId="17842B60" w:rsidR="008B7116" w:rsidRPr="009E5F83" w:rsidRDefault="008B7116" w:rsidP="00DD774F">
      <w:pPr>
        <w:numPr>
          <w:ilvl w:val="1"/>
          <w:numId w:val="16"/>
        </w:numPr>
        <w:tabs>
          <w:tab w:val="num" w:pos="142"/>
          <w:tab w:val="num" w:pos="284"/>
        </w:tabs>
        <w:spacing w:beforeLines="60" w:before="144" w:after="360"/>
        <w:ind w:left="0" w:firstLine="0"/>
        <w:jc w:val="both"/>
        <w:outlineLvl w:val="1"/>
        <w:rPr>
          <w:bCs/>
          <w:lang w:val="sr-Cyrl-CS" w:eastAsia="de-DE"/>
        </w:rPr>
      </w:pPr>
      <w:bookmarkStart w:id="29" w:name="_Toc528674118"/>
      <w:bookmarkStart w:id="30" w:name="_Toc403632423"/>
      <w:r w:rsidRPr="009E5F83">
        <w:rPr>
          <w:b/>
          <w:bCs/>
          <w:lang w:eastAsia="de-DE"/>
        </w:rPr>
        <w:lastRenderedPageBreak/>
        <w:t>O</w:t>
      </w:r>
      <w:r w:rsidRPr="009E5F83">
        <w:rPr>
          <w:b/>
          <w:bCs/>
          <w:lang w:val="sr-Cyrl-CS" w:eastAsia="de-DE"/>
        </w:rPr>
        <w:t>према за СДЦ</w:t>
      </w:r>
      <w:r w:rsidRPr="009E5F83">
        <w:rPr>
          <w:b/>
          <w:bCs/>
          <w:lang w:val="sr-Latn-RS" w:eastAsia="de-DE"/>
        </w:rPr>
        <w:t xml:space="preserve"> (</w:t>
      </w:r>
      <w:r w:rsidRPr="009E5F83">
        <w:rPr>
          <w:b/>
          <w:bCs/>
          <w:lang w:val="sr-Cyrl-RS" w:eastAsia="de-DE"/>
        </w:rPr>
        <w:t>Секундарни Дистрибутивни Центар)</w:t>
      </w:r>
      <w:r w:rsidRPr="009E5F83">
        <w:rPr>
          <w:bCs/>
          <w:lang w:val="sr-Cyrl-CS" w:eastAsia="de-DE"/>
        </w:rPr>
        <w:t xml:space="preserve">Са обзиром на обим аплиакција и броја корисника ГАК-а и његову улогу као Секундарног дата центра, обим и тип опреме је знатно мањи и састоји се од кластер решења базираног на 2 </w:t>
      </w:r>
      <w:r w:rsidRPr="009E5F83">
        <w:rPr>
          <w:bCs/>
          <w:lang w:val="sr-Latn-RS" w:eastAsia="de-DE"/>
        </w:rPr>
        <w:t>stand alone</w:t>
      </w:r>
      <w:r w:rsidRPr="009E5F83">
        <w:rPr>
          <w:bCs/>
          <w:lang w:val="sr-Cyrl-CS" w:eastAsia="de-DE"/>
        </w:rPr>
        <w:t xml:space="preserve"> сервера са по 2 физичка процесора са по минимално 6 језгара. Сама кластеризација је омогућене укључивањем и додатног сториџ уредјаја који уједно чува и кључни </w:t>
      </w:r>
      <w:r w:rsidRPr="009E5F83">
        <w:rPr>
          <w:bCs/>
          <w:lang w:val="sr-Latn-RS" w:eastAsia="de-DE"/>
        </w:rPr>
        <w:t>backup</w:t>
      </w:r>
      <w:r w:rsidRPr="009E5F83">
        <w:rPr>
          <w:bCs/>
          <w:lang w:val="sr-Cyrl-CS" w:eastAsia="de-DE"/>
        </w:rPr>
        <w:t xml:space="preserve"> података са ГДЦ.</w:t>
      </w:r>
      <w:bookmarkEnd w:id="29"/>
      <w:r w:rsidRPr="009E5F83">
        <w:rPr>
          <w:bCs/>
          <w:lang w:val="sr-Cyrl-CS" w:eastAsia="de-DE"/>
        </w:rPr>
        <w:t xml:space="preserve"> </w:t>
      </w:r>
    </w:p>
    <w:bookmarkEnd w:id="30"/>
    <w:p w14:paraId="53CF1911" w14:textId="029B0BD7" w:rsidR="008B7116" w:rsidRPr="009E5F83" w:rsidRDefault="008B7116" w:rsidP="00DD774F">
      <w:pPr>
        <w:numPr>
          <w:ilvl w:val="1"/>
          <w:numId w:val="16"/>
        </w:numPr>
        <w:spacing w:before="60" w:after="160" w:line="259" w:lineRule="auto"/>
        <w:ind w:left="360" w:firstLine="0"/>
        <w:contextualSpacing/>
        <w:jc w:val="both"/>
        <w:rPr>
          <w:b/>
          <w:bCs/>
          <w:lang w:val="sr-Cyrl-CS" w:eastAsia="de-DE"/>
        </w:rPr>
      </w:pPr>
      <w:r w:rsidRPr="009E5F83">
        <w:rPr>
          <w:b/>
          <w:bCs/>
          <w:lang w:eastAsia="de-DE"/>
        </w:rPr>
        <w:t>O</w:t>
      </w:r>
      <w:r w:rsidRPr="009E5F83">
        <w:rPr>
          <w:b/>
          <w:bCs/>
          <w:lang w:val="sr-Cyrl-CS" w:eastAsia="de-DE"/>
        </w:rPr>
        <w:t>према за ДЦО (Дистрибутивни центар Објеката)</w:t>
      </w:r>
    </w:p>
    <w:p w14:paraId="4B019337" w14:textId="77777777" w:rsidR="008B7116" w:rsidRPr="00E313F3" w:rsidRDefault="008B7116" w:rsidP="00E313F3">
      <w:pPr>
        <w:spacing w:before="60" w:after="160" w:line="259" w:lineRule="auto"/>
        <w:contextualSpacing/>
        <w:jc w:val="both"/>
        <w:rPr>
          <w:bCs/>
          <w:lang w:val="sr-Cyrl-CS" w:eastAsia="de-DE"/>
        </w:rPr>
      </w:pPr>
      <w:r w:rsidRPr="00E313F3">
        <w:rPr>
          <w:bCs/>
          <w:lang w:val="sr-Cyrl-CS" w:eastAsia="de-DE"/>
        </w:rPr>
        <w:t>Пројектом је предви</w:t>
      </w:r>
      <w:r w:rsidRPr="00E313F3">
        <w:rPr>
          <w:bCs/>
          <w:lang w:val="sr-Cyrl-RS" w:eastAsia="de-DE"/>
        </w:rPr>
        <w:t>ђ</w:t>
      </w:r>
      <w:r w:rsidRPr="00E313F3">
        <w:rPr>
          <w:bCs/>
          <w:lang w:val="sr-Cyrl-CS" w:eastAsia="de-DE"/>
        </w:rPr>
        <w:t>ено да се само на критичним позицијама поставе нови сервери неопходни за саму реализацију пројекта, док ће се на свим осталим локацијама које не представљају критичне тачке задржи постојећа опрема која ће према потреби бити дограђена неопходним компонентама како би испунила минималене техничке захтеве.</w:t>
      </w:r>
    </w:p>
    <w:p w14:paraId="1679905B" w14:textId="77777777" w:rsidR="008B7116" w:rsidRDefault="008B7116" w:rsidP="00E313F3">
      <w:pPr>
        <w:spacing w:before="60" w:after="160" w:line="259" w:lineRule="auto"/>
        <w:contextualSpacing/>
        <w:jc w:val="both"/>
        <w:rPr>
          <w:b/>
          <w:bCs/>
          <w:lang w:val="sr-Cyrl-CS" w:eastAsia="de-DE"/>
        </w:rPr>
      </w:pPr>
    </w:p>
    <w:p w14:paraId="5ED10879" w14:textId="77777777" w:rsidR="00E313F3" w:rsidRPr="00E313F3" w:rsidRDefault="00E313F3" w:rsidP="00E313F3">
      <w:pPr>
        <w:spacing w:before="60" w:after="160" w:line="259" w:lineRule="auto"/>
        <w:contextualSpacing/>
        <w:jc w:val="both"/>
        <w:rPr>
          <w:b/>
          <w:bCs/>
          <w:lang w:val="sr-Cyrl-CS" w:eastAsia="de-DE"/>
        </w:rPr>
      </w:pPr>
    </w:p>
    <w:p w14:paraId="32E4F42C" w14:textId="0191CFD4" w:rsidR="008B7116" w:rsidRPr="009E5F83" w:rsidRDefault="008B7116" w:rsidP="00DD774F">
      <w:pPr>
        <w:numPr>
          <w:ilvl w:val="1"/>
          <w:numId w:val="16"/>
        </w:numPr>
        <w:spacing w:before="60" w:after="160" w:line="259" w:lineRule="auto"/>
        <w:ind w:left="360" w:firstLine="0"/>
        <w:contextualSpacing/>
        <w:jc w:val="both"/>
        <w:rPr>
          <w:b/>
          <w:bCs/>
          <w:lang w:val="sr-Cyrl-RS" w:eastAsia="de-DE"/>
        </w:rPr>
      </w:pPr>
      <w:r w:rsidRPr="009E5F83">
        <w:rPr>
          <w:b/>
          <w:bCs/>
          <w:lang w:val="sr-Latn-RS" w:eastAsia="de-DE"/>
        </w:rPr>
        <w:t>RIS</w:t>
      </w:r>
      <w:r w:rsidRPr="009E5F83">
        <w:rPr>
          <w:b/>
          <w:bCs/>
          <w:lang w:val="sr-Cyrl-CS" w:eastAsia="de-DE"/>
        </w:rPr>
        <w:t xml:space="preserve"> И </w:t>
      </w:r>
      <w:r w:rsidRPr="009E5F83">
        <w:rPr>
          <w:b/>
          <w:bCs/>
          <w:lang w:val="sr-Latn-RS" w:eastAsia="de-DE"/>
        </w:rPr>
        <w:t>PACS</w:t>
      </w:r>
    </w:p>
    <w:p w14:paraId="14781527" w14:textId="77777777" w:rsidR="008B7116" w:rsidRPr="00E313F3" w:rsidRDefault="008B7116" w:rsidP="00E313F3">
      <w:pPr>
        <w:spacing w:before="60" w:after="160" w:line="259" w:lineRule="auto"/>
        <w:contextualSpacing/>
        <w:jc w:val="both"/>
        <w:rPr>
          <w:bCs/>
          <w:lang w:val="sr-Cyrl-RS" w:eastAsia="de-DE"/>
        </w:rPr>
      </w:pPr>
      <w:r w:rsidRPr="00E313F3">
        <w:rPr>
          <w:bCs/>
          <w:lang w:val="sr-Cyrl-CS" w:eastAsia="de-DE"/>
        </w:rPr>
        <w:t xml:space="preserve">У складу са техничким решењима која се тренутно користе за потребе медицниских служби тј. система </w:t>
      </w:r>
      <w:r w:rsidRPr="00E313F3">
        <w:rPr>
          <w:bCs/>
          <w:lang w:val="sr-Latn-RS" w:eastAsia="de-DE"/>
        </w:rPr>
        <w:t>RIS</w:t>
      </w:r>
      <w:r w:rsidRPr="00E313F3">
        <w:rPr>
          <w:bCs/>
          <w:lang w:val="sr-Cyrl-CS" w:eastAsia="de-DE"/>
        </w:rPr>
        <w:t xml:space="preserve"> а и </w:t>
      </w:r>
      <w:r w:rsidRPr="00E313F3">
        <w:rPr>
          <w:bCs/>
          <w:lang w:val="sr-Latn-RS" w:eastAsia="de-DE"/>
        </w:rPr>
        <w:t>PACS</w:t>
      </w:r>
      <w:r w:rsidRPr="00E313F3">
        <w:rPr>
          <w:bCs/>
          <w:lang w:val="sr-Cyrl-CS" w:eastAsia="de-DE"/>
        </w:rPr>
        <w:t xml:space="preserve"> -а, пројектом је предвиђена набавка ресурса за минимално 5 година несметаног функционисања и складиштења битних информација. Тренутно су за ове потребе обезбеђена 4 </w:t>
      </w:r>
      <w:r w:rsidRPr="00E313F3">
        <w:rPr>
          <w:bCs/>
          <w:lang w:eastAsia="de-DE"/>
        </w:rPr>
        <w:t>NAS</w:t>
      </w:r>
      <w:r w:rsidRPr="00E313F3">
        <w:rPr>
          <w:bCs/>
          <w:lang w:val="sr-Cyrl-CS" w:eastAsia="de-DE"/>
        </w:rPr>
        <w:t xml:space="preserve"> уређаја Q</w:t>
      </w:r>
      <w:r w:rsidRPr="00E313F3">
        <w:rPr>
          <w:bCs/>
          <w:lang w:eastAsia="de-DE"/>
        </w:rPr>
        <w:t>NAP</w:t>
      </w:r>
      <w:r w:rsidRPr="00E313F3">
        <w:rPr>
          <w:bCs/>
          <w:lang w:val="sr-Cyrl-CS" w:eastAsia="de-DE"/>
        </w:rPr>
        <w:t xml:space="preserve"> сировог капацитета 2 * 17Т</w:t>
      </w:r>
      <w:r w:rsidRPr="00E313F3">
        <w:rPr>
          <w:bCs/>
          <w:lang w:eastAsia="de-DE"/>
        </w:rPr>
        <w:t>B</w:t>
      </w:r>
      <w:r w:rsidRPr="00E313F3">
        <w:rPr>
          <w:bCs/>
          <w:lang w:val="sr-Cyrl-CS" w:eastAsia="de-DE"/>
        </w:rPr>
        <w:t xml:space="preserve"> + 2* 30Т</w:t>
      </w:r>
      <w:r w:rsidRPr="00E313F3">
        <w:rPr>
          <w:bCs/>
          <w:lang w:eastAsia="de-DE"/>
        </w:rPr>
        <w:t>B</w:t>
      </w:r>
      <w:r w:rsidRPr="00E313F3">
        <w:rPr>
          <w:bCs/>
          <w:lang w:val="sr-Cyrl-CS" w:eastAsia="de-DE"/>
        </w:rPr>
        <w:t>. Пројектом је предвиђено да се дати капацитети прошире минимално на 50 Т</w:t>
      </w:r>
      <w:r w:rsidRPr="00E313F3">
        <w:rPr>
          <w:bCs/>
          <w:lang w:eastAsia="de-DE"/>
        </w:rPr>
        <w:t>B</w:t>
      </w:r>
      <w:r w:rsidRPr="00E313F3">
        <w:rPr>
          <w:bCs/>
          <w:lang w:val="sr-Cyrl-CS" w:eastAsia="de-DE"/>
        </w:rPr>
        <w:t xml:space="preserve"> корисног простора за оригинал и копију података. За несметно функционисање система неопходно је обезбедити на примарном Сториџ систему у оквиру ГДЦ додатне полице на предвиђеном Сториџ уређају са потребним капацитетом што са свим системима заштите у погледу </w:t>
      </w:r>
      <w:r w:rsidRPr="00E313F3">
        <w:rPr>
          <w:bCs/>
          <w:lang w:eastAsia="de-DE"/>
        </w:rPr>
        <w:t>RAID</w:t>
      </w:r>
      <w:r w:rsidRPr="00E313F3">
        <w:rPr>
          <w:bCs/>
          <w:lang w:val="sr-Cyrl-CS" w:eastAsia="de-DE"/>
        </w:rPr>
        <w:t xml:space="preserve"> ниова задовољава дефинисне оквире по питању капацитета.</w:t>
      </w:r>
    </w:p>
    <w:p w14:paraId="5DD0327D" w14:textId="77777777" w:rsidR="008B7116" w:rsidRPr="00E313F3" w:rsidRDefault="008B7116" w:rsidP="00E313F3">
      <w:pPr>
        <w:spacing w:before="60" w:after="160" w:line="259" w:lineRule="auto"/>
        <w:contextualSpacing/>
        <w:jc w:val="both"/>
        <w:rPr>
          <w:bCs/>
          <w:lang w:val="sr-Cyrl-CS" w:eastAsia="de-DE"/>
        </w:rPr>
      </w:pPr>
    </w:p>
    <w:p w14:paraId="50CCAEE5" w14:textId="4FA129BB" w:rsidR="008B7116" w:rsidRPr="009E5F83" w:rsidRDefault="008B7116" w:rsidP="00DD774F">
      <w:pPr>
        <w:numPr>
          <w:ilvl w:val="1"/>
          <w:numId w:val="16"/>
        </w:numPr>
        <w:spacing w:before="60" w:after="160" w:line="259" w:lineRule="auto"/>
        <w:ind w:firstLine="0"/>
        <w:contextualSpacing/>
        <w:jc w:val="both"/>
        <w:rPr>
          <w:b/>
          <w:bCs/>
          <w:lang w:val="sr-Cyrl-CS" w:eastAsia="de-DE"/>
        </w:rPr>
      </w:pPr>
      <w:r w:rsidRPr="009E5F83">
        <w:rPr>
          <w:b/>
          <w:bCs/>
          <w:lang w:val="sr-Cyrl-RS" w:eastAsia="de-DE"/>
        </w:rPr>
        <w:t>И</w:t>
      </w:r>
      <w:r w:rsidRPr="009E5F83">
        <w:rPr>
          <w:b/>
          <w:bCs/>
          <w:lang w:val="sr-Cyrl-CS" w:eastAsia="de-DE"/>
        </w:rPr>
        <w:t>мплеметација платформе за виртуализацију</w:t>
      </w:r>
    </w:p>
    <w:p w14:paraId="575E72A3" w14:textId="489FED29" w:rsidR="008B7116" w:rsidRPr="00E313F3" w:rsidRDefault="00AA4BF6" w:rsidP="00E313F3">
      <w:pPr>
        <w:spacing w:before="60" w:after="160" w:line="259" w:lineRule="auto"/>
        <w:contextualSpacing/>
        <w:jc w:val="both"/>
        <w:rPr>
          <w:bCs/>
          <w:lang w:val="sr-Cyrl-CS" w:eastAsia="de-DE"/>
        </w:rPr>
      </w:pPr>
      <w:r>
        <w:rPr>
          <w:bCs/>
          <w:lang w:val="sr-Cyrl-CS" w:eastAsia="de-DE"/>
        </w:rPr>
        <w:t>У КЦВ-</w:t>
      </w:r>
      <w:r w:rsidRPr="009E5F83">
        <w:rPr>
          <w:bCs/>
          <w:lang w:val="sr-Cyrl-CS" w:eastAsia="de-DE"/>
        </w:rPr>
        <w:t xml:space="preserve">у се већ користи  </w:t>
      </w:r>
      <w:r w:rsidR="008B7116" w:rsidRPr="009E5F83">
        <w:rPr>
          <w:bCs/>
          <w:lang w:eastAsia="de-DE"/>
        </w:rPr>
        <w:t>V</w:t>
      </w:r>
      <w:r w:rsidR="008B7116" w:rsidRPr="009E5F83">
        <w:rPr>
          <w:bCs/>
          <w:lang w:val="sr-Cyrl-CS" w:eastAsia="de-DE"/>
        </w:rPr>
        <w:t>Мwа</w:t>
      </w:r>
      <w:r w:rsidR="008B7116" w:rsidRPr="009E5F83">
        <w:rPr>
          <w:bCs/>
          <w:lang w:eastAsia="de-DE"/>
        </w:rPr>
        <w:t>r</w:t>
      </w:r>
      <w:r w:rsidR="008B7116" w:rsidRPr="009E5F83">
        <w:rPr>
          <w:bCs/>
          <w:lang w:val="sr-Cyrl-CS" w:eastAsia="de-DE"/>
        </w:rPr>
        <w:t>е</w:t>
      </w:r>
      <w:r w:rsidR="008B7116" w:rsidRPr="00E313F3">
        <w:rPr>
          <w:bCs/>
          <w:lang w:val="sr-Cyrl-CS" w:eastAsia="de-DE"/>
        </w:rPr>
        <w:t xml:space="preserve">-а као виртуализационе платформе и овим пројектом је предвиђена набавка виртуализациону платформу за минимум 4 сервера  који имају по  2 процесора. Мора да има </w:t>
      </w:r>
      <w:r w:rsidR="008B7116" w:rsidRPr="00E313F3">
        <w:rPr>
          <w:bCs/>
          <w:lang w:eastAsia="de-DE"/>
        </w:rPr>
        <w:t>S</w:t>
      </w:r>
      <w:r w:rsidR="008B7116" w:rsidRPr="00E313F3">
        <w:rPr>
          <w:bCs/>
          <w:lang w:val="sr-Cyrl-CS" w:eastAsia="de-DE"/>
        </w:rPr>
        <w:t>W за централизовани менаџмент који управља са свим хостовима и виртуелним машинама у датацентру.</w:t>
      </w:r>
    </w:p>
    <w:p w14:paraId="642CD876" w14:textId="77777777" w:rsidR="008B7116" w:rsidRPr="00A26AF4" w:rsidRDefault="008B7116" w:rsidP="00E313F3">
      <w:pPr>
        <w:spacing w:before="60" w:after="160" w:line="259" w:lineRule="auto"/>
        <w:contextualSpacing/>
        <w:jc w:val="both"/>
        <w:rPr>
          <w:rFonts w:eastAsia="Calibri"/>
          <w:color w:val="FF00FF"/>
          <w:highlight w:val="red"/>
          <w:lang w:val="sr-Cyrl-RS"/>
        </w:rPr>
      </w:pPr>
    </w:p>
    <w:p w14:paraId="27790069" w14:textId="77777777" w:rsidR="008B7116" w:rsidRPr="00E313F3" w:rsidRDefault="008B7116" w:rsidP="00DD774F">
      <w:pPr>
        <w:numPr>
          <w:ilvl w:val="0"/>
          <w:numId w:val="16"/>
        </w:numPr>
        <w:spacing w:before="60" w:after="160" w:line="259" w:lineRule="auto"/>
        <w:ind w:left="0" w:firstLine="0"/>
        <w:contextualSpacing/>
        <w:jc w:val="both"/>
        <w:rPr>
          <w:rFonts w:eastAsia="Calibri"/>
          <w:b/>
          <w:lang w:val="sr-Cyrl-RS"/>
        </w:rPr>
      </w:pPr>
      <w:r w:rsidRPr="00E313F3">
        <w:rPr>
          <w:rFonts w:eastAsia="Calibri"/>
          <w:b/>
          <w:lang w:val="sr-Cyrl-RS"/>
        </w:rPr>
        <w:t>ДОДАТНА РАЧУНАРСКА ОПРЕМА И ПЕРИФЕРНИ УРЕЂАЈИ</w:t>
      </w:r>
    </w:p>
    <w:p w14:paraId="681171F1" w14:textId="77777777" w:rsidR="008B7116" w:rsidRPr="00E313F3" w:rsidRDefault="008B7116" w:rsidP="00E313F3">
      <w:pPr>
        <w:spacing w:before="60" w:after="160" w:line="259" w:lineRule="auto"/>
        <w:contextualSpacing/>
        <w:jc w:val="both"/>
        <w:rPr>
          <w:rFonts w:eastAsia="Calibri"/>
          <w:highlight w:val="red"/>
          <w:lang w:val="sr-Cyrl-RS"/>
        </w:rPr>
      </w:pPr>
    </w:p>
    <w:p w14:paraId="004D146E" w14:textId="77777777" w:rsidR="008B7116" w:rsidRPr="00E313F3" w:rsidRDefault="008B7116" w:rsidP="00E313F3">
      <w:pPr>
        <w:spacing w:before="60" w:after="160" w:line="259" w:lineRule="auto"/>
        <w:contextualSpacing/>
        <w:jc w:val="both"/>
        <w:rPr>
          <w:rFonts w:eastAsia="Calibri"/>
          <w:highlight w:val="red"/>
        </w:rPr>
      </w:pPr>
      <w:r w:rsidRPr="00E313F3">
        <w:rPr>
          <w:rFonts w:eastAsia="Calibri"/>
          <w:lang w:val="sr-Cyrl-RS"/>
        </w:rPr>
        <w:t>С обзиром да су рачунарска опрема и периферни уређаји у КЦВ застарели потребно је делом обновити исту. Спецификација потребне рачунарске опреме и периферних уређаја дата је у техничкој спецификацији</w:t>
      </w:r>
      <w:r w:rsidRPr="00E313F3">
        <w:rPr>
          <w:rFonts w:eastAsia="Calibri"/>
        </w:rPr>
        <w:t>.</w:t>
      </w:r>
    </w:p>
    <w:p w14:paraId="28156653" w14:textId="77777777" w:rsidR="008B7116" w:rsidRPr="00E313F3" w:rsidRDefault="008B7116" w:rsidP="00E313F3">
      <w:pPr>
        <w:ind w:left="720"/>
        <w:jc w:val="both"/>
        <w:rPr>
          <w:b/>
          <w:noProof/>
        </w:rPr>
      </w:pPr>
    </w:p>
    <w:p w14:paraId="580357FE" w14:textId="77777777" w:rsidR="008B7116" w:rsidRPr="00E313F3" w:rsidRDefault="008B7116" w:rsidP="00E313F3">
      <w:pPr>
        <w:ind w:left="720"/>
        <w:jc w:val="both"/>
        <w:rPr>
          <w:b/>
          <w:noProof/>
        </w:rPr>
      </w:pPr>
    </w:p>
    <w:p w14:paraId="1B727E00" w14:textId="77777777" w:rsidR="008B7116" w:rsidRPr="00E313F3" w:rsidRDefault="008B7116" w:rsidP="00E313F3">
      <w:pPr>
        <w:ind w:left="720"/>
        <w:jc w:val="both"/>
        <w:rPr>
          <w:b/>
          <w:noProof/>
        </w:rPr>
      </w:pPr>
    </w:p>
    <w:p w14:paraId="12587A01" w14:textId="77777777" w:rsidR="008B7116" w:rsidRPr="00E313F3" w:rsidRDefault="008B7116" w:rsidP="00DD774F">
      <w:pPr>
        <w:numPr>
          <w:ilvl w:val="0"/>
          <w:numId w:val="15"/>
        </w:numPr>
        <w:ind w:left="0" w:firstLine="0"/>
        <w:jc w:val="both"/>
        <w:rPr>
          <w:b/>
          <w:noProof/>
        </w:rPr>
      </w:pPr>
      <w:r w:rsidRPr="00E313F3">
        <w:rPr>
          <w:b/>
          <w:noProof/>
        </w:rPr>
        <w:t xml:space="preserve">НАЧИН НА КОЈИ ЋЕ СЕ КОНТРОЛИСАТИ ДА ЛИ КВАЛИТЕТ ПОНУЂЕНОГ ПРЕДМЕТА ЈАВНЕ НАБАВКЕ ОДГОВАРА ТРАЖЕНОМ КВАЛИТЕТУ: </w:t>
      </w:r>
    </w:p>
    <w:p w14:paraId="674D2E16" w14:textId="77777777" w:rsidR="008B7116" w:rsidRPr="00E313F3" w:rsidRDefault="008B7116" w:rsidP="00E313F3">
      <w:pPr>
        <w:pStyle w:val="ListParagraph"/>
        <w:jc w:val="both"/>
        <w:rPr>
          <w:b/>
          <w:noProof/>
          <w:color w:val="FF0000"/>
          <w:lang w:val="sr-Cyrl-RS"/>
        </w:rPr>
      </w:pPr>
    </w:p>
    <w:p w14:paraId="16EDE4E6" w14:textId="2438F717" w:rsidR="008B7116" w:rsidRDefault="008B7116" w:rsidP="00E313F3">
      <w:pPr>
        <w:pStyle w:val="NoSpacing"/>
        <w:jc w:val="both"/>
        <w:rPr>
          <w:rFonts w:ascii="Times New Roman" w:hAnsi="Times New Roman"/>
          <w:sz w:val="24"/>
          <w:szCs w:val="24"/>
        </w:rPr>
      </w:pPr>
      <w:r w:rsidRPr="00E313F3">
        <w:rPr>
          <w:rFonts w:ascii="Times New Roman" w:hAnsi="Times New Roman"/>
          <w:sz w:val="24"/>
          <w:szCs w:val="24"/>
          <w:lang w:val="sr-Cyrl-CS"/>
        </w:rPr>
        <w:t xml:space="preserve">Набавка неопходне опреме за реализацију пројекта информатичког повезивања зграда КЦВ-а са извођењем радова на санацији мреже информационог развода у кругу комплекса «КЦВ» са уградњом унутрашњих инсталација, пројектним активностима мора бити у свему према </w:t>
      </w:r>
      <w:r w:rsidRPr="00E313F3">
        <w:rPr>
          <w:rFonts w:ascii="Times New Roman" w:hAnsi="Times New Roman"/>
          <w:sz w:val="24"/>
          <w:szCs w:val="24"/>
          <w:lang w:val="sr-Cyrl-RS"/>
        </w:rPr>
        <w:t>Техничкој спецификацији и Пројектима</w:t>
      </w:r>
      <w:r w:rsidRPr="00E313F3">
        <w:rPr>
          <w:rFonts w:ascii="Times New Roman" w:hAnsi="Times New Roman"/>
          <w:sz w:val="24"/>
          <w:szCs w:val="24"/>
        </w:rPr>
        <w:t xml:space="preserve"> и према важећим прописима и</w:t>
      </w:r>
      <w:r w:rsidRPr="00E313F3">
        <w:rPr>
          <w:rFonts w:ascii="Times New Roman" w:hAnsi="Times New Roman"/>
          <w:sz w:val="24"/>
          <w:szCs w:val="24"/>
        </w:rPr>
        <w:br/>
        <w:t>стандардима</w:t>
      </w:r>
      <w:r w:rsidRPr="00E313F3">
        <w:rPr>
          <w:rFonts w:ascii="Times New Roman" w:hAnsi="Times New Roman"/>
          <w:sz w:val="24"/>
          <w:szCs w:val="24"/>
          <w:lang w:val="sr-Cyrl-RS"/>
        </w:rPr>
        <w:t xml:space="preserve"> </w:t>
      </w:r>
      <w:r w:rsidRPr="00E313F3">
        <w:rPr>
          <w:rFonts w:ascii="Times New Roman" w:hAnsi="Times New Roman"/>
          <w:sz w:val="24"/>
          <w:szCs w:val="24"/>
        </w:rPr>
        <w:t>за ову врсту</w:t>
      </w:r>
      <w:r w:rsidRPr="00E313F3">
        <w:rPr>
          <w:rFonts w:ascii="Times New Roman" w:hAnsi="Times New Roman"/>
          <w:sz w:val="24"/>
          <w:szCs w:val="24"/>
          <w:lang w:val="sr-Cyrl-RS"/>
        </w:rPr>
        <w:t xml:space="preserve"> </w:t>
      </w:r>
      <w:r w:rsidRPr="00E313F3">
        <w:rPr>
          <w:rFonts w:ascii="Times New Roman" w:hAnsi="Times New Roman"/>
          <w:sz w:val="24"/>
          <w:szCs w:val="24"/>
        </w:rPr>
        <w:t>радова.</w:t>
      </w:r>
      <w:r w:rsidRPr="00E313F3">
        <w:rPr>
          <w:rFonts w:ascii="Times New Roman" w:hAnsi="Times New Roman"/>
          <w:sz w:val="24"/>
          <w:szCs w:val="24"/>
          <w:lang w:val="sr-Cyrl-RS"/>
        </w:rPr>
        <w:t xml:space="preserve"> </w:t>
      </w:r>
      <w:r w:rsidRPr="00E313F3">
        <w:rPr>
          <w:rFonts w:ascii="Times New Roman" w:hAnsi="Times New Roman"/>
          <w:sz w:val="24"/>
          <w:szCs w:val="24"/>
        </w:rPr>
        <w:t xml:space="preserve">Под квалитетом </w:t>
      </w:r>
      <w:r w:rsidRPr="00E313F3">
        <w:rPr>
          <w:rFonts w:ascii="Times New Roman" w:hAnsi="Times New Roman"/>
          <w:sz w:val="24"/>
          <w:szCs w:val="24"/>
          <w:lang w:val="sr-Cyrl-RS"/>
        </w:rPr>
        <w:t xml:space="preserve">испоручене опреме и материјала и </w:t>
      </w:r>
      <w:r w:rsidRPr="00E313F3">
        <w:rPr>
          <w:rFonts w:ascii="Times New Roman" w:hAnsi="Times New Roman"/>
          <w:sz w:val="24"/>
          <w:szCs w:val="24"/>
        </w:rPr>
        <w:t xml:space="preserve">изведених радова подразумева се да су </w:t>
      </w:r>
      <w:r w:rsidRPr="00E313F3">
        <w:rPr>
          <w:rFonts w:ascii="Times New Roman" w:hAnsi="Times New Roman"/>
          <w:sz w:val="24"/>
          <w:szCs w:val="24"/>
          <w:lang w:val="sr-Cyrl-RS"/>
        </w:rPr>
        <w:t>исти</w:t>
      </w:r>
      <w:r w:rsidRPr="00E313F3">
        <w:rPr>
          <w:rFonts w:ascii="Times New Roman" w:hAnsi="Times New Roman"/>
          <w:sz w:val="24"/>
          <w:szCs w:val="24"/>
        </w:rPr>
        <w:t xml:space="preserve"> изведени према</w:t>
      </w:r>
      <w:r w:rsidRPr="00E313F3">
        <w:rPr>
          <w:rFonts w:ascii="Times New Roman" w:hAnsi="Times New Roman"/>
          <w:sz w:val="24"/>
          <w:szCs w:val="24"/>
          <w:lang w:val="sr-Cyrl-RS"/>
        </w:rPr>
        <w:t xml:space="preserve"> Техничким захтевима и Пројектима</w:t>
      </w:r>
      <w:r w:rsidRPr="00E313F3">
        <w:rPr>
          <w:rFonts w:ascii="Times New Roman" w:hAnsi="Times New Roman"/>
          <w:sz w:val="24"/>
          <w:szCs w:val="24"/>
        </w:rPr>
        <w:t xml:space="preserve"> и правилима струке, да су употребљени</w:t>
      </w:r>
      <w:r w:rsidRPr="00E313F3">
        <w:rPr>
          <w:rFonts w:ascii="Times New Roman" w:hAnsi="Times New Roman"/>
          <w:sz w:val="24"/>
          <w:szCs w:val="24"/>
          <w:lang w:val="sr-Cyrl-RS"/>
        </w:rPr>
        <w:t xml:space="preserve"> </w:t>
      </w:r>
      <w:r w:rsidRPr="00E313F3">
        <w:rPr>
          <w:rFonts w:ascii="Times New Roman" w:hAnsi="Times New Roman"/>
          <w:sz w:val="24"/>
          <w:szCs w:val="24"/>
        </w:rPr>
        <w:t>материјали и опрема захтеваног квалитета, односно да је Извођач радова добио</w:t>
      </w:r>
      <w:r w:rsidRPr="00E313F3">
        <w:rPr>
          <w:rFonts w:ascii="Times New Roman" w:hAnsi="Times New Roman"/>
          <w:sz w:val="24"/>
          <w:szCs w:val="24"/>
          <w:lang w:val="sr-Cyrl-RS"/>
        </w:rPr>
        <w:t xml:space="preserve"> </w:t>
      </w:r>
      <w:r w:rsidRPr="00E313F3">
        <w:rPr>
          <w:rFonts w:ascii="Times New Roman" w:hAnsi="Times New Roman"/>
          <w:sz w:val="24"/>
          <w:szCs w:val="24"/>
        </w:rPr>
        <w:t>одобрење Стручног надзора за њихову</w:t>
      </w:r>
      <w:r w:rsidRPr="00E313F3">
        <w:rPr>
          <w:rFonts w:ascii="Times New Roman" w:hAnsi="Times New Roman"/>
          <w:sz w:val="24"/>
          <w:szCs w:val="24"/>
          <w:lang w:val="sr-Cyrl-RS"/>
        </w:rPr>
        <w:t xml:space="preserve"> </w:t>
      </w:r>
      <w:r w:rsidRPr="00E313F3">
        <w:rPr>
          <w:rFonts w:ascii="Times New Roman" w:hAnsi="Times New Roman"/>
          <w:sz w:val="24"/>
          <w:szCs w:val="24"/>
        </w:rPr>
        <w:t>уградњу.</w:t>
      </w:r>
      <w:r w:rsidRPr="00E313F3">
        <w:rPr>
          <w:rFonts w:ascii="Times New Roman" w:hAnsi="Times New Roman"/>
          <w:sz w:val="24"/>
          <w:szCs w:val="24"/>
        </w:rPr>
        <w:br/>
        <w:t xml:space="preserve">Сав материјал </w:t>
      </w:r>
      <w:r w:rsidRPr="00E313F3">
        <w:rPr>
          <w:rFonts w:ascii="Times New Roman" w:hAnsi="Times New Roman"/>
          <w:sz w:val="24"/>
          <w:szCs w:val="24"/>
          <w:lang w:val="sr-Cyrl-RS"/>
        </w:rPr>
        <w:t xml:space="preserve">и опрема </w:t>
      </w:r>
      <w:r w:rsidRPr="00E313F3">
        <w:rPr>
          <w:rFonts w:ascii="Times New Roman" w:hAnsi="Times New Roman"/>
          <w:sz w:val="24"/>
          <w:szCs w:val="24"/>
        </w:rPr>
        <w:t xml:space="preserve">за који Стручни надзор констатује да не одговара </w:t>
      </w:r>
      <w:r w:rsidRPr="00E313F3">
        <w:rPr>
          <w:rFonts w:ascii="Times New Roman" w:hAnsi="Times New Roman"/>
          <w:sz w:val="24"/>
          <w:szCs w:val="24"/>
          <w:lang w:val="sr-Cyrl-RS"/>
        </w:rPr>
        <w:t>к</w:t>
      </w:r>
      <w:r w:rsidRPr="00E313F3">
        <w:rPr>
          <w:rFonts w:ascii="Times New Roman" w:hAnsi="Times New Roman"/>
          <w:sz w:val="24"/>
          <w:szCs w:val="24"/>
        </w:rPr>
        <w:t>арактеристикама</w:t>
      </w:r>
      <w:r w:rsidRPr="00E313F3">
        <w:rPr>
          <w:rFonts w:ascii="Times New Roman" w:hAnsi="Times New Roman"/>
          <w:sz w:val="24"/>
          <w:szCs w:val="24"/>
          <w:lang w:val="sr-Cyrl-RS"/>
        </w:rPr>
        <w:t xml:space="preserve"> </w:t>
      </w:r>
      <w:r w:rsidRPr="00E313F3">
        <w:rPr>
          <w:rFonts w:ascii="Times New Roman" w:hAnsi="Times New Roman"/>
          <w:sz w:val="24"/>
          <w:szCs w:val="24"/>
        </w:rPr>
        <w:t>прописаном квалитету, понуђач коме се додели уговор дужан је да одмах уклони са</w:t>
      </w:r>
      <w:r w:rsidRPr="00E313F3">
        <w:rPr>
          <w:rFonts w:ascii="Times New Roman" w:hAnsi="Times New Roman"/>
          <w:sz w:val="24"/>
          <w:szCs w:val="24"/>
          <w:lang w:val="sr-Cyrl-RS"/>
        </w:rPr>
        <w:t xml:space="preserve"> </w:t>
      </w:r>
      <w:r w:rsidRPr="00E313F3">
        <w:rPr>
          <w:rFonts w:ascii="Times New Roman" w:hAnsi="Times New Roman"/>
          <w:sz w:val="24"/>
          <w:szCs w:val="24"/>
        </w:rPr>
        <w:t>градилишта.</w:t>
      </w:r>
    </w:p>
    <w:p w14:paraId="148CF139" w14:textId="1B027FD0" w:rsidR="00564478" w:rsidRDefault="00564478" w:rsidP="00564478">
      <w:pPr>
        <w:pStyle w:val="NoSpacing"/>
        <w:jc w:val="both"/>
        <w:rPr>
          <w:rFonts w:ascii="Times New Roman" w:hAnsi="Times New Roman"/>
          <w:sz w:val="24"/>
          <w:szCs w:val="24"/>
          <w:lang w:val="sr-Cyrl-RS"/>
        </w:rPr>
      </w:pPr>
      <w:r w:rsidRPr="009E5F83">
        <w:rPr>
          <w:rFonts w:ascii="Times New Roman" w:hAnsi="Times New Roman"/>
          <w:sz w:val="24"/>
          <w:szCs w:val="24"/>
          <w:lang w:val="sr-Cyrl-RS"/>
        </w:rPr>
        <w:t xml:space="preserve">Опрема се </w:t>
      </w:r>
      <w:r w:rsidRPr="00E313F3">
        <w:rPr>
          <w:rFonts w:ascii="Times New Roman" w:hAnsi="Times New Roman"/>
          <w:sz w:val="24"/>
          <w:szCs w:val="24"/>
          <w:lang w:val="sr-Cyrl-RS"/>
        </w:rPr>
        <w:t xml:space="preserve">испоручује сукцесивно у складу са динамиком радова. </w:t>
      </w:r>
    </w:p>
    <w:p w14:paraId="7F44FC38" w14:textId="77777777" w:rsidR="00564478" w:rsidRPr="00C7084C" w:rsidRDefault="00564478" w:rsidP="00E313F3">
      <w:pPr>
        <w:pStyle w:val="NoSpacing"/>
        <w:jc w:val="both"/>
        <w:rPr>
          <w:rFonts w:ascii="Times New Roman" w:hAnsi="Times New Roman"/>
          <w:color w:val="FF66FF"/>
          <w:sz w:val="24"/>
          <w:szCs w:val="24"/>
          <w:lang w:val="sr-Cyrl-RS"/>
        </w:rPr>
      </w:pPr>
    </w:p>
    <w:p w14:paraId="3DE82980" w14:textId="4BCC84D3" w:rsidR="00AB0322" w:rsidRPr="00E313F3" w:rsidRDefault="00AB0322" w:rsidP="00E313F3">
      <w:pPr>
        <w:jc w:val="both"/>
      </w:pPr>
      <w:r w:rsidRPr="00E313F3">
        <w:br w:type="page"/>
      </w:r>
    </w:p>
    <w:p w14:paraId="163CFB88" w14:textId="61DBA181" w:rsidR="00E43FAE" w:rsidRPr="00CC366C" w:rsidRDefault="00E43FAE" w:rsidP="00C46263">
      <w:pPr>
        <w:pStyle w:val="Heading1"/>
      </w:pPr>
      <w:bookmarkStart w:id="31" w:name="_Toc477327708"/>
      <w:bookmarkStart w:id="32" w:name="_Toc477327991"/>
      <w:bookmarkStart w:id="33" w:name="_Toc477328720"/>
      <w:bookmarkStart w:id="34" w:name="_Toc477329191"/>
      <w:bookmarkStart w:id="35" w:name="_Toc528674119"/>
      <w:r w:rsidRPr="00CC366C">
        <w:lastRenderedPageBreak/>
        <w:t>ТЕХНИЧКА ДОКУМЕНТАЦИЈА</w:t>
      </w:r>
      <w:r w:rsidR="00A0769E" w:rsidRPr="00CC366C">
        <w:t xml:space="preserve"> </w:t>
      </w:r>
      <w:r w:rsidRPr="00CC366C">
        <w:t>ПРЕДМЕТА ЈАВНЕ</w:t>
      </w:r>
      <w:bookmarkEnd w:id="24"/>
      <w:r w:rsidRPr="00CC366C">
        <w:t xml:space="preserve"> НАБАВКЕ</w:t>
      </w:r>
      <w:bookmarkEnd w:id="25"/>
      <w:bookmarkEnd w:id="26"/>
      <w:bookmarkEnd w:id="31"/>
      <w:bookmarkEnd w:id="32"/>
      <w:bookmarkEnd w:id="33"/>
      <w:bookmarkEnd w:id="34"/>
      <w:bookmarkEnd w:id="35"/>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77777777" w:rsidR="00E43FAE" w:rsidRPr="00AE1407" w:rsidRDefault="00E43FAE" w:rsidP="00A37566">
            <w:pPr>
              <w:jc w:val="both"/>
            </w:pPr>
          </w:p>
        </w:tc>
      </w:tr>
    </w:tbl>
    <w:p w14:paraId="6A319C24" w14:textId="77777777" w:rsidR="00640E82" w:rsidRPr="0085448D" w:rsidRDefault="00640E82" w:rsidP="00640E82">
      <w:pPr>
        <w:jc w:val="both"/>
        <w:rPr>
          <w:noProof/>
          <w:lang w:val="sr-Cyrl-CS"/>
        </w:rPr>
      </w:pPr>
      <w:r w:rsidRPr="0085448D">
        <w:rPr>
          <w:noProof/>
          <w:lang w:val="sr-Cyrl-CS"/>
        </w:rPr>
        <w:t>Конкурсна документација не садржи техничку документацију – пројекат.</w:t>
      </w:r>
    </w:p>
    <w:p w14:paraId="0C3FF4F6" w14:textId="77777777" w:rsidR="00640E82" w:rsidRPr="0085448D" w:rsidRDefault="00640E82" w:rsidP="00640E82">
      <w:pPr>
        <w:jc w:val="both"/>
        <w:rPr>
          <w:noProof/>
          <w:lang w:val="sr-Cyrl-CS"/>
        </w:rPr>
      </w:pPr>
    </w:p>
    <w:p w14:paraId="2A1A54C7" w14:textId="1AD8AC31" w:rsidR="00241A6B" w:rsidRDefault="00640E82" w:rsidP="00640E82">
      <w:pPr>
        <w:ind w:firstLine="360"/>
        <w:jc w:val="both"/>
        <w:rPr>
          <w:rFonts w:eastAsia="TimesNewRomanPSMT"/>
          <w:bCs/>
          <w:iCs/>
          <w:color w:val="000000"/>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9877A5">
        <w:rPr>
          <w:noProof/>
          <w:lang w:val="sr-Cyrl-CS"/>
        </w:rPr>
        <w:t>изврше увид у</w:t>
      </w:r>
      <w:r w:rsidR="00337F5D">
        <w:rPr>
          <w:noProof/>
          <w:lang w:val="sr-Cyrl-CS"/>
        </w:rPr>
        <w:t xml:space="preserve"> пројекат предмета јавне набаке</w:t>
      </w:r>
      <w:r w:rsidRPr="009877A5">
        <w:rPr>
          <w:noProof/>
          <w:lang w:val="sr-Cyrl-CS"/>
        </w:rPr>
        <w:t xml:space="preserve"> и изађу на место радова уз претходну најаву </w:t>
      </w:r>
      <w:r w:rsidRPr="009E5F83">
        <w:rPr>
          <w:noProof/>
          <w:lang w:val="sr-Cyrl-CS"/>
        </w:rPr>
        <w:t>Богдановић</w:t>
      </w:r>
      <w:r w:rsidR="00F6284D" w:rsidRPr="009E5F83">
        <w:rPr>
          <w:noProof/>
          <w:lang w:val="sr-Cyrl-CS"/>
        </w:rPr>
        <w:t xml:space="preserve"> </w:t>
      </w:r>
      <w:r w:rsidR="005070D1" w:rsidRPr="009E5F83">
        <w:rPr>
          <w:noProof/>
          <w:lang w:val="sr-Cyrl-CS"/>
        </w:rPr>
        <w:t xml:space="preserve">Мирјани </w:t>
      </w:r>
      <w:r w:rsidR="00F6284D" w:rsidRPr="009E5F83">
        <w:rPr>
          <w:noProof/>
          <w:lang w:val="sr-Cyrl-CS"/>
        </w:rPr>
        <w:t>дипл.инж.ел.</w:t>
      </w:r>
      <w:r w:rsidRPr="009E5F83">
        <w:rPr>
          <w:noProof/>
          <w:lang w:val="sr-Cyrl-CS"/>
        </w:rPr>
        <w:t>на тел: 064/80</w:t>
      </w:r>
      <w:r w:rsidR="00F6284D" w:rsidRPr="009E5F83">
        <w:rPr>
          <w:noProof/>
          <w:lang w:val="sr-Cyrl-CS"/>
        </w:rPr>
        <w:t>69324</w:t>
      </w:r>
      <w:r w:rsidR="005070D1" w:rsidRPr="009E5F83">
        <w:rPr>
          <w:noProof/>
          <w:lang w:val="sr-Cyrl-CS"/>
        </w:rPr>
        <w:t xml:space="preserve"> </w:t>
      </w:r>
      <w:r w:rsidRPr="009E5F83">
        <w:rPr>
          <w:noProof/>
          <w:lang w:val="sr-Cyrl-CS"/>
        </w:rPr>
        <w:t xml:space="preserve">или </w:t>
      </w:r>
      <w:r w:rsidR="005070D1" w:rsidRPr="009E5F83">
        <w:rPr>
          <w:noProof/>
          <w:lang w:val="sr-Cyrl-CS"/>
        </w:rPr>
        <w:t xml:space="preserve"> Ујфалуши </w:t>
      </w:r>
      <w:r w:rsidR="00F6284D" w:rsidRPr="009E5F83">
        <w:rPr>
          <w:noProof/>
          <w:lang w:val="sr-Cyrl-CS"/>
        </w:rPr>
        <w:t>Владимиру инж.инф. на тел: 066</w:t>
      </w:r>
      <w:r w:rsidR="005070D1" w:rsidRPr="009E5F83">
        <w:rPr>
          <w:noProof/>
          <w:lang w:val="sr-Cyrl-CS"/>
        </w:rPr>
        <w:t>/</w:t>
      </w:r>
      <w:r w:rsidR="00F6284D" w:rsidRPr="009E5F83">
        <w:rPr>
          <w:noProof/>
          <w:lang w:val="sr-Cyrl-CS"/>
        </w:rPr>
        <w:t>8552964</w:t>
      </w:r>
      <w:r w:rsidRPr="00F0642B">
        <w:rPr>
          <w:noProof/>
          <w:lang w:val="sr-Cyrl-CS"/>
        </w:rPr>
        <w:t>.</w:t>
      </w:r>
      <w:r>
        <w:rPr>
          <w:noProof/>
          <w:lang w:val="sr-Cyrl-CS"/>
        </w:rPr>
        <w:t xml:space="preserve"> Писани захтев да изврше увид ће упутити </w:t>
      </w:r>
      <w:r w:rsidRPr="000E498A">
        <w:rPr>
          <w:rFonts w:eastAsia="TimesNewRomanPSMT"/>
          <w:bCs/>
          <w:iCs/>
          <w:color w:val="000000"/>
          <w:lang w:val="sr-Cyrl-CS"/>
        </w:rPr>
        <w:t xml:space="preserve">електронском поштом, на адресу: </w:t>
      </w:r>
      <w:hyperlink r:id="rId8" w:history="1">
        <w:r>
          <w:rPr>
            <w:rStyle w:val="Hyperlink"/>
            <w:rFonts w:eastAsia="TimesNewRomanPSMT"/>
          </w:rPr>
          <w:t>nabavke</w:t>
        </w:r>
        <w:r w:rsidRPr="000E498A">
          <w:rPr>
            <w:rStyle w:val="Hyperlink"/>
            <w:rFonts w:eastAsia="TimesNewRomanPSMT"/>
            <w:lang w:val="sr-Cyrl-CS"/>
          </w:rPr>
          <w:t>@</w:t>
        </w:r>
        <w:r>
          <w:rPr>
            <w:rStyle w:val="Hyperlink"/>
            <w:rFonts w:eastAsia="TimesNewRomanPSMT"/>
          </w:rPr>
          <w:t>kcv</w:t>
        </w:r>
        <w:r w:rsidRPr="000E498A">
          <w:rPr>
            <w:rStyle w:val="Hyperlink"/>
            <w:rFonts w:eastAsia="TimesNewRomanPSMT"/>
            <w:lang w:val="sr-Cyrl-CS"/>
          </w:rPr>
          <w:t>.</w:t>
        </w:r>
        <w:r>
          <w:rPr>
            <w:rStyle w:val="Hyperlink"/>
            <w:rFonts w:eastAsia="TimesNewRomanPSMT"/>
          </w:rPr>
          <w:t>rs</w:t>
        </w:r>
      </w:hyperlink>
      <w:r>
        <w:rPr>
          <w:rFonts w:eastAsia="TimesNewRomanPSMT"/>
          <w:bCs/>
          <w:iCs/>
          <w:color w:val="000000"/>
          <w:lang w:val="sr-Cyrl-RS"/>
        </w:rPr>
        <w:t>.</w:t>
      </w:r>
      <w:r w:rsidR="00241A6B">
        <w:rPr>
          <w:rFonts w:eastAsia="TimesNewRomanPSMT"/>
          <w:bCs/>
          <w:iCs/>
          <w:color w:val="000000"/>
          <w:lang w:val="sr-Cyrl-RS"/>
        </w:rPr>
        <w:t xml:space="preserve"> </w:t>
      </w:r>
    </w:p>
    <w:p w14:paraId="39A3EBBC" w14:textId="77777777" w:rsidR="00640E82" w:rsidRPr="009877A5" w:rsidRDefault="00640E82" w:rsidP="00640E82">
      <w:pPr>
        <w:ind w:firstLine="360"/>
        <w:jc w:val="both"/>
        <w:rPr>
          <w:noProof/>
          <w:lang w:val="sr-Cyrl-CS"/>
        </w:rPr>
      </w:pPr>
    </w:p>
    <w:p w14:paraId="6097655C" w14:textId="4AAE0F27" w:rsidR="00640E82" w:rsidRPr="00C46263" w:rsidRDefault="00640E82" w:rsidP="00C46263">
      <w:pPr>
        <w:jc w:val="both"/>
      </w:pPr>
      <w:r w:rsidRPr="00C46263">
        <w:t xml:space="preserve">Наручилац </w:t>
      </w:r>
      <w:r w:rsidR="00C46263" w:rsidRPr="00C46263">
        <w:t>ће сваког потенцијалног понуђача обавестити писаним путем о тачном датуму и термину увида у пројекат предмета јавне набавке као и обиласка</w:t>
      </w:r>
      <w:r w:rsidRPr="00C46263">
        <w:t xml:space="preserve">   места радова у року </w:t>
      </w:r>
      <w:r w:rsidR="00C46263" w:rsidRPr="00C46263">
        <w:t>до</w:t>
      </w:r>
      <w:r w:rsidRPr="00C46263">
        <w:t xml:space="preserve"> </w:t>
      </w:r>
      <w:r w:rsidR="00C46263" w:rsidRPr="00C46263">
        <w:t>7</w:t>
      </w:r>
      <w:r w:rsidRPr="00C46263">
        <w:t xml:space="preserve"> (</w:t>
      </w:r>
      <w:r w:rsidR="00C46263" w:rsidRPr="00C46263">
        <w:t>седам</w:t>
      </w:r>
      <w:r w:rsidRPr="00C46263">
        <w:t>) дана од момента најаве заинтересованог понуђача.</w:t>
      </w:r>
    </w:p>
    <w:p w14:paraId="2DBFDD09" w14:textId="77777777" w:rsidR="002B548B" w:rsidRPr="00C46263" w:rsidRDefault="002B548B" w:rsidP="00C46263">
      <w:pPr>
        <w:jc w:val="both"/>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5529B70" w14:textId="77777777" w:rsidR="00C46263" w:rsidRDefault="00C46263" w:rsidP="00C15D3D">
      <w:pPr>
        <w:ind w:firstLine="360"/>
        <w:rPr>
          <w:noProof/>
          <w:color w:val="FF0000"/>
        </w:rPr>
      </w:pPr>
    </w:p>
    <w:p w14:paraId="4D21BDAD" w14:textId="77777777" w:rsidR="00C46263" w:rsidRDefault="00C46263" w:rsidP="00C15D3D">
      <w:pPr>
        <w:ind w:firstLine="360"/>
        <w:rPr>
          <w:noProof/>
          <w:color w:val="FF0000"/>
        </w:rPr>
      </w:pPr>
    </w:p>
    <w:p w14:paraId="22767336" w14:textId="77777777" w:rsidR="00C46263" w:rsidRDefault="00C46263"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3C990FE9" w14:textId="00DF0B63" w:rsidR="00127AFC" w:rsidRPr="009E5F83" w:rsidRDefault="002D5B2C" w:rsidP="00C46263">
      <w:pPr>
        <w:pStyle w:val="Heading1"/>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528674120"/>
      <w:r w:rsidRPr="009E5F83">
        <w:lastRenderedPageBreak/>
        <w:t>УСЛОВИ ЗА УЧЕШЋЕ У ПОСТУПКУ ЈАВНЕ НАБАВКЕ</w:t>
      </w:r>
      <w:bookmarkEnd w:id="36"/>
      <w:bookmarkEnd w:id="37"/>
      <w:r w:rsidR="00395DE7" w:rsidRPr="009E5F83">
        <w:t xml:space="preserve"> </w:t>
      </w:r>
      <w:r w:rsidR="00E9345D" w:rsidRPr="009E5F83">
        <w:t xml:space="preserve">ИЗ ЧЛ. </w:t>
      </w:r>
      <w:r w:rsidR="00E7066D" w:rsidRPr="009E5F83">
        <w:t xml:space="preserve">75. И 76. ЗАКОНА </w:t>
      </w:r>
      <w:r w:rsidR="00E9345D" w:rsidRPr="009E5F83">
        <w:t xml:space="preserve">И УПУТСТВО КАКО СЕ ДОКАЗУЈЕ </w:t>
      </w:r>
      <w:r w:rsidRPr="009E5F83">
        <w:t>ИСПУЊЕНОСТ ТИХ УСЛОВА</w:t>
      </w:r>
      <w:bookmarkEnd w:id="38"/>
      <w:bookmarkEnd w:id="39"/>
      <w:bookmarkEnd w:id="40"/>
      <w:bookmarkEnd w:id="41"/>
      <w:bookmarkEnd w:id="42"/>
      <w:bookmarkEnd w:id="43"/>
    </w:p>
    <w:p w14:paraId="574A47CC" w14:textId="271B61F2" w:rsidR="00CD60D3" w:rsidRPr="009937B8" w:rsidRDefault="007B7D80" w:rsidP="00E53865">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796"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812"/>
      </w:tblGrid>
      <w:tr w:rsidR="002063B8" w:rsidRPr="00AE1407" w14:paraId="22EDEC2C" w14:textId="77777777" w:rsidTr="002063B8">
        <w:trPr>
          <w:trHeight w:val="972"/>
        </w:trPr>
        <w:tc>
          <w:tcPr>
            <w:tcW w:w="801" w:type="dxa"/>
            <w:vAlign w:val="center"/>
          </w:tcPr>
          <w:p w14:paraId="57B1385F" w14:textId="77777777" w:rsidR="002063B8" w:rsidRPr="00AE1407" w:rsidRDefault="002063B8" w:rsidP="00CD60D3">
            <w:pPr>
              <w:jc w:val="center"/>
              <w:rPr>
                <w:noProof/>
              </w:rPr>
            </w:pPr>
            <w:r w:rsidRPr="00AE1407">
              <w:rPr>
                <w:noProof/>
              </w:rPr>
              <w:t>Бр.</w:t>
            </w:r>
          </w:p>
        </w:tc>
        <w:tc>
          <w:tcPr>
            <w:tcW w:w="3183" w:type="dxa"/>
            <w:gridSpan w:val="2"/>
            <w:vAlign w:val="center"/>
          </w:tcPr>
          <w:p w14:paraId="44CC777E" w14:textId="77777777" w:rsidR="002063B8" w:rsidRPr="00AE1407" w:rsidRDefault="002063B8" w:rsidP="00CD60D3">
            <w:pPr>
              <w:jc w:val="center"/>
              <w:rPr>
                <w:noProof/>
              </w:rPr>
            </w:pPr>
            <w:r w:rsidRPr="00AE1407">
              <w:rPr>
                <w:noProof/>
              </w:rPr>
              <w:t>УСЛОВИ</w:t>
            </w:r>
          </w:p>
        </w:tc>
        <w:tc>
          <w:tcPr>
            <w:tcW w:w="5812" w:type="dxa"/>
            <w:vAlign w:val="center"/>
          </w:tcPr>
          <w:p w14:paraId="7310F496" w14:textId="77777777" w:rsidR="002063B8" w:rsidRPr="00AE1407" w:rsidRDefault="002063B8" w:rsidP="00CD60D3">
            <w:pPr>
              <w:jc w:val="center"/>
              <w:rPr>
                <w:noProof/>
              </w:rPr>
            </w:pPr>
            <w:r w:rsidRPr="00AE1407">
              <w:rPr>
                <w:noProof/>
              </w:rPr>
              <w:t>ДОКАЗИ</w:t>
            </w:r>
          </w:p>
        </w:tc>
      </w:tr>
      <w:tr w:rsidR="002063B8" w:rsidRPr="00AE1407" w14:paraId="23AB3BF9" w14:textId="77777777" w:rsidTr="002063B8">
        <w:trPr>
          <w:trHeight w:val="505"/>
        </w:trPr>
        <w:tc>
          <w:tcPr>
            <w:tcW w:w="9796" w:type="dxa"/>
            <w:gridSpan w:val="4"/>
          </w:tcPr>
          <w:p w14:paraId="1C8A1F24" w14:textId="77777777" w:rsidR="002063B8" w:rsidRPr="00AE1407" w:rsidRDefault="002063B8" w:rsidP="00CD60D3">
            <w:pPr>
              <w:jc w:val="center"/>
              <w:rPr>
                <w:b/>
                <w:noProof/>
              </w:rPr>
            </w:pPr>
            <w:r w:rsidRPr="00AE1407">
              <w:rPr>
                <w:b/>
                <w:noProof/>
              </w:rPr>
              <w:t>ОБАВЕЗНИ УСЛОВИ ЗА УЧЕШЋЕ У ПОСТУПКУ ЈАВНЕ НАБАВКЕ ИЗ ЧЛАНА 75. ЗАКОНА</w:t>
            </w:r>
          </w:p>
        </w:tc>
      </w:tr>
      <w:tr w:rsidR="002063B8" w:rsidRPr="00AE1407" w14:paraId="188A7F4F" w14:textId="77777777" w:rsidTr="002063B8">
        <w:trPr>
          <w:trHeight w:val="505"/>
        </w:trPr>
        <w:tc>
          <w:tcPr>
            <w:tcW w:w="801" w:type="dxa"/>
            <w:vAlign w:val="center"/>
          </w:tcPr>
          <w:p w14:paraId="7B28910D" w14:textId="77777777" w:rsidR="002063B8" w:rsidRPr="00AE1407" w:rsidRDefault="002063B8" w:rsidP="00DD774F">
            <w:pPr>
              <w:pStyle w:val="ListParagraph"/>
              <w:numPr>
                <w:ilvl w:val="0"/>
                <w:numId w:val="7"/>
              </w:numPr>
              <w:rPr>
                <w:noProof/>
              </w:rPr>
            </w:pPr>
          </w:p>
        </w:tc>
        <w:tc>
          <w:tcPr>
            <w:tcW w:w="3183" w:type="dxa"/>
            <w:gridSpan w:val="2"/>
          </w:tcPr>
          <w:p w14:paraId="5E519881" w14:textId="77777777" w:rsidR="002063B8" w:rsidRPr="00AE1407" w:rsidRDefault="002063B8"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12" w:type="dxa"/>
          </w:tcPr>
          <w:p w14:paraId="42BD1BDF" w14:textId="3B117B54" w:rsidR="002063B8" w:rsidRDefault="002063B8"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2063B8" w:rsidRPr="00B741B2" w:rsidRDefault="002063B8"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2063B8" w:rsidRPr="009937B8" w:rsidRDefault="002063B8"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2063B8" w:rsidRPr="00B741B2" w:rsidRDefault="002063B8"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063B8" w:rsidRPr="00AE1407" w14:paraId="1C66CB3C" w14:textId="77777777" w:rsidTr="002063B8">
        <w:trPr>
          <w:trHeight w:val="458"/>
        </w:trPr>
        <w:tc>
          <w:tcPr>
            <w:tcW w:w="801" w:type="dxa"/>
            <w:vAlign w:val="center"/>
          </w:tcPr>
          <w:p w14:paraId="1442B07A" w14:textId="77777777" w:rsidR="002063B8" w:rsidRPr="00AE1407" w:rsidRDefault="002063B8" w:rsidP="00DD774F">
            <w:pPr>
              <w:pStyle w:val="ListParagraph"/>
              <w:numPr>
                <w:ilvl w:val="0"/>
                <w:numId w:val="7"/>
              </w:numPr>
              <w:rPr>
                <w:noProof/>
              </w:rPr>
            </w:pPr>
          </w:p>
        </w:tc>
        <w:tc>
          <w:tcPr>
            <w:tcW w:w="3183" w:type="dxa"/>
            <w:gridSpan w:val="2"/>
          </w:tcPr>
          <w:p w14:paraId="5D78E354" w14:textId="77777777" w:rsidR="002063B8" w:rsidRPr="00AE1407" w:rsidRDefault="002063B8"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12" w:type="dxa"/>
          </w:tcPr>
          <w:p w14:paraId="01B5F166" w14:textId="4541D198" w:rsidR="002063B8" w:rsidRPr="009937B8" w:rsidRDefault="002063B8"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2063B8" w:rsidRPr="000738FF" w:rsidRDefault="002063B8"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2063B8" w:rsidRPr="00AE1407" w:rsidRDefault="002063B8"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2063B8" w:rsidRPr="005B07C0" w:rsidRDefault="002063B8"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w:t>
            </w:r>
            <w:r w:rsidRPr="00AE1407">
              <w:rPr>
                <w:rFonts w:ascii="Times New Roman" w:hAnsi="Times New Roman" w:cs="Times New Roman"/>
                <w:iCs/>
                <w:color w:val="auto"/>
              </w:rPr>
              <w:lastRenderedPageBreak/>
              <w:t xml:space="preserve">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2063B8" w:rsidRPr="009937B8" w:rsidRDefault="002063B8"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2063B8" w:rsidRPr="0028014B" w:rsidRDefault="002063B8"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063B8" w:rsidRPr="00AE1407" w14:paraId="52084727" w14:textId="77777777" w:rsidTr="002063B8">
        <w:trPr>
          <w:trHeight w:val="789"/>
        </w:trPr>
        <w:tc>
          <w:tcPr>
            <w:tcW w:w="801" w:type="dxa"/>
            <w:vAlign w:val="center"/>
          </w:tcPr>
          <w:p w14:paraId="2E8F8661" w14:textId="77777777" w:rsidR="002063B8" w:rsidRPr="00AE1407" w:rsidRDefault="002063B8" w:rsidP="00DD774F">
            <w:pPr>
              <w:pStyle w:val="ListParagraph"/>
              <w:numPr>
                <w:ilvl w:val="0"/>
                <w:numId w:val="7"/>
              </w:numPr>
              <w:rPr>
                <w:noProof/>
              </w:rPr>
            </w:pPr>
          </w:p>
        </w:tc>
        <w:tc>
          <w:tcPr>
            <w:tcW w:w="3183" w:type="dxa"/>
            <w:gridSpan w:val="2"/>
          </w:tcPr>
          <w:p w14:paraId="5322F8F3" w14:textId="77777777" w:rsidR="002063B8" w:rsidRPr="00AE1407" w:rsidRDefault="002063B8"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12" w:type="dxa"/>
          </w:tcPr>
          <w:p w14:paraId="7FB56794" w14:textId="3AA5DEA8" w:rsidR="002063B8" w:rsidRPr="00AE1407" w:rsidRDefault="002063B8"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2063B8" w:rsidRPr="00753D5C" w:rsidRDefault="002063B8"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063B8" w:rsidRPr="00AE1407" w14:paraId="3E5B9D58" w14:textId="77777777" w:rsidTr="002063B8">
        <w:trPr>
          <w:trHeight w:val="848"/>
        </w:trPr>
        <w:tc>
          <w:tcPr>
            <w:tcW w:w="9796" w:type="dxa"/>
            <w:gridSpan w:val="4"/>
            <w:vAlign w:val="center"/>
          </w:tcPr>
          <w:p w14:paraId="107C53BE" w14:textId="77777777" w:rsidR="002063B8" w:rsidRPr="001E45F1" w:rsidRDefault="002063B8" w:rsidP="001E45F1">
            <w:pPr>
              <w:jc w:val="center"/>
              <w:rPr>
                <w:b/>
                <w:noProof/>
              </w:rPr>
            </w:pPr>
            <w:r w:rsidRPr="007D7EA5">
              <w:rPr>
                <w:b/>
                <w:noProof/>
              </w:rPr>
              <w:t>ДОДАТНИ УСЛОВИ ЗА УЧЕШЋЕ У ПОСТУПКУ ЈАВНЕ НАБАВКЕ ИЗ ЧЛАНА 76. ЗАКОНА</w:t>
            </w:r>
          </w:p>
        </w:tc>
      </w:tr>
      <w:tr w:rsidR="00575043" w:rsidRPr="00DF07B4" w14:paraId="78DC8463" w14:textId="77777777" w:rsidTr="002063B8">
        <w:trPr>
          <w:trHeight w:val="848"/>
        </w:trPr>
        <w:tc>
          <w:tcPr>
            <w:tcW w:w="801" w:type="dxa"/>
            <w:shd w:val="clear" w:color="auto" w:fill="auto"/>
            <w:vAlign w:val="center"/>
          </w:tcPr>
          <w:p w14:paraId="5BB00C10" w14:textId="77777777" w:rsidR="00575043" w:rsidRPr="00DF07B4" w:rsidRDefault="00575043" w:rsidP="00DD774F">
            <w:pPr>
              <w:pStyle w:val="ListParagraph"/>
              <w:numPr>
                <w:ilvl w:val="0"/>
                <w:numId w:val="9"/>
              </w:numPr>
              <w:rPr>
                <w:noProof/>
              </w:rPr>
            </w:pPr>
          </w:p>
        </w:tc>
        <w:tc>
          <w:tcPr>
            <w:tcW w:w="3041" w:type="dxa"/>
            <w:shd w:val="clear" w:color="auto" w:fill="auto"/>
          </w:tcPr>
          <w:p w14:paraId="1FA5EA3E" w14:textId="21BD7DE9" w:rsidR="00575043" w:rsidRPr="00DF07B4" w:rsidRDefault="00575043" w:rsidP="00DF07B4">
            <w:pPr>
              <w:jc w:val="both"/>
              <w:rPr>
                <w:noProof/>
              </w:rPr>
            </w:pPr>
            <w:r w:rsidRPr="00DF07B4">
              <w:rPr>
                <w:noProof/>
              </w:rPr>
              <w:t xml:space="preserve">Понуђач нема ниједан дан неликвидности у периоду од </w:t>
            </w:r>
            <w:r w:rsidR="005A5AFB" w:rsidRPr="00DF07B4">
              <w:rPr>
                <w:noProof/>
                <w:lang w:val="sr-Cyrl-CS"/>
              </w:rPr>
              <w:t>г</w:t>
            </w:r>
            <w:r w:rsidRPr="00DF07B4">
              <w:rPr>
                <w:noProof/>
              </w:rPr>
              <w:t>один</w:t>
            </w:r>
            <w:r w:rsidR="005A5AFB" w:rsidRPr="00DF07B4">
              <w:rPr>
                <w:noProof/>
                <w:lang w:val="sr-Cyrl-CS"/>
              </w:rPr>
              <w:t xml:space="preserve">у дана </w:t>
            </w:r>
            <w:r w:rsidRPr="00DF07B4">
              <w:rPr>
                <w:noProof/>
              </w:rPr>
              <w:t xml:space="preserve"> пре објављивања позива, односно од дана </w:t>
            </w:r>
            <w:r w:rsidR="00DF07B4" w:rsidRPr="00DF07B4">
              <w:rPr>
                <w:noProof/>
                <w:lang w:val="sr-Cyrl-BA"/>
              </w:rPr>
              <w:t>30</w:t>
            </w:r>
            <w:r w:rsidRPr="00DF07B4">
              <w:rPr>
                <w:noProof/>
                <w:lang w:val="sr-Cyrl-BA"/>
              </w:rPr>
              <w:t>.10.201</w:t>
            </w:r>
            <w:r w:rsidR="005A5AFB" w:rsidRPr="00DF07B4">
              <w:rPr>
                <w:noProof/>
                <w:lang w:val="sr-Cyrl-BA"/>
              </w:rPr>
              <w:t>7</w:t>
            </w:r>
            <w:r w:rsidRPr="00DF07B4">
              <w:rPr>
                <w:noProof/>
                <w:lang w:val="sr-Cyrl-BA"/>
              </w:rPr>
              <w:t xml:space="preserve">. </w:t>
            </w:r>
            <w:r w:rsidRPr="00DF07B4">
              <w:rPr>
                <w:noProof/>
              </w:rPr>
              <w:t xml:space="preserve">до </w:t>
            </w:r>
            <w:r w:rsidR="00DF07B4" w:rsidRPr="00DF07B4">
              <w:rPr>
                <w:noProof/>
                <w:lang w:val="sr-Cyrl-BA"/>
              </w:rPr>
              <w:t>30</w:t>
            </w:r>
            <w:r w:rsidRPr="00DF07B4">
              <w:rPr>
                <w:noProof/>
                <w:lang w:val="sr-Cyrl-BA"/>
              </w:rPr>
              <w:t>.10</w:t>
            </w:r>
            <w:r w:rsidRPr="00DF07B4">
              <w:rPr>
                <w:noProof/>
              </w:rPr>
              <w:t>.2018. године.</w:t>
            </w:r>
          </w:p>
        </w:tc>
        <w:tc>
          <w:tcPr>
            <w:tcW w:w="5954" w:type="dxa"/>
            <w:gridSpan w:val="2"/>
            <w:shd w:val="clear" w:color="auto" w:fill="auto"/>
          </w:tcPr>
          <w:p w14:paraId="4449AAFB" w14:textId="77777777" w:rsidR="00575043" w:rsidRPr="00DF07B4" w:rsidRDefault="00575043" w:rsidP="00575043">
            <w:pPr>
              <w:pStyle w:val="Default"/>
              <w:jc w:val="both"/>
              <w:rPr>
                <w:rFonts w:ascii="Times New Roman" w:hAnsi="Times New Roman" w:cs="Times New Roman"/>
                <w:b/>
                <w:iCs/>
                <w:color w:val="auto"/>
              </w:rPr>
            </w:pPr>
            <w:r w:rsidRPr="00DF07B4">
              <w:rPr>
                <w:rFonts w:ascii="Times New Roman" w:hAnsi="Times New Roman" w:cs="Times New Roman"/>
                <w:iCs/>
                <w:color w:val="auto"/>
              </w:rPr>
              <w:t xml:space="preserve">Доказ за </w:t>
            </w:r>
            <w:r w:rsidRPr="00DF07B4">
              <w:rPr>
                <w:rFonts w:ascii="Times New Roman" w:hAnsi="Times New Roman" w:cs="Times New Roman"/>
                <w:b/>
                <w:iCs/>
                <w:color w:val="auto"/>
              </w:rPr>
              <w:t>правна лица / предузетнике / физичка лица:</w:t>
            </w:r>
          </w:p>
          <w:p w14:paraId="31F656AD" w14:textId="7256A385" w:rsidR="00575043" w:rsidRPr="00DF07B4" w:rsidRDefault="00575043" w:rsidP="00DF07B4">
            <w:pPr>
              <w:pStyle w:val="Default"/>
              <w:jc w:val="both"/>
              <w:rPr>
                <w:rFonts w:ascii="Times New Roman" w:hAnsi="Times New Roman" w:cs="Times New Roman"/>
                <w:noProof/>
              </w:rPr>
            </w:pPr>
            <w:r w:rsidRPr="00DF07B4">
              <w:rPr>
                <w:rFonts w:ascii="Times New Roman" w:hAnsi="Times New Roman" w:cs="Times New Roman"/>
                <w:noProof/>
              </w:rPr>
              <w:t>Потврда НБС о броју дана неликвидности за период од</w:t>
            </w:r>
            <w:r w:rsidR="005A5AFB" w:rsidRPr="00DF07B4">
              <w:rPr>
                <w:rFonts w:ascii="Times New Roman" w:hAnsi="Times New Roman" w:cs="Times New Roman"/>
                <w:noProof/>
                <w:lang w:val="sr-Cyrl-CS"/>
              </w:rPr>
              <w:t xml:space="preserve"> </w:t>
            </w:r>
            <w:r w:rsidR="00DF07B4" w:rsidRPr="00DF07B4">
              <w:rPr>
                <w:rFonts w:ascii="Times New Roman" w:hAnsi="Times New Roman" w:cs="Times New Roman"/>
                <w:noProof/>
                <w:lang w:val="sr-Cyrl-BA"/>
              </w:rPr>
              <w:t>30</w:t>
            </w:r>
            <w:r w:rsidRPr="00DF07B4">
              <w:rPr>
                <w:rFonts w:ascii="Times New Roman" w:hAnsi="Times New Roman" w:cs="Times New Roman"/>
                <w:noProof/>
                <w:lang w:val="sr-Cyrl-BA"/>
              </w:rPr>
              <w:t>.10.201</w:t>
            </w:r>
            <w:r w:rsidR="005A5AFB" w:rsidRPr="00DF07B4">
              <w:rPr>
                <w:rFonts w:ascii="Times New Roman" w:hAnsi="Times New Roman" w:cs="Times New Roman"/>
                <w:noProof/>
                <w:lang w:val="sr-Cyrl-BA"/>
              </w:rPr>
              <w:t>7</w:t>
            </w:r>
            <w:r w:rsidRPr="00DF07B4">
              <w:rPr>
                <w:rFonts w:ascii="Times New Roman" w:hAnsi="Times New Roman" w:cs="Times New Roman"/>
                <w:noProof/>
                <w:lang w:val="sr-Cyrl-BA"/>
              </w:rPr>
              <w:t xml:space="preserve">. </w:t>
            </w:r>
            <w:r w:rsidRPr="00DF07B4">
              <w:rPr>
                <w:rFonts w:ascii="Times New Roman" w:hAnsi="Times New Roman" w:cs="Times New Roman"/>
                <w:noProof/>
              </w:rPr>
              <w:t xml:space="preserve">до </w:t>
            </w:r>
            <w:r w:rsidR="00DF07B4" w:rsidRPr="00DF07B4">
              <w:rPr>
                <w:rFonts w:ascii="Times New Roman" w:hAnsi="Times New Roman" w:cs="Times New Roman"/>
                <w:noProof/>
                <w:lang w:val="sr-Cyrl-BA"/>
              </w:rPr>
              <w:t>30</w:t>
            </w:r>
            <w:r w:rsidRPr="00DF07B4">
              <w:rPr>
                <w:rFonts w:ascii="Times New Roman" w:hAnsi="Times New Roman" w:cs="Times New Roman"/>
                <w:noProof/>
                <w:lang w:val="sr-Cyrl-BA"/>
              </w:rPr>
              <w:t>.10</w:t>
            </w:r>
            <w:r w:rsidRPr="00DF07B4">
              <w:rPr>
                <w:rFonts w:ascii="Times New Roman" w:hAnsi="Times New Roman" w:cs="Times New Roman"/>
                <w:noProof/>
              </w:rPr>
              <w:t>.2018.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575043" w:rsidRPr="00AE1407" w14:paraId="28EF9685" w14:textId="77777777" w:rsidTr="002063B8">
        <w:trPr>
          <w:trHeight w:val="132"/>
        </w:trPr>
        <w:tc>
          <w:tcPr>
            <w:tcW w:w="801" w:type="dxa"/>
            <w:shd w:val="clear" w:color="auto" w:fill="auto"/>
            <w:vAlign w:val="center"/>
          </w:tcPr>
          <w:p w14:paraId="54EC3E76" w14:textId="77777777" w:rsidR="00575043" w:rsidRPr="00DF07B4" w:rsidRDefault="00575043" w:rsidP="00DD774F">
            <w:pPr>
              <w:pStyle w:val="ListParagraph"/>
              <w:numPr>
                <w:ilvl w:val="0"/>
                <w:numId w:val="9"/>
              </w:numPr>
              <w:rPr>
                <w:noProof/>
              </w:rPr>
            </w:pPr>
          </w:p>
        </w:tc>
        <w:tc>
          <w:tcPr>
            <w:tcW w:w="3041" w:type="dxa"/>
            <w:shd w:val="clear" w:color="auto" w:fill="auto"/>
          </w:tcPr>
          <w:p w14:paraId="52E67003" w14:textId="7E097FBF" w:rsidR="00575043" w:rsidRPr="00DF07B4" w:rsidRDefault="00575043" w:rsidP="00575043">
            <w:pPr>
              <w:jc w:val="both"/>
              <w:rPr>
                <w:noProof/>
              </w:rPr>
            </w:pPr>
            <w:r w:rsidRPr="00DF07B4">
              <w:rPr>
                <w:noProof/>
              </w:rPr>
              <w:t>Понуђач је остварио</w:t>
            </w:r>
            <w:r w:rsidRPr="00DF07B4">
              <w:rPr>
                <w:noProof/>
                <w:lang w:val="sr-Cyrl-RS"/>
              </w:rPr>
              <w:t xml:space="preserve"> </w:t>
            </w:r>
            <w:r w:rsidRPr="00DF07B4">
              <w:rPr>
                <w:noProof/>
              </w:rPr>
              <w:t xml:space="preserve">најмање </w:t>
            </w:r>
            <w:r w:rsidR="005A5AFB" w:rsidRPr="00DF07B4">
              <w:rPr>
                <w:noProof/>
                <w:lang w:val="sr-Cyrl-CS"/>
              </w:rPr>
              <w:t>196.0</w:t>
            </w:r>
            <w:r w:rsidRPr="00DF07B4">
              <w:rPr>
                <w:noProof/>
              </w:rPr>
              <w:t>00.000,00 дин. прихода у последње три године.</w:t>
            </w:r>
          </w:p>
          <w:p w14:paraId="062523EA" w14:textId="741B1713" w:rsidR="00575043" w:rsidRPr="00DF07B4" w:rsidRDefault="00575043" w:rsidP="00575043">
            <w:pPr>
              <w:jc w:val="both"/>
              <w:rPr>
                <w:lang w:val="sr-Cyrl-RS"/>
              </w:rPr>
            </w:pPr>
          </w:p>
        </w:tc>
        <w:tc>
          <w:tcPr>
            <w:tcW w:w="5954" w:type="dxa"/>
            <w:gridSpan w:val="2"/>
            <w:shd w:val="clear" w:color="auto" w:fill="auto"/>
            <w:vAlign w:val="center"/>
          </w:tcPr>
          <w:p w14:paraId="301BE5EF" w14:textId="77777777" w:rsidR="00575043" w:rsidRPr="00DF07B4" w:rsidRDefault="00575043" w:rsidP="00575043">
            <w:pPr>
              <w:pStyle w:val="Default"/>
              <w:jc w:val="both"/>
              <w:rPr>
                <w:rFonts w:ascii="Times New Roman" w:hAnsi="Times New Roman" w:cs="Times New Roman"/>
                <w:b/>
                <w:iCs/>
                <w:color w:val="auto"/>
              </w:rPr>
            </w:pPr>
            <w:r w:rsidRPr="00DF07B4">
              <w:rPr>
                <w:rFonts w:ascii="Times New Roman" w:hAnsi="Times New Roman" w:cs="Times New Roman"/>
                <w:iCs/>
                <w:color w:val="auto"/>
              </w:rPr>
              <w:t xml:space="preserve">Доказ за </w:t>
            </w:r>
            <w:r w:rsidRPr="00DF07B4">
              <w:rPr>
                <w:rFonts w:ascii="Times New Roman" w:hAnsi="Times New Roman" w:cs="Times New Roman"/>
                <w:b/>
                <w:iCs/>
                <w:color w:val="auto"/>
              </w:rPr>
              <w:t>правна лица / предузетнике / физичка лица:</w:t>
            </w:r>
          </w:p>
          <w:p w14:paraId="59DF82D3" w14:textId="3950E1F5" w:rsidR="00575043" w:rsidRPr="00DF07B4" w:rsidRDefault="00575043" w:rsidP="00575043">
            <w:pPr>
              <w:pStyle w:val="Default"/>
              <w:jc w:val="both"/>
              <w:rPr>
                <w:rFonts w:ascii="Times New Roman" w:hAnsi="Times New Roman" w:cs="Times New Roman"/>
                <w:iCs/>
                <w:color w:val="auto"/>
              </w:rPr>
            </w:pPr>
            <w:r w:rsidRPr="00DF07B4">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три обрачунске године (2015, 2016. и 2017.год.). </w:t>
            </w:r>
          </w:p>
        </w:tc>
      </w:tr>
      <w:tr w:rsidR="00575043" w:rsidRPr="00AE1407" w14:paraId="013C28E1" w14:textId="77777777" w:rsidTr="00DB5C8B">
        <w:trPr>
          <w:trHeight w:val="132"/>
        </w:trPr>
        <w:tc>
          <w:tcPr>
            <w:tcW w:w="801" w:type="dxa"/>
            <w:shd w:val="clear" w:color="auto" w:fill="auto"/>
            <w:vAlign w:val="center"/>
          </w:tcPr>
          <w:p w14:paraId="3ECFB915" w14:textId="77777777" w:rsidR="00575043" w:rsidRPr="007D7EA5" w:rsidRDefault="00575043" w:rsidP="00DD774F">
            <w:pPr>
              <w:pStyle w:val="ListParagraph"/>
              <w:numPr>
                <w:ilvl w:val="0"/>
                <w:numId w:val="9"/>
              </w:numPr>
              <w:rPr>
                <w:noProof/>
              </w:rPr>
            </w:pPr>
          </w:p>
        </w:tc>
        <w:tc>
          <w:tcPr>
            <w:tcW w:w="3041" w:type="dxa"/>
            <w:shd w:val="clear" w:color="auto" w:fill="auto"/>
          </w:tcPr>
          <w:p w14:paraId="41FC42DB" w14:textId="142A1A9A" w:rsidR="00575043" w:rsidRPr="00687D31" w:rsidRDefault="00575043" w:rsidP="00C46263">
            <w:pPr>
              <w:jc w:val="both"/>
              <w:rPr>
                <w:color w:val="FF66FF"/>
                <w:lang w:val="sr-Latn-RS"/>
              </w:rPr>
            </w:pPr>
            <w:r w:rsidRPr="007D7EA5">
              <w:rPr>
                <w:noProof/>
                <w:lang w:val="sr-Cyrl-CS"/>
              </w:rPr>
              <w:t xml:space="preserve">Право на учешће у поступку има понуђач ако располаже неопходним </w:t>
            </w:r>
            <w:r w:rsidRPr="007D7EA5">
              <w:rPr>
                <w:b/>
                <w:noProof/>
                <w:lang w:val="sr-Cyrl-CS"/>
              </w:rPr>
              <w:t>пословним капацитетом</w:t>
            </w:r>
            <w:r w:rsidRPr="007D7EA5">
              <w:rPr>
                <w:noProof/>
                <w:lang w:val="sr-Cyrl-CS"/>
              </w:rPr>
              <w:t xml:space="preserve"> што подразумева следеће: да  је понуђач  у претходне три године (2015, 2016 и 2017), рачунајући од дана објављивања позива на Порталу јавних набавки, </w:t>
            </w:r>
            <w:r w:rsidR="005A5AFB" w:rsidRPr="007D7EA5">
              <w:rPr>
                <w:noProof/>
                <w:lang w:val="sr-Cyrl-CS"/>
              </w:rPr>
              <w:t xml:space="preserve">оставрио промет у продаји активне и пасивне мрежне опреме у </w:t>
            </w:r>
            <w:r w:rsidRPr="007D7EA5">
              <w:rPr>
                <w:noProof/>
                <w:lang w:val="sr-Cyrl-CS"/>
              </w:rPr>
              <w:t xml:space="preserve"> у вредности од минимално </w:t>
            </w:r>
            <w:r w:rsidR="005A5AFB" w:rsidRPr="007D7EA5">
              <w:rPr>
                <w:noProof/>
                <w:lang w:val="sr-Cyrl-CS"/>
              </w:rPr>
              <w:t>50.000.000,00</w:t>
            </w:r>
            <w:r w:rsidRPr="007D7EA5">
              <w:rPr>
                <w:noProof/>
                <w:lang w:val="sr-Cyrl-CS"/>
              </w:rPr>
              <w:t xml:space="preserve"> динара без ПДВ-а</w:t>
            </w:r>
            <w:r w:rsidR="00F83C11" w:rsidRPr="007D7EA5">
              <w:rPr>
                <w:noProof/>
                <w:lang w:val="sr-Cyrl-CS"/>
              </w:rPr>
              <w:t>.</w:t>
            </w:r>
            <w:r w:rsidR="00687D31">
              <w:rPr>
                <w:noProof/>
                <w:lang w:val="sr-Latn-RS"/>
              </w:rPr>
              <w:t xml:space="preserve"> </w:t>
            </w:r>
          </w:p>
        </w:tc>
        <w:tc>
          <w:tcPr>
            <w:tcW w:w="5954" w:type="dxa"/>
            <w:gridSpan w:val="2"/>
            <w:shd w:val="clear" w:color="auto" w:fill="auto"/>
          </w:tcPr>
          <w:p w14:paraId="5AC2956D" w14:textId="77777777" w:rsidR="00575043" w:rsidRPr="007D7EA5" w:rsidRDefault="00575043" w:rsidP="00575043">
            <w:pPr>
              <w:pStyle w:val="Default"/>
              <w:jc w:val="both"/>
              <w:rPr>
                <w:rFonts w:ascii="Times New Roman" w:hAnsi="Times New Roman" w:cs="Times New Roman"/>
                <w:b/>
                <w:iCs/>
                <w:noProof/>
                <w:color w:val="auto"/>
              </w:rPr>
            </w:pPr>
            <w:r w:rsidRPr="007D7EA5">
              <w:rPr>
                <w:rFonts w:ascii="Times New Roman" w:hAnsi="Times New Roman" w:cs="Times New Roman"/>
                <w:iCs/>
                <w:noProof/>
                <w:color w:val="auto"/>
              </w:rPr>
              <w:t xml:space="preserve">Доказ за </w:t>
            </w:r>
            <w:r w:rsidRPr="007D7EA5">
              <w:rPr>
                <w:rFonts w:ascii="Times New Roman" w:hAnsi="Times New Roman" w:cs="Times New Roman"/>
                <w:b/>
                <w:iCs/>
                <w:noProof/>
                <w:color w:val="auto"/>
              </w:rPr>
              <w:t>правна лица / предузетнике / физичка лица:</w:t>
            </w:r>
          </w:p>
          <w:p w14:paraId="75EB6749" w14:textId="23DD5CE0" w:rsidR="00575043" w:rsidRPr="007D7EA5" w:rsidRDefault="00575043" w:rsidP="00575043">
            <w:pPr>
              <w:rPr>
                <w:noProof/>
                <w:lang w:val="sr-Cyrl-RS"/>
              </w:rPr>
            </w:pPr>
            <w:r w:rsidRPr="007D7EA5">
              <w:rPr>
                <w:noProof/>
              </w:rPr>
              <w:t>Попуњен, потписан и оверен образац Потврде о и</w:t>
            </w:r>
            <w:r w:rsidR="00F83C11" w:rsidRPr="007D7EA5">
              <w:rPr>
                <w:noProof/>
                <w:lang w:val="sr-Cyrl-CS"/>
              </w:rPr>
              <w:t>спорученим добрима који су предмет јавне набавке</w:t>
            </w:r>
            <w:r w:rsidRPr="007D7EA5">
              <w:rPr>
                <w:noProof/>
              </w:rPr>
              <w:t xml:space="preserve"> (у наставку поглавља) и</w:t>
            </w:r>
            <w:r w:rsidRPr="007D7EA5">
              <w:rPr>
                <w:b/>
                <w:noProof/>
              </w:rPr>
              <w:t xml:space="preserve"> </w:t>
            </w:r>
            <w:r w:rsidRPr="007D7EA5">
              <w:rPr>
                <w:noProof/>
              </w:rPr>
              <w:t xml:space="preserve">фотокопије закључених уговора са припадајућим </w:t>
            </w:r>
            <w:r w:rsidR="00F83C11" w:rsidRPr="007D7EA5">
              <w:rPr>
                <w:noProof/>
                <w:lang w:val="sr-Cyrl-CS"/>
              </w:rPr>
              <w:t>рачунима</w:t>
            </w:r>
            <w:r w:rsidRPr="007D7EA5">
              <w:rPr>
                <w:noProof/>
              </w:rPr>
              <w:t xml:space="preserve"> као доказом да су </w:t>
            </w:r>
            <w:r w:rsidR="00F83C11" w:rsidRPr="007D7EA5">
              <w:rPr>
                <w:noProof/>
                <w:lang w:val="sr-Cyrl-CS"/>
              </w:rPr>
              <w:t>добра испоручена</w:t>
            </w:r>
            <w:r w:rsidRPr="007D7EA5">
              <w:rPr>
                <w:noProof/>
              </w:rPr>
              <w:t>.</w:t>
            </w:r>
          </w:p>
          <w:p w14:paraId="059D9870" w14:textId="3A86A707" w:rsidR="00575043" w:rsidRPr="007D7EA5" w:rsidRDefault="00575043" w:rsidP="007D7EA5">
            <w:pPr>
              <w:rPr>
                <w:lang w:val="sr-Latn-CS"/>
              </w:rPr>
            </w:pPr>
          </w:p>
        </w:tc>
      </w:tr>
      <w:tr w:rsidR="00575043" w:rsidRPr="00AE1407" w14:paraId="37228581" w14:textId="77777777" w:rsidTr="00DB5C8B">
        <w:trPr>
          <w:trHeight w:val="132"/>
        </w:trPr>
        <w:tc>
          <w:tcPr>
            <w:tcW w:w="801" w:type="dxa"/>
            <w:shd w:val="clear" w:color="auto" w:fill="auto"/>
            <w:vAlign w:val="center"/>
          </w:tcPr>
          <w:p w14:paraId="408683EA" w14:textId="77777777" w:rsidR="00575043" w:rsidRPr="00A32D6B" w:rsidRDefault="00575043" w:rsidP="00DD774F">
            <w:pPr>
              <w:pStyle w:val="ListParagraph"/>
              <w:numPr>
                <w:ilvl w:val="0"/>
                <w:numId w:val="9"/>
              </w:numPr>
              <w:rPr>
                <w:noProof/>
              </w:rPr>
            </w:pPr>
          </w:p>
        </w:tc>
        <w:tc>
          <w:tcPr>
            <w:tcW w:w="3041" w:type="dxa"/>
            <w:shd w:val="clear" w:color="auto" w:fill="auto"/>
          </w:tcPr>
          <w:p w14:paraId="037F7351" w14:textId="519DA4B9" w:rsidR="00575043" w:rsidRPr="00DF07B4" w:rsidRDefault="00575043" w:rsidP="007D7EA5">
            <w:r w:rsidRPr="00DF07B4">
              <w:t xml:space="preserve">Да </w:t>
            </w:r>
            <w:r w:rsidR="005A5AFB" w:rsidRPr="00DF07B4">
              <w:t>п</w:t>
            </w:r>
            <w:r w:rsidRPr="00DF07B4">
              <w:t xml:space="preserve">онуђач </w:t>
            </w:r>
            <w:r w:rsidR="005A5AFB" w:rsidRPr="00DF07B4">
              <w:t>у последње три (2015., 2016.,2017.) године</w:t>
            </w:r>
            <w:r w:rsidR="007D7EA5" w:rsidRPr="00DF07B4">
              <w:rPr>
                <w:lang w:val="sr-Cyrl-RS"/>
              </w:rPr>
              <w:t>,</w:t>
            </w:r>
            <w:r w:rsidR="005A5AFB" w:rsidRPr="00DF07B4">
              <w:t xml:space="preserve"> </w:t>
            </w:r>
            <w:r w:rsidR="007D7EA5" w:rsidRPr="00DF07B4">
              <w:rPr>
                <w:lang w:val="sr-Cyrl-RS"/>
              </w:rPr>
              <w:t xml:space="preserve">није </w:t>
            </w:r>
            <w:r w:rsidR="005A5AFB" w:rsidRPr="00DF07B4">
              <w:rPr>
                <w:lang w:val="sr-Cyrl-CS"/>
              </w:rPr>
              <w:t>исказао губитак у пословању</w:t>
            </w:r>
            <w:r w:rsidRPr="00DF07B4">
              <w:t>.</w:t>
            </w:r>
          </w:p>
        </w:tc>
        <w:tc>
          <w:tcPr>
            <w:tcW w:w="5954" w:type="dxa"/>
            <w:gridSpan w:val="2"/>
            <w:shd w:val="clear" w:color="auto" w:fill="auto"/>
          </w:tcPr>
          <w:p w14:paraId="2CB50B92" w14:textId="77777777" w:rsidR="00575043" w:rsidRPr="00DF07B4" w:rsidRDefault="00575043" w:rsidP="00575043">
            <w:pPr>
              <w:pStyle w:val="Default"/>
              <w:rPr>
                <w:rFonts w:ascii="Times New Roman" w:hAnsi="Times New Roman" w:cs="Times New Roman"/>
                <w:lang w:val="sr-Cyrl-RS"/>
              </w:rPr>
            </w:pPr>
            <w:r w:rsidRPr="00DF07B4">
              <w:rPr>
                <w:rFonts w:ascii="Times New Roman" w:hAnsi="Times New Roman" w:cs="Times New Roman"/>
              </w:rPr>
              <w:t>Доказ:</w:t>
            </w:r>
          </w:p>
          <w:p w14:paraId="4B778C98" w14:textId="144BAA82" w:rsidR="00575043" w:rsidRPr="005A5AFB" w:rsidRDefault="005A5AFB" w:rsidP="00DF07B4">
            <w:pPr>
              <w:pStyle w:val="Default"/>
              <w:rPr>
                <w:rFonts w:ascii="Times New Roman" w:hAnsi="Times New Roman" w:cs="Times New Roman"/>
                <w:color w:val="auto"/>
                <w:lang w:val="sr-Cyrl-RS"/>
              </w:rPr>
            </w:pPr>
            <w:r w:rsidRPr="00DF07B4">
              <w:rPr>
                <w:rFonts w:ascii="Times New Roman" w:hAnsi="Times New Roman" w:cs="Times New Roman"/>
                <w:lang w:val="sr-Cyrl-CS"/>
              </w:rPr>
              <w:t>Извештај о бонитету</w:t>
            </w:r>
            <w:r w:rsidR="00575043" w:rsidRPr="00DF07B4">
              <w:rPr>
                <w:rFonts w:ascii="Times New Roman" w:hAnsi="Times New Roman" w:cs="Times New Roman"/>
              </w:rPr>
              <w:t xml:space="preserve"> Агенције за привредне регистре издата накод дана објаве Позива за подношење понуда</w:t>
            </w:r>
            <w:r w:rsidR="00575043" w:rsidRPr="00DF07B4">
              <w:rPr>
                <w:rFonts w:ascii="Times New Roman" w:hAnsi="Times New Roman" w:cs="Times New Roman"/>
                <w:lang w:val="sr-Cyrl-RS"/>
              </w:rPr>
              <w:t>, тј. након</w:t>
            </w:r>
            <w:r w:rsidRPr="00DF07B4">
              <w:rPr>
                <w:rFonts w:ascii="Times New Roman" w:hAnsi="Times New Roman" w:cs="Times New Roman"/>
                <w:lang w:val="sr-Cyrl-RS"/>
              </w:rPr>
              <w:t xml:space="preserve"> дана </w:t>
            </w:r>
            <w:r w:rsidR="00DF07B4" w:rsidRPr="00DF07B4">
              <w:rPr>
                <w:rFonts w:ascii="Times New Roman" w:hAnsi="Times New Roman" w:cs="Times New Roman"/>
                <w:lang w:val="sr-Cyrl-RS"/>
              </w:rPr>
              <w:t>30</w:t>
            </w:r>
            <w:r w:rsidRPr="00DF07B4">
              <w:rPr>
                <w:rFonts w:ascii="Times New Roman" w:hAnsi="Times New Roman" w:cs="Times New Roman"/>
                <w:lang w:val="sr-Cyrl-RS"/>
              </w:rPr>
              <w:t>.10</w:t>
            </w:r>
            <w:r w:rsidR="00575043" w:rsidRPr="00DF07B4">
              <w:rPr>
                <w:rFonts w:ascii="Times New Roman" w:hAnsi="Times New Roman" w:cs="Times New Roman"/>
                <w:lang w:val="sr-Cyrl-RS"/>
              </w:rPr>
              <w:t>.2018. године.</w:t>
            </w:r>
          </w:p>
        </w:tc>
      </w:tr>
      <w:tr w:rsidR="00C96CD2" w:rsidRPr="00AE1407" w14:paraId="6DB9C8DF" w14:textId="77777777" w:rsidTr="00DB5C8B">
        <w:trPr>
          <w:trHeight w:val="132"/>
        </w:trPr>
        <w:tc>
          <w:tcPr>
            <w:tcW w:w="801" w:type="dxa"/>
            <w:shd w:val="clear" w:color="auto" w:fill="auto"/>
            <w:vAlign w:val="center"/>
          </w:tcPr>
          <w:p w14:paraId="7949173E" w14:textId="77777777" w:rsidR="00C96CD2" w:rsidRPr="00A32D6B" w:rsidRDefault="00C96CD2" w:rsidP="00DD774F">
            <w:pPr>
              <w:pStyle w:val="ListParagraph"/>
              <w:numPr>
                <w:ilvl w:val="0"/>
                <w:numId w:val="9"/>
              </w:numPr>
              <w:rPr>
                <w:noProof/>
              </w:rPr>
            </w:pPr>
          </w:p>
        </w:tc>
        <w:tc>
          <w:tcPr>
            <w:tcW w:w="3041" w:type="dxa"/>
            <w:shd w:val="clear" w:color="auto" w:fill="auto"/>
          </w:tcPr>
          <w:p w14:paraId="53282A17" w14:textId="77777777" w:rsidR="00C96CD2" w:rsidRPr="002670C8" w:rsidRDefault="00C96CD2" w:rsidP="00C96CD2">
            <w:r w:rsidRPr="002670C8">
              <w:t xml:space="preserve">Понуђач је дужан да достави потврду произвођача или локалне канцеларије, насловљену на наручиоца, са позивом на број конкретне јавне набавке, да је овлашћен за продају опреме коју нуди на територији Србије </w:t>
            </w:r>
            <w:r w:rsidRPr="002670C8">
              <w:rPr>
                <w:lang w:val="sr-Latn-RS"/>
              </w:rPr>
              <w:t>(MAF)</w:t>
            </w:r>
            <w:r w:rsidRPr="002670C8">
              <w:t>, и то конкретно за:</w:t>
            </w:r>
          </w:p>
          <w:p w14:paraId="46E3A8CB" w14:textId="77777777" w:rsidR="00C96CD2" w:rsidRPr="002670C8" w:rsidRDefault="00C96CD2" w:rsidP="00C96CD2">
            <w:r w:rsidRPr="002670C8">
              <w:t>- Свичеве</w:t>
            </w:r>
          </w:p>
          <w:p w14:paraId="26CF57ED" w14:textId="77777777" w:rsidR="00C96CD2" w:rsidRPr="002670C8" w:rsidRDefault="00C96CD2" w:rsidP="00C96CD2">
            <w:pPr>
              <w:rPr>
                <w:lang w:val="sr-Latn-RS"/>
              </w:rPr>
            </w:pPr>
            <w:r w:rsidRPr="002670C8">
              <w:t xml:space="preserve">- </w:t>
            </w:r>
            <w:r w:rsidRPr="002670C8">
              <w:rPr>
                <w:lang w:val="sr-Latn-RS"/>
              </w:rPr>
              <w:t>Firewall-e</w:t>
            </w:r>
          </w:p>
          <w:p w14:paraId="7B6CF350" w14:textId="77777777" w:rsidR="00C96CD2" w:rsidRPr="002670C8" w:rsidRDefault="00C96CD2" w:rsidP="00C96CD2">
            <w:r w:rsidRPr="002670C8">
              <w:t xml:space="preserve">- </w:t>
            </w:r>
            <w:r w:rsidRPr="002670C8">
              <w:rPr>
                <w:lang w:val="sr-Latn-RS"/>
              </w:rPr>
              <w:t xml:space="preserve">Storage </w:t>
            </w:r>
            <w:r w:rsidRPr="002670C8">
              <w:t>системе</w:t>
            </w:r>
          </w:p>
          <w:p w14:paraId="1DBF4A90" w14:textId="77777777" w:rsidR="00C96CD2" w:rsidRPr="002670C8" w:rsidRDefault="00C96CD2" w:rsidP="00C96CD2">
            <w:r w:rsidRPr="002670C8">
              <w:t>- Софтвер за виртуелизацију</w:t>
            </w:r>
          </w:p>
          <w:p w14:paraId="4E9C2B96" w14:textId="77777777" w:rsidR="00C96CD2" w:rsidRPr="002670C8" w:rsidRDefault="00C96CD2" w:rsidP="00C96CD2">
            <w:r w:rsidRPr="002670C8">
              <w:t xml:space="preserve">- </w:t>
            </w:r>
            <w:r w:rsidRPr="002670C8">
              <w:rPr>
                <w:lang w:val="sr-Latn-RS"/>
              </w:rPr>
              <w:t xml:space="preserve">Wireless </w:t>
            </w:r>
            <w:r w:rsidRPr="002670C8">
              <w:t>опреме</w:t>
            </w:r>
          </w:p>
          <w:p w14:paraId="5840F8F3" w14:textId="77777777" w:rsidR="00C96CD2" w:rsidRPr="002670C8" w:rsidRDefault="00C96CD2" w:rsidP="00C96CD2">
            <w:r w:rsidRPr="002670C8">
              <w:t>- Сервере</w:t>
            </w:r>
          </w:p>
          <w:p w14:paraId="4F9B6BDA" w14:textId="77777777" w:rsidR="00C96CD2" w:rsidRPr="002670C8" w:rsidRDefault="00C96CD2" w:rsidP="00C96CD2">
            <w:r w:rsidRPr="002670C8">
              <w:t>- Рачунаре и лаптопове</w:t>
            </w:r>
          </w:p>
          <w:p w14:paraId="1885616A" w14:textId="77777777" w:rsidR="00C96CD2" w:rsidRPr="002670C8" w:rsidRDefault="00C96CD2" w:rsidP="00C96CD2">
            <w:r w:rsidRPr="002670C8">
              <w:t>- Мониторе</w:t>
            </w:r>
          </w:p>
          <w:p w14:paraId="4FF6E378" w14:textId="77777777" w:rsidR="00C96CD2" w:rsidRPr="002670C8" w:rsidRDefault="00C96CD2" w:rsidP="00C96CD2">
            <w:r w:rsidRPr="002670C8">
              <w:t>- Штампаче</w:t>
            </w:r>
          </w:p>
          <w:p w14:paraId="4D8142C4" w14:textId="77777777" w:rsidR="00C96CD2" w:rsidRPr="002670C8" w:rsidRDefault="00C96CD2" w:rsidP="00C96CD2">
            <w:r w:rsidRPr="002670C8">
              <w:t>- Мултифункционалне уређаје</w:t>
            </w:r>
          </w:p>
          <w:p w14:paraId="72EB40AD" w14:textId="77777777" w:rsidR="00C96CD2" w:rsidRPr="002670C8" w:rsidRDefault="00C96CD2" w:rsidP="00C96CD2">
            <w:pPr>
              <w:rPr>
                <w:lang w:val="sr-Cyrl-RS"/>
              </w:rPr>
            </w:pPr>
            <w:r w:rsidRPr="002670C8">
              <w:rPr>
                <w:lang w:val="sr-Cyrl-RS"/>
              </w:rPr>
              <w:t>- Фотокопир апарате</w:t>
            </w:r>
          </w:p>
          <w:p w14:paraId="461D2721" w14:textId="77777777" w:rsidR="00C96CD2" w:rsidRPr="002670C8" w:rsidRDefault="00C96CD2" w:rsidP="00C96CD2">
            <w:r w:rsidRPr="002670C8">
              <w:t>- Пројектор</w:t>
            </w:r>
          </w:p>
          <w:p w14:paraId="6773079C" w14:textId="77777777" w:rsidR="00C96CD2" w:rsidRPr="002670C8" w:rsidRDefault="00C96CD2" w:rsidP="00C96CD2">
            <w:pPr>
              <w:rPr>
                <w:lang w:val="sr-Cyrl-RS"/>
              </w:rPr>
            </w:pPr>
            <w:r w:rsidRPr="002670C8">
              <w:rPr>
                <w:lang w:val="sr-Cyrl-RS"/>
              </w:rPr>
              <w:t>- Теблете</w:t>
            </w:r>
          </w:p>
          <w:p w14:paraId="040D9B64" w14:textId="391B84D6" w:rsidR="00C96CD2" w:rsidRPr="005A5AFB" w:rsidRDefault="00C96CD2" w:rsidP="00C96CD2">
            <w:r w:rsidRPr="002670C8">
              <w:t>- Пасивну опрему</w:t>
            </w:r>
            <w:r w:rsidRPr="002670C8">
              <w:rPr>
                <w:lang w:val="sr-Cyrl-RS"/>
              </w:rPr>
              <w:t xml:space="preserve"> (Потврду није потребно </w:t>
            </w:r>
            <w:r w:rsidRPr="002670C8">
              <w:rPr>
                <w:lang w:val="sr-Cyrl-RS"/>
              </w:rPr>
              <w:lastRenderedPageBreak/>
              <w:t>доставити за ПЕ цеви, челичне сајле и бужир црева).</w:t>
            </w:r>
          </w:p>
        </w:tc>
        <w:tc>
          <w:tcPr>
            <w:tcW w:w="5954" w:type="dxa"/>
            <w:gridSpan w:val="2"/>
            <w:shd w:val="clear" w:color="auto" w:fill="auto"/>
          </w:tcPr>
          <w:p w14:paraId="47BB906E" w14:textId="4A97B82A" w:rsidR="00C96CD2" w:rsidRPr="00C96CD2" w:rsidRDefault="00C96CD2" w:rsidP="00C96CD2">
            <w:pPr>
              <w:rPr>
                <w:lang w:val="sr-Cyrl-CS"/>
              </w:rPr>
            </w:pPr>
            <w:r>
              <w:rPr>
                <w:lang w:val="sr-Cyrl-CS"/>
              </w:rPr>
              <w:lastRenderedPageBreak/>
              <w:t>Попуњена, потписана и оверена п</w:t>
            </w:r>
            <w:r w:rsidRPr="002670C8">
              <w:t>отврда произвођача опреме или локалне канцеларије</w:t>
            </w:r>
            <w:r w:rsidRPr="002670C8">
              <w:rPr>
                <w:lang w:val="sr-Latn-RS"/>
              </w:rPr>
              <w:t xml:space="preserve"> </w:t>
            </w:r>
            <w:r w:rsidRPr="002670C8">
              <w:t xml:space="preserve">насловљену на наручиоца, са позивом на број конкретне јавне набавке, да је овлашћен за продају опреме коју нуди на територији Србије </w:t>
            </w:r>
            <w:r w:rsidRPr="002670C8">
              <w:rPr>
                <w:lang w:val="sr-Latn-RS"/>
              </w:rPr>
              <w:t>(MAF)</w:t>
            </w:r>
            <w:r>
              <w:rPr>
                <w:lang w:val="sr-Cyrl-CS"/>
              </w:rPr>
              <w:t>.</w:t>
            </w:r>
          </w:p>
          <w:p w14:paraId="190EF42B" w14:textId="77777777" w:rsidR="00C96CD2" w:rsidRPr="00EF50FE" w:rsidRDefault="00C96CD2" w:rsidP="00575043">
            <w:pPr>
              <w:pStyle w:val="Default"/>
              <w:rPr>
                <w:rFonts w:ascii="Times New Roman" w:hAnsi="Times New Roman" w:cs="Times New Roman"/>
              </w:rPr>
            </w:pPr>
          </w:p>
        </w:tc>
      </w:tr>
      <w:tr w:rsidR="00575043" w:rsidRPr="007D7EA5" w14:paraId="4F7412DB" w14:textId="77777777" w:rsidTr="002063B8">
        <w:trPr>
          <w:trHeight w:val="1573"/>
        </w:trPr>
        <w:tc>
          <w:tcPr>
            <w:tcW w:w="801" w:type="dxa"/>
            <w:shd w:val="clear" w:color="auto" w:fill="auto"/>
            <w:vAlign w:val="center"/>
          </w:tcPr>
          <w:p w14:paraId="436EBEB0" w14:textId="77777777" w:rsidR="00575043" w:rsidRPr="007D7EA5" w:rsidRDefault="00575043" w:rsidP="00DD774F">
            <w:pPr>
              <w:pStyle w:val="ListParagraph"/>
              <w:numPr>
                <w:ilvl w:val="0"/>
                <w:numId w:val="9"/>
              </w:numPr>
              <w:rPr>
                <w:noProof/>
              </w:rPr>
            </w:pPr>
          </w:p>
        </w:tc>
        <w:tc>
          <w:tcPr>
            <w:tcW w:w="3041" w:type="dxa"/>
            <w:shd w:val="clear" w:color="auto" w:fill="auto"/>
          </w:tcPr>
          <w:p w14:paraId="706A08EF" w14:textId="548E1545" w:rsidR="00575043" w:rsidRPr="007D7EA5" w:rsidRDefault="00575043" w:rsidP="00575043">
            <w:pPr>
              <w:rPr>
                <w:noProof/>
                <w:lang w:val="sr-Cyrl-CS"/>
              </w:rPr>
            </w:pPr>
            <w:r w:rsidRPr="007D7EA5">
              <w:rPr>
                <w:noProof/>
                <w:lang w:val="ru-RU"/>
              </w:rPr>
              <w:t xml:space="preserve">Право на учешће </w:t>
            </w:r>
            <w:r w:rsidRPr="007D7EA5">
              <w:rPr>
                <w:b/>
                <w:bCs/>
                <w:noProof/>
                <w:lang w:val="ru-RU"/>
              </w:rPr>
              <w:t xml:space="preserve">у </w:t>
            </w:r>
            <w:r w:rsidRPr="007D7EA5">
              <w:rPr>
                <w:noProof/>
                <w:lang w:val="ru-RU"/>
              </w:rPr>
              <w:t xml:space="preserve">поступку има понуђач ако располаже неопходним </w:t>
            </w:r>
            <w:r w:rsidRPr="007D7EA5">
              <w:rPr>
                <w:b/>
                <w:noProof/>
                <w:lang w:val="sr-Cyrl-CS"/>
              </w:rPr>
              <w:t>кадровским</w:t>
            </w:r>
            <w:r w:rsidRPr="007D7EA5">
              <w:rPr>
                <w:b/>
                <w:noProof/>
                <w:lang w:val="ru-RU"/>
              </w:rPr>
              <w:t xml:space="preserve"> капацитетом</w:t>
            </w:r>
            <w:r w:rsidRPr="007D7EA5">
              <w:rPr>
                <w:noProof/>
                <w:lang w:val="ru-RU"/>
              </w:rPr>
              <w:t xml:space="preserve"> што подразумева </w:t>
            </w:r>
            <w:r w:rsidR="007D7806" w:rsidRPr="007D7EA5">
              <w:rPr>
                <w:noProof/>
                <w:lang w:val="ru-RU"/>
              </w:rPr>
              <w:t>да има најмање 1</w:t>
            </w:r>
            <w:r w:rsidR="007D7EA5" w:rsidRPr="007D7EA5">
              <w:rPr>
                <w:noProof/>
                <w:lang w:val="ru-RU"/>
              </w:rPr>
              <w:t>7</w:t>
            </w:r>
            <w:r w:rsidR="00C96CD2" w:rsidRPr="007D7EA5">
              <w:rPr>
                <w:noProof/>
                <w:lang w:val="ru-RU"/>
              </w:rPr>
              <w:t xml:space="preserve"> (</w:t>
            </w:r>
            <w:r w:rsidR="007D7EA5" w:rsidRPr="007D7EA5">
              <w:rPr>
                <w:noProof/>
                <w:lang w:val="ru-RU"/>
              </w:rPr>
              <w:t>седамнаест</w:t>
            </w:r>
            <w:r w:rsidR="00C96CD2" w:rsidRPr="007D7EA5">
              <w:rPr>
                <w:noProof/>
                <w:lang w:val="ru-RU"/>
              </w:rPr>
              <w:t xml:space="preserve">) запослених </w:t>
            </w:r>
            <w:r w:rsidR="00465882" w:rsidRPr="007D7EA5">
              <w:rPr>
                <w:noProof/>
                <w:lang w:val="ru-RU"/>
              </w:rPr>
              <w:t xml:space="preserve">који су сертификовани за одређене области </w:t>
            </w:r>
            <w:r w:rsidR="00C96CD2" w:rsidRPr="007D7EA5">
              <w:rPr>
                <w:noProof/>
                <w:lang w:val="ru-RU"/>
              </w:rPr>
              <w:t>од чега</w:t>
            </w:r>
            <w:r w:rsidRPr="007D7EA5">
              <w:rPr>
                <w:noProof/>
                <w:lang w:val="sr-Cyrl-CS"/>
              </w:rPr>
              <w:t>:</w:t>
            </w:r>
          </w:p>
          <w:p w14:paraId="2FBC14D3" w14:textId="5948A046" w:rsidR="00712372" w:rsidRPr="007D7EA5" w:rsidRDefault="00712372" w:rsidP="00712372">
            <w:pPr>
              <w:suppressAutoHyphens/>
            </w:pPr>
            <w:r w:rsidRPr="007D7EA5">
              <w:t>-  најма</w:t>
            </w:r>
            <w:r w:rsidR="00465882" w:rsidRPr="007D7EA5">
              <w:rPr>
                <w:lang w:val="sr-Cyrl-RS"/>
              </w:rPr>
              <w:t>њ</w:t>
            </w:r>
            <w:r w:rsidRPr="007D7EA5">
              <w:t>е 7 ( седам ) запослених са важећим сертификатом за инсталацију пасивне опреме коју нуди</w:t>
            </w:r>
          </w:p>
          <w:p w14:paraId="519903B6" w14:textId="77777777" w:rsidR="00712372" w:rsidRPr="007D7EA5" w:rsidRDefault="00712372" w:rsidP="00712372">
            <w:pPr>
              <w:suppressAutoHyphens/>
            </w:pPr>
            <w:r w:rsidRPr="007D7EA5">
              <w:t xml:space="preserve">- најмање 1 ( један ) запослени са важећим сертификатом произвођача понуђене мрежне опреме за дизајн мреже </w:t>
            </w:r>
          </w:p>
          <w:p w14:paraId="7630445E" w14:textId="77777777" w:rsidR="00712372" w:rsidRPr="007D7EA5" w:rsidRDefault="00712372" w:rsidP="00712372">
            <w:pPr>
              <w:ind w:right="-420"/>
            </w:pPr>
            <w:r w:rsidRPr="007D7EA5">
              <w:rPr>
                <w:color w:val="000000"/>
                <w:lang w:val="sr-Latn-RS"/>
              </w:rPr>
              <w:t xml:space="preserve">- </w:t>
            </w:r>
            <w:r w:rsidRPr="007D7EA5">
              <w:t>најмање 3 ( три ) запослена са важећим сертификатом произвођача понуђене мрежне опреме за Routing i Switching</w:t>
            </w:r>
          </w:p>
          <w:p w14:paraId="34BBAF87" w14:textId="77777777" w:rsidR="00712372" w:rsidRPr="007D7EA5" w:rsidRDefault="00712372" w:rsidP="00712372">
            <w:pPr>
              <w:ind w:right="-420"/>
            </w:pPr>
            <w:r w:rsidRPr="007D7EA5">
              <w:rPr>
                <w:color w:val="000000"/>
                <w:lang w:val="sr-Latn-RS"/>
              </w:rPr>
              <w:t xml:space="preserve">- </w:t>
            </w:r>
            <w:r w:rsidRPr="007D7EA5">
              <w:t>најмање 2 ( два ) запосленa са важећим сертификатом произвођача из области мрежне безбедности за опрему коју Понуђач нуди</w:t>
            </w:r>
          </w:p>
          <w:p w14:paraId="1C528E94" w14:textId="77777777" w:rsidR="005070D1" w:rsidRPr="007D7EA5" w:rsidRDefault="00712372" w:rsidP="00712372">
            <w:pPr>
              <w:suppressAutoHyphens/>
              <w:spacing w:line="100" w:lineRule="atLeast"/>
              <w:ind w:right="-802"/>
              <w:rPr>
                <w:noProof/>
                <w:lang w:val="sr-Cyrl-RS"/>
              </w:rPr>
            </w:pPr>
            <w:bookmarkStart w:id="44" w:name="_Hlk524954331"/>
            <w:r w:rsidRPr="007D7EA5">
              <w:rPr>
                <w:noProof/>
                <w:lang w:val="sr-Latn-RS"/>
              </w:rPr>
              <w:t xml:space="preserve">- </w:t>
            </w:r>
            <w:r w:rsidRPr="007D7EA5">
              <w:rPr>
                <w:noProof/>
              </w:rPr>
              <w:t>најмање 1</w:t>
            </w:r>
            <w:r w:rsidRPr="007D7EA5">
              <w:rPr>
                <w:noProof/>
                <w:lang w:val="sr-Latn-RS"/>
              </w:rPr>
              <w:t xml:space="preserve"> </w:t>
            </w:r>
            <w:r w:rsidRPr="007D7EA5">
              <w:rPr>
                <w:noProof/>
              </w:rPr>
              <w:t>(</w:t>
            </w:r>
            <w:r w:rsidRPr="007D7EA5">
              <w:rPr>
                <w:noProof/>
                <w:lang w:val="sr-Latn-RS"/>
              </w:rPr>
              <w:t>једно</w:t>
            </w:r>
            <w:r w:rsidRPr="007D7EA5">
              <w:rPr>
                <w:noProof/>
              </w:rPr>
              <w:t>)</w:t>
            </w:r>
            <w:r w:rsidRPr="007D7EA5">
              <w:rPr>
                <w:noProof/>
                <w:lang w:val="sr-Latn-RS"/>
              </w:rPr>
              <w:t xml:space="preserve"> лице са сертификатом за стручњака</w:t>
            </w:r>
          </w:p>
          <w:p w14:paraId="1F499EBE" w14:textId="3BAFED53" w:rsidR="00712372" w:rsidRPr="007D7EA5" w:rsidRDefault="005070D1" w:rsidP="00712372">
            <w:pPr>
              <w:suppressAutoHyphens/>
              <w:spacing w:line="100" w:lineRule="atLeast"/>
              <w:ind w:right="-802"/>
              <w:rPr>
                <w:noProof/>
                <w:color w:val="FF0000"/>
                <w:lang w:val="sr-Latn-RS"/>
              </w:rPr>
            </w:pPr>
            <w:r w:rsidRPr="007D7EA5">
              <w:rPr>
                <w:noProof/>
                <w:lang w:val="sr-Cyrl-RS"/>
              </w:rPr>
              <w:t xml:space="preserve"> за</w:t>
            </w:r>
            <w:r w:rsidR="00712372" w:rsidRPr="007D7EA5">
              <w:rPr>
                <w:noProof/>
                <w:lang w:val="sr-Latn-RS"/>
              </w:rPr>
              <w:t xml:space="preserve"> Дата Центар</w:t>
            </w:r>
            <w:bookmarkEnd w:id="44"/>
          </w:p>
          <w:p w14:paraId="665BAA8D" w14:textId="77777777" w:rsidR="00712372" w:rsidRPr="007D7EA5" w:rsidRDefault="00712372" w:rsidP="00712372">
            <w:pPr>
              <w:suppressAutoHyphens/>
              <w:spacing w:line="100" w:lineRule="atLeast"/>
              <w:ind w:right="-802"/>
              <w:rPr>
                <w:noProof/>
                <w:lang w:val="sr-Latn-RS"/>
              </w:rPr>
            </w:pPr>
            <w:bookmarkStart w:id="45" w:name="_Hlk524954396"/>
            <w:r w:rsidRPr="007D7EA5">
              <w:rPr>
                <w:noProof/>
                <w:lang w:val="sr-Latn-RS"/>
              </w:rPr>
              <w:t xml:space="preserve">- </w:t>
            </w:r>
            <w:r w:rsidRPr="007D7EA5">
              <w:rPr>
                <w:noProof/>
              </w:rPr>
              <w:t>најмање 1</w:t>
            </w:r>
            <w:r w:rsidRPr="007D7EA5">
              <w:rPr>
                <w:noProof/>
                <w:lang w:val="sr-Latn-RS"/>
              </w:rPr>
              <w:t xml:space="preserve"> </w:t>
            </w:r>
            <w:r w:rsidRPr="007D7EA5">
              <w:rPr>
                <w:noProof/>
              </w:rPr>
              <w:t>(</w:t>
            </w:r>
            <w:r w:rsidRPr="007D7EA5">
              <w:rPr>
                <w:noProof/>
                <w:lang w:val="sr-Latn-RS"/>
              </w:rPr>
              <w:t>једно</w:t>
            </w:r>
            <w:r w:rsidRPr="007D7EA5">
              <w:rPr>
                <w:noProof/>
              </w:rPr>
              <w:t xml:space="preserve">) </w:t>
            </w:r>
            <w:r w:rsidRPr="007D7EA5">
              <w:rPr>
                <w:noProof/>
                <w:lang w:val="sr-Latn-RS"/>
              </w:rPr>
              <w:t>лице са следећим сертификатима произвођача стор</w:t>
            </w:r>
            <w:r w:rsidRPr="007D7EA5">
              <w:rPr>
                <w:noProof/>
              </w:rPr>
              <w:t>иџ</w:t>
            </w:r>
            <w:r w:rsidRPr="007D7EA5">
              <w:rPr>
                <w:noProof/>
                <w:lang w:val="sr-Latn-RS"/>
              </w:rPr>
              <w:t xml:space="preserve"> уређаја које нуди:</w:t>
            </w:r>
          </w:p>
          <w:p w14:paraId="65AAC0A8" w14:textId="77777777" w:rsidR="00712372" w:rsidRPr="007D7EA5" w:rsidRDefault="00712372" w:rsidP="00712372">
            <w:pPr>
              <w:suppressAutoHyphens/>
              <w:spacing w:line="100" w:lineRule="atLeast"/>
              <w:ind w:right="-802"/>
              <w:rPr>
                <w:noProof/>
                <w:lang w:val="sr-Latn-RS"/>
              </w:rPr>
            </w:pPr>
            <w:r w:rsidRPr="007D7EA5">
              <w:rPr>
                <w:noProof/>
              </w:rPr>
              <w:t>а)</w:t>
            </w:r>
            <w:r w:rsidRPr="007D7EA5">
              <w:rPr>
                <w:noProof/>
                <w:lang w:val="sr-Latn-RS"/>
              </w:rPr>
              <w:tab/>
              <w:t>Конфигурисање и надгледање сториџ система</w:t>
            </w:r>
          </w:p>
          <w:p w14:paraId="62ADDA46" w14:textId="77777777" w:rsidR="00712372" w:rsidRPr="007D7EA5" w:rsidRDefault="00712372" w:rsidP="00712372">
            <w:pPr>
              <w:suppressAutoHyphens/>
              <w:spacing w:line="100" w:lineRule="atLeast"/>
              <w:ind w:right="-802"/>
              <w:rPr>
                <w:noProof/>
                <w:lang w:val="sr-Latn-RS"/>
              </w:rPr>
            </w:pPr>
            <w:r w:rsidRPr="007D7EA5">
              <w:rPr>
                <w:noProof/>
              </w:rPr>
              <w:t>б)</w:t>
            </w:r>
            <w:r w:rsidRPr="007D7EA5">
              <w:rPr>
                <w:noProof/>
                <w:lang w:val="sr-Latn-RS"/>
              </w:rPr>
              <w:tab/>
              <w:t>Инжењер за имплементацију сториџ система</w:t>
            </w:r>
          </w:p>
          <w:p w14:paraId="429BA930" w14:textId="77777777" w:rsidR="00712372" w:rsidRPr="007D7EA5" w:rsidRDefault="00712372" w:rsidP="00712372">
            <w:pPr>
              <w:suppressAutoHyphens/>
              <w:spacing w:line="100" w:lineRule="atLeast"/>
              <w:ind w:right="-802"/>
              <w:rPr>
                <w:noProof/>
                <w:lang w:val="sr-Latn-RS"/>
              </w:rPr>
            </w:pPr>
            <w:r w:rsidRPr="007D7EA5">
              <w:rPr>
                <w:noProof/>
              </w:rPr>
              <w:t>в)</w:t>
            </w:r>
            <w:r w:rsidRPr="007D7EA5">
              <w:rPr>
                <w:noProof/>
                <w:lang w:val="sr-Latn-RS"/>
              </w:rPr>
              <w:tab/>
              <w:t>Сертификовани инжењер - САН Специалист</w:t>
            </w:r>
          </w:p>
          <w:p w14:paraId="68B676A5" w14:textId="77777777" w:rsidR="00712372" w:rsidRPr="007D7EA5" w:rsidRDefault="00712372" w:rsidP="00712372">
            <w:pPr>
              <w:suppressAutoHyphens/>
              <w:spacing w:line="100" w:lineRule="atLeast"/>
              <w:ind w:right="-802"/>
              <w:rPr>
                <w:noProof/>
                <w:lang w:val="sr-Latn-RS"/>
              </w:rPr>
            </w:pPr>
            <w:r w:rsidRPr="007D7EA5">
              <w:rPr>
                <w:noProof/>
              </w:rPr>
              <w:t>г)</w:t>
            </w:r>
            <w:r w:rsidRPr="007D7EA5">
              <w:rPr>
                <w:noProof/>
                <w:lang w:val="sr-Latn-RS"/>
              </w:rPr>
              <w:tab/>
              <w:t xml:space="preserve">Планирање имплементације </w:t>
            </w:r>
          </w:p>
          <w:p w14:paraId="3AF27A79" w14:textId="77777777" w:rsidR="00712372" w:rsidRPr="007D7EA5" w:rsidRDefault="00712372" w:rsidP="00712372">
            <w:pPr>
              <w:suppressAutoHyphens/>
              <w:spacing w:line="100" w:lineRule="atLeast"/>
              <w:ind w:right="-802"/>
              <w:rPr>
                <w:noProof/>
                <w:lang w:val="sr-Latn-RS"/>
              </w:rPr>
            </w:pPr>
            <w:bookmarkStart w:id="46" w:name="_Hlk524954514"/>
            <w:bookmarkEnd w:id="45"/>
            <w:r w:rsidRPr="007D7EA5">
              <w:rPr>
                <w:noProof/>
                <w:lang w:val="sr-Latn-RS"/>
              </w:rPr>
              <w:t xml:space="preserve">- </w:t>
            </w:r>
            <w:r w:rsidRPr="007D7EA5">
              <w:rPr>
                <w:noProof/>
              </w:rPr>
              <w:t>најмање 2</w:t>
            </w:r>
            <w:r w:rsidRPr="007D7EA5">
              <w:rPr>
                <w:noProof/>
                <w:lang w:val="sr-Latn-RS"/>
              </w:rPr>
              <w:t xml:space="preserve"> </w:t>
            </w:r>
            <w:r w:rsidRPr="007D7EA5">
              <w:rPr>
                <w:noProof/>
              </w:rPr>
              <w:t xml:space="preserve">(два) </w:t>
            </w:r>
            <w:r w:rsidRPr="007D7EA5">
              <w:rPr>
                <w:noProof/>
                <w:lang w:val="sr-Latn-RS"/>
              </w:rPr>
              <w:t xml:space="preserve">лица са следећим </w:t>
            </w:r>
            <w:r w:rsidRPr="007D7EA5">
              <w:rPr>
                <w:noProof/>
                <w:lang w:val="sr-Latn-RS"/>
              </w:rPr>
              <w:lastRenderedPageBreak/>
              <w:t>сертификатима произвођача стор</w:t>
            </w:r>
            <w:r w:rsidRPr="007D7EA5">
              <w:rPr>
                <w:noProof/>
              </w:rPr>
              <w:t>иџ</w:t>
            </w:r>
            <w:r w:rsidRPr="007D7EA5">
              <w:rPr>
                <w:noProof/>
                <w:lang w:val="sr-Latn-RS"/>
              </w:rPr>
              <w:t xml:space="preserve"> уређаја које нуди:</w:t>
            </w:r>
          </w:p>
          <w:p w14:paraId="03514855" w14:textId="77777777" w:rsidR="00712372" w:rsidRPr="007D7EA5" w:rsidRDefault="00712372" w:rsidP="00712372">
            <w:pPr>
              <w:suppressAutoHyphens/>
              <w:spacing w:line="100" w:lineRule="atLeast"/>
              <w:ind w:right="-802"/>
              <w:rPr>
                <w:noProof/>
                <w:lang w:val="sr-Latn-RS"/>
              </w:rPr>
            </w:pPr>
            <w:r w:rsidRPr="007D7EA5">
              <w:rPr>
                <w:noProof/>
              </w:rPr>
              <w:t>а)</w:t>
            </w:r>
            <w:r w:rsidRPr="007D7EA5">
              <w:rPr>
                <w:noProof/>
                <w:lang w:val="sr-Latn-RS"/>
              </w:rPr>
              <w:tab/>
              <w:t>Сертификовани Дата Администратор</w:t>
            </w:r>
          </w:p>
          <w:p w14:paraId="60508638" w14:textId="77777777" w:rsidR="00712372" w:rsidRPr="007D7EA5" w:rsidRDefault="00712372" w:rsidP="00712372">
            <w:pPr>
              <w:suppressAutoHyphens/>
              <w:spacing w:line="100" w:lineRule="atLeast"/>
              <w:ind w:right="-802"/>
              <w:rPr>
                <w:noProof/>
                <w:lang w:val="sr-Latn-RS"/>
              </w:rPr>
            </w:pPr>
            <w:r w:rsidRPr="007D7EA5">
              <w:rPr>
                <w:noProof/>
              </w:rPr>
              <w:t>б)</w:t>
            </w:r>
            <w:r w:rsidRPr="007D7EA5">
              <w:rPr>
                <w:noProof/>
                <w:lang w:val="sr-Latn-RS"/>
              </w:rPr>
              <w:tab/>
              <w:t>Сертификовани инжењер за инсталације</w:t>
            </w:r>
          </w:p>
          <w:p w14:paraId="0C3A0C08" w14:textId="77777777" w:rsidR="00712372" w:rsidRPr="007D7EA5" w:rsidRDefault="00712372" w:rsidP="00712372">
            <w:pPr>
              <w:suppressAutoHyphens/>
              <w:spacing w:line="100" w:lineRule="atLeast"/>
              <w:ind w:right="-802"/>
              <w:rPr>
                <w:noProof/>
                <w:lang w:val="sr-Latn-RS"/>
              </w:rPr>
            </w:pPr>
            <w:r w:rsidRPr="007D7EA5">
              <w:rPr>
                <w:noProof/>
              </w:rPr>
              <w:t>в)</w:t>
            </w:r>
            <w:r w:rsidRPr="007D7EA5">
              <w:rPr>
                <w:noProof/>
                <w:lang w:val="sr-Latn-RS"/>
              </w:rPr>
              <w:tab/>
              <w:t>Сертификовани инжењер за подршку</w:t>
            </w:r>
          </w:p>
          <w:p w14:paraId="60C3170C" w14:textId="3C68C5A4" w:rsidR="007D7EA5" w:rsidRPr="007D7EA5" w:rsidRDefault="007D7EA5" w:rsidP="00712372">
            <w:pPr>
              <w:suppressAutoHyphens/>
              <w:spacing w:line="100" w:lineRule="atLeast"/>
              <w:ind w:right="-802"/>
              <w:rPr>
                <w:noProof/>
                <w:lang w:val="sr-Cyrl-RS"/>
              </w:rPr>
            </w:pPr>
            <w:r w:rsidRPr="007D7EA5">
              <w:rPr>
                <w:noProof/>
                <w:lang w:val="sr-Cyrl-RS"/>
              </w:rPr>
              <w:t>Да има најмање 2(два)</w:t>
            </w:r>
          </w:p>
          <w:bookmarkEnd w:id="46"/>
          <w:p w14:paraId="0A963417" w14:textId="18A2D354" w:rsidR="00575043" w:rsidRPr="007D7EA5" w:rsidRDefault="00465882" w:rsidP="00426DE4">
            <w:pPr>
              <w:suppressAutoHyphens/>
              <w:rPr>
                <w:color w:val="FF00FF"/>
                <w:lang w:val="sr-Cyrl-RS"/>
              </w:rPr>
            </w:pPr>
            <w:r w:rsidRPr="007D7EA5">
              <w:t xml:space="preserve">запослена </w:t>
            </w:r>
            <w:r w:rsidR="001E0F9E" w:rsidRPr="004D5FAB">
              <w:rPr>
                <w:lang w:val="sr-Cyrl-RS"/>
              </w:rPr>
              <w:t xml:space="preserve">дипломирана </w:t>
            </w:r>
            <w:r w:rsidRPr="004D5FAB">
              <w:t>инжењера</w:t>
            </w:r>
            <w:r w:rsidR="001E0F9E" w:rsidRPr="004D5FAB">
              <w:rPr>
                <w:lang w:val="sr-Cyrl-RS"/>
              </w:rPr>
              <w:t xml:space="preserve"> електротехнике</w:t>
            </w:r>
            <w:r w:rsidRPr="004D5FAB">
              <w:rPr>
                <w:lang w:val="sr-Cyrl-RS"/>
              </w:rPr>
              <w:t xml:space="preserve"> </w:t>
            </w:r>
            <w:r w:rsidRPr="007D7EA5">
              <w:t>са важећом лиценцом 453 – одговорни извођач радова телекомуникационих система мрежа и система</w:t>
            </w:r>
            <w:r w:rsidR="00426DE4">
              <w:rPr>
                <w:lang w:val="sr-Cyrl-RS"/>
              </w:rPr>
              <w:t>.</w:t>
            </w:r>
          </w:p>
        </w:tc>
        <w:tc>
          <w:tcPr>
            <w:tcW w:w="5954" w:type="dxa"/>
            <w:gridSpan w:val="2"/>
            <w:shd w:val="clear" w:color="auto" w:fill="auto"/>
          </w:tcPr>
          <w:p w14:paraId="63EBDA7B" w14:textId="77777777" w:rsidR="00575043" w:rsidRPr="007D7EA5" w:rsidRDefault="00575043" w:rsidP="00575043">
            <w:pPr>
              <w:jc w:val="both"/>
              <w:rPr>
                <w:noProof/>
              </w:rPr>
            </w:pPr>
            <w:r w:rsidRPr="007D7EA5">
              <w:rPr>
                <w:noProof/>
              </w:rPr>
              <w:lastRenderedPageBreak/>
              <w:t xml:space="preserve">Подуђач кадровски капацитет доказује достављањем: </w:t>
            </w:r>
          </w:p>
          <w:p w14:paraId="6A299E90" w14:textId="7F659CA9" w:rsidR="00575043" w:rsidRPr="001E0F9E" w:rsidRDefault="00575043" w:rsidP="00575043">
            <w:pPr>
              <w:jc w:val="both"/>
              <w:rPr>
                <w:noProof/>
                <w:lang w:val="sr-Cyrl-RS"/>
              </w:rPr>
            </w:pPr>
            <w:r w:rsidRPr="007D7EA5">
              <w:rPr>
                <w:b/>
                <w:noProof/>
                <w:u w:val="single"/>
              </w:rPr>
              <w:t xml:space="preserve">За </w:t>
            </w:r>
            <w:r w:rsidR="00426DE4">
              <w:rPr>
                <w:b/>
                <w:noProof/>
                <w:u w:val="single"/>
                <w:lang w:val="sr-Cyrl-RS"/>
              </w:rPr>
              <w:t xml:space="preserve">запослене </w:t>
            </w:r>
            <w:r w:rsidRPr="007D7EA5">
              <w:rPr>
                <w:b/>
                <w:noProof/>
                <w:u w:val="single"/>
              </w:rPr>
              <w:t>раднике</w:t>
            </w:r>
            <w:r w:rsidR="006F0D56">
              <w:rPr>
                <w:b/>
                <w:noProof/>
                <w:u w:val="single"/>
                <w:lang w:val="sr-Cyrl-RS"/>
              </w:rPr>
              <w:t xml:space="preserve"> </w:t>
            </w:r>
            <w:r w:rsidRPr="007D7EA5">
              <w:rPr>
                <w:b/>
                <w:noProof/>
                <w:u w:val="single"/>
              </w:rPr>
              <w:t>доставити:</w:t>
            </w:r>
            <w:r w:rsidRPr="007D7EA5">
              <w:rPr>
                <w:noProof/>
              </w:rPr>
              <w:t xml:space="preserve"> фотокопију радних књижица запослених</w:t>
            </w:r>
            <w:r w:rsidRPr="007D7EA5">
              <w:rPr>
                <w:noProof/>
                <w:lang w:val="sr-Cyrl-RS"/>
              </w:rPr>
              <w:t xml:space="preserve">, </w:t>
            </w:r>
            <w:r w:rsidRPr="007D7EA5">
              <w:rPr>
                <w:noProof/>
              </w:rPr>
              <w:t>фотокопију уговора о раду  и фотокопија М-А (стари М2) образаца пријаве запослених на обавезно социјално осигурање</w:t>
            </w:r>
            <w:r w:rsidR="004D5FAB">
              <w:rPr>
                <w:noProof/>
                <w:lang w:val="sr-Cyrl-RS"/>
              </w:rPr>
              <w:t xml:space="preserve"> </w:t>
            </w:r>
            <w:r w:rsidR="004D5FAB" w:rsidRPr="004D5FAB">
              <w:rPr>
                <w:b/>
                <w:noProof/>
                <w:lang w:val="sr-Cyrl-RS"/>
              </w:rPr>
              <w:t>и</w:t>
            </w:r>
            <w:r w:rsidR="00FC1BCE">
              <w:rPr>
                <w:noProof/>
                <w:color w:val="FF66FF"/>
              </w:rPr>
              <w:t xml:space="preserve"> </w:t>
            </w:r>
            <w:r w:rsidR="004D5FAB" w:rsidRPr="004D5FAB">
              <w:rPr>
                <w:noProof/>
              </w:rPr>
              <w:t>затеване</w:t>
            </w:r>
            <w:r w:rsidR="00FC1BCE" w:rsidRPr="004D5FAB">
              <w:rPr>
                <w:noProof/>
              </w:rPr>
              <w:t xml:space="preserve"> </w:t>
            </w:r>
            <w:r w:rsidRPr="007D7EA5">
              <w:rPr>
                <w:noProof/>
              </w:rPr>
              <w:t>сертификат</w:t>
            </w:r>
            <w:r w:rsidR="00FC1BCE">
              <w:rPr>
                <w:noProof/>
              </w:rPr>
              <w:t xml:space="preserve">e </w:t>
            </w:r>
          </w:p>
          <w:p w14:paraId="59B4DA25" w14:textId="77777777" w:rsidR="00575043" w:rsidRPr="007D7EA5" w:rsidRDefault="00575043" w:rsidP="00575043">
            <w:pPr>
              <w:jc w:val="both"/>
              <w:rPr>
                <w:noProof/>
                <w:lang w:val="sr-Cyrl-RS"/>
              </w:rPr>
            </w:pPr>
          </w:p>
          <w:p w14:paraId="0A21A37F" w14:textId="52CECA35" w:rsidR="00575043" w:rsidRPr="004D5FAB" w:rsidRDefault="00575043" w:rsidP="00575043">
            <w:pPr>
              <w:jc w:val="both"/>
            </w:pPr>
            <w:r w:rsidRPr="007D7EA5">
              <w:rPr>
                <w:noProof/>
              </w:rPr>
              <w:t>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w:t>
            </w:r>
            <w:r w:rsidR="004D5FAB">
              <w:rPr>
                <w:noProof/>
              </w:rPr>
              <w:t>вке</w:t>
            </w:r>
            <w:r w:rsidR="004D5FAB" w:rsidRPr="004D5FAB">
              <w:rPr>
                <w:b/>
                <w:noProof/>
                <w:lang w:val="sr-Cyrl-RS"/>
              </w:rPr>
              <w:t xml:space="preserve"> и</w:t>
            </w:r>
            <w:r w:rsidR="004D5FAB">
              <w:rPr>
                <w:noProof/>
                <w:color w:val="FF66FF"/>
              </w:rPr>
              <w:t xml:space="preserve"> </w:t>
            </w:r>
            <w:r w:rsidR="004D5FAB" w:rsidRPr="004D5FAB">
              <w:rPr>
                <w:noProof/>
              </w:rPr>
              <w:t xml:space="preserve">затеване </w:t>
            </w:r>
            <w:r w:rsidR="004D5FAB" w:rsidRPr="007D7EA5">
              <w:rPr>
                <w:noProof/>
              </w:rPr>
              <w:t>сертификат</w:t>
            </w:r>
            <w:r w:rsidR="004D5FAB">
              <w:rPr>
                <w:noProof/>
              </w:rPr>
              <w:t>e</w:t>
            </w:r>
          </w:p>
          <w:p w14:paraId="478A01BF" w14:textId="77777777" w:rsidR="00575043" w:rsidRPr="007D7EA5" w:rsidRDefault="00575043" w:rsidP="00575043">
            <w:pPr>
              <w:jc w:val="both"/>
              <w:rPr>
                <w:noProof/>
              </w:rPr>
            </w:pPr>
          </w:p>
          <w:p w14:paraId="1471E896" w14:textId="6D9FA136" w:rsidR="00575043" w:rsidRPr="004D5FAB" w:rsidRDefault="00575043" w:rsidP="00575043">
            <w:pPr>
              <w:jc w:val="both"/>
              <w:rPr>
                <w:noProof/>
              </w:rPr>
            </w:pPr>
            <w:r w:rsidRPr="00426DE4">
              <w:rPr>
                <w:b/>
                <w:noProof/>
                <w:u w:val="single"/>
              </w:rPr>
              <w:t xml:space="preserve">За </w:t>
            </w:r>
            <w:r w:rsidR="001E0F9E" w:rsidRPr="00426DE4">
              <w:rPr>
                <w:b/>
                <w:u w:val="single"/>
                <w:lang w:val="sr-Cyrl-RS"/>
              </w:rPr>
              <w:t xml:space="preserve">дипломиране </w:t>
            </w:r>
            <w:r w:rsidR="001E0F9E" w:rsidRPr="00426DE4">
              <w:rPr>
                <w:b/>
                <w:u w:val="single"/>
              </w:rPr>
              <w:t>инжењер</w:t>
            </w:r>
            <w:r w:rsidR="001E0F9E" w:rsidRPr="00426DE4">
              <w:rPr>
                <w:b/>
                <w:u w:val="single"/>
                <w:lang w:val="sr-Cyrl-RS"/>
              </w:rPr>
              <w:t>е електротехнике</w:t>
            </w:r>
            <w:r w:rsidR="00426DE4" w:rsidRPr="00426DE4">
              <w:rPr>
                <w:b/>
                <w:u w:val="single"/>
                <w:lang w:val="sr-Cyrl-RS"/>
              </w:rPr>
              <w:t xml:space="preserve"> са лиценцом 453 </w:t>
            </w:r>
            <w:r w:rsidRPr="00426DE4">
              <w:rPr>
                <w:b/>
                <w:noProof/>
                <w:u w:val="single"/>
              </w:rPr>
              <w:t>доставити</w:t>
            </w:r>
            <w:r w:rsidRPr="004D5FAB">
              <w:rPr>
                <w:b/>
                <w:noProof/>
              </w:rPr>
              <w:t>:</w:t>
            </w:r>
          </w:p>
          <w:p w14:paraId="70F4810E" w14:textId="31FC6664" w:rsidR="00575043" w:rsidRPr="004D5FAB" w:rsidRDefault="00575043" w:rsidP="00575043">
            <w:pPr>
              <w:jc w:val="both"/>
              <w:rPr>
                <w:noProof/>
              </w:rPr>
            </w:pPr>
            <w:r w:rsidRPr="004D5FAB">
              <w:rPr>
                <w:noProof/>
              </w:rPr>
              <w:t>-фотокопију  важеће</w:t>
            </w:r>
            <w:r w:rsidRPr="004D5FAB">
              <w:rPr>
                <w:noProof/>
                <w:lang w:val="sr-Cyrl-RS"/>
              </w:rPr>
              <w:t xml:space="preserve"> </w:t>
            </w:r>
            <w:r w:rsidR="004D5FAB">
              <w:rPr>
                <w:noProof/>
              </w:rPr>
              <w:t xml:space="preserve">лиценце за </w:t>
            </w:r>
            <w:r w:rsidRPr="004D5FAB">
              <w:rPr>
                <w:noProof/>
              </w:rPr>
              <w:t>одговорног извођача</w:t>
            </w:r>
            <w:r w:rsidRPr="004D5FAB">
              <w:rPr>
                <w:noProof/>
                <w:lang w:val="sr-Cyrl-RS"/>
              </w:rPr>
              <w:t xml:space="preserve"> </w:t>
            </w:r>
            <w:r w:rsidRPr="004D5FAB">
              <w:rPr>
                <w:noProof/>
              </w:rPr>
              <w:t xml:space="preserve">радова и </w:t>
            </w:r>
          </w:p>
          <w:p w14:paraId="6F07E99F" w14:textId="77777777" w:rsidR="00575043" w:rsidRDefault="00575043" w:rsidP="00575043">
            <w:pPr>
              <w:jc w:val="both"/>
              <w:rPr>
                <w:noProof/>
              </w:rPr>
            </w:pPr>
            <w:r w:rsidRPr="004D5FAB">
              <w:rPr>
                <w:noProof/>
              </w:rPr>
              <w:t xml:space="preserve">-фотокопију важећих </w:t>
            </w:r>
            <w:r w:rsidRPr="007D7EA5">
              <w:rPr>
                <w:noProof/>
              </w:rPr>
              <w:t xml:space="preserve">потврда издатих од Инжењерске коморе Србије која потврђује да су лиценце инжењера важеће. </w:t>
            </w:r>
          </w:p>
          <w:p w14:paraId="0388A573" w14:textId="77777777" w:rsidR="007D7EA5" w:rsidRPr="007D7EA5" w:rsidRDefault="007D7EA5" w:rsidP="007D7EA5">
            <w:pPr>
              <w:jc w:val="both"/>
              <w:rPr>
                <w:noProof/>
                <w:lang w:val="sr-Cyrl-RS"/>
              </w:rPr>
            </w:pPr>
            <w:r w:rsidRPr="007D7EA5">
              <w:rPr>
                <w:noProof/>
              </w:rPr>
              <w:t>Такође је потребно доставити фотокопију радне књижице</w:t>
            </w:r>
            <w:r w:rsidRPr="007D7EA5">
              <w:rPr>
                <w:noProof/>
                <w:lang w:val="sr-Cyrl-RS"/>
              </w:rPr>
              <w:t xml:space="preserve">, </w:t>
            </w:r>
            <w:r w:rsidRPr="007D7EA5">
              <w:rPr>
                <w:noProof/>
              </w:rPr>
              <w:t xml:space="preserve">фотокопију уговора о раду и фотокопију М-А (стари М2) образаца пријаве запослених на обавезно социјално осигурање. </w:t>
            </w:r>
          </w:p>
          <w:p w14:paraId="2C3FD89D" w14:textId="77777777" w:rsidR="007D7EA5" w:rsidRPr="007D7EA5" w:rsidRDefault="007D7EA5" w:rsidP="007D7EA5">
            <w:pPr>
              <w:jc w:val="both"/>
              <w:rPr>
                <w:noProof/>
                <w:lang w:val="sr-Cyrl-RS"/>
              </w:rPr>
            </w:pPr>
          </w:p>
          <w:p w14:paraId="079F40E1" w14:textId="77777777" w:rsidR="007D7EA5" w:rsidRPr="007D7EA5" w:rsidRDefault="007D7EA5" w:rsidP="00575043">
            <w:pPr>
              <w:jc w:val="both"/>
              <w:rPr>
                <w:noProof/>
                <w:lang w:val="sr-Cyrl-RS"/>
              </w:rPr>
            </w:pPr>
          </w:p>
          <w:p w14:paraId="6CDD040C" w14:textId="77777777" w:rsidR="00575043" w:rsidRPr="007D7EA5" w:rsidRDefault="00575043" w:rsidP="00575043">
            <w:pPr>
              <w:jc w:val="both"/>
              <w:rPr>
                <w:noProof/>
              </w:rPr>
            </w:pPr>
            <w:r w:rsidRPr="007D7EA5">
              <w:rPr>
                <w:noProof/>
              </w:rPr>
              <w:t xml:space="preserve">За носиоце лиценце који није запослен код понуђача: </w:t>
            </w:r>
          </w:p>
          <w:p w14:paraId="75F12343" w14:textId="6777EE22" w:rsidR="00575043" w:rsidRPr="007D7EA5" w:rsidRDefault="00575043" w:rsidP="00575043">
            <w:pPr>
              <w:pStyle w:val="Default"/>
              <w:rPr>
                <w:rFonts w:ascii="Times New Roman" w:hAnsi="Times New Roman" w:cs="Times New Roman"/>
                <w:noProof/>
                <w:color w:val="FF00FF"/>
                <w:lang w:val="sr-Cyrl-RS"/>
              </w:rPr>
            </w:pPr>
            <w:r w:rsidRPr="007D7EA5">
              <w:rPr>
                <w:rFonts w:ascii="Times New Roman" w:hAnsi="Times New Roman" w:cs="Times New Roman"/>
                <w:noProof/>
                <w:color w:val="auto"/>
              </w:rPr>
              <w:t>фотокопију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7EF78BA1" w14:textId="77777777" w:rsidR="00AA4BF6" w:rsidRPr="007D7EA5" w:rsidRDefault="00AA4BF6" w:rsidP="00575043">
            <w:pPr>
              <w:pStyle w:val="Default"/>
              <w:rPr>
                <w:rFonts w:ascii="Times New Roman" w:hAnsi="Times New Roman" w:cs="Times New Roman"/>
                <w:noProof/>
                <w:color w:val="FF00FF"/>
                <w:lang w:val="sr-Cyrl-RS"/>
              </w:rPr>
            </w:pPr>
          </w:p>
          <w:p w14:paraId="2AD559AB" w14:textId="77777777" w:rsidR="009D1AB0" w:rsidRPr="007D7EA5" w:rsidRDefault="009D1AB0" w:rsidP="00575043">
            <w:pPr>
              <w:pStyle w:val="Default"/>
              <w:rPr>
                <w:rFonts w:ascii="Times New Roman" w:hAnsi="Times New Roman" w:cs="Times New Roman"/>
                <w:noProof/>
                <w:color w:val="FF00FF"/>
                <w:lang w:val="sr-Cyrl-RS"/>
              </w:rPr>
            </w:pPr>
          </w:p>
          <w:p w14:paraId="1FF88683" w14:textId="77777777" w:rsidR="00426DE4" w:rsidRDefault="00426DE4" w:rsidP="005070D1">
            <w:pPr>
              <w:pStyle w:val="Default"/>
              <w:ind w:left="720"/>
              <w:rPr>
                <w:rFonts w:ascii="Times New Roman" w:hAnsi="Times New Roman" w:cs="Times New Roman"/>
                <w:noProof/>
                <w:color w:val="FF00FF"/>
                <w:lang w:val="sr-Cyrl-RS"/>
              </w:rPr>
            </w:pPr>
          </w:p>
          <w:p w14:paraId="1C4D06AA" w14:textId="77777777" w:rsidR="00426DE4" w:rsidRDefault="00426DE4" w:rsidP="005070D1">
            <w:pPr>
              <w:pStyle w:val="Default"/>
              <w:ind w:left="720"/>
              <w:rPr>
                <w:rFonts w:ascii="Times New Roman" w:hAnsi="Times New Roman" w:cs="Times New Roman"/>
                <w:noProof/>
                <w:color w:val="FF00FF"/>
                <w:lang w:val="sr-Cyrl-RS"/>
              </w:rPr>
            </w:pPr>
          </w:p>
          <w:p w14:paraId="52056EA4" w14:textId="77777777" w:rsidR="00426DE4" w:rsidRDefault="00426DE4" w:rsidP="005070D1">
            <w:pPr>
              <w:pStyle w:val="Default"/>
              <w:ind w:left="720"/>
              <w:rPr>
                <w:rFonts w:ascii="Times New Roman" w:hAnsi="Times New Roman" w:cs="Times New Roman"/>
                <w:noProof/>
                <w:color w:val="FF00FF"/>
                <w:lang w:val="sr-Cyrl-RS"/>
              </w:rPr>
            </w:pPr>
          </w:p>
          <w:p w14:paraId="35725CF9" w14:textId="77777777" w:rsidR="00426DE4" w:rsidRDefault="00426DE4" w:rsidP="005070D1">
            <w:pPr>
              <w:pStyle w:val="Default"/>
              <w:ind w:left="720"/>
              <w:rPr>
                <w:rFonts w:ascii="Times New Roman" w:hAnsi="Times New Roman" w:cs="Times New Roman"/>
                <w:noProof/>
                <w:color w:val="FF00FF"/>
                <w:lang w:val="sr-Cyrl-RS"/>
              </w:rPr>
            </w:pPr>
          </w:p>
          <w:p w14:paraId="297713BC" w14:textId="64FA85C2" w:rsidR="00195164" w:rsidRPr="007D7EA5" w:rsidRDefault="00195164" w:rsidP="005070D1">
            <w:pPr>
              <w:pStyle w:val="Default"/>
              <w:ind w:left="720"/>
              <w:rPr>
                <w:rFonts w:ascii="Times New Roman" w:hAnsi="Times New Roman" w:cs="Times New Roman"/>
                <w:noProof/>
                <w:color w:val="FF00FF"/>
                <w:lang w:val="sr-Cyrl-RS"/>
              </w:rPr>
            </w:pPr>
            <w:r w:rsidRPr="007D7EA5">
              <w:rPr>
                <w:rFonts w:ascii="Times New Roman" w:hAnsi="Times New Roman" w:cs="Times New Roman"/>
                <w:noProof/>
                <w:color w:val="FF00FF"/>
                <w:lang w:val="sr-Cyrl-RS"/>
              </w:rPr>
              <w:t>.</w:t>
            </w:r>
          </w:p>
          <w:p w14:paraId="3EE2B88D" w14:textId="77777777" w:rsidR="00575043" w:rsidRPr="007D7EA5" w:rsidRDefault="00575043" w:rsidP="00575043">
            <w:pPr>
              <w:pStyle w:val="Default"/>
              <w:rPr>
                <w:rFonts w:ascii="Times New Roman" w:hAnsi="Times New Roman" w:cs="Times New Roman"/>
                <w:noProof/>
                <w:lang w:val="sr-Cyrl-RS"/>
              </w:rPr>
            </w:pPr>
          </w:p>
          <w:p w14:paraId="3F591B24" w14:textId="6C94A023" w:rsidR="00575043" w:rsidRPr="007D7EA5" w:rsidRDefault="009D1AB0" w:rsidP="001E0F9E">
            <w:pPr>
              <w:pStyle w:val="Default"/>
              <w:ind w:left="360"/>
              <w:jc w:val="both"/>
              <w:rPr>
                <w:rFonts w:ascii="Times New Roman" w:hAnsi="Times New Roman" w:cs="Times New Roman"/>
                <w:b/>
                <w:iCs/>
                <w:color w:val="auto"/>
                <w:lang w:val="sr-Cyrl-RS"/>
              </w:rPr>
            </w:pPr>
            <w:r w:rsidRPr="007D7EA5">
              <w:rPr>
                <w:rFonts w:ascii="Times New Roman" w:hAnsi="Times New Roman" w:cs="Times New Roman"/>
                <w:b/>
                <w:iCs/>
                <w:color w:val="auto"/>
                <w:lang w:val="sr-Cyrl-RS"/>
              </w:rPr>
              <w:t xml:space="preserve">Напомена: запослени </w:t>
            </w:r>
            <w:r w:rsidRPr="001E0F9E">
              <w:rPr>
                <w:rFonts w:ascii="Times New Roman" w:hAnsi="Times New Roman" w:cs="Times New Roman"/>
                <w:b/>
                <w:iCs/>
                <w:color w:val="auto"/>
                <w:lang w:val="sr-Cyrl-RS"/>
              </w:rPr>
              <w:t>радник</w:t>
            </w:r>
            <w:r w:rsidRPr="007D7EA5">
              <w:rPr>
                <w:rFonts w:ascii="Times New Roman" w:hAnsi="Times New Roman" w:cs="Times New Roman"/>
                <w:b/>
                <w:iCs/>
                <w:color w:val="auto"/>
                <w:lang w:val="sr-Cyrl-RS"/>
              </w:rPr>
              <w:t xml:space="preserve"> може бити носилац више од једног захтеваног сертификата. </w:t>
            </w:r>
          </w:p>
        </w:tc>
      </w:tr>
      <w:tr w:rsidR="00575043" w:rsidRPr="007D7EA5" w14:paraId="1989E71F" w14:textId="77777777" w:rsidTr="002063B8">
        <w:trPr>
          <w:trHeight w:val="1244"/>
        </w:trPr>
        <w:tc>
          <w:tcPr>
            <w:tcW w:w="801" w:type="dxa"/>
            <w:shd w:val="clear" w:color="auto" w:fill="auto"/>
            <w:vAlign w:val="center"/>
          </w:tcPr>
          <w:p w14:paraId="1B2C745F" w14:textId="2223AFF0" w:rsidR="00575043" w:rsidRPr="007D7EA5" w:rsidRDefault="00575043" w:rsidP="00DD774F">
            <w:pPr>
              <w:pStyle w:val="ListParagraph"/>
              <w:numPr>
                <w:ilvl w:val="0"/>
                <w:numId w:val="9"/>
              </w:numPr>
              <w:rPr>
                <w:noProof/>
              </w:rPr>
            </w:pPr>
          </w:p>
        </w:tc>
        <w:tc>
          <w:tcPr>
            <w:tcW w:w="3041" w:type="dxa"/>
            <w:shd w:val="clear" w:color="auto" w:fill="auto"/>
          </w:tcPr>
          <w:p w14:paraId="751C0F30" w14:textId="77777777" w:rsidR="00575043" w:rsidRPr="007D7EA5" w:rsidRDefault="00575043" w:rsidP="00575043">
            <w:r w:rsidRPr="007D7EA5">
              <w:t>Да понуђач поседује следеће сертификате квалитета:</w:t>
            </w:r>
          </w:p>
          <w:p w14:paraId="507FA431" w14:textId="7E40C5AD" w:rsidR="00575043" w:rsidRPr="007D7EA5" w:rsidRDefault="00575043" w:rsidP="00575043">
            <w:r w:rsidRPr="007D7EA5">
              <w:t xml:space="preserve">ISO 9001 </w:t>
            </w:r>
          </w:p>
          <w:p w14:paraId="4BCABA1A" w14:textId="15EC88EB" w:rsidR="00575043" w:rsidRPr="007D7EA5" w:rsidRDefault="00575043" w:rsidP="00575043">
            <w:r w:rsidRPr="007D7EA5">
              <w:t xml:space="preserve">ISO 14001 </w:t>
            </w:r>
          </w:p>
          <w:p w14:paraId="3B524A2B" w14:textId="2E4D57A5" w:rsidR="00575043" w:rsidRPr="007D7EA5" w:rsidRDefault="00575043" w:rsidP="00575043">
            <w:r w:rsidRPr="007D7EA5">
              <w:t xml:space="preserve">OHSAS 18001 </w:t>
            </w:r>
          </w:p>
          <w:p w14:paraId="6E586ED0" w14:textId="7318BACC" w:rsidR="00575043" w:rsidRPr="007D7EA5" w:rsidRDefault="00575043" w:rsidP="00F83C11">
            <w:pPr>
              <w:rPr>
                <w:lang w:val="sr-Cyrl-CS"/>
              </w:rPr>
            </w:pPr>
            <w:r w:rsidRPr="007D7EA5">
              <w:t xml:space="preserve"> ISO </w:t>
            </w:r>
            <w:r w:rsidR="00F83C11" w:rsidRPr="007D7EA5">
              <w:rPr>
                <w:lang w:val="sr-Cyrl-CS"/>
              </w:rPr>
              <w:t>20000</w:t>
            </w:r>
          </w:p>
          <w:p w14:paraId="13790DEC" w14:textId="05D7BDFD" w:rsidR="00F83C11" w:rsidRPr="007D7EA5" w:rsidRDefault="00F83C11" w:rsidP="00F83C11">
            <w:pPr>
              <w:rPr>
                <w:lang w:val="sr-Latn-RS"/>
              </w:rPr>
            </w:pPr>
            <w:r w:rsidRPr="007D7EA5">
              <w:rPr>
                <w:lang w:val="sr-Latn-RS"/>
              </w:rPr>
              <w:t>ISO 27001</w:t>
            </w:r>
          </w:p>
        </w:tc>
        <w:tc>
          <w:tcPr>
            <w:tcW w:w="5954" w:type="dxa"/>
            <w:gridSpan w:val="2"/>
            <w:shd w:val="clear" w:color="auto" w:fill="auto"/>
          </w:tcPr>
          <w:p w14:paraId="5D2D1E3D" w14:textId="77777777" w:rsidR="00575043" w:rsidRPr="007D7EA5" w:rsidRDefault="00575043" w:rsidP="00575043">
            <w:r w:rsidRPr="007D7EA5">
              <w:t>Доказ:</w:t>
            </w:r>
          </w:p>
          <w:p w14:paraId="26EDFD7A" w14:textId="77777777" w:rsidR="00575043" w:rsidRPr="007D7EA5" w:rsidRDefault="00575043" w:rsidP="00575043"/>
          <w:p w14:paraId="13220817" w14:textId="77777777" w:rsidR="00575043" w:rsidRPr="007D7EA5" w:rsidRDefault="00575043" w:rsidP="00575043">
            <w:r w:rsidRPr="007D7EA5">
              <w:t>Доставити фотокопију сертификата.</w:t>
            </w:r>
          </w:p>
          <w:p w14:paraId="2617CD0F" w14:textId="002316C4" w:rsidR="00575043" w:rsidRPr="007D7EA5" w:rsidRDefault="00575043" w:rsidP="00575043">
            <w:pPr>
              <w:pStyle w:val="Default"/>
              <w:jc w:val="both"/>
              <w:rPr>
                <w:rFonts w:ascii="Times New Roman" w:hAnsi="Times New Roman" w:cs="Times New Roman"/>
                <w:iCs/>
                <w:color w:val="auto"/>
              </w:rPr>
            </w:pPr>
          </w:p>
        </w:tc>
      </w:tr>
      <w:tr w:rsidR="008911A9" w:rsidRPr="00AE1407" w14:paraId="35C2F721" w14:textId="77777777" w:rsidTr="002063B8">
        <w:trPr>
          <w:trHeight w:val="1244"/>
        </w:trPr>
        <w:tc>
          <w:tcPr>
            <w:tcW w:w="801" w:type="dxa"/>
            <w:shd w:val="clear" w:color="auto" w:fill="auto"/>
            <w:vAlign w:val="center"/>
          </w:tcPr>
          <w:p w14:paraId="61123A78" w14:textId="77777777" w:rsidR="008911A9" w:rsidRPr="007D7EA5" w:rsidRDefault="008911A9" w:rsidP="00DD774F">
            <w:pPr>
              <w:pStyle w:val="ListParagraph"/>
              <w:numPr>
                <w:ilvl w:val="0"/>
                <w:numId w:val="9"/>
              </w:numPr>
              <w:rPr>
                <w:noProof/>
              </w:rPr>
            </w:pPr>
          </w:p>
        </w:tc>
        <w:tc>
          <w:tcPr>
            <w:tcW w:w="3041" w:type="dxa"/>
            <w:shd w:val="clear" w:color="auto" w:fill="auto"/>
          </w:tcPr>
          <w:p w14:paraId="2D9AD3F6" w14:textId="77777777" w:rsidR="008911A9" w:rsidRPr="007D7EA5" w:rsidRDefault="008911A9" w:rsidP="008911A9">
            <w:r w:rsidRPr="007D7EA5">
              <w:t>Да је понуђач партнер</w:t>
            </w:r>
            <w:r w:rsidRPr="007D7EA5">
              <w:rPr>
                <w:lang w:val="sr-Cyrl-CS"/>
              </w:rPr>
              <w:t>:</w:t>
            </w:r>
            <w:r w:rsidRPr="007D7EA5">
              <w:t xml:space="preserve"> </w:t>
            </w:r>
          </w:p>
          <w:p w14:paraId="6ADE52DF" w14:textId="27C23DFD" w:rsidR="008911A9" w:rsidRPr="007D7EA5" w:rsidRDefault="008911A9" w:rsidP="008911A9">
            <w:r w:rsidRPr="007D7EA5">
              <w:rPr>
                <w:lang w:val="sr-Cyrl-CS"/>
              </w:rPr>
              <w:t xml:space="preserve">- </w:t>
            </w:r>
            <w:r w:rsidRPr="007D7EA5">
              <w:t xml:space="preserve">вишег нивоа за понуђене сториџе </w:t>
            </w:r>
          </w:p>
          <w:p w14:paraId="142B0536" w14:textId="621D63AB" w:rsidR="008911A9" w:rsidRPr="007D7EA5" w:rsidRDefault="008911A9" w:rsidP="008911A9">
            <w:pPr>
              <w:rPr>
                <w:lang w:val="sr-Cyrl-RS"/>
              </w:rPr>
            </w:pPr>
            <w:r w:rsidRPr="007D7EA5">
              <w:rPr>
                <w:lang w:val="sr-Cyrl-CS"/>
              </w:rPr>
              <w:t>-</w:t>
            </w:r>
            <w:r w:rsidRPr="007D7EA5">
              <w:t xml:space="preserve"> вишег нивоа за понуђене </w:t>
            </w:r>
            <w:r w:rsidRPr="007D7EA5">
              <w:rPr>
                <w:lang w:val="sr-Cyrl-RS"/>
              </w:rPr>
              <w:t>сервере</w:t>
            </w:r>
            <w:r w:rsidRPr="007D7EA5">
              <w:t xml:space="preserve"> </w:t>
            </w:r>
          </w:p>
          <w:p w14:paraId="63F0676E" w14:textId="16C328CF" w:rsidR="008911A9" w:rsidRPr="007D7EA5" w:rsidRDefault="008911A9" w:rsidP="008911A9">
            <w:pPr>
              <w:rPr>
                <w:color w:val="FF00FF"/>
                <w:lang w:val="sr-Cyrl-RS"/>
              </w:rPr>
            </w:pPr>
            <w:r w:rsidRPr="007D7EA5">
              <w:rPr>
                <w:lang w:val="sr-Cyrl-CS"/>
              </w:rPr>
              <w:t>-</w:t>
            </w:r>
            <w:r w:rsidRPr="007D7EA5">
              <w:t xml:space="preserve">вишег нивоа за понуђени централни свич, </w:t>
            </w:r>
          </w:p>
          <w:p w14:paraId="1359F9DE" w14:textId="3870A28C" w:rsidR="008911A9" w:rsidRPr="007D7EA5" w:rsidRDefault="008911A9" w:rsidP="008911A9">
            <w:r w:rsidRPr="007D7EA5">
              <w:rPr>
                <w:lang w:val="sr-Cyrl-CS"/>
              </w:rPr>
              <w:t>- д</w:t>
            </w:r>
            <w:r w:rsidRPr="007D7EA5">
              <w:t>а је понуђач овлашћени сервисни партнер</w:t>
            </w:r>
            <w:r w:rsidRPr="007D7EA5">
              <w:rPr>
                <w:lang w:val="sr-Latn-RS"/>
              </w:rPr>
              <w:t xml:space="preserve"> </w:t>
            </w:r>
            <w:r w:rsidRPr="007D7EA5">
              <w:t>за</w:t>
            </w:r>
            <w:r w:rsidRPr="007D7EA5">
              <w:rPr>
                <w:lang w:val="sr-Cyrl-RS"/>
              </w:rPr>
              <w:t xml:space="preserve"> </w:t>
            </w:r>
            <w:r w:rsidRPr="007D7EA5">
              <w:t xml:space="preserve">сервере </w:t>
            </w:r>
            <w:r w:rsidRPr="007D7EA5">
              <w:rPr>
                <w:lang w:val="sr-Cyrl-RS"/>
              </w:rPr>
              <w:t>који се уграђују у постојећу шасију наручиоца.</w:t>
            </w:r>
          </w:p>
        </w:tc>
        <w:tc>
          <w:tcPr>
            <w:tcW w:w="5954" w:type="dxa"/>
            <w:gridSpan w:val="2"/>
            <w:shd w:val="clear" w:color="auto" w:fill="auto"/>
          </w:tcPr>
          <w:p w14:paraId="1479D85C" w14:textId="54189F0A" w:rsidR="008911A9" w:rsidRPr="008911A9" w:rsidRDefault="008911A9" w:rsidP="008911A9">
            <w:pPr>
              <w:rPr>
                <w:lang w:val="sr-Cyrl-CS"/>
              </w:rPr>
            </w:pPr>
            <w:r w:rsidRPr="007D7EA5">
              <w:t>Фотокопија сертификата</w:t>
            </w:r>
            <w:r w:rsidRPr="007D7EA5">
              <w:rPr>
                <w:lang w:val="sr-Cyrl-RS"/>
              </w:rPr>
              <w:t xml:space="preserve"> или потврда произвођача или локалне канцеларије </w:t>
            </w:r>
            <w:r w:rsidRPr="007D7EA5">
              <w:t>насловљену на наручиоца, са позивом на број конкретне јавне набавке</w:t>
            </w:r>
            <w:r w:rsidRPr="007D7EA5">
              <w:rPr>
                <w:lang w:val="sr-Cyrl-CS"/>
              </w:rPr>
              <w:t>.</w:t>
            </w:r>
            <w:r>
              <w:rPr>
                <w:lang w:val="sr-Cyrl-CS"/>
              </w:rPr>
              <w:t xml:space="preserve"> </w:t>
            </w:r>
          </w:p>
          <w:p w14:paraId="7DD37F2E" w14:textId="77777777" w:rsidR="008911A9" w:rsidRPr="00EF50FE" w:rsidRDefault="008911A9" w:rsidP="00575043"/>
        </w:tc>
      </w:tr>
      <w:tr w:rsidR="008911A9" w:rsidRPr="00AE1407" w14:paraId="2EBE7AFB" w14:textId="77777777" w:rsidTr="002063B8">
        <w:trPr>
          <w:trHeight w:val="1244"/>
        </w:trPr>
        <w:tc>
          <w:tcPr>
            <w:tcW w:w="801" w:type="dxa"/>
            <w:shd w:val="clear" w:color="auto" w:fill="auto"/>
            <w:vAlign w:val="center"/>
          </w:tcPr>
          <w:p w14:paraId="158CC84A" w14:textId="77777777" w:rsidR="008911A9" w:rsidRPr="007D7EA5" w:rsidRDefault="008911A9" w:rsidP="00DD774F">
            <w:pPr>
              <w:pStyle w:val="ListParagraph"/>
              <w:numPr>
                <w:ilvl w:val="0"/>
                <w:numId w:val="9"/>
              </w:numPr>
              <w:rPr>
                <w:noProof/>
              </w:rPr>
            </w:pPr>
          </w:p>
        </w:tc>
        <w:tc>
          <w:tcPr>
            <w:tcW w:w="3041" w:type="dxa"/>
            <w:shd w:val="clear" w:color="auto" w:fill="auto"/>
          </w:tcPr>
          <w:p w14:paraId="518D7F13" w14:textId="77777777" w:rsidR="008911A9" w:rsidRPr="007D7EA5" w:rsidRDefault="008911A9" w:rsidP="008911A9">
            <w:pPr>
              <w:rPr>
                <w:lang w:val="sr-Cyrl-RS" w:eastAsia="sr-Latn-CS"/>
              </w:rPr>
            </w:pPr>
            <w:r w:rsidRPr="007D7EA5">
              <w:rPr>
                <w:lang w:eastAsia="sr-Latn-CS"/>
              </w:rPr>
              <w:t xml:space="preserve">Понуђач мора поседовати опрему за монтажу, тестирање и сертификацију оптичких и UTP линија која је калибрисана у овлашћеној лабораторији ( минимум 1 уређај за варење (сплајсовање) оптичких влакана, минимум 1 уређај за </w:t>
            </w:r>
            <w:r w:rsidRPr="007D7EA5">
              <w:rPr>
                <w:lang w:eastAsia="sr-Latn-CS"/>
              </w:rPr>
              <w:lastRenderedPageBreak/>
              <w:t xml:space="preserve">тестирање и сертификацију UPT линија и минимум 1 уређај за тестирање и сертификацију оптичких линија). </w:t>
            </w:r>
          </w:p>
          <w:p w14:paraId="54EC6CF6" w14:textId="77777777" w:rsidR="008911A9" w:rsidRPr="007D7EA5" w:rsidRDefault="008911A9" w:rsidP="00575043"/>
        </w:tc>
        <w:tc>
          <w:tcPr>
            <w:tcW w:w="5954" w:type="dxa"/>
            <w:gridSpan w:val="2"/>
            <w:shd w:val="clear" w:color="auto" w:fill="auto"/>
          </w:tcPr>
          <w:p w14:paraId="041EEBF5" w14:textId="6C48B344" w:rsidR="008911A9" w:rsidRPr="003D636A" w:rsidRDefault="008911A9" w:rsidP="008911A9">
            <w:pPr>
              <w:rPr>
                <w:lang w:val="sr-Latn-RS" w:eastAsia="sr-Latn-CS"/>
              </w:rPr>
            </w:pPr>
            <w:r w:rsidRPr="007D7EA5">
              <w:rPr>
                <w:lang w:eastAsia="sr-Latn-CS"/>
              </w:rPr>
              <w:lastRenderedPageBreak/>
              <w:t>Уз понуду доставити списак опреме који мора да буде оверен</w:t>
            </w:r>
            <w:r w:rsidR="00FC1BCE">
              <w:rPr>
                <w:lang w:eastAsia="sr-Latn-CS"/>
              </w:rPr>
              <w:t>a</w:t>
            </w:r>
            <w:r w:rsidRPr="007D7EA5">
              <w:rPr>
                <w:lang w:eastAsia="sr-Latn-CS"/>
              </w:rPr>
              <w:t xml:space="preserve"> печатом и потписом од стране одговорног лица подносиоца понуде или уговор о закупу или лизингу потребне опреме . Као доказ о калибрацији доставити копију калибрационог сертификата овлашћене лабораторије</w:t>
            </w:r>
            <w:r w:rsidR="007D7806" w:rsidRPr="007D7EA5">
              <w:rPr>
                <w:lang w:val="sr-Cyrl-RS" w:eastAsia="sr-Latn-CS"/>
              </w:rPr>
              <w:t>)</w:t>
            </w:r>
            <w:r w:rsidRPr="007D7EA5">
              <w:rPr>
                <w:lang w:eastAsia="sr-Latn-CS"/>
              </w:rPr>
              <w:t>.</w:t>
            </w:r>
            <w:r w:rsidRPr="003D636A">
              <w:rPr>
                <w:lang w:eastAsia="sr-Latn-CS"/>
              </w:rPr>
              <w:cr/>
            </w:r>
          </w:p>
          <w:p w14:paraId="0D1D0E69" w14:textId="77777777" w:rsidR="008911A9" w:rsidRPr="00EF50FE" w:rsidRDefault="008911A9" w:rsidP="00575043"/>
        </w:tc>
      </w:tr>
      <w:tr w:rsidR="008911A9" w:rsidRPr="00AE1407" w14:paraId="1E9B495F" w14:textId="77777777" w:rsidTr="002063B8">
        <w:trPr>
          <w:trHeight w:val="1244"/>
        </w:trPr>
        <w:tc>
          <w:tcPr>
            <w:tcW w:w="801" w:type="dxa"/>
            <w:shd w:val="clear" w:color="auto" w:fill="auto"/>
            <w:vAlign w:val="center"/>
          </w:tcPr>
          <w:p w14:paraId="2FCAE81C" w14:textId="77777777" w:rsidR="008911A9" w:rsidRPr="00931A19" w:rsidRDefault="008911A9" w:rsidP="00DD774F">
            <w:pPr>
              <w:pStyle w:val="ListParagraph"/>
              <w:numPr>
                <w:ilvl w:val="0"/>
                <w:numId w:val="9"/>
              </w:numPr>
              <w:rPr>
                <w:noProof/>
              </w:rPr>
            </w:pPr>
          </w:p>
        </w:tc>
        <w:tc>
          <w:tcPr>
            <w:tcW w:w="3041" w:type="dxa"/>
            <w:shd w:val="clear" w:color="auto" w:fill="auto"/>
          </w:tcPr>
          <w:p w14:paraId="1637507E" w14:textId="3E625613" w:rsidR="008911A9" w:rsidRPr="00931A19" w:rsidRDefault="008911A9" w:rsidP="009E0AEC">
            <w:r w:rsidRPr="00931A19">
              <w:rPr>
                <w:lang w:val="sr-Latn-CS"/>
              </w:rPr>
              <w:t>Понуђач има минимум</w:t>
            </w:r>
            <w:r w:rsidRPr="00931A19">
              <w:t xml:space="preserve"> </w:t>
            </w:r>
            <w:r w:rsidRPr="00931A19">
              <w:rPr>
                <w:lang w:val="sr-Cyrl-CS"/>
              </w:rPr>
              <w:t>4 (четири)</w:t>
            </w:r>
            <w:r w:rsidRPr="00931A19">
              <w:t xml:space="preserve"> </w:t>
            </w:r>
            <w:r w:rsidR="004D2A49" w:rsidRPr="00931A19">
              <w:rPr>
                <w:lang w:val="sr-Cyrl-RS"/>
              </w:rPr>
              <w:t xml:space="preserve"> </w:t>
            </w:r>
            <w:r w:rsidRPr="00931A19">
              <w:t>доставн</w:t>
            </w:r>
            <w:r w:rsidRPr="00931A19">
              <w:rPr>
                <w:lang w:val="sr-Cyrl-CS"/>
              </w:rPr>
              <w:t>а</w:t>
            </w:r>
            <w:r w:rsidR="00C7084C" w:rsidRPr="00931A19">
              <w:t xml:space="preserve"> возил</w:t>
            </w:r>
            <w:r w:rsidR="00C7084C" w:rsidRPr="00931A19">
              <w:rPr>
                <w:lang w:val="sr-Cyrl-RS"/>
              </w:rPr>
              <w:t>а укупне тежине до 3.5 тоне</w:t>
            </w:r>
            <w:r w:rsidRPr="00931A19">
              <w:t xml:space="preserve"> </w:t>
            </w:r>
            <w:r w:rsidRPr="00931A19">
              <w:rPr>
                <w:noProof/>
              </w:rPr>
              <w:t>у власништву или лизингу или закупу.</w:t>
            </w:r>
          </w:p>
        </w:tc>
        <w:tc>
          <w:tcPr>
            <w:tcW w:w="5954" w:type="dxa"/>
            <w:gridSpan w:val="2"/>
            <w:shd w:val="clear" w:color="auto" w:fill="auto"/>
          </w:tcPr>
          <w:p w14:paraId="6971DAEB" w14:textId="77777777" w:rsidR="008911A9" w:rsidRPr="00931A19" w:rsidRDefault="008911A9" w:rsidP="008911A9">
            <w:pPr>
              <w:pStyle w:val="Default"/>
              <w:jc w:val="both"/>
              <w:rPr>
                <w:rFonts w:ascii="Times New Roman" w:hAnsi="Times New Roman" w:cs="Times New Roman"/>
                <w:b/>
                <w:iCs/>
                <w:color w:val="auto"/>
              </w:rPr>
            </w:pPr>
            <w:r w:rsidRPr="00931A19">
              <w:rPr>
                <w:rFonts w:ascii="Times New Roman" w:hAnsi="Times New Roman" w:cs="Times New Roman"/>
                <w:iCs/>
                <w:color w:val="auto"/>
              </w:rPr>
              <w:t xml:space="preserve">Доказ за </w:t>
            </w:r>
            <w:r w:rsidRPr="00931A19">
              <w:rPr>
                <w:rFonts w:ascii="Times New Roman" w:hAnsi="Times New Roman" w:cs="Times New Roman"/>
                <w:b/>
                <w:iCs/>
                <w:color w:val="auto"/>
              </w:rPr>
              <w:t>правна лица / предузетнике / физичка лица:</w:t>
            </w:r>
          </w:p>
          <w:p w14:paraId="4FE8605B" w14:textId="77777777" w:rsidR="008911A9" w:rsidRPr="00931A19" w:rsidRDefault="008911A9" w:rsidP="008911A9">
            <w:pPr>
              <w:pStyle w:val="Default"/>
              <w:jc w:val="both"/>
              <w:rPr>
                <w:rFonts w:ascii="Times New Roman" w:hAnsi="Times New Roman" w:cs="Times New Roman"/>
                <w:b/>
                <w:iCs/>
                <w:color w:val="auto"/>
              </w:rPr>
            </w:pPr>
          </w:p>
          <w:p w14:paraId="20C56DFC" w14:textId="77777777" w:rsidR="008911A9" w:rsidRPr="00931A19" w:rsidRDefault="008911A9" w:rsidP="008911A9">
            <w:pPr>
              <w:pStyle w:val="Default"/>
              <w:jc w:val="both"/>
              <w:rPr>
                <w:rFonts w:ascii="Times New Roman" w:hAnsi="Times New Roman" w:cs="Times New Roman"/>
                <w:b/>
                <w:iCs/>
                <w:color w:val="auto"/>
              </w:rPr>
            </w:pPr>
            <w:r w:rsidRPr="00931A19">
              <w:rPr>
                <w:rFonts w:ascii="Times New Roman" w:hAnsi="Times New Roman" w:cs="Times New Roman"/>
                <w:b/>
                <w:iCs/>
                <w:color w:val="auto"/>
              </w:rPr>
              <w:t>ЗА ВОЗИЛА КОЈА СУ У ВЛАСНИШТВУ ПОНУЂАЧА</w:t>
            </w:r>
          </w:p>
          <w:p w14:paraId="511917BD" w14:textId="77777777" w:rsidR="008911A9" w:rsidRPr="00931A19" w:rsidRDefault="008911A9" w:rsidP="008911A9">
            <w:pPr>
              <w:pStyle w:val="Default"/>
              <w:jc w:val="both"/>
              <w:rPr>
                <w:rFonts w:ascii="Times New Roman" w:hAnsi="Times New Roman" w:cs="Times New Roman"/>
                <w:iCs/>
                <w:color w:val="auto"/>
                <w:lang w:val="sr-Cyrl-RS"/>
              </w:rPr>
            </w:pPr>
            <w:r w:rsidRPr="00931A19">
              <w:rPr>
                <w:rFonts w:ascii="Times New Roman" w:hAnsi="Times New Roman" w:cs="Times New Roman"/>
                <w:iCs/>
                <w:color w:val="auto"/>
              </w:rPr>
              <w:t>Очитана саобраћајна дозвола.</w:t>
            </w:r>
          </w:p>
          <w:p w14:paraId="4AB09A88" w14:textId="24540D6C" w:rsidR="008911A9" w:rsidRPr="00931A19" w:rsidRDefault="008911A9" w:rsidP="008911A9">
            <w:pPr>
              <w:pStyle w:val="Default"/>
              <w:jc w:val="both"/>
              <w:rPr>
                <w:rFonts w:ascii="Times New Roman" w:hAnsi="Times New Roman" w:cs="Times New Roman"/>
                <w:iCs/>
                <w:color w:val="auto"/>
                <w:lang w:val="sr-Cyrl-RS"/>
              </w:rPr>
            </w:pPr>
            <w:r w:rsidRPr="00931A19">
              <w:rPr>
                <w:rFonts w:ascii="Times New Roman" w:hAnsi="Times New Roman" w:cs="Times New Roman"/>
                <w:iCs/>
                <w:color w:val="auto"/>
                <w:lang w:val="sr-Cyrl-RS"/>
              </w:rPr>
              <w:t>Пописна ли</w:t>
            </w:r>
            <w:r w:rsidR="004D2A49" w:rsidRPr="00931A19">
              <w:rPr>
                <w:rFonts w:ascii="Times New Roman" w:hAnsi="Times New Roman" w:cs="Times New Roman"/>
                <w:iCs/>
                <w:color w:val="auto"/>
                <w:lang w:val="sr-Cyrl-RS"/>
              </w:rPr>
              <w:t xml:space="preserve">ста основних средстава на дан </w:t>
            </w:r>
            <w:r w:rsidR="009E5F83" w:rsidRPr="00931A19">
              <w:rPr>
                <w:rFonts w:ascii="Times New Roman" w:hAnsi="Times New Roman" w:cs="Times New Roman"/>
                <w:iCs/>
                <w:color w:val="auto"/>
                <w:lang w:val="sr-Cyrl-RS"/>
              </w:rPr>
              <w:t>3</w:t>
            </w:r>
            <w:r w:rsidR="004D2A49" w:rsidRPr="00931A19">
              <w:rPr>
                <w:rFonts w:ascii="Times New Roman" w:hAnsi="Times New Roman" w:cs="Times New Roman"/>
                <w:iCs/>
                <w:color w:val="auto"/>
                <w:lang w:val="sr-Cyrl-RS"/>
              </w:rPr>
              <w:t>1.1</w:t>
            </w:r>
            <w:r w:rsidR="009E5F83" w:rsidRPr="00931A19">
              <w:rPr>
                <w:rFonts w:ascii="Times New Roman" w:hAnsi="Times New Roman" w:cs="Times New Roman"/>
                <w:iCs/>
                <w:color w:val="auto"/>
                <w:lang w:val="sr-Cyrl-RS"/>
              </w:rPr>
              <w:t>2</w:t>
            </w:r>
            <w:r w:rsidRPr="00931A19">
              <w:rPr>
                <w:rFonts w:ascii="Times New Roman" w:hAnsi="Times New Roman" w:cs="Times New Roman"/>
                <w:iCs/>
                <w:color w:val="auto"/>
                <w:lang w:val="sr-Cyrl-RS"/>
              </w:rPr>
              <w:t>.201</w:t>
            </w:r>
            <w:r w:rsidR="009E5F83" w:rsidRPr="00931A19">
              <w:rPr>
                <w:rFonts w:ascii="Times New Roman" w:hAnsi="Times New Roman" w:cs="Times New Roman"/>
                <w:iCs/>
                <w:color w:val="auto"/>
                <w:lang w:val="sr-Cyrl-RS"/>
              </w:rPr>
              <w:t>7</w:t>
            </w:r>
            <w:r w:rsidRPr="00931A19">
              <w:rPr>
                <w:rFonts w:ascii="Times New Roman" w:hAnsi="Times New Roman" w:cs="Times New Roman"/>
                <w:iCs/>
                <w:color w:val="auto"/>
                <w:lang w:val="sr-Cyrl-RS"/>
              </w:rPr>
              <w:t xml:space="preserve">. </w:t>
            </w:r>
            <w:r w:rsidR="00C7084C" w:rsidRPr="00931A19">
              <w:rPr>
                <w:rFonts w:ascii="Times New Roman" w:hAnsi="Times New Roman" w:cs="Times New Roman"/>
                <w:iCs/>
                <w:color w:val="auto"/>
                <w:lang w:val="sr-Cyrl-RS"/>
              </w:rPr>
              <w:t xml:space="preserve"> </w:t>
            </w:r>
            <w:r w:rsidRPr="00931A19">
              <w:rPr>
                <w:rFonts w:ascii="Times New Roman" w:hAnsi="Times New Roman" w:cs="Times New Roman"/>
                <w:iCs/>
                <w:color w:val="auto"/>
                <w:lang w:val="sr-Cyrl-RS"/>
              </w:rPr>
              <w:t>године.</w:t>
            </w:r>
            <w:r w:rsidR="005C20B6" w:rsidRPr="00931A19">
              <w:rPr>
                <w:rFonts w:ascii="Times New Roman" w:hAnsi="Times New Roman" w:cs="Times New Roman"/>
                <w:iCs/>
                <w:color w:val="auto"/>
                <w:lang w:val="sr-Cyrl-RS"/>
              </w:rPr>
              <w:t xml:space="preserve"> </w:t>
            </w:r>
          </w:p>
          <w:p w14:paraId="74252A52" w14:textId="77777777" w:rsidR="008911A9" w:rsidRPr="00931A19" w:rsidRDefault="008911A9" w:rsidP="008911A9">
            <w:pPr>
              <w:pStyle w:val="Default"/>
              <w:jc w:val="both"/>
              <w:rPr>
                <w:rFonts w:ascii="Times New Roman" w:hAnsi="Times New Roman" w:cs="Times New Roman"/>
                <w:iCs/>
                <w:color w:val="auto"/>
              </w:rPr>
            </w:pPr>
          </w:p>
          <w:p w14:paraId="50D5809A" w14:textId="77777777" w:rsidR="008911A9" w:rsidRPr="00931A19" w:rsidRDefault="008911A9" w:rsidP="008911A9">
            <w:pPr>
              <w:pStyle w:val="Default"/>
              <w:jc w:val="both"/>
              <w:rPr>
                <w:rFonts w:ascii="Times New Roman" w:hAnsi="Times New Roman" w:cs="Times New Roman"/>
                <w:b/>
                <w:iCs/>
                <w:color w:val="auto"/>
              </w:rPr>
            </w:pPr>
            <w:r w:rsidRPr="00931A19">
              <w:rPr>
                <w:rFonts w:ascii="Times New Roman" w:hAnsi="Times New Roman" w:cs="Times New Roman"/>
                <w:b/>
                <w:iCs/>
                <w:color w:val="auto"/>
              </w:rPr>
              <w:t>ЗА ВОЗИЛА КОЈА НИСУ У ВЛАСНИШТВУ ПОНУЂАЧА</w:t>
            </w:r>
          </w:p>
          <w:p w14:paraId="29B374AE" w14:textId="77777777" w:rsidR="008911A9" w:rsidRPr="00931A19" w:rsidRDefault="008911A9" w:rsidP="00DD774F">
            <w:pPr>
              <w:pStyle w:val="Default"/>
              <w:numPr>
                <w:ilvl w:val="0"/>
                <w:numId w:val="13"/>
              </w:numPr>
              <w:jc w:val="both"/>
              <w:rPr>
                <w:rFonts w:ascii="Times New Roman" w:hAnsi="Times New Roman" w:cs="Times New Roman"/>
                <w:iCs/>
                <w:color w:val="auto"/>
              </w:rPr>
            </w:pPr>
            <w:r w:rsidRPr="00931A19">
              <w:rPr>
                <w:rFonts w:ascii="Times New Roman" w:hAnsi="Times New Roman" w:cs="Times New Roman"/>
                <w:iCs/>
                <w:color w:val="auto"/>
              </w:rPr>
              <w:t>Очитана саобраћајна дозвола.</w:t>
            </w:r>
          </w:p>
          <w:p w14:paraId="648FFDCB" w14:textId="77777777" w:rsidR="008911A9" w:rsidRPr="00931A19" w:rsidRDefault="008911A9" w:rsidP="00DD774F">
            <w:pPr>
              <w:pStyle w:val="Default"/>
              <w:numPr>
                <w:ilvl w:val="0"/>
                <w:numId w:val="13"/>
              </w:numPr>
              <w:jc w:val="both"/>
              <w:rPr>
                <w:rFonts w:ascii="Times New Roman" w:hAnsi="Times New Roman" w:cs="Times New Roman"/>
                <w:b/>
                <w:iCs/>
                <w:color w:val="auto"/>
              </w:rPr>
            </w:pPr>
            <w:r w:rsidRPr="00931A19">
              <w:rPr>
                <w:rFonts w:ascii="Times New Roman" w:hAnsi="Times New Roman" w:cs="Times New Roman"/>
                <w:lang w:val="sr-Latn-CS"/>
              </w:rPr>
              <w:t>Уговор о закупу или лизингу или други основ којим се доказује поседовање возила</w:t>
            </w:r>
            <w:r w:rsidRPr="00931A19">
              <w:rPr>
                <w:rFonts w:ascii="Times New Roman" w:hAnsi="Times New Roman" w:cs="Times New Roman"/>
              </w:rPr>
              <w:t>.</w:t>
            </w:r>
          </w:p>
          <w:p w14:paraId="6317AED7" w14:textId="030832A3" w:rsidR="008911A9" w:rsidRPr="00EF50FE" w:rsidRDefault="008911A9" w:rsidP="008911A9">
            <w:r w:rsidRPr="00931A19">
              <w:rPr>
                <w:rFonts w:eastAsia="Calibri"/>
                <w:noProof/>
              </w:rPr>
              <w:t>Регистрација мора бити важећа што се доказује фотокопијом полисе осигурања</w:t>
            </w:r>
          </w:p>
        </w:tc>
      </w:tr>
    </w:tbl>
    <w:p w14:paraId="7BF8F383" w14:textId="51A01879"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7A65D6C7" w:rsidR="00FC1E62" w:rsidRPr="009E5F83"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9E5F83">
        <w:rPr>
          <w:noProof/>
        </w:rPr>
        <w:t xml:space="preserve">: </w:t>
      </w:r>
      <w:r w:rsidR="00FC1E62" w:rsidRPr="009E5F83">
        <w:rPr>
          <w:noProof/>
          <w:lang w:val="sr-Cyrl-CS"/>
        </w:rPr>
        <w:t>И</w:t>
      </w:r>
      <w:r w:rsidR="00FC1E62" w:rsidRPr="009E5F83">
        <w:rPr>
          <w:noProof/>
        </w:rPr>
        <w:t xml:space="preserve">спуњеност услова из тачке </w:t>
      </w:r>
      <w:r w:rsidR="00FC1E62" w:rsidRPr="009E5F83">
        <w:rPr>
          <w:noProof/>
          <w:lang w:val="sr-Cyrl-CS"/>
        </w:rPr>
        <w:t>1, 2, 3...</w:t>
      </w:r>
      <w:r w:rsidR="00FC1E62" w:rsidRPr="009E5F83">
        <w:rPr>
          <w:noProof/>
        </w:rPr>
        <w:t xml:space="preserve"> понуђач доказује достављањем доказа наведених у табели</w:t>
      </w:r>
      <w:r w:rsidR="004B0A93" w:rsidRPr="009E5F83">
        <w:rPr>
          <w:noProof/>
        </w:rPr>
        <w:t>.</w:t>
      </w:r>
    </w:p>
    <w:p w14:paraId="25670810" w14:textId="77777777" w:rsidR="00C87537" w:rsidRPr="00FC1E62" w:rsidRDefault="00C87537" w:rsidP="007678BD">
      <w:pPr>
        <w:pStyle w:val="ListParagraph"/>
        <w:ind w:left="405"/>
        <w:jc w:val="both"/>
        <w:rPr>
          <w:noProof/>
          <w:highlight w:val="yellow"/>
        </w:rPr>
      </w:pPr>
    </w:p>
    <w:p w14:paraId="02F6C229" w14:textId="77777777" w:rsidR="00C87537" w:rsidRPr="00C87537" w:rsidRDefault="00C87537" w:rsidP="00BD619D">
      <w:pPr>
        <w:pStyle w:val="ListParagraph"/>
        <w:ind w:left="405"/>
        <w:jc w:val="both"/>
        <w:rPr>
          <w:noProof/>
          <w:highlight w:val="yellow"/>
          <w:lang w:val="sr-Cyrl-CS"/>
        </w:rPr>
      </w:pPr>
    </w:p>
    <w:p w14:paraId="4F834FAC" w14:textId="02491FBD" w:rsidR="00113AEA" w:rsidRPr="00931A19" w:rsidRDefault="004F4808" w:rsidP="004F4808">
      <w:pPr>
        <w:pStyle w:val="ListParagraph"/>
        <w:numPr>
          <w:ilvl w:val="0"/>
          <w:numId w:val="1"/>
        </w:numPr>
        <w:jc w:val="both"/>
        <w:rPr>
          <w:noProof/>
        </w:rPr>
      </w:pPr>
      <w:r w:rsidRPr="007678BD">
        <w:rPr>
          <w:noProof/>
        </w:rPr>
        <w:t>ДОДАТНИ УСЛОВИ ЗА УЧЕШЋЕ У ПОСТУПКУ ЈАВНЕ НАБАВКЕ ИЗ ЧЛАНА 76. ЗАКОНА о ЈН</w:t>
      </w:r>
      <w:r w:rsidRPr="00931A19">
        <w:rPr>
          <w:noProof/>
        </w:rPr>
        <w:t xml:space="preserve">: </w:t>
      </w:r>
      <w:r w:rsidR="00113AEA" w:rsidRPr="00931A19">
        <w:rPr>
          <w:noProof/>
          <w:lang w:val="sr-Cyrl-CS"/>
        </w:rPr>
        <w:t>И</w:t>
      </w:r>
      <w:r w:rsidR="00113AEA" w:rsidRPr="00931A19">
        <w:rPr>
          <w:noProof/>
        </w:rPr>
        <w:t xml:space="preserve">спуњеност услова из тачке </w:t>
      </w:r>
      <w:r w:rsidR="00BB7210" w:rsidRPr="00931A19">
        <w:rPr>
          <w:noProof/>
        </w:rPr>
        <w:t>1, 2, 3</w:t>
      </w:r>
      <w:r w:rsidR="00113AEA" w:rsidRPr="00931A19">
        <w:rPr>
          <w:noProof/>
        </w:rPr>
        <w:t>,</w:t>
      </w:r>
      <w:r w:rsidR="00F617F1" w:rsidRPr="00931A19">
        <w:rPr>
          <w:noProof/>
          <w:lang w:val="sr-Cyrl-CS"/>
        </w:rPr>
        <w:t xml:space="preserve"> 4, 5, 6, 7, 8, 9, 10</w:t>
      </w:r>
      <w:r w:rsidR="00113AEA" w:rsidRPr="00931A19">
        <w:rPr>
          <w:noProof/>
        </w:rPr>
        <w:t xml:space="preserve"> понуђач доказује достав</w:t>
      </w:r>
      <w:r w:rsidR="00875FBC" w:rsidRPr="00931A19">
        <w:rPr>
          <w:noProof/>
        </w:rPr>
        <w:t>љањем доказа наведених у табели</w:t>
      </w:r>
      <w:r w:rsidR="004B0A93" w:rsidRPr="00931A19">
        <w:rPr>
          <w:noProof/>
        </w:rPr>
        <w:t>.</w:t>
      </w:r>
    </w:p>
    <w:p w14:paraId="7B945CD7" w14:textId="77777777" w:rsidR="00113AEA" w:rsidRDefault="00113AEA" w:rsidP="00113AEA">
      <w:pPr>
        <w:pStyle w:val="ListParagraph"/>
        <w:ind w:left="405"/>
        <w:jc w:val="both"/>
        <w:rPr>
          <w:noProof/>
          <w:color w:val="FF0000"/>
          <w:lang w:val="sr-Cyrl-CS"/>
        </w:rPr>
      </w:pPr>
    </w:p>
    <w:p w14:paraId="4C21C092" w14:textId="77777777" w:rsidR="00C15D3D" w:rsidRPr="00C15D3D" w:rsidRDefault="00C15D3D" w:rsidP="004F4808">
      <w:pPr>
        <w:pStyle w:val="ListParagraph"/>
        <w:ind w:left="405"/>
        <w:jc w:val="both"/>
        <w:rPr>
          <w:noProof/>
          <w:highlight w:val="yellow"/>
        </w:rPr>
      </w:pPr>
    </w:p>
    <w:p w14:paraId="7907EA93" w14:textId="0F0533A6"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86705BB"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lastRenderedPageBreak/>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1DD7503D" w:rsidR="00E04B7B" w:rsidRPr="009E5F83" w:rsidRDefault="00E04B7B" w:rsidP="008D128F">
      <w:pPr>
        <w:pStyle w:val="ListParagraph"/>
        <w:numPr>
          <w:ilvl w:val="0"/>
          <w:numId w:val="1"/>
        </w:numPr>
        <w:jc w:val="both"/>
        <w:rPr>
          <w:bCs/>
          <w:iCs/>
          <w:color w:val="FF0000"/>
        </w:rPr>
      </w:pPr>
      <w:r w:rsidRPr="009E5F83">
        <w:rPr>
          <w:b/>
          <w:bCs/>
          <w:iCs/>
        </w:rPr>
        <w:t>Уколико п</w:t>
      </w:r>
      <w:r w:rsidRPr="009E5F83">
        <w:rPr>
          <w:b/>
          <w:bCs/>
          <w:iCs/>
          <w:lang w:val="sr-Cyrl-CS"/>
        </w:rPr>
        <w:t>онуду</w:t>
      </w:r>
      <w:r w:rsidRPr="009E5F83">
        <w:rPr>
          <w:b/>
          <w:bCs/>
          <w:iCs/>
        </w:rPr>
        <w:t xml:space="preserve"> подноси </w:t>
      </w:r>
      <w:r w:rsidRPr="009E5F83">
        <w:rPr>
          <w:b/>
          <w:bCs/>
          <w:iCs/>
          <w:lang w:val="sr-Cyrl-CS"/>
        </w:rPr>
        <w:t>група понуђача</w:t>
      </w:r>
      <w:r w:rsidR="00EB4E07" w:rsidRPr="009E5F83">
        <w:rPr>
          <w:b/>
          <w:bCs/>
          <w:iCs/>
          <w:lang w:val="sr-Cyrl-CS"/>
        </w:rPr>
        <w:t>,</w:t>
      </w:r>
      <w:r w:rsidRPr="009E5F83">
        <w:rPr>
          <w:bCs/>
          <w:iCs/>
        </w:rPr>
        <w:t xml:space="preserve"> понуђач је дужан да </w:t>
      </w:r>
      <w:r w:rsidRPr="009E5F83">
        <w:rPr>
          <w:bCs/>
          <w:iCs/>
          <w:lang w:val="sr-Cyrl-CS"/>
        </w:rPr>
        <w:t>за сваког члана групе понуђача</w:t>
      </w:r>
      <w:r w:rsidR="00A67B63" w:rsidRPr="009E5F83">
        <w:rPr>
          <w:bCs/>
          <w:iCs/>
        </w:rPr>
        <w:t xml:space="preserve"> </w:t>
      </w:r>
      <w:r w:rsidRPr="009E5F83">
        <w:rPr>
          <w:bCs/>
          <w:iCs/>
          <w:lang w:val="sr-Cyrl-CS"/>
        </w:rPr>
        <w:t>достави наведене доказе да испуњава обавезне услове из члана 75. став 1. тач. 1) до 3)</w:t>
      </w:r>
      <w:r w:rsidR="001828F9" w:rsidRPr="009E5F83">
        <w:rPr>
          <w:bCs/>
          <w:iCs/>
          <w:lang w:val="sr-Cyrl-CS"/>
        </w:rPr>
        <w:t>,</w:t>
      </w:r>
      <w:r w:rsidR="009E5F83" w:rsidRPr="009E5F83">
        <w:rPr>
          <w:bCs/>
          <w:iCs/>
          <w:lang w:val="sr-Cyrl-CS"/>
        </w:rPr>
        <w:t xml:space="preserve"> </w:t>
      </w:r>
      <w:r w:rsidRPr="009E5F83">
        <w:rPr>
          <w:bCs/>
          <w:iCs/>
          <w:lang w:val="sr-Cyrl-CS"/>
        </w:rPr>
        <w:t xml:space="preserve"> Закона</w:t>
      </w:r>
      <w:r w:rsidR="009E5F83" w:rsidRPr="009E5F83">
        <w:rPr>
          <w:bCs/>
          <w:iCs/>
          <w:lang w:val="sr-Cyrl-CS"/>
        </w:rPr>
        <w:t>.</w:t>
      </w:r>
      <w:r w:rsidRPr="009E5F83">
        <w:rPr>
          <w:bCs/>
          <w:iCs/>
          <w:lang w:val="sr-Cyrl-CS"/>
        </w:rPr>
        <w:t xml:space="preserve"> Додатне услове група понуђача испуњава заједно</w:t>
      </w:r>
      <w:r w:rsidR="00FF51CE" w:rsidRPr="009E5F83">
        <w:rPr>
          <w:bCs/>
          <w:iCs/>
          <w:lang w:val="sr-Cyrl-CS"/>
        </w:rPr>
        <w:t>.</w:t>
      </w:r>
      <w:r w:rsidR="00BD0CEB" w:rsidRPr="009E5F83">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7777777" w:rsidR="00630A69" w:rsidRPr="00BB3401"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37622A9C" w14:textId="77777777" w:rsidR="00BB3401" w:rsidRDefault="00BB3401" w:rsidP="00BB3401">
      <w:pPr>
        <w:pStyle w:val="ListParagraph"/>
        <w:ind w:left="405"/>
        <w:jc w:val="both"/>
        <w:rPr>
          <w:b/>
          <w:bCs/>
          <w:iCs/>
          <w:lang w:val="sr-Cyrl-CS"/>
        </w:rPr>
      </w:pPr>
    </w:p>
    <w:p w14:paraId="1B125053" w14:textId="63CE8B71" w:rsidR="00BB3401" w:rsidRPr="00C46263" w:rsidRDefault="00BB3401" w:rsidP="00DD774F">
      <w:pPr>
        <w:pStyle w:val="ListParagraph"/>
        <w:numPr>
          <w:ilvl w:val="0"/>
          <w:numId w:val="7"/>
        </w:numPr>
        <w:jc w:val="center"/>
        <w:rPr>
          <w:rStyle w:val="Heading1Char"/>
          <w:sz w:val="24"/>
          <w:lang w:val="sr-Cyrl-RS"/>
        </w:rPr>
      </w:pPr>
      <w:bookmarkStart w:id="47" w:name="_Toc503251684"/>
      <w:bookmarkStart w:id="48" w:name="_Toc498077945"/>
      <w:bookmarkStart w:id="49" w:name="_Toc386193821"/>
      <w:bookmarkStart w:id="50" w:name="_Toc382380513"/>
      <w:bookmarkStart w:id="51" w:name="_Toc378594808"/>
      <w:bookmarkStart w:id="52" w:name="_Toc495493223"/>
      <w:bookmarkStart w:id="53" w:name="_Toc528674121"/>
      <w:r w:rsidRPr="00C46263">
        <w:rPr>
          <w:rStyle w:val="Heading1Char"/>
          <w:sz w:val="24"/>
        </w:rPr>
        <w:lastRenderedPageBreak/>
        <w:t xml:space="preserve">ПОТВРДА О </w:t>
      </w:r>
      <w:bookmarkEnd w:id="47"/>
      <w:bookmarkEnd w:id="48"/>
      <w:bookmarkEnd w:id="49"/>
      <w:bookmarkEnd w:id="50"/>
      <w:bookmarkEnd w:id="51"/>
      <w:bookmarkEnd w:id="52"/>
      <w:r w:rsidR="004D2A49" w:rsidRPr="00C46263">
        <w:rPr>
          <w:rStyle w:val="Heading1Char"/>
          <w:sz w:val="24"/>
          <w:lang w:val="sr-Cyrl-RS"/>
        </w:rPr>
        <w:t>ИСПОРУЧЕНИМ ДОБРИМА</w:t>
      </w:r>
      <w:bookmarkEnd w:id="53"/>
    </w:p>
    <w:p w14:paraId="27D4D78A" w14:textId="180AC025" w:rsidR="00BB3401" w:rsidRPr="00BB3401" w:rsidRDefault="00BB3401" w:rsidP="00BB3401">
      <w:pPr>
        <w:pStyle w:val="ListParagraph"/>
        <w:ind w:left="360"/>
        <w:jc w:val="both"/>
        <w:rPr>
          <w:lang w:val="sr-Cyrl-RS"/>
        </w:rPr>
      </w:pPr>
      <w:r>
        <w:rPr>
          <w:noProof/>
          <w:lang w:val="sr-Cyrl-CS"/>
        </w:rPr>
        <w:t>258</w:t>
      </w:r>
      <w:r w:rsidRPr="00E03716">
        <w:rPr>
          <w:noProof/>
        </w:rPr>
        <w:t xml:space="preserve">-18-O – </w:t>
      </w:r>
      <w:r w:rsidRPr="00BB3401">
        <w:rPr>
          <w:lang w:val="sr-Cyrl-RS"/>
        </w:rPr>
        <w:t>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p>
    <w:p w14:paraId="2B5D7EDC" w14:textId="77777777" w:rsidR="00BB3401" w:rsidRDefault="00BB3401" w:rsidP="00BB3401">
      <w:pPr>
        <w:jc w:val="both"/>
        <w:rPr>
          <w:lang w:val="sr-Cyrl-RS"/>
        </w:rPr>
      </w:pPr>
      <w:r>
        <w:rPr>
          <w:lang w:val="sr-Cyrl-RS"/>
        </w:rPr>
        <w:t>ПОДАЦИ О ПРАВНОМ ЛИЦУ/НАРУЧИОЦУ/КУПЦУ/</w:t>
      </w:r>
    </w:p>
    <w:p w14:paraId="3CD87A77" w14:textId="77777777" w:rsidR="00BB3401" w:rsidRPr="00E03716" w:rsidRDefault="00BB3401" w:rsidP="00BB3401">
      <w:r w:rsidRPr="00E03716">
        <w:t>Назив___________________</w:t>
      </w:r>
      <w:r>
        <w:t>_________________, С</w:t>
      </w:r>
      <w:r w:rsidRPr="00E03716">
        <w:t>едиште______</w:t>
      </w:r>
      <w:r>
        <w:t>__________________</w:t>
      </w:r>
    </w:p>
    <w:p w14:paraId="57DEF814" w14:textId="77777777" w:rsidR="00BB3401" w:rsidRPr="00E03716" w:rsidRDefault="00BB3401" w:rsidP="00BB3401"/>
    <w:p w14:paraId="1FDFF0BB" w14:textId="77777777" w:rsidR="00BB3401" w:rsidRPr="00E03716" w:rsidRDefault="00BB3401" w:rsidP="00BB3401">
      <w:r w:rsidRPr="00E03716">
        <w:t>Лице за контакт:</w:t>
      </w:r>
      <w:r>
        <w:t xml:space="preserve"> ______________________</w:t>
      </w:r>
      <w:r>
        <w:rPr>
          <w:lang w:val="sr-Cyrl-CS"/>
        </w:rPr>
        <w:t xml:space="preserve"> </w:t>
      </w:r>
      <w:r w:rsidRPr="00E03716">
        <w:t>Телефон: ____________________________</w:t>
      </w:r>
    </w:p>
    <w:p w14:paraId="6D230B20" w14:textId="77777777" w:rsidR="00BB3401" w:rsidRDefault="00BB3401" w:rsidP="00BB3401">
      <w:pPr>
        <w:jc w:val="both"/>
        <w:rPr>
          <w:lang w:val="sr-Cyrl-RS"/>
        </w:rPr>
      </w:pPr>
    </w:p>
    <w:p w14:paraId="746EB89E" w14:textId="77777777" w:rsidR="00BB3401" w:rsidRDefault="00BB3401" w:rsidP="00BB3401">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56AD781D" w14:textId="77777777" w:rsidR="00BB3401" w:rsidRDefault="00BB3401" w:rsidP="00BB3401">
      <w:pPr>
        <w:jc w:val="both"/>
      </w:pPr>
      <w:r>
        <w:rPr>
          <w:lang w:val="sr-Cyrl-RS"/>
        </w:rPr>
        <w:tab/>
      </w:r>
      <w:r>
        <w:rPr>
          <w:lang w:val="sr-Cyrl-RS"/>
        </w:rPr>
        <w:tab/>
      </w:r>
      <w:r>
        <w:rPr>
          <w:lang w:val="sr-Cyrl-RS"/>
        </w:rPr>
        <w:tab/>
      </w:r>
      <w:r>
        <w:rPr>
          <w:lang w:val="sr-Cyrl-RS"/>
        </w:rPr>
        <w:tab/>
      </w:r>
      <w:r>
        <w:t xml:space="preserve">(пуно пословно име правног лица) </w:t>
      </w:r>
    </w:p>
    <w:p w14:paraId="57E5CDF8" w14:textId="24F111AB" w:rsidR="00BB3401" w:rsidRDefault="00C7084C" w:rsidP="00BB3401">
      <w:pPr>
        <w:jc w:val="both"/>
      </w:pPr>
      <w:r>
        <w:rPr>
          <w:lang w:val="sr-Cyrl-CS"/>
        </w:rPr>
        <w:t>И</w:t>
      </w:r>
      <w:r w:rsidR="00BB3401">
        <w:rPr>
          <w:lang w:val="sr-Cyrl-CS"/>
        </w:rPr>
        <w:t>споручио</w:t>
      </w:r>
      <w:r w:rsidR="0039622A">
        <w:rPr>
          <w:lang w:val="sr-Latn-RS"/>
        </w:rPr>
        <w:t xml:space="preserve"> </w:t>
      </w:r>
      <w:r w:rsidR="0039622A">
        <w:rPr>
          <w:lang w:val="sr-Cyrl-RS"/>
        </w:rPr>
        <w:t>добра</w:t>
      </w:r>
      <w:r w:rsidR="00BB3401" w:rsidRPr="00AF61C4">
        <w:rPr>
          <w:color w:val="FF33CC"/>
          <w:lang w:val="sr-Cyrl-CS"/>
        </w:rPr>
        <w:t xml:space="preserve"> </w:t>
      </w:r>
      <w:r w:rsidR="00BB3401">
        <w:rPr>
          <w:lang w:val="sr-Cyrl-CS"/>
        </w:rPr>
        <w:t xml:space="preserve">која су предмет јавне набавке  квалитетно и у уговореним роковима и на уговорени начин без примедби </w:t>
      </w:r>
      <w:r w:rsidR="00BB3401">
        <w:t>у периоду од ______________ год до_______________ год.</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068"/>
        <w:gridCol w:w="1418"/>
        <w:gridCol w:w="2515"/>
      </w:tblGrid>
      <w:tr w:rsidR="00BB3401" w14:paraId="2D78B2E8" w14:textId="77777777" w:rsidTr="00DB5C8B">
        <w:tc>
          <w:tcPr>
            <w:tcW w:w="603" w:type="dxa"/>
            <w:tcBorders>
              <w:top w:val="single" w:sz="4" w:space="0" w:color="auto"/>
              <w:left w:val="single" w:sz="4" w:space="0" w:color="auto"/>
              <w:bottom w:val="single" w:sz="4" w:space="0" w:color="auto"/>
              <w:right w:val="single" w:sz="4" w:space="0" w:color="auto"/>
            </w:tcBorders>
            <w:vAlign w:val="center"/>
            <w:hideMark/>
          </w:tcPr>
          <w:p w14:paraId="261B9057" w14:textId="77777777" w:rsidR="00BB3401" w:rsidRDefault="00BB3401" w:rsidP="00DB5C8B">
            <w:pPr>
              <w:jc w:val="both"/>
              <w:rPr>
                <w:rFonts w:eastAsia="Batang"/>
                <w:sz w:val="22"/>
                <w:szCs w:val="22"/>
                <w:lang w:val="sr-Cyrl-CS"/>
              </w:rPr>
            </w:pPr>
            <w:r>
              <w:rPr>
                <w:rFonts w:eastAsia="Batang"/>
                <w:sz w:val="22"/>
                <w:szCs w:val="22"/>
                <w:lang w:val="sr-Cyrl-CS"/>
              </w:rPr>
              <w:t>Ред. бр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A7D2D01" w14:textId="04ACB608" w:rsidR="00BB3401" w:rsidRDefault="00BB3401" w:rsidP="00BB3401">
            <w:pPr>
              <w:jc w:val="center"/>
              <w:rPr>
                <w:rFonts w:eastAsia="Batang"/>
                <w:sz w:val="22"/>
                <w:szCs w:val="22"/>
                <w:lang w:val="sr-Cyrl-CS"/>
              </w:rPr>
            </w:pPr>
            <w:r>
              <w:rPr>
                <w:rFonts w:eastAsia="Batang"/>
                <w:sz w:val="22"/>
                <w:szCs w:val="22"/>
                <w:lang w:val="sr-Cyrl-CS"/>
              </w:rPr>
              <w:t>Опис добара</w:t>
            </w:r>
          </w:p>
        </w:tc>
        <w:tc>
          <w:tcPr>
            <w:tcW w:w="1418" w:type="dxa"/>
            <w:tcBorders>
              <w:top w:val="single" w:sz="4" w:space="0" w:color="auto"/>
              <w:left w:val="single" w:sz="4" w:space="0" w:color="auto"/>
              <w:bottom w:val="single" w:sz="4" w:space="0" w:color="auto"/>
              <w:right w:val="single" w:sz="4" w:space="0" w:color="auto"/>
            </w:tcBorders>
            <w:vAlign w:val="center"/>
          </w:tcPr>
          <w:p w14:paraId="7F343934" w14:textId="77777777" w:rsidR="00BB3401" w:rsidRDefault="00BB3401" w:rsidP="00DB5C8B">
            <w:pPr>
              <w:jc w:val="center"/>
              <w:rPr>
                <w:rFonts w:eastAsia="Batang"/>
                <w:sz w:val="22"/>
                <w:szCs w:val="22"/>
                <w:lang w:val="sr-Cyrl-CS"/>
              </w:rPr>
            </w:pPr>
            <w:r>
              <w:rPr>
                <w:rFonts w:eastAsia="Batang"/>
                <w:sz w:val="22"/>
                <w:szCs w:val="22"/>
                <w:lang w:val="sr-Cyrl-CS"/>
              </w:rPr>
              <w:t>Број и датум уговора,</w:t>
            </w:r>
          </w:p>
          <w:p w14:paraId="118388CA" w14:textId="77777777" w:rsidR="00BB3401" w:rsidRDefault="00BB3401" w:rsidP="00DB5C8B">
            <w:pPr>
              <w:jc w:val="center"/>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hideMark/>
          </w:tcPr>
          <w:p w14:paraId="7E235B76" w14:textId="77777777" w:rsidR="00BB3401" w:rsidRDefault="00BB3401" w:rsidP="00DB5C8B">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BB3401" w14:paraId="088C0D86" w14:textId="77777777" w:rsidTr="00DB5C8B">
        <w:tc>
          <w:tcPr>
            <w:tcW w:w="603" w:type="dxa"/>
            <w:tcBorders>
              <w:top w:val="single" w:sz="4" w:space="0" w:color="auto"/>
              <w:left w:val="single" w:sz="4" w:space="0" w:color="auto"/>
              <w:bottom w:val="single" w:sz="4" w:space="0" w:color="auto"/>
              <w:right w:val="single" w:sz="4" w:space="0" w:color="auto"/>
            </w:tcBorders>
            <w:vAlign w:val="center"/>
            <w:hideMark/>
          </w:tcPr>
          <w:p w14:paraId="0A743DA2" w14:textId="77777777" w:rsidR="00BB3401" w:rsidRDefault="00BB3401" w:rsidP="00DB5C8B">
            <w:pPr>
              <w:jc w:val="center"/>
              <w:rPr>
                <w:rFonts w:eastAsia="Batang"/>
                <w:sz w:val="22"/>
                <w:szCs w:val="22"/>
                <w:lang w:val="sr-Cyrl-CS"/>
              </w:rPr>
            </w:pPr>
            <w:r>
              <w:rPr>
                <w:rFonts w:eastAsia="Batang"/>
                <w:sz w:val="22"/>
                <w:szCs w:val="22"/>
                <w:lang w:val="sr-Cyrl-CS"/>
              </w:rPr>
              <w:t>1.</w:t>
            </w:r>
          </w:p>
        </w:tc>
        <w:tc>
          <w:tcPr>
            <w:tcW w:w="5068" w:type="dxa"/>
            <w:tcBorders>
              <w:top w:val="single" w:sz="4" w:space="0" w:color="auto"/>
              <w:left w:val="single" w:sz="4" w:space="0" w:color="auto"/>
              <w:bottom w:val="single" w:sz="4" w:space="0" w:color="auto"/>
              <w:right w:val="single" w:sz="4" w:space="0" w:color="auto"/>
            </w:tcBorders>
            <w:vAlign w:val="center"/>
          </w:tcPr>
          <w:p w14:paraId="286D310A" w14:textId="77777777" w:rsidR="00BB3401" w:rsidRDefault="00BB3401" w:rsidP="00DB5C8B">
            <w:pPr>
              <w:jc w:val="both"/>
              <w:rPr>
                <w:rFonts w:eastAsia="Batang"/>
                <w:sz w:val="22"/>
                <w:szCs w:val="22"/>
                <w:lang w:val="sr-Cyrl-CS"/>
              </w:rPr>
            </w:pPr>
          </w:p>
          <w:p w14:paraId="7FFF2784" w14:textId="77777777" w:rsidR="00BB3401" w:rsidRDefault="00BB3401" w:rsidP="00DB5C8B">
            <w:pPr>
              <w:jc w:val="both"/>
              <w:rPr>
                <w:rFonts w:eastAsia="Batang"/>
                <w:sz w:val="22"/>
                <w:szCs w:val="22"/>
                <w:lang w:val="sr-Cyrl-CS"/>
              </w:rPr>
            </w:pPr>
          </w:p>
          <w:p w14:paraId="7A9BFFD1" w14:textId="77777777" w:rsidR="00BB3401" w:rsidRDefault="00BB3401" w:rsidP="00DB5C8B">
            <w:pPr>
              <w:jc w:val="both"/>
              <w:rPr>
                <w:rFonts w:eastAsia="Batang"/>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4DB1E159" w14:textId="77777777" w:rsidR="00BB3401" w:rsidRDefault="00BB3401" w:rsidP="00DB5C8B">
            <w:pPr>
              <w:jc w:val="both"/>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tcPr>
          <w:p w14:paraId="3C1EE6E1" w14:textId="77777777" w:rsidR="00BB3401" w:rsidRDefault="00BB3401" w:rsidP="00DB5C8B">
            <w:pPr>
              <w:jc w:val="both"/>
              <w:rPr>
                <w:rFonts w:eastAsia="Batang"/>
                <w:sz w:val="22"/>
                <w:szCs w:val="22"/>
                <w:lang w:val="sr-Cyrl-CS"/>
              </w:rPr>
            </w:pPr>
          </w:p>
        </w:tc>
      </w:tr>
      <w:tr w:rsidR="00BB3401" w14:paraId="1F6BA615" w14:textId="77777777" w:rsidTr="00DB5C8B">
        <w:tc>
          <w:tcPr>
            <w:tcW w:w="603" w:type="dxa"/>
            <w:tcBorders>
              <w:top w:val="single" w:sz="4" w:space="0" w:color="auto"/>
              <w:left w:val="single" w:sz="4" w:space="0" w:color="auto"/>
              <w:bottom w:val="single" w:sz="4" w:space="0" w:color="auto"/>
              <w:right w:val="single" w:sz="4" w:space="0" w:color="auto"/>
            </w:tcBorders>
            <w:vAlign w:val="center"/>
            <w:hideMark/>
          </w:tcPr>
          <w:p w14:paraId="7FEF819A" w14:textId="77777777" w:rsidR="00BB3401" w:rsidRDefault="00BB3401" w:rsidP="00DB5C8B">
            <w:pPr>
              <w:jc w:val="center"/>
              <w:rPr>
                <w:rFonts w:eastAsia="Batang"/>
                <w:sz w:val="22"/>
                <w:szCs w:val="22"/>
                <w:lang w:val="sr-Cyrl-CS"/>
              </w:rPr>
            </w:pPr>
            <w:r>
              <w:rPr>
                <w:rFonts w:eastAsia="Batang"/>
                <w:sz w:val="22"/>
                <w:szCs w:val="22"/>
                <w:lang w:val="sr-Cyrl-CS"/>
              </w:rPr>
              <w:t>2.</w:t>
            </w:r>
          </w:p>
        </w:tc>
        <w:tc>
          <w:tcPr>
            <w:tcW w:w="5068" w:type="dxa"/>
            <w:tcBorders>
              <w:top w:val="single" w:sz="4" w:space="0" w:color="auto"/>
              <w:left w:val="single" w:sz="4" w:space="0" w:color="auto"/>
              <w:bottom w:val="single" w:sz="4" w:space="0" w:color="auto"/>
              <w:right w:val="single" w:sz="4" w:space="0" w:color="auto"/>
            </w:tcBorders>
            <w:vAlign w:val="center"/>
          </w:tcPr>
          <w:p w14:paraId="224BEC6E" w14:textId="77777777" w:rsidR="00BB3401" w:rsidRDefault="00BB3401" w:rsidP="00DB5C8B">
            <w:pPr>
              <w:jc w:val="both"/>
              <w:rPr>
                <w:rFonts w:eastAsia="Batang"/>
                <w:sz w:val="22"/>
                <w:szCs w:val="22"/>
                <w:lang w:val="sr-Cyrl-CS"/>
              </w:rPr>
            </w:pPr>
          </w:p>
          <w:p w14:paraId="55B9F8A0" w14:textId="77777777" w:rsidR="00BB3401" w:rsidRDefault="00BB3401" w:rsidP="00DB5C8B">
            <w:pPr>
              <w:jc w:val="both"/>
              <w:rPr>
                <w:rFonts w:eastAsia="Batang"/>
                <w:sz w:val="22"/>
                <w:szCs w:val="22"/>
                <w:lang w:val="sr-Cyrl-CS"/>
              </w:rPr>
            </w:pPr>
          </w:p>
          <w:p w14:paraId="5A83E299" w14:textId="77777777" w:rsidR="00BB3401" w:rsidRDefault="00BB3401" w:rsidP="00DB5C8B">
            <w:pPr>
              <w:jc w:val="both"/>
              <w:rPr>
                <w:rFonts w:eastAsia="Batang"/>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1098E492" w14:textId="77777777" w:rsidR="00BB3401" w:rsidRDefault="00BB3401" w:rsidP="00DB5C8B">
            <w:pPr>
              <w:jc w:val="both"/>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tcPr>
          <w:p w14:paraId="54857879" w14:textId="77777777" w:rsidR="00BB3401" w:rsidRDefault="00BB3401" w:rsidP="00DB5C8B">
            <w:pPr>
              <w:jc w:val="both"/>
              <w:rPr>
                <w:rFonts w:eastAsia="Batang"/>
                <w:sz w:val="22"/>
                <w:szCs w:val="22"/>
                <w:lang w:val="sr-Cyrl-CS"/>
              </w:rPr>
            </w:pPr>
          </w:p>
        </w:tc>
      </w:tr>
      <w:tr w:rsidR="00BB3401" w14:paraId="5179AD0F" w14:textId="77777777" w:rsidTr="00DB5C8B">
        <w:tc>
          <w:tcPr>
            <w:tcW w:w="603" w:type="dxa"/>
            <w:tcBorders>
              <w:top w:val="single" w:sz="4" w:space="0" w:color="auto"/>
              <w:left w:val="single" w:sz="4" w:space="0" w:color="auto"/>
              <w:bottom w:val="single" w:sz="4" w:space="0" w:color="auto"/>
              <w:right w:val="single" w:sz="4" w:space="0" w:color="auto"/>
            </w:tcBorders>
            <w:vAlign w:val="center"/>
          </w:tcPr>
          <w:p w14:paraId="7FCF2B39" w14:textId="77777777" w:rsidR="00BB3401" w:rsidRDefault="00BB3401" w:rsidP="00DB5C8B">
            <w:pPr>
              <w:jc w:val="center"/>
              <w:rPr>
                <w:rFonts w:eastAsia="Batang"/>
                <w:sz w:val="22"/>
                <w:szCs w:val="22"/>
                <w:lang w:val="sr-Cyrl-CS"/>
              </w:rPr>
            </w:pPr>
            <w:r>
              <w:rPr>
                <w:rFonts w:eastAsia="Batang"/>
                <w:sz w:val="22"/>
                <w:szCs w:val="22"/>
                <w:lang w:val="sr-Cyrl-CS"/>
              </w:rPr>
              <w:t>3.</w:t>
            </w:r>
          </w:p>
          <w:p w14:paraId="49BA215E" w14:textId="77777777" w:rsidR="00BB3401" w:rsidRDefault="00BB3401" w:rsidP="00DB5C8B">
            <w:pPr>
              <w:jc w:val="center"/>
              <w:rPr>
                <w:rFonts w:eastAsia="Batang"/>
                <w:sz w:val="22"/>
                <w:szCs w:val="22"/>
                <w:lang w:val="sr-Cyrl-CS"/>
              </w:rPr>
            </w:pPr>
          </w:p>
        </w:tc>
        <w:tc>
          <w:tcPr>
            <w:tcW w:w="5068" w:type="dxa"/>
            <w:tcBorders>
              <w:top w:val="single" w:sz="4" w:space="0" w:color="auto"/>
              <w:left w:val="single" w:sz="4" w:space="0" w:color="auto"/>
              <w:bottom w:val="single" w:sz="4" w:space="0" w:color="auto"/>
              <w:right w:val="single" w:sz="4" w:space="0" w:color="auto"/>
            </w:tcBorders>
            <w:vAlign w:val="center"/>
          </w:tcPr>
          <w:p w14:paraId="049EF023" w14:textId="77777777" w:rsidR="00BB3401" w:rsidRDefault="00BB3401" w:rsidP="00DB5C8B">
            <w:pPr>
              <w:jc w:val="both"/>
              <w:rPr>
                <w:rFonts w:eastAsia="Batang"/>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606F3226" w14:textId="77777777" w:rsidR="00BB3401" w:rsidRDefault="00BB3401" w:rsidP="00DB5C8B">
            <w:pPr>
              <w:jc w:val="both"/>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tcPr>
          <w:p w14:paraId="24E3C7EE" w14:textId="77777777" w:rsidR="00BB3401" w:rsidRDefault="00BB3401" w:rsidP="00DB5C8B">
            <w:pPr>
              <w:jc w:val="both"/>
              <w:rPr>
                <w:rFonts w:eastAsia="Batang"/>
                <w:sz w:val="22"/>
                <w:szCs w:val="22"/>
                <w:lang w:val="sr-Cyrl-CS"/>
              </w:rPr>
            </w:pPr>
          </w:p>
        </w:tc>
      </w:tr>
    </w:tbl>
    <w:p w14:paraId="43F0E9BF" w14:textId="77777777" w:rsidR="00BB3401" w:rsidRPr="00BB3401" w:rsidRDefault="00BB3401" w:rsidP="00BB3401">
      <w:pPr>
        <w:jc w:val="both"/>
      </w:pPr>
      <w:r w:rsidRPr="00BB3401">
        <w:t>Корисник треба да попуни дату табелу тако што уноси тражене податке.</w:t>
      </w:r>
    </w:p>
    <w:p w14:paraId="0C44214D" w14:textId="0E92DA7A" w:rsidR="00BB3401" w:rsidRPr="00BB3401" w:rsidRDefault="00BB3401" w:rsidP="00BB3401">
      <w:pPr>
        <w:jc w:val="both"/>
      </w:pPr>
      <w:r w:rsidRPr="00BB3401">
        <w:t>У колону опис добара треба навести врсту добра које је добављач испоручио, и да  наведе бр. Уговора и датум тог уговора, као и да наведе фин.износ реализованог уговора за  испоручена добра.</w:t>
      </w:r>
    </w:p>
    <w:p w14:paraId="2CBE4371" w14:textId="1C1BCB03" w:rsidR="00BB3401" w:rsidRDefault="00BB3401" w:rsidP="00BB3401">
      <w:pPr>
        <w:jc w:val="both"/>
      </w:pPr>
      <w:r w:rsidRPr="00BB3401">
        <w:t>Потврда се издаје ради учешћа наведеног понуђача /правног лица у поступку јавне набавке број 258-18-O – 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r>
        <w:rPr>
          <w:lang w:val="sr-Cyrl-CS"/>
        </w:rPr>
        <w:t xml:space="preserve"> </w:t>
      </w:r>
      <w:r>
        <w:rPr>
          <w:noProof/>
          <w:lang w:val="sr-Cyrl-RS"/>
        </w:rPr>
        <w:t xml:space="preserve">и </w:t>
      </w:r>
      <w:r>
        <w:t>у друге сврхе се не може користити.</w:t>
      </w:r>
    </w:p>
    <w:p w14:paraId="1A2E0FEF" w14:textId="77777777" w:rsidR="00BB3401" w:rsidRDefault="00BB3401" w:rsidP="00BB3401">
      <w:pPr>
        <w:pStyle w:val="Footer"/>
        <w:jc w:val="both"/>
        <w:rPr>
          <w:lang w:val="sr-Cyrl-RS"/>
        </w:rPr>
      </w:pPr>
      <w:r>
        <w:t>у</w:t>
      </w:r>
      <w:r>
        <w:rPr>
          <w:lang w:val="sr-Latn-CS"/>
        </w:rPr>
        <w:t xml:space="preserve"> _________________, </w:t>
      </w:r>
      <w:r>
        <w:t>дана</w:t>
      </w:r>
      <w:r>
        <w:rPr>
          <w:lang w:val="sr-Latn-CS"/>
        </w:rPr>
        <w:t xml:space="preserve"> ______________.</w:t>
      </w:r>
    </w:p>
    <w:p w14:paraId="7425FB0B" w14:textId="77777777" w:rsidR="00BB3401" w:rsidRDefault="00BB3401" w:rsidP="00BB3401">
      <w:pPr>
        <w:ind w:left="4320"/>
        <w:jc w:val="both"/>
        <w:rPr>
          <w:lang w:val="sr-Cyrl-RS"/>
        </w:rPr>
      </w:pPr>
    </w:p>
    <w:p w14:paraId="701CD02D" w14:textId="77777777" w:rsidR="00BB3401" w:rsidRDefault="00BB3401" w:rsidP="00BB3401">
      <w:pPr>
        <w:ind w:left="4320"/>
        <w:jc w:val="both"/>
        <w:rPr>
          <w:lang w:val="sr-Latn-CS"/>
        </w:rPr>
      </w:pPr>
      <w:r>
        <w:t>М</w:t>
      </w:r>
      <w:r>
        <w:rPr>
          <w:lang w:val="sr-Latn-CS"/>
        </w:rPr>
        <w:t>.</w:t>
      </w:r>
      <w:r>
        <w:t>П</w:t>
      </w:r>
      <w:r>
        <w:rPr>
          <w:lang w:val="sr-Latn-CS"/>
        </w:rPr>
        <w:t>.</w:t>
      </w:r>
      <w:r>
        <w:tab/>
      </w:r>
      <w:r>
        <w:tab/>
      </w:r>
      <w:r>
        <w:rPr>
          <w:lang w:val="sr-Latn-CS"/>
        </w:rPr>
        <w:t>_______________________</w:t>
      </w:r>
    </w:p>
    <w:p w14:paraId="1C6B3FDE" w14:textId="77777777" w:rsidR="00BB3401" w:rsidRDefault="00BB3401" w:rsidP="00BB3401">
      <w:pPr>
        <w:ind w:left="4320" w:firstLine="720"/>
        <w:rPr>
          <w:noProof/>
          <w:lang w:val="sr-Cyrl-RS"/>
        </w:rPr>
      </w:pPr>
      <w:r>
        <w:rPr>
          <w:noProof/>
        </w:rPr>
        <w:t>ПОТПИС ОВЛАШЋЕНОГ ЛИЦ</w:t>
      </w:r>
      <w:r>
        <w:rPr>
          <w:noProof/>
          <w:lang w:val="sr-Cyrl-RS"/>
        </w:rPr>
        <w:t>А</w:t>
      </w:r>
    </w:p>
    <w:p w14:paraId="597DE251" w14:textId="122AC8DF" w:rsidR="00BB3401" w:rsidRDefault="00BB3401" w:rsidP="00BB3401">
      <w:pPr>
        <w:jc w:val="both"/>
        <w:rPr>
          <w:i/>
          <w:lang w:val="sr-Cyrl-RS"/>
        </w:rPr>
      </w:pPr>
      <w:r>
        <w:rPr>
          <w:i/>
          <w:lang w:val="sr-Latn-CS"/>
        </w:rPr>
        <w:t xml:space="preserve">НАПОМЕНА: Као доказ за овај </w:t>
      </w:r>
      <w:r>
        <w:rPr>
          <w:i/>
        </w:rPr>
        <w:t>услов</w:t>
      </w:r>
      <w:r>
        <w:rPr>
          <w:i/>
          <w:lang w:val="sr-Latn-CS"/>
        </w:rPr>
        <w:t xml:space="preserve"> неопходно је доставити оригинал </w:t>
      </w:r>
      <w:r>
        <w:rPr>
          <w:i/>
        </w:rPr>
        <w:t xml:space="preserve">печатирану </w:t>
      </w:r>
      <w:r>
        <w:rPr>
          <w:i/>
          <w:lang w:val="sr-Latn-CS"/>
        </w:rPr>
        <w:t xml:space="preserve">потврду </w:t>
      </w:r>
      <w:r>
        <w:rPr>
          <w:i/>
        </w:rPr>
        <w:t xml:space="preserve">од претходног кориснка </w:t>
      </w:r>
      <w:r>
        <w:rPr>
          <w:i/>
          <w:lang w:val="sr-Cyrl-CS"/>
        </w:rPr>
        <w:t>добара</w:t>
      </w:r>
      <w:r>
        <w:rPr>
          <w:i/>
          <w:lang w:val="sr-Latn-CS"/>
        </w:rPr>
        <w:t xml:space="preserve"> (</w:t>
      </w:r>
      <w:r>
        <w:rPr>
          <w:i/>
        </w:rPr>
        <w:t>претходног наручиоца</w:t>
      </w:r>
      <w:r>
        <w:rPr>
          <w:i/>
          <w:lang w:val="sr-Latn-CS"/>
        </w:rPr>
        <w:t>).Уколико понуђач доставља више потврда, потребно их је копирати у броју пирмерака колико му је потребно.  Уз потврду доставити  фотокопиј</w:t>
      </w:r>
      <w:r>
        <w:rPr>
          <w:i/>
          <w:lang w:val="sr-Cyrl-RS"/>
        </w:rPr>
        <w:t xml:space="preserve"> уговора са пратећим рачуном</w:t>
      </w:r>
      <w:r>
        <w:rPr>
          <w:i/>
          <w:lang w:val="sr-Latn-CS"/>
        </w:rPr>
        <w:t xml:space="preserve"> као доказом да су </w:t>
      </w:r>
      <w:r>
        <w:rPr>
          <w:i/>
          <w:lang w:val="sr-Cyrl-CS"/>
        </w:rPr>
        <w:t>добра испоручена</w:t>
      </w:r>
      <w:r>
        <w:rPr>
          <w:i/>
          <w:lang w:val="sr-Latn-CS"/>
        </w:rPr>
        <w:t>.</w:t>
      </w:r>
    </w:p>
    <w:p w14:paraId="4D601FE2" w14:textId="77777777" w:rsidR="00BB3401" w:rsidRDefault="00BB3401" w:rsidP="00BB3401">
      <w:pPr>
        <w:jc w:val="both"/>
        <w:rPr>
          <w:i/>
          <w:lang w:val="sr-Cyrl-RS"/>
        </w:rPr>
      </w:pPr>
    </w:p>
    <w:p w14:paraId="6F11DB2D" w14:textId="77777777" w:rsidR="00BB3401" w:rsidRPr="009F696A" w:rsidRDefault="00BB3401" w:rsidP="00BB3401">
      <w:pPr>
        <w:pStyle w:val="ListParagraph"/>
        <w:ind w:left="405"/>
        <w:jc w:val="both"/>
        <w:rPr>
          <w:bCs/>
          <w:iCs/>
        </w:rPr>
      </w:pPr>
    </w:p>
    <w:p w14:paraId="738B94CC" w14:textId="3AB814EF" w:rsidR="002D5B2C" w:rsidRPr="00CC366C" w:rsidRDefault="002D5B2C" w:rsidP="00C46263">
      <w:pPr>
        <w:pStyle w:val="Heading1"/>
      </w:pPr>
      <w:bookmarkStart w:id="54" w:name="_Toc375826007"/>
      <w:bookmarkStart w:id="55" w:name="_Toc389030814"/>
      <w:bookmarkStart w:id="56" w:name="_Toc448222238"/>
      <w:bookmarkStart w:id="57" w:name="_Toc477327710"/>
      <w:bookmarkStart w:id="58" w:name="_Toc477327993"/>
      <w:bookmarkStart w:id="59" w:name="_Toc477328722"/>
      <w:bookmarkStart w:id="60" w:name="_Toc477329193"/>
      <w:bookmarkStart w:id="61" w:name="_Toc528674122"/>
      <w:r w:rsidRPr="00CC366C">
        <w:t>УПУТСТВО П</w:t>
      </w:r>
      <w:r w:rsidR="00343F79" w:rsidRPr="00CC366C">
        <w:t>ОНУЂАЧИМА КАКО ДА САЧИНЕ ПОНУДУ</w:t>
      </w:r>
      <w:bookmarkEnd w:id="54"/>
      <w:bookmarkEnd w:id="55"/>
      <w:bookmarkEnd w:id="56"/>
      <w:bookmarkEnd w:id="57"/>
      <w:bookmarkEnd w:id="58"/>
      <w:bookmarkEnd w:id="59"/>
      <w:bookmarkEnd w:id="60"/>
      <w:bookmarkEnd w:id="61"/>
    </w:p>
    <w:p w14:paraId="4CD8515E" w14:textId="77777777" w:rsidR="00937994" w:rsidRPr="00AE1407" w:rsidRDefault="00937994" w:rsidP="00937994">
      <w:pPr>
        <w:ind w:left="540"/>
        <w:jc w:val="both"/>
        <w:rPr>
          <w:noProof/>
        </w:rPr>
      </w:pPr>
    </w:p>
    <w:p w14:paraId="5B10D48A" w14:textId="77777777" w:rsidR="00F345EE" w:rsidRDefault="00A878F3" w:rsidP="00DD774F">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5ECB55FE" w14:textId="24C6CD7C" w:rsidR="00251440" w:rsidRDefault="00545532" w:rsidP="00251440">
      <w:pPr>
        <w:jc w:val="both"/>
        <w:rPr>
          <w:noProof/>
          <w:lang w:val="sr-Cyrl-RS"/>
        </w:rPr>
      </w:pPr>
      <w:r w:rsidRPr="00C35CDB">
        <w:rPr>
          <w:noProof/>
        </w:rPr>
        <w:t>Понуда се саставља на српском језику, ћириличним или латиничним писмом.</w:t>
      </w:r>
    </w:p>
    <w:p w14:paraId="32651E4C" w14:textId="77777777" w:rsidR="005C20B6" w:rsidRPr="005C20B6" w:rsidRDefault="005C20B6" w:rsidP="00251440">
      <w:pPr>
        <w:jc w:val="both"/>
        <w:rPr>
          <w:lang w:val="sr-Cyrl-RS"/>
        </w:rPr>
      </w:pPr>
    </w:p>
    <w:p w14:paraId="05F798AA" w14:textId="500E54E0" w:rsidR="00A878F3" w:rsidRPr="00AE1407" w:rsidRDefault="00A878F3" w:rsidP="00251440">
      <w:pPr>
        <w:jc w:val="both"/>
      </w:pPr>
    </w:p>
    <w:p w14:paraId="06A86D68" w14:textId="77777777" w:rsidR="00A878F3" w:rsidRPr="0068551F" w:rsidRDefault="00A878F3" w:rsidP="00DD774F">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DD774F">
      <w:pPr>
        <w:pStyle w:val="ListParagraph"/>
        <w:numPr>
          <w:ilvl w:val="0"/>
          <w:numId w:val="6"/>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C69931A" w:rsidR="00C21A19" w:rsidRPr="008C3BD6" w:rsidRDefault="00C21A19" w:rsidP="00C21A19">
      <w:pPr>
        <w:rPr>
          <w:noProof/>
        </w:rPr>
      </w:pPr>
      <w:r w:rsidRPr="008C3BD6">
        <w:rPr>
          <w:noProof/>
        </w:rPr>
        <w:t>Предмет јавне набавке није обликован по партијама.</w:t>
      </w:r>
    </w:p>
    <w:p w14:paraId="07006C23" w14:textId="77777777" w:rsidR="00A878F3" w:rsidRPr="008C3BD6" w:rsidRDefault="00A878F3" w:rsidP="00A878F3">
      <w:pPr>
        <w:jc w:val="both"/>
      </w:pPr>
    </w:p>
    <w:p w14:paraId="36413E27" w14:textId="77777777" w:rsidR="00A878F3" w:rsidRPr="008C3BD6" w:rsidRDefault="00A878F3" w:rsidP="00DD774F">
      <w:pPr>
        <w:pStyle w:val="ListParagraph"/>
        <w:numPr>
          <w:ilvl w:val="0"/>
          <w:numId w:val="6"/>
        </w:numPr>
        <w:jc w:val="both"/>
        <w:rPr>
          <w:bCs/>
          <w:iCs/>
        </w:rPr>
      </w:pPr>
      <w:r w:rsidRPr="008C3BD6">
        <w:rPr>
          <w:b/>
          <w:bCs/>
          <w:i/>
          <w:iCs/>
        </w:rPr>
        <w:t>ПОНУДА СА ВАРИЈАНТАМА</w:t>
      </w:r>
    </w:p>
    <w:p w14:paraId="7FFA23EC" w14:textId="77777777" w:rsidR="00A878F3" w:rsidRPr="008C3BD6" w:rsidRDefault="00A878F3" w:rsidP="00A878F3">
      <w:pPr>
        <w:jc w:val="both"/>
        <w:rPr>
          <w:bCs/>
          <w:iCs/>
        </w:rPr>
      </w:pPr>
    </w:p>
    <w:p w14:paraId="3A41190F" w14:textId="5452A763" w:rsidR="00A878F3" w:rsidRPr="008C3BD6" w:rsidRDefault="00A878F3" w:rsidP="00A878F3">
      <w:pPr>
        <w:jc w:val="both"/>
        <w:rPr>
          <w:b/>
          <w:bCs/>
          <w:i/>
          <w:iCs/>
        </w:rPr>
      </w:pPr>
      <w:r w:rsidRPr="008C3BD6">
        <w:rPr>
          <w:bCs/>
          <w:iCs/>
        </w:rPr>
        <w:t>По</w:t>
      </w:r>
      <w:r w:rsidR="00705D76" w:rsidRPr="008C3BD6">
        <w:rPr>
          <w:bCs/>
          <w:iCs/>
        </w:rPr>
        <w:t xml:space="preserve">дношење понуде са варијантама </w:t>
      </w:r>
      <w:r w:rsidR="002238DC" w:rsidRPr="008C3BD6">
        <w:rPr>
          <w:bCs/>
          <w:iCs/>
          <w:lang w:val="sr-Cyrl-RS"/>
        </w:rPr>
        <w:t>ни</w:t>
      </w:r>
      <w:r w:rsidRPr="008C3BD6">
        <w:rPr>
          <w:bCs/>
          <w:iCs/>
        </w:rPr>
        <w:t>је дозвољено.</w:t>
      </w:r>
    </w:p>
    <w:p w14:paraId="6E6B25E5" w14:textId="77777777" w:rsidR="00A878F3" w:rsidRPr="008C3BD6" w:rsidRDefault="00A878F3" w:rsidP="00A878F3">
      <w:pPr>
        <w:jc w:val="both"/>
      </w:pPr>
    </w:p>
    <w:p w14:paraId="1F99AD0B" w14:textId="77777777" w:rsidR="00A878F3" w:rsidRPr="008C3BD6" w:rsidRDefault="00A878F3" w:rsidP="00DD774F">
      <w:pPr>
        <w:pStyle w:val="ListParagraph"/>
        <w:numPr>
          <w:ilvl w:val="0"/>
          <w:numId w:val="6"/>
        </w:numPr>
        <w:jc w:val="both"/>
      </w:pPr>
      <w:r w:rsidRPr="008C3BD6">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DD774F">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DD774F">
      <w:pPr>
        <w:pStyle w:val="ListParagraph"/>
        <w:numPr>
          <w:ilvl w:val="0"/>
          <w:numId w:val="6"/>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5E405A2E"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71A0AC83" w:rsidR="008B55B5" w:rsidRPr="008C3BD6"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8600DB">
        <w:rPr>
          <w:bCs/>
          <w:iCs/>
          <w:lang w:val="sr-Cyrl-CS"/>
        </w:rPr>
        <w:t>3</w:t>
      </w:r>
      <w:r w:rsidRPr="008C3BD6">
        <w:rPr>
          <w:bCs/>
          <w:iCs/>
        </w:rPr>
        <w:t>. конкур</w:t>
      </w:r>
      <w:r w:rsidR="00CB5A79" w:rsidRPr="008C3BD6">
        <w:rPr>
          <w:bCs/>
          <w:iCs/>
        </w:rPr>
        <w:t>сне документације, у складу са у</w:t>
      </w:r>
      <w:r w:rsidRPr="008C3BD6">
        <w:rPr>
          <w:bCs/>
          <w:iCs/>
        </w:rPr>
        <w:t>путством како се доказује испуњеност услова.</w:t>
      </w:r>
    </w:p>
    <w:p w14:paraId="60671184" w14:textId="77777777" w:rsidR="008B55B5" w:rsidRPr="008C3BD6" w:rsidRDefault="008B55B5" w:rsidP="008B55B5">
      <w:pPr>
        <w:jc w:val="both"/>
        <w:rPr>
          <w:iCs/>
        </w:rPr>
      </w:pPr>
      <w:r w:rsidRPr="008C3BD6">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8C3BD6" w:rsidRDefault="008B55B5" w:rsidP="008B55B5">
      <w:pPr>
        <w:jc w:val="both"/>
        <w:rPr>
          <w:iCs/>
        </w:rPr>
      </w:pPr>
      <w:r w:rsidRPr="008C3BD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8C3BD6" w:rsidRDefault="008B55B5" w:rsidP="00A878F3">
      <w:pPr>
        <w:jc w:val="both"/>
        <w:rPr>
          <w:iCs/>
        </w:rPr>
      </w:pPr>
      <w:r w:rsidRPr="008C3BD6">
        <w:rPr>
          <w:iCs/>
        </w:rPr>
        <w:t>Наручилац не дозвољава пренос доспелих потраживања директно подизвођачу у смислу члана 80. став 9. Закона о јавним набавкам</w:t>
      </w:r>
      <w:r w:rsidR="00E33AD1" w:rsidRPr="008C3BD6">
        <w:rPr>
          <w:iCs/>
        </w:rPr>
        <w:t>а</w:t>
      </w:r>
      <w:r w:rsidRPr="008C3BD6">
        <w:rPr>
          <w:iCs/>
        </w:rPr>
        <w:t>.</w:t>
      </w:r>
    </w:p>
    <w:p w14:paraId="4157A2DD" w14:textId="77777777" w:rsidR="00A878F3" w:rsidRPr="008C3BD6" w:rsidRDefault="00A878F3" w:rsidP="00A878F3">
      <w:pPr>
        <w:jc w:val="both"/>
        <w:rPr>
          <w:b/>
          <w:i/>
        </w:rPr>
      </w:pPr>
    </w:p>
    <w:p w14:paraId="5A0FC9A8" w14:textId="77777777" w:rsidR="00A878F3" w:rsidRPr="008C3BD6" w:rsidRDefault="00A878F3" w:rsidP="00DD774F">
      <w:pPr>
        <w:pStyle w:val="ListParagraph"/>
        <w:numPr>
          <w:ilvl w:val="0"/>
          <w:numId w:val="6"/>
        </w:numPr>
        <w:jc w:val="both"/>
      </w:pPr>
      <w:r w:rsidRPr="008C3BD6">
        <w:rPr>
          <w:b/>
          <w:i/>
        </w:rPr>
        <w:t>ЗАЈЕДНИЧКА ПОНУДА</w:t>
      </w:r>
    </w:p>
    <w:p w14:paraId="2AB815EA" w14:textId="77777777" w:rsidR="00A878F3" w:rsidRPr="008C3BD6" w:rsidRDefault="00A878F3" w:rsidP="00A878F3">
      <w:pPr>
        <w:jc w:val="both"/>
      </w:pPr>
    </w:p>
    <w:p w14:paraId="732D6A5A" w14:textId="77777777" w:rsidR="00A878F3" w:rsidRPr="008C3BD6" w:rsidRDefault="00A878F3" w:rsidP="00A878F3">
      <w:pPr>
        <w:jc w:val="both"/>
      </w:pPr>
      <w:r w:rsidRPr="008C3BD6">
        <w:t>Понуду може поднети група понуђача.</w:t>
      </w:r>
    </w:p>
    <w:p w14:paraId="3055EF50" w14:textId="77777777" w:rsidR="00A878F3" w:rsidRPr="008C3BD6" w:rsidRDefault="00A878F3" w:rsidP="00A878F3">
      <w:pPr>
        <w:jc w:val="both"/>
      </w:pPr>
      <w:r w:rsidRPr="008C3BD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C3BD6">
        <w:rPr>
          <w:lang w:val="sr-Cyrl-CS"/>
        </w:rPr>
        <w:t>.</w:t>
      </w:r>
      <w:r w:rsidRPr="008C3BD6">
        <w:t xml:space="preserve"> 4. тач</w:t>
      </w:r>
      <w:r w:rsidRPr="008C3BD6">
        <w:rPr>
          <w:lang w:val="sr-Cyrl-CS"/>
        </w:rPr>
        <w:t>.</w:t>
      </w:r>
      <w:r w:rsidRPr="008C3BD6">
        <w:t xml:space="preserve"> 1</w:t>
      </w:r>
      <w:r w:rsidRPr="008C3BD6">
        <w:rPr>
          <w:lang w:val="sr-Cyrl-CS"/>
        </w:rPr>
        <w:t>)</w:t>
      </w:r>
      <w:r w:rsidR="00EB37CB" w:rsidRPr="008C3BD6">
        <w:t xml:space="preserve"> до 2</w:t>
      </w:r>
      <w:r w:rsidRPr="008C3BD6">
        <w:rPr>
          <w:lang w:val="sr-Cyrl-CS"/>
        </w:rPr>
        <w:t>)</w:t>
      </w:r>
      <w:r w:rsidRPr="008C3BD6">
        <w:t xml:space="preserve"> Закона и то податке о: </w:t>
      </w:r>
    </w:p>
    <w:p w14:paraId="6BCAAA33" w14:textId="77777777" w:rsidR="00A878F3" w:rsidRPr="008C3BD6" w:rsidRDefault="00EB37CB" w:rsidP="00DD774F">
      <w:pPr>
        <w:numPr>
          <w:ilvl w:val="0"/>
          <w:numId w:val="4"/>
        </w:numPr>
        <w:suppressAutoHyphens/>
        <w:spacing w:line="100" w:lineRule="atLeast"/>
        <w:jc w:val="both"/>
      </w:pPr>
      <w:r w:rsidRPr="008C3BD6">
        <w:t xml:space="preserve">Податке о </w:t>
      </w:r>
      <w:r w:rsidR="00A878F3" w:rsidRPr="008C3BD6">
        <w:t>члану групе који ће бити носилац посла, односно који ће поднети понуду и који ће заступати групу понуђача пред наручиоцем</w:t>
      </w:r>
      <w:r w:rsidRPr="008C3BD6">
        <w:t xml:space="preserve"> и</w:t>
      </w:r>
      <w:r w:rsidR="00A878F3" w:rsidRPr="008C3BD6">
        <w:t xml:space="preserve">, </w:t>
      </w:r>
    </w:p>
    <w:p w14:paraId="58F05412" w14:textId="77777777" w:rsidR="00A878F3" w:rsidRPr="008C3BD6" w:rsidRDefault="00EB37CB" w:rsidP="00DD774F">
      <w:pPr>
        <w:pStyle w:val="ListParagraph"/>
        <w:numPr>
          <w:ilvl w:val="0"/>
          <w:numId w:val="4"/>
        </w:numPr>
        <w:suppressAutoHyphens/>
        <w:spacing w:line="100" w:lineRule="atLeast"/>
        <w:contextualSpacing w:val="0"/>
        <w:jc w:val="both"/>
        <w:rPr>
          <w:rFonts w:eastAsia="TimesNewRomanPSMT"/>
          <w:bCs/>
        </w:rPr>
      </w:pPr>
      <w:r w:rsidRPr="008C3BD6">
        <w:t>Опис послова сваког понуђача из групе понуђача у</w:t>
      </w:r>
      <w:r w:rsidR="00A878F3" w:rsidRPr="008C3BD6">
        <w:t xml:space="preserve"> извршење уговора.</w:t>
      </w:r>
    </w:p>
    <w:p w14:paraId="16D625F6" w14:textId="77777777" w:rsidR="00A878F3" w:rsidRPr="008C3BD6" w:rsidRDefault="00A878F3" w:rsidP="00A878F3">
      <w:pPr>
        <w:pStyle w:val="ListParagraph"/>
        <w:jc w:val="both"/>
        <w:rPr>
          <w:rFonts w:eastAsia="TimesNewRomanPSMT"/>
          <w:bCs/>
        </w:rPr>
      </w:pPr>
    </w:p>
    <w:p w14:paraId="307B05AA" w14:textId="607828A9" w:rsidR="00A878F3" w:rsidRPr="008C3BD6" w:rsidRDefault="00A878F3" w:rsidP="00A878F3">
      <w:pPr>
        <w:jc w:val="both"/>
      </w:pPr>
      <w:r w:rsidRPr="008C3BD6">
        <w:rPr>
          <w:rFonts w:eastAsia="TimesNewRomanPSMT"/>
          <w:bCs/>
        </w:rPr>
        <w:t xml:space="preserve">Група понуђача је дужна да достави све доказе о испуњености услова који су наведени у </w:t>
      </w:r>
      <w:r w:rsidRPr="008C3BD6">
        <w:rPr>
          <w:rFonts w:eastAsia="TimesNewRomanPSMT"/>
          <w:bCs/>
          <w:lang w:val="sr-Cyrl-CS"/>
        </w:rPr>
        <w:t>поглављу</w:t>
      </w:r>
      <w:r w:rsidRPr="008C3BD6">
        <w:rPr>
          <w:rFonts w:eastAsia="TimesNewRomanPSMT"/>
          <w:bCs/>
        </w:rPr>
        <w:t xml:space="preserve"> </w:t>
      </w:r>
      <w:r w:rsidR="008600DB">
        <w:rPr>
          <w:rFonts w:eastAsia="TimesNewRomanPSMT"/>
          <w:bCs/>
          <w:lang w:val="sr-Cyrl-CS"/>
        </w:rPr>
        <w:t>3</w:t>
      </w:r>
      <w:r w:rsidR="0084500F" w:rsidRPr="008C3BD6">
        <w:rPr>
          <w:rFonts w:eastAsia="TimesNewRomanPSMT"/>
          <w:bCs/>
        </w:rPr>
        <w:t>.</w:t>
      </w:r>
      <w:r w:rsidRPr="008C3BD6">
        <w:rPr>
          <w:rFonts w:eastAsia="TimesNewRomanPSMT"/>
          <w:bCs/>
          <w:lang w:val="ru-RU"/>
        </w:rPr>
        <w:t xml:space="preserve"> </w:t>
      </w:r>
      <w:r w:rsidRPr="008C3BD6">
        <w:rPr>
          <w:rFonts w:eastAsia="TimesNewRomanPSMT"/>
          <w:bCs/>
        </w:rPr>
        <w:t>конкурсне документације, у складу са Упутством како се доказује испуњеност услова.</w:t>
      </w:r>
    </w:p>
    <w:p w14:paraId="7A95268B" w14:textId="77777777" w:rsidR="00A878F3" w:rsidRPr="008C3BD6" w:rsidRDefault="00A878F3" w:rsidP="00A878F3">
      <w:pPr>
        <w:jc w:val="both"/>
      </w:pPr>
      <w:r w:rsidRPr="008C3BD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8C3BD6">
        <w:t>Задруга може поднети понуду</w:t>
      </w:r>
      <w:r w:rsidRPr="00642456">
        <w:t xml:space="preserve">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DD774F">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Default="0068551F" w:rsidP="00DD774F">
      <w:pPr>
        <w:pStyle w:val="ListParagraph"/>
        <w:numPr>
          <w:ilvl w:val="1"/>
          <w:numId w:val="5"/>
        </w:numPr>
        <w:rPr>
          <w:b/>
          <w:u w:val="single"/>
        </w:rPr>
      </w:pPr>
      <w:r w:rsidRPr="0068551F">
        <w:rPr>
          <w:b/>
          <w:u w:val="single"/>
        </w:rPr>
        <w:t>Захтеви у погледу начина, рока и услова плаћања</w:t>
      </w:r>
    </w:p>
    <w:p w14:paraId="23D8B8E4" w14:textId="77777777" w:rsidR="00F617F1" w:rsidRPr="0068551F" w:rsidRDefault="00F617F1" w:rsidP="00F617F1">
      <w:pPr>
        <w:pStyle w:val="ListParagraph"/>
        <w:rPr>
          <w:b/>
          <w:u w:val="single"/>
        </w:rPr>
      </w:pPr>
    </w:p>
    <w:p w14:paraId="61037F30" w14:textId="6F4D20A1" w:rsidR="00F617F1" w:rsidRPr="000B6593" w:rsidRDefault="00F617F1" w:rsidP="00DF07B4">
      <w:pPr>
        <w:jc w:val="both"/>
      </w:pPr>
      <w:r w:rsidRPr="000B6593">
        <w:t xml:space="preserve">Наручилац захтева одложено плаћање са </w:t>
      </w:r>
      <w:r w:rsidR="00364CB6">
        <w:t xml:space="preserve">роком до </w:t>
      </w:r>
      <w:r w:rsidR="00364CB6">
        <w:rPr>
          <w:lang w:val="sr-Cyrl-RS"/>
        </w:rPr>
        <w:t xml:space="preserve">30 </w:t>
      </w:r>
      <w:r w:rsidRPr="00C46263">
        <w:t xml:space="preserve">дана </w:t>
      </w:r>
      <w:r w:rsidRPr="000B6593">
        <w:t xml:space="preserve">од дана доставе исправног рачуна на основу оверене привремене или окончане ситуације и потписаног Записника </w:t>
      </w:r>
      <w:r w:rsidR="004C368F" w:rsidRPr="000B6593">
        <w:t>о примопредаји извршених радова</w:t>
      </w:r>
      <w:r w:rsidR="004C368F" w:rsidRPr="000B6593">
        <w:rPr>
          <w:lang w:val="sr-Cyrl-RS"/>
        </w:rPr>
        <w:t xml:space="preserve"> и записника о прегледу и пријему испоручене опреме </w:t>
      </w:r>
      <w:r w:rsidRPr="000B6593">
        <w:t>између изабраног понуђача и наручиоца, којим овлашћено лице наручиоца потврђује да је изабрани понуђач извршио радове</w:t>
      </w:r>
      <w:r w:rsidR="004C368F" w:rsidRPr="000B6593">
        <w:rPr>
          <w:lang w:val="sr-Cyrl-RS"/>
        </w:rPr>
        <w:t xml:space="preserve"> и </w:t>
      </w:r>
      <w:r w:rsidR="00894660" w:rsidRPr="000B6593">
        <w:rPr>
          <w:lang w:val="sr-Cyrl-RS"/>
        </w:rPr>
        <w:t>испоручи</w:t>
      </w:r>
      <w:r w:rsidR="00894660" w:rsidRPr="000B6593">
        <w:rPr>
          <w:lang w:val="sr-Latn-RS"/>
        </w:rPr>
        <w:t xml:space="preserve">o, </w:t>
      </w:r>
      <w:r w:rsidR="00894660" w:rsidRPr="000B6593">
        <w:rPr>
          <w:lang w:val="sr-Cyrl-RS"/>
        </w:rPr>
        <w:t xml:space="preserve">уградио и </w:t>
      </w:r>
      <w:r w:rsidR="00C7084C" w:rsidRPr="000B6593">
        <w:rPr>
          <w:lang w:val="sr-Cyrl-RS"/>
        </w:rPr>
        <w:t>пустио у рад</w:t>
      </w:r>
      <w:r w:rsidR="00894660" w:rsidRPr="000B6593">
        <w:rPr>
          <w:lang w:val="sr-Latn-RS"/>
        </w:rPr>
        <w:t xml:space="preserve"> </w:t>
      </w:r>
      <w:r w:rsidR="004C368F" w:rsidRPr="000B6593">
        <w:rPr>
          <w:lang w:val="sr-Cyrl-RS"/>
        </w:rPr>
        <w:t>опрему</w:t>
      </w:r>
      <w:r w:rsidRPr="000B6593">
        <w:t xml:space="preserve"> </w:t>
      </w:r>
      <w:r w:rsidR="00894660" w:rsidRPr="000B6593">
        <w:t>предвиђен</w:t>
      </w:r>
      <w:r w:rsidR="00894660" w:rsidRPr="000B6593">
        <w:rPr>
          <w:lang w:val="sr-Cyrl-RS"/>
        </w:rPr>
        <w:t>у</w:t>
      </w:r>
      <w:r w:rsidRPr="000B6593">
        <w:t xml:space="preserve"> овом јавном набавком и према захтеваној спецификацији.</w:t>
      </w:r>
    </w:p>
    <w:p w14:paraId="5E334581" w14:textId="77777777" w:rsidR="00F617F1" w:rsidRPr="000B6593" w:rsidRDefault="00F617F1" w:rsidP="00DF07B4">
      <w:pPr>
        <w:jc w:val="both"/>
      </w:pPr>
      <w:r w:rsidRPr="000B6593">
        <w:t>Плаћање се врши уплатом на рачун понуђача.</w:t>
      </w:r>
    </w:p>
    <w:p w14:paraId="6FFE435F" w14:textId="77777777" w:rsidR="00F617F1" w:rsidRPr="000B6593" w:rsidRDefault="00F617F1" w:rsidP="00DF07B4">
      <w:pPr>
        <w:jc w:val="both"/>
      </w:pPr>
      <w:r w:rsidRPr="000B6593">
        <w:t>Понуђачу није дозвољено да захтева аванс.</w:t>
      </w:r>
    </w:p>
    <w:p w14:paraId="086B87BB" w14:textId="77777777" w:rsidR="00F617F1" w:rsidRPr="000B6593" w:rsidRDefault="00F617F1" w:rsidP="003F2165">
      <w:pPr>
        <w:jc w:val="both"/>
      </w:pPr>
    </w:p>
    <w:p w14:paraId="5A85D7B2" w14:textId="55EC2470" w:rsidR="00F617F1" w:rsidRPr="000B6593" w:rsidRDefault="00F617F1" w:rsidP="00F617F1">
      <w:pPr>
        <w:jc w:val="both"/>
        <w:rPr>
          <w:lang w:val="sr-Cyrl-RS"/>
        </w:rPr>
      </w:pPr>
      <w:r w:rsidRPr="00F617F1">
        <w:t>Рачун за извршене радове</w:t>
      </w:r>
      <w:r w:rsidR="003A25F4">
        <w:t xml:space="preserve"> </w:t>
      </w:r>
      <w:r w:rsidR="003A25F4">
        <w:rPr>
          <w:lang w:val="sr-Cyrl-RS"/>
        </w:rPr>
        <w:t>и испоручену опрему</w:t>
      </w:r>
      <w:r w:rsidRPr="00F617F1">
        <w:t xml:space="preserve"> испоставља се на основу потписаног документа-</w:t>
      </w:r>
      <w:r w:rsidRPr="000B6593">
        <w:t>привремене/oконачне ситуације/</w:t>
      </w:r>
      <w:r w:rsidR="003A25F4">
        <w:rPr>
          <w:lang w:val="sr-Cyrl-RS"/>
        </w:rPr>
        <w:t xml:space="preserve"> отпремнице/</w:t>
      </w:r>
      <w:r w:rsidRPr="000B6593">
        <w:t>записника о примопредаји</w:t>
      </w:r>
      <w:r w:rsidR="00894660" w:rsidRPr="000B6593">
        <w:rPr>
          <w:lang w:val="sr-Cyrl-RS"/>
        </w:rPr>
        <w:t xml:space="preserve"> и </w:t>
      </w:r>
      <w:r w:rsidR="004C368F" w:rsidRPr="000B6593">
        <w:rPr>
          <w:lang w:val="sr-Cyrl-RS"/>
        </w:rPr>
        <w:t>записника о прегледу и пријему испоручене опреме</w:t>
      </w:r>
      <w:r w:rsidR="004C368F" w:rsidRPr="000B6593">
        <w:t xml:space="preserve"> </w:t>
      </w:r>
      <w:r w:rsidRPr="000B6593">
        <w:t xml:space="preserve">од стране овлашћеног лица за </w:t>
      </w:r>
      <w:r w:rsidRPr="000B6593">
        <w:lastRenderedPageBreak/>
        <w:t>техничку реализацију угово</w:t>
      </w:r>
      <w:r w:rsidR="003A25F4">
        <w:t xml:space="preserve">ра којим се верификује квалитет и квантитет </w:t>
      </w:r>
      <w:r w:rsidRPr="000B6593">
        <w:t>извршених радова</w:t>
      </w:r>
      <w:r w:rsidR="00894660" w:rsidRPr="000B6593">
        <w:rPr>
          <w:lang w:val="sr-Cyrl-RS"/>
        </w:rPr>
        <w:t xml:space="preserve"> и уграђене и инсталиране опреме</w:t>
      </w:r>
      <w:r w:rsidRPr="000B6593">
        <w:t>.</w:t>
      </w:r>
    </w:p>
    <w:p w14:paraId="4DC47D07" w14:textId="77777777" w:rsidR="00F617F1" w:rsidRPr="00A27F64" w:rsidRDefault="00F617F1" w:rsidP="00A27F64">
      <w:pPr>
        <w:jc w:val="both"/>
        <w:rPr>
          <w:iCs/>
          <w:highlight w:val="green"/>
        </w:rPr>
      </w:pPr>
    </w:p>
    <w:p w14:paraId="4C954997" w14:textId="77777777" w:rsidR="0068551F" w:rsidRDefault="0068551F" w:rsidP="00DD774F">
      <w:pPr>
        <w:pStyle w:val="ListParagraph"/>
        <w:numPr>
          <w:ilvl w:val="1"/>
          <w:numId w:val="5"/>
        </w:numPr>
        <w:rPr>
          <w:b/>
          <w:u w:val="single"/>
        </w:rPr>
      </w:pPr>
      <w:r w:rsidRPr="0068551F">
        <w:rPr>
          <w:b/>
          <w:u w:val="single"/>
        </w:rPr>
        <w:t>Захтеви у погледу гарантног рока</w:t>
      </w:r>
    </w:p>
    <w:p w14:paraId="56A1F68B" w14:textId="77777777" w:rsidR="00F617F1" w:rsidRPr="0068551F" w:rsidRDefault="00F617F1" w:rsidP="00F617F1">
      <w:pPr>
        <w:pStyle w:val="ListParagraph"/>
        <w:rPr>
          <w:b/>
          <w:u w:val="single"/>
        </w:rPr>
      </w:pPr>
    </w:p>
    <w:p w14:paraId="0D61338A" w14:textId="77777777" w:rsidR="008726F1" w:rsidRDefault="008726F1" w:rsidP="0090317F">
      <w:pPr>
        <w:jc w:val="both"/>
        <w:rPr>
          <w:iCs/>
        </w:rPr>
      </w:pPr>
    </w:p>
    <w:p w14:paraId="3D4067B9" w14:textId="6956D6FA" w:rsidR="008726F1" w:rsidRPr="008726F1" w:rsidRDefault="008726F1" w:rsidP="008726F1">
      <w:pPr>
        <w:shd w:val="clear" w:color="auto" w:fill="FFFFFF"/>
        <w:jc w:val="both"/>
        <w:rPr>
          <w:lang w:val="en-US"/>
        </w:rPr>
      </w:pPr>
      <w:r w:rsidRPr="00DF07B4">
        <w:rPr>
          <w:lang w:val="en-US"/>
        </w:rPr>
        <w:t>Наручилац захтева гарантни рок за радове и уграђену опрему и материјал која су предмет ове јавне набавке буде најкраће 2 године од дана примопредаје уграђене опреме и  материјала /Записника о примопредаји изведених радова и записника о прегледу и пријему испоручене опреме или дела објекта на коме су изведени радови </w:t>
      </w:r>
      <w:r w:rsidRPr="00DF07B4">
        <w:rPr>
          <w:lang w:val="sr-Cyrl-RS"/>
        </w:rPr>
        <w:t>и/или испоручена и пуштена у рад опрема</w:t>
      </w:r>
      <w:r w:rsidRPr="00DF07B4">
        <w:rPr>
          <w:lang w:val="en-US"/>
        </w:rPr>
        <w:t>, а ако је коришћење објекта или дела објекта почело пре примопредаје - од почетка</w:t>
      </w:r>
      <w:r w:rsidRPr="00DF07B4">
        <w:rPr>
          <w:lang w:val="sr-Cyrl-RS"/>
        </w:rPr>
        <w:t>, осим за опрему за коју је у обрасцу понуде (у делу Назив, колона 2) експлицитно другачије наведен минимални гарантни рок</w:t>
      </w:r>
      <w:r w:rsidRPr="00DF07B4">
        <w:rPr>
          <w:lang w:val="en-US"/>
        </w:rPr>
        <w:t>.</w:t>
      </w:r>
    </w:p>
    <w:p w14:paraId="6546051A" w14:textId="7AAB7F11" w:rsidR="00F617F1" w:rsidRPr="00931A19" w:rsidRDefault="00F617F1" w:rsidP="00F617F1">
      <w:pPr>
        <w:jc w:val="both"/>
      </w:pPr>
    </w:p>
    <w:p w14:paraId="4A3EB3CD" w14:textId="3203ADB2" w:rsidR="00F617F1" w:rsidRPr="00F617F1" w:rsidRDefault="00F617F1" w:rsidP="00F617F1">
      <w:pPr>
        <w:jc w:val="both"/>
      </w:pPr>
      <w:r w:rsidRPr="00931A19">
        <w:t>Наручилац захтева да се изабрани понуђач - добављач обавеже да у периоду важења гаранције отклони све недостатке о свом трошку у вези са предметом овог уговора најкасније у року од 48</w:t>
      </w:r>
      <w:r w:rsidR="00894660" w:rsidRPr="00931A19">
        <w:rPr>
          <w:lang w:val="sr-Cyrl-RS"/>
        </w:rPr>
        <w:t xml:space="preserve"> </w:t>
      </w:r>
      <w:r w:rsidRPr="00931A19">
        <w:t>часа од дана пријема писане рекламације наручиоца, без обзира да ли је рекламација наручиоца упућена радним или нерадним даном.</w:t>
      </w:r>
    </w:p>
    <w:p w14:paraId="628494E4" w14:textId="77777777" w:rsidR="00F617F1" w:rsidRPr="00F617F1" w:rsidRDefault="00F617F1" w:rsidP="00F617F1">
      <w:pPr>
        <w:pStyle w:val="ListParagraph"/>
        <w:ind w:left="360"/>
        <w:jc w:val="both"/>
        <w:rPr>
          <w:iCs/>
          <w:highlight w:val="yellow"/>
        </w:rPr>
      </w:pPr>
    </w:p>
    <w:p w14:paraId="0AC37B85" w14:textId="77777777" w:rsidR="0068551F" w:rsidRPr="002E1A33" w:rsidRDefault="0068551F" w:rsidP="0068551F">
      <w:pPr>
        <w:jc w:val="both"/>
        <w:rPr>
          <w:iCs/>
          <w:highlight w:val="yellow"/>
        </w:rPr>
      </w:pPr>
    </w:p>
    <w:p w14:paraId="086656B7" w14:textId="77777777" w:rsidR="0068551F" w:rsidRPr="0090317F" w:rsidRDefault="0068551F" w:rsidP="00DD774F">
      <w:pPr>
        <w:pStyle w:val="ListParagraph"/>
        <w:numPr>
          <w:ilvl w:val="1"/>
          <w:numId w:val="5"/>
        </w:numPr>
        <w:rPr>
          <w:b/>
          <w:u w:val="single"/>
        </w:rPr>
      </w:pPr>
      <w:r w:rsidRPr="0090317F">
        <w:rPr>
          <w:b/>
          <w:u w:val="single"/>
        </w:rPr>
        <w:t>Захтев у погледу рока (испоруке добара, извршења услуге, извођења радова)</w:t>
      </w:r>
    </w:p>
    <w:p w14:paraId="31FB9979" w14:textId="77777777" w:rsidR="0090317F" w:rsidRDefault="0090317F" w:rsidP="0090317F">
      <w:pPr>
        <w:ind w:firstLine="720"/>
        <w:jc w:val="both"/>
        <w:rPr>
          <w:noProof/>
          <w:lang w:val="sr-Cyrl-CS"/>
        </w:rPr>
      </w:pPr>
    </w:p>
    <w:p w14:paraId="2E5184D3" w14:textId="4A346A95" w:rsidR="0090317F" w:rsidRPr="000B6593" w:rsidRDefault="0090317F" w:rsidP="0090317F">
      <w:pPr>
        <w:ind w:firstLine="720"/>
        <w:jc w:val="both"/>
        <w:rPr>
          <w:noProof/>
          <w:lang w:val="sr-Cyrl-CS"/>
        </w:rPr>
      </w:pPr>
      <w:r w:rsidRPr="000B6593">
        <w:rPr>
          <w:noProof/>
          <w:lang w:val="sr-Cyrl-CS"/>
        </w:rPr>
        <w:t>Наручилац захтева да радове</w:t>
      </w:r>
      <w:r w:rsidR="005436F0" w:rsidRPr="000B6593">
        <w:rPr>
          <w:noProof/>
          <w:lang w:val="sr-Cyrl-CS"/>
        </w:rPr>
        <w:t xml:space="preserve"> и испоруку и пуштање у рад опреме</w:t>
      </w:r>
      <w:r w:rsidRPr="000B6593">
        <w:rPr>
          <w:noProof/>
          <w:lang w:val="sr-Cyrl-CS"/>
        </w:rPr>
        <w:t xml:space="preserve"> који су предмет овог уговора понуђач отпочне у року од два (2)</w:t>
      </w:r>
      <w:r w:rsidRPr="000B6593">
        <w:rPr>
          <w:b/>
          <w:noProof/>
          <w:lang w:val="sr-Cyrl-CS"/>
        </w:rPr>
        <w:t xml:space="preserve"> </w:t>
      </w:r>
      <w:r w:rsidRPr="000B6593">
        <w:rPr>
          <w:noProof/>
          <w:lang w:val="sr-Cyrl-CS"/>
        </w:rPr>
        <w:t xml:space="preserve">календарска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DF07B4">
        <w:rPr>
          <w:i/>
          <w:noProof/>
          <w:lang w:val="sr-Cyrl-CS"/>
        </w:rPr>
        <w:t>најдуже 120</w:t>
      </w:r>
      <w:r w:rsidR="00DF07B4" w:rsidRPr="00DF07B4">
        <w:rPr>
          <w:i/>
          <w:noProof/>
          <w:lang w:val="sr-Latn-RS"/>
        </w:rPr>
        <w:t xml:space="preserve"> </w:t>
      </w:r>
      <w:r w:rsidR="00DF07B4" w:rsidRPr="00DF07B4">
        <w:rPr>
          <w:i/>
          <w:noProof/>
          <w:lang w:val="sr-Cyrl-RS"/>
        </w:rPr>
        <w:t xml:space="preserve">радних </w:t>
      </w:r>
      <w:r w:rsidRPr="00DF07B4">
        <w:rPr>
          <w:i/>
          <w:noProof/>
          <w:lang w:val="sr-Cyrl-CS"/>
        </w:rPr>
        <w:t xml:space="preserve"> </w:t>
      </w:r>
      <w:r w:rsidR="005436F0" w:rsidRPr="00DF07B4">
        <w:rPr>
          <w:i/>
          <w:noProof/>
          <w:lang w:val="sr-Cyrl-CS"/>
        </w:rPr>
        <w:t xml:space="preserve">дана  </w:t>
      </w:r>
      <w:r w:rsidRPr="00DF07B4">
        <w:rPr>
          <w:noProof/>
          <w:lang w:val="sr-Cyrl-CS"/>
        </w:rPr>
        <w:t>од дана увођења понуђача у посао.</w:t>
      </w:r>
      <w:r w:rsidRPr="000B6593">
        <w:rPr>
          <w:noProof/>
          <w:lang w:val="sr-Cyrl-CS"/>
        </w:rPr>
        <w:t xml:space="preserve"> </w:t>
      </w:r>
    </w:p>
    <w:p w14:paraId="086169DF" w14:textId="611620BD" w:rsidR="0090317F" w:rsidRPr="000B6593" w:rsidRDefault="0090317F" w:rsidP="0090317F">
      <w:pPr>
        <w:pStyle w:val="tekst"/>
        <w:ind w:left="0" w:firstLine="720"/>
        <w:rPr>
          <w:rFonts w:ascii="Times New Roman" w:hAnsi="Times New Roman" w:cs="Times New Roman"/>
          <w:noProof/>
          <w:sz w:val="24"/>
          <w:szCs w:val="24"/>
          <w:lang w:val="sr-Cyrl-CS"/>
        </w:rPr>
      </w:pPr>
      <w:r w:rsidRPr="000B6593">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Pr="000B6593">
        <w:rPr>
          <w:rFonts w:ascii="Times New Roman" w:hAnsi="Times New Roman" w:cs="Times New Roman"/>
          <w:noProof/>
          <w:sz w:val="24"/>
          <w:szCs w:val="24"/>
          <w:lang w:val="sr-Latn-RS"/>
        </w:rPr>
        <w:t xml:space="preserve"> </w:t>
      </w:r>
      <w:r w:rsidRPr="000B6593">
        <w:rPr>
          <w:rFonts w:ascii="Times New Roman" w:hAnsi="Times New Roman" w:cs="Times New Roman"/>
          <w:noProof/>
          <w:sz w:val="24"/>
          <w:szCs w:val="24"/>
          <w:lang w:val="sr-Cyrl-CS"/>
        </w:rPr>
        <w:t>изабрани понуђач,</w:t>
      </w:r>
      <w:r w:rsidR="005436F0" w:rsidRPr="000B6593">
        <w:rPr>
          <w:rFonts w:ascii="Times New Roman" w:hAnsi="Times New Roman" w:cs="Times New Roman"/>
          <w:noProof/>
          <w:sz w:val="24"/>
          <w:szCs w:val="24"/>
          <w:lang w:val="sr-Cyrl-CS"/>
        </w:rPr>
        <w:t xml:space="preserve"> стручни надзор и </w:t>
      </w:r>
      <w:r w:rsidRPr="000B6593">
        <w:rPr>
          <w:rFonts w:ascii="Times New Roman" w:hAnsi="Times New Roman" w:cs="Times New Roman"/>
          <w:noProof/>
          <w:sz w:val="24"/>
          <w:szCs w:val="24"/>
          <w:lang w:val="sr-Cyrl-CS"/>
        </w:rPr>
        <w:t xml:space="preserve"> овлашћени представник наручиоца који прати технички реализацију уговора</w:t>
      </w:r>
      <w:r w:rsidR="00894660" w:rsidRPr="000B6593">
        <w:rPr>
          <w:rFonts w:ascii="Times New Roman" w:hAnsi="Times New Roman" w:cs="Times New Roman"/>
          <w:noProof/>
          <w:sz w:val="24"/>
          <w:szCs w:val="24"/>
          <w:lang w:val="sr-Cyrl-CS"/>
        </w:rPr>
        <w:t xml:space="preserve"> </w:t>
      </w:r>
    </w:p>
    <w:p w14:paraId="1C2753F9" w14:textId="77777777" w:rsidR="0090317F" w:rsidRPr="000B6593" w:rsidRDefault="0090317F" w:rsidP="0090317F">
      <w:pPr>
        <w:jc w:val="both"/>
        <w:rPr>
          <w:noProof/>
          <w:lang w:val="sr-Cyrl-CS"/>
        </w:rPr>
      </w:pPr>
      <w:r w:rsidRPr="000B6593">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2BCD47A2" w14:textId="4F57FF75" w:rsidR="0090317F" w:rsidRPr="000B6593" w:rsidRDefault="0090317F" w:rsidP="0090317F">
      <w:pPr>
        <w:jc w:val="both"/>
        <w:rPr>
          <w:noProof/>
          <w:lang w:val="sr-Latn-RS"/>
        </w:rPr>
      </w:pPr>
      <w:r w:rsidRPr="000B6593">
        <w:rPr>
          <w:b/>
          <w:noProof/>
          <w:lang w:val="sr-Cyrl-CS"/>
        </w:rPr>
        <w:t xml:space="preserve">Дани се рачунају као дани извођења радова - </w:t>
      </w:r>
      <w:r w:rsidRPr="00102B9F">
        <w:rPr>
          <w:noProof/>
          <w:lang w:val="sr-Cyrl-CS"/>
        </w:rPr>
        <w:t>радни дани</w:t>
      </w:r>
      <w:r w:rsidRPr="000B6593">
        <w:rPr>
          <w:noProof/>
          <w:lang w:val="sr-Cyrl-CS"/>
        </w:rPr>
        <w:t>, укључујући суботе и недеље.</w:t>
      </w:r>
      <w:r w:rsidRPr="000B6593">
        <w:rPr>
          <w:noProof/>
          <w:lang w:val="sr-Latn-RS"/>
        </w:rPr>
        <w:t xml:space="preserve"> </w:t>
      </w:r>
    </w:p>
    <w:p w14:paraId="7D41D2F6" w14:textId="71EE6464" w:rsidR="0090317F" w:rsidRPr="000B6593" w:rsidRDefault="0090317F" w:rsidP="0090317F">
      <w:pPr>
        <w:jc w:val="both"/>
        <w:rPr>
          <w:noProof/>
          <w:lang w:val="sr-Latn-RS"/>
        </w:rPr>
      </w:pPr>
      <w:r w:rsidRPr="000B6593">
        <w:rPr>
          <w:noProof/>
        </w:rPr>
        <w:t>Датум</w:t>
      </w:r>
      <w:r w:rsidRPr="000B6593">
        <w:rPr>
          <w:noProof/>
          <w:lang w:val="sr-Latn-RS"/>
        </w:rPr>
        <w:t xml:space="preserve"> </w:t>
      </w:r>
      <w:r w:rsidRPr="000B6593">
        <w:rPr>
          <w:noProof/>
        </w:rPr>
        <w:t>завршетка</w:t>
      </w:r>
      <w:r w:rsidRPr="000B6593">
        <w:rPr>
          <w:noProof/>
          <w:lang w:val="sr-Latn-RS"/>
        </w:rPr>
        <w:t xml:space="preserve"> </w:t>
      </w:r>
      <w:r w:rsidRPr="000B6593">
        <w:rPr>
          <w:noProof/>
        </w:rPr>
        <w:t>радова</w:t>
      </w:r>
      <w:r w:rsidR="00F54A2D" w:rsidRPr="000B6593">
        <w:rPr>
          <w:noProof/>
          <w:lang w:val="sr-Cyrl-RS"/>
        </w:rPr>
        <w:t xml:space="preserve"> и испоруке и пуштања у рад опреме</w:t>
      </w:r>
      <w:r w:rsidRPr="000B6593">
        <w:rPr>
          <w:noProof/>
          <w:lang w:val="sr-Latn-RS"/>
        </w:rPr>
        <w:t xml:space="preserve"> </w:t>
      </w:r>
      <w:r w:rsidRPr="000B6593">
        <w:rPr>
          <w:noProof/>
        </w:rPr>
        <w:t>констатује</w:t>
      </w:r>
      <w:r w:rsidRPr="000B6593">
        <w:rPr>
          <w:noProof/>
          <w:lang w:val="sr-Latn-RS"/>
        </w:rPr>
        <w:t xml:space="preserve"> </w:t>
      </w:r>
      <w:r w:rsidR="005436F0" w:rsidRPr="000B6593">
        <w:rPr>
          <w:noProof/>
          <w:lang w:val="sr-Cyrl-RS"/>
        </w:rPr>
        <w:t xml:space="preserve">извођач радова и вршилац стручног надзора </w:t>
      </w:r>
      <w:r w:rsidRPr="000B6593">
        <w:rPr>
          <w:noProof/>
        </w:rPr>
        <w:t>у</w:t>
      </w:r>
      <w:r w:rsidRPr="000B6593">
        <w:rPr>
          <w:noProof/>
          <w:lang w:val="sr-Latn-RS"/>
        </w:rPr>
        <w:t xml:space="preserve"> </w:t>
      </w:r>
      <w:r w:rsidRPr="000B6593">
        <w:rPr>
          <w:noProof/>
        </w:rPr>
        <w:t>листу</w:t>
      </w:r>
      <w:r w:rsidRPr="000B6593">
        <w:rPr>
          <w:noProof/>
          <w:lang w:val="sr-Latn-RS"/>
        </w:rPr>
        <w:t xml:space="preserve"> </w:t>
      </w:r>
      <w:r w:rsidRPr="000B6593">
        <w:rPr>
          <w:noProof/>
        </w:rPr>
        <w:t>грађевинског</w:t>
      </w:r>
      <w:r w:rsidRPr="000B6593">
        <w:rPr>
          <w:noProof/>
          <w:lang w:val="sr-Latn-RS"/>
        </w:rPr>
        <w:t xml:space="preserve"> </w:t>
      </w:r>
      <w:r w:rsidRPr="000B6593">
        <w:rPr>
          <w:noProof/>
        </w:rPr>
        <w:t>дневника</w:t>
      </w:r>
      <w:r w:rsidRPr="000B6593">
        <w:rPr>
          <w:noProof/>
          <w:lang w:val="sr-Latn-RS"/>
        </w:rPr>
        <w:t>.</w:t>
      </w:r>
    </w:p>
    <w:p w14:paraId="614721A6" w14:textId="77777777" w:rsidR="0090317F" w:rsidRPr="000B6593" w:rsidRDefault="0090317F" w:rsidP="0090317F">
      <w:pPr>
        <w:ind w:firstLine="720"/>
        <w:jc w:val="both"/>
        <w:rPr>
          <w:noProof/>
          <w:lang w:val="sr-Latn-RS"/>
        </w:rPr>
      </w:pPr>
      <w:r w:rsidRPr="000B6593">
        <w:rPr>
          <w:noProof/>
          <w:lang w:val="sr-Cyrl-CS"/>
        </w:rPr>
        <w:t>Наручилац захтева</w:t>
      </w:r>
      <w:r w:rsidRPr="000B6593">
        <w:rPr>
          <w:bCs/>
          <w:noProof/>
          <w:lang w:val="sr-Cyrl-CS"/>
        </w:rPr>
        <w:t xml:space="preserve"> да се </w:t>
      </w:r>
      <w:r w:rsidRPr="000B6593">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00E2C7EF" w14:textId="77777777" w:rsidR="0090317F" w:rsidRPr="000B6593" w:rsidRDefault="0090317F" w:rsidP="0090317F">
      <w:pPr>
        <w:jc w:val="both"/>
        <w:rPr>
          <w:noProof/>
          <w:lang w:val="sr-Cyrl-CS"/>
        </w:rPr>
      </w:pPr>
    </w:p>
    <w:p w14:paraId="171CBB26" w14:textId="26046312" w:rsidR="0090317F" w:rsidRPr="000B6593" w:rsidRDefault="0090317F" w:rsidP="0090317F">
      <w:pPr>
        <w:ind w:firstLine="720"/>
        <w:jc w:val="both"/>
        <w:rPr>
          <w:noProof/>
          <w:lang w:val="sr-Cyrl-CS"/>
        </w:rPr>
      </w:pPr>
      <w:r w:rsidRPr="000B6593">
        <w:rPr>
          <w:noProof/>
          <w:lang w:val="sr-Cyrl-CS"/>
        </w:rPr>
        <w:t>Наручилац захтева од изабраног понуђача да након завршетка</w:t>
      </w:r>
      <w:r w:rsidR="00F54A2D" w:rsidRPr="000B6593">
        <w:rPr>
          <w:noProof/>
          <w:lang w:val="sr-Cyrl-CS"/>
        </w:rPr>
        <w:t xml:space="preserve"> свих радова и испоруке и пуштања у рад опреме </w:t>
      </w:r>
      <w:r w:rsidRPr="000B6593">
        <w:rPr>
          <w:noProof/>
          <w:lang w:val="sr-Cyrl-CS"/>
        </w:rPr>
        <w:t>преда лицу за праћење техничке реализације радова који су предмет ове јавне набавке следеће:</w:t>
      </w:r>
    </w:p>
    <w:p w14:paraId="63704D86" w14:textId="4BD2F3DA" w:rsidR="00F54A2D" w:rsidRPr="000B6593" w:rsidRDefault="0090317F" w:rsidP="00DD774F">
      <w:pPr>
        <w:pStyle w:val="ListParagraph"/>
        <w:numPr>
          <w:ilvl w:val="0"/>
          <w:numId w:val="17"/>
        </w:numPr>
        <w:jc w:val="both"/>
        <w:rPr>
          <w:lang w:val="sr-Cyrl-RS"/>
        </w:rPr>
      </w:pPr>
      <w:r w:rsidRPr="000B6593">
        <w:rPr>
          <w:lang w:val="sr-Cyrl-RS"/>
        </w:rPr>
        <w:lastRenderedPageBreak/>
        <w:t>комплетну атестну документацију</w:t>
      </w:r>
      <w:r w:rsidR="0039622A">
        <w:rPr>
          <w:lang w:val="sr-Cyrl-RS"/>
        </w:rPr>
        <w:t xml:space="preserve"> и/или гарантне</w:t>
      </w:r>
      <w:r w:rsidR="00F54A2D" w:rsidRPr="000B6593">
        <w:rPr>
          <w:lang w:val="sr-Cyrl-RS"/>
        </w:rPr>
        <w:t xml:space="preserve"> листове</w:t>
      </w:r>
      <w:r w:rsidRPr="000B6593">
        <w:rPr>
          <w:lang w:val="sr-Cyrl-RS"/>
        </w:rPr>
        <w:t xml:space="preserve"> за уграђени материјал</w:t>
      </w:r>
      <w:r w:rsidR="008600DB" w:rsidRPr="000B6593">
        <w:rPr>
          <w:lang w:val="sr-Cyrl-RS"/>
        </w:rPr>
        <w:t>/опрему</w:t>
      </w:r>
    </w:p>
    <w:p w14:paraId="0BF4F03F" w14:textId="77777777" w:rsidR="0090317F" w:rsidRPr="000B6593" w:rsidRDefault="0090317F" w:rsidP="0090317F">
      <w:pPr>
        <w:jc w:val="both"/>
        <w:rPr>
          <w:noProof/>
          <w:lang w:val="sr-Cyrl-CS"/>
        </w:rPr>
      </w:pPr>
    </w:p>
    <w:p w14:paraId="4EB165AC" w14:textId="0ED07683" w:rsidR="0090317F" w:rsidRPr="000B6593" w:rsidRDefault="0090317F" w:rsidP="0090317F">
      <w:pPr>
        <w:jc w:val="both"/>
        <w:rPr>
          <w:noProof/>
          <w:lang w:val="sr-Cyrl-CS"/>
        </w:rPr>
      </w:pPr>
      <w:r w:rsidRPr="000B6593">
        <w:t xml:space="preserve"> По завршетку радова </w:t>
      </w:r>
      <w:r w:rsidR="00F54A2D" w:rsidRPr="000B6593">
        <w:rPr>
          <w:lang w:val="sr-Cyrl-RS"/>
        </w:rPr>
        <w:t>и и</w:t>
      </w:r>
      <w:r w:rsidR="00F54A2D" w:rsidRPr="000B6593">
        <w:rPr>
          <w:noProof/>
          <w:lang w:val="sr-Cyrl-CS"/>
        </w:rPr>
        <w:t xml:space="preserve">споруке и пуштања у рад опреме </w:t>
      </w:r>
      <w:r w:rsidRPr="000B6593">
        <w:t>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w:t>
      </w:r>
      <w:r w:rsidRPr="000B6593">
        <w:rPr>
          <w:noProof/>
          <w:lang w:val="sr-Cyrl-CS"/>
        </w:rPr>
        <w:t xml:space="preserve"> да је примопредаја извршена даном почетка коришћења.</w:t>
      </w:r>
    </w:p>
    <w:p w14:paraId="06964796" w14:textId="77777777" w:rsidR="0090317F" w:rsidRPr="000B6593" w:rsidRDefault="0090317F" w:rsidP="0090317F">
      <w:pPr>
        <w:jc w:val="both"/>
        <w:rPr>
          <w:noProof/>
          <w:lang w:val="sr-Cyrl-CS"/>
        </w:rPr>
      </w:pPr>
    </w:p>
    <w:p w14:paraId="4E44FFA3" w14:textId="70B7FEED" w:rsidR="0090317F" w:rsidRPr="000B6593" w:rsidRDefault="0090317F" w:rsidP="00C7084C">
      <w:pPr>
        <w:jc w:val="both"/>
        <w:rPr>
          <w:b/>
          <w:sz w:val="20"/>
          <w:szCs w:val="20"/>
          <w:lang w:val="sr-Cyrl-RS"/>
        </w:rPr>
      </w:pPr>
      <w:r w:rsidRPr="008E7123">
        <w:rPr>
          <w:noProof/>
          <w:lang w:val="sr-Cyrl-CS"/>
        </w:rPr>
        <w:t>Наручилац и понуђач ће о примопредаји саставити Записник о примопредаји изведених</w:t>
      </w:r>
      <w:r w:rsidRPr="000B6593">
        <w:rPr>
          <w:noProof/>
          <w:lang w:val="sr-Cyrl-CS"/>
        </w:rPr>
        <w:t xml:space="preserve"> радова</w:t>
      </w:r>
      <w:r w:rsidR="00F54A2D" w:rsidRPr="000B6593">
        <w:rPr>
          <w:noProof/>
          <w:lang w:val="sr-Cyrl-CS"/>
        </w:rPr>
        <w:t xml:space="preserve"> </w:t>
      </w:r>
      <w:r w:rsidR="00C7084C" w:rsidRPr="000B6593">
        <w:rPr>
          <w:noProof/>
          <w:lang w:val="sr-Cyrl-CS"/>
        </w:rPr>
        <w:t xml:space="preserve">записник о прегледу и пријем испорученe опреме </w:t>
      </w:r>
      <w:r w:rsidRPr="000B6593">
        <w:rPr>
          <w:noProof/>
          <w:lang w:val="sr-Cyrl-CS"/>
        </w:rPr>
        <w:t>те у исте поред потребног унети и:</w:t>
      </w:r>
    </w:p>
    <w:p w14:paraId="480FE841" w14:textId="77777777" w:rsidR="0090317F" w:rsidRPr="000B6593" w:rsidRDefault="0090317F" w:rsidP="0090317F">
      <w:pPr>
        <w:ind w:firstLine="360"/>
        <w:jc w:val="both"/>
        <w:rPr>
          <w:noProof/>
          <w:lang w:val="sr-Cyrl-CS"/>
        </w:rPr>
      </w:pPr>
    </w:p>
    <w:p w14:paraId="254DEFDD" w14:textId="5A16886D" w:rsidR="0090317F" w:rsidRPr="000B6593" w:rsidRDefault="0090317F" w:rsidP="000B6593">
      <w:pPr>
        <w:rPr>
          <w:noProof/>
          <w:lang w:val="sr-Cyrl-CS"/>
        </w:rPr>
      </w:pPr>
      <w:r w:rsidRPr="000B6593">
        <w:t xml:space="preserve">1) да ли су радови </w:t>
      </w:r>
      <w:r w:rsidR="00F54A2D" w:rsidRPr="000B6593">
        <w:t xml:space="preserve">и испорука и пуштања у рад опреме </w:t>
      </w:r>
      <w:r w:rsidRPr="000B6593">
        <w:t>изведени по уговору, прописима и</w:t>
      </w:r>
      <w:r w:rsidR="000B6593" w:rsidRPr="000B6593">
        <w:rPr>
          <w:lang w:val="sr-Cyrl-RS"/>
        </w:rPr>
        <w:t xml:space="preserve"> </w:t>
      </w:r>
      <w:r w:rsidRPr="000B6593">
        <w:t>правилима</w:t>
      </w:r>
      <w:r w:rsidR="000B6593" w:rsidRPr="000B6593">
        <w:rPr>
          <w:lang w:val="sr-Cyrl-RS"/>
        </w:rPr>
        <w:t xml:space="preserve"> </w:t>
      </w:r>
      <w:r w:rsidRPr="000B6593">
        <w:t>струке;</w:t>
      </w:r>
      <w:r w:rsidRPr="000B6593">
        <w:br/>
      </w:r>
      <w:r w:rsidRPr="000B6593">
        <w:rPr>
          <w:noProof/>
          <w:lang w:val="sr-Cyrl-CS"/>
        </w:rPr>
        <w:t>2) да ли квалитет изведених радова</w:t>
      </w:r>
      <w:r w:rsidR="00F54A2D" w:rsidRPr="000B6593">
        <w:rPr>
          <w:noProof/>
          <w:lang w:val="sr-Cyrl-CS"/>
        </w:rPr>
        <w:t xml:space="preserve"> </w:t>
      </w:r>
      <w:r w:rsidR="00F54A2D" w:rsidRPr="000B6593">
        <w:rPr>
          <w:lang w:val="sr-Cyrl-RS"/>
        </w:rPr>
        <w:t>и и</w:t>
      </w:r>
      <w:r w:rsidR="00F54A2D" w:rsidRPr="000B6593">
        <w:rPr>
          <w:noProof/>
          <w:lang w:val="sr-Cyrl-CS"/>
        </w:rPr>
        <w:t>споруке и пуштање у рад опреме</w:t>
      </w:r>
      <w:r w:rsidRPr="000B6593">
        <w:rPr>
          <w:noProof/>
          <w:lang w:val="sr-Cyrl-CS"/>
        </w:rPr>
        <w:t xml:space="preserve"> одговара уговореном квалитету, односно које </w:t>
      </w:r>
      <w:r w:rsidR="00F54A2D" w:rsidRPr="000B6593">
        <w:rPr>
          <w:noProof/>
          <w:lang w:val="sr-Cyrl-CS"/>
        </w:rPr>
        <w:t xml:space="preserve">недостатке </w:t>
      </w:r>
      <w:r w:rsidRPr="000B6593">
        <w:rPr>
          <w:noProof/>
          <w:lang w:val="sr-Cyrl-CS"/>
        </w:rPr>
        <w:t>извођач треба о свом трошку да доради, поправи или поново изведе и у ком року то треба да учини;</w:t>
      </w:r>
    </w:p>
    <w:p w14:paraId="39F7BA7E" w14:textId="03813CCF" w:rsidR="0090317F" w:rsidRPr="000B6593" w:rsidRDefault="0090317F" w:rsidP="0090317F">
      <w:pPr>
        <w:rPr>
          <w:noProof/>
          <w:lang w:val="sr-Cyrl-CS"/>
        </w:rPr>
      </w:pPr>
      <w:r w:rsidRPr="000B6593">
        <w:rPr>
          <w:noProof/>
          <w:lang w:val="sr-Cyrl-CS"/>
        </w:rPr>
        <w:t xml:space="preserve">3) констатацију да је </w:t>
      </w:r>
      <w:r w:rsidRPr="000B6593">
        <w:rPr>
          <w:noProof/>
          <w:lang w:val="sr-Cyrl-RS"/>
        </w:rPr>
        <w:t>понуђач</w:t>
      </w:r>
      <w:r w:rsidRPr="000B6593">
        <w:rPr>
          <w:noProof/>
          <w:lang w:val="sr-Cyrl-CS"/>
        </w:rPr>
        <w:t xml:space="preserve"> предао гарантне листове и атесте у складу са узансом 87;</w:t>
      </w:r>
      <w:r w:rsidRPr="000B6593">
        <w:rPr>
          <w:noProof/>
          <w:lang w:val="sr-Cyrl-CS"/>
        </w:rPr>
        <w:br/>
        <w:t>4) датум завршетка радова</w:t>
      </w:r>
      <w:r w:rsidR="00F54A2D" w:rsidRPr="000B6593">
        <w:rPr>
          <w:lang w:val="sr-Cyrl-RS"/>
        </w:rPr>
        <w:t xml:space="preserve"> и и</w:t>
      </w:r>
      <w:r w:rsidR="00F54A2D" w:rsidRPr="000B6593">
        <w:rPr>
          <w:noProof/>
          <w:lang w:val="sr-Cyrl-CS"/>
        </w:rPr>
        <w:t>споруке и пуштања у рад опреме</w:t>
      </w:r>
      <w:r w:rsidRPr="000B6593">
        <w:rPr>
          <w:noProof/>
          <w:lang w:val="sr-Cyrl-CS"/>
        </w:rPr>
        <w:t xml:space="preserve"> и датум извршења примопредаје.</w:t>
      </w:r>
    </w:p>
    <w:p w14:paraId="6FBA3901" w14:textId="77777777" w:rsidR="0090317F" w:rsidRPr="000B6593" w:rsidRDefault="0090317F" w:rsidP="0090317F">
      <w:pPr>
        <w:ind w:firstLine="720"/>
        <w:jc w:val="both"/>
        <w:rPr>
          <w:noProof/>
          <w:lang w:val="sr-Cyrl-CS"/>
        </w:rPr>
      </w:pPr>
    </w:p>
    <w:p w14:paraId="5629D545" w14:textId="77777777" w:rsidR="0090317F" w:rsidRPr="000B6593" w:rsidRDefault="0090317F" w:rsidP="0090317F">
      <w:pPr>
        <w:ind w:firstLine="720"/>
        <w:jc w:val="both"/>
        <w:rPr>
          <w:noProof/>
          <w:lang w:val="sr-Cyrl-CS"/>
        </w:rPr>
      </w:pPr>
      <w:r w:rsidRPr="000B6593">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1DE7A64A" w14:textId="3B5EFF02" w:rsidR="0090317F" w:rsidRPr="000B6593" w:rsidRDefault="0090317F" w:rsidP="0090317F">
      <w:pPr>
        <w:spacing w:after="200"/>
        <w:ind w:firstLine="720"/>
        <w:jc w:val="both"/>
        <w:rPr>
          <w:rFonts w:eastAsia="Calibri"/>
          <w:noProof/>
          <w:lang w:val="sr-Cyrl-CS"/>
        </w:rPr>
      </w:pPr>
      <w:r w:rsidRPr="000B6593">
        <w:rPr>
          <w:rFonts w:eastAsia="Calibri"/>
          <w:noProof/>
          <w:lang w:val="sr-Cyrl-CS"/>
        </w:rPr>
        <w:t xml:space="preserve">Место извршења </w:t>
      </w:r>
      <w:r w:rsidR="00A40BA2" w:rsidRPr="000B6593">
        <w:rPr>
          <w:rFonts w:eastAsia="Calibri"/>
          <w:noProof/>
          <w:lang w:val="sr-Cyrl-CS"/>
        </w:rPr>
        <w:t xml:space="preserve">су </w:t>
      </w:r>
      <w:r w:rsidR="00A40BA2" w:rsidRPr="000B6593">
        <w:rPr>
          <w:rFonts w:eastAsia="Calibri"/>
          <w:noProof/>
          <w:lang w:val="sr-Cyrl-RS"/>
        </w:rPr>
        <w:t>организационе јединице у Клиничком центру Војводине</w:t>
      </w:r>
      <w:r w:rsidRPr="000B6593">
        <w:rPr>
          <w:rFonts w:eastAsia="Calibri"/>
          <w:noProof/>
          <w:lang w:val="sr-Cyrl-CS"/>
        </w:rPr>
        <w:t xml:space="preserve">, Нови Сад,  ул. </w:t>
      </w:r>
      <w:r w:rsidRPr="000B6593">
        <w:rPr>
          <w:rFonts w:eastAsia="Calibri"/>
          <w:noProof/>
          <w:lang w:val="en-US"/>
        </w:rPr>
        <w:t>Хајдук Вељкова бр. 1</w:t>
      </w:r>
      <w:r w:rsidRPr="000B6593">
        <w:rPr>
          <w:rFonts w:eastAsia="Calibri"/>
          <w:noProof/>
          <w:lang w:val="sr-Cyrl-CS"/>
        </w:rPr>
        <w:t>.</w:t>
      </w:r>
    </w:p>
    <w:p w14:paraId="7D4F120E" w14:textId="77777777" w:rsidR="00AB0E9D" w:rsidRPr="000B6593" w:rsidRDefault="00AB0E9D" w:rsidP="0068551F">
      <w:pPr>
        <w:jc w:val="both"/>
        <w:rPr>
          <w:iCs/>
          <w:color w:val="FF00FF"/>
          <w:lang w:val="sr-Cyrl-RS"/>
        </w:rPr>
      </w:pPr>
    </w:p>
    <w:p w14:paraId="58542845" w14:textId="77777777" w:rsidR="0068551F" w:rsidRPr="000B6593" w:rsidRDefault="0068551F" w:rsidP="00DD774F">
      <w:pPr>
        <w:pStyle w:val="ListParagraph"/>
        <w:numPr>
          <w:ilvl w:val="1"/>
          <w:numId w:val="5"/>
        </w:numPr>
        <w:rPr>
          <w:b/>
          <w:u w:val="single"/>
        </w:rPr>
      </w:pPr>
      <w:r w:rsidRPr="000B6593">
        <w:rPr>
          <w:b/>
          <w:u w:val="single"/>
        </w:rPr>
        <w:t>Захтев у погледу рока важења понуде</w:t>
      </w:r>
    </w:p>
    <w:p w14:paraId="2FDECA1F" w14:textId="77777777" w:rsidR="002A52DF" w:rsidRPr="0090317F" w:rsidRDefault="002A52DF" w:rsidP="002A52DF">
      <w:pPr>
        <w:jc w:val="both"/>
        <w:rPr>
          <w:iCs/>
        </w:rPr>
      </w:pPr>
      <w:r w:rsidRPr="0090317F">
        <w:rPr>
          <w:iCs/>
        </w:rPr>
        <w:t xml:space="preserve">Наручилац захтева </w:t>
      </w:r>
      <w:r w:rsidRPr="0090317F">
        <w:rPr>
          <w:iCs/>
          <w:lang w:val="sr-Cyrl-RS"/>
        </w:rPr>
        <w:t>да р</w:t>
      </w:r>
      <w:r w:rsidRPr="0090317F">
        <w:rPr>
          <w:iCs/>
        </w:rPr>
        <w:t xml:space="preserve">ок важења понуде </w:t>
      </w:r>
      <w:r w:rsidRPr="0090317F">
        <w:rPr>
          <w:iCs/>
          <w:lang w:val="sr-Cyrl-RS"/>
        </w:rPr>
        <w:t>буде најмање</w:t>
      </w:r>
      <w:r w:rsidRPr="0090317F">
        <w:rPr>
          <w:iCs/>
        </w:rPr>
        <w:t xml:space="preserve"> 60 дана од дана отварања понуда.</w:t>
      </w:r>
    </w:p>
    <w:p w14:paraId="10FCE1A1" w14:textId="77777777" w:rsidR="002A52DF" w:rsidRPr="0090317F" w:rsidRDefault="002A52DF" w:rsidP="002A52DF">
      <w:pPr>
        <w:jc w:val="both"/>
        <w:rPr>
          <w:iCs/>
        </w:rPr>
      </w:pPr>
      <w:r w:rsidRPr="0090317F">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90317F" w:rsidRDefault="002A52DF" w:rsidP="002A52DF">
      <w:pPr>
        <w:jc w:val="both"/>
        <w:rPr>
          <w:iCs/>
        </w:rPr>
      </w:pPr>
      <w:r w:rsidRPr="0090317F">
        <w:rPr>
          <w:iCs/>
        </w:rPr>
        <w:t>Понуђач који прихвати захтев за продужење рока важења понуде на може мењати понуду.</w:t>
      </w:r>
    </w:p>
    <w:p w14:paraId="1BAB9696" w14:textId="77777777" w:rsidR="0068551F" w:rsidRPr="0090317F" w:rsidRDefault="0068551F" w:rsidP="0068551F">
      <w:pPr>
        <w:jc w:val="both"/>
        <w:rPr>
          <w:iCs/>
        </w:rPr>
      </w:pPr>
    </w:p>
    <w:p w14:paraId="20BCB9C2" w14:textId="77777777" w:rsidR="0068551F" w:rsidRPr="0090317F" w:rsidRDefault="0068551F" w:rsidP="00DD774F">
      <w:pPr>
        <w:pStyle w:val="ListParagraph"/>
        <w:numPr>
          <w:ilvl w:val="1"/>
          <w:numId w:val="5"/>
        </w:numPr>
        <w:jc w:val="both"/>
        <w:rPr>
          <w:b/>
          <w:u w:val="single"/>
        </w:rPr>
      </w:pPr>
      <w:r w:rsidRPr="0090317F">
        <w:rPr>
          <w:b/>
          <w:u w:val="single"/>
        </w:rPr>
        <w:t>Други захтеви</w:t>
      </w:r>
    </w:p>
    <w:p w14:paraId="1141A227" w14:textId="77777777" w:rsidR="00F1353B" w:rsidRPr="0090317F" w:rsidRDefault="00F1353B" w:rsidP="00A878F3">
      <w:pPr>
        <w:jc w:val="both"/>
        <w:rPr>
          <w:b/>
          <w:bCs/>
          <w:i/>
          <w:iCs/>
          <w:lang w:val="sr-Cyrl-RS"/>
        </w:rPr>
      </w:pPr>
    </w:p>
    <w:p w14:paraId="1C3B7F6A" w14:textId="0EE3E26A" w:rsidR="0090317F" w:rsidRPr="0090317F" w:rsidRDefault="0090317F" w:rsidP="00A878F3">
      <w:pPr>
        <w:jc w:val="both"/>
        <w:rPr>
          <w:bCs/>
          <w:iCs/>
          <w:lang w:val="sr-Cyrl-RS"/>
        </w:rPr>
      </w:pPr>
      <w:r w:rsidRPr="0090317F">
        <w:rPr>
          <w:bCs/>
          <w:iCs/>
          <w:lang w:val="sr-Cyrl-RS"/>
        </w:rPr>
        <w:t xml:space="preserve">Нема. </w:t>
      </w:r>
    </w:p>
    <w:p w14:paraId="3193D1C9" w14:textId="77777777" w:rsidR="0090317F" w:rsidRPr="0090317F" w:rsidRDefault="0090317F" w:rsidP="00A878F3">
      <w:pPr>
        <w:jc w:val="both"/>
        <w:rPr>
          <w:b/>
          <w:bCs/>
          <w:i/>
          <w:iCs/>
          <w:lang w:val="sr-Cyrl-RS"/>
        </w:rPr>
      </w:pPr>
    </w:p>
    <w:p w14:paraId="1C77FCC2" w14:textId="77777777" w:rsidR="00A878F3" w:rsidRPr="003B2D63" w:rsidRDefault="00A878F3" w:rsidP="00DD774F">
      <w:pPr>
        <w:pStyle w:val="ListParagraph"/>
        <w:numPr>
          <w:ilvl w:val="0"/>
          <w:numId w:val="6"/>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lastRenderedPageBreak/>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DD774F">
      <w:pPr>
        <w:pStyle w:val="ListParagraph"/>
        <w:numPr>
          <w:ilvl w:val="0"/>
          <w:numId w:val="6"/>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798E9030" w14:textId="77777777" w:rsidR="009B7466" w:rsidRPr="00184240" w:rsidRDefault="009B7466" w:rsidP="009B7466">
      <w:pPr>
        <w:jc w:val="both"/>
        <w:rPr>
          <w:color w:val="000000"/>
          <w:lang w:val="sr-Cyrl-CS"/>
        </w:rPr>
      </w:pPr>
      <w:r w:rsidRPr="00184240">
        <w:rPr>
          <w:rStyle w:val="Strong"/>
          <w:rFonts w:eastAsia="TimesNewRomanPSMT"/>
          <w:b w:val="0"/>
          <w:iCs/>
          <w:color w:val="000000"/>
          <w:lang w:val="sr-Cyrl-CS"/>
        </w:rPr>
        <w:t>Понуђач је дужан да уз понуду достави</w:t>
      </w:r>
      <w:r w:rsidRPr="00184240">
        <w:rPr>
          <w:b/>
          <w:lang w:val="sr-Cyrl-RS"/>
        </w:rPr>
        <w:t xml:space="preserve"> банкарску гаранцију</w:t>
      </w:r>
      <w:r w:rsidRPr="00184240">
        <w:rPr>
          <w:b/>
          <w:noProof/>
        </w:rPr>
        <w:t>за озбиљност понуде</w:t>
      </w:r>
      <w:r w:rsidRPr="00184240">
        <w:rPr>
          <w:noProof/>
        </w:rPr>
        <w:t>, попуњену на износ од 10% од укупне вредности понуде без ПДВ-а, којом понуђачи гарантује испуњење својих обавеза у поступку јавне набавке</w:t>
      </w:r>
      <w:r w:rsidRPr="00184240">
        <w:rPr>
          <w:noProof/>
          <w:lang w:val="sr-Cyrl-RS"/>
        </w:rPr>
        <w:t xml:space="preserve"> и</w:t>
      </w:r>
      <w:r w:rsidRPr="00184240">
        <w:rPr>
          <w:rStyle w:val="Strong"/>
          <w:rFonts w:eastAsia="TimesNewRomanPSMT"/>
          <w:iCs/>
          <w:color w:val="000000"/>
          <w:lang w:val="sr-Cyrl-CS"/>
        </w:rPr>
        <w:t xml:space="preserve"> о</w:t>
      </w:r>
      <w:r w:rsidRPr="00184240">
        <w:rPr>
          <w:rFonts w:eastAsia="TimesNewRomanPSMT"/>
          <w:b/>
          <w:bCs/>
          <w:iCs/>
          <w:color w:val="000000"/>
        </w:rPr>
        <w:t xml:space="preserve">ригинал </w:t>
      </w:r>
      <w:r w:rsidRPr="00184240">
        <w:rPr>
          <w:rFonts w:eastAsia="TimesNewRomanPSMT"/>
          <w:b/>
          <w:bCs/>
          <w:iCs/>
          <w:color w:val="000000"/>
          <w:lang w:val="sr-Cyrl-CS"/>
        </w:rPr>
        <w:t>обавезујућа писма о намерама</w:t>
      </w:r>
      <w:r w:rsidRPr="00184240">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84240">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84240">
        <w:rPr>
          <w:iCs/>
          <w:color w:val="000000"/>
          <w:lang w:val="sr-Cyrl-CS"/>
        </w:rPr>
        <w:t>колико је важење понуде</w:t>
      </w:r>
      <w:r w:rsidRPr="00184240">
        <w:rPr>
          <w:color w:val="000000"/>
          <w:lang w:val="sr-Cyrl-CS"/>
        </w:rPr>
        <w:t>.</w:t>
      </w:r>
    </w:p>
    <w:p w14:paraId="6D3E7A5F" w14:textId="77777777" w:rsidR="009B7466" w:rsidRPr="00184240" w:rsidRDefault="009B7466" w:rsidP="009B7466">
      <w:pPr>
        <w:jc w:val="both"/>
        <w:rPr>
          <w:lang w:val="sr-Cyrl-CS"/>
        </w:rPr>
      </w:pPr>
    </w:p>
    <w:p w14:paraId="10E96EF3" w14:textId="77777777" w:rsidR="009B7466" w:rsidRPr="00184240" w:rsidRDefault="009B7466" w:rsidP="009B7466">
      <w:pPr>
        <w:jc w:val="both"/>
        <w:rPr>
          <w:noProof/>
        </w:rPr>
      </w:pPr>
      <w:r w:rsidRPr="00184240">
        <w:rPr>
          <w:noProof/>
        </w:rPr>
        <w:t>Понуђач који је изабран као најповољнији је дужан да</w:t>
      </w:r>
      <w:r w:rsidRPr="00184240">
        <w:rPr>
          <w:noProof/>
          <w:lang w:val="sr-Cyrl-RS"/>
        </w:rPr>
        <w:t xml:space="preserve"> у року од </w:t>
      </w:r>
      <w:r w:rsidRPr="00184240">
        <w:rPr>
          <w:color w:val="000000"/>
        </w:rPr>
        <w:t xml:space="preserve">7 дана од дана </w:t>
      </w:r>
      <w:r w:rsidRPr="00184240">
        <w:rPr>
          <w:color w:val="000000"/>
          <w:lang w:val="sr-Cyrl-RS"/>
        </w:rPr>
        <w:t xml:space="preserve">закључења </w:t>
      </w:r>
      <w:r w:rsidRPr="00184240">
        <w:rPr>
          <w:color w:val="000000"/>
        </w:rPr>
        <w:t>уговора</w:t>
      </w:r>
      <w:r w:rsidRPr="00184240">
        <w:rPr>
          <w:color w:val="000000"/>
          <w:lang w:val="sr-Cyrl-RS"/>
        </w:rPr>
        <w:t xml:space="preserve"> достави:</w:t>
      </w:r>
    </w:p>
    <w:p w14:paraId="596A19C5" w14:textId="77777777" w:rsidR="0090317F" w:rsidRPr="0086444B" w:rsidRDefault="0090317F" w:rsidP="0090317F">
      <w:pPr>
        <w:jc w:val="both"/>
        <w:rPr>
          <w:color w:val="000000"/>
          <w:lang w:val="sr-Cyrl-CS"/>
        </w:rPr>
      </w:pPr>
      <w:r w:rsidRPr="00960651">
        <w:rPr>
          <w:rStyle w:val="Strong"/>
          <w:rFonts w:eastAsia="TimesNewRomanPSMT"/>
          <w:b w:val="0"/>
          <w:iCs/>
          <w:color w:val="000000"/>
          <w:lang w:val="sr-Cyrl-CS"/>
        </w:rPr>
        <w:t>Понуђач је дужан да уз понуду достави</w:t>
      </w:r>
      <w:r w:rsidRPr="00960651">
        <w:rPr>
          <w:rStyle w:val="Strong"/>
          <w:rFonts w:eastAsia="TimesNewRomanPSMT"/>
          <w:iCs/>
          <w:color w:val="000000"/>
          <w:lang w:val="sr-Cyrl-CS"/>
        </w:rPr>
        <w:t xml:space="preserve"> о</w:t>
      </w:r>
      <w:r w:rsidRPr="00960651">
        <w:rPr>
          <w:rFonts w:eastAsia="TimesNewRomanPSMT"/>
          <w:b/>
          <w:bCs/>
          <w:iCs/>
          <w:color w:val="000000"/>
        </w:rPr>
        <w:t xml:space="preserve">ригинал </w:t>
      </w:r>
      <w:r w:rsidRPr="00960651">
        <w:rPr>
          <w:rFonts w:eastAsia="TimesNewRomanPSMT"/>
          <w:b/>
          <w:bCs/>
          <w:iCs/>
          <w:color w:val="000000"/>
          <w:lang w:val="sr-Cyrl-CS"/>
        </w:rPr>
        <w:t>обавезујућа писма о намерама</w:t>
      </w:r>
      <w:r w:rsidRPr="00960651">
        <w:rPr>
          <w:rFonts w:eastAsia="TimesNewRomanPSMT"/>
          <w:bCs/>
          <w:iCs/>
          <w:color w:val="000000"/>
          <w:lang w:val="sr-Cyrl-CS"/>
        </w:rPr>
        <w:t xml:space="preserve"> пословне банке понуђача за издавање банкарске гаранције за добро извршење посла и</w:t>
      </w:r>
      <w:r w:rsidRPr="0086444B">
        <w:rPr>
          <w:rFonts w:eastAsia="TimesNewRomanPSMT"/>
          <w:bCs/>
          <w:iCs/>
          <w:color w:val="000000"/>
          <w:lang w:val="sr-Cyrl-CS"/>
        </w:rPr>
        <w:t xml:space="preserve"> </w:t>
      </w:r>
      <w:r>
        <w:rPr>
          <w:rFonts w:eastAsia="TimesNewRomanPSMT"/>
          <w:bCs/>
          <w:iCs/>
          <w:color w:val="000000"/>
          <w:lang w:val="sr-Cyrl-CS"/>
        </w:rPr>
        <w:t xml:space="preserve">банкарске гаранције за </w:t>
      </w:r>
      <w:r w:rsidRPr="0086444B">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86444B">
        <w:rPr>
          <w:iCs/>
          <w:color w:val="000000"/>
          <w:lang w:val="sr-Cyrl-CS"/>
        </w:rPr>
        <w:t>колико је важење понуде</w:t>
      </w:r>
      <w:r w:rsidRPr="0086444B">
        <w:rPr>
          <w:color w:val="000000"/>
          <w:lang w:val="sr-Cyrl-CS"/>
        </w:rPr>
        <w:t>.</w:t>
      </w:r>
    </w:p>
    <w:p w14:paraId="566B7454" w14:textId="77777777" w:rsidR="0090317F" w:rsidRDefault="0090317F" w:rsidP="0090317F">
      <w:pPr>
        <w:jc w:val="both"/>
        <w:rPr>
          <w:lang w:val="sr-Cyrl-CS"/>
        </w:rPr>
      </w:pPr>
    </w:p>
    <w:p w14:paraId="735AAB94" w14:textId="77777777" w:rsidR="0090317F" w:rsidRPr="00981891" w:rsidRDefault="0090317F" w:rsidP="0090317F">
      <w:pPr>
        <w:jc w:val="both"/>
        <w:rPr>
          <w:noProof/>
        </w:rPr>
      </w:pPr>
      <w:r w:rsidRPr="00981891">
        <w:rPr>
          <w:noProof/>
        </w:rPr>
        <w:t>Понуђач који је изабран као најповољнији је дужан да, приликом потписивања уговора, достави:</w:t>
      </w:r>
    </w:p>
    <w:p w14:paraId="787550A3" w14:textId="77777777" w:rsidR="0090317F" w:rsidRPr="0086444B" w:rsidRDefault="0090317F" w:rsidP="0090317F">
      <w:pPr>
        <w:jc w:val="both"/>
        <w:rPr>
          <w:lang w:val="sr-Cyrl-CS"/>
        </w:rPr>
      </w:pPr>
    </w:p>
    <w:p w14:paraId="47A3716E" w14:textId="77777777" w:rsidR="0090317F" w:rsidRDefault="0090317F" w:rsidP="00DD774F">
      <w:pPr>
        <w:pStyle w:val="ListParagraph"/>
        <w:numPr>
          <w:ilvl w:val="0"/>
          <w:numId w:val="18"/>
        </w:numPr>
        <w:jc w:val="both"/>
        <w:rPr>
          <w:noProof/>
          <w:lang w:val="sr-Cyrl-CS"/>
        </w:rPr>
      </w:pPr>
      <w:r>
        <w:rPr>
          <w:b/>
          <w:noProof/>
          <w:lang w:val="sr-Cyrl-CS"/>
        </w:rPr>
        <w:t>банкарску гаранцију за добро извршење посла</w:t>
      </w:r>
      <w:r>
        <w:rPr>
          <w:noProof/>
          <w:lang w:val="sr-Cyrl-CS"/>
        </w:rPr>
        <w:t xml:space="preserve"> у висини 10% од укупне вредности уговора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случају да изабрани понуђач не извршава своје обавезе на начин и у роковима предвиђеним уговором.</w:t>
      </w:r>
    </w:p>
    <w:p w14:paraId="6443584F" w14:textId="77777777" w:rsidR="0090317F" w:rsidRDefault="0090317F" w:rsidP="00DD774F">
      <w:pPr>
        <w:pStyle w:val="ListParagraph"/>
        <w:numPr>
          <w:ilvl w:val="0"/>
          <w:numId w:val="18"/>
        </w:numPr>
        <w:jc w:val="both"/>
        <w:rPr>
          <w:noProof/>
          <w:lang w:val="sr-Cyrl-CS"/>
        </w:rPr>
      </w:pPr>
      <w:r>
        <w:rPr>
          <w:noProof/>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Pr>
          <w:b/>
          <w:noProof/>
          <w:lang w:val="sr-Cyrl-CS"/>
        </w:rPr>
        <w:t>банкарску гаранцију за отклањање недостатака у гарантном року</w:t>
      </w:r>
      <w:r>
        <w:rPr>
          <w:noProof/>
          <w:lang w:val="sr-Cyrl-CS"/>
        </w:rPr>
        <w:t xml:space="preserve">, у висини 10% од укупне вредности уговора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069FB641" w14:textId="77777777" w:rsidR="0090317F" w:rsidRPr="0086444B" w:rsidRDefault="0090317F" w:rsidP="0090317F">
      <w:pPr>
        <w:pStyle w:val="ListParagraph"/>
        <w:ind w:left="87" w:firstLine="453"/>
        <w:jc w:val="both"/>
        <w:rPr>
          <w:noProof/>
        </w:rPr>
      </w:pPr>
    </w:p>
    <w:p w14:paraId="381F9024" w14:textId="77777777" w:rsidR="0090317F" w:rsidRPr="0086444B" w:rsidRDefault="0090317F" w:rsidP="0090317F">
      <w:pPr>
        <w:jc w:val="both"/>
        <w:rPr>
          <w:bCs/>
          <w:iCs/>
          <w:lang w:val="sr-Cyrl-CS"/>
        </w:rPr>
      </w:pPr>
      <w:r w:rsidRPr="0086444B">
        <w:rPr>
          <w:bCs/>
          <w:iCs/>
        </w:rPr>
        <w:t xml:space="preserve">Уколико </w:t>
      </w:r>
      <w:r w:rsidRPr="0086444B">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
    <w:p w14:paraId="2DE97538" w14:textId="77777777" w:rsidR="0090317F" w:rsidRPr="0086444B" w:rsidRDefault="0090317F" w:rsidP="0090317F">
      <w:pPr>
        <w:jc w:val="both"/>
        <w:rPr>
          <w:bCs/>
          <w:iCs/>
          <w:lang w:val="sr-Cyrl-CS"/>
        </w:rPr>
      </w:pPr>
      <w:r w:rsidRPr="0086444B">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7042AB66" w14:textId="77777777" w:rsidR="0090317F" w:rsidRPr="0086444B" w:rsidRDefault="0090317F" w:rsidP="0090317F">
      <w:pPr>
        <w:jc w:val="both"/>
        <w:rPr>
          <w:bCs/>
          <w:iCs/>
          <w:lang w:val="sr-Cyrl-CS"/>
        </w:rPr>
      </w:pPr>
      <w:r w:rsidRPr="0086444B">
        <w:rPr>
          <w:bCs/>
          <w:iCs/>
          <w:lang w:val="sr-Cyrl-CS"/>
        </w:rPr>
        <w:lastRenderedPageBreak/>
        <w:t>Банкарска гаранција мо</w:t>
      </w:r>
      <w:r>
        <w:rPr>
          <w:bCs/>
          <w:iCs/>
          <w:lang w:val="sr-Cyrl-CS"/>
        </w:rPr>
        <w:t>ра садржати клаузуле: безусловн, неопозива, без права на приговор</w:t>
      </w:r>
      <w:r w:rsidRPr="0086444B">
        <w:rPr>
          <w:bCs/>
          <w:iCs/>
          <w:lang w:val="sr-Cyrl-CS"/>
        </w:rPr>
        <w:t xml:space="preserve"> и наплатива на први позив.</w:t>
      </w:r>
    </w:p>
    <w:p w14:paraId="48B661E3" w14:textId="77777777" w:rsidR="0090317F" w:rsidRPr="00565260" w:rsidRDefault="0090317F" w:rsidP="0090317F">
      <w:pPr>
        <w:jc w:val="both"/>
        <w:rPr>
          <w:color w:val="000000"/>
          <w:lang w:val="sr-Cyrl-RS"/>
        </w:rPr>
      </w:pPr>
      <w:r w:rsidRPr="0086444B">
        <w:rPr>
          <w:color w:val="000000"/>
        </w:rPr>
        <w:t>Банкарску гаранцију изабрани понуђач је у оба</w:t>
      </w:r>
      <w:r w:rsidRPr="0086444B">
        <w:rPr>
          <w:color w:val="000000"/>
          <w:lang w:val="sr-Cyrl-CS"/>
        </w:rPr>
        <w:t>в</w:t>
      </w:r>
      <w:r w:rsidRPr="0086444B">
        <w:rPr>
          <w:color w:val="000000"/>
        </w:rPr>
        <w:t>ези да достави</w:t>
      </w:r>
      <w:r>
        <w:rPr>
          <w:color w:val="000000"/>
          <w:lang w:val="sr-Cyrl-RS"/>
        </w:rPr>
        <w:t xml:space="preserve"> приликом потписа Уговора, а</w:t>
      </w:r>
      <w:r w:rsidRPr="0086444B">
        <w:rPr>
          <w:color w:val="000000"/>
        </w:rPr>
        <w:t xml:space="preserve"> најкасније 7 дана од дана потписивања уговора.</w:t>
      </w:r>
    </w:p>
    <w:p w14:paraId="17D628CB" w14:textId="77777777" w:rsidR="0090317F" w:rsidRPr="002C4BE3" w:rsidRDefault="0090317F" w:rsidP="0090317F">
      <w:pPr>
        <w:jc w:val="both"/>
      </w:pPr>
      <w:r w:rsidRPr="002C4BE3">
        <w:t>Средство обезбеђења</w:t>
      </w:r>
      <w:r>
        <w:t xml:space="preserve"> треба да</w:t>
      </w:r>
      <w:r>
        <w:rPr>
          <w:lang w:val="sr-Cyrl-RS"/>
        </w:rPr>
        <w:t xml:space="preserve"> </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и сл</w:t>
      </w:r>
      <w:r w:rsidRPr="002C4BE3">
        <w:t>.).</w:t>
      </w:r>
    </w:p>
    <w:p w14:paraId="0DE7B9BC" w14:textId="77777777" w:rsidR="0090317F" w:rsidRDefault="0090317F" w:rsidP="0090317F">
      <w:pPr>
        <w:jc w:val="both"/>
      </w:pPr>
      <w:r w:rsidRPr="002C4BE3">
        <w:t>Средство обезбеђења не може се вратити понуђачу пре истека рока трајања.</w:t>
      </w:r>
    </w:p>
    <w:p w14:paraId="08F15FC9" w14:textId="141FECFC" w:rsidR="00E92C0B" w:rsidRDefault="003D19C1" w:rsidP="00E868C3">
      <w:pPr>
        <w:jc w:val="both"/>
        <w:rPr>
          <w:lang w:val="sr-Cyrl-RS"/>
        </w:rPr>
      </w:pPr>
      <w: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54235738" w14:textId="5BB412BE" w:rsidR="00B17BE5" w:rsidRDefault="00E92C0B" w:rsidP="00EF542F">
      <w:pPr>
        <w:ind w:firstLine="720"/>
        <w:rPr>
          <w:sz w:val="22"/>
          <w:szCs w:val="22"/>
          <w:highlight w:val="yellow"/>
          <w:lang w:val="sr-Cyrl-CS"/>
        </w:rPr>
      </w:pPr>
      <w:r>
        <w:rPr>
          <w:lang w:val="sr-Cyrl-R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DD774F">
      <w:pPr>
        <w:pStyle w:val="ListParagraph"/>
        <w:numPr>
          <w:ilvl w:val="0"/>
          <w:numId w:val="6"/>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BB3401">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DD774F">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DD774F">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3BB3100A" w:rsidR="00A878F3" w:rsidRPr="00A43FB2" w:rsidRDefault="00A878F3" w:rsidP="00DD774F">
      <w:pPr>
        <w:pStyle w:val="ListParagraph"/>
        <w:numPr>
          <w:ilvl w:val="0"/>
          <w:numId w:val="6"/>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BB3401" w:rsidRDefault="00A878F3" w:rsidP="00A878F3">
      <w:pPr>
        <w:jc w:val="both"/>
        <w:rPr>
          <w:b/>
          <w:bCs/>
          <w:i/>
          <w:iCs/>
        </w:rPr>
      </w:pPr>
      <w:r w:rsidRPr="00BB3401">
        <w:t>Избор најповољније понуде ће се извршити применом критеријума</w:t>
      </w:r>
      <w:r w:rsidR="00A43FB2" w:rsidRPr="00BB340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BB3401">
            <w:rPr>
              <w:b/>
            </w:rPr>
            <w:t xml:space="preserve">„најнижа понуђена цена“. </w:t>
          </w:r>
        </w:sdtContent>
      </w:sdt>
      <w:r w:rsidRPr="00BB3401">
        <w:rPr>
          <w:b/>
          <w:bCs/>
        </w:rPr>
        <w:t xml:space="preserve"> </w:t>
      </w:r>
    </w:p>
    <w:p w14:paraId="1D7FB774" w14:textId="77777777" w:rsidR="0085346B" w:rsidRDefault="0085346B" w:rsidP="0085346B">
      <w:pPr>
        <w:jc w:val="both"/>
        <w:rPr>
          <w:rFonts w:ascii="Arial" w:hAnsi="Arial" w:cs="Arial"/>
          <w:b/>
          <w:bCs/>
          <w:i/>
          <w:iCs/>
        </w:rPr>
      </w:pPr>
    </w:p>
    <w:p w14:paraId="24C40F14" w14:textId="77777777" w:rsidR="00A878F3" w:rsidRPr="00AE1407" w:rsidRDefault="00A878F3" w:rsidP="00A878F3">
      <w:pPr>
        <w:jc w:val="both"/>
        <w:rPr>
          <w:highlight w:val="green"/>
        </w:rPr>
      </w:pPr>
    </w:p>
    <w:p w14:paraId="1083466A" w14:textId="77777777" w:rsidR="00A878F3" w:rsidRPr="00A43FB2" w:rsidRDefault="00A878F3" w:rsidP="00DD774F">
      <w:pPr>
        <w:pStyle w:val="ListParagraph"/>
        <w:numPr>
          <w:ilvl w:val="0"/>
          <w:numId w:val="6"/>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25CBE40D" w:rsidR="003E431D" w:rsidRPr="00BB3401" w:rsidRDefault="003E431D" w:rsidP="00597475">
      <w:pPr>
        <w:jc w:val="both"/>
        <w:rPr>
          <w:noProof/>
          <w:lang w:val="sr-Cyrl-RS"/>
        </w:rPr>
      </w:pPr>
      <w:r w:rsidRPr="00BB3401">
        <w:rPr>
          <w:iCs/>
        </w:rPr>
        <w:t>Уколико две или више понуда имају исту најнижу понуђену цену,</w:t>
      </w:r>
      <w:r w:rsidRPr="00BB3401">
        <w:rPr>
          <w:noProof/>
        </w:rPr>
        <w:t xml:space="preserve"> </w:t>
      </w:r>
      <w:r w:rsidRPr="00BB3401">
        <w:rPr>
          <w:iCs/>
        </w:rPr>
        <w:t xml:space="preserve">као најповољнија биће изабрана понуда оног понуђача </w:t>
      </w:r>
      <w:r w:rsidRPr="00BB3401">
        <w:rPr>
          <w:iCs/>
          <w:lang w:val="sr-Cyrl-RS"/>
        </w:rPr>
        <w:t xml:space="preserve">који </w:t>
      </w:r>
      <w:r w:rsidRPr="00BB3401">
        <w:rPr>
          <w:noProof/>
        </w:rPr>
        <w:t>понуди дужи гарантни рок</w:t>
      </w:r>
      <w:r w:rsidRPr="00BB3401">
        <w:rPr>
          <w:noProof/>
          <w:lang w:val="sr-Cyrl-RS"/>
        </w:rPr>
        <w:t xml:space="preserve"> на </w:t>
      </w:r>
      <w:r w:rsidR="00BB3401" w:rsidRPr="00BB3401">
        <w:rPr>
          <w:noProof/>
          <w:lang w:val="sr-Cyrl-RS"/>
        </w:rPr>
        <w:t>извршене радове</w:t>
      </w:r>
      <w:r w:rsidRPr="00BB3401">
        <w:rPr>
          <w:noProof/>
        </w:rPr>
        <w:t xml:space="preserve">; уколико је и то </w:t>
      </w:r>
      <w:r w:rsidRPr="00BB3401">
        <w:rPr>
          <w:noProof/>
          <w:lang w:val="sr-Cyrl-RS"/>
        </w:rPr>
        <w:t>исто</w:t>
      </w:r>
      <w:r w:rsidRPr="00BB3401">
        <w:rPr>
          <w:iCs/>
        </w:rPr>
        <w:t xml:space="preserve"> као најповољнија биће изабрана понуда оног понуђача </w:t>
      </w:r>
      <w:r w:rsidRPr="00BB3401">
        <w:rPr>
          <w:iCs/>
          <w:lang w:val="sr-Cyrl-RS"/>
        </w:rPr>
        <w:t xml:space="preserve">који </w:t>
      </w:r>
      <w:r w:rsidRPr="00BB3401">
        <w:rPr>
          <w:noProof/>
        </w:rPr>
        <w:t>понуди</w:t>
      </w:r>
      <w:r w:rsidRPr="00BB3401">
        <w:rPr>
          <w:noProof/>
          <w:lang w:val="sr-Cyrl-RS"/>
        </w:rPr>
        <w:t xml:space="preserve"> краћи рок </w:t>
      </w:r>
      <w:r w:rsidR="00BB3401" w:rsidRPr="00BB3401">
        <w:rPr>
          <w:noProof/>
          <w:lang w:val="sr-Cyrl-RS"/>
        </w:rPr>
        <w:t>завршетка радова</w:t>
      </w:r>
      <w:r w:rsidRPr="00BB3401">
        <w:rPr>
          <w:noProof/>
          <w:lang w:val="sr-Cyrl-RS"/>
        </w:rPr>
        <w:t xml:space="preserve">; </w:t>
      </w:r>
      <w:r w:rsidRPr="00BB3401">
        <w:rPr>
          <w:noProof/>
        </w:rPr>
        <w:t xml:space="preserve">уколико је и то </w:t>
      </w:r>
      <w:r w:rsidRPr="00BB3401">
        <w:rPr>
          <w:noProof/>
          <w:lang w:val="sr-Cyrl-RS"/>
        </w:rPr>
        <w:t xml:space="preserve">исто </w:t>
      </w:r>
      <w:r w:rsidRPr="00BB3401">
        <w:rPr>
          <w:iCs/>
        </w:rPr>
        <w:t xml:space="preserve">најповољнија понуда биће изабрана </w:t>
      </w:r>
      <w:r w:rsidRPr="00BB3401">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DD774F">
      <w:pPr>
        <w:pStyle w:val="ListParagraph"/>
        <w:numPr>
          <w:ilvl w:val="0"/>
          <w:numId w:val="6"/>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DD774F">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lastRenderedPageBreak/>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xml:space="preserve">, </w:t>
      </w:r>
      <w:r w:rsidRPr="009D42DD">
        <w:rPr>
          <w:rFonts w:eastAsia="TimesNewRomanPSMT"/>
          <w:bCs/>
        </w:rPr>
        <w:lastRenderedPageBreak/>
        <w:t>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DD774F">
      <w:pPr>
        <w:pStyle w:val="ListParagraph"/>
        <w:numPr>
          <w:ilvl w:val="0"/>
          <w:numId w:val="6"/>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DD774F">
      <w:pPr>
        <w:pStyle w:val="ListParagraph"/>
        <w:numPr>
          <w:ilvl w:val="0"/>
          <w:numId w:val="6"/>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DD774F">
      <w:pPr>
        <w:pStyle w:val="ListParagraph"/>
        <w:numPr>
          <w:ilvl w:val="0"/>
          <w:numId w:val="14"/>
        </w:numPr>
        <w:jc w:val="both"/>
      </w:pPr>
      <w:r>
        <w:lastRenderedPageBreak/>
        <w:t>Уколико се повећа обим предмета јавне набавке због непредвиђених околности;</w:t>
      </w:r>
    </w:p>
    <w:p w14:paraId="2CB0178F" w14:textId="77777777" w:rsidR="00384F96" w:rsidRDefault="00384F96" w:rsidP="00DD774F">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DD774F">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DD774F">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116D5562"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p>
    <w:p w14:paraId="0D71379A" w14:textId="30C53E4F" w:rsidR="003E71AC" w:rsidRDefault="003E71AC" w:rsidP="004B0A93">
      <w:pPr>
        <w:jc w:val="both"/>
        <w:rPr>
          <w:b/>
          <w:bCs/>
          <w:sz w:val="28"/>
          <w:szCs w:val="28"/>
          <w:lang w:val="hr-HR"/>
        </w:rPr>
      </w:pPr>
      <w:bookmarkStart w:id="62" w:name="_Toc375826009"/>
      <w:bookmarkStart w:id="63" w:name="_Toc389030816"/>
      <w:r>
        <w:rPr>
          <w:sz w:val="28"/>
          <w:szCs w:val="28"/>
        </w:rPr>
        <w:br w:type="page"/>
      </w:r>
    </w:p>
    <w:p w14:paraId="4B6ED753" w14:textId="0F90AB2C" w:rsidR="00B819C7" w:rsidRPr="00CC366C" w:rsidRDefault="00B819C7" w:rsidP="00C46263">
      <w:pPr>
        <w:pStyle w:val="Heading1"/>
      </w:pPr>
      <w:bookmarkStart w:id="64" w:name="_Toc448222240"/>
      <w:bookmarkStart w:id="65" w:name="_Toc477327712"/>
      <w:bookmarkStart w:id="66" w:name="_Toc477327995"/>
      <w:bookmarkStart w:id="67" w:name="_Toc477328724"/>
      <w:bookmarkStart w:id="68" w:name="_Toc477329195"/>
      <w:bookmarkStart w:id="69" w:name="_Toc528674123"/>
      <w:r w:rsidRPr="00CC366C">
        <w:lastRenderedPageBreak/>
        <w:t>МОДЕЛ УГОВОРА</w:t>
      </w:r>
      <w:bookmarkEnd w:id="62"/>
      <w:bookmarkEnd w:id="63"/>
      <w:bookmarkEnd w:id="64"/>
      <w:bookmarkEnd w:id="65"/>
      <w:bookmarkEnd w:id="66"/>
      <w:bookmarkEnd w:id="67"/>
      <w:bookmarkEnd w:id="68"/>
      <w:bookmarkEnd w:id="69"/>
      <w:r w:rsidR="00417604" w:rsidRPr="00CC366C">
        <w:t xml:space="preserve"> </w:t>
      </w:r>
    </w:p>
    <w:p w14:paraId="121DE4B1" w14:textId="77777777" w:rsidR="00DD774F" w:rsidRPr="0051726B" w:rsidRDefault="00DD774F" w:rsidP="00DD774F">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1FDB1DE3" w14:textId="77777777" w:rsidR="00DD774F" w:rsidRPr="0051726B" w:rsidRDefault="00DD774F" w:rsidP="00DD774F">
      <w:pPr>
        <w:jc w:val="center"/>
        <w:rPr>
          <w:noProof/>
        </w:rPr>
      </w:pPr>
    </w:p>
    <w:p w14:paraId="34166129" w14:textId="77777777" w:rsidR="00DD774F" w:rsidRPr="00DD774F" w:rsidRDefault="00DD774F" w:rsidP="00DD774F">
      <w:pPr>
        <w:jc w:val="center"/>
        <w:rPr>
          <w:b/>
          <w:noProof/>
        </w:rPr>
      </w:pPr>
      <w:r w:rsidRPr="00DD774F">
        <w:rPr>
          <w:b/>
          <w:noProof/>
        </w:rPr>
        <w:t>УГОВОР</w:t>
      </w:r>
    </w:p>
    <w:p w14:paraId="599A379C" w14:textId="77777777" w:rsidR="00DD774F" w:rsidRPr="00DD774F" w:rsidRDefault="00DD774F" w:rsidP="00DD774F">
      <w:pPr>
        <w:tabs>
          <w:tab w:val="left" w:pos="720"/>
          <w:tab w:val="center" w:pos="4320"/>
          <w:tab w:val="right" w:pos="8640"/>
        </w:tabs>
        <w:jc w:val="center"/>
        <w:rPr>
          <w:b/>
          <w:noProof/>
          <w:lang w:val="en-US"/>
        </w:rPr>
      </w:pPr>
      <w:r w:rsidRPr="00DD774F">
        <w:rPr>
          <w:b/>
          <w:noProof/>
        </w:rPr>
        <w:t xml:space="preserve"> О ЈАВНОЈ НАБАВЦИ БРОЈ </w:t>
      </w:r>
      <w:r w:rsidRPr="00DD774F">
        <w:rPr>
          <w:b/>
          <w:noProof/>
          <w:lang w:val="en-US"/>
        </w:rPr>
        <w:t>258-18-O</w:t>
      </w:r>
    </w:p>
    <w:p w14:paraId="0C545416" w14:textId="77777777" w:rsidR="00DD774F" w:rsidRPr="00DD774F" w:rsidRDefault="00DD774F" w:rsidP="00DD774F">
      <w:pPr>
        <w:rPr>
          <w:noProof/>
        </w:rPr>
      </w:pPr>
    </w:p>
    <w:p w14:paraId="1A2A7F80" w14:textId="77777777" w:rsidR="00DD774F" w:rsidRPr="00DD774F" w:rsidRDefault="00DD774F" w:rsidP="00DD774F">
      <w:pPr>
        <w:rPr>
          <w:noProof/>
        </w:rPr>
      </w:pPr>
      <w:r w:rsidRPr="00DD774F">
        <w:rPr>
          <w:noProof/>
        </w:rPr>
        <w:t xml:space="preserve">Уговорне стране: </w:t>
      </w:r>
    </w:p>
    <w:p w14:paraId="6B6A0B1E" w14:textId="77777777" w:rsidR="00DD774F" w:rsidRPr="00DD774F" w:rsidRDefault="00DD774F" w:rsidP="00DD774F">
      <w:pPr>
        <w:rPr>
          <w:noProof/>
        </w:rPr>
      </w:pPr>
    </w:p>
    <w:p w14:paraId="5E3971E3" w14:textId="77777777" w:rsidR="00DD774F" w:rsidRPr="00DD774F" w:rsidRDefault="00DD774F" w:rsidP="00DD774F">
      <w:pPr>
        <w:numPr>
          <w:ilvl w:val="0"/>
          <w:numId w:val="3"/>
        </w:numPr>
        <w:jc w:val="both"/>
        <w:rPr>
          <w:noProof/>
        </w:rPr>
      </w:pPr>
      <w:r w:rsidRPr="00DD774F">
        <w:rPr>
          <w:b/>
          <w:noProof/>
        </w:rPr>
        <w:t>КЛИНИЧКИ ЦЕНТАР ВОЈВОДИНЕ</w:t>
      </w:r>
      <w:r w:rsidRPr="00DD774F">
        <w:rPr>
          <w:noProof/>
        </w:rPr>
        <w:t xml:space="preserve">,  ул. Хајдук Вељкова бр. 1, Нови Сад, </w:t>
      </w:r>
    </w:p>
    <w:p w14:paraId="5CD2F232" w14:textId="77777777" w:rsidR="00DD774F" w:rsidRPr="00DD774F" w:rsidRDefault="00DD774F" w:rsidP="00DD774F">
      <w:pPr>
        <w:ind w:left="720"/>
        <w:jc w:val="both"/>
        <w:rPr>
          <w:noProof/>
        </w:rPr>
      </w:pPr>
      <w:r w:rsidRPr="00DD774F">
        <w:rPr>
          <w:noProof/>
        </w:rPr>
        <w:t>ПИБ: 101696893 Матични број: 08664161,</w:t>
      </w:r>
    </w:p>
    <w:p w14:paraId="23A2551D" w14:textId="77777777" w:rsidR="00DD774F" w:rsidRPr="00DD774F" w:rsidRDefault="00DD774F" w:rsidP="00DD774F">
      <w:pPr>
        <w:ind w:left="720"/>
        <w:jc w:val="both"/>
        <w:rPr>
          <w:noProof/>
        </w:rPr>
      </w:pPr>
      <w:r w:rsidRPr="00DD774F">
        <w:rPr>
          <w:noProof/>
        </w:rPr>
        <w:t xml:space="preserve">Број рачуна: 840-577661-50, </w:t>
      </w:r>
      <w:r w:rsidRPr="00DD774F">
        <w:rPr>
          <w:noProof/>
          <w:lang w:val="sr-Cyrl-CS"/>
        </w:rPr>
        <w:t>Управа за трезор - Република Србија Министарство финансија</w:t>
      </w:r>
      <w:r w:rsidRPr="00DD774F">
        <w:rPr>
          <w:noProof/>
        </w:rPr>
        <w:t>,</w:t>
      </w:r>
      <w:r w:rsidRPr="00DD774F">
        <w:rPr>
          <w:noProof/>
          <w:lang w:val="sr-Cyrl-CS"/>
        </w:rPr>
        <w:t xml:space="preserve"> </w:t>
      </w:r>
      <w:r w:rsidRPr="00DD774F">
        <w:rPr>
          <w:noProof/>
        </w:rPr>
        <w:t>Телефон: 021/484-3-484,</w:t>
      </w:r>
    </w:p>
    <w:p w14:paraId="25A7F10F" w14:textId="77777777" w:rsidR="00DD774F" w:rsidRPr="00DD774F" w:rsidRDefault="00DD774F" w:rsidP="00DD774F">
      <w:pPr>
        <w:ind w:left="720"/>
        <w:jc w:val="both"/>
        <w:rPr>
          <w:noProof/>
        </w:rPr>
      </w:pPr>
      <w:r w:rsidRPr="00DD774F">
        <w:rPr>
          <w:noProof/>
        </w:rPr>
        <w:t xml:space="preserve">(у даљем тексту: наручилац), кога заступа </w:t>
      </w:r>
      <w:r w:rsidRPr="00DD774F">
        <w:rPr>
          <w:noProof/>
          <w:lang w:val="sr-Cyrl-RS"/>
        </w:rPr>
        <w:t>проф. др Петар Сланкаменац</w:t>
      </w:r>
      <w:r w:rsidRPr="00DD774F">
        <w:rPr>
          <w:noProof/>
        </w:rPr>
        <w:t>.</w:t>
      </w:r>
    </w:p>
    <w:p w14:paraId="36D796C7" w14:textId="77777777" w:rsidR="00DD774F" w:rsidRPr="00DD774F" w:rsidRDefault="00DD774F" w:rsidP="00DD774F">
      <w:pPr>
        <w:jc w:val="both"/>
        <w:rPr>
          <w:noProof/>
        </w:rPr>
      </w:pPr>
    </w:p>
    <w:p w14:paraId="07C03154" w14:textId="77777777" w:rsidR="00DD774F" w:rsidRPr="00DD774F" w:rsidRDefault="00DD774F" w:rsidP="00DD774F">
      <w:pPr>
        <w:numPr>
          <w:ilvl w:val="0"/>
          <w:numId w:val="3"/>
        </w:numPr>
        <w:jc w:val="both"/>
        <w:rPr>
          <w:noProof/>
        </w:rPr>
      </w:pPr>
      <w:r w:rsidRPr="00DD774F">
        <w:rPr>
          <w:noProof/>
        </w:rPr>
        <w:t>____________________________________________________________________,</w:t>
      </w:r>
    </w:p>
    <w:p w14:paraId="73311F9B" w14:textId="77777777" w:rsidR="00DD774F" w:rsidRPr="00DD774F" w:rsidRDefault="00DD774F" w:rsidP="00DD774F">
      <w:pPr>
        <w:jc w:val="center"/>
      </w:pPr>
      <w:r w:rsidRPr="00DD774F">
        <w:rPr>
          <w:noProof/>
        </w:rPr>
        <w:t>(</w:t>
      </w:r>
      <w:r w:rsidRPr="00DD774F">
        <w:rPr>
          <w:i/>
          <w:noProof/>
        </w:rPr>
        <w:t>назив и адреса)</w:t>
      </w:r>
    </w:p>
    <w:p w14:paraId="3E967113" w14:textId="77777777" w:rsidR="00DD774F" w:rsidRPr="00DD774F" w:rsidRDefault="00DD774F" w:rsidP="00DD774F">
      <w:pPr>
        <w:ind w:left="720"/>
        <w:jc w:val="both"/>
        <w:rPr>
          <w:noProof/>
        </w:rPr>
      </w:pPr>
      <w:r w:rsidRPr="00DD774F">
        <w:rPr>
          <w:noProof/>
        </w:rPr>
        <w:t>ПИБ:.......................... Матични број: ........................................,</w:t>
      </w:r>
    </w:p>
    <w:p w14:paraId="2C7CB1CE" w14:textId="77777777" w:rsidR="00DD774F" w:rsidRPr="00DD774F" w:rsidRDefault="00DD774F" w:rsidP="00DD774F">
      <w:pPr>
        <w:ind w:left="720"/>
        <w:jc w:val="both"/>
        <w:rPr>
          <w:noProof/>
        </w:rPr>
      </w:pPr>
      <w:r w:rsidRPr="00DD774F">
        <w:rPr>
          <w:noProof/>
        </w:rPr>
        <w:t>Број рачуна: ............................................ Назив банке:......................................,</w:t>
      </w:r>
    </w:p>
    <w:p w14:paraId="46BE05C0" w14:textId="77777777" w:rsidR="00DD774F" w:rsidRPr="00DD774F" w:rsidRDefault="00DD774F" w:rsidP="00DD774F">
      <w:pPr>
        <w:ind w:left="720"/>
        <w:jc w:val="both"/>
        <w:rPr>
          <w:noProof/>
        </w:rPr>
      </w:pPr>
      <w:r w:rsidRPr="00DD774F">
        <w:rPr>
          <w:noProof/>
        </w:rPr>
        <w:t>Телефон:............................Телефакс:......................................</w:t>
      </w:r>
    </w:p>
    <w:p w14:paraId="02EF6F65" w14:textId="77777777" w:rsidR="00DD774F" w:rsidRPr="00DD774F" w:rsidRDefault="00DD774F" w:rsidP="00DD774F">
      <w:pPr>
        <w:ind w:left="720"/>
        <w:jc w:val="both"/>
        <w:rPr>
          <w:noProof/>
        </w:rPr>
      </w:pPr>
      <w:r w:rsidRPr="00DD774F">
        <w:rPr>
          <w:noProof/>
        </w:rPr>
        <w:t>(у даљем тексту: добављач), кога заступа ________________________________ .</w:t>
      </w:r>
    </w:p>
    <w:p w14:paraId="36912499" w14:textId="77777777" w:rsidR="00DD774F" w:rsidRPr="00DD774F" w:rsidRDefault="00DD774F" w:rsidP="00DD774F">
      <w:pPr>
        <w:jc w:val="both"/>
        <w:rPr>
          <w:noProof/>
          <w:lang w:val="sr-Cyrl-RS"/>
        </w:rPr>
      </w:pPr>
    </w:p>
    <w:p w14:paraId="7935D02E" w14:textId="77777777" w:rsidR="00DD774F" w:rsidRPr="00DD774F" w:rsidRDefault="00DD774F" w:rsidP="00DD774F">
      <w:pPr>
        <w:jc w:val="center"/>
        <w:outlineLvl w:val="0"/>
        <w:rPr>
          <w:noProof/>
        </w:rPr>
      </w:pPr>
      <w:r w:rsidRPr="00DD774F">
        <w:rPr>
          <w:b/>
          <w:noProof/>
        </w:rPr>
        <w:t>Члан 1.</w:t>
      </w:r>
    </w:p>
    <w:p w14:paraId="20807A4F" w14:textId="77777777" w:rsidR="00DD774F" w:rsidRPr="00DD774F" w:rsidRDefault="00DD774F" w:rsidP="00DD774F">
      <w:pPr>
        <w:pStyle w:val="Footer"/>
        <w:jc w:val="both"/>
        <w:rPr>
          <w:b/>
          <w:noProof/>
          <w:lang w:val="sr-Cyrl-RS"/>
        </w:rPr>
      </w:pPr>
      <w:r w:rsidRPr="00DD774F">
        <w:rPr>
          <w:noProof/>
          <w:lang w:val="sr-Latn-CS"/>
        </w:rPr>
        <w:tab/>
        <w:t xml:space="preserve">           Предмет овог уговора је</w:t>
      </w:r>
      <w:r w:rsidRPr="00DD774F">
        <w:rPr>
          <w:noProof/>
          <w:lang w:val="sr-Cyrl-CS"/>
        </w:rPr>
        <w:t xml:space="preserve"> </w:t>
      </w:r>
      <w:r w:rsidRPr="00DD774F">
        <w:rPr>
          <w:noProof/>
        </w:rPr>
        <w:t xml:space="preserve">набавка </w:t>
      </w:r>
      <w:r w:rsidRPr="00DD774F">
        <w:rPr>
          <w:noProof/>
          <w:lang w:val="sr-Cyrl-RS"/>
        </w:rPr>
        <w:t>добара</w:t>
      </w:r>
      <w:r w:rsidRPr="00DD774F">
        <w:rPr>
          <w:noProof/>
          <w:lang w:val="en-US"/>
        </w:rPr>
        <w:t xml:space="preserve"> </w:t>
      </w:r>
      <w:r w:rsidRPr="00DD774F">
        <w:rPr>
          <w:noProof/>
          <w:lang w:val="sr-Cyrl-RS"/>
        </w:rPr>
        <w:t>и извођење неопходних радова</w:t>
      </w:r>
      <w:r w:rsidRPr="00DD774F">
        <w:rPr>
          <w:b/>
          <w:noProof/>
        </w:rPr>
        <w:t xml:space="preserve"> - </w:t>
      </w:r>
      <w:r w:rsidRPr="00DD774F">
        <w:rPr>
          <w:b/>
          <w:lang w:val="sr-Cyrl-RS"/>
        </w:rPr>
        <w:t>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r w:rsidRPr="00DD774F">
        <w:rPr>
          <w:b/>
          <w:lang w:val="en-US"/>
        </w:rPr>
        <w:t xml:space="preserve"> </w:t>
      </w:r>
      <w:r w:rsidRPr="00DD774F">
        <w:rPr>
          <w:noProof/>
        </w:rPr>
        <w:t>–</w:t>
      </w:r>
      <w:r w:rsidRPr="00DD774F">
        <w:rPr>
          <w:noProof/>
          <w:lang w:val="sr-Cyrl-CS"/>
        </w:rPr>
        <w:t xml:space="preserve"> </w:t>
      </w:r>
      <w:r w:rsidRPr="00DD774F">
        <w:rPr>
          <w:lang w:val="sr-Latn-CS"/>
        </w:rPr>
        <w:t>кој</w:t>
      </w:r>
      <w:r w:rsidRPr="00DD774F">
        <w:t>а</w:t>
      </w:r>
      <w:r w:rsidRPr="00DD774F">
        <w:rPr>
          <w:lang w:val="sr-Latn-CS"/>
        </w:rPr>
        <w:t xml:space="preserve"> је тражен</w:t>
      </w:r>
      <w:r w:rsidRPr="00DD774F">
        <w:t>а</w:t>
      </w:r>
      <w:r w:rsidRPr="00DD774F">
        <w:rPr>
          <w:lang w:val="sr-Latn-CS"/>
        </w:rPr>
        <w:t xml:space="preserve"> у позиву за</w:t>
      </w:r>
      <w:r w:rsidRPr="00DD774F">
        <w:t xml:space="preserve"> подношење понуда у </w:t>
      </w:r>
      <w:r w:rsidRPr="00DD774F">
        <w:rPr>
          <w:lang w:val="sr-Cyrl-RS"/>
        </w:rPr>
        <w:t xml:space="preserve">отвореном </w:t>
      </w:r>
      <w:r w:rsidRPr="00DD774F">
        <w:rPr>
          <w:lang w:val="sr-Latn-CS"/>
        </w:rPr>
        <w:t>поступ</w:t>
      </w:r>
      <w:r w:rsidRPr="00DD774F">
        <w:t>ку</w:t>
      </w:r>
      <w:r w:rsidRPr="00DD774F">
        <w:rPr>
          <w:lang w:val="sr-Latn-CS"/>
        </w:rPr>
        <w:t xml:space="preserve"> јавне набавке</w:t>
      </w:r>
      <w:r w:rsidRPr="00DD774F">
        <w:rPr>
          <w:lang w:val="sr-Cyrl-RS"/>
        </w:rPr>
        <w:t xml:space="preserve"> </w:t>
      </w:r>
      <w:r w:rsidRPr="00DD774F">
        <w:rPr>
          <w:lang w:val="sr-Latn-CS"/>
        </w:rPr>
        <w:t xml:space="preserve">број </w:t>
      </w:r>
      <w:r w:rsidRPr="00DD774F">
        <w:rPr>
          <w:noProof/>
          <w:lang w:val="sr-Cyrl-RS"/>
        </w:rPr>
        <w:t>258-18-О</w:t>
      </w:r>
      <w:r w:rsidRPr="00DD774F">
        <w:t xml:space="preserve">, </w:t>
      </w:r>
      <w:r w:rsidRPr="00DD774F">
        <w:rPr>
          <w:lang w:val="sr-Cyrl-RS"/>
        </w:rPr>
        <w:t>од дана ___________ године.</w:t>
      </w:r>
    </w:p>
    <w:p w14:paraId="7BE0FD71" w14:textId="77777777" w:rsidR="00DD774F" w:rsidRPr="00DD774F" w:rsidRDefault="00DD774F" w:rsidP="00DD774F">
      <w:pPr>
        <w:ind w:firstLine="720"/>
        <w:jc w:val="both"/>
        <w:rPr>
          <w:noProof/>
          <w:lang w:val="sr-Cyrl-RS"/>
        </w:rPr>
      </w:pPr>
    </w:p>
    <w:p w14:paraId="0167C29A" w14:textId="77777777" w:rsidR="00DD774F" w:rsidRPr="00DD774F" w:rsidRDefault="00DD774F" w:rsidP="00DD774F">
      <w:pPr>
        <w:jc w:val="center"/>
        <w:outlineLvl w:val="0"/>
        <w:rPr>
          <w:b/>
          <w:noProof/>
        </w:rPr>
      </w:pPr>
      <w:r w:rsidRPr="00DD774F">
        <w:rPr>
          <w:b/>
          <w:noProof/>
        </w:rPr>
        <w:t>Члан 2.</w:t>
      </w:r>
    </w:p>
    <w:p w14:paraId="04A14CD0" w14:textId="77777777" w:rsidR="00DD774F" w:rsidRPr="00DD774F" w:rsidRDefault="00DD774F" w:rsidP="00DD774F">
      <w:pPr>
        <w:pStyle w:val="BodyTextIndent"/>
        <w:ind w:left="0" w:firstLine="720"/>
        <w:jc w:val="both"/>
        <w:rPr>
          <w:b w:val="0"/>
          <w:noProof/>
        </w:rPr>
      </w:pPr>
      <w:r w:rsidRPr="00DD774F">
        <w:rPr>
          <w:b w:val="0"/>
        </w:rPr>
        <w:t xml:space="preserve">Добављач се обавезује да </w:t>
      </w:r>
      <w:r w:rsidRPr="00DD774F">
        <w:rPr>
          <w:b w:val="0"/>
          <w:lang w:val="sr-Cyrl-RS"/>
        </w:rPr>
        <w:t>добра</w:t>
      </w:r>
      <w:r w:rsidRPr="00DD774F">
        <w:rPr>
          <w:b w:val="0"/>
        </w:rPr>
        <w:t xml:space="preserve"> </w:t>
      </w:r>
      <w:r w:rsidRPr="00DD774F">
        <w:rPr>
          <w:b w:val="0"/>
          <w:lang w:val="sr-Cyrl-RS"/>
        </w:rPr>
        <w:t xml:space="preserve">и </w:t>
      </w:r>
      <w:r w:rsidRPr="00DD774F">
        <w:rPr>
          <w:b w:val="0"/>
          <w:noProof/>
          <w:lang w:val="sr-Cyrl-RS"/>
        </w:rPr>
        <w:t>неопходне радове</w:t>
      </w:r>
      <w:r w:rsidRPr="00DD774F">
        <w:rPr>
          <w:b w:val="0"/>
          <w:noProof/>
        </w:rPr>
        <w:t xml:space="preserve"> </w:t>
      </w:r>
      <w:r w:rsidRPr="00DD774F">
        <w:rPr>
          <w:b w:val="0"/>
          <w:lang w:val="sr-Cyrl-RS"/>
        </w:rPr>
        <w:t>изврши</w:t>
      </w:r>
      <w:r w:rsidRPr="00DD774F">
        <w:rPr>
          <w:b w:val="0"/>
        </w:rPr>
        <w:t xml:space="preserve"> у свему према својој понуди број </w:t>
      </w:r>
      <w:r w:rsidRPr="00DD774F">
        <w:rPr>
          <w:b w:val="0"/>
          <w:noProof/>
        </w:rPr>
        <w:t>__________ од ___________ године која је саставни део овог уговора.</w:t>
      </w:r>
    </w:p>
    <w:p w14:paraId="3B0C8A40" w14:textId="77777777" w:rsidR="00DD774F" w:rsidRPr="00DD774F" w:rsidRDefault="00DD774F" w:rsidP="00DD774F">
      <w:pPr>
        <w:pStyle w:val="BodyTextIndent"/>
        <w:ind w:left="0" w:firstLine="708"/>
        <w:jc w:val="both"/>
        <w:rPr>
          <w:lang w:val="sr-Cyrl-RS"/>
        </w:rPr>
      </w:pPr>
      <w:r w:rsidRPr="00DD774F">
        <w:rPr>
          <w:b w:val="0"/>
          <w:bCs w:val="0"/>
        </w:rPr>
        <w:t xml:space="preserve">Цена </w:t>
      </w:r>
      <w:r w:rsidRPr="00DD774F">
        <w:rPr>
          <w:b w:val="0"/>
          <w:bCs w:val="0"/>
          <w:lang w:val="sr-Cyrl-RS"/>
        </w:rPr>
        <w:t xml:space="preserve">добара и радова </w:t>
      </w:r>
      <w:r w:rsidRPr="00DD774F">
        <w:rPr>
          <w:b w:val="0"/>
          <w:bCs w:val="0"/>
        </w:rPr>
        <w:t xml:space="preserve">из члана 1. овог уговора без пореза на додату вредност износи </w:t>
      </w:r>
      <w:r w:rsidRPr="00DD774F">
        <w:rPr>
          <w:b w:val="0"/>
        </w:rPr>
        <w:t>___________</w:t>
      </w:r>
      <w:r w:rsidRPr="00DD774F">
        <w:rPr>
          <w:b w:val="0"/>
          <w:bCs w:val="0"/>
        </w:rPr>
        <w:t xml:space="preserve"> (словима: ___________________)</w:t>
      </w:r>
      <w:r w:rsidRPr="00DD774F">
        <w:rPr>
          <w:b w:val="0"/>
          <w:bCs w:val="0"/>
          <w:lang w:val="sr-Cyrl-RS"/>
        </w:rPr>
        <w:t xml:space="preserve">, </w:t>
      </w:r>
      <w:r w:rsidRPr="00DD774F">
        <w:rPr>
          <w:b w:val="0"/>
          <w:bCs w:val="0"/>
        </w:rPr>
        <w:t xml:space="preserve">односно са порезом на додату вредност износи </w:t>
      </w:r>
      <w:r w:rsidRPr="00DD774F">
        <w:rPr>
          <w:b w:val="0"/>
        </w:rPr>
        <w:t>______________________</w:t>
      </w:r>
      <w:r w:rsidRPr="00DD774F">
        <w:rPr>
          <w:b w:val="0"/>
          <w:bCs w:val="0"/>
        </w:rPr>
        <w:t xml:space="preserve"> (словима: __________________________)</w:t>
      </w:r>
      <w:r w:rsidRPr="00DD774F">
        <w:rPr>
          <w:b w:val="0"/>
          <w:bCs w:val="0"/>
          <w:lang w:val="sr-Cyrl-RS"/>
        </w:rPr>
        <w:t>.</w:t>
      </w:r>
    </w:p>
    <w:p w14:paraId="6B20918C" w14:textId="77777777" w:rsidR="00DD774F" w:rsidRPr="00DD774F" w:rsidRDefault="00DD774F" w:rsidP="00DD774F">
      <w:pPr>
        <w:ind w:firstLine="720"/>
        <w:jc w:val="both"/>
        <w:rPr>
          <w:bCs/>
          <w:noProof/>
        </w:rPr>
      </w:pPr>
      <w:r w:rsidRPr="00DD774F">
        <w:t>Овако уговорена цена се сматра фиксном за време трајања уговора.</w:t>
      </w:r>
      <w:r w:rsidRPr="00DD774F">
        <w:rPr>
          <w:bCs/>
          <w:noProof/>
        </w:rPr>
        <w:t xml:space="preserve"> </w:t>
      </w:r>
    </w:p>
    <w:p w14:paraId="5B7C8FB5" w14:textId="77777777" w:rsidR="00DD774F" w:rsidRPr="00DD774F" w:rsidRDefault="00DD774F" w:rsidP="00DD774F">
      <w:pPr>
        <w:rPr>
          <w:noProof/>
          <w:lang w:val="sr-Cyrl-RS"/>
        </w:rPr>
      </w:pPr>
    </w:p>
    <w:p w14:paraId="54A209AA" w14:textId="77777777" w:rsidR="00DD774F" w:rsidRPr="00DD774F" w:rsidRDefault="00DD774F" w:rsidP="00DD774F">
      <w:pPr>
        <w:jc w:val="center"/>
        <w:outlineLvl w:val="0"/>
        <w:rPr>
          <w:b/>
          <w:noProof/>
          <w:lang w:val="sr-Cyrl-RS"/>
        </w:rPr>
      </w:pPr>
      <w:r w:rsidRPr="00DD774F">
        <w:rPr>
          <w:b/>
          <w:noProof/>
        </w:rPr>
        <w:t>Члан 3.</w:t>
      </w:r>
    </w:p>
    <w:p w14:paraId="6759A2B6" w14:textId="77777777" w:rsidR="00DD774F" w:rsidRPr="00DD774F" w:rsidRDefault="00DD774F" w:rsidP="00DD774F">
      <w:pPr>
        <w:suppressAutoHyphens/>
        <w:spacing w:line="100" w:lineRule="atLeast"/>
        <w:jc w:val="both"/>
        <w:rPr>
          <w:noProof/>
          <w:lang w:val="sr-Cyrl-RS"/>
        </w:rPr>
      </w:pPr>
      <w:r w:rsidRPr="00DD774F">
        <w:rPr>
          <w:noProof/>
          <w:lang w:val="sr-Cyrl-RS"/>
        </w:rPr>
        <w:t xml:space="preserve">          Добављач се</w:t>
      </w:r>
      <w:r w:rsidRPr="00DD774F">
        <w:rPr>
          <w:noProof/>
        </w:rPr>
        <w:t xml:space="preserve"> </w:t>
      </w:r>
      <w:r w:rsidRPr="00DD774F">
        <w:rPr>
          <w:noProof/>
          <w:lang w:val="sr-Cyrl-RS"/>
        </w:rPr>
        <w:t xml:space="preserve">обавезује да </w:t>
      </w:r>
      <w:r w:rsidRPr="00DD774F">
        <w:rPr>
          <w:lang w:val="sr-Cyrl-RS"/>
        </w:rPr>
        <w:t>испоручи опрему неопходну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r w:rsidRPr="00DD774F">
        <w:rPr>
          <w:lang w:val="sr-Cyrl-BA"/>
        </w:rPr>
        <w:t xml:space="preserve">, </w:t>
      </w:r>
      <w:r w:rsidRPr="00DD774F">
        <w:rPr>
          <w:noProof/>
          <w:lang w:val="sr-Cyrl-RS"/>
        </w:rPr>
        <w:t xml:space="preserve">а </w:t>
      </w:r>
      <w:r w:rsidRPr="00DD774F">
        <w:rPr>
          <w:noProof/>
        </w:rPr>
        <w:t xml:space="preserve">у </w:t>
      </w:r>
      <w:r w:rsidRPr="00DD774F">
        <w:rPr>
          <w:noProof/>
        </w:rPr>
        <w:lastRenderedPageBreak/>
        <w:t xml:space="preserve">свему према </w:t>
      </w:r>
      <w:r w:rsidRPr="00DD774F">
        <w:rPr>
          <w:noProof/>
          <w:lang w:val="sr-Cyrl-RS"/>
        </w:rPr>
        <w:t xml:space="preserve">техничкој специификацији и </w:t>
      </w:r>
      <w:r w:rsidRPr="00DD774F">
        <w:rPr>
          <w:noProof/>
        </w:rPr>
        <w:t>захтевима наручиоца из конкурсне документације</w:t>
      </w:r>
      <w:r w:rsidRPr="00DD774F">
        <w:rPr>
          <w:noProof/>
          <w:lang w:val="en-US"/>
        </w:rPr>
        <w:t>.</w:t>
      </w:r>
    </w:p>
    <w:p w14:paraId="74C405CB" w14:textId="77777777" w:rsidR="00DD774F" w:rsidRPr="00DD774F" w:rsidRDefault="00DD774F" w:rsidP="00DD774F">
      <w:pPr>
        <w:ind w:firstLine="708"/>
        <w:jc w:val="both"/>
        <w:rPr>
          <w:lang w:val="sr-Cyrl-RS"/>
        </w:rPr>
      </w:pPr>
      <w:r w:rsidRPr="00DD774F">
        <w:rPr>
          <w:noProof/>
          <w:lang w:val="sr-Cyrl-RS"/>
        </w:rPr>
        <w:t>Добављач се</w:t>
      </w:r>
      <w:r w:rsidRPr="00DD774F">
        <w:rPr>
          <w:noProof/>
        </w:rPr>
        <w:t xml:space="preserve"> </w:t>
      </w:r>
      <w:r w:rsidRPr="00DD774F">
        <w:rPr>
          <w:noProof/>
          <w:lang w:val="sr-Cyrl-RS"/>
        </w:rPr>
        <w:t xml:space="preserve">обавезује да захтевано изврши у складу са </w:t>
      </w:r>
      <w:r w:rsidRPr="00DD774F">
        <w:rPr>
          <w:lang w:val="sr-Cyrl-RS"/>
        </w:rPr>
        <w:t>пројектима на основу којих је базирана техничка спецификација, и то:</w:t>
      </w:r>
    </w:p>
    <w:p w14:paraId="1F1F293F" w14:textId="77777777" w:rsidR="00DD774F" w:rsidRPr="00DD774F" w:rsidRDefault="00DD774F" w:rsidP="00DD774F">
      <w:pPr>
        <w:pStyle w:val="NoSpacing"/>
        <w:numPr>
          <w:ilvl w:val="0"/>
          <w:numId w:val="20"/>
        </w:numPr>
        <w:jc w:val="both"/>
        <w:rPr>
          <w:rStyle w:val="fontstyle01"/>
          <w:rFonts w:ascii="Times New Roman" w:hAnsi="Times New Roman" w:cs="Times New Roman"/>
          <w:b w:val="0"/>
          <w:bCs w:val="0"/>
          <w:lang w:val="sr-Cyrl-RS"/>
        </w:rPr>
      </w:pPr>
      <w:r w:rsidRPr="00DD774F">
        <w:rPr>
          <w:rStyle w:val="fontstyle01"/>
          <w:rFonts w:ascii="Times New Roman" w:hAnsi="Times New Roman" w:cs="Times New Roman"/>
        </w:rPr>
        <w:t xml:space="preserve">Идејни пројекат санације мреже спољашњег информационог развода у кругу комплекса „клиничког центра војводине “ у </w:t>
      </w:r>
      <w:r w:rsidRPr="00DD774F">
        <w:rPr>
          <w:rStyle w:val="fontstyle01"/>
          <w:rFonts w:ascii="Times New Roman" w:hAnsi="Times New Roman" w:cs="Times New Roman"/>
          <w:lang w:val="sr-Cyrl-RS"/>
        </w:rPr>
        <w:t>Н</w:t>
      </w:r>
      <w:r w:rsidRPr="00DD774F">
        <w:rPr>
          <w:rStyle w:val="fontstyle01"/>
          <w:rFonts w:ascii="Times New Roman" w:hAnsi="Times New Roman" w:cs="Times New Roman"/>
        </w:rPr>
        <w:t xml:space="preserve">овом </w:t>
      </w:r>
      <w:r w:rsidRPr="00DD774F">
        <w:rPr>
          <w:rStyle w:val="fontstyle01"/>
          <w:rFonts w:ascii="Times New Roman" w:hAnsi="Times New Roman" w:cs="Times New Roman"/>
          <w:lang w:val="sr-Cyrl-RS"/>
        </w:rPr>
        <w:t>С</w:t>
      </w:r>
      <w:r w:rsidRPr="00DD774F">
        <w:rPr>
          <w:rStyle w:val="fontstyle01"/>
          <w:rFonts w:ascii="Times New Roman" w:hAnsi="Times New Roman" w:cs="Times New Roman"/>
        </w:rPr>
        <w:t>аду на катастарској</w:t>
      </w:r>
      <w:r w:rsidRPr="00DD774F">
        <w:rPr>
          <w:rStyle w:val="fontstyle01"/>
          <w:rFonts w:ascii="Times New Roman" w:hAnsi="Times New Roman" w:cs="Times New Roman"/>
          <w:lang w:val="sr-Cyrl-CS"/>
        </w:rPr>
        <w:t xml:space="preserve"> </w:t>
      </w:r>
      <w:r w:rsidRPr="00DD774F">
        <w:rPr>
          <w:rStyle w:val="fontstyle01"/>
          <w:rFonts w:ascii="Times New Roman" w:hAnsi="Times New Roman" w:cs="Times New Roman"/>
        </w:rPr>
        <w:t xml:space="preserve">парцели бр.7569/1, к.о. </w:t>
      </w:r>
      <w:r w:rsidRPr="00DD774F">
        <w:rPr>
          <w:rStyle w:val="fontstyle01"/>
          <w:rFonts w:ascii="Times New Roman" w:hAnsi="Times New Roman" w:cs="Times New Roman"/>
          <w:lang w:val="sr-Cyrl-RS"/>
        </w:rPr>
        <w:t>Н</w:t>
      </w:r>
      <w:r w:rsidRPr="00DD774F">
        <w:rPr>
          <w:rStyle w:val="fontstyle01"/>
          <w:rFonts w:ascii="Times New Roman" w:hAnsi="Times New Roman" w:cs="Times New Roman"/>
        </w:rPr>
        <w:t xml:space="preserve">ови </w:t>
      </w:r>
      <w:r w:rsidRPr="00DD774F">
        <w:rPr>
          <w:rStyle w:val="fontstyle01"/>
          <w:rFonts w:ascii="Times New Roman" w:hAnsi="Times New Roman" w:cs="Times New Roman"/>
          <w:lang w:val="sr-Cyrl-RS"/>
        </w:rPr>
        <w:t>С</w:t>
      </w:r>
      <w:r w:rsidRPr="00DD774F">
        <w:rPr>
          <w:rStyle w:val="fontstyle01"/>
          <w:rFonts w:ascii="Times New Roman" w:hAnsi="Times New Roman" w:cs="Times New Roman"/>
        </w:rPr>
        <w:t>ад</w:t>
      </w:r>
      <w:r w:rsidRPr="00DD774F">
        <w:rPr>
          <w:rStyle w:val="fontstyle01"/>
          <w:rFonts w:ascii="Times New Roman" w:hAnsi="Times New Roman" w:cs="Times New Roman"/>
          <w:lang w:val="sr-Cyrl-RS"/>
        </w:rPr>
        <w:t>,</w:t>
      </w:r>
    </w:p>
    <w:p w14:paraId="097E09F7" w14:textId="77777777" w:rsidR="00DD774F" w:rsidRPr="00DD774F" w:rsidRDefault="00DD774F" w:rsidP="00DD774F">
      <w:pPr>
        <w:pStyle w:val="NoSpacing"/>
        <w:numPr>
          <w:ilvl w:val="0"/>
          <w:numId w:val="20"/>
        </w:numPr>
        <w:jc w:val="both"/>
        <w:rPr>
          <w:rFonts w:ascii="Times New Roman" w:hAnsi="Times New Roman"/>
          <w:sz w:val="24"/>
          <w:szCs w:val="24"/>
          <w:lang w:val="sr-Cyrl-CS"/>
        </w:rPr>
      </w:pPr>
      <w:r w:rsidRPr="00DD774F">
        <w:rPr>
          <w:rFonts w:ascii="Times New Roman" w:hAnsi="Times New Roman"/>
          <w:sz w:val="24"/>
          <w:szCs w:val="24"/>
          <w:lang w:val="sr-Cyrl-CS"/>
        </w:rPr>
        <w:t>Идејни пројекат унутрашње мреже – структурно</w:t>
      </w:r>
      <w:r w:rsidRPr="00DD774F">
        <w:rPr>
          <w:rFonts w:ascii="Times New Roman" w:hAnsi="Times New Roman"/>
          <w:sz w:val="24"/>
          <w:szCs w:val="24"/>
          <w:lang w:val="sr-Cyrl-CS"/>
        </w:rPr>
        <w:br/>
        <w:t xml:space="preserve">каблирање (лан, телефони, </w:t>
      </w:r>
      <w:r w:rsidRPr="00DD774F">
        <w:rPr>
          <w:rFonts w:ascii="Times New Roman" w:hAnsi="Times New Roman"/>
          <w:sz w:val="24"/>
          <w:szCs w:val="24"/>
          <w:lang w:val="sr-Latn-RS"/>
        </w:rPr>
        <w:t>cctv</w:t>
      </w:r>
      <w:r w:rsidRPr="00DD774F">
        <w:rPr>
          <w:rFonts w:ascii="Times New Roman" w:hAnsi="Times New Roman"/>
          <w:sz w:val="24"/>
          <w:szCs w:val="24"/>
          <w:lang w:val="sr-Cyrl-CS"/>
        </w:rPr>
        <w:t>, ртв) за поједине објекте Клиницког центра Војводине,</w:t>
      </w:r>
    </w:p>
    <w:p w14:paraId="4351056C" w14:textId="77777777" w:rsidR="00DD774F" w:rsidRPr="00DD774F" w:rsidRDefault="00DD774F" w:rsidP="00DD774F">
      <w:pPr>
        <w:pStyle w:val="NoSpacing"/>
        <w:numPr>
          <w:ilvl w:val="0"/>
          <w:numId w:val="20"/>
        </w:numPr>
        <w:jc w:val="both"/>
        <w:rPr>
          <w:rFonts w:ascii="Times New Roman" w:hAnsi="Times New Roman"/>
          <w:noProof/>
          <w:sz w:val="24"/>
          <w:szCs w:val="24"/>
          <w:lang w:val="sr-Cyrl-RS"/>
        </w:rPr>
      </w:pPr>
      <w:r w:rsidRPr="00DD774F">
        <w:rPr>
          <w:rFonts w:ascii="Times New Roman" w:hAnsi="Times New Roman"/>
          <w:sz w:val="24"/>
          <w:szCs w:val="24"/>
          <w:lang w:val="sr-Cyrl-CS"/>
        </w:rPr>
        <w:t>Идејни пројекат мрежне логичке инфраструктуре,</w:t>
      </w:r>
    </w:p>
    <w:p w14:paraId="1649DF06" w14:textId="77777777" w:rsidR="00DD774F" w:rsidRPr="00DD774F" w:rsidRDefault="00DD774F" w:rsidP="00DD774F">
      <w:pPr>
        <w:pStyle w:val="NoSpacing"/>
        <w:numPr>
          <w:ilvl w:val="0"/>
          <w:numId w:val="20"/>
        </w:numPr>
        <w:jc w:val="both"/>
        <w:rPr>
          <w:rFonts w:ascii="Times New Roman" w:hAnsi="Times New Roman"/>
          <w:sz w:val="24"/>
          <w:szCs w:val="24"/>
          <w:lang w:val="sr-Cyrl-RS"/>
        </w:rPr>
      </w:pPr>
      <w:r w:rsidRPr="00DD774F">
        <w:rPr>
          <w:rFonts w:ascii="Times New Roman" w:hAnsi="Times New Roman"/>
          <w:sz w:val="24"/>
          <w:szCs w:val="24"/>
          <w:lang w:val="sr-Cyrl-RS"/>
        </w:rPr>
        <w:t>Додатна рачунарска опрема и периферни уређаји.</w:t>
      </w:r>
    </w:p>
    <w:p w14:paraId="2AFD940A" w14:textId="77777777" w:rsidR="00DD774F" w:rsidRPr="00DD774F" w:rsidRDefault="00DD774F" w:rsidP="00DD774F">
      <w:pPr>
        <w:suppressAutoHyphens/>
        <w:spacing w:line="100" w:lineRule="atLeast"/>
        <w:jc w:val="both"/>
        <w:rPr>
          <w:noProof/>
          <w:lang w:val="sr-Cyrl-RS"/>
        </w:rPr>
      </w:pPr>
    </w:p>
    <w:p w14:paraId="5D251993" w14:textId="77777777" w:rsidR="00DD774F" w:rsidRPr="00DD774F" w:rsidRDefault="00DD774F" w:rsidP="00DD774F">
      <w:pPr>
        <w:ind w:firstLine="708"/>
        <w:jc w:val="both"/>
        <w:rPr>
          <w:noProof/>
          <w:lang w:val="sr-Cyrl-CS"/>
        </w:rPr>
      </w:pPr>
      <w:r w:rsidRPr="00DD774F">
        <w:rPr>
          <w:noProof/>
          <w:lang w:val="sr-Cyrl-RS"/>
        </w:rPr>
        <w:t>Добављач се</w:t>
      </w:r>
      <w:r w:rsidRPr="00DD774F">
        <w:rPr>
          <w:noProof/>
        </w:rPr>
        <w:t xml:space="preserve"> </w:t>
      </w:r>
      <w:r w:rsidRPr="00DD774F">
        <w:rPr>
          <w:noProof/>
          <w:lang w:val="sr-Cyrl-RS"/>
        </w:rPr>
        <w:t xml:space="preserve">обавезује да </w:t>
      </w:r>
      <w:r w:rsidRPr="00DD774F">
        <w:rPr>
          <w:noProof/>
          <w:lang w:val="sr-Cyrl-CS"/>
        </w:rPr>
        <w:t>радове, испоруку и пуштање у рад опреме која је предмет овог уговора отпочне у року од два 2 календарска дана</w:t>
      </w:r>
      <w:r w:rsidRPr="00DD774F">
        <w:rPr>
          <w:noProof/>
          <w:lang w:val="sr-Cyrl-RS"/>
        </w:rPr>
        <w:t xml:space="preserve">, </w:t>
      </w:r>
      <w:r w:rsidRPr="00DD774F">
        <w:rPr>
          <w:noProof/>
        </w:rPr>
        <w:t xml:space="preserve">од дана </w:t>
      </w:r>
      <w:r w:rsidRPr="00DD774F">
        <w:rPr>
          <w:noProof/>
          <w:lang w:val="sr-Cyrl-RS"/>
        </w:rPr>
        <w:t>писаног обавештавања од стране овлашћеног лица за техничку реализацију из члана 11. овог уговора</w:t>
      </w:r>
      <w:r w:rsidRPr="00DD774F">
        <w:rPr>
          <w:lang w:val="sr-Cyrl-RS"/>
        </w:rPr>
        <w:t>,</w:t>
      </w:r>
      <w:r w:rsidRPr="00DD774F">
        <w:rPr>
          <w:noProof/>
          <w:lang w:val="sr-Cyrl-RS"/>
        </w:rPr>
        <w:t xml:space="preserve"> односно од дана увођења у посао </w:t>
      </w:r>
      <w:r w:rsidRPr="00DD774F">
        <w:rPr>
          <w:noProof/>
          <w:color w:val="00000A"/>
          <w:lang w:val="sr-Cyrl-RS"/>
        </w:rPr>
        <w:t>и исте изврши у целости у року од ______ дана (</w:t>
      </w:r>
      <w:r w:rsidRPr="00DD774F">
        <w:rPr>
          <w:i/>
          <w:noProof/>
          <w:color w:val="00000A"/>
          <w:lang w:val="sr-Cyrl-RS"/>
        </w:rPr>
        <w:t xml:space="preserve">највише 120 </w:t>
      </w:r>
      <w:r w:rsidRPr="00DD774F">
        <w:rPr>
          <w:i/>
          <w:noProof/>
          <w:color w:val="00000A"/>
        </w:rPr>
        <w:t>дана</w:t>
      </w:r>
      <w:r w:rsidRPr="00DD774F">
        <w:rPr>
          <w:noProof/>
          <w:color w:val="00000A"/>
          <w:lang w:val="sr-Cyrl-RS"/>
        </w:rPr>
        <w:t xml:space="preserve">), </w:t>
      </w:r>
      <w:r w:rsidRPr="00DD774F">
        <w:rPr>
          <w:noProof/>
          <w:lang w:val="sr-Cyrl-CS"/>
        </w:rPr>
        <w:t>од дана увођења у посао, што ће констатовати у грађевински дневник,  те се од тог дана рачуна рок извођења предметних радова. (Дани се рачунају као календарски дани, односно као дани извођења радова, радни дан, укључујући суботе и недеље).</w:t>
      </w:r>
    </w:p>
    <w:p w14:paraId="7353035A" w14:textId="77777777" w:rsidR="00DD774F" w:rsidRPr="00DD774F" w:rsidRDefault="00DD774F" w:rsidP="00DD774F">
      <w:pPr>
        <w:ind w:firstLine="720"/>
        <w:jc w:val="both"/>
        <w:rPr>
          <w:noProof/>
          <w:lang w:val="sr-Cyrl-CS"/>
        </w:rPr>
      </w:pPr>
      <w:r w:rsidRPr="00DD774F">
        <w:rPr>
          <w:noProof/>
          <w:lang w:val="sr-Cyrl-RS"/>
        </w:rPr>
        <w:t>Добављач се</w:t>
      </w:r>
      <w:r w:rsidRPr="00DD774F">
        <w:rPr>
          <w:noProof/>
        </w:rPr>
        <w:t xml:space="preserve"> </w:t>
      </w:r>
      <w:r w:rsidRPr="00DD774F">
        <w:rPr>
          <w:noProof/>
          <w:lang w:val="sr-Cyrl-RS"/>
        </w:rPr>
        <w:t>обавезује да овлашћеном лицу за техничку реализацију из члана 11. овог уговора</w:t>
      </w:r>
      <w:r w:rsidRPr="00DD774F">
        <w:rPr>
          <w:lang w:val="sr-Cyrl-RS"/>
        </w:rPr>
        <w:t xml:space="preserve">, </w:t>
      </w:r>
      <w:r w:rsidRPr="00DD774F">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52B48390" w14:textId="77777777" w:rsidR="00DD774F" w:rsidRPr="00DD774F" w:rsidRDefault="00DD774F" w:rsidP="00DD774F">
      <w:pPr>
        <w:ind w:firstLine="720"/>
        <w:jc w:val="both"/>
        <w:rPr>
          <w:lang w:val="sr-Cyrl-RS"/>
        </w:rPr>
      </w:pPr>
    </w:p>
    <w:p w14:paraId="72280C7E" w14:textId="77777777" w:rsidR="00DD774F" w:rsidRPr="00DD774F" w:rsidRDefault="00DD774F" w:rsidP="00DD774F">
      <w:pPr>
        <w:ind w:firstLine="720"/>
        <w:jc w:val="both"/>
        <w:rPr>
          <w:noProof/>
          <w:lang w:val="sr-Cyrl-CS"/>
        </w:rPr>
      </w:pPr>
      <w:r w:rsidRPr="00DD774F">
        <w:rPr>
          <w:noProof/>
          <w:lang w:val="sr-Cyrl-RS"/>
        </w:rPr>
        <w:t>Добављач се</w:t>
      </w:r>
      <w:r w:rsidRPr="00DD774F">
        <w:rPr>
          <w:noProof/>
        </w:rPr>
        <w:t xml:space="preserve"> </w:t>
      </w:r>
      <w:r w:rsidRPr="00DD774F">
        <w:rPr>
          <w:noProof/>
          <w:lang w:val="sr-Cyrl-RS"/>
        </w:rPr>
        <w:t xml:space="preserve">обавезује </w:t>
      </w:r>
      <w:r w:rsidRPr="00DD774F">
        <w:rPr>
          <w:noProof/>
          <w:lang w:val="sr-Cyrl-CS"/>
        </w:rPr>
        <w:t xml:space="preserve">да након завршетка свих предметних радова, испоруке и пуштања у рад опреме, </w:t>
      </w:r>
      <w:r w:rsidRPr="00DD774F">
        <w:rPr>
          <w:noProof/>
          <w:lang w:val="sr-Cyrl-RS"/>
        </w:rPr>
        <w:t>овлашћеном лицу за техничку реализацију из члана 11. овог уговора</w:t>
      </w:r>
      <w:r w:rsidRPr="00DD774F">
        <w:rPr>
          <w:noProof/>
          <w:lang w:val="sr-Cyrl-CS"/>
        </w:rPr>
        <w:t xml:space="preserve"> преда:</w:t>
      </w:r>
    </w:p>
    <w:p w14:paraId="05742E2B" w14:textId="77777777" w:rsidR="00DD774F" w:rsidRPr="00DD774F" w:rsidRDefault="00DD774F" w:rsidP="00DD774F">
      <w:pPr>
        <w:ind w:firstLine="720"/>
        <w:jc w:val="both"/>
        <w:rPr>
          <w:noProof/>
          <w:lang w:val="sr-Cyrl-CS"/>
        </w:rPr>
      </w:pPr>
    </w:p>
    <w:p w14:paraId="551BECC7" w14:textId="77777777" w:rsidR="00DD774F" w:rsidRPr="00DD774F" w:rsidRDefault="00DD774F" w:rsidP="00DD774F">
      <w:pPr>
        <w:pStyle w:val="ListParagraph"/>
        <w:numPr>
          <w:ilvl w:val="0"/>
          <w:numId w:val="17"/>
        </w:numPr>
        <w:jc w:val="both"/>
        <w:rPr>
          <w:lang w:val="sr-Cyrl-RS"/>
        </w:rPr>
      </w:pPr>
      <w:r w:rsidRPr="00DD774F">
        <w:rPr>
          <w:lang w:val="sr-Cyrl-RS"/>
        </w:rPr>
        <w:t>комплетну атестну документацију и/или гарантен листове за уграђени материјал/опрему</w:t>
      </w:r>
    </w:p>
    <w:p w14:paraId="2B57813C" w14:textId="77777777" w:rsidR="00DD774F" w:rsidRPr="00DD774F" w:rsidRDefault="00DD774F" w:rsidP="00DD774F">
      <w:pPr>
        <w:jc w:val="both"/>
        <w:rPr>
          <w:noProof/>
          <w:lang w:val="sr-Cyrl-CS"/>
        </w:rPr>
      </w:pPr>
    </w:p>
    <w:p w14:paraId="5705A6B3" w14:textId="77777777" w:rsidR="00DD774F" w:rsidRPr="00DD774F" w:rsidRDefault="00DD774F" w:rsidP="00DD774F">
      <w:pPr>
        <w:ind w:firstLine="360"/>
        <w:jc w:val="both"/>
        <w:rPr>
          <w:noProof/>
          <w:lang w:val="sr-Cyrl-CS"/>
        </w:rPr>
      </w:pPr>
      <w:r w:rsidRPr="00DD774F">
        <w:rPr>
          <w:lang w:val="sr-Cyrl-RS"/>
        </w:rPr>
        <w:t>Н</w:t>
      </w:r>
      <w:r w:rsidRPr="00DD774F">
        <w:t xml:space="preserve">аручилац и </w:t>
      </w:r>
      <w:r w:rsidRPr="00DD774F">
        <w:rPr>
          <w:lang w:val="sr-Cyrl-RS"/>
        </w:rPr>
        <w:t xml:space="preserve">добављач  ће по </w:t>
      </w:r>
      <w:r w:rsidRPr="00DD774F">
        <w:t xml:space="preserve">завршетку </w:t>
      </w:r>
      <w:r w:rsidRPr="00DD774F">
        <w:rPr>
          <w:lang w:val="sr-Cyrl-RS"/>
        </w:rPr>
        <w:t xml:space="preserve">предметних </w:t>
      </w:r>
      <w:r w:rsidRPr="00DD774F">
        <w:t>радова</w:t>
      </w:r>
      <w:r w:rsidRPr="00DD774F">
        <w:rPr>
          <w:lang w:val="sr-Cyrl-RS"/>
        </w:rPr>
        <w:t>, и</w:t>
      </w:r>
      <w:r w:rsidRPr="00DD774F">
        <w:rPr>
          <w:noProof/>
          <w:lang w:val="sr-Cyrl-CS"/>
        </w:rPr>
        <w:t xml:space="preserve">споруке и пуштања у рад опреме </w:t>
      </w:r>
      <w:r w:rsidRPr="00DD774F">
        <w:t>без одлагања приступ</w:t>
      </w:r>
      <w:r w:rsidRPr="00DD774F">
        <w:rPr>
          <w:lang w:val="sr-Cyrl-RS"/>
        </w:rPr>
        <w:t>ити</w:t>
      </w:r>
      <w:r w:rsidRPr="00DD774F">
        <w:t xml:space="preserve"> примопредаји и коначном обрачуну</w:t>
      </w:r>
      <w:r w:rsidRPr="00DD774F">
        <w:rPr>
          <w:lang w:val="sr-Cyrl-RS"/>
        </w:rPr>
        <w:t>, а у случају да је</w:t>
      </w:r>
      <w:r w:rsidRPr="00DD774F">
        <w:t xml:space="preserve"> наручилац почео да користи објекат пре примопредаје, сматра се</w:t>
      </w:r>
      <w:r w:rsidRPr="00DD774F">
        <w:rPr>
          <w:noProof/>
          <w:lang w:val="sr-Cyrl-CS"/>
        </w:rPr>
        <w:t xml:space="preserve"> да је примопредаја извршена даном почетка коришћења.</w:t>
      </w:r>
    </w:p>
    <w:p w14:paraId="0ED8FAF2" w14:textId="77777777" w:rsidR="00DD774F" w:rsidRPr="00DD774F" w:rsidRDefault="00DD774F" w:rsidP="00DD774F">
      <w:pPr>
        <w:ind w:firstLine="360"/>
        <w:jc w:val="both"/>
        <w:rPr>
          <w:b/>
          <w:lang w:val="sr-Cyrl-RS"/>
        </w:rPr>
      </w:pPr>
      <w:r w:rsidRPr="00DD774F">
        <w:rPr>
          <w:noProof/>
          <w:lang w:val="sr-Cyrl-CS"/>
        </w:rPr>
        <w:t xml:space="preserve">Наручилац и добављач ће о примопредаји радова саставити и потписати </w:t>
      </w:r>
      <w:r w:rsidRPr="00DD774F">
        <w:rPr>
          <w:i/>
          <w:noProof/>
          <w:lang w:val="sr-Cyrl-CS"/>
        </w:rPr>
        <w:t>Записник о примопредаји извршених радова / Записник о прегледу и пријем испорученe опреме</w:t>
      </w:r>
      <w:r w:rsidRPr="00DD774F">
        <w:rPr>
          <w:noProof/>
          <w:lang w:val="sr-Cyrl-CS"/>
        </w:rPr>
        <w:t>, те у исте поред потребног унети и:</w:t>
      </w:r>
    </w:p>
    <w:p w14:paraId="351FC831" w14:textId="77777777" w:rsidR="00DD774F" w:rsidRPr="00DD774F" w:rsidRDefault="00DD774F" w:rsidP="00DD774F">
      <w:pPr>
        <w:pStyle w:val="NoSpacing"/>
        <w:rPr>
          <w:rFonts w:ascii="Times New Roman" w:hAnsi="Times New Roman"/>
          <w:noProof/>
          <w:sz w:val="24"/>
          <w:szCs w:val="24"/>
          <w:lang w:val="sr-Cyrl-CS"/>
        </w:rPr>
      </w:pPr>
    </w:p>
    <w:p w14:paraId="1F4FD512" w14:textId="77777777" w:rsidR="00DD774F" w:rsidRPr="00DD774F" w:rsidRDefault="00DD774F" w:rsidP="00DD774F">
      <w:pPr>
        <w:pStyle w:val="NoSpacing"/>
        <w:rPr>
          <w:rFonts w:ascii="Times New Roman" w:hAnsi="Times New Roman"/>
          <w:noProof/>
          <w:sz w:val="24"/>
          <w:szCs w:val="24"/>
          <w:lang w:val="sr-Cyrl-CS"/>
        </w:rPr>
      </w:pPr>
      <w:r w:rsidRPr="00DD774F">
        <w:rPr>
          <w:rFonts w:ascii="Times New Roman" w:hAnsi="Times New Roman"/>
          <w:sz w:val="24"/>
          <w:szCs w:val="24"/>
          <w:lang w:val="sr-Cyrl-RS"/>
        </w:rPr>
        <w:t>1) Д</w:t>
      </w:r>
      <w:r w:rsidRPr="00DD774F">
        <w:rPr>
          <w:rFonts w:ascii="Times New Roman" w:hAnsi="Times New Roman"/>
          <w:sz w:val="24"/>
          <w:szCs w:val="24"/>
        </w:rPr>
        <w:t>а ли су радови</w:t>
      </w:r>
      <w:r w:rsidRPr="00DD774F">
        <w:rPr>
          <w:rFonts w:ascii="Times New Roman" w:hAnsi="Times New Roman"/>
          <w:sz w:val="24"/>
          <w:szCs w:val="24"/>
          <w:lang w:val="sr-Cyrl-RS"/>
        </w:rPr>
        <w:t xml:space="preserve">, </w:t>
      </w:r>
      <w:r w:rsidRPr="00DD774F">
        <w:rPr>
          <w:rFonts w:ascii="Times New Roman" w:hAnsi="Times New Roman"/>
          <w:sz w:val="24"/>
          <w:szCs w:val="24"/>
        </w:rPr>
        <w:t>испорука и пуштања у рад опреме изведени по уговору, прописима и</w:t>
      </w:r>
      <w:r w:rsidRPr="00DD774F">
        <w:rPr>
          <w:rFonts w:ascii="Times New Roman" w:hAnsi="Times New Roman"/>
          <w:sz w:val="24"/>
          <w:szCs w:val="24"/>
          <w:lang w:val="sr-Cyrl-RS"/>
        </w:rPr>
        <w:t xml:space="preserve"> </w:t>
      </w:r>
      <w:r w:rsidRPr="00DD774F">
        <w:rPr>
          <w:rFonts w:ascii="Times New Roman" w:hAnsi="Times New Roman"/>
          <w:sz w:val="24"/>
          <w:szCs w:val="24"/>
        </w:rPr>
        <w:t>правилима</w:t>
      </w:r>
      <w:r w:rsidRPr="00DD774F">
        <w:rPr>
          <w:rFonts w:ascii="Times New Roman" w:hAnsi="Times New Roman"/>
          <w:sz w:val="24"/>
          <w:szCs w:val="24"/>
          <w:lang w:val="sr-Cyrl-RS"/>
        </w:rPr>
        <w:t xml:space="preserve"> </w:t>
      </w:r>
      <w:r w:rsidRPr="00DD774F">
        <w:rPr>
          <w:rFonts w:ascii="Times New Roman" w:hAnsi="Times New Roman"/>
          <w:sz w:val="24"/>
          <w:szCs w:val="24"/>
        </w:rPr>
        <w:t>струке;</w:t>
      </w:r>
      <w:r w:rsidRPr="00DD774F">
        <w:rPr>
          <w:rFonts w:ascii="Times New Roman" w:hAnsi="Times New Roman"/>
          <w:sz w:val="24"/>
          <w:szCs w:val="24"/>
        </w:rPr>
        <w:br/>
      </w:r>
      <w:r w:rsidRPr="00DD774F">
        <w:rPr>
          <w:rFonts w:ascii="Times New Roman" w:hAnsi="Times New Roman"/>
          <w:noProof/>
          <w:sz w:val="24"/>
          <w:szCs w:val="24"/>
          <w:lang w:val="sr-Cyrl-CS"/>
        </w:rPr>
        <w:t xml:space="preserve">2) да ли квалитет изведених радова, </w:t>
      </w:r>
      <w:r w:rsidRPr="00DD774F">
        <w:rPr>
          <w:rFonts w:ascii="Times New Roman" w:hAnsi="Times New Roman"/>
          <w:sz w:val="24"/>
          <w:szCs w:val="24"/>
          <w:lang w:val="sr-Cyrl-RS"/>
        </w:rPr>
        <w:t>и</w:t>
      </w:r>
      <w:r w:rsidRPr="00DD774F">
        <w:rPr>
          <w:rFonts w:ascii="Times New Roman" w:hAnsi="Times New Roman"/>
          <w:noProof/>
          <w:sz w:val="24"/>
          <w:szCs w:val="24"/>
          <w:lang w:val="sr-Cyrl-CS"/>
        </w:rPr>
        <w:t>споруке и пуштање у рад опреме одговара уговореном квалитету, односно које недостатке извођач треба о свом трошку да доради, поправи или поново изведе и у ком року то треба да учини;</w:t>
      </w:r>
    </w:p>
    <w:p w14:paraId="54ADE223" w14:textId="77777777" w:rsidR="00DD774F" w:rsidRPr="00DD774F" w:rsidRDefault="00DD774F" w:rsidP="00DD774F">
      <w:pPr>
        <w:pStyle w:val="NoSpacing"/>
        <w:rPr>
          <w:rFonts w:ascii="Times New Roman" w:hAnsi="Times New Roman"/>
          <w:noProof/>
          <w:sz w:val="24"/>
          <w:szCs w:val="24"/>
          <w:lang w:val="sr-Cyrl-CS"/>
        </w:rPr>
      </w:pPr>
      <w:r w:rsidRPr="00DD774F">
        <w:rPr>
          <w:rFonts w:ascii="Times New Roman" w:hAnsi="Times New Roman"/>
          <w:noProof/>
          <w:sz w:val="24"/>
          <w:szCs w:val="24"/>
          <w:lang w:val="sr-Cyrl-CS"/>
        </w:rPr>
        <w:lastRenderedPageBreak/>
        <w:t xml:space="preserve">3) констатацију да је </w:t>
      </w:r>
      <w:r w:rsidRPr="00DD774F">
        <w:rPr>
          <w:rFonts w:ascii="Times New Roman" w:hAnsi="Times New Roman"/>
          <w:noProof/>
          <w:sz w:val="24"/>
          <w:szCs w:val="24"/>
          <w:lang w:val="sr-Cyrl-RS"/>
        </w:rPr>
        <w:t>понуђач</w:t>
      </w:r>
      <w:r w:rsidRPr="00DD774F">
        <w:rPr>
          <w:rFonts w:ascii="Times New Roman" w:hAnsi="Times New Roman"/>
          <w:noProof/>
          <w:sz w:val="24"/>
          <w:szCs w:val="24"/>
          <w:lang w:val="sr-Cyrl-CS"/>
        </w:rPr>
        <w:t xml:space="preserve"> предао гарантне листове и атесте у складу са узансом 87;</w:t>
      </w:r>
      <w:r w:rsidRPr="00DD774F">
        <w:rPr>
          <w:rFonts w:ascii="Times New Roman" w:hAnsi="Times New Roman"/>
          <w:noProof/>
          <w:sz w:val="24"/>
          <w:szCs w:val="24"/>
          <w:lang w:val="sr-Cyrl-CS"/>
        </w:rPr>
        <w:br/>
        <w:t>4) датум завршетка радова</w:t>
      </w:r>
      <w:r w:rsidRPr="00DD774F">
        <w:rPr>
          <w:rFonts w:ascii="Times New Roman" w:hAnsi="Times New Roman"/>
          <w:sz w:val="24"/>
          <w:szCs w:val="24"/>
          <w:lang w:val="sr-Cyrl-RS"/>
        </w:rPr>
        <w:t xml:space="preserve"> и и</w:t>
      </w:r>
      <w:r w:rsidRPr="00DD774F">
        <w:rPr>
          <w:rFonts w:ascii="Times New Roman" w:hAnsi="Times New Roman"/>
          <w:noProof/>
          <w:sz w:val="24"/>
          <w:szCs w:val="24"/>
          <w:lang w:val="sr-Cyrl-CS"/>
        </w:rPr>
        <w:t>споруке и пуштања у рад опреме и датум извршења примопредаје.</w:t>
      </w:r>
    </w:p>
    <w:p w14:paraId="2DC9474F" w14:textId="77777777" w:rsidR="00DD774F" w:rsidRPr="00DD774F" w:rsidRDefault="00DD774F" w:rsidP="00DD774F">
      <w:pPr>
        <w:jc w:val="both"/>
        <w:rPr>
          <w:b/>
          <w:noProof/>
          <w:lang w:val="sr-Cyrl-RS"/>
        </w:rPr>
      </w:pPr>
    </w:p>
    <w:p w14:paraId="1DC17F70" w14:textId="77777777" w:rsidR="00DD774F" w:rsidRPr="00DD774F" w:rsidRDefault="00DD774F" w:rsidP="00DD774F">
      <w:pPr>
        <w:tabs>
          <w:tab w:val="center" w:pos="4536"/>
          <w:tab w:val="left" w:pos="5644"/>
        </w:tabs>
        <w:outlineLvl w:val="0"/>
        <w:rPr>
          <w:b/>
          <w:noProof/>
          <w:lang w:val="sr-Cyrl-RS"/>
        </w:rPr>
      </w:pPr>
      <w:r w:rsidRPr="00DD774F">
        <w:rPr>
          <w:b/>
          <w:noProof/>
        </w:rPr>
        <w:tab/>
        <w:t>Члан 4.</w:t>
      </w:r>
      <w:r w:rsidRPr="00DD774F">
        <w:rPr>
          <w:b/>
          <w:noProof/>
        </w:rPr>
        <w:tab/>
      </w:r>
    </w:p>
    <w:p w14:paraId="2342A815" w14:textId="77777777" w:rsidR="00DD774F" w:rsidRPr="00DD774F" w:rsidRDefault="00DD774F" w:rsidP="00DD774F">
      <w:pPr>
        <w:shd w:val="clear" w:color="auto" w:fill="FFFFFF"/>
        <w:ind w:firstLine="360"/>
        <w:jc w:val="both"/>
        <w:rPr>
          <w:lang w:val="sr-Cyrl-RS"/>
        </w:rPr>
      </w:pPr>
      <w:r w:rsidRPr="00DD774F">
        <w:rPr>
          <w:noProof/>
          <w:lang w:val="sr-Cyrl-RS"/>
        </w:rPr>
        <w:t xml:space="preserve">Добављач даје </w:t>
      </w:r>
      <w:r w:rsidRPr="00DD774F">
        <w:rPr>
          <w:iCs/>
          <w:noProof/>
          <w:lang w:val="sr-Cyrl-CS"/>
        </w:rPr>
        <w:t xml:space="preserve">гарантни рок на </w:t>
      </w:r>
      <w:r w:rsidRPr="00DD774F">
        <w:t>радове</w:t>
      </w:r>
      <w:r w:rsidRPr="00DD774F">
        <w:rPr>
          <w:lang w:val="sr-Cyrl-RS"/>
        </w:rPr>
        <w:t xml:space="preserve">, </w:t>
      </w:r>
      <w:r w:rsidRPr="00DD774F">
        <w:t>уграђен</w:t>
      </w:r>
      <w:r w:rsidRPr="00DD774F">
        <w:rPr>
          <w:lang w:val="sr-Cyrl-RS"/>
        </w:rPr>
        <w:t xml:space="preserve">у опрему и </w:t>
      </w:r>
      <w:r w:rsidRPr="00DD774F">
        <w:rPr>
          <w:lang w:val="sr-Cyrl-CS"/>
        </w:rPr>
        <w:t>материјал</w:t>
      </w:r>
      <w:r w:rsidRPr="00DD774F">
        <w:rPr>
          <w:iCs/>
          <w:noProof/>
          <w:lang w:val="sr-Cyrl-CS"/>
        </w:rPr>
        <w:t>_____(</w:t>
      </w:r>
      <w:r w:rsidRPr="00DD774F">
        <w:rPr>
          <w:i/>
          <w:iCs/>
          <w:noProof/>
          <w:lang w:val="sr-Cyrl-CS"/>
        </w:rPr>
        <w:t>најкраће 2 године)</w:t>
      </w:r>
      <w:r w:rsidRPr="00DD774F">
        <w:rPr>
          <w:iCs/>
          <w:noProof/>
          <w:lang w:val="sr-Cyrl-CS"/>
        </w:rPr>
        <w:t xml:space="preserve"> од дана</w:t>
      </w:r>
      <w:r w:rsidRPr="00DD774F">
        <w:rPr>
          <w:lang w:val="sr-Cyrl-RS"/>
        </w:rPr>
        <w:t xml:space="preserve">, </w:t>
      </w:r>
      <w:r w:rsidRPr="00DD774F">
        <w:t>од дана примопредаје уграђен</w:t>
      </w:r>
      <w:r w:rsidRPr="00DD774F">
        <w:rPr>
          <w:lang w:val="sr-Cyrl-RS"/>
        </w:rPr>
        <w:t xml:space="preserve">е опреме и </w:t>
      </w:r>
      <w:r w:rsidRPr="00DD774F">
        <w:t xml:space="preserve"> </w:t>
      </w:r>
      <w:r w:rsidRPr="00DD774F">
        <w:rPr>
          <w:lang w:val="sr-Cyrl-CS"/>
        </w:rPr>
        <w:t>материјала</w:t>
      </w:r>
      <w:r w:rsidRPr="00DD774F">
        <w:t>/</w:t>
      </w:r>
      <w:r w:rsidRPr="00DD774F">
        <w:rPr>
          <w:i/>
        </w:rPr>
        <w:t xml:space="preserve">Записника о примопредаји </w:t>
      </w:r>
      <w:r w:rsidRPr="00DD774F">
        <w:rPr>
          <w:i/>
          <w:lang w:val="sr-Cyrl-RS"/>
        </w:rPr>
        <w:t>извршених</w:t>
      </w:r>
      <w:r w:rsidRPr="00DD774F">
        <w:rPr>
          <w:i/>
        </w:rPr>
        <w:t xml:space="preserve"> радова</w:t>
      </w:r>
      <w:r w:rsidRPr="00DD774F">
        <w:t xml:space="preserve"> </w:t>
      </w:r>
      <w:r w:rsidRPr="00DD774F">
        <w:rPr>
          <w:lang w:val="sr-Cyrl-RS"/>
        </w:rPr>
        <w:t xml:space="preserve">и </w:t>
      </w:r>
      <w:r w:rsidRPr="00DD774F">
        <w:rPr>
          <w:lang w:val="en-US"/>
        </w:rPr>
        <w:t> </w:t>
      </w:r>
      <w:r w:rsidRPr="00DD774F">
        <w:rPr>
          <w:i/>
          <w:lang w:val="sr-Cyrl-RS"/>
        </w:rPr>
        <w:t>З</w:t>
      </w:r>
      <w:r w:rsidRPr="00DD774F">
        <w:rPr>
          <w:i/>
          <w:lang w:val="en-US"/>
        </w:rPr>
        <w:t>аписника о прегледу и пријему испоручене опреме</w:t>
      </w:r>
      <w:r w:rsidRPr="00DD774F">
        <w:t xml:space="preserve"> или дела објекта на коме су изведени радови</w:t>
      </w:r>
      <w:r w:rsidRPr="00DD774F">
        <w:rPr>
          <w:lang w:val="sr-Cyrl-RS"/>
        </w:rPr>
        <w:t xml:space="preserve"> и/или испоручена и пуштена у рад опрема</w:t>
      </w:r>
      <w:r w:rsidRPr="00DD774F">
        <w:t>, а ако је коришћење објекта или дела објекта почело пре примопредаје - од почетка коришћења</w:t>
      </w:r>
      <w:r w:rsidRPr="00DD774F">
        <w:rPr>
          <w:lang w:val="sr-Cyrl-RS"/>
        </w:rPr>
        <w:t>,</w:t>
      </w:r>
      <w:r w:rsidRPr="00DD774F">
        <w:rPr>
          <w:iCs/>
        </w:rPr>
        <w:t xml:space="preserve"> </w:t>
      </w:r>
      <w:r w:rsidRPr="00DD774F">
        <w:rPr>
          <w:lang w:val="sr-Cyrl-RS"/>
        </w:rPr>
        <w:t>осим за опрему за коју је у обрасцу понуде (у делу Назив, колона 2) експлицитно другачије наведен минимални гарантни рок</w:t>
      </w:r>
      <w:r w:rsidRPr="00DD774F">
        <w:rPr>
          <w:lang w:val="en-US"/>
        </w:rPr>
        <w:t>.</w:t>
      </w:r>
    </w:p>
    <w:p w14:paraId="4F36F08A" w14:textId="77777777" w:rsidR="00DD774F" w:rsidRPr="00DD774F" w:rsidRDefault="00DD774F" w:rsidP="00DD774F">
      <w:pPr>
        <w:ind w:firstLine="360"/>
        <w:jc w:val="both"/>
        <w:rPr>
          <w:lang w:val="sr-Cyrl-RS"/>
        </w:rPr>
      </w:pPr>
      <w:r w:rsidRPr="00DD774F">
        <w:rPr>
          <w:noProof/>
        </w:rPr>
        <w:t>Добављач се обавезује да</w:t>
      </w:r>
      <w:r w:rsidRPr="00DD774F">
        <w:t xml:space="preserve"> у периоду важења гаранције отклони све недостатке о свом трошку</w:t>
      </w:r>
      <w:r w:rsidRPr="00DD774F">
        <w:rPr>
          <w:lang w:val="sr-Cyrl-RS"/>
        </w:rPr>
        <w:t xml:space="preserve">, и то </w:t>
      </w:r>
      <w:r w:rsidRPr="00DD774F">
        <w:t>најкасније у року од 48</w:t>
      </w:r>
      <w:r w:rsidRPr="00DD774F">
        <w:rPr>
          <w:lang w:val="sr-Cyrl-RS"/>
        </w:rPr>
        <w:t xml:space="preserve"> </w:t>
      </w:r>
      <w:r w:rsidRPr="00DD774F">
        <w:t>час</w:t>
      </w:r>
      <w:r w:rsidRPr="00DD774F">
        <w:rPr>
          <w:lang w:val="sr-Cyrl-RS"/>
        </w:rPr>
        <w:t>ова,</w:t>
      </w:r>
      <w:r w:rsidRPr="00DD774F">
        <w:t xml:space="preserve"> од дана пријема писане рекламације наручиоца, без обзира да ли је рекламација наручиоца упућена радним или нерадним даном.</w:t>
      </w:r>
    </w:p>
    <w:p w14:paraId="09B6BFD8" w14:textId="77777777" w:rsidR="00DD774F" w:rsidRPr="00DD774F" w:rsidRDefault="00DD774F" w:rsidP="00DD774F">
      <w:pPr>
        <w:pStyle w:val="NoSpacing"/>
        <w:ind w:firstLine="708"/>
        <w:jc w:val="both"/>
        <w:rPr>
          <w:rFonts w:ascii="Times New Roman" w:hAnsi="Times New Roman"/>
          <w:noProof/>
          <w:sz w:val="24"/>
          <w:szCs w:val="24"/>
          <w:lang w:val="sr-Cyrl-RS"/>
        </w:rPr>
      </w:pPr>
      <w:r w:rsidRPr="00DD774F">
        <w:rPr>
          <w:rFonts w:ascii="Times New Roman" w:hAnsi="Times New Roman"/>
          <w:noProof/>
          <w:sz w:val="24"/>
          <w:szCs w:val="24"/>
        </w:rPr>
        <w:t xml:space="preserve">Уколико добављач </w:t>
      </w:r>
      <w:r w:rsidRPr="00DD774F">
        <w:rPr>
          <w:rFonts w:ascii="Times New Roman" w:hAnsi="Times New Roman"/>
          <w:noProof/>
          <w:sz w:val="24"/>
          <w:szCs w:val="24"/>
          <w:lang w:val="sr-Cyrl-RS"/>
        </w:rPr>
        <w:t>не поступи у складу са претходним ставом, наручилац ће</w:t>
      </w:r>
      <w:r w:rsidRPr="00DD774F">
        <w:rPr>
          <w:rFonts w:ascii="Times New Roman" w:hAnsi="Times New Roman"/>
          <w:noProof/>
          <w:sz w:val="24"/>
          <w:szCs w:val="24"/>
        </w:rPr>
        <w:t xml:space="preserve"> </w:t>
      </w:r>
      <w:r w:rsidRPr="00DD774F">
        <w:rPr>
          <w:rFonts w:ascii="Times New Roman" w:hAnsi="Times New Roman"/>
          <w:noProof/>
          <w:sz w:val="24"/>
          <w:szCs w:val="24"/>
          <w:lang w:val="sr-Cyrl-RS"/>
        </w:rPr>
        <w:t>наплатити</w:t>
      </w:r>
      <w:r w:rsidRPr="00DD774F">
        <w:rPr>
          <w:rFonts w:ascii="Times New Roman" w:hAnsi="Times New Roman"/>
          <w:noProof/>
          <w:sz w:val="24"/>
          <w:szCs w:val="24"/>
        </w:rPr>
        <w:t xml:space="preserve"> средств</w:t>
      </w:r>
      <w:r w:rsidRPr="00DD774F">
        <w:rPr>
          <w:rFonts w:ascii="Times New Roman" w:hAnsi="Times New Roman"/>
          <w:noProof/>
          <w:sz w:val="24"/>
          <w:szCs w:val="24"/>
          <w:lang w:val="sr-Cyrl-RS"/>
        </w:rPr>
        <w:t>о</w:t>
      </w:r>
      <w:r w:rsidRPr="00DD774F">
        <w:rPr>
          <w:rFonts w:ascii="Times New Roman" w:hAnsi="Times New Roman"/>
          <w:noProof/>
          <w:sz w:val="24"/>
          <w:szCs w:val="24"/>
        </w:rPr>
        <w:t xml:space="preserve"> обезбеђења из члана </w:t>
      </w:r>
      <w:r w:rsidRPr="00DD774F">
        <w:rPr>
          <w:rFonts w:ascii="Times New Roman" w:hAnsi="Times New Roman"/>
          <w:noProof/>
          <w:sz w:val="24"/>
          <w:szCs w:val="24"/>
          <w:lang w:val="sr-Cyrl-RS"/>
        </w:rPr>
        <w:t>6</w:t>
      </w:r>
      <w:r w:rsidRPr="00DD774F">
        <w:rPr>
          <w:rFonts w:ascii="Times New Roman" w:hAnsi="Times New Roman"/>
          <w:noProof/>
          <w:sz w:val="24"/>
          <w:szCs w:val="24"/>
        </w:rPr>
        <w:t xml:space="preserve">. </w:t>
      </w:r>
      <w:r w:rsidRPr="00DD774F">
        <w:rPr>
          <w:rFonts w:ascii="Times New Roman" w:hAnsi="Times New Roman"/>
          <w:noProof/>
          <w:sz w:val="24"/>
          <w:szCs w:val="24"/>
          <w:lang w:val="sr-Cyrl-RS"/>
        </w:rPr>
        <w:t xml:space="preserve">став 1. алинеја 2. </w:t>
      </w:r>
      <w:r w:rsidRPr="00DD774F">
        <w:rPr>
          <w:rFonts w:ascii="Times New Roman" w:hAnsi="Times New Roman"/>
          <w:noProof/>
          <w:sz w:val="24"/>
          <w:szCs w:val="24"/>
        </w:rPr>
        <w:t>овог уговора.</w:t>
      </w:r>
    </w:p>
    <w:p w14:paraId="42EA6F8D" w14:textId="77777777" w:rsidR="00DD774F" w:rsidRPr="00DD774F" w:rsidRDefault="00DD774F" w:rsidP="00DD774F">
      <w:pPr>
        <w:ind w:firstLine="360"/>
        <w:jc w:val="both"/>
        <w:rPr>
          <w:lang w:val="sr-Cyrl-RS"/>
        </w:rPr>
      </w:pPr>
    </w:p>
    <w:p w14:paraId="36C642E6" w14:textId="77777777" w:rsidR="00DD774F" w:rsidRPr="00DD774F" w:rsidRDefault="00DD774F" w:rsidP="00DD774F">
      <w:pPr>
        <w:jc w:val="both"/>
        <w:rPr>
          <w:bCs/>
          <w:noProof/>
          <w:lang w:val="sr-Cyrl-RS"/>
        </w:rPr>
      </w:pPr>
    </w:p>
    <w:p w14:paraId="6F0140C0" w14:textId="77777777" w:rsidR="00DD774F" w:rsidRPr="00DD774F" w:rsidRDefault="00DD774F" w:rsidP="00DD774F">
      <w:pPr>
        <w:jc w:val="both"/>
        <w:rPr>
          <w:bCs/>
          <w:noProof/>
          <w:lang w:val="sr-Cyrl-RS"/>
        </w:rPr>
      </w:pPr>
    </w:p>
    <w:p w14:paraId="1E1E05BB" w14:textId="77777777" w:rsidR="00DD774F" w:rsidRPr="00DD774F" w:rsidRDefault="00DD774F" w:rsidP="00DD774F">
      <w:pPr>
        <w:jc w:val="both"/>
        <w:rPr>
          <w:bCs/>
          <w:noProof/>
          <w:lang w:val="sr-Cyrl-RS"/>
        </w:rPr>
      </w:pPr>
    </w:p>
    <w:p w14:paraId="00CE93B4" w14:textId="77777777" w:rsidR="00DD774F" w:rsidRPr="00DD774F" w:rsidRDefault="00DD774F" w:rsidP="00DD774F">
      <w:pPr>
        <w:ind w:firstLine="708"/>
        <w:jc w:val="center"/>
        <w:rPr>
          <w:b/>
          <w:noProof/>
          <w:lang w:val="sr-Cyrl-RS"/>
        </w:rPr>
      </w:pPr>
      <w:r w:rsidRPr="00DD774F">
        <w:rPr>
          <w:b/>
          <w:noProof/>
        </w:rPr>
        <w:t>Члан 5.</w:t>
      </w:r>
    </w:p>
    <w:p w14:paraId="10051FC9" w14:textId="77777777" w:rsidR="00DD774F" w:rsidRPr="00DD774F" w:rsidRDefault="00DD774F" w:rsidP="00DD774F">
      <w:pPr>
        <w:ind w:firstLine="708"/>
        <w:jc w:val="both"/>
        <w:rPr>
          <w:lang w:val="sr-Cyrl-RS"/>
        </w:rPr>
      </w:pPr>
      <w:r w:rsidRPr="00DD774F">
        <w:rPr>
          <w:noProof/>
          <w:lang w:val="sr-Cyrl-CS"/>
        </w:rPr>
        <w:t xml:space="preserve">Наручилац се обавезује да </w:t>
      </w:r>
      <w:r w:rsidRPr="00DD774F">
        <w:rPr>
          <w:noProof/>
          <w:lang w:val="sr-Cyrl-RS"/>
        </w:rPr>
        <w:t xml:space="preserve">ће </w:t>
      </w:r>
      <w:r w:rsidRPr="00DD774F">
        <w:rPr>
          <w:noProof/>
          <w:lang w:val="sr-Cyrl-CS"/>
        </w:rPr>
        <w:t>уговорену цену и</w:t>
      </w:r>
      <w:r w:rsidRPr="00DD774F">
        <w:rPr>
          <w:noProof/>
        </w:rPr>
        <w:t>спла</w:t>
      </w:r>
      <w:r w:rsidRPr="00DD774F">
        <w:rPr>
          <w:noProof/>
          <w:lang w:val="sr-Cyrl-RS"/>
        </w:rPr>
        <w:t>тити одложено у року од</w:t>
      </w:r>
      <w:r w:rsidRPr="00DD774F">
        <w:rPr>
          <w:noProof/>
          <w:lang w:val="sr-Cyrl-CS"/>
        </w:rPr>
        <w:t xml:space="preserve"> </w:t>
      </w:r>
      <w:r w:rsidRPr="00DD774F">
        <w:rPr>
          <w:noProof/>
          <w:lang w:val="sr-Cyrl-RS"/>
        </w:rPr>
        <w:t>30</w:t>
      </w:r>
      <w:r w:rsidRPr="00DD774F">
        <w:rPr>
          <w:noProof/>
          <w:lang w:val="sr-Cyrl-CS"/>
        </w:rPr>
        <w:t xml:space="preserve"> дана, </w:t>
      </w:r>
      <w:r w:rsidRPr="00DD774F">
        <w:rPr>
          <w:lang w:val="sr-Cyrl-RS"/>
        </w:rPr>
        <w:t xml:space="preserve">од дана </w:t>
      </w:r>
      <w:r w:rsidRPr="00DD774F">
        <w:rPr>
          <w:noProof/>
          <w:lang w:val="sr-Cyrl-RS"/>
        </w:rPr>
        <w:t>доставе исправног рачуна</w:t>
      </w:r>
      <w:r w:rsidRPr="00DD774F">
        <w:rPr>
          <w:noProof/>
          <w:lang w:val="en-US"/>
        </w:rPr>
        <w:t xml:space="preserve">, </w:t>
      </w:r>
      <w:r w:rsidRPr="00DD774F">
        <w:rPr>
          <w:noProof/>
          <w:lang w:val="sr-Cyrl-RS"/>
        </w:rPr>
        <w:t xml:space="preserve"> </w:t>
      </w:r>
      <w:r w:rsidRPr="00DD774F">
        <w:rPr>
          <w:lang w:val="sr-Cyrl-RS"/>
        </w:rPr>
        <w:t xml:space="preserve">на основу оверене </w:t>
      </w:r>
      <w:r w:rsidRPr="00DD774F">
        <w:t xml:space="preserve">привремене или окончане ситуације и потписаног </w:t>
      </w:r>
      <w:r w:rsidRPr="00DD774F">
        <w:rPr>
          <w:i/>
        </w:rPr>
        <w:t>Записника о примопредаји извршених радова</w:t>
      </w:r>
      <w:r w:rsidRPr="00DD774F">
        <w:rPr>
          <w:lang w:val="sr-Cyrl-RS"/>
        </w:rPr>
        <w:t xml:space="preserve"> и </w:t>
      </w:r>
      <w:r w:rsidRPr="00DD774F">
        <w:rPr>
          <w:i/>
          <w:lang w:val="sr-Cyrl-RS"/>
        </w:rPr>
        <w:t>Записника о прегледу и пријему испоручене опреме</w:t>
      </w:r>
      <w:r w:rsidRPr="00DD774F">
        <w:rPr>
          <w:lang w:val="sr-Cyrl-RS"/>
        </w:rPr>
        <w:t xml:space="preserve"> </w:t>
      </w:r>
      <w:r w:rsidRPr="00DD774F">
        <w:t xml:space="preserve">између </w:t>
      </w:r>
      <w:r w:rsidRPr="00DD774F">
        <w:rPr>
          <w:lang w:val="sr-Cyrl-RS"/>
        </w:rPr>
        <w:t>добављача</w:t>
      </w:r>
      <w:r w:rsidRPr="00DD774F">
        <w:t xml:space="preserve"> и наручиоца</w:t>
      </w:r>
      <w:r w:rsidRPr="00DD774F">
        <w:rPr>
          <w:lang w:val="sr-Cyrl-RS"/>
        </w:rPr>
        <w:t xml:space="preserve">, којом </w:t>
      </w:r>
      <w:r w:rsidRPr="00DD774F">
        <w:rPr>
          <w:noProof/>
          <w:lang w:val="sr-Cyrl-RS"/>
        </w:rPr>
        <w:t>овлашћено лице  за техничку реализацију из члана 11. овог уговора</w:t>
      </w:r>
      <w:r w:rsidRPr="00DD774F">
        <w:rPr>
          <w:lang w:val="sr-Cyrl-RS"/>
        </w:rPr>
        <w:t>,</w:t>
      </w:r>
      <w:r w:rsidRPr="00DD774F">
        <w:t xml:space="preserve"> потврђује да је </w:t>
      </w:r>
      <w:r w:rsidRPr="00DD774F">
        <w:rPr>
          <w:lang w:val="sr-Cyrl-RS"/>
        </w:rPr>
        <w:t>добављач</w:t>
      </w:r>
      <w:r w:rsidRPr="00DD774F">
        <w:t xml:space="preserve"> извршио радове</w:t>
      </w:r>
      <w:r w:rsidRPr="00DD774F">
        <w:rPr>
          <w:lang w:val="sr-Cyrl-RS"/>
        </w:rPr>
        <w:t>, испоручи</w:t>
      </w:r>
      <w:r w:rsidRPr="00DD774F">
        <w:rPr>
          <w:lang w:val="sr-Latn-RS"/>
        </w:rPr>
        <w:t xml:space="preserve">o, </w:t>
      </w:r>
      <w:r w:rsidRPr="00DD774F">
        <w:rPr>
          <w:lang w:val="sr-Cyrl-RS"/>
        </w:rPr>
        <w:t>уградио и пустио у рад</w:t>
      </w:r>
      <w:r w:rsidRPr="00DD774F">
        <w:rPr>
          <w:lang w:val="sr-Latn-RS"/>
        </w:rPr>
        <w:t xml:space="preserve"> </w:t>
      </w:r>
      <w:r w:rsidRPr="00DD774F">
        <w:rPr>
          <w:lang w:val="sr-Cyrl-RS"/>
        </w:rPr>
        <w:t>опрему</w:t>
      </w:r>
      <w:r w:rsidRPr="00DD774F">
        <w:t xml:space="preserve"> предвиђен</w:t>
      </w:r>
      <w:r w:rsidRPr="00DD774F">
        <w:rPr>
          <w:lang w:val="sr-Cyrl-RS"/>
        </w:rPr>
        <w:t>у</w:t>
      </w:r>
      <w:r w:rsidRPr="00DD774F">
        <w:t xml:space="preserve"> овом </w:t>
      </w:r>
      <w:r w:rsidRPr="00DD774F">
        <w:rPr>
          <w:lang w:val="sr-Cyrl-RS"/>
        </w:rPr>
        <w:t xml:space="preserve">уговором </w:t>
      </w:r>
      <w:r w:rsidRPr="00DD774F">
        <w:t xml:space="preserve"> и према захтеваној спецификацији</w:t>
      </w:r>
      <w:r w:rsidRPr="00DD774F">
        <w:rPr>
          <w:lang w:val="sr-Cyrl-RS"/>
        </w:rPr>
        <w:t xml:space="preserve"> </w:t>
      </w:r>
      <w:r w:rsidRPr="00DD774F">
        <w:t>(привремене ситуације морају бити достављене до 5. у текућем</w:t>
      </w:r>
      <w:r w:rsidRPr="00DD774F">
        <w:rPr>
          <w:lang w:val="sr-Cyrl-RS"/>
        </w:rPr>
        <w:t>,</w:t>
      </w:r>
      <w:r w:rsidRPr="00DD774F">
        <w:t xml:space="preserve"> а за претходни месец, окончана ситуација се издаје након завршетка комплетних радова)</w:t>
      </w:r>
      <w:r w:rsidRPr="00DD774F">
        <w:rPr>
          <w:lang w:val="sr-Cyrl-RS"/>
        </w:rPr>
        <w:t>.</w:t>
      </w:r>
    </w:p>
    <w:p w14:paraId="2FA108C3" w14:textId="77777777" w:rsidR="00DD774F" w:rsidRPr="00DD774F" w:rsidRDefault="00DD774F" w:rsidP="00DD774F">
      <w:pPr>
        <w:ind w:firstLine="708"/>
        <w:jc w:val="both"/>
        <w:rPr>
          <w:lang w:val="sr-Cyrl-RS"/>
        </w:rPr>
      </w:pPr>
      <w:r w:rsidRPr="00DD774F">
        <w:t xml:space="preserve">Рачун за извршене </w:t>
      </w:r>
      <w:r w:rsidRPr="00DD774F">
        <w:rPr>
          <w:lang w:val="sr-Cyrl-RS"/>
        </w:rPr>
        <w:t xml:space="preserve">предметне </w:t>
      </w:r>
      <w:r w:rsidRPr="00DD774F">
        <w:t>радов</w:t>
      </w:r>
      <w:r w:rsidRPr="00DD774F">
        <w:rPr>
          <w:lang w:val="sr-Cyrl-RS"/>
        </w:rPr>
        <w:t xml:space="preserve">е и испоручену опрему </w:t>
      </w:r>
      <w:r w:rsidRPr="00DD774F">
        <w:t xml:space="preserve">испоставља </w:t>
      </w:r>
      <w:r w:rsidRPr="00DD774F">
        <w:rPr>
          <w:lang w:val="sr-Cyrl-RS"/>
        </w:rPr>
        <w:t xml:space="preserve">се </w:t>
      </w:r>
      <w:r w:rsidRPr="00DD774F">
        <w:t>на</w:t>
      </w:r>
      <w:r w:rsidRPr="00DD774F">
        <w:rPr>
          <w:lang w:val="sr-Cyrl-RS"/>
        </w:rPr>
        <w:t xml:space="preserve"> основу потписаног </w:t>
      </w:r>
      <w:r w:rsidRPr="00DD774F">
        <w:rPr>
          <w:iCs/>
        </w:rPr>
        <w:t>документа-</w:t>
      </w:r>
      <w:r w:rsidRPr="00DD774F">
        <w:t>привремене</w:t>
      </w:r>
      <w:r w:rsidRPr="00DD774F">
        <w:rPr>
          <w:lang w:val="sr-Cyrl-RS"/>
        </w:rPr>
        <w:t>/</w:t>
      </w:r>
      <w:r w:rsidRPr="00DD774F">
        <w:t>окончане ситуације</w:t>
      </w:r>
      <w:r w:rsidRPr="00DD774F">
        <w:rPr>
          <w:lang w:val="sr-Cyrl-RS"/>
        </w:rPr>
        <w:t>/отпремнице/</w:t>
      </w:r>
      <w:r w:rsidRPr="00DD774F">
        <w:t xml:space="preserve">потписаног </w:t>
      </w:r>
      <w:r w:rsidRPr="00DD774F">
        <w:rPr>
          <w:i/>
        </w:rPr>
        <w:t xml:space="preserve">Записника о примопредаји </w:t>
      </w:r>
      <w:r w:rsidRPr="00DD774F">
        <w:rPr>
          <w:i/>
          <w:lang w:val="sr-Cyrl-RS"/>
        </w:rPr>
        <w:t>изведених</w:t>
      </w:r>
      <w:r w:rsidRPr="00DD774F">
        <w:rPr>
          <w:i/>
        </w:rPr>
        <w:t xml:space="preserve"> радова</w:t>
      </w:r>
      <w:r w:rsidRPr="00DD774F">
        <w:rPr>
          <w:i/>
          <w:lang w:val="sr-Cyrl-RS"/>
        </w:rPr>
        <w:t xml:space="preserve"> </w:t>
      </w:r>
      <w:r w:rsidRPr="00DD774F">
        <w:rPr>
          <w:lang w:val="sr-Cyrl-RS"/>
        </w:rPr>
        <w:t xml:space="preserve">и </w:t>
      </w:r>
      <w:r w:rsidRPr="00DD774F">
        <w:rPr>
          <w:i/>
          <w:lang w:val="sr-Cyrl-RS"/>
        </w:rPr>
        <w:t>Записника о прегледу и пријему испоручене опреме</w:t>
      </w:r>
      <w:r w:rsidRPr="00DD774F">
        <w:rPr>
          <w:lang w:val="sr-Cyrl-RS"/>
        </w:rPr>
        <w:t xml:space="preserve">, </w:t>
      </w:r>
      <w:r w:rsidRPr="00DD774F">
        <w:rPr>
          <w:iCs/>
        </w:rPr>
        <w:t xml:space="preserve">од стране овлашћеног лица </w:t>
      </w:r>
      <w:r w:rsidRPr="00DD774F">
        <w:rPr>
          <w:bCs/>
          <w:noProof/>
        </w:rPr>
        <w:t>за техничк</w:t>
      </w:r>
      <w:r w:rsidRPr="00DD774F">
        <w:rPr>
          <w:bCs/>
          <w:noProof/>
          <w:lang w:val="sr-Cyrl-RS"/>
        </w:rPr>
        <w:t xml:space="preserve">у </w:t>
      </w:r>
      <w:r w:rsidRPr="00DD774F">
        <w:rPr>
          <w:bCs/>
          <w:noProof/>
        </w:rPr>
        <w:t>реализациј</w:t>
      </w:r>
      <w:r w:rsidRPr="00DD774F">
        <w:rPr>
          <w:bCs/>
          <w:noProof/>
          <w:lang w:val="sr-Cyrl-RS"/>
        </w:rPr>
        <w:t xml:space="preserve">у из члана 11.  овог </w:t>
      </w:r>
      <w:r w:rsidRPr="00DD774F">
        <w:rPr>
          <w:iCs/>
          <w:lang w:val="sr-Cyrl-RS"/>
        </w:rPr>
        <w:t>уговора,</w:t>
      </w:r>
      <w:r w:rsidRPr="00DD774F">
        <w:rPr>
          <w:iCs/>
        </w:rPr>
        <w:t xml:space="preserve"> којим се верификује квалитет извршених </w:t>
      </w:r>
      <w:r w:rsidRPr="00DD774F">
        <w:rPr>
          <w:iCs/>
          <w:lang w:val="sr-Cyrl-RS"/>
        </w:rPr>
        <w:t>радова</w:t>
      </w:r>
      <w:r w:rsidRPr="00DD774F">
        <w:rPr>
          <w:iCs/>
        </w:rPr>
        <w:t>.</w:t>
      </w:r>
    </w:p>
    <w:p w14:paraId="4FD9DC4B" w14:textId="77777777" w:rsidR="00DD774F" w:rsidRPr="00DD774F" w:rsidRDefault="00DD774F" w:rsidP="00DD774F">
      <w:pPr>
        <w:ind w:firstLine="708"/>
        <w:jc w:val="both"/>
        <w:rPr>
          <w:lang w:val="sr-Cyrl-RS"/>
        </w:rPr>
      </w:pPr>
      <w:r w:rsidRPr="00DD774F">
        <w:rPr>
          <w:lang w:val="sr-Cyrl-RS"/>
        </w:rPr>
        <w:t xml:space="preserve">Добављач се обавезује да </w:t>
      </w:r>
      <w:r w:rsidRPr="00DD774F">
        <w:rPr>
          <w:noProof/>
          <w:lang w:val="sr-Cyrl-CS"/>
        </w:rPr>
        <w:t xml:space="preserve">рачун </w:t>
      </w:r>
      <w:r w:rsidRPr="00DD774F">
        <w:rPr>
          <w:noProof/>
        </w:rPr>
        <w:t xml:space="preserve">о </w:t>
      </w:r>
      <w:r w:rsidRPr="00DD774F">
        <w:rPr>
          <w:noProof/>
          <w:lang w:val="sr-Cyrl-RS"/>
        </w:rPr>
        <w:t>извршеним радовима</w:t>
      </w:r>
      <w:r w:rsidRPr="00DD774F">
        <w:rPr>
          <w:noProof/>
          <w:lang w:val="sr-Cyrl-CS"/>
        </w:rPr>
        <w:t xml:space="preserve"> достави преко писарнице наручиоца, адресирано на седиште наручиоца.</w:t>
      </w:r>
      <w:r w:rsidRPr="00DD774F">
        <w:rPr>
          <w:lang w:val="sr-Cyrl-CS"/>
        </w:rPr>
        <w:t xml:space="preserve"> </w:t>
      </w:r>
    </w:p>
    <w:p w14:paraId="73E51B52" w14:textId="77777777" w:rsidR="00DD774F" w:rsidRPr="00DD774F" w:rsidRDefault="00DD774F" w:rsidP="00DD774F">
      <w:pPr>
        <w:framePr w:hSpace="180" w:wrap="around" w:vAnchor="text" w:hAnchor="margin" w:y="1"/>
        <w:autoSpaceDE w:val="0"/>
        <w:autoSpaceDN w:val="0"/>
        <w:adjustRightInd w:val="0"/>
        <w:ind w:firstLine="708"/>
        <w:jc w:val="both"/>
        <w:rPr>
          <w:lang w:val="sr-Cyrl-RS"/>
        </w:rPr>
      </w:pPr>
      <w:r w:rsidRPr="00DD774F">
        <w:t xml:space="preserve">Плаћање по овом уговору вршиће се из средстава обезбеђених од стране Покрајинског секретеријата за здравство, а на основу Уговора бр. </w:t>
      </w:r>
      <w:r w:rsidRPr="00DD774F">
        <w:rPr>
          <w:lang w:val="sr-Cyrl-RS"/>
        </w:rPr>
        <w:t>138-401-2875/2018 од дана 22.06.</w:t>
      </w:r>
      <w:r w:rsidRPr="00DD774F">
        <w:rPr>
          <w:lang w:val="sr-Latn-RS"/>
        </w:rPr>
        <w:t>2018</w:t>
      </w:r>
      <w:r w:rsidRPr="00DD774F">
        <w:rPr>
          <w:lang w:val="sr-Cyrl-RS"/>
        </w:rPr>
        <w:t xml:space="preserve">. године и уговора број </w:t>
      </w:r>
      <w:r w:rsidRPr="00DD774F">
        <w:rPr>
          <w:rFonts w:eastAsiaTheme="minorHAnsi"/>
          <w:lang w:val="en-US"/>
        </w:rPr>
        <w:t xml:space="preserve">138-401-5459/2018 </w:t>
      </w:r>
      <w:r w:rsidRPr="00DD774F">
        <w:rPr>
          <w:rFonts w:eastAsiaTheme="minorHAnsi"/>
          <w:lang w:val="sr-Cyrl-RS"/>
        </w:rPr>
        <w:t xml:space="preserve"> од дана 09.09.2018. године.</w:t>
      </w:r>
    </w:p>
    <w:p w14:paraId="37561ADE" w14:textId="77777777" w:rsidR="00DD774F" w:rsidRPr="00DD774F" w:rsidRDefault="00DD774F" w:rsidP="00DD774F">
      <w:pPr>
        <w:jc w:val="both"/>
        <w:outlineLvl w:val="0"/>
        <w:rPr>
          <w:b/>
          <w:noProof/>
          <w:lang w:val="sr-Cyrl-RS"/>
        </w:rPr>
      </w:pPr>
    </w:p>
    <w:p w14:paraId="7D5176B5" w14:textId="77777777" w:rsidR="00DD774F" w:rsidRPr="00DD774F" w:rsidRDefault="00DD774F" w:rsidP="00DD774F">
      <w:pPr>
        <w:jc w:val="center"/>
        <w:outlineLvl w:val="0"/>
        <w:rPr>
          <w:noProof/>
          <w:lang w:val="sr-Cyrl-CS"/>
        </w:rPr>
      </w:pPr>
      <w:r w:rsidRPr="00DD774F">
        <w:rPr>
          <w:b/>
          <w:noProof/>
          <w:lang w:val="en-US"/>
        </w:rPr>
        <w:t>Члан 6.</w:t>
      </w:r>
    </w:p>
    <w:p w14:paraId="39440992" w14:textId="77777777" w:rsidR="00DD774F" w:rsidRPr="00DD774F" w:rsidRDefault="00DD774F" w:rsidP="00DD774F">
      <w:pPr>
        <w:ind w:firstLine="720"/>
        <w:jc w:val="both"/>
        <w:rPr>
          <w:noProof/>
        </w:rPr>
      </w:pPr>
      <w:r w:rsidRPr="00DD774F">
        <w:rPr>
          <w:noProof/>
        </w:rPr>
        <w:t>Уговорне стране констатују да је добављач доставио наручиоцу следећа средства обезбеђења са овлашћењима за наплату:</w:t>
      </w:r>
    </w:p>
    <w:p w14:paraId="022FFDC9" w14:textId="77777777" w:rsidR="00DD774F" w:rsidRPr="00DD774F" w:rsidRDefault="00DD774F" w:rsidP="00DD774F">
      <w:pPr>
        <w:pStyle w:val="ListParagraph"/>
        <w:numPr>
          <w:ilvl w:val="0"/>
          <w:numId w:val="21"/>
        </w:numPr>
        <w:jc w:val="both"/>
        <w:rPr>
          <w:noProof/>
          <w:lang w:val="sr-Cyrl-CS"/>
        </w:rPr>
      </w:pPr>
      <w:r w:rsidRPr="00DD774F">
        <w:rPr>
          <w:b/>
          <w:noProof/>
          <w:lang w:val="sr-Cyrl-CS"/>
        </w:rPr>
        <w:lastRenderedPageBreak/>
        <w:t>банкарску гаранцију за добро извршење посла</w:t>
      </w:r>
      <w:r w:rsidRPr="00DD774F">
        <w:rPr>
          <w:noProof/>
          <w:lang w:val="sr-Cyrl-CS"/>
        </w:rPr>
        <w:t xml:space="preserve"> у висини 10% од 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предмет овог уговора, која је наплатива у случају да добављач не извршава своје обавезе на начин и у роковима предвиђеним уговором.</w:t>
      </w:r>
    </w:p>
    <w:p w14:paraId="0627B009" w14:textId="77777777" w:rsidR="00DD774F" w:rsidRPr="00DD774F" w:rsidRDefault="00DD774F" w:rsidP="00DD774F">
      <w:pPr>
        <w:pStyle w:val="ListParagraph"/>
        <w:numPr>
          <w:ilvl w:val="0"/>
          <w:numId w:val="21"/>
        </w:numPr>
        <w:jc w:val="both"/>
        <w:rPr>
          <w:noProof/>
          <w:lang w:val="sr-Cyrl-CS"/>
        </w:rPr>
      </w:pPr>
      <w:r w:rsidRPr="00DD774F">
        <w:rPr>
          <w:noProof/>
          <w:lang w:val="sr-Cyrl-CS"/>
        </w:rPr>
        <w:t xml:space="preserve">По окончању, а приликом примопредаје опреме која је предмет овог уговора, </w:t>
      </w:r>
      <w:r w:rsidRPr="00DD774F">
        <w:rPr>
          <w:b/>
          <w:noProof/>
          <w:lang w:val="sr-Cyrl-CS"/>
        </w:rPr>
        <w:t>банкарску гаранцију за отклањање недостатака у гарантном року</w:t>
      </w:r>
      <w:r w:rsidRPr="00DD774F">
        <w:rPr>
          <w:noProof/>
          <w:lang w:val="sr-Cyrl-CS"/>
        </w:rPr>
        <w:t xml:space="preserve">, у висини 10% од 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предмет овог уговора,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 </w:t>
      </w:r>
    </w:p>
    <w:p w14:paraId="3B98FC99" w14:textId="77777777" w:rsidR="00DD774F" w:rsidRPr="00DD774F" w:rsidRDefault="00DD774F" w:rsidP="00DD774F">
      <w:pPr>
        <w:jc w:val="both"/>
        <w:rPr>
          <w:b/>
          <w:noProof/>
          <w:lang w:val="sr-Cyrl-RS"/>
        </w:rPr>
      </w:pPr>
    </w:p>
    <w:p w14:paraId="771F544F" w14:textId="77777777" w:rsidR="00DD774F" w:rsidRPr="00DD774F" w:rsidRDefault="00DD774F" w:rsidP="00DD774F">
      <w:pPr>
        <w:pStyle w:val="BodyTextIndent"/>
        <w:ind w:left="0" w:firstLine="0"/>
        <w:jc w:val="center"/>
        <w:outlineLvl w:val="0"/>
        <w:rPr>
          <w:noProof/>
          <w:color w:val="000000" w:themeColor="text1"/>
        </w:rPr>
      </w:pPr>
      <w:bookmarkStart w:id="70" w:name="_Toc448141809"/>
      <w:r w:rsidRPr="00DD774F">
        <w:rPr>
          <w:noProof/>
          <w:color w:val="000000" w:themeColor="text1"/>
        </w:rPr>
        <w:t xml:space="preserve">Члан </w:t>
      </w:r>
      <w:r w:rsidRPr="00DD774F">
        <w:rPr>
          <w:noProof/>
          <w:color w:val="000000" w:themeColor="text1"/>
          <w:lang w:val="sr-Cyrl-RS"/>
        </w:rPr>
        <w:t>7</w:t>
      </w:r>
      <w:r w:rsidRPr="00DD774F">
        <w:rPr>
          <w:noProof/>
          <w:color w:val="000000" w:themeColor="text1"/>
        </w:rPr>
        <w:t>.</w:t>
      </w:r>
      <w:bookmarkEnd w:id="70"/>
    </w:p>
    <w:p w14:paraId="07F24A59" w14:textId="77777777" w:rsidR="00DD774F" w:rsidRPr="00DD774F" w:rsidRDefault="00DD774F" w:rsidP="00DD774F">
      <w:pPr>
        <w:ind w:firstLine="720"/>
        <w:jc w:val="both"/>
        <w:rPr>
          <w:noProof/>
        </w:rPr>
      </w:pPr>
      <w:r w:rsidRPr="00DD774F">
        <w:rPr>
          <w:noProof/>
        </w:rPr>
        <w:t xml:space="preserve">У случају наступања чињеница које могу утицати да </w:t>
      </w:r>
      <w:r w:rsidRPr="00DD774F">
        <w:rPr>
          <w:noProof/>
          <w:lang w:val="sr-Cyrl-RS"/>
        </w:rPr>
        <w:t>предмет овог уговора</w:t>
      </w:r>
      <w:r w:rsidRPr="00DD774F">
        <w:rPr>
          <w:noProof/>
        </w:rPr>
        <w:t xml:space="preserve"> не бу</w:t>
      </w:r>
      <w:r w:rsidRPr="00DD774F">
        <w:rPr>
          <w:noProof/>
          <w:lang w:val="sr-Cyrl-RS"/>
        </w:rPr>
        <w:t>де</w:t>
      </w:r>
      <w:r w:rsidRPr="00DD774F">
        <w:rPr>
          <w:noProof/>
        </w:rPr>
        <w:t xml:space="preserve"> извршен</w:t>
      </w:r>
      <w:r w:rsidRPr="00DD774F">
        <w:rPr>
          <w:noProof/>
          <w:lang w:val="sr-Cyrl-RS"/>
        </w:rPr>
        <w:t xml:space="preserve"> у роковима предвиђеним овим уговором</w:t>
      </w:r>
      <w:r w:rsidRPr="00DD774F">
        <w:rPr>
          <w:noProof/>
        </w:rPr>
        <w:t xml:space="preserve">, </w:t>
      </w:r>
      <w:r w:rsidRPr="00DD774F">
        <w:rPr>
          <w:noProof/>
          <w:lang w:val="sr-Cyrl-RS"/>
        </w:rPr>
        <w:t xml:space="preserve">једна уговорна страна </w:t>
      </w:r>
      <w:r w:rsidRPr="00DD774F">
        <w:rPr>
          <w:noProof/>
        </w:rPr>
        <w:t>је дужн</w:t>
      </w:r>
      <w:r w:rsidRPr="00DD774F">
        <w:rPr>
          <w:noProof/>
          <w:lang w:val="sr-Cyrl-RS"/>
        </w:rPr>
        <w:t>а</w:t>
      </w:r>
      <w:r w:rsidRPr="00DD774F">
        <w:rPr>
          <w:noProof/>
        </w:rPr>
        <w:t xml:space="preserve"> да одмах по њиховом сазнању о истим писмено обавести </w:t>
      </w:r>
      <w:r w:rsidRPr="00DD774F">
        <w:rPr>
          <w:noProof/>
          <w:lang w:val="sr-Cyrl-RS"/>
        </w:rPr>
        <w:t>другу уговорну страну</w:t>
      </w:r>
      <w:r w:rsidRPr="00DD774F">
        <w:rPr>
          <w:noProof/>
        </w:rPr>
        <w:t>.</w:t>
      </w:r>
    </w:p>
    <w:p w14:paraId="751ADE51" w14:textId="77777777" w:rsidR="00DD774F" w:rsidRPr="00DD774F" w:rsidRDefault="00DD774F" w:rsidP="00DD774F">
      <w:pPr>
        <w:ind w:firstLine="720"/>
        <w:jc w:val="both"/>
        <w:rPr>
          <w:noProof/>
        </w:rPr>
      </w:pPr>
      <w:r w:rsidRPr="00DD774F">
        <w:rPr>
          <w:noProof/>
        </w:rPr>
        <w:t>Сва обавештења која нису дата у писаном облику неће производити правно дејство.</w:t>
      </w:r>
    </w:p>
    <w:p w14:paraId="22CFCD27" w14:textId="77777777" w:rsidR="00DD774F" w:rsidRPr="00DD774F" w:rsidRDefault="00DD774F" w:rsidP="00DD774F">
      <w:pPr>
        <w:ind w:firstLine="708"/>
        <w:jc w:val="both"/>
        <w:rPr>
          <w:lang w:val="sr-Cyrl-RS"/>
        </w:rPr>
      </w:pPr>
      <w:r w:rsidRPr="00DD774F">
        <w:rPr>
          <w:noProof/>
          <w:lang w:val="sr-Cyrl-RS"/>
        </w:rPr>
        <w:t>Рокови  предвиђени овим уговором</w:t>
      </w:r>
      <w:r w:rsidRPr="00DD774F">
        <w:rPr>
          <w:noProof/>
        </w:rPr>
        <w:t xml:space="preserve"> могу бити продужени услед настанка случаја више силе,</w:t>
      </w:r>
      <w:r w:rsidRPr="00DD774F">
        <w:rPr>
          <w:shd w:val="clear" w:color="auto" w:fill="FFFFFF"/>
        </w:rPr>
        <w:t xml:space="preserve"> </w:t>
      </w:r>
      <w:r w:rsidRPr="00DD774F">
        <w:rPr>
          <w:shd w:val="clear" w:color="auto" w:fill="FFFFFF"/>
          <w:lang w:val="sr-Cyrl-RS"/>
        </w:rPr>
        <w:t xml:space="preserve">односно наступања свих оних </w:t>
      </w:r>
      <w:r w:rsidRPr="00DD774F">
        <w:rPr>
          <w:lang w:val="sr-Cyrl-RS"/>
        </w:rPr>
        <w:t xml:space="preserve"> догађаја који се нису могли предвидвети, </w:t>
      </w:r>
      <w:r w:rsidRPr="00DD774F">
        <w:t>избећи или отклонити</w:t>
      </w:r>
      <w:r w:rsidRPr="00DD774F">
        <w:rPr>
          <w:lang w:val="sr-Cyrl-RS"/>
        </w:rPr>
        <w:t>,</w:t>
      </w:r>
      <w:r w:rsidRPr="00DD774F">
        <w:rPr>
          <w:shd w:val="clear" w:color="auto" w:fill="FFFFFF"/>
          <w:lang w:val="sr-Cyrl-RS"/>
        </w:rPr>
        <w:t xml:space="preserve"> </w:t>
      </w:r>
      <w:r w:rsidRPr="00DD774F">
        <w:rPr>
          <w:shd w:val="clear" w:color="auto" w:fill="FFFFFF"/>
        </w:rPr>
        <w:t xml:space="preserve">у тренутку </w:t>
      </w:r>
      <w:r w:rsidRPr="00DD774F">
        <w:rPr>
          <w:shd w:val="clear" w:color="auto" w:fill="FFFFFF"/>
          <w:lang w:val="sr-Cyrl-RS"/>
        </w:rPr>
        <w:t>закључења</w:t>
      </w:r>
      <w:r w:rsidRPr="00DD774F">
        <w:rPr>
          <w:rStyle w:val="apple-converted-space"/>
          <w:shd w:val="clear" w:color="auto" w:fill="FFFFFF"/>
        </w:rPr>
        <w:t> </w:t>
      </w:r>
      <w:r w:rsidRPr="00DD774F">
        <w:rPr>
          <w:shd w:val="clear" w:color="auto" w:fill="FFFFFF"/>
          <w:lang w:val="sr-Cyrl-RS"/>
        </w:rPr>
        <w:t>У</w:t>
      </w:r>
      <w:r w:rsidRPr="00DD774F">
        <w:rPr>
          <w:shd w:val="clear" w:color="auto" w:fill="FFFFFF"/>
        </w:rPr>
        <w:t>говора</w:t>
      </w:r>
      <w:r w:rsidRPr="00DD774F">
        <w:rPr>
          <w:rStyle w:val="apple-converted-space"/>
          <w:shd w:val="clear" w:color="auto" w:fill="FFFFFF"/>
          <w:lang w:val="sr-Cyrl-RS"/>
        </w:rPr>
        <w:t xml:space="preserve">, </w:t>
      </w:r>
      <w:r w:rsidRPr="00DD774F">
        <w:rPr>
          <w:shd w:val="clear" w:color="auto" w:fill="FFFFFF"/>
        </w:rPr>
        <w:t xml:space="preserve">и на који уговорне стране објективно не могу и нису могле </w:t>
      </w:r>
      <w:r w:rsidRPr="00DD774F">
        <w:rPr>
          <w:shd w:val="clear" w:color="auto" w:fill="FFFFFF"/>
          <w:lang w:val="sr-Cyrl-RS"/>
        </w:rPr>
        <w:t xml:space="preserve">да утичу </w:t>
      </w:r>
      <w:r w:rsidRPr="00DD774F">
        <w:rPr>
          <w:shd w:val="clear" w:color="auto" w:fill="FFFFFF"/>
        </w:rPr>
        <w:t xml:space="preserve">(догађај мора бити за </w:t>
      </w:r>
      <w:r w:rsidRPr="00DD774F">
        <w:rPr>
          <w:shd w:val="clear" w:color="auto" w:fill="FFFFFF"/>
          <w:lang w:val="sr-Cyrl-RS"/>
        </w:rPr>
        <w:t>уговорне стране</w:t>
      </w:r>
      <w:r w:rsidRPr="00DD774F">
        <w:rPr>
          <w:shd w:val="clear" w:color="auto" w:fill="FFFFFF"/>
        </w:rPr>
        <w:t xml:space="preserve"> неочекиван, изванредан, непредвидив), нпр.</w:t>
      </w:r>
      <w:r w:rsidRPr="00DD774F">
        <w:rPr>
          <w:rStyle w:val="apple-converted-space"/>
          <w:shd w:val="clear" w:color="auto" w:fill="FFFFFF"/>
        </w:rPr>
        <w:t> </w:t>
      </w:r>
      <w:r w:rsidRPr="00DD774F">
        <w:rPr>
          <w:shd w:val="clear" w:color="auto" w:fill="FFFFFF"/>
        </w:rPr>
        <w:t>ратно</w:t>
      </w:r>
      <w:r w:rsidRPr="00DD774F">
        <w:rPr>
          <w:rStyle w:val="apple-converted-space"/>
          <w:shd w:val="clear" w:color="auto" w:fill="FFFFFF"/>
        </w:rPr>
        <w:t> </w:t>
      </w:r>
      <w:r w:rsidRPr="00DD774F">
        <w:rPr>
          <w:shd w:val="clear" w:color="auto" w:fill="FFFFFF"/>
        </w:rPr>
        <w:t>стање,</w:t>
      </w:r>
      <w:r w:rsidRPr="00DD774F">
        <w:rPr>
          <w:rStyle w:val="apple-converted-space"/>
          <w:shd w:val="clear" w:color="auto" w:fill="FFFFFF"/>
        </w:rPr>
        <w:t> </w:t>
      </w:r>
      <w:r w:rsidRPr="00DD774F">
        <w:rPr>
          <w:shd w:val="clear" w:color="auto" w:fill="FFFFFF"/>
        </w:rPr>
        <w:t>штрајк,</w:t>
      </w:r>
      <w:r w:rsidRPr="00DD774F">
        <w:rPr>
          <w:shd w:val="clear" w:color="auto" w:fill="FFFFFF"/>
          <w:lang w:val="sr-Cyrl-RS"/>
        </w:rPr>
        <w:t xml:space="preserve"> </w:t>
      </w:r>
      <w:r w:rsidRPr="00DD774F">
        <w:rPr>
          <w:shd w:val="clear" w:color="auto" w:fill="FFFFFF"/>
        </w:rPr>
        <w:t>елементарне непогоде</w:t>
      </w:r>
      <w:r w:rsidRPr="00DD774F">
        <w:rPr>
          <w:shd w:val="clear" w:color="auto" w:fill="FFFFFF"/>
          <w:lang w:val="sr-Cyrl-RS"/>
        </w:rPr>
        <w:t xml:space="preserve">, природне катастрофе, </w:t>
      </w:r>
      <w:r w:rsidRPr="00DD774F">
        <w:t>пожар, поплава, експлозија, транспортне несреће</w:t>
      </w:r>
      <w:r w:rsidRPr="00DD774F">
        <w:rPr>
          <w:lang w:val="sr-Cyrl-RS"/>
        </w:rPr>
        <w:t xml:space="preserve"> изазване природним катастрофама</w:t>
      </w:r>
      <w:r w:rsidRPr="00DD774F">
        <w:t>, одлуке органа власти</w:t>
      </w:r>
      <w:r w:rsidRPr="00DD774F">
        <w:rPr>
          <w:lang w:val="sr-Cyrl-RS"/>
        </w:rPr>
        <w:t xml:space="preserve">, </w:t>
      </w:r>
      <w:r w:rsidRPr="00DD774F">
        <w:t>забране увоза, извоза и други случајеви, који су законом утврђени као виша сила</w:t>
      </w:r>
      <w:r w:rsidRPr="00DD774F">
        <w:rPr>
          <w:lang w:val="sr-Cyrl-RS"/>
        </w:rPr>
        <w:t xml:space="preserve">, те се у предвиђеним случајевима </w:t>
      </w:r>
      <w:r w:rsidRPr="00DD774F">
        <w:rPr>
          <w:lang w:val="sr-Latn-RS"/>
        </w:rPr>
        <w:t xml:space="preserve"> </w:t>
      </w:r>
      <w:r w:rsidRPr="00DD774F">
        <w:rPr>
          <w:lang w:val="sr-Cyrl-RS"/>
        </w:rPr>
        <w:t xml:space="preserve">уговорне стране </w:t>
      </w:r>
      <w:r w:rsidRPr="00DD774F">
        <w:t>ослобођ</w:t>
      </w:r>
      <w:r w:rsidRPr="00DD774F">
        <w:rPr>
          <w:lang w:val="sr-Cyrl-RS"/>
        </w:rPr>
        <w:t>ају су</w:t>
      </w:r>
      <w:r w:rsidRPr="00DD774F">
        <w:t xml:space="preserve"> одговорности за штету</w:t>
      </w:r>
      <w:r w:rsidRPr="00DD774F">
        <w:rPr>
          <w:lang w:val="sr-Cyrl-RS"/>
        </w:rPr>
        <w:t>.</w:t>
      </w:r>
    </w:p>
    <w:p w14:paraId="18FE113C" w14:textId="77777777" w:rsidR="00DD774F" w:rsidRPr="00DD774F" w:rsidRDefault="00DD774F" w:rsidP="00DD774F">
      <w:pPr>
        <w:ind w:firstLine="708"/>
        <w:jc w:val="both"/>
        <w:rPr>
          <w:rStyle w:val="Hyperlink"/>
          <w:lang w:val="sr-Cyrl-RS"/>
        </w:rPr>
      </w:pPr>
      <w:r w:rsidRPr="00DD774F">
        <w:rPr>
          <w:lang w:val="sr-Cyrl-RS"/>
        </w:rPr>
        <w:t xml:space="preserve">Уколико наступе случајеви одређени као виша сила, односно оних случајева </w:t>
      </w:r>
      <w:r w:rsidRPr="00DD774F">
        <w:t>на које уговорне стране не могу утицати, а које чине испуњење уговора трајно или привремено немогућим</w:t>
      </w:r>
      <w:r w:rsidRPr="00DD774F">
        <w:rPr>
          <w:lang w:val="sr-Cyrl-RS"/>
        </w:rPr>
        <w:t>, наручилац може да обустави испуњење уговорних обавеза до момента отклањања догађаја који је наступио</w:t>
      </w:r>
      <w:r w:rsidRPr="00DD774F">
        <w:t xml:space="preserve"> или</w:t>
      </w:r>
      <w:r w:rsidRPr="00DD774F">
        <w:rPr>
          <w:rStyle w:val="apple-converted-space"/>
        </w:rPr>
        <w:t> </w:t>
      </w:r>
      <w:r w:rsidRPr="00DD774F">
        <w:rPr>
          <w:rStyle w:val="apple-converted-space"/>
          <w:lang w:val="sr-Cyrl-RS"/>
        </w:rPr>
        <w:t xml:space="preserve">да приступи </w:t>
      </w:r>
      <w:r w:rsidRPr="00DD774F">
        <w:t>раскид</w:t>
      </w:r>
      <w:r w:rsidRPr="00DD774F">
        <w:rPr>
          <w:lang w:val="sr-Cyrl-RS"/>
        </w:rPr>
        <w:t>у у</w:t>
      </w:r>
      <w:r w:rsidRPr="00DD774F">
        <w:t>говора</w:t>
      </w:r>
      <w:r w:rsidRPr="00DD774F">
        <w:rPr>
          <w:rStyle w:val="Hyperlink"/>
          <w:lang w:val="sr-Cyrl-RS"/>
        </w:rPr>
        <w:t xml:space="preserve">, </w:t>
      </w:r>
    </w:p>
    <w:p w14:paraId="65E7E9E2" w14:textId="77777777" w:rsidR="00DD774F" w:rsidRPr="00DD774F" w:rsidRDefault="00DD774F" w:rsidP="00DD774F">
      <w:pPr>
        <w:ind w:firstLine="708"/>
        <w:jc w:val="both"/>
        <w:rPr>
          <w:lang w:val="sr-Cyrl-RS"/>
        </w:rPr>
      </w:pPr>
      <w:r w:rsidRPr="00DD774F">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D04810F" w14:textId="77777777" w:rsidR="00DD774F" w:rsidRPr="00DD774F" w:rsidRDefault="00DD774F" w:rsidP="00DD774F">
      <w:pPr>
        <w:jc w:val="both"/>
        <w:rPr>
          <w:b/>
          <w:noProof/>
          <w:color w:val="000000" w:themeColor="text1"/>
          <w:lang w:val="sr-Cyrl-RS"/>
        </w:rPr>
      </w:pPr>
    </w:p>
    <w:p w14:paraId="00D7DCE4" w14:textId="77777777" w:rsidR="00DD774F" w:rsidRPr="00DD774F" w:rsidRDefault="00DD774F" w:rsidP="00DD774F">
      <w:pPr>
        <w:jc w:val="center"/>
        <w:outlineLvl w:val="0"/>
        <w:rPr>
          <w:b/>
          <w:noProof/>
          <w:color w:val="000000" w:themeColor="text1"/>
          <w:lang w:val="sr-Cyrl-RS"/>
        </w:rPr>
      </w:pPr>
      <w:bookmarkStart w:id="71" w:name="_Toc380740085"/>
      <w:bookmarkStart w:id="72" w:name="_Toc389742047"/>
      <w:bookmarkStart w:id="73" w:name="_Toc448141813"/>
      <w:r w:rsidRPr="00DD774F">
        <w:rPr>
          <w:b/>
          <w:noProof/>
          <w:color w:val="000000" w:themeColor="text1"/>
        </w:rPr>
        <w:t xml:space="preserve">Члан </w:t>
      </w:r>
      <w:r w:rsidRPr="00DD774F">
        <w:rPr>
          <w:b/>
          <w:noProof/>
          <w:color w:val="000000" w:themeColor="text1"/>
          <w:lang w:val="sr-Cyrl-RS"/>
        </w:rPr>
        <w:t>8</w:t>
      </w:r>
      <w:r w:rsidRPr="00DD774F">
        <w:rPr>
          <w:b/>
          <w:noProof/>
          <w:color w:val="000000" w:themeColor="text1"/>
        </w:rPr>
        <w:t>.</w:t>
      </w:r>
      <w:bookmarkEnd w:id="71"/>
      <w:bookmarkEnd w:id="72"/>
      <w:bookmarkEnd w:id="73"/>
    </w:p>
    <w:p w14:paraId="7441D265" w14:textId="77777777" w:rsidR="00DD774F" w:rsidRPr="00DD774F" w:rsidRDefault="00DD774F" w:rsidP="00DD774F">
      <w:pPr>
        <w:ind w:firstLine="720"/>
        <w:jc w:val="both"/>
        <w:rPr>
          <w:noProof/>
          <w:color w:val="000000" w:themeColor="text1"/>
        </w:rPr>
      </w:pPr>
      <w:r w:rsidRPr="00DD774F">
        <w:t xml:space="preserve">У складу са чланом 115. </w:t>
      </w:r>
      <w:r w:rsidRPr="00DD774F">
        <w:rPr>
          <w:noProof/>
          <w:color w:val="000000" w:themeColor="text1"/>
        </w:rPr>
        <w:t>Закона о јавним набавкама</w:t>
      </w:r>
      <w:r w:rsidRPr="00DD774F">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D774F">
        <w:rPr>
          <w:lang w:val="en-US"/>
        </w:rPr>
        <w:t xml:space="preserve"> </w:t>
      </w:r>
      <w:r w:rsidRPr="00DD774F">
        <w:t xml:space="preserve">првобитно закљученог уговора, при чему укупна вредност повећања уговора не може да буде већа од вредности из члана 39. став 1. </w:t>
      </w:r>
      <w:r w:rsidRPr="00DD774F">
        <w:rPr>
          <w:noProof/>
          <w:color w:val="000000" w:themeColor="text1"/>
        </w:rPr>
        <w:t>Закона о јавним набавкама.</w:t>
      </w:r>
    </w:p>
    <w:p w14:paraId="1C31560B" w14:textId="77777777" w:rsidR="00DD774F" w:rsidRPr="00DD774F" w:rsidRDefault="00DD774F" w:rsidP="00DD774F">
      <w:pPr>
        <w:ind w:firstLine="720"/>
        <w:jc w:val="both"/>
      </w:pPr>
      <w:r w:rsidRPr="00DD774F">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DD774F">
        <w:rPr>
          <w:shd w:val="clear" w:color="auto" w:fill="FFFFFF"/>
        </w:rPr>
        <w:lastRenderedPageBreak/>
        <w:t>Променом цене не сматра се усклађивање цене са унапред јасно дефинисаним параметрима у овом уговору и конкурсној документацији.</w:t>
      </w:r>
    </w:p>
    <w:p w14:paraId="2BBEB1D9" w14:textId="77777777" w:rsidR="00DD774F" w:rsidRPr="00DD774F" w:rsidRDefault="00DD774F" w:rsidP="00DD774F">
      <w:pPr>
        <w:ind w:firstLine="720"/>
        <w:jc w:val="both"/>
      </w:pPr>
    </w:p>
    <w:p w14:paraId="4DB9A11B" w14:textId="77777777" w:rsidR="00DD774F" w:rsidRPr="00DD774F" w:rsidRDefault="00DD774F" w:rsidP="00DD774F">
      <w:pPr>
        <w:ind w:firstLine="720"/>
        <w:jc w:val="both"/>
      </w:pPr>
      <w:r w:rsidRPr="00DD774F">
        <w:t>Наручилац ће дозволити измене уговора у следећим ситуацијама:</w:t>
      </w:r>
    </w:p>
    <w:p w14:paraId="65666964" w14:textId="77777777" w:rsidR="00DD774F" w:rsidRPr="00DD774F" w:rsidRDefault="00DD774F" w:rsidP="00DD774F">
      <w:pPr>
        <w:ind w:firstLine="720"/>
        <w:jc w:val="both"/>
      </w:pPr>
    </w:p>
    <w:p w14:paraId="24E60057" w14:textId="77777777" w:rsidR="00DD774F" w:rsidRPr="00DD774F" w:rsidRDefault="00DD774F" w:rsidP="00DD774F">
      <w:pPr>
        <w:pStyle w:val="ListParagraph"/>
        <w:numPr>
          <w:ilvl w:val="0"/>
          <w:numId w:val="1"/>
        </w:numPr>
        <w:jc w:val="both"/>
      </w:pPr>
      <w:r w:rsidRPr="00DD774F">
        <w:t>Уколико се повећа обим предмета јавне набавке због непредвиђених околности;</w:t>
      </w:r>
    </w:p>
    <w:p w14:paraId="26A7C95F" w14:textId="77777777" w:rsidR="00DD774F" w:rsidRPr="00DD774F" w:rsidRDefault="00DD774F" w:rsidP="00DD774F">
      <w:pPr>
        <w:pStyle w:val="ListParagraph"/>
        <w:numPr>
          <w:ilvl w:val="0"/>
          <w:numId w:val="1"/>
        </w:numPr>
        <w:jc w:val="both"/>
      </w:pPr>
      <w:r w:rsidRPr="00DD774F">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DE50B18" w14:textId="77777777" w:rsidR="00DD774F" w:rsidRPr="00DD774F" w:rsidRDefault="00DD774F" w:rsidP="00DD774F">
      <w:pPr>
        <w:pStyle w:val="ListParagraph"/>
        <w:numPr>
          <w:ilvl w:val="0"/>
          <w:numId w:val="1"/>
        </w:numPr>
        <w:jc w:val="both"/>
      </w:pPr>
      <w:r w:rsidRPr="00DD774F">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6E7596F" w14:textId="77777777" w:rsidR="00DD774F" w:rsidRPr="00DD774F" w:rsidRDefault="00DD774F" w:rsidP="00DD774F">
      <w:pPr>
        <w:pStyle w:val="ListParagraph"/>
        <w:numPr>
          <w:ilvl w:val="0"/>
          <w:numId w:val="1"/>
        </w:numPr>
        <w:jc w:val="both"/>
      </w:pPr>
      <w:r w:rsidRPr="00DD774F">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45EB644" w14:textId="77777777" w:rsidR="00DD774F" w:rsidRPr="00DD774F" w:rsidRDefault="00DD774F" w:rsidP="00DD774F">
      <w:pPr>
        <w:outlineLvl w:val="0"/>
        <w:rPr>
          <w:b/>
          <w:noProof/>
          <w:color w:val="000000" w:themeColor="text1"/>
          <w:lang w:val="sr-Cyrl-RS"/>
        </w:rPr>
      </w:pPr>
    </w:p>
    <w:p w14:paraId="1083185C" w14:textId="77777777" w:rsidR="00DD774F" w:rsidRPr="00DD774F" w:rsidRDefault="00DD774F" w:rsidP="00DD774F">
      <w:pPr>
        <w:jc w:val="center"/>
        <w:outlineLvl w:val="0"/>
        <w:rPr>
          <w:b/>
          <w:noProof/>
          <w:color w:val="000000" w:themeColor="text1"/>
          <w:lang w:val="sr-Cyrl-RS"/>
        </w:rPr>
      </w:pPr>
      <w:r w:rsidRPr="00DD774F">
        <w:rPr>
          <w:b/>
          <w:noProof/>
          <w:color w:val="000000" w:themeColor="text1"/>
        </w:rPr>
        <w:t xml:space="preserve">Члан </w:t>
      </w:r>
      <w:r w:rsidRPr="00DD774F">
        <w:rPr>
          <w:b/>
          <w:noProof/>
          <w:color w:val="000000" w:themeColor="text1"/>
          <w:lang w:val="sr-Cyrl-RS"/>
        </w:rPr>
        <w:t>9</w:t>
      </w:r>
      <w:r w:rsidRPr="00DD774F">
        <w:rPr>
          <w:b/>
          <w:noProof/>
          <w:color w:val="000000" w:themeColor="text1"/>
        </w:rPr>
        <w:t>.</w:t>
      </w:r>
    </w:p>
    <w:p w14:paraId="104A4A1B" w14:textId="77777777" w:rsidR="00DD774F" w:rsidRPr="00DD774F" w:rsidRDefault="00DD774F" w:rsidP="00DD774F">
      <w:pPr>
        <w:shd w:val="clear" w:color="auto" w:fill="FFFFFF"/>
        <w:ind w:firstLine="720"/>
        <w:jc w:val="both"/>
        <w:rPr>
          <w:color w:val="000000"/>
          <w:lang w:val="sr-Cyrl-RS"/>
        </w:rPr>
      </w:pPr>
      <w:r w:rsidRPr="00DD774F">
        <w:rPr>
          <w:color w:val="000000"/>
          <w:lang w:val="sr-Cyrl-RS"/>
        </w:rPr>
        <w:t xml:space="preserve">Свака </w:t>
      </w:r>
      <w:r w:rsidRPr="00DD774F">
        <w:rPr>
          <w:color w:val="000000"/>
        </w:rPr>
        <w:t>уговорна страна незадовољна испуњењем уговорних обавеза друге уговорне стране може захтевати раскид уговора</w:t>
      </w:r>
      <w:r w:rsidRPr="00DD774F">
        <w:rPr>
          <w:color w:val="000000"/>
          <w:lang w:val="sr-Cyrl-RS"/>
        </w:rPr>
        <w:t>.</w:t>
      </w:r>
    </w:p>
    <w:p w14:paraId="0D09A8A1" w14:textId="77777777" w:rsidR="00DD774F" w:rsidRPr="00DD774F" w:rsidRDefault="00DD774F" w:rsidP="00DD774F">
      <w:pPr>
        <w:ind w:firstLine="720"/>
        <w:jc w:val="both"/>
        <w:rPr>
          <w:noProof/>
          <w:color w:val="000000" w:themeColor="text1"/>
          <w:lang w:val="sr-Cyrl-RS"/>
        </w:rPr>
      </w:pPr>
      <w:r w:rsidRPr="00DD774F">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DD774F">
        <w:rPr>
          <w:noProof/>
          <w:color w:val="000000" w:themeColor="text1"/>
          <w:lang w:val="sr-Cyrl-RS"/>
        </w:rPr>
        <w:t>, осим у случају неиспуњења незнатног дела обавезе.</w:t>
      </w:r>
    </w:p>
    <w:p w14:paraId="4696F284" w14:textId="77777777" w:rsidR="00DD774F" w:rsidRPr="00DD774F" w:rsidRDefault="00DD774F" w:rsidP="00DD774F">
      <w:pPr>
        <w:ind w:firstLine="720"/>
        <w:jc w:val="both"/>
        <w:rPr>
          <w:noProof/>
          <w:color w:val="000000" w:themeColor="text1"/>
          <w:lang w:val="sr-Cyrl-RS"/>
        </w:rPr>
      </w:pPr>
      <w:r w:rsidRPr="00DD774F">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DD774F">
        <w:rPr>
          <w:noProof/>
          <w:color w:val="000000" w:themeColor="text1"/>
          <w:lang w:val="sr-Cyrl-RS"/>
        </w:rPr>
        <w:t xml:space="preserve">ће поступити у складу са чланом 10. овог уговора. </w:t>
      </w:r>
    </w:p>
    <w:p w14:paraId="27E29D7A" w14:textId="77777777" w:rsidR="00DD774F" w:rsidRPr="00DD774F" w:rsidRDefault="00DD774F" w:rsidP="00DD774F">
      <w:pPr>
        <w:ind w:firstLine="708"/>
        <w:jc w:val="both"/>
      </w:pPr>
      <w:r w:rsidRPr="00DD774F">
        <w:t>У случaју рaскидa уговорa, примењивaће се одредбе Зaконa о облигaционим односимa.</w:t>
      </w:r>
    </w:p>
    <w:p w14:paraId="3BC01DE6" w14:textId="77777777" w:rsidR="00DD774F" w:rsidRPr="00DD774F" w:rsidRDefault="00DD774F" w:rsidP="00DD774F">
      <w:pPr>
        <w:jc w:val="center"/>
        <w:outlineLvl w:val="0"/>
        <w:rPr>
          <w:b/>
          <w:noProof/>
          <w:color w:val="000000" w:themeColor="text1"/>
        </w:rPr>
      </w:pPr>
    </w:p>
    <w:p w14:paraId="5447CC75" w14:textId="77777777" w:rsidR="00DD774F" w:rsidRPr="00DD774F" w:rsidRDefault="00DD774F" w:rsidP="00DD774F">
      <w:pPr>
        <w:jc w:val="center"/>
        <w:outlineLvl w:val="0"/>
        <w:rPr>
          <w:b/>
          <w:noProof/>
          <w:color w:val="000000" w:themeColor="text1"/>
          <w:lang w:val="sr-Cyrl-RS"/>
        </w:rPr>
      </w:pPr>
      <w:r w:rsidRPr="00DD774F">
        <w:rPr>
          <w:b/>
          <w:noProof/>
          <w:color w:val="000000" w:themeColor="text1"/>
          <w:lang w:val="sr-Cyrl-RS"/>
        </w:rPr>
        <w:t>Члан 10.</w:t>
      </w:r>
    </w:p>
    <w:p w14:paraId="617B7E6B" w14:textId="77777777" w:rsidR="00DD774F" w:rsidRPr="00DD774F" w:rsidRDefault="00DD774F" w:rsidP="00DD774F">
      <w:pPr>
        <w:ind w:firstLine="708"/>
        <w:jc w:val="both"/>
      </w:pPr>
      <w:r w:rsidRPr="00DD774F">
        <w:t>Наручилац ће добављачу наплатити уговорну казну или средство обезбеђења из члана 6.</w:t>
      </w:r>
      <w:r w:rsidRPr="00DD774F">
        <w:rPr>
          <w:lang w:val="sr-Cyrl-RS"/>
        </w:rPr>
        <w:t xml:space="preserve"> став 1. алинеја 1.</w:t>
      </w:r>
      <w:r w:rsidRPr="00DD774F">
        <w:t xml:space="preserve"> овог уговора, уколико добављач задоцни или неиспуњава своје oбавезе из уговора.</w:t>
      </w:r>
    </w:p>
    <w:p w14:paraId="59ADA783" w14:textId="77777777" w:rsidR="00DD774F" w:rsidRPr="00DD774F" w:rsidRDefault="00DD774F" w:rsidP="00DD774F">
      <w:pPr>
        <w:pStyle w:val="NoSpacing"/>
        <w:ind w:firstLine="708"/>
        <w:jc w:val="both"/>
        <w:rPr>
          <w:rFonts w:ascii="Times New Roman" w:hAnsi="Times New Roman"/>
          <w:noProof/>
          <w:sz w:val="24"/>
          <w:szCs w:val="24"/>
        </w:rPr>
      </w:pPr>
      <w:r w:rsidRPr="00DD774F">
        <w:rPr>
          <w:rFonts w:ascii="Times New Roman" w:hAnsi="Times New Roman"/>
          <w:noProof/>
          <w:sz w:val="24"/>
          <w:szCs w:val="24"/>
        </w:rPr>
        <w:t>Уколико добављач у рок</w:t>
      </w:r>
      <w:r w:rsidRPr="00DD774F">
        <w:rPr>
          <w:rFonts w:ascii="Times New Roman" w:hAnsi="Times New Roman"/>
          <w:noProof/>
          <w:sz w:val="24"/>
          <w:szCs w:val="24"/>
          <w:lang w:val="sr-Cyrl-RS"/>
        </w:rPr>
        <w:t>у</w:t>
      </w:r>
      <w:r w:rsidRPr="00DD774F">
        <w:rPr>
          <w:rFonts w:ascii="Times New Roman" w:hAnsi="Times New Roman"/>
          <w:noProof/>
          <w:sz w:val="24"/>
          <w:szCs w:val="24"/>
        </w:rPr>
        <w:t xml:space="preserve"> предвиђеним овим уговором не изврш</w:t>
      </w:r>
      <w:r w:rsidRPr="00DD774F">
        <w:rPr>
          <w:rFonts w:ascii="Times New Roman" w:hAnsi="Times New Roman"/>
          <w:noProof/>
          <w:sz w:val="24"/>
          <w:szCs w:val="24"/>
          <w:lang w:val="sr-Cyrl-RS"/>
        </w:rPr>
        <w:t>и</w:t>
      </w:r>
      <w:r w:rsidRPr="00DD774F">
        <w:rPr>
          <w:rFonts w:ascii="Times New Roman" w:hAnsi="Times New Roman"/>
          <w:noProof/>
          <w:sz w:val="24"/>
          <w:szCs w:val="24"/>
        </w:rPr>
        <w:t xml:space="preserve"> уговорну обавезу, односно задоцни са испуњењем, наручилац има право да:</w:t>
      </w:r>
    </w:p>
    <w:p w14:paraId="760021DB" w14:textId="77777777" w:rsidR="00DD774F" w:rsidRPr="00DD774F" w:rsidRDefault="00DD774F" w:rsidP="00DD774F">
      <w:pPr>
        <w:pStyle w:val="NoSpacing"/>
        <w:numPr>
          <w:ilvl w:val="0"/>
          <w:numId w:val="19"/>
        </w:numPr>
        <w:jc w:val="both"/>
        <w:rPr>
          <w:rFonts w:ascii="Times New Roman" w:hAnsi="Times New Roman"/>
          <w:noProof/>
          <w:sz w:val="24"/>
          <w:szCs w:val="24"/>
        </w:rPr>
      </w:pPr>
      <w:r w:rsidRPr="00DD774F">
        <w:rPr>
          <w:rFonts w:ascii="Times New Roman" w:hAnsi="Times New Roman"/>
          <w:noProof/>
          <w:sz w:val="24"/>
          <w:szCs w:val="24"/>
        </w:rPr>
        <w:t>наплати уговорну казну и укупном износу</w:t>
      </w:r>
      <w:r w:rsidRPr="00DD774F">
        <w:rPr>
          <w:rFonts w:ascii="Times New Roman" w:hAnsi="Times New Roman"/>
          <w:noProof/>
          <w:sz w:val="24"/>
          <w:szCs w:val="24"/>
          <w:lang w:val="sr-Cyrl-RS"/>
        </w:rPr>
        <w:t>,</w:t>
      </w:r>
      <w:r w:rsidRPr="00DD774F">
        <w:rPr>
          <w:rFonts w:ascii="Times New Roman" w:hAnsi="Times New Roman"/>
          <w:noProof/>
          <w:sz w:val="24"/>
          <w:szCs w:val="24"/>
        </w:rPr>
        <w:t xml:space="preserve"> највише до 10%</w:t>
      </w:r>
      <w:r w:rsidRPr="00DD774F">
        <w:rPr>
          <w:rFonts w:ascii="Times New Roman" w:hAnsi="Times New Roman"/>
          <w:noProof/>
          <w:sz w:val="24"/>
          <w:szCs w:val="24"/>
          <w:lang w:val="sr-Cyrl-RS"/>
        </w:rPr>
        <w:t>,</w:t>
      </w:r>
      <w:r w:rsidRPr="00DD774F">
        <w:rPr>
          <w:rFonts w:ascii="Times New Roman" w:hAnsi="Times New Roman"/>
          <w:noProof/>
          <w:sz w:val="24"/>
          <w:szCs w:val="24"/>
        </w:rPr>
        <w:t xml:space="preserve">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E1FC385" w14:textId="77777777" w:rsidR="00DD774F" w:rsidRPr="00DD774F" w:rsidRDefault="00DD774F" w:rsidP="00DD774F">
      <w:pPr>
        <w:pStyle w:val="Normal1"/>
        <w:shd w:val="clear" w:color="auto" w:fill="FFFFFF"/>
        <w:spacing w:before="0" w:beforeAutospacing="0" w:after="0" w:afterAutospacing="0"/>
        <w:ind w:firstLine="706"/>
        <w:jc w:val="both"/>
        <w:rPr>
          <w:noProof/>
          <w:lang w:val="sr-Cyrl-RS"/>
        </w:rPr>
      </w:pPr>
      <w:r w:rsidRPr="00DD774F">
        <w:rPr>
          <w:noProof/>
        </w:rPr>
        <w:t>Уколико наступи случај из става</w:t>
      </w:r>
      <w:r w:rsidRPr="00DD774F">
        <w:rPr>
          <w:noProof/>
          <w:lang w:val="sr-Cyrl-RS"/>
        </w:rPr>
        <w:t xml:space="preserve"> 2. овог члана а добављач испоручи добра/изврши радове</w:t>
      </w:r>
      <w:r w:rsidRPr="00DD774F">
        <w:rPr>
          <w:noProof/>
        </w:rPr>
        <w:t xml:space="preserve"> </w:t>
      </w:r>
      <w:r w:rsidRPr="00DD774F">
        <w:rPr>
          <w:noProof/>
          <w:lang w:val="sr-Cyrl-RS"/>
        </w:rPr>
        <w:t>и</w:t>
      </w:r>
      <w:r w:rsidRPr="00DD774F">
        <w:rPr>
          <w:noProof/>
        </w:rPr>
        <w:t xml:space="preserve"> наручилац</w:t>
      </w:r>
      <w:r w:rsidRPr="00DD774F">
        <w:rPr>
          <w:noProof/>
          <w:lang w:val="sr-Cyrl-RS"/>
        </w:rPr>
        <w:t xml:space="preserve"> прими испуњење, он</w:t>
      </w:r>
      <w:r w:rsidRPr="00DD774F">
        <w:rPr>
          <w:noProof/>
        </w:rPr>
        <w:t xml:space="preserve"> ће без одлагања обавестити </w:t>
      </w:r>
      <w:r w:rsidRPr="00DD774F">
        <w:rPr>
          <w:noProof/>
          <w:lang w:val="sr-Cyrl-RS"/>
        </w:rPr>
        <w:t>добављача</w:t>
      </w:r>
      <w:r w:rsidRPr="00DD774F">
        <w:rPr>
          <w:noProof/>
        </w:rPr>
        <w:t xml:space="preserve"> да задржава своје право на уговорну казну из став</w:t>
      </w:r>
      <w:r w:rsidRPr="00DD774F">
        <w:rPr>
          <w:noProof/>
          <w:lang w:val="sr-Cyrl-RS"/>
        </w:rPr>
        <w:t>а</w:t>
      </w:r>
      <w:r w:rsidRPr="00DD774F">
        <w:rPr>
          <w:noProof/>
        </w:rPr>
        <w:t xml:space="preserve"> 2. овог </w:t>
      </w:r>
      <w:r w:rsidRPr="00DD774F">
        <w:rPr>
          <w:noProof/>
          <w:lang w:val="sr-Cyrl-RS"/>
        </w:rPr>
        <w:t>члана.</w:t>
      </w:r>
    </w:p>
    <w:p w14:paraId="239CB3FD" w14:textId="77777777" w:rsidR="00DD774F" w:rsidRPr="00DD774F" w:rsidRDefault="00DD774F" w:rsidP="00DD774F">
      <w:pPr>
        <w:pStyle w:val="NoSpacing"/>
        <w:ind w:firstLine="708"/>
        <w:jc w:val="both"/>
        <w:rPr>
          <w:rFonts w:ascii="Times New Roman" w:hAnsi="Times New Roman"/>
          <w:noProof/>
          <w:sz w:val="24"/>
          <w:szCs w:val="24"/>
        </w:rPr>
      </w:pPr>
      <w:r w:rsidRPr="00DD774F">
        <w:rPr>
          <w:rFonts w:ascii="Times New Roman" w:hAnsi="Times New Roman"/>
          <w:noProof/>
          <w:sz w:val="24"/>
          <w:szCs w:val="24"/>
        </w:rPr>
        <w:t xml:space="preserve">Уколико добављач </w:t>
      </w:r>
      <w:r w:rsidRPr="00DD774F">
        <w:rPr>
          <w:rFonts w:ascii="Times New Roman" w:hAnsi="Times New Roman"/>
          <w:noProof/>
          <w:sz w:val="24"/>
          <w:szCs w:val="24"/>
          <w:lang w:val="sr-Cyrl-RS"/>
        </w:rPr>
        <w:t>не изврши уговорну обавезу</w:t>
      </w:r>
      <w:r w:rsidRPr="00DD774F">
        <w:rPr>
          <w:rFonts w:ascii="Times New Roman" w:hAnsi="Times New Roman"/>
          <w:noProof/>
          <w:sz w:val="24"/>
          <w:szCs w:val="24"/>
        </w:rPr>
        <w:t xml:space="preserve"> у рок</w:t>
      </w:r>
      <w:r w:rsidRPr="00DD774F">
        <w:rPr>
          <w:rFonts w:ascii="Times New Roman" w:hAnsi="Times New Roman"/>
          <w:noProof/>
          <w:sz w:val="24"/>
          <w:szCs w:val="24"/>
          <w:lang w:val="sr-Cyrl-RS"/>
        </w:rPr>
        <w:t>у</w:t>
      </w:r>
      <w:r w:rsidRPr="00DD774F">
        <w:rPr>
          <w:rFonts w:ascii="Times New Roman" w:hAnsi="Times New Roman"/>
          <w:noProof/>
          <w:sz w:val="24"/>
          <w:szCs w:val="24"/>
        </w:rPr>
        <w:t xml:space="preserve"> предвиђеним овим уговором</w:t>
      </w:r>
      <w:r w:rsidRPr="00DD774F">
        <w:rPr>
          <w:rFonts w:ascii="Times New Roman" w:hAnsi="Times New Roman"/>
          <w:noProof/>
          <w:sz w:val="24"/>
          <w:szCs w:val="24"/>
          <w:lang w:val="sr-Cyrl-RS"/>
        </w:rPr>
        <w:t xml:space="preserve"> </w:t>
      </w:r>
      <w:r w:rsidRPr="00DD774F">
        <w:rPr>
          <w:rFonts w:ascii="Times New Roman" w:hAnsi="Times New Roman"/>
          <w:noProof/>
          <w:sz w:val="24"/>
          <w:szCs w:val="24"/>
        </w:rPr>
        <w:t>наручилац има право да:</w:t>
      </w:r>
    </w:p>
    <w:p w14:paraId="4DB1AF53" w14:textId="77777777" w:rsidR="00DD774F" w:rsidRPr="00DD774F" w:rsidRDefault="00DD774F" w:rsidP="00DD774F">
      <w:pPr>
        <w:pStyle w:val="NoSpacing"/>
        <w:numPr>
          <w:ilvl w:val="0"/>
          <w:numId w:val="19"/>
        </w:numPr>
        <w:jc w:val="both"/>
        <w:rPr>
          <w:rFonts w:ascii="Times New Roman" w:hAnsi="Times New Roman"/>
          <w:noProof/>
          <w:sz w:val="24"/>
          <w:szCs w:val="24"/>
        </w:rPr>
      </w:pPr>
      <w:r w:rsidRPr="00DD774F">
        <w:rPr>
          <w:rFonts w:ascii="Times New Roman" w:hAnsi="Times New Roman"/>
          <w:noProof/>
          <w:sz w:val="24"/>
          <w:szCs w:val="24"/>
        </w:rPr>
        <w:lastRenderedPageBreak/>
        <w:t>да једнострано раскине овај уговор и да наплати средств</w:t>
      </w:r>
      <w:r w:rsidRPr="00DD774F">
        <w:rPr>
          <w:rFonts w:ascii="Times New Roman" w:hAnsi="Times New Roman"/>
          <w:noProof/>
          <w:sz w:val="24"/>
          <w:szCs w:val="24"/>
          <w:lang w:val="sr-Cyrl-RS"/>
        </w:rPr>
        <w:t>о</w:t>
      </w:r>
      <w:r w:rsidRPr="00DD774F">
        <w:rPr>
          <w:rFonts w:ascii="Times New Roman" w:hAnsi="Times New Roman"/>
          <w:noProof/>
          <w:sz w:val="24"/>
          <w:szCs w:val="24"/>
        </w:rPr>
        <w:t xml:space="preserve"> обезбеђења из члана </w:t>
      </w:r>
      <w:r w:rsidRPr="00DD774F">
        <w:rPr>
          <w:rFonts w:ascii="Times New Roman" w:hAnsi="Times New Roman"/>
          <w:noProof/>
          <w:sz w:val="24"/>
          <w:szCs w:val="24"/>
          <w:lang w:val="sr-Cyrl-RS"/>
        </w:rPr>
        <w:t>6</w:t>
      </w:r>
      <w:r w:rsidRPr="00DD774F">
        <w:rPr>
          <w:rFonts w:ascii="Times New Roman" w:hAnsi="Times New Roman"/>
          <w:noProof/>
          <w:sz w:val="24"/>
          <w:szCs w:val="24"/>
        </w:rPr>
        <w:t xml:space="preserve">. </w:t>
      </w:r>
      <w:r w:rsidRPr="00DD774F">
        <w:rPr>
          <w:rFonts w:ascii="Times New Roman" w:hAnsi="Times New Roman"/>
          <w:noProof/>
          <w:sz w:val="24"/>
          <w:szCs w:val="24"/>
          <w:lang w:val="sr-Cyrl-RS"/>
        </w:rPr>
        <w:t>став 1. алинеја 1.</w:t>
      </w:r>
      <w:r w:rsidRPr="00DD774F">
        <w:rPr>
          <w:rFonts w:ascii="Times New Roman" w:hAnsi="Times New Roman"/>
          <w:noProof/>
          <w:sz w:val="24"/>
          <w:szCs w:val="24"/>
        </w:rPr>
        <w:t>овог уговора.</w:t>
      </w:r>
    </w:p>
    <w:p w14:paraId="349FE8C2" w14:textId="77777777" w:rsidR="00DD774F" w:rsidRPr="00DD774F" w:rsidRDefault="00DD774F" w:rsidP="00DD774F">
      <w:pPr>
        <w:pStyle w:val="NoSpacing"/>
        <w:ind w:firstLine="708"/>
        <w:jc w:val="both"/>
        <w:rPr>
          <w:rFonts w:ascii="Times New Roman" w:hAnsi="Times New Roman"/>
          <w:noProof/>
          <w:sz w:val="24"/>
          <w:szCs w:val="24"/>
        </w:rPr>
      </w:pPr>
      <w:r w:rsidRPr="00DD774F">
        <w:rPr>
          <w:rFonts w:ascii="Times New Roman" w:hAnsi="Times New Roman"/>
          <w:noProof/>
          <w:sz w:val="24"/>
          <w:szCs w:val="24"/>
        </w:rPr>
        <w:t xml:space="preserve">У случају наступања чињеница које могу утицати да </w:t>
      </w:r>
      <w:r w:rsidRPr="00DD774F">
        <w:rPr>
          <w:rFonts w:ascii="Times New Roman" w:hAnsi="Times New Roman"/>
          <w:noProof/>
          <w:sz w:val="24"/>
          <w:szCs w:val="24"/>
          <w:lang w:val="sr-Cyrl-RS"/>
        </w:rPr>
        <w:t xml:space="preserve">добављач не може да изврши уговорну обавезу </w:t>
      </w:r>
      <w:r w:rsidRPr="00DD774F">
        <w:rPr>
          <w:rFonts w:ascii="Times New Roman" w:hAnsi="Times New Roman"/>
          <w:noProof/>
          <w:sz w:val="24"/>
          <w:szCs w:val="24"/>
        </w:rPr>
        <w:t>у рок</w:t>
      </w:r>
      <w:r w:rsidRPr="00DD774F">
        <w:rPr>
          <w:rFonts w:ascii="Times New Roman" w:hAnsi="Times New Roman"/>
          <w:noProof/>
          <w:sz w:val="24"/>
          <w:szCs w:val="24"/>
          <w:lang w:val="sr-Cyrl-RS"/>
        </w:rPr>
        <w:t>у</w:t>
      </w:r>
      <w:r w:rsidRPr="00DD774F">
        <w:rPr>
          <w:rFonts w:ascii="Times New Roman" w:hAnsi="Times New Roman"/>
          <w:noProof/>
          <w:sz w:val="24"/>
          <w:szCs w:val="24"/>
        </w:rPr>
        <w:t xml:space="preserve"> из овог уговора, добављач је дужан да одмах по њиховом сазнању о истим писмено обавести наручиоца.</w:t>
      </w:r>
    </w:p>
    <w:p w14:paraId="75B119A3" w14:textId="77777777" w:rsidR="00DD774F" w:rsidRPr="00DD774F" w:rsidRDefault="00DD774F" w:rsidP="00DD774F">
      <w:pPr>
        <w:pStyle w:val="NoSpacing"/>
        <w:ind w:firstLine="708"/>
        <w:jc w:val="both"/>
        <w:rPr>
          <w:rFonts w:ascii="Times New Roman" w:hAnsi="Times New Roman"/>
          <w:noProof/>
          <w:sz w:val="24"/>
          <w:szCs w:val="24"/>
        </w:rPr>
      </w:pPr>
      <w:r w:rsidRPr="00DD774F">
        <w:rPr>
          <w:rFonts w:ascii="Times New Roman" w:hAnsi="Times New Roman"/>
          <w:noProof/>
          <w:sz w:val="24"/>
          <w:szCs w:val="24"/>
        </w:rPr>
        <w:t>Сва обавештења која нису дата у писаном облику сходно претходном ставу неће производити правно дејство.</w:t>
      </w:r>
    </w:p>
    <w:p w14:paraId="26318724" w14:textId="77777777" w:rsidR="00DD774F" w:rsidRPr="00DD774F" w:rsidRDefault="00DD774F" w:rsidP="00DD774F">
      <w:pPr>
        <w:pStyle w:val="NoSpacing"/>
        <w:ind w:firstLine="708"/>
        <w:jc w:val="both"/>
        <w:rPr>
          <w:rFonts w:ascii="Times New Roman" w:hAnsi="Times New Roman"/>
          <w:noProof/>
          <w:sz w:val="24"/>
          <w:szCs w:val="24"/>
          <w:lang w:val="sr-Cyrl-RS"/>
        </w:rPr>
      </w:pPr>
      <w:r w:rsidRPr="00DD774F">
        <w:rPr>
          <w:rFonts w:ascii="Times New Roman" w:hAnsi="Times New Roman"/>
          <w:noProof/>
          <w:sz w:val="24"/>
          <w:szCs w:val="24"/>
        </w:rPr>
        <w:t xml:space="preserve">Наплатом уговорне казне </w:t>
      </w:r>
      <w:r w:rsidRPr="00DD774F">
        <w:rPr>
          <w:rFonts w:ascii="Times New Roman" w:hAnsi="Times New Roman"/>
          <w:sz w:val="24"/>
          <w:szCs w:val="24"/>
        </w:rPr>
        <w:t xml:space="preserve">и средства обезбеђења из </w:t>
      </w:r>
      <w:r w:rsidRPr="00DD774F">
        <w:rPr>
          <w:rFonts w:ascii="Times New Roman" w:hAnsi="Times New Roman"/>
          <w:noProof/>
          <w:sz w:val="24"/>
          <w:szCs w:val="24"/>
        </w:rPr>
        <w:t xml:space="preserve">члана </w:t>
      </w:r>
      <w:r w:rsidRPr="00DD774F">
        <w:rPr>
          <w:rFonts w:ascii="Times New Roman" w:hAnsi="Times New Roman"/>
          <w:noProof/>
          <w:sz w:val="24"/>
          <w:szCs w:val="24"/>
          <w:lang w:val="sr-Cyrl-RS"/>
        </w:rPr>
        <w:t>6</w:t>
      </w:r>
      <w:r w:rsidRPr="00DD774F">
        <w:rPr>
          <w:rFonts w:ascii="Times New Roman" w:hAnsi="Times New Roman"/>
          <w:noProof/>
          <w:sz w:val="24"/>
          <w:szCs w:val="24"/>
        </w:rPr>
        <w:t xml:space="preserve">. </w:t>
      </w:r>
      <w:r w:rsidRPr="00DD774F">
        <w:rPr>
          <w:rFonts w:ascii="Times New Roman" w:hAnsi="Times New Roman"/>
          <w:noProof/>
          <w:sz w:val="24"/>
          <w:szCs w:val="24"/>
          <w:lang w:val="sr-Cyrl-RS"/>
        </w:rPr>
        <w:t>став 1. алинеја 1.</w:t>
      </w:r>
      <w:r w:rsidRPr="00DD774F">
        <w:rPr>
          <w:rFonts w:ascii="Times New Roman" w:hAnsi="Times New Roman"/>
          <w:noProof/>
          <w:sz w:val="24"/>
          <w:szCs w:val="24"/>
        </w:rPr>
        <w:t>овог уговора</w:t>
      </w:r>
      <w:r w:rsidRPr="00DD774F">
        <w:rPr>
          <w:rFonts w:ascii="Times New Roman" w:hAnsi="Times New Roman"/>
          <w:sz w:val="24"/>
          <w:szCs w:val="24"/>
        </w:rPr>
        <w:t xml:space="preserve">, </w:t>
      </w:r>
      <w:r w:rsidRPr="00DD774F">
        <w:rPr>
          <w:rFonts w:ascii="Times New Roman" w:hAnsi="Times New Roman"/>
          <w:noProof/>
          <w:sz w:val="24"/>
          <w:szCs w:val="24"/>
        </w:rPr>
        <w:t xml:space="preserve"> не утиче и не умањује право наручиоца на накнаду стварно претрпљене штете</w:t>
      </w:r>
      <w:r w:rsidRPr="00DD774F">
        <w:rPr>
          <w:rFonts w:ascii="Times New Roman" w:hAnsi="Times New Roman"/>
          <w:noProof/>
          <w:sz w:val="24"/>
          <w:szCs w:val="24"/>
          <w:lang w:val="sr-Cyrl-RS"/>
        </w:rPr>
        <w:t>.</w:t>
      </w:r>
    </w:p>
    <w:p w14:paraId="551A2C8B" w14:textId="77777777" w:rsidR="00DD774F" w:rsidRPr="00DD774F" w:rsidRDefault="00DD774F" w:rsidP="00DD774F">
      <w:pPr>
        <w:jc w:val="both"/>
        <w:rPr>
          <w:noProof/>
          <w:lang w:val="sr-Cyrl-RS"/>
        </w:rPr>
      </w:pPr>
    </w:p>
    <w:p w14:paraId="682BC0BD" w14:textId="77777777" w:rsidR="00DD774F" w:rsidRPr="00DD774F" w:rsidRDefault="00DD774F" w:rsidP="00DD774F">
      <w:pPr>
        <w:jc w:val="center"/>
        <w:outlineLvl w:val="0"/>
        <w:rPr>
          <w:noProof/>
        </w:rPr>
      </w:pPr>
      <w:r w:rsidRPr="00DD774F">
        <w:rPr>
          <w:b/>
          <w:noProof/>
        </w:rPr>
        <w:t xml:space="preserve">Члан </w:t>
      </w:r>
      <w:r w:rsidRPr="00DD774F">
        <w:rPr>
          <w:b/>
          <w:noProof/>
          <w:lang w:val="sr-Cyrl-RS"/>
        </w:rPr>
        <w:t>11</w:t>
      </w:r>
      <w:r w:rsidRPr="00DD774F">
        <w:rPr>
          <w:b/>
          <w:noProof/>
        </w:rPr>
        <w:t>.</w:t>
      </w:r>
    </w:p>
    <w:p w14:paraId="718DF03E" w14:textId="77777777" w:rsidR="00DD774F" w:rsidRPr="00DD774F" w:rsidRDefault="00DD774F" w:rsidP="00DD774F">
      <w:pPr>
        <w:ind w:firstLine="720"/>
        <w:jc w:val="both"/>
        <w:rPr>
          <w:noProof/>
          <w:lang w:val="sr-Latn-RS"/>
        </w:rPr>
      </w:pPr>
      <w:r w:rsidRPr="00DD774F">
        <w:rPr>
          <w:noProof/>
          <w:lang w:val="en-US"/>
        </w:rPr>
        <w:t xml:space="preserve">За праћење техничке реализације </w:t>
      </w:r>
      <w:r w:rsidRPr="00DD774F">
        <w:rPr>
          <w:noProof/>
          <w:lang w:val="sr-Cyrl-RS"/>
        </w:rPr>
        <w:t xml:space="preserve">и </w:t>
      </w:r>
      <w:r w:rsidRPr="00DD774F">
        <w:rPr>
          <w:noProof/>
          <w:lang w:val="en-US"/>
        </w:rPr>
        <w:t>извршења уговорних обавеза уговорних страна</w:t>
      </w:r>
      <w:r w:rsidRPr="00DD774F">
        <w:rPr>
          <w:noProof/>
          <w:lang w:val="sr-Cyrl-RS"/>
        </w:rPr>
        <w:t xml:space="preserve"> </w:t>
      </w:r>
      <w:r w:rsidRPr="00DD774F">
        <w:rPr>
          <w:noProof/>
          <w:lang w:val="en-US"/>
        </w:rPr>
        <w:t xml:space="preserve">у име наручиоца овлашћује се </w:t>
      </w:r>
      <w:r w:rsidRPr="00DD774F">
        <w:rPr>
          <w:noProof/>
          <w:lang w:val="sr-Latn-RS"/>
        </w:rPr>
        <w:t>______________________.</w:t>
      </w:r>
    </w:p>
    <w:p w14:paraId="6D4675B4" w14:textId="77777777" w:rsidR="00DD774F" w:rsidRPr="00DD774F" w:rsidRDefault="00DD774F" w:rsidP="00DD774F">
      <w:pPr>
        <w:ind w:firstLine="720"/>
        <w:jc w:val="both"/>
        <w:rPr>
          <w:noProof/>
          <w:lang w:val="sr-Latn-RS"/>
        </w:rPr>
      </w:pPr>
      <w:r w:rsidRPr="00DD774F">
        <w:rPr>
          <w:noProof/>
          <w:lang w:val="en-US"/>
        </w:rPr>
        <w:t>За праћењ</w:t>
      </w:r>
      <w:r w:rsidRPr="00DD774F">
        <w:rPr>
          <w:noProof/>
          <w:lang w:val="sr-Cyrl-RS"/>
        </w:rPr>
        <w:t>е</w:t>
      </w:r>
      <w:r w:rsidRPr="00DD774F">
        <w:rPr>
          <w:noProof/>
          <w:lang w:val="en-US"/>
        </w:rPr>
        <w:t xml:space="preserve"> финансијске реализације овог уговора у име наручиоца овлашћује се </w:t>
      </w:r>
      <w:r w:rsidRPr="00DD774F">
        <w:rPr>
          <w:noProof/>
          <w:lang w:val="sr-Latn-RS"/>
        </w:rPr>
        <w:t>___________________________.</w:t>
      </w:r>
    </w:p>
    <w:p w14:paraId="431E6BE8" w14:textId="77777777" w:rsidR="00DD774F" w:rsidRPr="00DD774F" w:rsidRDefault="00DD774F" w:rsidP="00DD774F">
      <w:pPr>
        <w:jc w:val="center"/>
        <w:outlineLvl w:val="0"/>
        <w:rPr>
          <w:noProof/>
          <w:lang w:val="sr-Cyrl-RS"/>
        </w:rPr>
      </w:pPr>
    </w:p>
    <w:p w14:paraId="011E8451" w14:textId="77777777" w:rsidR="00DD774F" w:rsidRPr="00DD774F" w:rsidRDefault="00DD774F" w:rsidP="00DD774F">
      <w:pPr>
        <w:jc w:val="center"/>
        <w:outlineLvl w:val="0"/>
        <w:rPr>
          <w:noProof/>
          <w:lang w:val="sr-Cyrl-CS"/>
        </w:rPr>
      </w:pPr>
      <w:r w:rsidRPr="00DD774F">
        <w:rPr>
          <w:b/>
          <w:noProof/>
        </w:rPr>
        <w:t xml:space="preserve">Члан </w:t>
      </w:r>
      <w:r w:rsidRPr="00DD774F">
        <w:rPr>
          <w:b/>
          <w:noProof/>
          <w:lang w:val="sr-Cyrl-RS"/>
        </w:rPr>
        <w:t>12</w:t>
      </w:r>
      <w:r w:rsidRPr="00DD774F">
        <w:rPr>
          <w:b/>
          <w:noProof/>
        </w:rPr>
        <w:t>.</w:t>
      </w:r>
    </w:p>
    <w:p w14:paraId="0AC6D386" w14:textId="77777777" w:rsidR="00DD774F" w:rsidRPr="00DD774F" w:rsidRDefault="00DD774F" w:rsidP="00DD774F">
      <w:pPr>
        <w:ind w:firstLine="720"/>
        <w:jc w:val="both"/>
        <w:rPr>
          <w:noProof/>
        </w:rPr>
      </w:pPr>
      <w:r w:rsidRPr="00DD774F">
        <w:rPr>
          <w:noProof/>
          <w:lang w:val="en-US"/>
        </w:rPr>
        <w:t>Уговорне стране су сагласне да се ближе одређење начина реализације овог уговора врш</w:t>
      </w:r>
      <w:r w:rsidRPr="00DD774F">
        <w:rPr>
          <w:noProof/>
        </w:rPr>
        <w:t>и</w:t>
      </w:r>
      <w:r w:rsidRPr="00DD774F">
        <w:rPr>
          <w:noProof/>
          <w:lang w:val="en-US"/>
        </w:rPr>
        <w:t xml:space="preserve"> путем протокола о спровођењу овог уговора закљученим између уговорних страна.</w:t>
      </w:r>
    </w:p>
    <w:p w14:paraId="08AD62B9" w14:textId="77777777" w:rsidR="00DD774F" w:rsidRPr="00DD774F" w:rsidRDefault="00DD774F" w:rsidP="00DD774F">
      <w:pPr>
        <w:rPr>
          <w:noProof/>
        </w:rPr>
      </w:pPr>
    </w:p>
    <w:p w14:paraId="7EB1042B" w14:textId="77777777" w:rsidR="00DD774F" w:rsidRPr="00DD774F" w:rsidRDefault="00DD774F" w:rsidP="00DD774F">
      <w:pPr>
        <w:jc w:val="center"/>
        <w:outlineLvl w:val="0"/>
        <w:rPr>
          <w:noProof/>
        </w:rPr>
      </w:pPr>
      <w:r w:rsidRPr="00DD774F">
        <w:rPr>
          <w:b/>
          <w:noProof/>
        </w:rPr>
        <w:t>Члан 1</w:t>
      </w:r>
      <w:r w:rsidRPr="00DD774F">
        <w:rPr>
          <w:b/>
          <w:noProof/>
          <w:lang w:val="sr-Cyrl-RS"/>
        </w:rPr>
        <w:t>3</w:t>
      </w:r>
      <w:r w:rsidRPr="00DD774F">
        <w:rPr>
          <w:b/>
          <w:noProof/>
        </w:rPr>
        <w:t>.</w:t>
      </w:r>
    </w:p>
    <w:p w14:paraId="67F9ED94" w14:textId="77777777" w:rsidR="00DD774F" w:rsidRPr="00DD774F" w:rsidRDefault="00DD774F" w:rsidP="00DD774F">
      <w:pPr>
        <w:ind w:firstLine="720"/>
        <w:jc w:val="both"/>
        <w:rPr>
          <w:noProof/>
        </w:rPr>
      </w:pPr>
      <w:r w:rsidRPr="00DD774F">
        <w:rPr>
          <w:noProof/>
        </w:rPr>
        <w:t xml:space="preserve">Уговорне стране овај уговор закључују до дана док добављач за потребе наручиоца </w:t>
      </w:r>
      <w:r w:rsidRPr="00DD774F">
        <w:rPr>
          <w:noProof/>
          <w:lang w:val="sr-Cyrl-RS"/>
        </w:rPr>
        <w:t>не испоручи предметна добра и изврши предметне радове</w:t>
      </w:r>
      <w:r w:rsidRPr="00DD774F">
        <w:rPr>
          <w:noProof/>
        </w:rPr>
        <w:t>, a до максималног износа из члана 2. овог уговора, односно најдуже годину дана од дана закључења овог уговора.</w:t>
      </w:r>
    </w:p>
    <w:p w14:paraId="7A1C240C" w14:textId="77777777" w:rsidR="00DD774F" w:rsidRPr="00DD774F" w:rsidRDefault="00DD774F" w:rsidP="00DD774F">
      <w:pPr>
        <w:jc w:val="center"/>
        <w:outlineLvl w:val="0"/>
        <w:rPr>
          <w:noProof/>
          <w:lang w:val="sr-Cyrl-RS"/>
        </w:rPr>
      </w:pPr>
    </w:p>
    <w:p w14:paraId="249FE609" w14:textId="77777777" w:rsidR="00DD774F" w:rsidRPr="00DD774F" w:rsidRDefault="00DD774F" w:rsidP="00DD774F">
      <w:pPr>
        <w:jc w:val="center"/>
        <w:outlineLvl w:val="0"/>
        <w:rPr>
          <w:noProof/>
        </w:rPr>
      </w:pPr>
      <w:r w:rsidRPr="00DD774F">
        <w:rPr>
          <w:b/>
          <w:noProof/>
        </w:rPr>
        <w:t>Члан 1</w:t>
      </w:r>
      <w:r w:rsidRPr="00DD774F">
        <w:rPr>
          <w:b/>
          <w:noProof/>
          <w:lang w:val="sr-Cyrl-RS"/>
        </w:rPr>
        <w:t>4</w:t>
      </w:r>
      <w:r w:rsidRPr="00DD774F">
        <w:rPr>
          <w:b/>
          <w:noProof/>
        </w:rPr>
        <w:t>.</w:t>
      </w:r>
    </w:p>
    <w:p w14:paraId="25489C8C" w14:textId="77777777" w:rsidR="00DD774F" w:rsidRPr="00DD774F" w:rsidRDefault="00DD774F" w:rsidP="00DD774F">
      <w:pPr>
        <w:ind w:firstLine="741"/>
        <w:jc w:val="both"/>
        <w:rPr>
          <w:noProof/>
        </w:rPr>
      </w:pPr>
      <w:r w:rsidRPr="00DD774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DAA5FF4" w14:textId="77777777" w:rsidR="00DD774F" w:rsidRPr="00DD774F" w:rsidRDefault="00DD774F" w:rsidP="00DD774F">
      <w:pPr>
        <w:jc w:val="both"/>
        <w:rPr>
          <w:noProof/>
          <w:lang w:val="sr-Cyrl-RS"/>
        </w:rPr>
      </w:pPr>
    </w:p>
    <w:p w14:paraId="3C2FFD37" w14:textId="77777777" w:rsidR="00DD774F" w:rsidRPr="00DD774F" w:rsidRDefault="00DD774F" w:rsidP="00DD774F">
      <w:pPr>
        <w:jc w:val="center"/>
        <w:outlineLvl w:val="0"/>
        <w:rPr>
          <w:noProof/>
        </w:rPr>
      </w:pPr>
      <w:r w:rsidRPr="00DD774F">
        <w:rPr>
          <w:b/>
          <w:noProof/>
        </w:rPr>
        <w:t>Члан 1</w:t>
      </w:r>
      <w:r w:rsidRPr="00DD774F">
        <w:rPr>
          <w:b/>
          <w:noProof/>
          <w:lang w:val="sr-Cyrl-RS"/>
        </w:rPr>
        <w:t>5</w:t>
      </w:r>
      <w:r w:rsidRPr="00DD774F">
        <w:rPr>
          <w:b/>
          <w:noProof/>
        </w:rPr>
        <w:t>.</w:t>
      </w:r>
    </w:p>
    <w:p w14:paraId="1811FE46" w14:textId="77777777" w:rsidR="00DD774F" w:rsidRPr="00DD774F" w:rsidRDefault="00DD774F" w:rsidP="00DD774F">
      <w:pPr>
        <w:ind w:firstLine="741"/>
        <w:jc w:val="both"/>
        <w:rPr>
          <w:noProof/>
          <w:lang w:val="sr-Cyrl-RS"/>
        </w:rPr>
      </w:pPr>
      <w:r w:rsidRPr="00DD774F">
        <w:rPr>
          <w:noProof/>
        </w:rPr>
        <w:t xml:space="preserve">Овај уговор је сачињен у </w:t>
      </w:r>
      <w:r w:rsidRPr="00DD774F">
        <w:rPr>
          <w:noProof/>
          <w:lang w:val="sr-Cyrl-RS"/>
        </w:rPr>
        <w:t xml:space="preserve">четири </w:t>
      </w:r>
      <w:r w:rsidRPr="00DD774F">
        <w:rPr>
          <w:noProof/>
        </w:rPr>
        <w:t>истоветн</w:t>
      </w:r>
      <w:r w:rsidRPr="00DD774F">
        <w:rPr>
          <w:noProof/>
          <w:lang w:val="sr-Cyrl-RS"/>
        </w:rPr>
        <w:t>а</w:t>
      </w:r>
      <w:r w:rsidRPr="00DD774F">
        <w:rPr>
          <w:noProof/>
        </w:rPr>
        <w:t xml:space="preserve"> примерка од којих наручилац задржава </w:t>
      </w:r>
      <w:r w:rsidRPr="00DD774F">
        <w:rPr>
          <w:noProof/>
          <w:lang w:val="sr-Cyrl-RS"/>
        </w:rPr>
        <w:t>три</w:t>
      </w:r>
      <w:r w:rsidRPr="00DD774F">
        <w:rPr>
          <w:noProof/>
        </w:rPr>
        <w:t xml:space="preserve">, а добављач </w:t>
      </w:r>
      <w:r w:rsidRPr="00DD774F">
        <w:rPr>
          <w:noProof/>
          <w:lang w:val="sr-Cyrl-RS"/>
        </w:rPr>
        <w:t>један</w:t>
      </w:r>
      <w:r w:rsidRPr="00DD774F">
        <w:rPr>
          <w:noProof/>
        </w:rPr>
        <w:t xml:space="preserve"> пример</w:t>
      </w:r>
      <w:r w:rsidRPr="00DD774F">
        <w:rPr>
          <w:noProof/>
          <w:lang w:val="sr-Cyrl-RS"/>
        </w:rPr>
        <w:t>ак</w:t>
      </w:r>
      <w:r w:rsidRPr="00DD774F">
        <w:rPr>
          <w:noProof/>
        </w:rPr>
        <w:t>.</w:t>
      </w:r>
    </w:p>
    <w:p w14:paraId="05548E5D" w14:textId="77777777" w:rsidR="00DD774F" w:rsidRPr="00DD774F" w:rsidRDefault="00DD774F" w:rsidP="00DD774F">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D774F" w:rsidRPr="00DD774F" w14:paraId="21C80CAD" w14:textId="77777777" w:rsidTr="00743D92">
        <w:trPr>
          <w:trHeight w:val="347"/>
        </w:trPr>
        <w:tc>
          <w:tcPr>
            <w:tcW w:w="3216" w:type="dxa"/>
            <w:vAlign w:val="center"/>
          </w:tcPr>
          <w:p w14:paraId="17E62B7A" w14:textId="77777777" w:rsidR="00DD774F" w:rsidRPr="00DD774F" w:rsidRDefault="00DD774F" w:rsidP="00743D92">
            <w:pPr>
              <w:jc w:val="center"/>
              <w:rPr>
                <w:noProof/>
              </w:rPr>
            </w:pPr>
            <w:r w:rsidRPr="00DD774F">
              <w:rPr>
                <w:noProof/>
              </w:rPr>
              <w:t>ЗА ДОБАВЉАЧА:</w:t>
            </w:r>
          </w:p>
        </w:tc>
        <w:tc>
          <w:tcPr>
            <w:tcW w:w="2279" w:type="dxa"/>
          </w:tcPr>
          <w:p w14:paraId="741EA8CE" w14:textId="77777777" w:rsidR="00DD774F" w:rsidRPr="00DD774F" w:rsidRDefault="00DD774F" w:rsidP="00743D92">
            <w:pPr>
              <w:jc w:val="center"/>
              <w:rPr>
                <w:noProof/>
              </w:rPr>
            </w:pPr>
          </w:p>
        </w:tc>
        <w:tc>
          <w:tcPr>
            <w:tcW w:w="3827" w:type="dxa"/>
            <w:vAlign w:val="center"/>
          </w:tcPr>
          <w:p w14:paraId="573EDD99" w14:textId="77777777" w:rsidR="00DD774F" w:rsidRPr="00DD774F" w:rsidRDefault="00DD774F" w:rsidP="00743D92">
            <w:pPr>
              <w:jc w:val="center"/>
              <w:rPr>
                <w:noProof/>
              </w:rPr>
            </w:pPr>
            <w:r w:rsidRPr="00DD774F">
              <w:rPr>
                <w:noProof/>
              </w:rPr>
              <w:t>ЗА НАРУЧИОЦА:</w:t>
            </w:r>
          </w:p>
        </w:tc>
      </w:tr>
      <w:tr w:rsidR="00DD774F" w:rsidRPr="00DD774F" w14:paraId="4B5B1A6B" w14:textId="77777777" w:rsidTr="00743D92">
        <w:trPr>
          <w:trHeight w:val="359"/>
        </w:trPr>
        <w:tc>
          <w:tcPr>
            <w:tcW w:w="3216" w:type="dxa"/>
            <w:vAlign w:val="center"/>
          </w:tcPr>
          <w:p w14:paraId="129B1760" w14:textId="77777777" w:rsidR="00DD774F" w:rsidRPr="00DD774F" w:rsidRDefault="00DD774F" w:rsidP="00743D92">
            <w:pPr>
              <w:jc w:val="center"/>
              <w:rPr>
                <w:noProof/>
              </w:rPr>
            </w:pPr>
            <w:r w:rsidRPr="00DD774F">
              <w:rPr>
                <w:noProof/>
              </w:rPr>
              <w:t>ДИРЕКТОР</w:t>
            </w:r>
          </w:p>
        </w:tc>
        <w:tc>
          <w:tcPr>
            <w:tcW w:w="2279" w:type="dxa"/>
          </w:tcPr>
          <w:p w14:paraId="62DC7F23" w14:textId="77777777" w:rsidR="00DD774F" w:rsidRPr="00DD774F" w:rsidRDefault="00DD774F" w:rsidP="00743D92">
            <w:pPr>
              <w:jc w:val="center"/>
              <w:rPr>
                <w:noProof/>
              </w:rPr>
            </w:pPr>
          </w:p>
        </w:tc>
        <w:tc>
          <w:tcPr>
            <w:tcW w:w="3827" w:type="dxa"/>
            <w:vAlign w:val="center"/>
          </w:tcPr>
          <w:p w14:paraId="40064392" w14:textId="77777777" w:rsidR="00DD774F" w:rsidRPr="00DD774F" w:rsidRDefault="00DD774F" w:rsidP="00743D92">
            <w:pPr>
              <w:jc w:val="center"/>
              <w:rPr>
                <w:noProof/>
              </w:rPr>
            </w:pPr>
            <w:r w:rsidRPr="00DD774F">
              <w:rPr>
                <w:noProof/>
                <w:lang w:val="sr-Cyrl-RS"/>
              </w:rPr>
              <w:t xml:space="preserve">В. Д. </w:t>
            </w:r>
            <w:r w:rsidRPr="00DD774F">
              <w:rPr>
                <w:noProof/>
              </w:rPr>
              <w:t>ДИРЕКТОР</w:t>
            </w:r>
          </w:p>
        </w:tc>
      </w:tr>
      <w:tr w:rsidR="00DD774F" w:rsidRPr="00DD774F" w14:paraId="08FDC5CB" w14:textId="77777777" w:rsidTr="00743D92">
        <w:trPr>
          <w:trHeight w:val="347"/>
        </w:trPr>
        <w:tc>
          <w:tcPr>
            <w:tcW w:w="3216" w:type="dxa"/>
            <w:vAlign w:val="bottom"/>
          </w:tcPr>
          <w:p w14:paraId="011167AC" w14:textId="77777777" w:rsidR="00DD774F" w:rsidRPr="00DD774F" w:rsidRDefault="00DD774F" w:rsidP="00743D92">
            <w:pPr>
              <w:jc w:val="center"/>
              <w:rPr>
                <w:noProof/>
              </w:rPr>
            </w:pPr>
          </w:p>
          <w:p w14:paraId="13C2DB13" w14:textId="77777777" w:rsidR="00DD774F" w:rsidRPr="00DD774F" w:rsidRDefault="00DD774F" w:rsidP="00743D92">
            <w:pPr>
              <w:jc w:val="center"/>
              <w:rPr>
                <w:noProof/>
              </w:rPr>
            </w:pPr>
            <w:r w:rsidRPr="00DD774F">
              <w:rPr>
                <w:noProof/>
              </w:rPr>
              <w:t>_________________________</w:t>
            </w:r>
          </w:p>
        </w:tc>
        <w:tc>
          <w:tcPr>
            <w:tcW w:w="2279" w:type="dxa"/>
            <w:vAlign w:val="bottom"/>
          </w:tcPr>
          <w:p w14:paraId="355B141D" w14:textId="77777777" w:rsidR="00DD774F" w:rsidRPr="00DD774F" w:rsidRDefault="00DD774F" w:rsidP="00743D92">
            <w:pPr>
              <w:jc w:val="both"/>
              <w:rPr>
                <w:noProof/>
              </w:rPr>
            </w:pPr>
          </w:p>
        </w:tc>
        <w:tc>
          <w:tcPr>
            <w:tcW w:w="3827" w:type="dxa"/>
            <w:vAlign w:val="bottom"/>
          </w:tcPr>
          <w:p w14:paraId="021F61F6" w14:textId="77777777" w:rsidR="00DD774F" w:rsidRPr="00DD774F" w:rsidRDefault="00DD774F" w:rsidP="00743D92">
            <w:pPr>
              <w:jc w:val="center"/>
              <w:rPr>
                <w:noProof/>
              </w:rPr>
            </w:pPr>
            <w:r w:rsidRPr="00DD774F">
              <w:rPr>
                <w:noProof/>
              </w:rPr>
              <w:t>___________________________</w:t>
            </w:r>
          </w:p>
        </w:tc>
      </w:tr>
    </w:tbl>
    <w:p w14:paraId="3A379F90" w14:textId="77777777" w:rsidR="004617AA" w:rsidRDefault="004617AA" w:rsidP="007B663B">
      <w:pPr>
        <w:rPr>
          <w:noProof/>
        </w:rPr>
      </w:pPr>
      <w:bookmarkStart w:id="74" w:name="_Toc375826010"/>
      <w:bookmarkStart w:id="75" w:name="_Toc389030817"/>
    </w:p>
    <w:p w14:paraId="52D63C7C" w14:textId="77777777" w:rsidR="000A6BF7" w:rsidRDefault="000A6BF7" w:rsidP="007B663B">
      <w:pPr>
        <w:rPr>
          <w:noProof/>
        </w:rPr>
      </w:pPr>
    </w:p>
    <w:p w14:paraId="7FDB4BF7" w14:textId="77777777" w:rsidR="000A6BF7" w:rsidRDefault="000A6BF7" w:rsidP="007B663B">
      <w:pPr>
        <w:rPr>
          <w:noProof/>
        </w:rPr>
      </w:pPr>
    </w:p>
    <w:p w14:paraId="1AFE4AA7" w14:textId="77777777" w:rsidR="000A6BF7" w:rsidRDefault="000A6BF7" w:rsidP="007B663B">
      <w:pPr>
        <w:rPr>
          <w:noProof/>
        </w:rPr>
      </w:pPr>
    </w:p>
    <w:p w14:paraId="5880F26A" w14:textId="29EE220C" w:rsidR="002D5B2C" w:rsidRPr="00CC366C" w:rsidRDefault="002D5B2C" w:rsidP="00C46263">
      <w:pPr>
        <w:pStyle w:val="Heading1"/>
      </w:pPr>
      <w:bookmarkStart w:id="76" w:name="_Toc448222241"/>
      <w:bookmarkStart w:id="77" w:name="_Toc477327713"/>
      <w:bookmarkStart w:id="78" w:name="_Toc477327996"/>
      <w:bookmarkStart w:id="79" w:name="_Toc477328725"/>
      <w:bookmarkStart w:id="80" w:name="_Toc477329196"/>
      <w:bookmarkStart w:id="81" w:name="_Toc528674124"/>
      <w:r w:rsidRPr="00CC366C">
        <w:lastRenderedPageBreak/>
        <w:t>ИЗЈАВА О НЕЗАВИСНОЈ ПОНУДИ</w:t>
      </w:r>
      <w:bookmarkEnd w:id="74"/>
      <w:bookmarkEnd w:id="75"/>
      <w:bookmarkEnd w:id="76"/>
      <w:bookmarkEnd w:id="77"/>
      <w:bookmarkEnd w:id="78"/>
      <w:bookmarkEnd w:id="79"/>
      <w:bookmarkEnd w:id="80"/>
      <w:bookmarkEnd w:id="8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2" w:name="_Toc375826011"/>
      <w:bookmarkStart w:id="83" w:name="_Toc389030818"/>
      <w:bookmarkStart w:id="84"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C46263">
      <w:pPr>
        <w:pStyle w:val="Heading1"/>
      </w:pPr>
      <w:bookmarkStart w:id="85" w:name="_Toc477327714"/>
      <w:bookmarkStart w:id="86" w:name="_Toc477327997"/>
      <w:bookmarkStart w:id="87" w:name="_Toc477328726"/>
      <w:bookmarkStart w:id="88" w:name="_Toc477329197"/>
      <w:bookmarkStart w:id="89" w:name="_Toc528674125"/>
      <w:r w:rsidRPr="00CC366C">
        <w:lastRenderedPageBreak/>
        <w:t>ОБРАЗАЦ ИЗЈАВЕ О ПОШТОВАЊУ ОБАВЕЗА</w:t>
      </w:r>
      <w:bookmarkEnd w:id="82"/>
      <w:bookmarkEnd w:id="83"/>
      <w:bookmarkEnd w:id="85"/>
      <w:bookmarkEnd w:id="86"/>
      <w:bookmarkEnd w:id="87"/>
      <w:bookmarkEnd w:id="88"/>
      <w:bookmarkEnd w:id="89"/>
    </w:p>
    <w:bookmarkEnd w:id="8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0" w:name="_Toc375826012"/>
      <w:bookmarkStart w:id="91" w:name="_Toc389030819"/>
      <w:bookmarkStart w:id="92" w:name="_Toc448222243"/>
      <w:r>
        <w:rPr>
          <w:sz w:val="28"/>
          <w:szCs w:val="28"/>
          <w:highlight w:val="lightGray"/>
        </w:rPr>
        <w:br w:type="page"/>
      </w:r>
    </w:p>
    <w:p w14:paraId="34AC8297" w14:textId="5AAAA04F" w:rsidR="00B819C7" w:rsidRPr="00DB5C8B" w:rsidRDefault="00B819C7" w:rsidP="00C46263">
      <w:pPr>
        <w:pStyle w:val="Heading1"/>
      </w:pPr>
      <w:bookmarkStart w:id="93" w:name="_Toc477327715"/>
      <w:bookmarkStart w:id="94" w:name="_Toc477327998"/>
      <w:bookmarkStart w:id="95" w:name="_Toc477328727"/>
      <w:bookmarkStart w:id="96" w:name="_Toc477329198"/>
      <w:bookmarkStart w:id="97" w:name="_Toc528674126"/>
      <w:r w:rsidRPr="00DB5C8B">
        <w:lastRenderedPageBreak/>
        <w:t>ОБРАЗАЦ СТРУКТУРЕ ПОНУЂЕНЕ ЦЕНЕ</w:t>
      </w:r>
      <w:bookmarkEnd w:id="90"/>
      <w:bookmarkEnd w:id="91"/>
      <w:bookmarkEnd w:id="92"/>
      <w:bookmarkEnd w:id="93"/>
      <w:bookmarkEnd w:id="94"/>
      <w:bookmarkEnd w:id="95"/>
      <w:bookmarkEnd w:id="96"/>
      <w:bookmarkEnd w:id="97"/>
    </w:p>
    <w:p w14:paraId="591AABC7" w14:textId="77777777" w:rsidR="00B819C7" w:rsidRPr="00AE1407" w:rsidRDefault="00B819C7" w:rsidP="00B819C7">
      <w:pPr>
        <w:jc w:val="center"/>
        <w:rPr>
          <w:b/>
          <w:noProof/>
        </w:rPr>
      </w:pPr>
      <w:r w:rsidRPr="00DB5C8B">
        <w:rPr>
          <w:b/>
          <w:noProof/>
        </w:rPr>
        <w:t xml:space="preserve">(са упутством </w:t>
      </w:r>
      <w:r w:rsidR="008F271C" w:rsidRPr="00DB5C8B">
        <w:rPr>
          <w:b/>
          <w:noProof/>
          <w:lang w:val="sr-Cyrl-CS"/>
        </w:rPr>
        <w:t>како да се понуди</w:t>
      </w:r>
      <w:r w:rsidRPr="00DB5C8B">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DD774F">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DD774F">
      <w:pPr>
        <w:pStyle w:val="ListParagraph"/>
        <w:numPr>
          <w:ilvl w:val="0"/>
          <w:numId w:val="10"/>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DD774F">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DD774F">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1C112AB2" w14:textId="77777777" w:rsidR="00AB0322" w:rsidRDefault="00AB0322" w:rsidP="008B636C">
            <w:pPr>
              <w:jc w:val="center"/>
              <w:rPr>
                <w:bCs/>
                <w:iCs/>
                <w:noProof/>
              </w:rPr>
            </w:pPr>
            <w:r w:rsidRPr="00CF619E">
              <w:rPr>
                <w:bCs/>
                <w:iCs/>
                <w:noProof/>
              </w:rPr>
              <w:t>ПОТПИС</w:t>
            </w:r>
          </w:p>
          <w:p w14:paraId="599FAF7A" w14:textId="77777777" w:rsidR="00DB5C8B" w:rsidRDefault="00DB5C8B" w:rsidP="008B636C">
            <w:pPr>
              <w:jc w:val="center"/>
              <w:rPr>
                <w:bCs/>
                <w:iCs/>
                <w:noProof/>
              </w:rPr>
            </w:pPr>
          </w:p>
          <w:p w14:paraId="5E1BB9BA" w14:textId="77777777" w:rsidR="00DB5C8B" w:rsidRDefault="00DB5C8B" w:rsidP="008B636C">
            <w:pPr>
              <w:jc w:val="center"/>
              <w:rPr>
                <w:bCs/>
                <w:iCs/>
                <w:noProof/>
              </w:rPr>
            </w:pPr>
          </w:p>
          <w:p w14:paraId="68B10FAD" w14:textId="77777777" w:rsidR="00DB5C8B" w:rsidRDefault="00DB5C8B" w:rsidP="008B636C">
            <w:pPr>
              <w:jc w:val="center"/>
              <w:rPr>
                <w:bCs/>
                <w:iCs/>
                <w:noProof/>
              </w:rPr>
            </w:pPr>
          </w:p>
          <w:p w14:paraId="600CB917" w14:textId="77777777" w:rsidR="00DB5C8B" w:rsidRPr="00CF619E" w:rsidRDefault="00DB5C8B" w:rsidP="008B636C">
            <w:pPr>
              <w:jc w:val="center"/>
              <w:rPr>
                <w:bCs/>
                <w:iCs/>
                <w:noProof/>
                <w:lang w:val="sr-Cyrl-CS"/>
              </w:rPr>
            </w:pPr>
          </w:p>
        </w:tc>
      </w:tr>
    </w:tbl>
    <w:p w14:paraId="5BB1EFAB" w14:textId="336C0216" w:rsidR="00B819C7" w:rsidRPr="00CC366C" w:rsidRDefault="00B819C7" w:rsidP="00C46263">
      <w:pPr>
        <w:pStyle w:val="Heading1"/>
      </w:pPr>
      <w:bookmarkStart w:id="98" w:name="_Toc375826013"/>
      <w:bookmarkStart w:id="99" w:name="_Toc389030820"/>
      <w:bookmarkStart w:id="100" w:name="_Toc448222244"/>
      <w:bookmarkStart w:id="101" w:name="_Toc477327716"/>
      <w:bookmarkStart w:id="102" w:name="_Toc477327999"/>
      <w:bookmarkStart w:id="103" w:name="_Toc477328728"/>
      <w:bookmarkStart w:id="104" w:name="_Toc477329199"/>
      <w:bookmarkStart w:id="105" w:name="_Toc528674127"/>
      <w:r w:rsidRPr="00CC366C">
        <w:lastRenderedPageBreak/>
        <w:t>ОБРАЗАЦ ТРОШКОВА ПРИПРЕМЕ ПОНУДЕ</w:t>
      </w:r>
      <w:bookmarkEnd w:id="98"/>
      <w:bookmarkEnd w:id="99"/>
      <w:bookmarkEnd w:id="100"/>
      <w:bookmarkEnd w:id="101"/>
      <w:bookmarkEnd w:id="102"/>
      <w:bookmarkEnd w:id="103"/>
      <w:bookmarkEnd w:id="104"/>
      <w:bookmarkEnd w:id="105"/>
    </w:p>
    <w:p w14:paraId="0016B473"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DD774F">
      <w:pPr>
        <w:pStyle w:val="Heading2"/>
        <w:numPr>
          <w:ilvl w:val="0"/>
          <w:numId w:val="8"/>
        </w:numPr>
        <w:jc w:val="left"/>
        <w:rPr>
          <w:noProof/>
        </w:rPr>
        <w:sectPr w:rsidR="0006401C" w:rsidRPr="00AE1407" w:rsidSect="00EC6771">
          <w:headerReference w:type="even" r:id="rId9"/>
          <w:headerReference w:type="default" r:id="rId10"/>
          <w:footerReference w:type="even" r:id="rId11"/>
          <w:footerReference w:type="default" r:id="rId12"/>
          <w:headerReference w:type="first" r:id="rId13"/>
          <w:footerReference w:type="first" r:id="rId14"/>
          <w:pgSz w:w="11906" w:h="16838"/>
          <w:pgMar w:top="1276" w:right="1418" w:bottom="1418" w:left="1418" w:header="709" w:footer="709" w:gutter="0"/>
          <w:cols w:space="708"/>
          <w:docGrid w:linePitch="360"/>
        </w:sectPr>
      </w:pPr>
    </w:p>
    <w:p w14:paraId="56DA1268" w14:textId="08A0DC34" w:rsidR="002D5B2C" w:rsidRPr="00BD205C" w:rsidRDefault="002D5B2C" w:rsidP="00C46263">
      <w:pPr>
        <w:pStyle w:val="Heading1"/>
      </w:pPr>
      <w:bookmarkStart w:id="106" w:name="_Toc375826014"/>
      <w:bookmarkStart w:id="107" w:name="_Toc389030821"/>
      <w:bookmarkStart w:id="108" w:name="_Toc448222245"/>
      <w:bookmarkStart w:id="109" w:name="_Toc477327717"/>
      <w:bookmarkStart w:id="110" w:name="_Toc477328000"/>
      <w:bookmarkStart w:id="111" w:name="_Toc477328729"/>
      <w:bookmarkStart w:id="112" w:name="_Toc477329200"/>
      <w:bookmarkStart w:id="113" w:name="_Toc528674128"/>
      <w:r w:rsidRPr="00BD205C">
        <w:lastRenderedPageBreak/>
        <w:t>ОБРАЗАЦ ПОНУДЕ</w:t>
      </w:r>
      <w:bookmarkEnd w:id="106"/>
      <w:bookmarkEnd w:id="107"/>
      <w:bookmarkEnd w:id="108"/>
      <w:bookmarkEnd w:id="109"/>
      <w:bookmarkEnd w:id="110"/>
      <w:bookmarkEnd w:id="111"/>
      <w:bookmarkEnd w:id="112"/>
      <w:bookmarkEnd w:id="113"/>
    </w:p>
    <w:tbl>
      <w:tblPr>
        <w:tblStyle w:val="TableGrid"/>
        <w:tblW w:w="15310" w:type="dxa"/>
        <w:tblInd w:w="-601" w:type="dxa"/>
        <w:tblLook w:val="04A0" w:firstRow="1" w:lastRow="0" w:firstColumn="1" w:lastColumn="0" w:noHBand="0" w:noVBand="1"/>
      </w:tblPr>
      <w:tblGrid>
        <w:gridCol w:w="5367"/>
        <w:gridCol w:w="339"/>
        <w:gridCol w:w="2962"/>
        <w:gridCol w:w="2972"/>
        <w:gridCol w:w="529"/>
        <w:gridCol w:w="3141"/>
      </w:tblGrid>
      <w:tr w:rsidR="005E2923" w:rsidRPr="00AE1407" w14:paraId="1DDB5F07" w14:textId="77777777" w:rsidTr="00E74DE4">
        <w:trPr>
          <w:trHeight w:val="229"/>
        </w:trPr>
        <w:tc>
          <w:tcPr>
            <w:tcW w:w="5367"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9943" w:type="dxa"/>
            <w:gridSpan w:val="5"/>
            <w:tcBorders>
              <w:top w:val="inset" w:sz="6" w:space="0" w:color="auto"/>
              <w:left w:val="single" w:sz="4" w:space="0" w:color="auto"/>
              <w:right w:val="inset" w:sz="6" w:space="0" w:color="auto"/>
            </w:tcBorders>
          </w:tcPr>
          <w:p w14:paraId="7675BCDD" w14:textId="1B21EBC9" w:rsidR="005E2923" w:rsidRPr="00D51194" w:rsidRDefault="00DB5C8B" w:rsidP="00DB5C8B">
            <w:pPr>
              <w:rPr>
                <w:noProof/>
                <w:lang w:val="sr-Cyrl-RS"/>
              </w:rPr>
            </w:pPr>
            <w:r w:rsidRPr="00DB5C8B">
              <w:t>258-18-O – 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p>
        </w:tc>
      </w:tr>
      <w:tr w:rsidR="005E2923" w:rsidRPr="00AE1407" w14:paraId="09CB08C9" w14:textId="77777777" w:rsidTr="00E74DE4">
        <w:tc>
          <w:tcPr>
            <w:tcW w:w="5367" w:type="dxa"/>
          </w:tcPr>
          <w:p w14:paraId="03D94306" w14:textId="77777777" w:rsidR="005E2923" w:rsidRPr="00AE1407" w:rsidRDefault="005E2923" w:rsidP="005E2923">
            <w:pPr>
              <w:jc w:val="right"/>
              <w:rPr>
                <w:noProof/>
              </w:rPr>
            </w:pPr>
            <w:r w:rsidRPr="00AE1407">
              <w:rPr>
                <w:noProof/>
              </w:rPr>
              <w:t>Број понуде</w:t>
            </w:r>
          </w:p>
        </w:tc>
        <w:tc>
          <w:tcPr>
            <w:tcW w:w="3301" w:type="dxa"/>
            <w:gridSpan w:val="2"/>
            <w:tcBorders>
              <w:top w:val="inset" w:sz="6" w:space="0" w:color="auto"/>
            </w:tcBorders>
          </w:tcPr>
          <w:p w14:paraId="40ECE87D" w14:textId="77777777" w:rsidR="005E2923" w:rsidRPr="00AE1407" w:rsidRDefault="005E2923" w:rsidP="005E2923">
            <w:pPr>
              <w:jc w:val="right"/>
              <w:rPr>
                <w:noProof/>
              </w:rPr>
            </w:pPr>
          </w:p>
        </w:tc>
        <w:tc>
          <w:tcPr>
            <w:tcW w:w="2972"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70"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74DE4">
        <w:tc>
          <w:tcPr>
            <w:tcW w:w="5367"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9943" w:type="dxa"/>
            <w:gridSpan w:val="5"/>
          </w:tcPr>
          <w:p w14:paraId="11F72292" w14:textId="77777777" w:rsidR="005E2923" w:rsidRPr="00AE1407" w:rsidRDefault="005E2923" w:rsidP="005E2923">
            <w:pPr>
              <w:rPr>
                <w:b/>
                <w:noProof/>
              </w:rPr>
            </w:pPr>
          </w:p>
        </w:tc>
      </w:tr>
      <w:tr w:rsidR="005E2923" w:rsidRPr="00AE1407" w14:paraId="6304B40C" w14:textId="77777777" w:rsidTr="00E74DE4">
        <w:tc>
          <w:tcPr>
            <w:tcW w:w="5367" w:type="dxa"/>
            <w:vAlign w:val="center"/>
          </w:tcPr>
          <w:p w14:paraId="095586E4" w14:textId="77777777" w:rsidR="005E2923" w:rsidRPr="00AE1407" w:rsidRDefault="005E2923" w:rsidP="00EB6B00">
            <w:pPr>
              <w:rPr>
                <w:b/>
                <w:noProof/>
              </w:rPr>
            </w:pPr>
            <w:r w:rsidRPr="00AE1407">
              <w:rPr>
                <w:noProof/>
              </w:rPr>
              <w:t>Адреса седишта</w:t>
            </w:r>
          </w:p>
        </w:tc>
        <w:tc>
          <w:tcPr>
            <w:tcW w:w="9943" w:type="dxa"/>
            <w:gridSpan w:val="5"/>
          </w:tcPr>
          <w:p w14:paraId="31249213" w14:textId="77777777" w:rsidR="005E2923" w:rsidRPr="00AE1407" w:rsidRDefault="005E2923" w:rsidP="005E2923">
            <w:pPr>
              <w:rPr>
                <w:b/>
                <w:noProof/>
              </w:rPr>
            </w:pPr>
          </w:p>
        </w:tc>
      </w:tr>
      <w:tr w:rsidR="005E2923" w:rsidRPr="00AE1407" w14:paraId="3C27E7D5" w14:textId="77777777" w:rsidTr="00E74DE4">
        <w:tc>
          <w:tcPr>
            <w:tcW w:w="5367"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301" w:type="dxa"/>
            <w:gridSpan w:val="2"/>
          </w:tcPr>
          <w:p w14:paraId="23BF08BD" w14:textId="77777777" w:rsidR="005E2923" w:rsidRPr="00AE1407" w:rsidRDefault="005E2923" w:rsidP="005E2923">
            <w:pPr>
              <w:rPr>
                <w:b/>
                <w:noProof/>
              </w:rPr>
            </w:pPr>
          </w:p>
        </w:tc>
        <w:tc>
          <w:tcPr>
            <w:tcW w:w="3501"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41" w:type="dxa"/>
          </w:tcPr>
          <w:p w14:paraId="25014103" w14:textId="77777777" w:rsidR="005E2923" w:rsidRPr="00AE1407" w:rsidRDefault="005E2923" w:rsidP="005E2923">
            <w:pPr>
              <w:jc w:val="right"/>
              <w:rPr>
                <w:b/>
                <w:noProof/>
              </w:rPr>
            </w:pPr>
          </w:p>
        </w:tc>
      </w:tr>
      <w:tr w:rsidR="005E2923" w:rsidRPr="00AE1407" w14:paraId="60AEFCF5" w14:textId="77777777" w:rsidTr="00E74DE4">
        <w:tc>
          <w:tcPr>
            <w:tcW w:w="5367" w:type="dxa"/>
            <w:vAlign w:val="center"/>
          </w:tcPr>
          <w:p w14:paraId="61F5A4C1" w14:textId="77777777" w:rsidR="005E2923" w:rsidRPr="00AE1407" w:rsidRDefault="005E2923" w:rsidP="00EB6B00">
            <w:pPr>
              <w:rPr>
                <w:b/>
                <w:noProof/>
              </w:rPr>
            </w:pPr>
            <w:r w:rsidRPr="00AE1407">
              <w:rPr>
                <w:noProof/>
              </w:rPr>
              <w:t>Телефон/факс</w:t>
            </w:r>
          </w:p>
        </w:tc>
        <w:tc>
          <w:tcPr>
            <w:tcW w:w="3301" w:type="dxa"/>
            <w:gridSpan w:val="2"/>
          </w:tcPr>
          <w:p w14:paraId="27BE59CE" w14:textId="77777777" w:rsidR="005E2923" w:rsidRPr="00AE1407" w:rsidRDefault="005E2923" w:rsidP="005E2923">
            <w:pPr>
              <w:rPr>
                <w:b/>
                <w:noProof/>
              </w:rPr>
            </w:pPr>
          </w:p>
        </w:tc>
        <w:tc>
          <w:tcPr>
            <w:tcW w:w="3501"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41" w:type="dxa"/>
          </w:tcPr>
          <w:p w14:paraId="17317DAC" w14:textId="77777777" w:rsidR="005E2923" w:rsidRPr="00AE1407" w:rsidRDefault="005E2923" w:rsidP="005E2923">
            <w:pPr>
              <w:jc w:val="right"/>
              <w:rPr>
                <w:b/>
                <w:noProof/>
              </w:rPr>
            </w:pPr>
          </w:p>
        </w:tc>
      </w:tr>
      <w:tr w:rsidR="005E2923" w:rsidRPr="00AE1407" w14:paraId="29C44B3B" w14:textId="77777777" w:rsidTr="00E74DE4">
        <w:tc>
          <w:tcPr>
            <w:tcW w:w="5367" w:type="dxa"/>
            <w:vAlign w:val="center"/>
          </w:tcPr>
          <w:p w14:paraId="342B3C2A" w14:textId="3C05F293" w:rsidR="005E2923" w:rsidRPr="00AE1407" w:rsidRDefault="00260A31" w:rsidP="00EB6B00">
            <w:pPr>
              <w:rPr>
                <w:b/>
                <w:noProof/>
              </w:rPr>
            </w:pPr>
            <w:r>
              <w:rPr>
                <w:noProof/>
              </w:rPr>
              <w:t>Е-мејл</w:t>
            </w:r>
          </w:p>
        </w:tc>
        <w:tc>
          <w:tcPr>
            <w:tcW w:w="3301" w:type="dxa"/>
            <w:gridSpan w:val="2"/>
          </w:tcPr>
          <w:p w14:paraId="79AFE614" w14:textId="77777777" w:rsidR="005E2923" w:rsidRPr="00AE1407" w:rsidRDefault="005E2923" w:rsidP="005E2923">
            <w:pPr>
              <w:rPr>
                <w:b/>
                <w:noProof/>
              </w:rPr>
            </w:pPr>
          </w:p>
        </w:tc>
        <w:tc>
          <w:tcPr>
            <w:tcW w:w="3501"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41" w:type="dxa"/>
          </w:tcPr>
          <w:p w14:paraId="523080A6" w14:textId="77777777" w:rsidR="005E2923" w:rsidRPr="00AE1407" w:rsidRDefault="005E2923" w:rsidP="005E2923">
            <w:pPr>
              <w:jc w:val="right"/>
              <w:rPr>
                <w:b/>
                <w:noProof/>
              </w:rPr>
            </w:pPr>
          </w:p>
        </w:tc>
      </w:tr>
      <w:tr w:rsidR="005E2923" w:rsidRPr="00AE1407" w14:paraId="07F28BEE" w14:textId="77777777" w:rsidTr="00E74DE4">
        <w:tc>
          <w:tcPr>
            <w:tcW w:w="5367" w:type="dxa"/>
            <w:vAlign w:val="center"/>
          </w:tcPr>
          <w:p w14:paraId="6A86D1A0" w14:textId="2307BD6B" w:rsidR="005E2923" w:rsidRPr="00AE1407" w:rsidRDefault="00380975" w:rsidP="00DB5C8B">
            <w:pPr>
              <w:rPr>
                <w:noProof/>
              </w:rPr>
            </w:pPr>
            <w:r w:rsidRPr="00380975">
              <w:rPr>
                <w:noProof/>
              </w:rPr>
              <w:t>Овлашћено лице, које ће потписати Уговор</w:t>
            </w:r>
          </w:p>
        </w:tc>
        <w:tc>
          <w:tcPr>
            <w:tcW w:w="3301" w:type="dxa"/>
            <w:gridSpan w:val="2"/>
          </w:tcPr>
          <w:p w14:paraId="5124D3FF" w14:textId="77777777" w:rsidR="005E2923" w:rsidRPr="00AE1407" w:rsidRDefault="005E2923" w:rsidP="005E2923">
            <w:pPr>
              <w:rPr>
                <w:b/>
                <w:noProof/>
              </w:rPr>
            </w:pPr>
          </w:p>
        </w:tc>
        <w:tc>
          <w:tcPr>
            <w:tcW w:w="3501"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41" w:type="dxa"/>
          </w:tcPr>
          <w:p w14:paraId="634C7A09" w14:textId="77777777" w:rsidR="005E2923" w:rsidRPr="00AE1407" w:rsidRDefault="005E2923" w:rsidP="005E2923">
            <w:pPr>
              <w:jc w:val="right"/>
              <w:rPr>
                <w:b/>
                <w:noProof/>
              </w:rPr>
            </w:pPr>
          </w:p>
        </w:tc>
      </w:tr>
      <w:tr w:rsidR="00223DF2" w:rsidRPr="00DB5C8B" w14:paraId="2403886A" w14:textId="77777777" w:rsidTr="00E74DE4">
        <w:trPr>
          <w:trHeight w:val="345"/>
        </w:trPr>
        <w:tc>
          <w:tcPr>
            <w:tcW w:w="5367" w:type="dxa"/>
            <w:vMerge w:val="restart"/>
            <w:vAlign w:val="center"/>
          </w:tcPr>
          <w:p w14:paraId="7EEEE912" w14:textId="48AA586E" w:rsidR="00223DF2" w:rsidRPr="00DB5C8B" w:rsidRDefault="00223DF2" w:rsidP="00EB6B00">
            <w:pPr>
              <w:rPr>
                <w:b/>
                <w:noProof/>
              </w:rPr>
            </w:pPr>
            <w:r w:rsidRPr="00AE1407">
              <w:rPr>
                <w:b/>
                <w:noProof/>
              </w:rPr>
              <w:br w:type="page"/>
            </w:r>
            <w:r w:rsidRPr="00DB5C8B">
              <w:rPr>
                <w:noProof/>
              </w:rPr>
              <w:t xml:space="preserve">Рок важења понуде изражен у броју дана од дана отварања понуда, који не може бити краћи </w:t>
            </w:r>
            <w:r w:rsidR="00260A31" w:rsidRPr="00DB5C8B">
              <w:rPr>
                <w:noProof/>
              </w:rPr>
              <w:t>од 6</w:t>
            </w:r>
            <w:r w:rsidRPr="00DB5C8B">
              <w:rPr>
                <w:noProof/>
              </w:rPr>
              <w:t>0 дана</w:t>
            </w:r>
          </w:p>
        </w:tc>
        <w:tc>
          <w:tcPr>
            <w:tcW w:w="3301" w:type="dxa"/>
            <w:gridSpan w:val="2"/>
            <w:vMerge w:val="restart"/>
          </w:tcPr>
          <w:p w14:paraId="2E705FE9" w14:textId="77777777" w:rsidR="00223DF2" w:rsidRPr="00DB5C8B" w:rsidRDefault="00223DF2" w:rsidP="005E2923">
            <w:pPr>
              <w:rPr>
                <w:b/>
                <w:noProof/>
              </w:rPr>
            </w:pPr>
          </w:p>
        </w:tc>
        <w:tc>
          <w:tcPr>
            <w:tcW w:w="3501" w:type="dxa"/>
            <w:gridSpan w:val="2"/>
            <w:vAlign w:val="center"/>
          </w:tcPr>
          <w:p w14:paraId="281C379A" w14:textId="6665E89F" w:rsidR="00223DF2" w:rsidRPr="00DB5C8B" w:rsidRDefault="00FA6C98" w:rsidP="00EB6B00">
            <w:pPr>
              <w:jc w:val="right"/>
              <w:rPr>
                <w:noProof/>
                <w:lang w:val="sr-Cyrl-CS"/>
              </w:rPr>
            </w:pPr>
            <w:r w:rsidRPr="00DB5C8B">
              <w:rPr>
                <w:noProof/>
                <w:lang w:val="sr-Cyrl-RS"/>
              </w:rPr>
              <w:t>Величина обвезника</w:t>
            </w:r>
          </w:p>
        </w:tc>
        <w:tc>
          <w:tcPr>
            <w:tcW w:w="3141" w:type="dxa"/>
            <w:vAlign w:val="center"/>
          </w:tcPr>
          <w:p w14:paraId="5D8DCD22" w14:textId="7A677CCC" w:rsidR="00223DF2" w:rsidRPr="00DB5C8B" w:rsidRDefault="00223DF2" w:rsidP="00EB6B00">
            <w:pPr>
              <w:rPr>
                <w:b/>
                <w:noProof/>
              </w:rPr>
            </w:pPr>
          </w:p>
        </w:tc>
      </w:tr>
      <w:tr w:rsidR="00223DF2" w:rsidRPr="00DB5C8B" w14:paraId="4F561AE1" w14:textId="77777777" w:rsidTr="00E74DE4">
        <w:trPr>
          <w:trHeight w:val="344"/>
        </w:trPr>
        <w:tc>
          <w:tcPr>
            <w:tcW w:w="5367" w:type="dxa"/>
            <w:vMerge/>
          </w:tcPr>
          <w:p w14:paraId="36951609" w14:textId="77777777" w:rsidR="00223DF2" w:rsidRPr="00DB5C8B" w:rsidRDefault="00223DF2" w:rsidP="005E2923">
            <w:pPr>
              <w:rPr>
                <w:b/>
                <w:noProof/>
              </w:rPr>
            </w:pPr>
          </w:p>
        </w:tc>
        <w:tc>
          <w:tcPr>
            <w:tcW w:w="3301" w:type="dxa"/>
            <w:gridSpan w:val="2"/>
            <w:vMerge/>
          </w:tcPr>
          <w:p w14:paraId="107B34B5" w14:textId="77777777" w:rsidR="00223DF2" w:rsidRPr="00DB5C8B" w:rsidRDefault="00223DF2" w:rsidP="005E2923">
            <w:pPr>
              <w:rPr>
                <w:b/>
                <w:noProof/>
              </w:rPr>
            </w:pPr>
          </w:p>
        </w:tc>
        <w:tc>
          <w:tcPr>
            <w:tcW w:w="3501" w:type="dxa"/>
            <w:gridSpan w:val="2"/>
            <w:vAlign w:val="center"/>
          </w:tcPr>
          <w:p w14:paraId="61A1CAA2" w14:textId="77777777" w:rsidR="00223DF2" w:rsidRPr="00DB5C8B" w:rsidRDefault="00223DF2" w:rsidP="00EB6B00">
            <w:pPr>
              <w:jc w:val="right"/>
              <w:rPr>
                <w:noProof/>
              </w:rPr>
            </w:pPr>
            <w:r w:rsidRPr="00DB5C8B">
              <w:rPr>
                <w:noProof/>
              </w:rPr>
              <w:t>Жиро рачун и назив банке</w:t>
            </w:r>
          </w:p>
        </w:tc>
        <w:tc>
          <w:tcPr>
            <w:tcW w:w="3141" w:type="dxa"/>
          </w:tcPr>
          <w:p w14:paraId="16E7A29D" w14:textId="77777777" w:rsidR="00223DF2" w:rsidRPr="00DB5C8B" w:rsidRDefault="00223DF2" w:rsidP="005E2923">
            <w:pPr>
              <w:jc w:val="right"/>
              <w:rPr>
                <w:b/>
                <w:noProof/>
              </w:rPr>
            </w:pPr>
          </w:p>
        </w:tc>
      </w:tr>
      <w:tr w:rsidR="005E2923" w:rsidRPr="00DB5C8B" w14:paraId="27AD8770" w14:textId="77777777" w:rsidTr="005E2923">
        <w:tc>
          <w:tcPr>
            <w:tcW w:w="15310" w:type="dxa"/>
            <w:gridSpan w:val="6"/>
          </w:tcPr>
          <w:p w14:paraId="35520C45" w14:textId="70398002" w:rsidR="005E2923" w:rsidRPr="00DB5C8B" w:rsidRDefault="005E2923" w:rsidP="00DB5C8B">
            <w:pPr>
              <w:jc w:val="center"/>
              <w:rPr>
                <w:b/>
                <w:noProof/>
              </w:rPr>
            </w:pPr>
            <w:r w:rsidRPr="00DB5C8B">
              <w:rPr>
                <w:b/>
                <w:noProof/>
              </w:rPr>
              <w:t xml:space="preserve">Остали подаци које наручилац сматра релевантним за закључење </w:t>
            </w:r>
            <w:r w:rsidR="00380975" w:rsidRPr="00DB5C8B">
              <w:rPr>
                <w:b/>
                <w:noProof/>
              </w:rPr>
              <w:t>уговора</w:t>
            </w:r>
          </w:p>
        </w:tc>
      </w:tr>
      <w:tr w:rsidR="00FE0B83" w:rsidRPr="00DB5C8B" w14:paraId="45D8462B" w14:textId="77777777" w:rsidTr="00E74DE4">
        <w:tc>
          <w:tcPr>
            <w:tcW w:w="5367" w:type="dxa"/>
            <w:vMerge w:val="restart"/>
            <w:vAlign w:val="center"/>
          </w:tcPr>
          <w:p w14:paraId="47319B65" w14:textId="77777777" w:rsidR="00FE0B83" w:rsidRPr="00DB5C8B" w:rsidRDefault="00FE0B83" w:rsidP="00202B65">
            <w:pPr>
              <w:rPr>
                <w:noProof/>
              </w:rPr>
            </w:pPr>
            <w:r w:rsidRPr="00DB5C8B">
              <w:rPr>
                <w:noProof/>
              </w:rPr>
              <w:t>Начин подношења понуде (заокружити)</w:t>
            </w:r>
          </w:p>
        </w:tc>
        <w:tc>
          <w:tcPr>
            <w:tcW w:w="339" w:type="dxa"/>
          </w:tcPr>
          <w:p w14:paraId="55234503" w14:textId="77777777" w:rsidR="00FE0B83" w:rsidRPr="00DB5C8B" w:rsidRDefault="00FE0B83" w:rsidP="005E2923">
            <w:pPr>
              <w:rPr>
                <w:noProof/>
              </w:rPr>
            </w:pPr>
            <w:r w:rsidRPr="00DB5C8B">
              <w:rPr>
                <w:noProof/>
              </w:rPr>
              <w:t>а</w:t>
            </w:r>
          </w:p>
        </w:tc>
        <w:tc>
          <w:tcPr>
            <w:tcW w:w="9604" w:type="dxa"/>
            <w:gridSpan w:val="4"/>
          </w:tcPr>
          <w:p w14:paraId="451B5D54" w14:textId="77777777" w:rsidR="00FE0B83" w:rsidRPr="00DB5C8B" w:rsidRDefault="00FE0B83" w:rsidP="00E920B5">
            <w:pPr>
              <w:rPr>
                <w:noProof/>
              </w:rPr>
            </w:pPr>
            <w:r w:rsidRPr="00DB5C8B">
              <w:rPr>
                <w:noProof/>
              </w:rPr>
              <w:t>Самостална понуда</w:t>
            </w:r>
          </w:p>
        </w:tc>
      </w:tr>
      <w:tr w:rsidR="00FE0B83" w:rsidRPr="00DB5C8B" w14:paraId="733E9B16" w14:textId="77777777" w:rsidTr="00E74DE4">
        <w:tc>
          <w:tcPr>
            <w:tcW w:w="5367" w:type="dxa"/>
            <w:vMerge/>
          </w:tcPr>
          <w:p w14:paraId="1508B39E" w14:textId="77777777" w:rsidR="00FE0B83" w:rsidRPr="00DB5C8B" w:rsidRDefault="00FE0B83" w:rsidP="005E2923">
            <w:pPr>
              <w:rPr>
                <w:b/>
                <w:noProof/>
              </w:rPr>
            </w:pPr>
          </w:p>
        </w:tc>
        <w:tc>
          <w:tcPr>
            <w:tcW w:w="339" w:type="dxa"/>
          </w:tcPr>
          <w:p w14:paraId="09DF7FA1" w14:textId="77777777" w:rsidR="00FE0B83" w:rsidRPr="00DB5C8B" w:rsidRDefault="00FE0B83" w:rsidP="005E2923">
            <w:pPr>
              <w:rPr>
                <w:noProof/>
              </w:rPr>
            </w:pPr>
            <w:r w:rsidRPr="00DB5C8B">
              <w:rPr>
                <w:noProof/>
              </w:rPr>
              <w:t>б</w:t>
            </w:r>
          </w:p>
        </w:tc>
        <w:tc>
          <w:tcPr>
            <w:tcW w:w="9604" w:type="dxa"/>
            <w:gridSpan w:val="4"/>
          </w:tcPr>
          <w:p w14:paraId="5E30050D" w14:textId="77777777" w:rsidR="00FE0B83" w:rsidRPr="00DB5C8B" w:rsidRDefault="00FE0B83" w:rsidP="00E920B5">
            <w:pPr>
              <w:rPr>
                <w:noProof/>
              </w:rPr>
            </w:pPr>
            <w:r w:rsidRPr="00DB5C8B">
              <w:rPr>
                <w:noProof/>
              </w:rPr>
              <w:t>Заједничка понуда</w:t>
            </w:r>
          </w:p>
        </w:tc>
      </w:tr>
      <w:tr w:rsidR="00FE0B83" w:rsidRPr="00DB5C8B" w14:paraId="756287F9" w14:textId="77777777" w:rsidTr="00E74DE4">
        <w:tc>
          <w:tcPr>
            <w:tcW w:w="5367" w:type="dxa"/>
            <w:vMerge/>
          </w:tcPr>
          <w:p w14:paraId="43D09341" w14:textId="77777777" w:rsidR="00FE0B83" w:rsidRPr="00DB5C8B" w:rsidRDefault="00FE0B83" w:rsidP="005E2923">
            <w:pPr>
              <w:rPr>
                <w:b/>
                <w:noProof/>
              </w:rPr>
            </w:pPr>
          </w:p>
        </w:tc>
        <w:tc>
          <w:tcPr>
            <w:tcW w:w="339" w:type="dxa"/>
          </w:tcPr>
          <w:p w14:paraId="33ADEC9F" w14:textId="77777777" w:rsidR="00FE0B83" w:rsidRPr="00DB5C8B" w:rsidRDefault="00FE0B83" w:rsidP="005E2923">
            <w:pPr>
              <w:rPr>
                <w:noProof/>
              </w:rPr>
            </w:pPr>
            <w:r w:rsidRPr="00DB5C8B">
              <w:rPr>
                <w:noProof/>
              </w:rPr>
              <w:t>в</w:t>
            </w:r>
          </w:p>
        </w:tc>
        <w:tc>
          <w:tcPr>
            <w:tcW w:w="9604" w:type="dxa"/>
            <w:gridSpan w:val="4"/>
          </w:tcPr>
          <w:p w14:paraId="325B5898" w14:textId="77777777" w:rsidR="00FE0B83" w:rsidRPr="00DB5C8B" w:rsidRDefault="00FE0B83" w:rsidP="00E920B5">
            <w:pPr>
              <w:rPr>
                <w:noProof/>
              </w:rPr>
            </w:pPr>
            <w:r w:rsidRPr="00DB5C8B">
              <w:rPr>
                <w:noProof/>
              </w:rPr>
              <w:t>Понуда са подизвођачем</w:t>
            </w:r>
          </w:p>
        </w:tc>
      </w:tr>
      <w:tr w:rsidR="00475DDE" w:rsidRPr="00DB5C8B" w14:paraId="550C3B0C" w14:textId="77777777" w:rsidTr="00E74DE4">
        <w:trPr>
          <w:trHeight w:val="293"/>
        </w:trPr>
        <w:tc>
          <w:tcPr>
            <w:tcW w:w="5367" w:type="dxa"/>
          </w:tcPr>
          <w:p w14:paraId="6BA0582A" w14:textId="77777777" w:rsidR="00475DDE" w:rsidRPr="00DB5C8B" w:rsidRDefault="00475DDE" w:rsidP="00A1725E">
            <w:pPr>
              <w:rPr>
                <w:noProof/>
              </w:rPr>
            </w:pPr>
            <w:r w:rsidRPr="00DB5C8B">
              <w:t>Начин, рок и услови плаћања</w:t>
            </w:r>
          </w:p>
        </w:tc>
        <w:tc>
          <w:tcPr>
            <w:tcW w:w="9943" w:type="dxa"/>
            <w:gridSpan w:val="5"/>
          </w:tcPr>
          <w:p w14:paraId="01632EEF" w14:textId="77777777" w:rsidR="00475DDE" w:rsidRPr="00DB5C8B" w:rsidRDefault="00475DDE" w:rsidP="00A1725E">
            <w:pPr>
              <w:rPr>
                <w:b/>
                <w:noProof/>
              </w:rPr>
            </w:pPr>
          </w:p>
        </w:tc>
      </w:tr>
      <w:tr w:rsidR="00475DDE" w:rsidRPr="00DB5C8B" w14:paraId="59207558" w14:textId="77777777" w:rsidTr="00E74DE4">
        <w:trPr>
          <w:trHeight w:val="283"/>
        </w:trPr>
        <w:tc>
          <w:tcPr>
            <w:tcW w:w="5367" w:type="dxa"/>
          </w:tcPr>
          <w:p w14:paraId="51422C5A" w14:textId="15FAD906" w:rsidR="00475DDE" w:rsidRPr="00DB5C8B" w:rsidRDefault="00475DDE" w:rsidP="00DB5C8B">
            <w:pPr>
              <w:rPr>
                <w:noProof/>
              </w:rPr>
            </w:pPr>
            <w:r w:rsidRPr="00DB5C8B">
              <w:t xml:space="preserve">Гарантни рок  на </w:t>
            </w:r>
            <w:r w:rsidR="00DB5C8B" w:rsidRPr="00DB5C8B">
              <w:rPr>
                <w:lang w:val="sr-Cyrl-CS"/>
              </w:rPr>
              <w:t>извршене радове</w:t>
            </w:r>
          </w:p>
        </w:tc>
        <w:tc>
          <w:tcPr>
            <w:tcW w:w="9943" w:type="dxa"/>
            <w:gridSpan w:val="5"/>
          </w:tcPr>
          <w:p w14:paraId="72AC5AB3" w14:textId="77777777" w:rsidR="00475DDE" w:rsidRPr="00DB5C8B" w:rsidRDefault="00475DDE" w:rsidP="00A1725E">
            <w:pPr>
              <w:rPr>
                <w:b/>
                <w:noProof/>
              </w:rPr>
            </w:pPr>
          </w:p>
        </w:tc>
      </w:tr>
      <w:tr w:rsidR="00475DDE" w:rsidRPr="00DB5C8B" w14:paraId="429AECA8" w14:textId="77777777" w:rsidTr="00E74DE4">
        <w:trPr>
          <w:trHeight w:val="283"/>
        </w:trPr>
        <w:tc>
          <w:tcPr>
            <w:tcW w:w="5367" w:type="dxa"/>
          </w:tcPr>
          <w:p w14:paraId="4D429599" w14:textId="009B596E" w:rsidR="00475DDE" w:rsidRPr="00DB5C8B" w:rsidRDefault="00475DDE" w:rsidP="006F0D56">
            <w:r w:rsidRPr="0039622A">
              <w:rPr>
                <w:color w:val="000000" w:themeColor="text1"/>
              </w:rPr>
              <w:t xml:space="preserve">Гарантни рок  на </w:t>
            </w:r>
            <w:r w:rsidR="00DB5C8B" w:rsidRPr="0039622A">
              <w:rPr>
                <w:color w:val="000000" w:themeColor="text1"/>
                <w:lang w:val="sr-Cyrl-CS"/>
              </w:rPr>
              <w:t>уграђени материјал и уграђену опрему</w:t>
            </w:r>
            <w:r w:rsidR="00640638" w:rsidRPr="0039622A">
              <w:rPr>
                <w:color w:val="000000" w:themeColor="text1"/>
                <w:lang w:val="sr-Cyrl-CS"/>
              </w:rPr>
              <w:t xml:space="preserve"> </w:t>
            </w:r>
          </w:p>
        </w:tc>
        <w:tc>
          <w:tcPr>
            <w:tcW w:w="9943" w:type="dxa"/>
            <w:gridSpan w:val="5"/>
          </w:tcPr>
          <w:p w14:paraId="0E71E640" w14:textId="77777777" w:rsidR="00475DDE" w:rsidRPr="00DB5C8B" w:rsidRDefault="00475DDE" w:rsidP="00A1725E">
            <w:pPr>
              <w:rPr>
                <w:b/>
                <w:noProof/>
              </w:rPr>
            </w:pPr>
          </w:p>
        </w:tc>
      </w:tr>
      <w:tr w:rsidR="00475DDE" w:rsidRPr="00DB5C8B" w14:paraId="631E1D2B" w14:textId="77777777" w:rsidTr="00E74DE4">
        <w:trPr>
          <w:trHeight w:val="283"/>
        </w:trPr>
        <w:tc>
          <w:tcPr>
            <w:tcW w:w="5367" w:type="dxa"/>
          </w:tcPr>
          <w:p w14:paraId="4C75C6D7" w14:textId="6AD0ED4E" w:rsidR="00475DDE" w:rsidRPr="00DB5C8B" w:rsidRDefault="00475DDE" w:rsidP="00DB5C8B">
            <w:pPr>
              <w:rPr>
                <w:noProof/>
                <w:lang w:val="sr-Cyrl-RS"/>
              </w:rPr>
            </w:pPr>
            <w:r w:rsidRPr="00DB5C8B">
              <w:t xml:space="preserve">Рок </w:t>
            </w:r>
            <w:r w:rsidR="00DB5C8B" w:rsidRPr="00DB5C8B">
              <w:rPr>
                <w:lang w:val="sr-Cyrl-CS"/>
              </w:rPr>
              <w:t>завршетка радова</w:t>
            </w:r>
          </w:p>
        </w:tc>
        <w:tc>
          <w:tcPr>
            <w:tcW w:w="9943" w:type="dxa"/>
            <w:gridSpan w:val="5"/>
          </w:tcPr>
          <w:p w14:paraId="5D5A0FD4" w14:textId="77777777" w:rsidR="00475DDE" w:rsidRPr="00DB5C8B" w:rsidRDefault="00475DDE" w:rsidP="00A1725E">
            <w:pPr>
              <w:rPr>
                <w:b/>
                <w:noProof/>
              </w:rPr>
            </w:pPr>
          </w:p>
        </w:tc>
      </w:tr>
      <w:tr w:rsidR="00475DDE" w:rsidRPr="00DB5C8B" w14:paraId="313AFB7F" w14:textId="77777777" w:rsidTr="00E74DE4">
        <w:trPr>
          <w:trHeight w:val="283"/>
        </w:trPr>
        <w:tc>
          <w:tcPr>
            <w:tcW w:w="5367" w:type="dxa"/>
          </w:tcPr>
          <w:p w14:paraId="1551DCB5" w14:textId="18E7CB1A" w:rsidR="00475DDE" w:rsidRPr="00DB5C8B" w:rsidRDefault="00475DDE" w:rsidP="00E74DE4">
            <w:r w:rsidRPr="00DB5C8B">
              <w:t xml:space="preserve">Рок </w:t>
            </w:r>
            <w:r w:rsidR="00E74DE4">
              <w:rPr>
                <w:lang w:val="sr-Cyrl-CS"/>
              </w:rPr>
              <w:t>одзива у случају рекламације у</w:t>
            </w:r>
            <w:r w:rsidR="00BD62E9">
              <w:rPr>
                <w:lang w:val="sr-Cyrl-CS"/>
              </w:rPr>
              <w:t xml:space="preserve"> гарант</w:t>
            </w:r>
            <w:r w:rsidR="00E74DE4">
              <w:rPr>
                <w:lang w:val="sr-Cyrl-CS"/>
              </w:rPr>
              <w:t>.</w:t>
            </w:r>
            <w:r w:rsidR="00BD62E9">
              <w:rPr>
                <w:lang w:val="sr-Cyrl-CS"/>
              </w:rPr>
              <w:t xml:space="preserve"> року</w:t>
            </w:r>
          </w:p>
        </w:tc>
        <w:tc>
          <w:tcPr>
            <w:tcW w:w="9943" w:type="dxa"/>
            <w:gridSpan w:val="5"/>
          </w:tcPr>
          <w:p w14:paraId="008CB651" w14:textId="77777777" w:rsidR="00475DDE" w:rsidRPr="00DB5C8B" w:rsidRDefault="00475DDE" w:rsidP="00A1725E">
            <w:pPr>
              <w:rPr>
                <w:b/>
                <w:noProof/>
              </w:rPr>
            </w:pPr>
          </w:p>
        </w:tc>
      </w:tr>
    </w:tbl>
    <w:p w14:paraId="615059DB" w14:textId="272CB11E" w:rsidR="00443424" w:rsidRDefault="00443424">
      <w:pPr>
        <w:rPr>
          <w:noProof/>
          <w:lang w:val="sl-SI"/>
        </w:rPr>
      </w:pPr>
    </w:p>
    <w:p w14:paraId="196B9960" w14:textId="2724D141" w:rsidR="00300477" w:rsidRDefault="00300477"/>
    <w:tbl>
      <w:tblPr>
        <w:tblW w:w="484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476"/>
        <w:gridCol w:w="41"/>
        <w:gridCol w:w="4773"/>
        <w:gridCol w:w="1004"/>
        <w:gridCol w:w="1072"/>
        <w:gridCol w:w="1124"/>
        <w:gridCol w:w="1124"/>
        <w:gridCol w:w="57"/>
        <w:gridCol w:w="794"/>
        <w:gridCol w:w="1465"/>
        <w:gridCol w:w="578"/>
        <w:gridCol w:w="1129"/>
      </w:tblGrid>
      <w:tr w:rsidR="00E74DE4" w:rsidRPr="00CF79F4" w14:paraId="4A5CB15D" w14:textId="521FB15F" w:rsidTr="007579D6">
        <w:trPr>
          <w:trHeight w:val="262"/>
        </w:trPr>
        <w:tc>
          <w:tcPr>
            <w:tcW w:w="190" w:type="pct"/>
            <w:gridSpan w:val="2"/>
            <w:vAlign w:val="center"/>
          </w:tcPr>
          <w:p w14:paraId="6746E807" w14:textId="47EE3B74" w:rsidR="00E74DE4" w:rsidRPr="00CF79F4" w:rsidRDefault="00E74DE4" w:rsidP="005E2923">
            <w:pPr>
              <w:autoSpaceDE w:val="0"/>
              <w:autoSpaceDN w:val="0"/>
              <w:adjustRightInd w:val="0"/>
              <w:jc w:val="center"/>
              <w:rPr>
                <w:noProof/>
                <w:lang w:val="en-US"/>
              </w:rPr>
            </w:pPr>
            <w:r w:rsidRPr="00CF79F4">
              <w:rPr>
                <w:noProof/>
              </w:rPr>
              <w:t>Р.БР</w:t>
            </w:r>
          </w:p>
        </w:tc>
        <w:tc>
          <w:tcPr>
            <w:tcW w:w="1750" w:type="pct"/>
            <w:vAlign w:val="center"/>
          </w:tcPr>
          <w:p w14:paraId="2640501A" w14:textId="77777777" w:rsidR="00E74DE4" w:rsidRPr="00CF79F4" w:rsidRDefault="00E74DE4" w:rsidP="005E2923">
            <w:pPr>
              <w:autoSpaceDE w:val="0"/>
              <w:autoSpaceDN w:val="0"/>
              <w:adjustRightInd w:val="0"/>
              <w:jc w:val="center"/>
              <w:rPr>
                <w:noProof/>
                <w:lang w:val="en-US"/>
              </w:rPr>
            </w:pPr>
            <w:r w:rsidRPr="00CF79F4">
              <w:rPr>
                <w:noProof/>
                <w:lang w:val="en-US"/>
              </w:rPr>
              <w:t>Назив</w:t>
            </w:r>
          </w:p>
        </w:tc>
        <w:tc>
          <w:tcPr>
            <w:tcW w:w="368" w:type="pct"/>
            <w:vAlign w:val="center"/>
          </w:tcPr>
          <w:p w14:paraId="0C4DBD15" w14:textId="77777777" w:rsidR="00E74DE4" w:rsidRPr="00CF79F4" w:rsidRDefault="00E74DE4" w:rsidP="005E2923">
            <w:pPr>
              <w:autoSpaceDE w:val="0"/>
              <w:autoSpaceDN w:val="0"/>
              <w:adjustRightInd w:val="0"/>
              <w:jc w:val="center"/>
              <w:rPr>
                <w:noProof/>
                <w:lang w:val="en-US"/>
              </w:rPr>
            </w:pPr>
            <w:r w:rsidRPr="00CF79F4">
              <w:rPr>
                <w:noProof/>
                <w:lang w:val="en-US"/>
              </w:rPr>
              <w:t>Јединица мере</w:t>
            </w:r>
          </w:p>
        </w:tc>
        <w:tc>
          <w:tcPr>
            <w:tcW w:w="393" w:type="pct"/>
            <w:vAlign w:val="center"/>
          </w:tcPr>
          <w:p w14:paraId="1D5B749F" w14:textId="77777777" w:rsidR="00E74DE4" w:rsidRPr="00CF79F4" w:rsidRDefault="00E74DE4" w:rsidP="005E2923">
            <w:pPr>
              <w:autoSpaceDE w:val="0"/>
              <w:autoSpaceDN w:val="0"/>
              <w:adjustRightInd w:val="0"/>
              <w:jc w:val="center"/>
              <w:rPr>
                <w:noProof/>
                <w:lang w:val="en-US"/>
              </w:rPr>
            </w:pPr>
            <w:r w:rsidRPr="00CF79F4">
              <w:rPr>
                <w:noProof/>
                <w:lang w:val="en-US"/>
              </w:rPr>
              <w:t>Количина</w:t>
            </w:r>
          </w:p>
        </w:tc>
        <w:tc>
          <w:tcPr>
            <w:tcW w:w="412" w:type="pct"/>
            <w:vAlign w:val="center"/>
          </w:tcPr>
          <w:p w14:paraId="5895AEC2" w14:textId="77777777" w:rsidR="00E74DE4" w:rsidRPr="00CF79F4" w:rsidRDefault="00E74DE4" w:rsidP="00CF79F4">
            <w:pPr>
              <w:autoSpaceDE w:val="0"/>
              <w:autoSpaceDN w:val="0"/>
              <w:adjustRightInd w:val="0"/>
              <w:jc w:val="center"/>
              <w:rPr>
                <w:noProof/>
                <w:lang w:val="en-US"/>
              </w:rPr>
            </w:pPr>
            <w:r w:rsidRPr="00CF79F4">
              <w:rPr>
                <w:noProof/>
                <w:lang w:val="en-US"/>
              </w:rPr>
              <w:t>Јединична цена без ПДВ-а</w:t>
            </w:r>
          </w:p>
        </w:tc>
        <w:tc>
          <w:tcPr>
            <w:tcW w:w="412" w:type="pct"/>
            <w:vAlign w:val="center"/>
          </w:tcPr>
          <w:p w14:paraId="153479A2" w14:textId="30354035" w:rsidR="00E74DE4" w:rsidRPr="002A52DF" w:rsidRDefault="00E74DE4" w:rsidP="005E292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312" w:type="pct"/>
            <w:gridSpan w:val="2"/>
            <w:vAlign w:val="center"/>
          </w:tcPr>
          <w:p w14:paraId="192AF553" w14:textId="77777777" w:rsidR="00E74DE4" w:rsidRPr="00CF79F4" w:rsidRDefault="00E74DE4" w:rsidP="005E2923">
            <w:pPr>
              <w:autoSpaceDE w:val="0"/>
              <w:autoSpaceDN w:val="0"/>
              <w:adjustRightInd w:val="0"/>
              <w:jc w:val="center"/>
              <w:rPr>
                <w:noProof/>
                <w:lang w:val="en-US"/>
              </w:rPr>
            </w:pPr>
            <w:r w:rsidRPr="00CF79F4">
              <w:rPr>
                <w:noProof/>
                <w:lang w:val="en-US"/>
              </w:rPr>
              <w:t>Укупна цена без ПДВ-а</w:t>
            </w:r>
          </w:p>
        </w:tc>
        <w:tc>
          <w:tcPr>
            <w:tcW w:w="537" w:type="pct"/>
            <w:vAlign w:val="center"/>
          </w:tcPr>
          <w:p w14:paraId="76A1CD3A" w14:textId="090CEECB" w:rsidR="00E74DE4" w:rsidRPr="00CF79F4" w:rsidRDefault="00E74DE4" w:rsidP="002A52DF">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12" w:type="pct"/>
            <w:vAlign w:val="center"/>
          </w:tcPr>
          <w:p w14:paraId="6F2D790C" w14:textId="77777777" w:rsidR="00E74DE4" w:rsidRPr="00CF79F4" w:rsidRDefault="00E74DE4" w:rsidP="00CF79F4">
            <w:pPr>
              <w:pStyle w:val="BodyText"/>
              <w:jc w:val="center"/>
              <w:rPr>
                <w:noProof/>
                <w:szCs w:val="24"/>
              </w:rPr>
            </w:pPr>
            <w:r w:rsidRPr="00CF79F4">
              <w:rPr>
                <w:noProof/>
                <w:szCs w:val="24"/>
              </w:rPr>
              <w:t>Стопа</w:t>
            </w:r>
          </w:p>
          <w:p w14:paraId="33B1E2F5" w14:textId="3E89A384" w:rsidR="00E74DE4" w:rsidRPr="00CF79F4" w:rsidRDefault="00E74DE4" w:rsidP="00CF79F4">
            <w:pPr>
              <w:autoSpaceDE w:val="0"/>
              <w:autoSpaceDN w:val="0"/>
              <w:adjustRightInd w:val="0"/>
              <w:jc w:val="center"/>
              <w:rPr>
                <w:noProof/>
                <w:highlight w:val="green"/>
                <w:lang w:val="sr-Cyrl-RS"/>
              </w:rPr>
            </w:pPr>
            <w:r w:rsidRPr="00CF79F4">
              <w:rPr>
                <w:noProof/>
              </w:rPr>
              <w:t>ПДВ-а</w:t>
            </w:r>
          </w:p>
        </w:tc>
        <w:tc>
          <w:tcPr>
            <w:tcW w:w="414" w:type="pct"/>
          </w:tcPr>
          <w:p w14:paraId="5BC3D74F" w14:textId="77777777" w:rsidR="00E74DE4" w:rsidRDefault="00E74DE4" w:rsidP="00CF79F4">
            <w:pPr>
              <w:pStyle w:val="BodyText"/>
              <w:jc w:val="center"/>
              <w:rPr>
                <w:noProof/>
                <w:szCs w:val="24"/>
                <w:lang w:val="sr-Cyrl-RS"/>
              </w:rPr>
            </w:pPr>
            <w:r>
              <w:rPr>
                <w:noProof/>
                <w:szCs w:val="24"/>
                <w:lang w:val="sr-Cyrl-RS"/>
              </w:rPr>
              <w:t>Произвођач</w:t>
            </w:r>
          </w:p>
          <w:p w14:paraId="5A817885" w14:textId="0327E877" w:rsidR="00E74DE4" w:rsidRPr="00E74DE4" w:rsidRDefault="00E74DE4" w:rsidP="00CF79F4">
            <w:pPr>
              <w:pStyle w:val="BodyText"/>
              <w:jc w:val="center"/>
              <w:rPr>
                <w:noProof/>
                <w:szCs w:val="24"/>
                <w:lang w:val="sr-Cyrl-RS"/>
              </w:rPr>
            </w:pPr>
            <w:r>
              <w:rPr>
                <w:noProof/>
                <w:szCs w:val="24"/>
                <w:lang w:val="sr-Cyrl-RS"/>
              </w:rPr>
              <w:t>/земља порекла</w:t>
            </w:r>
          </w:p>
        </w:tc>
      </w:tr>
      <w:tr w:rsidR="00E74DE4" w:rsidRPr="00F85647" w14:paraId="6BCA0EDA" w14:textId="6720983F" w:rsidTr="007579D6">
        <w:trPr>
          <w:trHeight w:val="288"/>
        </w:trPr>
        <w:tc>
          <w:tcPr>
            <w:tcW w:w="190" w:type="pct"/>
            <w:gridSpan w:val="2"/>
          </w:tcPr>
          <w:p w14:paraId="610D06E3" w14:textId="77E7174B" w:rsidR="00E74DE4" w:rsidRPr="00F85647" w:rsidRDefault="00E74DE4" w:rsidP="005E2923">
            <w:pPr>
              <w:autoSpaceDE w:val="0"/>
              <w:autoSpaceDN w:val="0"/>
              <w:adjustRightInd w:val="0"/>
              <w:jc w:val="center"/>
              <w:rPr>
                <w:noProof/>
              </w:rPr>
            </w:pPr>
            <w:r w:rsidRPr="00F85647">
              <w:rPr>
                <w:noProof/>
              </w:rPr>
              <w:t>1</w:t>
            </w:r>
          </w:p>
        </w:tc>
        <w:tc>
          <w:tcPr>
            <w:tcW w:w="1750" w:type="pct"/>
          </w:tcPr>
          <w:p w14:paraId="4BCE24F4" w14:textId="77777777" w:rsidR="00E74DE4" w:rsidRPr="00F85647" w:rsidRDefault="00E74DE4" w:rsidP="005E2923">
            <w:pPr>
              <w:autoSpaceDE w:val="0"/>
              <w:autoSpaceDN w:val="0"/>
              <w:adjustRightInd w:val="0"/>
              <w:jc w:val="center"/>
              <w:rPr>
                <w:noProof/>
                <w:lang w:val="en-US"/>
              </w:rPr>
            </w:pPr>
            <w:r w:rsidRPr="00F85647">
              <w:rPr>
                <w:noProof/>
                <w:lang w:val="en-US"/>
              </w:rPr>
              <w:t>2</w:t>
            </w:r>
          </w:p>
        </w:tc>
        <w:tc>
          <w:tcPr>
            <w:tcW w:w="368" w:type="pct"/>
          </w:tcPr>
          <w:p w14:paraId="3E6C9376" w14:textId="77777777" w:rsidR="00E74DE4" w:rsidRPr="00F85647" w:rsidRDefault="00E74DE4" w:rsidP="005E2923">
            <w:pPr>
              <w:autoSpaceDE w:val="0"/>
              <w:autoSpaceDN w:val="0"/>
              <w:adjustRightInd w:val="0"/>
              <w:jc w:val="center"/>
              <w:rPr>
                <w:noProof/>
                <w:lang w:val="en-US"/>
              </w:rPr>
            </w:pPr>
            <w:r w:rsidRPr="00F85647">
              <w:rPr>
                <w:noProof/>
                <w:lang w:val="en-US"/>
              </w:rPr>
              <w:t>3</w:t>
            </w:r>
          </w:p>
        </w:tc>
        <w:tc>
          <w:tcPr>
            <w:tcW w:w="393" w:type="pct"/>
          </w:tcPr>
          <w:p w14:paraId="6661E224" w14:textId="77777777" w:rsidR="00E74DE4" w:rsidRPr="00F85647" w:rsidRDefault="00E74DE4" w:rsidP="005E2923">
            <w:pPr>
              <w:autoSpaceDE w:val="0"/>
              <w:autoSpaceDN w:val="0"/>
              <w:adjustRightInd w:val="0"/>
              <w:jc w:val="center"/>
              <w:rPr>
                <w:noProof/>
                <w:lang w:val="en-US"/>
              </w:rPr>
            </w:pPr>
            <w:r w:rsidRPr="00F85647">
              <w:rPr>
                <w:noProof/>
                <w:lang w:val="en-US"/>
              </w:rPr>
              <w:t>4</w:t>
            </w:r>
          </w:p>
        </w:tc>
        <w:tc>
          <w:tcPr>
            <w:tcW w:w="412" w:type="pct"/>
          </w:tcPr>
          <w:p w14:paraId="542D7BD5" w14:textId="77777777" w:rsidR="00E74DE4" w:rsidRPr="00F85647" w:rsidRDefault="00E74DE4" w:rsidP="005E2923">
            <w:pPr>
              <w:autoSpaceDE w:val="0"/>
              <w:autoSpaceDN w:val="0"/>
              <w:adjustRightInd w:val="0"/>
              <w:jc w:val="center"/>
              <w:rPr>
                <w:noProof/>
                <w:lang w:val="en-US"/>
              </w:rPr>
            </w:pPr>
            <w:r w:rsidRPr="00F85647">
              <w:rPr>
                <w:noProof/>
                <w:lang w:val="en-US"/>
              </w:rPr>
              <w:t>5</w:t>
            </w:r>
          </w:p>
        </w:tc>
        <w:tc>
          <w:tcPr>
            <w:tcW w:w="412" w:type="pct"/>
          </w:tcPr>
          <w:p w14:paraId="6FF484C6" w14:textId="393A06ED" w:rsidR="00E74DE4" w:rsidRPr="00F85647" w:rsidRDefault="00E74DE4" w:rsidP="005E2923">
            <w:pPr>
              <w:autoSpaceDE w:val="0"/>
              <w:autoSpaceDN w:val="0"/>
              <w:adjustRightInd w:val="0"/>
              <w:jc w:val="center"/>
              <w:rPr>
                <w:noProof/>
                <w:lang w:val="en-US"/>
              </w:rPr>
            </w:pPr>
            <w:r w:rsidRPr="00F85647">
              <w:rPr>
                <w:noProof/>
                <w:lang w:val="en-US"/>
              </w:rPr>
              <w:t>6</w:t>
            </w:r>
          </w:p>
        </w:tc>
        <w:tc>
          <w:tcPr>
            <w:tcW w:w="312" w:type="pct"/>
            <w:gridSpan w:val="2"/>
          </w:tcPr>
          <w:p w14:paraId="12969D70" w14:textId="77777777" w:rsidR="00E74DE4" w:rsidRPr="00F85647" w:rsidRDefault="00E74DE4" w:rsidP="005E2923">
            <w:pPr>
              <w:autoSpaceDE w:val="0"/>
              <w:autoSpaceDN w:val="0"/>
              <w:adjustRightInd w:val="0"/>
              <w:jc w:val="center"/>
              <w:rPr>
                <w:noProof/>
                <w:lang w:val="en-US"/>
              </w:rPr>
            </w:pPr>
            <w:r w:rsidRPr="00F85647">
              <w:rPr>
                <w:noProof/>
                <w:lang w:val="en-US"/>
              </w:rPr>
              <w:t>7</w:t>
            </w:r>
          </w:p>
        </w:tc>
        <w:tc>
          <w:tcPr>
            <w:tcW w:w="537" w:type="pct"/>
          </w:tcPr>
          <w:p w14:paraId="37228EC1" w14:textId="77777777" w:rsidR="00E74DE4" w:rsidRPr="00F85647" w:rsidRDefault="00E74DE4" w:rsidP="005E2923">
            <w:pPr>
              <w:autoSpaceDE w:val="0"/>
              <w:autoSpaceDN w:val="0"/>
              <w:adjustRightInd w:val="0"/>
              <w:jc w:val="center"/>
              <w:rPr>
                <w:noProof/>
              </w:rPr>
            </w:pPr>
            <w:r w:rsidRPr="00F85647">
              <w:rPr>
                <w:noProof/>
              </w:rPr>
              <w:t>8</w:t>
            </w:r>
          </w:p>
        </w:tc>
        <w:tc>
          <w:tcPr>
            <w:tcW w:w="212" w:type="pct"/>
          </w:tcPr>
          <w:p w14:paraId="43CB5D60" w14:textId="77777777" w:rsidR="00E74DE4" w:rsidRPr="00F85647" w:rsidRDefault="00E74DE4" w:rsidP="005E2923">
            <w:pPr>
              <w:autoSpaceDE w:val="0"/>
              <w:autoSpaceDN w:val="0"/>
              <w:adjustRightInd w:val="0"/>
              <w:jc w:val="center"/>
              <w:rPr>
                <w:noProof/>
              </w:rPr>
            </w:pPr>
            <w:r w:rsidRPr="00F85647">
              <w:rPr>
                <w:noProof/>
              </w:rPr>
              <w:t>9</w:t>
            </w:r>
          </w:p>
        </w:tc>
        <w:tc>
          <w:tcPr>
            <w:tcW w:w="414" w:type="pct"/>
          </w:tcPr>
          <w:p w14:paraId="03FB6CE7" w14:textId="715818FF" w:rsidR="00E74DE4" w:rsidRPr="00E74DE4" w:rsidRDefault="00E74DE4" w:rsidP="005E2923">
            <w:pPr>
              <w:autoSpaceDE w:val="0"/>
              <w:autoSpaceDN w:val="0"/>
              <w:adjustRightInd w:val="0"/>
              <w:jc w:val="center"/>
              <w:rPr>
                <w:noProof/>
                <w:lang w:val="sr-Cyrl-RS"/>
              </w:rPr>
            </w:pPr>
            <w:r>
              <w:rPr>
                <w:noProof/>
                <w:lang w:val="sr-Cyrl-RS"/>
              </w:rPr>
              <w:t>10</w:t>
            </w:r>
          </w:p>
        </w:tc>
      </w:tr>
      <w:tr w:rsidR="00DF07B4" w:rsidRPr="00DF07B4" w14:paraId="297CBF06" w14:textId="35E9BEC1" w:rsidTr="007579D6">
        <w:trPr>
          <w:trHeight w:val="288"/>
        </w:trPr>
        <w:tc>
          <w:tcPr>
            <w:tcW w:w="190" w:type="pct"/>
            <w:gridSpan w:val="2"/>
          </w:tcPr>
          <w:p w14:paraId="079C47BA" w14:textId="55AC2618" w:rsidR="00E74DE4" w:rsidRPr="00DF07B4" w:rsidRDefault="00E74DE4" w:rsidP="00E74DE4">
            <w:pPr>
              <w:autoSpaceDE w:val="0"/>
              <w:autoSpaceDN w:val="0"/>
              <w:adjustRightInd w:val="0"/>
              <w:rPr>
                <w:lang w:val="sr-Latn-RS"/>
              </w:rPr>
            </w:pPr>
            <w:r w:rsidRPr="00DF07B4">
              <w:rPr>
                <w:lang w:val="sr-Latn-RS"/>
              </w:rPr>
              <w:t>I</w:t>
            </w:r>
          </w:p>
        </w:tc>
        <w:tc>
          <w:tcPr>
            <w:tcW w:w="1750" w:type="pct"/>
          </w:tcPr>
          <w:p w14:paraId="11785116" w14:textId="23FA8597" w:rsidR="00E74DE4" w:rsidRPr="00DF07B4" w:rsidRDefault="00E74DE4" w:rsidP="00E74DE4">
            <w:pPr>
              <w:autoSpaceDE w:val="0"/>
              <w:autoSpaceDN w:val="0"/>
              <w:adjustRightInd w:val="0"/>
            </w:pPr>
            <w:r w:rsidRPr="00DF07B4">
              <w:t>ELEKTRO OPREMA SA PRATEĆIM INSTALACIJAMA ZA INFORMACIONO POVEZIVANJE OBJEKTA URGENTNOG CENTRA (LAMELA "A") SA OSTALIM OBJEKTIMA U KRUGU KOMPLEKSA  "KLINIČKOG CENTRA VOJVODINE"</w:t>
            </w:r>
          </w:p>
        </w:tc>
        <w:tc>
          <w:tcPr>
            <w:tcW w:w="368" w:type="pct"/>
            <w:vAlign w:val="bottom"/>
          </w:tcPr>
          <w:p w14:paraId="4FCB7A67" w14:textId="77777777" w:rsidR="00E74DE4" w:rsidRPr="00DF07B4" w:rsidRDefault="00E74DE4" w:rsidP="0077295D">
            <w:pPr>
              <w:autoSpaceDE w:val="0"/>
              <w:autoSpaceDN w:val="0"/>
              <w:adjustRightInd w:val="0"/>
              <w:jc w:val="center"/>
            </w:pPr>
          </w:p>
        </w:tc>
        <w:tc>
          <w:tcPr>
            <w:tcW w:w="393" w:type="pct"/>
            <w:vAlign w:val="bottom"/>
          </w:tcPr>
          <w:p w14:paraId="4C23B136" w14:textId="77777777" w:rsidR="00E74DE4" w:rsidRPr="00DF07B4" w:rsidRDefault="00E74DE4" w:rsidP="0077295D">
            <w:pPr>
              <w:autoSpaceDE w:val="0"/>
              <w:autoSpaceDN w:val="0"/>
              <w:adjustRightInd w:val="0"/>
              <w:jc w:val="center"/>
            </w:pPr>
          </w:p>
        </w:tc>
        <w:tc>
          <w:tcPr>
            <w:tcW w:w="412" w:type="pct"/>
          </w:tcPr>
          <w:p w14:paraId="10523EC2" w14:textId="77777777" w:rsidR="00E74DE4" w:rsidRPr="00DF07B4" w:rsidRDefault="00E74DE4" w:rsidP="0077295D">
            <w:pPr>
              <w:autoSpaceDE w:val="0"/>
              <w:autoSpaceDN w:val="0"/>
              <w:adjustRightInd w:val="0"/>
              <w:jc w:val="center"/>
              <w:rPr>
                <w:noProof/>
                <w:lang w:val="en-US"/>
              </w:rPr>
            </w:pPr>
          </w:p>
        </w:tc>
        <w:tc>
          <w:tcPr>
            <w:tcW w:w="412" w:type="pct"/>
          </w:tcPr>
          <w:p w14:paraId="3E3E5FA9" w14:textId="77777777" w:rsidR="00E74DE4" w:rsidRPr="00DF07B4" w:rsidRDefault="00E74DE4" w:rsidP="0077295D">
            <w:pPr>
              <w:autoSpaceDE w:val="0"/>
              <w:autoSpaceDN w:val="0"/>
              <w:adjustRightInd w:val="0"/>
              <w:jc w:val="center"/>
              <w:rPr>
                <w:noProof/>
                <w:lang w:val="en-US"/>
              </w:rPr>
            </w:pPr>
          </w:p>
        </w:tc>
        <w:tc>
          <w:tcPr>
            <w:tcW w:w="312" w:type="pct"/>
            <w:gridSpan w:val="2"/>
          </w:tcPr>
          <w:p w14:paraId="79E89F4C" w14:textId="77777777" w:rsidR="00E74DE4" w:rsidRPr="00DF07B4" w:rsidRDefault="00E74DE4" w:rsidP="0077295D">
            <w:pPr>
              <w:autoSpaceDE w:val="0"/>
              <w:autoSpaceDN w:val="0"/>
              <w:adjustRightInd w:val="0"/>
              <w:jc w:val="center"/>
              <w:rPr>
                <w:noProof/>
                <w:lang w:val="en-US"/>
              </w:rPr>
            </w:pPr>
          </w:p>
        </w:tc>
        <w:tc>
          <w:tcPr>
            <w:tcW w:w="537" w:type="pct"/>
          </w:tcPr>
          <w:p w14:paraId="6C341CB2" w14:textId="77777777" w:rsidR="00E74DE4" w:rsidRPr="00DF07B4" w:rsidRDefault="00E74DE4" w:rsidP="0077295D">
            <w:pPr>
              <w:autoSpaceDE w:val="0"/>
              <w:autoSpaceDN w:val="0"/>
              <w:adjustRightInd w:val="0"/>
              <w:jc w:val="center"/>
              <w:rPr>
                <w:noProof/>
              </w:rPr>
            </w:pPr>
          </w:p>
        </w:tc>
        <w:tc>
          <w:tcPr>
            <w:tcW w:w="212" w:type="pct"/>
          </w:tcPr>
          <w:p w14:paraId="263DBCB2" w14:textId="77777777" w:rsidR="00E74DE4" w:rsidRPr="00DF07B4" w:rsidRDefault="00E74DE4" w:rsidP="0077295D">
            <w:pPr>
              <w:autoSpaceDE w:val="0"/>
              <w:autoSpaceDN w:val="0"/>
              <w:adjustRightInd w:val="0"/>
              <w:jc w:val="center"/>
              <w:rPr>
                <w:noProof/>
              </w:rPr>
            </w:pPr>
          </w:p>
        </w:tc>
        <w:tc>
          <w:tcPr>
            <w:tcW w:w="414" w:type="pct"/>
          </w:tcPr>
          <w:p w14:paraId="5284E3BC" w14:textId="77777777" w:rsidR="00E74DE4" w:rsidRPr="00DF07B4" w:rsidRDefault="00E74DE4" w:rsidP="0077295D">
            <w:pPr>
              <w:autoSpaceDE w:val="0"/>
              <w:autoSpaceDN w:val="0"/>
              <w:adjustRightInd w:val="0"/>
              <w:jc w:val="center"/>
              <w:rPr>
                <w:noProof/>
              </w:rPr>
            </w:pPr>
          </w:p>
        </w:tc>
      </w:tr>
      <w:tr w:rsidR="00DF07B4" w:rsidRPr="00DF07B4" w14:paraId="05E6159E" w14:textId="549BDEFC" w:rsidTr="007579D6">
        <w:trPr>
          <w:trHeight w:val="288"/>
        </w:trPr>
        <w:tc>
          <w:tcPr>
            <w:tcW w:w="190" w:type="pct"/>
            <w:gridSpan w:val="2"/>
          </w:tcPr>
          <w:p w14:paraId="68BB3458" w14:textId="7E669891" w:rsidR="008D128F" w:rsidRPr="00DF07B4" w:rsidRDefault="008D128F" w:rsidP="008D128F">
            <w:pPr>
              <w:autoSpaceDE w:val="0"/>
              <w:autoSpaceDN w:val="0"/>
              <w:adjustRightInd w:val="0"/>
              <w:rPr>
                <w:noProof/>
              </w:rPr>
            </w:pPr>
            <w:r w:rsidRPr="00DF07B4">
              <w:t>1</w:t>
            </w:r>
          </w:p>
        </w:tc>
        <w:tc>
          <w:tcPr>
            <w:tcW w:w="1750" w:type="pct"/>
          </w:tcPr>
          <w:p w14:paraId="70D3F48C" w14:textId="04C5A120"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RO-INF/REH</w:t>
            </w:r>
            <w:r w:rsidRPr="00DF07B4">
              <w:t xml:space="preserve"> u </w:t>
            </w:r>
            <w:r w:rsidRPr="00DF07B4">
              <w:rPr>
                <w:b/>
                <w:bCs/>
              </w:rPr>
              <w:t>Klinici za medicinsku rehabilitaciju</w:t>
            </w:r>
            <w:r w:rsidRPr="00DF07B4">
              <w:t xml:space="preserve">. Orman treba da bude nazidni, 19", 18U, 900/600/495(VxŠxD), čeličnog plastificiranog  kućišta, sa po dva otvora za montažu ventilatora na krovu i na dnu,  fiksne konstrukcije koja ne moze da se rasklopi, da se sve strane mogu skinuti radi jednostavnog pristupa opremi, staklena vrata sa bravom, mobilne prednje i zadnje šine 19", ulaz kabla na vrhu i dnu, vrhunski estetski izgled,slično tipu Schrack DW186050-- ili nekog drugog renomiranog </w:t>
            </w:r>
            <w:r w:rsidRPr="00DF07B4">
              <w:lastRenderedPageBreak/>
              <w:t xml:space="preserve">proizvođača. Potrebno je obezbediti hlađenje sa dva ventilatora i termostatom. </w:t>
            </w:r>
            <w:r w:rsidRPr="00DF07B4">
              <w:br/>
              <w:t xml:space="preserve">  U orman  treba  da  bude ugrađena sledeća elektro oprema        </w:t>
            </w:r>
            <w:r w:rsidRPr="00DF07B4">
              <w:br/>
              <w:t xml:space="preserve"> - FO Splice box 19" kutija za 12SC duplex modula .......... 1 kom </w:t>
            </w:r>
            <w:r w:rsidRPr="00DF07B4">
              <w:br/>
              <w:t xml:space="preserve"> - SC-SC SM adapter za FO patch panel...........................8 kom </w:t>
            </w:r>
            <w:r w:rsidRPr="00DF07B4">
              <w:br/>
              <w:t xml:space="preserve"> - Splice kaseta sa poklopcem.........................................2 kom </w:t>
            </w:r>
            <w:r w:rsidRPr="00DF07B4">
              <w:br/>
              <w:t xml:space="preserve"> - Češalj za splice kasetu................................................4 kom </w:t>
            </w:r>
            <w:r w:rsidRPr="00DF07B4">
              <w:br/>
              <w:t>- Pig tail SC SM 9/125 2m................................................16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 xml:space="preserve">2 Gigabit RJ45/SFP combo porta, Minimalni svičing kapacitet u GB u sekundi - 52; Minimalno podrzano 256 simultanih VLAN-ova. Mora da podržava Port based i  802.1Q tag </w:t>
            </w:r>
            <w:r w:rsidRPr="00DF07B4">
              <w:lastRenderedPageBreak/>
              <w:t>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 Optički patch cord SC/SC 9/125 SM 2m............................4 kom</w:t>
            </w:r>
            <w:r w:rsidRPr="00DF07B4">
              <w:br/>
              <w:t xml:space="preserve"> Sva pasivna oprema koja se montira u rack treba da je od nekog od </w:t>
            </w:r>
            <w:r w:rsidRPr="00DF07B4">
              <w:br/>
              <w:t xml:space="preserve"> renomiranih proizvođača(Schrack ili slično)</w:t>
            </w:r>
            <w:r w:rsidRPr="00DF07B4">
              <w:br/>
              <w:t>- Komplet sa montiranjem i instalacijom opreme</w:t>
            </w:r>
          </w:p>
        </w:tc>
        <w:tc>
          <w:tcPr>
            <w:tcW w:w="368" w:type="pct"/>
            <w:vAlign w:val="bottom"/>
          </w:tcPr>
          <w:p w14:paraId="0E59A43C" w14:textId="4ED2A8AD"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1FFE5190" w14:textId="7E8CFF63" w:rsidR="008D128F" w:rsidRPr="00DF07B4" w:rsidRDefault="008D128F" w:rsidP="008D128F">
            <w:pPr>
              <w:autoSpaceDE w:val="0"/>
              <w:autoSpaceDN w:val="0"/>
              <w:adjustRightInd w:val="0"/>
              <w:jc w:val="center"/>
              <w:rPr>
                <w:noProof/>
                <w:lang w:val="en-US"/>
              </w:rPr>
            </w:pPr>
            <w:r w:rsidRPr="00DF07B4">
              <w:t>1</w:t>
            </w:r>
          </w:p>
        </w:tc>
        <w:tc>
          <w:tcPr>
            <w:tcW w:w="412" w:type="pct"/>
          </w:tcPr>
          <w:p w14:paraId="7A8BCAE4" w14:textId="77777777" w:rsidR="008D128F" w:rsidRPr="00DF07B4" w:rsidRDefault="008D128F" w:rsidP="008D128F">
            <w:pPr>
              <w:autoSpaceDE w:val="0"/>
              <w:autoSpaceDN w:val="0"/>
              <w:adjustRightInd w:val="0"/>
              <w:jc w:val="center"/>
              <w:rPr>
                <w:noProof/>
                <w:lang w:val="en-US"/>
              </w:rPr>
            </w:pPr>
          </w:p>
        </w:tc>
        <w:tc>
          <w:tcPr>
            <w:tcW w:w="412" w:type="pct"/>
          </w:tcPr>
          <w:p w14:paraId="5FF374E7" w14:textId="77777777" w:rsidR="008D128F" w:rsidRPr="00DF07B4" w:rsidRDefault="008D128F" w:rsidP="008D128F">
            <w:pPr>
              <w:autoSpaceDE w:val="0"/>
              <w:autoSpaceDN w:val="0"/>
              <w:adjustRightInd w:val="0"/>
              <w:jc w:val="center"/>
              <w:rPr>
                <w:noProof/>
                <w:lang w:val="en-US"/>
              </w:rPr>
            </w:pPr>
          </w:p>
        </w:tc>
        <w:tc>
          <w:tcPr>
            <w:tcW w:w="312" w:type="pct"/>
            <w:gridSpan w:val="2"/>
          </w:tcPr>
          <w:p w14:paraId="19D8A74C" w14:textId="77777777" w:rsidR="008D128F" w:rsidRPr="00DF07B4" w:rsidRDefault="008D128F" w:rsidP="008D128F">
            <w:pPr>
              <w:autoSpaceDE w:val="0"/>
              <w:autoSpaceDN w:val="0"/>
              <w:adjustRightInd w:val="0"/>
              <w:jc w:val="center"/>
              <w:rPr>
                <w:noProof/>
                <w:lang w:val="en-US"/>
              </w:rPr>
            </w:pPr>
          </w:p>
        </w:tc>
        <w:tc>
          <w:tcPr>
            <w:tcW w:w="537" w:type="pct"/>
          </w:tcPr>
          <w:p w14:paraId="2796DF3C" w14:textId="77777777" w:rsidR="008D128F" w:rsidRPr="00DF07B4" w:rsidRDefault="008D128F" w:rsidP="008D128F">
            <w:pPr>
              <w:autoSpaceDE w:val="0"/>
              <w:autoSpaceDN w:val="0"/>
              <w:adjustRightInd w:val="0"/>
              <w:jc w:val="center"/>
              <w:rPr>
                <w:noProof/>
              </w:rPr>
            </w:pPr>
          </w:p>
        </w:tc>
        <w:tc>
          <w:tcPr>
            <w:tcW w:w="212" w:type="pct"/>
          </w:tcPr>
          <w:p w14:paraId="61FEC55B" w14:textId="77777777" w:rsidR="008D128F" w:rsidRPr="00DF07B4" w:rsidRDefault="008D128F" w:rsidP="008D128F">
            <w:pPr>
              <w:autoSpaceDE w:val="0"/>
              <w:autoSpaceDN w:val="0"/>
              <w:adjustRightInd w:val="0"/>
              <w:jc w:val="center"/>
              <w:rPr>
                <w:noProof/>
              </w:rPr>
            </w:pPr>
          </w:p>
        </w:tc>
        <w:tc>
          <w:tcPr>
            <w:tcW w:w="414" w:type="pct"/>
          </w:tcPr>
          <w:p w14:paraId="5614B37E" w14:textId="77777777" w:rsidR="008D128F" w:rsidRPr="00DF07B4" w:rsidRDefault="008D128F" w:rsidP="008D128F">
            <w:pPr>
              <w:autoSpaceDE w:val="0"/>
              <w:autoSpaceDN w:val="0"/>
              <w:adjustRightInd w:val="0"/>
              <w:jc w:val="center"/>
              <w:rPr>
                <w:noProof/>
              </w:rPr>
            </w:pPr>
          </w:p>
        </w:tc>
      </w:tr>
      <w:tr w:rsidR="00DF07B4" w:rsidRPr="00DF07B4" w14:paraId="09B091D0" w14:textId="23647B05" w:rsidTr="007579D6">
        <w:trPr>
          <w:trHeight w:val="288"/>
        </w:trPr>
        <w:tc>
          <w:tcPr>
            <w:tcW w:w="190" w:type="pct"/>
            <w:gridSpan w:val="2"/>
          </w:tcPr>
          <w:p w14:paraId="1E09F72D" w14:textId="49814B2D" w:rsidR="008D128F" w:rsidRPr="00DF07B4" w:rsidRDefault="008D128F" w:rsidP="008D128F">
            <w:pPr>
              <w:autoSpaceDE w:val="0"/>
              <w:autoSpaceDN w:val="0"/>
              <w:adjustRightInd w:val="0"/>
              <w:rPr>
                <w:noProof/>
              </w:rPr>
            </w:pPr>
            <w:r w:rsidRPr="00DF07B4">
              <w:lastRenderedPageBreak/>
              <w:t>2</w:t>
            </w:r>
          </w:p>
        </w:tc>
        <w:tc>
          <w:tcPr>
            <w:tcW w:w="1750" w:type="pct"/>
          </w:tcPr>
          <w:p w14:paraId="7F5C422D" w14:textId="79D0532B"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RO-INF/IB u Klinici za infektivne bolesti</w:t>
            </w:r>
            <w:r w:rsidRPr="00DF07B4">
              <w:t xml:space="preserve">. Orman treba da bude nazidni, 19", 18U, 900/600/495(VxŠxD), čeličnog plastificiranog  kućišta, sa po dva otvora za montažu ventilatora na krovu i na dnu,   fiksne konstrukcije koja ne moze da se rasklopi, da se sve strane mogu skinuti radi jednostavnog </w:t>
            </w:r>
            <w:r w:rsidRPr="00DF07B4">
              <w:lastRenderedPageBreak/>
              <w:t xml:space="preserve">pristupa opremi, staklena vrata sa bravom, mobilne prednje i zadnje šine 19", ulaz kabla na vrhu i dnu, vrhunski estetski izgled,slično tipu Schrack DW186050-- ili nekog drugog renomiranog proizvođača. Potrebno je obezbediti hlađenje sa dva ventilatora i termostatom. </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 </w:t>
            </w:r>
            <w:r w:rsidRPr="00DF07B4">
              <w:br/>
              <w:t>- Pig tail SC SM 9/125 2m...................................................8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w:t>
            </w:r>
            <w:r w:rsidRPr="00DF07B4">
              <w:lastRenderedPageBreak/>
              <w:t>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368" w:type="pct"/>
            <w:vAlign w:val="bottom"/>
          </w:tcPr>
          <w:p w14:paraId="1163A778" w14:textId="33A9AD7A"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371C6875" w14:textId="78697337" w:rsidR="008D128F" w:rsidRPr="00DF07B4" w:rsidRDefault="008D128F" w:rsidP="008D128F">
            <w:pPr>
              <w:autoSpaceDE w:val="0"/>
              <w:autoSpaceDN w:val="0"/>
              <w:adjustRightInd w:val="0"/>
              <w:jc w:val="center"/>
              <w:rPr>
                <w:noProof/>
                <w:lang w:val="en-US"/>
              </w:rPr>
            </w:pPr>
            <w:r w:rsidRPr="00DF07B4">
              <w:t>1</w:t>
            </w:r>
          </w:p>
        </w:tc>
        <w:tc>
          <w:tcPr>
            <w:tcW w:w="412" w:type="pct"/>
          </w:tcPr>
          <w:p w14:paraId="57E01D61" w14:textId="77777777" w:rsidR="008D128F" w:rsidRPr="00DF07B4" w:rsidRDefault="008D128F" w:rsidP="008D128F">
            <w:pPr>
              <w:autoSpaceDE w:val="0"/>
              <w:autoSpaceDN w:val="0"/>
              <w:adjustRightInd w:val="0"/>
              <w:jc w:val="center"/>
              <w:rPr>
                <w:noProof/>
                <w:lang w:val="en-US"/>
              </w:rPr>
            </w:pPr>
          </w:p>
        </w:tc>
        <w:tc>
          <w:tcPr>
            <w:tcW w:w="412" w:type="pct"/>
          </w:tcPr>
          <w:p w14:paraId="4BD3FA03" w14:textId="77777777" w:rsidR="008D128F" w:rsidRPr="00DF07B4" w:rsidRDefault="008D128F" w:rsidP="008D128F">
            <w:pPr>
              <w:autoSpaceDE w:val="0"/>
              <w:autoSpaceDN w:val="0"/>
              <w:adjustRightInd w:val="0"/>
              <w:jc w:val="center"/>
              <w:rPr>
                <w:noProof/>
                <w:lang w:val="en-US"/>
              </w:rPr>
            </w:pPr>
          </w:p>
        </w:tc>
        <w:tc>
          <w:tcPr>
            <w:tcW w:w="312" w:type="pct"/>
            <w:gridSpan w:val="2"/>
          </w:tcPr>
          <w:p w14:paraId="1E2B34E3" w14:textId="77777777" w:rsidR="008D128F" w:rsidRPr="00DF07B4" w:rsidRDefault="008D128F" w:rsidP="008D128F">
            <w:pPr>
              <w:autoSpaceDE w:val="0"/>
              <w:autoSpaceDN w:val="0"/>
              <w:adjustRightInd w:val="0"/>
              <w:jc w:val="center"/>
              <w:rPr>
                <w:noProof/>
                <w:lang w:val="en-US"/>
              </w:rPr>
            </w:pPr>
          </w:p>
        </w:tc>
        <w:tc>
          <w:tcPr>
            <w:tcW w:w="537" w:type="pct"/>
          </w:tcPr>
          <w:p w14:paraId="7A989C3D" w14:textId="77777777" w:rsidR="008D128F" w:rsidRPr="00DF07B4" w:rsidRDefault="008D128F" w:rsidP="008D128F">
            <w:pPr>
              <w:autoSpaceDE w:val="0"/>
              <w:autoSpaceDN w:val="0"/>
              <w:adjustRightInd w:val="0"/>
              <w:jc w:val="center"/>
              <w:rPr>
                <w:noProof/>
              </w:rPr>
            </w:pPr>
          </w:p>
        </w:tc>
        <w:tc>
          <w:tcPr>
            <w:tcW w:w="212" w:type="pct"/>
          </w:tcPr>
          <w:p w14:paraId="4BAEBDB4" w14:textId="77777777" w:rsidR="008D128F" w:rsidRPr="00DF07B4" w:rsidRDefault="008D128F" w:rsidP="008D128F">
            <w:pPr>
              <w:autoSpaceDE w:val="0"/>
              <w:autoSpaceDN w:val="0"/>
              <w:adjustRightInd w:val="0"/>
              <w:jc w:val="center"/>
              <w:rPr>
                <w:noProof/>
              </w:rPr>
            </w:pPr>
          </w:p>
        </w:tc>
        <w:tc>
          <w:tcPr>
            <w:tcW w:w="414" w:type="pct"/>
          </w:tcPr>
          <w:p w14:paraId="19C8D0B2" w14:textId="77777777" w:rsidR="008D128F" w:rsidRPr="00DF07B4" w:rsidRDefault="008D128F" w:rsidP="008D128F">
            <w:pPr>
              <w:autoSpaceDE w:val="0"/>
              <w:autoSpaceDN w:val="0"/>
              <w:adjustRightInd w:val="0"/>
              <w:jc w:val="center"/>
              <w:rPr>
                <w:noProof/>
              </w:rPr>
            </w:pPr>
          </w:p>
        </w:tc>
      </w:tr>
      <w:tr w:rsidR="00DF07B4" w:rsidRPr="00DF07B4" w14:paraId="516F99F5" w14:textId="2BA969F4" w:rsidTr="007579D6">
        <w:trPr>
          <w:trHeight w:val="288"/>
        </w:trPr>
        <w:tc>
          <w:tcPr>
            <w:tcW w:w="190" w:type="pct"/>
            <w:gridSpan w:val="2"/>
          </w:tcPr>
          <w:p w14:paraId="65BE61CD" w14:textId="4A2A93D3" w:rsidR="008D128F" w:rsidRPr="00DF07B4" w:rsidRDefault="008D128F" w:rsidP="008D128F">
            <w:pPr>
              <w:autoSpaceDE w:val="0"/>
              <w:autoSpaceDN w:val="0"/>
              <w:adjustRightInd w:val="0"/>
              <w:rPr>
                <w:noProof/>
              </w:rPr>
            </w:pPr>
            <w:r w:rsidRPr="00DF07B4">
              <w:lastRenderedPageBreak/>
              <w:t>3</w:t>
            </w:r>
          </w:p>
        </w:tc>
        <w:tc>
          <w:tcPr>
            <w:tcW w:w="1750" w:type="pct"/>
          </w:tcPr>
          <w:p w14:paraId="53BAF440" w14:textId="6B425F73"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RO-INF/INT</w:t>
            </w:r>
            <w:r w:rsidRPr="00DF07B4">
              <w:t xml:space="preserve"> u </w:t>
            </w:r>
            <w:r w:rsidRPr="00DF07B4">
              <w:rPr>
                <w:b/>
                <w:bCs/>
              </w:rPr>
              <w:t>Internoj klinici</w:t>
            </w:r>
            <w:r w:rsidRPr="00DF07B4">
              <w:t xml:space="preserve">.Orman treba da bude nazidni, 19", 18U, 900/600/495(VxŠxD), čeličnog plastificiranog  kućišta, sa po dva otvora za </w:t>
            </w:r>
            <w:r w:rsidRPr="00DF07B4">
              <w:lastRenderedPageBreak/>
              <w:t>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panel...............................6 kom </w:t>
            </w:r>
            <w:r w:rsidRPr="00DF07B4">
              <w:br/>
              <w:t xml:space="preserve"> - Splice kaseta sa poklopcem.............................................1 kom </w:t>
            </w:r>
            <w:r w:rsidRPr="00DF07B4">
              <w:br/>
              <w:t xml:space="preserve"> - Češalj za splice kasetu....................................................2 kom </w:t>
            </w:r>
            <w:r w:rsidRPr="00DF07B4">
              <w:br/>
              <w:t>- Pig tail SC SM 9/125 2m...................................................12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w:t>
            </w:r>
            <w:r w:rsidRPr="00DF07B4">
              <w:lastRenderedPageBreak/>
              <w:t>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368" w:type="pct"/>
            <w:vAlign w:val="bottom"/>
          </w:tcPr>
          <w:p w14:paraId="463921FA" w14:textId="08AE4644"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18D94EC9" w14:textId="0A415D19" w:rsidR="008D128F" w:rsidRPr="00DF07B4" w:rsidRDefault="008D128F" w:rsidP="008D128F">
            <w:pPr>
              <w:autoSpaceDE w:val="0"/>
              <w:autoSpaceDN w:val="0"/>
              <w:adjustRightInd w:val="0"/>
              <w:jc w:val="center"/>
              <w:rPr>
                <w:noProof/>
                <w:lang w:val="en-US"/>
              </w:rPr>
            </w:pPr>
            <w:r w:rsidRPr="00DF07B4">
              <w:t>1</w:t>
            </w:r>
          </w:p>
        </w:tc>
        <w:tc>
          <w:tcPr>
            <w:tcW w:w="412" w:type="pct"/>
          </w:tcPr>
          <w:p w14:paraId="63B03C20" w14:textId="77777777" w:rsidR="008D128F" w:rsidRPr="00DF07B4" w:rsidRDefault="008D128F" w:rsidP="008D128F">
            <w:pPr>
              <w:autoSpaceDE w:val="0"/>
              <w:autoSpaceDN w:val="0"/>
              <w:adjustRightInd w:val="0"/>
              <w:jc w:val="center"/>
              <w:rPr>
                <w:noProof/>
                <w:lang w:val="en-US"/>
              </w:rPr>
            </w:pPr>
          </w:p>
        </w:tc>
        <w:tc>
          <w:tcPr>
            <w:tcW w:w="412" w:type="pct"/>
          </w:tcPr>
          <w:p w14:paraId="7AFF7FEC" w14:textId="77777777" w:rsidR="008D128F" w:rsidRPr="00DF07B4" w:rsidRDefault="008D128F" w:rsidP="008D128F">
            <w:pPr>
              <w:autoSpaceDE w:val="0"/>
              <w:autoSpaceDN w:val="0"/>
              <w:adjustRightInd w:val="0"/>
              <w:jc w:val="center"/>
              <w:rPr>
                <w:noProof/>
                <w:lang w:val="en-US"/>
              </w:rPr>
            </w:pPr>
          </w:p>
        </w:tc>
        <w:tc>
          <w:tcPr>
            <w:tcW w:w="312" w:type="pct"/>
            <w:gridSpan w:val="2"/>
          </w:tcPr>
          <w:p w14:paraId="36DB7AF1" w14:textId="77777777" w:rsidR="008D128F" w:rsidRPr="00DF07B4" w:rsidRDefault="008D128F" w:rsidP="008D128F">
            <w:pPr>
              <w:autoSpaceDE w:val="0"/>
              <w:autoSpaceDN w:val="0"/>
              <w:adjustRightInd w:val="0"/>
              <w:jc w:val="center"/>
              <w:rPr>
                <w:noProof/>
                <w:lang w:val="en-US"/>
              </w:rPr>
            </w:pPr>
          </w:p>
        </w:tc>
        <w:tc>
          <w:tcPr>
            <w:tcW w:w="537" w:type="pct"/>
          </w:tcPr>
          <w:p w14:paraId="1D085348" w14:textId="77777777" w:rsidR="008D128F" w:rsidRPr="00DF07B4" w:rsidRDefault="008D128F" w:rsidP="008D128F">
            <w:pPr>
              <w:autoSpaceDE w:val="0"/>
              <w:autoSpaceDN w:val="0"/>
              <w:adjustRightInd w:val="0"/>
              <w:jc w:val="center"/>
              <w:rPr>
                <w:noProof/>
              </w:rPr>
            </w:pPr>
          </w:p>
        </w:tc>
        <w:tc>
          <w:tcPr>
            <w:tcW w:w="212" w:type="pct"/>
          </w:tcPr>
          <w:p w14:paraId="636FC1ED" w14:textId="77777777" w:rsidR="008D128F" w:rsidRPr="00DF07B4" w:rsidRDefault="008D128F" w:rsidP="008D128F">
            <w:pPr>
              <w:autoSpaceDE w:val="0"/>
              <w:autoSpaceDN w:val="0"/>
              <w:adjustRightInd w:val="0"/>
              <w:jc w:val="center"/>
              <w:rPr>
                <w:noProof/>
              </w:rPr>
            </w:pPr>
          </w:p>
        </w:tc>
        <w:tc>
          <w:tcPr>
            <w:tcW w:w="414" w:type="pct"/>
          </w:tcPr>
          <w:p w14:paraId="0519F5DE" w14:textId="77777777" w:rsidR="008D128F" w:rsidRPr="00DF07B4" w:rsidRDefault="008D128F" w:rsidP="008D128F">
            <w:pPr>
              <w:autoSpaceDE w:val="0"/>
              <w:autoSpaceDN w:val="0"/>
              <w:adjustRightInd w:val="0"/>
              <w:jc w:val="center"/>
              <w:rPr>
                <w:noProof/>
              </w:rPr>
            </w:pPr>
          </w:p>
        </w:tc>
      </w:tr>
      <w:tr w:rsidR="00DF07B4" w:rsidRPr="00DF07B4" w14:paraId="62864335" w14:textId="0276FD72" w:rsidTr="008D128F">
        <w:trPr>
          <w:trHeight w:val="2742"/>
        </w:trPr>
        <w:tc>
          <w:tcPr>
            <w:tcW w:w="190" w:type="pct"/>
            <w:gridSpan w:val="2"/>
            <w:vAlign w:val="center"/>
          </w:tcPr>
          <w:p w14:paraId="50FEBACC" w14:textId="1211397D" w:rsidR="008D128F" w:rsidRPr="00DF07B4" w:rsidRDefault="008D128F" w:rsidP="008D128F">
            <w:pPr>
              <w:autoSpaceDE w:val="0"/>
              <w:autoSpaceDN w:val="0"/>
              <w:adjustRightInd w:val="0"/>
              <w:rPr>
                <w:noProof/>
              </w:rPr>
            </w:pPr>
            <w:r w:rsidRPr="00DF07B4">
              <w:lastRenderedPageBreak/>
              <w:t>4</w:t>
            </w:r>
          </w:p>
        </w:tc>
        <w:tc>
          <w:tcPr>
            <w:tcW w:w="1750" w:type="pct"/>
          </w:tcPr>
          <w:p w14:paraId="57510969" w14:textId="0D99CC5D" w:rsidR="008D128F" w:rsidRPr="00DF07B4" w:rsidRDefault="008D128F" w:rsidP="008D128F">
            <w:pPr>
              <w:autoSpaceDE w:val="0"/>
              <w:autoSpaceDN w:val="0"/>
              <w:adjustRightInd w:val="0"/>
              <w:rPr>
                <w:noProof/>
                <w:lang w:val="en-US"/>
              </w:rPr>
            </w:pPr>
            <w:r w:rsidRPr="00DF07B4">
              <w:t xml:space="preserve">Isporuka i montaža u postojeći razvodni orman strukturnog kablovskog sistema za potrebe prenosa govora, podataka i slike, označenog u grafičkoj dokumentaciji sa </w:t>
            </w:r>
            <w:r w:rsidRPr="00DF07B4">
              <w:rPr>
                <w:b/>
                <w:bCs/>
              </w:rPr>
              <w:t xml:space="preserve">RO-INF/POL u Poliklinici opreme: </w:t>
            </w:r>
            <w:r w:rsidRPr="00DF07B4">
              <w:br/>
              <w:t>- Polica za rek 19" fiksna - za rek dubine 600mm........1 kom</w:t>
            </w:r>
            <w:r w:rsidRPr="00DF07B4">
              <w:br/>
              <w:t>- ring paneli.............................................. ..........3 kom</w:t>
            </w:r>
            <w:r w:rsidRPr="00DF07B4">
              <w:br/>
              <w:t>- Media Converter 10/100/1000BaseT to SFP................... 2 kom</w:t>
            </w:r>
            <w:r w:rsidRPr="00DF07B4">
              <w:br/>
              <w:t>- 1000 Base –LX SMF Mini GBIC Module.............................2 kom</w:t>
            </w:r>
            <w:r w:rsidRPr="00DF07B4">
              <w:br/>
              <w:t>- Firewall router sa 8xGB portovima (sa 2x SFP), internom memorijom  4G RAM, 8G Flash, komplet sa osnovnim softverom koji sadrži Firewall, NAT, IPSec, Routing, MPLS i Switching Servise, slicno tipu Juniper SRX300..........1 kom</w:t>
            </w:r>
            <w:r w:rsidRPr="00DF07B4">
              <w:br/>
            </w:r>
            <w:r w:rsidRPr="00DF07B4">
              <w:rPr>
                <w:b/>
                <w:bCs/>
              </w:rPr>
              <w:t>Zbog postavljanja novih kablova potrebno je instalirati sledeću opremu:</w:t>
            </w:r>
            <w:r w:rsidRPr="00DF07B4">
              <w:br/>
              <w:t xml:space="preserve"> - FO Splice box 19" kutija za 12SC duplex modula............ 1 kom </w:t>
            </w:r>
            <w:r w:rsidRPr="00DF07B4">
              <w:br/>
              <w:t xml:space="preserve"> - FO Splice box 19" kutija za 24SC duplex modula............ 1 kom </w:t>
            </w:r>
            <w:r w:rsidRPr="00DF07B4">
              <w:br/>
              <w:t xml:space="preserve"> - SC-SC SM adapter za FO patch panel...............................36 kom </w:t>
            </w:r>
            <w:r w:rsidRPr="00DF07B4">
              <w:br/>
              <w:t xml:space="preserve"> - Splice kaseta sa </w:t>
            </w:r>
            <w:r w:rsidRPr="00DF07B4">
              <w:lastRenderedPageBreak/>
              <w:t xml:space="preserve">poklopcem..............................................7 kom </w:t>
            </w:r>
            <w:r w:rsidRPr="00DF07B4">
              <w:br/>
              <w:t xml:space="preserve"> - Češalj za splice kasetu...................................................14 kom</w:t>
            </w:r>
            <w:r w:rsidRPr="00DF07B4">
              <w:br/>
              <w:t>- Pig tail SC SM 9/125 2m...................................................72 kom</w:t>
            </w:r>
            <w:r w:rsidRPr="00DF07B4">
              <w:br/>
              <w:t>-  Optički patch cord SC/SC 9/125 SM 2m...........................14 kom</w:t>
            </w:r>
            <w:r w:rsidRPr="00DF07B4">
              <w:br/>
              <w:t xml:space="preserve"> Sva pasivna oprema koja se montira u rack treba da je od nekog od </w:t>
            </w:r>
            <w:r w:rsidRPr="00DF07B4">
              <w:br/>
              <w:t xml:space="preserve"> renomiranih proizvođača (Schrack ili slično)</w:t>
            </w:r>
          </w:p>
        </w:tc>
        <w:tc>
          <w:tcPr>
            <w:tcW w:w="368" w:type="pct"/>
            <w:vAlign w:val="bottom"/>
          </w:tcPr>
          <w:p w14:paraId="5AE2F129" w14:textId="574D2840" w:rsidR="008D128F" w:rsidRPr="00DF07B4" w:rsidRDefault="008D128F" w:rsidP="008D128F">
            <w:pPr>
              <w:autoSpaceDE w:val="0"/>
              <w:autoSpaceDN w:val="0"/>
              <w:adjustRightInd w:val="0"/>
              <w:jc w:val="center"/>
              <w:rPr>
                <w:noProof/>
                <w:lang w:val="en-US"/>
              </w:rPr>
            </w:pPr>
            <w:r w:rsidRPr="00DF07B4">
              <w:lastRenderedPageBreak/>
              <w:t> </w:t>
            </w:r>
          </w:p>
        </w:tc>
        <w:tc>
          <w:tcPr>
            <w:tcW w:w="393" w:type="pct"/>
            <w:vAlign w:val="bottom"/>
          </w:tcPr>
          <w:p w14:paraId="4F4AA0F0" w14:textId="21927399" w:rsidR="008D128F" w:rsidRPr="00DF07B4" w:rsidRDefault="008D128F" w:rsidP="008D128F">
            <w:pPr>
              <w:autoSpaceDE w:val="0"/>
              <w:autoSpaceDN w:val="0"/>
              <w:adjustRightInd w:val="0"/>
              <w:jc w:val="center"/>
              <w:rPr>
                <w:noProof/>
                <w:lang w:val="en-US"/>
              </w:rPr>
            </w:pPr>
            <w:r w:rsidRPr="00DF07B4">
              <w:t> </w:t>
            </w:r>
          </w:p>
        </w:tc>
        <w:tc>
          <w:tcPr>
            <w:tcW w:w="412" w:type="pct"/>
          </w:tcPr>
          <w:p w14:paraId="7D0CF85E" w14:textId="77777777" w:rsidR="008D128F" w:rsidRPr="00DF07B4" w:rsidRDefault="008D128F" w:rsidP="008D128F">
            <w:pPr>
              <w:autoSpaceDE w:val="0"/>
              <w:autoSpaceDN w:val="0"/>
              <w:adjustRightInd w:val="0"/>
              <w:jc w:val="center"/>
              <w:rPr>
                <w:noProof/>
                <w:lang w:val="en-US"/>
              </w:rPr>
            </w:pPr>
          </w:p>
        </w:tc>
        <w:tc>
          <w:tcPr>
            <w:tcW w:w="412" w:type="pct"/>
          </w:tcPr>
          <w:p w14:paraId="75A11E8A" w14:textId="77777777" w:rsidR="008D128F" w:rsidRPr="00DF07B4" w:rsidRDefault="008D128F" w:rsidP="008D128F">
            <w:pPr>
              <w:autoSpaceDE w:val="0"/>
              <w:autoSpaceDN w:val="0"/>
              <w:adjustRightInd w:val="0"/>
              <w:jc w:val="center"/>
              <w:rPr>
                <w:noProof/>
                <w:lang w:val="en-US"/>
              </w:rPr>
            </w:pPr>
          </w:p>
        </w:tc>
        <w:tc>
          <w:tcPr>
            <w:tcW w:w="312" w:type="pct"/>
            <w:gridSpan w:val="2"/>
          </w:tcPr>
          <w:p w14:paraId="411D7FA8" w14:textId="77777777" w:rsidR="008D128F" w:rsidRPr="00DF07B4" w:rsidRDefault="008D128F" w:rsidP="008D128F">
            <w:pPr>
              <w:autoSpaceDE w:val="0"/>
              <w:autoSpaceDN w:val="0"/>
              <w:adjustRightInd w:val="0"/>
              <w:jc w:val="center"/>
              <w:rPr>
                <w:noProof/>
                <w:lang w:val="en-US"/>
              </w:rPr>
            </w:pPr>
          </w:p>
        </w:tc>
        <w:tc>
          <w:tcPr>
            <w:tcW w:w="537" w:type="pct"/>
          </w:tcPr>
          <w:p w14:paraId="23B71CAF" w14:textId="77777777" w:rsidR="008D128F" w:rsidRPr="00DF07B4" w:rsidRDefault="008D128F" w:rsidP="008D128F">
            <w:pPr>
              <w:autoSpaceDE w:val="0"/>
              <w:autoSpaceDN w:val="0"/>
              <w:adjustRightInd w:val="0"/>
              <w:jc w:val="center"/>
              <w:rPr>
                <w:noProof/>
              </w:rPr>
            </w:pPr>
          </w:p>
        </w:tc>
        <w:tc>
          <w:tcPr>
            <w:tcW w:w="212" w:type="pct"/>
          </w:tcPr>
          <w:p w14:paraId="42D43872" w14:textId="77777777" w:rsidR="008D128F" w:rsidRPr="00DF07B4" w:rsidRDefault="008D128F" w:rsidP="008D128F">
            <w:pPr>
              <w:autoSpaceDE w:val="0"/>
              <w:autoSpaceDN w:val="0"/>
              <w:adjustRightInd w:val="0"/>
              <w:jc w:val="center"/>
              <w:rPr>
                <w:noProof/>
              </w:rPr>
            </w:pPr>
          </w:p>
        </w:tc>
        <w:tc>
          <w:tcPr>
            <w:tcW w:w="414" w:type="pct"/>
          </w:tcPr>
          <w:p w14:paraId="460A78F3" w14:textId="77777777" w:rsidR="008D128F" w:rsidRPr="00DF07B4" w:rsidRDefault="008D128F" w:rsidP="008D128F">
            <w:pPr>
              <w:autoSpaceDE w:val="0"/>
              <w:autoSpaceDN w:val="0"/>
              <w:adjustRightInd w:val="0"/>
              <w:jc w:val="center"/>
              <w:rPr>
                <w:noProof/>
              </w:rPr>
            </w:pPr>
          </w:p>
        </w:tc>
      </w:tr>
      <w:tr w:rsidR="00DF07B4" w:rsidRPr="00DF07B4" w14:paraId="4814BEA1" w14:textId="590D3378" w:rsidTr="008D128F">
        <w:trPr>
          <w:trHeight w:val="288"/>
        </w:trPr>
        <w:tc>
          <w:tcPr>
            <w:tcW w:w="190" w:type="pct"/>
            <w:gridSpan w:val="2"/>
            <w:vAlign w:val="center"/>
          </w:tcPr>
          <w:p w14:paraId="2CBC35F5" w14:textId="5C6C63FC" w:rsidR="008D128F" w:rsidRPr="00DF07B4" w:rsidRDefault="008D128F" w:rsidP="008D128F">
            <w:pPr>
              <w:autoSpaceDE w:val="0"/>
              <w:autoSpaceDN w:val="0"/>
              <w:adjustRightInd w:val="0"/>
              <w:rPr>
                <w:noProof/>
              </w:rPr>
            </w:pPr>
            <w:r w:rsidRPr="00DF07B4">
              <w:lastRenderedPageBreak/>
              <w:t>5</w:t>
            </w:r>
          </w:p>
        </w:tc>
        <w:tc>
          <w:tcPr>
            <w:tcW w:w="1750" w:type="pct"/>
          </w:tcPr>
          <w:p w14:paraId="4B6EC21C" w14:textId="0B873992" w:rsidR="008D128F" w:rsidRPr="00DF07B4" w:rsidRDefault="008D128F" w:rsidP="008D128F">
            <w:pPr>
              <w:autoSpaceDE w:val="0"/>
              <w:autoSpaceDN w:val="0"/>
              <w:adjustRightInd w:val="0"/>
              <w:rPr>
                <w:noProof/>
                <w:lang w:val="en-US"/>
              </w:rPr>
            </w:pPr>
            <w:r w:rsidRPr="00DF07B4">
              <w:t xml:space="preserve">Rek UPS uređaj sa pravom duplom On line ( VFI) konverzijom.Snaga uređaja 1000VA.Kompatibilan sa postojećim sistemom besprekidnog napajanja.Sličan tipu General Electric VH 1000. Failsafe baypass -  el. bypass koji u slučaju kvara UPS uređaja obezbeđuje kontinuirano napajanje potrošača. Mogućnost rack i/ili tower montaže.Jednostavna zamena baterija bez prekida napajanja potrošača. Konektor za proširenje baterijske autonomije, mogućnost dodavanja više baterijskih kabineta. Mogućnost izbora izlaznog napona 220/230/240V.USB protokol za komunikaciju. Jako širok opseg ulaznog napona (130-280V). 4x 10A IEC 320 izlaznih utičnica . Jedinstven GE Supperior battery management koji obezbeđuje bolje performanse baterija i duži životni vek. Može da se koristi kao 50/60Hz </w:t>
            </w:r>
            <w:r w:rsidRPr="00DF07B4">
              <w:lastRenderedPageBreak/>
              <w:t xml:space="preserve">konverter.Nivo buke &lt; 45 db(A). Dimenzije uređaja  440(19“) x 87(2U) x 472 mm. Težina uređaja 18,3 kg </w:t>
            </w:r>
            <w:r w:rsidRPr="00DF07B4">
              <w:br/>
              <w:t xml:space="preserve"> - Komplet sa montiranjem i instalacijom opreme</w:t>
            </w:r>
          </w:p>
        </w:tc>
        <w:tc>
          <w:tcPr>
            <w:tcW w:w="368" w:type="pct"/>
            <w:vAlign w:val="bottom"/>
          </w:tcPr>
          <w:p w14:paraId="7319784C" w14:textId="00A16D5F"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3328EA6E" w14:textId="4BED91FA" w:rsidR="008D128F" w:rsidRPr="00DF07B4" w:rsidRDefault="008D128F" w:rsidP="008D128F">
            <w:pPr>
              <w:autoSpaceDE w:val="0"/>
              <w:autoSpaceDN w:val="0"/>
              <w:adjustRightInd w:val="0"/>
              <w:jc w:val="center"/>
              <w:rPr>
                <w:noProof/>
                <w:lang w:val="en-US"/>
              </w:rPr>
            </w:pPr>
            <w:r w:rsidRPr="00DF07B4">
              <w:t>1</w:t>
            </w:r>
          </w:p>
        </w:tc>
        <w:tc>
          <w:tcPr>
            <w:tcW w:w="412" w:type="pct"/>
          </w:tcPr>
          <w:p w14:paraId="43B64A50" w14:textId="77777777" w:rsidR="008D128F" w:rsidRPr="00DF07B4" w:rsidRDefault="008D128F" w:rsidP="008D128F">
            <w:pPr>
              <w:autoSpaceDE w:val="0"/>
              <w:autoSpaceDN w:val="0"/>
              <w:adjustRightInd w:val="0"/>
              <w:jc w:val="center"/>
              <w:rPr>
                <w:noProof/>
                <w:lang w:val="en-US"/>
              </w:rPr>
            </w:pPr>
          </w:p>
        </w:tc>
        <w:tc>
          <w:tcPr>
            <w:tcW w:w="412" w:type="pct"/>
          </w:tcPr>
          <w:p w14:paraId="434DBC6C" w14:textId="77777777" w:rsidR="008D128F" w:rsidRPr="00DF07B4" w:rsidRDefault="008D128F" w:rsidP="008D128F">
            <w:pPr>
              <w:autoSpaceDE w:val="0"/>
              <w:autoSpaceDN w:val="0"/>
              <w:adjustRightInd w:val="0"/>
              <w:jc w:val="center"/>
              <w:rPr>
                <w:noProof/>
                <w:lang w:val="en-US"/>
              </w:rPr>
            </w:pPr>
          </w:p>
        </w:tc>
        <w:tc>
          <w:tcPr>
            <w:tcW w:w="312" w:type="pct"/>
            <w:gridSpan w:val="2"/>
          </w:tcPr>
          <w:p w14:paraId="18426184" w14:textId="77777777" w:rsidR="008D128F" w:rsidRPr="00DF07B4" w:rsidRDefault="008D128F" w:rsidP="008D128F">
            <w:pPr>
              <w:autoSpaceDE w:val="0"/>
              <w:autoSpaceDN w:val="0"/>
              <w:adjustRightInd w:val="0"/>
              <w:jc w:val="center"/>
              <w:rPr>
                <w:noProof/>
                <w:lang w:val="en-US"/>
              </w:rPr>
            </w:pPr>
          </w:p>
        </w:tc>
        <w:tc>
          <w:tcPr>
            <w:tcW w:w="537" w:type="pct"/>
          </w:tcPr>
          <w:p w14:paraId="45A3B61B" w14:textId="77777777" w:rsidR="008D128F" w:rsidRPr="00DF07B4" w:rsidRDefault="008D128F" w:rsidP="008D128F">
            <w:pPr>
              <w:autoSpaceDE w:val="0"/>
              <w:autoSpaceDN w:val="0"/>
              <w:adjustRightInd w:val="0"/>
              <w:jc w:val="center"/>
              <w:rPr>
                <w:noProof/>
              </w:rPr>
            </w:pPr>
          </w:p>
        </w:tc>
        <w:tc>
          <w:tcPr>
            <w:tcW w:w="212" w:type="pct"/>
          </w:tcPr>
          <w:p w14:paraId="348E09A5" w14:textId="77777777" w:rsidR="008D128F" w:rsidRPr="00DF07B4" w:rsidRDefault="008D128F" w:rsidP="008D128F">
            <w:pPr>
              <w:autoSpaceDE w:val="0"/>
              <w:autoSpaceDN w:val="0"/>
              <w:adjustRightInd w:val="0"/>
              <w:jc w:val="center"/>
              <w:rPr>
                <w:noProof/>
              </w:rPr>
            </w:pPr>
          </w:p>
        </w:tc>
        <w:tc>
          <w:tcPr>
            <w:tcW w:w="414" w:type="pct"/>
          </w:tcPr>
          <w:p w14:paraId="5CC6514A" w14:textId="77777777" w:rsidR="008D128F" w:rsidRPr="00DF07B4" w:rsidRDefault="008D128F" w:rsidP="008D128F">
            <w:pPr>
              <w:autoSpaceDE w:val="0"/>
              <w:autoSpaceDN w:val="0"/>
              <w:adjustRightInd w:val="0"/>
              <w:jc w:val="center"/>
              <w:rPr>
                <w:noProof/>
              </w:rPr>
            </w:pPr>
          </w:p>
        </w:tc>
      </w:tr>
      <w:tr w:rsidR="00DF07B4" w:rsidRPr="00DF07B4" w14:paraId="6EF8A8B8" w14:textId="423D459D" w:rsidTr="008D128F">
        <w:trPr>
          <w:trHeight w:val="288"/>
        </w:trPr>
        <w:tc>
          <w:tcPr>
            <w:tcW w:w="190" w:type="pct"/>
            <w:gridSpan w:val="2"/>
            <w:vAlign w:val="center"/>
          </w:tcPr>
          <w:p w14:paraId="74B5B5B9" w14:textId="74061410" w:rsidR="008D128F" w:rsidRPr="00DF07B4" w:rsidRDefault="008D128F" w:rsidP="008D128F">
            <w:pPr>
              <w:autoSpaceDE w:val="0"/>
              <w:autoSpaceDN w:val="0"/>
              <w:adjustRightInd w:val="0"/>
              <w:rPr>
                <w:noProof/>
              </w:rPr>
            </w:pPr>
            <w:r w:rsidRPr="00DF07B4">
              <w:lastRenderedPageBreak/>
              <w:t>5</w:t>
            </w:r>
          </w:p>
        </w:tc>
        <w:tc>
          <w:tcPr>
            <w:tcW w:w="1750" w:type="pct"/>
          </w:tcPr>
          <w:p w14:paraId="7A096487" w14:textId="36DAF53D"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RO-INF/TC u Glavnoj telefonskoj centrali</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izgled,slično tipu Schrack DW186050-- ili nekog drugog renomiranog proizvođača. Potrebno je obezbediti hlađenje sa dva ventilatora i termostatom.</w:t>
            </w:r>
            <w:r w:rsidRPr="00DF07B4">
              <w:br/>
              <w:t xml:space="preserve">  U orman  treba  da  bude ugrađena sledeća elektro oprema        </w:t>
            </w:r>
            <w:r w:rsidRPr="00DF07B4">
              <w:br/>
              <w:t xml:space="preserve"> - Polica za rek 19" fiksna - za rek dubine 600mm........1 kom</w:t>
            </w:r>
            <w:r w:rsidRPr="00DF07B4">
              <w:br/>
              <w:t xml:space="preserve"> - ring paneli.............................................. ..........3 kom                                                               - Gigabit Smart Switch sa 24 10/100/1000 porta </w:t>
            </w:r>
            <w:r w:rsidRPr="00DF07B4">
              <w:lastRenderedPageBreak/>
              <w:t>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Zbog postavljanja novih kablova potrebno je instalirati sledeću opremu:</w:t>
            </w:r>
            <w:r w:rsidRPr="00DF07B4">
              <w:br/>
              <w:t xml:space="preserve"> - ODF modul kapaciteta završavanja 64 optičkih vlakana, komplet sa metalnim subrack 19" ramom, splajs kasetama (8 kom za 12FO),  držačima............ 1 kom </w:t>
            </w:r>
            <w:r w:rsidRPr="00DF07B4">
              <w:br/>
              <w:t xml:space="preserve"> - SC-SC SM adapter za FO patch panel............................... 32 kom </w:t>
            </w:r>
            <w:r w:rsidRPr="00DF07B4">
              <w:br/>
              <w:t>- Pig tail SC SM 9/125 2m...................................................64 kom</w:t>
            </w:r>
            <w:r w:rsidRPr="00DF07B4">
              <w:br/>
              <w:t xml:space="preserve">-  Optički patch cord SC/SC 9/125 SM </w:t>
            </w:r>
            <w:r w:rsidRPr="00DF07B4">
              <w:lastRenderedPageBreak/>
              <w:t>2m...........................6 kom</w:t>
            </w:r>
            <w:r w:rsidRPr="00DF07B4">
              <w:br/>
              <w:t xml:space="preserve"> Sva pasivna oprema koja se montira u rack treba da je od nekog od </w:t>
            </w:r>
            <w:r w:rsidRPr="00DF07B4">
              <w:br/>
              <w:t xml:space="preserve"> renomiranih proizvođača (Schrack ili slično)</w:t>
            </w:r>
            <w:r w:rsidRPr="00DF07B4">
              <w:br/>
              <w:t xml:space="preserve"> - Komplet sa montiranjem i instalacijom opreme</w:t>
            </w:r>
          </w:p>
        </w:tc>
        <w:tc>
          <w:tcPr>
            <w:tcW w:w="368" w:type="pct"/>
            <w:vAlign w:val="bottom"/>
          </w:tcPr>
          <w:p w14:paraId="556285A7" w14:textId="36EBB2CE" w:rsidR="008D128F" w:rsidRPr="00DF07B4" w:rsidRDefault="008D128F" w:rsidP="008D128F">
            <w:pPr>
              <w:autoSpaceDE w:val="0"/>
              <w:autoSpaceDN w:val="0"/>
              <w:adjustRightInd w:val="0"/>
              <w:jc w:val="center"/>
              <w:rPr>
                <w:noProof/>
                <w:lang w:val="en-US"/>
              </w:rPr>
            </w:pPr>
            <w:r w:rsidRPr="00DF07B4">
              <w:lastRenderedPageBreak/>
              <w:t> </w:t>
            </w:r>
          </w:p>
        </w:tc>
        <w:tc>
          <w:tcPr>
            <w:tcW w:w="393" w:type="pct"/>
            <w:vAlign w:val="bottom"/>
          </w:tcPr>
          <w:p w14:paraId="3FAE4630" w14:textId="0B37635A" w:rsidR="008D128F" w:rsidRPr="00DF07B4" w:rsidRDefault="008D128F" w:rsidP="008D128F">
            <w:pPr>
              <w:autoSpaceDE w:val="0"/>
              <w:autoSpaceDN w:val="0"/>
              <w:adjustRightInd w:val="0"/>
              <w:jc w:val="center"/>
              <w:rPr>
                <w:noProof/>
                <w:lang w:val="en-US"/>
              </w:rPr>
            </w:pPr>
            <w:r w:rsidRPr="00DF07B4">
              <w:t> </w:t>
            </w:r>
          </w:p>
        </w:tc>
        <w:tc>
          <w:tcPr>
            <w:tcW w:w="412" w:type="pct"/>
          </w:tcPr>
          <w:p w14:paraId="1BC77635" w14:textId="77777777" w:rsidR="008D128F" w:rsidRPr="00DF07B4" w:rsidRDefault="008D128F" w:rsidP="008D128F">
            <w:pPr>
              <w:autoSpaceDE w:val="0"/>
              <w:autoSpaceDN w:val="0"/>
              <w:adjustRightInd w:val="0"/>
              <w:jc w:val="center"/>
              <w:rPr>
                <w:noProof/>
                <w:lang w:val="en-US"/>
              </w:rPr>
            </w:pPr>
          </w:p>
        </w:tc>
        <w:tc>
          <w:tcPr>
            <w:tcW w:w="412" w:type="pct"/>
          </w:tcPr>
          <w:p w14:paraId="4E0E8FC4" w14:textId="77777777" w:rsidR="008D128F" w:rsidRPr="00DF07B4" w:rsidRDefault="008D128F" w:rsidP="008D128F">
            <w:pPr>
              <w:autoSpaceDE w:val="0"/>
              <w:autoSpaceDN w:val="0"/>
              <w:adjustRightInd w:val="0"/>
              <w:jc w:val="center"/>
              <w:rPr>
                <w:noProof/>
                <w:lang w:val="en-US"/>
              </w:rPr>
            </w:pPr>
          </w:p>
        </w:tc>
        <w:tc>
          <w:tcPr>
            <w:tcW w:w="312" w:type="pct"/>
            <w:gridSpan w:val="2"/>
          </w:tcPr>
          <w:p w14:paraId="1FAE3B1B" w14:textId="77777777" w:rsidR="008D128F" w:rsidRPr="00DF07B4" w:rsidRDefault="008D128F" w:rsidP="008D128F">
            <w:pPr>
              <w:autoSpaceDE w:val="0"/>
              <w:autoSpaceDN w:val="0"/>
              <w:adjustRightInd w:val="0"/>
              <w:jc w:val="center"/>
              <w:rPr>
                <w:noProof/>
                <w:lang w:val="en-US"/>
              </w:rPr>
            </w:pPr>
          </w:p>
        </w:tc>
        <w:tc>
          <w:tcPr>
            <w:tcW w:w="537" w:type="pct"/>
          </w:tcPr>
          <w:p w14:paraId="7A1E39AC" w14:textId="77777777" w:rsidR="008D128F" w:rsidRPr="00DF07B4" w:rsidRDefault="008D128F" w:rsidP="008D128F">
            <w:pPr>
              <w:autoSpaceDE w:val="0"/>
              <w:autoSpaceDN w:val="0"/>
              <w:adjustRightInd w:val="0"/>
              <w:jc w:val="center"/>
              <w:rPr>
                <w:noProof/>
              </w:rPr>
            </w:pPr>
          </w:p>
        </w:tc>
        <w:tc>
          <w:tcPr>
            <w:tcW w:w="212" w:type="pct"/>
          </w:tcPr>
          <w:p w14:paraId="74976488" w14:textId="77777777" w:rsidR="008D128F" w:rsidRPr="00DF07B4" w:rsidRDefault="008D128F" w:rsidP="008D128F">
            <w:pPr>
              <w:autoSpaceDE w:val="0"/>
              <w:autoSpaceDN w:val="0"/>
              <w:adjustRightInd w:val="0"/>
              <w:jc w:val="center"/>
              <w:rPr>
                <w:noProof/>
              </w:rPr>
            </w:pPr>
          </w:p>
        </w:tc>
        <w:tc>
          <w:tcPr>
            <w:tcW w:w="414" w:type="pct"/>
          </w:tcPr>
          <w:p w14:paraId="3552E1F6" w14:textId="77777777" w:rsidR="008D128F" w:rsidRPr="00DF07B4" w:rsidRDefault="008D128F" w:rsidP="008D128F">
            <w:pPr>
              <w:autoSpaceDE w:val="0"/>
              <w:autoSpaceDN w:val="0"/>
              <w:adjustRightInd w:val="0"/>
              <w:jc w:val="center"/>
              <w:rPr>
                <w:noProof/>
              </w:rPr>
            </w:pPr>
          </w:p>
        </w:tc>
      </w:tr>
      <w:tr w:rsidR="00DF07B4" w:rsidRPr="00DF07B4" w14:paraId="3FDDD4BC" w14:textId="171EAB23" w:rsidTr="008D128F">
        <w:trPr>
          <w:trHeight w:val="288"/>
        </w:trPr>
        <w:tc>
          <w:tcPr>
            <w:tcW w:w="190" w:type="pct"/>
            <w:gridSpan w:val="2"/>
            <w:vAlign w:val="center"/>
          </w:tcPr>
          <w:p w14:paraId="3361C10A" w14:textId="597C3956" w:rsidR="008D128F" w:rsidRPr="00DF07B4" w:rsidRDefault="008D128F" w:rsidP="008D128F">
            <w:pPr>
              <w:autoSpaceDE w:val="0"/>
              <w:autoSpaceDN w:val="0"/>
              <w:adjustRightInd w:val="0"/>
              <w:rPr>
                <w:noProof/>
              </w:rPr>
            </w:pPr>
            <w:r w:rsidRPr="00DF07B4">
              <w:lastRenderedPageBreak/>
              <w:t>6</w:t>
            </w:r>
          </w:p>
        </w:tc>
        <w:tc>
          <w:tcPr>
            <w:tcW w:w="1750" w:type="pct"/>
          </w:tcPr>
          <w:p w14:paraId="4837754F" w14:textId="68B778B8" w:rsidR="008D128F" w:rsidRPr="00DF07B4" w:rsidRDefault="008D128F" w:rsidP="008D128F">
            <w:pPr>
              <w:autoSpaceDE w:val="0"/>
              <w:autoSpaceDN w:val="0"/>
              <w:adjustRightInd w:val="0"/>
              <w:rPr>
                <w:noProof/>
                <w:lang w:val="en-US"/>
              </w:rPr>
            </w:pPr>
            <w:r w:rsidRPr="00DF07B4">
              <w:t xml:space="preserve">Rek UPS uređaj sa pravom duplom On line ( VFI) konverzijom.Snaga uređaja 2000VA.Kompatibilan sa postojećim sistemom besprekidnog napajanja.Sličan tipu General Electric VH 2000. Failsafe baypass -  el. bypass koji u slučaju kvara UPS uređaja obezbeđuje kontinuirano napajanje potrošača. Mogućnost rack i/ili tower montaže.Jednostavna zamena baterija bez prekida napajanja potrošača. Konektor za proširenje baterijske autonomije, mogućnost dodavanja više baterijskih kabineta. Mogućnost izbora izlaznog napona 220/230/240V.USB protokol za komunikaciju. Jako širok opseg ulaznog napona (130-280V). 6x 10A IEC 320 izlaznih utičnica . Jedinstven GE Supperior battery management koji obezbeđuje bolje performanse baterija i duži životni vek. Može da se koristi kao 50/60Hz konverter.Nivo buke &lt; 45 db(A). Dimenzije uređaja  440(19“) x 87(2U) x 472 mm. Težina uređaja 31,3 kg  </w:t>
            </w:r>
            <w:r w:rsidRPr="00DF07B4">
              <w:br/>
              <w:t xml:space="preserve"> - Komplet sa montiranjem i instalacijom </w:t>
            </w:r>
            <w:r w:rsidRPr="00DF07B4">
              <w:lastRenderedPageBreak/>
              <w:t>opreme</w:t>
            </w:r>
          </w:p>
        </w:tc>
        <w:tc>
          <w:tcPr>
            <w:tcW w:w="368" w:type="pct"/>
            <w:vAlign w:val="bottom"/>
          </w:tcPr>
          <w:p w14:paraId="129C43A3" w14:textId="31070B42"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0FDB7D9D" w14:textId="7647B552" w:rsidR="008D128F" w:rsidRPr="00DF07B4" w:rsidRDefault="008D128F" w:rsidP="008D128F">
            <w:pPr>
              <w:autoSpaceDE w:val="0"/>
              <w:autoSpaceDN w:val="0"/>
              <w:adjustRightInd w:val="0"/>
              <w:jc w:val="center"/>
              <w:rPr>
                <w:noProof/>
                <w:lang w:val="en-US"/>
              </w:rPr>
            </w:pPr>
            <w:r w:rsidRPr="00DF07B4">
              <w:t>1</w:t>
            </w:r>
          </w:p>
        </w:tc>
        <w:tc>
          <w:tcPr>
            <w:tcW w:w="412" w:type="pct"/>
          </w:tcPr>
          <w:p w14:paraId="726EA8C1" w14:textId="77777777" w:rsidR="008D128F" w:rsidRPr="00DF07B4" w:rsidRDefault="008D128F" w:rsidP="008D128F">
            <w:pPr>
              <w:autoSpaceDE w:val="0"/>
              <w:autoSpaceDN w:val="0"/>
              <w:adjustRightInd w:val="0"/>
              <w:jc w:val="center"/>
              <w:rPr>
                <w:noProof/>
                <w:lang w:val="en-US"/>
              </w:rPr>
            </w:pPr>
          </w:p>
        </w:tc>
        <w:tc>
          <w:tcPr>
            <w:tcW w:w="412" w:type="pct"/>
          </w:tcPr>
          <w:p w14:paraId="1A4CE136" w14:textId="77777777" w:rsidR="008D128F" w:rsidRPr="00DF07B4" w:rsidRDefault="008D128F" w:rsidP="008D128F">
            <w:pPr>
              <w:autoSpaceDE w:val="0"/>
              <w:autoSpaceDN w:val="0"/>
              <w:adjustRightInd w:val="0"/>
              <w:jc w:val="center"/>
              <w:rPr>
                <w:noProof/>
                <w:lang w:val="en-US"/>
              </w:rPr>
            </w:pPr>
          </w:p>
        </w:tc>
        <w:tc>
          <w:tcPr>
            <w:tcW w:w="312" w:type="pct"/>
            <w:gridSpan w:val="2"/>
          </w:tcPr>
          <w:p w14:paraId="12689A14" w14:textId="77777777" w:rsidR="008D128F" w:rsidRPr="00DF07B4" w:rsidRDefault="008D128F" w:rsidP="008D128F">
            <w:pPr>
              <w:autoSpaceDE w:val="0"/>
              <w:autoSpaceDN w:val="0"/>
              <w:adjustRightInd w:val="0"/>
              <w:jc w:val="center"/>
              <w:rPr>
                <w:noProof/>
                <w:lang w:val="en-US"/>
              </w:rPr>
            </w:pPr>
          </w:p>
        </w:tc>
        <w:tc>
          <w:tcPr>
            <w:tcW w:w="537" w:type="pct"/>
          </w:tcPr>
          <w:p w14:paraId="51EBB35A" w14:textId="77777777" w:rsidR="008D128F" w:rsidRPr="00DF07B4" w:rsidRDefault="008D128F" w:rsidP="008D128F">
            <w:pPr>
              <w:autoSpaceDE w:val="0"/>
              <w:autoSpaceDN w:val="0"/>
              <w:adjustRightInd w:val="0"/>
              <w:jc w:val="center"/>
              <w:rPr>
                <w:noProof/>
              </w:rPr>
            </w:pPr>
          </w:p>
        </w:tc>
        <w:tc>
          <w:tcPr>
            <w:tcW w:w="212" w:type="pct"/>
          </w:tcPr>
          <w:p w14:paraId="5A4C657A" w14:textId="77777777" w:rsidR="008D128F" w:rsidRPr="00DF07B4" w:rsidRDefault="008D128F" w:rsidP="008D128F">
            <w:pPr>
              <w:autoSpaceDE w:val="0"/>
              <w:autoSpaceDN w:val="0"/>
              <w:adjustRightInd w:val="0"/>
              <w:jc w:val="center"/>
              <w:rPr>
                <w:noProof/>
              </w:rPr>
            </w:pPr>
          </w:p>
        </w:tc>
        <w:tc>
          <w:tcPr>
            <w:tcW w:w="414" w:type="pct"/>
          </w:tcPr>
          <w:p w14:paraId="47C0867B" w14:textId="77777777" w:rsidR="008D128F" w:rsidRPr="00DF07B4" w:rsidRDefault="008D128F" w:rsidP="008D128F">
            <w:pPr>
              <w:autoSpaceDE w:val="0"/>
              <w:autoSpaceDN w:val="0"/>
              <w:adjustRightInd w:val="0"/>
              <w:jc w:val="center"/>
              <w:rPr>
                <w:noProof/>
              </w:rPr>
            </w:pPr>
          </w:p>
        </w:tc>
      </w:tr>
      <w:tr w:rsidR="00DF07B4" w:rsidRPr="00DF07B4" w14:paraId="45B9D5A6" w14:textId="7A4E5CAD" w:rsidTr="008D128F">
        <w:trPr>
          <w:trHeight w:val="288"/>
        </w:trPr>
        <w:tc>
          <w:tcPr>
            <w:tcW w:w="190" w:type="pct"/>
            <w:gridSpan w:val="2"/>
          </w:tcPr>
          <w:p w14:paraId="049D1EC9" w14:textId="3803FC88" w:rsidR="008D128F" w:rsidRPr="00DF07B4" w:rsidRDefault="008D128F" w:rsidP="008D128F">
            <w:pPr>
              <w:autoSpaceDE w:val="0"/>
              <w:autoSpaceDN w:val="0"/>
              <w:adjustRightInd w:val="0"/>
              <w:rPr>
                <w:noProof/>
              </w:rPr>
            </w:pPr>
            <w:r w:rsidRPr="00DF07B4">
              <w:lastRenderedPageBreak/>
              <w:t>6</w:t>
            </w:r>
          </w:p>
        </w:tc>
        <w:tc>
          <w:tcPr>
            <w:tcW w:w="1750" w:type="pct"/>
          </w:tcPr>
          <w:p w14:paraId="1AB2BEF1" w14:textId="53909F25"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 NP2 u Klinici za neurologiju i psihijatriju</w:t>
            </w:r>
            <w:r w:rsidRPr="00DF07B4">
              <w:t>.Orman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r>
            <w:r w:rsidRPr="00DF07B4">
              <w:lastRenderedPageBreak/>
              <w:t xml:space="preserve">- Pig tail SC SM 9/125 2m...................................................8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renomiranih proizvođača (Schrack ili slično). </w:t>
            </w:r>
            <w:r w:rsidRPr="00DF07B4">
              <w:br/>
              <w:t>- Komplet sa montiranjem, instalacijom opreme i uvlačenjem optičkog kabla direktno u rek orman.</w:t>
            </w:r>
          </w:p>
        </w:tc>
        <w:tc>
          <w:tcPr>
            <w:tcW w:w="368" w:type="pct"/>
            <w:vAlign w:val="bottom"/>
          </w:tcPr>
          <w:p w14:paraId="5653E6AF" w14:textId="3223BC41" w:rsidR="008D128F" w:rsidRPr="00DF07B4" w:rsidRDefault="008D128F" w:rsidP="008D128F">
            <w:pPr>
              <w:autoSpaceDE w:val="0"/>
              <w:autoSpaceDN w:val="0"/>
              <w:adjustRightInd w:val="0"/>
              <w:jc w:val="center"/>
              <w:rPr>
                <w:noProof/>
                <w:lang w:val="en-US"/>
              </w:rPr>
            </w:pPr>
            <w:r w:rsidRPr="00DF07B4">
              <w:lastRenderedPageBreak/>
              <w:t> </w:t>
            </w:r>
          </w:p>
        </w:tc>
        <w:tc>
          <w:tcPr>
            <w:tcW w:w="393" w:type="pct"/>
            <w:vAlign w:val="bottom"/>
          </w:tcPr>
          <w:p w14:paraId="6BC5BE2F" w14:textId="5144230D" w:rsidR="008D128F" w:rsidRPr="00DF07B4" w:rsidRDefault="008D128F" w:rsidP="008D128F">
            <w:pPr>
              <w:autoSpaceDE w:val="0"/>
              <w:autoSpaceDN w:val="0"/>
              <w:adjustRightInd w:val="0"/>
              <w:jc w:val="center"/>
              <w:rPr>
                <w:noProof/>
                <w:lang w:val="sr-Cyrl-RS"/>
              </w:rPr>
            </w:pPr>
            <w:r w:rsidRPr="00DF07B4">
              <w:t> </w:t>
            </w:r>
          </w:p>
        </w:tc>
        <w:tc>
          <w:tcPr>
            <w:tcW w:w="412" w:type="pct"/>
          </w:tcPr>
          <w:p w14:paraId="1C1DFF85" w14:textId="77777777" w:rsidR="008D128F" w:rsidRPr="00DF07B4" w:rsidRDefault="008D128F" w:rsidP="008D128F">
            <w:pPr>
              <w:autoSpaceDE w:val="0"/>
              <w:autoSpaceDN w:val="0"/>
              <w:adjustRightInd w:val="0"/>
              <w:jc w:val="center"/>
              <w:rPr>
                <w:noProof/>
                <w:lang w:val="en-US"/>
              </w:rPr>
            </w:pPr>
          </w:p>
        </w:tc>
        <w:tc>
          <w:tcPr>
            <w:tcW w:w="412" w:type="pct"/>
          </w:tcPr>
          <w:p w14:paraId="45E06144" w14:textId="77777777" w:rsidR="008D128F" w:rsidRPr="00DF07B4" w:rsidRDefault="008D128F" w:rsidP="008D128F">
            <w:pPr>
              <w:autoSpaceDE w:val="0"/>
              <w:autoSpaceDN w:val="0"/>
              <w:adjustRightInd w:val="0"/>
              <w:jc w:val="center"/>
              <w:rPr>
                <w:noProof/>
                <w:lang w:val="en-US"/>
              </w:rPr>
            </w:pPr>
          </w:p>
        </w:tc>
        <w:tc>
          <w:tcPr>
            <w:tcW w:w="312" w:type="pct"/>
            <w:gridSpan w:val="2"/>
          </w:tcPr>
          <w:p w14:paraId="4C004046" w14:textId="77777777" w:rsidR="008D128F" w:rsidRPr="00DF07B4" w:rsidRDefault="008D128F" w:rsidP="008D128F">
            <w:pPr>
              <w:autoSpaceDE w:val="0"/>
              <w:autoSpaceDN w:val="0"/>
              <w:adjustRightInd w:val="0"/>
              <w:jc w:val="center"/>
              <w:rPr>
                <w:noProof/>
                <w:lang w:val="en-US"/>
              </w:rPr>
            </w:pPr>
          </w:p>
        </w:tc>
        <w:tc>
          <w:tcPr>
            <w:tcW w:w="537" w:type="pct"/>
          </w:tcPr>
          <w:p w14:paraId="40AE9DB6" w14:textId="77777777" w:rsidR="008D128F" w:rsidRPr="00DF07B4" w:rsidRDefault="008D128F" w:rsidP="008D128F">
            <w:pPr>
              <w:autoSpaceDE w:val="0"/>
              <w:autoSpaceDN w:val="0"/>
              <w:adjustRightInd w:val="0"/>
              <w:jc w:val="center"/>
              <w:rPr>
                <w:noProof/>
              </w:rPr>
            </w:pPr>
          </w:p>
        </w:tc>
        <w:tc>
          <w:tcPr>
            <w:tcW w:w="212" w:type="pct"/>
          </w:tcPr>
          <w:p w14:paraId="05E5389F" w14:textId="77777777" w:rsidR="008D128F" w:rsidRPr="00DF07B4" w:rsidRDefault="008D128F" w:rsidP="008D128F">
            <w:pPr>
              <w:autoSpaceDE w:val="0"/>
              <w:autoSpaceDN w:val="0"/>
              <w:adjustRightInd w:val="0"/>
              <w:jc w:val="center"/>
              <w:rPr>
                <w:noProof/>
              </w:rPr>
            </w:pPr>
          </w:p>
        </w:tc>
        <w:tc>
          <w:tcPr>
            <w:tcW w:w="414" w:type="pct"/>
          </w:tcPr>
          <w:p w14:paraId="0E6A772A" w14:textId="77777777" w:rsidR="008D128F" w:rsidRPr="00DF07B4" w:rsidRDefault="008D128F" w:rsidP="008D128F">
            <w:pPr>
              <w:autoSpaceDE w:val="0"/>
              <w:autoSpaceDN w:val="0"/>
              <w:adjustRightInd w:val="0"/>
              <w:jc w:val="center"/>
              <w:rPr>
                <w:noProof/>
              </w:rPr>
            </w:pPr>
          </w:p>
        </w:tc>
      </w:tr>
      <w:tr w:rsidR="00DF07B4" w:rsidRPr="00DF07B4" w14:paraId="62145FD7" w14:textId="45A7CFE6" w:rsidTr="008D128F">
        <w:trPr>
          <w:trHeight w:val="288"/>
        </w:trPr>
        <w:tc>
          <w:tcPr>
            <w:tcW w:w="190" w:type="pct"/>
            <w:gridSpan w:val="2"/>
            <w:vAlign w:val="center"/>
          </w:tcPr>
          <w:p w14:paraId="759E9158" w14:textId="1067E4D8" w:rsidR="008D128F" w:rsidRPr="00DF07B4" w:rsidRDefault="008D128F" w:rsidP="008D128F">
            <w:pPr>
              <w:autoSpaceDE w:val="0"/>
              <w:autoSpaceDN w:val="0"/>
              <w:adjustRightInd w:val="0"/>
              <w:rPr>
                <w:noProof/>
              </w:rPr>
            </w:pPr>
            <w:r w:rsidRPr="00DF07B4">
              <w:lastRenderedPageBreak/>
              <w:t>7</w:t>
            </w:r>
          </w:p>
        </w:tc>
        <w:tc>
          <w:tcPr>
            <w:tcW w:w="1750" w:type="pct"/>
          </w:tcPr>
          <w:p w14:paraId="5F3ADCCB" w14:textId="5E401908"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RO-INF/NP1</w:t>
            </w:r>
            <w:r w:rsidRPr="00DF07B4">
              <w:t xml:space="preserve"> u </w:t>
            </w:r>
            <w:r w:rsidRPr="00DF07B4">
              <w:rPr>
                <w:b/>
                <w:bCs/>
              </w:rPr>
              <w:t>Klinici za neurologiju, psihijatriju</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 1 kom </w:t>
            </w:r>
            <w:r w:rsidRPr="00DF07B4">
              <w:br/>
              <w:t xml:space="preserve"> - SC-SC SM adapter za FO patch panel...............................4 kom </w:t>
            </w:r>
            <w:r w:rsidRPr="00DF07B4">
              <w:br/>
              <w:t xml:space="preserve"> - Splice kaseta sa poklopcem.............................................6 kom </w:t>
            </w:r>
            <w:r w:rsidRPr="00DF07B4">
              <w:br/>
              <w:t xml:space="preserve"> - Češalj za splice kasetu.....................................................12 kom </w:t>
            </w:r>
            <w:r w:rsidRPr="00DF07B4">
              <w:br/>
              <w:t xml:space="preserve">- Pig tail SC SM 9/125 </w:t>
            </w:r>
            <w:r w:rsidRPr="00DF07B4">
              <w:lastRenderedPageBreak/>
              <w:t>2m...................................................8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w:t>
            </w:r>
            <w:r w:rsidRPr="00DF07B4">
              <w:lastRenderedPageBreak/>
              <w:t xml:space="preserve">da je od nekog od </w:t>
            </w:r>
            <w:r w:rsidRPr="00DF07B4">
              <w:br/>
              <w:t xml:space="preserve"> renomiranih proizvođača (Schrack ili slično)</w:t>
            </w:r>
            <w:r w:rsidRPr="00DF07B4">
              <w:br/>
              <w:t>U ceni pozicije je splajsovanje optičkih vlakana za optičke kablove koji idu ka Institutu za neurologiju i psihijatriju (RO-INF/NP), Centru za patologiju (RO-INF/CPAT) i Tehničkom sektoru (RO-INF/TP)</w:t>
            </w:r>
            <w:r w:rsidRPr="00DF07B4">
              <w:br/>
              <w:t>- Komplet sa montiranjem i instalacijom opreme</w:t>
            </w:r>
          </w:p>
        </w:tc>
        <w:tc>
          <w:tcPr>
            <w:tcW w:w="368" w:type="pct"/>
            <w:vAlign w:val="bottom"/>
          </w:tcPr>
          <w:p w14:paraId="70355373" w14:textId="7F8C65C7"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48CF5EB5" w14:textId="7C4D2961" w:rsidR="008D128F" w:rsidRPr="00DF07B4" w:rsidRDefault="008D128F" w:rsidP="008D128F">
            <w:pPr>
              <w:autoSpaceDE w:val="0"/>
              <w:autoSpaceDN w:val="0"/>
              <w:adjustRightInd w:val="0"/>
              <w:jc w:val="center"/>
              <w:rPr>
                <w:noProof/>
                <w:lang w:val="sr-Cyrl-RS"/>
              </w:rPr>
            </w:pPr>
            <w:r w:rsidRPr="00DF07B4">
              <w:t>1</w:t>
            </w:r>
          </w:p>
        </w:tc>
        <w:tc>
          <w:tcPr>
            <w:tcW w:w="412" w:type="pct"/>
          </w:tcPr>
          <w:p w14:paraId="56713060" w14:textId="77777777" w:rsidR="008D128F" w:rsidRPr="00DF07B4" w:rsidRDefault="008D128F" w:rsidP="008D128F">
            <w:pPr>
              <w:autoSpaceDE w:val="0"/>
              <w:autoSpaceDN w:val="0"/>
              <w:adjustRightInd w:val="0"/>
              <w:jc w:val="center"/>
              <w:rPr>
                <w:noProof/>
                <w:lang w:val="en-US"/>
              </w:rPr>
            </w:pPr>
          </w:p>
        </w:tc>
        <w:tc>
          <w:tcPr>
            <w:tcW w:w="412" w:type="pct"/>
          </w:tcPr>
          <w:p w14:paraId="4F59BEEC" w14:textId="77777777" w:rsidR="008D128F" w:rsidRPr="00DF07B4" w:rsidRDefault="008D128F" w:rsidP="008D128F">
            <w:pPr>
              <w:autoSpaceDE w:val="0"/>
              <w:autoSpaceDN w:val="0"/>
              <w:adjustRightInd w:val="0"/>
              <w:jc w:val="center"/>
              <w:rPr>
                <w:noProof/>
                <w:lang w:val="en-US"/>
              </w:rPr>
            </w:pPr>
          </w:p>
        </w:tc>
        <w:tc>
          <w:tcPr>
            <w:tcW w:w="312" w:type="pct"/>
            <w:gridSpan w:val="2"/>
          </w:tcPr>
          <w:p w14:paraId="40FE3ABA" w14:textId="77777777" w:rsidR="008D128F" w:rsidRPr="00DF07B4" w:rsidRDefault="008D128F" w:rsidP="008D128F">
            <w:pPr>
              <w:autoSpaceDE w:val="0"/>
              <w:autoSpaceDN w:val="0"/>
              <w:adjustRightInd w:val="0"/>
              <w:jc w:val="center"/>
              <w:rPr>
                <w:noProof/>
                <w:lang w:val="en-US"/>
              </w:rPr>
            </w:pPr>
          </w:p>
        </w:tc>
        <w:tc>
          <w:tcPr>
            <w:tcW w:w="537" w:type="pct"/>
          </w:tcPr>
          <w:p w14:paraId="741FC6FC" w14:textId="77777777" w:rsidR="008D128F" w:rsidRPr="00DF07B4" w:rsidRDefault="008D128F" w:rsidP="008D128F">
            <w:pPr>
              <w:autoSpaceDE w:val="0"/>
              <w:autoSpaceDN w:val="0"/>
              <w:adjustRightInd w:val="0"/>
              <w:jc w:val="center"/>
              <w:rPr>
                <w:noProof/>
              </w:rPr>
            </w:pPr>
          </w:p>
        </w:tc>
        <w:tc>
          <w:tcPr>
            <w:tcW w:w="212" w:type="pct"/>
          </w:tcPr>
          <w:p w14:paraId="0221B473" w14:textId="77777777" w:rsidR="008D128F" w:rsidRPr="00DF07B4" w:rsidRDefault="008D128F" w:rsidP="008D128F">
            <w:pPr>
              <w:autoSpaceDE w:val="0"/>
              <w:autoSpaceDN w:val="0"/>
              <w:adjustRightInd w:val="0"/>
              <w:jc w:val="center"/>
              <w:rPr>
                <w:noProof/>
              </w:rPr>
            </w:pPr>
          </w:p>
        </w:tc>
        <w:tc>
          <w:tcPr>
            <w:tcW w:w="414" w:type="pct"/>
          </w:tcPr>
          <w:p w14:paraId="7763B0E5" w14:textId="77777777" w:rsidR="008D128F" w:rsidRPr="00DF07B4" w:rsidRDefault="008D128F" w:rsidP="008D128F">
            <w:pPr>
              <w:autoSpaceDE w:val="0"/>
              <w:autoSpaceDN w:val="0"/>
              <w:adjustRightInd w:val="0"/>
              <w:jc w:val="center"/>
              <w:rPr>
                <w:noProof/>
              </w:rPr>
            </w:pPr>
          </w:p>
        </w:tc>
      </w:tr>
      <w:tr w:rsidR="00DF07B4" w:rsidRPr="00DF07B4" w14:paraId="70EA37EA" w14:textId="082BB9C1" w:rsidTr="008D128F">
        <w:trPr>
          <w:trHeight w:val="288"/>
        </w:trPr>
        <w:tc>
          <w:tcPr>
            <w:tcW w:w="190" w:type="pct"/>
            <w:gridSpan w:val="2"/>
          </w:tcPr>
          <w:p w14:paraId="497EA646" w14:textId="30F59ABC" w:rsidR="008D128F" w:rsidRPr="00DF07B4" w:rsidRDefault="008D128F" w:rsidP="008D128F">
            <w:pPr>
              <w:autoSpaceDE w:val="0"/>
              <w:autoSpaceDN w:val="0"/>
              <w:adjustRightInd w:val="0"/>
              <w:rPr>
                <w:noProof/>
              </w:rPr>
            </w:pPr>
            <w:r w:rsidRPr="00DF07B4">
              <w:lastRenderedPageBreak/>
              <w:t>7</w:t>
            </w:r>
          </w:p>
        </w:tc>
        <w:tc>
          <w:tcPr>
            <w:tcW w:w="1750" w:type="pct"/>
          </w:tcPr>
          <w:p w14:paraId="1ABDB24F" w14:textId="3579F586"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RO-INF/TS u objektu  Tehnički sektor</w:t>
            </w:r>
            <w:r w:rsidRPr="00DF07B4">
              <w:t>. 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 1 kom </w:t>
            </w:r>
            <w:r w:rsidRPr="00DF07B4">
              <w:br/>
            </w:r>
            <w:r w:rsidRPr="00DF07B4">
              <w:lastRenderedPageBreak/>
              <w:t xml:space="preserve"> - SC-SC SM adapter za FO patch panel...............................4 kom </w:t>
            </w:r>
            <w:r w:rsidRPr="00DF07B4">
              <w:br/>
              <w:t xml:space="preserve"> - Splice kaseta sa poklopcem.............................................4 kom </w:t>
            </w:r>
            <w:r w:rsidRPr="00DF07B4">
              <w:br/>
              <w:t xml:space="preserve"> - Češalj za splice kasetu.....................................................8 kom </w:t>
            </w:r>
            <w:r w:rsidRPr="00DF07B4">
              <w:br/>
              <w:t>- Pig tail SC SM 9/125 2m...................................................8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 Firewall router sa 8xGB portovima (sa 2x SFP), internom memorijom  4G RAM, 8G Flash, komplet sa osnovnim softverom koji sadrži Firewall, NAT, IPSec, Routing, MPLS i </w:t>
            </w:r>
            <w:r w:rsidRPr="00DF07B4">
              <w:lastRenderedPageBreak/>
              <w:t>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renomiranih proizvođača (Schrack ili slično). U ceni pozicije je splajsovanje optičkih vlakana za optičke kablove koji idu ka kotlarnici (RO-INF/KOTL), medicinskom fakultetu (RO-INF/MF) i službi protivpožarne zaštite (RO-INF/ONZ)</w:t>
            </w:r>
            <w:r w:rsidRPr="00DF07B4">
              <w:br/>
              <w:t>- Komplet sa montiranjem i instalacijom opreme</w:t>
            </w:r>
          </w:p>
        </w:tc>
        <w:tc>
          <w:tcPr>
            <w:tcW w:w="368" w:type="pct"/>
            <w:vAlign w:val="bottom"/>
          </w:tcPr>
          <w:p w14:paraId="7A6E433B" w14:textId="280E1585"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73163A06" w14:textId="55552B0F" w:rsidR="008D128F" w:rsidRPr="00DF07B4" w:rsidRDefault="008D128F" w:rsidP="008D128F">
            <w:pPr>
              <w:autoSpaceDE w:val="0"/>
              <w:autoSpaceDN w:val="0"/>
              <w:adjustRightInd w:val="0"/>
              <w:jc w:val="center"/>
              <w:rPr>
                <w:noProof/>
                <w:lang w:val="sr-Cyrl-RS"/>
              </w:rPr>
            </w:pPr>
            <w:r w:rsidRPr="00DF07B4">
              <w:t>1</w:t>
            </w:r>
          </w:p>
        </w:tc>
        <w:tc>
          <w:tcPr>
            <w:tcW w:w="412" w:type="pct"/>
          </w:tcPr>
          <w:p w14:paraId="36BCE14E" w14:textId="77777777" w:rsidR="008D128F" w:rsidRPr="00DF07B4" w:rsidRDefault="008D128F" w:rsidP="008D128F">
            <w:pPr>
              <w:autoSpaceDE w:val="0"/>
              <w:autoSpaceDN w:val="0"/>
              <w:adjustRightInd w:val="0"/>
              <w:jc w:val="center"/>
              <w:rPr>
                <w:noProof/>
                <w:lang w:val="en-US"/>
              </w:rPr>
            </w:pPr>
          </w:p>
        </w:tc>
        <w:tc>
          <w:tcPr>
            <w:tcW w:w="412" w:type="pct"/>
          </w:tcPr>
          <w:p w14:paraId="071C412F" w14:textId="77777777" w:rsidR="008D128F" w:rsidRPr="00DF07B4" w:rsidRDefault="008D128F" w:rsidP="008D128F">
            <w:pPr>
              <w:autoSpaceDE w:val="0"/>
              <w:autoSpaceDN w:val="0"/>
              <w:adjustRightInd w:val="0"/>
              <w:jc w:val="center"/>
              <w:rPr>
                <w:noProof/>
                <w:lang w:val="en-US"/>
              </w:rPr>
            </w:pPr>
          </w:p>
        </w:tc>
        <w:tc>
          <w:tcPr>
            <w:tcW w:w="312" w:type="pct"/>
            <w:gridSpan w:val="2"/>
          </w:tcPr>
          <w:p w14:paraId="61FD655D" w14:textId="77777777" w:rsidR="008D128F" w:rsidRPr="00DF07B4" w:rsidRDefault="008D128F" w:rsidP="008D128F">
            <w:pPr>
              <w:autoSpaceDE w:val="0"/>
              <w:autoSpaceDN w:val="0"/>
              <w:adjustRightInd w:val="0"/>
              <w:jc w:val="center"/>
              <w:rPr>
                <w:noProof/>
                <w:lang w:val="en-US"/>
              </w:rPr>
            </w:pPr>
          </w:p>
        </w:tc>
        <w:tc>
          <w:tcPr>
            <w:tcW w:w="537" w:type="pct"/>
          </w:tcPr>
          <w:p w14:paraId="512690F4" w14:textId="77777777" w:rsidR="008D128F" w:rsidRPr="00DF07B4" w:rsidRDefault="008D128F" w:rsidP="008D128F">
            <w:pPr>
              <w:autoSpaceDE w:val="0"/>
              <w:autoSpaceDN w:val="0"/>
              <w:adjustRightInd w:val="0"/>
              <w:jc w:val="center"/>
              <w:rPr>
                <w:noProof/>
              </w:rPr>
            </w:pPr>
          </w:p>
        </w:tc>
        <w:tc>
          <w:tcPr>
            <w:tcW w:w="212" w:type="pct"/>
          </w:tcPr>
          <w:p w14:paraId="4F93B742" w14:textId="77777777" w:rsidR="008D128F" w:rsidRPr="00DF07B4" w:rsidRDefault="008D128F" w:rsidP="008D128F">
            <w:pPr>
              <w:autoSpaceDE w:val="0"/>
              <w:autoSpaceDN w:val="0"/>
              <w:adjustRightInd w:val="0"/>
              <w:jc w:val="center"/>
              <w:rPr>
                <w:noProof/>
              </w:rPr>
            </w:pPr>
          </w:p>
        </w:tc>
        <w:tc>
          <w:tcPr>
            <w:tcW w:w="414" w:type="pct"/>
          </w:tcPr>
          <w:p w14:paraId="29143F98" w14:textId="77777777" w:rsidR="008D128F" w:rsidRPr="00DF07B4" w:rsidRDefault="008D128F" w:rsidP="008D128F">
            <w:pPr>
              <w:autoSpaceDE w:val="0"/>
              <w:autoSpaceDN w:val="0"/>
              <w:adjustRightInd w:val="0"/>
              <w:jc w:val="center"/>
              <w:rPr>
                <w:noProof/>
              </w:rPr>
            </w:pPr>
          </w:p>
        </w:tc>
      </w:tr>
      <w:tr w:rsidR="00DF07B4" w:rsidRPr="00DF07B4" w14:paraId="7775860F" w14:textId="5EE8207C" w:rsidTr="008D128F">
        <w:trPr>
          <w:trHeight w:val="288"/>
        </w:trPr>
        <w:tc>
          <w:tcPr>
            <w:tcW w:w="190" w:type="pct"/>
            <w:gridSpan w:val="2"/>
          </w:tcPr>
          <w:p w14:paraId="4672DE10" w14:textId="23B9971E" w:rsidR="008D128F" w:rsidRPr="00DF07B4" w:rsidRDefault="008D128F" w:rsidP="008D128F">
            <w:pPr>
              <w:autoSpaceDE w:val="0"/>
              <w:autoSpaceDN w:val="0"/>
              <w:adjustRightInd w:val="0"/>
              <w:rPr>
                <w:noProof/>
              </w:rPr>
            </w:pPr>
            <w:r w:rsidRPr="00DF07B4">
              <w:lastRenderedPageBreak/>
              <w:t>8</w:t>
            </w:r>
          </w:p>
        </w:tc>
        <w:tc>
          <w:tcPr>
            <w:tcW w:w="1750" w:type="pct"/>
          </w:tcPr>
          <w:p w14:paraId="3FBDE5BA" w14:textId="38D083D9"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RO-INF/MF na Medicinskom fakultetu</w:t>
            </w:r>
            <w:r w:rsidRPr="00DF07B4">
              <w:t xml:space="preserve">. 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w:t>
            </w:r>
            <w:r w:rsidRPr="00DF07B4">
              <w:lastRenderedPageBreak/>
              <w:t>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panel............................2 kom </w:t>
            </w:r>
            <w:r w:rsidRPr="00DF07B4">
              <w:br/>
              <w:t xml:space="preserve"> - Splice kaseta sa poklopcem..........................................1 kom </w:t>
            </w:r>
            <w:r w:rsidRPr="00DF07B4">
              <w:br/>
              <w:t xml:space="preserve"> - Češalj za splice kasetu.................................................2 kom</w:t>
            </w:r>
            <w:r w:rsidRPr="00DF07B4">
              <w:br/>
              <w:t xml:space="preserve">- Pig tail SC SM 9/125 2m................................................4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 xml:space="preserve">2 Gigabit RJ45/SFP combo porta, Minimalni svičing kapacitet u GB u sekundi - 52; Minimalno podrzano 256 simultanih VLAN-ova. Mora da podržava Port based i  802.1Q tag based VLAN protokol. Slično tipu Cisco </w:t>
            </w:r>
            <w:r w:rsidRPr="00DF07B4">
              <w:lastRenderedPageBreak/>
              <w:t>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t xml:space="preserve"> renomiranih proizvođača(Schrack ili slično)</w:t>
            </w:r>
            <w:r w:rsidRPr="00DF07B4">
              <w:br/>
              <w:t>- Komplet sa montiranjem i instalacijom opreme</w:t>
            </w:r>
          </w:p>
        </w:tc>
        <w:tc>
          <w:tcPr>
            <w:tcW w:w="368" w:type="pct"/>
            <w:vAlign w:val="bottom"/>
          </w:tcPr>
          <w:p w14:paraId="7322E935" w14:textId="7F9EFDAE"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1D5991E3" w14:textId="1B4B7104" w:rsidR="008D128F" w:rsidRPr="00DF07B4" w:rsidRDefault="008D128F" w:rsidP="008D128F">
            <w:pPr>
              <w:autoSpaceDE w:val="0"/>
              <w:autoSpaceDN w:val="0"/>
              <w:adjustRightInd w:val="0"/>
              <w:jc w:val="center"/>
              <w:rPr>
                <w:noProof/>
                <w:lang w:val="sr-Cyrl-RS"/>
              </w:rPr>
            </w:pPr>
            <w:r w:rsidRPr="00DF07B4">
              <w:t>1</w:t>
            </w:r>
          </w:p>
        </w:tc>
        <w:tc>
          <w:tcPr>
            <w:tcW w:w="412" w:type="pct"/>
          </w:tcPr>
          <w:p w14:paraId="103E8038" w14:textId="77777777" w:rsidR="008D128F" w:rsidRPr="00DF07B4" w:rsidRDefault="008D128F" w:rsidP="008D128F">
            <w:pPr>
              <w:autoSpaceDE w:val="0"/>
              <w:autoSpaceDN w:val="0"/>
              <w:adjustRightInd w:val="0"/>
              <w:jc w:val="center"/>
              <w:rPr>
                <w:noProof/>
                <w:lang w:val="en-US"/>
              </w:rPr>
            </w:pPr>
          </w:p>
        </w:tc>
        <w:tc>
          <w:tcPr>
            <w:tcW w:w="412" w:type="pct"/>
          </w:tcPr>
          <w:p w14:paraId="48C99426" w14:textId="77777777" w:rsidR="008D128F" w:rsidRPr="00DF07B4" w:rsidRDefault="008D128F" w:rsidP="008D128F">
            <w:pPr>
              <w:autoSpaceDE w:val="0"/>
              <w:autoSpaceDN w:val="0"/>
              <w:adjustRightInd w:val="0"/>
              <w:jc w:val="center"/>
              <w:rPr>
                <w:noProof/>
                <w:lang w:val="en-US"/>
              </w:rPr>
            </w:pPr>
          </w:p>
        </w:tc>
        <w:tc>
          <w:tcPr>
            <w:tcW w:w="312" w:type="pct"/>
            <w:gridSpan w:val="2"/>
          </w:tcPr>
          <w:p w14:paraId="78454B4B" w14:textId="77777777" w:rsidR="008D128F" w:rsidRPr="00DF07B4" w:rsidRDefault="008D128F" w:rsidP="008D128F">
            <w:pPr>
              <w:autoSpaceDE w:val="0"/>
              <w:autoSpaceDN w:val="0"/>
              <w:adjustRightInd w:val="0"/>
              <w:jc w:val="center"/>
              <w:rPr>
                <w:noProof/>
                <w:lang w:val="en-US"/>
              </w:rPr>
            </w:pPr>
          </w:p>
        </w:tc>
        <w:tc>
          <w:tcPr>
            <w:tcW w:w="537" w:type="pct"/>
          </w:tcPr>
          <w:p w14:paraId="1566861E" w14:textId="77777777" w:rsidR="008D128F" w:rsidRPr="00DF07B4" w:rsidRDefault="008D128F" w:rsidP="008D128F">
            <w:pPr>
              <w:autoSpaceDE w:val="0"/>
              <w:autoSpaceDN w:val="0"/>
              <w:adjustRightInd w:val="0"/>
              <w:jc w:val="center"/>
              <w:rPr>
                <w:noProof/>
              </w:rPr>
            </w:pPr>
          </w:p>
        </w:tc>
        <w:tc>
          <w:tcPr>
            <w:tcW w:w="212" w:type="pct"/>
          </w:tcPr>
          <w:p w14:paraId="1933E8C5" w14:textId="77777777" w:rsidR="008D128F" w:rsidRPr="00DF07B4" w:rsidRDefault="008D128F" w:rsidP="008D128F">
            <w:pPr>
              <w:autoSpaceDE w:val="0"/>
              <w:autoSpaceDN w:val="0"/>
              <w:adjustRightInd w:val="0"/>
              <w:jc w:val="center"/>
              <w:rPr>
                <w:noProof/>
              </w:rPr>
            </w:pPr>
          </w:p>
        </w:tc>
        <w:tc>
          <w:tcPr>
            <w:tcW w:w="414" w:type="pct"/>
          </w:tcPr>
          <w:p w14:paraId="718C1071" w14:textId="77777777" w:rsidR="008D128F" w:rsidRPr="00DF07B4" w:rsidRDefault="008D128F" w:rsidP="008D128F">
            <w:pPr>
              <w:autoSpaceDE w:val="0"/>
              <w:autoSpaceDN w:val="0"/>
              <w:adjustRightInd w:val="0"/>
              <w:jc w:val="center"/>
              <w:rPr>
                <w:noProof/>
              </w:rPr>
            </w:pPr>
          </w:p>
        </w:tc>
      </w:tr>
      <w:tr w:rsidR="00DF07B4" w:rsidRPr="00DF07B4" w14:paraId="25F4612E" w14:textId="654D3AEF" w:rsidTr="008D128F">
        <w:trPr>
          <w:trHeight w:val="288"/>
        </w:trPr>
        <w:tc>
          <w:tcPr>
            <w:tcW w:w="190" w:type="pct"/>
            <w:gridSpan w:val="2"/>
          </w:tcPr>
          <w:p w14:paraId="06B7877C" w14:textId="5929634B" w:rsidR="008D128F" w:rsidRPr="00DF07B4" w:rsidRDefault="008D128F" w:rsidP="008D128F">
            <w:pPr>
              <w:autoSpaceDE w:val="0"/>
              <w:autoSpaceDN w:val="0"/>
              <w:adjustRightInd w:val="0"/>
              <w:rPr>
                <w:noProof/>
              </w:rPr>
            </w:pPr>
            <w:r w:rsidRPr="00DF07B4">
              <w:lastRenderedPageBreak/>
              <w:t>9</w:t>
            </w:r>
          </w:p>
        </w:tc>
        <w:tc>
          <w:tcPr>
            <w:tcW w:w="1750" w:type="pct"/>
          </w:tcPr>
          <w:p w14:paraId="49D55578" w14:textId="75A772F1"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RO-INF/CPAT u Centru za patologiju</w:t>
            </w:r>
            <w:r w:rsidRPr="00DF07B4">
              <w:t xml:space="preserve">. Orman treba da bude nazidni, 19",12U,635/600/595(VxŠxD),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w:t>
            </w:r>
            <w:r w:rsidRPr="00DF07B4">
              <w:lastRenderedPageBreak/>
              <w:t>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xml:space="preserve">- Gigabit Smart Switch sa 16 10/100/1000 porta i 2 Gigabit RJ45/SFP </w:t>
            </w:r>
            <w:r w:rsidRPr="00DF07B4">
              <w:br/>
              <w:t xml:space="preserve">combo porta, Minimalni svičing kapacitet u GB u sekundi - 36; Minimalno podrzano 256 simultanih VLAN-ova. Mora da podržava Port based i  802.1Q tag based VLAN protokol. </w:t>
            </w:r>
            <w:r w:rsidRPr="00DF07B4">
              <w:lastRenderedPageBreak/>
              <w:t>Slično tipu Cisco SG250-18-K9-EU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368" w:type="pct"/>
            <w:vAlign w:val="bottom"/>
          </w:tcPr>
          <w:p w14:paraId="183CC9FE" w14:textId="52DAF57B"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6F1DD03D" w14:textId="18A91A7C" w:rsidR="008D128F" w:rsidRPr="00DF07B4" w:rsidRDefault="008D128F" w:rsidP="008D128F">
            <w:pPr>
              <w:autoSpaceDE w:val="0"/>
              <w:autoSpaceDN w:val="0"/>
              <w:adjustRightInd w:val="0"/>
              <w:jc w:val="center"/>
              <w:rPr>
                <w:noProof/>
                <w:lang w:val="sr-Cyrl-RS"/>
              </w:rPr>
            </w:pPr>
            <w:r w:rsidRPr="00DF07B4">
              <w:t>1</w:t>
            </w:r>
          </w:p>
        </w:tc>
        <w:tc>
          <w:tcPr>
            <w:tcW w:w="412" w:type="pct"/>
          </w:tcPr>
          <w:p w14:paraId="65CAB27D" w14:textId="77777777" w:rsidR="008D128F" w:rsidRPr="00DF07B4" w:rsidRDefault="008D128F" w:rsidP="008D128F">
            <w:pPr>
              <w:autoSpaceDE w:val="0"/>
              <w:autoSpaceDN w:val="0"/>
              <w:adjustRightInd w:val="0"/>
              <w:jc w:val="center"/>
              <w:rPr>
                <w:noProof/>
                <w:lang w:val="en-US"/>
              </w:rPr>
            </w:pPr>
          </w:p>
        </w:tc>
        <w:tc>
          <w:tcPr>
            <w:tcW w:w="412" w:type="pct"/>
          </w:tcPr>
          <w:p w14:paraId="2C2E48D7" w14:textId="77777777" w:rsidR="008D128F" w:rsidRPr="00DF07B4" w:rsidRDefault="008D128F" w:rsidP="008D128F">
            <w:pPr>
              <w:autoSpaceDE w:val="0"/>
              <w:autoSpaceDN w:val="0"/>
              <w:adjustRightInd w:val="0"/>
              <w:jc w:val="center"/>
              <w:rPr>
                <w:noProof/>
                <w:lang w:val="en-US"/>
              </w:rPr>
            </w:pPr>
          </w:p>
        </w:tc>
        <w:tc>
          <w:tcPr>
            <w:tcW w:w="312" w:type="pct"/>
            <w:gridSpan w:val="2"/>
          </w:tcPr>
          <w:p w14:paraId="06AD3B5F" w14:textId="77777777" w:rsidR="008D128F" w:rsidRPr="00DF07B4" w:rsidRDefault="008D128F" w:rsidP="008D128F">
            <w:pPr>
              <w:autoSpaceDE w:val="0"/>
              <w:autoSpaceDN w:val="0"/>
              <w:adjustRightInd w:val="0"/>
              <w:jc w:val="center"/>
              <w:rPr>
                <w:noProof/>
                <w:lang w:val="en-US"/>
              </w:rPr>
            </w:pPr>
          </w:p>
        </w:tc>
        <w:tc>
          <w:tcPr>
            <w:tcW w:w="537" w:type="pct"/>
          </w:tcPr>
          <w:p w14:paraId="3ECB6821" w14:textId="77777777" w:rsidR="008D128F" w:rsidRPr="00DF07B4" w:rsidRDefault="008D128F" w:rsidP="008D128F">
            <w:pPr>
              <w:autoSpaceDE w:val="0"/>
              <w:autoSpaceDN w:val="0"/>
              <w:adjustRightInd w:val="0"/>
              <w:jc w:val="center"/>
              <w:rPr>
                <w:noProof/>
              </w:rPr>
            </w:pPr>
          </w:p>
        </w:tc>
        <w:tc>
          <w:tcPr>
            <w:tcW w:w="212" w:type="pct"/>
          </w:tcPr>
          <w:p w14:paraId="1C6691CF" w14:textId="77777777" w:rsidR="008D128F" w:rsidRPr="00DF07B4" w:rsidRDefault="008D128F" w:rsidP="008D128F">
            <w:pPr>
              <w:autoSpaceDE w:val="0"/>
              <w:autoSpaceDN w:val="0"/>
              <w:adjustRightInd w:val="0"/>
              <w:jc w:val="center"/>
              <w:rPr>
                <w:noProof/>
              </w:rPr>
            </w:pPr>
          </w:p>
        </w:tc>
        <w:tc>
          <w:tcPr>
            <w:tcW w:w="414" w:type="pct"/>
          </w:tcPr>
          <w:p w14:paraId="6513941D" w14:textId="77777777" w:rsidR="008D128F" w:rsidRPr="00DF07B4" w:rsidRDefault="008D128F" w:rsidP="008D128F">
            <w:pPr>
              <w:autoSpaceDE w:val="0"/>
              <w:autoSpaceDN w:val="0"/>
              <w:adjustRightInd w:val="0"/>
              <w:jc w:val="center"/>
              <w:rPr>
                <w:noProof/>
              </w:rPr>
            </w:pPr>
          </w:p>
        </w:tc>
      </w:tr>
      <w:tr w:rsidR="00DF07B4" w:rsidRPr="00DF07B4" w14:paraId="6B4037C5" w14:textId="0C8C8901" w:rsidTr="008D128F">
        <w:trPr>
          <w:trHeight w:val="288"/>
        </w:trPr>
        <w:tc>
          <w:tcPr>
            <w:tcW w:w="190" w:type="pct"/>
            <w:gridSpan w:val="2"/>
          </w:tcPr>
          <w:p w14:paraId="4413596D" w14:textId="3858B37F" w:rsidR="008D128F" w:rsidRPr="00DF07B4" w:rsidRDefault="008D128F" w:rsidP="008D128F">
            <w:pPr>
              <w:autoSpaceDE w:val="0"/>
              <w:autoSpaceDN w:val="0"/>
              <w:adjustRightInd w:val="0"/>
              <w:rPr>
                <w:noProof/>
              </w:rPr>
            </w:pPr>
            <w:r w:rsidRPr="00DF07B4">
              <w:lastRenderedPageBreak/>
              <w:t>10</w:t>
            </w:r>
          </w:p>
        </w:tc>
        <w:tc>
          <w:tcPr>
            <w:tcW w:w="1750" w:type="pct"/>
          </w:tcPr>
          <w:p w14:paraId="355A7D52" w14:textId="745DDA01"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RO-INF/VEŠ u Vešernici</w:t>
            </w:r>
            <w:r w:rsidRPr="00DF07B4">
              <w:t xml:space="preserve">.  Orman treba da bude nazidni, 19",12U,635/600/595(VxŠxD),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w:t>
            </w:r>
            <w:r w:rsidRPr="00DF07B4">
              <w:lastRenderedPageBreak/>
              <w:t>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panel............................2 kom </w:t>
            </w:r>
            <w:r w:rsidRPr="00DF07B4">
              <w:br/>
              <w:t xml:space="preserve"> - Splice kaseta sa poklopcem..........................................1 kom </w:t>
            </w:r>
            <w:r w:rsidRPr="00DF07B4">
              <w:br/>
              <w:t xml:space="preserve"> - Češalj za splice kasetu.................................................2 kom</w:t>
            </w:r>
            <w:r w:rsidRPr="00DF07B4">
              <w:br/>
              <w:t xml:space="preserve">- Pig tail SC SM 9/125 2m................................................4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Gigabit Smart Switch sa 16 10/100/1000 porta i 2 Gigabit RJ45/SFP </w:t>
            </w:r>
            <w:r w:rsidRPr="00DF07B4">
              <w:br/>
              <w:t xml:space="preserve">combo porta, Minimalni svičing kapacitet u GB u sekundi - 36; Minimalno podrzano 256 simultanih VLAN-ova. Mora da podržava Port </w:t>
            </w:r>
            <w:r w:rsidRPr="00DF07B4">
              <w:lastRenderedPageBreak/>
              <w:t>based i  802.1Q tag based VLAN protokol. Slično tipu Cisco SG250-18-K9-EU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368" w:type="pct"/>
            <w:vAlign w:val="bottom"/>
          </w:tcPr>
          <w:p w14:paraId="6B867AA5" w14:textId="2D248765"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211BED33" w14:textId="3E9F577C" w:rsidR="008D128F" w:rsidRPr="00DF07B4" w:rsidRDefault="008D128F" w:rsidP="008D128F">
            <w:pPr>
              <w:autoSpaceDE w:val="0"/>
              <w:autoSpaceDN w:val="0"/>
              <w:adjustRightInd w:val="0"/>
              <w:jc w:val="center"/>
              <w:rPr>
                <w:noProof/>
                <w:lang w:val="sr-Cyrl-RS"/>
              </w:rPr>
            </w:pPr>
            <w:r w:rsidRPr="00DF07B4">
              <w:t>1</w:t>
            </w:r>
          </w:p>
        </w:tc>
        <w:tc>
          <w:tcPr>
            <w:tcW w:w="412" w:type="pct"/>
          </w:tcPr>
          <w:p w14:paraId="47678EAD" w14:textId="77777777" w:rsidR="008D128F" w:rsidRPr="00DF07B4" w:rsidRDefault="008D128F" w:rsidP="008D128F">
            <w:pPr>
              <w:autoSpaceDE w:val="0"/>
              <w:autoSpaceDN w:val="0"/>
              <w:adjustRightInd w:val="0"/>
              <w:jc w:val="center"/>
              <w:rPr>
                <w:noProof/>
                <w:lang w:val="en-US"/>
              </w:rPr>
            </w:pPr>
          </w:p>
        </w:tc>
        <w:tc>
          <w:tcPr>
            <w:tcW w:w="412" w:type="pct"/>
          </w:tcPr>
          <w:p w14:paraId="6AD951D2" w14:textId="77777777" w:rsidR="008D128F" w:rsidRPr="00DF07B4" w:rsidRDefault="008D128F" w:rsidP="008D128F">
            <w:pPr>
              <w:autoSpaceDE w:val="0"/>
              <w:autoSpaceDN w:val="0"/>
              <w:adjustRightInd w:val="0"/>
              <w:jc w:val="center"/>
              <w:rPr>
                <w:noProof/>
                <w:lang w:val="en-US"/>
              </w:rPr>
            </w:pPr>
          </w:p>
        </w:tc>
        <w:tc>
          <w:tcPr>
            <w:tcW w:w="312" w:type="pct"/>
            <w:gridSpan w:val="2"/>
          </w:tcPr>
          <w:p w14:paraId="2E24D05D" w14:textId="77777777" w:rsidR="008D128F" w:rsidRPr="00DF07B4" w:rsidRDefault="008D128F" w:rsidP="008D128F">
            <w:pPr>
              <w:autoSpaceDE w:val="0"/>
              <w:autoSpaceDN w:val="0"/>
              <w:adjustRightInd w:val="0"/>
              <w:jc w:val="center"/>
              <w:rPr>
                <w:noProof/>
                <w:lang w:val="en-US"/>
              </w:rPr>
            </w:pPr>
          </w:p>
        </w:tc>
        <w:tc>
          <w:tcPr>
            <w:tcW w:w="537" w:type="pct"/>
          </w:tcPr>
          <w:p w14:paraId="555A48FD" w14:textId="77777777" w:rsidR="008D128F" w:rsidRPr="00DF07B4" w:rsidRDefault="008D128F" w:rsidP="008D128F">
            <w:pPr>
              <w:autoSpaceDE w:val="0"/>
              <w:autoSpaceDN w:val="0"/>
              <w:adjustRightInd w:val="0"/>
              <w:jc w:val="center"/>
              <w:rPr>
                <w:noProof/>
              </w:rPr>
            </w:pPr>
          </w:p>
        </w:tc>
        <w:tc>
          <w:tcPr>
            <w:tcW w:w="212" w:type="pct"/>
          </w:tcPr>
          <w:p w14:paraId="03AEFD83" w14:textId="77777777" w:rsidR="008D128F" w:rsidRPr="00DF07B4" w:rsidRDefault="008D128F" w:rsidP="008D128F">
            <w:pPr>
              <w:autoSpaceDE w:val="0"/>
              <w:autoSpaceDN w:val="0"/>
              <w:adjustRightInd w:val="0"/>
              <w:jc w:val="center"/>
              <w:rPr>
                <w:noProof/>
              </w:rPr>
            </w:pPr>
          </w:p>
        </w:tc>
        <w:tc>
          <w:tcPr>
            <w:tcW w:w="414" w:type="pct"/>
          </w:tcPr>
          <w:p w14:paraId="3EB68104" w14:textId="77777777" w:rsidR="008D128F" w:rsidRPr="00DF07B4" w:rsidRDefault="008D128F" w:rsidP="008D128F">
            <w:pPr>
              <w:autoSpaceDE w:val="0"/>
              <w:autoSpaceDN w:val="0"/>
              <w:adjustRightInd w:val="0"/>
              <w:jc w:val="center"/>
              <w:rPr>
                <w:noProof/>
              </w:rPr>
            </w:pPr>
          </w:p>
        </w:tc>
      </w:tr>
      <w:tr w:rsidR="00DF07B4" w:rsidRPr="00DF07B4" w14:paraId="686F3D1A" w14:textId="2BFA33B7" w:rsidTr="008D128F">
        <w:trPr>
          <w:trHeight w:val="288"/>
        </w:trPr>
        <w:tc>
          <w:tcPr>
            <w:tcW w:w="190" w:type="pct"/>
            <w:gridSpan w:val="2"/>
          </w:tcPr>
          <w:p w14:paraId="19A86EB7" w14:textId="54757B78" w:rsidR="008D128F" w:rsidRPr="00DF07B4" w:rsidRDefault="008D128F" w:rsidP="008D128F">
            <w:pPr>
              <w:autoSpaceDE w:val="0"/>
              <w:autoSpaceDN w:val="0"/>
              <w:adjustRightInd w:val="0"/>
              <w:rPr>
                <w:noProof/>
              </w:rPr>
            </w:pPr>
            <w:r w:rsidRPr="00DF07B4">
              <w:lastRenderedPageBreak/>
              <w:t>11</w:t>
            </w:r>
          </w:p>
        </w:tc>
        <w:tc>
          <w:tcPr>
            <w:tcW w:w="1750" w:type="pct"/>
          </w:tcPr>
          <w:p w14:paraId="6DAC168E" w14:textId="59158958"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RO-INF/KUH u Kuhinji</w:t>
            </w:r>
            <w:r w:rsidRPr="00DF07B4">
              <w:t xml:space="preserve">.  Orman treba da bude nazidni, 19",12U,635/600/595(VxŠxD),  čeličnog plastificiranog  kućišta, sa po dva otvora za montažu ventilatora na krovu i na dnu,  fleksibilne konstrukcije, da se sve strane mogu skinuti radi jednostavnog pristupa opremi, staklena vrata sa bravom, mobilne prednje i </w:t>
            </w:r>
            <w:r w:rsidRPr="00DF07B4">
              <w:lastRenderedPageBreak/>
              <w:t>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panel............................2 kom </w:t>
            </w:r>
            <w:r w:rsidRPr="00DF07B4">
              <w:br/>
              <w:t xml:space="preserve"> - Splice kaseta sa poklopcem..........................................2 kom </w:t>
            </w:r>
            <w:r w:rsidRPr="00DF07B4">
              <w:br/>
              <w:t xml:space="preserve"> - Češalj za splice kasetu.................................................2 kom</w:t>
            </w:r>
            <w:r w:rsidRPr="00DF07B4">
              <w:br/>
              <w:t xml:space="preserve">- Pig tail SC SM 9/125 2m................................................4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Gigabit Smart Switch sa 16 10/100/1000 porta i 2 Gigabit RJ45/SFP </w:t>
            </w:r>
            <w:r w:rsidRPr="00DF07B4">
              <w:br/>
              <w:t xml:space="preserve">combo porta, Minimalni svičing kapacitet u GB u sekundi - 36; Minimalno podrzano 256 </w:t>
            </w:r>
            <w:r w:rsidRPr="00DF07B4">
              <w:lastRenderedPageBreak/>
              <w:t>simultanih VLAN-ova. Mora da podržava Port based i  802.1Q tag based VLAN protokol. Slično tipu Cisco SG250-18-K9-EU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 U ceni pozicije je splajsovanje fiber optičkih vlakana kablova koji povezuju kuhinju (RO-INF/KUH) i vešeraj RO-INF/VEŠ</w:t>
            </w:r>
            <w:r w:rsidRPr="00DF07B4">
              <w:br/>
              <w:t>- Komplet sa montiranjem i instalacijom opreme</w:t>
            </w:r>
          </w:p>
        </w:tc>
        <w:tc>
          <w:tcPr>
            <w:tcW w:w="368" w:type="pct"/>
            <w:vAlign w:val="bottom"/>
          </w:tcPr>
          <w:p w14:paraId="7DEA28A3" w14:textId="620175FB"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1B25FA84" w14:textId="4B6D7188" w:rsidR="008D128F" w:rsidRPr="00DF07B4" w:rsidRDefault="008D128F" w:rsidP="008D128F">
            <w:pPr>
              <w:autoSpaceDE w:val="0"/>
              <w:autoSpaceDN w:val="0"/>
              <w:adjustRightInd w:val="0"/>
              <w:jc w:val="center"/>
              <w:rPr>
                <w:noProof/>
                <w:lang w:val="sr-Cyrl-RS"/>
              </w:rPr>
            </w:pPr>
            <w:r w:rsidRPr="00DF07B4">
              <w:t>1</w:t>
            </w:r>
          </w:p>
        </w:tc>
        <w:tc>
          <w:tcPr>
            <w:tcW w:w="412" w:type="pct"/>
          </w:tcPr>
          <w:p w14:paraId="1B0852D4" w14:textId="77777777" w:rsidR="008D128F" w:rsidRPr="00DF07B4" w:rsidRDefault="008D128F" w:rsidP="008D128F">
            <w:pPr>
              <w:autoSpaceDE w:val="0"/>
              <w:autoSpaceDN w:val="0"/>
              <w:adjustRightInd w:val="0"/>
              <w:jc w:val="center"/>
              <w:rPr>
                <w:noProof/>
                <w:lang w:val="en-US"/>
              </w:rPr>
            </w:pPr>
          </w:p>
        </w:tc>
        <w:tc>
          <w:tcPr>
            <w:tcW w:w="412" w:type="pct"/>
          </w:tcPr>
          <w:p w14:paraId="295E3D53" w14:textId="77777777" w:rsidR="008D128F" w:rsidRPr="00DF07B4" w:rsidRDefault="008D128F" w:rsidP="008D128F">
            <w:pPr>
              <w:autoSpaceDE w:val="0"/>
              <w:autoSpaceDN w:val="0"/>
              <w:adjustRightInd w:val="0"/>
              <w:jc w:val="center"/>
              <w:rPr>
                <w:noProof/>
                <w:lang w:val="en-US"/>
              </w:rPr>
            </w:pPr>
          </w:p>
        </w:tc>
        <w:tc>
          <w:tcPr>
            <w:tcW w:w="312" w:type="pct"/>
            <w:gridSpan w:val="2"/>
          </w:tcPr>
          <w:p w14:paraId="1F63565F" w14:textId="77777777" w:rsidR="008D128F" w:rsidRPr="00DF07B4" w:rsidRDefault="008D128F" w:rsidP="008D128F">
            <w:pPr>
              <w:autoSpaceDE w:val="0"/>
              <w:autoSpaceDN w:val="0"/>
              <w:adjustRightInd w:val="0"/>
              <w:jc w:val="center"/>
              <w:rPr>
                <w:noProof/>
                <w:lang w:val="en-US"/>
              </w:rPr>
            </w:pPr>
          </w:p>
        </w:tc>
        <w:tc>
          <w:tcPr>
            <w:tcW w:w="537" w:type="pct"/>
          </w:tcPr>
          <w:p w14:paraId="40F53D59" w14:textId="77777777" w:rsidR="008D128F" w:rsidRPr="00DF07B4" w:rsidRDefault="008D128F" w:rsidP="008D128F">
            <w:pPr>
              <w:autoSpaceDE w:val="0"/>
              <w:autoSpaceDN w:val="0"/>
              <w:adjustRightInd w:val="0"/>
              <w:jc w:val="center"/>
              <w:rPr>
                <w:noProof/>
              </w:rPr>
            </w:pPr>
          </w:p>
        </w:tc>
        <w:tc>
          <w:tcPr>
            <w:tcW w:w="212" w:type="pct"/>
          </w:tcPr>
          <w:p w14:paraId="1B3F5A13" w14:textId="77777777" w:rsidR="008D128F" w:rsidRPr="00DF07B4" w:rsidRDefault="008D128F" w:rsidP="008D128F">
            <w:pPr>
              <w:autoSpaceDE w:val="0"/>
              <w:autoSpaceDN w:val="0"/>
              <w:adjustRightInd w:val="0"/>
              <w:jc w:val="center"/>
              <w:rPr>
                <w:noProof/>
              </w:rPr>
            </w:pPr>
          </w:p>
        </w:tc>
        <w:tc>
          <w:tcPr>
            <w:tcW w:w="414" w:type="pct"/>
          </w:tcPr>
          <w:p w14:paraId="26B20923" w14:textId="77777777" w:rsidR="008D128F" w:rsidRPr="00DF07B4" w:rsidRDefault="008D128F" w:rsidP="008D128F">
            <w:pPr>
              <w:autoSpaceDE w:val="0"/>
              <w:autoSpaceDN w:val="0"/>
              <w:adjustRightInd w:val="0"/>
              <w:jc w:val="center"/>
              <w:rPr>
                <w:noProof/>
              </w:rPr>
            </w:pPr>
          </w:p>
        </w:tc>
      </w:tr>
      <w:tr w:rsidR="00DF07B4" w:rsidRPr="00DF07B4" w14:paraId="10AECA43" w14:textId="3D5D49CD" w:rsidTr="008D128F">
        <w:trPr>
          <w:trHeight w:val="288"/>
        </w:trPr>
        <w:tc>
          <w:tcPr>
            <w:tcW w:w="190" w:type="pct"/>
            <w:gridSpan w:val="2"/>
          </w:tcPr>
          <w:p w14:paraId="0E88031D" w14:textId="3B7E90F4" w:rsidR="008D128F" w:rsidRPr="00DF07B4" w:rsidRDefault="008D128F" w:rsidP="008D128F">
            <w:pPr>
              <w:autoSpaceDE w:val="0"/>
              <w:autoSpaceDN w:val="0"/>
              <w:adjustRightInd w:val="0"/>
              <w:rPr>
                <w:noProof/>
              </w:rPr>
            </w:pPr>
            <w:r w:rsidRPr="00DF07B4">
              <w:lastRenderedPageBreak/>
              <w:t>12</w:t>
            </w:r>
          </w:p>
        </w:tc>
        <w:tc>
          <w:tcPr>
            <w:tcW w:w="1750" w:type="pct"/>
          </w:tcPr>
          <w:p w14:paraId="12EC1BE5" w14:textId="66DFE4FA"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RO-INF/KOTL u objektu Kotlarnice</w:t>
            </w:r>
            <w:r w:rsidRPr="00DF07B4">
              <w:t xml:space="preserve">.  Orman treba da bude nazidni, 19",12U,635/600/595(VxŠxD),  čeličnog plastificiranog  kućišta, sa po dva </w:t>
            </w:r>
            <w:r w:rsidRPr="00DF07B4">
              <w:lastRenderedPageBreak/>
              <w:t>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panel............................2 kom </w:t>
            </w:r>
            <w:r w:rsidRPr="00DF07B4">
              <w:br/>
              <w:t xml:space="preserve"> - Splice kaseta sa poklopcem..........................................1 kom </w:t>
            </w:r>
            <w:r w:rsidRPr="00DF07B4">
              <w:br/>
              <w:t xml:space="preserve"> - Češalj za splice kasetu.................................................2 kom</w:t>
            </w:r>
            <w:r w:rsidRPr="00DF07B4">
              <w:br/>
              <w:t xml:space="preserve">- Pig tail SC SM 9/125 2m................................................4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r>
            <w:r w:rsidRPr="00DF07B4">
              <w:lastRenderedPageBreak/>
              <w:t xml:space="preserve">-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 </w:t>
            </w:r>
            <w:r w:rsidRPr="00DF07B4">
              <w:br/>
              <w:t>- Komplet sa montiranjem i instalacijom opreme</w:t>
            </w:r>
          </w:p>
        </w:tc>
        <w:tc>
          <w:tcPr>
            <w:tcW w:w="368" w:type="pct"/>
            <w:vAlign w:val="bottom"/>
          </w:tcPr>
          <w:p w14:paraId="06F6E80D" w14:textId="240BE645"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4930F59E" w14:textId="11D3939F" w:rsidR="008D128F" w:rsidRPr="00DF07B4" w:rsidRDefault="008D128F" w:rsidP="008D128F">
            <w:pPr>
              <w:autoSpaceDE w:val="0"/>
              <w:autoSpaceDN w:val="0"/>
              <w:adjustRightInd w:val="0"/>
              <w:jc w:val="center"/>
              <w:rPr>
                <w:noProof/>
                <w:lang w:val="en-US"/>
              </w:rPr>
            </w:pPr>
            <w:r w:rsidRPr="00DF07B4">
              <w:t>1</w:t>
            </w:r>
          </w:p>
        </w:tc>
        <w:tc>
          <w:tcPr>
            <w:tcW w:w="412" w:type="pct"/>
          </w:tcPr>
          <w:p w14:paraId="764B7F65" w14:textId="77777777" w:rsidR="008D128F" w:rsidRPr="00DF07B4" w:rsidRDefault="008D128F" w:rsidP="008D128F">
            <w:pPr>
              <w:autoSpaceDE w:val="0"/>
              <w:autoSpaceDN w:val="0"/>
              <w:adjustRightInd w:val="0"/>
              <w:jc w:val="center"/>
              <w:rPr>
                <w:noProof/>
                <w:lang w:val="en-US"/>
              </w:rPr>
            </w:pPr>
          </w:p>
        </w:tc>
        <w:tc>
          <w:tcPr>
            <w:tcW w:w="412" w:type="pct"/>
          </w:tcPr>
          <w:p w14:paraId="49632D18" w14:textId="77777777" w:rsidR="008D128F" w:rsidRPr="00DF07B4" w:rsidRDefault="008D128F" w:rsidP="008D128F">
            <w:pPr>
              <w:autoSpaceDE w:val="0"/>
              <w:autoSpaceDN w:val="0"/>
              <w:adjustRightInd w:val="0"/>
              <w:jc w:val="center"/>
              <w:rPr>
                <w:noProof/>
                <w:lang w:val="en-US"/>
              </w:rPr>
            </w:pPr>
          </w:p>
        </w:tc>
        <w:tc>
          <w:tcPr>
            <w:tcW w:w="312" w:type="pct"/>
            <w:gridSpan w:val="2"/>
          </w:tcPr>
          <w:p w14:paraId="7CC5BEAB" w14:textId="77777777" w:rsidR="008D128F" w:rsidRPr="00DF07B4" w:rsidRDefault="008D128F" w:rsidP="008D128F">
            <w:pPr>
              <w:autoSpaceDE w:val="0"/>
              <w:autoSpaceDN w:val="0"/>
              <w:adjustRightInd w:val="0"/>
              <w:jc w:val="center"/>
              <w:rPr>
                <w:noProof/>
                <w:lang w:val="en-US"/>
              </w:rPr>
            </w:pPr>
          </w:p>
        </w:tc>
        <w:tc>
          <w:tcPr>
            <w:tcW w:w="537" w:type="pct"/>
          </w:tcPr>
          <w:p w14:paraId="493094DD" w14:textId="77777777" w:rsidR="008D128F" w:rsidRPr="00DF07B4" w:rsidRDefault="008D128F" w:rsidP="008D128F">
            <w:pPr>
              <w:autoSpaceDE w:val="0"/>
              <w:autoSpaceDN w:val="0"/>
              <w:adjustRightInd w:val="0"/>
              <w:jc w:val="center"/>
              <w:rPr>
                <w:noProof/>
              </w:rPr>
            </w:pPr>
          </w:p>
        </w:tc>
        <w:tc>
          <w:tcPr>
            <w:tcW w:w="212" w:type="pct"/>
          </w:tcPr>
          <w:p w14:paraId="67CBCE1B" w14:textId="77777777" w:rsidR="008D128F" w:rsidRPr="00DF07B4" w:rsidRDefault="008D128F" w:rsidP="008D128F">
            <w:pPr>
              <w:autoSpaceDE w:val="0"/>
              <w:autoSpaceDN w:val="0"/>
              <w:adjustRightInd w:val="0"/>
              <w:jc w:val="center"/>
              <w:rPr>
                <w:noProof/>
              </w:rPr>
            </w:pPr>
          </w:p>
        </w:tc>
        <w:tc>
          <w:tcPr>
            <w:tcW w:w="414" w:type="pct"/>
          </w:tcPr>
          <w:p w14:paraId="26B084EB" w14:textId="77777777" w:rsidR="008D128F" w:rsidRPr="00DF07B4" w:rsidRDefault="008D128F" w:rsidP="008D128F">
            <w:pPr>
              <w:autoSpaceDE w:val="0"/>
              <w:autoSpaceDN w:val="0"/>
              <w:adjustRightInd w:val="0"/>
              <w:jc w:val="center"/>
              <w:rPr>
                <w:noProof/>
              </w:rPr>
            </w:pPr>
          </w:p>
        </w:tc>
      </w:tr>
      <w:tr w:rsidR="00DF07B4" w:rsidRPr="00DF07B4" w14:paraId="0B06C7B2" w14:textId="74159CBE" w:rsidTr="008D128F">
        <w:trPr>
          <w:trHeight w:val="288"/>
        </w:trPr>
        <w:tc>
          <w:tcPr>
            <w:tcW w:w="190" w:type="pct"/>
            <w:gridSpan w:val="2"/>
          </w:tcPr>
          <w:p w14:paraId="1C9227C3" w14:textId="46C4C0E5" w:rsidR="008D128F" w:rsidRPr="00DF07B4" w:rsidRDefault="008D128F" w:rsidP="008D128F">
            <w:pPr>
              <w:autoSpaceDE w:val="0"/>
              <w:autoSpaceDN w:val="0"/>
              <w:adjustRightInd w:val="0"/>
              <w:rPr>
                <w:noProof/>
              </w:rPr>
            </w:pPr>
            <w:r w:rsidRPr="00DF07B4">
              <w:lastRenderedPageBreak/>
              <w:t>13</w:t>
            </w:r>
          </w:p>
        </w:tc>
        <w:tc>
          <w:tcPr>
            <w:tcW w:w="1750" w:type="pct"/>
          </w:tcPr>
          <w:p w14:paraId="2E0C18E4" w14:textId="0FB04DDB" w:rsidR="008D128F" w:rsidRPr="00DF07B4" w:rsidRDefault="008D128F" w:rsidP="008D128F">
            <w:pPr>
              <w:autoSpaceDE w:val="0"/>
              <w:autoSpaceDN w:val="0"/>
              <w:adjustRightInd w:val="0"/>
              <w:rPr>
                <w:noProof/>
                <w:lang w:val="en-US"/>
              </w:rPr>
            </w:pPr>
            <w:r w:rsidRPr="00DF07B4">
              <w:t>Isporuka i montaža razvodnog ormana strukturnog kablovskog sistema za potrebe prenosa govora, podataka i slike, označenog u grafičkoj dokumentaciji sa</w:t>
            </w:r>
            <w:r w:rsidRPr="00DF07B4">
              <w:rPr>
                <w:b/>
                <w:bCs/>
              </w:rPr>
              <w:t xml:space="preserve"> RO-INF/CMR u Centralni magacin</w:t>
            </w:r>
            <w:r w:rsidRPr="00DF07B4">
              <w:t xml:space="preserve">.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w:t>
            </w:r>
            <w:r w:rsidRPr="00DF07B4">
              <w:lastRenderedPageBreak/>
              <w:t>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 1 kom </w:t>
            </w:r>
            <w:r w:rsidRPr="00DF07B4">
              <w:br/>
              <w:t xml:space="preserve"> - SC-SC SM adapter za FO patch panel...............................4 kom </w:t>
            </w:r>
            <w:r w:rsidRPr="00DF07B4">
              <w:br/>
              <w:t xml:space="preserve"> - Splice kaseta sa poklopcem.............................................2 kom </w:t>
            </w:r>
            <w:r w:rsidRPr="00DF07B4">
              <w:br/>
              <w:t xml:space="preserve"> - Češalj za splice kasetu.....................................................4 kom </w:t>
            </w:r>
            <w:r w:rsidRPr="00DF07B4">
              <w:br/>
              <w:t>- Pig tail SC SM 9/125 2m...................................................8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 xml:space="preserve">2 Gigabit RJ45/SFP combo porta, Minimalni svičing kapacitet u GB u sekundi - 52; </w:t>
            </w:r>
            <w:r w:rsidRPr="00DF07B4">
              <w:lastRenderedPageBreak/>
              <w:t>Minimalno podrzano 256 simultanih VLAN-ova. Mora da podržava Port based i  802.1Q tag based VLAN protokol. Slično tipu Cisco SG220-26-K9-EU ............  2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Optički patch cord SC/SC 9/125 SM 2m...........................2 kom</w:t>
            </w:r>
            <w:r w:rsidRPr="00DF07B4">
              <w:br/>
              <w:t xml:space="preserve">Sva pasivna oprema koja se montira u rack treba da je od nekog od </w:t>
            </w:r>
            <w:r w:rsidRPr="00DF07B4">
              <w:br/>
              <w:t xml:space="preserve"> renomiranih proizvođača (Schrack ili slično)</w:t>
            </w:r>
            <w:r w:rsidRPr="00DF07B4">
              <w:br/>
              <w:t>- U ceni pozicije je splajsovanje fiber optičkih vlakana kablova koji povezuju centralnu server sobu u objektu Urgentnog centra-Lamela A do  RO-INF/ CMR  u Objektu  Centralnog  magacina sa  radionicama. - Komplet sa montiranjem i instalacijom opreme</w:t>
            </w:r>
          </w:p>
        </w:tc>
        <w:tc>
          <w:tcPr>
            <w:tcW w:w="368" w:type="pct"/>
            <w:vAlign w:val="bottom"/>
          </w:tcPr>
          <w:p w14:paraId="2123AD62" w14:textId="2944B4D3"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70BF582C" w14:textId="7B6353B1" w:rsidR="008D128F" w:rsidRPr="00DF07B4" w:rsidRDefault="008D128F" w:rsidP="008D128F">
            <w:pPr>
              <w:autoSpaceDE w:val="0"/>
              <w:autoSpaceDN w:val="0"/>
              <w:adjustRightInd w:val="0"/>
              <w:jc w:val="center"/>
              <w:rPr>
                <w:noProof/>
                <w:lang w:val="en-US"/>
              </w:rPr>
            </w:pPr>
            <w:r w:rsidRPr="00DF07B4">
              <w:t>1</w:t>
            </w:r>
          </w:p>
        </w:tc>
        <w:tc>
          <w:tcPr>
            <w:tcW w:w="412" w:type="pct"/>
          </w:tcPr>
          <w:p w14:paraId="77A68C70" w14:textId="77777777" w:rsidR="008D128F" w:rsidRPr="00DF07B4" w:rsidRDefault="008D128F" w:rsidP="008D128F">
            <w:pPr>
              <w:autoSpaceDE w:val="0"/>
              <w:autoSpaceDN w:val="0"/>
              <w:adjustRightInd w:val="0"/>
              <w:jc w:val="center"/>
              <w:rPr>
                <w:noProof/>
                <w:lang w:val="en-US"/>
              </w:rPr>
            </w:pPr>
          </w:p>
        </w:tc>
        <w:tc>
          <w:tcPr>
            <w:tcW w:w="412" w:type="pct"/>
          </w:tcPr>
          <w:p w14:paraId="4B6699A6" w14:textId="77777777" w:rsidR="008D128F" w:rsidRPr="00DF07B4" w:rsidRDefault="008D128F" w:rsidP="008D128F">
            <w:pPr>
              <w:autoSpaceDE w:val="0"/>
              <w:autoSpaceDN w:val="0"/>
              <w:adjustRightInd w:val="0"/>
              <w:jc w:val="center"/>
              <w:rPr>
                <w:noProof/>
                <w:lang w:val="en-US"/>
              </w:rPr>
            </w:pPr>
          </w:p>
        </w:tc>
        <w:tc>
          <w:tcPr>
            <w:tcW w:w="312" w:type="pct"/>
            <w:gridSpan w:val="2"/>
          </w:tcPr>
          <w:p w14:paraId="3A2163F9" w14:textId="77777777" w:rsidR="008D128F" w:rsidRPr="00DF07B4" w:rsidRDefault="008D128F" w:rsidP="008D128F">
            <w:pPr>
              <w:autoSpaceDE w:val="0"/>
              <w:autoSpaceDN w:val="0"/>
              <w:adjustRightInd w:val="0"/>
              <w:jc w:val="center"/>
              <w:rPr>
                <w:noProof/>
                <w:lang w:val="en-US"/>
              </w:rPr>
            </w:pPr>
          </w:p>
        </w:tc>
        <w:tc>
          <w:tcPr>
            <w:tcW w:w="537" w:type="pct"/>
          </w:tcPr>
          <w:p w14:paraId="2E052C29" w14:textId="77777777" w:rsidR="008D128F" w:rsidRPr="00DF07B4" w:rsidRDefault="008D128F" w:rsidP="008D128F">
            <w:pPr>
              <w:autoSpaceDE w:val="0"/>
              <w:autoSpaceDN w:val="0"/>
              <w:adjustRightInd w:val="0"/>
              <w:jc w:val="center"/>
              <w:rPr>
                <w:noProof/>
              </w:rPr>
            </w:pPr>
          </w:p>
        </w:tc>
        <w:tc>
          <w:tcPr>
            <w:tcW w:w="212" w:type="pct"/>
          </w:tcPr>
          <w:p w14:paraId="177BFF88" w14:textId="77777777" w:rsidR="008D128F" w:rsidRPr="00DF07B4" w:rsidRDefault="008D128F" w:rsidP="008D128F">
            <w:pPr>
              <w:autoSpaceDE w:val="0"/>
              <w:autoSpaceDN w:val="0"/>
              <w:adjustRightInd w:val="0"/>
              <w:jc w:val="center"/>
              <w:rPr>
                <w:noProof/>
              </w:rPr>
            </w:pPr>
          </w:p>
        </w:tc>
        <w:tc>
          <w:tcPr>
            <w:tcW w:w="414" w:type="pct"/>
          </w:tcPr>
          <w:p w14:paraId="4AD50908" w14:textId="77777777" w:rsidR="008D128F" w:rsidRPr="00DF07B4" w:rsidRDefault="008D128F" w:rsidP="008D128F">
            <w:pPr>
              <w:autoSpaceDE w:val="0"/>
              <w:autoSpaceDN w:val="0"/>
              <w:adjustRightInd w:val="0"/>
              <w:jc w:val="center"/>
              <w:rPr>
                <w:noProof/>
              </w:rPr>
            </w:pPr>
          </w:p>
        </w:tc>
      </w:tr>
      <w:tr w:rsidR="00DF07B4" w:rsidRPr="00DF07B4" w14:paraId="49875922" w14:textId="1CFB2282" w:rsidTr="008D128F">
        <w:trPr>
          <w:trHeight w:val="288"/>
        </w:trPr>
        <w:tc>
          <w:tcPr>
            <w:tcW w:w="190" w:type="pct"/>
            <w:gridSpan w:val="2"/>
          </w:tcPr>
          <w:p w14:paraId="1E27AF7D" w14:textId="751C6837" w:rsidR="008D128F" w:rsidRPr="00DF07B4" w:rsidRDefault="008D128F" w:rsidP="008D128F">
            <w:pPr>
              <w:autoSpaceDE w:val="0"/>
              <w:autoSpaceDN w:val="0"/>
              <w:adjustRightInd w:val="0"/>
              <w:rPr>
                <w:noProof/>
              </w:rPr>
            </w:pPr>
            <w:r w:rsidRPr="00DF07B4">
              <w:lastRenderedPageBreak/>
              <w:t>14</w:t>
            </w:r>
          </w:p>
        </w:tc>
        <w:tc>
          <w:tcPr>
            <w:tcW w:w="1750" w:type="pct"/>
          </w:tcPr>
          <w:p w14:paraId="73840E3F" w14:textId="1C827158"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w:t>
            </w:r>
            <w:r w:rsidRPr="00DF07B4">
              <w:lastRenderedPageBreak/>
              <w:t xml:space="preserve">grafičkoj dokumentaciji sa </w:t>
            </w:r>
            <w:r w:rsidRPr="00DF07B4">
              <w:rPr>
                <w:b/>
                <w:bCs/>
              </w:rPr>
              <w:t>RO-INF/UPR u Upravnoj zgradi</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panel...............................12 kom </w:t>
            </w:r>
            <w:r w:rsidRPr="00DF07B4">
              <w:br/>
              <w:t xml:space="preserve"> - Splice kaseta sa poklopcem.............................................2 kom </w:t>
            </w:r>
            <w:r w:rsidRPr="00DF07B4">
              <w:br/>
              <w:t xml:space="preserve"> - Češalj za splice kasetu....................................................4 kom </w:t>
            </w:r>
            <w:r w:rsidRPr="00DF07B4">
              <w:br/>
              <w:t>- Pig tail SC SM 9/125 2m...................................................24 kom</w:t>
            </w:r>
            <w:r w:rsidRPr="00DF07B4">
              <w:br/>
              <w:t xml:space="preserve"> - Polica za rek 19" fiksna  - za rek dubine 600mm</w:t>
            </w:r>
            <w:r w:rsidRPr="00DF07B4">
              <w:br/>
              <w:t xml:space="preserve"> - priključnica sa 8 priključnih mesta 220V, 50 </w:t>
            </w:r>
            <w:r w:rsidRPr="00DF07B4">
              <w:lastRenderedPageBreak/>
              <w:t>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2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renomiranih proizvođača (Schrack ili slično)</w:t>
            </w:r>
            <w:r w:rsidRPr="00DF07B4">
              <w:br/>
              <w:t>- Komplet sa montiranjem i instalacijom opreme</w:t>
            </w:r>
          </w:p>
        </w:tc>
        <w:tc>
          <w:tcPr>
            <w:tcW w:w="368" w:type="pct"/>
            <w:vAlign w:val="bottom"/>
          </w:tcPr>
          <w:p w14:paraId="2C237DCD" w14:textId="4CBE182D"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689DDF23" w14:textId="5C89DE49" w:rsidR="008D128F" w:rsidRPr="00DF07B4" w:rsidRDefault="008D128F" w:rsidP="008D128F">
            <w:pPr>
              <w:autoSpaceDE w:val="0"/>
              <w:autoSpaceDN w:val="0"/>
              <w:adjustRightInd w:val="0"/>
              <w:jc w:val="center"/>
              <w:rPr>
                <w:noProof/>
                <w:lang w:val="en-US"/>
              </w:rPr>
            </w:pPr>
            <w:r w:rsidRPr="00DF07B4">
              <w:t>1</w:t>
            </w:r>
          </w:p>
        </w:tc>
        <w:tc>
          <w:tcPr>
            <w:tcW w:w="412" w:type="pct"/>
          </w:tcPr>
          <w:p w14:paraId="0B862E5D" w14:textId="77777777" w:rsidR="008D128F" w:rsidRPr="00DF07B4" w:rsidRDefault="008D128F" w:rsidP="008D128F">
            <w:pPr>
              <w:autoSpaceDE w:val="0"/>
              <w:autoSpaceDN w:val="0"/>
              <w:adjustRightInd w:val="0"/>
              <w:jc w:val="center"/>
              <w:rPr>
                <w:noProof/>
                <w:lang w:val="en-US"/>
              </w:rPr>
            </w:pPr>
          </w:p>
        </w:tc>
        <w:tc>
          <w:tcPr>
            <w:tcW w:w="412" w:type="pct"/>
          </w:tcPr>
          <w:p w14:paraId="35AD67CC" w14:textId="77777777" w:rsidR="008D128F" w:rsidRPr="00DF07B4" w:rsidRDefault="008D128F" w:rsidP="008D128F">
            <w:pPr>
              <w:autoSpaceDE w:val="0"/>
              <w:autoSpaceDN w:val="0"/>
              <w:adjustRightInd w:val="0"/>
              <w:jc w:val="center"/>
              <w:rPr>
                <w:noProof/>
                <w:lang w:val="en-US"/>
              </w:rPr>
            </w:pPr>
          </w:p>
        </w:tc>
        <w:tc>
          <w:tcPr>
            <w:tcW w:w="312" w:type="pct"/>
            <w:gridSpan w:val="2"/>
          </w:tcPr>
          <w:p w14:paraId="5873D7EC" w14:textId="77777777" w:rsidR="008D128F" w:rsidRPr="00DF07B4" w:rsidRDefault="008D128F" w:rsidP="008D128F">
            <w:pPr>
              <w:autoSpaceDE w:val="0"/>
              <w:autoSpaceDN w:val="0"/>
              <w:adjustRightInd w:val="0"/>
              <w:jc w:val="center"/>
              <w:rPr>
                <w:noProof/>
                <w:lang w:val="en-US"/>
              </w:rPr>
            </w:pPr>
          </w:p>
        </w:tc>
        <w:tc>
          <w:tcPr>
            <w:tcW w:w="537" w:type="pct"/>
          </w:tcPr>
          <w:p w14:paraId="6F2F5844" w14:textId="77777777" w:rsidR="008D128F" w:rsidRPr="00DF07B4" w:rsidRDefault="008D128F" w:rsidP="008D128F">
            <w:pPr>
              <w:autoSpaceDE w:val="0"/>
              <w:autoSpaceDN w:val="0"/>
              <w:adjustRightInd w:val="0"/>
              <w:jc w:val="center"/>
              <w:rPr>
                <w:noProof/>
              </w:rPr>
            </w:pPr>
          </w:p>
        </w:tc>
        <w:tc>
          <w:tcPr>
            <w:tcW w:w="212" w:type="pct"/>
          </w:tcPr>
          <w:p w14:paraId="065A1940" w14:textId="77777777" w:rsidR="008D128F" w:rsidRPr="00DF07B4" w:rsidRDefault="008D128F" w:rsidP="008D128F">
            <w:pPr>
              <w:autoSpaceDE w:val="0"/>
              <w:autoSpaceDN w:val="0"/>
              <w:adjustRightInd w:val="0"/>
              <w:jc w:val="center"/>
              <w:rPr>
                <w:noProof/>
              </w:rPr>
            </w:pPr>
          </w:p>
        </w:tc>
        <w:tc>
          <w:tcPr>
            <w:tcW w:w="414" w:type="pct"/>
          </w:tcPr>
          <w:p w14:paraId="464DCE8A" w14:textId="77777777" w:rsidR="008D128F" w:rsidRPr="00DF07B4" w:rsidRDefault="008D128F" w:rsidP="008D128F">
            <w:pPr>
              <w:autoSpaceDE w:val="0"/>
              <w:autoSpaceDN w:val="0"/>
              <w:adjustRightInd w:val="0"/>
              <w:jc w:val="center"/>
              <w:rPr>
                <w:noProof/>
              </w:rPr>
            </w:pPr>
          </w:p>
        </w:tc>
      </w:tr>
      <w:tr w:rsidR="00DF07B4" w:rsidRPr="00DF07B4" w14:paraId="57D09A96" w14:textId="46C89279" w:rsidTr="008D128F">
        <w:trPr>
          <w:trHeight w:val="288"/>
        </w:trPr>
        <w:tc>
          <w:tcPr>
            <w:tcW w:w="190" w:type="pct"/>
            <w:gridSpan w:val="2"/>
          </w:tcPr>
          <w:p w14:paraId="68733F9F" w14:textId="11DCBD30" w:rsidR="008D128F" w:rsidRPr="00DF07B4" w:rsidRDefault="008D128F" w:rsidP="008D128F">
            <w:pPr>
              <w:autoSpaceDE w:val="0"/>
              <w:autoSpaceDN w:val="0"/>
              <w:adjustRightInd w:val="0"/>
              <w:rPr>
                <w:noProof/>
              </w:rPr>
            </w:pPr>
            <w:r w:rsidRPr="00DF07B4">
              <w:lastRenderedPageBreak/>
              <w:t>15</w:t>
            </w:r>
          </w:p>
        </w:tc>
        <w:tc>
          <w:tcPr>
            <w:tcW w:w="1750" w:type="pct"/>
          </w:tcPr>
          <w:p w14:paraId="285CA189" w14:textId="65438561" w:rsidR="008D128F" w:rsidRPr="00DF07B4" w:rsidRDefault="008D128F" w:rsidP="008D128F">
            <w:pPr>
              <w:autoSpaceDE w:val="0"/>
              <w:autoSpaceDN w:val="0"/>
              <w:adjustRightInd w:val="0"/>
              <w:rPr>
                <w:noProof/>
                <w:lang w:val="en-US"/>
              </w:rPr>
            </w:pPr>
            <w:r w:rsidRPr="00DF07B4">
              <w:t xml:space="preserve">Isporuka i montaža razvodnog ormana </w:t>
            </w:r>
            <w:r w:rsidRPr="00DF07B4">
              <w:lastRenderedPageBreak/>
              <w:t>strukturnog kablovskog sistema za potrebe prenosa govora, podataka i slike, označenog u grafičkoj dokumentaciji sa</w:t>
            </w:r>
            <w:r w:rsidRPr="00DF07B4">
              <w:rPr>
                <w:b/>
                <w:bCs/>
              </w:rPr>
              <w:t xml:space="preserve"> RO-INF/ORL u visokom prizemlju ORL</w:t>
            </w:r>
            <w:r w:rsidRPr="00DF07B4">
              <w:t xml:space="preserve">.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 </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poklopcem.............................................6 kom </w:t>
            </w:r>
            <w:r w:rsidRPr="00DF07B4">
              <w:br/>
              <w:t xml:space="preserve"> - Češalj za splice kasetu....................................................12 kom</w:t>
            </w:r>
            <w:r w:rsidRPr="00DF07B4">
              <w:br/>
              <w:t>- Pig tail SC SM 9/125 2m...................................................8 kom</w:t>
            </w:r>
            <w:r w:rsidRPr="00DF07B4">
              <w:br/>
              <w:t xml:space="preserve"> - Polica za rek 19" fiksna - za rek dubine </w:t>
            </w:r>
            <w:r w:rsidRPr="00DF07B4">
              <w:lastRenderedPageBreak/>
              <w:t>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 </w:t>
            </w:r>
            <w:r w:rsidRPr="00DF07B4">
              <w:br/>
            </w:r>
            <w:r w:rsidRPr="00DF07B4">
              <w:lastRenderedPageBreak/>
              <w:t>U ceni pozicije je splajsovanje fiber optičkih vlakana kablova koji povezuju kliniku za urologiju (RO-INF/UR), Kliniku za nefrologiju ( odeljenje dijalize RO-INF/D) ), kliniku za očne bolesti (RO-INF/OK) i prijem pacijenata (RO-INF/PP)</w:t>
            </w:r>
            <w:r w:rsidRPr="00DF07B4">
              <w:br/>
              <w:t>- Komplet sa montiranjem i instalacijom opreme</w:t>
            </w:r>
          </w:p>
        </w:tc>
        <w:tc>
          <w:tcPr>
            <w:tcW w:w="368" w:type="pct"/>
            <w:vAlign w:val="bottom"/>
          </w:tcPr>
          <w:p w14:paraId="04ADD865" w14:textId="1B2B51F7"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1C534315" w14:textId="1F1794A8" w:rsidR="008D128F" w:rsidRPr="00DF07B4" w:rsidRDefault="008D128F" w:rsidP="008D128F">
            <w:pPr>
              <w:autoSpaceDE w:val="0"/>
              <w:autoSpaceDN w:val="0"/>
              <w:adjustRightInd w:val="0"/>
              <w:jc w:val="center"/>
              <w:rPr>
                <w:noProof/>
                <w:lang w:val="en-US"/>
              </w:rPr>
            </w:pPr>
            <w:r w:rsidRPr="00DF07B4">
              <w:t>1</w:t>
            </w:r>
          </w:p>
        </w:tc>
        <w:tc>
          <w:tcPr>
            <w:tcW w:w="412" w:type="pct"/>
          </w:tcPr>
          <w:p w14:paraId="41412C6F" w14:textId="77777777" w:rsidR="008D128F" w:rsidRPr="00DF07B4" w:rsidRDefault="008D128F" w:rsidP="008D128F">
            <w:pPr>
              <w:autoSpaceDE w:val="0"/>
              <w:autoSpaceDN w:val="0"/>
              <w:adjustRightInd w:val="0"/>
              <w:jc w:val="center"/>
              <w:rPr>
                <w:noProof/>
                <w:lang w:val="en-US"/>
              </w:rPr>
            </w:pPr>
          </w:p>
        </w:tc>
        <w:tc>
          <w:tcPr>
            <w:tcW w:w="412" w:type="pct"/>
          </w:tcPr>
          <w:p w14:paraId="7C5273D0" w14:textId="77777777" w:rsidR="008D128F" w:rsidRPr="00DF07B4" w:rsidRDefault="008D128F" w:rsidP="008D128F">
            <w:pPr>
              <w:autoSpaceDE w:val="0"/>
              <w:autoSpaceDN w:val="0"/>
              <w:adjustRightInd w:val="0"/>
              <w:jc w:val="center"/>
              <w:rPr>
                <w:noProof/>
                <w:lang w:val="en-US"/>
              </w:rPr>
            </w:pPr>
          </w:p>
        </w:tc>
        <w:tc>
          <w:tcPr>
            <w:tcW w:w="312" w:type="pct"/>
            <w:gridSpan w:val="2"/>
          </w:tcPr>
          <w:p w14:paraId="0231FC6F" w14:textId="77777777" w:rsidR="008D128F" w:rsidRPr="00DF07B4" w:rsidRDefault="008D128F" w:rsidP="008D128F">
            <w:pPr>
              <w:autoSpaceDE w:val="0"/>
              <w:autoSpaceDN w:val="0"/>
              <w:adjustRightInd w:val="0"/>
              <w:jc w:val="center"/>
              <w:rPr>
                <w:noProof/>
                <w:lang w:val="en-US"/>
              </w:rPr>
            </w:pPr>
          </w:p>
        </w:tc>
        <w:tc>
          <w:tcPr>
            <w:tcW w:w="537" w:type="pct"/>
          </w:tcPr>
          <w:p w14:paraId="52ADEA31" w14:textId="77777777" w:rsidR="008D128F" w:rsidRPr="00DF07B4" w:rsidRDefault="008D128F" w:rsidP="008D128F">
            <w:pPr>
              <w:autoSpaceDE w:val="0"/>
              <w:autoSpaceDN w:val="0"/>
              <w:adjustRightInd w:val="0"/>
              <w:jc w:val="center"/>
              <w:rPr>
                <w:noProof/>
              </w:rPr>
            </w:pPr>
          </w:p>
        </w:tc>
        <w:tc>
          <w:tcPr>
            <w:tcW w:w="212" w:type="pct"/>
          </w:tcPr>
          <w:p w14:paraId="74FE38A9" w14:textId="77777777" w:rsidR="008D128F" w:rsidRPr="00DF07B4" w:rsidRDefault="008D128F" w:rsidP="008D128F">
            <w:pPr>
              <w:autoSpaceDE w:val="0"/>
              <w:autoSpaceDN w:val="0"/>
              <w:adjustRightInd w:val="0"/>
              <w:jc w:val="center"/>
              <w:rPr>
                <w:noProof/>
              </w:rPr>
            </w:pPr>
          </w:p>
        </w:tc>
        <w:tc>
          <w:tcPr>
            <w:tcW w:w="414" w:type="pct"/>
          </w:tcPr>
          <w:p w14:paraId="4726A4AA" w14:textId="77777777" w:rsidR="008D128F" w:rsidRPr="00DF07B4" w:rsidRDefault="008D128F" w:rsidP="008D128F">
            <w:pPr>
              <w:autoSpaceDE w:val="0"/>
              <w:autoSpaceDN w:val="0"/>
              <w:adjustRightInd w:val="0"/>
              <w:jc w:val="center"/>
              <w:rPr>
                <w:noProof/>
              </w:rPr>
            </w:pPr>
          </w:p>
        </w:tc>
      </w:tr>
      <w:tr w:rsidR="00DF07B4" w:rsidRPr="00DF07B4" w14:paraId="102C2C6A" w14:textId="237A7A37" w:rsidTr="008D128F">
        <w:trPr>
          <w:trHeight w:val="288"/>
        </w:trPr>
        <w:tc>
          <w:tcPr>
            <w:tcW w:w="190" w:type="pct"/>
            <w:gridSpan w:val="2"/>
          </w:tcPr>
          <w:p w14:paraId="78C75B9C" w14:textId="57E95E5E" w:rsidR="008D128F" w:rsidRPr="00DF07B4" w:rsidRDefault="008D128F" w:rsidP="008D128F">
            <w:pPr>
              <w:autoSpaceDE w:val="0"/>
              <w:autoSpaceDN w:val="0"/>
              <w:adjustRightInd w:val="0"/>
              <w:rPr>
                <w:noProof/>
              </w:rPr>
            </w:pPr>
            <w:r w:rsidRPr="00DF07B4">
              <w:lastRenderedPageBreak/>
              <w:t>16</w:t>
            </w:r>
          </w:p>
        </w:tc>
        <w:tc>
          <w:tcPr>
            <w:tcW w:w="1750" w:type="pct"/>
          </w:tcPr>
          <w:p w14:paraId="131257D3" w14:textId="67D9A847"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RO-INF/ORL1 na prizemlju  na Klinici za ORL</w:t>
            </w:r>
            <w:r w:rsidRPr="00DF07B4">
              <w:t>. Orman treba da bude nazidni, 19", 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U orman treba  da  bude ugrađena sledeća elektro oprema </w:t>
            </w:r>
            <w:r w:rsidRPr="00DF07B4">
              <w:br/>
              <w:t xml:space="preserve"> - STP RJ45 Modul, Cat.6........................................................................8 kom</w:t>
            </w:r>
            <w:r w:rsidRPr="00DF07B4">
              <w:br/>
            </w:r>
            <w:r w:rsidRPr="00DF07B4">
              <w:lastRenderedPageBreak/>
              <w:t xml:space="preserve"> - 19" Patch panel za 24 modula,prazan,visine 1HU....................................2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POK kanali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368" w:type="pct"/>
            <w:vAlign w:val="bottom"/>
          </w:tcPr>
          <w:p w14:paraId="41BFFFB6" w14:textId="02DD8161"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7DC1BC95" w14:textId="0761248B" w:rsidR="008D128F" w:rsidRPr="00DF07B4" w:rsidRDefault="008D128F" w:rsidP="008D128F">
            <w:pPr>
              <w:autoSpaceDE w:val="0"/>
              <w:autoSpaceDN w:val="0"/>
              <w:adjustRightInd w:val="0"/>
              <w:jc w:val="center"/>
              <w:rPr>
                <w:noProof/>
                <w:lang w:val="en-US"/>
              </w:rPr>
            </w:pPr>
            <w:r w:rsidRPr="00DF07B4">
              <w:t>1</w:t>
            </w:r>
          </w:p>
        </w:tc>
        <w:tc>
          <w:tcPr>
            <w:tcW w:w="412" w:type="pct"/>
          </w:tcPr>
          <w:p w14:paraId="0C6CADAC" w14:textId="77777777" w:rsidR="008D128F" w:rsidRPr="00DF07B4" w:rsidRDefault="008D128F" w:rsidP="008D128F">
            <w:pPr>
              <w:autoSpaceDE w:val="0"/>
              <w:autoSpaceDN w:val="0"/>
              <w:adjustRightInd w:val="0"/>
              <w:jc w:val="center"/>
              <w:rPr>
                <w:noProof/>
                <w:lang w:val="en-US"/>
              </w:rPr>
            </w:pPr>
          </w:p>
        </w:tc>
        <w:tc>
          <w:tcPr>
            <w:tcW w:w="412" w:type="pct"/>
          </w:tcPr>
          <w:p w14:paraId="404F579B" w14:textId="77777777" w:rsidR="008D128F" w:rsidRPr="00DF07B4" w:rsidRDefault="008D128F" w:rsidP="008D128F">
            <w:pPr>
              <w:autoSpaceDE w:val="0"/>
              <w:autoSpaceDN w:val="0"/>
              <w:adjustRightInd w:val="0"/>
              <w:jc w:val="center"/>
              <w:rPr>
                <w:noProof/>
                <w:lang w:val="en-US"/>
              </w:rPr>
            </w:pPr>
          </w:p>
        </w:tc>
        <w:tc>
          <w:tcPr>
            <w:tcW w:w="312" w:type="pct"/>
            <w:gridSpan w:val="2"/>
          </w:tcPr>
          <w:p w14:paraId="3EE0B105" w14:textId="77777777" w:rsidR="008D128F" w:rsidRPr="00DF07B4" w:rsidRDefault="008D128F" w:rsidP="008D128F">
            <w:pPr>
              <w:autoSpaceDE w:val="0"/>
              <w:autoSpaceDN w:val="0"/>
              <w:adjustRightInd w:val="0"/>
              <w:jc w:val="center"/>
              <w:rPr>
                <w:noProof/>
                <w:lang w:val="en-US"/>
              </w:rPr>
            </w:pPr>
          </w:p>
        </w:tc>
        <w:tc>
          <w:tcPr>
            <w:tcW w:w="537" w:type="pct"/>
          </w:tcPr>
          <w:p w14:paraId="4CF3F33E" w14:textId="77777777" w:rsidR="008D128F" w:rsidRPr="00DF07B4" w:rsidRDefault="008D128F" w:rsidP="008D128F">
            <w:pPr>
              <w:autoSpaceDE w:val="0"/>
              <w:autoSpaceDN w:val="0"/>
              <w:adjustRightInd w:val="0"/>
              <w:jc w:val="center"/>
              <w:rPr>
                <w:noProof/>
              </w:rPr>
            </w:pPr>
          </w:p>
        </w:tc>
        <w:tc>
          <w:tcPr>
            <w:tcW w:w="212" w:type="pct"/>
          </w:tcPr>
          <w:p w14:paraId="45C776FA" w14:textId="77777777" w:rsidR="008D128F" w:rsidRPr="00DF07B4" w:rsidRDefault="008D128F" w:rsidP="008D128F">
            <w:pPr>
              <w:autoSpaceDE w:val="0"/>
              <w:autoSpaceDN w:val="0"/>
              <w:adjustRightInd w:val="0"/>
              <w:jc w:val="center"/>
              <w:rPr>
                <w:noProof/>
              </w:rPr>
            </w:pPr>
          </w:p>
        </w:tc>
        <w:tc>
          <w:tcPr>
            <w:tcW w:w="414" w:type="pct"/>
          </w:tcPr>
          <w:p w14:paraId="6699439A" w14:textId="77777777" w:rsidR="008D128F" w:rsidRPr="00DF07B4" w:rsidRDefault="008D128F" w:rsidP="008D128F">
            <w:pPr>
              <w:autoSpaceDE w:val="0"/>
              <w:autoSpaceDN w:val="0"/>
              <w:adjustRightInd w:val="0"/>
              <w:jc w:val="center"/>
              <w:rPr>
                <w:noProof/>
              </w:rPr>
            </w:pPr>
          </w:p>
        </w:tc>
      </w:tr>
      <w:tr w:rsidR="00DF07B4" w:rsidRPr="00DF07B4" w14:paraId="5DACBB2C" w14:textId="5D9B9011" w:rsidTr="008D128F">
        <w:trPr>
          <w:trHeight w:val="288"/>
        </w:trPr>
        <w:tc>
          <w:tcPr>
            <w:tcW w:w="190" w:type="pct"/>
            <w:gridSpan w:val="2"/>
          </w:tcPr>
          <w:p w14:paraId="09B09EF3" w14:textId="51D83766" w:rsidR="008D128F" w:rsidRPr="00DF07B4" w:rsidRDefault="008D128F" w:rsidP="008D128F">
            <w:pPr>
              <w:autoSpaceDE w:val="0"/>
              <w:autoSpaceDN w:val="0"/>
              <w:adjustRightInd w:val="0"/>
              <w:rPr>
                <w:noProof/>
              </w:rPr>
            </w:pPr>
            <w:r w:rsidRPr="00DF07B4">
              <w:lastRenderedPageBreak/>
              <w:t>17</w:t>
            </w:r>
          </w:p>
        </w:tc>
        <w:tc>
          <w:tcPr>
            <w:tcW w:w="1750" w:type="pct"/>
          </w:tcPr>
          <w:p w14:paraId="57CE8BD8" w14:textId="103BB010"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RO-INF/OK na I spratu  na Klinici za očne bolesti</w:t>
            </w:r>
            <w:r w:rsidRPr="00DF07B4">
              <w:t xml:space="preserve">. Orman treba </w:t>
            </w:r>
            <w:r w:rsidRPr="00DF07B4">
              <w:lastRenderedPageBreak/>
              <w:t>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8 priključnih mesta 220V, 50 Hz  i elektronskim odvodnicima  prenapona......................................................1 kom</w:t>
            </w:r>
            <w:r w:rsidRPr="00DF07B4">
              <w:br/>
            </w:r>
            <w:r w:rsidRPr="00DF07B4">
              <w:lastRenderedPageBreak/>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368" w:type="pct"/>
            <w:vAlign w:val="bottom"/>
          </w:tcPr>
          <w:p w14:paraId="29D7C6D2" w14:textId="4C7BF48A"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55F32899" w14:textId="0BAA4F19" w:rsidR="008D128F" w:rsidRPr="00DF07B4" w:rsidRDefault="008D128F" w:rsidP="008D128F">
            <w:pPr>
              <w:autoSpaceDE w:val="0"/>
              <w:autoSpaceDN w:val="0"/>
              <w:adjustRightInd w:val="0"/>
              <w:jc w:val="center"/>
              <w:rPr>
                <w:noProof/>
                <w:lang w:val="en-US"/>
              </w:rPr>
            </w:pPr>
            <w:r w:rsidRPr="00DF07B4">
              <w:t>1</w:t>
            </w:r>
          </w:p>
        </w:tc>
        <w:tc>
          <w:tcPr>
            <w:tcW w:w="412" w:type="pct"/>
          </w:tcPr>
          <w:p w14:paraId="6C696C44" w14:textId="77777777" w:rsidR="008D128F" w:rsidRPr="00DF07B4" w:rsidRDefault="008D128F" w:rsidP="008D128F">
            <w:pPr>
              <w:autoSpaceDE w:val="0"/>
              <w:autoSpaceDN w:val="0"/>
              <w:adjustRightInd w:val="0"/>
              <w:jc w:val="center"/>
              <w:rPr>
                <w:noProof/>
                <w:lang w:val="en-US"/>
              </w:rPr>
            </w:pPr>
          </w:p>
        </w:tc>
        <w:tc>
          <w:tcPr>
            <w:tcW w:w="412" w:type="pct"/>
          </w:tcPr>
          <w:p w14:paraId="236B621E" w14:textId="77777777" w:rsidR="008D128F" w:rsidRPr="00DF07B4" w:rsidRDefault="008D128F" w:rsidP="008D128F">
            <w:pPr>
              <w:autoSpaceDE w:val="0"/>
              <w:autoSpaceDN w:val="0"/>
              <w:adjustRightInd w:val="0"/>
              <w:jc w:val="center"/>
              <w:rPr>
                <w:noProof/>
                <w:lang w:val="en-US"/>
              </w:rPr>
            </w:pPr>
          </w:p>
        </w:tc>
        <w:tc>
          <w:tcPr>
            <w:tcW w:w="312" w:type="pct"/>
            <w:gridSpan w:val="2"/>
          </w:tcPr>
          <w:p w14:paraId="699FE4A6" w14:textId="77777777" w:rsidR="008D128F" w:rsidRPr="00DF07B4" w:rsidRDefault="008D128F" w:rsidP="008D128F">
            <w:pPr>
              <w:autoSpaceDE w:val="0"/>
              <w:autoSpaceDN w:val="0"/>
              <w:adjustRightInd w:val="0"/>
              <w:jc w:val="center"/>
              <w:rPr>
                <w:noProof/>
                <w:lang w:val="en-US"/>
              </w:rPr>
            </w:pPr>
          </w:p>
        </w:tc>
        <w:tc>
          <w:tcPr>
            <w:tcW w:w="537" w:type="pct"/>
          </w:tcPr>
          <w:p w14:paraId="3613A6A5" w14:textId="77777777" w:rsidR="008D128F" w:rsidRPr="00DF07B4" w:rsidRDefault="008D128F" w:rsidP="008D128F">
            <w:pPr>
              <w:autoSpaceDE w:val="0"/>
              <w:autoSpaceDN w:val="0"/>
              <w:adjustRightInd w:val="0"/>
              <w:jc w:val="center"/>
              <w:rPr>
                <w:noProof/>
              </w:rPr>
            </w:pPr>
          </w:p>
        </w:tc>
        <w:tc>
          <w:tcPr>
            <w:tcW w:w="212" w:type="pct"/>
          </w:tcPr>
          <w:p w14:paraId="2AECE8D3" w14:textId="77777777" w:rsidR="008D128F" w:rsidRPr="00DF07B4" w:rsidRDefault="008D128F" w:rsidP="008D128F">
            <w:pPr>
              <w:autoSpaceDE w:val="0"/>
              <w:autoSpaceDN w:val="0"/>
              <w:adjustRightInd w:val="0"/>
              <w:jc w:val="center"/>
              <w:rPr>
                <w:noProof/>
              </w:rPr>
            </w:pPr>
          </w:p>
        </w:tc>
        <w:tc>
          <w:tcPr>
            <w:tcW w:w="414" w:type="pct"/>
          </w:tcPr>
          <w:p w14:paraId="7E71E1D8" w14:textId="77777777" w:rsidR="008D128F" w:rsidRPr="00DF07B4" w:rsidRDefault="008D128F" w:rsidP="008D128F">
            <w:pPr>
              <w:autoSpaceDE w:val="0"/>
              <w:autoSpaceDN w:val="0"/>
              <w:adjustRightInd w:val="0"/>
              <w:jc w:val="center"/>
              <w:rPr>
                <w:noProof/>
              </w:rPr>
            </w:pPr>
          </w:p>
        </w:tc>
      </w:tr>
      <w:tr w:rsidR="00DF07B4" w:rsidRPr="00DF07B4" w14:paraId="3BDFC91B" w14:textId="040C28CC" w:rsidTr="008D128F">
        <w:trPr>
          <w:trHeight w:val="288"/>
        </w:trPr>
        <w:tc>
          <w:tcPr>
            <w:tcW w:w="190" w:type="pct"/>
            <w:gridSpan w:val="2"/>
          </w:tcPr>
          <w:p w14:paraId="46955CA1" w14:textId="3A76C991" w:rsidR="008D128F" w:rsidRPr="00DF07B4" w:rsidRDefault="008D128F" w:rsidP="008D128F">
            <w:pPr>
              <w:autoSpaceDE w:val="0"/>
              <w:autoSpaceDN w:val="0"/>
              <w:adjustRightInd w:val="0"/>
              <w:rPr>
                <w:noProof/>
              </w:rPr>
            </w:pPr>
            <w:r w:rsidRPr="00DF07B4">
              <w:lastRenderedPageBreak/>
              <w:t>18</w:t>
            </w:r>
          </w:p>
        </w:tc>
        <w:tc>
          <w:tcPr>
            <w:tcW w:w="1750" w:type="pct"/>
          </w:tcPr>
          <w:p w14:paraId="6B0F5790" w14:textId="26B64CA1"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 xml:space="preserve">RO-INF/NH u </w:t>
            </w:r>
            <w:r w:rsidRPr="00DF07B4">
              <w:rPr>
                <w:b/>
                <w:bCs/>
              </w:rPr>
              <w:lastRenderedPageBreak/>
              <w:t>Klinici za neurohirurgiju</w:t>
            </w:r>
            <w:r w:rsidRPr="00DF07B4">
              <w:t>.  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STP RJ45 Modul, Cat.6........................................................................8 kom</w:t>
            </w:r>
            <w:r w:rsidRPr="00DF07B4">
              <w:br/>
              <w:t xml:space="preserve"> - 19" Patch panel za 24 modula,prazan,visine 1HU....................................2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w:t>
            </w:r>
            <w:r w:rsidRPr="00DF07B4">
              <w:lastRenderedPageBreak/>
              <w:t>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368" w:type="pct"/>
            <w:vAlign w:val="bottom"/>
          </w:tcPr>
          <w:p w14:paraId="469F2FAA" w14:textId="23636BE1"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63F46C70" w14:textId="66FE0251" w:rsidR="008D128F" w:rsidRPr="00DF07B4" w:rsidRDefault="008D128F" w:rsidP="008D128F">
            <w:pPr>
              <w:autoSpaceDE w:val="0"/>
              <w:autoSpaceDN w:val="0"/>
              <w:adjustRightInd w:val="0"/>
              <w:jc w:val="center"/>
              <w:rPr>
                <w:noProof/>
                <w:lang w:val="en-US"/>
              </w:rPr>
            </w:pPr>
            <w:r w:rsidRPr="00DF07B4">
              <w:t>1</w:t>
            </w:r>
          </w:p>
        </w:tc>
        <w:tc>
          <w:tcPr>
            <w:tcW w:w="412" w:type="pct"/>
          </w:tcPr>
          <w:p w14:paraId="32F1032B" w14:textId="77777777" w:rsidR="008D128F" w:rsidRPr="00DF07B4" w:rsidRDefault="008D128F" w:rsidP="008D128F">
            <w:pPr>
              <w:autoSpaceDE w:val="0"/>
              <w:autoSpaceDN w:val="0"/>
              <w:adjustRightInd w:val="0"/>
              <w:jc w:val="center"/>
              <w:rPr>
                <w:noProof/>
                <w:lang w:val="en-US"/>
              </w:rPr>
            </w:pPr>
          </w:p>
        </w:tc>
        <w:tc>
          <w:tcPr>
            <w:tcW w:w="412" w:type="pct"/>
          </w:tcPr>
          <w:p w14:paraId="63135379" w14:textId="77777777" w:rsidR="008D128F" w:rsidRPr="00DF07B4" w:rsidRDefault="008D128F" w:rsidP="008D128F">
            <w:pPr>
              <w:autoSpaceDE w:val="0"/>
              <w:autoSpaceDN w:val="0"/>
              <w:adjustRightInd w:val="0"/>
              <w:jc w:val="center"/>
              <w:rPr>
                <w:noProof/>
                <w:lang w:val="en-US"/>
              </w:rPr>
            </w:pPr>
          </w:p>
        </w:tc>
        <w:tc>
          <w:tcPr>
            <w:tcW w:w="312" w:type="pct"/>
            <w:gridSpan w:val="2"/>
          </w:tcPr>
          <w:p w14:paraId="77763467" w14:textId="77777777" w:rsidR="008D128F" w:rsidRPr="00DF07B4" w:rsidRDefault="008D128F" w:rsidP="008D128F">
            <w:pPr>
              <w:autoSpaceDE w:val="0"/>
              <w:autoSpaceDN w:val="0"/>
              <w:adjustRightInd w:val="0"/>
              <w:jc w:val="center"/>
              <w:rPr>
                <w:noProof/>
                <w:lang w:val="en-US"/>
              </w:rPr>
            </w:pPr>
          </w:p>
        </w:tc>
        <w:tc>
          <w:tcPr>
            <w:tcW w:w="537" w:type="pct"/>
          </w:tcPr>
          <w:p w14:paraId="0CC53F65" w14:textId="77777777" w:rsidR="008D128F" w:rsidRPr="00DF07B4" w:rsidRDefault="008D128F" w:rsidP="008D128F">
            <w:pPr>
              <w:autoSpaceDE w:val="0"/>
              <w:autoSpaceDN w:val="0"/>
              <w:adjustRightInd w:val="0"/>
              <w:jc w:val="center"/>
              <w:rPr>
                <w:noProof/>
              </w:rPr>
            </w:pPr>
          </w:p>
        </w:tc>
        <w:tc>
          <w:tcPr>
            <w:tcW w:w="212" w:type="pct"/>
          </w:tcPr>
          <w:p w14:paraId="061DAF6E" w14:textId="77777777" w:rsidR="008D128F" w:rsidRPr="00DF07B4" w:rsidRDefault="008D128F" w:rsidP="008D128F">
            <w:pPr>
              <w:autoSpaceDE w:val="0"/>
              <w:autoSpaceDN w:val="0"/>
              <w:adjustRightInd w:val="0"/>
              <w:jc w:val="center"/>
              <w:rPr>
                <w:noProof/>
              </w:rPr>
            </w:pPr>
          </w:p>
        </w:tc>
        <w:tc>
          <w:tcPr>
            <w:tcW w:w="414" w:type="pct"/>
          </w:tcPr>
          <w:p w14:paraId="6DF4800F" w14:textId="77777777" w:rsidR="008D128F" w:rsidRPr="00DF07B4" w:rsidRDefault="008D128F" w:rsidP="008D128F">
            <w:pPr>
              <w:autoSpaceDE w:val="0"/>
              <w:autoSpaceDN w:val="0"/>
              <w:adjustRightInd w:val="0"/>
              <w:jc w:val="center"/>
              <w:rPr>
                <w:noProof/>
              </w:rPr>
            </w:pPr>
          </w:p>
        </w:tc>
      </w:tr>
      <w:tr w:rsidR="00DF07B4" w:rsidRPr="00DF07B4" w14:paraId="74544C52" w14:textId="65F03C5E" w:rsidTr="008D128F">
        <w:trPr>
          <w:trHeight w:val="288"/>
        </w:trPr>
        <w:tc>
          <w:tcPr>
            <w:tcW w:w="190" w:type="pct"/>
            <w:gridSpan w:val="2"/>
          </w:tcPr>
          <w:p w14:paraId="1332E8DA" w14:textId="0F7F50E4" w:rsidR="008D128F" w:rsidRPr="00DF07B4" w:rsidRDefault="008D128F" w:rsidP="008D128F">
            <w:pPr>
              <w:autoSpaceDE w:val="0"/>
              <w:autoSpaceDN w:val="0"/>
              <w:adjustRightInd w:val="0"/>
              <w:rPr>
                <w:noProof/>
              </w:rPr>
            </w:pPr>
            <w:r w:rsidRPr="00DF07B4">
              <w:lastRenderedPageBreak/>
              <w:t>19</w:t>
            </w:r>
          </w:p>
        </w:tc>
        <w:tc>
          <w:tcPr>
            <w:tcW w:w="1750" w:type="pct"/>
          </w:tcPr>
          <w:p w14:paraId="231BB715" w14:textId="494CB5AE"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RO-INF/VK u Klinici za  Vaskularnu i transplantacionu hirurgiju</w:t>
            </w:r>
            <w:r w:rsidRPr="00DF07B4">
              <w:t>.  Orman treba da bude nazidni, 19",12U,635/600/595(VxŠxD),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r>
            <w:r w:rsidRPr="00DF07B4">
              <w:lastRenderedPageBreak/>
              <w:t xml:space="preserve">  U orman treba  da  bude ugrađena sledeća elektro oprema    </w:t>
            </w:r>
            <w:r w:rsidRPr="00DF07B4">
              <w:br/>
              <w:t xml:space="preserve"> - STP RJ45 Modul, Cat.6........................................................................8 kom</w:t>
            </w:r>
            <w:r w:rsidRPr="00DF07B4">
              <w:br/>
              <w:t xml:space="preserve"> - 19" Patch panel za 24 modula,prazan,visine 1HU....................................2 kom</w:t>
            </w:r>
            <w:r w:rsidRPr="00DF07B4">
              <w:rPr>
                <w:b/>
                <w:bCs/>
              </w:rPr>
              <w:t xml:space="preserve">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368" w:type="pct"/>
            <w:vAlign w:val="bottom"/>
          </w:tcPr>
          <w:p w14:paraId="794B69D5" w14:textId="798C76C5"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5D27FBF9" w14:textId="75A48F9A" w:rsidR="008D128F" w:rsidRPr="00DF07B4" w:rsidRDefault="008D128F" w:rsidP="008D128F">
            <w:pPr>
              <w:autoSpaceDE w:val="0"/>
              <w:autoSpaceDN w:val="0"/>
              <w:adjustRightInd w:val="0"/>
              <w:jc w:val="center"/>
              <w:rPr>
                <w:noProof/>
                <w:lang w:val="en-US"/>
              </w:rPr>
            </w:pPr>
            <w:r w:rsidRPr="00DF07B4">
              <w:t>1</w:t>
            </w:r>
          </w:p>
        </w:tc>
        <w:tc>
          <w:tcPr>
            <w:tcW w:w="412" w:type="pct"/>
          </w:tcPr>
          <w:p w14:paraId="61FA795D" w14:textId="77777777" w:rsidR="008D128F" w:rsidRPr="00DF07B4" w:rsidRDefault="008D128F" w:rsidP="008D128F">
            <w:pPr>
              <w:autoSpaceDE w:val="0"/>
              <w:autoSpaceDN w:val="0"/>
              <w:adjustRightInd w:val="0"/>
              <w:jc w:val="center"/>
              <w:rPr>
                <w:noProof/>
                <w:lang w:val="en-US"/>
              </w:rPr>
            </w:pPr>
          </w:p>
        </w:tc>
        <w:tc>
          <w:tcPr>
            <w:tcW w:w="412" w:type="pct"/>
          </w:tcPr>
          <w:p w14:paraId="610ED2EE" w14:textId="77777777" w:rsidR="008D128F" w:rsidRPr="00DF07B4" w:rsidRDefault="008D128F" w:rsidP="008D128F">
            <w:pPr>
              <w:autoSpaceDE w:val="0"/>
              <w:autoSpaceDN w:val="0"/>
              <w:adjustRightInd w:val="0"/>
              <w:jc w:val="center"/>
              <w:rPr>
                <w:noProof/>
                <w:lang w:val="en-US"/>
              </w:rPr>
            </w:pPr>
          </w:p>
        </w:tc>
        <w:tc>
          <w:tcPr>
            <w:tcW w:w="312" w:type="pct"/>
            <w:gridSpan w:val="2"/>
          </w:tcPr>
          <w:p w14:paraId="10BECEC1" w14:textId="77777777" w:rsidR="008D128F" w:rsidRPr="00DF07B4" w:rsidRDefault="008D128F" w:rsidP="008D128F">
            <w:pPr>
              <w:autoSpaceDE w:val="0"/>
              <w:autoSpaceDN w:val="0"/>
              <w:adjustRightInd w:val="0"/>
              <w:jc w:val="center"/>
              <w:rPr>
                <w:noProof/>
                <w:lang w:val="en-US"/>
              </w:rPr>
            </w:pPr>
          </w:p>
        </w:tc>
        <w:tc>
          <w:tcPr>
            <w:tcW w:w="537" w:type="pct"/>
          </w:tcPr>
          <w:p w14:paraId="030E70DF" w14:textId="77777777" w:rsidR="008D128F" w:rsidRPr="00DF07B4" w:rsidRDefault="008D128F" w:rsidP="008D128F">
            <w:pPr>
              <w:autoSpaceDE w:val="0"/>
              <w:autoSpaceDN w:val="0"/>
              <w:adjustRightInd w:val="0"/>
              <w:jc w:val="center"/>
              <w:rPr>
                <w:noProof/>
              </w:rPr>
            </w:pPr>
          </w:p>
        </w:tc>
        <w:tc>
          <w:tcPr>
            <w:tcW w:w="212" w:type="pct"/>
          </w:tcPr>
          <w:p w14:paraId="5C0CDBAC" w14:textId="77777777" w:rsidR="008D128F" w:rsidRPr="00DF07B4" w:rsidRDefault="008D128F" w:rsidP="008D128F">
            <w:pPr>
              <w:autoSpaceDE w:val="0"/>
              <w:autoSpaceDN w:val="0"/>
              <w:adjustRightInd w:val="0"/>
              <w:jc w:val="center"/>
              <w:rPr>
                <w:noProof/>
              </w:rPr>
            </w:pPr>
          </w:p>
        </w:tc>
        <w:tc>
          <w:tcPr>
            <w:tcW w:w="414" w:type="pct"/>
          </w:tcPr>
          <w:p w14:paraId="095748DE" w14:textId="77777777" w:rsidR="008D128F" w:rsidRPr="00DF07B4" w:rsidRDefault="008D128F" w:rsidP="008D128F">
            <w:pPr>
              <w:autoSpaceDE w:val="0"/>
              <w:autoSpaceDN w:val="0"/>
              <w:adjustRightInd w:val="0"/>
              <w:jc w:val="center"/>
              <w:rPr>
                <w:noProof/>
              </w:rPr>
            </w:pPr>
          </w:p>
        </w:tc>
      </w:tr>
      <w:tr w:rsidR="00DF07B4" w:rsidRPr="00DF07B4" w14:paraId="19DE780D" w14:textId="214EBD52" w:rsidTr="008D128F">
        <w:trPr>
          <w:trHeight w:val="288"/>
        </w:trPr>
        <w:tc>
          <w:tcPr>
            <w:tcW w:w="190" w:type="pct"/>
            <w:gridSpan w:val="2"/>
          </w:tcPr>
          <w:p w14:paraId="6100D9C7" w14:textId="60545E4F" w:rsidR="008D128F" w:rsidRPr="00DF07B4" w:rsidRDefault="008D128F" w:rsidP="008D128F">
            <w:pPr>
              <w:autoSpaceDE w:val="0"/>
              <w:autoSpaceDN w:val="0"/>
              <w:adjustRightInd w:val="0"/>
              <w:rPr>
                <w:noProof/>
              </w:rPr>
            </w:pPr>
            <w:r w:rsidRPr="00DF07B4">
              <w:lastRenderedPageBreak/>
              <w:t>20</w:t>
            </w:r>
          </w:p>
        </w:tc>
        <w:tc>
          <w:tcPr>
            <w:tcW w:w="1750" w:type="pct"/>
          </w:tcPr>
          <w:p w14:paraId="78AF8806" w14:textId="2E1638B1" w:rsidR="008D128F" w:rsidRPr="00DF07B4" w:rsidRDefault="008D128F" w:rsidP="008D128F">
            <w:pPr>
              <w:autoSpaceDE w:val="0"/>
              <w:autoSpaceDN w:val="0"/>
              <w:adjustRightInd w:val="0"/>
              <w:rPr>
                <w:noProof/>
                <w:lang w:val="en-US"/>
              </w:rPr>
            </w:pPr>
            <w:r w:rsidRPr="00DF07B4">
              <w:t xml:space="preserve">Isporuka i montaža razvodnog ormana </w:t>
            </w:r>
            <w:r w:rsidRPr="00DF07B4">
              <w:lastRenderedPageBreak/>
              <w:t>strukturnog kablovskog sistema za</w:t>
            </w:r>
            <w:r w:rsidRPr="00DF07B4">
              <w:rPr>
                <w:b/>
                <w:bCs/>
              </w:rPr>
              <w:t xml:space="preserve"> potrebe prenosa govora, podataka i slike, označenog u grafičkoj dokumentaciji sa RO-INF/ŠOK u Klinici za Anesteziju i intenzivnu terapiju</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 </w:t>
            </w:r>
            <w:r w:rsidRPr="00DF07B4">
              <w:br/>
              <w:t xml:space="preserve">- Pig tail SC SM 9/125 2m...................................................8 kom </w:t>
            </w:r>
            <w:r w:rsidRPr="00DF07B4">
              <w:br/>
            </w:r>
            <w:r w:rsidRPr="00DF07B4">
              <w:lastRenderedPageBreak/>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r>
            <w:r w:rsidRPr="00DF07B4">
              <w:lastRenderedPageBreak/>
              <w:t xml:space="preserve"> renomiranih proizvođača (Schrack ili slično).</w:t>
            </w:r>
            <w:r w:rsidRPr="00DF07B4">
              <w:br/>
              <w:t>- Komplet sa montiranjem i instalacijom opreme</w:t>
            </w:r>
          </w:p>
        </w:tc>
        <w:tc>
          <w:tcPr>
            <w:tcW w:w="368" w:type="pct"/>
            <w:vAlign w:val="bottom"/>
          </w:tcPr>
          <w:p w14:paraId="01023B21" w14:textId="2A93267E"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4DA318A9" w14:textId="11EAECEA" w:rsidR="008D128F" w:rsidRPr="00DF07B4" w:rsidRDefault="008D128F" w:rsidP="008D128F">
            <w:pPr>
              <w:autoSpaceDE w:val="0"/>
              <w:autoSpaceDN w:val="0"/>
              <w:adjustRightInd w:val="0"/>
              <w:jc w:val="center"/>
              <w:rPr>
                <w:noProof/>
                <w:lang w:val="en-US"/>
              </w:rPr>
            </w:pPr>
            <w:r w:rsidRPr="00DF07B4">
              <w:t>1</w:t>
            </w:r>
          </w:p>
        </w:tc>
        <w:tc>
          <w:tcPr>
            <w:tcW w:w="412" w:type="pct"/>
          </w:tcPr>
          <w:p w14:paraId="04F5E3AA" w14:textId="77777777" w:rsidR="008D128F" w:rsidRPr="00DF07B4" w:rsidRDefault="008D128F" w:rsidP="008D128F">
            <w:pPr>
              <w:autoSpaceDE w:val="0"/>
              <w:autoSpaceDN w:val="0"/>
              <w:adjustRightInd w:val="0"/>
              <w:jc w:val="center"/>
              <w:rPr>
                <w:noProof/>
                <w:lang w:val="en-US"/>
              </w:rPr>
            </w:pPr>
          </w:p>
        </w:tc>
        <w:tc>
          <w:tcPr>
            <w:tcW w:w="412" w:type="pct"/>
          </w:tcPr>
          <w:p w14:paraId="682BAEA5" w14:textId="77777777" w:rsidR="008D128F" w:rsidRPr="00DF07B4" w:rsidRDefault="008D128F" w:rsidP="008D128F">
            <w:pPr>
              <w:autoSpaceDE w:val="0"/>
              <w:autoSpaceDN w:val="0"/>
              <w:adjustRightInd w:val="0"/>
              <w:jc w:val="center"/>
              <w:rPr>
                <w:noProof/>
                <w:lang w:val="en-US"/>
              </w:rPr>
            </w:pPr>
          </w:p>
        </w:tc>
        <w:tc>
          <w:tcPr>
            <w:tcW w:w="312" w:type="pct"/>
            <w:gridSpan w:val="2"/>
          </w:tcPr>
          <w:p w14:paraId="6ED7F17D" w14:textId="77777777" w:rsidR="008D128F" w:rsidRPr="00DF07B4" w:rsidRDefault="008D128F" w:rsidP="008D128F">
            <w:pPr>
              <w:autoSpaceDE w:val="0"/>
              <w:autoSpaceDN w:val="0"/>
              <w:adjustRightInd w:val="0"/>
              <w:jc w:val="center"/>
              <w:rPr>
                <w:noProof/>
                <w:lang w:val="en-US"/>
              </w:rPr>
            </w:pPr>
          </w:p>
        </w:tc>
        <w:tc>
          <w:tcPr>
            <w:tcW w:w="537" w:type="pct"/>
          </w:tcPr>
          <w:p w14:paraId="6D584AC8" w14:textId="77777777" w:rsidR="008D128F" w:rsidRPr="00DF07B4" w:rsidRDefault="008D128F" w:rsidP="008D128F">
            <w:pPr>
              <w:autoSpaceDE w:val="0"/>
              <w:autoSpaceDN w:val="0"/>
              <w:adjustRightInd w:val="0"/>
              <w:jc w:val="center"/>
              <w:rPr>
                <w:noProof/>
              </w:rPr>
            </w:pPr>
          </w:p>
        </w:tc>
        <w:tc>
          <w:tcPr>
            <w:tcW w:w="212" w:type="pct"/>
          </w:tcPr>
          <w:p w14:paraId="6F39DCF4" w14:textId="77777777" w:rsidR="008D128F" w:rsidRPr="00DF07B4" w:rsidRDefault="008D128F" w:rsidP="008D128F">
            <w:pPr>
              <w:autoSpaceDE w:val="0"/>
              <w:autoSpaceDN w:val="0"/>
              <w:adjustRightInd w:val="0"/>
              <w:jc w:val="center"/>
              <w:rPr>
                <w:noProof/>
              </w:rPr>
            </w:pPr>
          </w:p>
        </w:tc>
        <w:tc>
          <w:tcPr>
            <w:tcW w:w="414" w:type="pct"/>
          </w:tcPr>
          <w:p w14:paraId="4D3B46AA" w14:textId="77777777" w:rsidR="008D128F" w:rsidRPr="00DF07B4" w:rsidRDefault="008D128F" w:rsidP="008D128F">
            <w:pPr>
              <w:autoSpaceDE w:val="0"/>
              <w:autoSpaceDN w:val="0"/>
              <w:adjustRightInd w:val="0"/>
              <w:jc w:val="center"/>
              <w:rPr>
                <w:noProof/>
              </w:rPr>
            </w:pPr>
          </w:p>
        </w:tc>
      </w:tr>
      <w:tr w:rsidR="00DF07B4" w:rsidRPr="00DF07B4" w14:paraId="76F17D66" w14:textId="76533682" w:rsidTr="008D128F">
        <w:trPr>
          <w:trHeight w:val="288"/>
        </w:trPr>
        <w:tc>
          <w:tcPr>
            <w:tcW w:w="190" w:type="pct"/>
            <w:gridSpan w:val="2"/>
          </w:tcPr>
          <w:p w14:paraId="06B0447F" w14:textId="296339A9" w:rsidR="008D128F" w:rsidRPr="00DF07B4" w:rsidRDefault="008D128F" w:rsidP="008D128F">
            <w:pPr>
              <w:autoSpaceDE w:val="0"/>
              <w:autoSpaceDN w:val="0"/>
              <w:adjustRightInd w:val="0"/>
              <w:rPr>
                <w:noProof/>
              </w:rPr>
            </w:pPr>
            <w:r w:rsidRPr="00DF07B4">
              <w:lastRenderedPageBreak/>
              <w:t>21</w:t>
            </w:r>
          </w:p>
        </w:tc>
        <w:tc>
          <w:tcPr>
            <w:tcW w:w="1750" w:type="pct"/>
          </w:tcPr>
          <w:p w14:paraId="33407156" w14:textId="64AE225F"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RO-INF/ORT u Klinici za ortopedsku hirurgiju i traumatologij</w:t>
            </w:r>
            <w:r w:rsidRPr="00DF07B4">
              <w:t>u.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poklopcem............................................3 kom </w:t>
            </w:r>
            <w:r w:rsidRPr="00DF07B4">
              <w:br/>
              <w:t xml:space="preserve"> - Češalj za splice </w:t>
            </w:r>
            <w:r w:rsidRPr="00DF07B4">
              <w:lastRenderedPageBreak/>
              <w:t>kasetu....................................................6 kom</w:t>
            </w:r>
            <w:r w:rsidRPr="00DF07B4">
              <w:br/>
              <w:t xml:space="preserve">- Pig tail SC SM 9/125 2m...................................................8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w:t>
            </w:r>
            <w:r w:rsidRPr="00DF07B4">
              <w:lastRenderedPageBreak/>
              <w:t>2m...........................1 kom</w:t>
            </w:r>
            <w:r w:rsidRPr="00DF07B4">
              <w:br/>
              <w:t xml:space="preserve"> Sva pasivna oprema koja se montira u rack treba da je od nekog od </w:t>
            </w:r>
            <w:r w:rsidRPr="00DF07B4">
              <w:br/>
              <w:t xml:space="preserve"> renomiranih proizvođača (Schrack ili slično)</w:t>
            </w:r>
            <w:r w:rsidRPr="00DF07B4">
              <w:br/>
              <w:t xml:space="preserve"> U ceni pozicije je splajsovanje optičkih vlakana za optičke kablove koji idu ka klinici za anesteziju i intenzivnu terapiju (RO-INF/AN) i klinici za kožno venerične bolesti (RO-INF/KOŽ)</w:t>
            </w:r>
            <w:r w:rsidRPr="00DF07B4">
              <w:br/>
              <w:t>- Komplet sa montiranjem i instalacijom opreme</w:t>
            </w:r>
          </w:p>
        </w:tc>
        <w:tc>
          <w:tcPr>
            <w:tcW w:w="368" w:type="pct"/>
            <w:vAlign w:val="bottom"/>
          </w:tcPr>
          <w:p w14:paraId="4A48C8BB" w14:textId="747DAD8D"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65499BA0" w14:textId="59F177CB" w:rsidR="008D128F" w:rsidRPr="00DF07B4" w:rsidRDefault="008D128F" w:rsidP="008D128F">
            <w:pPr>
              <w:autoSpaceDE w:val="0"/>
              <w:autoSpaceDN w:val="0"/>
              <w:adjustRightInd w:val="0"/>
              <w:jc w:val="center"/>
              <w:rPr>
                <w:noProof/>
                <w:lang w:val="en-US"/>
              </w:rPr>
            </w:pPr>
            <w:r w:rsidRPr="00DF07B4">
              <w:t>1</w:t>
            </w:r>
          </w:p>
        </w:tc>
        <w:tc>
          <w:tcPr>
            <w:tcW w:w="412" w:type="pct"/>
          </w:tcPr>
          <w:p w14:paraId="53E44654" w14:textId="77777777" w:rsidR="008D128F" w:rsidRPr="00DF07B4" w:rsidRDefault="008D128F" w:rsidP="008D128F">
            <w:pPr>
              <w:autoSpaceDE w:val="0"/>
              <w:autoSpaceDN w:val="0"/>
              <w:adjustRightInd w:val="0"/>
              <w:jc w:val="center"/>
              <w:rPr>
                <w:noProof/>
                <w:lang w:val="en-US"/>
              </w:rPr>
            </w:pPr>
          </w:p>
        </w:tc>
        <w:tc>
          <w:tcPr>
            <w:tcW w:w="412" w:type="pct"/>
          </w:tcPr>
          <w:p w14:paraId="776AF25C" w14:textId="77777777" w:rsidR="008D128F" w:rsidRPr="00DF07B4" w:rsidRDefault="008D128F" w:rsidP="008D128F">
            <w:pPr>
              <w:autoSpaceDE w:val="0"/>
              <w:autoSpaceDN w:val="0"/>
              <w:adjustRightInd w:val="0"/>
              <w:jc w:val="center"/>
              <w:rPr>
                <w:noProof/>
                <w:lang w:val="en-US"/>
              </w:rPr>
            </w:pPr>
          </w:p>
        </w:tc>
        <w:tc>
          <w:tcPr>
            <w:tcW w:w="312" w:type="pct"/>
            <w:gridSpan w:val="2"/>
          </w:tcPr>
          <w:p w14:paraId="5CE09833" w14:textId="77777777" w:rsidR="008D128F" w:rsidRPr="00DF07B4" w:rsidRDefault="008D128F" w:rsidP="008D128F">
            <w:pPr>
              <w:autoSpaceDE w:val="0"/>
              <w:autoSpaceDN w:val="0"/>
              <w:adjustRightInd w:val="0"/>
              <w:jc w:val="center"/>
              <w:rPr>
                <w:noProof/>
                <w:lang w:val="en-US"/>
              </w:rPr>
            </w:pPr>
          </w:p>
        </w:tc>
        <w:tc>
          <w:tcPr>
            <w:tcW w:w="537" w:type="pct"/>
          </w:tcPr>
          <w:p w14:paraId="2F3BC235" w14:textId="77777777" w:rsidR="008D128F" w:rsidRPr="00DF07B4" w:rsidRDefault="008D128F" w:rsidP="008D128F">
            <w:pPr>
              <w:autoSpaceDE w:val="0"/>
              <w:autoSpaceDN w:val="0"/>
              <w:adjustRightInd w:val="0"/>
              <w:jc w:val="center"/>
              <w:rPr>
                <w:noProof/>
              </w:rPr>
            </w:pPr>
          </w:p>
        </w:tc>
        <w:tc>
          <w:tcPr>
            <w:tcW w:w="212" w:type="pct"/>
          </w:tcPr>
          <w:p w14:paraId="22963164" w14:textId="77777777" w:rsidR="008D128F" w:rsidRPr="00DF07B4" w:rsidRDefault="008D128F" w:rsidP="008D128F">
            <w:pPr>
              <w:autoSpaceDE w:val="0"/>
              <w:autoSpaceDN w:val="0"/>
              <w:adjustRightInd w:val="0"/>
              <w:jc w:val="center"/>
              <w:rPr>
                <w:noProof/>
              </w:rPr>
            </w:pPr>
          </w:p>
        </w:tc>
        <w:tc>
          <w:tcPr>
            <w:tcW w:w="414" w:type="pct"/>
          </w:tcPr>
          <w:p w14:paraId="49B38F94" w14:textId="77777777" w:rsidR="008D128F" w:rsidRPr="00DF07B4" w:rsidRDefault="008D128F" w:rsidP="008D128F">
            <w:pPr>
              <w:autoSpaceDE w:val="0"/>
              <w:autoSpaceDN w:val="0"/>
              <w:adjustRightInd w:val="0"/>
              <w:jc w:val="center"/>
              <w:rPr>
                <w:noProof/>
              </w:rPr>
            </w:pPr>
          </w:p>
        </w:tc>
      </w:tr>
      <w:tr w:rsidR="00DF07B4" w:rsidRPr="00DF07B4" w14:paraId="15AD4CD3" w14:textId="6585438E" w:rsidTr="008D128F">
        <w:trPr>
          <w:trHeight w:val="288"/>
        </w:trPr>
        <w:tc>
          <w:tcPr>
            <w:tcW w:w="190" w:type="pct"/>
            <w:gridSpan w:val="2"/>
          </w:tcPr>
          <w:p w14:paraId="6E31DBE1" w14:textId="11DB740E" w:rsidR="008D128F" w:rsidRPr="00DF07B4" w:rsidRDefault="008D128F" w:rsidP="008D128F">
            <w:pPr>
              <w:autoSpaceDE w:val="0"/>
              <w:autoSpaceDN w:val="0"/>
              <w:adjustRightInd w:val="0"/>
              <w:rPr>
                <w:noProof/>
              </w:rPr>
            </w:pPr>
            <w:r w:rsidRPr="00DF07B4">
              <w:lastRenderedPageBreak/>
              <w:t>22</w:t>
            </w:r>
          </w:p>
        </w:tc>
        <w:tc>
          <w:tcPr>
            <w:tcW w:w="1750" w:type="pct"/>
          </w:tcPr>
          <w:p w14:paraId="09CD2AC5" w14:textId="3AD8D229"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RO-INF/UR u Klinici za urologiju</w:t>
            </w:r>
            <w:r w:rsidRPr="00DF07B4">
              <w:t>.Orman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r>
            <w:r w:rsidRPr="00DF07B4">
              <w:lastRenderedPageBreak/>
              <w:t xml:space="preserve"> - FO Splice box 19" kutija za 12SC duplex modula............ 1 kom </w:t>
            </w:r>
            <w:r w:rsidRPr="00DF07B4">
              <w:br/>
              <w:t xml:space="preserve"> - SC-SC SM adapter za FO patch panel............................4 kom </w:t>
            </w:r>
            <w:r w:rsidRPr="00DF07B4">
              <w:br/>
              <w:t xml:space="preserve"> - Splice kaseta sa poklopcem..........................................3 kom </w:t>
            </w:r>
            <w:r w:rsidRPr="00DF07B4">
              <w:br/>
              <w:t xml:space="preserve"> - Češalj za splice kasetu.................................................6 kom </w:t>
            </w:r>
            <w:r w:rsidRPr="00DF07B4">
              <w:br/>
              <w:t xml:space="preserve">- Pig tail SC SM 9/125 2m...................................................8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 Firewall router sa 8xGB portovima (sa 2x SFP), internom memorijom  4G RAM, 8G Flash, komplet sa osnovnim softverom koji </w:t>
            </w:r>
            <w:r w:rsidRPr="00DF07B4">
              <w:lastRenderedPageBreak/>
              <w:t>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 </w:t>
            </w:r>
            <w:r w:rsidRPr="00DF07B4">
              <w:br/>
              <w:t>U ceni pozicije je i splajsovanje optičkih vlakana za povezivanje objekta urologije (RO-INF/UR) sa objektom za abdominalnu i transplantacionu hirurgiju (RO-INF/H)</w:t>
            </w:r>
            <w:r w:rsidRPr="00DF07B4">
              <w:br/>
              <w:t>- Komplet sa montiranjem i instalacijom opreme</w:t>
            </w:r>
          </w:p>
        </w:tc>
        <w:tc>
          <w:tcPr>
            <w:tcW w:w="368" w:type="pct"/>
            <w:vAlign w:val="bottom"/>
          </w:tcPr>
          <w:p w14:paraId="1EEE8DED" w14:textId="39603694"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40C78614" w14:textId="097DCF68" w:rsidR="008D128F" w:rsidRPr="00DF07B4" w:rsidRDefault="008D128F" w:rsidP="008D128F">
            <w:pPr>
              <w:autoSpaceDE w:val="0"/>
              <w:autoSpaceDN w:val="0"/>
              <w:adjustRightInd w:val="0"/>
              <w:jc w:val="center"/>
              <w:rPr>
                <w:noProof/>
                <w:lang w:val="en-US"/>
              </w:rPr>
            </w:pPr>
            <w:r w:rsidRPr="00DF07B4">
              <w:t>1</w:t>
            </w:r>
          </w:p>
        </w:tc>
        <w:tc>
          <w:tcPr>
            <w:tcW w:w="412" w:type="pct"/>
          </w:tcPr>
          <w:p w14:paraId="416F83F5" w14:textId="77777777" w:rsidR="008D128F" w:rsidRPr="00DF07B4" w:rsidRDefault="008D128F" w:rsidP="008D128F">
            <w:pPr>
              <w:autoSpaceDE w:val="0"/>
              <w:autoSpaceDN w:val="0"/>
              <w:adjustRightInd w:val="0"/>
              <w:jc w:val="center"/>
              <w:rPr>
                <w:noProof/>
                <w:lang w:val="en-US"/>
              </w:rPr>
            </w:pPr>
          </w:p>
        </w:tc>
        <w:tc>
          <w:tcPr>
            <w:tcW w:w="412" w:type="pct"/>
          </w:tcPr>
          <w:p w14:paraId="6E262DE9" w14:textId="77777777" w:rsidR="008D128F" w:rsidRPr="00DF07B4" w:rsidRDefault="008D128F" w:rsidP="008D128F">
            <w:pPr>
              <w:autoSpaceDE w:val="0"/>
              <w:autoSpaceDN w:val="0"/>
              <w:adjustRightInd w:val="0"/>
              <w:jc w:val="center"/>
              <w:rPr>
                <w:noProof/>
                <w:lang w:val="en-US"/>
              </w:rPr>
            </w:pPr>
          </w:p>
        </w:tc>
        <w:tc>
          <w:tcPr>
            <w:tcW w:w="312" w:type="pct"/>
            <w:gridSpan w:val="2"/>
          </w:tcPr>
          <w:p w14:paraId="49BC30AA" w14:textId="77777777" w:rsidR="008D128F" w:rsidRPr="00DF07B4" w:rsidRDefault="008D128F" w:rsidP="008D128F">
            <w:pPr>
              <w:autoSpaceDE w:val="0"/>
              <w:autoSpaceDN w:val="0"/>
              <w:adjustRightInd w:val="0"/>
              <w:jc w:val="center"/>
              <w:rPr>
                <w:noProof/>
                <w:lang w:val="en-US"/>
              </w:rPr>
            </w:pPr>
          </w:p>
        </w:tc>
        <w:tc>
          <w:tcPr>
            <w:tcW w:w="537" w:type="pct"/>
          </w:tcPr>
          <w:p w14:paraId="53A3CEAF" w14:textId="77777777" w:rsidR="008D128F" w:rsidRPr="00DF07B4" w:rsidRDefault="008D128F" w:rsidP="008D128F">
            <w:pPr>
              <w:autoSpaceDE w:val="0"/>
              <w:autoSpaceDN w:val="0"/>
              <w:adjustRightInd w:val="0"/>
              <w:jc w:val="center"/>
              <w:rPr>
                <w:noProof/>
              </w:rPr>
            </w:pPr>
          </w:p>
        </w:tc>
        <w:tc>
          <w:tcPr>
            <w:tcW w:w="212" w:type="pct"/>
          </w:tcPr>
          <w:p w14:paraId="4E3D031D" w14:textId="77777777" w:rsidR="008D128F" w:rsidRPr="00DF07B4" w:rsidRDefault="008D128F" w:rsidP="008D128F">
            <w:pPr>
              <w:autoSpaceDE w:val="0"/>
              <w:autoSpaceDN w:val="0"/>
              <w:adjustRightInd w:val="0"/>
              <w:jc w:val="center"/>
              <w:rPr>
                <w:noProof/>
              </w:rPr>
            </w:pPr>
          </w:p>
        </w:tc>
        <w:tc>
          <w:tcPr>
            <w:tcW w:w="414" w:type="pct"/>
          </w:tcPr>
          <w:p w14:paraId="4C1C3F76" w14:textId="77777777" w:rsidR="008D128F" w:rsidRPr="00DF07B4" w:rsidRDefault="008D128F" w:rsidP="008D128F">
            <w:pPr>
              <w:autoSpaceDE w:val="0"/>
              <w:autoSpaceDN w:val="0"/>
              <w:adjustRightInd w:val="0"/>
              <w:jc w:val="center"/>
              <w:rPr>
                <w:noProof/>
              </w:rPr>
            </w:pPr>
          </w:p>
        </w:tc>
      </w:tr>
      <w:tr w:rsidR="00DF07B4" w:rsidRPr="00DF07B4" w14:paraId="7CE2D1B2" w14:textId="1F226102" w:rsidTr="008D128F">
        <w:trPr>
          <w:trHeight w:val="288"/>
        </w:trPr>
        <w:tc>
          <w:tcPr>
            <w:tcW w:w="190" w:type="pct"/>
            <w:gridSpan w:val="2"/>
          </w:tcPr>
          <w:p w14:paraId="3468F399" w14:textId="6C2174EA" w:rsidR="008D128F" w:rsidRPr="00DF07B4" w:rsidRDefault="008D128F" w:rsidP="008D128F">
            <w:pPr>
              <w:autoSpaceDE w:val="0"/>
              <w:autoSpaceDN w:val="0"/>
              <w:adjustRightInd w:val="0"/>
              <w:rPr>
                <w:noProof/>
              </w:rPr>
            </w:pPr>
            <w:r w:rsidRPr="00DF07B4">
              <w:lastRenderedPageBreak/>
              <w:t>23</w:t>
            </w:r>
          </w:p>
        </w:tc>
        <w:tc>
          <w:tcPr>
            <w:tcW w:w="1750" w:type="pct"/>
          </w:tcPr>
          <w:p w14:paraId="39561038" w14:textId="42F08AAD"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RO-INF/PLH u Klinici za plastičnu i rekonstruktivnu hirurgiju  i  Klinika za maksilofacijalnu i oralnu hirurgiju</w:t>
            </w:r>
            <w:r w:rsidRPr="00DF07B4">
              <w:t xml:space="preserve">. Orman treba da bude nazidni, 19", 12U, 635/600/595(VxŠxD), čeličnog plastificiranog  kućišta, sa po dva otvora za montažu ventilatora na krovu i na dnu,  fleksibilne konstrukcije, da se sve strane mogu skinuti radi jednostavnog pristupa opremi, staklena vrata sa bravom, mobilne prednje i </w:t>
            </w:r>
            <w:r w:rsidRPr="00DF07B4">
              <w:lastRenderedPageBreak/>
              <w:t>zadnje šine 19", ulaz kabla na vrhu i dnu, vrhunski estetski izgled, slično tipu Schrack DW126060-- ili nekog drugog renomiranog proizvođača. Potrebno je obezbediti panel ventilator sa ventilatorom i termostatom.</w:t>
            </w:r>
            <w:r w:rsidRPr="00DF07B4">
              <w:br/>
              <w:t xml:space="preserve"> - STP RJ45 Modul, Cat.6........................................................................8 kom</w:t>
            </w:r>
            <w:r w:rsidRPr="00DF07B4">
              <w:br/>
              <w:t xml:space="preserve"> - 19" Patch panel za 24 modula,prazan,visine 1HU....................................2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 Firewall router sa 8xGB portovima (sa 2x SFP), internom memorijom  4G RAM, 8G Flash, komplet sa osnovnim softverom koji </w:t>
            </w:r>
            <w:r w:rsidRPr="00DF07B4">
              <w:lastRenderedPageBreak/>
              <w:t>sadrži Firewall, NAT, IPSec, Routing, MPLS i Switching Servise, slicno tipu Juniper SRX300..........1 kom</w:t>
            </w:r>
            <w:r w:rsidRPr="00DF07B4">
              <w:br/>
              <w:t xml:space="preserve">Sva pasivna oprema koja se montira u rack treba da je od nekog od </w:t>
            </w:r>
            <w:r w:rsidRPr="00DF07B4">
              <w:br/>
              <w:t xml:space="preserve"> renomiranih proizvođača (Schrack ili slično). </w:t>
            </w:r>
            <w:r w:rsidRPr="00DF07B4">
              <w:br/>
              <w:t>- Komplet sa montiranjem i instalacijom opreme</w:t>
            </w:r>
          </w:p>
        </w:tc>
        <w:tc>
          <w:tcPr>
            <w:tcW w:w="368" w:type="pct"/>
            <w:vAlign w:val="bottom"/>
          </w:tcPr>
          <w:p w14:paraId="35B913CE" w14:textId="5628850C"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1839890D" w14:textId="66851747" w:rsidR="008D128F" w:rsidRPr="00DF07B4" w:rsidRDefault="008D128F" w:rsidP="008D128F">
            <w:pPr>
              <w:autoSpaceDE w:val="0"/>
              <w:autoSpaceDN w:val="0"/>
              <w:adjustRightInd w:val="0"/>
              <w:jc w:val="center"/>
              <w:rPr>
                <w:noProof/>
                <w:lang w:val="en-US"/>
              </w:rPr>
            </w:pPr>
            <w:r w:rsidRPr="00DF07B4">
              <w:t>1</w:t>
            </w:r>
          </w:p>
        </w:tc>
        <w:tc>
          <w:tcPr>
            <w:tcW w:w="412" w:type="pct"/>
          </w:tcPr>
          <w:p w14:paraId="724B6893" w14:textId="77777777" w:rsidR="008D128F" w:rsidRPr="00DF07B4" w:rsidRDefault="008D128F" w:rsidP="008D128F">
            <w:pPr>
              <w:autoSpaceDE w:val="0"/>
              <w:autoSpaceDN w:val="0"/>
              <w:adjustRightInd w:val="0"/>
              <w:jc w:val="center"/>
              <w:rPr>
                <w:noProof/>
                <w:lang w:val="en-US"/>
              </w:rPr>
            </w:pPr>
          </w:p>
        </w:tc>
        <w:tc>
          <w:tcPr>
            <w:tcW w:w="412" w:type="pct"/>
          </w:tcPr>
          <w:p w14:paraId="51F7B9BA" w14:textId="77777777" w:rsidR="008D128F" w:rsidRPr="00DF07B4" w:rsidRDefault="008D128F" w:rsidP="008D128F">
            <w:pPr>
              <w:autoSpaceDE w:val="0"/>
              <w:autoSpaceDN w:val="0"/>
              <w:adjustRightInd w:val="0"/>
              <w:jc w:val="center"/>
              <w:rPr>
                <w:noProof/>
                <w:lang w:val="en-US"/>
              </w:rPr>
            </w:pPr>
          </w:p>
        </w:tc>
        <w:tc>
          <w:tcPr>
            <w:tcW w:w="312" w:type="pct"/>
            <w:gridSpan w:val="2"/>
          </w:tcPr>
          <w:p w14:paraId="279CE4D2" w14:textId="77777777" w:rsidR="008D128F" w:rsidRPr="00DF07B4" w:rsidRDefault="008D128F" w:rsidP="008D128F">
            <w:pPr>
              <w:autoSpaceDE w:val="0"/>
              <w:autoSpaceDN w:val="0"/>
              <w:adjustRightInd w:val="0"/>
              <w:jc w:val="center"/>
              <w:rPr>
                <w:noProof/>
                <w:lang w:val="en-US"/>
              </w:rPr>
            </w:pPr>
          </w:p>
        </w:tc>
        <w:tc>
          <w:tcPr>
            <w:tcW w:w="537" w:type="pct"/>
          </w:tcPr>
          <w:p w14:paraId="4903145F" w14:textId="77777777" w:rsidR="008D128F" w:rsidRPr="00DF07B4" w:rsidRDefault="008D128F" w:rsidP="008D128F">
            <w:pPr>
              <w:autoSpaceDE w:val="0"/>
              <w:autoSpaceDN w:val="0"/>
              <w:adjustRightInd w:val="0"/>
              <w:jc w:val="center"/>
              <w:rPr>
                <w:noProof/>
              </w:rPr>
            </w:pPr>
          </w:p>
        </w:tc>
        <w:tc>
          <w:tcPr>
            <w:tcW w:w="212" w:type="pct"/>
          </w:tcPr>
          <w:p w14:paraId="16315050" w14:textId="77777777" w:rsidR="008D128F" w:rsidRPr="00DF07B4" w:rsidRDefault="008D128F" w:rsidP="008D128F">
            <w:pPr>
              <w:autoSpaceDE w:val="0"/>
              <w:autoSpaceDN w:val="0"/>
              <w:adjustRightInd w:val="0"/>
              <w:jc w:val="center"/>
              <w:rPr>
                <w:noProof/>
              </w:rPr>
            </w:pPr>
          </w:p>
        </w:tc>
        <w:tc>
          <w:tcPr>
            <w:tcW w:w="414" w:type="pct"/>
          </w:tcPr>
          <w:p w14:paraId="1909287C" w14:textId="77777777" w:rsidR="008D128F" w:rsidRPr="00DF07B4" w:rsidRDefault="008D128F" w:rsidP="008D128F">
            <w:pPr>
              <w:autoSpaceDE w:val="0"/>
              <w:autoSpaceDN w:val="0"/>
              <w:adjustRightInd w:val="0"/>
              <w:jc w:val="center"/>
              <w:rPr>
                <w:noProof/>
              </w:rPr>
            </w:pPr>
          </w:p>
        </w:tc>
      </w:tr>
      <w:tr w:rsidR="00DF07B4" w:rsidRPr="00DF07B4" w14:paraId="73A2C5A4" w14:textId="144E0D2E" w:rsidTr="008D128F">
        <w:trPr>
          <w:trHeight w:val="288"/>
        </w:trPr>
        <w:tc>
          <w:tcPr>
            <w:tcW w:w="190" w:type="pct"/>
            <w:gridSpan w:val="2"/>
          </w:tcPr>
          <w:p w14:paraId="24938231" w14:textId="58EF0DF0" w:rsidR="008D128F" w:rsidRPr="00DF07B4" w:rsidRDefault="008D128F" w:rsidP="008D128F">
            <w:pPr>
              <w:autoSpaceDE w:val="0"/>
              <w:autoSpaceDN w:val="0"/>
              <w:adjustRightInd w:val="0"/>
              <w:rPr>
                <w:noProof/>
              </w:rPr>
            </w:pPr>
            <w:r w:rsidRPr="00DF07B4">
              <w:lastRenderedPageBreak/>
              <w:t>24</w:t>
            </w:r>
          </w:p>
        </w:tc>
        <w:tc>
          <w:tcPr>
            <w:tcW w:w="1750" w:type="pct"/>
          </w:tcPr>
          <w:p w14:paraId="49F65443" w14:textId="3D2E4AD2" w:rsidR="008D128F" w:rsidRPr="00DF07B4" w:rsidRDefault="008D128F" w:rsidP="008D128F">
            <w:pPr>
              <w:autoSpaceDE w:val="0"/>
              <w:autoSpaceDN w:val="0"/>
              <w:adjustRightInd w:val="0"/>
              <w:rPr>
                <w:noProof/>
                <w:lang w:val="en-US"/>
              </w:rPr>
            </w:pPr>
            <w:r w:rsidRPr="00DF07B4">
              <w:t>Isporuka i montaža razvodnog ormana strukturnog kablovskog sistema za potrebe prenosa govora, podataka i slike, označenog u grafičkoj dokumentaciji sa</w:t>
            </w:r>
            <w:r w:rsidRPr="00DF07B4">
              <w:rPr>
                <w:b/>
                <w:bCs/>
              </w:rPr>
              <w:t xml:space="preserve"> RO-INF/NM u Odeljenju za nuklearnu medicinu</w:t>
            </w:r>
            <w:r w:rsidRPr="00DF07B4">
              <w:t>. 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STP RJ45 Modul, Cat.6.....................................................................</w:t>
            </w:r>
            <w:r w:rsidRPr="00DF07B4">
              <w:lastRenderedPageBreak/>
              <w:t>...8 kom</w:t>
            </w:r>
            <w:r w:rsidRPr="00DF07B4">
              <w:br/>
              <w:t xml:space="preserve"> - 19" Patch panel za 24 modula,prazan,visine 1HU....................................2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368" w:type="pct"/>
            <w:vAlign w:val="bottom"/>
          </w:tcPr>
          <w:p w14:paraId="0A0B6C9A" w14:textId="7926B51B"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735216C0" w14:textId="36F7733C" w:rsidR="008D128F" w:rsidRPr="00DF07B4" w:rsidRDefault="008D128F" w:rsidP="008D128F">
            <w:pPr>
              <w:autoSpaceDE w:val="0"/>
              <w:autoSpaceDN w:val="0"/>
              <w:adjustRightInd w:val="0"/>
              <w:jc w:val="center"/>
              <w:rPr>
                <w:noProof/>
                <w:lang w:val="en-US"/>
              </w:rPr>
            </w:pPr>
            <w:r w:rsidRPr="00DF07B4">
              <w:t>1</w:t>
            </w:r>
          </w:p>
        </w:tc>
        <w:tc>
          <w:tcPr>
            <w:tcW w:w="412" w:type="pct"/>
          </w:tcPr>
          <w:p w14:paraId="2F3FB68B" w14:textId="77777777" w:rsidR="008D128F" w:rsidRPr="00DF07B4" w:rsidRDefault="008D128F" w:rsidP="008D128F">
            <w:pPr>
              <w:autoSpaceDE w:val="0"/>
              <w:autoSpaceDN w:val="0"/>
              <w:adjustRightInd w:val="0"/>
              <w:jc w:val="center"/>
              <w:rPr>
                <w:noProof/>
                <w:lang w:val="en-US"/>
              </w:rPr>
            </w:pPr>
          </w:p>
        </w:tc>
        <w:tc>
          <w:tcPr>
            <w:tcW w:w="412" w:type="pct"/>
          </w:tcPr>
          <w:p w14:paraId="3A4AB076" w14:textId="77777777" w:rsidR="008D128F" w:rsidRPr="00DF07B4" w:rsidRDefault="008D128F" w:rsidP="008D128F">
            <w:pPr>
              <w:autoSpaceDE w:val="0"/>
              <w:autoSpaceDN w:val="0"/>
              <w:adjustRightInd w:val="0"/>
              <w:jc w:val="center"/>
              <w:rPr>
                <w:noProof/>
                <w:lang w:val="en-US"/>
              </w:rPr>
            </w:pPr>
          </w:p>
        </w:tc>
        <w:tc>
          <w:tcPr>
            <w:tcW w:w="312" w:type="pct"/>
            <w:gridSpan w:val="2"/>
          </w:tcPr>
          <w:p w14:paraId="5E608106" w14:textId="77777777" w:rsidR="008D128F" w:rsidRPr="00DF07B4" w:rsidRDefault="008D128F" w:rsidP="008D128F">
            <w:pPr>
              <w:autoSpaceDE w:val="0"/>
              <w:autoSpaceDN w:val="0"/>
              <w:adjustRightInd w:val="0"/>
              <w:jc w:val="center"/>
              <w:rPr>
                <w:noProof/>
                <w:lang w:val="en-US"/>
              </w:rPr>
            </w:pPr>
          </w:p>
        </w:tc>
        <w:tc>
          <w:tcPr>
            <w:tcW w:w="537" w:type="pct"/>
          </w:tcPr>
          <w:p w14:paraId="37429B12" w14:textId="77777777" w:rsidR="008D128F" w:rsidRPr="00DF07B4" w:rsidRDefault="008D128F" w:rsidP="008D128F">
            <w:pPr>
              <w:autoSpaceDE w:val="0"/>
              <w:autoSpaceDN w:val="0"/>
              <w:adjustRightInd w:val="0"/>
              <w:jc w:val="center"/>
              <w:rPr>
                <w:noProof/>
              </w:rPr>
            </w:pPr>
          </w:p>
        </w:tc>
        <w:tc>
          <w:tcPr>
            <w:tcW w:w="212" w:type="pct"/>
          </w:tcPr>
          <w:p w14:paraId="1143DDDB" w14:textId="77777777" w:rsidR="008D128F" w:rsidRPr="00DF07B4" w:rsidRDefault="008D128F" w:rsidP="008D128F">
            <w:pPr>
              <w:autoSpaceDE w:val="0"/>
              <w:autoSpaceDN w:val="0"/>
              <w:adjustRightInd w:val="0"/>
              <w:jc w:val="center"/>
              <w:rPr>
                <w:noProof/>
              </w:rPr>
            </w:pPr>
          </w:p>
        </w:tc>
        <w:tc>
          <w:tcPr>
            <w:tcW w:w="414" w:type="pct"/>
          </w:tcPr>
          <w:p w14:paraId="5CB8786B" w14:textId="77777777" w:rsidR="008D128F" w:rsidRPr="00DF07B4" w:rsidRDefault="008D128F" w:rsidP="008D128F">
            <w:pPr>
              <w:autoSpaceDE w:val="0"/>
              <w:autoSpaceDN w:val="0"/>
              <w:adjustRightInd w:val="0"/>
              <w:jc w:val="center"/>
              <w:rPr>
                <w:noProof/>
              </w:rPr>
            </w:pPr>
          </w:p>
        </w:tc>
      </w:tr>
      <w:tr w:rsidR="00DF07B4" w:rsidRPr="00DF07B4" w14:paraId="18C0B2BF" w14:textId="1E83A606" w:rsidTr="008D128F">
        <w:trPr>
          <w:trHeight w:val="288"/>
        </w:trPr>
        <w:tc>
          <w:tcPr>
            <w:tcW w:w="190" w:type="pct"/>
            <w:gridSpan w:val="2"/>
          </w:tcPr>
          <w:p w14:paraId="46850F6D" w14:textId="5182AF2D" w:rsidR="008D128F" w:rsidRPr="00DF07B4" w:rsidRDefault="008D128F" w:rsidP="008D128F">
            <w:pPr>
              <w:autoSpaceDE w:val="0"/>
              <w:autoSpaceDN w:val="0"/>
              <w:adjustRightInd w:val="0"/>
              <w:rPr>
                <w:noProof/>
              </w:rPr>
            </w:pPr>
            <w:r w:rsidRPr="00DF07B4">
              <w:lastRenderedPageBreak/>
              <w:t>25</w:t>
            </w:r>
          </w:p>
        </w:tc>
        <w:tc>
          <w:tcPr>
            <w:tcW w:w="1750" w:type="pct"/>
          </w:tcPr>
          <w:p w14:paraId="79ADA355" w14:textId="663A3A7A" w:rsidR="008D128F" w:rsidRPr="00DF07B4" w:rsidRDefault="008D128F" w:rsidP="008D128F">
            <w:pPr>
              <w:autoSpaceDE w:val="0"/>
              <w:autoSpaceDN w:val="0"/>
              <w:adjustRightInd w:val="0"/>
              <w:rPr>
                <w:noProof/>
                <w:lang w:val="en-US"/>
              </w:rPr>
            </w:pPr>
            <w:r w:rsidRPr="00DF07B4">
              <w:t>Isporuka i montaža razvodnog ormana strukturnog kablovskog sistema za potrebe prenosa govora, podataka i slike, označenog u grafičkoj dokumentaciji sa</w:t>
            </w:r>
            <w:r w:rsidRPr="00DF07B4">
              <w:rPr>
                <w:b/>
                <w:bCs/>
              </w:rPr>
              <w:t xml:space="preserve"> RO-INF/H</w:t>
            </w:r>
            <w:r w:rsidRPr="00DF07B4">
              <w:t xml:space="preserve"> u </w:t>
            </w:r>
            <w:r w:rsidRPr="00DF07B4">
              <w:rPr>
                <w:b/>
                <w:bCs/>
              </w:rPr>
              <w:t>Klinici za abdominalnu, endokrinu i transplantacionu hirurgiju</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 </w:t>
            </w:r>
            <w:r w:rsidRPr="00DF07B4">
              <w:br/>
              <w:t xml:space="preserve">- Pig tail SC SM 9/125 </w:t>
            </w:r>
            <w:r w:rsidRPr="00DF07B4">
              <w:lastRenderedPageBreak/>
              <w:t xml:space="preserve">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r>
            <w:r w:rsidRPr="00DF07B4">
              <w:lastRenderedPageBreak/>
              <w:t xml:space="preserve"> renomiranih proizvođača (Schrack ili slično)</w:t>
            </w:r>
            <w:r w:rsidRPr="00DF07B4">
              <w:br/>
              <w:t>- Komplet sa montiranjem i instalacijom opreme</w:t>
            </w:r>
          </w:p>
        </w:tc>
        <w:tc>
          <w:tcPr>
            <w:tcW w:w="368" w:type="pct"/>
            <w:vAlign w:val="bottom"/>
          </w:tcPr>
          <w:p w14:paraId="155FF2CF" w14:textId="1EB50F81" w:rsidR="008D128F" w:rsidRPr="00DF07B4" w:rsidRDefault="008D128F" w:rsidP="008D128F">
            <w:pPr>
              <w:autoSpaceDE w:val="0"/>
              <w:autoSpaceDN w:val="0"/>
              <w:adjustRightInd w:val="0"/>
              <w:jc w:val="center"/>
              <w:rPr>
                <w:noProof/>
                <w:lang w:val="en-US"/>
              </w:rPr>
            </w:pPr>
            <w:r w:rsidRPr="00DF07B4">
              <w:lastRenderedPageBreak/>
              <w:t> </w:t>
            </w:r>
          </w:p>
        </w:tc>
        <w:tc>
          <w:tcPr>
            <w:tcW w:w="393" w:type="pct"/>
            <w:vAlign w:val="bottom"/>
          </w:tcPr>
          <w:p w14:paraId="1CF2BDA7" w14:textId="31679BEC" w:rsidR="008D128F" w:rsidRPr="00DF07B4" w:rsidRDefault="008D128F" w:rsidP="008D128F">
            <w:pPr>
              <w:autoSpaceDE w:val="0"/>
              <w:autoSpaceDN w:val="0"/>
              <w:adjustRightInd w:val="0"/>
              <w:jc w:val="center"/>
              <w:rPr>
                <w:noProof/>
                <w:lang w:val="en-US"/>
              </w:rPr>
            </w:pPr>
            <w:r w:rsidRPr="00DF07B4">
              <w:t>1</w:t>
            </w:r>
          </w:p>
        </w:tc>
        <w:tc>
          <w:tcPr>
            <w:tcW w:w="412" w:type="pct"/>
          </w:tcPr>
          <w:p w14:paraId="276269F7" w14:textId="77777777" w:rsidR="008D128F" w:rsidRPr="00DF07B4" w:rsidRDefault="008D128F" w:rsidP="008D128F">
            <w:pPr>
              <w:autoSpaceDE w:val="0"/>
              <w:autoSpaceDN w:val="0"/>
              <w:adjustRightInd w:val="0"/>
              <w:jc w:val="center"/>
              <w:rPr>
                <w:noProof/>
                <w:lang w:val="en-US"/>
              </w:rPr>
            </w:pPr>
          </w:p>
        </w:tc>
        <w:tc>
          <w:tcPr>
            <w:tcW w:w="412" w:type="pct"/>
          </w:tcPr>
          <w:p w14:paraId="0587E859" w14:textId="77777777" w:rsidR="008D128F" w:rsidRPr="00DF07B4" w:rsidRDefault="008D128F" w:rsidP="008D128F">
            <w:pPr>
              <w:autoSpaceDE w:val="0"/>
              <w:autoSpaceDN w:val="0"/>
              <w:adjustRightInd w:val="0"/>
              <w:jc w:val="center"/>
              <w:rPr>
                <w:noProof/>
                <w:lang w:val="en-US"/>
              </w:rPr>
            </w:pPr>
          </w:p>
        </w:tc>
        <w:tc>
          <w:tcPr>
            <w:tcW w:w="312" w:type="pct"/>
            <w:gridSpan w:val="2"/>
          </w:tcPr>
          <w:p w14:paraId="49E959FA" w14:textId="77777777" w:rsidR="008D128F" w:rsidRPr="00DF07B4" w:rsidRDefault="008D128F" w:rsidP="008D128F">
            <w:pPr>
              <w:autoSpaceDE w:val="0"/>
              <w:autoSpaceDN w:val="0"/>
              <w:adjustRightInd w:val="0"/>
              <w:jc w:val="center"/>
              <w:rPr>
                <w:noProof/>
                <w:lang w:val="en-US"/>
              </w:rPr>
            </w:pPr>
          </w:p>
        </w:tc>
        <w:tc>
          <w:tcPr>
            <w:tcW w:w="537" w:type="pct"/>
          </w:tcPr>
          <w:p w14:paraId="182D95C7" w14:textId="77777777" w:rsidR="008D128F" w:rsidRPr="00DF07B4" w:rsidRDefault="008D128F" w:rsidP="008D128F">
            <w:pPr>
              <w:autoSpaceDE w:val="0"/>
              <w:autoSpaceDN w:val="0"/>
              <w:adjustRightInd w:val="0"/>
              <w:jc w:val="center"/>
              <w:rPr>
                <w:noProof/>
              </w:rPr>
            </w:pPr>
          </w:p>
        </w:tc>
        <w:tc>
          <w:tcPr>
            <w:tcW w:w="212" w:type="pct"/>
          </w:tcPr>
          <w:p w14:paraId="27D7B17C" w14:textId="77777777" w:rsidR="008D128F" w:rsidRPr="00DF07B4" w:rsidRDefault="008D128F" w:rsidP="008D128F">
            <w:pPr>
              <w:autoSpaceDE w:val="0"/>
              <w:autoSpaceDN w:val="0"/>
              <w:adjustRightInd w:val="0"/>
              <w:jc w:val="center"/>
              <w:rPr>
                <w:noProof/>
              </w:rPr>
            </w:pPr>
          </w:p>
        </w:tc>
        <w:tc>
          <w:tcPr>
            <w:tcW w:w="414" w:type="pct"/>
          </w:tcPr>
          <w:p w14:paraId="47B0FAF9" w14:textId="77777777" w:rsidR="008D128F" w:rsidRPr="00DF07B4" w:rsidRDefault="008D128F" w:rsidP="008D128F">
            <w:pPr>
              <w:autoSpaceDE w:val="0"/>
              <w:autoSpaceDN w:val="0"/>
              <w:adjustRightInd w:val="0"/>
              <w:jc w:val="center"/>
              <w:rPr>
                <w:noProof/>
              </w:rPr>
            </w:pPr>
          </w:p>
        </w:tc>
      </w:tr>
      <w:tr w:rsidR="00DF07B4" w:rsidRPr="00DF07B4" w14:paraId="1B586932" w14:textId="7838C15A" w:rsidTr="008D128F">
        <w:trPr>
          <w:trHeight w:val="288"/>
        </w:trPr>
        <w:tc>
          <w:tcPr>
            <w:tcW w:w="190" w:type="pct"/>
            <w:gridSpan w:val="2"/>
          </w:tcPr>
          <w:p w14:paraId="339614EA" w14:textId="10F762CF" w:rsidR="008D128F" w:rsidRPr="00DF07B4" w:rsidRDefault="008D128F" w:rsidP="008D128F">
            <w:pPr>
              <w:autoSpaceDE w:val="0"/>
              <w:autoSpaceDN w:val="0"/>
              <w:adjustRightInd w:val="0"/>
              <w:rPr>
                <w:noProof/>
              </w:rPr>
            </w:pPr>
            <w:r w:rsidRPr="00DF07B4">
              <w:lastRenderedPageBreak/>
              <w:t>26</w:t>
            </w:r>
          </w:p>
        </w:tc>
        <w:tc>
          <w:tcPr>
            <w:tcW w:w="1750" w:type="pct"/>
          </w:tcPr>
          <w:p w14:paraId="1FAD3272" w14:textId="0D7DEB09"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RO-INF/AP u centar za medicinsko snadbevanje-bolnička apoteka</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w:t>
            </w:r>
            <w:r w:rsidRPr="00DF07B4">
              <w:lastRenderedPageBreak/>
              <w:t>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r>
            <w:r w:rsidRPr="00DF07B4">
              <w:lastRenderedPageBreak/>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368" w:type="pct"/>
            <w:vAlign w:val="bottom"/>
          </w:tcPr>
          <w:p w14:paraId="5275064C" w14:textId="6B482EF3"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6E7F6501" w14:textId="267FC251" w:rsidR="008D128F" w:rsidRPr="00DF07B4" w:rsidRDefault="008D128F" w:rsidP="008D128F">
            <w:pPr>
              <w:autoSpaceDE w:val="0"/>
              <w:autoSpaceDN w:val="0"/>
              <w:adjustRightInd w:val="0"/>
              <w:jc w:val="center"/>
              <w:rPr>
                <w:noProof/>
                <w:lang w:val="en-US"/>
              </w:rPr>
            </w:pPr>
            <w:r w:rsidRPr="00DF07B4">
              <w:t>1</w:t>
            </w:r>
          </w:p>
        </w:tc>
        <w:tc>
          <w:tcPr>
            <w:tcW w:w="412" w:type="pct"/>
          </w:tcPr>
          <w:p w14:paraId="2852B793" w14:textId="77777777" w:rsidR="008D128F" w:rsidRPr="00DF07B4" w:rsidRDefault="008D128F" w:rsidP="008D128F">
            <w:pPr>
              <w:autoSpaceDE w:val="0"/>
              <w:autoSpaceDN w:val="0"/>
              <w:adjustRightInd w:val="0"/>
              <w:jc w:val="center"/>
              <w:rPr>
                <w:noProof/>
                <w:lang w:val="en-US"/>
              </w:rPr>
            </w:pPr>
          </w:p>
        </w:tc>
        <w:tc>
          <w:tcPr>
            <w:tcW w:w="412" w:type="pct"/>
          </w:tcPr>
          <w:p w14:paraId="08593E93" w14:textId="77777777" w:rsidR="008D128F" w:rsidRPr="00DF07B4" w:rsidRDefault="008D128F" w:rsidP="008D128F">
            <w:pPr>
              <w:autoSpaceDE w:val="0"/>
              <w:autoSpaceDN w:val="0"/>
              <w:adjustRightInd w:val="0"/>
              <w:jc w:val="center"/>
              <w:rPr>
                <w:noProof/>
                <w:lang w:val="en-US"/>
              </w:rPr>
            </w:pPr>
          </w:p>
        </w:tc>
        <w:tc>
          <w:tcPr>
            <w:tcW w:w="312" w:type="pct"/>
            <w:gridSpan w:val="2"/>
          </w:tcPr>
          <w:p w14:paraId="62C23B68" w14:textId="77777777" w:rsidR="008D128F" w:rsidRPr="00DF07B4" w:rsidRDefault="008D128F" w:rsidP="008D128F">
            <w:pPr>
              <w:autoSpaceDE w:val="0"/>
              <w:autoSpaceDN w:val="0"/>
              <w:adjustRightInd w:val="0"/>
              <w:jc w:val="center"/>
              <w:rPr>
                <w:noProof/>
                <w:lang w:val="en-US"/>
              </w:rPr>
            </w:pPr>
          </w:p>
        </w:tc>
        <w:tc>
          <w:tcPr>
            <w:tcW w:w="537" w:type="pct"/>
          </w:tcPr>
          <w:p w14:paraId="506DF2DA" w14:textId="77777777" w:rsidR="008D128F" w:rsidRPr="00DF07B4" w:rsidRDefault="008D128F" w:rsidP="008D128F">
            <w:pPr>
              <w:autoSpaceDE w:val="0"/>
              <w:autoSpaceDN w:val="0"/>
              <w:adjustRightInd w:val="0"/>
              <w:jc w:val="center"/>
              <w:rPr>
                <w:noProof/>
              </w:rPr>
            </w:pPr>
          </w:p>
        </w:tc>
        <w:tc>
          <w:tcPr>
            <w:tcW w:w="212" w:type="pct"/>
          </w:tcPr>
          <w:p w14:paraId="250A6884" w14:textId="77777777" w:rsidR="008D128F" w:rsidRPr="00DF07B4" w:rsidRDefault="008D128F" w:rsidP="008D128F">
            <w:pPr>
              <w:autoSpaceDE w:val="0"/>
              <w:autoSpaceDN w:val="0"/>
              <w:adjustRightInd w:val="0"/>
              <w:jc w:val="center"/>
              <w:rPr>
                <w:noProof/>
              </w:rPr>
            </w:pPr>
          </w:p>
        </w:tc>
        <w:tc>
          <w:tcPr>
            <w:tcW w:w="414" w:type="pct"/>
          </w:tcPr>
          <w:p w14:paraId="67A93A8E" w14:textId="77777777" w:rsidR="008D128F" w:rsidRPr="00DF07B4" w:rsidRDefault="008D128F" w:rsidP="008D128F">
            <w:pPr>
              <w:autoSpaceDE w:val="0"/>
              <w:autoSpaceDN w:val="0"/>
              <w:adjustRightInd w:val="0"/>
              <w:jc w:val="center"/>
              <w:rPr>
                <w:noProof/>
              </w:rPr>
            </w:pPr>
          </w:p>
        </w:tc>
      </w:tr>
      <w:tr w:rsidR="00DF07B4" w:rsidRPr="00DF07B4" w14:paraId="418426A8" w14:textId="293AC139" w:rsidTr="008D128F">
        <w:trPr>
          <w:trHeight w:val="288"/>
        </w:trPr>
        <w:tc>
          <w:tcPr>
            <w:tcW w:w="190" w:type="pct"/>
            <w:gridSpan w:val="2"/>
          </w:tcPr>
          <w:p w14:paraId="29C86374" w14:textId="6F514AC4" w:rsidR="008D128F" w:rsidRPr="00DF07B4" w:rsidRDefault="008D128F" w:rsidP="008D128F">
            <w:pPr>
              <w:autoSpaceDE w:val="0"/>
              <w:autoSpaceDN w:val="0"/>
              <w:adjustRightInd w:val="0"/>
              <w:rPr>
                <w:noProof/>
              </w:rPr>
            </w:pPr>
            <w:r w:rsidRPr="00DF07B4">
              <w:lastRenderedPageBreak/>
              <w:t>27</w:t>
            </w:r>
          </w:p>
        </w:tc>
        <w:tc>
          <w:tcPr>
            <w:tcW w:w="1750" w:type="pct"/>
          </w:tcPr>
          <w:p w14:paraId="079C2D24" w14:textId="624CB8E8" w:rsidR="008D128F" w:rsidRPr="00DF07B4" w:rsidRDefault="008D128F" w:rsidP="008D128F">
            <w:pPr>
              <w:autoSpaceDE w:val="0"/>
              <w:autoSpaceDN w:val="0"/>
              <w:adjustRightInd w:val="0"/>
              <w:rPr>
                <w:noProof/>
                <w:lang w:val="en-US"/>
              </w:rPr>
            </w:pPr>
            <w:r w:rsidRPr="00DF07B4">
              <w:t xml:space="preserve">Isporuka i montaža opreme  u postojeći orman strukturnog kablovskog sistema za potrebe prenosa govora, podataka i slike, označenog u grafičkoj dokumentaciji sa </w:t>
            </w:r>
            <w:r w:rsidRPr="00DF07B4">
              <w:rPr>
                <w:b/>
                <w:bCs/>
              </w:rPr>
              <w:t>RO-INF/KOŽ u Klinici za kožno venerične bolesti</w:t>
            </w:r>
            <w:r w:rsidRPr="00DF07B4">
              <w:t xml:space="preserve">. </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r>
            <w:r w:rsidRPr="00DF07B4">
              <w:lastRenderedPageBreak/>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368" w:type="pct"/>
            <w:vAlign w:val="bottom"/>
          </w:tcPr>
          <w:p w14:paraId="0D7C62F2" w14:textId="28256695"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77EC9F79" w14:textId="65F188B6" w:rsidR="008D128F" w:rsidRPr="00DF07B4" w:rsidRDefault="008D128F" w:rsidP="008D128F">
            <w:pPr>
              <w:autoSpaceDE w:val="0"/>
              <w:autoSpaceDN w:val="0"/>
              <w:adjustRightInd w:val="0"/>
              <w:jc w:val="center"/>
              <w:rPr>
                <w:noProof/>
                <w:lang w:val="en-US"/>
              </w:rPr>
            </w:pPr>
            <w:r w:rsidRPr="00DF07B4">
              <w:t>1</w:t>
            </w:r>
          </w:p>
        </w:tc>
        <w:tc>
          <w:tcPr>
            <w:tcW w:w="412" w:type="pct"/>
          </w:tcPr>
          <w:p w14:paraId="4BAEE2B0" w14:textId="77777777" w:rsidR="008D128F" w:rsidRPr="00DF07B4" w:rsidRDefault="008D128F" w:rsidP="008D128F">
            <w:pPr>
              <w:autoSpaceDE w:val="0"/>
              <w:autoSpaceDN w:val="0"/>
              <w:adjustRightInd w:val="0"/>
              <w:jc w:val="center"/>
              <w:rPr>
                <w:noProof/>
                <w:lang w:val="en-US"/>
              </w:rPr>
            </w:pPr>
          </w:p>
        </w:tc>
        <w:tc>
          <w:tcPr>
            <w:tcW w:w="412" w:type="pct"/>
          </w:tcPr>
          <w:p w14:paraId="0F3B4BFD" w14:textId="77777777" w:rsidR="008D128F" w:rsidRPr="00DF07B4" w:rsidRDefault="008D128F" w:rsidP="008D128F">
            <w:pPr>
              <w:autoSpaceDE w:val="0"/>
              <w:autoSpaceDN w:val="0"/>
              <w:adjustRightInd w:val="0"/>
              <w:jc w:val="center"/>
              <w:rPr>
                <w:noProof/>
                <w:lang w:val="en-US"/>
              </w:rPr>
            </w:pPr>
          </w:p>
        </w:tc>
        <w:tc>
          <w:tcPr>
            <w:tcW w:w="312" w:type="pct"/>
            <w:gridSpan w:val="2"/>
          </w:tcPr>
          <w:p w14:paraId="70DED869" w14:textId="77777777" w:rsidR="008D128F" w:rsidRPr="00DF07B4" w:rsidRDefault="008D128F" w:rsidP="008D128F">
            <w:pPr>
              <w:autoSpaceDE w:val="0"/>
              <w:autoSpaceDN w:val="0"/>
              <w:adjustRightInd w:val="0"/>
              <w:jc w:val="center"/>
              <w:rPr>
                <w:noProof/>
                <w:lang w:val="en-US"/>
              </w:rPr>
            </w:pPr>
          </w:p>
        </w:tc>
        <w:tc>
          <w:tcPr>
            <w:tcW w:w="537" w:type="pct"/>
          </w:tcPr>
          <w:p w14:paraId="30213A7E" w14:textId="77777777" w:rsidR="008D128F" w:rsidRPr="00DF07B4" w:rsidRDefault="008D128F" w:rsidP="008D128F">
            <w:pPr>
              <w:autoSpaceDE w:val="0"/>
              <w:autoSpaceDN w:val="0"/>
              <w:adjustRightInd w:val="0"/>
              <w:jc w:val="center"/>
              <w:rPr>
                <w:noProof/>
              </w:rPr>
            </w:pPr>
          </w:p>
        </w:tc>
        <w:tc>
          <w:tcPr>
            <w:tcW w:w="212" w:type="pct"/>
          </w:tcPr>
          <w:p w14:paraId="05CDC17A" w14:textId="77777777" w:rsidR="008D128F" w:rsidRPr="00DF07B4" w:rsidRDefault="008D128F" w:rsidP="008D128F">
            <w:pPr>
              <w:autoSpaceDE w:val="0"/>
              <w:autoSpaceDN w:val="0"/>
              <w:adjustRightInd w:val="0"/>
              <w:jc w:val="center"/>
              <w:rPr>
                <w:noProof/>
              </w:rPr>
            </w:pPr>
          </w:p>
        </w:tc>
        <w:tc>
          <w:tcPr>
            <w:tcW w:w="414" w:type="pct"/>
          </w:tcPr>
          <w:p w14:paraId="236F935F" w14:textId="77777777" w:rsidR="008D128F" w:rsidRPr="00DF07B4" w:rsidRDefault="008D128F" w:rsidP="008D128F">
            <w:pPr>
              <w:autoSpaceDE w:val="0"/>
              <w:autoSpaceDN w:val="0"/>
              <w:adjustRightInd w:val="0"/>
              <w:jc w:val="center"/>
              <w:rPr>
                <w:noProof/>
              </w:rPr>
            </w:pPr>
          </w:p>
        </w:tc>
      </w:tr>
      <w:tr w:rsidR="00DF07B4" w:rsidRPr="00DF07B4" w14:paraId="7EF77D00" w14:textId="589DC03C" w:rsidTr="008D128F">
        <w:trPr>
          <w:trHeight w:val="288"/>
        </w:trPr>
        <w:tc>
          <w:tcPr>
            <w:tcW w:w="190" w:type="pct"/>
            <w:gridSpan w:val="2"/>
          </w:tcPr>
          <w:p w14:paraId="05CBE3DC" w14:textId="43F71652" w:rsidR="008D128F" w:rsidRPr="00DF07B4" w:rsidRDefault="008D128F" w:rsidP="008D128F">
            <w:pPr>
              <w:autoSpaceDE w:val="0"/>
              <w:autoSpaceDN w:val="0"/>
              <w:adjustRightInd w:val="0"/>
              <w:rPr>
                <w:noProof/>
              </w:rPr>
            </w:pPr>
            <w:r w:rsidRPr="00DF07B4">
              <w:lastRenderedPageBreak/>
              <w:t>28</w:t>
            </w:r>
          </w:p>
        </w:tc>
        <w:tc>
          <w:tcPr>
            <w:tcW w:w="1750" w:type="pct"/>
          </w:tcPr>
          <w:p w14:paraId="79F126D1" w14:textId="5E724948" w:rsidR="008D128F" w:rsidRPr="00DF07B4" w:rsidRDefault="008D128F" w:rsidP="008D128F">
            <w:pPr>
              <w:autoSpaceDE w:val="0"/>
              <w:autoSpaceDN w:val="0"/>
              <w:adjustRightInd w:val="0"/>
              <w:rPr>
                <w:noProof/>
                <w:lang w:val="en-US"/>
              </w:rPr>
            </w:pPr>
            <w:r w:rsidRPr="00DF07B4">
              <w:t xml:space="preserve">Isporuka i montaža opreme  u postojeći orman strukturnog kablovskog sistema za potrebe prenosa govora, podataka i slike, označenog u grafičkoj dokumentaciji sa  </w:t>
            </w:r>
            <w:r w:rsidRPr="00DF07B4">
              <w:rPr>
                <w:b/>
                <w:bCs/>
              </w:rPr>
              <w:t xml:space="preserve">RO-INF/PAT u objektu Patologije </w:t>
            </w:r>
            <w:r w:rsidRPr="00DF07B4">
              <w:t xml:space="preserve">. </w:t>
            </w:r>
            <w:r w:rsidRPr="00DF07B4">
              <w:br/>
              <w:t xml:space="preserve">  U orman  treba  da  bude ugrađena sledeća </w:t>
            </w:r>
            <w:r w:rsidRPr="00DF07B4">
              <w:lastRenderedPageBreak/>
              <w:t xml:space="preserve">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2 kom</w:t>
            </w:r>
            <w:r w:rsidRPr="00DF07B4">
              <w:br/>
              <w:t xml:space="preserve">- Firewall router sa 8xGB portovima (sa 2x SFP), internom memorijom  4G RAM, 8G </w:t>
            </w:r>
            <w:r w:rsidRPr="00DF07B4">
              <w:lastRenderedPageBreak/>
              <w:t>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368" w:type="pct"/>
            <w:vAlign w:val="bottom"/>
          </w:tcPr>
          <w:p w14:paraId="336B0D19" w14:textId="778F62C8"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2CE24496" w14:textId="348A8808" w:rsidR="008D128F" w:rsidRPr="00DF07B4" w:rsidRDefault="008D128F" w:rsidP="008D128F">
            <w:pPr>
              <w:autoSpaceDE w:val="0"/>
              <w:autoSpaceDN w:val="0"/>
              <w:adjustRightInd w:val="0"/>
              <w:jc w:val="center"/>
              <w:rPr>
                <w:noProof/>
                <w:lang w:val="en-US"/>
              </w:rPr>
            </w:pPr>
            <w:r w:rsidRPr="00DF07B4">
              <w:t>1</w:t>
            </w:r>
          </w:p>
        </w:tc>
        <w:tc>
          <w:tcPr>
            <w:tcW w:w="412" w:type="pct"/>
          </w:tcPr>
          <w:p w14:paraId="7F6DF36C" w14:textId="77777777" w:rsidR="008D128F" w:rsidRPr="00DF07B4" w:rsidRDefault="008D128F" w:rsidP="008D128F">
            <w:pPr>
              <w:autoSpaceDE w:val="0"/>
              <w:autoSpaceDN w:val="0"/>
              <w:adjustRightInd w:val="0"/>
              <w:jc w:val="center"/>
              <w:rPr>
                <w:noProof/>
                <w:lang w:val="en-US"/>
              </w:rPr>
            </w:pPr>
          </w:p>
        </w:tc>
        <w:tc>
          <w:tcPr>
            <w:tcW w:w="412" w:type="pct"/>
          </w:tcPr>
          <w:p w14:paraId="38207AA2" w14:textId="77777777" w:rsidR="008D128F" w:rsidRPr="00DF07B4" w:rsidRDefault="008D128F" w:rsidP="008D128F">
            <w:pPr>
              <w:autoSpaceDE w:val="0"/>
              <w:autoSpaceDN w:val="0"/>
              <w:adjustRightInd w:val="0"/>
              <w:jc w:val="center"/>
              <w:rPr>
                <w:noProof/>
                <w:lang w:val="en-US"/>
              </w:rPr>
            </w:pPr>
          </w:p>
        </w:tc>
        <w:tc>
          <w:tcPr>
            <w:tcW w:w="312" w:type="pct"/>
            <w:gridSpan w:val="2"/>
          </w:tcPr>
          <w:p w14:paraId="510D7131" w14:textId="77777777" w:rsidR="008D128F" w:rsidRPr="00DF07B4" w:rsidRDefault="008D128F" w:rsidP="008D128F">
            <w:pPr>
              <w:autoSpaceDE w:val="0"/>
              <w:autoSpaceDN w:val="0"/>
              <w:adjustRightInd w:val="0"/>
              <w:jc w:val="center"/>
              <w:rPr>
                <w:noProof/>
                <w:lang w:val="en-US"/>
              </w:rPr>
            </w:pPr>
          </w:p>
        </w:tc>
        <w:tc>
          <w:tcPr>
            <w:tcW w:w="537" w:type="pct"/>
          </w:tcPr>
          <w:p w14:paraId="0BBC4490" w14:textId="77777777" w:rsidR="008D128F" w:rsidRPr="00DF07B4" w:rsidRDefault="008D128F" w:rsidP="008D128F">
            <w:pPr>
              <w:autoSpaceDE w:val="0"/>
              <w:autoSpaceDN w:val="0"/>
              <w:adjustRightInd w:val="0"/>
              <w:jc w:val="center"/>
              <w:rPr>
                <w:noProof/>
              </w:rPr>
            </w:pPr>
          </w:p>
        </w:tc>
        <w:tc>
          <w:tcPr>
            <w:tcW w:w="212" w:type="pct"/>
          </w:tcPr>
          <w:p w14:paraId="509F0108" w14:textId="77777777" w:rsidR="008D128F" w:rsidRPr="00DF07B4" w:rsidRDefault="008D128F" w:rsidP="008D128F">
            <w:pPr>
              <w:autoSpaceDE w:val="0"/>
              <w:autoSpaceDN w:val="0"/>
              <w:adjustRightInd w:val="0"/>
              <w:jc w:val="center"/>
              <w:rPr>
                <w:noProof/>
              </w:rPr>
            </w:pPr>
          </w:p>
        </w:tc>
        <w:tc>
          <w:tcPr>
            <w:tcW w:w="414" w:type="pct"/>
          </w:tcPr>
          <w:p w14:paraId="564B8EE7" w14:textId="77777777" w:rsidR="008D128F" w:rsidRPr="00DF07B4" w:rsidRDefault="008D128F" w:rsidP="008D128F">
            <w:pPr>
              <w:autoSpaceDE w:val="0"/>
              <w:autoSpaceDN w:val="0"/>
              <w:adjustRightInd w:val="0"/>
              <w:jc w:val="center"/>
              <w:rPr>
                <w:noProof/>
              </w:rPr>
            </w:pPr>
          </w:p>
        </w:tc>
      </w:tr>
      <w:tr w:rsidR="00DF07B4" w:rsidRPr="00DF07B4" w14:paraId="59DEE479" w14:textId="7D0F9D90" w:rsidTr="008D128F">
        <w:trPr>
          <w:trHeight w:val="288"/>
        </w:trPr>
        <w:tc>
          <w:tcPr>
            <w:tcW w:w="190" w:type="pct"/>
            <w:gridSpan w:val="2"/>
          </w:tcPr>
          <w:p w14:paraId="778354D2" w14:textId="015B960A" w:rsidR="008D128F" w:rsidRPr="00DF07B4" w:rsidRDefault="008D128F" w:rsidP="008D128F">
            <w:pPr>
              <w:autoSpaceDE w:val="0"/>
              <w:autoSpaceDN w:val="0"/>
              <w:adjustRightInd w:val="0"/>
              <w:rPr>
                <w:noProof/>
              </w:rPr>
            </w:pPr>
            <w:r w:rsidRPr="00DF07B4">
              <w:lastRenderedPageBreak/>
              <w:t>29</w:t>
            </w:r>
          </w:p>
        </w:tc>
        <w:tc>
          <w:tcPr>
            <w:tcW w:w="1750" w:type="pct"/>
          </w:tcPr>
          <w:p w14:paraId="0459E4D1" w14:textId="25A2D7A1"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RO-INF/PP</w:t>
            </w:r>
            <w:r w:rsidRPr="00DF07B4">
              <w:t xml:space="preserve"> u </w:t>
            </w:r>
            <w:r w:rsidRPr="00DF07B4">
              <w:rPr>
                <w:b/>
                <w:bCs/>
              </w:rPr>
              <w:t>Objektu prijema pacijenata</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r>
            <w:r w:rsidRPr="00DF07B4">
              <w:lastRenderedPageBreak/>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 Firewall router sa 8xGB portovima (sa 2x </w:t>
            </w:r>
            <w:r w:rsidRPr="00DF07B4">
              <w:lastRenderedPageBreak/>
              <w:t>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368" w:type="pct"/>
            <w:vAlign w:val="bottom"/>
          </w:tcPr>
          <w:p w14:paraId="07ABE864" w14:textId="1F6FE4D6"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68FEFC39" w14:textId="0A0ED99E" w:rsidR="008D128F" w:rsidRPr="00DF07B4" w:rsidRDefault="008D128F" w:rsidP="008D128F">
            <w:pPr>
              <w:autoSpaceDE w:val="0"/>
              <w:autoSpaceDN w:val="0"/>
              <w:adjustRightInd w:val="0"/>
              <w:jc w:val="center"/>
              <w:rPr>
                <w:noProof/>
                <w:lang w:val="en-US"/>
              </w:rPr>
            </w:pPr>
            <w:r w:rsidRPr="00DF07B4">
              <w:t>1</w:t>
            </w:r>
          </w:p>
        </w:tc>
        <w:tc>
          <w:tcPr>
            <w:tcW w:w="412" w:type="pct"/>
          </w:tcPr>
          <w:p w14:paraId="191F03E1" w14:textId="77777777" w:rsidR="008D128F" w:rsidRPr="00DF07B4" w:rsidRDefault="008D128F" w:rsidP="008D128F">
            <w:pPr>
              <w:autoSpaceDE w:val="0"/>
              <w:autoSpaceDN w:val="0"/>
              <w:adjustRightInd w:val="0"/>
              <w:jc w:val="center"/>
              <w:rPr>
                <w:noProof/>
                <w:lang w:val="en-US"/>
              </w:rPr>
            </w:pPr>
          </w:p>
        </w:tc>
        <w:tc>
          <w:tcPr>
            <w:tcW w:w="412" w:type="pct"/>
          </w:tcPr>
          <w:p w14:paraId="55E49B2A" w14:textId="77777777" w:rsidR="008D128F" w:rsidRPr="00DF07B4" w:rsidRDefault="008D128F" w:rsidP="008D128F">
            <w:pPr>
              <w:autoSpaceDE w:val="0"/>
              <w:autoSpaceDN w:val="0"/>
              <w:adjustRightInd w:val="0"/>
              <w:jc w:val="center"/>
              <w:rPr>
                <w:noProof/>
                <w:lang w:val="en-US"/>
              </w:rPr>
            </w:pPr>
          </w:p>
        </w:tc>
        <w:tc>
          <w:tcPr>
            <w:tcW w:w="312" w:type="pct"/>
            <w:gridSpan w:val="2"/>
          </w:tcPr>
          <w:p w14:paraId="3E217E96" w14:textId="77777777" w:rsidR="008D128F" w:rsidRPr="00DF07B4" w:rsidRDefault="008D128F" w:rsidP="008D128F">
            <w:pPr>
              <w:autoSpaceDE w:val="0"/>
              <w:autoSpaceDN w:val="0"/>
              <w:adjustRightInd w:val="0"/>
              <w:jc w:val="center"/>
              <w:rPr>
                <w:noProof/>
                <w:lang w:val="en-US"/>
              </w:rPr>
            </w:pPr>
          </w:p>
        </w:tc>
        <w:tc>
          <w:tcPr>
            <w:tcW w:w="537" w:type="pct"/>
          </w:tcPr>
          <w:p w14:paraId="260222A6" w14:textId="77777777" w:rsidR="008D128F" w:rsidRPr="00DF07B4" w:rsidRDefault="008D128F" w:rsidP="008D128F">
            <w:pPr>
              <w:autoSpaceDE w:val="0"/>
              <w:autoSpaceDN w:val="0"/>
              <w:adjustRightInd w:val="0"/>
              <w:jc w:val="center"/>
              <w:rPr>
                <w:noProof/>
              </w:rPr>
            </w:pPr>
          </w:p>
        </w:tc>
        <w:tc>
          <w:tcPr>
            <w:tcW w:w="212" w:type="pct"/>
          </w:tcPr>
          <w:p w14:paraId="3AF81232" w14:textId="77777777" w:rsidR="008D128F" w:rsidRPr="00DF07B4" w:rsidRDefault="008D128F" w:rsidP="008D128F">
            <w:pPr>
              <w:autoSpaceDE w:val="0"/>
              <w:autoSpaceDN w:val="0"/>
              <w:adjustRightInd w:val="0"/>
              <w:jc w:val="center"/>
              <w:rPr>
                <w:noProof/>
              </w:rPr>
            </w:pPr>
          </w:p>
        </w:tc>
        <w:tc>
          <w:tcPr>
            <w:tcW w:w="414" w:type="pct"/>
          </w:tcPr>
          <w:p w14:paraId="0553F975" w14:textId="77777777" w:rsidR="008D128F" w:rsidRPr="00DF07B4" w:rsidRDefault="008D128F" w:rsidP="008D128F">
            <w:pPr>
              <w:autoSpaceDE w:val="0"/>
              <w:autoSpaceDN w:val="0"/>
              <w:adjustRightInd w:val="0"/>
              <w:jc w:val="center"/>
              <w:rPr>
                <w:noProof/>
              </w:rPr>
            </w:pPr>
          </w:p>
        </w:tc>
      </w:tr>
      <w:tr w:rsidR="00DF07B4" w:rsidRPr="00DF07B4" w14:paraId="456409DB" w14:textId="70BD2630" w:rsidTr="008D128F">
        <w:trPr>
          <w:trHeight w:val="288"/>
        </w:trPr>
        <w:tc>
          <w:tcPr>
            <w:tcW w:w="190" w:type="pct"/>
            <w:gridSpan w:val="2"/>
          </w:tcPr>
          <w:p w14:paraId="56EFEDC4" w14:textId="203DA727" w:rsidR="008D128F" w:rsidRPr="00DF07B4" w:rsidRDefault="008D128F" w:rsidP="008D128F">
            <w:pPr>
              <w:autoSpaceDE w:val="0"/>
              <w:autoSpaceDN w:val="0"/>
              <w:adjustRightInd w:val="0"/>
              <w:rPr>
                <w:noProof/>
              </w:rPr>
            </w:pPr>
            <w:r w:rsidRPr="00DF07B4">
              <w:lastRenderedPageBreak/>
              <w:t>30</w:t>
            </w:r>
          </w:p>
        </w:tc>
        <w:tc>
          <w:tcPr>
            <w:tcW w:w="1750" w:type="pct"/>
          </w:tcPr>
          <w:p w14:paraId="4D81630D" w14:textId="227E83DA"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RO-INF/D u Klinici za nefrologiju ( odeljenje za hemodijalizu)</w:t>
            </w:r>
            <w:r w:rsidRPr="00DF07B4">
              <w:t xml:space="preserve">. Orman treba da bude nazidni, 19", 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w:t>
            </w:r>
            <w:r w:rsidRPr="00DF07B4">
              <w:lastRenderedPageBreak/>
              <w:t>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xml:space="preserve">- Gigabit Smart Switch sa 16 10/100/1000 porta i 2 Gigabit RJ45/SFP </w:t>
            </w:r>
            <w:r w:rsidRPr="00DF07B4">
              <w:br/>
              <w:t xml:space="preserve">combo porta, Minimalni svičing kapacitet u GB u sekundi - 36; Minimalno podrzano 256 simultanih VLAN-ova. Mora da podržava Port based i  802.1Q tag based VLAN protokol. Slično tipu Cisco SG250-18-K9-EU ............  1 </w:t>
            </w:r>
            <w:r w:rsidRPr="00DF07B4">
              <w:lastRenderedPageBreak/>
              <w:t>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368" w:type="pct"/>
            <w:vAlign w:val="bottom"/>
          </w:tcPr>
          <w:p w14:paraId="77C1C44F" w14:textId="73396FC5"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5F94FBB1" w14:textId="772CA8EB" w:rsidR="008D128F" w:rsidRPr="00DF07B4" w:rsidRDefault="008D128F" w:rsidP="008D128F">
            <w:pPr>
              <w:autoSpaceDE w:val="0"/>
              <w:autoSpaceDN w:val="0"/>
              <w:adjustRightInd w:val="0"/>
              <w:jc w:val="center"/>
              <w:rPr>
                <w:noProof/>
                <w:lang w:val="en-US"/>
              </w:rPr>
            </w:pPr>
            <w:r w:rsidRPr="00DF07B4">
              <w:t>1</w:t>
            </w:r>
          </w:p>
        </w:tc>
        <w:tc>
          <w:tcPr>
            <w:tcW w:w="412" w:type="pct"/>
          </w:tcPr>
          <w:p w14:paraId="71888BD7" w14:textId="77777777" w:rsidR="008D128F" w:rsidRPr="00DF07B4" w:rsidRDefault="008D128F" w:rsidP="008D128F">
            <w:pPr>
              <w:autoSpaceDE w:val="0"/>
              <w:autoSpaceDN w:val="0"/>
              <w:adjustRightInd w:val="0"/>
              <w:jc w:val="center"/>
              <w:rPr>
                <w:noProof/>
                <w:lang w:val="en-US"/>
              </w:rPr>
            </w:pPr>
          </w:p>
        </w:tc>
        <w:tc>
          <w:tcPr>
            <w:tcW w:w="412" w:type="pct"/>
          </w:tcPr>
          <w:p w14:paraId="1E69AF71" w14:textId="77777777" w:rsidR="008D128F" w:rsidRPr="00DF07B4" w:rsidRDefault="008D128F" w:rsidP="008D128F">
            <w:pPr>
              <w:autoSpaceDE w:val="0"/>
              <w:autoSpaceDN w:val="0"/>
              <w:adjustRightInd w:val="0"/>
              <w:jc w:val="center"/>
              <w:rPr>
                <w:noProof/>
                <w:lang w:val="en-US"/>
              </w:rPr>
            </w:pPr>
          </w:p>
        </w:tc>
        <w:tc>
          <w:tcPr>
            <w:tcW w:w="312" w:type="pct"/>
            <w:gridSpan w:val="2"/>
          </w:tcPr>
          <w:p w14:paraId="577C5119" w14:textId="77777777" w:rsidR="008D128F" w:rsidRPr="00DF07B4" w:rsidRDefault="008D128F" w:rsidP="008D128F">
            <w:pPr>
              <w:autoSpaceDE w:val="0"/>
              <w:autoSpaceDN w:val="0"/>
              <w:adjustRightInd w:val="0"/>
              <w:jc w:val="center"/>
              <w:rPr>
                <w:noProof/>
                <w:lang w:val="en-US"/>
              </w:rPr>
            </w:pPr>
          </w:p>
        </w:tc>
        <w:tc>
          <w:tcPr>
            <w:tcW w:w="537" w:type="pct"/>
          </w:tcPr>
          <w:p w14:paraId="57401E1F" w14:textId="77777777" w:rsidR="008D128F" w:rsidRPr="00DF07B4" w:rsidRDefault="008D128F" w:rsidP="008D128F">
            <w:pPr>
              <w:autoSpaceDE w:val="0"/>
              <w:autoSpaceDN w:val="0"/>
              <w:adjustRightInd w:val="0"/>
              <w:jc w:val="center"/>
              <w:rPr>
                <w:noProof/>
              </w:rPr>
            </w:pPr>
          </w:p>
        </w:tc>
        <w:tc>
          <w:tcPr>
            <w:tcW w:w="212" w:type="pct"/>
          </w:tcPr>
          <w:p w14:paraId="51D076A2" w14:textId="77777777" w:rsidR="008D128F" w:rsidRPr="00DF07B4" w:rsidRDefault="008D128F" w:rsidP="008D128F">
            <w:pPr>
              <w:autoSpaceDE w:val="0"/>
              <w:autoSpaceDN w:val="0"/>
              <w:adjustRightInd w:val="0"/>
              <w:jc w:val="center"/>
              <w:rPr>
                <w:noProof/>
              </w:rPr>
            </w:pPr>
          </w:p>
        </w:tc>
        <w:tc>
          <w:tcPr>
            <w:tcW w:w="414" w:type="pct"/>
          </w:tcPr>
          <w:p w14:paraId="68A7885A" w14:textId="77777777" w:rsidR="008D128F" w:rsidRPr="00DF07B4" w:rsidRDefault="008D128F" w:rsidP="008D128F">
            <w:pPr>
              <w:autoSpaceDE w:val="0"/>
              <w:autoSpaceDN w:val="0"/>
              <w:adjustRightInd w:val="0"/>
              <w:jc w:val="center"/>
              <w:rPr>
                <w:noProof/>
              </w:rPr>
            </w:pPr>
          </w:p>
        </w:tc>
      </w:tr>
      <w:tr w:rsidR="00DF07B4" w:rsidRPr="00DF07B4" w14:paraId="4E639259" w14:textId="719D4791" w:rsidTr="008D128F">
        <w:trPr>
          <w:trHeight w:val="288"/>
        </w:trPr>
        <w:tc>
          <w:tcPr>
            <w:tcW w:w="190" w:type="pct"/>
            <w:gridSpan w:val="2"/>
          </w:tcPr>
          <w:p w14:paraId="29DAEAB4" w14:textId="02B2A124" w:rsidR="008D128F" w:rsidRPr="00DF07B4" w:rsidRDefault="008D128F" w:rsidP="008D128F">
            <w:pPr>
              <w:autoSpaceDE w:val="0"/>
              <w:autoSpaceDN w:val="0"/>
              <w:adjustRightInd w:val="0"/>
              <w:rPr>
                <w:noProof/>
              </w:rPr>
            </w:pPr>
            <w:r w:rsidRPr="00DF07B4">
              <w:lastRenderedPageBreak/>
              <w:t>31</w:t>
            </w:r>
          </w:p>
        </w:tc>
        <w:tc>
          <w:tcPr>
            <w:tcW w:w="1750" w:type="pct"/>
          </w:tcPr>
          <w:p w14:paraId="4E6AD48E" w14:textId="3DC42160"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RO-INF/ONZ u objektu službe za obezbeđenje, nadzor i zaštitu</w:t>
            </w:r>
            <w:r w:rsidRPr="00DF07B4">
              <w:t xml:space="preserve">.Orman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w:t>
            </w:r>
            <w:r w:rsidRPr="00DF07B4">
              <w:lastRenderedPageBreak/>
              <w:t>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w:t>
            </w:r>
            <w:r w:rsidRPr="00DF07B4">
              <w:lastRenderedPageBreak/>
              <w:t>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368" w:type="pct"/>
            <w:vAlign w:val="bottom"/>
          </w:tcPr>
          <w:p w14:paraId="73692B44" w14:textId="666A5484"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24ADCE2F" w14:textId="67767FDC" w:rsidR="008D128F" w:rsidRPr="00DF07B4" w:rsidRDefault="008D128F" w:rsidP="008D128F">
            <w:pPr>
              <w:autoSpaceDE w:val="0"/>
              <w:autoSpaceDN w:val="0"/>
              <w:adjustRightInd w:val="0"/>
              <w:jc w:val="center"/>
              <w:rPr>
                <w:noProof/>
                <w:lang w:val="en-US"/>
              </w:rPr>
            </w:pPr>
            <w:r w:rsidRPr="00DF07B4">
              <w:t>1</w:t>
            </w:r>
          </w:p>
        </w:tc>
        <w:tc>
          <w:tcPr>
            <w:tcW w:w="412" w:type="pct"/>
          </w:tcPr>
          <w:p w14:paraId="3ACBABEE" w14:textId="77777777" w:rsidR="008D128F" w:rsidRPr="00DF07B4" w:rsidRDefault="008D128F" w:rsidP="008D128F">
            <w:pPr>
              <w:autoSpaceDE w:val="0"/>
              <w:autoSpaceDN w:val="0"/>
              <w:adjustRightInd w:val="0"/>
              <w:jc w:val="center"/>
              <w:rPr>
                <w:noProof/>
                <w:lang w:val="en-US"/>
              </w:rPr>
            </w:pPr>
          </w:p>
        </w:tc>
        <w:tc>
          <w:tcPr>
            <w:tcW w:w="412" w:type="pct"/>
          </w:tcPr>
          <w:p w14:paraId="328F8E8C" w14:textId="77777777" w:rsidR="008D128F" w:rsidRPr="00DF07B4" w:rsidRDefault="008D128F" w:rsidP="008D128F">
            <w:pPr>
              <w:autoSpaceDE w:val="0"/>
              <w:autoSpaceDN w:val="0"/>
              <w:adjustRightInd w:val="0"/>
              <w:jc w:val="center"/>
              <w:rPr>
                <w:noProof/>
                <w:lang w:val="en-US"/>
              </w:rPr>
            </w:pPr>
          </w:p>
        </w:tc>
        <w:tc>
          <w:tcPr>
            <w:tcW w:w="312" w:type="pct"/>
            <w:gridSpan w:val="2"/>
          </w:tcPr>
          <w:p w14:paraId="485C5678" w14:textId="77777777" w:rsidR="008D128F" w:rsidRPr="00DF07B4" w:rsidRDefault="008D128F" w:rsidP="008D128F">
            <w:pPr>
              <w:autoSpaceDE w:val="0"/>
              <w:autoSpaceDN w:val="0"/>
              <w:adjustRightInd w:val="0"/>
              <w:jc w:val="center"/>
              <w:rPr>
                <w:noProof/>
                <w:lang w:val="en-US"/>
              </w:rPr>
            </w:pPr>
          </w:p>
        </w:tc>
        <w:tc>
          <w:tcPr>
            <w:tcW w:w="537" w:type="pct"/>
          </w:tcPr>
          <w:p w14:paraId="196E099F" w14:textId="77777777" w:rsidR="008D128F" w:rsidRPr="00DF07B4" w:rsidRDefault="008D128F" w:rsidP="008D128F">
            <w:pPr>
              <w:autoSpaceDE w:val="0"/>
              <w:autoSpaceDN w:val="0"/>
              <w:adjustRightInd w:val="0"/>
              <w:jc w:val="center"/>
              <w:rPr>
                <w:noProof/>
              </w:rPr>
            </w:pPr>
          </w:p>
        </w:tc>
        <w:tc>
          <w:tcPr>
            <w:tcW w:w="212" w:type="pct"/>
          </w:tcPr>
          <w:p w14:paraId="2D73CBF0" w14:textId="77777777" w:rsidR="008D128F" w:rsidRPr="00DF07B4" w:rsidRDefault="008D128F" w:rsidP="008D128F">
            <w:pPr>
              <w:autoSpaceDE w:val="0"/>
              <w:autoSpaceDN w:val="0"/>
              <w:adjustRightInd w:val="0"/>
              <w:jc w:val="center"/>
              <w:rPr>
                <w:noProof/>
              </w:rPr>
            </w:pPr>
          </w:p>
        </w:tc>
        <w:tc>
          <w:tcPr>
            <w:tcW w:w="414" w:type="pct"/>
          </w:tcPr>
          <w:p w14:paraId="311D5740" w14:textId="77777777" w:rsidR="008D128F" w:rsidRPr="00DF07B4" w:rsidRDefault="008D128F" w:rsidP="008D128F">
            <w:pPr>
              <w:autoSpaceDE w:val="0"/>
              <w:autoSpaceDN w:val="0"/>
              <w:adjustRightInd w:val="0"/>
              <w:jc w:val="center"/>
              <w:rPr>
                <w:noProof/>
              </w:rPr>
            </w:pPr>
          </w:p>
        </w:tc>
      </w:tr>
      <w:tr w:rsidR="00DF07B4" w:rsidRPr="00DF07B4" w14:paraId="498FC9E6" w14:textId="64F1ACDE" w:rsidTr="008D128F">
        <w:trPr>
          <w:trHeight w:val="288"/>
        </w:trPr>
        <w:tc>
          <w:tcPr>
            <w:tcW w:w="190" w:type="pct"/>
            <w:gridSpan w:val="2"/>
          </w:tcPr>
          <w:p w14:paraId="5CF24A34" w14:textId="42735990" w:rsidR="008D128F" w:rsidRPr="00DF07B4" w:rsidRDefault="008D128F" w:rsidP="008D128F">
            <w:pPr>
              <w:autoSpaceDE w:val="0"/>
              <w:autoSpaceDN w:val="0"/>
              <w:adjustRightInd w:val="0"/>
              <w:rPr>
                <w:noProof/>
              </w:rPr>
            </w:pPr>
            <w:r w:rsidRPr="00DF07B4">
              <w:lastRenderedPageBreak/>
              <w:t>32</w:t>
            </w:r>
          </w:p>
        </w:tc>
        <w:tc>
          <w:tcPr>
            <w:tcW w:w="1750" w:type="pct"/>
          </w:tcPr>
          <w:p w14:paraId="56159FFB" w14:textId="4CCD1C42"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RO-INF/LAB u Centru za Laboratorijsku medicinu</w:t>
            </w:r>
            <w:r w:rsidRPr="00DF07B4">
              <w:t xml:space="preserve">.  Orman treba da bude nazidni, 19", 12U, 635/600/595(VxŠxD),  čeličnog plastificiranog  kućišta, sa po dva otvora za montažu ventilatora na krovu i na dnu,  fleksibilne konstrukcije, da se sve strane mogu skinuti radi jednostavnog pristupa opremi, staklena vrata sa bravom, </w:t>
            </w:r>
            <w:r w:rsidRPr="00DF07B4">
              <w:lastRenderedPageBreak/>
              <w:t>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 xml:space="preserve">2 Gigabit RJ45/SFP combo porta, Minimalni </w:t>
            </w:r>
            <w:r w:rsidRPr="00DF07B4">
              <w:lastRenderedPageBreak/>
              <w:t>svičing kapacitet u GB u sekundi - 52; Minimalno podrzano 256 simultanih VLAN-ova. Mora da podržava Port based i  802.1Q tag based VLAN protokol. Slično tipu Cisco SG220-26-K9-EU ............  2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368" w:type="pct"/>
            <w:vAlign w:val="bottom"/>
          </w:tcPr>
          <w:p w14:paraId="16A73A07" w14:textId="6FD5185F"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2869C9DA" w14:textId="0886DC06" w:rsidR="008D128F" w:rsidRPr="00DF07B4" w:rsidRDefault="008D128F" w:rsidP="008D128F">
            <w:pPr>
              <w:autoSpaceDE w:val="0"/>
              <w:autoSpaceDN w:val="0"/>
              <w:adjustRightInd w:val="0"/>
              <w:jc w:val="center"/>
              <w:rPr>
                <w:noProof/>
                <w:lang w:val="en-US"/>
              </w:rPr>
            </w:pPr>
            <w:r w:rsidRPr="00DF07B4">
              <w:t>1</w:t>
            </w:r>
          </w:p>
        </w:tc>
        <w:tc>
          <w:tcPr>
            <w:tcW w:w="412" w:type="pct"/>
          </w:tcPr>
          <w:p w14:paraId="7D718995" w14:textId="77777777" w:rsidR="008D128F" w:rsidRPr="00DF07B4" w:rsidRDefault="008D128F" w:rsidP="008D128F">
            <w:pPr>
              <w:autoSpaceDE w:val="0"/>
              <w:autoSpaceDN w:val="0"/>
              <w:adjustRightInd w:val="0"/>
              <w:jc w:val="center"/>
              <w:rPr>
                <w:noProof/>
                <w:lang w:val="en-US"/>
              </w:rPr>
            </w:pPr>
          </w:p>
        </w:tc>
        <w:tc>
          <w:tcPr>
            <w:tcW w:w="412" w:type="pct"/>
          </w:tcPr>
          <w:p w14:paraId="07B80DB9" w14:textId="77777777" w:rsidR="008D128F" w:rsidRPr="00DF07B4" w:rsidRDefault="008D128F" w:rsidP="008D128F">
            <w:pPr>
              <w:autoSpaceDE w:val="0"/>
              <w:autoSpaceDN w:val="0"/>
              <w:adjustRightInd w:val="0"/>
              <w:jc w:val="center"/>
              <w:rPr>
                <w:noProof/>
                <w:lang w:val="en-US"/>
              </w:rPr>
            </w:pPr>
          </w:p>
        </w:tc>
        <w:tc>
          <w:tcPr>
            <w:tcW w:w="312" w:type="pct"/>
            <w:gridSpan w:val="2"/>
          </w:tcPr>
          <w:p w14:paraId="3AF31799" w14:textId="77777777" w:rsidR="008D128F" w:rsidRPr="00DF07B4" w:rsidRDefault="008D128F" w:rsidP="008D128F">
            <w:pPr>
              <w:autoSpaceDE w:val="0"/>
              <w:autoSpaceDN w:val="0"/>
              <w:adjustRightInd w:val="0"/>
              <w:jc w:val="center"/>
              <w:rPr>
                <w:noProof/>
                <w:lang w:val="en-US"/>
              </w:rPr>
            </w:pPr>
          </w:p>
        </w:tc>
        <w:tc>
          <w:tcPr>
            <w:tcW w:w="537" w:type="pct"/>
          </w:tcPr>
          <w:p w14:paraId="1ADD1490" w14:textId="77777777" w:rsidR="008D128F" w:rsidRPr="00DF07B4" w:rsidRDefault="008D128F" w:rsidP="008D128F">
            <w:pPr>
              <w:autoSpaceDE w:val="0"/>
              <w:autoSpaceDN w:val="0"/>
              <w:adjustRightInd w:val="0"/>
              <w:jc w:val="center"/>
              <w:rPr>
                <w:noProof/>
              </w:rPr>
            </w:pPr>
          </w:p>
        </w:tc>
        <w:tc>
          <w:tcPr>
            <w:tcW w:w="212" w:type="pct"/>
          </w:tcPr>
          <w:p w14:paraId="2E6A92D5" w14:textId="77777777" w:rsidR="008D128F" w:rsidRPr="00DF07B4" w:rsidRDefault="008D128F" w:rsidP="008D128F">
            <w:pPr>
              <w:autoSpaceDE w:val="0"/>
              <w:autoSpaceDN w:val="0"/>
              <w:adjustRightInd w:val="0"/>
              <w:jc w:val="center"/>
              <w:rPr>
                <w:noProof/>
              </w:rPr>
            </w:pPr>
          </w:p>
        </w:tc>
        <w:tc>
          <w:tcPr>
            <w:tcW w:w="414" w:type="pct"/>
          </w:tcPr>
          <w:p w14:paraId="661CC43D" w14:textId="77777777" w:rsidR="008D128F" w:rsidRPr="00DF07B4" w:rsidRDefault="008D128F" w:rsidP="008D128F">
            <w:pPr>
              <w:autoSpaceDE w:val="0"/>
              <w:autoSpaceDN w:val="0"/>
              <w:adjustRightInd w:val="0"/>
              <w:jc w:val="center"/>
              <w:rPr>
                <w:noProof/>
              </w:rPr>
            </w:pPr>
          </w:p>
        </w:tc>
      </w:tr>
      <w:tr w:rsidR="00DF07B4" w:rsidRPr="00DF07B4" w14:paraId="42F498BD" w14:textId="55DC95E6" w:rsidTr="008D128F">
        <w:trPr>
          <w:trHeight w:val="288"/>
        </w:trPr>
        <w:tc>
          <w:tcPr>
            <w:tcW w:w="190" w:type="pct"/>
            <w:gridSpan w:val="2"/>
          </w:tcPr>
          <w:p w14:paraId="2C415233" w14:textId="5A2F6ECC" w:rsidR="008D128F" w:rsidRPr="00DF07B4" w:rsidRDefault="008D128F" w:rsidP="008D128F">
            <w:pPr>
              <w:autoSpaceDE w:val="0"/>
              <w:autoSpaceDN w:val="0"/>
              <w:adjustRightInd w:val="0"/>
              <w:rPr>
                <w:noProof/>
              </w:rPr>
            </w:pPr>
            <w:r w:rsidRPr="00DF07B4">
              <w:lastRenderedPageBreak/>
              <w:t>33</w:t>
            </w:r>
          </w:p>
        </w:tc>
        <w:tc>
          <w:tcPr>
            <w:tcW w:w="1750" w:type="pct"/>
          </w:tcPr>
          <w:p w14:paraId="60FB399B" w14:textId="52A8494D"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RO-INF/Knj  u Službi za ekonomsko-finansijske poslove-odeljenje knjigovodstva</w:t>
            </w:r>
            <w:r w:rsidRPr="00DF07B4">
              <w:t xml:space="preserve"> objekta stare poliklinike.  Orman treba da bude nazidni, 19",12U,635/600/595(VxŠxD),  čeličnog plastificiranog  kućišta, sa po dva otvora za </w:t>
            </w:r>
            <w:r w:rsidRPr="00DF07B4">
              <w:lastRenderedPageBreak/>
              <w:t>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r>
            <w:r w:rsidRPr="00DF07B4">
              <w:lastRenderedPageBreak/>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2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368" w:type="pct"/>
            <w:vAlign w:val="bottom"/>
          </w:tcPr>
          <w:p w14:paraId="20DDC94D" w14:textId="1D10E871" w:rsidR="008D128F" w:rsidRPr="00DF07B4" w:rsidRDefault="008D128F" w:rsidP="008D128F">
            <w:pPr>
              <w:autoSpaceDE w:val="0"/>
              <w:autoSpaceDN w:val="0"/>
              <w:adjustRightInd w:val="0"/>
              <w:jc w:val="center"/>
              <w:rPr>
                <w:noProof/>
                <w:lang w:val="sr-Cyrl-RS"/>
              </w:rPr>
            </w:pPr>
            <w:r w:rsidRPr="00DF07B4">
              <w:lastRenderedPageBreak/>
              <w:t>komplet</w:t>
            </w:r>
          </w:p>
        </w:tc>
        <w:tc>
          <w:tcPr>
            <w:tcW w:w="393" w:type="pct"/>
            <w:vAlign w:val="bottom"/>
          </w:tcPr>
          <w:p w14:paraId="77804837" w14:textId="3FCCD6BC" w:rsidR="008D128F" w:rsidRPr="00DF07B4" w:rsidRDefault="008D128F" w:rsidP="008D128F">
            <w:pPr>
              <w:autoSpaceDE w:val="0"/>
              <w:autoSpaceDN w:val="0"/>
              <w:adjustRightInd w:val="0"/>
              <w:jc w:val="center"/>
              <w:rPr>
                <w:noProof/>
                <w:lang w:val="en-US"/>
              </w:rPr>
            </w:pPr>
            <w:r w:rsidRPr="00DF07B4">
              <w:t>1</w:t>
            </w:r>
          </w:p>
        </w:tc>
        <w:tc>
          <w:tcPr>
            <w:tcW w:w="412" w:type="pct"/>
          </w:tcPr>
          <w:p w14:paraId="0F5F5D7F" w14:textId="77777777" w:rsidR="008D128F" w:rsidRPr="00DF07B4" w:rsidRDefault="008D128F" w:rsidP="008D128F">
            <w:pPr>
              <w:autoSpaceDE w:val="0"/>
              <w:autoSpaceDN w:val="0"/>
              <w:adjustRightInd w:val="0"/>
              <w:jc w:val="center"/>
              <w:rPr>
                <w:noProof/>
                <w:lang w:val="en-US"/>
              </w:rPr>
            </w:pPr>
          </w:p>
        </w:tc>
        <w:tc>
          <w:tcPr>
            <w:tcW w:w="412" w:type="pct"/>
          </w:tcPr>
          <w:p w14:paraId="589279D2" w14:textId="77777777" w:rsidR="008D128F" w:rsidRPr="00DF07B4" w:rsidRDefault="008D128F" w:rsidP="008D128F">
            <w:pPr>
              <w:autoSpaceDE w:val="0"/>
              <w:autoSpaceDN w:val="0"/>
              <w:adjustRightInd w:val="0"/>
              <w:jc w:val="center"/>
              <w:rPr>
                <w:noProof/>
                <w:lang w:val="en-US"/>
              </w:rPr>
            </w:pPr>
          </w:p>
        </w:tc>
        <w:tc>
          <w:tcPr>
            <w:tcW w:w="312" w:type="pct"/>
            <w:gridSpan w:val="2"/>
          </w:tcPr>
          <w:p w14:paraId="06585F55" w14:textId="77777777" w:rsidR="008D128F" w:rsidRPr="00DF07B4" w:rsidRDefault="008D128F" w:rsidP="008D128F">
            <w:pPr>
              <w:autoSpaceDE w:val="0"/>
              <w:autoSpaceDN w:val="0"/>
              <w:adjustRightInd w:val="0"/>
              <w:jc w:val="center"/>
              <w:rPr>
                <w:noProof/>
                <w:lang w:val="en-US"/>
              </w:rPr>
            </w:pPr>
          </w:p>
        </w:tc>
        <w:tc>
          <w:tcPr>
            <w:tcW w:w="537" w:type="pct"/>
          </w:tcPr>
          <w:p w14:paraId="074E04E4" w14:textId="77777777" w:rsidR="008D128F" w:rsidRPr="00DF07B4" w:rsidRDefault="008D128F" w:rsidP="008D128F">
            <w:pPr>
              <w:autoSpaceDE w:val="0"/>
              <w:autoSpaceDN w:val="0"/>
              <w:adjustRightInd w:val="0"/>
              <w:jc w:val="center"/>
              <w:rPr>
                <w:noProof/>
              </w:rPr>
            </w:pPr>
          </w:p>
        </w:tc>
        <w:tc>
          <w:tcPr>
            <w:tcW w:w="212" w:type="pct"/>
          </w:tcPr>
          <w:p w14:paraId="571E5D78" w14:textId="77777777" w:rsidR="008D128F" w:rsidRPr="00DF07B4" w:rsidRDefault="008D128F" w:rsidP="008D128F">
            <w:pPr>
              <w:autoSpaceDE w:val="0"/>
              <w:autoSpaceDN w:val="0"/>
              <w:adjustRightInd w:val="0"/>
              <w:jc w:val="center"/>
              <w:rPr>
                <w:noProof/>
              </w:rPr>
            </w:pPr>
          </w:p>
        </w:tc>
        <w:tc>
          <w:tcPr>
            <w:tcW w:w="414" w:type="pct"/>
          </w:tcPr>
          <w:p w14:paraId="5B69B746" w14:textId="77777777" w:rsidR="008D128F" w:rsidRPr="00DF07B4" w:rsidRDefault="008D128F" w:rsidP="008D128F">
            <w:pPr>
              <w:autoSpaceDE w:val="0"/>
              <w:autoSpaceDN w:val="0"/>
              <w:adjustRightInd w:val="0"/>
              <w:jc w:val="center"/>
              <w:rPr>
                <w:noProof/>
              </w:rPr>
            </w:pPr>
          </w:p>
        </w:tc>
      </w:tr>
      <w:tr w:rsidR="00DF07B4" w:rsidRPr="00DF07B4" w14:paraId="5AD8A38B" w14:textId="7298266F" w:rsidTr="008D128F">
        <w:trPr>
          <w:trHeight w:val="288"/>
        </w:trPr>
        <w:tc>
          <w:tcPr>
            <w:tcW w:w="190" w:type="pct"/>
            <w:gridSpan w:val="2"/>
          </w:tcPr>
          <w:p w14:paraId="4D0536E6" w14:textId="3056B6A6" w:rsidR="008D128F" w:rsidRPr="00DF07B4" w:rsidRDefault="008D128F" w:rsidP="008D128F">
            <w:pPr>
              <w:autoSpaceDE w:val="0"/>
              <w:autoSpaceDN w:val="0"/>
              <w:adjustRightInd w:val="0"/>
              <w:rPr>
                <w:noProof/>
              </w:rPr>
            </w:pPr>
            <w:r w:rsidRPr="00DF07B4">
              <w:lastRenderedPageBreak/>
              <w:t>34</w:t>
            </w:r>
          </w:p>
        </w:tc>
        <w:tc>
          <w:tcPr>
            <w:tcW w:w="1750" w:type="pct"/>
          </w:tcPr>
          <w:p w14:paraId="5C17E248" w14:textId="545CEF09"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RO-INF-1/Lamela "A" (pored postojećeg ormana)</w:t>
            </w:r>
            <w:r w:rsidRPr="00DF07B4">
              <w:t xml:space="preserve">  zbog povecanja broja optickih kablova po </w:t>
            </w:r>
            <w:r w:rsidRPr="00DF07B4">
              <w:lastRenderedPageBreak/>
              <w:t>kompleksu Klinickog centra Vojvodine. Orman treba da bude slobodnostojeći, 19", 42U, 1970/800/1000 (VxŠxD),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DS428010-A ili nekog drugog renomiranog proizvođača. Potrebno je obezbediti panel ventilator sa četiri ventilatora i termostatom.</w:t>
            </w:r>
            <w:r w:rsidRPr="00DF07B4">
              <w:br/>
              <w:t xml:space="preserve">  U orman  treba  da  bude ugrađena sledeća elektro oprema:</w:t>
            </w:r>
          </w:p>
        </w:tc>
        <w:tc>
          <w:tcPr>
            <w:tcW w:w="368" w:type="pct"/>
            <w:vAlign w:val="bottom"/>
          </w:tcPr>
          <w:p w14:paraId="1B50BDFF" w14:textId="34DD15DB" w:rsidR="008D128F" w:rsidRPr="00DF07B4" w:rsidRDefault="008D128F" w:rsidP="008D128F">
            <w:pPr>
              <w:autoSpaceDE w:val="0"/>
              <w:autoSpaceDN w:val="0"/>
              <w:adjustRightInd w:val="0"/>
              <w:jc w:val="center"/>
              <w:rPr>
                <w:noProof/>
                <w:lang w:val="en-US"/>
              </w:rPr>
            </w:pPr>
            <w:r w:rsidRPr="00DF07B4">
              <w:lastRenderedPageBreak/>
              <w:t> </w:t>
            </w:r>
          </w:p>
        </w:tc>
        <w:tc>
          <w:tcPr>
            <w:tcW w:w="393" w:type="pct"/>
            <w:vAlign w:val="bottom"/>
          </w:tcPr>
          <w:p w14:paraId="0395B150" w14:textId="209C3240" w:rsidR="008D128F" w:rsidRPr="00DF07B4" w:rsidRDefault="008D128F" w:rsidP="008D128F">
            <w:pPr>
              <w:autoSpaceDE w:val="0"/>
              <w:autoSpaceDN w:val="0"/>
              <w:adjustRightInd w:val="0"/>
              <w:jc w:val="center"/>
              <w:rPr>
                <w:noProof/>
                <w:lang w:val="en-US"/>
              </w:rPr>
            </w:pPr>
            <w:r w:rsidRPr="00DF07B4">
              <w:t> </w:t>
            </w:r>
          </w:p>
        </w:tc>
        <w:tc>
          <w:tcPr>
            <w:tcW w:w="412" w:type="pct"/>
          </w:tcPr>
          <w:p w14:paraId="20BFFD17" w14:textId="77777777" w:rsidR="008D128F" w:rsidRPr="00DF07B4" w:rsidRDefault="008D128F" w:rsidP="008D128F">
            <w:pPr>
              <w:autoSpaceDE w:val="0"/>
              <w:autoSpaceDN w:val="0"/>
              <w:adjustRightInd w:val="0"/>
              <w:jc w:val="center"/>
              <w:rPr>
                <w:noProof/>
                <w:lang w:val="en-US"/>
              </w:rPr>
            </w:pPr>
          </w:p>
        </w:tc>
        <w:tc>
          <w:tcPr>
            <w:tcW w:w="412" w:type="pct"/>
          </w:tcPr>
          <w:p w14:paraId="005D2996" w14:textId="77777777" w:rsidR="008D128F" w:rsidRPr="00DF07B4" w:rsidRDefault="008D128F" w:rsidP="008D128F">
            <w:pPr>
              <w:autoSpaceDE w:val="0"/>
              <w:autoSpaceDN w:val="0"/>
              <w:adjustRightInd w:val="0"/>
              <w:jc w:val="center"/>
              <w:rPr>
                <w:noProof/>
                <w:lang w:val="en-US"/>
              </w:rPr>
            </w:pPr>
          </w:p>
        </w:tc>
        <w:tc>
          <w:tcPr>
            <w:tcW w:w="312" w:type="pct"/>
            <w:gridSpan w:val="2"/>
          </w:tcPr>
          <w:p w14:paraId="111104E2" w14:textId="77777777" w:rsidR="008D128F" w:rsidRPr="00DF07B4" w:rsidRDefault="008D128F" w:rsidP="008D128F">
            <w:pPr>
              <w:autoSpaceDE w:val="0"/>
              <w:autoSpaceDN w:val="0"/>
              <w:adjustRightInd w:val="0"/>
              <w:jc w:val="center"/>
              <w:rPr>
                <w:noProof/>
                <w:lang w:val="en-US"/>
              </w:rPr>
            </w:pPr>
          </w:p>
        </w:tc>
        <w:tc>
          <w:tcPr>
            <w:tcW w:w="537" w:type="pct"/>
          </w:tcPr>
          <w:p w14:paraId="54F51E14" w14:textId="77777777" w:rsidR="008D128F" w:rsidRPr="00DF07B4" w:rsidRDefault="008D128F" w:rsidP="008D128F">
            <w:pPr>
              <w:autoSpaceDE w:val="0"/>
              <w:autoSpaceDN w:val="0"/>
              <w:adjustRightInd w:val="0"/>
              <w:jc w:val="center"/>
              <w:rPr>
                <w:noProof/>
              </w:rPr>
            </w:pPr>
          </w:p>
        </w:tc>
        <w:tc>
          <w:tcPr>
            <w:tcW w:w="212" w:type="pct"/>
          </w:tcPr>
          <w:p w14:paraId="5A8FD484" w14:textId="77777777" w:rsidR="008D128F" w:rsidRPr="00DF07B4" w:rsidRDefault="008D128F" w:rsidP="008D128F">
            <w:pPr>
              <w:autoSpaceDE w:val="0"/>
              <w:autoSpaceDN w:val="0"/>
              <w:adjustRightInd w:val="0"/>
              <w:jc w:val="center"/>
              <w:rPr>
                <w:noProof/>
              </w:rPr>
            </w:pPr>
          </w:p>
        </w:tc>
        <w:tc>
          <w:tcPr>
            <w:tcW w:w="414" w:type="pct"/>
          </w:tcPr>
          <w:p w14:paraId="4685DC7E" w14:textId="77777777" w:rsidR="008D128F" w:rsidRPr="00DF07B4" w:rsidRDefault="008D128F" w:rsidP="008D128F">
            <w:pPr>
              <w:autoSpaceDE w:val="0"/>
              <w:autoSpaceDN w:val="0"/>
              <w:adjustRightInd w:val="0"/>
              <w:jc w:val="center"/>
              <w:rPr>
                <w:noProof/>
              </w:rPr>
            </w:pPr>
          </w:p>
        </w:tc>
      </w:tr>
      <w:tr w:rsidR="00DF07B4" w:rsidRPr="00DF07B4" w14:paraId="3A628DEA" w14:textId="031E553D" w:rsidTr="008D128F">
        <w:trPr>
          <w:trHeight w:val="288"/>
        </w:trPr>
        <w:tc>
          <w:tcPr>
            <w:tcW w:w="190" w:type="pct"/>
            <w:gridSpan w:val="2"/>
            <w:vAlign w:val="center"/>
          </w:tcPr>
          <w:p w14:paraId="4406F24C" w14:textId="77777777" w:rsidR="008D128F" w:rsidRPr="00DF07B4" w:rsidRDefault="008D128F" w:rsidP="008D128F">
            <w:pPr>
              <w:autoSpaceDE w:val="0"/>
              <w:autoSpaceDN w:val="0"/>
              <w:adjustRightInd w:val="0"/>
              <w:rPr>
                <w:noProof/>
              </w:rPr>
            </w:pPr>
          </w:p>
        </w:tc>
        <w:tc>
          <w:tcPr>
            <w:tcW w:w="1750" w:type="pct"/>
          </w:tcPr>
          <w:p w14:paraId="598A2F8A" w14:textId="7D0F7B1D" w:rsidR="008D128F" w:rsidRPr="00DF07B4" w:rsidRDefault="008D128F" w:rsidP="008D128F">
            <w:pPr>
              <w:autoSpaceDE w:val="0"/>
              <w:autoSpaceDN w:val="0"/>
              <w:adjustRightInd w:val="0"/>
              <w:rPr>
                <w:noProof/>
                <w:lang w:val="en-US"/>
              </w:rPr>
            </w:pPr>
            <w:r w:rsidRPr="00DF07B4">
              <w:t xml:space="preserve">Svič sa šasijom koja ima slotove za postavljanje najmanje 7 linijskih kartica i upravljačkih kartica, namenjen za montiranje u 19" rek orman. Visina sviča je maksimalno 10 RU. Svič mora da ima 2 redundantne upravljačke kartice od kojih svaka mora da ima najmanje: 16GB DRAM memorije, 10GB flash memorije, 2 porta 40 Gigabit Ethernet QSFP i 8 portova 10 Gigabit Ethernet SFP+. Kontrolna kartica mora imati ugrađene RJ-45 i mini-B USB serijski interfejse za konzolu za upravljanje, 10/100/1000 Ethernet port za Out-of-band management pristup i USB 3.0 port za povezivanje spoljašnjeg flash </w:t>
            </w:r>
            <w:r w:rsidRPr="00DF07B4">
              <w:lastRenderedPageBreak/>
              <w:t xml:space="preserve">memory modula. Uz uređaj mora biti isporučen konzolni kabl RJ-45/RJ-45. Kapacitet komunacione matrice mora biti minimum 1,44 Tb/s, uz obezbeđen switching kapacitet od najmanje 80 Gb/s po slotu za svaku linijsku karticu. Uređaj mora da podržava najmanje: 64.000 MAC adresa, brzinu prosleđivanja paketa 900 Mp/s, 112.000 IPv4 ruta, 4.096 VLAN-ova, 16.000 multicast ruta, 18.000 Access Control List unosa i packet buffer 96 Mb. Uređaj mora imati najmanje 2 linijske kartice - svaka sa po 48 x 10/100/1000T PoE portova ( sa podrškom za distribuciju napajanja od 60W na portu)  i najmanje 2 linijske kartice – svaka sa po 24 x SFP+ 1G/10G porta. Obavezna su 2 modula napajanje namenjana za 220 VAC napon, minimalne snage 3.200W ро modulu, i mogućnost proširenja na 8 modula napajanja u šasiji. Podrška za protokole: IEEE 802.1d, 802.1w, 802.1w i 802.3ad. Puna podrška za L3 protokole rutiranja: statičko rutiranje, RIPv1, RIPv2, RIPng, OSFP, OSPFv3, BGPv4, PIM-SM, PIM-SSM, IP SLA, MPLS i VRF.  Podrška za port mirroring, udaljeni (remote)  port mirroring i encapsulated remote port mirroring.  Podrška za kvalitet servisa QoS  sa minimum 8 izlaznih redova čekanja po portu. Operativni sistem uređaja koji omogućava model-driven </w:t>
            </w:r>
            <w:r w:rsidRPr="00DF07B4">
              <w:lastRenderedPageBreak/>
              <w:t xml:space="preserve">programiranje uključujući  YANG, NETCONF i steaming telemetriju. Podrška za napredne funkciolalnosti automatizacije, telemetrije i sigurnosti, preko licence u trajanju od najmanje 3 godine: containers, Python scripting na samom uređaju, Wireshark, identifikacija malware-a u ekriptovanom saobraćaju bez dekripcije paketa i ispravke za kritične bug-ove. </w:t>
            </w:r>
            <w:r w:rsidRPr="00DF07B4">
              <w:br/>
              <w:t>Ugraden svetlosni LED indikator koji se može aktivirati softverski i identifikovati komponentu kojoj se pristupa. Ugrađeni RFID tag koji omogućava jednostavno prikupljanje podataka i vođenje evidencije o uređaju preko komercijalno dostupnih RFID čitača.</w:t>
            </w:r>
          </w:p>
        </w:tc>
        <w:tc>
          <w:tcPr>
            <w:tcW w:w="368" w:type="pct"/>
            <w:vAlign w:val="bottom"/>
          </w:tcPr>
          <w:p w14:paraId="254EAA7C" w14:textId="69261C44" w:rsidR="008D128F" w:rsidRPr="00DF07B4" w:rsidRDefault="008D128F" w:rsidP="008D128F">
            <w:pPr>
              <w:autoSpaceDE w:val="0"/>
              <w:autoSpaceDN w:val="0"/>
              <w:adjustRightInd w:val="0"/>
              <w:jc w:val="center"/>
              <w:rPr>
                <w:noProof/>
                <w:lang w:val="en-US"/>
              </w:rPr>
            </w:pPr>
            <w:r w:rsidRPr="00DF07B4">
              <w:lastRenderedPageBreak/>
              <w:t> </w:t>
            </w:r>
          </w:p>
        </w:tc>
        <w:tc>
          <w:tcPr>
            <w:tcW w:w="393" w:type="pct"/>
            <w:vAlign w:val="bottom"/>
          </w:tcPr>
          <w:p w14:paraId="55EF195B" w14:textId="761740F4" w:rsidR="008D128F" w:rsidRPr="00DF07B4" w:rsidRDefault="008D128F" w:rsidP="008D128F">
            <w:pPr>
              <w:autoSpaceDE w:val="0"/>
              <w:autoSpaceDN w:val="0"/>
              <w:adjustRightInd w:val="0"/>
              <w:jc w:val="center"/>
              <w:rPr>
                <w:noProof/>
                <w:lang w:val="en-US"/>
              </w:rPr>
            </w:pPr>
            <w:r w:rsidRPr="00DF07B4">
              <w:t> </w:t>
            </w:r>
          </w:p>
        </w:tc>
        <w:tc>
          <w:tcPr>
            <w:tcW w:w="412" w:type="pct"/>
          </w:tcPr>
          <w:p w14:paraId="50ACAEBF" w14:textId="77777777" w:rsidR="008D128F" w:rsidRPr="00DF07B4" w:rsidRDefault="008D128F" w:rsidP="008D128F">
            <w:pPr>
              <w:autoSpaceDE w:val="0"/>
              <w:autoSpaceDN w:val="0"/>
              <w:adjustRightInd w:val="0"/>
              <w:jc w:val="center"/>
              <w:rPr>
                <w:noProof/>
                <w:lang w:val="en-US"/>
              </w:rPr>
            </w:pPr>
          </w:p>
        </w:tc>
        <w:tc>
          <w:tcPr>
            <w:tcW w:w="412" w:type="pct"/>
          </w:tcPr>
          <w:p w14:paraId="0BB8A471" w14:textId="77777777" w:rsidR="008D128F" w:rsidRPr="00DF07B4" w:rsidRDefault="008D128F" w:rsidP="008D128F">
            <w:pPr>
              <w:autoSpaceDE w:val="0"/>
              <w:autoSpaceDN w:val="0"/>
              <w:adjustRightInd w:val="0"/>
              <w:jc w:val="center"/>
              <w:rPr>
                <w:noProof/>
                <w:lang w:val="en-US"/>
              </w:rPr>
            </w:pPr>
          </w:p>
        </w:tc>
        <w:tc>
          <w:tcPr>
            <w:tcW w:w="312" w:type="pct"/>
            <w:gridSpan w:val="2"/>
          </w:tcPr>
          <w:p w14:paraId="4589285D" w14:textId="77777777" w:rsidR="008D128F" w:rsidRPr="00DF07B4" w:rsidRDefault="008D128F" w:rsidP="008D128F">
            <w:pPr>
              <w:autoSpaceDE w:val="0"/>
              <w:autoSpaceDN w:val="0"/>
              <w:adjustRightInd w:val="0"/>
              <w:jc w:val="center"/>
              <w:rPr>
                <w:noProof/>
                <w:lang w:val="en-US"/>
              </w:rPr>
            </w:pPr>
          </w:p>
        </w:tc>
        <w:tc>
          <w:tcPr>
            <w:tcW w:w="537" w:type="pct"/>
          </w:tcPr>
          <w:p w14:paraId="39DE6328" w14:textId="77777777" w:rsidR="008D128F" w:rsidRPr="00DF07B4" w:rsidRDefault="008D128F" w:rsidP="008D128F">
            <w:pPr>
              <w:autoSpaceDE w:val="0"/>
              <w:autoSpaceDN w:val="0"/>
              <w:adjustRightInd w:val="0"/>
              <w:jc w:val="center"/>
              <w:rPr>
                <w:noProof/>
              </w:rPr>
            </w:pPr>
          </w:p>
        </w:tc>
        <w:tc>
          <w:tcPr>
            <w:tcW w:w="212" w:type="pct"/>
          </w:tcPr>
          <w:p w14:paraId="238EDA89" w14:textId="77777777" w:rsidR="008D128F" w:rsidRPr="00DF07B4" w:rsidRDefault="008D128F" w:rsidP="008D128F">
            <w:pPr>
              <w:autoSpaceDE w:val="0"/>
              <w:autoSpaceDN w:val="0"/>
              <w:adjustRightInd w:val="0"/>
              <w:jc w:val="center"/>
              <w:rPr>
                <w:noProof/>
              </w:rPr>
            </w:pPr>
          </w:p>
        </w:tc>
        <w:tc>
          <w:tcPr>
            <w:tcW w:w="414" w:type="pct"/>
          </w:tcPr>
          <w:p w14:paraId="04E42D4B" w14:textId="77777777" w:rsidR="008D128F" w:rsidRPr="00DF07B4" w:rsidRDefault="008D128F" w:rsidP="008D128F">
            <w:pPr>
              <w:autoSpaceDE w:val="0"/>
              <w:autoSpaceDN w:val="0"/>
              <w:adjustRightInd w:val="0"/>
              <w:jc w:val="center"/>
              <w:rPr>
                <w:noProof/>
              </w:rPr>
            </w:pPr>
          </w:p>
        </w:tc>
      </w:tr>
      <w:tr w:rsidR="00DF07B4" w:rsidRPr="00DF07B4" w14:paraId="1FE6942C" w14:textId="72A435FB" w:rsidTr="008D128F">
        <w:trPr>
          <w:trHeight w:val="288"/>
        </w:trPr>
        <w:tc>
          <w:tcPr>
            <w:tcW w:w="190" w:type="pct"/>
            <w:gridSpan w:val="2"/>
            <w:vAlign w:val="center"/>
          </w:tcPr>
          <w:p w14:paraId="71EB232B" w14:textId="77777777" w:rsidR="008D128F" w:rsidRPr="00DF07B4" w:rsidRDefault="008D128F" w:rsidP="008D128F">
            <w:pPr>
              <w:autoSpaceDE w:val="0"/>
              <w:autoSpaceDN w:val="0"/>
              <w:adjustRightInd w:val="0"/>
              <w:rPr>
                <w:noProof/>
              </w:rPr>
            </w:pPr>
          </w:p>
        </w:tc>
        <w:tc>
          <w:tcPr>
            <w:tcW w:w="1750" w:type="pct"/>
          </w:tcPr>
          <w:p w14:paraId="64B12EAA" w14:textId="7A437DE2" w:rsidR="008D128F" w:rsidRPr="00DF07B4" w:rsidRDefault="008D128F" w:rsidP="008D128F">
            <w:pPr>
              <w:autoSpaceDE w:val="0"/>
              <w:autoSpaceDN w:val="0"/>
              <w:adjustRightInd w:val="0"/>
              <w:rPr>
                <w:noProof/>
                <w:lang w:val="en-US"/>
              </w:rPr>
            </w:pPr>
            <w:r w:rsidRPr="00DF07B4">
              <w:t xml:space="preserve">Uz uređaj je potrebno ponuditi 28 1 Gigabit Ethernet SFP modula za prenos preko monomodne optike po standardu 1000Base-LX koji omogućavaju povezivanje klinika. Moduli moraju biti sertifikovani od strane proizvođača sviča. </w:t>
            </w:r>
            <w:r w:rsidRPr="00DF07B4">
              <w:br/>
            </w:r>
            <w:r w:rsidRPr="00DF07B4">
              <w:br/>
              <w:t>Slično tipu:</w:t>
            </w:r>
            <w:r w:rsidRPr="00DF07B4">
              <w:br/>
              <w:t>- Cisco Catalyst 9400 Series ....................................................................1 kom.</w:t>
            </w:r>
            <w:r w:rsidRPr="00DF07B4">
              <w:br/>
              <w:t>- Cisco Catalyst 9400 Series 3200W AC Power Supply  ….................2 kom.</w:t>
            </w:r>
            <w:r w:rsidRPr="00DF07B4">
              <w:br/>
              <w:t xml:space="preserve">- Cisco Catalyst 9400 Series Supervisor 1 </w:t>
            </w:r>
            <w:r w:rsidRPr="00DF07B4">
              <w:lastRenderedPageBreak/>
              <w:t>Module .............................2 kom.</w:t>
            </w:r>
            <w:r w:rsidRPr="00DF07B4">
              <w:br/>
              <w:t>- Cisco Catalyst 9400 XE  Universal image..................................1 kom.</w:t>
            </w:r>
            <w:r w:rsidRPr="00DF07B4">
              <w:br/>
              <w:t>- Cisco Console Cable 6ft with RJ-45-to-RJ-45.............................1 kom.</w:t>
            </w:r>
            <w:r w:rsidRPr="00DF07B4">
              <w:br/>
              <w:t>- Cisco Catalyst 9400 Series 48-Port 10/100/1000 (RJ-45) ..............2 kom.</w:t>
            </w:r>
            <w:r w:rsidRPr="00DF07B4">
              <w:br/>
              <w:t>- Cisco Catalyst 9400 Series 24-Port 10 Gigabit Ethernet (SFP+).........2 kom.</w:t>
            </w:r>
            <w:r w:rsidRPr="00DF07B4">
              <w:br/>
              <w:t>- Cisco SNTC-8X5XNBD Catalyst 9400 Series 7 slot, Sup, 2xC940.......1 kom.</w:t>
            </w:r>
            <w:r w:rsidRPr="00DF07B4">
              <w:br/>
              <w:t>- Cisco SFP, LC connector LX/LH transceiver............................................28 kom.</w:t>
            </w:r>
            <w:r w:rsidRPr="00DF07B4">
              <w:br/>
              <w:t>- Opticki patch cord LC/SC 9/125 SM 2m.......................................28 kom.</w:t>
            </w:r>
            <w:r w:rsidRPr="00DF07B4">
              <w:br/>
            </w:r>
            <w:r w:rsidRPr="00DF07B4">
              <w:br/>
              <w:t>Uz uređaj moraju biti isporučeni i proizvođački servisi za opremu koji obezbeđuju direktni pristup kupca opreme novim verzijama softvera, tehničkoj pomoći proizvođača i garantovana zamena pokvarenog uređaja sa ispravnim uređajem u terminu 8 sati x 5 radnih dana x sledeći radni dan u trajanju od minimalno jedne godine.</w:t>
            </w:r>
            <w:r w:rsidRPr="00DF07B4">
              <w:br/>
              <w:t xml:space="preserve">Ponuđač je dužan da  dostavi potvrdu proizvođača ili lokalne kancelarije, naslovljenu na naručioca sa pozivom na konkretnu javnu nabavku, da je ovlašćen da prodaje opremu na </w:t>
            </w:r>
            <w:r w:rsidRPr="00DF07B4">
              <w:lastRenderedPageBreak/>
              <w:t>teritoriji Srbije (Manufacturer Authorization Form).</w:t>
            </w:r>
          </w:p>
        </w:tc>
        <w:tc>
          <w:tcPr>
            <w:tcW w:w="368" w:type="pct"/>
            <w:vAlign w:val="bottom"/>
          </w:tcPr>
          <w:p w14:paraId="7C582E4F" w14:textId="0A415073" w:rsidR="008D128F" w:rsidRPr="00DF07B4" w:rsidRDefault="008D128F" w:rsidP="008D128F">
            <w:pPr>
              <w:autoSpaceDE w:val="0"/>
              <w:autoSpaceDN w:val="0"/>
              <w:adjustRightInd w:val="0"/>
              <w:jc w:val="center"/>
              <w:rPr>
                <w:noProof/>
                <w:lang w:val="en-US"/>
              </w:rPr>
            </w:pPr>
            <w:r w:rsidRPr="00DF07B4">
              <w:lastRenderedPageBreak/>
              <w:t> </w:t>
            </w:r>
          </w:p>
        </w:tc>
        <w:tc>
          <w:tcPr>
            <w:tcW w:w="393" w:type="pct"/>
            <w:vAlign w:val="bottom"/>
          </w:tcPr>
          <w:p w14:paraId="5DF584E2" w14:textId="06B7FD4F" w:rsidR="008D128F" w:rsidRPr="00DF07B4" w:rsidRDefault="008D128F" w:rsidP="008D128F">
            <w:pPr>
              <w:autoSpaceDE w:val="0"/>
              <w:autoSpaceDN w:val="0"/>
              <w:adjustRightInd w:val="0"/>
              <w:jc w:val="center"/>
              <w:rPr>
                <w:noProof/>
                <w:lang w:val="en-US"/>
              </w:rPr>
            </w:pPr>
            <w:r w:rsidRPr="00DF07B4">
              <w:t> </w:t>
            </w:r>
          </w:p>
        </w:tc>
        <w:tc>
          <w:tcPr>
            <w:tcW w:w="412" w:type="pct"/>
          </w:tcPr>
          <w:p w14:paraId="2EF7B96E" w14:textId="77777777" w:rsidR="008D128F" w:rsidRPr="00DF07B4" w:rsidRDefault="008D128F" w:rsidP="008D128F">
            <w:pPr>
              <w:autoSpaceDE w:val="0"/>
              <w:autoSpaceDN w:val="0"/>
              <w:adjustRightInd w:val="0"/>
              <w:jc w:val="center"/>
              <w:rPr>
                <w:noProof/>
                <w:lang w:val="en-US"/>
              </w:rPr>
            </w:pPr>
          </w:p>
        </w:tc>
        <w:tc>
          <w:tcPr>
            <w:tcW w:w="412" w:type="pct"/>
          </w:tcPr>
          <w:p w14:paraId="709176F1" w14:textId="77777777" w:rsidR="008D128F" w:rsidRPr="00DF07B4" w:rsidRDefault="008D128F" w:rsidP="008D128F">
            <w:pPr>
              <w:autoSpaceDE w:val="0"/>
              <w:autoSpaceDN w:val="0"/>
              <w:adjustRightInd w:val="0"/>
              <w:jc w:val="center"/>
              <w:rPr>
                <w:noProof/>
                <w:lang w:val="en-US"/>
              </w:rPr>
            </w:pPr>
          </w:p>
        </w:tc>
        <w:tc>
          <w:tcPr>
            <w:tcW w:w="312" w:type="pct"/>
            <w:gridSpan w:val="2"/>
          </w:tcPr>
          <w:p w14:paraId="178CEE6B" w14:textId="77777777" w:rsidR="008D128F" w:rsidRPr="00DF07B4" w:rsidRDefault="008D128F" w:rsidP="008D128F">
            <w:pPr>
              <w:autoSpaceDE w:val="0"/>
              <w:autoSpaceDN w:val="0"/>
              <w:adjustRightInd w:val="0"/>
              <w:jc w:val="center"/>
              <w:rPr>
                <w:noProof/>
                <w:lang w:val="en-US"/>
              </w:rPr>
            </w:pPr>
          </w:p>
        </w:tc>
        <w:tc>
          <w:tcPr>
            <w:tcW w:w="537" w:type="pct"/>
          </w:tcPr>
          <w:p w14:paraId="14A343E2" w14:textId="77777777" w:rsidR="008D128F" w:rsidRPr="00DF07B4" w:rsidRDefault="008D128F" w:rsidP="008D128F">
            <w:pPr>
              <w:autoSpaceDE w:val="0"/>
              <w:autoSpaceDN w:val="0"/>
              <w:adjustRightInd w:val="0"/>
              <w:jc w:val="center"/>
              <w:rPr>
                <w:noProof/>
              </w:rPr>
            </w:pPr>
          </w:p>
        </w:tc>
        <w:tc>
          <w:tcPr>
            <w:tcW w:w="212" w:type="pct"/>
          </w:tcPr>
          <w:p w14:paraId="566FF3BE" w14:textId="77777777" w:rsidR="008D128F" w:rsidRPr="00DF07B4" w:rsidRDefault="008D128F" w:rsidP="008D128F">
            <w:pPr>
              <w:autoSpaceDE w:val="0"/>
              <w:autoSpaceDN w:val="0"/>
              <w:adjustRightInd w:val="0"/>
              <w:jc w:val="center"/>
              <w:rPr>
                <w:noProof/>
              </w:rPr>
            </w:pPr>
          </w:p>
        </w:tc>
        <w:tc>
          <w:tcPr>
            <w:tcW w:w="414" w:type="pct"/>
          </w:tcPr>
          <w:p w14:paraId="5DC18810" w14:textId="77777777" w:rsidR="008D128F" w:rsidRPr="00DF07B4" w:rsidRDefault="008D128F" w:rsidP="008D128F">
            <w:pPr>
              <w:autoSpaceDE w:val="0"/>
              <w:autoSpaceDN w:val="0"/>
              <w:adjustRightInd w:val="0"/>
              <w:jc w:val="center"/>
              <w:rPr>
                <w:noProof/>
              </w:rPr>
            </w:pPr>
          </w:p>
        </w:tc>
      </w:tr>
      <w:tr w:rsidR="00DF07B4" w:rsidRPr="00DF07B4" w14:paraId="196C6AA0" w14:textId="47E9D893" w:rsidTr="008D128F">
        <w:trPr>
          <w:trHeight w:val="288"/>
        </w:trPr>
        <w:tc>
          <w:tcPr>
            <w:tcW w:w="190" w:type="pct"/>
            <w:gridSpan w:val="2"/>
            <w:vAlign w:val="center"/>
          </w:tcPr>
          <w:p w14:paraId="6BCF0EC9" w14:textId="0268E3C7" w:rsidR="008D128F" w:rsidRPr="00DF07B4" w:rsidRDefault="008D128F" w:rsidP="008D128F">
            <w:pPr>
              <w:autoSpaceDE w:val="0"/>
              <w:autoSpaceDN w:val="0"/>
              <w:adjustRightInd w:val="0"/>
              <w:rPr>
                <w:noProof/>
              </w:rPr>
            </w:pPr>
            <w:r w:rsidRPr="00DF07B4">
              <w:lastRenderedPageBreak/>
              <w:t>35</w:t>
            </w:r>
          </w:p>
        </w:tc>
        <w:tc>
          <w:tcPr>
            <w:tcW w:w="1750" w:type="pct"/>
          </w:tcPr>
          <w:p w14:paraId="017714B5" w14:textId="771732C0" w:rsidR="008D128F" w:rsidRPr="00DF07B4" w:rsidRDefault="008D128F" w:rsidP="008D128F">
            <w:pPr>
              <w:autoSpaceDE w:val="0"/>
              <w:autoSpaceDN w:val="0"/>
              <w:adjustRightInd w:val="0"/>
              <w:rPr>
                <w:noProof/>
                <w:lang w:val="en-US"/>
              </w:rPr>
            </w:pPr>
            <w:r w:rsidRPr="00DF07B4">
              <w:t>Za potrebe spajanja novopostavljene optike ugraditi sledeću pasivnu opremu:</w:t>
            </w:r>
            <w:r w:rsidRPr="00DF07B4">
              <w:br/>
              <w:t xml:space="preserve"> - FO Splice box 19" kutija za 24SC duplex modula..............2 kom</w:t>
            </w:r>
            <w:r w:rsidRPr="00DF07B4">
              <w:br/>
              <w:t>- FO Splice box 19" kutija za 12SC duplex modula..............6 kom</w:t>
            </w:r>
            <w:r w:rsidRPr="00DF07B4">
              <w:br/>
              <w:t xml:space="preserve"> - SC-SC SM adapter za FO patch panel.............................110 kom </w:t>
            </w:r>
            <w:r w:rsidRPr="00DF07B4">
              <w:br/>
              <w:t xml:space="preserve"> - Splice kaseta sa poklopcem............................................24 kom </w:t>
            </w:r>
            <w:r w:rsidRPr="00DF07B4">
              <w:br/>
              <w:t xml:space="preserve"> - Češalj za splice kasetu....................................................48 kom </w:t>
            </w:r>
            <w:r w:rsidRPr="00DF07B4">
              <w:br/>
              <w:t xml:space="preserve"> - Pig tail SC 9/125............................................................. 220 kom</w:t>
            </w:r>
            <w:r w:rsidRPr="00DF07B4">
              <w:br/>
              <w:t xml:space="preserve"> - 19" Napojni panel sa 8 uticnih mesta i prenapon.zaštitom,1HU......2 kom</w:t>
            </w:r>
            <w:r w:rsidRPr="00DF07B4">
              <w:br/>
              <w:t xml:space="preserve"> - Polica za rek 19" fiksna heavy duty - za rek dubine 600mm.......2 kom</w:t>
            </w:r>
            <w:r w:rsidRPr="00DF07B4">
              <w:br/>
              <w:t xml:space="preserve"> - Ring unit 1U        .............................................................6 kom</w:t>
            </w:r>
            <w:r w:rsidRPr="00DF07B4">
              <w:br/>
              <w:t xml:space="preserve"> Sva pasivna oprema koja se montira u rack treba da je od nekog od </w:t>
            </w:r>
            <w:r w:rsidRPr="00DF07B4">
              <w:br/>
              <w:t xml:space="preserve"> renomiranih proizvođača (Schrack ili slično)</w:t>
            </w:r>
            <w:r w:rsidRPr="00DF07B4">
              <w:br/>
              <w:t xml:space="preserve"> Komplet sa terminiranjem kablova i montažom opreme</w:t>
            </w:r>
          </w:p>
        </w:tc>
        <w:tc>
          <w:tcPr>
            <w:tcW w:w="368" w:type="pct"/>
            <w:vAlign w:val="bottom"/>
          </w:tcPr>
          <w:p w14:paraId="50621595" w14:textId="1888FA53" w:rsidR="008D128F" w:rsidRPr="00DF07B4" w:rsidRDefault="008D128F" w:rsidP="008D128F">
            <w:pPr>
              <w:autoSpaceDE w:val="0"/>
              <w:autoSpaceDN w:val="0"/>
              <w:adjustRightInd w:val="0"/>
              <w:jc w:val="center"/>
              <w:rPr>
                <w:noProof/>
                <w:lang w:val="en-US"/>
              </w:rPr>
            </w:pPr>
            <w:r w:rsidRPr="00DF07B4">
              <w:t>komplet</w:t>
            </w:r>
          </w:p>
        </w:tc>
        <w:tc>
          <w:tcPr>
            <w:tcW w:w="393" w:type="pct"/>
            <w:vAlign w:val="bottom"/>
          </w:tcPr>
          <w:p w14:paraId="5DE2C6F3" w14:textId="1866155D" w:rsidR="008D128F" w:rsidRPr="00DF07B4" w:rsidRDefault="008D128F" w:rsidP="008D128F">
            <w:pPr>
              <w:autoSpaceDE w:val="0"/>
              <w:autoSpaceDN w:val="0"/>
              <w:adjustRightInd w:val="0"/>
              <w:jc w:val="center"/>
              <w:rPr>
                <w:noProof/>
                <w:lang w:val="en-US"/>
              </w:rPr>
            </w:pPr>
            <w:r w:rsidRPr="00DF07B4">
              <w:t>1</w:t>
            </w:r>
          </w:p>
        </w:tc>
        <w:tc>
          <w:tcPr>
            <w:tcW w:w="412" w:type="pct"/>
          </w:tcPr>
          <w:p w14:paraId="5FF74B11" w14:textId="77777777" w:rsidR="008D128F" w:rsidRPr="00DF07B4" w:rsidRDefault="008D128F" w:rsidP="008D128F">
            <w:pPr>
              <w:autoSpaceDE w:val="0"/>
              <w:autoSpaceDN w:val="0"/>
              <w:adjustRightInd w:val="0"/>
              <w:jc w:val="center"/>
              <w:rPr>
                <w:noProof/>
                <w:lang w:val="en-US"/>
              </w:rPr>
            </w:pPr>
          </w:p>
        </w:tc>
        <w:tc>
          <w:tcPr>
            <w:tcW w:w="412" w:type="pct"/>
          </w:tcPr>
          <w:p w14:paraId="2D07AF82" w14:textId="77777777" w:rsidR="008D128F" w:rsidRPr="00DF07B4" w:rsidRDefault="008D128F" w:rsidP="008D128F">
            <w:pPr>
              <w:autoSpaceDE w:val="0"/>
              <w:autoSpaceDN w:val="0"/>
              <w:adjustRightInd w:val="0"/>
              <w:jc w:val="center"/>
              <w:rPr>
                <w:noProof/>
                <w:lang w:val="en-US"/>
              </w:rPr>
            </w:pPr>
          </w:p>
        </w:tc>
        <w:tc>
          <w:tcPr>
            <w:tcW w:w="312" w:type="pct"/>
            <w:gridSpan w:val="2"/>
          </w:tcPr>
          <w:p w14:paraId="1AE4CA06" w14:textId="77777777" w:rsidR="008D128F" w:rsidRPr="00DF07B4" w:rsidRDefault="008D128F" w:rsidP="008D128F">
            <w:pPr>
              <w:autoSpaceDE w:val="0"/>
              <w:autoSpaceDN w:val="0"/>
              <w:adjustRightInd w:val="0"/>
              <w:jc w:val="center"/>
              <w:rPr>
                <w:noProof/>
                <w:lang w:val="en-US"/>
              </w:rPr>
            </w:pPr>
          </w:p>
        </w:tc>
        <w:tc>
          <w:tcPr>
            <w:tcW w:w="537" w:type="pct"/>
          </w:tcPr>
          <w:p w14:paraId="5626F9B5" w14:textId="77777777" w:rsidR="008D128F" w:rsidRPr="00DF07B4" w:rsidRDefault="008D128F" w:rsidP="008D128F">
            <w:pPr>
              <w:autoSpaceDE w:val="0"/>
              <w:autoSpaceDN w:val="0"/>
              <w:adjustRightInd w:val="0"/>
              <w:jc w:val="center"/>
              <w:rPr>
                <w:noProof/>
              </w:rPr>
            </w:pPr>
          </w:p>
        </w:tc>
        <w:tc>
          <w:tcPr>
            <w:tcW w:w="212" w:type="pct"/>
          </w:tcPr>
          <w:p w14:paraId="30467111" w14:textId="77777777" w:rsidR="008D128F" w:rsidRPr="00DF07B4" w:rsidRDefault="008D128F" w:rsidP="008D128F">
            <w:pPr>
              <w:autoSpaceDE w:val="0"/>
              <w:autoSpaceDN w:val="0"/>
              <w:adjustRightInd w:val="0"/>
              <w:jc w:val="center"/>
              <w:rPr>
                <w:noProof/>
              </w:rPr>
            </w:pPr>
          </w:p>
        </w:tc>
        <w:tc>
          <w:tcPr>
            <w:tcW w:w="414" w:type="pct"/>
          </w:tcPr>
          <w:p w14:paraId="29D59E4C" w14:textId="77777777" w:rsidR="008D128F" w:rsidRPr="00DF07B4" w:rsidRDefault="008D128F" w:rsidP="008D128F">
            <w:pPr>
              <w:autoSpaceDE w:val="0"/>
              <w:autoSpaceDN w:val="0"/>
              <w:adjustRightInd w:val="0"/>
              <w:jc w:val="center"/>
              <w:rPr>
                <w:noProof/>
              </w:rPr>
            </w:pPr>
          </w:p>
        </w:tc>
      </w:tr>
      <w:tr w:rsidR="00DF07B4" w:rsidRPr="00DF07B4" w14:paraId="5C328C44" w14:textId="68570464" w:rsidTr="007579D6">
        <w:trPr>
          <w:trHeight w:val="288"/>
        </w:trPr>
        <w:tc>
          <w:tcPr>
            <w:tcW w:w="190" w:type="pct"/>
            <w:gridSpan w:val="2"/>
          </w:tcPr>
          <w:p w14:paraId="6F43409B" w14:textId="178C7C4D" w:rsidR="008D128F" w:rsidRPr="00DF07B4" w:rsidRDefault="008D128F" w:rsidP="008D128F">
            <w:pPr>
              <w:autoSpaceDE w:val="0"/>
              <w:autoSpaceDN w:val="0"/>
              <w:adjustRightInd w:val="0"/>
              <w:rPr>
                <w:noProof/>
              </w:rPr>
            </w:pPr>
            <w:r w:rsidRPr="00DF07B4">
              <w:lastRenderedPageBreak/>
              <w:t>35</w:t>
            </w:r>
          </w:p>
        </w:tc>
        <w:tc>
          <w:tcPr>
            <w:tcW w:w="1750" w:type="pct"/>
          </w:tcPr>
          <w:p w14:paraId="02127B44" w14:textId="45F025A5" w:rsidR="008D128F" w:rsidRPr="00DF07B4" w:rsidRDefault="008D128F" w:rsidP="008D128F">
            <w:pPr>
              <w:autoSpaceDE w:val="0"/>
              <w:autoSpaceDN w:val="0"/>
              <w:adjustRightInd w:val="0"/>
              <w:rPr>
                <w:noProof/>
                <w:lang w:val="en-US"/>
              </w:rPr>
            </w:pPr>
            <w:r w:rsidRPr="00DF07B4">
              <w:t>U postavljeni</w:t>
            </w:r>
            <w:r w:rsidRPr="00DF07B4">
              <w:rPr>
                <w:b/>
                <w:bCs/>
              </w:rPr>
              <w:t xml:space="preserve"> RO-INF/SMG</w:t>
            </w:r>
            <w:r w:rsidRPr="00DF07B4">
              <w:t xml:space="preserve"> </w:t>
            </w:r>
            <w:r w:rsidRPr="00DF07B4">
              <w:rPr>
                <w:b/>
                <w:bCs/>
              </w:rPr>
              <w:t>zbog postavljanja novog optičkog kabla sa 48</w:t>
            </w:r>
            <w:r w:rsidRPr="00DF07B4">
              <w:t xml:space="preserve"> vlakana od RO-INF/L2 do RO-INF/SMG i</w:t>
            </w:r>
            <w:r w:rsidRPr="00DF07B4">
              <w:rPr>
                <w:b/>
                <w:bCs/>
              </w:rPr>
              <w:t xml:space="preserve"> </w:t>
            </w:r>
            <w:r w:rsidRPr="00DF07B4">
              <w:t>povećanja broja klinika koje se povezuju preko RO-INF/SMG na   RO-INF/L2  montirati sledeću opremu:</w:t>
            </w:r>
            <w:r w:rsidRPr="00DF07B4">
              <w:br/>
              <w:t xml:space="preserve"> - FO Splice box 19" kutija za 24SC duplex modula..............2 kom</w:t>
            </w:r>
            <w:r w:rsidRPr="00DF07B4">
              <w:br/>
              <w:t xml:space="preserve"> - FO Splice box 19" kutija za 12SC duplex modula..............1 kom</w:t>
            </w:r>
            <w:r w:rsidRPr="00DF07B4">
              <w:br/>
              <w:t xml:space="preserve"> - SC-SC SM adapter za FO patch panel.............................52 kom </w:t>
            </w:r>
            <w:r w:rsidRPr="00DF07B4">
              <w:br/>
              <w:t xml:space="preserve"> - Splice kaseta sa poklopcem............................................9 kom </w:t>
            </w:r>
            <w:r w:rsidRPr="00DF07B4">
              <w:br/>
              <w:t xml:space="preserve"> - Češalj za splice kasetu....................................................18 kom </w:t>
            </w:r>
            <w:r w:rsidRPr="00DF07B4">
              <w:br/>
              <w:t xml:space="preserve"> - Pig tail SC 9/125............................................................. 104 kom</w:t>
            </w:r>
            <w:r w:rsidRPr="00DF07B4">
              <w:br/>
              <w:t xml:space="preserve"> - Patch cord SC/SC 9/125 SM............................................50 kom</w:t>
            </w:r>
            <w:r w:rsidRPr="00DF07B4">
              <w:rPr>
                <w:b/>
                <w:bCs/>
              </w:rPr>
              <w:br/>
            </w:r>
            <w:r w:rsidRPr="00DF07B4">
              <w:t xml:space="preserve">Sva pasivna oprema koja se montira u rack treba da je od nekog od </w:t>
            </w:r>
            <w:r w:rsidRPr="00DF07B4">
              <w:br/>
              <w:t xml:space="preserve"> renomiranih proizvođača (Schrack ili slično)</w:t>
            </w:r>
            <w:r w:rsidRPr="00DF07B4">
              <w:br/>
              <w:t>Komplet sa montiranjem i instalacijom opreme, terminiranjem kablova, splajsovanjem...</w:t>
            </w:r>
          </w:p>
        </w:tc>
        <w:tc>
          <w:tcPr>
            <w:tcW w:w="368" w:type="pct"/>
            <w:vAlign w:val="bottom"/>
          </w:tcPr>
          <w:p w14:paraId="1A0F840C" w14:textId="5D8986EB" w:rsidR="008D128F" w:rsidRPr="00DF07B4" w:rsidRDefault="008D128F" w:rsidP="008D128F">
            <w:pPr>
              <w:autoSpaceDE w:val="0"/>
              <w:autoSpaceDN w:val="0"/>
              <w:adjustRightInd w:val="0"/>
              <w:jc w:val="center"/>
              <w:rPr>
                <w:noProof/>
                <w:lang w:val="en-US"/>
              </w:rPr>
            </w:pPr>
            <w:r w:rsidRPr="00DF07B4">
              <w:t>komplet</w:t>
            </w:r>
          </w:p>
        </w:tc>
        <w:tc>
          <w:tcPr>
            <w:tcW w:w="393" w:type="pct"/>
            <w:vAlign w:val="bottom"/>
          </w:tcPr>
          <w:p w14:paraId="60497782" w14:textId="141B4836" w:rsidR="008D128F" w:rsidRPr="00DF07B4" w:rsidRDefault="008D128F" w:rsidP="008D128F">
            <w:pPr>
              <w:autoSpaceDE w:val="0"/>
              <w:autoSpaceDN w:val="0"/>
              <w:adjustRightInd w:val="0"/>
              <w:jc w:val="center"/>
              <w:rPr>
                <w:noProof/>
                <w:lang w:val="en-US"/>
              </w:rPr>
            </w:pPr>
            <w:r w:rsidRPr="00DF07B4">
              <w:t>1</w:t>
            </w:r>
          </w:p>
        </w:tc>
        <w:tc>
          <w:tcPr>
            <w:tcW w:w="412" w:type="pct"/>
          </w:tcPr>
          <w:p w14:paraId="7D7A9B14" w14:textId="77777777" w:rsidR="008D128F" w:rsidRPr="00DF07B4" w:rsidRDefault="008D128F" w:rsidP="008D128F">
            <w:pPr>
              <w:autoSpaceDE w:val="0"/>
              <w:autoSpaceDN w:val="0"/>
              <w:adjustRightInd w:val="0"/>
              <w:jc w:val="center"/>
              <w:rPr>
                <w:noProof/>
                <w:lang w:val="en-US"/>
              </w:rPr>
            </w:pPr>
          </w:p>
        </w:tc>
        <w:tc>
          <w:tcPr>
            <w:tcW w:w="412" w:type="pct"/>
          </w:tcPr>
          <w:p w14:paraId="639C3AD6" w14:textId="77777777" w:rsidR="008D128F" w:rsidRPr="00DF07B4" w:rsidRDefault="008D128F" w:rsidP="008D128F">
            <w:pPr>
              <w:autoSpaceDE w:val="0"/>
              <w:autoSpaceDN w:val="0"/>
              <w:adjustRightInd w:val="0"/>
              <w:jc w:val="center"/>
              <w:rPr>
                <w:noProof/>
                <w:lang w:val="en-US"/>
              </w:rPr>
            </w:pPr>
          </w:p>
        </w:tc>
        <w:tc>
          <w:tcPr>
            <w:tcW w:w="312" w:type="pct"/>
            <w:gridSpan w:val="2"/>
          </w:tcPr>
          <w:p w14:paraId="7B8A0538" w14:textId="77777777" w:rsidR="008D128F" w:rsidRPr="00DF07B4" w:rsidRDefault="008D128F" w:rsidP="008D128F">
            <w:pPr>
              <w:autoSpaceDE w:val="0"/>
              <w:autoSpaceDN w:val="0"/>
              <w:adjustRightInd w:val="0"/>
              <w:jc w:val="center"/>
              <w:rPr>
                <w:noProof/>
                <w:lang w:val="en-US"/>
              </w:rPr>
            </w:pPr>
          </w:p>
        </w:tc>
        <w:tc>
          <w:tcPr>
            <w:tcW w:w="537" w:type="pct"/>
          </w:tcPr>
          <w:p w14:paraId="78F7419B" w14:textId="77777777" w:rsidR="008D128F" w:rsidRPr="00DF07B4" w:rsidRDefault="008D128F" w:rsidP="008D128F">
            <w:pPr>
              <w:autoSpaceDE w:val="0"/>
              <w:autoSpaceDN w:val="0"/>
              <w:adjustRightInd w:val="0"/>
              <w:jc w:val="center"/>
              <w:rPr>
                <w:noProof/>
              </w:rPr>
            </w:pPr>
          </w:p>
        </w:tc>
        <w:tc>
          <w:tcPr>
            <w:tcW w:w="212" w:type="pct"/>
          </w:tcPr>
          <w:p w14:paraId="409CD8B6" w14:textId="77777777" w:rsidR="008D128F" w:rsidRPr="00DF07B4" w:rsidRDefault="008D128F" w:rsidP="008D128F">
            <w:pPr>
              <w:autoSpaceDE w:val="0"/>
              <w:autoSpaceDN w:val="0"/>
              <w:adjustRightInd w:val="0"/>
              <w:jc w:val="center"/>
              <w:rPr>
                <w:noProof/>
              </w:rPr>
            </w:pPr>
          </w:p>
        </w:tc>
        <w:tc>
          <w:tcPr>
            <w:tcW w:w="414" w:type="pct"/>
          </w:tcPr>
          <w:p w14:paraId="7B3131C4" w14:textId="77777777" w:rsidR="008D128F" w:rsidRPr="00DF07B4" w:rsidRDefault="008D128F" w:rsidP="008D128F">
            <w:pPr>
              <w:autoSpaceDE w:val="0"/>
              <w:autoSpaceDN w:val="0"/>
              <w:adjustRightInd w:val="0"/>
              <w:jc w:val="center"/>
              <w:rPr>
                <w:noProof/>
              </w:rPr>
            </w:pPr>
          </w:p>
        </w:tc>
      </w:tr>
      <w:tr w:rsidR="00DF07B4" w:rsidRPr="00DF07B4" w14:paraId="2CCEFBD5" w14:textId="3E454DC2" w:rsidTr="007579D6">
        <w:trPr>
          <w:trHeight w:val="288"/>
        </w:trPr>
        <w:tc>
          <w:tcPr>
            <w:tcW w:w="190" w:type="pct"/>
            <w:gridSpan w:val="2"/>
          </w:tcPr>
          <w:p w14:paraId="1A3BF7DA" w14:textId="2D6D9DE2" w:rsidR="008D128F" w:rsidRPr="00DF07B4" w:rsidRDefault="008D128F" w:rsidP="008D128F">
            <w:pPr>
              <w:autoSpaceDE w:val="0"/>
              <w:autoSpaceDN w:val="0"/>
              <w:adjustRightInd w:val="0"/>
              <w:rPr>
                <w:noProof/>
              </w:rPr>
            </w:pPr>
            <w:r w:rsidRPr="00DF07B4">
              <w:t>36</w:t>
            </w:r>
          </w:p>
        </w:tc>
        <w:tc>
          <w:tcPr>
            <w:tcW w:w="1750" w:type="pct"/>
          </w:tcPr>
          <w:p w14:paraId="09A0364C" w14:textId="249A773E" w:rsidR="008D128F" w:rsidRPr="00DF07B4" w:rsidRDefault="008D128F" w:rsidP="008D128F">
            <w:pPr>
              <w:autoSpaceDE w:val="0"/>
              <w:autoSpaceDN w:val="0"/>
              <w:adjustRightInd w:val="0"/>
              <w:rPr>
                <w:noProof/>
                <w:lang w:val="en-US"/>
              </w:rPr>
            </w:pPr>
            <w:r w:rsidRPr="00DF07B4">
              <w:t xml:space="preserve">Isporuka i montaža u tehničkoj prostoriji na II spratu, u levom krilu objekta Urgentnog centra, lamele A, u postavljene rekove, sledeće opreme </w:t>
            </w:r>
            <w:r w:rsidRPr="00DF07B4">
              <w:lastRenderedPageBreak/>
              <w:t>radi lakšeg povezivanja rekova:</w:t>
            </w:r>
            <w:r w:rsidRPr="00DF07B4">
              <w:br/>
              <w:t xml:space="preserve"> - UTP PATCH panel  sa 24 portova, modularni......................2 kom</w:t>
            </w:r>
            <w:r w:rsidRPr="00DF07B4">
              <w:br/>
              <w:t xml:space="preserve"> - STP modul cat6A (utičnica/patch panel)............................. 48 kom</w:t>
            </w:r>
            <w:r w:rsidRPr="00DF07B4">
              <w:br/>
              <w:t xml:space="preserve"> - STP patch kabl cat6A...... .............................................. 240 m</w:t>
            </w:r>
            <w:r w:rsidRPr="00DF07B4">
              <w:br/>
              <w:t xml:space="preserve">Sva pasivna oprema koja se montira u rack treba da je od nekog od </w:t>
            </w:r>
            <w:r w:rsidRPr="00DF07B4">
              <w:br/>
              <w:t xml:space="preserve"> renomiranih proizvođača (Schrack ili slično)</w:t>
            </w:r>
            <w:r w:rsidRPr="00DF07B4">
              <w:br/>
              <w:t xml:space="preserve"> Komplet sa terminiranjem kablova i montažom opreme</w:t>
            </w:r>
          </w:p>
        </w:tc>
        <w:tc>
          <w:tcPr>
            <w:tcW w:w="368" w:type="pct"/>
            <w:vAlign w:val="bottom"/>
          </w:tcPr>
          <w:p w14:paraId="624FBBC1" w14:textId="499ADBBC" w:rsidR="008D128F" w:rsidRPr="00DF07B4" w:rsidRDefault="008D128F" w:rsidP="008D128F">
            <w:pPr>
              <w:autoSpaceDE w:val="0"/>
              <w:autoSpaceDN w:val="0"/>
              <w:adjustRightInd w:val="0"/>
              <w:jc w:val="center"/>
              <w:rPr>
                <w:noProof/>
                <w:lang w:val="en-US"/>
              </w:rPr>
            </w:pPr>
            <w:r w:rsidRPr="00DF07B4">
              <w:lastRenderedPageBreak/>
              <w:t>komplet</w:t>
            </w:r>
          </w:p>
        </w:tc>
        <w:tc>
          <w:tcPr>
            <w:tcW w:w="393" w:type="pct"/>
            <w:vAlign w:val="bottom"/>
          </w:tcPr>
          <w:p w14:paraId="27E2B328" w14:textId="14FF5BEC" w:rsidR="008D128F" w:rsidRPr="00DF07B4" w:rsidRDefault="008D128F" w:rsidP="008D128F">
            <w:pPr>
              <w:autoSpaceDE w:val="0"/>
              <w:autoSpaceDN w:val="0"/>
              <w:adjustRightInd w:val="0"/>
              <w:jc w:val="center"/>
              <w:rPr>
                <w:noProof/>
                <w:lang w:val="en-US"/>
              </w:rPr>
            </w:pPr>
            <w:r w:rsidRPr="00DF07B4">
              <w:t>2</w:t>
            </w:r>
          </w:p>
        </w:tc>
        <w:tc>
          <w:tcPr>
            <w:tcW w:w="412" w:type="pct"/>
          </w:tcPr>
          <w:p w14:paraId="3EFFC96B" w14:textId="77777777" w:rsidR="008D128F" w:rsidRPr="00DF07B4" w:rsidRDefault="008D128F" w:rsidP="008D128F">
            <w:pPr>
              <w:autoSpaceDE w:val="0"/>
              <w:autoSpaceDN w:val="0"/>
              <w:adjustRightInd w:val="0"/>
              <w:jc w:val="center"/>
              <w:rPr>
                <w:noProof/>
                <w:lang w:val="en-US"/>
              </w:rPr>
            </w:pPr>
          </w:p>
        </w:tc>
        <w:tc>
          <w:tcPr>
            <w:tcW w:w="412" w:type="pct"/>
          </w:tcPr>
          <w:p w14:paraId="75DED713" w14:textId="77777777" w:rsidR="008D128F" w:rsidRPr="00DF07B4" w:rsidRDefault="008D128F" w:rsidP="008D128F">
            <w:pPr>
              <w:autoSpaceDE w:val="0"/>
              <w:autoSpaceDN w:val="0"/>
              <w:adjustRightInd w:val="0"/>
              <w:jc w:val="center"/>
              <w:rPr>
                <w:noProof/>
                <w:lang w:val="en-US"/>
              </w:rPr>
            </w:pPr>
          </w:p>
        </w:tc>
        <w:tc>
          <w:tcPr>
            <w:tcW w:w="312" w:type="pct"/>
            <w:gridSpan w:val="2"/>
          </w:tcPr>
          <w:p w14:paraId="00EDDF81" w14:textId="77777777" w:rsidR="008D128F" w:rsidRPr="00DF07B4" w:rsidRDefault="008D128F" w:rsidP="008D128F">
            <w:pPr>
              <w:autoSpaceDE w:val="0"/>
              <w:autoSpaceDN w:val="0"/>
              <w:adjustRightInd w:val="0"/>
              <w:jc w:val="center"/>
              <w:rPr>
                <w:noProof/>
                <w:lang w:val="en-US"/>
              </w:rPr>
            </w:pPr>
          </w:p>
        </w:tc>
        <w:tc>
          <w:tcPr>
            <w:tcW w:w="537" w:type="pct"/>
          </w:tcPr>
          <w:p w14:paraId="40A4050C" w14:textId="77777777" w:rsidR="008D128F" w:rsidRPr="00DF07B4" w:rsidRDefault="008D128F" w:rsidP="008D128F">
            <w:pPr>
              <w:autoSpaceDE w:val="0"/>
              <w:autoSpaceDN w:val="0"/>
              <w:adjustRightInd w:val="0"/>
              <w:jc w:val="center"/>
              <w:rPr>
                <w:noProof/>
              </w:rPr>
            </w:pPr>
          </w:p>
        </w:tc>
        <w:tc>
          <w:tcPr>
            <w:tcW w:w="212" w:type="pct"/>
          </w:tcPr>
          <w:p w14:paraId="6F626524" w14:textId="77777777" w:rsidR="008D128F" w:rsidRPr="00DF07B4" w:rsidRDefault="008D128F" w:rsidP="008D128F">
            <w:pPr>
              <w:autoSpaceDE w:val="0"/>
              <w:autoSpaceDN w:val="0"/>
              <w:adjustRightInd w:val="0"/>
              <w:jc w:val="center"/>
              <w:rPr>
                <w:noProof/>
              </w:rPr>
            </w:pPr>
          </w:p>
        </w:tc>
        <w:tc>
          <w:tcPr>
            <w:tcW w:w="414" w:type="pct"/>
          </w:tcPr>
          <w:p w14:paraId="5DB5170A" w14:textId="77777777" w:rsidR="008D128F" w:rsidRPr="00DF07B4" w:rsidRDefault="008D128F" w:rsidP="008D128F">
            <w:pPr>
              <w:autoSpaceDE w:val="0"/>
              <w:autoSpaceDN w:val="0"/>
              <w:adjustRightInd w:val="0"/>
              <w:jc w:val="center"/>
              <w:rPr>
                <w:noProof/>
              </w:rPr>
            </w:pPr>
          </w:p>
        </w:tc>
      </w:tr>
      <w:tr w:rsidR="00DF07B4" w:rsidRPr="00DF07B4" w14:paraId="3488C5E6" w14:textId="30624B58" w:rsidTr="008D128F">
        <w:trPr>
          <w:trHeight w:val="288"/>
        </w:trPr>
        <w:tc>
          <w:tcPr>
            <w:tcW w:w="190" w:type="pct"/>
            <w:gridSpan w:val="2"/>
          </w:tcPr>
          <w:p w14:paraId="39857450" w14:textId="23762635" w:rsidR="008D128F" w:rsidRPr="00DF07B4" w:rsidRDefault="008D128F" w:rsidP="008D128F">
            <w:pPr>
              <w:autoSpaceDE w:val="0"/>
              <w:autoSpaceDN w:val="0"/>
              <w:adjustRightInd w:val="0"/>
              <w:rPr>
                <w:noProof/>
              </w:rPr>
            </w:pPr>
            <w:r w:rsidRPr="00DF07B4">
              <w:lastRenderedPageBreak/>
              <w:t>37</w:t>
            </w:r>
          </w:p>
        </w:tc>
        <w:tc>
          <w:tcPr>
            <w:tcW w:w="1750" w:type="pct"/>
          </w:tcPr>
          <w:p w14:paraId="4FCBE16D" w14:textId="6FA6CC86" w:rsidR="008D128F" w:rsidRPr="00DF07B4" w:rsidRDefault="008D128F" w:rsidP="008D128F">
            <w:pPr>
              <w:autoSpaceDE w:val="0"/>
              <w:autoSpaceDN w:val="0"/>
              <w:adjustRightInd w:val="0"/>
              <w:rPr>
                <w:noProof/>
                <w:lang w:val="en-US"/>
              </w:rPr>
            </w:pPr>
            <w:r w:rsidRPr="00DF07B4">
              <w:t xml:space="preserve">Nabavka, isporuka i montaža firewall uređaja za pristup internetu </w:t>
            </w:r>
            <w:r w:rsidRPr="00DF07B4">
              <w:br/>
              <w:t>Mrežni uređaji moraju da ispunjavaju sledeće zahteve:</w:t>
            </w:r>
            <w:r w:rsidRPr="00DF07B4">
              <w:br/>
              <w:t>• Uređaj predviđen za montažu u standardni orman širine 19 in</w:t>
            </w:r>
            <w:r w:rsidRPr="00DF07B4">
              <w:br/>
              <w:t>• Uređaj mora biti isporučen sa opremom za montiranje u rek orman</w:t>
            </w:r>
            <w:r w:rsidRPr="00DF07B4">
              <w:br/>
              <w:t>• Maksimalna visina uređaja 1 RU (1 RU = 1.75 in)</w:t>
            </w:r>
            <w:r w:rsidRPr="00DF07B4">
              <w:br/>
              <w:t>• Najmanje 4GB DRAM memorije</w:t>
            </w:r>
            <w:r w:rsidRPr="00DF07B4">
              <w:br/>
              <w:t>• Flash disk kapaciteta najmanje 8GB</w:t>
            </w:r>
            <w:r w:rsidRPr="00DF07B4">
              <w:br/>
              <w:t>• Najmanje jedan USB priključka tipa A</w:t>
            </w:r>
            <w:r w:rsidRPr="00DF07B4">
              <w:br/>
              <w:t>• Najmanje jedan port 10/100/1000Base-T sa konektorom RJ-45 za pristup uređaju</w:t>
            </w:r>
            <w:r w:rsidRPr="00DF07B4">
              <w:br/>
              <w:t xml:space="preserve">• Najmanje jedan Out-of-band (OOB) </w:t>
            </w:r>
            <w:r w:rsidRPr="00DF07B4">
              <w:lastRenderedPageBreak/>
              <w:t>management port</w:t>
            </w:r>
            <w:r w:rsidRPr="00DF07B4">
              <w:br/>
              <w:t>• Jedan konzolni port sa konektorom RJ-45 za pristup uređaju</w:t>
            </w:r>
            <w:r w:rsidRPr="00DF07B4">
              <w:br/>
              <w:t>• Jedan miniUSB priključak za pristup uređaju</w:t>
            </w:r>
            <w:r w:rsidRPr="00DF07B4">
              <w:br/>
              <w:t>• Najmanje 8 saobraćajna porta 10/100/1000Base-T sa konektorom RJ-45</w:t>
            </w:r>
            <w:r w:rsidRPr="00DF07B4">
              <w:br/>
              <w:t>• Najmanje 8 saobraćajna porta sa konektorom SFP</w:t>
            </w:r>
            <w:r w:rsidRPr="00DF07B4">
              <w:br/>
              <w:t>• Uređaj mora imati interfejs modul za 4G LTE tehnologiju</w:t>
            </w:r>
            <w:r w:rsidRPr="00DF07B4">
              <w:br/>
              <w:t>• Mogućnost konfiguracije i upravljanja funkcijama uređaja kroz interfejs komandne linije – CLI</w:t>
            </w:r>
            <w:r w:rsidRPr="00DF07B4">
              <w:br/>
              <w:t>• Mogućnost integracije sa sistemom za obradu poziva korišćenjem SIP protokola</w:t>
            </w:r>
            <w:r w:rsidRPr="00DF07B4">
              <w:br/>
              <w:t>• Podrška za protok IMIX paketa najmanje 2 Gb/s</w:t>
            </w:r>
            <w:r w:rsidRPr="00DF07B4">
              <w:br/>
              <w:t>• Najmanje veličine Route tabela RIB 900.000 i FIB 600.000</w:t>
            </w:r>
            <w:r w:rsidRPr="00DF07B4">
              <w:br/>
              <w:t>• Uređaj mora podržavati sledeće IPv4 protokole: RIPv1/v2, OSPF, IS-IS, BGP, IGMPv3, PIM-SM, PIM-SSM, RSVP, DHCP, RADIUS, TACACS+, SNMPv3, TELNET, SSH, NTPv4, Syslog, L2TPv3</w:t>
            </w:r>
            <w:r w:rsidRPr="00DF07B4">
              <w:br/>
              <w:t>• Uređaj mora podržavati IPv6 i sledeće IPv6 protokole: OSPFv3, RIPng, IPv6 MLD, BGP, ISIS</w:t>
            </w:r>
            <w:r w:rsidRPr="00DF07B4">
              <w:br/>
              <w:t xml:space="preserve">• Uređaj mora podržavati kompletan set </w:t>
            </w:r>
            <w:r w:rsidRPr="00DF07B4">
              <w:lastRenderedPageBreak/>
              <w:t>IP/MPLS protokola (L3 VPN, L2 VPN, VPLS, EVPN)</w:t>
            </w:r>
            <w:r w:rsidRPr="00DF07B4">
              <w:br/>
              <w:t>• Uređaj mora podržavati Connectivity Fault Management prema IEEE 802.1ag i IEEE 802.3ah</w:t>
            </w:r>
          </w:p>
        </w:tc>
        <w:tc>
          <w:tcPr>
            <w:tcW w:w="368" w:type="pct"/>
            <w:vAlign w:val="bottom"/>
          </w:tcPr>
          <w:p w14:paraId="5B93ED8F" w14:textId="5EBDA24D" w:rsidR="008D128F" w:rsidRPr="00DF07B4" w:rsidRDefault="008D128F" w:rsidP="008D128F">
            <w:pPr>
              <w:autoSpaceDE w:val="0"/>
              <w:autoSpaceDN w:val="0"/>
              <w:adjustRightInd w:val="0"/>
              <w:jc w:val="center"/>
              <w:rPr>
                <w:noProof/>
                <w:lang w:val="en-US"/>
              </w:rPr>
            </w:pPr>
            <w:r w:rsidRPr="00DF07B4">
              <w:lastRenderedPageBreak/>
              <w:t> </w:t>
            </w:r>
          </w:p>
        </w:tc>
        <w:tc>
          <w:tcPr>
            <w:tcW w:w="393" w:type="pct"/>
            <w:vAlign w:val="bottom"/>
          </w:tcPr>
          <w:p w14:paraId="550D746B" w14:textId="5714F9BF" w:rsidR="008D128F" w:rsidRPr="00DF07B4" w:rsidRDefault="008D128F" w:rsidP="008D128F">
            <w:pPr>
              <w:autoSpaceDE w:val="0"/>
              <w:autoSpaceDN w:val="0"/>
              <w:adjustRightInd w:val="0"/>
              <w:jc w:val="center"/>
              <w:rPr>
                <w:noProof/>
                <w:lang w:val="en-US"/>
              </w:rPr>
            </w:pPr>
            <w:r w:rsidRPr="00DF07B4">
              <w:t> </w:t>
            </w:r>
          </w:p>
        </w:tc>
        <w:tc>
          <w:tcPr>
            <w:tcW w:w="412" w:type="pct"/>
          </w:tcPr>
          <w:p w14:paraId="0038152D" w14:textId="77777777" w:rsidR="008D128F" w:rsidRPr="00DF07B4" w:rsidRDefault="008D128F" w:rsidP="008D128F">
            <w:pPr>
              <w:autoSpaceDE w:val="0"/>
              <w:autoSpaceDN w:val="0"/>
              <w:adjustRightInd w:val="0"/>
              <w:jc w:val="center"/>
              <w:rPr>
                <w:noProof/>
                <w:lang w:val="en-US"/>
              </w:rPr>
            </w:pPr>
          </w:p>
        </w:tc>
        <w:tc>
          <w:tcPr>
            <w:tcW w:w="412" w:type="pct"/>
          </w:tcPr>
          <w:p w14:paraId="02910CD5" w14:textId="77777777" w:rsidR="008D128F" w:rsidRPr="00DF07B4" w:rsidRDefault="008D128F" w:rsidP="008D128F">
            <w:pPr>
              <w:autoSpaceDE w:val="0"/>
              <w:autoSpaceDN w:val="0"/>
              <w:adjustRightInd w:val="0"/>
              <w:jc w:val="center"/>
              <w:rPr>
                <w:noProof/>
                <w:lang w:val="en-US"/>
              </w:rPr>
            </w:pPr>
          </w:p>
        </w:tc>
        <w:tc>
          <w:tcPr>
            <w:tcW w:w="312" w:type="pct"/>
            <w:gridSpan w:val="2"/>
          </w:tcPr>
          <w:p w14:paraId="11A604AD" w14:textId="77777777" w:rsidR="008D128F" w:rsidRPr="00DF07B4" w:rsidRDefault="008D128F" w:rsidP="008D128F">
            <w:pPr>
              <w:autoSpaceDE w:val="0"/>
              <w:autoSpaceDN w:val="0"/>
              <w:adjustRightInd w:val="0"/>
              <w:jc w:val="center"/>
              <w:rPr>
                <w:noProof/>
                <w:lang w:val="en-US"/>
              </w:rPr>
            </w:pPr>
          </w:p>
        </w:tc>
        <w:tc>
          <w:tcPr>
            <w:tcW w:w="537" w:type="pct"/>
          </w:tcPr>
          <w:p w14:paraId="290E12AA" w14:textId="77777777" w:rsidR="008D128F" w:rsidRPr="00DF07B4" w:rsidRDefault="008D128F" w:rsidP="008D128F">
            <w:pPr>
              <w:autoSpaceDE w:val="0"/>
              <w:autoSpaceDN w:val="0"/>
              <w:adjustRightInd w:val="0"/>
              <w:jc w:val="center"/>
              <w:rPr>
                <w:noProof/>
              </w:rPr>
            </w:pPr>
          </w:p>
        </w:tc>
        <w:tc>
          <w:tcPr>
            <w:tcW w:w="212" w:type="pct"/>
          </w:tcPr>
          <w:p w14:paraId="1BEED5B2" w14:textId="77777777" w:rsidR="008D128F" w:rsidRPr="00DF07B4" w:rsidRDefault="008D128F" w:rsidP="008D128F">
            <w:pPr>
              <w:autoSpaceDE w:val="0"/>
              <w:autoSpaceDN w:val="0"/>
              <w:adjustRightInd w:val="0"/>
              <w:jc w:val="center"/>
              <w:rPr>
                <w:noProof/>
              </w:rPr>
            </w:pPr>
          </w:p>
        </w:tc>
        <w:tc>
          <w:tcPr>
            <w:tcW w:w="414" w:type="pct"/>
          </w:tcPr>
          <w:p w14:paraId="7EE6356D" w14:textId="77777777" w:rsidR="008D128F" w:rsidRPr="00DF07B4" w:rsidRDefault="008D128F" w:rsidP="008D128F">
            <w:pPr>
              <w:autoSpaceDE w:val="0"/>
              <w:autoSpaceDN w:val="0"/>
              <w:adjustRightInd w:val="0"/>
              <w:jc w:val="center"/>
              <w:rPr>
                <w:noProof/>
              </w:rPr>
            </w:pPr>
          </w:p>
        </w:tc>
      </w:tr>
      <w:tr w:rsidR="00DF07B4" w:rsidRPr="00DF07B4" w14:paraId="0B43C5E1" w14:textId="5415C3C9" w:rsidTr="007579D6">
        <w:trPr>
          <w:trHeight w:val="288"/>
        </w:trPr>
        <w:tc>
          <w:tcPr>
            <w:tcW w:w="190" w:type="pct"/>
            <w:gridSpan w:val="2"/>
            <w:vAlign w:val="center"/>
          </w:tcPr>
          <w:p w14:paraId="7E1CDB89" w14:textId="77777777" w:rsidR="008D128F" w:rsidRPr="00DF07B4" w:rsidRDefault="008D128F" w:rsidP="008D128F">
            <w:pPr>
              <w:autoSpaceDE w:val="0"/>
              <w:autoSpaceDN w:val="0"/>
              <w:adjustRightInd w:val="0"/>
              <w:rPr>
                <w:noProof/>
              </w:rPr>
            </w:pPr>
          </w:p>
        </w:tc>
        <w:tc>
          <w:tcPr>
            <w:tcW w:w="1750" w:type="pct"/>
          </w:tcPr>
          <w:p w14:paraId="341F0A33" w14:textId="439CB66A" w:rsidR="008D128F" w:rsidRPr="00DF07B4" w:rsidRDefault="008D128F" w:rsidP="008D128F">
            <w:pPr>
              <w:autoSpaceDE w:val="0"/>
              <w:autoSpaceDN w:val="0"/>
              <w:adjustRightInd w:val="0"/>
              <w:rPr>
                <w:noProof/>
                <w:lang w:val="en-US"/>
              </w:rPr>
            </w:pPr>
            <w:r w:rsidRPr="00DF07B4">
              <w:t>• Uređaj mora podržavati NETCONF protokol i YANG modelovanje</w:t>
            </w:r>
            <w:r w:rsidRPr="00DF07B4">
              <w:br/>
              <w:t>• Uređaj mora da podržava statefull firewall funkcionalnost</w:t>
            </w:r>
            <w:r w:rsidRPr="00DF07B4">
              <w:br/>
              <w:t>• Uređaj mora da podržava NGFW funkcionalnost (IDP, App FW, App QoS, App Base Routing, App Tracking, Anti Spam, Anti Virus, Web filtering, Anti-malware protection)</w:t>
            </w:r>
            <w:r w:rsidRPr="00DF07B4">
              <w:br/>
              <w:t xml:space="preserve">• Uređaj mora da podržava aktivno generisanje i monitoring saobraćaja u realnom vremenu u cilju prikupljanja informacija o mrežnim performansama (kašnjenje, varijacije u kašnjenju i gubitak datagrama). </w:t>
            </w:r>
            <w:r w:rsidRPr="00DF07B4">
              <w:br/>
              <w:t>• Uređaj mora podržavati sledeće kriptografske algoritme za enkripciju: DES, 3DES, AES-128 ili AES-256</w:t>
            </w:r>
            <w:r w:rsidRPr="00DF07B4">
              <w:br/>
              <w:t>• Uređaj mora podržavati sledeće kriptografske algoritme za autentifikaciju: RSA (768, 1024, 2048), ECDSA (256/384 bit)</w:t>
            </w:r>
            <w:r w:rsidRPr="00DF07B4">
              <w:br/>
              <w:t>• Uređaj mora podržavati sledeće kriptografske algoritme za integritet: MD5, SHA, SHA-256, SHA-384, SHA-512</w:t>
            </w:r>
            <w:r w:rsidRPr="00DF07B4">
              <w:br/>
              <w:t xml:space="preserve">• Uređaj mora podržavati sledeće tipove </w:t>
            </w:r>
            <w:r w:rsidRPr="00DF07B4">
              <w:lastRenderedPageBreak/>
              <w:t>kvaliteta servisa: QoS, Class-Based Weighted Fair Queuing (CBWFQ), Weighted Random Early Detection (WRED), Hierarchical QoS, Policy-Based Routing (PBR), Application-Based Routing (ABR)</w:t>
            </w:r>
            <w:r w:rsidRPr="00DF07B4">
              <w:br/>
              <w:t>• Uređaj treba da obezbede mehanizme i servise na mreži koji obezbeđuju vidljivost, prepoznavanje i kontrolu aplikacija u smislu detaljne klasifikacije aplikacija, mogućnost nadzora i uspostvaljanja kontrole saobraćaja</w:t>
            </w:r>
            <w:r w:rsidRPr="00DF07B4">
              <w:br/>
              <w:t>• Uređaj mora da obezbedi nadzor i statisiku toka aplikacije, vreme odgovora (response time), kašnjenje, varijacije u kašnjenju kao i ostale parametre performansi aplikacije</w:t>
            </w:r>
            <w:r w:rsidRPr="00DF07B4">
              <w:br/>
              <w:t>• Uređaj mora da ima mogućnost da dodeljuje i podešava parametre QoS na mreži prema identifikovanoj aplikaciji</w:t>
            </w:r>
            <w:r w:rsidRPr="00DF07B4">
              <w:br/>
              <w:t>• Uređaj mora da podržava dinamičko biranje putanje prema parametrima performanse mrežnih veza (putanja)</w:t>
            </w:r>
            <w:r w:rsidRPr="00DF07B4">
              <w:br/>
              <w:t>• Uređaj mora da ima mogućnost razmene i izvoza statističkih informacija o metrikama aplikacija koristeći protokole IPFIX (IP Flow Information Export) ili Netflow v9</w:t>
            </w:r>
          </w:p>
        </w:tc>
        <w:tc>
          <w:tcPr>
            <w:tcW w:w="368" w:type="pct"/>
            <w:vAlign w:val="bottom"/>
          </w:tcPr>
          <w:p w14:paraId="25D7064B" w14:textId="4B2BD662" w:rsidR="008D128F" w:rsidRPr="00DF07B4" w:rsidRDefault="008D128F" w:rsidP="008D128F">
            <w:pPr>
              <w:autoSpaceDE w:val="0"/>
              <w:autoSpaceDN w:val="0"/>
              <w:adjustRightInd w:val="0"/>
              <w:jc w:val="center"/>
              <w:rPr>
                <w:noProof/>
                <w:lang w:val="en-US"/>
              </w:rPr>
            </w:pPr>
            <w:r w:rsidRPr="00DF07B4">
              <w:lastRenderedPageBreak/>
              <w:t> </w:t>
            </w:r>
          </w:p>
        </w:tc>
        <w:tc>
          <w:tcPr>
            <w:tcW w:w="393" w:type="pct"/>
            <w:vAlign w:val="bottom"/>
          </w:tcPr>
          <w:p w14:paraId="451934D3" w14:textId="16C68CC3" w:rsidR="008D128F" w:rsidRPr="00DF07B4" w:rsidRDefault="008D128F" w:rsidP="008D128F">
            <w:pPr>
              <w:autoSpaceDE w:val="0"/>
              <w:autoSpaceDN w:val="0"/>
              <w:adjustRightInd w:val="0"/>
              <w:jc w:val="center"/>
              <w:rPr>
                <w:noProof/>
                <w:lang w:val="en-US"/>
              </w:rPr>
            </w:pPr>
            <w:r w:rsidRPr="00DF07B4">
              <w:t> </w:t>
            </w:r>
          </w:p>
        </w:tc>
        <w:tc>
          <w:tcPr>
            <w:tcW w:w="412" w:type="pct"/>
          </w:tcPr>
          <w:p w14:paraId="730C6ABA" w14:textId="77777777" w:rsidR="008D128F" w:rsidRPr="00DF07B4" w:rsidRDefault="008D128F" w:rsidP="008D128F">
            <w:pPr>
              <w:autoSpaceDE w:val="0"/>
              <w:autoSpaceDN w:val="0"/>
              <w:adjustRightInd w:val="0"/>
              <w:jc w:val="center"/>
              <w:rPr>
                <w:noProof/>
                <w:lang w:val="en-US"/>
              </w:rPr>
            </w:pPr>
          </w:p>
        </w:tc>
        <w:tc>
          <w:tcPr>
            <w:tcW w:w="412" w:type="pct"/>
          </w:tcPr>
          <w:p w14:paraId="3E6746E0" w14:textId="77777777" w:rsidR="008D128F" w:rsidRPr="00DF07B4" w:rsidRDefault="008D128F" w:rsidP="008D128F">
            <w:pPr>
              <w:autoSpaceDE w:val="0"/>
              <w:autoSpaceDN w:val="0"/>
              <w:adjustRightInd w:val="0"/>
              <w:jc w:val="center"/>
              <w:rPr>
                <w:noProof/>
                <w:lang w:val="en-US"/>
              </w:rPr>
            </w:pPr>
          </w:p>
        </w:tc>
        <w:tc>
          <w:tcPr>
            <w:tcW w:w="312" w:type="pct"/>
            <w:gridSpan w:val="2"/>
          </w:tcPr>
          <w:p w14:paraId="1B16C908" w14:textId="77777777" w:rsidR="008D128F" w:rsidRPr="00DF07B4" w:rsidRDefault="008D128F" w:rsidP="008D128F">
            <w:pPr>
              <w:autoSpaceDE w:val="0"/>
              <w:autoSpaceDN w:val="0"/>
              <w:adjustRightInd w:val="0"/>
              <w:jc w:val="center"/>
              <w:rPr>
                <w:noProof/>
                <w:lang w:val="en-US"/>
              </w:rPr>
            </w:pPr>
          </w:p>
        </w:tc>
        <w:tc>
          <w:tcPr>
            <w:tcW w:w="537" w:type="pct"/>
          </w:tcPr>
          <w:p w14:paraId="542B0096" w14:textId="77777777" w:rsidR="008D128F" w:rsidRPr="00DF07B4" w:rsidRDefault="008D128F" w:rsidP="008D128F">
            <w:pPr>
              <w:autoSpaceDE w:val="0"/>
              <w:autoSpaceDN w:val="0"/>
              <w:adjustRightInd w:val="0"/>
              <w:jc w:val="center"/>
              <w:rPr>
                <w:noProof/>
              </w:rPr>
            </w:pPr>
          </w:p>
        </w:tc>
        <w:tc>
          <w:tcPr>
            <w:tcW w:w="212" w:type="pct"/>
          </w:tcPr>
          <w:p w14:paraId="10C25BAD" w14:textId="77777777" w:rsidR="008D128F" w:rsidRPr="00DF07B4" w:rsidRDefault="008D128F" w:rsidP="008D128F">
            <w:pPr>
              <w:autoSpaceDE w:val="0"/>
              <w:autoSpaceDN w:val="0"/>
              <w:adjustRightInd w:val="0"/>
              <w:jc w:val="center"/>
              <w:rPr>
                <w:noProof/>
              </w:rPr>
            </w:pPr>
          </w:p>
        </w:tc>
        <w:tc>
          <w:tcPr>
            <w:tcW w:w="414" w:type="pct"/>
          </w:tcPr>
          <w:p w14:paraId="73409D8F" w14:textId="77777777" w:rsidR="008D128F" w:rsidRPr="00DF07B4" w:rsidRDefault="008D128F" w:rsidP="008D128F">
            <w:pPr>
              <w:autoSpaceDE w:val="0"/>
              <w:autoSpaceDN w:val="0"/>
              <w:adjustRightInd w:val="0"/>
              <w:jc w:val="center"/>
              <w:rPr>
                <w:noProof/>
              </w:rPr>
            </w:pPr>
          </w:p>
        </w:tc>
      </w:tr>
      <w:tr w:rsidR="00DF07B4" w:rsidRPr="00DF07B4" w14:paraId="4079A3BA" w14:textId="6E0E77EF" w:rsidTr="008D128F">
        <w:trPr>
          <w:trHeight w:val="288"/>
        </w:trPr>
        <w:tc>
          <w:tcPr>
            <w:tcW w:w="190" w:type="pct"/>
            <w:gridSpan w:val="2"/>
            <w:vAlign w:val="center"/>
          </w:tcPr>
          <w:p w14:paraId="420B0DE6" w14:textId="37D636C8" w:rsidR="008D128F" w:rsidRPr="00DF07B4" w:rsidRDefault="008D128F" w:rsidP="008D128F">
            <w:pPr>
              <w:autoSpaceDE w:val="0"/>
              <w:autoSpaceDN w:val="0"/>
              <w:adjustRightInd w:val="0"/>
              <w:rPr>
                <w:noProof/>
              </w:rPr>
            </w:pPr>
            <w:r w:rsidRPr="00DF07B4">
              <w:lastRenderedPageBreak/>
              <w:t>38</w:t>
            </w:r>
          </w:p>
        </w:tc>
        <w:tc>
          <w:tcPr>
            <w:tcW w:w="1750" w:type="pct"/>
          </w:tcPr>
          <w:p w14:paraId="3D20FD22" w14:textId="1CC126EE" w:rsidR="008D128F" w:rsidRPr="00DF07B4" w:rsidRDefault="008D128F" w:rsidP="008D128F">
            <w:pPr>
              <w:autoSpaceDE w:val="0"/>
              <w:autoSpaceDN w:val="0"/>
              <w:adjustRightInd w:val="0"/>
              <w:rPr>
                <w:noProof/>
                <w:lang w:val="en-US"/>
              </w:rPr>
            </w:pPr>
            <w:r w:rsidRPr="00DF07B4">
              <w:t xml:space="preserve">• Uređaj treba da podržava IP rutiranje i dinamički izbor putanje u zavisnosti od performansi mreže. Uređaji moraju biti sposobni da inteligentno odaberu najbolju putanju, za </w:t>
            </w:r>
            <w:r w:rsidRPr="00DF07B4">
              <w:lastRenderedPageBreak/>
              <w:t>prepoznatu aplikaciju, prema  parametrima kao što su propusni opseg linka, dostupnost linka, cena linka, opterećenje linka, gubici paketa, kašnjenje paketa, varijacija u kašnjenju paketa. Ove informacije o performansama treba da se mere i prikupljaju postojećim mehanizmima u softveru samog mrežnog uređaja.</w:t>
            </w:r>
            <w:r w:rsidRPr="00DF07B4">
              <w:br/>
              <w:t>• Uređaj mora imati napajanje koje ispunjava sve važeće standarde u Republici Srbiji za naizmenični napon od 220V, 50Hz AC, isporučen sa kablom za priključenje. Maksimalna potrošnja uređaja sa svim mogućim instaliranim karticama ne sme biti veća od 250W.</w:t>
            </w:r>
            <w:r w:rsidRPr="00DF07B4">
              <w:br/>
              <w:t>• Uređaj poseduje najmanje 1 redundantni modul za napajanje naizmeničnim naponom 220 V</w:t>
            </w:r>
            <w:r w:rsidRPr="00DF07B4">
              <w:br/>
              <w:t>Slično tipu Juniper SRX345</w:t>
            </w:r>
            <w:r w:rsidRPr="00DF07B4">
              <w:br/>
              <w:t>Sa potrebnim AV, AS, WF i IDP licencama za 3 godine</w:t>
            </w:r>
            <w:r w:rsidRPr="00DF07B4">
              <w:br/>
              <w:t>Ponuđač je dužan da  dostavi potvrdu proizvođača ili lokalne kancelarije, naslovljenu na naručioca sa pozivom na konkretnu javnu nabavku, da je ovlašćen da prodaje opremu na teritoriji Srbije (Manufacturer Authorization Form).</w:t>
            </w:r>
          </w:p>
        </w:tc>
        <w:tc>
          <w:tcPr>
            <w:tcW w:w="368" w:type="pct"/>
            <w:vAlign w:val="bottom"/>
          </w:tcPr>
          <w:p w14:paraId="359BCD41" w14:textId="31259DC6" w:rsidR="008D128F" w:rsidRPr="00DF07B4" w:rsidRDefault="008D128F" w:rsidP="008D128F">
            <w:pPr>
              <w:autoSpaceDE w:val="0"/>
              <w:autoSpaceDN w:val="0"/>
              <w:adjustRightInd w:val="0"/>
              <w:jc w:val="center"/>
              <w:rPr>
                <w:noProof/>
                <w:lang w:val="en-US"/>
              </w:rPr>
            </w:pPr>
            <w:r w:rsidRPr="00DF07B4">
              <w:lastRenderedPageBreak/>
              <w:t>kom.</w:t>
            </w:r>
          </w:p>
        </w:tc>
        <w:tc>
          <w:tcPr>
            <w:tcW w:w="393" w:type="pct"/>
            <w:vAlign w:val="bottom"/>
          </w:tcPr>
          <w:p w14:paraId="351E1087" w14:textId="458D071A" w:rsidR="008D128F" w:rsidRPr="00DF07B4" w:rsidRDefault="008D128F" w:rsidP="008D128F">
            <w:pPr>
              <w:autoSpaceDE w:val="0"/>
              <w:autoSpaceDN w:val="0"/>
              <w:adjustRightInd w:val="0"/>
              <w:jc w:val="center"/>
              <w:rPr>
                <w:noProof/>
                <w:lang w:val="en-US"/>
              </w:rPr>
            </w:pPr>
            <w:r w:rsidRPr="00DF07B4">
              <w:t>1</w:t>
            </w:r>
          </w:p>
        </w:tc>
        <w:tc>
          <w:tcPr>
            <w:tcW w:w="412" w:type="pct"/>
          </w:tcPr>
          <w:p w14:paraId="5D6CE3AF" w14:textId="77777777" w:rsidR="008D128F" w:rsidRPr="00DF07B4" w:rsidRDefault="008D128F" w:rsidP="008D128F">
            <w:pPr>
              <w:autoSpaceDE w:val="0"/>
              <w:autoSpaceDN w:val="0"/>
              <w:adjustRightInd w:val="0"/>
              <w:jc w:val="center"/>
              <w:rPr>
                <w:noProof/>
                <w:lang w:val="en-US"/>
              </w:rPr>
            </w:pPr>
          </w:p>
        </w:tc>
        <w:tc>
          <w:tcPr>
            <w:tcW w:w="412" w:type="pct"/>
          </w:tcPr>
          <w:p w14:paraId="356785D8" w14:textId="77777777" w:rsidR="008D128F" w:rsidRPr="00DF07B4" w:rsidRDefault="008D128F" w:rsidP="008D128F">
            <w:pPr>
              <w:autoSpaceDE w:val="0"/>
              <w:autoSpaceDN w:val="0"/>
              <w:adjustRightInd w:val="0"/>
              <w:jc w:val="center"/>
              <w:rPr>
                <w:noProof/>
                <w:lang w:val="en-US"/>
              </w:rPr>
            </w:pPr>
          </w:p>
        </w:tc>
        <w:tc>
          <w:tcPr>
            <w:tcW w:w="312" w:type="pct"/>
            <w:gridSpan w:val="2"/>
          </w:tcPr>
          <w:p w14:paraId="5F867E11" w14:textId="77777777" w:rsidR="008D128F" w:rsidRPr="00DF07B4" w:rsidRDefault="008D128F" w:rsidP="008D128F">
            <w:pPr>
              <w:autoSpaceDE w:val="0"/>
              <w:autoSpaceDN w:val="0"/>
              <w:adjustRightInd w:val="0"/>
              <w:jc w:val="center"/>
              <w:rPr>
                <w:noProof/>
                <w:lang w:val="en-US"/>
              </w:rPr>
            </w:pPr>
          </w:p>
        </w:tc>
        <w:tc>
          <w:tcPr>
            <w:tcW w:w="537" w:type="pct"/>
          </w:tcPr>
          <w:p w14:paraId="459F40C5" w14:textId="77777777" w:rsidR="008D128F" w:rsidRPr="00DF07B4" w:rsidRDefault="008D128F" w:rsidP="008D128F">
            <w:pPr>
              <w:autoSpaceDE w:val="0"/>
              <w:autoSpaceDN w:val="0"/>
              <w:adjustRightInd w:val="0"/>
              <w:jc w:val="center"/>
              <w:rPr>
                <w:noProof/>
              </w:rPr>
            </w:pPr>
          </w:p>
        </w:tc>
        <w:tc>
          <w:tcPr>
            <w:tcW w:w="212" w:type="pct"/>
          </w:tcPr>
          <w:p w14:paraId="0984A34E" w14:textId="77777777" w:rsidR="008D128F" w:rsidRPr="00DF07B4" w:rsidRDefault="008D128F" w:rsidP="008D128F">
            <w:pPr>
              <w:autoSpaceDE w:val="0"/>
              <w:autoSpaceDN w:val="0"/>
              <w:adjustRightInd w:val="0"/>
              <w:jc w:val="center"/>
              <w:rPr>
                <w:noProof/>
              </w:rPr>
            </w:pPr>
          </w:p>
        </w:tc>
        <w:tc>
          <w:tcPr>
            <w:tcW w:w="414" w:type="pct"/>
          </w:tcPr>
          <w:p w14:paraId="644E2A5D" w14:textId="77777777" w:rsidR="008D128F" w:rsidRPr="00DF07B4" w:rsidRDefault="008D128F" w:rsidP="008D128F">
            <w:pPr>
              <w:autoSpaceDE w:val="0"/>
              <w:autoSpaceDN w:val="0"/>
              <w:adjustRightInd w:val="0"/>
              <w:jc w:val="center"/>
              <w:rPr>
                <w:noProof/>
              </w:rPr>
            </w:pPr>
          </w:p>
        </w:tc>
      </w:tr>
      <w:tr w:rsidR="00DF07B4" w:rsidRPr="00DF07B4" w14:paraId="21A21FC5" w14:textId="1BB87246" w:rsidTr="007579D6">
        <w:trPr>
          <w:trHeight w:val="288"/>
        </w:trPr>
        <w:tc>
          <w:tcPr>
            <w:tcW w:w="190" w:type="pct"/>
            <w:gridSpan w:val="2"/>
          </w:tcPr>
          <w:p w14:paraId="158AFFD9" w14:textId="622444E5" w:rsidR="008D128F" w:rsidRPr="00DF07B4" w:rsidRDefault="008D128F" w:rsidP="008D128F">
            <w:pPr>
              <w:autoSpaceDE w:val="0"/>
              <w:autoSpaceDN w:val="0"/>
              <w:adjustRightInd w:val="0"/>
              <w:rPr>
                <w:noProof/>
              </w:rPr>
            </w:pPr>
            <w:r w:rsidRPr="00DF07B4">
              <w:lastRenderedPageBreak/>
              <w:t>38</w:t>
            </w:r>
          </w:p>
        </w:tc>
        <w:tc>
          <w:tcPr>
            <w:tcW w:w="1750" w:type="pct"/>
          </w:tcPr>
          <w:p w14:paraId="1085E32E" w14:textId="0C348819" w:rsidR="008D128F" w:rsidRPr="00DF07B4" w:rsidRDefault="008D128F" w:rsidP="008D128F">
            <w:pPr>
              <w:autoSpaceDE w:val="0"/>
              <w:autoSpaceDN w:val="0"/>
              <w:adjustRightInd w:val="0"/>
              <w:rPr>
                <w:noProof/>
                <w:lang w:val="en-US"/>
              </w:rPr>
            </w:pPr>
            <w:r w:rsidRPr="00DF07B4">
              <w:t xml:space="preserve">Isporuka i plaganje bešavnih polietilenskih cevi prečnika 40mm </w:t>
            </w:r>
          </w:p>
        </w:tc>
        <w:tc>
          <w:tcPr>
            <w:tcW w:w="368" w:type="pct"/>
            <w:vAlign w:val="bottom"/>
          </w:tcPr>
          <w:p w14:paraId="7B6909CA" w14:textId="391595F2" w:rsidR="008D128F" w:rsidRPr="00DF07B4" w:rsidRDefault="008D128F" w:rsidP="008D128F">
            <w:pPr>
              <w:autoSpaceDE w:val="0"/>
              <w:autoSpaceDN w:val="0"/>
              <w:adjustRightInd w:val="0"/>
              <w:jc w:val="center"/>
              <w:rPr>
                <w:noProof/>
                <w:lang w:val="en-US"/>
              </w:rPr>
            </w:pPr>
            <w:r w:rsidRPr="00DF07B4">
              <w:t>m</w:t>
            </w:r>
          </w:p>
        </w:tc>
        <w:tc>
          <w:tcPr>
            <w:tcW w:w="393" w:type="pct"/>
            <w:vAlign w:val="bottom"/>
          </w:tcPr>
          <w:p w14:paraId="07A97F6D" w14:textId="324243C9" w:rsidR="008D128F" w:rsidRPr="00DF07B4" w:rsidRDefault="008D128F" w:rsidP="008D128F">
            <w:pPr>
              <w:autoSpaceDE w:val="0"/>
              <w:autoSpaceDN w:val="0"/>
              <w:adjustRightInd w:val="0"/>
              <w:jc w:val="center"/>
              <w:rPr>
                <w:noProof/>
                <w:lang w:val="en-US"/>
              </w:rPr>
            </w:pPr>
            <w:r w:rsidRPr="00DF07B4">
              <w:t>600</w:t>
            </w:r>
          </w:p>
        </w:tc>
        <w:tc>
          <w:tcPr>
            <w:tcW w:w="412" w:type="pct"/>
          </w:tcPr>
          <w:p w14:paraId="0C8A2196" w14:textId="77777777" w:rsidR="008D128F" w:rsidRPr="00DF07B4" w:rsidRDefault="008D128F" w:rsidP="008D128F">
            <w:pPr>
              <w:autoSpaceDE w:val="0"/>
              <w:autoSpaceDN w:val="0"/>
              <w:adjustRightInd w:val="0"/>
              <w:jc w:val="center"/>
              <w:rPr>
                <w:noProof/>
                <w:lang w:val="en-US"/>
              </w:rPr>
            </w:pPr>
          </w:p>
        </w:tc>
        <w:tc>
          <w:tcPr>
            <w:tcW w:w="412" w:type="pct"/>
          </w:tcPr>
          <w:p w14:paraId="2A3738AE" w14:textId="77777777" w:rsidR="008D128F" w:rsidRPr="00DF07B4" w:rsidRDefault="008D128F" w:rsidP="008D128F">
            <w:pPr>
              <w:autoSpaceDE w:val="0"/>
              <w:autoSpaceDN w:val="0"/>
              <w:adjustRightInd w:val="0"/>
              <w:jc w:val="center"/>
              <w:rPr>
                <w:noProof/>
                <w:lang w:val="en-US"/>
              </w:rPr>
            </w:pPr>
          </w:p>
        </w:tc>
        <w:tc>
          <w:tcPr>
            <w:tcW w:w="312" w:type="pct"/>
            <w:gridSpan w:val="2"/>
          </w:tcPr>
          <w:p w14:paraId="2386461A" w14:textId="77777777" w:rsidR="008D128F" w:rsidRPr="00DF07B4" w:rsidRDefault="008D128F" w:rsidP="008D128F">
            <w:pPr>
              <w:autoSpaceDE w:val="0"/>
              <w:autoSpaceDN w:val="0"/>
              <w:adjustRightInd w:val="0"/>
              <w:jc w:val="center"/>
              <w:rPr>
                <w:noProof/>
                <w:lang w:val="en-US"/>
              </w:rPr>
            </w:pPr>
          </w:p>
        </w:tc>
        <w:tc>
          <w:tcPr>
            <w:tcW w:w="537" w:type="pct"/>
          </w:tcPr>
          <w:p w14:paraId="713C1395" w14:textId="77777777" w:rsidR="008D128F" w:rsidRPr="00DF07B4" w:rsidRDefault="008D128F" w:rsidP="008D128F">
            <w:pPr>
              <w:autoSpaceDE w:val="0"/>
              <w:autoSpaceDN w:val="0"/>
              <w:adjustRightInd w:val="0"/>
              <w:jc w:val="center"/>
              <w:rPr>
                <w:noProof/>
              </w:rPr>
            </w:pPr>
          </w:p>
        </w:tc>
        <w:tc>
          <w:tcPr>
            <w:tcW w:w="212" w:type="pct"/>
          </w:tcPr>
          <w:p w14:paraId="28C8278D" w14:textId="77777777" w:rsidR="008D128F" w:rsidRPr="00DF07B4" w:rsidRDefault="008D128F" w:rsidP="008D128F">
            <w:pPr>
              <w:autoSpaceDE w:val="0"/>
              <w:autoSpaceDN w:val="0"/>
              <w:adjustRightInd w:val="0"/>
              <w:jc w:val="center"/>
              <w:rPr>
                <w:noProof/>
              </w:rPr>
            </w:pPr>
          </w:p>
        </w:tc>
        <w:tc>
          <w:tcPr>
            <w:tcW w:w="414" w:type="pct"/>
          </w:tcPr>
          <w:p w14:paraId="3C5E508B" w14:textId="77777777" w:rsidR="008D128F" w:rsidRPr="00DF07B4" w:rsidRDefault="008D128F" w:rsidP="008D128F">
            <w:pPr>
              <w:autoSpaceDE w:val="0"/>
              <w:autoSpaceDN w:val="0"/>
              <w:adjustRightInd w:val="0"/>
              <w:jc w:val="center"/>
              <w:rPr>
                <w:noProof/>
              </w:rPr>
            </w:pPr>
          </w:p>
        </w:tc>
      </w:tr>
      <w:tr w:rsidR="00DF07B4" w:rsidRPr="00DF07B4" w14:paraId="4C2E919F" w14:textId="64A5C632" w:rsidTr="007579D6">
        <w:trPr>
          <w:trHeight w:val="288"/>
        </w:trPr>
        <w:tc>
          <w:tcPr>
            <w:tcW w:w="190" w:type="pct"/>
            <w:gridSpan w:val="2"/>
          </w:tcPr>
          <w:p w14:paraId="63A99059" w14:textId="39063D5F" w:rsidR="008D128F" w:rsidRPr="00DF07B4" w:rsidRDefault="008D128F" w:rsidP="008D128F">
            <w:pPr>
              <w:autoSpaceDE w:val="0"/>
              <w:autoSpaceDN w:val="0"/>
              <w:adjustRightInd w:val="0"/>
              <w:rPr>
                <w:noProof/>
              </w:rPr>
            </w:pPr>
            <w:r w:rsidRPr="00DF07B4">
              <w:t>39</w:t>
            </w:r>
          </w:p>
        </w:tc>
        <w:tc>
          <w:tcPr>
            <w:tcW w:w="1750" w:type="pct"/>
          </w:tcPr>
          <w:p w14:paraId="7B13809E" w14:textId="5B07C9AE" w:rsidR="008D128F" w:rsidRPr="00DF07B4" w:rsidRDefault="008D128F" w:rsidP="008D128F">
            <w:pPr>
              <w:autoSpaceDE w:val="0"/>
              <w:autoSpaceDN w:val="0"/>
              <w:adjustRightInd w:val="0"/>
              <w:rPr>
                <w:noProof/>
                <w:lang w:val="en-US"/>
              </w:rPr>
            </w:pPr>
            <w:r w:rsidRPr="00DF07B4">
              <w:t xml:space="preserve">Isporuka i postavljanje po konstrukciji razvoda </w:t>
            </w:r>
            <w:r w:rsidRPr="00DF07B4">
              <w:lastRenderedPageBreak/>
              <w:t>medicinskih gasova čelične sajle</w:t>
            </w:r>
          </w:p>
        </w:tc>
        <w:tc>
          <w:tcPr>
            <w:tcW w:w="368" w:type="pct"/>
            <w:vAlign w:val="bottom"/>
          </w:tcPr>
          <w:p w14:paraId="363A28E2" w14:textId="6FF0E23C" w:rsidR="008D128F" w:rsidRPr="00DF07B4" w:rsidRDefault="008D128F" w:rsidP="008D128F">
            <w:pPr>
              <w:autoSpaceDE w:val="0"/>
              <w:autoSpaceDN w:val="0"/>
              <w:adjustRightInd w:val="0"/>
              <w:jc w:val="center"/>
              <w:rPr>
                <w:noProof/>
                <w:lang w:val="en-US"/>
              </w:rPr>
            </w:pPr>
            <w:r w:rsidRPr="00DF07B4">
              <w:lastRenderedPageBreak/>
              <w:t>m</w:t>
            </w:r>
          </w:p>
        </w:tc>
        <w:tc>
          <w:tcPr>
            <w:tcW w:w="393" w:type="pct"/>
            <w:vAlign w:val="bottom"/>
          </w:tcPr>
          <w:p w14:paraId="703F26C3" w14:textId="0E1890FE" w:rsidR="008D128F" w:rsidRPr="00DF07B4" w:rsidRDefault="008D128F" w:rsidP="008D128F">
            <w:pPr>
              <w:autoSpaceDE w:val="0"/>
              <w:autoSpaceDN w:val="0"/>
              <w:adjustRightInd w:val="0"/>
              <w:jc w:val="center"/>
              <w:rPr>
                <w:noProof/>
                <w:lang w:val="en-US"/>
              </w:rPr>
            </w:pPr>
            <w:r w:rsidRPr="00DF07B4">
              <w:t>50</w:t>
            </w:r>
          </w:p>
        </w:tc>
        <w:tc>
          <w:tcPr>
            <w:tcW w:w="412" w:type="pct"/>
          </w:tcPr>
          <w:p w14:paraId="41BEFDAD" w14:textId="77777777" w:rsidR="008D128F" w:rsidRPr="00DF07B4" w:rsidRDefault="008D128F" w:rsidP="008D128F">
            <w:pPr>
              <w:autoSpaceDE w:val="0"/>
              <w:autoSpaceDN w:val="0"/>
              <w:adjustRightInd w:val="0"/>
              <w:jc w:val="center"/>
              <w:rPr>
                <w:noProof/>
                <w:lang w:val="en-US"/>
              </w:rPr>
            </w:pPr>
          </w:p>
        </w:tc>
        <w:tc>
          <w:tcPr>
            <w:tcW w:w="412" w:type="pct"/>
          </w:tcPr>
          <w:p w14:paraId="5716B2FC" w14:textId="77777777" w:rsidR="008D128F" w:rsidRPr="00DF07B4" w:rsidRDefault="008D128F" w:rsidP="008D128F">
            <w:pPr>
              <w:autoSpaceDE w:val="0"/>
              <w:autoSpaceDN w:val="0"/>
              <w:adjustRightInd w:val="0"/>
              <w:jc w:val="center"/>
              <w:rPr>
                <w:noProof/>
                <w:lang w:val="en-US"/>
              </w:rPr>
            </w:pPr>
          </w:p>
        </w:tc>
        <w:tc>
          <w:tcPr>
            <w:tcW w:w="312" w:type="pct"/>
            <w:gridSpan w:val="2"/>
          </w:tcPr>
          <w:p w14:paraId="1CDD3EEC" w14:textId="77777777" w:rsidR="008D128F" w:rsidRPr="00DF07B4" w:rsidRDefault="008D128F" w:rsidP="008D128F">
            <w:pPr>
              <w:autoSpaceDE w:val="0"/>
              <w:autoSpaceDN w:val="0"/>
              <w:adjustRightInd w:val="0"/>
              <w:jc w:val="center"/>
              <w:rPr>
                <w:noProof/>
                <w:lang w:val="en-US"/>
              </w:rPr>
            </w:pPr>
          </w:p>
        </w:tc>
        <w:tc>
          <w:tcPr>
            <w:tcW w:w="537" w:type="pct"/>
          </w:tcPr>
          <w:p w14:paraId="6EC3A13F" w14:textId="77777777" w:rsidR="008D128F" w:rsidRPr="00DF07B4" w:rsidRDefault="008D128F" w:rsidP="008D128F">
            <w:pPr>
              <w:autoSpaceDE w:val="0"/>
              <w:autoSpaceDN w:val="0"/>
              <w:adjustRightInd w:val="0"/>
              <w:jc w:val="center"/>
              <w:rPr>
                <w:noProof/>
              </w:rPr>
            </w:pPr>
          </w:p>
        </w:tc>
        <w:tc>
          <w:tcPr>
            <w:tcW w:w="212" w:type="pct"/>
          </w:tcPr>
          <w:p w14:paraId="620DF2F5" w14:textId="77777777" w:rsidR="008D128F" w:rsidRPr="00DF07B4" w:rsidRDefault="008D128F" w:rsidP="008D128F">
            <w:pPr>
              <w:autoSpaceDE w:val="0"/>
              <w:autoSpaceDN w:val="0"/>
              <w:adjustRightInd w:val="0"/>
              <w:jc w:val="center"/>
              <w:rPr>
                <w:noProof/>
              </w:rPr>
            </w:pPr>
          </w:p>
        </w:tc>
        <w:tc>
          <w:tcPr>
            <w:tcW w:w="414" w:type="pct"/>
          </w:tcPr>
          <w:p w14:paraId="2E520EE3" w14:textId="77777777" w:rsidR="008D128F" w:rsidRPr="00DF07B4" w:rsidRDefault="008D128F" w:rsidP="008D128F">
            <w:pPr>
              <w:autoSpaceDE w:val="0"/>
              <w:autoSpaceDN w:val="0"/>
              <w:adjustRightInd w:val="0"/>
              <w:jc w:val="center"/>
              <w:rPr>
                <w:noProof/>
              </w:rPr>
            </w:pPr>
          </w:p>
        </w:tc>
      </w:tr>
      <w:tr w:rsidR="00DF07B4" w:rsidRPr="00DF07B4" w14:paraId="4B1C555B" w14:textId="1F4F470E" w:rsidTr="007579D6">
        <w:trPr>
          <w:trHeight w:val="288"/>
        </w:trPr>
        <w:tc>
          <w:tcPr>
            <w:tcW w:w="190" w:type="pct"/>
            <w:gridSpan w:val="2"/>
          </w:tcPr>
          <w:p w14:paraId="31955AD4" w14:textId="2A369223" w:rsidR="008D128F" w:rsidRPr="00DF07B4" w:rsidRDefault="008D128F" w:rsidP="008D128F">
            <w:pPr>
              <w:autoSpaceDE w:val="0"/>
              <w:autoSpaceDN w:val="0"/>
              <w:adjustRightInd w:val="0"/>
              <w:rPr>
                <w:noProof/>
              </w:rPr>
            </w:pPr>
            <w:r w:rsidRPr="00DF07B4">
              <w:lastRenderedPageBreak/>
              <w:t>40</w:t>
            </w:r>
          </w:p>
        </w:tc>
        <w:tc>
          <w:tcPr>
            <w:tcW w:w="1750" w:type="pct"/>
          </w:tcPr>
          <w:p w14:paraId="49CA373B" w14:textId="7BA8619C" w:rsidR="008D128F" w:rsidRPr="00DF07B4" w:rsidRDefault="008D128F" w:rsidP="008D128F">
            <w:pPr>
              <w:autoSpaceDE w:val="0"/>
              <w:autoSpaceDN w:val="0"/>
              <w:adjustRightInd w:val="0"/>
              <w:rPr>
                <w:noProof/>
                <w:lang w:val="en-US"/>
              </w:rPr>
            </w:pPr>
            <w:r w:rsidRPr="00DF07B4">
              <w:t>Isporuka i plaganje unutar objekata i na prodorima kroz spoljašnje zidove objekata beshalogenih gibljivih PVC cevi unutrašnjeg prečnika 23mm.</w:t>
            </w:r>
          </w:p>
        </w:tc>
        <w:tc>
          <w:tcPr>
            <w:tcW w:w="368" w:type="pct"/>
            <w:vAlign w:val="bottom"/>
          </w:tcPr>
          <w:p w14:paraId="6DB59F75" w14:textId="22F51205" w:rsidR="008D128F" w:rsidRPr="00DF07B4" w:rsidRDefault="008D128F" w:rsidP="008D128F">
            <w:pPr>
              <w:autoSpaceDE w:val="0"/>
              <w:autoSpaceDN w:val="0"/>
              <w:adjustRightInd w:val="0"/>
              <w:jc w:val="center"/>
              <w:rPr>
                <w:noProof/>
                <w:lang w:val="en-US"/>
              </w:rPr>
            </w:pPr>
            <w:r w:rsidRPr="00DF07B4">
              <w:t>m</w:t>
            </w:r>
          </w:p>
        </w:tc>
        <w:tc>
          <w:tcPr>
            <w:tcW w:w="393" w:type="pct"/>
            <w:vAlign w:val="bottom"/>
          </w:tcPr>
          <w:p w14:paraId="6BB34137" w14:textId="3DD30BA2" w:rsidR="008D128F" w:rsidRPr="00DF07B4" w:rsidRDefault="008D128F" w:rsidP="008D128F">
            <w:pPr>
              <w:autoSpaceDE w:val="0"/>
              <w:autoSpaceDN w:val="0"/>
              <w:adjustRightInd w:val="0"/>
              <w:jc w:val="center"/>
              <w:rPr>
                <w:noProof/>
                <w:lang w:val="en-US"/>
              </w:rPr>
            </w:pPr>
            <w:r w:rsidRPr="00DF07B4">
              <w:t>50</w:t>
            </w:r>
          </w:p>
        </w:tc>
        <w:tc>
          <w:tcPr>
            <w:tcW w:w="412" w:type="pct"/>
          </w:tcPr>
          <w:p w14:paraId="56D9C29B" w14:textId="77777777" w:rsidR="008D128F" w:rsidRPr="00DF07B4" w:rsidRDefault="008D128F" w:rsidP="008D128F">
            <w:pPr>
              <w:autoSpaceDE w:val="0"/>
              <w:autoSpaceDN w:val="0"/>
              <w:adjustRightInd w:val="0"/>
              <w:jc w:val="center"/>
              <w:rPr>
                <w:noProof/>
                <w:lang w:val="en-US"/>
              </w:rPr>
            </w:pPr>
          </w:p>
        </w:tc>
        <w:tc>
          <w:tcPr>
            <w:tcW w:w="412" w:type="pct"/>
          </w:tcPr>
          <w:p w14:paraId="7B0B963D" w14:textId="77777777" w:rsidR="008D128F" w:rsidRPr="00DF07B4" w:rsidRDefault="008D128F" w:rsidP="008D128F">
            <w:pPr>
              <w:autoSpaceDE w:val="0"/>
              <w:autoSpaceDN w:val="0"/>
              <w:adjustRightInd w:val="0"/>
              <w:jc w:val="center"/>
              <w:rPr>
                <w:noProof/>
                <w:lang w:val="en-US"/>
              </w:rPr>
            </w:pPr>
          </w:p>
        </w:tc>
        <w:tc>
          <w:tcPr>
            <w:tcW w:w="312" w:type="pct"/>
            <w:gridSpan w:val="2"/>
          </w:tcPr>
          <w:p w14:paraId="068F8B83" w14:textId="77777777" w:rsidR="008D128F" w:rsidRPr="00DF07B4" w:rsidRDefault="008D128F" w:rsidP="008D128F">
            <w:pPr>
              <w:autoSpaceDE w:val="0"/>
              <w:autoSpaceDN w:val="0"/>
              <w:adjustRightInd w:val="0"/>
              <w:jc w:val="center"/>
              <w:rPr>
                <w:noProof/>
                <w:lang w:val="en-US"/>
              </w:rPr>
            </w:pPr>
          </w:p>
        </w:tc>
        <w:tc>
          <w:tcPr>
            <w:tcW w:w="537" w:type="pct"/>
          </w:tcPr>
          <w:p w14:paraId="4BE7E30D" w14:textId="77777777" w:rsidR="008D128F" w:rsidRPr="00DF07B4" w:rsidRDefault="008D128F" w:rsidP="008D128F">
            <w:pPr>
              <w:autoSpaceDE w:val="0"/>
              <w:autoSpaceDN w:val="0"/>
              <w:adjustRightInd w:val="0"/>
              <w:jc w:val="center"/>
              <w:rPr>
                <w:noProof/>
              </w:rPr>
            </w:pPr>
          </w:p>
        </w:tc>
        <w:tc>
          <w:tcPr>
            <w:tcW w:w="212" w:type="pct"/>
          </w:tcPr>
          <w:p w14:paraId="19FE47FC" w14:textId="77777777" w:rsidR="008D128F" w:rsidRPr="00DF07B4" w:rsidRDefault="008D128F" w:rsidP="008D128F">
            <w:pPr>
              <w:autoSpaceDE w:val="0"/>
              <w:autoSpaceDN w:val="0"/>
              <w:adjustRightInd w:val="0"/>
              <w:jc w:val="center"/>
              <w:rPr>
                <w:noProof/>
              </w:rPr>
            </w:pPr>
          </w:p>
        </w:tc>
        <w:tc>
          <w:tcPr>
            <w:tcW w:w="414" w:type="pct"/>
          </w:tcPr>
          <w:p w14:paraId="54D34623" w14:textId="77777777" w:rsidR="008D128F" w:rsidRPr="00DF07B4" w:rsidRDefault="008D128F" w:rsidP="008D128F">
            <w:pPr>
              <w:autoSpaceDE w:val="0"/>
              <w:autoSpaceDN w:val="0"/>
              <w:adjustRightInd w:val="0"/>
              <w:jc w:val="center"/>
              <w:rPr>
                <w:noProof/>
              </w:rPr>
            </w:pPr>
          </w:p>
        </w:tc>
      </w:tr>
      <w:tr w:rsidR="00DF07B4" w:rsidRPr="00DF07B4" w14:paraId="7D35C4E1" w14:textId="3B53F45E" w:rsidTr="007579D6">
        <w:trPr>
          <w:trHeight w:val="288"/>
        </w:trPr>
        <w:tc>
          <w:tcPr>
            <w:tcW w:w="190" w:type="pct"/>
            <w:gridSpan w:val="2"/>
          </w:tcPr>
          <w:p w14:paraId="1903507D" w14:textId="07F78955" w:rsidR="008D128F" w:rsidRPr="00DF07B4" w:rsidRDefault="008D128F" w:rsidP="008D128F">
            <w:pPr>
              <w:autoSpaceDE w:val="0"/>
              <w:autoSpaceDN w:val="0"/>
              <w:adjustRightInd w:val="0"/>
              <w:rPr>
                <w:noProof/>
              </w:rPr>
            </w:pPr>
            <w:r w:rsidRPr="00DF07B4">
              <w:t>41</w:t>
            </w:r>
          </w:p>
        </w:tc>
        <w:tc>
          <w:tcPr>
            <w:tcW w:w="1750" w:type="pct"/>
          </w:tcPr>
          <w:p w14:paraId="2F338961" w14:textId="71F65B8C" w:rsidR="008D128F" w:rsidRPr="00DF07B4" w:rsidRDefault="008D128F" w:rsidP="008D128F">
            <w:pPr>
              <w:autoSpaceDE w:val="0"/>
              <w:autoSpaceDN w:val="0"/>
              <w:adjustRightInd w:val="0"/>
              <w:rPr>
                <w:noProof/>
                <w:lang w:val="en-US"/>
              </w:rPr>
            </w:pPr>
            <w:r w:rsidRPr="00DF07B4">
              <w:t>Isporuka i plaganje unutar objekata beshalogenih pvc kanalica</w:t>
            </w:r>
          </w:p>
        </w:tc>
        <w:tc>
          <w:tcPr>
            <w:tcW w:w="368" w:type="pct"/>
            <w:vAlign w:val="bottom"/>
          </w:tcPr>
          <w:p w14:paraId="672A0A07" w14:textId="41404541" w:rsidR="008D128F" w:rsidRPr="00DF07B4" w:rsidRDefault="008D128F" w:rsidP="008D128F">
            <w:pPr>
              <w:autoSpaceDE w:val="0"/>
              <w:autoSpaceDN w:val="0"/>
              <w:adjustRightInd w:val="0"/>
              <w:jc w:val="center"/>
              <w:rPr>
                <w:noProof/>
                <w:lang w:val="en-US"/>
              </w:rPr>
            </w:pPr>
            <w:r w:rsidRPr="00DF07B4">
              <w:t>m</w:t>
            </w:r>
          </w:p>
        </w:tc>
        <w:tc>
          <w:tcPr>
            <w:tcW w:w="393" w:type="pct"/>
            <w:vAlign w:val="bottom"/>
          </w:tcPr>
          <w:p w14:paraId="52CFACCC" w14:textId="74C86B75" w:rsidR="008D128F" w:rsidRPr="00DF07B4" w:rsidRDefault="008D128F" w:rsidP="008D128F">
            <w:pPr>
              <w:autoSpaceDE w:val="0"/>
              <w:autoSpaceDN w:val="0"/>
              <w:adjustRightInd w:val="0"/>
              <w:jc w:val="center"/>
              <w:rPr>
                <w:noProof/>
                <w:lang w:val="en-US"/>
              </w:rPr>
            </w:pPr>
            <w:r w:rsidRPr="00DF07B4">
              <w:t>120</w:t>
            </w:r>
          </w:p>
        </w:tc>
        <w:tc>
          <w:tcPr>
            <w:tcW w:w="412" w:type="pct"/>
          </w:tcPr>
          <w:p w14:paraId="0424EA6D" w14:textId="77777777" w:rsidR="008D128F" w:rsidRPr="00DF07B4" w:rsidRDefault="008D128F" w:rsidP="008D128F">
            <w:pPr>
              <w:autoSpaceDE w:val="0"/>
              <w:autoSpaceDN w:val="0"/>
              <w:adjustRightInd w:val="0"/>
              <w:jc w:val="center"/>
              <w:rPr>
                <w:noProof/>
                <w:lang w:val="en-US"/>
              </w:rPr>
            </w:pPr>
          </w:p>
        </w:tc>
        <w:tc>
          <w:tcPr>
            <w:tcW w:w="412" w:type="pct"/>
          </w:tcPr>
          <w:p w14:paraId="174202AF" w14:textId="77777777" w:rsidR="008D128F" w:rsidRPr="00DF07B4" w:rsidRDefault="008D128F" w:rsidP="008D128F">
            <w:pPr>
              <w:autoSpaceDE w:val="0"/>
              <w:autoSpaceDN w:val="0"/>
              <w:adjustRightInd w:val="0"/>
              <w:jc w:val="center"/>
              <w:rPr>
                <w:noProof/>
                <w:lang w:val="en-US"/>
              </w:rPr>
            </w:pPr>
          </w:p>
        </w:tc>
        <w:tc>
          <w:tcPr>
            <w:tcW w:w="312" w:type="pct"/>
            <w:gridSpan w:val="2"/>
          </w:tcPr>
          <w:p w14:paraId="5A6DB80F" w14:textId="77777777" w:rsidR="008D128F" w:rsidRPr="00DF07B4" w:rsidRDefault="008D128F" w:rsidP="008D128F">
            <w:pPr>
              <w:autoSpaceDE w:val="0"/>
              <w:autoSpaceDN w:val="0"/>
              <w:adjustRightInd w:val="0"/>
              <w:jc w:val="center"/>
              <w:rPr>
                <w:noProof/>
                <w:lang w:val="en-US"/>
              </w:rPr>
            </w:pPr>
          </w:p>
        </w:tc>
        <w:tc>
          <w:tcPr>
            <w:tcW w:w="537" w:type="pct"/>
          </w:tcPr>
          <w:p w14:paraId="3E3AF20A" w14:textId="77777777" w:rsidR="008D128F" w:rsidRPr="00DF07B4" w:rsidRDefault="008D128F" w:rsidP="008D128F">
            <w:pPr>
              <w:autoSpaceDE w:val="0"/>
              <w:autoSpaceDN w:val="0"/>
              <w:adjustRightInd w:val="0"/>
              <w:jc w:val="center"/>
              <w:rPr>
                <w:noProof/>
              </w:rPr>
            </w:pPr>
          </w:p>
        </w:tc>
        <w:tc>
          <w:tcPr>
            <w:tcW w:w="212" w:type="pct"/>
          </w:tcPr>
          <w:p w14:paraId="76643442" w14:textId="77777777" w:rsidR="008D128F" w:rsidRPr="00DF07B4" w:rsidRDefault="008D128F" w:rsidP="008D128F">
            <w:pPr>
              <w:autoSpaceDE w:val="0"/>
              <w:autoSpaceDN w:val="0"/>
              <w:adjustRightInd w:val="0"/>
              <w:jc w:val="center"/>
              <w:rPr>
                <w:noProof/>
              </w:rPr>
            </w:pPr>
          </w:p>
        </w:tc>
        <w:tc>
          <w:tcPr>
            <w:tcW w:w="414" w:type="pct"/>
          </w:tcPr>
          <w:p w14:paraId="6F61A0EB" w14:textId="77777777" w:rsidR="008D128F" w:rsidRPr="00DF07B4" w:rsidRDefault="008D128F" w:rsidP="008D128F">
            <w:pPr>
              <w:autoSpaceDE w:val="0"/>
              <w:autoSpaceDN w:val="0"/>
              <w:adjustRightInd w:val="0"/>
              <w:jc w:val="center"/>
              <w:rPr>
                <w:noProof/>
              </w:rPr>
            </w:pPr>
          </w:p>
        </w:tc>
      </w:tr>
      <w:tr w:rsidR="00DF07B4" w:rsidRPr="00DF07B4" w14:paraId="016B75B6" w14:textId="0F19C75F" w:rsidTr="007579D6">
        <w:trPr>
          <w:trHeight w:val="288"/>
        </w:trPr>
        <w:tc>
          <w:tcPr>
            <w:tcW w:w="190" w:type="pct"/>
            <w:gridSpan w:val="2"/>
          </w:tcPr>
          <w:p w14:paraId="12CEE427" w14:textId="7AB63D54" w:rsidR="008D128F" w:rsidRPr="00DF07B4" w:rsidRDefault="008D128F" w:rsidP="008D128F">
            <w:pPr>
              <w:autoSpaceDE w:val="0"/>
              <w:autoSpaceDN w:val="0"/>
              <w:adjustRightInd w:val="0"/>
              <w:rPr>
                <w:noProof/>
              </w:rPr>
            </w:pPr>
            <w:r w:rsidRPr="00DF07B4">
              <w:t>42</w:t>
            </w:r>
          </w:p>
        </w:tc>
        <w:tc>
          <w:tcPr>
            <w:tcW w:w="1750" w:type="pct"/>
          </w:tcPr>
          <w:p w14:paraId="26135BC0" w14:textId="255878DE" w:rsidR="008D128F" w:rsidRPr="00DF07B4" w:rsidRDefault="008D128F" w:rsidP="008D128F">
            <w:pPr>
              <w:autoSpaceDE w:val="0"/>
              <w:autoSpaceDN w:val="0"/>
              <w:adjustRightInd w:val="0"/>
              <w:rPr>
                <w:noProof/>
                <w:lang w:val="en-US"/>
              </w:rPr>
            </w:pPr>
            <w:r w:rsidRPr="00DF07B4">
              <w:t xml:space="preserve">Isporuka i plaganje  u pvc kanalicama beshalogenog kabla N2XH-J 3x2,5 </w:t>
            </w:r>
          </w:p>
        </w:tc>
        <w:tc>
          <w:tcPr>
            <w:tcW w:w="368" w:type="pct"/>
            <w:vAlign w:val="bottom"/>
          </w:tcPr>
          <w:p w14:paraId="4FB39556" w14:textId="7C4EE301" w:rsidR="008D128F" w:rsidRPr="00DF07B4" w:rsidRDefault="008D128F" w:rsidP="008D128F">
            <w:pPr>
              <w:autoSpaceDE w:val="0"/>
              <w:autoSpaceDN w:val="0"/>
              <w:adjustRightInd w:val="0"/>
              <w:jc w:val="center"/>
              <w:rPr>
                <w:noProof/>
                <w:lang w:val="en-US"/>
              </w:rPr>
            </w:pPr>
            <w:r w:rsidRPr="00DF07B4">
              <w:t>m</w:t>
            </w:r>
          </w:p>
        </w:tc>
        <w:tc>
          <w:tcPr>
            <w:tcW w:w="393" w:type="pct"/>
            <w:vAlign w:val="bottom"/>
          </w:tcPr>
          <w:p w14:paraId="3774F41C" w14:textId="16487E88" w:rsidR="008D128F" w:rsidRPr="00DF07B4" w:rsidRDefault="008D128F" w:rsidP="008D128F">
            <w:pPr>
              <w:autoSpaceDE w:val="0"/>
              <w:autoSpaceDN w:val="0"/>
              <w:adjustRightInd w:val="0"/>
              <w:jc w:val="center"/>
              <w:rPr>
                <w:noProof/>
                <w:lang w:val="en-US"/>
              </w:rPr>
            </w:pPr>
            <w:r w:rsidRPr="00DF07B4">
              <w:t>380</w:t>
            </w:r>
          </w:p>
        </w:tc>
        <w:tc>
          <w:tcPr>
            <w:tcW w:w="412" w:type="pct"/>
          </w:tcPr>
          <w:p w14:paraId="1CC5B748" w14:textId="77777777" w:rsidR="008D128F" w:rsidRPr="00DF07B4" w:rsidRDefault="008D128F" w:rsidP="008D128F">
            <w:pPr>
              <w:autoSpaceDE w:val="0"/>
              <w:autoSpaceDN w:val="0"/>
              <w:adjustRightInd w:val="0"/>
              <w:jc w:val="center"/>
              <w:rPr>
                <w:noProof/>
                <w:lang w:val="en-US"/>
              </w:rPr>
            </w:pPr>
          </w:p>
        </w:tc>
        <w:tc>
          <w:tcPr>
            <w:tcW w:w="412" w:type="pct"/>
          </w:tcPr>
          <w:p w14:paraId="68150837" w14:textId="77777777" w:rsidR="008D128F" w:rsidRPr="00DF07B4" w:rsidRDefault="008D128F" w:rsidP="008D128F">
            <w:pPr>
              <w:autoSpaceDE w:val="0"/>
              <w:autoSpaceDN w:val="0"/>
              <w:adjustRightInd w:val="0"/>
              <w:jc w:val="center"/>
              <w:rPr>
                <w:noProof/>
                <w:lang w:val="en-US"/>
              </w:rPr>
            </w:pPr>
          </w:p>
        </w:tc>
        <w:tc>
          <w:tcPr>
            <w:tcW w:w="312" w:type="pct"/>
            <w:gridSpan w:val="2"/>
          </w:tcPr>
          <w:p w14:paraId="09E915A1" w14:textId="77777777" w:rsidR="008D128F" w:rsidRPr="00DF07B4" w:rsidRDefault="008D128F" w:rsidP="008D128F">
            <w:pPr>
              <w:autoSpaceDE w:val="0"/>
              <w:autoSpaceDN w:val="0"/>
              <w:adjustRightInd w:val="0"/>
              <w:jc w:val="center"/>
              <w:rPr>
                <w:noProof/>
                <w:lang w:val="en-US"/>
              </w:rPr>
            </w:pPr>
          </w:p>
        </w:tc>
        <w:tc>
          <w:tcPr>
            <w:tcW w:w="537" w:type="pct"/>
          </w:tcPr>
          <w:p w14:paraId="4DEF6754" w14:textId="77777777" w:rsidR="008D128F" w:rsidRPr="00DF07B4" w:rsidRDefault="008D128F" w:rsidP="008D128F">
            <w:pPr>
              <w:autoSpaceDE w:val="0"/>
              <w:autoSpaceDN w:val="0"/>
              <w:adjustRightInd w:val="0"/>
              <w:jc w:val="center"/>
              <w:rPr>
                <w:noProof/>
              </w:rPr>
            </w:pPr>
          </w:p>
        </w:tc>
        <w:tc>
          <w:tcPr>
            <w:tcW w:w="212" w:type="pct"/>
          </w:tcPr>
          <w:p w14:paraId="745BD0F0" w14:textId="77777777" w:rsidR="008D128F" w:rsidRPr="00DF07B4" w:rsidRDefault="008D128F" w:rsidP="008D128F">
            <w:pPr>
              <w:autoSpaceDE w:val="0"/>
              <w:autoSpaceDN w:val="0"/>
              <w:adjustRightInd w:val="0"/>
              <w:jc w:val="center"/>
              <w:rPr>
                <w:noProof/>
              </w:rPr>
            </w:pPr>
          </w:p>
        </w:tc>
        <w:tc>
          <w:tcPr>
            <w:tcW w:w="414" w:type="pct"/>
          </w:tcPr>
          <w:p w14:paraId="09022676" w14:textId="77777777" w:rsidR="008D128F" w:rsidRPr="00DF07B4" w:rsidRDefault="008D128F" w:rsidP="008D128F">
            <w:pPr>
              <w:autoSpaceDE w:val="0"/>
              <w:autoSpaceDN w:val="0"/>
              <w:adjustRightInd w:val="0"/>
              <w:jc w:val="center"/>
              <w:rPr>
                <w:noProof/>
              </w:rPr>
            </w:pPr>
          </w:p>
        </w:tc>
      </w:tr>
      <w:tr w:rsidR="00DF07B4" w:rsidRPr="00DF07B4" w14:paraId="324B40D5" w14:textId="4F67300A" w:rsidTr="007579D6">
        <w:trPr>
          <w:trHeight w:val="288"/>
        </w:trPr>
        <w:tc>
          <w:tcPr>
            <w:tcW w:w="190" w:type="pct"/>
            <w:gridSpan w:val="2"/>
          </w:tcPr>
          <w:p w14:paraId="128F7799" w14:textId="68A838E7" w:rsidR="008D128F" w:rsidRPr="00DF07B4" w:rsidRDefault="008D128F" w:rsidP="008D128F">
            <w:pPr>
              <w:autoSpaceDE w:val="0"/>
              <w:autoSpaceDN w:val="0"/>
              <w:adjustRightInd w:val="0"/>
              <w:rPr>
                <w:noProof/>
              </w:rPr>
            </w:pPr>
            <w:r w:rsidRPr="00DF07B4">
              <w:t>43</w:t>
            </w:r>
          </w:p>
        </w:tc>
        <w:tc>
          <w:tcPr>
            <w:tcW w:w="1750" w:type="pct"/>
          </w:tcPr>
          <w:p w14:paraId="24EBF011" w14:textId="3282D1D5" w:rsidR="008D128F" w:rsidRPr="00DF07B4" w:rsidRDefault="008D128F" w:rsidP="008D128F">
            <w:pPr>
              <w:autoSpaceDE w:val="0"/>
              <w:autoSpaceDN w:val="0"/>
              <w:adjustRightInd w:val="0"/>
              <w:rPr>
                <w:noProof/>
                <w:lang w:val="en-US"/>
              </w:rPr>
            </w:pPr>
            <w:r w:rsidRPr="00DF07B4">
              <w:t>Isporuka i plaganje  u pvc  cevima vazdušno po  postojećoj konstrukciji razvoda medicinskih gasova  kabla  Belden 8471 za komunikaciono povezivanje razvodnog postrojenja na fasadi očne klinike RP-OČ i razvodnog ormana u glavnoj stanici medicinskih gasova RO-GSMG . Svaki kabel položiti kao poseban izvod iz postojećih razvodnih ormana elektroenergetskog razvoda. U ceni pozicije je i pripadajući osigurač od 16A u ormanu kao i pripadajuće pvc beshalogene kanalice odgovarajućih dimenzija.</w:t>
            </w:r>
          </w:p>
        </w:tc>
        <w:tc>
          <w:tcPr>
            <w:tcW w:w="368" w:type="pct"/>
            <w:vAlign w:val="bottom"/>
          </w:tcPr>
          <w:p w14:paraId="0A658619" w14:textId="4835C712" w:rsidR="008D128F" w:rsidRPr="00DF07B4" w:rsidRDefault="008D128F" w:rsidP="008D128F">
            <w:pPr>
              <w:autoSpaceDE w:val="0"/>
              <w:autoSpaceDN w:val="0"/>
              <w:adjustRightInd w:val="0"/>
              <w:jc w:val="center"/>
              <w:rPr>
                <w:noProof/>
                <w:lang w:val="en-US"/>
              </w:rPr>
            </w:pPr>
            <w:r w:rsidRPr="00DF07B4">
              <w:t>m</w:t>
            </w:r>
          </w:p>
        </w:tc>
        <w:tc>
          <w:tcPr>
            <w:tcW w:w="393" w:type="pct"/>
            <w:vAlign w:val="bottom"/>
          </w:tcPr>
          <w:p w14:paraId="73D6149B" w14:textId="2025D976" w:rsidR="008D128F" w:rsidRPr="00DF07B4" w:rsidRDefault="008D128F" w:rsidP="008D128F">
            <w:pPr>
              <w:autoSpaceDE w:val="0"/>
              <w:autoSpaceDN w:val="0"/>
              <w:adjustRightInd w:val="0"/>
              <w:jc w:val="center"/>
              <w:rPr>
                <w:noProof/>
                <w:lang w:val="en-US"/>
              </w:rPr>
            </w:pPr>
            <w:r w:rsidRPr="00DF07B4">
              <w:t>30</w:t>
            </w:r>
          </w:p>
        </w:tc>
        <w:tc>
          <w:tcPr>
            <w:tcW w:w="412" w:type="pct"/>
          </w:tcPr>
          <w:p w14:paraId="76E1643F" w14:textId="77777777" w:rsidR="008D128F" w:rsidRPr="00DF07B4" w:rsidRDefault="008D128F" w:rsidP="008D128F">
            <w:pPr>
              <w:autoSpaceDE w:val="0"/>
              <w:autoSpaceDN w:val="0"/>
              <w:adjustRightInd w:val="0"/>
              <w:jc w:val="center"/>
              <w:rPr>
                <w:noProof/>
                <w:lang w:val="en-US"/>
              </w:rPr>
            </w:pPr>
          </w:p>
        </w:tc>
        <w:tc>
          <w:tcPr>
            <w:tcW w:w="412" w:type="pct"/>
          </w:tcPr>
          <w:p w14:paraId="3FCFB6B4" w14:textId="77777777" w:rsidR="008D128F" w:rsidRPr="00DF07B4" w:rsidRDefault="008D128F" w:rsidP="008D128F">
            <w:pPr>
              <w:autoSpaceDE w:val="0"/>
              <w:autoSpaceDN w:val="0"/>
              <w:adjustRightInd w:val="0"/>
              <w:jc w:val="center"/>
              <w:rPr>
                <w:noProof/>
                <w:lang w:val="en-US"/>
              </w:rPr>
            </w:pPr>
          </w:p>
        </w:tc>
        <w:tc>
          <w:tcPr>
            <w:tcW w:w="312" w:type="pct"/>
            <w:gridSpan w:val="2"/>
          </w:tcPr>
          <w:p w14:paraId="1EA0EDEF" w14:textId="77777777" w:rsidR="008D128F" w:rsidRPr="00DF07B4" w:rsidRDefault="008D128F" w:rsidP="008D128F">
            <w:pPr>
              <w:autoSpaceDE w:val="0"/>
              <w:autoSpaceDN w:val="0"/>
              <w:adjustRightInd w:val="0"/>
              <w:jc w:val="center"/>
              <w:rPr>
                <w:noProof/>
                <w:lang w:val="en-US"/>
              </w:rPr>
            </w:pPr>
          </w:p>
        </w:tc>
        <w:tc>
          <w:tcPr>
            <w:tcW w:w="537" w:type="pct"/>
          </w:tcPr>
          <w:p w14:paraId="1ED4BBCC" w14:textId="77777777" w:rsidR="008D128F" w:rsidRPr="00DF07B4" w:rsidRDefault="008D128F" w:rsidP="008D128F">
            <w:pPr>
              <w:autoSpaceDE w:val="0"/>
              <w:autoSpaceDN w:val="0"/>
              <w:adjustRightInd w:val="0"/>
              <w:jc w:val="center"/>
              <w:rPr>
                <w:noProof/>
              </w:rPr>
            </w:pPr>
          </w:p>
        </w:tc>
        <w:tc>
          <w:tcPr>
            <w:tcW w:w="212" w:type="pct"/>
          </w:tcPr>
          <w:p w14:paraId="62355002" w14:textId="77777777" w:rsidR="008D128F" w:rsidRPr="00DF07B4" w:rsidRDefault="008D128F" w:rsidP="008D128F">
            <w:pPr>
              <w:autoSpaceDE w:val="0"/>
              <w:autoSpaceDN w:val="0"/>
              <w:adjustRightInd w:val="0"/>
              <w:jc w:val="center"/>
              <w:rPr>
                <w:noProof/>
              </w:rPr>
            </w:pPr>
          </w:p>
        </w:tc>
        <w:tc>
          <w:tcPr>
            <w:tcW w:w="414" w:type="pct"/>
          </w:tcPr>
          <w:p w14:paraId="7D4A70A9" w14:textId="77777777" w:rsidR="008D128F" w:rsidRPr="00DF07B4" w:rsidRDefault="008D128F" w:rsidP="008D128F">
            <w:pPr>
              <w:autoSpaceDE w:val="0"/>
              <w:autoSpaceDN w:val="0"/>
              <w:adjustRightInd w:val="0"/>
              <w:jc w:val="center"/>
              <w:rPr>
                <w:noProof/>
              </w:rPr>
            </w:pPr>
          </w:p>
        </w:tc>
      </w:tr>
      <w:tr w:rsidR="00DF07B4" w:rsidRPr="00DF07B4" w14:paraId="58215B0A" w14:textId="672DF68F" w:rsidTr="007579D6">
        <w:trPr>
          <w:trHeight w:val="288"/>
        </w:trPr>
        <w:tc>
          <w:tcPr>
            <w:tcW w:w="190" w:type="pct"/>
            <w:gridSpan w:val="2"/>
          </w:tcPr>
          <w:p w14:paraId="0C02F8A2" w14:textId="0FA7251B" w:rsidR="008D128F" w:rsidRPr="00DF07B4" w:rsidRDefault="008D128F" w:rsidP="008D128F">
            <w:pPr>
              <w:autoSpaceDE w:val="0"/>
              <w:autoSpaceDN w:val="0"/>
              <w:adjustRightInd w:val="0"/>
              <w:rPr>
                <w:noProof/>
              </w:rPr>
            </w:pPr>
            <w:r w:rsidRPr="00DF07B4">
              <w:t>44</w:t>
            </w:r>
          </w:p>
        </w:tc>
        <w:tc>
          <w:tcPr>
            <w:tcW w:w="1750" w:type="pct"/>
          </w:tcPr>
          <w:p w14:paraId="69091CBD" w14:textId="3A981539" w:rsidR="008D128F" w:rsidRPr="00DF07B4" w:rsidRDefault="008D128F" w:rsidP="008D128F">
            <w:pPr>
              <w:autoSpaceDE w:val="0"/>
              <w:autoSpaceDN w:val="0"/>
              <w:adjustRightInd w:val="0"/>
              <w:rPr>
                <w:noProof/>
                <w:lang w:val="en-US"/>
              </w:rPr>
            </w:pPr>
            <w:r w:rsidRPr="00DF07B4">
              <w:t xml:space="preserve">Nabavka, isporuka materijala i polaganje optičkog kabela sa 48 singlmodna vlakna 9/125mikrona Predviđen je  za povezivanje RO-INF/lamela "A" u glavnoj tehničkoj prostoriji na II spratu Urgentnog centra lamele "A" (server soba) do: </w:t>
            </w:r>
            <w:r w:rsidRPr="00DF07B4">
              <w:br/>
              <w:t xml:space="preserve"> - RO-INF/GSMG (Glavne stanice medicinskih </w:t>
            </w:r>
            <w:r w:rsidRPr="00DF07B4">
              <w:lastRenderedPageBreak/>
              <w:t>gasova) i od nje pa do RO-INF/ORL (Klinika za uho, grlo i nos - visoko prizemlje)</w:t>
            </w:r>
            <w:r w:rsidRPr="00DF07B4">
              <w:br/>
              <w:t xml:space="preserve"> - RO-INF/POL u Poliklinici</w:t>
            </w:r>
            <w:r w:rsidRPr="00DF07B4">
              <w:br/>
              <w:t xml:space="preserve">                                                                                                                                                                                    </w:t>
            </w:r>
          </w:p>
        </w:tc>
        <w:tc>
          <w:tcPr>
            <w:tcW w:w="368" w:type="pct"/>
            <w:vAlign w:val="bottom"/>
          </w:tcPr>
          <w:p w14:paraId="1DA08037" w14:textId="123B6273" w:rsidR="008D128F" w:rsidRPr="00DF07B4" w:rsidRDefault="008D128F" w:rsidP="008D128F">
            <w:pPr>
              <w:autoSpaceDE w:val="0"/>
              <w:autoSpaceDN w:val="0"/>
              <w:adjustRightInd w:val="0"/>
              <w:jc w:val="center"/>
              <w:rPr>
                <w:noProof/>
                <w:lang w:val="en-US"/>
              </w:rPr>
            </w:pPr>
            <w:r w:rsidRPr="00DF07B4">
              <w:lastRenderedPageBreak/>
              <w:t>m</w:t>
            </w:r>
          </w:p>
        </w:tc>
        <w:tc>
          <w:tcPr>
            <w:tcW w:w="393" w:type="pct"/>
            <w:vAlign w:val="bottom"/>
          </w:tcPr>
          <w:p w14:paraId="316373A1" w14:textId="2CD1CFA2" w:rsidR="008D128F" w:rsidRPr="00DF07B4" w:rsidRDefault="008D128F" w:rsidP="008D128F">
            <w:pPr>
              <w:autoSpaceDE w:val="0"/>
              <w:autoSpaceDN w:val="0"/>
              <w:adjustRightInd w:val="0"/>
              <w:jc w:val="center"/>
              <w:rPr>
                <w:noProof/>
                <w:lang w:val="en-US"/>
              </w:rPr>
            </w:pPr>
            <w:r w:rsidRPr="00DF07B4">
              <w:t>740</w:t>
            </w:r>
          </w:p>
        </w:tc>
        <w:tc>
          <w:tcPr>
            <w:tcW w:w="412" w:type="pct"/>
          </w:tcPr>
          <w:p w14:paraId="4F57C36D" w14:textId="77777777" w:rsidR="008D128F" w:rsidRPr="00DF07B4" w:rsidRDefault="008D128F" w:rsidP="008D128F">
            <w:pPr>
              <w:autoSpaceDE w:val="0"/>
              <w:autoSpaceDN w:val="0"/>
              <w:adjustRightInd w:val="0"/>
              <w:jc w:val="center"/>
              <w:rPr>
                <w:noProof/>
                <w:lang w:val="en-US"/>
              </w:rPr>
            </w:pPr>
          </w:p>
        </w:tc>
        <w:tc>
          <w:tcPr>
            <w:tcW w:w="412" w:type="pct"/>
          </w:tcPr>
          <w:p w14:paraId="74F10190" w14:textId="77777777" w:rsidR="008D128F" w:rsidRPr="00DF07B4" w:rsidRDefault="008D128F" w:rsidP="008D128F">
            <w:pPr>
              <w:autoSpaceDE w:val="0"/>
              <w:autoSpaceDN w:val="0"/>
              <w:adjustRightInd w:val="0"/>
              <w:jc w:val="center"/>
              <w:rPr>
                <w:noProof/>
                <w:lang w:val="en-US"/>
              </w:rPr>
            </w:pPr>
          </w:p>
        </w:tc>
        <w:tc>
          <w:tcPr>
            <w:tcW w:w="312" w:type="pct"/>
            <w:gridSpan w:val="2"/>
          </w:tcPr>
          <w:p w14:paraId="5CD5F0C4" w14:textId="77777777" w:rsidR="008D128F" w:rsidRPr="00DF07B4" w:rsidRDefault="008D128F" w:rsidP="008D128F">
            <w:pPr>
              <w:autoSpaceDE w:val="0"/>
              <w:autoSpaceDN w:val="0"/>
              <w:adjustRightInd w:val="0"/>
              <w:jc w:val="center"/>
              <w:rPr>
                <w:noProof/>
                <w:lang w:val="en-US"/>
              </w:rPr>
            </w:pPr>
          </w:p>
        </w:tc>
        <w:tc>
          <w:tcPr>
            <w:tcW w:w="537" w:type="pct"/>
          </w:tcPr>
          <w:p w14:paraId="168267FF" w14:textId="77777777" w:rsidR="008D128F" w:rsidRPr="00DF07B4" w:rsidRDefault="008D128F" w:rsidP="008D128F">
            <w:pPr>
              <w:autoSpaceDE w:val="0"/>
              <w:autoSpaceDN w:val="0"/>
              <w:adjustRightInd w:val="0"/>
              <w:jc w:val="center"/>
              <w:rPr>
                <w:noProof/>
              </w:rPr>
            </w:pPr>
          </w:p>
        </w:tc>
        <w:tc>
          <w:tcPr>
            <w:tcW w:w="212" w:type="pct"/>
          </w:tcPr>
          <w:p w14:paraId="23DC5E7B" w14:textId="77777777" w:rsidR="008D128F" w:rsidRPr="00DF07B4" w:rsidRDefault="008D128F" w:rsidP="008D128F">
            <w:pPr>
              <w:autoSpaceDE w:val="0"/>
              <w:autoSpaceDN w:val="0"/>
              <w:adjustRightInd w:val="0"/>
              <w:jc w:val="center"/>
              <w:rPr>
                <w:noProof/>
              </w:rPr>
            </w:pPr>
          </w:p>
        </w:tc>
        <w:tc>
          <w:tcPr>
            <w:tcW w:w="414" w:type="pct"/>
          </w:tcPr>
          <w:p w14:paraId="0A30D107" w14:textId="77777777" w:rsidR="008D128F" w:rsidRPr="00DF07B4" w:rsidRDefault="008D128F" w:rsidP="008D128F">
            <w:pPr>
              <w:autoSpaceDE w:val="0"/>
              <w:autoSpaceDN w:val="0"/>
              <w:adjustRightInd w:val="0"/>
              <w:jc w:val="center"/>
              <w:rPr>
                <w:noProof/>
              </w:rPr>
            </w:pPr>
          </w:p>
        </w:tc>
      </w:tr>
      <w:tr w:rsidR="00DF07B4" w:rsidRPr="00DF07B4" w14:paraId="64EE1AF0" w14:textId="0A69B636" w:rsidTr="007579D6">
        <w:trPr>
          <w:trHeight w:val="288"/>
        </w:trPr>
        <w:tc>
          <w:tcPr>
            <w:tcW w:w="190" w:type="pct"/>
            <w:gridSpan w:val="2"/>
          </w:tcPr>
          <w:p w14:paraId="12AE7DFB" w14:textId="7CE4F92A" w:rsidR="008D128F" w:rsidRPr="00DF07B4" w:rsidRDefault="008D128F" w:rsidP="008D128F">
            <w:pPr>
              <w:autoSpaceDE w:val="0"/>
              <w:autoSpaceDN w:val="0"/>
              <w:adjustRightInd w:val="0"/>
              <w:rPr>
                <w:noProof/>
              </w:rPr>
            </w:pPr>
            <w:r w:rsidRPr="00DF07B4">
              <w:lastRenderedPageBreak/>
              <w:t>45</w:t>
            </w:r>
          </w:p>
        </w:tc>
        <w:tc>
          <w:tcPr>
            <w:tcW w:w="1750" w:type="pct"/>
          </w:tcPr>
          <w:p w14:paraId="4B23B683" w14:textId="32C22AE3" w:rsidR="008D128F" w:rsidRPr="00DF07B4" w:rsidRDefault="008D128F" w:rsidP="008D128F">
            <w:pPr>
              <w:autoSpaceDE w:val="0"/>
              <w:autoSpaceDN w:val="0"/>
              <w:adjustRightInd w:val="0"/>
              <w:rPr>
                <w:noProof/>
                <w:lang w:val="en-US"/>
              </w:rPr>
            </w:pPr>
            <w:r w:rsidRPr="00DF07B4">
              <w:t>Isporuka materijala i plaganje kabla tipa S/FTP 4x2x0.6 FRNC, halogen free, samogasivi, malodimni, kat 6A. Polaganje kablova je  u zaštitnim PVC cevima. Sve komplet sa potrebnim instalacionim materijalom, obradom krajeva kablova i električnim povezivanjem. Predviđen je za povezivanje sledećih razvodnih ormana i objekata</w:t>
            </w:r>
          </w:p>
        </w:tc>
        <w:tc>
          <w:tcPr>
            <w:tcW w:w="368" w:type="pct"/>
            <w:vAlign w:val="bottom"/>
          </w:tcPr>
          <w:p w14:paraId="341D9F80" w14:textId="7A4019BA" w:rsidR="008D128F" w:rsidRPr="00DF07B4" w:rsidRDefault="008D128F" w:rsidP="008D128F">
            <w:pPr>
              <w:autoSpaceDE w:val="0"/>
              <w:autoSpaceDN w:val="0"/>
              <w:adjustRightInd w:val="0"/>
              <w:jc w:val="center"/>
              <w:rPr>
                <w:noProof/>
                <w:lang w:val="en-US"/>
              </w:rPr>
            </w:pPr>
            <w:r w:rsidRPr="00DF07B4">
              <w:t> </w:t>
            </w:r>
          </w:p>
        </w:tc>
        <w:tc>
          <w:tcPr>
            <w:tcW w:w="393" w:type="pct"/>
            <w:vAlign w:val="bottom"/>
          </w:tcPr>
          <w:p w14:paraId="6F7CB828" w14:textId="008CDA2E" w:rsidR="008D128F" w:rsidRPr="00DF07B4" w:rsidRDefault="008D128F" w:rsidP="008D128F">
            <w:pPr>
              <w:autoSpaceDE w:val="0"/>
              <w:autoSpaceDN w:val="0"/>
              <w:adjustRightInd w:val="0"/>
              <w:jc w:val="center"/>
              <w:rPr>
                <w:noProof/>
                <w:lang w:val="en-US"/>
              </w:rPr>
            </w:pPr>
            <w:r w:rsidRPr="00DF07B4">
              <w:t> </w:t>
            </w:r>
          </w:p>
        </w:tc>
        <w:tc>
          <w:tcPr>
            <w:tcW w:w="412" w:type="pct"/>
          </w:tcPr>
          <w:p w14:paraId="1EB1BB63" w14:textId="77777777" w:rsidR="008D128F" w:rsidRPr="00DF07B4" w:rsidRDefault="008D128F" w:rsidP="008D128F">
            <w:pPr>
              <w:autoSpaceDE w:val="0"/>
              <w:autoSpaceDN w:val="0"/>
              <w:adjustRightInd w:val="0"/>
              <w:jc w:val="center"/>
              <w:rPr>
                <w:noProof/>
                <w:lang w:val="en-US"/>
              </w:rPr>
            </w:pPr>
          </w:p>
        </w:tc>
        <w:tc>
          <w:tcPr>
            <w:tcW w:w="412" w:type="pct"/>
          </w:tcPr>
          <w:p w14:paraId="236E8B53" w14:textId="77777777" w:rsidR="008D128F" w:rsidRPr="00DF07B4" w:rsidRDefault="008D128F" w:rsidP="008D128F">
            <w:pPr>
              <w:autoSpaceDE w:val="0"/>
              <w:autoSpaceDN w:val="0"/>
              <w:adjustRightInd w:val="0"/>
              <w:jc w:val="center"/>
              <w:rPr>
                <w:noProof/>
                <w:lang w:val="en-US"/>
              </w:rPr>
            </w:pPr>
          </w:p>
        </w:tc>
        <w:tc>
          <w:tcPr>
            <w:tcW w:w="312" w:type="pct"/>
            <w:gridSpan w:val="2"/>
          </w:tcPr>
          <w:p w14:paraId="62E3B821" w14:textId="77777777" w:rsidR="008D128F" w:rsidRPr="00DF07B4" w:rsidRDefault="008D128F" w:rsidP="008D128F">
            <w:pPr>
              <w:autoSpaceDE w:val="0"/>
              <w:autoSpaceDN w:val="0"/>
              <w:adjustRightInd w:val="0"/>
              <w:jc w:val="center"/>
              <w:rPr>
                <w:noProof/>
                <w:lang w:val="en-US"/>
              </w:rPr>
            </w:pPr>
          </w:p>
        </w:tc>
        <w:tc>
          <w:tcPr>
            <w:tcW w:w="537" w:type="pct"/>
          </w:tcPr>
          <w:p w14:paraId="551BC70B" w14:textId="77777777" w:rsidR="008D128F" w:rsidRPr="00DF07B4" w:rsidRDefault="008D128F" w:rsidP="008D128F">
            <w:pPr>
              <w:autoSpaceDE w:val="0"/>
              <w:autoSpaceDN w:val="0"/>
              <w:adjustRightInd w:val="0"/>
              <w:jc w:val="center"/>
              <w:rPr>
                <w:noProof/>
              </w:rPr>
            </w:pPr>
          </w:p>
        </w:tc>
        <w:tc>
          <w:tcPr>
            <w:tcW w:w="212" w:type="pct"/>
          </w:tcPr>
          <w:p w14:paraId="25AFD0E8" w14:textId="77777777" w:rsidR="008D128F" w:rsidRPr="00DF07B4" w:rsidRDefault="008D128F" w:rsidP="008D128F">
            <w:pPr>
              <w:autoSpaceDE w:val="0"/>
              <w:autoSpaceDN w:val="0"/>
              <w:adjustRightInd w:val="0"/>
              <w:jc w:val="center"/>
              <w:rPr>
                <w:noProof/>
              </w:rPr>
            </w:pPr>
          </w:p>
        </w:tc>
        <w:tc>
          <w:tcPr>
            <w:tcW w:w="414" w:type="pct"/>
          </w:tcPr>
          <w:p w14:paraId="7477FB9D" w14:textId="77777777" w:rsidR="008D128F" w:rsidRPr="00DF07B4" w:rsidRDefault="008D128F" w:rsidP="008D128F">
            <w:pPr>
              <w:autoSpaceDE w:val="0"/>
              <w:autoSpaceDN w:val="0"/>
              <w:adjustRightInd w:val="0"/>
              <w:jc w:val="center"/>
              <w:rPr>
                <w:noProof/>
              </w:rPr>
            </w:pPr>
          </w:p>
        </w:tc>
      </w:tr>
      <w:tr w:rsidR="00DF07B4" w:rsidRPr="00DF07B4" w14:paraId="3D6C4FB8" w14:textId="0B0F8488" w:rsidTr="007579D6">
        <w:trPr>
          <w:trHeight w:val="288"/>
        </w:trPr>
        <w:tc>
          <w:tcPr>
            <w:tcW w:w="190" w:type="pct"/>
            <w:gridSpan w:val="2"/>
          </w:tcPr>
          <w:p w14:paraId="1D8C4E0B" w14:textId="6AF2491E" w:rsidR="008D128F" w:rsidRPr="00DF07B4" w:rsidRDefault="008D128F" w:rsidP="008D128F">
            <w:pPr>
              <w:autoSpaceDE w:val="0"/>
              <w:autoSpaceDN w:val="0"/>
              <w:adjustRightInd w:val="0"/>
              <w:rPr>
                <w:noProof/>
              </w:rPr>
            </w:pPr>
            <w:r w:rsidRPr="00DF07B4">
              <w:t> </w:t>
            </w:r>
          </w:p>
        </w:tc>
        <w:tc>
          <w:tcPr>
            <w:tcW w:w="1750" w:type="pct"/>
          </w:tcPr>
          <w:p w14:paraId="2A9AC235" w14:textId="5632C48A" w:rsidR="008D128F" w:rsidRPr="00DF07B4" w:rsidRDefault="008D128F" w:rsidP="008D128F">
            <w:pPr>
              <w:autoSpaceDE w:val="0"/>
              <w:autoSpaceDN w:val="0"/>
              <w:adjustRightInd w:val="0"/>
              <w:rPr>
                <w:noProof/>
                <w:lang w:val="en-US"/>
              </w:rPr>
            </w:pPr>
            <w:r w:rsidRPr="00DF07B4">
              <w:t>razvodni orman RO-INF/AN  sa RO-INF/NH</w:t>
            </w:r>
            <w:r w:rsidRPr="00DF07B4">
              <w:br/>
              <w:t xml:space="preserve">razvodni orman RO-INF/AN sa RO-INF/VAS </w:t>
            </w:r>
            <w:r w:rsidRPr="00DF07B4">
              <w:br/>
              <w:t>razvodni orman RO-INF/ORL sa RO-INF/ORL1</w:t>
            </w:r>
            <w:r w:rsidRPr="00DF07B4">
              <w:br/>
              <w:t xml:space="preserve">razvodni orman  RO-UR sa RO-INF/NM </w:t>
            </w:r>
            <w:r w:rsidRPr="00DF07B4">
              <w:br/>
              <w:t>razvodni orman RO-UR sa RO-INF/PLM</w:t>
            </w:r>
          </w:p>
        </w:tc>
        <w:tc>
          <w:tcPr>
            <w:tcW w:w="368" w:type="pct"/>
            <w:vAlign w:val="bottom"/>
          </w:tcPr>
          <w:p w14:paraId="0E19264D" w14:textId="56478220" w:rsidR="008D128F" w:rsidRPr="00DF07B4" w:rsidRDefault="008D128F" w:rsidP="008D128F">
            <w:pPr>
              <w:autoSpaceDE w:val="0"/>
              <w:autoSpaceDN w:val="0"/>
              <w:adjustRightInd w:val="0"/>
              <w:jc w:val="center"/>
              <w:rPr>
                <w:noProof/>
                <w:lang w:val="en-US"/>
              </w:rPr>
            </w:pPr>
            <w:r w:rsidRPr="00DF07B4">
              <w:t>m</w:t>
            </w:r>
          </w:p>
        </w:tc>
        <w:tc>
          <w:tcPr>
            <w:tcW w:w="393" w:type="pct"/>
            <w:vAlign w:val="bottom"/>
          </w:tcPr>
          <w:p w14:paraId="75DF108A" w14:textId="193286BA" w:rsidR="008D128F" w:rsidRPr="00DF07B4" w:rsidRDefault="008D128F" w:rsidP="008D128F">
            <w:pPr>
              <w:autoSpaceDE w:val="0"/>
              <w:autoSpaceDN w:val="0"/>
              <w:adjustRightInd w:val="0"/>
              <w:jc w:val="center"/>
              <w:rPr>
                <w:noProof/>
                <w:lang w:val="en-US"/>
              </w:rPr>
            </w:pPr>
            <w:r w:rsidRPr="00DF07B4">
              <w:t>230</w:t>
            </w:r>
          </w:p>
        </w:tc>
        <w:tc>
          <w:tcPr>
            <w:tcW w:w="412" w:type="pct"/>
          </w:tcPr>
          <w:p w14:paraId="098A83A9" w14:textId="77777777" w:rsidR="008D128F" w:rsidRPr="00DF07B4" w:rsidRDefault="008D128F" w:rsidP="008D128F">
            <w:pPr>
              <w:autoSpaceDE w:val="0"/>
              <w:autoSpaceDN w:val="0"/>
              <w:adjustRightInd w:val="0"/>
              <w:jc w:val="center"/>
              <w:rPr>
                <w:noProof/>
                <w:lang w:val="en-US"/>
              </w:rPr>
            </w:pPr>
          </w:p>
        </w:tc>
        <w:tc>
          <w:tcPr>
            <w:tcW w:w="412" w:type="pct"/>
          </w:tcPr>
          <w:p w14:paraId="21E991E2" w14:textId="77777777" w:rsidR="008D128F" w:rsidRPr="00DF07B4" w:rsidRDefault="008D128F" w:rsidP="008D128F">
            <w:pPr>
              <w:autoSpaceDE w:val="0"/>
              <w:autoSpaceDN w:val="0"/>
              <w:adjustRightInd w:val="0"/>
              <w:jc w:val="center"/>
              <w:rPr>
                <w:noProof/>
                <w:lang w:val="en-US"/>
              </w:rPr>
            </w:pPr>
          </w:p>
        </w:tc>
        <w:tc>
          <w:tcPr>
            <w:tcW w:w="312" w:type="pct"/>
            <w:gridSpan w:val="2"/>
          </w:tcPr>
          <w:p w14:paraId="188E5A61" w14:textId="77777777" w:rsidR="008D128F" w:rsidRPr="00DF07B4" w:rsidRDefault="008D128F" w:rsidP="008D128F">
            <w:pPr>
              <w:autoSpaceDE w:val="0"/>
              <w:autoSpaceDN w:val="0"/>
              <w:adjustRightInd w:val="0"/>
              <w:jc w:val="center"/>
              <w:rPr>
                <w:noProof/>
                <w:lang w:val="en-US"/>
              </w:rPr>
            </w:pPr>
          </w:p>
        </w:tc>
        <w:tc>
          <w:tcPr>
            <w:tcW w:w="537" w:type="pct"/>
          </w:tcPr>
          <w:p w14:paraId="282DF576" w14:textId="77777777" w:rsidR="008D128F" w:rsidRPr="00DF07B4" w:rsidRDefault="008D128F" w:rsidP="008D128F">
            <w:pPr>
              <w:autoSpaceDE w:val="0"/>
              <w:autoSpaceDN w:val="0"/>
              <w:adjustRightInd w:val="0"/>
              <w:jc w:val="center"/>
              <w:rPr>
                <w:noProof/>
              </w:rPr>
            </w:pPr>
          </w:p>
        </w:tc>
        <w:tc>
          <w:tcPr>
            <w:tcW w:w="212" w:type="pct"/>
          </w:tcPr>
          <w:p w14:paraId="062E6884" w14:textId="77777777" w:rsidR="008D128F" w:rsidRPr="00DF07B4" w:rsidRDefault="008D128F" w:rsidP="008D128F">
            <w:pPr>
              <w:autoSpaceDE w:val="0"/>
              <w:autoSpaceDN w:val="0"/>
              <w:adjustRightInd w:val="0"/>
              <w:jc w:val="center"/>
              <w:rPr>
                <w:noProof/>
              </w:rPr>
            </w:pPr>
          </w:p>
        </w:tc>
        <w:tc>
          <w:tcPr>
            <w:tcW w:w="414" w:type="pct"/>
          </w:tcPr>
          <w:p w14:paraId="2CCE8C04" w14:textId="77777777" w:rsidR="008D128F" w:rsidRPr="00DF07B4" w:rsidRDefault="008D128F" w:rsidP="008D128F">
            <w:pPr>
              <w:autoSpaceDE w:val="0"/>
              <w:autoSpaceDN w:val="0"/>
              <w:adjustRightInd w:val="0"/>
              <w:jc w:val="center"/>
              <w:rPr>
                <w:noProof/>
              </w:rPr>
            </w:pPr>
          </w:p>
        </w:tc>
      </w:tr>
      <w:tr w:rsidR="00DF07B4" w:rsidRPr="00DF07B4" w14:paraId="65510EE2" w14:textId="7E99DA19" w:rsidTr="007579D6">
        <w:trPr>
          <w:trHeight w:val="288"/>
        </w:trPr>
        <w:tc>
          <w:tcPr>
            <w:tcW w:w="190" w:type="pct"/>
            <w:gridSpan w:val="2"/>
          </w:tcPr>
          <w:p w14:paraId="7F3B0F6B" w14:textId="12A3C814" w:rsidR="008D128F" w:rsidRPr="00DF07B4" w:rsidRDefault="008D128F" w:rsidP="008D128F">
            <w:pPr>
              <w:autoSpaceDE w:val="0"/>
              <w:autoSpaceDN w:val="0"/>
              <w:adjustRightInd w:val="0"/>
              <w:rPr>
                <w:noProof/>
              </w:rPr>
            </w:pPr>
            <w:r w:rsidRPr="00DF07B4">
              <w:t>46</w:t>
            </w:r>
          </w:p>
        </w:tc>
        <w:tc>
          <w:tcPr>
            <w:tcW w:w="1750" w:type="pct"/>
          </w:tcPr>
          <w:p w14:paraId="17CB8A50" w14:textId="0D5A50BA" w:rsidR="008D128F" w:rsidRPr="00DF07B4" w:rsidRDefault="008D128F" w:rsidP="008D128F">
            <w:pPr>
              <w:autoSpaceDE w:val="0"/>
              <w:autoSpaceDN w:val="0"/>
              <w:adjustRightInd w:val="0"/>
              <w:rPr>
                <w:noProof/>
                <w:lang w:val="en-US"/>
              </w:rPr>
            </w:pPr>
            <w:r w:rsidRPr="00DF07B4">
              <w:t>Nabavka, isporuka i polaganje optičkog kabela sa 4 singlmodnih vlakana 9/125mikrona Predviđen je za povezivanje sledećih razvodnih ormana i objekata</w:t>
            </w:r>
            <w:r w:rsidRPr="00DF07B4">
              <w:br/>
              <w:t xml:space="preserve">                                                                                                                                                                                    </w:t>
            </w:r>
          </w:p>
        </w:tc>
        <w:tc>
          <w:tcPr>
            <w:tcW w:w="368" w:type="pct"/>
            <w:vAlign w:val="bottom"/>
          </w:tcPr>
          <w:p w14:paraId="7685DE13" w14:textId="5A42F640" w:rsidR="008D128F" w:rsidRPr="00DF07B4" w:rsidRDefault="008D128F" w:rsidP="008D128F">
            <w:pPr>
              <w:autoSpaceDE w:val="0"/>
              <w:autoSpaceDN w:val="0"/>
              <w:adjustRightInd w:val="0"/>
              <w:jc w:val="center"/>
              <w:rPr>
                <w:noProof/>
                <w:lang w:val="en-US"/>
              </w:rPr>
            </w:pPr>
            <w:r w:rsidRPr="00DF07B4">
              <w:t> </w:t>
            </w:r>
          </w:p>
        </w:tc>
        <w:tc>
          <w:tcPr>
            <w:tcW w:w="393" w:type="pct"/>
            <w:vAlign w:val="bottom"/>
          </w:tcPr>
          <w:p w14:paraId="08A575E4" w14:textId="219B5B18" w:rsidR="008D128F" w:rsidRPr="00DF07B4" w:rsidRDefault="008D128F" w:rsidP="008D128F">
            <w:pPr>
              <w:autoSpaceDE w:val="0"/>
              <w:autoSpaceDN w:val="0"/>
              <w:adjustRightInd w:val="0"/>
              <w:jc w:val="center"/>
              <w:rPr>
                <w:noProof/>
                <w:lang w:val="en-US"/>
              </w:rPr>
            </w:pPr>
            <w:r w:rsidRPr="00DF07B4">
              <w:t> </w:t>
            </w:r>
          </w:p>
        </w:tc>
        <w:tc>
          <w:tcPr>
            <w:tcW w:w="412" w:type="pct"/>
          </w:tcPr>
          <w:p w14:paraId="4EA87063" w14:textId="77777777" w:rsidR="008D128F" w:rsidRPr="00DF07B4" w:rsidRDefault="008D128F" w:rsidP="008D128F">
            <w:pPr>
              <w:autoSpaceDE w:val="0"/>
              <w:autoSpaceDN w:val="0"/>
              <w:adjustRightInd w:val="0"/>
              <w:jc w:val="center"/>
              <w:rPr>
                <w:noProof/>
                <w:lang w:val="en-US"/>
              </w:rPr>
            </w:pPr>
          </w:p>
        </w:tc>
        <w:tc>
          <w:tcPr>
            <w:tcW w:w="412" w:type="pct"/>
          </w:tcPr>
          <w:p w14:paraId="2EEC6786" w14:textId="77777777" w:rsidR="008D128F" w:rsidRPr="00DF07B4" w:rsidRDefault="008D128F" w:rsidP="008D128F">
            <w:pPr>
              <w:autoSpaceDE w:val="0"/>
              <w:autoSpaceDN w:val="0"/>
              <w:adjustRightInd w:val="0"/>
              <w:jc w:val="center"/>
              <w:rPr>
                <w:noProof/>
                <w:lang w:val="en-US"/>
              </w:rPr>
            </w:pPr>
          </w:p>
        </w:tc>
        <w:tc>
          <w:tcPr>
            <w:tcW w:w="312" w:type="pct"/>
            <w:gridSpan w:val="2"/>
          </w:tcPr>
          <w:p w14:paraId="3E4C4630" w14:textId="77777777" w:rsidR="008D128F" w:rsidRPr="00DF07B4" w:rsidRDefault="008D128F" w:rsidP="008D128F">
            <w:pPr>
              <w:autoSpaceDE w:val="0"/>
              <w:autoSpaceDN w:val="0"/>
              <w:adjustRightInd w:val="0"/>
              <w:jc w:val="center"/>
              <w:rPr>
                <w:noProof/>
                <w:lang w:val="en-US"/>
              </w:rPr>
            </w:pPr>
          </w:p>
        </w:tc>
        <w:tc>
          <w:tcPr>
            <w:tcW w:w="537" w:type="pct"/>
          </w:tcPr>
          <w:p w14:paraId="0F2D765C" w14:textId="77777777" w:rsidR="008D128F" w:rsidRPr="00DF07B4" w:rsidRDefault="008D128F" w:rsidP="008D128F">
            <w:pPr>
              <w:autoSpaceDE w:val="0"/>
              <w:autoSpaceDN w:val="0"/>
              <w:adjustRightInd w:val="0"/>
              <w:jc w:val="center"/>
              <w:rPr>
                <w:noProof/>
              </w:rPr>
            </w:pPr>
          </w:p>
        </w:tc>
        <w:tc>
          <w:tcPr>
            <w:tcW w:w="212" w:type="pct"/>
          </w:tcPr>
          <w:p w14:paraId="5E224F82" w14:textId="77777777" w:rsidR="008D128F" w:rsidRPr="00DF07B4" w:rsidRDefault="008D128F" w:rsidP="008D128F">
            <w:pPr>
              <w:autoSpaceDE w:val="0"/>
              <w:autoSpaceDN w:val="0"/>
              <w:adjustRightInd w:val="0"/>
              <w:jc w:val="center"/>
              <w:rPr>
                <w:noProof/>
              </w:rPr>
            </w:pPr>
          </w:p>
        </w:tc>
        <w:tc>
          <w:tcPr>
            <w:tcW w:w="414" w:type="pct"/>
          </w:tcPr>
          <w:p w14:paraId="0E04DCE1" w14:textId="77777777" w:rsidR="008D128F" w:rsidRPr="00DF07B4" w:rsidRDefault="008D128F" w:rsidP="008D128F">
            <w:pPr>
              <w:autoSpaceDE w:val="0"/>
              <w:autoSpaceDN w:val="0"/>
              <w:adjustRightInd w:val="0"/>
              <w:jc w:val="center"/>
              <w:rPr>
                <w:noProof/>
              </w:rPr>
            </w:pPr>
          </w:p>
        </w:tc>
      </w:tr>
      <w:tr w:rsidR="00DF07B4" w:rsidRPr="00DF07B4" w14:paraId="3C8137E3" w14:textId="0ED25471" w:rsidTr="007579D6">
        <w:trPr>
          <w:trHeight w:val="288"/>
        </w:trPr>
        <w:tc>
          <w:tcPr>
            <w:tcW w:w="190" w:type="pct"/>
            <w:gridSpan w:val="2"/>
          </w:tcPr>
          <w:p w14:paraId="71B4DA14" w14:textId="59F4EAD8" w:rsidR="008D128F" w:rsidRPr="00DF07B4" w:rsidRDefault="008D128F" w:rsidP="008D128F">
            <w:pPr>
              <w:autoSpaceDE w:val="0"/>
              <w:autoSpaceDN w:val="0"/>
              <w:adjustRightInd w:val="0"/>
              <w:rPr>
                <w:noProof/>
              </w:rPr>
            </w:pPr>
            <w:r w:rsidRPr="00DF07B4">
              <w:t> </w:t>
            </w:r>
          </w:p>
        </w:tc>
        <w:tc>
          <w:tcPr>
            <w:tcW w:w="1750" w:type="pct"/>
          </w:tcPr>
          <w:p w14:paraId="421F1346" w14:textId="3D840517" w:rsidR="008D128F" w:rsidRPr="00DF07B4" w:rsidRDefault="008D128F" w:rsidP="008D128F">
            <w:pPr>
              <w:autoSpaceDE w:val="0"/>
              <w:autoSpaceDN w:val="0"/>
              <w:adjustRightInd w:val="0"/>
              <w:rPr>
                <w:noProof/>
                <w:lang w:val="en-US"/>
              </w:rPr>
            </w:pPr>
            <w:r w:rsidRPr="00DF07B4">
              <w:t>razvodni orman RO-INF/TS sa RO-INF/KOTL</w:t>
            </w:r>
            <w:r w:rsidRPr="00DF07B4">
              <w:br/>
              <w:t xml:space="preserve">razvodni orman RO-INF/TS  sa RO-INF/MF </w:t>
            </w:r>
            <w:r w:rsidRPr="00DF07B4">
              <w:br/>
              <w:t>razvodni orman Centralna server soba u objektu Urgentnog centra - Lamela A sa  RO-INF/CMR</w:t>
            </w:r>
            <w:r w:rsidRPr="00DF07B4">
              <w:br/>
              <w:t>razvodni orman RO-INF/KUH sa RO-INF/VEŠ</w:t>
            </w:r>
          </w:p>
        </w:tc>
        <w:tc>
          <w:tcPr>
            <w:tcW w:w="368" w:type="pct"/>
            <w:vAlign w:val="bottom"/>
          </w:tcPr>
          <w:p w14:paraId="3D332E62" w14:textId="59142AAF" w:rsidR="008D128F" w:rsidRPr="00DF07B4" w:rsidRDefault="008D128F" w:rsidP="008D128F">
            <w:pPr>
              <w:autoSpaceDE w:val="0"/>
              <w:autoSpaceDN w:val="0"/>
              <w:adjustRightInd w:val="0"/>
              <w:jc w:val="center"/>
              <w:rPr>
                <w:noProof/>
                <w:lang w:val="en-US"/>
              </w:rPr>
            </w:pPr>
            <w:r w:rsidRPr="00DF07B4">
              <w:t>m</w:t>
            </w:r>
          </w:p>
        </w:tc>
        <w:tc>
          <w:tcPr>
            <w:tcW w:w="393" w:type="pct"/>
            <w:vAlign w:val="bottom"/>
          </w:tcPr>
          <w:p w14:paraId="6F874A27" w14:textId="6DE3A198" w:rsidR="008D128F" w:rsidRPr="00DF07B4" w:rsidRDefault="008D128F" w:rsidP="008D128F">
            <w:pPr>
              <w:autoSpaceDE w:val="0"/>
              <w:autoSpaceDN w:val="0"/>
              <w:adjustRightInd w:val="0"/>
              <w:jc w:val="center"/>
              <w:rPr>
                <w:noProof/>
                <w:lang w:val="en-US"/>
              </w:rPr>
            </w:pPr>
            <w:r w:rsidRPr="00DF07B4">
              <w:t>365</w:t>
            </w:r>
          </w:p>
        </w:tc>
        <w:tc>
          <w:tcPr>
            <w:tcW w:w="412" w:type="pct"/>
          </w:tcPr>
          <w:p w14:paraId="3434B13B" w14:textId="77777777" w:rsidR="008D128F" w:rsidRPr="00DF07B4" w:rsidRDefault="008D128F" w:rsidP="008D128F">
            <w:pPr>
              <w:autoSpaceDE w:val="0"/>
              <w:autoSpaceDN w:val="0"/>
              <w:adjustRightInd w:val="0"/>
              <w:jc w:val="center"/>
              <w:rPr>
                <w:noProof/>
                <w:lang w:val="en-US"/>
              </w:rPr>
            </w:pPr>
          </w:p>
        </w:tc>
        <w:tc>
          <w:tcPr>
            <w:tcW w:w="412" w:type="pct"/>
          </w:tcPr>
          <w:p w14:paraId="647FF009" w14:textId="77777777" w:rsidR="008D128F" w:rsidRPr="00DF07B4" w:rsidRDefault="008D128F" w:rsidP="008D128F">
            <w:pPr>
              <w:autoSpaceDE w:val="0"/>
              <w:autoSpaceDN w:val="0"/>
              <w:adjustRightInd w:val="0"/>
              <w:jc w:val="center"/>
              <w:rPr>
                <w:noProof/>
                <w:lang w:val="en-US"/>
              </w:rPr>
            </w:pPr>
          </w:p>
        </w:tc>
        <w:tc>
          <w:tcPr>
            <w:tcW w:w="312" w:type="pct"/>
            <w:gridSpan w:val="2"/>
          </w:tcPr>
          <w:p w14:paraId="1B286DAD" w14:textId="77777777" w:rsidR="008D128F" w:rsidRPr="00DF07B4" w:rsidRDefault="008D128F" w:rsidP="008D128F">
            <w:pPr>
              <w:autoSpaceDE w:val="0"/>
              <w:autoSpaceDN w:val="0"/>
              <w:adjustRightInd w:val="0"/>
              <w:jc w:val="center"/>
              <w:rPr>
                <w:noProof/>
                <w:lang w:val="en-US"/>
              </w:rPr>
            </w:pPr>
          </w:p>
        </w:tc>
        <w:tc>
          <w:tcPr>
            <w:tcW w:w="537" w:type="pct"/>
          </w:tcPr>
          <w:p w14:paraId="7904489B" w14:textId="77777777" w:rsidR="008D128F" w:rsidRPr="00DF07B4" w:rsidRDefault="008D128F" w:rsidP="008D128F">
            <w:pPr>
              <w:autoSpaceDE w:val="0"/>
              <w:autoSpaceDN w:val="0"/>
              <w:adjustRightInd w:val="0"/>
              <w:jc w:val="center"/>
              <w:rPr>
                <w:noProof/>
              </w:rPr>
            </w:pPr>
          </w:p>
        </w:tc>
        <w:tc>
          <w:tcPr>
            <w:tcW w:w="212" w:type="pct"/>
          </w:tcPr>
          <w:p w14:paraId="34625C71" w14:textId="77777777" w:rsidR="008D128F" w:rsidRPr="00DF07B4" w:rsidRDefault="008D128F" w:rsidP="008D128F">
            <w:pPr>
              <w:autoSpaceDE w:val="0"/>
              <w:autoSpaceDN w:val="0"/>
              <w:adjustRightInd w:val="0"/>
              <w:jc w:val="center"/>
              <w:rPr>
                <w:noProof/>
              </w:rPr>
            </w:pPr>
          </w:p>
        </w:tc>
        <w:tc>
          <w:tcPr>
            <w:tcW w:w="414" w:type="pct"/>
          </w:tcPr>
          <w:p w14:paraId="19E897FA" w14:textId="77777777" w:rsidR="008D128F" w:rsidRPr="00DF07B4" w:rsidRDefault="008D128F" w:rsidP="008D128F">
            <w:pPr>
              <w:autoSpaceDE w:val="0"/>
              <w:autoSpaceDN w:val="0"/>
              <w:adjustRightInd w:val="0"/>
              <w:jc w:val="center"/>
              <w:rPr>
                <w:noProof/>
              </w:rPr>
            </w:pPr>
          </w:p>
        </w:tc>
      </w:tr>
      <w:tr w:rsidR="00DF07B4" w:rsidRPr="00DF07B4" w14:paraId="400AD31E" w14:textId="74CABBAC" w:rsidTr="007579D6">
        <w:trPr>
          <w:trHeight w:val="288"/>
        </w:trPr>
        <w:tc>
          <w:tcPr>
            <w:tcW w:w="190" w:type="pct"/>
            <w:gridSpan w:val="2"/>
          </w:tcPr>
          <w:p w14:paraId="4449DB54" w14:textId="373D6306" w:rsidR="008D128F" w:rsidRPr="00DF07B4" w:rsidRDefault="008D128F" w:rsidP="008D128F">
            <w:pPr>
              <w:autoSpaceDE w:val="0"/>
              <w:autoSpaceDN w:val="0"/>
              <w:adjustRightInd w:val="0"/>
              <w:rPr>
                <w:noProof/>
              </w:rPr>
            </w:pPr>
            <w:r w:rsidRPr="00DF07B4">
              <w:lastRenderedPageBreak/>
              <w:t>47</w:t>
            </w:r>
          </w:p>
        </w:tc>
        <w:tc>
          <w:tcPr>
            <w:tcW w:w="1750" w:type="pct"/>
          </w:tcPr>
          <w:p w14:paraId="606FF384" w14:textId="0474D36B" w:rsidR="008D128F" w:rsidRPr="00DF07B4" w:rsidRDefault="008D128F" w:rsidP="008D128F">
            <w:pPr>
              <w:autoSpaceDE w:val="0"/>
              <w:autoSpaceDN w:val="0"/>
              <w:adjustRightInd w:val="0"/>
              <w:rPr>
                <w:noProof/>
                <w:lang w:val="en-US"/>
              </w:rPr>
            </w:pPr>
            <w:r w:rsidRPr="00DF07B4">
              <w:t>Nabavka, isporuka i polaganje optičkog kabela sa 8 singlmodnih vlakana 9/125mikrona (oznaka u grafičkoj dokumentaciji projekta sa OK1)sa dodatnim pojačanjem i zaštitom od glodara, za spoljašnju montažu.Kabel je predviđen za strukturni kablovski sistem za potrebe prenosa govora, podataka i slike. Kabel treba polagati delimično u prethodno postavljene okiten cevi kroz zemlju, delimično po konstrukciji za nošenje razvoda medicinskih gasova, delimično vazdušno uz sajle razapete između fasada objekata  a delimično kroz objekte u pvc kanalicama ili pvc cevima. Predviđen je za povezivanje sledećih razvodnih ormana i objekata</w:t>
            </w:r>
            <w:r w:rsidRPr="00DF07B4">
              <w:br/>
              <w:t xml:space="preserve">                                                                                                                                                                                    </w:t>
            </w:r>
          </w:p>
        </w:tc>
        <w:tc>
          <w:tcPr>
            <w:tcW w:w="368" w:type="pct"/>
            <w:vAlign w:val="bottom"/>
          </w:tcPr>
          <w:p w14:paraId="41DDEC2A" w14:textId="66CD69AA" w:rsidR="008D128F" w:rsidRPr="00DF07B4" w:rsidRDefault="008D128F" w:rsidP="008D128F">
            <w:pPr>
              <w:autoSpaceDE w:val="0"/>
              <w:autoSpaceDN w:val="0"/>
              <w:adjustRightInd w:val="0"/>
              <w:jc w:val="center"/>
              <w:rPr>
                <w:noProof/>
                <w:lang w:val="en-US"/>
              </w:rPr>
            </w:pPr>
            <w:r w:rsidRPr="00DF07B4">
              <w:t> </w:t>
            </w:r>
          </w:p>
        </w:tc>
        <w:tc>
          <w:tcPr>
            <w:tcW w:w="393" w:type="pct"/>
            <w:vAlign w:val="bottom"/>
          </w:tcPr>
          <w:p w14:paraId="79B9DF98" w14:textId="5EB265CB" w:rsidR="008D128F" w:rsidRPr="00DF07B4" w:rsidRDefault="008D128F" w:rsidP="008D128F">
            <w:pPr>
              <w:autoSpaceDE w:val="0"/>
              <w:autoSpaceDN w:val="0"/>
              <w:adjustRightInd w:val="0"/>
              <w:jc w:val="center"/>
              <w:rPr>
                <w:noProof/>
                <w:lang w:val="en-US"/>
              </w:rPr>
            </w:pPr>
            <w:r w:rsidRPr="00DF07B4">
              <w:rPr>
                <w:b/>
                <w:bCs/>
              </w:rPr>
              <w:t> </w:t>
            </w:r>
          </w:p>
        </w:tc>
        <w:tc>
          <w:tcPr>
            <w:tcW w:w="412" w:type="pct"/>
          </w:tcPr>
          <w:p w14:paraId="6AC3D057" w14:textId="77777777" w:rsidR="008D128F" w:rsidRPr="00DF07B4" w:rsidRDefault="008D128F" w:rsidP="008D128F">
            <w:pPr>
              <w:autoSpaceDE w:val="0"/>
              <w:autoSpaceDN w:val="0"/>
              <w:adjustRightInd w:val="0"/>
              <w:jc w:val="center"/>
              <w:rPr>
                <w:noProof/>
                <w:lang w:val="en-US"/>
              </w:rPr>
            </w:pPr>
          </w:p>
        </w:tc>
        <w:tc>
          <w:tcPr>
            <w:tcW w:w="412" w:type="pct"/>
          </w:tcPr>
          <w:p w14:paraId="751C78D6" w14:textId="77777777" w:rsidR="008D128F" w:rsidRPr="00DF07B4" w:rsidRDefault="008D128F" w:rsidP="008D128F">
            <w:pPr>
              <w:autoSpaceDE w:val="0"/>
              <w:autoSpaceDN w:val="0"/>
              <w:adjustRightInd w:val="0"/>
              <w:jc w:val="center"/>
              <w:rPr>
                <w:noProof/>
                <w:lang w:val="en-US"/>
              </w:rPr>
            </w:pPr>
          </w:p>
        </w:tc>
        <w:tc>
          <w:tcPr>
            <w:tcW w:w="312" w:type="pct"/>
            <w:gridSpan w:val="2"/>
          </w:tcPr>
          <w:p w14:paraId="6054A4C6" w14:textId="77777777" w:rsidR="008D128F" w:rsidRPr="00DF07B4" w:rsidRDefault="008D128F" w:rsidP="008D128F">
            <w:pPr>
              <w:autoSpaceDE w:val="0"/>
              <w:autoSpaceDN w:val="0"/>
              <w:adjustRightInd w:val="0"/>
              <w:jc w:val="center"/>
              <w:rPr>
                <w:noProof/>
                <w:lang w:val="en-US"/>
              </w:rPr>
            </w:pPr>
          </w:p>
        </w:tc>
        <w:tc>
          <w:tcPr>
            <w:tcW w:w="537" w:type="pct"/>
          </w:tcPr>
          <w:p w14:paraId="2A4223A9" w14:textId="77777777" w:rsidR="008D128F" w:rsidRPr="00DF07B4" w:rsidRDefault="008D128F" w:rsidP="008D128F">
            <w:pPr>
              <w:autoSpaceDE w:val="0"/>
              <w:autoSpaceDN w:val="0"/>
              <w:adjustRightInd w:val="0"/>
              <w:jc w:val="center"/>
              <w:rPr>
                <w:noProof/>
              </w:rPr>
            </w:pPr>
          </w:p>
        </w:tc>
        <w:tc>
          <w:tcPr>
            <w:tcW w:w="212" w:type="pct"/>
          </w:tcPr>
          <w:p w14:paraId="465EDB2B" w14:textId="77777777" w:rsidR="008D128F" w:rsidRPr="00DF07B4" w:rsidRDefault="008D128F" w:rsidP="008D128F">
            <w:pPr>
              <w:autoSpaceDE w:val="0"/>
              <w:autoSpaceDN w:val="0"/>
              <w:adjustRightInd w:val="0"/>
              <w:jc w:val="center"/>
              <w:rPr>
                <w:noProof/>
              </w:rPr>
            </w:pPr>
          </w:p>
        </w:tc>
        <w:tc>
          <w:tcPr>
            <w:tcW w:w="414" w:type="pct"/>
          </w:tcPr>
          <w:p w14:paraId="26F782A9" w14:textId="77777777" w:rsidR="008D128F" w:rsidRPr="00DF07B4" w:rsidRDefault="008D128F" w:rsidP="008D128F">
            <w:pPr>
              <w:autoSpaceDE w:val="0"/>
              <w:autoSpaceDN w:val="0"/>
              <w:adjustRightInd w:val="0"/>
              <w:jc w:val="center"/>
              <w:rPr>
                <w:noProof/>
              </w:rPr>
            </w:pPr>
          </w:p>
        </w:tc>
      </w:tr>
      <w:tr w:rsidR="00DF07B4" w:rsidRPr="00DF07B4" w14:paraId="47EC818E" w14:textId="1F0DA4FA" w:rsidTr="007579D6">
        <w:trPr>
          <w:trHeight w:val="288"/>
        </w:trPr>
        <w:tc>
          <w:tcPr>
            <w:tcW w:w="190" w:type="pct"/>
            <w:gridSpan w:val="2"/>
          </w:tcPr>
          <w:p w14:paraId="7A51FF36" w14:textId="528A49D5" w:rsidR="008D128F" w:rsidRPr="00DF07B4" w:rsidRDefault="008D128F" w:rsidP="008D128F">
            <w:pPr>
              <w:autoSpaceDE w:val="0"/>
              <w:autoSpaceDN w:val="0"/>
              <w:adjustRightInd w:val="0"/>
              <w:rPr>
                <w:noProof/>
              </w:rPr>
            </w:pPr>
            <w:r w:rsidRPr="00DF07B4">
              <w:t> </w:t>
            </w:r>
          </w:p>
        </w:tc>
        <w:tc>
          <w:tcPr>
            <w:tcW w:w="1750" w:type="pct"/>
          </w:tcPr>
          <w:p w14:paraId="36B8A83D" w14:textId="7DD28F38" w:rsidR="008D128F" w:rsidRPr="00DF07B4" w:rsidRDefault="008D128F" w:rsidP="008D128F">
            <w:pPr>
              <w:autoSpaceDE w:val="0"/>
              <w:autoSpaceDN w:val="0"/>
              <w:adjustRightInd w:val="0"/>
              <w:rPr>
                <w:noProof/>
                <w:lang w:val="en-US"/>
              </w:rPr>
            </w:pPr>
            <w:r w:rsidRPr="00DF07B4">
              <w:t>razvodni orman RO-INF/ORL sa RO-INF/OK</w:t>
            </w:r>
            <w:r w:rsidRPr="00DF07B4">
              <w:br/>
              <w:t xml:space="preserve">razvodni orman RO-INF/ORL  sa RO-INF/D </w:t>
            </w:r>
            <w:r w:rsidRPr="00DF07B4">
              <w:br/>
              <w:t>razvodni orman RO-INF/ORL sa RO-INF/PP</w:t>
            </w:r>
            <w:r w:rsidRPr="00DF07B4">
              <w:br/>
              <w:t>razvodni orman RO-INF/UR sa RO-INF/H</w:t>
            </w:r>
            <w:r w:rsidRPr="00DF07B4">
              <w:br/>
              <w:t>razvodni orman RO-INF/ORT sa RO-INF/KOŽ</w:t>
            </w:r>
            <w:r w:rsidRPr="00DF07B4">
              <w:br/>
              <w:t>razvodni orman RO-INF/TC sa RO-INF/KUH</w:t>
            </w:r>
            <w:r w:rsidRPr="00DF07B4">
              <w:br/>
              <w:t>razvodni orman RO-INF/TC sa RO-INF/AP</w:t>
            </w:r>
            <w:r w:rsidRPr="00DF07B4">
              <w:br/>
              <w:t xml:space="preserve"> razvodni orman RO-INF/TC sa RO-INF/Knj</w:t>
            </w:r>
            <w:r w:rsidRPr="00DF07B4">
              <w:br/>
              <w:t>razvodni orman RO-INF/TC sa RO-INF/PAT</w:t>
            </w:r>
            <w:r w:rsidRPr="00DF07B4">
              <w:br/>
              <w:t>razvodni orman RO-INF/TC sa RO-INF/Lab</w:t>
            </w:r>
            <w:r w:rsidRPr="00DF07B4">
              <w:br/>
              <w:t>razvodni orman RO-INF/NP1 sa RO-INF/CPAT</w:t>
            </w:r>
            <w:r w:rsidRPr="00DF07B4">
              <w:br/>
              <w:t>razvodni orman RO-INF/TS sa RO-INF/ONZ</w:t>
            </w:r>
            <w:r w:rsidRPr="00DF07B4">
              <w:br/>
            </w:r>
            <w:r w:rsidRPr="00DF07B4">
              <w:lastRenderedPageBreak/>
              <w:t>razvodni orman RO-INF/Centralna server soba u objektu Urgentnog centra - Lamela A sa RO-INF/REH</w:t>
            </w:r>
            <w:r w:rsidRPr="00DF07B4">
              <w:br/>
              <w:t>razvodni orman RO-INF/NP1 sa RO-INF/NP2</w:t>
            </w:r>
            <w:r w:rsidRPr="00DF07B4">
              <w:br/>
              <w:t>razvodni orman RO-INF/ORT sa RO-INF/AN</w:t>
            </w:r>
            <w:r w:rsidRPr="00DF07B4">
              <w:br/>
              <w:t>razvodni orman RO-INF/ORL sa RO-INF/UR polažu se dva optička kabla sa po 8 vlakana</w:t>
            </w:r>
          </w:p>
        </w:tc>
        <w:tc>
          <w:tcPr>
            <w:tcW w:w="368" w:type="pct"/>
            <w:vAlign w:val="bottom"/>
          </w:tcPr>
          <w:p w14:paraId="651AFC1B" w14:textId="0BD2BC8F" w:rsidR="008D128F" w:rsidRPr="00DF07B4" w:rsidRDefault="008D128F" w:rsidP="008D128F">
            <w:pPr>
              <w:autoSpaceDE w:val="0"/>
              <w:autoSpaceDN w:val="0"/>
              <w:adjustRightInd w:val="0"/>
              <w:jc w:val="center"/>
              <w:rPr>
                <w:noProof/>
                <w:lang w:val="en-US"/>
              </w:rPr>
            </w:pPr>
            <w:r w:rsidRPr="00DF07B4">
              <w:lastRenderedPageBreak/>
              <w:t>m</w:t>
            </w:r>
          </w:p>
        </w:tc>
        <w:tc>
          <w:tcPr>
            <w:tcW w:w="393" w:type="pct"/>
            <w:vAlign w:val="bottom"/>
          </w:tcPr>
          <w:p w14:paraId="574690BE" w14:textId="2BF4FA61" w:rsidR="008D128F" w:rsidRPr="00DF07B4" w:rsidRDefault="008D128F" w:rsidP="008D128F">
            <w:pPr>
              <w:autoSpaceDE w:val="0"/>
              <w:autoSpaceDN w:val="0"/>
              <w:adjustRightInd w:val="0"/>
              <w:jc w:val="center"/>
              <w:rPr>
                <w:noProof/>
                <w:lang w:val="en-US"/>
              </w:rPr>
            </w:pPr>
            <w:r w:rsidRPr="00DF07B4">
              <w:t>1868</w:t>
            </w:r>
          </w:p>
        </w:tc>
        <w:tc>
          <w:tcPr>
            <w:tcW w:w="412" w:type="pct"/>
          </w:tcPr>
          <w:p w14:paraId="492BA94E" w14:textId="77777777" w:rsidR="008D128F" w:rsidRPr="00DF07B4" w:rsidRDefault="008D128F" w:rsidP="008D128F">
            <w:pPr>
              <w:autoSpaceDE w:val="0"/>
              <w:autoSpaceDN w:val="0"/>
              <w:adjustRightInd w:val="0"/>
              <w:jc w:val="center"/>
              <w:rPr>
                <w:noProof/>
                <w:lang w:val="en-US"/>
              </w:rPr>
            </w:pPr>
          </w:p>
        </w:tc>
        <w:tc>
          <w:tcPr>
            <w:tcW w:w="412" w:type="pct"/>
          </w:tcPr>
          <w:p w14:paraId="2B0AFED6" w14:textId="77777777" w:rsidR="008D128F" w:rsidRPr="00DF07B4" w:rsidRDefault="008D128F" w:rsidP="008D128F">
            <w:pPr>
              <w:autoSpaceDE w:val="0"/>
              <w:autoSpaceDN w:val="0"/>
              <w:adjustRightInd w:val="0"/>
              <w:jc w:val="center"/>
              <w:rPr>
                <w:noProof/>
                <w:lang w:val="en-US"/>
              </w:rPr>
            </w:pPr>
          </w:p>
        </w:tc>
        <w:tc>
          <w:tcPr>
            <w:tcW w:w="312" w:type="pct"/>
            <w:gridSpan w:val="2"/>
          </w:tcPr>
          <w:p w14:paraId="5FDF27FD" w14:textId="77777777" w:rsidR="008D128F" w:rsidRPr="00DF07B4" w:rsidRDefault="008D128F" w:rsidP="008D128F">
            <w:pPr>
              <w:autoSpaceDE w:val="0"/>
              <w:autoSpaceDN w:val="0"/>
              <w:adjustRightInd w:val="0"/>
              <w:jc w:val="center"/>
              <w:rPr>
                <w:noProof/>
                <w:lang w:val="en-US"/>
              </w:rPr>
            </w:pPr>
          </w:p>
        </w:tc>
        <w:tc>
          <w:tcPr>
            <w:tcW w:w="537" w:type="pct"/>
          </w:tcPr>
          <w:p w14:paraId="0F0E035C" w14:textId="77777777" w:rsidR="008D128F" w:rsidRPr="00DF07B4" w:rsidRDefault="008D128F" w:rsidP="008D128F">
            <w:pPr>
              <w:autoSpaceDE w:val="0"/>
              <w:autoSpaceDN w:val="0"/>
              <w:adjustRightInd w:val="0"/>
              <w:jc w:val="center"/>
              <w:rPr>
                <w:noProof/>
              </w:rPr>
            </w:pPr>
          </w:p>
        </w:tc>
        <w:tc>
          <w:tcPr>
            <w:tcW w:w="212" w:type="pct"/>
          </w:tcPr>
          <w:p w14:paraId="27A389DC" w14:textId="77777777" w:rsidR="008D128F" w:rsidRPr="00DF07B4" w:rsidRDefault="008D128F" w:rsidP="008D128F">
            <w:pPr>
              <w:autoSpaceDE w:val="0"/>
              <w:autoSpaceDN w:val="0"/>
              <w:adjustRightInd w:val="0"/>
              <w:jc w:val="center"/>
              <w:rPr>
                <w:noProof/>
              </w:rPr>
            </w:pPr>
          </w:p>
        </w:tc>
        <w:tc>
          <w:tcPr>
            <w:tcW w:w="414" w:type="pct"/>
          </w:tcPr>
          <w:p w14:paraId="73D47BC2" w14:textId="77777777" w:rsidR="008D128F" w:rsidRPr="00DF07B4" w:rsidRDefault="008D128F" w:rsidP="008D128F">
            <w:pPr>
              <w:autoSpaceDE w:val="0"/>
              <w:autoSpaceDN w:val="0"/>
              <w:adjustRightInd w:val="0"/>
              <w:jc w:val="center"/>
              <w:rPr>
                <w:noProof/>
              </w:rPr>
            </w:pPr>
          </w:p>
        </w:tc>
      </w:tr>
      <w:tr w:rsidR="00DF07B4" w:rsidRPr="00DF07B4" w14:paraId="02CCD515" w14:textId="42D7E76C" w:rsidTr="007579D6">
        <w:trPr>
          <w:trHeight w:val="288"/>
        </w:trPr>
        <w:tc>
          <w:tcPr>
            <w:tcW w:w="190" w:type="pct"/>
            <w:gridSpan w:val="2"/>
          </w:tcPr>
          <w:p w14:paraId="57330D1C" w14:textId="67D35223" w:rsidR="008D128F" w:rsidRPr="00DF07B4" w:rsidRDefault="008D128F" w:rsidP="008D128F">
            <w:pPr>
              <w:autoSpaceDE w:val="0"/>
              <w:autoSpaceDN w:val="0"/>
              <w:adjustRightInd w:val="0"/>
              <w:rPr>
                <w:noProof/>
              </w:rPr>
            </w:pPr>
            <w:r w:rsidRPr="00DF07B4">
              <w:lastRenderedPageBreak/>
              <w:t>48</w:t>
            </w:r>
          </w:p>
        </w:tc>
        <w:tc>
          <w:tcPr>
            <w:tcW w:w="1750" w:type="pct"/>
          </w:tcPr>
          <w:p w14:paraId="5C8AD3EC" w14:textId="5AF8C25F" w:rsidR="008D128F" w:rsidRPr="00DF07B4" w:rsidRDefault="008D128F" w:rsidP="008D128F">
            <w:pPr>
              <w:autoSpaceDE w:val="0"/>
              <w:autoSpaceDN w:val="0"/>
              <w:adjustRightInd w:val="0"/>
              <w:rPr>
                <w:noProof/>
                <w:lang w:val="en-US"/>
              </w:rPr>
            </w:pPr>
            <w:r w:rsidRPr="00DF07B4">
              <w:t>Nabavka, isporuka i polaganje optičkog kabela sa 12 singlmodnih vlakana 9/125mikrona (oznaka u grafičkoj dokumentaciji projekta sa OK2) sa dodatnim pojačanjem i zaštitom od glodara, za spoljašnju montažu.Kablove je predviđen za strukturni kablovski sistem za potrebe prenosa govora, podataka i slike. Kabel treba polagati delimično u prethodno postavljene okiten cevi kroz zemlju, delimično po konstrukciji za nošenje razvoda medicinskih gasova, delimično vazdušno uz sajle razapete između fasada objekata  a delimično kroz objekte u pvc kanalicama ili pvc cevima. Predviđen je za povezivanje sledećih razvodnih ormana i objekata</w:t>
            </w:r>
            <w:r w:rsidRPr="00DF07B4">
              <w:br/>
              <w:t xml:space="preserve">Kabl opt.(univerzalni) 12x9/125um-OS1, FRNC-LS0H, LooseTube                                                                                                                                                                                    </w:t>
            </w:r>
          </w:p>
        </w:tc>
        <w:tc>
          <w:tcPr>
            <w:tcW w:w="368" w:type="pct"/>
            <w:vAlign w:val="bottom"/>
          </w:tcPr>
          <w:p w14:paraId="54F0DC06" w14:textId="4DF30505" w:rsidR="008D128F" w:rsidRPr="00DF07B4" w:rsidRDefault="008D128F" w:rsidP="008D128F">
            <w:pPr>
              <w:autoSpaceDE w:val="0"/>
              <w:autoSpaceDN w:val="0"/>
              <w:adjustRightInd w:val="0"/>
              <w:jc w:val="center"/>
              <w:rPr>
                <w:noProof/>
                <w:lang w:val="en-US"/>
              </w:rPr>
            </w:pPr>
            <w:r w:rsidRPr="00DF07B4">
              <w:t> </w:t>
            </w:r>
          </w:p>
        </w:tc>
        <w:tc>
          <w:tcPr>
            <w:tcW w:w="393" w:type="pct"/>
            <w:vAlign w:val="bottom"/>
          </w:tcPr>
          <w:p w14:paraId="3735C379" w14:textId="4CEAC51A" w:rsidR="008D128F" w:rsidRPr="00DF07B4" w:rsidRDefault="008D128F" w:rsidP="008D128F">
            <w:pPr>
              <w:autoSpaceDE w:val="0"/>
              <w:autoSpaceDN w:val="0"/>
              <w:adjustRightInd w:val="0"/>
              <w:jc w:val="center"/>
              <w:rPr>
                <w:noProof/>
                <w:lang w:val="en-US"/>
              </w:rPr>
            </w:pPr>
            <w:r w:rsidRPr="00DF07B4">
              <w:t> </w:t>
            </w:r>
          </w:p>
        </w:tc>
        <w:tc>
          <w:tcPr>
            <w:tcW w:w="412" w:type="pct"/>
          </w:tcPr>
          <w:p w14:paraId="2498C503" w14:textId="77777777" w:rsidR="008D128F" w:rsidRPr="00DF07B4" w:rsidRDefault="008D128F" w:rsidP="008D128F">
            <w:pPr>
              <w:autoSpaceDE w:val="0"/>
              <w:autoSpaceDN w:val="0"/>
              <w:adjustRightInd w:val="0"/>
              <w:jc w:val="center"/>
              <w:rPr>
                <w:noProof/>
                <w:lang w:val="en-US"/>
              </w:rPr>
            </w:pPr>
          </w:p>
        </w:tc>
        <w:tc>
          <w:tcPr>
            <w:tcW w:w="412" w:type="pct"/>
          </w:tcPr>
          <w:p w14:paraId="13CAC595" w14:textId="77777777" w:rsidR="008D128F" w:rsidRPr="00DF07B4" w:rsidRDefault="008D128F" w:rsidP="008D128F">
            <w:pPr>
              <w:autoSpaceDE w:val="0"/>
              <w:autoSpaceDN w:val="0"/>
              <w:adjustRightInd w:val="0"/>
              <w:jc w:val="center"/>
              <w:rPr>
                <w:noProof/>
                <w:lang w:val="en-US"/>
              </w:rPr>
            </w:pPr>
          </w:p>
        </w:tc>
        <w:tc>
          <w:tcPr>
            <w:tcW w:w="312" w:type="pct"/>
            <w:gridSpan w:val="2"/>
          </w:tcPr>
          <w:p w14:paraId="650A8F29" w14:textId="77777777" w:rsidR="008D128F" w:rsidRPr="00DF07B4" w:rsidRDefault="008D128F" w:rsidP="008D128F">
            <w:pPr>
              <w:autoSpaceDE w:val="0"/>
              <w:autoSpaceDN w:val="0"/>
              <w:adjustRightInd w:val="0"/>
              <w:jc w:val="center"/>
              <w:rPr>
                <w:noProof/>
                <w:lang w:val="en-US"/>
              </w:rPr>
            </w:pPr>
          </w:p>
        </w:tc>
        <w:tc>
          <w:tcPr>
            <w:tcW w:w="537" w:type="pct"/>
          </w:tcPr>
          <w:p w14:paraId="61231446" w14:textId="77777777" w:rsidR="008D128F" w:rsidRPr="00DF07B4" w:rsidRDefault="008D128F" w:rsidP="008D128F">
            <w:pPr>
              <w:autoSpaceDE w:val="0"/>
              <w:autoSpaceDN w:val="0"/>
              <w:adjustRightInd w:val="0"/>
              <w:jc w:val="center"/>
              <w:rPr>
                <w:noProof/>
              </w:rPr>
            </w:pPr>
          </w:p>
        </w:tc>
        <w:tc>
          <w:tcPr>
            <w:tcW w:w="212" w:type="pct"/>
          </w:tcPr>
          <w:p w14:paraId="19CDAF5A" w14:textId="77777777" w:rsidR="008D128F" w:rsidRPr="00DF07B4" w:rsidRDefault="008D128F" w:rsidP="008D128F">
            <w:pPr>
              <w:autoSpaceDE w:val="0"/>
              <w:autoSpaceDN w:val="0"/>
              <w:adjustRightInd w:val="0"/>
              <w:jc w:val="center"/>
              <w:rPr>
                <w:noProof/>
              </w:rPr>
            </w:pPr>
          </w:p>
        </w:tc>
        <w:tc>
          <w:tcPr>
            <w:tcW w:w="414" w:type="pct"/>
          </w:tcPr>
          <w:p w14:paraId="4E1B0C34" w14:textId="77777777" w:rsidR="008D128F" w:rsidRPr="00DF07B4" w:rsidRDefault="008D128F" w:rsidP="008D128F">
            <w:pPr>
              <w:autoSpaceDE w:val="0"/>
              <w:autoSpaceDN w:val="0"/>
              <w:adjustRightInd w:val="0"/>
              <w:jc w:val="center"/>
              <w:rPr>
                <w:noProof/>
              </w:rPr>
            </w:pPr>
          </w:p>
        </w:tc>
      </w:tr>
      <w:tr w:rsidR="00DF07B4" w:rsidRPr="00DF07B4" w14:paraId="07D864E7" w14:textId="7D7FF464" w:rsidTr="007579D6">
        <w:trPr>
          <w:trHeight w:val="288"/>
        </w:trPr>
        <w:tc>
          <w:tcPr>
            <w:tcW w:w="190" w:type="pct"/>
            <w:gridSpan w:val="2"/>
          </w:tcPr>
          <w:p w14:paraId="071741C0" w14:textId="1D3BE9FD" w:rsidR="008D128F" w:rsidRPr="00DF07B4" w:rsidRDefault="008D128F" w:rsidP="008D128F">
            <w:pPr>
              <w:autoSpaceDE w:val="0"/>
              <w:autoSpaceDN w:val="0"/>
              <w:adjustRightInd w:val="0"/>
              <w:rPr>
                <w:noProof/>
              </w:rPr>
            </w:pPr>
            <w:r w:rsidRPr="00DF07B4">
              <w:t> </w:t>
            </w:r>
          </w:p>
        </w:tc>
        <w:tc>
          <w:tcPr>
            <w:tcW w:w="1750" w:type="pct"/>
          </w:tcPr>
          <w:p w14:paraId="2242224B" w14:textId="0A312FB8" w:rsidR="008D128F" w:rsidRPr="00DF07B4" w:rsidRDefault="008D128F" w:rsidP="008D128F">
            <w:pPr>
              <w:autoSpaceDE w:val="0"/>
              <w:autoSpaceDN w:val="0"/>
              <w:adjustRightInd w:val="0"/>
              <w:rPr>
                <w:noProof/>
                <w:lang w:val="en-US"/>
              </w:rPr>
            </w:pPr>
            <w:r w:rsidRPr="00DF07B4">
              <w:t xml:space="preserve"> - razvodni orman RO-INF/lamela "A" u glavnoj tehničkoj prostoriji na II spratu Urgentnog centra lamele "A" sa RO-INF/INT (interna klinika) </w:t>
            </w:r>
            <w:r w:rsidRPr="00DF07B4">
              <w:br/>
            </w:r>
            <w:r w:rsidRPr="00DF07B4">
              <w:lastRenderedPageBreak/>
              <w:t>- razvodni orman RO-INF/lamela "A" u glavnoj tehničkoj prostoriji na II spratu Urgentnog centra lamele "A" sa RO-INF/TC (telefonska centrala)</w:t>
            </w:r>
          </w:p>
        </w:tc>
        <w:tc>
          <w:tcPr>
            <w:tcW w:w="368" w:type="pct"/>
            <w:vAlign w:val="bottom"/>
          </w:tcPr>
          <w:p w14:paraId="5E2A62EA" w14:textId="5771CDCD" w:rsidR="008D128F" w:rsidRPr="00DF07B4" w:rsidRDefault="008D128F" w:rsidP="008D128F">
            <w:pPr>
              <w:autoSpaceDE w:val="0"/>
              <w:autoSpaceDN w:val="0"/>
              <w:adjustRightInd w:val="0"/>
              <w:jc w:val="center"/>
              <w:rPr>
                <w:noProof/>
                <w:lang w:val="en-US"/>
              </w:rPr>
            </w:pPr>
            <w:r w:rsidRPr="00DF07B4">
              <w:lastRenderedPageBreak/>
              <w:t>m</w:t>
            </w:r>
          </w:p>
        </w:tc>
        <w:tc>
          <w:tcPr>
            <w:tcW w:w="393" w:type="pct"/>
            <w:vAlign w:val="bottom"/>
          </w:tcPr>
          <w:p w14:paraId="1B218722" w14:textId="1271008C" w:rsidR="008D128F" w:rsidRPr="00DF07B4" w:rsidRDefault="008D128F" w:rsidP="008D128F">
            <w:pPr>
              <w:autoSpaceDE w:val="0"/>
              <w:autoSpaceDN w:val="0"/>
              <w:adjustRightInd w:val="0"/>
              <w:jc w:val="center"/>
              <w:rPr>
                <w:noProof/>
                <w:lang w:val="en-US"/>
              </w:rPr>
            </w:pPr>
            <w:r w:rsidRPr="00DF07B4">
              <w:t>665</w:t>
            </w:r>
          </w:p>
        </w:tc>
        <w:tc>
          <w:tcPr>
            <w:tcW w:w="412" w:type="pct"/>
          </w:tcPr>
          <w:p w14:paraId="7049F685" w14:textId="77777777" w:rsidR="008D128F" w:rsidRPr="00DF07B4" w:rsidRDefault="008D128F" w:rsidP="008D128F">
            <w:pPr>
              <w:autoSpaceDE w:val="0"/>
              <w:autoSpaceDN w:val="0"/>
              <w:adjustRightInd w:val="0"/>
              <w:jc w:val="center"/>
              <w:rPr>
                <w:noProof/>
                <w:lang w:val="en-US"/>
              </w:rPr>
            </w:pPr>
          </w:p>
        </w:tc>
        <w:tc>
          <w:tcPr>
            <w:tcW w:w="412" w:type="pct"/>
          </w:tcPr>
          <w:p w14:paraId="60833DFB" w14:textId="77777777" w:rsidR="008D128F" w:rsidRPr="00DF07B4" w:rsidRDefault="008D128F" w:rsidP="008D128F">
            <w:pPr>
              <w:autoSpaceDE w:val="0"/>
              <w:autoSpaceDN w:val="0"/>
              <w:adjustRightInd w:val="0"/>
              <w:jc w:val="center"/>
              <w:rPr>
                <w:noProof/>
                <w:lang w:val="en-US"/>
              </w:rPr>
            </w:pPr>
          </w:p>
        </w:tc>
        <w:tc>
          <w:tcPr>
            <w:tcW w:w="312" w:type="pct"/>
            <w:gridSpan w:val="2"/>
          </w:tcPr>
          <w:p w14:paraId="25EDB528" w14:textId="77777777" w:rsidR="008D128F" w:rsidRPr="00DF07B4" w:rsidRDefault="008D128F" w:rsidP="008D128F">
            <w:pPr>
              <w:autoSpaceDE w:val="0"/>
              <w:autoSpaceDN w:val="0"/>
              <w:adjustRightInd w:val="0"/>
              <w:jc w:val="center"/>
              <w:rPr>
                <w:noProof/>
                <w:lang w:val="en-US"/>
              </w:rPr>
            </w:pPr>
          </w:p>
        </w:tc>
        <w:tc>
          <w:tcPr>
            <w:tcW w:w="537" w:type="pct"/>
          </w:tcPr>
          <w:p w14:paraId="2B4B7362" w14:textId="77777777" w:rsidR="008D128F" w:rsidRPr="00DF07B4" w:rsidRDefault="008D128F" w:rsidP="008D128F">
            <w:pPr>
              <w:autoSpaceDE w:val="0"/>
              <w:autoSpaceDN w:val="0"/>
              <w:adjustRightInd w:val="0"/>
              <w:jc w:val="center"/>
              <w:rPr>
                <w:noProof/>
              </w:rPr>
            </w:pPr>
          </w:p>
        </w:tc>
        <w:tc>
          <w:tcPr>
            <w:tcW w:w="212" w:type="pct"/>
          </w:tcPr>
          <w:p w14:paraId="089644C1" w14:textId="77777777" w:rsidR="008D128F" w:rsidRPr="00DF07B4" w:rsidRDefault="008D128F" w:rsidP="008D128F">
            <w:pPr>
              <w:autoSpaceDE w:val="0"/>
              <w:autoSpaceDN w:val="0"/>
              <w:adjustRightInd w:val="0"/>
              <w:jc w:val="center"/>
              <w:rPr>
                <w:noProof/>
              </w:rPr>
            </w:pPr>
          </w:p>
        </w:tc>
        <w:tc>
          <w:tcPr>
            <w:tcW w:w="414" w:type="pct"/>
          </w:tcPr>
          <w:p w14:paraId="4496CF63" w14:textId="77777777" w:rsidR="008D128F" w:rsidRPr="00DF07B4" w:rsidRDefault="008D128F" w:rsidP="008D128F">
            <w:pPr>
              <w:autoSpaceDE w:val="0"/>
              <w:autoSpaceDN w:val="0"/>
              <w:adjustRightInd w:val="0"/>
              <w:jc w:val="center"/>
              <w:rPr>
                <w:noProof/>
              </w:rPr>
            </w:pPr>
          </w:p>
        </w:tc>
      </w:tr>
      <w:tr w:rsidR="00DF07B4" w:rsidRPr="00DF07B4" w14:paraId="786CE692" w14:textId="274B9ECB" w:rsidTr="007579D6">
        <w:trPr>
          <w:trHeight w:val="288"/>
        </w:trPr>
        <w:tc>
          <w:tcPr>
            <w:tcW w:w="190" w:type="pct"/>
            <w:gridSpan w:val="2"/>
          </w:tcPr>
          <w:p w14:paraId="13A39BA8" w14:textId="5E10E8D8" w:rsidR="008D128F" w:rsidRPr="00DF07B4" w:rsidRDefault="008D128F" w:rsidP="008D128F">
            <w:pPr>
              <w:autoSpaceDE w:val="0"/>
              <w:autoSpaceDN w:val="0"/>
              <w:adjustRightInd w:val="0"/>
              <w:rPr>
                <w:noProof/>
              </w:rPr>
            </w:pPr>
            <w:r w:rsidRPr="00DF07B4">
              <w:lastRenderedPageBreak/>
              <w:t>49</w:t>
            </w:r>
          </w:p>
        </w:tc>
        <w:tc>
          <w:tcPr>
            <w:tcW w:w="1750" w:type="pct"/>
          </w:tcPr>
          <w:p w14:paraId="0697362E" w14:textId="20F0D687" w:rsidR="008D128F" w:rsidRPr="00DF07B4" w:rsidRDefault="008D128F" w:rsidP="008D128F">
            <w:pPr>
              <w:autoSpaceDE w:val="0"/>
              <w:autoSpaceDN w:val="0"/>
              <w:adjustRightInd w:val="0"/>
              <w:rPr>
                <w:noProof/>
                <w:lang w:val="en-US"/>
              </w:rPr>
            </w:pPr>
            <w:r w:rsidRPr="00DF07B4">
              <w:t>Nabavka, isporuka i polaganje optičkog kabela sa 24 singlmodnih vlakana 9/125mikrona (oznaka u grafičkoj dokumentaciji projekta sa OK3) sa dodatnim pojačanjem i zaštitom od glodara, za spoljašnju montažu.Kablove je predviđen za strukturni kablovski sistem za potrebe prenosa govora, podataka i slike. Kabel treba polagati delimično u prethodno postavljene okiten cevi kroz zemlju, delimično po konstrukciji za nošenje razvoda medicinskih gasova, delimično vazdušno uz sajle razapete između fasada objekata  a delimično kroz objekte u pvc kanalicama ili pvc cevimaPredviđen je za povezivanje sledećih razvodnih ormana i objekata</w:t>
            </w:r>
            <w:r w:rsidRPr="00DF07B4">
              <w:br/>
              <w:t xml:space="preserve">                                                                                                                                                                                    </w:t>
            </w:r>
          </w:p>
        </w:tc>
        <w:tc>
          <w:tcPr>
            <w:tcW w:w="368" w:type="pct"/>
            <w:vAlign w:val="bottom"/>
          </w:tcPr>
          <w:p w14:paraId="72063463" w14:textId="2F72B120" w:rsidR="008D128F" w:rsidRPr="00DF07B4" w:rsidRDefault="008D128F" w:rsidP="008D128F">
            <w:pPr>
              <w:autoSpaceDE w:val="0"/>
              <w:autoSpaceDN w:val="0"/>
              <w:adjustRightInd w:val="0"/>
              <w:jc w:val="center"/>
              <w:rPr>
                <w:noProof/>
                <w:lang w:val="en-US"/>
              </w:rPr>
            </w:pPr>
            <w:r w:rsidRPr="00DF07B4">
              <w:t> </w:t>
            </w:r>
          </w:p>
        </w:tc>
        <w:tc>
          <w:tcPr>
            <w:tcW w:w="393" w:type="pct"/>
            <w:vAlign w:val="bottom"/>
          </w:tcPr>
          <w:p w14:paraId="7314A436" w14:textId="0B8BD33C" w:rsidR="008D128F" w:rsidRPr="00DF07B4" w:rsidRDefault="008D128F" w:rsidP="008D128F">
            <w:pPr>
              <w:autoSpaceDE w:val="0"/>
              <w:autoSpaceDN w:val="0"/>
              <w:adjustRightInd w:val="0"/>
              <w:jc w:val="center"/>
              <w:rPr>
                <w:noProof/>
                <w:lang w:val="en-US"/>
              </w:rPr>
            </w:pPr>
            <w:r w:rsidRPr="00DF07B4">
              <w:t> </w:t>
            </w:r>
          </w:p>
        </w:tc>
        <w:tc>
          <w:tcPr>
            <w:tcW w:w="412" w:type="pct"/>
          </w:tcPr>
          <w:p w14:paraId="79EC9B55" w14:textId="77777777" w:rsidR="008D128F" w:rsidRPr="00DF07B4" w:rsidRDefault="008D128F" w:rsidP="008D128F">
            <w:pPr>
              <w:autoSpaceDE w:val="0"/>
              <w:autoSpaceDN w:val="0"/>
              <w:adjustRightInd w:val="0"/>
              <w:jc w:val="center"/>
              <w:rPr>
                <w:noProof/>
                <w:lang w:val="en-US"/>
              </w:rPr>
            </w:pPr>
          </w:p>
        </w:tc>
        <w:tc>
          <w:tcPr>
            <w:tcW w:w="412" w:type="pct"/>
          </w:tcPr>
          <w:p w14:paraId="0510057E" w14:textId="77777777" w:rsidR="008D128F" w:rsidRPr="00DF07B4" w:rsidRDefault="008D128F" w:rsidP="008D128F">
            <w:pPr>
              <w:autoSpaceDE w:val="0"/>
              <w:autoSpaceDN w:val="0"/>
              <w:adjustRightInd w:val="0"/>
              <w:jc w:val="center"/>
              <w:rPr>
                <w:noProof/>
                <w:lang w:val="en-US"/>
              </w:rPr>
            </w:pPr>
          </w:p>
        </w:tc>
        <w:tc>
          <w:tcPr>
            <w:tcW w:w="312" w:type="pct"/>
            <w:gridSpan w:val="2"/>
          </w:tcPr>
          <w:p w14:paraId="52AF5EC1" w14:textId="77777777" w:rsidR="008D128F" w:rsidRPr="00DF07B4" w:rsidRDefault="008D128F" w:rsidP="008D128F">
            <w:pPr>
              <w:autoSpaceDE w:val="0"/>
              <w:autoSpaceDN w:val="0"/>
              <w:adjustRightInd w:val="0"/>
              <w:jc w:val="center"/>
              <w:rPr>
                <w:noProof/>
                <w:lang w:val="en-US"/>
              </w:rPr>
            </w:pPr>
          </w:p>
        </w:tc>
        <w:tc>
          <w:tcPr>
            <w:tcW w:w="537" w:type="pct"/>
          </w:tcPr>
          <w:p w14:paraId="2CD303DB" w14:textId="77777777" w:rsidR="008D128F" w:rsidRPr="00DF07B4" w:rsidRDefault="008D128F" w:rsidP="008D128F">
            <w:pPr>
              <w:autoSpaceDE w:val="0"/>
              <w:autoSpaceDN w:val="0"/>
              <w:adjustRightInd w:val="0"/>
              <w:jc w:val="center"/>
              <w:rPr>
                <w:noProof/>
              </w:rPr>
            </w:pPr>
          </w:p>
        </w:tc>
        <w:tc>
          <w:tcPr>
            <w:tcW w:w="212" w:type="pct"/>
          </w:tcPr>
          <w:p w14:paraId="3647B80F" w14:textId="77777777" w:rsidR="008D128F" w:rsidRPr="00DF07B4" w:rsidRDefault="008D128F" w:rsidP="008D128F">
            <w:pPr>
              <w:autoSpaceDE w:val="0"/>
              <w:autoSpaceDN w:val="0"/>
              <w:adjustRightInd w:val="0"/>
              <w:jc w:val="center"/>
              <w:rPr>
                <w:noProof/>
              </w:rPr>
            </w:pPr>
          </w:p>
        </w:tc>
        <w:tc>
          <w:tcPr>
            <w:tcW w:w="414" w:type="pct"/>
          </w:tcPr>
          <w:p w14:paraId="3008A62F" w14:textId="77777777" w:rsidR="008D128F" w:rsidRPr="00DF07B4" w:rsidRDefault="008D128F" w:rsidP="008D128F">
            <w:pPr>
              <w:autoSpaceDE w:val="0"/>
              <w:autoSpaceDN w:val="0"/>
              <w:adjustRightInd w:val="0"/>
              <w:jc w:val="center"/>
              <w:rPr>
                <w:noProof/>
              </w:rPr>
            </w:pPr>
          </w:p>
        </w:tc>
      </w:tr>
      <w:tr w:rsidR="00DF07B4" w:rsidRPr="00DF07B4" w14:paraId="1784D7CD" w14:textId="752FD5E5" w:rsidTr="007579D6">
        <w:trPr>
          <w:trHeight w:val="288"/>
        </w:trPr>
        <w:tc>
          <w:tcPr>
            <w:tcW w:w="190" w:type="pct"/>
            <w:gridSpan w:val="2"/>
          </w:tcPr>
          <w:p w14:paraId="06F9AE1D" w14:textId="625B4C46" w:rsidR="008D128F" w:rsidRPr="00DF07B4" w:rsidRDefault="008D128F" w:rsidP="008D128F">
            <w:pPr>
              <w:autoSpaceDE w:val="0"/>
              <w:autoSpaceDN w:val="0"/>
              <w:adjustRightInd w:val="0"/>
              <w:rPr>
                <w:noProof/>
              </w:rPr>
            </w:pPr>
            <w:r w:rsidRPr="00DF07B4">
              <w:t> </w:t>
            </w:r>
          </w:p>
        </w:tc>
        <w:tc>
          <w:tcPr>
            <w:tcW w:w="1750" w:type="pct"/>
          </w:tcPr>
          <w:p w14:paraId="33993127" w14:textId="3FEA1CDB" w:rsidR="008D128F" w:rsidRPr="00DF07B4" w:rsidRDefault="008D128F" w:rsidP="008D128F">
            <w:pPr>
              <w:autoSpaceDE w:val="0"/>
              <w:autoSpaceDN w:val="0"/>
              <w:adjustRightInd w:val="0"/>
              <w:rPr>
                <w:noProof/>
                <w:lang w:val="en-US"/>
              </w:rPr>
            </w:pPr>
            <w:r w:rsidRPr="00DF07B4">
              <w:t xml:space="preserve">razvodni orman RO-INF/NP1 sa RO-INF/TS </w:t>
            </w:r>
            <w:r w:rsidRPr="00DF07B4">
              <w:br/>
              <w:t>razvodni orman RO-INF/POL sa RO-INF/ORT</w:t>
            </w:r>
          </w:p>
        </w:tc>
        <w:tc>
          <w:tcPr>
            <w:tcW w:w="368" w:type="pct"/>
            <w:vAlign w:val="bottom"/>
          </w:tcPr>
          <w:p w14:paraId="16FF7BDD" w14:textId="2D51A18E" w:rsidR="008D128F" w:rsidRPr="00DF07B4" w:rsidRDefault="008D128F" w:rsidP="008D128F">
            <w:pPr>
              <w:autoSpaceDE w:val="0"/>
              <w:autoSpaceDN w:val="0"/>
              <w:adjustRightInd w:val="0"/>
              <w:jc w:val="center"/>
              <w:rPr>
                <w:noProof/>
                <w:lang w:val="en-US"/>
              </w:rPr>
            </w:pPr>
            <w:r w:rsidRPr="00DF07B4">
              <w:t>m</w:t>
            </w:r>
          </w:p>
        </w:tc>
        <w:tc>
          <w:tcPr>
            <w:tcW w:w="393" w:type="pct"/>
            <w:vAlign w:val="bottom"/>
          </w:tcPr>
          <w:p w14:paraId="623F86D4" w14:textId="7AF10038" w:rsidR="008D128F" w:rsidRPr="00DF07B4" w:rsidRDefault="008D128F" w:rsidP="008D128F">
            <w:pPr>
              <w:autoSpaceDE w:val="0"/>
              <w:autoSpaceDN w:val="0"/>
              <w:adjustRightInd w:val="0"/>
              <w:jc w:val="center"/>
              <w:rPr>
                <w:noProof/>
                <w:lang w:val="en-US"/>
              </w:rPr>
            </w:pPr>
            <w:r w:rsidRPr="00DF07B4">
              <w:t>295</w:t>
            </w:r>
          </w:p>
        </w:tc>
        <w:tc>
          <w:tcPr>
            <w:tcW w:w="412" w:type="pct"/>
          </w:tcPr>
          <w:p w14:paraId="3A246009" w14:textId="77777777" w:rsidR="008D128F" w:rsidRPr="00DF07B4" w:rsidRDefault="008D128F" w:rsidP="008D128F">
            <w:pPr>
              <w:autoSpaceDE w:val="0"/>
              <w:autoSpaceDN w:val="0"/>
              <w:adjustRightInd w:val="0"/>
              <w:jc w:val="center"/>
              <w:rPr>
                <w:noProof/>
                <w:lang w:val="en-US"/>
              </w:rPr>
            </w:pPr>
          </w:p>
        </w:tc>
        <w:tc>
          <w:tcPr>
            <w:tcW w:w="412" w:type="pct"/>
          </w:tcPr>
          <w:p w14:paraId="20851E20" w14:textId="77777777" w:rsidR="008D128F" w:rsidRPr="00DF07B4" w:rsidRDefault="008D128F" w:rsidP="008D128F">
            <w:pPr>
              <w:autoSpaceDE w:val="0"/>
              <w:autoSpaceDN w:val="0"/>
              <w:adjustRightInd w:val="0"/>
              <w:jc w:val="center"/>
              <w:rPr>
                <w:noProof/>
                <w:lang w:val="en-US"/>
              </w:rPr>
            </w:pPr>
          </w:p>
        </w:tc>
        <w:tc>
          <w:tcPr>
            <w:tcW w:w="312" w:type="pct"/>
            <w:gridSpan w:val="2"/>
          </w:tcPr>
          <w:p w14:paraId="2DE177D6" w14:textId="77777777" w:rsidR="008D128F" w:rsidRPr="00DF07B4" w:rsidRDefault="008D128F" w:rsidP="008D128F">
            <w:pPr>
              <w:autoSpaceDE w:val="0"/>
              <w:autoSpaceDN w:val="0"/>
              <w:adjustRightInd w:val="0"/>
              <w:jc w:val="center"/>
              <w:rPr>
                <w:noProof/>
                <w:lang w:val="en-US"/>
              </w:rPr>
            </w:pPr>
          </w:p>
        </w:tc>
        <w:tc>
          <w:tcPr>
            <w:tcW w:w="537" w:type="pct"/>
          </w:tcPr>
          <w:p w14:paraId="3DBF07C9" w14:textId="77777777" w:rsidR="008D128F" w:rsidRPr="00DF07B4" w:rsidRDefault="008D128F" w:rsidP="008D128F">
            <w:pPr>
              <w:autoSpaceDE w:val="0"/>
              <w:autoSpaceDN w:val="0"/>
              <w:adjustRightInd w:val="0"/>
              <w:jc w:val="center"/>
              <w:rPr>
                <w:noProof/>
              </w:rPr>
            </w:pPr>
          </w:p>
        </w:tc>
        <w:tc>
          <w:tcPr>
            <w:tcW w:w="212" w:type="pct"/>
          </w:tcPr>
          <w:p w14:paraId="649A88F4" w14:textId="77777777" w:rsidR="008D128F" w:rsidRPr="00DF07B4" w:rsidRDefault="008D128F" w:rsidP="008D128F">
            <w:pPr>
              <w:autoSpaceDE w:val="0"/>
              <w:autoSpaceDN w:val="0"/>
              <w:adjustRightInd w:val="0"/>
              <w:jc w:val="center"/>
              <w:rPr>
                <w:noProof/>
              </w:rPr>
            </w:pPr>
          </w:p>
        </w:tc>
        <w:tc>
          <w:tcPr>
            <w:tcW w:w="414" w:type="pct"/>
          </w:tcPr>
          <w:p w14:paraId="58778E3B" w14:textId="77777777" w:rsidR="008D128F" w:rsidRPr="00DF07B4" w:rsidRDefault="008D128F" w:rsidP="008D128F">
            <w:pPr>
              <w:autoSpaceDE w:val="0"/>
              <w:autoSpaceDN w:val="0"/>
              <w:adjustRightInd w:val="0"/>
              <w:jc w:val="center"/>
              <w:rPr>
                <w:noProof/>
              </w:rPr>
            </w:pPr>
          </w:p>
        </w:tc>
      </w:tr>
      <w:tr w:rsidR="00DF07B4" w:rsidRPr="00DF07B4" w14:paraId="5B2E0FB8" w14:textId="3E94C4DA" w:rsidTr="007579D6">
        <w:trPr>
          <w:trHeight w:val="288"/>
        </w:trPr>
        <w:tc>
          <w:tcPr>
            <w:tcW w:w="190" w:type="pct"/>
            <w:gridSpan w:val="2"/>
          </w:tcPr>
          <w:p w14:paraId="5E57A12C" w14:textId="14C40BEB" w:rsidR="008D128F" w:rsidRPr="00DF07B4" w:rsidRDefault="008D128F" w:rsidP="008D128F">
            <w:pPr>
              <w:autoSpaceDE w:val="0"/>
              <w:autoSpaceDN w:val="0"/>
              <w:adjustRightInd w:val="0"/>
              <w:rPr>
                <w:noProof/>
              </w:rPr>
            </w:pPr>
            <w:r w:rsidRPr="00DF07B4">
              <w:t>50</w:t>
            </w:r>
          </w:p>
        </w:tc>
        <w:tc>
          <w:tcPr>
            <w:tcW w:w="1750" w:type="pct"/>
          </w:tcPr>
          <w:p w14:paraId="62CEFCAF" w14:textId="57431CAB" w:rsidR="008D128F" w:rsidRPr="00DF07B4" w:rsidRDefault="008D128F" w:rsidP="008D128F">
            <w:pPr>
              <w:autoSpaceDE w:val="0"/>
              <w:autoSpaceDN w:val="0"/>
              <w:adjustRightInd w:val="0"/>
              <w:rPr>
                <w:noProof/>
                <w:lang w:val="en-US"/>
              </w:rPr>
            </w:pPr>
            <w:r w:rsidRPr="00DF07B4">
              <w:t>Software za monitoring praćenje i održavanje mrežnih elemenata ( svičevi, ruteri, serveri, radne stanice… ) koji radi bez agenta, preko SNMP 1-3,  za 1000 uređaja, sa podrškom za virtuelizaciju ( VmWare ), sa održavanjem od 3 godine</w:t>
            </w:r>
          </w:p>
        </w:tc>
        <w:tc>
          <w:tcPr>
            <w:tcW w:w="368" w:type="pct"/>
            <w:vAlign w:val="bottom"/>
          </w:tcPr>
          <w:p w14:paraId="39C0AE66" w14:textId="213C8304" w:rsidR="008D128F" w:rsidRPr="00DF07B4" w:rsidRDefault="008D128F" w:rsidP="008D128F">
            <w:pPr>
              <w:autoSpaceDE w:val="0"/>
              <w:autoSpaceDN w:val="0"/>
              <w:adjustRightInd w:val="0"/>
              <w:jc w:val="center"/>
              <w:rPr>
                <w:noProof/>
                <w:lang w:val="en-US"/>
              </w:rPr>
            </w:pPr>
            <w:r w:rsidRPr="00DF07B4">
              <w:t>kom</w:t>
            </w:r>
          </w:p>
        </w:tc>
        <w:tc>
          <w:tcPr>
            <w:tcW w:w="393" w:type="pct"/>
            <w:vAlign w:val="bottom"/>
          </w:tcPr>
          <w:p w14:paraId="2FEF5D51" w14:textId="6D2A74BD" w:rsidR="008D128F" w:rsidRPr="00DF07B4" w:rsidRDefault="008D128F" w:rsidP="008D128F">
            <w:pPr>
              <w:autoSpaceDE w:val="0"/>
              <w:autoSpaceDN w:val="0"/>
              <w:adjustRightInd w:val="0"/>
              <w:jc w:val="center"/>
              <w:rPr>
                <w:noProof/>
                <w:lang w:val="en-US"/>
              </w:rPr>
            </w:pPr>
            <w:r w:rsidRPr="00DF07B4">
              <w:t>1</w:t>
            </w:r>
          </w:p>
        </w:tc>
        <w:tc>
          <w:tcPr>
            <w:tcW w:w="412" w:type="pct"/>
          </w:tcPr>
          <w:p w14:paraId="0CDBB33D" w14:textId="77777777" w:rsidR="008D128F" w:rsidRPr="00DF07B4" w:rsidRDefault="008D128F" w:rsidP="008D128F">
            <w:pPr>
              <w:autoSpaceDE w:val="0"/>
              <w:autoSpaceDN w:val="0"/>
              <w:adjustRightInd w:val="0"/>
              <w:jc w:val="center"/>
              <w:rPr>
                <w:noProof/>
                <w:lang w:val="en-US"/>
              </w:rPr>
            </w:pPr>
          </w:p>
        </w:tc>
        <w:tc>
          <w:tcPr>
            <w:tcW w:w="412" w:type="pct"/>
          </w:tcPr>
          <w:p w14:paraId="6377D139" w14:textId="77777777" w:rsidR="008D128F" w:rsidRPr="00DF07B4" w:rsidRDefault="008D128F" w:rsidP="008D128F">
            <w:pPr>
              <w:autoSpaceDE w:val="0"/>
              <w:autoSpaceDN w:val="0"/>
              <w:adjustRightInd w:val="0"/>
              <w:jc w:val="center"/>
              <w:rPr>
                <w:noProof/>
                <w:lang w:val="en-US"/>
              </w:rPr>
            </w:pPr>
          </w:p>
        </w:tc>
        <w:tc>
          <w:tcPr>
            <w:tcW w:w="312" w:type="pct"/>
            <w:gridSpan w:val="2"/>
          </w:tcPr>
          <w:p w14:paraId="06A25C0A" w14:textId="77777777" w:rsidR="008D128F" w:rsidRPr="00DF07B4" w:rsidRDefault="008D128F" w:rsidP="008D128F">
            <w:pPr>
              <w:autoSpaceDE w:val="0"/>
              <w:autoSpaceDN w:val="0"/>
              <w:adjustRightInd w:val="0"/>
              <w:jc w:val="center"/>
              <w:rPr>
                <w:noProof/>
                <w:lang w:val="en-US"/>
              </w:rPr>
            </w:pPr>
          </w:p>
        </w:tc>
        <w:tc>
          <w:tcPr>
            <w:tcW w:w="537" w:type="pct"/>
          </w:tcPr>
          <w:p w14:paraId="1DB1A76E" w14:textId="77777777" w:rsidR="008D128F" w:rsidRPr="00DF07B4" w:rsidRDefault="008D128F" w:rsidP="008D128F">
            <w:pPr>
              <w:autoSpaceDE w:val="0"/>
              <w:autoSpaceDN w:val="0"/>
              <w:adjustRightInd w:val="0"/>
              <w:jc w:val="center"/>
              <w:rPr>
                <w:noProof/>
              </w:rPr>
            </w:pPr>
          </w:p>
        </w:tc>
        <w:tc>
          <w:tcPr>
            <w:tcW w:w="212" w:type="pct"/>
          </w:tcPr>
          <w:p w14:paraId="4370D87D" w14:textId="77777777" w:rsidR="008D128F" w:rsidRPr="00DF07B4" w:rsidRDefault="008D128F" w:rsidP="008D128F">
            <w:pPr>
              <w:autoSpaceDE w:val="0"/>
              <w:autoSpaceDN w:val="0"/>
              <w:adjustRightInd w:val="0"/>
              <w:jc w:val="center"/>
              <w:rPr>
                <w:noProof/>
              </w:rPr>
            </w:pPr>
          </w:p>
        </w:tc>
        <w:tc>
          <w:tcPr>
            <w:tcW w:w="414" w:type="pct"/>
          </w:tcPr>
          <w:p w14:paraId="578B47BC" w14:textId="77777777" w:rsidR="008D128F" w:rsidRPr="00DF07B4" w:rsidRDefault="008D128F" w:rsidP="008D128F">
            <w:pPr>
              <w:autoSpaceDE w:val="0"/>
              <w:autoSpaceDN w:val="0"/>
              <w:adjustRightInd w:val="0"/>
              <w:jc w:val="center"/>
              <w:rPr>
                <w:noProof/>
              </w:rPr>
            </w:pPr>
          </w:p>
        </w:tc>
      </w:tr>
      <w:tr w:rsidR="00DF07B4" w:rsidRPr="00DF07B4" w14:paraId="24B8F34B" w14:textId="6DA1196B" w:rsidTr="007579D6">
        <w:trPr>
          <w:trHeight w:val="288"/>
        </w:trPr>
        <w:tc>
          <w:tcPr>
            <w:tcW w:w="190" w:type="pct"/>
            <w:gridSpan w:val="2"/>
          </w:tcPr>
          <w:p w14:paraId="111DFDA8" w14:textId="33DD3EE6" w:rsidR="008D128F" w:rsidRPr="00DF07B4" w:rsidRDefault="008D128F" w:rsidP="008D128F">
            <w:pPr>
              <w:autoSpaceDE w:val="0"/>
              <w:autoSpaceDN w:val="0"/>
              <w:adjustRightInd w:val="0"/>
              <w:rPr>
                <w:noProof/>
              </w:rPr>
            </w:pPr>
            <w:r w:rsidRPr="00DF07B4">
              <w:lastRenderedPageBreak/>
              <w:t>51</w:t>
            </w:r>
          </w:p>
        </w:tc>
        <w:tc>
          <w:tcPr>
            <w:tcW w:w="1750" w:type="pct"/>
          </w:tcPr>
          <w:p w14:paraId="4698DA84" w14:textId="53272B5A" w:rsidR="008D128F" w:rsidRPr="00DF07B4" w:rsidRDefault="008D128F" w:rsidP="008D128F">
            <w:pPr>
              <w:autoSpaceDE w:val="0"/>
              <w:autoSpaceDN w:val="0"/>
              <w:adjustRightInd w:val="0"/>
              <w:rPr>
                <w:noProof/>
                <w:lang w:val="en-US"/>
              </w:rPr>
            </w:pPr>
            <w:r w:rsidRPr="00DF07B4">
              <w:t>Specijalistički kurs za ponuđene firewall-e, koji će se održati na lokaciji korisnika u trajanju od 3 dana, za maksimalno 3 polaznika. Predavač će obezbediti stručnu literaturu i opremljenu laboratoriju  potrebnu za održavanje kursa.</w:t>
            </w:r>
          </w:p>
        </w:tc>
        <w:tc>
          <w:tcPr>
            <w:tcW w:w="368" w:type="pct"/>
            <w:vAlign w:val="bottom"/>
          </w:tcPr>
          <w:p w14:paraId="7103D48A" w14:textId="29BF0EDC" w:rsidR="008D128F" w:rsidRPr="00DF07B4" w:rsidRDefault="008D128F" w:rsidP="008D128F">
            <w:pPr>
              <w:autoSpaceDE w:val="0"/>
              <w:autoSpaceDN w:val="0"/>
              <w:adjustRightInd w:val="0"/>
              <w:jc w:val="center"/>
              <w:rPr>
                <w:noProof/>
                <w:lang w:val="en-US"/>
              </w:rPr>
            </w:pPr>
            <w:r w:rsidRPr="00DF07B4">
              <w:t>kom</w:t>
            </w:r>
          </w:p>
        </w:tc>
        <w:tc>
          <w:tcPr>
            <w:tcW w:w="393" w:type="pct"/>
            <w:vAlign w:val="bottom"/>
          </w:tcPr>
          <w:p w14:paraId="3AFDA320" w14:textId="0CF3A39D" w:rsidR="008D128F" w:rsidRPr="00DF07B4" w:rsidRDefault="008D128F" w:rsidP="008D128F">
            <w:pPr>
              <w:autoSpaceDE w:val="0"/>
              <w:autoSpaceDN w:val="0"/>
              <w:adjustRightInd w:val="0"/>
              <w:jc w:val="center"/>
              <w:rPr>
                <w:noProof/>
                <w:lang w:val="en-US"/>
              </w:rPr>
            </w:pPr>
            <w:r w:rsidRPr="00DF07B4">
              <w:t>1</w:t>
            </w:r>
          </w:p>
        </w:tc>
        <w:tc>
          <w:tcPr>
            <w:tcW w:w="412" w:type="pct"/>
          </w:tcPr>
          <w:p w14:paraId="2F67D92B" w14:textId="77777777" w:rsidR="008D128F" w:rsidRPr="00DF07B4" w:rsidRDefault="008D128F" w:rsidP="008D128F">
            <w:pPr>
              <w:autoSpaceDE w:val="0"/>
              <w:autoSpaceDN w:val="0"/>
              <w:adjustRightInd w:val="0"/>
              <w:jc w:val="center"/>
              <w:rPr>
                <w:noProof/>
                <w:lang w:val="en-US"/>
              </w:rPr>
            </w:pPr>
          </w:p>
        </w:tc>
        <w:tc>
          <w:tcPr>
            <w:tcW w:w="412" w:type="pct"/>
          </w:tcPr>
          <w:p w14:paraId="3E031898" w14:textId="77777777" w:rsidR="008D128F" w:rsidRPr="00DF07B4" w:rsidRDefault="008D128F" w:rsidP="008D128F">
            <w:pPr>
              <w:autoSpaceDE w:val="0"/>
              <w:autoSpaceDN w:val="0"/>
              <w:adjustRightInd w:val="0"/>
              <w:jc w:val="center"/>
              <w:rPr>
                <w:noProof/>
                <w:lang w:val="en-US"/>
              </w:rPr>
            </w:pPr>
          </w:p>
        </w:tc>
        <w:tc>
          <w:tcPr>
            <w:tcW w:w="312" w:type="pct"/>
            <w:gridSpan w:val="2"/>
          </w:tcPr>
          <w:p w14:paraId="17D34E1F" w14:textId="77777777" w:rsidR="008D128F" w:rsidRPr="00DF07B4" w:rsidRDefault="008D128F" w:rsidP="008D128F">
            <w:pPr>
              <w:autoSpaceDE w:val="0"/>
              <w:autoSpaceDN w:val="0"/>
              <w:adjustRightInd w:val="0"/>
              <w:jc w:val="center"/>
              <w:rPr>
                <w:noProof/>
                <w:lang w:val="en-US"/>
              </w:rPr>
            </w:pPr>
          </w:p>
        </w:tc>
        <w:tc>
          <w:tcPr>
            <w:tcW w:w="537" w:type="pct"/>
          </w:tcPr>
          <w:p w14:paraId="2068B901" w14:textId="77777777" w:rsidR="008D128F" w:rsidRPr="00DF07B4" w:rsidRDefault="008D128F" w:rsidP="008D128F">
            <w:pPr>
              <w:autoSpaceDE w:val="0"/>
              <w:autoSpaceDN w:val="0"/>
              <w:adjustRightInd w:val="0"/>
              <w:jc w:val="center"/>
              <w:rPr>
                <w:noProof/>
              </w:rPr>
            </w:pPr>
          </w:p>
        </w:tc>
        <w:tc>
          <w:tcPr>
            <w:tcW w:w="212" w:type="pct"/>
          </w:tcPr>
          <w:p w14:paraId="6C8E289D" w14:textId="77777777" w:rsidR="008D128F" w:rsidRPr="00DF07B4" w:rsidRDefault="008D128F" w:rsidP="008D128F">
            <w:pPr>
              <w:autoSpaceDE w:val="0"/>
              <w:autoSpaceDN w:val="0"/>
              <w:adjustRightInd w:val="0"/>
              <w:jc w:val="center"/>
              <w:rPr>
                <w:noProof/>
              </w:rPr>
            </w:pPr>
          </w:p>
        </w:tc>
        <w:tc>
          <w:tcPr>
            <w:tcW w:w="414" w:type="pct"/>
          </w:tcPr>
          <w:p w14:paraId="1CDBCCC3" w14:textId="77777777" w:rsidR="008D128F" w:rsidRPr="00DF07B4" w:rsidRDefault="008D128F" w:rsidP="008D128F">
            <w:pPr>
              <w:autoSpaceDE w:val="0"/>
              <w:autoSpaceDN w:val="0"/>
              <w:adjustRightInd w:val="0"/>
              <w:jc w:val="center"/>
              <w:rPr>
                <w:noProof/>
              </w:rPr>
            </w:pPr>
          </w:p>
        </w:tc>
      </w:tr>
      <w:tr w:rsidR="00DF07B4" w:rsidRPr="00DF07B4" w14:paraId="67205B97" w14:textId="690408C6" w:rsidTr="007579D6">
        <w:trPr>
          <w:trHeight w:val="288"/>
        </w:trPr>
        <w:tc>
          <w:tcPr>
            <w:tcW w:w="190" w:type="pct"/>
            <w:gridSpan w:val="2"/>
          </w:tcPr>
          <w:p w14:paraId="665A3938" w14:textId="7DC9F44E" w:rsidR="008D128F" w:rsidRPr="00DF07B4" w:rsidRDefault="008D128F" w:rsidP="008D128F">
            <w:pPr>
              <w:autoSpaceDE w:val="0"/>
              <w:autoSpaceDN w:val="0"/>
              <w:adjustRightInd w:val="0"/>
              <w:rPr>
                <w:noProof/>
              </w:rPr>
            </w:pPr>
            <w:r w:rsidRPr="00DF07B4">
              <w:t>52</w:t>
            </w:r>
          </w:p>
        </w:tc>
        <w:tc>
          <w:tcPr>
            <w:tcW w:w="1750" w:type="pct"/>
          </w:tcPr>
          <w:p w14:paraId="2E52034B" w14:textId="03DD1BAE" w:rsidR="008D128F" w:rsidRPr="00DF07B4" w:rsidRDefault="008D128F" w:rsidP="008D128F">
            <w:pPr>
              <w:autoSpaceDE w:val="0"/>
              <w:autoSpaceDN w:val="0"/>
              <w:adjustRightInd w:val="0"/>
              <w:rPr>
                <w:noProof/>
                <w:lang w:val="en-US"/>
              </w:rPr>
            </w:pPr>
            <w:r w:rsidRPr="00DF07B4">
              <w:t>Specijalistički kurs za ponuđeni tip svičeva i wireless-a, koji će se održati na lokaciji korisnika u trajanju od 3 dana, za maksimalno 3 polaznika. Predavač će obezbediti stručnu literaturu i opremljenu laboratoriju  potrebnu za održavanje kursa.</w:t>
            </w:r>
          </w:p>
        </w:tc>
        <w:tc>
          <w:tcPr>
            <w:tcW w:w="368" w:type="pct"/>
            <w:vAlign w:val="bottom"/>
          </w:tcPr>
          <w:p w14:paraId="1B5527F2" w14:textId="23CB76E1" w:rsidR="008D128F" w:rsidRPr="00DF07B4" w:rsidRDefault="008D128F" w:rsidP="008D128F">
            <w:pPr>
              <w:autoSpaceDE w:val="0"/>
              <w:autoSpaceDN w:val="0"/>
              <w:adjustRightInd w:val="0"/>
              <w:jc w:val="center"/>
              <w:rPr>
                <w:noProof/>
                <w:lang w:val="en-US"/>
              </w:rPr>
            </w:pPr>
            <w:r w:rsidRPr="00DF07B4">
              <w:t>kom</w:t>
            </w:r>
          </w:p>
        </w:tc>
        <w:tc>
          <w:tcPr>
            <w:tcW w:w="393" w:type="pct"/>
            <w:vAlign w:val="bottom"/>
          </w:tcPr>
          <w:p w14:paraId="2CEA1E45" w14:textId="3CC25159" w:rsidR="008D128F" w:rsidRPr="00DF07B4" w:rsidRDefault="008D128F" w:rsidP="008D128F">
            <w:pPr>
              <w:autoSpaceDE w:val="0"/>
              <w:autoSpaceDN w:val="0"/>
              <w:adjustRightInd w:val="0"/>
              <w:jc w:val="center"/>
              <w:rPr>
                <w:noProof/>
                <w:lang w:val="en-US"/>
              </w:rPr>
            </w:pPr>
            <w:r w:rsidRPr="00DF07B4">
              <w:t>1</w:t>
            </w:r>
          </w:p>
        </w:tc>
        <w:tc>
          <w:tcPr>
            <w:tcW w:w="412" w:type="pct"/>
          </w:tcPr>
          <w:p w14:paraId="2C980F1D" w14:textId="77777777" w:rsidR="008D128F" w:rsidRPr="00DF07B4" w:rsidRDefault="008D128F" w:rsidP="008D128F">
            <w:pPr>
              <w:autoSpaceDE w:val="0"/>
              <w:autoSpaceDN w:val="0"/>
              <w:adjustRightInd w:val="0"/>
              <w:jc w:val="center"/>
              <w:rPr>
                <w:noProof/>
                <w:lang w:val="en-US"/>
              </w:rPr>
            </w:pPr>
          </w:p>
        </w:tc>
        <w:tc>
          <w:tcPr>
            <w:tcW w:w="412" w:type="pct"/>
          </w:tcPr>
          <w:p w14:paraId="6088A167" w14:textId="77777777" w:rsidR="008D128F" w:rsidRPr="00DF07B4" w:rsidRDefault="008D128F" w:rsidP="008D128F">
            <w:pPr>
              <w:autoSpaceDE w:val="0"/>
              <w:autoSpaceDN w:val="0"/>
              <w:adjustRightInd w:val="0"/>
              <w:jc w:val="center"/>
              <w:rPr>
                <w:noProof/>
                <w:lang w:val="en-US"/>
              </w:rPr>
            </w:pPr>
          </w:p>
        </w:tc>
        <w:tc>
          <w:tcPr>
            <w:tcW w:w="312" w:type="pct"/>
            <w:gridSpan w:val="2"/>
          </w:tcPr>
          <w:p w14:paraId="74A4CC66" w14:textId="77777777" w:rsidR="008D128F" w:rsidRPr="00DF07B4" w:rsidRDefault="008D128F" w:rsidP="008D128F">
            <w:pPr>
              <w:autoSpaceDE w:val="0"/>
              <w:autoSpaceDN w:val="0"/>
              <w:adjustRightInd w:val="0"/>
              <w:jc w:val="center"/>
              <w:rPr>
                <w:noProof/>
                <w:lang w:val="en-US"/>
              </w:rPr>
            </w:pPr>
          </w:p>
        </w:tc>
        <w:tc>
          <w:tcPr>
            <w:tcW w:w="537" w:type="pct"/>
          </w:tcPr>
          <w:p w14:paraId="7142590A" w14:textId="77777777" w:rsidR="008D128F" w:rsidRPr="00DF07B4" w:rsidRDefault="008D128F" w:rsidP="008D128F">
            <w:pPr>
              <w:autoSpaceDE w:val="0"/>
              <w:autoSpaceDN w:val="0"/>
              <w:adjustRightInd w:val="0"/>
              <w:jc w:val="center"/>
              <w:rPr>
                <w:noProof/>
              </w:rPr>
            </w:pPr>
          </w:p>
        </w:tc>
        <w:tc>
          <w:tcPr>
            <w:tcW w:w="212" w:type="pct"/>
          </w:tcPr>
          <w:p w14:paraId="195EDBBB" w14:textId="77777777" w:rsidR="008D128F" w:rsidRPr="00DF07B4" w:rsidRDefault="008D128F" w:rsidP="008D128F">
            <w:pPr>
              <w:autoSpaceDE w:val="0"/>
              <w:autoSpaceDN w:val="0"/>
              <w:adjustRightInd w:val="0"/>
              <w:jc w:val="center"/>
              <w:rPr>
                <w:noProof/>
              </w:rPr>
            </w:pPr>
          </w:p>
        </w:tc>
        <w:tc>
          <w:tcPr>
            <w:tcW w:w="414" w:type="pct"/>
          </w:tcPr>
          <w:p w14:paraId="57FA7586" w14:textId="77777777" w:rsidR="008D128F" w:rsidRPr="00DF07B4" w:rsidRDefault="008D128F" w:rsidP="008D128F">
            <w:pPr>
              <w:autoSpaceDE w:val="0"/>
              <w:autoSpaceDN w:val="0"/>
              <w:adjustRightInd w:val="0"/>
              <w:jc w:val="center"/>
              <w:rPr>
                <w:noProof/>
              </w:rPr>
            </w:pPr>
          </w:p>
        </w:tc>
      </w:tr>
      <w:tr w:rsidR="00DF07B4" w:rsidRPr="00DF07B4" w14:paraId="56B3ED61" w14:textId="33F91BDD" w:rsidTr="007579D6">
        <w:trPr>
          <w:trHeight w:val="288"/>
        </w:trPr>
        <w:tc>
          <w:tcPr>
            <w:tcW w:w="190" w:type="pct"/>
            <w:gridSpan w:val="2"/>
          </w:tcPr>
          <w:p w14:paraId="5F6694B5" w14:textId="6E242907" w:rsidR="008D128F" w:rsidRPr="00DF07B4" w:rsidRDefault="008D128F" w:rsidP="008D128F">
            <w:pPr>
              <w:autoSpaceDE w:val="0"/>
              <w:autoSpaceDN w:val="0"/>
              <w:adjustRightInd w:val="0"/>
              <w:rPr>
                <w:noProof/>
              </w:rPr>
            </w:pPr>
            <w:r w:rsidRPr="00DF07B4">
              <w:t>53</w:t>
            </w:r>
          </w:p>
        </w:tc>
        <w:tc>
          <w:tcPr>
            <w:tcW w:w="1750" w:type="pct"/>
          </w:tcPr>
          <w:p w14:paraId="7D63D052" w14:textId="463F7A62" w:rsidR="008D128F" w:rsidRPr="00DF07B4" w:rsidRDefault="008D128F" w:rsidP="008D128F">
            <w:pPr>
              <w:autoSpaceDE w:val="0"/>
              <w:autoSpaceDN w:val="0"/>
              <w:adjustRightInd w:val="0"/>
              <w:rPr>
                <w:noProof/>
                <w:lang w:val="en-US"/>
              </w:rPr>
            </w:pPr>
            <w:r w:rsidRPr="00DF07B4">
              <w:t>Instalacija i konfiguracija aktivne mrežne opreme - instalacija AP-ova, konfiguracija WLAN-ova, konfiguracija kontrolera, svih potrebnih SSID sa načinima autorizacije i mapiranje na VLAN-u. Konfiguracija korisnika i prava pristupa</w:t>
            </w:r>
          </w:p>
        </w:tc>
        <w:tc>
          <w:tcPr>
            <w:tcW w:w="368" w:type="pct"/>
            <w:vAlign w:val="bottom"/>
          </w:tcPr>
          <w:p w14:paraId="793BE18E" w14:textId="12946FCC" w:rsidR="008D128F" w:rsidRPr="00DF07B4" w:rsidRDefault="008D128F" w:rsidP="008D128F">
            <w:pPr>
              <w:autoSpaceDE w:val="0"/>
              <w:autoSpaceDN w:val="0"/>
              <w:adjustRightInd w:val="0"/>
              <w:jc w:val="center"/>
              <w:rPr>
                <w:noProof/>
                <w:lang w:val="en-US"/>
              </w:rPr>
            </w:pPr>
            <w:r w:rsidRPr="00DF07B4">
              <w:t>kom</w:t>
            </w:r>
          </w:p>
        </w:tc>
        <w:tc>
          <w:tcPr>
            <w:tcW w:w="393" w:type="pct"/>
            <w:vAlign w:val="bottom"/>
          </w:tcPr>
          <w:p w14:paraId="094909E3" w14:textId="67351A85" w:rsidR="008D128F" w:rsidRPr="00DF07B4" w:rsidRDefault="008D128F" w:rsidP="008D128F">
            <w:pPr>
              <w:autoSpaceDE w:val="0"/>
              <w:autoSpaceDN w:val="0"/>
              <w:adjustRightInd w:val="0"/>
              <w:jc w:val="center"/>
              <w:rPr>
                <w:noProof/>
                <w:lang w:val="en-US"/>
              </w:rPr>
            </w:pPr>
            <w:r w:rsidRPr="00DF07B4">
              <w:t>1</w:t>
            </w:r>
          </w:p>
        </w:tc>
        <w:tc>
          <w:tcPr>
            <w:tcW w:w="412" w:type="pct"/>
          </w:tcPr>
          <w:p w14:paraId="520D0256" w14:textId="77777777" w:rsidR="008D128F" w:rsidRPr="00DF07B4" w:rsidRDefault="008D128F" w:rsidP="008D128F">
            <w:pPr>
              <w:autoSpaceDE w:val="0"/>
              <w:autoSpaceDN w:val="0"/>
              <w:adjustRightInd w:val="0"/>
              <w:jc w:val="center"/>
              <w:rPr>
                <w:noProof/>
                <w:lang w:val="en-US"/>
              </w:rPr>
            </w:pPr>
          </w:p>
        </w:tc>
        <w:tc>
          <w:tcPr>
            <w:tcW w:w="412" w:type="pct"/>
          </w:tcPr>
          <w:p w14:paraId="581F71E9" w14:textId="77777777" w:rsidR="008D128F" w:rsidRPr="00DF07B4" w:rsidRDefault="008D128F" w:rsidP="008D128F">
            <w:pPr>
              <w:autoSpaceDE w:val="0"/>
              <w:autoSpaceDN w:val="0"/>
              <w:adjustRightInd w:val="0"/>
              <w:jc w:val="center"/>
              <w:rPr>
                <w:noProof/>
                <w:lang w:val="en-US"/>
              </w:rPr>
            </w:pPr>
          </w:p>
        </w:tc>
        <w:tc>
          <w:tcPr>
            <w:tcW w:w="312" w:type="pct"/>
            <w:gridSpan w:val="2"/>
          </w:tcPr>
          <w:p w14:paraId="4961DB39" w14:textId="77777777" w:rsidR="008D128F" w:rsidRPr="00DF07B4" w:rsidRDefault="008D128F" w:rsidP="008D128F">
            <w:pPr>
              <w:autoSpaceDE w:val="0"/>
              <w:autoSpaceDN w:val="0"/>
              <w:adjustRightInd w:val="0"/>
              <w:jc w:val="center"/>
              <w:rPr>
                <w:noProof/>
                <w:lang w:val="en-US"/>
              </w:rPr>
            </w:pPr>
          </w:p>
        </w:tc>
        <w:tc>
          <w:tcPr>
            <w:tcW w:w="537" w:type="pct"/>
          </w:tcPr>
          <w:p w14:paraId="4A2402E8" w14:textId="77777777" w:rsidR="008D128F" w:rsidRPr="00DF07B4" w:rsidRDefault="008D128F" w:rsidP="008D128F">
            <w:pPr>
              <w:autoSpaceDE w:val="0"/>
              <w:autoSpaceDN w:val="0"/>
              <w:adjustRightInd w:val="0"/>
              <w:jc w:val="center"/>
              <w:rPr>
                <w:noProof/>
              </w:rPr>
            </w:pPr>
          </w:p>
        </w:tc>
        <w:tc>
          <w:tcPr>
            <w:tcW w:w="212" w:type="pct"/>
          </w:tcPr>
          <w:p w14:paraId="62905905" w14:textId="77777777" w:rsidR="008D128F" w:rsidRPr="00DF07B4" w:rsidRDefault="008D128F" w:rsidP="008D128F">
            <w:pPr>
              <w:autoSpaceDE w:val="0"/>
              <w:autoSpaceDN w:val="0"/>
              <w:adjustRightInd w:val="0"/>
              <w:jc w:val="center"/>
              <w:rPr>
                <w:noProof/>
              </w:rPr>
            </w:pPr>
          </w:p>
        </w:tc>
        <w:tc>
          <w:tcPr>
            <w:tcW w:w="414" w:type="pct"/>
          </w:tcPr>
          <w:p w14:paraId="211E8B3B" w14:textId="77777777" w:rsidR="008D128F" w:rsidRPr="00DF07B4" w:rsidRDefault="008D128F" w:rsidP="008D128F">
            <w:pPr>
              <w:autoSpaceDE w:val="0"/>
              <w:autoSpaceDN w:val="0"/>
              <w:adjustRightInd w:val="0"/>
              <w:jc w:val="center"/>
              <w:rPr>
                <w:noProof/>
              </w:rPr>
            </w:pPr>
          </w:p>
        </w:tc>
      </w:tr>
      <w:tr w:rsidR="00DF07B4" w:rsidRPr="00DF07B4" w14:paraId="7A1D4286" w14:textId="27202A92" w:rsidTr="007579D6">
        <w:trPr>
          <w:trHeight w:val="288"/>
        </w:trPr>
        <w:tc>
          <w:tcPr>
            <w:tcW w:w="190" w:type="pct"/>
            <w:gridSpan w:val="2"/>
          </w:tcPr>
          <w:p w14:paraId="4FA696E7" w14:textId="78D947D1" w:rsidR="008D128F" w:rsidRPr="00DF07B4" w:rsidRDefault="008D128F" w:rsidP="008D128F">
            <w:pPr>
              <w:autoSpaceDE w:val="0"/>
              <w:autoSpaceDN w:val="0"/>
              <w:adjustRightInd w:val="0"/>
              <w:rPr>
                <w:noProof/>
              </w:rPr>
            </w:pPr>
            <w:r w:rsidRPr="00DF07B4">
              <w:t>54</w:t>
            </w:r>
          </w:p>
        </w:tc>
        <w:tc>
          <w:tcPr>
            <w:tcW w:w="1750" w:type="pct"/>
          </w:tcPr>
          <w:p w14:paraId="44F7EEA4" w14:textId="53CE4790" w:rsidR="008D128F" w:rsidRPr="00DF07B4" w:rsidRDefault="008D128F" w:rsidP="008D128F">
            <w:pPr>
              <w:autoSpaceDE w:val="0"/>
              <w:autoSpaceDN w:val="0"/>
              <w:adjustRightInd w:val="0"/>
              <w:rPr>
                <w:noProof/>
                <w:lang w:val="en-US"/>
              </w:rPr>
            </w:pPr>
            <w:r w:rsidRPr="00DF07B4">
              <w:t>Instalacija i konfiguracija firewall uređaja - definisanje routing protokola, kreiranje polisa</w:t>
            </w:r>
          </w:p>
        </w:tc>
        <w:tc>
          <w:tcPr>
            <w:tcW w:w="368" w:type="pct"/>
            <w:vAlign w:val="bottom"/>
          </w:tcPr>
          <w:p w14:paraId="768AD16E" w14:textId="228E8740" w:rsidR="008D128F" w:rsidRPr="00DF07B4" w:rsidRDefault="008D128F" w:rsidP="008D128F">
            <w:pPr>
              <w:autoSpaceDE w:val="0"/>
              <w:autoSpaceDN w:val="0"/>
              <w:adjustRightInd w:val="0"/>
              <w:jc w:val="center"/>
              <w:rPr>
                <w:noProof/>
                <w:lang w:val="en-US"/>
              </w:rPr>
            </w:pPr>
            <w:r w:rsidRPr="00DF07B4">
              <w:t>kom</w:t>
            </w:r>
          </w:p>
        </w:tc>
        <w:tc>
          <w:tcPr>
            <w:tcW w:w="393" w:type="pct"/>
            <w:vAlign w:val="bottom"/>
          </w:tcPr>
          <w:p w14:paraId="46917095" w14:textId="55A5742E" w:rsidR="008D128F" w:rsidRPr="00DF07B4" w:rsidRDefault="008D128F" w:rsidP="008D128F">
            <w:pPr>
              <w:autoSpaceDE w:val="0"/>
              <w:autoSpaceDN w:val="0"/>
              <w:adjustRightInd w:val="0"/>
              <w:jc w:val="center"/>
              <w:rPr>
                <w:noProof/>
                <w:lang w:val="en-US"/>
              </w:rPr>
            </w:pPr>
            <w:r w:rsidRPr="00DF07B4">
              <w:t>1</w:t>
            </w:r>
          </w:p>
        </w:tc>
        <w:tc>
          <w:tcPr>
            <w:tcW w:w="412" w:type="pct"/>
          </w:tcPr>
          <w:p w14:paraId="5498D546" w14:textId="77777777" w:rsidR="008D128F" w:rsidRPr="00DF07B4" w:rsidRDefault="008D128F" w:rsidP="008D128F">
            <w:pPr>
              <w:autoSpaceDE w:val="0"/>
              <w:autoSpaceDN w:val="0"/>
              <w:adjustRightInd w:val="0"/>
              <w:jc w:val="center"/>
              <w:rPr>
                <w:noProof/>
                <w:lang w:val="en-US"/>
              </w:rPr>
            </w:pPr>
          </w:p>
        </w:tc>
        <w:tc>
          <w:tcPr>
            <w:tcW w:w="412" w:type="pct"/>
          </w:tcPr>
          <w:p w14:paraId="063AD3C5" w14:textId="77777777" w:rsidR="008D128F" w:rsidRPr="00DF07B4" w:rsidRDefault="008D128F" w:rsidP="008D128F">
            <w:pPr>
              <w:autoSpaceDE w:val="0"/>
              <w:autoSpaceDN w:val="0"/>
              <w:adjustRightInd w:val="0"/>
              <w:jc w:val="center"/>
              <w:rPr>
                <w:noProof/>
                <w:lang w:val="en-US"/>
              </w:rPr>
            </w:pPr>
          </w:p>
        </w:tc>
        <w:tc>
          <w:tcPr>
            <w:tcW w:w="312" w:type="pct"/>
            <w:gridSpan w:val="2"/>
          </w:tcPr>
          <w:p w14:paraId="19DAF147" w14:textId="77777777" w:rsidR="008D128F" w:rsidRPr="00DF07B4" w:rsidRDefault="008D128F" w:rsidP="008D128F">
            <w:pPr>
              <w:autoSpaceDE w:val="0"/>
              <w:autoSpaceDN w:val="0"/>
              <w:adjustRightInd w:val="0"/>
              <w:jc w:val="center"/>
              <w:rPr>
                <w:noProof/>
                <w:lang w:val="en-US"/>
              </w:rPr>
            </w:pPr>
          </w:p>
        </w:tc>
        <w:tc>
          <w:tcPr>
            <w:tcW w:w="537" w:type="pct"/>
          </w:tcPr>
          <w:p w14:paraId="7F66F9EB" w14:textId="77777777" w:rsidR="008D128F" w:rsidRPr="00DF07B4" w:rsidRDefault="008D128F" w:rsidP="008D128F">
            <w:pPr>
              <w:autoSpaceDE w:val="0"/>
              <w:autoSpaceDN w:val="0"/>
              <w:adjustRightInd w:val="0"/>
              <w:jc w:val="center"/>
              <w:rPr>
                <w:noProof/>
              </w:rPr>
            </w:pPr>
          </w:p>
        </w:tc>
        <w:tc>
          <w:tcPr>
            <w:tcW w:w="212" w:type="pct"/>
          </w:tcPr>
          <w:p w14:paraId="2C8EB75D" w14:textId="77777777" w:rsidR="008D128F" w:rsidRPr="00DF07B4" w:rsidRDefault="008D128F" w:rsidP="008D128F">
            <w:pPr>
              <w:autoSpaceDE w:val="0"/>
              <w:autoSpaceDN w:val="0"/>
              <w:adjustRightInd w:val="0"/>
              <w:jc w:val="center"/>
              <w:rPr>
                <w:noProof/>
              </w:rPr>
            </w:pPr>
          </w:p>
        </w:tc>
        <w:tc>
          <w:tcPr>
            <w:tcW w:w="414" w:type="pct"/>
          </w:tcPr>
          <w:p w14:paraId="6A381D5D" w14:textId="77777777" w:rsidR="008D128F" w:rsidRPr="00DF07B4" w:rsidRDefault="008D128F" w:rsidP="008D128F">
            <w:pPr>
              <w:autoSpaceDE w:val="0"/>
              <w:autoSpaceDN w:val="0"/>
              <w:adjustRightInd w:val="0"/>
              <w:jc w:val="center"/>
              <w:rPr>
                <w:noProof/>
              </w:rPr>
            </w:pPr>
          </w:p>
        </w:tc>
      </w:tr>
      <w:tr w:rsidR="00DF07B4" w:rsidRPr="00DF07B4" w14:paraId="40E45FE3" w14:textId="688BF95C" w:rsidTr="007579D6">
        <w:trPr>
          <w:trHeight w:val="288"/>
        </w:trPr>
        <w:tc>
          <w:tcPr>
            <w:tcW w:w="190" w:type="pct"/>
            <w:gridSpan w:val="2"/>
          </w:tcPr>
          <w:p w14:paraId="4F8E036B" w14:textId="54808531" w:rsidR="008D128F" w:rsidRPr="00DF07B4" w:rsidRDefault="008D128F" w:rsidP="008D128F">
            <w:pPr>
              <w:autoSpaceDE w:val="0"/>
              <w:autoSpaceDN w:val="0"/>
              <w:adjustRightInd w:val="0"/>
              <w:rPr>
                <w:noProof/>
              </w:rPr>
            </w:pPr>
            <w:r w:rsidRPr="00DF07B4">
              <w:t>55</w:t>
            </w:r>
          </w:p>
        </w:tc>
        <w:tc>
          <w:tcPr>
            <w:tcW w:w="1750" w:type="pct"/>
          </w:tcPr>
          <w:p w14:paraId="1625F9B7" w14:textId="66E8FE9A" w:rsidR="008D128F" w:rsidRPr="00DF07B4" w:rsidRDefault="008D128F" w:rsidP="008D128F">
            <w:pPr>
              <w:autoSpaceDE w:val="0"/>
              <w:autoSpaceDN w:val="0"/>
              <w:adjustRightInd w:val="0"/>
              <w:rPr>
                <w:noProof/>
                <w:lang w:val="en-US"/>
              </w:rPr>
            </w:pPr>
            <w:r w:rsidRPr="00DF07B4">
              <w:t>Izrada dokumentacije izvedenog  stanja</w:t>
            </w:r>
          </w:p>
        </w:tc>
        <w:tc>
          <w:tcPr>
            <w:tcW w:w="368" w:type="pct"/>
            <w:vAlign w:val="bottom"/>
          </w:tcPr>
          <w:p w14:paraId="49E98CCA" w14:textId="217379D2" w:rsidR="008D128F" w:rsidRPr="00DF07B4" w:rsidRDefault="008D128F" w:rsidP="008D128F">
            <w:pPr>
              <w:autoSpaceDE w:val="0"/>
              <w:autoSpaceDN w:val="0"/>
              <w:adjustRightInd w:val="0"/>
              <w:jc w:val="center"/>
              <w:rPr>
                <w:noProof/>
                <w:lang w:val="en-US"/>
              </w:rPr>
            </w:pPr>
            <w:r w:rsidRPr="00DF07B4">
              <w:t>pauš.</w:t>
            </w:r>
          </w:p>
        </w:tc>
        <w:tc>
          <w:tcPr>
            <w:tcW w:w="393" w:type="pct"/>
            <w:vAlign w:val="bottom"/>
          </w:tcPr>
          <w:p w14:paraId="1FCAFAC6" w14:textId="5496A55D" w:rsidR="008D128F" w:rsidRPr="00DF07B4" w:rsidRDefault="008D128F" w:rsidP="008D128F">
            <w:pPr>
              <w:autoSpaceDE w:val="0"/>
              <w:autoSpaceDN w:val="0"/>
              <w:adjustRightInd w:val="0"/>
              <w:jc w:val="center"/>
              <w:rPr>
                <w:noProof/>
                <w:lang w:val="en-US"/>
              </w:rPr>
            </w:pPr>
            <w:r w:rsidRPr="00DF07B4">
              <w:t>1</w:t>
            </w:r>
          </w:p>
        </w:tc>
        <w:tc>
          <w:tcPr>
            <w:tcW w:w="412" w:type="pct"/>
          </w:tcPr>
          <w:p w14:paraId="49034C28" w14:textId="77777777" w:rsidR="008D128F" w:rsidRPr="00DF07B4" w:rsidRDefault="008D128F" w:rsidP="008D128F">
            <w:pPr>
              <w:autoSpaceDE w:val="0"/>
              <w:autoSpaceDN w:val="0"/>
              <w:adjustRightInd w:val="0"/>
              <w:jc w:val="center"/>
              <w:rPr>
                <w:noProof/>
                <w:lang w:val="en-US"/>
              </w:rPr>
            </w:pPr>
          </w:p>
        </w:tc>
        <w:tc>
          <w:tcPr>
            <w:tcW w:w="412" w:type="pct"/>
          </w:tcPr>
          <w:p w14:paraId="1E8D6649" w14:textId="77777777" w:rsidR="008D128F" w:rsidRPr="00DF07B4" w:rsidRDefault="008D128F" w:rsidP="008D128F">
            <w:pPr>
              <w:autoSpaceDE w:val="0"/>
              <w:autoSpaceDN w:val="0"/>
              <w:adjustRightInd w:val="0"/>
              <w:jc w:val="center"/>
              <w:rPr>
                <w:noProof/>
                <w:lang w:val="en-US"/>
              </w:rPr>
            </w:pPr>
          </w:p>
        </w:tc>
        <w:tc>
          <w:tcPr>
            <w:tcW w:w="312" w:type="pct"/>
            <w:gridSpan w:val="2"/>
          </w:tcPr>
          <w:p w14:paraId="3199CA7F" w14:textId="77777777" w:rsidR="008D128F" w:rsidRPr="00DF07B4" w:rsidRDefault="008D128F" w:rsidP="008D128F">
            <w:pPr>
              <w:autoSpaceDE w:val="0"/>
              <w:autoSpaceDN w:val="0"/>
              <w:adjustRightInd w:val="0"/>
              <w:jc w:val="center"/>
              <w:rPr>
                <w:noProof/>
                <w:lang w:val="en-US"/>
              </w:rPr>
            </w:pPr>
          </w:p>
        </w:tc>
        <w:tc>
          <w:tcPr>
            <w:tcW w:w="537" w:type="pct"/>
          </w:tcPr>
          <w:p w14:paraId="73FA4B04" w14:textId="77777777" w:rsidR="008D128F" w:rsidRPr="00DF07B4" w:rsidRDefault="008D128F" w:rsidP="008D128F">
            <w:pPr>
              <w:autoSpaceDE w:val="0"/>
              <w:autoSpaceDN w:val="0"/>
              <w:adjustRightInd w:val="0"/>
              <w:jc w:val="center"/>
              <w:rPr>
                <w:noProof/>
              </w:rPr>
            </w:pPr>
          </w:p>
        </w:tc>
        <w:tc>
          <w:tcPr>
            <w:tcW w:w="212" w:type="pct"/>
          </w:tcPr>
          <w:p w14:paraId="641CD355" w14:textId="77777777" w:rsidR="008D128F" w:rsidRPr="00DF07B4" w:rsidRDefault="008D128F" w:rsidP="008D128F">
            <w:pPr>
              <w:autoSpaceDE w:val="0"/>
              <w:autoSpaceDN w:val="0"/>
              <w:adjustRightInd w:val="0"/>
              <w:jc w:val="center"/>
              <w:rPr>
                <w:noProof/>
              </w:rPr>
            </w:pPr>
          </w:p>
        </w:tc>
        <w:tc>
          <w:tcPr>
            <w:tcW w:w="414" w:type="pct"/>
          </w:tcPr>
          <w:p w14:paraId="64E58D85" w14:textId="77777777" w:rsidR="008D128F" w:rsidRPr="00DF07B4" w:rsidRDefault="008D128F" w:rsidP="008D128F">
            <w:pPr>
              <w:autoSpaceDE w:val="0"/>
              <w:autoSpaceDN w:val="0"/>
              <w:adjustRightInd w:val="0"/>
              <w:jc w:val="center"/>
              <w:rPr>
                <w:noProof/>
              </w:rPr>
            </w:pPr>
          </w:p>
        </w:tc>
      </w:tr>
      <w:tr w:rsidR="00DF07B4" w:rsidRPr="00DF07B4" w14:paraId="218CCE42" w14:textId="2096DBA1" w:rsidTr="007579D6">
        <w:trPr>
          <w:trHeight w:val="288"/>
        </w:trPr>
        <w:tc>
          <w:tcPr>
            <w:tcW w:w="190" w:type="pct"/>
            <w:gridSpan w:val="2"/>
          </w:tcPr>
          <w:p w14:paraId="143F528C" w14:textId="2D43E17A" w:rsidR="008D128F" w:rsidRPr="00DF07B4" w:rsidRDefault="008D128F" w:rsidP="008D128F">
            <w:pPr>
              <w:autoSpaceDE w:val="0"/>
              <w:autoSpaceDN w:val="0"/>
              <w:adjustRightInd w:val="0"/>
              <w:rPr>
                <w:noProof/>
              </w:rPr>
            </w:pPr>
            <w:r w:rsidRPr="00DF07B4">
              <w:t>56</w:t>
            </w:r>
          </w:p>
        </w:tc>
        <w:tc>
          <w:tcPr>
            <w:tcW w:w="1750" w:type="pct"/>
          </w:tcPr>
          <w:p w14:paraId="5C4E787C" w14:textId="17C07D22" w:rsidR="008D128F" w:rsidRPr="00DF07B4" w:rsidRDefault="008D128F" w:rsidP="008D128F">
            <w:pPr>
              <w:autoSpaceDE w:val="0"/>
              <w:autoSpaceDN w:val="0"/>
              <w:adjustRightInd w:val="0"/>
              <w:rPr>
                <w:noProof/>
                <w:lang w:val="en-US"/>
              </w:rPr>
            </w:pPr>
            <w:r w:rsidRPr="00DF07B4">
              <w:t>Dodatna vrata za postojeće ormane sa perforacijom, 42HU, odgovarajuće širine.</w:t>
            </w:r>
          </w:p>
        </w:tc>
        <w:tc>
          <w:tcPr>
            <w:tcW w:w="368" w:type="pct"/>
            <w:vAlign w:val="bottom"/>
          </w:tcPr>
          <w:p w14:paraId="49710CA8" w14:textId="1D3B77A5" w:rsidR="008D128F" w:rsidRPr="00DF07B4" w:rsidRDefault="008D128F" w:rsidP="008D128F">
            <w:pPr>
              <w:autoSpaceDE w:val="0"/>
              <w:autoSpaceDN w:val="0"/>
              <w:adjustRightInd w:val="0"/>
              <w:jc w:val="center"/>
              <w:rPr>
                <w:noProof/>
                <w:lang w:val="en-US"/>
              </w:rPr>
            </w:pPr>
            <w:r w:rsidRPr="00DF07B4">
              <w:t xml:space="preserve">kom </w:t>
            </w:r>
          </w:p>
        </w:tc>
        <w:tc>
          <w:tcPr>
            <w:tcW w:w="393" w:type="pct"/>
            <w:vAlign w:val="bottom"/>
          </w:tcPr>
          <w:p w14:paraId="10FF5A2F" w14:textId="28B9CAB1" w:rsidR="008D128F" w:rsidRPr="00DF07B4" w:rsidRDefault="008D128F" w:rsidP="008D128F">
            <w:pPr>
              <w:autoSpaceDE w:val="0"/>
              <w:autoSpaceDN w:val="0"/>
              <w:adjustRightInd w:val="0"/>
              <w:jc w:val="center"/>
              <w:rPr>
                <w:noProof/>
                <w:lang w:val="en-US"/>
              </w:rPr>
            </w:pPr>
            <w:r w:rsidRPr="00DF07B4">
              <w:t>2</w:t>
            </w:r>
          </w:p>
        </w:tc>
        <w:tc>
          <w:tcPr>
            <w:tcW w:w="412" w:type="pct"/>
          </w:tcPr>
          <w:p w14:paraId="2F3365B0" w14:textId="77777777" w:rsidR="008D128F" w:rsidRPr="00DF07B4" w:rsidRDefault="008D128F" w:rsidP="008D128F">
            <w:pPr>
              <w:autoSpaceDE w:val="0"/>
              <w:autoSpaceDN w:val="0"/>
              <w:adjustRightInd w:val="0"/>
              <w:jc w:val="center"/>
              <w:rPr>
                <w:noProof/>
                <w:lang w:val="en-US"/>
              </w:rPr>
            </w:pPr>
          </w:p>
        </w:tc>
        <w:tc>
          <w:tcPr>
            <w:tcW w:w="412" w:type="pct"/>
          </w:tcPr>
          <w:p w14:paraId="61D0D5A5" w14:textId="77777777" w:rsidR="008D128F" w:rsidRPr="00DF07B4" w:rsidRDefault="008D128F" w:rsidP="008D128F">
            <w:pPr>
              <w:autoSpaceDE w:val="0"/>
              <w:autoSpaceDN w:val="0"/>
              <w:adjustRightInd w:val="0"/>
              <w:jc w:val="center"/>
              <w:rPr>
                <w:noProof/>
                <w:lang w:val="en-US"/>
              </w:rPr>
            </w:pPr>
          </w:p>
        </w:tc>
        <w:tc>
          <w:tcPr>
            <w:tcW w:w="312" w:type="pct"/>
            <w:gridSpan w:val="2"/>
          </w:tcPr>
          <w:p w14:paraId="23A10A70" w14:textId="77777777" w:rsidR="008D128F" w:rsidRPr="00DF07B4" w:rsidRDefault="008D128F" w:rsidP="008D128F">
            <w:pPr>
              <w:autoSpaceDE w:val="0"/>
              <w:autoSpaceDN w:val="0"/>
              <w:adjustRightInd w:val="0"/>
              <w:jc w:val="center"/>
              <w:rPr>
                <w:noProof/>
                <w:lang w:val="en-US"/>
              </w:rPr>
            </w:pPr>
          </w:p>
        </w:tc>
        <w:tc>
          <w:tcPr>
            <w:tcW w:w="537" w:type="pct"/>
          </w:tcPr>
          <w:p w14:paraId="741A28F3" w14:textId="77777777" w:rsidR="008D128F" w:rsidRPr="00DF07B4" w:rsidRDefault="008D128F" w:rsidP="008D128F">
            <w:pPr>
              <w:autoSpaceDE w:val="0"/>
              <w:autoSpaceDN w:val="0"/>
              <w:adjustRightInd w:val="0"/>
              <w:jc w:val="center"/>
              <w:rPr>
                <w:noProof/>
              </w:rPr>
            </w:pPr>
          </w:p>
        </w:tc>
        <w:tc>
          <w:tcPr>
            <w:tcW w:w="212" w:type="pct"/>
          </w:tcPr>
          <w:p w14:paraId="2AA1F04F" w14:textId="77777777" w:rsidR="008D128F" w:rsidRPr="00DF07B4" w:rsidRDefault="008D128F" w:rsidP="008D128F">
            <w:pPr>
              <w:autoSpaceDE w:val="0"/>
              <w:autoSpaceDN w:val="0"/>
              <w:adjustRightInd w:val="0"/>
              <w:jc w:val="center"/>
              <w:rPr>
                <w:noProof/>
              </w:rPr>
            </w:pPr>
          </w:p>
        </w:tc>
        <w:tc>
          <w:tcPr>
            <w:tcW w:w="414" w:type="pct"/>
          </w:tcPr>
          <w:p w14:paraId="38A6E5B4" w14:textId="77777777" w:rsidR="008D128F" w:rsidRPr="00DF07B4" w:rsidRDefault="008D128F" w:rsidP="008D128F">
            <w:pPr>
              <w:autoSpaceDE w:val="0"/>
              <w:autoSpaceDN w:val="0"/>
              <w:adjustRightInd w:val="0"/>
              <w:jc w:val="center"/>
              <w:rPr>
                <w:noProof/>
              </w:rPr>
            </w:pPr>
          </w:p>
        </w:tc>
      </w:tr>
      <w:tr w:rsidR="00DF07B4" w:rsidRPr="00DF07B4" w14:paraId="3BF3CEEC" w14:textId="4AE5A551" w:rsidTr="00175D15">
        <w:trPr>
          <w:trHeight w:val="288"/>
        </w:trPr>
        <w:tc>
          <w:tcPr>
            <w:tcW w:w="2701" w:type="pct"/>
            <w:gridSpan w:val="5"/>
          </w:tcPr>
          <w:p w14:paraId="27A1DF54" w14:textId="3237DE12" w:rsidR="00175D15" w:rsidRPr="00DF07B4" w:rsidRDefault="0094337D" w:rsidP="00175D15">
            <w:pPr>
              <w:autoSpaceDE w:val="0"/>
              <w:autoSpaceDN w:val="0"/>
              <w:adjustRightInd w:val="0"/>
              <w:rPr>
                <w:b/>
                <w:noProof/>
                <w:lang w:val="en-US"/>
              </w:rPr>
            </w:pPr>
            <w:r w:rsidRPr="00DF07B4">
              <w:rPr>
                <w:b/>
                <w:noProof/>
                <w:lang w:val="en-US"/>
              </w:rPr>
              <w:t>UKUPNO ELEKTRO OPREMA SA PRATEĆIM INSTALACIJAMA ZA INFORMACIONO POVEZIVANJE OBJEKTA URGENTNOG CENTRA (LAMELA "A") SA OSTALIM OBJEKTIMA U KRUGU KOMPLEKSA  "KLINIČKOG CENTRA VOJVODINE"</w:t>
            </w:r>
          </w:p>
        </w:tc>
        <w:tc>
          <w:tcPr>
            <w:tcW w:w="412" w:type="pct"/>
          </w:tcPr>
          <w:p w14:paraId="080167AB" w14:textId="77777777" w:rsidR="00175D15" w:rsidRPr="00DF07B4" w:rsidRDefault="00175D15" w:rsidP="008B3521">
            <w:pPr>
              <w:autoSpaceDE w:val="0"/>
              <w:autoSpaceDN w:val="0"/>
              <w:adjustRightInd w:val="0"/>
              <w:jc w:val="center"/>
              <w:rPr>
                <w:noProof/>
                <w:lang w:val="en-US"/>
              </w:rPr>
            </w:pPr>
          </w:p>
        </w:tc>
        <w:tc>
          <w:tcPr>
            <w:tcW w:w="412" w:type="pct"/>
          </w:tcPr>
          <w:p w14:paraId="38F2CFE8" w14:textId="77777777" w:rsidR="00175D15" w:rsidRPr="00DF07B4" w:rsidRDefault="00175D15" w:rsidP="008B3521">
            <w:pPr>
              <w:autoSpaceDE w:val="0"/>
              <w:autoSpaceDN w:val="0"/>
              <w:adjustRightInd w:val="0"/>
              <w:jc w:val="center"/>
              <w:rPr>
                <w:noProof/>
                <w:lang w:val="en-US"/>
              </w:rPr>
            </w:pPr>
          </w:p>
        </w:tc>
        <w:tc>
          <w:tcPr>
            <w:tcW w:w="312" w:type="pct"/>
            <w:gridSpan w:val="2"/>
          </w:tcPr>
          <w:p w14:paraId="561EC761" w14:textId="77777777" w:rsidR="00175D15" w:rsidRPr="00DF07B4" w:rsidRDefault="00175D15" w:rsidP="008B3521">
            <w:pPr>
              <w:autoSpaceDE w:val="0"/>
              <w:autoSpaceDN w:val="0"/>
              <w:adjustRightInd w:val="0"/>
              <w:jc w:val="center"/>
              <w:rPr>
                <w:noProof/>
                <w:lang w:val="en-US"/>
              </w:rPr>
            </w:pPr>
          </w:p>
        </w:tc>
        <w:tc>
          <w:tcPr>
            <w:tcW w:w="537" w:type="pct"/>
          </w:tcPr>
          <w:p w14:paraId="75D3B4BE" w14:textId="77777777" w:rsidR="00175D15" w:rsidRPr="00DF07B4" w:rsidRDefault="00175D15" w:rsidP="008B3521">
            <w:pPr>
              <w:autoSpaceDE w:val="0"/>
              <w:autoSpaceDN w:val="0"/>
              <w:adjustRightInd w:val="0"/>
              <w:jc w:val="center"/>
              <w:rPr>
                <w:noProof/>
              </w:rPr>
            </w:pPr>
          </w:p>
        </w:tc>
        <w:tc>
          <w:tcPr>
            <w:tcW w:w="212" w:type="pct"/>
          </w:tcPr>
          <w:p w14:paraId="55C9DB6D" w14:textId="77777777" w:rsidR="00175D15" w:rsidRPr="00DF07B4" w:rsidRDefault="00175D15" w:rsidP="008B3521">
            <w:pPr>
              <w:autoSpaceDE w:val="0"/>
              <w:autoSpaceDN w:val="0"/>
              <w:adjustRightInd w:val="0"/>
              <w:jc w:val="center"/>
              <w:rPr>
                <w:noProof/>
              </w:rPr>
            </w:pPr>
          </w:p>
        </w:tc>
        <w:tc>
          <w:tcPr>
            <w:tcW w:w="414" w:type="pct"/>
          </w:tcPr>
          <w:p w14:paraId="6D95AD24" w14:textId="77777777" w:rsidR="00175D15" w:rsidRPr="00DF07B4" w:rsidRDefault="00175D15" w:rsidP="008B3521">
            <w:pPr>
              <w:autoSpaceDE w:val="0"/>
              <w:autoSpaceDN w:val="0"/>
              <w:adjustRightInd w:val="0"/>
              <w:jc w:val="center"/>
              <w:rPr>
                <w:noProof/>
              </w:rPr>
            </w:pPr>
          </w:p>
        </w:tc>
      </w:tr>
      <w:tr w:rsidR="00DF07B4" w:rsidRPr="00DF07B4" w14:paraId="73001770" w14:textId="1A99923E" w:rsidTr="007579D6">
        <w:trPr>
          <w:trHeight w:val="288"/>
        </w:trPr>
        <w:tc>
          <w:tcPr>
            <w:tcW w:w="190" w:type="pct"/>
            <w:gridSpan w:val="2"/>
          </w:tcPr>
          <w:p w14:paraId="135603E9" w14:textId="732C4028" w:rsidR="00E74DE4" w:rsidRPr="00DF07B4" w:rsidRDefault="00E74DE4" w:rsidP="00E74DE4">
            <w:pPr>
              <w:autoSpaceDE w:val="0"/>
              <w:autoSpaceDN w:val="0"/>
              <w:adjustRightInd w:val="0"/>
              <w:rPr>
                <w:b/>
                <w:noProof/>
                <w:lang w:val="sr-Latn-RS"/>
              </w:rPr>
            </w:pPr>
            <w:r w:rsidRPr="00DF07B4">
              <w:rPr>
                <w:b/>
                <w:noProof/>
                <w:lang w:val="sr-Latn-RS"/>
              </w:rPr>
              <w:t>II</w:t>
            </w:r>
          </w:p>
        </w:tc>
        <w:tc>
          <w:tcPr>
            <w:tcW w:w="1750" w:type="pct"/>
          </w:tcPr>
          <w:p w14:paraId="65E0C2C1" w14:textId="4E669D69" w:rsidR="00E74DE4" w:rsidRPr="00DF07B4" w:rsidRDefault="0094337D" w:rsidP="00E74DE4">
            <w:pPr>
              <w:autoSpaceDE w:val="0"/>
              <w:autoSpaceDN w:val="0"/>
              <w:adjustRightInd w:val="0"/>
              <w:rPr>
                <w:b/>
                <w:noProof/>
                <w:lang w:val="en-US"/>
              </w:rPr>
            </w:pPr>
            <w:r w:rsidRPr="00DF07B4">
              <w:rPr>
                <w:b/>
                <w:noProof/>
                <w:lang w:val="en-US"/>
              </w:rPr>
              <w:t xml:space="preserve">UNUTRAŠNJA MREŽA – STRUKTURNO </w:t>
            </w:r>
            <w:r w:rsidRPr="00DF07B4">
              <w:rPr>
                <w:b/>
                <w:noProof/>
                <w:lang w:val="en-US"/>
              </w:rPr>
              <w:lastRenderedPageBreak/>
              <w:t>KABLIRANJE (LAN, TELEFONI, CCTV, RTV) ZA POJEDINE OBJEKTE KLINICKOG CENTRA VOJVODINE</w:t>
            </w:r>
          </w:p>
        </w:tc>
        <w:tc>
          <w:tcPr>
            <w:tcW w:w="368" w:type="pct"/>
            <w:vAlign w:val="bottom"/>
          </w:tcPr>
          <w:p w14:paraId="7A9C6065" w14:textId="3959C424" w:rsidR="00E74DE4" w:rsidRPr="00DF07B4" w:rsidRDefault="00E74DE4" w:rsidP="008B3521">
            <w:pPr>
              <w:autoSpaceDE w:val="0"/>
              <w:autoSpaceDN w:val="0"/>
              <w:adjustRightInd w:val="0"/>
              <w:jc w:val="center"/>
              <w:rPr>
                <w:noProof/>
                <w:lang w:val="en-US"/>
              </w:rPr>
            </w:pPr>
          </w:p>
        </w:tc>
        <w:tc>
          <w:tcPr>
            <w:tcW w:w="393" w:type="pct"/>
            <w:vAlign w:val="bottom"/>
          </w:tcPr>
          <w:p w14:paraId="5C2AED50" w14:textId="28900D44" w:rsidR="00E74DE4" w:rsidRPr="00DF07B4" w:rsidRDefault="00E74DE4" w:rsidP="008B3521">
            <w:pPr>
              <w:autoSpaceDE w:val="0"/>
              <w:autoSpaceDN w:val="0"/>
              <w:adjustRightInd w:val="0"/>
              <w:jc w:val="center"/>
              <w:rPr>
                <w:noProof/>
                <w:lang w:val="en-US"/>
              </w:rPr>
            </w:pPr>
          </w:p>
        </w:tc>
        <w:tc>
          <w:tcPr>
            <w:tcW w:w="412" w:type="pct"/>
          </w:tcPr>
          <w:p w14:paraId="75DF022E" w14:textId="77777777" w:rsidR="00E74DE4" w:rsidRPr="00DF07B4" w:rsidRDefault="00E74DE4" w:rsidP="008B3521">
            <w:pPr>
              <w:autoSpaceDE w:val="0"/>
              <w:autoSpaceDN w:val="0"/>
              <w:adjustRightInd w:val="0"/>
              <w:jc w:val="center"/>
              <w:rPr>
                <w:noProof/>
                <w:lang w:val="en-US"/>
              </w:rPr>
            </w:pPr>
          </w:p>
        </w:tc>
        <w:tc>
          <w:tcPr>
            <w:tcW w:w="412" w:type="pct"/>
          </w:tcPr>
          <w:p w14:paraId="0763A30A" w14:textId="77777777" w:rsidR="00E74DE4" w:rsidRPr="00DF07B4" w:rsidRDefault="00E74DE4" w:rsidP="008B3521">
            <w:pPr>
              <w:autoSpaceDE w:val="0"/>
              <w:autoSpaceDN w:val="0"/>
              <w:adjustRightInd w:val="0"/>
              <w:jc w:val="center"/>
              <w:rPr>
                <w:noProof/>
                <w:lang w:val="en-US"/>
              </w:rPr>
            </w:pPr>
          </w:p>
        </w:tc>
        <w:tc>
          <w:tcPr>
            <w:tcW w:w="312" w:type="pct"/>
            <w:gridSpan w:val="2"/>
          </w:tcPr>
          <w:p w14:paraId="147261B8" w14:textId="77777777" w:rsidR="00E74DE4" w:rsidRPr="00DF07B4" w:rsidRDefault="00E74DE4" w:rsidP="008B3521">
            <w:pPr>
              <w:autoSpaceDE w:val="0"/>
              <w:autoSpaceDN w:val="0"/>
              <w:adjustRightInd w:val="0"/>
              <w:jc w:val="center"/>
              <w:rPr>
                <w:noProof/>
                <w:lang w:val="en-US"/>
              </w:rPr>
            </w:pPr>
          </w:p>
        </w:tc>
        <w:tc>
          <w:tcPr>
            <w:tcW w:w="537" w:type="pct"/>
          </w:tcPr>
          <w:p w14:paraId="031B9455" w14:textId="77777777" w:rsidR="00E74DE4" w:rsidRPr="00DF07B4" w:rsidRDefault="00E74DE4" w:rsidP="008B3521">
            <w:pPr>
              <w:autoSpaceDE w:val="0"/>
              <w:autoSpaceDN w:val="0"/>
              <w:adjustRightInd w:val="0"/>
              <w:jc w:val="center"/>
              <w:rPr>
                <w:noProof/>
              </w:rPr>
            </w:pPr>
          </w:p>
        </w:tc>
        <w:tc>
          <w:tcPr>
            <w:tcW w:w="212" w:type="pct"/>
          </w:tcPr>
          <w:p w14:paraId="5416351A" w14:textId="77777777" w:rsidR="00E74DE4" w:rsidRPr="00DF07B4" w:rsidRDefault="00E74DE4" w:rsidP="008B3521">
            <w:pPr>
              <w:autoSpaceDE w:val="0"/>
              <w:autoSpaceDN w:val="0"/>
              <w:adjustRightInd w:val="0"/>
              <w:jc w:val="center"/>
              <w:rPr>
                <w:noProof/>
              </w:rPr>
            </w:pPr>
          </w:p>
        </w:tc>
        <w:tc>
          <w:tcPr>
            <w:tcW w:w="414" w:type="pct"/>
          </w:tcPr>
          <w:p w14:paraId="460E4F6D" w14:textId="77777777" w:rsidR="00E74DE4" w:rsidRPr="00DF07B4" w:rsidRDefault="00E74DE4" w:rsidP="008B3521">
            <w:pPr>
              <w:autoSpaceDE w:val="0"/>
              <w:autoSpaceDN w:val="0"/>
              <w:adjustRightInd w:val="0"/>
              <w:jc w:val="center"/>
              <w:rPr>
                <w:noProof/>
              </w:rPr>
            </w:pPr>
          </w:p>
        </w:tc>
      </w:tr>
      <w:tr w:rsidR="00DF07B4" w:rsidRPr="00DF07B4" w14:paraId="2CF16721" w14:textId="69D35A5F" w:rsidTr="007579D6">
        <w:trPr>
          <w:trHeight w:val="288"/>
        </w:trPr>
        <w:tc>
          <w:tcPr>
            <w:tcW w:w="190" w:type="pct"/>
            <w:gridSpan w:val="2"/>
          </w:tcPr>
          <w:p w14:paraId="6590113B" w14:textId="6855120E" w:rsidR="00E74DE4" w:rsidRPr="00DF07B4" w:rsidRDefault="00E74DE4" w:rsidP="00E74DE4">
            <w:pPr>
              <w:autoSpaceDE w:val="0"/>
              <w:autoSpaceDN w:val="0"/>
              <w:adjustRightInd w:val="0"/>
              <w:rPr>
                <w:noProof/>
              </w:rPr>
            </w:pPr>
          </w:p>
        </w:tc>
        <w:tc>
          <w:tcPr>
            <w:tcW w:w="1750" w:type="pct"/>
          </w:tcPr>
          <w:p w14:paraId="62F1F3DA" w14:textId="062B4D83" w:rsidR="00E74DE4" w:rsidRPr="00DF07B4" w:rsidRDefault="00E74DE4" w:rsidP="00E74DE4">
            <w:pPr>
              <w:autoSpaceDE w:val="0"/>
              <w:autoSpaceDN w:val="0"/>
              <w:adjustRightInd w:val="0"/>
              <w:rPr>
                <w:noProof/>
                <w:lang w:val="en-US"/>
              </w:rPr>
            </w:pPr>
            <w:r w:rsidRPr="00DF07B4">
              <w:rPr>
                <w:noProof/>
                <w:lang w:val="en-US"/>
              </w:rPr>
              <w:t>INTERNA KLINIKA (ZGRADA 6)</w:t>
            </w:r>
          </w:p>
        </w:tc>
        <w:tc>
          <w:tcPr>
            <w:tcW w:w="368" w:type="pct"/>
            <w:vAlign w:val="bottom"/>
          </w:tcPr>
          <w:p w14:paraId="7724CFDA" w14:textId="04309B22" w:rsidR="00E74DE4" w:rsidRPr="00DF07B4" w:rsidRDefault="00E74DE4" w:rsidP="008B3521">
            <w:pPr>
              <w:autoSpaceDE w:val="0"/>
              <w:autoSpaceDN w:val="0"/>
              <w:adjustRightInd w:val="0"/>
              <w:jc w:val="center"/>
              <w:rPr>
                <w:noProof/>
                <w:lang w:val="en-US"/>
              </w:rPr>
            </w:pPr>
          </w:p>
        </w:tc>
        <w:tc>
          <w:tcPr>
            <w:tcW w:w="393" w:type="pct"/>
            <w:vAlign w:val="bottom"/>
          </w:tcPr>
          <w:p w14:paraId="5A46E058" w14:textId="5FA626EF" w:rsidR="00E74DE4" w:rsidRPr="00DF07B4" w:rsidRDefault="00E74DE4" w:rsidP="008B3521">
            <w:pPr>
              <w:autoSpaceDE w:val="0"/>
              <w:autoSpaceDN w:val="0"/>
              <w:adjustRightInd w:val="0"/>
              <w:jc w:val="center"/>
              <w:rPr>
                <w:noProof/>
                <w:lang w:val="en-US"/>
              </w:rPr>
            </w:pPr>
          </w:p>
        </w:tc>
        <w:tc>
          <w:tcPr>
            <w:tcW w:w="412" w:type="pct"/>
          </w:tcPr>
          <w:p w14:paraId="6C197D70" w14:textId="77777777" w:rsidR="00E74DE4" w:rsidRPr="00DF07B4" w:rsidRDefault="00E74DE4" w:rsidP="008B3521">
            <w:pPr>
              <w:autoSpaceDE w:val="0"/>
              <w:autoSpaceDN w:val="0"/>
              <w:adjustRightInd w:val="0"/>
              <w:jc w:val="center"/>
              <w:rPr>
                <w:noProof/>
                <w:lang w:val="en-US"/>
              </w:rPr>
            </w:pPr>
          </w:p>
        </w:tc>
        <w:tc>
          <w:tcPr>
            <w:tcW w:w="412" w:type="pct"/>
          </w:tcPr>
          <w:p w14:paraId="28EE19FD" w14:textId="77777777" w:rsidR="00E74DE4" w:rsidRPr="00DF07B4" w:rsidRDefault="00E74DE4" w:rsidP="008B3521">
            <w:pPr>
              <w:autoSpaceDE w:val="0"/>
              <w:autoSpaceDN w:val="0"/>
              <w:adjustRightInd w:val="0"/>
              <w:jc w:val="center"/>
              <w:rPr>
                <w:noProof/>
                <w:lang w:val="en-US"/>
              </w:rPr>
            </w:pPr>
          </w:p>
        </w:tc>
        <w:tc>
          <w:tcPr>
            <w:tcW w:w="312" w:type="pct"/>
            <w:gridSpan w:val="2"/>
          </w:tcPr>
          <w:p w14:paraId="5167D2C1" w14:textId="77777777" w:rsidR="00E74DE4" w:rsidRPr="00DF07B4" w:rsidRDefault="00E74DE4" w:rsidP="008B3521">
            <w:pPr>
              <w:autoSpaceDE w:val="0"/>
              <w:autoSpaceDN w:val="0"/>
              <w:adjustRightInd w:val="0"/>
              <w:jc w:val="center"/>
              <w:rPr>
                <w:noProof/>
                <w:lang w:val="en-US"/>
              </w:rPr>
            </w:pPr>
          </w:p>
        </w:tc>
        <w:tc>
          <w:tcPr>
            <w:tcW w:w="537" w:type="pct"/>
          </w:tcPr>
          <w:p w14:paraId="170D19C5" w14:textId="77777777" w:rsidR="00E74DE4" w:rsidRPr="00DF07B4" w:rsidRDefault="00E74DE4" w:rsidP="008B3521">
            <w:pPr>
              <w:autoSpaceDE w:val="0"/>
              <w:autoSpaceDN w:val="0"/>
              <w:adjustRightInd w:val="0"/>
              <w:jc w:val="center"/>
              <w:rPr>
                <w:noProof/>
              </w:rPr>
            </w:pPr>
          </w:p>
        </w:tc>
        <w:tc>
          <w:tcPr>
            <w:tcW w:w="212" w:type="pct"/>
          </w:tcPr>
          <w:p w14:paraId="6CA2645E" w14:textId="77777777" w:rsidR="00E74DE4" w:rsidRPr="00DF07B4" w:rsidRDefault="00E74DE4" w:rsidP="008B3521">
            <w:pPr>
              <w:autoSpaceDE w:val="0"/>
              <w:autoSpaceDN w:val="0"/>
              <w:adjustRightInd w:val="0"/>
              <w:jc w:val="center"/>
              <w:rPr>
                <w:noProof/>
              </w:rPr>
            </w:pPr>
          </w:p>
        </w:tc>
        <w:tc>
          <w:tcPr>
            <w:tcW w:w="414" w:type="pct"/>
          </w:tcPr>
          <w:p w14:paraId="4C26D586" w14:textId="77777777" w:rsidR="00E74DE4" w:rsidRPr="00DF07B4" w:rsidRDefault="00E74DE4" w:rsidP="008B3521">
            <w:pPr>
              <w:autoSpaceDE w:val="0"/>
              <w:autoSpaceDN w:val="0"/>
              <w:adjustRightInd w:val="0"/>
              <w:jc w:val="center"/>
              <w:rPr>
                <w:noProof/>
              </w:rPr>
            </w:pPr>
          </w:p>
        </w:tc>
      </w:tr>
      <w:tr w:rsidR="00DF07B4" w:rsidRPr="00DF07B4" w14:paraId="310CF86C" w14:textId="454D34AB" w:rsidTr="007579D6">
        <w:trPr>
          <w:trHeight w:val="288"/>
        </w:trPr>
        <w:tc>
          <w:tcPr>
            <w:tcW w:w="190" w:type="pct"/>
            <w:gridSpan w:val="2"/>
            <w:vAlign w:val="center"/>
          </w:tcPr>
          <w:p w14:paraId="440E35EE" w14:textId="26D2B324" w:rsidR="0094337D" w:rsidRPr="00DF07B4" w:rsidRDefault="0094337D" w:rsidP="0094337D">
            <w:pPr>
              <w:autoSpaceDE w:val="0"/>
              <w:autoSpaceDN w:val="0"/>
              <w:adjustRightInd w:val="0"/>
              <w:rPr>
                <w:noProof/>
              </w:rPr>
            </w:pPr>
            <w:r w:rsidRPr="00DF07B4">
              <w:t> 1</w:t>
            </w:r>
          </w:p>
        </w:tc>
        <w:tc>
          <w:tcPr>
            <w:tcW w:w="1750" w:type="pct"/>
            <w:vAlign w:val="bottom"/>
          </w:tcPr>
          <w:p w14:paraId="7037B63D" w14:textId="427B02B0" w:rsidR="0094337D" w:rsidRPr="00DF07B4" w:rsidRDefault="0094337D" w:rsidP="0094337D">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245726A4" w14:textId="4AF7B616" w:rsidR="0094337D" w:rsidRPr="00DF07B4" w:rsidRDefault="0094337D" w:rsidP="0094337D">
            <w:pPr>
              <w:autoSpaceDE w:val="0"/>
              <w:autoSpaceDN w:val="0"/>
              <w:adjustRightInd w:val="0"/>
              <w:jc w:val="center"/>
              <w:rPr>
                <w:noProof/>
                <w:lang w:val="en-US"/>
              </w:rPr>
            </w:pPr>
            <w:r w:rsidRPr="00DF07B4">
              <w:t>kom</w:t>
            </w:r>
          </w:p>
        </w:tc>
        <w:tc>
          <w:tcPr>
            <w:tcW w:w="393" w:type="pct"/>
            <w:vAlign w:val="bottom"/>
          </w:tcPr>
          <w:p w14:paraId="3E722B62" w14:textId="5EB1850C" w:rsidR="0094337D" w:rsidRPr="00DF07B4" w:rsidRDefault="0094337D" w:rsidP="0094337D">
            <w:pPr>
              <w:autoSpaceDE w:val="0"/>
              <w:autoSpaceDN w:val="0"/>
              <w:adjustRightInd w:val="0"/>
              <w:jc w:val="center"/>
              <w:rPr>
                <w:noProof/>
                <w:lang w:val="en-US"/>
              </w:rPr>
            </w:pPr>
            <w:r w:rsidRPr="00DF07B4">
              <w:t>13</w:t>
            </w:r>
          </w:p>
        </w:tc>
        <w:tc>
          <w:tcPr>
            <w:tcW w:w="412" w:type="pct"/>
          </w:tcPr>
          <w:p w14:paraId="3CF72538" w14:textId="77777777" w:rsidR="0094337D" w:rsidRPr="00DF07B4" w:rsidRDefault="0094337D" w:rsidP="0094337D">
            <w:pPr>
              <w:autoSpaceDE w:val="0"/>
              <w:autoSpaceDN w:val="0"/>
              <w:adjustRightInd w:val="0"/>
              <w:jc w:val="center"/>
              <w:rPr>
                <w:noProof/>
                <w:lang w:val="en-US"/>
              </w:rPr>
            </w:pPr>
          </w:p>
        </w:tc>
        <w:tc>
          <w:tcPr>
            <w:tcW w:w="412" w:type="pct"/>
          </w:tcPr>
          <w:p w14:paraId="705BAE48" w14:textId="77777777" w:rsidR="0094337D" w:rsidRPr="00DF07B4" w:rsidRDefault="0094337D" w:rsidP="0094337D">
            <w:pPr>
              <w:autoSpaceDE w:val="0"/>
              <w:autoSpaceDN w:val="0"/>
              <w:adjustRightInd w:val="0"/>
              <w:jc w:val="center"/>
              <w:rPr>
                <w:noProof/>
                <w:lang w:val="en-US"/>
              </w:rPr>
            </w:pPr>
          </w:p>
        </w:tc>
        <w:tc>
          <w:tcPr>
            <w:tcW w:w="312" w:type="pct"/>
            <w:gridSpan w:val="2"/>
          </w:tcPr>
          <w:p w14:paraId="0839F14D" w14:textId="77777777" w:rsidR="0094337D" w:rsidRPr="00DF07B4" w:rsidRDefault="0094337D" w:rsidP="0094337D">
            <w:pPr>
              <w:autoSpaceDE w:val="0"/>
              <w:autoSpaceDN w:val="0"/>
              <w:adjustRightInd w:val="0"/>
              <w:jc w:val="center"/>
              <w:rPr>
                <w:noProof/>
                <w:lang w:val="en-US"/>
              </w:rPr>
            </w:pPr>
          </w:p>
        </w:tc>
        <w:tc>
          <w:tcPr>
            <w:tcW w:w="537" w:type="pct"/>
          </w:tcPr>
          <w:p w14:paraId="31EAD53D" w14:textId="77777777" w:rsidR="0094337D" w:rsidRPr="00DF07B4" w:rsidRDefault="0094337D" w:rsidP="0094337D">
            <w:pPr>
              <w:autoSpaceDE w:val="0"/>
              <w:autoSpaceDN w:val="0"/>
              <w:adjustRightInd w:val="0"/>
              <w:jc w:val="center"/>
              <w:rPr>
                <w:noProof/>
              </w:rPr>
            </w:pPr>
          </w:p>
        </w:tc>
        <w:tc>
          <w:tcPr>
            <w:tcW w:w="212" w:type="pct"/>
          </w:tcPr>
          <w:p w14:paraId="19035CD4" w14:textId="77777777" w:rsidR="0094337D" w:rsidRPr="00DF07B4" w:rsidRDefault="0094337D" w:rsidP="0094337D">
            <w:pPr>
              <w:autoSpaceDE w:val="0"/>
              <w:autoSpaceDN w:val="0"/>
              <w:adjustRightInd w:val="0"/>
              <w:jc w:val="center"/>
              <w:rPr>
                <w:noProof/>
              </w:rPr>
            </w:pPr>
          </w:p>
        </w:tc>
        <w:tc>
          <w:tcPr>
            <w:tcW w:w="414" w:type="pct"/>
          </w:tcPr>
          <w:p w14:paraId="39E755F7" w14:textId="77777777" w:rsidR="0094337D" w:rsidRPr="00DF07B4" w:rsidRDefault="0094337D" w:rsidP="0094337D">
            <w:pPr>
              <w:autoSpaceDE w:val="0"/>
              <w:autoSpaceDN w:val="0"/>
              <w:adjustRightInd w:val="0"/>
              <w:jc w:val="center"/>
              <w:rPr>
                <w:noProof/>
              </w:rPr>
            </w:pPr>
          </w:p>
        </w:tc>
      </w:tr>
      <w:tr w:rsidR="00DF07B4" w:rsidRPr="00DF07B4" w14:paraId="0C87EBEF" w14:textId="65905C1A" w:rsidTr="007579D6">
        <w:trPr>
          <w:trHeight w:val="288"/>
        </w:trPr>
        <w:tc>
          <w:tcPr>
            <w:tcW w:w="190" w:type="pct"/>
            <w:gridSpan w:val="2"/>
            <w:vAlign w:val="center"/>
          </w:tcPr>
          <w:p w14:paraId="59A3250B" w14:textId="42A54E48" w:rsidR="0094337D" w:rsidRPr="00DF07B4" w:rsidRDefault="0094337D" w:rsidP="0094337D">
            <w:pPr>
              <w:autoSpaceDE w:val="0"/>
              <w:autoSpaceDN w:val="0"/>
              <w:adjustRightInd w:val="0"/>
              <w:rPr>
                <w:noProof/>
              </w:rPr>
            </w:pPr>
            <w:r w:rsidRPr="00DF07B4">
              <w:t>2</w:t>
            </w:r>
          </w:p>
        </w:tc>
        <w:tc>
          <w:tcPr>
            <w:tcW w:w="1750" w:type="pct"/>
            <w:vAlign w:val="bottom"/>
          </w:tcPr>
          <w:p w14:paraId="62D100B8" w14:textId="05447E59" w:rsidR="0094337D" w:rsidRPr="00DF07B4" w:rsidRDefault="0094337D" w:rsidP="0094337D">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07157800" w14:textId="05E3D3F6" w:rsidR="0094337D" w:rsidRPr="00DF07B4" w:rsidRDefault="0094337D" w:rsidP="0094337D">
            <w:pPr>
              <w:autoSpaceDE w:val="0"/>
              <w:autoSpaceDN w:val="0"/>
              <w:adjustRightInd w:val="0"/>
              <w:jc w:val="center"/>
              <w:rPr>
                <w:noProof/>
                <w:lang w:val="en-US"/>
              </w:rPr>
            </w:pPr>
            <w:r w:rsidRPr="00DF07B4">
              <w:t>kom</w:t>
            </w:r>
          </w:p>
        </w:tc>
        <w:tc>
          <w:tcPr>
            <w:tcW w:w="393" w:type="pct"/>
            <w:vAlign w:val="bottom"/>
          </w:tcPr>
          <w:p w14:paraId="5DA953B7" w14:textId="195292D4" w:rsidR="0094337D" w:rsidRPr="00DF07B4" w:rsidRDefault="0094337D" w:rsidP="0094337D">
            <w:pPr>
              <w:autoSpaceDE w:val="0"/>
              <w:autoSpaceDN w:val="0"/>
              <w:adjustRightInd w:val="0"/>
              <w:jc w:val="center"/>
              <w:rPr>
                <w:noProof/>
                <w:lang w:val="en-US"/>
              </w:rPr>
            </w:pPr>
            <w:r w:rsidRPr="00DF07B4">
              <w:t>13</w:t>
            </w:r>
          </w:p>
        </w:tc>
        <w:tc>
          <w:tcPr>
            <w:tcW w:w="412" w:type="pct"/>
          </w:tcPr>
          <w:p w14:paraId="43FD8AC4" w14:textId="77777777" w:rsidR="0094337D" w:rsidRPr="00DF07B4" w:rsidRDefault="0094337D" w:rsidP="0094337D">
            <w:pPr>
              <w:autoSpaceDE w:val="0"/>
              <w:autoSpaceDN w:val="0"/>
              <w:adjustRightInd w:val="0"/>
              <w:jc w:val="center"/>
              <w:rPr>
                <w:noProof/>
                <w:lang w:val="en-US"/>
              </w:rPr>
            </w:pPr>
          </w:p>
        </w:tc>
        <w:tc>
          <w:tcPr>
            <w:tcW w:w="412" w:type="pct"/>
          </w:tcPr>
          <w:p w14:paraId="70C161A2" w14:textId="77777777" w:rsidR="0094337D" w:rsidRPr="00DF07B4" w:rsidRDefault="0094337D" w:rsidP="0094337D">
            <w:pPr>
              <w:autoSpaceDE w:val="0"/>
              <w:autoSpaceDN w:val="0"/>
              <w:adjustRightInd w:val="0"/>
              <w:jc w:val="center"/>
              <w:rPr>
                <w:noProof/>
                <w:lang w:val="en-US"/>
              </w:rPr>
            </w:pPr>
          </w:p>
        </w:tc>
        <w:tc>
          <w:tcPr>
            <w:tcW w:w="312" w:type="pct"/>
            <w:gridSpan w:val="2"/>
          </w:tcPr>
          <w:p w14:paraId="45CB7B4A" w14:textId="77777777" w:rsidR="0094337D" w:rsidRPr="00DF07B4" w:rsidRDefault="0094337D" w:rsidP="0094337D">
            <w:pPr>
              <w:autoSpaceDE w:val="0"/>
              <w:autoSpaceDN w:val="0"/>
              <w:adjustRightInd w:val="0"/>
              <w:jc w:val="center"/>
              <w:rPr>
                <w:noProof/>
                <w:lang w:val="en-US"/>
              </w:rPr>
            </w:pPr>
          </w:p>
        </w:tc>
        <w:tc>
          <w:tcPr>
            <w:tcW w:w="537" w:type="pct"/>
          </w:tcPr>
          <w:p w14:paraId="2A458E0A" w14:textId="77777777" w:rsidR="0094337D" w:rsidRPr="00DF07B4" w:rsidRDefault="0094337D" w:rsidP="0094337D">
            <w:pPr>
              <w:autoSpaceDE w:val="0"/>
              <w:autoSpaceDN w:val="0"/>
              <w:adjustRightInd w:val="0"/>
              <w:jc w:val="center"/>
              <w:rPr>
                <w:noProof/>
              </w:rPr>
            </w:pPr>
          </w:p>
        </w:tc>
        <w:tc>
          <w:tcPr>
            <w:tcW w:w="212" w:type="pct"/>
          </w:tcPr>
          <w:p w14:paraId="4966EC66" w14:textId="77777777" w:rsidR="0094337D" w:rsidRPr="00DF07B4" w:rsidRDefault="0094337D" w:rsidP="0094337D">
            <w:pPr>
              <w:autoSpaceDE w:val="0"/>
              <w:autoSpaceDN w:val="0"/>
              <w:adjustRightInd w:val="0"/>
              <w:jc w:val="center"/>
              <w:rPr>
                <w:noProof/>
              </w:rPr>
            </w:pPr>
          </w:p>
        </w:tc>
        <w:tc>
          <w:tcPr>
            <w:tcW w:w="414" w:type="pct"/>
          </w:tcPr>
          <w:p w14:paraId="0B547C8A" w14:textId="77777777" w:rsidR="0094337D" w:rsidRPr="00DF07B4" w:rsidRDefault="0094337D" w:rsidP="0094337D">
            <w:pPr>
              <w:autoSpaceDE w:val="0"/>
              <w:autoSpaceDN w:val="0"/>
              <w:adjustRightInd w:val="0"/>
              <w:jc w:val="center"/>
              <w:rPr>
                <w:noProof/>
              </w:rPr>
            </w:pPr>
          </w:p>
        </w:tc>
      </w:tr>
      <w:tr w:rsidR="00DF07B4" w:rsidRPr="00DF07B4" w14:paraId="7135D7BC" w14:textId="674EED33" w:rsidTr="007579D6">
        <w:trPr>
          <w:trHeight w:val="288"/>
        </w:trPr>
        <w:tc>
          <w:tcPr>
            <w:tcW w:w="190" w:type="pct"/>
            <w:gridSpan w:val="2"/>
            <w:vAlign w:val="center"/>
          </w:tcPr>
          <w:p w14:paraId="5572F25C" w14:textId="5E44F8F0" w:rsidR="0094337D" w:rsidRPr="00DF07B4" w:rsidRDefault="0094337D" w:rsidP="0094337D">
            <w:pPr>
              <w:autoSpaceDE w:val="0"/>
              <w:autoSpaceDN w:val="0"/>
              <w:adjustRightInd w:val="0"/>
              <w:rPr>
                <w:noProof/>
              </w:rPr>
            </w:pPr>
            <w:r w:rsidRPr="00DF07B4">
              <w:t>3</w:t>
            </w:r>
          </w:p>
        </w:tc>
        <w:tc>
          <w:tcPr>
            <w:tcW w:w="1750" w:type="pct"/>
            <w:vAlign w:val="bottom"/>
          </w:tcPr>
          <w:p w14:paraId="35C898A7" w14:textId="34366A63" w:rsidR="0094337D" w:rsidRPr="00DF07B4" w:rsidRDefault="0094337D" w:rsidP="0094337D">
            <w:pPr>
              <w:autoSpaceDE w:val="0"/>
              <w:autoSpaceDN w:val="0"/>
              <w:adjustRightInd w:val="0"/>
              <w:rPr>
                <w:noProof/>
                <w:lang w:val="en-US"/>
              </w:rPr>
            </w:pPr>
            <w:r w:rsidRPr="00DF07B4">
              <w:t>Slobodnostojeći 19" rack orman visine 42HU, osnove dimenzija 800x1000mm (ŠxD), sa staklenim vratima i ključem, mobilne prednje i zadnje šine 19", demontažne bočne i zadnja strana, nožice za nivelaciju. Unutar ormana treba da je izvršeno međusobno povezivanje svih metalnih delova radi izjednačenja potencijala u ormanu. Orman treba da bude propisno uzemljen na najbliži sabirnik za izjednačavanje potencijala. Orman sličan tipu SCHRACK DS428010-A.</w:t>
            </w:r>
          </w:p>
        </w:tc>
        <w:tc>
          <w:tcPr>
            <w:tcW w:w="368" w:type="pct"/>
            <w:vAlign w:val="center"/>
          </w:tcPr>
          <w:p w14:paraId="6B95015A" w14:textId="4D8667AB" w:rsidR="0094337D" w:rsidRPr="00DF07B4" w:rsidRDefault="0094337D" w:rsidP="0094337D">
            <w:pPr>
              <w:autoSpaceDE w:val="0"/>
              <w:autoSpaceDN w:val="0"/>
              <w:adjustRightInd w:val="0"/>
              <w:jc w:val="center"/>
              <w:rPr>
                <w:noProof/>
                <w:lang w:val="en-US"/>
              </w:rPr>
            </w:pPr>
            <w:r w:rsidRPr="00DF07B4">
              <w:t>kom</w:t>
            </w:r>
          </w:p>
        </w:tc>
        <w:tc>
          <w:tcPr>
            <w:tcW w:w="393" w:type="pct"/>
            <w:vAlign w:val="bottom"/>
          </w:tcPr>
          <w:p w14:paraId="4E61CCDC" w14:textId="1FBF0286" w:rsidR="0094337D" w:rsidRPr="00DF07B4" w:rsidRDefault="0094337D" w:rsidP="0094337D">
            <w:pPr>
              <w:autoSpaceDE w:val="0"/>
              <w:autoSpaceDN w:val="0"/>
              <w:adjustRightInd w:val="0"/>
              <w:jc w:val="center"/>
              <w:rPr>
                <w:noProof/>
                <w:lang w:val="en-US"/>
              </w:rPr>
            </w:pPr>
            <w:r w:rsidRPr="00DF07B4">
              <w:t>1</w:t>
            </w:r>
          </w:p>
        </w:tc>
        <w:tc>
          <w:tcPr>
            <w:tcW w:w="412" w:type="pct"/>
          </w:tcPr>
          <w:p w14:paraId="18FCF4CF" w14:textId="77777777" w:rsidR="0094337D" w:rsidRPr="00DF07B4" w:rsidRDefault="0094337D" w:rsidP="0094337D">
            <w:pPr>
              <w:autoSpaceDE w:val="0"/>
              <w:autoSpaceDN w:val="0"/>
              <w:adjustRightInd w:val="0"/>
              <w:jc w:val="center"/>
              <w:rPr>
                <w:noProof/>
                <w:lang w:val="en-US"/>
              </w:rPr>
            </w:pPr>
          </w:p>
        </w:tc>
        <w:tc>
          <w:tcPr>
            <w:tcW w:w="412" w:type="pct"/>
          </w:tcPr>
          <w:p w14:paraId="3B48575B" w14:textId="77777777" w:rsidR="0094337D" w:rsidRPr="00DF07B4" w:rsidRDefault="0094337D" w:rsidP="0094337D">
            <w:pPr>
              <w:autoSpaceDE w:val="0"/>
              <w:autoSpaceDN w:val="0"/>
              <w:adjustRightInd w:val="0"/>
              <w:jc w:val="center"/>
              <w:rPr>
                <w:noProof/>
                <w:lang w:val="en-US"/>
              </w:rPr>
            </w:pPr>
          </w:p>
        </w:tc>
        <w:tc>
          <w:tcPr>
            <w:tcW w:w="312" w:type="pct"/>
            <w:gridSpan w:val="2"/>
          </w:tcPr>
          <w:p w14:paraId="614C13B3" w14:textId="77777777" w:rsidR="0094337D" w:rsidRPr="00DF07B4" w:rsidRDefault="0094337D" w:rsidP="0094337D">
            <w:pPr>
              <w:autoSpaceDE w:val="0"/>
              <w:autoSpaceDN w:val="0"/>
              <w:adjustRightInd w:val="0"/>
              <w:jc w:val="center"/>
              <w:rPr>
                <w:noProof/>
                <w:lang w:val="en-US"/>
              </w:rPr>
            </w:pPr>
          </w:p>
        </w:tc>
        <w:tc>
          <w:tcPr>
            <w:tcW w:w="537" w:type="pct"/>
          </w:tcPr>
          <w:p w14:paraId="3E9CAB78" w14:textId="77777777" w:rsidR="0094337D" w:rsidRPr="00DF07B4" w:rsidRDefault="0094337D" w:rsidP="0094337D">
            <w:pPr>
              <w:autoSpaceDE w:val="0"/>
              <w:autoSpaceDN w:val="0"/>
              <w:adjustRightInd w:val="0"/>
              <w:jc w:val="center"/>
              <w:rPr>
                <w:noProof/>
              </w:rPr>
            </w:pPr>
          </w:p>
        </w:tc>
        <w:tc>
          <w:tcPr>
            <w:tcW w:w="212" w:type="pct"/>
          </w:tcPr>
          <w:p w14:paraId="1B6AF496" w14:textId="77777777" w:rsidR="0094337D" w:rsidRPr="00DF07B4" w:rsidRDefault="0094337D" w:rsidP="0094337D">
            <w:pPr>
              <w:autoSpaceDE w:val="0"/>
              <w:autoSpaceDN w:val="0"/>
              <w:adjustRightInd w:val="0"/>
              <w:jc w:val="center"/>
              <w:rPr>
                <w:noProof/>
              </w:rPr>
            </w:pPr>
          </w:p>
        </w:tc>
        <w:tc>
          <w:tcPr>
            <w:tcW w:w="414" w:type="pct"/>
          </w:tcPr>
          <w:p w14:paraId="32161C28" w14:textId="77777777" w:rsidR="0094337D" w:rsidRPr="00DF07B4" w:rsidRDefault="0094337D" w:rsidP="0094337D">
            <w:pPr>
              <w:autoSpaceDE w:val="0"/>
              <w:autoSpaceDN w:val="0"/>
              <w:adjustRightInd w:val="0"/>
              <w:jc w:val="center"/>
              <w:rPr>
                <w:noProof/>
              </w:rPr>
            </w:pPr>
          </w:p>
        </w:tc>
      </w:tr>
      <w:tr w:rsidR="00DF07B4" w:rsidRPr="00DF07B4" w14:paraId="38137CD4" w14:textId="35D20D8A" w:rsidTr="007579D6">
        <w:trPr>
          <w:trHeight w:val="288"/>
        </w:trPr>
        <w:tc>
          <w:tcPr>
            <w:tcW w:w="190" w:type="pct"/>
            <w:gridSpan w:val="2"/>
            <w:vAlign w:val="center"/>
          </w:tcPr>
          <w:p w14:paraId="39A23ECF" w14:textId="46542537" w:rsidR="0094337D" w:rsidRPr="00DF07B4" w:rsidRDefault="0094337D" w:rsidP="0094337D">
            <w:pPr>
              <w:autoSpaceDE w:val="0"/>
              <w:autoSpaceDN w:val="0"/>
              <w:adjustRightInd w:val="0"/>
              <w:rPr>
                <w:noProof/>
              </w:rPr>
            </w:pPr>
            <w:r w:rsidRPr="00DF07B4">
              <w:t>4</w:t>
            </w:r>
          </w:p>
        </w:tc>
        <w:tc>
          <w:tcPr>
            <w:tcW w:w="1750" w:type="pct"/>
            <w:vAlign w:val="bottom"/>
          </w:tcPr>
          <w:p w14:paraId="20505A40" w14:textId="0728A060" w:rsidR="0094337D" w:rsidRPr="00DF07B4" w:rsidRDefault="0094337D" w:rsidP="0094337D">
            <w:pPr>
              <w:autoSpaceDE w:val="0"/>
              <w:autoSpaceDN w:val="0"/>
              <w:adjustRightInd w:val="0"/>
              <w:rPr>
                <w:noProof/>
                <w:lang w:val="en-US"/>
              </w:rPr>
            </w:pPr>
            <w:r w:rsidRPr="00DF07B4">
              <w:t xml:space="preserve">Nazidni 19" rack orman visine 15HU, dimenzija 600x495mm (ŠxD), sa staklenim vratima i ključem, i demontažnim bočnim stranama. Unutar ormana treba da je izvršeno međusobno povezivanje svih metalnih delova radi </w:t>
            </w:r>
            <w:r w:rsidRPr="00DF07B4">
              <w:lastRenderedPageBreak/>
              <w:t>izjednačenja potencijala u ormanu. Orman treba da bude propisno uzemljen na najbliži sabirnik za izjednačavanje potencijala. Orman sličan tipu SCHRACK DW156050--. U orman se montira sledeća oprema:</w:t>
            </w:r>
          </w:p>
        </w:tc>
        <w:tc>
          <w:tcPr>
            <w:tcW w:w="368" w:type="pct"/>
            <w:vAlign w:val="center"/>
          </w:tcPr>
          <w:p w14:paraId="45A314ED" w14:textId="78689346" w:rsidR="0094337D" w:rsidRPr="00DF07B4" w:rsidRDefault="0094337D" w:rsidP="0094337D">
            <w:pPr>
              <w:autoSpaceDE w:val="0"/>
              <w:autoSpaceDN w:val="0"/>
              <w:adjustRightInd w:val="0"/>
              <w:jc w:val="center"/>
              <w:rPr>
                <w:noProof/>
                <w:lang w:val="en-US"/>
              </w:rPr>
            </w:pPr>
            <w:r w:rsidRPr="00DF07B4">
              <w:lastRenderedPageBreak/>
              <w:t>kom</w:t>
            </w:r>
          </w:p>
        </w:tc>
        <w:tc>
          <w:tcPr>
            <w:tcW w:w="393" w:type="pct"/>
            <w:vAlign w:val="bottom"/>
          </w:tcPr>
          <w:p w14:paraId="1C66B379" w14:textId="5BB862C5" w:rsidR="0094337D" w:rsidRPr="00DF07B4" w:rsidRDefault="0094337D" w:rsidP="0094337D">
            <w:pPr>
              <w:autoSpaceDE w:val="0"/>
              <w:autoSpaceDN w:val="0"/>
              <w:adjustRightInd w:val="0"/>
              <w:jc w:val="center"/>
              <w:rPr>
                <w:noProof/>
                <w:lang w:val="en-US"/>
              </w:rPr>
            </w:pPr>
            <w:r w:rsidRPr="00DF07B4">
              <w:t>4</w:t>
            </w:r>
          </w:p>
        </w:tc>
        <w:tc>
          <w:tcPr>
            <w:tcW w:w="412" w:type="pct"/>
          </w:tcPr>
          <w:p w14:paraId="2AFFE799" w14:textId="77777777" w:rsidR="0094337D" w:rsidRPr="00DF07B4" w:rsidRDefault="0094337D" w:rsidP="0094337D">
            <w:pPr>
              <w:autoSpaceDE w:val="0"/>
              <w:autoSpaceDN w:val="0"/>
              <w:adjustRightInd w:val="0"/>
              <w:jc w:val="center"/>
              <w:rPr>
                <w:noProof/>
                <w:lang w:val="en-US"/>
              </w:rPr>
            </w:pPr>
          </w:p>
        </w:tc>
        <w:tc>
          <w:tcPr>
            <w:tcW w:w="412" w:type="pct"/>
          </w:tcPr>
          <w:p w14:paraId="3664ACBA" w14:textId="77777777" w:rsidR="0094337D" w:rsidRPr="00DF07B4" w:rsidRDefault="0094337D" w:rsidP="0094337D">
            <w:pPr>
              <w:autoSpaceDE w:val="0"/>
              <w:autoSpaceDN w:val="0"/>
              <w:adjustRightInd w:val="0"/>
              <w:jc w:val="center"/>
              <w:rPr>
                <w:noProof/>
                <w:lang w:val="en-US"/>
              </w:rPr>
            </w:pPr>
          </w:p>
        </w:tc>
        <w:tc>
          <w:tcPr>
            <w:tcW w:w="312" w:type="pct"/>
            <w:gridSpan w:val="2"/>
          </w:tcPr>
          <w:p w14:paraId="4F4334BC" w14:textId="77777777" w:rsidR="0094337D" w:rsidRPr="00DF07B4" w:rsidRDefault="0094337D" w:rsidP="0094337D">
            <w:pPr>
              <w:autoSpaceDE w:val="0"/>
              <w:autoSpaceDN w:val="0"/>
              <w:adjustRightInd w:val="0"/>
              <w:jc w:val="center"/>
              <w:rPr>
                <w:noProof/>
                <w:lang w:val="en-US"/>
              </w:rPr>
            </w:pPr>
          </w:p>
        </w:tc>
        <w:tc>
          <w:tcPr>
            <w:tcW w:w="537" w:type="pct"/>
          </w:tcPr>
          <w:p w14:paraId="604AEFFB" w14:textId="77777777" w:rsidR="0094337D" w:rsidRPr="00DF07B4" w:rsidRDefault="0094337D" w:rsidP="0094337D">
            <w:pPr>
              <w:autoSpaceDE w:val="0"/>
              <w:autoSpaceDN w:val="0"/>
              <w:adjustRightInd w:val="0"/>
              <w:jc w:val="center"/>
              <w:rPr>
                <w:noProof/>
              </w:rPr>
            </w:pPr>
          </w:p>
        </w:tc>
        <w:tc>
          <w:tcPr>
            <w:tcW w:w="212" w:type="pct"/>
          </w:tcPr>
          <w:p w14:paraId="35E5484D" w14:textId="77777777" w:rsidR="0094337D" w:rsidRPr="00DF07B4" w:rsidRDefault="0094337D" w:rsidP="0094337D">
            <w:pPr>
              <w:autoSpaceDE w:val="0"/>
              <w:autoSpaceDN w:val="0"/>
              <w:adjustRightInd w:val="0"/>
              <w:jc w:val="center"/>
              <w:rPr>
                <w:noProof/>
              </w:rPr>
            </w:pPr>
          </w:p>
        </w:tc>
        <w:tc>
          <w:tcPr>
            <w:tcW w:w="414" w:type="pct"/>
          </w:tcPr>
          <w:p w14:paraId="46C6854A" w14:textId="77777777" w:rsidR="0094337D" w:rsidRPr="00DF07B4" w:rsidRDefault="0094337D" w:rsidP="0094337D">
            <w:pPr>
              <w:autoSpaceDE w:val="0"/>
              <w:autoSpaceDN w:val="0"/>
              <w:adjustRightInd w:val="0"/>
              <w:jc w:val="center"/>
              <w:rPr>
                <w:noProof/>
              </w:rPr>
            </w:pPr>
          </w:p>
        </w:tc>
      </w:tr>
      <w:tr w:rsidR="00DF07B4" w:rsidRPr="00DF07B4" w14:paraId="0B0238AA" w14:textId="7762B3F9" w:rsidTr="007579D6">
        <w:trPr>
          <w:trHeight w:val="288"/>
        </w:trPr>
        <w:tc>
          <w:tcPr>
            <w:tcW w:w="190" w:type="pct"/>
            <w:gridSpan w:val="2"/>
            <w:vAlign w:val="center"/>
          </w:tcPr>
          <w:p w14:paraId="5EA89619" w14:textId="05C27C12" w:rsidR="0094337D" w:rsidRPr="00DF07B4" w:rsidRDefault="0094337D" w:rsidP="0094337D">
            <w:pPr>
              <w:autoSpaceDE w:val="0"/>
              <w:autoSpaceDN w:val="0"/>
              <w:adjustRightInd w:val="0"/>
              <w:rPr>
                <w:noProof/>
              </w:rPr>
            </w:pPr>
            <w:r w:rsidRPr="00DF07B4">
              <w:lastRenderedPageBreak/>
              <w:t>5</w:t>
            </w:r>
          </w:p>
        </w:tc>
        <w:tc>
          <w:tcPr>
            <w:tcW w:w="1750" w:type="pct"/>
            <w:vAlign w:val="bottom"/>
          </w:tcPr>
          <w:p w14:paraId="0493290F" w14:textId="561D4B3D" w:rsidR="0094337D" w:rsidRPr="00DF07B4" w:rsidRDefault="0094337D" w:rsidP="0094337D">
            <w:pPr>
              <w:autoSpaceDE w:val="0"/>
              <w:autoSpaceDN w:val="0"/>
              <w:adjustRightInd w:val="0"/>
              <w:rPr>
                <w:noProof/>
                <w:lang w:val="en-US"/>
              </w:rPr>
            </w:pPr>
            <w:r w:rsidRPr="00DF07B4">
              <w:t>Ventilatorski panel sa dva ventilatora i termostatom, za ugradnju u krov slobodnostojećeg ormana, sličan tipu SCHRACK DLT44802-A;</w:t>
            </w:r>
          </w:p>
        </w:tc>
        <w:tc>
          <w:tcPr>
            <w:tcW w:w="368" w:type="pct"/>
            <w:vAlign w:val="center"/>
          </w:tcPr>
          <w:p w14:paraId="1C9ACE1D" w14:textId="6A2B0301" w:rsidR="0094337D" w:rsidRPr="00DF07B4" w:rsidRDefault="0094337D" w:rsidP="0094337D">
            <w:pPr>
              <w:autoSpaceDE w:val="0"/>
              <w:autoSpaceDN w:val="0"/>
              <w:adjustRightInd w:val="0"/>
              <w:jc w:val="center"/>
              <w:rPr>
                <w:noProof/>
                <w:lang w:val="en-US"/>
              </w:rPr>
            </w:pPr>
            <w:r w:rsidRPr="00DF07B4">
              <w:t>kom</w:t>
            </w:r>
          </w:p>
        </w:tc>
        <w:tc>
          <w:tcPr>
            <w:tcW w:w="393" w:type="pct"/>
            <w:vAlign w:val="bottom"/>
          </w:tcPr>
          <w:p w14:paraId="79E1E1B5" w14:textId="38AFC1B5" w:rsidR="0094337D" w:rsidRPr="00DF07B4" w:rsidRDefault="0094337D" w:rsidP="0094337D">
            <w:pPr>
              <w:autoSpaceDE w:val="0"/>
              <w:autoSpaceDN w:val="0"/>
              <w:adjustRightInd w:val="0"/>
              <w:jc w:val="center"/>
              <w:rPr>
                <w:noProof/>
                <w:lang w:val="en-US"/>
              </w:rPr>
            </w:pPr>
            <w:r w:rsidRPr="00DF07B4">
              <w:t>1</w:t>
            </w:r>
          </w:p>
        </w:tc>
        <w:tc>
          <w:tcPr>
            <w:tcW w:w="412" w:type="pct"/>
          </w:tcPr>
          <w:p w14:paraId="699CDF47" w14:textId="77777777" w:rsidR="0094337D" w:rsidRPr="00DF07B4" w:rsidRDefault="0094337D" w:rsidP="0094337D">
            <w:pPr>
              <w:autoSpaceDE w:val="0"/>
              <w:autoSpaceDN w:val="0"/>
              <w:adjustRightInd w:val="0"/>
              <w:jc w:val="center"/>
              <w:rPr>
                <w:noProof/>
                <w:lang w:val="en-US"/>
              </w:rPr>
            </w:pPr>
          </w:p>
        </w:tc>
        <w:tc>
          <w:tcPr>
            <w:tcW w:w="412" w:type="pct"/>
          </w:tcPr>
          <w:p w14:paraId="422E90D1" w14:textId="77777777" w:rsidR="0094337D" w:rsidRPr="00DF07B4" w:rsidRDefault="0094337D" w:rsidP="0094337D">
            <w:pPr>
              <w:autoSpaceDE w:val="0"/>
              <w:autoSpaceDN w:val="0"/>
              <w:adjustRightInd w:val="0"/>
              <w:jc w:val="center"/>
              <w:rPr>
                <w:noProof/>
                <w:lang w:val="en-US"/>
              </w:rPr>
            </w:pPr>
          </w:p>
        </w:tc>
        <w:tc>
          <w:tcPr>
            <w:tcW w:w="312" w:type="pct"/>
            <w:gridSpan w:val="2"/>
          </w:tcPr>
          <w:p w14:paraId="0F767C98" w14:textId="77777777" w:rsidR="0094337D" w:rsidRPr="00DF07B4" w:rsidRDefault="0094337D" w:rsidP="0094337D">
            <w:pPr>
              <w:autoSpaceDE w:val="0"/>
              <w:autoSpaceDN w:val="0"/>
              <w:adjustRightInd w:val="0"/>
              <w:jc w:val="center"/>
              <w:rPr>
                <w:noProof/>
                <w:lang w:val="en-US"/>
              </w:rPr>
            </w:pPr>
          </w:p>
        </w:tc>
        <w:tc>
          <w:tcPr>
            <w:tcW w:w="537" w:type="pct"/>
          </w:tcPr>
          <w:p w14:paraId="4F967E74" w14:textId="77777777" w:rsidR="0094337D" w:rsidRPr="00DF07B4" w:rsidRDefault="0094337D" w:rsidP="0094337D">
            <w:pPr>
              <w:autoSpaceDE w:val="0"/>
              <w:autoSpaceDN w:val="0"/>
              <w:adjustRightInd w:val="0"/>
              <w:jc w:val="center"/>
              <w:rPr>
                <w:noProof/>
              </w:rPr>
            </w:pPr>
          </w:p>
        </w:tc>
        <w:tc>
          <w:tcPr>
            <w:tcW w:w="212" w:type="pct"/>
          </w:tcPr>
          <w:p w14:paraId="5B7DFA8F" w14:textId="77777777" w:rsidR="0094337D" w:rsidRPr="00DF07B4" w:rsidRDefault="0094337D" w:rsidP="0094337D">
            <w:pPr>
              <w:autoSpaceDE w:val="0"/>
              <w:autoSpaceDN w:val="0"/>
              <w:adjustRightInd w:val="0"/>
              <w:jc w:val="center"/>
              <w:rPr>
                <w:noProof/>
              </w:rPr>
            </w:pPr>
          </w:p>
        </w:tc>
        <w:tc>
          <w:tcPr>
            <w:tcW w:w="414" w:type="pct"/>
          </w:tcPr>
          <w:p w14:paraId="5B0C0496" w14:textId="77777777" w:rsidR="0094337D" w:rsidRPr="00DF07B4" w:rsidRDefault="0094337D" w:rsidP="0094337D">
            <w:pPr>
              <w:autoSpaceDE w:val="0"/>
              <w:autoSpaceDN w:val="0"/>
              <w:adjustRightInd w:val="0"/>
              <w:jc w:val="center"/>
              <w:rPr>
                <w:noProof/>
              </w:rPr>
            </w:pPr>
          </w:p>
        </w:tc>
      </w:tr>
      <w:tr w:rsidR="00DF07B4" w:rsidRPr="00DF07B4" w14:paraId="769D8823" w14:textId="1ADECC8F" w:rsidTr="007579D6">
        <w:trPr>
          <w:trHeight w:val="288"/>
        </w:trPr>
        <w:tc>
          <w:tcPr>
            <w:tcW w:w="190" w:type="pct"/>
            <w:gridSpan w:val="2"/>
            <w:vAlign w:val="center"/>
          </w:tcPr>
          <w:p w14:paraId="6F4476C5" w14:textId="292641E3" w:rsidR="0094337D" w:rsidRPr="00DF07B4" w:rsidRDefault="0094337D" w:rsidP="0094337D">
            <w:pPr>
              <w:autoSpaceDE w:val="0"/>
              <w:autoSpaceDN w:val="0"/>
              <w:adjustRightInd w:val="0"/>
              <w:rPr>
                <w:noProof/>
              </w:rPr>
            </w:pPr>
            <w:r w:rsidRPr="00DF07B4">
              <w:t>6</w:t>
            </w:r>
          </w:p>
        </w:tc>
        <w:tc>
          <w:tcPr>
            <w:tcW w:w="1750" w:type="pct"/>
            <w:vAlign w:val="bottom"/>
          </w:tcPr>
          <w:p w14:paraId="308D596E" w14:textId="7708CB55" w:rsidR="0094337D" w:rsidRPr="00DF07B4" w:rsidRDefault="0094337D" w:rsidP="0094337D">
            <w:pPr>
              <w:autoSpaceDE w:val="0"/>
              <w:autoSpaceDN w:val="0"/>
              <w:adjustRightInd w:val="0"/>
              <w:rPr>
                <w:noProof/>
                <w:lang w:val="en-US"/>
              </w:rPr>
            </w:pPr>
            <w:r w:rsidRPr="00DF07B4">
              <w:t>Ventilator sa filterom i rešetkom, 230 VAC, dimenzija 120x120mm, sličan tipu SCHRACK DLT12121</w:t>
            </w:r>
          </w:p>
        </w:tc>
        <w:tc>
          <w:tcPr>
            <w:tcW w:w="368" w:type="pct"/>
            <w:vAlign w:val="bottom"/>
          </w:tcPr>
          <w:p w14:paraId="39ACA029" w14:textId="2AFF48D4" w:rsidR="0094337D" w:rsidRPr="00DF07B4" w:rsidRDefault="0094337D" w:rsidP="0094337D">
            <w:pPr>
              <w:autoSpaceDE w:val="0"/>
              <w:autoSpaceDN w:val="0"/>
              <w:adjustRightInd w:val="0"/>
              <w:jc w:val="center"/>
              <w:rPr>
                <w:noProof/>
                <w:lang w:val="en-US"/>
              </w:rPr>
            </w:pPr>
            <w:r w:rsidRPr="00DF07B4">
              <w:t>kom</w:t>
            </w:r>
          </w:p>
        </w:tc>
        <w:tc>
          <w:tcPr>
            <w:tcW w:w="393" w:type="pct"/>
            <w:vAlign w:val="bottom"/>
          </w:tcPr>
          <w:p w14:paraId="2E891E83" w14:textId="08F65932" w:rsidR="0094337D" w:rsidRPr="00DF07B4" w:rsidRDefault="0094337D" w:rsidP="0094337D">
            <w:pPr>
              <w:autoSpaceDE w:val="0"/>
              <w:autoSpaceDN w:val="0"/>
              <w:adjustRightInd w:val="0"/>
              <w:jc w:val="center"/>
              <w:rPr>
                <w:noProof/>
                <w:lang w:val="en-US"/>
              </w:rPr>
            </w:pPr>
            <w:r w:rsidRPr="00DF07B4">
              <w:t>4</w:t>
            </w:r>
          </w:p>
        </w:tc>
        <w:tc>
          <w:tcPr>
            <w:tcW w:w="412" w:type="pct"/>
          </w:tcPr>
          <w:p w14:paraId="5D64445B" w14:textId="77777777" w:rsidR="0094337D" w:rsidRPr="00DF07B4" w:rsidRDefault="0094337D" w:rsidP="0094337D">
            <w:pPr>
              <w:autoSpaceDE w:val="0"/>
              <w:autoSpaceDN w:val="0"/>
              <w:adjustRightInd w:val="0"/>
              <w:jc w:val="center"/>
              <w:rPr>
                <w:noProof/>
                <w:lang w:val="en-US"/>
              </w:rPr>
            </w:pPr>
          </w:p>
        </w:tc>
        <w:tc>
          <w:tcPr>
            <w:tcW w:w="412" w:type="pct"/>
          </w:tcPr>
          <w:p w14:paraId="6A9F3CCF" w14:textId="77777777" w:rsidR="0094337D" w:rsidRPr="00DF07B4" w:rsidRDefault="0094337D" w:rsidP="0094337D">
            <w:pPr>
              <w:autoSpaceDE w:val="0"/>
              <w:autoSpaceDN w:val="0"/>
              <w:adjustRightInd w:val="0"/>
              <w:jc w:val="center"/>
              <w:rPr>
                <w:noProof/>
                <w:lang w:val="en-US"/>
              </w:rPr>
            </w:pPr>
          </w:p>
        </w:tc>
        <w:tc>
          <w:tcPr>
            <w:tcW w:w="312" w:type="pct"/>
            <w:gridSpan w:val="2"/>
          </w:tcPr>
          <w:p w14:paraId="79ECC4A9" w14:textId="77777777" w:rsidR="0094337D" w:rsidRPr="00DF07B4" w:rsidRDefault="0094337D" w:rsidP="0094337D">
            <w:pPr>
              <w:autoSpaceDE w:val="0"/>
              <w:autoSpaceDN w:val="0"/>
              <w:adjustRightInd w:val="0"/>
              <w:jc w:val="center"/>
              <w:rPr>
                <w:noProof/>
                <w:lang w:val="en-US"/>
              </w:rPr>
            </w:pPr>
          </w:p>
        </w:tc>
        <w:tc>
          <w:tcPr>
            <w:tcW w:w="537" w:type="pct"/>
          </w:tcPr>
          <w:p w14:paraId="0B418414" w14:textId="77777777" w:rsidR="0094337D" w:rsidRPr="00DF07B4" w:rsidRDefault="0094337D" w:rsidP="0094337D">
            <w:pPr>
              <w:autoSpaceDE w:val="0"/>
              <w:autoSpaceDN w:val="0"/>
              <w:adjustRightInd w:val="0"/>
              <w:jc w:val="center"/>
              <w:rPr>
                <w:noProof/>
              </w:rPr>
            </w:pPr>
          </w:p>
        </w:tc>
        <w:tc>
          <w:tcPr>
            <w:tcW w:w="212" w:type="pct"/>
          </w:tcPr>
          <w:p w14:paraId="6B74B054" w14:textId="77777777" w:rsidR="0094337D" w:rsidRPr="00DF07B4" w:rsidRDefault="0094337D" w:rsidP="0094337D">
            <w:pPr>
              <w:autoSpaceDE w:val="0"/>
              <w:autoSpaceDN w:val="0"/>
              <w:adjustRightInd w:val="0"/>
              <w:jc w:val="center"/>
              <w:rPr>
                <w:noProof/>
              </w:rPr>
            </w:pPr>
          </w:p>
        </w:tc>
        <w:tc>
          <w:tcPr>
            <w:tcW w:w="414" w:type="pct"/>
          </w:tcPr>
          <w:p w14:paraId="11987F34" w14:textId="77777777" w:rsidR="0094337D" w:rsidRPr="00DF07B4" w:rsidRDefault="0094337D" w:rsidP="0094337D">
            <w:pPr>
              <w:autoSpaceDE w:val="0"/>
              <w:autoSpaceDN w:val="0"/>
              <w:adjustRightInd w:val="0"/>
              <w:jc w:val="center"/>
              <w:rPr>
                <w:noProof/>
              </w:rPr>
            </w:pPr>
          </w:p>
        </w:tc>
      </w:tr>
      <w:tr w:rsidR="00DF07B4" w:rsidRPr="00DF07B4" w14:paraId="20AA9127" w14:textId="53B95053" w:rsidTr="007579D6">
        <w:trPr>
          <w:trHeight w:val="288"/>
        </w:trPr>
        <w:tc>
          <w:tcPr>
            <w:tcW w:w="190" w:type="pct"/>
            <w:gridSpan w:val="2"/>
            <w:vAlign w:val="center"/>
          </w:tcPr>
          <w:p w14:paraId="147CB036" w14:textId="41ED6739" w:rsidR="0094337D" w:rsidRPr="00DF07B4" w:rsidRDefault="0094337D" w:rsidP="0094337D">
            <w:pPr>
              <w:autoSpaceDE w:val="0"/>
              <w:autoSpaceDN w:val="0"/>
              <w:adjustRightInd w:val="0"/>
              <w:rPr>
                <w:noProof/>
              </w:rPr>
            </w:pPr>
            <w:r w:rsidRPr="00DF07B4">
              <w:t>7</w:t>
            </w:r>
          </w:p>
        </w:tc>
        <w:tc>
          <w:tcPr>
            <w:tcW w:w="1750" w:type="pct"/>
            <w:vAlign w:val="bottom"/>
          </w:tcPr>
          <w:p w14:paraId="0E80C716" w14:textId="002FFF89" w:rsidR="0094337D" w:rsidRPr="00DF07B4" w:rsidRDefault="0094337D" w:rsidP="0094337D">
            <w:pPr>
              <w:autoSpaceDE w:val="0"/>
              <w:autoSpaceDN w:val="0"/>
              <w:adjustRightInd w:val="0"/>
              <w:rPr>
                <w:noProof/>
                <w:lang w:val="en-US"/>
              </w:rPr>
            </w:pPr>
            <w:r w:rsidRPr="00DF07B4">
              <w:t>Termostat za ventilator, sličan tipu SCHRACK IUK08566</w:t>
            </w:r>
          </w:p>
        </w:tc>
        <w:tc>
          <w:tcPr>
            <w:tcW w:w="368" w:type="pct"/>
            <w:vAlign w:val="bottom"/>
          </w:tcPr>
          <w:p w14:paraId="7D6244B2" w14:textId="3ACBA956" w:rsidR="0094337D" w:rsidRPr="00DF07B4" w:rsidRDefault="0094337D" w:rsidP="0094337D">
            <w:pPr>
              <w:autoSpaceDE w:val="0"/>
              <w:autoSpaceDN w:val="0"/>
              <w:adjustRightInd w:val="0"/>
              <w:jc w:val="center"/>
              <w:rPr>
                <w:noProof/>
                <w:lang w:val="en-US"/>
              </w:rPr>
            </w:pPr>
            <w:r w:rsidRPr="00DF07B4">
              <w:t>kom</w:t>
            </w:r>
          </w:p>
        </w:tc>
        <w:tc>
          <w:tcPr>
            <w:tcW w:w="393" w:type="pct"/>
            <w:vAlign w:val="bottom"/>
          </w:tcPr>
          <w:p w14:paraId="3DF25939" w14:textId="622FD0C8" w:rsidR="0094337D" w:rsidRPr="00DF07B4" w:rsidRDefault="0094337D" w:rsidP="0094337D">
            <w:pPr>
              <w:autoSpaceDE w:val="0"/>
              <w:autoSpaceDN w:val="0"/>
              <w:adjustRightInd w:val="0"/>
              <w:jc w:val="center"/>
              <w:rPr>
                <w:noProof/>
                <w:lang w:val="en-US"/>
              </w:rPr>
            </w:pPr>
            <w:r w:rsidRPr="00DF07B4">
              <w:t>4</w:t>
            </w:r>
          </w:p>
        </w:tc>
        <w:tc>
          <w:tcPr>
            <w:tcW w:w="412" w:type="pct"/>
          </w:tcPr>
          <w:p w14:paraId="1555C397" w14:textId="77777777" w:rsidR="0094337D" w:rsidRPr="00DF07B4" w:rsidRDefault="0094337D" w:rsidP="0094337D">
            <w:pPr>
              <w:autoSpaceDE w:val="0"/>
              <w:autoSpaceDN w:val="0"/>
              <w:adjustRightInd w:val="0"/>
              <w:jc w:val="center"/>
              <w:rPr>
                <w:noProof/>
                <w:lang w:val="en-US"/>
              </w:rPr>
            </w:pPr>
          </w:p>
        </w:tc>
        <w:tc>
          <w:tcPr>
            <w:tcW w:w="412" w:type="pct"/>
          </w:tcPr>
          <w:p w14:paraId="163D3034" w14:textId="77777777" w:rsidR="0094337D" w:rsidRPr="00DF07B4" w:rsidRDefault="0094337D" w:rsidP="0094337D">
            <w:pPr>
              <w:autoSpaceDE w:val="0"/>
              <w:autoSpaceDN w:val="0"/>
              <w:adjustRightInd w:val="0"/>
              <w:jc w:val="center"/>
              <w:rPr>
                <w:noProof/>
                <w:lang w:val="en-US"/>
              </w:rPr>
            </w:pPr>
          </w:p>
        </w:tc>
        <w:tc>
          <w:tcPr>
            <w:tcW w:w="312" w:type="pct"/>
            <w:gridSpan w:val="2"/>
          </w:tcPr>
          <w:p w14:paraId="446F0525" w14:textId="77777777" w:rsidR="0094337D" w:rsidRPr="00DF07B4" w:rsidRDefault="0094337D" w:rsidP="0094337D">
            <w:pPr>
              <w:autoSpaceDE w:val="0"/>
              <w:autoSpaceDN w:val="0"/>
              <w:adjustRightInd w:val="0"/>
              <w:jc w:val="center"/>
              <w:rPr>
                <w:noProof/>
                <w:lang w:val="en-US"/>
              </w:rPr>
            </w:pPr>
          </w:p>
        </w:tc>
        <w:tc>
          <w:tcPr>
            <w:tcW w:w="537" w:type="pct"/>
          </w:tcPr>
          <w:p w14:paraId="72253681" w14:textId="77777777" w:rsidR="0094337D" w:rsidRPr="00DF07B4" w:rsidRDefault="0094337D" w:rsidP="0094337D">
            <w:pPr>
              <w:autoSpaceDE w:val="0"/>
              <w:autoSpaceDN w:val="0"/>
              <w:adjustRightInd w:val="0"/>
              <w:jc w:val="center"/>
              <w:rPr>
                <w:noProof/>
              </w:rPr>
            </w:pPr>
          </w:p>
        </w:tc>
        <w:tc>
          <w:tcPr>
            <w:tcW w:w="212" w:type="pct"/>
          </w:tcPr>
          <w:p w14:paraId="18A8D971" w14:textId="77777777" w:rsidR="0094337D" w:rsidRPr="00DF07B4" w:rsidRDefault="0094337D" w:rsidP="0094337D">
            <w:pPr>
              <w:autoSpaceDE w:val="0"/>
              <w:autoSpaceDN w:val="0"/>
              <w:adjustRightInd w:val="0"/>
              <w:jc w:val="center"/>
              <w:rPr>
                <w:noProof/>
              </w:rPr>
            </w:pPr>
          </w:p>
        </w:tc>
        <w:tc>
          <w:tcPr>
            <w:tcW w:w="414" w:type="pct"/>
          </w:tcPr>
          <w:p w14:paraId="23D663CA" w14:textId="77777777" w:rsidR="0094337D" w:rsidRPr="00DF07B4" w:rsidRDefault="0094337D" w:rsidP="0094337D">
            <w:pPr>
              <w:autoSpaceDE w:val="0"/>
              <w:autoSpaceDN w:val="0"/>
              <w:adjustRightInd w:val="0"/>
              <w:jc w:val="center"/>
              <w:rPr>
                <w:noProof/>
              </w:rPr>
            </w:pPr>
          </w:p>
        </w:tc>
      </w:tr>
      <w:tr w:rsidR="00DF07B4" w:rsidRPr="00DF07B4" w14:paraId="5FEDDE9E" w14:textId="7368D8AE" w:rsidTr="007579D6">
        <w:trPr>
          <w:trHeight w:val="288"/>
        </w:trPr>
        <w:tc>
          <w:tcPr>
            <w:tcW w:w="190" w:type="pct"/>
            <w:gridSpan w:val="2"/>
            <w:vAlign w:val="center"/>
          </w:tcPr>
          <w:p w14:paraId="4A8F5B7C" w14:textId="6C2A8ED2" w:rsidR="0094337D" w:rsidRPr="00DF07B4" w:rsidRDefault="0094337D" w:rsidP="0094337D">
            <w:pPr>
              <w:autoSpaceDE w:val="0"/>
              <w:autoSpaceDN w:val="0"/>
              <w:adjustRightInd w:val="0"/>
              <w:rPr>
                <w:noProof/>
              </w:rPr>
            </w:pPr>
            <w:r w:rsidRPr="00DF07B4">
              <w:t>8</w:t>
            </w:r>
          </w:p>
        </w:tc>
        <w:tc>
          <w:tcPr>
            <w:tcW w:w="1750" w:type="pct"/>
            <w:vAlign w:val="bottom"/>
          </w:tcPr>
          <w:p w14:paraId="78B58779" w14:textId="5A1DFA25" w:rsidR="0094337D" w:rsidRPr="00DF07B4" w:rsidRDefault="0094337D" w:rsidP="0094337D">
            <w:pPr>
              <w:autoSpaceDE w:val="0"/>
              <w:autoSpaceDN w:val="0"/>
              <w:adjustRightInd w:val="0"/>
              <w:rPr>
                <w:noProof/>
                <w:lang w:val="en-US"/>
              </w:rPr>
            </w:pPr>
            <w:r w:rsidRPr="00DF07B4">
              <w:t>Napojna šina sa 7 utičnica i prekidačem, 230Vac 50Hz, slična tipu SCHRACK IU070107-B;</w:t>
            </w:r>
          </w:p>
        </w:tc>
        <w:tc>
          <w:tcPr>
            <w:tcW w:w="368" w:type="pct"/>
            <w:vAlign w:val="center"/>
          </w:tcPr>
          <w:p w14:paraId="671B2E95" w14:textId="181891B7" w:rsidR="0094337D" w:rsidRPr="00DF07B4" w:rsidRDefault="0094337D" w:rsidP="0094337D">
            <w:pPr>
              <w:autoSpaceDE w:val="0"/>
              <w:autoSpaceDN w:val="0"/>
              <w:adjustRightInd w:val="0"/>
              <w:jc w:val="center"/>
              <w:rPr>
                <w:noProof/>
                <w:lang w:val="en-US"/>
              </w:rPr>
            </w:pPr>
            <w:r w:rsidRPr="00DF07B4">
              <w:t>kom</w:t>
            </w:r>
          </w:p>
        </w:tc>
        <w:tc>
          <w:tcPr>
            <w:tcW w:w="393" w:type="pct"/>
            <w:vAlign w:val="bottom"/>
          </w:tcPr>
          <w:p w14:paraId="18D6ED43" w14:textId="2B9E7A34" w:rsidR="0094337D" w:rsidRPr="00DF07B4" w:rsidRDefault="0094337D" w:rsidP="0094337D">
            <w:pPr>
              <w:autoSpaceDE w:val="0"/>
              <w:autoSpaceDN w:val="0"/>
              <w:adjustRightInd w:val="0"/>
              <w:jc w:val="center"/>
              <w:rPr>
                <w:noProof/>
                <w:lang w:val="en-US"/>
              </w:rPr>
            </w:pPr>
            <w:r w:rsidRPr="00DF07B4">
              <w:t>5</w:t>
            </w:r>
          </w:p>
        </w:tc>
        <w:tc>
          <w:tcPr>
            <w:tcW w:w="412" w:type="pct"/>
          </w:tcPr>
          <w:p w14:paraId="0858E2BC" w14:textId="77777777" w:rsidR="0094337D" w:rsidRPr="00DF07B4" w:rsidRDefault="0094337D" w:rsidP="0094337D">
            <w:pPr>
              <w:autoSpaceDE w:val="0"/>
              <w:autoSpaceDN w:val="0"/>
              <w:adjustRightInd w:val="0"/>
              <w:jc w:val="center"/>
              <w:rPr>
                <w:noProof/>
                <w:lang w:val="en-US"/>
              </w:rPr>
            </w:pPr>
          </w:p>
        </w:tc>
        <w:tc>
          <w:tcPr>
            <w:tcW w:w="412" w:type="pct"/>
          </w:tcPr>
          <w:p w14:paraId="54FEED09" w14:textId="77777777" w:rsidR="0094337D" w:rsidRPr="00DF07B4" w:rsidRDefault="0094337D" w:rsidP="0094337D">
            <w:pPr>
              <w:autoSpaceDE w:val="0"/>
              <w:autoSpaceDN w:val="0"/>
              <w:adjustRightInd w:val="0"/>
              <w:jc w:val="center"/>
              <w:rPr>
                <w:noProof/>
                <w:lang w:val="en-US"/>
              </w:rPr>
            </w:pPr>
          </w:p>
        </w:tc>
        <w:tc>
          <w:tcPr>
            <w:tcW w:w="312" w:type="pct"/>
            <w:gridSpan w:val="2"/>
          </w:tcPr>
          <w:p w14:paraId="52D84896" w14:textId="77777777" w:rsidR="0094337D" w:rsidRPr="00DF07B4" w:rsidRDefault="0094337D" w:rsidP="0094337D">
            <w:pPr>
              <w:autoSpaceDE w:val="0"/>
              <w:autoSpaceDN w:val="0"/>
              <w:adjustRightInd w:val="0"/>
              <w:jc w:val="center"/>
              <w:rPr>
                <w:noProof/>
                <w:lang w:val="en-US"/>
              </w:rPr>
            </w:pPr>
          </w:p>
        </w:tc>
        <w:tc>
          <w:tcPr>
            <w:tcW w:w="537" w:type="pct"/>
          </w:tcPr>
          <w:p w14:paraId="4E6585EC" w14:textId="77777777" w:rsidR="0094337D" w:rsidRPr="00DF07B4" w:rsidRDefault="0094337D" w:rsidP="0094337D">
            <w:pPr>
              <w:autoSpaceDE w:val="0"/>
              <w:autoSpaceDN w:val="0"/>
              <w:adjustRightInd w:val="0"/>
              <w:jc w:val="center"/>
              <w:rPr>
                <w:noProof/>
              </w:rPr>
            </w:pPr>
          </w:p>
        </w:tc>
        <w:tc>
          <w:tcPr>
            <w:tcW w:w="212" w:type="pct"/>
          </w:tcPr>
          <w:p w14:paraId="27CF8A00" w14:textId="77777777" w:rsidR="0094337D" w:rsidRPr="00DF07B4" w:rsidRDefault="0094337D" w:rsidP="0094337D">
            <w:pPr>
              <w:autoSpaceDE w:val="0"/>
              <w:autoSpaceDN w:val="0"/>
              <w:adjustRightInd w:val="0"/>
              <w:jc w:val="center"/>
              <w:rPr>
                <w:noProof/>
              </w:rPr>
            </w:pPr>
          </w:p>
        </w:tc>
        <w:tc>
          <w:tcPr>
            <w:tcW w:w="414" w:type="pct"/>
          </w:tcPr>
          <w:p w14:paraId="22C2540F" w14:textId="77777777" w:rsidR="0094337D" w:rsidRPr="00DF07B4" w:rsidRDefault="0094337D" w:rsidP="0094337D">
            <w:pPr>
              <w:autoSpaceDE w:val="0"/>
              <w:autoSpaceDN w:val="0"/>
              <w:adjustRightInd w:val="0"/>
              <w:jc w:val="center"/>
              <w:rPr>
                <w:noProof/>
              </w:rPr>
            </w:pPr>
          </w:p>
        </w:tc>
      </w:tr>
      <w:tr w:rsidR="00DF07B4" w:rsidRPr="00DF07B4" w14:paraId="2DE9CA19" w14:textId="710FBD15" w:rsidTr="007579D6">
        <w:trPr>
          <w:trHeight w:val="288"/>
        </w:trPr>
        <w:tc>
          <w:tcPr>
            <w:tcW w:w="190" w:type="pct"/>
            <w:gridSpan w:val="2"/>
            <w:vAlign w:val="center"/>
          </w:tcPr>
          <w:p w14:paraId="11E492F0" w14:textId="43671050" w:rsidR="0094337D" w:rsidRPr="00DF07B4" w:rsidRDefault="0094337D" w:rsidP="0094337D">
            <w:pPr>
              <w:autoSpaceDE w:val="0"/>
              <w:autoSpaceDN w:val="0"/>
              <w:adjustRightInd w:val="0"/>
              <w:rPr>
                <w:noProof/>
              </w:rPr>
            </w:pPr>
            <w:r w:rsidRPr="00DF07B4">
              <w:t>9</w:t>
            </w:r>
          </w:p>
        </w:tc>
        <w:tc>
          <w:tcPr>
            <w:tcW w:w="1750" w:type="pct"/>
            <w:vAlign w:val="bottom"/>
          </w:tcPr>
          <w:p w14:paraId="08E5B68A" w14:textId="134D9945" w:rsidR="0094337D" w:rsidRPr="00DF07B4" w:rsidRDefault="0094337D" w:rsidP="0094337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6F988C32" w14:textId="76BBEAB8" w:rsidR="0094337D" w:rsidRPr="00DF07B4" w:rsidRDefault="0094337D" w:rsidP="0094337D">
            <w:pPr>
              <w:autoSpaceDE w:val="0"/>
              <w:autoSpaceDN w:val="0"/>
              <w:adjustRightInd w:val="0"/>
              <w:jc w:val="center"/>
              <w:rPr>
                <w:noProof/>
                <w:lang w:val="en-US"/>
              </w:rPr>
            </w:pPr>
            <w:r w:rsidRPr="00DF07B4">
              <w:t>kom</w:t>
            </w:r>
          </w:p>
        </w:tc>
        <w:tc>
          <w:tcPr>
            <w:tcW w:w="393" w:type="pct"/>
            <w:vAlign w:val="bottom"/>
          </w:tcPr>
          <w:p w14:paraId="4A473F9E" w14:textId="05C32EF6" w:rsidR="0094337D" w:rsidRPr="00DF07B4" w:rsidRDefault="0094337D" w:rsidP="0094337D">
            <w:pPr>
              <w:autoSpaceDE w:val="0"/>
              <w:autoSpaceDN w:val="0"/>
              <w:adjustRightInd w:val="0"/>
              <w:jc w:val="center"/>
              <w:rPr>
                <w:noProof/>
                <w:lang w:val="en-US"/>
              </w:rPr>
            </w:pPr>
            <w:r w:rsidRPr="00DF07B4">
              <w:t>135</w:t>
            </w:r>
          </w:p>
        </w:tc>
        <w:tc>
          <w:tcPr>
            <w:tcW w:w="412" w:type="pct"/>
          </w:tcPr>
          <w:p w14:paraId="2A606824" w14:textId="77777777" w:rsidR="0094337D" w:rsidRPr="00DF07B4" w:rsidRDefault="0094337D" w:rsidP="0094337D">
            <w:pPr>
              <w:autoSpaceDE w:val="0"/>
              <w:autoSpaceDN w:val="0"/>
              <w:adjustRightInd w:val="0"/>
              <w:jc w:val="center"/>
              <w:rPr>
                <w:noProof/>
                <w:lang w:val="en-US"/>
              </w:rPr>
            </w:pPr>
          </w:p>
        </w:tc>
        <w:tc>
          <w:tcPr>
            <w:tcW w:w="412" w:type="pct"/>
          </w:tcPr>
          <w:p w14:paraId="4F87FB74" w14:textId="77777777" w:rsidR="0094337D" w:rsidRPr="00DF07B4" w:rsidRDefault="0094337D" w:rsidP="0094337D">
            <w:pPr>
              <w:autoSpaceDE w:val="0"/>
              <w:autoSpaceDN w:val="0"/>
              <w:adjustRightInd w:val="0"/>
              <w:jc w:val="center"/>
              <w:rPr>
                <w:noProof/>
                <w:lang w:val="en-US"/>
              </w:rPr>
            </w:pPr>
          </w:p>
        </w:tc>
        <w:tc>
          <w:tcPr>
            <w:tcW w:w="312" w:type="pct"/>
            <w:gridSpan w:val="2"/>
          </w:tcPr>
          <w:p w14:paraId="2EC66AD5" w14:textId="77777777" w:rsidR="0094337D" w:rsidRPr="00DF07B4" w:rsidRDefault="0094337D" w:rsidP="0094337D">
            <w:pPr>
              <w:autoSpaceDE w:val="0"/>
              <w:autoSpaceDN w:val="0"/>
              <w:adjustRightInd w:val="0"/>
              <w:jc w:val="center"/>
              <w:rPr>
                <w:noProof/>
                <w:lang w:val="en-US"/>
              </w:rPr>
            </w:pPr>
          </w:p>
        </w:tc>
        <w:tc>
          <w:tcPr>
            <w:tcW w:w="537" w:type="pct"/>
          </w:tcPr>
          <w:p w14:paraId="0CFD311E" w14:textId="77777777" w:rsidR="0094337D" w:rsidRPr="00DF07B4" w:rsidRDefault="0094337D" w:rsidP="0094337D">
            <w:pPr>
              <w:autoSpaceDE w:val="0"/>
              <w:autoSpaceDN w:val="0"/>
              <w:adjustRightInd w:val="0"/>
              <w:jc w:val="center"/>
              <w:rPr>
                <w:noProof/>
              </w:rPr>
            </w:pPr>
          </w:p>
        </w:tc>
        <w:tc>
          <w:tcPr>
            <w:tcW w:w="212" w:type="pct"/>
          </w:tcPr>
          <w:p w14:paraId="6852072A" w14:textId="77777777" w:rsidR="0094337D" w:rsidRPr="00DF07B4" w:rsidRDefault="0094337D" w:rsidP="0094337D">
            <w:pPr>
              <w:autoSpaceDE w:val="0"/>
              <w:autoSpaceDN w:val="0"/>
              <w:adjustRightInd w:val="0"/>
              <w:jc w:val="center"/>
              <w:rPr>
                <w:noProof/>
              </w:rPr>
            </w:pPr>
          </w:p>
        </w:tc>
        <w:tc>
          <w:tcPr>
            <w:tcW w:w="414" w:type="pct"/>
          </w:tcPr>
          <w:p w14:paraId="1B4C7848" w14:textId="77777777" w:rsidR="0094337D" w:rsidRPr="00DF07B4" w:rsidRDefault="0094337D" w:rsidP="0094337D">
            <w:pPr>
              <w:autoSpaceDE w:val="0"/>
              <w:autoSpaceDN w:val="0"/>
              <w:adjustRightInd w:val="0"/>
              <w:jc w:val="center"/>
              <w:rPr>
                <w:noProof/>
              </w:rPr>
            </w:pPr>
          </w:p>
        </w:tc>
      </w:tr>
      <w:tr w:rsidR="00DF07B4" w:rsidRPr="00DF07B4" w14:paraId="1415E539" w14:textId="38985F4D" w:rsidTr="007579D6">
        <w:trPr>
          <w:trHeight w:val="288"/>
        </w:trPr>
        <w:tc>
          <w:tcPr>
            <w:tcW w:w="190" w:type="pct"/>
            <w:gridSpan w:val="2"/>
            <w:vAlign w:val="center"/>
          </w:tcPr>
          <w:p w14:paraId="7CFAF3E0" w14:textId="484803B4" w:rsidR="0094337D" w:rsidRPr="00DF07B4" w:rsidRDefault="0094337D" w:rsidP="0094337D">
            <w:pPr>
              <w:autoSpaceDE w:val="0"/>
              <w:autoSpaceDN w:val="0"/>
              <w:adjustRightInd w:val="0"/>
              <w:rPr>
                <w:noProof/>
              </w:rPr>
            </w:pPr>
            <w:r w:rsidRPr="00DF07B4">
              <w:t>10</w:t>
            </w:r>
          </w:p>
        </w:tc>
        <w:tc>
          <w:tcPr>
            <w:tcW w:w="1750" w:type="pct"/>
            <w:vAlign w:val="bottom"/>
          </w:tcPr>
          <w:p w14:paraId="426ACD90" w14:textId="075EE51B" w:rsidR="0094337D" w:rsidRPr="00DF07B4" w:rsidRDefault="0094337D" w:rsidP="0094337D">
            <w:pPr>
              <w:autoSpaceDE w:val="0"/>
              <w:autoSpaceDN w:val="0"/>
              <w:adjustRightInd w:val="0"/>
              <w:rPr>
                <w:noProof/>
                <w:lang w:val="en-US"/>
              </w:rPr>
            </w:pPr>
            <w:r w:rsidRPr="00DF07B4">
              <w:t>Patch kabl RJ45, Cat.6a ,S/FTP, PVC, sivi, 1m (Schrack ili slično)</w:t>
            </w:r>
          </w:p>
        </w:tc>
        <w:tc>
          <w:tcPr>
            <w:tcW w:w="368" w:type="pct"/>
            <w:vAlign w:val="center"/>
          </w:tcPr>
          <w:p w14:paraId="165CEA74" w14:textId="1DAFEE00" w:rsidR="0094337D" w:rsidRPr="00DF07B4" w:rsidRDefault="0094337D" w:rsidP="0094337D">
            <w:pPr>
              <w:autoSpaceDE w:val="0"/>
              <w:autoSpaceDN w:val="0"/>
              <w:adjustRightInd w:val="0"/>
              <w:jc w:val="center"/>
              <w:rPr>
                <w:noProof/>
                <w:lang w:val="en-US"/>
              </w:rPr>
            </w:pPr>
            <w:r w:rsidRPr="00DF07B4">
              <w:t>kom</w:t>
            </w:r>
          </w:p>
        </w:tc>
        <w:tc>
          <w:tcPr>
            <w:tcW w:w="393" w:type="pct"/>
            <w:vAlign w:val="bottom"/>
          </w:tcPr>
          <w:p w14:paraId="059B0F27" w14:textId="15A1996F" w:rsidR="0094337D" w:rsidRPr="00DF07B4" w:rsidRDefault="0094337D" w:rsidP="0094337D">
            <w:pPr>
              <w:autoSpaceDE w:val="0"/>
              <w:autoSpaceDN w:val="0"/>
              <w:adjustRightInd w:val="0"/>
              <w:jc w:val="center"/>
              <w:rPr>
                <w:noProof/>
                <w:lang w:val="en-US"/>
              </w:rPr>
            </w:pPr>
            <w:r w:rsidRPr="00DF07B4">
              <w:t>90</w:t>
            </w:r>
          </w:p>
        </w:tc>
        <w:tc>
          <w:tcPr>
            <w:tcW w:w="412" w:type="pct"/>
          </w:tcPr>
          <w:p w14:paraId="28A108B0" w14:textId="77777777" w:rsidR="0094337D" w:rsidRPr="00DF07B4" w:rsidRDefault="0094337D" w:rsidP="0094337D">
            <w:pPr>
              <w:autoSpaceDE w:val="0"/>
              <w:autoSpaceDN w:val="0"/>
              <w:adjustRightInd w:val="0"/>
              <w:jc w:val="center"/>
              <w:rPr>
                <w:noProof/>
                <w:lang w:val="en-US"/>
              </w:rPr>
            </w:pPr>
          </w:p>
        </w:tc>
        <w:tc>
          <w:tcPr>
            <w:tcW w:w="412" w:type="pct"/>
          </w:tcPr>
          <w:p w14:paraId="44D70049" w14:textId="77777777" w:rsidR="0094337D" w:rsidRPr="00DF07B4" w:rsidRDefault="0094337D" w:rsidP="0094337D">
            <w:pPr>
              <w:autoSpaceDE w:val="0"/>
              <w:autoSpaceDN w:val="0"/>
              <w:adjustRightInd w:val="0"/>
              <w:jc w:val="center"/>
              <w:rPr>
                <w:noProof/>
                <w:lang w:val="en-US"/>
              </w:rPr>
            </w:pPr>
          </w:p>
        </w:tc>
        <w:tc>
          <w:tcPr>
            <w:tcW w:w="312" w:type="pct"/>
            <w:gridSpan w:val="2"/>
          </w:tcPr>
          <w:p w14:paraId="0732BAC7" w14:textId="77777777" w:rsidR="0094337D" w:rsidRPr="00DF07B4" w:rsidRDefault="0094337D" w:rsidP="0094337D">
            <w:pPr>
              <w:autoSpaceDE w:val="0"/>
              <w:autoSpaceDN w:val="0"/>
              <w:adjustRightInd w:val="0"/>
              <w:jc w:val="center"/>
              <w:rPr>
                <w:noProof/>
                <w:lang w:val="en-US"/>
              </w:rPr>
            </w:pPr>
          </w:p>
        </w:tc>
        <w:tc>
          <w:tcPr>
            <w:tcW w:w="537" w:type="pct"/>
          </w:tcPr>
          <w:p w14:paraId="403417FE" w14:textId="77777777" w:rsidR="0094337D" w:rsidRPr="00DF07B4" w:rsidRDefault="0094337D" w:rsidP="0094337D">
            <w:pPr>
              <w:autoSpaceDE w:val="0"/>
              <w:autoSpaceDN w:val="0"/>
              <w:adjustRightInd w:val="0"/>
              <w:jc w:val="center"/>
              <w:rPr>
                <w:noProof/>
              </w:rPr>
            </w:pPr>
          </w:p>
        </w:tc>
        <w:tc>
          <w:tcPr>
            <w:tcW w:w="212" w:type="pct"/>
          </w:tcPr>
          <w:p w14:paraId="298951DA" w14:textId="77777777" w:rsidR="0094337D" w:rsidRPr="00DF07B4" w:rsidRDefault="0094337D" w:rsidP="0094337D">
            <w:pPr>
              <w:autoSpaceDE w:val="0"/>
              <w:autoSpaceDN w:val="0"/>
              <w:adjustRightInd w:val="0"/>
              <w:jc w:val="center"/>
              <w:rPr>
                <w:noProof/>
              </w:rPr>
            </w:pPr>
          </w:p>
        </w:tc>
        <w:tc>
          <w:tcPr>
            <w:tcW w:w="414" w:type="pct"/>
          </w:tcPr>
          <w:p w14:paraId="5E2AD380" w14:textId="77777777" w:rsidR="0094337D" w:rsidRPr="00DF07B4" w:rsidRDefault="0094337D" w:rsidP="0094337D">
            <w:pPr>
              <w:autoSpaceDE w:val="0"/>
              <w:autoSpaceDN w:val="0"/>
              <w:adjustRightInd w:val="0"/>
              <w:jc w:val="center"/>
              <w:rPr>
                <w:noProof/>
              </w:rPr>
            </w:pPr>
          </w:p>
        </w:tc>
      </w:tr>
      <w:tr w:rsidR="00DF07B4" w:rsidRPr="00DF07B4" w14:paraId="21DEA3EA" w14:textId="6065AC66" w:rsidTr="007579D6">
        <w:trPr>
          <w:trHeight w:val="288"/>
        </w:trPr>
        <w:tc>
          <w:tcPr>
            <w:tcW w:w="190" w:type="pct"/>
            <w:gridSpan w:val="2"/>
            <w:vAlign w:val="center"/>
          </w:tcPr>
          <w:p w14:paraId="27078B0F" w14:textId="4266DF34" w:rsidR="0094337D" w:rsidRPr="00DF07B4" w:rsidRDefault="0094337D" w:rsidP="0094337D">
            <w:pPr>
              <w:autoSpaceDE w:val="0"/>
              <w:autoSpaceDN w:val="0"/>
              <w:adjustRightInd w:val="0"/>
              <w:rPr>
                <w:noProof/>
              </w:rPr>
            </w:pPr>
            <w:r w:rsidRPr="00DF07B4">
              <w:lastRenderedPageBreak/>
              <w:t>11</w:t>
            </w:r>
          </w:p>
        </w:tc>
        <w:tc>
          <w:tcPr>
            <w:tcW w:w="1750" w:type="pct"/>
            <w:vAlign w:val="bottom"/>
          </w:tcPr>
          <w:p w14:paraId="676E7FA2" w14:textId="78CFFDF2" w:rsidR="0094337D" w:rsidRPr="00DF07B4" w:rsidRDefault="0094337D" w:rsidP="0094337D">
            <w:pPr>
              <w:autoSpaceDE w:val="0"/>
              <w:autoSpaceDN w:val="0"/>
              <w:adjustRightInd w:val="0"/>
              <w:rPr>
                <w:noProof/>
                <w:lang w:val="en-US"/>
              </w:rPr>
            </w:pPr>
            <w:r w:rsidRPr="00DF07B4">
              <w:t>Patch kabl RJ45, Cat.6a ,S/FTP, PVC, sivi, 3m (Schrack ili slično)</w:t>
            </w:r>
          </w:p>
        </w:tc>
        <w:tc>
          <w:tcPr>
            <w:tcW w:w="368" w:type="pct"/>
            <w:vAlign w:val="center"/>
          </w:tcPr>
          <w:p w14:paraId="15236B1B" w14:textId="78DDA15D" w:rsidR="0094337D" w:rsidRPr="00DF07B4" w:rsidRDefault="0094337D" w:rsidP="0094337D">
            <w:pPr>
              <w:autoSpaceDE w:val="0"/>
              <w:autoSpaceDN w:val="0"/>
              <w:adjustRightInd w:val="0"/>
              <w:jc w:val="center"/>
              <w:rPr>
                <w:noProof/>
                <w:lang w:val="en-US"/>
              </w:rPr>
            </w:pPr>
            <w:r w:rsidRPr="00DF07B4">
              <w:t>kom</w:t>
            </w:r>
          </w:p>
        </w:tc>
        <w:tc>
          <w:tcPr>
            <w:tcW w:w="393" w:type="pct"/>
            <w:vAlign w:val="bottom"/>
          </w:tcPr>
          <w:p w14:paraId="0AD0AAF3" w14:textId="1A080435" w:rsidR="0094337D" w:rsidRPr="00DF07B4" w:rsidRDefault="0094337D" w:rsidP="0094337D">
            <w:pPr>
              <w:autoSpaceDE w:val="0"/>
              <w:autoSpaceDN w:val="0"/>
              <w:adjustRightInd w:val="0"/>
              <w:jc w:val="center"/>
              <w:rPr>
                <w:noProof/>
                <w:lang w:val="en-US"/>
              </w:rPr>
            </w:pPr>
            <w:r w:rsidRPr="00DF07B4">
              <w:t>115</w:t>
            </w:r>
          </w:p>
        </w:tc>
        <w:tc>
          <w:tcPr>
            <w:tcW w:w="412" w:type="pct"/>
          </w:tcPr>
          <w:p w14:paraId="023AF257" w14:textId="77777777" w:rsidR="0094337D" w:rsidRPr="00DF07B4" w:rsidRDefault="0094337D" w:rsidP="0094337D">
            <w:pPr>
              <w:autoSpaceDE w:val="0"/>
              <w:autoSpaceDN w:val="0"/>
              <w:adjustRightInd w:val="0"/>
              <w:jc w:val="center"/>
              <w:rPr>
                <w:noProof/>
                <w:lang w:val="en-US"/>
              </w:rPr>
            </w:pPr>
          </w:p>
        </w:tc>
        <w:tc>
          <w:tcPr>
            <w:tcW w:w="412" w:type="pct"/>
          </w:tcPr>
          <w:p w14:paraId="2A6FA0B7" w14:textId="77777777" w:rsidR="0094337D" w:rsidRPr="00DF07B4" w:rsidRDefault="0094337D" w:rsidP="0094337D">
            <w:pPr>
              <w:autoSpaceDE w:val="0"/>
              <w:autoSpaceDN w:val="0"/>
              <w:adjustRightInd w:val="0"/>
              <w:jc w:val="center"/>
              <w:rPr>
                <w:noProof/>
                <w:lang w:val="en-US"/>
              </w:rPr>
            </w:pPr>
          </w:p>
        </w:tc>
        <w:tc>
          <w:tcPr>
            <w:tcW w:w="312" w:type="pct"/>
            <w:gridSpan w:val="2"/>
          </w:tcPr>
          <w:p w14:paraId="17754D4C" w14:textId="77777777" w:rsidR="0094337D" w:rsidRPr="00DF07B4" w:rsidRDefault="0094337D" w:rsidP="0094337D">
            <w:pPr>
              <w:autoSpaceDE w:val="0"/>
              <w:autoSpaceDN w:val="0"/>
              <w:adjustRightInd w:val="0"/>
              <w:jc w:val="center"/>
              <w:rPr>
                <w:noProof/>
                <w:lang w:val="en-US"/>
              </w:rPr>
            </w:pPr>
          </w:p>
        </w:tc>
        <w:tc>
          <w:tcPr>
            <w:tcW w:w="537" w:type="pct"/>
          </w:tcPr>
          <w:p w14:paraId="0A232BAA" w14:textId="77777777" w:rsidR="0094337D" w:rsidRPr="00DF07B4" w:rsidRDefault="0094337D" w:rsidP="0094337D">
            <w:pPr>
              <w:autoSpaceDE w:val="0"/>
              <w:autoSpaceDN w:val="0"/>
              <w:adjustRightInd w:val="0"/>
              <w:jc w:val="center"/>
              <w:rPr>
                <w:noProof/>
              </w:rPr>
            </w:pPr>
          </w:p>
        </w:tc>
        <w:tc>
          <w:tcPr>
            <w:tcW w:w="212" w:type="pct"/>
          </w:tcPr>
          <w:p w14:paraId="024EBE14" w14:textId="77777777" w:rsidR="0094337D" w:rsidRPr="00DF07B4" w:rsidRDefault="0094337D" w:rsidP="0094337D">
            <w:pPr>
              <w:autoSpaceDE w:val="0"/>
              <w:autoSpaceDN w:val="0"/>
              <w:adjustRightInd w:val="0"/>
              <w:jc w:val="center"/>
              <w:rPr>
                <w:noProof/>
              </w:rPr>
            </w:pPr>
          </w:p>
        </w:tc>
        <w:tc>
          <w:tcPr>
            <w:tcW w:w="414" w:type="pct"/>
          </w:tcPr>
          <w:p w14:paraId="33A95361" w14:textId="77777777" w:rsidR="0094337D" w:rsidRPr="00DF07B4" w:rsidRDefault="0094337D" w:rsidP="0094337D">
            <w:pPr>
              <w:autoSpaceDE w:val="0"/>
              <w:autoSpaceDN w:val="0"/>
              <w:adjustRightInd w:val="0"/>
              <w:jc w:val="center"/>
              <w:rPr>
                <w:noProof/>
              </w:rPr>
            </w:pPr>
          </w:p>
        </w:tc>
      </w:tr>
      <w:tr w:rsidR="00DF07B4" w:rsidRPr="00DF07B4" w14:paraId="68EDB0D6" w14:textId="35016BD7" w:rsidTr="007579D6">
        <w:trPr>
          <w:trHeight w:val="288"/>
        </w:trPr>
        <w:tc>
          <w:tcPr>
            <w:tcW w:w="190" w:type="pct"/>
            <w:gridSpan w:val="2"/>
            <w:vAlign w:val="center"/>
          </w:tcPr>
          <w:p w14:paraId="754306A6" w14:textId="5A0026F0" w:rsidR="0094337D" w:rsidRPr="00DF07B4" w:rsidRDefault="0094337D" w:rsidP="0094337D">
            <w:pPr>
              <w:autoSpaceDE w:val="0"/>
              <w:autoSpaceDN w:val="0"/>
              <w:adjustRightInd w:val="0"/>
              <w:rPr>
                <w:noProof/>
              </w:rPr>
            </w:pPr>
            <w:r w:rsidRPr="00DF07B4">
              <w:t>12</w:t>
            </w:r>
          </w:p>
        </w:tc>
        <w:tc>
          <w:tcPr>
            <w:tcW w:w="1750" w:type="pct"/>
            <w:vAlign w:val="bottom"/>
          </w:tcPr>
          <w:p w14:paraId="2762F974" w14:textId="5F87CCD6" w:rsidR="0094337D" w:rsidRPr="00DF07B4" w:rsidRDefault="0094337D" w:rsidP="0094337D">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1B08A764" w14:textId="1F57B0DC" w:rsidR="0094337D" w:rsidRPr="00DF07B4" w:rsidRDefault="0094337D" w:rsidP="0094337D">
            <w:pPr>
              <w:autoSpaceDE w:val="0"/>
              <w:autoSpaceDN w:val="0"/>
              <w:adjustRightInd w:val="0"/>
              <w:jc w:val="center"/>
              <w:rPr>
                <w:noProof/>
                <w:lang w:val="en-US"/>
              </w:rPr>
            </w:pPr>
            <w:r w:rsidRPr="00DF07B4">
              <w:t>m</w:t>
            </w:r>
          </w:p>
        </w:tc>
        <w:tc>
          <w:tcPr>
            <w:tcW w:w="393" w:type="pct"/>
            <w:vAlign w:val="bottom"/>
          </w:tcPr>
          <w:p w14:paraId="360A6F69" w14:textId="6D7F0B76" w:rsidR="0094337D" w:rsidRPr="00DF07B4" w:rsidRDefault="0094337D" w:rsidP="0094337D">
            <w:pPr>
              <w:autoSpaceDE w:val="0"/>
              <w:autoSpaceDN w:val="0"/>
              <w:adjustRightInd w:val="0"/>
              <w:jc w:val="center"/>
              <w:rPr>
                <w:noProof/>
                <w:lang w:val="en-US"/>
              </w:rPr>
            </w:pPr>
            <w:r w:rsidRPr="00DF07B4">
              <w:t>5500</w:t>
            </w:r>
          </w:p>
        </w:tc>
        <w:tc>
          <w:tcPr>
            <w:tcW w:w="412" w:type="pct"/>
          </w:tcPr>
          <w:p w14:paraId="4960DEF1" w14:textId="77777777" w:rsidR="0094337D" w:rsidRPr="00DF07B4" w:rsidRDefault="0094337D" w:rsidP="0094337D">
            <w:pPr>
              <w:autoSpaceDE w:val="0"/>
              <w:autoSpaceDN w:val="0"/>
              <w:adjustRightInd w:val="0"/>
              <w:jc w:val="center"/>
              <w:rPr>
                <w:noProof/>
                <w:lang w:val="en-US"/>
              </w:rPr>
            </w:pPr>
          </w:p>
        </w:tc>
        <w:tc>
          <w:tcPr>
            <w:tcW w:w="412" w:type="pct"/>
          </w:tcPr>
          <w:p w14:paraId="2455AE8D" w14:textId="77777777" w:rsidR="0094337D" w:rsidRPr="00DF07B4" w:rsidRDefault="0094337D" w:rsidP="0094337D">
            <w:pPr>
              <w:autoSpaceDE w:val="0"/>
              <w:autoSpaceDN w:val="0"/>
              <w:adjustRightInd w:val="0"/>
              <w:jc w:val="center"/>
              <w:rPr>
                <w:noProof/>
                <w:lang w:val="en-US"/>
              </w:rPr>
            </w:pPr>
          </w:p>
        </w:tc>
        <w:tc>
          <w:tcPr>
            <w:tcW w:w="312" w:type="pct"/>
            <w:gridSpan w:val="2"/>
          </w:tcPr>
          <w:p w14:paraId="06161963" w14:textId="77777777" w:rsidR="0094337D" w:rsidRPr="00DF07B4" w:rsidRDefault="0094337D" w:rsidP="0094337D">
            <w:pPr>
              <w:autoSpaceDE w:val="0"/>
              <w:autoSpaceDN w:val="0"/>
              <w:adjustRightInd w:val="0"/>
              <w:jc w:val="center"/>
              <w:rPr>
                <w:noProof/>
                <w:lang w:val="en-US"/>
              </w:rPr>
            </w:pPr>
          </w:p>
        </w:tc>
        <w:tc>
          <w:tcPr>
            <w:tcW w:w="537" w:type="pct"/>
          </w:tcPr>
          <w:p w14:paraId="18D8AD5B" w14:textId="77777777" w:rsidR="0094337D" w:rsidRPr="00DF07B4" w:rsidRDefault="0094337D" w:rsidP="0094337D">
            <w:pPr>
              <w:autoSpaceDE w:val="0"/>
              <w:autoSpaceDN w:val="0"/>
              <w:adjustRightInd w:val="0"/>
              <w:jc w:val="center"/>
              <w:rPr>
                <w:noProof/>
              </w:rPr>
            </w:pPr>
          </w:p>
        </w:tc>
        <w:tc>
          <w:tcPr>
            <w:tcW w:w="212" w:type="pct"/>
          </w:tcPr>
          <w:p w14:paraId="4B7F2CFD" w14:textId="77777777" w:rsidR="0094337D" w:rsidRPr="00DF07B4" w:rsidRDefault="0094337D" w:rsidP="0094337D">
            <w:pPr>
              <w:autoSpaceDE w:val="0"/>
              <w:autoSpaceDN w:val="0"/>
              <w:adjustRightInd w:val="0"/>
              <w:jc w:val="center"/>
              <w:rPr>
                <w:noProof/>
              </w:rPr>
            </w:pPr>
          </w:p>
        </w:tc>
        <w:tc>
          <w:tcPr>
            <w:tcW w:w="414" w:type="pct"/>
          </w:tcPr>
          <w:p w14:paraId="01E2CA7B" w14:textId="77777777" w:rsidR="0094337D" w:rsidRPr="00DF07B4" w:rsidRDefault="0094337D" w:rsidP="0094337D">
            <w:pPr>
              <w:autoSpaceDE w:val="0"/>
              <w:autoSpaceDN w:val="0"/>
              <w:adjustRightInd w:val="0"/>
              <w:jc w:val="center"/>
              <w:rPr>
                <w:noProof/>
              </w:rPr>
            </w:pPr>
          </w:p>
        </w:tc>
      </w:tr>
      <w:tr w:rsidR="00DF07B4" w:rsidRPr="00DF07B4" w14:paraId="2033ABEE" w14:textId="27160969" w:rsidTr="007579D6">
        <w:trPr>
          <w:trHeight w:val="288"/>
        </w:trPr>
        <w:tc>
          <w:tcPr>
            <w:tcW w:w="190" w:type="pct"/>
            <w:gridSpan w:val="2"/>
            <w:vAlign w:val="center"/>
          </w:tcPr>
          <w:p w14:paraId="01A5F429" w14:textId="7B335B0A" w:rsidR="0094337D" w:rsidRPr="00DF07B4" w:rsidRDefault="0094337D" w:rsidP="0094337D">
            <w:pPr>
              <w:autoSpaceDE w:val="0"/>
              <w:autoSpaceDN w:val="0"/>
              <w:adjustRightInd w:val="0"/>
              <w:rPr>
                <w:noProof/>
              </w:rPr>
            </w:pPr>
            <w:r w:rsidRPr="00DF07B4">
              <w:t>13</w:t>
            </w:r>
          </w:p>
        </w:tc>
        <w:tc>
          <w:tcPr>
            <w:tcW w:w="1750" w:type="pct"/>
            <w:vAlign w:val="bottom"/>
          </w:tcPr>
          <w:p w14:paraId="56948A61" w14:textId="2050DEFA" w:rsidR="0094337D" w:rsidRPr="00DF07B4" w:rsidRDefault="0094337D" w:rsidP="0094337D">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368" w:type="pct"/>
            <w:vAlign w:val="center"/>
          </w:tcPr>
          <w:p w14:paraId="1B8DA201" w14:textId="27729CEF" w:rsidR="0094337D" w:rsidRPr="00DF07B4" w:rsidRDefault="0094337D" w:rsidP="0094337D">
            <w:pPr>
              <w:autoSpaceDE w:val="0"/>
              <w:autoSpaceDN w:val="0"/>
              <w:adjustRightInd w:val="0"/>
              <w:jc w:val="center"/>
              <w:rPr>
                <w:noProof/>
                <w:lang w:val="en-US"/>
              </w:rPr>
            </w:pPr>
            <w:r w:rsidRPr="00DF07B4">
              <w:t>kom</w:t>
            </w:r>
          </w:p>
        </w:tc>
        <w:tc>
          <w:tcPr>
            <w:tcW w:w="393" w:type="pct"/>
            <w:vAlign w:val="bottom"/>
          </w:tcPr>
          <w:p w14:paraId="238CBB7C" w14:textId="2C306C59" w:rsidR="0094337D" w:rsidRPr="00DF07B4" w:rsidRDefault="0094337D" w:rsidP="0094337D">
            <w:pPr>
              <w:autoSpaceDE w:val="0"/>
              <w:autoSpaceDN w:val="0"/>
              <w:adjustRightInd w:val="0"/>
              <w:jc w:val="center"/>
              <w:rPr>
                <w:noProof/>
                <w:lang w:val="en-US"/>
              </w:rPr>
            </w:pPr>
            <w:r w:rsidRPr="00DF07B4">
              <w:t>200</w:t>
            </w:r>
          </w:p>
        </w:tc>
        <w:tc>
          <w:tcPr>
            <w:tcW w:w="412" w:type="pct"/>
          </w:tcPr>
          <w:p w14:paraId="69014395" w14:textId="77777777" w:rsidR="0094337D" w:rsidRPr="00DF07B4" w:rsidRDefault="0094337D" w:rsidP="0094337D">
            <w:pPr>
              <w:autoSpaceDE w:val="0"/>
              <w:autoSpaceDN w:val="0"/>
              <w:adjustRightInd w:val="0"/>
              <w:jc w:val="center"/>
              <w:rPr>
                <w:noProof/>
                <w:lang w:val="en-US"/>
              </w:rPr>
            </w:pPr>
          </w:p>
        </w:tc>
        <w:tc>
          <w:tcPr>
            <w:tcW w:w="412" w:type="pct"/>
          </w:tcPr>
          <w:p w14:paraId="708AAC87" w14:textId="77777777" w:rsidR="0094337D" w:rsidRPr="00DF07B4" w:rsidRDefault="0094337D" w:rsidP="0094337D">
            <w:pPr>
              <w:autoSpaceDE w:val="0"/>
              <w:autoSpaceDN w:val="0"/>
              <w:adjustRightInd w:val="0"/>
              <w:jc w:val="center"/>
              <w:rPr>
                <w:noProof/>
                <w:lang w:val="en-US"/>
              </w:rPr>
            </w:pPr>
          </w:p>
        </w:tc>
        <w:tc>
          <w:tcPr>
            <w:tcW w:w="312" w:type="pct"/>
            <w:gridSpan w:val="2"/>
          </w:tcPr>
          <w:p w14:paraId="1309AB7C" w14:textId="77777777" w:rsidR="0094337D" w:rsidRPr="00DF07B4" w:rsidRDefault="0094337D" w:rsidP="0094337D">
            <w:pPr>
              <w:autoSpaceDE w:val="0"/>
              <w:autoSpaceDN w:val="0"/>
              <w:adjustRightInd w:val="0"/>
              <w:jc w:val="center"/>
              <w:rPr>
                <w:noProof/>
                <w:lang w:val="en-US"/>
              </w:rPr>
            </w:pPr>
          </w:p>
        </w:tc>
        <w:tc>
          <w:tcPr>
            <w:tcW w:w="537" w:type="pct"/>
          </w:tcPr>
          <w:p w14:paraId="75047202" w14:textId="77777777" w:rsidR="0094337D" w:rsidRPr="00DF07B4" w:rsidRDefault="0094337D" w:rsidP="0094337D">
            <w:pPr>
              <w:autoSpaceDE w:val="0"/>
              <w:autoSpaceDN w:val="0"/>
              <w:adjustRightInd w:val="0"/>
              <w:jc w:val="center"/>
              <w:rPr>
                <w:noProof/>
              </w:rPr>
            </w:pPr>
          </w:p>
        </w:tc>
        <w:tc>
          <w:tcPr>
            <w:tcW w:w="212" w:type="pct"/>
          </w:tcPr>
          <w:p w14:paraId="4696BF3F" w14:textId="77777777" w:rsidR="0094337D" w:rsidRPr="00DF07B4" w:rsidRDefault="0094337D" w:rsidP="0094337D">
            <w:pPr>
              <w:autoSpaceDE w:val="0"/>
              <w:autoSpaceDN w:val="0"/>
              <w:adjustRightInd w:val="0"/>
              <w:jc w:val="center"/>
              <w:rPr>
                <w:noProof/>
              </w:rPr>
            </w:pPr>
          </w:p>
        </w:tc>
        <w:tc>
          <w:tcPr>
            <w:tcW w:w="414" w:type="pct"/>
          </w:tcPr>
          <w:p w14:paraId="31FAA016" w14:textId="77777777" w:rsidR="0094337D" w:rsidRPr="00DF07B4" w:rsidRDefault="0094337D" w:rsidP="0094337D">
            <w:pPr>
              <w:autoSpaceDE w:val="0"/>
              <w:autoSpaceDN w:val="0"/>
              <w:adjustRightInd w:val="0"/>
              <w:jc w:val="center"/>
              <w:rPr>
                <w:noProof/>
              </w:rPr>
            </w:pPr>
          </w:p>
        </w:tc>
      </w:tr>
      <w:tr w:rsidR="00DF07B4" w:rsidRPr="00DF07B4" w14:paraId="5A6C6EE6" w14:textId="5D2C3829" w:rsidTr="007579D6">
        <w:trPr>
          <w:trHeight w:val="288"/>
        </w:trPr>
        <w:tc>
          <w:tcPr>
            <w:tcW w:w="190" w:type="pct"/>
            <w:gridSpan w:val="2"/>
            <w:vAlign w:val="center"/>
          </w:tcPr>
          <w:p w14:paraId="79578D58" w14:textId="5C6C262C" w:rsidR="0094337D" w:rsidRPr="00DF07B4" w:rsidRDefault="0094337D" w:rsidP="0094337D">
            <w:pPr>
              <w:autoSpaceDE w:val="0"/>
              <w:autoSpaceDN w:val="0"/>
              <w:adjustRightInd w:val="0"/>
              <w:rPr>
                <w:noProof/>
              </w:rPr>
            </w:pPr>
            <w:r w:rsidRPr="00DF07B4">
              <w:t>14</w:t>
            </w:r>
          </w:p>
        </w:tc>
        <w:tc>
          <w:tcPr>
            <w:tcW w:w="1750" w:type="pct"/>
            <w:vAlign w:val="bottom"/>
          </w:tcPr>
          <w:p w14:paraId="2ED6588A" w14:textId="196177A7" w:rsidR="0094337D" w:rsidRPr="00DF07B4" w:rsidRDefault="0094337D" w:rsidP="0094337D">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700F6B70" w14:textId="3CC45E1D" w:rsidR="0094337D" w:rsidRPr="00DF07B4" w:rsidRDefault="0094337D" w:rsidP="0094337D">
            <w:pPr>
              <w:autoSpaceDE w:val="0"/>
              <w:autoSpaceDN w:val="0"/>
              <w:adjustRightInd w:val="0"/>
              <w:jc w:val="center"/>
              <w:rPr>
                <w:noProof/>
                <w:lang w:val="en-US"/>
              </w:rPr>
            </w:pPr>
            <w:r w:rsidRPr="00DF07B4">
              <w:t>kom</w:t>
            </w:r>
          </w:p>
        </w:tc>
        <w:tc>
          <w:tcPr>
            <w:tcW w:w="393" w:type="pct"/>
            <w:vAlign w:val="bottom"/>
          </w:tcPr>
          <w:p w14:paraId="1A99A891" w14:textId="4F48ED52" w:rsidR="0094337D" w:rsidRPr="00DF07B4" w:rsidRDefault="0094337D" w:rsidP="0094337D">
            <w:pPr>
              <w:autoSpaceDE w:val="0"/>
              <w:autoSpaceDN w:val="0"/>
              <w:adjustRightInd w:val="0"/>
              <w:jc w:val="center"/>
              <w:rPr>
                <w:noProof/>
                <w:lang w:val="en-US"/>
              </w:rPr>
            </w:pPr>
            <w:r w:rsidRPr="00DF07B4">
              <w:t>85</w:t>
            </w:r>
          </w:p>
        </w:tc>
        <w:tc>
          <w:tcPr>
            <w:tcW w:w="412" w:type="pct"/>
          </w:tcPr>
          <w:p w14:paraId="13E48657" w14:textId="77777777" w:rsidR="0094337D" w:rsidRPr="00DF07B4" w:rsidRDefault="0094337D" w:rsidP="0094337D">
            <w:pPr>
              <w:autoSpaceDE w:val="0"/>
              <w:autoSpaceDN w:val="0"/>
              <w:adjustRightInd w:val="0"/>
              <w:jc w:val="center"/>
              <w:rPr>
                <w:noProof/>
                <w:lang w:val="en-US"/>
              </w:rPr>
            </w:pPr>
          </w:p>
        </w:tc>
        <w:tc>
          <w:tcPr>
            <w:tcW w:w="412" w:type="pct"/>
          </w:tcPr>
          <w:p w14:paraId="41026BE8" w14:textId="77777777" w:rsidR="0094337D" w:rsidRPr="00DF07B4" w:rsidRDefault="0094337D" w:rsidP="0094337D">
            <w:pPr>
              <w:autoSpaceDE w:val="0"/>
              <w:autoSpaceDN w:val="0"/>
              <w:adjustRightInd w:val="0"/>
              <w:jc w:val="center"/>
              <w:rPr>
                <w:noProof/>
                <w:lang w:val="en-US"/>
              </w:rPr>
            </w:pPr>
          </w:p>
        </w:tc>
        <w:tc>
          <w:tcPr>
            <w:tcW w:w="312" w:type="pct"/>
            <w:gridSpan w:val="2"/>
          </w:tcPr>
          <w:p w14:paraId="14F274E2" w14:textId="77777777" w:rsidR="0094337D" w:rsidRPr="00DF07B4" w:rsidRDefault="0094337D" w:rsidP="0094337D">
            <w:pPr>
              <w:autoSpaceDE w:val="0"/>
              <w:autoSpaceDN w:val="0"/>
              <w:adjustRightInd w:val="0"/>
              <w:jc w:val="center"/>
              <w:rPr>
                <w:noProof/>
                <w:lang w:val="en-US"/>
              </w:rPr>
            </w:pPr>
          </w:p>
        </w:tc>
        <w:tc>
          <w:tcPr>
            <w:tcW w:w="537" w:type="pct"/>
          </w:tcPr>
          <w:p w14:paraId="347AAE29" w14:textId="77777777" w:rsidR="0094337D" w:rsidRPr="00DF07B4" w:rsidRDefault="0094337D" w:rsidP="0094337D">
            <w:pPr>
              <w:autoSpaceDE w:val="0"/>
              <w:autoSpaceDN w:val="0"/>
              <w:adjustRightInd w:val="0"/>
              <w:jc w:val="center"/>
              <w:rPr>
                <w:noProof/>
              </w:rPr>
            </w:pPr>
          </w:p>
        </w:tc>
        <w:tc>
          <w:tcPr>
            <w:tcW w:w="212" w:type="pct"/>
          </w:tcPr>
          <w:p w14:paraId="61782D3D" w14:textId="77777777" w:rsidR="0094337D" w:rsidRPr="00DF07B4" w:rsidRDefault="0094337D" w:rsidP="0094337D">
            <w:pPr>
              <w:autoSpaceDE w:val="0"/>
              <w:autoSpaceDN w:val="0"/>
              <w:adjustRightInd w:val="0"/>
              <w:jc w:val="center"/>
              <w:rPr>
                <w:noProof/>
              </w:rPr>
            </w:pPr>
          </w:p>
        </w:tc>
        <w:tc>
          <w:tcPr>
            <w:tcW w:w="414" w:type="pct"/>
          </w:tcPr>
          <w:p w14:paraId="7AE5D441" w14:textId="77777777" w:rsidR="0094337D" w:rsidRPr="00DF07B4" w:rsidRDefault="0094337D" w:rsidP="0094337D">
            <w:pPr>
              <w:autoSpaceDE w:val="0"/>
              <w:autoSpaceDN w:val="0"/>
              <w:adjustRightInd w:val="0"/>
              <w:jc w:val="center"/>
              <w:rPr>
                <w:noProof/>
              </w:rPr>
            </w:pPr>
          </w:p>
        </w:tc>
      </w:tr>
      <w:tr w:rsidR="00DF07B4" w:rsidRPr="00DF07B4" w14:paraId="4AA3E2CC" w14:textId="582C57F5" w:rsidTr="007579D6">
        <w:trPr>
          <w:trHeight w:val="288"/>
        </w:trPr>
        <w:tc>
          <w:tcPr>
            <w:tcW w:w="190" w:type="pct"/>
            <w:gridSpan w:val="2"/>
            <w:vAlign w:val="center"/>
          </w:tcPr>
          <w:p w14:paraId="0CE7636C" w14:textId="1C571443" w:rsidR="0094337D" w:rsidRPr="00DF07B4" w:rsidRDefault="0094337D" w:rsidP="0094337D">
            <w:pPr>
              <w:autoSpaceDE w:val="0"/>
              <w:autoSpaceDN w:val="0"/>
              <w:adjustRightInd w:val="0"/>
              <w:rPr>
                <w:noProof/>
              </w:rPr>
            </w:pPr>
            <w:r w:rsidRPr="00DF07B4">
              <w:t>15</w:t>
            </w:r>
          </w:p>
        </w:tc>
        <w:tc>
          <w:tcPr>
            <w:tcW w:w="1750" w:type="pct"/>
            <w:vAlign w:val="bottom"/>
          </w:tcPr>
          <w:p w14:paraId="23DDCEFF" w14:textId="49ADB471" w:rsidR="0094337D" w:rsidRPr="00DF07B4" w:rsidRDefault="0094337D" w:rsidP="0094337D">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368" w:type="pct"/>
            <w:vAlign w:val="center"/>
          </w:tcPr>
          <w:p w14:paraId="0F5ADF49" w14:textId="4355FFBE" w:rsidR="0094337D" w:rsidRPr="00DF07B4" w:rsidRDefault="0094337D" w:rsidP="0094337D">
            <w:pPr>
              <w:autoSpaceDE w:val="0"/>
              <w:autoSpaceDN w:val="0"/>
              <w:adjustRightInd w:val="0"/>
              <w:jc w:val="center"/>
              <w:rPr>
                <w:noProof/>
                <w:lang w:val="en-US"/>
              </w:rPr>
            </w:pPr>
            <w:r w:rsidRPr="00DF07B4">
              <w:t>kom</w:t>
            </w:r>
          </w:p>
        </w:tc>
        <w:tc>
          <w:tcPr>
            <w:tcW w:w="393" w:type="pct"/>
            <w:vAlign w:val="bottom"/>
          </w:tcPr>
          <w:p w14:paraId="2C34B469" w14:textId="382AB0B3" w:rsidR="0094337D" w:rsidRPr="00DF07B4" w:rsidRDefault="0094337D" w:rsidP="0094337D">
            <w:pPr>
              <w:autoSpaceDE w:val="0"/>
              <w:autoSpaceDN w:val="0"/>
              <w:adjustRightInd w:val="0"/>
              <w:jc w:val="center"/>
              <w:rPr>
                <w:noProof/>
                <w:lang w:val="en-US"/>
              </w:rPr>
            </w:pPr>
            <w:r w:rsidRPr="00DF07B4">
              <w:t>45</w:t>
            </w:r>
          </w:p>
        </w:tc>
        <w:tc>
          <w:tcPr>
            <w:tcW w:w="412" w:type="pct"/>
          </w:tcPr>
          <w:p w14:paraId="7CF9DF28" w14:textId="77777777" w:rsidR="0094337D" w:rsidRPr="00DF07B4" w:rsidRDefault="0094337D" w:rsidP="0094337D">
            <w:pPr>
              <w:autoSpaceDE w:val="0"/>
              <w:autoSpaceDN w:val="0"/>
              <w:adjustRightInd w:val="0"/>
              <w:jc w:val="center"/>
              <w:rPr>
                <w:noProof/>
                <w:lang w:val="en-US"/>
              </w:rPr>
            </w:pPr>
          </w:p>
        </w:tc>
        <w:tc>
          <w:tcPr>
            <w:tcW w:w="412" w:type="pct"/>
          </w:tcPr>
          <w:p w14:paraId="18F2F885" w14:textId="77777777" w:rsidR="0094337D" w:rsidRPr="00DF07B4" w:rsidRDefault="0094337D" w:rsidP="0094337D">
            <w:pPr>
              <w:autoSpaceDE w:val="0"/>
              <w:autoSpaceDN w:val="0"/>
              <w:adjustRightInd w:val="0"/>
              <w:jc w:val="center"/>
              <w:rPr>
                <w:noProof/>
                <w:lang w:val="en-US"/>
              </w:rPr>
            </w:pPr>
          </w:p>
        </w:tc>
        <w:tc>
          <w:tcPr>
            <w:tcW w:w="312" w:type="pct"/>
            <w:gridSpan w:val="2"/>
          </w:tcPr>
          <w:p w14:paraId="3C34CAE0" w14:textId="77777777" w:rsidR="0094337D" w:rsidRPr="00DF07B4" w:rsidRDefault="0094337D" w:rsidP="0094337D">
            <w:pPr>
              <w:autoSpaceDE w:val="0"/>
              <w:autoSpaceDN w:val="0"/>
              <w:adjustRightInd w:val="0"/>
              <w:jc w:val="center"/>
              <w:rPr>
                <w:noProof/>
                <w:lang w:val="en-US"/>
              </w:rPr>
            </w:pPr>
          </w:p>
        </w:tc>
        <w:tc>
          <w:tcPr>
            <w:tcW w:w="537" w:type="pct"/>
          </w:tcPr>
          <w:p w14:paraId="5057D4EE" w14:textId="77777777" w:rsidR="0094337D" w:rsidRPr="00DF07B4" w:rsidRDefault="0094337D" w:rsidP="0094337D">
            <w:pPr>
              <w:autoSpaceDE w:val="0"/>
              <w:autoSpaceDN w:val="0"/>
              <w:adjustRightInd w:val="0"/>
              <w:jc w:val="center"/>
              <w:rPr>
                <w:noProof/>
              </w:rPr>
            </w:pPr>
          </w:p>
        </w:tc>
        <w:tc>
          <w:tcPr>
            <w:tcW w:w="212" w:type="pct"/>
          </w:tcPr>
          <w:p w14:paraId="54909B55" w14:textId="77777777" w:rsidR="0094337D" w:rsidRPr="00DF07B4" w:rsidRDefault="0094337D" w:rsidP="0094337D">
            <w:pPr>
              <w:autoSpaceDE w:val="0"/>
              <w:autoSpaceDN w:val="0"/>
              <w:adjustRightInd w:val="0"/>
              <w:jc w:val="center"/>
              <w:rPr>
                <w:noProof/>
              </w:rPr>
            </w:pPr>
          </w:p>
        </w:tc>
        <w:tc>
          <w:tcPr>
            <w:tcW w:w="414" w:type="pct"/>
          </w:tcPr>
          <w:p w14:paraId="2B4EB6D8" w14:textId="77777777" w:rsidR="0094337D" w:rsidRPr="00DF07B4" w:rsidRDefault="0094337D" w:rsidP="0094337D">
            <w:pPr>
              <w:autoSpaceDE w:val="0"/>
              <w:autoSpaceDN w:val="0"/>
              <w:adjustRightInd w:val="0"/>
              <w:jc w:val="center"/>
              <w:rPr>
                <w:noProof/>
              </w:rPr>
            </w:pPr>
          </w:p>
        </w:tc>
      </w:tr>
      <w:tr w:rsidR="00DF07B4" w:rsidRPr="00DF07B4" w14:paraId="01579C12" w14:textId="3B62838F" w:rsidTr="007579D6">
        <w:trPr>
          <w:trHeight w:val="288"/>
        </w:trPr>
        <w:tc>
          <w:tcPr>
            <w:tcW w:w="190" w:type="pct"/>
            <w:gridSpan w:val="2"/>
            <w:vAlign w:val="center"/>
          </w:tcPr>
          <w:p w14:paraId="0C407A90" w14:textId="48465152" w:rsidR="0094337D" w:rsidRPr="00DF07B4" w:rsidRDefault="0094337D" w:rsidP="0094337D">
            <w:pPr>
              <w:autoSpaceDE w:val="0"/>
              <w:autoSpaceDN w:val="0"/>
              <w:adjustRightInd w:val="0"/>
              <w:rPr>
                <w:noProof/>
              </w:rPr>
            </w:pPr>
            <w:r w:rsidRPr="00DF07B4">
              <w:t>16</w:t>
            </w:r>
          </w:p>
        </w:tc>
        <w:tc>
          <w:tcPr>
            <w:tcW w:w="1750" w:type="pct"/>
          </w:tcPr>
          <w:p w14:paraId="20AAA09C" w14:textId="4910646A" w:rsidR="0094337D" w:rsidRPr="00DF07B4" w:rsidRDefault="0094337D" w:rsidP="0094337D">
            <w:pPr>
              <w:autoSpaceDE w:val="0"/>
              <w:autoSpaceDN w:val="0"/>
              <w:adjustRightInd w:val="0"/>
              <w:rPr>
                <w:noProof/>
                <w:lang w:val="en-US"/>
              </w:rPr>
            </w:pPr>
            <w:r w:rsidRPr="00DF07B4">
              <w:t xml:space="preserve">Nazidna kutija za utičnice, 80x80x42mm, kućište od livenog cinka. Kutija za utičnice mora biti iste robne marke kao ponudjeni moduli </w:t>
            </w:r>
            <w:r w:rsidRPr="00DF07B4">
              <w:lastRenderedPageBreak/>
              <w:t>(Slično tipu Schrack HSEAP842WF)</w:t>
            </w:r>
          </w:p>
        </w:tc>
        <w:tc>
          <w:tcPr>
            <w:tcW w:w="368" w:type="pct"/>
            <w:vAlign w:val="center"/>
          </w:tcPr>
          <w:p w14:paraId="4CE04049" w14:textId="4DC2E561" w:rsidR="0094337D" w:rsidRPr="00DF07B4" w:rsidRDefault="0094337D" w:rsidP="0094337D">
            <w:pPr>
              <w:autoSpaceDE w:val="0"/>
              <w:autoSpaceDN w:val="0"/>
              <w:adjustRightInd w:val="0"/>
              <w:jc w:val="center"/>
              <w:rPr>
                <w:noProof/>
                <w:lang w:val="en-US"/>
              </w:rPr>
            </w:pPr>
            <w:r w:rsidRPr="00DF07B4">
              <w:lastRenderedPageBreak/>
              <w:t>kom</w:t>
            </w:r>
          </w:p>
        </w:tc>
        <w:tc>
          <w:tcPr>
            <w:tcW w:w="393" w:type="pct"/>
            <w:vAlign w:val="bottom"/>
          </w:tcPr>
          <w:p w14:paraId="520F1286" w14:textId="53C83289" w:rsidR="0094337D" w:rsidRPr="00DF07B4" w:rsidRDefault="0094337D" w:rsidP="0094337D">
            <w:pPr>
              <w:autoSpaceDE w:val="0"/>
              <w:autoSpaceDN w:val="0"/>
              <w:adjustRightInd w:val="0"/>
              <w:jc w:val="center"/>
              <w:rPr>
                <w:noProof/>
                <w:lang w:val="en-US"/>
              </w:rPr>
            </w:pPr>
            <w:r w:rsidRPr="00DF07B4">
              <w:t>130</w:t>
            </w:r>
          </w:p>
        </w:tc>
        <w:tc>
          <w:tcPr>
            <w:tcW w:w="412" w:type="pct"/>
          </w:tcPr>
          <w:p w14:paraId="27468F00" w14:textId="77777777" w:rsidR="0094337D" w:rsidRPr="00DF07B4" w:rsidRDefault="0094337D" w:rsidP="0094337D">
            <w:pPr>
              <w:autoSpaceDE w:val="0"/>
              <w:autoSpaceDN w:val="0"/>
              <w:adjustRightInd w:val="0"/>
              <w:jc w:val="center"/>
              <w:rPr>
                <w:noProof/>
                <w:lang w:val="en-US"/>
              </w:rPr>
            </w:pPr>
          </w:p>
        </w:tc>
        <w:tc>
          <w:tcPr>
            <w:tcW w:w="412" w:type="pct"/>
          </w:tcPr>
          <w:p w14:paraId="58E8B130" w14:textId="77777777" w:rsidR="0094337D" w:rsidRPr="00DF07B4" w:rsidRDefault="0094337D" w:rsidP="0094337D">
            <w:pPr>
              <w:autoSpaceDE w:val="0"/>
              <w:autoSpaceDN w:val="0"/>
              <w:adjustRightInd w:val="0"/>
              <w:jc w:val="center"/>
              <w:rPr>
                <w:noProof/>
                <w:lang w:val="en-US"/>
              </w:rPr>
            </w:pPr>
          </w:p>
        </w:tc>
        <w:tc>
          <w:tcPr>
            <w:tcW w:w="312" w:type="pct"/>
            <w:gridSpan w:val="2"/>
          </w:tcPr>
          <w:p w14:paraId="71E2757F" w14:textId="77777777" w:rsidR="0094337D" w:rsidRPr="00DF07B4" w:rsidRDefault="0094337D" w:rsidP="0094337D">
            <w:pPr>
              <w:autoSpaceDE w:val="0"/>
              <w:autoSpaceDN w:val="0"/>
              <w:adjustRightInd w:val="0"/>
              <w:jc w:val="center"/>
              <w:rPr>
                <w:noProof/>
                <w:lang w:val="en-US"/>
              </w:rPr>
            </w:pPr>
          </w:p>
        </w:tc>
        <w:tc>
          <w:tcPr>
            <w:tcW w:w="537" w:type="pct"/>
          </w:tcPr>
          <w:p w14:paraId="17C27B08" w14:textId="77777777" w:rsidR="0094337D" w:rsidRPr="00DF07B4" w:rsidRDefault="0094337D" w:rsidP="0094337D">
            <w:pPr>
              <w:autoSpaceDE w:val="0"/>
              <w:autoSpaceDN w:val="0"/>
              <w:adjustRightInd w:val="0"/>
              <w:jc w:val="center"/>
              <w:rPr>
                <w:noProof/>
              </w:rPr>
            </w:pPr>
          </w:p>
        </w:tc>
        <w:tc>
          <w:tcPr>
            <w:tcW w:w="212" w:type="pct"/>
          </w:tcPr>
          <w:p w14:paraId="1AF698FB" w14:textId="77777777" w:rsidR="0094337D" w:rsidRPr="00DF07B4" w:rsidRDefault="0094337D" w:rsidP="0094337D">
            <w:pPr>
              <w:autoSpaceDE w:val="0"/>
              <w:autoSpaceDN w:val="0"/>
              <w:adjustRightInd w:val="0"/>
              <w:jc w:val="center"/>
              <w:rPr>
                <w:noProof/>
              </w:rPr>
            </w:pPr>
          </w:p>
        </w:tc>
        <w:tc>
          <w:tcPr>
            <w:tcW w:w="414" w:type="pct"/>
          </w:tcPr>
          <w:p w14:paraId="180985FC" w14:textId="77777777" w:rsidR="0094337D" w:rsidRPr="00DF07B4" w:rsidRDefault="0094337D" w:rsidP="0094337D">
            <w:pPr>
              <w:autoSpaceDE w:val="0"/>
              <w:autoSpaceDN w:val="0"/>
              <w:adjustRightInd w:val="0"/>
              <w:jc w:val="center"/>
              <w:rPr>
                <w:noProof/>
              </w:rPr>
            </w:pPr>
          </w:p>
        </w:tc>
      </w:tr>
      <w:tr w:rsidR="00DF07B4" w:rsidRPr="00DF07B4" w14:paraId="1BFE5F85" w14:textId="23FF6B27" w:rsidTr="007579D6">
        <w:trPr>
          <w:trHeight w:val="288"/>
        </w:trPr>
        <w:tc>
          <w:tcPr>
            <w:tcW w:w="190" w:type="pct"/>
            <w:gridSpan w:val="2"/>
            <w:vAlign w:val="center"/>
          </w:tcPr>
          <w:p w14:paraId="190B0B93" w14:textId="502515ED" w:rsidR="0094337D" w:rsidRPr="00DF07B4" w:rsidRDefault="0094337D" w:rsidP="0094337D">
            <w:pPr>
              <w:autoSpaceDE w:val="0"/>
              <w:autoSpaceDN w:val="0"/>
              <w:adjustRightInd w:val="0"/>
              <w:rPr>
                <w:noProof/>
              </w:rPr>
            </w:pPr>
            <w:r w:rsidRPr="00DF07B4">
              <w:lastRenderedPageBreak/>
              <w:t>17</w:t>
            </w:r>
          </w:p>
        </w:tc>
        <w:tc>
          <w:tcPr>
            <w:tcW w:w="1750" w:type="pct"/>
            <w:vAlign w:val="bottom"/>
          </w:tcPr>
          <w:p w14:paraId="57C7C03F" w14:textId="236B40A3" w:rsidR="0094337D" w:rsidRPr="00DF07B4" w:rsidRDefault="0094337D" w:rsidP="0094337D">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25271EEC" w14:textId="38D62C98" w:rsidR="0094337D" w:rsidRPr="00DF07B4" w:rsidRDefault="0094337D" w:rsidP="0094337D">
            <w:pPr>
              <w:autoSpaceDE w:val="0"/>
              <w:autoSpaceDN w:val="0"/>
              <w:adjustRightInd w:val="0"/>
              <w:jc w:val="center"/>
              <w:rPr>
                <w:noProof/>
                <w:lang w:val="en-US"/>
              </w:rPr>
            </w:pPr>
            <w:r w:rsidRPr="00DF07B4">
              <w:t>kom</w:t>
            </w:r>
          </w:p>
        </w:tc>
        <w:tc>
          <w:tcPr>
            <w:tcW w:w="393" w:type="pct"/>
            <w:vAlign w:val="bottom"/>
          </w:tcPr>
          <w:p w14:paraId="68DA006D" w14:textId="50DEF8E6" w:rsidR="0094337D" w:rsidRPr="00DF07B4" w:rsidRDefault="0094337D" w:rsidP="0094337D">
            <w:pPr>
              <w:autoSpaceDE w:val="0"/>
              <w:autoSpaceDN w:val="0"/>
              <w:adjustRightInd w:val="0"/>
              <w:jc w:val="center"/>
              <w:rPr>
                <w:noProof/>
                <w:lang w:val="en-US"/>
              </w:rPr>
            </w:pPr>
            <w:r w:rsidRPr="00DF07B4">
              <w:t>127</w:t>
            </w:r>
          </w:p>
        </w:tc>
        <w:tc>
          <w:tcPr>
            <w:tcW w:w="412" w:type="pct"/>
          </w:tcPr>
          <w:p w14:paraId="0E4F3463" w14:textId="77777777" w:rsidR="0094337D" w:rsidRPr="00DF07B4" w:rsidRDefault="0094337D" w:rsidP="0094337D">
            <w:pPr>
              <w:autoSpaceDE w:val="0"/>
              <w:autoSpaceDN w:val="0"/>
              <w:adjustRightInd w:val="0"/>
              <w:jc w:val="center"/>
              <w:rPr>
                <w:noProof/>
                <w:lang w:val="en-US"/>
              </w:rPr>
            </w:pPr>
          </w:p>
        </w:tc>
        <w:tc>
          <w:tcPr>
            <w:tcW w:w="412" w:type="pct"/>
          </w:tcPr>
          <w:p w14:paraId="0F9964D4" w14:textId="77777777" w:rsidR="0094337D" w:rsidRPr="00DF07B4" w:rsidRDefault="0094337D" w:rsidP="0094337D">
            <w:pPr>
              <w:autoSpaceDE w:val="0"/>
              <w:autoSpaceDN w:val="0"/>
              <w:adjustRightInd w:val="0"/>
              <w:jc w:val="center"/>
              <w:rPr>
                <w:noProof/>
                <w:lang w:val="en-US"/>
              </w:rPr>
            </w:pPr>
          </w:p>
        </w:tc>
        <w:tc>
          <w:tcPr>
            <w:tcW w:w="312" w:type="pct"/>
            <w:gridSpan w:val="2"/>
          </w:tcPr>
          <w:p w14:paraId="0ABDC899" w14:textId="77777777" w:rsidR="0094337D" w:rsidRPr="00DF07B4" w:rsidRDefault="0094337D" w:rsidP="0094337D">
            <w:pPr>
              <w:autoSpaceDE w:val="0"/>
              <w:autoSpaceDN w:val="0"/>
              <w:adjustRightInd w:val="0"/>
              <w:jc w:val="center"/>
              <w:rPr>
                <w:noProof/>
                <w:lang w:val="en-US"/>
              </w:rPr>
            </w:pPr>
          </w:p>
        </w:tc>
        <w:tc>
          <w:tcPr>
            <w:tcW w:w="537" w:type="pct"/>
          </w:tcPr>
          <w:p w14:paraId="2DC5562C" w14:textId="77777777" w:rsidR="0094337D" w:rsidRPr="00DF07B4" w:rsidRDefault="0094337D" w:rsidP="0094337D">
            <w:pPr>
              <w:autoSpaceDE w:val="0"/>
              <w:autoSpaceDN w:val="0"/>
              <w:adjustRightInd w:val="0"/>
              <w:jc w:val="center"/>
              <w:rPr>
                <w:noProof/>
              </w:rPr>
            </w:pPr>
          </w:p>
        </w:tc>
        <w:tc>
          <w:tcPr>
            <w:tcW w:w="212" w:type="pct"/>
          </w:tcPr>
          <w:p w14:paraId="06879F7E" w14:textId="77777777" w:rsidR="0094337D" w:rsidRPr="00DF07B4" w:rsidRDefault="0094337D" w:rsidP="0094337D">
            <w:pPr>
              <w:autoSpaceDE w:val="0"/>
              <w:autoSpaceDN w:val="0"/>
              <w:adjustRightInd w:val="0"/>
              <w:jc w:val="center"/>
              <w:rPr>
                <w:noProof/>
              </w:rPr>
            </w:pPr>
          </w:p>
        </w:tc>
        <w:tc>
          <w:tcPr>
            <w:tcW w:w="414" w:type="pct"/>
          </w:tcPr>
          <w:p w14:paraId="1F8B93C1" w14:textId="77777777" w:rsidR="0094337D" w:rsidRPr="00DF07B4" w:rsidRDefault="0094337D" w:rsidP="0094337D">
            <w:pPr>
              <w:autoSpaceDE w:val="0"/>
              <w:autoSpaceDN w:val="0"/>
              <w:adjustRightInd w:val="0"/>
              <w:jc w:val="center"/>
              <w:rPr>
                <w:noProof/>
              </w:rPr>
            </w:pPr>
          </w:p>
        </w:tc>
      </w:tr>
      <w:tr w:rsidR="00DF07B4" w:rsidRPr="00DF07B4" w14:paraId="1DD36A7E" w14:textId="60103F71" w:rsidTr="007579D6">
        <w:trPr>
          <w:trHeight w:val="288"/>
        </w:trPr>
        <w:tc>
          <w:tcPr>
            <w:tcW w:w="190" w:type="pct"/>
            <w:gridSpan w:val="2"/>
            <w:vAlign w:val="center"/>
          </w:tcPr>
          <w:p w14:paraId="08A33462" w14:textId="28AB74A3" w:rsidR="0094337D" w:rsidRPr="00DF07B4" w:rsidRDefault="0094337D" w:rsidP="0094337D">
            <w:pPr>
              <w:autoSpaceDE w:val="0"/>
              <w:autoSpaceDN w:val="0"/>
              <w:adjustRightInd w:val="0"/>
              <w:rPr>
                <w:noProof/>
              </w:rPr>
            </w:pPr>
            <w:r w:rsidRPr="00DF07B4">
              <w:t>18</w:t>
            </w:r>
          </w:p>
        </w:tc>
        <w:tc>
          <w:tcPr>
            <w:tcW w:w="1750" w:type="pct"/>
            <w:vAlign w:val="bottom"/>
          </w:tcPr>
          <w:p w14:paraId="781D3684" w14:textId="0C692C29" w:rsidR="0094337D" w:rsidRPr="00DF07B4" w:rsidRDefault="0094337D" w:rsidP="0094337D">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13C15886" w14:textId="784EECEF" w:rsidR="0094337D" w:rsidRPr="00DF07B4" w:rsidRDefault="0094337D" w:rsidP="0094337D">
            <w:pPr>
              <w:autoSpaceDE w:val="0"/>
              <w:autoSpaceDN w:val="0"/>
              <w:adjustRightInd w:val="0"/>
              <w:jc w:val="center"/>
              <w:rPr>
                <w:noProof/>
                <w:lang w:val="en-US"/>
              </w:rPr>
            </w:pPr>
            <w:r w:rsidRPr="00DF07B4">
              <w:t>kom</w:t>
            </w:r>
          </w:p>
        </w:tc>
        <w:tc>
          <w:tcPr>
            <w:tcW w:w="393" w:type="pct"/>
            <w:vAlign w:val="bottom"/>
          </w:tcPr>
          <w:p w14:paraId="7B6DB5D0" w14:textId="094DD3EE" w:rsidR="0094337D" w:rsidRPr="00DF07B4" w:rsidRDefault="0094337D" w:rsidP="0094337D">
            <w:pPr>
              <w:autoSpaceDE w:val="0"/>
              <w:autoSpaceDN w:val="0"/>
              <w:adjustRightInd w:val="0"/>
              <w:jc w:val="center"/>
              <w:rPr>
                <w:noProof/>
                <w:lang w:val="en-US"/>
              </w:rPr>
            </w:pPr>
            <w:r w:rsidRPr="00DF07B4">
              <w:t>3</w:t>
            </w:r>
          </w:p>
        </w:tc>
        <w:tc>
          <w:tcPr>
            <w:tcW w:w="412" w:type="pct"/>
          </w:tcPr>
          <w:p w14:paraId="3AE4E20D" w14:textId="77777777" w:rsidR="0094337D" w:rsidRPr="00DF07B4" w:rsidRDefault="0094337D" w:rsidP="0094337D">
            <w:pPr>
              <w:autoSpaceDE w:val="0"/>
              <w:autoSpaceDN w:val="0"/>
              <w:adjustRightInd w:val="0"/>
              <w:jc w:val="center"/>
              <w:rPr>
                <w:noProof/>
                <w:lang w:val="en-US"/>
              </w:rPr>
            </w:pPr>
          </w:p>
        </w:tc>
        <w:tc>
          <w:tcPr>
            <w:tcW w:w="412" w:type="pct"/>
          </w:tcPr>
          <w:p w14:paraId="79C0DF5E" w14:textId="77777777" w:rsidR="0094337D" w:rsidRPr="00DF07B4" w:rsidRDefault="0094337D" w:rsidP="0094337D">
            <w:pPr>
              <w:autoSpaceDE w:val="0"/>
              <w:autoSpaceDN w:val="0"/>
              <w:adjustRightInd w:val="0"/>
              <w:jc w:val="center"/>
              <w:rPr>
                <w:noProof/>
                <w:lang w:val="en-US"/>
              </w:rPr>
            </w:pPr>
          </w:p>
        </w:tc>
        <w:tc>
          <w:tcPr>
            <w:tcW w:w="312" w:type="pct"/>
            <w:gridSpan w:val="2"/>
          </w:tcPr>
          <w:p w14:paraId="77460066" w14:textId="77777777" w:rsidR="0094337D" w:rsidRPr="00DF07B4" w:rsidRDefault="0094337D" w:rsidP="0094337D">
            <w:pPr>
              <w:autoSpaceDE w:val="0"/>
              <w:autoSpaceDN w:val="0"/>
              <w:adjustRightInd w:val="0"/>
              <w:jc w:val="center"/>
              <w:rPr>
                <w:noProof/>
                <w:lang w:val="en-US"/>
              </w:rPr>
            </w:pPr>
          </w:p>
        </w:tc>
        <w:tc>
          <w:tcPr>
            <w:tcW w:w="537" w:type="pct"/>
          </w:tcPr>
          <w:p w14:paraId="538A2E95" w14:textId="77777777" w:rsidR="0094337D" w:rsidRPr="00DF07B4" w:rsidRDefault="0094337D" w:rsidP="0094337D">
            <w:pPr>
              <w:autoSpaceDE w:val="0"/>
              <w:autoSpaceDN w:val="0"/>
              <w:adjustRightInd w:val="0"/>
              <w:jc w:val="center"/>
              <w:rPr>
                <w:noProof/>
              </w:rPr>
            </w:pPr>
          </w:p>
        </w:tc>
        <w:tc>
          <w:tcPr>
            <w:tcW w:w="212" w:type="pct"/>
          </w:tcPr>
          <w:p w14:paraId="7729E8C3" w14:textId="77777777" w:rsidR="0094337D" w:rsidRPr="00DF07B4" w:rsidRDefault="0094337D" w:rsidP="0094337D">
            <w:pPr>
              <w:autoSpaceDE w:val="0"/>
              <w:autoSpaceDN w:val="0"/>
              <w:adjustRightInd w:val="0"/>
              <w:jc w:val="center"/>
              <w:rPr>
                <w:noProof/>
              </w:rPr>
            </w:pPr>
          </w:p>
        </w:tc>
        <w:tc>
          <w:tcPr>
            <w:tcW w:w="414" w:type="pct"/>
          </w:tcPr>
          <w:p w14:paraId="2607A8DD" w14:textId="77777777" w:rsidR="0094337D" w:rsidRPr="00DF07B4" w:rsidRDefault="0094337D" w:rsidP="0094337D">
            <w:pPr>
              <w:autoSpaceDE w:val="0"/>
              <w:autoSpaceDN w:val="0"/>
              <w:adjustRightInd w:val="0"/>
              <w:jc w:val="center"/>
              <w:rPr>
                <w:noProof/>
              </w:rPr>
            </w:pPr>
          </w:p>
        </w:tc>
      </w:tr>
      <w:tr w:rsidR="00DF07B4" w:rsidRPr="00DF07B4" w14:paraId="0E6172D3" w14:textId="50A11136" w:rsidTr="007579D6">
        <w:trPr>
          <w:trHeight w:val="288"/>
        </w:trPr>
        <w:tc>
          <w:tcPr>
            <w:tcW w:w="190" w:type="pct"/>
            <w:gridSpan w:val="2"/>
            <w:vAlign w:val="center"/>
          </w:tcPr>
          <w:p w14:paraId="52A91BBE" w14:textId="5B9D03E6" w:rsidR="0094337D" w:rsidRPr="00DF07B4" w:rsidRDefault="0094337D" w:rsidP="0094337D">
            <w:pPr>
              <w:autoSpaceDE w:val="0"/>
              <w:autoSpaceDN w:val="0"/>
              <w:adjustRightInd w:val="0"/>
              <w:rPr>
                <w:noProof/>
              </w:rPr>
            </w:pPr>
            <w:r w:rsidRPr="00DF07B4">
              <w:t>19</w:t>
            </w:r>
          </w:p>
        </w:tc>
        <w:tc>
          <w:tcPr>
            <w:tcW w:w="1750" w:type="pct"/>
            <w:vAlign w:val="bottom"/>
          </w:tcPr>
          <w:p w14:paraId="3C9A3C2A" w14:textId="19494B6D" w:rsidR="0094337D" w:rsidRPr="00DF07B4" w:rsidRDefault="0094337D" w:rsidP="0094337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0402DF91" w14:textId="2F613823" w:rsidR="0094337D" w:rsidRPr="00DF07B4" w:rsidRDefault="0094337D" w:rsidP="0094337D">
            <w:pPr>
              <w:autoSpaceDE w:val="0"/>
              <w:autoSpaceDN w:val="0"/>
              <w:adjustRightInd w:val="0"/>
              <w:jc w:val="center"/>
              <w:rPr>
                <w:noProof/>
                <w:lang w:val="en-US"/>
              </w:rPr>
            </w:pPr>
            <w:r w:rsidRPr="00DF07B4">
              <w:t>kom</w:t>
            </w:r>
          </w:p>
        </w:tc>
        <w:tc>
          <w:tcPr>
            <w:tcW w:w="393" w:type="pct"/>
            <w:vAlign w:val="bottom"/>
          </w:tcPr>
          <w:p w14:paraId="7D477C03" w14:textId="5FB00340" w:rsidR="0094337D" w:rsidRPr="00DF07B4" w:rsidRDefault="0094337D" w:rsidP="0094337D">
            <w:pPr>
              <w:autoSpaceDE w:val="0"/>
              <w:autoSpaceDN w:val="0"/>
              <w:adjustRightInd w:val="0"/>
              <w:jc w:val="center"/>
              <w:rPr>
                <w:noProof/>
                <w:lang w:val="en-US"/>
              </w:rPr>
            </w:pPr>
            <w:r w:rsidRPr="00DF07B4">
              <w:t>251</w:t>
            </w:r>
          </w:p>
        </w:tc>
        <w:tc>
          <w:tcPr>
            <w:tcW w:w="412" w:type="pct"/>
          </w:tcPr>
          <w:p w14:paraId="3A6D8417" w14:textId="77777777" w:rsidR="0094337D" w:rsidRPr="00DF07B4" w:rsidRDefault="0094337D" w:rsidP="0094337D">
            <w:pPr>
              <w:autoSpaceDE w:val="0"/>
              <w:autoSpaceDN w:val="0"/>
              <w:adjustRightInd w:val="0"/>
              <w:jc w:val="center"/>
              <w:rPr>
                <w:noProof/>
                <w:lang w:val="en-US"/>
              </w:rPr>
            </w:pPr>
          </w:p>
        </w:tc>
        <w:tc>
          <w:tcPr>
            <w:tcW w:w="412" w:type="pct"/>
          </w:tcPr>
          <w:p w14:paraId="167129B8" w14:textId="77777777" w:rsidR="0094337D" w:rsidRPr="00DF07B4" w:rsidRDefault="0094337D" w:rsidP="0094337D">
            <w:pPr>
              <w:autoSpaceDE w:val="0"/>
              <w:autoSpaceDN w:val="0"/>
              <w:adjustRightInd w:val="0"/>
              <w:jc w:val="center"/>
              <w:rPr>
                <w:noProof/>
                <w:lang w:val="en-US"/>
              </w:rPr>
            </w:pPr>
          </w:p>
        </w:tc>
        <w:tc>
          <w:tcPr>
            <w:tcW w:w="312" w:type="pct"/>
            <w:gridSpan w:val="2"/>
          </w:tcPr>
          <w:p w14:paraId="0E5A36A3" w14:textId="77777777" w:rsidR="0094337D" w:rsidRPr="00DF07B4" w:rsidRDefault="0094337D" w:rsidP="0094337D">
            <w:pPr>
              <w:autoSpaceDE w:val="0"/>
              <w:autoSpaceDN w:val="0"/>
              <w:adjustRightInd w:val="0"/>
              <w:jc w:val="center"/>
              <w:rPr>
                <w:noProof/>
                <w:lang w:val="en-US"/>
              </w:rPr>
            </w:pPr>
          </w:p>
        </w:tc>
        <w:tc>
          <w:tcPr>
            <w:tcW w:w="537" w:type="pct"/>
          </w:tcPr>
          <w:p w14:paraId="35EEC6EF" w14:textId="77777777" w:rsidR="0094337D" w:rsidRPr="00DF07B4" w:rsidRDefault="0094337D" w:rsidP="0094337D">
            <w:pPr>
              <w:autoSpaceDE w:val="0"/>
              <w:autoSpaceDN w:val="0"/>
              <w:adjustRightInd w:val="0"/>
              <w:jc w:val="center"/>
              <w:rPr>
                <w:noProof/>
              </w:rPr>
            </w:pPr>
          </w:p>
        </w:tc>
        <w:tc>
          <w:tcPr>
            <w:tcW w:w="212" w:type="pct"/>
          </w:tcPr>
          <w:p w14:paraId="24528FC0" w14:textId="77777777" w:rsidR="0094337D" w:rsidRPr="00DF07B4" w:rsidRDefault="0094337D" w:rsidP="0094337D">
            <w:pPr>
              <w:autoSpaceDE w:val="0"/>
              <w:autoSpaceDN w:val="0"/>
              <w:adjustRightInd w:val="0"/>
              <w:jc w:val="center"/>
              <w:rPr>
                <w:noProof/>
              </w:rPr>
            </w:pPr>
          </w:p>
        </w:tc>
        <w:tc>
          <w:tcPr>
            <w:tcW w:w="414" w:type="pct"/>
          </w:tcPr>
          <w:p w14:paraId="24C5A9A8" w14:textId="77777777" w:rsidR="0094337D" w:rsidRPr="00DF07B4" w:rsidRDefault="0094337D" w:rsidP="0094337D">
            <w:pPr>
              <w:autoSpaceDE w:val="0"/>
              <w:autoSpaceDN w:val="0"/>
              <w:adjustRightInd w:val="0"/>
              <w:jc w:val="center"/>
              <w:rPr>
                <w:noProof/>
              </w:rPr>
            </w:pPr>
          </w:p>
        </w:tc>
      </w:tr>
      <w:tr w:rsidR="00DF07B4" w:rsidRPr="00DF07B4" w14:paraId="5838D7AF" w14:textId="73B7295B" w:rsidTr="007579D6">
        <w:trPr>
          <w:trHeight w:val="288"/>
        </w:trPr>
        <w:tc>
          <w:tcPr>
            <w:tcW w:w="190" w:type="pct"/>
            <w:gridSpan w:val="2"/>
            <w:vAlign w:val="center"/>
          </w:tcPr>
          <w:p w14:paraId="4B7EB35C" w14:textId="1ABC659F" w:rsidR="0094337D" w:rsidRPr="00DF07B4" w:rsidRDefault="0094337D" w:rsidP="0094337D">
            <w:pPr>
              <w:autoSpaceDE w:val="0"/>
              <w:autoSpaceDN w:val="0"/>
              <w:adjustRightInd w:val="0"/>
              <w:rPr>
                <w:noProof/>
              </w:rPr>
            </w:pPr>
            <w:r w:rsidRPr="00DF07B4">
              <w:t> </w:t>
            </w:r>
          </w:p>
        </w:tc>
        <w:tc>
          <w:tcPr>
            <w:tcW w:w="1750" w:type="pct"/>
            <w:vAlign w:val="bottom"/>
          </w:tcPr>
          <w:p w14:paraId="56B3BECA" w14:textId="535FC824" w:rsidR="0094337D" w:rsidRPr="00DF07B4" w:rsidRDefault="0094337D" w:rsidP="0094337D">
            <w:pPr>
              <w:autoSpaceDE w:val="0"/>
              <w:autoSpaceDN w:val="0"/>
              <w:adjustRightInd w:val="0"/>
              <w:rPr>
                <w:noProof/>
                <w:lang w:val="en-US"/>
              </w:rPr>
            </w:pPr>
            <w:r w:rsidRPr="00DF07B4">
              <w:rPr>
                <w:b/>
                <w:bCs/>
              </w:rPr>
              <w:t>TELEFONIJA</w:t>
            </w:r>
          </w:p>
        </w:tc>
        <w:tc>
          <w:tcPr>
            <w:tcW w:w="368" w:type="pct"/>
            <w:vAlign w:val="center"/>
          </w:tcPr>
          <w:p w14:paraId="48AB3A94" w14:textId="0C61C5B7" w:rsidR="0094337D" w:rsidRPr="00DF07B4" w:rsidRDefault="0094337D" w:rsidP="0094337D">
            <w:pPr>
              <w:autoSpaceDE w:val="0"/>
              <w:autoSpaceDN w:val="0"/>
              <w:adjustRightInd w:val="0"/>
              <w:jc w:val="center"/>
              <w:rPr>
                <w:noProof/>
                <w:lang w:val="en-US"/>
              </w:rPr>
            </w:pPr>
            <w:r w:rsidRPr="00DF07B4">
              <w:t> </w:t>
            </w:r>
          </w:p>
        </w:tc>
        <w:tc>
          <w:tcPr>
            <w:tcW w:w="393" w:type="pct"/>
            <w:vAlign w:val="bottom"/>
          </w:tcPr>
          <w:p w14:paraId="6BF30885" w14:textId="52FD515C" w:rsidR="0094337D" w:rsidRPr="00DF07B4" w:rsidRDefault="0094337D" w:rsidP="0094337D">
            <w:pPr>
              <w:autoSpaceDE w:val="0"/>
              <w:autoSpaceDN w:val="0"/>
              <w:adjustRightInd w:val="0"/>
              <w:jc w:val="center"/>
              <w:rPr>
                <w:noProof/>
                <w:lang w:val="en-US"/>
              </w:rPr>
            </w:pPr>
            <w:r w:rsidRPr="00DF07B4">
              <w:t> </w:t>
            </w:r>
          </w:p>
        </w:tc>
        <w:tc>
          <w:tcPr>
            <w:tcW w:w="412" w:type="pct"/>
          </w:tcPr>
          <w:p w14:paraId="659ABE77" w14:textId="77777777" w:rsidR="0094337D" w:rsidRPr="00DF07B4" w:rsidRDefault="0094337D" w:rsidP="0094337D">
            <w:pPr>
              <w:autoSpaceDE w:val="0"/>
              <w:autoSpaceDN w:val="0"/>
              <w:adjustRightInd w:val="0"/>
              <w:jc w:val="center"/>
              <w:rPr>
                <w:noProof/>
                <w:lang w:val="en-US"/>
              </w:rPr>
            </w:pPr>
          </w:p>
        </w:tc>
        <w:tc>
          <w:tcPr>
            <w:tcW w:w="412" w:type="pct"/>
          </w:tcPr>
          <w:p w14:paraId="7C89C7A6" w14:textId="77777777" w:rsidR="0094337D" w:rsidRPr="00DF07B4" w:rsidRDefault="0094337D" w:rsidP="0094337D">
            <w:pPr>
              <w:autoSpaceDE w:val="0"/>
              <w:autoSpaceDN w:val="0"/>
              <w:adjustRightInd w:val="0"/>
              <w:jc w:val="center"/>
              <w:rPr>
                <w:noProof/>
                <w:lang w:val="en-US"/>
              </w:rPr>
            </w:pPr>
          </w:p>
        </w:tc>
        <w:tc>
          <w:tcPr>
            <w:tcW w:w="312" w:type="pct"/>
            <w:gridSpan w:val="2"/>
          </w:tcPr>
          <w:p w14:paraId="4CBD2523" w14:textId="77777777" w:rsidR="0094337D" w:rsidRPr="00DF07B4" w:rsidRDefault="0094337D" w:rsidP="0094337D">
            <w:pPr>
              <w:autoSpaceDE w:val="0"/>
              <w:autoSpaceDN w:val="0"/>
              <w:adjustRightInd w:val="0"/>
              <w:jc w:val="center"/>
              <w:rPr>
                <w:noProof/>
                <w:lang w:val="en-US"/>
              </w:rPr>
            </w:pPr>
          </w:p>
        </w:tc>
        <w:tc>
          <w:tcPr>
            <w:tcW w:w="537" w:type="pct"/>
          </w:tcPr>
          <w:p w14:paraId="0F46970B" w14:textId="77777777" w:rsidR="0094337D" w:rsidRPr="00DF07B4" w:rsidRDefault="0094337D" w:rsidP="0094337D">
            <w:pPr>
              <w:autoSpaceDE w:val="0"/>
              <w:autoSpaceDN w:val="0"/>
              <w:adjustRightInd w:val="0"/>
              <w:jc w:val="center"/>
              <w:rPr>
                <w:noProof/>
              </w:rPr>
            </w:pPr>
          </w:p>
        </w:tc>
        <w:tc>
          <w:tcPr>
            <w:tcW w:w="212" w:type="pct"/>
          </w:tcPr>
          <w:p w14:paraId="221D46FB" w14:textId="77777777" w:rsidR="0094337D" w:rsidRPr="00DF07B4" w:rsidRDefault="0094337D" w:rsidP="0094337D">
            <w:pPr>
              <w:autoSpaceDE w:val="0"/>
              <w:autoSpaceDN w:val="0"/>
              <w:adjustRightInd w:val="0"/>
              <w:jc w:val="center"/>
              <w:rPr>
                <w:noProof/>
              </w:rPr>
            </w:pPr>
          </w:p>
        </w:tc>
        <w:tc>
          <w:tcPr>
            <w:tcW w:w="414" w:type="pct"/>
          </w:tcPr>
          <w:p w14:paraId="7FE4C6AC" w14:textId="77777777" w:rsidR="0094337D" w:rsidRPr="00DF07B4" w:rsidRDefault="0094337D" w:rsidP="0094337D">
            <w:pPr>
              <w:autoSpaceDE w:val="0"/>
              <w:autoSpaceDN w:val="0"/>
              <w:adjustRightInd w:val="0"/>
              <w:jc w:val="center"/>
              <w:rPr>
                <w:noProof/>
              </w:rPr>
            </w:pPr>
          </w:p>
        </w:tc>
      </w:tr>
      <w:tr w:rsidR="00DF07B4" w:rsidRPr="00DF07B4" w14:paraId="07666963" w14:textId="10D3FDA4" w:rsidTr="007579D6">
        <w:trPr>
          <w:trHeight w:val="288"/>
        </w:trPr>
        <w:tc>
          <w:tcPr>
            <w:tcW w:w="190" w:type="pct"/>
            <w:gridSpan w:val="2"/>
            <w:vAlign w:val="bottom"/>
          </w:tcPr>
          <w:p w14:paraId="17B73FE0" w14:textId="06905608" w:rsidR="0094337D" w:rsidRPr="00DF07B4" w:rsidRDefault="0094337D" w:rsidP="0094337D">
            <w:pPr>
              <w:autoSpaceDE w:val="0"/>
              <w:autoSpaceDN w:val="0"/>
              <w:adjustRightInd w:val="0"/>
              <w:rPr>
                <w:noProof/>
              </w:rPr>
            </w:pPr>
            <w:r w:rsidRPr="00DF07B4">
              <w:t>20</w:t>
            </w:r>
          </w:p>
        </w:tc>
        <w:tc>
          <w:tcPr>
            <w:tcW w:w="1750" w:type="pct"/>
            <w:vAlign w:val="bottom"/>
          </w:tcPr>
          <w:p w14:paraId="6C1A2C0B" w14:textId="5E8B2761" w:rsidR="0094337D" w:rsidRPr="00DF07B4" w:rsidRDefault="0094337D" w:rsidP="0094337D">
            <w:pPr>
              <w:autoSpaceDE w:val="0"/>
              <w:autoSpaceDN w:val="0"/>
              <w:adjustRightInd w:val="0"/>
              <w:rPr>
                <w:noProof/>
                <w:lang w:val="en-US"/>
              </w:rPr>
            </w:pPr>
            <w:r w:rsidRPr="00DF07B4">
              <w:t>Patch panel 19"/1U sa 50 RJ-45 , telefonski (Schrack ili slično)</w:t>
            </w:r>
          </w:p>
        </w:tc>
        <w:tc>
          <w:tcPr>
            <w:tcW w:w="368" w:type="pct"/>
            <w:vAlign w:val="center"/>
          </w:tcPr>
          <w:p w14:paraId="4318A0A0" w14:textId="14E9A521" w:rsidR="0094337D" w:rsidRPr="00DF07B4" w:rsidRDefault="0094337D" w:rsidP="0094337D">
            <w:pPr>
              <w:autoSpaceDE w:val="0"/>
              <w:autoSpaceDN w:val="0"/>
              <w:adjustRightInd w:val="0"/>
              <w:jc w:val="center"/>
              <w:rPr>
                <w:noProof/>
                <w:lang w:val="en-US"/>
              </w:rPr>
            </w:pPr>
            <w:r w:rsidRPr="00DF07B4">
              <w:t>kom</w:t>
            </w:r>
          </w:p>
        </w:tc>
        <w:tc>
          <w:tcPr>
            <w:tcW w:w="393" w:type="pct"/>
            <w:vAlign w:val="bottom"/>
          </w:tcPr>
          <w:p w14:paraId="22D6F311" w14:textId="171204D5" w:rsidR="0094337D" w:rsidRPr="00DF07B4" w:rsidRDefault="0094337D" w:rsidP="0094337D">
            <w:pPr>
              <w:autoSpaceDE w:val="0"/>
              <w:autoSpaceDN w:val="0"/>
              <w:adjustRightInd w:val="0"/>
              <w:jc w:val="center"/>
              <w:rPr>
                <w:noProof/>
                <w:lang w:val="en-US"/>
              </w:rPr>
            </w:pPr>
            <w:r w:rsidRPr="00DF07B4">
              <w:t>7</w:t>
            </w:r>
          </w:p>
        </w:tc>
        <w:tc>
          <w:tcPr>
            <w:tcW w:w="412" w:type="pct"/>
          </w:tcPr>
          <w:p w14:paraId="2B379DF5" w14:textId="77777777" w:rsidR="0094337D" w:rsidRPr="00DF07B4" w:rsidRDefault="0094337D" w:rsidP="0094337D">
            <w:pPr>
              <w:autoSpaceDE w:val="0"/>
              <w:autoSpaceDN w:val="0"/>
              <w:adjustRightInd w:val="0"/>
              <w:jc w:val="center"/>
              <w:rPr>
                <w:noProof/>
                <w:lang w:val="en-US"/>
              </w:rPr>
            </w:pPr>
          </w:p>
        </w:tc>
        <w:tc>
          <w:tcPr>
            <w:tcW w:w="412" w:type="pct"/>
          </w:tcPr>
          <w:p w14:paraId="0FB37E1F" w14:textId="77777777" w:rsidR="0094337D" w:rsidRPr="00DF07B4" w:rsidRDefault="0094337D" w:rsidP="0094337D">
            <w:pPr>
              <w:autoSpaceDE w:val="0"/>
              <w:autoSpaceDN w:val="0"/>
              <w:adjustRightInd w:val="0"/>
              <w:jc w:val="center"/>
              <w:rPr>
                <w:noProof/>
                <w:lang w:val="en-US"/>
              </w:rPr>
            </w:pPr>
          </w:p>
        </w:tc>
        <w:tc>
          <w:tcPr>
            <w:tcW w:w="312" w:type="pct"/>
            <w:gridSpan w:val="2"/>
          </w:tcPr>
          <w:p w14:paraId="73FA34FD" w14:textId="77777777" w:rsidR="0094337D" w:rsidRPr="00DF07B4" w:rsidRDefault="0094337D" w:rsidP="0094337D">
            <w:pPr>
              <w:autoSpaceDE w:val="0"/>
              <w:autoSpaceDN w:val="0"/>
              <w:adjustRightInd w:val="0"/>
              <w:jc w:val="center"/>
              <w:rPr>
                <w:noProof/>
                <w:lang w:val="en-US"/>
              </w:rPr>
            </w:pPr>
          </w:p>
        </w:tc>
        <w:tc>
          <w:tcPr>
            <w:tcW w:w="537" w:type="pct"/>
          </w:tcPr>
          <w:p w14:paraId="60CFC3EC" w14:textId="77777777" w:rsidR="0094337D" w:rsidRPr="00DF07B4" w:rsidRDefault="0094337D" w:rsidP="0094337D">
            <w:pPr>
              <w:autoSpaceDE w:val="0"/>
              <w:autoSpaceDN w:val="0"/>
              <w:adjustRightInd w:val="0"/>
              <w:jc w:val="center"/>
              <w:rPr>
                <w:noProof/>
              </w:rPr>
            </w:pPr>
          </w:p>
        </w:tc>
        <w:tc>
          <w:tcPr>
            <w:tcW w:w="212" w:type="pct"/>
          </w:tcPr>
          <w:p w14:paraId="1D9C11DF" w14:textId="77777777" w:rsidR="0094337D" w:rsidRPr="00DF07B4" w:rsidRDefault="0094337D" w:rsidP="0094337D">
            <w:pPr>
              <w:autoSpaceDE w:val="0"/>
              <w:autoSpaceDN w:val="0"/>
              <w:adjustRightInd w:val="0"/>
              <w:jc w:val="center"/>
              <w:rPr>
                <w:noProof/>
              </w:rPr>
            </w:pPr>
          </w:p>
        </w:tc>
        <w:tc>
          <w:tcPr>
            <w:tcW w:w="414" w:type="pct"/>
          </w:tcPr>
          <w:p w14:paraId="451DEDB8" w14:textId="77777777" w:rsidR="0094337D" w:rsidRPr="00DF07B4" w:rsidRDefault="0094337D" w:rsidP="0094337D">
            <w:pPr>
              <w:autoSpaceDE w:val="0"/>
              <w:autoSpaceDN w:val="0"/>
              <w:adjustRightInd w:val="0"/>
              <w:jc w:val="center"/>
              <w:rPr>
                <w:noProof/>
              </w:rPr>
            </w:pPr>
          </w:p>
        </w:tc>
      </w:tr>
      <w:tr w:rsidR="00DF07B4" w:rsidRPr="00DF07B4" w14:paraId="457FA18E" w14:textId="7E5258BE" w:rsidTr="007579D6">
        <w:trPr>
          <w:trHeight w:val="288"/>
        </w:trPr>
        <w:tc>
          <w:tcPr>
            <w:tcW w:w="190" w:type="pct"/>
            <w:gridSpan w:val="2"/>
            <w:vAlign w:val="bottom"/>
          </w:tcPr>
          <w:p w14:paraId="7EE5B87A" w14:textId="01EFD637" w:rsidR="0094337D" w:rsidRPr="00DF07B4" w:rsidRDefault="0094337D" w:rsidP="0094337D">
            <w:pPr>
              <w:autoSpaceDE w:val="0"/>
              <w:autoSpaceDN w:val="0"/>
              <w:adjustRightInd w:val="0"/>
              <w:rPr>
                <w:noProof/>
              </w:rPr>
            </w:pPr>
            <w:r w:rsidRPr="00DF07B4">
              <w:t>21</w:t>
            </w:r>
          </w:p>
        </w:tc>
        <w:tc>
          <w:tcPr>
            <w:tcW w:w="1750" w:type="pct"/>
            <w:vAlign w:val="bottom"/>
          </w:tcPr>
          <w:p w14:paraId="4DE32564" w14:textId="4D0975F9" w:rsidR="0094337D" w:rsidRPr="00DF07B4" w:rsidRDefault="0094337D" w:rsidP="0094337D">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368" w:type="pct"/>
            <w:vAlign w:val="center"/>
          </w:tcPr>
          <w:p w14:paraId="1E1E5DF3" w14:textId="30BD3B65" w:rsidR="0094337D" w:rsidRPr="00DF07B4" w:rsidRDefault="0094337D" w:rsidP="0094337D">
            <w:pPr>
              <w:autoSpaceDE w:val="0"/>
              <w:autoSpaceDN w:val="0"/>
              <w:adjustRightInd w:val="0"/>
              <w:jc w:val="center"/>
              <w:rPr>
                <w:noProof/>
                <w:lang w:val="en-US"/>
              </w:rPr>
            </w:pPr>
            <w:r w:rsidRPr="00DF07B4">
              <w:t>m</w:t>
            </w:r>
          </w:p>
        </w:tc>
        <w:tc>
          <w:tcPr>
            <w:tcW w:w="393" w:type="pct"/>
            <w:vAlign w:val="bottom"/>
          </w:tcPr>
          <w:p w14:paraId="0E06E6FB" w14:textId="194098CE" w:rsidR="0094337D" w:rsidRPr="00DF07B4" w:rsidRDefault="0094337D" w:rsidP="0094337D">
            <w:pPr>
              <w:autoSpaceDE w:val="0"/>
              <w:autoSpaceDN w:val="0"/>
              <w:adjustRightInd w:val="0"/>
              <w:jc w:val="center"/>
              <w:rPr>
                <w:noProof/>
                <w:lang w:val="en-US"/>
              </w:rPr>
            </w:pPr>
            <w:r w:rsidRPr="00DF07B4">
              <w:t>250</w:t>
            </w:r>
          </w:p>
        </w:tc>
        <w:tc>
          <w:tcPr>
            <w:tcW w:w="412" w:type="pct"/>
          </w:tcPr>
          <w:p w14:paraId="39D7EB66" w14:textId="77777777" w:rsidR="0094337D" w:rsidRPr="00DF07B4" w:rsidRDefault="0094337D" w:rsidP="0094337D">
            <w:pPr>
              <w:autoSpaceDE w:val="0"/>
              <w:autoSpaceDN w:val="0"/>
              <w:adjustRightInd w:val="0"/>
              <w:jc w:val="center"/>
              <w:rPr>
                <w:noProof/>
                <w:lang w:val="en-US"/>
              </w:rPr>
            </w:pPr>
          </w:p>
        </w:tc>
        <w:tc>
          <w:tcPr>
            <w:tcW w:w="412" w:type="pct"/>
          </w:tcPr>
          <w:p w14:paraId="2B6E7515" w14:textId="77777777" w:rsidR="0094337D" w:rsidRPr="00DF07B4" w:rsidRDefault="0094337D" w:rsidP="0094337D">
            <w:pPr>
              <w:autoSpaceDE w:val="0"/>
              <w:autoSpaceDN w:val="0"/>
              <w:adjustRightInd w:val="0"/>
              <w:jc w:val="center"/>
              <w:rPr>
                <w:noProof/>
                <w:lang w:val="en-US"/>
              </w:rPr>
            </w:pPr>
          </w:p>
        </w:tc>
        <w:tc>
          <w:tcPr>
            <w:tcW w:w="312" w:type="pct"/>
            <w:gridSpan w:val="2"/>
          </w:tcPr>
          <w:p w14:paraId="478E75FA" w14:textId="77777777" w:rsidR="0094337D" w:rsidRPr="00DF07B4" w:rsidRDefault="0094337D" w:rsidP="0094337D">
            <w:pPr>
              <w:autoSpaceDE w:val="0"/>
              <w:autoSpaceDN w:val="0"/>
              <w:adjustRightInd w:val="0"/>
              <w:jc w:val="center"/>
              <w:rPr>
                <w:noProof/>
                <w:lang w:val="en-US"/>
              </w:rPr>
            </w:pPr>
          </w:p>
        </w:tc>
        <w:tc>
          <w:tcPr>
            <w:tcW w:w="537" w:type="pct"/>
          </w:tcPr>
          <w:p w14:paraId="3F50DF5F" w14:textId="77777777" w:rsidR="0094337D" w:rsidRPr="00DF07B4" w:rsidRDefault="0094337D" w:rsidP="0094337D">
            <w:pPr>
              <w:autoSpaceDE w:val="0"/>
              <w:autoSpaceDN w:val="0"/>
              <w:adjustRightInd w:val="0"/>
              <w:jc w:val="center"/>
              <w:rPr>
                <w:noProof/>
              </w:rPr>
            </w:pPr>
          </w:p>
        </w:tc>
        <w:tc>
          <w:tcPr>
            <w:tcW w:w="212" w:type="pct"/>
          </w:tcPr>
          <w:p w14:paraId="1C961A67" w14:textId="77777777" w:rsidR="0094337D" w:rsidRPr="00DF07B4" w:rsidRDefault="0094337D" w:rsidP="0094337D">
            <w:pPr>
              <w:autoSpaceDE w:val="0"/>
              <w:autoSpaceDN w:val="0"/>
              <w:adjustRightInd w:val="0"/>
              <w:jc w:val="center"/>
              <w:rPr>
                <w:noProof/>
              </w:rPr>
            </w:pPr>
          </w:p>
        </w:tc>
        <w:tc>
          <w:tcPr>
            <w:tcW w:w="414" w:type="pct"/>
          </w:tcPr>
          <w:p w14:paraId="2AD75F68" w14:textId="77777777" w:rsidR="0094337D" w:rsidRPr="00DF07B4" w:rsidRDefault="0094337D" w:rsidP="0094337D">
            <w:pPr>
              <w:autoSpaceDE w:val="0"/>
              <w:autoSpaceDN w:val="0"/>
              <w:adjustRightInd w:val="0"/>
              <w:jc w:val="center"/>
              <w:rPr>
                <w:noProof/>
              </w:rPr>
            </w:pPr>
          </w:p>
        </w:tc>
      </w:tr>
      <w:tr w:rsidR="00DF07B4" w:rsidRPr="00DF07B4" w14:paraId="41CA2995" w14:textId="41378134" w:rsidTr="007579D6">
        <w:trPr>
          <w:trHeight w:val="288"/>
        </w:trPr>
        <w:tc>
          <w:tcPr>
            <w:tcW w:w="190" w:type="pct"/>
            <w:gridSpan w:val="2"/>
            <w:vAlign w:val="center"/>
          </w:tcPr>
          <w:p w14:paraId="4C65B102" w14:textId="60D54AB6" w:rsidR="0094337D" w:rsidRPr="00DF07B4" w:rsidRDefault="0094337D" w:rsidP="0094337D">
            <w:pPr>
              <w:autoSpaceDE w:val="0"/>
              <w:autoSpaceDN w:val="0"/>
              <w:adjustRightInd w:val="0"/>
              <w:rPr>
                <w:noProof/>
              </w:rPr>
            </w:pPr>
            <w:r w:rsidRPr="00DF07B4">
              <w:t> </w:t>
            </w:r>
          </w:p>
        </w:tc>
        <w:tc>
          <w:tcPr>
            <w:tcW w:w="1750" w:type="pct"/>
            <w:vAlign w:val="bottom"/>
          </w:tcPr>
          <w:p w14:paraId="74446D32" w14:textId="24CDCAC7" w:rsidR="0094337D" w:rsidRPr="00DF07B4" w:rsidRDefault="0094337D" w:rsidP="0094337D">
            <w:pPr>
              <w:autoSpaceDE w:val="0"/>
              <w:autoSpaceDN w:val="0"/>
              <w:adjustRightInd w:val="0"/>
              <w:rPr>
                <w:noProof/>
                <w:lang w:val="en-US"/>
              </w:rPr>
            </w:pPr>
            <w:r w:rsidRPr="00DF07B4">
              <w:rPr>
                <w:b/>
                <w:bCs/>
              </w:rPr>
              <w:t>AKTIVNA OPREMA</w:t>
            </w:r>
          </w:p>
        </w:tc>
        <w:tc>
          <w:tcPr>
            <w:tcW w:w="368" w:type="pct"/>
            <w:vAlign w:val="center"/>
          </w:tcPr>
          <w:p w14:paraId="001DFE58" w14:textId="56CA974D" w:rsidR="0094337D" w:rsidRPr="00DF07B4" w:rsidRDefault="0094337D" w:rsidP="0094337D">
            <w:pPr>
              <w:autoSpaceDE w:val="0"/>
              <w:autoSpaceDN w:val="0"/>
              <w:adjustRightInd w:val="0"/>
              <w:jc w:val="center"/>
              <w:rPr>
                <w:noProof/>
                <w:lang w:val="en-US"/>
              </w:rPr>
            </w:pPr>
            <w:r w:rsidRPr="00DF07B4">
              <w:t> </w:t>
            </w:r>
          </w:p>
        </w:tc>
        <w:tc>
          <w:tcPr>
            <w:tcW w:w="393" w:type="pct"/>
            <w:vAlign w:val="bottom"/>
          </w:tcPr>
          <w:p w14:paraId="19B32E18" w14:textId="7322ADC3" w:rsidR="0094337D" w:rsidRPr="00DF07B4" w:rsidRDefault="0094337D" w:rsidP="0094337D">
            <w:pPr>
              <w:autoSpaceDE w:val="0"/>
              <w:autoSpaceDN w:val="0"/>
              <w:adjustRightInd w:val="0"/>
              <w:jc w:val="center"/>
              <w:rPr>
                <w:noProof/>
                <w:lang w:val="en-US"/>
              </w:rPr>
            </w:pPr>
            <w:r w:rsidRPr="00DF07B4">
              <w:t> </w:t>
            </w:r>
          </w:p>
        </w:tc>
        <w:tc>
          <w:tcPr>
            <w:tcW w:w="412" w:type="pct"/>
          </w:tcPr>
          <w:p w14:paraId="09FC0413" w14:textId="77777777" w:rsidR="0094337D" w:rsidRPr="00DF07B4" w:rsidRDefault="0094337D" w:rsidP="0094337D">
            <w:pPr>
              <w:autoSpaceDE w:val="0"/>
              <w:autoSpaceDN w:val="0"/>
              <w:adjustRightInd w:val="0"/>
              <w:jc w:val="center"/>
              <w:rPr>
                <w:noProof/>
                <w:lang w:val="en-US"/>
              </w:rPr>
            </w:pPr>
          </w:p>
        </w:tc>
        <w:tc>
          <w:tcPr>
            <w:tcW w:w="412" w:type="pct"/>
          </w:tcPr>
          <w:p w14:paraId="2434F4F9" w14:textId="77777777" w:rsidR="0094337D" w:rsidRPr="00DF07B4" w:rsidRDefault="0094337D" w:rsidP="0094337D">
            <w:pPr>
              <w:autoSpaceDE w:val="0"/>
              <w:autoSpaceDN w:val="0"/>
              <w:adjustRightInd w:val="0"/>
              <w:jc w:val="center"/>
              <w:rPr>
                <w:noProof/>
                <w:lang w:val="en-US"/>
              </w:rPr>
            </w:pPr>
          </w:p>
        </w:tc>
        <w:tc>
          <w:tcPr>
            <w:tcW w:w="312" w:type="pct"/>
            <w:gridSpan w:val="2"/>
          </w:tcPr>
          <w:p w14:paraId="1EA6B69A" w14:textId="77777777" w:rsidR="0094337D" w:rsidRPr="00DF07B4" w:rsidRDefault="0094337D" w:rsidP="0094337D">
            <w:pPr>
              <w:autoSpaceDE w:val="0"/>
              <w:autoSpaceDN w:val="0"/>
              <w:adjustRightInd w:val="0"/>
              <w:jc w:val="center"/>
              <w:rPr>
                <w:noProof/>
                <w:lang w:val="en-US"/>
              </w:rPr>
            </w:pPr>
          </w:p>
        </w:tc>
        <w:tc>
          <w:tcPr>
            <w:tcW w:w="537" w:type="pct"/>
          </w:tcPr>
          <w:p w14:paraId="7CB7FC32" w14:textId="77777777" w:rsidR="0094337D" w:rsidRPr="00DF07B4" w:rsidRDefault="0094337D" w:rsidP="0094337D">
            <w:pPr>
              <w:autoSpaceDE w:val="0"/>
              <w:autoSpaceDN w:val="0"/>
              <w:adjustRightInd w:val="0"/>
              <w:jc w:val="center"/>
              <w:rPr>
                <w:noProof/>
              </w:rPr>
            </w:pPr>
          </w:p>
        </w:tc>
        <w:tc>
          <w:tcPr>
            <w:tcW w:w="212" w:type="pct"/>
          </w:tcPr>
          <w:p w14:paraId="39530A98" w14:textId="77777777" w:rsidR="0094337D" w:rsidRPr="00DF07B4" w:rsidRDefault="0094337D" w:rsidP="0094337D">
            <w:pPr>
              <w:autoSpaceDE w:val="0"/>
              <w:autoSpaceDN w:val="0"/>
              <w:adjustRightInd w:val="0"/>
              <w:jc w:val="center"/>
              <w:rPr>
                <w:noProof/>
              </w:rPr>
            </w:pPr>
          </w:p>
        </w:tc>
        <w:tc>
          <w:tcPr>
            <w:tcW w:w="414" w:type="pct"/>
          </w:tcPr>
          <w:p w14:paraId="32606D3C" w14:textId="77777777" w:rsidR="0094337D" w:rsidRPr="00DF07B4" w:rsidRDefault="0094337D" w:rsidP="0094337D">
            <w:pPr>
              <w:autoSpaceDE w:val="0"/>
              <w:autoSpaceDN w:val="0"/>
              <w:adjustRightInd w:val="0"/>
              <w:jc w:val="center"/>
              <w:rPr>
                <w:noProof/>
              </w:rPr>
            </w:pPr>
          </w:p>
        </w:tc>
      </w:tr>
      <w:tr w:rsidR="00DF07B4" w:rsidRPr="00DF07B4" w14:paraId="4FF5D2E6" w14:textId="6CE3765B" w:rsidTr="007579D6">
        <w:trPr>
          <w:trHeight w:val="288"/>
        </w:trPr>
        <w:tc>
          <w:tcPr>
            <w:tcW w:w="190" w:type="pct"/>
            <w:gridSpan w:val="2"/>
            <w:vAlign w:val="center"/>
          </w:tcPr>
          <w:p w14:paraId="03AA1419" w14:textId="51B3F765" w:rsidR="0094337D" w:rsidRPr="00DF07B4" w:rsidRDefault="0094337D" w:rsidP="0094337D">
            <w:pPr>
              <w:autoSpaceDE w:val="0"/>
              <w:autoSpaceDN w:val="0"/>
              <w:adjustRightInd w:val="0"/>
              <w:rPr>
                <w:noProof/>
              </w:rPr>
            </w:pPr>
            <w:r w:rsidRPr="00DF07B4">
              <w:t>22</w:t>
            </w:r>
          </w:p>
        </w:tc>
        <w:tc>
          <w:tcPr>
            <w:tcW w:w="1750" w:type="pct"/>
          </w:tcPr>
          <w:p w14:paraId="2ED1A3D4" w14:textId="6BABA7ED" w:rsidR="0094337D" w:rsidRPr="00DF07B4" w:rsidRDefault="0094337D" w:rsidP="0094337D">
            <w:pPr>
              <w:autoSpaceDE w:val="0"/>
              <w:autoSpaceDN w:val="0"/>
              <w:adjustRightInd w:val="0"/>
              <w:rPr>
                <w:noProof/>
                <w:lang w:val="en-US"/>
              </w:rPr>
            </w:pPr>
            <w:r w:rsidRPr="00DF07B4">
              <w:t>Gigabit Smart Switch sa 24 10/100/1000 porta i</w:t>
            </w:r>
            <w:r w:rsidRPr="00DF07B4">
              <w:br/>
              <w:t xml:space="preserve">2 Gigabit RJ45/SFP combo porta, Minimalni </w:t>
            </w:r>
            <w:r w:rsidRPr="00DF07B4">
              <w:lastRenderedPageBreak/>
              <w:t>svičing kapacitet u GB u sekundi - 52; Minimalno podrzano 256 simultanih VLAN-ova. Mora da podržava Port based i  802.1Q tag based VLAN protokol. Slično tipu Cisco SG220-26-K9-EU</w:t>
            </w:r>
          </w:p>
        </w:tc>
        <w:tc>
          <w:tcPr>
            <w:tcW w:w="368" w:type="pct"/>
            <w:vAlign w:val="center"/>
          </w:tcPr>
          <w:p w14:paraId="3B86BDF4" w14:textId="08598B76" w:rsidR="0094337D" w:rsidRPr="00DF07B4" w:rsidRDefault="0094337D" w:rsidP="0094337D">
            <w:pPr>
              <w:autoSpaceDE w:val="0"/>
              <w:autoSpaceDN w:val="0"/>
              <w:adjustRightInd w:val="0"/>
              <w:jc w:val="center"/>
              <w:rPr>
                <w:noProof/>
                <w:lang w:val="en-US"/>
              </w:rPr>
            </w:pPr>
            <w:r w:rsidRPr="00DF07B4">
              <w:lastRenderedPageBreak/>
              <w:t>kom</w:t>
            </w:r>
          </w:p>
        </w:tc>
        <w:tc>
          <w:tcPr>
            <w:tcW w:w="393" w:type="pct"/>
            <w:vAlign w:val="bottom"/>
          </w:tcPr>
          <w:p w14:paraId="3B320D7C" w14:textId="59124251" w:rsidR="0094337D" w:rsidRPr="00DF07B4" w:rsidRDefault="0094337D" w:rsidP="0094337D">
            <w:pPr>
              <w:autoSpaceDE w:val="0"/>
              <w:autoSpaceDN w:val="0"/>
              <w:adjustRightInd w:val="0"/>
              <w:jc w:val="center"/>
              <w:rPr>
                <w:noProof/>
                <w:lang w:val="en-US"/>
              </w:rPr>
            </w:pPr>
            <w:r w:rsidRPr="00DF07B4">
              <w:t>8</w:t>
            </w:r>
          </w:p>
        </w:tc>
        <w:tc>
          <w:tcPr>
            <w:tcW w:w="412" w:type="pct"/>
          </w:tcPr>
          <w:p w14:paraId="0A3C31B5" w14:textId="77777777" w:rsidR="0094337D" w:rsidRPr="00DF07B4" w:rsidRDefault="0094337D" w:rsidP="0094337D">
            <w:pPr>
              <w:autoSpaceDE w:val="0"/>
              <w:autoSpaceDN w:val="0"/>
              <w:adjustRightInd w:val="0"/>
              <w:jc w:val="center"/>
              <w:rPr>
                <w:noProof/>
                <w:lang w:val="en-US"/>
              </w:rPr>
            </w:pPr>
          </w:p>
        </w:tc>
        <w:tc>
          <w:tcPr>
            <w:tcW w:w="412" w:type="pct"/>
          </w:tcPr>
          <w:p w14:paraId="424B9032" w14:textId="77777777" w:rsidR="0094337D" w:rsidRPr="00DF07B4" w:rsidRDefault="0094337D" w:rsidP="0094337D">
            <w:pPr>
              <w:autoSpaceDE w:val="0"/>
              <w:autoSpaceDN w:val="0"/>
              <w:adjustRightInd w:val="0"/>
              <w:jc w:val="center"/>
              <w:rPr>
                <w:noProof/>
                <w:lang w:val="en-US"/>
              </w:rPr>
            </w:pPr>
          </w:p>
        </w:tc>
        <w:tc>
          <w:tcPr>
            <w:tcW w:w="312" w:type="pct"/>
            <w:gridSpan w:val="2"/>
          </w:tcPr>
          <w:p w14:paraId="67E7A4C7" w14:textId="77777777" w:rsidR="0094337D" w:rsidRPr="00DF07B4" w:rsidRDefault="0094337D" w:rsidP="0094337D">
            <w:pPr>
              <w:autoSpaceDE w:val="0"/>
              <w:autoSpaceDN w:val="0"/>
              <w:adjustRightInd w:val="0"/>
              <w:jc w:val="center"/>
              <w:rPr>
                <w:noProof/>
                <w:lang w:val="en-US"/>
              </w:rPr>
            </w:pPr>
          </w:p>
        </w:tc>
        <w:tc>
          <w:tcPr>
            <w:tcW w:w="537" w:type="pct"/>
          </w:tcPr>
          <w:p w14:paraId="3CA96599" w14:textId="77777777" w:rsidR="0094337D" w:rsidRPr="00DF07B4" w:rsidRDefault="0094337D" w:rsidP="0094337D">
            <w:pPr>
              <w:autoSpaceDE w:val="0"/>
              <w:autoSpaceDN w:val="0"/>
              <w:adjustRightInd w:val="0"/>
              <w:jc w:val="center"/>
              <w:rPr>
                <w:noProof/>
              </w:rPr>
            </w:pPr>
          </w:p>
        </w:tc>
        <w:tc>
          <w:tcPr>
            <w:tcW w:w="212" w:type="pct"/>
          </w:tcPr>
          <w:p w14:paraId="49AB695C" w14:textId="77777777" w:rsidR="0094337D" w:rsidRPr="00DF07B4" w:rsidRDefault="0094337D" w:rsidP="0094337D">
            <w:pPr>
              <w:autoSpaceDE w:val="0"/>
              <w:autoSpaceDN w:val="0"/>
              <w:adjustRightInd w:val="0"/>
              <w:jc w:val="center"/>
              <w:rPr>
                <w:noProof/>
              </w:rPr>
            </w:pPr>
          </w:p>
        </w:tc>
        <w:tc>
          <w:tcPr>
            <w:tcW w:w="414" w:type="pct"/>
          </w:tcPr>
          <w:p w14:paraId="421B8427" w14:textId="77777777" w:rsidR="0094337D" w:rsidRPr="00DF07B4" w:rsidRDefault="0094337D" w:rsidP="0094337D">
            <w:pPr>
              <w:autoSpaceDE w:val="0"/>
              <w:autoSpaceDN w:val="0"/>
              <w:adjustRightInd w:val="0"/>
              <w:jc w:val="center"/>
              <w:rPr>
                <w:noProof/>
              </w:rPr>
            </w:pPr>
          </w:p>
        </w:tc>
      </w:tr>
      <w:tr w:rsidR="00DF07B4" w:rsidRPr="00DF07B4" w14:paraId="3F5D2968" w14:textId="5ED11754" w:rsidTr="007579D6">
        <w:trPr>
          <w:trHeight w:val="288"/>
        </w:trPr>
        <w:tc>
          <w:tcPr>
            <w:tcW w:w="190" w:type="pct"/>
            <w:gridSpan w:val="2"/>
            <w:vAlign w:val="center"/>
          </w:tcPr>
          <w:p w14:paraId="24A8B1A6" w14:textId="5374DE98" w:rsidR="0094337D" w:rsidRPr="00DF07B4" w:rsidRDefault="0094337D" w:rsidP="0094337D">
            <w:pPr>
              <w:autoSpaceDE w:val="0"/>
              <w:autoSpaceDN w:val="0"/>
              <w:adjustRightInd w:val="0"/>
              <w:rPr>
                <w:noProof/>
              </w:rPr>
            </w:pPr>
            <w:r w:rsidRPr="00DF07B4">
              <w:lastRenderedPageBreak/>
              <w:t> </w:t>
            </w:r>
          </w:p>
        </w:tc>
        <w:tc>
          <w:tcPr>
            <w:tcW w:w="1750" w:type="pct"/>
            <w:vAlign w:val="bottom"/>
          </w:tcPr>
          <w:p w14:paraId="76B3FCF3" w14:textId="33FBC030" w:rsidR="0094337D" w:rsidRPr="00DF07B4" w:rsidRDefault="0094337D" w:rsidP="0094337D">
            <w:pPr>
              <w:autoSpaceDE w:val="0"/>
              <w:autoSpaceDN w:val="0"/>
              <w:adjustRightInd w:val="0"/>
              <w:rPr>
                <w:noProof/>
                <w:lang w:val="en-US"/>
              </w:rPr>
            </w:pPr>
            <w:r w:rsidRPr="00DF07B4">
              <w:rPr>
                <w:b/>
                <w:bCs/>
              </w:rPr>
              <w:t>RADOVI</w:t>
            </w:r>
          </w:p>
        </w:tc>
        <w:tc>
          <w:tcPr>
            <w:tcW w:w="368" w:type="pct"/>
            <w:vAlign w:val="center"/>
          </w:tcPr>
          <w:p w14:paraId="71FBF9B3" w14:textId="572F02B1" w:rsidR="0094337D" w:rsidRPr="00DF07B4" w:rsidRDefault="0094337D" w:rsidP="0094337D">
            <w:pPr>
              <w:autoSpaceDE w:val="0"/>
              <w:autoSpaceDN w:val="0"/>
              <w:adjustRightInd w:val="0"/>
              <w:jc w:val="center"/>
              <w:rPr>
                <w:noProof/>
                <w:lang w:val="en-US"/>
              </w:rPr>
            </w:pPr>
            <w:r w:rsidRPr="00DF07B4">
              <w:t> </w:t>
            </w:r>
          </w:p>
        </w:tc>
        <w:tc>
          <w:tcPr>
            <w:tcW w:w="393" w:type="pct"/>
            <w:vAlign w:val="bottom"/>
          </w:tcPr>
          <w:p w14:paraId="6AA738F1" w14:textId="75E335AE" w:rsidR="0094337D" w:rsidRPr="00DF07B4" w:rsidRDefault="0094337D" w:rsidP="0094337D">
            <w:pPr>
              <w:autoSpaceDE w:val="0"/>
              <w:autoSpaceDN w:val="0"/>
              <w:adjustRightInd w:val="0"/>
              <w:jc w:val="center"/>
              <w:rPr>
                <w:noProof/>
                <w:lang w:val="en-US"/>
              </w:rPr>
            </w:pPr>
            <w:r w:rsidRPr="00DF07B4">
              <w:t> </w:t>
            </w:r>
          </w:p>
        </w:tc>
        <w:tc>
          <w:tcPr>
            <w:tcW w:w="412" w:type="pct"/>
          </w:tcPr>
          <w:p w14:paraId="2C406B90" w14:textId="77777777" w:rsidR="0094337D" w:rsidRPr="00DF07B4" w:rsidRDefault="0094337D" w:rsidP="0094337D">
            <w:pPr>
              <w:autoSpaceDE w:val="0"/>
              <w:autoSpaceDN w:val="0"/>
              <w:adjustRightInd w:val="0"/>
              <w:jc w:val="center"/>
              <w:rPr>
                <w:noProof/>
                <w:lang w:val="en-US"/>
              </w:rPr>
            </w:pPr>
          </w:p>
        </w:tc>
        <w:tc>
          <w:tcPr>
            <w:tcW w:w="412" w:type="pct"/>
          </w:tcPr>
          <w:p w14:paraId="3E6B5060" w14:textId="77777777" w:rsidR="0094337D" w:rsidRPr="00DF07B4" w:rsidRDefault="0094337D" w:rsidP="0094337D">
            <w:pPr>
              <w:autoSpaceDE w:val="0"/>
              <w:autoSpaceDN w:val="0"/>
              <w:adjustRightInd w:val="0"/>
              <w:jc w:val="center"/>
              <w:rPr>
                <w:noProof/>
                <w:lang w:val="en-US"/>
              </w:rPr>
            </w:pPr>
          </w:p>
        </w:tc>
        <w:tc>
          <w:tcPr>
            <w:tcW w:w="312" w:type="pct"/>
            <w:gridSpan w:val="2"/>
          </w:tcPr>
          <w:p w14:paraId="35F73D48" w14:textId="77777777" w:rsidR="0094337D" w:rsidRPr="00DF07B4" w:rsidRDefault="0094337D" w:rsidP="0094337D">
            <w:pPr>
              <w:autoSpaceDE w:val="0"/>
              <w:autoSpaceDN w:val="0"/>
              <w:adjustRightInd w:val="0"/>
              <w:jc w:val="center"/>
              <w:rPr>
                <w:noProof/>
                <w:lang w:val="en-US"/>
              </w:rPr>
            </w:pPr>
          </w:p>
        </w:tc>
        <w:tc>
          <w:tcPr>
            <w:tcW w:w="537" w:type="pct"/>
          </w:tcPr>
          <w:p w14:paraId="68F6B4CB" w14:textId="77777777" w:rsidR="0094337D" w:rsidRPr="00DF07B4" w:rsidRDefault="0094337D" w:rsidP="0094337D">
            <w:pPr>
              <w:autoSpaceDE w:val="0"/>
              <w:autoSpaceDN w:val="0"/>
              <w:adjustRightInd w:val="0"/>
              <w:jc w:val="center"/>
              <w:rPr>
                <w:noProof/>
              </w:rPr>
            </w:pPr>
          </w:p>
        </w:tc>
        <w:tc>
          <w:tcPr>
            <w:tcW w:w="212" w:type="pct"/>
          </w:tcPr>
          <w:p w14:paraId="5B82AE14" w14:textId="77777777" w:rsidR="0094337D" w:rsidRPr="00DF07B4" w:rsidRDefault="0094337D" w:rsidP="0094337D">
            <w:pPr>
              <w:autoSpaceDE w:val="0"/>
              <w:autoSpaceDN w:val="0"/>
              <w:adjustRightInd w:val="0"/>
              <w:jc w:val="center"/>
              <w:rPr>
                <w:noProof/>
              </w:rPr>
            </w:pPr>
          </w:p>
        </w:tc>
        <w:tc>
          <w:tcPr>
            <w:tcW w:w="414" w:type="pct"/>
          </w:tcPr>
          <w:p w14:paraId="6BBCC79C" w14:textId="77777777" w:rsidR="0094337D" w:rsidRPr="00DF07B4" w:rsidRDefault="0094337D" w:rsidP="0094337D">
            <w:pPr>
              <w:autoSpaceDE w:val="0"/>
              <w:autoSpaceDN w:val="0"/>
              <w:adjustRightInd w:val="0"/>
              <w:jc w:val="center"/>
              <w:rPr>
                <w:noProof/>
              </w:rPr>
            </w:pPr>
          </w:p>
        </w:tc>
      </w:tr>
      <w:tr w:rsidR="00DF07B4" w:rsidRPr="00DF07B4" w14:paraId="33942711" w14:textId="36880C6B" w:rsidTr="007579D6">
        <w:trPr>
          <w:trHeight w:val="288"/>
        </w:trPr>
        <w:tc>
          <w:tcPr>
            <w:tcW w:w="190" w:type="pct"/>
            <w:gridSpan w:val="2"/>
            <w:vAlign w:val="bottom"/>
          </w:tcPr>
          <w:p w14:paraId="740A4316" w14:textId="1C198A1B" w:rsidR="0094337D" w:rsidRPr="00DF07B4" w:rsidRDefault="0094337D" w:rsidP="0094337D">
            <w:pPr>
              <w:autoSpaceDE w:val="0"/>
              <w:autoSpaceDN w:val="0"/>
              <w:adjustRightInd w:val="0"/>
              <w:rPr>
                <w:noProof/>
              </w:rPr>
            </w:pPr>
            <w:r w:rsidRPr="00DF07B4">
              <w:t>23</w:t>
            </w:r>
          </w:p>
        </w:tc>
        <w:tc>
          <w:tcPr>
            <w:tcW w:w="1750" w:type="pct"/>
            <w:vAlign w:val="bottom"/>
          </w:tcPr>
          <w:p w14:paraId="48BC87B2" w14:textId="4D6DDF94" w:rsidR="0094337D" w:rsidRPr="00DF07B4" w:rsidRDefault="0094337D" w:rsidP="0094337D">
            <w:pPr>
              <w:autoSpaceDE w:val="0"/>
              <w:autoSpaceDN w:val="0"/>
              <w:adjustRightInd w:val="0"/>
              <w:rPr>
                <w:noProof/>
                <w:lang w:val="en-US"/>
              </w:rPr>
            </w:pPr>
            <w:r w:rsidRPr="00DF07B4">
              <w:t>Bušenje rupa u zidovima i pločama</w:t>
            </w:r>
          </w:p>
        </w:tc>
        <w:tc>
          <w:tcPr>
            <w:tcW w:w="368" w:type="pct"/>
            <w:vAlign w:val="center"/>
          </w:tcPr>
          <w:p w14:paraId="03AE964D" w14:textId="7597B96A" w:rsidR="0094337D" w:rsidRPr="00DF07B4" w:rsidRDefault="0094337D" w:rsidP="0094337D">
            <w:pPr>
              <w:autoSpaceDE w:val="0"/>
              <w:autoSpaceDN w:val="0"/>
              <w:adjustRightInd w:val="0"/>
              <w:jc w:val="center"/>
              <w:rPr>
                <w:noProof/>
                <w:lang w:val="en-US"/>
              </w:rPr>
            </w:pPr>
            <w:r w:rsidRPr="00DF07B4">
              <w:t>kom</w:t>
            </w:r>
          </w:p>
        </w:tc>
        <w:tc>
          <w:tcPr>
            <w:tcW w:w="393" w:type="pct"/>
            <w:vAlign w:val="bottom"/>
          </w:tcPr>
          <w:p w14:paraId="5BC8CB42" w14:textId="1C6058DF" w:rsidR="0094337D" w:rsidRPr="00DF07B4" w:rsidRDefault="0094337D" w:rsidP="0094337D">
            <w:pPr>
              <w:autoSpaceDE w:val="0"/>
              <w:autoSpaceDN w:val="0"/>
              <w:adjustRightInd w:val="0"/>
              <w:jc w:val="center"/>
              <w:rPr>
                <w:noProof/>
                <w:lang w:val="en-US"/>
              </w:rPr>
            </w:pPr>
            <w:r w:rsidRPr="00DF07B4">
              <w:t>10</w:t>
            </w:r>
          </w:p>
        </w:tc>
        <w:tc>
          <w:tcPr>
            <w:tcW w:w="412" w:type="pct"/>
          </w:tcPr>
          <w:p w14:paraId="412A8129" w14:textId="77777777" w:rsidR="0094337D" w:rsidRPr="00DF07B4" w:rsidRDefault="0094337D" w:rsidP="0094337D">
            <w:pPr>
              <w:autoSpaceDE w:val="0"/>
              <w:autoSpaceDN w:val="0"/>
              <w:adjustRightInd w:val="0"/>
              <w:jc w:val="center"/>
              <w:rPr>
                <w:noProof/>
                <w:lang w:val="en-US"/>
              </w:rPr>
            </w:pPr>
          </w:p>
        </w:tc>
        <w:tc>
          <w:tcPr>
            <w:tcW w:w="412" w:type="pct"/>
          </w:tcPr>
          <w:p w14:paraId="16A9E819" w14:textId="77777777" w:rsidR="0094337D" w:rsidRPr="00DF07B4" w:rsidRDefault="0094337D" w:rsidP="0094337D">
            <w:pPr>
              <w:autoSpaceDE w:val="0"/>
              <w:autoSpaceDN w:val="0"/>
              <w:adjustRightInd w:val="0"/>
              <w:jc w:val="center"/>
              <w:rPr>
                <w:noProof/>
                <w:lang w:val="en-US"/>
              </w:rPr>
            </w:pPr>
          </w:p>
        </w:tc>
        <w:tc>
          <w:tcPr>
            <w:tcW w:w="312" w:type="pct"/>
            <w:gridSpan w:val="2"/>
          </w:tcPr>
          <w:p w14:paraId="0F39D7A2" w14:textId="77777777" w:rsidR="0094337D" w:rsidRPr="00DF07B4" w:rsidRDefault="0094337D" w:rsidP="0094337D">
            <w:pPr>
              <w:autoSpaceDE w:val="0"/>
              <w:autoSpaceDN w:val="0"/>
              <w:adjustRightInd w:val="0"/>
              <w:jc w:val="center"/>
              <w:rPr>
                <w:noProof/>
                <w:lang w:val="en-US"/>
              </w:rPr>
            </w:pPr>
          </w:p>
        </w:tc>
        <w:tc>
          <w:tcPr>
            <w:tcW w:w="537" w:type="pct"/>
          </w:tcPr>
          <w:p w14:paraId="39121F72" w14:textId="77777777" w:rsidR="0094337D" w:rsidRPr="00DF07B4" w:rsidRDefault="0094337D" w:rsidP="0094337D">
            <w:pPr>
              <w:autoSpaceDE w:val="0"/>
              <w:autoSpaceDN w:val="0"/>
              <w:adjustRightInd w:val="0"/>
              <w:jc w:val="center"/>
              <w:rPr>
                <w:noProof/>
              </w:rPr>
            </w:pPr>
          </w:p>
        </w:tc>
        <w:tc>
          <w:tcPr>
            <w:tcW w:w="212" w:type="pct"/>
          </w:tcPr>
          <w:p w14:paraId="074D17BB" w14:textId="77777777" w:rsidR="0094337D" w:rsidRPr="00DF07B4" w:rsidRDefault="0094337D" w:rsidP="0094337D">
            <w:pPr>
              <w:autoSpaceDE w:val="0"/>
              <w:autoSpaceDN w:val="0"/>
              <w:adjustRightInd w:val="0"/>
              <w:jc w:val="center"/>
              <w:rPr>
                <w:noProof/>
              </w:rPr>
            </w:pPr>
          </w:p>
        </w:tc>
        <w:tc>
          <w:tcPr>
            <w:tcW w:w="414" w:type="pct"/>
          </w:tcPr>
          <w:p w14:paraId="4CDCA14A" w14:textId="77777777" w:rsidR="0094337D" w:rsidRPr="00DF07B4" w:rsidRDefault="0094337D" w:rsidP="0094337D">
            <w:pPr>
              <w:autoSpaceDE w:val="0"/>
              <w:autoSpaceDN w:val="0"/>
              <w:adjustRightInd w:val="0"/>
              <w:jc w:val="center"/>
              <w:rPr>
                <w:noProof/>
              </w:rPr>
            </w:pPr>
          </w:p>
        </w:tc>
      </w:tr>
      <w:tr w:rsidR="00DF07B4" w:rsidRPr="00DF07B4" w14:paraId="6208E76E" w14:textId="70088A04" w:rsidTr="007579D6">
        <w:trPr>
          <w:trHeight w:val="288"/>
        </w:trPr>
        <w:tc>
          <w:tcPr>
            <w:tcW w:w="190" w:type="pct"/>
            <w:gridSpan w:val="2"/>
            <w:vAlign w:val="bottom"/>
          </w:tcPr>
          <w:p w14:paraId="55AB919D" w14:textId="6428289F" w:rsidR="0094337D" w:rsidRPr="00DF07B4" w:rsidRDefault="0094337D" w:rsidP="0094337D">
            <w:pPr>
              <w:autoSpaceDE w:val="0"/>
              <w:autoSpaceDN w:val="0"/>
              <w:adjustRightInd w:val="0"/>
              <w:rPr>
                <w:noProof/>
              </w:rPr>
            </w:pPr>
            <w:r w:rsidRPr="00DF07B4">
              <w:t>24</w:t>
            </w:r>
          </w:p>
        </w:tc>
        <w:tc>
          <w:tcPr>
            <w:tcW w:w="1750" w:type="pct"/>
            <w:vAlign w:val="bottom"/>
          </w:tcPr>
          <w:p w14:paraId="31FE1717" w14:textId="0FA647E6" w:rsidR="0094337D" w:rsidRPr="00DF07B4" w:rsidRDefault="0094337D" w:rsidP="0094337D">
            <w:pPr>
              <w:autoSpaceDE w:val="0"/>
              <w:autoSpaceDN w:val="0"/>
              <w:adjustRightInd w:val="0"/>
              <w:rPr>
                <w:noProof/>
                <w:lang w:val="en-US"/>
              </w:rPr>
            </w:pPr>
            <w:r w:rsidRPr="00DF07B4">
              <w:t>Postavljanje POK kanala</w:t>
            </w:r>
          </w:p>
        </w:tc>
        <w:tc>
          <w:tcPr>
            <w:tcW w:w="368" w:type="pct"/>
            <w:vAlign w:val="center"/>
          </w:tcPr>
          <w:p w14:paraId="7BC8AC23" w14:textId="7FEA69D1" w:rsidR="0094337D" w:rsidRPr="00DF07B4" w:rsidRDefault="0094337D" w:rsidP="0094337D">
            <w:pPr>
              <w:autoSpaceDE w:val="0"/>
              <w:autoSpaceDN w:val="0"/>
              <w:adjustRightInd w:val="0"/>
              <w:jc w:val="center"/>
              <w:rPr>
                <w:noProof/>
                <w:lang w:val="en-US"/>
              </w:rPr>
            </w:pPr>
            <w:r w:rsidRPr="00DF07B4">
              <w:t>m</w:t>
            </w:r>
          </w:p>
        </w:tc>
        <w:tc>
          <w:tcPr>
            <w:tcW w:w="393" w:type="pct"/>
            <w:vAlign w:val="bottom"/>
          </w:tcPr>
          <w:p w14:paraId="5C80B24D" w14:textId="63F47E37" w:rsidR="0094337D" w:rsidRPr="00DF07B4" w:rsidRDefault="0094337D" w:rsidP="0094337D">
            <w:pPr>
              <w:autoSpaceDE w:val="0"/>
              <w:autoSpaceDN w:val="0"/>
              <w:adjustRightInd w:val="0"/>
              <w:jc w:val="center"/>
              <w:rPr>
                <w:noProof/>
                <w:lang w:val="en-US"/>
              </w:rPr>
            </w:pPr>
            <w:r w:rsidRPr="00DF07B4">
              <w:t>660</w:t>
            </w:r>
          </w:p>
        </w:tc>
        <w:tc>
          <w:tcPr>
            <w:tcW w:w="412" w:type="pct"/>
          </w:tcPr>
          <w:p w14:paraId="504509EA" w14:textId="77777777" w:rsidR="0094337D" w:rsidRPr="00DF07B4" w:rsidRDefault="0094337D" w:rsidP="0094337D">
            <w:pPr>
              <w:autoSpaceDE w:val="0"/>
              <w:autoSpaceDN w:val="0"/>
              <w:adjustRightInd w:val="0"/>
              <w:jc w:val="center"/>
              <w:rPr>
                <w:noProof/>
                <w:lang w:val="en-US"/>
              </w:rPr>
            </w:pPr>
          </w:p>
        </w:tc>
        <w:tc>
          <w:tcPr>
            <w:tcW w:w="412" w:type="pct"/>
          </w:tcPr>
          <w:p w14:paraId="039A3CF7" w14:textId="77777777" w:rsidR="0094337D" w:rsidRPr="00DF07B4" w:rsidRDefault="0094337D" w:rsidP="0094337D">
            <w:pPr>
              <w:autoSpaceDE w:val="0"/>
              <w:autoSpaceDN w:val="0"/>
              <w:adjustRightInd w:val="0"/>
              <w:jc w:val="center"/>
              <w:rPr>
                <w:noProof/>
                <w:lang w:val="en-US"/>
              </w:rPr>
            </w:pPr>
          </w:p>
        </w:tc>
        <w:tc>
          <w:tcPr>
            <w:tcW w:w="312" w:type="pct"/>
            <w:gridSpan w:val="2"/>
          </w:tcPr>
          <w:p w14:paraId="4F2172DF" w14:textId="77777777" w:rsidR="0094337D" w:rsidRPr="00DF07B4" w:rsidRDefault="0094337D" w:rsidP="0094337D">
            <w:pPr>
              <w:autoSpaceDE w:val="0"/>
              <w:autoSpaceDN w:val="0"/>
              <w:adjustRightInd w:val="0"/>
              <w:jc w:val="center"/>
              <w:rPr>
                <w:noProof/>
                <w:lang w:val="en-US"/>
              </w:rPr>
            </w:pPr>
          </w:p>
        </w:tc>
        <w:tc>
          <w:tcPr>
            <w:tcW w:w="537" w:type="pct"/>
          </w:tcPr>
          <w:p w14:paraId="5140B61E" w14:textId="77777777" w:rsidR="0094337D" w:rsidRPr="00DF07B4" w:rsidRDefault="0094337D" w:rsidP="0094337D">
            <w:pPr>
              <w:autoSpaceDE w:val="0"/>
              <w:autoSpaceDN w:val="0"/>
              <w:adjustRightInd w:val="0"/>
              <w:jc w:val="center"/>
              <w:rPr>
                <w:noProof/>
              </w:rPr>
            </w:pPr>
          </w:p>
        </w:tc>
        <w:tc>
          <w:tcPr>
            <w:tcW w:w="212" w:type="pct"/>
          </w:tcPr>
          <w:p w14:paraId="3A978653" w14:textId="77777777" w:rsidR="0094337D" w:rsidRPr="00DF07B4" w:rsidRDefault="0094337D" w:rsidP="0094337D">
            <w:pPr>
              <w:autoSpaceDE w:val="0"/>
              <w:autoSpaceDN w:val="0"/>
              <w:adjustRightInd w:val="0"/>
              <w:jc w:val="center"/>
              <w:rPr>
                <w:noProof/>
              </w:rPr>
            </w:pPr>
          </w:p>
        </w:tc>
        <w:tc>
          <w:tcPr>
            <w:tcW w:w="414" w:type="pct"/>
          </w:tcPr>
          <w:p w14:paraId="5F049C2D" w14:textId="77777777" w:rsidR="0094337D" w:rsidRPr="00DF07B4" w:rsidRDefault="0094337D" w:rsidP="0094337D">
            <w:pPr>
              <w:autoSpaceDE w:val="0"/>
              <w:autoSpaceDN w:val="0"/>
              <w:adjustRightInd w:val="0"/>
              <w:jc w:val="center"/>
              <w:rPr>
                <w:noProof/>
              </w:rPr>
            </w:pPr>
          </w:p>
        </w:tc>
      </w:tr>
      <w:tr w:rsidR="00DF07B4" w:rsidRPr="00DF07B4" w14:paraId="0A1E251A" w14:textId="2CD07FE3" w:rsidTr="007579D6">
        <w:trPr>
          <w:trHeight w:val="288"/>
        </w:trPr>
        <w:tc>
          <w:tcPr>
            <w:tcW w:w="190" w:type="pct"/>
            <w:gridSpan w:val="2"/>
            <w:vAlign w:val="bottom"/>
          </w:tcPr>
          <w:p w14:paraId="0F3345AA" w14:textId="157E01F3" w:rsidR="0094337D" w:rsidRPr="00DF07B4" w:rsidRDefault="0094337D" w:rsidP="0094337D">
            <w:pPr>
              <w:autoSpaceDE w:val="0"/>
              <w:autoSpaceDN w:val="0"/>
              <w:adjustRightInd w:val="0"/>
              <w:rPr>
                <w:noProof/>
              </w:rPr>
            </w:pPr>
            <w:r w:rsidRPr="00DF07B4">
              <w:t>25</w:t>
            </w:r>
          </w:p>
        </w:tc>
        <w:tc>
          <w:tcPr>
            <w:tcW w:w="1750" w:type="pct"/>
            <w:vAlign w:val="bottom"/>
          </w:tcPr>
          <w:p w14:paraId="3D0431F2" w14:textId="6D905D8C" w:rsidR="0094337D" w:rsidRPr="00DF07B4" w:rsidRDefault="0094337D" w:rsidP="0094337D">
            <w:pPr>
              <w:autoSpaceDE w:val="0"/>
              <w:autoSpaceDN w:val="0"/>
              <w:adjustRightInd w:val="0"/>
              <w:rPr>
                <w:noProof/>
                <w:lang w:val="en-US"/>
              </w:rPr>
            </w:pPr>
            <w:r w:rsidRPr="00DF07B4">
              <w:t>Polaganje UTP kabla</w:t>
            </w:r>
          </w:p>
        </w:tc>
        <w:tc>
          <w:tcPr>
            <w:tcW w:w="368" w:type="pct"/>
            <w:vAlign w:val="center"/>
          </w:tcPr>
          <w:p w14:paraId="64FCEAAD" w14:textId="7EC2961B" w:rsidR="0094337D" w:rsidRPr="00DF07B4" w:rsidRDefault="0094337D" w:rsidP="0094337D">
            <w:pPr>
              <w:autoSpaceDE w:val="0"/>
              <w:autoSpaceDN w:val="0"/>
              <w:adjustRightInd w:val="0"/>
              <w:jc w:val="center"/>
              <w:rPr>
                <w:noProof/>
                <w:lang w:val="en-US"/>
              </w:rPr>
            </w:pPr>
            <w:r w:rsidRPr="00DF07B4">
              <w:t>m</w:t>
            </w:r>
          </w:p>
        </w:tc>
        <w:tc>
          <w:tcPr>
            <w:tcW w:w="393" w:type="pct"/>
            <w:vAlign w:val="bottom"/>
          </w:tcPr>
          <w:p w14:paraId="55C3DFEA" w14:textId="11DA036C" w:rsidR="0094337D" w:rsidRPr="00DF07B4" w:rsidRDefault="0094337D" w:rsidP="0094337D">
            <w:pPr>
              <w:autoSpaceDE w:val="0"/>
              <w:autoSpaceDN w:val="0"/>
              <w:adjustRightInd w:val="0"/>
              <w:jc w:val="center"/>
              <w:rPr>
                <w:noProof/>
                <w:lang w:val="en-US"/>
              </w:rPr>
            </w:pPr>
            <w:r w:rsidRPr="00DF07B4">
              <w:t>5500</w:t>
            </w:r>
          </w:p>
        </w:tc>
        <w:tc>
          <w:tcPr>
            <w:tcW w:w="412" w:type="pct"/>
          </w:tcPr>
          <w:p w14:paraId="5671F184" w14:textId="77777777" w:rsidR="0094337D" w:rsidRPr="00DF07B4" w:rsidRDefault="0094337D" w:rsidP="0094337D">
            <w:pPr>
              <w:autoSpaceDE w:val="0"/>
              <w:autoSpaceDN w:val="0"/>
              <w:adjustRightInd w:val="0"/>
              <w:jc w:val="center"/>
              <w:rPr>
                <w:noProof/>
                <w:lang w:val="en-US"/>
              </w:rPr>
            </w:pPr>
          </w:p>
        </w:tc>
        <w:tc>
          <w:tcPr>
            <w:tcW w:w="412" w:type="pct"/>
          </w:tcPr>
          <w:p w14:paraId="6C4B492A" w14:textId="77777777" w:rsidR="0094337D" w:rsidRPr="00DF07B4" w:rsidRDefault="0094337D" w:rsidP="0094337D">
            <w:pPr>
              <w:autoSpaceDE w:val="0"/>
              <w:autoSpaceDN w:val="0"/>
              <w:adjustRightInd w:val="0"/>
              <w:jc w:val="center"/>
              <w:rPr>
                <w:noProof/>
                <w:lang w:val="en-US"/>
              </w:rPr>
            </w:pPr>
          </w:p>
        </w:tc>
        <w:tc>
          <w:tcPr>
            <w:tcW w:w="312" w:type="pct"/>
            <w:gridSpan w:val="2"/>
          </w:tcPr>
          <w:p w14:paraId="1F42C5E6" w14:textId="77777777" w:rsidR="0094337D" w:rsidRPr="00DF07B4" w:rsidRDefault="0094337D" w:rsidP="0094337D">
            <w:pPr>
              <w:autoSpaceDE w:val="0"/>
              <w:autoSpaceDN w:val="0"/>
              <w:adjustRightInd w:val="0"/>
              <w:jc w:val="center"/>
              <w:rPr>
                <w:noProof/>
                <w:lang w:val="en-US"/>
              </w:rPr>
            </w:pPr>
          </w:p>
        </w:tc>
        <w:tc>
          <w:tcPr>
            <w:tcW w:w="537" w:type="pct"/>
          </w:tcPr>
          <w:p w14:paraId="5FAEC2EC" w14:textId="77777777" w:rsidR="0094337D" w:rsidRPr="00DF07B4" w:rsidRDefault="0094337D" w:rsidP="0094337D">
            <w:pPr>
              <w:autoSpaceDE w:val="0"/>
              <w:autoSpaceDN w:val="0"/>
              <w:adjustRightInd w:val="0"/>
              <w:jc w:val="center"/>
              <w:rPr>
                <w:noProof/>
              </w:rPr>
            </w:pPr>
          </w:p>
        </w:tc>
        <w:tc>
          <w:tcPr>
            <w:tcW w:w="212" w:type="pct"/>
          </w:tcPr>
          <w:p w14:paraId="4E78C4AE" w14:textId="77777777" w:rsidR="0094337D" w:rsidRPr="00DF07B4" w:rsidRDefault="0094337D" w:rsidP="0094337D">
            <w:pPr>
              <w:autoSpaceDE w:val="0"/>
              <w:autoSpaceDN w:val="0"/>
              <w:adjustRightInd w:val="0"/>
              <w:jc w:val="center"/>
              <w:rPr>
                <w:noProof/>
              </w:rPr>
            </w:pPr>
          </w:p>
        </w:tc>
        <w:tc>
          <w:tcPr>
            <w:tcW w:w="414" w:type="pct"/>
          </w:tcPr>
          <w:p w14:paraId="3F9B1677" w14:textId="77777777" w:rsidR="0094337D" w:rsidRPr="00DF07B4" w:rsidRDefault="0094337D" w:rsidP="0094337D">
            <w:pPr>
              <w:autoSpaceDE w:val="0"/>
              <w:autoSpaceDN w:val="0"/>
              <w:adjustRightInd w:val="0"/>
              <w:jc w:val="center"/>
              <w:rPr>
                <w:noProof/>
              </w:rPr>
            </w:pPr>
          </w:p>
        </w:tc>
      </w:tr>
      <w:tr w:rsidR="00DF07B4" w:rsidRPr="00DF07B4" w14:paraId="4BEDD672" w14:textId="49FDB362" w:rsidTr="007579D6">
        <w:trPr>
          <w:trHeight w:val="288"/>
        </w:trPr>
        <w:tc>
          <w:tcPr>
            <w:tcW w:w="190" w:type="pct"/>
            <w:gridSpan w:val="2"/>
            <w:vAlign w:val="bottom"/>
          </w:tcPr>
          <w:p w14:paraId="4181FA69" w14:textId="762D8EE9" w:rsidR="0094337D" w:rsidRPr="00DF07B4" w:rsidRDefault="0094337D" w:rsidP="0094337D">
            <w:pPr>
              <w:autoSpaceDE w:val="0"/>
              <w:autoSpaceDN w:val="0"/>
              <w:adjustRightInd w:val="0"/>
              <w:rPr>
                <w:noProof/>
              </w:rPr>
            </w:pPr>
            <w:r w:rsidRPr="00DF07B4">
              <w:t>26</w:t>
            </w:r>
          </w:p>
        </w:tc>
        <w:tc>
          <w:tcPr>
            <w:tcW w:w="1750" w:type="pct"/>
            <w:vAlign w:val="bottom"/>
          </w:tcPr>
          <w:p w14:paraId="32706F2E" w14:textId="76EE8AF0" w:rsidR="0094337D" w:rsidRPr="00DF07B4" w:rsidRDefault="0094337D" w:rsidP="0094337D">
            <w:pPr>
              <w:autoSpaceDE w:val="0"/>
              <w:autoSpaceDN w:val="0"/>
              <w:adjustRightInd w:val="0"/>
              <w:rPr>
                <w:noProof/>
                <w:lang w:val="en-US"/>
              </w:rPr>
            </w:pPr>
            <w:r w:rsidRPr="00DF07B4">
              <w:t>Polaganje telefonskog kabla</w:t>
            </w:r>
          </w:p>
        </w:tc>
        <w:tc>
          <w:tcPr>
            <w:tcW w:w="368" w:type="pct"/>
            <w:vAlign w:val="center"/>
          </w:tcPr>
          <w:p w14:paraId="1E65F3CE" w14:textId="30DEE3FB" w:rsidR="0094337D" w:rsidRPr="00DF07B4" w:rsidRDefault="0094337D" w:rsidP="0094337D">
            <w:pPr>
              <w:autoSpaceDE w:val="0"/>
              <w:autoSpaceDN w:val="0"/>
              <w:adjustRightInd w:val="0"/>
              <w:jc w:val="center"/>
              <w:rPr>
                <w:noProof/>
                <w:lang w:val="en-US"/>
              </w:rPr>
            </w:pPr>
            <w:r w:rsidRPr="00DF07B4">
              <w:t>m</w:t>
            </w:r>
          </w:p>
        </w:tc>
        <w:tc>
          <w:tcPr>
            <w:tcW w:w="393" w:type="pct"/>
            <w:vAlign w:val="bottom"/>
          </w:tcPr>
          <w:p w14:paraId="4846F33D" w14:textId="4014F6D9" w:rsidR="0094337D" w:rsidRPr="00DF07B4" w:rsidRDefault="0094337D" w:rsidP="0094337D">
            <w:pPr>
              <w:autoSpaceDE w:val="0"/>
              <w:autoSpaceDN w:val="0"/>
              <w:adjustRightInd w:val="0"/>
              <w:jc w:val="center"/>
              <w:rPr>
                <w:noProof/>
                <w:lang w:val="en-US"/>
              </w:rPr>
            </w:pPr>
            <w:r w:rsidRPr="00DF07B4">
              <w:t>250</w:t>
            </w:r>
          </w:p>
        </w:tc>
        <w:tc>
          <w:tcPr>
            <w:tcW w:w="412" w:type="pct"/>
          </w:tcPr>
          <w:p w14:paraId="64EE36FC" w14:textId="77777777" w:rsidR="0094337D" w:rsidRPr="00DF07B4" w:rsidRDefault="0094337D" w:rsidP="0094337D">
            <w:pPr>
              <w:autoSpaceDE w:val="0"/>
              <w:autoSpaceDN w:val="0"/>
              <w:adjustRightInd w:val="0"/>
              <w:jc w:val="center"/>
              <w:rPr>
                <w:noProof/>
                <w:lang w:val="en-US"/>
              </w:rPr>
            </w:pPr>
          </w:p>
        </w:tc>
        <w:tc>
          <w:tcPr>
            <w:tcW w:w="412" w:type="pct"/>
          </w:tcPr>
          <w:p w14:paraId="21C05ADC" w14:textId="77777777" w:rsidR="0094337D" w:rsidRPr="00DF07B4" w:rsidRDefault="0094337D" w:rsidP="0094337D">
            <w:pPr>
              <w:autoSpaceDE w:val="0"/>
              <w:autoSpaceDN w:val="0"/>
              <w:adjustRightInd w:val="0"/>
              <w:jc w:val="center"/>
              <w:rPr>
                <w:noProof/>
                <w:lang w:val="en-US"/>
              </w:rPr>
            </w:pPr>
          </w:p>
        </w:tc>
        <w:tc>
          <w:tcPr>
            <w:tcW w:w="312" w:type="pct"/>
            <w:gridSpan w:val="2"/>
          </w:tcPr>
          <w:p w14:paraId="6B6A6051" w14:textId="77777777" w:rsidR="0094337D" w:rsidRPr="00DF07B4" w:rsidRDefault="0094337D" w:rsidP="0094337D">
            <w:pPr>
              <w:autoSpaceDE w:val="0"/>
              <w:autoSpaceDN w:val="0"/>
              <w:adjustRightInd w:val="0"/>
              <w:jc w:val="center"/>
              <w:rPr>
                <w:noProof/>
                <w:lang w:val="en-US"/>
              </w:rPr>
            </w:pPr>
          </w:p>
        </w:tc>
        <w:tc>
          <w:tcPr>
            <w:tcW w:w="537" w:type="pct"/>
          </w:tcPr>
          <w:p w14:paraId="6AFDFEAE" w14:textId="77777777" w:rsidR="0094337D" w:rsidRPr="00DF07B4" w:rsidRDefault="0094337D" w:rsidP="0094337D">
            <w:pPr>
              <w:autoSpaceDE w:val="0"/>
              <w:autoSpaceDN w:val="0"/>
              <w:adjustRightInd w:val="0"/>
              <w:jc w:val="center"/>
              <w:rPr>
                <w:noProof/>
              </w:rPr>
            </w:pPr>
          </w:p>
        </w:tc>
        <w:tc>
          <w:tcPr>
            <w:tcW w:w="212" w:type="pct"/>
          </w:tcPr>
          <w:p w14:paraId="2D2051C6" w14:textId="77777777" w:rsidR="0094337D" w:rsidRPr="00DF07B4" w:rsidRDefault="0094337D" w:rsidP="0094337D">
            <w:pPr>
              <w:autoSpaceDE w:val="0"/>
              <w:autoSpaceDN w:val="0"/>
              <w:adjustRightInd w:val="0"/>
              <w:jc w:val="center"/>
              <w:rPr>
                <w:noProof/>
              </w:rPr>
            </w:pPr>
          </w:p>
        </w:tc>
        <w:tc>
          <w:tcPr>
            <w:tcW w:w="414" w:type="pct"/>
          </w:tcPr>
          <w:p w14:paraId="5A09A18D" w14:textId="77777777" w:rsidR="0094337D" w:rsidRPr="00DF07B4" w:rsidRDefault="0094337D" w:rsidP="0094337D">
            <w:pPr>
              <w:autoSpaceDE w:val="0"/>
              <w:autoSpaceDN w:val="0"/>
              <w:adjustRightInd w:val="0"/>
              <w:jc w:val="center"/>
              <w:rPr>
                <w:noProof/>
              </w:rPr>
            </w:pPr>
          </w:p>
        </w:tc>
      </w:tr>
      <w:tr w:rsidR="00DF07B4" w:rsidRPr="00DF07B4" w14:paraId="3FE31D3D" w14:textId="7FA45000" w:rsidTr="007579D6">
        <w:trPr>
          <w:trHeight w:val="288"/>
        </w:trPr>
        <w:tc>
          <w:tcPr>
            <w:tcW w:w="190" w:type="pct"/>
            <w:gridSpan w:val="2"/>
            <w:vAlign w:val="bottom"/>
          </w:tcPr>
          <w:p w14:paraId="7E48B21F" w14:textId="0AE82151" w:rsidR="0094337D" w:rsidRPr="00DF07B4" w:rsidRDefault="0094337D" w:rsidP="0094337D">
            <w:pPr>
              <w:autoSpaceDE w:val="0"/>
              <w:autoSpaceDN w:val="0"/>
              <w:adjustRightInd w:val="0"/>
              <w:rPr>
                <w:noProof/>
              </w:rPr>
            </w:pPr>
            <w:r w:rsidRPr="00DF07B4">
              <w:t>27</w:t>
            </w:r>
          </w:p>
        </w:tc>
        <w:tc>
          <w:tcPr>
            <w:tcW w:w="1750" w:type="pct"/>
            <w:vAlign w:val="bottom"/>
          </w:tcPr>
          <w:p w14:paraId="45E63FE1" w14:textId="30702F6C" w:rsidR="0094337D" w:rsidRPr="00DF07B4" w:rsidRDefault="0094337D" w:rsidP="0094337D">
            <w:pPr>
              <w:autoSpaceDE w:val="0"/>
              <w:autoSpaceDN w:val="0"/>
              <w:adjustRightInd w:val="0"/>
              <w:rPr>
                <w:noProof/>
                <w:lang w:val="en-US"/>
              </w:rPr>
            </w:pPr>
            <w:r w:rsidRPr="00DF07B4">
              <w:t>Terminiranje telefonskog kabla sa ispitivanjem instalacija</w:t>
            </w:r>
          </w:p>
        </w:tc>
        <w:tc>
          <w:tcPr>
            <w:tcW w:w="368" w:type="pct"/>
            <w:vAlign w:val="center"/>
          </w:tcPr>
          <w:p w14:paraId="2D2D74E1" w14:textId="2D80B02F" w:rsidR="0094337D" w:rsidRPr="00DF07B4" w:rsidRDefault="0094337D" w:rsidP="0094337D">
            <w:pPr>
              <w:autoSpaceDE w:val="0"/>
              <w:autoSpaceDN w:val="0"/>
              <w:adjustRightInd w:val="0"/>
              <w:jc w:val="center"/>
              <w:rPr>
                <w:noProof/>
                <w:lang w:val="en-US"/>
              </w:rPr>
            </w:pPr>
            <w:r w:rsidRPr="00DF07B4">
              <w:t>parici</w:t>
            </w:r>
          </w:p>
        </w:tc>
        <w:tc>
          <w:tcPr>
            <w:tcW w:w="393" w:type="pct"/>
            <w:vAlign w:val="bottom"/>
          </w:tcPr>
          <w:p w14:paraId="43E9A2EC" w14:textId="6CF797D2" w:rsidR="0094337D" w:rsidRPr="00DF07B4" w:rsidRDefault="0094337D" w:rsidP="0094337D">
            <w:pPr>
              <w:autoSpaceDE w:val="0"/>
              <w:autoSpaceDN w:val="0"/>
              <w:adjustRightInd w:val="0"/>
              <w:jc w:val="center"/>
              <w:rPr>
                <w:noProof/>
                <w:lang w:val="en-US"/>
              </w:rPr>
            </w:pPr>
            <w:r w:rsidRPr="00DF07B4">
              <w:t>160</w:t>
            </w:r>
          </w:p>
        </w:tc>
        <w:tc>
          <w:tcPr>
            <w:tcW w:w="412" w:type="pct"/>
          </w:tcPr>
          <w:p w14:paraId="751C00A3" w14:textId="77777777" w:rsidR="0094337D" w:rsidRPr="00DF07B4" w:rsidRDefault="0094337D" w:rsidP="0094337D">
            <w:pPr>
              <w:autoSpaceDE w:val="0"/>
              <w:autoSpaceDN w:val="0"/>
              <w:adjustRightInd w:val="0"/>
              <w:jc w:val="center"/>
              <w:rPr>
                <w:noProof/>
                <w:lang w:val="en-US"/>
              </w:rPr>
            </w:pPr>
          </w:p>
        </w:tc>
        <w:tc>
          <w:tcPr>
            <w:tcW w:w="412" w:type="pct"/>
          </w:tcPr>
          <w:p w14:paraId="4E51634D" w14:textId="77777777" w:rsidR="0094337D" w:rsidRPr="00DF07B4" w:rsidRDefault="0094337D" w:rsidP="0094337D">
            <w:pPr>
              <w:autoSpaceDE w:val="0"/>
              <w:autoSpaceDN w:val="0"/>
              <w:adjustRightInd w:val="0"/>
              <w:jc w:val="center"/>
              <w:rPr>
                <w:noProof/>
                <w:lang w:val="en-US"/>
              </w:rPr>
            </w:pPr>
          </w:p>
        </w:tc>
        <w:tc>
          <w:tcPr>
            <w:tcW w:w="312" w:type="pct"/>
            <w:gridSpan w:val="2"/>
          </w:tcPr>
          <w:p w14:paraId="235B6501" w14:textId="77777777" w:rsidR="0094337D" w:rsidRPr="00DF07B4" w:rsidRDefault="0094337D" w:rsidP="0094337D">
            <w:pPr>
              <w:autoSpaceDE w:val="0"/>
              <w:autoSpaceDN w:val="0"/>
              <w:adjustRightInd w:val="0"/>
              <w:jc w:val="center"/>
              <w:rPr>
                <w:noProof/>
                <w:lang w:val="en-US"/>
              </w:rPr>
            </w:pPr>
          </w:p>
        </w:tc>
        <w:tc>
          <w:tcPr>
            <w:tcW w:w="537" w:type="pct"/>
          </w:tcPr>
          <w:p w14:paraId="043E9DA6" w14:textId="77777777" w:rsidR="0094337D" w:rsidRPr="00DF07B4" w:rsidRDefault="0094337D" w:rsidP="0094337D">
            <w:pPr>
              <w:autoSpaceDE w:val="0"/>
              <w:autoSpaceDN w:val="0"/>
              <w:adjustRightInd w:val="0"/>
              <w:jc w:val="center"/>
              <w:rPr>
                <w:noProof/>
              </w:rPr>
            </w:pPr>
          </w:p>
        </w:tc>
        <w:tc>
          <w:tcPr>
            <w:tcW w:w="212" w:type="pct"/>
          </w:tcPr>
          <w:p w14:paraId="7132AB50" w14:textId="77777777" w:rsidR="0094337D" w:rsidRPr="00DF07B4" w:rsidRDefault="0094337D" w:rsidP="0094337D">
            <w:pPr>
              <w:autoSpaceDE w:val="0"/>
              <w:autoSpaceDN w:val="0"/>
              <w:adjustRightInd w:val="0"/>
              <w:jc w:val="center"/>
              <w:rPr>
                <w:noProof/>
              </w:rPr>
            </w:pPr>
          </w:p>
        </w:tc>
        <w:tc>
          <w:tcPr>
            <w:tcW w:w="414" w:type="pct"/>
          </w:tcPr>
          <w:p w14:paraId="6F15A3F9" w14:textId="77777777" w:rsidR="0094337D" w:rsidRPr="00DF07B4" w:rsidRDefault="0094337D" w:rsidP="0094337D">
            <w:pPr>
              <w:autoSpaceDE w:val="0"/>
              <w:autoSpaceDN w:val="0"/>
              <w:adjustRightInd w:val="0"/>
              <w:jc w:val="center"/>
              <w:rPr>
                <w:noProof/>
              </w:rPr>
            </w:pPr>
          </w:p>
        </w:tc>
      </w:tr>
      <w:tr w:rsidR="00DF07B4" w:rsidRPr="00DF07B4" w14:paraId="0D32AB36" w14:textId="12C99943" w:rsidTr="007579D6">
        <w:trPr>
          <w:trHeight w:val="288"/>
        </w:trPr>
        <w:tc>
          <w:tcPr>
            <w:tcW w:w="190" w:type="pct"/>
            <w:gridSpan w:val="2"/>
            <w:vAlign w:val="bottom"/>
          </w:tcPr>
          <w:p w14:paraId="06E58CB3" w14:textId="14DE2732" w:rsidR="0094337D" w:rsidRPr="00DF07B4" w:rsidRDefault="0094337D" w:rsidP="0094337D">
            <w:pPr>
              <w:autoSpaceDE w:val="0"/>
              <w:autoSpaceDN w:val="0"/>
              <w:adjustRightInd w:val="0"/>
              <w:rPr>
                <w:noProof/>
              </w:rPr>
            </w:pPr>
            <w:r w:rsidRPr="00DF07B4">
              <w:t>28</w:t>
            </w:r>
          </w:p>
        </w:tc>
        <w:tc>
          <w:tcPr>
            <w:tcW w:w="1750" w:type="pct"/>
            <w:vAlign w:val="bottom"/>
          </w:tcPr>
          <w:p w14:paraId="2F5352D8" w14:textId="72FDE2F3" w:rsidR="0094337D" w:rsidRPr="00DF07B4" w:rsidRDefault="0094337D" w:rsidP="0094337D">
            <w:pPr>
              <w:autoSpaceDE w:val="0"/>
              <w:autoSpaceDN w:val="0"/>
              <w:adjustRightInd w:val="0"/>
              <w:rPr>
                <w:noProof/>
                <w:lang w:val="en-US"/>
              </w:rPr>
            </w:pPr>
            <w:r w:rsidRPr="00DF07B4">
              <w:t>Terminiranje STP modula u utičnici i patch panelu</w:t>
            </w:r>
          </w:p>
        </w:tc>
        <w:tc>
          <w:tcPr>
            <w:tcW w:w="368" w:type="pct"/>
            <w:vAlign w:val="center"/>
          </w:tcPr>
          <w:p w14:paraId="2A9DFB91" w14:textId="264D5378" w:rsidR="0094337D" w:rsidRPr="00DF07B4" w:rsidRDefault="0094337D" w:rsidP="0094337D">
            <w:pPr>
              <w:autoSpaceDE w:val="0"/>
              <w:autoSpaceDN w:val="0"/>
              <w:adjustRightInd w:val="0"/>
              <w:jc w:val="center"/>
              <w:rPr>
                <w:noProof/>
                <w:lang w:val="en-US"/>
              </w:rPr>
            </w:pPr>
            <w:r w:rsidRPr="00DF07B4">
              <w:t>kom</w:t>
            </w:r>
          </w:p>
        </w:tc>
        <w:tc>
          <w:tcPr>
            <w:tcW w:w="393" w:type="pct"/>
            <w:vAlign w:val="bottom"/>
          </w:tcPr>
          <w:p w14:paraId="09C8AE04" w14:textId="1EA4233B" w:rsidR="0094337D" w:rsidRPr="00DF07B4" w:rsidRDefault="0094337D" w:rsidP="0094337D">
            <w:pPr>
              <w:autoSpaceDE w:val="0"/>
              <w:autoSpaceDN w:val="0"/>
              <w:adjustRightInd w:val="0"/>
              <w:jc w:val="center"/>
              <w:rPr>
                <w:noProof/>
                <w:lang w:val="en-US"/>
              </w:rPr>
            </w:pPr>
            <w:r w:rsidRPr="00DF07B4">
              <w:t>386</w:t>
            </w:r>
          </w:p>
        </w:tc>
        <w:tc>
          <w:tcPr>
            <w:tcW w:w="412" w:type="pct"/>
          </w:tcPr>
          <w:p w14:paraId="72C875BD" w14:textId="77777777" w:rsidR="0094337D" w:rsidRPr="00DF07B4" w:rsidRDefault="0094337D" w:rsidP="0094337D">
            <w:pPr>
              <w:autoSpaceDE w:val="0"/>
              <w:autoSpaceDN w:val="0"/>
              <w:adjustRightInd w:val="0"/>
              <w:jc w:val="center"/>
              <w:rPr>
                <w:noProof/>
                <w:lang w:val="en-US"/>
              </w:rPr>
            </w:pPr>
          </w:p>
        </w:tc>
        <w:tc>
          <w:tcPr>
            <w:tcW w:w="412" w:type="pct"/>
          </w:tcPr>
          <w:p w14:paraId="0F59CCE6" w14:textId="77777777" w:rsidR="0094337D" w:rsidRPr="00DF07B4" w:rsidRDefault="0094337D" w:rsidP="0094337D">
            <w:pPr>
              <w:autoSpaceDE w:val="0"/>
              <w:autoSpaceDN w:val="0"/>
              <w:adjustRightInd w:val="0"/>
              <w:jc w:val="center"/>
              <w:rPr>
                <w:noProof/>
                <w:lang w:val="en-US"/>
              </w:rPr>
            </w:pPr>
          </w:p>
        </w:tc>
        <w:tc>
          <w:tcPr>
            <w:tcW w:w="312" w:type="pct"/>
            <w:gridSpan w:val="2"/>
          </w:tcPr>
          <w:p w14:paraId="03164323" w14:textId="77777777" w:rsidR="0094337D" w:rsidRPr="00DF07B4" w:rsidRDefault="0094337D" w:rsidP="0094337D">
            <w:pPr>
              <w:autoSpaceDE w:val="0"/>
              <w:autoSpaceDN w:val="0"/>
              <w:adjustRightInd w:val="0"/>
              <w:jc w:val="center"/>
              <w:rPr>
                <w:noProof/>
                <w:lang w:val="en-US"/>
              </w:rPr>
            </w:pPr>
          </w:p>
        </w:tc>
        <w:tc>
          <w:tcPr>
            <w:tcW w:w="537" w:type="pct"/>
          </w:tcPr>
          <w:p w14:paraId="081A564F" w14:textId="77777777" w:rsidR="0094337D" w:rsidRPr="00DF07B4" w:rsidRDefault="0094337D" w:rsidP="0094337D">
            <w:pPr>
              <w:autoSpaceDE w:val="0"/>
              <w:autoSpaceDN w:val="0"/>
              <w:adjustRightInd w:val="0"/>
              <w:jc w:val="center"/>
              <w:rPr>
                <w:noProof/>
              </w:rPr>
            </w:pPr>
          </w:p>
        </w:tc>
        <w:tc>
          <w:tcPr>
            <w:tcW w:w="212" w:type="pct"/>
          </w:tcPr>
          <w:p w14:paraId="756DB7D7" w14:textId="77777777" w:rsidR="0094337D" w:rsidRPr="00DF07B4" w:rsidRDefault="0094337D" w:rsidP="0094337D">
            <w:pPr>
              <w:autoSpaceDE w:val="0"/>
              <w:autoSpaceDN w:val="0"/>
              <w:adjustRightInd w:val="0"/>
              <w:jc w:val="center"/>
              <w:rPr>
                <w:noProof/>
              </w:rPr>
            </w:pPr>
          </w:p>
        </w:tc>
        <w:tc>
          <w:tcPr>
            <w:tcW w:w="414" w:type="pct"/>
          </w:tcPr>
          <w:p w14:paraId="3F56F61C" w14:textId="77777777" w:rsidR="0094337D" w:rsidRPr="00DF07B4" w:rsidRDefault="0094337D" w:rsidP="0094337D">
            <w:pPr>
              <w:autoSpaceDE w:val="0"/>
              <w:autoSpaceDN w:val="0"/>
              <w:adjustRightInd w:val="0"/>
              <w:jc w:val="center"/>
              <w:rPr>
                <w:noProof/>
              </w:rPr>
            </w:pPr>
          </w:p>
        </w:tc>
      </w:tr>
      <w:tr w:rsidR="00DF07B4" w:rsidRPr="00DF07B4" w14:paraId="0483952C" w14:textId="0E6A9CBB" w:rsidTr="007579D6">
        <w:trPr>
          <w:trHeight w:val="288"/>
        </w:trPr>
        <w:tc>
          <w:tcPr>
            <w:tcW w:w="190" w:type="pct"/>
            <w:gridSpan w:val="2"/>
            <w:vAlign w:val="bottom"/>
          </w:tcPr>
          <w:p w14:paraId="6BDEE166" w14:textId="0217EC93" w:rsidR="0094337D" w:rsidRPr="00DF07B4" w:rsidRDefault="0094337D" w:rsidP="0094337D">
            <w:pPr>
              <w:autoSpaceDE w:val="0"/>
              <w:autoSpaceDN w:val="0"/>
              <w:adjustRightInd w:val="0"/>
              <w:rPr>
                <w:noProof/>
              </w:rPr>
            </w:pPr>
            <w:r w:rsidRPr="00DF07B4">
              <w:t>29</w:t>
            </w:r>
          </w:p>
        </w:tc>
        <w:tc>
          <w:tcPr>
            <w:tcW w:w="1750" w:type="pct"/>
            <w:vAlign w:val="bottom"/>
          </w:tcPr>
          <w:p w14:paraId="6079FB64" w14:textId="7F63F34F" w:rsidR="0094337D" w:rsidRPr="00DF07B4" w:rsidRDefault="0094337D" w:rsidP="0094337D">
            <w:pPr>
              <w:autoSpaceDE w:val="0"/>
              <w:autoSpaceDN w:val="0"/>
              <w:adjustRightInd w:val="0"/>
              <w:rPr>
                <w:noProof/>
                <w:lang w:val="en-US"/>
              </w:rPr>
            </w:pPr>
            <w:r w:rsidRPr="00DF07B4">
              <w:t>Testiranje i sertifikacija STP linija cat6aa</w:t>
            </w:r>
          </w:p>
        </w:tc>
        <w:tc>
          <w:tcPr>
            <w:tcW w:w="368" w:type="pct"/>
            <w:vAlign w:val="center"/>
          </w:tcPr>
          <w:p w14:paraId="42AE168D" w14:textId="3CD1DB95" w:rsidR="0094337D" w:rsidRPr="00DF07B4" w:rsidRDefault="0094337D" w:rsidP="0094337D">
            <w:pPr>
              <w:autoSpaceDE w:val="0"/>
              <w:autoSpaceDN w:val="0"/>
              <w:adjustRightInd w:val="0"/>
              <w:jc w:val="center"/>
              <w:rPr>
                <w:noProof/>
                <w:lang w:val="en-US"/>
              </w:rPr>
            </w:pPr>
            <w:r w:rsidRPr="00DF07B4">
              <w:t>kom</w:t>
            </w:r>
          </w:p>
        </w:tc>
        <w:tc>
          <w:tcPr>
            <w:tcW w:w="393" w:type="pct"/>
            <w:vAlign w:val="bottom"/>
          </w:tcPr>
          <w:p w14:paraId="2BA3F64A" w14:textId="451B1C41" w:rsidR="0094337D" w:rsidRPr="00DF07B4" w:rsidRDefault="0094337D" w:rsidP="0094337D">
            <w:pPr>
              <w:autoSpaceDE w:val="0"/>
              <w:autoSpaceDN w:val="0"/>
              <w:adjustRightInd w:val="0"/>
              <w:jc w:val="center"/>
              <w:rPr>
                <w:noProof/>
                <w:lang w:val="en-US"/>
              </w:rPr>
            </w:pPr>
            <w:r w:rsidRPr="00DF07B4">
              <w:t>193</w:t>
            </w:r>
          </w:p>
        </w:tc>
        <w:tc>
          <w:tcPr>
            <w:tcW w:w="412" w:type="pct"/>
          </w:tcPr>
          <w:p w14:paraId="4C2C5145" w14:textId="77777777" w:rsidR="0094337D" w:rsidRPr="00DF07B4" w:rsidRDefault="0094337D" w:rsidP="0094337D">
            <w:pPr>
              <w:autoSpaceDE w:val="0"/>
              <w:autoSpaceDN w:val="0"/>
              <w:adjustRightInd w:val="0"/>
              <w:jc w:val="center"/>
              <w:rPr>
                <w:noProof/>
                <w:lang w:val="en-US"/>
              </w:rPr>
            </w:pPr>
          </w:p>
        </w:tc>
        <w:tc>
          <w:tcPr>
            <w:tcW w:w="412" w:type="pct"/>
          </w:tcPr>
          <w:p w14:paraId="5B369C7B" w14:textId="77777777" w:rsidR="0094337D" w:rsidRPr="00DF07B4" w:rsidRDefault="0094337D" w:rsidP="0094337D">
            <w:pPr>
              <w:autoSpaceDE w:val="0"/>
              <w:autoSpaceDN w:val="0"/>
              <w:adjustRightInd w:val="0"/>
              <w:jc w:val="center"/>
              <w:rPr>
                <w:noProof/>
                <w:lang w:val="en-US"/>
              </w:rPr>
            </w:pPr>
          </w:p>
        </w:tc>
        <w:tc>
          <w:tcPr>
            <w:tcW w:w="312" w:type="pct"/>
            <w:gridSpan w:val="2"/>
          </w:tcPr>
          <w:p w14:paraId="591E0169" w14:textId="77777777" w:rsidR="0094337D" w:rsidRPr="00DF07B4" w:rsidRDefault="0094337D" w:rsidP="0094337D">
            <w:pPr>
              <w:autoSpaceDE w:val="0"/>
              <w:autoSpaceDN w:val="0"/>
              <w:adjustRightInd w:val="0"/>
              <w:jc w:val="center"/>
              <w:rPr>
                <w:noProof/>
                <w:lang w:val="en-US"/>
              </w:rPr>
            </w:pPr>
          </w:p>
        </w:tc>
        <w:tc>
          <w:tcPr>
            <w:tcW w:w="537" w:type="pct"/>
          </w:tcPr>
          <w:p w14:paraId="6F28F41B" w14:textId="77777777" w:rsidR="0094337D" w:rsidRPr="00DF07B4" w:rsidRDefault="0094337D" w:rsidP="0094337D">
            <w:pPr>
              <w:autoSpaceDE w:val="0"/>
              <w:autoSpaceDN w:val="0"/>
              <w:adjustRightInd w:val="0"/>
              <w:jc w:val="center"/>
              <w:rPr>
                <w:noProof/>
              </w:rPr>
            </w:pPr>
          </w:p>
        </w:tc>
        <w:tc>
          <w:tcPr>
            <w:tcW w:w="212" w:type="pct"/>
          </w:tcPr>
          <w:p w14:paraId="11299D48" w14:textId="77777777" w:rsidR="0094337D" w:rsidRPr="00DF07B4" w:rsidRDefault="0094337D" w:rsidP="0094337D">
            <w:pPr>
              <w:autoSpaceDE w:val="0"/>
              <w:autoSpaceDN w:val="0"/>
              <w:adjustRightInd w:val="0"/>
              <w:jc w:val="center"/>
              <w:rPr>
                <w:noProof/>
              </w:rPr>
            </w:pPr>
          </w:p>
        </w:tc>
        <w:tc>
          <w:tcPr>
            <w:tcW w:w="414" w:type="pct"/>
          </w:tcPr>
          <w:p w14:paraId="6FEBF245" w14:textId="77777777" w:rsidR="0094337D" w:rsidRPr="00DF07B4" w:rsidRDefault="0094337D" w:rsidP="0094337D">
            <w:pPr>
              <w:autoSpaceDE w:val="0"/>
              <w:autoSpaceDN w:val="0"/>
              <w:adjustRightInd w:val="0"/>
              <w:jc w:val="center"/>
              <w:rPr>
                <w:noProof/>
              </w:rPr>
            </w:pPr>
          </w:p>
        </w:tc>
      </w:tr>
      <w:tr w:rsidR="00DF07B4" w:rsidRPr="00DF07B4" w14:paraId="027D9C59" w14:textId="727179F5" w:rsidTr="007579D6">
        <w:trPr>
          <w:trHeight w:val="288"/>
        </w:trPr>
        <w:tc>
          <w:tcPr>
            <w:tcW w:w="190" w:type="pct"/>
            <w:gridSpan w:val="2"/>
            <w:vAlign w:val="center"/>
          </w:tcPr>
          <w:p w14:paraId="46FE6D6F" w14:textId="3F3BA252" w:rsidR="00E74DE4" w:rsidRPr="00DF07B4" w:rsidRDefault="00E74DE4" w:rsidP="00E74DE4">
            <w:pPr>
              <w:autoSpaceDE w:val="0"/>
              <w:autoSpaceDN w:val="0"/>
              <w:adjustRightInd w:val="0"/>
              <w:rPr>
                <w:noProof/>
              </w:rPr>
            </w:pPr>
          </w:p>
        </w:tc>
        <w:tc>
          <w:tcPr>
            <w:tcW w:w="1750" w:type="pct"/>
            <w:vAlign w:val="bottom"/>
          </w:tcPr>
          <w:p w14:paraId="29B91ADC" w14:textId="33A76F36" w:rsidR="00E74DE4" w:rsidRPr="00DF07B4" w:rsidRDefault="00E74DE4" w:rsidP="00E74DE4">
            <w:pPr>
              <w:autoSpaceDE w:val="0"/>
              <w:autoSpaceDN w:val="0"/>
              <w:adjustRightInd w:val="0"/>
              <w:rPr>
                <w:noProof/>
                <w:lang w:val="en-US"/>
              </w:rPr>
            </w:pPr>
            <w:r w:rsidRPr="00DF07B4">
              <w:rPr>
                <w:noProof/>
                <w:lang w:val="en-US"/>
              </w:rPr>
              <w:t>UKUPNO INTERNA KLINIKA:</w:t>
            </w:r>
          </w:p>
        </w:tc>
        <w:tc>
          <w:tcPr>
            <w:tcW w:w="368" w:type="pct"/>
            <w:vAlign w:val="center"/>
          </w:tcPr>
          <w:p w14:paraId="3D48341A" w14:textId="36E7BB8F" w:rsidR="00E74DE4" w:rsidRPr="00DF07B4" w:rsidRDefault="00E74DE4" w:rsidP="00D07A76">
            <w:pPr>
              <w:autoSpaceDE w:val="0"/>
              <w:autoSpaceDN w:val="0"/>
              <w:adjustRightInd w:val="0"/>
              <w:jc w:val="center"/>
              <w:rPr>
                <w:noProof/>
                <w:lang w:val="en-US"/>
              </w:rPr>
            </w:pPr>
          </w:p>
        </w:tc>
        <w:tc>
          <w:tcPr>
            <w:tcW w:w="393" w:type="pct"/>
            <w:vAlign w:val="bottom"/>
          </w:tcPr>
          <w:p w14:paraId="16039C8B" w14:textId="0D920C1F" w:rsidR="00E74DE4" w:rsidRPr="00DF07B4" w:rsidRDefault="00E74DE4" w:rsidP="00D07A76">
            <w:pPr>
              <w:autoSpaceDE w:val="0"/>
              <w:autoSpaceDN w:val="0"/>
              <w:adjustRightInd w:val="0"/>
              <w:jc w:val="center"/>
              <w:rPr>
                <w:noProof/>
                <w:lang w:val="en-US"/>
              </w:rPr>
            </w:pPr>
          </w:p>
        </w:tc>
        <w:tc>
          <w:tcPr>
            <w:tcW w:w="412" w:type="pct"/>
          </w:tcPr>
          <w:p w14:paraId="239944D5" w14:textId="77777777" w:rsidR="00E74DE4" w:rsidRPr="00DF07B4" w:rsidRDefault="00E74DE4" w:rsidP="00D07A76">
            <w:pPr>
              <w:autoSpaceDE w:val="0"/>
              <w:autoSpaceDN w:val="0"/>
              <w:adjustRightInd w:val="0"/>
              <w:jc w:val="center"/>
              <w:rPr>
                <w:noProof/>
                <w:lang w:val="en-US"/>
              </w:rPr>
            </w:pPr>
          </w:p>
        </w:tc>
        <w:tc>
          <w:tcPr>
            <w:tcW w:w="412" w:type="pct"/>
          </w:tcPr>
          <w:p w14:paraId="49F26C08" w14:textId="77777777" w:rsidR="00E74DE4" w:rsidRPr="00DF07B4" w:rsidRDefault="00E74DE4" w:rsidP="00D07A76">
            <w:pPr>
              <w:autoSpaceDE w:val="0"/>
              <w:autoSpaceDN w:val="0"/>
              <w:adjustRightInd w:val="0"/>
              <w:jc w:val="center"/>
              <w:rPr>
                <w:noProof/>
                <w:lang w:val="en-US"/>
              </w:rPr>
            </w:pPr>
          </w:p>
        </w:tc>
        <w:tc>
          <w:tcPr>
            <w:tcW w:w="312" w:type="pct"/>
            <w:gridSpan w:val="2"/>
          </w:tcPr>
          <w:p w14:paraId="742741C6" w14:textId="77777777" w:rsidR="00E74DE4" w:rsidRPr="00DF07B4" w:rsidRDefault="00E74DE4" w:rsidP="00D07A76">
            <w:pPr>
              <w:autoSpaceDE w:val="0"/>
              <w:autoSpaceDN w:val="0"/>
              <w:adjustRightInd w:val="0"/>
              <w:jc w:val="center"/>
              <w:rPr>
                <w:noProof/>
                <w:lang w:val="en-US"/>
              </w:rPr>
            </w:pPr>
          </w:p>
        </w:tc>
        <w:tc>
          <w:tcPr>
            <w:tcW w:w="537" w:type="pct"/>
          </w:tcPr>
          <w:p w14:paraId="21134517" w14:textId="77777777" w:rsidR="00E74DE4" w:rsidRPr="00DF07B4" w:rsidRDefault="00E74DE4" w:rsidP="00D07A76">
            <w:pPr>
              <w:autoSpaceDE w:val="0"/>
              <w:autoSpaceDN w:val="0"/>
              <w:adjustRightInd w:val="0"/>
              <w:jc w:val="center"/>
              <w:rPr>
                <w:noProof/>
              </w:rPr>
            </w:pPr>
          </w:p>
        </w:tc>
        <w:tc>
          <w:tcPr>
            <w:tcW w:w="212" w:type="pct"/>
          </w:tcPr>
          <w:p w14:paraId="7B4E3614" w14:textId="77777777" w:rsidR="00E74DE4" w:rsidRPr="00DF07B4" w:rsidRDefault="00E74DE4" w:rsidP="00D07A76">
            <w:pPr>
              <w:autoSpaceDE w:val="0"/>
              <w:autoSpaceDN w:val="0"/>
              <w:adjustRightInd w:val="0"/>
              <w:jc w:val="center"/>
              <w:rPr>
                <w:noProof/>
              </w:rPr>
            </w:pPr>
          </w:p>
        </w:tc>
        <w:tc>
          <w:tcPr>
            <w:tcW w:w="414" w:type="pct"/>
          </w:tcPr>
          <w:p w14:paraId="06CEC39E" w14:textId="77777777" w:rsidR="00E74DE4" w:rsidRPr="00DF07B4" w:rsidRDefault="00E74DE4" w:rsidP="00D07A76">
            <w:pPr>
              <w:autoSpaceDE w:val="0"/>
              <w:autoSpaceDN w:val="0"/>
              <w:adjustRightInd w:val="0"/>
              <w:jc w:val="center"/>
              <w:rPr>
                <w:noProof/>
              </w:rPr>
            </w:pPr>
          </w:p>
        </w:tc>
      </w:tr>
      <w:tr w:rsidR="00DF07B4" w:rsidRPr="00DF07B4" w14:paraId="2E39F04C" w14:textId="42208897" w:rsidTr="007579D6">
        <w:trPr>
          <w:trHeight w:val="288"/>
        </w:trPr>
        <w:tc>
          <w:tcPr>
            <w:tcW w:w="190" w:type="pct"/>
            <w:gridSpan w:val="2"/>
            <w:vAlign w:val="center"/>
          </w:tcPr>
          <w:p w14:paraId="27E3B835" w14:textId="0DE44C81" w:rsidR="00E74DE4" w:rsidRPr="00DF07B4" w:rsidRDefault="00E74DE4" w:rsidP="00E74DE4">
            <w:pPr>
              <w:autoSpaceDE w:val="0"/>
              <w:autoSpaceDN w:val="0"/>
              <w:adjustRightInd w:val="0"/>
              <w:rPr>
                <w:noProof/>
              </w:rPr>
            </w:pPr>
          </w:p>
        </w:tc>
        <w:tc>
          <w:tcPr>
            <w:tcW w:w="1750" w:type="pct"/>
            <w:vAlign w:val="bottom"/>
          </w:tcPr>
          <w:p w14:paraId="661E93BC" w14:textId="7656DD77" w:rsidR="00E74DE4" w:rsidRPr="00DF07B4" w:rsidRDefault="00E74DE4" w:rsidP="00E74DE4">
            <w:pPr>
              <w:autoSpaceDE w:val="0"/>
              <w:autoSpaceDN w:val="0"/>
              <w:adjustRightInd w:val="0"/>
              <w:rPr>
                <w:noProof/>
                <w:lang w:val="en-US"/>
              </w:rPr>
            </w:pPr>
            <w:r w:rsidRPr="00DF07B4">
              <w:rPr>
                <w:noProof/>
                <w:lang w:val="en-US"/>
              </w:rPr>
              <w:t>UPRAVNA ZGRADA (ZGRADA 48)</w:t>
            </w:r>
          </w:p>
        </w:tc>
        <w:tc>
          <w:tcPr>
            <w:tcW w:w="368" w:type="pct"/>
            <w:vAlign w:val="center"/>
          </w:tcPr>
          <w:p w14:paraId="3E1672E8" w14:textId="36837694" w:rsidR="00E74DE4" w:rsidRPr="00DF07B4" w:rsidRDefault="00E74DE4" w:rsidP="00D07A76">
            <w:pPr>
              <w:autoSpaceDE w:val="0"/>
              <w:autoSpaceDN w:val="0"/>
              <w:adjustRightInd w:val="0"/>
              <w:jc w:val="center"/>
              <w:rPr>
                <w:noProof/>
                <w:lang w:val="en-US"/>
              </w:rPr>
            </w:pPr>
          </w:p>
        </w:tc>
        <w:tc>
          <w:tcPr>
            <w:tcW w:w="393" w:type="pct"/>
            <w:vAlign w:val="bottom"/>
          </w:tcPr>
          <w:p w14:paraId="7E42FF6D" w14:textId="6DCEEDBE" w:rsidR="00E74DE4" w:rsidRPr="00DF07B4" w:rsidRDefault="00E74DE4" w:rsidP="00D07A76">
            <w:pPr>
              <w:autoSpaceDE w:val="0"/>
              <w:autoSpaceDN w:val="0"/>
              <w:adjustRightInd w:val="0"/>
              <w:jc w:val="center"/>
              <w:rPr>
                <w:noProof/>
                <w:lang w:val="en-US"/>
              </w:rPr>
            </w:pPr>
          </w:p>
        </w:tc>
        <w:tc>
          <w:tcPr>
            <w:tcW w:w="412" w:type="pct"/>
          </w:tcPr>
          <w:p w14:paraId="6B4DEDEF" w14:textId="77777777" w:rsidR="00E74DE4" w:rsidRPr="00DF07B4" w:rsidRDefault="00E74DE4" w:rsidP="00D07A76">
            <w:pPr>
              <w:autoSpaceDE w:val="0"/>
              <w:autoSpaceDN w:val="0"/>
              <w:adjustRightInd w:val="0"/>
              <w:jc w:val="center"/>
              <w:rPr>
                <w:noProof/>
                <w:lang w:val="en-US"/>
              </w:rPr>
            </w:pPr>
          </w:p>
        </w:tc>
        <w:tc>
          <w:tcPr>
            <w:tcW w:w="412" w:type="pct"/>
          </w:tcPr>
          <w:p w14:paraId="27ADD50C" w14:textId="77777777" w:rsidR="00E74DE4" w:rsidRPr="00DF07B4" w:rsidRDefault="00E74DE4" w:rsidP="00D07A76">
            <w:pPr>
              <w:autoSpaceDE w:val="0"/>
              <w:autoSpaceDN w:val="0"/>
              <w:adjustRightInd w:val="0"/>
              <w:jc w:val="center"/>
              <w:rPr>
                <w:noProof/>
                <w:lang w:val="en-US"/>
              </w:rPr>
            </w:pPr>
          </w:p>
        </w:tc>
        <w:tc>
          <w:tcPr>
            <w:tcW w:w="312" w:type="pct"/>
            <w:gridSpan w:val="2"/>
          </w:tcPr>
          <w:p w14:paraId="52D30480" w14:textId="77777777" w:rsidR="00E74DE4" w:rsidRPr="00DF07B4" w:rsidRDefault="00E74DE4" w:rsidP="00D07A76">
            <w:pPr>
              <w:autoSpaceDE w:val="0"/>
              <w:autoSpaceDN w:val="0"/>
              <w:adjustRightInd w:val="0"/>
              <w:jc w:val="center"/>
              <w:rPr>
                <w:noProof/>
                <w:lang w:val="en-US"/>
              </w:rPr>
            </w:pPr>
          </w:p>
        </w:tc>
        <w:tc>
          <w:tcPr>
            <w:tcW w:w="537" w:type="pct"/>
          </w:tcPr>
          <w:p w14:paraId="046085DC" w14:textId="77777777" w:rsidR="00E74DE4" w:rsidRPr="00DF07B4" w:rsidRDefault="00E74DE4" w:rsidP="00D07A76">
            <w:pPr>
              <w:autoSpaceDE w:val="0"/>
              <w:autoSpaceDN w:val="0"/>
              <w:adjustRightInd w:val="0"/>
              <w:jc w:val="center"/>
              <w:rPr>
                <w:noProof/>
              </w:rPr>
            </w:pPr>
          </w:p>
        </w:tc>
        <w:tc>
          <w:tcPr>
            <w:tcW w:w="212" w:type="pct"/>
          </w:tcPr>
          <w:p w14:paraId="05FBF6DB" w14:textId="77777777" w:rsidR="00E74DE4" w:rsidRPr="00DF07B4" w:rsidRDefault="00E74DE4" w:rsidP="00D07A76">
            <w:pPr>
              <w:autoSpaceDE w:val="0"/>
              <w:autoSpaceDN w:val="0"/>
              <w:adjustRightInd w:val="0"/>
              <w:jc w:val="center"/>
              <w:rPr>
                <w:noProof/>
              </w:rPr>
            </w:pPr>
          </w:p>
        </w:tc>
        <w:tc>
          <w:tcPr>
            <w:tcW w:w="414" w:type="pct"/>
          </w:tcPr>
          <w:p w14:paraId="57D10B1C" w14:textId="77777777" w:rsidR="00E74DE4" w:rsidRPr="00DF07B4" w:rsidRDefault="00E74DE4" w:rsidP="00D07A76">
            <w:pPr>
              <w:autoSpaceDE w:val="0"/>
              <w:autoSpaceDN w:val="0"/>
              <w:adjustRightInd w:val="0"/>
              <w:jc w:val="center"/>
              <w:rPr>
                <w:noProof/>
              </w:rPr>
            </w:pPr>
          </w:p>
        </w:tc>
      </w:tr>
      <w:tr w:rsidR="00DF07B4" w:rsidRPr="00DF07B4" w14:paraId="387BAFD5" w14:textId="22254355" w:rsidTr="007579D6">
        <w:trPr>
          <w:trHeight w:val="288"/>
        </w:trPr>
        <w:tc>
          <w:tcPr>
            <w:tcW w:w="190" w:type="pct"/>
            <w:gridSpan w:val="2"/>
            <w:vAlign w:val="center"/>
          </w:tcPr>
          <w:p w14:paraId="7FC46B0C" w14:textId="6FBE58C8" w:rsidR="0094337D" w:rsidRPr="00DF07B4" w:rsidRDefault="0094337D" w:rsidP="0094337D">
            <w:pPr>
              <w:autoSpaceDE w:val="0"/>
              <w:autoSpaceDN w:val="0"/>
              <w:adjustRightInd w:val="0"/>
              <w:rPr>
                <w:noProof/>
              </w:rPr>
            </w:pPr>
            <w:r w:rsidRPr="00DF07B4">
              <w:t>1</w:t>
            </w:r>
          </w:p>
        </w:tc>
        <w:tc>
          <w:tcPr>
            <w:tcW w:w="1750" w:type="pct"/>
            <w:vAlign w:val="bottom"/>
          </w:tcPr>
          <w:p w14:paraId="2D4BAA97" w14:textId="4638B757" w:rsidR="0094337D" w:rsidRPr="00DF07B4" w:rsidRDefault="0094337D" w:rsidP="0094337D">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4ADC26D1" w14:textId="5738BD4F" w:rsidR="0094337D" w:rsidRPr="00DF07B4" w:rsidRDefault="0094337D" w:rsidP="0094337D">
            <w:pPr>
              <w:autoSpaceDE w:val="0"/>
              <w:autoSpaceDN w:val="0"/>
              <w:adjustRightInd w:val="0"/>
              <w:jc w:val="center"/>
              <w:rPr>
                <w:noProof/>
                <w:lang w:val="en-US"/>
              </w:rPr>
            </w:pPr>
            <w:r w:rsidRPr="00DF07B4">
              <w:t>kom</w:t>
            </w:r>
          </w:p>
        </w:tc>
        <w:tc>
          <w:tcPr>
            <w:tcW w:w="393" w:type="pct"/>
            <w:vAlign w:val="center"/>
          </w:tcPr>
          <w:p w14:paraId="7AC9F019" w14:textId="7EA25C90" w:rsidR="0094337D" w:rsidRPr="00DF07B4" w:rsidRDefault="0094337D" w:rsidP="0094337D">
            <w:pPr>
              <w:autoSpaceDE w:val="0"/>
              <w:autoSpaceDN w:val="0"/>
              <w:adjustRightInd w:val="0"/>
              <w:jc w:val="center"/>
              <w:rPr>
                <w:noProof/>
                <w:lang w:val="en-US"/>
              </w:rPr>
            </w:pPr>
            <w:r w:rsidRPr="00DF07B4">
              <w:t>5</w:t>
            </w:r>
          </w:p>
        </w:tc>
        <w:tc>
          <w:tcPr>
            <w:tcW w:w="412" w:type="pct"/>
          </w:tcPr>
          <w:p w14:paraId="300CD68F" w14:textId="77777777" w:rsidR="0094337D" w:rsidRPr="00DF07B4" w:rsidRDefault="0094337D" w:rsidP="0094337D">
            <w:pPr>
              <w:autoSpaceDE w:val="0"/>
              <w:autoSpaceDN w:val="0"/>
              <w:adjustRightInd w:val="0"/>
              <w:jc w:val="center"/>
              <w:rPr>
                <w:noProof/>
                <w:lang w:val="en-US"/>
              </w:rPr>
            </w:pPr>
          </w:p>
        </w:tc>
        <w:tc>
          <w:tcPr>
            <w:tcW w:w="412" w:type="pct"/>
          </w:tcPr>
          <w:p w14:paraId="778FFFF1" w14:textId="77777777" w:rsidR="0094337D" w:rsidRPr="00DF07B4" w:rsidRDefault="0094337D" w:rsidP="0094337D">
            <w:pPr>
              <w:autoSpaceDE w:val="0"/>
              <w:autoSpaceDN w:val="0"/>
              <w:adjustRightInd w:val="0"/>
              <w:jc w:val="center"/>
              <w:rPr>
                <w:noProof/>
                <w:lang w:val="en-US"/>
              </w:rPr>
            </w:pPr>
          </w:p>
        </w:tc>
        <w:tc>
          <w:tcPr>
            <w:tcW w:w="312" w:type="pct"/>
            <w:gridSpan w:val="2"/>
          </w:tcPr>
          <w:p w14:paraId="6A5AB224" w14:textId="77777777" w:rsidR="0094337D" w:rsidRPr="00DF07B4" w:rsidRDefault="0094337D" w:rsidP="0094337D">
            <w:pPr>
              <w:autoSpaceDE w:val="0"/>
              <w:autoSpaceDN w:val="0"/>
              <w:adjustRightInd w:val="0"/>
              <w:jc w:val="center"/>
              <w:rPr>
                <w:noProof/>
                <w:lang w:val="en-US"/>
              </w:rPr>
            </w:pPr>
          </w:p>
        </w:tc>
        <w:tc>
          <w:tcPr>
            <w:tcW w:w="537" w:type="pct"/>
          </w:tcPr>
          <w:p w14:paraId="3470F701" w14:textId="77777777" w:rsidR="0094337D" w:rsidRPr="00DF07B4" w:rsidRDefault="0094337D" w:rsidP="0094337D">
            <w:pPr>
              <w:autoSpaceDE w:val="0"/>
              <w:autoSpaceDN w:val="0"/>
              <w:adjustRightInd w:val="0"/>
              <w:jc w:val="center"/>
              <w:rPr>
                <w:noProof/>
              </w:rPr>
            </w:pPr>
          </w:p>
        </w:tc>
        <w:tc>
          <w:tcPr>
            <w:tcW w:w="212" w:type="pct"/>
          </w:tcPr>
          <w:p w14:paraId="6CC0B8BA" w14:textId="77777777" w:rsidR="0094337D" w:rsidRPr="00DF07B4" w:rsidRDefault="0094337D" w:rsidP="0094337D">
            <w:pPr>
              <w:autoSpaceDE w:val="0"/>
              <w:autoSpaceDN w:val="0"/>
              <w:adjustRightInd w:val="0"/>
              <w:jc w:val="center"/>
              <w:rPr>
                <w:noProof/>
              </w:rPr>
            </w:pPr>
          </w:p>
        </w:tc>
        <w:tc>
          <w:tcPr>
            <w:tcW w:w="414" w:type="pct"/>
          </w:tcPr>
          <w:p w14:paraId="7458AE7E" w14:textId="77777777" w:rsidR="0094337D" w:rsidRPr="00DF07B4" w:rsidRDefault="0094337D" w:rsidP="0094337D">
            <w:pPr>
              <w:autoSpaceDE w:val="0"/>
              <w:autoSpaceDN w:val="0"/>
              <w:adjustRightInd w:val="0"/>
              <w:jc w:val="center"/>
              <w:rPr>
                <w:noProof/>
              </w:rPr>
            </w:pPr>
          </w:p>
        </w:tc>
      </w:tr>
      <w:tr w:rsidR="00DF07B4" w:rsidRPr="00DF07B4" w14:paraId="06FB8EE0" w14:textId="0962F7B7" w:rsidTr="007579D6">
        <w:trPr>
          <w:trHeight w:val="288"/>
        </w:trPr>
        <w:tc>
          <w:tcPr>
            <w:tcW w:w="190" w:type="pct"/>
            <w:gridSpan w:val="2"/>
            <w:vAlign w:val="center"/>
          </w:tcPr>
          <w:p w14:paraId="7C154662" w14:textId="04CCFF35" w:rsidR="0094337D" w:rsidRPr="00DF07B4" w:rsidRDefault="0094337D" w:rsidP="0094337D">
            <w:pPr>
              <w:autoSpaceDE w:val="0"/>
              <w:autoSpaceDN w:val="0"/>
              <w:adjustRightInd w:val="0"/>
              <w:rPr>
                <w:noProof/>
              </w:rPr>
            </w:pPr>
            <w:r w:rsidRPr="00DF07B4">
              <w:t>2</w:t>
            </w:r>
          </w:p>
        </w:tc>
        <w:tc>
          <w:tcPr>
            <w:tcW w:w="1750" w:type="pct"/>
          </w:tcPr>
          <w:p w14:paraId="573A0CCB" w14:textId="6211ED44" w:rsidR="0094337D" w:rsidRPr="00DF07B4" w:rsidRDefault="0094337D" w:rsidP="0094337D">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6909B6DD" w14:textId="6E8C6BB5" w:rsidR="0094337D" w:rsidRPr="00DF07B4" w:rsidRDefault="0094337D" w:rsidP="0094337D">
            <w:pPr>
              <w:autoSpaceDE w:val="0"/>
              <w:autoSpaceDN w:val="0"/>
              <w:adjustRightInd w:val="0"/>
              <w:jc w:val="center"/>
              <w:rPr>
                <w:noProof/>
                <w:lang w:val="en-US"/>
              </w:rPr>
            </w:pPr>
            <w:r w:rsidRPr="00DF07B4">
              <w:t>kom</w:t>
            </w:r>
          </w:p>
        </w:tc>
        <w:tc>
          <w:tcPr>
            <w:tcW w:w="393" w:type="pct"/>
            <w:vAlign w:val="center"/>
          </w:tcPr>
          <w:p w14:paraId="34B92470" w14:textId="36A9D0B0" w:rsidR="0094337D" w:rsidRPr="00DF07B4" w:rsidRDefault="0094337D" w:rsidP="0094337D">
            <w:pPr>
              <w:autoSpaceDE w:val="0"/>
              <w:autoSpaceDN w:val="0"/>
              <w:adjustRightInd w:val="0"/>
              <w:jc w:val="center"/>
              <w:rPr>
                <w:noProof/>
                <w:lang w:val="en-US"/>
              </w:rPr>
            </w:pPr>
            <w:r w:rsidRPr="00DF07B4">
              <w:t>6</w:t>
            </w:r>
          </w:p>
        </w:tc>
        <w:tc>
          <w:tcPr>
            <w:tcW w:w="412" w:type="pct"/>
          </w:tcPr>
          <w:p w14:paraId="3DB7A299" w14:textId="77777777" w:rsidR="0094337D" w:rsidRPr="00DF07B4" w:rsidRDefault="0094337D" w:rsidP="0094337D">
            <w:pPr>
              <w:autoSpaceDE w:val="0"/>
              <w:autoSpaceDN w:val="0"/>
              <w:adjustRightInd w:val="0"/>
              <w:jc w:val="center"/>
              <w:rPr>
                <w:noProof/>
                <w:lang w:val="en-US"/>
              </w:rPr>
            </w:pPr>
          </w:p>
        </w:tc>
        <w:tc>
          <w:tcPr>
            <w:tcW w:w="412" w:type="pct"/>
          </w:tcPr>
          <w:p w14:paraId="48E58D1E" w14:textId="77777777" w:rsidR="0094337D" w:rsidRPr="00DF07B4" w:rsidRDefault="0094337D" w:rsidP="0094337D">
            <w:pPr>
              <w:autoSpaceDE w:val="0"/>
              <w:autoSpaceDN w:val="0"/>
              <w:adjustRightInd w:val="0"/>
              <w:jc w:val="center"/>
              <w:rPr>
                <w:noProof/>
                <w:lang w:val="en-US"/>
              </w:rPr>
            </w:pPr>
          </w:p>
        </w:tc>
        <w:tc>
          <w:tcPr>
            <w:tcW w:w="312" w:type="pct"/>
            <w:gridSpan w:val="2"/>
          </w:tcPr>
          <w:p w14:paraId="296380F5" w14:textId="77777777" w:rsidR="0094337D" w:rsidRPr="00DF07B4" w:rsidRDefault="0094337D" w:rsidP="0094337D">
            <w:pPr>
              <w:autoSpaceDE w:val="0"/>
              <w:autoSpaceDN w:val="0"/>
              <w:adjustRightInd w:val="0"/>
              <w:jc w:val="center"/>
              <w:rPr>
                <w:noProof/>
                <w:lang w:val="en-US"/>
              </w:rPr>
            </w:pPr>
          </w:p>
        </w:tc>
        <w:tc>
          <w:tcPr>
            <w:tcW w:w="537" w:type="pct"/>
          </w:tcPr>
          <w:p w14:paraId="6956EE4C" w14:textId="77777777" w:rsidR="0094337D" w:rsidRPr="00DF07B4" w:rsidRDefault="0094337D" w:rsidP="0094337D">
            <w:pPr>
              <w:autoSpaceDE w:val="0"/>
              <w:autoSpaceDN w:val="0"/>
              <w:adjustRightInd w:val="0"/>
              <w:jc w:val="center"/>
              <w:rPr>
                <w:noProof/>
              </w:rPr>
            </w:pPr>
          </w:p>
        </w:tc>
        <w:tc>
          <w:tcPr>
            <w:tcW w:w="212" w:type="pct"/>
          </w:tcPr>
          <w:p w14:paraId="4700DBC2" w14:textId="77777777" w:rsidR="0094337D" w:rsidRPr="00DF07B4" w:rsidRDefault="0094337D" w:rsidP="0094337D">
            <w:pPr>
              <w:autoSpaceDE w:val="0"/>
              <w:autoSpaceDN w:val="0"/>
              <w:adjustRightInd w:val="0"/>
              <w:jc w:val="center"/>
              <w:rPr>
                <w:noProof/>
              </w:rPr>
            </w:pPr>
          </w:p>
        </w:tc>
        <w:tc>
          <w:tcPr>
            <w:tcW w:w="414" w:type="pct"/>
          </w:tcPr>
          <w:p w14:paraId="54B6C9FA" w14:textId="77777777" w:rsidR="0094337D" w:rsidRPr="00DF07B4" w:rsidRDefault="0094337D" w:rsidP="0094337D">
            <w:pPr>
              <w:autoSpaceDE w:val="0"/>
              <w:autoSpaceDN w:val="0"/>
              <w:adjustRightInd w:val="0"/>
              <w:jc w:val="center"/>
              <w:rPr>
                <w:noProof/>
              </w:rPr>
            </w:pPr>
          </w:p>
        </w:tc>
      </w:tr>
      <w:tr w:rsidR="00DF07B4" w:rsidRPr="00DF07B4" w14:paraId="24BE4967" w14:textId="2750A4F3" w:rsidTr="007579D6">
        <w:trPr>
          <w:trHeight w:val="288"/>
        </w:trPr>
        <w:tc>
          <w:tcPr>
            <w:tcW w:w="190" w:type="pct"/>
            <w:gridSpan w:val="2"/>
            <w:vAlign w:val="center"/>
          </w:tcPr>
          <w:p w14:paraId="7BA4E257" w14:textId="4626390F" w:rsidR="0094337D" w:rsidRPr="00DF07B4" w:rsidRDefault="0094337D" w:rsidP="0094337D">
            <w:pPr>
              <w:autoSpaceDE w:val="0"/>
              <w:autoSpaceDN w:val="0"/>
              <w:adjustRightInd w:val="0"/>
              <w:rPr>
                <w:noProof/>
              </w:rPr>
            </w:pPr>
            <w:r w:rsidRPr="00DF07B4">
              <w:t>3</w:t>
            </w:r>
          </w:p>
        </w:tc>
        <w:tc>
          <w:tcPr>
            <w:tcW w:w="1750" w:type="pct"/>
            <w:vAlign w:val="bottom"/>
          </w:tcPr>
          <w:p w14:paraId="7F8C21EE" w14:textId="7F172D6C" w:rsidR="0094337D" w:rsidRPr="00DF07B4" w:rsidRDefault="0094337D" w:rsidP="0094337D">
            <w:pPr>
              <w:autoSpaceDE w:val="0"/>
              <w:autoSpaceDN w:val="0"/>
              <w:adjustRightInd w:val="0"/>
              <w:rPr>
                <w:noProof/>
                <w:lang w:val="en-US"/>
              </w:rPr>
            </w:pPr>
            <w:r w:rsidRPr="00DF07B4">
              <w:t xml:space="preserve">RJ45 Modul, Cat.6a 10Gbit, STP, montaža bez dodatnog alata, Class EA 500MHz, De-Embedded sertifikovan po IEC 60603-7-5 </w:t>
            </w:r>
            <w:r w:rsidRPr="00DF07B4">
              <w:lastRenderedPageBreak/>
              <w:t>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3DFEB141" w14:textId="44140BE1" w:rsidR="0094337D" w:rsidRPr="00DF07B4" w:rsidRDefault="0094337D" w:rsidP="0094337D">
            <w:pPr>
              <w:autoSpaceDE w:val="0"/>
              <w:autoSpaceDN w:val="0"/>
              <w:adjustRightInd w:val="0"/>
              <w:jc w:val="center"/>
              <w:rPr>
                <w:noProof/>
                <w:lang w:val="en-US"/>
              </w:rPr>
            </w:pPr>
            <w:r w:rsidRPr="00DF07B4">
              <w:lastRenderedPageBreak/>
              <w:t>kom</w:t>
            </w:r>
          </w:p>
        </w:tc>
        <w:tc>
          <w:tcPr>
            <w:tcW w:w="393" w:type="pct"/>
            <w:vAlign w:val="center"/>
          </w:tcPr>
          <w:p w14:paraId="6EE2E5F3" w14:textId="56DD0D0D" w:rsidR="0094337D" w:rsidRPr="00DF07B4" w:rsidRDefault="0094337D" w:rsidP="0094337D">
            <w:pPr>
              <w:autoSpaceDE w:val="0"/>
              <w:autoSpaceDN w:val="0"/>
              <w:adjustRightInd w:val="0"/>
              <w:jc w:val="center"/>
              <w:rPr>
                <w:noProof/>
                <w:lang w:val="en-US"/>
              </w:rPr>
            </w:pPr>
            <w:r w:rsidRPr="00DF07B4">
              <w:t>125</w:t>
            </w:r>
          </w:p>
        </w:tc>
        <w:tc>
          <w:tcPr>
            <w:tcW w:w="412" w:type="pct"/>
          </w:tcPr>
          <w:p w14:paraId="119C853B" w14:textId="77777777" w:rsidR="0094337D" w:rsidRPr="00DF07B4" w:rsidRDefault="0094337D" w:rsidP="0094337D">
            <w:pPr>
              <w:autoSpaceDE w:val="0"/>
              <w:autoSpaceDN w:val="0"/>
              <w:adjustRightInd w:val="0"/>
              <w:jc w:val="center"/>
              <w:rPr>
                <w:noProof/>
                <w:lang w:val="en-US"/>
              </w:rPr>
            </w:pPr>
          </w:p>
        </w:tc>
        <w:tc>
          <w:tcPr>
            <w:tcW w:w="412" w:type="pct"/>
          </w:tcPr>
          <w:p w14:paraId="3CAFD5EA" w14:textId="77777777" w:rsidR="0094337D" w:rsidRPr="00DF07B4" w:rsidRDefault="0094337D" w:rsidP="0094337D">
            <w:pPr>
              <w:autoSpaceDE w:val="0"/>
              <w:autoSpaceDN w:val="0"/>
              <w:adjustRightInd w:val="0"/>
              <w:jc w:val="center"/>
              <w:rPr>
                <w:noProof/>
                <w:lang w:val="en-US"/>
              </w:rPr>
            </w:pPr>
          </w:p>
        </w:tc>
        <w:tc>
          <w:tcPr>
            <w:tcW w:w="312" w:type="pct"/>
            <w:gridSpan w:val="2"/>
          </w:tcPr>
          <w:p w14:paraId="40AE55AA" w14:textId="77777777" w:rsidR="0094337D" w:rsidRPr="00DF07B4" w:rsidRDefault="0094337D" w:rsidP="0094337D">
            <w:pPr>
              <w:autoSpaceDE w:val="0"/>
              <w:autoSpaceDN w:val="0"/>
              <w:adjustRightInd w:val="0"/>
              <w:jc w:val="center"/>
              <w:rPr>
                <w:noProof/>
                <w:lang w:val="en-US"/>
              </w:rPr>
            </w:pPr>
          </w:p>
        </w:tc>
        <w:tc>
          <w:tcPr>
            <w:tcW w:w="537" w:type="pct"/>
          </w:tcPr>
          <w:p w14:paraId="7B19248F" w14:textId="77777777" w:rsidR="0094337D" w:rsidRPr="00DF07B4" w:rsidRDefault="0094337D" w:rsidP="0094337D">
            <w:pPr>
              <w:autoSpaceDE w:val="0"/>
              <w:autoSpaceDN w:val="0"/>
              <w:adjustRightInd w:val="0"/>
              <w:jc w:val="center"/>
              <w:rPr>
                <w:noProof/>
              </w:rPr>
            </w:pPr>
          </w:p>
        </w:tc>
        <w:tc>
          <w:tcPr>
            <w:tcW w:w="212" w:type="pct"/>
          </w:tcPr>
          <w:p w14:paraId="0E9C7EEF" w14:textId="77777777" w:rsidR="0094337D" w:rsidRPr="00DF07B4" w:rsidRDefault="0094337D" w:rsidP="0094337D">
            <w:pPr>
              <w:autoSpaceDE w:val="0"/>
              <w:autoSpaceDN w:val="0"/>
              <w:adjustRightInd w:val="0"/>
              <w:jc w:val="center"/>
              <w:rPr>
                <w:noProof/>
              </w:rPr>
            </w:pPr>
          </w:p>
        </w:tc>
        <w:tc>
          <w:tcPr>
            <w:tcW w:w="414" w:type="pct"/>
          </w:tcPr>
          <w:p w14:paraId="64BF7D54" w14:textId="77777777" w:rsidR="0094337D" w:rsidRPr="00DF07B4" w:rsidRDefault="0094337D" w:rsidP="0094337D">
            <w:pPr>
              <w:autoSpaceDE w:val="0"/>
              <w:autoSpaceDN w:val="0"/>
              <w:adjustRightInd w:val="0"/>
              <w:jc w:val="center"/>
              <w:rPr>
                <w:noProof/>
              </w:rPr>
            </w:pPr>
          </w:p>
        </w:tc>
      </w:tr>
      <w:tr w:rsidR="00DF07B4" w:rsidRPr="00DF07B4" w14:paraId="6186AF58" w14:textId="0F1D8C74" w:rsidTr="007579D6">
        <w:trPr>
          <w:trHeight w:val="288"/>
        </w:trPr>
        <w:tc>
          <w:tcPr>
            <w:tcW w:w="190" w:type="pct"/>
            <w:gridSpan w:val="2"/>
            <w:vAlign w:val="center"/>
          </w:tcPr>
          <w:p w14:paraId="3312BF33" w14:textId="3E53F00F" w:rsidR="0094337D" w:rsidRPr="00DF07B4" w:rsidRDefault="0094337D" w:rsidP="0094337D">
            <w:pPr>
              <w:autoSpaceDE w:val="0"/>
              <w:autoSpaceDN w:val="0"/>
              <w:adjustRightInd w:val="0"/>
              <w:rPr>
                <w:noProof/>
              </w:rPr>
            </w:pPr>
            <w:r w:rsidRPr="00DF07B4">
              <w:lastRenderedPageBreak/>
              <w:t>4</w:t>
            </w:r>
          </w:p>
        </w:tc>
        <w:tc>
          <w:tcPr>
            <w:tcW w:w="1750" w:type="pct"/>
            <w:vAlign w:val="bottom"/>
          </w:tcPr>
          <w:p w14:paraId="713DC5A4" w14:textId="23678451" w:rsidR="0094337D" w:rsidRPr="00DF07B4" w:rsidRDefault="0094337D" w:rsidP="0094337D">
            <w:pPr>
              <w:autoSpaceDE w:val="0"/>
              <w:autoSpaceDN w:val="0"/>
              <w:adjustRightInd w:val="0"/>
              <w:rPr>
                <w:noProof/>
                <w:lang w:val="en-US"/>
              </w:rPr>
            </w:pPr>
            <w:r w:rsidRPr="00DF07B4">
              <w:t>PVC kutija u zaštiti IP54 150x150</w:t>
            </w:r>
          </w:p>
        </w:tc>
        <w:tc>
          <w:tcPr>
            <w:tcW w:w="368" w:type="pct"/>
            <w:vAlign w:val="center"/>
          </w:tcPr>
          <w:p w14:paraId="69D414AB" w14:textId="5CD8565B" w:rsidR="0094337D" w:rsidRPr="00DF07B4" w:rsidRDefault="0094337D" w:rsidP="0094337D">
            <w:pPr>
              <w:autoSpaceDE w:val="0"/>
              <w:autoSpaceDN w:val="0"/>
              <w:adjustRightInd w:val="0"/>
              <w:jc w:val="center"/>
              <w:rPr>
                <w:noProof/>
                <w:lang w:val="en-US"/>
              </w:rPr>
            </w:pPr>
            <w:r w:rsidRPr="00DF07B4">
              <w:t>kom</w:t>
            </w:r>
          </w:p>
        </w:tc>
        <w:tc>
          <w:tcPr>
            <w:tcW w:w="393" w:type="pct"/>
            <w:vAlign w:val="center"/>
          </w:tcPr>
          <w:p w14:paraId="0829DA23" w14:textId="2E1926FB" w:rsidR="0094337D" w:rsidRPr="00DF07B4" w:rsidRDefault="0094337D" w:rsidP="0094337D">
            <w:pPr>
              <w:autoSpaceDE w:val="0"/>
              <w:autoSpaceDN w:val="0"/>
              <w:adjustRightInd w:val="0"/>
              <w:jc w:val="center"/>
              <w:rPr>
                <w:noProof/>
                <w:lang w:val="en-US"/>
              </w:rPr>
            </w:pPr>
            <w:r w:rsidRPr="00DF07B4">
              <w:t>12</w:t>
            </w:r>
          </w:p>
        </w:tc>
        <w:tc>
          <w:tcPr>
            <w:tcW w:w="412" w:type="pct"/>
          </w:tcPr>
          <w:p w14:paraId="48A2276A" w14:textId="77777777" w:rsidR="0094337D" w:rsidRPr="00DF07B4" w:rsidRDefault="0094337D" w:rsidP="0094337D">
            <w:pPr>
              <w:autoSpaceDE w:val="0"/>
              <w:autoSpaceDN w:val="0"/>
              <w:adjustRightInd w:val="0"/>
              <w:jc w:val="center"/>
              <w:rPr>
                <w:noProof/>
                <w:lang w:val="en-US"/>
              </w:rPr>
            </w:pPr>
          </w:p>
        </w:tc>
        <w:tc>
          <w:tcPr>
            <w:tcW w:w="412" w:type="pct"/>
          </w:tcPr>
          <w:p w14:paraId="0FCED7EA" w14:textId="77777777" w:rsidR="0094337D" w:rsidRPr="00DF07B4" w:rsidRDefault="0094337D" w:rsidP="0094337D">
            <w:pPr>
              <w:autoSpaceDE w:val="0"/>
              <w:autoSpaceDN w:val="0"/>
              <w:adjustRightInd w:val="0"/>
              <w:jc w:val="center"/>
              <w:rPr>
                <w:noProof/>
                <w:lang w:val="en-US"/>
              </w:rPr>
            </w:pPr>
          </w:p>
        </w:tc>
        <w:tc>
          <w:tcPr>
            <w:tcW w:w="312" w:type="pct"/>
            <w:gridSpan w:val="2"/>
          </w:tcPr>
          <w:p w14:paraId="0D3DEDA6" w14:textId="77777777" w:rsidR="0094337D" w:rsidRPr="00DF07B4" w:rsidRDefault="0094337D" w:rsidP="0094337D">
            <w:pPr>
              <w:autoSpaceDE w:val="0"/>
              <w:autoSpaceDN w:val="0"/>
              <w:adjustRightInd w:val="0"/>
              <w:jc w:val="center"/>
              <w:rPr>
                <w:noProof/>
                <w:lang w:val="en-US"/>
              </w:rPr>
            </w:pPr>
          </w:p>
        </w:tc>
        <w:tc>
          <w:tcPr>
            <w:tcW w:w="537" w:type="pct"/>
          </w:tcPr>
          <w:p w14:paraId="1BD2B147" w14:textId="77777777" w:rsidR="0094337D" w:rsidRPr="00DF07B4" w:rsidRDefault="0094337D" w:rsidP="0094337D">
            <w:pPr>
              <w:autoSpaceDE w:val="0"/>
              <w:autoSpaceDN w:val="0"/>
              <w:adjustRightInd w:val="0"/>
              <w:jc w:val="center"/>
              <w:rPr>
                <w:noProof/>
              </w:rPr>
            </w:pPr>
          </w:p>
        </w:tc>
        <w:tc>
          <w:tcPr>
            <w:tcW w:w="212" w:type="pct"/>
          </w:tcPr>
          <w:p w14:paraId="7CE7BE91" w14:textId="77777777" w:rsidR="0094337D" w:rsidRPr="00DF07B4" w:rsidRDefault="0094337D" w:rsidP="0094337D">
            <w:pPr>
              <w:autoSpaceDE w:val="0"/>
              <w:autoSpaceDN w:val="0"/>
              <w:adjustRightInd w:val="0"/>
              <w:jc w:val="center"/>
              <w:rPr>
                <w:noProof/>
              </w:rPr>
            </w:pPr>
          </w:p>
        </w:tc>
        <w:tc>
          <w:tcPr>
            <w:tcW w:w="414" w:type="pct"/>
          </w:tcPr>
          <w:p w14:paraId="77779FC5" w14:textId="77777777" w:rsidR="0094337D" w:rsidRPr="00DF07B4" w:rsidRDefault="0094337D" w:rsidP="0094337D">
            <w:pPr>
              <w:autoSpaceDE w:val="0"/>
              <w:autoSpaceDN w:val="0"/>
              <w:adjustRightInd w:val="0"/>
              <w:jc w:val="center"/>
              <w:rPr>
                <w:noProof/>
              </w:rPr>
            </w:pPr>
          </w:p>
        </w:tc>
      </w:tr>
      <w:tr w:rsidR="00DF07B4" w:rsidRPr="00DF07B4" w14:paraId="70955ADC" w14:textId="0FF57E1B" w:rsidTr="007579D6">
        <w:trPr>
          <w:trHeight w:val="288"/>
        </w:trPr>
        <w:tc>
          <w:tcPr>
            <w:tcW w:w="190" w:type="pct"/>
            <w:gridSpan w:val="2"/>
            <w:vAlign w:val="center"/>
          </w:tcPr>
          <w:p w14:paraId="0701A7C0" w14:textId="1483E3C1" w:rsidR="0094337D" w:rsidRPr="00DF07B4" w:rsidRDefault="0094337D" w:rsidP="0094337D">
            <w:pPr>
              <w:autoSpaceDE w:val="0"/>
              <w:autoSpaceDN w:val="0"/>
              <w:adjustRightInd w:val="0"/>
              <w:rPr>
                <w:noProof/>
              </w:rPr>
            </w:pPr>
            <w:r w:rsidRPr="00DF07B4">
              <w:t>5</w:t>
            </w:r>
          </w:p>
        </w:tc>
        <w:tc>
          <w:tcPr>
            <w:tcW w:w="1750" w:type="pct"/>
            <w:vAlign w:val="bottom"/>
          </w:tcPr>
          <w:p w14:paraId="658D2FFD" w14:textId="7FE91A8A" w:rsidR="0094337D" w:rsidRPr="00DF07B4" w:rsidRDefault="0094337D" w:rsidP="0094337D">
            <w:pPr>
              <w:autoSpaceDE w:val="0"/>
              <w:autoSpaceDN w:val="0"/>
              <w:adjustRightInd w:val="0"/>
              <w:rPr>
                <w:noProof/>
                <w:lang w:val="en-US"/>
              </w:rPr>
            </w:pPr>
            <w:r w:rsidRPr="00DF07B4">
              <w:t>Noseća sajla f2mm</w:t>
            </w:r>
          </w:p>
        </w:tc>
        <w:tc>
          <w:tcPr>
            <w:tcW w:w="368" w:type="pct"/>
            <w:vAlign w:val="center"/>
          </w:tcPr>
          <w:p w14:paraId="7476E26F" w14:textId="60CEE718" w:rsidR="0094337D" w:rsidRPr="00DF07B4" w:rsidRDefault="0094337D" w:rsidP="0094337D">
            <w:pPr>
              <w:autoSpaceDE w:val="0"/>
              <w:autoSpaceDN w:val="0"/>
              <w:adjustRightInd w:val="0"/>
              <w:jc w:val="center"/>
              <w:rPr>
                <w:noProof/>
                <w:lang w:val="en-US"/>
              </w:rPr>
            </w:pPr>
            <w:r w:rsidRPr="00DF07B4">
              <w:t>m</w:t>
            </w:r>
          </w:p>
        </w:tc>
        <w:tc>
          <w:tcPr>
            <w:tcW w:w="393" w:type="pct"/>
            <w:vAlign w:val="center"/>
          </w:tcPr>
          <w:p w14:paraId="0FD9C140" w14:textId="7E399AC8" w:rsidR="0094337D" w:rsidRPr="00DF07B4" w:rsidRDefault="0094337D" w:rsidP="0094337D">
            <w:pPr>
              <w:autoSpaceDE w:val="0"/>
              <w:autoSpaceDN w:val="0"/>
              <w:adjustRightInd w:val="0"/>
              <w:jc w:val="center"/>
              <w:rPr>
                <w:noProof/>
                <w:lang w:val="en-US"/>
              </w:rPr>
            </w:pPr>
            <w:r w:rsidRPr="00DF07B4">
              <w:t>10</w:t>
            </w:r>
          </w:p>
        </w:tc>
        <w:tc>
          <w:tcPr>
            <w:tcW w:w="412" w:type="pct"/>
          </w:tcPr>
          <w:p w14:paraId="2FD770B8" w14:textId="77777777" w:rsidR="0094337D" w:rsidRPr="00DF07B4" w:rsidRDefault="0094337D" w:rsidP="0094337D">
            <w:pPr>
              <w:autoSpaceDE w:val="0"/>
              <w:autoSpaceDN w:val="0"/>
              <w:adjustRightInd w:val="0"/>
              <w:jc w:val="center"/>
              <w:rPr>
                <w:noProof/>
                <w:lang w:val="en-US"/>
              </w:rPr>
            </w:pPr>
          </w:p>
        </w:tc>
        <w:tc>
          <w:tcPr>
            <w:tcW w:w="412" w:type="pct"/>
          </w:tcPr>
          <w:p w14:paraId="770C0CB8" w14:textId="77777777" w:rsidR="0094337D" w:rsidRPr="00DF07B4" w:rsidRDefault="0094337D" w:rsidP="0094337D">
            <w:pPr>
              <w:autoSpaceDE w:val="0"/>
              <w:autoSpaceDN w:val="0"/>
              <w:adjustRightInd w:val="0"/>
              <w:jc w:val="center"/>
              <w:rPr>
                <w:noProof/>
                <w:lang w:val="en-US"/>
              </w:rPr>
            </w:pPr>
          </w:p>
        </w:tc>
        <w:tc>
          <w:tcPr>
            <w:tcW w:w="312" w:type="pct"/>
            <w:gridSpan w:val="2"/>
          </w:tcPr>
          <w:p w14:paraId="2450F2CB" w14:textId="77777777" w:rsidR="0094337D" w:rsidRPr="00DF07B4" w:rsidRDefault="0094337D" w:rsidP="0094337D">
            <w:pPr>
              <w:autoSpaceDE w:val="0"/>
              <w:autoSpaceDN w:val="0"/>
              <w:adjustRightInd w:val="0"/>
              <w:jc w:val="center"/>
              <w:rPr>
                <w:noProof/>
                <w:lang w:val="en-US"/>
              </w:rPr>
            </w:pPr>
          </w:p>
        </w:tc>
        <w:tc>
          <w:tcPr>
            <w:tcW w:w="537" w:type="pct"/>
          </w:tcPr>
          <w:p w14:paraId="507F2AA4" w14:textId="77777777" w:rsidR="0094337D" w:rsidRPr="00DF07B4" w:rsidRDefault="0094337D" w:rsidP="0094337D">
            <w:pPr>
              <w:autoSpaceDE w:val="0"/>
              <w:autoSpaceDN w:val="0"/>
              <w:adjustRightInd w:val="0"/>
              <w:jc w:val="center"/>
              <w:rPr>
                <w:noProof/>
              </w:rPr>
            </w:pPr>
          </w:p>
        </w:tc>
        <w:tc>
          <w:tcPr>
            <w:tcW w:w="212" w:type="pct"/>
          </w:tcPr>
          <w:p w14:paraId="3993A7B3" w14:textId="77777777" w:rsidR="0094337D" w:rsidRPr="00DF07B4" w:rsidRDefault="0094337D" w:rsidP="0094337D">
            <w:pPr>
              <w:autoSpaceDE w:val="0"/>
              <w:autoSpaceDN w:val="0"/>
              <w:adjustRightInd w:val="0"/>
              <w:jc w:val="center"/>
              <w:rPr>
                <w:noProof/>
              </w:rPr>
            </w:pPr>
          </w:p>
        </w:tc>
        <w:tc>
          <w:tcPr>
            <w:tcW w:w="414" w:type="pct"/>
          </w:tcPr>
          <w:p w14:paraId="0608B225" w14:textId="77777777" w:rsidR="0094337D" w:rsidRPr="00DF07B4" w:rsidRDefault="0094337D" w:rsidP="0094337D">
            <w:pPr>
              <w:autoSpaceDE w:val="0"/>
              <w:autoSpaceDN w:val="0"/>
              <w:adjustRightInd w:val="0"/>
              <w:jc w:val="center"/>
              <w:rPr>
                <w:noProof/>
              </w:rPr>
            </w:pPr>
          </w:p>
        </w:tc>
      </w:tr>
      <w:tr w:rsidR="00DF07B4" w:rsidRPr="00DF07B4" w14:paraId="7ADEA2AD" w14:textId="368BF954" w:rsidTr="007579D6">
        <w:trPr>
          <w:trHeight w:val="288"/>
        </w:trPr>
        <w:tc>
          <w:tcPr>
            <w:tcW w:w="190" w:type="pct"/>
            <w:gridSpan w:val="2"/>
            <w:vAlign w:val="center"/>
          </w:tcPr>
          <w:p w14:paraId="2CCBAC26" w14:textId="5FA02D08" w:rsidR="0094337D" w:rsidRPr="00DF07B4" w:rsidRDefault="0094337D" w:rsidP="0094337D">
            <w:pPr>
              <w:autoSpaceDE w:val="0"/>
              <w:autoSpaceDN w:val="0"/>
              <w:adjustRightInd w:val="0"/>
              <w:rPr>
                <w:noProof/>
              </w:rPr>
            </w:pPr>
            <w:r w:rsidRPr="00DF07B4">
              <w:t>6</w:t>
            </w:r>
          </w:p>
        </w:tc>
        <w:tc>
          <w:tcPr>
            <w:tcW w:w="1750" w:type="pct"/>
            <w:vAlign w:val="bottom"/>
          </w:tcPr>
          <w:p w14:paraId="1C97FBF5" w14:textId="731E5E79" w:rsidR="0094337D" w:rsidRPr="00DF07B4" w:rsidRDefault="0094337D" w:rsidP="0094337D">
            <w:pPr>
              <w:autoSpaceDE w:val="0"/>
              <w:autoSpaceDN w:val="0"/>
              <w:adjustRightInd w:val="0"/>
              <w:rPr>
                <w:noProof/>
                <w:lang w:val="en-US"/>
              </w:rPr>
            </w:pPr>
            <w:r w:rsidRPr="00DF07B4">
              <w:t>Patch kabl RJ45, Cat.6a ,S/FTP, PVC, sivi, 1m (Schrack ili slično)</w:t>
            </w:r>
          </w:p>
        </w:tc>
        <w:tc>
          <w:tcPr>
            <w:tcW w:w="368" w:type="pct"/>
            <w:vAlign w:val="center"/>
          </w:tcPr>
          <w:p w14:paraId="0DA9AACB" w14:textId="053058B2" w:rsidR="0094337D" w:rsidRPr="00DF07B4" w:rsidRDefault="0094337D" w:rsidP="0094337D">
            <w:pPr>
              <w:autoSpaceDE w:val="0"/>
              <w:autoSpaceDN w:val="0"/>
              <w:adjustRightInd w:val="0"/>
              <w:jc w:val="center"/>
              <w:rPr>
                <w:noProof/>
                <w:lang w:val="en-US"/>
              </w:rPr>
            </w:pPr>
            <w:r w:rsidRPr="00DF07B4">
              <w:t>kom</w:t>
            </w:r>
          </w:p>
        </w:tc>
        <w:tc>
          <w:tcPr>
            <w:tcW w:w="393" w:type="pct"/>
            <w:vAlign w:val="center"/>
          </w:tcPr>
          <w:p w14:paraId="4109D77B" w14:textId="3DE05F7D" w:rsidR="0094337D" w:rsidRPr="00DF07B4" w:rsidRDefault="0094337D" w:rsidP="0094337D">
            <w:pPr>
              <w:autoSpaceDE w:val="0"/>
              <w:autoSpaceDN w:val="0"/>
              <w:adjustRightInd w:val="0"/>
              <w:jc w:val="center"/>
              <w:rPr>
                <w:noProof/>
                <w:lang w:val="en-US"/>
              </w:rPr>
            </w:pPr>
            <w:r w:rsidRPr="00DF07B4">
              <w:t>35</w:t>
            </w:r>
          </w:p>
        </w:tc>
        <w:tc>
          <w:tcPr>
            <w:tcW w:w="412" w:type="pct"/>
          </w:tcPr>
          <w:p w14:paraId="319C6A31" w14:textId="77777777" w:rsidR="0094337D" w:rsidRPr="00DF07B4" w:rsidRDefault="0094337D" w:rsidP="0094337D">
            <w:pPr>
              <w:autoSpaceDE w:val="0"/>
              <w:autoSpaceDN w:val="0"/>
              <w:adjustRightInd w:val="0"/>
              <w:jc w:val="center"/>
              <w:rPr>
                <w:noProof/>
                <w:lang w:val="en-US"/>
              </w:rPr>
            </w:pPr>
          </w:p>
        </w:tc>
        <w:tc>
          <w:tcPr>
            <w:tcW w:w="412" w:type="pct"/>
          </w:tcPr>
          <w:p w14:paraId="58A2B1D7" w14:textId="77777777" w:rsidR="0094337D" w:rsidRPr="00DF07B4" w:rsidRDefault="0094337D" w:rsidP="0094337D">
            <w:pPr>
              <w:autoSpaceDE w:val="0"/>
              <w:autoSpaceDN w:val="0"/>
              <w:adjustRightInd w:val="0"/>
              <w:jc w:val="center"/>
              <w:rPr>
                <w:noProof/>
                <w:lang w:val="en-US"/>
              </w:rPr>
            </w:pPr>
          </w:p>
        </w:tc>
        <w:tc>
          <w:tcPr>
            <w:tcW w:w="312" w:type="pct"/>
            <w:gridSpan w:val="2"/>
          </w:tcPr>
          <w:p w14:paraId="748D6F5A" w14:textId="77777777" w:rsidR="0094337D" w:rsidRPr="00DF07B4" w:rsidRDefault="0094337D" w:rsidP="0094337D">
            <w:pPr>
              <w:autoSpaceDE w:val="0"/>
              <w:autoSpaceDN w:val="0"/>
              <w:adjustRightInd w:val="0"/>
              <w:jc w:val="center"/>
              <w:rPr>
                <w:noProof/>
                <w:lang w:val="en-US"/>
              </w:rPr>
            </w:pPr>
          </w:p>
        </w:tc>
        <w:tc>
          <w:tcPr>
            <w:tcW w:w="537" w:type="pct"/>
          </w:tcPr>
          <w:p w14:paraId="70F5BF43" w14:textId="77777777" w:rsidR="0094337D" w:rsidRPr="00DF07B4" w:rsidRDefault="0094337D" w:rsidP="0094337D">
            <w:pPr>
              <w:autoSpaceDE w:val="0"/>
              <w:autoSpaceDN w:val="0"/>
              <w:adjustRightInd w:val="0"/>
              <w:jc w:val="center"/>
              <w:rPr>
                <w:noProof/>
              </w:rPr>
            </w:pPr>
          </w:p>
        </w:tc>
        <w:tc>
          <w:tcPr>
            <w:tcW w:w="212" w:type="pct"/>
          </w:tcPr>
          <w:p w14:paraId="1EB75904" w14:textId="77777777" w:rsidR="0094337D" w:rsidRPr="00DF07B4" w:rsidRDefault="0094337D" w:rsidP="0094337D">
            <w:pPr>
              <w:autoSpaceDE w:val="0"/>
              <w:autoSpaceDN w:val="0"/>
              <w:adjustRightInd w:val="0"/>
              <w:jc w:val="center"/>
              <w:rPr>
                <w:noProof/>
              </w:rPr>
            </w:pPr>
          </w:p>
        </w:tc>
        <w:tc>
          <w:tcPr>
            <w:tcW w:w="414" w:type="pct"/>
          </w:tcPr>
          <w:p w14:paraId="1BD7F5D5" w14:textId="77777777" w:rsidR="0094337D" w:rsidRPr="00DF07B4" w:rsidRDefault="0094337D" w:rsidP="0094337D">
            <w:pPr>
              <w:autoSpaceDE w:val="0"/>
              <w:autoSpaceDN w:val="0"/>
              <w:adjustRightInd w:val="0"/>
              <w:jc w:val="center"/>
              <w:rPr>
                <w:noProof/>
              </w:rPr>
            </w:pPr>
          </w:p>
        </w:tc>
      </w:tr>
      <w:tr w:rsidR="00DF07B4" w:rsidRPr="00DF07B4" w14:paraId="2D94F56F" w14:textId="28D98695" w:rsidTr="007579D6">
        <w:trPr>
          <w:trHeight w:val="288"/>
        </w:trPr>
        <w:tc>
          <w:tcPr>
            <w:tcW w:w="190" w:type="pct"/>
            <w:gridSpan w:val="2"/>
            <w:vAlign w:val="center"/>
          </w:tcPr>
          <w:p w14:paraId="4A13B7D7" w14:textId="43C70C3B" w:rsidR="0094337D" w:rsidRPr="00DF07B4" w:rsidRDefault="0094337D" w:rsidP="0094337D">
            <w:pPr>
              <w:autoSpaceDE w:val="0"/>
              <w:autoSpaceDN w:val="0"/>
              <w:adjustRightInd w:val="0"/>
              <w:rPr>
                <w:noProof/>
              </w:rPr>
            </w:pPr>
            <w:r w:rsidRPr="00DF07B4">
              <w:t>7</w:t>
            </w:r>
          </w:p>
        </w:tc>
        <w:tc>
          <w:tcPr>
            <w:tcW w:w="1750" w:type="pct"/>
            <w:vAlign w:val="bottom"/>
          </w:tcPr>
          <w:p w14:paraId="718089A5" w14:textId="483DD54B" w:rsidR="0094337D" w:rsidRPr="00DF07B4" w:rsidRDefault="0094337D" w:rsidP="0094337D">
            <w:pPr>
              <w:autoSpaceDE w:val="0"/>
              <w:autoSpaceDN w:val="0"/>
              <w:adjustRightInd w:val="0"/>
              <w:rPr>
                <w:noProof/>
                <w:lang w:val="en-US"/>
              </w:rPr>
            </w:pPr>
            <w:r w:rsidRPr="00DF07B4">
              <w:t>Patch kabl RJ45, Cat.6a ,S/FTP, PVC, sivi, 3m (Schrack ili slično)</w:t>
            </w:r>
          </w:p>
        </w:tc>
        <w:tc>
          <w:tcPr>
            <w:tcW w:w="368" w:type="pct"/>
            <w:vAlign w:val="center"/>
          </w:tcPr>
          <w:p w14:paraId="6B2D7746" w14:textId="4FB73949" w:rsidR="0094337D" w:rsidRPr="00DF07B4" w:rsidRDefault="0094337D" w:rsidP="0094337D">
            <w:pPr>
              <w:autoSpaceDE w:val="0"/>
              <w:autoSpaceDN w:val="0"/>
              <w:adjustRightInd w:val="0"/>
              <w:jc w:val="center"/>
              <w:rPr>
                <w:noProof/>
                <w:lang w:val="en-US"/>
              </w:rPr>
            </w:pPr>
            <w:r w:rsidRPr="00DF07B4">
              <w:t>kom</w:t>
            </w:r>
          </w:p>
        </w:tc>
        <w:tc>
          <w:tcPr>
            <w:tcW w:w="393" w:type="pct"/>
            <w:vAlign w:val="center"/>
          </w:tcPr>
          <w:p w14:paraId="4A45ADD8" w14:textId="5DA5FE5A" w:rsidR="0094337D" w:rsidRPr="00DF07B4" w:rsidRDefault="0094337D" w:rsidP="0094337D">
            <w:pPr>
              <w:autoSpaceDE w:val="0"/>
              <w:autoSpaceDN w:val="0"/>
              <w:adjustRightInd w:val="0"/>
              <w:jc w:val="center"/>
              <w:rPr>
                <w:noProof/>
                <w:lang w:val="en-US"/>
              </w:rPr>
            </w:pPr>
            <w:r w:rsidRPr="00DF07B4">
              <w:t>35</w:t>
            </w:r>
          </w:p>
        </w:tc>
        <w:tc>
          <w:tcPr>
            <w:tcW w:w="412" w:type="pct"/>
          </w:tcPr>
          <w:p w14:paraId="6E2B0338" w14:textId="77777777" w:rsidR="0094337D" w:rsidRPr="00DF07B4" w:rsidRDefault="0094337D" w:rsidP="0094337D">
            <w:pPr>
              <w:autoSpaceDE w:val="0"/>
              <w:autoSpaceDN w:val="0"/>
              <w:adjustRightInd w:val="0"/>
              <w:jc w:val="center"/>
              <w:rPr>
                <w:noProof/>
                <w:lang w:val="en-US"/>
              </w:rPr>
            </w:pPr>
          </w:p>
        </w:tc>
        <w:tc>
          <w:tcPr>
            <w:tcW w:w="412" w:type="pct"/>
          </w:tcPr>
          <w:p w14:paraId="03276DB0" w14:textId="77777777" w:rsidR="0094337D" w:rsidRPr="00DF07B4" w:rsidRDefault="0094337D" w:rsidP="0094337D">
            <w:pPr>
              <w:autoSpaceDE w:val="0"/>
              <w:autoSpaceDN w:val="0"/>
              <w:adjustRightInd w:val="0"/>
              <w:jc w:val="center"/>
              <w:rPr>
                <w:noProof/>
                <w:lang w:val="en-US"/>
              </w:rPr>
            </w:pPr>
          </w:p>
        </w:tc>
        <w:tc>
          <w:tcPr>
            <w:tcW w:w="312" w:type="pct"/>
            <w:gridSpan w:val="2"/>
          </w:tcPr>
          <w:p w14:paraId="1AA7B39C" w14:textId="77777777" w:rsidR="0094337D" w:rsidRPr="00DF07B4" w:rsidRDefault="0094337D" w:rsidP="0094337D">
            <w:pPr>
              <w:autoSpaceDE w:val="0"/>
              <w:autoSpaceDN w:val="0"/>
              <w:adjustRightInd w:val="0"/>
              <w:jc w:val="center"/>
              <w:rPr>
                <w:noProof/>
                <w:lang w:val="en-US"/>
              </w:rPr>
            </w:pPr>
          </w:p>
        </w:tc>
        <w:tc>
          <w:tcPr>
            <w:tcW w:w="537" w:type="pct"/>
          </w:tcPr>
          <w:p w14:paraId="2EA223C5" w14:textId="77777777" w:rsidR="0094337D" w:rsidRPr="00DF07B4" w:rsidRDefault="0094337D" w:rsidP="0094337D">
            <w:pPr>
              <w:autoSpaceDE w:val="0"/>
              <w:autoSpaceDN w:val="0"/>
              <w:adjustRightInd w:val="0"/>
              <w:jc w:val="center"/>
              <w:rPr>
                <w:noProof/>
              </w:rPr>
            </w:pPr>
          </w:p>
        </w:tc>
        <w:tc>
          <w:tcPr>
            <w:tcW w:w="212" w:type="pct"/>
          </w:tcPr>
          <w:p w14:paraId="1D42FA9C" w14:textId="77777777" w:rsidR="0094337D" w:rsidRPr="00DF07B4" w:rsidRDefault="0094337D" w:rsidP="0094337D">
            <w:pPr>
              <w:autoSpaceDE w:val="0"/>
              <w:autoSpaceDN w:val="0"/>
              <w:adjustRightInd w:val="0"/>
              <w:jc w:val="center"/>
              <w:rPr>
                <w:noProof/>
              </w:rPr>
            </w:pPr>
          </w:p>
        </w:tc>
        <w:tc>
          <w:tcPr>
            <w:tcW w:w="414" w:type="pct"/>
          </w:tcPr>
          <w:p w14:paraId="3110C8B0" w14:textId="77777777" w:rsidR="0094337D" w:rsidRPr="00DF07B4" w:rsidRDefault="0094337D" w:rsidP="0094337D">
            <w:pPr>
              <w:autoSpaceDE w:val="0"/>
              <w:autoSpaceDN w:val="0"/>
              <w:adjustRightInd w:val="0"/>
              <w:jc w:val="center"/>
              <w:rPr>
                <w:noProof/>
              </w:rPr>
            </w:pPr>
          </w:p>
        </w:tc>
      </w:tr>
      <w:tr w:rsidR="00DF07B4" w:rsidRPr="00DF07B4" w14:paraId="7FE85E69" w14:textId="50323AE0" w:rsidTr="007579D6">
        <w:trPr>
          <w:trHeight w:val="288"/>
        </w:trPr>
        <w:tc>
          <w:tcPr>
            <w:tcW w:w="190" w:type="pct"/>
            <w:gridSpan w:val="2"/>
            <w:vAlign w:val="center"/>
          </w:tcPr>
          <w:p w14:paraId="46987718" w14:textId="737BF7FD" w:rsidR="0094337D" w:rsidRPr="00DF07B4" w:rsidRDefault="0094337D" w:rsidP="0094337D">
            <w:pPr>
              <w:autoSpaceDE w:val="0"/>
              <w:autoSpaceDN w:val="0"/>
              <w:adjustRightInd w:val="0"/>
              <w:rPr>
                <w:noProof/>
              </w:rPr>
            </w:pPr>
            <w:r w:rsidRPr="00DF07B4">
              <w:t>8</w:t>
            </w:r>
          </w:p>
        </w:tc>
        <w:tc>
          <w:tcPr>
            <w:tcW w:w="1750" w:type="pct"/>
            <w:vAlign w:val="bottom"/>
          </w:tcPr>
          <w:p w14:paraId="621DB067" w14:textId="04EDE771" w:rsidR="0094337D" w:rsidRPr="00DF07B4" w:rsidRDefault="0094337D" w:rsidP="0094337D">
            <w:pPr>
              <w:autoSpaceDE w:val="0"/>
              <w:autoSpaceDN w:val="0"/>
              <w:adjustRightInd w:val="0"/>
              <w:rPr>
                <w:noProof/>
                <w:lang w:val="en-US"/>
              </w:rPr>
            </w:pPr>
            <w:r w:rsidRPr="00DF07B4">
              <w:t>Patch kabl RJ45, Cat.6a ,S/FTP, PVC, sivi, 5m (Schrack ili slično)</w:t>
            </w:r>
          </w:p>
        </w:tc>
        <w:tc>
          <w:tcPr>
            <w:tcW w:w="368" w:type="pct"/>
            <w:vAlign w:val="center"/>
          </w:tcPr>
          <w:p w14:paraId="280553B5" w14:textId="37D2F3DE" w:rsidR="0094337D" w:rsidRPr="00DF07B4" w:rsidRDefault="0094337D" w:rsidP="0094337D">
            <w:pPr>
              <w:autoSpaceDE w:val="0"/>
              <w:autoSpaceDN w:val="0"/>
              <w:adjustRightInd w:val="0"/>
              <w:jc w:val="center"/>
              <w:rPr>
                <w:noProof/>
                <w:lang w:val="en-US"/>
              </w:rPr>
            </w:pPr>
            <w:r w:rsidRPr="00DF07B4">
              <w:t>kom</w:t>
            </w:r>
          </w:p>
        </w:tc>
        <w:tc>
          <w:tcPr>
            <w:tcW w:w="393" w:type="pct"/>
            <w:vAlign w:val="center"/>
          </w:tcPr>
          <w:p w14:paraId="6F691CFE" w14:textId="334DB338" w:rsidR="0094337D" w:rsidRPr="00DF07B4" w:rsidRDefault="0094337D" w:rsidP="0094337D">
            <w:pPr>
              <w:autoSpaceDE w:val="0"/>
              <w:autoSpaceDN w:val="0"/>
              <w:adjustRightInd w:val="0"/>
              <w:jc w:val="center"/>
              <w:rPr>
                <w:noProof/>
                <w:lang w:val="en-US"/>
              </w:rPr>
            </w:pPr>
            <w:r w:rsidRPr="00DF07B4">
              <w:t>40</w:t>
            </w:r>
          </w:p>
        </w:tc>
        <w:tc>
          <w:tcPr>
            <w:tcW w:w="412" w:type="pct"/>
          </w:tcPr>
          <w:p w14:paraId="2E8A3F1A" w14:textId="77777777" w:rsidR="0094337D" w:rsidRPr="00DF07B4" w:rsidRDefault="0094337D" w:rsidP="0094337D">
            <w:pPr>
              <w:autoSpaceDE w:val="0"/>
              <w:autoSpaceDN w:val="0"/>
              <w:adjustRightInd w:val="0"/>
              <w:jc w:val="center"/>
              <w:rPr>
                <w:noProof/>
                <w:lang w:val="en-US"/>
              </w:rPr>
            </w:pPr>
          </w:p>
        </w:tc>
        <w:tc>
          <w:tcPr>
            <w:tcW w:w="412" w:type="pct"/>
          </w:tcPr>
          <w:p w14:paraId="08A3819F" w14:textId="77777777" w:rsidR="0094337D" w:rsidRPr="00DF07B4" w:rsidRDefault="0094337D" w:rsidP="0094337D">
            <w:pPr>
              <w:autoSpaceDE w:val="0"/>
              <w:autoSpaceDN w:val="0"/>
              <w:adjustRightInd w:val="0"/>
              <w:jc w:val="center"/>
              <w:rPr>
                <w:noProof/>
                <w:lang w:val="en-US"/>
              </w:rPr>
            </w:pPr>
          </w:p>
        </w:tc>
        <w:tc>
          <w:tcPr>
            <w:tcW w:w="312" w:type="pct"/>
            <w:gridSpan w:val="2"/>
          </w:tcPr>
          <w:p w14:paraId="03B05495" w14:textId="77777777" w:rsidR="0094337D" w:rsidRPr="00DF07B4" w:rsidRDefault="0094337D" w:rsidP="0094337D">
            <w:pPr>
              <w:autoSpaceDE w:val="0"/>
              <w:autoSpaceDN w:val="0"/>
              <w:adjustRightInd w:val="0"/>
              <w:jc w:val="center"/>
              <w:rPr>
                <w:noProof/>
                <w:lang w:val="en-US"/>
              </w:rPr>
            </w:pPr>
          </w:p>
        </w:tc>
        <w:tc>
          <w:tcPr>
            <w:tcW w:w="537" w:type="pct"/>
          </w:tcPr>
          <w:p w14:paraId="1EA984DD" w14:textId="77777777" w:rsidR="0094337D" w:rsidRPr="00DF07B4" w:rsidRDefault="0094337D" w:rsidP="0094337D">
            <w:pPr>
              <w:autoSpaceDE w:val="0"/>
              <w:autoSpaceDN w:val="0"/>
              <w:adjustRightInd w:val="0"/>
              <w:jc w:val="center"/>
              <w:rPr>
                <w:noProof/>
              </w:rPr>
            </w:pPr>
          </w:p>
        </w:tc>
        <w:tc>
          <w:tcPr>
            <w:tcW w:w="212" w:type="pct"/>
          </w:tcPr>
          <w:p w14:paraId="685AD69E" w14:textId="77777777" w:rsidR="0094337D" w:rsidRPr="00DF07B4" w:rsidRDefault="0094337D" w:rsidP="0094337D">
            <w:pPr>
              <w:autoSpaceDE w:val="0"/>
              <w:autoSpaceDN w:val="0"/>
              <w:adjustRightInd w:val="0"/>
              <w:jc w:val="center"/>
              <w:rPr>
                <w:noProof/>
              </w:rPr>
            </w:pPr>
          </w:p>
        </w:tc>
        <w:tc>
          <w:tcPr>
            <w:tcW w:w="414" w:type="pct"/>
          </w:tcPr>
          <w:p w14:paraId="6CE07F06" w14:textId="77777777" w:rsidR="0094337D" w:rsidRPr="00DF07B4" w:rsidRDefault="0094337D" w:rsidP="0094337D">
            <w:pPr>
              <w:autoSpaceDE w:val="0"/>
              <w:autoSpaceDN w:val="0"/>
              <w:adjustRightInd w:val="0"/>
              <w:jc w:val="center"/>
              <w:rPr>
                <w:noProof/>
              </w:rPr>
            </w:pPr>
          </w:p>
        </w:tc>
      </w:tr>
      <w:tr w:rsidR="00DF07B4" w:rsidRPr="00DF07B4" w14:paraId="2B494576" w14:textId="30CABC04" w:rsidTr="007579D6">
        <w:trPr>
          <w:trHeight w:val="288"/>
        </w:trPr>
        <w:tc>
          <w:tcPr>
            <w:tcW w:w="190" w:type="pct"/>
            <w:gridSpan w:val="2"/>
            <w:vAlign w:val="center"/>
          </w:tcPr>
          <w:p w14:paraId="107ADB62" w14:textId="4AF43013" w:rsidR="0094337D" w:rsidRPr="00DF07B4" w:rsidRDefault="0094337D" w:rsidP="0094337D">
            <w:pPr>
              <w:autoSpaceDE w:val="0"/>
              <w:autoSpaceDN w:val="0"/>
              <w:adjustRightInd w:val="0"/>
              <w:rPr>
                <w:noProof/>
              </w:rPr>
            </w:pPr>
            <w:r w:rsidRPr="00DF07B4">
              <w:t>9</w:t>
            </w:r>
          </w:p>
        </w:tc>
        <w:tc>
          <w:tcPr>
            <w:tcW w:w="1750" w:type="pct"/>
            <w:vAlign w:val="bottom"/>
          </w:tcPr>
          <w:p w14:paraId="543EEE2E" w14:textId="34FFA9DF" w:rsidR="0094337D" w:rsidRPr="00DF07B4" w:rsidRDefault="0094337D" w:rsidP="0094337D">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0D4441AA" w14:textId="4878D133" w:rsidR="0094337D" w:rsidRPr="00DF07B4" w:rsidRDefault="0094337D" w:rsidP="0094337D">
            <w:pPr>
              <w:autoSpaceDE w:val="0"/>
              <w:autoSpaceDN w:val="0"/>
              <w:adjustRightInd w:val="0"/>
              <w:jc w:val="center"/>
              <w:rPr>
                <w:noProof/>
                <w:lang w:val="en-US"/>
              </w:rPr>
            </w:pPr>
            <w:r w:rsidRPr="00DF07B4">
              <w:t>m</w:t>
            </w:r>
          </w:p>
        </w:tc>
        <w:tc>
          <w:tcPr>
            <w:tcW w:w="393" w:type="pct"/>
            <w:vAlign w:val="center"/>
          </w:tcPr>
          <w:p w14:paraId="0E97E044" w14:textId="062A32A6" w:rsidR="0094337D" w:rsidRPr="00DF07B4" w:rsidRDefault="0094337D" w:rsidP="0094337D">
            <w:pPr>
              <w:autoSpaceDE w:val="0"/>
              <w:autoSpaceDN w:val="0"/>
              <w:adjustRightInd w:val="0"/>
              <w:jc w:val="center"/>
              <w:rPr>
                <w:noProof/>
                <w:lang w:val="en-US"/>
              </w:rPr>
            </w:pPr>
            <w:r w:rsidRPr="00DF07B4">
              <w:t>3250</w:t>
            </w:r>
          </w:p>
        </w:tc>
        <w:tc>
          <w:tcPr>
            <w:tcW w:w="412" w:type="pct"/>
          </w:tcPr>
          <w:p w14:paraId="73834B72" w14:textId="77777777" w:rsidR="0094337D" w:rsidRPr="00DF07B4" w:rsidRDefault="0094337D" w:rsidP="0094337D">
            <w:pPr>
              <w:autoSpaceDE w:val="0"/>
              <w:autoSpaceDN w:val="0"/>
              <w:adjustRightInd w:val="0"/>
              <w:jc w:val="center"/>
              <w:rPr>
                <w:noProof/>
                <w:lang w:val="en-US"/>
              </w:rPr>
            </w:pPr>
          </w:p>
        </w:tc>
        <w:tc>
          <w:tcPr>
            <w:tcW w:w="412" w:type="pct"/>
          </w:tcPr>
          <w:p w14:paraId="0EF23DD7" w14:textId="77777777" w:rsidR="0094337D" w:rsidRPr="00DF07B4" w:rsidRDefault="0094337D" w:rsidP="0094337D">
            <w:pPr>
              <w:autoSpaceDE w:val="0"/>
              <w:autoSpaceDN w:val="0"/>
              <w:adjustRightInd w:val="0"/>
              <w:jc w:val="center"/>
              <w:rPr>
                <w:noProof/>
                <w:lang w:val="en-US"/>
              </w:rPr>
            </w:pPr>
          </w:p>
        </w:tc>
        <w:tc>
          <w:tcPr>
            <w:tcW w:w="312" w:type="pct"/>
            <w:gridSpan w:val="2"/>
          </w:tcPr>
          <w:p w14:paraId="7E3B2A75" w14:textId="77777777" w:rsidR="0094337D" w:rsidRPr="00DF07B4" w:rsidRDefault="0094337D" w:rsidP="0094337D">
            <w:pPr>
              <w:autoSpaceDE w:val="0"/>
              <w:autoSpaceDN w:val="0"/>
              <w:adjustRightInd w:val="0"/>
              <w:jc w:val="center"/>
              <w:rPr>
                <w:noProof/>
                <w:lang w:val="en-US"/>
              </w:rPr>
            </w:pPr>
          </w:p>
        </w:tc>
        <w:tc>
          <w:tcPr>
            <w:tcW w:w="537" w:type="pct"/>
          </w:tcPr>
          <w:p w14:paraId="3ED8C40A" w14:textId="77777777" w:rsidR="0094337D" w:rsidRPr="00DF07B4" w:rsidRDefault="0094337D" w:rsidP="0094337D">
            <w:pPr>
              <w:autoSpaceDE w:val="0"/>
              <w:autoSpaceDN w:val="0"/>
              <w:adjustRightInd w:val="0"/>
              <w:jc w:val="center"/>
              <w:rPr>
                <w:noProof/>
              </w:rPr>
            </w:pPr>
          </w:p>
        </w:tc>
        <w:tc>
          <w:tcPr>
            <w:tcW w:w="212" w:type="pct"/>
          </w:tcPr>
          <w:p w14:paraId="1CE57F17" w14:textId="77777777" w:rsidR="0094337D" w:rsidRPr="00DF07B4" w:rsidRDefault="0094337D" w:rsidP="0094337D">
            <w:pPr>
              <w:autoSpaceDE w:val="0"/>
              <w:autoSpaceDN w:val="0"/>
              <w:adjustRightInd w:val="0"/>
              <w:jc w:val="center"/>
              <w:rPr>
                <w:noProof/>
              </w:rPr>
            </w:pPr>
          </w:p>
        </w:tc>
        <w:tc>
          <w:tcPr>
            <w:tcW w:w="414" w:type="pct"/>
          </w:tcPr>
          <w:p w14:paraId="76C0AF79" w14:textId="77777777" w:rsidR="0094337D" w:rsidRPr="00DF07B4" w:rsidRDefault="0094337D" w:rsidP="0094337D">
            <w:pPr>
              <w:autoSpaceDE w:val="0"/>
              <w:autoSpaceDN w:val="0"/>
              <w:adjustRightInd w:val="0"/>
              <w:jc w:val="center"/>
              <w:rPr>
                <w:noProof/>
              </w:rPr>
            </w:pPr>
          </w:p>
        </w:tc>
      </w:tr>
      <w:tr w:rsidR="00DF07B4" w:rsidRPr="00DF07B4" w14:paraId="4B45B3EC" w14:textId="2CC48067" w:rsidTr="007579D6">
        <w:trPr>
          <w:trHeight w:val="288"/>
        </w:trPr>
        <w:tc>
          <w:tcPr>
            <w:tcW w:w="190" w:type="pct"/>
            <w:gridSpan w:val="2"/>
            <w:vAlign w:val="center"/>
          </w:tcPr>
          <w:p w14:paraId="34FA8ADF" w14:textId="5901A411" w:rsidR="0094337D" w:rsidRPr="00DF07B4" w:rsidRDefault="0094337D" w:rsidP="0094337D">
            <w:pPr>
              <w:autoSpaceDE w:val="0"/>
              <w:autoSpaceDN w:val="0"/>
              <w:adjustRightInd w:val="0"/>
              <w:rPr>
                <w:noProof/>
              </w:rPr>
            </w:pPr>
            <w:r w:rsidRPr="00DF07B4">
              <w:t>10</w:t>
            </w:r>
          </w:p>
        </w:tc>
        <w:tc>
          <w:tcPr>
            <w:tcW w:w="1750" w:type="pct"/>
            <w:vAlign w:val="bottom"/>
          </w:tcPr>
          <w:p w14:paraId="0AAE6009" w14:textId="2EF3286F" w:rsidR="0094337D" w:rsidRPr="00DF07B4" w:rsidRDefault="0094337D" w:rsidP="0094337D">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5EA6F6A2" w14:textId="0D7E5E20" w:rsidR="0094337D" w:rsidRPr="00DF07B4" w:rsidRDefault="0094337D" w:rsidP="0094337D">
            <w:pPr>
              <w:autoSpaceDE w:val="0"/>
              <w:autoSpaceDN w:val="0"/>
              <w:adjustRightInd w:val="0"/>
              <w:jc w:val="center"/>
              <w:rPr>
                <w:noProof/>
                <w:lang w:val="en-US"/>
              </w:rPr>
            </w:pPr>
            <w:r w:rsidRPr="00DF07B4">
              <w:t>kom</w:t>
            </w:r>
          </w:p>
        </w:tc>
        <w:tc>
          <w:tcPr>
            <w:tcW w:w="393" w:type="pct"/>
            <w:vAlign w:val="center"/>
          </w:tcPr>
          <w:p w14:paraId="46509BFD" w14:textId="0E932BBE" w:rsidR="0094337D" w:rsidRPr="00DF07B4" w:rsidRDefault="0094337D" w:rsidP="0094337D">
            <w:pPr>
              <w:autoSpaceDE w:val="0"/>
              <w:autoSpaceDN w:val="0"/>
              <w:adjustRightInd w:val="0"/>
              <w:jc w:val="center"/>
              <w:rPr>
                <w:noProof/>
                <w:lang w:val="en-US"/>
              </w:rPr>
            </w:pPr>
            <w:r w:rsidRPr="00DF07B4">
              <w:t>55</w:t>
            </w:r>
          </w:p>
        </w:tc>
        <w:tc>
          <w:tcPr>
            <w:tcW w:w="412" w:type="pct"/>
          </w:tcPr>
          <w:p w14:paraId="1D7D0B69" w14:textId="77777777" w:rsidR="0094337D" w:rsidRPr="00DF07B4" w:rsidRDefault="0094337D" w:rsidP="0094337D">
            <w:pPr>
              <w:autoSpaceDE w:val="0"/>
              <w:autoSpaceDN w:val="0"/>
              <w:adjustRightInd w:val="0"/>
              <w:jc w:val="center"/>
              <w:rPr>
                <w:noProof/>
                <w:lang w:val="en-US"/>
              </w:rPr>
            </w:pPr>
          </w:p>
        </w:tc>
        <w:tc>
          <w:tcPr>
            <w:tcW w:w="412" w:type="pct"/>
          </w:tcPr>
          <w:p w14:paraId="612B6E18" w14:textId="77777777" w:rsidR="0094337D" w:rsidRPr="00DF07B4" w:rsidRDefault="0094337D" w:rsidP="0094337D">
            <w:pPr>
              <w:autoSpaceDE w:val="0"/>
              <w:autoSpaceDN w:val="0"/>
              <w:adjustRightInd w:val="0"/>
              <w:jc w:val="center"/>
              <w:rPr>
                <w:noProof/>
                <w:lang w:val="en-US"/>
              </w:rPr>
            </w:pPr>
          </w:p>
        </w:tc>
        <w:tc>
          <w:tcPr>
            <w:tcW w:w="312" w:type="pct"/>
            <w:gridSpan w:val="2"/>
          </w:tcPr>
          <w:p w14:paraId="5A2B7C56" w14:textId="77777777" w:rsidR="0094337D" w:rsidRPr="00DF07B4" w:rsidRDefault="0094337D" w:rsidP="0094337D">
            <w:pPr>
              <w:autoSpaceDE w:val="0"/>
              <w:autoSpaceDN w:val="0"/>
              <w:adjustRightInd w:val="0"/>
              <w:jc w:val="center"/>
              <w:rPr>
                <w:noProof/>
                <w:lang w:val="en-US"/>
              </w:rPr>
            </w:pPr>
          </w:p>
        </w:tc>
        <w:tc>
          <w:tcPr>
            <w:tcW w:w="537" w:type="pct"/>
          </w:tcPr>
          <w:p w14:paraId="514DE57A" w14:textId="77777777" w:rsidR="0094337D" w:rsidRPr="00DF07B4" w:rsidRDefault="0094337D" w:rsidP="0094337D">
            <w:pPr>
              <w:autoSpaceDE w:val="0"/>
              <w:autoSpaceDN w:val="0"/>
              <w:adjustRightInd w:val="0"/>
              <w:jc w:val="center"/>
              <w:rPr>
                <w:noProof/>
              </w:rPr>
            </w:pPr>
          </w:p>
        </w:tc>
        <w:tc>
          <w:tcPr>
            <w:tcW w:w="212" w:type="pct"/>
          </w:tcPr>
          <w:p w14:paraId="34696B4A" w14:textId="77777777" w:rsidR="0094337D" w:rsidRPr="00DF07B4" w:rsidRDefault="0094337D" w:rsidP="0094337D">
            <w:pPr>
              <w:autoSpaceDE w:val="0"/>
              <w:autoSpaceDN w:val="0"/>
              <w:adjustRightInd w:val="0"/>
              <w:jc w:val="center"/>
              <w:rPr>
                <w:noProof/>
              </w:rPr>
            </w:pPr>
          </w:p>
        </w:tc>
        <w:tc>
          <w:tcPr>
            <w:tcW w:w="414" w:type="pct"/>
          </w:tcPr>
          <w:p w14:paraId="2013A3DF" w14:textId="77777777" w:rsidR="0094337D" w:rsidRPr="00DF07B4" w:rsidRDefault="0094337D" w:rsidP="0094337D">
            <w:pPr>
              <w:autoSpaceDE w:val="0"/>
              <w:autoSpaceDN w:val="0"/>
              <w:adjustRightInd w:val="0"/>
              <w:jc w:val="center"/>
              <w:rPr>
                <w:noProof/>
              </w:rPr>
            </w:pPr>
          </w:p>
        </w:tc>
      </w:tr>
      <w:tr w:rsidR="00DF07B4" w:rsidRPr="00DF07B4" w14:paraId="45E01B83" w14:textId="601E3918" w:rsidTr="007579D6">
        <w:trPr>
          <w:trHeight w:val="288"/>
        </w:trPr>
        <w:tc>
          <w:tcPr>
            <w:tcW w:w="190" w:type="pct"/>
            <w:gridSpan w:val="2"/>
            <w:vAlign w:val="center"/>
          </w:tcPr>
          <w:p w14:paraId="4C144DDC" w14:textId="42E2FF6E" w:rsidR="0094337D" w:rsidRPr="00DF07B4" w:rsidRDefault="0094337D" w:rsidP="0094337D">
            <w:pPr>
              <w:autoSpaceDE w:val="0"/>
              <w:autoSpaceDN w:val="0"/>
              <w:adjustRightInd w:val="0"/>
              <w:rPr>
                <w:noProof/>
              </w:rPr>
            </w:pPr>
            <w:r w:rsidRPr="00DF07B4">
              <w:t>11</w:t>
            </w:r>
          </w:p>
        </w:tc>
        <w:tc>
          <w:tcPr>
            <w:tcW w:w="1750" w:type="pct"/>
            <w:vAlign w:val="bottom"/>
          </w:tcPr>
          <w:p w14:paraId="41FBC4B1" w14:textId="2C1994B2" w:rsidR="0094337D" w:rsidRPr="00DF07B4" w:rsidRDefault="0094337D" w:rsidP="0094337D">
            <w:pPr>
              <w:autoSpaceDE w:val="0"/>
              <w:autoSpaceDN w:val="0"/>
              <w:adjustRightInd w:val="0"/>
              <w:rPr>
                <w:noProof/>
                <w:lang w:val="en-US"/>
              </w:rPr>
            </w:pPr>
            <w:r w:rsidRPr="00DF07B4">
              <w:t xml:space="preserve">PVC kanalica 15X30X2000 HALOGEN FREE. </w:t>
            </w:r>
            <w:r w:rsidRPr="00DF07B4">
              <w:lastRenderedPageBreak/>
              <w:t>Neophodno je da ponuđena kanalica poseduje sertifikat priznatih sertifikacionih kuća da je Halogen free. Slično tipu: OBO BETTERMAN WDKH-15030RW</w:t>
            </w:r>
          </w:p>
        </w:tc>
        <w:tc>
          <w:tcPr>
            <w:tcW w:w="368" w:type="pct"/>
            <w:vAlign w:val="center"/>
          </w:tcPr>
          <w:p w14:paraId="72B596FC" w14:textId="43AAD4B1" w:rsidR="0094337D" w:rsidRPr="00DF07B4" w:rsidRDefault="0094337D" w:rsidP="0094337D">
            <w:pPr>
              <w:autoSpaceDE w:val="0"/>
              <w:autoSpaceDN w:val="0"/>
              <w:adjustRightInd w:val="0"/>
              <w:jc w:val="center"/>
              <w:rPr>
                <w:noProof/>
                <w:lang w:val="en-US"/>
              </w:rPr>
            </w:pPr>
            <w:r w:rsidRPr="00DF07B4">
              <w:lastRenderedPageBreak/>
              <w:t>kom</w:t>
            </w:r>
          </w:p>
        </w:tc>
        <w:tc>
          <w:tcPr>
            <w:tcW w:w="393" w:type="pct"/>
            <w:vAlign w:val="center"/>
          </w:tcPr>
          <w:p w14:paraId="3B6E35D6" w14:textId="3CC3050F" w:rsidR="0094337D" w:rsidRPr="00DF07B4" w:rsidRDefault="0094337D" w:rsidP="0094337D">
            <w:pPr>
              <w:autoSpaceDE w:val="0"/>
              <w:autoSpaceDN w:val="0"/>
              <w:adjustRightInd w:val="0"/>
              <w:jc w:val="center"/>
              <w:rPr>
                <w:noProof/>
                <w:lang w:val="en-US"/>
              </w:rPr>
            </w:pPr>
            <w:r w:rsidRPr="00DF07B4">
              <w:t>10</w:t>
            </w:r>
          </w:p>
        </w:tc>
        <w:tc>
          <w:tcPr>
            <w:tcW w:w="412" w:type="pct"/>
          </w:tcPr>
          <w:p w14:paraId="0E1428FD" w14:textId="77777777" w:rsidR="0094337D" w:rsidRPr="00DF07B4" w:rsidRDefault="0094337D" w:rsidP="0094337D">
            <w:pPr>
              <w:autoSpaceDE w:val="0"/>
              <w:autoSpaceDN w:val="0"/>
              <w:adjustRightInd w:val="0"/>
              <w:jc w:val="center"/>
              <w:rPr>
                <w:noProof/>
                <w:lang w:val="en-US"/>
              </w:rPr>
            </w:pPr>
          </w:p>
        </w:tc>
        <w:tc>
          <w:tcPr>
            <w:tcW w:w="412" w:type="pct"/>
          </w:tcPr>
          <w:p w14:paraId="36752802" w14:textId="77777777" w:rsidR="0094337D" w:rsidRPr="00DF07B4" w:rsidRDefault="0094337D" w:rsidP="0094337D">
            <w:pPr>
              <w:autoSpaceDE w:val="0"/>
              <w:autoSpaceDN w:val="0"/>
              <w:adjustRightInd w:val="0"/>
              <w:jc w:val="center"/>
              <w:rPr>
                <w:noProof/>
                <w:lang w:val="en-US"/>
              </w:rPr>
            </w:pPr>
          </w:p>
        </w:tc>
        <w:tc>
          <w:tcPr>
            <w:tcW w:w="312" w:type="pct"/>
            <w:gridSpan w:val="2"/>
          </w:tcPr>
          <w:p w14:paraId="478CB41C" w14:textId="77777777" w:rsidR="0094337D" w:rsidRPr="00DF07B4" w:rsidRDefault="0094337D" w:rsidP="0094337D">
            <w:pPr>
              <w:autoSpaceDE w:val="0"/>
              <w:autoSpaceDN w:val="0"/>
              <w:adjustRightInd w:val="0"/>
              <w:jc w:val="center"/>
              <w:rPr>
                <w:noProof/>
                <w:lang w:val="en-US"/>
              </w:rPr>
            </w:pPr>
          </w:p>
        </w:tc>
        <w:tc>
          <w:tcPr>
            <w:tcW w:w="537" w:type="pct"/>
          </w:tcPr>
          <w:p w14:paraId="7BE678C6" w14:textId="77777777" w:rsidR="0094337D" w:rsidRPr="00DF07B4" w:rsidRDefault="0094337D" w:rsidP="0094337D">
            <w:pPr>
              <w:autoSpaceDE w:val="0"/>
              <w:autoSpaceDN w:val="0"/>
              <w:adjustRightInd w:val="0"/>
              <w:jc w:val="center"/>
              <w:rPr>
                <w:noProof/>
              </w:rPr>
            </w:pPr>
          </w:p>
        </w:tc>
        <w:tc>
          <w:tcPr>
            <w:tcW w:w="212" w:type="pct"/>
          </w:tcPr>
          <w:p w14:paraId="53B445A1" w14:textId="77777777" w:rsidR="0094337D" w:rsidRPr="00DF07B4" w:rsidRDefault="0094337D" w:rsidP="0094337D">
            <w:pPr>
              <w:autoSpaceDE w:val="0"/>
              <w:autoSpaceDN w:val="0"/>
              <w:adjustRightInd w:val="0"/>
              <w:jc w:val="center"/>
              <w:rPr>
                <w:noProof/>
              </w:rPr>
            </w:pPr>
          </w:p>
        </w:tc>
        <w:tc>
          <w:tcPr>
            <w:tcW w:w="414" w:type="pct"/>
          </w:tcPr>
          <w:p w14:paraId="244F11F3" w14:textId="77777777" w:rsidR="0094337D" w:rsidRPr="00DF07B4" w:rsidRDefault="0094337D" w:rsidP="0094337D">
            <w:pPr>
              <w:autoSpaceDE w:val="0"/>
              <w:autoSpaceDN w:val="0"/>
              <w:adjustRightInd w:val="0"/>
              <w:jc w:val="center"/>
              <w:rPr>
                <w:noProof/>
              </w:rPr>
            </w:pPr>
          </w:p>
        </w:tc>
      </w:tr>
      <w:tr w:rsidR="00DF07B4" w:rsidRPr="00DF07B4" w14:paraId="097BC59F" w14:textId="33DC7C53" w:rsidTr="007579D6">
        <w:trPr>
          <w:trHeight w:val="288"/>
        </w:trPr>
        <w:tc>
          <w:tcPr>
            <w:tcW w:w="190" w:type="pct"/>
            <w:gridSpan w:val="2"/>
            <w:vAlign w:val="center"/>
          </w:tcPr>
          <w:p w14:paraId="418C4B41" w14:textId="199B193A" w:rsidR="0094337D" w:rsidRPr="00DF07B4" w:rsidRDefault="0094337D" w:rsidP="0094337D">
            <w:pPr>
              <w:autoSpaceDE w:val="0"/>
              <w:autoSpaceDN w:val="0"/>
              <w:adjustRightInd w:val="0"/>
              <w:rPr>
                <w:noProof/>
              </w:rPr>
            </w:pPr>
            <w:r w:rsidRPr="00DF07B4">
              <w:lastRenderedPageBreak/>
              <w:t>12</w:t>
            </w:r>
          </w:p>
        </w:tc>
        <w:tc>
          <w:tcPr>
            <w:tcW w:w="1750" w:type="pct"/>
            <w:vAlign w:val="bottom"/>
          </w:tcPr>
          <w:p w14:paraId="3E2FCE36" w14:textId="65649A37" w:rsidR="0094337D" w:rsidRPr="00DF07B4" w:rsidRDefault="0094337D" w:rsidP="0094337D">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4B06C00A" w14:textId="5CDCF8B7" w:rsidR="0094337D" w:rsidRPr="00DF07B4" w:rsidRDefault="0094337D" w:rsidP="0094337D">
            <w:pPr>
              <w:autoSpaceDE w:val="0"/>
              <w:autoSpaceDN w:val="0"/>
              <w:adjustRightInd w:val="0"/>
              <w:jc w:val="center"/>
              <w:rPr>
                <w:noProof/>
                <w:lang w:val="en-US"/>
              </w:rPr>
            </w:pPr>
            <w:r w:rsidRPr="00DF07B4">
              <w:t>kom</w:t>
            </w:r>
          </w:p>
        </w:tc>
        <w:tc>
          <w:tcPr>
            <w:tcW w:w="393" w:type="pct"/>
            <w:vAlign w:val="center"/>
          </w:tcPr>
          <w:p w14:paraId="5D0211FA" w14:textId="0AA65F95" w:rsidR="0094337D" w:rsidRPr="00DF07B4" w:rsidRDefault="0094337D" w:rsidP="0094337D">
            <w:pPr>
              <w:autoSpaceDE w:val="0"/>
              <w:autoSpaceDN w:val="0"/>
              <w:adjustRightInd w:val="0"/>
              <w:jc w:val="center"/>
              <w:rPr>
                <w:noProof/>
                <w:lang w:val="en-US"/>
              </w:rPr>
            </w:pPr>
            <w:r w:rsidRPr="00DF07B4">
              <w:t>30</w:t>
            </w:r>
          </w:p>
        </w:tc>
        <w:tc>
          <w:tcPr>
            <w:tcW w:w="412" w:type="pct"/>
          </w:tcPr>
          <w:p w14:paraId="33789590" w14:textId="77777777" w:rsidR="0094337D" w:rsidRPr="00DF07B4" w:rsidRDefault="0094337D" w:rsidP="0094337D">
            <w:pPr>
              <w:autoSpaceDE w:val="0"/>
              <w:autoSpaceDN w:val="0"/>
              <w:adjustRightInd w:val="0"/>
              <w:jc w:val="center"/>
              <w:rPr>
                <w:noProof/>
                <w:lang w:val="en-US"/>
              </w:rPr>
            </w:pPr>
          </w:p>
        </w:tc>
        <w:tc>
          <w:tcPr>
            <w:tcW w:w="412" w:type="pct"/>
          </w:tcPr>
          <w:p w14:paraId="340E84D0" w14:textId="77777777" w:rsidR="0094337D" w:rsidRPr="00DF07B4" w:rsidRDefault="0094337D" w:rsidP="0094337D">
            <w:pPr>
              <w:autoSpaceDE w:val="0"/>
              <w:autoSpaceDN w:val="0"/>
              <w:adjustRightInd w:val="0"/>
              <w:jc w:val="center"/>
              <w:rPr>
                <w:noProof/>
                <w:lang w:val="en-US"/>
              </w:rPr>
            </w:pPr>
          </w:p>
        </w:tc>
        <w:tc>
          <w:tcPr>
            <w:tcW w:w="312" w:type="pct"/>
            <w:gridSpan w:val="2"/>
          </w:tcPr>
          <w:p w14:paraId="2C09EEB0" w14:textId="77777777" w:rsidR="0094337D" w:rsidRPr="00DF07B4" w:rsidRDefault="0094337D" w:rsidP="0094337D">
            <w:pPr>
              <w:autoSpaceDE w:val="0"/>
              <w:autoSpaceDN w:val="0"/>
              <w:adjustRightInd w:val="0"/>
              <w:jc w:val="center"/>
              <w:rPr>
                <w:noProof/>
                <w:lang w:val="en-US"/>
              </w:rPr>
            </w:pPr>
          </w:p>
        </w:tc>
        <w:tc>
          <w:tcPr>
            <w:tcW w:w="537" w:type="pct"/>
          </w:tcPr>
          <w:p w14:paraId="1416A896" w14:textId="77777777" w:rsidR="0094337D" w:rsidRPr="00DF07B4" w:rsidRDefault="0094337D" w:rsidP="0094337D">
            <w:pPr>
              <w:autoSpaceDE w:val="0"/>
              <w:autoSpaceDN w:val="0"/>
              <w:adjustRightInd w:val="0"/>
              <w:jc w:val="center"/>
              <w:rPr>
                <w:noProof/>
              </w:rPr>
            </w:pPr>
          </w:p>
        </w:tc>
        <w:tc>
          <w:tcPr>
            <w:tcW w:w="212" w:type="pct"/>
          </w:tcPr>
          <w:p w14:paraId="444E4361" w14:textId="77777777" w:rsidR="0094337D" w:rsidRPr="00DF07B4" w:rsidRDefault="0094337D" w:rsidP="0094337D">
            <w:pPr>
              <w:autoSpaceDE w:val="0"/>
              <w:autoSpaceDN w:val="0"/>
              <w:adjustRightInd w:val="0"/>
              <w:jc w:val="center"/>
              <w:rPr>
                <w:noProof/>
              </w:rPr>
            </w:pPr>
          </w:p>
        </w:tc>
        <w:tc>
          <w:tcPr>
            <w:tcW w:w="414" w:type="pct"/>
          </w:tcPr>
          <w:p w14:paraId="57273D54" w14:textId="77777777" w:rsidR="0094337D" w:rsidRPr="00DF07B4" w:rsidRDefault="0094337D" w:rsidP="0094337D">
            <w:pPr>
              <w:autoSpaceDE w:val="0"/>
              <w:autoSpaceDN w:val="0"/>
              <w:adjustRightInd w:val="0"/>
              <w:jc w:val="center"/>
              <w:rPr>
                <w:noProof/>
              </w:rPr>
            </w:pPr>
          </w:p>
        </w:tc>
      </w:tr>
      <w:tr w:rsidR="00DF07B4" w:rsidRPr="00DF07B4" w14:paraId="4FAECBE5" w14:textId="352FF8FD" w:rsidTr="007579D6">
        <w:trPr>
          <w:trHeight w:val="288"/>
        </w:trPr>
        <w:tc>
          <w:tcPr>
            <w:tcW w:w="190" w:type="pct"/>
            <w:gridSpan w:val="2"/>
            <w:vAlign w:val="center"/>
          </w:tcPr>
          <w:p w14:paraId="6AA356B8" w14:textId="3AC53854" w:rsidR="0094337D" w:rsidRPr="00DF07B4" w:rsidRDefault="0094337D" w:rsidP="0094337D">
            <w:pPr>
              <w:autoSpaceDE w:val="0"/>
              <w:autoSpaceDN w:val="0"/>
              <w:adjustRightInd w:val="0"/>
              <w:rPr>
                <w:noProof/>
              </w:rPr>
            </w:pPr>
            <w:r w:rsidRPr="00DF07B4">
              <w:t>13</w:t>
            </w:r>
          </w:p>
        </w:tc>
        <w:tc>
          <w:tcPr>
            <w:tcW w:w="1750" w:type="pct"/>
            <w:vAlign w:val="bottom"/>
          </w:tcPr>
          <w:p w14:paraId="1742C536" w14:textId="3EC1F868" w:rsidR="0094337D" w:rsidRPr="00DF07B4" w:rsidRDefault="0094337D" w:rsidP="0094337D">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368" w:type="pct"/>
            <w:vAlign w:val="center"/>
          </w:tcPr>
          <w:p w14:paraId="77945F76" w14:textId="2F3431FD" w:rsidR="0094337D" w:rsidRPr="00DF07B4" w:rsidRDefault="0094337D" w:rsidP="0094337D">
            <w:pPr>
              <w:autoSpaceDE w:val="0"/>
              <w:autoSpaceDN w:val="0"/>
              <w:adjustRightInd w:val="0"/>
              <w:jc w:val="center"/>
              <w:rPr>
                <w:noProof/>
                <w:lang w:val="en-US"/>
              </w:rPr>
            </w:pPr>
            <w:r w:rsidRPr="00DF07B4">
              <w:t>kom</w:t>
            </w:r>
          </w:p>
        </w:tc>
        <w:tc>
          <w:tcPr>
            <w:tcW w:w="393" w:type="pct"/>
            <w:vAlign w:val="center"/>
          </w:tcPr>
          <w:p w14:paraId="121F3093" w14:textId="288C5746" w:rsidR="0094337D" w:rsidRPr="00DF07B4" w:rsidRDefault="0094337D" w:rsidP="0094337D">
            <w:pPr>
              <w:autoSpaceDE w:val="0"/>
              <w:autoSpaceDN w:val="0"/>
              <w:adjustRightInd w:val="0"/>
              <w:jc w:val="center"/>
              <w:rPr>
                <w:noProof/>
                <w:lang w:val="en-US"/>
              </w:rPr>
            </w:pPr>
            <w:r w:rsidRPr="00DF07B4">
              <w:t>25</w:t>
            </w:r>
          </w:p>
        </w:tc>
        <w:tc>
          <w:tcPr>
            <w:tcW w:w="412" w:type="pct"/>
          </w:tcPr>
          <w:p w14:paraId="519730DF" w14:textId="77777777" w:rsidR="0094337D" w:rsidRPr="00DF07B4" w:rsidRDefault="0094337D" w:rsidP="0094337D">
            <w:pPr>
              <w:autoSpaceDE w:val="0"/>
              <w:autoSpaceDN w:val="0"/>
              <w:adjustRightInd w:val="0"/>
              <w:jc w:val="center"/>
              <w:rPr>
                <w:noProof/>
                <w:lang w:val="en-US"/>
              </w:rPr>
            </w:pPr>
          </w:p>
        </w:tc>
        <w:tc>
          <w:tcPr>
            <w:tcW w:w="412" w:type="pct"/>
          </w:tcPr>
          <w:p w14:paraId="303AC111" w14:textId="77777777" w:rsidR="0094337D" w:rsidRPr="00DF07B4" w:rsidRDefault="0094337D" w:rsidP="0094337D">
            <w:pPr>
              <w:autoSpaceDE w:val="0"/>
              <w:autoSpaceDN w:val="0"/>
              <w:adjustRightInd w:val="0"/>
              <w:jc w:val="center"/>
              <w:rPr>
                <w:noProof/>
                <w:lang w:val="en-US"/>
              </w:rPr>
            </w:pPr>
          </w:p>
        </w:tc>
        <w:tc>
          <w:tcPr>
            <w:tcW w:w="312" w:type="pct"/>
            <w:gridSpan w:val="2"/>
          </w:tcPr>
          <w:p w14:paraId="590D6BC9" w14:textId="77777777" w:rsidR="0094337D" w:rsidRPr="00DF07B4" w:rsidRDefault="0094337D" w:rsidP="0094337D">
            <w:pPr>
              <w:autoSpaceDE w:val="0"/>
              <w:autoSpaceDN w:val="0"/>
              <w:adjustRightInd w:val="0"/>
              <w:jc w:val="center"/>
              <w:rPr>
                <w:noProof/>
                <w:lang w:val="en-US"/>
              </w:rPr>
            </w:pPr>
          </w:p>
        </w:tc>
        <w:tc>
          <w:tcPr>
            <w:tcW w:w="537" w:type="pct"/>
          </w:tcPr>
          <w:p w14:paraId="72ECEA37" w14:textId="77777777" w:rsidR="0094337D" w:rsidRPr="00DF07B4" w:rsidRDefault="0094337D" w:rsidP="0094337D">
            <w:pPr>
              <w:autoSpaceDE w:val="0"/>
              <w:autoSpaceDN w:val="0"/>
              <w:adjustRightInd w:val="0"/>
              <w:jc w:val="center"/>
              <w:rPr>
                <w:noProof/>
              </w:rPr>
            </w:pPr>
          </w:p>
        </w:tc>
        <w:tc>
          <w:tcPr>
            <w:tcW w:w="212" w:type="pct"/>
          </w:tcPr>
          <w:p w14:paraId="05E224EA" w14:textId="77777777" w:rsidR="0094337D" w:rsidRPr="00DF07B4" w:rsidRDefault="0094337D" w:rsidP="0094337D">
            <w:pPr>
              <w:autoSpaceDE w:val="0"/>
              <w:autoSpaceDN w:val="0"/>
              <w:adjustRightInd w:val="0"/>
              <w:jc w:val="center"/>
              <w:rPr>
                <w:noProof/>
              </w:rPr>
            </w:pPr>
          </w:p>
        </w:tc>
        <w:tc>
          <w:tcPr>
            <w:tcW w:w="414" w:type="pct"/>
          </w:tcPr>
          <w:p w14:paraId="22826D39" w14:textId="77777777" w:rsidR="0094337D" w:rsidRPr="00DF07B4" w:rsidRDefault="0094337D" w:rsidP="0094337D">
            <w:pPr>
              <w:autoSpaceDE w:val="0"/>
              <w:autoSpaceDN w:val="0"/>
              <w:adjustRightInd w:val="0"/>
              <w:jc w:val="center"/>
              <w:rPr>
                <w:noProof/>
              </w:rPr>
            </w:pPr>
          </w:p>
        </w:tc>
      </w:tr>
      <w:tr w:rsidR="00DF07B4" w:rsidRPr="00DF07B4" w14:paraId="41D50D96" w14:textId="379F2555" w:rsidTr="007579D6">
        <w:trPr>
          <w:trHeight w:val="288"/>
        </w:trPr>
        <w:tc>
          <w:tcPr>
            <w:tcW w:w="190" w:type="pct"/>
            <w:gridSpan w:val="2"/>
            <w:vAlign w:val="center"/>
          </w:tcPr>
          <w:p w14:paraId="7FD0F471" w14:textId="43602FD4" w:rsidR="0094337D" w:rsidRPr="00DF07B4" w:rsidRDefault="0094337D" w:rsidP="0094337D">
            <w:pPr>
              <w:autoSpaceDE w:val="0"/>
              <w:autoSpaceDN w:val="0"/>
              <w:adjustRightInd w:val="0"/>
              <w:rPr>
                <w:noProof/>
              </w:rPr>
            </w:pPr>
            <w:r w:rsidRPr="00DF07B4">
              <w:t>14</w:t>
            </w:r>
          </w:p>
        </w:tc>
        <w:tc>
          <w:tcPr>
            <w:tcW w:w="1750" w:type="pct"/>
            <w:vAlign w:val="bottom"/>
          </w:tcPr>
          <w:p w14:paraId="0E3E949B" w14:textId="13F0C1A1" w:rsidR="0094337D" w:rsidRPr="00DF07B4" w:rsidRDefault="0094337D" w:rsidP="0094337D">
            <w:pPr>
              <w:autoSpaceDE w:val="0"/>
              <w:autoSpaceDN w:val="0"/>
              <w:adjustRightInd w:val="0"/>
              <w:rPr>
                <w:noProof/>
                <w:lang w:val="en-US"/>
              </w:rPr>
            </w:pPr>
            <w:r w:rsidRPr="00DF07B4">
              <w:t>Podni kanal HALOGEN GREE Slično tipu: OBO BETTERMANN</w:t>
            </w:r>
          </w:p>
        </w:tc>
        <w:tc>
          <w:tcPr>
            <w:tcW w:w="368" w:type="pct"/>
            <w:vAlign w:val="center"/>
          </w:tcPr>
          <w:p w14:paraId="11D7B409" w14:textId="5599B7B1" w:rsidR="0094337D" w:rsidRPr="00DF07B4" w:rsidRDefault="0094337D" w:rsidP="0094337D">
            <w:pPr>
              <w:autoSpaceDE w:val="0"/>
              <w:autoSpaceDN w:val="0"/>
              <w:adjustRightInd w:val="0"/>
              <w:jc w:val="center"/>
              <w:rPr>
                <w:noProof/>
                <w:lang w:val="en-US"/>
              </w:rPr>
            </w:pPr>
            <w:r w:rsidRPr="00DF07B4">
              <w:t>kom</w:t>
            </w:r>
          </w:p>
        </w:tc>
        <w:tc>
          <w:tcPr>
            <w:tcW w:w="393" w:type="pct"/>
            <w:vAlign w:val="center"/>
          </w:tcPr>
          <w:p w14:paraId="1B2279D0" w14:textId="0EE11DEC" w:rsidR="0094337D" w:rsidRPr="00DF07B4" w:rsidRDefault="0094337D" w:rsidP="0094337D">
            <w:pPr>
              <w:autoSpaceDE w:val="0"/>
              <w:autoSpaceDN w:val="0"/>
              <w:adjustRightInd w:val="0"/>
              <w:jc w:val="center"/>
              <w:rPr>
                <w:noProof/>
                <w:lang w:val="en-US"/>
              </w:rPr>
            </w:pPr>
            <w:r w:rsidRPr="00DF07B4">
              <w:t>15</w:t>
            </w:r>
          </w:p>
        </w:tc>
        <w:tc>
          <w:tcPr>
            <w:tcW w:w="412" w:type="pct"/>
          </w:tcPr>
          <w:p w14:paraId="14A7F16A" w14:textId="77777777" w:rsidR="0094337D" w:rsidRPr="00DF07B4" w:rsidRDefault="0094337D" w:rsidP="0094337D">
            <w:pPr>
              <w:autoSpaceDE w:val="0"/>
              <w:autoSpaceDN w:val="0"/>
              <w:adjustRightInd w:val="0"/>
              <w:jc w:val="center"/>
              <w:rPr>
                <w:noProof/>
                <w:lang w:val="en-US"/>
              </w:rPr>
            </w:pPr>
          </w:p>
        </w:tc>
        <w:tc>
          <w:tcPr>
            <w:tcW w:w="412" w:type="pct"/>
          </w:tcPr>
          <w:p w14:paraId="09E5229D" w14:textId="77777777" w:rsidR="0094337D" w:rsidRPr="00DF07B4" w:rsidRDefault="0094337D" w:rsidP="0094337D">
            <w:pPr>
              <w:autoSpaceDE w:val="0"/>
              <w:autoSpaceDN w:val="0"/>
              <w:adjustRightInd w:val="0"/>
              <w:jc w:val="center"/>
              <w:rPr>
                <w:noProof/>
                <w:lang w:val="en-US"/>
              </w:rPr>
            </w:pPr>
          </w:p>
        </w:tc>
        <w:tc>
          <w:tcPr>
            <w:tcW w:w="312" w:type="pct"/>
            <w:gridSpan w:val="2"/>
          </w:tcPr>
          <w:p w14:paraId="366D8FDE" w14:textId="77777777" w:rsidR="0094337D" w:rsidRPr="00DF07B4" w:rsidRDefault="0094337D" w:rsidP="0094337D">
            <w:pPr>
              <w:autoSpaceDE w:val="0"/>
              <w:autoSpaceDN w:val="0"/>
              <w:adjustRightInd w:val="0"/>
              <w:jc w:val="center"/>
              <w:rPr>
                <w:noProof/>
                <w:lang w:val="en-US"/>
              </w:rPr>
            </w:pPr>
          </w:p>
        </w:tc>
        <w:tc>
          <w:tcPr>
            <w:tcW w:w="537" w:type="pct"/>
          </w:tcPr>
          <w:p w14:paraId="2434FF48" w14:textId="77777777" w:rsidR="0094337D" w:rsidRPr="00DF07B4" w:rsidRDefault="0094337D" w:rsidP="0094337D">
            <w:pPr>
              <w:autoSpaceDE w:val="0"/>
              <w:autoSpaceDN w:val="0"/>
              <w:adjustRightInd w:val="0"/>
              <w:jc w:val="center"/>
              <w:rPr>
                <w:noProof/>
              </w:rPr>
            </w:pPr>
          </w:p>
        </w:tc>
        <w:tc>
          <w:tcPr>
            <w:tcW w:w="212" w:type="pct"/>
          </w:tcPr>
          <w:p w14:paraId="20323983" w14:textId="77777777" w:rsidR="0094337D" w:rsidRPr="00DF07B4" w:rsidRDefault="0094337D" w:rsidP="0094337D">
            <w:pPr>
              <w:autoSpaceDE w:val="0"/>
              <w:autoSpaceDN w:val="0"/>
              <w:adjustRightInd w:val="0"/>
              <w:jc w:val="center"/>
              <w:rPr>
                <w:noProof/>
              </w:rPr>
            </w:pPr>
          </w:p>
        </w:tc>
        <w:tc>
          <w:tcPr>
            <w:tcW w:w="414" w:type="pct"/>
          </w:tcPr>
          <w:p w14:paraId="53FBDCE7" w14:textId="77777777" w:rsidR="0094337D" w:rsidRPr="00DF07B4" w:rsidRDefault="0094337D" w:rsidP="0094337D">
            <w:pPr>
              <w:autoSpaceDE w:val="0"/>
              <w:autoSpaceDN w:val="0"/>
              <w:adjustRightInd w:val="0"/>
              <w:jc w:val="center"/>
              <w:rPr>
                <w:noProof/>
              </w:rPr>
            </w:pPr>
          </w:p>
        </w:tc>
      </w:tr>
      <w:tr w:rsidR="00DF07B4" w:rsidRPr="00DF07B4" w14:paraId="6917E618" w14:textId="030BA5E5" w:rsidTr="007579D6">
        <w:trPr>
          <w:trHeight w:val="288"/>
        </w:trPr>
        <w:tc>
          <w:tcPr>
            <w:tcW w:w="190" w:type="pct"/>
            <w:gridSpan w:val="2"/>
            <w:vAlign w:val="center"/>
          </w:tcPr>
          <w:p w14:paraId="257719C5" w14:textId="21AA21C2" w:rsidR="0094337D" w:rsidRPr="00DF07B4" w:rsidRDefault="0094337D" w:rsidP="0094337D">
            <w:pPr>
              <w:autoSpaceDE w:val="0"/>
              <w:autoSpaceDN w:val="0"/>
              <w:adjustRightInd w:val="0"/>
              <w:rPr>
                <w:noProof/>
              </w:rPr>
            </w:pPr>
            <w:r w:rsidRPr="00DF07B4">
              <w:t>15</w:t>
            </w:r>
          </w:p>
        </w:tc>
        <w:tc>
          <w:tcPr>
            <w:tcW w:w="1750" w:type="pct"/>
            <w:vAlign w:val="bottom"/>
          </w:tcPr>
          <w:p w14:paraId="65247215" w14:textId="569DC484" w:rsidR="0094337D" w:rsidRPr="00DF07B4" w:rsidRDefault="0094337D" w:rsidP="0094337D">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42396F76" w14:textId="06C64FAE" w:rsidR="0094337D" w:rsidRPr="00DF07B4" w:rsidRDefault="0094337D" w:rsidP="0094337D">
            <w:pPr>
              <w:autoSpaceDE w:val="0"/>
              <w:autoSpaceDN w:val="0"/>
              <w:adjustRightInd w:val="0"/>
              <w:jc w:val="center"/>
              <w:rPr>
                <w:noProof/>
                <w:lang w:val="en-US"/>
              </w:rPr>
            </w:pPr>
            <w:r w:rsidRPr="00DF07B4">
              <w:t>kom</w:t>
            </w:r>
          </w:p>
        </w:tc>
        <w:tc>
          <w:tcPr>
            <w:tcW w:w="393" w:type="pct"/>
            <w:vAlign w:val="center"/>
          </w:tcPr>
          <w:p w14:paraId="3075E7EC" w14:textId="632CB7AE" w:rsidR="0094337D" w:rsidRPr="00DF07B4" w:rsidRDefault="0094337D" w:rsidP="0094337D">
            <w:pPr>
              <w:autoSpaceDE w:val="0"/>
              <w:autoSpaceDN w:val="0"/>
              <w:adjustRightInd w:val="0"/>
              <w:jc w:val="center"/>
              <w:rPr>
                <w:noProof/>
                <w:lang w:val="en-US"/>
              </w:rPr>
            </w:pPr>
            <w:r w:rsidRPr="00DF07B4">
              <w:t>45</w:t>
            </w:r>
          </w:p>
        </w:tc>
        <w:tc>
          <w:tcPr>
            <w:tcW w:w="412" w:type="pct"/>
          </w:tcPr>
          <w:p w14:paraId="364F0B59" w14:textId="77777777" w:rsidR="0094337D" w:rsidRPr="00DF07B4" w:rsidRDefault="0094337D" w:rsidP="0094337D">
            <w:pPr>
              <w:autoSpaceDE w:val="0"/>
              <w:autoSpaceDN w:val="0"/>
              <w:adjustRightInd w:val="0"/>
              <w:jc w:val="center"/>
              <w:rPr>
                <w:noProof/>
                <w:lang w:val="en-US"/>
              </w:rPr>
            </w:pPr>
          </w:p>
        </w:tc>
        <w:tc>
          <w:tcPr>
            <w:tcW w:w="412" w:type="pct"/>
          </w:tcPr>
          <w:p w14:paraId="11731B2B" w14:textId="77777777" w:rsidR="0094337D" w:rsidRPr="00DF07B4" w:rsidRDefault="0094337D" w:rsidP="0094337D">
            <w:pPr>
              <w:autoSpaceDE w:val="0"/>
              <w:autoSpaceDN w:val="0"/>
              <w:adjustRightInd w:val="0"/>
              <w:jc w:val="center"/>
              <w:rPr>
                <w:noProof/>
                <w:lang w:val="en-US"/>
              </w:rPr>
            </w:pPr>
          </w:p>
        </w:tc>
        <w:tc>
          <w:tcPr>
            <w:tcW w:w="312" w:type="pct"/>
            <w:gridSpan w:val="2"/>
          </w:tcPr>
          <w:p w14:paraId="07E5FF31" w14:textId="77777777" w:rsidR="0094337D" w:rsidRPr="00DF07B4" w:rsidRDefault="0094337D" w:rsidP="0094337D">
            <w:pPr>
              <w:autoSpaceDE w:val="0"/>
              <w:autoSpaceDN w:val="0"/>
              <w:adjustRightInd w:val="0"/>
              <w:jc w:val="center"/>
              <w:rPr>
                <w:noProof/>
                <w:lang w:val="en-US"/>
              </w:rPr>
            </w:pPr>
          </w:p>
        </w:tc>
        <w:tc>
          <w:tcPr>
            <w:tcW w:w="537" w:type="pct"/>
          </w:tcPr>
          <w:p w14:paraId="1D7BA19E" w14:textId="77777777" w:rsidR="0094337D" w:rsidRPr="00DF07B4" w:rsidRDefault="0094337D" w:rsidP="0094337D">
            <w:pPr>
              <w:autoSpaceDE w:val="0"/>
              <w:autoSpaceDN w:val="0"/>
              <w:adjustRightInd w:val="0"/>
              <w:jc w:val="center"/>
              <w:rPr>
                <w:noProof/>
              </w:rPr>
            </w:pPr>
          </w:p>
        </w:tc>
        <w:tc>
          <w:tcPr>
            <w:tcW w:w="212" w:type="pct"/>
          </w:tcPr>
          <w:p w14:paraId="2AF3E153" w14:textId="77777777" w:rsidR="0094337D" w:rsidRPr="00DF07B4" w:rsidRDefault="0094337D" w:rsidP="0094337D">
            <w:pPr>
              <w:autoSpaceDE w:val="0"/>
              <w:autoSpaceDN w:val="0"/>
              <w:adjustRightInd w:val="0"/>
              <w:jc w:val="center"/>
              <w:rPr>
                <w:noProof/>
              </w:rPr>
            </w:pPr>
          </w:p>
        </w:tc>
        <w:tc>
          <w:tcPr>
            <w:tcW w:w="414" w:type="pct"/>
          </w:tcPr>
          <w:p w14:paraId="0DE1BF3F" w14:textId="77777777" w:rsidR="0094337D" w:rsidRPr="00DF07B4" w:rsidRDefault="0094337D" w:rsidP="0094337D">
            <w:pPr>
              <w:autoSpaceDE w:val="0"/>
              <w:autoSpaceDN w:val="0"/>
              <w:adjustRightInd w:val="0"/>
              <w:jc w:val="center"/>
              <w:rPr>
                <w:noProof/>
              </w:rPr>
            </w:pPr>
          </w:p>
        </w:tc>
      </w:tr>
      <w:tr w:rsidR="00DF07B4" w:rsidRPr="00DF07B4" w14:paraId="342A0B36" w14:textId="0B55CEFE" w:rsidTr="007579D6">
        <w:trPr>
          <w:trHeight w:val="288"/>
        </w:trPr>
        <w:tc>
          <w:tcPr>
            <w:tcW w:w="190" w:type="pct"/>
            <w:gridSpan w:val="2"/>
            <w:vAlign w:val="center"/>
          </w:tcPr>
          <w:p w14:paraId="54E328B8" w14:textId="2A8ECCBD" w:rsidR="0094337D" w:rsidRPr="00DF07B4" w:rsidRDefault="0094337D" w:rsidP="0094337D">
            <w:pPr>
              <w:autoSpaceDE w:val="0"/>
              <w:autoSpaceDN w:val="0"/>
              <w:adjustRightInd w:val="0"/>
              <w:rPr>
                <w:noProof/>
              </w:rPr>
            </w:pPr>
            <w:r w:rsidRPr="00DF07B4">
              <w:t>16</w:t>
            </w:r>
          </w:p>
        </w:tc>
        <w:tc>
          <w:tcPr>
            <w:tcW w:w="1750" w:type="pct"/>
            <w:vAlign w:val="bottom"/>
          </w:tcPr>
          <w:p w14:paraId="299DFA4E" w14:textId="1DB3A691" w:rsidR="0094337D" w:rsidRPr="00DF07B4" w:rsidRDefault="0094337D" w:rsidP="0094337D">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2C98458C" w14:textId="61DA0673" w:rsidR="0094337D" w:rsidRPr="00DF07B4" w:rsidRDefault="0094337D" w:rsidP="0094337D">
            <w:pPr>
              <w:autoSpaceDE w:val="0"/>
              <w:autoSpaceDN w:val="0"/>
              <w:adjustRightInd w:val="0"/>
              <w:jc w:val="center"/>
              <w:rPr>
                <w:noProof/>
                <w:lang w:val="en-US"/>
              </w:rPr>
            </w:pPr>
            <w:r w:rsidRPr="00DF07B4">
              <w:t>kom</w:t>
            </w:r>
          </w:p>
        </w:tc>
        <w:tc>
          <w:tcPr>
            <w:tcW w:w="393" w:type="pct"/>
            <w:vAlign w:val="center"/>
          </w:tcPr>
          <w:p w14:paraId="68B0E313" w14:textId="31FAA87E" w:rsidR="0094337D" w:rsidRPr="00DF07B4" w:rsidRDefault="0094337D" w:rsidP="0094337D">
            <w:pPr>
              <w:autoSpaceDE w:val="0"/>
              <w:autoSpaceDN w:val="0"/>
              <w:adjustRightInd w:val="0"/>
              <w:jc w:val="center"/>
              <w:rPr>
                <w:noProof/>
                <w:lang w:val="en-US"/>
              </w:rPr>
            </w:pPr>
            <w:r w:rsidRPr="00DF07B4">
              <w:t>5</w:t>
            </w:r>
          </w:p>
        </w:tc>
        <w:tc>
          <w:tcPr>
            <w:tcW w:w="412" w:type="pct"/>
          </w:tcPr>
          <w:p w14:paraId="65043A39" w14:textId="77777777" w:rsidR="0094337D" w:rsidRPr="00DF07B4" w:rsidRDefault="0094337D" w:rsidP="0094337D">
            <w:pPr>
              <w:autoSpaceDE w:val="0"/>
              <w:autoSpaceDN w:val="0"/>
              <w:adjustRightInd w:val="0"/>
              <w:jc w:val="center"/>
              <w:rPr>
                <w:noProof/>
                <w:lang w:val="en-US"/>
              </w:rPr>
            </w:pPr>
          </w:p>
        </w:tc>
        <w:tc>
          <w:tcPr>
            <w:tcW w:w="412" w:type="pct"/>
          </w:tcPr>
          <w:p w14:paraId="6E3A933E" w14:textId="77777777" w:rsidR="0094337D" w:rsidRPr="00DF07B4" w:rsidRDefault="0094337D" w:rsidP="0094337D">
            <w:pPr>
              <w:autoSpaceDE w:val="0"/>
              <w:autoSpaceDN w:val="0"/>
              <w:adjustRightInd w:val="0"/>
              <w:jc w:val="center"/>
              <w:rPr>
                <w:noProof/>
                <w:lang w:val="en-US"/>
              </w:rPr>
            </w:pPr>
          </w:p>
        </w:tc>
        <w:tc>
          <w:tcPr>
            <w:tcW w:w="312" w:type="pct"/>
            <w:gridSpan w:val="2"/>
          </w:tcPr>
          <w:p w14:paraId="582F9900" w14:textId="77777777" w:rsidR="0094337D" w:rsidRPr="00DF07B4" w:rsidRDefault="0094337D" w:rsidP="0094337D">
            <w:pPr>
              <w:autoSpaceDE w:val="0"/>
              <w:autoSpaceDN w:val="0"/>
              <w:adjustRightInd w:val="0"/>
              <w:jc w:val="center"/>
              <w:rPr>
                <w:noProof/>
                <w:lang w:val="en-US"/>
              </w:rPr>
            </w:pPr>
          </w:p>
        </w:tc>
        <w:tc>
          <w:tcPr>
            <w:tcW w:w="537" w:type="pct"/>
          </w:tcPr>
          <w:p w14:paraId="350D68FF" w14:textId="77777777" w:rsidR="0094337D" w:rsidRPr="00DF07B4" w:rsidRDefault="0094337D" w:rsidP="0094337D">
            <w:pPr>
              <w:autoSpaceDE w:val="0"/>
              <w:autoSpaceDN w:val="0"/>
              <w:adjustRightInd w:val="0"/>
              <w:jc w:val="center"/>
              <w:rPr>
                <w:noProof/>
              </w:rPr>
            </w:pPr>
          </w:p>
        </w:tc>
        <w:tc>
          <w:tcPr>
            <w:tcW w:w="212" w:type="pct"/>
          </w:tcPr>
          <w:p w14:paraId="5E81C9DD" w14:textId="77777777" w:rsidR="0094337D" w:rsidRPr="00DF07B4" w:rsidRDefault="0094337D" w:rsidP="0094337D">
            <w:pPr>
              <w:autoSpaceDE w:val="0"/>
              <w:autoSpaceDN w:val="0"/>
              <w:adjustRightInd w:val="0"/>
              <w:jc w:val="center"/>
              <w:rPr>
                <w:noProof/>
              </w:rPr>
            </w:pPr>
          </w:p>
        </w:tc>
        <w:tc>
          <w:tcPr>
            <w:tcW w:w="414" w:type="pct"/>
          </w:tcPr>
          <w:p w14:paraId="4AC5F196" w14:textId="77777777" w:rsidR="0094337D" w:rsidRPr="00DF07B4" w:rsidRDefault="0094337D" w:rsidP="0094337D">
            <w:pPr>
              <w:autoSpaceDE w:val="0"/>
              <w:autoSpaceDN w:val="0"/>
              <w:adjustRightInd w:val="0"/>
              <w:jc w:val="center"/>
              <w:rPr>
                <w:noProof/>
              </w:rPr>
            </w:pPr>
          </w:p>
        </w:tc>
      </w:tr>
      <w:tr w:rsidR="00DF07B4" w:rsidRPr="00DF07B4" w14:paraId="11D6DA45" w14:textId="770CABE7" w:rsidTr="007579D6">
        <w:trPr>
          <w:trHeight w:val="288"/>
        </w:trPr>
        <w:tc>
          <w:tcPr>
            <w:tcW w:w="190" w:type="pct"/>
            <w:gridSpan w:val="2"/>
            <w:vAlign w:val="center"/>
          </w:tcPr>
          <w:p w14:paraId="4BFCEDFC" w14:textId="4D96E2FA" w:rsidR="0094337D" w:rsidRPr="00DF07B4" w:rsidRDefault="0094337D" w:rsidP="0094337D">
            <w:pPr>
              <w:autoSpaceDE w:val="0"/>
              <w:autoSpaceDN w:val="0"/>
              <w:adjustRightInd w:val="0"/>
              <w:rPr>
                <w:noProof/>
              </w:rPr>
            </w:pPr>
            <w:r w:rsidRPr="00DF07B4">
              <w:t>17</w:t>
            </w:r>
          </w:p>
        </w:tc>
        <w:tc>
          <w:tcPr>
            <w:tcW w:w="1750" w:type="pct"/>
            <w:vAlign w:val="bottom"/>
          </w:tcPr>
          <w:p w14:paraId="4142AE72" w14:textId="6298E753" w:rsidR="0094337D" w:rsidRPr="00DF07B4" w:rsidRDefault="0094337D" w:rsidP="0094337D">
            <w:pPr>
              <w:autoSpaceDE w:val="0"/>
              <w:autoSpaceDN w:val="0"/>
              <w:adjustRightInd w:val="0"/>
              <w:rPr>
                <w:noProof/>
                <w:lang w:val="en-US"/>
              </w:rPr>
            </w:pPr>
            <w:r w:rsidRPr="00DF07B4">
              <w:t xml:space="preserve">Utičnica za 2 modula, kosa, 80x80mm. Utičnica za dva modula mora biti iste robne marke kao ponudjeni moduli (Slično tipu Schrack </w:t>
            </w:r>
            <w:r w:rsidRPr="00DF07B4">
              <w:lastRenderedPageBreak/>
              <w:t>HSED02UW2S)</w:t>
            </w:r>
          </w:p>
        </w:tc>
        <w:tc>
          <w:tcPr>
            <w:tcW w:w="368" w:type="pct"/>
            <w:vAlign w:val="center"/>
          </w:tcPr>
          <w:p w14:paraId="362B1359" w14:textId="5AFBB87E" w:rsidR="0094337D" w:rsidRPr="00DF07B4" w:rsidRDefault="0094337D" w:rsidP="0094337D">
            <w:pPr>
              <w:autoSpaceDE w:val="0"/>
              <w:autoSpaceDN w:val="0"/>
              <w:adjustRightInd w:val="0"/>
              <w:jc w:val="center"/>
              <w:rPr>
                <w:noProof/>
                <w:lang w:val="en-US"/>
              </w:rPr>
            </w:pPr>
            <w:r w:rsidRPr="00DF07B4">
              <w:lastRenderedPageBreak/>
              <w:t>kom</w:t>
            </w:r>
          </w:p>
        </w:tc>
        <w:tc>
          <w:tcPr>
            <w:tcW w:w="393" w:type="pct"/>
            <w:vAlign w:val="center"/>
          </w:tcPr>
          <w:p w14:paraId="2D91FF32" w14:textId="3E9A49A6" w:rsidR="0094337D" w:rsidRPr="00DF07B4" w:rsidRDefault="0094337D" w:rsidP="0094337D">
            <w:pPr>
              <w:autoSpaceDE w:val="0"/>
              <w:autoSpaceDN w:val="0"/>
              <w:adjustRightInd w:val="0"/>
              <w:jc w:val="center"/>
              <w:rPr>
                <w:noProof/>
                <w:lang w:val="en-US"/>
              </w:rPr>
            </w:pPr>
            <w:r w:rsidRPr="00DF07B4">
              <w:t>20</w:t>
            </w:r>
          </w:p>
        </w:tc>
        <w:tc>
          <w:tcPr>
            <w:tcW w:w="412" w:type="pct"/>
          </w:tcPr>
          <w:p w14:paraId="54F7EE0A" w14:textId="77777777" w:rsidR="0094337D" w:rsidRPr="00DF07B4" w:rsidRDefault="0094337D" w:rsidP="0094337D">
            <w:pPr>
              <w:autoSpaceDE w:val="0"/>
              <w:autoSpaceDN w:val="0"/>
              <w:adjustRightInd w:val="0"/>
              <w:jc w:val="center"/>
              <w:rPr>
                <w:noProof/>
                <w:lang w:val="en-US"/>
              </w:rPr>
            </w:pPr>
          </w:p>
        </w:tc>
        <w:tc>
          <w:tcPr>
            <w:tcW w:w="412" w:type="pct"/>
          </w:tcPr>
          <w:p w14:paraId="4673DD69" w14:textId="77777777" w:rsidR="0094337D" w:rsidRPr="00DF07B4" w:rsidRDefault="0094337D" w:rsidP="0094337D">
            <w:pPr>
              <w:autoSpaceDE w:val="0"/>
              <w:autoSpaceDN w:val="0"/>
              <w:adjustRightInd w:val="0"/>
              <w:jc w:val="center"/>
              <w:rPr>
                <w:noProof/>
                <w:lang w:val="en-US"/>
              </w:rPr>
            </w:pPr>
          </w:p>
        </w:tc>
        <w:tc>
          <w:tcPr>
            <w:tcW w:w="312" w:type="pct"/>
            <w:gridSpan w:val="2"/>
          </w:tcPr>
          <w:p w14:paraId="6601CE92" w14:textId="77777777" w:rsidR="0094337D" w:rsidRPr="00DF07B4" w:rsidRDefault="0094337D" w:rsidP="0094337D">
            <w:pPr>
              <w:autoSpaceDE w:val="0"/>
              <w:autoSpaceDN w:val="0"/>
              <w:adjustRightInd w:val="0"/>
              <w:jc w:val="center"/>
              <w:rPr>
                <w:noProof/>
                <w:lang w:val="en-US"/>
              </w:rPr>
            </w:pPr>
          </w:p>
        </w:tc>
        <w:tc>
          <w:tcPr>
            <w:tcW w:w="537" w:type="pct"/>
          </w:tcPr>
          <w:p w14:paraId="6E5EB78A" w14:textId="77777777" w:rsidR="0094337D" w:rsidRPr="00DF07B4" w:rsidRDefault="0094337D" w:rsidP="0094337D">
            <w:pPr>
              <w:autoSpaceDE w:val="0"/>
              <w:autoSpaceDN w:val="0"/>
              <w:adjustRightInd w:val="0"/>
              <w:jc w:val="center"/>
              <w:rPr>
                <w:noProof/>
              </w:rPr>
            </w:pPr>
          </w:p>
        </w:tc>
        <w:tc>
          <w:tcPr>
            <w:tcW w:w="212" w:type="pct"/>
          </w:tcPr>
          <w:p w14:paraId="42B416AE" w14:textId="77777777" w:rsidR="0094337D" w:rsidRPr="00DF07B4" w:rsidRDefault="0094337D" w:rsidP="0094337D">
            <w:pPr>
              <w:autoSpaceDE w:val="0"/>
              <w:autoSpaceDN w:val="0"/>
              <w:adjustRightInd w:val="0"/>
              <w:jc w:val="center"/>
              <w:rPr>
                <w:noProof/>
              </w:rPr>
            </w:pPr>
          </w:p>
        </w:tc>
        <w:tc>
          <w:tcPr>
            <w:tcW w:w="414" w:type="pct"/>
          </w:tcPr>
          <w:p w14:paraId="5C98ED3B" w14:textId="77777777" w:rsidR="0094337D" w:rsidRPr="00DF07B4" w:rsidRDefault="0094337D" w:rsidP="0094337D">
            <w:pPr>
              <w:autoSpaceDE w:val="0"/>
              <w:autoSpaceDN w:val="0"/>
              <w:adjustRightInd w:val="0"/>
              <w:jc w:val="center"/>
              <w:rPr>
                <w:noProof/>
              </w:rPr>
            </w:pPr>
          </w:p>
        </w:tc>
      </w:tr>
      <w:tr w:rsidR="00DF07B4" w:rsidRPr="00DF07B4" w14:paraId="0E61AD17" w14:textId="727F3CFA" w:rsidTr="007579D6">
        <w:trPr>
          <w:trHeight w:val="288"/>
        </w:trPr>
        <w:tc>
          <w:tcPr>
            <w:tcW w:w="190" w:type="pct"/>
            <w:gridSpan w:val="2"/>
            <w:vAlign w:val="center"/>
          </w:tcPr>
          <w:p w14:paraId="7A80405C" w14:textId="17E9BA6D" w:rsidR="0094337D" w:rsidRPr="00DF07B4" w:rsidRDefault="0094337D" w:rsidP="0094337D">
            <w:pPr>
              <w:autoSpaceDE w:val="0"/>
              <w:autoSpaceDN w:val="0"/>
              <w:adjustRightInd w:val="0"/>
              <w:rPr>
                <w:noProof/>
              </w:rPr>
            </w:pPr>
            <w:r w:rsidRPr="00DF07B4">
              <w:lastRenderedPageBreak/>
              <w:t>18</w:t>
            </w:r>
          </w:p>
        </w:tc>
        <w:tc>
          <w:tcPr>
            <w:tcW w:w="1750" w:type="pct"/>
            <w:vAlign w:val="bottom"/>
          </w:tcPr>
          <w:p w14:paraId="25320B93" w14:textId="6048283E" w:rsidR="0094337D" w:rsidRPr="00DF07B4" w:rsidRDefault="0094337D" w:rsidP="0094337D">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0BF2CD83" w14:textId="75171624" w:rsidR="0094337D" w:rsidRPr="00DF07B4" w:rsidRDefault="0094337D" w:rsidP="0094337D">
            <w:pPr>
              <w:autoSpaceDE w:val="0"/>
              <w:autoSpaceDN w:val="0"/>
              <w:adjustRightInd w:val="0"/>
              <w:jc w:val="center"/>
              <w:rPr>
                <w:noProof/>
                <w:lang w:val="en-US"/>
              </w:rPr>
            </w:pPr>
            <w:r w:rsidRPr="00DF07B4">
              <w:t>kom</w:t>
            </w:r>
          </w:p>
        </w:tc>
        <w:tc>
          <w:tcPr>
            <w:tcW w:w="393" w:type="pct"/>
            <w:vAlign w:val="center"/>
          </w:tcPr>
          <w:p w14:paraId="7CC2DC86" w14:textId="0C4B7F23" w:rsidR="0094337D" w:rsidRPr="00DF07B4" w:rsidRDefault="0094337D" w:rsidP="0094337D">
            <w:pPr>
              <w:autoSpaceDE w:val="0"/>
              <w:autoSpaceDN w:val="0"/>
              <w:adjustRightInd w:val="0"/>
              <w:jc w:val="center"/>
              <w:rPr>
                <w:noProof/>
                <w:lang w:val="en-US"/>
              </w:rPr>
            </w:pPr>
            <w:r w:rsidRPr="00DF07B4">
              <w:t>20</w:t>
            </w:r>
          </w:p>
        </w:tc>
        <w:tc>
          <w:tcPr>
            <w:tcW w:w="412" w:type="pct"/>
          </w:tcPr>
          <w:p w14:paraId="5A92FAE3" w14:textId="77777777" w:rsidR="0094337D" w:rsidRPr="00DF07B4" w:rsidRDefault="0094337D" w:rsidP="0094337D">
            <w:pPr>
              <w:autoSpaceDE w:val="0"/>
              <w:autoSpaceDN w:val="0"/>
              <w:adjustRightInd w:val="0"/>
              <w:jc w:val="center"/>
              <w:rPr>
                <w:noProof/>
                <w:lang w:val="en-US"/>
              </w:rPr>
            </w:pPr>
          </w:p>
        </w:tc>
        <w:tc>
          <w:tcPr>
            <w:tcW w:w="412" w:type="pct"/>
          </w:tcPr>
          <w:p w14:paraId="53AFBA32" w14:textId="77777777" w:rsidR="0094337D" w:rsidRPr="00DF07B4" w:rsidRDefault="0094337D" w:rsidP="0094337D">
            <w:pPr>
              <w:autoSpaceDE w:val="0"/>
              <w:autoSpaceDN w:val="0"/>
              <w:adjustRightInd w:val="0"/>
              <w:jc w:val="center"/>
              <w:rPr>
                <w:noProof/>
                <w:lang w:val="en-US"/>
              </w:rPr>
            </w:pPr>
          </w:p>
        </w:tc>
        <w:tc>
          <w:tcPr>
            <w:tcW w:w="312" w:type="pct"/>
            <w:gridSpan w:val="2"/>
          </w:tcPr>
          <w:p w14:paraId="1786E0F1" w14:textId="77777777" w:rsidR="0094337D" w:rsidRPr="00DF07B4" w:rsidRDefault="0094337D" w:rsidP="0094337D">
            <w:pPr>
              <w:autoSpaceDE w:val="0"/>
              <w:autoSpaceDN w:val="0"/>
              <w:adjustRightInd w:val="0"/>
              <w:jc w:val="center"/>
              <w:rPr>
                <w:noProof/>
                <w:lang w:val="en-US"/>
              </w:rPr>
            </w:pPr>
          </w:p>
        </w:tc>
        <w:tc>
          <w:tcPr>
            <w:tcW w:w="537" w:type="pct"/>
          </w:tcPr>
          <w:p w14:paraId="2C7029AF" w14:textId="77777777" w:rsidR="0094337D" w:rsidRPr="00DF07B4" w:rsidRDefault="0094337D" w:rsidP="0094337D">
            <w:pPr>
              <w:autoSpaceDE w:val="0"/>
              <w:autoSpaceDN w:val="0"/>
              <w:adjustRightInd w:val="0"/>
              <w:jc w:val="center"/>
              <w:rPr>
                <w:noProof/>
              </w:rPr>
            </w:pPr>
          </w:p>
        </w:tc>
        <w:tc>
          <w:tcPr>
            <w:tcW w:w="212" w:type="pct"/>
          </w:tcPr>
          <w:p w14:paraId="65FBF7E3" w14:textId="77777777" w:rsidR="0094337D" w:rsidRPr="00DF07B4" w:rsidRDefault="0094337D" w:rsidP="0094337D">
            <w:pPr>
              <w:autoSpaceDE w:val="0"/>
              <w:autoSpaceDN w:val="0"/>
              <w:adjustRightInd w:val="0"/>
              <w:jc w:val="center"/>
              <w:rPr>
                <w:noProof/>
              </w:rPr>
            </w:pPr>
          </w:p>
        </w:tc>
        <w:tc>
          <w:tcPr>
            <w:tcW w:w="414" w:type="pct"/>
          </w:tcPr>
          <w:p w14:paraId="1A7FF7A1" w14:textId="77777777" w:rsidR="0094337D" w:rsidRPr="00DF07B4" w:rsidRDefault="0094337D" w:rsidP="0094337D">
            <w:pPr>
              <w:autoSpaceDE w:val="0"/>
              <w:autoSpaceDN w:val="0"/>
              <w:adjustRightInd w:val="0"/>
              <w:jc w:val="center"/>
              <w:rPr>
                <w:noProof/>
              </w:rPr>
            </w:pPr>
          </w:p>
        </w:tc>
      </w:tr>
      <w:tr w:rsidR="00DF07B4" w:rsidRPr="00DF07B4" w14:paraId="1C73FF74" w14:textId="0ED561D4" w:rsidTr="007579D6">
        <w:trPr>
          <w:trHeight w:val="288"/>
        </w:trPr>
        <w:tc>
          <w:tcPr>
            <w:tcW w:w="190" w:type="pct"/>
            <w:gridSpan w:val="2"/>
            <w:vAlign w:val="center"/>
          </w:tcPr>
          <w:p w14:paraId="5439F4DD" w14:textId="3F07B08D" w:rsidR="0094337D" w:rsidRPr="00DF07B4" w:rsidRDefault="0094337D" w:rsidP="0094337D">
            <w:pPr>
              <w:autoSpaceDE w:val="0"/>
              <w:autoSpaceDN w:val="0"/>
              <w:adjustRightInd w:val="0"/>
              <w:rPr>
                <w:noProof/>
              </w:rPr>
            </w:pPr>
            <w:r w:rsidRPr="00DF07B4">
              <w:t>19</w:t>
            </w:r>
          </w:p>
        </w:tc>
        <w:tc>
          <w:tcPr>
            <w:tcW w:w="1750" w:type="pct"/>
            <w:vAlign w:val="bottom"/>
          </w:tcPr>
          <w:p w14:paraId="4E73B440" w14:textId="7BD93406" w:rsidR="0094337D" w:rsidRPr="00DF07B4" w:rsidRDefault="0094337D" w:rsidP="0094337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47D6DFA7" w14:textId="63EC46C3" w:rsidR="0094337D" w:rsidRPr="00DF07B4" w:rsidRDefault="0094337D" w:rsidP="0094337D">
            <w:pPr>
              <w:autoSpaceDE w:val="0"/>
              <w:autoSpaceDN w:val="0"/>
              <w:adjustRightInd w:val="0"/>
              <w:jc w:val="center"/>
              <w:rPr>
                <w:noProof/>
                <w:lang w:val="en-US"/>
              </w:rPr>
            </w:pPr>
            <w:r w:rsidRPr="00DF07B4">
              <w:t>kom</w:t>
            </w:r>
          </w:p>
        </w:tc>
        <w:tc>
          <w:tcPr>
            <w:tcW w:w="393" w:type="pct"/>
            <w:vAlign w:val="center"/>
          </w:tcPr>
          <w:p w14:paraId="194EF2CC" w14:textId="5B684A0A" w:rsidR="0094337D" w:rsidRPr="00DF07B4" w:rsidRDefault="0094337D" w:rsidP="0094337D">
            <w:pPr>
              <w:autoSpaceDE w:val="0"/>
              <w:autoSpaceDN w:val="0"/>
              <w:adjustRightInd w:val="0"/>
              <w:jc w:val="center"/>
              <w:rPr>
                <w:noProof/>
                <w:lang w:val="en-US"/>
              </w:rPr>
            </w:pPr>
            <w:r w:rsidRPr="00DF07B4">
              <w:t>105</w:t>
            </w:r>
          </w:p>
        </w:tc>
        <w:tc>
          <w:tcPr>
            <w:tcW w:w="412" w:type="pct"/>
          </w:tcPr>
          <w:p w14:paraId="04C52985" w14:textId="77777777" w:rsidR="0094337D" w:rsidRPr="00DF07B4" w:rsidRDefault="0094337D" w:rsidP="0094337D">
            <w:pPr>
              <w:autoSpaceDE w:val="0"/>
              <w:autoSpaceDN w:val="0"/>
              <w:adjustRightInd w:val="0"/>
              <w:jc w:val="center"/>
              <w:rPr>
                <w:noProof/>
                <w:lang w:val="en-US"/>
              </w:rPr>
            </w:pPr>
          </w:p>
        </w:tc>
        <w:tc>
          <w:tcPr>
            <w:tcW w:w="412" w:type="pct"/>
          </w:tcPr>
          <w:p w14:paraId="1AD689A4" w14:textId="77777777" w:rsidR="0094337D" w:rsidRPr="00DF07B4" w:rsidRDefault="0094337D" w:rsidP="0094337D">
            <w:pPr>
              <w:autoSpaceDE w:val="0"/>
              <w:autoSpaceDN w:val="0"/>
              <w:adjustRightInd w:val="0"/>
              <w:jc w:val="center"/>
              <w:rPr>
                <w:noProof/>
                <w:lang w:val="en-US"/>
              </w:rPr>
            </w:pPr>
          </w:p>
        </w:tc>
        <w:tc>
          <w:tcPr>
            <w:tcW w:w="312" w:type="pct"/>
            <w:gridSpan w:val="2"/>
          </w:tcPr>
          <w:p w14:paraId="336B2681" w14:textId="77777777" w:rsidR="0094337D" w:rsidRPr="00DF07B4" w:rsidRDefault="0094337D" w:rsidP="0094337D">
            <w:pPr>
              <w:autoSpaceDE w:val="0"/>
              <w:autoSpaceDN w:val="0"/>
              <w:adjustRightInd w:val="0"/>
              <w:jc w:val="center"/>
              <w:rPr>
                <w:noProof/>
                <w:lang w:val="en-US"/>
              </w:rPr>
            </w:pPr>
          </w:p>
        </w:tc>
        <w:tc>
          <w:tcPr>
            <w:tcW w:w="537" w:type="pct"/>
          </w:tcPr>
          <w:p w14:paraId="30B0F91B" w14:textId="77777777" w:rsidR="0094337D" w:rsidRPr="00DF07B4" w:rsidRDefault="0094337D" w:rsidP="0094337D">
            <w:pPr>
              <w:autoSpaceDE w:val="0"/>
              <w:autoSpaceDN w:val="0"/>
              <w:adjustRightInd w:val="0"/>
              <w:jc w:val="center"/>
              <w:rPr>
                <w:noProof/>
              </w:rPr>
            </w:pPr>
          </w:p>
        </w:tc>
        <w:tc>
          <w:tcPr>
            <w:tcW w:w="212" w:type="pct"/>
          </w:tcPr>
          <w:p w14:paraId="10515D46" w14:textId="77777777" w:rsidR="0094337D" w:rsidRPr="00DF07B4" w:rsidRDefault="0094337D" w:rsidP="0094337D">
            <w:pPr>
              <w:autoSpaceDE w:val="0"/>
              <w:autoSpaceDN w:val="0"/>
              <w:adjustRightInd w:val="0"/>
              <w:jc w:val="center"/>
              <w:rPr>
                <w:noProof/>
              </w:rPr>
            </w:pPr>
          </w:p>
        </w:tc>
        <w:tc>
          <w:tcPr>
            <w:tcW w:w="414" w:type="pct"/>
          </w:tcPr>
          <w:p w14:paraId="7EBB76C8" w14:textId="77777777" w:rsidR="0094337D" w:rsidRPr="00DF07B4" w:rsidRDefault="0094337D" w:rsidP="0094337D">
            <w:pPr>
              <w:autoSpaceDE w:val="0"/>
              <w:autoSpaceDN w:val="0"/>
              <w:adjustRightInd w:val="0"/>
              <w:jc w:val="center"/>
              <w:rPr>
                <w:noProof/>
              </w:rPr>
            </w:pPr>
          </w:p>
        </w:tc>
      </w:tr>
      <w:tr w:rsidR="00DF07B4" w:rsidRPr="00DF07B4" w14:paraId="0990913B" w14:textId="2481EED0" w:rsidTr="007579D6">
        <w:trPr>
          <w:trHeight w:val="288"/>
        </w:trPr>
        <w:tc>
          <w:tcPr>
            <w:tcW w:w="190" w:type="pct"/>
            <w:gridSpan w:val="2"/>
            <w:vAlign w:val="center"/>
          </w:tcPr>
          <w:p w14:paraId="291BC162" w14:textId="0AB61B22" w:rsidR="0094337D" w:rsidRPr="00DF07B4" w:rsidRDefault="0094337D" w:rsidP="0094337D">
            <w:pPr>
              <w:autoSpaceDE w:val="0"/>
              <w:autoSpaceDN w:val="0"/>
              <w:adjustRightInd w:val="0"/>
              <w:rPr>
                <w:noProof/>
              </w:rPr>
            </w:pPr>
            <w:r w:rsidRPr="00DF07B4">
              <w:t> </w:t>
            </w:r>
          </w:p>
        </w:tc>
        <w:tc>
          <w:tcPr>
            <w:tcW w:w="1750" w:type="pct"/>
            <w:vAlign w:val="bottom"/>
          </w:tcPr>
          <w:p w14:paraId="28D6A7F1" w14:textId="134B18BA" w:rsidR="0094337D" w:rsidRPr="00DF07B4" w:rsidRDefault="0094337D" w:rsidP="0094337D">
            <w:pPr>
              <w:autoSpaceDE w:val="0"/>
              <w:autoSpaceDN w:val="0"/>
              <w:adjustRightInd w:val="0"/>
              <w:rPr>
                <w:noProof/>
                <w:lang w:val="en-US"/>
              </w:rPr>
            </w:pPr>
            <w:r w:rsidRPr="00DF07B4">
              <w:rPr>
                <w:b/>
                <w:bCs/>
              </w:rPr>
              <w:t>TELEFONIJA</w:t>
            </w:r>
          </w:p>
        </w:tc>
        <w:tc>
          <w:tcPr>
            <w:tcW w:w="368" w:type="pct"/>
            <w:vAlign w:val="center"/>
          </w:tcPr>
          <w:p w14:paraId="4DF58C23" w14:textId="7F120898" w:rsidR="0094337D" w:rsidRPr="00DF07B4" w:rsidRDefault="0094337D" w:rsidP="0094337D">
            <w:pPr>
              <w:autoSpaceDE w:val="0"/>
              <w:autoSpaceDN w:val="0"/>
              <w:adjustRightInd w:val="0"/>
              <w:jc w:val="center"/>
              <w:rPr>
                <w:noProof/>
                <w:lang w:val="en-US"/>
              </w:rPr>
            </w:pPr>
            <w:r w:rsidRPr="00DF07B4">
              <w:t> </w:t>
            </w:r>
          </w:p>
        </w:tc>
        <w:tc>
          <w:tcPr>
            <w:tcW w:w="393" w:type="pct"/>
            <w:vAlign w:val="center"/>
          </w:tcPr>
          <w:p w14:paraId="600DEE68" w14:textId="53CD92F2" w:rsidR="0094337D" w:rsidRPr="00DF07B4" w:rsidRDefault="0094337D" w:rsidP="0094337D">
            <w:pPr>
              <w:autoSpaceDE w:val="0"/>
              <w:autoSpaceDN w:val="0"/>
              <w:adjustRightInd w:val="0"/>
              <w:jc w:val="center"/>
              <w:rPr>
                <w:noProof/>
                <w:lang w:val="en-US"/>
              </w:rPr>
            </w:pPr>
            <w:r w:rsidRPr="00DF07B4">
              <w:t> </w:t>
            </w:r>
          </w:p>
        </w:tc>
        <w:tc>
          <w:tcPr>
            <w:tcW w:w="412" w:type="pct"/>
          </w:tcPr>
          <w:p w14:paraId="118007DE" w14:textId="77777777" w:rsidR="0094337D" w:rsidRPr="00DF07B4" w:rsidRDefault="0094337D" w:rsidP="0094337D">
            <w:pPr>
              <w:autoSpaceDE w:val="0"/>
              <w:autoSpaceDN w:val="0"/>
              <w:adjustRightInd w:val="0"/>
              <w:jc w:val="center"/>
              <w:rPr>
                <w:noProof/>
                <w:lang w:val="en-US"/>
              </w:rPr>
            </w:pPr>
          </w:p>
        </w:tc>
        <w:tc>
          <w:tcPr>
            <w:tcW w:w="412" w:type="pct"/>
          </w:tcPr>
          <w:p w14:paraId="77BA7B54" w14:textId="77777777" w:rsidR="0094337D" w:rsidRPr="00DF07B4" w:rsidRDefault="0094337D" w:rsidP="0094337D">
            <w:pPr>
              <w:autoSpaceDE w:val="0"/>
              <w:autoSpaceDN w:val="0"/>
              <w:adjustRightInd w:val="0"/>
              <w:jc w:val="center"/>
              <w:rPr>
                <w:noProof/>
                <w:lang w:val="en-US"/>
              </w:rPr>
            </w:pPr>
          </w:p>
        </w:tc>
        <w:tc>
          <w:tcPr>
            <w:tcW w:w="312" w:type="pct"/>
            <w:gridSpan w:val="2"/>
          </w:tcPr>
          <w:p w14:paraId="481A41BF" w14:textId="77777777" w:rsidR="0094337D" w:rsidRPr="00DF07B4" w:rsidRDefault="0094337D" w:rsidP="0094337D">
            <w:pPr>
              <w:autoSpaceDE w:val="0"/>
              <w:autoSpaceDN w:val="0"/>
              <w:adjustRightInd w:val="0"/>
              <w:jc w:val="center"/>
              <w:rPr>
                <w:noProof/>
                <w:lang w:val="en-US"/>
              </w:rPr>
            </w:pPr>
          </w:p>
        </w:tc>
        <w:tc>
          <w:tcPr>
            <w:tcW w:w="537" w:type="pct"/>
          </w:tcPr>
          <w:p w14:paraId="32591C85" w14:textId="77777777" w:rsidR="0094337D" w:rsidRPr="00DF07B4" w:rsidRDefault="0094337D" w:rsidP="0094337D">
            <w:pPr>
              <w:autoSpaceDE w:val="0"/>
              <w:autoSpaceDN w:val="0"/>
              <w:adjustRightInd w:val="0"/>
              <w:jc w:val="center"/>
              <w:rPr>
                <w:noProof/>
              </w:rPr>
            </w:pPr>
          </w:p>
        </w:tc>
        <w:tc>
          <w:tcPr>
            <w:tcW w:w="212" w:type="pct"/>
          </w:tcPr>
          <w:p w14:paraId="1FA7F5E2" w14:textId="77777777" w:rsidR="0094337D" w:rsidRPr="00DF07B4" w:rsidRDefault="0094337D" w:rsidP="0094337D">
            <w:pPr>
              <w:autoSpaceDE w:val="0"/>
              <w:autoSpaceDN w:val="0"/>
              <w:adjustRightInd w:val="0"/>
              <w:jc w:val="center"/>
              <w:rPr>
                <w:noProof/>
              </w:rPr>
            </w:pPr>
          </w:p>
        </w:tc>
        <w:tc>
          <w:tcPr>
            <w:tcW w:w="414" w:type="pct"/>
          </w:tcPr>
          <w:p w14:paraId="48B16CA8" w14:textId="77777777" w:rsidR="0094337D" w:rsidRPr="00DF07B4" w:rsidRDefault="0094337D" w:rsidP="0094337D">
            <w:pPr>
              <w:autoSpaceDE w:val="0"/>
              <w:autoSpaceDN w:val="0"/>
              <w:adjustRightInd w:val="0"/>
              <w:jc w:val="center"/>
              <w:rPr>
                <w:noProof/>
              </w:rPr>
            </w:pPr>
          </w:p>
        </w:tc>
      </w:tr>
      <w:tr w:rsidR="00DF07B4" w:rsidRPr="00DF07B4" w14:paraId="7A835C30" w14:textId="2A026211" w:rsidTr="007579D6">
        <w:trPr>
          <w:trHeight w:val="288"/>
        </w:trPr>
        <w:tc>
          <w:tcPr>
            <w:tcW w:w="190" w:type="pct"/>
            <w:gridSpan w:val="2"/>
            <w:vAlign w:val="bottom"/>
          </w:tcPr>
          <w:p w14:paraId="0A204BC5" w14:textId="474CD418" w:rsidR="0094337D" w:rsidRPr="00DF07B4" w:rsidRDefault="0094337D" w:rsidP="0094337D">
            <w:pPr>
              <w:autoSpaceDE w:val="0"/>
              <w:autoSpaceDN w:val="0"/>
              <w:adjustRightInd w:val="0"/>
              <w:rPr>
                <w:noProof/>
              </w:rPr>
            </w:pPr>
            <w:r w:rsidRPr="00DF07B4">
              <w:t>20</w:t>
            </w:r>
          </w:p>
        </w:tc>
        <w:tc>
          <w:tcPr>
            <w:tcW w:w="1750" w:type="pct"/>
            <w:vAlign w:val="bottom"/>
          </w:tcPr>
          <w:p w14:paraId="1407750C" w14:textId="3FB8EAD0" w:rsidR="0094337D" w:rsidRPr="00DF07B4" w:rsidRDefault="0094337D" w:rsidP="0094337D">
            <w:pPr>
              <w:autoSpaceDE w:val="0"/>
              <w:autoSpaceDN w:val="0"/>
              <w:adjustRightInd w:val="0"/>
              <w:rPr>
                <w:noProof/>
                <w:lang w:val="en-US"/>
              </w:rPr>
            </w:pPr>
            <w:r w:rsidRPr="00DF07B4">
              <w:t>Patch panel 19"/1U sa 50 RJ-45 , telefonski (Schrack ili slično)</w:t>
            </w:r>
          </w:p>
        </w:tc>
        <w:tc>
          <w:tcPr>
            <w:tcW w:w="368" w:type="pct"/>
            <w:vAlign w:val="center"/>
          </w:tcPr>
          <w:p w14:paraId="7D2214D6" w14:textId="25794FB6" w:rsidR="0094337D" w:rsidRPr="00DF07B4" w:rsidRDefault="0094337D" w:rsidP="0094337D">
            <w:pPr>
              <w:autoSpaceDE w:val="0"/>
              <w:autoSpaceDN w:val="0"/>
              <w:adjustRightInd w:val="0"/>
              <w:jc w:val="center"/>
              <w:rPr>
                <w:noProof/>
                <w:lang w:val="en-US"/>
              </w:rPr>
            </w:pPr>
            <w:r w:rsidRPr="00DF07B4">
              <w:t>kom</w:t>
            </w:r>
          </w:p>
        </w:tc>
        <w:tc>
          <w:tcPr>
            <w:tcW w:w="393" w:type="pct"/>
            <w:vAlign w:val="center"/>
          </w:tcPr>
          <w:p w14:paraId="1F8660E3" w14:textId="59EB12EF" w:rsidR="0094337D" w:rsidRPr="00DF07B4" w:rsidRDefault="0094337D" w:rsidP="0094337D">
            <w:pPr>
              <w:autoSpaceDE w:val="0"/>
              <w:autoSpaceDN w:val="0"/>
              <w:adjustRightInd w:val="0"/>
              <w:jc w:val="center"/>
              <w:rPr>
                <w:noProof/>
                <w:lang w:val="en-US"/>
              </w:rPr>
            </w:pPr>
            <w:r w:rsidRPr="00DF07B4">
              <w:t>1</w:t>
            </w:r>
          </w:p>
        </w:tc>
        <w:tc>
          <w:tcPr>
            <w:tcW w:w="412" w:type="pct"/>
          </w:tcPr>
          <w:p w14:paraId="013FA3C9" w14:textId="77777777" w:rsidR="0094337D" w:rsidRPr="00DF07B4" w:rsidRDefault="0094337D" w:rsidP="0094337D">
            <w:pPr>
              <w:autoSpaceDE w:val="0"/>
              <w:autoSpaceDN w:val="0"/>
              <w:adjustRightInd w:val="0"/>
              <w:jc w:val="center"/>
              <w:rPr>
                <w:noProof/>
                <w:lang w:val="en-US"/>
              </w:rPr>
            </w:pPr>
          </w:p>
        </w:tc>
        <w:tc>
          <w:tcPr>
            <w:tcW w:w="412" w:type="pct"/>
          </w:tcPr>
          <w:p w14:paraId="017AF5CB" w14:textId="77777777" w:rsidR="0094337D" w:rsidRPr="00DF07B4" w:rsidRDefault="0094337D" w:rsidP="0094337D">
            <w:pPr>
              <w:autoSpaceDE w:val="0"/>
              <w:autoSpaceDN w:val="0"/>
              <w:adjustRightInd w:val="0"/>
              <w:jc w:val="center"/>
              <w:rPr>
                <w:noProof/>
                <w:lang w:val="en-US"/>
              </w:rPr>
            </w:pPr>
          </w:p>
        </w:tc>
        <w:tc>
          <w:tcPr>
            <w:tcW w:w="312" w:type="pct"/>
            <w:gridSpan w:val="2"/>
          </w:tcPr>
          <w:p w14:paraId="653420D2" w14:textId="77777777" w:rsidR="0094337D" w:rsidRPr="00DF07B4" w:rsidRDefault="0094337D" w:rsidP="0094337D">
            <w:pPr>
              <w:autoSpaceDE w:val="0"/>
              <w:autoSpaceDN w:val="0"/>
              <w:adjustRightInd w:val="0"/>
              <w:jc w:val="center"/>
              <w:rPr>
                <w:noProof/>
                <w:lang w:val="en-US"/>
              </w:rPr>
            </w:pPr>
          </w:p>
        </w:tc>
        <w:tc>
          <w:tcPr>
            <w:tcW w:w="537" w:type="pct"/>
          </w:tcPr>
          <w:p w14:paraId="1BDC06D9" w14:textId="77777777" w:rsidR="0094337D" w:rsidRPr="00DF07B4" w:rsidRDefault="0094337D" w:rsidP="0094337D">
            <w:pPr>
              <w:autoSpaceDE w:val="0"/>
              <w:autoSpaceDN w:val="0"/>
              <w:adjustRightInd w:val="0"/>
              <w:jc w:val="center"/>
              <w:rPr>
                <w:noProof/>
              </w:rPr>
            </w:pPr>
          </w:p>
        </w:tc>
        <w:tc>
          <w:tcPr>
            <w:tcW w:w="212" w:type="pct"/>
          </w:tcPr>
          <w:p w14:paraId="62FF62EF" w14:textId="77777777" w:rsidR="0094337D" w:rsidRPr="00DF07B4" w:rsidRDefault="0094337D" w:rsidP="0094337D">
            <w:pPr>
              <w:autoSpaceDE w:val="0"/>
              <w:autoSpaceDN w:val="0"/>
              <w:adjustRightInd w:val="0"/>
              <w:jc w:val="center"/>
              <w:rPr>
                <w:noProof/>
              </w:rPr>
            </w:pPr>
          </w:p>
        </w:tc>
        <w:tc>
          <w:tcPr>
            <w:tcW w:w="414" w:type="pct"/>
          </w:tcPr>
          <w:p w14:paraId="4050FDAB" w14:textId="77777777" w:rsidR="0094337D" w:rsidRPr="00DF07B4" w:rsidRDefault="0094337D" w:rsidP="0094337D">
            <w:pPr>
              <w:autoSpaceDE w:val="0"/>
              <w:autoSpaceDN w:val="0"/>
              <w:adjustRightInd w:val="0"/>
              <w:jc w:val="center"/>
              <w:rPr>
                <w:noProof/>
              </w:rPr>
            </w:pPr>
          </w:p>
        </w:tc>
      </w:tr>
      <w:tr w:rsidR="00DF07B4" w:rsidRPr="00DF07B4" w14:paraId="1692FE7F" w14:textId="148C906E" w:rsidTr="007579D6">
        <w:trPr>
          <w:trHeight w:val="288"/>
        </w:trPr>
        <w:tc>
          <w:tcPr>
            <w:tcW w:w="190" w:type="pct"/>
            <w:gridSpan w:val="2"/>
            <w:vAlign w:val="bottom"/>
          </w:tcPr>
          <w:p w14:paraId="1C7496D3" w14:textId="4A1621FB" w:rsidR="0094337D" w:rsidRPr="00DF07B4" w:rsidRDefault="0094337D" w:rsidP="0094337D">
            <w:pPr>
              <w:autoSpaceDE w:val="0"/>
              <w:autoSpaceDN w:val="0"/>
              <w:adjustRightInd w:val="0"/>
              <w:rPr>
                <w:noProof/>
              </w:rPr>
            </w:pPr>
            <w:r w:rsidRPr="00DF07B4">
              <w:t>21</w:t>
            </w:r>
          </w:p>
        </w:tc>
        <w:tc>
          <w:tcPr>
            <w:tcW w:w="1750" w:type="pct"/>
            <w:vAlign w:val="bottom"/>
          </w:tcPr>
          <w:p w14:paraId="3FCADA05" w14:textId="19BBA803" w:rsidR="0094337D" w:rsidRPr="00DF07B4" w:rsidRDefault="0094337D" w:rsidP="0094337D">
            <w:pPr>
              <w:autoSpaceDE w:val="0"/>
              <w:autoSpaceDN w:val="0"/>
              <w:adjustRightInd w:val="0"/>
              <w:rPr>
                <w:noProof/>
                <w:lang w:val="en-US"/>
              </w:rPr>
            </w:pPr>
            <w:r w:rsidRPr="00DF07B4">
              <w:t>Kabl telefonski UTP4/1</w:t>
            </w:r>
          </w:p>
        </w:tc>
        <w:tc>
          <w:tcPr>
            <w:tcW w:w="368" w:type="pct"/>
            <w:vAlign w:val="center"/>
          </w:tcPr>
          <w:p w14:paraId="641AC296" w14:textId="7A6ABCA7" w:rsidR="0094337D" w:rsidRPr="00DF07B4" w:rsidRDefault="0094337D" w:rsidP="0094337D">
            <w:pPr>
              <w:autoSpaceDE w:val="0"/>
              <w:autoSpaceDN w:val="0"/>
              <w:adjustRightInd w:val="0"/>
              <w:jc w:val="center"/>
              <w:rPr>
                <w:noProof/>
                <w:lang w:val="en-US"/>
              </w:rPr>
            </w:pPr>
            <w:r w:rsidRPr="00DF07B4">
              <w:t>m</w:t>
            </w:r>
          </w:p>
        </w:tc>
        <w:tc>
          <w:tcPr>
            <w:tcW w:w="393" w:type="pct"/>
            <w:vAlign w:val="center"/>
          </w:tcPr>
          <w:p w14:paraId="71A7ED59" w14:textId="4CFD356E" w:rsidR="0094337D" w:rsidRPr="00DF07B4" w:rsidRDefault="0094337D" w:rsidP="0094337D">
            <w:pPr>
              <w:autoSpaceDE w:val="0"/>
              <w:autoSpaceDN w:val="0"/>
              <w:adjustRightInd w:val="0"/>
              <w:jc w:val="center"/>
              <w:rPr>
                <w:noProof/>
                <w:lang w:val="en-US"/>
              </w:rPr>
            </w:pPr>
            <w:r w:rsidRPr="00DF07B4">
              <w:t>150</w:t>
            </w:r>
          </w:p>
        </w:tc>
        <w:tc>
          <w:tcPr>
            <w:tcW w:w="412" w:type="pct"/>
          </w:tcPr>
          <w:p w14:paraId="52496F02" w14:textId="77777777" w:rsidR="0094337D" w:rsidRPr="00DF07B4" w:rsidRDefault="0094337D" w:rsidP="0094337D">
            <w:pPr>
              <w:autoSpaceDE w:val="0"/>
              <w:autoSpaceDN w:val="0"/>
              <w:adjustRightInd w:val="0"/>
              <w:jc w:val="center"/>
              <w:rPr>
                <w:noProof/>
                <w:lang w:val="en-US"/>
              </w:rPr>
            </w:pPr>
          </w:p>
        </w:tc>
        <w:tc>
          <w:tcPr>
            <w:tcW w:w="412" w:type="pct"/>
          </w:tcPr>
          <w:p w14:paraId="66348D58" w14:textId="77777777" w:rsidR="0094337D" w:rsidRPr="00DF07B4" w:rsidRDefault="0094337D" w:rsidP="0094337D">
            <w:pPr>
              <w:autoSpaceDE w:val="0"/>
              <w:autoSpaceDN w:val="0"/>
              <w:adjustRightInd w:val="0"/>
              <w:jc w:val="center"/>
              <w:rPr>
                <w:noProof/>
                <w:lang w:val="en-US"/>
              </w:rPr>
            </w:pPr>
          </w:p>
        </w:tc>
        <w:tc>
          <w:tcPr>
            <w:tcW w:w="312" w:type="pct"/>
            <w:gridSpan w:val="2"/>
          </w:tcPr>
          <w:p w14:paraId="091F5F36" w14:textId="77777777" w:rsidR="0094337D" w:rsidRPr="00DF07B4" w:rsidRDefault="0094337D" w:rsidP="0094337D">
            <w:pPr>
              <w:autoSpaceDE w:val="0"/>
              <w:autoSpaceDN w:val="0"/>
              <w:adjustRightInd w:val="0"/>
              <w:jc w:val="center"/>
              <w:rPr>
                <w:noProof/>
                <w:lang w:val="en-US"/>
              </w:rPr>
            </w:pPr>
          </w:p>
        </w:tc>
        <w:tc>
          <w:tcPr>
            <w:tcW w:w="537" w:type="pct"/>
          </w:tcPr>
          <w:p w14:paraId="13943FDC" w14:textId="77777777" w:rsidR="0094337D" w:rsidRPr="00DF07B4" w:rsidRDefault="0094337D" w:rsidP="0094337D">
            <w:pPr>
              <w:autoSpaceDE w:val="0"/>
              <w:autoSpaceDN w:val="0"/>
              <w:adjustRightInd w:val="0"/>
              <w:jc w:val="center"/>
              <w:rPr>
                <w:noProof/>
              </w:rPr>
            </w:pPr>
          </w:p>
        </w:tc>
        <w:tc>
          <w:tcPr>
            <w:tcW w:w="212" w:type="pct"/>
          </w:tcPr>
          <w:p w14:paraId="396298F7" w14:textId="77777777" w:rsidR="0094337D" w:rsidRPr="00DF07B4" w:rsidRDefault="0094337D" w:rsidP="0094337D">
            <w:pPr>
              <w:autoSpaceDE w:val="0"/>
              <w:autoSpaceDN w:val="0"/>
              <w:adjustRightInd w:val="0"/>
              <w:jc w:val="center"/>
              <w:rPr>
                <w:noProof/>
              </w:rPr>
            </w:pPr>
          </w:p>
        </w:tc>
        <w:tc>
          <w:tcPr>
            <w:tcW w:w="414" w:type="pct"/>
          </w:tcPr>
          <w:p w14:paraId="3A4AD702" w14:textId="77777777" w:rsidR="0094337D" w:rsidRPr="00DF07B4" w:rsidRDefault="0094337D" w:rsidP="0094337D">
            <w:pPr>
              <w:autoSpaceDE w:val="0"/>
              <w:autoSpaceDN w:val="0"/>
              <w:adjustRightInd w:val="0"/>
              <w:jc w:val="center"/>
              <w:rPr>
                <w:noProof/>
              </w:rPr>
            </w:pPr>
          </w:p>
        </w:tc>
      </w:tr>
      <w:tr w:rsidR="00DF07B4" w:rsidRPr="00DF07B4" w14:paraId="4C9E3283" w14:textId="24A0835E" w:rsidTr="007579D6">
        <w:trPr>
          <w:trHeight w:val="288"/>
        </w:trPr>
        <w:tc>
          <w:tcPr>
            <w:tcW w:w="190" w:type="pct"/>
            <w:gridSpan w:val="2"/>
            <w:vAlign w:val="bottom"/>
          </w:tcPr>
          <w:p w14:paraId="2039FB8C" w14:textId="3C1956E3" w:rsidR="0094337D" w:rsidRPr="00DF07B4" w:rsidRDefault="0094337D" w:rsidP="0094337D">
            <w:pPr>
              <w:autoSpaceDE w:val="0"/>
              <w:autoSpaceDN w:val="0"/>
              <w:adjustRightInd w:val="0"/>
              <w:rPr>
                <w:noProof/>
              </w:rPr>
            </w:pPr>
            <w:r w:rsidRPr="00DF07B4">
              <w:t>22</w:t>
            </w:r>
          </w:p>
        </w:tc>
        <w:tc>
          <w:tcPr>
            <w:tcW w:w="1750" w:type="pct"/>
            <w:vAlign w:val="bottom"/>
          </w:tcPr>
          <w:p w14:paraId="6B73E02E" w14:textId="7FCE9E7C" w:rsidR="0094337D" w:rsidRPr="00DF07B4" w:rsidRDefault="0094337D" w:rsidP="0094337D">
            <w:pPr>
              <w:autoSpaceDE w:val="0"/>
              <w:autoSpaceDN w:val="0"/>
              <w:adjustRightInd w:val="0"/>
              <w:rPr>
                <w:noProof/>
                <w:lang w:val="en-US"/>
              </w:rPr>
            </w:pPr>
            <w:r w:rsidRPr="00DF07B4">
              <w:t>RJ45 konektor</w:t>
            </w:r>
          </w:p>
        </w:tc>
        <w:tc>
          <w:tcPr>
            <w:tcW w:w="368" w:type="pct"/>
            <w:vAlign w:val="center"/>
          </w:tcPr>
          <w:p w14:paraId="576C3900" w14:textId="6C1D5187" w:rsidR="0094337D" w:rsidRPr="00DF07B4" w:rsidRDefault="0094337D" w:rsidP="0094337D">
            <w:pPr>
              <w:autoSpaceDE w:val="0"/>
              <w:autoSpaceDN w:val="0"/>
              <w:adjustRightInd w:val="0"/>
              <w:jc w:val="center"/>
              <w:rPr>
                <w:noProof/>
                <w:lang w:val="en-US"/>
              </w:rPr>
            </w:pPr>
            <w:r w:rsidRPr="00DF07B4">
              <w:t>kom</w:t>
            </w:r>
          </w:p>
        </w:tc>
        <w:tc>
          <w:tcPr>
            <w:tcW w:w="393" w:type="pct"/>
            <w:vAlign w:val="center"/>
          </w:tcPr>
          <w:p w14:paraId="6DD38B3D" w14:textId="5A9437E1" w:rsidR="0094337D" w:rsidRPr="00DF07B4" w:rsidRDefault="0094337D" w:rsidP="0094337D">
            <w:pPr>
              <w:autoSpaceDE w:val="0"/>
              <w:autoSpaceDN w:val="0"/>
              <w:adjustRightInd w:val="0"/>
              <w:jc w:val="center"/>
              <w:rPr>
                <w:noProof/>
                <w:lang w:val="en-US"/>
              </w:rPr>
            </w:pPr>
            <w:r w:rsidRPr="00DF07B4">
              <w:t>30</w:t>
            </w:r>
          </w:p>
        </w:tc>
        <w:tc>
          <w:tcPr>
            <w:tcW w:w="412" w:type="pct"/>
          </w:tcPr>
          <w:p w14:paraId="6791A5FC" w14:textId="77777777" w:rsidR="0094337D" w:rsidRPr="00DF07B4" w:rsidRDefault="0094337D" w:rsidP="0094337D">
            <w:pPr>
              <w:autoSpaceDE w:val="0"/>
              <w:autoSpaceDN w:val="0"/>
              <w:adjustRightInd w:val="0"/>
              <w:jc w:val="center"/>
              <w:rPr>
                <w:noProof/>
                <w:lang w:val="en-US"/>
              </w:rPr>
            </w:pPr>
          </w:p>
        </w:tc>
        <w:tc>
          <w:tcPr>
            <w:tcW w:w="412" w:type="pct"/>
          </w:tcPr>
          <w:p w14:paraId="59999414" w14:textId="77777777" w:rsidR="0094337D" w:rsidRPr="00DF07B4" w:rsidRDefault="0094337D" w:rsidP="0094337D">
            <w:pPr>
              <w:autoSpaceDE w:val="0"/>
              <w:autoSpaceDN w:val="0"/>
              <w:adjustRightInd w:val="0"/>
              <w:jc w:val="center"/>
              <w:rPr>
                <w:noProof/>
                <w:lang w:val="en-US"/>
              </w:rPr>
            </w:pPr>
          </w:p>
        </w:tc>
        <w:tc>
          <w:tcPr>
            <w:tcW w:w="312" w:type="pct"/>
            <w:gridSpan w:val="2"/>
          </w:tcPr>
          <w:p w14:paraId="73D2B3CE" w14:textId="77777777" w:rsidR="0094337D" w:rsidRPr="00DF07B4" w:rsidRDefault="0094337D" w:rsidP="0094337D">
            <w:pPr>
              <w:autoSpaceDE w:val="0"/>
              <w:autoSpaceDN w:val="0"/>
              <w:adjustRightInd w:val="0"/>
              <w:jc w:val="center"/>
              <w:rPr>
                <w:noProof/>
                <w:lang w:val="en-US"/>
              </w:rPr>
            </w:pPr>
          </w:p>
        </w:tc>
        <w:tc>
          <w:tcPr>
            <w:tcW w:w="537" w:type="pct"/>
          </w:tcPr>
          <w:p w14:paraId="7548DF4B" w14:textId="77777777" w:rsidR="0094337D" w:rsidRPr="00DF07B4" w:rsidRDefault="0094337D" w:rsidP="0094337D">
            <w:pPr>
              <w:autoSpaceDE w:val="0"/>
              <w:autoSpaceDN w:val="0"/>
              <w:adjustRightInd w:val="0"/>
              <w:jc w:val="center"/>
              <w:rPr>
                <w:noProof/>
              </w:rPr>
            </w:pPr>
          </w:p>
        </w:tc>
        <w:tc>
          <w:tcPr>
            <w:tcW w:w="212" w:type="pct"/>
          </w:tcPr>
          <w:p w14:paraId="07AB2B06" w14:textId="77777777" w:rsidR="0094337D" w:rsidRPr="00DF07B4" w:rsidRDefault="0094337D" w:rsidP="0094337D">
            <w:pPr>
              <w:autoSpaceDE w:val="0"/>
              <w:autoSpaceDN w:val="0"/>
              <w:adjustRightInd w:val="0"/>
              <w:jc w:val="center"/>
              <w:rPr>
                <w:noProof/>
              </w:rPr>
            </w:pPr>
          </w:p>
        </w:tc>
        <w:tc>
          <w:tcPr>
            <w:tcW w:w="414" w:type="pct"/>
          </w:tcPr>
          <w:p w14:paraId="4EB5443F" w14:textId="77777777" w:rsidR="0094337D" w:rsidRPr="00DF07B4" w:rsidRDefault="0094337D" w:rsidP="0094337D">
            <w:pPr>
              <w:autoSpaceDE w:val="0"/>
              <w:autoSpaceDN w:val="0"/>
              <w:adjustRightInd w:val="0"/>
              <w:jc w:val="center"/>
              <w:rPr>
                <w:noProof/>
              </w:rPr>
            </w:pPr>
          </w:p>
        </w:tc>
      </w:tr>
      <w:tr w:rsidR="00DF07B4" w:rsidRPr="00DF07B4" w14:paraId="0279AFFB" w14:textId="6FBE1169" w:rsidTr="007579D6">
        <w:trPr>
          <w:trHeight w:val="288"/>
        </w:trPr>
        <w:tc>
          <w:tcPr>
            <w:tcW w:w="190" w:type="pct"/>
            <w:gridSpan w:val="2"/>
            <w:vAlign w:val="bottom"/>
          </w:tcPr>
          <w:p w14:paraId="6C04A14E" w14:textId="78DB77F1" w:rsidR="0094337D" w:rsidRPr="00DF07B4" w:rsidRDefault="0094337D" w:rsidP="0094337D">
            <w:pPr>
              <w:autoSpaceDE w:val="0"/>
              <w:autoSpaceDN w:val="0"/>
              <w:adjustRightInd w:val="0"/>
              <w:rPr>
                <w:noProof/>
              </w:rPr>
            </w:pPr>
            <w:r w:rsidRPr="00DF07B4">
              <w:t>23</w:t>
            </w:r>
          </w:p>
        </w:tc>
        <w:tc>
          <w:tcPr>
            <w:tcW w:w="1750" w:type="pct"/>
            <w:vAlign w:val="bottom"/>
          </w:tcPr>
          <w:p w14:paraId="08AD25C0" w14:textId="7AFC270A" w:rsidR="0094337D" w:rsidRPr="00DF07B4" w:rsidRDefault="0094337D" w:rsidP="0094337D">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368" w:type="pct"/>
            <w:vAlign w:val="center"/>
          </w:tcPr>
          <w:p w14:paraId="758DE654" w14:textId="68A33EF7" w:rsidR="0094337D" w:rsidRPr="00DF07B4" w:rsidRDefault="0094337D" w:rsidP="0094337D">
            <w:pPr>
              <w:autoSpaceDE w:val="0"/>
              <w:autoSpaceDN w:val="0"/>
              <w:adjustRightInd w:val="0"/>
              <w:jc w:val="center"/>
              <w:rPr>
                <w:noProof/>
                <w:lang w:val="en-US"/>
              </w:rPr>
            </w:pPr>
            <w:r w:rsidRPr="00DF07B4">
              <w:t>m</w:t>
            </w:r>
          </w:p>
        </w:tc>
        <w:tc>
          <w:tcPr>
            <w:tcW w:w="393" w:type="pct"/>
            <w:vAlign w:val="center"/>
          </w:tcPr>
          <w:p w14:paraId="5FCA0B77" w14:textId="57048FE7" w:rsidR="0094337D" w:rsidRPr="00DF07B4" w:rsidRDefault="0094337D" w:rsidP="0094337D">
            <w:pPr>
              <w:autoSpaceDE w:val="0"/>
              <w:autoSpaceDN w:val="0"/>
              <w:adjustRightInd w:val="0"/>
              <w:jc w:val="center"/>
              <w:rPr>
                <w:noProof/>
                <w:lang w:val="en-US"/>
              </w:rPr>
            </w:pPr>
            <w:r w:rsidRPr="00DF07B4">
              <w:t>20</w:t>
            </w:r>
          </w:p>
        </w:tc>
        <w:tc>
          <w:tcPr>
            <w:tcW w:w="412" w:type="pct"/>
          </w:tcPr>
          <w:p w14:paraId="6526C43F" w14:textId="77777777" w:rsidR="0094337D" w:rsidRPr="00DF07B4" w:rsidRDefault="0094337D" w:rsidP="0094337D">
            <w:pPr>
              <w:autoSpaceDE w:val="0"/>
              <w:autoSpaceDN w:val="0"/>
              <w:adjustRightInd w:val="0"/>
              <w:jc w:val="center"/>
              <w:rPr>
                <w:noProof/>
                <w:lang w:val="en-US"/>
              </w:rPr>
            </w:pPr>
          </w:p>
        </w:tc>
        <w:tc>
          <w:tcPr>
            <w:tcW w:w="412" w:type="pct"/>
          </w:tcPr>
          <w:p w14:paraId="1B4393EF" w14:textId="77777777" w:rsidR="0094337D" w:rsidRPr="00DF07B4" w:rsidRDefault="0094337D" w:rsidP="0094337D">
            <w:pPr>
              <w:autoSpaceDE w:val="0"/>
              <w:autoSpaceDN w:val="0"/>
              <w:adjustRightInd w:val="0"/>
              <w:jc w:val="center"/>
              <w:rPr>
                <w:noProof/>
                <w:lang w:val="en-US"/>
              </w:rPr>
            </w:pPr>
          </w:p>
        </w:tc>
        <w:tc>
          <w:tcPr>
            <w:tcW w:w="312" w:type="pct"/>
            <w:gridSpan w:val="2"/>
          </w:tcPr>
          <w:p w14:paraId="0A8EF2A6" w14:textId="77777777" w:rsidR="0094337D" w:rsidRPr="00DF07B4" w:rsidRDefault="0094337D" w:rsidP="0094337D">
            <w:pPr>
              <w:autoSpaceDE w:val="0"/>
              <w:autoSpaceDN w:val="0"/>
              <w:adjustRightInd w:val="0"/>
              <w:jc w:val="center"/>
              <w:rPr>
                <w:noProof/>
                <w:lang w:val="en-US"/>
              </w:rPr>
            </w:pPr>
          </w:p>
        </w:tc>
        <w:tc>
          <w:tcPr>
            <w:tcW w:w="537" w:type="pct"/>
          </w:tcPr>
          <w:p w14:paraId="28FF6DF9" w14:textId="77777777" w:rsidR="0094337D" w:rsidRPr="00DF07B4" w:rsidRDefault="0094337D" w:rsidP="0094337D">
            <w:pPr>
              <w:autoSpaceDE w:val="0"/>
              <w:autoSpaceDN w:val="0"/>
              <w:adjustRightInd w:val="0"/>
              <w:jc w:val="center"/>
              <w:rPr>
                <w:noProof/>
              </w:rPr>
            </w:pPr>
          </w:p>
        </w:tc>
        <w:tc>
          <w:tcPr>
            <w:tcW w:w="212" w:type="pct"/>
          </w:tcPr>
          <w:p w14:paraId="6A2AAE9D" w14:textId="77777777" w:rsidR="0094337D" w:rsidRPr="00DF07B4" w:rsidRDefault="0094337D" w:rsidP="0094337D">
            <w:pPr>
              <w:autoSpaceDE w:val="0"/>
              <w:autoSpaceDN w:val="0"/>
              <w:adjustRightInd w:val="0"/>
              <w:jc w:val="center"/>
              <w:rPr>
                <w:noProof/>
              </w:rPr>
            </w:pPr>
          </w:p>
        </w:tc>
        <w:tc>
          <w:tcPr>
            <w:tcW w:w="414" w:type="pct"/>
          </w:tcPr>
          <w:p w14:paraId="1EACA142" w14:textId="77777777" w:rsidR="0094337D" w:rsidRPr="00DF07B4" w:rsidRDefault="0094337D" w:rsidP="0094337D">
            <w:pPr>
              <w:autoSpaceDE w:val="0"/>
              <w:autoSpaceDN w:val="0"/>
              <w:adjustRightInd w:val="0"/>
              <w:jc w:val="center"/>
              <w:rPr>
                <w:noProof/>
              </w:rPr>
            </w:pPr>
          </w:p>
        </w:tc>
      </w:tr>
      <w:tr w:rsidR="00DF07B4" w:rsidRPr="00DF07B4" w14:paraId="4FB6A529" w14:textId="76A80829" w:rsidTr="007579D6">
        <w:trPr>
          <w:trHeight w:val="288"/>
        </w:trPr>
        <w:tc>
          <w:tcPr>
            <w:tcW w:w="190" w:type="pct"/>
            <w:gridSpan w:val="2"/>
            <w:vAlign w:val="center"/>
          </w:tcPr>
          <w:p w14:paraId="1160D5BA" w14:textId="680E4816" w:rsidR="0094337D" w:rsidRPr="00DF07B4" w:rsidRDefault="0094337D" w:rsidP="0094337D">
            <w:pPr>
              <w:autoSpaceDE w:val="0"/>
              <w:autoSpaceDN w:val="0"/>
              <w:adjustRightInd w:val="0"/>
              <w:rPr>
                <w:noProof/>
              </w:rPr>
            </w:pPr>
            <w:r w:rsidRPr="00DF07B4">
              <w:t> </w:t>
            </w:r>
          </w:p>
        </w:tc>
        <w:tc>
          <w:tcPr>
            <w:tcW w:w="1750" w:type="pct"/>
            <w:vAlign w:val="bottom"/>
          </w:tcPr>
          <w:p w14:paraId="4AF3F41F" w14:textId="4F592E59" w:rsidR="0094337D" w:rsidRPr="00DF07B4" w:rsidRDefault="0094337D" w:rsidP="0094337D">
            <w:pPr>
              <w:autoSpaceDE w:val="0"/>
              <w:autoSpaceDN w:val="0"/>
              <w:adjustRightInd w:val="0"/>
              <w:rPr>
                <w:noProof/>
                <w:lang w:val="en-US"/>
              </w:rPr>
            </w:pPr>
            <w:r w:rsidRPr="00DF07B4">
              <w:rPr>
                <w:b/>
                <w:bCs/>
              </w:rPr>
              <w:t>AKTIVNA OPREMA</w:t>
            </w:r>
          </w:p>
        </w:tc>
        <w:tc>
          <w:tcPr>
            <w:tcW w:w="368" w:type="pct"/>
            <w:vAlign w:val="center"/>
          </w:tcPr>
          <w:p w14:paraId="0BE938E9" w14:textId="4CC05702" w:rsidR="0094337D" w:rsidRPr="00DF07B4" w:rsidRDefault="0094337D" w:rsidP="0094337D">
            <w:pPr>
              <w:autoSpaceDE w:val="0"/>
              <w:autoSpaceDN w:val="0"/>
              <w:adjustRightInd w:val="0"/>
              <w:jc w:val="center"/>
              <w:rPr>
                <w:noProof/>
                <w:lang w:val="en-US"/>
              </w:rPr>
            </w:pPr>
            <w:r w:rsidRPr="00DF07B4">
              <w:t> </w:t>
            </w:r>
          </w:p>
        </w:tc>
        <w:tc>
          <w:tcPr>
            <w:tcW w:w="393" w:type="pct"/>
            <w:vAlign w:val="center"/>
          </w:tcPr>
          <w:p w14:paraId="0D38E87D" w14:textId="1164AB7A" w:rsidR="0094337D" w:rsidRPr="00DF07B4" w:rsidRDefault="0094337D" w:rsidP="0094337D">
            <w:pPr>
              <w:autoSpaceDE w:val="0"/>
              <w:autoSpaceDN w:val="0"/>
              <w:adjustRightInd w:val="0"/>
              <w:jc w:val="center"/>
              <w:rPr>
                <w:noProof/>
                <w:lang w:val="en-US"/>
              </w:rPr>
            </w:pPr>
            <w:r w:rsidRPr="00DF07B4">
              <w:t> </w:t>
            </w:r>
          </w:p>
        </w:tc>
        <w:tc>
          <w:tcPr>
            <w:tcW w:w="412" w:type="pct"/>
          </w:tcPr>
          <w:p w14:paraId="5B3BAC78" w14:textId="77777777" w:rsidR="0094337D" w:rsidRPr="00DF07B4" w:rsidRDefault="0094337D" w:rsidP="0094337D">
            <w:pPr>
              <w:autoSpaceDE w:val="0"/>
              <w:autoSpaceDN w:val="0"/>
              <w:adjustRightInd w:val="0"/>
              <w:jc w:val="center"/>
              <w:rPr>
                <w:noProof/>
                <w:lang w:val="en-US"/>
              </w:rPr>
            </w:pPr>
          </w:p>
        </w:tc>
        <w:tc>
          <w:tcPr>
            <w:tcW w:w="412" w:type="pct"/>
          </w:tcPr>
          <w:p w14:paraId="1B54661E" w14:textId="77777777" w:rsidR="0094337D" w:rsidRPr="00DF07B4" w:rsidRDefault="0094337D" w:rsidP="0094337D">
            <w:pPr>
              <w:autoSpaceDE w:val="0"/>
              <w:autoSpaceDN w:val="0"/>
              <w:adjustRightInd w:val="0"/>
              <w:jc w:val="center"/>
              <w:rPr>
                <w:noProof/>
                <w:lang w:val="en-US"/>
              </w:rPr>
            </w:pPr>
          </w:p>
        </w:tc>
        <w:tc>
          <w:tcPr>
            <w:tcW w:w="312" w:type="pct"/>
            <w:gridSpan w:val="2"/>
          </w:tcPr>
          <w:p w14:paraId="0FDE3D4E" w14:textId="77777777" w:rsidR="0094337D" w:rsidRPr="00DF07B4" w:rsidRDefault="0094337D" w:rsidP="0094337D">
            <w:pPr>
              <w:autoSpaceDE w:val="0"/>
              <w:autoSpaceDN w:val="0"/>
              <w:adjustRightInd w:val="0"/>
              <w:jc w:val="center"/>
              <w:rPr>
                <w:noProof/>
                <w:lang w:val="en-US"/>
              </w:rPr>
            </w:pPr>
          </w:p>
        </w:tc>
        <w:tc>
          <w:tcPr>
            <w:tcW w:w="537" w:type="pct"/>
          </w:tcPr>
          <w:p w14:paraId="5BE299D9" w14:textId="77777777" w:rsidR="0094337D" w:rsidRPr="00DF07B4" w:rsidRDefault="0094337D" w:rsidP="0094337D">
            <w:pPr>
              <w:autoSpaceDE w:val="0"/>
              <w:autoSpaceDN w:val="0"/>
              <w:adjustRightInd w:val="0"/>
              <w:jc w:val="center"/>
              <w:rPr>
                <w:noProof/>
              </w:rPr>
            </w:pPr>
          </w:p>
        </w:tc>
        <w:tc>
          <w:tcPr>
            <w:tcW w:w="212" w:type="pct"/>
          </w:tcPr>
          <w:p w14:paraId="1F3502BC" w14:textId="77777777" w:rsidR="0094337D" w:rsidRPr="00DF07B4" w:rsidRDefault="0094337D" w:rsidP="0094337D">
            <w:pPr>
              <w:autoSpaceDE w:val="0"/>
              <w:autoSpaceDN w:val="0"/>
              <w:adjustRightInd w:val="0"/>
              <w:jc w:val="center"/>
              <w:rPr>
                <w:noProof/>
              </w:rPr>
            </w:pPr>
          </w:p>
        </w:tc>
        <w:tc>
          <w:tcPr>
            <w:tcW w:w="414" w:type="pct"/>
          </w:tcPr>
          <w:p w14:paraId="7851C7B3" w14:textId="77777777" w:rsidR="0094337D" w:rsidRPr="00DF07B4" w:rsidRDefault="0094337D" w:rsidP="0094337D">
            <w:pPr>
              <w:autoSpaceDE w:val="0"/>
              <w:autoSpaceDN w:val="0"/>
              <w:adjustRightInd w:val="0"/>
              <w:jc w:val="center"/>
              <w:rPr>
                <w:noProof/>
              </w:rPr>
            </w:pPr>
          </w:p>
        </w:tc>
      </w:tr>
      <w:tr w:rsidR="00DF07B4" w:rsidRPr="00DF07B4" w14:paraId="008C27FC" w14:textId="78DAA3EE" w:rsidTr="007579D6">
        <w:trPr>
          <w:trHeight w:val="288"/>
        </w:trPr>
        <w:tc>
          <w:tcPr>
            <w:tcW w:w="190" w:type="pct"/>
            <w:gridSpan w:val="2"/>
            <w:vAlign w:val="center"/>
          </w:tcPr>
          <w:p w14:paraId="2CEAFEF2" w14:textId="1EF7AA46" w:rsidR="0094337D" w:rsidRPr="00DF07B4" w:rsidRDefault="0094337D" w:rsidP="0094337D">
            <w:pPr>
              <w:autoSpaceDE w:val="0"/>
              <w:autoSpaceDN w:val="0"/>
              <w:adjustRightInd w:val="0"/>
              <w:rPr>
                <w:noProof/>
              </w:rPr>
            </w:pPr>
            <w:r w:rsidRPr="00DF07B4">
              <w:t>24</w:t>
            </w:r>
          </w:p>
        </w:tc>
        <w:tc>
          <w:tcPr>
            <w:tcW w:w="1750" w:type="pct"/>
            <w:vAlign w:val="bottom"/>
          </w:tcPr>
          <w:p w14:paraId="4E4356B7" w14:textId="652803A1" w:rsidR="0094337D" w:rsidRPr="00DF07B4" w:rsidRDefault="0094337D" w:rsidP="0094337D">
            <w:pPr>
              <w:autoSpaceDE w:val="0"/>
              <w:autoSpaceDN w:val="0"/>
              <w:adjustRightInd w:val="0"/>
              <w:rPr>
                <w:noProof/>
                <w:lang w:val="en-US"/>
              </w:rPr>
            </w:pPr>
            <w:r w:rsidRPr="00DF07B4">
              <w:t>Gigabit Smart Switch sa 24 10/100/1000 porta i</w:t>
            </w:r>
            <w:r w:rsidRPr="00DF07B4">
              <w:br/>
              <w:t>2 Gigabit RJ45/SFP combo porta, Minimalni svičing kapacitet u GB u sekundi - 52; Minimalno podrzano 256 simultanih VLAN-</w:t>
            </w:r>
            <w:r w:rsidRPr="00DF07B4">
              <w:lastRenderedPageBreak/>
              <w:t>ova. Mora da podržava Port based i  802.1Q tag based VLAN protokol. Slično tipu Cisco SG220-26-K9-EU</w:t>
            </w:r>
          </w:p>
        </w:tc>
        <w:tc>
          <w:tcPr>
            <w:tcW w:w="368" w:type="pct"/>
            <w:vAlign w:val="center"/>
          </w:tcPr>
          <w:p w14:paraId="08628B4B" w14:textId="2AEED68A" w:rsidR="0094337D" w:rsidRPr="00DF07B4" w:rsidRDefault="0094337D" w:rsidP="0094337D">
            <w:pPr>
              <w:autoSpaceDE w:val="0"/>
              <w:autoSpaceDN w:val="0"/>
              <w:adjustRightInd w:val="0"/>
              <w:jc w:val="center"/>
              <w:rPr>
                <w:noProof/>
                <w:lang w:val="en-US"/>
              </w:rPr>
            </w:pPr>
            <w:r w:rsidRPr="00DF07B4">
              <w:lastRenderedPageBreak/>
              <w:t>kom</w:t>
            </w:r>
          </w:p>
        </w:tc>
        <w:tc>
          <w:tcPr>
            <w:tcW w:w="393" w:type="pct"/>
            <w:vAlign w:val="center"/>
          </w:tcPr>
          <w:p w14:paraId="4786636F" w14:textId="2139724C" w:rsidR="0094337D" w:rsidRPr="00DF07B4" w:rsidRDefault="0094337D" w:rsidP="0094337D">
            <w:pPr>
              <w:autoSpaceDE w:val="0"/>
              <w:autoSpaceDN w:val="0"/>
              <w:adjustRightInd w:val="0"/>
              <w:jc w:val="center"/>
              <w:rPr>
                <w:noProof/>
                <w:lang w:val="en-US"/>
              </w:rPr>
            </w:pPr>
            <w:r w:rsidRPr="00DF07B4">
              <w:t>1</w:t>
            </w:r>
          </w:p>
        </w:tc>
        <w:tc>
          <w:tcPr>
            <w:tcW w:w="412" w:type="pct"/>
          </w:tcPr>
          <w:p w14:paraId="09A17318" w14:textId="77777777" w:rsidR="0094337D" w:rsidRPr="00DF07B4" w:rsidRDefault="0094337D" w:rsidP="0094337D">
            <w:pPr>
              <w:autoSpaceDE w:val="0"/>
              <w:autoSpaceDN w:val="0"/>
              <w:adjustRightInd w:val="0"/>
              <w:jc w:val="center"/>
              <w:rPr>
                <w:noProof/>
                <w:lang w:val="en-US"/>
              </w:rPr>
            </w:pPr>
          </w:p>
        </w:tc>
        <w:tc>
          <w:tcPr>
            <w:tcW w:w="412" w:type="pct"/>
          </w:tcPr>
          <w:p w14:paraId="11C90410" w14:textId="77777777" w:rsidR="0094337D" w:rsidRPr="00DF07B4" w:rsidRDefault="0094337D" w:rsidP="0094337D">
            <w:pPr>
              <w:autoSpaceDE w:val="0"/>
              <w:autoSpaceDN w:val="0"/>
              <w:adjustRightInd w:val="0"/>
              <w:jc w:val="center"/>
              <w:rPr>
                <w:noProof/>
                <w:lang w:val="en-US"/>
              </w:rPr>
            </w:pPr>
          </w:p>
        </w:tc>
        <w:tc>
          <w:tcPr>
            <w:tcW w:w="312" w:type="pct"/>
            <w:gridSpan w:val="2"/>
          </w:tcPr>
          <w:p w14:paraId="67AD90F5" w14:textId="77777777" w:rsidR="0094337D" w:rsidRPr="00DF07B4" w:rsidRDefault="0094337D" w:rsidP="0094337D">
            <w:pPr>
              <w:autoSpaceDE w:val="0"/>
              <w:autoSpaceDN w:val="0"/>
              <w:adjustRightInd w:val="0"/>
              <w:jc w:val="center"/>
              <w:rPr>
                <w:noProof/>
                <w:lang w:val="en-US"/>
              </w:rPr>
            </w:pPr>
          </w:p>
        </w:tc>
        <w:tc>
          <w:tcPr>
            <w:tcW w:w="537" w:type="pct"/>
          </w:tcPr>
          <w:p w14:paraId="089EFB39" w14:textId="77777777" w:rsidR="0094337D" w:rsidRPr="00DF07B4" w:rsidRDefault="0094337D" w:rsidP="0094337D">
            <w:pPr>
              <w:autoSpaceDE w:val="0"/>
              <w:autoSpaceDN w:val="0"/>
              <w:adjustRightInd w:val="0"/>
              <w:jc w:val="center"/>
              <w:rPr>
                <w:noProof/>
              </w:rPr>
            </w:pPr>
          </w:p>
        </w:tc>
        <w:tc>
          <w:tcPr>
            <w:tcW w:w="212" w:type="pct"/>
          </w:tcPr>
          <w:p w14:paraId="5618629E" w14:textId="77777777" w:rsidR="0094337D" w:rsidRPr="00DF07B4" w:rsidRDefault="0094337D" w:rsidP="0094337D">
            <w:pPr>
              <w:autoSpaceDE w:val="0"/>
              <w:autoSpaceDN w:val="0"/>
              <w:adjustRightInd w:val="0"/>
              <w:jc w:val="center"/>
              <w:rPr>
                <w:noProof/>
              </w:rPr>
            </w:pPr>
          </w:p>
        </w:tc>
        <w:tc>
          <w:tcPr>
            <w:tcW w:w="414" w:type="pct"/>
          </w:tcPr>
          <w:p w14:paraId="3327CD5F" w14:textId="77777777" w:rsidR="0094337D" w:rsidRPr="00DF07B4" w:rsidRDefault="0094337D" w:rsidP="0094337D">
            <w:pPr>
              <w:autoSpaceDE w:val="0"/>
              <w:autoSpaceDN w:val="0"/>
              <w:adjustRightInd w:val="0"/>
              <w:jc w:val="center"/>
              <w:rPr>
                <w:noProof/>
              </w:rPr>
            </w:pPr>
          </w:p>
        </w:tc>
      </w:tr>
      <w:tr w:rsidR="00DF07B4" w:rsidRPr="00DF07B4" w14:paraId="3BABFE76" w14:textId="20F41E5D" w:rsidTr="007579D6">
        <w:trPr>
          <w:trHeight w:val="288"/>
        </w:trPr>
        <w:tc>
          <w:tcPr>
            <w:tcW w:w="190" w:type="pct"/>
            <w:gridSpan w:val="2"/>
            <w:vAlign w:val="center"/>
          </w:tcPr>
          <w:p w14:paraId="1BE6A732" w14:textId="1889A099" w:rsidR="0094337D" w:rsidRPr="00DF07B4" w:rsidRDefault="0094337D" w:rsidP="0094337D">
            <w:pPr>
              <w:autoSpaceDE w:val="0"/>
              <w:autoSpaceDN w:val="0"/>
              <w:adjustRightInd w:val="0"/>
              <w:rPr>
                <w:noProof/>
              </w:rPr>
            </w:pPr>
            <w:r w:rsidRPr="00DF07B4">
              <w:lastRenderedPageBreak/>
              <w:t> </w:t>
            </w:r>
          </w:p>
        </w:tc>
        <w:tc>
          <w:tcPr>
            <w:tcW w:w="1750" w:type="pct"/>
            <w:vAlign w:val="bottom"/>
          </w:tcPr>
          <w:p w14:paraId="7AA8E8ED" w14:textId="046D9C13" w:rsidR="0094337D" w:rsidRPr="00DF07B4" w:rsidRDefault="0094337D" w:rsidP="0094337D">
            <w:pPr>
              <w:autoSpaceDE w:val="0"/>
              <w:autoSpaceDN w:val="0"/>
              <w:adjustRightInd w:val="0"/>
              <w:rPr>
                <w:noProof/>
                <w:lang w:val="en-US"/>
              </w:rPr>
            </w:pPr>
            <w:r w:rsidRPr="00DF07B4">
              <w:rPr>
                <w:b/>
                <w:bCs/>
              </w:rPr>
              <w:t>RADOVI</w:t>
            </w:r>
          </w:p>
        </w:tc>
        <w:tc>
          <w:tcPr>
            <w:tcW w:w="368" w:type="pct"/>
            <w:vAlign w:val="center"/>
          </w:tcPr>
          <w:p w14:paraId="3CFCC78B" w14:textId="0B2BD73D" w:rsidR="0094337D" w:rsidRPr="00DF07B4" w:rsidRDefault="0094337D" w:rsidP="0094337D">
            <w:pPr>
              <w:autoSpaceDE w:val="0"/>
              <w:autoSpaceDN w:val="0"/>
              <w:adjustRightInd w:val="0"/>
              <w:jc w:val="center"/>
              <w:rPr>
                <w:noProof/>
                <w:lang w:val="en-US"/>
              </w:rPr>
            </w:pPr>
            <w:r w:rsidRPr="00DF07B4">
              <w:t> </w:t>
            </w:r>
          </w:p>
        </w:tc>
        <w:tc>
          <w:tcPr>
            <w:tcW w:w="393" w:type="pct"/>
            <w:vAlign w:val="center"/>
          </w:tcPr>
          <w:p w14:paraId="487FEFE5" w14:textId="3C2528E3" w:rsidR="0094337D" w:rsidRPr="00DF07B4" w:rsidRDefault="0094337D" w:rsidP="0094337D">
            <w:pPr>
              <w:autoSpaceDE w:val="0"/>
              <w:autoSpaceDN w:val="0"/>
              <w:adjustRightInd w:val="0"/>
              <w:jc w:val="center"/>
              <w:rPr>
                <w:noProof/>
                <w:lang w:val="en-US"/>
              </w:rPr>
            </w:pPr>
            <w:r w:rsidRPr="00DF07B4">
              <w:t> </w:t>
            </w:r>
          </w:p>
        </w:tc>
        <w:tc>
          <w:tcPr>
            <w:tcW w:w="412" w:type="pct"/>
          </w:tcPr>
          <w:p w14:paraId="6F22FA35" w14:textId="77777777" w:rsidR="0094337D" w:rsidRPr="00DF07B4" w:rsidRDefault="0094337D" w:rsidP="0094337D">
            <w:pPr>
              <w:autoSpaceDE w:val="0"/>
              <w:autoSpaceDN w:val="0"/>
              <w:adjustRightInd w:val="0"/>
              <w:jc w:val="center"/>
              <w:rPr>
                <w:noProof/>
                <w:lang w:val="en-US"/>
              </w:rPr>
            </w:pPr>
          </w:p>
        </w:tc>
        <w:tc>
          <w:tcPr>
            <w:tcW w:w="412" w:type="pct"/>
          </w:tcPr>
          <w:p w14:paraId="2BE5B12D" w14:textId="77777777" w:rsidR="0094337D" w:rsidRPr="00DF07B4" w:rsidRDefault="0094337D" w:rsidP="0094337D">
            <w:pPr>
              <w:autoSpaceDE w:val="0"/>
              <w:autoSpaceDN w:val="0"/>
              <w:adjustRightInd w:val="0"/>
              <w:jc w:val="center"/>
              <w:rPr>
                <w:noProof/>
                <w:lang w:val="en-US"/>
              </w:rPr>
            </w:pPr>
          </w:p>
        </w:tc>
        <w:tc>
          <w:tcPr>
            <w:tcW w:w="312" w:type="pct"/>
            <w:gridSpan w:val="2"/>
          </w:tcPr>
          <w:p w14:paraId="25CAD0CF" w14:textId="77777777" w:rsidR="0094337D" w:rsidRPr="00DF07B4" w:rsidRDefault="0094337D" w:rsidP="0094337D">
            <w:pPr>
              <w:autoSpaceDE w:val="0"/>
              <w:autoSpaceDN w:val="0"/>
              <w:adjustRightInd w:val="0"/>
              <w:jc w:val="center"/>
              <w:rPr>
                <w:noProof/>
                <w:lang w:val="en-US"/>
              </w:rPr>
            </w:pPr>
          </w:p>
        </w:tc>
        <w:tc>
          <w:tcPr>
            <w:tcW w:w="537" w:type="pct"/>
          </w:tcPr>
          <w:p w14:paraId="70B95749" w14:textId="77777777" w:rsidR="0094337D" w:rsidRPr="00DF07B4" w:rsidRDefault="0094337D" w:rsidP="0094337D">
            <w:pPr>
              <w:autoSpaceDE w:val="0"/>
              <w:autoSpaceDN w:val="0"/>
              <w:adjustRightInd w:val="0"/>
              <w:jc w:val="center"/>
              <w:rPr>
                <w:noProof/>
              </w:rPr>
            </w:pPr>
          </w:p>
        </w:tc>
        <w:tc>
          <w:tcPr>
            <w:tcW w:w="212" w:type="pct"/>
          </w:tcPr>
          <w:p w14:paraId="11566D4E" w14:textId="77777777" w:rsidR="0094337D" w:rsidRPr="00DF07B4" w:rsidRDefault="0094337D" w:rsidP="0094337D">
            <w:pPr>
              <w:autoSpaceDE w:val="0"/>
              <w:autoSpaceDN w:val="0"/>
              <w:adjustRightInd w:val="0"/>
              <w:jc w:val="center"/>
              <w:rPr>
                <w:noProof/>
              </w:rPr>
            </w:pPr>
          </w:p>
        </w:tc>
        <w:tc>
          <w:tcPr>
            <w:tcW w:w="414" w:type="pct"/>
          </w:tcPr>
          <w:p w14:paraId="76E59759" w14:textId="77777777" w:rsidR="0094337D" w:rsidRPr="00DF07B4" w:rsidRDefault="0094337D" w:rsidP="0094337D">
            <w:pPr>
              <w:autoSpaceDE w:val="0"/>
              <w:autoSpaceDN w:val="0"/>
              <w:adjustRightInd w:val="0"/>
              <w:jc w:val="center"/>
              <w:rPr>
                <w:noProof/>
              </w:rPr>
            </w:pPr>
          </w:p>
        </w:tc>
      </w:tr>
      <w:tr w:rsidR="00DF07B4" w:rsidRPr="00DF07B4" w14:paraId="4113F228" w14:textId="68C3E797" w:rsidTr="007579D6">
        <w:trPr>
          <w:trHeight w:val="288"/>
        </w:trPr>
        <w:tc>
          <w:tcPr>
            <w:tcW w:w="190" w:type="pct"/>
            <w:gridSpan w:val="2"/>
            <w:vAlign w:val="bottom"/>
          </w:tcPr>
          <w:p w14:paraId="504DC663" w14:textId="6FB650C8" w:rsidR="0094337D" w:rsidRPr="00DF07B4" w:rsidRDefault="0094337D" w:rsidP="0094337D">
            <w:pPr>
              <w:autoSpaceDE w:val="0"/>
              <w:autoSpaceDN w:val="0"/>
              <w:adjustRightInd w:val="0"/>
              <w:rPr>
                <w:noProof/>
              </w:rPr>
            </w:pPr>
            <w:r w:rsidRPr="00DF07B4">
              <w:t>25</w:t>
            </w:r>
          </w:p>
        </w:tc>
        <w:tc>
          <w:tcPr>
            <w:tcW w:w="1750" w:type="pct"/>
            <w:vAlign w:val="bottom"/>
          </w:tcPr>
          <w:p w14:paraId="52C0B5C8" w14:textId="57B249FB" w:rsidR="0094337D" w:rsidRPr="00DF07B4" w:rsidRDefault="0094337D" w:rsidP="0094337D">
            <w:pPr>
              <w:autoSpaceDE w:val="0"/>
              <w:autoSpaceDN w:val="0"/>
              <w:adjustRightInd w:val="0"/>
              <w:rPr>
                <w:noProof/>
                <w:lang w:val="en-US"/>
              </w:rPr>
            </w:pPr>
            <w:r w:rsidRPr="00DF07B4">
              <w:t>Bušenje rupa u zidovima i pločama</w:t>
            </w:r>
          </w:p>
        </w:tc>
        <w:tc>
          <w:tcPr>
            <w:tcW w:w="368" w:type="pct"/>
            <w:vAlign w:val="center"/>
          </w:tcPr>
          <w:p w14:paraId="460A9020" w14:textId="6E06CBAA" w:rsidR="0094337D" w:rsidRPr="00DF07B4" w:rsidRDefault="0094337D" w:rsidP="0094337D">
            <w:pPr>
              <w:autoSpaceDE w:val="0"/>
              <w:autoSpaceDN w:val="0"/>
              <w:adjustRightInd w:val="0"/>
              <w:jc w:val="center"/>
              <w:rPr>
                <w:noProof/>
                <w:lang w:val="en-US"/>
              </w:rPr>
            </w:pPr>
            <w:r w:rsidRPr="00DF07B4">
              <w:t>kom</w:t>
            </w:r>
          </w:p>
        </w:tc>
        <w:tc>
          <w:tcPr>
            <w:tcW w:w="393" w:type="pct"/>
            <w:vAlign w:val="center"/>
          </w:tcPr>
          <w:p w14:paraId="1E47E6A1" w14:textId="09C64D95" w:rsidR="0094337D" w:rsidRPr="00DF07B4" w:rsidRDefault="0094337D" w:rsidP="0094337D">
            <w:pPr>
              <w:autoSpaceDE w:val="0"/>
              <w:autoSpaceDN w:val="0"/>
              <w:adjustRightInd w:val="0"/>
              <w:jc w:val="center"/>
              <w:rPr>
                <w:noProof/>
                <w:lang w:val="en-US"/>
              </w:rPr>
            </w:pPr>
            <w:r w:rsidRPr="00DF07B4">
              <w:t>50</w:t>
            </w:r>
          </w:p>
        </w:tc>
        <w:tc>
          <w:tcPr>
            <w:tcW w:w="412" w:type="pct"/>
          </w:tcPr>
          <w:p w14:paraId="47678182" w14:textId="77777777" w:rsidR="0094337D" w:rsidRPr="00DF07B4" w:rsidRDefault="0094337D" w:rsidP="0094337D">
            <w:pPr>
              <w:autoSpaceDE w:val="0"/>
              <w:autoSpaceDN w:val="0"/>
              <w:adjustRightInd w:val="0"/>
              <w:jc w:val="center"/>
              <w:rPr>
                <w:noProof/>
                <w:lang w:val="en-US"/>
              </w:rPr>
            </w:pPr>
          </w:p>
        </w:tc>
        <w:tc>
          <w:tcPr>
            <w:tcW w:w="412" w:type="pct"/>
          </w:tcPr>
          <w:p w14:paraId="68E03BF4" w14:textId="77777777" w:rsidR="0094337D" w:rsidRPr="00DF07B4" w:rsidRDefault="0094337D" w:rsidP="0094337D">
            <w:pPr>
              <w:autoSpaceDE w:val="0"/>
              <w:autoSpaceDN w:val="0"/>
              <w:adjustRightInd w:val="0"/>
              <w:jc w:val="center"/>
              <w:rPr>
                <w:noProof/>
                <w:lang w:val="en-US"/>
              </w:rPr>
            </w:pPr>
          </w:p>
        </w:tc>
        <w:tc>
          <w:tcPr>
            <w:tcW w:w="312" w:type="pct"/>
            <w:gridSpan w:val="2"/>
          </w:tcPr>
          <w:p w14:paraId="7D68F6C6" w14:textId="77777777" w:rsidR="0094337D" w:rsidRPr="00DF07B4" w:rsidRDefault="0094337D" w:rsidP="0094337D">
            <w:pPr>
              <w:autoSpaceDE w:val="0"/>
              <w:autoSpaceDN w:val="0"/>
              <w:adjustRightInd w:val="0"/>
              <w:jc w:val="center"/>
              <w:rPr>
                <w:noProof/>
                <w:lang w:val="en-US"/>
              </w:rPr>
            </w:pPr>
          </w:p>
        </w:tc>
        <w:tc>
          <w:tcPr>
            <w:tcW w:w="537" w:type="pct"/>
          </w:tcPr>
          <w:p w14:paraId="3ED002CA" w14:textId="77777777" w:rsidR="0094337D" w:rsidRPr="00DF07B4" w:rsidRDefault="0094337D" w:rsidP="0094337D">
            <w:pPr>
              <w:autoSpaceDE w:val="0"/>
              <w:autoSpaceDN w:val="0"/>
              <w:adjustRightInd w:val="0"/>
              <w:jc w:val="center"/>
              <w:rPr>
                <w:noProof/>
              </w:rPr>
            </w:pPr>
          </w:p>
        </w:tc>
        <w:tc>
          <w:tcPr>
            <w:tcW w:w="212" w:type="pct"/>
          </w:tcPr>
          <w:p w14:paraId="4D07D8C6" w14:textId="77777777" w:rsidR="0094337D" w:rsidRPr="00DF07B4" w:rsidRDefault="0094337D" w:rsidP="0094337D">
            <w:pPr>
              <w:autoSpaceDE w:val="0"/>
              <w:autoSpaceDN w:val="0"/>
              <w:adjustRightInd w:val="0"/>
              <w:jc w:val="center"/>
              <w:rPr>
                <w:noProof/>
              </w:rPr>
            </w:pPr>
          </w:p>
        </w:tc>
        <w:tc>
          <w:tcPr>
            <w:tcW w:w="414" w:type="pct"/>
          </w:tcPr>
          <w:p w14:paraId="61A515F6" w14:textId="77777777" w:rsidR="0094337D" w:rsidRPr="00DF07B4" w:rsidRDefault="0094337D" w:rsidP="0094337D">
            <w:pPr>
              <w:autoSpaceDE w:val="0"/>
              <w:autoSpaceDN w:val="0"/>
              <w:adjustRightInd w:val="0"/>
              <w:jc w:val="center"/>
              <w:rPr>
                <w:noProof/>
              </w:rPr>
            </w:pPr>
          </w:p>
        </w:tc>
      </w:tr>
      <w:tr w:rsidR="00DF07B4" w:rsidRPr="00DF07B4" w14:paraId="52321C17" w14:textId="79315BEF" w:rsidTr="007579D6">
        <w:trPr>
          <w:trHeight w:val="288"/>
        </w:trPr>
        <w:tc>
          <w:tcPr>
            <w:tcW w:w="190" w:type="pct"/>
            <w:gridSpan w:val="2"/>
            <w:vAlign w:val="bottom"/>
          </w:tcPr>
          <w:p w14:paraId="353DB449" w14:textId="338F4829" w:rsidR="0094337D" w:rsidRPr="00DF07B4" w:rsidRDefault="0094337D" w:rsidP="0094337D">
            <w:pPr>
              <w:autoSpaceDE w:val="0"/>
              <w:autoSpaceDN w:val="0"/>
              <w:adjustRightInd w:val="0"/>
              <w:rPr>
                <w:noProof/>
              </w:rPr>
            </w:pPr>
            <w:r w:rsidRPr="00DF07B4">
              <w:t>26</w:t>
            </w:r>
          </w:p>
        </w:tc>
        <w:tc>
          <w:tcPr>
            <w:tcW w:w="1750" w:type="pct"/>
            <w:vAlign w:val="bottom"/>
          </w:tcPr>
          <w:p w14:paraId="1B3A2080" w14:textId="3A011ECB" w:rsidR="0094337D" w:rsidRPr="00DF07B4" w:rsidRDefault="0094337D" w:rsidP="0094337D">
            <w:pPr>
              <w:autoSpaceDE w:val="0"/>
              <w:autoSpaceDN w:val="0"/>
              <w:adjustRightInd w:val="0"/>
              <w:rPr>
                <w:noProof/>
                <w:lang w:val="en-US"/>
              </w:rPr>
            </w:pPr>
            <w:r w:rsidRPr="00DF07B4">
              <w:t>Postavljanje POK kanala</w:t>
            </w:r>
          </w:p>
        </w:tc>
        <w:tc>
          <w:tcPr>
            <w:tcW w:w="368" w:type="pct"/>
            <w:vAlign w:val="center"/>
          </w:tcPr>
          <w:p w14:paraId="1FFD8905" w14:textId="274DBD96" w:rsidR="0094337D" w:rsidRPr="00DF07B4" w:rsidRDefault="0094337D" w:rsidP="0094337D">
            <w:pPr>
              <w:autoSpaceDE w:val="0"/>
              <w:autoSpaceDN w:val="0"/>
              <w:adjustRightInd w:val="0"/>
              <w:jc w:val="center"/>
              <w:rPr>
                <w:noProof/>
                <w:lang w:val="en-US"/>
              </w:rPr>
            </w:pPr>
            <w:r w:rsidRPr="00DF07B4">
              <w:t>m</w:t>
            </w:r>
          </w:p>
        </w:tc>
        <w:tc>
          <w:tcPr>
            <w:tcW w:w="393" w:type="pct"/>
            <w:vAlign w:val="center"/>
          </w:tcPr>
          <w:p w14:paraId="5C7E5956" w14:textId="774D2AD1" w:rsidR="0094337D" w:rsidRPr="00DF07B4" w:rsidRDefault="0094337D" w:rsidP="0094337D">
            <w:pPr>
              <w:autoSpaceDE w:val="0"/>
              <w:autoSpaceDN w:val="0"/>
              <w:adjustRightInd w:val="0"/>
              <w:jc w:val="center"/>
              <w:rPr>
                <w:noProof/>
                <w:lang w:val="en-US"/>
              </w:rPr>
            </w:pPr>
            <w:r w:rsidRPr="00DF07B4">
              <w:t>270</w:t>
            </w:r>
          </w:p>
        </w:tc>
        <w:tc>
          <w:tcPr>
            <w:tcW w:w="412" w:type="pct"/>
          </w:tcPr>
          <w:p w14:paraId="76360DE2" w14:textId="77777777" w:rsidR="0094337D" w:rsidRPr="00DF07B4" w:rsidRDefault="0094337D" w:rsidP="0094337D">
            <w:pPr>
              <w:autoSpaceDE w:val="0"/>
              <w:autoSpaceDN w:val="0"/>
              <w:adjustRightInd w:val="0"/>
              <w:jc w:val="center"/>
              <w:rPr>
                <w:noProof/>
                <w:lang w:val="en-US"/>
              </w:rPr>
            </w:pPr>
          </w:p>
        </w:tc>
        <w:tc>
          <w:tcPr>
            <w:tcW w:w="412" w:type="pct"/>
          </w:tcPr>
          <w:p w14:paraId="12BF888C" w14:textId="77777777" w:rsidR="0094337D" w:rsidRPr="00DF07B4" w:rsidRDefault="0094337D" w:rsidP="0094337D">
            <w:pPr>
              <w:autoSpaceDE w:val="0"/>
              <w:autoSpaceDN w:val="0"/>
              <w:adjustRightInd w:val="0"/>
              <w:jc w:val="center"/>
              <w:rPr>
                <w:noProof/>
                <w:lang w:val="en-US"/>
              </w:rPr>
            </w:pPr>
          </w:p>
        </w:tc>
        <w:tc>
          <w:tcPr>
            <w:tcW w:w="312" w:type="pct"/>
            <w:gridSpan w:val="2"/>
          </w:tcPr>
          <w:p w14:paraId="58E616A2" w14:textId="77777777" w:rsidR="0094337D" w:rsidRPr="00DF07B4" w:rsidRDefault="0094337D" w:rsidP="0094337D">
            <w:pPr>
              <w:autoSpaceDE w:val="0"/>
              <w:autoSpaceDN w:val="0"/>
              <w:adjustRightInd w:val="0"/>
              <w:jc w:val="center"/>
              <w:rPr>
                <w:noProof/>
                <w:lang w:val="en-US"/>
              </w:rPr>
            </w:pPr>
          </w:p>
        </w:tc>
        <w:tc>
          <w:tcPr>
            <w:tcW w:w="537" w:type="pct"/>
          </w:tcPr>
          <w:p w14:paraId="0DFF3266" w14:textId="77777777" w:rsidR="0094337D" w:rsidRPr="00DF07B4" w:rsidRDefault="0094337D" w:rsidP="0094337D">
            <w:pPr>
              <w:autoSpaceDE w:val="0"/>
              <w:autoSpaceDN w:val="0"/>
              <w:adjustRightInd w:val="0"/>
              <w:jc w:val="center"/>
              <w:rPr>
                <w:noProof/>
              </w:rPr>
            </w:pPr>
          </w:p>
        </w:tc>
        <w:tc>
          <w:tcPr>
            <w:tcW w:w="212" w:type="pct"/>
          </w:tcPr>
          <w:p w14:paraId="123D3BF7" w14:textId="77777777" w:rsidR="0094337D" w:rsidRPr="00DF07B4" w:rsidRDefault="0094337D" w:rsidP="0094337D">
            <w:pPr>
              <w:autoSpaceDE w:val="0"/>
              <w:autoSpaceDN w:val="0"/>
              <w:adjustRightInd w:val="0"/>
              <w:jc w:val="center"/>
              <w:rPr>
                <w:noProof/>
              </w:rPr>
            </w:pPr>
          </w:p>
        </w:tc>
        <w:tc>
          <w:tcPr>
            <w:tcW w:w="414" w:type="pct"/>
          </w:tcPr>
          <w:p w14:paraId="15D6BF20" w14:textId="77777777" w:rsidR="0094337D" w:rsidRPr="00DF07B4" w:rsidRDefault="0094337D" w:rsidP="0094337D">
            <w:pPr>
              <w:autoSpaceDE w:val="0"/>
              <w:autoSpaceDN w:val="0"/>
              <w:adjustRightInd w:val="0"/>
              <w:jc w:val="center"/>
              <w:rPr>
                <w:noProof/>
              </w:rPr>
            </w:pPr>
          </w:p>
        </w:tc>
      </w:tr>
      <w:tr w:rsidR="00DF07B4" w:rsidRPr="00DF07B4" w14:paraId="13DD55C0" w14:textId="37074691" w:rsidTr="007579D6">
        <w:trPr>
          <w:trHeight w:val="288"/>
        </w:trPr>
        <w:tc>
          <w:tcPr>
            <w:tcW w:w="190" w:type="pct"/>
            <w:gridSpan w:val="2"/>
            <w:vAlign w:val="bottom"/>
          </w:tcPr>
          <w:p w14:paraId="676C8262" w14:textId="07E9C7FF" w:rsidR="0094337D" w:rsidRPr="00DF07B4" w:rsidRDefault="0094337D" w:rsidP="0094337D">
            <w:pPr>
              <w:autoSpaceDE w:val="0"/>
              <w:autoSpaceDN w:val="0"/>
              <w:adjustRightInd w:val="0"/>
              <w:rPr>
                <w:noProof/>
              </w:rPr>
            </w:pPr>
            <w:r w:rsidRPr="00DF07B4">
              <w:t>27</w:t>
            </w:r>
          </w:p>
        </w:tc>
        <w:tc>
          <w:tcPr>
            <w:tcW w:w="1750" w:type="pct"/>
            <w:vAlign w:val="bottom"/>
          </w:tcPr>
          <w:p w14:paraId="48D2D63F" w14:textId="54FAB1BB" w:rsidR="0094337D" w:rsidRPr="00DF07B4" w:rsidRDefault="0094337D" w:rsidP="0094337D">
            <w:pPr>
              <w:autoSpaceDE w:val="0"/>
              <w:autoSpaceDN w:val="0"/>
              <w:adjustRightInd w:val="0"/>
              <w:rPr>
                <w:noProof/>
                <w:lang w:val="en-US"/>
              </w:rPr>
            </w:pPr>
            <w:r w:rsidRPr="00DF07B4">
              <w:t>Polaganje UTP kabla</w:t>
            </w:r>
          </w:p>
        </w:tc>
        <w:tc>
          <w:tcPr>
            <w:tcW w:w="368" w:type="pct"/>
            <w:vAlign w:val="center"/>
          </w:tcPr>
          <w:p w14:paraId="5B721743" w14:textId="659FA51C" w:rsidR="0094337D" w:rsidRPr="00DF07B4" w:rsidRDefault="0094337D" w:rsidP="0094337D">
            <w:pPr>
              <w:autoSpaceDE w:val="0"/>
              <w:autoSpaceDN w:val="0"/>
              <w:adjustRightInd w:val="0"/>
              <w:jc w:val="center"/>
              <w:rPr>
                <w:noProof/>
                <w:lang w:val="en-US"/>
              </w:rPr>
            </w:pPr>
            <w:r w:rsidRPr="00DF07B4">
              <w:t>m</w:t>
            </w:r>
          </w:p>
        </w:tc>
        <w:tc>
          <w:tcPr>
            <w:tcW w:w="393" w:type="pct"/>
            <w:vAlign w:val="center"/>
          </w:tcPr>
          <w:p w14:paraId="42F34027" w14:textId="3D57E96C" w:rsidR="0094337D" w:rsidRPr="00DF07B4" w:rsidRDefault="0094337D" w:rsidP="0094337D">
            <w:pPr>
              <w:autoSpaceDE w:val="0"/>
              <w:autoSpaceDN w:val="0"/>
              <w:adjustRightInd w:val="0"/>
              <w:jc w:val="center"/>
              <w:rPr>
                <w:noProof/>
                <w:lang w:val="en-US"/>
              </w:rPr>
            </w:pPr>
            <w:r w:rsidRPr="00DF07B4">
              <w:t>3250</w:t>
            </w:r>
          </w:p>
        </w:tc>
        <w:tc>
          <w:tcPr>
            <w:tcW w:w="412" w:type="pct"/>
          </w:tcPr>
          <w:p w14:paraId="08F0F7B5" w14:textId="77777777" w:rsidR="0094337D" w:rsidRPr="00DF07B4" w:rsidRDefault="0094337D" w:rsidP="0094337D">
            <w:pPr>
              <w:autoSpaceDE w:val="0"/>
              <w:autoSpaceDN w:val="0"/>
              <w:adjustRightInd w:val="0"/>
              <w:jc w:val="center"/>
              <w:rPr>
                <w:noProof/>
                <w:lang w:val="en-US"/>
              </w:rPr>
            </w:pPr>
          </w:p>
        </w:tc>
        <w:tc>
          <w:tcPr>
            <w:tcW w:w="412" w:type="pct"/>
          </w:tcPr>
          <w:p w14:paraId="1F5B7E92" w14:textId="77777777" w:rsidR="0094337D" w:rsidRPr="00DF07B4" w:rsidRDefault="0094337D" w:rsidP="0094337D">
            <w:pPr>
              <w:autoSpaceDE w:val="0"/>
              <w:autoSpaceDN w:val="0"/>
              <w:adjustRightInd w:val="0"/>
              <w:jc w:val="center"/>
              <w:rPr>
                <w:noProof/>
                <w:lang w:val="en-US"/>
              </w:rPr>
            </w:pPr>
          </w:p>
        </w:tc>
        <w:tc>
          <w:tcPr>
            <w:tcW w:w="312" w:type="pct"/>
            <w:gridSpan w:val="2"/>
          </w:tcPr>
          <w:p w14:paraId="14137A23" w14:textId="77777777" w:rsidR="0094337D" w:rsidRPr="00DF07B4" w:rsidRDefault="0094337D" w:rsidP="0094337D">
            <w:pPr>
              <w:autoSpaceDE w:val="0"/>
              <w:autoSpaceDN w:val="0"/>
              <w:adjustRightInd w:val="0"/>
              <w:jc w:val="center"/>
              <w:rPr>
                <w:noProof/>
                <w:lang w:val="en-US"/>
              </w:rPr>
            </w:pPr>
          </w:p>
        </w:tc>
        <w:tc>
          <w:tcPr>
            <w:tcW w:w="537" w:type="pct"/>
          </w:tcPr>
          <w:p w14:paraId="4A41550D" w14:textId="77777777" w:rsidR="0094337D" w:rsidRPr="00DF07B4" w:rsidRDefault="0094337D" w:rsidP="0094337D">
            <w:pPr>
              <w:autoSpaceDE w:val="0"/>
              <w:autoSpaceDN w:val="0"/>
              <w:adjustRightInd w:val="0"/>
              <w:jc w:val="center"/>
              <w:rPr>
                <w:noProof/>
              </w:rPr>
            </w:pPr>
          </w:p>
        </w:tc>
        <w:tc>
          <w:tcPr>
            <w:tcW w:w="212" w:type="pct"/>
          </w:tcPr>
          <w:p w14:paraId="4768A060" w14:textId="77777777" w:rsidR="0094337D" w:rsidRPr="00DF07B4" w:rsidRDefault="0094337D" w:rsidP="0094337D">
            <w:pPr>
              <w:autoSpaceDE w:val="0"/>
              <w:autoSpaceDN w:val="0"/>
              <w:adjustRightInd w:val="0"/>
              <w:jc w:val="center"/>
              <w:rPr>
                <w:noProof/>
              </w:rPr>
            </w:pPr>
          </w:p>
        </w:tc>
        <w:tc>
          <w:tcPr>
            <w:tcW w:w="414" w:type="pct"/>
          </w:tcPr>
          <w:p w14:paraId="3A46B83B" w14:textId="77777777" w:rsidR="0094337D" w:rsidRPr="00DF07B4" w:rsidRDefault="0094337D" w:rsidP="0094337D">
            <w:pPr>
              <w:autoSpaceDE w:val="0"/>
              <w:autoSpaceDN w:val="0"/>
              <w:adjustRightInd w:val="0"/>
              <w:jc w:val="center"/>
              <w:rPr>
                <w:noProof/>
              </w:rPr>
            </w:pPr>
          </w:p>
        </w:tc>
      </w:tr>
      <w:tr w:rsidR="00DF07B4" w:rsidRPr="00DF07B4" w14:paraId="58D5D78B" w14:textId="66515085" w:rsidTr="007579D6">
        <w:trPr>
          <w:trHeight w:val="288"/>
        </w:trPr>
        <w:tc>
          <w:tcPr>
            <w:tcW w:w="190" w:type="pct"/>
            <w:gridSpan w:val="2"/>
            <w:vAlign w:val="bottom"/>
          </w:tcPr>
          <w:p w14:paraId="2D2F562E" w14:textId="2ADA8DA3" w:rsidR="0094337D" w:rsidRPr="00DF07B4" w:rsidRDefault="0094337D" w:rsidP="0094337D">
            <w:pPr>
              <w:autoSpaceDE w:val="0"/>
              <w:autoSpaceDN w:val="0"/>
              <w:adjustRightInd w:val="0"/>
              <w:rPr>
                <w:noProof/>
              </w:rPr>
            </w:pPr>
            <w:r w:rsidRPr="00DF07B4">
              <w:t>28</w:t>
            </w:r>
          </w:p>
        </w:tc>
        <w:tc>
          <w:tcPr>
            <w:tcW w:w="1750" w:type="pct"/>
            <w:vAlign w:val="bottom"/>
          </w:tcPr>
          <w:p w14:paraId="0C09FBBB" w14:textId="31E9B55D" w:rsidR="0094337D" w:rsidRPr="00DF07B4" w:rsidRDefault="0094337D" w:rsidP="0094337D">
            <w:pPr>
              <w:autoSpaceDE w:val="0"/>
              <w:autoSpaceDN w:val="0"/>
              <w:adjustRightInd w:val="0"/>
              <w:rPr>
                <w:noProof/>
                <w:lang w:val="en-US"/>
              </w:rPr>
            </w:pPr>
            <w:r w:rsidRPr="00DF07B4">
              <w:t>Polaganje telefonskog kabla</w:t>
            </w:r>
          </w:p>
        </w:tc>
        <w:tc>
          <w:tcPr>
            <w:tcW w:w="368" w:type="pct"/>
            <w:vAlign w:val="center"/>
          </w:tcPr>
          <w:p w14:paraId="760AE050" w14:textId="32AAFB3F" w:rsidR="0094337D" w:rsidRPr="00DF07B4" w:rsidRDefault="0094337D" w:rsidP="0094337D">
            <w:pPr>
              <w:autoSpaceDE w:val="0"/>
              <w:autoSpaceDN w:val="0"/>
              <w:adjustRightInd w:val="0"/>
              <w:jc w:val="center"/>
              <w:rPr>
                <w:noProof/>
                <w:lang w:val="en-US"/>
              </w:rPr>
            </w:pPr>
            <w:r w:rsidRPr="00DF07B4">
              <w:t>m</w:t>
            </w:r>
          </w:p>
        </w:tc>
        <w:tc>
          <w:tcPr>
            <w:tcW w:w="393" w:type="pct"/>
            <w:vAlign w:val="center"/>
          </w:tcPr>
          <w:p w14:paraId="1A4C63C9" w14:textId="0ABD1B62" w:rsidR="0094337D" w:rsidRPr="00DF07B4" w:rsidRDefault="0094337D" w:rsidP="0094337D">
            <w:pPr>
              <w:autoSpaceDE w:val="0"/>
              <w:autoSpaceDN w:val="0"/>
              <w:adjustRightInd w:val="0"/>
              <w:jc w:val="center"/>
              <w:rPr>
                <w:noProof/>
                <w:lang w:val="en-US"/>
              </w:rPr>
            </w:pPr>
            <w:r w:rsidRPr="00DF07B4">
              <w:t>20</w:t>
            </w:r>
          </w:p>
        </w:tc>
        <w:tc>
          <w:tcPr>
            <w:tcW w:w="412" w:type="pct"/>
          </w:tcPr>
          <w:p w14:paraId="7F9CE045" w14:textId="77777777" w:rsidR="0094337D" w:rsidRPr="00DF07B4" w:rsidRDefault="0094337D" w:rsidP="0094337D">
            <w:pPr>
              <w:autoSpaceDE w:val="0"/>
              <w:autoSpaceDN w:val="0"/>
              <w:adjustRightInd w:val="0"/>
              <w:jc w:val="center"/>
              <w:rPr>
                <w:noProof/>
                <w:lang w:val="en-US"/>
              </w:rPr>
            </w:pPr>
          </w:p>
        </w:tc>
        <w:tc>
          <w:tcPr>
            <w:tcW w:w="412" w:type="pct"/>
          </w:tcPr>
          <w:p w14:paraId="4054B77E" w14:textId="77777777" w:rsidR="0094337D" w:rsidRPr="00DF07B4" w:rsidRDefault="0094337D" w:rsidP="0094337D">
            <w:pPr>
              <w:autoSpaceDE w:val="0"/>
              <w:autoSpaceDN w:val="0"/>
              <w:adjustRightInd w:val="0"/>
              <w:jc w:val="center"/>
              <w:rPr>
                <w:noProof/>
                <w:lang w:val="en-US"/>
              </w:rPr>
            </w:pPr>
          </w:p>
        </w:tc>
        <w:tc>
          <w:tcPr>
            <w:tcW w:w="312" w:type="pct"/>
            <w:gridSpan w:val="2"/>
          </w:tcPr>
          <w:p w14:paraId="0D104381" w14:textId="77777777" w:rsidR="0094337D" w:rsidRPr="00DF07B4" w:rsidRDefault="0094337D" w:rsidP="0094337D">
            <w:pPr>
              <w:autoSpaceDE w:val="0"/>
              <w:autoSpaceDN w:val="0"/>
              <w:adjustRightInd w:val="0"/>
              <w:jc w:val="center"/>
              <w:rPr>
                <w:noProof/>
                <w:lang w:val="en-US"/>
              </w:rPr>
            </w:pPr>
          </w:p>
        </w:tc>
        <w:tc>
          <w:tcPr>
            <w:tcW w:w="537" w:type="pct"/>
          </w:tcPr>
          <w:p w14:paraId="43FA6077" w14:textId="77777777" w:rsidR="0094337D" w:rsidRPr="00DF07B4" w:rsidRDefault="0094337D" w:rsidP="0094337D">
            <w:pPr>
              <w:autoSpaceDE w:val="0"/>
              <w:autoSpaceDN w:val="0"/>
              <w:adjustRightInd w:val="0"/>
              <w:jc w:val="center"/>
              <w:rPr>
                <w:noProof/>
              </w:rPr>
            </w:pPr>
          </w:p>
        </w:tc>
        <w:tc>
          <w:tcPr>
            <w:tcW w:w="212" w:type="pct"/>
          </w:tcPr>
          <w:p w14:paraId="77537C56" w14:textId="77777777" w:rsidR="0094337D" w:rsidRPr="00DF07B4" w:rsidRDefault="0094337D" w:rsidP="0094337D">
            <w:pPr>
              <w:autoSpaceDE w:val="0"/>
              <w:autoSpaceDN w:val="0"/>
              <w:adjustRightInd w:val="0"/>
              <w:jc w:val="center"/>
              <w:rPr>
                <w:noProof/>
              </w:rPr>
            </w:pPr>
          </w:p>
        </w:tc>
        <w:tc>
          <w:tcPr>
            <w:tcW w:w="414" w:type="pct"/>
          </w:tcPr>
          <w:p w14:paraId="6904BAF4" w14:textId="77777777" w:rsidR="0094337D" w:rsidRPr="00DF07B4" w:rsidRDefault="0094337D" w:rsidP="0094337D">
            <w:pPr>
              <w:autoSpaceDE w:val="0"/>
              <w:autoSpaceDN w:val="0"/>
              <w:adjustRightInd w:val="0"/>
              <w:jc w:val="center"/>
              <w:rPr>
                <w:noProof/>
              </w:rPr>
            </w:pPr>
          </w:p>
        </w:tc>
      </w:tr>
      <w:tr w:rsidR="00DF07B4" w:rsidRPr="00DF07B4" w14:paraId="6CB162A1" w14:textId="63EEED0B" w:rsidTr="007579D6">
        <w:trPr>
          <w:trHeight w:val="288"/>
        </w:trPr>
        <w:tc>
          <w:tcPr>
            <w:tcW w:w="190" w:type="pct"/>
            <w:gridSpan w:val="2"/>
            <w:vAlign w:val="bottom"/>
          </w:tcPr>
          <w:p w14:paraId="07016193" w14:textId="34EA3D44" w:rsidR="0094337D" w:rsidRPr="00DF07B4" w:rsidRDefault="0094337D" w:rsidP="0094337D">
            <w:pPr>
              <w:autoSpaceDE w:val="0"/>
              <w:autoSpaceDN w:val="0"/>
              <w:adjustRightInd w:val="0"/>
              <w:rPr>
                <w:noProof/>
              </w:rPr>
            </w:pPr>
            <w:r w:rsidRPr="00DF07B4">
              <w:t>29</w:t>
            </w:r>
          </w:p>
        </w:tc>
        <w:tc>
          <w:tcPr>
            <w:tcW w:w="1750" w:type="pct"/>
            <w:vAlign w:val="bottom"/>
          </w:tcPr>
          <w:p w14:paraId="5B08FE05" w14:textId="5B7C3257" w:rsidR="0094337D" w:rsidRPr="00DF07B4" w:rsidRDefault="0094337D" w:rsidP="0094337D">
            <w:pPr>
              <w:autoSpaceDE w:val="0"/>
              <w:autoSpaceDN w:val="0"/>
              <w:adjustRightInd w:val="0"/>
              <w:rPr>
                <w:noProof/>
                <w:lang w:val="en-US"/>
              </w:rPr>
            </w:pPr>
            <w:r w:rsidRPr="00DF07B4">
              <w:t>Terminiranje telefonskog kabla sa ispitivanjem instalacija</w:t>
            </w:r>
          </w:p>
        </w:tc>
        <w:tc>
          <w:tcPr>
            <w:tcW w:w="368" w:type="pct"/>
            <w:vAlign w:val="center"/>
          </w:tcPr>
          <w:p w14:paraId="0305F9CF" w14:textId="20484D35" w:rsidR="0094337D" w:rsidRPr="00DF07B4" w:rsidRDefault="0094337D" w:rsidP="0094337D">
            <w:pPr>
              <w:autoSpaceDE w:val="0"/>
              <w:autoSpaceDN w:val="0"/>
              <w:adjustRightInd w:val="0"/>
              <w:jc w:val="center"/>
              <w:rPr>
                <w:noProof/>
                <w:lang w:val="en-US"/>
              </w:rPr>
            </w:pPr>
            <w:r w:rsidRPr="00DF07B4">
              <w:t>parici</w:t>
            </w:r>
          </w:p>
        </w:tc>
        <w:tc>
          <w:tcPr>
            <w:tcW w:w="393" w:type="pct"/>
            <w:vAlign w:val="center"/>
          </w:tcPr>
          <w:p w14:paraId="174D3492" w14:textId="305E4C6F" w:rsidR="0094337D" w:rsidRPr="00DF07B4" w:rsidRDefault="0094337D" w:rsidP="0094337D">
            <w:pPr>
              <w:autoSpaceDE w:val="0"/>
              <w:autoSpaceDN w:val="0"/>
              <w:adjustRightInd w:val="0"/>
              <w:jc w:val="center"/>
              <w:rPr>
                <w:noProof/>
                <w:lang w:val="en-US"/>
              </w:rPr>
            </w:pPr>
            <w:r w:rsidRPr="00DF07B4">
              <w:t>100</w:t>
            </w:r>
          </w:p>
        </w:tc>
        <w:tc>
          <w:tcPr>
            <w:tcW w:w="412" w:type="pct"/>
          </w:tcPr>
          <w:p w14:paraId="07E68BA1" w14:textId="77777777" w:rsidR="0094337D" w:rsidRPr="00DF07B4" w:rsidRDefault="0094337D" w:rsidP="0094337D">
            <w:pPr>
              <w:autoSpaceDE w:val="0"/>
              <w:autoSpaceDN w:val="0"/>
              <w:adjustRightInd w:val="0"/>
              <w:jc w:val="center"/>
              <w:rPr>
                <w:noProof/>
                <w:lang w:val="en-US"/>
              </w:rPr>
            </w:pPr>
          </w:p>
        </w:tc>
        <w:tc>
          <w:tcPr>
            <w:tcW w:w="412" w:type="pct"/>
          </w:tcPr>
          <w:p w14:paraId="328747A7" w14:textId="77777777" w:rsidR="0094337D" w:rsidRPr="00DF07B4" w:rsidRDefault="0094337D" w:rsidP="0094337D">
            <w:pPr>
              <w:autoSpaceDE w:val="0"/>
              <w:autoSpaceDN w:val="0"/>
              <w:adjustRightInd w:val="0"/>
              <w:jc w:val="center"/>
              <w:rPr>
                <w:noProof/>
                <w:lang w:val="en-US"/>
              </w:rPr>
            </w:pPr>
          </w:p>
        </w:tc>
        <w:tc>
          <w:tcPr>
            <w:tcW w:w="312" w:type="pct"/>
            <w:gridSpan w:val="2"/>
          </w:tcPr>
          <w:p w14:paraId="0AD492EF" w14:textId="77777777" w:rsidR="0094337D" w:rsidRPr="00DF07B4" w:rsidRDefault="0094337D" w:rsidP="0094337D">
            <w:pPr>
              <w:autoSpaceDE w:val="0"/>
              <w:autoSpaceDN w:val="0"/>
              <w:adjustRightInd w:val="0"/>
              <w:jc w:val="center"/>
              <w:rPr>
                <w:noProof/>
                <w:lang w:val="en-US"/>
              </w:rPr>
            </w:pPr>
          </w:p>
        </w:tc>
        <w:tc>
          <w:tcPr>
            <w:tcW w:w="537" w:type="pct"/>
          </w:tcPr>
          <w:p w14:paraId="18159652" w14:textId="77777777" w:rsidR="0094337D" w:rsidRPr="00DF07B4" w:rsidRDefault="0094337D" w:rsidP="0094337D">
            <w:pPr>
              <w:autoSpaceDE w:val="0"/>
              <w:autoSpaceDN w:val="0"/>
              <w:adjustRightInd w:val="0"/>
              <w:jc w:val="center"/>
              <w:rPr>
                <w:noProof/>
              </w:rPr>
            </w:pPr>
          </w:p>
        </w:tc>
        <w:tc>
          <w:tcPr>
            <w:tcW w:w="212" w:type="pct"/>
          </w:tcPr>
          <w:p w14:paraId="0F3483CF" w14:textId="77777777" w:rsidR="0094337D" w:rsidRPr="00DF07B4" w:rsidRDefault="0094337D" w:rsidP="0094337D">
            <w:pPr>
              <w:autoSpaceDE w:val="0"/>
              <w:autoSpaceDN w:val="0"/>
              <w:adjustRightInd w:val="0"/>
              <w:jc w:val="center"/>
              <w:rPr>
                <w:noProof/>
              </w:rPr>
            </w:pPr>
          </w:p>
        </w:tc>
        <w:tc>
          <w:tcPr>
            <w:tcW w:w="414" w:type="pct"/>
          </w:tcPr>
          <w:p w14:paraId="0DC1FF39" w14:textId="77777777" w:rsidR="0094337D" w:rsidRPr="00DF07B4" w:rsidRDefault="0094337D" w:rsidP="0094337D">
            <w:pPr>
              <w:autoSpaceDE w:val="0"/>
              <w:autoSpaceDN w:val="0"/>
              <w:adjustRightInd w:val="0"/>
              <w:jc w:val="center"/>
              <w:rPr>
                <w:noProof/>
              </w:rPr>
            </w:pPr>
          </w:p>
        </w:tc>
      </w:tr>
      <w:tr w:rsidR="00DF07B4" w:rsidRPr="00DF07B4" w14:paraId="5AE1B911" w14:textId="47547EF6" w:rsidTr="007579D6">
        <w:trPr>
          <w:trHeight w:val="288"/>
        </w:trPr>
        <w:tc>
          <w:tcPr>
            <w:tcW w:w="190" w:type="pct"/>
            <w:gridSpan w:val="2"/>
            <w:vAlign w:val="bottom"/>
          </w:tcPr>
          <w:p w14:paraId="6C21B0CC" w14:textId="1CEA47E3" w:rsidR="0094337D" w:rsidRPr="00DF07B4" w:rsidRDefault="0094337D" w:rsidP="0094337D">
            <w:pPr>
              <w:autoSpaceDE w:val="0"/>
              <w:autoSpaceDN w:val="0"/>
              <w:adjustRightInd w:val="0"/>
              <w:rPr>
                <w:noProof/>
              </w:rPr>
            </w:pPr>
            <w:r w:rsidRPr="00DF07B4">
              <w:t>30</w:t>
            </w:r>
          </w:p>
        </w:tc>
        <w:tc>
          <w:tcPr>
            <w:tcW w:w="1750" w:type="pct"/>
            <w:vAlign w:val="bottom"/>
          </w:tcPr>
          <w:p w14:paraId="63887B1E" w14:textId="0F7C1489" w:rsidR="0094337D" w:rsidRPr="00DF07B4" w:rsidRDefault="0094337D" w:rsidP="0094337D">
            <w:pPr>
              <w:autoSpaceDE w:val="0"/>
              <w:autoSpaceDN w:val="0"/>
              <w:adjustRightInd w:val="0"/>
              <w:rPr>
                <w:noProof/>
                <w:lang w:val="en-US"/>
              </w:rPr>
            </w:pPr>
            <w:r w:rsidRPr="00DF07B4">
              <w:t>Terminiranje STP modula u utičnici i patch panelu</w:t>
            </w:r>
          </w:p>
        </w:tc>
        <w:tc>
          <w:tcPr>
            <w:tcW w:w="368" w:type="pct"/>
            <w:vAlign w:val="center"/>
          </w:tcPr>
          <w:p w14:paraId="05E8153A" w14:textId="12F532C1" w:rsidR="0094337D" w:rsidRPr="00DF07B4" w:rsidRDefault="0094337D" w:rsidP="0094337D">
            <w:pPr>
              <w:autoSpaceDE w:val="0"/>
              <w:autoSpaceDN w:val="0"/>
              <w:adjustRightInd w:val="0"/>
              <w:jc w:val="center"/>
              <w:rPr>
                <w:noProof/>
                <w:lang w:val="en-US"/>
              </w:rPr>
            </w:pPr>
            <w:r w:rsidRPr="00DF07B4">
              <w:t>kom</w:t>
            </w:r>
          </w:p>
        </w:tc>
        <w:tc>
          <w:tcPr>
            <w:tcW w:w="393" w:type="pct"/>
            <w:vAlign w:val="center"/>
          </w:tcPr>
          <w:p w14:paraId="3383180E" w14:textId="5CF9FB26" w:rsidR="0094337D" w:rsidRPr="00DF07B4" w:rsidRDefault="0094337D" w:rsidP="0094337D">
            <w:pPr>
              <w:autoSpaceDE w:val="0"/>
              <w:autoSpaceDN w:val="0"/>
              <w:adjustRightInd w:val="0"/>
              <w:jc w:val="center"/>
              <w:rPr>
                <w:noProof/>
                <w:lang w:val="en-US"/>
              </w:rPr>
            </w:pPr>
            <w:r w:rsidRPr="00DF07B4">
              <w:t>230</w:t>
            </w:r>
          </w:p>
        </w:tc>
        <w:tc>
          <w:tcPr>
            <w:tcW w:w="412" w:type="pct"/>
          </w:tcPr>
          <w:p w14:paraId="473E9D96" w14:textId="77777777" w:rsidR="0094337D" w:rsidRPr="00DF07B4" w:rsidRDefault="0094337D" w:rsidP="0094337D">
            <w:pPr>
              <w:autoSpaceDE w:val="0"/>
              <w:autoSpaceDN w:val="0"/>
              <w:adjustRightInd w:val="0"/>
              <w:jc w:val="center"/>
              <w:rPr>
                <w:noProof/>
                <w:lang w:val="en-US"/>
              </w:rPr>
            </w:pPr>
          </w:p>
        </w:tc>
        <w:tc>
          <w:tcPr>
            <w:tcW w:w="412" w:type="pct"/>
          </w:tcPr>
          <w:p w14:paraId="48306ECA" w14:textId="77777777" w:rsidR="0094337D" w:rsidRPr="00DF07B4" w:rsidRDefault="0094337D" w:rsidP="0094337D">
            <w:pPr>
              <w:autoSpaceDE w:val="0"/>
              <w:autoSpaceDN w:val="0"/>
              <w:adjustRightInd w:val="0"/>
              <w:jc w:val="center"/>
              <w:rPr>
                <w:noProof/>
                <w:lang w:val="en-US"/>
              </w:rPr>
            </w:pPr>
          </w:p>
        </w:tc>
        <w:tc>
          <w:tcPr>
            <w:tcW w:w="312" w:type="pct"/>
            <w:gridSpan w:val="2"/>
          </w:tcPr>
          <w:p w14:paraId="0517196C" w14:textId="77777777" w:rsidR="0094337D" w:rsidRPr="00DF07B4" w:rsidRDefault="0094337D" w:rsidP="0094337D">
            <w:pPr>
              <w:autoSpaceDE w:val="0"/>
              <w:autoSpaceDN w:val="0"/>
              <w:adjustRightInd w:val="0"/>
              <w:jc w:val="center"/>
              <w:rPr>
                <w:noProof/>
                <w:lang w:val="en-US"/>
              </w:rPr>
            </w:pPr>
          </w:p>
        </w:tc>
        <w:tc>
          <w:tcPr>
            <w:tcW w:w="537" w:type="pct"/>
          </w:tcPr>
          <w:p w14:paraId="6236F623" w14:textId="77777777" w:rsidR="0094337D" w:rsidRPr="00DF07B4" w:rsidRDefault="0094337D" w:rsidP="0094337D">
            <w:pPr>
              <w:autoSpaceDE w:val="0"/>
              <w:autoSpaceDN w:val="0"/>
              <w:adjustRightInd w:val="0"/>
              <w:jc w:val="center"/>
              <w:rPr>
                <w:noProof/>
              </w:rPr>
            </w:pPr>
          </w:p>
        </w:tc>
        <w:tc>
          <w:tcPr>
            <w:tcW w:w="212" w:type="pct"/>
          </w:tcPr>
          <w:p w14:paraId="718D7581" w14:textId="77777777" w:rsidR="0094337D" w:rsidRPr="00DF07B4" w:rsidRDefault="0094337D" w:rsidP="0094337D">
            <w:pPr>
              <w:autoSpaceDE w:val="0"/>
              <w:autoSpaceDN w:val="0"/>
              <w:adjustRightInd w:val="0"/>
              <w:jc w:val="center"/>
              <w:rPr>
                <w:noProof/>
              </w:rPr>
            </w:pPr>
          </w:p>
        </w:tc>
        <w:tc>
          <w:tcPr>
            <w:tcW w:w="414" w:type="pct"/>
          </w:tcPr>
          <w:p w14:paraId="637378A3" w14:textId="77777777" w:rsidR="0094337D" w:rsidRPr="00DF07B4" w:rsidRDefault="0094337D" w:rsidP="0094337D">
            <w:pPr>
              <w:autoSpaceDE w:val="0"/>
              <w:autoSpaceDN w:val="0"/>
              <w:adjustRightInd w:val="0"/>
              <w:jc w:val="center"/>
              <w:rPr>
                <w:noProof/>
              </w:rPr>
            </w:pPr>
          </w:p>
        </w:tc>
      </w:tr>
      <w:tr w:rsidR="00DF07B4" w:rsidRPr="00DF07B4" w14:paraId="7FEEAD6E" w14:textId="43B65463" w:rsidTr="007579D6">
        <w:trPr>
          <w:trHeight w:val="288"/>
        </w:trPr>
        <w:tc>
          <w:tcPr>
            <w:tcW w:w="190" w:type="pct"/>
            <w:gridSpan w:val="2"/>
            <w:vAlign w:val="bottom"/>
          </w:tcPr>
          <w:p w14:paraId="2085ADE6" w14:textId="05135DE0" w:rsidR="0094337D" w:rsidRPr="00DF07B4" w:rsidRDefault="0094337D" w:rsidP="0094337D">
            <w:pPr>
              <w:autoSpaceDE w:val="0"/>
              <w:autoSpaceDN w:val="0"/>
              <w:adjustRightInd w:val="0"/>
              <w:rPr>
                <w:noProof/>
              </w:rPr>
            </w:pPr>
            <w:r w:rsidRPr="00DF07B4">
              <w:t>31</w:t>
            </w:r>
          </w:p>
        </w:tc>
        <w:tc>
          <w:tcPr>
            <w:tcW w:w="1750" w:type="pct"/>
            <w:vAlign w:val="bottom"/>
          </w:tcPr>
          <w:p w14:paraId="436D1989" w14:textId="051C286C" w:rsidR="0094337D" w:rsidRPr="00DF07B4" w:rsidRDefault="0094337D" w:rsidP="0094337D">
            <w:pPr>
              <w:autoSpaceDE w:val="0"/>
              <w:autoSpaceDN w:val="0"/>
              <w:adjustRightInd w:val="0"/>
              <w:rPr>
                <w:noProof/>
                <w:lang w:val="en-US"/>
              </w:rPr>
            </w:pPr>
            <w:r w:rsidRPr="00DF07B4">
              <w:t>Testiranje i sertifikacija STP linija cat6aa</w:t>
            </w:r>
          </w:p>
        </w:tc>
        <w:tc>
          <w:tcPr>
            <w:tcW w:w="368" w:type="pct"/>
            <w:vAlign w:val="center"/>
          </w:tcPr>
          <w:p w14:paraId="4B797376" w14:textId="61C765F2" w:rsidR="0094337D" w:rsidRPr="00DF07B4" w:rsidRDefault="0094337D" w:rsidP="0094337D">
            <w:pPr>
              <w:autoSpaceDE w:val="0"/>
              <w:autoSpaceDN w:val="0"/>
              <w:adjustRightInd w:val="0"/>
              <w:jc w:val="center"/>
              <w:rPr>
                <w:noProof/>
                <w:lang w:val="en-US"/>
              </w:rPr>
            </w:pPr>
            <w:r w:rsidRPr="00DF07B4">
              <w:t>kom</w:t>
            </w:r>
          </w:p>
        </w:tc>
        <w:tc>
          <w:tcPr>
            <w:tcW w:w="393" w:type="pct"/>
            <w:vAlign w:val="center"/>
          </w:tcPr>
          <w:p w14:paraId="0D4F55C7" w14:textId="1CED0E19" w:rsidR="0094337D" w:rsidRPr="00DF07B4" w:rsidRDefault="0094337D" w:rsidP="0094337D">
            <w:pPr>
              <w:autoSpaceDE w:val="0"/>
              <w:autoSpaceDN w:val="0"/>
              <w:adjustRightInd w:val="0"/>
              <w:jc w:val="center"/>
              <w:rPr>
                <w:noProof/>
                <w:lang w:val="en-US"/>
              </w:rPr>
            </w:pPr>
            <w:r w:rsidRPr="00DF07B4">
              <w:t>115</w:t>
            </w:r>
          </w:p>
        </w:tc>
        <w:tc>
          <w:tcPr>
            <w:tcW w:w="412" w:type="pct"/>
          </w:tcPr>
          <w:p w14:paraId="379A79F4" w14:textId="77777777" w:rsidR="0094337D" w:rsidRPr="00DF07B4" w:rsidRDefault="0094337D" w:rsidP="0094337D">
            <w:pPr>
              <w:autoSpaceDE w:val="0"/>
              <w:autoSpaceDN w:val="0"/>
              <w:adjustRightInd w:val="0"/>
              <w:jc w:val="center"/>
              <w:rPr>
                <w:noProof/>
                <w:lang w:val="en-US"/>
              </w:rPr>
            </w:pPr>
          </w:p>
        </w:tc>
        <w:tc>
          <w:tcPr>
            <w:tcW w:w="412" w:type="pct"/>
          </w:tcPr>
          <w:p w14:paraId="3C454422" w14:textId="77777777" w:rsidR="0094337D" w:rsidRPr="00DF07B4" w:rsidRDefault="0094337D" w:rsidP="0094337D">
            <w:pPr>
              <w:autoSpaceDE w:val="0"/>
              <w:autoSpaceDN w:val="0"/>
              <w:adjustRightInd w:val="0"/>
              <w:jc w:val="center"/>
              <w:rPr>
                <w:noProof/>
                <w:lang w:val="en-US"/>
              </w:rPr>
            </w:pPr>
          </w:p>
        </w:tc>
        <w:tc>
          <w:tcPr>
            <w:tcW w:w="312" w:type="pct"/>
            <w:gridSpan w:val="2"/>
          </w:tcPr>
          <w:p w14:paraId="4853928F" w14:textId="77777777" w:rsidR="0094337D" w:rsidRPr="00DF07B4" w:rsidRDefault="0094337D" w:rsidP="0094337D">
            <w:pPr>
              <w:autoSpaceDE w:val="0"/>
              <w:autoSpaceDN w:val="0"/>
              <w:adjustRightInd w:val="0"/>
              <w:jc w:val="center"/>
              <w:rPr>
                <w:noProof/>
                <w:lang w:val="en-US"/>
              </w:rPr>
            </w:pPr>
          </w:p>
        </w:tc>
        <w:tc>
          <w:tcPr>
            <w:tcW w:w="537" w:type="pct"/>
          </w:tcPr>
          <w:p w14:paraId="492A595B" w14:textId="77777777" w:rsidR="0094337D" w:rsidRPr="00DF07B4" w:rsidRDefault="0094337D" w:rsidP="0094337D">
            <w:pPr>
              <w:autoSpaceDE w:val="0"/>
              <w:autoSpaceDN w:val="0"/>
              <w:adjustRightInd w:val="0"/>
              <w:jc w:val="center"/>
              <w:rPr>
                <w:noProof/>
              </w:rPr>
            </w:pPr>
          </w:p>
        </w:tc>
        <w:tc>
          <w:tcPr>
            <w:tcW w:w="212" w:type="pct"/>
          </w:tcPr>
          <w:p w14:paraId="78B2D6FD" w14:textId="77777777" w:rsidR="0094337D" w:rsidRPr="00DF07B4" w:rsidRDefault="0094337D" w:rsidP="0094337D">
            <w:pPr>
              <w:autoSpaceDE w:val="0"/>
              <w:autoSpaceDN w:val="0"/>
              <w:adjustRightInd w:val="0"/>
              <w:jc w:val="center"/>
              <w:rPr>
                <w:noProof/>
              </w:rPr>
            </w:pPr>
          </w:p>
        </w:tc>
        <w:tc>
          <w:tcPr>
            <w:tcW w:w="414" w:type="pct"/>
          </w:tcPr>
          <w:p w14:paraId="60338D6D" w14:textId="77777777" w:rsidR="0094337D" w:rsidRPr="00DF07B4" w:rsidRDefault="0094337D" w:rsidP="0094337D">
            <w:pPr>
              <w:autoSpaceDE w:val="0"/>
              <w:autoSpaceDN w:val="0"/>
              <w:adjustRightInd w:val="0"/>
              <w:jc w:val="center"/>
              <w:rPr>
                <w:noProof/>
              </w:rPr>
            </w:pPr>
          </w:p>
        </w:tc>
      </w:tr>
      <w:tr w:rsidR="00DF07B4" w:rsidRPr="00DF07B4" w14:paraId="32CCCD3A" w14:textId="04E41A8B" w:rsidTr="007579D6">
        <w:trPr>
          <w:trHeight w:val="288"/>
        </w:trPr>
        <w:tc>
          <w:tcPr>
            <w:tcW w:w="190" w:type="pct"/>
            <w:gridSpan w:val="2"/>
            <w:vAlign w:val="center"/>
          </w:tcPr>
          <w:p w14:paraId="0280492E" w14:textId="6BEAC097" w:rsidR="00E74DE4" w:rsidRPr="00DF07B4" w:rsidRDefault="00E74DE4" w:rsidP="00E74DE4">
            <w:pPr>
              <w:autoSpaceDE w:val="0"/>
              <w:autoSpaceDN w:val="0"/>
              <w:adjustRightInd w:val="0"/>
              <w:rPr>
                <w:noProof/>
              </w:rPr>
            </w:pPr>
          </w:p>
        </w:tc>
        <w:tc>
          <w:tcPr>
            <w:tcW w:w="1750" w:type="pct"/>
            <w:vAlign w:val="bottom"/>
          </w:tcPr>
          <w:p w14:paraId="0E8412B3" w14:textId="640773B4" w:rsidR="00E74DE4" w:rsidRPr="00DF07B4" w:rsidRDefault="00E74DE4" w:rsidP="00E74DE4">
            <w:pPr>
              <w:autoSpaceDE w:val="0"/>
              <w:autoSpaceDN w:val="0"/>
              <w:adjustRightInd w:val="0"/>
              <w:rPr>
                <w:noProof/>
                <w:lang w:val="en-US"/>
              </w:rPr>
            </w:pPr>
            <w:r w:rsidRPr="00DF07B4">
              <w:rPr>
                <w:noProof/>
                <w:lang w:val="en-US"/>
              </w:rPr>
              <w:t>UKUPNO UPRAVNA ZGRADA</w:t>
            </w:r>
          </w:p>
        </w:tc>
        <w:tc>
          <w:tcPr>
            <w:tcW w:w="368" w:type="pct"/>
            <w:vAlign w:val="center"/>
          </w:tcPr>
          <w:p w14:paraId="7BCE1E37" w14:textId="0BDC3B08" w:rsidR="00E74DE4" w:rsidRPr="00DF07B4" w:rsidRDefault="00E74DE4" w:rsidP="00D07A76">
            <w:pPr>
              <w:autoSpaceDE w:val="0"/>
              <w:autoSpaceDN w:val="0"/>
              <w:adjustRightInd w:val="0"/>
              <w:jc w:val="center"/>
              <w:rPr>
                <w:noProof/>
                <w:lang w:val="en-US"/>
              </w:rPr>
            </w:pPr>
          </w:p>
        </w:tc>
        <w:tc>
          <w:tcPr>
            <w:tcW w:w="393" w:type="pct"/>
            <w:vAlign w:val="center"/>
          </w:tcPr>
          <w:p w14:paraId="2D6A15DF" w14:textId="3A8B44D4" w:rsidR="00E74DE4" w:rsidRPr="00DF07B4" w:rsidRDefault="00E74DE4" w:rsidP="00D07A76">
            <w:pPr>
              <w:autoSpaceDE w:val="0"/>
              <w:autoSpaceDN w:val="0"/>
              <w:adjustRightInd w:val="0"/>
              <w:jc w:val="center"/>
              <w:rPr>
                <w:noProof/>
                <w:lang w:val="en-US"/>
              </w:rPr>
            </w:pPr>
          </w:p>
        </w:tc>
        <w:tc>
          <w:tcPr>
            <w:tcW w:w="412" w:type="pct"/>
          </w:tcPr>
          <w:p w14:paraId="59D5E972" w14:textId="77777777" w:rsidR="00E74DE4" w:rsidRPr="00DF07B4" w:rsidRDefault="00E74DE4" w:rsidP="00D07A76">
            <w:pPr>
              <w:autoSpaceDE w:val="0"/>
              <w:autoSpaceDN w:val="0"/>
              <w:adjustRightInd w:val="0"/>
              <w:jc w:val="center"/>
              <w:rPr>
                <w:noProof/>
                <w:lang w:val="en-US"/>
              </w:rPr>
            </w:pPr>
          </w:p>
        </w:tc>
        <w:tc>
          <w:tcPr>
            <w:tcW w:w="412" w:type="pct"/>
          </w:tcPr>
          <w:p w14:paraId="7E69A7A8" w14:textId="77777777" w:rsidR="00E74DE4" w:rsidRPr="00DF07B4" w:rsidRDefault="00E74DE4" w:rsidP="00D07A76">
            <w:pPr>
              <w:autoSpaceDE w:val="0"/>
              <w:autoSpaceDN w:val="0"/>
              <w:adjustRightInd w:val="0"/>
              <w:jc w:val="center"/>
              <w:rPr>
                <w:noProof/>
                <w:lang w:val="en-US"/>
              </w:rPr>
            </w:pPr>
          </w:p>
        </w:tc>
        <w:tc>
          <w:tcPr>
            <w:tcW w:w="312" w:type="pct"/>
            <w:gridSpan w:val="2"/>
          </w:tcPr>
          <w:p w14:paraId="3651D1CA" w14:textId="77777777" w:rsidR="00E74DE4" w:rsidRPr="00DF07B4" w:rsidRDefault="00E74DE4" w:rsidP="00D07A76">
            <w:pPr>
              <w:autoSpaceDE w:val="0"/>
              <w:autoSpaceDN w:val="0"/>
              <w:adjustRightInd w:val="0"/>
              <w:jc w:val="center"/>
              <w:rPr>
                <w:noProof/>
                <w:lang w:val="en-US"/>
              </w:rPr>
            </w:pPr>
          </w:p>
        </w:tc>
        <w:tc>
          <w:tcPr>
            <w:tcW w:w="537" w:type="pct"/>
          </w:tcPr>
          <w:p w14:paraId="7BEA12AA" w14:textId="77777777" w:rsidR="00E74DE4" w:rsidRPr="00DF07B4" w:rsidRDefault="00E74DE4" w:rsidP="00D07A76">
            <w:pPr>
              <w:autoSpaceDE w:val="0"/>
              <w:autoSpaceDN w:val="0"/>
              <w:adjustRightInd w:val="0"/>
              <w:jc w:val="center"/>
              <w:rPr>
                <w:noProof/>
              </w:rPr>
            </w:pPr>
          </w:p>
        </w:tc>
        <w:tc>
          <w:tcPr>
            <w:tcW w:w="212" w:type="pct"/>
          </w:tcPr>
          <w:p w14:paraId="5DDAED41" w14:textId="77777777" w:rsidR="00E74DE4" w:rsidRPr="00DF07B4" w:rsidRDefault="00E74DE4" w:rsidP="00D07A76">
            <w:pPr>
              <w:autoSpaceDE w:val="0"/>
              <w:autoSpaceDN w:val="0"/>
              <w:adjustRightInd w:val="0"/>
              <w:jc w:val="center"/>
              <w:rPr>
                <w:noProof/>
              </w:rPr>
            </w:pPr>
          </w:p>
        </w:tc>
        <w:tc>
          <w:tcPr>
            <w:tcW w:w="414" w:type="pct"/>
          </w:tcPr>
          <w:p w14:paraId="1507D991" w14:textId="77777777" w:rsidR="00E74DE4" w:rsidRPr="00DF07B4" w:rsidRDefault="00E74DE4" w:rsidP="00D07A76">
            <w:pPr>
              <w:autoSpaceDE w:val="0"/>
              <w:autoSpaceDN w:val="0"/>
              <w:adjustRightInd w:val="0"/>
              <w:jc w:val="center"/>
              <w:rPr>
                <w:noProof/>
              </w:rPr>
            </w:pPr>
          </w:p>
        </w:tc>
      </w:tr>
      <w:tr w:rsidR="00DF07B4" w:rsidRPr="00DF07B4" w14:paraId="470AF5B2" w14:textId="14475C0C" w:rsidTr="007579D6">
        <w:trPr>
          <w:trHeight w:val="288"/>
        </w:trPr>
        <w:tc>
          <w:tcPr>
            <w:tcW w:w="190" w:type="pct"/>
            <w:gridSpan w:val="2"/>
            <w:vAlign w:val="center"/>
          </w:tcPr>
          <w:p w14:paraId="75E9F226" w14:textId="6036324B" w:rsidR="00E74DE4" w:rsidRPr="00DF07B4" w:rsidRDefault="00E74DE4" w:rsidP="00E74DE4">
            <w:pPr>
              <w:autoSpaceDE w:val="0"/>
              <w:autoSpaceDN w:val="0"/>
              <w:adjustRightInd w:val="0"/>
              <w:rPr>
                <w:noProof/>
              </w:rPr>
            </w:pPr>
          </w:p>
        </w:tc>
        <w:tc>
          <w:tcPr>
            <w:tcW w:w="1750" w:type="pct"/>
          </w:tcPr>
          <w:p w14:paraId="2AFB91F8" w14:textId="04D2B41F" w:rsidR="00E74DE4" w:rsidRPr="00DF07B4" w:rsidRDefault="00E74DE4" w:rsidP="00E74DE4">
            <w:pPr>
              <w:autoSpaceDE w:val="0"/>
              <w:autoSpaceDN w:val="0"/>
              <w:adjustRightInd w:val="0"/>
              <w:rPr>
                <w:noProof/>
                <w:lang w:val="en-US"/>
              </w:rPr>
            </w:pPr>
            <w:r w:rsidRPr="00DF07B4">
              <w:rPr>
                <w:noProof/>
                <w:lang w:val="en-US"/>
              </w:rPr>
              <w:t>TELEFONSKA CENTRALA (ZGRADA 21)</w:t>
            </w:r>
          </w:p>
        </w:tc>
        <w:tc>
          <w:tcPr>
            <w:tcW w:w="368" w:type="pct"/>
            <w:vAlign w:val="center"/>
          </w:tcPr>
          <w:p w14:paraId="101B9BCE" w14:textId="099E894E" w:rsidR="00E74DE4" w:rsidRPr="00DF07B4" w:rsidRDefault="00E74DE4" w:rsidP="00D07A76">
            <w:pPr>
              <w:autoSpaceDE w:val="0"/>
              <w:autoSpaceDN w:val="0"/>
              <w:adjustRightInd w:val="0"/>
              <w:jc w:val="center"/>
              <w:rPr>
                <w:noProof/>
                <w:lang w:val="en-US"/>
              </w:rPr>
            </w:pPr>
          </w:p>
        </w:tc>
        <w:tc>
          <w:tcPr>
            <w:tcW w:w="393" w:type="pct"/>
            <w:vAlign w:val="center"/>
          </w:tcPr>
          <w:p w14:paraId="0E34F6F8" w14:textId="27EB5166" w:rsidR="00E74DE4" w:rsidRPr="00DF07B4" w:rsidRDefault="00E74DE4" w:rsidP="00D07A76">
            <w:pPr>
              <w:autoSpaceDE w:val="0"/>
              <w:autoSpaceDN w:val="0"/>
              <w:adjustRightInd w:val="0"/>
              <w:jc w:val="center"/>
              <w:rPr>
                <w:noProof/>
                <w:lang w:val="en-US"/>
              </w:rPr>
            </w:pPr>
          </w:p>
        </w:tc>
        <w:tc>
          <w:tcPr>
            <w:tcW w:w="412" w:type="pct"/>
          </w:tcPr>
          <w:p w14:paraId="20F3465D" w14:textId="77777777" w:rsidR="00E74DE4" w:rsidRPr="00DF07B4" w:rsidRDefault="00E74DE4" w:rsidP="00D07A76">
            <w:pPr>
              <w:autoSpaceDE w:val="0"/>
              <w:autoSpaceDN w:val="0"/>
              <w:adjustRightInd w:val="0"/>
              <w:jc w:val="center"/>
              <w:rPr>
                <w:noProof/>
                <w:lang w:val="en-US"/>
              </w:rPr>
            </w:pPr>
          </w:p>
        </w:tc>
        <w:tc>
          <w:tcPr>
            <w:tcW w:w="412" w:type="pct"/>
          </w:tcPr>
          <w:p w14:paraId="2FDF0F17" w14:textId="77777777" w:rsidR="00E74DE4" w:rsidRPr="00DF07B4" w:rsidRDefault="00E74DE4" w:rsidP="00D07A76">
            <w:pPr>
              <w:autoSpaceDE w:val="0"/>
              <w:autoSpaceDN w:val="0"/>
              <w:adjustRightInd w:val="0"/>
              <w:jc w:val="center"/>
              <w:rPr>
                <w:noProof/>
                <w:lang w:val="en-US"/>
              </w:rPr>
            </w:pPr>
          </w:p>
        </w:tc>
        <w:tc>
          <w:tcPr>
            <w:tcW w:w="312" w:type="pct"/>
            <w:gridSpan w:val="2"/>
          </w:tcPr>
          <w:p w14:paraId="1B52ACC4" w14:textId="77777777" w:rsidR="00E74DE4" w:rsidRPr="00DF07B4" w:rsidRDefault="00E74DE4" w:rsidP="00D07A76">
            <w:pPr>
              <w:autoSpaceDE w:val="0"/>
              <w:autoSpaceDN w:val="0"/>
              <w:adjustRightInd w:val="0"/>
              <w:jc w:val="center"/>
              <w:rPr>
                <w:noProof/>
                <w:lang w:val="en-US"/>
              </w:rPr>
            </w:pPr>
          </w:p>
        </w:tc>
        <w:tc>
          <w:tcPr>
            <w:tcW w:w="537" w:type="pct"/>
          </w:tcPr>
          <w:p w14:paraId="4DBA92A6" w14:textId="77777777" w:rsidR="00E74DE4" w:rsidRPr="00DF07B4" w:rsidRDefault="00E74DE4" w:rsidP="00D07A76">
            <w:pPr>
              <w:autoSpaceDE w:val="0"/>
              <w:autoSpaceDN w:val="0"/>
              <w:adjustRightInd w:val="0"/>
              <w:jc w:val="center"/>
              <w:rPr>
                <w:noProof/>
              </w:rPr>
            </w:pPr>
          </w:p>
        </w:tc>
        <w:tc>
          <w:tcPr>
            <w:tcW w:w="212" w:type="pct"/>
          </w:tcPr>
          <w:p w14:paraId="0998D408" w14:textId="77777777" w:rsidR="00E74DE4" w:rsidRPr="00DF07B4" w:rsidRDefault="00E74DE4" w:rsidP="00D07A76">
            <w:pPr>
              <w:autoSpaceDE w:val="0"/>
              <w:autoSpaceDN w:val="0"/>
              <w:adjustRightInd w:val="0"/>
              <w:jc w:val="center"/>
              <w:rPr>
                <w:noProof/>
              </w:rPr>
            </w:pPr>
          </w:p>
        </w:tc>
        <w:tc>
          <w:tcPr>
            <w:tcW w:w="414" w:type="pct"/>
          </w:tcPr>
          <w:p w14:paraId="4C351393" w14:textId="77777777" w:rsidR="00E74DE4" w:rsidRPr="00DF07B4" w:rsidRDefault="00E74DE4" w:rsidP="00D07A76">
            <w:pPr>
              <w:autoSpaceDE w:val="0"/>
              <w:autoSpaceDN w:val="0"/>
              <w:adjustRightInd w:val="0"/>
              <w:jc w:val="center"/>
              <w:rPr>
                <w:noProof/>
              </w:rPr>
            </w:pPr>
          </w:p>
        </w:tc>
      </w:tr>
      <w:tr w:rsidR="00DF07B4" w:rsidRPr="00DF07B4" w14:paraId="2FDC9C71" w14:textId="55A5BDC2" w:rsidTr="007579D6">
        <w:trPr>
          <w:trHeight w:val="288"/>
        </w:trPr>
        <w:tc>
          <w:tcPr>
            <w:tcW w:w="190" w:type="pct"/>
            <w:gridSpan w:val="2"/>
            <w:vAlign w:val="center"/>
          </w:tcPr>
          <w:p w14:paraId="0A808FC0" w14:textId="5AE2F77A" w:rsidR="00992A24" w:rsidRPr="00DF07B4" w:rsidRDefault="00992A24" w:rsidP="00992A24">
            <w:pPr>
              <w:autoSpaceDE w:val="0"/>
              <w:autoSpaceDN w:val="0"/>
              <w:adjustRightInd w:val="0"/>
              <w:rPr>
                <w:noProof/>
              </w:rPr>
            </w:pPr>
            <w:r w:rsidRPr="00DF07B4">
              <w:t>1</w:t>
            </w:r>
          </w:p>
        </w:tc>
        <w:tc>
          <w:tcPr>
            <w:tcW w:w="1750" w:type="pct"/>
            <w:vAlign w:val="bottom"/>
          </w:tcPr>
          <w:p w14:paraId="01176350" w14:textId="493CA83B"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7949AE21" w14:textId="4BF797D1"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1AAA1F6E" w14:textId="20394D3B" w:rsidR="00992A24" w:rsidRPr="00DF07B4" w:rsidRDefault="00992A24" w:rsidP="00992A24">
            <w:pPr>
              <w:autoSpaceDE w:val="0"/>
              <w:autoSpaceDN w:val="0"/>
              <w:adjustRightInd w:val="0"/>
              <w:jc w:val="center"/>
              <w:rPr>
                <w:noProof/>
                <w:lang w:val="en-US"/>
              </w:rPr>
            </w:pPr>
            <w:r w:rsidRPr="00DF07B4">
              <w:t>3</w:t>
            </w:r>
          </w:p>
        </w:tc>
        <w:tc>
          <w:tcPr>
            <w:tcW w:w="412" w:type="pct"/>
          </w:tcPr>
          <w:p w14:paraId="0B846C25" w14:textId="77777777" w:rsidR="00992A24" w:rsidRPr="00DF07B4" w:rsidRDefault="00992A24" w:rsidP="00992A24">
            <w:pPr>
              <w:autoSpaceDE w:val="0"/>
              <w:autoSpaceDN w:val="0"/>
              <w:adjustRightInd w:val="0"/>
              <w:jc w:val="center"/>
              <w:rPr>
                <w:noProof/>
                <w:lang w:val="en-US"/>
              </w:rPr>
            </w:pPr>
          </w:p>
        </w:tc>
        <w:tc>
          <w:tcPr>
            <w:tcW w:w="412" w:type="pct"/>
          </w:tcPr>
          <w:p w14:paraId="72358F38" w14:textId="77777777" w:rsidR="00992A24" w:rsidRPr="00DF07B4" w:rsidRDefault="00992A24" w:rsidP="00992A24">
            <w:pPr>
              <w:autoSpaceDE w:val="0"/>
              <w:autoSpaceDN w:val="0"/>
              <w:adjustRightInd w:val="0"/>
              <w:jc w:val="center"/>
              <w:rPr>
                <w:noProof/>
                <w:lang w:val="en-US"/>
              </w:rPr>
            </w:pPr>
          </w:p>
        </w:tc>
        <w:tc>
          <w:tcPr>
            <w:tcW w:w="312" w:type="pct"/>
            <w:gridSpan w:val="2"/>
          </w:tcPr>
          <w:p w14:paraId="0BC45800" w14:textId="77777777" w:rsidR="00992A24" w:rsidRPr="00DF07B4" w:rsidRDefault="00992A24" w:rsidP="00992A24">
            <w:pPr>
              <w:autoSpaceDE w:val="0"/>
              <w:autoSpaceDN w:val="0"/>
              <w:adjustRightInd w:val="0"/>
              <w:jc w:val="center"/>
              <w:rPr>
                <w:noProof/>
                <w:lang w:val="en-US"/>
              </w:rPr>
            </w:pPr>
          </w:p>
        </w:tc>
        <w:tc>
          <w:tcPr>
            <w:tcW w:w="537" w:type="pct"/>
          </w:tcPr>
          <w:p w14:paraId="0670A6D6" w14:textId="77777777" w:rsidR="00992A24" w:rsidRPr="00DF07B4" w:rsidRDefault="00992A24" w:rsidP="00992A24">
            <w:pPr>
              <w:autoSpaceDE w:val="0"/>
              <w:autoSpaceDN w:val="0"/>
              <w:adjustRightInd w:val="0"/>
              <w:jc w:val="center"/>
              <w:rPr>
                <w:noProof/>
              </w:rPr>
            </w:pPr>
          </w:p>
        </w:tc>
        <w:tc>
          <w:tcPr>
            <w:tcW w:w="212" w:type="pct"/>
          </w:tcPr>
          <w:p w14:paraId="2ABD0103" w14:textId="77777777" w:rsidR="00992A24" w:rsidRPr="00DF07B4" w:rsidRDefault="00992A24" w:rsidP="00992A24">
            <w:pPr>
              <w:autoSpaceDE w:val="0"/>
              <w:autoSpaceDN w:val="0"/>
              <w:adjustRightInd w:val="0"/>
              <w:jc w:val="center"/>
              <w:rPr>
                <w:noProof/>
              </w:rPr>
            </w:pPr>
          </w:p>
        </w:tc>
        <w:tc>
          <w:tcPr>
            <w:tcW w:w="414" w:type="pct"/>
          </w:tcPr>
          <w:p w14:paraId="5819AA54" w14:textId="77777777" w:rsidR="00992A24" w:rsidRPr="00DF07B4" w:rsidRDefault="00992A24" w:rsidP="00992A24">
            <w:pPr>
              <w:autoSpaceDE w:val="0"/>
              <w:autoSpaceDN w:val="0"/>
              <w:adjustRightInd w:val="0"/>
              <w:jc w:val="center"/>
              <w:rPr>
                <w:noProof/>
              </w:rPr>
            </w:pPr>
          </w:p>
        </w:tc>
      </w:tr>
      <w:tr w:rsidR="00DF07B4" w:rsidRPr="00DF07B4" w14:paraId="6AA7527F" w14:textId="51B84E14" w:rsidTr="007579D6">
        <w:trPr>
          <w:trHeight w:val="288"/>
        </w:trPr>
        <w:tc>
          <w:tcPr>
            <w:tcW w:w="190" w:type="pct"/>
            <w:gridSpan w:val="2"/>
            <w:vAlign w:val="center"/>
          </w:tcPr>
          <w:p w14:paraId="3D6A7869" w14:textId="379696CB" w:rsidR="00992A24" w:rsidRPr="00DF07B4" w:rsidRDefault="00992A24" w:rsidP="00992A24">
            <w:pPr>
              <w:autoSpaceDE w:val="0"/>
              <w:autoSpaceDN w:val="0"/>
              <w:adjustRightInd w:val="0"/>
              <w:rPr>
                <w:noProof/>
              </w:rPr>
            </w:pPr>
            <w:r w:rsidRPr="00DF07B4">
              <w:t>2</w:t>
            </w:r>
          </w:p>
        </w:tc>
        <w:tc>
          <w:tcPr>
            <w:tcW w:w="1750" w:type="pct"/>
          </w:tcPr>
          <w:p w14:paraId="389A3A6C" w14:textId="206F760C"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0FC018C1" w14:textId="65C97FED"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57825D95" w14:textId="18C1C647" w:rsidR="00992A24" w:rsidRPr="00DF07B4" w:rsidRDefault="00992A24" w:rsidP="00992A24">
            <w:pPr>
              <w:autoSpaceDE w:val="0"/>
              <w:autoSpaceDN w:val="0"/>
              <w:adjustRightInd w:val="0"/>
              <w:jc w:val="center"/>
              <w:rPr>
                <w:noProof/>
                <w:lang w:val="en-US"/>
              </w:rPr>
            </w:pPr>
            <w:r w:rsidRPr="00DF07B4">
              <w:t>2</w:t>
            </w:r>
          </w:p>
        </w:tc>
        <w:tc>
          <w:tcPr>
            <w:tcW w:w="412" w:type="pct"/>
          </w:tcPr>
          <w:p w14:paraId="3F4D032E" w14:textId="77777777" w:rsidR="00992A24" w:rsidRPr="00DF07B4" w:rsidRDefault="00992A24" w:rsidP="00992A24">
            <w:pPr>
              <w:autoSpaceDE w:val="0"/>
              <w:autoSpaceDN w:val="0"/>
              <w:adjustRightInd w:val="0"/>
              <w:jc w:val="center"/>
              <w:rPr>
                <w:noProof/>
                <w:lang w:val="en-US"/>
              </w:rPr>
            </w:pPr>
          </w:p>
        </w:tc>
        <w:tc>
          <w:tcPr>
            <w:tcW w:w="412" w:type="pct"/>
          </w:tcPr>
          <w:p w14:paraId="087FE4B0" w14:textId="77777777" w:rsidR="00992A24" w:rsidRPr="00DF07B4" w:rsidRDefault="00992A24" w:rsidP="00992A24">
            <w:pPr>
              <w:autoSpaceDE w:val="0"/>
              <w:autoSpaceDN w:val="0"/>
              <w:adjustRightInd w:val="0"/>
              <w:jc w:val="center"/>
              <w:rPr>
                <w:noProof/>
                <w:lang w:val="en-US"/>
              </w:rPr>
            </w:pPr>
          </w:p>
        </w:tc>
        <w:tc>
          <w:tcPr>
            <w:tcW w:w="312" w:type="pct"/>
            <w:gridSpan w:val="2"/>
          </w:tcPr>
          <w:p w14:paraId="2D74F9C6" w14:textId="77777777" w:rsidR="00992A24" w:rsidRPr="00DF07B4" w:rsidRDefault="00992A24" w:rsidP="00992A24">
            <w:pPr>
              <w:autoSpaceDE w:val="0"/>
              <w:autoSpaceDN w:val="0"/>
              <w:adjustRightInd w:val="0"/>
              <w:jc w:val="center"/>
              <w:rPr>
                <w:noProof/>
                <w:lang w:val="en-US"/>
              </w:rPr>
            </w:pPr>
          </w:p>
        </w:tc>
        <w:tc>
          <w:tcPr>
            <w:tcW w:w="537" w:type="pct"/>
          </w:tcPr>
          <w:p w14:paraId="7B9EDF7E" w14:textId="77777777" w:rsidR="00992A24" w:rsidRPr="00DF07B4" w:rsidRDefault="00992A24" w:rsidP="00992A24">
            <w:pPr>
              <w:autoSpaceDE w:val="0"/>
              <w:autoSpaceDN w:val="0"/>
              <w:adjustRightInd w:val="0"/>
              <w:jc w:val="center"/>
              <w:rPr>
                <w:noProof/>
              </w:rPr>
            </w:pPr>
          </w:p>
        </w:tc>
        <w:tc>
          <w:tcPr>
            <w:tcW w:w="212" w:type="pct"/>
          </w:tcPr>
          <w:p w14:paraId="18F0D851" w14:textId="77777777" w:rsidR="00992A24" w:rsidRPr="00DF07B4" w:rsidRDefault="00992A24" w:rsidP="00992A24">
            <w:pPr>
              <w:autoSpaceDE w:val="0"/>
              <w:autoSpaceDN w:val="0"/>
              <w:adjustRightInd w:val="0"/>
              <w:jc w:val="center"/>
              <w:rPr>
                <w:noProof/>
              </w:rPr>
            </w:pPr>
          </w:p>
        </w:tc>
        <w:tc>
          <w:tcPr>
            <w:tcW w:w="414" w:type="pct"/>
          </w:tcPr>
          <w:p w14:paraId="31863D5E" w14:textId="77777777" w:rsidR="00992A24" w:rsidRPr="00DF07B4" w:rsidRDefault="00992A24" w:rsidP="00992A24">
            <w:pPr>
              <w:autoSpaceDE w:val="0"/>
              <w:autoSpaceDN w:val="0"/>
              <w:adjustRightInd w:val="0"/>
              <w:jc w:val="center"/>
              <w:rPr>
                <w:noProof/>
              </w:rPr>
            </w:pPr>
          </w:p>
        </w:tc>
      </w:tr>
      <w:tr w:rsidR="00DF07B4" w:rsidRPr="00DF07B4" w14:paraId="3EF09CE1" w14:textId="3936DAC1" w:rsidTr="007579D6">
        <w:trPr>
          <w:trHeight w:val="288"/>
        </w:trPr>
        <w:tc>
          <w:tcPr>
            <w:tcW w:w="190" w:type="pct"/>
            <w:gridSpan w:val="2"/>
            <w:vAlign w:val="center"/>
          </w:tcPr>
          <w:p w14:paraId="3014BF62" w14:textId="21E84416" w:rsidR="00992A24" w:rsidRPr="00DF07B4" w:rsidRDefault="00992A24" w:rsidP="00992A24">
            <w:pPr>
              <w:autoSpaceDE w:val="0"/>
              <w:autoSpaceDN w:val="0"/>
              <w:adjustRightInd w:val="0"/>
              <w:rPr>
                <w:noProof/>
              </w:rPr>
            </w:pPr>
            <w:r w:rsidRPr="00DF07B4">
              <w:t>3</w:t>
            </w:r>
          </w:p>
        </w:tc>
        <w:tc>
          <w:tcPr>
            <w:tcW w:w="1750" w:type="pct"/>
            <w:vAlign w:val="bottom"/>
          </w:tcPr>
          <w:p w14:paraId="26FEE600" w14:textId="28B26DBA" w:rsidR="00992A24" w:rsidRPr="00DF07B4" w:rsidRDefault="00992A24" w:rsidP="00992A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w:t>
            </w:r>
            <w:r w:rsidRPr="00DF07B4">
              <w:lastRenderedPageBreak/>
              <w:t>Sertifikat mora biti potvrdjen dostavljanjem sertifikata neke od priznatih sertifikacionih institucija (GHMT, 3P, DELTA). Slično tipu Schrack HSEMRJ6GWT</w:t>
            </w:r>
          </w:p>
        </w:tc>
        <w:tc>
          <w:tcPr>
            <w:tcW w:w="368" w:type="pct"/>
            <w:vAlign w:val="center"/>
          </w:tcPr>
          <w:p w14:paraId="1BCA47D9" w14:textId="05CBD95F" w:rsidR="00992A24" w:rsidRPr="00DF07B4" w:rsidRDefault="00992A24" w:rsidP="00992A24">
            <w:pPr>
              <w:autoSpaceDE w:val="0"/>
              <w:autoSpaceDN w:val="0"/>
              <w:adjustRightInd w:val="0"/>
              <w:jc w:val="center"/>
              <w:rPr>
                <w:noProof/>
                <w:lang w:val="en-US"/>
              </w:rPr>
            </w:pPr>
            <w:r w:rsidRPr="00DF07B4">
              <w:lastRenderedPageBreak/>
              <w:t>kom</w:t>
            </w:r>
          </w:p>
        </w:tc>
        <w:tc>
          <w:tcPr>
            <w:tcW w:w="393" w:type="pct"/>
            <w:vAlign w:val="bottom"/>
          </w:tcPr>
          <w:p w14:paraId="3A330C00" w14:textId="68501D37" w:rsidR="00992A24" w:rsidRPr="00DF07B4" w:rsidRDefault="00992A24" w:rsidP="00992A24">
            <w:pPr>
              <w:autoSpaceDE w:val="0"/>
              <w:autoSpaceDN w:val="0"/>
              <w:adjustRightInd w:val="0"/>
              <w:jc w:val="center"/>
              <w:rPr>
                <w:noProof/>
                <w:lang w:val="en-US"/>
              </w:rPr>
            </w:pPr>
            <w:r w:rsidRPr="00DF07B4">
              <w:t>41</w:t>
            </w:r>
          </w:p>
        </w:tc>
        <w:tc>
          <w:tcPr>
            <w:tcW w:w="412" w:type="pct"/>
          </w:tcPr>
          <w:p w14:paraId="5360305E" w14:textId="77777777" w:rsidR="00992A24" w:rsidRPr="00DF07B4" w:rsidRDefault="00992A24" w:rsidP="00992A24">
            <w:pPr>
              <w:autoSpaceDE w:val="0"/>
              <w:autoSpaceDN w:val="0"/>
              <w:adjustRightInd w:val="0"/>
              <w:jc w:val="center"/>
              <w:rPr>
                <w:noProof/>
                <w:lang w:val="en-US"/>
              </w:rPr>
            </w:pPr>
          </w:p>
        </w:tc>
        <w:tc>
          <w:tcPr>
            <w:tcW w:w="412" w:type="pct"/>
          </w:tcPr>
          <w:p w14:paraId="2C2C7438" w14:textId="77777777" w:rsidR="00992A24" w:rsidRPr="00DF07B4" w:rsidRDefault="00992A24" w:rsidP="00992A24">
            <w:pPr>
              <w:autoSpaceDE w:val="0"/>
              <w:autoSpaceDN w:val="0"/>
              <w:adjustRightInd w:val="0"/>
              <w:jc w:val="center"/>
              <w:rPr>
                <w:noProof/>
                <w:lang w:val="en-US"/>
              </w:rPr>
            </w:pPr>
          </w:p>
        </w:tc>
        <w:tc>
          <w:tcPr>
            <w:tcW w:w="312" w:type="pct"/>
            <w:gridSpan w:val="2"/>
          </w:tcPr>
          <w:p w14:paraId="40735BAA" w14:textId="77777777" w:rsidR="00992A24" w:rsidRPr="00DF07B4" w:rsidRDefault="00992A24" w:rsidP="00992A24">
            <w:pPr>
              <w:autoSpaceDE w:val="0"/>
              <w:autoSpaceDN w:val="0"/>
              <w:adjustRightInd w:val="0"/>
              <w:jc w:val="center"/>
              <w:rPr>
                <w:noProof/>
                <w:lang w:val="en-US"/>
              </w:rPr>
            </w:pPr>
          </w:p>
        </w:tc>
        <w:tc>
          <w:tcPr>
            <w:tcW w:w="537" w:type="pct"/>
          </w:tcPr>
          <w:p w14:paraId="24906200" w14:textId="77777777" w:rsidR="00992A24" w:rsidRPr="00DF07B4" w:rsidRDefault="00992A24" w:rsidP="00992A24">
            <w:pPr>
              <w:autoSpaceDE w:val="0"/>
              <w:autoSpaceDN w:val="0"/>
              <w:adjustRightInd w:val="0"/>
              <w:jc w:val="center"/>
              <w:rPr>
                <w:noProof/>
              </w:rPr>
            </w:pPr>
          </w:p>
        </w:tc>
        <w:tc>
          <w:tcPr>
            <w:tcW w:w="212" w:type="pct"/>
          </w:tcPr>
          <w:p w14:paraId="520C5A4A" w14:textId="77777777" w:rsidR="00992A24" w:rsidRPr="00DF07B4" w:rsidRDefault="00992A24" w:rsidP="00992A24">
            <w:pPr>
              <w:autoSpaceDE w:val="0"/>
              <w:autoSpaceDN w:val="0"/>
              <w:adjustRightInd w:val="0"/>
              <w:jc w:val="center"/>
              <w:rPr>
                <w:noProof/>
              </w:rPr>
            </w:pPr>
          </w:p>
        </w:tc>
        <w:tc>
          <w:tcPr>
            <w:tcW w:w="414" w:type="pct"/>
          </w:tcPr>
          <w:p w14:paraId="6FB723B0" w14:textId="77777777" w:rsidR="00992A24" w:rsidRPr="00DF07B4" w:rsidRDefault="00992A24" w:rsidP="00992A24">
            <w:pPr>
              <w:autoSpaceDE w:val="0"/>
              <w:autoSpaceDN w:val="0"/>
              <w:adjustRightInd w:val="0"/>
              <w:jc w:val="center"/>
              <w:rPr>
                <w:noProof/>
              </w:rPr>
            </w:pPr>
          </w:p>
        </w:tc>
      </w:tr>
      <w:tr w:rsidR="00DF07B4" w:rsidRPr="00DF07B4" w14:paraId="02FE853E" w14:textId="3D48E131" w:rsidTr="007579D6">
        <w:trPr>
          <w:trHeight w:val="288"/>
        </w:trPr>
        <w:tc>
          <w:tcPr>
            <w:tcW w:w="190" w:type="pct"/>
            <w:gridSpan w:val="2"/>
            <w:vAlign w:val="center"/>
          </w:tcPr>
          <w:p w14:paraId="2FBF2EF8" w14:textId="46C83956" w:rsidR="00992A24" w:rsidRPr="00DF07B4" w:rsidRDefault="00992A24" w:rsidP="00992A24">
            <w:pPr>
              <w:autoSpaceDE w:val="0"/>
              <w:autoSpaceDN w:val="0"/>
              <w:adjustRightInd w:val="0"/>
              <w:rPr>
                <w:noProof/>
              </w:rPr>
            </w:pPr>
            <w:r w:rsidRPr="00DF07B4">
              <w:lastRenderedPageBreak/>
              <w:t>4</w:t>
            </w:r>
          </w:p>
        </w:tc>
        <w:tc>
          <w:tcPr>
            <w:tcW w:w="1750" w:type="pct"/>
            <w:vAlign w:val="bottom"/>
          </w:tcPr>
          <w:p w14:paraId="5479A1A8" w14:textId="2F713BF1" w:rsidR="00992A24" w:rsidRPr="00DF07B4" w:rsidRDefault="00992A24" w:rsidP="00992A24">
            <w:pPr>
              <w:autoSpaceDE w:val="0"/>
              <w:autoSpaceDN w:val="0"/>
              <w:adjustRightInd w:val="0"/>
              <w:rPr>
                <w:noProof/>
                <w:lang w:val="en-US"/>
              </w:rPr>
            </w:pPr>
            <w:r w:rsidRPr="00DF07B4">
              <w:t>PVC kutija u zaštiti IP54 150x150</w:t>
            </w:r>
          </w:p>
        </w:tc>
        <w:tc>
          <w:tcPr>
            <w:tcW w:w="368" w:type="pct"/>
            <w:vAlign w:val="center"/>
          </w:tcPr>
          <w:p w14:paraId="593B8165" w14:textId="1EB2543E"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5ADFF7F3" w14:textId="26E527B9" w:rsidR="00992A24" w:rsidRPr="00DF07B4" w:rsidRDefault="00992A24" w:rsidP="00992A24">
            <w:pPr>
              <w:autoSpaceDE w:val="0"/>
              <w:autoSpaceDN w:val="0"/>
              <w:adjustRightInd w:val="0"/>
              <w:jc w:val="center"/>
              <w:rPr>
                <w:noProof/>
                <w:lang w:val="en-US"/>
              </w:rPr>
            </w:pPr>
            <w:r w:rsidRPr="00DF07B4">
              <w:t>2</w:t>
            </w:r>
          </w:p>
        </w:tc>
        <w:tc>
          <w:tcPr>
            <w:tcW w:w="412" w:type="pct"/>
          </w:tcPr>
          <w:p w14:paraId="5D381392" w14:textId="77777777" w:rsidR="00992A24" w:rsidRPr="00DF07B4" w:rsidRDefault="00992A24" w:rsidP="00992A24">
            <w:pPr>
              <w:autoSpaceDE w:val="0"/>
              <w:autoSpaceDN w:val="0"/>
              <w:adjustRightInd w:val="0"/>
              <w:jc w:val="center"/>
              <w:rPr>
                <w:noProof/>
                <w:lang w:val="en-US"/>
              </w:rPr>
            </w:pPr>
          </w:p>
        </w:tc>
        <w:tc>
          <w:tcPr>
            <w:tcW w:w="412" w:type="pct"/>
          </w:tcPr>
          <w:p w14:paraId="4B53B044" w14:textId="77777777" w:rsidR="00992A24" w:rsidRPr="00DF07B4" w:rsidRDefault="00992A24" w:rsidP="00992A24">
            <w:pPr>
              <w:autoSpaceDE w:val="0"/>
              <w:autoSpaceDN w:val="0"/>
              <w:adjustRightInd w:val="0"/>
              <w:jc w:val="center"/>
              <w:rPr>
                <w:noProof/>
                <w:lang w:val="en-US"/>
              </w:rPr>
            </w:pPr>
          </w:p>
        </w:tc>
        <w:tc>
          <w:tcPr>
            <w:tcW w:w="312" w:type="pct"/>
            <w:gridSpan w:val="2"/>
          </w:tcPr>
          <w:p w14:paraId="649DED94" w14:textId="77777777" w:rsidR="00992A24" w:rsidRPr="00DF07B4" w:rsidRDefault="00992A24" w:rsidP="00992A24">
            <w:pPr>
              <w:autoSpaceDE w:val="0"/>
              <w:autoSpaceDN w:val="0"/>
              <w:adjustRightInd w:val="0"/>
              <w:jc w:val="center"/>
              <w:rPr>
                <w:noProof/>
                <w:lang w:val="en-US"/>
              </w:rPr>
            </w:pPr>
          </w:p>
        </w:tc>
        <w:tc>
          <w:tcPr>
            <w:tcW w:w="537" w:type="pct"/>
          </w:tcPr>
          <w:p w14:paraId="19B02E8B" w14:textId="77777777" w:rsidR="00992A24" w:rsidRPr="00DF07B4" w:rsidRDefault="00992A24" w:rsidP="00992A24">
            <w:pPr>
              <w:autoSpaceDE w:val="0"/>
              <w:autoSpaceDN w:val="0"/>
              <w:adjustRightInd w:val="0"/>
              <w:jc w:val="center"/>
              <w:rPr>
                <w:noProof/>
              </w:rPr>
            </w:pPr>
          </w:p>
        </w:tc>
        <w:tc>
          <w:tcPr>
            <w:tcW w:w="212" w:type="pct"/>
          </w:tcPr>
          <w:p w14:paraId="16F653EE" w14:textId="77777777" w:rsidR="00992A24" w:rsidRPr="00DF07B4" w:rsidRDefault="00992A24" w:rsidP="00992A24">
            <w:pPr>
              <w:autoSpaceDE w:val="0"/>
              <w:autoSpaceDN w:val="0"/>
              <w:adjustRightInd w:val="0"/>
              <w:jc w:val="center"/>
              <w:rPr>
                <w:noProof/>
              </w:rPr>
            </w:pPr>
          </w:p>
        </w:tc>
        <w:tc>
          <w:tcPr>
            <w:tcW w:w="414" w:type="pct"/>
          </w:tcPr>
          <w:p w14:paraId="58F6D530" w14:textId="77777777" w:rsidR="00992A24" w:rsidRPr="00DF07B4" w:rsidRDefault="00992A24" w:rsidP="00992A24">
            <w:pPr>
              <w:autoSpaceDE w:val="0"/>
              <w:autoSpaceDN w:val="0"/>
              <w:adjustRightInd w:val="0"/>
              <w:jc w:val="center"/>
              <w:rPr>
                <w:noProof/>
              </w:rPr>
            </w:pPr>
          </w:p>
        </w:tc>
      </w:tr>
      <w:tr w:rsidR="00DF07B4" w:rsidRPr="00DF07B4" w14:paraId="3C97CE95" w14:textId="3D4D4D49" w:rsidTr="007579D6">
        <w:trPr>
          <w:trHeight w:val="288"/>
        </w:trPr>
        <w:tc>
          <w:tcPr>
            <w:tcW w:w="190" w:type="pct"/>
            <w:gridSpan w:val="2"/>
            <w:vAlign w:val="center"/>
          </w:tcPr>
          <w:p w14:paraId="794A3C57" w14:textId="4A4CDDF8" w:rsidR="00992A24" w:rsidRPr="00DF07B4" w:rsidRDefault="00992A24" w:rsidP="00992A24">
            <w:pPr>
              <w:autoSpaceDE w:val="0"/>
              <w:autoSpaceDN w:val="0"/>
              <w:adjustRightInd w:val="0"/>
              <w:rPr>
                <w:noProof/>
              </w:rPr>
            </w:pPr>
            <w:r w:rsidRPr="00DF07B4">
              <w:t>5</w:t>
            </w:r>
          </w:p>
        </w:tc>
        <w:tc>
          <w:tcPr>
            <w:tcW w:w="1750" w:type="pct"/>
            <w:vAlign w:val="bottom"/>
          </w:tcPr>
          <w:p w14:paraId="2FF9C4E1" w14:textId="61F6F6FE"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368" w:type="pct"/>
            <w:vAlign w:val="center"/>
          </w:tcPr>
          <w:p w14:paraId="1C02AC1B" w14:textId="582CB708"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2D913C69" w14:textId="4CACD746" w:rsidR="00992A24" w:rsidRPr="00DF07B4" w:rsidRDefault="00992A24" w:rsidP="00992A24">
            <w:pPr>
              <w:autoSpaceDE w:val="0"/>
              <w:autoSpaceDN w:val="0"/>
              <w:adjustRightInd w:val="0"/>
              <w:jc w:val="center"/>
              <w:rPr>
                <w:noProof/>
                <w:lang w:val="en-US"/>
              </w:rPr>
            </w:pPr>
            <w:r w:rsidRPr="00DF07B4">
              <w:t>15</w:t>
            </w:r>
          </w:p>
        </w:tc>
        <w:tc>
          <w:tcPr>
            <w:tcW w:w="412" w:type="pct"/>
          </w:tcPr>
          <w:p w14:paraId="37C74F41" w14:textId="77777777" w:rsidR="00992A24" w:rsidRPr="00DF07B4" w:rsidRDefault="00992A24" w:rsidP="00992A24">
            <w:pPr>
              <w:autoSpaceDE w:val="0"/>
              <w:autoSpaceDN w:val="0"/>
              <w:adjustRightInd w:val="0"/>
              <w:jc w:val="center"/>
              <w:rPr>
                <w:noProof/>
                <w:lang w:val="en-US"/>
              </w:rPr>
            </w:pPr>
          </w:p>
        </w:tc>
        <w:tc>
          <w:tcPr>
            <w:tcW w:w="412" w:type="pct"/>
          </w:tcPr>
          <w:p w14:paraId="7438328C" w14:textId="77777777" w:rsidR="00992A24" w:rsidRPr="00DF07B4" w:rsidRDefault="00992A24" w:rsidP="00992A24">
            <w:pPr>
              <w:autoSpaceDE w:val="0"/>
              <w:autoSpaceDN w:val="0"/>
              <w:adjustRightInd w:val="0"/>
              <w:jc w:val="center"/>
              <w:rPr>
                <w:noProof/>
                <w:lang w:val="en-US"/>
              </w:rPr>
            </w:pPr>
          </w:p>
        </w:tc>
        <w:tc>
          <w:tcPr>
            <w:tcW w:w="312" w:type="pct"/>
            <w:gridSpan w:val="2"/>
          </w:tcPr>
          <w:p w14:paraId="2AF81F12" w14:textId="77777777" w:rsidR="00992A24" w:rsidRPr="00DF07B4" w:rsidRDefault="00992A24" w:rsidP="00992A24">
            <w:pPr>
              <w:autoSpaceDE w:val="0"/>
              <w:autoSpaceDN w:val="0"/>
              <w:adjustRightInd w:val="0"/>
              <w:jc w:val="center"/>
              <w:rPr>
                <w:noProof/>
                <w:lang w:val="en-US"/>
              </w:rPr>
            </w:pPr>
          </w:p>
        </w:tc>
        <w:tc>
          <w:tcPr>
            <w:tcW w:w="537" w:type="pct"/>
          </w:tcPr>
          <w:p w14:paraId="0BCCB2E9" w14:textId="77777777" w:rsidR="00992A24" w:rsidRPr="00DF07B4" w:rsidRDefault="00992A24" w:rsidP="00992A24">
            <w:pPr>
              <w:autoSpaceDE w:val="0"/>
              <w:autoSpaceDN w:val="0"/>
              <w:adjustRightInd w:val="0"/>
              <w:jc w:val="center"/>
              <w:rPr>
                <w:noProof/>
              </w:rPr>
            </w:pPr>
          </w:p>
        </w:tc>
        <w:tc>
          <w:tcPr>
            <w:tcW w:w="212" w:type="pct"/>
          </w:tcPr>
          <w:p w14:paraId="46F83F0E" w14:textId="77777777" w:rsidR="00992A24" w:rsidRPr="00DF07B4" w:rsidRDefault="00992A24" w:rsidP="00992A24">
            <w:pPr>
              <w:autoSpaceDE w:val="0"/>
              <w:autoSpaceDN w:val="0"/>
              <w:adjustRightInd w:val="0"/>
              <w:jc w:val="center"/>
              <w:rPr>
                <w:noProof/>
              </w:rPr>
            </w:pPr>
          </w:p>
        </w:tc>
        <w:tc>
          <w:tcPr>
            <w:tcW w:w="414" w:type="pct"/>
          </w:tcPr>
          <w:p w14:paraId="6AD913EB" w14:textId="77777777" w:rsidR="00992A24" w:rsidRPr="00DF07B4" w:rsidRDefault="00992A24" w:rsidP="00992A24">
            <w:pPr>
              <w:autoSpaceDE w:val="0"/>
              <w:autoSpaceDN w:val="0"/>
              <w:adjustRightInd w:val="0"/>
              <w:jc w:val="center"/>
              <w:rPr>
                <w:noProof/>
              </w:rPr>
            </w:pPr>
          </w:p>
        </w:tc>
      </w:tr>
      <w:tr w:rsidR="00DF07B4" w:rsidRPr="00DF07B4" w14:paraId="4509ED71" w14:textId="1DBEDAB4" w:rsidTr="007579D6">
        <w:trPr>
          <w:trHeight w:val="288"/>
        </w:trPr>
        <w:tc>
          <w:tcPr>
            <w:tcW w:w="190" w:type="pct"/>
            <w:gridSpan w:val="2"/>
            <w:vAlign w:val="center"/>
          </w:tcPr>
          <w:p w14:paraId="26DD0372" w14:textId="20FFB1D6" w:rsidR="00992A24" w:rsidRPr="00DF07B4" w:rsidRDefault="00992A24" w:rsidP="00992A24">
            <w:pPr>
              <w:autoSpaceDE w:val="0"/>
              <w:autoSpaceDN w:val="0"/>
              <w:adjustRightInd w:val="0"/>
              <w:rPr>
                <w:noProof/>
              </w:rPr>
            </w:pPr>
            <w:r w:rsidRPr="00DF07B4">
              <w:t>6</w:t>
            </w:r>
          </w:p>
        </w:tc>
        <w:tc>
          <w:tcPr>
            <w:tcW w:w="1750" w:type="pct"/>
            <w:vAlign w:val="bottom"/>
          </w:tcPr>
          <w:p w14:paraId="07D9F3AD" w14:textId="5E61905E"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368" w:type="pct"/>
            <w:vAlign w:val="center"/>
          </w:tcPr>
          <w:p w14:paraId="4F65DD5B" w14:textId="05513F3C"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11E9DE07" w14:textId="50D19287" w:rsidR="00992A24" w:rsidRPr="00DF07B4" w:rsidRDefault="00992A24" w:rsidP="00992A24">
            <w:pPr>
              <w:autoSpaceDE w:val="0"/>
              <w:autoSpaceDN w:val="0"/>
              <w:adjustRightInd w:val="0"/>
              <w:jc w:val="center"/>
              <w:rPr>
                <w:noProof/>
                <w:lang w:val="en-US"/>
              </w:rPr>
            </w:pPr>
            <w:r w:rsidRPr="00DF07B4">
              <w:t>10</w:t>
            </w:r>
          </w:p>
        </w:tc>
        <w:tc>
          <w:tcPr>
            <w:tcW w:w="412" w:type="pct"/>
          </w:tcPr>
          <w:p w14:paraId="53F77095" w14:textId="77777777" w:rsidR="00992A24" w:rsidRPr="00DF07B4" w:rsidRDefault="00992A24" w:rsidP="00992A24">
            <w:pPr>
              <w:autoSpaceDE w:val="0"/>
              <w:autoSpaceDN w:val="0"/>
              <w:adjustRightInd w:val="0"/>
              <w:jc w:val="center"/>
              <w:rPr>
                <w:noProof/>
                <w:lang w:val="en-US"/>
              </w:rPr>
            </w:pPr>
          </w:p>
        </w:tc>
        <w:tc>
          <w:tcPr>
            <w:tcW w:w="412" w:type="pct"/>
          </w:tcPr>
          <w:p w14:paraId="56A6ED41" w14:textId="77777777" w:rsidR="00992A24" w:rsidRPr="00DF07B4" w:rsidRDefault="00992A24" w:rsidP="00992A24">
            <w:pPr>
              <w:autoSpaceDE w:val="0"/>
              <w:autoSpaceDN w:val="0"/>
              <w:adjustRightInd w:val="0"/>
              <w:jc w:val="center"/>
              <w:rPr>
                <w:noProof/>
                <w:lang w:val="en-US"/>
              </w:rPr>
            </w:pPr>
          </w:p>
        </w:tc>
        <w:tc>
          <w:tcPr>
            <w:tcW w:w="312" w:type="pct"/>
            <w:gridSpan w:val="2"/>
          </w:tcPr>
          <w:p w14:paraId="5CE8AA62" w14:textId="77777777" w:rsidR="00992A24" w:rsidRPr="00DF07B4" w:rsidRDefault="00992A24" w:rsidP="00992A24">
            <w:pPr>
              <w:autoSpaceDE w:val="0"/>
              <w:autoSpaceDN w:val="0"/>
              <w:adjustRightInd w:val="0"/>
              <w:jc w:val="center"/>
              <w:rPr>
                <w:noProof/>
                <w:lang w:val="en-US"/>
              </w:rPr>
            </w:pPr>
          </w:p>
        </w:tc>
        <w:tc>
          <w:tcPr>
            <w:tcW w:w="537" w:type="pct"/>
          </w:tcPr>
          <w:p w14:paraId="64DD4E49" w14:textId="77777777" w:rsidR="00992A24" w:rsidRPr="00DF07B4" w:rsidRDefault="00992A24" w:rsidP="00992A24">
            <w:pPr>
              <w:autoSpaceDE w:val="0"/>
              <w:autoSpaceDN w:val="0"/>
              <w:adjustRightInd w:val="0"/>
              <w:jc w:val="center"/>
              <w:rPr>
                <w:noProof/>
              </w:rPr>
            </w:pPr>
          </w:p>
        </w:tc>
        <w:tc>
          <w:tcPr>
            <w:tcW w:w="212" w:type="pct"/>
          </w:tcPr>
          <w:p w14:paraId="19113AD0" w14:textId="77777777" w:rsidR="00992A24" w:rsidRPr="00DF07B4" w:rsidRDefault="00992A24" w:rsidP="00992A24">
            <w:pPr>
              <w:autoSpaceDE w:val="0"/>
              <w:autoSpaceDN w:val="0"/>
              <w:adjustRightInd w:val="0"/>
              <w:jc w:val="center"/>
              <w:rPr>
                <w:noProof/>
              </w:rPr>
            </w:pPr>
          </w:p>
        </w:tc>
        <w:tc>
          <w:tcPr>
            <w:tcW w:w="414" w:type="pct"/>
          </w:tcPr>
          <w:p w14:paraId="7872DD48" w14:textId="77777777" w:rsidR="00992A24" w:rsidRPr="00DF07B4" w:rsidRDefault="00992A24" w:rsidP="00992A24">
            <w:pPr>
              <w:autoSpaceDE w:val="0"/>
              <w:autoSpaceDN w:val="0"/>
              <w:adjustRightInd w:val="0"/>
              <w:jc w:val="center"/>
              <w:rPr>
                <w:noProof/>
              </w:rPr>
            </w:pPr>
          </w:p>
        </w:tc>
      </w:tr>
      <w:tr w:rsidR="00DF07B4" w:rsidRPr="00DF07B4" w14:paraId="5039388D" w14:textId="480C8CBA" w:rsidTr="007579D6">
        <w:trPr>
          <w:trHeight w:val="288"/>
        </w:trPr>
        <w:tc>
          <w:tcPr>
            <w:tcW w:w="190" w:type="pct"/>
            <w:gridSpan w:val="2"/>
            <w:vAlign w:val="center"/>
          </w:tcPr>
          <w:p w14:paraId="28E6E484" w14:textId="7B07AFB1" w:rsidR="00992A24" w:rsidRPr="00DF07B4" w:rsidRDefault="00992A24" w:rsidP="00992A24">
            <w:pPr>
              <w:autoSpaceDE w:val="0"/>
              <w:autoSpaceDN w:val="0"/>
              <w:adjustRightInd w:val="0"/>
              <w:rPr>
                <w:noProof/>
              </w:rPr>
            </w:pPr>
            <w:r w:rsidRPr="00DF07B4">
              <w:t>7</w:t>
            </w:r>
          </w:p>
        </w:tc>
        <w:tc>
          <w:tcPr>
            <w:tcW w:w="1750" w:type="pct"/>
            <w:vAlign w:val="bottom"/>
          </w:tcPr>
          <w:p w14:paraId="3CD954F9" w14:textId="2C421F8C"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368" w:type="pct"/>
            <w:vAlign w:val="center"/>
          </w:tcPr>
          <w:p w14:paraId="789DB70F" w14:textId="29CEACB5"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5584BC26" w14:textId="20484347" w:rsidR="00992A24" w:rsidRPr="00DF07B4" w:rsidRDefault="00992A24" w:rsidP="00992A24">
            <w:pPr>
              <w:autoSpaceDE w:val="0"/>
              <w:autoSpaceDN w:val="0"/>
              <w:adjustRightInd w:val="0"/>
              <w:jc w:val="center"/>
              <w:rPr>
                <w:noProof/>
                <w:lang w:val="en-US"/>
              </w:rPr>
            </w:pPr>
            <w:r w:rsidRPr="00DF07B4">
              <w:t>10</w:t>
            </w:r>
          </w:p>
        </w:tc>
        <w:tc>
          <w:tcPr>
            <w:tcW w:w="412" w:type="pct"/>
          </w:tcPr>
          <w:p w14:paraId="6032E7D4" w14:textId="77777777" w:rsidR="00992A24" w:rsidRPr="00DF07B4" w:rsidRDefault="00992A24" w:rsidP="00992A24">
            <w:pPr>
              <w:autoSpaceDE w:val="0"/>
              <w:autoSpaceDN w:val="0"/>
              <w:adjustRightInd w:val="0"/>
              <w:jc w:val="center"/>
              <w:rPr>
                <w:noProof/>
                <w:lang w:val="en-US"/>
              </w:rPr>
            </w:pPr>
          </w:p>
        </w:tc>
        <w:tc>
          <w:tcPr>
            <w:tcW w:w="412" w:type="pct"/>
          </w:tcPr>
          <w:p w14:paraId="1BF48AAE" w14:textId="77777777" w:rsidR="00992A24" w:rsidRPr="00DF07B4" w:rsidRDefault="00992A24" w:rsidP="00992A24">
            <w:pPr>
              <w:autoSpaceDE w:val="0"/>
              <w:autoSpaceDN w:val="0"/>
              <w:adjustRightInd w:val="0"/>
              <w:jc w:val="center"/>
              <w:rPr>
                <w:noProof/>
                <w:lang w:val="en-US"/>
              </w:rPr>
            </w:pPr>
          </w:p>
        </w:tc>
        <w:tc>
          <w:tcPr>
            <w:tcW w:w="312" w:type="pct"/>
            <w:gridSpan w:val="2"/>
          </w:tcPr>
          <w:p w14:paraId="0F7906D0" w14:textId="77777777" w:rsidR="00992A24" w:rsidRPr="00DF07B4" w:rsidRDefault="00992A24" w:rsidP="00992A24">
            <w:pPr>
              <w:autoSpaceDE w:val="0"/>
              <w:autoSpaceDN w:val="0"/>
              <w:adjustRightInd w:val="0"/>
              <w:jc w:val="center"/>
              <w:rPr>
                <w:noProof/>
                <w:lang w:val="en-US"/>
              </w:rPr>
            </w:pPr>
          </w:p>
        </w:tc>
        <w:tc>
          <w:tcPr>
            <w:tcW w:w="537" w:type="pct"/>
          </w:tcPr>
          <w:p w14:paraId="3107059F" w14:textId="77777777" w:rsidR="00992A24" w:rsidRPr="00DF07B4" w:rsidRDefault="00992A24" w:rsidP="00992A24">
            <w:pPr>
              <w:autoSpaceDE w:val="0"/>
              <w:autoSpaceDN w:val="0"/>
              <w:adjustRightInd w:val="0"/>
              <w:jc w:val="center"/>
              <w:rPr>
                <w:noProof/>
              </w:rPr>
            </w:pPr>
          </w:p>
        </w:tc>
        <w:tc>
          <w:tcPr>
            <w:tcW w:w="212" w:type="pct"/>
          </w:tcPr>
          <w:p w14:paraId="756F771B" w14:textId="77777777" w:rsidR="00992A24" w:rsidRPr="00DF07B4" w:rsidRDefault="00992A24" w:rsidP="00992A24">
            <w:pPr>
              <w:autoSpaceDE w:val="0"/>
              <w:autoSpaceDN w:val="0"/>
              <w:adjustRightInd w:val="0"/>
              <w:jc w:val="center"/>
              <w:rPr>
                <w:noProof/>
              </w:rPr>
            </w:pPr>
          </w:p>
        </w:tc>
        <w:tc>
          <w:tcPr>
            <w:tcW w:w="414" w:type="pct"/>
          </w:tcPr>
          <w:p w14:paraId="3B953372" w14:textId="77777777" w:rsidR="00992A24" w:rsidRPr="00DF07B4" w:rsidRDefault="00992A24" w:rsidP="00992A24">
            <w:pPr>
              <w:autoSpaceDE w:val="0"/>
              <w:autoSpaceDN w:val="0"/>
              <w:adjustRightInd w:val="0"/>
              <w:jc w:val="center"/>
              <w:rPr>
                <w:noProof/>
              </w:rPr>
            </w:pPr>
          </w:p>
        </w:tc>
      </w:tr>
      <w:tr w:rsidR="00DF07B4" w:rsidRPr="00DF07B4" w14:paraId="2B52C2E9" w14:textId="5034508E" w:rsidTr="007579D6">
        <w:trPr>
          <w:trHeight w:val="288"/>
        </w:trPr>
        <w:tc>
          <w:tcPr>
            <w:tcW w:w="190" w:type="pct"/>
            <w:gridSpan w:val="2"/>
            <w:vAlign w:val="center"/>
          </w:tcPr>
          <w:p w14:paraId="3E3B48DF" w14:textId="1ACBC66D" w:rsidR="00992A24" w:rsidRPr="00DF07B4" w:rsidRDefault="00992A24" w:rsidP="00992A24">
            <w:pPr>
              <w:autoSpaceDE w:val="0"/>
              <w:autoSpaceDN w:val="0"/>
              <w:adjustRightInd w:val="0"/>
              <w:rPr>
                <w:noProof/>
              </w:rPr>
            </w:pPr>
            <w:r w:rsidRPr="00DF07B4">
              <w:t>8</w:t>
            </w:r>
          </w:p>
        </w:tc>
        <w:tc>
          <w:tcPr>
            <w:tcW w:w="1750" w:type="pct"/>
            <w:vAlign w:val="bottom"/>
          </w:tcPr>
          <w:p w14:paraId="03677014" w14:textId="7DAD7110" w:rsidR="00992A24" w:rsidRPr="00DF07B4" w:rsidRDefault="00992A24" w:rsidP="00992A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3243534F" w14:textId="438C195F"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5BDFBF56" w14:textId="150C4282" w:rsidR="00992A24" w:rsidRPr="00DF07B4" w:rsidRDefault="00992A24" w:rsidP="00992A24">
            <w:pPr>
              <w:autoSpaceDE w:val="0"/>
              <w:autoSpaceDN w:val="0"/>
              <w:adjustRightInd w:val="0"/>
              <w:jc w:val="center"/>
              <w:rPr>
                <w:noProof/>
                <w:lang w:val="en-US"/>
              </w:rPr>
            </w:pPr>
            <w:r w:rsidRPr="00DF07B4">
              <w:t>1300</w:t>
            </w:r>
          </w:p>
        </w:tc>
        <w:tc>
          <w:tcPr>
            <w:tcW w:w="412" w:type="pct"/>
          </w:tcPr>
          <w:p w14:paraId="31BC2494" w14:textId="77777777" w:rsidR="00992A24" w:rsidRPr="00DF07B4" w:rsidRDefault="00992A24" w:rsidP="00992A24">
            <w:pPr>
              <w:autoSpaceDE w:val="0"/>
              <w:autoSpaceDN w:val="0"/>
              <w:adjustRightInd w:val="0"/>
              <w:jc w:val="center"/>
              <w:rPr>
                <w:noProof/>
                <w:lang w:val="en-US"/>
              </w:rPr>
            </w:pPr>
          </w:p>
        </w:tc>
        <w:tc>
          <w:tcPr>
            <w:tcW w:w="412" w:type="pct"/>
          </w:tcPr>
          <w:p w14:paraId="19D40F8B" w14:textId="77777777" w:rsidR="00992A24" w:rsidRPr="00DF07B4" w:rsidRDefault="00992A24" w:rsidP="00992A24">
            <w:pPr>
              <w:autoSpaceDE w:val="0"/>
              <w:autoSpaceDN w:val="0"/>
              <w:adjustRightInd w:val="0"/>
              <w:jc w:val="center"/>
              <w:rPr>
                <w:noProof/>
                <w:lang w:val="en-US"/>
              </w:rPr>
            </w:pPr>
          </w:p>
        </w:tc>
        <w:tc>
          <w:tcPr>
            <w:tcW w:w="312" w:type="pct"/>
            <w:gridSpan w:val="2"/>
          </w:tcPr>
          <w:p w14:paraId="77650FCD" w14:textId="77777777" w:rsidR="00992A24" w:rsidRPr="00DF07B4" w:rsidRDefault="00992A24" w:rsidP="00992A24">
            <w:pPr>
              <w:autoSpaceDE w:val="0"/>
              <w:autoSpaceDN w:val="0"/>
              <w:adjustRightInd w:val="0"/>
              <w:jc w:val="center"/>
              <w:rPr>
                <w:noProof/>
                <w:lang w:val="en-US"/>
              </w:rPr>
            </w:pPr>
          </w:p>
        </w:tc>
        <w:tc>
          <w:tcPr>
            <w:tcW w:w="537" w:type="pct"/>
          </w:tcPr>
          <w:p w14:paraId="7B1C102C" w14:textId="77777777" w:rsidR="00992A24" w:rsidRPr="00DF07B4" w:rsidRDefault="00992A24" w:rsidP="00992A24">
            <w:pPr>
              <w:autoSpaceDE w:val="0"/>
              <w:autoSpaceDN w:val="0"/>
              <w:adjustRightInd w:val="0"/>
              <w:jc w:val="center"/>
              <w:rPr>
                <w:noProof/>
              </w:rPr>
            </w:pPr>
          </w:p>
        </w:tc>
        <w:tc>
          <w:tcPr>
            <w:tcW w:w="212" w:type="pct"/>
          </w:tcPr>
          <w:p w14:paraId="7EA56CFB" w14:textId="77777777" w:rsidR="00992A24" w:rsidRPr="00DF07B4" w:rsidRDefault="00992A24" w:rsidP="00992A24">
            <w:pPr>
              <w:autoSpaceDE w:val="0"/>
              <w:autoSpaceDN w:val="0"/>
              <w:adjustRightInd w:val="0"/>
              <w:jc w:val="center"/>
              <w:rPr>
                <w:noProof/>
              </w:rPr>
            </w:pPr>
          </w:p>
        </w:tc>
        <w:tc>
          <w:tcPr>
            <w:tcW w:w="414" w:type="pct"/>
          </w:tcPr>
          <w:p w14:paraId="6028A535" w14:textId="77777777" w:rsidR="00992A24" w:rsidRPr="00DF07B4" w:rsidRDefault="00992A24" w:rsidP="00992A24">
            <w:pPr>
              <w:autoSpaceDE w:val="0"/>
              <w:autoSpaceDN w:val="0"/>
              <w:adjustRightInd w:val="0"/>
              <w:jc w:val="center"/>
              <w:rPr>
                <w:noProof/>
              </w:rPr>
            </w:pPr>
          </w:p>
        </w:tc>
      </w:tr>
      <w:tr w:rsidR="00DF07B4" w:rsidRPr="00DF07B4" w14:paraId="516EEC13" w14:textId="4EB17E19" w:rsidTr="007579D6">
        <w:trPr>
          <w:trHeight w:val="288"/>
        </w:trPr>
        <w:tc>
          <w:tcPr>
            <w:tcW w:w="190" w:type="pct"/>
            <w:gridSpan w:val="2"/>
            <w:vAlign w:val="center"/>
          </w:tcPr>
          <w:p w14:paraId="210C2383" w14:textId="0CC4618D" w:rsidR="00992A24" w:rsidRPr="00DF07B4" w:rsidRDefault="00992A24" w:rsidP="00992A24">
            <w:pPr>
              <w:autoSpaceDE w:val="0"/>
              <w:autoSpaceDN w:val="0"/>
              <w:adjustRightInd w:val="0"/>
              <w:rPr>
                <w:noProof/>
              </w:rPr>
            </w:pPr>
            <w:r w:rsidRPr="00DF07B4">
              <w:t>9</w:t>
            </w:r>
          </w:p>
        </w:tc>
        <w:tc>
          <w:tcPr>
            <w:tcW w:w="1750" w:type="pct"/>
            <w:vAlign w:val="bottom"/>
          </w:tcPr>
          <w:p w14:paraId="69BB1B46" w14:textId="5CD39068"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4A123F98" w14:textId="2FE08E20"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391E8B07" w14:textId="5F8768C8" w:rsidR="00992A24" w:rsidRPr="00DF07B4" w:rsidRDefault="00992A24" w:rsidP="00992A24">
            <w:pPr>
              <w:autoSpaceDE w:val="0"/>
              <w:autoSpaceDN w:val="0"/>
              <w:adjustRightInd w:val="0"/>
              <w:jc w:val="center"/>
              <w:rPr>
                <w:noProof/>
                <w:lang w:val="en-US"/>
              </w:rPr>
            </w:pPr>
            <w:r w:rsidRPr="00DF07B4">
              <w:t>28</w:t>
            </w:r>
          </w:p>
        </w:tc>
        <w:tc>
          <w:tcPr>
            <w:tcW w:w="412" w:type="pct"/>
          </w:tcPr>
          <w:p w14:paraId="63C85918" w14:textId="77777777" w:rsidR="00992A24" w:rsidRPr="00DF07B4" w:rsidRDefault="00992A24" w:rsidP="00992A24">
            <w:pPr>
              <w:autoSpaceDE w:val="0"/>
              <w:autoSpaceDN w:val="0"/>
              <w:adjustRightInd w:val="0"/>
              <w:jc w:val="center"/>
              <w:rPr>
                <w:noProof/>
                <w:lang w:val="en-US"/>
              </w:rPr>
            </w:pPr>
          </w:p>
        </w:tc>
        <w:tc>
          <w:tcPr>
            <w:tcW w:w="412" w:type="pct"/>
          </w:tcPr>
          <w:p w14:paraId="180EC77C" w14:textId="77777777" w:rsidR="00992A24" w:rsidRPr="00DF07B4" w:rsidRDefault="00992A24" w:rsidP="00992A24">
            <w:pPr>
              <w:autoSpaceDE w:val="0"/>
              <w:autoSpaceDN w:val="0"/>
              <w:adjustRightInd w:val="0"/>
              <w:jc w:val="center"/>
              <w:rPr>
                <w:noProof/>
                <w:lang w:val="en-US"/>
              </w:rPr>
            </w:pPr>
          </w:p>
        </w:tc>
        <w:tc>
          <w:tcPr>
            <w:tcW w:w="312" w:type="pct"/>
            <w:gridSpan w:val="2"/>
          </w:tcPr>
          <w:p w14:paraId="0A07AAC1" w14:textId="77777777" w:rsidR="00992A24" w:rsidRPr="00DF07B4" w:rsidRDefault="00992A24" w:rsidP="00992A24">
            <w:pPr>
              <w:autoSpaceDE w:val="0"/>
              <w:autoSpaceDN w:val="0"/>
              <w:adjustRightInd w:val="0"/>
              <w:jc w:val="center"/>
              <w:rPr>
                <w:noProof/>
                <w:lang w:val="en-US"/>
              </w:rPr>
            </w:pPr>
          </w:p>
        </w:tc>
        <w:tc>
          <w:tcPr>
            <w:tcW w:w="537" w:type="pct"/>
          </w:tcPr>
          <w:p w14:paraId="632E6542" w14:textId="77777777" w:rsidR="00992A24" w:rsidRPr="00DF07B4" w:rsidRDefault="00992A24" w:rsidP="00992A24">
            <w:pPr>
              <w:autoSpaceDE w:val="0"/>
              <w:autoSpaceDN w:val="0"/>
              <w:adjustRightInd w:val="0"/>
              <w:jc w:val="center"/>
              <w:rPr>
                <w:noProof/>
              </w:rPr>
            </w:pPr>
          </w:p>
        </w:tc>
        <w:tc>
          <w:tcPr>
            <w:tcW w:w="212" w:type="pct"/>
          </w:tcPr>
          <w:p w14:paraId="05EF8932" w14:textId="77777777" w:rsidR="00992A24" w:rsidRPr="00DF07B4" w:rsidRDefault="00992A24" w:rsidP="00992A24">
            <w:pPr>
              <w:autoSpaceDE w:val="0"/>
              <w:autoSpaceDN w:val="0"/>
              <w:adjustRightInd w:val="0"/>
              <w:jc w:val="center"/>
              <w:rPr>
                <w:noProof/>
              </w:rPr>
            </w:pPr>
          </w:p>
        </w:tc>
        <w:tc>
          <w:tcPr>
            <w:tcW w:w="414" w:type="pct"/>
          </w:tcPr>
          <w:p w14:paraId="296E5D5C" w14:textId="77777777" w:rsidR="00992A24" w:rsidRPr="00DF07B4" w:rsidRDefault="00992A24" w:rsidP="00992A24">
            <w:pPr>
              <w:autoSpaceDE w:val="0"/>
              <w:autoSpaceDN w:val="0"/>
              <w:adjustRightInd w:val="0"/>
              <w:jc w:val="center"/>
              <w:rPr>
                <w:noProof/>
              </w:rPr>
            </w:pPr>
          </w:p>
        </w:tc>
      </w:tr>
      <w:tr w:rsidR="00DF07B4" w:rsidRPr="00DF07B4" w14:paraId="2D5C1A50" w14:textId="3D09A253" w:rsidTr="007579D6">
        <w:trPr>
          <w:trHeight w:val="288"/>
        </w:trPr>
        <w:tc>
          <w:tcPr>
            <w:tcW w:w="190" w:type="pct"/>
            <w:gridSpan w:val="2"/>
            <w:vAlign w:val="center"/>
          </w:tcPr>
          <w:p w14:paraId="2763757D" w14:textId="69CF9F51" w:rsidR="00992A24" w:rsidRPr="00DF07B4" w:rsidRDefault="00992A24" w:rsidP="00992A24">
            <w:pPr>
              <w:autoSpaceDE w:val="0"/>
              <w:autoSpaceDN w:val="0"/>
              <w:adjustRightInd w:val="0"/>
              <w:rPr>
                <w:noProof/>
              </w:rPr>
            </w:pPr>
            <w:r w:rsidRPr="00DF07B4">
              <w:t>11</w:t>
            </w:r>
          </w:p>
        </w:tc>
        <w:tc>
          <w:tcPr>
            <w:tcW w:w="1750" w:type="pct"/>
            <w:vAlign w:val="bottom"/>
          </w:tcPr>
          <w:p w14:paraId="2D9EF50F" w14:textId="2C133DD5"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462C0037" w14:textId="720B2864"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21110790" w14:textId="3AE72830" w:rsidR="00992A24" w:rsidRPr="00DF07B4" w:rsidRDefault="00992A24" w:rsidP="00992A24">
            <w:pPr>
              <w:autoSpaceDE w:val="0"/>
              <w:autoSpaceDN w:val="0"/>
              <w:adjustRightInd w:val="0"/>
              <w:jc w:val="center"/>
              <w:rPr>
                <w:noProof/>
                <w:lang w:val="en-US"/>
              </w:rPr>
            </w:pPr>
            <w:r w:rsidRPr="00DF07B4">
              <w:t>19</w:t>
            </w:r>
          </w:p>
        </w:tc>
        <w:tc>
          <w:tcPr>
            <w:tcW w:w="412" w:type="pct"/>
          </w:tcPr>
          <w:p w14:paraId="255BE107" w14:textId="77777777" w:rsidR="00992A24" w:rsidRPr="00DF07B4" w:rsidRDefault="00992A24" w:rsidP="00992A24">
            <w:pPr>
              <w:autoSpaceDE w:val="0"/>
              <w:autoSpaceDN w:val="0"/>
              <w:adjustRightInd w:val="0"/>
              <w:jc w:val="center"/>
              <w:rPr>
                <w:noProof/>
                <w:lang w:val="en-US"/>
              </w:rPr>
            </w:pPr>
          </w:p>
        </w:tc>
        <w:tc>
          <w:tcPr>
            <w:tcW w:w="412" w:type="pct"/>
          </w:tcPr>
          <w:p w14:paraId="50D4887B" w14:textId="77777777" w:rsidR="00992A24" w:rsidRPr="00DF07B4" w:rsidRDefault="00992A24" w:rsidP="00992A24">
            <w:pPr>
              <w:autoSpaceDE w:val="0"/>
              <w:autoSpaceDN w:val="0"/>
              <w:adjustRightInd w:val="0"/>
              <w:jc w:val="center"/>
              <w:rPr>
                <w:noProof/>
                <w:lang w:val="en-US"/>
              </w:rPr>
            </w:pPr>
          </w:p>
        </w:tc>
        <w:tc>
          <w:tcPr>
            <w:tcW w:w="312" w:type="pct"/>
            <w:gridSpan w:val="2"/>
          </w:tcPr>
          <w:p w14:paraId="0484C6B5" w14:textId="77777777" w:rsidR="00992A24" w:rsidRPr="00DF07B4" w:rsidRDefault="00992A24" w:rsidP="00992A24">
            <w:pPr>
              <w:autoSpaceDE w:val="0"/>
              <w:autoSpaceDN w:val="0"/>
              <w:adjustRightInd w:val="0"/>
              <w:jc w:val="center"/>
              <w:rPr>
                <w:noProof/>
                <w:lang w:val="en-US"/>
              </w:rPr>
            </w:pPr>
          </w:p>
        </w:tc>
        <w:tc>
          <w:tcPr>
            <w:tcW w:w="537" w:type="pct"/>
          </w:tcPr>
          <w:p w14:paraId="74C7B011" w14:textId="77777777" w:rsidR="00992A24" w:rsidRPr="00DF07B4" w:rsidRDefault="00992A24" w:rsidP="00992A24">
            <w:pPr>
              <w:autoSpaceDE w:val="0"/>
              <w:autoSpaceDN w:val="0"/>
              <w:adjustRightInd w:val="0"/>
              <w:jc w:val="center"/>
              <w:rPr>
                <w:noProof/>
              </w:rPr>
            </w:pPr>
          </w:p>
        </w:tc>
        <w:tc>
          <w:tcPr>
            <w:tcW w:w="212" w:type="pct"/>
          </w:tcPr>
          <w:p w14:paraId="2BBA83B9" w14:textId="77777777" w:rsidR="00992A24" w:rsidRPr="00DF07B4" w:rsidRDefault="00992A24" w:rsidP="00992A24">
            <w:pPr>
              <w:autoSpaceDE w:val="0"/>
              <w:autoSpaceDN w:val="0"/>
              <w:adjustRightInd w:val="0"/>
              <w:jc w:val="center"/>
              <w:rPr>
                <w:noProof/>
              </w:rPr>
            </w:pPr>
          </w:p>
        </w:tc>
        <w:tc>
          <w:tcPr>
            <w:tcW w:w="414" w:type="pct"/>
          </w:tcPr>
          <w:p w14:paraId="4B0FD17D" w14:textId="77777777" w:rsidR="00992A24" w:rsidRPr="00DF07B4" w:rsidRDefault="00992A24" w:rsidP="00992A24">
            <w:pPr>
              <w:autoSpaceDE w:val="0"/>
              <w:autoSpaceDN w:val="0"/>
              <w:adjustRightInd w:val="0"/>
              <w:jc w:val="center"/>
              <w:rPr>
                <w:noProof/>
              </w:rPr>
            </w:pPr>
          </w:p>
        </w:tc>
      </w:tr>
      <w:tr w:rsidR="00DF07B4" w:rsidRPr="00DF07B4" w14:paraId="32E7BE40" w14:textId="17C7E276" w:rsidTr="007579D6">
        <w:trPr>
          <w:trHeight w:val="288"/>
        </w:trPr>
        <w:tc>
          <w:tcPr>
            <w:tcW w:w="190" w:type="pct"/>
            <w:gridSpan w:val="2"/>
            <w:vAlign w:val="center"/>
          </w:tcPr>
          <w:p w14:paraId="416A3B31" w14:textId="2B32FA87" w:rsidR="00992A24" w:rsidRPr="00DF07B4" w:rsidRDefault="00992A24" w:rsidP="00992A24">
            <w:pPr>
              <w:autoSpaceDE w:val="0"/>
              <w:autoSpaceDN w:val="0"/>
              <w:adjustRightInd w:val="0"/>
              <w:rPr>
                <w:noProof/>
              </w:rPr>
            </w:pPr>
            <w:r w:rsidRPr="00DF07B4">
              <w:lastRenderedPageBreak/>
              <w:t>12</w:t>
            </w:r>
          </w:p>
        </w:tc>
        <w:tc>
          <w:tcPr>
            <w:tcW w:w="1750" w:type="pct"/>
            <w:vAlign w:val="bottom"/>
          </w:tcPr>
          <w:p w14:paraId="236D8F42" w14:textId="6F2E4707" w:rsidR="00992A24" w:rsidRPr="00DF07B4" w:rsidRDefault="00992A24" w:rsidP="00992A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3D1DA341" w14:textId="6F855D7B"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350CCB02" w14:textId="04282103" w:rsidR="00992A24" w:rsidRPr="00DF07B4" w:rsidRDefault="00992A24" w:rsidP="00992A24">
            <w:pPr>
              <w:autoSpaceDE w:val="0"/>
              <w:autoSpaceDN w:val="0"/>
              <w:adjustRightInd w:val="0"/>
              <w:jc w:val="center"/>
              <w:rPr>
                <w:noProof/>
                <w:lang w:val="en-US"/>
              </w:rPr>
            </w:pPr>
            <w:r w:rsidRPr="00DF07B4">
              <w:t>1</w:t>
            </w:r>
          </w:p>
        </w:tc>
        <w:tc>
          <w:tcPr>
            <w:tcW w:w="412" w:type="pct"/>
          </w:tcPr>
          <w:p w14:paraId="46D4CFC3" w14:textId="77777777" w:rsidR="00992A24" w:rsidRPr="00DF07B4" w:rsidRDefault="00992A24" w:rsidP="00992A24">
            <w:pPr>
              <w:autoSpaceDE w:val="0"/>
              <w:autoSpaceDN w:val="0"/>
              <w:adjustRightInd w:val="0"/>
              <w:jc w:val="center"/>
              <w:rPr>
                <w:noProof/>
                <w:lang w:val="en-US"/>
              </w:rPr>
            </w:pPr>
          </w:p>
        </w:tc>
        <w:tc>
          <w:tcPr>
            <w:tcW w:w="412" w:type="pct"/>
          </w:tcPr>
          <w:p w14:paraId="6D3342FB" w14:textId="77777777" w:rsidR="00992A24" w:rsidRPr="00DF07B4" w:rsidRDefault="00992A24" w:rsidP="00992A24">
            <w:pPr>
              <w:autoSpaceDE w:val="0"/>
              <w:autoSpaceDN w:val="0"/>
              <w:adjustRightInd w:val="0"/>
              <w:jc w:val="center"/>
              <w:rPr>
                <w:noProof/>
                <w:lang w:val="en-US"/>
              </w:rPr>
            </w:pPr>
          </w:p>
        </w:tc>
        <w:tc>
          <w:tcPr>
            <w:tcW w:w="312" w:type="pct"/>
            <w:gridSpan w:val="2"/>
          </w:tcPr>
          <w:p w14:paraId="629D7A89" w14:textId="77777777" w:rsidR="00992A24" w:rsidRPr="00DF07B4" w:rsidRDefault="00992A24" w:rsidP="00992A24">
            <w:pPr>
              <w:autoSpaceDE w:val="0"/>
              <w:autoSpaceDN w:val="0"/>
              <w:adjustRightInd w:val="0"/>
              <w:jc w:val="center"/>
              <w:rPr>
                <w:noProof/>
                <w:lang w:val="en-US"/>
              </w:rPr>
            </w:pPr>
          </w:p>
        </w:tc>
        <w:tc>
          <w:tcPr>
            <w:tcW w:w="537" w:type="pct"/>
          </w:tcPr>
          <w:p w14:paraId="4E72D494" w14:textId="77777777" w:rsidR="00992A24" w:rsidRPr="00DF07B4" w:rsidRDefault="00992A24" w:rsidP="00992A24">
            <w:pPr>
              <w:autoSpaceDE w:val="0"/>
              <w:autoSpaceDN w:val="0"/>
              <w:adjustRightInd w:val="0"/>
              <w:jc w:val="center"/>
              <w:rPr>
                <w:noProof/>
              </w:rPr>
            </w:pPr>
          </w:p>
        </w:tc>
        <w:tc>
          <w:tcPr>
            <w:tcW w:w="212" w:type="pct"/>
          </w:tcPr>
          <w:p w14:paraId="26520071" w14:textId="77777777" w:rsidR="00992A24" w:rsidRPr="00DF07B4" w:rsidRDefault="00992A24" w:rsidP="00992A24">
            <w:pPr>
              <w:autoSpaceDE w:val="0"/>
              <w:autoSpaceDN w:val="0"/>
              <w:adjustRightInd w:val="0"/>
              <w:jc w:val="center"/>
              <w:rPr>
                <w:noProof/>
              </w:rPr>
            </w:pPr>
          </w:p>
        </w:tc>
        <w:tc>
          <w:tcPr>
            <w:tcW w:w="414" w:type="pct"/>
          </w:tcPr>
          <w:p w14:paraId="3242F8F7" w14:textId="77777777" w:rsidR="00992A24" w:rsidRPr="00DF07B4" w:rsidRDefault="00992A24" w:rsidP="00992A24">
            <w:pPr>
              <w:autoSpaceDE w:val="0"/>
              <w:autoSpaceDN w:val="0"/>
              <w:adjustRightInd w:val="0"/>
              <w:jc w:val="center"/>
              <w:rPr>
                <w:noProof/>
              </w:rPr>
            </w:pPr>
          </w:p>
        </w:tc>
      </w:tr>
      <w:tr w:rsidR="00DF07B4" w:rsidRPr="00DF07B4" w14:paraId="11596A68" w14:textId="562ECE79" w:rsidTr="007579D6">
        <w:trPr>
          <w:trHeight w:val="288"/>
        </w:trPr>
        <w:tc>
          <w:tcPr>
            <w:tcW w:w="190" w:type="pct"/>
            <w:gridSpan w:val="2"/>
            <w:vAlign w:val="center"/>
          </w:tcPr>
          <w:p w14:paraId="7F7A76DC" w14:textId="655DE3FE" w:rsidR="00992A24" w:rsidRPr="00DF07B4" w:rsidRDefault="00992A24" w:rsidP="00992A24">
            <w:pPr>
              <w:autoSpaceDE w:val="0"/>
              <w:autoSpaceDN w:val="0"/>
              <w:adjustRightInd w:val="0"/>
              <w:rPr>
                <w:noProof/>
              </w:rPr>
            </w:pPr>
            <w:r w:rsidRPr="00DF07B4">
              <w:t>13</w:t>
            </w:r>
          </w:p>
        </w:tc>
        <w:tc>
          <w:tcPr>
            <w:tcW w:w="1750" w:type="pct"/>
            <w:vAlign w:val="bottom"/>
          </w:tcPr>
          <w:p w14:paraId="182EDF6B" w14:textId="529FA46B"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593DCB56" w14:textId="56250FB6"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32AE7650" w14:textId="1D3176B0" w:rsidR="00992A24" w:rsidRPr="00DF07B4" w:rsidRDefault="00992A24" w:rsidP="00992A24">
            <w:pPr>
              <w:autoSpaceDE w:val="0"/>
              <w:autoSpaceDN w:val="0"/>
              <w:adjustRightInd w:val="0"/>
              <w:jc w:val="center"/>
              <w:rPr>
                <w:noProof/>
                <w:lang w:val="en-US"/>
              </w:rPr>
            </w:pPr>
            <w:r w:rsidRPr="00DF07B4">
              <w:t>16</w:t>
            </w:r>
          </w:p>
        </w:tc>
        <w:tc>
          <w:tcPr>
            <w:tcW w:w="412" w:type="pct"/>
          </w:tcPr>
          <w:p w14:paraId="69FDAD42" w14:textId="77777777" w:rsidR="00992A24" w:rsidRPr="00DF07B4" w:rsidRDefault="00992A24" w:rsidP="00992A24">
            <w:pPr>
              <w:autoSpaceDE w:val="0"/>
              <w:autoSpaceDN w:val="0"/>
              <w:adjustRightInd w:val="0"/>
              <w:jc w:val="center"/>
              <w:rPr>
                <w:noProof/>
                <w:lang w:val="en-US"/>
              </w:rPr>
            </w:pPr>
          </w:p>
        </w:tc>
        <w:tc>
          <w:tcPr>
            <w:tcW w:w="412" w:type="pct"/>
          </w:tcPr>
          <w:p w14:paraId="43ECA0C8" w14:textId="77777777" w:rsidR="00992A24" w:rsidRPr="00DF07B4" w:rsidRDefault="00992A24" w:rsidP="00992A24">
            <w:pPr>
              <w:autoSpaceDE w:val="0"/>
              <w:autoSpaceDN w:val="0"/>
              <w:adjustRightInd w:val="0"/>
              <w:jc w:val="center"/>
              <w:rPr>
                <w:noProof/>
                <w:lang w:val="en-US"/>
              </w:rPr>
            </w:pPr>
          </w:p>
        </w:tc>
        <w:tc>
          <w:tcPr>
            <w:tcW w:w="312" w:type="pct"/>
            <w:gridSpan w:val="2"/>
          </w:tcPr>
          <w:p w14:paraId="67E0F065" w14:textId="77777777" w:rsidR="00992A24" w:rsidRPr="00DF07B4" w:rsidRDefault="00992A24" w:rsidP="00992A24">
            <w:pPr>
              <w:autoSpaceDE w:val="0"/>
              <w:autoSpaceDN w:val="0"/>
              <w:adjustRightInd w:val="0"/>
              <w:jc w:val="center"/>
              <w:rPr>
                <w:noProof/>
                <w:lang w:val="en-US"/>
              </w:rPr>
            </w:pPr>
          </w:p>
        </w:tc>
        <w:tc>
          <w:tcPr>
            <w:tcW w:w="537" w:type="pct"/>
          </w:tcPr>
          <w:p w14:paraId="3B73476E" w14:textId="77777777" w:rsidR="00992A24" w:rsidRPr="00DF07B4" w:rsidRDefault="00992A24" w:rsidP="00992A24">
            <w:pPr>
              <w:autoSpaceDE w:val="0"/>
              <w:autoSpaceDN w:val="0"/>
              <w:adjustRightInd w:val="0"/>
              <w:jc w:val="center"/>
              <w:rPr>
                <w:noProof/>
              </w:rPr>
            </w:pPr>
          </w:p>
        </w:tc>
        <w:tc>
          <w:tcPr>
            <w:tcW w:w="212" w:type="pct"/>
          </w:tcPr>
          <w:p w14:paraId="508820A6" w14:textId="77777777" w:rsidR="00992A24" w:rsidRPr="00DF07B4" w:rsidRDefault="00992A24" w:rsidP="00992A24">
            <w:pPr>
              <w:autoSpaceDE w:val="0"/>
              <w:autoSpaceDN w:val="0"/>
              <w:adjustRightInd w:val="0"/>
              <w:jc w:val="center"/>
              <w:rPr>
                <w:noProof/>
              </w:rPr>
            </w:pPr>
          </w:p>
        </w:tc>
        <w:tc>
          <w:tcPr>
            <w:tcW w:w="414" w:type="pct"/>
          </w:tcPr>
          <w:p w14:paraId="5119E676" w14:textId="77777777" w:rsidR="00992A24" w:rsidRPr="00DF07B4" w:rsidRDefault="00992A24" w:rsidP="00992A24">
            <w:pPr>
              <w:autoSpaceDE w:val="0"/>
              <w:autoSpaceDN w:val="0"/>
              <w:adjustRightInd w:val="0"/>
              <w:jc w:val="center"/>
              <w:rPr>
                <w:noProof/>
              </w:rPr>
            </w:pPr>
          </w:p>
        </w:tc>
      </w:tr>
      <w:tr w:rsidR="00DF07B4" w:rsidRPr="00DF07B4" w14:paraId="7E58D557" w14:textId="7A16EA2F" w:rsidTr="007579D6">
        <w:trPr>
          <w:trHeight w:val="288"/>
        </w:trPr>
        <w:tc>
          <w:tcPr>
            <w:tcW w:w="190" w:type="pct"/>
            <w:gridSpan w:val="2"/>
            <w:vAlign w:val="center"/>
          </w:tcPr>
          <w:p w14:paraId="2E53D30D" w14:textId="40E8CC1A" w:rsidR="00992A24" w:rsidRPr="00DF07B4" w:rsidRDefault="00992A24" w:rsidP="00992A24">
            <w:pPr>
              <w:autoSpaceDE w:val="0"/>
              <w:autoSpaceDN w:val="0"/>
              <w:adjustRightInd w:val="0"/>
              <w:rPr>
                <w:noProof/>
              </w:rPr>
            </w:pPr>
            <w:r w:rsidRPr="00DF07B4">
              <w:t>14</w:t>
            </w:r>
          </w:p>
        </w:tc>
        <w:tc>
          <w:tcPr>
            <w:tcW w:w="1750" w:type="pct"/>
            <w:vAlign w:val="bottom"/>
          </w:tcPr>
          <w:p w14:paraId="60D46732" w14:textId="72EBD3B8" w:rsidR="00992A24" w:rsidRPr="00DF07B4" w:rsidRDefault="00992A24" w:rsidP="00992A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4F87E253" w14:textId="3FA7E60A"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2B0258FA" w14:textId="17559F5A" w:rsidR="00992A24" w:rsidRPr="00DF07B4" w:rsidRDefault="00992A24" w:rsidP="00992A24">
            <w:pPr>
              <w:autoSpaceDE w:val="0"/>
              <w:autoSpaceDN w:val="0"/>
              <w:adjustRightInd w:val="0"/>
              <w:jc w:val="center"/>
              <w:rPr>
                <w:noProof/>
                <w:lang w:val="en-US"/>
              </w:rPr>
            </w:pPr>
            <w:r w:rsidRPr="00DF07B4">
              <w:t>2</w:t>
            </w:r>
          </w:p>
        </w:tc>
        <w:tc>
          <w:tcPr>
            <w:tcW w:w="412" w:type="pct"/>
          </w:tcPr>
          <w:p w14:paraId="141C4BF6" w14:textId="77777777" w:rsidR="00992A24" w:rsidRPr="00DF07B4" w:rsidRDefault="00992A24" w:rsidP="00992A24">
            <w:pPr>
              <w:autoSpaceDE w:val="0"/>
              <w:autoSpaceDN w:val="0"/>
              <w:adjustRightInd w:val="0"/>
              <w:jc w:val="center"/>
              <w:rPr>
                <w:noProof/>
                <w:lang w:val="en-US"/>
              </w:rPr>
            </w:pPr>
          </w:p>
        </w:tc>
        <w:tc>
          <w:tcPr>
            <w:tcW w:w="412" w:type="pct"/>
          </w:tcPr>
          <w:p w14:paraId="1C9AC761" w14:textId="77777777" w:rsidR="00992A24" w:rsidRPr="00DF07B4" w:rsidRDefault="00992A24" w:rsidP="00992A24">
            <w:pPr>
              <w:autoSpaceDE w:val="0"/>
              <w:autoSpaceDN w:val="0"/>
              <w:adjustRightInd w:val="0"/>
              <w:jc w:val="center"/>
              <w:rPr>
                <w:noProof/>
                <w:lang w:val="en-US"/>
              </w:rPr>
            </w:pPr>
          </w:p>
        </w:tc>
        <w:tc>
          <w:tcPr>
            <w:tcW w:w="312" w:type="pct"/>
            <w:gridSpan w:val="2"/>
          </w:tcPr>
          <w:p w14:paraId="78DF91C0" w14:textId="77777777" w:rsidR="00992A24" w:rsidRPr="00DF07B4" w:rsidRDefault="00992A24" w:rsidP="00992A24">
            <w:pPr>
              <w:autoSpaceDE w:val="0"/>
              <w:autoSpaceDN w:val="0"/>
              <w:adjustRightInd w:val="0"/>
              <w:jc w:val="center"/>
              <w:rPr>
                <w:noProof/>
                <w:lang w:val="en-US"/>
              </w:rPr>
            </w:pPr>
          </w:p>
        </w:tc>
        <w:tc>
          <w:tcPr>
            <w:tcW w:w="537" w:type="pct"/>
          </w:tcPr>
          <w:p w14:paraId="33E777D3" w14:textId="77777777" w:rsidR="00992A24" w:rsidRPr="00DF07B4" w:rsidRDefault="00992A24" w:rsidP="00992A24">
            <w:pPr>
              <w:autoSpaceDE w:val="0"/>
              <w:autoSpaceDN w:val="0"/>
              <w:adjustRightInd w:val="0"/>
              <w:jc w:val="center"/>
              <w:rPr>
                <w:noProof/>
              </w:rPr>
            </w:pPr>
          </w:p>
        </w:tc>
        <w:tc>
          <w:tcPr>
            <w:tcW w:w="212" w:type="pct"/>
          </w:tcPr>
          <w:p w14:paraId="51ECA3E8" w14:textId="77777777" w:rsidR="00992A24" w:rsidRPr="00DF07B4" w:rsidRDefault="00992A24" w:rsidP="00992A24">
            <w:pPr>
              <w:autoSpaceDE w:val="0"/>
              <w:autoSpaceDN w:val="0"/>
              <w:adjustRightInd w:val="0"/>
              <w:jc w:val="center"/>
              <w:rPr>
                <w:noProof/>
              </w:rPr>
            </w:pPr>
          </w:p>
        </w:tc>
        <w:tc>
          <w:tcPr>
            <w:tcW w:w="414" w:type="pct"/>
          </w:tcPr>
          <w:p w14:paraId="66D1AA0C" w14:textId="77777777" w:rsidR="00992A24" w:rsidRPr="00DF07B4" w:rsidRDefault="00992A24" w:rsidP="00992A24">
            <w:pPr>
              <w:autoSpaceDE w:val="0"/>
              <w:autoSpaceDN w:val="0"/>
              <w:adjustRightInd w:val="0"/>
              <w:jc w:val="center"/>
              <w:rPr>
                <w:noProof/>
              </w:rPr>
            </w:pPr>
          </w:p>
        </w:tc>
      </w:tr>
      <w:tr w:rsidR="00DF07B4" w:rsidRPr="00DF07B4" w14:paraId="42BE1285" w14:textId="44EFAEED" w:rsidTr="007579D6">
        <w:trPr>
          <w:trHeight w:val="288"/>
        </w:trPr>
        <w:tc>
          <w:tcPr>
            <w:tcW w:w="190" w:type="pct"/>
            <w:gridSpan w:val="2"/>
            <w:vAlign w:val="center"/>
          </w:tcPr>
          <w:p w14:paraId="30FD778C" w14:textId="014805AB" w:rsidR="00992A24" w:rsidRPr="00DF07B4" w:rsidRDefault="00992A24" w:rsidP="00992A24">
            <w:pPr>
              <w:autoSpaceDE w:val="0"/>
              <w:autoSpaceDN w:val="0"/>
              <w:adjustRightInd w:val="0"/>
              <w:rPr>
                <w:noProof/>
              </w:rPr>
            </w:pPr>
            <w:r w:rsidRPr="00DF07B4">
              <w:t>15</w:t>
            </w:r>
          </w:p>
        </w:tc>
        <w:tc>
          <w:tcPr>
            <w:tcW w:w="1750" w:type="pct"/>
            <w:vAlign w:val="bottom"/>
          </w:tcPr>
          <w:p w14:paraId="06E002F7" w14:textId="0FCCFCB3"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5ADE6DAF" w14:textId="191B6801"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2222B602" w14:textId="60C50D80" w:rsidR="00992A24" w:rsidRPr="00DF07B4" w:rsidRDefault="00992A24" w:rsidP="00992A24">
            <w:pPr>
              <w:autoSpaceDE w:val="0"/>
              <w:autoSpaceDN w:val="0"/>
              <w:adjustRightInd w:val="0"/>
              <w:jc w:val="center"/>
              <w:rPr>
                <w:noProof/>
                <w:lang w:val="en-US"/>
              </w:rPr>
            </w:pPr>
            <w:r w:rsidRPr="00DF07B4">
              <w:t>39</w:t>
            </w:r>
          </w:p>
        </w:tc>
        <w:tc>
          <w:tcPr>
            <w:tcW w:w="412" w:type="pct"/>
          </w:tcPr>
          <w:p w14:paraId="28AD1FA1" w14:textId="77777777" w:rsidR="00992A24" w:rsidRPr="00DF07B4" w:rsidRDefault="00992A24" w:rsidP="00992A24">
            <w:pPr>
              <w:autoSpaceDE w:val="0"/>
              <w:autoSpaceDN w:val="0"/>
              <w:adjustRightInd w:val="0"/>
              <w:jc w:val="center"/>
              <w:rPr>
                <w:noProof/>
                <w:lang w:val="en-US"/>
              </w:rPr>
            </w:pPr>
          </w:p>
        </w:tc>
        <w:tc>
          <w:tcPr>
            <w:tcW w:w="412" w:type="pct"/>
          </w:tcPr>
          <w:p w14:paraId="14A3201C" w14:textId="77777777" w:rsidR="00992A24" w:rsidRPr="00DF07B4" w:rsidRDefault="00992A24" w:rsidP="00992A24">
            <w:pPr>
              <w:autoSpaceDE w:val="0"/>
              <w:autoSpaceDN w:val="0"/>
              <w:adjustRightInd w:val="0"/>
              <w:jc w:val="center"/>
              <w:rPr>
                <w:noProof/>
                <w:lang w:val="en-US"/>
              </w:rPr>
            </w:pPr>
          </w:p>
        </w:tc>
        <w:tc>
          <w:tcPr>
            <w:tcW w:w="312" w:type="pct"/>
            <w:gridSpan w:val="2"/>
          </w:tcPr>
          <w:p w14:paraId="511383A0" w14:textId="77777777" w:rsidR="00992A24" w:rsidRPr="00DF07B4" w:rsidRDefault="00992A24" w:rsidP="00992A24">
            <w:pPr>
              <w:autoSpaceDE w:val="0"/>
              <w:autoSpaceDN w:val="0"/>
              <w:adjustRightInd w:val="0"/>
              <w:jc w:val="center"/>
              <w:rPr>
                <w:noProof/>
                <w:lang w:val="en-US"/>
              </w:rPr>
            </w:pPr>
          </w:p>
        </w:tc>
        <w:tc>
          <w:tcPr>
            <w:tcW w:w="537" w:type="pct"/>
          </w:tcPr>
          <w:p w14:paraId="74AD6677" w14:textId="77777777" w:rsidR="00992A24" w:rsidRPr="00DF07B4" w:rsidRDefault="00992A24" w:rsidP="00992A24">
            <w:pPr>
              <w:autoSpaceDE w:val="0"/>
              <w:autoSpaceDN w:val="0"/>
              <w:adjustRightInd w:val="0"/>
              <w:jc w:val="center"/>
              <w:rPr>
                <w:noProof/>
              </w:rPr>
            </w:pPr>
          </w:p>
        </w:tc>
        <w:tc>
          <w:tcPr>
            <w:tcW w:w="212" w:type="pct"/>
          </w:tcPr>
          <w:p w14:paraId="3B40DF2A" w14:textId="77777777" w:rsidR="00992A24" w:rsidRPr="00DF07B4" w:rsidRDefault="00992A24" w:rsidP="00992A24">
            <w:pPr>
              <w:autoSpaceDE w:val="0"/>
              <w:autoSpaceDN w:val="0"/>
              <w:adjustRightInd w:val="0"/>
              <w:jc w:val="center"/>
              <w:rPr>
                <w:noProof/>
              </w:rPr>
            </w:pPr>
          </w:p>
        </w:tc>
        <w:tc>
          <w:tcPr>
            <w:tcW w:w="414" w:type="pct"/>
          </w:tcPr>
          <w:p w14:paraId="7C979FBB" w14:textId="77777777" w:rsidR="00992A24" w:rsidRPr="00DF07B4" w:rsidRDefault="00992A24" w:rsidP="00992A24">
            <w:pPr>
              <w:autoSpaceDE w:val="0"/>
              <w:autoSpaceDN w:val="0"/>
              <w:adjustRightInd w:val="0"/>
              <w:jc w:val="center"/>
              <w:rPr>
                <w:noProof/>
              </w:rPr>
            </w:pPr>
          </w:p>
        </w:tc>
      </w:tr>
      <w:tr w:rsidR="00DF07B4" w:rsidRPr="00DF07B4" w14:paraId="1073B459" w14:textId="0EEE5319" w:rsidTr="007579D6">
        <w:trPr>
          <w:trHeight w:val="288"/>
        </w:trPr>
        <w:tc>
          <w:tcPr>
            <w:tcW w:w="190" w:type="pct"/>
            <w:gridSpan w:val="2"/>
            <w:vAlign w:val="center"/>
          </w:tcPr>
          <w:p w14:paraId="4258106A" w14:textId="628A1241" w:rsidR="00992A24" w:rsidRPr="00DF07B4" w:rsidRDefault="00992A24" w:rsidP="00992A24">
            <w:pPr>
              <w:autoSpaceDE w:val="0"/>
              <w:autoSpaceDN w:val="0"/>
              <w:adjustRightInd w:val="0"/>
              <w:rPr>
                <w:noProof/>
              </w:rPr>
            </w:pPr>
            <w:r w:rsidRPr="00DF07B4">
              <w:t> </w:t>
            </w:r>
          </w:p>
        </w:tc>
        <w:tc>
          <w:tcPr>
            <w:tcW w:w="1750" w:type="pct"/>
            <w:vAlign w:val="bottom"/>
          </w:tcPr>
          <w:p w14:paraId="477A962A" w14:textId="0AC52CEB" w:rsidR="00992A24" w:rsidRPr="00DF07B4" w:rsidRDefault="00992A24" w:rsidP="00992A24">
            <w:pPr>
              <w:autoSpaceDE w:val="0"/>
              <w:autoSpaceDN w:val="0"/>
              <w:adjustRightInd w:val="0"/>
              <w:rPr>
                <w:noProof/>
                <w:lang w:val="en-US"/>
              </w:rPr>
            </w:pPr>
            <w:r w:rsidRPr="00DF07B4">
              <w:rPr>
                <w:b/>
                <w:bCs/>
              </w:rPr>
              <w:t>TELEFONIJA</w:t>
            </w:r>
          </w:p>
        </w:tc>
        <w:tc>
          <w:tcPr>
            <w:tcW w:w="368" w:type="pct"/>
            <w:vAlign w:val="center"/>
          </w:tcPr>
          <w:p w14:paraId="44DF9310" w14:textId="74F5A979" w:rsidR="00992A24" w:rsidRPr="00DF07B4" w:rsidRDefault="00992A24" w:rsidP="00992A24">
            <w:pPr>
              <w:autoSpaceDE w:val="0"/>
              <w:autoSpaceDN w:val="0"/>
              <w:adjustRightInd w:val="0"/>
              <w:jc w:val="center"/>
              <w:rPr>
                <w:noProof/>
                <w:lang w:val="en-US"/>
              </w:rPr>
            </w:pPr>
            <w:r w:rsidRPr="00DF07B4">
              <w:t> </w:t>
            </w:r>
          </w:p>
        </w:tc>
        <w:tc>
          <w:tcPr>
            <w:tcW w:w="393" w:type="pct"/>
            <w:vAlign w:val="bottom"/>
          </w:tcPr>
          <w:p w14:paraId="5019A36E" w14:textId="5B6BC05D" w:rsidR="00992A24" w:rsidRPr="00DF07B4" w:rsidRDefault="00992A24" w:rsidP="00992A24">
            <w:pPr>
              <w:autoSpaceDE w:val="0"/>
              <w:autoSpaceDN w:val="0"/>
              <w:adjustRightInd w:val="0"/>
              <w:jc w:val="center"/>
              <w:rPr>
                <w:noProof/>
                <w:lang w:val="en-US"/>
              </w:rPr>
            </w:pPr>
            <w:r w:rsidRPr="00DF07B4">
              <w:t> </w:t>
            </w:r>
          </w:p>
        </w:tc>
        <w:tc>
          <w:tcPr>
            <w:tcW w:w="412" w:type="pct"/>
          </w:tcPr>
          <w:p w14:paraId="029F8BE8" w14:textId="77777777" w:rsidR="00992A24" w:rsidRPr="00DF07B4" w:rsidRDefault="00992A24" w:rsidP="00992A24">
            <w:pPr>
              <w:autoSpaceDE w:val="0"/>
              <w:autoSpaceDN w:val="0"/>
              <w:adjustRightInd w:val="0"/>
              <w:jc w:val="center"/>
              <w:rPr>
                <w:noProof/>
                <w:lang w:val="en-US"/>
              </w:rPr>
            </w:pPr>
          </w:p>
        </w:tc>
        <w:tc>
          <w:tcPr>
            <w:tcW w:w="412" w:type="pct"/>
          </w:tcPr>
          <w:p w14:paraId="3DC6E7B2" w14:textId="77777777" w:rsidR="00992A24" w:rsidRPr="00DF07B4" w:rsidRDefault="00992A24" w:rsidP="00992A24">
            <w:pPr>
              <w:autoSpaceDE w:val="0"/>
              <w:autoSpaceDN w:val="0"/>
              <w:adjustRightInd w:val="0"/>
              <w:jc w:val="center"/>
              <w:rPr>
                <w:noProof/>
                <w:lang w:val="en-US"/>
              </w:rPr>
            </w:pPr>
          </w:p>
        </w:tc>
        <w:tc>
          <w:tcPr>
            <w:tcW w:w="312" w:type="pct"/>
            <w:gridSpan w:val="2"/>
          </w:tcPr>
          <w:p w14:paraId="12B37C26" w14:textId="77777777" w:rsidR="00992A24" w:rsidRPr="00DF07B4" w:rsidRDefault="00992A24" w:rsidP="00992A24">
            <w:pPr>
              <w:autoSpaceDE w:val="0"/>
              <w:autoSpaceDN w:val="0"/>
              <w:adjustRightInd w:val="0"/>
              <w:jc w:val="center"/>
              <w:rPr>
                <w:noProof/>
                <w:lang w:val="en-US"/>
              </w:rPr>
            </w:pPr>
          </w:p>
        </w:tc>
        <w:tc>
          <w:tcPr>
            <w:tcW w:w="537" w:type="pct"/>
          </w:tcPr>
          <w:p w14:paraId="0AAE782D" w14:textId="77777777" w:rsidR="00992A24" w:rsidRPr="00DF07B4" w:rsidRDefault="00992A24" w:rsidP="00992A24">
            <w:pPr>
              <w:autoSpaceDE w:val="0"/>
              <w:autoSpaceDN w:val="0"/>
              <w:adjustRightInd w:val="0"/>
              <w:jc w:val="center"/>
              <w:rPr>
                <w:noProof/>
              </w:rPr>
            </w:pPr>
          </w:p>
        </w:tc>
        <w:tc>
          <w:tcPr>
            <w:tcW w:w="212" w:type="pct"/>
          </w:tcPr>
          <w:p w14:paraId="62451CEE" w14:textId="77777777" w:rsidR="00992A24" w:rsidRPr="00DF07B4" w:rsidRDefault="00992A24" w:rsidP="00992A24">
            <w:pPr>
              <w:autoSpaceDE w:val="0"/>
              <w:autoSpaceDN w:val="0"/>
              <w:adjustRightInd w:val="0"/>
              <w:jc w:val="center"/>
              <w:rPr>
                <w:noProof/>
              </w:rPr>
            </w:pPr>
          </w:p>
        </w:tc>
        <w:tc>
          <w:tcPr>
            <w:tcW w:w="414" w:type="pct"/>
          </w:tcPr>
          <w:p w14:paraId="74E46E88" w14:textId="77777777" w:rsidR="00992A24" w:rsidRPr="00DF07B4" w:rsidRDefault="00992A24" w:rsidP="00992A24">
            <w:pPr>
              <w:autoSpaceDE w:val="0"/>
              <w:autoSpaceDN w:val="0"/>
              <w:adjustRightInd w:val="0"/>
              <w:jc w:val="center"/>
              <w:rPr>
                <w:noProof/>
              </w:rPr>
            </w:pPr>
          </w:p>
        </w:tc>
      </w:tr>
      <w:tr w:rsidR="00DF07B4" w:rsidRPr="00DF07B4" w14:paraId="6025F80F" w14:textId="788DCA37" w:rsidTr="007579D6">
        <w:trPr>
          <w:trHeight w:val="288"/>
        </w:trPr>
        <w:tc>
          <w:tcPr>
            <w:tcW w:w="190" w:type="pct"/>
            <w:gridSpan w:val="2"/>
            <w:vAlign w:val="bottom"/>
          </w:tcPr>
          <w:p w14:paraId="41DA84A9" w14:textId="06B87B21" w:rsidR="00992A24" w:rsidRPr="00DF07B4" w:rsidRDefault="00992A24" w:rsidP="00992A24">
            <w:pPr>
              <w:autoSpaceDE w:val="0"/>
              <w:autoSpaceDN w:val="0"/>
              <w:adjustRightInd w:val="0"/>
              <w:rPr>
                <w:noProof/>
              </w:rPr>
            </w:pPr>
            <w:r w:rsidRPr="00DF07B4">
              <w:t>16</w:t>
            </w:r>
          </w:p>
        </w:tc>
        <w:tc>
          <w:tcPr>
            <w:tcW w:w="1750" w:type="pct"/>
            <w:vAlign w:val="bottom"/>
          </w:tcPr>
          <w:p w14:paraId="7720286C" w14:textId="5005EFDF"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368" w:type="pct"/>
            <w:vAlign w:val="center"/>
          </w:tcPr>
          <w:p w14:paraId="27BBC00E" w14:textId="6349342C"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68C3A6A2" w14:textId="21D47AD3" w:rsidR="00992A24" w:rsidRPr="00DF07B4" w:rsidRDefault="00992A24" w:rsidP="00992A24">
            <w:pPr>
              <w:autoSpaceDE w:val="0"/>
              <w:autoSpaceDN w:val="0"/>
              <w:adjustRightInd w:val="0"/>
              <w:jc w:val="center"/>
              <w:rPr>
                <w:noProof/>
                <w:lang w:val="en-US"/>
              </w:rPr>
            </w:pPr>
            <w:r w:rsidRPr="00DF07B4">
              <w:t>1</w:t>
            </w:r>
          </w:p>
        </w:tc>
        <w:tc>
          <w:tcPr>
            <w:tcW w:w="412" w:type="pct"/>
          </w:tcPr>
          <w:p w14:paraId="34DC94FB" w14:textId="77777777" w:rsidR="00992A24" w:rsidRPr="00DF07B4" w:rsidRDefault="00992A24" w:rsidP="00992A24">
            <w:pPr>
              <w:autoSpaceDE w:val="0"/>
              <w:autoSpaceDN w:val="0"/>
              <w:adjustRightInd w:val="0"/>
              <w:jc w:val="center"/>
              <w:rPr>
                <w:noProof/>
                <w:lang w:val="en-US"/>
              </w:rPr>
            </w:pPr>
          </w:p>
        </w:tc>
        <w:tc>
          <w:tcPr>
            <w:tcW w:w="412" w:type="pct"/>
          </w:tcPr>
          <w:p w14:paraId="0D4C2BE4" w14:textId="77777777" w:rsidR="00992A24" w:rsidRPr="00DF07B4" w:rsidRDefault="00992A24" w:rsidP="00992A24">
            <w:pPr>
              <w:autoSpaceDE w:val="0"/>
              <w:autoSpaceDN w:val="0"/>
              <w:adjustRightInd w:val="0"/>
              <w:jc w:val="center"/>
              <w:rPr>
                <w:noProof/>
                <w:lang w:val="en-US"/>
              </w:rPr>
            </w:pPr>
          </w:p>
        </w:tc>
        <w:tc>
          <w:tcPr>
            <w:tcW w:w="312" w:type="pct"/>
            <w:gridSpan w:val="2"/>
          </w:tcPr>
          <w:p w14:paraId="3E3C80FA" w14:textId="77777777" w:rsidR="00992A24" w:rsidRPr="00DF07B4" w:rsidRDefault="00992A24" w:rsidP="00992A24">
            <w:pPr>
              <w:autoSpaceDE w:val="0"/>
              <w:autoSpaceDN w:val="0"/>
              <w:adjustRightInd w:val="0"/>
              <w:jc w:val="center"/>
              <w:rPr>
                <w:noProof/>
                <w:lang w:val="en-US"/>
              </w:rPr>
            </w:pPr>
          </w:p>
        </w:tc>
        <w:tc>
          <w:tcPr>
            <w:tcW w:w="537" w:type="pct"/>
          </w:tcPr>
          <w:p w14:paraId="322CC4AC" w14:textId="77777777" w:rsidR="00992A24" w:rsidRPr="00DF07B4" w:rsidRDefault="00992A24" w:rsidP="00992A24">
            <w:pPr>
              <w:autoSpaceDE w:val="0"/>
              <w:autoSpaceDN w:val="0"/>
              <w:adjustRightInd w:val="0"/>
              <w:jc w:val="center"/>
              <w:rPr>
                <w:noProof/>
              </w:rPr>
            </w:pPr>
          </w:p>
        </w:tc>
        <w:tc>
          <w:tcPr>
            <w:tcW w:w="212" w:type="pct"/>
          </w:tcPr>
          <w:p w14:paraId="7A81C9C1" w14:textId="77777777" w:rsidR="00992A24" w:rsidRPr="00DF07B4" w:rsidRDefault="00992A24" w:rsidP="00992A24">
            <w:pPr>
              <w:autoSpaceDE w:val="0"/>
              <w:autoSpaceDN w:val="0"/>
              <w:adjustRightInd w:val="0"/>
              <w:jc w:val="center"/>
              <w:rPr>
                <w:noProof/>
              </w:rPr>
            </w:pPr>
          </w:p>
        </w:tc>
        <w:tc>
          <w:tcPr>
            <w:tcW w:w="414" w:type="pct"/>
          </w:tcPr>
          <w:p w14:paraId="652D1C2E" w14:textId="77777777" w:rsidR="00992A24" w:rsidRPr="00DF07B4" w:rsidRDefault="00992A24" w:rsidP="00992A24">
            <w:pPr>
              <w:autoSpaceDE w:val="0"/>
              <w:autoSpaceDN w:val="0"/>
              <w:adjustRightInd w:val="0"/>
              <w:jc w:val="center"/>
              <w:rPr>
                <w:noProof/>
              </w:rPr>
            </w:pPr>
          </w:p>
        </w:tc>
      </w:tr>
      <w:tr w:rsidR="00DF07B4" w:rsidRPr="00DF07B4" w14:paraId="6B49FEE7" w14:textId="240AA1AF" w:rsidTr="007579D6">
        <w:trPr>
          <w:trHeight w:val="288"/>
        </w:trPr>
        <w:tc>
          <w:tcPr>
            <w:tcW w:w="190" w:type="pct"/>
            <w:gridSpan w:val="2"/>
            <w:vAlign w:val="bottom"/>
          </w:tcPr>
          <w:p w14:paraId="2BAA3689" w14:textId="03F24402" w:rsidR="00992A24" w:rsidRPr="00DF07B4" w:rsidRDefault="00992A24" w:rsidP="00992A24">
            <w:pPr>
              <w:autoSpaceDE w:val="0"/>
              <w:autoSpaceDN w:val="0"/>
              <w:adjustRightInd w:val="0"/>
              <w:rPr>
                <w:noProof/>
              </w:rPr>
            </w:pPr>
            <w:r w:rsidRPr="00DF07B4">
              <w:t>17</w:t>
            </w:r>
          </w:p>
        </w:tc>
        <w:tc>
          <w:tcPr>
            <w:tcW w:w="1750" w:type="pct"/>
            <w:vAlign w:val="bottom"/>
          </w:tcPr>
          <w:p w14:paraId="3BFAEC81" w14:textId="0C4A96CF" w:rsidR="00992A24" w:rsidRPr="00DF07B4" w:rsidRDefault="00992A24" w:rsidP="00992A24">
            <w:pPr>
              <w:autoSpaceDE w:val="0"/>
              <w:autoSpaceDN w:val="0"/>
              <w:adjustRightInd w:val="0"/>
              <w:rPr>
                <w:noProof/>
                <w:lang w:val="en-US"/>
              </w:rPr>
            </w:pPr>
            <w:r w:rsidRPr="00DF07B4">
              <w:t>Kabl telefonski UTP4/1</w:t>
            </w:r>
          </w:p>
        </w:tc>
        <w:tc>
          <w:tcPr>
            <w:tcW w:w="368" w:type="pct"/>
            <w:vAlign w:val="center"/>
          </w:tcPr>
          <w:p w14:paraId="244FD653" w14:textId="1B528C1F"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25DDF03E" w14:textId="5C1DFEFE" w:rsidR="00992A24" w:rsidRPr="00DF07B4" w:rsidRDefault="00992A24" w:rsidP="00992A24">
            <w:pPr>
              <w:autoSpaceDE w:val="0"/>
              <w:autoSpaceDN w:val="0"/>
              <w:adjustRightInd w:val="0"/>
              <w:jc w:val="center"/>
              <w:rPr>
                <w:noProof/>
                <w:lang w:val="en-US"/>
              </w:rPr>
            </w:pPr>
            <w:r w:rsidRPr="00DF07B4">
              <w:t>75</w:t>
            </w:r>
          </w:p>
        </w:tc>
        <w:tc>
          <w:tcPr>
            <w:tcW w:w="412" w:type="pct"/>
          </w:tcPr>
          <w:p w14:paraId="4E5635F1" w14:textId="77777777" w:rsidR="00992A24" w:rsidRPr="00DF07B4" w:rsidRDefault="00992A24" w:rsidP="00992A24">
            <w:pPr>
              <w:autoSpaceDE w:val="0"/>
              <w:autoSpaceDN w:val="0"/>
              <w:adjustRightInd w:val="0"/>
              <w:jc w:val="center"/>
              <w:rPr>
                <w:noProof/>
                <w:lang w:val="en-US"/>
              </w:rPr>
            </w:pPr>
          </w:p>
        </w:tc>
        <w:tc>
          <w:tcPr>
            <w:tcW w:w="412" w:type="pct"/>
          </w:tcPr>
          <w:p w14:paraId="5C6039F6" w14:textId="77777777" w:rsidR="00992A24" w:rsidRPr="00DF07B4" w:rsidRDefault="00992A24" w:rsidP="00992A24">
            <w:pPr>
              <w:autoSpaceDE w:val="0"/>
              <w:autoSpaceDN w:val="0"/>
              <w:adjustRightInd w:val="0"/>
              <w:jc w:val="center"/>
              <w:rPr>
                <w:noProof/>
                <w:lang w:val="en-US"/>
              </w:rPr>
            </w:pPr>
          </w:p>
        </w:tc>
        <w:tc>
          <w:tcPr>
            <w:tcW w:w="312" w:type="pct"/>
            <w:gridSpan w:val="2"/>
          </w:tcPr>
          <w:p w14:paraId="729C8348" w14:textId="77777777" w:rsidR="00992A24" w:rsidRPr="00DF07B4" w:rsidRDefault="00992A24" w:rsidP="00992A24">
            <w:pPr>
              <w:autoSpaceDE w:val="0"/>
              <w:autoSpaceDN w:val="0"/>
              <w:adjustRightInd w:val="0"/>
              <w:jc w:val="center"/>
              <w:rPr>
                <w:noProof/>
                <w:lang w:val="en-US"/>
              </w:rPr>
            </w:pPr>
          </w:p>
        </w:tc>
        <w:tc>
          <w:tcPr>
            <w:tcW w:w="537" w:type="pct"/>
          </w:tcPr>
          <w:p w14:paraId="79655717" w14:textId="77777777" w:rsidR="00992A24" w:rsidRPr="00DF07B4" w:rsidRDefault="00992A24" w:rsidP="00992A24">
            <w:pPr>
              <w:autoSpaceDE w:val="0"/>
              <w:autoSpaceDN w:val="0"/>
              <w:adjustRightInd w:val="0"/>
              <w:jc w:val="center"/>
              <w:rPr>
                <w:noProof/>
              </w:rPr>
            </w:pPr>
          </w:p>
        </w:tc>
        <w:tc>
          <w:tcPr>
            <w:tcW w:w="212" w:type="pct"/>
          </w:tcPr>
          <w:p w14:paraId="3FCB09F6" w14:textId="77777777" w:rsidR="00992A24" w:rsidRPr="00DF07B4" w:rsidRDefault="00992A24" w:rsidP="00992A24">
            <w:pPr>
              <w:autoSpaceDE w:val="0"/>
              <w:autoSpaceDN w:val="0"/>
              <w:adjustRightInd w:val="0"/>
              <w:jc w:val="center"/>
              <w:rPr>
                <w:noProof/>
              </w:rPr>
            </w:pPr>
          </w:p>
        </w:tc>
        <w:tc>
          <w:tcPr>
            <w:tcW w:w="414" w:type="pct"/>
          </w:tcPr>
          <w:p w14:paraId="025C6C1B" w14:textId="77777777" w:rsidR="00992A24" w:rsidRPr="00DF07B4" w:rsidRDefault="00992A24" w:rsidP="00992A24">
            <w:pPr>
              <w:autoSpaceDE w:val="0"/>
              <w:autoSpaceDN w:val="0"/>
              <w:adjustRightInd w:val="0"/>
              <w:jc w:val="center"/>
              <w:rPr>
                <w:noProof/>
              </w:rPr>
            </w:pPr>
          </w:p>
        </w:tc>
      </w:tr>
      <w:tr w:rsidR="00DF07B4" w:rsidRPr="00DF07B4" w14:paraId="6ECC5B64" w14:textId="057930AC" w:rsidTr="007579D6">
        <w:trPr>
          <w:trHeight w:val="288"/>
        </w:trPr>
        <w:tc>
          <w:tcPr>
            <w:tcW w:w="190" w:type="pct"/>
            <w:gridSpan w:val="2"/>
            <w:vAlign w:val="bottom"/>
          </w:tcPr>
          <w:p w14:paraId="10C4CA46" w14:textId="057E38CA" w:rsidR="00992A24" w:rsidRPr="00DF07B4" w:rsidRDefault="00992A24" w:rsidP="00992A24">
            <w:pPr>
              <w:autoSpaceDE w:val="0"/>
              <w:autoSpaceDN w:val="0"/>
              <w:adjustRightInd w:val="0"/>
              <w:rPr>
                <w:noProof/>
              </w:rPr>
            </w:pPr>
            <w:r w:rsidRPr="00DF07B4">
              <w:t>18</w:t>
            </w:r>
          </w:p>
        </w:tc>
        <w:tc>
          <w:tcPr>
            <w:tcW w:w="1750" w:type="pct"/>
            <w:vAlign w:val="bottom"/>
          </w:tcPr>
          <w:p w14:paraId="689097B3" w14:textId="20EF4666" w:rsidR="00992A24" w:rsidRPr="00DF07B4" w:rsidRDefault="00992A24" w:rsidP="00992A24">
            <w:pPr>
              <w:autoSpaceDE w:val="0"/>
              <w:autoSpaceDN w:val="0"/>
              <w:adjustRightInd w:val="0"/>
              <w:rPr>
                <w:noProof/>
                <w:lang w:val="en-US"/>
              </w:rPr>
            </w:pPr>
            <w:r w:rsidRPr="00DF07B4">
              <w:t>RJ45 konektor</w:t>
            </w:r>
          </w:p>
        </w:tc>
        <w:tc>
          <w:tcPr>
            <w:tcW w:w="368" w:type="pct"/>
            <w:vAlign w:val="center"/>
          </w:tcPr>
          <w:p w14:paraId="0E1897AE" w14:textId="5BD4ABD2"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607FA608" w14:textId="43B580F0" w:rsidR="00992A24" w:rsidRPr="00DF07B4" w:rsidRDefault="00992A24" w:rsidP="00992A24">
            <w:pPr>
              <w:autoSpaceDE w:val="0"/>
              <w:autoSpaceDN w:val="0"/>
              <w:adjustRightInd w:val="0"/>
              <w:jc w:val="center"/>
              <w:rPr>
                <w:noProof/>
                <w:lang w:val="en-US"/>
              </w:rPr>
            </w:pPr>
            <w:r w:rsidRPr="00DF07B4">
              <w:t>15</w:t>
            </w:r>
          </w:p>
        </w:tc>
        <w:tc>
          <w:tcPr>
            <w:tcW w:w="412" w:type="pct"/>
          </w:tcPr>
          <w:p w14:paraId="1C11671C" w14:textId="77777777" w:rsidR="00992A24" w:rsidRPr="00DF07B4" w:rsidRDefault="00992A24" w:rsidP="00992A24">
            <w:pPr>
              <w:autoSpaceDE w:val="0"/>
              <w:autoSpaceDN w:val="0"/>
              <w:adjustRightInd w:val="0"/>
              <w:jc w:val="center"/>
              <w:rPr>
                <w:noProof/>
                <w:lang w:val="en-US"/>
              </w:rPr>
            </w:pPr>
          </w:p>
        </w:tc>
        <w:tc>
          <w:tcPr>
            <w:tcW w:w="412" w:type="pct"/>
          </w:tcPr>
          <w:p w14:paraId="62AD6DB8" w14:textId="77777777" w:rsidR="00992A24" w:rsidRPr="00DF07B4" w:rsidRDefault="00992A24" w:rsidP="00992A24">
            <w:pPr>
              <w:autoSpaceDE w:val="0"/>
              <w:autoSpaceDN w:val="0"/>
              <w:adjustRightInd w:val="0"/>
              <w:jc w:val="center"/>
              <w:rPr>
                <w:noProof/>
                <w:lang w:val="en-US"/>
              </w:rPr>
            </w:pPr>
          </w:p>
        </w:tc>
        <w:tc>
          <w:tcPr>
            <w:tcW w:w="312" w:type="pct"/>
            <w:gridSpan w:val="2"/>
          </w:tcPr>
          <w:p w14:paraId="32570FCD" w14:textId="77777777" w:rsidR="00992A24" w:rsidRPr="00DF07B4" w:rsidRDefault="00992A24" w:rsidP="00992A24">
            <w:pPr>
              <w:autoSpaceDE w:val="0"/>
              <w:autoSpaceDN w:val="0"/>
              <w:adjustRightInd w:val="0"/>
              <w:jc w:val="center"/>
              <w:rPr>
                <w:noProof/>
                <w:lang w:val="en-US"/>
              </w:rPr>
            </w:pPr>
          </w:p>
        </w:tc>
        <w:tc>
          <w:tcPr>
            <w:tcW w:w="537" w:type="pct"/>
          </w:tcPr>
          <w:p w14:paraId="5105EAC9" w14:textId="77777777" w:rsidR="00992A24" w:rsidRPr="00DF07B4" w:rsidRDefault="00992A24" w:rsidP="00992A24">
            <w:pPr>
              <w:autoSpaceDE w:val="0"/>
              <w:autoSpaceDN w:val="0"/>
              <w:adjustRightInd w:val="0"/>
              <w:jc w:val="center"/>
              <w:rPr>
                <w:noProof/>
              </w:rPr>
            </w:pPr>
          </w:p>
        </w:tc>
        <w:tc>
          <w:tcPr>
            <w:tcW w:w="212" w:type="pct"/>
          </w:tcPr>
          <w:p w14:paraId="6B0D0D83" w14:textId="77777777" w:rsidR="00992A24" w:rsidRPr="00DF07B4" w:rsidRDefault="00992A24" w:rsidP="00992A24">
            <w:pPr>
              <w:autoSpaceDE w:val="0"/>
              <w:autoSpaceDN w:val="0"/>
              <w:adjustRightInd w:val="0"/>
              <w:jc w:val="center"/>
              <w:rPr>
                <w:noProof/>
              </w:rPr>
            </w:pPr>
          </w:p>
        </w:tc>
        <w:tc>
          <w:tcPr>
            <w:tcW w:w="414" w:type="pct"/>
          </w:tcPr>
          <w:p w14:paraId="15024626" w14:textId="77777777" w:rsidR="00992A24" w:rsidRPr="00DF07B4" w:rsidRDefault="00992A24" w:rsidP="00992A24">
            <w:pPr>
              <w:autoSpaceDE w:val="0"/>
              <w:autoSpaceDN w:val="0"/>
              <w:adjustRightInd w:val="0"/>
              <w:jc w:val="center"/>
              <w:rPr>
                <w:noProof/>
              </w:rPr>
            </w:pPr>
          </w:p>
        </w:tc>
      </w:tr>
      <w:tr w:rsidR="00DF07B4" w:rsidRPr="00DF07B4" w14:paraId="43FEB36C" w14:textId="426217EB" w:rsidTr="007579D6">
        <w:trPr>
          <w:trHeight w:val="288"/>
        </w:trPr>
        <w:tc>
          <w:tcPr>
            <w:tcW w:w="190" w:type="pct"/>
            <w:gridSpan w:val="2"/>
            <w:vAlign w:val="bottom"/>
          </w:tcPr>
          <w:p w14:paraId="30DAEE76" w14:textId="65D3D410" w:rsidR="00992A24" w:rsidRPr="00DF07B4" w:rsidRDefault="00992A24" w:rsidP="00992A24">
            <w:pPr>
              <w:autoSpaceDE w:val="0"/>
              <w:autoSpaceDN w:val="0"/>
              <w:adjustRightInd w:val="0"/>
              <w:rPr>
                <w:noProof/>
              </w:rPr>
            </w:pPr>
            <w:r w:rsidRPr="00DF07B4">
              <w:t>19</w:t>
            </w:r>
          </w:p>
        </w:tc>
        <w:tc>
          <w:tcPr>
            <w:tcW w:w="1750" w:type="pct"/>
            <w:vAlign w:val="bottom"/>
          </w:tcPr>
          <w:p w14:paraId="59FAE455" w14:textId="3A3D5D08" w:rsidR="00992A24" w:rsidRPr="00DF07B4" w:rsidRDefault="00992A24" w:rsidP="00992A24">
            <w:pPr>
              <w:autoSpaceDE w:val="0"/>
              <w:autoSpaceDN w:val="0"/>
              <w:adjustRightInd w:val="0"/>
              <w:rPr>
                <w:noProof/>
                <w:lang w:val="en-US"/>
              </w:rPr>
            </w:pPr>
            <w:r w:rsidRPr="00DF07B4">
              <w:t xml:space="preserve">Teškogorivi telefonski instalacioni kabl sa </w:t>
            </w:r>
            <w:r w:rsidRPr="00DF07B4">
              <w:lastRenderedPageBreak/>
              <w:t>izolacijom i plaštom od bezhalogene mase     J-2Y(St)H III Bd 30x2x0,6 (Faber kabel ili sličan)</w:t>
            </w:r>
          </w:p>
        </w:tc>
        <w:tc>
          <w:tcPr>
            <w:tcW w:w="368" w:type="pct"/>
            <w:vAlign w:val="center"/>
          </w:tcPr>
          <w:p w14:paraId="091664F4" w14:textId="710AE4BC" w:rsidR="00992A24" w:rsidRPr="00DF07B4" w:rsidRDefault="00992A24" w:rsidP="00992A24">
            <w:pPr>
              <w:autoSpaceDE w:val="0"/>
              <w:autoSpaceDN w:val="0"/>
              <w:adjustRightInd w:val="0"/>
              <w:jc w:val="center"/>
              <w:rPr>
                <w:noProof/>
                <w:lang w:val="en-US"/>
              </w:rPr>
            </w:pPr>
            <w:r w:rsidRPr="00DF07B4">
              <w:lastRenderedPageBreak/>
              <w:t>m</w:t>
            </w:r>
          </w:p>
        </w:tc>
        <w:tc>
          <w:tcPr>
            <w:tcW w:w="393" w:type="pct"/>
            <w:vAlign w:val="bottom"/>
          </w:tcPr>
          <w:p w14:paraId="3B2B9079" w14:textId="7D0DE536" w:rsidR="00992A24" w:rsidRPr="00DF07B4" w:rsidRDefault="00992A24" w:rsidP="00992A24">
            <w:pPr>
              <w:autoSpaceDE w:val="0"/>
              <w:autoSpaceDN w:val="0"/>
              <w:adjustRightInd w:val="0"/>
              <w:jc w:val="center"/>
              <w:rPr>
                <w:noProof/>
                <w:lang w:val="en-US"/>
              </w:rPr>
            </w:pPr>
            <w:r w:rsidRPr="00DF07B4">
              <w:t>25</w:t>
            </w:r>
          </w:p>
        </w:tc>
        <w:tc>
          <w:tcPr>
            <w:tcW w:w="412" w:type="pct"/>
          </w:tcPr>
          <w:p w14:paraId="115255C4" w14:textId="77777777" w:rsidR="00992A24" w:rsidRPr="00DF07B4" w:rsidRDefault="00992A24" w:rsidP="00992A24">
            <w:pPr>
              <w:autoSpaceDE w:val="0"/>
              <w:autoSpaceDN w:val="0"/>
              <w:adjustRightInd w:val="0"/>
              <w:jc w:val="center"/>
              <w:rPr>
                <w:noProof/>
                <w:lang w:val="en-US"/>
              </w:rPr>
            </w:pPr>
          </w:p>
        </w:tc>
        <w:tc>
          <w:tcPr>
            <w:tcW w:w="412" w:type="pct"/>
          </w:tcPr>
          <w:p w14:paraId="1EB0F195" w14:textId="77777777" w:rsidR="00992A24" w:rsidRPr="00DF07B4" w:rsidRDefault="00992A24" w:rsidP="00992A24">
            <w:pPr>
              <w:autoSpaceDE w:val="0"/>
              <w:autoSpaceDN w:val="0"/>
              <w:adjustRightInd w:val="0"/>
              <w:jc w:val="center"/>
              <w:rPr>
                <w:noProof/>
                <w:lang w:val="en-US"/>
              </w:rPr>
            </w:pPr>
          </w:p>
        </w:tc>
        <w:tc>
          <w:tcPr>
            <w:tcW w:w="312" w:type="pct"/>
            <w:gridSpan w:val="2"/>
          </w:tcPr>
          <w:p w14:paraId="0530AF82" w14:textId="77777777" w:rsidR="00992A24" w:rsidRPr="00DF07B4" w:rsidRDefault="00992A24" w:rsidP="00992A24">
            <w:pPr>
              <w:autoSpaceDE w:val="0"/>
              <w:autoSpaceDN w:val="0"/>
              <w:adjustRightInd w:val="0"/>
              <w:jc w:val="center"/>
              <w:rPr>
                <w:noProof/>
                <w:lang w:val="en-US"/>
              </w:rPr>
            </w:pPr>
          </w:p>
        </w:tc>
        <w:tc>
          <w:tcPr>
            <w:tcW w:w="537" w:type="pct"/>
          </w:tcPr>
          <w:p w14:paraId="37C9C18E" w14:textId="77777777" w:rsidR="00992A24" w:rsidRPr="00DF07B4" w:rsidRDefault="00992A24" w:rsidP="00992A24">
            <w:pPr>
              <w:autoSpaceDE w:val="0"/>
              <w:autoSpaceDN w:val="0"/>
              <w:adjustRightInd w:val="0"/>
              <w:jc w:val="center"/>
              <w:rPr>
                <w:noProof/>
              </w:rPr>
            </w:pPr>
          </w:p>
        </w:tc>
        <w:tc>
          <w:tcPr>
            <w:tcW w:w="212" w:type="pct"/>
          </w:tcPr>
          <w:p w14:paraId="52132852" w14:textId="77777777" w:rsidR="00992A24" w:rsidRPr="00DF07B4" w:rsidRDefault="00992A24" w:rsidP="00992A24">
            <w:pPr>
              <w:autoSpaceDE w:val="0"/>
              <w:autoSpaceDN w:val="0"/>
              <w:adjustRightInd w:val="0"/>
              <w:jc w:val="center"/>
              <w:rPr>
                <w:noProof/>
              </w:rPr>
            </w:pPr>
          </w:p>
        </w:tc>
        <w:tc>
          <w:tcPr>
            <w:tcW w:w="414" w:type="pct"/>
          </w:tcPr>
          <w:p w14:paraId="122CE37A" w14:textId="77777777" w:rsidR="00992A24" w:rsidRPr="00DF07B4" w:rsidRDefault="00992A24" w:rsidP="00992A24">
            <w:pPr>
              <w:autoSpaceDE w:val="0"/>
              <w:autoSpaceDN w:val="0"/>
              <w:adjustRightInd w:val="0"/>
              <w:jc w:val="center"/>
              <w:rPr>
                <w:noProof/>
              </w:rPr>
            </w:pPr>
          </w:p>
        </w:tc>
      </w:tr>
      <w:tr w:rsidR="00DF07B4" w:rsidRPr="00DF07B4" w14:paraId="30DBEE6B" w14:textId="52469752" w:rsidTr="007579D6">
        <w:trPr>
          <w:trHeight w:val="288"/>
        </w:trPr>
        <w:tc>
          <w:tcPr>
            <w:tcW w:w="190" w:type="pct"/>
            <w:gridSpan w:val="2"/>
            <w:vAlign w:val="bottom"/>
          </w:tcPr>
          <w:p w14:paraId="1D3603B6" w14:textId="613F0657" w:rsidR="00992A24" w:rsidRPr="00DF07B4" w:rsidRDefault="00992A24" w:rsidP="00992A24">
            <w:pPr>
              <w:autoSpaceDE w:val="0"/>
              <w:autoSpaceDN w:val="0"/>
              <w:adjustRightInd w:val="0"/>
              <w:rPr>
                <w:noProof/>
              </w:rPr>
            </w:pPr>
            <w:r w:rsidRPr="00DF07B4">
              <w:lastRenderedPageBreak/>
              <w:t> </w:t>
            </w:r>
          </w:p>
        </w:tc>
        <w:tc>
          <w:tcPr>
            <w:tcW w:w="1750" w:type="pct"/>
            <w:vAlign w:val="bottom"/>
          </w:tcPr>
          <w:p w14:paraId="3C392FEA" w14:textId="2A710DF0" w:rsidR="00992A24" w:rsidRPr="00DF07B4" w:rsidRDefault="00992A24" w:rsidP="00992A24">
            <w:pPr>
              <w:autoSpaceDE w:val="0"/>
              <w:autoSpaceDN w:val="0"/>
              <w:adjustRightInd w:val="0"/>
              <w:rPr>
                <w:noProof/>
                <w:lang w:val="en-US"/>
              </w:rPr>
            </w:pPr>
            <w:r w:rsidRPr="00DF07B4">
              <w:rPr>
                <w:b/>
                <w:bCs/>
              </w:rPr>
              <w:t>RADOVI</w:t>
            </w:r>
          </w:p>
        </w:tc>
        <w:tc>
          <w:tcPr>
            <w:tcW w:w="368" w:type="pct"/>
            <w:vAlign w:val="center"/>
          </w:tcPr>
          <w:p w14:paraId="78EFF2D4" w14:textId="33240EA5" w:rsidR="00992A24" w:rsidRPr="00DF07B4" w:rsidRDefault="00992A24" w:rsidP="00992A24">
            <w:pPr>
              <w:autoSpaceDE w:val="0"/>
              <w:autoSpaceDN w:val="0"/>
              <w:adjustRightInd w:val="0"/>
              <w:jc w:val="center"/>
              <w:rPr>
                <w:noProof/>
                <w:lang w:val="en-US"/>
              </w:rPr>
            </w:pPr>
            <w:r w:rsidRPr="00DF07B4">
              <w:t> </w:t>
            </w:r>
          </w:p>
        </w:tc>
        <w:tc>
          <w:tcPr>
            <w:tcW w:w="393" w:type="pct"/>
            <w:vAlign w:val="bottom"/>
          </w:tcPr>
          <w:p w14:paraId="2843B284" w14:textId="40B5ECF2" w:rsidR="00992A24" w:rsidRPr="00DF07B4" w:rsidRDefault="00992A24" w:rsidP="00992A24">
            <w:pPr>
              <w:autoSpaceDE w:val="0"/>
              <w:autoSpaceDN w:val="0"/>
              <w:adjustRightInd w:val="0"/>
              <w:jc w:val="center"/>
              <w:rPr>
                <w:noProof/>
                <w:lang w:val="en-US"/>
              </w:rPr>
            </w:pPr>
            <w:r w:rsidRPr="00DF07B4">
              <w:t> </w:t>
            </w:r>
          </w:p>
        </w:tc>
        <w:tc>
          <w:tcPr>
            <w:tcW w:w="412" w:type="pct"/>
          </w:tcPr>
          <w:p w14:paraId="48244366" w14:textId="77777777" w:rsidR="00992A24" w:rsidRPr="00DF07B4" w:rsidRDefault="00992A24" w:rsidP="00992A24">
            <w:pPr>
              <w:autoSpaceDE w:val="0"/>
              <w:autoSpaceDN w:val="0"/>
              <w:adjustRightInd w:val="0"/>
              <w:jc w:val="center"/>
              <w:rPr>
                <w:noProof/>
                <w:lang w:val="en-US"/>
              </w:rPr>
            </w:pPr>
          </w:p>
        </w:tc>
        <w:tc>
          <w:tcPr>
            <w:tcW w:w="412" w:type="pct"/>
          </w:tcPr>
          <w:p w14:paraId="323A8AE7" w14:textId="77777777" w:rsidR="00992A24" w:rsidRPr="00DF07B4" w:rsidRDefault="00992A24" w:rsidP="00992A24">
            <w:pPr>
              <w:autoSpaceDE w:val="0"/>
              <w:autoSpaceDN w:val="0"/>
              <w:adjustRightInd w:val="0"/>
              <w:jc w:val="center"/>
              <w:rPr>
                <w:noProof/>
                <w:lang w:val="en-US"/>
              </w:rPr>
            </w:pPr>
          </w:p>
        </w:tc>
        <w:tc>
          <w:tcPr>
            <w:tcW w:w="312" w:type="pct"/>
            <w:gridSpan w:val="2"/>
          </w:tcPr>
          <w:p w14:paraId="0AEF9A83" w14:textId="77777777" w:rsidR="00992A24" w:rsidRPr="00DF07B4" w:rsidRDefault="00992A24" w:rsidP="00992A24">
            <w:pPr>
              <w:autoSpaceDE w:val="0"/>
              <w:autoSpaceDN w:val="0"/>
              <w:adjustRightInd w:val="0"/>
              <w:jc w:val="center"/>
              <w:rPr>
                <w:noProof/>
                <w:lang w:val="en-US"/>
              </w:rPr>
            </w:pPr>
          </w:p>
        </w:tc>
        <w:tc>
          <w:tcPr>
            <w:tcW w:w="537" w:type="pct"/>
          </w:tcPr>
          <w:p w14:paraId="250737DB" w14:textId="77777777" w:rsidR="00992A24" w:rsidRPr="00DF07B4" w:rsidRDefault="00992A24" w:rsidP="00992A24">
            <w:pPr>
              <w:autoSpaceDE w:val="0"/>
              <w:autoSpaceDN w:val="0"/>
              <w:adjustRightInd w:val="0"/>
              <w:jc w:val="center"/>
              <w:rPr>
                <w:noProof/>
              </w:rPr>
            </w:pPr>
          </w:p>
        </w:tc>
        <w:tc>
          <w:tcPr>
            <w:tcW w:w="212" w:type="pct"/>
          </w:tcPr>
          <w:p w14:paraId="20F6A31A" w14:textId="77777777" w:rsidR="00992A24" w:rsidRPr="00DF07B4" w:rsidRDefault="00992A24" w:rsidP="00992A24">
            <w:pPr>
              <w:autoSpaceDE w:val="0"/>
              <w:autoSpaceDN w:val="0"/>
              <w:adjustRightInd w:val="0"/>
              <w:jc w:val="center"/>
              <w:rPr>
                <w:noProof/>
              </w:rPr>
            </w:pPr>
          </w:p>
        </w:tc>
        <w:tc>
          <w:tcPr>
            <w:tcW w:w="414" w:type="pct"/>
          </w:tcPr>
          <w:p w14:paraId="57890AFE" w14:textId="77777777" w:rsidR="00992A24" w:rsidRPr="00DF07B4" w:rsidRDefault="00992A24" w:rsidP="00992A24">
            <w:pPr>
              <w:autoSpaceDE w:val="0"/>
              <w:autoSpaceDN w:val="0"/>
              <w:adjustRightInd w:val="0"/>
              <w:jc w:val="center"/>
              <w:rPr>
                <w:noProof/>
              </w:rPr>
            </w:pPr>
          </w:p>
        </w:tc>
      </w:tr>
      <w:tr w:rsidR="00DF07B4" w:rsidRPr="00DF07B4" w14:paraId="72CE6E1A" w14:textId="10995E8F" w:rsidTr="007579D6">
        <w:trPr>
          <w:trHeight w:val="288"/>
        </w:trPr>
        <w:tc>
          <w:tcPr>
            <w:tcW w:w="190" w:type="pct"/>
            <w:gridSpan w:val="2"/>
            <w:vAlign w:val="bottom"/>
          </w:tcPr>
          <w:p w14:paraId="00564DC6" w14:textId="76030E12" w:rsidR="00992A24" w:rsidRPr="00DF07B4" w:rsidRDefault="00992A24" w:rsidP="00992A24">
            <w:pPr>
              <w:autoSpaceDE w:val="0"/>
              <w:autoSpaceDN w:val="0"/>
              <w:adjustRightInd w:val="0"/>
              <w:rPr>
                <w:noProof/>
              </w:rPr>
            </w:pPr>
            <w:r w:rsidRPr="00DF07B4">
              <w:t>20</w:t>
            </w:r>
          </w:p>
        </w:tc>
        <w:tc>
          <w:tcPr>
            <w:tcW w:w="1750" w:type="pct"/>
            <w:vAlign w:val="bottom"/>
          </w:tcPr>
          <w:p w14:paraId="09F262AD" w14:textId="1E0829BD" w:rsidR="00992A24" w:rsidRPr="00DF07B4" w:rsidRDefault="00992A24" w:rsidP="00992A24">
            <w:pPr>
              <w:autoSpaceDE w:val="0"/>
              <w:autoSpaceDN w:val="0"/>
              <w:adjustRightInd w:val="0"/>
              <w:rPr>
                <w:noProof/>
                <w:lang w:val="en-US"/>
              </w:rPr>
            </w:pPr>
            <w:r w:rsidRPr="00DF07B4">
              <w:t>Bušenje rupa u zidovima i pločama</w:t>
            </w:r>
          </w:p>
        </w:tc>
        <w:tc>
          <w:tcPr>
            <w:tcW w:w="368" w:type="pct"/>
            <w:vAlign w:val="center"/>
          </w:tcPr>
          <w:p w14:paraId="32C02DBD" w14:textId="43A6D713"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11A777EE" w14:textId="76D21167" w:rsidR="00992A24" w:rsidRPr="00DF07B4" w:rsidRDefault="00992A24" w:rsidP="00992A24">
            <w:pPr>
              <w:autoSpaceDE w:val="0"/>
              <w:autoSpaceDN w:val="0"/>
              <w:adjustRightInd w:val="0"/>
              <w:jc w:val="center"/>
              <w:rPr>
                <w:noProof/>
                <w:lang w:val="en-US"/>
              </w:rPr>
            </w:pPr>
            <w:r w:rsidRPr="00DF07B4">
              <w:t>15</w:t>
            </w:r>
          </w:p>
        </w:tc>
        <w:tc>
          <w:tcPr>
            <w:tcW w:w="412" w:type="pct"/>
          </w:tcPr>
          <w:p w14:paraId="60B0AC9B" w14:textId="77777777" w:rsidR="00992A24" w:rsidRPr="00DF07B4" w:rsidRDefault="00992A24" w:rsidP="00992A24">
            <w:pPr>
              <w:autoSpaceDE w:val="0"/>
              <w:autoSpaceDN w:val="0"/>
              <w:adjustRightInd w:val="0"/>
              <w:jc w:val="center"/>
              <w:rPr>
                <w:noProof/>
                <w:lang w:val="en-US"/>
              </w:rPr>
            </w:pPr>
          </w:p>
        </w:tc>
        <w:tc>
          <w:tcPr>
            <w:tcW w:w="412" w:type="pct"/>
          </w:tcPr>
          <w:p w14:paraId="74DA8EE9" w14:textId="77777777" w:rsidR="00992A24" w:rsidRPr="00DF07B4" w:rsidRDefault="00992A24" w:rsidP="00992A24">
            <w:pPr>
              <w:autoSpaceDE w:val="0"/>
              <w:autoSpaceDN w:val="0"/>
              <w:adjustRightInd w:val="0"/>
              <w:jc w:val="center"/>
              <w:rPr>
                <w:noProof/>
                <w:lang w:val="en-US"/>
              </w:rPr>
            </w:pPr>
          </w:p>
        </w:tc>
        <w:tc>
          <w:tcPr>
            <w:tcW w:w="312" w:type="pct"/>
            <w:gridSpan w:val="2"/>
          </w:tcPr>
          <w:p w14:paraId="7FA965A5" w14:textId="77777777" w:rsidR="00992A24" w:rsidRPr="00DF07B4" w:rsidRDefault="00992A24" w:rsidP="00992A24">
            <w:pPr>
              <w:autoSpaceDE w:val="0"/>
              <w:autoSpaceDN w:val="0"/>
              <w:adjustRightInd w:val="0"/>
              <w:jc w:val="center"/>
              <w:rPr>
                <w:noProof/>
                <w:lang w:val="en-US"/>
              </w:rPr>
            </w:pPr>
          </w:p>
        </w:tc>
        <w:tc>
          <w:tcPr>
            <w:tcW w:w="537" w:type="pct"/>
          </w:tcPr>
          <w:p w14:paraId="20AD6574" w14:textId="77777777" w:rsidR="00992A24" w:rsidRPr="00DF07B4" w:rsidRDefault="00992A24" w:rsidP="00992A24">
            <w:pPr>
              <w:autoSpaceDE w:val="0"/>
              <w:autoSpaceDN w:val="0"/>
              <w:adjustRightInd w:val="0"/>
              <w:jc w:val="center"/>
              <w:rPr>
                <w:noProof/>
              </w:rPr>
            </w:pPr>
          </w:p>
        </w:tc>
        <w:tc>
          <w:tcPr>
            <w:tcW w:w="212" w:type="pct"/>
          </w:tcPr>
          <w:p w14:paraId="3719C605" w14:textId="77777777" w:rsidR="00992A24" w:rsidRPr="00DF07B4" w:rsidRDefault="00992A24" w:rsidP="00992A24">
            <w:pPr>
              <w:autoSpaceDE w:val="0"/>
              <w:autoSpaceDN w:val="0"/>
              <w:adjustRightInd w:val="0"/>
              <w:jc w:val="center"/>
              <w:rPr>
                <w:noProof/>
              </w:rPr>
            </w:pPr>
          </w:p>
        </w:tc>
        <w:tc>
          <w:tcPr>
            <w:tcW w:w="414" w:type="pct"/>
          </w:tcPr>
          <w:p w14:paraId="68CE2020" w14:textId="77777777" w:rsidR="00992A24" w:rsidRPr="00DF07B4" w:rsidRDefault="00992A24" w:rsidP="00992A24">
            <w:pPr>
              <w:autoSpaceDE w:val="0"/>
              <w:autoSpaceDN w:val="0"/>
              <w:adjustRightInd w:val="0"/>
              <w:jc w:val="center"/>
              <w:rPr>
                <w:noProof/>
              </w:rPr>
            </w:pPr>
          </w:p>
        </w:tc>
      </w:tr>
      <w:tr w:rsidR="00DF07B4" w:rsidRPr="00DF07B4" w14:paraId="4DE46A5E" w14:textId="6A9C04E4" w:rsidTr="007579D6">
        <w:trPr>
          <w:trHeight w:val="288"/>
        </w:trPr>
        <w:tc>
          <w:tcPr>
            <w:tcW w:w="190" w:type="pct"/>
            <w:gridSpan w:val="2"/>
            <w:vAlign w:val="bottom"/>
          </w:tcPr>
          <w:p w14:paraId="7462D5CD" w14:textId="39D77AE5" w:rsidR="00992A24" w:rsidRPr="00DF07B4" w:rsidRDefault="00992A24" w:rsidP="00992A24">
            <w:pPr>
              <w:autoSpaceDE w:val="0"/>
              <w:autoSpaceDN w:val="0"/>
              <w:adjustRightInd w:val="0"/>
              <w:rPr>
                <w:noProof/>
              </w:rPr>
            </w:pPr>
            <w:r w:rsidRPr="00DF07B4">
              <w:t>21</w:t>
            </w:r>
          </w:p>
        </w:tc>
        <w:tc>
          <w:tcPr>
            <w:tcW w:w="1750" w:type="pct"/>
            <w:vAlign w:val="bottom"/>
          </w:tcPr>
          <w:p w14:paraId="0EB10B24" w14:textId="7E388B94" w:rsidR="00992A24" w:rsidRPr="00DF07B4" w:rsidRDefault="00992A24" w:rsidP="00992A24">
            <w:pPr>
              <w:autoSpaceDE w:val="0"/>
              <w:autoSpaceDN w:val="0"/>
              <w:adjustRightInd w:val="0"/>
              <w:rPr>
                <w:noProof/>
                <w:lang w:val="en-US"/>
              </w:rPr>
            </w:pPr>
            <w:r w:rsidRPr="00DF07B4">
              <w:t>postavljanje POK kanala</w:t>
            </w:r>
          </w:p>
        </w:tc>
        <w:tc>
          <w:tcPr>
            <w:tcW w:w="368" w:type="pct"/>
            <w:vAlign w:val="center"/>
          </w:tcPr>
          <w:p w14:paraId="39052CAF" w14:textId="3D273DCA"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16900FCA" w14:textId="5FD55D01" w:rsidR="00992A24" w:rsidRPr="00DF07B4" w:rsidRDefault="00992A24" w:rsidP="00992A24">
            <w:pPr>
              <w:autoSpaceDE w:val="0"/>
              <w:autoSpaceDN w:val="0"/>
              <w:adjustRightInd w:val="0"/>
              <w:jc w:val="center"/>
              <w:rPr>
                <w:noProof/>
                <w:lang w:val="en-US"/>
              </w:rPr>
            </w:pPr>
            <w:r w:rsidRPr="00DF07B4">
              <w:t>56</w:t>
            </w:r>
          </w:p>
        </w:tc>
        <w:tc>
          <w:tcPr>
            <w:tcW w:w="412" w:type="pct"/>
          </w:tcPr>
          <w:p w14:paraId="2FBA8689" w14:textId="77777777" w:rsidR="00992A24" w:rsidRPr="00DF07B4" w:rsidRDefault="00992A24" w:rsidP="00992A24">
            <w:pPr>
              <w:autoSpaceDE w:val="0"/>
              <w:autoSpaceDN w:val="0"/>
              <w:adjustRightInd w:val="0"/>
              <w:jc w:val="center"/>
              <w:rPr>
                <w:noProof/>
                <w:lang w:val="en-US"/>
              </w:rPr>
            </w:pPr>
          </w:p>
        </w:tc>
        <w:tc>
          <w:tcPr>
            <w:tcW w:w="412" w:type="pct"/>
          </w:tcPr>
          <w:p w14:paraId="21C7FA8E" w14:textId="77777777" w:rsidR="00992A24" w:rsidRPr="00DF07B4" w:rsidRDefault="00992A24" w:rsidP="00992A24">
            <w:pPr>
              <w:autoSpaceDE w:val="0"/>
              <w:autoSpaceDN w:val="0"/>
              <w:adjustRightInd w:val="0"/>
              <w:jc w:val="center"/>
              <w:rPr>
                <w:noProof/>
                <w:lang w:val="en-US"/>
              </w:rPr>
            </w:pPr>
          </w:p>
        </w:tc>
        <w:tc>
          <w:tcPr>
            <w:tcW w:w="312" w:type="pct"/>
            <w:gridSpan w:val="2"/>
          </w:tcPr>
          <w:p w14:paraId="0FE3E9B0" w14:textId="77777777" w:rsidR="00992A24" w:rsidRPr="00DF07B4" w:rsidRDefault="00992A24" w:rsidP="00992A24">
            <w:pPr>
              <w:autoSpaceDE w:val="0"/>
              <w:autoSpaceDN w:val="0"/>
              <w:adjustRightInd w:val="0"/>
              <w:jc w:val="center"/>
              <w:rPr>
                <w:noProof/>
                <w:lang w:val="en-US"/>
              </w:rPr>
            </w:pPr>
          </w:p>
        </w:tc>
        <w:tc>
          <w:tcPr>
            <w:tcW w:w="537" w:type="pct"/>
          </w:tcPr>
          <w:p w14:paraId="3588BF15" w14:textId="77777777" w:rsidR="00992A24" w:rsidRPr="00DF07B4" w:rsidRDefault="00992A24" w:rsidP="00992A24">
            <w:pPr>
              <w:autoSpaceDE w:val="0"/>
              <w:autoSpaceDN w:val="0"/>
              <w:adjustRightInd w:val="0"/>
              <w:jc w:val="center"/>
              <w:rPr>
                <w:noProof/>
              </w:rPr>
            </w:pPr>
          </w:p>
        </w:tc>
        <w:tc>
          <w:tcPr>
            <w:tcW w:w="212" w:type="pct"/>
          </w:tcPr>
          <w:p w14:paraId="5A1760AB" w14:textId="77777777" w:rsidR="00992A24" w:rsidRPr="00DF07B4" w:rsidRDefault="00992A24" w:rsidP="00992A24">
            <w:pPr>
              <w:autoSpaceDE w:val="0"/>
              <w:autoSpaceDN w:val="0"/>
              <w:adjustRightInd w:val="0"/>
              <w:jc w:val="center"/>
              <w:rPr>
                <w:noProof/>
              </w:rPr>
            </w:pPr>
          </w:p>
        </w:tc>
        <w:tc>
          <w:tcPr>
            <w:tcW w:w="414" w:type="pct"/>
          </w:tcPr>
          <w:p w14:paraId="6BE359B2" w14:textId="77777777" w:rsidR="00992A24" w:rsidRPr="00DF07B4" w:rsidRDefault="00992A24" w:rsidP="00992A24">
            <w:pPr>
              <w:autoSpaceDE w:val="0"/>
              <w:autoSpaceDN w:val="0"/>
              <w:adjustRightInd w:val="0"/>
              <w:jc w:val="center"/>
              <w:rPr>
                <w:noProof/>
              </w:rPr>
            </w:pPr>
          </w:p>
        </w:tc>
      </w:tr>
      <w:tr w:rsidR="00DF07B4" w:rsidRPr="00DF07B4" w14:paraId="5DADD727" w14:textId="57E6AB88" w:rsidTr="007579D6">
        <w:trPr>
          <w:trHeight w:val="288"/>
        </w:trPr>
        <w:tc>
          <w:tcPr>
            <w:tcW w:w="190" w:type="pct"/>
            <w:gridSpan w:val="2"/>
            <w:vAlign w:val="bottom"/>
          </w:tcPr>
          <w:p w14:paraId="4ED187B7" w14:textId="08F60846" w:rsidR="00992A24" w:rsidRPr="00DF07B4" w:rsidRDefault="00992A24" w:rsidP="00992A24">
            <w:pPr>
              <w:autoSpaceDE w:val="0"/>
              <w:autoSpaceDN w:val="0"/>
              <w:adjustRightInd w:val="0"/>
              <w:rPr>
                <w:noProof/>
              </w:rPr>
            </w:pPr>
            <w:r w:rsidRPr="00DF07B4">
              <w:t>22</w:t>
            </w:r>
          </w:p>
        </w:tc>
        <w:tc>
          <w:tcPr>
            <w:tcW w:w="1750" w:type="pct"/>
            <w:vAlign w:val="bottom"/>
          </w:tcPr>
          <w:p w14:paraId="57506314" w14:textId="0B1D9372" w:rsidR="00992A24" w:rsidRPr="00DF07B4" w:rsidRDefault="00992A24" w:rsidP="00992A24">
            <w:pPr>
              <w:autoSpaceDE w:val="0"/>
              <w:autoSpaceDN w:val="0"/>
              <w:adjustRightInd w:val="0"/>
              <w:rPr>
                <w:noProof/>
                <w:lang w:val="en-US"/>
              </w:rPr>
            </w:pPr>
            <w:r w:rsidRPr="00DF07B4">
              <w:t>Polaganje UTP kabla</w:t>
            </w:r>
          </w:p>
        </w:tc>
        <w:tc>
          <w:tcPr>
            <w:tcW w:w="368" w:type="pct"/>
            <w:vAlign w:val="center"/>
          </w:tcPr>
          <w:p w14:paraId="41F5C9D0" w14:textId="1D3F31B3"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0D4BF859" w14:textId="07D8F79C" w:rsidR="00992A24" w:rsidRPr="00DF07B4" w:rsidRDefault="00992A24" w:rsidP="00992A24">
            <w:pPr>
              <w:autoSpaceDE w:val="0"/>
              <w:autoSpaceDN w:val="0"/>
              <w:adjustRightInd w:val="0"/>
              <w:jc w:val="center"/>
              <w:rPr>
                <w:noProof/>
                <w:lang w:val="en-US"/>
              </w:rPr>
            </w:pPr>
            <w:r w:rsidRPr="00DF07B4">
              <w:t>1300</w:t>
            </w:r>
          </w:p>
        </w:tc>
        <w:tc>
          <w:tcPr>
            <w:tcW w:w="412" w:type="pct"/>
          </w:tcPr>
          <w:p w14:paraId="36832242" w14:textId="77777777" w:rsidR="00992A24" w:rsidRPr="00DF07B4" w:rsidRDefault="00992A24" w:rsidP="00992A24">
            <w:pPr>
              <w:autoSpaceDE w:val="0"/>
              <w:autoSpaceDN w:val="0"/>
              <w:adjustRightInd w:val="0"/>
              <w:jc w:val="center"/>
              <w:rPr>
                <w:noProof/>
                <w:lang w:val="en-US"/>
              </w:rPr>
            </w:pPr>
          </w:p>
        </w:tc>
        <w:tc>
          <w:tcPr>
            <w:tcW w:w="412" w:type="pct"/>
          </w:tcPr>
          <w:p w14:paraId="5FC61318" w14:textId="77777777" w:rsidR="00992A24" w:rsidRPr="00DF07B4" w:rsidRDefault="00992A24" w:rsidP="00992A24">
            <w:pPr>
              <w:autoSpaceDE w:val="0"/>
              <w:autoSpaceDN w:val="0"/>
              <w:adjustRightInd w:val="0"/>
              <w:jc w:val="center"/>
              <w:rPr>
                <w:noProof/>
                <w:lang w:val="en-US"/>
              </w:rPr>
            </w:pPr>
          </w:p>
        </w:tc>
        <w:tc>
          <w:tcPr>
            <w:tcW w:w="312" w:type="pct"/>
            <w:gridSpan w:val="2"/>
          </w:tcPr>
          <w:p w14:paraId="4CD766BF" w14:textId="77777777" w:rsidR="00992A24" w:rsidRPr="00DF07B4" w:rsidRDefault="00992A24" w:rsidP="00992A24">
            <w:pPr>
              <w:autoSpaceDE w:val="0"/>
              <w:autoSpaceDN w:val="0"/>
              <w:adjustRightInd w:val="0"/>
              <w:jc w:val="center"/>
              <w:rPr>
                <w:noProof/>
                <w:lang w:val="en-US"/>
              </w:rPr>
            </w:pPr>
          </w:p>
        </w:tc>
        <w:tc>
          <w:tcPr>
            <w:tcW w:w="537" w:type="pct"/>
          </w:tcPr>
          <w:p w14:paraId="7E8D7DDB" w14:textId="77777777" w:rsidR="00992A24" w:rsidRPr="00DF07B4" w:rsidRDefault="00992A24" w:rsidP="00992A24">
            <w:pPr>
              <w:autoSpaceDE w:val="0"/>
              <w:autoSpaceDN w:val="0"/>
              <w:adjustRightInd w:val="0"/>
              <w:jc w:val="center"/>
              <w:rPr>
                <w:noProof/>
              </w:rPr>
            </w:pPr>
          </w:p>
        </w:tc>
        <w:tc>
          <w:tcPr>
            <w:tcW w:w="212" w:type="pct"/>
          </w:tcPr>
          <w:p w14:paraId="15223DE9" w14:textId="77777777" w:rsidR="00992A24" w:rsidRPr="00DF07B4" w:rsidRDefault="00992A24" w:rsidP="00992A24">
            <w:pPr>
              <w:autoSpaceDE w:val="0"/>
              <w:autoSpaceDN w:val="0"/>
              <w:adjustRightInd w:val="0"/>
              <w:jc w:val="center"/>
              <w:rPr>
                <w:noProof/>
              </w:rPr>
            </w:pPr>
          </w:p>
        </w:tc>
        <w:tc>
          <w:tcPr>
            <w:tcW w:w="414" w:type="pct"/>
          </w:tcPr>
          <w:p w14:paraId="4D6A409B" w14:textId="77777777" w:rsidR="00992A24" w:rsidRPr="00DF07B4" w:rsidRDefault="00992A24" w:rsidP="00992A24">
            <w:pPr>
              <w:autoSpaceDE w:val="0"/>
              <w:autoSpaceDN w:val="0"/>
              <w:adjustRightInd w:val="0"/>
              <w:jc w:val="center"/>
              <w:rPr>
                <w:noProof/>
              </w:rPr>
            </w:pPr>
          </w:p>
        </w:tc>
      </w:tr>
      <w:tr w:rsidR="00DF07B4" w:rsidRPr="00DF07B4" w14:paraId="36F42F08" w14:textId="496B7E63" w:rsidTr="007579D6">
        <w:trPr>
          <w:trHeight w:val="288"/>
        </w:trPr>
        <w:tc>
          <w:tcPr>
            <w:tcW w:w="190" w:type="pct"/>
            <w:gridSpan w:val="2"/>
            <w:vAlign w:val="bottom"/>
          </w:tcPr>
          <w:p w14:paraId="7123E641" w14:textId="73F749AC" w:rsidR="00992A24" w:rsidRPr="00DF07B4" w:rsidRDefault="00992A24" w:rsidP="00992A24">
            <w:pPr>
              <w:autoSpaceDE w:val="0"/>
              <w:autoSpaceDN w:val="0"/>
              <w:adjustRightInd w:val="0"/>
              <w:rPr>
                <w:noProof/>
              </w:rPr>
            </w:pPr>
            <w:r w:rsidRPr="00DF07B4">
              <w:t>23</w:t>
            </w:r>
          </w:p>
        </w:tc>
        <w:tc>
          <w:tcPr>
            <w:tcW w:w="1750" w:type="pct"/>
            <w:vAlign w:val="bottom"/>
          </w:tcPr>
          <w:p w14:paraId="09454BD2" w14:textId="4AF6FB6A" w:rsidR="00992A24" w:rsidRPr="00DF07B4" w:rsidRDefault="00992A24" w:rsidP="00992A24">
            <w:pPr>
              <w:autoSpaceDE w:val="0"/>
              <w:autoSpaceDN w:val="0"/>
              <w:adjustRightInd w:val="0"/>
              <w:rPr>
                <w:noProof/>
                <w:lang w:val="en-US"/>
              </w:rPr>
            </w:pPr>
            <w:r w:rsidRPr="00DF07B4">
              <w:t>Polaganje telefonskog kabla</w:t>
            </w:r>
          </w:p>
        </w:tc>
        <w:tc>
          <w:tcPr>
            <w:tcW w:w="368" w:type="pct"/>
            <w:vAlign w:val="center"/>
          </w:tcPr>
          <w:p w14:paraId="427A62AC" w14:textId="33D162CB"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6C2840D7" w14:textId="485522C0" w:rsidR="00992A24" w:rsidRPr="00DF07B4" w:rsidRDefault="00992A24" w:rsidP="00992A24">
            <w:pPr>
              <w:autoSpaceDE w:val="0"/>
              <w:autoSpaceDN w:val="0"/>
              <w:adjustRightInd w:val="0"/>
              <w:jc w:val="center"/>
              <w:rPr>
                <w:noProof/>
                <w:lang w:val="en-US"/>
              </w:rPr>
            </w:pPr>
            <w:r w:rsidRPr="00DF07B4">
              <w:t>25</w:t>
            </w:r>
          </w:p>
        </w:tc>
        <w:tc>
          <w:tcPr>
            <w:tcW w:w="412" w:type="pct"/>
          </w:tcPr>
          <w:p w14:paraId="5F4C6892" w14:textId="77777777" w:rsidR="00992A24" w:rsidRPr="00DF07B4" w:rsidRDefault="00992A24" w:rsidP="00992A24">
            <w:pPr>
              <w:autoSpaceDE w:val="0"/>
              <w:autoSpaceDN w:val="0"/>
              <w:adjustRightInd w:val="0"/>
              <w:jc w:val="center"/>
              <w:rPr>
                <w:noProof/>
                <w:lang w:val="en-US"/>
              </w:rPr>
            </w:pPr>
          </w:p>
        </w:tc>
        <w:tc>
          <w:tcPr>
            <w:tcW w:w="412" w:type="pct"/>
          </w:tcPr>
          <w:p w14:paraId="11549B9C" w14:textId="77777777" w:rsidR="00992A24" w:rsidRPr="00DF07B4" w:rsidRDefault="00992A24" w:rsidP="00992A24">
            <w:pPr>
              <w:autoSpaceDE w:val="0"/>
              <w:autoSpaceDN w:val="0"/>
              <w:adjustRightInd w:val="0"/>
              <w:jc w:val="center"/>
              <w:rPr>
                <w:noProof/>
                <w:lang w:val="en-US"/>
              </w:rPr>
            </w:pPr>
          </w:p>
        </w:tc>
        <w:tc>
          <w:tcPr>
            <w:tcW w:w="312" w:type="pct"/>
            <w:gridSpan w:val="2"/>
          </w:tcPr>
          <w:p w14:paraId="75E258BB" w14:textId="77777777" w:rsidR="00992A24" w:rsidRPr="00DF07B4" w:rsidRDefault="00992A24" w:rsidP="00992A24">
            <w:pPr>
              <w:autoSpaceDE w:val="0"/>
              <w:autoSpaceDN w:val="0"/>
              <w:adjustRightInd w:val="0"/>
              <w:jc w:val="center"/>
              <w:rPr>
                <w:noProof/>
                <w:lang w:val="en-US"/>
              </w:rPr>
            </w:pPr>
          </w:p>
        </w:tc>
        <w:tc>
          <w:tcPr>
            <w:tcW w:w="537" w:type="pct"/>
          </w:tcPr>
          <w:p w14:paraId="0772EC75" w14:textId="77777777" w:rsidR="00992A24" w:rsidRPr="00DF07B4" w:rsidRDefault="00992A24" w:rsidP="00992A24">
            <w:pPr>
              <w:autoSpaceDE w:val="0"/>
              <w:autoSpaceDN w:val="0"/>
              <w:adjustRightInd w:val="0"/>
              <w:jc w:val="center"/>
              <w:rPr>
                <w:noProof/>
              </w:rPr>
            </w:pPr>
          </w:p>
        </w:tc>
        <w:tc>
          <w:tcPr>
            <w:tcW w:w="212" w:type="pct"/>
          </w:tcPr>
          <w:p w14:paraId="5EE5F4FB" w14:textId="77777777" w:rsidR="00992A24" w:rsidRPr="00DF07B4" w:rsidRDefault="00992A24" w:rsidP="00992A24">
            <w:pPr>
              <w:autoSpaceDE w:val="0"/>
              <w:autoSpaceDN w:val="0"/>
              <w:adjustRightInd w:val="0"/>
              <w:jc w:val="center"/>
              <w:rPr>
                <w:noProof/>
              </w:rPr>
            </w:pPr>
          </w:p>
        </w:tc>
        <w:tc>
          <w:tcPr>
            <w:tcW w:w="414" w:type="pct"/>
          </w:tcPr>
          <w:p w14:paraId="4AE931F4" w14:textId="77777777" w:rsidR="00992A24" w:rsidRPr="00DF07B4" w:rsidRDefault="00992A24" w:rsidP="00992A24">
            <w:pPr>
              <w:autoSpaceDE w:val="0"/>
              <w:autoSpaceDN w:val="0"/>
              <w:adjustRightInd w:val="0"/>
              <w:jc w:val="center"/>
              <w:rPr>
                <w:noProof/>
              </w:rPr>
            </w:pPr>
          </w:p>
        </w:tc>
      </w:tr>
      <w:tr w:rsidR="00DF07B4" w:rsidRPr="00DF07B4" w14:paraId="4F9E86F7" w14:textId="1480676C" w:rsidTr="007579D6">
        <w:trPr>
          <w:trHeight w:val="288"/>
        </w:trPr>
        <w:tc>
          <w:tcPr>
            <w:tcW w:w="190" w:type="pct"/>
            <w:gridSpan w:val="2"/>
            <w:vAlign w:val="bottom"/>
          </w:tcPr>
          <w:p w14:paraId="50BD0452" w14:textId="29BCBF4F" w:rsidR="00992A24" w:rsidRPr="00DF07B4" w:rsidRDefault="00992A24" w:rsidP="00992A24">
            <w:pPr>
              <w:autoSpaceDE w:val="0"/>
              <w:autoSpaceDN w:val="0"/>
              <w:adjustRightInd w:val="0"/>
              <w:rPr>
                <w:noProof/>
              </w:rPr>
            </w:pPr>
            <w:r w:rsidRPr="00DF07B4">
              <w:t>24</w:t>
            </w:r>
          </w:p>
        </w:tc>
        <w:tc>
          <w:tcPr>
            <w:tcW w:w="1750" w:type="pct"/>
            <w:vAlign w:val="bottom"/>
          </w:tcPr>
          <w:p w14:paraId="7E5BA363" w14:textId="38F62EC4"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368" w:type="pct"/>
            <w:vAlign w:val="center"/>
          </w:tcPr>
          <w:p w14:paraId="1C9818DC" w14:textId="0A269EA5" w:rsidR="00992A24" w:rsidRPr="00DF07B4" w:rsidRDefault="00992A24" w:rsidP="00992A24">
            <w:pPr>
              <w:autoSpaceDE w:val="0"/>
              <w:autoSpaceDN w:val="0"/>
              <w:adjustRightInd w:val="0"/>
              <w:jc w:val="center"/>
              <w:rPr>
                <w:noProof/>
                <w:lang w:val="en-US"/>
              </w:rPr>
            </w:pPr>
            <w:r w:rsidRPr="00DF07B4">
              <w:t>parici</w:t>
            </w:r>
          </w:p>
        </w:tc>
        <w:tc>
          <w:tcPr>
            <w:tcW w:w="393" w:type="pct"/>
            <w:vAlign w:val="bottom"/>
          </w:tcPr>
          <w:p w14:paraId="11FE6832" w14:textId="62D8A1AC" w:rsidR="00992A24" w:rsidRPr="00DF07B4" w:rsidRDefault="00992A24" w:rsidP="00992A24">
            <w:pPr>
              <w:autoSpaceDE w:val="0"/>
              <w:autoSpaceDN w:val="0"/>
              <w:adjustRightInd w:val="0"/>
              <w:jc w:val="center"/>
              <w:rPr>
                <w:noProof/>
                <w:lang w:val="en-US"/>
              </w:rPr>
            </w:pPr>
            <w:r w:rsidRPr="00DF07B4">
              <w:t>50</w:t>
            </w:r>
          </w:p>
        </w:tc>
        <w:tc>
          <w:tcPr>
            <w:tcW w:w="412" w:type="pct"/>
          </w:tcPr>
          <w:p w14:paraId="67F00973" w14:textId="77777777" w:rsidR="00992A24" w:rsidRPr="00DF07B4" w:rsidRDefault="00992A24" w:rsidP="00992A24">
            <w:pPr>
              <w:autoSpaceDE w:val="0"/>
              <w:autoSpaceDN w:val="0"/>
              <w:adjustRightInd w:val="0"/>
              <w:jc w:val="center"/>
              <w:rPr>
                <w:noProof/>
                <w:lang w:val="en-US"/>
              </w:rPr>
            </w:pPr>
          </w:p>
        </w:tc>
        <w:tc>
          <w:tcPr>
            <w:tcW w:w="412" w:type="pct"/>
          </w:tcPr>
          <w:p w14:paraId="7EA75EF5" w14:textId="77777777" w:rsidR="00992A24" w:rsidRPr="00DF07B4" w:rsidRDefault="00992A24" w:rsidP="00992A24">
            <w:pPr>
              <w:autoSpaceDE w:val="0"/>
              <w:autoSpaceDN w:val="0"/>
              <w:adjustRightInd w:val="0"/>
              <w:jc w:val="center"/>
              <w:rPr>
                <w:noProof/>
                <w:lang w:val="en-US"/>
              </w:rPr>
            </w:pPr>
          </w:p>
        </w:tc>
        <w:tc>
          <w:tcPr>
            <w:tcW w:w="312" w:type="pct"/>
            <w:gridSpan w:val="2"/>
          </w:tcPr>
          <w:p w14:paraId="75F2E991" w14:textId="77777777" w:rsidR="00992A24" w:rsidRPr="00DF07B4" w:rsidRDefault="00992A24" w:rsidP="00992A24">
            <w:pPr>
              <w:autoSpaceDE w:val="0"/>
              <w:autoSpaceDN w:val="0"/>
              <w:adjustRightInd w:val="0"/>
              <w:jc w:val="center"/>
              <w:rPr>
                <w:noProof/>
                <w:lang w:val="en-US"/>
              </w:rPr>
            </w:pPr>
          </w:p>
        </w:tc>
        <w:tc>
          <w:tcPr>
            <w:tcW w:w="537" w:type="pct"/>
          </w:tcPr>
          <w:p w14:paraId="02F75697" w14:textId="77777777" w:rsidR="00992A24" w:rsidRPr="00DF07B4" w:rsidRDefault="00992A24" w:rsidP="00992A24">
            <w:pPr>
              <w:autoSpaceDE w:val="0"/>
              <w:autoSpaceDN w:val="0"/>
              <w:adjustRightInd w:val="0"/>
              <w:jc w:val="center"/>
              <w:rPr>
                <w:noProof/>
              </w:rPr>
            </w:pPr>
          </w:p>
        </w:tc>
        <w:tc>
          <w:tcPr>
            <w:tcW w:w="212" w:type="pct"/>
          </w:tcPr>
          <w:p w14:paraId="65C19C85" w14:textId="77777777" w:rsidR="00992A24" w:rsidRPr="00DF07B4" w:rsidRDefault="00992A24" w:rsidP="00992A24">
            <w:pPr>
              <w:autoSpaceDE w:val="0"/>
              <w:autoSpaceDN w:val="0"/>
              <w:adjustRightInd w:val="0"/>
              <w:jc w:val="center"/>
              <w:rPr>
                <w:noProof/>
              </w:rPr>
            </w:pPr>
          </w:p>
        </w:tc>
        <w:tc>
          <w:tcPr>
            <w:tcW w:w="414" w:type="pct"/>
          </w:tcPr>
          <w:p w14:paraId="594A3E4E" w14:textId="77777777" w:rsidR="00992A24" w:rsidRPr="00DF07B4" w:rsidRDefault="00992A24" w:rsidP="00992A24">
            <w:pPr>
              <w:autoSpaceDE w:val="0"/>
              <w:autoSpaceDN w:val="0"/>
              <w:adjustRightInd w:val="0"/>
              <w:jc w:val="center"/>
              <w:rPr>
                <w:noProof/>
              </w:rPr>
            </w:pPr>
          </w:p>
        </w:tc>
      </w:tr>
      <w:tr w:rsidR="00DF07B4" w:rsidRPr="00DF07B4" w14:paraId="6FE371AD" w14:textId="7F8EE870" w:rsidTr="007579D6">
        <w:trPr>
          <w:trHeight w:val="288"/>
        </w:trPr>
        <w:tc>
          <w:tcPr>
            <w:tcW w:w="190" w:type="pct"/>
            <w:gridSpan w:val="2"/>
            <w:vAlign w:val="bottom"/>
          </w:tcPr>
          <w:p w14:paraId="0FAC8AC0" w14:textId="5E61A47C" w:rsidR="00992A24" w:rsidRPr="00DF07B4" w:rsidRDefault="00992A24" w:rsidP="00992A24">
            <w:pPr>
              <w:autoSpaceDE w:val="0"/>
              <w:autoSpaceDN w:val="0"/>
              <w:adjustRightInd w:val="0"/>
              <w:rPr>
                <w:noProof/>
              </w:rPr>
            </w:pPr>
            <w:r w:rsidRPr="00DF07B4">
              <w:t>25</w:t>
            </w:r>
          </w:p>
        </w:tc>
        <w:tc>
          <w:tcPr>
            <w:tcW w:w="1750" w:type="pct"/>
            <w:vAlign w:val="bottom"/>
          </w:tcPr>
          <w:p w14:paraId="69539322" w14:textId="30D60028" w:rsidR="00992A24" w:rsidRPr="00DF07B4" w:rsidRDefault="00992A24" w:rsidP="00992A24">
            <w:pPr>
              <w:autoSpaceDE w:val="0"/>
              <w:autoSpaceDN w:val="0"/>
              <w:adjustRightInd w:val="0"/>
              <w:rPr>
                <w:noProof/>
                <w:lang w:val="en-US"/>
              </w:rPr>
            </w:pPr>
            <w:r w:rsidRPr="00DF07B4">
              <w:t>Terminiranje STP modula u utičnici i patch panelu</w:t>
            </w:r>
          </w:p>
        </w:tc>
        <w:tc>
          <w:tcPr>
            <w:tcW w:w="368" w:type="pct"/>
            <w:vAlign w:val="center"/>
          </w:tcPr>
          <w:p w14:paraId="46405FB6" w14:textId="13CFDD43"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2EA49339" w14:textId="3D2A4B72" w:rsidR="00992A24" w:rsidRPr="00DF07B4" w:rsidRDefault="00992A24" w:rsidP="00992A24">
            <w:pPr>
              <w:autoSpaceDE w:val="0"/>
              <w:autoSpaceDN w:val="0"/>
              <w:adjustRightInd w:val="0"/>
              <w:jc w:val="center"/>
              <w:rPr>
                <w:noProof/>
                <w:lang w:val="en-US"/>
              </w:rPr>
            </w:pPr>
            <w:r w:rsidRPr="00DF07B4">
              <w:t>80</w:t>
            </w:r>
          </w:p>
        </w:tc>
        <w:tc>
          <w:tcPr>
            <w:tcW w:w="412" w:type="pct"/>
          </w:tcPr>
          <w:p w14:paraId="7AB0BDD5" w14:textId="77777777" w:rsidR="00992A24" w:rsidRPr="00DF07B4" w:rsidRDefault="00992A24" w:rsidP="00992A24">
            <w:pPr>
              <w:autoSpaceDE w:val="0"/>
              <w:autoSpaceDN w:val="0"/>
              <w:adjustRightInd w:val="0"/>
              <w:jc w:val="center"/>
              <w:rPr>
                <w:noProof/>
                <w:lang w:val="en-US"/>
              </w:rPr>
            </w:pPr>
          </w:p>
        </w:tc>
        <w:tc>
          <w:tcPr>
            <w:tcW w:w="412" w:type="pct"/>
          </w:tcPr>
          <w:p w14:paraId="696F8332" w14:textId="77777777" w:rsidR="00992A24" w:rsidRPr="00DF07B4" w:rsidRDefault="00992A24" w:rsidP="00992A24">
            <w:pPr>
              <w:autoSpaceDE w:val="0"/>
              <w:autoSpaceDN w:val="0"/>
              <w:adjustRightInd w:val="0"/>
              <w:jc w:val="center"/>
              <w:rPr>
                <w:noProof/>
                <w:lang w:val="en-US"/>
              </w:rPr>
            </w:pPr>
          </w:p>
        </w:tc>
        <w:tc>
          <w:tcPr>
            <w:tcW w:w="312" w:type="pct"/>
            <w:gridSpan w:val="2"/>
          </w:tcPr>
          <w:p w14:paraId="760907E0" w14:textId="77777777" w:rsidR="00992A24" w:rsidRPr="00DF07B4" w:rsidRDefault="00992A24" w:rsidP="00992A24">
            <w:pPr>
              <w:autoSpaceDE w:val="0"/>
              <w:autoSpaceDN w:val="0"/>
              <w:adjustRightInd w:val="0"/>
              <w:jc w:val="center"/>
              <w:rPr>
                <w:noProof/>
                <w:lang w:val="en-US"/>
              </w:rPr>
            </w:pPr>
          </w:p>
        </w:tc>
        <w:tc>
          <w:tcPr>
            <w:tcW w:w="537" w:type="pct"/>
          </w:tcPr>
          <w:p w14:paraId="53802019" w14:textId="77777777" w:rsidR="00992A24" w:rsidRPr="00DF07B4" w:rsidRDefault="00992A24" w:rsidP="00992A24">
            <w:pPr>
              <w:autoSpaceDE w:val="0"/>
              <w:autoSpaceDN w:val="0"/>
              <w:adjustRightInd w:val="0"/>
              <w:jc w:val="center"/>
              <w:rPr>
                <w:noProof/>
              </w:rPr>
            </w:pPr>
          </w:p>
        </w:tc>
        <w:tc>
          <w:tcPr>
            <w:tcW w:w="212" w:type="pct"/>
          </w:tcPr>
          <w:p w14:paraId="755C4582" w14:textId="77777777" w:rsidR="00992A24" w:rsidRPr="00DF07B4" w:rsidRDefault="00992A24" w:rsidP="00992A24">
            <w:pPr>
              <w:autoSpaceDE w:val="0"/>
              <w:autoSpaceDN w:val="0"/>
              <w:adjustRightInd w:val="0"/>
              <w:jc w:val="center"/>
              <w:rPr>
                <w:noProof/>
              </w:rPr>
            </w:pPr>
          </w:p>
        </w:tc>
        <w:tc>
          <w:tcPr>
            <w:tcW w:w="414" w:type="pct"/>
          </w:tcPr>
          <w:p w14:paraId="4439E3A4" w14:textId="77777777" w:rsidR="00992A24" w:rsidRPr="00DF07B4" w:rsidRDefault="00992A24" w:rsidP="00992A24">
            <w:pPr>
              <w:autoSpaceDE w:val="0"/>
              <w:autoSpaceDN w:val="0"/>
              <w:adjustRightInd w:val="0"/>
              <w:jc w:val="center"/>
              <w:rPr>
                <w:noProof/>
              </w:rPr>
            </w:pPr>
          </w:p>
        </w:tc>
      </w:tr>
      <w:tr w:rsidR="00DF07B4" w:rsidRPr="00DF07B4" w14:paraId="4073F06B" w14:textId="1E24AF7F" w:rsidTr="007579D6">
        <w:trPr>
          <w:trHeight w:val="288"/>
        </w:trPr>
        <w:tc>
          <w:tcPr>
            <w:tcW w:w="190" w:type="pct"/>
            <w:gridSpan w:val="2"/>
            <w:vAlign w:val="bottom"/>
          </w:tcPr>
          <w:p w14:paraId="038CF7F5" w14:textId="1CBC1180" w:rsidR="00992A24" w:rsidRPr="00DF07B4" w:rsidRDefault="00992A24" w:rsidP="00992A24">
            <w:pPr>
              <w:autoSpaceDE w:val="0"/>
              <w:autoSpaceDN w:val="0"/>
              <w:adjustRightInd w:val="0"/>
              <w:rPr>
                <w:noProof/>
              </w:rPr>
            </w:pPr>
            <w:r w:rsidRPr="00DF07B4">
              <w:t>26</w:t>
            </w:r>
          </w:p>
        </w:tc>
        <w:tc>
          <w:tcPr>
            <w:tcW w:w="1750" w:type="pct"/>
            <w:vAlign w:val="bottom"/>
          </w:tcPr>
          <w:p w14:paraId="52111A17" w14:textId="4B90D9E4" w:rsidR="00992A24" w:rsidRPr="00DF07B4" w:rsidRDefault="00992A24" w:rsidP="00992A24">
            <w:pPr>
              <w:autoSpaceDE w:val="0"/>
              <w:autoSpaceDN w:val="0"/>
              <w:adjustRightInd w:val="0"/>
              <w:rPr>
                <w:noProof/>
                <w:lang w:val="en-US"/>
              </w:rPr>
            </w:pPr>
            <w:r w:rsidRPr="00DF07B4">
              <w:t>Testiranje i sertifikacija STP linija cat6aa</w:t>
            </w:r>
          </w:p>
        </w:tc>
        <w:tc>
          <w:tcPr>
            <w:tcW w:w="368" w:type="pct"/>
            <w:vAlign w:val="center"/>
          </w:tcPr>
          <w:p w14:paraId="7522C503" w14:textId="25265FBD"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51ECEA11" w14:textId="7345B12C" w:rsidR="00992A24" w:rsidRPr="00DF07B4" w:rsidRDefault="00992A24" w:rsidP="00992A24">
            <w:pPr>
              <w:autoSpaceDE w:val="0"/>
              <w:autoSpaceDN w:val="0"/>
              <w:adjustRightInd w:val="0"/>
              <w:jc w:val="center"/>
              <w:rPr>
                <w:noProof/>
                <w:lang w:val="en-US"/>
              </w:rPr>
            </w:pPr>
            <w:r w:rsidRPr="00DF07B4">
              <w:t>40</w:t>
            </w:r>
          </w:p>
        </w:tc>
        <w:tc>
          <w:tcPr>
            <w:tcW w:w="412" w:type="pct"/>
          </w:tcPr>
          <w:p w14:paraId="08DC7043" w14:textId="77777777" w:rsidR="00992A24" w:rsidRPr="00DF07B4" w:rsidRDefault="00992A24" w:rsidP="00992A24">
            <w:pPr>
              <w:autoSpaceDE w:val="0"/>
              <w:autoSpaceDN w:val="0"/>
              <w:adjustRightInd w:val="0"/>
              <w:jc w:val="center"/>
              <w:rPr>
                <w:noProof/>
                <w:lang w:val="en-US"/>
              </w:rPr>
            </w:pPr>
          </w:p>
        </w:tc>
        <w:tc>
          <w:tcPr>
            <w:tcW w:w="412" w:type="pct"/>
          </w:tcPr>
          <w:p w14:paraId="0BCB64E7" w14:textId="77777777" w:rsidR="00992A24" w:rsidRPr="00DF07B4" w:rsidRDefault="00992A24" w:rsidP="00992A24">
            <w:pPr>
              <w:autoSpaceDE w:val="0"/>
              <w:autoSpaceDN w:val="0"/>
              <w:adjustRightInd w:val="0"/>
              <w:jc w:val="center"/>
              <w:rPr>
                <w:noProof/>
                <w:lang w:val="en-US"/>
              </w:rPr>
            </w:pPr>
          </w:p>
        </w:tc>
        <w:tc>
          <w:tcPr>
            <w:tcW w:w="312" w:type="pct"/>
            <w:gridSpan w:val="2"/>
          </w:tcPr>
          <w:p w14:paraId="14EAABFE" w14:textId="77777777" w:rsidR="00992A24" w:rsidRPr="00DF07B4" w:rsidRDefault="00992A24" w:rsidP="00992A24">
            <w:pPr>
              <w:autoSpaceDE w:val="0"/>
              <w:autoSpaceDN w:val="0"/>
              <w:adjustRightInd w:val="0"/>
              <w:jc w:val="center"/>
              <w:rPr>
                <w:noProof/>
                <w:lang w:val="en-US"/>
              </w:rPr>
            </w:pPr>
          </w:p>
        </w:tc>
        <w:tc>
          <w:tcPr>
            <w:tcW w:w="537" w:type="pct"/>
          </w:tcPr>
          <w:p w14:paraId="09D4D9FC" w14:textId="77777777" w:rsidR="00992A24" w:rsidRPr="00DF07B4" w:rsidRDefault="00992A24" w:rsidP="00992A24">
            <w:pPr>
              <w:autoSpaceDE w:val="0"/>
              <w:autoSpaceDN w:val="0"/>
              <w:adjustRightInd w:val="0"/>
              <w:jc w:val="center"/>
              <w:rPr>
                <w:noProof/>
              </w:rPr>
            </w:pPr>
          </w:p>
        </w:tc>
        <w:tc>
          <w:tcPr>
            <w:tcW w:w="212" w:type="pct"/>
          </w:tcPr>
          <w:p w14:paraId="45BB608E" w14:textId="77777777" w:rsidR="00992A24" w:rsidRPr="00DF07B4" w:rsidRDefault="00992A24" w:rsidP="00992A24">
            <w:pPr>
              <w:autoSpaceDE w:val="0"/>
              <w:autoSpaceDN w:val="0"/>
              <w:adjustRightInd w:val="0"/>
              <w:jc w:val="center"/>
              <w:rPr>
                <w:noProof/>
              </w:rPr>
            </w:pPr>
          </w:p>
        </w:tc>
        <w:tc>
          <w:tcPr>
            <w:tcW w:w="414" w:type="pct"/>
          </w:tcPr>
          <w:p w14:paraId="30E7EECE" w14:textId="77777777" w:rsidR="00992A24" w:rsidRPr="00DF07B4" w:rsidRDefault="00992A24" w:rsidP="00992A24">
            <w:pPr>
              <w:autoSpaceDE w:val="0"/>
              <w:autoSpaceDN w:val="0"/>
              <w:adjustRightInd w:val="0"/>
              <w:jc w:val="center"/>
              <w:rPr>
                <w:noProof/>
              </w:rPr>
            </w:pPr>
          </w:p>
        </w:tc>
      </w:tr>
      <w:tr w:rsidR="00DF07B4" w:rsidRPr="00DF07B4" w14:paraId="65D72B4D" w14:textId="7D6D8332" w:rsidTr="007579D6">
        <w:trPr>
          <w:trHeight w:val="288"/>
        </w:trPr>
        <w:tc>
          <w:tcPr>
            <w:tcW w:w="190" w:type="pct"/>
            <w:gridSpan w:val="2"/>
            <w:vAlign w:val="center"/>
          </w:tcPr>
          <w:p w14:paraId="3ADB01A1" w14:textId="6E8184EC" w:rsidR="00E74DE4" w:rsidRPr="00DF07B4" w:rsidRDefault="00E74DE4" w:rsidP="00E74DE4">
            <w:pPr>
              <w:autoSpaceDE w:val="0"/>
              <w:autoSpaceDN w:val="0"/>
              <w:adjustRightInd w:val="0"/>
              <w:rPr>
                <w:noProof/>
              </w:rPr>
            </w:pPr>
          </w:p>
        </w:tc>
        <w:tc>
          <w:tcPr>
            <w:tcW w:w="1750" w:type="pct"/>
            <w:vAlign w:val="bottom"/>
          </w:tcPr>
          <w:p w14:paraId="7EDA3F46" w14:textId="738B0BAF" w:rsidR="00E74DE4" w:rsidRPr="00DF07B4" w:rsidRDefault="00E74DE4" w:rsidP="00E74DE4">
            <w:pPr>
              <w:autoSpaceDE w:val="0"/>
              <w:autoSpaceDN w:val="0"/>
              <w:adjustRightInd w:val="0"/>
              <w:rPr>
                <w:noProof/>
                <w:lang w:val="en-US"/>
              </w:rPr>
            </w:pPr>
            <w:r w:rsidRPr="00DF07B4">
              <w:rPr>
                <w:noProof/>
                <w:lang w:val="en-US"/>
              </w:rPr>
              <w:t>UKUPNO TELEFONSKA CENTRALA:</w:t>
            </w:r>
          </w:p>
        </w:tc>
        <w:tc>
          <w:tcPr>
            <w:tcW w:w="368" w:type="pct"/>
            <w:vAlign w:val="center"/>
          </w:tcPr>
          <w:p w14:paraId="15BA4CB4" w14:textId="640692A8" w:rsidR="00E74DE4" w:rsidRPr="00DF07B4" w:rsidRDefault="00E74DE4" w:rsidP="009269F4">
            <w:pPr>
              <w:autoSpaceDE w:val="0"/>
              <w:autoSpaceDN w:val="0"/>
              <w:adjustRightInd w:val="0"/>
              <w:jc w:val="center"/>
              <w:rPr>
                <w:noProof/>
                <w:lang w:val="en-US"/>
              </w:rPr>
            </w:pPr>
          </w:p>
        </w:tc>
        <w:tc>
          <w:tcPr>
            <w:tcW w:w="393" w:type="pct"/>
            <w:vAlign w:val="bottom"/>
          </w:tcPr>
          <w:p w14:paraId="271D5B00" w14:textId="54EB5AC8" w:rsidR="00E74DE4" w:rsidRPr="00DF07B4" w:rsidRDefault="00E74DE4" w:rsidP="009269F4">
            <w:pPr>
              <w:autoSpaceDE w:val="0"/>
              <w:autoSpaceDN w:val="0"/>
              <w:adjustRightInd w:val="0"/>
              <w:jc w:val="center"/>
              <w:rPr>
                <w:noProof/>
                <w:lang w:val="en-US"/>
              </w:rPr>
            </w:pPr>
          </w:p>
        </w:tc>
        <w:tc>
          <w:tcPr>
            <w:tcW w:w="412" w:type="pct"/>
          </w:tcPr>
          <w:p w14:paraId="2C38DF06" w14:textId="77777777" w:rsidR="00E74DE4" w:rsidRPr="00DF07B4" w:rsidRDefault="00E74DE4" w:rsidP="009269F4">
            <w:pPr>
              <w:autoSpaceDE w:val="0"/>
              <w:autoSpaceDN w:val="0"/>
              <w:adjustRightInd w:val="0"/>
              <w:jc w:val="center"/>
              <w:rPr>
                <w:noProof/>
                <w:lang w:val="en-US"/>
              </w:rPr>
            </w:pPr>
          </w:p>
        </w:tc>
        <w:tc>
          <w:tcPr>
            <w:tcW w:w="412" w:type="pct"/>
          </w:tcPr>
          <w:p w14:paraId="1CD0C2B9" w14:textId="77777777" w:rsidR="00E74DE4" w:rsidRPr="00DF07B4" w:rsidRDefault="00E74DE4" w:rsidP="009269F4">
            <w:pPr>
              <w:autoSpaceDE w:val="0"/>
              <w:autoSpaceDN w:val="0"/>
              <w:adjustRightInd w:val="0"/>
              <w:jc w:val="center"/>
              <w:rPr>
                <w:noProof/>
                <w:lang w:val="en-US"/>
              </w:rPr>
            </w:pPr>
          </w:p>
        </w:tc>
        <w:tc>
          <w:tcPr>
            <w:tcW w:w="312" w:type="pct"/>
            <w:gridSpan w:val="2"/>
          </w:tcPr>
          <w:p w14:paraId="0FCAE902" w14:textId="77777777" w:rsidR="00E74DE4" w:rsidRPr="00DF07B4" w:rsidRDefault="00E74DE4" w:rsidP="009269F4">
            <w:pPr>
              <w:autoSpaceDE w:val="0"/>
              <w:autoSpaceDN w:val="0"/>
              <w:adjustRightInd w:val="0"/>
              <w:jc w:val="center"/>
              <w:rPr>
                <w:noProof/>
                <w:lang w:val="en-US"/>
              </w:rPr>
            </w:pPr>
          </w:p>
        </w:tc>
        <w:tc>
          <w:tcPr>
            <w:tcW w:w="537" w:type="pct"/>
          </w:tcPr>
          <w:p w14:paraId="7659B53C" w14:textId="77777777" w:rsidR="00E74DE4" w:rsidRPr="00DF07B4" w:rsidRDefault="00E74DE4" w:rsidP="009269F4">
            <w:pPr>
              <w:autoSpaceDE w:val="0"/>
              <w:autoSpaceDN w:val="0"/>
              <w:adjustRightInd w:val="0"/>
              <w:jc w:val="center"/>
              <w:rPr>
                <w:noProof/>
              </w:rPr>
            </w:pPr>
          </w:p>
        </w:tc>
        <w:tc>
          <w:tcPr>
            <w:tcW w:w="212" w:type="pct"/>
          </w:tcPr>
          <w:p w14:paraId="6A8AB1E2" w14:textId="77777777" w:rsidR="00E74DE4" w:rsidRPr="00DF07B4" w:rsidRDefault="00E74DE4" w:rsidP="009269F4">
            <w:pPr>
              <w:autoSpaceDE w:val="0"/>
              <w:autoSpaceDN w:val="0"/>
              <w:adjustRightInd w:val="0"/>
              <w:jc w:val="center"/>
              <w:rPr>
                <w:noProof/>
              </w:rPr>
            </w:pPr>
          </w:p>
        </w:tc>
        <w:tc>
          <w:tcPr>
            <w:tcW w:w="414" w:type="pct"/>
          </w:tcPr>
          <w:p w14:paraId="2593A949" w14:textId="77777777" w:rsidR="00E74DE4" w:rsidRPr="00DF07B4" w:rsidRDefault="00E74DE4" w:rsidP="009269F4">
            <w:pPr>
              <w:autoSpaceDE w:val="0"/>
              <w:autoSpaceDN w:val="0"/>
              <w:adjustRightInd w:val="0"/>
              <w:jc w:val="center"/>
              <w:rPr>
                <w:noProof/>
              </w:rPr>
            </w:pPr>
          </w:p>
        </w:tc>
      </w:tr>
      <w:tr w:rsidR="00DF07B4" w:rsidRPr="00DF07B4" w14:paraId="584F17D4" w14:textId="0AA95A41" w:rsidTr="007579D6">
        <w:trPr>
          <w:trHeight w:val="288"/>
        </w:trPr>
        <w:tc>
          <w:tcPr>
            <w:tcW w:w="190" w:type="pct"/>
            <w:gridSpan w:val="2"/>
            <w:vAlign w:val="center"/>
          </w:tcPr>
          <w:p w14:paraId="0AA52103" w14:textId="194BF003" w:rsidR="00E74DE4" w:rsidRPr="00DF07B4" w:rsidRDefault="00E74DE4" w:rsidP="00E74DE4">
            <w:pPr>
              <w:autoSpaceDE w:val="0"/>
              <w:autoSpaceDN w:val="0"/>
              <w:adjustRightInd w:val="0"/>
              <w:rPr>
                <w:noProof/>
              </w:rPr>
            </w:pPr>
          </w:p>
        </w:tc>
        <w:tc>
          <w:tcPr>
            <w:tcW w:w="1750" w:type="pct"/>
          </w:tcPr>
          <w:p w14:paraId="7BF0231D" w14:textId="63E8F247" w:rsidR="00E74DE4" w:rsidRPr="00DF07B4" w:rsidRDefault="00E74DE4" w:rsidP="00E74DE4">
            <w:pPr>
              <w:autoSpaceDE w:val="0"/>
              <w:autoSpaceDN w:val="0"/>
              <w:adjustRightInd w:val="0"/>
              <w:rPr>
                <w:noProof/>
                <w:lang w:val="en-US"/>
              </w:rPr>
            </w:pPr>
            <w:r w:rsidRPr="00DF07B4">
              <w:rPr>
                <w:noProof/>
                <w:lang w:val="en-US"/>
              </w:rPr>
              <w:t>ADMINISTRACIJA PRIJEMA PACIJENATA (ZGRADA 13)</w:t>
            </w:r>
          </w:p>
        </w:tc>
        <w:tc>
          <w:tcPr>
            <w:tcW w:w="368" w:type="pct"/>
            <w:vAlign w:val="center"/>
          </w:tcPr>
          <w:p w14:paraId="46800420" w14:textId="051A53F1" w:rsidR="00E74DE4" w:rsidRPr="00DF07B4" w:rsidRDefault="00E74DE4" w:rsidP="009269F4">
            <w:pPr>
              <w:autoSpaceDE w:val="0"/>
              <w:autoSpaceDN w:val="0"/>
              <w:adjustRightInd w:val="0"/>
              <w:jc w:val="center"/>
              <w:rPr>
                <w:noProof/>
                <w:lang w:val="en-US"/>
              </w:rPr>
            </w:pPr>
          </w:p>
        </w:tc>
        <w:tc>
          <w:tcPr>
            <w:tcW w:w="393" w:type="pct"/>
            <w:vAlign w:val="bottom"/>
          </w:tcPr>
          <w:p w14:paraId="382B0B61" w14:textId="79D5408D" w:rsidR="00E74DE4" w:rsidRPr="00DF07B4" w:rsidRDefault="00E74DE4" w:rsidP="009269F4">
            <w:pPr>
              <w:autoSpaceDE w:val="0"/>
              <w:autoSpaceDN w:val="0"/>
              <w:adjustRightInd w:val="0"/>
              <w:jc w:val="center"/>
              <w:rPr>
                <w:noProof/>
                <w:lang w:val="en-US"/>
              </w:rPr>
            </w:pPr>
          </w:p>
        </w:tc>
        <w:tc>
          <w:tcPr>
            <w:tcW w:w="412" w:type="pct"/>
          </w:tcPr>
          <w:p w14:paraId="66605437" w14:textId="77777777" w:rsidR="00E74DE4" w:rsidRPr="00DF07B4" w:rsidRDefault="00E74DE4" w:rsidP="009269F4">
            <w:pPr>
              <w:autoSpaceDE w:val="0"/>
              <w:autoSpaceDN w:val="0"/>
              <w:adjustRightInd w:val="0"/>
              <w:jc w:val="center"/>
              <w:rPr>
                <w:noProof/>
                <w:lang w:val="en-US"/>
              </w:rPr>
            </w:pPr>
          </w:p>
        </w:tc>
        <w:tc>
          <w:tcPr>
            <w:tcW w:w="412" w:type="pct"/>
          </w:tcPr>
          <w:p w14:paraId="188BA2DE" w14:textId="77777777" w:rsidR="00E74DE4" w:rsidRPr="00DF07B4" w:rsidRDefault="00E74DE4" w:rsidP="009269F4">
            <w:pPr>
              <w:autoSpaceDE w:val="0"/>
              <w:autoSpaceDN w:val="0"/>
              <w:adjustRightInd w:val="0"/>
              <w:jc w:val="center"/>
              <w:rPr>
                <w:noProof/>
                <w:lang w:val="en-US"/>
              </w:rPr>
            </w:pPr>
          </w:p>
        </w:tc>
        <w:tc>
          <w:tcPr>
            <w:tcW w:w="312" w:type="pct"/>
            <w:gridSpan w:val="2"/>
          </w:tcPr>
          <w:p w14:paraId="3FF3CCCE" w14:textId="77777777" w:rsidR="00E74DE4" w:rsidRPr="00DF07B4" w:rsidRDefault="00E74DE4" w:rsidP="009269F4">
            <w:pPr>
              <w:autoSpaceDE w:val="0"/>
              <w:autoSpaceDN w:val="0"/>
              <w:adjustRightInd w:val="0"/>
              <w:jc w:val="center"/>
              <w:rPr>
                <w:noProof/>
                <w:lang w:val="en-US"/>
              </w:rPr>
            </w:pPr>
          </w:p>
        </w:tc>
        <w:tc>
          <w:tcPr>
            <w:tcW w:w="537" w:type="pct"/>
          </w:tcPr>
          <w:p w14:paraId="0704D07C" w14:textId="77777777" w:rsidR="00E74DE4" w:rsidRPr="00DF07B4" w:rsidRDefault="00E74DE4" w:rsidP="009269F4">
            <w:pPr>
              <w:autoSpaceDE w:val="0"/>
              <w:autoSpaceDN w:val="0"/>
              <w:adjustRightInd w:val="0"/>
              <w:jc w:val="center"/>
              <w:rPr>
                <w:noProof/>
              </w:rPr>
            </w:pPr>
          </w:p>
        </w:tc>
        <w:tc>
          <w:tcPr>
            <w:tcW w:w="212" w:type="pct"/>
          </w:tcPr>
          <w:p w14:paraId="5EBEC9C3" w14:textId="77777777" w:rsidR="00E74DE4" w:rsidRPr="00DF07B4" w:rsidRDefault="00E74DE4" w:rsidP="009269F4">
            <w:pPr>
              <w:autoSpaceDE w:val="0"/>
              <w:autoSpaceDN w:val="0"/>
              <w:adjustRightInd w:val="0"/>
              <w:jc w:val="center"/>
              <w:rPr>
                <w:noProof/>
              </w:rPr>
            </w:pPr>
          </w:p>
        </w:tc>
        <w:tc>
          <w:tcPr>
            <w:tcW w:w="414" w:type="pct"/>
          </w:tcPr>
          <w:p w14:paraId="15617A41" w14:textId="77777777" w:rsidR="00E74DE4" w:rsidRPr="00DF07B4" w:rsidRDefault="00E74DE4" w:rsidP="009269F4">
            <w:pPr>
              <w:autoSpaceDE w:val="0"/>
              <w:autoSpaceDN w:val="0"/>
              <w:adjustRightInd w:val="0"/>
              <w:jc w:val="center"/>
              <w:rPr>
                <w:noProof/>
              </w:rPr>
            </w:pPr>
          </w:p>
        </w:tc>
      </w:tr>
      <w:tr w:rsidR="00DF07B4" w:rsidRPr="00DF07B4" w14:paraId="1FFC0464" w14:textId="55EADE0F" w:rsidTr="007579D6">
        <w:trPr>
          <w:trHeight w:val="288"/>
        </w:trPr>
        <w:tc>
          <w:tcPr>
            <w:tcW w:w="190" w:type="pct"/>
            <w:gridSpan w:val="2"/>
            <w:vAlign w:val="center"/>
          </w:tcPr>
          <w:p w14:paraId="6D51FF9F" w14:textId="7D17ECA2" w:rsidR="00992A24" w:rsidRPr="00DF07B4" w:rsidRDefault="00992A24" w:rsidP="00992A24">
            <w:pPr>
              <w:autoSpaceDE w:val="0"/>
              <w:autoSpaceDN w:val="0"/>
              <w:adjustRightInd w:val="0"/>
              <w:rPr>
                <w:noProof/>
              </w:rPr>
            </w:pPr>
            <w:r w:rsidRPr="00DF07B4">
              <w:t>1</w:t>
            </w:r>
          </w:p>
        </w:tc>
        <w:tc>
          <w:tcPr>
            <w:tcW w:w="1750" w:type="pct"/>
            <w:vAlign w:val="bottom"/>
          </w:tcPr>
          <w:p w14:paraId="7DC86E45" w14:textId="72C3BD74"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0D3B427C" w14:textId="147E539E"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35723470" w14:textId="285FE86A" w:rsidR="00992A24" w:rsidRPr="00DF07B4" w:rsidRDefault="00992A24" w:rsidP="00992A24">
            <w:pPr>
              <w:autoSpaceDE w:val="0"/>
              <w:autoSpaceDN w:val="0"/>
              <w:adjustRightInd w:val="0"/>
              <w:jc w:val="center"/>
              <w:rPr>
                <w:noProof/>
                <w:lang w:val="en-US"/>
              </w:rPr>
            </w:pPr>
            <w:r w:rsidRPr="00DF07B4">
              <w:t>2</w:t>
            </w:r>
          </w:p>
        </w:tc>
        <w:tc>
          <w:tcPr>
            <w:tcW w:w="412" w:type="pct"/>
          </w:tcPr>
          <w:p w14:paraId="795278A9" w14:textId="77777777" w:rsidR="00992A24" w:rsidRPr="00DF07B4" w:rsidRDefault="00992A24" w:rsidP="00992A24">
            <w:pPr>
              <w:autoSpaceDE w:val="0"/>
              <w:autoSpaceDN w:val="0"/>
              <w:adjustRightInd w:val="0"/>
              <w:jc w:val="center"/>
              <w:rPr>
                <w:noProof/>
                <w:lang w:val="en-US"/>
              </w:rPr>
            </w:pPr>
          </w:p>
        </w:tc>
        <w:tc>
          <w:tcPr>
            <w:tcW w:w="412" w:type="pct"/>
          </w:tcPr>
          <w:p w14:paraId="6BEBF2A3" w14:textId="77777777" w:rsidR="00992A24" w:rsidRPr="00DF07B4" w:rsidRDefault="00992A24" w:rsidP="00992A24">
            <w:pPr>
              <w:autoSpaceDE w:val="0"/>
              <w:autoSpaceDN w:val="0"/>
              <w:adjustRightInd w:val="0"/>
              <w:jc w:val="center"/>
              <w:rPr>
                <w:noProof/>
                <w:lang w:val="en-US"/>
              </w:rPr>
            </w:pPr>
          </w:p>
        </w:tc>
        <w:tc>
          <w:tcPr>
            <w:tcW w:w="312" w:type="pct"/>
            <w:gridSpan w:val="2"/>
          </w:tcPr>
          <w:p w14:paraId="55C8522C" w14:textId="77777777" w:rsidR="00992A24" w:rsidRPr="00DF07B4" w:rsidRDefault="00992A24" w:rsidP="00992A24">
            <w:pPr>
              <w:autoSpaceDE w:val="0"/>
              <w:autoSpaceDN w:val="0"/>
              <w:adjustRightInd w:val="0"/>
              <w:jc w:val="center"/>
              <w:rPr>
                <w:noProof/>
                <w:lang w:val="en-US"/>
              </w:rPr>
            </w:pPr>
          </w:p>
        </w:tc>
        <w:tc>
          <w:tcPr>
            <w:tcW w:w="537" w:type="pct"/>
          </w:tcPr>
          <w:p w14:paraId="01053EAD" w14:textId="77777777" w:rsidR="00992A24" w:rsidRPr="00DF07B4" w:rsidRDefault="00992A24" w:rsidP="00992A24">
            <w:pPr>
              <w:autoSpaceDE w:val="0"/>
              <w:autoSpaceDN w:val="0"/>
              <w:adjustRightInd w:val="0"/>
              <w:jc w:val="center"/>
              <w:rPr>
                <w:noProof/>
              </w:rPr>
            </w:pPr>
          </w:p>
        </w:tc>
        <w:tc>
          <w:tcPr>
            <w:tcW w:w="212" w:type="pct"/>
          </w:tcPr>
          <w:p w14:paraId="41421A69" w14:textId="77777777" w:rsidR="00992A24" w:rsidRPr="00DF07B4" w:rsidRDefault="00992A24" w:rsidP="00992A24">
            <w:pPr>
              <w:autoSpaceDE w:val="0"/>
              <w:autoSpaceDN w:val="0"/>
              <w:adjustRightInd w:val="0"/>
              <w:jc w:val="center"/>
              <w:rPr>
                <w:noProof/>
              </w:rPr>
            </w:pPr>
          </w:p>
        </w:tc>
        <w:tc>
          <w:tcPr>
            <w:tcW w:w="414" w:type="pct"/>
          </w:tcPr>
          <w:p w14:paraId="0E169557" w14:textId="77777777" w:rsidR="00992A24" w:rsidRPr="00DF07B4" w:rsidRDefault="00992A24" w:rsidP="00992A24">
            <w:pPr>
              <w:autoSpaceDE w:val="0"/>
              <w:autoSpaceDN w:val="0"/>
              <w:adjustRightInd w:val="0"/>
              <w:jc w:val="center"/>
              <w:rPr>
                <w:noProof/>
              </w:rPr>
            </w:pPr>
          </w:p>
        </w:tc>
      </w:tr>
      <w:tr w:rsidR="00DF07B4" w:rsidRPr="00DF07B4" w14:paraId="33942102" w14:textId="2A2B1078" w:rsidTr="007579D6">
        <w:trPr>
          <w:trHeight w:val="288"/>
        </w:trPr>
        <w:tc>
          <w:tcPr>
            <w:tcW w:w="190" w:type="pct"/>
            <w:gridSpan w:val="2"/>
            <w:vAlign w:val="center"/>
          </w:tcPr>
          <w:p w14:paraId="224131E4" w14:textId="50780DFB" w:rsidR="00992A24" w:rsidRPr="00DF07B4" w:rsidRDefault="00992A24" w:rsidP="00992A24">
            <w:pPr>
              <w:autoSpaceDE w:val="0"/>
              <w:autoSpaceDN w:val="0"/>
              <w:adjustRightInd w:val="0"/>
              <w:rPr>
                <w:noProof/>
              </w:rPr>
            </w:pPr>
            <w:r w:rsidRPr="00DF07B4">
              <w:t>2</w:t>
            </w:r>
          </w:p>
        </w:tc>
        <w:tc>
          <w:tcPr>
            <w:tcW w:w="1750" w:type="pct"/>
          </w:tcPr>
          <w:p w14:paraId="3A23CF32" w14:textId="7C726427"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0AD08310" w14:textId="038DFFEB"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7C40C4BE" w14:textId="76A1CB91" w:rsidR="00992A24" w:rsidRPr="00DF07B4" w:rsidRDefault="00992A24" w:rsidP="00992A24">
            <w:pPr>
              <w:autoSpaceDE w:val="0"/>
              <w:autoSpaceDN w:val="0"/>
              <w:adjustRightInd w:val="0"/>
              <w:jc w:val="center"/>
              <w:rPr>
                <w:noProof/>
                <w:lang w:val="en-US"/>
              </w:rPr>
            </w:pPr>
            <w:r w:rsidRPr="00DF07B4">
              <w:t>2</w:t>
            </w:r>
          </w:p>
        </w:tc>
        <w:tc>
          <w:tcPr>
            <w:tcW w:w="412" w:type="pct"/>
          </w:tcPr>
          <w:p w14:paraId="5BC8953F" w14:textId="77777777" w:rsidR="00992A24" w:rsidRPr="00DF07B4" w:rsidRDefault="00992A24" w:rsidP="00992A24">
            <w:pPr>
              <w:autoSpaceDE w:val="0"/>
              <w:autoSpaceDN w:val="0"/>
              <w:adjustRightInd w:val="0"/>
              <w:jc w:val="center"/>
              <w:rPr>
                <w:noProof/>
                <w:lang w:val="en-US"/>
              </w:rPr>
            </w:pPr>
          </w:p>
        </w:tc>
        <w:tc>
          <w:tcPr>
            <w:tcW w:w="412" w:type="pct"/>
          </w:tcPr>
          <w:p w14:paraId="39128534" w14:textId="77777777" w:rsidR="00992A24" w:rsidRPr="00DF07B4" w:rsidRDefault="00992A24" w:rsidP="00992A24">
            <w:pPr>
              <w:autoSpaceDE w:val="0"/>
              <w:autoSpaceDN w:val="0"/>
              <w:adjustRightInd w:val="0"/>
              <w:jc w:val="center"/>
              <w:rPr>
                <w:noProof/>
                <w:lang w:val="en-US"/>
              </w:rPr>
            </w:pPr>
          </w:p>
        </w:tc>
        <w:tc>
          <w:tcPr>
            <w:tcW w:w="312" w:type="pct"/>
            <w:gridSpan w:val="2"/>
          </w:tcPr>
          <w:p w14:paraId="168CE446" w14:textId="77777777" w:rsidR="00992A24" w:rsidRPr="00DF07B4" w:rsidRDefault="00992A24" w:rsidP="00992A24">
            <w:pPr>
              <w:autoSpaceDE w:val="0"/>
              <w:autoSpaceDN w:val="0"/>
              <w:adjustRightInd w:val="0"/>
              <w:jc w:val="center"/>
              <w:rPr>
                <w:noProof/>
                <w:lang w:val="en-US"/>
              </w:rPr>
            </w:pPr>
          </w:p>
        </w:tc>
        <w:tc>
          <w:tcPr>
            <w:tcW w:w="537" w:type="pct"/>
          </w:tcPr>
          <w:p w14:paraId="361E16BD" w14:textId="77777777" w:rsidR="00992A24" w:rsidRPr="00DF07B4" w:rsidRDefault="00992A24" w:rsidP="00992A24">
            <w:pPr>
              <w:autoSpaceDE w:val="0"/>
              <w:autoSpaceDN w:val="0"/>
              <w:adjustRightInd w:val="0"/>
              <w:jc w:val="center"/>
              <w:rPr>
                <w:noProof/>
              </w:rPr>
            </w:pPr>
          </w:p>
        </w:tc>
        <w:tc>
          <w:tcPr>
            <w:tcW w:w="212" w:type="pct"/>
          </w:tcPr>
          <w:p w14:paraId="3B5B2B2D" w14:textId="77777777" w:rsidR="00992A24" w:rsidRPr="00DF07B4" w:rsidRDefault="00992A24" w:rsidP="00992A24">
            <w:pPr>
              <w:autoSpaceDE w:val="0"/>
              <w:autoSpaceDN w:val="0"/>
              <w:adjustRightInd w:val="0"/>
              <w:jc w:val="center"/>
              <w:rPr>
                <w:noProof/>
              </w:rPr>
            </w:pPr>
          </w:p>
        </w:tc>
        <w:tc>
          <w:tcPr>
            <w:tcW w:w="414" w:type="pct"/>
          </w:tcPr>
          <w:p w14:paraId="2DB4CBF9" w14:textId="77777777" w:rsidR="00992A24" w:rsidRPr="00DF07B4" w:rsidRDefault="00992A24" w:rsidP="00992A24">
            <w:pPr>
              <w:autoSpaceDE w:val="0"/>
              <w:autoSpaceDN w:val="0"/>
              <w:adjustRightInd w:val="0"/>
              <w:jc w:val="center"/>
              <w:rPr>
                <w:noProof/>
              </w:rPr>
            </w:pPr>
          </w:p>
        </w:tc>
      </w:tr>
      <w:tr w:rsidR="00DF07B4" w:rsidRPr="00DF07B4" w14:paraId="793DE3E8" w14:textId="5FF5E057" w:rsidTr="007579D6">
        <w:trPr>
          <w:trHeight w:val="288"/>
        </w:trPr>
        <w:tc>
          <w:tcPr>
            <w:tcW w:w="190" w:type="pct"/>
            <w:gridSpan w:val="2"/>
            <w:vAlign w:val="center"/>
          </w:tcPr>
          <w:p w14:paraId="54C32464" w14:textId="274A6CC9" w:rsidR="00992A24" w:rsidRPr="00DF07B4" w:rsidRDefault="00992A24" w:rsidP="00992A24">
            <w:pPr>
              <w:autoSpaceDE w:val="0"/>
              <w:autoSpaceDN w:val="0"/>
              <w:adjustRightInd w:val="0"/>
              <w:rPr>
                <w:noProof/>
              </w:rPr>
            </w:pPr>
            <w:r w:rsidRPr="00DF07B4">
              <w:t>3</w:t>
            </w:r>
          </w:p>
        </w:tc>
        <w:tc>
          <w:tcPr>
            <w:tcW w:w="1750" w:type="pct"/>
            <w:vAlign w:val="bottom"/>
          </w:tcPr>
          <w:p w14:paraId="5D57E1EC" w14:textId="379FA64C" w:rsidR="00992A24" w:rsidRPr="00DF07B4" w:rsidRDefault="00992A24" w:rsidP="00992A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w:t>
            </w:r>
            <w:r w:rsidRPr="00DF07B4">
              <w:lastRenderedPageBreak/>
              <w:t>Sertifikat mora biti potvrdjen dostavljanjem sertifikata neke od priznatih sertifikacionih institucija (GHMT, 3P, DELTA). Slično tipu Schrack HSEMRJ6GWT</w:t>
            </w:r>
          </w:p>
        </w:tc>
        <w:tc>
          <w:tcPr>
            <w:tcW w:w="368" w:type="pct"/>
            <w:vAlign w:val="center"/>
          </w:tcPr>
          <w:p w14:paraId="0F831386" w14:textId="6D0D2D09" w:rsidR="00992A24" w:rsidRPr="00DF07B4" w:rsidRDefault="00992A24" w:rsidP="00992A24">
            <w:pPr>
              <w:autoSpaceDE w:val="0"/>
              <w:autoSpaceDN w:val="0"/>
              <w:adjustRightInd w:val="0"/>
              <w:jc w:val="center"/>
              <w:rPr>
                <w:noProof/>
                <w:lang w:val="en-US"/>
              </w:rPr>
            </w:pPr>
            <w:r w:rsidRPr="00DF07B4">
              <w:lastRenderedPageBreak/>
              <w:t>kom</w:t>
            </w:r>
          </w:p>
        </w:tc>
        <w:tc>
          <w:tcPr>
            <w:tcW w:w="393" w:type="pct"/>
            <w:vAlign w:val="bottom"/>
          </w:tcPr>
          <w:p w14:paraId="3290A7AA" w14:textId="7D72F0C0" w:rsidR="00992A24" w:rsidRPr="00DF07B4" w:rsidRDefault="00992A24" w:rsidP="00992A24">
            <w:pPr>
              <w:autoSpaceDE w:val="0"/>
              <w:autoSpaceDN w:val="0"/>
              <w:adjustRightInd w:val="0"/>
              <w:jc w:val="center"/>
              <w:rPr>
                <w:noProof/>
                <w:lang w:val="en-US"/>
              </w:rPr>
            </w:pPr>
            <w:r w:rsidRPr="00DF07B4">
              <w:t>42</w:t>
            </w:r>
          </w:p>
        </w:tc>
        <w:tc>
          <w:tcPr>
            <w:tcW w:w="412" w:type="pct"/>
          </w:tcPr>
          <w:p w14:paraId="727CF022" w14:textId="77777777" w:rsidR="00992A24" w:rsidRPr="00DF07B4" w:rsidRDefault="00992A24" w:rsidP="00992A24">
            <w:pPr>
              <w:autoSpaceDE w:val="0"/>
              <w:autoSpaceDN w:val="0"/>
              <w:adjustRightInd w:val="0"/>
              <w:jc w:val="center"/>
              <w:rPr>
                <w:noProof/>
                <w:lang w:val="en-US"/>
              </w:rPr>
            </w:pPr>
          </w:p>
        </w:tc>
        <w:tc>
          <w:tcPr>
            <w:tcW w:w="412" w:type="pct"/>
          </w:tcPr>
          <w:p w14:paraId="3E153E37" w14:textId="77777777" w:rsidR="00992A24" w:rsidRPr="00DF07B4" w:rsidRDefault="00992A24" w:rsidP="00992A24">
            <w:pPr>
              <w:autoSpaceDE w:val="0"/>
              <w:autoSpaceDN w:val="0"/>
              <w:adjustRightInd w:val="0"/>
              <w:jc w:val="center"/>
              <w:rPr>
                <w:noProof/>
                <w:lang w:val="en-US"/>
              </w:rPr>
            </w:pPr>
          </w:p>
        </w:tc>
        <w:tc>
          <w:tcPr>
            <w:tcW w:w="312" w:type="pct"/>
            <w:gridSpan w:val="2"/>
          </w:tcPr>
          <w:p w14:paraId="5000932E" w14:textId="77777777" w:rsidR="00992A24" w:rsidRPr="00DF07B4" w:rsidRDefault="00992A24" w:rsidP="00992A24">
            <w:pPr>
              <w:autoSpaceDE w:val="0"/>
              <w:autoSpaceDN w:val="0"/>
              <w:adjustRightInd w:val="0"/>
              <w:jc w:val="center"/>
              <w:rPr>
                <w:noProof/>
                <w:lang w:val="en-US"/>
              </w:rPr>
            </w:pPr>
          </w:p>
        </w:tc>
        <w:tc>
          <w:tcPr>
            <w:tcW w:w="537" w:type="pct"/>
          </w:tcPr>
          <w:p w14:paraId="411B2553" w14:textId="77777777" w:rsidR="00992A24" w:rsidRPr="00DF07B4" w:rsidRDefault="00992A24" w:rsidP="00992A24">
            <w:pPr>
              <w:autoSpaceDE w:val="0"/>
              <w:autoSpaceDN w:val="0"/>
              <w:adjustRightInd w:val="0"/>
              <w:jc w:val="center"/>
              <w:rPr>
                <w:noProof/>
              </w:rPr>
            </w:pPr>
          </w:p>
        </w:tc>
        <w:tc>
          <w:tcPr>
            <w:tcW w:w="212" w:type="pct"/>
          </w:tcPr>
          <w:p w14:paraId="4973C448" w14:textId="77777777" w:rsidR="00992A24" w:rsidRPr="00DF07B4" w:rsidRDefault="00992A24" w:rsidP="00992A24">
            <w:pPr>
              <w:autoSpaceDE w:val="0"/>
              <w:autoSpaceDN w:val="0"/>
              <w:adjustRightInd w:val="0"/>
              <w:jc w:val="center"/>
              <w:rPr>
                <w:noProof/>
              </w:rPr>
            </w:pPr>
          </w:p>
        </w:tc>
        <w:tc>
          <w:tcPr>
            <w:tcW w:w="414" w:type="pct"/>
          </w:tcPr>
          <w:p w14:paraId="3E09F52E" w14:textId="77777777" w:rsidR="00992A24" w:rsidRPr="00DF07B4" w:rsidRDefault="00992A24" w:rsidP="00992A24">
            <w:pPr>
              <w:autoSpaceDE w:val="0"/>
              <w:autoSpaceDN w:val="0"/>
              <w:adjustRightInd w:val="0"/>
              <w:jc w:val="center"/>
              <w:rPr>
                <w:noProof/>
              </w:rPr>
            </w:pPr>
          </w:p>
        </w:tc>
      </w:tr>
      <w:tr w:rsidR="00DF07B4" w:rsidRPr="00DF07B4" w14:paraId="51F2CBF0" w14:textId="4A567611" w:rsidTr="007579D6">
        <w:trPr>
          <w:trHeight w:val="288"/>
        </w:trPr>
        <w:tc>
          <w:tcPr>
            <w:tcW w:w="190" w:type="pct"/>
            <w:gridSpan w:val="2"/>
            <w:vAlign w:val="center"/>
          </w:tcPr>
          <w:p w14:paraId="565D2EBF" w14:textId="1455A2A2" w:rsidR="00992A24" w:rsidRPr="00DF07B4" w:rsidRDefault="00992A24" w:rsidP="00992A24">
            <w:pPr>
              <w:autoSpaceDE w:val="0"/>
              <w:autoSpaceDN w:val="0"/>
              <w:adjustRightInd w:val="0"/>
              <w:rPr>
                <w:noProof/>
              </w:rPr>
            </w:pPr>
            <w:r w:rsidRPr="00DF07B4">
              <w:lastRenderedPageBreak/>
              <w:t>4</w:t>
            </w:r>
          </w:p>
        </w:tc>
        <w:tc>
          <w:tcPr>
            <w:tcW w:w="1750" w:type="pct"/>
            <w:vAlign w:val="bottom"/>
          </w:tcPr>
          <w:p w14:paraId="4FD72BC7" w14:textId="03DBFC49" w:rsidR="00992A24" w:rsidRPr="00DF07B4" w:rsidRDefault="00992A24" w:rsidP="00992A24">
            <w:pPr>
              <w:autoSpaceDE w:val="0"/>
              <w:autoSpaceDN w:val="0"/>
              <w:adjustRightInd w:val="0"/>
              <w:rPr>
                <w:noProof/>
                <w:lang w:val="en-US"/>
              </w:rPr>
            </w:pPr>
            <w:r w:rsidRPr="00DF07B4">
              <w:t>PVC kutija u zaštiti IP54 150x150</w:t>
            </w:r>
          </w:p>
        </w:tc>
        <w:tc>
          <w:tcPr>
            <w:tcW w:w="368" w:type="pct"/>
            <w:vAlign w:val="center"/>
          </w:tcPr>
          <w:p w14:paraId="0CB75BB2" w14:textId="68758A2E"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71456C71" w14:textId="22A45C44" w:rsidR="00992A24" w:rsidRPr="00DF07B4" w:rsidRDefault="00992A24" w:rsidP="00992A24">
            <w:pPr>
              <w:autoSpaceDE w:val="0"/>
              <w:autoSpaceDN w:val="0"/>
              <w:adjustRightInd w:val="0"/>
              <w:jc w:val="center"/>
              <w:rPr>
                <w:noProof/>
                <w:lang w:val="en-US"/>
              </w:rPr>
            </w:pPr>
            <w:r w:rsidRPr="00DF07B4">
              <w:t>10</w:t>
            </w:r>
          </w:p>
        </w:tc>
        <w:tc>
          <w:tcPr>
            <w:tcW w:w="412" w:type="pct"/>
          </w:tcPr>
          <w:p w14:paraId="0F5E0E69" w14:textId="77777777" w:rsidR="00992A24" w:rsidRPr="00DF07B4" w:rsidRDefault="00992A24" w:rsidP="00992A24">
            <w:pPr>
              <w:autoSpaceDE w:val="0"/>
              <w:autoSpaceDN w:val="0"/>
              <w:adjustRightInd w:val="0"/>
              <w:jc w:val="center"/>
              <w:rPr>
                <w:noProof/>
                <w:lang w:val="en-US"/>
              </w:rPr>
            </w:pPr>
          </w:p>
        </w:tc>
        <w:tc>
          <w:tcPr>
            <w:tcW w:w="412" w:type="pct"/>
          </w:tcPr>
          <w:p w14:paraId="265B803A" w14:textId="77777777" w:rsidR="00992A24" w:rsidRPr="00DF07B4" w:rsidRDefault="00992A24" w:rsidP="00992A24">
            <w:pPr>
              <w:autoSpaceDE w:val="0"/>
              <w:autoSpaceDN w:val="0"/>
              <w:adjustRightInd w:val="0"/>
              <w:jc w:val="center"/>
              <w:rPr>
                <w:noProof/>
                <w:lang w:val="en-US"/>
              </w:rPr>
            </w:pPr>
          </w:p>
        </w:tc>
        <w:tc>
          <w:tcPr>
            <w:tcW w:w="312" w:type="pct"/>
            <w:gridSpan w:val="2"/>
          </w:tcPr>
          <w:p w14:paraId="1F52FFBF" w14:textId="77777777" w:rsidR="00992A24" w:rsidRPr="00DF07B4" w:rsidRDefault="00992A24" w:rsidP="00992A24">
            <w:pPr>
              <w:autoSpaceDE w:val="0"/>
              <w:autoSpaceDN w:val="0"/>
              <w:adjustRightInd w:val="0"/>
              <w:jc w:val="center"/>
              <w:rPr>
                <w:noProof/>
                <w:lang w:val="en-US"/>
              </w:rPr>
            </w:pPr>
          </w:p>
        </w:tc>
        <w:tc>
          <w:tcPr>
            <w:tcW w:w="537" w:type="pct"/>
          </w:tcPr>
          <w:p w14:paraId="4E2A1196" w14:textId="77777777" w:rsidR="00992A24" w:rsidRPr="00DF07B4" w:rsidRDefault="00992A24" w:rsidP="00992A24">
            <w:pPr>
              <w:autoSpaceDE w:val="0"/>
              <w:autoSpaceDN w:val="0"/>
              <w:adjustRightInd w:val="0"/>
              <w:jc w:val="center"/>
              <w:rPr>
                <w:noProof/>
              </w:rPr>
            </w:pPr>
          </w:p>
        </w:tc>
        <w:tc>
          <w:tcPr>
            <w:tcW w:w="212" w:type="pct"/>
          </w:tcPr>
          <w:p w14:paraId="3EF1811B" w14:textId="77777777" w:rsidR="00992A24" w:rsidRPr="00DF07B4" w:rsidRDefault="00992A24" w:rsidP="00992A24">
            <w:pPr>
              <w:autoSpaceDE w:val="0"/>
              <w:autoSpaceDN w:val="0"/>
              <w:adjustRightInd w:val="0"/>
              <w:jc w:val="center"/>
              <w:rPr>
                <w:noProof/>
              </w:rPr>
            </w:pPr>
          </w:p>
        </w:tc>
        <w:tc>
          <w:tcPr>
            <w:tcW w:w="414" w:type="pct"/>
          </w:tcPr>
          <w:p w14:paraId="3C1CFFE9" w14:textId="77777777" w:rsidR="00992A24" w:rsidRPr="00DF07B4" w:rsidRDefault="00992A24" w:rsidP="00992A24">
            <w:pPr>
              <w:autoSpaceDE w:val="0"/>
              <w:autoSpaceDN w:val="0"/>
              <w:adjustRightInd w:val="0"/>
              <w:jc w:val="center"/>
              <w:rPr>
                <w:noProof/>
              </w:rPr>
            </w:pPr>
          </w:p>
        </w:tc>
      </w:tr>
      <w:tr w:rsidR="00DF07B4" w:rsidRPr="00DF07B4" w14:paraId="17ED06F6" w14:textId="77AD0965" w:rsidTr="007579D6">
        <w:trPr>
          <w:trHeight w:val="288"/>
        </w:trPr>
        <w:tc>
          <w:tcPr>
            <w:tcW w:w="190" w:type="pct"/>
            <w:gridSpan w:val="2"/>
            <w:vAlign w:val="center"/>
          </w:tcPr>
          <w:p w14:paraId="2167CFB0" w14:textId="084BA83A" w:rsidR="00992A24" w:rsidRPr="00DF07B4" w:rsidRDefault="00992A24" w:rsidP="00992A24">
            <w:pPr>
              <w:autoSpaceDE w:val="0"/>
              <w:autoSpaceDN w:val="0"/>
              <w:adjustRightInd w:val="0"/>
              <w:rPr>
                <w:noProof/>
              </w:rPr>
            </w:pPr>
            <w:r w:rsidRPr="00DF07B4">
              <w:t>5</w:t>
            </w:r>
          </w:p>
        </w:tc>
        <w:tc>
          <w:tcPr>
            <w:tcW w:w="1750" w:type="pct"/>
            <w:vAlign w:val="bottom"/>
          </w:tcPr>
          <w:p w14:paraId="26974AB0" w14:textId="57BA8B2C"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368" w:type="pct"/>
            <w:vAlign w:val="center"/>
          </w:tcPr>
          <w:p w14:paraId="151911D0" w14:textId="2690D85D"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7DCD2429" w14:textId="4BB99660" w:rsidR="00992A24" w:rsidRPr="00DF07B4" w:rsidRDefault="00992A24" w:rsidP="00992A24">
            <w:pPr>
              <w:autoSpaceDE w:val="0"/>
              <w:autoSpaceDN w:val="0"/>
              <w:adjustRightInd w:val="0"/>
              <w:jc w:val="center"/>
              <w:rPr>
                <w:noProof/>
                <w:lang w:val="en-US"/>
              </w:rPr>
            </w:pPr>
            <w:r w:rsidRPr="00DF07B4">
              <w:t>5</w:t>
            </w:r>
          </w:p>
        </w:tc>
        <w:tc>
          <w:tcPr>
            <w:tcW w:w="412" w:type="pct"/>
          </w:tcPr>
          <w:p w14:paraId="41F143A9" w14:textId="77777777" w:rsidR="00992A24" w:rsidRPr="00DF07B4" w:rsidRDefault="00992A24" w:rsidP="00992A24">
            <w:pPr>
              <w:autoSpaceDE w:val="0"/>
              <w:autoSpaceDN w:val="0"/>
              <w:adjustRightInd w:val="0"/>
              <w:jc w:val="center"/>
              <w:rPr>
                <w:noProof/>
                <w:lang w:val="en-US"/>
              </w:rPr>
            </w:pPr>
          </w:p>
        </w:tc>
        <w:tc>
          <w:tcPr>
            <w:tcW w:w="412" w:type="pct"/>
          </w:tcPr>
          <w:p w14:paraId="5FBD9384" w14:textId="77777777" w:rsidR="00992A24" w:rsidRPr="00DF07B4" w:rsidRDefault="00992A24" w:rsidP="00992A24">
            <w:pPr>
              <w:autoSpaceDE w:val="0"/>
              <w:autoSpaceDN w:val="0"/>
              <w:adjustRightInd w:val="0"/>
              <w:jc w:val="center"/>
              <w:rPr>
                <w:noProof/>
                <w:lang w:val="en-US"/>
              </w:rPr>
            </w:pPr>
          </w:p>
        </w:tc>
        <w:tc>
          <w:tcPr>
            <w:tcW w:w="312" w:type="pct"/>
            <w:gridSpan w:val="2"/>
          </w:tcPr>
          <w:p w14:paraId="06D12917" w14:textId="77777777" w:rsidR="00992A24" w:rsidRPr="00DF07B4" w:rsidRDefault="00992A24" w:rsidP="00992A24">
            <w:pPr>
              <w:autoSpaceDE w:val="0"/>
              <w:autoSpaceDN w:val="0"/>
              <w:adjustRightInd w:val="0"/>
              <w:jc w:val="center"/>
              <w:rPr>
                <w:noProof/>
                <w:lang w:val="en-US"/>
              </w:rPr>
            </w:pPr>
          </w:p>
        </w:tc>
        <w:tc>
          <w:tcPr>
            <w:tcW w:w="537" w:type="pct"/>
          </w:tcPr>
          <w:p w14:paraId="21220DAE" w14:textId="77777777" w:rsidR="00992A24" w:rsidRPr="00DF07B4" w:rsidRDefault="00992A24" w:rsidP="00992A24">
            <w:pPr>
              <w:autoSpaceDE w:val="0"/>
              <w:autoSpaceDN w:val="0"/>
              <w:adjustRightInd w:val="0"/>
              <w:jc w:val="center"/>
              <w:rPr>
                <w:noProof/>
              </w:rPr>
            </w:pPr>
          </w:p>
        </w:tc>
        <w:tc>
          <w:tcPr>
            <w:tcW w:w="212" w:type="pct"/>
          </w:tcPr>
          <w:p w14:paraId="32739A23" w14:textId="77777777" w:rsidR="00992A24" w:rsidRPr="00DF07B4" w:rsidRDefault="00992A24" w:rsidP="00992A24">
            <w:pPr>
              <w:autoSpaceDE w:val="0"/>
              <w:autoSpaceDN w:val="0"/>
              <w:adjustRightInd w:val="0"/>
              <w:jc w:val="center"/>
              <w:rPr>
                <w:noProof/>
              </w:rPr>
            </w:pPr>
          </w:p>
        </w:tc>
        <w:tc>
          <w:tcPr>
            <w:tcW w:w="414" w:type="pct"/>
          </w:tcPr>
          <w:p w14:paraId="6D0663D2" w14:textId="77777777" w:rsidR="00992A24" w:rsidRPr="00DF07B4" w:rsidRDefault="00992A24" w:rsidP="00992A24">
            <w:pPr>
              <w:autoSpaceDE w:val="0"/>
              <w:autoSpaceDN w:val="0"/>
              <w:adjustRightInd w:val="0"/>
              <w:jc w:val="center"/>
              <w:rPr>
                <w:noProof/>
              </w:rPr>
            </w:pPr>
          </w:p>
        </w:tc>
      </w:tr>
      <w:tr w:rsidR="00DF07B4" w:rsidRPr="00DF07B4" w14:paraId="65A065B4" w14:textId="0EA41190" w:rsidTr="007579D6">
        <w:trPr>
          <w:trHeight w:val="288"/>
        </w:trPr>
        <w:tc>
          <w:tcPr>
            <w:tcW w:w="190" w:type="pct"/>
            <w:gridSpan w:val="2"/>
            <w:vAlign w:val="center"/>
          </w:tcPr>
          <w:p w14:paraId="7B30C176" w14:textId="62F39E6F" w:rsidR="00992A24" w:rsidRPr="00DF07B4" w:rsidRDefault="00992A24" w:rsidP="00992A24">
            <w:pPr>
              <w:autoSpaceDE w:val="0"/>
              <w:autoSpaceDN w:val="0"/>
              <w:adjustRightInd w:val="0"/>
              <w:rPr>
                <w:noProof/>
              </w:rPr>
            </w:pPr>
            <w:r w:rsidRPr="00DF07B4">
              <w:t>6</w:t>
            </w:r>
          </w:p>
        </w:tc>
        <w:tc>
          <w:tcPr>
            <w:tcW w:w="1750" w:type="pct"/>
            <w:vAlign w:val="bottom"/>
          </w:tcPr>
          <w:p w14:paraId="187AD19E" w14:textId="45ADC4F4"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368" w:type="pct"/>
            <w:vAlign w:val="center"/>
          </w:tcPr>
          <w:p w14:paraId="3AC856B7" w14:textId="0D45029C"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32B38CCA" w14:textId="2D1381E2" w:rsidR="00992A24" w:rsidRPr="00DF07B4" w:rsidRDefault="00992A24" w:rsidP="00992A24">
            <w:pPr>
              <w:autoSpaceDE w:val="0"/>
              <w:autoSpaceDN w:val="0"/>
              <w:adjustRightInd w:val="0"/>
              <w:jc w:val="center"/>
              <w:rPr>
                <w:noProof/>
                <w:lang w:val="en-US"/>
              </w:rPr>
            </w:pPr>
            <w:r w:rsidRPr="00DF07B4">
              <w:t>5</w:t>
            </w:r>
          </w:p>
        </w:tc>
        <w:tc>
          <w:tcPr>
            <w:tcW w:w="412" w:type="pct"/>
          </w:tcPr>
          <w:p w14:paraId="2D2CE0D9" w14:textId="77777777" w:rsidR="00992A24" w:rsidRPr="00DF07B4" w:rsidRDefault="00992A24" w:rsidP="00992A24">
            <w:pPr>
              <w:autoSpaceDE w:val="0"/>
              <w:autoSpaceDN w:val="0"/>
              <w:adjustRightInd w:val="0"/>
              <w:jc w:val="center"/>
              <w:rPr>
                <w:noProof/>
                <w:lang w:val="en-US"/>
              </w:rPr>
            </w:pPr>
          </w:p>
        </w:tc>
        <w:tc>
          <w:tcPr>
            <w:tcW w:w="412" w:type="pct"/>
          </w:tcPr>
          <w:p w14:paraId="2DBAB8E7" w14:textId="77777777" w:rsidR="00992A24" w:rsidRPr="00DF07B4" w:rsidRDefault="00992A24" w:rsidP="00992A24">
            <w:pPr>
              <w:autoSpaceDE w:val="0"/>
              <w:autoSpaceDN w:val="0"/>
              <w:adjustRightInd w:val="0"/>
              <w:jc w:val="center"/>
              <w:rPr>
                <w:noProof/>
                <w:lang w:val="en-US"/>
              </w:rPr>
            </w:pPr>
          </w:p>
        </w:tc>
        <w:tc>
          <w:tcPr>
            <w:tcW w:w="312" w:type="pct"/>
            <w:gridSpan w:val="2"/>
          </w:tcPr>
          <w:p w14:paraId="6F54481D" w14:textId="77777777" w:rsidR="00992A24" w:rsidRPr="00DF07B4" w:rsidRDefault="00992A24" w:rsidP="00992A24">
            <w:pPr>
              <w:autoSpaceDE w:val="0"/>
              <w:autoSpaceDN w:val="0"/>
              <w:adjustRightInd w:val="0"/>
              <w:jc w:val="center"/>
              <w:rPr>
                <w:noProof/>
                <w:lang w:val="en-US"/>
              </w:rPr>
            </w:pPr>
          </w:p>
        </w:tc>
        <w:tc>
          <w:tcPr>
            <w:tcW w:w="537" w:type="pct"/>
          </w:tcPr>
          <w:p w14:paraId="0F5F6458" w14:textId="77777777" w:rsidR="00992A24" w:rsidRPr="00DF07B4" w:rsidRDefault="00992A24" w:rsidP="00992A24">
            <w:pPr>
              <w:autoSpaceDE w:val="0"/>
              <w:autoSpaceDN w:val="0"/>
              <w:adjustRightInd w:val="0"/>
              <w:jc w:val="center"/>
              <w:rPr>
                <w:noProof/>
              </w:rPr>
            </w:pPr>
          </w:p>
        </w:tc>
        <w:tc>
          <w:tcPr>
            <w:tcW w:w="212" w:type="pct"/>
          </w:tcPr>
          <w:p w14:paraId="59993558" w14:textId="77777777" w:rsidR="00992A24" w:rsidRPr="00DF07B4" w:rsidRDefault="00992A24" w:rsidP="00992A24">
            <w:pPr>
              <w:autoSpaceDE w:val="0"/>
              <w:autoSpaceDN w:val="0"/>
              <w:adjustRightInd w:val="0"/>
              <w:jc w:val="center"/>
              <w:rPr>
                <w:noProof/>
              </w:rPr>
            </w:pPr>
          </w:p>
        </w:tc>
        <w:tc>
          <w:tcPr>
            <w:tcW w:w="414" w:type="pct"/>
          </w:tcPr>
          <w:p w14:paraId="425A44B6" w14:textId="77777777" w:rsidR="00992A24" w:rsidRPr="00DF07B4" w:rsidRDefault="00992A24" w:rsidP="00992A24">
            <w:pPr>
              <w:autoSpaceDE w:val="0"/>
              <w:autoSpaceDN w:val="0"/>
              <w:adjustRightInd w:val="0"/>
              <w:jc w:val="center"/>
              <w:rPr>
                <w:noProof/>
              </w:rPr>
            </w:pPr>
          </w:p>
        </w:tc>
      </w:tr>
      <w:tr w:rsidR="00DF07B4" w:rsidRPr="00DF07B4" w14:paraId="0A65E7F9" w14:textId="5C8CCF49" w:rsidTr="007579D6">
        <w:trPr>
          <w:trHeight w:val="288"/>
        </w:trPr>
        <w:tc>
          <w:tcPr>
            <w:tcW w:w="190" w:type="pct"/>
            <w:gridSpan w:val="2"/>
            <w:vAlign w:val="center"/>
          </w:tcPr>
          <w:p w14:paraId="556AAA71" w14:textId="73B59529" w:rsidR="00992A24" w:rsidRPr="00DF07B4" w:rsidRDefault="00992A24" w:rsidP="00992A24">
            <w:pPr>
              <w:autoSpaceDE w:val="0"/>
              <w:autoSpaceDN w:val="0"/>
              <w:adjustRightInd w:val="0"/>
              <w:rPr>
                <w:noProof/>
              </w:rPr>
            </w:pPr>
            <w:r w:rsidRPr="00DF07B4">
              <w:t>7</w:t>
            </w:r>
          </w:p>
        </w:tc>
        <w:tc>
          <w:tcPr>
            <w:tcW w:w="1750" w:type="pct"/>
            <w:vAlign w:val="bottom"/>
          </w:tcPr>
          <w:p w14:paraId="78199B25" w14:textId="59C8B96A"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368" w:type="pct"/>
            <w:vAlign w:val="center"/>
          </w:tcPr>
          <w:p w14:paraId="0961E271" w14:textId="70C5BC4D"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0B38B03E" w14:textId="5F7B5111" w:rsidR="00992A24" w:rsidRPr="00DF07B4" w:rsidRDefault="00992A24" w:rsidP="00992A24">
            <w:pPr>
              <w:autoSpaceDE w:val="0"/>
              <w:autoSpaceDN w:val="0"/>
              <w:adjustRightInd w:val="0"/>
              <w:jc w:val="center"/>
              <w:rPr>
                <w:noProof/>
                <w:lang w:val="en-US"/>
              </w:rPr>
            </w:pPr>
            <w:r w:rsidRPr="00DF07B4">
              <w:t>5</w:t>
            </w:r>
          </w:p>
        </w:tc>
        <w:tc>
          <w:tcPr>
            <w:tcW w:w="412" w:type="pct"/>
          </w:tcPr>
          <w:p w14:paraId="18CDEDED" w14:textId="77777777" w:rsidR="00992A24" w:rsidRPr="00DF07B4" w:rsidRDefault="00992A24" w:rsidP="00992A24">
            <w:pPr>
              <w:autoSpaceDE w:val="0"/>
              <w:autoSpaceDN w:val="0"/>
              <w:adjustRightInd w:val="0"/>
              <w:jc w:val="center"/>
              <w:rPr>
                <w:noProof/>
                <w:lang w:val="en-US"/>
              </w:rPr>
            </w:pPr>
          </w:p>
        </w:tc>
        <w:tc>
          <w:tcPr>
            <w:tcW w:w="412" w:type="pct"/>
          </w:tcPr>
          <w:p w14:paraId="2F2D67CD" w14:textId="77777777" w:rsidR="00992A24" w:rsidRPr="00DF07B4" w:rsidRDefault="00992A24" w:rsidP="00992A24">
            <w:pPr>
              <w:autoSpaceDE w:val="0"/>
              <w:autoSpaceDN w:val="0"/>
              <w:adjustRightInd w:val="0"/>
              <w:jc w:val="center"/>
              <w:rPr>
                <w:noProof/>
                <w:lang w:val="en-US"/>
              </w:rPr>
            </w:pPr>
          </w:p>
        </w:tc>
        <w:tc>
          <w:tcPr>
            <w:tcW w:w="312" w:type="pct"/>
            <w:gridSpan w:val="2"/>
          </w:tcPr>
          <w:p w14:paraId="7BF400FB" w14:textId="77777777" w:rsidR="00992A24" w:rsidRPr="00DF07B4" w:rsidRDefault="00992A24" w:rsidP="00992A24">
            <w:pPr>
              <w:autoSpaceDE w:val="0"/>
              <w:autoSpaceDN w:val="0"/>
              <w:adjustRightInd w:val="0"/>
              <w:jc w:val="center"/>
              <w:rPr>
                <w:noProof/>
                <w:lang w:val="en-US"/>
              </w:rPr>
            </w:pPr>
          </w:p>
        </w:tc>
        <w:tc>
          <w:tcPr>
            <w:tcW w:w="537" w:type="pct"/>
          </w:tcPr>
          <w:p w14:paraId="5AD69165" w14:textId="77777777" w:rsidR="00992A24" w:rsidRPr="00DF07B4" w:rsidRDefault="00992A24" w:rsidP="00992A24">
            <w:pPr>
              <w:autoSpaceDE w:val="0"/>
              <w:autoSpaceDN w:val="0"/>
              <w:adjustRightInd w:val="0"/>
              <w:jc w:val="center"/>
              <w:rPr>
                <w:noProof/>
              </w:rPr>
            </w:pPr>
          </w:p>
        </w:tc>
        <w:tc>
          <w:tcPr>
            <w:tcW w:w="212" w:type="pct"/>
          </w:tcPr>
          <w:p w14:paraId="7494C567" w14:textId="77777777" w:rsidR="00992A24" w:rsidRPr="00DF07B4" w:rsidRDefault="00992A24" w:rsidP="00992A24">
            <w:pPr>
              <w:autoSpaceDE w:val="0"/>
              <w:autoSpaceDN w:val="0"/>
              <w:adjustRightInd w:val="0"/>
              <w:jc w:val="center"/>
              <w:rPr>
                <w:noProof/>
              </w:rPr>
            </w:pPr>
          </w:p>
        </w:tc>
        <w:tc>
          <w:tcPr>
            <w:tcW w:w="414" w:type="pct"/>
          </w:tcPr>
          <w:p w14:paraId="6486A5CA" w14:textId="77777777" w:rsidR="00992A24" w:rsidRPr="00DF07B4" w:rsidRDefault="00992A24" w:rsidP="00992A24">
            <w:pPr>
              <w:autoSpaceDE w:val="0"/>
              <w:autoSpaceDN w:val="0"/>
              <w:adjustRightInd w:val="0"/>
              <w:jc w:val="center"/>
              <w:rPr>
                <w:noProof/>
              </w:rPr>
            </w:pPr>
          </w:p>
        </w:tc>
      </w:tr>
      <w:tr w:rsidR="00DF07B4" w:rsidRPr="00DF07B4" w14:paraId="0856CD24" w14:textId="0C55D600" w:rsidTr="007579D6">
        <w:trPr>
          <w:trHeight w:val="288"/>
        </w:trPr>
        <w:tc>
          <w:tcPr>
            <w:tcW w:w="190" w:type="pct"/>
            <w:gridSpan w:val="2"/>
            <w:vAlign w:val="center"/>
          </w:tcPr>
          <w:p w14:paraId="0280F023" w14:textId="2AFE8B67" w:rsidR="00992A24" w:rsidRPr="00DF07B4" w:rsidRDefault="00992A24" w:rsidP="00992A24">
            <w:pPr>
              <w:autoSpaceDE w:val="0"/>
              <w:autoSpaceDN w:val="0"/>
              <w:adjustRightInd w:val="0"/>
              <w:rPr>
                <w:noProof/>
              </w:rPr>
            </w:pPr>
            <w:r w:rsidRPr="00DF07B4">
              <w:t>8</w:t>
            </w:r>
          </w:p>
        </w:tc>
        <w:tc>
          <w:tcPr>
            <w:tcW w:w="1750" w:type="pct"/>
            <w:vAlign w:val="bottom"/>
          </w:tcPr>
          <w:p w14:paraId="2789166E" w14:textId="073DC53A" w:rsidR="00992A24" w:rsidRPr="00DF07B4" w:rsidRDefault="00992A24" w:rsidP="00992A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512E37C7" w14:textId="62E0EDD6"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751EB883" w14:textId="2A6AF3FC" w:rsidR="00992A24" w:rsidRPr="00DF07B4" w:rsidRDefault="00992A24" w:rsidP="00992A24">
            <w:pPr>
              <w:autoSpaceDE w:val="0"/>
              <w:autoSpaceDN w:val="0"/>
              <w:adjustRightInd w:val="0"/>
              <w:jc w:val="center"/>
              <w:rPr>
                <w:noProof/>
                <w:lang w:val="en-US"/>
              </w:rPr>
            </w:pPr>
            <w:r w:rsidRPr="00DF07B4">
              <w:t>1000</w:t>
            </w:r>
          </w:p>
        </w:tc>
        <w:tc>
          <w:tcPr>
            <w:tcW w:w="412" w:type="pct"/>
          </w:tcPr>
          <w:p w14:paraId="36997705" w14:textId="77777777" w:rsidR="00992A24" w:rsidRPr="00DF07B4" w:rsidRDefault="00992A24" w:rsidP="00992A24">
            <w:pPr>
              <w:autoSpaceDE w:val="0"/>
              <w:autoSpaceDN w:val="0"/>
              <w:adjustRightInd w:val="0"/>
              <w:jc w:val="center"/>
              <w:rPr>
                <w:noProof/>
                <w:lang w:val="en-US"/>
              </w:rPr>
            </w:pPr>
          </w:p>
        </w:tc>
        <w:tc>
          <w:tcPr>
            <w:tcW w:w="412" w:type="pct"/>
          </w:tcPr>
          <w:p w14:paraId="3877D75B" w14:textId="77777777" w:rsidR="00992A24" w:rsidRPr="00DF07B4" w:rsidRDefault="00992A24" w:rsidP="00992A24">
            <w:pPr>
              <w:autoSpaceDE w:val="0"/>
              <w:autoSpaceDN w:val="0"/>
              <w:adjustRightInd w:val="0"/>
              <w:jc w:val="center"/>
              <w:rPr>
                <w:noProof/>
                <w:lang w:val="en-US"/>
              </w:rPr>
            </w:pPr>
          </w:p>
        </w:tc>
        <w:tc>
          <w:tcPr>
            <w:tcW w:w="312" w:type="pct"/>
            <w:gridSpan w:val="2"/>
          </w:tcPr>
          <w:p w14:paraId="688D7E0C" w14:textId="77777777" w:rsidR="00992A24" w:rsidRPr="00DF07B4" w:rsidRDefault="00992A24" w:rsidP="00992A24">
            <w:pPr>
              <w:autoSpaceDE w:val="0"/>
              <w:autoSpaceDN w:val="0"/>
              <w:adjustRightInd w:val="0"/>
              <w:jc w:val="center"/>
              <w:rPr>
                <w:noProof/>
                <w:lang w:val="en-US"/>
              </w:rPr>
            </w:pPr>
          </w:p>
        </w:tc>
        <w:tc>
          <w:tcPr>
            <w:tcW w:w="537" w:type="pct"/>
          </w:tcPr>
          <w:p w14:paraId="172970D9" w14:textId="77777777" w:rsidR="00992A24" w:rsidRPr="00DF07B4" w:rsidRDefault="00992A24" w:rsidP="00992A24">
            <w:pPr>
              <w:autoSpaceDE w:val="0"/>
              <w:autoSpaceDN w:val="0"/>
              <w:adjustRightInd w:val="0"/>
              <w:jc w:val="center"/>
              <w:rPr>
                <w:noProof/>
              </w:rPr>
            </w:pPr>
          </w:p>
        </w:tc>
        <w:tc>
          <w:tcPr>
            <w:tcW w:w="212" w:type="pct"/>
          </w:tcPr>
          <w:p w14:paraId="2BDAEA2F" w14:textId="77777777" w:rsidR="00992A24" w:rsidRPr="00DF07B4" w:rsidRDefault="00992A24" w:rsidP="00992A24">
            <w:pPr>
              <w:autoSpaceDE w:val="0"/>
              <w:autoSpaceDN w:val="0"/>
              <w:adjustRightInd w:val="0"/>
              <w:jc w:val="center"/>
              <w:rPr>
                <w:noProof/>
              </w:rPr>
            </w:pPr>
          </w:p>
        </w:tc>
        <w:tc>
          <w:tcPr>
            <w:tcW w:w="414" w:type="pct"/>
          </w:tcPr>
          <w:p w14:paraId="52F034B6" w14:textId="77777777" w:rsidR="00992A24" w:rsidRPr="00DF07B4" w:rsidRDefault="00992A24" w:rsidP="00992A24">
            <w:pPr>
              <w:autoSpaceDE w:val="0"/>
              <w:autoSpaceDN w:val="0"/>
              <w:adjustRightInd w:val="0"/>
              <w:jc w:val="center"/>
              <w:rPr>
                <w:noProof/>
              </w:rPr>
            </w:pPr>
          </w:p>
        </w:tc>
      </w:tr>
      <w:tr w:rsidR="00DF07B4" w:rsidRPr="00DF07B4" w14:paraId="7CB4D4E6" w14:textId="0B4C3481" w:rsidTr="007579D6">
        <w:trPr>
          <w:trHeight w:val="288"/>
        </w:trPr>
        <w:tc>
          <w:tcPr>
            <w:tcW w:w="190" w:type="pct"/>
            <w:gridSpan w:val="2"/>
            <w:vAlign w:val="center"/>
          </w:tcPr>
          <w:p w14:paraId="05089D2C" w14:textId="0B4FD3A3" w:rsidR="00992A24" w:rsidRPr="00DF07B4" w:rsidRDefault="00992A24" w:rsidP="00992A24">
            <w:pPr>
              <w:autoSpaceDE w:val="0"/>
              <w:autoSpaceDN w:val="0"/>
              <w:adjustRightInd w:val="0"/>
              <w:rPr>
                <w:noProof/>
              </w:rPr>
            </w:pPr>
            <w:r w:rsidRPr="00DF07B4">
              <w:t>9</w:t>
            </w:r>
          </w:p>
        </w:tc>
        <w:tc>
          <w:tcPr>
            <w:tcW w:w="1750" w:type="pct"/>
            <w:vAlign w:val="bottom"/>
          </w:tcPr>
          <w:p w14:paraId="36825237" w14:textId="3ABA61BD"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4098C86B" w14:textId="2700EE2C"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404D92CD" w14:textId="2FEFFAD3" w:rsidR="00992A24" w:rsidRPr="00DF07B4" w:rsidRDefault="00992A24" w:rsidP="00992A24">
            <w:pPr>
              <w:autoSpaceDE w:val="0"/>
              <w:autoSpaceDN w:val="0"/>
              <w:adjustRightInd w:val="0"/>
              <w:jc w:val="center"/>
              <w:rPr>
                <w:noProof/>
                <w:lang w:val="en-US"/>
              </w:rPr>
            </w:pPr>
            <w:r w:rsidRPr="00DF07B4">
              <w:t>34</w:t>
            </w:r>
          </w:p>
        </w:tc>
        <w:tc>
          <w:tcPr>
            <w:tcW w:w="412" w:type="pct"/>
          </w:tcPr>
          <w:p w14:paraId="7B05ABD2" w14:textId="77777777" w:rsidR="00992A24" w:rsidRPr="00DF07B4" w:rsidRDefault="00992A24" w:rsidP="00992A24">
            <w:pPr>
              <w:autoSpaceDE w:val="0"/>
              <w:autoSpaceDN w:val="0"/>
              <w:adjustRightInd w:val="0"/>
              <w:jc w:val="center"/>
              <w:rPr>
                <w:noProof/>
                <w:lang w:val="en-US"/>
              </w:rPr>
            </w:pPr>
          </w:p>
        </w:tc>
        <w:tc>
          <w:tcPr>
            <w:tcW w:w="412" w:type="pct"/>
          </w:tcPr>
          <w:p w14:paraId="239D7FF7" w14:textId="77777777" w:rsidR="00992A24" w:rsidRPr="00DF07B4" w:rsidRDefault="00992A24" w:rsidP="00992A24">
            <w:pPr>
              <w:autoSpaceDE w:val="0"/>
              <w:autoSpaceDN w:val="0"/>
              <w:adjustRightInd w:val="0"/>
              <w:jc w:val="center"/>
              <w:rPr>
                <w:noProof/>
                <w:lang w:val="en-US"/>
              </w:rPr>
            </w:pPr>
          </w:p>
        </w:tc>
        <w:tc>
          <w:tcPr>
            <w:tcW w:w="312" w:type="pct"/>
            <w:gridSpan w:val="2"/>
          </w:tcPr>
          <w:p w14:paraId="6C42F720" w14:textId="77777777" w:rsidR="00992A24" w:rsidRPr="00DF07B4" w:rsidRDefault="00992A24" w:rsidP="00992A24">
            <w:pPr>
              <w:autoSpaceDE w:val="0"/>
              <w:autoSpaceDN w:val="0"/>
              <w:adjustRightInd w:val="0"/>
              <w:jc w:val="center"/>
              <w:rPr>
                <w:noProof/>
                <w:lang w:val="en-US"/>
              </w:rPr>
            </w:pPr>
          </w:p>
        </w:tc>
        <w:tc>
          <w:tcPr>
            <w:tcW w:w="537" w:type="pct"/>
          </w:tcPr>
          <w:p w14:paraId="600F8301" w14:textId="77777777" w:rsidR="00992A24" w:rsidRPr="00DF07B4" w:rsidRDefault="00992A24" w:rsidP="00992A24">
            <w:pPr>
              <w:autoSpaceDE w:val="0"/>
              <w:autoSpaceDN w:val="0"/>
              <w:adjustRightInd w:val="0"/>
              <w:jc w:val="center"/>
              <w:rPr>
                <w:noProof/>
              </w:rPr>
            </w:pPr>
          </w:p>
        </w:tc>
        <w:tc>
          <w:tcPr>
            <w:tcW w:w="212" w:type="pct"/>
          </w:tcPr>
          <w:p w14:paraId="4E21AB48" w14:textId="77777777" w:rsidR="00992A24" w:rsidRPr="00DF07B4" w:rsidRDefault="00992A24" w:rsidP="00992A24">
            <w:pPr>
              <w:autoSpaceDE w:val="0"/>
              <w:autoSpaceDN w:val="0"/>
              <w:adjustRightInd w:val="0"/>
              <w:jc w:val="center"/>
              <w:rPr>
                <w:noProof/>
              </w:rPr>
            </w:pPr>
          </w:p>
        </w:tc>
        <w:tc>
          <w:tcPr>
            <w:tcW w:w="414" w:type="pct"/>
          </w:tcPr>
          <w:p w14:paraId="304169D2" w14:textId="77777777" w:rsidR="00992A24" w:rsidRPr="00DF07B4" w:rsidRDefault="00992A24" w:rsidP="00992A24">
            <w:pPr>
              <w:autoSpaceDE w:val="0"/>
              <w:autoSpaceDN w:val="0"/>
              <w:adjustRightInd w:val="0"/>
              <w:jc w:val="center"/>
              <w:rPr>
                <w:noProof/>
              </w:rPr>
            </w:pPr>
          </w:p>
        </w:tc>
      </w:tr>
      <w:tr w:rsidR="00DF07B4" w:rsidRPr="00DF07B4" w14:paraId="5CE0A0E5" w14:textId="22008FFB" w:rsidTr="007579D6">
        <w:trPr>
          <w:trHeight w:val="288"/>
        </w:trPr>
        <w:tc>
          <w:tcPr>
            <w:tcW w:w="190" w:type="pct"/>
            <w:gridSpan w:val="2"/>
            <w:vAlign w:val="center"/>
          </w:tcPr>
          <w:p w14:paraId="40588366" w14:textId="678AC729" w:rsidR="00992A24" w:rsidRPr="00DF07B4" w:rsidRDefault="00992A24" w:rsidP="00992A24">
            <w:pPr>
              <w:autoSpaceDE w:val="0"/>
              <w:autoSpaceDN w:val="0"/>
              <w:adjustRightInd w:val="0"/>
              <w:rPr>
                <w:noProof/>
              </w:rPr>
            </w:pPr>
            <w:r w:rsidRPr="00DF07B4">
              <w:t>10</w:t>
            </w:r>
          </w:p>
        </w:tc>
        <w:tc>
          <w:tcPr>
            <w:tcW w:w="1750" w:type="pct"/>
            <w:vAlign w:val="bottom"/>
          </w:tcPr>
          <w:p w14:paraId="1EB5C609" w14:textId="00B23449" w:rsidR="00992A24" w:rsidRPr="00DF07B4" w:rsidRDefault="00992A24" w:rsidP="00992A24">
            <w:pPr>
              <w:autoSpaceDE w:val="0"/>
              <w:autoSpaceDN w:val="0"/>
              <w:adjustRightInd w:val="0"/>
              <w:rPr>
                <w:noProof/>
                <w:lang w:val="en-US"/>
              </w:rPr>
            </w:pPr>
            <w:r w:rsidRPr="00DF07B4">
              <w:t xml:space="preserve">PVC kanalica 15X30X2000 HALOGEN FREE. Neophodno je da ponuđena kanalica poseduje sertifikat priznatih sertifikacionih kuća da je Halogen free. Slično tipu: OBO BETTERMAN </w:t>
            </w:r>
            <w:r w:rsidRPr="00DF07B4">
              <w:lastRenderedPageBreak/>
              <w:t>WDKH-15030RW</w:t>
            </w:r>
          </w:p>
        </w:tc>
        <w:tc>
          <w:tcPr>
            <w:tcW w:w="368" w:type="pct"/>
            <w:vAlign w:val="center"/>
          </w:tcPr>
          <w:p w14:paraId="3E7B02EA" w14:textId="5E7DA578" w:rsidR="00992A24" w:rsidRPr="00DF07B4" w:rsidRDefault="00992A24" w:rsidP="00992A24">
            <w:pPr>
              <w:autoSpaceDE w:val="0"/>
              <w:autoSpaceDN w:val="0"/>
              <w:adjustRightInd w:val="0"/>
              <w:jc w:val="center"/>
              <w:rPr>
                <w:noProof/>
                <w:lang w:val="en-US"/>
              </w:rPr>
            </w:pPr>
            <w:r w:rsidRPr="00DF07B4">
              <w:lastRenderedPageBreak/>
              <w:t>kom</w:t>
            </w:r>
          </w:p>
        </w:tc>
        <w:tc>
          <w:tcPr>
            <w:tcW w:w="393" w:type="pct"/>
            <w:vAlign w:val="bottom"/>
          </w:tcPr>
          <w:p w14:paraId="102B94F7" w14:textId="1BF56D7E" w:rsidR="00992A24" w:rsidRPr="00DF07B4" w:rsidRDefault="00992A24" w:rsidP="00992A24">
            <w:pPr>
              <w:autoSpaceDE w:val="0"/>
              <w:autoSpaceDN w:val="0"/>
              <w:adjustRightInd w:val="0"/>
              <w:jc w:val="center"/>
              <w:rPr>
                <w:noProof/>
                <w:lang w:val="en-US"/>
              </w:rPr>
            </w:pPr>
            <w:r w:rsidRPr="00DF07B4">
              <w:t>8</w:t>
            </w:r>
          </w:p>
        </w:tc>
        <w:tc>
          <w:tcPr>
            <w:tcW w:w="412" w:type="pct"/>
          </w:tcPr>
          <w:p w14:paraId="72FE85EB" w14:textId="77777777" w:rsidR="00992A24" w:rsidRPr="00DF07B4" w:rsidRDefault="00992A24" w:rsidP="00992A24">
            <w:pPr>
              <w:autoSpaceDE w:val="0"/>
              <w:autoSpaceDN w:val="0"/>
              <w:adjustRightInd w:val="0"/>
              <w:jc w:val="center"/>
              <w:rPr>
                <w:noProof/>
                <w:lang w:val="en-US"/>
              </w:rPr>
            </w:pPr>
          </w:p>
        </w:tc>
        <w:tc>
          <w:tcPr>
            <w:tcW w:w="412" w:type="pct"/>
          </w:tcPr>
          <w:p w14:paraId="29647F6F" w14:textId="77777777" w:rsidR="00992A24" w:rsidRPr="00DF07B4" w:rsidRDefault="00992A24" w:rsidP="00992A24">
            <w:pPr>
              <w:autoSpaceDE w:val="0"/>
              <w:autoSpaceDN w:val="0"/>
              <w:adjustRightInd w:val="0"/>
              <w:jc w:val="center"/>
              <w:rPr>
                <w:noProof/>
                <w:lang w:val="en-US"/>
              </w:rPr>
            </w:pPr>
          </w:p>
        </w:tc>
        <w:tc>
          <w:tcPr>
            <w:tcW w:w="312" w:type="pct"/>
            <w:gridSpan w:val="2"/>
          </w:tcPr>
          <w:p w14:paraId="0F7990EE" w14:textId="77777777" w:rsidR="00992A24" w:rsidRPr="00DF07B4" w:rsidRDefault="00992A24" w:rsidP="00992A24">
            <w:pPr>
              <w:autoSpaceDE w:val="0"/>
              <w:autoSpaceDN w:val="0"/>
              <w:adjustRightInd w:val="0"/>
              <w:jc w:val="center"/>
              <w:rPr>
                <w:noProof/>
                <w:lang w:val="en-US"/>
              </w:rPr>
            </w:pPr>
          </w:p>
        </w:tc>
        <w:tc>
          <w:tcPr>
            <w:tcW w:w="537" w:type="pct"/>
          </w:tcPr>
          <w:p w14:paraId="45B9B880" w14:textId="77777777" w:rsidR="00992A24" w:rsidRPr="00DF07B4" w:rsidRDefault="00992A24" w:rsidP="00992A24">
            <w:pPr>
              <w:autoSpaceDE w:val="0"/>
              <w:autoSpaceDN w:val="0"/>
              <w:adjustRightInd w:val="0"/>
              <w:jc w:val="center"/>
              <w:rPr>
                <w:noProof/>
              </w:rPr>
            </w:pPr>
          </w:p>
        </w:tc>
        <w:tc>
          <w:tcPr>
            <w:tcW w:w="212" w:type="pct"/>
          </w:tcPr>
          <w:p w14:paraId="00E7EFA1" w14:textId="77777777" w:rsidR="00992A24" w:rsidRPr="00DF07B4" w:rsidRDefault="00992A24" w:rsidP="00992A24">
            <w:pPr>
              <w:autoSpaceDE w:val="0"/>
              <w:autoSpaceDN w:val="0"/>
              <w:adjustRightInd w:val="0"/>
              <w:jc w:val="center"/>
              <w:rPr>
                <w:noProof/>
              </w:rPr>
            </w:pPr>
          </w:p>
        </w:tc>
        <w:tc>
          <w:tcPr>
            <w:tcW w:w="414" w:type="pct"/>
          </w:tcPr>
          <w:p w14:paraId="1243A9A8" w14:textId="77777777" w:rsidR="00992A24" w:rsidRPr="00DF07B4" w:rsidRDefault="00992A24" w:rsidP="00992A24">
            <w:pPr>
              <w:autoSpaceDE w:val="0"/>
              <w:autoSpaceDN w:val="0"/>
              <w:adjustRightInd w:val="0"/>
              <w:jc w:val="center"/>
              <w:rPr>
                <w:noProof/>
              </w:rPr>
            </w:pPr>
          </w:p>
        </w:tc>
      </w:tr>
      <w:tr w:rsidR="00DF07B4" w:rsidRPr="00DF07B4" w14:paraId="0F3268B8" w14:textId="4438FA92" w:rsidTr="007579D6">
        <w:trPr>
          <w:trHeight w:val="288"/>
        </w:trPr>
        <w:tc>
          <w:tcPr>
            <w:tcW w:w="190" w:type="pct"/>
            <w:gridSpan w:val="2"/>
            <w:vAlign w:val="center"/>
          </w:tcPr>
          <w:p w14:paraId="30894DE1" w14:textId="20010618" w:rsidR="00992A24" w:rsidRPr="00DF07B4" w:rsidRDefault="00992A24" w:rsidP="00992A24">
            <w:pPr>
              <w:autoSpaceDE w:val="0"/>
              <w:autoSpaceDN w:val="0"/>
              <w:adjustRightInd w:val="0"/>
              <w:rPr>
                <w:noProof/>
              </w:rPr>
            </w:pPr>
            <w:r w:rsidRPr="00DF07B4">
              <w:lastRenderedPageBreak/>
              <w:t>11</w:t>
            </w:r>
          </w:p>
        </w:tc>
        <w:tc>
          <w:tcPr>
            <w:tcW w:w="1750" w:type="pct"/>
            <w:vAlign w:val="bottom"/>
          </w:tcPr>
          <w:p w14:paraId="1E7D8A21" w14:textId="399A49C8" w:rsidR="00992A24" w:rsidRPr="00DF07B4" w:rsidRDefault="00992A24" w:rsidP="00992A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5128E236" w14:textId="6DEDF44A"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287B23BC" w14:textId="0CAF29B6" w:rsidR="00992A24" w:rsidRPr="00DF07B4" w:rsidRDefault="00992A24" w:rsidP="00992A24">
            <w:pPr>
              <w:autoSpaceDE w:val="0"/>
              <w:autoSpaceDN w:val="0"/>
              <w:adjustRightInd w:val="0"/>
              <w:jc w:val="center"/>
              <w:rPr>
                <w:noProof/>
                <w:lang w:val="en-US"/>
              </w:rPr>
            </w:pPr>
            <w:r w:rsidRPr="00DF07B4">
              <w:t>8</w:t>
            </w:r>
          </w:p>
        </w:tc>
        <w:tc>
          <w:tcPr>
            <w:tcW w:w="412" w:type="pct"/>
          </w:tcPr>
          <w:p w14:paraId="1716AF47" w14:textId="77777777" w:rsidR="00992A24" w:rsidRPr="00DF07B4" w:rsidRDefault="00992A24" w:rsidP="00992A24">
            <w:pPr>
              <w:autoSpaceDE w:val="0"/>
              <w:autoSpaceDN w:val="0"/>
              <w:adjustRightInd w:val="0"/>
              <w:jc w:val="center"/>
              <w:rPr>
                <w:noProof/>
                <w:lang w:val="en-US"/>
              </w:rPr>
            </w:pPr>
          </w:p>
        </w:tc>
        <w:tc>
          <w:tcPr>
            <w:tcW w:w="412" w:type="pct"/>
          </w:tcPr>
          <w:p w14:paraId="5C4EF150" w14:textId="77777777" w:rsidR="00992A24" w:rsidRPr="00DF07B4" w:rsidRDefault="00992A24" w:rsidP="00992A24">
            <w:pPr>
              <w:autoSpaceDE w:val="0"/>
              <w:autoSpaceDN w:val="0"/>
              <w:adjustRightInd w:val="0"/>
              <w:jc w:val="center"/>
              <w:rPr>
                <w:noProof/>
                <w:lang w:val="en-US"/>
              </w:rPr>
            </w:pPr>
          </w:p>
        </w:tc>
        <w:tc>
          <w:tcPr>
            <w:tcW w:w="312" w:type="pct"/>
            <w:gridSpan w:val="2"/>
          </w:tcPr>
          <w:p w14:paraId="5B8C5E95" w14:textId="77777777" w:rsidR="00992A24" w:rsidRPr="00DF07B4" w:rsidRDefault="00992A24" w:rsidP="00992A24">
            <w:pPr>
              <w:autoSpaceDE w:val="0"/>
              <w:autoSpaceDN w:val="0"/>
              <w:adjustRightInd w:val="0"/>
              <w:jc w:val="center"/>
              <w:rPr>
                <w:noProof/>
                <w:lang w:val="en-US"/>
              </w:rPr>
            </w:pPr>
          </w:p>
        </w:tc>
        <w:tc>
          <w:tcPr>
            <w:tcW w:w="537" w:type="pct"/>
          </w:tcPr>
          <w:p w14:paraId="33154FC6" w14:textId="77777777" w:rsidR="00992A24" w:rsidRPr="00DF07B4" w:rsidRDefault="00992A24" w:rsidP="00992A24">
            <w:pPr>
              <w:autoSpaceDE w:val="0"/>
              <w:autoSpaceDN w:val="0"/>
              <w:adjustRightInd w:val="0"/>
              <w:jc w:val="center"/>
              <w:rPr>
                <w:noProof/>
              </w:rPr>
            </w:pPr>
          </w:p>
        </w:tc>
        <w:tc>
          <w:tcPr>
            <w:tcW w:w="212" w:type="pct"/>
          </w:tcPr>
          <w:p w14:paraId="53A22A02" w14:textId="77777777" w:rsidR="00992A24" w:rsidRPr="00DF07B4" w:rsidRDefault="00992A24" w:rsidP="00992A24">
            <w:pPr>
              <w:autoSpaceDE w:val="0"/>
              <w:autoSpaceDN w:val="0"/>
              <w:adjustRightInd w:val="0"/>
              <w:jc w:val="center"/>
              <w:rPr>
                <w:noProof/>
              </w:rPr>
            </w:pPr>
          </w:p>
        </w:tc>
        <w:tc>
          <w:tcPr>
            <w:tcW w:w="414" w:type="pct"/>
          </w:tcPr>
          <w:p w14:paraId="79B6B602" w14:textId="77777777" w:rsidR="00992A24" w:rsidRPr="00DF07B4" w:rsidRDefault="00992A24" w:rsidP="00992A24">
            <w:pPr>
              <w:autoSpaceDE w:val="0"/>
              <w:autoSpaceDN w:val="0"/>
              <w:adjustRightInd w:val="0"/>
              <w:jc w:val="center"/>
              <w:rPr>
                <w:noProof/>
              </w:rPr>
            </w:pPr>
          </w:p>
        </w:tc>
      </w:tr>
      <w:tr w:rsidR="00DF07B4" w:rsidRPr="00DF07B4" w14:paraId="599D571A" w14:textId="46AABA6B" w:rsidTr="007579D6">
        <w:trPr>
          <w:trHeight w:val="288"/>
        </w:trPr>
        <w:tc>
          <w:tcPr>
            <w:tcW w:w="190" w:type="pct"/>
            <w:gridSpan w:val="2"/>
            <w:vAlign w:val="center"/>
          </w:tcPr>
          <w:p w14:paraId="1BE81417" w14:textId="46C14F80" w:rsidR="00992A24" w:rsidRPr="00DF07B4" w:rsidRDefault="00992A24" w:rsidP="00992A24">
            <w:pPr>
              <w:autoSpaceDE w:val="0"/>
              <w:autoSpaceDN w:val="0"/>
              <w:adjustRightInd w:val="0"/>
              <w:rPr>
                <w:noProof/>
              </w:rPr>
            </w:pPr>
            <w:r w:rsidRPr="00DF07B4">
              <w:t>12</w:t>
            </w:r>
          </w:p>
        </w:tc>
        <w:tc>
          <w:tcPr>
            <w:tcW w:w="1750" w:type="pct"/>
            <w:vAlign w:val="bottom"/>
          </w:tcPr>
          <w:p w14:paraId="31578781" w14:textId="6E349CB2" w:rsidR="00992A24" w:rsidRPr="00DF07B4" w:rsidRDefault="00992A24" w:rsidP="00992A24">
            <w:pPr>
              <w:autoSpaceDE w:val="0"/>
              <w:autoSpaceDN w:val="0"/>
              <w:adjustRightInd w:val="0"/>
              <w:rPr>
                <w:noProof/>
                <w:lang w:val="en-US"/>
              </w:rPr>
            </w:pPr>
            <w:r w:rsidRPr="00DF07B4">
              <w:t>Podni kanal HALOGEN GREE Slično tipu: OBO BETTERMANN</w:t>
            </w:r>
          </w:p>
        </w:tc>
        <w:tc>
          <w:tcPr>
            <w:tcW w:w="368" w:type="pct"/>
            <w:vAlign w:val="center"/>
          </w:tcPr>
          <w:p w14:paraId="05F62ED7" w14:textId="1CEDCD22"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506FB2D0" w14:textId="4EA64CC2" w:rsidR="00992A24" w:rsidRPr="00DF07B4" w:rsidRDefault="00992A24" w:rsidP="00992A24">
            <w:pPr>
              <w:autoSpaceDE w:val="0"/>
              <w:autoSpaceDN w:val="0"/>
              <w:adjustRightInd w:val="0"/>
              <w:jc w:val="center"/>
              <w:rPr>
                <w:noProof/>
                <w:lang w:val="en-US"/>
              </w:rPr>
            </w:pPr>
            <w:r w:rsidRPr="00DF07B4">
              <w:t>3</w:t>
            </w:r>
          </w:p>
        </w:tc>
        <w:tc>
          <w:tcPr>
            <w:tcW w:w="412" w:type="pct"/>
          </w:tcPr>
          <w:p w14:paraId="682BC50E" w14:textId="77777777" w:rsidR="00992A24" w:rsidRPr="00DF07B4" w:rsidRDefault="00992A24" w:rsidP="00992A24">
            <w:pPr>
              <w:autoSpaceDE w:val="0"/>
              <w:autoSpaceDN w:val="0"/>
              <w:adjustRightInd w:val="0"/>
              <w:jc w:val="center"/>
              <w:rPr>
                <w:noProof/>
                <w:lang w:val="en-US"/>
              </w:rPr>
            </w:pPr>
          </w:p>
        </w:tc>
        <w:tc>
          <w:tcPr>
            <w:tcW w:w="412" w:type="pct"/>
          </w:tcPr>
          <w:p w14:paraId="72338EB6" w14:textId="77777777" w:rsidR="00992A24" w:rsidRPr="00DF07B4" w:rsidRDefault="00992A24" w:rsidP="00992A24">
            <w:pPr>
              <w:autoSpaceDE w:val="0"/>
              <w:autoSpaceDN w:val="0"/>
              <w:adjustRightInd w:val="0"/>
              <w:jc w:val="center"/>
              <w:rPr>
                <w:noProof/>
                <w:lang w:val="en-US"/>
              </w:rPr>
            </w:pPr>
          </w:p>
        </w:tc>
        <w:tc>
          <w:tcPr>
            <w:tcW w:w="312" w:type="pct"/>
            <w:gridSpan w:val="2"/>
          </w:tcPr>
          <w:p w14:paraId="3EF6DA26" w14:textId="77777777" w:rsidR="00992A24" w:rsidRPr="00DF07B4" w:rsidRDefault="00992A24" w:rsidP="00992A24">
            <w:pPr>
              <w:autoSpaceDE w:val="0"/>
              <w:autoSpaceDN w:val="0"/>
              <w:adjustRightInd w:val="0"/>
              <w:jc w:val="center"/>
              <w:rPr>
                <w:noProof/>
                <w:lang w:val="en-US"/>
              </w:rPr>
            </w:pPr>
          </w:p>
        </w:tc>
        <w:tc>
          <w:tcPr>
            <w:tcW w:w="537" w:type="pct"/>
          </w:tcPr>
          <w:p w14:paraId="1F1BAB5D" w14:textId="77777777" w:rsidR="00992A24" w:rsidRPr="00DF07B4" w:rsidRDefault="00992A24" w:rsidP="00992A24">
            <w:pPr>
              <w:autoSpaceDE w:val="0"/>
              <w:autoSpaceDN w:val="0"/>
              <w:adjustRightInd w:val="0"/>
              <w:jc w:val="center"/>
              <w:rPr>
                <w:noProof/>
              </w:rPr>
            </w:pPr>
          </w:p>
        </w:tc>
        <w:tc>
          <w:tcPr>
            <w:tcW w:w="212" w:type="pct"/>
          </w:tcPr>
          <w:p w14:paraId="0389D42C" w14:textId="77777777" w:rsidR="00992A24" w:rsidRPr="00DF07B4" w:rsidRDefault="00992A24" w:rsidP="00992A24">
            <w:pPr>
              <w:autoSpaceDE w:val="0"/>
              <w:autoSpaceDN w:val="0"/>
              <w:adjustRightInd w:val="0"/>
              <w:jc w:val="center"/>
              <w:rPr>
                <w:noProof/>
              </w:rPr>
            </w:pPr>
          </w:p>
        </w:tc>
        <w:tc>
          <w:tcPr>
            <w:tcW w:w="414" w:type="pct"/>
          </w:tcPr>
          <w:p w14:paraId="23E143A9" w14:textId="77777777" w:rsidR="00992A24" w:rsidRPr="00DF07B4" w:rsidRDefault="00992A24" w:rsidP="00992A24">
            <w:pPr>
              <w:autoSpaceDE w:val="0"/>
              <w:autoSpaceDN w:val="0"/>
              <w:adjustRightInd w:val="0"/>
              <w:jc w:val="center"/>
              <w:rPr>
                <w:noProof/>
              </w:rPr>
            </w:pPr>
          </w:p>
        </w:tc>
      </w:tr>
      <w:tr w:rsidR="00DF07B4" w:rsidRPr="00DF07B4" w14:paraId="171B5ADD" w14:textId="0ABE653C" w:rsidTr="007579D6">
        <w:trPr>
          <w:trHeight w:val="288"/>
        </w:trPr>
        <w:tc>
          <w:tcPr>
            <w:tcW w:w="190" w:type="pct"/>
            <w:gridSpan w:val="2"/>
            <w:vAlign w:val="center"/>
          </w:tcPr>
          <w:p w14:paraId="0423665A" w14:textId="6B5A307F" w:rsidR="00992A24" w:rsidRPr="00DF07B4" w:rsidRDefault="00992A24" w:rsidP="00992A24">
            <w:pPr>
              <w:autoSpaceDE w:val="0"/>
              <w:autoSpaceDN w:val="0"/>
              <w:adjustRightInd w:val="0"/>
              <w:rPr>
                <w:noProof/>
              </w:rPr>
            </w:pPr>
            <w:r w:rsidRPr="00DF07B4">
              <w:t>13</w:t>
            </w:r>
          </w:p>
        </w:tc>
        <w:tc>
          <w:tcPr>
            <w:tcW w:w="1750" w:type="pct"/>
          </w:tcPr>
          <w:p w14:paraId="5D1A3F5E" w14:textId="61022ED7"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52FDED96" w14:textId="4720B9CA"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729077AB" w14:textId="67413028" w:rsidR="00992A24" w:rsidRPr="00DF07B4" w:rsidRDefault="00992A24" w:rsidP="00992A24">
            <w:pPr>
              <w:autoSpaceDE w:val="0"/>
              <w:autoSpaceDN w:val="0"/>
              <w:adjustRightInd w:val="0"/>
              <w:jc w:val="center"/>
              <w:rPr>
                <w:noProof/>
                <w:lang w:val="en-US"/>
              </w:rPr>
            </w:pPr>
            <w:r w:rsidRPr="00DF07B4">
              <w:t>11</w:t>
            </w:r>
          </w:p>
        </w:tc>
        <w:tc>
          <w:tcPr>
            <w:tcW w:w="412" w:type="pct"/>
          </w:tcPr>
          <w:p w14:paraId="2B4BD5B5" w14:textId="77777777" w:rsidR="00992A24" w:rsidRPr="00DF07B4" w:rsidRDefault="00992A24" w:rsidP="00992A24">
            <w:pPr>
              <w:autoSpaceDE w:val="0"/>
              <w:autoSpaceDN w:val="0"/>
              <w:adjustRightInd w:val="0"/>
              <w:jc w:val="center"/>
              <w:rPr>
                <w:noProof/>
                <w:lang w:val="en-US"/>
              </w:rPr>
            </w:pPr>
          </w:p>
        </w:tc>
        <w:tc>
          <w:tcPr>
            <w:tcW w:w="412" w:type="pct"/>
          </w:tcPr>
          <w:p w14:paraId="17523A87" w14:textId="77777777" w:rsidR="00992A24" w:rsidRPr="00DF07B4" w:rsidRDefault="00992A24" w:rsidP="00992A24">
            <w:pPr>
              <w:autoSpaceDE w:val="0"/>
              <w:autoSpaceDN w:val="0"/>
              <w:adjustRightInd w:val="0"/>
              <w:jc w:val="center"/>
              <w:rPr>
                <w:noProof/>
                <w:lang w:val="en-US"/>
              </w:rPr>
            </w:pPr>
          </w:p>
        </w:tc>
        <w:tc>
          <w:tcPr>
            <w:tcW w:w="312" w:type="pct"/>
            <w:gridSpan w:val="2"/>
          </w:tcPr>
          <w:p w14:paraId="489C023E" w14:textId="77777777" w:rsidR="00992A24" w:rsidRPr="00DF07B4" w:rsidRDefault="00992A24" w:rsidP="00992A24">
            <w:pPr>
              <w:autoSpaceDE w:val="0"/>
              <w:autoSpaceDN w:val="0"/>
              <w:adjustRightInd w:val="0"/>
              <w:jc w:val="center"/>
              <w:rPr>
                <w:noProof/>
                <w:lang w:val="en-US"/>
              </w:rPr>
            </w:pPr>
          </w:p>
        </w:tc>
        <w:tc>
          <w:tcPr>
            <w:tcW w:w="537" w:type="pct"/>
          </w:tcPr>
          <w:p w14:paraId="240EDD04" w14:textId="77777777" w:rsidR="00992A24" w:rsidRPr="00DF07B4" w:rsidRDefault="00992A24" w:rsidP="00992A24">
            <w:pPr>
              <w:autoSpaceDE w:val="0"/>
              <w:autoSpaceDN w:val="0"/>
              <w:adjustRightInd w:val="0"/>
              <w:jc w:val="center"/>
              <w:rPr>
                <w:noProof/>
              </w:rPr>
            </w:pPr>
          </w:p>
        </w:tc>
        <w:tc>
          <w:tcPr>
            <w:tcW w:w="212" w:type="pct"/>
          </w:tcPr>
          <w:p w14:paraId="6941A9C8" w14:textId="77777777" w:rsidR="00992A24" w:rsidRPr="00DF07B4" w:rsidRDefault="00992A24" w:rsidP="00992A24">
            <w:pPr>
              <w:autoSpaceDE w:val="0"/>
              <w:autoSpaceDN w:val="0"/>
              <w:adjustRightInd w:val="0"/>
              <w:jc w:val="center"/>
              <w:rPr>
                <w:noProof/>
              </w:rPr>
            </w:pPr>
          </w:p>
        </w:tc>
        <w:tc>
          <w:tcPr>
            <w:tcW w:w="414" w:type="pct"/>
          </w:tcPr>
          <w:p w14:paraId="16816B4E" w14:textId="77777777" w:rsidR="00992A24" w:rsidRPr="00DF07B4" w:rsidRDefault="00992A24" w:rsidP="00992A24">
            <w:pPr>
              <w:autoSpaceDE w:val="0"/>
              <w:autoSpaceDN w:val="0"/>
              <w:adjustRightInd w:val="0"/>
              <w:jc w:val="center"/>
              <w:rPr>
                <w:noProof/>
              </w:rPr>
            </w:pPr>
          </w:p>
        </w:tc>
      </w:tr>
      <w:tr w:rsidR="00DF07B4" w:rsidRPr="00DF07B4" w14:paraId="33012E20" w14:textId="0452D45B" w:rsidTr="007579D6">
        <w:trPr>
          <w:trHeight w:val="288"/>
        </w:trPr>
        <w:tc>
          <w:tcPr>
            <w:tcW w:w="190" w:type="pct"/>
            <w:gridSpan w:val="2"/>
            <w:vAlign w:val="center"/>
          </w:tcPr>
          <w:p w14:paraId="0F7997C5" w14:textId="402C2FFA" w:rsidR="00992A24" w:rsidRPr="00DF07B4" w:rsidRDefault="00992A24" w:rsidP="00992A24">
            <w:pPr>
              <w:autoSpaceDE w:val="0"/>
              <w:autoSpaceDN w:val="0"/>
              <w:adjustRightInd w:val="0"/>
              <w:rPr>
                <w:noProof/>
              </w:rPr>
            </w:pPr>
            <w:r w:rsidRPr="00DF07B4">
              <w:t>14</w:t>
            </w:r>
          </w:p>
        </w:tc>
        <w:tc>
          <w:tcPr>
            <w:tcW w:w="1750" w:type="pct"/>
            <w:vAlign w:val="bottom"/>
          </w:tcPr>
          <w:p w14:paraId="46C01EFB" w14:textId="05B9E731" w:rsidR="00992A24" w:rsidRPr="00DF07B4" w:rsidRDefault="00992A24" w:rsidP="00992A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537168C9" w14:textId="03D04478"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40CDCC8C" w14:textId="7D30DA81" w:rsidR="00992A24" w:rsidRPr="00DF07B4" w:rsidRDefault="00992A24" w:rsidP="00992A24">
            <w:pPr>
              <w:autoSpaceDE w:val="0"/>
              <w:autoSpaceDN w:val="0"/>
              <w:adjustRightInd w:val="0"/>
              <w:jc w:val="center"/>
              <w:rPr>
                <w:noProof/>
                <w:lang w:val="en-US"/>
              </w:rPr>
            </w:pPr>
            <w:r w:rsidRPr="00DF07B4">
              <w:t>2</w:t>
            </w:r>
          </w:p>
        </w:tc>
        <w:tc>
          <w:tcPr>
            <w:tcW w:w="412" w:type="pct"/>
          </w:tcPr>
          <w:p w14:paraId="322CF56C" w14:textId="77777777" w:rsidR="00992A24" w:rsidRPr="00DF07B4" w:rsidRDefault="00992A24" w:rsidP="00992A24">
            <w:pPr>
              <w:autoSpaceDE w:val="0"/>
              <w:autoSpaceDN w:val="0"/>
              <w:adjustRightInd w:val="0"/>
              <w:jc w:val="center"/>
              <w:rPr>
                <w:noProof/>
                <w:lang w:val="en-US"/>
              </w:rPr>
            </w:pPr>
          </w:p>
        </w:tc>
        <w:tc>
          <w:tcPr>
            <w:tcW w:w="412" w:type="pct"/>
          </w:tcPr>
          <w:p w14:paraId="01CFEC8E" w14:textId="77777777" w:rsidR="00992A24" w:rsidRPr="00DF07B4" w:rsidRDefault="00992A24" w:rsidP="00992A24">
            <w:pPr>
              <w:autoSpaceDE w:val="0"/>
              <w:autoSpaceDN w:val="0"/>
              <w:adjustRightInd w:val="0"/>
              <w:jc w:val="center"/>
              <w:rPr>
                <w:noProof/>
                <w:lang w:val="en-US"/>
              </w:rPr>
            </w:pPr>
          </w:p>
        </w:tc>
        <w:tc>
          <w:tcPr>
            <w:tcW w:w="312" w:type="pct"/>
            <w:gridSpan w:val="2"/>
          </w:tcPr>
          <w:p w14:paraId="20B2BF88" w14:textId="77777777" w:rsidR="00992A24" w:rsidRPr="00DF07B4" w:rsidRDefault="00992A24" w:rsidP="00992A24">
            <w:pPr>
              <w:autoSpaceDE w:val="0"/>
              <w:autoSpaceDN w:val="0"/>
              <w:adjustRightInd w:val="0"/>
              <w:jc w:val="center"/>
              <w:rPr>
                <w:noProof/>
                <w:lang w:val="en-US"/>
              </w:rPr>
            </w:pPr>
          </w:p>
        </w:tc>
        <w:tc>
          <w:tcPr>
            <w:tcW w:w="537" w:type="pct"/>
          </w:tcPr>
          <w:p w14:paraId="046A83E0" w14:textId="77777777" w:rsidR="00992A24" w:rsidRPr="00DF07B4" w:rsidRDefault="00992A24" w:rsidP="00992A24">
            <w:pPr>
              <w:autoSpaceDE w:val="0"/>
              <w:autoSpaceDN w:val="0"/>
              <w:adjustRightInd w:val="0"/>
              <w:jc w:val="center"/>
              <w:rPr>
                <w:noProof/>
              </w:rPr>
            </w:pPr>
          </w:p>
        </w:tc>
        <w:tc>
          <w:tcPr>
            <w:tcW w:w="212" w:type="pct"/>
          </w:tcPr>
          <w:p w14:paraId="0551ED17" w14:textId="77777777" w:rsidR="00992A24" w:rsidRPr="00DF07B4" w:rsidRDefault="00992A24" w:rsidP="00992A24">
            <w:pPr>
              <w:autoSpaceDE w:val="0"/>
              <w:autoSpaceDN w:val="0"/>
              <w:adjustRightInd w:val="0"/>
              <w:jc w:val="center"/>
              <w:rPr>
                <w:noProof/>
              </w:rPr>
            </w:pPr>
          </w:p>
        </w:tc>
        <w:tc>
          <w:tcPr>
            <w:tcW w:w="414" w:type="pct"/>
          </w:tcPr>
          <w:p w14:paraId="1EC33253" w14:textId="77777777" w:rsidR="00992A24" w:rsidRPr="00DF07B4" w:rsidRDefault="00992A24" w:rsidP="00992A24">
            <w:pPr>
              <w:autoSpaceDE w:val="0"/>
              <w:autoSpaceDN w:val="0"/>
              <w:adjustRightInd w:val="0"/>
              <w:jc w:val="center"/>
              <w:rPr>
                <w:noProof/>
              </w:rPr>
            </w:pPr>
          </w:p>
        </w:tc>
      </w:tr>
      <w:tr w:rsidR="00DF07B4" w:rsidRPr="00DF07B4" w14:paraId="6287B6E7" w14:textId="15EE9554" w:rsidTr="007579D6">
        <w:trPr>
          <w:trHeight w:val="288"/>
        </w:trPr>
        <w:tc>
          <w:tcPr>
            <w:tcW w:w="190" w:type="pct"/>
            <w:gridSpan w:val="2"/>
            <w:vAlign w:val="center"/>
          </w:tcPr>
          <w:p w14:paraId="4F533FE4" w14:textId="44A269F5" w:rsidR="00992A24" w:rsidRPr="00DF07B4" w:rsidRDefault="00992A24" w:rsidP="00992A24">
            <w:pPr>
              <w:autoSpaceDE w:val="0"/>
              <w:autoSpaceDN w:val="0"/>
              <w:adjustRightInd w:val="0"/>
              <w:rPr>
                <w:noProof/>
              </w:rPr>
            </w:pPr>
            <w:r w:rsidRPr="00DF07B4">
              <w:t>15</w:t>
            </w:r>
          </w:p>
        </w:tc>
        <w:tc>
          <w:tcPr>
            <w:tcW w:w="1750" w:type="pct"/>
            <w:vAlign w:val="bottom"/>
          </w:tcPr>
          <w:p w14:paraId="47C6E57E" w14:textId="79C30F33"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345F008B" w14:textId="4BA53BDC"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3BA4B24F" w14:textId="2F97D992" w:rsidR="00992A24" w:rsidRPr="00DF07B4" w:rsidRDefault="00992A24" w:rsidP="00992A24">
            <w:pPr>
              <w:autoSpaceDE w:val="0"/>
              <w:autoSpaceDN w:val="0"/>
              <w:adjustRightInd w:val="0"/>
              <w:jc w:val="center"/>
              <w:rPr>
                <w:noProof/>
                <w:lang w:val="en-US"/>
              </w:rPr>
            </w:pPr>
            <w:r w:rsidRPr="00DF07B4">
              <w:t>9</w:t>
            </w:r>
          </w:p>
        </w:tc>
        <w:tc>
          <w:tcPr>
            <w:tcW w:w="412" w:type="pct"/>
          </w:tcPr>
          <w:p w14:paraId="38594410" w14:textId="77777777" w:rsidR="00992A24" w:rsidRPr="00DF07B4" w:rsidRDefault="00992A24" w:rsidP="00992A24">
            <w:pPr>
              <w:autoSpaceDE w:val="0"/>
              <w:autoSpaceDN w:val="0"/>
              <w:adjustRightInd w:val="0"/>
              <w:jc w:val="center"/>
              <w:rPr>
                <w:noProof/>
                <w:lang w:val="en-US"/>
              </w:rPr>
            </w:pPr>
          </w:p>
        </w:tc>
        <w:tc>
          <w:tcPr>
            <w:tcW w:w="412" w:type="pct"/>
          </w:tcPr>
          <w:p w14:paraId="5394D89A" w14:textId="77777777" w:rsidR="00992A24" w:rsidRPr="00DF07B4" w:rsidRDefault="00992A24" w:rsidP="00992A24">
            <w:pPr>
              <w:autoSpaceDE w:val="0"/>
              <w:autoSpaceDN w:val="0"/>
              <w:adjustRightInd w:val="0"/>
              <w:jc w:val="center"/>
              <w:rPr>
                <w:noProof/>
                <w:lang w:val="en-US"/>
              </w:rPr>
            </w:pPr>
          </w:p>
        </w:tc>
        <w:tc>
          <w:tcPr>
            <w:tcW w:w="312" w:type="pct"/>
            <w:gridSpan w:val="2"/>
          </w:tcPr>
          <w:p w14:paraId="10466E08" w14:textId="77777777" w:rsidR="00992A24" w:rsidRPr="00DF07B4" w:rsidRDefault="00992A24" w:rsidP="00992A24">
            <w:pPr>
              <w:autoSpaceDE w:val="0"/>
              <w:autoSpaceDN w:val="0"/>
              <w:adjustRightInd w:val="0"/>
              <w:jc w:val="center"/>
              <w:rPr>
                <w:noProof/>
                <w:lang w:val="en-US"/>
              </w:rPr>
            </w:pPr>
          </w:p>
        </w:tc>
        <w:tc>
          <w:tcPr>
            <w:tcW w:w="537" w:type="pct"/>
          </w:tcPr>
          <w:p w14:paraId="78F7D376" w14:textId="77777777" w:rsidR="00992A24" w:rsidRPr="00DF07B4" w:rsidRDefault="00992A24" w:rsidP="00992A24">
            <w:pPr>
              <w:autoSpaceDE w:val="0"/>
              <w:autoSpaceDN w:val="0"/>
              <w:adjustRightInd w:val="0"/>
              <w:jc w:val="center"/>
              <w:rPr>
                <w:noProof/>
              </w:rPr>
            </w:pPr>
          </w:p>
        </w:tc>
        <w:tc>
          <w:tcPr>
            <w:tcW w:w="212" w:type="pct"/>
          </w:tcPr>
          <w:p w14:paraId="56785CAA" w14:textId="77777777" w:rsidR="00992A24" w:rsidRPr="00DF07B4" w:rsidRDefault="00992A24" w:rsidP="00992A24">
            <w:pPr>
              <w:autoSpaceDE w:val="0"/>
              <w:autoSpaceDN w:val="0"/>
              <w:adjustRightInd w:val="0"/>
              <w:jc w:val="center"/>
              <w:rPr>
                <w:noProof/>
              </w:rPr>
            </w:pPr>
          </w:p>
        </w:tc>
        <w:tc>
          <w:tcPr>
            <w:tcW w:w="414" w:type="pct"/>
          </w:tcPr>
          <w:p w14:paraId="3F1AF15E" w14:textId="77777777" w:rsidR="00992A24" w:rsidRPr="00DF07B4" w:rsidRDefault="00992A24" w:rsidP="00992A24">
            <w:pPr>
              <w:autoSpaceDE w:val="0"/>
              <w:autoSpaceDN w:val="0"/>
              <w:adjustRightInd w:val="0"/>
              <w:jc w:val="center"/>
              <w:rPr>
                <w:noProof/>
              </w:rPr>
            </w:pPr>
          </w:p>
        </w:tc>
      </w:tr>
      <w:tr w:rsidR="00DF07B4" w:rsidRPr="00DF07B4" w14:paraId="7FC2C6E0" w14:textId="3F1E7AD2" w:rsidTr="007579D6">
        <w:trPr>
          <w:trHeight w:val="288"/>
        </w:trPr>
        <w:tc>
          <w:tcPr>
            <w:tcW w:w="190" w:type="pct"/>
            <w:gridSpan w:val="2"/>
            <w:vAlign w:val="center"/>
          </w:tcPr>
          <w:p w14:paraId="0B80B142" w14:textId="7E5AE1F8" w:rsidR="00992A24" w:rsidRPr="00DF07B4" w:rsidRDefault="00992A24" w:rsidP="00992A24">
            <w:pPr>
              <w:autoSpaceDE w:val="0"/>
              <w:autoSpaceDN w:val="0"/>
              <w:adjustRightInd w:val="0"/>
              <w:rPr>
                <w:noProof/>
              </w:rPr>
            </w:pPr>
            <w:r w:rsidRPr="00DF07B4">
              <w:t>16</w:t>
            </w:r>
          </w:p>
        </w:tc>
        <w:tc>
          <w:tcPr>
            <w:tcW w:w="1750" w:type="pct"/>
            <w:vAlign w:val="bottom"/>
          </w:tcPr>
          <w:p w14:paraId="631CF5AF" w14:textId="18C63A39" w:rsidR="00992A24" w:rsidRPr="00DF07B4" w:rsidRDefault="00992A24" w:rsidP="00992A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w:t>
            </w:r>
            <w:r w:rsidRPr="00DF07B4">
              <w:lastRenderedPageBreak/>
              <w:t>institucija (GHMT, 3P, DELTA). Slično tipu Schrack HSEMRJ6GWT</w:t>
            </w:r>
          </w:p>
        </w:tc>
        <w:tc>
          <w:tcPr>
            <w:tcW w:w="368" w:type="pct"/>
            <w:vAlign w:val="center"/>
          </w:tcPr>
          <w:p w14:paraId="690A2A11" w14:textId="2F3AC14B" w:rsidR="00992A24" w:rsidRPr="00DF07B4" w:rsidRDefault="00992A24" w:rsidP="00992A24">
            <w:pPr>
              <w:autoSpaceDE w:val="0"/>
              <w:autoSpaceDN w:val="0"/>
              <w:adjustRightInd w:val="0"/>
              <w:jc w:val="center"/>
              <w:rPr>
                <w:noProof/>
                <w:lang w:val="en-US"/>
              </w:rPr>
            </w:pPr>
            <w:r w:rsidRPr="00DF07B4">
              <w:lastRenderedPageBreak/>
              <w:t>kom</w:t>
            </w:r>
          </w:p>
        </w:tc>
        <w:tc>
          <w:tcPr>
            <w:tcW w:w="393" w:type="pct"/>
            <w:vAlign w:val="bottom"/>
          </w:tcPr>
          <w:p w14:paraId="45FCB2CE" w14:textId="7A3DC8A5" w:rsidR="00992A24" w:rsidRPr="00DF07B4" w:rsidRDefault="00992A24" w:rsidP="00992A24">
            <w:pPr>
              <w:autoSpaceDE w:val="0"/>
              <w:autoSpaceDN w:val="0"/>
              <w:adjustRightInd w:val="0"/>
              <w:jc w:val="center"/>
              <w:rPr>
                <w:noProof/>
                <w:lang w:val="en-US"/>
              </w:rPr>
            </w:pPr>
            <w:r w:rsidRPr="00DF07B4">
              <w:t>20</w:t>
            </w:r>
          </w:p>
        </w:tc>
        <w:tc>
          <w:tcPr>
            <w:tcW w:w="412" w:type="pct"/>
          </w:tcPr>
          <w:p w14:paraId="0A646081" w14:textId="77777777" w:rsidR="00992A24" w:rsidRPr="00DF07B4" w:rsidRDefault="00992A24" w:rsidP="00992A24">
            <w:pPr>
              <w:autoSpaceDE w:val="0"/>
              <w:autoSpaceDN w:val="0"/>
              <w:adjustRightInd w:val="0"/>
              <w:jc w:val="center"/>
              <w:rPr>
                <w:noProof/>
                <w:lang w:val="en-US"/>
              </w:rPr>
            </w:pPr>
          </w:p>
        </w:tc>
        <w:tc>
          <w:tcPr>
            <w:tcW w:w="412" w:type="pct"/>
          </w:tcPr>
          <w:p w14:paraId="47D6FC45" w14:textId="77777777" w:rsidR="00992A24" w:rsidRPr="00DF07B4" w:rsidRDefault="00992A24" w:rsidP="00992A24">
            <w:pPr>
              <w:autoSpaceDE w:val="0"/>
              <w:autoSpaceDN w:val="0"/>
              <w:adjustRightInd w:val="0"/>
              <w:jc w:val="center"/>
              <w:rPr>
                <w:noProof/>
                <w:lang w:val="en-US"/>
              </w:rPr>
            </w:pPr>
          </w:p>
        </w:tc>
        <w:tc>
          <w:tcPr>
            <w:tcW w:w="312" w:type="pct"/>
            <w:gridSpan w:val="2"/>
          </w:tcPr>
          <w:p w14:paraId="1D98C0E1" w14:textId="77777777" w:rsidR="00992A24" w:rsidRPr="00DF07B4" w:rsidRDefault="00992A24" w:rsidP="00992A24">
            <w:pPr>
              <w:autoSpaceDE w:val="0"/>
              <w:autoSpaceDN w:val="0"/>
              <w:adjustRightInd w:val="0"/>
              <w:jc w:val="center"/>
              <w:rPr>
                <w:noProof/>
                <w:lang w:val="en-US"/>
              </w:rPr>
            </w:pPr>
          </w:p>
        </w:tc>
        <w:tc>
          <w:tcPr>
            <w:tcW w:w="537" w:type="pct"/>
          </w:tcPr>
          <w:p w14:paraId="082C3B1A" w14:textId="77777777" w:rsidR="00992A24" w:rsidRPr="00DF07B4" w:rsidRDefault="00992A24" w:rsidP="00992A24">
            <w:pPr>
              <w:autoSpaceDE w:val="0"/>
              <w:autoSpaceDN w:val="0"/>
              <w:adjustRightInd w:val="0"/>
              <w:jc w:val="center"/>
              <w:rPr>
                <w:noProof/>
              </w:rPr>
            </w:pPr>
          </w:p>
        </w:tc>
        <w:tc>
          <w:tcPr>
            <w:tcW w:w="212" w:type="pct"/>
          </w:tcPr>
          <w:p w14:paraId="23E4133D" w14:textId="77777777" w:rsidR="00992A24" w:rsidRPr="00DF07B4" w:rsidRDefault="00992A24" w:rsidP="00992A24">
            <w:pPr>
              <w:autoSpaceDE w:val="0"/>
              <w:autoSpaceDN w:val="0"/>
              <w:adjustRightInd w:val="0"/>
              <w:jc w:val="center"/>
              <w:rPr>
                <w:noProof/>
              </w:rPr>
            </w:pPr>
          </w:p>
        </w:tc>
        <w:tc>
          <w:tcPr>
            <w:tcW w:w="414" w:type="pct"/>
          </w:tcPr>
          <w:p w14:paraId="335E7E03" w14:textId="77777777" w:rsidR="00992A24" w:rsidRPr="00DF07B4" w:rsidRDefault="00992A24" w:rsidP="00992A24">
            <w:pPr>
              <w:autoSpaceDE w:val="0"/>
              <w:autoSpaceDN w:val="0"/>
              <w:adjustRightInd w:val="0"/>
              <w:jc w:val="center"/>
              <w:rPr>
                <w:noProof/>
              </w:rPr>
            </w:pPr>
          </w:p>
        </w:tc>
      </w:tr>
      <w:tr w:rsidR="00DF07B4" w:rsidRPr="00DF07B4" w14:paraId="7760204A" w14:textId="225A630B" w:rsidTr="007579D6">
        <w:trPr>
          <w:trHeight w:val="288"/>
        </w:trPr>
        <w:tc>
          <w:tcPr>
            <w:tcW w:w="190" w:type="pct"/>
            <w:gridSpan w:val="2"/>
            <w:vAlign w:val="center"/>
          </w:tcPr>
          <w:p w14:paraId="6E5476A9" w14:textId="5F568527" w:rsidR="00992A24" w:rsidRPr="00DF07B4" w:rsidRDefault="00992A24" w:rsidP="00992A24">
            <w:pPr>
              <w:autoSpaceDE w:val="0"/>
              <w:autoSpaceDN w:val="0"/>
              <w:adjustRightInd w:val="0"/>
              <w:rPr>
                <w:noProof/>
              </w:rPr>
            </w:pPr>
            <w:r w:rsidRPr="00DF07B4">
              <w:lastRenderedPageBreak/>
              <w:t> </w:t>
            </w:r>
          </w:p>
        </w:tc>
        <w:tc>
          <w:tcPr>
            <w:tcW w:w="1750" w:type="pct"/>
            <w:vAlign w:val="bottom"/>
          </w:tcPr>
          <w:p w14:paraId="395911D4" w14:textId="31D2A251" w:rsidR="00992A24" w:rsidRPr="00DF07B4" w:rsidRDefault="00992A24" w:rsidP="00992A24">
            <w:pPr>
              <w:autoSpaceDE w:val="0"/>
              <w:autoSpaceDN w:val="0"/>
              <w:adjustRightInd w:val="0"/>
              <w:rPr>
                <w:noProof/>
                <w:lang w:val="en-US"/>
              </w:rPr>
            </w:pPr>
            <w:r w:rsidRPr="00DF07B4">
              <w:rPr>
                <w:b/>
                <w:bCs/>
              </w:rPr>
              <w:t>TELEFONIJA</w:t>
            </w:r>
          </w:p>
        </w:tc>
        <w:tc>
          <w:tcPr>
            <w:tcW w:w="368" w:type="pct"/>
            <w:vAlign w:val="center"/>
          </w:tcPr>
          <w:p w14:paraId="290DC32A" w14:textId="24279ABC" w:rsidR="00992A24" w:rsidRPr="00DF07B4" w:rsidRDefault="00992A24" w:rsidP="00992A24">
            <w:pPr>
              <w:autoSpaceDE w:val="0"/>
              <w:autoSpaceDN w:val="0"/>
              <w:adjustRightInd w:val="0"/>
              <w:jc w:val="center"/>
              <w:rPr>
                <w:noProof/>
                <w:lang w:val="en-US"/>
              </w:rPr>
            </w:pPr>
            <w:r w:rsidRPr="00DF07B4">
              <w:t> </w:t>
            </w:r>
          </w:p>
        </w:tc>
        <w:tc>
          <w:tcPr>
            <w:tcW w:w="393" w:type="pct"/>
            <w:vAlign w:val="bottom"/>
          </w:tcPr>
          <w:p w14:paraId="1004F13C" w14:textId="120F51C6" w:rsidR="00992A24" w:rsidRPr="00DF07B4" w:rsidRDefault="00992A24" w:rsidP="00992A24">
            <w:pPr>
              <w:autoSpaceDE w:val="0"/>
              <w:autoSpaceDN w:val="0"/>
              <w:adjustRightInd w:val="0"/>
              <w:jc w:val="center"/>
              <w:rPr>
                <w:noProof/>
                <w:lang w:val="en-US"/>
              </w:rPr>
            </w:pPr>
            <w:r w:rsidRPr="00DF07B4">
              <w:t> </w:t>
            </w:r>
          </w:p>
        </w:tc>
        <w:tc>
          <w:tcPr>
            <w:tcW w:w="412" w:type="pct"/>
          </w:tcPr>
          <w:p w14:paraId="28A74F82" w14:textId="77777777" w:rsidR="00992A24" w:rsidRPr="00DF07B4" w:rsidRDefault="00992A24" w:rsidP="00992A24">
            <w:pPr>
              <w:autoSpaceDE w:val="0"/>
              <w:autoSpaceDN w:val="0"/>
              <w:adjustRightInd w:val="0"/>
              <w:jc w:val="center"/>
              <w:rPr>
                <w:noProof/>
                <w:lang w:val="en-US"/>
              </w:rPr>
            </w:pPr>
          </w:p>
        </w:tc>
        <w:tc>
          <w:tcPr>
            <w:tcW w:w="412" w:type="pct"/>
          </w:tcPr>
          <w:p w14:paraId="35A1F75C" w14:textId="77777777" w:rsidR="00992A24" w:rsidRPr="00DF07B4" w:rsidRDefault="00992A24" w:rsidP="00992A24">
            <w:pPr>
              <w:autoSpaceDE w:val="0"/>
              <w:autoSpaceDN w:val="0"/>
              <w:adjustRightInd w:val="0"/>
              <w:jc w:val="center"/>
              <w:rPr>
                <w:noProof/>
                <w:lang w:val="en-US"/>
              </w:rPr>
            </w:pPr>
          </w:p>
        </w:tc>
        <w:tc>
          <w:tcPr>
            <w:tcW w:w="312" w:type="pct"/>
            <w:gridSpan w:val="2"/>
          </w:tcPr>
          <w:p w14:paraId="219B42B1" w14:textId="77777777" w:rsidR="00992A24" w:rsidRPr="00DF07B4" w:rsidRDefault="00992A24" w:rsidP="00992A24">
            <w:pPr>
              <w:autoSpaceDE w:val="0"/>
              <w:autoSpaceDN w:val="0"/>
              <w:adjustRightInd w:val="0"/>
              <w:jc w:val="center"/>
              <w:rPr>
                <w:noProof/>
                <w:lang w:val="en-US"/>
              </w:rPr>
            </w:pPr>
          </w:p>
        </w:tc>
        <w:tc>
          <w:tcPr>
            <w:tcW w:w="537" w:type="pct"/>
          </w:tcPr>
          <w:p w14:paraId="5C5A319A" w14:textId="77777777" w:rsidR="00992A24" w:rsidRPr="00DF07B4" w:rsidRDefault="00992A24" w:rsidP="00992A24">
            <w:pPr>
              <w:autoSpaceDE w:val="0"/>
              <w:autoSpaceDN w:val="0"/>
              <w:adjustRightInd w:val="0"/>
              <w:jc w:val="center"/>
              <w:rPr>
                <w:noProof/>
              </w:rPr>
            </w:pPr>
          </w:p>
        </w:tc>
        <w:tc>
          <w:tcPr>
            <w:tcW w:w="212" w:type="pct"/>
          </w:tcPr>
          <w:p w14:paraId="0B2DCEB8" w14:textId="77777777" w:rsidR="00992A24" w:rsidRPr="00DF07B4" w:rsidRDefault="00992A24" w:rsidP="00992A24">
            <w:pPr>
              <w:autoSpaceDE w:val="0"/>
              <w:autoSpaceDN w:val="0"/>
              <w:adjustRightInd w:val="0"/>
              <w:jc w:val="center"/>
              <w:rPr>
                <w:noProof/>
              </w:rPr>
            </w:pPr>
          </w:p>
        </w:tc>
        <w:tc>
          <w:tcPr>
            <w:tcW w:w="414" w:type="pct"/>
          </w:tcPr>
          <w:p w14:paraId="02BD838D" w14:textId="77777777" w:rsidR="00992A24" w:rsidRPr="00DF07B4" w:rsidRDefault="00992A24" w:rsidP="00992A24">
            <w:pPr>
              <w:autoSpaceDE w:val="0"/>
              <w:autoSpaceDN w:val="0"/>
              <w:adjustRightInd w:val="0"/>
              <w:jc w:val="center"/>
              <w:rPr>
                <w:noProof/>
              </w:rPr>
            </w:pPr>
          </w:p>
        </w:tc>
      </w:tr>
      <w:tr w:rsidR="00DF07B4" w:rsidRPr="00DF07B4" w14:paraId="0F2EC53F" w14:textId="2423A667" w:rsidTr="007579D6">
        <w:trPr>
          <w:trHeight w:val="288"/>
        </w:trPr>
        <w:tc>
          <w:tcPr>
            <w:tcW w:w="190" w:type="pct"/>
            <w:gridSpan w:val="2"/>
            <w:vAlign w:val="bottom"/>
          </w:tcPr>
          <w:p w14:paraId="3DC3A09B" w14:textId="31852B66" w:rsidR="00992A24" w:rsidRPr="00DF07B4" w:rsidRDefault="00992A24" w:rsidP="00992A24">
            <w:pPr>
              <w:autoSpaceDE w:val="0"/>
              <w:autoSpaceDN w:val="0"/>
              <w:adjustRightInd w:val="0"/>
              <w:rPr>
                <w:noProof/>
              </w:rPr>
            </w:pPr>
            <w:r w:rsidRPr="00DF07B4">
              <w:t>17</w:t>
            </w:r>
          </w:p>
        </w:tc>
        <w:tc>
          <w:tcPr>
            <w:tcW w:w="1750" w:type="pct"/>
            <w:vAlign w:val="bottom"/>
          </w:tcPr>
          <w:p w14:paraId="14F53F8A" w14:textId="68CCBF58"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368" w:type="pct"/>
            <w:vAlign w:val="center"/>
          </w:tcPr>
          <w:p w14:paraId="1F9353D2" w14:textId="46F22DE2"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72036C16" w14:textId="7E38ADA1" w:rsidR="00992A24" w:rsidRPr="00DF07B4" w:rsidRDefault="00992A24" w:rsidP="00992A24">
            <w:pPr>
              <w:autoSpaceDE w:val="0"/>
              <w:autoSpaceDN w:val="0"/>
              <w:adjustRightInd w:val="0"/>
              <w:jc w:val="center"/>
              <w:rPr>
                <w:noProof/>
                <w:lang w:val="en-US"/>
              </w:rPr>
            </w:pPr>
            <w:r w:rsidRPr="00DF07B4">
              <w:t>1</w:t>
            </w:r>
          </w:p>
        </w:tc>
        <w:tc>
          <w:tcPr>
            <w:tcW w:w="412" w:type="pct"/>
          </w:tcPr>
          <w:p w14:paraId="08568F2B" w14:textId="77777777" w:rsidR="00992A24" w:rsidRPr="00DF07B4" w:rsidRDefault="00992A24" w:rsidP="00992A24">
            <w:pPr>
              <w:autoSpaceDE w:val="0"/>
              <w:autoSpaceDN w:val="0"/>
              <w:adjustRightInd w:val="0"/>
              <w:jc w:val="center"/>
              <w:rPr>
                <w:noProof/>
                <w:lang w:val="en-US"/>
              </w:rPr>
            </w:pPr>
          </w:p>
        </w:tc>
        <w:tc>
          <w:tcPr>
            <w:tcW w:w="412" w:type="pct"/>
          </w:tcPr>
          <w:p w14:paraId="7BBF0BCE" w14:textId="77777777" w:rsidR="00992A24" w:rsidRPr="00DF07B4" w:rsidRDefault="00992A24" w:rsidP="00992A24">
            <w:pPr>
              <w:autoSpaceDE w:val="0"/>
              <w:autoSpaceDN w:val="0"/>
              <w:adjustRightInd w:val="0"/>
              <w:jc w:val="center"/>
              <w:rPr>
                <w:noProof/>
                <w:lang w:val="en-US"/>
              </w:rPr>
            </w:pPr>
          </w:p>
        </w:tc>
        <w:tc>
          <w:tcPr>
            <w:tcW w:w="312" w:type="pct"/>
            <w:gridSpan w:val="2"/>
          </w:tcPr>
          <w:p w14:paraId="6B34DDF6" w14:textId="77777777" w:rsidR="00992A24" w:rsidRPr="00DF07B4" w:rsidRDefault="00992A24" w:rsidP="00992A24">
            <w:pPr>
              <w:autoSpaceDE w:val="0"/>
              <w:autoSpaceDN w:val="0"/>
              <w:adjustRightInd w:val="0"/>
              <w:jc w:val="center"/>
              <w:rPr>
                <w:noProof/>
                <w:lang w:val="en-US"/>
              </w:rPr>
            </w:pPr>
          </w:p>
        </w:tc>
        <w:tc>
          <w:tcPr>
            <w:tcW w:w="537" w:type="pct"/>
          </w:tcPr>
          <w:p w14:paraId="66341795" w14:textId="77777777" w:rsidR="00992A24" w:rsidRPr="00DF07B4" w:rsidRDefault="00992A24" w:rsidP="00992A24">
            <w:pPr>
              <w:autoSpaceDE w:val="0"/>
              <w:autoSpaceDN w:val="0"/>
              <w:adjustRightInd w:val="0"/>
              <w:jc w:val="center"/>
              <w:rPr>
                <w:noProof/>
              </w:rPr>
            </w:pPr>
          </w:p>
        </w:tc>
        <w:tc>
          <w:tcPr>
            <w:tcW w:w="212" w:type="pct"/>
          </w:tcPr>
          <w:p w14:paraId="77799AA6" w14:textId="77777777" w:rsidR="00992A24" w:rsidRPr="00DF07B4" w:rsidRDefault="00992A24" w:rsidP="00992A24">
            <w:pPr>
              <w:autoSpaceDE w:val="0"/>
              <w:autoSpaceDN w:val="0"/>
              <w:adjustRightInd w:val="0"/>
              <w:jc w:val="center"/>
              <w:rPr>
                <w:noProof/>
              </w:rPr>
            </w:pPr>
          </w:p>
        </w:tc>
        <w:tc>
          <w:tcPr>
            <w:tcW w:w="414" w:type="pct"/>
          </w:tcPr>
          <w:p w14:paraId="4880CE4E" w14:textId="77777777" w:rsidR="00992A24" w:rsidRPr="00DF07B4" w:rsidRDefault="00992A24" w:rsidP="00992A24">
            <w:pPr>
              <w:autoSpaceDE w:val="0"/>
              <w:autoSpaceDN w:val="0"/>
              <w:adjustRightInd w:val="0"/>
              <w:jc w:val="center"/>
              <w:rPr>
                <w:noProof/>
              </w:rPr>
            </w:pPr>
          </w:p>
        </w:tc>
      </w:tr>
      <w:tr w:rsidR="00DF07B4" w:rsidRPr="00DF07B4" w14:paraId="21101706" w14:textId="31152F4B" w:rsidTr="007579D6">
        <w:trPr>
          <w:trHeight w:val="288"/>
        </w:trPr>
        <w:tc>
          <w:tcPr>
            <w:tcW w:w="190" w:type="pct"/>
            <w:gridSpan w:val="2"/>
            <w:vAlign w:val="bottom"/>
          </w:tcPr>
          <w:p w14:paraId="1051CDF1" w14:textId="01CA73F6" w:rsidR="00992A24" w:rsidRPr="00DF07B4" w:rsidRDefault="00992A24" w:rsidP="00992A24">
            <w:pPr>
              <w:autoSpaceDE w:val="0"/>
              <w:autoSpaceDN w:val="0"/>
              <w:adjustRightInd w:val="0"/>
              <w:rPr>
                <w:noProof/>
              </w:rPr>
            </w:pPr>
            <w:r w:rsidRPr="00DF07B4">
              <w:t>18</w:t>
            </w:r>
          </w:p>
        </w:tc>
        <w:tc>
          <w:tcPr>
            <w:tcW w:w="1750" w:type="pct"/>
            <w:vAlign w:val="bottom"/>
          </w:tcPr>
          <w:p w14:paraId="2D56580A" w14:textId="054F954A" w:rsidR="00992A24" w:rsidRPr="00DF07B4" w:rsidRDefault="00992A24" w:rsidP="00992A24">
            <w:pPr>
              <w:autoSpaceDE w:val="0"/>
              <w:autoSpaceDN w:val="0"/>
              <w:adjustRightInd w:val="0"/>
              <w:rPr>
                <w:noProof/>
                <w:lang w:val="en-US"/>
              </w:rPr>
            </w:pPr>
            <w:r w:rsidRPr="00DF07B4">
              <w:t>Kabl telefonski UTP4/1</w:t>
            </w:r>
          </w:p>
        </w:tc>
        <w:tc>
          <w:tcPr>
            <w:tcW w:w="368" w:type="pct"/>
            <w:vAlign w:val="center"/>
          </w:tcPr>
          <w:p w14:paraId="647C4807" w14:textId="14B61D63"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0EE430ED" w14:textId="64A94169" w:rsidR="00992A24" w:rsidRPr="00DF07B4" w:rsidRDefault="00992A24" w:rsidP="00992A24">
            <w:pPr>
              <w:autoSpaceDE w:val="0"/>
              <w:autoSpaceDN w:val="0"/>
              <w:adjustRightInd w:val="0"/>
              <w:jc w:val="center"/>
              <w:rPr>
                <w:noProof/>
                <w:lang w:val="en-US"/>
              </w:rPr>
            </w:pPr>
            <w:r w:rsidRPr="00DF07B4">
              <w:t>25</w:t>
            </w:r>
          </w:p>
        </w:tc>
        <w:tc>
          <w:tcPr>
            <w:tcW w:w="412" w:type="pct"/>
          </w:tcPr>
          <w:p w14:paraId="6335BBA7" w14:textId="77777777" w:rsidR="00992A24" w:rsidRPr="00DF07B4" w:rsidRDefault="00992A24" w:rsidP="00992A24">
            <w:pPr>
              <w:autoSpaceDE w:val="0"/>
              <w:autoSpaceDN w:val="0"/>
              <w:adjustRightInd w:val="0"/>
              <w:jc w:val="center"/>
              <w:rPr>
                <w:noProof/>
                <w:lang w:val="en-US"/>
              </w:rPr>
            </w:pPr>
          </w:p>
        </w:tc>
        <w:tc>
          <w:tcPr>
            <w:tcW w:w="412" w:type="pct"/>
          </w:tcPr>
          <w:p w14:paraId="1F6CE16B" w14:textId="77777777" w:rsidR="00992A24" w:rsidRPr="00DF07B4" w:rsidRDefault="00992A24" w:rsidP="00992A24">
            <w:pPr>
              <w:autoSpaceDE w:val="0"/>
              <w:autoSpaceDN w:val="0"/>
              <w:adjustRightInd w:val="0"/>
              <w:jc w:val="center"/>
              <w:rPr>
                <w:noProof/>
                <w:lang w:val="en-US"/>
              </w:rPr>
            </w:pPr>
          </w:p>
        </w:tc>
        <w:tc>
          <w:tcPr>
            <w:tcW w:w="312" w:type="pct"/>
            <w:gridSpan w:val="2"/>
          </w:tcPr>
          <w:p w14:paraId="2F1080FE" w14:textId="77777777" w:rsidR="00992A24" w:rsidRPr="00DF07B4" w:rsidRDefault="00992A24" w:rsidP="00992A24">
            <w:pPr>
              <w:autoSpaceDE w:val="0"/>
              <w:autoSpaceDN w:val="0"/>
              <w:adjustRightInd w:val="0"/>
              <w:jc w:val="center"/>
              <w:rPr>
                <w:noProof/>
                <w:lang w:val="en-US"/>
              </w:rPr>
            </w:pPr>
          </w:p>
        </w:tc>
        <w:tc>
          <w:tcPr>
            <w:tcW w:w="537" w:type="pct"/>
          </w:tcPr>
          <w:p w14:paraId="27314FD1" w14:textId="77777777" w:rsidR="00992A24" w:rsidRPr="00DF07B4" w:rsidRDefault="00992A24" w:rsidP="00992A24">
            <w:pPr>
              <w:autoSpaceDE w:val="0"/>
              <w:autoSpaceDN w:val="0"/>
              <w:adjustRightInd w:val="0"/>
              <w:jc w:val="center"/>
              <w:rPr>
                <w:noProof/>
              </w:rPr>
            </w:pPr>
          </w:p>
        </w:tc>
        <w:tc>
          <w:tcPr>
            <w:tcW w:w="212" w:type="pct"/>
          </w:tcPr>
          <w:p w14:paraId="29CFB99A" w14:textId="77777777" w:rsidR="00992A24" w:rsidRPr="00DF07B4" w:rsidRDefault="00992A24" w:rsidP="00992A24">
            <w:pPr>
              <w:autoSpaceDE w:val="0"/>
              <w:autoSpaceDN w:val="0"/>
              <w:adjustRightInd w:val="0"/>
              <w:jc w:val="center"/>
              <w:rPr>
                <w:noProof/>
              </w:rPr>
            </w:pPr>
          </w:p>
        </w:tc>
        <w:tc>
          <w:tcPr>
            <w:tcW w:w="414" w:type="pct"/>
          </w:tcPr>
          <w:p w14:paraId="50F8F5C4" w14:textId="77777777" w:rsidR="00992A24" w:rsidRPr="00DF07B4" w:rsidRDefault="00992A24" w:rsidP="00992A24">
            <w:pPr>
              <w:autoSpaceDE w:val="0"/>
              <w:autoSpaceDN w:val="0"/>
              <w:adjustRightInd w:val="0"/>
              <w:jc w:val="center"/>
              <w:rPr>
                <w:noProof/>
              </w:rPr>
            </w:pPr>
          </w:p>
        </w:tc>
      </w:tr>
      <w:tr w:rsidR="00DF07B4" w:rsidRPr="00DF07B4" w14:paraId="0EB11C42" w14:textId="405AE019" w:rsidTr="007579D6">
        <w:trPr>
          <w:trHeight w:val="288"/>
        </w:trPr>
        <w:tc>
          <w:tcPr>
            <w:tcW w:w="190" w:type="pct"/>
            <w:gridSpan w:val="2"/>
            <w:vAlign w:val="bottom"/>
          </w:tcPr>
          <w:p w14:paraId="014FFF00" w14:textId="31096E68" w:rsidR="00992A24" w:rsidRPr="00DF07B4" w:rsidRDefault="00992A24" w:rsidP="00992A24">
            <w:pPr>
              <w:autoSpaceDE w:val="0"/>
              <w:autoSpaceDN w:val="0"/>
              <w:adjustRightInd w:val="0"/>
              <w:rPr>
                <w:noProof/>
              </w:rPr>
            </w:pPr>
            <w:r w:rsidRPr="00DF07B4">
              <w:t>19</w:t>
            </w:r>
          </w:p>
        </w:tc>
        <w:tc>
          <w:tcPr>
            <w:tcW w:w="1750" w:type="pct"/>
            <w:vAlign w:val="bottom"/>
          </w:tcPr>
          <w:p w14:paraId="74F650DA" w14:textId="35B2D4E2" w:rsidR="00992A24" w:rsidRPr="00DF07B4" w:rsidRDefault="00992A24" w:rsidP="00992A24">
            <w:pPr>
              <w:autoSpaceDE w:val="0"/>
              <w:autoSpaceDN w:val="0"/>
              <w:adjustRightInd w:val="0"/>
              <w:rPr>
                <w:noProof/>
                <w:lang w:val="en-US"/>
              </w:rPr>
            </w:pPr>
            <w:r w:rsidRPr="00DF07B4">
              <w:t>RJ45 konektor</w:t>
            </w:r>
          </w:p>
        </w:tc>
        <w:tc>
          <w:tcPr>
            <w:tcW w:w="368" w:type="pct"/>
            <w:vAlign w:val="center"/>
          </w:tcPr>
          <w:p w14:paraId="2888C1B2" w14:textId="44853224"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217B8A7B" w14:textId="13D0F016" w:rsidR="00992A24" w:rsidRPr="00DF07B4" w:rsidRDefault="00992A24" w:rsidP="00992A24">
            <w:pPr>
              <w:autoSpaceDE w:val="0"/>
              <w:autoSpaceDN w:val="0"/>
              <w:adjustRightInd w:val="0"/>
              <w:jc w:val="center"/>
              <w:rPr>
                <w:noProof/>
                <w:lang w:val="en-US"/>
              </w:rPr>
            </w:pPr>
            <w:r w:rsidRPr="00DF07B4">
              <w:t>5</w:t>
            </w:r>
          </w:p>
        </w:tc>
        <w:tc>
          <w:tcPr>
            <w:tcW w:w="412" w:type="pct"/>
          </w:tcPr>
          <w:p w14:paraId="1B7C48BC" w14:textId="77777777" w:rsidR="00992A24" w:rsidRPr="00DF07B4" w:rsidRDefault="00992A24" w:rsidP="00992A24">
            <w:pPr>
              <w:autoSpaceDE w:val="0"/>
              <w:autoSpaceDN w:val="0"/>
              <w:adjustRightInd w:val="0"/>
              <w:jc w:val="center"/>
              <w:rPr>
                <w:noProof/>
                <w:lang w:val="en-US"/>
              </w:rPr>
            </w:pPr>
          </w:p>
        </w:tc>
        <w:tc>
          <w:tcPr>
            <w:tcW w:w="412" w:type="pct"/>
          </w:tcPr>
          <w:p w14:paraId="09FF02AE" w14:textId="77777777" w:rsidR="00992A24" w:rsidRPr="00DF07B4" w:rsidRDefault="00992A24" w:rsidP="00992A24">
            <w:pPr>
              <w:autoSpaceDE w:val="0"/>
              <w:autoSpaceDN w:val="0"/>
              <w:adjustRightInd w:val="0"/>
              <w:jc w:val="center"/>
              <w:rPr>
                <w:noProof/>
                <w:lang w:val="en-US"/>
              </w:rPr>
            </w:pPr>
          </w:p>
        </w:tc>
        <w:tc>
          <w:tcPr>
            <w:tcW w:w="312" w:type="pct"/>
            <w:gridSpan w:val="2"/>
          </w:tcPr>
          <w:p w14:paraId="17169166" w14:textId="77777777" w:rsidR="00992A24" w:rsidRPr="00DF07B4" w:rsidRDefault="00992A24" w:rsidP="00992A24">
            <w:pPr>
              <w:autoSpaceDE w:val="0"/>
              <w:autoSpaceDN w:val="0"/>
              <w:adjustRightInd w:val="0"/>
              <w:jc w:val="center"/>
              <w:rPr>
                <w:noProof/>
                <w:lang w:val="en-US"/>
              </w:rPr>
            </w:pPr>
          </w:p>
        </w:tc>
        <w:tc>
          <w:tcPr>
            <w:tcW w:w="537" w:type="pct"/>
          </w:tcPr>
          <w:p w14:paraId="57D4B4C5" w14:textId="77777777" w:rsidR="00992A24" w:rsidRPr="00DF07B4" w:rsidRDefault="00992A24" w:rsidP="00992A24">
            <w:pPr>
              <w:autoSpaceDE w:val="0"/>
              <w:autoSpaceDN w:val="0"/>
              <w:adjustRightInd w:val="0"/>
              <w:jc w:val="center"/>
              <w:rPr>
                <w:noProof/>
              </w:rPr>
            </w:pPr>
          </w:p>
        </w:tc>
        <w:tc>
          <w:tcPr>
            <w:tcW w:w="212" w:type="pct"/>
          </w:tcPr>
          <w:p w14:paraId="1627C4AF" w14:textId="77777777" w:rsidR="00992A24" w:rsidRPr="00DF07B4" w:rsidRDefault="00992A24" w:rsidP="00992A24">
            <w:pPr>
              <w:autoSpaceDE w:val="0"/>
              <w:autoSpaceDN w:val="0"/>
              <w:adjustRightInd w:val="0"/>
              <w:jc w:val="center"/>
              <w:rPr>
                <w:noProof/>
              </w:rPr>
            </w:pPr>
          </w:p>
        </w:tc>
        <w:tc>
          <w:tcPr>
            <w:tcW w:w="414" w:type="pct"/>
          </w:tcPr>
          <w:p w14:paraId="6A3FDDA3" w14:textId="77777777" w:rsidR="00992A24" w:rsidRPr="00DF07B4" w:rsidRDefault="00992A24" w:rsidP="00992A24">
            <w:pPr>
              <w:autoSpaceDE w:val="0"/>
              <w:autoSpaceDN w:val="0"/>
              <w:adjustRightInd w:val="0"/>
              <w:jc w:val="center"/>
              <w:rPr>
                <w:noProof/>
              </w:rPr>
            </w:pPr>
          </w:p>
        </w:tc>
      </w:tr>
      <w:tr w:rsidR="00DF07B4" w:rsidRPr="00DF07B4" w14:paraId="238AEFC7" w14:textId="23E1EA22" w:rsidTr="007579D6">
        <w:trPr>
          <w:trHeight w:val="288"/>
        </w:trPr>
        <w:tc>
          <w:tcPr>
            <w:tcW w:w="190" w:type="pct"/>
            <w:gridSpan w:val="2"/>
            <w:vAlign w:val="bottom"/>
          </w:tcPr>
          <w:p w14:paraId="3B95C9AC" w14:textId="2EB1AF87" w:rsidR="00992A24" w:rsidRPr="00DF07B4" w:rsidRDefault="00992A24" w:rsidP="00992A24">
            <w:pPr>
              <w:autoSpaceDE w:val="0"/>
              <w:autoSpaceDN w:val="0"/>
              <w:adjustRightInd w:val="0"/>
              <w:rPr>
                <w:noProof/>
              </w:rPr>
            </w:pPr>
            <w:r w:rsidRPr="00DF07B4">
              <w:t>20</w:t>
            </w:r>
          </w:p>
        </w:tc>
        <w:tc>
          <w:tcPr>
            <w:tcW w:w="1750" w:type="pct"/>
            <w:vAlign w:val="bottom"/>
          </w:tcPr>
          <w:p w14:paraId="7C66A013" w14:textId="45F1F104"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368" w:type="pct"/>
            <w:vAlign w:val="center"/>
          </w:tcPr>
          <w:p w14:paraId="0817FBE1" w14:textId="49A1EFE1"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1B26ADB3" w14:textId="1461C579" w:rsidR="00992A24" w:rsidRPr="00DF07B4" w:rsidRDefault="00992A24" w:rsidP="00992A24">
            <w:pPr>
              <w:autoSpaceDE w:val="0"/>
              <w:autoSpaceDN w:val="0"/>
              <w:adjustRightInd w:val="0"/>
              <w:jc w:val="center"/>
              <w:rPr>
                <w:noProof/>
                <w:lang w:val="en-US"/>
              </w:rPr>
            </w:pPr>
            <w:r w:rsidRPr="00DF07B4">
              <w:t>25</w:t>
            </w:r>
          </w:p>
        </w:tc>
        <w:tc>
          <w:tcPr>
            <w:tcW w:w="412" w:type="pct"/>
          </w:tcPr>
          <w:p w14:paraId="35E26007" w14:textId="77777777" w:rsidR="00992A24" w:rsidRPr="00DF07B4" w:rsidRDefault="00992A24" w:rsidP="00992A24">
            <w:pPr>
              <w:autoSpaceDE w:val="0"/>
              <w:autoSpaceDN w:val="0"/>
              <w:adjustRightInd w:val="0"/>
              <w:jc w:val="center"/>
              <w:rPr>
                <w:noProof/>
                <w:lang w:val="en-US"/>
              </w:rPr>
            </w:pPr>
          </w:p>
        </w:tc>
        <w:tc>
          <w:tcPr>
            <w:tcW w:w="412" w:type="pct"/>
          </w:tcPr>
          <w:p w14:paraId="488AC8A1" w14:textId="77777777" w:rsidR="00992A24" w:rsidRPr="00DF07B4" w:rsidRDefault="00992A24" w:rsidP="00992A24">
            <w:pPr>
              <w:autoSpaceDE w:val="0"/>
              <w:autoSpaceDN w:val="0"/>
              <w:adjustRightInd w:val="0"/>
              <w:jc w:val="center"/>
              <w:rPr>
                <w:noProof/>
                <w:lang w:val="en-US"/>
              </w:rPr>
            </w:pPr>
          </w:p>
        </w:tc>
        <w:tc>
          <w:tcPr>
            <w:tcW w:w="312" w:type="pct"/>
            <w:gridSpan w:val="2"/>
          </w:tcPr>
          <w:p w14:paraId="0F3FAB66" w14:textId="77777777" w:rsidR="00992A24" w:rsidRPr="00DF07B4" w:rsidRDefault="00992A24" w:rsidP="00992A24">
            <w:pPr>
              <w:autoSpaceDE w:val="0"/>
              <w:autoSpaceDN w:val="0"/>
              <w:adjustRightInd w:val="0"/>
              <w:jc w:val="center"/>
              <w:rPr>
                <w:noProof/>
                <w:lang w:val="en-US"/>
              </w:rPr>
            </w:pPr>
          </w:p>
        </w:tc>
        <w:tc>
          <w:tcPr>
            <w:tcW w:w="537" w:type="pct"/>
          </w:tcPr>
          <w:p w14:paraId="189F128B" w14:textId="77777777" w:rsidR="00992A24" w:rsidRPr="00DF07B4" w:rsidRDefault="00992A24" w:rsidP="00992A24">
            <w:pPr>
              <w:autoSpaceDE w:val="0"/>
              <w:autoSpaceDN w:val="0"/>
              <w:adjustRightInd w:val="0"/>
              <w:jc w:val="center"/>
              <w:rPr>
                <w:noProof/>
              </w:rPr>
            </w:pPr>
          </w:p>
        </w:tc>
        <w:tc>
          <w:tcPr>
            <w:tcW w:w="212" w:type="pct"/>
          </w:tcPr>
          <w:p w14:paraId="29971199" w14:textId="77777777" w:rsidR="00992A24" w:rsidRPr="00DF07B4" w:rsidRDefault="00992A24" w:rsidP="00992A24">
            <w:pPr>
              <w:autoSpaceDE w:val="0"/>
              <w:autoSpaceDN w:val="0"/>
              <w:adjustRightInd w:val="0"/>
              <w:jc w:val="center"/>
              <w:rPr>
                <w:noProof/>
              </w:rPr>
            </w:pPr>
          </w:p>
        </w:tc>
        <w:tc>
          <w:tcPr>
            <w:tcW w:w="414" w:type="pct"/>
          </w:tcPr>
          <w:p w14:paraId="7B30F88A" w14:textId="77777777" w:rsidR="00992A24" w:rsidRPr="00DF07B4" w:rsidRDefault="00992A24" w:rsidP="00992A24">
            <w:pPr>
              <w:autoSpaceDE w:val="0"/>
              <w:autoSpaceDN w:val="0"/>
              <w:adjustRightInd w:val="0"/>
              <w:jc w:val="center"/>
              <w:rPr>
                <w:noProof/>
              </w:rPr>
            </w:pPr>
          </w:p>
        </w:tc>
      </w:tr>
      <w:tr w:rsidR="00DF07B4" w:rsidRPr="00DF07B4" w14:paraId="2C5760A0" w14:textId="245D67DB" w:rsidTr="007579D6">
        <w:trPr>
          <w:trHeight w:val="288"/>
        </w:trPr>
        <w:tc>
          <w:tcPr>
            <w:tcW w:w="190" w:type="pct"/>
            <w:gridSpan w:val="2"/>
            <w:vAlign w:val="center"/>
          </w:tcPr>
          <w:p w14:paraId="241D6CED" w14:textId="355CA864" w:rsidR="00992A24" w:rsidRPr="00DF07B4" w:rsidRDefault="00992A24" w:rsidP="00992A24">
            <w:pPr>
              <w:autoSpaceDE w:val="0"/>
              <w:autoSpaceDN w:val="0"/>
              <w:adjustRightInd w:val="0"/>
              <w:rPr>
                <w:noProof/>
              </w:rPr>
            </w:pPr>
            <w:r w:rsidRPr="00DF07B4">
              <w:t> </w:t>
            </w:r>
          </w:p>
        </w:tc>
        <w:tc>
          <w:tcPr>
            <w:tcW w:w="1750" w:type="pct"/>
            <w:vAlign w:val="bottom"/>
          </w:tcPr>
          <w:p w14:paraId="17E88C74" w14:textId="3A1DFBEB" w:rsidR="00992A24" w:rsidRPr="00DF07B4" w:rsidRDefault="00992A24" w:rsidP="00992A24">
            <w:pPr>
              <w:autoSpaceDE w:val="0"/>
              <w:autoSpaceDN w:val="0"/>
              <w:adjustRightInd w:val="0"/>
              <w:rPr>
                <w:noProof/>
                <w:lang w:val="en-US"/>
              </w:rPr>
            </w:pPr>
            <w:r w:rsidRPr="00DF07B4">
              <w:rPr>
                <w:b/>
                <w:bCs/>
              </w:rPr>
              <w:t>RADOVI</w:t>
            </w:r>
          </w:p>
        </w:tc>
        <w:tc>
          <w:tcPr>
            <w:tcW w:w="368" w:type="pct"/>
            <w:vAlign w:val="center"/>
          </w:tcPr>
          <w:p w14:paraId="4F60F523" w14:textId="23CB0D3E" w:rsidR="00992A24" w:rsidRPr="00DF07B4" w:rsidRDefault="00992A24" w:rsidP="00992A24">
            <w:pPr>
              <w:autoSpaceDE w:val="0"/>
              <w:autoSpaceDN w:val="0"/>
              <w:adjustRightInd w:val="0"/>
              <w:jc w:val="center"/>
              <w:rPr>
                <w:noProof/>
                <w:lang w:val="en-US"/>
              </w:rPr>
            </w:pPr>
            <w:r w:rsidRPr="00DF07B4">
              <w:t> </w:t>
            </w:r>
          </w:p>
        </w:tc>
        <w:tc>
          <w:tcPr>
            <w:tcW w:w="393" w:type="pct"/>
            <w:vAlign w:val="bottom"/>
          </w:tcPr>
          <w:p w14:paraId="55A925FE" w14:textId="70A99448" w:rsidR="00992A24" w:rsidRPr="00DF07B4" w:rsidRDefault="00992A24" w:rsidP="00992A24">
            <w:pPr>
              <w:autoSpaceDE w:val="0"/>
              <w:autoSpaceDN w:val="0"/>
              <w:adjustRightInd w:val="0"/>
              <w:jc w:val="center"/>
              <w:rPr>
                <w:noProof/>
                <w:lang w:val="en-US"/>
              </w:rPr>
            </w:pPr>
            <w:r w:rsidRPr="00DF07B4">
              <w:t> </w:t>
            </w:r>
          </w:p>
        </w:tc>
        <w:tc>
          <w:tcPr>
            <w:tcW w:w="412" w:type="pct"/>
          </w:tcPr>
          <w:p w14:paraId="552358CA" w14:textId="77777777" w:rsidR="00992A24" w:rsidRPr="00DF07B4" w:rsidRDefault="00992A24" w:rsidP="00992A24">
            <w:pPr>
              <w:autoSpaceDE w:val="0"/>
              <w:autoSpaceDN w:val="0"/>
              <w:adjustRightInd w:val="0"/>
              <w:jc w:val="center"/>
              <w:rPr>
                <w:noProof/>
                <w:lang w:val="en-US"/>
              </w:rPr>
            </w:pPr>
          </w:p>
        </w:tc>
        <w:tc>
          <w:tcPr>
            <w:tcW w:w="412" w:type="pct"/>
          </w:tcPr>
          <w:p w14:paraId="48121D37" w14:textId="77777777" w:rsidR="00992A24" w:rsidRPr="00DF07B4" w:rsidRDefault="00992A24" w:rsidP="00992A24">
            <w:pPr>
              <w:autoSpaceDE w:val="0"/>
              <w:autoSpaceDN w:val="0"/>
              <w:adjustRightInd w:val="0"/>
              <w:jc w:val="center"/>
              <w:rPr>
                <w:noProof/>
                <w:lang w:val="en-US"/>
              </w:rPr>
            </w:pPr>
          </w:p>
        </w:tc>
        <w:tc>
          <w:tcPr>
            <w:tcW w:w="312" w:type="pct"/>
            <w:gridSpan w:val="2"/>
          </w:tcPr>
          <w:p w14:paraId="79F7AD08" w14:textId="77777777" w:rsidR="00992A24" w:rsidRPr="00DF07B4" w:rsidRDefault="00992A24" w:rsidP="00992A24">
            <w:pPr>
              <w:autoSpaceDE w:val="0"/>
              <w:autoSpaceDN w:val="0"/>
              <w:adjustRightInd w:val="0"/>
              <w:jc w:val="center"/>
              <w:rPr>
                <w:noProof/>
                <w:lang w:val="en-US"/>
              </w:rPr>
            </w:pPr>
          </w:p>
        </w:tc>
        <w:tc>
          <w:tcPr>
            <w:tcW w:w="537" w:type="pct"/>
          </w:tcPr>
          <w:p w14:paraId="2DB5F4E2" w14:textId="77777777" w:rsidR="00992A24" w:rsidRPr="00DF07B4" w:rsidRDefault="00992A24" w:rsidP="00992A24">
            <w:pPr>
              <w:autoSpaceDE w:val="0"/>
              <w:autoSpaceDN w:val="0"/>
              <w:adjustRightInd w:val="0"/>
              <w:jc w:val="center"/>
              <w:rPr>
                <w:noProof/>
              </w:rPr>
            </w:pPr>
          </w:p>
        </w:tc>
        <w:tc>
          <w:tcPr>
            <w:tcW w:w="212" w:type="pct"/>
          </w:tcPr>
          <w:p w14:paraId="38804803" w14:textId="77777777" w:rsidR="00992A24" w:rsidRPr="00DF07B4" w:rsidRDefault="00992A24" w:rsidP="00992A24">
            <w:pPr>
              <w:autoSpaceDE w:val="0"/>
              <w:autoSpaceDN w:val="0"/>
              <w:adjustRightInd w:val="0"/>
              <w:jc w:val="center"/>
              <w:rPr>
                <w:noProof/>
              </w:rPr>
            </w:pPr>
          </w:p>
        </w:tc>
        <w:tc>
          <w:tcPr>
            <w:tcW w:w="414" w:type="pct"/>
          </w:tcPr>
          <w:p w14:paraId="5EA363C3" w14:textId="77777777" w:rsidR="00992A24" w:rsidRPr="00DF07B4" w:rsidRDefault="00992A24" w:rsidP="00992A24">
            <w:pPr>
              <w:autoSpaceDE w:val="0"/>
              <w:autoSpaceDN w:val="0"/>
              <w:adjustRightInd w:val="0"/>
              <w:jc w:val="center"/>
              <w:rPr>
                <w:noProof/>
              </w:rPr>
            </w:pPr>
          </w:p>
        </w:tc>
      </w:tr>
      <w:tr w:rsidR="00DF07B4" w:rsidRPr="00DF07B4" w14:paraId="2074F1CB" w14:textId="1CE65F32" w:rsidTr="007579D6">
        <w:trPr>
          <w:trHeight w:val="288"/>
        </w:trPr>
        <w:tc>
          <w:tcPr>
            <w:tcW w:w="190" w:type="pct"/>
            <w:gridSpan w:val="2"/>
            <w:vAlign w:val="bottom"/>
          </w:tcPr>
          <w:p w14:paraId="2F22A32E" w14:textId="0F046716" w:rsidR="00992A24" w:rsidRPr="00DF07B4" w:rsidRDefault="00992A24" w:rsidP="00992A24">
            <w:pPr>
              <w:autoSpaceDE w:val="0"/>
              <w:autoSpaceDN w:val="0"/>
              <w:adjustRightInd w:val="0"/>
              <w:rPr>
                <w:noProof/>
              </w:rPr>
            </w:pPr>
            <w:r w:rsidRPr="00DF07B4">
              <w:t>21</w:t>
            </w:r>
          </w:p>
        </w:tc>
        <w:tc>
          <w:tcPr>
            <w:tcW w:w="1750" w:type="pct"/>
            <w:vAlign w:val="bottom"/>
          </w:tcPr>
          <w:p w14:paraId="5EDAF95F" w14:textId="3214BD1B" w:rsidR="00992A24" w:rsidRPr="00DF07B4" w:rsidRDefault="00992A24" w:rsidP="00992A24">
            <w:pPr>
              <w:autoSpaceDE w:val="0"/>
              <w:autoSpaceDN w:val="0"/>
              <w:adjustRightInd w:val="0"/>
              <w:rPr>
                <w:noProof/>
                <w:lang w:val="en-US"/>
              </w:rPr>
            </w:pPr>
            <w:r w:rsidRPr="00DF07B4">
              <w:t>Bušenje rupa u zidovima i pločama</w:t>
            </w:r>
          </w:p>
        </w:tc>
        <w:tc>
          <w:tcPr>
            <w:tcW w:w="368" w:type="pct"/>
            <w:vAlign w:val="center"/>
          </w:tcPr>
          <w:p w14:paraId="119D8D4D" w14:textId="141E8A40"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64428A01" w14:textId="11B7AF1D" w:rsidR="00992A24" w:rsidRPr="00DF07B4" w:rsidRDefault="00992A24" w:rsidP="00992A24">
            <w:pPr>
              <w:autoSpaceDE w:val="0"/>
              <w:autoSpaceDN w:val="0"/>
              <w:adjustRightInd w:val="0"/>
              <w:jc w:val="center"/>
              <w:rPr>
                <w:noProof/>
                <w:lang w:val="en-US"/>
              </w:rPr>
            </w:pPr>
            <w:r w:rsidRPr="00DF07B4">
              <w:t>15</w:t>
            </w:r>
          </w:p>
        </w:tc>
        <w:tc>
          <w:tcPr>
            <w:tcW w:w="412" w:type="pct"/>
          </w:tcPr>
          <w:p w14:paraId="67B529B1" w14:textId="77777777" w:rsidR="00992A24" w:rsidRPr="00DF07B4" w:rsidRDefault="00992A24" w:rsidP="00992A24">
            <w:pPr>
              <w:autoSpaceDE w:val="0"/>
              <w:autoSpaceDN w:val="0"/>
              <w:adjustRightInd w:val="0"/>
              <w:jc w:val="center"/>
              <w:rPr>
                <w:noProof/>
                <w:lang w:val="en-US"/>
              </w:rPr>
            </w:pPr>
          </w:p>
        </w:tc>
        <w:tc>
          <w:tcPr>
            <w:tcW w:w="412" w:type="pct"/>
          </w:tcPr>
          <w:p w14:paraId="2C0D69A2" w14:textId="77777777" w:rsidR="00992A24" w:rsidRPr="00DF07B4" w:rsidRDefault="00992A24" w:rsidP="00992A24">
            <w:pPr>
              <w:autoSpaceDE w:val="0"/>
              <w:autoSpaceDN w:val="0"/>
              <w:adjustRightInd w:val="0"/>
              <w:jc w:val="center"/>
              <w:rPr>
                <w:noProof/>
                <w:lang w:val="en-US"/>
              </w:rPr>
            </w:pPr>
          </w:p>
        </w:tc>
        <w:tc>
          <w:tcPr>
            <w:tcW w:w="312" w:type="pct"/>
            <w:gridSpan w:val="2"/>
          </w:tcPr>
          <w:p w14:paraId="199A28C5" w14:textId="77777777" w:rsidR="00992A24" w:rsidRPr="00DF07B4" w:rsidRDefault="00992A24" w:rsidP="00992A24">
            <w:pPr>
              <w:autoSpaceDE w:val="0"/>
              <w:autoSpaceDN w:val="0"/>
              <w:adjustRightInd w:val="0"/>
              <w:jc w:val="center"/>
              <w:rPr>
                <w:noProof/>
                <w:lang w:val="en-US"/>
              </w:rPr>
            </w:pPr>
          </w:p>
        </w:tc>
        <w:tc>
          <w:tcPr>
            <w:tcW w:w="537" w:type="pct"/>
          </w:tcPr>
          <w:p w14:paraId="4A1ADAE4" w14:textId="77777777" w:rsidR="00992A24" w:rsidRPr="00DF07B4" w:rsidRDefault="00992A24" w:rsidP="00992A24">
            <w:pPr>
              <w:autoSpaceDE w:val="0"/>
              <w:autoSpaceDN w:val="0"/>
              <w:adjustRightInd w:val="0"/>
              <w:jc w:val="center"/>
              <w:rPr>
                <w:noProof/>
              </w:rPr>
            </w:pPr>
          </w:p>
        </w:tc>
        <w:tc>
          <w:tcPr>
            <w:tcW w:w="212" w:type="pct"/>
          </w:tcPr>
          <w:p w14:paraId="034C480E" w14:textId="77777777" w:rsidR="00992A24" w:rsidRPr="00DF07B4" w:rsidRDefault="00992A24" w:rsidP="00992A24">
            <w:pPr>
              <w:autoSpaceDE w:val="0"/>
              <w:autoSpaceDN w:val="0"/>
              <w:adjustRightInd w:val="0"/>
              <w:jc w:val="center"/>
              <w:rPr>
                <w:noProof/>
              </w:rPr>
            </w:pPr>
          </w:p>
        </w:tc>
        <w:tc>
          <w:tcPr>
            <w:tcW w:w="414" w:type="pct"/>
          </w:tcPr>
          <w:p w14:paraId="0829D3F5" w14:textId="77777777" w:rsidR="00992A24" w:rsidRPr="00DF07B4" w:rsidRDefault="00992A24" w:rsidP="00992A24">
            <w:pPr>
              <w:autoSpaceDE w:val="0"/>
              <w:autoSpaceDN w:val="0"/>
              <w:adjustRightInd w:val="0"/>
              <w:jc w:val="center"/>
              <w:rPr>
                <w:noProof/>
              </w:rPr>
            </w:pPr>
          </w:p>
        </w:tc>
      </w:tr>
      <w:tr w:rsidR="00DF07B4" w:rsidRPr="00DF07B4" w14:paraId="02157B28" w14:textId="18D5B175" w:rsidTr="007579D6">
        <w:trPr>
          <w:trHeight w:val="288"/>
        </w:trPr>
        <w:tc>
          <w:tcPr>
            <w:tcW w:w="190" w:type="pct"/>
            <w:gridSpan w:val="2"/>
            <w:vAlign w:val="bottom"/>
          </w:tcPr>
          <w:p w14:paraId="493CB30F" w14:textId="0E388A5A" w:rsidR="00992A24" w:rsidRPr="00DF07B4" w:rsidRDefault="00992A24" w:rsidP="00992A24">
            <w:pPr>
              <w:autoSpaceDE w:val="0"/>
              <w:autoSpaceDN w:val="0"/>
              <w:adjustRightInd w:val="0"/>
              <w:rPr>
                <w:noProof/>
              </w:rPr>
            </w:pPr>
            <w:r w:rsidRPr="00DF07B4">
              <w:t>22</w:t>
            </w:r>
          </w:p>
        </w:tc>
        <w:tc>
          <w:tcPr>
            <w:tcW w:w="1750" w:type="pct"/>
            <w:vAlign w:val="bottom"/>
          </w:tcPr>
          <w:p w14:paraId="38AE27A2" w14:textId="35C66A9B" w:rsidR="00992A24" w:rsidRPr="00DF07B4" w:rsidRDefault="00992A24" w:rsidP="00992A24">
            <w:pPr>
              <w:autoSpaceDE w:val="0"/>
              <w:autoSpaceDN w:val="0"/>
              <w:adjustRightInd w:val="0"/>
              <w:rPr>
                <w:noProof/>
                <w:lang w:val="en-US"/>
              </w:rPr>
            </w:pPr>
            <w:r w:rsidRPr="00DF07B4">
              <w:t>Postavljanje POK kanala</w:t>
            </w:r>
          </w:p>
        </w:tc>
        <w:tc>
          <w:tcPr>
            <w:tcW w:w="368" w:type="pct"/>
            <w:vAlign w:val="center"/>
          </w:tcPr>
          <w:p w14:paraId="0C333BE2" w14:textId="1A2324A8"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248D1243" w14:textId="6B7EA330" w:rsidR="00992A24" w:rsidRPr="00DF07B4" w:rsidRDefault="00992A24" w:rsidP="00992A24">
            <w:pPr>
              <w:autoSpaceDE w:val="0"/>
              <w:autoSpaceDN w:val="0"/>
              <w:adjustRightInd w:val="0"/>
              <w:jc w:val="center"/>
              <w:rPr>
                <w:noProof/>
                <w:lang w:val="en-US"/>
              </w:rPr>
            </w:pPr>
            <w:r w:rsidRPr="00DF07B4">
              <w:t>106</w:t>
            </w:r>
          </w:p>
        </w:tc>
        <w:tc>
          <w:tcPr>
            <w:tcW w:w="412" w:type="pct"/>
          </w:tcPr>
          <w:p w14:paraId="530260EA" w14:textId="77777777" w:rsidR="00992A24" w:rsidRPr="00DF07B4" w:rsidRDefault="00992A24" w:rsidP="00992A24">
            <w:pPr>
              <w:autoSpaceDE w:val="0"/>
              <w:autoSpaceDN w:val="0"/>
              <w:adjustRightInd w:val="0"/>
              <w:jc w:val="center"/>
              <w:rPr>
                <w:noProof/>
                <w:lang w:val="en-US"/>
              </w:rPr>
            </w:pPr>
          </w:p>
        </w:tc>
        <w:tc>
          <w:tcPr>
            <w:tcW w:w="412" w:type="pct"/>
          </w:tcPr>
          <w:p w14:paraId="1D4CE347" w14:textId="77777777" w:rsidR="00992A24" w:rsidRPr="00DF07B4" w:rsidRDefault="00992A24" w:rsidP="00992A24">
            <w:pPr>
              <w:autoSpaceDE w:val="0"/>
              <w:autoSpaceDN w:val="0"/>
              <w:adjustRightInd w:val="0"/>
              <w:jc w:val="center"/>
              <w:rPr>
                <w:noProof/>
                <w:lang w:val="en-US"/>
              </w:rPr>
            </w:pPr>
          </w:p>
        </w:tc>
        <w:tc>
          <w:tcPr>
            <w:tcW w:w="312" w:type="pct"/>
            <w:gridSpan w:val="2"/>
          </w:tcPr>
          <w:p w14:paraId="29B7CE58" w14:textId="77777777" w:rsidR="00992A24" w:rsidRPr="00DF07B4" w:rsidRDefault="00992A24" w:rsidP="00992A24">
            <w:pPr>
              <w:autoSpaceDE w:val="0"/>
              <w:autoSpaceDN w:val="0"/>
              <w:adjustRightInd w:val="0"/>
              <w:jc w:val="center"/>
              <w:rPr>
                <w:noProof/>
                <w:lang w:val="en-US"/>
              </w:rPr>
            </w:pPr>
          </w:p>
        </w:tc>
        <w:tc>
          <w:tcPr>
            <w:tcW w:w="537" w:type="pct"/>
          </w:tcPr>
          <w:p w14:paraId="0B73DE9D" w14:textId="77777777" w:rsidR="00992A24" w:rsidRPr="00DF07B4" w:rsidRDefault="00992A24" w:rsidP="00992A24">
            <w:pPr>
              <w:autoSpaceDE w:val="0"/>
              <w:autoSpaceDN w:val="0"/>
              <w:adjustRightInd w:val="0"/>
              <w:jc w:val="center"/>
              <w:rPr>
                <w:noProof/>
              </w:rPr>
            </w:pPr>
          </w:p>
        </w:tc>
        <w:tc>
          <w:tcPr>
            <w:tcW w:w="212" w:type="pct"/>
          </w:tcPr>
          <w:p w14:paraId="772FDBF0" w14:textId="77777777" w:rsidR="00992A24" w:rsidRPr="00DF07B4" w:rsidRDefault="00992A24" w:rsidP="00992A24">
            <w:pPr>
              <w:autoSpaceDE w:val="0"/>
              <w:autoSpaceDN w:val="0"/>
              <w:adjustRightInd w:val="0"/>
              <w:jc w:val="center"/>
              <w:rPr>
                <w:noProof/>
              </w:rPr>
            </w:pPr>
          </w:p>
        </w:tc>
        <w:tc>
          <w:tcPr>
            <w:tcW w:w="414" w:type="pct"/>
          </w:tcPr>
          <w:p w14:paraId="0989008E" w14:textId="77777777" w:rsidR="00992A24" w:rsidRPr="00DF07B4" w:rsidRDefault="00992A24" w:rsidP="00992A24">
            <w:pPr>
              <w:autoSpaceDE w:val="0"/>
              <w:autoSpaceDN w:val="0"/>
              <w:adjustRightInd w:val="0"/>
              <w:jc w:val="center"/>
              <w:rPr>
                <w:noProof/>
              </w:rPr>
            </w:pPr>
          </w:p>
        </w:tc>
      </w:tr>
      <w:tr w:rsidR="00DF07B4" w:rsidRPr="00DF07B4" w14:paraId="38DBCC2C" w14:textId="45AC881D" w:rsidTr="007579D6">
        <w:trPr>
          <w:trHeight w:val="288"/>
        </w:trPr>
        <w:tc>
          <w:tcPr>
            <w:tcW w:w="190" w:type="pct"/>
            <w:gridSpan w:val="2"/>
            <w:vAlign w:val="bottom"/>
          </w:tcPr>
          <w:p w14:paraId="0D224F7A" w14:textId="703BC7B4" w:rsidR="00992A24" w:rsidRPr="00DF07B4" w:rsidRDefault="00992A24" w:rsidP="00992A24">
            <w:pPr>
              <w:autoSpaceDE w:val="0"/>
              <w:autoSpaceDN w:val="0"/>
              <w:adjustRightInd w:val="0"/>
              <w:rPr>
                <w:noProof/>
              </w:rPr>
            </w:pPr>
            <w:r w:rsidRPr="00DF07B4">
              <w:t>23</w:t>
            </w:r>
          </w:p>
        </w:tc>
        <w:tc>
          <w:tcPr>
            <w:tcW w:w="1750" w:type="pct"/>
            <w:vAlign w:val="bottom"/>
          </w:tcPr>
          <w:p w14:paraId="784FB9A9" w14:textId="21F7C747" w:rsidR="00992A24" w:rsidRPr="00DF07B4" w:rsidRDefault="00992A24" w:rsidP="00992A24">
            <w:pPr>
              <w:autoSpaceDE w:val="0"/>
              <w:autoSpaceDN w:val="0"/>
              <w:adjustRightInd w:val="0"/>
              <w:rPr>
                <w:noProof/>
                <w:lang w:val="en-US"/>
              </w:rPr>
            </w:pPr>
            <w:r w:rsidRPr="00DF07B4">
              <w:t>Polaganje UTP kabla</w:t>
            </w:r>
          </w:p>
        </w:tc>
        <w:tc>
          <w:tcPr>
            <w:tcW w:w="368" w:type="pct"/>
            <w:vAlign w:val="center"/>
          </w:tcPr>
          <w:p w14:paraId="25927E06" w14:textId="7E7E8561"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7FF97DA0" w14:textId="7CB46CF9" w:rsidR="00992A24" w:rsidRPr="00DF07B4" w:rsidRDefault="00992A24" w:rsidP="00992A24">
            <w:pPr>
              <w:autoSpaceDE w:val="0"/>
              <w:autoSpaceDN w:val="0"/>
              <w:adjustRightInd w:val="0"/>
              <w:jc w:val="center"/>
              <w:rPr>
                <w:noProof/>
                <w:lang w:val="en-US"/>
              </w:rPr>
            </w:pPr>
            <w:r w:rsidRPr="00DF07B4">
              <w:t>1000</w:t>
            </w:r>
          </w:p>
        </w:tc>
        <w:tc>
          <w:tcPr>
            <w:tcW w:w="412" w:type="pct"/>
          </w:tcPr>
          <w:p w14:paraId="21554DFA" w14:textId="77777777" w:rsidR="00992A24" w:rsidRPr="00DF07B4" w:rsidRDefault="00992A24" w:rsidP="00992A24">
            <w:pPr>
              <w:autoSpaceDE w:val="0"/>
              <w:autoSpaceDN w:val="0"/>
              <w:adjustRightInd w:val="0"/>
              <w:jc w:val="center"/>
              <w:rPr>
                <w:noProof/>
                <w:lang w:val="en-US"/>
              </w:rPr>
            </w:pPr>
          </w:p>
        </w:tc>
        <w:tc>
          <w:tcPr>
            <w:tcW w:w="412" w:type="pct"/>
          </w:tcPr>
          <w:p w14:paraId="609D2432" w14:textId="77777777" w:rsidR="00992A24" w:rsidRPr="00DF07B4" w:rsidRDefault="00992A24" w:rsidP="00992A24">
            <w:pPr>
              <w:autoSpaceDE w:val="0"/>
              <w:autoSpaceDN w:val="0"/>
              <w:adjustRightInd w:val="0"/>
              <w:jc w:val="center"/>
              <w:rPr>
                <w:noProof/>
                <w:lang w:val="en-US"/>
              </w:rPr>
            </w:pPr>
          </w:p>
        </w:tc>
        <w:tc>
          <w:tcPr>
            <w:tcW w:w="312" w:type="pct"/>
            <w:gridSpan w:val="2"/>
          </w:tcPr>
          <w:p w14:paraId="07826ABC" w14:textId="77777777" w:rsidR="00992A24" w:rsidRPr="00DF07B4" w:rsidRDefault="00992A24" w:rsidP="00992A24">
            <w:pPr>
              <w:autoSpaceDE w:val="0"/>
              <w:autoSpaceDN w:val="0"/>
              <w:adjustRightInd w:val="0"/>
              <w:jc w:val="center"/>
              <w:rPr>
                <w:noProof/>
                <w:lang w:val="en-US"/>
              </w:rPr>
            </w:pPr>
          </w:p>
        </w:tc>
        <w:tc>
          <w:tcPr>
            <w:tcW w:w="537" w:type="pct"/>
          </w:tcPr>
          <w:p w14:paraId="3145563C" w14:textId="77777777" w:rsidR="00992A24" w:rsidRPr="00DF07B4" w:rsidRDefault="00992A24" w:rsidP="00992A24">
            <w:pPr>
              <w:autoSpaceDE w:val="0"/>
              <w:autoSpaceDN w:val="0"/>
              <w:adjustRightInd w:val="0"/>
              <w:jc w:val="center"/>
              <w:rPr>
                <w:noProof/>
              </w:rPr>
            </w:pPr>
          </w:p>
        </w:tc>
        <w:tc>
          <w:tcPr>
            <w:tcW w:w="212" w:type="pct"/>
          </w:tcPr>
          <w:p w14:paraId="4C0A0E84" w14:textId="77777777" w:rsidR="00992A24" w:rsidRPr="00DF07B4" w:rsidRDefault="00992A24" w:rsidP="00992A24">
            <w:pPr>
              <w:autoSpaceDE w:val="0"/>
              <w:autoSpaceDN w:val="0"/>
              <w:adjustRightInd w:val="0"/>
              <w:jc w:val="center"/>
              <w:rPr>
                <w:noProof/>
              </w:rPr>
            </w:pPr>
          </w:p>
        </w:tc>
        <w:tc>
          <w:tcPr>
            <w:tcW w:w="414" w:type="pct"/>
          </w:tcPr>
          <w:p w14:paraId="2542AF14" w14:textId="77777777" w:rsidR="00992A24" w:rsidRPr="00DF07B4" w:rsidRDefault="00992A24" w:rsidP="00992A24">
            <w:pPr>
              <w:autoSpaceDE w:val="0"/>
              <w:autoSpaceDN w:val="0"/>
              <w:adjustRightInd w:val="0"/>
              <w:jc w:val="center"/>
              <w:rPr>
                <w:noProof/>
              </w:rPr>
            </w:pPr>
          </w:p>
        </w:tc>
      </w:tr>
      <w:tr w:rsidR="00DF07B4" w:rsidRPr="00DF07B4" w14:paraId="2250CFB7" w14:textId="0929B79F" w:rsidTr="007579D6">
        <w:trPr>
          <w:trHeight w:val="288"/>
        </w:trPr>
        <w:tc>
          <w:tcPr>
            <w:tcW w:w="190" w:type="pct"/>
            <w:gridSpan w:val="2"/>
            <w:vAlign w:val="bottom"/>
          </w:tcPr>
          <w:p w14:paraId="6334953D" w14:textId="24842ECC" w:rsidR="00992A24" w:rsidRPr="00DF07B4" w:rsidRDefault="00992A24" w:rsidP="00992A24">
            <w:pPr>
              <w:autoSpaceDE w:val="0"/>
              <w:autoSpaceDN w:val="0"/>
              <w:adjustRightInd w:val="0"/>
              <w:rPr>
                <w:noProof/>
              </w:rPr>
            </w:pPr>
            <w:r w:rsidRPr="00DF07B4">
              <w:t>24</w:t>
            </w:r>
          </w:p>
        </w:tc>
        <w:tc>
          <w:tcPr>
            <w:tcW w:w="1750" w:type="pct"/>
            <w:vAlign w:val="bottom"/>
          </w:tcPr>
          <w:p w14:paraId="734E3C85" w14:textId="7D77F163" w:rsidR="00992A24" w:rsidRPr="00DF07B4" w:rsidRDefault="00992A24" w:rsidP="00992A24">
            <w:pPr>
              <w:autoSpaceDE w:val="0"/>
              <w:autoSpaceDN w:val="0"/>
              <w:adjustRightInd w:val="0"/>
              <w:rPr>
                <w:noProof/>
                <w:lang w:val="en-US"/>
              </w:rPr>
            </w:pPr>
            <w:r w:rsidRPr="00DF07B4">
              <w:t>Polaganje telefonskog kabla</w:t>
            </w:r>
          </w:p>
        </w:tc>
        <w:tc>
          <w:tcPr>
            <w:tcW w:w="368" w:type="pct"/>
            <w:vAlign w:val="center"/>
          </w:tcPr>
          <w:p w14:paraId="1B74A1B8" w14:textId="76BC66F7"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646CDCCB" w14:textId="545E0BB1" w:rsidR="00992A24" w:rsidRPr="00DF07B4" w:rsidRDefault="00992A24" w:rsidP="00992A24">
            <w:pPr>
              <w:autoSpaceDE w:val="0"/>
              <w:autoSpaceDN w:val="0"/>
              <w:adjustRightInd w:val="0"/>
              <w:jc w:val="center"/>
              <w:rPr>
                <w:noProof/>
                <w:lang w:val="en-US"/>
              </w:rPr>
            </w:pPr>
            <w:r w:rsidRPr="00DF07B4">
              <w:t>25</w:t>
            </w:r>
          </w:p>
        </w:tc>
        <w:tc>
          <w:tcPr>
            <w:tcW w:w="412" w:type="pct"/>
          </w:tcPr>
          <w:p w14:paraId="3F5F467E" w14:textId="77777777" w:rsidR="00992A24" w:rsidRPr="00DF07B4" w:rsidRDefault="00992A24" w:rsidP="00992A24">
            <w:pPr>
              <w:autoSpaceDE w:val="0"/>
              <w:autoSpaceDN w:val="0"/>
              <w:adjustRightInd w:val="0"/>
              <w:jc w:val="center"/>
              <w:rPr>
                <w:noProof/>
                <w:lang w:val="en-US"/>
              </w:rPr>
            </w:pPr>
          </w:p>
        </w:tc>
        <w:tc>
          <w:tcPr>
            <w:tcW w:w="412" w:type="pct"/>
          </w:tcPr>
          <w:p w14:paraId="45201515" w14:textId="77777777" w:rsidR="00992A24" w:rsidRPr="00DF07B4" w:rsidRDefault="00992A24" w:rsidP="00992A24">
            <w:pPr>
              <w:autoSpaceDE w:val="0"/>
              <w:autoSpaceDN w:val="0"/>
              <w:adjustRightInd w:val="0"/>
              <w:jc w:val="center"/>
              <w:rPr>
                <w:noProof/>
                <w:lang w:val="en-US"/>
              </w:rPr>
            </w:pPr>
          </w:p>
        </w:tc>
        <w:tc>
          <w:tcPr>
            <w:tcW w:w="312" w:type="pct"/>
            <w:gridSpan w:val="2"/>
          </w:tcPr>
          <w:p w14:paraId="7AD5A124" w14:textId="77777777" w:rsidR="00992A24" w:rsidRPr="00DF07B4" w:rsidRDefault="00992A24" w:rsidP="00992A24">
            <w:pPr>
              <w:autoSpaceDE w:val="0"/>
              <w:autoSpaceDN w:val="0"/>
              <w:adjustRightInd w:val="0"/>
              <w:jc w:val="center"/>
              <w:rPr>
                <w:noProof/>
                <w:lang w:val="en-US"/>
              </w:rPr>
            </w:pPr>
          </w:p>
        </w:tc>
        <w:tc>
          <w:tcPr>
            <w:tcW w:w="537" w:type="pct"/>
          </w:tcPr>
          <w:p w14:paraId="7093CC19" w14:textId="77777777" w:rsidR="00992A24" w:rsidRPr="00DF07B4" w:rsidRDefault="00992A24" w:rsidP="00992A24">
            <w:pPr>
              <w:autoSpaceDE w:val="0"/>
              <w:autoSpaceDN w:val="0"/>
              <w:adjustRightInd w:val="0"/>
              <w:jc w:val="center"/>
              <w:rPr>
                <w:noProof/>
              </w:rPr>
            </w:pPr>
          </w:p>
        </w:tc>
        <w:tc>
          <w:tcPr>
            <w:tcW w:w="212" w:type="pct"/>
          </w:tcPr>
          <w:p w14:paraId="7109DC2E" w14:textId="77777777" w:rsidR="00992A24" w:rsidRPr="00DF07B4" w:rsidRDefault="00992A24" w:rsidP="00992A24">
            <w:pPr>
              <w:autoSpaceDE w:val="0"/>
              <w:autoSpaceDN w:val="0"/>
              <w:adjustRightInd w:val="0"/>
              <w:jc w:val="center"/>
              <w:rPr>
                <w:noProof/>
              </w:rPr>
            </w:pPr>
          </w:p>
        </w:tc>
        <w:tc>
          <w:tcPr>
            <w:tcW w:w="414" w:type="pct"/>
          </w:tcPr>
          <w:p w14:paraId="54F9579D" w14:textId="77777777" w:rsidR="00992A24" w:rsidRPr="00DF07B4" w:rsidRDefault="00992A24" w:rsidP="00992A24">
            <w:pPr>
              <w:autoSpaceDE w:val="0"/>
              <w:autoSpaceDN w:val="0"/>
              <w:adjustRightInd w:val="0"/>
              <w:jc w:val="center"/>
              <w:rPr>
                <w:noProof/>
              </w:rPr>
            </w:pPr>
          </w:p>
        </w:tc>
      </w:tr>
      <w:tr w:rsidR="00DF07B4" w:rsidRPr="00DF07B4" w14:paraId="22C21559" w14:textId="6B37E4B5" w:rsidTr="007579D6">
        <w:trPr>
          <w:trHeight w:val="288"/>
        </w:trPr>
        <w:tc>
          <w:tcPr>
            <w:tcW w:w="190" w:type="pct"/>
            <w:gridSpan w:val="2"/>
            <w:vAlign w:val="bottom"/>
          </w:tcPr>
          <w:p w14:paraId="113D74D4" w14:textId="31481D3E" w:rsidR="00992A24" w:rsidRPr="00DF07B4" w:rsidRDefault="00992A24" w:rsidP="00992A24">
            <w:pPr>
              <w:autoSpaceDE w:val="0"/>
              <w:autoSpaceDN w:val="0"/>
              <w:adjustRightInd w:val="0"/>
              <w:rPr>
                <w:noProof/>
              </w:rPr>
            </w:pPr>
            <w:r w:rsidRPr="00DF07B4">
              <w:t>25</w:t>
            </w:r>
          </w:p>
        </w:tc>
        <w:tc>
          <w:tcPr>
            <w:tcW w:w="1750" w:type="pct"/>
            <w:vAlign w:val="bottom"/>
          </w:tcPr>
          <w:p w14:paraId="7DB79838" w14:textId="4CE1C1D4"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368" w:type="pct"/>
            <w:vAlign w:val="center"/>
          </w:tcPr>
          <w:p w14:paraId="075786D2" w14:textId="22386ADC" w:rsidR="00992A24" w:rsidRPr="00DF07B4" w:rsidRDefault="00992A24" w:rsidP="00992A24">
            <w:pPr>
              <w:autoSpaceDE w:val="0"/>
              <w:autoSpaceDN w:val="0"/>
              <w:adjustRightInd w:val="0"/>
              <w:jc w:val="center"/>
              <w:rPr>
                <w:noProof/>
                <w:lang w:val="en-US"/>
              </w:rPr>
            </w:pPr>
            <w:r w:rsidRPr="00DF07B4">
              <w:t>parici</w:t>
            </w:r>
          </w:p>
        </w:tc>
        <w:tc>
          <w:tcPr>
            <w:tcW w:w="393" w:type="pct"/>
            <w:vAlign w:val="bottom"/>
          </w:tcPr>
          <w:p w14:paraId="43DBDE1C" w14:textId="619BDA6F" w:rsidR="00992A24" w:rsidRPr="00DF07B4" w:rsidRDefault="00992A24" w:rsidP="00992A24">
            <w:pPr>
              <w:autoSpaceDE w:val="0"/>
              <w:autoSpaceDN w:val="0"/>
              <w:adjustRightInd w:val="0"/>
              <w:jc w:val="center"/>
              <w:rPr>
                <w:noProof/>
                <w:lang w:val="en-US"/>
              </w:rPr>
            </w:pPr>
            <w:r w:rsidRPr="00DF07B4">
              <w:t>50</w:t>
            </w:r>
          </w:p>
        </w:tc>
        <w:tc>
          <w:tcPr>
            <w:tcW w:w="412" w:type="pct"/>
          </w:tcPr>
          <w:p w14:paraId="64E4BE5F" w14:textId="77777777" w:rsidR="00992A24" w:rsidRPr="00DF07B4" w:rsidRDefault="00992A24" w:rsidP="00992A24">
            <w:pPr>
              <w:autoSpaceDE w:val="0"/>
              <w:autoSpaceDN w:val="0"/>
              <w:adjustRightInd w:val="0"/>
              <w:jc w:val="center"/>
              <w:rPr>
                <w:noProof/>
                <w:lang w:val="en-US"/>
              </w:rPr>
            </w:pPr>
          </w:p>
        </w:tc>
        <w:tc>
          <w:tcPr>
            <w:tcW w:w="412" w:type="pct"/>
          </w:tcPr>
          <w:p w14:paraId="3668396C" w14:textId="77777777" w:rsidR="00992A24" w:rsidRPr="00DF07B4" w:rsidRDefault="00992A24" w:rsidP="00992A24">
            <w:pPr>
              <w:autoSpaceDE w:val="0"/>
              <w:autoSpaceDN w:val="0"/>
              <w:adjustRightInd w:val="0"/>
              <w:jc w:val="center"/>
              <w:rPr>
                <w:noProof/>
                <w:lang w:val="en-US"/>
              </w:rPr>
            </w:pPr>
          </w:p>
        </w:tc>
        <w:tc>
          <w:tcPr>
            <w:tcW w:w="312" w:type="pct"/>
            <w:gridSpan w:val="2"/>
          </w:tcPr>
          <w:p w14:paraId="576FC830" w14:textId="77777777" w:rsidR="00992A24" w:rsidRPr="00DF07B4" w:rsidRDefault="00992A24" w:rsidP="00992A24">
            <w:pPr>
              <w:autoSpaceDE w:val="0"/>
              <w:autoSpaceDN w:val="0"/>
              <w:adjustRightInd w:val="0"/>
              <w:jc w:val="center"/>
              <w:rPr>
                <w:noProof/>
                <w:lang w:val="en-US"/>
              </w:rPr>
            </w:pPr>
          </w:p>
        </w:tc>
        <w:tc>
          <w:tcPr>
            <w:tcW w:w="537" w:type="pct"/>
          </w:tcPr>
          <w:p w14:paraId="765FBF1D" w14:textId="77777777" w:rsidR="00992A24" w:rsidRPr="00DF07B4" w:rsidRDefault="00992A24" w:rsidP="00992A24">
            <w:pPr>
              <w:autoSpaceDE w:val="0"/>
              <w:autoSpaceDN w:val="0"/>
              <w:adjustRightInd w:val="0"/>
              <w:jc w:val="center"/>
              <w:rPr>
                <w:noProof/>
              </w:rPr>
            </w:pPr>
          </w:p>
        </w:tc>
        <w:tc>
          <w:tcPr>
            <w:tcW w:w="212" w:type="pct"/>
          </w:tcPr>
          <w:p w14:paraId="5233A808" w14:textId="77777777" w:rsidR="00992A24" w:rsidRPr="00DF07B4" w:rsidRDefault="00992A24" w:rsidP="00992A24">
            <w:pPr>
              <w:autoSpaceDE w:val="0"/>
              <w:autoSpaceDN w:val="0"/>
              <w:adjustRightInd w:val="0"/>
              <w:jc w:val="center"/>
              <w:rPr>
                <w:noProof/>
              </w:rPr>
            </w:pPr>
          </w:p>
        </w:tc>
        <w:tc>
          <w:tcPr>
            <w:tcW w:w="414" w:type="pct"/>
          </w:tcPr>
          <w:p w14:paraId="13BF70E3" w14:textId="77777777" w:rsidR="00992A24" w:rsidRPr="00DF07B4" w:rsidRDefault="00992A24" w:rsidP="00992A24">
            <w:pPr>
              <w:autoSpaceDE w:val="0"/>
              <w:autoSpaceDN w:val="0"/>
              <w:adjustRightInd w:val="0"/>
              <w:jc w:val="center"/>
              <w:rPr>
                <w:noProof/>
              </w:rPr>
            </w:pPr>
          </w:p>
        </w:tc>
      </w:tr>
      <w:tr w:rsidR="00DF07B4" w:rsidRPr="00DF07B4" w14:paraId="6F3E326D" w14:textId="7A24E04D" w:rsidTr="007579D6">
        <w:trPr>
          <w:trHeight w:val="288"/>
        </w:trPr>
        <w:tc>
          <w:tcPr>
            <w:tcW w:w="190" w:type="pct"/>
            <w:gridSpan w:val="2"/>
            <w:vAlign w:val="bottom"/>
          </w:tcPr>
          <w:p w14:paraId="0AB9B407" w14:textId="30CE986B" w:rsidR="00992A24" w:rsidRPr="00DF07B4" w:rsidRDefault="00992A24" w:rsidP="00992A24">
            <w:pPr>
              <w:autoSpaceDE w:val="0"/>
              <w:autoSpaceDN w:val="0"/>
              <w:adjustRightInd w:val="0"/>
              <w:rPr>
                <w:noProof/>
              </w:rPr>
            </w:pPr>
            <w:r w:rsidRPr="00DF07B4">
              <w:t>26</w:t>
            </w:r>
          </w:p>
        </w:tc>
        <w:tc>
          <w:tcPr>
            <w:tcW w:w="1750" w:type="pct"/>
            <w:vAlign w:val="bottom"/>
          </w:tcPr>
          <w:p w14:paraId="113C28F8" w14:textId="7E6EABFC" w:rsidR="00992A24" w:rsidRPr="00DF07B4" w:rsidRDefault="00992A24" w:rsidP="00992A24">
            <w:pPr>
              <w:autoSpaceDE w:val="0"/>
              <w:autoSpaceDN w:val="0"/>
              <w:adjustRightInd w:val="0"/>
              <w:rPr>
                <w:noProof/>
                <w:lang w:val="en-US"/>
              </w:rPr>
            </w:pPr>
            <w:r w:rsidRPr="00DF07B4">
              <w:t>Terminiranje STP modula u utičnici i patch panelu</w:t>
            </w:r>
          </w:p>
        </w:tc>
        <w:tc>
          <w:tcPr>
            <w:tcW w:w="368" w:type="pct"/>
            <w:vAlign w:val="center"/>
          </w:tcPr>
          <w:p w14:paraId="4BFC5CF4" w14:textId="129EA940"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2B86D296" w14:textId="1A8C791F" w:rsidR="00992A24" w:rsidRPr="00DF07B4" w:rsidRDefault="00992A24" w:rsidP="00992A24">
            <w:pPr>
              <w:autoSpaceDE w:val="0"/>
              <w:autoSpaceDN w:val="0"/>
              <w:adjustRightInd w:val="0"/>
              <w:jc w:val="center"/>
              <w:rPr>
                <w:noProof/>
                <w:lang w:val="en-US"/>
              </w:rPr>
            </w:pPr>
            <w:r w:rsidRPr="00DF07B4">
              <w:t>62</w:t>
            </w:r>
          </w:p>
        </w:tc>
        <w:tc>
          <w:tcPr>
            <w:tcW w:w="412" w:type="pct"/>
          </w:tcPr>
          <w:p w14:paraId="6E498514" w14:textId="77777777" w:rsidR="00992A24" w:rsidRPr="00DF07B4" w:rsidRDefault="00992A24" w:rsidP="00992A24">
            <w:pPr>
              <w:autoSpaceDE w:val="0"/>
              <w:autoSpaceDN w:val="0"/>
              <w:adjustRightInd w:val="0"/>
              <w:jc w:val="center"/>
              <w:rPr>
                <w:noProof/>
                <w:lang w:val="en-US"/>
              </w:rPr>
            </w:pPr>
          </w:p>
        </w:tc>
        <w:tc>
          <w:tcPr>
            <w:tcW w:w="412" w:type="pct"/>
          </w:tcPr>
          <w:p w14:paraId="15834023" w14:textId="77777777" w:rsidR="00992A24" w:rsidRPr="00DF07B4" w:rsidRDefault="00992A24" w:rsidP="00992A24">
            <w:pPr>
              <w:autoSpaceDE w:val="0"/>
              <w:autoSpaceDN w:val="0"/>
              <w:adjustRightInd w:val="0"/>
              <w:jc w:val="center"/>
              <w:rPr>
                <w:noProof/>
                <w:lang w:val="en-US"/>
              </w:rPr>
            </w:pPr>
          </w:p>
        </w:tc>
        <w:tc>
          <w:tcPr>
            <w:tcW w:w="312" w:type="pct"/>
            <w:gridSpan w:val="2"/>
          </w:tcPr>
          <w:p w14:paraId="67403988" w14:textId="77777777" w:rsidR="00992A24" w:rsidRPr="00DF07B4" w:rsidRDefault="00992A24" w:rsidP="00992A24">
            <w:pPr>
              <w:autoSpaceDE w:val="0"/>
              <w:autoSpaceDN w:val="0"/>
              <w:adjustRightInd w:val="0"/>
              <w:jc w:val="center"/>
              <w:rPr>
                <w:noProof/>
                <w:lang w:val="en-US"/>
              </w:rPr>
            </w:pPr>
          </w:p>
        </w:tc>
        <w:tc>
          <w:tcPr>
            <w:tcW w:w="537" w:type="pct"/>
          </w:tcPr>
          <w:p w14:paraId="25EC06CD" w14:textId="77777777" w:rsidR="00992A24" w:rsidRPr="00DF07B4" w:rsidRDefault="00992A24" w:rsidP="00992A24">
            <w:pPr>
              <w:autoSpaceDE w:val="0"/>
              <w:autoSpaceDN w:val="0"/>
              <w:adjustRightInd w:val="0"/>
              <w:jc w:val="center"/>
              <w:rPr>
                <w:noProof/>
              </w:rPr>
            </w:pPr>
          </w:p>
        </w:tc>
        <w:tc>
          <w:tcPr>
            <w:tcW w:w="212" w:type="pct"/>
          </w:tcPr>
          <w:p w14:paraId="6ACDABA1" w14:textId="77777777" w:rsidR="00992A24" w:rsidRPr="00DF07B4" w:rsidRDefault="00992A24" w:rsidP="00992A24">
            <w:pPr>
              <w:autoSpaceDE w:val="0"/>
              <w:autoSpaceDN w:val="0"/>
              <w:adjustRightInd w:val="0"/>
              <w:jc w:val="center"/>
              <w:rPr>
                <w:noProof/>
              </w:rPr>
            </w:pPr>
          </w:p>
        </w:tc>
        <w:tc>
          <w:tcPr>
            <w:tcW w:w="414" w:type="pct"/>
          </w:tcPr>
          <w:p w14:paraId="5174D8AC" w14:textId="77777777" w:rsidR="00992A24" w:rsidRPr="00DF07B4" w:rsidRDefault="00992A24" w:rsidP="00992A24">
            <w:pPr>
              <w:autoSpaceDE w:val="0"/>
              <w:autoSpaceDN w:val="0"/>
              <w:adjustRightInd w:val="0"/>
              <w:jc w:val="center"/>
              <w:rPr>
                <w:noProof/>
              </w:rPr>
            </w:pPr>
          </w:p>
        </w:tc>
      </w:tr>
      <w:tr w:rsidR="00DF07B4" w:rsidRPr="00DF07B4" w14:paraId="314C6219" w14:textId="5757B778" w:rsidTr="007579D6">
        <w:trPr>
          <w:trHeight w:val="288"/>
        </w:trPr>
        <w:tc>
          <w:tcPr>
            <w:tcW w:w="190" w:type="pct"/>
            <w:gridSpan w:val="2"/>
            <w:vAlign w:val="bottom"/>
          </w:tcPr>
          <w:p w14:paraId="40217203" w14:textId="5C75EBAB" w:rsidR="00992A24" w:rsidRPr="00DF07B4" w:rsidRDefault="00992A24" w:rsidP="00992A24">
            <w:pPr>
              <w:autoSpaceDE w:val="0"/>
              <w:autoSpaceDN w:val="0"/>
              <w:adjustRightInd w:val="0"/>
              <w:rPr>
                <w:noProof/>
              </w:rPr>
            </w:pPr>
            <w:r w:rsidRPr="00DF07B4">
              <w:t>27</w:t>
            </w:r>
          </w:p>
        </w:tc>
        <w:tc>
          <w:tcPr>
            <w:tcW w:w="1750" w:type="pct"/>
            <w:vAlign w:val="bottom"/>
          </w:tcPr>
          <w:p w14:paraId="5E1FC504" w14:textId="2E74B628" w:rsidR="00992A24" w:rsidRPr="00DF07B4" w:rsidRDefault="00992A24" w:rsidP="00992A24">
            <w:pPr>
              <w:autoSpaceDE w:val="0"/>
              <w:autoSpaceDN w:val="0"/>
              <w:adjustRightInd w:val="0"/>
              <w:rPr>
                <w:noProof/>
                <w:lang w:val="en-US"/>
              </w:rPr>
            </w:pPr>
            <w:r w:rsidRPr="00DF07B4">
              <w:t>Testiranje i sertifikacija STP linija cat6aa</w:t>
            </w:r>
          </w:p>
        </w:tc>
        <w:tc>
          <w:tcPr>
            <w:tcW w:w="368" w:type="pct"/>
            <w:vAlign w:val="center"/>
          </w:tcPr>
          <w:p w14:paraId="03D601D3" w14:textId="2778150D"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4410A730" w14:textId="71324361" w:rsidR="00992A24" w:rsidRPr="00DF07B4" w:rsidRDefault="00992A24" w:rsidP="00992A24">
            <w:pPr>
              <w:autoSpaceDE w:val="0"/>
              <w:autoSpaceDN w:val="0"/>
              <w:adjustRightInd w:val="0"/>
              <w:jc w:val="center"/>
              <w:rPr>
                <w:noProof/>
                <w:lang w:val="en-US"/>
              </w:rPr>
            </w:pPr>
            <w:r w:rsidRPr="00DF07B4">
              <w:t>31</w:t>
            </w:r>
          </w:p>
        </w:tc>
        <w:tc>
          <w:tcPr>
            <w:tcW w:w="412" w:type="pct"/>
          </w:tcPr>
          <w:p w14:paraId="4DEAA45E" w14:textId="77777777" w:rsidR="00992A24" w:rsidRPr="00DF07B4" w:rsidRDefault="00992A24" w:rsidP="00992A24">
            <w:pPr>
              <w:autoSpaceDE w:val="0"/>
              <w:autoSpaceDN w:val="0"/>
              <w:adjustRightInd w:val="0"/>
              <w:jc w:val="center"/>
              <w:rPr>
                <w:noProof/>
                <w:lang w:val="en-US"/>
              </w:rPr>
            </w:pPr>
          </w:p>
        </w:tc>
        <w:tc>
          <w:tcPr>
            <w:tcW w:w="412" w:type="pct"/>
          </w:tcPr>
          <w:p w14:paraId="3DB09260" w14:textId="77777777" w:rsidR="00992A24" w:rsidRPr="00DF07B4" w:rsidRDefault="00992A24" w:rsidP="00992A24">
            <w:pPr>
              <w:autoSpaceDE w:val="0"/>
              <w:autoSpaceDN w:val="0"/>
              <w:adjustRightInd w:val="0"/>
              <w:jc w:val="center"/>
              <w:rPr>
                <w:noProof/>
                <w:lang w:val="en-US"/>
              </w:rPr>
            </w:pPr>
          </w:p>
        </w:tc>
        <w:tc>
          <w:tcPr>
            <w:tcW w:w="312" w:type="pct"/>
            <w:gridSpan w:val="2"/>
          </w:tcPr>
          <w:p w14:paraId="39EC39C1" w14:textId="77777777" w:rsidR="00992A24" w:rsidRPr="00DF07B4" w:rsidRDefault="00992A24" w:rsidP="00992A24">
            <w:pPr>
              <w:autoSpaceDE w:val="0"/>
              <w:autoSpaceDN w:val="0"/>
              <w:adjustRightInd w:val="0"/>
              <w:jc w:val="center"/>
              <w:rPr>
                <w:noProof/>
                <w:lang w:val="en-US"/>
              </w:rPr>
            </w:pPr>
          </w:p>
        </w:tc>
        <w:tc>
          <w:tcPr>
            <w:tcW w:w="537" w:type="pct"/>
          </w:tcPr>
          <w:p w14:paraId="36706287" w14:textId="77777777" w:rsidR="00992A24" w:rsidRPr="00DF07B4" w:rsidRDefault="00992A24" w:rsidP="00992A24">
            <w:pPr>
              <w:autoSpaceDE w:val="0"/>
              <w:autoSpaceDN w:val="0"/>
              <w:adjustRightInd w:val="0"/>
              <w:jc w:val="center"/>
              <w:rPr>
                <w:noProof/>
              </w:rPr>
            </w:pPr>
          </w:p>
        </w:tc>
        <w:tc>
          <w:tcPr>
            <w:tcW w:w="212" w:type="pct"/>
          </w:tcPr>
          <w:p w14:paraId="10809E7A" w14:textId="77777777" w:rsidR="00992A24" w:rsidRPr="00DF07B4" w:rsidRDefault="00992A24" w:rsidP="00992A24">
            <w:pPr>
              <w:autoSpaceDE w:val="0"/>
              <w:autoSpaceDN w:val="0"/>
              <w:adjustRightInd w:val="0"/>
              <w:jc w:val="center"/>
              <w:rPr>
                <w:noProof/>
              </w:rPr>
            </w:pPr>
          </w:p>
        </w:tc>
        <w:tc>
          <w:tcPr>
            <w:tcW w:w="414" w:type="pct"/>
          </w:tcPr>
          <w:p w14:paraId="125C4DBE" w14:textId="77777777" w:rsidR="00992A24" w:rsidRPr="00DF07B4" w:rsidRDefault="00992A24" w:rsidP="00992A24">
            <w:pPr>
              <w:autoSpaceDE w:val="0"/>
              <w:autoSpaceDN w:val="0"/>
              <w:adjustRightInd w:val="0"/>
              <w:jc w:val="center"/>
              <w:rPr>
                <w:noProof/>
              </w:rPr>
            </w:pPr>
          </w:p>
        </w:tc>
      </w:tr>
      <w:tr w:rsidR="00DF07B4" w:rsidRPr="00DF07B4" w14:paraId="28476E7A" w14:textId="6C43D1D1" w:rsidTr="007579D6">
        <w:trPr>
          <w:trHeight w:val="288"/>
        </w:trPr>
        <w:tc>
          <w:tcPr>
            <w:tcW w:w="190" w:type="pct"/>
            <w:gridSpan w:val="2"/>
            <w:vAlign w:val="center"/>
          </w:tcPr>
          <w:p w14:paraId="5A5C2043" w14:textId="1554A6CE" w:rsidR="00E74DE4" w:rsidRPr="00DF07B4" w:rsidRDefault="00E74DE4" w:rsidP="00E74DE4">
            <w:pPr>
              <w:autoSpaceDE w:val="0"/>
              <w:autoSpaceDN w:val="0"/>
              <w:adjustRightInd w:val="0"/>
              <w:rPr>
                <w:noProof/>
              </w:rPr>
            </w:pPr>
          </w:p>
        </w:tc>
        <w:tc>
          <w:tcPr>
            <w:tcW w:w="1750" w:type="pct"/>
            <w:vAlign w:val="bottom"/>
          </w:tcPr>
          <w:p w14:paraId="1B4E999C" w14:textId="28A55955" w:rsidR="00E74DE4" w:rsidRPr="00DF07B4" w:rsidRDefault="00E74DE4" w:rsidP="00E74DE4">
            <w:pPr>
              <w:autoSpaceDE w:val="0"/>
              <w:autoSpaceDN w:val="0"/>
              <w:adjustRightInd w:val="0"/>
              <w:rPr>
                <w:noProof/>
                <w:lang w:val="en-US"/>
              </w:rPr>
            </w:pPr>
            <w:r w:rsidRPr="00DF07B4">
              <w:rPr>
                <w:noProof/>
                <w:lang w:val="en-US"/>
              </w:rPr>
              <w:t>UKUPNO ADMINISTRACIJA PRIJEMA PACIJENATA</w:t>
            </w:r>
          </w:p>
        </w:tc>
        <w:tc>
          <w:tcPr>
            <w:tcW w:w="368" w:type="pct"/>
            <w:vAlign w:val="center"/>
          </w:tcPr>
          <w:p w14:paraId="3167C566" w14:textId="5AE7F85C" w:rsidR="00E74DE4" w:rsidRPr="00DF07B4" w:rsidRDefault="00E74DE4" w:rsidP="009269F4">
            <w:pPr>
              <w:autoSpaceDE w:val="0"/>
              <w:autoSpaceDN w:val="0"/>
              <w:adjustRightInd w:val="0"/>
              <w:jc w:val="center"/>
              <w:rPr>
                <w:noProof/>
                <w:lang w:val="en-US"/>
              </w:rPr>
            </w:pPr>
          </w:p>
        </w:tc>
        <w:tc>
          <w:tcPr>
            <w:tcW w:w="393" w:type="pct"/>
            <w:vAlign w:val="bottom"/>
          </w:tcPr>
          <w:p w14:paraId="750C97B8" w14:textId="26AD216C" w:rsidR="00E74DE4" w:rsidRPr="00DF07B4" w:rsidRDefault="00E74DE4" w:rsidP="009269F4">
            <w:pPr>
              <w:autoSpaceDE w:val="0"/>
              <w:autoSpaceDN w:val="0"/>
              <w:adjustRightInd w:val="0"/>
              <w:jc w:val="center"/>
              <w:rPr>
                <w:noProof/>
                <w:lang w:val="en-US"/>
              </w:rPr>
            </w:pPr>
          </w:p>
        </w:tc>
        <w:tc>
          <w:tcPr>
            <w:tcW w:w="412" w:type="pct"/>
          </w:tcPr>
          <w:p w14:paraId="7F255A7C" w14:textId="77777777" w:rsidR="00E74DE4" w:rsidRPr="00DF07B4" w:rsidRDefault="00E74DE4" w:rsidP="009269F4">
            <w:pPr>
              <w:autoSpaceDE w:val="0"/>
              <w:autoSpaceDN w:val="0"/>
              <w:adjustRightInd w:val="0"/>
              <w:jc w:val="center"/>
              <w:rPr>
                <w:noProof/>
                <w:lang w:val="en-US"/>
              </w:rPr>
            </w:pPr>
          </w:p>
        </w:tc>
        <w:tc>
          <w:tcPr>
            <w:tcW w:w="412" w:type="pct"/>
          </w:tcPr>
          <w:p w14:paraId="570D55EF" w14:textId="77777777" w:rsidR="00E74DE4" w:rsidRPr="00DF07B4" w:rsidRDefault="00E74DE4" w:rsidP="009269F4">
            <w:pPr>
              <w:autoSpaceDE w:val="0"/>
              <w:autoSpaceDN w:val="0"/>
              <w:adjustRightInd w:val="0"/>
              <w:jc w:val="center"/>
              <w:rPr>
                <w:noProof/>
                <w:lang w:val="en-US"/>
              </w:rPr>
            </w:pPr>
          </w:p>
        </w:tc>
        <w:tc>
          <w:tcPr>
            <w:tcW w:w="312" w:type="pct"/>
            <w:gridSpan w:val="2"/>
          </w:tcPr>
          <w:p w14:paraId="35A69AA6" w14:textId="77777777" w:rsidR="00E74DE4" w:rsidRPr="00DF07B4" w:rsidRDefault="00E74DE4" w:rsidP="009269F4">
            <w:pPr>
              <w:autoSpaceDE w:val="0"/>
              <w:autoSpaceDN w:val="0"/>
              <w:adjustRightInd w:val="0"/>
              <w:jc w:val="center"/>
              <w:rPr>
                <w:noProof/>
                <w:lang w:val="en-US"/>
              </w:rPr>
            </w:pPr>
          </w:p>
        </w:tc>
        <w:tc>
          <w:tcPr>
            <w:tcW w:w="537" w:type="pct"/>
          </w:tcPr>
          <w:p w14:paraId="5387B090" w14:textId="77777777" w:rsidR="00E74DE4" w:rsidRPr="00DF07B4" w:rsidRDefault="00E74DE4" w:rsidP="009269F4">
            <w:pPr>
              <w:autoSpaceDE w:val="0"/>
              <w:autoSpaceDN w:val="0"/>
              <w:adjustRightInd w:val="0"/>
              <w:jc w:val="center"/>
              <w:rPr>
                <w:noProof/>
              </w:rPr>
            </w:pPr>
          </w:p>
        </w:tc>
        <w:tc>
          <w:tcPr>
            <w:tcW w:w="212" w:type="pct"/>
          </w:tcPr>
          <w:p w14:paraId="178D717C" w14:textId="77777777" w:rsidR="00E74DE4" w:rsidRPr="00DF07B4" w:rsidRDefault="00E74DE4" w:rsidP="009269F4">
            <w:pPr>
              <w:autoSpaceDE w:val="0"/>
              <w:autoSpaceDN w:val="0"/>
              <w:adjustRightInd w:val="0"/>
              <w:jc w:val="center"/>
              <w:rPr>
                <w:noProof/>
              </w:rPr>
            </w:pPr>
          </w:p>
        </w:tc>
        <w:tc>
          <w:tcPr>
            <w:tcW w:w="414" w:type="pct"/>
          </w:tcPr>
          <w:p w14:paraId="1AFC4DFF" w14:textId="77777777" w:rsidR="00E74DE4" w:rsidRPr="00DF07B4" w:rsidRDefault="00E74DE4" w:rsidP="009269F4">
            <w:pPr>
              <w:autoSpaceDE w:val="0"/>
              <w:autoSpaceDN w:val="0"/>
              <w:adjustRightInd w:val="0"/>
              <w:jc w:val="center"/>
              <w:rPr>
                <w:noProof/>
              </w:rPr>
            </w:pPr>
          </w:p>
        </w:tc>
      </w:tr>
      <w:tr w:rsidR="00DF07B4" w:rsidRPr="00DF07B4" w14:paraId="22831800" w14:textId="0BEA1485" w:rsidTr="007579D6">
        <w:trPr>
          <w:trHeight w:val="288"/>
        </w:trPr>
        <w:tc>
          <w:tcPr>
            <w:tcW w:w="190" w:type="pct"/>
            <w:gridSpan w:val="2"/>
            <w:vAlign w:val="center"/>
          </w:tcPr>
          <w:p w14:paraId="5765FC49" w14:textId="6174B3D5" w:rsidR="00E74DE4" w:rsidRPr="00DF07B4" w:rsidRDefault="00E74DE4" w:rsidP="00E74DE4">
            <w:pPr>
              <w:autoSpaceDE w:val="0"/>
              <w:autoSpaceDN w:val="0"/>
              <w:adjustRightInd w:val="0"/>
              <w:rPr>
                <w:noProof/>
              </w:rPr>
            </w:pPr>
          </w:p>
        </w:tc>
        <w:tc>
          <w:tcPr>
            <w:tcW w:w="1750" w:type="pct"/>
          </w:tcPr>
          <w:p w14:paraId="7E8C5EAC" w14:textId="1829EA7C" w:rsidR="00E74DE4" w:rsidRPr="00DF07B4" w:rsidRDefault="00E74DE4" w:rsidP="00E74DE4">
            <w:pPr>
              <w:autoSpaceDE w:val="0"/>
              <w:autoSpaceDN w:val="0"/>
              <w:adjustRightInd w:val="0"/>
              <w:rPr>
                <w:noProof/>
                <w:lang w:val="en-US"/>
              </w:rPr>
            </w:pPr>
            <w:r w:rsidRPr="00DF07B4">
              <w:rPr>
                <w:noProof/>
                <w:lang w:val="en-US"/>
              </w:rPr>
              <w:t>CENTRALNI MAGACIN SA RADIONICAMA (deo tehnicke službe) I NABAVNA SLUŽBA (ZGRADA 32)</w:t>
            </w:r>
          </w:p>
        </w:tc>
        <w:tc>
          <w:tcPr>
            <w:tcW w:w="368" w:type="pct"/>
            <w:vAlign w:val="center"/>
          </w:tcPr>
          <w:p w14:paraId="6A18EABC" w14:textId="0918F4B0" w:rsidR="00E74DE4" w:rsidRPr="00DF07B4" w:rsidRDefault="00E74DE4" w:rsidP="009269F4">
            <w:pPr>
              <w:autoSpaceDE w:val="0"/>
              <w:autoSpaceDN w:val="0"/>
              <w:adjustRightInd w:val="0"/>
              <w:jc w:val="center"/>
              <w:rPr>
                <w:noProof/>
                <w:lang w:val="en-US"/>
              </w:rPr>
            </w:pPr>
          </w:p>
        </w:tc>
        <w:tc>
          <w:tcPr>
            <w:tcW w:w="393" w:type="pct"/>
            <w:vAlign w:val="bottom"/>
          </w:tcPr>
          <w:p w14:paraId="58F2310C" w14:textId="6B8FDCDD" w:rsidR="00E74DE4" w:rsidRPr="00DF07B4" w:rsidRDefault="00E74DE4" w:rsidP="009269F4">
            <w:pPr>
              <w:autoSpaceDE w:val="0"/>
              <w:autoSpaceDN w:val="0"/>
              <w:adjustRightInd w:val="0"/>
              <w:jc w:val="center"/>
              <w:rPr>
                <w:noProof/>
                <w:lang w:val="en-US"/>
              </w:rPr>
            </w:pPr>
          </w:p>
        </w:tc>
        <w:tc>
          <w:tcPr>
            <w:tcW w:w="412" w:type="pct"/>
          </w:tcPr>
          <w:p w14:paraId="5E5071C6" w14:textId="77777777" w:rsidR="00E74DE4" w:rsidRPr="00DF07B4" w:rsidRDefault="00E74DE4" w:rsidP="009269F4">
            <w:pPr>
              <w:autoSpaceDE w:val="0"/>
              <w:autoSpaceDN w:val="0"/>
              <w:adjustRightInd w:val="0"/>
              <w:jc w:val="center"/>
              <w:rPr>
                <w:noProof/>
                <w:lang w:val="en-US"/>
              </w:rPr>
            </w:pPr>
          </w:p>
        </w:tc>
        <w:tc>
          <w:tcPr>
            <w:tcW w:w="412" w:type="pct"/>
          </w:tcPr>
          <w:p w14:paraId="4F299FA8" w14:textId="77777777" w:rsidR="00E74DE4" w:rsidRPr="00DF07B4" w:rsidRDefault="00E74DE4" w:rsidP="009269F4">
            <w:pPr>
              <w:autoSpaceDE w:val="0"/>
              <w:autoSpaceDN w:val="0"/>
              <w:adjustRightInd w:val="0"/>
              <w:jc w:val="center"/>
              <w:rPr>
                <w:noProof/>
                <w:lang w:val="en-US"/>
              </w:rPr>
            </w:pPr>
          </w:p>
        </w:tc>
        <w:tc>
          <w:tcPr>
            <w:tcW w:w="312" w:type="pct"/>
            <w:gridSpan w:val="2"/>
          </w:tcPr>
          <w:p w14:paraId="0ADECAFF" w14:textId="77777777" w:rsidR="00E74DE4" w:rsidRPr="00DF07B4" w:rsidRDefault="00E74DE4" w:rsidP="009269F4">
            <w:pPr>
              <w:autoSpaceDE w:val="0"/>
              <w:autoSpaceDN w:val="0"/>
              <w:adjustRightInd w:val="0"/>
              <w:jc w:val="center"/>
              <w:rPr>
                <w:noProof/>
                <w:lang w:val="en-US"/>
              </w:rPr>
            </w:pPr>
          </w:p>
        </w:tc>
        <w:tc>
          <w:tcPr>
            <w:tcW w:w="537" w:type="pct"/>
          </w:tcPr>
          <w:p w14:paraId="201E5FBF" w14:textId="77777777" w:rsidR="00E74DE4" w:rsidRPr="00DF07B4" w:rsidRDefault="00E74DE4" w:rsidP="009269F4">
            <w:pPr>
              <w:autoSpaceDE w:val="0"/>
              <w:autoSpaceDN w:val="0"/>
              <w:adjustRightInd w:val="0"/>
              <w:jc w:val="center"/>
              <w:rPr>
                <w:noProof/>
              </w:rPr>
            </w:pPr>
          </w:p>
        </w:tc>
        <w:tc>
          <w:tcPr>
            <w:tcW w:w="212" w:type="pct"/>
          </w:tcPr>
          <w:p w14:paraId="484BE453" w14:textId="77777777" w:rsidR="00E74DE4" w:rsidRPr="00DF07B4" w:rsidRDefault="00E74DE4" w:rsidP="009269F4">
            <w:pPr>
              <w:autoSpaceDE w:val="0"/>
              <w:autoSpaceDN w:val="0"/>
              <w:adjustRightInd w:val="0"/>
              <w:jc w:val="center"/>
              <w:rPr>
                <w:noProof/>
              </w:rPr>
            </w:pPr>
          </w:p>
        </w:tc>
        <w:tc>
          <w:tcPr>
            <w:tcW w:w="414" w:type="pct"/>
          </w:tcPr>
          <w:p w14:paraId="77AFEDFE" w14:textId="77777777" w:rsidR="00E74DE4" w:rsidRPr="00DF07B4" w:rsidRDefault="00E74DE4" w:rsidP="009269F4">
            <w:pPr>
              <w:autoSpaceDE w:val="0"/>
              <w:autoSpaceDN w:val="0"/>
              <w:adjustRightInd w:val="0"/>
              <w:jc w:val="center"/>
              <w:rPr>
                <w:noProof/>
              </w:rPr>
            </w:pPr>
          </w:p>
        </w:tc>
      </w:tr>
      <w:tr w:rsidR="00DF07B4" w:rsidRPr="00DF07B4" w14:paraId="1AA6E187" w14:textId="669BCCDB" w:rsidTr="007579D6">
        <w:trPr>
          <w:trHeight w:val="288"/>
        </w:trPr>
        <w:tc>
          <w:tcPr>
            <w:tcW w:w="190" w:type="pct"/>
            <w:gridSpan w:val="2"/>
            <w:vAlign w:val="center"/>
          </w:tcPr>
          <w:p w14:paraId="1A3C754B" w14:textId="2D17322D" w:rsidR="00992A24" w:rsidRPr="00DF07B4" w:rsidRDefault="00992A24" w:rsidP="00992A24">
            <w:pPr>
              <w:autoSpaceDE w:val="0"/>
              <w:autoSpaceDN w:val="0"/>
              <w:adjustRightInd w:val="0"/>
              <w:rPr>
                <w:noProof/>
              </w:rPr>
            </w:pPr>
            <w:r w:rsidRPr="00DF07B4">
              <w:t>1</w:t>
            </w:r>
          </w:p>
        </w:tc>
        <w:tc>
          <w:tcPr>
            <w:tcW w:w="1750" w:type="pct"/>
            <w:vAlign w:val="bottom"/>
          </w:tcPr>
          <w:p w14:paraId="1C6C880E" w14:textId="2CB7B612" w:rsidR="00992A24" w:rsidRPr="00DF07B4" w:rsidRDefault="00992A24" w:rsidP="00992A24">
            <w:pPr>
              <w:autoSpaceDE w:val="0"/>
              <w:autoSpaceDN w:val="0"/>
              <w:adjustRightInd w:val="0"/>
              <w:rPr>
                <w:noProof/>
                <w:lang w:val="en-US"/>
              </w:rPr>
            </w:pPr>
            <w:r w:rsidRPr="00DF07B4">
              <w:t xml:space="preserve">19" Panel za ranžiranje kablova, 1HU,s 5 većih </w:t>
            </w:r>
            <w:r w:rsidRPr="00DF07B4">
              <w:lastRenderedPageBreak/>
              <w:t>PVC prstenova (Slično tipu Schrack DBK14805--)</w:t>
            </w:r>
          </w:p>
        </w:tc>
        <w:tc>
          <w:tcPr>
            <w:tcW w:w="368" w:type="pct"/>
            <w:vAlign w:val="center"/>
          </w:tcPr>
          <w:p w14:paraId="0AAC3158" w14:textId="448CEF46" w:rsidR="00992A24" w:rsidRPr="00DF07B4" w:rsidRDefault="00992A24" w:rsidP="00992A24">
            <w:pPr>
              <w:autoSpaceDE w:val="0"/>
              <w:autoSpaceDN w:val="0"/>
              <w:adjustRightInd w:val="0"/>
              <w:jc w:val="center"/>
              <w:rPr>
                <w:noProof/>
                <w:lang w:val="en-US"/>
              </w:rPr>
            </w:pPr>
            <w:r w:rsidRPr="00DF07B4">
              <w:lastRenderedPageBreak/>
              <w:t>kom</w:t>
            </w:r>
          </w:p>
        </w:tc>
        <w:tc>
          <w:tcPr>
            <w:tcW w:w="393" w:type="pct"/>
            <w:vAlign w:val="bottom"/>
          </w:tcPr>
          <w:p w14:paraId="0AEDAF8D" w14:textId="1AFADAB4" w:rsidR="00992A24" w:rsidRPr="00DF07B4" w:rsidRDefault="00992A24" w:rsidP="00992A24">
            <w:pPr>
              <w:autoSpaceDE w:val="0"/>
              <w:autoSpaceDN w:val="0"/>
              <w:adjustRightInd w:val="0"/>
              <w:jc w:val="center"/>
              <w:rPr>
                <w:noProof/>
                <w:lang w:val="en-US"/>
              </w:rPr>
            </w:pPr>
            <w:r w:rsidRPr="00DF07B4">
              <w:t>4</w:t>
            </w:r>
          </w:p>
        </w:tc>
        <w:tc>
          <w:tcPr>
            <w:tcW w:w="412" w:type="pct"/>
          </w:tcPr>
          <w:p w14:paraId="5B7458A3" w14:textId="77777777" w:rsidR="00992A24" w:rsidRPr="00DF07B4" w:rsidRDefault="00992A24" w:rsidP="00992A24">
            <w:pPr>
              <w:autoSpaceDE w:val="0"/>
              <w:autoSpaceDN w:val="0"/>
              <w:adjustRightInd w:val="0"/>
              <w:jc w:val="center"/>
              <w:rPr>
                <w:noProof/>
                <w:lang w:val="en-US"/>
              </w:rPr>
            </w:pPr>
          </w:p>
        </w:tc>
        <w:tc>
          <w:tcPr>
            <w:tcW w:w="412" w:type="pct"/>
          </w:tcPr>
          <w:p w14:paraId="197949B2" w14:textId="77777777" w:rsidR="00992A24" w:rsidRPr="00DF07B4" w:rsidRDefault="00992A24" w:rsidP="00992A24">
            <w:pPr>
              <w:autoSpaceDE w:val="0"/>
              <w:autoSpaceDN w:val="0"/>
              <w:adjustRightInd w:val="0"/>
              <w:jc w:val="center"/>
              <w:rPr>
                <w:noProof/>
                <w:lang w:val="en-US"/>
              </w:rPr>
            </w:pPr>
          </w:p>
        </w:tc>
        <w:tc>
          <w:tcPr>
            <w:tcW w:w="312" w:type="pct"/>
            <w:gridSpan w:val="2"/>
          </w:tcPr>
          <w:p w14:paraId="5D0CFB64" w14:textId="77777777" w:rsidR="00992A24" w:rsidRPr="00DF07B4" w:rsidRDefault="00992A24" w:rsidP="00992A24">
            <w:pPr>
              <w:autoSpaceDE w:val="0"/>
              <w:autoSpaceDN w:val="0"/>
              <w:adjustRightInd w:val="0"/>
              <w:jc w:val="center"/>
              <w:rPr>
                <w:noProof/>
                <w:lang w:val="en-US"/>
              </w:rPr>
            </w:pPr>
          </w:p>
        </w:tc>
        <w:tc>
          <w:tcPr>
            <w:tcW w:w="537" w:type="pct"/>
          </w:tcPr>
          <w:p w14:paraId="56152157" w14:textId="77777777" w:rsidR="00992A24" w:rsidRPr="00DF07B4" w:rsidRDefault="00992A24" w:rsidP="00992A24">
            <w:pPr>
              <w:autoSpaceDE w:val="0"/>
              <w:autoSpaceDN w:val="0"/>
              <w:adjustRightInd w:val="0"/>
              <w:jc w:val="center"/>
              <w:rPr>
                <w:noProof/>
              </w:rPr>
            </w:pPr>
          </w:p>
        </w:tc>
        <w:tc>
          <w:tcPr>
            <w:tcW w:w="212" w:type="pct"/>
          </w:tcPr>
          <w:p w14:paraId="03ACE3AC" w14:textId="77777777" w:rsidR="00992A24" w:rsidRPr="00DF07B4" w:rsidRDefault="00992A24" w:rsidP="00992A24">
            <w:pPr>
              <w:autoSpaceDE w:val="0"/>
              <w:autoSpaceDN w:val="0"/>
              <w:adjustRightInd w:val="0"/>
              <w:jc w:val="center"/>
              <w:rPr>
                <w:noProof/>
              </w:rPr>
            </w:pPr>
          </w:p>
        </w:tc>
        <w:tc>
          <w:tcPr>
            <w:tcW w:w="414" w:type="pct"/>
          </w:tcPr>
          <w:p w14:paraId="3BFB638A" w14:textId="77777777" w:rsidR="00992A24" w:rsidRPr="00DF07B4" w:rsidRDefault="00992A24" w:rsidP="00992A24">
            <w:pPr>
              <w:autoSpaceDE w:val="0"/>
              <w:autoSpaceDN w:val="0"/>
              <w:adjustRightInd w:val="0"/>
              <w:jc w:val="center"/>
              <w:rPr>
                <w:noProof/>
              </w:rPr>
            </w:pPr>
          </w:p>
        </w:tc>
      </w:tr>
      <w:tr w:rsidR="00DF07B4" w:rsidRPr="00DF07B4" w14:paraId="22940279" w14:textId="0F02733A" w:rsidTr="007579D6">
        <w:trPr>
          <w:trHeight w:val="288"/>
        </w:trPr>
        <w:tc>
          <w:tcPr>
            <w:tcW w:w="190" w:type="pct"/>
            <w:gridSpan w:val="2"/>
            <w:vAlign w:val="center"/>
          </w:tcPr>
          <w:p w14:paraId="0F26B9AF" w14:textId="67E38FD4" w:rsidR="00992A24" w:rsidRPr="00DF07B4" w:rsidRDefault="00992A24" w:rsidP="00992A24">
            <w:pPr>
              <w:autoSpaceDE w:val="0"/>
              <w:autoSpaceDN w:val="0"/>
              <w:adjustRightInd w:val="0"/>
              <w:rPr>
                <w:noProof/>
              </w:rPr>
            </w:pPr>
            <w:r w:rsidRPr="00DF07B4">
              <w:lastRenderedPageBreak/>
              <w:t>2</w:t>
            </w:r>
          </w:p>
        </w:tc>
        <w:tc>
          <w:tcPr>
            <w:tcW w:w="1750" w:type="pct"/>
          </w:tcPr>
          <w:p w14:paraId="5BAE268B" w14:textId="6308CBB0"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430996A3" w14:textId="7FF73857"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61E4B385" w14:textId="164D553E" w:rsidR="00992A24" w:rsidRPr="00DF07B4" w:rsidRDefault="00992A24" w:rsidP="00992A24">
            <w:pPr>
              <w:autoSpaceDE w:val="0"/>
              <w:autoSpaceDN w:val="0"/>
              <w:adjustRightInd w:val="0"/>
              <w:jc w:val="center"/>
              <w:rPr>
                <w:noProof/>
                <w:lang w:val="en-US"/>
              </w:rPr>
            </w:pPr>
            <w:r w:rsidRPr="00DF07B4">
              <w:t>3</w:t>
            </w:r>
          </w:p>
        </w:tc>
        <w:tc>
          <w:tcPr>
            <w:tcW w:w="412" w:type="pct"/>
          </w:tcPr>
          <w:p w14:paraId="1DC7DA06" w14:textId="77777777" w:rsidR="00992A24" w:rsidRPr="00DF07B4" w:rsidRDefault="00992A24" w:rsidP="00992A24">
            <w:pPr>
              <w:autoSpaceDE w:val="0"/>
              <w:autoSpaceDN w:val="0"/>
              <w:adjustRightInd w:val="0"/>
              <w:jc w:val="center"/>
              <w:rPr>
                <w:noProof/>
                <w:lang w:val="en-US"/>
              </w:rPr>
            </w:pPr>
          </w:p>
        </w:tc>
        <w:tc>
          <w:tcPr>
            <w:tcW w:w="412" w:type="pct"/>
          </w:tcPr>
          <w:p w14:paraId="1703D074" w14:textId="77777777" w:rsidR="00992A24" w:rsidRPr="00DF07B4" w:rsidRDefault="00992A24" w:rsidP="00992A24">
            <w:pPr>
              <w:autoSpaceDE w:val="0"/>
              <w:autoSpaceDN w:val="0"/>
              <w:adjustRightInd w:val="0"/>
              <w:jc w:val="center"/>
              <w:rPr>
                <w:noProof/>
                <w:lang w:val="en-US"/>
              </w:rPr>
            </w:pPr>
          </w:p>
        </w:tc>
        <w:tc>
          <w:tcPr>
            <w:tcW w:w="312" w:type="pct"/>
            <w:gridSpan w:val="2"/>
          </w:tcPr>
          <w:p w14:paraId="0860B56E" w14:textId="77777777" w:rsidR="00992A24" w:rsidRPr="00DF07B4" w:rsidRDefault="00992A24" w:rsidP="00992A24">
            <w:pPr>
              <w:autoSpaceDE w:val="0"/>
              <w:autoSpaceDN w:val="0"/>
              <w:adjustRightInd w:val="0"/>
              <w:jc w:val="center"/>
              <w:rPr>
                <w:noProof/>
                <w:lang w:val="en-US"/>
              </w:rPr>
            </w:pPr>
          </w:p>
        </w:tc>
        <w:tc>
          <w:tcPr>
            <w:tcW w:w="537" w:type="pct"/>
          </w:tcPr>
          <w:p w14:paraId="011CF4C9" w14:textId="77777777" w:rsidR="00992A24" w:rsidRPr="00DF07B4" w:rsidRDefault="00992A24" w:rsidP="00992A24">
            <w:pPr>
              <w:autoSpaceDE w:val="0"/>
              <w:autoSpaceDN w:val="0"/>
              <w:adjustRightInd w:val="0"/>
              <w:jc w:val="center"/>
              <w:rPr>
                <w:noProof/>
              </w:rPr>
            </w:pPr>
          </w:p>
        </w:tc>
        <w:tc>
          <w:tcPr>
            <w:tcW w:w="212" w:type="pct"/>
          </w:tcPr>
          <w:p w14:paraId="4EE782DC" w14:textId="77777777" w:rsidR="00992A24" w:rsidRPr="00DF07B4" w:rsidRDefault="00992A24" w:rsidP="00992A24">
            <w:pPr>
              <w:autoSpaceDE w:val="0"/>
              <w:autoSpaceDN w:val="0"/>
              <w:adjustRightInd w:val="0"/>
              <w:jc w:val="center"/>
              <w:rPr>
                <w:noProof/>
              </w:rPr>
            </w:pPr>
          </w:p>
        </w:tc>
        <w:tc>
          <w:tcPr>
            <w:tcW w:w="414" w:type="pct"/>
          </w:tcPr>
          <w:p w14:paraId="7ACB6BB1" w14:textId="77777777" w:rsidR="00992A24" w:rsidRPr="00DF07B4" w:rsidRDefault="00992A24" w:rsidP="00992A24">
            <w:pPr>
              <w:autoSpaceDE w:val="0"/>
              <w:autoSpaceDN w:val="0"/>
              <w:adjustRightInd w:val="0"/>
              <w:jc w:val="center"/>
              <w:rPr>
                <w:noProof/>
              </w:rPr>
            </w:pPr>
          </w:p>
        </w:tc>
      </w:tr>
      <w:tr w:rsidR="00DF07B4" w:rsidRPr="00DF07B4" w14:paraId="5173C90A" w14:textId="051F30B1" w:rsidTr="007579D6">
        <w:trPr>
          <w:trHeight w:val="288"/>
        </w:trPr>
        <w:tc>
          <w:tcPr>
            <w:tcW w:w="190" w:type="pct"/>
            <w:gridSpan w:val="2"/>
            <w:vAlign w:val="center"/>
          </w:tcPr>
          <w:p w14:paraId="232FA504" w14:textId="3C9E2482" w:rsidR="00992A24" w:rsidRPr="00DF07B4" w:rsidRDefault="00992A24" w:rsidP="00992A24">
            <w:pPr>
              <w:autoSpaceDE w:val="0"/>
              <w:autoSpaceDN w:val="0"/>
              <w:adjustRightInd w:val="0"/>
              <w:rPr>
                <w:noProof/>
              </w:rPr>
            </w:pPr>
            <w:r w:rsidRPr="00DF07B4">
              <w:t>3</w:t>
            </w:r>
          </w:p>
        </w:tc>
        <w:tc>
          <w:tcPr>
            <w:tcW w:w="1750" w:type="pct"/>
            <w:vAlign w:val="bottom"/>
          </w:tcPr>
          <w:p w14:paraId="75DA41BF" w14:textId="74A3BFF1"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51193E89" w14:textId="40CC134F"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5080FB3D" w14:textId="5621E7CB" w:rsidR="00992A24" w:rsidRPr="00DF07B4" w:rsidRDefault="00992A24" w:rsidP="00992A24">
            <w:pPr>
              <w:autoSpaceDE w:val="0"/>
              <w:autoSpaceDN w:val="0"/>
              <w:adjustRightInd w:val="0"/>
              <w:jc w:val="center"/>
              <w:rPr>
                <w:noProof/>
                <w:lang w:val="en-US"/>
              </w:rPr>
            </w:pPr>
            <w:r w:rsidRPr="00DF07B4">
              <w:t>74</w:t>
            </w:r>
          </w:p>
        </w:tc>
        <w:tc>
          <w:tcPr>
            <w:tcW w:w="412" w:type="pct"/>
          </w:tcPr>
          <w:p w14:paraId="7F333B75" w14:textId="77777777" w:rsidR="00992A24" w:rsidRPr="00DF07B4" w:rsidRDefault="00992A24" w:rsidP="00992A24">
            <w:pPr>
              <w:autoSpaceDE w:val="0"/>
              <w:autoSpaceDN w:val="0"/>
              <w:adjustRightInd w:val="0"/>
              <w:jc w:val="center"/>
              <w:rPr>
                <w:noProof/>
                <w:lang w:val="en-US"/>
              </w:rPr>
            </w:pPr>
          </w:p>
        </w:tc>
        <w:tc>
          <w:tcPr>
            <w:tcW w:w="412" w:type="pct"/>
          </w:tcPr>
          <w:p w14:paraId="6B7CF1B6" w14:textId="77777777" w:rsidR="00992A24" w:rsidRPr="00DF07B4" w:rsidRDefault="00992A24" w:rsidP="00992A24">
            <w:pPr>
              <w:autoSpaceDE w:val="0"/>
              <w:autoSpaceDN w:val="0"/>
              <w:adjustRightInd w:val="0"/>
              <w:jc w:val="center"/>
              <w:rPr>
                <w:noProof/>
                <w:lang w:val="en-US"/>
              </w:rPr>
            </w:pPr>
          </w:p>
        </w:tc>
        <w:tc>
          <w:tcPr>
            <w:tcW w:w="312" w:type="pct"/>
            <w:gridSpan w:val="2"/>
          </w:tcPr>
          <w:p w14:paraId="3351B6D9" w14:textId="77777777" w:rsidR="00992A24" w:rsidRPr="00DF07B4" w:rsidRDefault="00992A24" w:rsidP="00992A24">
            <w:pPr>
              <w:autoSpaceDE w:val="0"/>
              <w:autoSpaceDN w:val="0"/>
              <w:adjustRightInd w:val="0"/>
              <w:jc w:val="center"/>
              <w:rPr>
                <w:noProof/>
                <w:lang w:val="en-US"/>
              </w:rPr>
            </w:pPr>
          </w:p>
        </w:tc>
        <w:tc>
          <w:tcPr>
            <w:tcW w:w="537" w:type="pct"/>
          </w:tcPr>
          <w:p w14:paraId="60E073AE" w14:textId="77777777" w:rsidR="00992A24" w:rsidRPr="00DF07B4" w:rsidRDefault="00992A24" w:rsidP="00992A24">
            <w:pPr>
              <w:autoSpaceDE w:val="0"/>
              <w:autoSpaceDN w:val="0"/>
              <w:adjustRightInd w:val="0"/>
              <w:jc w:val="center"/>
              <w:rPr>
                <w:noProof/>
              </w:rPr>
            </w:pPr>
          </w:p>
        </w:tc>
        <w:tc>
          <w:tcPr>
            <w:tcW w:w="212" w:type="pct"/>
          </w:tcPr>
          <w:p w14:paraId="1DC2B3AD" w14:textId="77777777" w:rsidR="00992A24" w:rsidRPr="00DF07B4" w:rsidRDefault="00992A24" w:rsidP="00992A24">
            <w:pPr>
              <w:autoSpaceDE w:val="0"/>
              <w:autoSpaceDN w:val="0"/>
              <w:adjustRightInd w:val="0"/>
              <w:jc w:val="center"/>
              <w:rPr>
                <w:noProof/>
              </w:rPr>
            </w:pPr>
          </w:p>
        </w:tc>
        <w:tc>
          <w:tcPr>
            <w:tcW w:w="414" w:type="pct"/>
          </w:tcPr>
          <w:p w14:paraId="406116DA" w14:textId="77777777" w:rsidR="00992A24" w:rsidRPr="00DF07B4" w:rsidRDefault="00992A24" w:rsidP="00992A24">
            <w:pPr>
              <w:autoSpaceDE w:val="0"/>
              <w:autoSpaceDN w:val="0"/>
              <w:adjustRightInd w:val="0"/>
              <w:jc w:val="center"/>
              <w:rPr>
                <w:noProof/>
              </w:rPr>
            </w:pPr>
          </w:p>
        </w:tc>
      </w:tr>
      <w:tr w:rsidR="00DF07B4" w:rsidRPr="00DF07B4" w14:paraId="199AA9F4" w14:textId="26658D9F" w:rsidTr="007579D6">
        <w:trPr>
          <w:trHeight w:val="288"/>
        </w:trPr>
        <w:tc>
          <w:tcPr>
            <w:tcW w:w="190" w:type="pct"/>
            <w:gridSpan w:val="2"/>
            <w:vAlign w:val="center"/>
          </w:tcPr>
          <w:p w14:paraId="61F472A0" w14:textId="6867EEF8" w:rsidR="00992A24" w:rsidRPr="00DF07B4" w:rsidRDefault="00992A24" w:rsidP="00992A24">
            <w:pPr>
              <w:autoSpaceDE w:val="0"/>
              <w:autoSpaceDN w:val="0"/>
              <w:adjustRightInd w:val="0"/>
              <w:rPr>
                <w:noProof/>
              </w:rPr>
            </w:pPr>
            <w:r w:rsidRPr="00DF07B4">
              <w:t>4</w:t>
            </w:r>
          </w:p>
        </w:tc>
        <w:tc>
          <w:tcPr>
            <w:tcW w:w="1750" w:type="pct"/>
            <w:vAlign w:val="bottom"/>
          </w:tcPr>
          <w:p w14:paraId="79DE56D6" w14:textId="350B5337" w:rsidR="00992A24" w:rsidRPr="00DF07B4" w:rsidRDefault="00992A24" w:rsidP="00992A24">
            <w:pPr>
              <w:autoSpaceDE w:val="0"/>
              <w:autoSpaceDN w:val="0"/>
              <w:adjustRightInd w:val="0"/>
              <w:rPr>
                <w:noProof/>
                <w:lang w:val="en-US"/>
              </w:rPr>
            </w:pPr>
            <w:r w:rsidRPr="00DF07B4">
              <w:t>Noseća sajla f2mm</w:t>
            </w:r>
          </w:p>
        </w:tc>
        <w:tc>
          <w:tcPr>
            <w:tcW w:w="368" w:type="pct"/>
            <w:vAlign w:val="center"/>
          </w:tcPr>
          <w:p w14:paraId="61B65377" w14:textId="7E3D8011"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2AACE2A9" w14:textId="4407FA59" w:rsidR="00992A24" w:rsidRPr="00DF07B4" w:rsidRDefault="00992A24" w:rsidP="00992A24">
            <w:pPr>
              <w:autoSpaceDE w:val="0"/>
              <w:autoSpaceDN w:val="0"/>
              <w:adjustRightInd w:val="0"/>
              <w:jc w:val="center"/>
              <w:rPr>
                <w:noProof/>
                <w:lang w:val="en-US"/>
              </w:rPr>
            </w:pPr>
            <w:r w:rsidRPr="00DF07B4">
              <w:t>50</w:t>
            </w:r>
          </w:p>
        </w:tc>
        <w:tc>
          <w:tcPr>
            <w:tcW w:w="412" w:type="pct"/>
          </w:tcPr>
          <w:p w14:paraId="45802C7C" w14:textId="77777777" w:rsidR="00992A24" w:rsidRPr="00DF07B4" w:rsidRDefault="00992A24" w:rsidP="00992A24">
            <w:pPr>
              <w:autoSpaceDE w:val="0"/>
              <w:autoSpaceDN w:val="0"/>
              <w:adjustRightInd w:val="0"/>
              <w:jc w:val="center"/>
              <w:rPr>
                <w:noProof/>
                <w:lang w:val="en-US"/>
              </w:rPr>
            </w:pPr>
          </w:p>
        </w:tc>
        <w:tc>
          <w:tcPr>
            <w:tcW w:w="412" w:type="pct"/>
          </w:tcPr>
          <w:p w14:paraId="613768A3" w14:textId="77777777" w:rsidR="00992A24" w:rsidRPr="00DF07B4" w:rsidRDefault="00992A24" w:rsidP="00992A24">
            <w:pPr>
              <w:autoSpaceDE w:val="0"/>
              <w:autoSpaceDN w:val="0"/>
              <w:adjustRightInd w:val="0"/>
              <w:jc w:val="center"/>
              <w:rPr>
                <w:noProof/>
                <w:lang w:val="en-US"/>
              </w:rPr>
            </w:pPr>
          </w:p>
        </w:tc>
        <w:tc>
          <w:tcPr>
            <w:tcW w:w="312" w:type="pct"/>
            <w:gridSpan w:val="2"/>
          </w:tcPr>
          <w:p w14:paraId="25B61C05" w14:textId="77777777" w:rsidR="00992A24" w:rsidRPr="00DF07B4" w:rsidRDefault="00992A24" w:rsidP="00992A24">
            <w:pPr>
              <w:autoSpaceDE w:val="0"/>
              <w:autoSpaceDN w:val="0"/>
              <w:adjustRightInd w:val="0"/>
              <w:jc w:val="center"/>
              <w:rPr>
                <w:noProof/>
                <w:lang w:val="en-US"/>
              </w:rPr>
            </w:pPr>
          </w:p>
        </w:tc>
        <w:tc>
          <w:tcPr>
            <w:tcW w:w="537" w:type="pct"/>
          </w:tcPr>
          <w:p w14:paraId="565DA762" w14:textId="77777777" w:rsidR="00992A24" w:rsidRPr="00DF07B4" w:rsidRDefault="00992A24" w:rsidP="00992A24">
            <w:pPr>
              <w:autoSpaceDE w:val="0"/>
              <w:autoSpaceDN w:val="0"/>
              <w:adjustRightInd w:val="0"/>
              <w:jc w:val="center"/>
              <w:rPr>
                <w:noProof/>
              </w:rPr>
            </w:pPr>
          </w:p>
        </w:tc>
        <w:tc>
          <w:tcPr>
            <w:tcW w:w="212" w:type="pct"/>
          </w:tcPr>
          <w:p w14:paraId="61EB43F3" w14:textId="77777777" w:rsidR="00992A24" w:rsidRPr="00DF07B4" w:rsidRDefault="00992A24" w:rsidP="00992A24">
            <w:pPr>
              <w:autoSpaceDE w:val="0"/>
              <w:autoSpaceDN w:val="0"/>
              <w:adjustRightInd w:val="0"/>
              <w:jc w:val="center"/>
              <w:rPr>
                <w:noProof/>
              </w:rPr>
            </w:pPr>
          </w:p>
        </w:tc>
        <w:tc>
          <w:tcPr>
            <w:tcW w:w="414" w:type="pct"/>
          </w:tcPr>
          <w:p w14:paraId="612F5208" w14:textId="77777777" w:rsidR="00992A24" w:rsidRPr="00DF07B4" w:rsidRDefault="00992A24" w:rsidP="00992A24">
            <w:pPr>
              <w:autoSpaceDE w:val="0"/>
              <w:autoSpaceDN w:val="0"/>
              <w:adjustRightInd w:val="0"/>
              <w:jc w:val="center"/>
              <w:rPr>
                <w:noProof/>
              </w:rPr>
            </w:pPr>
          </w:p>
        </w:tc>
      </w:tr>
      <w:tr w:rsidR="00DF07B4" w:rsidRPr="00DF07B4" w14:paraId="327DFF29" w14:textId="3A24BD30" w:rsidTr="007579D6">
        <w:trPr>
          <w:trHeight w:val="288"/>
        </w:trPr>
        <w:tc>
          <w:tcPr>
            <w:tcW w:w="190" w:type="pct"/>
            <w:gridSpan w:val="2"/>
            <w:vAlign w:val="center"/>
          </w:tcPr>
          <w:p w14:paraId="5D76C5F6" w14:textId="2A55861D" w:rsidR="00992A24" w:rsidRPr="00DF07B4" w:rsidRDefault="00992A24" w:rsidP="00992A24">
            <w:pPr>
              <w:autoSpaceDE w:val="0"/>
              <w:autoSpaceDN w:val="0"/>
              <w:adjustRightInd w:val="0"/>
              <w:rPr>
                <w:noProof/>
              </w:rPr>
            </w:pPr>
            <w:r w:rsidRPr="00DF07B4">
              <w:t>5</w:t>
            </w:r>
          </w:p>
        </w:tc>
        <w:tc>
          <w:tcPr>
            <w:tcW w:w="1750" w:type="pct"/>
            <w:vAlign w:val="bottom"/>
          </w:tcPr>
          <w:p w14:paraId="309563C8" w14:textId="5905BE1B"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368" w:type="pct"/>
            <w:vAlign w:val="center"/>
          </w:tcPr>
          <w:p w14:paraId="6E21BB55" w14:textId="5B6BCEB2"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1F1C9741" w14:textId="680C07AB" w:rsidR="00992A24" w:rsidRPr="00DF07B4" w:rsidRDefault="00992A24" w:rsidP="00992A24">
            <w:pPr>
              <w:autoSpaceDE w:val="0"/>
              <w:autoSpaceDN w:val="0"/>
              <w:adjustRightInd w:val="0"/>
              <w:jc w:val="center"/>
              <w:rPr>
                <w:noProof/>
                <w:lang w:val="en-US"/>
              </w:rPr>
            </w:pPr>
            <w:r w:rsidRPr="00DF07B4">
              <w:t>20</w:t>
            </w:r>
          </w:p>
        </w:tc>
        <w:tc>
          <w:tcPr>
            <w:tcW w:w="412" w:type="pct"/>
          </w:tcPr>
          <w:p w14:paraId="26E35755" w14:textId="77777777" w:rsidR="00992A24" w:rsidRPr="00DF07B4" w:rsidRDefault="00992A24" w:rsidP="00992A24">
            <w:pPr>
              <w:autoSpaceDE w:val="0"/>
              <w:autoSpaceDN w:val="0"/>
              <w:adjustRightInd w:val="0"/>
              <w:jc w:val="center"/>
              <w:rPr>
                <w:noProof/>
                <w:lang w:val="en-US"/>
              </w:rPr>
            </w:pPr>
          </w:p>
        </w:tc>
        <w:tc>
          <w:tcPr>
            <w:tcW w:w="412" w:type="pct"/>
          </w:tcPr>
          <w:p w14:paraId="7A9A0CA0" w14:textId="77777777" w:rsidR="00992A24" w:rsidRPr="00DF07B4" w:rsidRDefault="00992A24" w:rsidP="00992A24">
            <w:pPr>
              <w:autoSpaceDE w:val="0"/>
              <w:autoSpaceDN w:val="0"/>
              <w:adjustRightInd w:val="0"/>
              <w:jc w:val="center"/>
              <w:rPr>
                <w:noProof/>
                <w:lang w:val="en-US"/>
              </w:rPr>
            </w:pPr>
          </w:p>
        </w:tc>
        <w:tc>
          <w:tcPr>
            <w:tcW w:w="312" w:type="pct"/>
            <w:gridSpan w:val="2"/>
          </w:tcPr>
          <w:p w14:paraId="02E35189" w14:textId="77777777" w:rsidR="00992A24" w:rsidRPr="00DF07B4" w:rsidRDefault="00992A24" w:rsidP="00992A24">
            <w:pPr>
              <w:autoSpaceDE w:val="0"/>
              <w:autoSpaceDN w:val="0"/>
              <w:adjustRightInd w:val="0"/>
              <w:jc w:val="center"/>
              <w:rPr>
                <w:noProof/>
                <w:lang w:val="en-US"/>
              </w:rPr>
            </w:pPr>
          </w:p>
        </w:tc>
        <w:tc>
          <w:tcPr>
            <w:tcW w:w="537" w:type="pct"/>
          </w:tcPr>
          <w:p w14:paraId="65BBAE8A" w14:textId="77777777" w:rsidR="00992A24" w:rsidRPr="00DF07B4" w:rsidRDefault="00992A24" w:rsidP="00992A24">
            <w:pPr>
              <w:autoSpaceDE w:val="0"/>
              <w:autoSpaceDN w:val="0"/>
              <w:adjustRightInd w:val="0"/>
              <w:jc w:val="center"/>
              <w:rPr>
                <w:noProof/>
              </w:rPr>
            </w:pPr>
          </w:p>
        </w:tc>
        <w:tc>
          <w:tcPr>
            <w:tcW w:w="212" w:type="pct"/>
          </w:tcPr>
          <w:p w14:paraId="6C23BFB2" w14:textId="77777777" w:rsidR="00992A24" w:rsidRPr="00DF07B4" w:rsidRDefault="00992A24" w:rsidP="00992A24">
            <w:pPr>
              <w:autoSpaceDE w:val="0"/>
              <w:autoSpaceDN w:val="0"/>
              <w:adjustRightInd w:val="0"/>
              <w:jc w:val="center"/>
              <w:rPr>
                <w:noProof/>
              </w:rPr>
            </w:pPr>
          </w:p>
        </w:tc>
        <w:tc>
          <w:tcPr>
            <w:tcW w:w="414" w:type="pct"/>
          </w:tcPr>
          <w:p w14:paraId="75325BB7" w14:textId="77777777" w:rsidR="00992A24" w:rsidRPr="00DF07B4" w:rsidRDefault="00992A24" w:rsidP="00992A24">
            <w:pPr>
              <w:autoSpaceDE w:val="0"/>
              <w:autoSpaceDN w:val="0"/>
              <w:adjustRightInd w:val="0"/>
              <w:jc w:val="center"/>
              <w:rPr>
                <w:noProof/>
              </w:rPr>
            </w:pPr>
          </w:p>
        </w:tc>
      </w:tr>
      <w:tr w:rsidR="00DF07B4" w:rsidRPr="00DF07B4" w14:paraId="21C64849" w14:textId="3406DD9B" w:rsidTr="007579D6">
        <w:trPr>
          <w:trHeight w:val="288"/>
        </w:trPr>
        <w:tc>
          <w:tcPr>
            <w:tcW w:w="190" w:type="pct"/>
            <w:gridSpan w:val="2"/>
            <w:vAlign w:val="center"/>
          </w:tcPr>
          <w:p w14:paraId="26B28629" w14:textId="7F4A2326" w:rsidR="00992A24" w:rsidRPr="00DF07B4" w:rsidRDefault="00992A24" w:rsidP="00992A24">
            <w:pPr>
              <w:autoSpaceDE w:val="0"/>
              <w:autoSpaceDN w:val="0"/>
              <w:adjustRightInd w:val="0"/>
              <w:rPr>
                <w:noProof/>
              </w:rPr>
            </w:pPr>
            <w:r w:rsidRPr="00DF07B4">
              <w:t>6</w:t>
            </w:r>
          </w:p>
        </w:tc>
        <w:tc>
          <w:tcPr>
            <w:tcW w:w="1750" w:type="pct"/>
            <w:vAlign w:val="bottom"/>
          </w:tcPr>
          <w:p w14:paraId="29D1AA90" w14:textId="00DD48A7"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368" w:type="pct"/>
            <w:vAlign w:val="center"/>
          </w:tcPr>
          <w:p w14:paraId="6B891DB8" w14:textId="5237BA6B"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0645F9A8" w14:textId="39CBD32E" w:rsidR="00992A24" w:rsidRPr="00DF07B4" w:rsidRDefault="00992A24" w:rsidP="00992A24">
            <w:pPr>
              <w:autoSpaceDE w:val="0"/>
              <w:autoSpaceDN w:val="0"/>
              <w:adjustRightInd w:val="0"/>
              <w:jc w:val="center"/>
              <w:rPr>
                <w:noProof/>
                <w:lang w:val="en-US"/>
              </w:rPr>
            </w:pPr>
            <w:r w:rsidRPr="00DF07B4">
              <w:t>15</w:t>
            </w:r>
          </w:p>
        </w:tc>
        <w:tc>
          <w:tcPr>
            <w:tcW w:w="412" w:type="pct"/>
          </w:tcPr>
          <w:p w14:paraId="45876564" w14:textId="77777777" w:rsidR="00992A24" w:rsidRPr="00DF07B4" w:rsidRDefault="00992A24" w:rsidP="00992A24">
            <w:pPr>
              <w:autoSpaceDE w:val="0"/>
              <w:autoSpaceDN w:val="0"/>
              <w:adjustRightInd w:val="0"/>
              <w:jc w:val="center"/>
              <w:rPr>
                <w:noProof/>
                <w:lang w:val="en-US"/>
              </w:rPr>
            </w:pPr>
          </w:p>
        </w:tc>
        <w:tc>
          <w:tcPr>
            <w:tcW w:w="412" w:type="pct"/>
          </w:tcPr>
          <w:p w14:paraId="7649927A" w14:textId="77777777" w:rsidR="00992A24" w:rsidRPr="00DF07B4" w:rsidRDefault="00992A24" w:rsidP="00992A24">
            <w:pPr>
              <w:autoSpaceDE w:val="0"/>
              <w:autoSpaceDN w:val="0"/>
              <w:adjustRightInd w:val="0"/>
              <w:jc w:val="center"/>
              <w:rPr>
                <w:noProof/>
                <w:lang w:val="en-US"/>
              </w:rPr>
            </w:pPr>
          </w:p>
        </w:tc>
        <w:tc>
          <w:tcPr>
            <w:tcW w:w="312" w:type="pct"/>
            <w:gridSpan w:val="2"/>
          </w:tcPr>
          <w:p w14:paraId="7F855AC3" w14:textId="77777777" w:rsidR="00992A24" w:rsidRPr="00DF07B4" w:rsidRDefault="00992A24" w:rsidP="00992A24">
            <w:pPr>
              <w:autoSpaceDE w:val="0"/>
              <w:autoSpaceDN w:val="0"/>
              <w:adjustRightInd w:val="0"/>
              <w:jc w:val="center"/>
              <w:rPr>
                <w:noProof/>
                <w:lang w:val="en-US"/>
              </w:rPr>
            </w:pPr>
          </w:p>
        </w:tc>
        <w:tc>
          <w:tcPr>
            <w:tcW w:w="537" w:type="pct"/>
          </w:tcPr>
          <w:p w14:paraId="39F7E234" w14:textId="77777777" w:rsidR="00992A24" w:rsidRPr="00DF07B4" w:rsidRDefault="00992A24" w:rsidP="00992A24">
            <w:pPr>
              <w:autoSpaceDE w:val="0"/>
              <w:autoSpaceDN w:val="0"/>
              <w:adjustRightInd w:val="0"/>
              <w:jc w:val="center"/>
              <w:rPr>
                <w:noProof/>
              </w:rPr>
            </w:pPr>
          </w:p>
        </w:tc>
        <w:tc>
          <w:tcPr>
            <w:tcW w:w="212" w:type="pct"/>
          </w:tcPr>
          <w:p w14:paraId="75ADA600" w14:textId="77777777" w:rsidR="00992A24" w:rsidRPr="00DF07B4" w:rsidRDefault="00992A24" w:rsidP="00992A24">
            <w:pPr>
              <w:autoSpaceDE w:val="0"/>
              <w:autoSpaceDN w:val="0"/>
              <w:adjustRightInd w:val="0"/>
              <w:jc w:val="center"/>
              <w:rPr>
                <w:noProof/>
              </w:rPr>
            </w:pPr>
          </w:p>
        </w:tc>
        <w:tc>
          <w:tcPr>
            <w:tcW w:w="414" w:type="pct"/>
          </w:tcPr>
          <w:p w14:paraId="0BD0E5C7" w14:textId="77777777" w:rsidR="00992A24" w:rsidRPr="00DF07B4" w:rsidRDefault="00992A24" w:rsidP="00992A24">
            <w:pPr>
              <w:autoSpaceDE w:val="0"/>
              <w:autoSpaceDN w:val="0"/>
              <w:adjustRightInd w:val="0"/>
              <w:jc w:val="center"/>
              <w:rPr>
                <w:noProof/>
              </w:rPr>
            </w:pPr>
          </w:p>
        </w:tc>
      </w:tr>
      <w:tr w:rsidR="00DF07B4" w:rsidRPr="00DF07B4" w14:paraId="753C42C0" w14:textId="1C653280" w:rsidTr="007579D6">
        <w:trPr>
          <w:trHeight w:val="288"/>
        </w:trPr>
        <w:tc>
          <w:tcPr>
            <w:tcW w:w="190" w:type="pct"/>
            <w:gridSpan w:val="2"/>
            <w:vAlign w:val="center"/>
          </w:tcPr>
          <w:p w14:paraId="4ECFDCC7" w14:textId="29CD12D3" w:rsidR="00992A24" w:rsidRPr="00DF07B4" w:rsidRDefault="00992A24" w:rsidP="00992A24">
            <w:pPr>
              <w:autoSpaceDE w:val="0"/>
              <w:autoSpaceDN w:val="0"/>
              <w:adjustRightInd w:val="0"/>
              <w:rPr>
                <w:noProof/>
              </w:rPr>
            </w:pPr>
            <w:r w:rsidRPr="00DF07B4">
              <w:t>7</w:t>
            </w:r>
          </w:p>
        </w:tc>
        <w:tc>
          <w:tcPr>
            <w:tcW w:w="1750" w:type="pct"/>
            <w:vAlign w:val="bottom"/>
          </w:tcPr>
          <w:p w14:paraId="1755AA58" w14:textId="394ABA1F"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368" w:type="pct"/>
            <w:vAlign w:val="center"/>
          </w:tcPr>
          <w:p w14:paraId="4C74A299" w14:textId="737B0430"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318E9D00" w14:textId="682945D3" w:rsidR="00992A24" w:rsidRPr="00DF07B4" w:rsidRDefault="00992A24" w:rsidP="00992A24">
            <w:pPr>
              <w:autoSpaceDE w:val="0"/>
              <w:autoSpaceDN w:val="0"/>
              <w:adjustRightInd w:val="0"/>
              <w:jc w:val="center"/>
              <w:rPr>
                <w:noProof/>
                <w:lang w:val="en-US"/>
              </w:rPr>
            </w:pPr>
            <w:r w:rsidRPr="00DF07B4">
              <w:t>15</w:t>
            </w:r>
          </w:p>
        </w:tc>
        <w:tc>
          <w:tcPr>
            <w:tcW w:w="412" w:type="pct"/>
          </w:tcPr>
          <w:p w14:paraId="4729E589" w14:textId="77777777" w:rsidR="00992A24" w:rsidRPr="00DF07B4" w:rsidRDefault="00992A24" w:rsidP="00992A24">
            <w:pPr>
              <w:autoSpaceDE w:val="0"/>
              <w:autoSpaceDN w:val="0"/>
              <w:adjustRightInd w:val="0"/>
              <w:jc w:val="center"/>
              <w:rPr>
                <w:noProof/>
                <w:lang w:val="en-US"/>
              </w:rPr>
            </w:pPr>
          </w:p>
        </w:tc>
        <w:tc>
          <w:tcPr>
            <w:tcW w:w="412" w:type="pct"/>
          </w:tcPr>
          <w:p w14:paraId="2D579F1F" w14:textId="77777777" w:rsidR="00992A24" w:rsidRPr="00DF07B4" w:rsidRDefault="00992A24" w:rsidP="00992A24">
            <w:pPr>
              <w:autoSpaceDE w:val="0"/>
              <w:autoSpaceDN w:val="0"/>
              <w:adjustRightInd w:val="0"/>
              <w:jc w:val="center"/>
              <w:rPr>
                <w:noProof/>
                <w:lang w:val="en-US"/>
              </w:rPr>
            </w:pPr>
          </w:p>
        </w:tc>
        <w:tc>
          <w:tcPr>
            <w:tcW w:w="312" w:type="pct"/>
            <w:gridSpan w:val="2"/>
          </w:tcPr>
          <w:p w14:paraId="158046C0" w14:textId="77777777" w:rsidR="00992A24" w:rsidRPr="00DF07B4" w:rsidRDefault="00992A24" w:rsidP="00992A24">
            <w:pPr>
              <w:autoSpaceDE w:val="0"/>
              <w:autoSpaceDN w:val="0"/>
              <w:adjustRightInd w:val="0"/>
              <w:jc w:val="center"/>
              <w:rPr>
                <w:noProof/>
                <w:lang w:val="en-US"/>
              </w:rPr>
            </w:pPr>
          </w:p>
        </w:tc>
        <w:tc>
          <w:tcPr>
            <w:tcW w:w="537" w:type="pct"/>
          </w:tcPr>
          <w:p w14:paraId="7526E919" w14:textId="77777777" w:rsidR="00992A24" w:rsidRPr="00DF07B4" w:rsidRDefault="00992A24" w:rsidP="00992A24">
            <w:pPr>
              <w:autoSpaceDE w:val="0"/>
              <w:autoSpaceDN w:val="0"/>
              <w:adjustRightInd w:val="0"/>
              <w:jc w:val="center"/>
              <w:rPr>
                <w:noProof/>
              </w:rPr>
            </w:pPr>
          </w:p>
        </w:tc>
        <w:tc>
          <w:tcPr>
            <w:tcW w:w="212" w:type="pct"/>
          </w:tcPr>
          <w:p w14:paraId="70C94A82" w14:textId="77777777" w:rsidR="00992A24" w:rsidRPr="00DF07B4" w:rsidRDefault="00992A24" w:rsidP="00992A24">
            <w:pPr>
              <w:autoSpaceDE w:val="0"/>
              <w:autoSpaceDN w:val="0"/>
              <w:adjustRightInd w:val="0"/>
              <w:jc w:val="center"/>
              <w:rPr>
                <w:noProof/>
              </w:rPr>
            </w:pPr>
          </w:p>
        </w:tc>
        <w:tc>
          <w:tcPr>
            <w:tcW w:w="414" w:type="pct"/>
          </w:tcPr>
          <w:p w14:paraId="25F383C8" w14:textId="77777777" w:rsidR="00992A24" w:rsidRPr="00DF07B4" w:rsidRDefault="00992A24" w:rsidP="00992A24">
            <w:pPr>
              <w:autoSpaceDE w:val="0"/>
              <w:autoSpaceDN w:val="0"/>
              <w:adjustRightInd w:val="0"/>
              <w:jc w:val="center"/>
              <w:rPr>
                <w:noProof/>
              </w:rPr>
            </w:pPr>
          </w:p>
        </w:tc>
      </w:tr>
      <w:tr w:rsidR="00DF07B4" w:rsidRPr="00DF07B4" w14:paraId="095F735A" w14:textId="03D2A1BC" w:rsidTr="007579D6">
        <w:trPr>
          <w:trHeight w:val="288"/>
        </w:trPr>
        <w:tc>
          <w:tcPr>
            <w:tcW w:w="190" w:type="pct"/>
            <w:gridSpan w:val="2"/>
            <w:vAlign w:val="center"/>
          </w:tcPr>
          <w:p w14:paraId="23D9C4C0" w14:textId="505E0DB6" w:rsidR="00992A24" w:rsidRPr="00DF07B4" w:rsidRDefault="00992A24" w:rsidP="00992A24">
            <w:pPr>
              <w:autoSpaceDE w:val="0"/>
              <w:autoSpaceDN w:val="0"/>
              <w:adjustRightInd w:val="0"/>
              <w:rPr>
                <w:noProof/>
              </w:rPr>
            </w:pPr>
            <w:r w:rsidRPr="00DF07B4">
              <w:t>8</w:t>
            </w:r>
          </w:p>
        </w:tc>
        <w:tc>
          <w:tcPr>
            <w:tcW w:w="1750" w:type="pct"/>
            <w:vAlign w:val="bottom"/>
          </w:tcPr>
          <w:p w14:paraId="745DBD1C" w14:textId="2A3A5BE4" w:rsidR="00992A24" w:rsidRPr="00DF07B4" w:rsidRDefault="00992A24" w:rsidP="00992A24">
            <w:pPr>
              <w:autoSpaceDE w:val="0"/>
              <w:autoSpaceDN w:val="0"/>
              <w:adjustRightInd w:val="0"/>
              <w:rPr>
                <w:noProof/>
                <w:lang w:val="en-US"/>
              </w:rPr>
            </w:pPr>
            <w:r w:rsidRPr="00DF07B4">
              <w:t xml:space="preserve">Kabl inst.Cat.7 S/FTP - 1000 Mhz, 4x2xAWG-23, LS0H, plavi (Schrack ili slično) NAPOMENA: Kabl mora da ispunjava zahteve ClassE - 4 Connector Channel testova, za šta treba da postoji potvrda testiranjem od priznatih </w:t>
            </w:r>
            <w:r w:rsidRPr="00DF07B4">
              <w:lastRenderedPageBreak/>
              <w:t>sertifikacionih institucija kao što su (GHMT, 3P, DELTA).</w:t>
            </w:r>
          </w:p>
        </w:tc>
        <w:tc>
          <w:tcPr>
            <w:tcW w:w="368" w:type="pct"/>
            <w:vAlign w:val="center"/>
          </w:tcPr>
          <w:p w14:paraId="4B2CC053" w14:textId="17E777E4" w:rsidR="00992A24" w:rsidRPr="00DF07B4" w:rsidRDefault="00992A24" w:rsidP="00992A24">
            <w:pPr>
              <w:autoSpaceDE w:val="0"/>
              <w:autoSpaceDN w:val="0"/>
              <w:adjustRightInd w:val="0"/>
              <w:jc w:val="center"/>
              <w:rPr>
                <w:noProof/>
                <w:lang w:val="en-US"/>
              </w:rPr>
            </w:pPr>
            <w:r w:rsidRPr="00DF07B4">
              <w:lastRenderedPageBreak/>
              <w:t>m</w:t>
            </w:r>
          </w:p>
        </w:tc>
        <w:tc>
          <w:tcPr>
            <w:tcW w:w="393" w:type="pct"/>
            <w:vAlign w:val="bottom"/>
          </w:tcPr>
          <w:p w14:paraId="0EDB1263" w14:textId="6206675C" w:rsidR="00992A24" w:rsidRPr="00DF07B4" w:rsidRDefault="00992A24" w:rsidP="00992A24">
            <w:pPr>
              <w:autoSpaceDE w:val="0"/>
              <w:autoSpaceDN w:val="0"/>
              <w:adjustRightInd w:val="0"/>
              <w:jc w:val="center"/>
              <w:rPr>
                <w:noProof/>
                <w:lang w:val="en-US"/>
              </w:rPr>
            </w:pPr>
            <w:r w:rsidRPr="00DF07B4">
              <w:t>2250</w:t>
            </w:r>
          </w:p>
        </w:tc>
        <w:tc>
          <w:tcPr>
            <w:tcW w:w="412" w:type="pct"/>
          </w:tcPr>
          <w:p w14:paraId="055D1877" w14:textId="77777777" w:rsidR="00992A24" w:rsidRPr="00DF07B4" w:rsidRDefault="00992A24" w:rsidP="00992A24">
            <w:pPr>
              <w:autoSpaceDE w:val="0"/>
              <w:autoSpaceDN w:val="0"/>
              <w:adjustRightInd w:val="0"/>
              <w:jc w:val="center"/>
              <w:rPr>
                <w:noProof/>
                <w:lang w:val="en-US"/>
              </w:rPr>
            </w:pPr>
          </w:p>
        </w:tc>
        <w:tc>
          <w:tcPr>
            <w:tcW w:w="412" w:type="pct"/>
          </w:tcPr>
          <w:p w14:paraId="5F803F0E" w14:textId="77777777" w:rsidR="00992A24" w:rsidRPr="00DF07B4" w:rsidRDefault="00992A24" w:rsidP="00992A24">
            <w:pPr>
              <w:autoSpaceDE w:val="0"/>
              <w:autoSpaceDN w:val="0"/>
              <w:adjustRightInd w:val="0"/>
              <w:jc w:val="center"/>
              <w:rPr>
                <w:noProof/>
                <w:lang w:val="en-US"/>
              </w:rPr>
            </w:pPr>
          </w:p>
        </w:tc>
        <w:tc>
          <w:tcPr>
            <w:tcW w:w="312" w:type="pct"/>
            <w:gridSpan w:val="2"/>
          </w:tcPr>
          <w:p w14:paraId="55FFF445" w14:textId="77777777" w:rsidR="00992A24" w:rsidRPr="00DF07B4" w:rsidRDefault="00992A24" w:rsidP="00992A24">
            <w:pPr>
              <w:autoSpaceDE w:val="0"/>
              <w:autoSpaceDN w:val="0"/>
              <w:adjustRightInd w:val="0"/>
              <w:jc w:val="center"/>
              <w:rPr>
                <w:noProof/>
                <w:lang w:val="en-US"/>
              </w:rPr>
            </w:pPr>
          </w:p>
        </w:tc>
        <w:tc>
          <w:tcPr>
            <w:tcW w:w="537" w:type="pct"/>
          </w:tcPr>
          <w:p w14:paraId="574AE264" w14:textId="77777777" w:rsidR="00992A24" w:rsidRPr="00DF07B4" w:rsidRDefault="00992A24" w:rsidP="00992A24">
            <w:pPr>
              <w:autoSpaceDE w:val="0"/>
              <w:autoSpaceDN w:val="0"/>
              <w:adjustRightInd w:val="0"/>
              <w:jc w:val="center"/>
              <w:rPr>
                <w:noProof/>
              </w:rPr>
            </w:pPr>
          </w:p>
        </w:tc>
        <w:tc>
          <w:tcPr>
            <w:tcW w:w="212" w:type="pct"/>
          </w:tcPr>
          <w:p w14:paraId="6EDC02AC" w14:textId="77777777" w:rsidR="00992A24" w:rsidRPr="00DF07B4" w:rsidRDefault="00992A24" w:rsidP="00992A24">
            <w:pPr>
              <w:autoSpaceDE w:val="0"/>
              <w:autoSpaceDN w:val="0"/>
              <w:adjustRightInd w:val="0"/>
              <w:jc w:val="center"/>
              <w:rPr>
                <w:noProof/>
              </w:rPr>
            </w:pPr>
          </w:p>
        </w:tc>
        <w:tc>
          <w:tcPr>
            <w:tcW w:w="414" w:type="pct"/>
          </w:tcPr>
          <w:p w14:paraId="22CF00D3" w14:textId="77777777" w:rsidR="00992A24" w:rsidRPr="00DF07B4" w:rsidRDefault="00992A24" w:rsidP="00992A24">
            <w:pPr>
              <w:autoSpaceDE w:val="0"/>
              <w:autoSpaceDN w:val="0"/>
              <w:adjustRightInd w:val="0"/>
              <w:jc w:val="center"/>
              <w:rPr>
                <w:noProof/>
              </w:rPr>
            </w:pPr>
          </w:p>
        </w:tc>
      </w:tr>
      <w:tr w:rsidR="00DF07B4" w:rsidRPr="00DF07B4" w14:paraId="71B5AC6E" w14:textId="2833026F" w:rsidTr="007579D6">
        <w:trPr>
          <w:trHeight w:val="288"/>
        </w:trPr>
        <w:tc>
          <w:tcPr>
            <w:tcW w:w="190" w:type="pct"/>
            <w:gridSpan w:val="2"/>
            <w:vAlign w:val="center"/>
          </w:tcPr>
          <w:p w14:paraId="2DD908B5" w14:textId="71F992A8" w:rsidR="00992A24" w:rsidRPr="00DF07B4" w:rsidRDefault="00992A24" w:rsidP="00992A24">
            <w:pPr>
              <w:autoSpaceDE w:val="0"/>
              <w:autoSpaceDN w:val="0"/>
              <w:adjustRightInd w:val="0"/>
              <w:rPr>
                <w:noProof/>
              </w:rPr>
            </w:pPr>
            <w:r w:rsidRPr="00DF07B4">
              <w:lastRenderedPageBreak/>
              <w:t>9</w:t>
            </w:r>
          </w:p>
        </w:tc>
        <w:tc>
          <w:tcPr>
            <w:tcW w:w="1750" w:type="pct"/>
            <w:vAlign w:val="bottom"/>
          </w:tcPr>
          <w:p w14:paraId="7A2FC664" w14:textId="4BA549E5"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15DAE4D7" w14:textId="5EC50E80"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0989BEFC" w14:textId="0CA1A54A" w:rsidR="00992A24" w:rsidRPr="00DF07B4" w:rsidRDefault="00992A24" w:rsidP="00992A24">
            <w:pPr>
              <w:autoSpaceDE w:val="0"/>
              <w:autoSpaceDN w:val="0"/>
              <w:adjustRightInd w:val="0"/>
              <w:jc w:val="center"/>
              <w:rPr>
                <w:noProof/>
                <w:lang w:val="en-US"/>
              </w:rPr>
            </w:pPr>
            <w:r w:rsidRPr="00DF07B4">
              <w:t>38</w:t>
            </w:r>
          </w:p>
        </w:tc>
        <w:tc>
          <w:tcPr>
            <w:tcW w:w="412" w:type="pct"/>
          </w:tcPr>
          <w:p w14:paraId="047089D7" w14:textId="77777777" w:rsidR="00992A24" w:rsidRPr="00DF07B4" w:rsidRDefault="00992A24" w:rsidP="00992A24">
            <w:pPr>
              <w:autoSpaceDE w:val="0"/>
              <w:autoSpaceDN w:val="0"/>
              <w:adjustRightInd w:val="0"/>
              <w:jc w:val="center"/>
              <w:rPr>
                <w:noProof/>
                <w:lang w:val="en-US"/>
              </w:rPr>
            </w:pPr>
          </w:p>
        </w:tc>
        <w:tc>
          <w:tcPr>
            <w:tcW w:w="412" w:type="pct"/>
          </w:tcPr>
          <w:p w14:paraId="6C64AABC" w14:textId="77777777" w:rsidR="00992A24" w:rsidRPr="00DF07B4" w:rsidRDefault="00992A24" w:rsidP="00992A24">
            <w:pPr>
              <w:autoSpaceDE w:val="0"/>
              <w:autoSpaceDN w:val="0"/>
              <w:adjustRightInd w:val="0"/>
              <w:jc w:val="center"/>
              <w:rPr>
                <w:noProof/>
                <w:lang w:val="en-US"/>
              </w:rPr>
            </w:pPr>
          </w:p>
        </w:tc>
        <w:tc>
          <w:tcPr>
            <w:tcW w:w="312" w:type="pct"/>
            <w:gridSpan w:val="2"/>
          </w:tcPr>
          <w:p w14:paraId="6CF6DFE3" w14:textId="77777777" w:rsidR="00992A24" w:rsidRPr="00DF07B4" w:rsidRDefault="00992A24" w:rsidP="00992A24">
            <w:pPr>
              <w:autoSpaceDE w:val="0"/>
              <w:autoSpaceDN w:val="0"/>
              <w:adjustRightInd w:val="0"/>
              <w:jc w:val="center"/>
              <w:rPr>
                <w:noProof/>
                <w:lang w:val="en-US"/>
              </w:rPr>
            </w:pPr>
          </w:p>
        </w:tc>
        <w:tc>
          <w:tcPr>
            <w:tcW w:w="537" w:type="pct"/>
          </w:tcPr>
          <w:p w14:paraId="55F7EF64" w14:textId="77777777" w:rsidR="00992A24" w:rsidRPr="00DF07B4" w:rsidRDefault="00992A24" w:rsidP="00992A24">
            <w:pPr>
              <w:autoSpaceDE w:val="0"/>
              <w:autoSpaceDN w:val="0"/>
              <w:adjustRightInd w:val="0"/>
              <w:jc w:val="center"/>
              <w:rPr>
                <w:noProof/>
              </w:rPr>
            </w:pPr>
          </w:p>
        </w:tc>
        <w:tc>
          <w:tcPr>
            <w:tcW w:w="212" w:type="pct"/>
          </w:tcPr>
          <w:p w14:paraId="23A7A6C6" w14:textId="77777777" w:rsidR="00992A24" w:rsidRPr="00DF07B4" w:rsidRDefault="00992A24" w:rsidP="00992A24">
            <w:pPr>
              <w:autoSpaceDE w:val="0"/>
              <w:autoSpaceDN w:val="0"/>
              <w:adjustRightInd w:val="0"/>
              <w:jc w:val="center"/>
              <w:rPr>
                <w:noProof/>
              </w:rPr>
            </w:pPr>
          </w:p>
        </w:tc>
        <w:tc>
          <w:tcPr>
            <w:tcW w:w="414" w:type="pct"/>
          </w:tcPr>
          <w:p w14:paraId="37401DC1" w14:textId="77777777" w:rsidR="00992A24" w:rsidRPr="00DF07B4" w:rsidRDefault="00992A24" w:rsidP="00992A24">
            <w:pPr>
              <w:autoSpaceDE w:val="0"/>
              <w:autoSpaceDN w:val="0"/>
              <w:adjustRightInd w:val="0"/>
              <w:jc w:val="center"/>
              <w:rPr>
                <w:noProof/>
              </w:rPr>
            </w:pPr>
          </w:p>
        </w:tc>
      </w:tr>
      <w:tr w:rsidR="00DF07B4" w:rsidRPr="00DF07B4" w14:paraId="5C428336" w14:textId="097E948A" w:rsidTr="007579D6">
        <w:trPr>
          <w:trHeight w:val="288"/>
        </w:trPr>
        <w:tc>
          <w:tcPr>
            <w:tcW w:w="190" w:type="pct"/>
            <w:gridSpan w:val="2"/>
            <w:vAlign w:val="center"/>
          </w:tcPr>
          <w:p w14:paraId="61A4E222" w14:textId="594B1503" w:rsidR="00992A24" w:rsidRPr="00DF07B4" w:rsidRDefault="00992A24" w:rsidP="00992A24">
            <w:pPr>
              <w:autoSpaceDE w:val="0"/>
              <w:autoSpaceDN w:val="0"/>
              <w:adjustRightInd w:val="0"/>
              <w:rPr>
                <w:noProof/>
              </w:rPr>
            </w:pPr>
            <w:r w:rsidRPr="00DF07B4">
              <w:t>10</w:t>
            </w:r>
          </w:p>
        </w:tc>
        <w:tc>
          <w:tcPr>
            <w:tcW w:w="1750" w:type="pct"/>
            <w:vAlign w:val="bottom"/>
          </w:tcPr>
          <w:p w14:paraId="0D841B08" w14:textId="2081D573" w:rsidR="00992A24" w:rsidRPr="00DF07B4" w:rsidRDefault="00992A24" w:rsidP="00992A24">
            <w:pPr>
              <w:autoSpaceDE w:val="0"/>
              <w:autoSpaceDN w:val="0"/>
              <w:adjustRightInd w:val="0"/>
              <w:rPr>
                <w:noProof/>
                <w:lang w:val="en-US"/>
              </w:rPr>
            </w:pPr>
            <w:r w:rsidRPr="00DF07B4">
              <w:t>Podni kanal HALOGEN GREE Slično tipu: OBO BETTERMANN</w:t>
            </w:r>
          </w:p>
        </w:tc>
        <w:tc>
          <w:tcPr>
            <w:tcW w:w="368" w:type="pct"/>
            <w:vAlign w:val="center"/>
          </w:tcPr>
          <w:p w14:paraId="200DABDE" w14:textId="357B92ED"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478732B3" w14:textId="51320A6B" w:rsidR="00992A24" w:rsidRPr="00DF07B4" w:rsidRDefault="00992A24" w:rsidP="00992A24">
            <w:pPr>
              <w:autoSpaceDE w:val="0"/>
              <w:autoSpaceDN w:val="0"/>
              <w:adjustRightInd w:val="0"/>
              <w:jc w:val="center"/>
              <w:rPr>
                <w:noProof/>
                <w:lang w:val="en-US"/>
              </w:rPr>
            </w:pPr>
            <w:r w:rsidRPr="00DF07B4">
              <w:t>8</w:t>
            </w:r>
          </w:p>
        </w:tc>
        <w:tc>
          <w:tcPr>
            <w:tcW w:w="412" w:type="pct"/>
          </w:tcPr>
          <w:p w14:paraId="28B0C8B5" w14:textId="77777777" w:rsidR="00992A24" w:rsidRPr="00DF07B4" w:rsidRDefault="00992A24" w:rsidP="00992A24">
            <w:pPr>
              <w:autoSpaceDE w:val="0"/>
              <w:autoSpaceDN w:val="0"/>
              <w:adjustRightInd w:val="0"/>
              <w:jc w:val="center"/>
              <w:rPr>
                <w:noProof/>
                <w:lang w:val="en-US"/>
              </w:rPr>
            </w:pPr>
          </w:p>
        </w:tc>
        <w:tc>
          <w:tcPr>
            <w:tcW w:w="412" w:type="pct"/>
          </w:tcPr>
          <w:p w14:paraId="21108CC4" w14:textId="77777777" w:rsidR="00992A24" w:rsidRPr="00DF07B4" w:rsidRDefault="00992A24" w:rsidP="00992A24">
            <w:pPr>
              <w:autoSpaceDE w:val="0"/>
              <w:autoSpaceDN w:val="0"/>
              <w:adjustRightInd w:val="0"/>
              <w:jc w:val="center"/>
              <w:rPr>
                <w:noProof/>
                <w:lang w:val="en-US"/>
              </w:rPr>
            </w:pPr>
          </w:p>
        </w:tc>
        <w:tc>
          <w:tcPr>
            <w:tcW w:w="312" w:type="pct"/>
            <w:gridSpan w:val="2"/>
          </w:tcPr>
          <w:p w14:paraId="12F4F9D9" w14:textId="77777777" w:rsidR="00992A24" w:rsidRPr="00DF07B4" w:rsidRDefault="00992A24" w:rsidP="00992A24">
            <w:pPr>
              <w:autoSpaceDE w:val="0"/>
              <w:autoSpaceDN w:val="0"/>
              <w:adjustRightInd w:val="0"/>
              <w:jc w:val="center"/>
              <w:rPr>
                <w:noProof/>
                <w:lang w:val="en-US"/>
              </w:rPr>
            </w:pPr>
          </w:p>
        </w:tc>
        <w:tc>
          <w:tcPr>
            <w:tcW w:w="537" w:type="pct"/>
          </w:tcPr>
          <w:p w14:paraId="5B21A79D" w14:textId="77777777" w:rsidR="00992A24" w:rsidRPr="00DF07B4" w:rsidRDefault="00992A24" w:rsidP="00992A24">
            <w:pPr>
              <w:autoSpaceDE w:val="0"/>
              <w:autoSpaceDN w:val="0"/>
              <w:adjustRightInd w:val="0"/>
              <w:jc w:val="center"/>
              <w:rPr>
                <w:noProof/>
              </w:rPr>
            </w:pPr>
          </w:p>
        </w:tc>
        <w:tc>
          <w:tcPr>
            <w:tcW w:w="212" w:type="pct"/>
          </w:tcPr>
          <w:p w14:paraId="35280B33" w14:textId="77777777" w:rsidR="00992A24" w:rsidRPr="00DF07B4" w:rsidRDefault="00992A24" w:rsidP="00992A24">
            <w:pPr>
              <w:autoSpaceDE w:val="0"/>
              <w:autoSpaceDN w:val="0"/>
              <w:adjustRightInd w:val="0"/>
              <w:jc w:val="center"/>
              <w:rPr>
                <w:noProof/>
              </w:rPr>
            </w:pPr>
          </w:p>
        </w:tc>
        <w:tc>
          <w:tcPr>
            <w:tcW w:w="414" w:type="pct"/>
          </w:tcPr>
          <w:p w14:paraId="0514070F" w14:textId="77777777" w:rsidR="00992A24" w:rsidRPr="00DF07B4" w:rsidRDefault="00992A24" w:rsidP="00992A24">
            <w:pPr>
              <w:autoSpaceDE w:val="0"/>
              <w:autoSpaceDN w:val="0"/>
              <w:adjustRightInd w:val="0"/>
              <w:jc w:val="center"/>
              <w:rPr>
                <w:noProof/>
              </w:rPr>
            </w:pPr>
          </w:p>
        </w:tc>
      </w:tr>
      <w:tr w:rsidR="00DF07B4" w:rsidRPr="00DF07B4" w14:paraId="2F6DBBCB" w14:textId="3FCC1246" w:rsidTr="007579D6">
        <w:trPr>
          <w:trHeight w:val="288"/>
        </w:trPr>
        <w:tc>
          <w:tcPr>
            <w:tcW w:w="190" w:type="pct"/>
            <w:gridSpan w:val="2"/>
            <w:vAlign w:val="center"/>
          </w:tcPr>
          <w:p w14:paraId="7EB086BB" w14:textId="66B5A216" w:rsidR="00992A24" w:rsidRPr="00DF07B4" w:rsidRDefault="00992A24" w:rsidP="00992A24">
            <w:pPr>
              <w:autoSpaceDE w:val="0"/>
              <w:autoSpaceDN w:val="0"/>
              <w:adjustRightInd w:val="0"/>
              <w:rPr>
                <w:noProof/>
              </w:rPr>
            </w:pPr>
            <w:r w:rsidRPr="00DF07B4">
              <w:t>11</w:t>
            </w:r>
          </w:p>
        </w:tc>
        <w:tc>
          <w:tcPr>
            <w:tcW w:w="1750" w:type="pct"/>
          </w:tcPr>
          <w:p w14:paraId="552DA526" w14:textId="7619825C"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53258E53" w14:textId="794413A0"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62D1F917" w14:textId="1B51B781" w:rsidR="00992A24" w:rsidRPr="00DF07B4" w:rsidRDefault="00992A24" w:rsidP="00992A24">
            <w:pPr>
              <w:autoSpaceDE w:val="0"/>
              <w:autoSpaceDN w:val="0"/>
              <w:adjustRightInd w:val="0"/>
              <w:jc w:val="center"/>
              <w:rPr>
                <w:noProof/>
                <w:lang w:val="en-US"/>
              </w:rPr>
            </w:pPr>
            <w:r w:rsidRPr="00DF07B4">
              <w:t>35</w:t>
            </w:r>
          </w:p>
        </w:tc>
        <w:tc>
          <w:tcPr>
            <w:tcW w:w="412" w:type="pct"/>
          </w:tcPr>
          <w:p w14:paraId="2C4DD99F" w14:textId="77777777" w:rsidR="00992A24" w:rsidRPr="00DF07B4" w:rsidRDefault="00992A24" w:rsidP="00992A24">
            <w:pPr>
              <w:autoSpaceDE w:val="0"/>
              <w:autoSpaceDN w:val="0"/>
              <w:adjustRightInd w:val="0"/>
              <w:jc w:val="center"/>
              <w:rPr>
                <w:noProof/>
                <w:lang w:val="en-US"/>
              </w:rPr>
            </w:pPr>
          </w:p>
        </w:tc>
        <w:tc>
          <w:tcPr>
            <w:tcW w:w="412" w:type="pct"/>
          </w:tcPr>
          <w:p w14:paraId="41A282AD" w14:textId="77777777" w:rsidR="00992A24" w:rsidRPr="00DF07B4" w:rsidRDefault="00992A24" w:rsidP="00992A24">
            <w:pPr>
              <w:autoSpaceDE w:val="0"/>
              <w:autoSpaceDN w:val="0"/>
              <w:adjustRightInd w:val="0"/>
              <w:jc w:val="center"/>
              <w:rPr>
                <w:noProof/>
                <w:lang w:val="en-US"/>
              </w:rPr>
            </w:pPr>
          </w:p>
        </w:tc>
        <w:tc>
          <w:tcPr>
            <w:tcW w:w="312" w:type="pct"/>
            <w:gridSpan w:val="2"/>
          </w:tcPr>
          <w:p w14:paraId="127BFF7E" w14:textId="77777777" w:rsidR="00992A24" w:rsidRPr="00DF07B4" w:rsidRDefault="00992A24" w:rsidP="00992A24">
            <w:pPr>
              <w:autoSpaceDE w:val="0"/>
              <w:autoSpaceDN w:val="0"/>
              <w:adjustRightInd w:val="0"/>
              <w:jc w:val="center"/>
              <w:rPr>
                <w:noProof/>
                <w:lang w:val="en-US"/>
              </w:rPr>
            </w:pPr>
          </w:p>
        </w:tc>
        <w:tc>
          <w:tcPr>
            <w:tcW w:w="537" w:type="pct"/>
          </w:tcPr>
          <w:p w14:paraId="3A0533AE" w14:textId="77777777" w:rsidR="00992A24" w:rsidRPr="00DF07B4" w:rsidRDefault="00992A24" w:rsidP="00992A24">
            <w:pPr>
              <w:autoSpaceDE w:val="0"/>
              <w:autoSpaceDN w:val="0"/>
              <w:adjustRightInd w:val="0"/>
              <w:jc w:val="center"/>
              <w:rPr>
                <w:noProof/>
              </w:rPr>
            </w:pPr>
          </w:p>
        </w:tc>
        <w:tc>
          <w:tcPr>
            <w:tcW w:w="212" w:type="pct"/>
          </w:tcPr>
          <w:p w14:paraId="749C68CF" w14:textId="77777777" w:rsidR="00992A24" w:rsidRPr="00DF07B4" w:rsidRDefault="00992A24" w:rsidP="00992A24">
            <w:pPr>
              <w:autoSpaceDE w:val="0"/>
              <w:autoSpaceDN w:val="0"/>
              <w:adjustRightInd w:val="0"/>
              <w:jc w:val="center"/>
              <w:rPr>
                <w:noProof/>
              </w:rPr>
            </w:pPr>
          </w:p>
        </w:tc>
        <w:tc>
          <w:tcPr>
            <w:tcW w:w="414" w:type="pct"/>
          </w:tcPr>
          <w:p w14:paraId="27C7AF41" w14:textId="77777777" w:rsidR="00992A24" w:rsidRPr="00DF07B4" w:rsidRDefault="00992A24" w:rsidP="00992A24">
            <w:pPr>
              <w:autoSpaceDE w:val="0"/>
              <w:autoSpaceDN w:val="0"/>
              <w:adjustRightInd w:val="0"/>
              <w:jc w:val="center"/>
              <w:rPr>
                <w:noProof/>
              </w:rPr>
            </w:pPr>
          </w:p>
        </w:tc>
      </w:tr>
      <w:tr w:rsidR="00DF07B4" w:rsidRPr="00DF07B4" w14:paraId="54770562" w14:textId="16E6326A" w:rsidTr="007579D6">
        <w:trPr>
          <w:trHeight w:val="288"/>
        </w:trPr>
        <w:tc>
          <w:tcPr>
            <w:tcW w:w="190" w:type="pct"/>
            <w:gridSpan w:val="2"/>
            <w:vAlign w:val="center"/>
          </w:tcPr>
          <w:p w14:paraId="2B4E51E1" w14:textId="065E9BB9" w:rsidR="00992A24" w:rsidRPr="00DF07B4" w:rsidRDefault="00992A24" w:rsidP="00992A24">
            <w:pPr>
              <w:autoSpaceDE w:val="0"/>
              <w:autoSpaceDN w:val="0"/>
              <w:adjustRightInd w:val="0"/>
              <w:rPr>
                <w:noProof/>
              </w:rPr>
            </w:pPr>
            <w:r w:rsidRPr="00DF07B4">
              <w:t>12</w:t>
            </w:r>
          </w:p>
        </w:tc>
        <w:tc>
          <w:tcPr>
            <w:tcW w:w="1750" w:type="pct"/>
            <w:vAlign w:val="bottom"/>
          </w:tcPr>
          <w:p w14:paraId="76A7FF79" w14:textId="759AE57F"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2600C3E3" w14:textId="3FCA3C53"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0667A9EB" w14:textId="5A8A3740" w:rsidR="00992A24" w:rsidRPr="00DF07B4" w:rsidRDefault="00992A24" w:rsidP="00992A24">
            <w:pPr>
              <w:autoSpaceDE w:val="0"/>
              <w:autoSpaceDN w:val="0"/>
              <w:adjustRightInd w:val="0"/>
              <w:jc w:val="center"/>
              <w:rPr>
                <w:noProof/>
                <w:lang w:val="en-US"/>
              </w:rPr>
            </w:pPr>
            <w:r w:rsidRPr="00DF07B4">
              <w:t>31</w:t>
            </w:r>
          </w:p>
        </w:tc>
        <w:tc>
          <w:tcPr>
            <w:tcW w:w="412" w:type="pct"/>
          </w:tcPr>
          <w:p w14:paraId="51EE56AA" w14:textId="77777777" w:rsidR="00992A24" w:rsidRPr="00DF07B4" w:rsidRDefault="00992A24" w:rsidP="00992A24">
            <w:pPr>
              <w:autoSpaceDE w:val="0"/>
              <w:autoSpaceDN w:val="0"/>
              <w:adjustRightInd w:val="0"/>
              <w:jc w:val="center"/>
              <w:rPr>
                <w:noProof/>
                <w:lang w:val="en-US"/>
              </w:rPr>
            </w:pPr>
          </w:p>
        </w:tc>
        <w:tc>
          <w:tcPr>
            <w:tcW w:w="412" w:type="pct"/>
          </w:tcPr>
          <w:p w14:paraId="3F7F9DBC" w14:textId="77777777" w:rsidR="00992A24" w:rsidRPr="00DF07B4" w:rsidRDefault="00992A24" w:rsidP="00992A24">
            <w:pPr>
              <w:autoSpaceDE w:val="0"/>
              <w:autoSpaceDN w:val="0"/>
              <w:adjustRightInd w:val="0"/>
              <w:jc w:val="center"/>
              <w:rPr>
                <w:noProof/>
                <w:lang w:val="en-US"/>
              </w:rPr>
            </w:pPr>
          </w:p>
        </w:tc>
        <w:tc>
          <w:tcPr>
            <w:tcW w:w="312" w:type="pct"/>
            <w:gridSpan w:val="2"/>
          </w:tcPr>
          <w:p w14:paraId="1DD3174E" w14:textId="77777777" w:rsidR="00992A24" w:rsidRPr="00DF07B4" w:rsidRDefault="00992A24" w:rsidP="00992A24">
            <w:pPr>
              <w:autoSpaceDE w:val="0"/>
              <w:autoSpaceDN w:val="0"/>
              <w:adjustRightInd w:val="0"/>
              <w:jc w:val="center"/>
              <w:rPr>
                <w:noProof/>
                <w:lang w:val="en-US"/>
              </w:rPr>
            </w:pPr>
          </w:p>
        </w:tc>
        <w:tc>
          <w:tcPr>
            <w:tcW w:w="537" w:type="pct"/>
          </w:tcPr>
          <w:p w14:paraId="4631D54A" w14:textId="77777777" w:rsidR="00992A24" w:rsidRPr="00DF07B4" w:rsidRDefault="00992A24" w:rsidP="00992A24">
            <w:pPr>
              <w:autoSpaceDE w:val="0"/>
              <w:autoSpaceDN w:val="0"/>
              <w:adjustRightInd w:val="0"/>
              <w:jc w:val="center"/>
              <w:rPr>
                <w:noProof/>
              </w:rPr>
            </w:pPr>
          </w:p>
        </w:tc>
        <w:tc>
          <w:tcPr>
            <w:tcW w:w="212" w:type="pct"/>
          </w:tcPr>
          <w:p w14:paraId="00D05C71" w14:textId="77777777" w:rsidR="00992A24" w:rsidRPr="00DF07B4" w:rsidRDefault="00992A24" w:rsidP="00992A24">
            <w:pPr>
              <w:autoSpaceDE w:val="0"/>
              <w:autoSpaceDN w:val="0"/>
              <w:adjustRightInd w:val="0"/>
              <w:jc w:val="center"/>
              <w:rPr>
                <w:noProof/>
              </w:rPr>
            </w:pPr>
          </w:p>
        </w:tc>
        <w:tc>
          <w:tcPr>
            <w:tcW w:w="414" w:type="pct"/>
          </w:tcPr>
          <w:p w14:paraId="008E314E" w14:textId="77777777" w:rsidR="00992A24" w:rsidRPr="00DF07B4" w:rsidRDefault="00992A24" w:rsidP="00992A24">
            <w:pPr>
              <w:autoSpaceDE w:val="0"/>
              <w:autoSpaceDN w:val="0"/>
              <w:adjustRightInd w:val="0"/>
              <w:jc w:val="center"/>
              <w:rPr>
                <w:noProof/>
              </w:rPr>
            </w:pPr>
          </w:p>
        </w:tc>
      </w:tr>
      <w:tr w:rsidR="00DF07B4" w:rsidRPr="00DF07B4" w14:paraId="0ECDC06C" w14:textId="7150D613" w:rsidTr="007579D6">
        <w:trPr>
          <w:trHeight w:val="288"/>
        </w:trPr>
        <w:tc>
          <w:tcPr>
            <w:tcW w:w="190" w:type="pct"/>
            <w:gridSpan w:val="2"/>
            <w:vAlign w:val="center"/>
          </w:tcPr>
          <w:p w14:paraId="7516727E" w14:textId="7045E9B9" w:rsidR="00992A24" w:rsidRPr="00DF07B4" w:rsidRDefault="00992A24" w:rsidP="00992A24">
            <w:pPr>
              <w:autoSpaceDE w:val="0"/>
              <w:autoSpaceDN w:val="0"/>
              <w:adjustRightInd w:val="0"/>
              <w:rPr>
                <w:noProof/>
              </w:rPr>
            </w:pPr>
            <w:r w:rsidRPr="00DF07B4">
              <w:t>13</w:t>
            </w:r>
          </w:p>
        </w:tc>
        <w:tc>
          <w:tcPr>
            <w:tcW w:w="1750" w:type="pct"/>
            <w:vAlign w:val="bottom"/>
          </w:tcPr>
          <w:p w14:paraId="793334AB" w14:textId="1F88D0FE" w:rsidR="00992A24" w:rsidRPr="00DF07B4" w:rsidRDefault="00992A24" w:rsidP="00992A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3C788FB7" w14:textId="7E982418"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782E223D" w14:textId="782C29CB" w:rsidR="00992A24" w:rsidRPr="00DF07B4" w:rsidRDefault="00992A24" w:rsidP="00992A24">
            <w:pPr>
              <w:autoSpaceDE w:val="0"/>
              <w:autoSpaceDN w:val="0"/>
              <w:adjustRightInd w:val="0"/>
              <w:jc w:val="center"/>
              <w:rPr>
                <w:noProof/>
                <w:lang w:val="en-US"/>
              </w:rPr>
            </w:pPr>
            <w:r w:rsidRPr="00DF07B4">
              <w:t>4</w:t>
            </w:r>
          </w:p>
        </w:tc>
        <w:tc>
          <w:tcPr>
            <w:tcW w:w="412" w:type="pct"/>
          </w:tcPr>
          <w:p w14:paraId="1CE4784C" w14:textId="77777777" w:rsidR="00992A24" w:rsidRPr="00DF07B4" w:rsidRDefault="00992A24" w:rsidP="00992A24">
            <w:pPr>
              <w:autoSpaceDE w:val="0"/>
              <w:autoSpaceDN w:val="0"/>
              <w:adjustRightInd w:val="0"/>
              <w:jc w:val="center"/>
              <w:rPr>
                <w:noProof/>
                <w:lang w:val="en-US"/>
              </w:rPr>
            </w:pPr>
          </w:p>
        </w:tc>
        <w:tc>
          <w:tcPr>
            <w:tcW w:w="412" w:type="pct"/>
          </w:tcPr>
          <w:p w14:paraId="03E7B216" w14:textId="77777777" w:rsidR="00992A24" w:rsidRPr="00DF07B4" w:rsidRDefault="00992A24" w:rsidP="00992A24">
            <w:pPr>
              <w:autoSpaceDE w:val="0"/>
              <w:autoSpaceDN w:val="0"/>
              <w:adjustRightInd w:val="0"/>
              <w:jc w:val="center"/>
              <w:rPr>
                <w:noProof/>
                <w:lang w:val="en-US"/>
              </w:rPr>
            </w:pPr>
          </w:p>
        </w:tc>
        <w:tc>
          <w:tcPr>
            <w:tcW w:w="312" w:type="pct"/>
            <w:gridSpan w:val="2"/>
          </w:tcPr>
          <w:p w14:paraId="6AA7AB7D" w14:textId="77777777" w:rsidR="00992A24" w:rsidRPr="00DF07B4" w:rsidRDefault="00992A24" w:rsidP="00992A24">
            <w:pPr>
              <w:autoSpaceDE w:val="0"/>
              <w:autoSpaceDN w:val="0"/>
              <w:adjustRightInd w:val="0"/>
              <w:jc w:val="center"/>
              <w:rPr>
                <w:noProof/>
                <w:lang w:val="en-US"/>
              </w:rPr>
            </w:pPr>
          </w:p>
        </w:tc>
        <w:tc>
          <w:tcPr>
            <w:tcW w:w="537" w:type="pct"/>
          </w:tcPr>
          <w:p w14:paraId="3D6ACEC6" w14:textId="77777777" w:rsidR="00992A24" w:rsidRPr="00DF07B4" w:rsidRDefault="00992A24" w:rsidP="00992A24">
            <w:pPr>
              <w:autoSpaceDE w:val="0"/>
              <w:autoSpaceDN w:val="0"/>
              <w:adjustRightInd w:val="0"/>
              <w:jc w:val="center"/>
              <w:rPr>
                <w:noProof/>
              </w:rPr>
            </w:pPr>
          </w:p>
        </w:tc>
        <w:tc>
          <w:tcPr>
            <w:tcW w:w="212" w:type="pct"/>
          </w:tcPr>
          <w:p w14:paraId="458B5F24" w14:textId="77777777" w:rsidR="00992A24" w:rsidRPr="00DF07B4" w:rsidRDefault="00992A24" w:rsidP="00992A24">
            <w:pPr>
              <w:autoSpaceDE w:val="0"/>
              <w:autoSpaceDN w:val="0"/>
              <w:adjustRightInd w:val="0"/>
              <w:jc w:val="center"/>
              <w:rPr>
                <w:noProof/>
              </w:rPr>
            </w:pPr>
          </w:p>
        </w:tc>
        <w:tc>
          <w:tcPr>
            <w:tcW w:w="414" w:type="pct"/>
          </w:tcPr>
          <w:p w14:paraId="0CDB9299" w14:textId="77777777" w:rsidR="00992A24" w:rsidRPr="00DF07B4" w:rsidRDefault="00992A24" w:rsidP="00992A24">
            <w:pPr>
              <w:autoSpaceDE w:val="0"/>
              <w:autoSpaceDN w:val="0"/>
              <w:adjustRightInd w:val="0"/>
              <w:jc w:val="center"/>
              <w:rPr>
                <w:noProof/>
              </w:rPr>
            </w:pPr>
          </w:p>
        </w:tc>
      </w:tr>
      <w:tr w:rsidR="00DF07B4" w:rsidRPr="00DF07B4" w14:paraId="1D9DD46A" w14:textId="185C9121" w:rsidTr="007579D6">
        <w:trPr>
          <w:trHeight w:val="288"/>
        </w:trPr>
        <w:tc>
          <w:tcPr>
            <w:tcW w:w="190" w:type="pct"/>
            <w:gridSpan w:val="2"/>
            <w:vAlign w:val="center"/>
          </w:tcPr>
          <w:p w14:paraId="065BA8A2" w14:textId="79205CB5" w:rsidR="00992A24" w:rsidRPr="00DF07B4" w:rsidRDefault="00992A24" w:rsidP="00992A24">
            <w:pPr>
              <w:autoSpaceDE w:val="0"/>
              <w:autoSpaceDN w:val="0"/>
              <w:adjustRightInd w:val="0"/>
              <w:rPr>
                <w:noProof/>
              </w:rPr>
            </w:pPr>
            <w:r w:rsidRPr="00DF07B4">
              <w:t>14</w:t>
            </w:r>
          </w:p>
        </w:tc>
        <w:tc>
          <w:tcPr>
            <w:tcW w:w="1750" w:type="pct"/>
            <w:vAlign w:val="bottom"/>
          </w:tcPr>
          <w:p w14:paraId="05610794" w14:textId="0D37C469" w:rsidR="00992A24" w:rsidRPr="00DF07B4" w:rsidRDefault="00992A24" w:rsidP="00992A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w:t>
            </w:r>
            <w:r w:rsidRPr="00DF07B4">
              <w:lastRenderedPageBreak/>
              <w:t>sertifikata neke od priznatih sertifikacionih institucija (GHMT, 3P, DELTA). Slično tipu Schrack HSEMRJ6GWT</w:t>
            </w:r>
          </w:p>
        </w:tc>
        <w:tc>
          <w:tcPr>
            <w:tcW w:w="368" w:type="pct"/>
            <w:vAlign w:val="center"/>
          </w:tcPr>
          <w:p w14:paraId="766C5922" w14:textId="75F6F65A" w:rsidR="00992A24" w:rsidRPr="00DF07B4" w:rsidRDefault="00992A24" w:rsidP="00992A24">
            <w:pPr>
              <w:autoSpaceDE w:val="0"/>
              <w:autoSpaceDN w:val="0"/>
              <w:adjustRightInd w:val="0"/>
              <w:jc w:val="center"/>
              <w:rPr>
                <w:noProof/>
                <w:lang w:val="en-US"/>
              </w:rPr>
            </w:pPr>
            <w:r w:rsidRPr="00DF07B4">
              <w:lastRenderedPageBreak/>
              <w:t>kom</w:t>
            </w:r>
          </w:p>
        </w:tc>
        <w:tc>
          <w:tcPr>
            <w:tcW w:w="393" w:type="pct"/>
            <w:vAlign w:val="bottom"/>
          </w:tcPr>
          <w:p w14:paraId="35A4592D" w14:textId="5E625F3C" w:rsidR="00992A24" w:rsidRPr="00DF07B4" w:rsidRDefault="00992A24" w:rsidP="00992A24">
            <w:pPr>
              <w:autoSpaceDE w:val="0"/>
              <w:autoSpaceDN w:val="0"/>
              <w:adjustRightInd w:val="0"/>
              <w:jc w:val="center"/>
              <w:rPr>
                <w:noProof/>
                <w:lang w:val="en-US"/>
              </w:rPr>
            </w:pPr>
            <w:r w:rsidRPr="00DF07B4">
              <w:t>74</w:t>
            </w:r>
          </w:p>
        </w:tc>
        <w:tc>
          <w:tcPr>
            <w:tcW w:w="412" w:type="pct"/>
          </w:tcPr>
          <w:p w14:paraId="7CFDD582" w14:textId="77777777" w:rsidR="00992A24" w:rsidRPr="00DF07B4" w:rsidRDefault="00992A24" w:rsidP="00992A24">
            <w:pPr>
              <w:autoSpaceDE w:val="0"/>
              <w:autoSpaceDN w:val="0"/>
              <w:adjustRightInd w:val="0"/>
              <w:jc w:val="center"/>
              <w:rPr>
                <w:noProof/>
                <w:lang w:val="en-US"/>
              </w:rPr>
            </w:pPr>
          </w:p>
        </w:tc>
        <w:tc>
          <w:tcPr>
            <w:tcW w:w="412" w:type="pct"/>
          </w:tcPr>
          <w:p w14:paraId="30F4C4FA" w14:textId="77777777" w:rsidR="00992A24" w:rsidRPr="00DF07B4" w:rsidRDefault="00992A24" w:rsidP="00992A24">
            <w:pPr>
              <w:autoSpaceDE w:val="0"/>
              <w:autoSpaceDN w:val="0"/>
              <w:adjustRightInd w:val="0"/>
              <w:jc w:val="center"/>
              <w:rPr>
                <w:noProof/>
                <w:lang w:val="en-US"/>
              </w:rPr>
            </w:pPr>
          </w:p>
        </w:tc>
        <w:tc>
          <w:tcPr>
            <w:tcW w:w="312" w:type="pct"/>
            <w:gridSpan w:val="2"/>
          </w:tcPr>
          <w:p w14:paraId="39358243" w14:textId="77777777" w:rsidR="00992A24" w:rsidRPr="00DF07B4" w:rsidRDefault="00992A24" w:rsidP="00992A24">
            <w:pPr>
              <w:autoSpaceDE w:val="0"/>
              <w:autoSpaceDN w:val="0"/>
              <w:adjustRightInd w:val="0"/>
              <w:jc w:val="center"/>
              <w:rPr>
                <w:noProof/>
                <w:lang w:val="en-US"/>
              </w:rPr>
            </w:pPr>
          </w:p>
        </w:tc>
        <w:tc>
          <w:tcPr>
            <w:tcW w:w="537" w:type="pct"/>
          </w:tcPr>
          <w:p w14:paraId="54D31D34" w14:textId="77777777" w:rsidR="00992A24" w:rsidRPr="00DF07B4" w:rsidRDefault="00992A24" w:rsidP="00992A24">
            <w:pPr>
              <w:autoSpaceDE w:val="0"/>
              <w:autoSpaceDN w:val="0"/>
              <w:adjustRightInd w:val="0"/>
              <w:jc w:val="center"/>
              <w:rPr>
                <w:noProof/>
              </w:rPr>
            </w:pPr>
          </w:p>
        </w:tc>
        <w:tc>
          <w:tcPr>
            <w:tcW w:w="212" w:type="pct"/>
          </w:tcPr>
          <w:p w14:paraId="42143E10" w14:textId="77777777" w:rsidR="00992A24" w:rsidRPr="00DF07B4" w:rsidRDefault="00992A24" w:rsidP="00992A24">
            <w:pPr>
              <w:autoSpaceDE w:val="0"/>
              <w:autoSpaceDN w:val="0"/>
              <w:adjustRightInd w:val="0"/>
              <w:jc w:val="center"/>
              <w:rPr>
                <w:noProof/>
              </w:rPr>
            </w:pPr>
          </w:p>
        </w:tc>
        <w:tc>
          <w:tcPr>
            <w:tcW w:w="414" w:type="pct"/>
          </w:tcPr>
          <w:p w14:paraId="62FF05A5" w14:textId="77777777" w:rsidR="00992A24" w:rsidRPr="00DF07B4" w:rsidRDefault="00992A24" w:rsidP="00992A24">
            <w:pPr>
              <w:autoSpaceDE w:val="0"/>
              <w:autoSpaceDN w:val="0"/>
              <w:adjustRightInd w:val="0"/>
              <w:jc w:val="center"/>
              <w:rPr>
                <w:noProof/>
              </w:rPr>
            </w:pPr>
          </w:p>
        </w:tc>
      </w:tr>
      <w:tr w:rsidR="00DF07B4" w:rsidRPr="00DF07B4" w14:paraId="2BA25F8B" w14:textId="39162A7E" w:rsidTr="007579D6">
        <w:trPr>
          <w:trHeight w:val="288"/>
        </w:trPr>
        <w:tc>
          <w:tcPr>
            <w:tcW w:w="190" w:type="pct"/>
            <w:gridSpan w:val="2"/>
            <w:vAlign w:val="center"/>
          </w:tcPr>
          <w:p w14:paraId="4AEAAFDD" w14:textId="4E327BCE" w:rsidR="00992A24" w:rsidRPr="00DF07B4" w:rsidRDefault="00992A24" w:rsidP="00992A24">
            <w:pPr>
              <w:autoSpaceDE w:val="0"/>
              <w:autoSpaceDN w:val="0"/>
              <w:adjustRightInd w:val="0"/>
              <w:rPr>
                <w:noProof/>
              </w:rPr>
            </w:pPr>
            <w:r w:rsidRPr="00DF07B4">
              <w:lastRenderedPageBreak/>
              <w:t> </w:t>
            </w:r>
          </w:p>
        </w:tc>
        <w:tc>
          <w:tcPr>
            <w:tcW w:w="1750" w:type="pct"/>
            <w:vAlign w:val="bottom"/>
          </w:tcPr>
          <w:p w14:paraId="28698475" w14:textId="698D49B4" w:rsidR="00992A24" w:rsidRPr="00DF07B4" w:rsidRDefault="00992A24" w:rsidP="00992A24">
            <w:pPr>
              <w:autoSpaceDE w:val="0"/>
              <w:autoSpaceDN w:val="0"/>
              <w:adjustRightInd w:val="0"/>
              <w:rPr>
                <w:noProof/>
                <w:lang w:val="en-US"/>
              </w:rPr>
            </w:pPr>
            <w:r w:rsidRPr="00DF07B4">
              <w:rPr>
                <w:b/>
                <w:bCs/>
              </w:rPr>
              <w:t>TELEFONIJA</w:t>
            </w:r>
          </w:p>
        </w:tc>
        <w:tc>
          <w:tcPr>
            <w:tcW w:w="368" w:type="pct"/>
            <w:vAlign w:val="center"/>
          </w:tcPr>
          <w:p w14:paraId="730B47CE" w14:textId="0AEE92DE" w:rsidR="00992A24" w:rsidRPr="00DF07B4" w:rsidRDefault="00992A24" w:rsidP="00992A24">
            <w:pPr>
              <w:autoSpaceDE w:val="0"/>
              <w:autoSpaceDN w:val="0"/>
              <w:adjustRightInd w:val="0"/>
              <w:jc w:val="center"/>
              <w:rPr>
                <w:noProof/>
                <w:lang w:val="en-US"/>
              </w:rPr>
            </w:pPr>
            <w:r w:rsidRPr="00DF07B4">
              <w:t> </w:t>
            </w:r>
          </w:p>
        </w:tc>
        <w:tc>
          <w:tcPr>
            <w:tcW w:w="393" w:type="pct"/>
            <w:vAlign w:val="bottom"/>
          </w:tcPr>
          <w:p w14:paraId="12CE98BC" w14:textId="71A12373" w:rsidR="00992A24" w:rsidRPr="00DF07B4" w:rsidRDefault="00992A24" w:rsidP="00992A24">
            <w:pPr>
              <w:autoSpaceDE w:val="0"/>
              <w:autoSpaceDN w:val="0"/>
              <w:adjustRightInd w:val="0"/>
              <w:jc w:val="center"/>
              <w:rPr>
                <w:noProof/>
                <w:lang w:val="en-US"/>
              </w:rPr>
            </w:pPr>
            <w:r w:rsidRPr="00DF07B4">
              <w:t> </w:t>
            </w:r>
          </w:p>
        </w:tc>
        <w:tc>
          <w:tcPr>
            <w:tcW w:w="412" w:type="pct"/>
          </w:tcPr>
          <w:p w14:paraId="1AC6112E" w14:textId="77777777" w:rsidR="00992A24" w:rsidRPr="00DF07B4" w:rsidRDefault="00992A24" w:rsidP="00992A24">
            <w:pPr>
              <w:autoSpaceDE w:val="0"/>
              <w:autoSpaceDN w:val="0"/>
              <w:adjustRightInd w:val="0"/>
              <w:jc w:val="center"/>
              <w:rPr>
                <w:noProof/>
                <w:lang w:val="en-US"/>
              </w:rPr>
            </w:pPr>
          </w:p>
        </w:tc>
        <w:tc>
          <w:tcPr>
            <w:tcW w:w="412" w:type="pct"/>
          </w:tcPr>
          <w:p w14:paraId="3B8DE3FC" w14:textId="77777777" w:rsidR="00992A24" w:rsidRPr="00DF07B4" w:rsidRDefault="00992A24" w:rsidP="00992A24">
            <w:pPr>
              <w:autoSpaceDE w:val="0"/>
              <w:autoSpaceDN w:val="0"/>
              <w:adjustRightInd w:val="0"/>
              <w:jc w:val="center"/>
              <w:rPr>
                <w:noProof/>
                <w:lang w:val="en-US"/>
              </w:rPr>
            </w:pPr>
          </w:p>
        </w:tc>
        <w:tc>
          <w:tcPr>
            <w:tcW w:w="312" w:type="pct"/>
            <w:gridSpan w:val="2"/>
          </w:tcPr>
          <w:p w14:paraId="4D6FFEF5" w14:textId="77777777" w:rsidR="00992A24" w:rsidRPr="00DF07B4" w:rsidRDefault="00992A24" w:rsidP="00992A24">
            <w:pPr>
              <w:autoSpaceDE w:val="0"/>
              <w:autoSpaceDN w:val="0"/>
              <w:adjustRightInd w:val="0"/>
              <w:jc w:val="center"/>
              <w:rPr>
                <w:noProof/>
                <w:lang w:val="en-US"/>
              </w:rPr>
            </w:pPr>
          </w:p>
        </w:tc>
        <w:tc>
          <w:tcPr>
            <w:tcW w:w="537" w:type="pct"/>
          </w:tcPr>
          <w:p w14:paraId="5C94D09F" w14:textId="77777777" w:rsidR="00992A24" w:rsidRPr="00DF07B4" w:rsidRDefault="00992A24" w:rsidP="00992A24">
            <w:pPr>
              <w:autoSpaceDE w:val="0"/>
              <w:autoSpaceDN w:val="0"/>
              <w:adjustRightInd w:val="0"/>
              <w:jc w:val="center"/>
              <w:rPr>
                <w:noProof/>
              </w:rPr>
            </w:pPr>
          </w:p>
        </w:tc>
        <w:tc>
          <w:tcPr>
            <w:tcW w:w="212" w:type="pct"/>
          </w:tcPr>
          <w:p w14:paraId="541458E0" w14:textId="77777777" w:rsidR="00992A24" w:rsidRPr="00DF07B4" w:rsidRDefault="00992A24" w:rsidP="00992A24">
            <w:pPr>
              <w:autoSpaceDE w:val="0"/>
              <w:autoSpaceDN w:val="0"/>
              <w:adjustRightInd w:val="0"/>
              <w:jc w:val="center"/>
              <w:rPr>
                <w:noProof/>
              </w:rPr>
            </w:pPr>
          </w:p>
        </w:tc>
        <w:tc>
          <w:tcPr>
            <w:tcW w:w="414" w:type="pct"/>
          </w:tcPr>
          <w:p w14:paraId="4935AB51" w14:textId="77777777" w:rsidR="00992A24" w:rsidRPr="00DF07B4" w:rsidRDefault="00992A24" w:rsidP="00992A24">
            <w:pPr>
              <w:autoSpaceDE w:val="0"/>
              <w:autoSpaceDN w:val="0"/>
              <w:adjustRightInd w:val="0"/>
              <w:jc w:val="center"/>
              <w:rPr>
                <w:noProof/>
              </w:rPr>
            </w:pPr>
          </w:p>
        </w:tc>
      </w:tr>
      <w:tr w:rsidR="00DF07B4" w:rsidRPr="00DF07B4" w14:paraId="279596FD" w14:textId="3151DC26" w:rsidTr="007579D6">
        <w:trPr>
          <w:trHeight w:val="288"/>
        </w:trPr>
        <w:tc>
          <w:tcPr>
            <w:tcW w:w="190" w:type="pct"/>
            <w:gridSpan w:val="2"/>
            <w:vAlign w:val="bottom"/>
          </w:tcPr>
          <w:p w14:paraId="0F382CFE" w14:textId="3DC9D33E" w:rsidR="00992A24" w:rsidRPr="00DF07B4" w:rsidRDefault="00992A24" w:rsidP="00992A24">
            <w:pPr>
              <w:autoSpaceDE w:val="0"/>
              <w:autoSpaceDN w:val="0"/>
              <w:adjustRightInd w:val="0"/>
              <w:rPr>
                <w:noProof/>
              </w:rPr>
            </w:pPr>
            <w:r w:rsidRPr="00DF07B4">
              <w:t>15</w:t>
            </w:r>
          </w:p>
        </w:tc>
        <w:tc>
          <w:tcPr>
            <w:tcW w:w="1750" w:type="pct"/>
            <w:vAlign w:val="bottom"/>
          </w:tcPr>
          <w:p w14:paraId="7922C969" w14:textId="29884551" w:rsidR="00992A24" w:rsidRPr="00DF07B4" w:rsidRDefault="00992A24" w:rsidP="00992A24">
            <w:pPr>
              <w:autoSpaceDE w:val="0"/>
              <w:autoSpaceDN w:val="0"/>
              <w:adjustRightInd w:val="0"/>
              <w:rPr>
                <w:noProof/>
                <w:lang w:val="en-US"/>
              </w:rPr>
            </w:pPr>
            <w:r w:rsidRPr="00DF07B4">
              <w:t>Patch panel 19"/1U sa 50 RJ-45 , telefonski (Schrack ili slično)</w:t>
            </w:r>
          </w:p>
        </w:tc>
        <w:tc>
          <w:tcPr>
            <w:tcW w:w="368" w:type="pct"/>
            <w:vAlign w:val="center"/>
          </w:tcPr>
          <w:p w14:paraId="4695C9BD" w14:textId="5860A9A1"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7B693697" w14:textId="4F89C5F1" w:rsidR="00992A24" w:rsidRPr="00DF07B4" w:rsidRDefault="00992A24" w:rsidP="00992A24">
            <w:pPr>
              <w:autoSpaceDE w:val="0"/>
              <w:autoSpaceDN w:val="0"/>
              <w:adjustRightInd w:val="0"/>
              <w:jc w:val="center"/>
              <w:rPr>
                <w:noProof/>
                <w:lang w:val="en-US"/>
              </w:rPr>
            </w:pPr>
            <w:r w:rsidRPr="00DF07B4">
              <w:t>1</w:t>
            </w:r>
          </w:p>
        </w:tc>
        <w:tc>
          <w:tcPr>
            <w:tcW w:w="412" w:type="pct"/>
          </w:tcPr>
          <w:p w14:paraId="0E604462" w14:textId="77777777" w:rsidR="00992A24" w:rsidRPr="00DF07B4" w:rsidRDefault="00992A24" w:rsidP="00992A24">
            <w:pPr>
              <w:autoSpaceDE w:val="0"/>
              <w:autoSpaceDN w:val="0"/>
              <w:adjustRightInd w:val="0"/>
              <w:jc w:val="center"/>
              <w:rPr>
                <w:noProof/>
                <w:lang w:val="en-US"/>
              </w:rPr>
            </w:pPr>
          </w:p>
        </w:tc>
        <w:tc>
          <w:tcPr>
            <w:tcW w:w="412" w:type="pct"/>
          </w:tcPr>
          <w:p w14:paraId="1E2C0B17" w14:textId="77777777" w:rsidR="00992A24" w:rsidRPr="00DF07B4" w:rsidRDefault="00992A24" w:rsidP="00992A24">
            <w:pPr>
              <w:autoSpaceDE w:val="0"/>
              <w:autoSpaceDN w:val="0"/>
              <w:adjustRightInd w:val="0"/>
              <w:jc w:val="center"/>
              <w:rPr>
                <w:noProof/>
                <w:lang w:val="en-US"/>
              </w:rPr>
            </w:pPr>
          </w:p>
        </w:tc>
        <w:tc>
          <w:tcPr>
            <w:tcW w:w="312" w:type="pct"/>
            <w:gridSpan w:val="2"/>
          </w:tcPr>
          <w:p w14:paraId="1AB240A2" w14:textId="77777777" w:rsidR="00992A24" w:rsidRPr="00DF07B4" w:rsidRDefault="00992A24" w:rsidP="00992A24">
            <w:pPr>
              <w:autoSpaceDE w:val="0"/>
              <w:autoSpaceDN w:val="0"/>
              <w:adjustRightInd w:val="0"/>
              <w:jc w:val="center"/>
              <w:rPr>
                <w:noProof/>
                <w:lang w:val="en-US"/>
              </w:rPr>
            </w:pPr>
          </w:p>
        </w:tc>
        <w:tc>
          <w:tcPr>
            <w:tcW w:w="537" w:type="pct"/>
          </w:tcPr>
          <w:p w14:paraId="43664112" w14:textId="77777777" w:rsidR="00992A24" w:rsidRPr="00DF07B4" w:rsidRDefault="00992A24" w:rsidP="00992A24">
            <w:pPr>
              <w:autoSpaceDE w:val="0"/>
              <w:autoSpaceDN w:val="0"/>
              <w:adjustRightInd w:val="0"/>
              <w:jc w:val="center"/>
              <w:rPr>
                <w:noProof/>
              </w:rPr>
            </w:pPr>
          </w:p>
        </w:tc>
        <w:tc>
          <w:tcPr>
            <w:tcW w:w="212" w:type="pct"/>
          </w:tcPr>
          <w:p w14:paraId="44DB2E8C" w14:textId="77777777" w:rsidR="00992A24" w:rsidRPr="00DF07B4" w:rsidRDefault="00992A24" w:rsidP="00992A24">
            <w:pPr>
              <w:autoSpaceDE w:val="0"/>
              <w:autoSpaceDN w:val="0"/>
              <w:adjustRightInd w:val="0"/>
              <w:jc w:val="center"/>
              <w:rPr>
                <w:noProof/>
              </w:rPr>
            </w:pPr>
          </w:p>
        </w:tc>
        <w:tc>
          <w:tcPr>
            <w:tcW w:w="414" w:type="pct"/>
          </w:tcPr>
          <w:p w14:paraId="5940612F" w14:textId="77777777" w:rsidR="00992A24" w:rsidRPr="00DF07B4" w:rsidRDefault="00992A24" w:rsidP="00992A24">
            <w:pPr>
              <w:autoSpaceDE w:val="0"/>
              <w:autoSpaceDN w:val="0"/>
              <w:adjustRightInd w:val="0"/>
              <w:jc w:val="center"/>
              <w:rPr>
                <w:noProof/>
              </w:rPr>
            </w:pPr>
          </w:p>
        </w:tc>
      </w:tr>
      <w:tr w:rsidR="00DF07B4" w:rsidRPr="00DF07B4" w14:paraId="7B1A6C76" w14:textId="7A955062" w:rsidTr="007579D6">
        <w:trPr>
          <w:trHeight w:val="288"/>
        </w:trPr>
        <w:tc>
          <w:tcPr>
            <w:tcW w:w="190" w:type="pct"/>
            <w:gridSpan w:val="2"/>
            <w:vAlign w:val="bottom"/>
          </w:tcPr>
          <w:p w14:paraId="30CE317E" w14:textId="6576F2A3" w:rsidR="00992A24" w:rsidRPr="00DF07B4" w:rsidRDefault="00992A24" w:rsidP="00992A24">
            <w:pPr>
              <w:autoSpaceDE w:val="0"/>
              <w:autoSpaceDN w:val="0"/>
              <w:adjustRightInd w:val="0"/>
              <w:rPr>
                <w:noProof/>
              </w:rPr>
            </w:pPr>
            <w:r w:rsidRPr="00DF07B4">
              <w:t>16</w:t>
            </w:r>
          </w:p>
        </w:tc>
        <w:tc>
          <w:tcPr>
            <w:tcW w:w="1750" w:type="pct"/>
            <w:vAlign w:val="bottom"/>
          </w:tcPr>
          <w:p w14:paraId="714D707C" w14:textId="0A512AD4" w:rsidR="00992A24" w:rsidRPr="00DF07B4" w:rsidRDefault="00992A24" w:rsidP="00992A24">
            <w:pPr>
              <w:autoSpaceDE w:val="0"/>
              <w:autoSpaceDN w:val="0"/>
              <w:adjustRightInd w:val="0"/>
              <w:rPr>
                <w:noProof/>
                <w:lang w:val="en-US"/>
              </w:rPr>
            </w:pPr>
            <w:r w:rsidRPr="00DF07B4">
              <w:t>Kabl telefonski UTP4/1</w:t>
            </w:r>
          </w:p>
        </w:tc>
        <w:tc>
          <w:tcPr>
            <w:tcW w:w="368" w:type="pct"/>
            <w:vAlign w:val="center"/>
          </w:tcPr>
          <w:p w14:paraId="42E12A5A" w14:textId="713D7526"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53228859" w14:textId="47C0C9AF" w:rsidR="00992A24" w:rsidRPr="00DF07B4" w:rsidRDefault="00992A24" w:rsidP="00992A24">
            <w:pPr>
              <w:autoSpaceDE w:val="0"/>
              <w:autoSpaceDN w:val="0"/>
              <w:adjustRightInd w:val="0"/>
              <w:jc w:val="center"/>
              <w:rPr>
                <w:noProof/>
                <w:lang w:val="en-US"/>
              </w:rPr>
            </w:pPr>
            <w:r w:rsidRPr="00DF07B4">
              <w:t>100</w:t>
            </w:r>
          </w:p>
        </w:tc>
        <w:tc>
          <w:tcPr>
            <w:tcW w:w="412" w:type="pct"/>
          </w:tcPr>
          <w:p w14:paraId="6ED5AD60" w14:textId="77777777" w:rsidR="00992A24" w:rsidRPr="00DF07B4" w:rsidRDefault="00992A24" w:rsidP="00992A24">
            <w:pPr>
              <w:autoSpaceDE w:val="0"/>
              <w:autoSpaceDN w:val="0"/>
              <w:adjustRightInd w:val="0"/>
              <w:jc w:val="center"/>
              <w:rPr>
                <w:noProof/>
                <w:lang w:val="en-US"/>
              </w:rPr>
            </w:pPr>
          </w:p>
        </w:tc>
        <w:tc>
          <w:tcPr>
            <w:tcW w:w="412" w:type="pct"/>
          </w:tcPr>
          <w:p w14:paraId="16691D0F" w14:textId="77777777" w:rsidR="00992A24" w:rsidRPr="00DF07B4" w:rsidRDefault="00992A24" w:rsidP="00992A24">
            <w:pPr>
              <w:autoSpaceDE w:val="0"/>
              <w:autoSpaceDN w:val="0"/>
              <w:adjustRightInd w:val="0"/>
              <w:jc w:val="center"/>
              <w:rPr>
                <w:noProof/>
                <w:lang w:val="en-US"/>
              </w:rPr>
            </w:pPr>
          </w:p>
        </w:tc>
        <w:tc>
          <w:tcPr>
            <w:tcW w:w="312" w:type="pct"/>
            <w:gridSpan w:val="2"/>
          </w:tcPr>
          <w:p w14:paraId="598C928D" w14:textId="77777777" w:rsidR="00992A24" w:rsidRPr="00DF07B4" w:rsidRDefault="00992A24" w:rsidP="00992A24">
            <w:pPr>
              <w:autoSpaceDE w:val="0"/>
              <w:autoSpaceDN w:val="0"/>
              <w:adjustRightInd w:val="0"/>
              <w:jc w:val="center"/>
              <w:rPr>
                <w:noProof/>
                <w:lang w:val="en-US"/>
              </w:rPr>
            </w:pPr>
          </w:p>
        </w:tc>
        <w:tc>
          <w:tcPr>
            <w:tcW w:w="537" w:type="pct"/>
          </w:tcPr>
          <w:p w14:paraId="00DF1DB8" w14:textId="77777777" w:rsidR="00992A24" w:rsidRPr="00DF07B4" w:rsidRDefault="00992A24" w:rsidP="00992A24">
            <w:pPr>
              <w:autoSpaceDE w:val="0"/>
              <w:autoSpaceDN w:val="0"/>
              <w:adjustRightInd w:val="0"/>
              <w:jc w:val="center"/>
              <w:rPr>
                <w:noProof/>
              </w:rPr>
            </w:pPr>
          </w:p>
        </w:tc>
        <w:tc>
          <w:tcPr>
            <w:tcW w:w="212" w:type="pct"/>
          </w:tcPr>
          <w:p w14:paraId="0A83BDF1" w14:textId="77777777" w:rsidR="00992A24" w:rsidRPr="00DF07B4" w:rsidRDefault="00992A24" w:rsidP="00992A24">
            <w:pPr>
              <w:autoSpaceDE w:val="0"/>
              <w:autoSpaceDN w:val="0"/>
              <w:adjustRightInd w:val="0"/>
              <w:jc w:val="center"/>
              <w:rPr>
                <w:noProof/>
              </w:rPr>
            </w:pPr>
          </w:p>
        </w:tc>
        <w:tc>
          <w:tcPr>
            <w:tcW w:w="414" w:type="pct"/>
          </w:tcPr>
          <w:p w14:paraId="5F98DD9C" w14:textId="77777777" w:rsidR="00992A24" w:rsidRPr="00DF07B4" w:rsidRDefault="00992A24" w:rsidP="00992A24">
            <w:pPr>
              <w:autoSpaceDE w:val="0"/>
              <w:autoSpaceDN w:val="0"/>
              <w:adjustRightInd w:val="0"/>
              <w:jc w:val="center"/>
              <w:rPr>
                <w:noProof/>
              </w:rPr>
            </w:pPr>
          </w:p>
        </w:tc>
      </w:tr>
      <w:tr w:rsidR="00DF07B4" w:rsidRPr="00DF07B4" w14:paraId="1F048245" w14:textId="39B1487B" w:rsidTr="007579D6">
        <w:trPr>
          <w:trHeight w:val="288"/>
        </w:trPr>
        <w:tc>
          <w:tcPr>
            <w:tcW w:w="190" w:type="pct"/>
            <w:gridSpan w:val="2"/>
            <w:vAlign w:val="bottom"/>
          </w:tcPr>
          <w:p w14:paraId="3FBFF320" w14:textId="68507BC1" w:rsidR="00992A24" w:rsidRPr="00DF07B4" w:rsidRDefault="00992A24" w:rsidP="00992A24">
            <w:pPr>
              <w:autoSpaceDE w:val="0"/>
              <w:autoSpaceDN w:val="0"/>
              <w:adjustRightInd w:val="0"/>
              <w:rPr>
                <w:noProof/>
              </w:rPr>
            </w:pPr>
            <w:r w:rsidRPr="00DF07B4">
              <w:t>17</w:t>
            </w:r>
          </w:p>
        </w:tc>
        <w:tc>
          <w:tcPr>
            <w:tcW w:w="1750" w:type="pct"/>
            <w:vAlign w:val="bottom"/>
          </w:tcPr>
          <w:p w14:paraId="41DEE56C" w14:textId="45984F6C" w:rsidR="00992A24" w:rsidRPr="00DF07B4" w:rsidRDefault="00992A24" w:rsidP="00992A24">
            <w:pPr>
              <w:autoSpaceDE w:val="0"/>
              <w:autoSpaceDN w:val="0"/>
              <w:adjustRightInd w:val="0"/>
              <w:rPr>
                <w:noProof/>
                <w:lang w:val="en-US"/>
              </w:rPr>
            </w:pPr>
            <w:r w:rsidRPr="00DF07B4">
              <w:t>RJ45 konektor</w:t>
            </w:r>
          </w:p>
        </w:tc>
        <w:tc>
          <w:tcPr>
            <w:tcW w:w="368" w:type="pct"/>
            <w:vAlign w:val="center"/>
          </w:tcPr>
          <w:p w14:paraId="1F142F10" w14:textId="4BB87820"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645E2F95" w14:textId="3D11BD48" w:rsidR="00992A24" w:rsidRPr="00DF07B4" w:rsidRDefault="00992A24" w:rsidP="00992A24">
            <w:pPr>
              <w:autoSpaceDE w:val="0"/>
              <w:autoSpaceDN w:val="0"/>
              <w:adjustRightInd w:val="0"/>
              <w:jc w:val="center"/>
              <w:rPr>
                <w:noProof/>
                <w:lang w:val="en-US"/>
              </w:rPr>
            </w:pPr>
            <w:r w:rsidRPr="00DF07B4">
              <w:t>20</w:t>
            </w:r>
          </w:p>
        </w:tc>
        <w:tc>
          <w:tcPr>
            <w:tcW w:w="412" w:type="pct"/>
          </w:tcPr>
          <w:p w14:paraId="0C545EDE" w14:textId="77777777" w:rsidR="00992A24" w:rsidRPr="00DF07B4" w:rsidRDefault="00992A24" w:rsidP="00992A24">
            <w:pPr>
              <w:autoSpaceDE w:val="0"/>
              <w:autoSpaceDN w:val="0"/>
              <w:adjustRightInd w:val="0"/>
              <w:jc w:val="center"/>
              <w:rPr>
                <w:noProof/>
                <w:lang w:val="en-US"/>
              </w:rPr>
            </w:pPr>
          </w:p>
        </w:tc>
        <w:tc>
          <w:tcPr>
            <w:tcW w:w="412" w:type="pct"/>
          </w:tcPr>
          <w:p w14:paraId="1BC8282B" w14:textId="77777777" w:rsidR="00992A24" w:rsidRPr="00DF07B4" w:rsidRDefault="00992A24" w:rsidP="00992A24">
            <w:pPr>
              <w:autoSpaceDE w:val="0"/>
              <w:autoSpaceDN w:val="0"/>
              <w:adjustRightInd w:val="0"/>
              <w:jc w:val="center"/>
              <w:rPr>
                <w:noProof/>
                <w:lang w:val="en-US"/>
              </w:rPr>
            </w:pPr>
          </w:p>
        </w:tc>
        <w:tc>
          <w:tcPr>
            <w:tcW w:w="312" w:type="pct"/>
            <w:gridSpan w:val="2"/>
          </w:tcPr>
          <w:p w14:paraId="68B9B1F7" w14:textId="77777777" w:rsidR="00992A24" w:rsidRPr="00DF07B4" w:rsidRDefault="00992A24" w:rsidP="00992A24">
            <w:pPr>
              <w:autoSpaceDE w:val="0"/>
              <w:autoSpaceDN w:val="0"/>
              <w:adjustRightInd w:val="0"/>
              <w:jc w:val="center"/>
              <w:rPr>
                <w:noProof/>
                <w:lang w:val="en-US"/>
              </w:rPr>
            </w:pPr>
          </w:p>
        </w:tc>
        <w:tc>
          <w:tcPr>
            <w:tcW w:w="537" w:type="pct"/>
          </w:tcPr>
          <w:p w14:paraId="36ED4159" w14:textId="77777777" w:rsidR="00992A24" w:rsidRPr="00DF07B4" w:rsidRDefault="00992A24" w:rsidP="00992A24">
            <w:pPr>
              <w:autoSpaceDE w:val="0"/>
              <w:autoSpaceDN w:val="0"/>
              <w:adjustRightInd w:val="0"/>
              <w:jc w:val="center"/>
              <w:rPr>
                <w:noProof/>
              </w:rPr>
            </w:pPr>
          </w:p>
        </w:tc>
        <w:tc>
          <w:tcPr>
            <w:tcW w:w="212" w:type="pct"/>
          </w:tcPr>
          <w:p w14:paraId="46F0CD65" w14:textId="77777777" w:rsidR="00992A24" w:rsidRPr="00DF07B4" w:rsidRDefault="00992A24" w:rsidP="00992A24">
            <w:pPr>
              <w:autoSpaceDE w:val="0"/>
              <w:autoSpaceDN w:val="0"/>
              <w:adjustRightInd w:val="0"/>
              <w:jc w:val="center"/>
              <w:rPr>
                <w:noProof/>
              </w:rPr>
            </w:pPr>
          </w:p>
        </w:tc>
        <w:tc>
          <w:tcPr>
            <w:tcW w:w="414" w:type="pct"/>
          </w:tcPr>
          <w:p w14:paraId="26A0B86B" w14:textId="77777777" w:rsidR="00992A24" w:rsidRPr="00DF07B4" w:rsidRDefault="00992A24" w:rsidP="00992A24">
            <w:pPr>
              <w:autoSpaceDE w:val="0"/>
              <w:autoSpaceDN w:val="0"/>
              <w:adjustRightInd w:val="0"/>
              <w:jc w:val="center"/>
              <w:rPr>
                <w:noProof/>
              </w:rPr>
            </w:pPr>
          </w:p>
        </w:tc>
      </w:tr>
      <w:tr w:rsidR="00DF07B4" w:rsidRPr="00DF07B4" w14:paraId="366D8672" w14:textId="7E7F4DC2" w:rsidTr="007579D6">
        <w:trPr>
          <w:trHeight w:val="288"/>
        </w:trPr>
        <w:tc>
          <w:tcPr>
            <w:tcW w:w="190" w:type="pct"/>
            <w:gridSpan w:val="2"/>
            <w:vAlign w:val="bottom"/>
          </w:tcPr>
          <w:p w14:paraId="0B065E19" w14:textId="00B443DE" w:rsidR="00992A24" w:rsidRPr="00DF07B4" w:rsidRDefault="00992A24" w:rsidP="00992A24">
            <w:pPr>
              <w:autoSpaceDE w:val="0"/>
              <w:autoSpaceDN w:val="0"/>
              <w:adjustRightInd w:val="0"/>
              <w:rPr>
                <w:noProof/>
              </w:rPr>
            </w:pPr>
            <w:r w:rsidRPr="00DF07B4">
              <w:t>18</w:t>
            </w:r>
          </w:p>
        </w:tc>
        <w:tc>
          <w:tcPr>
            <w:tcW w:w="1750" w:type="pct"/>
            <w:vAlign w:val="bottom"/>
          </w:tcPr>
          <w:p w14:paraId="0E548E12" w14:textId="6EBF42D8"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368" w:type="pct"/>
            <w:vAlign w:val="center"/>
          </w:tcPr>
          <w:p w14:paraId="5CDB09BA" w14:textId="1D259893"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5A10FF75" w14:textId="2F2399DD" w:rsidR="00992A24" w:rsidRPr="00DF07B4" w:rsidRDefault="00992A24" w:rsidP="00992A24">
            <w:pPr>
              <w:autoSpaceDE w:val="0"/>
              <w:autoSpaceDN w:val="0"/>
              <w:adjustRightInd w:val="0"/>
              <w:jc w:val="center"/>
              <w:rPr>
                <w:noProof/>
                <w:lang w:val="en-US"/>
              </w:rPr>
            </w:pPr>
            <w:r w:rsidRPr="00DF07B4">
              <w:t>70</w:t>
            </w:r>
          </w:p>
        </w:tc>
        <w:tc>
          <w:tcPr>
            <w:tcW w:w="412" w:type="pct"/>
          </w:tcPr>
          <w:p w14:paraId="59251201" w14:textId="77777777" w:rsidR="00992A24" w:rsidRPr="00DF07B4" w:rsidRDefault="00992A24" w:rsidP="00992A24">
            <w:pPr>
              <w:autoSpaceDE w:val="0"/>
              <w:autoSpaceDN w:val="0"/>
              <w:adjustRightInd w:val="0"/>
              <w:jc w:val="center"/>
              <w:rPr>
                <w:noProof/>
                <w:lang w:val="en-US"/>
              </w:rPr>
            </w:pPr>
          </w:p>
        </w:tc>
        <w:tc>
          <w:tcPr>
            <w:tcW w:w="412" w:type="pct"/>
          </w:tcPr>
          <w:p w14:paraId="7E309CC8" w14:textId="77777777" w:rsidR="00992A24" w:rsidRPr="00DF07B4" w:rsidRDefault="00992A24" w:rsidP="00992A24">
            <w:pPr>
              <w:autoSpaceDE w:val="0"/>
              <w:autoSpaceDN w:val="0"/>
              <w:adjustRightInd w:val="0"/>
              <w:jc w:val="center"/>
              <w:rPr>
                <w:noProof/>
                <w:lang w:val="en-US"/>
              </w:rPr>
            </w:pPr>
          </w:p>
        </w:tc>
        <w:tc>
          <w:tcPr>
            <w:tcW w:w="312" w:type="pct"/>
            <w:gridSpan w:val="2"/>
          </w:tcPr>
          <w:p w14:paraId="29FB9E7E" w14:textId="77777777" w:rsidR="00992A24" w:rsidRPr="00DF07B4" w:rsidRDefault="00992A24" w:rsidP="00992A24">
            <w:pPr>
              <w:autoSpaceDE w:val="0"/>
              <w:autoSpaceDN w:val="0"/>
              <w:adjustRightInd w:val="0"/>
              <w:jc w:val="center"/>
              <w:rPr>
                <w:noProof/>
                <w:lang w:val="en-US"/>
              </w:rPr>
            </w:pPr>
          </w:p>
        </w:tc>
        <w:tc>
          <w:tcPr>
            <w:tcW w:w="537" w:type="pct"/>
          </w:tcPr>
          <w:p w14:paraId="34FC08BD" w14:textId="77777777" w:rsidR="00992A24" w:rsidRPr="00DF07B4" w:rsidRDefault="00992A24" w:rsidP="00992A24">
            <w:pPr>
              <w:autoSpaceDE w:val="0"/>
              <w:autoSpaceDN w:val="0"/>
              <w:adjustRightInd w:val="0"/>
              <w:jc w:val="center"/>
              <w:rPr>
                <w:noProof/>
              </w:rPr>
            </w:pPr>
          </w:p>
        </w:tc>
        <w:tc>
          <w:tcPr>
            <w:tcW w:w="212" w:type="pct"/>
          </w:tcPr>
          <w:p w14:paraId="43E800A5" w14:textId="77777777" w:rsidR="00992A24" w:rsidRPr="00DF07B4" w:rsidRDefault="00992A24" w:rsidP="00992A24">
            <w:pPr>
              <w:autoSpaceDE w:val="0"/>
              <w:autoSpaceDN w:val="0"/>
              <w:adjustRightInd w:val="0"/>
              <w:jc w:val="center"/>
              <w:rPr>
                <w:noProof/>
              </w:rPr>
            </w:pPr>
          </w:p>
        </w:tc>
        <w:tc>
          <w:tcPr>
            <w:tcW w:w="414" w:type="pct"/>
          </w:tcPr>
          <w:p w14:paraId="7D6C6123" w14:textId="77777777" w:rsidR="00992A24" w:rsidRPr="00DF07B4" w:rsidRDefault="00992A24" w:rsidP="00992A24">
            <w:pPr>
              <w:autoSpaceDE w:val="0"/>
              <w:autoSpaceDN w:val="0"/>
              <w:adjustRightInd w:val="0"/>
              <w:jc w:val="center"/>
              <w:rPr>
                <w:noProof/>
              </w:rPr>
            </w:pPr>
          </w:p>
        </w:tc>
      </w:tr>
      <w:tr w:rsidR="00DF07B4" w:rsidRPr="00DF07B4" w14:paraId="1E115D16" w14:textId="75A36983" w:rsidTr="007579D6">
        <w:trPr>
          <w:trHeight w:val="288"/>
        </w:trPr>
        <w:tc>
          <w:tcPr>
            <w:tcW w:w="190" w:type="pct"/>
            <w:gridSpan w:val="2"/>
            <w:vAlign w:val="bottom"/>
          </w:tcPr>
          <w:p w14:paraId="22CB885A" w14:textId="3ACE2C3A" w:rsidR="00992A24" w:rsidRPr="00DF07B4" w:rsidRDefault="00992A24" w:rsidP="00992A24">
            <w:pPr>
              <w:autoSpaceDE w:val="0"/>
              <w:autoSpaceDN w:val="0"/>
              <w:adjustRightInd w:val="0"/>
              <w:rPr>
                <w:noProof/>
              </w:rPr>
            </w:pPr>
            <w:r w:rsidRPr="00DF07B4">
              <w:t> </w:t>
            </w:r>
          </w:p>
        </w:tc>
        <w:tc>
          <w:tcPr>
            <w:tcW w:w="1750" w:type="pct"/>
            <w:vAlign w:val="bottom"/>
          </w:tcPr>
          <w:p w14:paraId="753A9C5D" w14:textId="599C58AC" w:rsidR="00992A24" w:rsidRPr="00DF07B4" w:rsidRDefault="00992A24" w:rsidP="00992A24">
            <w:pPr>
              <w:autoSpaceDE w:val="0"/>
              <w:autoSpaceDN w:val="0"/>
              <w:adjustRightInd w:val="0"/>
              <w:rPr>
                <w:noProof/>
                <w:lang w:val="en-US"/>
              </w:rPr>
            </w:pPr>
            <w:r w:rsidRPr="00DF07B4">
              <w:rPr>
                <w:b/>
                <w:bCs/>
              </w:rPr>
              <w:t>RADOVI</w:t>
            </w:r>
          </w:p>
        </w:tc>
        <w:tc>
          <w:tcPr>
            <w:tcW w:w="368" w:type="pct"/>
            <w:vAlign w:val="center"/>
          </w:tcPr>
          <w:p w14:paraId="648D9A69" w14:textId="24191FA5" w:rsidR="00992A24" w:rsidRPr="00DF07B4" w:rsidRDefault="00992A24" w:rsidP="00992A24">
            <w:pPr>
              <w:autoSpaceDE w:val="0"/>
              <w:autoSpaceDN w:val="0"/>
              <w:adjustRightInd w:val="0"/>
              <w:jc w:val="center"/>
              <w:rPr>
                <w:noProof/>
                <w:lang w:val="en-US"/>
              </w:rPr>
            </w:pPr>
            <w:r w:rsidRPr="00DF07B4">
              <w:t> </w:t>
            </w:r>
          </w:p>
        </w:tc>
        <w:tc>
          <w:tcPr>
            <w:tcW w:w="393" w:type="pct"/>
            <w:vAlign w:val="bottom"/>
          </w:tcPr>
          <w:p w14:paraId="2769AD73" w14:textId="0F39F41A" w:rsidR="00992A24" w:rsidRPr="00DF07B4" w:rsidRDefault="00992A24" w:rsidP="00992A24">
            <w:pPr>
              <w:autoSpaceDE w:val="0"/>
              <w:autoSpaceDN w:val="0"/>
              <w:adjustRightInd w:val="0"/>
              <w:jc w:val="center"/>
              <w:rPr>
                <w:noProof/>
                <w:lang w:val="en-US"/>
              </w:rPr>
            </w:pPr>
            <w:r w:rsidRPr="00DF07B4">
              <w:t> </w:t>
            </w:r>
          </w:p>
        </w:tc>
        <w:tc>
          <w:tcPr>
            <w:tcW w:w="412" w:type="pct"/>
          </w:tcPr>
          <w:p w14:paraId="1C2FDF8F" w14:textId="77777777" w:rsidR="00992A24" w:rsidRPr="00DF07B4" w:rsidRDefault="00992A24" w:rsidP="00992A24">
            <w:pPr>
              <w:autoSpaceDE w:val="0"/>
              <w:autoSpaceDN w:val="0"/>
              <w:adjustRightInd w:val="0"/>
              <w:jc w:val="center"/>
              <w:rPr>
                <w:noProof/>
                <w:lang w:val="en-US"/>
              </w:rPr>
            </w:pPr>
          </w:p>
        </w:tc>
        <w:tc>
          <w:tcPr>
            <w:tcW w:w="412" w:type="pct"/>
          </w:tcPr>
          <w:p w14:paraId="73A02F10" w14:textId="77777777" w:rsidR="00992A24" w:rsidRPr="00DF07B4" w:rsidRDefault="00992A24" w:rsidP="00992A24">
            <w:pPr>
              <w:autoSpaceDE w:val="0"/>
              <w:autoSpaceDN w:val="0"/>
              <w:adjustRightInd w:val="0"/>
              <w:jc w:val="center"/>
              <w:rPr>
                <w:noProof/>
                <w:lang w:val="en-US"/>
              </w:rPr>
            </w:pPr>
          </w:p>
        </w:tc>
        <w:tc>
          <w:tcPr>
            <w:tcW w:w="312" w:type="pct"/>
            <w:gridSpan w:val="2"/>
          </w:tcPr>
          <w:p w14:paraId="633A68E7" w14:textId="77777777" w:rsidR="00992A24" w:rsidRPr="00DF07B4" w:rsidRDefault="00992A24" w:rsidP="00992A24">
            <w:pPr>
              <w:autoSpaceDE w:val="0"/>
              <w:autoSpaceDN w:val="0"/>
              <w:adjustRightInd w:val="0"/>
              <w:jc w:val="center"/>
              <w:rPr>
                <w:noProof/>
                <w:lang w:val="en-US"/>
              </w:rPr>
            </w:pPr>
          </w:p>
        </w:tc>
        <w:tc>
          <w:tcPr>
            <w:tcW w:w="537" w:type="pct"/>
          </w:tcPr>
          <w:p w14:paraId="52D75BEE" w14:textId="77777777" w:rsidR="00992A24" w:rsidRPr="00DF07B4" w:rsidRDefault="00992A24" w:rsidP="00992A24">
            <w:pPr>
              <w:autoSpaceDE w:val="0"/>
              <w:autoSpaceDN w:val="0"/>
              <w:adjustRightInd w:val="0"/>
              <w:jc w:val="center"/>
              <w:rPr>
                <w:noProof/>
              </w:rPr>
            </w:pPr>
          </w:p>
        </w:tc>
        <w:tc>
          <w:tcPr>
            <w:tcW w:w="212" w:type="pct"/>
          </w:tcPr>
          <w:p w14:paraId="2AEE9686" w14:textId="77777777" w:rsidR="00992A24" w:rsidRPr="00DF07B4" w:rsidRDefault="00992A24" w:rsidP="00992A24">
            <w:pPr>
              <w:autoSpaceDE w:val="0"/>
              <w:autoSpaceDN w:val="0"/>
              <w:adjustRightInd w:val="0"/>
              <w:jc w:val="center"/>
              <w:rPr>
                <w:noProof/>
              </w:rPr>
            </w:pPr>
          </w:p>
        </w:tc>
        <w:tc>
          <w:tcPr>
            <w:tcW w:w="414" w:type="pct"/>
          </w:tcPr>
          <w:p w14:paraId="028BBA31" w14:textId="77777777" w:rsidR="00992A24" w:rsidRPr="00DF07B4" w:rsidRDefault="00992A24" w:rsidP="00992A24">
            <w:pPr>
              <w:autoSpaceDE w:val="0"/>
              <w:autoSpaceDN w:val="0"/>
              <w:adjustRightInd w:val="0"/>
              <w:jc w:val="center"/>
              <w:rPr>
                <w:noProof/>
              </w:rPr>
            </w:pPr>
          </w:p>
        </w:tc>
      </w:tr>
      <w:tr w:rsidR="00DF07B4" w:rsidRPr="00DF07B4" w14:paraId="32716D20" w14:textId="282E1AF1" w:rsidTr="007579D6">
        <w:trPr>
          <w:trHeight w:val="288"/>
        </w:trPr>
        <w:tc>
          <w:tcPr>
            <w:tcW w:w="190" w:type="pct"/>
            <w:gridSpan w:val="2"/>
            <w:vAlign w:val="bottom"/>
          </w:tcPr>
          <w:p w14:paraId="1B2CD6A2" w14:textId="2F130AED" w:rsidR="00992A24" w:rsidRPr="00DF07B4" w:rsidRDefault="00992A24" w:rsidP="00992A24">
            <w:pPr>
              <w:autoSpaceDE w:val="0"/>
              <w:autoSpaceDN w:val="0"/>
              <w:adjustRightInd w:val="0"/>
              <w:rPr>
                <w:noProof/>
              </w:rPr>
            </w:pPr>
            <w:r w:rsidRPr="00DF07B4">
              <w:t>19</w:t>
            </w:r>
          </w:p>
        </w:tc>
        <w:tc>
          <w:tcPr>
            <w:tcW w:w="1750" w:type="pct"/>
            <w:vAlign w:val="bottom"/>
          </w:tcPr>
          <w:p w14:paraId="2232BCD3" w14:textId="233333E1" w:rsidR="00992A24" w:rsidRPr="00DF07B4" w:rsidRDefault="00992A24" w:rsidP="00992A24">
            <w:pPr>
              <w:autoSpaceDE w:val="0"/>
              <w:autoSpaceDN w:val="0"/>
              <w:adjustRightInd w:val="0"/>
              <w:rPr>
                <w:noProof/>
                <w:lang w:val="en-US"/>
              </w:rPr>
            </w:pPr>
            <w:r w:rsidRPr="00DF07B4">
              <w:t>Bušenje rupa u zidovima i pločama</w:t>
            </w:r>
          </w:p>
        </w:tc>
        <w:tc>
          <w:tcPr>
            <w:tcW w:w="368" w:type="pct"/>
            <w:vAlign w:val="center"/>
          </w:tcPr>
          <w:p w14:paraId="0F82B86E" w14:textId="5F684EB7"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24EA1C45" w14:textId="117CB1BD" w:rsidR="00992A24" w:rsidRPr="00DF07B4" w:rsidRDefault="00992A24" w:rsidP="00992A24">
            <w:pPr>
              <w:autoSpaceDE w:val="0"/>
              <w:autoSpaceDN w:val="0"/>
              <w:adjustRightInd w:val="0"/>
              <w:jc w:val="center"/>
              <w:rPr>
                <w:noProof/>
                <w:lang w:val="en-US"/>
              </w:rPr>
            </w:pPr>
            <w:r w:rsidRPr="00DF07B4">
              <w:t>30</w:t>
            </w:r>
          </w:p>
        </w:tc>
        <w:tc>
          <w:tcPr>
            <w:tcW w:w="412" w:type="pct"/>
          </w:tcPr>
          <w:p w14:paraId="444B4168" w14:textId="77777777" w:rsidR="00992A24" w:rsidRPr="00DF07B4" w:rsidRDefault="00992A24" w:rsidP="00992A24">
            <w:pPr>
              <w:autoSpaceDE w:val="0"/>
              <w:autoSpaceDN w:val="0"/>
              <w:adjustRightInd w:val="0"/>
              <w:jc w:val="center"/>
              <w:rPr>
                <w:noProof/>
                <w:lang w:val="en-US"/>
              </w:rPr>
            </w:pPr>
          </w:p>
        </w:tc>
        <w:tc>
          <w:tcPr>
            <w:tcW w:w="412" w:type="pct"/>
          </w:tcPr>
          <w:p w14:paraId="1619116B" w14:textId="77777777" w:rsidR="00992A24" w:rsidRPr="00DF07B4" w:rsidRDefault="00992A24" w:rsidP="00992A24">
            <w:pPr>
              <w:autoSpaceDE w:val="0"/>
              <w:autoSpaceDN w:val="0"/>
              <w:adjustRightInd w:val="0"/>
              <w:jc w:val="center"/>
              <w:rPr>
                <w:noProof/>
                <w:lang w:val="en-US"/>
              </w:rPr>
            </w:pPr>
          </w:p>
        </w:tc>
        <w:tc>
          <w:tcPr>
            <w:tcW w:w="312" w:type="pct"/>
            <w:gridSpan w:val="2"/>
          </w:tcPr>
          <w:p w14:paraId="5ABDF928" w14:textId="77777777" w:rsidR="00992A24" w:rsidRPr="00DF07B4" w:rsidRDefault="00992A24" w:rsidP="00992A24">
            <w:pPr>
              <w:autoSpaceDE w:val="0"/>
              <w:autoSpaceDN w:val="0"/>
              <w:adjustRightInd w:val="0"/>
              <w:jc w:val="center"/>
              <w:rPr>
                <w:noProof/>
                <w:lang w:val="en-US"/>
              </w:rPr>
            </w:pPr>
          </w:p>
        </w:tc>
        <w:tc>
          <w:tcPr>
            <w:tcW w:w="537" w:type="pct"/>
          </w:tcPr>
          <w:p w14:paraId="450C51B7" w14:textId="77777777" w:rsidR="00992A24" w:rsidRPr="00DF07B4" w:rsidRDefault="00992A24" w:rsidP="00992A24">
            <w:pPr>
              <w:autoSpaceDE w:val="0"/>
              <w:autoSpaceDN w:val="0"/>
              <w:adjustRightInd w:val="0"/>
              <w:jc w:val="center"/>
              <w:rPr>
                <w:noProof/>
              </w:rPr>
            </w:pPr>
          </w:p>
        </w:tc>
        <w:tc>
          <w:tcPr>
            <w:tcW w:w="212" w:type="pct"/>
          </w:tcPr>
          <w:p w14:paraId="04A7BFB0" w14:textId="77777777" w:rsidR="00992A24" w:rsidRPr="00DF07B4" w:rsidRDefault="00992A24" w:rsidP="00992A24">
            <w:pPr>
              <w:autoSpaceDE w:val="0"/>
              <w:autoSpaceDN w:val="0"/>
              <w:adjustRightInd w:val="0"/>
              <w:jc w:val="center"/>
              <w:rPr>
                <w:noProof/>
              </w:rPr>
            </w:pPr>
          </w:p>
        </w:tc>
        <w:tc>
          <w:tcPr>
            <w:tcW w:w="414" w:type="pct"/>
          </w:tcPr>
          <w:p w14:paraId="5864A5D6" w14:textId="77777777" w:rsidR="00992A24" w:rsidRPr="00DF07B4" w:rsidRDefault="00992A24" w:rsidP="00992A24">
            <w:pPr>
              <w:autoSpaceDE w:val="0"/>
              <w:autoSpaceDN w:val="0"/>
              <w:adjustRightInd w:val="0"/>
              <w:jc w:val="center"/>
              <w:rPr>
                <w:noProof/>
              </w:rPr>
            </w:pPr>
          </w:p>
        </w:tc>
      </w:tr>
      <w:tr w:rsidR="00DF07B4" w:rsidRPr="00DF07B4" w14:paraId="210AA076" w14:textId="389E3969" w:rsidTr="007579D6">
        <w:trPr>
          <w:trHeight w:val="288"/>
        </w:trPr>
        <w:tc>
          <w:tcPr>
            <w:tcW w:w="190" w:type="pct"/>
            <w:gridSpan w:val="2"/>
            <w:vAlign w:val="bottom"/>
          </w:tcPr>
          <w:p w14:paraId="44742237" w14:textId="681AFB44" w:rsidR="00992A24" w:rsidRPr="00DF07B4" w:rsidRDefault="00992A24" w:rsidP="00992A24">
            <w:pPr>
              <w:autoSpaceDE w:val="0"/>
              <w:autoSpaceDN w:val="0"/>
              <w:adjustRightInd w:val="0"/>
              <w:rPr>
                <w:noProof/>
              </w:rPr>
            </w:pPr>
            <w:r w:rsidRPr="00DF07B4">
              <w:t>20</w:t>
            </w:r>
          </w:p>
        </w:tc>
        <w:tc>
          <w:tcPr>
            <w:tcW w:w="1750" w:type="pct"/>
            <w:vAlign w:val="bottom"/>
          </w:tcPr>
          <w:p w14:paraId="36517DA9" w14:textId="4CB0CD33" w:rsidR="00992A24" w:rsidRPr="00DF07B4" w:rsidRDefault="00992A24" w:rsidP="00992A24">
            <w:pPr>
              <w:autoSpaceDE w:val="0"/>
              <w:autoSpaceDN w:val="0"/>
              <w:adjustRightInd w:val="0"/>
              <w:rPr>
                <w:noProof/>
                <w:lang w:val="en-US"/>
              </w:rPr>
            </w:pPr>
            <w:r w:rsidRPr="00DF07B4">
              <w:t>Postavljanje POK kanala</w:t>
            </w:r>
          </w:p>
        </w:tc>
        <w:tc>
          <w:tcPr>
            <w:tcW w:w="368" w:type="pct"/>
            <w:vAlign w:val="center"/>
          </w:tcPr>
          <w:p w14:paraId="6F4E8286" w14:textId="2FA988F5"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31F24F7C" w14:textId="623828FD" w:rsidR="00992A24" w:rsidRPr="00DF07B4" w:rsidRDefault="00992A24" w:rsidP="00992A24">
            <w:pPr>
              <w:autoSpaceDE w:val="0"/>
              <w:autoSpaceDN w:val="0"/>
              <w:adjustRightInd w:val="0"/>
              <w:jc w:val="center"/>
              <w:rPr>
                <w:noProof/>
                <w:lang w:val="en-US"/>
              </w:rPr>
            </w:pPr>
            <w:r w:rsidRPr="00DF07B4">
              <w:t>92</w:t>
            </w:r>
          </w:p>
        </w:tc>
        <w:tc>
          <w:tcPr>
            <w:tcW w:w="412" w:type="pct"/>
          </w:tcPr>
          <w:p w14:paraId="37E004D1" w14:textId="77777777" w:rsidR="00992A24" w:rsidRPr="00DF07B4" w:rsidRDefault="00992A24" w:rsidP="00992A24">
            <w:pPr>
              <w:autoSpaceDE w:val="0"/>
              <w:autoSpaceDN w:val="0"/>
              <w:adjustRightInd w:val="0"/>
              <w:jc w:val="center"/>
              <w:rPr>
                <w:noProof/>
                <w:lang w:val="en-US"/>
              </w:rPr>
            </w:pPr>
          </w:p>
        </w:tc>
        <w:tc>
          <w:tcPr>
            <w:tcW w:w="412" w:type="pct"/>
          </w:tcPr>
          <w:p w14:paraId="28258551" w14:textId="77777777" w:rsidR="00992A24" w:rsidRPr="00DF07B4" w:rsidRDefault="00992A24" w:rsidP="00992A24">
            <w:pPr>
              <w:autoSpaceDE w:val="0"/>
              <w:autoSpaceDN w:val="0"/>
              <w:adjustRightInd w:val="0"/>
              <w:jc w:val="center"/>
              <w:rPr>
                <w:noProof/>
                <w:lang w:val="en-US"/>
              </w:rPr>
            </w:pPr>
          </w:p>
        </w:tc>
        <w:tc>
          <w:tcPr>
            <w:tcW w:w="312" w:type="pct"/>
            <w:gridSpan w:val="2"/>
          </w:tcPr>
          <w:p w14:paraId="42784187" w14:textId="77777777" w:rsidR="00992A24" w:rsidRPr="00DF07B4" w:rsidRDefault="00992A24" w:rsidP="00992A24">
            <w:pPr>
              <w:autoSpaceDE w:val="0"/>
              <w:autoSpaceDN w:val="0"/>
              <w:adjustRightInd w:val="0"/>
              <w:jc w:val="center"/>
              <w:rPr>
                <w:noProof/>
                <w:lang w:val="en-US"/>
              </w:rPr>
            </w:pPr>
          </w:p>
        </w:tc>
        <w:tc>
          <w:tcPr>
            <w:tcW w:w="537" w:type="pct"/>
          </w:tcPr>
          <w:p w14:paraId="1A76AE5D" w14:textId="77777777" w:rsidR="00992A24" w:rsidRPr="00DF07B4" w:rsidRDefault="00992A24" w:rsidP="00992A24">
            <w:pPr>
              <w:autoSpaceDE w:val="0"/>
              <w:autoSpaceDN w:val="0"/>
              <w:adjustRightInd w:val="0"/>
              <w:jc w:val="center"/>
              <w:rPr>
                <w:noProof/>
              </w:rPr>
            </w:pPr>
          </w:p>
        </w:tc>
        <w:tc>
          <w:tcPr>
            <w:tcW w:w="212" w:type="pct"/>
          </w:tcPr>
          <w:p w14:paraId="560BE2DA" w14:textId="77777777" w:rsidR="00992A24" w:rsidRPr="00DF07B4" w:rsidRDefault="00992A24" w:rsidP="00992A24">
            <w:pPr>
              <w:autoSpaceDE w:val="0"/>
              <w:autoSpaceDN w:val="0"/>
              <w:adjustRightInd w:val="0"/>
              <w:jc w:val="center"/>
              <w:rPr>
                <w:noProof/>
              </w:rPr>
            </w:pPr>
          </w:p>
        </w:tc>
        <w:tc>
          <w:tcPr>
            <w:tcW w:w="414" w:type="pct"/>
          </w:tcPr>
          <w:p w14:paraId="794362B9" w14:textId="77777777" w:rsidR="00992A24" w:rsidRPr="00DF07B4" w:rsidRDefault="00992A24" w:rsidP="00992A24">
            <w:pPr>
              <w:autoSpaceDE w:val="0"/>
              <w:autoSpaceDN w:val="0"/>
              <w:adjustRightInd w:val="0"/>
              <w:jc w:val="center"/>
              <w:rPr>
                <w:noProof/>
              </w:rPr>
            </w:pPr>
          </w:p>
        </w:tc>
      </w:tr>
      <w:tr w:rsidR="00DF07B4" w:rsidRPr="00DF07B4" w14:paraId="028CA815" w14:textId="7D645E54" w:rsidTr="007579D6">
        <w:trPr>
          <w:trHeight w:val="288"/>
        </w:trPr>
        <w:tc>
          <w:tcPr>
            <w:tcW w:w="190" w:type="pct"/>
            <w:gridSpan w:val="2"/>
            <w:vAlign w:val="bottom"/>
          </w:tcPr>
          <w:p w14:paraId="2FBA8B7C" w14:textId="72BE4450" w:rsidR="00992A24" w:rsidRPr="00DF07B4" w:rsidRDefault="00992A24" w:rsidP="00992A24">
            <w:pPr>
              <w:autoSpaceDE w:val="0"/>
              <w:autoSpaceDN w:val="0"/>
              <w:adjustRightInd w:val="0"/>
              <w:rPr>
                <w:noProof/>
              </w:rPr>
            </w:pPr>
            <w:r w:rsidRPr="00DF07B4">
              <w:t>21</w:t>
            </w:r>
          </w:p>
        </w:tc>
        <w:tc>
          <w:tcPr>
            <w:tcW w:w="1750" w:type="pct"/>
            <w:vAlign w:val="bottom"/>
          </w:tcPr>
          <w:p w14:paraId="2285EBDD" w14:textId="740592CF" w:rsidR="00992A24" w:rsidRPr="00DF07B4" w:rsidRDefault="00992A24" w:rsidP="00992A24">
            <w:pPr>
              <w:autoSpaceDE w:val="0"/>
              <w:autoSpaceDN w:val="0"/>
              <w:adjustRightInd w:val="0"/>
              <w:rPr>
                <w:noProof/>
                <w:lang w:val="en-US"/>
              </w:rPr>
            </w:pPr>
            <w:r w:rsidRPr="00DF07B4">
              <w:t>Polaganje UTP kabla</w:t>
            </w:r>
          </w:p>
        </w:tc>
        <w:tc>
          <w:tcPr>
            <w:tcW w:w="368" w:type="pct"/>
            <w:vAlign w:val="center"/>
          </w:tcPr>
          <w:p w14:paraId="06B652A2" w14:textId="25CB168D"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1B8CC00F" w14:textId="01C70CC3" w:rsidR="00992A24" w:rsidRPr="00DF07B4" w:rsidRDefault="00992A24" w:rsidP="00992A24">
            <w:pPr>
              <w:autoSpaceDE w:val="0"/>
              <w:autoSpaceDN w:val="0"/>
              <w:adjustRightInd w:val="0"/>
              <w:jc w:val="center"/>
              <w:rPr>
                <w:noProof/>
                <w:lang w:val="en-US"/>
              </w:rPr>
            </w:pPr>
            <w:r w:rsidRPr="00DF07B4">
              <w:t>2250</w:t>
            </w:r>
          </w:p>
        </w:tc>
        <w:tc>
          <w:tcPr>
            <w:tcW w:w="412" w:type="pct"/>
          </w:tcPr>
          <w:p w14:paraId="01B0C390" w14:textId="77777777" w:rsidR="00992A24" w:rsidRPr="00DF07B4" w:rsidRDefault="00992A24" w:rsidP="00992A24">
            <w:pPr>
              <w:autoSpaceDE w:val="0"/>
              <w:autoSpaceDN w:val="0"/>
              <w:adjustRightInd w:val="0"/>
              <w:jc w:val="center"/>
              <w:rPr>
                <w:noProof/>
                <w:lang w:val="en-US"/>
              </w:rPr>
            </w:pPr>
          </w:p>
        </w:tc>
        <w:tc>
          <w:tcPr>
            <w:tcW w:w="412" w:type="pct"/>
          </w:tcPr>
          <w:p w14:paraId="754B230E" w14:textId="77777777" w:rsidR="00992A24" w:rsidRPr="00DF07B4" w:rsidRDefault="00992A24" w:rsidP="00992A24">
            <w:pPr>
              <w:autoSpaceDE w:val="0"/>
              <w:autoSpaceDN w:val="0"/>
              <w:adjustRightInd w:val="0"/>
              <w:jc w:val="center"/>
              <w:rPr>
                <w:noProof/>
                <w:lang w:val="en-US"/>
              </w:rPr>
            </w:pPr>
          </w:p>
        </w:tc>
        <w:tc>
          <w:tcPr>
            <w:tcW w:w="312" w:type="pct"/>
            <w:gridSpan w:val="2"/>
          </w:tcPr>
          <w:p w14:paraId="5E8CD5AF" w14:textId="77777777" w:rsidR="00992A24" w:rsidRPr="00DF07B4" w:rsidRDefault="00992A24" w:rsidP="00992A24">
            <w:pPr>
              <w:autoSpaceDE w:val="0"/>
              <w:autoSpaceDN w:val="0"/>
              <w:adjustRightInd w:val="0"/>
              <w:jc w:val="center"/>
              <w:rPr>
                <w:noProof/>
                <w:lang w:val="en-US"/>
              </w:rPr>
            </w:pPr>
          </w:p>
        </w:tc>
        <w:tc>
          <w:tcPr>
            <w:tcW w:w="537" w:type="pct"/>
          </w:tcPr>
          <w:p w14:paraId="5BEE863F" w14:textId="77777777" w:rsidR="00992A24" w:rsidRPr="00DF07B4" w:rsidRDefault="00992A24" w:rsidP="00992A24">
            <w:pPr>
              <w:autoSpaceDE w:val="0"/>
              <w:autoSpaceDN w:val="0"/>
              <w:adjustRightInd w:val="0"/>
              <w:jc w:val="center"/>
              <w:rPr>
                <w:noProof/>
              </w:rPr>
            </w:pPr>
          </w:p>
        </w:tc>
        <w:tc>
          <w:tcPr>
            <w:tcW w:w="212" w:type="pct"/>
          </w:tcPr>
          <w:p w14:paraId="68A0F966" w14:textId="77777777" w:rsidR="00992A24" w:rsidRPr="00DF07B4" w:rsidRDefault="00992A24" w:rsidP="00992A24">
            <w:pPr>
              <w:autoSpaceDE w:val="0"/>
              <w:autoSpaceDN w:val="0"/>
              <w:adjustRightInd w:val="0"/>
              <w:jc w:val="center"/>
              <w:rPr>
                <w:noProof/>
              </w:rPr>
            </w:pPr>
          </w:p>
        </w:tc>
        <w:tc>
          <w:tcPr>
            <w:tcW w:w="414" w:type="pct"/>
          </w:tcPr>
          <w:p w14:paraId="16F8FC65" w14:textId="77777777" w:rsidR="00992A24" w:rsidRPr="00DF07B4" w:rsidRDefault="00992A24" w:rsidP="00992A24">
            <w:pPr>
              <w:autoSpaceDE w:val="0"/>
              <w:autoSpaceDN w:val="0"/>
              <w:adjustRightInd w:val="0"/>
              <w:jc w:val="center"/>
              <w:rPr>
                <w:noProof/>
              </w:rPr>
            </w:pPr>
          </w:p>
        </w:tc>
      </w:tr>
      <w:tr w:rsidR="00DF07B4" w:rsidRPr="00DF07B4" w14:paraId="1A0E728C" w14:textId="6E535784" w:rsidTr="007579D6">
        <w:trPr>
          <w:trHeight w:val="288"/>
        </w:trPr>
        <w:tc>
          <w:tcPr>
            <w:tcW w:w="190" w:type="pct"/>
            <w:gridSpan w:val="2"/>
            <w:vAlign w:val="bottom"/>
          </w:tcPr>
          <w:p w14:paraId="6918E1ED" w14:textId="01ADC404" w:rsidR="00992A24" w:rsidRPr="00DF07B4" w:rsidRDefault="00992A24" w:rsidP="00992A24">
            <w:pPr>
              <w:autoSpaceDE w:val="0"/>
              <w:autoSpaceDN w:val="0"/>
              <w:adjustRightInd w:val="0"/>
              <w:rPr>
                <w:noProof/>
              </w:rPr>
            </w:pPr>
            <w:r w:rsidRPr="00DF07B4">
              <w:t>22</w:t>
            </w:r>
          </w:p>
        </w:tc>
        <w:tc>
          <w:tcPr>
            <w:tcW w:w="1750" w:type="pct"/>
            <w:vAlign w:val="bottom"/>
          </w:tcPr>
          <w:p w14:paraId="7AA0390F" w14:textId="3DFD2CD2" w:rsidR="00992A24" w:rsidRPr="00DF07B4" w:rsidRDefault="00992A24" w:rsidP="00992A24">
            <w:pPr>
              <w:autoSpaceDE w:val="0"/>
              <w:autoSpaceDN w:val="0"/>
              <w:adjustRightInd w:val="0"/>
              <w:rPr>
                <w:noProof/>
                <w:lang w:val="en-US"/>
              </w:rPr>
            </w:pPr>
            <w:r w:rsidRPr="00DF07B4">
              <w:t>Polaganje telefonskog kabla</w:t>
            </w:r>
          </w:p>
        </w:tc>
        <w:tc>
          <w:tcPr>
            <w:tcW w:w="368" w:type="pct"/>
            <w:vAlign w:val="center"/>
          </w:tcPr>
          <w:p w14:paraId="6FB9DDDF" w14:textId="746A9061"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4881A3BB" w14:textId="0E4197DF" w:rsidR="00992A24" w:rsidRPr="00DF07B4" w:rsidRDefault="00992A24" w:rsidP="00992A24">
            <w:pPr>
              <w:autoSpaceDE w:val="0"/>
              <w:autoSpaceDN w:val="0"/>
              <w:adjustRightInd w:val="0"/>
              <w:jc w:val="center"/>
              <w:rPr>
                <w:noProof/>
                <w:lang w:val="en-US"/>
              </w:rPr>
            </w:pPr>
            <w:r w:rsidRPr="00DF07B4">
              <w:t>70</w:t>
            </w:r>
          </w:p>
        </w:tc>
        <w:tc>
          <w:tcPr>
            <w:tcW w:w="412" w:type="pct"/>
          </w:tcPr>
          <w:p w14:paraId="3073102E" w14:textId="77777777" w:rsidR="00992A24" w:rsidRPr="00DF07B4" w:rsidRDefault="00992A24" w:rsidP="00992A24">
            <w:pPr>
              <w:autoSpaceDE w:val="0"/>
              <w:autoSpaceDN w:val="0"/>
              <w:adjustRightInd w:val="0"/>
              <w:jc w:val="center"/>
              <w:rPr>
                <w:noProof/>
                <w:lang w:val="en-US"/>
              </w:rPr>
            </w:pPr>
          </w:p>
        </w:tc>
        <w:tc>
          <w:tcPr>
            <w:tcW w:w="412" w:type="pct"/>
          </w:tcPr>
          <w:p w14:paraId="494086FB" w14:textId="77777777" w:rsidR="00992A24" w:rsidRPr="00DF07B4" w:rsidRDefault="00992A24" w:rsidP="00992A24">
            <w:pPr>
              <w:autoSpaceDE w:val="0"/>
              <w:autoSpaceDN w:val="0"/>
              <w:adjustRightInd w:val="0"/>
              <w:jc w:val="center"/>
              <w:rPr>
                <w:noProof/>
                <w:lang w:val="en-US"/>
              </w:rPr>
            </w:pPr>
          </w:p>
        </w:tc>
        <w:tc>
          <w:tcPr>
            <w:tcW w:w="312" w:type="pct"/>
            <w:gridSpan w:val="2"/>
          </w:tcPr>
          <w:p w14:paraId="4B8735F5" w14:textId="77777777" w:rsidR="00992A24" w:rsidRPr="00DF07B4" w:rsidRDefault="00992A24" w:rsidP="00992A24">
            <w:pPr>
              <w:autoSpaceDE w:val="0"/>
              <w:autoSpaceDN w:val="0"/>
              <w:adjustRightInd w:val="0"/>
              <w:jc w:val="center"/>
              <w:rPr>
                <w:noProof/>
                <w:lang w:val="en-US"/>
              </w:rPr>
            </w:pPr>
          </w:p>
        </w:tc>
        <w:tc>
          <w:tcPr>
            <w:tcW w:w="537" w:type="pct"/>
          </w:tcPr>
          <w:p w14:paraId="1D2DCBA0" w14:textId="77777777" w:rsidR="00992A24" w:rsidRPr="00DF07B4" w:rsidRDefault="00992A24" w:rsidP="00992A24">
            <w:pPr>
              <w:autoSpaceDE w:val="0"/>
              <w:autoSpaceDN w:val="0"/>
              <w:adjustRightInd w:val="0"/>
              <w:jc w:val="center"/>
              <w:rPr>
                <w:noProof/>
              </w:rPr>
            </w:pPr>
          </w:p>
        </w:tc>
        <w:tc>
          <w:tcPr>
            <w:tcW w:w="212" w:type="pct"/>
          </w:tcPr>
          <w:p w14:paraId="00E987E1" w14:textId="77777777" w:rsidR="00992A24" w:rsidRPr="00DF07B4" w:rsidRDefault="00992A24" w:rsidP="00992A24">
            <w:pPr>
              <w:autoSpaceDE w:val="0"/>
              <w:autoSpaceDN w:val="0"/>
              <w:adjustRightInd w:val="0"/>
              <w:jc w:val="center"/>
              <w:rPr>
                <w:noProof/>
              </w:rPr>
            </w:pPr>
          </w:p>
        </w:tc>
        <w:tc>
          <w:tcPr>
            <w:tcW w:w="414" w:type="pct"/>
          </w:tcPr>
          <w:p w14:paraId="77CB22C7" w14:textId="77777777" w:rsidR="00992A24" w:rsidRPr="00DF07B4" w:rsidRDefault="00992A24" w:rsidP="00992A24">
            <w:pPr>
              <w:autoSpaceDE w:val="0"/>
              <w:autoSpaceDN w:val="0"/>
              <w:adjustRightInd w:val="0"/>
              <w:jc w:val="center"/>
              <w:rPr>
                <w:noProof/>
              </w:rPr>
            </w:pPr>
          </w:p>
        </w:tc>
      </w:tr>
      <w:tr w:rsidR="00DF07B4" w:rsidRPr="00DF07B4" w14:paraId="7DC7E699" w14:textId="6397E460" w:rsidTr="007579D6">
        <w:trPr>
          <w:trHeight w:val="288"/>
        </w:trPr>
        <w:tc>
          <w:tcPr>
            <w:tcW w:w="190" w:type="pct"/>
            <w:gridSpan w:val="2"/>
            <w:vAlign w:val="bottom"/>
          </w:tcPr>
          <w:p w14:paraId="374D13FE" w14:textId="19AB2975" w:rsidR="00992A24" w:rsidRPr="00DF07B4" w:rsidRDefault="00992A24" w:rsidP="00992A24">
            <w:pPr>
              <w:autoSpaceDE w:val="0"/>
              <w:autoSpaceDN w:val="0"/>
              <w:adjustRightInd w:val="0"/>
              <w:rPr>
                <w:noProof/>
              </w:rPr>
            </w:pPr>
            <w:r w:rsidRPr="00DF07B4">
              <w:t>23</w:t>
            </w:r>
          </w:p>
        </w:tc>
        <w:tc>
          <w:tcPr>
            <w:tcW w:w="1750" w:type="pct"/>
            <w:vAlign w:val="bottom"/>
          </w:tcPr>
          <w:p w14:paraId="2304BFEB" w14:textId="0E3BE77D"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368" w:type="pct"/>
            <w:vAlign w:val="center"/>
          </w:tcPr>
          <w:p w14:paraId="084364DB" w14:textId="5EBAD40F" w:rsidR="00992A24" w:rsidRPr="00DF07B4" w:rsidRDefault="00992A24" w:rsidP="00992A24">
            <w:pPr>
              <w:autoSpaceDE w:val="0"/>
              <w:autoSpaceDN w:val="0"/>
              <w:adjustRightInd w:val="0"/>
              <w:jc w:val="center"/>
              <w:rPr>
                <w:noProof/>
                <w:lang w:val="en-US"/>
              </w:rPr>
            </w:pPr>
            <w:r w:rsidRPr="00DF07B4">
              <w:t>parici</w:t>
            </w:r>
          </w:p>
        </w:tc>
        <w:tc>
          <w:tcPr>
            <w:tcW w:w="393" w:type="pct"/>
            <w:vAlign w:val="bottom"/>
          </w:tcPr>
          <w:p w14:paraId="1C80C7CE" w14:textId="2ACBB70B" w:rsidR="00992A24" w:rsidRPr="00DF07B4" w:rsidRDefault="00992A24" w:rsidP="00992A24">
            <w:pPr>
              <w:autoSpaceDE w:val="0"/>
              <w:autoSpaceDN w:val="0"/>
              <w:adjustRightInd w:val="0"/>
              <w:jc w:val="center"/>
              <w:rPr>
                <w:noProof/>
                <w:lang w:val="en-US"/>
              </w:rPr>
            </w:pPr>
            <w:r w:rsidRPr="00DF07B4">
              <w:t>100</w:t>
            </w:r>
          </w:p>
        </w:tc>
        <w:tc>
          <w:tcPr>
            <w:tcW w:w="412" w:type="pct"/>
          </w:tcPr>
          <w:p w14:paraId="137DDDB0" w14:textId="77777777" w:rsidR="00992A24" w:rsidRPr="00DF07B4" w:rsidRDefault="00992A24" w:rsidP="00992A24">
            <w:pPr>
              <w:autoSpaceDE w:val="0"/>
              <w:autoSpaceDN w:val="0"/>
              <w:adjustRightInd w:val="0"/>
              <w:jc w:val="center"/>
              <w:rPr>
                <w:noProof/>
                <w:lang w:val="en-US"/>
              </w:rPr>
            </w:pPr>
          </w:p>
        </w:tc>
        <w:tc>
          <w:tcPr>
            <w:tcW w:w="412" w:type="pct"/>
          </w:tcPr>
          <w:p w14:paraId="5EAE7716" w14:textId="77777777" w:rsidR="00992A24" w:rsidRPr="00DF07B4" w:rsidRDefault="00992A24" w:rsidP="00992A24">
            <w:pPr>
              <w:autoSpaceDE w:val="0"/>
              <w:autoSpaceDN w:val="0"/>
              <w:adjustRightInd w:val="0"/>
              <w:jc w:val="center"/>
              <w:rPr>
                <w:noProof/>
                <w:lang w:val="en-US"/>
              </w:rPr>
            </w:pPr>
          </w:p>
        </w:tc>
        <w:tc>
          <w:tcPr>
            <w:tcW w:w="312" w:type="pct"/>
            <w:gridSpan w:val="2"/>
          </w:tcPr>
          <w:p w14:paraId="661B7223" w14:textId="77777777" w:rsidR="00992A24" w:rsidRPr="00DF07B4" w:rsidRDefault="00992A24" w:rsidP="00992A24">
            <w:pPr>
              <w:autoSpaceDE w:val="0"/>
              <w:autoSpaceDN w:val="0"/>
              <w:adjustRightInd w:val="0"/>
              <w:jc w:val="center"/>
              <w:rPr>
                <w:noProof/>
                <w:lang w:val="en-US"/>
              </w:rPr>
            </w:pPr>
          </w:p>
        </w:tc>
        <w:tc>
          <w:tcPr>
            <w:tcW w:w="537" w:type="pct"/>
          </w:tcPr>
          <w:p w14:paraId="45F69F2D" w14:textId="77777777" w:rsidR="00992A24" w:rsidRPr="00DF07B4" w:rsidRDefault="00992A24" w:rsidP="00992A24">
            <w:pPr>
              <w:autoSpaceDE w:val="0"/>
              <w:autoSpaceDN w:val="0"/>
              <w:adjustRightInd w:val="0"/>
              <w:jc w:val="center"/>
              <w:rPr>
                <w:noProof/>
              </w:rPr>
            </w:pPr>
          </w:p>
        </w:tc>
        <w:tc>
          <w:tcPr>
            <w:tcW w:w="212" w:type="pct"/>
          </w:tcPr>
          <w:p w14:paraId="214561DC" w14:textId="77777777" w:rsidR="00992A24" w:rsidRPr="00DF07B4" w:rsidRDefault="00992A24" w:rsidP="00992A24">
            <w:pPr>
              <w:autoSpaceDE w:val="0"/>
              <w:autoSpaceDN w:val="0"/>
              <w:adjustRightInd w:val="0"/>
              <w:jc w:val="center"/>
              <w:rPr>
                <w:noProof/>
              </w:rPr>
            </w:pPr>
          </w:p>
        </w:tc>
        <w:tc>
          <w:tcPr>
            <w:tcW w:w="414" w:type="pct"/>
          </w:tcPr>
          <w:p w14:paraId="3940F828" w14:textId="77777777" w:rsidR="00992A24" w:rsidRPr="00DF07B4" w:rsidRDefault="00992A24" w:rsidP="00992A24">
            <w:pPr>
              <w:autoSpaceDE w:val="0"/>
              <w:autoSpaceDN w:val="0"/>
              <w:adjustRightInd w:val="0"/>
              <w:jc w:val="center"/>
              <w:rPr>
                <w:noProof/>
              </w:rPr>
            </w:pPr>
          </w:p>
        </w:tc>
      </w:tr>
      <w:tr w:rsidR="00DF07B4" w:rsidRPr="00DF07B4" w14:paraId="69D67EBF" w14:textId="759B73D3" w:rsidTr="007579D6">
        <w:trPr>
          <w:trHeight w:val="288"/>
        </w:trPr>
        <w:tc>
          <w:tcPr>
            <w:tcW w:w="190" w:type="pct"/>
            <w:gridSpan w:val="2"/>
            <w:vAlign w:val="bottom"/>
          </w:tcPr>
          <w:p w14:paraId="78E665D4" w14:textId="1F27D79D" w:rsidR="00992A24" w:rsidRPr="00DF07B4" w:rsidRDefault="00992A24" w:rsidP="00992A24">
            <w:pPr>
              <w:autoSpaceDE w:val="0"/>
              <w:autoSpaceDN w:val="0"/>
              <w:adjustRightInd w:val="0"/>
              <w:rPr>
                <w:noProof/>
              </w:rPr>
            </w:pPr>
            <w:r w:rsidRPr="00DF07B4">
              <w:t>24</w:t>
            </w:r>
          </w:p>
        </w:tc>
        <w:tc>
          <w:tcPr>
            <w:tcW w:w="1750" w:type="pct"/>
            <w:vAlign w:val="bottom"/>
          </w:tcPr>
          <w:p w14:paraId="39DD65BC" w14:textId="2596FE56" w:rsidR="00992A24" w:rsidRPr="00DF07B4" w:rsidRDefault="00992A24" w:rsidP="00992A24">
            <w:pPr>
              <w:autoSpaceDE w:val="0"/>
              <w:autoSpaceDN w:val="0"/>
              <w:adjustRightInd w:val="0"/>
              <w:rPr>
                <w:noProof/>
                <w:lang w:val="en-US"/>
              </w:rPr>
            </w:pPr>
            <w:r w:rsidRPr="00DF07B4">
              <w:t>Terminiranje STP modula u utičnici i patch panelu</w:t>
            </w:r>
          </w:p>
        </w:tc>
        <w:tc>
          <w:tcPr>
            <w:tcW w:w="368" w:type="pct"/>
            <w:vAlign w:val="center"/>
          </w:tcPr>
          <w:p w14:paraId="7D94B08A" w14:textId="3FE7E3B6"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4C4596C4" w14:textId="2C0F4F45" w:rsidR="00992A24" w:rsidRPr="00DF07B4" w:rsidRDefault="00992A24" w:rsidP="00992A24">
            <w:pPr>
              <w:autoSpaceDE w:val="0"/>
              <w:autoSpaceDN w:val="0"/>
              <w:adjustRightInd w:val="0"/>
              <w:jc w:val="center"/>
              <w:rPr>
                <w:noProof/>
                <w:lang w:val="en-US"/>
              </w:rPr>
            </w:pPr>
            <w:r w:rsidRPr="00DF07B4">
              <w:t>148</w:t>
            </w:r>
          </w:p>
        </w:tc>
        <w:tc>
          <w:tcPr>
            <w:tcW w:w="412" w:type="pct"/>
          </w:tcPr>
          <w:p w14:paraId="24B5C821" w14:textId="77777777" w:rsidR="00992A24" w:rsidRPr="00DF07B4" w:rsidRDefault="00992A24" w:rsidP="00992A24">
            <w:pPr>
              <w:autoSpaceDE w:val="0"/>
              <w:autoSpaceDN w:val="0"/>
              <w:adjustRightInd w:val="0"/>
              <w:jc w:val="center"/>
              <w:rPr>
                <w:noProof/>
                <w:lang w:val="en-US"/>
              </w:rPr>
            </w:pPr>
          </w:p>
        </w:tc>
        <w:tc>
          <w:tcPr>
            <w:tcW w:w="412" w:type="pct"/>
          </w:tcPr>
          <w:p w14:paraId="6CCB552E" w14:textId="77777777" w:rsidR="00992A24" w:rsidRPr="00DF07B4" w:rsidRDefault="00992A24" w:rsidP="00992A24">
            <w:pPr>
              <w:autoSpaceDE w:val="0"/>
              <w:autoSpaceDN w:val="0"/>
              <w:adjustRightInd w:val="0"/>
              <w:jc w:val="center"/>
              <w:rPr>
                <w:noProof/>
                <w:lang w:val="en-US"/>
              </w:rPr>
            </w:pPr>
          </w:p>
        </w:tc>
        <w:tc>
          <w:tcPr>
            <w:tcW w:w="312" w:type="pct"/>
            <w:gridSpan w:val="2"/>
          </w:tcPr>
          <w:p w14:paraId="4F8FB295" w14:textId="77777777" w:rsidR="00992A24" w:rsidRPr="00DF07B4" w:rsidRDefault="00992A24" w:rsidP="00992A24">
            <w:pPr>
              <w:autoSpaceDE w:val="0"/>
              <w:autoSpaceDN w:val="0"/>
              <w:adjustRightInd w:val="0"/>
              <w:jc w:val="center"/>
              <w:rPr>
                <w:noProof/>
                <w:lang w:val="en-US"/>
              </w:rPr>
            </w:pPr>
          </w:p>
        </w:tc>
        <w:tc>
          <w:tcPr>
            <w:tcW w:w="537" w:type="pct"/>
          </w:tcPr>
          <w:p w14:paraId="56C2D51F" w14:textId="77777777" w:rsidR="00992A24" w:rsidRPr="00DF07B4" w:rsidRDefault="00992A24" w:rsidP="00992A24">
            <w:pPr>
              <w:autoSpaceDE w:val="0"/>
              <w:autoSpaceDN w:val="0"/>
              <w:adjustRightInd w:val="0"/>
              <w:jc w:val="center"/>
              <w:rPr>
                <w:noProof/>
              </w:rPr>
            </w:pPr>
          </w:p>
        </w:tc>
        <w:tc>
          <w:tcPr>
            <w:tcW w:w="212" w:type="pct"/>
          </w:tcPr>
          <w:p w14:paraId="0B76DBAF" w14:textId="77777777" w:rsidR="00992A24" w:rsidRPr="00DF07B4" w:rsidRDefault="00992A24" w:rsidP="00992A24">
            <w:pPr>
              <w:autoSpaceDE w:val="0"/>
              <w:autoSpaceDN w:val="0"/>
              <w:adjustRightInd w:val="0"/>
              <w:jc w:val="center"/>
              <w:rPr>
                <w:noProof/>
              </w:rPr>
            </w:pPr>
          </w:p>
        </w:tc>
        <w:tc>
          <w:tcPr>
            <w:tcW w:w="414" w:type="pct"/>
          </w:tcPr>
          <w:p w14:paraId="3123D26B" w14:textId="77777777" w:rsidR="00992A24" w:rsidRPr="00DF07B4" w:rsidRDefault="00992A24" w:rsidP="00992A24">
            <w:pPr>
              <w:autoSpaceDE w:val="0"/>
              <w:autoSpaceDN w:val="0"/>
              <w:adjustRightInd w:val="0"/>
              <w:jc w:val="center"/>
              <w:rPr>
                <w:noProof/>
              </w:rPr>
            </w:pPr>
          </w:p>
        </w:tc>
      </w:tr>
      <w:tr w:rsidR="00DF07B4" w:rsidRPr="00DF07B4" w14:paraId="47D135A4" w14:textId="7F27D29E" w:rsidTr="007579D6">
        <w:trPr>
          <w:trHeight w:val="288"/>
        </w:trPr>
        <w:tc>
          <w:tcPr>
            <w:tcW w:w="190" w:type="pct"/>
            <w:gridSpan w:val="2"/>
            <w:vAlign w:val="bottom"/>
          </w:tcPr>
          <w:p w14:paraId="64C94BBD" w14:textId="37764B16" w:rsidR="00992A24" w:rsidRPr="00DF07B4" w:rsidRDefault="00992A24" w:rsidP="00992A24">
            <w:pPr>
              <w:autoSpaceDE w:val="0"/>
              <w:autoSpaceDN w:val="0"/>
              <w:adjustRightInd w:val="0"/>
              <w:rPr>
                <w:noProof/>
              </w:rPr>
            </w:pPr>
            <w:r w:rsidRPr="00DF07B4">
              <w:t>25</w:t>
            </w:r>
          </w:p>
        </w:tc>
        <w:tc>
          <w:tcPr>
            <w:tcW w:w="1750" w:type="pct"/>
            <w:vAlign w:val="bottom"/>
          </w:tcPr>
          <w:p w14:paraId="196B7026" w14:textId="2BE1EFE3" w:rsidR="00992A24" w:rsidRPr="00DF07B4" w:rsidRDefault="00992A24" w:rsidP="00992A24">
            <w:pPr>
              <w:autoSpaceDE w:val="0"/>
              <w:autoSpaceDN w:val="0"/>
              <w:adjustRightInd w:val="0"/>
              <w:rPr>
                <w:noProof/>
                <w:lang w:val="en-US"/>
              </w:rPr>
            </w:pPr>
            <w:r w:rsidRPr="00DF07B4">
              <w:t>Testiranje i sertifikacija STP linija cat6aa</w:t>
            </w:r>
          </w:p>
        </w:tc>
        <w:tc>
          <w:tcPr>
            <w:tcW w:w="368" w:type="pct"/>
            <w:vAlign w:val="center"/>
          </w:tcPr>
          <w:p w14:paraId="49BA1727" w14:textId="030A6D97"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03171999" w14:textId="1CF3145C" w:rsidR="00992A24" w:rsidRPr="00DF07B4" w:rsidRDefault="00992A24" w:rsidP="00992A24">
            <w:pPr>
              <w:autoSpaceDE w:val="0"/>
              <w:autoSpaceDN w:val="0"/>
              <w:adjustRightInd w:val="0"/>
              <w:jc w:val="center"/>
              <w:rPr>
                <w:noProof/>
                <w:lang w:val="en-US"/>
              </w:rPr>
            </w:pPr>
            <w:r w:rsidRPr="00DF07B4">
              <w:t>74</w:t>
            </w:r>
          </w:p>
        </w:tc>
        <w:tc>
          <w:tcPr>
            <w:tcW w:w="412" w:type="pct"/>
          </w:tcPr>
          <w:p w14:paraId="283DC1AC" w14:textId="77777777" w:rsidR="00992A24" w:rsidRPr="00DF07B4" w:rsidRDefault="00992A24" w:rsidP="00992A24">
            <w:pPr>
              <w:autoSpaceDE w:val="0"/>
              <w:autoSpaceDN w:val="0"/>
              <w:adjustRightInd w:val="0"/>
              <w:jc w:val="center"/>
              <w:rPr>
                <w:noProof/>
                <w:lang w:val="en-US"/>
              </w:rPr>
            </w:pPr>
          </w:p>
        </w:tc>
        <w:tc>
          <w:tcPr>
            <w:tcW w:w="412" w:type="pct"/>
          </w:tcPr>
          <w:p w14:paraId="643BBB13" w14:textId="77777777" w:rsidR="00992A24" w:rsidRPr="00DF07B4" w:rsidRDefault="00992A24" w:rsidP="00992A24">
            <w:pPr>
              <w:autoSpaceDE w:val="0"/>
              <w:autoSpaceDN w:val="0"/>
              <w:adjustRightInd w:val="0"/>
              <w:jc w:val="center"/>
              <w:rPr>
                <w:noProof/>
                <w:lang w:val="en-US"/>
              </w:rPr>
            </w:pPr>
          </w:p>
        </w:tc>
        <w:tc>
          <w:tcPr>
            <w:tcW w:w="312" w:type="pct"/>
            <w:gridSpan w:val="2"/>
          </w:tcPr>
          <w:p w14:paraId="6284C5B5" w14:textId="77777777" w:rsidR="00992A24" w:rsidRPr="00DF07B4" w:rsidRDefault="00992A24" w:rsidP="00992A24">
            <w:pPr>
              <w:autoSpaceDE w:val="0"/>
              <w:autoSpaceDN w:val="0"/>
              <w:adjustRightInd w:val="0"/>
              <w:jc w:val="center"/>
              <w:rPr>
                <w:noProof/>
                <w:lang w:val="en-US"/>
              </w:rPr>
            </w:pPr>
          </w:p>
        </w:tc>
        <w:tc>
          <w:tcPr>
            <w:tcW w:w="537" w:type="pct"/>
          </w:tcPr>
          <w:p w14:paraId="1AA1899F" w14:textId="77777777" w:rsidR="00992A24" w:rsidRPr="00DF07B4" w:rsidRDefault="00992A24" w:rsidP="00992A24">
            <w:pPr>
              <w:autoSpaceDE w:val="0"/>
              <w:autoSpaceDN w:val="0"/>
              <w:adjustRightInd w:val="0"/>
              <w:jc w:val="center"/>
              <w:rPr>
                <w:noProof/>
              </w:rPr>
            </w:pPr>
          </w:p>
        </w:tc>
        <w:tc>
          <w:tcPr>
            <w:tcW w:w="212" w:type="pct"/>
          </w:tcPr>
          <w:p w14:paraId="42295C92" w14:textId="77777777" w:rsidR="00992A24" w:rsidRPr="00DF07B4" w:rsidRDefault="00992A24" w:rsidP="00992A24">
            <w:pPr>
              <w:autoSpaceDE w:val="0"/>
              <w:autoSpaceDN w:val="0"/>
              <w:adjustRightInd w:val="0"/>
              <w:jc w:val="center"/>
              <w:rPr>
                <w:noProof/>
              </w:rPr>
            </w:pPr>
          </w:p>
        </w:tc>
        <w:tc>
          <w:tcPr>
            <w:tcW w:w="414" w:type="pct"/>
          </w:tcPr>
          <w:p w14:paraId="6ED5A7E8" w14:textId="77777777" w:rsidR="00992A24" w:rsidRPr="00DF07B4" w:rsidRDefault="00992A24" w:rsidP="00992A24">
            <w:pPr>
              <w:autoSpaceDE w:val="0"/>
              <w:autoSpaceDN w:val="0"/>
              <w:adjustRightInd w:val="0"/>
              <w:jc w:val="center"/>
              <w:rPr>
                <w:noProof/>
              </w:rPr>
            </w:pPr>
          </w:p>
        </w:tc>
      </w:tr>
      <w:tr w:rsidR="00DF07B4" w:rsidRPr="00DF07B4" w14:paraId="706F4E54" w14:textId="54C8B160" w:rsidTr="007579D6">
        <w:trPr>
          <w:trHeight w:val="288"/>
        </w:trPr>
        <w:tc>
          <w:tcPr>
            <w:tcW w:w="190" w:type="pct"/>
            <w:gridSpan w:val="2"/>
            <w:vAlign w:val="center"/>
          </w:tcPr>
          <w:p w14:paraId="40039DEF" w14:textId="77B53880" w:rsidR="00E74DE4" w:rsidRPr="00DF07B4" w:rsidRDefault="00E74DE4" w:rsidP="00E74DE4">
            <w:pPr>
              <w:autoSpaceDE w:val="0"/>
              <w:autoSpaceDN w:val="0"/>
              <w:adjustRightInd w:val="0"/>
              <w:rPr>
                <w:noProof/>
              </w:rPr>
            </w:pPr>
          </w:p>
        </w:tc>
        <w:tc>
          <w:tcPr>
            <w:tcW w:w="1750" w:type="pct"/>
            <w:vAlign w:val="bottom"/>
          </w:tcPr>
          <w:p w14:paraId="65CEACFE" w14:textId="4F31E7D8" w:rsidR="00E74DE4" w:rsidRPr="00DF07B4" w:rsidRDefault="00E74DE4" w:rsidP="00E74DE4">
            <w:pPr>
              <w:autoSpaceDE w:val="0"/>
              <w:autoSpaceDN w:val="0"/>
              <w:adjustRightInd w:val="0"/>
              <w:rPr>
                <w:noProof/>
                <w:lang w:val="en-US"/>
              </w:rPr>
            </w:pPr>
            <w:r w:rsidRPr="00DF07B4">
              <w:rPr>
                <w:noProof/>
                <w:lang w:val="en-US"/>
              </w:rPr>
              <w:t>UKUPNO CENTRALNI MAGACIN SA RADIONICAMA</w:t>
            </w:r>
          </w:p>
        </w:tc>
        <w:tc>
          <w:tcPr>
            <w:tcW w:w="368" w:type="pct"/>
            <w:vAlign w:val="center"/>
          </w:tcPr>
          <w:p w14:paraId="44CF7DF1" w14:textId="73FC54CC" w:rsidR="00E74DE4" w:rsidRPr="00DF07B4" w:rsidRDefault="00E74DE4" w:rsidP="009269F4">
            <w:pPr>
              <w:autoSpaceDE w:val="0"/>
              <w:autoSpaceDN w:val="0"/>
              <w:adjustRightInd w:val="0"/>
              <w:jc w:val="center"/>
              <w:rPr>
                <w:noProof/>
                <w:lang w:val="en-US"/>
              </w:rPr>
            </w:pPr>
          </w:p>
        </w:tc>
        <w:tc>
          <w:tcPr>
            <w:tcW w:w="393" w:type="pct"/>
            <w:vAlign w:val="bottom"/>
          </w:tcPr>
          <w:p w14:paraId="671F4F14" w14:textId="277FFC3C" w:rsidR="00E74DE4" w:rsidRPr="00DF07B4" w:rsidRDefault="00E74DE4" w:rsidP="009269F4">
            <w:pPr>
              <w:autoSpaceDE w:val="0"/>
              <w:autoSpaceDN w:val="0"/>
              <w:adjustRightInd w:val="0"/>
              <w:jc w:val="center"/>
              <w:rPr>
                <w:noProof/>
                <w:lang w:val="en-US"/>
              </w:rPr>
            </w:pPr>
          </w:p>
        </w:tc>
        <w:tc>
          <w:tcPr>
            <w:tcW w:w="412" w:type="pct"/>
          </w:tcPr>
          <w:p w14:paraId="3729ABE0" w14:textId="77777777" w:rsidR="00E74DE4" w:rsidRPr="00DF07B4" w:rsidRDefault="00E74DE4" w:rsidP="009269F4">
            <w:pPr>
              <w:autoSpaceDE w:val="0"/>
              <w:autoSpaceDN w:val="0"/>
              <w:adjustRightInd w:val="0"/>
              <w:jc w:val="center"/>
              <w:rPr>
                <w:noProof/>
                <w:lang w:val="en-US"/>
              </w:rPr>
            </w:pPr>
          </w:p>
        </w:tc>
        <w:tc>
          <w:tcPr>
            <w:tcW w:w="412" w:type="pct"/>
          </w:tcPr>
          <w:p w14:paraId="54B382A5" w14:textId="77777777" w:rsidR="00E74DE4" w:rsidRPr="00DF07B4" w:rsidRDefault="00E74DE4" w:rsidP="009269F4">
            <w:pPr>
              <w:autoSpaceDE w:val="0"/>
              <w:autoSpaceDN w:val="0"/>
              <w:adjustRightInd w:val="0"/>
              <w:jc w:val="center"/>
              <w:rPr>
                <w:noProof/>
                <w:lang w:val="en-US"/>
              </w:rPr>
            </w:pPr>
          </w:p>
        </w:tc>
        <w:tc>
          <w:tcPr>
            <w:tcW w:w="312" w:type="pct"/>
            <w:gridSpan w:val="2"/>
          </w:tcPr>
          <w:p w14:paraId="05A7DEB8" w14:textId="77777777" w:rsidR="00E74DE4" w:rsidRPr="00DF07B4" w:rsidRDefault="00E74DE4" w:rsidP="009269F4">
            <w:pPr>
              <w:autoSpaceDE w:val="0"/>
              <w:autoSpaceDN w:val="0"/>
              <w:adjustRightInd w:val="0"/>
              <w:jc w:val="center"/>
              <w:rPr>
                <w:noProof/>
                <w:lang w:val="en-US"/>
              </w:rPr>
            </w:pPr>
          </w:p>
        </w:tc>
        <w:tc>
          <w:tcPr>
            <w:tcW w:w="537" w:type="pct"/>
          </w:tcPr>
          <w:p w14:paraId="1417E61A" w14:textId="77777777" w:rsidR="00E74DE4" w:rsidRPr="00DF07B4" w:rsidRDefault="00E74DE4" w:rsidP="009269F4">
            <w:pPr>
              <w:autoSpaceDE w:val="0"/>
              <w:autoSpaceDN w:val="0"/>
              <w:adjustRightInd w:val="0"/>
              <w:jc w:val="center"/>
              <w:rPr>
                <w:noProof/>
              </w:rPr>
            </w:pPr>
          </w:p>
        </w:tc>
        <w:tc>
          <w:tcPr>
            <w:tcW w:w="212" w:type="pct"/>
          </w:tcPr>
          <w:p w14:paraId="73E34231" w14:textId="77777777" w:rsidR="00E74DE4" w:rsidRPr="00DF07B4" w:rsidRDefault="00E74DE4" w:rsidP="009269F4">
            <w:pPr>
              <w:autoSpaceDE w:val="0"/>
              <w:autoSpaceDN w:val="0"/>
              <w:adjustRightInd w:val="0"/>
              <w:jc w:val="center"/>
              <w:rPr>
                <w:noProof/>
              </w:rPr>
            </w:pPr>
          </w:p>
        </w:tc>
        <w:tc>
          <w:tcPr>
            <w:tcW w:w="414" w:type="pct"/>
          </w:tcPr>
          <w:p w14:paraId="69780996" w14:textId="77777777" w:rsidR="00E74DE4" w:rsidRPr="00DF07B4" w:rsidRDefault="00E74DE4" w:rsidP="009269F4">
            <w:pPr>
              <w:autoSpaceDE w:val="0"/>
              <w:autoSpaceDN w:val="0"/>
              <w:adjustRightInd w:val="0"/>
              <w:jc w:val="center"/>
              <w:rPr>
                <w:noProof/>
              </w:rPr>
            </w:pPr>
          </w:p>
        </w:tc>
      </w:tr>
      <w:tr w:rsidR="00DF07B4" w:rsidRPr="00DF07B4" w14:paraId="3710C25C" w14:textId="4D797D85" w:rsidTr="007579D6">
        <w:trPr>
          <w:trHeight w:val="288"/>
        </w:trPr>
        <w:tc>
          <w:tcPr>
            <w:tcW w:w="190" w:type="pct"/>
            <w:gridSpan w:val="2"/>
            <w:vAlign w:val="center"/>
          </w:tcPr>
          <w:p w14:paraId="791CE885" w14:textId="629F483B" w:rsidR="00E74DE4" w:rsidRPr="00DF07B4" w:rsidRDefault="00E74DE4" w:rsidP="00E74DE4">
            <w:pPr>
              <w:autoSpaceDE w:val="0"/>
              <w:autoSpaceDN w:val="0"/>
              <w:adjustRightInd w:val="0"/>
              <w:rPr>
                <w:noProof/>
              </w:rPr>
            </w:pPr>
          </w:p>
        </w:tc>
        <w:tc>
          <w:tcPr>
            <w:tcW w:w="1750" w:type="pct"/>
          </w:tcPr>
          <w:p w14:paraId="651127D5" w14:textId="529B60F9" w:rsidR="00E74DE4" w:rsidRPr="00DF07B4" w:rsidRDefault="00E74DE4" w:rsidP="00E74DE4">
            <w:pPr>
              <w:autoSpaceDE w:val="0"/>
              <w:autoSpaceDN w:val="0"/>
              <w:adjustRightInd w:val="0"/>
              <w:rPr>
                <w:noProof/>
                <w:lang w:val="en-US"/>
              </w:rPr>
            </w:pPr>
            <w:r w:rsidRPr="00DF07B4">
              <w:rPr>
                <w:noProof/>
                <w:lang w:val="en-US"/>
              </w:rPr>
              <w:t>KUHINJA (ZGRADA 26)</w:t>
            </w:r>
          </w:p>
        </w:tc>
        <w:tc>
          <w:tcPr>
            <w:tcW w:w="368" w:type="pct"/>
            <w:vAlign w:val="center"/>
          </w:tcPr>
          <w:p w14:paraId="5E31F769" w14:textId="4AF1A8DC" w:rsidR="00E74DE4" w:rsidRPr="00DF07B4" w:rsidRDefault="00E74DE4" w:rsidP="009269F4">
            <w:pPr>
              <w:autoSpaceDE w:val="0"/>
              <w:autoSpaceDN w:val="0"/>
              <w:adjustRightInd w:val="0"/>
              <w:jc w:val="center"/>
              <w:rPr>
                <w:noProof/>
                <w:lang w:val="en-US"/>
              </w:rPr>
            </w:pPr>
          </w:p>
        </w:tc>
        <w:tc>
          <w:tcPr>
            <w:tcW w:w="393" w:type="pct"/>
            <w:vAlign w:val="bottom"/>
          </w:tcPr>
          <w:p w14:paraId="3DED599A" w14:textId="7E457DA2" w:rsidR="00E74DE4" w:rsidRPr="00DF07B4" w:rsidRDefault="00E74DE4" w:rsidP="009269F4">
            <w:pPr>
              <w:autoSpaceDE w:val="0"/>
              <w:autoSpaceDN w:val="0"/>
              <w:adjustRightInd w:val="0"/>
              <w:jc w:val="center"/>
              <w:rPr>
                <w:noProof/>
                <w:lang w:val="en-US"/>
              </w:rPr>
            </w:pPr>
          </w:p>
        </w:tc>
        <w:tc>
          <w:tcPr>
            <w:tcW w:w="412" w:type="pct"/>
          </w:tcPr>
          <w:p w14:paraId="55933658" w14:textId="77777777" w:rsidR="00E74DE4" w:rsidRPr="00DF07B4" w:rsidRDefault="00E74DE4" w:rsidP="009269F4">
            <w:pPr>
              <w:autoSpaceDE w:val="0"/>
              <w:autoSpaceDN w:val="0"/>
              <w:adjustRightInd w:val="0"/>
              <w:jc w:val="center"/>
              <w:rPr>
                <w:noProof/>
                <w:lang w:val="en-US"/>
              </w:rPr>
            </w:pPr>
          </w:p>
        </w:tc>
        <w:tc>
          <w:tcPr>
            <w:tcW w:w="412" w:type="pct"/>
          </w:tcPr>
          <w:p w14:paraId="0B98C02A" w14:textId="77777777" w:rsidR="00E74DE4" w:rsidRPr="00DF07B4" w:rsidRDefault="00E74DE4" w:rsidP="009269F4">
            <w:pPr>
              <w:autoSpaceDE w:val="0"/>
              <w:autoSpaceDN w:val="0"/>
              <w:adjustRightInd w:val="0"/>
              <w:jc w:val="center"/>
              <w:rPr>
                <w:noProof/>
                <w:lang w:val="en-US"/>
              </w:rPr>
            </w:pPr>
          </w:p>
        </w:tc>
        <w:tc>
          <w:tcPr>
            <w:tcW w:w="312" w:type="pct"/>
            <w:gridSpan w:val="2"/>
          </w:tcPr>
          <w:p w14:paraId="7E10B7D6" w14:textId="77777777" w:rsidR="00E74DE4" w:rsidRPr="00DF07B4" w:rsidRDefault="00E74DE4" w:rsidP="009269F4">
            <w:pPr>
              <w:autoSpaceDE w:val="0"/>
              <w:autoSpaceDN w:val="0"/>
              <w:adjustRightInd w:val="0"/>
              <w:jc w:val="center"/>
              <w:rPr>
                <w:noProof/>
                <w:lang w:val="en-US"/>
              </w:rPr>
            </w:pPr>
          </w:p>
        </w:tc>
        <w:tc>
          <w:tcPr>
            <w:tcW w:w="537" w:type="pct"/>
          </w:tcPr>
          <w:p w14:paraId="62698FDD" w14:textId="77777777" w:rsidR="00E74DE4" w:rsidRPr="00DF07B4" w:rsidRDefault="00E74DE4" w:rsidP="009269F4">
            <w:pPr>
              <w:autoSpaceDE w:val="0"/>
              <w:autoSpaceDN w:val="0"/>
              <w:adjustRightInd w:val="0"/>
              <w:jc w:val="center"/>
              <w:rPr>
                <w:noProof/>
              </w:rPr>
            </w:pPr>
          </w:p>
        </w:tc>
        <w:tc>
          <w:tcPr>
            <w:tcW w:w="212" w:type="pct"/>
          </w:tcPr>
          <w:p w14:paraId="06C10CB2" w14:textId="77777777" w:rsidR="00E74DE4" w:rsidRPr="00DF07B4" w:rsidRDefault="00E74DE4" w:rsidP="009269F4">
            <w:pPr>
              <w:autoSpaceDE w:val="0"/>
              <w:autoSpaceDN w:val="0"/>
              <w:adjustRightInd w:val="0"/>
              <w:jc w:val="center"/>
              <w:rPr>
                <w:noProof/>
              </w:rPr>
            </w:pPr>
          </w:p>
        </w:tc>
        <w:tc>
          <w:tcPr>
            <w:tcW w:w="414" w:type="pct"/>
          </w:tcPr>
          <w:p w14:paraId="5FFC81FB" w14:textId="77777777" w:rsidR="00E74DE4" w:rsidRPr="00DF07B4" w:rsidRDefault="00E74DE4" w:rsidP="009269F4">
            <w:pPr>
              <w:autoSpaceDE w:val="0"/>
              <w:autoSpaceDN w:val="0"/>
              <w:adjustRightInd w:val="0"/>
              <w:jc w:val="center"/>
              <w:rPr>
                <w:noProof/>
              </w:rPr>
            </w:pPr>
          </w:p>
        </w:tc>
      </w:tr>
      <w:tr w:rsidR="00DF07B4" w:rsidRPr="00DF07B4" w14:paraId="02BD547C" w14:textId="1AC80F2F" w:rsidTr="007579D6">
        <w:trPr>
          <w:trHeight w:val="288"/>
        </w:trPr>
        <w:tc>
          <w:tcPr>
            <w:tcW w:w="190" w:type="pct"/>
            <w:gridSpan w:val="2"/>
            <w:vAlign w:val="center"/>
          </w:tcPr>
          <w:p w14:paraId="18FD1805" w14:textId="3C321584" w:rsidR="00992A24" w:rsidRPr="00DF07B4" w:rsidRDefault="00992A24" w:rsidP="00992A24">
            <w:pPr>
              <w:autoSpaceDE w:val="0"/>
              <w:autoSpaceDN w:val="0"/>
              <w:adjustRightInd w:val="0"/>
              <w:rPr>
                <w:noProof/>
              </w:rPr>
            </w:pPr>
            <w:r w:rsidRPr="00DF07B4">
              <w:t>1</w:t>
            </w:r>
          </w:p>
        </w:tc>
        <w:tc>
          <w:tcPr>
            <w:tcW w:w="1750" w:type="pct"/>
            <w:vAlign w:val="bottom"/>
          </w:tcPr>
          <w:p w14:paraId="408F2E11" w14:textId="3737C67A" w:rsidR="00992A24" w:rsidRPr="00DF07B4" w:rsidRDefault="00992A24" w:rsidP="00992A24">
            <w:pPr>
              <w:autoSpaceDE w:val="0"/>
              <w:autoSpaceDN w:val="0"/>
              <w:adjustRightInd w:val="0"/>
              <w:rPr>
                <w:noProof/>
                <w:lang w:val="en-US"/>
              </w:rPr>
            </w:pPr>
            <w:r w:rsidRPr="00DF07B4">
              <w:t xml:space="preserve">19" Panel za ranžiranje kablova, 1HU,s 5 većih PVC prstenova (Slično tipu Schrack </w:t>
            </w:r>
            <w:r w:rsidRPr="00DF07B4">
              <w:lastRenderedPageBreak/>
              <w:t>DBK14805--)</w:t>
            </w:r>
          </w:p>
        </w:tc>
        <w:tc>
          <w:tcPr>
            <w:tcW w:w="368" w:type="pct"/>
            <w:vAlign w:val="center"/>
          </w:tcPr>
          <w:p w14:paraId="4FE70922" w14:textId="55EB2C20" w:rsidR="00992A24" w:rsidRPr="00DF07B4" w:rsidRDefault="00992A24" w:rsidP="00992A24">
            <w:pPr>
              <w:autoSpaceDE w:val="0"/>
              <w:autoSpaceDN w:val="0"/>
              <w:adjustRightInd w:val="0"/>
              <w:jc w:val="center"/>
              <w:rPr>
                <w:noProof/>
                <w:lang w:val="en-US"/>
              </w:rPr>
            </w:pPr>
            <w:r w:rsidRPr="00DF07B4">
              <w:lastRenderedPageBreak/>
              <w:t>kom</w:t>
            </w:r>
          </w:p>
        </w:tc>
        <w:tc>
          <w:tcPr>
            <w:tcW w:w="393" w:type="pct"/>
            <w:vAlign w:val="bottom"/>
          </w:tcPr>
          <w:p w14:paraId="6D5637B6" w14:textId="7BA7FB8D" w:rsidR="00992A24" w:rsidRPr="00DF07B4" w:rsidRDefault="00992A24" w:rsidP="00992A24">
            <w:pPr>
              <w:autoSpaceDE w:val="0"/>
              <w:autoSpaceDN w:val="0"/>
              <w:adjustRightInd w:val="0"/>
              <w:jc w:val="center"/>
              <w:rPr>
                <w:noProof/>
                <w:lang w:val="en-US"/>
              </w:rPr>
            </w:pPr>
            <w:r w:rsidRPr="00DF07B4">
              <w:t>1</w:t>
            </w:r>
          </w:p>
        </w:tc>
        <w:tc>
          <w:tcPr>
            <w:tcW w:w="412" w:type="pct"/>
          </w:tcPr>
          <w:p w14:paraId="1FA44392" w14:textId="77777777" w:rsidR="00992A24" w:rsidRPr="00DF07B4" w:rsidRDefault="00992A24" w:rsidP="00992A24">
            <w:pPr>
              <w:autoSpaceDE w:val="0"/>
              <w:autoSpaceDN w:val="0"/>
              <w:adjustRightInd w:val="0"/>
              <w:jc w:val="center"/>
              <w:rPr>
                <w:noProof/>
                <w:lang w:val="en-US"/>
              </w:rPr>
            </w:pPr>
          </w:p>
        </w:tc>
        <w:tc>
          <w:tcPr>
            <w:tcW w:w="412" w:type="pct"/>
          </w:tcPr>
          <w:p w14:paraId="7BC0F4A7" w14:textId="77777777" w:rsidR="00992A24" w:rsidRPr="00DF07B4" w:rsidRDefault="00992A24" w:rsidP="00992A24">
            <w:pPr>
              <w:autoSpaceDE w:val="0"/>
              <w:autoSpaceDN w:val="0"/>
              <w:adjustRightInd w:val="0"/>
              <w:jc w:val="center"/>
              <w:rPr>
                <w:noProof/>
                <w:lang w:val="en-US"/>
              </w:rPr>
            </w:pPr>
          </w:p>
        </w:tc>
        <w:tc>
          <w:tcPr>
            <w:tcW w:w="312" w:type="pct"/>
            <w:gridSpan w:val="2"/>
          </w:tcPr>
          <w:p w14:paraId="3476A8D9" w14:textId="77777777" w:rsidR="00992A24" w:rsidRPr="00DF07B4" w:rsidRDefault="00992A24" w:rsidP="00992A24">
            <w:pPr>
              <w:autoSpaceDE w:val="0"/>
              <w:autoSpaceDN w:val="0"/>
              <w:adjustRightInd w:val="0"/>
              <w:jc w:val="center"/>
              <w:rPr>
                <w:noProof/>
                <w:lang w:val="en-US"/>
              </w:rPr>
            </w:pPr>
          </w:p>
        </w:tc>
        <w:tc>
          <w:tcPr>
            <w:tcW w:w="537" w:type="pct"/>
          </w:tcPr>
          <w:p w14:paraId="4738622D" w14:textId="77777777" w:rsidR="00992A24" w:rsidRPr="00DF07B4" w:rsidRDefault="00992A24" w:rsidP="00992A24">
            <w:pPr>
              <w:autoSpaceDE w:val="0"/>
              <w:autoSpaceDN w:val="0"/>
              <w:adjustRightInd w:val="0"/>
              <w:jc w:val="center"/>
              <w:rPr>
                <w:noProof/>
              </w:rPr>
            </w:pPr>
          </w:p>
        </w:tc>
        <w:tc>
          <w:tcPr>
            <w:tcW w:w="212" w:type="pct"/>
          </w:tcPr>
          <w:p w14:paraId="591B2DEA" w14:textId="77777777" w:rsidR="00992A24" w:rsidRPr="00DF07B4" w:rsidRDefault="00992A24" w:rsidP="00992A24">
            <w:pPr>
              <w:autoSpaceDE w:val="0"/>
              <w:autoSpaceDN w:val="0"/>
              <w:adjustRightInd w:val="0"/>
              <w:jc w:val="center"/>
              <w:rPr>
                <w:noProof/>
              </w:rPr>
            </w:pPr>
          </w:p>
        </w:tc>
        <w:tc>
          <w:tcPr>
            <w:tcW w:w="414" w:type="pct"/>
          </w:tcPr>
          <w:p w14:paraId="04907911" w14:textId="77777777" w:rsidR="00992A24" w:rsidRPr="00DF07B4" w:rsidRDefault="00992A24" w:rsidP="00992A24">
            <w:pPr>
              <w:autoSpaceDE w:val="0"/>
              <w:autoSpaceDN w:val="0"/>
              <w:adjustRightInd w:val="0"/>
              <w:jc w:val="center"/>
              <w:rPr>
                <w:noProof/>
              </w:rPr>
            </w:pPr>
          </w:p>
        </w:tc>
      </w:tr>
      <w:tr w:rsidR="00DF07B4" w:rsidRPr="00DF07B4" w14:paraId="365009D2" w14:textId="4A32E532" w:rsidTr="007579D6">
        <w:trPr>
          <w:trHeight w:val="288"/>
        </w:trPr>
        <w:tc>
          <w:tcPr>
            <w:tcW w:w="190" w:type="pct"/>
            <w:gridSpan w:val="2"/>
            <w:vAlign w:val="center"/>
          </w:tcPr>
          <w:p w14:paraId="0DD6A89A" w14:textId="64941A43" w:rsidR="00992A24" w:rsidRPr="00DF07B4" w:rsidRDefault="00992A24" w:rsidP="00992A24">
            <w:pPr>
              <w:autoSpaceDE w:val="0"/>
              <w:autoSpaceDN w:val="0"/>
              <w:adjustRightInd w:val="0"/>
              <w:rPr>
                <w:noProof/>
              </w:rPr>
            </w:pPr>
            <w:r w:rsidRPr="00DF07B4">
              <w:lastRenderedPageBreak/>
              <w:t>2</w:t>
            </w:r>
          </w:p>
        </w:tc>
        <w:tc>
          <w:tcPr>
            <w:tcW w:w="1750" w:type="pct"/>
            <w:vAlign w:val="bottom"/>
          </w:tcPr>
          <w:p w14:paraId="7F0EC514" w14:textId="0EB9A8BF"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74AB85C0" w14:textId="16010CC0"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73370FC2" w14:textId="23ED0B2C" w:rsidR="00992A24" w:rsidRPr="00DF07B4" w:rsidRDefault="00992A24" w:rsidP="00992A24">
            <w:pPr>
              <w:autoSpaceDE w:val="0"/>
              <w:autoSpaceDN w:val="0"/>
              <w:adjustRightInd w:val="0"/>
              <w:jc w:val="center"/>
              <w:rPr>
                <w:noProof/>
                <w:lang w:val="en-US"/>
              </w:rPr>
            </w:pPr>
            <w:r w:rsidRPr="00DF07B4">
              <w:t>1</w:t>
            </w:r>
          </w:p>
        </w:tc>
        <w:tc>
          <w:tcPr>
            <w:tcW w:w="412" w:type="pct"/>
          </w:tcPr>
          <w:p w14:paraId="22646CCE" w14:textId="77777777" w:rsidR="00992A24" w:rsidRPr="00DF07B4" w:rsidRDefault="00992A24" w:rsidP="00992A24">
            <w:pPr>
              <w:autoSpaceDE w:val="0"/>
              <w:autoSpaceDN w:val="0"/>
              <w:adjustRightInd w:val="0"/>
              <w:jc w:val="center"/>
              <w:rPr>
                <w:noProof/>
                <w:lang w:val="en-US"/>
              </w:rPr>
            </w:pPr>
          </w:p>
        </w:tc>
        <w:tc>
          <w:tcPr>
            <w:tcW w:w="412" w:type="pct"/>
          </w:tcPr>
          <w:p w14:paraId="01AEE0E6" w14:textId="77777777" w:rsidR="00992A24" w:rsidRPr="00DF07B4" w:rsidRDefault="00992A24" w:rsidP="00992A24">
            <w:pPr>
              <w:autoSpaceDE w:val="0"/>
              <w:autoSpaceDN w:val="0"/>
              <w:adjustRightInd w:val="0"/>
              <w:jc w:val="center"/>
              <w:rPr>
                <w:noProof/>
                <w:lang w:val="en-US"/>
              </w:rPr>
            </w:pPr>
          </w:p>
        </w:tc>
        <w:tc>
          <w:tcPr>
            <w:tcW w:w="312" w:type="pct"/>
            <w:gridSpan w:val="2"/>
          </w:tcPr>
          <w:p w14:paraId="2CF684AA" w14:textId="77777777" w:rsidR="00992A24" w:rsidRPr="00DF07B4" w:rsidRDefault="00992A24" w:rsidP="00992A24">
            <w:pPr>
              <w:autoSpaceDE w:val="0"/>
              <w:autoSpaceDN w:val="0"/>
              <w:adjustRightInd w:val="0"/>
              <w:jc w:val="center"/>
              <w:rPr>
                <w:noProof/>
                <w:lang w:val="en-US"/>
              </w:rPr>
            </w:pPr>
          </w:p>
        </w:tc>
        <w:tc>
          <w:tcPr>
            <w:tcW w:w="537" w:type="pct"/>
          </w:tcPr>
          <w:p w14:paraId="084C2E94" w14:textId="77777777" w:rsidR="00992A24" w:rsidRPr="00DF07B4" w:rsidRDefault="00992A24" w:rsidP="00992A24">
            <w:pPr>
              <w:autoSpaceDE w:val="0"/>
              <w:autoSpaceDN w:val="0"/>
              <w:adjustRightInd w:val="0"/>
              <w:jc w:val="center"/>
              <w:rPr>
                <w:noProof/>
              </w:rPr>
            </w:pPr>
          </w:p>
        </w:tc>
        <w:tc>
          <w:tcPr>
            <w:tcW w:w="212" w:type="pct"/>
          </w:tcPr>
          <w:p w14:paraId="6DA38C73" w14:textId="77777777" w:rsidR="00992A24" w:rsidRPr="00DF07B4" w:rsidRDefault="00992A24" w:rsidP="00992A24">
            <w:pPr>
              <w:autoSpaceDE w:val="0"/>
              <w:autoSpaceDN w:val="0"/>
              <w:adjustRightInd w:val="0"/>
              <w:jc w:val="center"/>
              <w:rPr>
                <w:noProof/>
              </w:rPr>
            </w:pPr>
          </w:p>
        </w:tc>
        <w:tc>
          <w:tcPr>
            <w:tcW w:w="414" w:type="pct"/>
          </w:tcPr>
          <w:p w14:paraId="3957B622" w14:textId="77777777" w:rsidR="00992A24" w:rsidRPr="00DF07B4" w:rsidRDefault="00992A24" w:rsidP="00992A24">
            <w:pPr>
              <w:autoSpaceDE w:val="0"/>
              <w:autoSpaceDN w:val="0"/>
              <w:adjustRightInd w:val="0"/>
              <w:jc w:val="center"/>
              <w:rPr>
                <w:noProof/>
              </w:rPr>
            </w:pPr>
          </w:p>
        </w:tc>
      </w:tr>
      <w:tr w:rsidR="00DF07B4" w:rsidRPr="00DF07B4" w14:paraId="6E9247A2" w14:textId="28C9830B" w:rsidTr="007579D6">
        <w:trPr>
          <w:trHeight w:val="288"/>
        </w:trPr>
        <w:tc>
          <w:tcPr>
            <w:tcW w:w="190" w:type="pct"/>
            <w:gridSpan w:val="2"/>
            <w:vAlign w:val="center"/>
          </w:tcPr>
          <w:p w14:paraId="37958273" w14:textId="3CD23C42" w:rsidR="00992A24" w:rsidRPr="00DF07B4" w:rsidRDefault="00992A24" w:rsidP="00992A24">
            <w:pPr>
              <w:autoSpaceDE w:val="0"/>
              <w:autoSpaceDN w:val="0"/>
              <w:adjustRightInd w:val="0"/>
              <w:rPr>
                <w:noProof/>
              </w:rPr>
            </w:pPr>
            <w:r w:rsidRPr="00DF07B4">
              <w:t>3</w:t>
            </w:r>
          </w:p>
        </w:tc>
        <w:tc>
          <w:tcPr>
            <w:tcW w:w="1750" w:type="pct"/>
            <w:vAlign w:val="bottom"/>
          </w:tcPr>
          <w:p w14:paraId="7DBA425A" w14:textId="0EF39BED"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6D9068F5" w14:textId="622AE88D"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58177F5B" w14:textId="5E4AA453" w:rsidR="00992A24" w:rsidRPr="00DF07B4" w:rsidRDefault="00992A24" w:rsidP="00992A24">
            <w:pPr>
              <w:autoSpaceDE w:val="0"/>
              <w:autoSpaceDN w:val="0"/>
              <w:adjustRightInd w:val="0"/>
              <w:jc w:val="center"/>
              <w:rPr>
                <w:noProof/>
                <w:lang w:val="en-US"/>
              </w:rPr>
            </w:pPr>
            <w:r w:rsidRPr="00DF07B4">
              <w:t>12</w:t>
            </w:r>
          </w:p>
        </w:tc>
        <w:tc>
          <w:tcPr>
            <w:tcW w:w="412" w:type="pct"/>
          </w:tcPr>
          <w:p w14:paraId="187DA5BF" w14:textId="77777777" w:rsidR="00992A24" w:rsidRPr="00DF07B4" w:rsidRDefault="00992A24" w:rsidP="00992A24">
            <w:pPr>
              <w:autoSpaceDE w:val="0"/>
              <w:autoSpaceDN w:val="0"/>
              <w:adjustRightInd w:val="0"/>
              <w:jc w:val="center"/>
              <w:rPr>
                <w:noProof/>
                <w:lang w:val="en-US"/>
              </w:rPr>
            </w:pPr>
          </w:p>
        </w:tc>
        <w:tc>
          <w:tcPr>
            <w:tcW w:w="412" w:type="pct"/>
          </w:tcPr>
          <w:p w14:paraId="274C4224" w14:textId="77777777" w:rsidR="00992A24" w:rsidRPr="00DF07B4" w:rsidRDefault="00992A24" w:rsidP="00992A24">
            <w:pPr>
              <w:autoSpaceDE w:val="0"/>
              <w:autoSpaceDN w:val="0"/>
              <w:adjustRightInd w:val="0"/>
              <w:jc w:val="center"/>
              <w:rPr>
                <w:noProof/>
                <w:lang w:val="en-US"/>
              </w:rPr>
            </w:pPr>
          </w:p>
        </w:tc>
        <w:tc>
          <w:tcPr>
            <w:tcW w:w="312" w:type="pct"/>
            <w:gridSpan w:val="2"/>
          </w:tcPr>
          <w:p w14:paraId="339229EF" w14:textId="77777777" w:rsidR="00992A24" w:rsidRPr="00DF07B4" w:rsidRDefault="00992A24" w:rsidP="00992A24">
            <w:pPr>
              <w:autoSpaceDE w:val="0"/>
              <w:autoSpaceDN w:val="0"/>
              <w:adjustRightInd w:val="0"/>
              <w:jc w:val="center"/>
              <w:rPr>
                <w:noProof/>
                <w:lang w:val="en-US"/>
              </w:rPr>
            </w:pPr>
          </w:p>
        </w:tc>
        <w:tc>
          <w:tcPr>
            <w:tcW w:w="537" w:type="pct"/>
          </w:tcPr>
          <w:p w14:paraId="095F7AE9" w14:textId="77777777" w:rsidR="00992A24" w:rsidRPr="00DF07B4" w:rsidRDefault="00992A24" w:rsidP="00992A24">
            <w:pPr>
              <w:autoSpaceDE w:val="0"/>
              <w:autoSpaceDN w:val="0"/>
              <w:adjustRightInd w:val="0"/>
              <w:jc w:val="center"/>
              <w:rPr>
                <w:noProof/>
              </w:rPr>
            </w:pPr>
          </w:p>
        </w:tc>
        <w:tc>
          <w:tcPr>
            <w:tcW w:w="212" w:type="pct"/>
          </w:tcPr>
          <w:p w14:paraId="2EFB0241" w14:textId="77777777" w:rsidR="00992A24" w:rsidRPr="00DF07B4" w:rsidRDefault="00992A24" w:rsidP="00992A24">
            <w:pPr>
              <w:autoSpaceDE w:val="0"/>
              <w:autoSpaceDN w:val="0"/>
              <w:adjustRightInd w:val="0"/>
              <w:jc w:val="center"/>
              <w:rPr>
                <w:noProof/>
              </w:rPr>
            </w:pPr>
          </w:p>
        </w:tc>
        <w:tc>
          <w:tcPr>
            <w:tcW w:w="414" w:type="pct"/>
          </w:tcPr>
          <w:p w14:paraId="2AC9C499" w14:textId="77777777" w:rsidR="00992A24" w:rsidRPr="00DF07B4" w:rsidRDefault="00992A24" w:rsidP="00992A24">
            <w:pPr>
              <w:autoSpaceDE w:val="0"/>
              <w:autoSpaceDN w:val="0"/>
              <w:adjustRightInd w:val="0"/>
              <w:jc w:val="center"/>
              <w:rPr>
                <w:noProof/>
              </w:rPr>
            </w:pPr>
          </w:p>
        </w:tc>
      </w:tr>
      <w:tr w:rsidR="00DF07B4" w:rsidRPr="00DF07B4" w14:paraId="36FDD655" w14:textId="1BC1A961" w:rsidTr="007579D6">
        <w:trPr>
          <w:trHeight w:val="288"/>
        </w:trPr>
        <w:tc>
          <w:tcPr>
            <w:tcW w:w="190" w:type="pct"/>
            <w:gridSpan w:val="2"/>
            <w:vAlign w:val="center"/>
          </w:tcPr>
          <w:p w14:paraId="7CD311C0" w14:textId="33B92D04" w:rsidR="00992A24" w:rsidRPr="00DF07B4" w:rsidRDefault="00992A24" w:rsidP="00992A24">
            <w:pPr>
              <w:autoSpaceDE w:val="0"/>
              <w:autoSpaceDN w:val="0"/>
              <w:adjustRightInd w:val="0"/>
              <w:rPr>
                <w:noProof/>
              </w:rPr>
            </w:pPr>
            <w:r w:rsidRPr="00DF07B4">
              <w:t>4</w:t>
            </w:r>
          </w:p>
        </w:tc>
        <w:tc>
          <w:tcPr>
            <w:tcW w:w="1750" w:type="pct"/>
            <w:vAlign w:val="bottom"/>
          </w:tcPr>
          <w:p w14:paraId="485CF55A" w14:textId="5200BE0F" w:rsidR="00992A24" w:rsidRPr="00DF07B4" w:rsidRDefault="00992A24" w:rsidP="00992A24">
            <w:pPr>
              <w:autoSpaceDE w:val="0"/>
              <w:autoSpaceDN w:val="0"/>
              <w:adjustRightInd w:val="0"/>
              <w:rPr>
                <w:noProof/>
                <w:lang w:val="en-US"/>
              </w:rPr>
            </w:pPr>
            <w:r w:rsidRPr="00DF07B4">
              <w:t>PVC kutija u zaštiti IP54 150x150</w:t>
            </w:r>
          </w:p>
        </w:tc>
        <w:tc>
          <w:tcPr>
            <w:tcW w:w="368" w:type="pct"/>
            <w:vAlign w:val="center"/>
          </w:tcPr>
          <w:p w14:paraId="313D4840" w14:textId="5D7E730E"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17098ED4" w14:textId="38FB87C0" w:rsidR="00992A24" w:rsidRPr="00DF07B4" w:rsidRDefault="00992A24" w:rsidP="00992A24">
            <w:pPr>
              <w:autoSpaceDE w:val="0"/>
              <w:autoSpaceDN w:val="0"/>
              <w:adjustRightInd w:val="0"/>
              <w:jc w:val="center"/>
              <w:rPr>
                <w:noProof/>
                <w:lang w:val="en-US"/>
              </w:rPr>
            </w:pPr>
            <w:r w:rsidRPr="00DF07B4">
              <w:t>4</w:t>
            </w:r>
          </w:p>
        </w:tc>
        <w:tc>
          <w:tcPr>
            <w:tcW w:w="412" w:type="pct"/>
          </w:tcPr>
          <w:p w14:paraId="64B90ABE" w14:textId="77777777" w:rsidR="00992A24" w:rsidRPr="00DF07B4" w:rsidRDefault="00992A24" w:rsidP="00992A24">
            <w:pPr>
              <w:autoSpaceDE w:val="0"/>
              <w:autoSpaceDN w:val="0"/>
              <w:adjustRightInd w:val="0"/>
              <w:jc w:val="center"/>
              <w:rPr>
                <w:noProof/>
                <w:lang w:val="en-US"/>
              </w:rPr>
            </w:pPr>
          </w:p>
        </w:tc>
        <w:tc>
          <w:tcPr>
            <w:tcW w:w="412" w:type="pct"/>
          </w:tcPr>
          <w:p w14:paraId="29DE0FEA" w14:textId="77777777" w:rsidR="00992A24" w:rsidRPr="00DF07B4" w:rsidRDefault="00992A24" w:rsidP="00992A24">
            <w:pPr>
              <w:autoSpaceDE w:val="0"/>
              <w:autoSpaceDN w:val="0"/>
              <w:adjustRightInd w:val="0"/>
              <w:jc w:val="center"/>
              <w:rPr>
                <w:noProof/>
                <w:lang w:val="en-US"/>
              </w:rPr>
            </w:pPr>
          </w:p>
        </w:tc>
        <w:tc>
          <w:tcPr>
            <w:tcW w:w="312" w:type="pct"/>
            <w:gridSpan w:val="2"/>
          </w:tcPr>
          <w:p w14:paraId="47154545" w14:textId="77777777" w:rsidR="00992A24" w:rsidRPr="00DF07B4" w:rsidRDefault="00992A24" w:rsidP="00992A24">
            <w:pPr>
              <w:autoSpaceDE w:val="0"/>
              <w:autoSpaceDN w:val="0"/>
              <w:adjustRightInd w:val="0"/>
              <w:jc w:val="center"/>
              <w:rPr>
                <w:noProof/>
                <w:lang w:val="en-US"/>
              </w:rPr>
            </w:pPr>
          </w:p>
        </w:tc>
        <w:tc>
          <w:tcPr>
            <w:tcW w:w="537" w:type="pct"/>
          </w:tcPr>
          <w:p w14:paraId="160F49ED" w14:textId="77777777" w:rsidR="00992A24" w:rsidRPr="00DF07B4" w:rsidRDefault="00992A24" w:rsidP="00992A24">
            <w:pPr>
              <w:autoSpaceDE w:val="0"/>
              <w:autoSpaceDN w:val="0"/>
              <w:adjustRightInd w:val="0"/>
              <w:jc w:val="center"/>
              <w:rPr>
                <w:noProof/>
              </w:rPr>
            </w:pPr>
          </w:p>
        </w:tc>
        <w:tc>
          <w:tcPr>
            <w:tcW w:w="212" w:type="pct"/>
          </w:tcPr>
          <w:p w14:paraId="6393C51D" w14:textId="77777777" w:rsidR="00992A24" w:rsidRPr="00DF07B4" w:rsidRDefault="00992A24" w:rsidP="00992A24">
            <w:pPr>
              <w:autoSpaceDE w:val="0"/>
              <w:autoSpaceDN w:val="0"/>
              <w:adjustRightInd w:val="0"/>
              <w:jc w:val="center"/>
              <w:rPr>
                <w:noProof/>
              </w:rPr>
            </w:pPr>
          </w:p>
        </w:tc>
        <w:tc>
          <w:tcPr>
            <w:tcW w:w="414" w:type="pct"/>
          </w:tcPr>
          <w:p w14:paraId="0C52E31F" w14:textId="77777777" w:rsidR="00992A24" w:rsidRPr="00DF07B4" w:rsidRDefault="00992A24" w:rsidP="00992A24">
            <w:pPr>
              <w:autoSpaceDE w:val="0"/>
              <w:autoSpaceDN w:val="0"/>
              <w:adjustRightInd w:val="0"/>
              <w:jc w:val="center"/>
              <w:rPr>
                <w:noProof/>
              </w:rPr>
            </w:pPr>
          </w:p>
        </w:tc>
      </w:tr>
      <w:tr w:rsidR="00DF07B4" w:rsidRPr="00DF07B4" w14:paraId="6D6686D3" w14:textId="5BD30F20" w:rsidTr="007579D6">
        <w:trPr>
          <w:trHeight w:val="288"/>
        </w:trPr>
        <w:tc>
          <w:tcPr>
            <w:tcW w:w="190" w:type="pct"/>
            <w:gridSpan w:val="2"/>
            <w:vAlign w:val="center"/>
          </w:tcPr>
          <w:p w14:paraId="43144AD4" w14:textId="4E916536" w:rsidR="00992A24" w:rsidRPr="00DF07B4" w:rsidRDefault="00992A24" w:rsidP="00992A24">
            <w:pPr>
              <w:autoSpaceDE w:val="0"/>
              <w:autoSpaceDN w:val="0"/>
              <w:adjustRightInd w:val="0"/>
              <w:rPr>
                <w:noProof/>
              </w:rPr>
            </w:pPr>
            <w:r w:rsidRPr="00DF07B4">
              <w:t>5</w:t>
            </w:r>
          </w:p>
        </w:tc>
        <w:tc>
          <w:tcPr>
            <w:tcW w:w="1750" w:type="pct"/>
            <w:vAlign w:val="bottom"/>
          </w:tcPr>
          <w:p w14:paraId="7C877995" w14:textId="6F561E64"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368" w:type="pct"/>
            <w:vAlign w:val="center"/>
          </w:tcPr>
          <w:p w14:paraId="74504FC6" w14:textId="79721003"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48114881" w14:textId="6FD875A4" w:rsidR="00992A24" w:rsidRPr="00DF07B4" w:rsidRDefault="00992A24" w:rsidP="00992A24">
            <w:pPr>
              <w:autoSpaceDE w:val="0"/>
              <w:autoSpaceDN w:val="0"/>
              <w:adjustRightInd w:val="0"/>
              <w:jc w:val="center"/>
              <w:rPr>
                <w:noProof/>
                <w:lang w:val="en-US"/>
              </w:rPr>
            </w:pPr>
            <w:r w:rsidRPr="00DF07B4">
              <w:t>5</w:t>
            </w:r>
          </w:p>
        </w:tc>
        <w:tc>
          <w:tcPr>
            <w:tcW w:w="412" w:type="pct"/>
          </w:tcPr>
          <w:p w14:paraId="5A175427" w14:textId="77777777" w:rsidR="00992A24" w:rsidRPr="00DF07B4" w:rsidRDefault="00992A24" w:rsidP="00992A24">
            <w:pPr>
              <w:autoSpaceDE w:val="0"/>
              <w:autoSpaceDN w:val="0"/>
              <w:adjustRightInd w:val="0"/>
              <w:jc w:val="center"/>
              <w:rPr>
                <w:noProof/>
                <w:lang w:val="en-US"/>
              </w:rPr>
            </w:pPr>
          </w:p>
        </w:tc>
        <w:tc>
          <w:tcPr>
            <w:tcW w:w="412" w:type="pct"/>
          </w:tcPr>
          <w:p w14:paraId="4C044D76" w14:textId="77777777" w:rsidR="00992A24" w:rsidRPr="00DF07B4" w:rsidRDefault="00992A24" w:rsidP="00992A24">
            <w:pPr>
              <w:autoSpaceDE w:val="0"/>
              <w:autoSpaceDN w:val="0"/>
              <w:adjustRightInd w:val="0"/>
              <w:jc w:val="center"/>
              <w:rPr>
                <w:noProof/>
                <w:lang w:val="en-US"/>
              </w:rPr>
            </w:pPr>
          </w:p>
        </w:tc>
        <w:tc>
          <w:tcPr>
            <w:tcW w:w="312" w:type="pct"/>
            <w:gridSpan w:val="2"/>
          </w:tcPr>
          <w:p w14:paraId="5C1C73EB" w14:textId="77777777" w:rsidR="00992A24" w:rsidRPr="00DF07B4" w:rsidRDefault="00992A24" w:rsidP="00992A24">
            <w:pPr>
              <w:autoSpaceDE w:val="0"/>
              <w:autoSpaceDN w:val="0"/>
              <w:adjustRightInd w:val="0"/>
              <w:jc w:val="center"/>
              <w:rPr>
                <w:noProof/>
                <w:lang w:val="en-US"/>
              </w:rPr>
            </w:pPr>
          </w:p>
        </w:tc>
        <w:tc>
          <w:tcPr>
            <w:tcW w:w="537" w:type="pct"/>
          </w:tcPr>
          <w:p w14:paraId="4A97E639" w14:textId="77777777" w:rsidR="00992A24" w:rsidRPr="00DF07B4" w:rsidRDefault="00992A24" w:rsidP="00992A24">
            <w:pPr>
              <w:autoSpaceDE w:val="0"/>
              <w:autoSpaceDN w:val="0"/>
              <w:adjustRightInd w:val="0"/>
              <w:jc w:val="center"/>
              <w:rPr>
                <w:noProof/>
              </w:rPr>
            </w:pPr>
          </w:p>
        </w:tc>
        <w:tc>
          <w:tcPr>
            <w:tcW w:w="212" w:type="pct"/>
          </w:tcPr>
          <w:p w14:paraId="4067E91B" w14:textId="77777777" w:rsidR="00992A24" w:rsidRPr="00DF07B4" w:rsidRDefault="00992A24" w:rsidP="00992A24">
            <w:pPr>
              <w:autoSpaceDE w:val="0"/>
              <w:autoSpaceDN w:val="0"/>
              <w:adjustRightInd w:val="0"/>
              <w:jc w:val="center"/>
              <w:rPr>
                <w:noProof/>
              </w:rPr>
            </w:pPr>
          </w:p>
        </w:tc>
        <w:tc>
          <w:tcPr>
            <w:tcW w:w="414" w:type="pct"/>
          </w:tcPr>
          <w:p w14:paraId="4239746A" w14:textId="77777777" w:rsidR="00992A24" w:rsidRPr="00DF07B4" w:rsidRDefault="00992A24" w:rsidP="00992A24">
            <w:pPr>
              <w:autoSpaceDE w:val="0"/>
              <w:autoSpaceDN w:val="0"/>
              <w:adjustRightInd w:val="0"/>
              <w:jc w:val="center"/>
              <w:rPr>
                <w:noProof/>
              </w:rPr>
            </w:pPr>
          </w:p>
        </w:tc>
      </w:tr>
      <w:tr w:rsidR="00DF07B4" w:rsidRPr="00DF07B4" w14:paraId="0DAC9235" w14:textId="2ACF5EE7" w:rsidTr="007579D6">
        <w:trPr>
          <w:trHeight w:val="288"/>
        </w:trPr>
        <w:tc>
          <w:tcPr>
            <w:tcW w:w="190" w:type="pct"/>
            <w:gridSpan w:val="2"/>
            <w:vAlign w:val="center"/>
          </w:tcPr>
          <w:p w14:paraId="114F3A93" w14:textId="744BC1BF" w:rsidR="00992A24" w:rsidRPr="00DF07B4" w:rsidRDefault="00992A24" w:rsidP="00992A24">
            <w:pPr>
              <w:autoSpaceDE w:val="0"/>
              <w:autoSpaceDN w:val="0"/>
              <w:adjustRightInd w:val="0"/>
              <w:rPr>
                <w:noProof/>
              </w:rPr>
            </w:pPr>
            <w:r w:rsidRPr="00DF07B4">
              <w:t>6</w:t>
            </w:r>
          </w:p>
        </w:tc>
        <w:tc>
          <w:tcPr>
            <w:tcW w:w="1750" w:type="pct"/>
            <w:vAlign w:val="bottom"/>
          </w:tcPr>
          <w:p w14:paraId="2786DEDD" w14:textId="5F220939"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368" w:type="pct"/>
            <w:vAlign w:val="center"/>
          </w:tcPr>
          <w:p w14:paraId="7C20865E" w14:textId="2C19A39F"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06CFCC4C" w14:textId="12C52352" w:rsidR="00992A24" w:rsidRPr="00DF07B4" w:rsidRDefault="00992A24" w:rsidP="00992A24">
            <w:pPr>
              <w:autoSpaceDE w:val="0"/>
              <w:autoSpaceDN w:val="0"/>
              <w:adjustRightInd w:val="0"/>
              <w:jc w:val="center"/>
              <w:rPr>
                <w:noProof/>
                <w:lang w:val="en-US"/>
              </w:rPr>
            </w:pPr>
            <w:r w:rsidRPr="00DF07B4">
              <w:t>5</w:t>
            </w:r>
          </w:p>
        </w:tc>
        <w:tc>
          <w:tcPr>
            <w:tcW w:w="412" w:type="pct"/>
          </w:tcPr>
          <w:p w14:paraId="6CDD34BB" w14:textId="77777777" w:rsidR="00992A24" w:rsidRPr="00DF07B4" w:rsidRDefault="00992A24" w:rsidP="00992A24">
            <w:pPr>
              <w:autoSpaceDE w:val="0"/>
              <w:autoSpaceDN w:val="0"/>
              <w:adjustRightInd w:val="0"/>
              <w:jc w:val="center"/>
              <w:rPr>
                <w:noProof/>
                <w:lang w:val="en-US"/>
              </w:rPr>
            </w:pPr>
          </w:p>
        </w:tc>
        <w:tc>
          <w:tcPr>
            <w:tcW w:w="412" w:type="pct"/>
          </w:tcPr>
          <w:p w14:paraId="7D3CE1D1" w14:textId="77777777" w:rsidR="00992A24" w:rsidRPr="00DF07B4" w:rsidRDefault="00992A24" w:rsidP="00992A24">
            <w:pPr>
              <w:autoSpaceDE w:val="0"/>
              <w:autoSpaceDN w:val="0"/>
              <w:adjustRightInd w:val="0"/>
              <w:jc w:val="center"/>
              <w:rPr>
                <w:noProof/>
                <w:lang w:val="en-US"/>
              </w:rPr>
            </w:pPr>
          </w:p>
        </w:tc>
        <w:tc>
          <w:tcPr>
            <w:tcW w:w="312" w:type="pct"/>
            <w:gridSpan w:val="2"/>
          </w:tcPr>
          <w:p w14:paraId="23B000BE" w14:textId="77777777" w:rsidR="00992A24" w:rsidRPr="00DF07B4" w:rsidRDefault="00992A24" w:rsidP="00992A24">
            <w:pPr>
              <w:autoSpaceDE w:val="0"/>
              <w:autoSpaceDN w:val="0"/>
              <w:adjustRightInd w:val="0"/>
              <w:jc w:val="center"/>
              <w:rPr>
                <w:noProof/>
                <w:lang w:val="en-US"/>
              </w:rPr>
            </w:pPr>
          </w:p>
        </w:tc>
        <w:tc>
          <w:tcPr>
            <w:tcW w:w="537" w:type="pct"/>
          </w:tcPr>
          <w:p w14:paraId="32194F91" w14:textId="77777777" w:rsidR="00992A24" w:rsidRPr="00DF07B4" w:rsidRDefault="00992A24" w:rsidP="00992A24">
            <w:pPr>
              <w:autoSpaceDE w:val="0"/>
              <w:autoSpaceDN w:val="0"/>
              <w:adjustRightInd w:val="0"/>
              <w:jc w:val="center"/>
              <w:rPr>
                <w:noProof/>
              </w:rPr>
            </w:pPr>
          </w:p>
        </w:tc>
        <w:tc>
          <w:tcPr>
            <w:tcW w:w="212" w:type="pct"/>
          </w:tcPr>
          <w:p w14:paraId="100E3FA7" w14:textId="77777777" w:rsidR="00992A24" w:rsidRPr="00DF07B4" w:rsidRDefault="00992A24" w:rsidP="00992A24">
            <w:pPr>
              <w:autoSpaceDE w:val="0"/>
              <w:autoSpaceDN w:val="0"/>
              <w:adjustRightInd w:val="0"/>
              <w:jc w:val="center"/>
              <w:rPr>
                <w:noProof/>
              </w:rPr>
            </w:pPr>
          </w:p>
        </w:tc>
        <w:tc>
          <w:tcPr>
            <w:tcW w:w="414" w:type="pct"/>
          </w:tcPr>
          <w:p w14:paraId="2E1B890A" w14:textId="77777777" w:rsidR="00992A24" w:rsidRPr="00DF07B4" w:rsidRDefault="00992A24" w:rsidP="00992A24">
            <w:pPr>
              <w:autoSpaceDE w:val="0"/>
              <w:autoSpaceDN w:val="0"/>
              <w:adjustRightInd w:val="0"/>
              <w:jc w:val="center"/>
              <w:rPr>
                <w:noProof/>
              </w:rPr>
            </w:pPr>
          </w:p>
        </w:tc>
      </w:tr>
      <w:tr w:rsidR="00DF07B4" w:rsidRPr="00DF07B4" w14:paraId="374BFAFD" w14:textId="5E37ADEC" w:rsidTr="007579D6">
        <w:trPr>
          <w:trHeight w:val="288"/>
        </w:trPr>
        <w:tc>
          <w:tcPr>
            <w:tcW w:w="190" w:type="pct"/>
            <w:gridSpan w:val="2"/>
            <w:vAlign w:val="center"/>
          </w:tcPr>
          <w:p w14:paraId="3071B8FF" w14:textId="0D9D6346" w:rsidR="00992A24" w:rsidRPr="00DF07B4" w:rsidRDefault="00992A24" w:rsidP="00992A24">
            <w:pPr>
              <w:autoSpaceDE w:val="0"/>
              <w:autoSpaceDN w:val="0"/>
              <w:adjustRightInd w:val="0"/>
              <w:rPr>
                <w:noProof/>
              </w:rPr>
            </w:pPr>
            <w:r w:rsidRPr="00DF07B4">
              <w:t>7</w:t>
            </w:r>
          </w:p>
        </w:tc>
        <w:tc>
          <w:tcPr>
            <w:tcW w:w="1750" w:type="pct"/>
            <w:vAlign w:val="bottom"/>
          </w:tcPr>
          <w:p w14:paraId="15D2DBE4" w14:textId="25C165CC" w:rsidR="00992A24" w:rsidRPr="00DF07B4" w:rsidRDefault="00992A24" w:rsidP="00992A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554A77B8" w14:textId="2FFB0DB7"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24DFA909" w14:textId="27202924" w:rsidR="00992A24" w:rsidRPr="00DF07B4" w:rsidRDefault="00992A24" w:rsidP="00992A24">
            <w:pPr>
              <w:autoSpaceDE w:val="0"/>
              <w:autoSpaceDN w:val="0"/>
              <w:adjustRightInd w:val="0"/>
              <w:jc w:val="center"/>
              <w:rPr>
                <w:noProof/>
                <w:lang w:val="en-US"/>
              </w:rPr>
            </w:pPr>
            <w:r w:rsidRPr="00DF07B4">
              <w:t>150</w:t>
            </w:r>
          </w:p>
        </w:tc>
        <w:tc>
          <w:tcPr>
            <w:tcW w:w="412" w:type="pct"/>
          </w:tcPr>
          <w:p w14:paraId="336473EB" w14:textId="77777777" w:rsidR="00992A24" w:rsidRPr="00DF07B4" w:rsidRDefault="00992A24" w:rsidP="00992A24">
            <w:pPr>
              <w:autoSpaceDE w:val="0"/>
              <w:autoSpaceDN w:val="0"/>
              <w:adjustRightInd w:val="0"/>
              <w:jc w:val="center"/>
              <w:rPr>
                <w:noProof/>
                <w:lang w:val="en-US"/>
              </w:rPr>
            </w:pPr>
          </w:p>
        </w:tc>
        <w:tc>
          <w:tcPr>
            <w:tcW w:w="412" w:type="pct"/>
          </w:tcPr>
          <w:p w14:paraId="2FBFDA4F" w14:textId="77777777" w:rsidR="00992A24" w:rsidRPr="00DF07B4" w:rsidRDefault="00992A24" w:rsidP="00992A24">
            <w:pPr>
              <w:autoSpaceDE w:val="0"/>
              <w:autoSpaceDN w:val="0"/>
              <w:adjustRightInd w:val="0"/>
              <w:jc w:val="center"/>
              <w:rPr>
                <w:noProof/>
                <w:lang w:val="en-US"/>
              </w:rPr>
            </w:pPr>
          </w:p>
        </w:tc>
        <w:tc>
          <w:tcPr>
            <w:tcW w:w="312" w:type="pct"/>
            <w:gridSpan w:val="2"/>
          </w:tcPr>
          <w:p w14:paraId="6E26DDAA" w14:textId="77777777" w:rsidR="00992A24" w:rsidRPr="00DF07B4" w:rsidRDefault="00992A24" w:rsidP="00992A24">
            <w:pPr>
              <w:autoSpaceDE w:val="0"/>
              <w:autoSpaceDN w:val="0"/>
              <w:adjustRightInd w:val="0"/>
              <w:jc w:val="center"/>
              <w:rPr>
                <w:noProof/>
                <w:lang w:val="en-US"/>
              </w:rPr>
            </w:pPr>
          </w:p>
        </w:tc>
        <w:tc>
          <w:tcPr>
            <w:tcW w:w="537" w:type="pct"/>
          </w:tcPr>
          <w:p w14:paraId="6412C235" w14:textId="77777777" w:rsidR="00992A24" w:rsidRPr="00DF07B4" w:rsidRDefault="00992A24" w:rsidP="00992A24">
            <w:pPr>
              <w:autoSpaceDE w:val="0"/>
              <w:autoSpaceDN w:val="0"/>
              <w:adjustRightInd w:val="0"/>
              <w:jc w:val="center"/>
              <w:rPr>
                <w:noProof/>
              </w:rPr>
            </w:pPr>
          </w:p>
        </w:tc>
        <w:tc>
          <w:tcPr>
            <w:tcW w:w="212" w:type="pct"/>
          </w:tcPr>
          <w:p w14:paraId="3EB16A68" w14:textId="77777777" w:rsidR="00992A24" w:rsidRPr="00DF07B4" w:rsidRDefault="00992A24" w:rsidP="00992A24">
            <w:pPr>
              <w:autoSpaceDE w:val="0"/>
              <w:autoSpaceDN w:val="0"/>
              <w:adjustRightInd w:val="0"/>
              <w:jc w:val="center"/>
              <w:rPr>
                <w:noProof/>
              </w:rPr>
            </w:pPr>
          </w:p>
        </w:tc>
        <w:tc>
          <w:tcPr>
            <w:tcW w:w="414" w:type="pct"/>
          </w:tcPr>
          <w:p w14:paraId="4E6EA3B7" w14:textId="77777777" w:rsidR="00992A24" w:rsidRPr="00DF07B4" w:rsidRDefault="00992A24" w:rsidP="00992A24">
            <w:pPr>
              <w:autoSpaceDE w:val="0"/>
              <w:autoSpaceDN w:val="0"/>
              <w:adjustRightInd w:val="0"/>
              <w:jc w:val="center"/>
              <w:rPr>
                <w:noProof/>
              </w:rPr>
            </w:pPr>
          </w:p>
        </w:tc>
      </w:tr>
      <w:tr w:rsidR="00DF07B4" w:rsidRPr="00DF07B4" w14:paraId="122A7EDA" w14:textId="4EE3FF2C" w:rsidTr="007579D6">
        <w:trPr>
          <w:trHeight w:val="288"/>
        </w:trPr>
        <w:tc>
          <w:tcPr>
            <w:tcW w:w="190" w:type="pct"/>
            <w:gridSpan w:val="2"/>
            <w:vAlign w:val="center"/>
          </w:tcPr>
          <w:p w14:paraId="78E88244" w14:textId="304DE54A" w:rsidR="00992A24" w:rsidRPr="00DF07B4" w:rsidRDefault="00992A24" w:rsidP="00992A24">
            <w:pPr>
              <w:autoSpaceDE w:val="0"/>
              <w:autoSpaceDN w:val="0"/>
              <w:adjustRightInd w:val="0"/>
              <w:rPr>
                <w:noProof/>
              </w:rPr>
            </w:pPr>
            <w:r w:rsidRPr="00DF07B4">
              <w:t>8</w:t>
            </w:r>
          </w:p>
        </w:tc>
        <w:tc>
          <w:tcPr>
            <w:tcW w:w="1750" w:type="pct"/>
            <w:vAlign w:val="bottom"/>
          </w:tcPr>
          <w:p w14:paraId="0ADA5A0D" w14:textId="4A474CCB" w:rsidR="00992A24" w:rsidRPr="00DF07B4" w:rsidRDefault="00992A24" w:rsidP="00992A24">
            <w:pPr>
              <w:autoSpaceDE w:val="0"/>
              <w:autoSpaceDN w:val="0"/>
              <w:adjustRightInd w:val="0"/>
              <w:rPr>
                <w:noProof/>
                <w:lang w:val="en-US"/>
              </w:rPr>
            </w:pPr>
            <w:r w:rsidRPr="00DF07B4">
              <w:t xml:space="preserve">PVC kanalica 20X20X2000 HALOGEN FREE. </w:t>
            </w:r>
            <w:r w:rsidRPr="00DF07B4">
              <w:lastRenderedPageBreak/>
              <w:t>Neophodno je da ponuđena kanalica poseduje sertifikat priznatih sertifikacionih kuća da je Halogen free Slično tipu: OBO BETTERMAN WDKH-20020RW</w:t>
            </w:r>
          </w:p>
        </w:tc>
        <w:tc>
          <w:tcPr>
            <w:tcW w:w="368" w:type="pct"/>
            <w:vAlign w:val="center"/>
          </w:tcPr>
          <w:p w14:paraId="75BD5533" w14:textId="0F978483" w:rsidR="00992A24" w:rsidRPr="00DF07B4" w:rsidRDefault="00992A24" w:rsidP="00992A24">
            <w:pPr>
              <w:autoSpaceDE w:val="0"/>
              <w:autoSpaceDN w:val="0"/>
              <w:adjustRightInd w:val="0"/>
              <w:jc w:val="center"/>
              <w:rPr>
                <w:noProof/>
                <w:lang w:val="en-US"/>
              </w:rPr>
            </w:pPr>
            <w:r w:rsidRPr="00DF07B4">
              <w:lastRenderedPageBreak/>
              <w:t>kom</w:t>
            </w:r>
          </w:p>
        </w:tc>
        <w:tc>
          <w:tcPr>
            <w:tcW w:w="393" w:type="pct"/>
            <w:vAlign w:val="bottom"/>
          </w:tcPr>
          <w:p w14:paraId="7B7A735E" w14:textId="59891AD4" w:rsidR="00992A24" w:rsidRPr="00DF07B4" w:rsidRDefault="00992A24" w:rsidP="00992A24">
            <w:pPr>
              <w:autoSpaceDE w:val="0"/>
              <w:autoSpaceDN w:val="0"/>
              <w:adjustRightInd w:val="0"/>
              <w:jc w:val="center"/>
              <w:rPr>
                <w:noProof/>
                <w:lang w:val="en-US"/>
              </w:rPr>
            </w:pPr>
            <w:r w:rsidRPr="00DF07B4">
              <w:t>22</w:t>
            </w:r>
          </w:p>
        </w:tc>
        <w:tc>
          <w:tcPr>
            <w:tcW w:w="412" w:type="pct"/>
          </w:tcPr>
          <w:p w14:paraId="23A8E871" w14:textId="77777777" w:rsidR="00992A24" w:rsidRPr="00DF07B4" w:rsidRDefault="00992A24" w:rsidP="00992A24">
            <w:pPr>
              <w:autoSpaceDE w:val="0"/>
              <w:autoSpaceDN w:val="0"/>
              <w:adjustRightInd w:val="0"/>
              <w:jc w:val="center"/>
              <w:rPr>
                <w:noProof/>
                <w:lang w:val="en-US"/>
              </w:rPr>
            </w:pPr>
          </w:p>
        </w:tc>
        <w:tc>
          <w:tcPr>
            <w:tcW w:w="412" w:type="pct"/>
          </w:tcPr>
          <w:p w14:paraId="21EA044E" w14:textId="77777777" w:rsidR="00992A24" w:rsidRPr="00DF07B4" w:rsidRDefault="00992A24" w:rsidP="00992A24">
            <w:pPr>
              <w:autoSpaceDE w:val="0"/>
              <w:autoSpaceDN w:val="0"/>
              <w:adjustRightInd w:val="0"/>
              <w:jc w:val="center"/>
              <w:rPr>
                <w:noProof/>
                <w:lang w:val="en-US"/>
              </w:rPr>
            </w:pPr>
          </w:p>
        </w:tc>
        <w:tc>
          <w:tcPr>
            <w:tcW w:w="312" w:type="pct"/>
            <w:gridSpan w:val="2"/>
          </w:tcPr>
          <w:p w14:paraId="29B3E23A" w14:textId="77777777" w:rsidR="00992A24" w:rsidRPr="00DF07B4" w:rsidRDefault="00992A24" w:rsidP="00992A24">
            <w:pPr>
              <w:autoSpaceDE w:val="0"/>
              <w:autoSpaceDN w:val="0"/>
              <w:adjustRightInd w:val="0"/>
              <w:jc w:val="center"/>
              <w:rPr>
                <w:noProof/>
                <w:lang w:val="en-US"/>
              </w:rPr>
            </w:pPr>
          </w:p>
        </w:tc>
        <w:tc>
          <w:tcPr>
            <w:tcW w:w="537" w:type="pct"/>
          </w:tcPr>
          <w:p w14:paraId="74FAA641" w14:textId="77777777" w:rsidR="00992A24" w:rsidRPr="00DF07B4" w:rsidRDefault="00992A24" w:rsidP="00992A24">
            <w:pPr>
              <w:autoSpaceDE w:val="0"/>
              <w:autoSpaceDN w:val="0"/>
              <w:adjustRightInd w:val="0"/>
              <w:jc w:val="center"/>
              <w:rPr>
                <w:noProof/>
              </w:rPr>
            </w:pPr>
          </w:p>
        </w:tc>
        <w:tc>
          <w:tcPr>
            <w:tcW w:w="212" w:type="pct"/>
          </w:tcPr>
          <w:p w14:paraId="4EC90DFD" w14:textId="77777777" w:rsidR="00992A24" w:rsidRPr="00DF07B4" w:rsidRDefault="00992A24" w:rsidP="00992A24">
            <w:pPr>
              <w:autoSpaceDE w:val="0"/>
              <w:autoSpaceDN w:val="0"/>
              <w:adjustRightInd w:val="0"/>
              <w:jc w:val="center"/>
              <w:rPr>
                <w:noProof/>
              </w:rPr>
            </w:pPr>
          </w:p>
        </w:tc>
        <w:tc>
          <w:tcPr>
            <w:tcW w:w="414" w:type="pct"/>
          </w:tcPr>
          <w:p w14:paraId="556FEC26" w14:textId="77777777" w:rsidR="00992A24" w:rsidRPr="00DF07B4" w:rsidRDefault="00992A24" w:rsidP="00992A24">
            <w:pPr>
              <w:autoSpaceDE w:val="0"/>
              <w:autoSpaceDN w:val="0"/>
              <w:adjustRightInd w:val="0"/>
              <w:jc w:val="center"/>
              <w:rPr>
                <w:noProof/>
              </w:rPr>
            </w:pPr>
          </w:p>
        </w:tc>
      </w:tr>
      <w:tr w:rsidR="00DF07B4" w:rsidRPr="00DF07B4" w14:paraId="48414B38" w14:textId="5A56E82B" w:rsidTr="007579D6">
        <w:trPr>
          <w:trHeight w:val="288"/>
        </w:trPr>
        <w:tc>
          <w:tcPr>
            <w:tcW w:w="190" w:type="pct"/>
            <w:gridSpan w:val="2"/>
            <w:vAlign w:val="center"/>
          </w:tcPr>
          <w:p w14:paraId="03511FCE" w14:textId="06915D82" w:rsidR="00992A24" w:rsidRPr="00DF07B4" w:rsidRDefault="00992A24" w:rsidP="00992A24">
            <w:pPr>
              <w:autoSpaceDE w:val="0"/>
              <w:autoSpaceDN w:val="0"/>
              <w:adjustRightInd w:val="0"/>
              <w:rPr>
                <w:noProof/>
              </w:rPr>
            </w:pPr>
            <w:r w:rsidRPr="00DF07B4">
              <w:lastRenderedPageBreak/>
              <w:t>9</w:t>
            </w:r>
          </w:p>
        </w:tc>
        <w:tc>
          <w:tcPr>
            <w:tcW w:w="1750" w:type="pct"/>
            <w:vAlign w:val="bottom"/>
          </w:tcPr>
          <w:p w14:paraId="5A3DD490" w14:textId="192709B0"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11107108" w14:textId="0D65EC71"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3ECD0CC8" w14:textId="345E2544" w:rsidR="00992A24" w:rsidRPr="00DF07B4" w:rsidRDefault="00992A24" w:rsidP="00992A24">
            <w:pPr>
              <w:autoSpaceDE w:val="0"/>
              <w:autoSpaceDN w:val="0"/>
              <w:adjustRightInd w:val="0"/>
              <w:jc w:val="center"/>
              <w:rPr>
                <w:noProof/>
                <w:lang w:val="en-US"/>
              </w:rPr>
            </w:pPr>
            <w:r w:rsidRPr="00DF07B4">
              <w:t>2</w:t>
            </w:r>
          </w:p>
        </w:tc>
        <w:tc>
          <w:tcPr>
            <w:tcW w:w="412" w:type="pct"/>
          </w:tcPr>
          <w:p w14:paraId="5B703C6E" w14:textId="77777777" w:rsidR="00992A24" w:rsidRPr="00DF07B4" w:rsidRDefault="00992A24" w:rsidP="00992A24">
            <w:pPr>
              <w:autoSpaceDE w:val="0"/>
              <w:autoSpaceDN w:val="0"/>
              <w:adjustRightInd w:val="0"/>
              <w:jc w:val="center"/>
              <w:rPr>
                <w:noProof/>
                <w:lang w:val="en-US"/>
              </w:rPr>
            </w:pPr>
          </w:p>
        </w:tc>
        <w:tc>
          <w:tcPr>
            <w:tcW w:w="412" w:type="pct"/>
          </w:tcPr>
          <w:p w14:paraId="7BCB37C0" w14:textId="77777777" w:rsidR="00992A24" w:rsidRPr="00DF07B4" w:rsidRDefault="00992A24" w:rsidP="00992A24">
            <w:pPr>
              <w:autoSpaceDE w:val="0"/>
              <w:autoSpaceDN w:val="0"/>
              <w:adjustRightInd w:val="0"/>
              <w:jc w:val="center"/>
              <w:rPr>
                <w:noProof/>
                <w:lang w:val="en-US"/>
              </w:rPr>
            </w:pPr>
          </w:p>
        </w:tc>
        <w:tc>
          <w:tcPr>
            <w:tcW w:w="312" w:type="pct"/>
            <w:gridSpan w:val="2"/>
          </w:tcPr>
          <w:p w14:paraId="3E26C141" w14:textId="77777777" w:rsidR="00992A24" w:rsidRPr="00DF07B4" w:rsidRDefault="00992A24" w:rsidP="00992A24">
            <w:pPr>
              <w:autoSpaceDE w:val="0"/>
              <w:autoSpaceDN w:val="0"/>
              <w:adjustRightInd w:val="0"/>
              <w:jc w:val="center"/>
              <w:rPr>
                <w:noProof/>
                <w:lang w:val="en-US"/>
              </w:rPr>
            </w:pPr>
          </w:p>
        </w:tc>
        <w:tc>
          <w:tcPr>
            <w:tcW w:w="537" w:type="pct"/>
          </w:tcPr>
          <w:p w14:paraId="6FD0A1DE" w14:textId="77777777" w:rsidR="00992A24" w:rsidRPr="00DF07B4" w:rsidRDefault="00992A24" w:rsidP="00992A24">
            <w:pPr>
              <w:autoSpaceDE w:val="0"/>
              <w:autoSpaceDN w:val="0"/>
              <w:adjustRightInd w:val="0"/>
              <w:jc w:val="center"/>
              <w:rPr>
                <w:noProof/>
              </w:rPr>
            </w:pPr>
          </w:p>
        </w:tc>
        <w:tc>
          <w:tcPr>
            <w:tcW w:w="212" w:type="pct"/>
          </w:tcPr>
          <w:p w14:paraId="31DEB7E3" w14:textId="77777777" w:rsidR="00992A24" w:rsidRPr="00DF07B4" w:rsidRDefault="00992A24" w:rsidP="00992A24">
            <w:pPr>
              <w:autoSpaceDE w:val="0"/>
              <w:autoSpaceDN w:val="0"/>
              <w:adjustRightInd w:val="0"/>
              <w:jc w:val="center"/>
              <w:rPr>
                <w:noProof/>
              </w:rPr>
            </w:pPr>
          </w:p>
        </w:tc>
        <w:tc>
          <w:tcPr>
            <w:tcW w:w="414" w:type="pct"/>
          </w:tcPr>
          <w:p w14:paraId="7A6FA452" w14:textId="77777777" w:rsidR="00992A24" w:rsidRPr="00DF07B4" w:rsidRDefault="00992A24" w:rsidP="00992A24">
            <w:pPr>
              <w:autoSpaceDE w:val="0"/>
              <w:autoSpaceDN w:val="0"/>
              <w:adjustRightInd w:val="0"/>
              <w:jc w:val="center"/>
              <w:rPr>
                <w:noProof/>
              </w:rPr>
            </w:pPr>
          </w:p>
        </w:tc>
      </w:tr>
      <w:tr w:rsidR="00DF07B4" w:rsidRPr="00DF07B4" w14:paraId="05D3788C" w14:textId="7D25EEC7" w:rsidTr="007579D6">
        <w:trPr>
          <w:trHeight w:val="288"/>
        </w:trPr>
        <w:tc>
          <w:tcPr>
            <w:tcW w:w="190" w:type="pct"/>
            <w:gridSpan w:val="2"/>
            <w:vAlign w:val="center"/>
          </w:tcPr>
          <w:p w14:paraId="0BEF6F53" w14:textId="172A2154" w:rsidR="00992A24" w:rsidRPr="00DF07B4" w:rsidRDefault="00992A24" w:rsidP="00992A24">
            <w:pPr>
              <w:autoSpaceDE w:val="0"/>
              <w:autoSpaceDN w:val="0"/>
              <w:adjustRightInd w:val="0"/>
              <w:rPr>
                <w:noProof/>
              </w:rPr>
            </w:pPr>
            <w:r w:rsidRPr="00DF07B4">
              <w:t>10</w:t>
            </w:r>
          </w:p>
        </w:tc>
        <w:tc>
          <w:tcPr>
            <w:tcW w:w="1750" w:type="pct"/>
            <w:vAlign w:val="bottom"/>
          </w:tcPr>
          <w:p w14:paraId="7B8E7DAB" w14:textId="1E27CA42"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24780401" w14:textId="119DD77C"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2B3E7002" w14:textId="6340B609" w:rsidR="00992A24" w:rsidRPr="00DF07B4" w:rsidRDefault="00992A24" w:rsidP="00992A24">
            <w:pPr>
              <w:autoSpaceDE w:val="0"/>
              <w:autoSpaceDN w:val="0"/>
              <w:adjustRightInd w:val="0"/>
              <w:jc w:val="center"/>
              <w:rPr>
                <w:noProof/>
                <w:lang w:val="en-US"/>
              </w:rPr>
            </w:pPr>
            <w:r w:rsidRPr="00DF07B4">
              <w:t>2</w:t>
            </w:r>
          </w:p>
        </w:tc>
        <w:tc>
          <w:tcPr>
            <w:tcW w:w="412" w:type="pct"/>
          </w:tcPr>
          <w:p w14:paraId="155BC7CF" w14:textId="77777777" w:rsidR="00992A24" w:rsidRPr="00DF07B4" w:rsidRDefault="00992A24" w:rsidP="00992A24">
            <w:pPr>
              <w:autoSpaceDE w:val="0"/>
              <w:autoSpaceDN w:val="0"/>
              <w:adjustRightInd w:val="0"/>
              <w:jc w:val="center"/>
              <w:rPr>
                <w:noProof/>
                <w:lang w:val="en-US"/>
              </w:rPr>
            </w:pPr>
          </w:p>
        </w:tc>
        <w:tc>
          <w:tcPr>
            <w:tcW w:w="412" w:type="pct"/>
          </w:tcPr>
          <w:p w14:paraId="7D0D03D2" w14:textId="77777777" w:rsidR="00992A24" w:rsidRPr="00DF07B4" w:rsidRDefault="00992A24" w:rsidP="00992A24">
            <w:pPr>
              <w:autoSpaceDE w:val="0"/>
              <w:autoSpaceDN w:val="0"/>
              <w:adjustRightInd w:val="0"/>
              <w:jc w:val="center"/>
              <w:rPr>
                <w:noProof/>
                <w:lang w:val="en-US"/>
              </w:rPr>
            </w:pPr>
          </w:p>
        </w:tc>
        <w:tc>
          <w:tcPr>
            <w:tcW w:w="312" w:type="pct"/>
            <w:gridSpan w:val="2"/>
          </w:tcPr>
          <w:p w14:paraId="77589542" w14:textId="77777777" w:rsidR="00992A24" w:rsidRPr="00DF07B4" w:rsidRDefault="00992A24" w:rsidP="00992A24">
            <w:pPr>
              <w:autoSpaceDE w:val="0"/>
              <w:autoSpaceDN w:val="0"/>
              <w:adjustRightInd w:val="0"/>
              <w:jc w:val="center"/>
              <w:rPr>
                <w:noProof/>
                <w:lang w:val="en-US"/>
              </w:rPr>
            </w:pPr>
          </w:p>
        </w:tc>
        <w:tc>
          <w:tcPr>
            <w:tcW w:w="537" w:type="pct"/>
          </w:tcPr>
          <w:p w14:paraId="1C62FC7D" w14:textId="77777777" w:rsidR="00992A24" w:rsidRPr="00DF07B4" w:rsidRDefault="00992A24" w:rsidP="00992A24">
            <w:pPr>
              <w:autoSpaceDE w:val="0"/>
              <w:autoSpaceDN w:val="0"/>
              <w:adjustRightInd w:val="0"/>
              <w:jc w:val="center"/>
              <w:rPr>
                <w:noProof/>
              </w:rPr>
            </w:pPr>
          </w:p>
        </w:tc>
        <w:tc>
          <w:tcPr>
            <w:tcW w:w="212" w:type="pct"/>
          </w:tcPr>
          <w:p w14:paraId="1C7D1676" w14:textId="77777777" w:rsidR="00992A24" w:rsidRPr="00DF07B4" w:rsidRDefault="00992A24" w:rsidP="00992A24">
            <w:pPr>
              <w:autoSpaceDE w:val="0"/>
              <w:autoSpaceDN w:val="0"/>
              <w:adjustRightInd w:val="0"/>
              <w:jc w:val="center"/>
              <w:rPr>
                <w:noProof/>
              </w:rPr>
            </w:pPr>
          </w:p>
        </w:tc>
        <w:tc>
          <w:tcPr>
            <w:tcW w:w="414" w:type="pct"/>
          </w:tcPr>
          <w:p w14:paraId="1A5C5468" w14:textId="77777777" w:rsidR="00992A24" w:rsidRPr="00DF07B4" w:rsidRDefault="00992A24" w:rsidP="00992A24">
            <w:pPr>
              <w:autoSpaceDE w:val="0"/>
              <w:autoSpaceDN w:val="0"/>
              <w:adjustRightInd w:val="0"/>
              <w:jc w:val="center"/>
              <w:rPr>
                <w:noProof/>
              </w:rPr>
            </w:pPr>
          </w:p>
        </w:tc>
      </w:tr>
      <w:tr w:rsidR="00DF07B4" w:rsidRPr="00DF07B4" w14:paraId="65190DCE" w14:textId="2A5DC1A0" w:rsidTr="007579D6">
        <w:trPr>
          <w:trHeight w:val="288"/>
        </w:trPr>
        <w:tc>
          <w:tcPr>
            <w:tcW w:w="190" w:type="pct"/>
            <w:gridSpan w:val="2"/>
            <w:vAlign w:val="center"/>
          </w:tcPr>
          <w:p w14:paraId="1CC457DF" w14:textId="0AE6DA9A" w:rsidR="00992A24" w:rsidRPr="00DF07B4" w:rsidRDefault="00992A24" w:rsidP="00992A24">
            <w:pPr>
              <w:autoSpaceDE w:val="0"/>
              <w:autoSpaceDN w:val="0"/>
              <w:adjustRightInd w:val="0"/>
              <w:rPr>
                <w:noProof/>
              </w:rPr>
            </w:pPr>
            <w:r w:rsidRPr="00DF07B4">
              <w:t>11</w:t>
            </w:r>
          </w:p>
        </w:tc>
        <w:tc>
          <w:tcPr>
            <w:tcW w:w="1750" w:type="pct"/>
            <w:vAlign w:val="bottom"/>
          </w:tcPr>
          <w:p w14:paraId="336BC4A7" w14:textId="6DCA9405"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48640ED0" w14:textId="27F88FE9"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41991ABA" w14:textId="25F1115E" w:rsidR="00992A24" w:rsidRPr="00DF07B4" w:rsidRDefault="00992A24" w:rsidP="00992A24">
            <w:pPr>
              <w:autoSpaceDE w:val="0"/>
              <w:autoSpaceDN w:val="0"/>
              <w:adjustRightInd w:val="0"/>
              <w:jc w:val="center"/>
              <w:rPr>
                <w:noProof/>
                <w:lang w:val="en-US"/>
              </w:rPr>
            </w:pPr>
            <w:r w:rsidRPr="00DF07B4">
              <w:t>4</w:t>
            </w:r>
          </w:p>
        </w:tc>
        <w:tc>
          <w:tcPr>
            <w:tcW w:w="412" w:type="pct"/>
          </w:tcPr>
          <w:p w14:paraId="29A33141" w14:textId="77777777" w:rsidR="00992A24" w:rsidRPr="00DF07B4" w:rsidRDefault="00992A24" w:rsidP="00992A24">
            <w:pPr>
              <w:autoSpaceDE w:val="0"/>
              <w:autoSpaceDN w:val="0"/>
              <w:adjustRightInd w:val="0"/>
              <w:jc w:val="center"/>
              <w:rPr>
                <w:noProof/>
                <w:lang w:val="en-US"/>
              </w:rPr>
            </w:pPr>
          </w:p>
        </w:tc>
        <w:tc>
          <w:tcPr>
            <w:tcW w:w="412" w:type="pct"/>
          </w:tcPr>
          <w:p w14:paraId="74A562BA" w14:textId="77777777" w:rsidR="00992A24" w:rsidRPr="00DF07B4" w:rsidRDefault="00992A24" w:rsidP="00992A24">
            <w:pPr>
              <w:autoSpaceDE w:val="0"/>
              <w:autoSpaceDN w:val="0"/>
              <w:adjustRightInd w:val="0"/>
              <w:jc w:val="center"/>
              <w:rPr>
                <w:noProof/>
                <w:lang w:val="en-US"/>
              </w:rPr>
            </w:pPr>
          </w:p>
        </w:tc>
        <w:tc>
          <w:tcPr>
            <w:tcW w:w="312" w:type="pct"/>
            <w:gridSpan w:val="2"/>
          </w:tcPr>
          <w:p w14:paraId="07C96ACA" w14:textId="77777777" w:rsidR="00992A24" w:rsidRPr="00DF07B4" w:rsidRDefault="00992A24" w:rsidP="00992A24">
            <w:pPr>
              <w:autoSpaceDE w:val="0"/>
              <w:autoSpaceDN w:val="0"/>
              <w:adjustRightInd w:val="0"/>
              <w:jc w:val="center"/>
              <w:rPr>
                <w:noProof/>
                <w:lang w:val="en-US"/>
              </w:rPr>
            </w:pPr>
          </w:p>
        </w:tc>
        <w:tc>
          <w:tcPr>
            <w:tcW w:w="537" w:type="pct"/>
          </w:tcPr>
          <w:p w14:paraId="55128C8A" w14:textId="77777777" w:rsidR="00992A24" w:rsidRPr="00DF07B4" w:rsidRDefault="00992A24" w:rsidP="00992A24">
            <w:pPr>
              <w:autoSpaceDE w:val="0"/>
              <w:autoSpaceDN w:val="0"/>
              <w:adjustRightInd w:val="0"/>
              <w:jc w:val="center"/>
              <w:rPr>
                <w:noProof/>
              </w:rPr>
            </w:pPr>
          </w:p>
        </w:tc>
        <w:tc>
          <w:tcPr>
            <w:tcW w:w="212" w:type="pct"/>
          </w:tcPr>
          <w:p w14:paraId="43A67D13" w14:textId="77777777" w:rsidR="00992A24" w:rsidRPr="00DF07B4" w:rsidRDefault="00992A24" w:rsidP="00992A24">
            <w:pPr>
              <w:autoSpaceDE w:val="0"/>
              <w:autoSpaceDN w:val="0"/>
              <w:adjustRightInd w:val="0"/>
              <w:jc w:val="center"/>
              <w:rPr>
                <w:noProof/>
              </w:rPr>
            </w:pPr>
          </w:p>
        </w:tc>
        <w:tc>
          <w:tcPr>
            <w:tcW w:w="414" w:type="pct"/>
          </w:tcPr>
          <w:p w14:paraId="32D72A91" w14:textId="77777777" w:rsidR="00992A24" w:rsidRPr="00DF07B4" w:rsidRDefault="00992A24" w:rsidP="00992A24">
            <w:pPr>
              <w:autoSpaceDE w:val="0"/>
              <w:autoSpaceDN w:val="0"/>
              <w:adjustRightInd w:val="0"/>
              <w:jc w:val="center"/>
              <w:rPr>
                <w:noProof/>
              </w:rPr>
            </w:pPr>
          </w:p>
        </w:tc>
      </w:tr>
      <w:tr w:rsidR="00DF07B4" w:rsidRPr="00DF07B4" w14:paraId="78C65A9F" w14:textId="68BBE860" w:rsidTr="007579D6">
        <w:trPr>
          <w:trHeight w:val="288"/>
        </w:trPr>
        <w:tc>
          <w:tcPr>
            <w:tcW w:w="190" w:type="pct"/>
            <w:gridSpan w:val="2"/>
            <w:vAlign w:val="center"/>
          </w:tcPr>
          <w:p w14:paraId="0D3371C1" w14:textId="6634C87C" w:rsidR="00992A24" w:rsidRPr="00DF07B4" w:rsidRDefault="00992A24" w:rsidP="00992A24">
            <w:pPr>
              <w:autoSpaceDE w:val="0"/>
              <w:autoSpaceDN w:val="0"/>
              <w:adjustRightInd w:val="0"/>
              <w:rPr>
                <w:noProof/>
              </w:rPr>
            </w:pPr>
            <w:r w:rsidRPr="00DF07B4">
              <w:t> </w:t>
            </w:r>
          </w:p>
        </w:tc>
        <w:tc>
          <w:tcPr>
            <w:tcW w:w="1750" w:type="pct"/>
            <w:vAlign w:val="bottom"/>
          </w:tcPr>
          <w:p w14:paraId="099FAB65" w14:textId="13484320" w:rsidR="00992A24" w:rsidRPr="00DF07B4" w:rsidRDefault="00992A24" w:rsidP="00992A24">
            <w:pPr>
              <w:autoSpaceDE w:val="0"/>
              <w:autoSpaceDN w:val="0"/>
              <w:adjustRightInd w:val="0"/>
              <w:rPr>
                <w:noProof/>
                <w:lang w:val="en-US"/>
              </w:rPr>
            </w:pPr>
            <w:r w:rsidRPr="00DF07B4">
              <w:rPr>
                <w:b/>
                <w:bCs/>
              </w:rPr>
              <w:t>TELEFONIJA</w:t>
            </w:r>
          </w:p>
        </w:tc>
        <w:tc>
          <w:tcPr>
            <w:tcW w:w="368" w:type="pct"/>
            <w:vAlign w:val="center"/>
          </w:tcPr>
          <w:p w14:paraId="4D7EF099" w14:textId="050EC2E3" w:rsidR="00992A24" w:rsidRPr="00DF07B4" w:rsidRDefault="00992A24" w:rsidP="00992A24">
            <w:pPr>
              <w:autoSpaceDE w:val="0"/>
              <w:autoSpaceDN w:val="0"/>
              <w:adjustRightInd w:val="0"/>
              <w:jc w:val="center"/>
              <w:rPr>
                <w:noProof/>
                <w:lang w:val="en-US"/>
              </w:rPr>
            </w:pPr>
            <w:r w:rsidRPr="00DF07B4">
              <w:t> </w:t>
            </w:r>
          </w:p>
        </w:tc>
        <w:tc>
          <w:tcPr>
            <w:tcW w:w="393" w:type="pct"/>
            <w:vAlign w:val="bottom"/>
          </w:tcPr>
          <w:p w14:paraId="19E0EC2F" w14:textId="053AE6B4" w:rsidR="00992A24" w:rsidRPr="00DF07B4" w:rsidRDefault="00992A24" w:rsidP="00992A24">
            <w:pPr>
              <w:autoSpaceDE w:val="0"/>
              <w:autoSpaceDN w:val="0"/>
              <w:adjustRightInd w:val="0"/>
              <w:jc w:val="center"/>
              <w:rPr>
                <w:noProof/>
                <w:lang w:val="en-US"/>
              </w:rPr>
            </w:pPr>
            <w:r w:rsidRPr="00DF07B4">
              <w:t> </w:t>
            </w:r>
          </w:p>
        </w:tc>
        <w:tc>
          <w:tcPr>
            <w:tcW w:w="412" w:type="pct"/>
          </w:tcPr>
          <w:p w14:paraId="64D18F4E" w14:textId="77777777" w:rsidR="00992A24" w:rsidRPr="00DF07B4" w:rsidRDefault="00992A24" w:rsidP="00992A24">
            <w:pPr>
              <w:autoSpaceDE w:val="0"/>
              <w:autoSpaceDN w:val="0"/>
              <w:adjustRightInd w:val="0"/>
              <w:jc w:val="center"/>
              <w:rPr>
                <w:noProof/>
                <w:lang w:val="en-US"/>
              </w:rPr>
            </w:pPr>
          </w:p>
        </w:tc>
        <w:tc>
          <w:tcPr>
            <w:tcW w:w="412" w:type="pct"/>
          </w:tcPr>
          <w:p w14:paraId="56738112" w14:textId="77777777" w:rsidR="00992A24" w:rsidRPr="00DF07B4" w:rsidRDefault="00992A24" w:rsidP="00992A24">
            <w:pPr>
              <w:autoSpaceDE w:val="0"/>
              <w:autoSpaceDN w:val="0"/>
              <w:adjustRightInd w:val="0"/>
              <w:jc w:val="center"/>
              <w:rPr>
                <w:noProof/>
                <w:lang w:val="en-US"/>
              </w:rPr>
            </w:pPr>
          </w:p>
        </w:tc>
        <w:tc>
          <w:tcPr>
            <w:tcW w:w="312" w:type="pct"/>
            <w:gridSpan w:val="2"/>
          </w:tcPr>
          <w:p w14:paraId="282B724C" w14:textId="77777777" w:rsidR="00992A24" w:rsidRPr="00DF07B4" w:rsidRDefault="00992A24" w:rsidP="00992A24">
            <w:pPr>
              <w:autoSpaceDE w:val="0"/>
              <w:autoSpaceDN w:val="0"/>
              <w:adjustRightInd w:val="0"/>
              <w:jc w:val="center"/>
              <w:rPr>
                <w:noProof/>
                <w:lang w:val="en-US"/>
              </w:rPr>
            </w:pPr>
          </w:p>
        </w:tc>
        <w:tc>
          <w:tcPr>
            <w:tcW w:w="537" w:type="pct"/>
          </w:tcPr>
          <w:p w14:paraId="25CC9086" w14:textId="77777777" w:rsidR="00992A24" w:rsidRPr="00DF07B4" w:rsidRDefault="00992A24" w:rsidP="00992A24">
            <w:pPr>
              <w:autoSpaceDE w:val="0"/>
              <w:autoSpaceDN w:val="0"/>
              <w:adjustRightInd w:val="0"/>
              <w:jc w:val="center"/>
              <w:rPr>
                <w:noProof/>
              </w:rPr>
            </w:pPr>
          </w:p>
        </w:tc>
        <w:tc>
          <w:tcPr>
            <w:tcW w:w="212" w:type="pct"/>
          </w:tcPr>
          <w:p w14:paraId="33D12006" w14:textId="77777777" w:rsidR="00992A24" w:rsidRPr="00DF07B4" w:rsidRDefault="00992A24" w:rsidP="00992A24">
            <w:pPr>
              <w:autoSpaceDE w:val="0"/>
              <w:autoSpaceDN w:val="0"/>
              <w:adjustRightInd w:val="0"/>
              <w:jc w:val="center"/>
              <w:rPr>
                <w:noProof/>
              </w:rPr>
            </w:pPr>
          </w:p>
        </w:tc>
        <w:tc>
          <w:tcPr>
            <w:tcW w:w="414" w:type="pct"/>
          </w:tcPr>
          <w:p w14:paraId="33B43676" w14:textId="77777777" w:rsidR="00992A24" w:rsidRPr="00DF07B4" w:rsidRDefault="00992A24" w:rsidP="00992A24">
            <w:pPr>
              <w:autoSpaceDE w:val="0"/>
              <w:autoSpaceDN w:val="0"/>
              <w:adjustRightInd w:val="0"/>
              <w:jc w:val="center"/>
              <w:rPr>
                <w:noProof/>
              </w:rPr>
            </w:pPr>
          </w:p>
        </w:tc>
      </w:tr>
      <w:tr w:rsidR="00DF07B4" w:rsidRPr="00DF07B4" w14:paraId="2CBC45DB" w14:textId="0F69B3C4" w:rsidTr="007579D6">
        <w:trPr>
          <w:trHeight w:val="288"/>
        </w:trPr>
        <w:tc>
          <w:tcPr>
            <w:tcW w:w="190" w:type="pct"/>
            <w:gridSpan w:val="2"/>
            <w:vAlign w:val="bottom"/>
          </w:tcPr>
          <w:p w14:paraId="6C8F7ACC" w14:textId="0B631CE3" w:rsidR="00992A24" w:rsidRPr="00DF07B4" w:rsidRDefault="00992A24" w:rsidP="00992A24">
            <w:pPr>
              <w:autoSpaceDE w:val="0"/>
              <w:autoSpaceDN w:val="0"/>
              <w:adjustRightInd w:val="0"/>
              <w:rPr>
                <w:noProof/>
              </w:rPr>
            </w:pPr>
            <w:r w:rsidRPr="00DF07B4">
              <w:t>12</w:t>
            </w:r>
          </w:p>
        </w:tc>
        <w:tc>
          <w:tcPr>
            <w:tcW w:w="1750" w:type="pct"/>
            <w:vAlign w:val="bottom"/>
          </w:tcPr>
          <w:p w14:paraId="5766D9D2" w14:textId="6B3501B2"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368" w:type="pct"/>
            <w:vAlign w:val="center"/>
          </w:tcPr>
          <w:p w14:paraId="1FBF34EB" w14:textId="650DCE59"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055DD6DE" w14:textId="147DB6CF" w:rsidR="00992A24" w:rsidRPr="00DF07B4" w:rsidRDefault="00992A24" w:rsidP="00992A24">
            <w:pPr>
              <w:autoSpaceDE w:val="0"/>
              <w:autoSpaceDN w:val="0"/>
              <w:adjustRightInd w:val="0"/>
              <w:jc w:val="center"/>
              <w:rPr>
                <w:noProof/>
                <w:lang w:val="en-US"/>
              </w:rPr>
            </w:pPr>
            <w:r w:rsidRPr="00DF07B4">
              <w:t>1</w:t>
            </w:r>
          </w:p>
        </w:tc>
        <w:tc>
          <w:tcPr>
            <w:tcW w:w="412" w:type="pct"/>
          </w:tcPr>
          <w:p w14:paraId="7C08BEAA" w14:textId="77777777" w:rsidR="00992A24" w:rsidRPr="00DF07B4" w:rsidRDefault="00992A24" w:rsidP="00992A24">
            <w:pPr>
              <w:autoSpaceDE w:val="0"/>
              <w:autoSpaceDN w:val="0"/>
              <w:adjustRightInd w:val="0"/>
              <w:jc w:val="center"/>
              <w:rPr>
                <w:noProof/>
                <w:lang w:val="en-US"/>
              </w:rPr>
            </w:pPr>
          </w:p>
        </w:tc>
        <w:tc>
          <w:tcPr>
            <w:tcW w:w="412" w:type="pct"/>
          </w:tcPr>
          <w:p w14:paraId="76876C8D" w14:textId="77777777" w:rsidR="00992A24" w:rsidRPr="00DF07B4" w:rsidRDefault="00992A24" w:rsidP="00992A24">
            <w:pPr>
              <w:autoSpaceDE w:val="0"/>
              <w:autoSpaceDN w:val="0"/>
              <w:adjustRightInd w:val="0"/>
              <w:jc w:val="center"/>
              <w:rPr>
                <w:noProof/>
                <w:lang w:val="en-US"/>
              </w:rPr>
            </w:pPr>
          </w:p>
        </w:tc>
        <w:tc>
          <w:tcPr>
            <w:tcW w:w="312" w:type="pct"/>
            <w:gridSpan w:val="2"/>
          </w:tcPr>
          <w:p w14:paraId="445C5389" w14:textId="77777777" w:rsidR="00992A24" w:rsidRPr="00DF07B4" w:rsidRDefault="00992A24" w:rsidP="00992A24">
            <w:pPr>
              <w:autoSpaceDE w:val="0"/>
              <w:autoSpaceDN w:val="0"/>
              <w:adjustRightInd w:val="0"/>
              <w:jc w:val="center"/>
              <w:rPr>
                <w:noProof/>
                <w:lang w:val="en-US"/>
              </w:rPr>
            </w:pPr>
          </w:p>
        </w:tc>
        <w:tc>
          <w:tcPr>
            <w:tcW w:w="537" w:type="pct"/>
          </w:tcPr>
          <w:p w14:paraId="24FD816B" w14:textId="77777777" w:rsidR="00992A24" w:rsidRPr="00DF07B4" w:rsidRDefault="00992A24" w:rsidP="00992A24">
            <w:pPr>
              <w:autoSpaceDE w:val="0"/>
              <w:autoSpaceDN w:val="0"/>
              <w:adjustRightInd w:val="0"/>
              <w:jc w:val="center"/>
              <w:rPr>
                <w:noProof/>
              </w:rPr>
            </w:pPr>
          </w:p>
        </w:tc>
        <w:tc>
          <w:tcPr>
            <w:tcW w:w="212" w:type="pct"/>
          </w:tcPr>
          <w:p w14:paraId="2C5AA6C3" w14:textId="77777777" w:rsidR="00992A24" w:rsidRPr="00DF07B4" w:rsidRDefault="00992A24" w:rsidP="00992A24">
            <w:pPr>
              <w:autoSpaceDE w:val="0"/>
              <w:autoSpaceDN w:val="0"/>
              <w:adjustRightInd w:val="0"/>
              <w:jc w:val="center"/>
              <w:rPr>
                <w:noProof/>
              </w:rPr>
            </w:pPr>
          </w:p>
        </w:tc>
        <w:tc>
          <w:tcPr>
            <w:tcW w:w="414" w:type="pct"/>
          </w:tcPr>
          <w:p w14:paraId="6BEB5E00" w14:textId="77777777" w:rsidR="00992A24" w:rsidRPr="00DF07B4" w:rsidRDefault="00992A24" w:rsidP="00992A24">
            <w:pPr>
              <w:autoSpaceDE w:val="0"/>
              <w:autoSpaceDN w:val="0"/>
              <w:adjustRightInd w:val="0"/>
              <w:jc w:val="center"/>
              <w:rPr>
                <w:noProof/>
              </w:rPr>
            </w:pPr>
          </w:p>
        </w:tc>
      </w:tr>
      <w:tr w:rsidR="00DF07B4" w:rsidRPr="00DF07B4" w14:paraId="7D2DA400" w14:textId="66C76AD3" w:rsidTr="007579D6">
        <w:trPr>
          <w:trHeight w:val="288"/>
        </w:trPr>
        <w:tc>
          <w:tcPr>
            <w:tcW w:w="190" w:type="pct"/>
            <w:gridSpan w:val="2"/>
            <w:vAlign w:val="bottom"/>
          </w:tcPr>
          <w:p w14:paraId="4DD0B32E" w14:textId="2B754DF7" w:rsidR="00992A24" w:rsidRPr="00DF07B4" w:rsidRDefault="00992A24" w:rsidP="00992A24">
            <w:pPr>
              <w:autoSpaceDE w:val="0"/>
              <w:autoSpaceDN w:val="0"/>
              <w:adjustRightInd w:val="0"/>
              <w:rPr>
                <w:noProof/>
              </w:rPr>
            </w:pPr>
            <w:r w:rsidRPr="00DF07B4">
              <w:t>13</w:t>
            </w:r>
          </w:p>
        </w:tc>
        <w:tc>
          <w:tcPr>
            <w:tcW w:w="1750" w:type="pct"/>
            <w:vAlign w:val="bottom"/>
          </w:tcPr>
          <w:p w14:paraId="5A76D6A2" w14:textId="0B125DFA"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368" w:type="pct"/>
            <w:vAlign w:val="center"/>
          </w:tcPr>
          <w:p w14:paraId="1C14E669" w14:textId="14FFD57D"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68D810A6" w14:textId="66AE58EA" w:rsidR="00992A24" w:rsidRPr="00DF07B4" w:rsidRDefault="00992A24" w:rsidP="00992A24">
            <w:pPr>
              <w:autoSpaceDE w:val="0"/>
              <w:autoSpaceDN w:val="0"/>
              <w:adjustRightInd w:val="0"/>
              <w:jc w:val="center"/>
              <w:rPr>
                <w:noProof/>
                <w:lang w:val="en-US"/>
              </w:rPr>
            </w:pPr>
            <w:r w:rsidRPr="00DF07B4">
              <w:t>5</w:t>
            </w:r>
          </w:p>
        </w:tc>
        <w:tc>
          <w:tcPr>
            <w:tcW w:w="412" w:type="pct"/>
          </w:tcPr>
          <w:p w14:paraId="4403AD96" w14:textId="77777777" w:rsidR="00992A24" w:rsidRPr="00DF07B4" w:rsidRDefault="00992A24" w:rsidP="00992A24">
            <w:pPr>
              <w:autoSpaceDE w:val="0"/>
              <w:autoSpaceDN w:val="0"/>
              <w:adjustRightInd w:val="0"/>
              <w:jc w:val="center"/>
              <w:rPr>
                <w:noProof/>
                <w:lang w:val="en-US"/>
              </w:rPr>
            </w:pPr>
          </w:p>
        </w:tc>
        <w:tc>
          <w:tcPr>
            <w:tcW w:w="412" w:type="pct"/>
          </w:tcPr>
          <w:p w14:paraId="5C2721F1" w14:textId="77777777" w:rsidR="00992A24" w:rsidRPr="00DF07B4" w:rsidRDefault="00992A24" w:rsidP="00992A24">
            <w:pPr>
              <w:autoSpaceDE w:val="0"/>
              <w:autoSpaceDN w:val="0"/>
              <w:adjustRightInd w:val="0"/>
              <w:jc w:val="center"/>
              <w:rPr>
                <w:noProof/>
                <w:lang w:val="en-US"/>
              </w:rPr>
            </w:pPr>
          </w:p>
        </w:tc>
        <w:tc>
          <w:tcPr>
            <w:tcW w:w="312" w:type="pct"/>
            <w:gridSpan w:val="2"/>
          </w:tcPr>
          <w:p w14:paraId="644DFB35" w14:textId="77777777" w:rsidR="00992A24" w:rsidRPr="00DF07B4" w:rsidRDefault="00992A24" w:rsidP="00992A24">
            <w:pPr>
              <w:autoSpaceDE w:val="0"/>
              <w:autoSpaceDN w:val="0"/>
              <w:adjustRightInd w:val="0"/>
              <w:jc w:val="center"/>
              <w:rPr>
                <w:noProof/>
                <w:lang w:val="en-US"/>
              </w:rPr>
            </w:pPr>
          </w:p>
        </w:tc>
        <w:tc>
          <w:tcPr>
            <w:tcW w:w="537" w:type="pct"/>
          </w:tcPr>
          <w:p w14:paraId="1EAB063C" w14:textId="77777777" w:rsidR="00992A24" w:rsidRPr="00DF07B4" w:rsidRDefault="00992A24" w:rsidP="00992A24">
            <w:pPr>
              <w:autoSpaceDE w:val="0"/>
              <w:autoSpaceDN w:val="0"/>
              <w:adjustRightInd w:val="0"/>
              <w:jc w:val="center"/>
              <w:rPr>
                <w:noProof/>
              </w:rPr>
            </w:pPr>
          </w:p>
        </w:tc>
        <w:tc>
          <w:tcPr>
            <w:tcW w:w="212" w:type="pct"/>
          </w:tcPr>
          <w:p w14:paraId="221AE771" w14:textId="77777777" w:rsidR="00992A24" w:rsidRPr="00DF07B4" w:rsidRDefault="00992A24" w:rsidP="00992A24">
            <w:pPr>
              <w:autoSpaceDE w:val="0"/>
              <w:autoSpaceDN w:val="0"/>
              <w:adjustRightInd w:val="0"/>
              <w:jc w:val="center"/>
              <w:rPr>
                <w:noProof/>
              </w:rPr>
            </w:pPr>
          </w:p>
        </w:tc>
        <w:tc>
          <w:tcPr>
            <w:tcW w:w="414" w:type="pct"/>
          </w:tcPr>
          <w:p w14:paraId="7DE3D75D" w14:textId="77777777" w:rsidR="00992A24" w:rsidRPr="00DF07B4" w:rsidRDefault="00992A24" w:rsidP="00992A24">
            <w:pPr>
              <w:autoSpaceDE w:val="0"/>
              <w:autoSpaceDN w:val="0"/>
              <w:adjustRightInd w:val="0"/>
              <w:jc w:val="center"/>
              <w:rPr>
                <w:noProof/>
              </w:rPr>
            </w:pPr>
          </w:p>
        </w:tc>
      </w:tr>
      <w:tr w:rsidR="00DF07B4" w:rsidRPr="00DF07B4" w14:paraId="1BB795A6" w14:textId="1644A170" w:rsidTr="007579D6">
        <w:trPr>
          <w:trHeight w:val="288"/>
        </w:trPr>
        <w:tc>
          <w:tcPr>
            <w:tcW w:w="190" w:type="pct"/>
            <w:gridSpan w:val="2"/>
            <w:vAlign w:val="bottom"/>
          </w:tcPr>
          <w:p w14:paraId="5AF99EEA" w14:textId="16B66A4D" w:rsidR="00992A24" w:rsidRPr="00DF07B4" w:rsidRDefault="00992A24" w:rsidP="00992A24">
            <w:pPr>
              <w:autoSpaceDE w:val="0"/>
              <w:autoSpaceDN w:val="0"/>
              <w:adjustRightInd w:val="0"/>
              <w:rPr>
                <w:noProof/>
              </w:rPr>
            </w:pPr>
            <w:r w:rsidRPr="00DF07B4">
              <w:lastRenderedPageBreak/>
              <w:t> </w:t>
            </w:r>
          </w:p>
        </w:tc>
        <w:tc>
          <w:tcPr>
            <w:tcW w:w="1750" w:type="pct"/>
            <w:vAlign w:val="bottom"/>
          </w:tcPr>
          <w:p w14:paraId="35526E38" w14:textId="227E3B93" w:rsidR="00992A24" w:rsidRPr="00DF07B4" w:rsidRDefault="00992A24" w:rsidP="00992A24">
            <w:pPr>
              <w:autoSpaceDE w:val="0"/>
              <w:autoSpaceDN w:val="0"/>
              <w:adjustRightInd w:val="0"/>
              <w:rPr>
                <w:noProof/>
                <w:lang w:val="en-US"/>
              </w:rPr>
            </w:pPr>
            <w:r w:rsidRPr="00DF07B4">
              <w:rPr>
                <w:b/>
                <w:bCs/>
              </w:rPr>
              <w:t>RADOVI</w:t>
            </w:r>
          </w:p>
        </w:tc>
        <w:tc>
          <w:tcPr>
            <w:tcW w:w="368" w:type="pct"/>
            <w:vAlign w:val="center"/>
          </w:tcPr>
          <w:p w14:paraId="365B33CF" w14:textId="6B60DF68" w:rsidR="00992A24" w:rsidRPr="00DF07B4" w:rsidRDefault="00992A24" w:rsidP="00992A24">
            <w:pPr>
              <w:autoSpaceDE w:val="0"/>
              <w:autoSpaceDN w:val="0"/>
              <w:adjustRightInd w:val="0"/>
              <w:jc w:val="center"/>
              <w:rPr>
                <w:noProof/>
                <w:lang w:val="en-US"/>
              </w:rPr>
            </w:pPr>
            <w:r w:rsidRPr="00DF07B4">
              <w:t> </w:t>
            </w:r>
          </w:p>
        </w:tc>
        <w:tc>
          <w:tcPr>
            <w:tcW w:w="393" w:type="pct"/>
            <w:vAlign w:val="bottom"/>
          </w:tcPr>
          <w:p w14:paraId="63DF6164" w14:textId="64AD2C97" w:rsidR="00992A24" w:rsidRPr="00DF07B4" w:rsidRDefault="00992A24" w:rsidP="00992A24">
            <w:pPr>
              <w:autoSpaceDE w:val="0"/>
              <w:autoSpaceDN w:val="0"/>
              <w:adjustRightInd w:val="0"/>
              <w:jc w:val="center"/>
              <w:rPr>
                <w:noProof/>
                <w:lang w:val="en-US"/>
              </w:rPr>
            </w:pPr>
            <w:r w:rsidRPr="00DF07B4">
              <w:t> </w:t>
            </w:r>
          </w:p>
        </w:tc>
        <w:tc>
          <w:tcPr>
            <w:tcW w:w="412" w:type="pct"/>
          </w:tcPr>
          <w:p w14:paraId="0BA82754" w14:textId="77777777" w:rsidR="00992A24" w:rsidRPr="00DF07B4" w:rsidRDefault="00992A24" w:rsidP="00992A24">
            <w:pPr>
              <w:autoSpaceDE w:val="0"/>
              <w:autoSpaceDN w:val="0"/>
              <w:adjustRightInd w:val="0"/>
              <w:jc w:val="center"/>
              <w:rPr>
                <w:noProof/>
                <w:lang w:val="en-US"/>
              </w:rPr>
            </w:pPr>
          </w:p>
        </w:tc>
        <w:tc>
          <w:tcPr>
            <w:tcW w:w="412" w:type="pct"/>
          </w:tcPr>
          <w:p w14:paraId="4CF96781" w14:textId="77777777" w:rsidR="00992A24" w:rsidRPr="00DF07B4" w:rsidRDefault="00992A24" w:rsidP="00992A24">
            <w:pPr>
              <w:autoSpaceDE w:val="0"/>
              <w:autoSpaceDN w:val="0"/>
              <w:adjustRightInd w:val="0"/>
              <w:jc w:val="center"/>
              <w:rPr>
                <w:noProof/>
                <w:lang w:val="en-US"/>
              </w:rPr>
            </w:pPr>
          </w:p>
        </w:tc>
        <w:tc>
          <w:tcPr>
            <w:tcW w:w="312" w:type="pct"/>
            <w:gridSpan w:val="2"/>
          </w:tcPr>
          <w:p w14:paraId="17049D3A" w14:textId="77777777" w:rsidR="00992A24" w:rsidRPr="00DF07B4" w:rsidRDefault="00992A24" w:rsidP="00992A24">
            <w:pPr>
              <w:autoSpaceDE w:val="0"/>
              <w:autoSpaceDN w:val="0"/>
              <w:adjustRightInd w:val="0"/>
              <w:jc w:val="center"/>
              <w:rPr>
                <w:noProof/>
                <w:lang w:val="en-US"/>
              </w:rPr>
            </w:pPr>
          </w:p>
        </w:tc>
        <w:tc>
          <w:tcPr>
            <w:tcW w:w="537" w:type="pct"/>
          </w:tcPr>
          <w:p w14:paraId="271079FC" w14:textId="77777777" w:rsidR="00992A24" w:rsidRPr="00DF07B4" w:rsidRDefault="00992A24" w:rsidP="00992A24">
            <w:pPr>
              <w:autoSpaceDE w:val="0"/>
              <w:autoSpaceDN w:val="0"/>
              <w:adjustRightInd w:val="0"/>
              <w:jc w:val="center"/>
              <w:rPr>
                <w:noProof/>
              </w:rPr>
            </w:pPr>
          </w:p>
        </w:tc>
        <w:tc>
          <w:tcPr>
            <w:tcW w:w="212" w:type="pct"/>
          </w:tcPr>
          <w:p w14:paraId="3E249010" w14:textId="77777777" w:rsidR="00992A24" w:rsidRPr="00DF07B4" w:rsidRDefault="00992A24" w:rsidP="00992A24">
            <w:pPr>
              <w:autoSpaceDE w:val="0"/>
              <w:autoSpaceDN w:val="0"/>
              <w:adjustRightInd w:val="0"/>
              <w:jc w:val="center"/>
              <w:rPr>
                <w:noProof/>
              </w:rPr>
            </w:pPr>
          </w:p>
        </w:tc>
        <w:tc>
          <w:tcPr>
            <w:tcW w:w="414" w:type="pct"/>
          </w:tcPr>
          <w:p w14:paraId="67E996B1" w14:textId="77777777" w:rsidR="00992A24" w:rsidRPr="00DF07B4" w:rsidRDefault="00992A24" w:rsidP="00992A24">
            <w:pPr>
              <w:autoSpaceDE w:val="0"/>
              <w:autoSpaceDN w:val="0"/>
              <w:adjustRightInd w:val="0"/>
              <w:jc w:val="center"/>
              <w:rPr>
                <w:noProof/>
              </w:rPr>
            </w:pPr>
          </w:p>
        </w:tc>
      </w:tr>
      <w:tr w:rsidR="00DF07B4" w:rsidRPr="00DF07B4" w14:paraId="3624D927" w14:textId="1EB94659" w:rsidTr="007579D6">
        <w:trPr>
          <w:trHeight w:val="288"/>
        </w:trPr>
        <w:tc>
          <w:tcPr>
            <w:tcW w:w="190" w:type="pct"/>
            <w:gridSpan w:val="2"/>
            <w:vAlign w:val="bottom"/>
          </w:tcPr>
          <w:p w14:paraId="6CF4C0FE" w14:textId="75919136" w:rsidR="00992A24" w:rsidRPr="00DF07B4" w:rsidRDefault="00992A24" w:rsidP="00992A24">
            <w:pPr>
              <w:autoSpaceDE w:val="0"/>
              <w:autoSpaceDN w:val="0"/>
              <w:adjustRightInd w:val="0"/>
              <w:rPr>
                <w:noProof/>
              </w:rPr>
            </w:pPr>
            <w:r w:rsidRPr="00DF07B4">
              <w:t>14</w:t>
            </w:r>
          </w:p>
        </w:tc>
        <w:tc>
          <w:tcPr>
            <w:tcW w:w="1750" w:type="pct"/>
            <w:vAlign w:val="bottom"/>
          </w:tcPr>
          <w:p w14:paraId="049CB940" w14:textId="08278E98" w:rsidR="00992A24" w:rsidRPr="00DF07B4" w:rsidRDefault="00992A24" w:rsidP="00992A24">
            <w:pPr>
              <w:autoSpaceDE w:val="0"/>
              <w:autoSpaceDN w:val="0"/>
              <w:adjustRightInd w:val="0"/>
              <w:rPr>
                <w:noProof/>
                <w:lang w:val="en-US"/>
              </w:rPr>
            </w:pPr>
            <w:r w:rsidRPr="00DF07B4">
              <w:t>Bušenje rupa u zidovima i pločama</w:t>
            </w:r>
          </w:p>
        </w:tc>
        <w:tc>
          <w:tcPr>
            <w:tcW w:w="368" w:type="pct"/>
            <w:vAlign w:val="center"/>
          </w:tcPr>
          <w:p w14:paraId="0B7B9229" w14:textId="47985382"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1EA2F46E" w14:textId="5CF5D6B5" w:rsidR="00992A24" w:rsidRPr="00DF07B4" w:rsidRDefault="00992A24" w:rsidP="00992A24">
            <w:pPr>
              <w:autoSpaceDE w:val="0"/>
              <w:autoSpaceDN w:val="0"/>
              <w:adjustRightInd w:val="0"/>
              <w:jc w:val="center"/>
              <w:rPr>
                <w:noProof/>
                <w:lang w:val="en-US"/>
              </w:rPr>
            </w:pPr>
            <w:r w:rsidRPr="00DF07B4">
              <w:t>1</w:t>
            </w:r>
          </w:p>
        </w:tc>
        <w:tc>
          <w:tcPr>
            <w:tcW w:w="412" w:type="pct"/>
          </w:tcPr>
          <w:p w14:paraId="6C87E903" w14:textId="77777777" w:rsidR="00992A24" w:rsidRPr="00DF07B4" w:rsidRDefault="00992A24" w:rsidP="00992A24">
            <w:pPr>
              <w:autoSpaceDE w:val="0"/>
              <w:autoSpaceDN w:val="0"/>
              <w:adjustRightInd w:val="0"/>
              <w:jc w:val="center"/>
              <w:rPr>
                <w:noProof/>
                <w:lang w:val="en-US"/>
              </w:rPr>
            </w:pPr>
          </w:p>
        </w:tc>
        <w:tc>
          <w:tcPr>
            <w:tcW w:w="412" w:type="pct"/>
          </w:tcPr>
          <w:p w14:paraId="35031C1D" w14:textId="77777777" w:rsidR="00992A24" w:rsidRPr="00DF07B4" w:rsidRDefault="00992A24" w:rsidP="00992A24">
            <w:pPr>
              <w:autoSpaceDE w:val="0"/>
              <w:autoSpaceDN w:val="0"/>
              <w:adjustRightInd w:val="0"/>
              <w:jc w:val="center"/>
              <w:rPr>
                <w:noProof/>
                <w:lang w:val="en-US"/>
              </w:rPr>
            </w:pPr>
          </w:p>
        </w:tc>
        <w:tc>
          <w:tcPr>
            <w:tcW w:w="312" w:type="pct"/>
            <w:gridSpan w:val="2"/>
          </w:tcPr>
          <w:p w14:paraId="535A6079" w14:textId="77777777" w:rsidR="00992A24" w:rsidRPr="00DF07B4" w:rsidRDefault="00992A24" w:rsidP="00992A24">
            <w:pPr>
              <w:autoSpaceDE w:val="0"/>
              <w:autoSpaceDN w:val="0"/>
              <w:adjustRightInd w:val="0"/>
              <w:jc w:val="center"/>
              <w:rPr>
                <w:noProof/>
                <w:lang w:val="en-US"/>
              </w:rPr>
            </w:pPr>
          </w:p>
        </w:tc>
        <w:tc>
          <w:tcPr>
            <w:tcW w:w="537" w:type="pct"/>
          </w:tcPr>
          <w:p w14:paraId="4D33D6ED" w14:textId="77777777" w:rsidR="00992A24" w:rsidRPr="00DF07B4" w:rsidRDefault="00992A24" w:rsidP="00992A24">
            <w:pPr>
              <w:autoSpaceDE w:val="0"/>
              <w:autoSpaceDN w:val="0"/>
              <w:adjustRightInd w:val="0"/>
              <w:jc w:val="center"/>
              <w:rPr>
                <w:noProof/>
              </w:rPr>
            </w:pPr>
          </w:p>
        </w:tc>
        <w:tc>
          <w:tcPr>
            <w:tcW w:w="212" w:type="pct"/>
          </w:tcPr>
          <w:p w14:paraId="58C91B30" w14:textId="77777777" w:rsidR="00992A24" w:rsidRPr="00DF07B4" w:rsidRDefault="00992A24" w:rsidP="00992A24">
            <w:pPr>
              <w:autoSpaceDE w:val="0"/>
              <w:autoSpaceDN w:val="0"/>
              <w:adjustRightInd w:val="0"/>
              <w:jc w:val="center"/>
              <w:rPr>
                <w:noProof/>
              </w:rPr>
            </w:pPr>
          </w:p>
        </w:tc>
        <w:tc>
          <w:tcPr>
            <w:tcW w:w="414" w:type="pct"/>
          </w:tcPr>
          <w:p w14:paraId="45407730" w14:textId="77777777" w:rsidR="00992A24" w:rsidRPr="00DF07B4" w:rsidRDefault="00992A24" w:rsidP="00992A24">
            <w:pPr>
              <w:autoSpaceDE w:val="0"/>
              <w:autoSpaceDN w:val="0"/>
              <w:adjustRightInd w:val="0"/>
              <w:jc w:val="center"/>
              <w:rPr>
                <w:noProof/>
              </w:rPr>
            </w:pPr>
          </w:p>
        </w:tc>
      </w:tr>
      <w:tr w:rsidR="00DF07B4" w:rsidRPr="00DF07B4" w14:paraId="1C17FFDE" w14:textId="77A37DC0" w:rsidTr="007579D6">
        <w:trPr>
          <w:trHeight w:val="288"/>
        </w:trPr>
        <w:tc>
          <w:tcPr>
            <w:tcW w:w="190" w:type="pct"/>
            <w:gridSpan w:val="2"/>
            <w:vAlign w:val="bottom"/>
          </w:tcPr>
          <w:p w14:paraId="3EAB8968" w14:textId="0E264DF2" w:rsidR="00992A24" w:rsidRPr="00DF07B4" w:rsidRDefault="00992A24" w:rsidP="00992A24">
            <w:pPr>
              <w:autoSpaceDE w:val="0"/>
              <w:autoSpaceDN w:val="0"/>
              <w:adjustRightInd w:val="0"/>
              <w:rPr>
                <w:noProof/>
              </w:rPr>
            </w:pPr>
            <w:r w:rsidRPr="00DF07B4">
              <w:t>15</w:t>
            </w:r>
          </w:p>
        </w:tc>
        <w:tc>
          <w:tcPr>
            <w:tcW w:w="1750" w:type="pct"/>
            <w:vAlign w:val="bottom"/>
          </w:tcPr>
          <w:p w14:paraId="55C32542" w14:textId="16BFFAE6" w:rsidR="00992A24" w:rsidRPr="00DF07B4" w:rsidRDefault="00992A24" w:rsidP="00992A24">
            <w:pPr>
              <w:autoSpaceDE w:val="0"/>
              <w:autoSpaceDN w:val="0"/>
              <w:adjustRightInd w:val="0"/>
              <w:rPr>
                <w:noProof/>
                <w:lang w:val="en-US"/>
              </w:rPr>
            </w:pPr>
            <w:r w:rsidRPr="00DF07B4">
              <w:t>Postavljanje POK kanala</w:t>
            </w:r>
          </w:p>
        </w:tc>
        <w:tc>
          <w:tcPr>
            <w:tcW w:w="368" w:type="pct"/>
            <w:vAlign w:val="center"/>
          </w:tcPr>
          <w:p w14:paraId="3A7943F2" w14:textId="1C41522A"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59307520" w14:textId="5AD2D7BE" w:rsidR="00992A24" w:rsidRPr="00DF07B4" w:rsidRDefault="00992A24" w:rsidP="00992A24">
            <w:pPr>
              <w:autoSpaceDE w:val="0"/>
              <w:autoSpaceDN w:val="0"/>
              <w:adjustRightInd w:val="0"/>
              <w:jc w:val="center"/>
              <w:rPr>
                <w:noProof/>
                <w:lang w:val="en-US"/>
              </w:rPr>
            </w:pPr>
            <w:r w:rsidRPr="00DF07B4">
              <w:t>44</w:t>
            </w:r>
          </w:p>
        </w:tc>
        <w:tc>
          <w:tcPr>
            <w:tcW w:w="412" w:type="pct"/>
          </w:tcPr>
          <w:p w14:paraId="330A4124" w14:textId="77777777" w:rsidR="00992A24" w:rsidRPr="00DF07B4" w:rsidRDefault="00992A24" w:rsidP="00992A24">
            <w:pPr>
              <w:autoSpaceDE w:val="0"/>
              <w:autoSpaceDN w:val="0"/>
              <w:adjustRightInd w:val="0"/>
              <w:jc w:val="center"/>
              <w:rPr>
                <w:noProof/>
                <w:lang w:val="en-US"/>
              </w:rPr>
            </w:pPr>
          </w:p>
        </w:tc>
        <w:tc>
          <w:tcPr>
            <w:tcW w:w="412" w:type="pct"/>
          </w:tcPr>
          <w:p w14:paraId="2B71C6DD" w14:textId="77777777" w:rsidR="00992A24" w:rsidRPr="00DF07B4" w:rsidRDefault="00992A24" w:rsidP="00992A24">
            <w:pPr>
              <w:autoSpaceDE w:val="0"/>
              <w:autoSpaceDN w:val="0"/>
              <w:adjustRightInd w:val="0"/>
              <w:jc w:val="center"/>
              <w:rPr>
                <w:noProof/>
                <w:lang w:val="en-US"/>
              </w:rPr>
            </w:pPr>
          </w:p>
        </w:tc>
        <w:tc>
          <w:tcPr>
            <w:tcW w:w="312" w:type="pct"/>
            <w:gridSpan w:val="2"/>
          </w:tcPr>
          <w:p w14:paraId="46E6DC62" w14:textId="77777777" w:rsidR="00992A24" w:rsidRPr="00DF07B4" w:rsidRDefault="00992A24" w:rsidP="00992A24">
            <w:pPr>
              <w:autoSpaceDE w:val="0"/>
              <w:autoSpaceDN w:val="0"/>
              <w:adjustRightInd w:val="0"/>
              <w:jc w:val="center"/>
              <w:rPr>
                <w:noProof/>
                <w:lang w:val="en-US"/>
              </w:rPr>
            </w:pPr>
          </w:p>
        </w:tc>
        <w:tc>
          <w:tcPr>
            <w:tcW w:w="537" w:type="pct"/>
          </w:tcPr>
          <w:p w14:paraId="21A17C1D" w14:textId="77777777" w:rsidR="00992A24" w:rsidRPr="00DF07B4" w:rsidRDefault="00992A24" w:rsidP="00992A24">
            <w:pPr>
              <w:autoSpaceDE w:val="0"/>
              <w:autoSpaceDN w:val="0"/>
              <w:adjustRightInd w:val="0"/>
              <w:jc w:val="center"/>
              <w:rPr>
                <w:noProof/>
              </w:rPr>
            </w:pPr>
          </w:p>
        </w:tc>
        <w:tc>
          <w:tcPr>
            <w:tcW w:w="212" w:type="pct"/>
          </w:tcPr>
          <w:p w14:paraId="4B231636" w14:textId="77777777" w:rsidR="00992A24" w:rsidRPr="00DF07B4" w:rsidRDefault="00992A24" w:rsidP="00992A24">
            <w:pPr>
              <w:autoSpaceDE w:val="0"/>
              <w:autoSpaceDN w:val="0"/>
              <w:adjustRightInd w:val="0"/>
              <w:jc w:val="center"/>
              <w:rPr>
                <w:noProof/>
              </w:rPr>
            </w:pPr>
          </w:p>
        </w:tc>
        <w:tc>
          <w:tcPr>
            <w:tcW w:w="414" w:type="pct"/>
          </w:tcPr>
          <w:p w14:paraId="2D992B06" w14:textId="77777777" w:rsidR="00992A24" w:rsidRPr="00DF07B4" w:rsidRDefault="00992A24" w:rsidP="00992A24">
            <w:pPr>
              <w:autoSpaceDE w:val="0"/>
              <w:autoSpaceDN w:val="0"/>
              <w:adjustRightInd w:val="0"/>
              <w:jc w:val="center"/>
              <w:rPr>
                <w:noProof/>
              </w:rPr>
            </w:pPr>
          </w:p>
        </w:tc>
      </w:tr>
      <w:tr w:rsidR="00DF07B4" w:rsidRPr="00DF07B4" w14:paraId="7AC68CAF" w14:textId="10848C5C" w:rsidTr="007579D6">
        <w:trPr>
          <w:trHeight w:val="288"/>
        </w:trPr>
        <w:tc>
          <w:tcPr>
            <w:tcW w:w="190" w:type="pct"/>
            <w:gridSpan w:val="2"/>
            <w:vAlign w:val="bottom"/>
          </w:tcPr>
          <w:p w14:paraId="5FBFB0DA" w14:textId="7D9F7D93" w:rsidR="00992A24" w:rsidRPr="00DF07B4" w:rsidRDefault="00992A24" w:rsidP="00992A24">
            <w:pPr>
              <w:autoSpaceDE w:val="0"/>
              <w:autoSpaceDN w:val="0"/>
              <w:adjustRightInd w:val="0"/>
              <w:rPr>
                <w:noProof/>
              </w:rPr>
            </w:pPr>
            <w:r w:rsidRPr="00DF07B4">
              <w:t>16</w:t>
            </w:r>
          </w:p>
        </w:tc>
        <w:tc>
          <w:tcPr>
            <w:tcW w:w="1750" w:type="pct"/>
            <w:vAlign w:val="bottom"/>
          </w:tcPr>
          <w:p w14:paraId="57F086CB" w14:textId="4BBD9AD6" w:rsidR="00992A24" w:rsidRPr="00DF07B4" w:rsidRDefault="00992A24" w:rsidP="00992A24">
            <w:pPr>
              <w:autoSpaceDE w:val="0"/>
              <w:autoSpaceDN w:val="0"/>
              <w:adjustRightInd w:val="0"/>
              <w:rPr>
                <w:noProof/>
                <w:lang w:val="en-US"/>
              </w:rPr>
            </w:pPr>
            <w:r w:rsidRPr="00DF07B4">
              <w:t>Polaganje UTP kabla</w:t>
            </w:r>
          </w:p>
        </w:tc>
        <w:tc>
          <w:tcPr>
            <w:tcW w:w="368" w:type="pct"/>
            <w:vAlign w:val="center"/>
          </w:tcPr>
          <w:p w14:paraId="416FED4B" w14:textId="7C626042"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7DEF1E06" w14:textId="3F6BAC49" w:rsidR="00992A24" w:rsidRPr="00DF07B4" w:rsidRDefault="00992A24" w:rsidP="00992A24">
            <w:pPr>
              <w:autoSpaceDE w:val="0"/>
              <w:autoSpaceDN w:val="0"/>
              <w:adjustRightInd w:val="0"/>
              <w:jc w:val="center"/>
              <w:rPr>
                <w:noProof/>
                <w:lang w:val="en-US"/>
              </w:rPr>
            </w:pPr>
            <w:r w:rsidRPr="00DF07B4">
              <w:t>150</w:t>
            </w:r>
          </w:p>
        </w:tc>
        <w:tc>
          <w:tcPr>
            <w:tcW w:w="412" w:type="pct"/>
          </w:tcPr>
          <w:p w14:paraId="595FCCD5" w14:textId="77777777" w:rsidR="00992A24" w:rsidRPr="00DF07B4" w:rsidRDefault="00992A24" w:rsidP="00992A24">
            <w:pPr>
              <w:autoSpaceDE w:val="0"/>
              <w:autoSpaceDN w:val="0"/>
              <w:adjustRightInd w:val="0"/>
              <w:jc w:val="center"/>
              <w:rPr>
                <w:noProof/>
                <w:lang w:val="en-US"/>
              </w:rPr>
            </w:pPr>
          </w:p>
        </w:tc>
        <w:tc>
          <w:tcPr>
            <w:tcW w:w="412" w:type="pct"/>
          </w:tcPr>
          <w:p w14:paraId="4B41DC92" w14:textId="77777777" w:rsidR="00992A24" w:rsidRPr="00DF07B4" w:rsidRDefault="00992A24" w:rsidP="00992A24">
            <w:pPr>
              <w:autoSpaceDE w:val="0"/>
              <w:autoSpaceDN w:val="0"/>
              <w:adjustRightInd w:val="0"/>
              <w:jc w:val="center"/>
              <w:rPr>
                <w:noProof/>
                <w:lang w:val="en-US"/>
              </w:rPr>
            </w:pPr>
          </w:p>
        </w:tc>
        <w:tc>
          <w:tcPr>
            <w:tcW w:w="312" w:type="pct"/>
            <w:gridSpan w:val="2"/>
          </w:tcPr>
          <w:p w14:paraId="38B7BB09" w14:textId="77777777" w:rsidR="00992A24" w:rsidRPr="00DF07B4" w:rsidRDefault="00992A24" w:rsidP="00992A24">
            <w:pPr>
              <w:autoSpaceDE w:val="0"/>
              <w:autoSpaceDN w:val="0"/>
              <w:adjustRightInd w:val="0"/>
              <w:jc w:val="center"/>
              <w:rPr>
                <w:noProof/>
                <w:lang w:val="en-US"/>
              </w:rPr>
            </w:pPr>
          </w:p>
        </w:tc>
        <w:tc>
          <w:tcPr>
            <w:tcW w:w="537" w:type="pct"/>
          </w:tcPr>
          <w:p w14:paraId="7B8F149E" w14:textId="77777777" w:rsidR="00992A24" w:rsidRPr="00DF07B4" w:rsidRDefault="00992A24" w:rsidP="00992A24">
            <w:pPr>
              <w:autoSpaceDE w:val="0"/>
              <w:autoSpaceDN w:val="0"/>
              <w:adjustRightInd w:val="0"/>
              <w:jc w:val="center"/>
              <w:rPr>
                <w:noProof/>
              </w:rPr>
            </w:pPr>
          </w:p>
        </w:tc>
        <w:tc>
          <w:tcPr>
            <w:tcW w:w="212" w:type="pct"/>
          </w:tcPr>
          <w:p w14:paraId="3B16F51F" w14:textId="77777777" w:rsidR="00992A24" w:rsidRPr="00DF07B4" w:rsidRDefault="00992A24" w:rsidP="00992A24">
            <w:pPr>
              <w:autoSpaceDE w:val="0"/>
              <w:autoSpaceDN w:val="0"/>
              <w:adjustRightInd w:val="0"/>
              <w:jc w:val="center"/>
              <w:rPr>
                <w:noProof/>
              </w:rPr>
            </w:pPr>
          </w:p>
        </w:tc>
        <w:tc>
          <w:tcPr>
            <w:tcW w:w="414" w:type="pct"/>
          </w:tcPr>
          <w:p w14:paraId="6EBF494F" w14:textId="77777777" w:rsidR="00992A24" w:rsidRPr="00DF07B4" w:rsidRDefault="00992A24" w:rsidP="00992A24">
            <w:pPr>
              <w:autoSpaceDE w:val="0"/>
              <w:autoSpaceDN w:val="0"/>
              <w:adjustRightInd w:val="0"/>
              <w:jc w:val="center"/>
              <w:rPr>
                <w:noProof/>
              </w:rPr>
            </w:pPr>
          </w:p>
        </w:tc>
      </w:tr>
      <w:tr w:rsidR="00DF07B4" w:rsidRPr="00DF07B4" w14:paraId="6429D35F" w14:textId="2D5036F0" w:rsidTr="007579D6">
        <w:trPr>
          <w:trHeight w:val="288"/>
        </w:trPr>
        <w:tc>
          <w:tcPr>
            <w:tcW w:w="190" w:type="pct"/>
            <w:gridSpan w:val="2"/>
            <w:vAlign w:val="bottom"/>
          </w:tcPr>
          <w:p w14:paraId="2E102164" w14:textId="1A7D0F5C" w:rsidR="00992A24" w:rsidRPr="00DF07B4" w:rsidRDefault="00992A24" w:rsidP="00992A24">
            <w:pPr>
              <w:autoSpaceDE w:val="0"/>
              <w:autoSpaceDN w:val="0"/>
              <w:adjustRightInd w:val="0"/>
              <w:rPr>
                <w:noProof/>
              </w:rPr>
            </w:pPr>
            <w:r w:rsidRPr="00DF07B4">
              <w:t>17</w:t>
            </w:r>
          </w:p>
        </w:tc>
        <w:tc>
          <w:tcPr>
            <w:tcW w:w="1750" w:type="pct"/>
            <w:vAlign w:val="bottom"/>
          </w:tcPr>
          <w:p w14:paraId="3BDDD112" w14:textId="36FDD3C0" w:rsidR="00992A24" w:rsidRPr="00DF07B4" w:rsidRDefault="00992A24" w:rsidP="00992A24">
            <w:pPr>
              <w:autoSpaceDE w:val="0"/>
              <w:autoSpaceDN w:val="0"/>
              <w:adjustRightInd w:val="0"/>
              <w:rPr>
                <w:noProof/>
                <w:lang w:val="en-US"/>
              </w:rPr>
            </w:pPr>
            <w:r w:rsidRPr="00DF07B4">
              <w:t>Polaganje telefonskog kabla</w:t>
            </w:r>
          </w:p>
        </w:tc>
        <w:tc>
          <w:tcPr>
            <w:tcW w:w="368" w:type="pct"/>
            <w:vAlign w:val="center"/>
          </w:tcPr>
          <w:p w14:paraId="47AA6DEA" w14:textId="2247AA8F"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704783B2" w14:textId="355CC2A7" w:rsidR="00992A24" w:rsidRPr="00DF07B4" w:rsidRDefault="00992A24" w:rsidP="00992A24">
            <w:pPr>
              <w:autoSpaceDE w:val="0"/>
              <w:autoSpaceDN w:val="0"/>
              <w:adjustRightInd w:val="0"/>
              <w:jc w:val="center"/>
              <w:rPr>
                <w:noProof/>
                <w:lang w:val="en-US"/>
              </w:rPr>
            </w:pPr>
            <w:r w:rsidRPr="00DF07B4">
              <w:t>5</w:t>
            </w:r>
          </w:p>
        </w:tc>
        <w:tc>
          <w:tcPr>
            <w:tcW w:w="412" w:type="pct"/>
          </w:tcPr>
          <w:p w14:paraId="02942DC4" w14:textId="77777777" w:rsidR="00992A24" w:rsidRPr="00DF07B4" w:rsidRDefault="00992A24" w:rsidP="00992A24">
            <w:pPr>
              <w:autoSpaceDE w:val="0"/>
              <w:autoSpaceDN w:val="0"/>
              <w:adjustRightInd w:val="0"/>
              <w:jc w:val="center"/>
              <w:rPr>
                <w:noProof/>
                <w:lang w:val="en-US"/>
              </w:rPr>
            </w:pPr>
          </w:p>
        </w:tc>
        <w:tc>
          <w:tcPr>
            <w:tcW w:w="412" w:type="pct"/>
          </w:tcPr>
          <w:p w14:paraId="09AC737A" w14:textId="77777777" w:rsidR="00992A24" w:rsidRPr="00DF07B4" w:rsidRDefault="00992A24" w:rsidP="00992A24">
            <w:pPr>
              <w:autoSpaceDE w:val="0"/>
              <w:autoSpaceDN w:val="0"/>
              <w:adjustRightInd w:val="0"/>
              <w:jc w:val="center"/>
              <w:rPr>
                <w:noProof/>
                <w:lang w:val="en-US"/>
              </w:rPr>
            </w:pPr>
          </w:p>
        </w:tc>
        <w:tc>
          <w:tcPr>
            <w:tcW w:w="312" w:type="pct"/>
            <w:gridSpan w:val="2"/>
          </w:tcPr>
          <w:p w14:paraId="37D6B670" w14:textId="77777777" w:rsidR="00992A24" w:rsidRPr="00DF07B4" w:rsidRDefault="00992A24" w:rsidP="00992A24">
            <w:pPr>
              <w:autoSpaceDE w:val="0"/>
              <w:autoSpaceDN w:val="0"/>
              <w:adjustRightInd w:val="0"/>
              <w:jc w:val="center"/>
              <w:rPr>
                <w:noProof/>
                <w:lang w:val="en-US"/>
              </w:rPr>
            </w:pPr>
          </w:p>
        </w:tc>
        <w:tc>
          <w:tcPr>
            <w:tcW w:w="537" w:type="pct"/>
          </w:tcPr>
          <w:p w14:paraId="4321AA1D" w14:textId="77777777" w:rsidR="00992A24" w:rsidRPr="00DF07B4" w:rsidRDefault="00992A24" w:rsidP="00992A24">
            <w:pPr>
              <w:autoSpaceDE w:val="0"/>
              <w:autoSpaceDN w:val="0"/>
              <w:adjustRightInd w:val="0"/>
              <w:jc w:val="center"/>
              <w:rPr>
                <w:noProof/>
              </w:rPr>
            </w:pPr>
          </w:p>
        </w:tc>
        <w:tc>
          <w:tcPr>
            <w:tcW w:w="212" w:type="pct"/>
          </w:tcPr>
          <w:p w14:paraId="7D87F75E" w14:textId="77777777" w:rsidR="00992A24" w:rsidRPr="00DF07B4" w:rsidRDefault="00992A24" w:rsidP="00992A24">
            <w:pPr>
              <w:autoSpaceDE w:val="0"/>
              <w:autoSpaceDN w:val="0"/>
              <w:adjustRightInd w:val="0"/>
              <w:jc w:val="center"/>
              <w:rPr>
                <w:noProof/>
              </w:rPr>
            </w:pPr>
          </w:p>
        </w:tc>
        <w:tc>
          <w:tcPr>
            <w:tcW w:w="414" w:type="pct"/>
          </w:tcPr>
          <w:p w14:paraId="42EF8E0D" w14:textId="77777777" w:rsidR="00992A24" w:rsidRPr="00DF07B4" w:rsidRDefault="00992A24" w:rsidP="00992A24">
            <w:pPr>
              <w:autoSpaceDE w:val="0"/>
              <w:autoSpaceDN w:val="0"/>
              <w:adjustRightInd w:val="0"/>
              <w:jc w:val="center"/>
              <w:rPr>
                <w:noProof/>
              </w:rPr>
            </w:pPr>
          </w:p>
        </w:tc>
      </w:tr>
      <w:tr w:rsidR="00DF07B4" w:rsidRPr="00DF07B4" w14:paraId="748F95ED" w14:textId="4FDC1A65" w:rsidTr="007579D6">
        <w:trPr>
          <w:trHeight w:val="288"/>
        </w:trPr>
        <w:tc>
          <w:tcPr>
            <w:tcW w:w="190" w:type="pct"/>
            <w:gridSpan w:val="2"/>
            <w:vAlign w:val="bottom"/>
          </w:tcPr>
          <w:p w14:paraId="339ED807" w14:textId="33204235" w:rsidR="00992A24" w:rsidRPr="00DF07B4" w:rsidRDefault="00992A24" w:rsidP="00992A24">
            <w:pPr>
              <w:autoSpaceDE w:val="0"/>
              <w:autoSpaceDN w:val="0"/>
              <w:adjustRightInd w:val="0"/>
              <w:rPr>
                <w:noProof/>
              </w:rPr>
            </w:pPr>
            <w:r w:rsidRPr="00DF07B4">
              <w:t>18</w:t>
            </w:r>
          </w:p>
        </w:tc>
        <w:tc>
          <w:tcPr>
            <w:tcW w:w="1750" w:type="pct"/>
            <w:vAlign w:val="bottom"/>
          </w:tcPr>
          <w:p w14:paraId="6FD24953" w14:textId="36DD08C9"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368" w:type="pct"/>
            <w:vAlign w:val="center"/>
          </w:tcPr>
          <w:p w14:paraId="7153EB9C" w14:textId="134CBDC6" w:rsidR="00992A24" w:rsidRPr="00DF07B4" w:rsidRDefault="00992A24" w:rsidP="00992A24">
            <w:pPr>
              <w:autoSpaceDE w:val="0"/>
              <w:autoSpaceDN w:val="0"/>
              <w:adjustRightInd w:val="0"/>
              <w:jc w:val="center"/>
              <w:rPr>
                <w:noProof/>
                <w:lang w:val="en-US"/>
              </w:rPr>
            </w:pPr>
            <w:r w:rsidRPr="00DF07B4">
              <w:t>parici</w:t>
            </w:r>
          </w:p>
        </w:tc>
        <w:tc>
          <w:tcPr>
            <w:tcW w:w="393" w:type="pct"/>
            <w:vAlign w:val="bottom"/>
          </w:tcPr>
          <w:p w14:paraId="3B82C69E" w14:textId="13EEA045" w:rsidR="00992A24" w:rsidRPr="00DF07B4" w:rsidRDefault="00992A24" w:rsidP="00992A24">
            <w:pPr>
              <w:autoSpaceDE w:val="0"/>
              <w:autoSpaceDN w:val="0"/>
              <w:adjustRightInd w:val="0"/>
              <w:jc w:val="center"/>
              <w:rPr>
                <w:noProof/>
                <w:lang w:val="en-US"/>
              </w:rPr>
            </w:pPr>
            <w:r w:rsidRPr="00DF07B4">
              <w:t>50</w:t>
            </w:r>
          </w:p>
        </w:tc>
        <w:tc>
          <w:tcPr>
            <w:tcW w:w="412" w:type="pct"/>
          </w:tcPr>
          <w:p w14:paraId="230A7A7C" w14:textId="77777777" w:rsidR="00992A24" w:rsidRPr="00DF07B4" w:rsidRDefault="00992A24" w:rsidP="00992A24">
            <w:pPr>
              <w:autoSpaceDE w:val="0"/>
              <w:autoSpaceDN w:val="0"/>
              <w:adjustRightInd w:val="0"/>
              <w:jc w:val="center"/>
              <w:rPr>
                <w:noProof/>
                <w:lang w:val="en-US"/>
              </w:rPr>
            </w:pPr>
          </w:p>
        </w:tc>
        <w:tc>
          <w:tcPr>
            <w:tcW w:w="412" w:type="pct"/>
          </w:tcPr>
          <w:p w14:paraId="6409ADC7" w14:textId="77777777" w:rsidR="00992A24" w:rsidRPr="00DF07B4" w:rsidRDefault="00992A24" w:rsidP="00992A24">
            <w:pPr>
              <w:autoSpaceDE w:val="0"/>
              <w:autoSpaceDN w:val="0"/>
              <w:adjustRightInd w:val="0"/>
              <w:jc w:val="center"/>
              <w:rPr>
                <w:noProof/>
                <w:lang w:val="en-US"/>
              </w:rPr>
            </w:pPr>
          </w:p>
        </w:tc>
        <w:tc>
          <w:tcPr>
            <w:tcW w:w="312" w:type="pct"/>
            <w:gridSpan w:val="2"/>
          </w:tcPr>
          <w:p w14:paraId="625C971D" w14:textId="77777777" w:rsidR="00992A24" w:rsidRPr="00DF07B4" w:rsidRDefault="00992A24" w:rsidP="00992A24">
            <w:pPr>
              <w:autoSpaceDE w:val="0"/>
              <w:autoSpaceDN w:val="0"/>
              <w:adjustRightInd w:val="0"/>
              <w:jc w:val="center"/>
              <w:rPr>
                <w:noProof/>
                <w:lang w:val="en-US"/>
              </w:rPr>
            </w:pPr>
          </w:p>
        </w:tc>
        <w:tc>
          <w:tcPr>
            <w:tcW w:w="537" w:type="pct"/>
          </w:tcPr>
          <w:p w14:paraId="151E1BFD" w14:textId="77777777" w:rsidR="00992A24" w:rsidRPr="00DF07B4" w:rsidRDefault="00992A24" w:rsidP="00992A24">
            <w:pPr>
              <w:autoSpaceDE w:val="0"/>
              <w:autoSpaceDN w:val="0"/>
              <w:adjustRightInd w:val="0"/>
              <w:jc w:val="center"/>
              <w:rPr>
                <w:noProof/>
              </w:rPr>
            </w:pPr>
          </w:p>
        </w:tc>
        <w:tc>
          <w:tcPr>
            <w:tcW w:w="212" w:type="pct"/>
          </w:tcPr>
          <w:p w14:paraId="3F247454" w14:textId="77777777" w:rsidR="00992A24" w:rsidRPr="00DF07B4" w:rsidRDefault="00992A24" w:rsidP="00992A24">
            <w:pPr>
              <w:autoSpaceDE w:val="0"/>
              <w:autoSpaceDN w:val="0"/>
              <w:adjustRightInd w:val="0"/>
              <w:jc w:val="center"/>
              <w:rPr>
                <w:noProof/>
              </w:rPr>
            </w:pPr>
          </w:p>
        </w:tc>
        <w:tc>
          <w:tcPr>
            <w:tcW w:w="414" w:type="pct"/>
          </w:tcPr>
          <w:p w14:paraId="001584B3" w14:textId="77777777" w:rsidR="00992A24" w:rsidRPr="00DF07B4" w:rsidRDefault="00992A24" w:rsidP="00992A24">
            <w:pPr>
              <w:autoSpaceDE w:val="0"/>
              <w:autoSpaceDN w:val="0"/>
              <w:adjustRightInd w:val="0"/>
              <w:jc w:val="center"/>
              <w:rPr>
                <w:noProof/>
              </w:rPr>
            </w:pPr>
          </w:p>
        </w:tc>
      </w:tr>
      <w:tr w:rsidR="00DF07B4" w:rsidRPr="00DF07B4" w14:paraId="07D6FBE4" w14:textId="38428036" w:rsidTr="007579D6">
        <w:trPr>
          <w:trHeight w:val="288"/>
        </w:trPr>
        <w:tc>
          <w:tcPr>
            <w:tcW w:w="190" w:type="pct"/>
            <w:gridSpan w:val="2"/>
            <w:vAlign w:val="bottom"/>
          </w:tcPr>
          <w:p w14:paraId="44818C05" w14:textId="10330247" w:rsidR="00992A24" w:rsidRPr="00DF07B4" w:rsidRDefault="00992A24" w:rsidP="00992A24">
            <w:pPr>
              <w:autoSpaceDE w:val="0"/>
              <w:autoSpaceDN w:val="0"/>
              <w:adjustRightInd w:val="0"/>
              <w:rPr>
                <w:noProof/>
              </w:rPr>
            </w:pPr>
            <w:r w:rsidRPr="00DF07B4">
              <w:t>19</w:t>
            </w:r>
          </w:p>
        </w:tc>
        <w:tc>
          <w:tcPr>
            <w:tcW w:w="1750" w:type="pct"/>
            <w:vAlign w:val="bottom"/>
          </w:tcPr>
          <w:p w14:paraId="38E56DDD" w14:textId="49E81FE2" w:rsidR="00992A24" w:rsidRPr="00DF07B4" w:rsidRDefault="00992A24" w:rsidP="00992A24">
            <w:pPr>
              <w:autoSpaceDE w:val="0"/>
              <w:autoSpaceDN w:val="0"/>
              <w:adjustRightInd w:val="0"/>
              <w:rPr>
                <w:noProof/>
                <w:lang w:val="en-US"/>
              </w:rPr>
            </w:pPr>
            <w:r w:rsidRPr="00DF07B4">
              <w:t>Terminiranje STP modula u utičnici i patch panelu</w:t>
            </w:r>
          </w:p>
        </w:tc>
        <w:tc>
          <w:tcPr>
            <w:tcW w:w="368" w:type="pct"/>
            <w:vAlign w:val="center"/>
          </w:tcPr>
          <w:p w14:paraId="54B48D27" w14:textId="70826C36"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2D97F127" w14:textId="4811C912" w:rsidR="00992A24" w:rsidRPr="00DF07B4" w:rsidRDefault="00992A24" w:rsidP="00992A24">
            <w:pPr>
              <w:autoSpaceDE w:val="0"/>
              <w:autoSpaceDN w:val="0"/>
              <w:adjustRightInd w:val="0"/>
              <w:jc w:val="center"/>
              <w:rPr>
                <w:noProof/>
                <w:lang w:val="en-US"/>
              </w:rPr>
            </w:pPr>
            <w:r w:rsidRPr="00DF07B4">
              <w:t>16</w:t>
            </w:r>
          </w:p>
        </w:tc>
        <w:tc>
          <w:tcPr>
            <w:tcW w:w="412" w:type="pct"/>
          </w:tcPr>
          <w:p w14:paraId="390B32CB" w14:textId="77777777" w:rsidR="00992A24" w:rsidRPr="00DF07B4" w:rsidRDefault="00992A24" w:rsidP="00992A24">
            <w:pPr>
              <w:autoSpaceDE w:val="0"/>
              <w:autoSpaceDN w:val="0"/>
              <w:adjustRightInd w:val="0"/>
              <w:jc w:val="center"/>
              <w:rPr>
                <w:noProof/>
                <w:lang w:val="en-US"/>
              </w:rPr>
            </w:pPr>
          </w:p>
        </w:tc>
        <w:tc>
          <w:tcPr>
            <w:tcW w:w="412" w:type="pct"/>
          </w:tcPr>
          <w:p w14:paraId="7DA8767A" w14:textId="77777777" w:rsidR="00992A24" w:rsidRPr="00DF07B4" w:rsidRDefault="00992A24" w:rsidP="00992A24">
            <w:pPr>
              <w:autoSpaceDE w:val="0"/>
              <w:autoSpaceDN w:val="0"/>
              <w:adjustRightInd w:val="0"/>
              <w:jc w:val="center"/>
              <w:rPr>
                <w:noProof/>
                <w:lang w:val="en-US"/>
              </w:rPr>
            </w:pPr>
          </w:p>
        </w:tc>
        <w:tc>
          <w:tcPr>
            <w:tcW w:w="312" w:type="pct"/>
            <w:gridSpan w:val="2"/>
          </w:tcPr>
          <w:p w14:paraId="42D61344" w14:textId="77777777" w:rsidR="00992A24" w:rsidRPr="00DF07B4" w:rsidRDefault="00992A24" w:rsidP="00992A24">
            <w:pPr>
              <w:autoSpaceDE w:val="0"/>
              <w:autoSpaceDN w:val="0"/>
              <w:adjustRightInd w:val="0"/>
              <w:jc w:val="center"/>
              <w:rPr>
                <w:noProof/>
                <w:lang w:val="en-US"/>
              </w:rPr>
            </w:pPr>
          </w:p>
        </w:tc>
        <w:tc>
          <w:tcPr>
            <w:tcW w:w="537" w:type="pct"/>
          </w:tcPr>
          <w:p w14:paraId="29ADF5BD" w14:textId="77777777" w:rsidR="00992A24" w:rsidRPr="00DF07B4" w:rsidRDefault="00992A24" w:rsidP="00992A24">
            <w:pPr>
              <w:autoSpaceDE w:val="0"/>
              <w:autoSpaceDN w:val="0"/>
              <w:adjustRightInd w:val="0"/>
              <w:jc w:val="center"/>
              <w:rPr>
                <w:noProof/>
              </w:rPr>
            </w:pPr>
          </w:p>
        </w:tc>
        <w:tc>
          <w:tcPr>
            <w:tcW w:w="212" w:type="pct"/>
          </w:tcPr>
          <w:p w14:paraId="11B92BEE" w14:textId="77777777" w:rsidR="00992A24" w:rsidRPr="00DF07B4" w:rsidRDefault="00992A24" w:rsidP="00992A24">
            <w:pPr>
              <w:autoSpaceDE w:val="0"/>
              <w:autoSpaceDN w:val="0"/>
              <w:adjustRightInd w:val="0"/>
              <w:jc w:val="center"/>
              <w:rPr>
                <w:noProof/>
              </w:rPr>
            </w:pPr>
          </w:p>
        </w:tc>
        <w:tc>
          <w:tcPr>
            <w:tcW w:w="414" w:type="pct"/>
          </w:tcPr>
          <w:p w14:paraId="4795A311" w14:textId="77777777" w:rsidR="00992A24" w:rsidRPr="00DF07B4" w:rsidRDefault="00992A24" w:rsidP="00992A24">
            <w:pPr>
              <w:autoSpaceDE w:val="0"/>
              <w:autoSpaceDN w:val="0"/>
              <w:adjustRightInd w:val="0"/>
              <w:jc w:val="center"/>
              <w:rPr>
                <w:noProof/>
              </w:rPr>
            </w:pPr>
          </w:p>
        </w:tc>
      </w:tr>
      <w:tr w:rsidR="00DF07B4" w:rsidRPr="00DF07B4" w14:paraId="08003E2C" w14:textId="5275A454" w:rsidTr="007579D6">
        <w:trPr>
          <w:trHeight w:val="288"/>
        </w:trPr>
        <w:tc>
          <w:tcPr>
            <w:tcW w:w="190" w:type="pct"/>
            <w:gridSpan w:val="2"/>
            <w:vAlign w:val="bottom"/>
          </w:tcPr>
          <w:p w14:paraId="5D8A16AB" w14:textId="6F660B11" w:rsidR="00992A24" w:rsidRPr="00DF07B4" w:rsidRDefault="00992A24" w:rsidP="00992A24">
            <w:pPr>
              <w:autoSpaceDE w:val="0"/>
              <w:autoSpaceDN w:val="0"/>
              <w:adjustRightInd w:val="0"/>
              <w:rPr>
                <w:noProof/>
              </w:rPr>
            </w:pPr>
            <w:r w:rsidRPr="00DF07B4">
              <w:t>20</w:t>
            </w:r>
          </w:p>
        </w:tc>
        <w:tc>
          <w:tcPr>
            <w:tcW w:w="1750" w:type="pct"/>
            <w:vAlign w:val="bottom"/>
          </w:tcPr>
          <w:p w14:paraId="15948AD8" w14:textId="40FA97A8" w:rsidR="00992A24" w:rsidRPr="00DF07B4" w:rsidRDefault="00992A24" w:rsidP="00992A24">
            <w:pPr>
              <w:autoSpaceDE w:val="0"/>
              <w:autoSpaceDN w:val="0"/>
              <w:adjustRightInd w:val="0"/>
              <w:rPr>
                <w:noProof/>
                <w:lang w:val="en-US"/>
              </w:rPr>
            </w:pPr>
            <w:r w:rsidRPr="00DF07B4">
              <w:t>Testiranje i sertifikacija STP linija cat6aa</w:t>
            </w:r>
          </w:p>
        </w:tc>
        <w:tc>
          <w:tcPr>
            <w:tcW w:w="368" w:type="pct"/>
            <w:vAlign w:val="center"/>
          </w:tcPr>
          <w:p w14:paraId="7E9F4972" w14:textId="4D79CA09"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3FD19778" w14:textId="7F7EC57D" w:rsidR="00992A24" w:rsidRPr="00DF07B4" w:rsidRDefault="00992A24" w:rsidP="00992A24">
            <w:pPr>
              <w:autoSpaceDE w:val="0"/>
              <w:autoSpaceDN w:val="0"/>
              <w:adjustRightInd w:val="0"/>
              <w:jc w:val="center"/>
              <w:rPr>
                <w:noProof/>
                <w:lang w:val="en-US"/>
              </w:rPr>
            </w:pPr>
            <w:r w:rsidRPr="00DF07B4">
              <w:t>8</w:t>
            </w:r>
          </w:p>
        </w:tc>
        <w:tc>
          <w:tcPr>
            <w:tcW w:w="412" w:type="pct"/>
          </w:tcPr>
          <w:p w14:paraId="66ACB693" w14:textId="77777777" w:rsidR="00992A24" w:rsidRPr="00DF07B4" w:rsidRDefault="00992A24" w:rsidP="00992A24">
            <w:pPr>
              <w:autoSpaceDE w:val="0"/>
              <w:autoSpaceDN w:val="0"/>
              <w:adjustRightInd w:val="0"/>
              <w:jc w:val="center"/>
              <w:rPr>
                <w:noProof/>
                <w:lang w:val="en-US"/>
              </w:rPr>
            </w:pPr>
          </w:p>
        </w:tc>
        <w:tc>
          <w:tcPr>
            <w:tcW w:w="412" w:type="pct"/>
          </w:tcPr>
          <w:p w14:paraId="0AE51965" w14:textId="77777777" w:rsidR="00992A24" w:rsidRPr="00DF07B4" w:rsidRDefault="00992A24" w:rsidP="00992A24">
            <w:pPr>
              <w:autoSpaceDE w:val="0"/>
              <w:autoSpaceDN w:val="0"/>
              <w:adjustRightInd w:val="0"/>
              <w:jc w:val="center"/>
              <w:rPr>
                <w:noProof/>
                <w:lang w:val="en-US"/>
              </w:rPr>
            </w:pPr>
          </w:p>
        </w:tc>
        <w:tc>
          <w:tcPr>
            <w:tcW w:w="312" w:type="pct"/>
            <w:gridSpan w:val="2"/>
          </w:tcPr>
          <w:p w14:paraId="120BF210" w14:textId="77777777" w:rsidR="00992A24" w:rsidRPr="00DF07B4" w:rsidRDefault="00992A24" w:rsidP="00992A24">
            <w:pPr>
              <w:autoSpaceDE w:val="0"/>
              <w:autoSpaceDN w:val="0"/>
              <w:adjustRightInd w:val="0"/>
              <w:jc w:val="center"/>
              <w:rPr>
                <w:noProof/>
                <w:lang w:val="en-US"/>
              </w:rPr>
            </w:pPr>
          </w:p>
        </w:tc>
        <w:tc>
          <w:tcPr>
            <w:tcW w:w="537" w:type="pct"/>
          </w:tcPr>
          <w:p w14:paraId="6F521664" w14:textId="77777777" w:rsidR="00992A24" w:rsidRPr="00DF07B4" w:rsidRDefault="00992A24" w:rsidP="00992A24">
            <w:pPr>
              <w:autoSpaceDE w:val="0"/>
              <w:autoSpaceDN w:val="0"/>
              <w:adjustRightInd w:val="0"/>
              <w:jc w:val="center"/>
              <w:rPr>
                <w:noProof/>
              </w:rPr>
            </w:pPr>
          </w:p>
        </w:tc>
        <w:tc>
          <w:tcPr>
            <w:tcW w:w="212" w:type="pct"/>
          </w:tcPr>
          <w:p w14:paraId="3B31FE94" w14:textId="77777777" w:rsidR="00992A24" w:rsidRPr="00DF07B4" w:rsidRDefault="00992A24" w:rsidP="00992A24">
            <w:pPr>
              <w:autoSpaceDE w:val="0"/>
              <w:autoSpaceDN w:val="0"/>
              <w:adjustRightInd w:val="0"/>
              <w:jc w:val="center"/>
              <w:rPr>
                <w:noProof/>
              </w:rPr>
            </w:pPr>
          </w:p>
        </w:tc>
        <w:tc>
          <w:tcPr>
            <w:tcW w:w="414" w:type="pct"/>
          </w:tcPr>
          <w:p w14:paraId="068E923F" w14:textId="77777777" w:rsidR="00992A24" w:rsidRPr="00DF07B4" w:rsidRDefault="00992A24" w:rsidP="00992A24">
            <w:pPr>
              <w:autoSpaceDE w:val="0"/>
              <w:autoSpaceDN w:val="0"/>
              <w:adjustRightInd w:val="0"/>
              <w:jc w:val="center"/>
              <w:rPr>
                <w:noProof/>
              </w:rPr>
            </w:pPr>
          </w:p>
        </w:tc>
      </w:tr>
      <w:tr w:rsidR="00DF07B4" w:rsidRPr="00DF07B4" w14:paraId="20B074EE" w14:textId="3201BF59" w:rsidTr="007579D6">
        <w:trPr>
          <w:trHeight w:val="288"/>
        </w:trPr>
        <w:tc>
          <w:tcPr>
            <w:tcW w:w="190" w:type="pct"/>
            <w:gridSpan w:val="2"/>
            <w:vAlign w:val="center"/>
          </w:tcPr>
          <w:p w14:paraId="0C5DDFA0" w14:textId="79A28BDC" w:rsidR="00E74DE4" w:rsidRPr="00DF07B4" w:rsidRDefault="00E74DE4" w:rsidP="00E74DE4">
            <w:pPr>
              <w:autoSpaceDE w:val="0"/>
              <w:autoSpaceDN w:val="0"/>
              <w:adjustRightInd w:val="0"/>
              <w:rPr>
                <w:noProof/>
              </w:rPr>
            </w:pPr>
          </w:p>
        </w:tc>
        <w:tc>
          <w:tcPr>
            <w:tcW w:w="1750" w:type="pct"/>
            <w:vAlign w:val="bottom"/>
          </w:tcPr>
          <w:p w14:paraId="0858B51A" w14:textId="27D61DBC" w:rsidR="00E74DE4" w:rsidRPr="00DF07B4" w:rsidRDefault="00E74DE4" w:rsidP="00E74DE4">
            <w:pPr>
              <w:autoSpaceDE w:val="0"/>
              <w:autoSpaceDN w:val="0"/>
              <w:adjustRightInd w:val="0"/>
              <w:rPr>
                <w:noProof/>
                <w:lang w:val="en-US"/>
              </w:rPr>
            </w:pPr>
            <w:r w:rsidRPr="00DF07B4">
              <w:rPr>
                <w:noProof/>
                <w:lang w:val="en-US"/>
              </w:rPr>
              <w:t>UKUPNO KUHINJA</w:t>
            </w:r>
          </w:p>
        </w:tc>
        <w:tc>
          <w:tcPr>
            <w:tcW w:w="368" w:type="pct"/>
            <w:vAlign w:val="center"/>
          </w:tcPr>
          <w:p w14:paraId="4E284DDB" w14:textId="1D1FF449" w:rsidR="00E74DE4" w:rsidRPr="00DF07B4" w:rsidRDefault="00E74DE4" w:rsidP="009269F4">
            <w:pPr>
              <w:autoSpaceDE w:val="0"/>
              <w:autoSpaceDN w:val="0"/>
              <w:adjustRightInd w:val="0"/>
              <w:jc w:val="center"/>
              <w:rPr>
                <w:noProof/>
                <w:lang w:val="en-US"/>
              </w:rPr>
            </w:pPr>
          </w:p>
        </w:tc>
        <w:tc>
          <w:tcPr>
            <w:tcW w:w="393" w:type="pct"/>
            <w:vAlign w:val="bottom"/>
          </w:tcPr>
          <w:p w14:paraId="7B3FB939" w14:textId="38407D9E" w:rsidR="00E74DE4" w:rsidRPr="00DF07B4" w:rsidRDefault="00E74DE4" w:rsidP="009269F4">
            <w:pPr>
              <w:autoSpaceDE w:val="0"/>
              <w:autoSpaceDN w:val="0"/>
              <w:adjustRightInd w:val="0"/>
              <w:jc w:val="center"/>
              <w:rPr>
                <w:noProof/>
                <w:lang w:val="en-US"/>
              </w:rPr>
            </w:pPr>
          </w:p>
        </w:tc>
        <w:tc>
          <w:tcPr>
            <w:tcW w:w="412" w:type="pct"/>
          </w:tcPr>
          <w:p w14:paraId="56B1CAC6" w14:textId="77777777" w:rsidR="00E74DE4" w:rsidRPr="00DF07B4" w:rsidRDefault="00E74DE4" w:rsidP="009269F4">
            <w:pPr>
              <w:autoSpaceDE w:val="0"/>
              <w:autoSpaceDN w:val="0"/>
              <w:adjustRightInd w:val="0"/>
              <w:jc w:val="center"/>
              <w:rPr>
                <w:noProof/>
                <w:lang w:val="en-US"/>
              </w:rPr>
            </w:pPr>
          </w:p>
        </w:tc>
        <w:tc>
          <w:tcPr>
            <w:tcW w:w="412" w:type="pct"/>
          </w:tcPr>
          <w:p w14:paraId="7DBCEC90" w14:textId="77777777" w:rsidR="00E74DE4" w:rsidRPr="00DF07B4" w:rsidRDefault="00E74DE4" w:rsidP="009269F4">
            <w:pPr>
              <w:autoSpaceDE w:val="0"/>
              <w:autoSpaceDN w:val="0"/>
              <w:adjustRightInd w:val="0"/>
              <w:jc w:val="center"/>
              <w:rPr>
                <w:noProof/>
                <w:lang w:val="en-US"/>
              </w:rPr>
            </w:pPr>
          </w:p>
        </w:tc>
        <w:tc>
          <w:tcPr>
            <w:tcW w:w="312" w:type="pct"/>
            <w:gridSpan w:val="2"/>
          </w:tcPr>
          <w:p w14:paraId="53CC39F6" w14:textId="77777777" w:rsidR="00E74DE4" w:rsidRPr="00DF07B4" w:rsidRDefault="00E74DE4" w:rsidP="009269F4">
            <w:pPr>
              <w:autoSpaceDE w:val="0"/>
              <w:autoSpaceDN w:val="0"/>
              <w:adjustRightInd w:val="0"/>
              <w:jc w:val="center"/>
              <w:rPr>
                <w:noProof/>
                <w:lang w:val="en-US"/>
              </w:rPr>
            </w:pPr>
          </w:p>
        </w:tc>
        <w:tc>
          <w:tcPr>
            <w:tcW w:w="537" w:type="pct"/>
          </w:tcPr>
          <w:p w14:paraId="5CD870B3" w14:textId="77777777" w:rsidR="00E74DE4" w:rsidRPr="00DF07B4" w:rsidRDefault="00E74DE4" w:rsidP="009269F4">
            <w:pPr>
              <w:autoSpaceDE w:val="0"/>
              <w:autoSpaceDN w:val="0"/>
              <w:adjustRightInd w:val="0"/>
              <w:jc w:val="center"/>
              <w:rPr>
                <w:noProof/>
              </w:rPr>
            </w:pPr>
          </w:p>
        </w:tc>
        <w:tc>
          <w:tcPr>
            <w:tcW w:w="212" w:type="pct"/>
          </w:tcPr>
          <w:p w14:paraId="7668772A" w14:textId="77777777" w:rsidR="00E74DE4" w:rsidRPr="00DF07B4" w:rsidRDefault="00E74DE4" w:rsidP="009269F4">
            <w:pPr>
              <w:autoSpaceDE w:val="0"/>
              <w:autoSpaceDN w:val="0"/>
              <w:adjustRightInd w:val="0"/>
              <w:jc w:val="center"/>
              <w:rPr>
                <w:noProof/>
              </w:rPr>
            </w:pPr>
          </w:p>
        </w:tc>
        <w:tc>
          <w:tcPr>
            <w:tcW w:w="414" w:type="pct"/>
          </w:tcPr>
          <w:p w14:paraId="105281CE" w14:textId="77777777" w:rsidR="00E74DE4" w:rsidRPr="00DF07B4" w:rsidRDefault="00E74DE4" w:rsidP="009269F4">
            <w:pPr>
              <w:autoSpaceDE w:val="0"/>
              <w:autoSpaceDN w:val="0"/>
              <w:adjustRightInd w:val="0"/>
              <w:jc w:val="center"/>
              <w:rPr>
                <w:noProof/>
              </w:rPr>
            </w:pPr>
          </w:p>
        </w:tc>
      </w:tr>
      <w:tr w:rsidR="00DF07B4" w:rsidRPr="00DF07B4" w14:paraId="41EF59B4" w14:textId="62DFAA43" w:rsidTr="007579D6">
        <w:trPr>
          <w:trHeight w:val="288"/>
        </w:trPr>
        <w:tc>
          <w:tcPr>
            <w:tcW w:w="190" w:type="pct"/>
            <w:gridSpan w:val="2"/>
            <w:vAlign w:val="center"/>
          </w:tcPr>
          <w:p w14:paraId="2C828CE1" w14:textId="4ACA3082" w:rsidR="00E74DE4" w:rsidRPr="00DF07B4" w:rsidRDefault="00E74DE4" w:rsidP="00E74DE4">
            <w:pPr>
              <w:autoSpaceDE w:val="0"/>
              <w:autoSpaceDN w:val="0"/>
              <w:adjustRightInd w:val="0"/>
              <w:rPr>
                <w:noProof/>
              </w:rPr>
            </w:pPr>
          </w:p>
        </w:tc>
        <w:tc>
          <w:tcPr>
            <w:tcW w:w="1750" w:type="pct"/>
            <w:vAlign w:val="bottom"/>
          </w:tcPr>
          <w:p w14:paraId="276352FB" w14:textId="2103520A" w:rsidR="00E74DE4" w:rsidRPr="00DF07B4" w:rsidRDefault="00E74DE4" w:rsidP="00E74DE4">
            <w:pPr>
              <w:autoSpaceDE w:val="0"/>
              <w:autoSpaceDN w:val="0"/>
              <w:adjustRightInd w:val="0"/>
              <w:rPr>
                <w:noProof/>
                <w:lang w:val="en-US"/>
              </w:rPr>
            </w:pPr>
            <w:r w:rsidRPr="00DF07B4">
              <w:rPr>
                <w:noProof/>
                <w:lang w:val="en-US"/>
              </w:rPr>
              <w:t>SLUŽBA ZA BEZBEDNOST I PP ZAŠTITU KCV-A (ZGRADA 43)</w:t>
            </w:r>
          </w:p>
        </w:tc>
        <w:tc>
          <w:tcPr>
            <w:tcW w:w="368" w:type="pct"/>
            <w:vAlign w:val="center"/>
          </w:tcPr>
          <w:p w14:paraId="2873265A" w14:textId="05204960" w:rsidR="00E74DE4" w:rsidRPr="00DF07B4" w:rsidRDefault="00E74DE4" w:rsidP="009269F4">
            <w:pPr>
              <w:autoSpaceDE w:val="0"/>
              <w:autoSpaceDN w:val="0"/>
              <w:adjustRightInd w:val="0"/>
              <w:jc w:val="center"/>
              <w:rPr>
                <w:noProof/>
                <w:lang w:val="en-US"/>
              </w:rPr>
            </w:pPr>
          </w:p>
        </w:tc>
        <w:tc>
          <w:tcPr>
            <w:tcW w:w="393" w:type="pct"/>
            <w:vAlign w:val="bottom"/>
          </w:tcPr>
          <w:p w14:paraId="649302E4" w14:textId="6BDC7FD0" w:rsidR="00E74DE4" w:rsidRPr="00DF07B4" w:rsidRDefault="00E74DE4" w:rsidP="009269F4">
            <w:pPr>
              <w:autoSpaceDE w:val="0"/>
              <w:autoSpaceDN w:val="0"/>
              <w:adjustRightInd w:val="0"/>
              <w:jc w:val="center"/>
              <w:rPr>
                <w:noProof/>
                <w:lang w:val="en-US"/>
              </w:rPr>
            </w:pPr>
          </w:p>
        </w:tc>
        <w:tc>
          <w:tcPr>
            <w:tcW w:w="412" w:type="pct"/>
          </w:tcPr>
          <w:p w14:paraId="76E2C781" w14:textId="77777777" w:rsidR="00E74DE4" w:rsidRPr="00DF07B4" w:rsidRDefault="00E74DE4" w:rsidP="009269F4">
            <w:pPr>
              <w:autoSpaceDE w:val="0"/>
              <w:autoSpaceDN w:val="0"/>
              <w:adjustRightInd w:val="0"/>
              <w:jc w:val="center"/>
              <w:rPr>
                <w:noProof/>
                <w:lang w:val="en-US"/>
              </w:rPr>
            </w:pPr>
          </w:p>
        </w:tc>
        <w:tc>
          <w:tcPr>
            <w:tcW w:w="412" w:type="pct"/>
          </w:tcPr>
          <w:p w14:paraId="750CA888" w14:textId="77777777" w:rsidR="00E74DE4" w:rsidRPr="00DF07B4" w:rsidRDefault="00E74DE4" w:rsidP="009269F4">
            <w:pPr>
              <w:autoSpaceDE w:val="0"/>
              <w:autoSpaceDN w:val="0"/>
              <w:adjustRightInd w:val="0"/>
              <w:jc w:val="center"/>
              <w:rPr>
                <w:noProof/>
                <w:lang w:val="en-US"/>
              </w:rPr>
            </w:pPr>
          </w:p>
        </w:tc>
        <w:tc>
          <w:tcPr>
            <w:tcW w:w="312" w:type="pct"/>
            <w:gridSpan w:val="2"/>
          </w:tcPr>
          <w:p w14:paraId="01AA4F3D" w14:textId="77777777" w:rsidR="00E74DE4" w:rsidRPr="00DF07B4" w:rsidRDefault="00E74DE4" w:rsidP="009269F4">
            <w:pPr>
              <w:autoSpaceDE w:val="0"/>
              <w:autoSpaceDN w:val="0"/>
              <w:adjustRightInd w:val="0"/>
              <w:jc w:val="center"/>
              <w:rPr>
                <w:noProof/>
                <w:lang w:val="en-US"/>
              </w:rPr>
            </w:pPr>
          </w:p>
        </w:tc>
        <w:tc>
          <w:tcPr>
            <w:tcW w:w="537" w:type="pct"/>
          </w:tcPr>
          <w:p w14:paraId="7DAE84F0" w14:textId="77777777" w:rsidR="00E74DE4" w:rsidRPr="00DF07B4" w:rsidRDefault="00E74DE4" w:rsidP="009269F4">
            <w:pPr>
              <w:autoSpaceDE w:val="0"/>
              <w:autoSpaceDN w:val="0"/>
              <w:adjustRightInd w:val="0"/>
              <w:jc w:val="center"/>
              <w:rPr>
                <w:noProof/>
              </w:rPr>
            </w:pPr>
          </w:p>
        </w:tc>
        <w:tc>
          <w:tcPr>
            <w:tcW w:w="212" w:type="pct"/>
          </w:tcPr>
          <w:p w14:paraId="2B2EEAB8" w14:textId="77777777" w:rsidR="00E74DE4" w:rsidRPr="00DF07B4" w:rsidRDefault="00E74DE4" w:rsidP="009269F4">
            <w:pPr>
              <w:autoSpaceDE w:val="0"/>
              <w:autoSpaceDN w:val="0"/>
              <w:adjustRightInd w:val="0"/>
              <w:jc w:val="center"/>
              <w:rPr>
                <w:noProof/>
              </w:rPr>
            </w:pPr>
          </w:p>
        </w:tc>
        <w:tc>
          <w:tcPr>
            <w:tcW w:w="414" w:type="pct"/>
          </w:tcPr>
          <w:p w14:paraId="6DF5BB31" w14:textId="77777777" w:rsidR="00E74DE4" w:rsidRPr="00DF07B4" w:rsidRDefault="00E74DE4" w:rsidP="009269F4">
            <w:pPr>
              <w:autoSpaceDE w:val="0"/>
              <w:autoSpaceDN w:val="0"/>
              <w:adjustRightInd w:val="0"/>
              <w:jc w:val="center"/>
              <w:rPr>
                <w:noProof/>
              </w:rPr>
            </w:pPr>
          </w:p>
        </w:tc>
      </w:tr>
      <w:tr w:rsidR="00DF07B4" w:rsidRPr="00DF07B4" w14:paraId="59C09F02" w14:textId="71D6734F" w:rsidTr="007579D6">
        <w:trPr>
          <w:trHeight w:val="288"/>
        </w:trPr>
        <w:tc>
          <w:tcPr>
            <w:tcW w:w="190" w:type="pct"/>
            <w:gridSpan w:val="2"/>
            <w:vAlign w:val="center"/>
          </w:tcPr>
          <w:p w14:paraId="16512576" w14:textId="6B0A612B" w:rsidR="00992A24" w:rsidRPr="00DF07B4" w:rsidRDefault="00992A24" w:rsidP="00992A24">
            <w:pPr>
              <w:autoSpaceDE w:val="0"/>
              <w:autoSpaceDN w:val="0"/>
              <w:adjustRightInd w:val="0"/>
              <w:rPr>
                <w:noProof/>
              </w:rPr>
            </w:pPr>
            <w:r w:rsidRPr="00DF07B4">
              <w:t>1</w:t>
            </w:r>
          </w:p>
        </w:tc>
        <w:tc>
          <w:tcPr>
            <w:tcW w:w="1750" w:type="pct"/>
            <w:vAlign w:val="bottom"/>
          </w:tcPr>
          <w:p w14:paraId="4216D5E4" w14:textId="6738CCCF"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0118643F" w14:textId="2ED5F792"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1FCA8541" w14:textId="1FDFA2AB" w:rsidR="00992A24" w:rsidRPr="00DF07B4" w:rsidRDefault="00992A24" w:rsidP="00992A24">
            <w:pPr>
              <w:autoSpaceDE w:val="0"/>
              <w:autoSpaceDN w:val="0"/>
              <w:adjustRightInd w:val="0"/>
              <w:jc w:val="center"/>
              <w:rPr>
                <w:noProof/>
                <w:lang w:val="en-US"/>
              </w:rPr>
            </w:pPr>
            <w:r w:rsidRPr="00DF07B4">
              <w:t>3</w:t>
            </w:r>
          </w:p>
        </w:tc>
        <w:tc>
          <w:tcPr>
            <w:tcW w:w="412" w:type="pct"/>
          </w:tcPr>
          <w:p w14:paraId="3766C337" w14:textId="77777777" w:rsidR="00992A24" w:rsidRPr="00DF07B4" w:rsidRDefault="00992A24" w:rsidP="00992A24">
            <w:pPr>
              <w:autoSpaceDE w:val="0"/>
              <w:autoSpaceDN w:val="0"/>
              <w:adjustRightInd w:val="0"/>
              <w:jc w:val="center"/>
              <w:rPr>
                <w:noProof/>
                <w:lang w:val="en-US"/>
              </w:rPr>
            </w:pPr>
          </w:p>
        </w:tc>
        <w:tc>
          <w:tcPr>
            <w:tcW w:w="412" w:type="pct"/>
          </w:tcPr>
          <w:p w14:paraId="7C5BE796" w14:textId="77777777" w:rsidR="00992A24" w:rsidRPr="00DF07B4" w:rsidRDefault="00992A24" w:rsidP="00992A24">
            <w:pPr>
              <w:autoSpaceDE w:val="0"/>
              <w:autoSpaceDN w:val="0"/>
              <w:adjustRightInd w:val="0"/>
              <w:jc w:val="center"/>
              <w:rPr>
                <w:noProof/>
                <w:lang w:val="en-US"/>
              </w:rPr>
            </w:pPr>
          </w:p>
        </w:tc>
        <w:tc>
          <w:tcPr>
            <w:tcW w:w="312" w:type="pct"/>
            <w:gridSpan w:val="2"/>
          </w:tcPr>
          <w:p w14:paraId="6CD05C7A" w14:textId="77777777" w:rsidR="00992A24" w:rsidRPr="00DF07B4" w:rsidRDefault="00992A24" w:rsidP="00992A24">
            <w:pPr>
              <w:autoSpaceDE w:val="0"/>
              <w:autoSpaceDN w:val="0"/>
              <w:adjustRightInd w:val="0"/>
              <w:jc w:val="center"/>
              <w:rPr>
                <w:noProof/>
                <w:lang w:val="en-US"/>
              </w:rPr>
            </w:pPr>
          </w:p>
        </w:tc>
        <w:tc>
          <w:tcPr>
            <w:tcW w:w="537" w:type="pct"/>
          </w:tcPr>
          <w:p w14:paraId="10789F3F" w14:textId="77777777" w:rsidR="00992A24" w:rsidRPr="00DF07B4" w:rsidRDefault="00992A24" w:rsidP="00992A24">
            <w:pPr>
              <w:autoSpaceDE w:val="0"/>
              <w:autoSpaceDN w:val="0"/>
              <w:adjustRightInd w:val="0"/>
              <w:jc w:val="center"/>
              <w:rPr>
                <w:noProof/>
              </w:rPr>
            </w:pPr>
          </w:p>
        </w:tc>
        <w:tc>
          <w:tcPr>
            <w:tcW w:w="212" w:type="pct"/>
          </w:tcPr>
          <w:p w14:paraId="7E81EF27" w14:textId="77777777" w:rsidR="00992A24" w:rsidRPr="00DF07B4" w:rsidRDefault="00992A24" w:rsidP="00992A24">
            <w:pPr>
              <w:autoSpaceDE w:val="0"/>
              <w:autoSpaceDN w:val="0"/>
              <w:adjustRightInd w:val="0"/>
              <w:jc w:val="center"/>
              <w:rPr>
                <w:noProof/>
              </w:rPr>
            </w:pPr>
          </w:p>
        </w:tc>
        <w:tc>
          <w:tcPr>
            <w:tcW w:w="414" w:type="pct"/>
          </w:tcPr>
          <w:p w14:paraId="3C5D44AA" w14:textId="77777777" w:rsidR="00992A24" w:rsidRPr="00DF07B4" w:rsidRDefault="00992A24" w:rsidP="00992A24">
            <w:pPr>
              <w:autoSpaceDE w:val="0"/>
              <w:autoSpaceDN w:val="0"/>
              <w:adjustRightInd w:val="0"/>
              <w:jc w:val="center"/>
              <w:rPr>
                <w:noProof/>
              </w:rPr>
            </w:pPr>
          </w:p>
        </w:tc>
      </w:tr>
      <w:tr w:rsidR="00DF07B4" w:rsidRPr="00DF07B4" w14:paraId="313B0709" w14:textId="2326C557" w:rsidTr="007579D6">
        <w:trPr>
          <w:trHeight w:val="288"/>
        </w:trPr>
        <w:tc>
          <w:tcPr>
            <w:tcW w:w="190" w:type="pct"/>
            <w:gridSpan w:val="2"/>
            <w:vAlign w:val="center"/>
          </w:tcPr>
          <w:p w14:paraId="4DA0E2AC" w14:textId="2BB108CB" w:rsidR="00992A24" w:rsidRPr="00DF07B4" w:rsidRDefault="00992A24" w:rsidP="00992A24">
            <w:pPr>
              <w:autoSpaceDE w:val="0"/>
              <w:autoSpaceDN w:val="0"/>
              <w:adjustRightInd w:val="0"/>
              <w:rPr>
                <w:noProof/>
              </w:rPr>
            </w:pPr>
            <w:r w:rsidRPr="00DF07B4">
              <w:t>2</w:t>
            </w:r>
          </w:p>
        </w:tc>
        <w:tc>
          <w:tcPr>
            <w:tcW w:w="1750" w:type="pct"/>
            <w:vAlign w:val="bottom"/>
          </w:tcPr>
          <w:p w14:paraId="3024BD3F" w14:textId="5C7FA201"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0C7CEEC9" w14:textId="154A7251"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2FE140C7" w14:textId="5F2F08BC" w:rsidR="00992A24" w:rsidRPr="00DF07B4" w:rsidRDefault="00992A24" w:rsidP="00992A24">
            <w:pPr>
              <w:autoSpaceDE w:val="0"/>
              <w:autoSpaceDN w:val="0"/>
              <w:adjustRightInd w:val="0"/>
              <w:jc w:val="center"/>
              <w:rPr>
                <w:noProof/>
                <w:lang w:val="en-US"/>
              </w:rPr>
            </w:pPr>
            <w:r w:rsidRPr="00DF07B4">
              <w:t>3</w:t>
            </w:r>
          </w:p>
        </w:tc>
        <w:tc>
          <w:tcPr>
            <w:tcW w:w="412" w:type="pct"/>
          </w:tcPr>
          <w:p w14:paraId="6F7EEF20" w14:textId="77777777" w:rsidR="00992A24" w:rsidRPr="00DF07B4" w:rsidRDefault="00992A24" w:rsidP="00992A24">
            <w:pPr>
              <w:autoSpaceDE w:val="0"/>
              <w:autoSpaceDN w:val="0"/>
              <w:adjustRightInd w:val="0"/>
              <w:jc w:val="center"/>
              <w:rPr>
                <w:noProof/>
                <w:lang w:val="en-US"/>
              </w:rPr>
            </w:pPr>
          </w:p>
        </w:tc>
        <w:tc>
          <w:tcPr>
            <w:tcW w:w="412" w:type="pct"/>
          </w:tcPr>
          <w:p w14:paraId="73A8A0D9" w14:textId="77777777" w:rsidR="00992A24" w:rsidRPr="00DF07B4" w:rsidRDefault="00992A24" w:rsidP="00992A24">
            <w:pPr>
              <w:autoSpaceDE w:val="0"/>
              <w:autoSpaceDN w:val="0"/>
              <w:adjustRightInd w:val="0"/>
              <w:jc w:val="center"/>
              <w:rPr>
                <w:noProof/>
                <w:lang w:val="en-US"/>
              </w:rPr>
            </w:pPr>
          </w:p>
        </w:tc>
        <w:tc>
          <w:tcPr>
            <w:tcW w:w="312" w:type="pct"/>
            <w:gridSpan w:val="2"/>
          </w:tcPr>
          <w:p w14:paraId="272F9959" w14:textId="77777777" w:rsidR="00992A24" w:rsidRPr="00DF07B4" w:rsidRDefault="00992A24" w:rsidP="00992A24">
            <w:pPr>
              <w:autoSpaceDE w:val="0"/>
              <w:autoSpaceDN w:val="0"/>
              <w:adjustRightInd w:val="0"/>
              <w:jc w:val="center"/>
              <w:rPr>
                <w:noProof/>
                <w:lang w:val="en-US"/>
              </w:rPr>
            </w:pPr>
          </w:p>
        </w:tc>
        <w:tc>
          <w:tcPr>
            <w:tcW w:w="537" w:type="pct"/>
          </w:tcPr>
          <w:p w14:paraId="681AB030" w14:textId="77777777" w:rsidR="00992A24" w:rsidRPr="00DF07B4" w:rsidRDefault="00992A24" w:rsidP="00992A24">
            <w:pPr>
              <w:autoSpaceDE w:val="0"/>
              <w:autoSpaceDN w:val="0"/>
              <w:adjustRightInd w:val="0"/>
              <w:jc w:val="center"/>
              <w:rPr>
                <w:noProof/>
              </w:rPr>
            </w:pPr>
          </w:p>
        </w:tc>
        <w:tc>
          <w:tcPr>
            <w:tcW w:w="212" w:type="pct"/>
          </w:tcPr>
          <w:p w14:paraId="62E61EDE" w14:textId="77777777" w:rsidR="00992A24" w:rsidRPr="00DF07B4" w:rsidRDefault="00992A24" w:rsidP="00992A24">
            <w:pPr>
              <w:autoSpaceDE w:val="0"/>
              <w:autoSpaceDN w:val="0"/>
              <w:adjustRightInd w:val="0"/>
              <w:jc w:val="center"/>
              <w:rPr>
                <w:noProof/>
              </w:rPr>
            </w:pPr>
          </w:p>
        </w:tc>
        <w:tc>
          <w:tcPr>
            <w:tcW w:w="414" w:type="pct"/>
          </w:tcPr>
          <w:p w14:paraId="21B40E14" w14:textId="77777777" w:rsidR="00992A24" w:rsidRPr="00DF07B4" w:rsidRDefault="00992A24" w:rsidP="00992A24">
            <w:pPr>
              <w:autoSpaceDE w:val="0"/>
              <w:autoSpaceDN w:val="0"/>
              <w:adjustRightInd w:val="0"/>
              <w:jc w:val="center"/>
              <w:rPr>
                <w:noProof/>
              </w:rPr>
            </w:pPr>
          </w:p>
        </w:tc>
      </w:tr>
      <w:tr w:rsidR="00DF07B4" w:rsidRPr="00DF07B4" w14:paraId="508FCA5C" w14:textId="7D5B7F21" w:rsidTr="007579D6">
        <w:trPr>
          <w:trHeight w:val="288"/>
        </w:trPr>
        <w:tc>
          <w:tcPr>
            <w:tcW w:w="190" w:type="pct"/>
            <w:gridSpan w:val="2"/>
            <w:vAlign w:val="center"/>
          </w:tcPr>
          <w:p w14:paraId="4089BCAF" w14:textId="7E6492DB" w:rsidR="00992A24" w:rsidRPr="00DF07B4" w:rsidRDefault="00992A24" w:rsidP="00992A24">
            <w:pPr>
              <w:autoSpaceDE w:val="0"/>
              <w:autoSpaceDN w:val="0"/>
              <w:adjustRightInd w:val="0"/>
              <w:rPr>
                <w:noProof/>
              </w:rPr>
            </w:pPr>
            <w:r w:rsidRPr="00DF07B4">
              <w:t>3</w:t>
            </w:r>
          </w:p>
        </w:tc>
        <w:tc>
          <w:tcPr>
            <w:tcW w:w="1750" w:type="pct"/>
            <w:vAlign w:val="bottom"/>
          </w:tcPr>
          <w:p w14:paraId="7F186C4C" w14:textId="313F88E7" w:rsidR="00992A24" w:rsidRPr="00DF07B4" w:rsidRDefault="00992A24" w:rsidP="00992A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w:t>
            </w:r>
            <w:r w:rsidRPr="00DF07B4">
              <w:lastRenderedPageBreak/>
              <w:t>institucija (GHMT, 3P, DELTA). Slično tipu Schrack HSEMRJ6GWT</w:t>
            </w:r>
          </w:p>
        </w:tc>
        <w:tc>
          <w:tcPr>
            <w:tcW w:w="368" w:type="pct"/>
            <w:vAlign w:val="center"/>
          </w:tcPr>
          <w:p w14:paraId="66FFA0EF" w14:textId="100E7627" w:rsidR="00992A24" w:rsidRPr="00DF07B4" w:rsidRDefault="00992A24" w:rsidP="00992A24">
            <w:pPr>
              <w:autoSpaceDE w:val="0"/>
              <w:autoSpaceDN w:val="0"/>
              <w:adjustRightInd w:val="0"/>
              <w:jc w:val="center"/>
              <w:rPr>
                <w:noProof/>
                <w:lang w:val="en-US"/>
              </w:rPr>
            </w:pPr>
            <w:r w:rsidRPr="00DF07B4">
              <w:lastRenderedPageBreak/>
              <w:t>kom</w:t>
            </w:r>
          </w:p>
        </w:tc>
        <w:tc>
          <w:tcPr>
            <w:tcW w:w="393" w:type="pct"/>
            <w:vAlign w:val="bottom"/>
          </w:tcPr>
          <w:p w14:paraId="77CDDE71" w14:textId="0697929D" w:rsidR="00992A24" w:rsidRPr="00DF07B4" w:rsidRDefault="00992A24" w:rsidP="00992A24">
            <w:pPr>
              <w:autoSpaceDE w:val="0"/>
              <w:autoSpaceDN w:val="0"/>
              <w:adjustRightInd w:val="0"/>
              <w:jc w:val="center"/>
              <w:rPr>
                <w:noProof/>
                <w:lang w:val="en-US"/>
              </w:rPr>
            </w:pPr>
            <w:r w:rsidRPr="00DF07B4">
              <w:t>41</w:t>
            </w:r>
          </w:p>
        </w:tc>
        <w:tc>
          <w:tcPr>
            <w:tcW w:w="412" w:type="pct"/>
          </w:tcPr>
          <w:p w14:paraId="2FDB8B4A" w14:textId="77777777" w:rsidR="00992A24" w:rsidRPr="00DF07B4" w:rsidRDefault="00992A24" w:rsidP="00992A24">
            <w:pPr>
              <w:autoSpaceDE w:val="0"/>
              <w:autoSpaceDN w:val="0"/>
              <w:adjustRightInd w:val="0"/>
              <w:jc w:val="center"/>
              <w:rPr>
                <w:noProof/>
                <w:lang w:val="en-US"/>
              </w:rPr>
            </w:pPr>
          </w:p>
        </w:tc>
        <w:tc>
          <w:tcPr>
            <w:tcW w:w="412" w:type="pct"/>
          </w:tcPr>
          <w:p w14:paraId="147B61A3" w14:textId="77777777" w:rsidR="00992A24" w:rsidRPr="00DF07B4" w:rsidRDefault="00992A24" w:rsidP="00992A24">
            <w:pPr>
              <w:autoSpaceDE w:val="0"/>
              <w:autoSpaceDN w:val="0"/>
              <w:adjustRightInd w:val="0"/>
              <w:jc w:val="center"/>
              <w:rPr>
                <w:noProof/>
                <w:lang w:val="en-US"/>
              </w:rPr>
            </w:pPr>
          </w:p>
        </w:tc>
        <w:tc>
          <w:tcPr>
            <w:tcW w:w="312" w:type="pct"/>
            <w:gridSpan w:val="2"/>
          </w:tcPr>
          <w:p w14:paraId="5C5D7631" w14:textId="77777777" w:rsidR="00992A24" w:rsidRPr="00DF07B4" w:rsidRDefault="00992A24" w:rsidP="00992A24">
            <w:pPr>
              <w:autoSpaceDE w:val="0"/>
              <w:autoSpaceDN w:val="0"/>
              <w:adjustRightInd w:val="0"/>
              <w:jc w:val="center"/>
              <w:rPr>
                <w:noProof/>
                <w:lang w:val="en-US"/>
              </w:rPr>
            </w:pPr>
          </w:p>
        </w:tc>
        <w:tc>
          <w:tcPr>
            <w:tcW w:w="537" w:type="pct"/>
          </w:tcPr>
          <w:p w14:paraId="088C16B0" w14:textId="77777777" w:rsidR="00992A24" w:rsidRPr="00DF07B4" w:rsidRDefault="00992A24" w:rsidP="00992A24">
            <w:pPr>
              <w:autoSpaceDE w:val="0"/>
              <w:autoSpaceDN w:val="0"/>
              <w:adjustRightInd w:val="0"/>
              <w:jc w:val="center"/>
              <w:rPr>
                <w:noProof/>
              </w:rPr>
            </w:pPr>
          </w:p>
        </w:tc>
        <w:tc>
          <w:tcPr>
            <w:tcW w:w="212" w:type="pct"/>
          </w:tcPr>
          <w:p w14:paraId="014F0C19" w14:textId="77777777" w:rsidR="00992A24" w:rsidRPr="00DF07B4" w:rsidRDefault="00992A24" w:rsidP="00992A24">
            <w:pPr>
              <w:autoSpaceDE w:val="0"/>
              <w:autoSpaceDN w:val="0"/>
              <w:adjustRightInd w:val="0"/>
              <w:jc w:val="center"/>
              <w:rPr>
                <w:noProof/>
              </w:rPr>
            </w:pPr>
          </w:p>
        </w:tc>
        <w:tc>
          <w:tcPr>
            <w:tcW w:w="414" w:type="pct"/>
          </w:tcPr>
          <w:p w14:paraId="1F45216D" w14:textId="77777777" w:rsidR="00992A24" w:rsidRPr="00DF07B4" w:rsidRDefault="00992A24" w:rsidP="00992A24">
            <w:pPr>
              <w:autoSpaceDE w:val="0"/>
              <w:autoSpaceDN w:val="0"/>
              <w:adjustRightInd w:val="0"/>
              <w:jc w:val="center"/>
              <w:rPr>
                <w:noProof/>
              </w:rPr>
            </w:pPr>
          </w:p>
        </w:tc>
      </w:tr>
      <w:tr w:rsidR="00DF07B4" w:rsidRPr="00DF07B4" w14:paraId="42E29F36" w14:textId="530B028C" w:rsidTr="007579D6">
        <w:trPr>
          <w:trHeight w:val="288"/>
        </w:trPr>
        <w:tc>
          <w:tcPr>
            <w:tcW w:w="190" w:type="pct"/>
            <w:gridSpan w:val="2"/>
            <w:vAlign w:val="center"/>
          </w:tcPr>
          <w:p w14:paraId="37531CDE" w14:textId="5A12E2DD" w:rsidR="00992A24" w:rsidRPr="00DF07B4" w:rsidRDefault="00992A24" w:rsidP="00992A24">
            <w:pPr>
              <w:autoSpaceDE w:val="0"/>
              <w:autoSpaceDN w:val="0"/>
              <w:adjustRightInd w:val="0"/>
              <w:rPr>
                <w:noProof/>
              </w:rPr>
            </w:pPr>
            <w:r w:rsidRPr="00DF07B4">
              <w:lastRenderedPageBreak/>
              <w:t>4</w:t>
            </w:r>
          </w:p>
        </w:tc>
        <w:tc>
          <w:tcPr>
            <w:tcW w:w="1750" w:type="pct"/>
            <w:vAlign w:val="bottom"/>
          </w:tcPr>
          <w:p w14:paraId="0A872FBE" w14:textId="1730910E" w:rsidR="00992A24" w:rsidRPr="00DF07B4" w:rsidRDefault="00992A24" w:rsidP="00992A24">
            <w:pPr>
              <w:autoSpaceDE w:val="0"/>
              <w:autoSpaceDN w:val="0"/>
              <w:adjustRightInd w:val="0"/>
              <w:rPr>
                <w:noProof/>
                <w:lang w:val="en-US"/>
              </w:rPr>
            </w:pPr>
            <w:r w:rsidRPr="00DF07B4">
              <w:t>PVC kutija u zaštiti IP54 150x150</w:t>
            </w:r>
          </w:p>
        </w:tc>
        <w:tc>
          <w:tcPr>
            <w:tcW w:w="368" w:type="pct"/>
            <w:vAlign w:val="center"/>
          </w:tcPr>
          <w:p w14:paraId="7F3F3D3F" w14:textId="63EA7919"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381DA70D" w14:textId="410F308A" w:rsidR="00992A24" w:rsidRPr="00DF07B4" w:rsidRDefault="00992A24" w:rsidP="00992A24">
            <w:pPr>
              <w:autoSpaceDE w:val="0"/>
              <w:autoSpaceDN w:val="0"/>
              <w:adjustRightInd w:val="0"/>
              <w:jc w:val="center"/>
              <w:rPr>
                <w:noProof/>
                <w:lang w:val="en-US"/>
              </w:rPr>
            </w:pPr>
            <w:r w:rsidRPr="00DF07B4">
              <w:t>9</w:t>
            </w:r>
          </w:p>
        </w:tc>
        <w:tc>
          <w:tcPr>
            <w:tcW w:w="412" w:type="pct"/>
          </w:tcPr>
          <w:p w14:paraId="649E7FA7" w14:textId="77777777" w:rsidR="00992A24" w:rsidRPr="00DF07B4" w:rsidRDefault="00992A24" w:rsidP="00992A24">
            <w:pPr>
              <w:autoSpaceDE w:val="0"/>
              <w:autoSpaceDN w:val="0"/>
              <w:adjustRightInd w:val="0"/>
              <w:jc w:val="center"/>
              <w:rPr>
                <w:noProof/>
                <w:lang w:val="en-US"/>
              </w:rPr>
            </w:pPr>
          </w:p>
        </w:tc>
        <w:tc>
          <w:tcPr>
            <w:tcW w:w="412" w:type="pct"/>
          </w:tcPr>
          <w:p w14:paraId="2F941305" w14:textId="77777777" w:rsidR="00992A24" w:rsidRPr="00DF07B4" w:rsidRDefault="00992A24" w:rsidP="00992A24">
            <w:pPr>
              <w:autoSpaceDE w:val="0"/>
              <w:autoSpaceDN w:val="0"/>
              <w:adjustRightInd w:val="0"/>
              <w:jc w:val="center"/>
              <w:rPr>
                <w:noProof/>
                <w:lang w:val="en-US"/>
              </w:rPr>
            </w:pPr>
          </w:p>
        </w:tc>
        <w:tc>
          <w:tcPr>
            <w:tcW w:w="312" w:type="pct"/>
            <w:gridSpan w:val="2"/>
          </w:tcPr>
          <w:p w14:paraId="5EAA6920" w14:textId="77777777" w:rsidR="00992A24" w:rsidRPr="00DF07B4" w:rsidRDefault="00992A24" w:rsidP="00992A24">
            <w:pPr>
              <w:autoSpaceDE w:val="0"/>
              <w:autoSpaceDN w:val="0"/>
              <w:adjustRightInd w:val="0"/>
              <w:jc w:val="center"/>
              <w:rPr>
                <w:noProof/>
                <w:lang w:val="en-US"/>
              </w:rPr>
            </w:pPr>
          </w:p>
        </w:tc>
        <w:tc>
          <w:tcPr>
            <w:tcW w:w="537" w:type="pct"/>
          </w:tcPr>
          <w:p w14:paraId="4A8FE750" w14:textId="77777777" w:rsidR="00992A24" w:rsidRPr="00DF07B4" w:rsidRDefault="00992A24" w:rsidP="00992A24">
            <w:pPr>
              <w:autoSpaceDE w:val="0"/>
              <w:autoSpaceDN w:val="0"/>
              <w:adjustRightInd w:val="0"/>
              <w:jc w:val="center"/>
              <w:rPr>
                <w:noProof/>
              </w:rPr>
            </w:pPr>
          </w:p>
        </w:tc>
        <w:tc>
          <w:tcPr>
            <w:tcW w:w="212" w:type="pct"/>
          </w:tcPr>
          <w:p w14:paraId="0DA9B71E" w14:textId="77777777" w:rsidR="00992A24" w:rsidRPr="00DF07B4" w:rsidRDefault="00992A24" w:rsidP="00992A24">
            <w:pPr>
              <w:autoSpaceDE w:val="0"/>
              <w:autoSpaceDN w:val="0"/>
              <w:adjustRightInd w:val="0"/>
              <w:jc w:val="center"/>
              <w:rPr>
                <w:noProof/>
              </w:rPr>
            </w:pPr>
          </w:p>
        </w:tc>
        <w:tc>
          <w:tcPr>
            <w:tcW w:w="414" w:type="pct"/>
          </w:tcPr>
          <w:p w14:paraId="79EEF490" w14:textId="77777777" w:rsidR="00992A24" w:rsidRPr="00DF07B4" w:rsidRDefault="00992A24" w:rsidP="00992A24">
            <w:pPr>
              <w:autoSpaceDE w:val="0"/>
              <w:autoSpaceDN w:val="0"/>
              <w:adjustRightInd w:val="0"/>
              <w:jc w:val="center"/>
              <w:rPr>
                <w:noProof/>
              </w:rPr>
            </w:pPr>
          </w:p>
        </w:tc>
      </w:tr>
      <w:tr w:rsidR="00DF07B4" w:rsidRPr="00DF07B4" w14:paraId="164B90CC" w14:textId="4F52CBD3" w:rsidTr="007579D6">
        <w:trPr>
          <w:trHeight w:val="288"/>
        </w:trPr>
        <w:tc>
          <w:tcPr>
            <w:tcW w:w="190" w:type="pct"/>
            <w:gridSpan w:val="2"/>
            <w:vAlign w:val="center"/>
          </w:tcPr>
          <w:p w14:paraId="0B02C5FE" w14:textId="095FB8CF" w:rsidR="00992A24" w:rsidRPr="00DF07B4" w:rsidRDefault="00992A24" w:rsidP="00992A24">
            <w:pPr>
              <w:autoSpaceDE w:val="0"/>
              <w:autoSpaceDN w:val="0"/>
              <w:adjustRightInd w:val="0"/>
              <w:rPr>
                <w:noProof/>
              </w:rPr>
            </w:pPr>
            <w:r w:rsidRPr="00DF07B4">
              <w:t>5</w:t>
            </w:r>
          </w:p>
        </w:tc>
        <w:tc>
          <w:tcPr>
            <w:tcW w:w="1750" w:type="pct"/>
            <w:vAlign w:val="bottom"/>
          </w:tcPr>
          <w:p w14:paraId="04725FEB" w14:textId="46359012"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368" w:type="pct"/>
            <w:vAlign w:val="center"/>
          </w:tcPr>
          <w:p w14:paraId="32D66827" w14:textId="5B7F748B"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66667955" w14:textId="7618CE49" w:rsidR="00992A24" w:rsidRPr="00DF07B4" w:rsidRDefault="00992A24" w:rsidP="00992A24">
            <w:pPr>
              <w:autoSpaceDE w:val="0"/>
              <w:autoSpaceDN w:val="0"/>
              <w:adjustRightInd w:val="0"/>
              <w:jc w:val="center"/>
              <w:rPr>
                <w:noProof/>
                <w:lang w:val="en-US"/>
              </w:rPr>
            </w:pPr>
            <w:r w:rsidRPr="00DF07B4">
              <w:t>5</w:t>
            </w:r>
          </w:p>
        </w:tc>
        <w:tc>
          <w:tcPr>
            <w:tcW w:w="412" w:type="pct"/>
          </w:tcPr>
          <w:p w14:paraId="04499191" w14:textId="77777777" w:rsidR="00992A24" w:rsidRPr="00DF07B4" w:rsidRDefault="00992A24" w:rsidP="00992A24">
            <w:pPr>
              <w:autoSpaceDE w:val="0"/>
              <w:autoSpaceDN w:val="0"/>
              <w:adjustRightInd w:val="0"/>
              <w:jc w:val="center"/>
              <w:rPr>
                <w:noProof/>
                <w:lang w:val="en-US"/>
              </w:rPr>
            </w:pPr>
          </w:p>
        </w:tc>
        <w:tc>
          <w:tcPr>
            <w:tcW w:w="412" w:type="pct"/>
          </w:tcPr>
          <w:p w14:paraId="1562196E" w14:textId="77777777" w:rsidR="00992A24" w:rsidRPr="00DF07B4" w:rsidRDefault="00992A24" w:rsidP="00992A24">
            <w:pPr>
              <w:autoSpaceDE w:val="0"/>
              <w:autoSpaceDN w:val="0"/>
              <w:adjustRightInd w:val="0"/>
              <w:jc w:val="center"/>
              <w:rPr>
                <w:noProof/>
                <w:lang w:val="en-US"/>
              </w:rPr>
            </w:pPr>
          </w:p>
        </w:tc>
        <w:tc>
          <w:tcPr>
            <w:tcW w:w="312" w:type="pct"/>
            <w:gridSpan w:val="2"/>
          </w:tcPr>
          <w:p w14:paraId="6F765BD0" w14:textId="77777777" w:rsidR="00992A24" w:rsidRPr="00DF07B4" w:rsidRDefault="00992A24" w:rsidP="00992A24">
            <w:pPr>
              <w:autoSpaceDE w:val="0"/>
              <w:autoSpaceDN w:val="0"/>
              <w:adjustRightInd w:val="0"/>
              <w:jc w:val="center"/>
              <w:rPr>
                <w:noProof/>
                <w:lang w:val="en-US"/>
              </w:rPr>
            </w:pPr>
          </w:p>
        </w:tc>
        <w:tc>
          <w:tcPr>
            <w:tcW w:w="537" w:type="pct"/>
          </w:tcPr>
          <w:p w14:paraId="2AAD2603" w14:textId="77777777" w:rsidR="00992A24" w:rsidRPr="00DF07B4" w:rsidRDefault="00992A24" w:rsidP="00992A24">
            <w:pPr>
              <w:autoSpaceDE w:val="0"/>
              <w:autoSpaceDN w:val="0"/>
              <w:adjustRightInd w:val="0"/>
              <w:jc w:val="center"/>
              <w:rPr>
                <w:noProof/>
              </w:rPr>
            </w:pPr>
          </w:p>
        </w:tc>
        <w:tc>
          <w:tcPr>
            <w:tcW w:w="212" w:type="pct"/>
          </w:tcPr>
          <w:p w14:paraId="4F9806D9" w14:textId="77777777" w:rsidR="00992A24" w:rsidRPr="00DF07B4" w:rsidRDefault="00992A24" w:rsidP="00992A24">
            <w:pPr>
              <w:autoSpaceDE w:val="0"/>
              <w:autoSpaceDN w:val="0"/>
              <w:adjustRightInd w:val="0"/>
              <w:jc w:val="center"/>
              <w:rPr>
                <w:noProof/>
              </w:rPr>
            </w:pPr>
          </w:p>
        </w:tc>
        <w:tc>
          <w:tcPr>
            <w:tcW w:w="414" w:type="pct"/>
          </w:tcPr>
          <w:p w14:paraId="4972E842" w14:textId="77777777" w:rsidR="00992A24" w:rsidRPr="00DF07B4" w:rsidRDefault="00992A24" w:rsidP="00992A24">
            <w:pPr>
              <w:autoSpaceDE w:val="0"/>
              <w:autoSpaceDN w:val="0"/>
              <w:adjustRightInd w:val="0"/>
              <w:jc w:val="center"/>
              <w:rPr>
                <w:noProof/>
              </w:rPr>
            </w:pPr>
          </w:p>
        </w:tc>
      </w:tr>
      <w:tr w:rsidR="00DF07B4" w:rsidRPr="00DF07B4" w14:paraId="1131A702" w14:textId="749DE469" w:rsidTr="007579D6">
        <w:trPr>
          <w:trHeight w:val="288"/>
        </w:trPr>
        <w:tc>
          <w:tcPr>
            <w:tcW w:w="190" w:type="pct"/>
            <w:gridSpan w:val="2"/>
            <w:vAlign w:val="center"/>
          </w:tcPr>
          <w:p w14:paraId="6BFE8D0A" w14:textId="39BA5398" w:rsidR="00992A24" w:rsidRPr="00DF07B4" w:rsidRDefault="00992A24" w:rsidP="00992A24">
            <w:pPr>
              <w:autoSpaceDE w:val="0"/>
              <w:autoSpaceDN w:val="0"/>
              <w:adjustRightInd w:val="0"/>
              <w:rPr>
                <w:noProof/>
              </w:rPr>
            </w:pPr>
            <w:r w:rsidRPr="00DF07B4">
              <w:t>6</w:t>
            </w:r>
          </w:p>
        </w:tc>
        <w:tc>
          <w:tcPr>
            <w:tcW w:w="1750" w:type="pct"/>
            <w:vAlign w:val="bottom"/>
          </w:tcPr>
          <w:p w14:paraId="1F75BBE9" w14:textId="12308556"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368" w:type="pct"/>
            <w:vAlign w:val="center"/>
          </w:tcPr>
          <w:p w14:paraId="02B6961E" w14:textId="182ECAEB"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31A9A06A" w14:textId="59912B93" w:rsidR="00992A24" w:rsidRPr="00DF07B4" w:rsidRDefault="00992A24" w:rsidP="00992A24">
            <w:pPr>
              <w:autoSpaceDE w:val="0"/>
              <w:autoSpaceDN w:val="0"/>
              <w:adjustRightInd w:val="0"/>
              <w:jc w:val="center"/>
              <w:rPr>
                <w:noProof/>
                <w:lang w:val="en-US"/>
              </w:rPr>
            </w:pPr>
            <w:r w:rsidRPr="00DF07B4">
              <w:t>5</w:t>
            </w:r>
          </w:p>
        </w:tc>
        <w:tc>
          <w:tcPr>
            <w:tcW w:w="412" w:type="pct"/>
          </w:tcPr>
          <w:p w14:paraId="537BE018" w14:textId="77777777" w:rsidR="00992A24" w:rsidRPr="00DF07B4" w:rsidRDefault="00992A24" w:rsidP="00992A24">
            <w:pPr>
              <w:autoSpaceDE w:val="0"/>
              <w:autoSpaceDN w:val="0"/>
              <w:adjustRightInd w:val="0"/>
              <w:jc w:val="center"/>
              <w:rPr>
                <w:noProof/>
                <w:lang w:val="en-US"/>
              </w:rPr>
            </w:pPr>
          </w:p>
        </w:tc>
        <w:tc>
          <w:tcPr>
            <w:tcW w:w="412" w:type="pct"/>
          </w:tcPr>
          <w:p w14:paraId="5250E48A" w14:textId="77777777" w:rsidR="00992A24" w:rsidRPr="00DF07B4" w:rsidRDefault="00992A24" w:rsidP="00992A24">
            <w:pPr>
              <w:autoSpaceDE w:val="0"/>
              <w:autoSpaceDN w:val="0"/>
              <w:adjustRightInd w:val="0"/>
              <w:jc w:val="center"/>
              <w:rPr>
                <w:noProof/>
                <w:lang w:val="en-US"/>
              </w:rPr>
            </w:pPr>
          </w:p>
        </w:tc>
        <w:tc>
          <w:tcPr>
            <w:tcW w:w="312" w:type="pct"/>
            <w:gridSpan w:val="2"/>
          </w:tcPr>
          <w:p w14:paraId="045C6A96" w14:textId="77777777" w:rsidR="00992A24" w:rsidRPr="00DF07B4" w:rsidRDefault="00992A24" w:rsidP="00992A24">
            <w:pPr>
              <w:autoSpaceDE w:val="0"/>
              <w:autoSpaceDN w:val="0"/>
              <w:adjustRightInd w:val="0"/>
              <w:jc w:val="center"/>
              <w:rPr>
                <w:noProof/>
                <w:lang w:val="en-US"/>
              </w:rPr>
            </w:pPr>
          </w:p>
        </w:tc>
        <w:tc>
          <w:tcPr>
            <w:tcW w:w="537" w:type="pct"/>
          </w:tcPr>
          <w:p w14:paraId="6871B7E8" w14:textId="77777777" w:rsidR="00992A24" w:rsidRPr="00DF07B4" w:rsidRDefault="00992A24" w:rsidP="00992A24">
            <w:pPr>
              <w:autoSpaceDE w:val="0"/>
              <w:autoSpaceDN w:val="0"/>
              <w:adjustRightInd w:val="0"/>
              <w:jc w:val="center"/>
              <w:rPr>
                <w:noProof/>
              </w:rPr>
            </w:pPr>
          </w:p>
        </w:tc>
        <w:tc>
          <w:tcPr>
            <w:tcW w:w="212" w:type="pct"/>
          </w:tcPr>
          <w:p w14:paraId="6DA9410E" w14:textId="77777777" w:rsidR="00992A24" w:rsidRPr="00DF07B4" w:rsidRDefault="00992A24" w:rsidP="00992A24">
            <w:pPr>
              <w:autoSpaceDE w:val="0"/>
              <w:autoSpaceDN w:val="0"/>
              <w:adjustRightInd w:val="0"/>
              <w:jc w:val="center"/>
              <w:rPr>
                <w:noProof/>
              </w:rPr>
            </w:pPr>
          </w:p>
        </w:tc>
        <w:tc>
          <w:tcPr>
            <w:tcW w:w="414" w:type="pct"/>
          </w:tcPr>
          <w:p w14:paraId="69C3A2B1" w14:textId="77777777" w:rsidR="00992A24" w:rsidRPr="00DF07B4" w:rsidRDefault="00992A24" w:rsidP="00992A24">
            <w:pPr>
              <w:autoSpaceDE w:val="0"/>
              <w:autoSpaceDN w:val="0"/>
              <w:adjustRightInd w:val="0"/>
              <w:jc w:val="center"/>
              <w:rPr>
                <w:noProof/>
              </w:rPr>
            </w:pPr>
          </w:p>
        </w:tc>
      </w:tr>
      <w:tr w:rsidR="00DF07B4" w:rsidRPr="00DF07B4" w14:paraId="22F02C6A" w14:textId="762E931B" w:rsidTr="007579D6">
        <w:trPr>
          <w:trHeight w:val="288"/>
        </w:trPr>
        <w:tc>
          <w:tcPr>
            <w:tcW w:w="190" w:type="pct"/>
            <w:gridSpan w:val="2"/>
            <w:vAlign w:val="center"/>
          </w:tcPr>
          <w:p w14:paraId="38E0A103" w14:textId="3CA490DF" w:rsidR="00992A24" w:rsidRPr="00DF07B4" w:rsidRDefault="00992A24" w:rsidP="00992A24">
            <w:pPr>
              <w:autoSpaceDE w:val="0"/>
              <w:autoSpaceDN w:val="0"/>
              <w:adjustRightInd w:val="0"/>
              <w:rPr>
                <w:noProof/>
              </w:rPr>
            </w:pPr>
            <w:r w:rsidRPr="00DF07B4">
              <w:t>7</w:t>
            </w:r>
          </w:p>
        </w:tc>
        <w:tc>
          <w:tcPr>
            <w:tcW w:w="1750" w:type="pct"/>
            <w:vAlign w:val="bottom"/>
          </w:tcPr>
          <w:p w14:paraId="1C8DCD27" w14:textId="649C20BC"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368" w:type="pct"/>
            <w:vAlign w:val="center"/>
          </w:tcPr>
          <w:p w14:paraId="07041B93" w14:textId="3722C410"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43A2980A" w14:textId="61661DBB" w:rsidR="00992A24" w:rsidRPr="00DF07B4" w:rsidRDefault="00992A24" w:rsidP="00992A24">
            <w:pPr>
              <w:autoSpaceDE w:val="0"/>
              <w:autoSpaceDN w:val="0"/>
              <w:adjustRightInd w:val="0"/>
              <w:jc w:val="center"/>
              <w:rPr>
                <w:noProof/>
                <w:lang w:val="en-US"/>
              </w:rPr>
            </w:pPr>
            <w:r w:rsidRPr="00DF07B4">
              <w:t>5</w:t>
            </w:r>
          </w:p>
        </w:tc>
        <w:tc>
          <w:tcPr>
            <w:tcW w:w="412" w:type="pct"/>
          </w:tcPr>
          <w:p w14:paraId="4FAF95F8" w14:textId="77777777" w:rsidR="00992A24" w:rsidRPr="00DF07B4" w:rsidRDefault="00992A24" w:rsidP="00992A24">
            <w:pPr>
              <w:autoSpaceDE w:val="0"/>
              <w:autoSpaceDN w:val="0"/>
              <w:adjustRightInd w:val="0"/>
              <w:jc w:val="center"/>
              <w:rPr>
                <w:noProof/>
                <w:lang w:val="en-US"/>
              </w:rPr>
            </w:pPr>
          </w:p>
        </w:tc>
        <w:tc>
          <w:tcPr>
            <w:tcW w:w="412" w:type="pct"/>
          </w:tcPr>
          <w:p w14:paraId="1E1918DF" w14:textId="77777777" w:rsidR="00992A24" w:rsidRPr="00DF07B4" w:rsidRDefault="00992A24" w:rsidP="00992A24">
            <w:pPr>
              <w:autoSpaceDE w:val="0"/>
              <w:autoSpaceDN w:val="0"/>
              <w:adjustRightInd w:val="0"/>
              <w:jc w:val="center"/>
              <w:rPr>
                <w:noProof/>
                <w:lang w:val="en-US"/>
              </w:rPr>
            </w:pPr>
          </w:p>
        </w:tc>
        <w:tc>
          <w:tcPr>
            <w:tcW w:w="312" w:type="pct"/>
            <w:gridSpan w:val="2"/>
          </w:tcPr>
          <w:p w14:paraId="43DBEB51" w14:textId="77777777" w:rsidR="00992A24" w:rsidRPr="00DF07B4" w:rsidRDefault="00992A24" w:rsidP="00992A24">
            <w:pPr>
              <w:autoSpaceDE w:val="0"/>
              <w:autoSpaceDN w:val="0"/>
              <w:adjustRightInd w:val="0"/>
              <w:jc w:val="center"/>
              <w:rPr>
                <w:noProof/>
                <w:lang w:val="en-US"/>
              </w:rPr>
            </w:pPr>
          </w:p>
        </w:tc>
        <w:tc>
          <w:tcPr>
            <w:tcW w:w="537" w:type="pct"/>
          </w:tcPr>
          <w:p w14:paraId="66DF6721" w14:textId="77777777" w:rsidR="00992A24" w:rsidRPr="00DF07B4" w:rsidRDefault="00992A24" w:rsidP="00992A24">
            <w:pPr>
              <w:autoSpaceDE w:val="0"/>
              <w:autoSpaceDN w:val="0"/>
              <w:adjustRightInd w:val="0"/>
              <w:jc w:val="center"/>
              <w:rPr>
                <w:noProof/>
              </w:rPr>
            </w:pPr>
          </w:p>
        </w:tc>
        <w:tc>
          <w:tcPr>
            <w:tcW w:w="212" w:type="pct"/>
          </w:tcPr>
          <w:p w14:paraId="23843BA0" w14:textId="77777777" w:rsidR="00992A24" w:rsidRPr="00DF07B4" w:rsidRDefault="00992A24" w:rsidP="00992A24">
            <w:pPr>
              <w:autoSpaceDE w:val="0"/>
              <w:autoSpaceDN w:val="0"/>
              <w:adjustRightInd w:val="0"/>
              <w:jc w:val="center"/>
              <w:rPr>
                <w:noProof/>
              </w:rPr>
            </w:pPr>
          </w:p>
        </w:tc>
        <w:tc>
          <w:tcPr>
            <w:tcW w:w="414" w:type="pct"/>
          </w:tcPr>
          <w:p w14:paraId="2BD67A95" w14:textId="77777777" w:rsidR="00992A24" w:rsidRPr="00DF07B4" w:rsidRDefault="00992A24" w:rsidP="00992A24">
            <w:pPr>
              <w:autoSpaceDE w:val="0"/>
              <w:autoSpaceDN w:val="0"/>
              <w:adjustRightInd w:val="0"/>
              <w:jc w:val="center"/>
              <w:rPr>
                <w:noProof/>
              </w:rPr>
            </w:pPr>
          </w:p>
        </w:tc>
      </w:tr>
      <w:tr w:rsidR="00DF07B4" w:rsidRPr="00DF07B4" w14:paraId="7D07904B" w14:textId="530DA12D" w:rsidTr="007579D6">
        <w:trPr>
          <w:trHeight w:val="288"/>
        </w:trPr>
        <w:tc>
          <w:tcPr>
            <w:tcW w:w="190" w:type="pct"/>
            <w:gridSpan w:val="2"/>
            <w:vAlign w:val="center"/>
          </w:tcPr>
          <w:p w14:paraId="72E49654" w14:textId="0B095637" w:rsidR="00992A24" w:rsidRPr="00DF07B4" w:rsidRDefault="00992A24" w:rsidP="00992A24">
            <w:pPr>
              <w:autoSpaceDE w:val="0"/>
              <w:autoSpaceDN w:val="0"/>
              <w:adjustRightInd w:val="0"/>
              <w:rPr>
                <w:noProof/>
              </w:rPr>
            </w:pPr>
            <w:r w:rsidRPr="00DF07B4">
              <w:t>8</w:t>
            </w:r>
          </w:p>
        </w:tc>
        <w:tc>
          <w:tcPr>
            <w:tcW w:w="1750" w:type="pct"/>
            <w:vAlign w:val="bottom"/>
          </w:tcPr>
          <w:p w14:paraId="4667FAB8" w14:textId="47803F99" w:rsidR="00992A24" w:rsidRPr="00DF07B4" w:rsidRDefault="00992A24" w:rsidP="00992A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1E0A3565" w14:textId="182E8491"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08AF2149" w14:textId="6221AC81" w:rsidR="00992A24" w:rsidRPr="00DF07B4" w:rsidRDefault="00992A24" w:rsidP="00992A24">
            <w:pPr>
              <w:autoSpaceDE w:val="0"/>
              <w:autoSpaceDN w:val="0"/>
              <w:adjustRightInd w:val="0"/>
              <w:jc w:val="center"/>
              <w:rPr>
                <w:noProof/>
                <w:lang w:val="en-US"/>
              </w:rPr>
            </w:pPr>
            <w:r w:rsidRPr="00DF07B4">
              <w:t>900</w:t>
            </w:r>
          </w:p>
        </w:tc>
        <w:tc>
          <w:tcPr>
            <w:tcW w:w="412" w:type="pct"/>
          </w:tcPr>
          <w:p w14:paraId="419CACD6" w14:textId="77777777" w:rsidR="00992A24" w:rsidRPr="00DF07B4" w:rsidRDefault="00992A24" w:rsidP="00992A24">
            <w:pPr>
              <w:autoSpaceDE w:val="0"/>
              <w:autoSpaceDN w:val="0"/>
              <w:adjustRightInd w:val="0"/>
              <w:jc w:val="center"/>
              <w:rPr>
                <w:noProof/>
                <w:lang w:val="en-US"/>
              </w:rPr>
            </w:pPr>
          </w:p>
        </w:tc>
        <w:tc>
          <w:tcPr>
            <w:tcW w:w="412" w:type="pct"/>
          </w:tcPr>
          <w:p w14:paraId="329F53E0" w14:textId="77777777" w:rsidR="00992A24" w:rsidRPr="00DF07B4" w:rsidRDefault="00992A24" w:rsidP="00992A24">
            <w:pPr>
              <w:autoSpaceDE w:val="0"/>
              <w:autoSpaceDN w:val="0"/>
              <w:adjustRightInd w:val="0"/>
              <w:jc w:val="center"/>
              <w:rPr>
                <w:noProof/>
                <w:lang w:val="en-US"/>
              </w:rPr>
            </w:pPr>
          </w:p>
        </w:tc>
        <w:tc>
          <w:tcPr>
            <w:tcW w:w="312" w:type="pct"/>
            <w:gridSpan w:val="2"/>
          </w:tcPr>
          <w:p w14:paraId="256192D1" w14:textId="77777777" w:rsidR="00992A24" w:rsidRPr="00DF07B4" w:rsidRDefault="00992A24" w:rsidP="00992A24">
            <w:pPr>
              <w:autoSpaceDE w:val="0"/>
              <w:autoSpaceDN w:val="0"/>
              <w:adjustRightInd w:val="0"/>
              <w:jc w:val="center"/>
              <w:rPr>
                <w:noProof/>
                <w:lang w:val="en-US"/>
              </w:rPr>
            </w:pPr>
          </w:p>
        </w:tc>
        <w:tc>
          <w:tcPr>
            <w:tcW w:w="537" w:type="pct"/>
          </w:tcPr>
          <w:p w14:paraId="2B4A189F" w14:textId="77777777" w:rsidR="00992A24" w:rsidRPr="00DF07B4" w:rsidRDefault="00992A24" w:rsidP="00992A24">
            <w:pPr>
              <w:autoSpaceDE w:val="0"/>
              <w:autoSpaceDN w:val="0"/>
              <w:adjustRightInd w:val="0"/>
              <w:jc w:val="center"/>
              <w:rPr>
                <w:noProof/>
              </w:rPr>
            </w:pPr>
          </w:p>
        </w:tc>
        <w:tc>
          <w:tcPr>
            <w:tcW w:w="212" w:type="pct"/>
          </w:tcPr>
          <w:p w14:paraId="549F442F" w14:textId="77777777" w:rsidR="00992A24" w:rsidRPr="00DF07B4" w:rsidRDefault="00992A24" w:rsidP="00992A24">
            <w:pPr>
              <w:autoSpaceDE w:val="0"/>
              <w:autoSpaceDN w:val="0"/>
              <w:adjustRightInd w:val="0"/>
              <w:jc w:val="center"/>
              <w:rPr>
                <w:noProof/>
              </w:rPr>
            </w:pPr>
          </w:p>
        </w:tc>
        <w:tc>
          <w:tcPr>
            <w:tcW w:w="414" w:type="pct"/>
          </w:tcPr>
          <w:p w14:paraId="770B56B0" w14:textId="77777777" w:rsidR="00992A24" w:rsidRPr="00DF07B4" w:rsidRDefault="00992A24" w:rsidP="00992A24">
            <w:pPr>
              <w:autoSpaceDE w:val="0"/>
              <w:autoSpaceDN w:val="0"/>
              <w:adjustRightInd w:val="0"/>
              <w:jc w:val="center"/>
              <w:rPr>
                <w:noProof/>
              </w:rPr>
            </w:pPr>
          </w:p>
        </w:tc>
      </w:tr>
      <w:tr w:rsidR="00DF07B4" w:rsidRPr="00DF07B4" w14:paraId="6825EAC6" w14:textId="40D68724" w:rsidTr="007579D6">
        <w:trPr>
          <w:trHeight w:val="288"/>
        </w:trPr>
        <w:tc>
          <w:tcPr>
            <w:tcW w:w="190" w:type="pct"/>
            <w:gridSpan w:val="2"/>
            <w:vAlign w:val="center"/>
          </w:tcPr>
          <w:p w14:paraId="2637898E" w14:textId="7A29A0C6" w:rsidR="00992A24" w:rsidRPr="00DF07B4" w:rsidRDefault="00992A24" w:rsidP="00992A24">
            <w:pPr>
              <w:autoSpaceDE w:val="0"/>
              <w:autoSpaceDN w:val="0"/>
              <w:adjustRightInd w:val="0"/>
              <w:rPr>
                <w:noProof/>
              </w:rPr>
            </w:pPr>
            <w:r w:rsidRPr="00DF07B4">
              <w:t>9</w:t>
            </w:r>
          </w:p>
        </w:tc>
        <w:tc>
          <w:tcPr>
            <w:tcW w:w="1750" w:type="pct"/>
            <w:vAlign w:val="bottom"/>
          </w:tcPr>
          <w:p w14:paraId="3BA4CD40" w14:textId="53A9F461"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3C62E0B9" w14:textId="39C801C2"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3853F632" w14:textId="771BE5DD" w:rsidR="00992A24" w:rsidRPr="00DF07B4" w:rsidRDefault="00992A24" w:rsidP="00992A24">
            <w:pPr>
              <w:autoSpaceDE w:val="0"/>
              <w:autoSpaceDN w:val="0"/>
              <w:adjustRightInd w:val="0"/>
              <w:jc w:val="center"/>
              <w:rPr>
                <w:noProof/>
                <w:lang w:val="en-US"/>
              </w:rPr>
            </w:pPr>
            <w:r w:rsidRPr="00DF07B4">
              <w:t>36</w:t>
            </w:r>
          </w:p>
        </w:tc>
        <w:tc>
          <w:tcPr>
            <w:tcW w:w="412" w:type="pct"/>
          </w:tcPr>
          <w:p w14:paraId="08189F9A" w14:textId="77777777" w:rsidR="00992A24" w:rsidRPr="00DF07B4" w:rsidRDefault="00992A24" w:rsidP="00992A24">
            <w:pPr>
              <w:autoSpaceDE w:val="0"/>
              <w:autoSpaceDN w:val="0"/>
              <w:adjustRightInd w:val="0"/>
              <w:jc w:val="center"/>
              <w:rPr>
                <w:noProof/>
                <w:lang w:val="en-US"/>
              </w:rPr>
            </w:pPr>
          </w:p>
        </w:tc>
        <w:tc>
          <w:tcPr>
            <w:tcW w:w="412" w:type="pct"/>
          </w:tcPr>
          <w:p w14:paraId="33AF9CB4" w14:textId="77777777" w:rsidR="00992A24" w:rsidRPr="00DF07B4" w:rsidRDefault="00992A24" w:rsidP="00992A24">
            <w:pPr>
              <w:autoSpaceDE w:val="0"/>
              <w:autoSpaceDN w:val="0"/>
              <w:adjustRightInd w:val="0"/>
              <w:jc w:val="center"/>
              <w:rPr>
                <w:noProof/>
                <w:lang w:val="en-US"/>
              </w:rPr>
            </w:pPr>
          </w:p>
        </w:tc>
        <w:tc>
          <w:tcPr>
            <w:tcW w:w="312" w:type="pct"/>
            <w:gridSpan w:val="2"/>
          </w:tcPr>
          <w:p w14:paraId="731B8359" w14:textId="77777777" w:rsidR="00992A24" w:rsidRPr="00DF07B4" w:rsidRDefault="00992A24" w:rsidP="00992A24">
            <w:pPr>
              <w:autoSpaceDE w:val="0"/>
              <w:autoSpaceDN w:val="0"/>
              <w:adjustRightInd w:val="0"/>
              <w:jc w:val="center"/>
              <w:rPr>
                <w:noProof/>
                <w:lang w:val="en-US"/>
              </w:rPr>
            </w:pPr>
          </w:p>
        </w:tc>
        <w:tc>
          <w:tcPr>
            <w:tcW w:w="537" w:type="pct"/>
          </w:tcPr>
          <w:p w14:paraId="018AE4FF" w14:textId="77777777" w:rsidR="00992A24" w:rsidRPr="00DF07B4" w:rsidRDefault="00992A24" w:rsidP="00992A24">
            <w:pPr>
              <w:autoSpaceDE w:val="0"/>
              <w:autoSpaceDN w:val="0"/>
              <w:adjustRightInd w:val="0"/>
              <w:jc w:val="center"/>
              <w:rPr>
                <w:noProof/>
              </w:rPr>
            </w:pPr>
          </w:p>
        </w:tc>
        <w:tc>
          <w:tcPr>
            <w:tcW w:w="212" w:type="pct"/>
          </w:tcPr>
          <w:p w14:paraId="487FC142" w14:textId="77777777" w:rsidR="00992A24" w:rsidRPr="00DF07B4" w:rsidRDefault="00992A24" w:rsidP="00992A24">
            <w:pPr>
              <w:autoSpaceDE w:val="0"/>
              <w:autoSpaceDN w:val="0"/>
              <w:adjustRightInd w:val="0"/>
              <w:jc w:val="center"/>
              <w:rPr>
                <w:noProof/>
              </w:rPr>
            </w:pPr>
          </w:p>
        </w:tc>
        <w:tc>
          <w:tcPr>
            <w:tcW w:w="414" w:type="pct"/>
          </w:tcPr>
          <w:p w14:paraId="503885EE" w14:textId="77777777" w:rsidR="00992A24" w:rsidRPr="00DF07B4" w:rsidRDefault="00992A24" w:rsidP="00992A24">
            <w:pPr>
              <w:autoSpaceDE w:val="0"/>
              <w:autoSpaceDN w:val="0"/>
              <w:adjustRightInd w:val="0"/>
              <w:jc w:val="center"/>
              <w:rPr>
                <w:noProof/>
              </w:rPr>
            </w:pPr>
          </w:p>
        </w:tc>
      </w:tr>
      <w:tr w:rsidR="00DF07B4" w:rsidRPr="00DF07B4" w14:paraId="63CA3C8F" w14:textId="28B252F6" w:rsidTr="007579D6">
        <w:trPr>
          <w:trHeight w:val="288"/>
        </w:trPr>
        <w:tc>
          <w:tcPr>
            <w:tcW w:w="190" w:type="pct"/>
            <w:gridSpan w:val="2"/>
            <w:vAlign w:val="center"/>
          </w:tcPr>
          <w:p w14:paraId="11ACA585" w14:textId="49F06FE1" w:rsidR="00992A24" w:rsidRPr="00DF07B4" w:rsidRDefault="00992A24" w:rsidP="00992A24">
            <w:pPr>
              <w:autoSpaceDE w:val="0"/>
              <w:autoSpaceDN w:val="0"/>
              <w:adjustRightInd w:val="0"/>
              <w:rPr>
                <w:noProof/>
              </w:rPr>
            </w:pPr>
            <w:r w:rsidRPr="00DF07B4">
              <w:t>10</w:t>
            </w:r>
          </w:p>
        </w:tc>
        <w:tc>
          <w:tcPr>
            <w:tcW w:w="1750" w:type="pct"/>
            <w:vAlign w:val="bottom"/>
          </w:tcPr>
          <w:p w14:paraId="27568EE6" w14:textId="47505C4A" w:rsidR="00992A24" w:rsidRPr="00DF07B4" w:rsidRDefault="00992A24" w:rsidP="00992A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368" w:type="pct"/>
            <w:vAlign w:val="center"/>
          </w:tcPr>
          <w:p w14:paraId="3EB4CE25" w14:textId="751D66C8"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39552AF2" w14:textId="1E27EA39" w:rsidR="00992A24" w:rsidRPr="00DF07B4" w:rsidRDefault="00992A24" w:rsidP="00992A24">
            <w:pPr>
              <w:autoSpaceDE w:val="0"/>
              <w:autoSpaceDN w:val="0"/>
              <w:adjustRightInd w:val="0"/>
              <w:jc w:val="center"/>
              <w:rPr>
                <w:noProof/>
                <w:lang w:val="en-US"/>
              </w:rPr>
            </w:pPr>
            <w:r w:rsidRPr="00DF07B4">
              <w:t>10</w:t>
            </w:r>
          </w:p>
        </w:tc>
        <w:tc>
          <w:tcPr>
            <w:tcW w:w="412" w:type="pct"/>
          </w:tcPr>
          <w:p w14:paraId="135D6706" w14:textId="77777777" w:rsidR="00992A24" w:rsidRPr="00DF07B4" w:rsidRDefault="00992A24" w:rsidP="00992A24">
            <w:pPr>
              <w:autoSpaceDE w:val="0"/>
              <w:autoSpaceDN w:val="0"/>
              <w:adjustRightInd w:val="0"/>
              <w:jc w:val="center"/>
              <w:rPr>
                <w:noProof/>
                <w:lang w:val="en-US"/>
              </w:rPr>
            </w:pPr>
          </w:p>
        </w:tc>
        <w:tc>
          <w:tcPr>
            <w:tcW w:w="412" w:type="pct"/>
          </w:tcPr>
          <w:p w14:paraId="0146143F" w14:textId="77777777" w:rsidR="00992A24" w:rsidRPr="00DF07B4" w:rsidRDefault="00992A24" w:rsidP="00992A24">
            <w:pPr>
              <w:autoSpaceDE w:val="0"/>
              <w:autoSpaceDN w:val="0"/>
              <w:adjustRightInd w:val="0"/>
              <w:jc w:val="center"/>
              <w:rPr>
                <w:noProof/>
                <w:lang w:val="en-US"/>
              </w:rPr>
            </w:pPr>
          </w:p>
        </w:tc>
        <w:tc>
          <w:tcPr>
            <w:tcW w:w="312" w:type="pct"/>
            <w:gridSpan w:val="2"/>
          </w:tcPr>
          <w:p w14:paraId="788357CD" w14:textId="77777777" w:rsidR="00992A24" w:rsidRPr="00DF07B4" w:rsidRDefault="00992A24" w:rsidP="00992A24">
            <w:pPr>
              <w:autoSpaceDE w:val="0"/>
              <w:autoSpaceDN w:val="0"/>
              <w:adjustRightInd w:val="0"/>
              <w:jc w:val="center"/>
              <w:rPr>
                <w:noProof/>
                <w:lang w:val="en-US"/>
              </w:rPr>
            </w:pPr>
          </w:p>
        </w:tc>
        <w:tc>
          <w:tcPr>
            <w:tcW w:w="537" w:type="pct"/>
          </w:tcPr>
          <w:p w14:paraId="61CC460A" w14:textId="77777777" w:rsidR="00992A24" w:rsidRPr="00DF07B4" w:rsidRDefault="00992A24" w:rsidP="00992A24">
            <w:pPr>
              <w:autoSpaceDE w:val="0"/>
              <w:autoSpaceDN w:val="0"/>
              <w:adjustRightInd w:val="0"/>
              <w:jc w:val="center"/>
              <w:rPr>
                <w:noProof/>
              </w:rPr>
            </w:pPr>
          </w:p>
        </w:tc>
        <w:tc>
          <w:tcPr>
            <w:tcW w:w="212" w:type="pct"/>
          </w:tcPr>
          <w:p w14:paraId="74A7C8AB" w14:textId="77777777" w:rsidR="00992A24" w:rsidRPr="00DF07B4" w:rsidRDefault="00992A24" w:rsidP="00992A24">
            <w:pPr>
              <w:autoSpaceDE w:val="0"/>
              <w:autoSpaceDN w:val="0"/>
              <w:adjustRightInd w:val="0"/>
              <w:jc w:val="center"/>
              <w:rPr>
                <w:noProof/>
              </w:rPr>
            </w:pPr>
          </w:p>
        </w:tc>
        <w:tc>
          <w:tcPr>
            <w:tcW w:w="414" w:type="pct"/>
          </w:tcPr>
          <w:p w14:paraId="246B33E9" w14:textId="77777777" w:rsidR="00992A24" w:rsidRPr="00DF07B4" w:rsidRDefault="00992A24" w:rsidP="00992A24">
            <w:pPr>
              <w:autoSpaceDE w:val="0"/>
              <w:autoSpaceDN w:val="0"/>
              <w:adjustRightInd w:val="0"/>
              <w:jc w:val="center"/>
              <w:rPr>
                <w:noProof/>
              </w:rPr>
            </w:pPr>
          </w:p>
        </w:tc>
      </w:tr>
      <w:tr w:rsidR="00DF07B4" w:rsidRPr="00DF07B4" w14:paraId="286554CE" w14:textId="208268FD" w:rsidTr="007579D6">
        <w:trPr>
          <w:trHeight w:val="288"/>
        </w:trPr>
        <w:tc>
          <w:tcPr>
            <w:tcW w:w="190" w:type="pct"/>
            <w:gridSpan w:val="2"/>
            <w:vAlign w:val="center"/>
          </w:tcPr>
          <w:p w14:paraId="60821E47" w14:textId="54153CE0" w:rsidR="00992A24" w:rsidRPr="00DF07B4" w:rsidRDefault="00992A24" w:rsidP="00992A24">
            <w:pPr>
              <w:autoSpaceDE w:val="0"/>
              <w:autoSpaceDN w:val="0"/>
              <w:adjustRightInd w:val="0"/>
              <w:rPr>
                <w:noProof/>
              </w:rPr>
            </w:pPr>
            <w:r w:rsidRPr="00DF07B4">
              <w:t>11</w:t>
            </w:r>
          </w:p>
        </w:tc>
        <w:tc>
          <w:tcPr>
            <w:tcW w:w="1750" w:type="pct"/>
            <w:vAlign w:val="bottom"/>
          </w:tcPr>
          <w:p w14:paraId="7AD06BF2" w14:textId="555BC42F" w:rsidR="00992A24" w:rsidRPr="00DF07B4" w:rsidRDefault="00992A24" w:rsidP="00992A24">
            <w:pPr>
              <w:autoSpaceDE w:val="0"/>
              <w:autoSpaceDN w:val="0"/>
              <w:adjustRightInd w:val="0"/>
              <w:rPr>
                <w:noProof/>
                <w:lang w:val="en-US"/>
              </w:rPr>
            </w:pPr>
            <w:r w:rsidRPr="00DF07B4">
              <w:t xml:space="preserve">Nazidna kutija za utičnice, 80x80x42mm, </w:t>
            </w:r>
            <w:r w:rsidRPr="00DF07B4">
              <w:lastRenderedPageBreak/>
              <w:t>kućište od livenog cinka. Kutija za utičnice mora biti iste robne marke kao ponudjeni moduli (Slično tipu Schrack HSEAP842WF)</w:t>
            </w:r>
          </w:p>
        </w:tc>
        <w:tc>
          <w:tcPr>
            <w:tcW w:w="368" w:type="pct"/>
            <w:vAlign w:val="center"/>
          </w:tcPr>
          <w:p w14:paraId="28CA212C" w14:textId="698EF1CF" w:rsidR="00992A24" w:rsidRPr="00DF07B4" w:rsidRDefault="00992A24" w:rsidP="00992A24">
            <w:pPr>
              <w:autoSpaceDE w:val="0"/>
              <w:autoSpaceDN w:val="0"/>
              <w:adjustRightInd w:val="0"/>
              <w:jc w:val="center"/>
              <w:rPr>
                <w:noProof/>
                <w:lang w:val="en-US"/>
              </w:rPr>
            </w:pPr>
            <w:r w:rsidRPr="00DF07B4">
              <w:lastRenderedPageBreak/>
              <w:t>kom</w:t>
            </w:r>
          </w:p>
        </w:tc>
        <w:tc>
          <w:tcPr>
            <w:tcW w:w="393" w:type="pct"/>
            <w:vAlign w:val="bottom"/>
          </w:tcPr>
          <w:p w14:paraId="6D674B01" w14:textId="3B3F883F" w:rsidR="00992A24" w:rsidRPr="00DF07B4" w:rsidRDefault="00992A24" w:rsidP="00992A24">
            <w:pPr>
              <w:autoSpaceDE w:val="0"/>
              <w:autoSpaceDN w:val="0"/>
              <w:adjustRightInd w:val="0"/>
              <w:jc w:val="center"/>
              <w:rPr>
                <w:noProof/>
                <w:lang w:val="en-US"/>
              </w:rPr>
            </w:pPr>
            <w:r w:rsidRPr="00DF07B4">
              <w:t>10</w:t>
            </w:r>
          </w:p>
        </w:tc>
        <w:tc>
          <w:tcPr>
            <w:tcW w:w="412" w:type="pct"/>
          </w:tcPr>
          <w:p w14:paraId="2EB56425" w14:textId="77777777" w:rsidR="00992A24" w:rsidRPr="00DF07B4" w:rsidRDefault="00992A24" w:rsidP="00992A24">
            <w:pPr>
              <w:autoSpaceDE w:val="0"/>
              <w:autoSpaceDN w:val="0"/>
              <w:adjustRightInd w:val="0"/>
              <w:jc w:val="center"/>
              <w:rPr>
                <w:noProof/>
                <w:lang w:val="en-US"/>
              </w:rPr>
            </w:pPr>
          </w:p>
        </w:tc>
        <w:tc>
          <w:tcPr>
            <w:tcW w:w="412" w:type="pct"/>
          </w:tcPr>
          <w:p w14:paraId="7FCF9FCD" w14:textId="77777777" w:rsidR="00992A24" w:rsidRPr="00DF07B4" w:rsidRDefault="00992A24" w:rsidP="00992A24">
            <w:pPr>
              <w:autoSpaceDE w:val="0"/>
              <w:autoSpaceDN w:val="0"/>
              <w:adjustRightInd w:val="0"/>
              <w:jc w:val="center"/>
              <w:rPr>
                <w:noProof/>
                <w:lang w:val="en-US"/>
              </w:rPr>
            </w:pPr>
          </w:p>
        </w:tc>
        <w:tc>
          <w:tcPr>
            <w:tcW w:w="312" w:type="pct"/>
            <w:gridSpan w:val="2"/>
          </w:tcPr>
          <w:p w14:paraId="5B327CCC" w14:textId="77777777" w:rsidR="00992A24" w:rsidRPr="00DF07B4" w:rsidRDefault="00992A24" w:rsidP="00992A24">
            <w:pPr>
              <w:autoSpaceDE w:val="0"/>
              <w:autoSpaceDN w:val="0"/>
              <w:adjustRightInd w:val="0"/>
              <w:jc w:val="center"/>
              <w:rPr>
                <w:noProof/>
                <w:lang w:val="en-US"/>
              </w:rPr>
            </w:pPr>
          </w:p>
        </w:tc>
        <w:tc>
          <w:tcPr>
            <w:tcW w:w="537" w:type="pct"/>
          </w:tcPr>
          <w:p w14:paraId="3AEA8BBB" w14:textId="77777777" w:rsidR="00992A24" w:rsidRPr="00DF07B4" w:rsidRDefault="00992A24" w:rsidP="00992A24">
            <w:pPr>
              <w:autoSpaceDE w:val="0"/>
              <w:autoSpaceDN w:val="0"/>
              <w:adjustRightInd w:val="0"/>
              <w:jc w:val="center"/>
              <w:rPr>
                <w:noProof/>
              </w:rPr>
            </w:pPr>
          </w:p>
        </w:tc>
        <w:tc>
          <w:tcPr>
            <w:tcW w:w="212" w:type="pct"/>
          </w:tcPr>
          <w:p w14:paraId="52FF54CE" w14:textId="77777777" w:rsidR="00992A24" w:rsidRPr="00DF07B4" w:rsidRDefault="00992A24" w:rsidP="00992A24">
            <w:pPr>
              <w:autoSpaceDE w:val="0"/>
              <w:autoSpaceDN w:val="0"/>
              <w:adjustRightInd w:val="0"/>
              <w:jc w:val="center"/>
              <w:rPr>
                <w:noProof/>
              </w:rPr>
            </w:pPr>
          </w:p>
        </w:tc>
        <w:tc>
          <w:tcPr>
            <w:tcW w:w="414" w:type="pct"/>
          </w:tcPr>
          <w:p w14:paraId="57813DF9" w14:textId="77777777" w:rsidR="00992A24" w:rsidRPr="00DF07B4" w:rsidRDefault="00992A24" w:rsidP="00992A24">
            <w:pPr>
              <w:autoSpaceDE w:val="0"/>
              <w:autoSpaceDN w:val="0"/>
              <w:adjustRightInd w:val="0"/>
              <w:jc w:val="center"/>
              <w:rPr>
                <w:noProof/>
              </w:rPr>
            </w:pPr>
          </w:p>
        </w:tc>
      </w:tr>
      <w:tr w:rsidR="00DF07B4" w:rsidRPr="00DF07B4" w14:paraId="4F759BC0" w14:textId="67DB1766" w:rsidTr="007579D6">
        <w:trPr>
          <w:trHeight w:val="288"/>
        </w:trPr>
        <w:tc>
          <w:tcPr>
            <w:tcW w:w="190" w:type="pct"/>
            <w:gridSpan w:val="2"/>
            <w:vAlign w:val="center"/>
          </w:tcPr>
          <w:p w14:paraId="527320E0" w14:textId="235F7413" w:rsidR="00992A24" w:rsidRPr="00DF07B4" w:rsidRDefault="00992A24" w:rsidP="00992A24">
            <w:pPr>
              <w:autoSpaceDE w:val="0"/>
              <w:autoSpaceDN w:val="0"/>
              <w:adjustRightInd w:val="0"/>
              <w:rPr>
                <w:noProof/>
              </w:rPr>
            </w:pPr>
            <w:r w:rsidRPr="00DF07B4">
              <w:lastRenderedPageBreak/>
              <w:t>12</w:t>
            </w:r>
          </w:p>
        </w:tc>
        <w:tc>
          <w:tcPr>
            <w:tcW w:w="1750" w:type="pct"/>
            <w:vAlign w:val="bottom"/>
          </w:tcPr>
          <w:p w14:paraId="25C11A80" w14:textId="0CA5E24E" w:rsidR="00992A24" w:rsidRPr="00DF07B4" w:rsidRDefault="00992A24" w:rsidP="00992A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7C227444" w14:textId="174DD52B"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50D357C1" w14:textId="74C68B6D" w:rsidR="00992A24" w:rsidRPr="00DF07B4" w:rsidRDefault="00992A24" w:rsidP="00992A24">
            <w:pPr>
              <w:autoSpaceDE w:val="0"/>
              <w:autoSpaceDN w:val="0"/>
              <w:adjustRightInd w:val="0"/>
              <w:jc w:val="center"/>
              <w:rPr>
                <w:noProof/>
                <w:lang w:val="en-US"/>
              </w:rPr>
            </w:pPr>
            <w:r w:rsidRPr="00DF07B4">
              <w:t>1</w:t>
            </w:r>
          </w:p>
        </w:tc>
        <w:tc>
          <w:tcPr>
            <w:tcW w:w="412" w:type="pct"/>
          </w:tcPr>
          <w:p w14:paraId="56DA551D" w14:textId="77777777" w:rsidR="00992A24" w:rsidRPr="00DF07B4" w:rsidRDefault="00992A24" w:rsidP="00992A24">
            <w:pPr>
              <w:autoSpaceDE w:val="0"/>
              <w:autoSpaceDN w:val="0"/>
              <w:adjustRightInd w:val="0"/>
              <w:jc w:val="center"/>
              <w:rPr>
                <w:noProof/>
                <w:lang w:val="en-US"/>
              </w:rPr>
            </w:pPr>
          </w:p>
        </w:tc>
        <w:tc>
          <w:tcPr>
            <w:tcW w:w="412" w:type="pct"/>
          </w:tcPr>
          <w:p w14:paraId="110016C0" w14:textId="77777777" w:rsidR="00992A24" w:rsidRPr="00DF07B4" w:rsidRDefault="00992A24" w:rsidP="00992A24">
            <w:pPr>
              <w:autoSpaceDE w:val="0"/>
              <w:autoSpaceDN w:val="0"/>
              <w:adjustRightInd w:val="0"/>
              <w:jc w:val="center"/>
              <w:rPr>
                <w:noProof/>
                <w:lang w:val="en-US"/>
              </w:rPr>
            </w:pPr>
          </w:p>
        </w:tc>
        <w:tc>
          <w:tcPr>
            <w:tcW w:w="312" w:type="pct"/>
            <w:gridSpan w:val="2"/>
          </w:tcPr>
          <w:p w14:paraId="4B7575BA" w14:textId="77777777" w:rsidR="00992A24" w:rsidRPr="00DF07B4" w:rsidRDefault="00992A24" w:rsidP="00992A24">
            <w:pPr>
              <w:autoSpaceDE w:val="0"/>
              <w:autoSpaceDN w:val="0"/>
              <w:adjustRightInd w:val="0"/>
              <w:jc w:val="center"/>
              <w:rPr>
                <w:noProof/>
                <w:lang w:val="en-US"/>
              </w:rPr>
            </w:pPr>
          </w:p>
        </w:tc>
        <w:tc>
          <w:tcPr>
            <w:tcW w:w="537" w:type="pct"/>
          </w:tcPr>
          <w:p w14:paraId="74324053" w14:textId="77777777" w:rsidR="00992A24" w:rsidRPr="00DF07B4" w:rsidRDefault="00992A24" w:rsidP="00992A24">
            <w:pPr>
              <w:autoSpaceDE w:val="0"/>
              <w:autoSpaceDN w:val="0"/>
              <w:adjustRightInd w:val="0"/>
              <w:jc w:val="center"/>
              <w:rPr>
                <w:noProof/>
              </w:rPr>
            </w:pPr>
          </w:p>
        </w:tc>
        <w:tc>
          <w:tcPr>
            <w:tcW w:w="212" w:type="pct"/>
          </w:tcPr>
          <w:p w14:paraId="46DAB599" w14:textId="77777777" w:rsidR="00992A24" w:rsidRPr="00DF07B4" w:rsidRDefault="00992A24" w:rsidP="00992A24">
            <w:pPr>
              <w:autoSpaceDE w:val="0"/>
              <w:autoSpaceDN w:val="0"/>
              <w:adjustRightInd w:val="0"/>
              <w:jc w:val="center"/>
              <w:rPr>
                <w:noProof/>
              </w:rPr>
            </w:pPr>
          </w:p>
        </w:tc>
        <w:tc>
          <w:tcPr>
            <w:tcW w:w="414" w:type="pct"/>
          </w:tcPr>
          <w:p w14:paraId="142E4CD2" w14:textId="77777777" w:rsidR="00992A24" w:rsidRPr="00DF07B4" w:rsidRDefault="00992A24" w:rsidP="00992A24">
            <w:pPr>
              <w:autoSpaceDE w:val="0"/>
              <w:autoSpaceDN w:val="0"/>
              <w:adjustRightInd w:val="0"/>
              <w:jc w:val="center"/>
              <w:rPr>
                <w:noProof/>
              </w:rPr>
            </w:pPr>
          </w:p>
        </w:tc>
      </w:tr>
      <w:tr w:rsidR="00DF07B4" w:rsidRPr="00DF07B4" w14:paraId="738C8D87" w14:textId="17A412A6" w:rsidTr="007579D6">
        <w:trPr>
          <w:trHeight w:val="288"/>
        </w:trPr>
        <w:tc>
          <w:tcPr>
            <w:tcW w:w="190" w:type="pct"/>
            <w:gridSpan w:val="2"/>
            <w:vAlign w:val="center"/>
          </w:tcPr>
          <w:p w14:paraId="6DE5078A" w14:textId="462AAE4B" w:rsidR="00992A24" w:rsidRPr="00DF07B4" w:rsidRDefault="00992A24" w:rsidP="00992A24">
            <w:pPr>
              <w:autoSpaceDE w:val="0"/>
              <w:autoSpaceDN w:val="0"/>
              <w:adjustRightInd w:val="0"/>
              <w:rPr>
                <w:noProof/>
              </w:rPr>
            </w:pPr>
            <w:r w:rsidRPr="00DF07B4">
              <w:t>13</w:t>
            </w:r>
          </w:p>
        </w:tc>
        <w:tc>
          <w:tcPr>
            <w:tcW w:w="1750" w:type="pct"/>
            <w:vAlign w:val="bottom"/>
          </w:tcPr>
          <w:p w14:paraId="065F1D77" w14:textId="711F2314"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09FA1A1A" w14:textId="37129962"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5AC80FF1" w14:textId="26A26DA7" w:rsidR="00992A24" w:rsidRPr="00DF07B4" w:rsidRDefault="00992A24" w:rsidP="00992A24">
            <w:pPr>
              <w:autoSpaceDE w:val="0"/>
              <w:autoSpaceDN w:val="0"/>
              <w:adjustRightInd w:val="0"/>
              <w:jc w:val="center"/>
              <w:rPr>
                <w:noProof/>
                <w:lang w:val="en-US"/>
              </w:rPr>
            </w:pPr>
            <w:r w:rsidRPr="00DF07B4">
              <w:t>5</w:t>
            </w:r>
          </w:p>
        </w:tc>
        <w:tc>
          <w:tcPr>
            <w:tcW w:w="412" w:type="pct"/>
          </w:tcPr>
          <w:p w14:paraId="481868BE" w14:textId="77777777" w:rsidR="00992A24" w:rsidRPr="00DF07B4" w:rsidRDefault="00992A24" w:rsidP="00992A24">
            <w:pPr>
              <w:autoSpaceDE w:val="0"/>
              <w:autoSpaceDN w:val="0"/>
              <w:adjustRightInd w:val="0"/>
              <w:jc w:val="center"/>
              <w:rPr>
                <w:noProof/>
                <w:lang w:val="en-US"/>
              </w:rPr>
            </w:pPr>
          </w:p>
        </w:tc>
        <w:tc>
          <w:tcPr>
            <w:tcW w:w="412" w:type="pct"/>
          </w:tcPr>
          <w:p w14:paraId="6B7712D8" w14:textId="77777777" w:rsidR="00992A24" w:rsidRPr="00DF07B4" w:rsidRDefault="00992A24" w:rsidP="00992A24">
            <w:pPr>
              <w:autoSpaceDE w:val="0"/>
              <w:autoSpaceDN w:val="0"/>
              <w:adjustRightInd w:val="0"/>
              <w:jc w:val="center"/>
              <w:rPr>
                <w:noProof/>
                <w:lang w:val="en-US"/>
              </w:rPr>
            </w:pPr>
          </w:p>
        </w:tc>
        <w:tc>
          <w:tcPr>
            <w:tcW w:w="312" w:type="pct"/>
            <w:gridSpan w:val="2"/>
          </w:tcPr>
          <w:p w14:paraId="521ACFCB" w14:textId="77777777" w:rsidR="00992A24" w:rsidRPr="00DF07B4" w:rsidRDefault="00992A24" w:rsidP="00992A24">
            <w:pPr>
              <w:autoSpaceDE w:val="0"/>
              <w:autoSpaceDN w:val="0"/>
              <w:adjustRightInd w:val="0"/>
              <w:jc w:val="center"/>
              <w:rPr>
                <w:noProof/>
                <w:lang w:val="en-US"/>
              </w:rPr>
            </w:pPr>
          </w:p>
        </w:tc>
        <w:tc>
          <w:tcPr>
            <w:tcW w:w="537" w:type="pct"/>
          </w:tcPr>
          <w:p w14:paraId="69A28B2A" w14:textId="77777777" w:rsidR="00992A24" w:rsidRPr="00DF07B4" w:rsidRDefault="00992A24" w:rsidP="00992A24">
            <w:pPr>
              <w:autoSpaceDE w:val="0"/>
              <w:autoSpaceDN w:val="0"/>
              <w:adjustRightInd w:val="0"/>
              <w:jc w:val="center"/>
              <w:rPr>
                <w:noProof/>
              </w:rPr>
            </w:pPr>
          </w:p>
        </w:tc>
        <w:tc>
          <w:tcPr>
            <w:tcW w:w="212" w:type="pct"/>
          </w:tcPr>
          <w:p w14:paraId="1BC1C418" w14:textId="77777777" w:rsidR="00992A24" w:rsidRPr="00DF07B4" w:rsidRDefault="00992A24" w:rsidP="00992A24">
            <w:pPr>
              <w:autoSpaceDE w:val="0"/>
              <w:autoSpaceDN w:val="0"/>
              <w:adjustRightInd w:val="0"/>
              <w:jc w:val="center"/>
              <w:rPr>
                <w:noProof/>
              </w:rPr>
            </w:pPr>
          </w:p>
        </w:tc>
        <w:tc>
          <w:tcPr>
            <w:tcW w:w="414" w:type="pct"/>
          </w:tcPr>
          <w:p w14:paraId="464C3680" w14:textId="77777777" w:rsidR="00992A24" w:rsidRPr="00DF07B4" w:rsidRDefault="00992A24" w:rsidP="00992A24">
            <w:pPr>
              <w:autoSpaceDE w:val="0"/>
              <w:autoSpaceDN w:val="0"/>
              <w:adjustRightInd w:val="0"/>
              <w:jc w:val="center"/>
              <w:rPr>
                <w:noProof/>
              </w:rPr>
            </w:pPr>
          </w:p>
        </w:tc>
      </w:tr>
      <w:tr w:rsidR="00DF07B4" w:rsidRPr="00DF07B4" w14:paraId="0766FC5E" w14:textId="2AFBB09D" w:rsidTr="007579D6">
        <w:trPr>
          <w:trHeight w:val="288"/>
        </w:trPr>
        <w:tc>
          <w:tcPr>
            <w:tcW w:w="190" w:type="pct"/>
            <w:gridSpan w:val="2"/>
            <w:vAlign w:val="center"/>
          </w:tcPr>
          <w:p w14:paraId="721E78D0" w14:textId="263DCEC7" w:rsidR="00992A24" w:rsidRPr="00DF07B4" w:rsidRDefault="00992A24" w:rsidP="00992A24">
            <w:pPr>
              <w:autoSpaceDE w:val="0"/>
              <w:autoSpaceDN w:val="0"/>
              <w:adjustRightInd w:val="0"/>
              <w:rPr>
                <w:noProof/>
              </w:rPr>
            </w:pPr>
            <w:r w:rsidRPr="00DF07B4">
              <w:t>14</w:t>
            </w:r>
          </w:p>
        </w:tc>
        <w:tc>
          <w:tcPr>
            <w:tcW w:w="1750" w:type="pct"/>
            <w:vAlign w:val="bottom"/>
          </w:tcPr>
          <w:p w14:paraId="160DBEAC" w14:textId="247B74C8" w:rsidR="00992A24" w:rsidRPr="00DF07B4" w:rsidRDefault="00992A24" w:rsidP="00992A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285890BF" w14:textId="277839D3"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68B5B511" w14:textId="5632DEC1" w:rsidR="00992A24" w:rsidRPr="00DF07B4" w:rsidRDefault="00992A24" w:rsidP="00992A24">
            <w:pPr>
              <w:autoSpaceDE w:val="0"/>
              <w:autoSpaceDN w:val="0"/>
              <w:adjustRightInd w:val="0"/>
              <w:jc w:val="center"/>
              <w:rPr>
                <w:noProof/>
                <w:lang w:val="en-US"/>
              </w:rPr>
            </w:pPr>
            <w:r w:rsidRPr="00DF07B4">
              <w:t>4</w:t>
            </w:r>
          </w:p>
        </w:tc>
        <w:tc>
          <w:tcPr>
            <w:tcW w:w="412" w:type="pct"/>
          </w:tcPr>
          <w:p w14:paraId="1DF04A89" w14:textId="77777777" w:rsidR="00992A24" w:rsidRPr="00DF07B4" w:rsidRDefault="00992A24" w:rsidP="00992A24">
            <w:pPr>
              <w:autoSpaceDE w:val="0"/>
              <w:autoSpaceDN w:val="0"/>
              <w:adjustRightInd w:val="0"/>
              <w:jc w:val="center"/>
              <w:rPr>
                <w:noProof/>
                <w:lang w:val="en-US"/>
              </w:rPr>
            </w:pPr>
          </w:p>
        </w:tc>
        <w:tc>
          <w:tcPr>
            <w:tcW w:w="412" w:type="pct"/>
          </w:tcPr>
          <w:p w14:paraId="266818D4" w14:textId="77777777" w:rsidR="00992A24" w:rsidRPr="00DF07B4" w:rsidRDefault="00992A24" w:rsidP="00992A24">
            <w:pPr>
              <w:autoSpaceDE w:val="0"/>
              <w:autoSpaceDN w:val="0"/>
              <w:adjustRightInd w:val="0"/>
              <w:jc w:val="center"/>
              <w:rPr>
                <w:noProof/>
                <w:lang w:val="en-US"/>
              </w:rPr>
            </w:pPr>
          </w:p>
        </w:tc>
        <w:tc>
          <w:tcPr>
            <w:tcW w:w="312" w:type="pct"/>
            <w:gridSpan w:val="2"/>
          </w:tcPr>
          <w:p w14:paraId="028D3331" w14:textId="77777777" w:rsidR="00992A24" w:rsidRPr="00DF07B4" w:rsidRDefault="00992A24" w:rsidP="00992A24">
            <w:pPr>
              <w:autoSpaceDE w:val="0"/>
              <w:autoSpaceDN w:val="0"/>
              <w:adjustRightInd w:val="0"/>
              <w:jc w:val="center"/>
              <w:rPr>
                <w:noProof/>
                <w:lang w:val="en-US"/>
              </w:rPr>
            </w:pPr>
          </w:p>
        </w:tc>
        <w:tc>
          <w:tcPr>
            <w:tcW w:w="537" w:type="pct"/>
          </w:tcPr>
          <w:p w14:paraId="7DF19EC9" w14:textId="77777777" w:rsidR="00992A24" w:rsidRPr="00DF07B4" w:rsidRDefault="00992A24" w:rsidP="00992A24">
            <w:pPr>
              <w:autoSpaceDE w:val="0"/>
              <w:autoSpaceDN w:val="0"/>
              <w:adjustRightInd w:val="0"/>
              <w:jc w:val="center"/>
              <w:rPr>
                <w:noProof/>
              </w:rPr>
            </w:pPr>
          </w:p>
        </w:tc>
        <w:tc>
          <w:tcPr>
            <w:tcW w:w="212" w:type="pct"/>
          </w:tcPr>
          <w:p w14:paraId="396589DF" w14:textId="77777777" w:rsidR="00992A24" w:rsidRPr="00DF07B4" w:rsidRDefault="00992A24" w:rsidP="00992A24">
            <w:pPr>
              <w:autoSpaceDE w:val="0"/>
              <w:autoSpaceDN w:val="0"/>
              <w:adjustRightInd w:val="0"/>
              <w:jc w:val="center"/>
              <w:rPr>
                <w:noProof/>
              </w:rPr>
            </w:pPr>
          </w:p>
        </w:tc>
        <w:tc>
          <w:tcPr>
            <w:tcW w:w="414" w:type="pct"/>
          </w:tcPr>
          <w:p w14:paraId="764DCD06" w14:textId="77777777" w:rsidR="00992A24" w:rsidRPr="00DF07B4" w:rsidRDefault="00992A24" w:rsidP="00992A24">
            <w:pPr>
              <w:autoSpaceDE w:val="0"/>
              <w:autoSpaceDN w:val="0"/>
              <w:adjustRightInd w:val="0"/>
              <w:jc w:val="center"/>
              <w:rPr>
                <w:noProof/>
              </w:rPr>
            </w:pPr>
          </w:p>
        </w:tc>
      </w:tr>
      <w:tr w:rsidR="00DF07B4" w:rsidRPr="00DF07B4" w14:paraId="1BFBF10E" w14:textId="3CA8A4C4" w:rsidTr="007579D6">
        <w:trPr>
          <w:trHeight w:val="288"/>
        </w:trPr>
        <w:tc>
          <w:tcPr>
            <w:tcW w:w="190" w:type="pct"/>
            <w:gridSpan w:val="2"/>
            <w:vAlign w:val="center"/>
          </w:tcPr>
          <w:p w14:paraId="14EC5926" w14:textId="0927B030" w:rsidR="00992A24" w:rsidRPr="00DF07B4" w:rsidRDefault="00992A24" w:rsidP="00992A24">
            <w:pPr>
              <w:autoSpaceDE w:val="0"/>
              <w:autoSpaceDN w:val="0"/>
              <w:adjustRightInd w:val="0"/>
              <w:rPr>
                <w:noProof/>
              </w:rPr>
            </w:pPr>
            <w:r w:rsidRPr="00DF07B4">
              <w:t>15</w:t>
            </w:r>
          </w:p>
        </w:tc>
        <w:tc>
          <w:tcPr>
            <w:tcW w:w="1750" w:type="pct"/>
            <w:vAlign w:val="bottom"/>
          </w:tcPr>
          <w:p w14:paraId="4A24C6B8" w14:textId="3454CFEB"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7FE8585B" w14:textId="42F357DC"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0F92A142" w14:textId="661CE92B" w:rsidR="00992A24" w:rsidRPr="00DF07B4" w:rsidRDefault="00992A24" w:rsidP="00992A24">
            <w:pPr>
              <w:autoSpaceDE w:val="0"/>
              <w:autoSpaceDN w:val="0"/>
              <w:adjustRightInd w:val="0"/>
              <w:jc w:val="center"/>
              <w:rPr>
                <w:noProof/>
                <w:lang w:val="en-US"/>
              </w:rPr>
            </w:pPr>
            <w:r w:rsidRPr="00DF07B4">
              <w:t>23</w:t>
            </w:r>
          </w:p>
        </w:tc>
        <w:tc>
          <w:tcPr>
            <w:tcW w:w="412" w:type="pct"/>
          </w:tcPr>
          <w:p w14:paraId="074120BF" w14:textId="77777777" w:rsidR="00992A24" w:rsidRPr="00DF07B4" w:rsidRDefault="00992A24" w:rsidP="00992A24">
            <w:pPr>
              <w:autoSpaceDE w:val="0"/>
              <w:autoSpaceDN w:val="0"/>
              <w:adjustRightInd w:val="0"/>
              <w:jc w:val="center"/>
              <w:rPr>
                <w:noProof/>
                <w:lang w:val="en-US"/>
              </w:rPr>
            </w:pPr>
          </w:p>
        </w:tc>
        <w:tc>
          <w:tcPr>
            <w:tcW w:w="412" w:type="pct"/>
          </w:tcPr>
          <w:p w14:paraId="6891E29A" w14:textId="77777777" w:rsidR="00992A24" w:rsidRPr="00DF07B4" w:rsidRDefault="00992A24" w:rsidP="00992A24">
            <w:pPr>
              <w:autoSpaceDE w:val="0"/>
              <w:autoSpaceDN w:val="0"/>
              <w:adjustRightInd w:val="0"/>
              <w:jc w:val="center"/>
              <w:rPr>
                <w:noProof/>
                <w:lang w:val="en-US"/>
              </w:rPr>
            </w:pPr>
          </w:p>
        </w:tc>
        <w:tc>
          <w:tcPr>
            <w:tcW w:w="312" w:type="pct"/>
            <w:gridSpan w:val="2"/>
          </w:tcPr>
          <w:p w14:paraId="3FAF1605" w14:textId="77777777" w:rsidR="00992A24" w:rsidRPr="00DF07B4" w:rsidRDefault="00992A24" w:rsidP="00992A24">
            <w:pPr>
              <w:autoSpaceDE w:val="0"/>
              <w:autoSpaceDN w:val="0"/>
              <w:adjustRightInd w:val="0"/>
              <w:jc w:val="center"/>
              <w:rPr>
                <w:noProof/>
                <w:lang w:val="en-US"/>
              </w:rPr>
            </w:pPr>
          </w:p>
        </w:tc>
        <w:tc>
          <w:tcPr>
            <w:tcW w:w="537" w:type="pct"/>
          </w:tcPr>
          <w:p w14:paraId="3AECA31F" w14:textId="77777777" w:rsidR="00992A24" w:rsidRPr="00DF07B4" w:rsidRDefault="00992A24" w:rsidP="00992A24">
            <w:pPr>
              <w:autoSpaceDE w:val="0"/>
              <w:autoSpaceDN w:val="0"/>
              <w:adjustRightInd w:val="0"/>
              <w:jc w:val="center"/>
              <w:rPr>
                <w:noProof/>
              </w:rPr>
            </w:pPr>
          </w:p>
        </w:tc>
        <w:tc>
          <w:tcPr>
            <w:tcW w:w="212" w:type="pct"/>
          </w:tcPr>
          <w:p w14:paraId="233AA5EB" w14:textId="77777777" w:rsidR="00992A24" w:rsidRPr="00DF07B4" w:rsidRDefault="00992A24" w:rsidP="00992A24">
            <w:pPr>
              <w:autoSpaceDE w:val="0"/>
              <w:autoSpaceDN w:val="0"/>
              <w:adjustRightInd w:val="0"/>
              <w:jc w:val="center"/>
              <w:rPr>
                <w:noProof/>
              </w:rPr>
            </w:pPr>
          </w:p>
        </w:tc>
        <w:tc>
          <w:tcPr>
            <w:tcW w:w="414" w:type="pct"/>
          </w:tcPr>
          <w:p w14:paraId="46563D5D" w14:textId="77777777" w:rsidR="00992A24" w:rsidRPr="00DF07B4" w:rsidRDefault="00992A24" w:rsidP="00992A24">
            <w:pPr>
              <w:autoSpaceDE w:val="0"/>
              <w:autoSpaceDN w:val="0"/>
              <w:adjustRightInd w:val="0"/>
              <w:jc w:val="center"/>
              <w:rPr>
                <w:noProof/>
              </w:rPr>
            </w:pPr>
          </w:p>
        </w:tc>
      </w:tr>
      <w:tr w:rsidR="00DF07B4" w:rsidRPr="00DF07B4" w14:paraId="675D576F" w14:textId="39A5E432" w:rsidTr="007579D6">
        <w:trPr>
          <w:trHeight w:val="288"/>
        </w:trPr>
        <w:tc>
          <w:tcPr>
            <w:tcW w:w="190" w:type="pct"/>
            <w:gridSpan w:val="2"/>
            <w:vAlign w:val="center"/>
          </w:tcPr>
          <w:p w14:paraId="614F96BB" w14:textId="2E72BD12" w:rsidR="00992A24" w:rsidRPr="00DF07B4" w:rsidRDefault="00992A24" w:rsidP="00992A24">
            <w:pPr>
              <w:autoSpaceDE w:val="0"/>
              <w:autoSpaceDN w:val="0"/>
              <w:adjustRightInd w:val="0"/>
              <w:rPr>
                <w:noProof/>
              </w:rPr>
            </w:pPr>
            <w:r w:rsidRPr="00DF07B4">
              <w:t> </w:t>
            </w:r>
          </w:p>
        </w:tc>
        <w:tc>
          <w:tcPr>
            <w:tcW w:w="1750" w:type="pct"/>
            <w:vAlign w:val="bottom"/>
          </w:tcPr>
          <w:p w14:paraId="45567680" w14:textId="6AC1CE9B" w:rsidR="00992A24" w:rsidRPr="00DF07B4" w:rsidRDefault="00992A24" w:rsidP="00992A24">
            <w:pPr>
              <w:autoSpaceDE w:val="0"/>
              <w:autoSpaceDN w:val="0"/>
              <w:adjustRightInd w:val="0"/>
              <w:rPr>
                <w:noProof/>
                <w:lang w:val="en-US"/>
              </w:rPr>
            </w:pPr>
            <w:r w:rsidRPr="00DF07B4">
              <w:rPr>
                <w:b/>
                <w:bCs/>
              </w:rPr>
              <w:t>TELEFONIJA</w:t>
            </w:r>
          </w:p>
        </w:tc>
        <w:tc>
          <w:tcPr>
            <w:tcW w:w="368" w:type="pct"/>
            <w:vAlign w:val="center"/>
          </w:tcPr>
          <w:p w14:paraId="210CDBED" w14:textId="6BF65603" w:rsidR="00992A24" w:rsidRPr="00DF07B4" w:rsidRDefault="00992A24" w:rsidP="00992A24">
            <w:pPr>
              <w:autoSpaceDE w:val="0"/>
              <w:autoSpaceDN w:val="0"/>
              <w:adjustRightInd w:val="0"/>
              <w:jc w:val="center"/>
              <w:rPr>
                <w:noProof/>
                <w:lang w:val="en-US"/>
              </w:rPr>
            </w:pPr>
            <w:r w:rsidRPr="00DF07B4">
              <w:t> </w:t>
            </w:r>
          </w:p>
        </w:tc>
        <w:tc>
          <w:tcPr>
            <w:tcW w:w="393" w:type="pct"/>
            <w:vAlign w:val="bottom"/>
          </w:tcPr>
          <w:p w14:paraId="055DDB42" w14:textId="36652511" w:rsidR="00992A24" w:rsidRPr="00DF07B4" w:rsidRDefault="00992A24" w:rsidP="00992A24">
            <w:pPr>
              <w:autoSpaceDE w:val="0"/>
              <w:autoSpaceDN w:val="0"/>
              <w:adjustRightInd w:val="0"/>
              <w:jc w:val="center"/>
              <w:rPr>
                <w:noProof/>
                <w:lang w:val="en-US"/>
              </w:rPr>
            </w:pPr>
            <w:r w:rsidRPr="00DF07B4">
              <w:t> </w:t>
            </w:r>
          </w:p>
        </w:tc>
        <w:tc>
          <w:tcPr>
            <w:tcW w:w="412" w:type="pct"/>
          </w:tcPr>
          <w:p w14:paraId="7CB12360" w14:textId="77777777" w:rsidR="00992A24" w:rsidRPr="00DF07B4" w:rsidRDefault="00992A24" w:rsidP="00992A24">
            <w:pPr>
              <w:autoSpaceDE w:val="0"/>
              <w:autoSpaceDN w:val="0"/>
              <w:adjustRightInd w:val="0"/>
              <w:jc w:val="center"/>
              <w:rPr>
                <w:noProof/>
                <w:lang w:val="en-US"/>
              </w:rPr>
            </w:pPr>
          </w:p>
        </w:tc>
        <w:tc>
          <w:tcPr>
            <w:tcW w:w="412" w:type="pct"/>
          </w:tcPr>
          <w:p w14:paraId="32A7271E" w14:textId="77777777" w:rsidR="00992A24" w:rsidRPr="00DF07B4" w:rsidRDefault="00992A24" w:rsidP="00992A24">
            <w:pPr>
              <w:autoSpaceDE w:val="0"/>
              <w:autoSpaceDN w:val="0"/>
              <w:adjustRightInd w:val="0"/>
              <w:jc w:val="center"/>
              <w:rPr>
                <w:noProof/>
                <w:lang w:val="en-US"/>
              </w:rPr>
            </w:pPr>
          </w:p>
        </w:tc>
        <w:tc>
          <w:tcPr>
            <w:tcW w:w="312" w:type="pct"/>
            <w:gridSpan w:val="2"/>
          </w:tcPr>
          <w:p w14:paraId="51946C82" w14:textId="77777777" w:rsidR="00992A24" w:rsidRPr="00DF07B4" w:rsidRDefault="00992A24" w:rsidP="00992A24">
            <w:pPr>
              <w:autoSpaceDE w:val="0"/>
              <w:autoSpaceDN w:val="0"/>
              <w:adjustRightInd w:val="0"/>
              <w:jc w:val="center"/>
              <w:rPr>
                <w:noProof/>
                <w:lang w:val="en-US"/>
              </w:rPr>
            </w:pPr>
          </w:p>
        </w:tc>
        <w:tc>
          <w:tcPr>
            <w:tcW w:w="537" w:type="pct"/>
          </w:tcPr>
          <w:p w14:paraId="4613A36C" w14:textId="77777777" w:rsidR="00992A24" w:rsidRPr="00DF07B4" w:rsidRDefault="00992A24" w:rsidP="00992A24">
            <w:pPr>
              <w:autoSpaceDE w:val="0"/>
              <w:autoSpaceDN w:val="0"/>
              <w:adjustRightInd w:val="0"/>
              <w:jc w:val="center"/>
              <w:rPr>
                <w:noProof/>
              </w:rPr>
            </w:pPr>
          </w:p>
        </w:tc>
        <w:tc>
          <w:tcPr>
            <w:tcW w:w="212" w:type="pct"/>
          </w:tcPr>
          <w:p w14:paraId="7A714B29" w14:textId="77777777" w:rsidR="00992A24" w:rsidRPr="00DF07B4" w:rsidRDefault="00992A24" w:rsidP="00992A24">
            <w:pPr>
              <w:autoSpaceDE w:val="0"/>
              <w:autoSpaceDN w:val="0"/>
              <w:adjustRightInd w:val="0"/>
              <w:jc w:val="center"/>
              <w:rPr>
                <w:noProof/>
              </w:rPr>
            </w:pPr>
          </w:p>
        </w:tc>
        <w:tc>
          <w:tcPr>
            <w:tcW w:w="414" w:type="pct"/>
          </w:tcPr>
          <w:p w14:paraId="5793FD5A" w14:textId="77777777" w:rsidR="00992A24" w:rsidRPr="00DF07B4" w:rsidRDefault="00992A24" w:rsidP="00992A24">
            <w:pPr>
              <w:autoSpaceDE w:val="0"/>
              <w:autoSpaceDN w:val="0"/>
              <w:adjustRightInd w:val="0"/>
              <w:jc w:val="center"/>
              <w:rPr>
                <w:noProof/>
              </w:rPr>
            </w:pPr>
          </w:p>
        </w:tc>
      </w:tr>
      <w:tr w:rsidR="00DF07B4" w:rsidRPr="00DF07B4" w14:paraId="36815A6C" w14:textId="50488632" w:rsidTr="007579D6">
        <w:trPr>
          <w:trHeight w:val="288"/>
        </w:trPr>
        <w:tc>
          <w:tcPr>
            <w:tcW w:w="190" w:type="pct"/>
            <w:gridSpan w:val="2"/>
            <w:vAlign w:val="bottom"/>
          </w:tcPr>
          <w:p w14:paraId="02F01AC4" w14:textId="3217CD92" w:rsidR="00992A24" w:rsidRPr="00DF07B4" w:rsidRDefault="00992A24" w:rsidP="00992A24">
            <w:pPr>
              <w:autoSpaceDE w:val="0"/>
              <w:autoSpaceDN w:val="0"/>
              <w:adjustRightInd w:val="0"/>
              <w:rPr>
                <w:noProof/>
              </w:rPr>
            </w:pPr>
            <w:r w:rsidRPr="00DF07B4">
              <w:t>16</w:t>
            </w:r>
          </w:p>
        </w:tc>
        <w:tc>
          <w:tcPr>
            <w:tcW w:w="1750" w:type="pct"/>
            <w:vAlign w:val="bottom"/>
          </w:tcPr>
          <w:p w14:paraId="503F71B9" w14:textId="770400D5"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368" w:type="pct"/>
            <w:vAlign w:val="center"/>
          </w:tcPr>
          <w:p w14:paraId="2CFA999B" w14:textId="095B3D66"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24E3A028" w14:textId="5165BAD7" w:rsidR="00992A24" w:rsidRPr="00DF07B4" w:rsidRDefault="00992A24" w:rsidP="00992A24">
            <w:pPr>
              <w:autoSpaceDE w:val="0"/>
              <w:autoSpaceDN w:val="0"/>
              <w:adjustRightInd w:val="0"/>
              <w:jc w:val="center"/>
              <w:rPr>
                <w:noProof/>
                <w:lang w:val="en-US"/>
              </w:rPr>
            </w:pPr>
            <w:r w:rsidRPr="00DF07B4">
              <w:t>1</w:t>
            </w:r>
          </w:p>
        </w:tc>
        <w:tc>
          <w:tcPr>
            <w:tcW w:w="412" w:type="pct"/>
          </w:tcPr>
          <w:p w14:paraId="4B83F7FF" w14:textId="77777777" w:rsidR="00992A24" w:rsidRPr="00DF07B4" w:rsidRDefault="00992A24" w:rsidP="00992A24">
            <w:pPr>
              <w:autoSpaceDE w:val="0"/>
              <w:autoSpaceDN w:val="0"/>
              <w:adjustRightInd w:val="0"/>
              <w:jc w:val="center"/>
              <w:rPr>
                <w:noProof/>
                <w:lang w:val="en-US"/>
              </w:rPr>
            </w:pPr>
          </w:p>
        </w:tc>
        <w:tc>
          <w:tcPr>
            <w:tcW w:w="412" w:type="pct"/>
          </w:tcPr>
          <w:p w14:paraId="20CDC6D5" w14:textId="77777777" w:rsidR="00992A24" w:rsidRPr="00DF07B4" w:rsidRDefault="00992A24" w:rsidP="00992A24">
            <w:pPr>
              <w:autoSpaceDE w:val="0"/>
              <w:autoSpaceDN w:val="0"/>
              <w:adjustRightInd w:val="0"/>
              <w:jc w:val="center"/>
              <w:rPr>
                <w:noProof/>
                <w:lang w:val="en-US"/>
              </w:rPr>
            </w:pPr>
          </w:p>
        </w:tc>
        <w:tc>
          <w:tcPr>
            <w:tcW w:w="312" w:type="pct"/>
            <w:gridSpan w:val="2"/>
          </w:tcPr>
          <w:p w14:paraId="1151A103" w14:textId="77777777" w:rsidR="00992A24" w:rsidRPr="00DF07B4" w:rsidRDefault="00992A24" w:rsidP="00992A24">
            <w:pPr>
              <w:autoSpaceDE w:val="0"/>
              <w:autoSpaceDN w:val="0"/>
              <w:adjustRightInd w:val="0"/>
              <w:jc w:val="center"/>
              <w:rPr>
                <w:noProof/>
                <w:lang w:val="en-US"/>
              </w:rPr>
            </w:pPr>
          </w:p>
        </w:tc>
        <w:tc>
          <w:tcPr>
            <w:tcW w:w="537" w:type="pct"/>
          </w:tcPr>
          <w:p w14:paraId="039ABC72" w14:textId="77777777" w:rsidR="00992A24" w:rsidRPr="00DF07B4" w:rsidRDefault="00992A24" w:rsidP="00992A24">
            <w:pPr>
              <w:autoSpaceDE w:val="0"/>
              <w:autoSpaceDN w:val="0"/>
              <w:adjustRightInd w:val="0"/>
              <w:jc w:val="center"/>
              <w:rPr>
                <w:noProof/>
              </w:rPr>
            </w:pPr>
          </w:p>
        </w:tc>
        <w:tc>
          <w:tcPr>
            <w:tcW w:w="212" w:type="pct"/>
          </w:tcPr>
          <w:p w14:paraId="623C1869" w14:textId="77777777" w:rsidR="00992A24" w:rsidRPr="00DF07B4" w:rsidRDefault="00992A24" w:rsidP="00992A24">
            <w:pPr>
              <w:autoSpaceDE w:val="0"/>
              <w:autoSpaceDN w:val="0"/>
              <w:adjustRightInd w:val="0"/>
              <w:jc w:val="center"/>
              <w:rPr>
                <w:noProof/>
              </w:rPr>
            </w:pPr>
          </w:p>
        </w:tc>
        <w:tc>
          <w:tcPr>
            <w:tcW w:w="414" w:type="pct"/>
          </w:tcPr>
          <w:p w14:paraId="28650EEC" w14:textId="77777777" w:rsidR="00992A24" w:rsidRPr="00DF07B4" w:rsidRDefault="00992A24" w:rsidP="00992A24">
            <w:pPr>
              <w:autoSpaceDE w:val="0"/>
              <w:autoSpaceDN w:val="0"/>
              <w:adjustRightInd w:val="0"/>
              <w:jc w:val="center"/>
              <w:rPr>
                <w:noProof/>
              </w:rPr>
            </w:pPr>
          </w:p>
        </w:tc>
      </w:tr>
      <w:tr w:rsidR="00DF07B4" w:rsidRPr="00DF07B4" w14:paraId="519E3237" w14:textId="07376552" w:rsidTr="007579D6">
        <w:trPr>
          <w:trHeight w:val="288"/>
        </w:trPr>
        <w:tc>
          <w:tcPr>
            <w:tcW w:w="190" w:type="pct"/>
            <w:gridSpan w:val="2"/>
            <w:vAlign w:val="bottom"/>
          </w:tcPr>
          <w:p w14:paraId="1B76B8C1" w14:textId="73AC1391" w:rsidR="00992A24" w:rsidRPr="00DF07B4" w:rsidRDefault="00992A24" w:rsidP="00992A24">
            <w:pPr>
              <w:autoSpaceDE w:val="0"/>
              <w:autoSpaceDN w:val="0"/>
              <w:adjustRightInd w:val="0"/>
              <w:rPr>
                <w:noProof/>
              </w:rPr>
            </w:pPr>
            <w:r w:rsidRPr="00DF07B4">
              <w:lastRenderedPageBreak/>
              <w:t>17</w:t>
            </w:r>
          </w:p>
        </w:tc>
        <w:tc>
          <w:tcPr>
            <w:tcW w:w="1750" w:type="pct"/>
            <w:vAlign w:val="bottom"/>
          </w:tcPr>
          <w:p w14:paraId="349A7D96" w14:textId="26539474" w:rsidR="00992A24" w:rsidRPr="00DF07B4" w:rsidRDefault="00992A24" w:rsidP="00992A24">
            <w:pPr>
              <w:autoSpaceDE w:val="0"/>
              <w:autoSpaceDN w:val="0"/>
              <w:adjustRightInd w:val="0"/>
              <w:rPr>
                <w:noProof/>
                <w:lang w:val="en-US"/>
              </w:rPr>
            </w:pPr>
            <w:r w:rsidRPr="00DF07B4">
              <w:t>Kabl telefonski UTP4/1</w:t>
            </w:r>
          </w:p>
        </w:tc>
        <w:tc>
          <w:tcPr>
            <w:tcW w:w="368" w:type="pct"/>
            <w:vAlign w:val="center"/>
          </w:tcPr>
          <w:p w14:paraId="25D0A32F" w14:textId="2882C0FD"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501104AF" w14:textId="196B8BA7" w:rsidR="00992A24" w:rsidRPr="00DF07B4" w:rsidRDefault="00992A24" w:rsidP="00992A24">
            <w:pPr>
              <w:autoSpaceDE w:val="0"/>
              <w:autoSpaceDN w:val="0"/>
              <w:adjustRightInd w:val="0"/>
              <w:jc w:val="center"/>
              <w:rPr>
                <w:noProof/>
                <w:lang w:val="en-US"/>
              </w:rPr>
            </w:pPr>
            <w:r w:rsidRPr="00DF07B4">
              <w:t>25</w:t>
            </w:r>
          </w:p>
        </w:tc>
        <w:tc>
          <w:tcPr>
            <w:tcW w:w="412" w:type="pct"/>
          </w:tcPr>
          <w:p w14:paraId="37ED99C6" w14:textId="77777777" w:rsidR="00992A24" w:rsidRPr="00DF07B4" w:rsidRDefault="00992A24" w:rsidP="00992A24">
            <w:pPr>
              <w:autoSpaceDE w:val="0"/>
              <w:autoSpaceDN w:val="0"/>
              <w:adjustRightInd w:val="0"/>
              <w:jc w:val="center"/>
              <w:rPr>
                <w:noProof/>
                <w:lang w:val="en-US"/>
              </w:rPr>
            </w:pPr>
          </w:p>
        </w:tc>
        <w:tc>
          <w:tcPr>
            <w:tcW w:w="412" w:type="pct"/>
          </w:tcPr>
          <w:p w14:paraId="3130FF7F" w14:textId="77777777" w:rsidR="00992A24" w:rsidRPr="00DF07B4" w:rsidRDefault="00992A24" w:rsidP="00992A24">
            <w:pPr>
              <w:autoSpaceDE w:val="0"/>
              <w:autoSpaceDN w:val="0"/>
              <w:adjustRightInd w:val="0"/>
              <w:jc w:val="center"/>
              <w:rPr>
                <w:noProof/>
                <w:lang w:val="en-US"/>
              </w:rPr>
            </w:pPr>
          </w:p>
        </w:tc>
        <w:tc>
          <w:tcPr>
            <w:tcW w:w="312" w:type="pct"/>
            <w:gridSpan w:val="2"/>
          </w:tcPr>
          <w:p w14:paraId="3FC67850" w14:textId="77777777" w:rsidR="00992A24" w:rsidRPr="00DF07B4" w:rsidRDefault="00992A24" w:rsidP="00992A24">
            <w:pPr>
              <w:autoSpaceDE w:val="0"/>
              <w:autoSpaceDN w:val="0"/>
              <w:adjustRightInd w:val="0"/>
              <w:jc w:val="center"/>
              <w:rPr>
                <w:noProof/>
                <w:lang w:val="en-US"/>
              </w:rPr>
            </w:pPr>
          </w:p>
        </w:tc>
        <w:tc>
          <w:tcPr>
            <w:tcW w:w="537" w:type="pct"/>
          </w:tcPr>
          <w:p w14:paraId="3C027259" w14:textId="77777777" w:rsidR="00992A24" w:rsidRPr="00DF07B4" w:rsidRDefault="00992A24" w:rsidP="00992A24">
            <w:pPr>
              <w:autoSpaceDE w:val="0"/>
              <w:autoSpaceDN w:val="0"/>
              <w:adjustRightInd w:val="0"/>
              <w:jc w:val="center"/>
              <w:rPr>
                <w:noProof/>
              </w:rPr>
            </w:pPr>
          </w:p>
        </w:tc>
        <w:tc>
          <w:tcPr>
            <w:tcW w:w="212" w:type="pct"/>
          </w:tcPr>
          <w:p w14:paraId="44E99FA4" w14:textId="77777777" w:rsidR="00992A24" w:rsidRPr="00DF07B4" w:rsidRDefault="00992A24" w:rsidP="00992A24">
            <w:pPr>
              <w:autoSpaceDE w:val="0"/>
              <w:autoSpaceDN w:val="0"/>
              <w:adjustRightInd w:val="0"/>
              <w:jc w:val="center"/>
              <w:rPr>
                <w:noProof/>
              </w:rPr>
            </w:pPr>
          </w:p>
        </w:tc>
        <w:tc>
          <w:tcPr>
            <w:tcW w:w="414" w:type="pct"/>
          </w:tcPr>
          <w:p w14:paraId="63C1C8A6" w14:textId="77777777" w:rsidR="00992A24" w:rsidRPr="00DF07B4" w:rsidRDefault="00992A24" w:rsidP="00992A24">
            <w:pPr>
              <w:autoSpaceDE w:val="0"/>
              <w:autoSpaceDN w:val="0"/>
              <w:adjustRightInd w:val="0"/>
              <w:jc w:val="center"/>
              <w:rPr>
                <w:noProof/>
              </w:rPr>
            </w:pPr>
          </w:p>
        </w:tc>
      </w:tr>
      <w:tr w:rsidR="00DF07B4" w:rsidRPr="00DF07B4" w14:paraId="6B1F6012" w14:textId="12B164EC" w:rsidTr="007579D6">
        <w:trPr>
          <w:trHeight w:val="288"/>
        </w:trPr>
        <w:tc>
          <w:tcPr>
            <w:tcW w:w="190" w:type="pct"/>
            <w:gridSpan w:val="2"/>
            <w:vAlign w:val="bottom"/>
          </w:tcPr>
          <w:p w14:paraId="3CF94771" w14:textId="22F90087" w:rsidR="00992A24" w:rsidRPr="00DF07B4" w:rsidRDefault="00992A24" w:rsidP="00992A24">
            <w:pPr>
              <w:autoSpaceDE w:val="0"/>
              <w:autoSpaceDN w:val="0"/>
              <w:adjustRightInd w:val="0"/>
              <w:rPr>
                <w:noProof/>
              </w:rPr>
            </w:pPr>
            <w:r w:rsidRPr="00DF07B4">
              <w:t>18</w:t>
            </w:r>
          </w:p>
        </w:tc>
        <w:tc>
          <w:tcPr>
            <w:tcW w:w="1750" w:type="pct"/>
            <w:vAlign w:val="bottom"/>
          </w:tcPr>
          <w:p w14:paraId="42367D43" w14:textId="2619DCE7" w:rsidR="00992A24" w:rsidRPr="00DF07B4" w:rsidRDefault="00992A24" w:rsidP="00992A24">
            <w:pPr>
              <w:autoSpaceDE w:val="0"/>
              <w:autoSpaceDN w:val="0"/>
              <w:adjustRightInd w:val="0"/>
              <w:rPr>
                <w:noProof/>
                <w:lang w:val="en-US"/>
              </w:rPr>
            </w:pPr>
            <w:r w:rsidRPr="00DF07B4">
              <w:t>RJ45 konektor</w:t>
            </w:r>
          </w:p>
        </w:tc>
        <w:tc>
          <w:tcPr>
            <w:tcW w:w="368" w:type="pct"/>
            <w:vAlign w:val="center"/>
          </w:tcPr>
          <w:p w14:paraId="3F704A8F" w14:textId="27E69389"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51E913E9" w14:textId="253825FC" w:rsidR="00992A24" w:rsidRPr="00DF07B4" w:rsidRDefault="00992A24" w:rsidP="00992A24">
            <w:pPr>
              <w:autoSpaceDE w:val="0"/>
              <w:autoSpaceDN w:val="0"/>
              <w:adjustRightInd w:val="0"/>
              <w:jc w:val="center"/>
              <w:rPr>
                <w:noProof/>
                <w:lang w:val="en-US"/>
              </w:rPr>
            </w:pPr>
            <w:r w:rsidRPr="00DF07B4">
              <w:t>5</w:t>
            </w:r>
          </w:p>
        </w:tc>
        <w:tc>
          <w:tcPr>
            <w:tcW w:w="412" w:type="pct"/>
          </w:tcPr>
          <w:p w14:paraId="75ADA1D1" w14:textId="77777777" w:rsidR="00992A24" w:rsidRPr="00DF07B4" w:rsidRDefault="00992A24" w:rsidP="00992A24">
            <w:pPr>
              <w:autoSpaceDE w:val="0"/>
              <w:autoSpaceDN w:val="0"/>
              <w:adjustRightInd w:val="0"/>
              <w:jc w:val="center"/>
              <w:rPr>
                <w:noProof/>
                <w:lang w:val="en-US"/>
              </w:rPr>
            </w:pPr>
          </w:p>
        </w:tc>
        <w:tc>
          <w:tcPr>
            <w:tcW w:w="412" w:type="pct"/>
          </w:tcPr>
          <w:p w14:paraId="2125B667" w14:textId="77777777" w:rsidR="00992A24" w:rsidRPr="00DF07B4" w:rsidRDefault="00992A24" w:rsidP="00992A24">
            <w:pPr>
              <w:autoSpaceDE w:val="0"/>
              <w:autoSpaceDN w:val="0"/>
              <w:adjustRightInd w:val="0"/>
              <w:jc w:val="center"/>
              <w:rPr>
                <w:noProof/>
                <w:lang w:val="en-US"/>
              </w:rPr>
            </w:pPr>
          </w:p>
        </w:tc>
        <w:tc>
          <w:tcPr>
            <w:tcW w:w="312" w:type="pct"/>
            <w:gridSpan w:val="2"/>
          </w:tcPr>
          <w:p w14:paraId="3ED3616A" w14:textId="77777777" w:rsidR="00992A24" w:rsidRPr="00DF07B4" w:rsidRDefault="00992A24" w:rsidP="00992A24">
            <w:pPr>
              <w:autoSpaceDE w:val="0"/>
              <w:autoSpaceDN w:val="0"/>
              <w:adjustRightInd w:val="0"/>
              <w:jc w:val="center"/>
              <w:rPr>
                <w:noProof/>
                <w:lang w:val="en-US"/>
              </w:rPr>
            </w:pPr>
          </w:p>
        </w:tc>
        <w:tc>
          <w:tcPr>
            <w:tcW w:w="537" w:type="pct"/>
          </w:tcPr>
          <w:p w14:paraId="4E4CEABC" w14:textId="77777777" w:rsidR="00992A24" w:rsidRPr="00DF07B4" w:rsidRDefault="00992A24" w:rsidP="00992A24">
            <w:pPr>
              <w:autoSpaceDE w:val="0"/>
              <w:autoSpaceDN w:val="0"/>
              <w:adjustRightInd w:val="0"/>
              <w:jc w:val="center"/>
              <w:rPr>
                <w:noProof/>
              </w:rPr>
            </w:pPr>
          </w:p>
        </w:tc>
        <w:tc>
          <w:tcPr>
            <w:tcW w:w="212" w:type="pct"/>
          </w:tcPr>
          <w:p w14:paraId="77D61638" w14:textId="77777777" w:rsidR="00992A24" w:rsidRPr="00DF07B4" w:rsidRDefault="00992A24" w:rsidP="00992A24">
            <w:pPr>
              <w:autoSpaceDE w:val="0"/>
              <w:autoSpaceDN w:val="0"/>
              <w:adjustRightInd w:val="0"/>
              <w:jc w:val="center"/>
              <w:rPr>
                <w:noProof/>
              </w:rPr>
            </w:pPr>
          </w:p>
        </w:tc>
        <w:tc>
          <w:tcPr>
            <w:tcW w:w="414" w:type="pct"/>
          </w:tcPr>
          <w:p w14:paraId="2F0861E8" w14:textId="77777777" w:rsidR="00992A24" w:rsidRPr="00DF07B4" w:rsidRDefault="00992A24" w:rsidP="00992A24">
            <w:pPr>
              <w:autoSpaceDE w:val="0"/>
              <w:autoSpaceDN w:val="0"/>
              <w:adjustRightInd w:val="0"/>
              <w:jc w:val="center"/>
              <w:rPr>
                <w:noProof/>
              </w:rPr>
            </w:pPr>
          </w:p>
        </w:tc>
      </w:tr>
      <w:tr w:rsidR="00DF07B4" w:rsidRPr="00DF07B4" w14:paraId="00A39FCF" w14:textId="60883F21" w:rsidTr="007579D6">
        <w:trPr>
          <w:trHeight w:val="288"/>
        </w:trPr>
        <w:tc>
          <w:tcPr>
            <w:tcW w:w="190" w:type="pct"/>
            <w:gridSpan w:val="2"/>
            <w:vAlign w:val="bottom"/>
          </w:tcPr>
          <w:p w14:paraId="2DB58AF3" w14:textId="4538D466" w:rsidR="00992A24" w:rsidRPr="00DF07B4" w:rsidRDefault="00992A24" w:rsidP="00992A24">
            <w:pPr>
              <w:autoSpaceDE w:val="0"/>
              <w:autoSpaceDN w:val="0"/>
              <w:adjustRightInd w:val="0"/>
              <w:rPr>
                <w:noProof/>
              </w:rPr>
            </w:pPr>
            <w:r w:rsidRPr="00DF07B4">
              <w:t>19</w:t>
            </w:r>
          </w:p>
        </w:tc>
        <w:tc>
          <w:tcPr>
            <w:tcW w:w="1750" w:type="pct"/>
            <w:vAlign w:val="bottom"/>
          </w:tcPr>
          <w:p w14:paraId="28A06239" w14:textId="1B007797"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368" w:type="pct"/>
            <w:vAlign w:val="center"/>
          </w:tcPr>
          <w:p w14:paraId="2BE4E54C" w14:textId="0CEC9B88"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073D5E1E" w14:textId="5AB58BDF" w:rsidR="00992A24" w:rsidRPr="00DF07B4" w:rsidRDefault="00992A24" w:rsidP="00992A24">
            <w:pPr>
              <w:autoSpaceDE w:val="0"/>
              <w:autoSpaceDN w:val="0"/>
              <w:adjustRightInd w:val="0"/>
              <w:jc w:val="center"/>
              <w:rPr>
                <w:noProof/>
                <w:lang w:val="en-US"/>
              </w:rPr>
            </w:pPr>
            <w:r w:rsidRPr="00DF07B4">
              <w:t>25</w:t>
            </w:r>
          </w:p>
        </w:tc>
        <w:tc>
          <w:tcPr>
            <w:tcW w:w="412" w:type="pct"/>
          </w:tcPr>
          <w:p w14:paraId="58505FA4" w14:textId="77777777" w:rsidR="00992A24" w:rsidRPr="00DF07B4" w:rsidRDefault="00992A24" w:rsidP="00992A24">
            <w:pPr>
              <w:autoSpaceDE w:val="0"/>
              <w:autoSpaceDN w:val="0"/>
              <w:adjustRightInd w:val="0"/>
              <w:jc w:val="center"/>
              <w:rPr>
                <w:noProof/>
                <w:lang w:val="en-US"/>
              </w:rPr>
            </w:pPr>
          </w:p>
        </w:tc>
        <w:tc>
          <w:tcPr>
            <w:tcW w:w="412" w:type="pct"/>
          </w:tcPr>
          <w:p w14:paraId="1E720001" w14:textId="77777777" w:rsidR="00992A24" w:rsidRPr="00DF07B4" w:rsidRDefault="00992A24" w:rsidP="00992A24">
            <w:pPr>
              <w:autoSpaceDE w:val="0"/>
              <w:autoSpaceDN w:val="0"/>
              <w:adjustRightInd w:val="0"/>
              <w:jc w:val="center"/>
              <w:rPr>
                <w:noProof/>
                <w:lang w:val="en-US"/>
              </w:rPr>
            </w:pPr>
          </w:p>
        </w:tc>
        <w:tc>
          <w:tcPr>
            <w:tcW w:w="312" w:type="pct"/>
            <w:gridSpan w:val="2"/>
          </w:tcPr>
          <w:p w14:paraId="1676EFA5" w14:textId="77777777" w:rsidR="00992A24" w:rsidRPr="00DF07B4" w:rsidRDefault="00992A24" w:rsidP="00992A24">
            <w:pPr>
              <w:autoSpaceDE w:val="0"/>
              <w:autoSpaceDN w:val="0"/>
              <w:adjustRightInd w:val="0"/>
              <w:jc w:val="center"/>
              <w:rPr>
                <w:noProof/>
                <w:lang w:val="en-US"/>
              </w:rPr>
            </w:pPr>
          </w:p>
        </w:tc>
        <w:tc>
          <w:tcPr>
            <w:tcW w:w="537" w:type="pct"/>
          </w:tcPr>
          <w:p w14:paraId="6BD45924" w14:textId="77777777" w:rsidR="00992A24" w:rsidRPr="00DF07B4" w:rsidRDefault="00992A24" w:rsidP="00992A24">
            <w:pPr>
              <w:autoSpaceDE w:val="0"/>
              <w:autoSpaceDN w:val="0"/>
              <w:adjustRightInd w:val="0"/>
              <w:jc w:val="center"/>
              <w:rPr>
                <w:noProof/>
              </w:rPr>
            </w:pPr>
          </w:p>
        </w:tc>
        <w:tc>
          <w:tcPr>
            <w:tcW w:w="212" w:type="pct"/>
          </w:tcPr>
          <w:p w14:paraId="4C6CAFDD" w14:textId="77777777" w:rsidR="00992A24" w:rsidRPr="00DF07B4" w:rsidRDefault="00992A24" w:rsidP="00992A24">
            <w:pPr>
              <w:autoSpaceDE w:val="0"/>
              <w:autoSpaceDN w:val="0"/>
              <w:adjustRightInd w:val="0"/>
              <w:jc w:val="center"/>
              <w:rPr>
                <w:noProof/>
              </w:rPr>
            </w:pPr>
          </w:p>
        </w:tc>
        <w:tc>
          <w:tcPr>
            <w:tcW w:w="414" w:type="pct"/>
          </w:tcPr>
          <w:p w14:paraId="05656F95" w14:textId="77777777" w:rsidR="00992A24" w:rsidRPr="00DF07B4" w:rsidRDefault="00992A24" w:rsidP="00992A24">
            <w:pPr>
              <w:autoSpaceDE w:val="0"/>
              <w:autoSpaceDN w:val="0"/>
              <w:adjustRightInd w:val="0"/>
              <w:jc w:val="center"/>
              <w:rPr>
                <w:noProof/>
              </w:rPr>
            </w:pPr>
          </w:p>
        </w:tc>
      </w:tr>
      <w:tr w:rsidR="00DF07B4" w:rsidRPr="00DF07B4" w14:paraId="1F7E8047" w14:textId="79BA303C" w:rsidTr="007579D6">
        <w:trPr>
          <w:trHeight w:val="288"/>
        </w:trPr>
        <w:tc>
          <w:tcPr>
            <w:tcW w:w="190" w:type="pct"/>
            <w:gridSpan w:val="2"/>
            <w:vAlign w:val="bottom"/>
          </w:tcPr>
          <w:p w14:paraId="2036789B" w14:textId="51F7A8EE" w:rsidR="00992A24" w:rsidRPr="00DF07B4" w:rsidRDefault="00992A24" w:rsidP="00992A24">
            <w:pPr>
              <w:autoSpaceDE w:val="0"/>
              <w:autoSpaceDN w:val="0"/>
              <w:adjustRightInd w:val="0"/>
              <w:rPr>
                <w:noProof/>
              </w:rPr>
            </w:pPr>
            <w:r w:rsidRPr="00DF07B4">
              <w:t> </w:t>
            </w:r>
          </w:p>
        </w:tc>
        <w:tc>
          <w:tcPr>
            <w:tcW w:w="1750" w:type="pct"/>
            <w:vAlign w:val="bottom"/>
          </w:tcPr>
          <w:p w14:paraId="64BD92D2" w14:textId="3BA8792E" w:rsidR="00992A24" w:rsidRPr="00DF07B4" w:rsidRDefault="00992A24" w:rsidP="00992A24">
            <w:pPr>
              <w:autoSpaceDE w:val="0"/>
              <w:autoSpaceDN w:val="0"/>
              <w:adjustRightInd w:val="0"/>
              <w:rPr>
                <w:noProof/>
                <w:lang w:val="en-US"/>
              </w:rPr>
            </w:pPr>
            <w:r w:rsidRPr="00DF07B4">
              <w:rPr>
                <w:b/>
                <w:bCs/>
              </w:rPr>
              <w:t>RADOVI</w:t>
            </w:r>
          </w:p>
        </w:tc>
        <w:tc>
          <w:tcPr>
            <w:tcW w:w="368" w:type="pct"/>
            <w:vAlign w:val="center"/>
          </w:tcPr>
          <w:p w14:paraId="57B676B0" w14:textId="5EA81F32" w:rsidR="00992A24" w:rsidRPr="00DF07B4" w:rsidRDefault="00992A24" w:rsidP="00992A24">
            <w:pPr>
              <w:autoSpaceDE w:val="0"/>
              <w:autoSpaceDN w:val="0"/>
              <w:adjustRightInd w:val="0"/>
              <w:jc w:val="center"/>
              <w:rPr>
                <w:noProof/>
                <w:lang w:val="en-US"/>
              </w:rPr>
            </w:pPr>
            <w:r w:rsidRPr="00DF07B4">
              <w:t> </w:t>
            </w:r>
          </w:p>
        </w:tc>
        <w:tc>
          <w:tcPr>
            <w:tcW w:w="393" w:type="pct"/>
            <w:vAlign w:val="bottom"/>
          </w:tcPr>
          <w:p w14:paraId="0DF431C8" w14:textId="0AA60D0B" w:rsidR="00992A24" w:rsidRPr="00DF07B4" w:rsidRDefault="00992A24" w:rsidP="00992A24">
            <w:pPr>
              <w:autoSpaceDE w:val="0"/>
              <w:autoSpaceDN w:val="0"/>
              <w:adjustRightInd w:val="0"/>
              <w:jc w:val="center"/>
              <w:rPr>
                <w:noProof/>
                <w:lang w:val="en-US"/>
              </w:rPr>
            </w:pPr>
            <w:r w:rsidRPr="00DF07B4">
              <w:t> </w:t>
            </w:r>
          </w:p>
        </w:tc>
        <w:tc>
          <w:tcPr>
            <w:tcW w:w="412" w:type="pct"/>
          </w:tcPr>
          <w:p w14:paraId="6C267216" w14:textId="77777777" w:rsidR="00992A24" w:rsidRPr="00DF07B4" w:rsidRDefault="00992A24" w:rsidP="00992A24">
            <w:pPr>
              <w:autoSpaceDE w:val="0"/>
              <w:autoSpaceDN w:val="0"/>
              <w:adjustRightInd w:val="0"/>
              <w:jc w:val="center"/>
              <w:rPr>
                <w:noProof/>
                <w:lang w:val="en-US"/>
              </w:rPr>
            </w:pPr>
          </w:p>
        </w:tc>
        <w:tc>
          <w:tcPr>
            <w:tcW w:w="412" w:type="pct"/>
          </w:tcPr>
          <w:p w14:paraId="19F3AB2F" w14:textId="77777777" w:rsidR="00992A24" w:rsidRPr="00DF07B4" w:rsidRDefault="00992A24" w:rsidP="00992A24">
            <w:pPr>
              <w:autoSpaceDE w:val="0"/>
              <w:autoSpaceDN w:val="0"/>
              <w:adjustRightInd w:val="0"/>
              <w:jc w:val="center"/>
              <w:rPr>
                <w:noProof/>
                <w:lang w:val="en-US"/>
              </w:rPr>
            </w:pPr>
          </w:p>
        </w:tc>
        <w:tc>
          <w:tcPr>
            <w:tcW w:w="312" w:type="pct"/>
            <w:gridSpan w:val="2"/>
          </w:tcPr>
          <w:p w14:paraId="33FAE0D9" w14:textId="77777777" w:rsidR="00992A24" w:rsidRPr="00DF07B4" w:rsidRDefault="00992A24" w:rsidP="00992A24">
            <w:pPr>
              <w:autoSpaceDE w:val="0"/>
              <w:autoSpaceDN w:val="0"/>
              <w:adjustRightInd w:val="0"/>
              <w:jc w:val="center"/>
              <w:rPr>
                <w:noProof/>
                <w:lang w:val="en-US"/>
              </w:rPr>
            </w:pPr>
          </w:p>
        </w:tc>
        <w:tc>
          <w:tcPr>
            <w:tcW w:w="537" w:type="pct"/>
          </w:tcPr>
          <w:p w14:paraId="3A90B634" w14:textId="77777777" w:rsidR="00992A24" w:rsidRPr="00DF07B4" w:rsidRDefault="00992A24" w:rsidP="00992A24">
            <w:pPr>
              <w:autoSpaceDE w:val="0"/>
              <w:autoSpaceDN w:val="0"/>
              <w:adjustRightInd w:val="0"/>
              <w:jc w:val="center"/>
              <w:rPr>
                <w:noProof/>
              </w:rPr>
            </w:pPr>
          </w:p>
        </w:tc>
        <w:tc>
          <w:tcPr>
            <w:tcW w:w="212" w:type="pct"/>
          </w:tcPr>
          <w:p w14:paraId="5CAACCC5" w14:textId="77777777" w:rsidR="00992A24" w:rsidRPr="00DF07B4" w:rsidRDefault="00992A24" w:rsidP="00992A24">
            <w:pPr>
              <w:autoSpaceDE w:val="0"/>
              <w:autoSpaceDN w:val="0"/>
              <w:adjustRightInd w:val="0"/>
              <w:jc w:val="center"/>
              <w:rPr>
                <w:noProof/>
              </w:rPr>
            </w:pPr>
          </w:p>
        </w:tc>
        <w:tc>
          <w:tcPr>
            <w:tcW w:w="414" w:type="pct"/>
          </w:tcPr>
          <w:p w14:paraId="1811D9EB" w14:textId="77777777" w:rsidR="00992A24" w:rsidRPr="00DF07B4" w:rsidRDefault="00992A24" w:rsidP="00992A24">
            <w:pPr>
              <w:autoSpaceDE w:val="0"/>
              <w:autoSpaceDN w:val="0"/>
              <w:adjustRightInd w:val="0"/>
              <w:jc w:val="center"/>
              <w:rPr>
                <w:noProof/>
              </w:rPr>
            </w:pPr>
          </w:p>
        </w:tc>
      </w:tr>
      <w:tr w:rsidR="00DF07B4" w:rsidRPr="00DF07B4" w14:paraId="687139E4" w14:textId="0AA9326E" w:rsidTr="007579D6">
        <w:trPr>
          <w:trHeight w:val="288"/>
        </w:trPr>
        <w:tc>
          <w:tcPr>
            <w:tcW w:w="190" w:type="pct"/>
            <w:gridSpan w:val="2"/>
            <w:vAlign w:val="bottom"/>
          </w:tcPr>
          <w:p w14:paraId="530BEE0C" w14:textId="39CEE33F" w:rsidR="00992A24" w:rsidRPr="00DF07B4" w:rsidRDefault="00992A24" w:rsidP="00992A24">
            <w:pPr>
              <w:autoSpaceDE w:val="0"/>
              <w:autoSpaceDN w:val="0"/>
              <w:adjustRightInd w:val="0"/>
              <w:rPr>
                <w:noProof/>
              </w:rPr>
            </w:pPr>
            <w:r w:rsidRPr="00DF07B4">
              <w:t>20</w:t>
            </w:r>
          </w:p>
        </w:tc>
        <w:tc>
          <w:tcPr>
            <w:tcW w:w="1750" w:type="pct"/>
            <w:vAlign w:val="bottom"/>
          </w:tcPr>
          <w:p w14:paraId="0BB81C6D" w14:textId="3FB20954" w:rsidR="00992A24" w:rsidRPr="00DF07B4" w:rsidRDefault="00992A24" w:rsidP="00992A24">
            <w:pPr>
              <w:autoSpaceDE w:val="0"/>
              <w:autoSpaceDN w:val="0"/>
              <w:adjustRightInd w:val="0"/>
              <w:rPr>
                <w:noProof/>
                <w:lang w:val="en-US"/>
              </w:rPr>
            </w:pPr>
            <w:r w:rsidRPr="00DF07B4">
              <w:t>Bušenje rupa u zidovima i pločama</w:t>
            </w:r>
          </w:p>
        </w:tc>
        <w:tc>
          <w:tcPr>
            <w:tcW w:w="368" w:type="pct"/>
            <w:vAlign w:val="center"/>
          </w:tcPr>
          <w:p w14:paraId="312741D0" w14:textId="63DC3BF0"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4A149597" w14:textId="401DD4A5" w:rsidR="00992A24" w:rsidRPr="00DF07B4" w:rsidRDefault="00992A24" w:rsidP="00992A24">
            <w:pPr>
              <w:autoSpaceDE w:val="0"/>
              <w:autoSpaceDN w:val="0"/>
              <w:adjustRightInd w:val="0"/>
              <w:jc w:val="center"/>
              <w:rPr>
                <w:noProof/>
                <w:lang w:val="en-US"/>
              </w:rPr>
            </w:pPr>
            <w:r w:rsidRPr="00DF07B4">
              <w:t>13</w:t>
            </w:r>
          </w:p>
        </w:tc>
        <w:tc>
          <w:tcPr>
            <w:tcW w:w="412" w:type="pct"/>
          </w:tcPr>
          <w:p w14:paraId="12BB9135" w14:textId="77777777" w:rsidR="00992A24" w:rsidRPr="00DF07B4" w:rsidRDefault="00992A24" w:rsidP="00992A24">
            <w:pPr>
              <w:autoSpaceDE w:val="0"/>
              <w:autoSpaceDN w:val="0"/>
              <w:adjustRightInd w:val="0"/>
              <w:jc w:val="center"/>
              <w:rPr>
                <w:noProof/>
                <w:lang w:val="en-US"/>
              </w:rPr>
            </w:pPr>
          </w:p>
        </w:tc>
        <w:tc>
          <w:tcPr>
            <w:tcW w:w="412" w:type="pct"/>
          </w:tcPr>
          <w:p w14:paraId="40BE5F71" w14:textId="77777777" w:rsidR="00992A24" w:rsidRPr="00DF07B4" w:rsidRDefault="00992A24" w:rsidP="00992A24">
            <w:pPr>
              <w:autoSpaceDE w:val="0"/>
              <w:autoSpaceDN w:val="0"/>
              <w:adjustRightInd w:val="0"/>
              <w:jc w:val="center"/>
              <w:rPr>
                <w:noProof/>
                <w:lang w:val="en-US"/>
              </w:rPr>
            </w:pPr>
          </w:p>
        </w:tc>
        <w:tc>
          <w:tcPr>
            <w:tcW w:w="312" w:type="pct"/>
            <w:gridSpan w:val="2"/>
          </w:tcPr>
          <w:p w14:paraId="62604CF0" w14:textId="77777777" w:rsidR="00992A24" w:rsidRPr="00DF07B4" w:rsidRDefault="00992A24" w:rsidP="00992A24">
            <w:pPr>
              <w:autoSpaceDE w:val="0"/>
              <w:autoSpaceDN w:val="0"/>
              <w:adjustRightInd w:val="0"/>
              <w:jc w:val="center"/>
              <w:rPr>
                <w:noProof/>
                <w:lang w:val="en-US"/>
              </w:rPr>
            </w:pPr>
          </w:p>
        </w:tc>
        <w:tc>
          <w:tcPr>
            <w:tcW w:w="537" w:type="pct"/>
          </w:tcPr>
          <w:p w14:paraId="237479B1" w14:textId="77777777" w:rsidR="00992A24" w:rsidRPr="00DF07B4" w:rsidRDefault="00992A24" w:rsidP="00992A24">
            <w:pPr>
              <w:autoSpaceDE w:val="0"/>
              <w:autoSpaceDN w:val="0"/>
              <w:adjustRightInd w:val="0"/>
              <w:jc w:val="center"/>
              <w:rPr>
                <w:noProof/>
              </w:rPr>
            </w:pPr>
          </w:p>
        </w:tc>
        <w:tc>
          <w:tcPr>
            <w:tcW w:w="212" w:type="pct"/>
          </w:tcPr>
          <w:p w14:paraId="466D415C" w14:textId="77777777" w:rsidR="00992A24" w:rsidRPr="00DF07B4" w:rsidRDefault="00992A24" w:rsidP="00992A24">
            <w:pPr>
              <w:autoSpaceDE w:val="0"/>
              <w:autoSpaceDN w:val="0"/>
              <w:adjustRightInd w:val="0"/>
              <w:jc w:val="center"/>
              <w:rPr>
                <w:noProof/>
              </w:rPr>
            </w:pPr>
          </w:p>
        </w:tc>
        <w:tc>
          <w:tcPr>
            <w:tcW w:w="414" w:type="pct"/>
          </w:tcPr>
          <w:p w14:paraId="13A36CD5" w14:textId="77777777" w:rsidR="00992A24" w:rsidRPr="00DF07B4" w:rsidRDefault="00992A24" w:rsidP="00992A24">
            <w:pPr>
              <w:autoSpaceDE w:val="0"/>
              <w:autoSpaceDN w:val="0"/>
              <w:adjustRightInd w:val="0"/>
              <w:jc w:val="center"/>
              <w:rPr>
                <w:noProof/>
              </w:rPr>
            </w:pPr>
          </w:p>
        </w:tc>
      </w:tr>
      <w:tr w:rsidR="00DF07B4" w:rsidRPr="00DF07B4" w14:paraId="3BD1B1CC" w14:textId="5E464872" w:rsidTr="007579D6">
        <w:trPr>
          <w:trHeight w:val="288"/>
        </w:trPr>
        <w:tc>
          <w:tcPr>
            <w:tcW w:w="190" w:type="pct"/>
            <w:gridSpan w:val="2"/>
            <w:vAlign w:val="bottom"/>
          </w:tcPr>
          <w:p w14:paraId="5AC6C701" w14:textId="14CC22BF" w:rsidR="00992A24" w:rsidRPr="00DF07B4" w:rsidRDefault="00992A24" w:rsidP="00992A24">
            <w:pPr>
              <w:autoSpaceDE w:val="0"/>
              <w:autoSpaceDN w:val="0"/>
              <w:adjustRightInd w:val="0"/>
              <w:rPr>
                <w:noProof/>
              </w:rPr>
            </w:pPr>
            <w:r w:rsidRPr="00DF07B4">
              <w:t>21</w:t>
            </w:r>
          </w:p>
        </w:tc>
        <w:tc>
          <w:tcPr>
            <w:tcW w:w="1750" w:type="pct"/>
            <w:vAlign w:val="bottom"/>
          </w:tcPr>
          <w:p w14:paraId="16CD4FC7" w14:textId="01D1B691" w:rsidR="00992A24" w:rsidRPr="00DF07B4" w:rsidRDefault="00992A24" w:rsidP="00992A24">
            <w:pPr>
              <w:autoSpaceDE w:val="0"/>
              <w:autoSpaceDN w:val="0"/>
              <w:adjustRightInd w:val="0"/>
              <w:rPr>
                <w:noProof/>
                <w:lang w:val="en-US"/>
              </w:rPr>
            </w:pPr>
            <w:r w:rsidRPr="00DF07B4">
              <w:t>Postavljanje POK kanala</w:t>
            </w:r>
          </w:p>
        </w:tc>
        <w:tc>
          <w:tcPr>
            <w:tcW w:w="368" w:type="pct"/>
            <w:vAlign w:val="center"/>
          </w:tcPr>
          <w:p w14:paraId="5D7A33AC" w14:textId="1CC3934B"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341D3809" w14:textId="2AEE5393" w:rsidR="00992A24" w:rsidRPr="00DF07B4" w:rsidRDefault="00992A24" w:rsidP="00992A24">
            <w:pPr>
              <w:autoSpaceDE w:val="0"/>
              <w:autoSpaceDN w:val="0"/>
              <w:adjustRightInd w:val="0"/>
              <w:jc w:val="center"/>
              <w:rPr>
                <w:noProof/>
                <w:lang w:val="en-US"/>
              </w:rPr>
            </w:pPr>
            <w:r w:rsidRPr="00DF07B4">
              <w:t>92</w:t>
            </w:r>
          </w:p>
        </w:tc>
        <w:tc>
          <w:tcPr>
            <w:tcW w:w="412" w:type="pct"/>
          </w:tcPr>
          <w:p w14:paraId="5FFB6FFC" w14:textId="77777777" w:rsidR="00992A24" w:rsidRPr="00DF07B4" w:rsidRDefault="00992A24" w:rsidP="00992A24">
            <w:pPr>
              <w:autoSpaceDE w:val="0"/>
              <w:autoSpaceDN w:val="0"/>
              <w:adjustRightInd w:val="0"/>
              <w:jc w:val="center"/>
              <w:rPr>
                <w:noProof/>
                <w:lang w:val="en-US"/>
              </w:rPr>
            </w:pPr>
          </w:p>
        </w:tc>
        <w:tc>
          <w:tcPr>
            <w:tcW w:w="412" w:type="pct"/>
          </w:tcPr>
          <w:p w14:paraId="4C03F1A9" w14:textId="77777777" w:rsidR="00992A24" w:rsidRPr="00DF07B4" w:rsidRDefault="00992A24" w:rsidP="00992A24">
            <w:pPr>
              <w:autoSpaceDE w:val="0"/>
              <w:autoSpaceDN w:val="0"/>
              <w:adjustRightInd w:val="0"/>
              <w:jc w:val="center"/>
              <w:rPr>
                <w:noProof/>
                <w:lang w:val="en-US"/>
              </w:rPr>
            </w:pPr>
          </w:p>
        </w:tc>
        <w:tc>
          <w:tcPr>
            <w:tcW w:w="312" w:type="pct"/>
            <w:gridSpan w:val="2"/>
          </w:tcPr>
          <w:p w14:paraId="4E5AB570" w14:textId="77777777" w:rsidR="00992A24" w:rsidRPr="00DF07B4" w:rsidRDefault="00992A24" w:rsidP="00992A24">
            <w:pPr>
              <w:autoSpaceDE w:val="0"/>
              <w:autoSpaceDN w:val="0"/>
              <w:adjustRightInd w:val="0"/>
              <w:jc w:val="center"/>
              <w:rPr>
                <w:noProof/>
                <w:lang w:val="en-US"/>
              </w:rPr>
            </w:pPr>
          </w:p>
        </w:tc>
        <w:tc>
          <w:tcPr>
            <w:tcW w:w="537" w:type="pct"/>
          </w:tcPr>
          <w:p w14:paraId="08EF69C0" w14:textId="77777777" w:rsidR="00992A24" w:rsidRPr="00DF07B4" w:rsidRDefault="00992A24" w:rsidP="00992A24">
            <w:pPr>
              <w:autoSpaceDE w:val="0"/>
              <w:autoSpaceDN w:val="0"/>
              <w:adjustRightInd w:val="0"/>
              <w:jc w:val="center"/>
              <w:rPr>
                <w:noProof/>
              </w:rPr>
            </w:pPr>
          </w:p>
        </w:tc>
        <w:tc>
          <w:tcPr>
            <w:tcW w:w="212" w:type="pct"/>
          </w:tcPr>
          <w:p w14:paraId="63B898FB" w14:textId="77777777" w:rsidR="00992A24" w:rsidRPr="00DF07B4" w:rsidRDefault="00992A24" w:rsidP="00992A24">
            <w:pPr>
              <w:autoSpaceDE w:val="0"/>
              <w:autoSpaceDN w:val="0"/>
              <w:adjustRightInd w:val="0"/>
              <w:jc w:val="center"/>
              <w:rPr>
                <w:noProof/>
              </w:rPr>
            </w:pPr>
          </w:p>
        </w:tc>
        <w:tc>
          <w:tcPr>
            <w:tcW w:w="414" w:type="pct"/>
          </w:tcPr>
          <w:p w14:paraId="428936B6" w14:textId="77777777" w:rsidR="00992A24" w:rsidRPr="00DF07B4" w:rsidRDefault="00992A24" w:rsidP="00992A24">
            <w:pPr>
              <w:autoSpaceDE w:val="0"/>
              <w:autoSpaceDN w:val="0"/>
              <w:adjustRightInd w:val="0"/>
              <w:jc w:val="center"/>
              <w:rPr>
                <w:noProof/>
              </w:rPr>
            </w:pPr>
          </w:p>
        </w:tc>
      </w:tr>
      <w:tr w:rsidR="00DF07B4" w:rsidRPr="00DF07B4" w14:paraId="64E1FD5E" w14:textId="0B89B374" w:rsidTr="007579D6">
        <w:trPr>
          <w:trHeight w:val="288"/>
        </w:trPr>
        <w:tc>
          <w:tcPr>
            <w:tcW w:w="190" w:type="pct"/>
            <w:gridSpan w:val="2"/>
            <w:vAlign w:val="bottom"/>
          </w:tcPr>
          <w:p w14:paraId="769EA610" w14:textId="34F65917" w:rsidR="00992A24" w:rsidRPr="00DF07B4" w:rsidRDefault="00992A24" w:rsidP="00992A24">
            <w:pPr>
              <w:autoSpaceDE w:val="0"/>
              <w:autoSpaceDN w:val="0"/>
              <w:adjustRightInd w:val="0"/>
              <w:rPr>
                <w:noProof/>
              </w:rPr>
            </w:pPr>
            <w:r w:rsidRPr="00DF07B4">
              <w:t>22</w:t>
            </w:r>
          </w:p>
        </w:tc>
        <w:tc>
          <w:tcPr>
            <w:tcW w:w="1750" w:type="pct"/>
            <w:vAlign w:val="bottom"/>
          </w:tcPr>
          <w:p w14:paraId="3F55B48A" w14:textId="36F8B1E1" w:rsidR="00992A24" w:rsidRPr="00DF07B4" w:rsidRDefault="00992A24" w:rsidP="00992A24">
            <w:pPr>
              <w:autoSpaceDE w:val="0"/>
              <w:autoSpaceDN w:val="0"/>
              <w:adjustRightInd w:val="0"/>
              <w:rPr>
                <w:noProof/>
                <w:lang w:val="en-US"/>
              </w:rPr>
            </w:pPr>
            <w:r w:rsidRPr="00DF07B4">
              <w:t>Polaganje UTP kabla</w:t>
            </w:r>
          </w:p>
        </w:tc>
        <w:tc>
          <w:tcPr>
            <w:tcW w:w="368" w:type="pct"/>
            <w:vAlign w:val="center"/>
          </w:tcPr>
          <w:p w14:paraId="55FBEE5E" w14:textId="388939AB"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3CF47CFE" w14:textId="693096D0" w:rsidR="00992A24" w:rsidRPr="00DF07B4" w:rsidRDefault="00992A24" w:rsidP="00992A24">
            <w:pPr>
              <w:autoSpaceDE w:val="0"/>
              <w:autoSpaceDN w:val="0"/>
              <w:adjustRightInd w:val="0"/>
              <w:jc w:val="center"/>
              <w:rPr>
                <w:noProof/>
                <w:lang w:val="en-US"/>
              </w:rPr>
            </w:pPr>
            <w:r w:rsidRPr="00DF07B4">
              <w:t>900</w:t>
            </w:r>
          </w:p>
        </w:tc>
        <w:tc>
          <w:tcPr>
            <w:tcW w:w="412" w:type="pct"/>
          </w:tcPr>
          <w:p w14:paraId="0A6BE4E2" w14:textId="77777777" w:rsidR="00992A24" w:rsidRPr="00DF07B4" w:rsidRDefault="00992A24" w:rsidP="00992A24">
            <w:pPr>
              <w:autoSpaceDE w:val="0"/>
              <w:autoSpaceDN w:val="0"/>
              <w:adjustRightInd w:val="0"/>
              <w:jc w:val="center"/>
              <w:rPr>
                <w:noProof/>
                <w:lang w:val="en-US"/>
              </w:rPr>
            </w:pPr>
          </w:p>
        </w:tc>
        <w:tc>
          <w:tcPr>
            <w:tcW w:w="412" w:type="pct"/>
          </w:tcPr>
          <w:p w14:paraId="683865F3" w14:textId="77777777" w:rsidR="00992A24" w:rsidRPr="00DF07B4" w:rsidRDefault="00992A24" w:rsidP="00992A24">
            <w:pPr>
              <w:autoSpaceDE w:val="0"/>
              <w:autoSpaceDN w:val="0"/>
              <w:adjustRightInd w:val="0"/>
              <w:jc w:val="center"/>
              <w:rPr>
                <w:noProof/>
                <w:lang w:val="en-US"/>
              </w:rPr>
            </w:pPr>
          </w:p>
        </w:tc>
        <w:tc>
          <w:tcPr>
            <w:tcW w:w="312" w:type="pct"/>
            <w:gridSpan w:val="2"/>
          </w:tcPr>
          <w:p w14:paraId="56AC0FCA" w14:textId="77777777" w:rsidR="00992A24" w:rsidRPr="00DF07B4" w:rsidRDefault="00992A24" w:rsidP="00992A24">
            <w:pPr>
              <w:autoSpaceDE w:val="0"/>
              <w:autoSpaceDN w:val="0"/>
              <w:adjustRightInd w:val="0"/>
              <w:jc w:val="center"/>
              <w:rPr>
                <w:noProof/>
                <w:lang w:val="en-US"/>
              </w:rPr>
            </w:pPr>
          </w:p>
        </w:tc>
        <w:tc>
          <w:tcPr>
            <w:tcW w:w="537" w:type="pct"/>
          </w:tcPr>
          <w:p w14:paraId="21E6A388" w14:textId="77777777" w:rsidR="00992A24" w:rsidRPr="00DF07B4" w:rsidRDefault="00992A24" w:rsidP="00992A24">
            <w:pPr>
              <w:autoSpaceDE w:val="0"/>
              <w:autoSpaceDN w:val="0"/>
              <w:adjustRightInd w:val="0"/>
              <w:jc w:val="center"/>
              <w:rPr>
                <w:noProof/>
              </w:rPr>
            </w:pPr>
          </w:p>
        </w:tc>
        <w:tc>
          <w:tcPr>
            <w:tcW w:w="212" w:type="pct"/>
          </w:tcPr>
          <w:p w14:paraId="281C6882" w14:textId="77777777" w:rsidR="00992A24" w:rsidRPr="00DF07B4" w:rsidRDefault="00992A24" w:rsidP="00992A24">
            <w:pPr>
              <w:autoSpaceDE w:val="0"/>
              <w:autoSpaceDN w:val="0"/>
              <w:adjustRightInd w:val="0"/>
              <w:jc w:val="center"/>
              <w:rPr>
                <w:noProof/>
              </w:rPr>
            </w:pPr>
          </w:p>
        </w:tc>
        <w:tc>
          <w:tcPr>
            <w:tcW w:w="414" w:type="pct"/>
          </w:tcPr>
          <w:p w14:paraId="3FE74979" w14:textId="77777777" w:rsidR="00992A24" w:rsidRPr="00DF07B4" w:rsidRDefault="00992A24" w:rsidP="00992A24">
            <w:pPr>
              <w:autoSpaceDE w:val="0"/>
              <w:autoSpaceDN w:val="0"/>
              <w:adjustRightInd w:val="0"/>
              <w:jc w:val="center"/>
              <w:rPr>
                <w:noProof/>
              </w:rPr>
            </w:pPr>
          </w:p>
        </w:tc>
      </w:tr>
      <w:tr w:rsidR="00DF07B4" w:rsidRPr="00DF07B4" w14:paraId="02384837" w14:textId="33FE4DD8" w:rsidTr="007579D6">
        <w:trPr>
          <w:trHeight w:val="288"/>
        </w:trPr>
        <w:tc>
          <w:tcPr>
            <w:tcW w:w="190" w:type="pct"/>
            <w:gridSpan w:val="2"/>
            <w:vAlign w:val="bottom"/>
          </w:tcPr>
          <w:p w14:paraId="4CC1FD8D" w14:textId="63B8CCB5" w:rsidR="00992A24" w:rsidRPr="00DF07B4" w:rsidRDefault="00992A24" w:rsidP="00992A24">
            <w:pPr>
              <w:autoSpaceDE w:val="0"/>
              <w:autoSpaceDN w:val="0"/>
              <w:adjustRightInd w:val="0"/>
              <w:rPr>
                <w:noProof/>
              </w:rPr>
            </w:pPr>
            <w:r w:rsidRPr="00DF07B4">
              <w:t>23</w:t>
            </w:r>
          </w:p>
        </w:tc>
        <w:tc>
          <w:tcPr>
            <w:tcW w:w="1750" w:type="pct"/>
            <w:vAlign w:val="bottom"/>
          </w:tcPr>
          <w:p w14:paraId="4928F479" w14:textId="5966D674" w:rsidR="00992A24" w:rsidRPr="00DF07B4" w:rsidRDefault="00992A24" w:rsidP="00992A24">
            <w:pPr>
              <w:autoSpaceDE w:val="0"/>
              <w:autoSpaceDN w:val="0"/>
              <w:adjustRightInd w:val="0"/>
              <w:rPr>
                <w:noProof/>
                <w:lang w:val="en-US"/>
              </w:rPr>
            </w:pPr>
            <w:r w:rsidRPr="00DF07B4">
              <w:t>Polaganje telefonskog kabla</w:t>
            </w:r>
          </w:p>
        </w:tc>
        <w:tc>
          <w:tcPr>
            <w:tcW w:w="368" w:type="pct"/>
            <w:vAlign w:val="center"/>
          </w:tcPr>
          <w:p w14:paraId="43378F29" w14:textId="3CDC3F21"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457C037E" w14:textId="76392F16" w:rsidR="00992A24" w:rsidRPr="00DF07B4" w:rsidRDefault="00992A24" w:rsidP="00992A24">
            <w:pPr>
              <w:autoSpaceDE w:val="0"/>
              <w:autoSpaceDN w:val="0"/>
              <w:adjustRightInd w:val="0"/>
              <w:jc w:val="center"/>
              <w:rPr>
                <w:noProof/>
                <w:lang w:val="en-US"/>
              </w:rPr>
            </w:pPr>
            <w:r w:rsidRPr="00DF07B4">
              <w:t>25</w:t>
            </w:r>
          </w:p>
        </w:tc>
        <w:tc>
          <w:tcPr>
            <w:tcW w:w="412" w:type="pct"/>
          </w:tcPr>
          <w:p w14:paraId="419ECC52" w14:textId="77777777" w:rsidR="00992A24" w:rsidRPr="00DF07B4" w:rsidRDefault="00992A24" w:rsidP="00992A24">
            <w:pPr>
              <w:autoSpaceDE w:val="0"/>
              <w:autoSpaceDN w:val="0"/>
              <w:adjustRightInd w:val="0"/>
              <w:jc w:val="center"/>
              <w:rPr>
                <w:noProof/>
                <w:lang w:val="en-US"/>
              </w:rPr>
            </w:pPr>
          </w:p>
        </w:tc>
        <w:tc>
          <w:tcPr>
            <w:tcW w:w="412" w:type="pct"/>
          </w:tcPr>
          <w:p w14:paraId="04112D93" w14:textId="77777777" w:rsidR="00992A24" w:rsidRPr="00DF07B4" w:rsidRDefault="00992A24" w:rsidP="00992A24">
            <w:pPr>
              <w:autoSpaceDE w:val="0"/>
              <w:autoSpaceDN w:val="0"/>
              <w:adjustRightInd w:val="0"/>
              <w:jc w:val="center"/>
              <w:rPr>
                <w:noProof/>
                <w:lang w:val="en-US"/>
              </w:rPr>
            </w:pPr>
          </w:p>
        </w:tc>
        <w:tc>
          <w:tcPr>
            <w:tcW w:w="312" w:type="pct"/>
            <w:gridSpan w:val="2"/>
          </w:tcPr>
          <w:p w14:paraId="220E1454" w14:textId="77777777" w:rsidR="00992A24" w:rsidRPr="00DF07B4" w:rsidRDefault="00992A24" w:rsidP="00992A24">
            <w:pPr>
              <w:autoSpaceDE w:val="0"/>
              <w:autoSpaceDN w:val="0"/>
              <w:adjustRightInd w:val="0"/>
              <w:jc w:val="center"/>
              <w:rPr>
                <w:noProof/>
                <w:lang w:val="en-US"/>
              </w:rPr>
            </w:pPr>
          </w:p>
        </w:tc>
        <w:tc>
          <w:tcPr>
            <w:tcW w:w="537" w:type="pct"/>
          </w:tcPr>
          <w:p w14:paraId="112EAFA3" w14:textId="77777777" w:rsidR="00992A24" w:rsidRPr="00DF07B4" w:rsidRDefault="00992A24" w:rsidP="00992A24">
            <w:pPr>
              <w:autoSpaceDE w:val="0"/>
              <w:autoSpaceDN w:val="0"/>
              <w:adjustRightInd w:val="0"/>
              <w:jc w:val="center"/>
              <w:rPr>
                <w:noProof/>
              </w:rPr>
            </w:pPr>
          </w:p>
        </w:tc>
        <w:tc>
          <w:tcPr>
            <w:tcW w:w="212" w:type="pct"/>
          </w:tcPr>
          <w:p w14:paraId="4714C0E1" w14:textId="77777777" w:rsidR="00992A24" w:rsidRPr="00DF07B4" w:rsidRDefault="00992A24" w:rsidP="00992A24">
            <w:pPr>
              <w:autoSpaceDE w:val="0"/>
              <w:autoSpaceDN w:val="0"/>
              <w:adjustRightInd w:val="0"/>
              <w:jc w:val="center"/>
              <w:rPr>
                <w:noProof/>
              </w:rPr>
            </w:pPr>
          </w:p>
        </w:tc>
        <w:tc>
          <w:tcPr>
            <w:tcW w:w="414" w:type="pct"/>
          </w:tcPr>
          <w:p w14:paraId="71C1B413" w14:textId="77777777" w:rsidR="00992A24" w:rsidRPr="00DF07B4" w:rsidRDefault="00992A24" w:rsidP="00992A24">
            <w:pPr>
              <w:autoSpaceDE w:val="0"/>
              <w:autoSpaceDN w:val="0"/>
              <w:adjustRightInd w:val="0"/>
              <w:jc w:val="center"/>
              <w:rPr>
                <w:noProof/>
              </w:rPr>
            </w:pPr>
          </w:p>
        </w:tc>
      </w:tr>
      <w:tr w:rsidR="00DF07B4" w:rsidRPr="00DF07B4" w14:paraId="1F2C6913" w14:textId="33B00883" w:rsidTr="007579D6">
        <w:trPr>
          <w:trHeight w:val="288"/>
        </w:trPr>
        <w:tc>
          <w:tcPr>
            <w:tcW w:w="190" w:type="pct"/>
            <w:gridSpan w:val="2"/>
            <w:vAlign w:val="bottom"/>
          </w:tcPr>
          <w:p w14:paraId="44371C9A" w14:textId="745CEFE1" w:rsidR="00992A24" w:rsidRPr="00DF07B4" w:rsidRDefault="00992A24" w:rsidP="00992A24">
            <w:pPr>
              <w:autoSpaceDE w:val="0"/>
              <w:autoSpaceDN w:val="0"/>
              <w:adjustRightInd w:val="0"/>
              <w:rPr>
                <w:noProof/>
              </w:rPr>
            </w:pPr>
            <w:r w:rsidRPr="00DF07B4">
              <w:t>24</w:t>
            </w:r>
          </w:p>
        </w:tc>
        <w:tc>
          <w:tcPr>
            <w:tcW w:w="1750" w:type="pct"/>
            <w:vAlign w:val="bottom"/>
          </w:tcPr>
          <w:p w14:paraId="115129C0" w14:textId="30546433"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368" w:type="pct"/>
            <w:vAlign w:val="center"/>
          </w:tcPr>
          <w:p w14:paraId="71BB6125" w14:textId="55DBEE66" w:rsidR="00992A24" w:rsidRPr="00DF07B4" w:rsidRDefault="00992A24" w:rsidP="00992A24">
            <w:pPr>
              <w:autoSpaceDE w:val="0"/>
              <w:autoSpaceDN w:val="0"/>
              <w:adjustRightInd w:val="0"/>
              <w:jc w:val="center"/>
              <w:rPr>
                <w:noProof/>
                <w:lang w:val="en-US"/>
              </w:rPr>
            </w:pPr>
            <w:r w:rsidRPr="00DF07B4">
              <w:t>parici</w:t>
            </w:r>
          </w:p>
        </w:tc>
        <w:tc>
          <w:tcPr>
            <w:tcW w:w="393" w:type="pct"/>
            <w:vAlign w:val="bottom"/>
          </w:tcPr>
          <w:p w14:paraId="3C8AC3B3" w14:textId="00078AA1" w:rsidR="00992A24" w:rsidRPr="00DF07B4" w:rsidRDefault="00992A24" w:rsidP="00992A24">
            <w:pPr>
              <w:autoSpaceDE w:val="0"/>
              <w:autoSpaceDN w:val="0"/>
              <w:adjustRightInd w:val="0"/>
              <w:jc w:val="center"/>
              <w:rPr>
                <w:noProof/>
                <w:lang w:val="en-US"/>
              </w:rPr>
            </w:pPr>
            <w:r w:rsidRPr="00DF07B4">
              <w:t>50</w:t>
            </w:r>
          </w:p>
        </w:tc>
        <w:tc>
          <w:tcPr>
            <w:tcW w:w="412" w:type="pct"/>
          </w:tcPr>
          <w:p w14:paraId="32827C3A" w14:textId="77777777" w:rsidR="00992A24" w:rsidRPr="00DF07B4" w:rsidRDefault="00992A24" w:rsidP="00992A24">
            <w:pPr>
              <w:autoSpaceDE w:val="0"/>
              <w:autoSpaceDN w:val="0"/>
              <w:adjustRightInd w:val="0"/>
              <w:jc w:val="center"/>
              <w:rPr>
                <w:noProof/>
                <w:lang w:val="en-US"/>
              </w:rPr>
            </w:pPr>
          </w:p>
        </w:tc>
        <w:tc>
          <w:tcPr>
            <w:tcW w:w="412" w:type="pct"/>
          </w:tcPr>
          <w:p w14:paraId="52E47A83" w14:textId="77777777" w:rsidR="00992A24" w:rsidRPr="00DF07B4" w:rsidRDefault="00992A24" w:rsidP="00992A24">
            <w:pPr>
              <w:autoSpaceDE w:val="0"/>
              <w:autoSpaceDN w:val="0"/>
              <w:adjustRightInd w:val="0"/>
              <w:jc w:val="center"/>
              <w:rPr>
                <w:noProof/>
                <w:lang w:val="en-US"/>
              </w:rPr>
            </w:pPr>
          </w:p>
        </w:tc>
        <w:tc>
          <w:tcPr>
            <w:tcW w:w="312" w:type="pct"/>
            <w:gridSpan w:val="2"/>
          </w:tcPr>
          <w:p w14:paraId="223CCB55" w14:textId="77777777" w:rsidR="00992A24" w:rsidRPr="00DF07B4" w:rsidRDefault="00992A24" w:rsidP="00992A24">
            <w:pPr>
              <w:autoSpaceDE w:val="0"/>
              <w:autoSpaceDN w:val="0"/>
              <w:adjustRightInd w:val="0"/>
              <w:jc w:val="center"/>
              <w:rPr>
                <w:noProof/>
                <w:lang w:val="en-US"/>
              </w:rPr>
            </w:pPr>
          </w:p>
        </w:tc>
        <w:tc>
          <w:tcPr>
            <w:tcW w:w="537" w:type="pct"/>
          </w:tcPr>
          <w:p w14:paraId="11514A42" w14:textId="77777777" w:rsidR="00992A24" w:rsidRPr="00DF07B4" w:rsidRDefault="00992A24" w:rsidP="00992A24">
            <w:pPr>
              <w:autoSpaceDE w:val="0"/>
              <w:autoSpaceDN w:val="0"/>
              <w:adjustRightInd w:val="0"/>
              <w:jc w:val="center"/>
              <w:rPr>
                <w:noProof/>
              </w:rPr>
            </w:pPr>
          </w:p>
        </w:tc>
        <w:tc>
          <w:tcPr>
            <w:tcW w:w="212" w:type="pct"/>
          </w:tcPr>
          <w:p w14:paraId="769A794D" w14:textId="77777777" w:rsidR="00992A24" w:rsidRPr="00DF07B4" w:rsidRDefault="00992A24" w:rsidP="00992A24">
            <w:pPr>
              <w:autoSpaceDE w:val="0"/>
              <w:autoSpaceDN w:val="0"/>
              <w:adjustRightInd w:val="0"/>
              <w:jc w:val="center"/>
              <w:rPr>
                <w:noProof/>
              </w:rPr>
            </w:pPr>
          </w:p>
        </w:tc>
        <w:tc>
          <w:tcPr>
            <w:tcW w:w="414" w:type="pct"/>
          </w:tcPr>
          <w:p w14:paraId="6645A61C" w14:textId="77777777" w:rsidR="00992A24" w:rsidRPr="00DF07B4" w:rsidRDefault="00992A24" w:rsidP="00992A24">
            <w:pPr>
              <w:autoSpaceDE w:val="0"/>
              <w:autoSpaceDN w:val="0"/>
              <w:adjustRightInd w:val="0"/>
              <w:jc w:val="center"/>
              <w:rPr>
                <w:noProof/>
              </w:rPr>
            </w:pPr>
          </w:p>
        </w:tc>
      </w:tr>
      <w:tr w:rsidR="00DF07B4" w:rsidRPr="00DF07B4" w14:paraId="5270E43E" w14:textId="4AA38C22" w:rsidTr="007579D6">
        <w:trPr>
          <w:trHeight w:val="288"/>
        </w:trPr>
        <w:tc>
          <w:tcPr>
            <w:tcW w:w="190" w:type="pct"/>
            <w:gridSpan w:val="2"/>
            <w:vAlign w:val="bottom"/>
          </w:tcPr>
          <w:p w14:paraId="05C7B92D" w14:textId="7B3EDB93" w:rsidR="00992A24" w:rsidRPr="00DF07B4" w:rsidRDefault="00992A24" w:rsidP="00992A24">
            <w:pPr>
              <w:autoSpaceDE w:val="0"/>
              <w:autoSpaceDN w:val="0"/>
              <w:adjustRightInd w:val="0"/>
              <w:rPr>
                <w:noProof/>
              </w:rPr>
            </w:pPr>
            <w:r w:rsidRPr="00DF07B4">
              <w:t>25</w:t>
            </w:r>
          </w:p>
        </w:tc>
        <w:tc>
          <w:tcPr>
            <w:tcW w:w="1750" w:type="pct"/>
            <w:vAlign w:val="bottom"/>
          </w:tcPr>
          <w:p w14:paraId="5A179A75" w14:textId="38DFA1DA" w:rsidR="00992A24" w:rsidRPr="00DF07B4" w:rsidRDefault="00992A24" w:rsidP="00992A24">
            <w:pPr>
              <w:autoSpaceDE w:val="0"/>
              <w:autoSpaceDN w:val="0"/>
              <w:adjustRightInd w:val="0"/>
              <w:rPr>
                <w:noProof/>
                <w:lang w:val="en-US"/>
              </w:rPr>
            </w:pPr>
            <w:r w:rsidRPr="00DF07B4">
              <w:t>Terminiranje STP modula u utičnici i patch panelu</w:t>
            </w:r>
          </w:p>
        </w:tc>
        <w:tc>
          <w:tcPr>
            <w:tcW w:w="368" w:type="pct"/>
            <w:vAlign w:val="center"/>
          </w:tcPr>
          <w:p w14:paraId="568D73A9" w14:textId="1C690936"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0B9B0F96" w14:textId="1BF0D6F5" w:rsidR="00992A24" w:rsidRPr="00DF07B4" w:rsidRDefault="00992A24" w:rsidP="00992A24">
            <w:pPr>
              <w:autoSpaceDE w:val="0"/>
              <w:autoSpaceDN w:val="0"/>
              <w:adjustRightInd w:val="0"/>
              <w:jc w:val="center"/>
              <w:rPr>
                <w:noProof/>
                <w:lang w:val="en-US"/>
              </w:rPr>
            </w:pPr>
            <w:r w:rsidRPr="00DF07B4">
              <w:t>64</w:t>
            </w:r>
          </w:p>
        </w:tc>
        <w:tc>
          <w:tcPr>
            <w:tcW w:w="412" w:type="pct"/>
          </w:tcPr>
          <w:p w14:paraId="56B1A444" w14:textId="77777777" w:rsidR="00992A24" w:rsidRPr="00DF07B4" w:rsidRDefault="00992A24" w:rsidP="00992A24">
            <w:pPr>
              <w:autoSpaceDE w:val="0"/>
              <w:autoSpaceDN w:val="0"/>
              <w:adjustRightInd w:val="0"/>
              <w:jc w:val="center"/>
              <w:rPr>
                <w:noProof/>
                <w:lang w:val="en-US"/>
              </w:rPr>
            </w:pPr>
          </w:p>
        </w:tc>
        <w:tc>
          <w:tcPr>
            <w:tcW w:w="412" w:type="pct"/>
          </w:tcPr>
          <w:p w14:paraId="77F79612" w14:textId="77777777" w:rsidR="00992A24" w:rsidRPr="00DF07B4" w:rsidRDefault="00992A24" w:rsidP="00992A24">
            <w:pPr>
              <w:autoSpaceDE w:val="0"/>
              <w:autoSpaceDN w:val="0"/>
              <w:adjustRightInd w:val="0"/>
              <w:jc w:val="center"/>
              <w:rPr>
                <w:noProof/>
                <w:lang w:val="en-US"/>
              </w:rPr>
            </w:pPr>
          </w:p>
        </w:tc>
        <w:tc>
          <w:tcPr>
            <w:tcW w:w="312" w:type="pct"/>
            <w:gridSpan w:val="2"/>
          </w:tcPr>
          <w:p w14:paraId="70453AC7" w14:textId="77777777" w:rsidR="00992A24" w:rsidRPr="00DF07B4" w:rsidRDefault="00992A24" w:rsidP="00992A24">
            <w:pPr>
              <w:autoSpaceDE w:val="0"/>
              <w:autoSpaceDN w:val="0"/>
              <w:adjustRightInd w:val="0"/>
              <w:jc w:val="center"/>
              <w:rPr>
                <w:noProof/>
                <w:lang w:val="en-US"/>
              </w:rPr>
            </w:pPr>
          </w:p>
        </w:tc>
        <w:tc>
          <w:tcPr>
            <w:tcW w:w="537" w:type="pct"/>
          </w:tcPr>
          <w:p w14:paraId="2AECE971" w14:textId="77777777" w:rsidR="00992A24" w:rsidRPr="00DF07B4" w:rsidRDefault="00992A24" w:rsidP="00992A24">
            <w:pPr>
              <w:autoSpaceDE w:val="0"/>
              <w:autoSpaceDN w:val="0"/>
              <w:adjustRightInd w:val="0"/>
              <w:jc w:val="center"/>
              <w:rPr>
                <w:noProof/>
              </w:rPr>
            </w:pPr>
          </w:p>
        </w:tc>
        <w:tc>
          <w:tcPr>
            <w:tcW w:w="212" w:type="pct"/>
          </w:tcPr>
          <w:p w14:paraId="5DC46559" w14:textId="77777777" w:rsidR="00992A24" w:rsidRPr="00DF07B4" w:rsidRDefault="00992A24" w:rsidP="00992A24">
            <w:pPr>
              <w:autoSpaceDE w:val="0"/>
              <w:autoSpaceDN w:val="0"/>
              <w:adjustRightInd w:val="0"/>
              <w:jc w:val="center"/>
              <w:rPr>
                <w:noProof/>
              </w:rPr>
            </w:pPr>
          </w:p>
        </w:tc>
        <w:tc>
          <w:tcPr>
            <w:tcW w:w="414" w:type="pct"/>
          </w:tcPr>
          <w:p w14:paraId="0C747D8C" w14:textId="77777777" w:rsidR="00992A24" w:rsidRPr="00DF07B4" w:rsidRDefault="00992A24" w:rsidP="00992A24">
            <w:pPr>
              <w:autoSpaceDE w:val="0"/>
              <w:autoSpaceDN w:val="0"/>
              <w:adjustRightInd w:val="0"/>
              <w:jc w:val="center"/>
              <w:rPr>
                <w:noProof/>
              </w:rPr>
            </w:pPr>
          </w:p>
        </w:tc>
      </w:tr>
      <w:tr w:rsidR="00DF07B4" w:rsidRPr="00DF07B4" w14:paraId="3B1A6B4A" w14:textId="688C07FD" w:rsidTr="007579D6">
        <w:trPr>
          <w:trHeight w:val="288"/>
        </w:trPr>
        <w:tc>
          <w:tcPr>
            <w:tcW w:w="190" w:type="pct"/>
            <w:gridSpan w:val="2"/>
            <w:vAlign w:val="bottom"/>
          </w:tcPr>
          <w:p w14:paraId="4FF1015A" w14:textId="3D1523A1" w:rsidR="00992A24" w:rsidRPr="00DF07B4" w:rsidRDefault="00992A24" w:rsidP="00992A24">
            <w:pPr>
              <w:autoSpaceDE w:val="0"/>
              <w:autoSpaceDN w:val="0"/>
              <w:adjustRightInd w:val="0"/>
              <w:rPr>
                <w:noProof/>
              </w:rPr>
            </w:pPr>
            <w:r w:rsidRPr="00DF07B4">
              <w:t>26</w:t>
            </w:r>
          </w:p>
        </w:tc>
        <w:tc>
          <w:tcPr>
            <w:tcW w:w="1750" w:type="pct"/>
            <w:vAlign w:val="bottom"/>
          </w:tcPr>
          <w:p w14:paraId="6BCDC9EF" w14:textId="1F17230E" w:rsidR="00992A24" w:rsidRPr="00DF07B4" w:rsidRDefault="00992A24" w:rsidP="00992A24">
            <w:pPr>
              <w:autoSpaceDE w:val="0"/>
              <w:autoSpaceDN w:val="0"/>
              <w:adjustRightInd w:val="0"/>
              <w:rPr>
                <w:noProof/>
                <w:lang w:val="en-US"/>
              </w:rPr>
            </w:pPr>
            <w:r w:rsidRPr="00DF07B4">
              <w:t>Testiranje i sertifikacija STP linija cat6aa</w:t>
            </w:r>
          </w:p>
        </w:tc>
        <w:tc>
          <w:tcPr>
            <w:tcW w:w="368" w:type="pct"/>
            <w:vAlign w:val="center"/>
          </w:tcPr>
          <w:p w14:paraId="50C8D9C6" w14:textId="3ED72573"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445755D3" w14:textId="31315251" w:rsidR="00992A24" w:rsidRPr="00DF07B4" w:rsidRDefault="00992A24" w:rsidP="00992A24">
            <w:pPr>
              <w:autoSpaceDE w:val="0"/>
              <w:autoSpaceDN w:val="0"/>
              <w:adjustRightInd w:val="0"/>
              <w:jc w:val="center"/>
              <w:rPr>
                <w:noProof/>
                <w:lang w:val="en-US"/>
              </w:rPr>
            </w:pPr>
            <w:r w:rsidRPr="00DF07B4">
              <w:t>32</w:t>
            </w:r>
          </w:p>
        </w:tc>
        <w:tc>
          <w:tcPr>
            <w:tcW w:w="412" w:type="pct"/>
          </w:tcPr>
          <w:p w14:paraId="658451C6" w14:textId="77777777" w:rsidR="00992A24" w:rsidRPr="00DF07B4" w:rsidRDefault="00992A24" w:rsidP="00992A24">
            <w:pPr>
              <w:autoSpaceDE w:val="0"/>
              <w:autoSpaceDN w:val="0"/>
              <w:adjustRightInd w:val="0"/>
              <w:jc w:val="center"/>
              <w:rPr>
                <w:noProof/>
                <w:lang w:val="en-US"/>
              </w:rPr>
            </w:pPr>
          </w:p>
        </w:tc>
        <w:tc>
          <w:tcPr>
            <w:tcW w:w="412" w:type="pct"/>
          </w:tcPr>
          <w:p w14:paraId="2041F5C5" w14:textId="77777777" w:rsidR="00992A24" w:rsidRPr="00DF07B4" w:rsidRDefault="00992A24" w:rsidP="00992A24">
            <w:pPr>
              <w:autoSpaceDE w:val="0"/>
              <w:autoSpaceDN w:val="0"/>
              <w:adjustRightInd w:val="0"/>
              <w:jc w:val="center"/>
              <w:rPr>
                <w:noProof/>
                <w:lang w:val="en-US"/>
              </w:rPr>
            </w:pPr>
          </w:p>
        </w:tc>
        <w:tc>
          <w:tcPr>
            <w:tcW w:w="312" w:type="pct"/>
            <w:gridSpan w:val="2"/>
          </w:tcPr>
          <w:p w14:paraId="1D7E3C11" w14:textId="77777777" w:rsidR="00992A24" w:rsidRPr="00DF07B4" w:rsidRDefault="00992A24" w:rsidP="00992A24">
            <w:pPr>
              <w:autoSpaceDE w:val="0"/>
              <w:autoSpaceDN w:val="0"/>
              <w:adjustRightInd w:val="0"/>
              <w:jc w:val="center"/>
              <w:rPr>
                <w:noProof/>
                <w:lang w:val="en-US"/>
              </w:rPr>
            </w:pPr>
          </w:p>
        </w:tc>
        <w:tc>
          <w:tcPr>
            <w:tcW w:w="537" w:type="pct"/>
          </w:tcPr>
          <w:p w14:paraId="0ED3262E" w14:textId="77777777" w:rsidR="00992A24" w:rsidRPr="00DF07B4" w:rsidRDefault="00992A24" w:rsidP="00992A24">
            <w:pPr>
              <w:autoSpaceDE w:val="0"/>
              <w:autoSpaceDN w:val="0"/>
              <w:adjustRightInd w:val="0"/>
              <w:jc w:val="center"/>
              <w:rPr>
                <w:noProof/>
              </w:rPr>
            </w:pPr>
          </w:p>
        </w:tc>
        <w:tc>
          <w:tcPr>
            <w:tcW w:w="212" w:type="pct"/>
          </w:tcPr>
          <w:p w14:paraId="556C698F" w14:textId="77777777" w:rsidR="00992A24" w:rsidRPr="00DF07B4" w:rsidRDefault="00992A24" w:rsidP="00992A24">
            <w:pPr>
              <w:autoSpaceDE w:val="0"/>
              <w:autoSpaceDN w:val="0"/>
              <w:adjustRightInd w:val="0"/>
              <w:jc w:val="center"/>
              <w:rPr>
                <w:noProof/>
              </w:rPr>
            </w:pPr>
          </w:p>
        </w:tc>
        <w:tc>
          <w:tcPr>
            <w:tcW w:w="414" w:type="pct"/>
          </w:tcPr>
          <w:p w14:paraId="01256D34" w14:textId="77777777" w:rsidR="00992A24" w:rsidRPr="00DF07B4" w:rsidRDefault="00992A24" w:rsidP="00992A24">
            <w:pPr>
              <w:autoSpaceDE w:val="0"/>
              <w:autoSpaceDN w:val="0"/>
              <w:adjustRightInd w:val="0"/>
              <w:jc w:val="center"/>
              <w:rPr>
                <w:noProof/>
              </w:rPr>
            </w:pPr>
          </w:p>
        </w:tc>
      </w:tr>
      <w:tr w:rsidR="00DF07B4" w:rsidRPr="00DF07B4" w14:paraId="5EE8F6F9" w14:textId="39D07D92" w:rsidTr="007579D6">
        <w:trPr>
          <w:trHeight w:val="288"/>
        </w:trPr>
        <w:tc>
          <w:tcPr>
            <w:tcW w:w="190" w:type="pct"/>
            <w:gridSpan w:val="2"/>
            <w:vAlign w:val="center"/>
          </w:tcPr>
          <w:p w14:paraId="7F92D5A3" w14:textId="2850285D" w:rsidR="00E74DE4" w:rsidRPr="00DF07B4" w:rsidRDefault="00E74DE4" w:rsidP="00E74DE4">
            <w:pPr>
              <w:autoSpaceDE w:val="0"/>
              <w:autoSpaceDN w:val="0"/>
              <w:adjustRightInd w:val="0"/>
              <w:rPr>
                <w:noProof/>
              </w:rPr>
            </w:pPr>
          </w:p>
        </w:tc>
        <w:tc>
          <w:tcPr>
            <w:tcW w:w="1750" w:type="pct"/>
            <w:vAlign w:val="bottom"/>
          </w:tcPr>
          <w:p w14:paraId="3F1AD3AA" w14:textId="2012AD4A" w:rsidR="00E74DE4" w:rsidRPr="00DF07B4" w:rsidRDefault="00E74DE4" w:rsidP="00E74DE4">
            <w:pPr>
              <w:autoSpaceDE w:val="0"/>
              <w:autoSpaceDN w:val="0"/>
              <w:adjustRightInd w:val="0"/>
              <w:rPr>
                <w:noProof/>
                <w:lang w:val="en-US"/>
              </w:rPr>
            </w:pPr>
            <w:r w:rsidRPr="00DF07B4">
              <w:rPr>
                <w:noProof/>
                <w:lang w:val="en-US"/>
              </w:rPr>
              <w:t>UKUPNO SLUŽBA ZA BEZBEDNOST I PP ZAŠTITU KCV-A</w:t>
            </w:r>
          </w:p>
        </w:tc>
        <w:tc>
          <w:tcPr>
            <w:tcW w:w="368" w:type="pct"/>
            <w:vAlign w:val="center"/>
          </w:tcPr>
          <w:p w14:paraId="0336E792" w14:textId="41204DF0" w:rsidR="00E74DE4" w:rsidRPr="00DF07B4" w:rsidRDefault="00E74DE4" w:rsidP="00CC71A1">
            <w:pPr>
              <w:autoSpaceDE w:val="0"/>
              <w:autoSpaceDN w:val="0"/>
              <w:adjustRightInd w:val="0"/>
              <w:jc w:val="center"/>
              <w:rPr>
                <w:noProof/>
                <w:lang w:val="en-US"/>
              </w:rPr>
            </w:pPr>
          </w:p>
        </w:tc>
        <w:tc>
          <w:tcPr>
            <w:tcW w:w="393" w:type="pct"/>
            <w:vAlign w:val="bottom"/>
          </w:tcPr>
          <w:p w14:paraId="6C5E721A" w14:textId="3259FBDE" w:rsidR="00E74DE4" w:rsidRPr="00DF07B4" w:rsidRDefault="00E74DE4" w:rsidP="00CC71A1">
            <w:pPr>
              <w:autoSpaceDE w:val="0"/>
              <w:autoSpaceDN w:val="0"/>
              <w:adjustRightInd w:val="0"/>
              <w:jc w:val="center"/>
              <w:rPr>
                <w:noProof/>
                <w:lang w:val="en-US"/>
              </w:rPr>
            </w:pPr>
          </w:p>
        </w:tc>
        <w:tc>
          <w:tcPr>
            <w:tcW w:w="412" w:type="pct"/>
          </w:tcPr>
          <w:p w14:paraId="7E4C33C6" w14:textId="77777777" w:rsidR="00E74DE4" w:rsidRPr="00DF07B4" w:rsidRDefault="00E74DE4" w:rsidP="00CC71A1">
            <w:pPr>
              <w:autoSpaceDE w:val="0"/>
              <w:autoSpaceDN w:val="0"/>
              <w:adjustRightInd w:val="0"/>
              <w:jc w:val="center"/>
              <w:rPr>
                <w:noProof/>
                <w:lang w:val="en-US"/>
              </w:rPr>
            </w:pPr>
          </w:p>
        </w:tc>
        <w:tc>
          <w:tcPr>
            <w:tcW w:w="412" w:type="pct"/>
          </w:tcPr>
          <w:p w14:paraId="4C6B2C17" w14:textId="77777777" w:rsidR="00E74DE4" w:rsidRPr="00DF07B4" w:rsidRDefault="00E74DE4" w:rsidP="00CC71A1">
            <w:pPr>
              <w:autoSpaceDE w:val="0"/>
              <w:autoSpaceDN w:val="0"/>
              <w:adjustRightInd w:val="0"/>
              <w:jc w:val="center"/>
              <w:rPr>
                <w:noProof/>
                <w:lang w:val="en-US"/>
              </w:rPr>
            </w:pPr>
          </w:p>
        </w:tc>
        <w:tc>
          <w:tcPr>
            <w:tcW w:w="312" w:type="pct"/>
            <w:gridSpan w:val="2"/>
          </w:tcPr>
          <w:p w14:paraId="46873D41" w14:textId="77777777" w:rsidR="00E74DE4" w:rsidRPr="00DF07B4" w:rsidRDefault="00E74DE4" w:rsidP="00CC71A1">
            <w:pPr>
              <w:autoSpaceDE w:val="0"/>
              <w:autoSpaceDN w:val="0"/>
              <w:adjustRightInd w:val="0"/>
              <w:jc w:val="center"/>
              <w:rPr>
                <w:noProof/>
                <w:lang w:val="en-US"/>
              </w:rPr>
            </w:pPr>
          </w:p>
        </w:tc>
        <w:tc>
          <w:tcPr>
            <w:tcW w:w="537" w:type="pct"/>
          </w:tcPr>
          <w:p w14:paraId="4D45CAB8" w14:textId="77777777" w:rsidR="00E74DE4" w:rsidRPr="00DF07B4" w:rsidRDefault="00E74DE4" w:rsidP="00CC71A1">
            <w:pPr>
              <w:autoSpaceDE w:val="0"/>
              <w:autoSpaceDN w:val="0"/>
              <w:adjustRightInd w:val="0"/>
              <w:jc w:val="center"/>
              <w:rPr>
                <w:noProof/>
              </w:rPr>
            </w:pPr>
          </w:p>
        </w:tc>
        <w:tc>
          <w:tcPr>
            <w:tcW w:w="212" w:type="pct"/>
          </w:tcPr>
          <w:p w14:paraId="097EC219" w14:textId="77777777" w:rsidR="00E74DE4" w:rsidRPr="00DF07B4" w:rsidRDefault="00E74DE4" w:rsidP="00CC71A1">
            <w:pPr>
              <w:autoSpaceDE w:val="0"/>
              <w:autoSpaceDN w:val="0"/>
              <w:adjustRightInd w:val="0"/>
              <w:jc w:val="center"/>
              <w:rPr>
                <w:noProof/>
              </w:rPr>
            </w:pPr>
          </w:p>
        </w:tc>
        <w:tc>
          <w:tcPr>
            <w:tcW w:w="414" w:type="pct"/>
          </w:tcPr>
          <w:p w14:paraId="55955469" w14:textId="77777777" w:rsidR="00E74DE4" w:rsidRPr="00DF07B4" w:rsidRDefault="00E74DE4" w:rsidP="00CC71A1">
            <w:pPr>
              <w:autoSpaceDE w:val="0"/>
              <w:autoSpaceDN w:val="0"/>
              <w:adjustRightInd w:val="0"/>
              <w:jc w:val="center"/>
              <w:rPr>
                <w:noProof/>
              </w:rPr>
            </w:pPr>
          </w:p>
        </w:tc>
      </w:tr>
      <w:tr w:rsidR="00DF07B4" w:rsidRPr="00DF07B4" w14:paraId="54990271" w14:textId="33C7B060" w:rsidTr="007579D6">
        <w:trPr>
          <w:trHeight w:val="288"/>
        </w:trPr>
        <w:tc>
          <w:tcPr>
            <w:tcW w:w="190" w:type="pct"/>
            <w:gridSpan w:val="2"/>
            <w:vAlign w:val="center"/>
          </w:tcPr>
          <w:p w14:paraId="2A5789A5" w14:textId="075DAA62" w:rsidR="00E74DE4" w:rsidRPr="00DF07B4" w:rsidRDefault="00E74DE4" w:rsidP="00E74DE4">
            <w:pPr>
              <w:autoSpaceDE w:val="0"/>
              <w:autoSpaceDN w:val="0"/>
              <w:adjustRightInd w:val="0"/>
              <w:rPr>
                <w:noProof/>
              </w:rPr>
            </w:pPr>
          </w:p>
        </w:tc>
        <w:tc>
          <w:tcPr>
            <w:tcW w:w="1750" w:type="pct"/>
            <w:vAlign w:val="bottom"/>
          </w:tcPr>
          <w:p w14:paraId="7B485AF3" w14:textId="52AC351C" w:rsidR="00E74DE4" w:rsidRPr="00DF07B4" w:rsidRDefault="00E74DE4" w:rsidP="00E74DE4">
            <w:pPr>
              <w:autoSpaceDE w:val="0"/>
              <w:autoSpaceDN w:val="0"/>
              <w:adjustRightInd w:val="0"/>
              <w:rPr>
                <w:noProof/>
                <w:lang w:val="en-US"/>
              </w:rPr>
            </w:pPr>
            <w:r w:rsidRPr="00DF07B4">
              <w:rPr>
                <w:noProof/>
                <w:lang w:val="en-US"/>
              </w:rPr>
              <w:t>ODELJENJE ZA HEMODIJALIZU (ZGRADA 11.1)</w:t>
            </w:r>
          </w:p>
        </w:tc>
        <w:tc>
          <w:tcPr>
            <w:tcW w:w="368" w:type="pct"/>
            <w:vAlign w:val="center"/>
          </w:tcPr>
          <w:p w14:paraId="21D61E94" w14:textId="18C5E8F7" w:rsidR="00E74DE4" w:rsidRPr="00DF07B4" w:rsidRDefault="00E74DE4" w:rsidP="00CC71A1">
            <w:pPr>
              <w:autoSpaceDE w:val="0"/>
              <w:autoSpaceDN w:val="0"/>
              <w:adjustRightInd w:val="0"/>
              <w:jc w:val="center"/>
              <w:rPr>
                <w:noProof/>
                <w:lang w:val="en-US"/>
              </w:rPr>
            </w:pPr>
          </w:p>
        </w:tc>
        <w:tc>
          <w:tcPr>
            <w:tcW w:w="393" w:type="pct"/>
            <w:vAlign w:val="bottom"/>
          </w:tcPr>
          <w:p w14:paraId="2E5FE8D0" w14:textId="26294843" w:rsidR="00E74DE4" w:rsidRPr="00DF07B4" w:rsidRDefault="00E74DE4" w:rsidP="00CC71A1">
            <w:pPr>
              <w:autoSpaceDE w:val="0"/>
              <w:autoSpaceDN w:val="0"/>
              <w:adjustRightInd w:val="0"/>
              <w:jc w:val="center"/>
              <w:rPr>
                <w:noProof/>
                <w:lang w:val="en-US"/>
              </w:rPr>
            </w:pPr>
          </w:p>
        </w:tc>
        <w:tc>
          <w:tcPr>
            <w:tcW w:w="412" w:type="pct"/>
          </w:tcPr>
          <w:p w14:paraId="30732D42" w14:textId="77777777" w:rsidR="00E74DE4" w:rsidRPr="00DF07B4" w:rsidRDefault="00E74DE4" w:rsidP="00CC71A1">
            <w:pPr>
              <w:autoSpaceDE w:val="0"/>
              <w:autoSpaceDN w:val="0"/>
              <w:adjustRightInd w:val="0"/>
              <w:jc w:val="center"/>
              <w:rPr>
                <w:noProof/>
                <w:lang w:val="en-US"/>
              </w:rPr>
            </w:pPr>
          </w:p>
        </w:tc>
        <w:tc>
          <w:tcPr>
            <w:tcW w:w="412" w:type="pct"/>
          </w:tcPr>
          <w:p w14:paraId="4D9C1192" w14:textId="77777777" w:rsidR="00E74DE4" w:rsidRPr="00DF07B4" w:rsidRDefault="00E74DE4" w:rsidP="00CC71A1">
            <w:pPr>
              <w:autoSpaceDE w:val="0"/>
              <w:autoSpaceDN w:val="0"/>
              <w:adjustRightInd w:val="0"/>
              <w:jc w:val="center"/>
              <w:rPr>
                <w:noProof/>
                <w:lang w:val="en-US"/>
              </w:rPr>
            </w:pPr>
          </w:p>
        </w:tc>
        <w:tc>
          <w:tcPr>
            <w:tcW w:w="312" w:type="pct"/>
            <w:gridSpan w:val="2"/>
          </w:tcPr>
          <w:p w14:paraId="775AEAA6" w14:textId="77777777" w:rsidR="00E74DE4" w:rsidRPr="00DF07B4" w:rsidRDefault="00E74DE4" w:rsidP="00CC71A1">
            <w:pPr>
              <w:autoSpaceDE w:val="0"/>
              <w:autoSpaceDN w:val="0"/>
              <w:adjustRightInd w:val="0"/>
              <w:jc w:val="center"/>
              <w:rPr>
                <w:noProof/>
                <w:lang w:val="en-US"/>
              </w:rPr>
            </w:pPr>
          </w:p>
        </w:tc>
        <w:tc>
          <w:tcPr>
            <w:tcW w:w="537" w:type="pct"/>
          </w:tcPr>
          <w:p w14:paraId="75E8CF9F" w14:textId="77777777" w:rsidR="00E74DE4" w:rsidRPr="00DF07B4" w:rsidRDefault="00E74DE4" w:rsidP="00CC71A1">
            <w:pPr>
              <w:autoSpaceDE w:val="0"/>
              <w:autoSpaceDN w:val="0"/>
              <w:adjustRightInd w:val="0"/>
              <w:jc w:val="center"/>
              <w:rPr>
                <w:noProof/>
              </w:rPr>
            </w:pPr>
          </w:p>
        </w:tc>
        <w:tc>
          <w:tcPr>
            <w:tcW w:w="212" w:type="pct"/>
          </w:tcPr>
          <w:p w14:paraId="7F72078F" w14:textId="77777777" w:rsidR="00E74DE4" w:rsidRPr="00DF07B4" w:rsidRDefault="00E74DE4" w:rsidP="00CC71A1">
            <w:pPr>
              <w:autoSpaceDE w:val="0"/>
              <w:autoSpaceDN w:val="0"/>
              <w:adjustRightInd w:val="0"/>
              <w:jc w:val="center"/>
              <w:rPr>
                <w:noProof/>
              </w:rPr>
            </w:pPr>
          </w:p>
        </w:tc>
        <w:tc>
          <w:tcPr>
            <w:tcW w:w="414" w:type="pct"/>
          </w:tcPr>
          <w:p w14:paraId="4F5EC10C" w14:textId="77777777" w:rsidR="00E74DE4" w:rsidRPr="00DF07B4" w:rsidRDefault="00E74DE4" w:rsidP="00CC71A1">
            <w:pPr>
              <w:autoSpaceDE w:val="0"/>
              <w:autoSpaceDN w:val="0"/>
              <w:adjustRightInd w:val="0"/>
              <w:jc w:val="center"/>
              <w:rPr>
                <w:noProof/>
              </w:rPr>
            </w:pPr>
          </w:p>
        </w:tc>
      </w:tr>
      <w:tr w:rsidR="00DF07B4" w:rsidRPr="00DF07B4" w14:paraId="34C46A12" w14:textId="61C59023" w:rsidTr="007579D6">
        <w:trPr>
          <w:trHeight w:val="288"/>
        </w:trPr>
        <w:tc>
          <w:tcPr>
            <w:tcW w:w="190" w:type="pct"/>
            <w:gridSpan w:val="2"/>
            <w:vAlign w:val="center"/>
          </w:tcPr>
          <w:p w14:paraId="0CFF8EE2" w14:textId="649D6EC8" w:rsidR="00992A24" w:rsidRPr="00DF07B4" w:rsidRDefault="00992A24" w:rsidP="00992A24">
            <w:pPr>
              <w:autoSpaceDE w:val="0"/>
              <w:autoSpaceDN w:val="0"/>
              <w:adjustRightInd w:val="0"/>
              <w:rPr>
                <w:noProof/>
              </w:rPr>
            </w:pPr>
            <w:r w:rsidRPr="00DF07B4">
              <w:t>1</w:t>
            </w:r>
          </w:p>
        </w:tc>
        <w:tc>
          <w:tcPr>
            <w:tcW w:w="1750" w:type="pct"/>
            <w:vAlign w:val="bottom"/>
          </w:tcPr>
          <w:p w14:paraId="431921CF" w14:textId="25F844C5"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3632D465" w14:textId="15A03DCA"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570B0A7F" w14:textId="2733326C" w:rsidR="00992A24" w:rsidRPr="00DF07B4" w:rsidRDefault="00992A24" w:rsidP="00992A24">
            <w:pPr>
              <w:autoSpaceDE w:val="0"/>
              <w:autoSpaceDN w:val="0"/>
              <w:adjustRightInd w:val="0"/>
              <w:jc w:val="center"/>
              <w:rPr>
                <w:noProof/>
                <w:lang w:val="en-US"/>
              </w:rPr>
            </w:pPr>
            <w:r w:rsidRPr="00DF07B4">
              <w:t>4</w:t>
            </w:r>
          </w:p>
        </w:tc>
        <w:tc>
          <w:tcPr>
            <w:tcW w:w="412" w:type="pct"/>
          </w:tcPr>
          <w:p w14:paraId="5D9E81E0" w14:textId="77777777" w:rsidR="00992A24" w:rsidRPr="00DF07B4" w:rsidRDefault="00992A24" w:rsidP="00992A24">
            <w:pPr>
              <w:autoSpaceDE w:val="0"/>
              <w:autoSpaceDN w:val="0"/>
              <w:adjustRightInd w:val="0"/>
              <w:jc w:val="center"/>
              <w:rPr>
                <w:noProof/>
                <w:lang w:val="en-US"/>
              </w:rPr>
            </w:pPr>
          </w:p>
        </w:tc>
        <w:tc>
          <w:tcPr>
            <w:tcW w:w="412" w:type="pct"/>
          </w:tcPr>
          <w:p w14:paraId="24E9631E" w14:textId="77777777" w:rsidR="00992A24" w:rsidRPr="00DF07B4" w:rsidRDefault="00992A24" w:rsidP="00992A24">
            <w:pPr>
              <w:autoSpaceDE w:val="0"/>
              <w:autoSpaceDN w:val="0"/>
              <w:adjustRightInd w:val="0"/>
              <w:jc w:val="center"/>
              <w:rPr>
                <w:noProof/>
                <w:lang w:val="en-US"/>
              </w:rPr>
            </w:pPr>
          </w:p>
        </w:tc>
        <w:tc>
          <w:tcPr>
            <w:tcW w:w="312" w:type="pct"/>
            <w:gridSpan w:val="2"/>
          </w:tcPr>
          <w:p w14:paraId="288C293A" w14:textId="77777777" w:rsidR="00992A24" w:rsidRPr="00DF07B4" w:rsidRDefault="00992A24" w:rsidP="00992A24">
            <w:pPr>
              <w:autoSpaceDE w:val="0"/>
              <w:autoSpaceDN w:val="0"/>
              <w:adjustRightInd w:val="0"/>
              <w:jc w:val="center"/>
              <w:rPr>
                <w:noProof/>
                <w:lang w:val="en-US"/>
              </w:rPr>
            </w:pPr>
          </w:p>
        </w:tc>
        <w:tc>
          <w:tcPr>
            <w:tcW w:w="537" w:type="pct"/>
          </w:tcPr>
          <w:p w14:paraId="241659CF" w14:textId="77777777" w:rsidR="00992A24" w:rsidRPr="00DF07B4" w:rsidRDefault="00992A24" w:rsidP="00992A24">
            <w:pPr>
              <w:autoSpaceDE w:val="0"/>
              <w:autoSpaceDN w:val="0"/>
              <w:adjustRightInd w:val="0"/>
              <w:jc w:val="center"/>
              <w:rPr>
                <w:noProof/>
              </w:rPr>
            </w:pPr>
          </w:p>
        </w:tc>
        <w:tc>
          <w:tcPr>
            <w:tcW w:w="212" w:type="pct"/>
          </w:tcPr>
          <w:p w14:paraId="08801579" w14:textId="77777777" w:rsidR="00992A24" w:rsidRPr="00DF07B4" w:rsidRDefault="00992A24" w:rsidP="00992A24">
            <w:pPr>
              <w:autoSpaceDE w:val="0"/>
              <w:autoSpaceDN w:val="0"/>
              <w:adjustRightInd w:val="0"/>
              <w:jc w:val="center"/>
              <w:rPr>
                <w:noProof/>
              </w:rPr>
            </w:pPr>
          </w:p>
        </w:tc>
        <w:tc>
          <w:tcPr>
            <w:tcW w:w="414" w:type="pct"/>
          </w:tcPr>
          <w:p w14:paraId="5F4F5FD2" w14:textId="77777777" w:rsidR="00992A24" w:rsidRPr="00DF07B4" w:rsidRDefault="00992A24" w:rsidP="00992A24">
            <w:pPr>
              <w:autoSpaceDE w:val="0"/>
              <w:autoSpaceDN w:val="0"/>
              <w:adjustRightInd w:val="0"/>
              <w:jc w:val="center"/>
              <w:rPr>
                <w:noProof/>
              </w:rPr>
            </w:pPr>
          </w:p>
        </w:tc>
      </w:tr>
      <w:tr w:rsidR="00DF07B4" w:rsidRPr="00DF07B4" w14:paraId="22E6B9A8" w14:textId="3122D0B5" w:rsidTr="007579D6">
        <w:trPr>
          <w:trHeight w:val="288"/>
        </w:trPr>
        <w:tc>
          <w:tcPr>
            <w:tcW w:w="190" w:type="pct"/>
            <w:gridSpan w:val="2"/>
            <w:vAlign w:val="center"/>
          </w:tcPr>
          <w:p w14:paraId="6E260755" w14:textId="20A1A488" w:rsidR="00992A24" w:rsidRPr="00DF07B4" w:rsidRDefault="00992A24" w:rsidP="00992A24">
            <w:pPr>
              <w:autoSpaceDE w:val="0"/>
              <w:autoSpaceDN w:val="0"/>
              <w:adjustRightInd w:val="0"/>
              <w:rPr>
                <w:noProof/>
              </w:rPr>
            </w:pPr>
            <w:r w:rsidRPr="00DF07B4">
              <w:t>2</w:t>
            </w:r>
          </w:p>
        </w:tc>
        <w:tc>
          <w:tcPr>
            <w:tcW w:w="1750" w:type="pct"/>
            <w:vAlign w:val="bottom"/>
          </w:tcPr>
          <w:p w14:paraId="43F43D11" w14:textId="31F4A315"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0BD79251" w14:textId="4113F833"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6814D86F" w14:textId="5979B7AB" w:rsidR="00992A24" w:rsidRPr="00DF07B4" w:rsidRDefault="00992A24" w:rsidP="00992A24">
            <w:pPr>
              <w:autoSpaceDE w:val="0"/>
              <w:autoSpaceDN w:val="0"/>
              <w:adjustRightInd w:val="0"/>
              <w:jc w:val="center"/>
              <w:rPr>
                <w:noProof/>
                <w:lang w:val="en-US"/>
              </w:rPr>
            </w:pPr>
            <w:r w:rsidRPr="00DF07B4">
              <w:t>4</w:t>
            </w:r>
          </w:p>
        </w:tc>
        <w:tc>
          <w:tcPr>
            <w:tcW w:w="412" w:type="pct"/>
          </w:tcPr>
          <w:p w14:paraId="02BFFE35" w14:textId="77777777" w:rsidR="00992A24" w:rsidRPr="00DF07B4" w:rsidRDefault="00992A24" w:rsidP="00992A24">
            <w:pPr>
              <w:autoSpaceDE w:val="0"/>
              <w:autoSpaceDN w:val="0"/>
              <w:adjustRightInd w:val="0"/>
              <w:jc w:val="center"/>
              <w:rPr>
                <w:noProof/>
                <w:lang w:val="en-US"/>
              </w:rPr>
            </w:pPr>
          </w:p>
        </w:tc>
        <w:tc>
          <w:tcPr>
            <w:tcW w:w="412" w:type="pct"/>
          </w:tcPr>
          <w:p w14:paraId="1A87EF9A" w14:textId="77777777" w:rsidR="00992A24" w:rsidRPr="00DF07B4" w:rsidRDefault="00992A24" w:rsidP="00992A24">
            <w:pPr>
              <w:autoSpaceDE w:val="0"/>
              <w:autoSpaceDN w:val="0"/>
              <w:adjustRightInd w:val="0"/>
              <w:jc w:val="center"/>
              <w:rPr>
                <w:noProof/>
                <w:lang w:val="en-US"/>
              </w:rPr>
            </w:pPr>
          </w:p>
        </w:tc>
        <w:tc>
          <w:tcPr>
            <w:tcW w:w="312" w:type="pct"/>
            <w:gridSpan w:val="2"/>
          </w:tcPr>
          <w:p w14:paraId="6BFFB133" w14:textId="77777777" w:rsidR="00992A24" w:rsidRPr="00DF07B4" w:rsidRDefault="00992A24" w:rsidP="00992A24">
            <w:pPr>
              <w:autoSpaceDE w:val="0"/>
              <w:autoSpaceDN w:val="0"/>
              <w:adjustRightInd w:val="0"/>
              <w:jc w:val="center"/>
              <w:rPr>
                <w:noProof/>
                <w:lang w:val="en-US"/>
              </w:rPr>
            </w:pPr>
          </w:p>
        </w:tc>
        <w:tc>
          <w:tcPr>
            <w:tcW w:w="537" w:type="pct"/>
          </w:tcPr>
          <w:p w14:paraId="4B3DE298" w14:textId="77777777" w:rsidR="00992A24" w:rsidRPr="00DF07B4" w:rsidRDefault="00992A24" w:rsidP="00992A24">
            <w:pPr>
              <w:autoSpaceDE w:val="0"/>
              <w:autoSpaceDN w:val="0"/>
              <w:adjustRightInd w:val="0"/>
              <w:jc w:val="center"/>
              <w:rPr>
                <w:noProof/>
              </w:rPr>
            </w:pPr>
          </w:p>
        </w:tc>
        <w:tc>
          <w:tcPr>
            <w:tcW w:w="212" w:type="pct"/>
          </w:tcPr>
          <w:p w14:paraId="202ABECE" w14:textId="77777777" w:rsidR="00992A24" w:rsidRPr="00DF07B4" w:rsidRDefault="00992A24" w:rsidP="00992A24">
            <w:pPr>
              <w:autoSpaceDE w:val="0"/>
              <w:autoSpaceDN w:val="0"/>
              <w:adjustRightInd w:val="0"/>
              <w:jc w:val="center"/>
              <w:rPr>
                <w:noProof/>
              </w:rPr>
            </w:pPr>
          </w:p>
        </w:tc>
        <w:tc>
          <w:tcPr>
            <w:tcW w:w="414" w:type="pct"/>
          </w:tcPr>
          <w:p w14:paraId="606CD1DC" w14:textId="77777777" w:rsidR="00992A24" w:rsidRPr="00DF07B4" w:rsidRDefault="00992A24" w:rsidP="00992A24">
            <w:pPr>
              <w:autoSpaceDE w:val="0"/>
              <w:autoSpaceDN w:val="0"/>
              <w:adjustRightInd w:val="0"/>
              <w:jc w:val="center"/>
              <w:rPr>
                <w:noProof/>
              </w:rPr>
            </w:pPr>
          </w:p>
        </w:tc>
      </w:tr>
      <w:tr w:rsidR="00DF07B4" w:rsidRPr="00DF07B4" w14:paraId="538D6B75" w14:textId="5B291011" w:rsidTr="007579D6">
        <w:trPr>
          <w:trHeight w:val="288"/>
        </w:trPr>
        <w:tc>
          <w:tcPr>
            <w:tcW w:w="190" w:type="pct"/>
            <w:gridSpan w:val="2"/>
            <w:vAlign w:val="center"/>
          </w:tcPr>
          <w:p w14:paraId="086D2D30" w14:textId="52B95F74" w:rsidR="00992A24" w:rsidRPr="00DF07B4" w:rsidRDefault="00992A24" w:rsidP="00992A24">
            <w:pPr>
              <w:autoSpaceDE w:val="0"/>
              <w:autoSpaceDN w:val="0"/>
              <w:adjustRightInd w:val="0"/>
              <w:rPr>
                <w:noProof/>
              </w:rPr>
            </w:pPr>
            <w:r w:rsidRPr="00DF07B4">
              <w:lastRenderedPageBreak/>
              <w:t>3</w:t>
            </w:r>
          </w:p>
        </w:tc>
        <w:tc>
          <w:tcPr>
            <w:tcW w:w="1750" w:type="pct"/>
            <w:vAlign w:val="bottom"/>
          </w:tcPr>
          <w:p w14:paraId="5F6B4508" w14:textId="235920F1"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31441F65" w14:textId="2AF94DBB"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1D753737" w14:textId="45CE56F8" w:rsidR="00992A24" w:rsidRPr="00DF07B4" w:rsidRDefault="00992A24" w:rsidP="00992A24">
            <w:pPr>
              <w:autoSpaceDE w:val="0"/>
              <w:autoSpaceDN w:val="0"/>
              <w:adjustRightInd w:val="0"/>
              <w:jc w:val="center"/>
              <w:rPr>
                <w:noProof/>
                <w:lang w:val="en-US"/>
              </w:rPr>
            </w:pPr>
            <w:r w:rsidRPr="00DF07B4">
              <w:t>74</w:t>
            </w:r>
          </w:p>
        </w:tc>
        <w:tc>
          <w:tcPr>
            <w:tcW w:w="412" w:type="pct"/>
          </w:tcPr>
          <w:p w14:paraId="34D4046F" w14:textId="77777777" w:rsidR="00992A24" w:rsidRPr="00DF07B4" w:rsidRDefault="00992A24" w:rsidP="00992A24">
            <w:pPr>
              <w:autoSpaceDE w:val="0"/>
              <w:autoSpaceDN w:val="0"/>
              <w:adjustRightInd w:val="0"/>
              <w:jc w:val="center"/>
              <w:rPr>
                <w:noProof/>
                <w:lang w:val="en-US"/>
              </w:rPr>
            </w:pPr>
          </w:p>
        </w:tc>
        <w:tc>
          <w:tcPr>
            <w:tcW w:w="412" w:type="pct"/>
          </w:tcPr>
          <w:p w14:paraId="44BAECCB" w14:textId="77777777" w:rsidR="00992A24" w:rsidRPr="00DF07B4" w:rsidRDefault="00992A24" w:rsidP="00992A24">
            <w:pPr>
              <w:autoSpaceDE w:val="0"/>
              <w:autoSpaceDN w:val="0"/>
              <w:adjustRightInd w:val="0"/>
              <w:jc w:val="center"/>
              <w:rPr>
                <w:noProof/>
                <w:lang w:val="en-US"/>
              </w:rPr>
            </w:pPr>
          </w:p>
        </w:tc>
        <w:tc>
          <w:tcPr>
            <w:tcW w:w="312" w:type="pct"/>
            <w:gridSpan w:val="2"/>
          </w:tcPr>
          <w:p w14:paraId="521AF2C0" w14:textId="77777777" w:rsidR="00992A24" w:rsidRPr="00DF07B4" w:rsidRDefault="00992A24" w:rsidP="00992A24">
            <w:pPr>
              <w:autoSpaceDE w:val="0"/>
              <w:autoSpaceDN w:val="0"/>
              <w:adjustRightInd w:val="0"/>
              <w:jc w:val="center"/>
              <w:rPr>
                <w:noProof/>
                <w:lang w:val="en-US"/>
              </w:rPr>
            </w:pPr>
          </w:p>
        </w:tc>
        <w:tc>
          <w:tcPr>
            <w:tcW w:w="537" w:type="pct"/>
          </w:tcPr>
          <w:p w14:paraId="6EDF82C5" w14:textId="77777777" w:rsidR="00992A24" w:rsidRPr="00DF07B4" w:rsidRDefault="00992A24" w:rsidP="00992A24">
            <w:pPr>
              <w:autoSpaceDE w:val="0"/>
              <w:autoSpaceDN w:val="0"/>
              <w:adjustRightInd w:val="0"/>
              <w:jc w:val="center"/>
              <w:rPr>
                <w:noProof/>
              </w:rPr>
            </w:pPr>
          </w:p>
        </w:tc>
        <w:tc>
          <w:tcPr>
            <w:tcW w:w="212" w:type="pct"/>
          </w:tcPr>
          <w:p w14:paraId="0FA8A34D" w14:textId="77777777" w:rsidR="00992A24" w:rsidRPr="00DF07B4" w:rsidRDefault="00992A24" w:rsidP="00992A24">
            <w:pPr>
              <w:autoSpaceDE w:val="0"/>
              <w:autoSpaceDN w:val="0"/>
              <w:adjustRightInd w:val="0"/>
              <w:jc w:val="center"/>
              <w:rPr>
                <w:noProof/>
              </w:rPr>
            </w:pPr>
          </w:p>
        </w:tc>
        <w:tc>
          <w:tcPr>
            <w:tcW w:w="414" w:type="pct"/>
          </w:tcPr>
          <w:p w14:paraId="4643DCF7" w14:textId="77777777" w:rsidR="00992A24" w:rsidRPr="00DF07B4" w:rsidRDefault="00992A24" w:rsidP="00992A24">
            <w:pPr>
              <w:autoSpaceDE w:val="0"/>
              <w:autoSpaceDN w:val="0"/>
              <w:adjustRightInd w:val="0"/>
              <w:jc w:val="center"/>
              <w:rPr>
                <w:noProof/>
              </w:rPr>
            </w:pPr>
          </w:p>
        </w:tc>
      </w:tr>
      <w:tr w:rsidR="00DF07B4" w:rsidRPr="00DF07B4" w14:paraId="320FCB99" w14:textId="10AE1CE6" w:rsidTr="007579D6">
        <w:trPr>
          <w:trHeight w:val="288"/>
        </w:trPr>
        <w:tc>
          <w:tcPr>
            <w:tcW w:w="190" w:type="pct"/>
            <w:gridSpan w:val="2"/>
            <w:vAlign w:val="center"/>
          </w:tcPr>
          <w:p w14:paraId="736040F7" w14:textId="35985328" w:rsidR="00992A24" w:rsidRPr="00DF07B4" w:rsidRDefault="00992A24" w:rsidP="00992A24">
            <w:pPr>
              <w:autoSpaceDE w:val="0"/>
              <w:autoSpaceDN w:val="0"/>
              <w:adjustRightInd w:val="0"/>
              <w:rPr>
                <w:noProof/>
              </w:rPr>
            </w:pPr>
            <w:r w:rsidRPr="00DF07B4">
              <w:t>4</w:t>
            </w:r>
          </w:p>
        </w:tc>
        <w:tc>
          <w:tcPr>
            <w:tcW w:w="1750" w:type="pct"/>
            <w:vAlign w:val="bottom"/>
          </w:tcPr>
          <w:p w14:paraId="4EA93F49" w14:textId="2FF59E73" w:rsidR="00992A24" w:rsidRPr="00DF07B4" w:rsidRDefault="00992A24" w:rsidP="00992A24">
            <w:pPr>
              <w:autoSpaceDE w:val="0"/>
              <w:autoSpaceDN w:val="0"/>
              <w:adjustRightInd w:val="0"/>
              <w:rPr>
                <w:noProof/>
                <w:lang w:val="en-US"/>
              </w:rPr>
            </w:pPr>
            <w:r w:rsidRPr="00DF07B4">
              <w:t>PVC kutija u zaštiti IP54 150x150</w:t>
            </w:r>
          </w:p>
        </w:tc>
        <w:tc>
          <w:tcPr>
            <w:tcW w:w="368" w:type="pct"/>
            <w:vAlign w:val="center"/>
          </w:tcPr>
          <w:p w14:paraId="4DEDC197" w14:textId="494DC97D"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3528912D" w14:textId="16CC6A72" w:rsidR="00992A24" w:rsidRPr="00DF07B4" w:rsidRDefault="00992A24" w:rsidP="00992A24">
            <w:pPr>
              <w:autoSpaceDE w:val="0"/>
              <w:autoSpaceDN w:val="0"/>
              <w:adjustRightInd w:val="0"/>
              <w:jc w:val="center"/>
              <w:rPr>
                <w:noProof/>
                <w:lang w:val="en-US"/>
              </w:rPr>
            </w:pPr>
            <w:r w:rsidRPr="00DF07B4">
              <w:t>11</w:t>
            </w:r>
          </w:p>
        </w:tc>
        <w:tc>
          <w:tcPr>
            <w:tcW w:w="412" w:type="pct"/>
          </w:tcPr>
          <w:p w14:paraId="70564496" w14:textId="77777777" w:rsidR="00992A24" w:rsidRPr="00DF07B4" w:rsidRDefault="00992A24" w:rsidP="00992A24">
            <w:pPr>
              <w:autoSpaceDE w:val="0"/>
              <w:autoSpaceDN w:val="0"/>
              <w:adjustRightInd w:val="0"/>
              <w:jc w:val="center"/>
              <w:rPr>
                <w:noProof/>
                <w:lang w:val="en-US"/>
              </w:rPr>
            </w:pPr>
          </w:p>
        </w:tc>
        <w:tc>
          <w:tcPr>
            <w:tcW w:w="412" w:type="pct"/>
          </w:tcPr>
          <w:p w14:paraId="38921525" w14:textId="77777777" w:rsidR="00992A24" w:rsidRPr="00DF07B4" w:rsidRDefault="00992A24" w:rsidP="00992A24">
            <w:pPr>
              <w:autoSpaceDE w:val="0"/>
              <w:autoSpaceDN w:val="0"/>
              <w:adjustRightInd w:val="0"/>
              <w:jc w:val="center"/>
              <w:rPr>
                <w:noProof/>
                <w:lang w:val="en-US"/>
              </w:rPr>
            </w:pPr>
          </w:p>
        </w:tc>
        <w:tc>
          <w:tcPr>
            <w:tcW w:w="312" w:type="pct"/>
            <w:gridSpan w:val="2"/>
          </w:tcPr>
          <w:p w14:paraId="57420096" w14:textId="77777777" w:rsidR="00992A24" w:rsidRPr="00DF07B4" w:rsidRDefault="00992A24" w:rsidP="00992A24">
            <w:pPr>
              <w:autoSpaceDE w:val="0"/>
              <w:autoSpaceDN w:val="0"/>
              <w:adjustRightInd w:val="0"/>
              <w:jc w:val="center"/>
              <w:rPr>
                <w:noProof/>
                <w:lang w:val="en-US"/>
              </w:rPr>
            </w:pPr>
          </w:p>
        </w:tc>
        <w:tc>
          <w:tcPr>
            <w:tcW w:w="537" w:type="pct"/>
          </w:tcPr>
          <w:p w14:paraId="1A1D53A9" w14:textId="77777777" w:rsidR="00992A24" w:rsidRPr="00DF07B4" w:rsidRDefault="00992A24" w:rsidP="00992A24">
            <w:pPr>
              <w:autoSpaceDE w:val="0"/>
              <w:autoSpaceDN w:val="0"/>
              <w:adjustRightInd w:val="0"/>
              <w:jc w:val="center"/>
              <w:rPr>
                <w:noProof/>
              </w:rPr>
            </w:pPr>
          </w:p>
        </w:tc>
        <w:tc>
          <w:tcPr>
            <w:tcW w:w="212" w:type="pct"/>
          </w:tcPr>
          <w:p w14:paraId="721F33B6" w14:textId="77777777" w:rsidR="00992A24" w:rsidRPr="00DF07B4" w:rsidRDefault="00992A24" w:rsidP="00992A24">
            <w:pPr>
              <w:autoSpaceDE w:val="0"/>
              <w:autoSpaceDN w:val="0"/>
              <w:adjustRightInd w:val="0"/>
              <w:jc w:val="center"/>
              <w:rPr>
                <w:noProof/>
              </w:rPr>
            </w:pPr>
          </w:p>
        </w:tc>
        <w:tc>
          <w:tcPr>
            <w:tcW w:w="414" w:type="pct"/>
          </w:tcPr>
          <w:p w14:paraId="4E1D5C8D" w14:textId="77777777" w:rsidR="00992A24" w:rsidRPr="00DF07B4" w:rsidRDefault="00992A24" w:rsidP="00992A24">
            <w:pPr>
              <w:autoSpaceDE w:val="0"/>
              <w:autoSpaceDN w:val="0"/>
              <w:adjustRightInd w:val="0"/>
              <w:jc w:val="center"/>
              <w:rPr>
                <w:noProof/>
              </w:rPr>
            </w:pPr>
          </w:p>
        </w:tc>
      </w:tr>
      <w:tr w:rsidR="00DF07B4" w:rsidRPr="00DF07B4" w14:paraId="5E94ADC2" w14:textId="04628F07" w:rsidTr="007579D6">
        <w:trPr>
          <w:trHeight w:val="288"/>
        </w:trPr>
        <w:tc>
          <w:tcPr>
            <w:tcW w:w="190" w:type="pct"/>
            <w:gridSpan w:val="2"/>
            <w:vAlign w:val="center"/>
          </w:tcPr>
          <w:p w14:paraId="66165853" w14:textId="46BFA685" w:rsidR="00992A24" w:rsidRPr="00DF07B4" w:rsidRDefault="00992A24" w:rsidP="00992A24">
            <w:pPr>
              <w:autoSpaceDE w:val="0"/>
              <w:autoSpaceDN w:val="0"/>
              <w:adjustRightInd w:val="0"/>
              <w:rPr>
                <w:noProof/>
              </w:rPr>
            </w:pPr>
            <w:r w:rsidRPr="00DF07B4">
              <w:t>5</w:t>
            </w:r>
          </w:p>
        </w:tc>
        <w:tc>
          <w:tcPr>
            <w:tcW w:w="1750" w:type="pct"/>
            <w:vAlign w:val="bottom"/>
          </w:tcPr>
          <w:p w14:paraId="024767E9" w14:textId="35AD657C"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368" w:type="pct"/>
            <w:vAlign w:val="center"/>
          </w:tcPr>
          <w:p w14:paraId="0869FD83" w14:textId="1FC085E3"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652F2FFB" w14:textId="3692CCE1" w:rsidR="00992A24" w:rsidRPr="00DF07B4" w:rsidRDefault="00992A24" w:rsidP="00992A24">
            <w:pPr>
              <w:autoSpaceDE w:val="0"/>
              <w:autoSpaceDN w:val="0"/>
              <w:adjustRightInd w:val="0"/>
              <w:jc w:val="center"/>
              <w:rPr>
                <w:noProof/>
                <w:lang w:val="en-US"/>
              </w:rPr>
            </w:pPr>
            <w:r w:rsidRPr="00DF07B4">
              <w:t>10</w:t>
            </w:r>
          </w:p>
        </w:tc>
        <w:tc>
          <w:tcPr>
            <w:tcW w:w="412" w:type="pct"/>
          </w:tcPr>
          <w:p w14:paraId="5E509327" w14:textId="77777777" w:rsidR="00992A24" w:rsidRPr="00DF07B4" w:rsidRDefault="00992A24" w:rsidP="00992A24">
            <w:pPr>
              <w:autoSpaceDE w:val="0"/>
              <w:autoSpaceDN w:val="0"/>
              <w:adjustRightInd w:val="0"/>
              <w:jc w:val="center"/>
              <w:rPr>
                <w:noProof/>
                <w:lang w:val="en-US"/>
              </w:rPr>
            </w:pPr>
          </w:p>
        </w:tc>
        <w:tc>
          <w:tcPr>
            <w:tcW w:w="412" w:type="pct"/>
          </w:tcPr>
          <w:p w14:paraId="542A2E10" w14:textId="77777777" w:rsidR="00992A24" w:rsidRPr="00DF07B4" w:rsidRDefault="00992A24" w:rsidP="00992A24">
            <w:pPr>
              <w:autoSpaceDE w:val="0"/>
              <w:autoSpaceDN w:val="0"/>
              <w:adjustRightInd w:val="0"/>
              <w:jc w:val="center"/>
              <w:rPr>
                <w:noProof/>
                <w:lang w:val="en-US"/>
              </w:rPr>
            </w:pPr>
          </w:p>
        </w:tc>
        <w:tc>
          <w:tcPr>
            <w:tcW w:w="312" w:type="pct"/>
            <w:gridSpan w:val="2"/>
          </w:tcPr>
          <w:p w14:paraId="7135EF0E" w14:textId="77777777" w:rsidR="00992A24" w:rsidRPr="00DF07B4" w:rsidRDefault="00992A24" w:rsidP="00992A24">
            <w:pPr>
              <w:autoSpaceDE w:val="0"/>
              <w:autoSpaceDN w:val="0"/>
              <w:adjustRightInd w:val="0"/>
              <w:jc w:val="center"/>
              <w:rPr>
                <w:noProof/>
                <w:lang w:val="en-US"/>
              </w:rPr>
            </w:pPr>
          </w:p>
        </w:tc>
        <w:tc>
          <w:tcPr>
            <w:tcW w:w="537" w:type="pct"/>
          </w:tcPr>
          <w:p w14:paraId="3D20E4B9" w14:textId="77777777" w:rsidR="00992A24" w:rsidRPr="00DF07B4" w:rsidRDefault="00992A24" w:rsidP="00992A24">
            <w:pPr>
              <w:autoSpaceDE w:val="0"/>
              <w:autoSpaceDN w:val="0"/>
              <w:adjustRightInd w:val="0"/>
              <w:jc w:val="center"/>
              <w:rPr>
                <w:noProof/>
              </w:rPr>
            </w:pPr>
          </w:p>
        </w:tc>
        <w:tc>
          <w:tcPr>
            <w:tcW w:w="212" w:type="pct"/>
          </w:tcPr>
          <w:p w14:paraId="31F351C5" w14:textId="77777777" w:rsidR="00992A24" w:rsidRPr="00DF07B4" w:rsidRDefault="00992A24" w:rsidP="00992A24">
            <w:pPr>
              <w:autoSpaceDE w:val="0"/>
              <w:autoSpaceDN w:val="0"/>
              <w:adjustRightInd w:val="0"/>
              <w:jc w:val="center"/>
              <w:rPr>
                <w:noProof/>
              </w:rPr>
            </w:pPr>
          </w:p>
        </w:tc>
        <w:tc>
          <w:tcPr>
            <w:tcW w:w="414" w:type="pct"/>
          </w:tcPr>
          <w:p w14:paraId="2A1B0609" w14:textId="77777777" w:rsidR="00992A24" w:rsidRPr="00DF07B4" w:rsidRDefault="00992A24" w:rsidP="00992A24">
            <w:pPr>
              <w:autoSpaceDE w:val="0"/>
              <w:autoSpaceDN w:val="0"/>
              <w:adjustRightInd w:val="0"/>
              <w:jc w:val="center"/>
              <w:rPr>
                <w:noProof/>
              </w:rPr>
            </w:pPr>
          </w:p>
        </w:tc>
      </w:tr>
      <w:tr w:rsidR="00DF07B4" w:rsidRPr="00DF07B4" w14:paraId="7A6E65B8" w14:textId="60E05FB4" w:rsidTr="007579D6">
        <w:trPr>
          <w:trHeight w:val="288"/>
        </w:trPr>
        <w:tc>
          <w:tcPr>
            <w:tcW w:w="190" w:type="pct"/>
            <w:gridSpan w:val="2"/>
            <w:vAlign w:val="center"/>
          </w:tcPr>
          <w:p w14:paraId="08DAD85A" w14:textId="4EF6C087" w:rsidR="00992A24" w:rsidRPr="00DF07B4" w:rsidRDefault="00992A24" w:rsidP="00992A24">
            <w:pPr>
              <w:autoSpaceDE w:val="0"/>
              <w:autoSpaceDN w:val="0"/>
              <w:adjustRightInd w:val="0"/>
              <w:rPr>
                <w:noProof/>
              </w:rPr>
            </w:pPr>
            <w:r w:rsidRPr="00DF07B4">
              <w:t>6</w:t>
            </w:r>
          </w:p>
        </w:tc>
        <w:tc>
          <w:tcPr>
            <w:tcW w:w="1750" w:type="pct"/>
            <w:vAlign w:val="bottom"/>
          </w:tcPr>
          <w:p w14:paraId="4EAAA540" w14:textId="4C5120A2"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368" w:type="pct"/>
            <w:vAlign w:val="center"/>
          </w:tcPr>
          <w:p w14:paraId="039256B4" w14:textId="2B4011C4"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2014F1B0" w14:textId="2DBE50CB" w:rsidR="00992A24" w:rsidRPr="00DF07B4" w:rsidRDefault="00992A24" w:rsidP="00992A24">
            <w:pPr>
              <w:autoSpaceDE w:val="0"/>
              <w:autoSpaceDN w:val="0"/>
              <w:adjustRightInd w:val="0"/>
              <w:jc w:val="center"/>
              <w:rPr>
                <w:noProof/>
                <w:lang w:val="en-US"/>
              </w:rPr>
            </w:pPr>
            <w:r w:rsidRPr="00DF07B4">
              <w:t>5</w:t>
            </w:r>
          </w:p>
        </w:tc>
        <w:tc>
          <w:tcPr>
            <w:tcW w:w="412" w:type="pct"/>
          </w:tcPr>
          <w:p w14:paraId="5E88AC8D" w14:textId="77777777" w:rsidR="00992A24" w:rsidRPr="00DF07B4" w:rsidRDefault="00992A24" w:rsidP="00992A24">
            <w:pPr>
              <w:autoSpaceDE w:val="0"/>
              <w:autoSpaceDN w:val="0"/>
              <w:adjustRightInd w:val="0"/>
              <w:jc w:val="center"/>
              <w:rPr>
                <w:noProof/>
                <w:lang w:val="en-US"/>
              </w:rPr>
            </w:pPr>
          </w:p>
        </w:tc>
        <w:tc>
          <w:tcPr>
            <w:tcW w:w="412" w:type="pct"/>
          </w:tcPr>
          <w:p w14:paraId="3C507F3B" w14:textId="77777777" w:rsidR="00992A24" w:rsidRPr="00DF07B4" w:rsidRDefault="00992A24" w:rsidP="00992A24">
            <w:pPr>
              <w:autoSpaceDE w:val="0"/>
              <w:autoSpaceDN w:val="0"/>
              <w:adjustRightInd w:val="0"/>
              <w:jc w:val="center"/>
              <w:rPr>
                <w:noProof/>
                <w:lang w:val="en-US"/>
              </w:rPr>
            </w:pPr>
          </w:p>
        </w:tc>
        <w:tc>
          <w:tcPr>
            <w:tcW w:w="312" w:type="pct"/>
            <w:gridSpan w:val="2"/>
          </w:tcPr>
          <w:p w14:paraId="772DC463" w14:textId="77777777" w:rsidR="00992A24" w:rsidRPr="00DF07B4" w:rsidRDefault="00992A24" w:rsidP="00992A24">
            <w:pPr>
              <w:autoSpaceDE w:val="0"/>
              <w:autoSpaceDN w:val="0"/>
              <w:adjustRightInd w:val="0"/>
              <w:jc w:val="center"/>
              <w:rPr>
                <w:noProof/>
                <w:lang w:val="en-US"/>
              </w:rPr>
            </w:pPr>
          </w:p>
        </w:tc>
        <w:tc>
          <w:tcPr>
            <w:tcW w:w="537" w:type="pct"/>
          </w:tcPr>
          <w:p w14:paraId="31D3EE85" w14:textId="77777777" w:rsidR="00992A24" w:rsidRPr="00DF07B4" w:rsidRDefault="00992A24" w:rsidP="00992A24">
            <w:pPr>
              <w:autoSpaceDE w:val="0"/>
              <w:autoSpaceDN w:val="0"/>
              <w:adjustRightInd w:val="0"/>
              <w:jc w:val="center"/>
              <w:rPr>
                <w:noProof/>
              </w:rPr>
            </w:pPr>
          </w:p>
        </w:tc>
        <w:tc>
          <w:tcPr>
            <w:tcW w:w="212" w:type="pct"/>
          </w:tcPr>
          <w:p w14:paraId="2A72352A" w14:textId="77777777" w:rsidR="00992A24" w:rsidRPr="00DF07B4" w:rsidRDefault="00992A24" w:rsidP="00992A24">
            <w:pPr>
              <w:autoSpaceDE w:val="0"/>
              <w:autoSpaceDN w:val="0"/>
              <w:adjustRightInd w:val="0"/>
              <w:jc w:val="center"/>
              <w:rPr>
                <w:noProof/>
              </w:rPr>
            </w:pPr>
          </w:p>
        </w:tc>
        <w:tc>
          <w:tcPr>
            <w:tcW w:w="414" w:type="pct"/>
          </w:tcPr>
          <w:p w14:paraId="03BCAB86" w14:textId="77777777" w:rsidR="00992A24" w:rsidRPr="00DF07B4" w:rsidRDefault="00992A24" w:rsidP="00992A24">
            <w:pPr>
              <w:autoSpaceDE w:val="0"/>
              <w:autoSpaceDN w:val="0"/>
              <w:adjustRightInd w:val="0"/>
              <w:jc w:val="center"/>
              <w:rPr>
                <w:noProof/>
              </w:rPr>
            </w:pPr>
          </w:p>
        </w:tc>
      </w:tr>
      <w:tr w:rsidR="00DF07B4" w:rsidRPr="00DF07B4" w14:paraId="772D7BEF" w14:textId="7A99F6AE" w:rsidTr="007579D6">
        <w:trPr>
          <w:trHeight w:val="288"/>
        </w:trPr>
        <w:tc>
          <w:tcPr>
            <w:tcW w:w="190" w:type="pct"/>
            <w:gridSpan w:val="2"/>
            <w:vAlign w:val="center"/>
          </w:tcPr>
          <w:p w14:paraId="78413F66" w14:textId="7D23E060" w:rsidR="00992A24" w:rsidRPr="00DF07B4" w:rsidRDefault="00992A24" w:rsidP="00992A24">
            <w:pPr>
              <w:autoSpaceDE w:val="0"/>
              <w:autoSpaceDN w:val="0"/>
              <w:adjustRightInd w:val="0"/>
              <w:rPr>
                <w:noProof/>
              </w:rPr>
            </w:pPr>
            <w:r w:rsidRPr="00DF07B4">
              <w:t>7</w:t>
            </w:r>
          </w:p>
        </w:tc>
        <w:tc>
          <w:tcPr>
            <w:tcW w:w="1750" w:type="pct"/>
            <w:vAlign w:val="bottom"/>
          </w:tcPr>
          <w:p w14:paraId="7A2A1A1F" w14:textId="5F8DC70D"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368" w:type="pct"/>
            <w:vAlign w:val="center"/>
          </w:tcPr>
          <w:p w14:paraId="3C391105" w14:textId="4CBEE438"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744ECD19" w14:textId="63545C57" w:rsidR="00992A24" w:rsidRPr="00DF07B4" w:rsidRDefault="00992A24" w:rsidP="00992A24">
            <w:pPr>
              <w:autoSpaceDE w:val="0"/>
              <w:autoSpaceDN w:val="0"/>
              <w:adjustRightInd w:val="0"/>
              <w:jc w:val="center"/>
              <w:rPr>
                <w:noProof/>
                <w:lang w:val="en-US"/>
              </w:rPr>
            </w:pPr>
            <w:r w:rsidRPr="00DF07B4">
              <w:t>10</w:t>
            </w:r>
          </w:p>
        </w:tc>
        <w:tc>
          <w:tcPr>
            <w:tcW w:w="412" w:type="pct"/>
          </w:tcPr>
          <w:p w14:paraId="0E1F2196" w14:textId="77777777" w:rsidR="00992A24" w:rsidRPr="00DF07B4" w:rsidRDefault="00992A24" w:rsidP="00992A24">
            <w:pPr>
              <w:autoSpaceDE w:val="0"/>
              <w:autoSpaceDN w:val="0"/>
              <w:adjustRightInd w:val="0"/>
              <w:jc w:val="center"/>
              <w:rPr>
                <w:noProof/>
                <w:lang w:val="en-US"/>
              </w:rPr>
            </w:pPr>
          </w:p>
        </w:tc>
        <w:tc>
          <w:tcPr>
            <w:tcW w:w="412" w:type="pct"/>
          </w:tcPr>
          <w:p w14:paraId="5B582160" w14:textId="77777777" w:rsidR="00992A24" w:rsidRPr="00DF07B4" w:rsidRDefault="00992A24" w:rsidP="00992A24">
            <w:pPr>
              <w:autoSpaceDE w:val="0"/>
              <w:autoSpaceDN w:val="0"/>
              <w:adjustRightInd w:val="0"/>
              <w:jc w:val="center"/>
              <w:rPr>
                <w:noProof/>
                <w:lang w:val="en-US"/>
              </w:rPr>
            </w:pPr>
          </w:p>
        </w:tc>
        <w:tc>
          <w:tcPr>
            <w:tcW w:w="312" w:type="pct"/>
            <w:gridSpan w:val="2"/>
          </w:tcPr>
          <w:p w14:paraId="5F054E51" w14:textId="77777777" w:rsidR="00992A24" w:rsidRPr="00DF07B4" w:rsidRDefault="00992A24" w:rsidP="00992A24">
            <w:pPr>
              <w:autoSpaceDE w:val="0"/>
              <w:autoSpaceDN w:val="0"/>
              <w:adjustRightInd w:val="0"/>
              <w:jc w:val="center"/>
              <w:rPr>
                <w:noProof/>
                <w:lang w:val="en-US"/>
              </w:rPr>
            </w:pPr>
          </w:p>
        </w:tc>
        <w:tc>
          <w:tcPr>
            <w:tcW w:w="537" w:type="pct"/>
          </w:tcPr>
          <w:p w14:paraId="699A6F96" w14:textId="77777777" w:rsidR="00992A24" w:rsidRPr="00DF07B4" w:rsidRDefault="00992A24" w:rsidP="00992A24">
            <w:pPr>
              <w:autoSpaceDE w:val="0"/>
              <w:autoSpaceDN w:val="0"/>
              <w:adjustRightInd w:val="0"/>
              <w:jc w:val="center"/>
              <w:rPr>
                <w:noProof/>
              </w:rPr>
            </w:pPr>
          </w:p>
        </w:tc>
        <w:tc>
          <w:tcPr>
            <w:tcW w:w="212" w:type="pct"/>
          </w:tcPr>
          <w:p w14:paraId="64B7B87D" w14:textId="77777777" w:rsidR="00992A24" w:rsidRPr="00DF07B4" w:rsidRDefault="00992A24" w:rsidP="00992A24">
            <w:pPr>
              <w:autoSpaceDE w:val="0"/>
              <w:autoSpaceDN w:val="0"/>
              <w:adjustRightInd w:val="0"/>
              <w:jc w:val="center"/>
              <w:rPr>
                <w:noProof/>
              </w:rPr>
            </w:pPr>
          </w:p>
        </w:tc>
        <w:tc>
          <w:tcPr>
            <w:tcW w:w="414" w:type="pct"/>
          </w:tcPr>
          <w:p w14:paraId="24909E3C" w14:textId="77777777" w:rsidR="00992A24" w:rsidRPr="00DF07B4" w:rsidRDefault="00992A24" w:rsidP="00992A24">
            <w:pPr>
              <w:autoSpaceDE w:val="0"/>
              <w:autoSpaceDN w:val="0"/>
              <w:adjustRightInd w:val="0"/>
              <w:jc w:val="center"/>
              <w:rPr>
                <w:noProof/>
              </w:rPr>
            </w:pPr>
          </w:p>
        </w:tc>
      </w:tr>
      <w:tr w:rsidR="00DF07B4" w:rsidRPr="00DF07B4" w14:paraId="2F02CAE3" w14:textId="38DDCC81" w:rsidTr="007579D6">
        <w:trPr>
          <w:trHeight w:val="288"/>
        </w:trPr>
        <w:tc>
          <w:tcPr>
            <w:tcW w:w="190" w:type="pct"/>
            <w:gridSpan w:val="2"/>
            <w:vAlign w:val="center"/>
          </w:tcPr>
          <w:p w14:paraId="26F86893" w14:textId="39B4FCA8" w:rsidR="00992A24" w:rsidRPr="00DF07B4" w:rsidRDefault="00992A24" w:rsidP="00992A24">
            <w:pPr>
              <w:autoSpaceDE w:val="0"/>
              <w:autoSpaceDN w:val="0"/>
              <w:adjustRightInd w:val="0"/>
              <w:rPr>
                <w:noProof/>
              </w:rPr>
            </w:pPr>
            <w:r w:rsidRPr="00DF07B4">
              <w:t>8</w:t>
            </w:r>
          </w:p>
        </w:tc>
        <w:tc>
          <w:tcPr>
            <w:tcW w:w="1750" w:type="pct"/>
            <w:vAlign w:val="bottom"/>
          </w:tcPr>
          <w:p w14:paraId="22D0A6D9" w14:textId="0DD1A925" w:rsidR="00992A24" w:rsidRPr="00DF07B4" w:rsidRDefault="00992A24" w:rsidP="00992A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399D8556" w14:textId="60953DF9"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6B10F80D" w14:textId="76500A6E" w:rsidR="00992A24" w:rsidRPr="00DF07B4" w:rsidRDefault="00992A24" w:rsidP="00992A24">
            <w:pPr>
              <w:autoSpaceDE w:val="0"/>
              <w:autoSpaceDN w:val="0"/>
              <w:adjustRightInd w:val="0"/>
              <w:jc w:val="center"/>
              <w:rPr>
                <w:noProof/>
                <w:lang w:val="en-US"/>
              </w:rPr>
            </w:pPr>
            <w:r w:rsidRPr="00DF07B4">
              <w:t>2000</w:t>
            </w:r>
          </w:p>
        </w:tc>
        <w:tc>
          <w:tcPr>
            <w:tcW w:w="412" w:type="pct"/>
          </w:tcPr>
          <w:p w14:paraId="0508F354" w14:textId="77777777" w:rsidR="00992A24" w:rsidRPr="00DF07B4" w:rsidRDefault="00992A24" w:rsidP="00992A24">
            <w:pPr>
              <w:autoSpaceDE w:val="0"/>
              <w:autoSpaceDN w:val="0"/>
              <w:adjustRightInd w:val="0"/>
              <w:jc w:val="center"/>
              <w:rPr>
                <w:noProof/>
                <w:lang w:val="en-US"/>
              </w:rPr>
            </w:pPr>
          </w:p>
        </w:tc>
        <w:tc>
          <w:tcPr>
            <w:tcW w:w="412" w:type="pct"/>
          </w:tcPr>
          <w:p w14:paraId="436B8082" w14:textId="77777777" w:rsidR="00992A24" w:rsidRPr="00DF07B4" w:rsidRDefault="00992A24" w:rsidP="00992A24">
            <w:pPr>
              <w:autoSpaceDE w:val="0"/>
              <w:autoSpaceDN w:val="0"/>
              <w:adjustRightInd w:val="0"/>
              <w:jc w:val="center"/>
              <w:rPr>
                <w:noProof/>
                <w:lang w:val="en-US"/>
              </w:rPr>
            </w:pPr>
          </w:p>
        </w:tc>
        <w:tc>
          <w:tcPr>
            <w:tcW w:w="312" w:type="pct"/>
            <w:gridSpan w:val="2"/>
          </w:tcPr>
          <w:p w14:paraId="0E2DCE66" w14:textId="77777777" w:rsidR="00992A24" w:rsidRPr="00DF07B4" w:rsidRDefault="00992A24" w:rsidP="00992A24">
            <w:pPr>
              <w:autoSpaceDE w:val="0"/>
              <w:autoSpaceDN w:val="0"/>
              <w:adjustRightInd w:val="0"/>
              <w:jc w:val="center"/>
              <w:rPr>
                <w:noProof/>
                <w:lang w:val="en-US"/>
              </w:rPr>
            </w:pPr>
          </w:p>
        </w:tc>
        <w:tc>
          <w:tcPr>
            <w:tcW w:w="537" w:type="pct"/>
          </w:tcPr>
          <w:p w14:paraId="0E53EA5C" w14:textId="77777777" w:rsidR="00992A24" w:rsidRPr="00DF07B4" w:rsidRDefault="00992A24" w:rsidP="00992A24">
            <w:pPr>
              <w:autoSpaceDE w:val="0"/>
              <w:autoSpaceDN w:val="0"/>
              <w:adjustRightInd w:val="0"/>
              <w:jc w:val="center"/>
              <w:rPr>
                <w:noProof/>
              </w:rPr>
            </w:pPr>
          </w:p>
        </w:tc>
        <w:tc>
          <w:tcPr>
            <w:tcW w:w="212" w:type="pct"/>
          </w:tcPr>
          <w:p w14:paraId="445293F4" w14:textId="77777777" w:rsidR="00992A24" w:rsidRPr="00DF07B4" w:rsidRDefault="00992A24" w:rsidP="00992A24">
            <w:pPr>
              <w:autoSpaceDE w:val="0"/>
              <w:autoSpaceDN w:val="0"/>
              <w:adjustRightInd w:val="0"/>
              <w:jc w:val="center"/>
              <w:rPr>
                <w:noProof/>
              </w:rPr>
            </w:pPr>
          </w:p>
        </w:tc>
        <w:tc>
          <w:tcPr>
            <w:tcW w:w="414" w:type="pct"/>
          </w:tcPr>
          <w:p w14:paraId="0BC8EC8C" w14:textId="77777777" w:rsidR="00992A24" w:rsidRPr="00DF07B4" w:rsidRDefault="00992A24" w:rsidP="00992A24">
            <w:pPr>
              <w:autoSpaceDE w:val="0"/>
              <w:autoSpaceDN w:val="0"/>
              <w:adjustRightInd w:val="0"/>
              <w:jc w:val="center"/>
              <w:rPr>
                <w:noProof/>
              </w:rPr>
            </w:pPr>
          </w:p>
        </w:tc>
      </w:tr>
      <w:tr w:rsidR="00DF07B4" w:rsidRPr="00DF07B4" w14:paraId="26045EBF" w14:textId="564B2E9D" w:rsidTr="007579D6">
        <w:trPr>
          <w:trHeight w:val="288"/>
        </w:trPr>
        <w:tc>
          <w:tcPr>
            <w:tcW w:w="190" w:type="pct"/>
            <w:gridSpan w:val="2"/>
            <w:vAlign w:val="center"/>
          </w:tcPr>
          <w:p w14:paraId="192E38BD" w14:textId="485C7824" w:rsidR="00992A24" w:rsidRPr="00DF07B4" w:rsidRDefault="00992A24" w:rsidP="00992A24">
            <w:pPr>
              <w:autoSpaceDE w:val="0"/>
              <w:autoSpaceDN w:val="0"/>
              <w:adjustRightInd w:val="0"/>
              <w:rPr>
                <w:noProof/>
              </w:rPr>
            </w:pPr>
            <w:r w:rsidRPr="00DF07B4">
              <w:t>9</w:t>
            </w:r>
          </w:p>
        </w:tc>
        <w:tc>
          <w:tcPr>
            <w:tcW w:w="1750" w:type="pct"/>
            <w:vAlign w:val="bottom"/>
          </w:tcPr>
          <w:p w14:paraId="1D436F12" w14:textId="44113D37" w:rsidR="00992A24" w:rsidRPr="00DF07B4" w:rsidRDefault="00992A24" w:rsidP="00992A24">
            <w:pPr>
              <w:autoSpaceDE w:val="0"/>
              <w:autoSpaceDN w:val="0"/>
              <w:adjustRightInd w:val="0"/>
              <w:rPr>
                <w:noProof/>
                <w:lang w:val="en-US"/>
              </w:rPr>
            </w:pPr>
            <w:r w:rsidRPr="00DF07B4">
              <w:t xml:space="preserve">PVC kanalica 20X20X2000 HALOGEN FREE. Neophodno je da ponuđena kanalica poseduje sertifikat priznatih sertifikacionih kuća da je Halogen free Slično tipu: OBO BETTERMAN </w:t>
            </w:r>
            <w:r w:rsidRPr="00DF07B4">
              <w:lastRenderedPageBreak/>
              <w:t>WDKH-20020RW</w:t>
            </w:r>
          </w:p>
        </w:tc>
        <w:tc>
          <w:tcPr>
            <w:tcW w:w="368" w:type="pct"/>
            <w:vAlign w:val="center"/>
          </w:tcPr>
          <w:p w14:paraId="3F08D929" w14:textId="40CED59A" w:rsidR="00992A24" w:rsidRPr="00DF07B4" w:rsidRDefault="00992A24" w:rsidP="00992A24">
            <w:pPr>
              <w:autoSpaceDE w:val="0"/>
              <w:autoSpaceDN w:val="0"/>
              <w:adjustRightInd w:val="0"/>
              <w:jc w:val="center"/>
              <w:rPr>
                <w:noProof/>
                <w:lang w:val="en-US"/>
              </w:rPr>
            </w:pPr>
            <w:r w:rsidRPr="00DF07B4">
              <w:lastRenderedPageBreak/>
              <w:t>kom</w:t>
            </w:r>
          </w:p>
        </w:tc>
        <w:tc>
          <w:tcPr>
            <w:tcW w:w="393" w:type="pct"/>
            <w:vAlign w:val="bottom"/>
          </w:tcPr>
          <w:p w14:paraId="517FC8A5" w14:textId="4B125D74" w:rsidR="00992A24" w:rsidRPr="00DF07B4" w:rsidRDefault="00992A24" w:rsidP="00992A24">
            <w:pPr>
              <w:autoSpaceDE w:val="0"/>
              <w:autoSpaceDN w:val="0"/>
              <w:adjustRightInd w:val="0"/>
              <w:jc w:val="center"/>
              <w:rPr>
                <w:noProof/>
                <w:lang w:val="en-US"/>
              </w:rPr>
            </w:pPr>
            <w:r w:rsidRPr="00DF07B4">
              <w:t>24</w:t>
            </w:r>
          </w:p>
        </w:tc>
        <w:tc>
          <w:tcPr>
            <w:tcW w:w="412" w:type="pct"/>
          </w:tcPr>
          <w:p w14:paraId="2E41381C" w14:textId="77777777" w:rsidR="00992A24" w:rsidRPr="00DF07B4" w:rsidRDefault="00992A24" w:rsidP="00992A24">
            <w:pPr>
              <w:autoSpaceDE w:val="0"/>
              <w:autoSpaceDN w:val="0"/>
              <w:adjustRightInd w:val="0"/>
              <w:jc w:val="center"/>
              <w:rPr>
                <w:noProof/>
                <w:lang w:val="en-US"/>
              </w:rPr>
            </w:pPr>
          </w:p>
        </w:tc>
        <w:tc>
          <w:tcPr>
            <w:tcW w:w="412" w:type="pct"/>
          </w:tcPr>
          <w:p w14:paraId="17125FAB" w14:textId="77777777" w:rsidR="00992A24" w:rsidRPr="00DF07B4" w:rsidRDefault="00992A24" w:rsidP="00992A24">
            <w:pPr>
              <w:autoSpaceDE w:val="0"/>
              <w:autoSpaceDN w:val="0"/>
              <w:adjustRightInd w:val="0"/>
              <w:jc w:val="center"/>
              <w:rPr>
                <w:noProof/>
                <w:lang w:val="en-US"/>
              </w:rPr>
            </w:pPr>
          </w:p>
        </w:tc>
        <w:tc>
          <w:tcPr>
            <w:tcW w:w="312" w:type="pct"/>
            <w:gridSpan w:val="2"/>
          </w:tcPr>
          <w:p w14:paraId="36ECE043" w14:textId="77777777" w:rsidR="00992A24" w:rsidRPr="00DF07B4" w:rsidRDefault="00992A24" w:rsidP="00992A24">
            <w:pPr>
              <w:autoSpaceDE w:val="0"/>
              <w:autoSpaceDN w:val="0"/>
              <w:adjustRightInd w:val="0"/>
              <w:jc w:val="center"/>
              <w:rPr>
                <w:noProof/>
                <w:lang w:val="en-US"/>
              </w:rPr>
            </w:pPr>
          </w:p>
        </w:tc>
        <w:tc>
          <w:tcPr>
            <w:tcW w:w="537" w:type="pct"/>
          </w:tcPr>
          <w:p w14:paraId="38644C92" w14:textId="77777777" w:rsidR="00992A24" w:rsidRPr="00DF07B4" w:rsidRDefault="00992A24" w:rsidP="00992A24">
            <w:pPr>
              <w:autoSpaceDE w:val="0"/>
              <w:autoSpaceDN w:val="0"/>
              <w:adjustRightInd w:val="0"/>
              <w:jc w:val="center"/>
              <w:rPr>
                <w:noProof/>
              </w:rPr>
            </w:pPr>
          </w:p>
        </w:tc>
        <w:tc>
          <w:tcPr>
            <w:tcW w:w="212" w:type="pct"/>
          </w:tcPr>
          <w:p w14:paraId="7ADA5BE5" w14:textId="77777777" w:rsidR="00992A24" w:rsidRPr="00DF07B4" w:rsidRDefault="00992A24" w:rsidP="00992A24">
            <w:pPr>
              <w:autoSpaceDE w:val="0"/>
              <w:autoSpaceDN w:val="0"/>
              <w:adjustRightInd w:val="0"/>
              <w:jc w:val="center"/>
              <w:rPr>
                <w:noProof/>
              </w:rPr>
            </w:pPr>
          </w:p>
        </w:tc>
        <w:tc>
          <w:tcPr>
            <w:tcW w:w="414" w:type="pct"/>
          </w:tcPr>
          <w:p w14:paraId="2052807D" w14:textId="77777777" w:rsidR="00992A24" w:rsidRPr="00DF07B4" w:rsidRDefault="00992A24" w:rsidP="00992A24">
            <w:pPr>
              <w:autoSpaceDE w:val="0"/>
              <w:autoSpaceDN w:val="0"/>
              <w:adjustRightInd w:val="0"/>
              <w:jc w:val="center"/>
              <w:rPr>
                <w:noProof/>
              </w:rPr>
            </w:pPr>
          </w:p>
        </w:tc>
      </w:tr>
      <w:tr w:rsidR="00DF07B4" w:rsidRPr="00DF07B4" w14:paraId="5058D9AD" w14:textId="733A8EAE" w:rsidTr="007579D6">
        <w:trPr>
          <w:trHeight w:val="288"/>
        </w:trPr>
        <w:tc>
          <w:tcPr>
            <w:tcW w:w="190" w:type="pct"/>
            <w:gridSpan w:val="2"/>
            <w:vAlign w:val="center"/>
          </w:tcPr>
          <w:p w14:paraId="10B39749" w14:textId="5468A9D7" w:rsidR="00992A24" w:rsidRPr="00DF07B4" w:rsidRDefault="00992A24" w:rsidP="00992A24">
            <w:pPr>
              <w:autoSpaceDE w:val="0"/>
              <w:autoSpaceDN w:val="0"/>
              <w:adjustRightInd w:val="0"/>
              <w:rPr>
                <w:noProof/>
              </w:rPr>
            </w:pPr>
            <w:r w:rsidRPr="00DF07B4">
              <w:lastRenderedPageBreak/>
              <w:t>10</w:t>
            </w:r>
          </w:p>
        </w:tc>
        <w:tc>
          <w:tcPr>
            <w:tcW w:w="1750" w:type="pct"/>
            <w:vAlign w:val="bottom"/>
          </w:tcPr>
          <w:p w14:paraId="54BF9373" w14:textId="4BD1818D" w:rsidR="00992A24" w:rsidRPr="00DF07B4" w:rsidRDefault="00992A24" w:rsidP="00992A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368" w:type="pct"/>
            <w:vAlign w:val="center"/>
          </w:tcPr>
          <w:p w14:paraId="54888B00" w14:textId="77C8C86D"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1549723E" w14:textId="4D239139" w:rsidR="00992A24" w:rsidRPr="00DF07B4" w:rsidRDefault="00992A24" w:rsidP="00992A24">
            <w:pPr>
              <w:autoSpaceDE w:val="0"/>
              <w:autoSpaceDN w:val="0"/>
              <w:adjustRightInd w:val="0"/>
              <w:jc w:val="center"/>
              <w:rPr>
                <w:noProof/>
                <w:lang w:val="en-US"/>
              </w:rPr>
            </w:pPr>
            <w:r w:rsidRPr="00DF07B4">
              <w:t>8</w:t>
            </w:r>
          </w:p>
        </w:tc>
        <w:tc>
          <w:tcPr>
            <w:tcW w:w="412" w:type="pct"/>
          </w:tcPr>
          <w:p w14:paraId="3DB075F0" w14:textId="77777777" w:rsidR="00992A24" w:rsidRPr="00DF07B4" w:rsidRDefault="00992A24" w:rsidP="00992A24">
            <w:pPr>
              <w:autoSpaceDE w:val="0"/>
              <w:autoSpaceDN w:val="0"/>
              <w:adjustRightInd w:val="0"/>
              <w:jc w:val="center"/>
              <w:rPr>
                <w:noProof/>
                <w:lang w:val="en-US"/>
              </w:rPr>
            </w:pPr>
          </w:p>
        </w:tc>
        <w:tc>
          <w:tcPr>
            <w:tcW w:w="412" w:type="pct"/>
          </w:tcPr>
          <w:p w14:paraId="35A9419E" w14:textId="77777777" w:rsidR="00992A24" w:rsidRPr="00DF07B4" w:rsidRDefault="00992A24" w:rsidP="00992A24">
            <w:pPr>
              <w:autoSpaceDE w:val="0"/>
              <w:autoSpaceDN w:val="0"/>
              <w:adjustRightInd w:val="0"/>
              <w:jc w:val="center"/>
              <w:rPr>
                <w:noProof/>
                <w:lang w:val="en-US"/>
              </w:rPr>
            </w:pPr>
          </w:p>
        </w:tc>
        <w:tc>
          <w:tcPr>
            <w:tcW w:w="312" w:type="pct"/>
            <w:gridSpan w:val="2"/>
          </w:tcPr>
          <w:p w14:paraId="3947248A" w14:textId="77777777" w:rsidR="00992A24" w:rsidRPr="00DF07B4" w:rsidRDefault="00992A24" w:rsidP="00992A24">
            <w:pPr>
              <w:autoSpaceDE w:val="0"/>
              <w:autoSpaceDN w:val="0"/>
              <w:adjustRightInd w:val="0"/>
              <w:jc w:val="center"/>
              <w:rPr>
                <w:noProof/>
                <w:lang w:val="en-US"/>
              </w:rPr>
            </w:pPr>
          </w:p>
        </w:tc>
        <w:tc>
          <w:tcPr>
            <w:tcW w:w="537" w:type="pct"/>
          </w:tcPr>
          <w:p w14:paraId="79518950" w14:textId="77777777" w:rsidR="00992A24" w:rsidRPr="00DF07B4" w:rsidRDefault="00992A24" w:rsidP="00992A24">
            <w:pPr>
              <w:autoSpaceDE w:val="0"/>
              <w:autoSpaceDN w:val="0"/>
              <w:adjustRightInd w:val="0"/>
              <w:jc w:val="center"/>
              <w:rPr>
                <w:noProof/>
              </w:rPr>
            </w:pPr>
          </w:p>
        </w:tc>
        <w:tc>
          <w:tcPr>
            <w:tcW w:w="212" w:type="pct"/>
          </w:tcPr>
          <w:p w14:paraId="480DB155" w14:textId="77777777" w:rsidR="00992A24" w:rsidRPr="00DF07B4" w:rsidRDefault="00992A24" w:rsidP="00992A24">
            <w:pPr>
              <w:autoSpaceDE w:val="0"/>
              <w:autoSpaceDN w:val="0"/>
              <w:adjustRightInd w:val="0"/>
              <w:jc w:val="center"/>
              <w:rPr>
                <w:noProof/>
              </w:rPr>
            </w:pPr>
          </w:p>
        </w:tc>
        <w:tc>
          <w:tcPr>
            <w:tcW w:w="414" w:type="pct"/>
          </w:tcPr>
          <w:p w14:paraId="68D85046" w14:textId="77777777" w:rsidR="00992A24" w:rsidRPr="00DF07B4" w:rsidRDefault="00992A24" w:rsidP="00992A24">
            <w:pPr>
              <w:autoSpaceDE w:val="0"/>
              <w:autoSpaceDN w:val="0"/>
              <w:adjustRightInd w:val="0"/>
              <w:jc w:val="center"/>
              <w:rPr>
                <w:noProof/>
              </w:rPr>
            </w:pPr>
          </w:p>
        </w:tc>
      </w:tr>
      <w:tr w:rsidR="00DF07B4" w:rsidRPr="00DF07B4" w14:paraId="457BF54B" w14:textId="69692AD7" w:rsidTr="007579D6">
        <w:trPr>
          <w:trHeight w:val="288"/>
        </w:trPr>
        <w:tc>
          <w:tcPr>
            <w:tcW w:w="190" w:type="pct"/>
            <w:gridSpan w:val="2"/>
            <w:vAlign w:val="center"/>
          </w:tcPr>
          <w:p w14:paraId="7BA3ACD8" w14:textId="2142F353" w:rsidR="00992A24" w:rsidRPr="00DF07B4" w:rsidRDefault="00992A24" w:rsidP="00992A24">
            <w:pPr>
              <w:autoSpaceDE w:val="0"/>
              <w:autoSpaceDN w:val="0"/>
              <w:adjustRightInd w:val="0"/>
              <w:rPr>
                <w:noProof/>
              </w:rPr>
            </w:pPr>
            <w:r w:rsidRPr="00DF07B4">
              <w:t>11</w:t>
            </w:r>
          </w:p>
        </w:tc>
        <w:tc>
          <w:tcPr>
            <w:tcW w:w="1750" w:type="pct"/>
            <w:vAlign w:val="bottom"/>
          </w:tcPr>
          <w:p w14:paraId="512AC2FE" w14:textId="0B38FD12" w:rsidR="00992A24" w:rsidRPr="00DF07B4" w:rsidRDefault="00992A24" w:rsidP="00992A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70877318" w14:textId="5F9E8F1F"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17576458" w14:textId="605F3E33" w:rsidR="00992A24" w:rsidRPr="00DF07B4" w:rsidRDefault="00992A24" w:rsidP="00992A24">
            <w:pPr>
              <w:autoSpaceDE w:val="0"/>
              <w:autoSpaceDN w:val="0"/>
              <w:adjustRightInd w:val="0"/>
              <w:jc w:val="center"/>
              <w:rPr>
                <w:noProof/>
                <w:lang w:val="en-US"/>
              </w:rPr>
            </w:pPr>
            <w:r w:rsidRPr="00DF07B4">
              <w:t>12</w:t>
            </w:r>
          </w:p>
        </w:tc>
        <w:tc>
          <w:tcPr>
            <w:tcW w:w="412" w:type="pct"/>
          </w:tcPr>
          <w:p w14:paraId="0EB14AEE" w14:textId="77777777" w:rsidR="00992A24" w:rsidRPr="00DF07B4" w:rsidRDefault="00992A24" w:rsidP="00992A24">
            <w:pPr>
              <w:autoSpaceDE w:val="0"/>
              <w:autoSpaceDN w:val="0"/>
              <w:adjustRightInd w:val="0"/>
              <w:jc w:val="center"/>
              <w:rPr>
                <w:noProof/>
                <w:lang w:val="en-US"/>
              </w:rPr>
            </w:pPr>
          </w:p>
        </w:tc>
        <w:tc>
          <w:tcPr>
            <w:tcW w:w="412" w:type="pct"/>
          </w:tcPr>
          <w:p w14:paraId="42944076" w14:textId="77777777" w:rsidR="00992A24" w:rsidRPr="00DF07B4" w:rsidRDefault="00992A24" w:rsidP="00992A24">
            <w:pPr>
              <w:autoSpaceDE w:val="0"/>
              <w:autoSpaceDN w:val="0"/>
              <w:adjustRightInd w:val="0"/>
              <w:jc w:val="center"/>
              <w:rPr>
                <w:noProof/>
                <w:lang w:val="en-US"/>
              </w:rPr>
            </w:pPr>
          </w:p>
        </w:tc>
        <w:tc>
          <w:tcPr>
            <w:tcW w:w="312" w:type="pct"/>
            <w:gridSpan w:val="2"/>
          </w:tcPr>
          <w:p w14:paraId="4C79CAF4" w14:textId="77777777" w:rsidR="00992A24" w:rsidRPr="00DF07B4" w:rsidRDefault="00992A24" w:rsidP="00992A24">
            <w:pPr>
              <w:autoSpaceDE w:val="0"/>
              <w:autoSpaceDN w:val="0"/>
              <w:adjustRightInd w:val="0"/>
              <w:jc w:val="center"/>
              <w:rPr>
                <w:noProof/>
                <w:lang w:val="en-US"/>
              </w:rPr>
            </w:pPr>
          </w:p>
        </w:tc>
        <w:tc>
          <w:tcPr>
            <w:tcW w:w="537" w:type="pct"/>
          </w:tcPr>
          <w:p w14:paraId="776BD58B" w14:textId="77777777" w:rsidR="00992A24" w:rsidRPr="00DF07B4" w:rsidRDefault="00992A24" w:rsidP="00992A24">
            <w:pPr>
              <w:autoSpaceDE w:val="0"/>
              <w:autoSpaceDN w:val="0"/>
              <w:adjustRightInd w:val="0"/>
              <w:jc w:val="center"/>
              <w:rPr>
                <w:noProof/>
              </w:rPr>
            </w:pPr>
          </w:p>
        </w:tc>
        <w:tc>
          <w:tcPr>
            <w:tcW w:w="212" w:type="pct"/>
          </w:tcPr>
          <w:p w14:paraId="7EEC2CB4" w14:textId="77777777" w:rsidR="00992A24" w:rsidRPr="00DF07B4" w:rsidRDefault="00992A24" w:rsidP="00992A24">
            <w:pPr>
              <w:autoSpaceDE w:val="0"/>
              <w:autoSpaceDN w:val="0"/>
              <w:adjustRightInd w:val="0"/>
              <w:jc w:val="center"/>
              <w:rPr>
                <w:noProof/>
              </w:rPr>
            </w:pPr>
          </w:p>
        </w:tc>
        <w:tc>
          <w:tcPr>
            <w:tcW w:w="414" w:type="pct"/>
          </w:tcPr>
          <w:p w14:paraId="20D5378C" w14:textId="77777777" w:rsidR="00992A24" w:rsidRPr="00DF07B4" w:rsidRDefault="00992A24" w:rsidP="00992A24">
            <w:pPr>
              <w:autoSpaceDE w:val="0"/>
              <w:autoSpaceDN w:val="0"/>
              <w:adjustRightInd w:val="0"/>
              <w:jc w:val="center"/>
              <w:rPr>
                <w:noProof/>
              </w:rPr>
            </w:pPr>
          </w:p>
        </w:tc>
      </w:tr>
      <w:tr w:rsidR="00DF07B4" w:rsidRPr="00DF07B4" w14:paraId="07E8B6B6" w14:textId="6D2528FC" w:rsidTr="007579D6">
        <w:trPr>
          <w:trHeight w:val="288"/>
        </w:trPr>
        <w:tc>
          <w:tcPr>
            <w:tcW w:w="190" w:type="pct"/>
            <w:gridSpan w:val="2"/>
            <w:vAlign w:val="center"/>
          </w:tcPr>
          <w:p w14:paraId="3F7E1A7C" w14:textId="39B75CDB" w:rsidR="00992A24" w:rsidRPr="00DF07B4" w:rsidRDefault="00992A24" w:rsidP="00992A24">
            <w:pPr>
              <w:autoSpaceDE w:val="0"/>
              <w:autoSpaceDN w:val="0"/>
              <w:adjustRightInd w:val="0"/>
              <w:rPr>
                <w:noProof/>
              </w:rPr>
            </w:pPr>
            <w:r w:rsidRPr="00DF07B4">
              <w:t>12</w:t>
            </w:r>
          </w:p>
        </w:tc>
        <w:tc>
          <w:tcPr>
            <w:tcW w:w="1750" w:type="pct"/>
            <w:vAlign w:val="bottom"/>
          </w:tcPr>
          <w:p w14:paraId="63CAD186" w14:textId="15183FD1" w:rsidR="00992A24" w:rsidRPr="00DF07B4" w:rsidRDefault="00992A24" w:rsidP="00992A24">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368" w:type="pct"/>
            <w:vAlign w:val="center"/>
          </w:tcPr>
          <w:p w14:paraId="76D4F0A5" w14:textId="7C80F0C6"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6220EA84" w14:textId="505623CE" w:rsidR="00992A24" w:rsidRPr="00DF07B4" w:rsidRDefault="00992A24" w:rsidP="00992A24">
            <w:pPr>
              <w:autoSpaceDE w:val="0"/>
              <w:autoSpaceDN w:val="0"/>
              <w:adjustRightInd w:val="0"/>
              <w:jc w:val="center"/>
              <w:rPr>
                <w:noProof/>
                <w:lang w:val="en-US"/>
              </w:rPr>
            </w:pPr>
            <w:r w:rsidRPr="00DF07B4">
              <w:t>6</w:t>
            </w:r>
          </w:p>
        </w:tc>
        <w:tc>
          <w:tcPr>
            <w:tcW w:w="412" w:type="pct"/>
          </w:tcPr>
          <w:p w14:paraId="23D1BE78" w14:textId="77777777" w:rsidR="00992A24" w:rsidRPr="00DF07B4" w:rsidRDefault="00992A24" w:rsidP="00992A24">
            <w:pPr>
              <w:autoSpaceDE w:val="0"/>
              <w:autoSpaceDN w:val="0"/>
              <w:adjustRightInd w:val="0"/>
              <w:jc w:val="center"/>
              <w:rPr>
                <w:noProof/>
                <w:lang w:val="en-US"/>
              </w:rPr>
            </w:pPr>
          </w:p>
        </w:tc>
        <w:tc>
          <w:tcPr>
            <w:tcW w:w="412" w:type="pct"/>
          </w:tcPr>
          <w:p w14:paraId="4084C661" w14:textId="77777777" w:rsidR="00992A24" w:rsidRPr="00DF07B4" w:rsidRDefault="00992A24" w:rsidP="00992A24">
            <w:pPr>
              <w:autoSpaceDE w:val="0"/>
              <w:autoSpaceDN w:val="0"/>
              <w:adjustRightInd w:val="0"/>
              <w:jc w:val="center"/>
              <w:rPr>
                <w:noProof/>
                <w:lang w:val="en-US"/>
              </w:rPr>
            </w:pPr>
          </w:p>
        </w:tc>
        <w:tc>
          <w:tcPr>
            <w:tcW w:w="312" w:type="pct"/>
            <w:gridSpan w:val="2"/>
          </w:tcPr>
          <w:p w14:paraId="40BB4756" w14:textId="77777777" w:rsidR="00992A24" w:rsidRPr="00DF07B4" w:rsidRDefault="00992A24" w:rsidP="00992A24">
            <w:pPr>
              <w:autoSpaceDE w:val="0"/>
              <w:autoSpaceDN w:val="0"/>
              <w:adjustRightInd w:val="0"/>
              <w:jc w:val="center"/>
              <w:rPr>
                <w:noProof/>
                <w:lang w:val="en-US"/>
              </w:rPr>
            </w:pPr>
          </w:p>
        </w:tc>
        <w:tc>
          <w:tcPr>
            <w:tcW w:w="537" w:type="pct"/>
          </w:tcPr>
          <w:p w14:paraId="6BAC8EBF" w14:textId="77777777" w:rsidR="00992A24" w:rsidRPr="00DF07B4" w:rsidRDefault="00992A24" w:rsidP="00992A24">
            <w:pPr>
              <w:autoSpaceDE w:val="0"/>
              <w:autoSpaceDN w:val="0"/>
              <w:adjustRightInd w:val="0"/>
              <w:jc w:val="center"/>
              <w:rPr>
                <w:noProof/>
              </w:rPr>
            </w:pPr>
          </w:p>
        </w:tc>
        <w:tc>
          <w:tcPr>
            <w:tcW w:w="212" w:type="pct"/>
          </w:tcPr>
          <w:p w14:paraId="55ED33CA" w14:textId="77777777" w:rsidR="00992A24" w:rsidRPr="00DF07B4" w:rsidRDefault="00992A24" w:rsidP="00992A24">
            <w:pPr>
              <w:autoSpaceDE w:val="0"/>
              <w:autoSpaceDN w:val="0"/>
              <w:adjustRightInd w:val="0"/>
              <w:jc w:val="center"/>
              <w:rPr>
                <w:noProof/>
              </w:rPr>
            </w:pPr>
          </w:p>
        </w:tc>
        <w:tc>
          <w:tcPr>
            <w:tcW w:w="414" w:type="pct"/>
          </w:tcPr>
          <w:p w14:paraId="33747427" w14:textId="77777777" w:rsidR="00992A24" w:rsidRPr="00DF07B4" w:rsidRDefault="00992A24" w:rsidP="00992A24">
            <w:pPr>
              <w:autoSpaceDE w:val="0"/>
              <w:autoSpaceDN w:val="0"/>
              <w:adjustRightInd w:val="0"/>
              <w:jc w:val="center"/>
              <w:rPr>
                <w:noProof/>
              </w:rPr>
            </w:pPr>
          </w:p>
        </w:tc>
      </w:tr>
      <w:tr w:rsidR="00DF07B4" w:rsidRPr="00DF07B4" w14:paraId="11D01092" w14:textId="793C074E" w:rsidTr="007579D6">
        <w:trPr>
          <w:trHeight w:val="288"/>
        </w:trPr>
        <w:tc>
          <w:tcPr>
            <w:tcW w:w="190" w:type="pct"/>
            <w:gridSpan w:val="2"/>
            <w:vAlign w:val="center"/>
          </w:tcPr>
          <w:p w14:paraId="05B60DEE" w14:textId="43072C88" w:rsidR="00992A24" w:rsidRPr="00DF07B4" w:rsidRDefault="00992A24" w:rsidP="00992A24">
            <w:pPr>
              <w:autoSpaceDE w:val="0"/>
              <w:autoSpaceDN w:val="0"/>
              <w:adjustRightInd w:val="0"/>
              <w:rPr>
                <w:noProof/>
              </w:rPr>
            </w:pPr>
            <w:r w:rsidRPr="00DF07B4">
              <w:t>13</w:t>
            </w:r>
          </w:p>
        </w:tc>
        <w:tc>
          <w:tcPr>
            <w:tcW w:w="1750" w:type="pct"/>
            <w:vAlign w:val="bottom"/>
          </w:tcPr>
          <w:p w14:paraId="34412493" w14:textId="268F2BF9" w:rsidR="00992A24" w:rsidRPr="00DF07B4" w:rsidRDefault="00992A24" w:rsidP="00992A24">
            <w:pPr>
              <w:autoSpaceDE w:val="0"/>
              <w:autoSpaceDN w:val="0"/>
              <w:adjustRightInd w:val="0"/>
              <w:rPr>
                <w:noProof/>
                <w:lang w:val="en-US"/>
              </w:rPr>
            </w:pPr>
            <w:r w:rsidRPr="00DF07B4">
              <w:t>Podni kanal HALOGEN GREE Slično tipu: OBO BETTERMANN</w:t>
            </w:r>
          </w:p>
        </w:tc>
        <w:tc>
          <w:tcPr>
            <w:tcW w:w="368" w:type="pct"/>
            <w:vAlign w:val="center"/>
          </w:tcPr>
          <w:p w14:paraId="4224EF52" w14:textId="79232367"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1DFE076A" w14:textId="583AE9AE" w:rsidR="00992A24" w:rsidRPr="00DF07B4" w:rsidRDefault="00992A24" w:rsidP="00992A24">
            <w:pPr>
              <w:autoSpaceDE w:val="0"/>
              <w:autoSpaceDN w:val="0"/>
              <w:adjustRightInd w:val="0"/>
              <w:jc w:val="center"/>
              <w:rPr>
                <w:noProof/>
                <w:lang w:val="en-US"/>
              </w:rPr>
            </w:pPr>
            <w:r w:rsidRPr="00DF07B4">
              <w:t>5</w:t>
            </w:r>
          </w:p>
        </w:tc>
        <w:tc>
          <w:tcPr>
            <w:tcW w:w="412" w:type="pct"/>
          </w:tcPr>
          <w:p w14:paraId="356F3331" w14:textId="77777777" w:rsidR="00992A24" w:rsidRPr="00DF07B4" w:rsidRDefault="00992A24" w:rsidP="00992A24">
            <w:pPr>
              <w:autoSpaceDE w:val="0"/>
              <w:autoSpaceDN w:val="0"/>
              <w:adjustRightInd w:val="0"/>
              <w:jc w:val="center"/>
              <w:rPr>
                <w:noProof/>
                <w:lang w:val="en-US"/>
              </w:rPr>
            </w:pPr>
          </w:p>
        </w:tc>
        <w:tc>
          <w:tcPr>
            <w:tcW w:w="412" w:type="pct"/>
          </w:tcPr>
          <w:p w14:paraId="060BB5CC" w14:textId="77777777" w:rsidR="00992A24" w:rsidRPr="00DF07B4" w:rsidRDefault="00992A24" w:rsidP="00992A24">
            <w:pPr>
              <w:autoSpaceDE w:val="0"/>
              <w:autoSpaceDN w:val="0"/>
              <w:adjustRightInd w:val="0"/>
              <w:jc w:val="center"/>
              <w:rPr>
                <w:noProof/>
                <w:lang w:val="en-US"/>
              </w:rPr>
            </w:pPr>
          </w:p>
        </w:tc>
        <w:tc>
          <w:tcPr>
            <w:tcW w:w="312" w:type="pct"/>
            <w:gridSpan w:val="2"/>
          </w:tcPr>
          <w:p w14:paraId="0A4A022B" w14:textId="77777777" w:rsidR="00992A24" w:rsidRPr="00DF07B4" w:rsidRDefault="00992A24" w:rsidP="00992A24">
            <w:pPr>
              <w:autoSpaceDE w:val="0"/>
              <w:autoSpaceDN w:val="0"/>
              <w:adjustRightInd w:val="0"/>
              <w:jc w:val="center"/>
              <w:rPr>
                <w:noProof/>
                <w:lang w:val="en-US"/>
              </w:rPr>
            </w:pPr>
          </w:p>
        </w:tc>
        <w:tc>
          <w:tcPr>
            <w:tcW w:w="537" w:type="pct"/>
          </w:tcPr>
          <w:p w14:paraId="5441E1CB" w14:textId="77777777" w:rsidR="00992A24" w:rsidRPr="00DF07B4" w:rsidRDefault="00992A24" w:rsidP="00992A24">
            <w:pPr>
              <w:autoSpaceDE w:val="0"/>
              <w:autoSpaceDN w:val="0"/>
              <w:adjustRightInd w:val="0"/>
              <w:jc w:val="center"/>
              <w:rPr>
                <w:noProof/>
              </w:rPr>
            </w:pPr>
          </w:p>
        </w:tc>
        <w:tc>
          <w:tcPr>
            <w:tcW w:w="212" w:type="pct"/>
          </w:tcPr>
          <w:p w14:paraId="7E800F18" w14:textId="77777777" w:rsidR="00992A24" w:rsidRPr="00DF07B4" w:rsidRDefault="00992A24" w:rsidP="00992A24">
            <w:pPr>
              <w:autoSpaceDE w:val="0"/>
              <w:autoSpaceDN w:val="0"/>
              <w:adjustRightInd w:val="0"/>
              <w:jc w:val="center"/>
              <w:rPr>
                <w:noProof/>
              </w:rPr>
            </w:pPr>
          </w:p>
        </w:tc>
        <w:tc>
          <w:tcPr>
            <w:tcW w:w="414" w:type="pct"/>
          </w:tcPr>
          <w:p w14:paraId="2129357D" w14:textId="77777777" w:rsidR="00992A24" w:rsidRPr="00DF07B4" w:rsidRDefault="00992A24" w:rsidP="00992A24">
            <w:pPr>
              <w:autoSpaceDE w:val="0"/>
              <w:autoSpaceDN w:val="0"/>
              <w:adjustRightInd w:val="0"/>
              <w:jc w:val="center"/>
              <w:rPr>
                <w:noProof/>
              </w:rPr>
            </w:pPr>
          </w:p>
        </w:tc>
      </w:tr>
      <w:tr w:rsidR="00DF07B4" w:rsidRPr="00DF07B4" w14:paraId="10BA4D3C" w14:textId="573E1230" w:rsidTr="007579D6">
        <w:trPr>
          <w:trHeight w:val="288"/>
        </w:trPr>
        <w:tc>
          <w:tcPr>
            <w:tcW w:w="190" w:type="pct"/>
            <w:gridSpan w:val="2"/>
            <w:vAlign w:val="center"/>
          </w:tcPr>
          <w:p w14:paraId="76186676" w14:textId="5AAF6E01" w:rsidR="00992A24" w:rsidRPr="00DF07B4" w:rsidRDefault="00992A24" w:rsidP="00992A24">
            <w:pPr>
              <w:autoSpaceDE w:val="0"/>
              <w:autoSpaceDN w:val="0"/>
              <w:adjustRightInd w:val="0"/>
              <w:rPr>
                <w:noProof/>
              </w:rPr>
            </w:pPr>
            <w:r w:rsidRPr="00DF07B4">
              <w:t>14</w:t>
            </w:r>
          </w:p>
        </w:tc>
        <w:tc>
          <w:tcPr>
            <w:tcW w:w="1750" w:type="pct"/>
            <w:vAlign w:val="bottom"/>
          </w:tcPr>
          <w:p w14:paraId="211FAA44" w14:textId="2A952E77"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56D3ADAC" w14:textId="63947FC2"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11BA7774" w14:textId="469C323E" w:rsidR="00992A24" w:rsidRPr="00DF07B4" w:rsidRDefault="00992A24" w:rsidP="00992A24">
            <w:pPr>
              <w:autoSpaceDE w:val="0"/>
              <w:autoSpaceDN w:val="0"/>
              <w:adjustRightInd w:val="0"/>
              <w:jc w:val="center"/>
              <w:rPr>
                <w:noProof/>
                <w:lang w:val="en-US"/>
              </w:rPr>
            </w:pPr>
            <w:r w:rsidRPr="00DF07B4">
              <w:t>29</w:t>
            </w:r>
          </w:p>
        </w:tc>
        <w:tc>
          <w:tcPr>
            <w:tcW w:w="412" w:type="pct"/>
          </w:tcPr>
          <w:p w14:paraId="39855A0F" w14:textId="77777777" w:rsidR="00992A24" w:rsidRPr="00DF07B4" w:rsidRDefault="00992A24" w:rsidP="00992A24">
            <w:pPr>
              <w:autoSpaceDE w:val="0"/>
              <w:autoSpaceDN w:val="0"/>
              <w:adjustRightInd w:val="0"/>
              <w:jc w:val="center"/>
              <w:rPr>
                <w:noProof/>
                <w:lang w:val="en-US"/>
              </w:rPr>
            </w:pPr>
          </w:p>
        </w:tc>
        <w:tc>
          <w:tcPr>
            <w:tcW w:w="412" w:type="pct"/>
          </w:tcPr>
          <w:p w14:paraId="4BDCBEC6" w14:textId="77777777" w:rsidR="00992A24" w:rsidRPr="00DF07B4" w:rsidRDefault="00992A24" w:rsidP="00992A24">
            <w:pPr>
              <w:autoSpaceDE w:val="0"/>
              <w:autoSpaceDN w:val="0"/>
              <w:adjustRightInd w:val="0"/>
              <w:jc w:val="center"/>
              <w:rPr>
                <w:noProof/>
                <w:lang w:val="en-US"/>
              </w:rPr>
            </w:pPr>
          </w:p>
        </w:tc>
        <w:tc>
          <w:tcPr>
            <w:tcW w:w="312" w:type="pct"/>
            <w:gridSpan w:val="2"/>
          </w:tcPr>
          <w:p w14:paraId="6E8F9D26" w14:textId="77777777" w:rsidR="00992A24" w:rsidRPr="00DF07B4" w:rsidRDefault="00992A24" w:rsidP="00992A24">
            <w:pPr>
              <w:autoSpaceDE w:val="0"/>
              <w:autoSpaceDN w:val="0"/>
              <w:adjustRightInd w:val="0"/>
              <w:jc w:val="center"/>
              <w:rPr>
                <w:noProof/>
                <w:lang w:val="en-US"/>
              </w:rPr>
            </w:pPr>
          </w:p>
        </w:tc>
        <w:tc>
          <w:tcPr>
            <w:tcW w:w="537" w:type="pct"/>
          </w:tcPr>
          <w:p w14:paraId="168CB83D" w14:textId="77777777" w:rsidR="00992A24" w:rsidRPr="00DF07B4" w:rsidRDefault="00992A24" w:rsidP="00992A24">
            <w:pPr>
              <w:autoSpaceDE w:val="0"/>
              <w:autoSpaceDN w:val="0"/>
              <w:adjustRightInd w:val="0"/>
              <w:jc w:val="center"/>
              <w:rPr>
                <w:noProof/>
              </w:rPr>
            </w:pPr>
          </w:p>
        </w:tc>
        <w:tc>
          <w:tcPr>
            <w:tcW w:w="212" w:type="pct"/>
          </w:tcPr>
          <w:p w14:paraId="2F84B256" w14:textId="77777777" w:rsidR="00992A24" w:rsidRPr="00DF07B4" w:rsidRDefault="00992A24" w:rsidP="00992A24">
            <w:pPr>
              <w:autoSpaceDE w:val="0"/>
              <w:autoSpaceDN w:val="0"/>
              <w:adjustRightInd w:val="0"/>
              <w:jc w:val="center"/>
              <w:rPr>
                <w:noProof/>
              </w:rPr>
            </w:pPr>
          </w:p>
        </w:tc>
        <w:tc>
          <w:tcPr>
            <w:tcW w:w="414" w:type="pct"/>
          </w:tcPr>
          <w:p w14:paraId="252C324E" w14:textId="77777777" w:rsidR="00992A24" w:rsidRPr="00DF07B4" w:rsidRDefault="00992A24" w:rsidP="00992A24">
            <w:pPr>
              <w:autoSpaceDE w:val="0"/>
              <w:autoSpaceDN w:val="0"/>
              <w:adjustRightInd w:val="0"/>
              <w:jc w:val="center"/>
              <w:rPr>
                <w:noProof/>
              </w:rPr>
            </w:pPr>
          </w:p>
        </w:tc>
      </w:tr>
      <w:tr w:rsidR="00DF07B4" w:rsidRPr="00DF07B4" w14:paraId="0C3B4E13" w14:textId="2C3E3402" w:rsidTr="007579D6">
        <w:trPr>
          <w:trHeight w:val="288"/>
        </w:trPr>
        <w:tc>
          <w:tcPr>
            <w:tcW w:w="190" w:type="pct"/>
            <w:gridSpan w:val="2"/>
            <w:vAlign w:val="center"/>
          </w:tcPr>
          <w:p w14:paraId="5631AEEB" w14:textId="4A16C273" w:rsidR="00992A24" w:rsidRPr="00DF07B4" w:rsidRDefault="00992A24" w:rsidP="00992A24">
            <w:pPr>
              <w:autoSpaceDE w:val="0"/>
              <w:autoSpaceDN w:val="0"/>
              <w:adjustRightInd w:val="0"/>
              <w:rPr>
                <w:noProof/>
              </w:rPr>
            </w:pPr>
            <w:r w:rsidRPr="00DF07B4">
              <w:t>15</w:t>
            </w:r>
          </w:p>
        </w:tc>
        <w:tc>
          <w:tcPr>
            <w:tcW w:w="1750" w:type="pct"/>
            <w:vAlign w:val="bottom"/>
          </w:tcPr>
          <w:p w14:paraId="4B104915" w14:textId="23FAAA0E" w:rsidR="00992A24" w:rsidRPr="00DF07B4" w:rsidRDefault="00992A24" w:rsidP="00992A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4AD0910E" w14:textId="48FEE642"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3E59AB8A" w14:textId="6C17267A" w:rsidR="00992A24" w:rsidRPr="00DF07B4" w:rsidRDefault="00992A24" w:rsidP="00992A24">
            <w:pPr>
              <w:autoSpaceDE w:val="0"/>
              <w:autoSpaceDN w:val="0"/>
              <w:adjustRightInd w:val="0"/>
              <w:jc w:val="center"/>
              <w:rPr>
                <w:noProof/>
                <w:lang w:val="en-US"/>
              </w:rPr>
            </w:pPr>
            <w:r w:rsidRPr="00DF07B4">
              <w:t>6</w:t>
            </w:r>
          </w:p>
        </w:tc>
        <w:tc>
          <w:tcPr>
            <w:tcW w:w="412" w:type="pct"/>
          </w:tcPr>
          <w:p w14:paraId="1116A4BA" w14:textId="77777777" w:rsidR="00992A24" w:rsidRPr="00DF07B4" w:rsidRDefault="00992A24" w:rsidP="00992A24">
            <w:pPr>
              <w:autoSpaceDE w:val="0"/>
              <w:autoSpaceDN w:val="0"/>
              <w:adjustRightInd w:val="0"/>
              <w:jc w:val="center"/>
              <w:rPr>
                <w:noProof/>
                <w:lang w:val="en-US"/>
              </w:rPr>
            </w:pPr>
          </w:p>
        </w:tc>
        <w:tc>
          <w:tcPr>
            <w:tcW w:w="412" w:type="pct"/>
          </w:tcPr>
          <w:p w14:paraId="2CBA3403" w14:textId="77777777" w:rsidR="00992A24" w:rsidRPr="00DF07B4" w:rsidRDefault="00992A24" w:rsidP="00992A24">
            <w:pPr>
              <w:autoSpaceDE w:val="0"/>
              <w:autoSpaceDN w:val="0"/>
              <w:adjustRightInd w:val="0"/>
              <w:jc w:val="center"/>
              <w:rPr>
                <w:noProof/>
                <w:lang w:val="en-US"/>
              </w:rPr>
            </w:pPr>
          </w:p>
        </w:tc>
        <w:tc>
          <w:tcPr>
            <w:tcW w:w="312" w:type="pct"/>
            <w:gridSpan w:val="2"/>
          </w:tcPr>
          <w:p w14:paraId="7E6A12A8" w14:textId="77777777" w:rsidR="00992A24" w:rsidRPr="00DF07B4" w:rsidRDefault="00992A24" w:rsidP="00992A24">
            <w:pPr>
              <w:autoSpaceDE w:val="0"/>
              <w:autoSpaceDN w:val="0"/>
              <w:adjustRightInd w:val="0"/>
              <w:jc w:val="center"/>
              <w:rPr>
                <w:noProof/>
                <w:lang w:val="en-US"/>
              </w:rPr>
            </w:pPr>
          </w:p>
        </w:tc>
        <w:tc>
          <w:tcPr>
            <w:tcW w:w="537" w:type="pct"/>
          </w:tcPr>
          <w:p w14:paraId="465AA061" w14:textId="77777777" w:rsidR="00992A24" w:rsidRPr="00DF07B4" w:rsidRDefault="00992A24" w:rsidP="00992A24">
            <w:pPr>
              <w:autoSpaceDE w:val="0"/>
              <w:autoSpaceDN w:val="0"/>
              <w:adjustRightInd w:val="0"/>
              <w:jc w:val="center"/>
              <w:rPr>
                <w:noProof/>
              </w:rPr>
            </w:pPr>
          </w:p>
        </w:tc>
        <w:tc>
          <w:tcPr>
            <w:tcW w:w="212" w:type="pct"/>
          </w:tcPr>
          <w:p w14:paraId="1DC79211" w14:textId="77777777" w:rsidR="00992A24" w:rsidRPr="00DF07B4" w:rsidRDefault="00992A24" w:rsidP="00992A24">
            <w:pPr>
              <w:autoSpaceDE w:val="0"/>
              <w:autoSpaceDN w:val="0"/>
              <w:adjustRightInd w:val="0"/>
              <w:jc w:val="center"/>
              <w:rPr>
                <w:noProof/>
              </w:rPr>
            </w:pPr>
          </w:p>
        </w:tc>
        <w:tc>
          <w:tcPr>
            <w:tcW w:w="414" w:type="pct"/>
          </w:tcPr>
          <w:p w14:paraId="32E0D902" w14:textId="77777777" w:rsidR="00992A24" w:rsidRPr="00DF07B4" w:rsidRDefault="00992A24" w:rsidP="00992A24">
            <w:pPr>
              <w:autoSpaceDE w:val="0"/>
              <w:autoSpaceDN w:val="0"/>
              <w:adjustRightInd w:val="0"/>
              <w:jc w:val="center"/>
              <w:rPr>
                <w:noProof/>
              </w:rPr>
            </w:pPr>
          </w:p>
        </w:tc>
      </w:tr>
      <w:tr w:rsidR="00DF07B4" w:rsidRPr="00DF07B4" w14:paraId="4CDB88B2" w14:textId="577AA8D7" w:rsidTr="007579D6">
        <w:trPr>
          <w:trHeight w:val="288"/>
        </w:trPr>
        <w:tc>
          <w:tcPr>
            <w:tcW w:w="190" w:type="pct"/>
            <w:gridSpan w:val="2"/>
            <w:vAlign w:val="center"/>
          </w:tcPr>
          <w:p w14:paraId="5A2EF5B5" w14:textId="64DF98AC" w:rsidR="00992A24" w:rsidRPr="00DF07B4" w:rsidRDefault="00992A24" w:rsidP="00992A24">
            <w:pPr>
              <w:autoSpaceDE w:val="0"/>
              <w:autoSpaceDN w:val="0"/>
              <w:adjustRightInd w:val="0"/>
              <w:rPr>
                <w:noProof/>
              </w:rPr>
            </w:pPr>
            <w:r w:rsidRPr="00DF07B4">
              <w:t>16</w:t>
            </w:r>
          </w:p>
        </w:tc>
        <w:tc>
          <w:tcPr>
            <w:tcW w:w="1750" w:type="pct"/>
            <w:vAlign w:val="bottom"/>
          </w:tcPr>
          <w:p w14:paraId="5695138B" w14:textId="65EC3430" w:rsidR="00992A24" w:rsidRPr="00DF07B4" w:rsidRDefault="00992A24" w:rsidP="00992A24">
            <w:pPr>
              <w:autoSpaceDE w:val="0"/>
              <w:autoSpaceDN w:val="0"/>
              <w:adjustRightInd w:val="0"/>
              <w:rPr>
                <w:noProof/>
                <w:lang w:val="en-US"/>
              </w:rPr>
            </w:pPr>
            <w:r w:rsidRPr="00DF07B4">
              <w:t xml:space="preserve">Utičnica za 2 modula, kosa, 80x80mm. Utičnica </w:t>
            </w:r>
            <w:r w:rsidRPr="00DF07B4">
              <w:lastRenderedPageBreak/>
              <w:t>za dva modula mora biti iste robne marke kao ponudjeni moduli (Slično tipu Schrack HSED02UW2S)</w:t>
            </w:r>
          </w:p>
        </w:tc>
        <w:tc>
          <w:tcPr>
            <w:tcW w:w="368" w:type="pct"/>
            <w:vAlign w:val="center"/>
          </w:tcPr>
          <w:p w14:paraId="301B9FD4" w14:textId="240D5819" w:rsidR="00992A24" w:rsidRPr="00DF07B4" w:rsidRDefault="00992A24" w:rsidP="00992A24">
            <w:pPr>
              <w:autoSpaceDE w:val="0"/>
              <w:autoSpaceDN w:val="0"/>
              <w:adjustRightInd w:val="0"/>
              <w:jc w:val="center"/>
              <w:rPr>
                <w:noProof/>
                <w:lang w:val="en-US"/>
              </w:rPr>
            </w:pPr>
            <w:r w:rsidRPr="00DF07B4">
              <w:lastRenderedPageBreak/>
              <w:t>kom</w:t>
            </w:r>
          </w:p>
        </w:tc>
        <w:tc>
          <w:tcPr>
            <w:tcW w:w="393" w:type="pct"/>
            <w:vAlign w:val="bottom"/>
          </w:tcPr>
          <w:p w14:paraId="2ECF43CF" w14:textId="36258BD3" w:rsidR="00992A24" w:rsidRPr="00DF07B4" w:rsidRDefault="00992A24" w:rsidP="00992A24">
            <w:pPr>
              <w:autoSpaceDE w:val="0"/>
              <w:autoSpaceDN w:val="0"/>
              <w:adjustRightInd w:val="0"/>
              <w:jc w:val="center"/>
              <w:rPr>
                <w:noProof/>
                <w:lang w:val="en-US"/>
              </w:rPr>
            </w:pPr>
            <w:r w:rsidRPr="00DF07B4">
              <w:t>23</w:t>
            </w:r>
          </w:p>
        </w:tc>
        <w:tc>
          <w:tcPr>
            <w:tcW w:w="412" w:type="pct"/>
          </w:tcPr>
          <w:p w14:paraId="60693417" w14:textId="77777777" w:rsidR="00992A24" w:rsidRPr="00DF07B4" w:rsidRDefault="00992A24" w:rsidP="00992A24">
            <w:pPr>
              <w:autoSpaceDE w:val="0"/>
              <w:autoSpaceDN w:val="0"/>
              <w:adjustRightInd w:val="0"/>
              <w:jc w:val="center"/>
              <w:rPr>
                <w:noProof/>
                <w:lang w:val="en-US"/>
              </w:rPr>
            </w:pPr>
          </w:p>
        </w:tc>
        <w:tc>
          <w:tcPr>
            <w:tcW w:w="412" w:type="pct"/>
          </w:tcPr>
          <w:p w14:paraId="3F0032AB" w14:textId="77777777" w:rsidR="00992A24" w:rsidRPr="00DF07B4" w:rsidRDefault="00992A24" w:rsidP="00992A24">
            <w:pPr>
              <w:autoSpaceDE w:val="0"/>
              <w:autoSpaceDN w:val="0"/>
              <w:adjustRightInd w:val="0"/>
              <w:jc w:val="center"/>
              <w:rPr>
                <w:noProof/>
                <w:lang w:val="en-US"/>
              </w:rPr>
            </w:pPr>
          </w:p>
        </w:tc>
        <w:tc>
          <w:tcPr>
            <w:tcW w:w="312" w:type="pct"/>
            <w:gridSpan w:val="2"/>
          </w:tcPr>
          <w:p w14:paraId="05A49B92" w14:textId="77777777" w:rsidR="00992A24" w:rsidRPr="00DF07B4" w:rsidRDefault="00992A24" w:rsidP="00992A24">
            <w:pPr>
              <w:autoSpaceDE w:val="0"/>
              <w:autoSpaceDN w:val="0"/>
              <w:adjustRightInd w:val="0"/>
              <w:jc w:val="center"/>
              <w:rPr>
                <w:noProof/>
                <w:lang w:val="en-US"/>
              </w:rPr>
            </w:pPr>
          </w:p>
        </w:tc>
        <w:tc>
          <w:tcPr>
            <w:tcW w:w="537" w:type="pct"/>
          </w:tcPr>
          <w:p w14:paraId="16F0F487" w14:textId="77777777" w:rsidR="00992A24" w:rsidRPr="00DF07B4" w:rsidRDefault="00992A24" w:rsidP="00992A24">
            <w:pPr>
              <w:autoSpaceDE w:val="0"/>
              <w:autoSpaceDN w:val="0"/>
              <w:adjustRightInd w:val="0"/>
              <w:jc w:val="center"/>
              <w:rPr>
                <w:noProof/>
              </w:rPr>
            </w:pPr>
          </w:p>
        </w:tc>
        <w:tc>
          <w:tcPr>
            <w:tcW w:w="212" w:type="pct"/>
          </w:tcPr>
          <w:p w14:paraId="34E19345" w14:textId="77777777" w:rsidR="00992A24" w:rsidRPr="00DF07B4" w:rsidRDefault="00992A24" w:rsidP="00992A24">
            <w:pPr>
              <w:autoSpaceDE w:val="0"/>
              <w:autoSpaceDN w:val="0"/>
              <w:adjustRightInd w:val="0"/>
              <w:jc w:val="center"/>
              <w:rPr>
                <w:noProof/>
              </w:rPr>
            </w:pPr>
          </w:p>
        </w:tc>
        <w:tc>
          <w:tcPr>
            <w:tcW w:w="414" w:type="pct"/>
          </w:tcPr>
          <w:p w14:paraId="3AA34E7D" w14:textId="77777777" w:rsidR="00992A24" w:rsidRPr="00DF07B4" w:rsidRDefault="00992A24" w:rsidP="00992A24">
            <w:pPr>
              <w:autoSpaceDE w:val="0"/>
              <w:autoSpaceDN w:val="0"/>
              <w:adjustRightInd w:val="0"/>
              <w:jc w:val="center"/>
              <w:rPr>
                <w:noProof/>
              </w:rPr>
            </w:pPr>
          </w:p>
        </w:tc>
      </w:tr>
      <w:tr w:rsidR="00DF07B4" w:rsidRPr="00DF07B4" w14:paraId="47EE53C0" w14:textId="442C3F64" w:rsidTr="007579D6">
        <w:trPr>
          <w:trHeight w:val="288"/>
        </w:trPr>
        <w:tc>
          <w:tcPr>
            <w:tcW w:w="190" w:type="pct"/>
            <w:gridSpan w:val="2"/>
            <w:vAlign w:val="center"/>
          </w:tcPr>
          <w:p w14:paraId="1D17EB35" w14:textId="002B5CC0" w:rsidR="00992A24" w:rsidRPr="00DF07B4" w:rsidRDefault="00992A24" w:rsidP="00992A24">
            <w:pPr>
              <w:autoSpaceDE w:val="0"/>
              <w:autoSpaceDN w:val="0"/>
              <w:adjustRightInd w:val="0"/>
              <w:rPr>
                <w:noProof/>
              </w:rPr>
            </w:pPr>
            <w:r w:rsidRPr="00DF07B4">
              <w:lastRenderedPageBreak/>
              <w:t>17</w:t>
            </w:r>
          </w:p>
        </w:tc>
        <w:tc>
          <w:tcPr>
            <w:tcW w:w="1750" w:type="pct"/>
            <w:vAlign w:val="bottom"/>
          </w:tcPr>
          <w:p w14:paraId="39A7223A" w14:textId="66E35878"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5BD8D9F8" w14:textId="56683B5E"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292EE333" w14:textId="44B837A0" w:rsidR="00992A24" w:rsidRPr="00DF07B4" w:rsidRDefault="00992A24" w:rsidP="00992A24">
            <w:pPr>
              <w:autoSpaceDE w:val="0"/>
              <w:autoSpaceDN w:val="0"/>
              <w:adjustRightInd w:val="0"/>
              <w:jc w:val="center"/>
              <w:rPr>
                <w:noProof/>
                <w:lang w:val="en-US"/>
              </w:rPr>
            </w:pPr>
            <w:r w:rsidRPr="00DF07B4">
              <w:t>52</w:t>
            </w:r>
          </w:p>
        </w:tc>
        <w:tc>
          <w:tcPr>
            <w:tcW w:w="412" w:type="pct"/>
          </w:tcPr>
          <w:p w14:paraId="06CEE8C8" w14:textId="77777777" w:rsidR="00992A24" w:rsidRPr="00DF07B4" w:rsidRDefault="00992A24" w:rsidP="00992A24">
            <w:pPr>
              <w:autoSpaceDE w:val="0"/>
              <w:autoSpaceDN w:val="0"/>
              <w:adjustRightInd w:val="0"/>
              <w:jc w:val="center"/>
              <w:rPr>
                <w:noProof/>
                <w:lang w:val="en-US"/>
              </w:rPr>
            </w:pPr>
          </w:p>
        </w:tc>
        <w:tc>
          <w:tcPr>
            <w:tcW w:w="412" w:type="pct"/>
          </w:tcPr>
          <w:p w14:paraId="4AC4FE8C" w14:textId="77777777" w:rsidR="00992A24" w:rsidRPr="00DF07B4" w:rsidRDefault="00992A24" w:rsidP="00992A24">
            <w:pPr>
              <w:autoSpaceDE w:val="0"/>
              <w:autoSpaceDN w:val="0"/>
              <w:adjustRightInd w:val="0"/>
              <w:jc w:val="center"/>
              <w:rPr>
                <w:noProof/>
                <w:lang w:val="en-US"/>
              </w:rPr>
            </w:pPr>
          </w:p>
        </w:tc>
        <w:tc>
          <w:tcPr>
            <w:tcW w:w="312" w:type="pct"/>
            <w:gridSpan w:val="2"/>
          </w:tcPr>
          <w:p w14:paraId="02661C0D" w14:textId="77777777" w:rsidR="00992A24" w:rsidRPr="00DF07B4" w:rsidRDefault="00992A24" w:rsidP="00992A24">
            <w:pPr>
              <w:autoSpaceDE w:val="0"/>
              <w:autoSpaceDN w:val="0"/>
              <w:adjustRightInd w:val="0"/>
              <w:jc w:val="center"/>
              <w:rPr>
                <w:noProof/>
                <w:lang w:val="en-US"/>
              </w:rPr>
            </w:pPr>
          </w:p>
        </w:tc>
        <w:tc>
          <w:tcPr>
            <w:tcW w:w="537" w:type="pct"/>
          </w:tcPr>
          <w:p w14:paraId="224ED460" w14:textId="77777777" w:rsidR="00992A24" w:rsidRPr="00DF07B4" w:rsidRDefault="00992A24" w:rsidP="00992A24">
            <w:pPr>
              <w:autoSpaceDE w:val="0"/>
              <w:autoSpaceDN w:val="0"/>
              <w:adjustRightInd w:val="0"/>
              <w:jc w:val="center"/>
              <w:rPr>
                <w:noProof/>
              </w:rPr>
            </w:pPr>
          </w:p>
        </w:tc>
        <w:tc>
          <w:tcPr>
            <w:tcW w:w="212" w:type="pct"/>
          </w:tcPr>
          <w:p w14:paraId="45361C73" w14:textId="77777777" w:rsidR="00992A24" w:rsidRPr="00DF07B4" w:rsidRDefault="00992A24" w:rsidP="00992A24">
            <w:pPr>
              <w:autoSpaceDE w:val="0"/>
              <w:autoSpaceDN w:val="0"/>
              <w:adjustRightInd w:val="0"/>
              <w:jc w:val="center"/>
              <w:rPr>
                <w:noProof/>
              </w:rPr>
            </w:pPr>
          </w:p>
        </w:tc>
        <w:tc>
          <w:tcPr>
            <w:tcW w:w="414" w:type="pct"/>
          </w:tcPr>
          <w:p w14:paraId="71DACF29" w14:textId="77777777" w:rsidR="00992A24" w:rsidRPr="00DF07B4" w:rsidRDefault="00992A24" w:rsidP="00992A24">
            <w:pPr>
              <w:autoSpaceDE w:val="0"/>
              <w:autoSpaceDN w:val="0"/>
              <w:adjustRightInd w:val="0"/>
              <w:jc w:val="center"/>
              <w:rPr>
                <w:noProof/>
              </w:rPr>
            </w:pPr>
          </w:p>
        </w:tc>
      </w:tr>
      <w:tr w:rsidR="00DF07B4" w:rsidRPr="00DF07B4" w14:paraId="28D57F3C" w14:textId="48D5710D" w:rsidTr="007579D6">
        <w:trPr>
          <w:trHeight w:val="288"/>
        </w:trPr>
        <w:tc>
          <w:tcPr>
            <w:tcW w:w="190" w:type="pct"/>
            <w:gridSpan w:val="2"/>
            <w:vAlign w:val="center"/>
          </w:tcPr>
          <w:p w14:paraId="1D0FBCC7" w14:textId="6B84BE06" w:rsidR="00992A24" w:rsidRPr="00DF07B4" w:rsidRDefault="00992A24" w:rsidP="00992A24">
            <w:pPr>
              <w:autoSpaceDE w:val="0"/>
              <w:autoSpaceDN w:val="0"/>
              <w:adjustRightInd w:val="0"/>
              <w:rPr>
                <w:noProof/>
              </w:rPr>
            </w:pPr>
            <w:r w:rsidRPr="00DF07B4">
              <w:t> </w:t>
            </w:r>
          </w:p>
        </w:tc>
        <w:tc>
          <w:tcPr>
            <w:tcW w:w="1750" w:type="pct"/>
            <w:vAlign w:val="bottom"/>
          </w:tcPr>
          <w:p w14:paraId="7FC9D177" w14:textId="29AC214D" w:rsidR="00992A24" w:rsidRPr="00DF07B4" w:rsidRDefault="00992A24" w:rsidP="00992A24">
            <w:pPr>
              <w:autoSpaceDE w:val="0"/>
              <w:autoSpaceDN w:val="0"/>
              <w:adjustRightInd w:val="0"/>
              <w:rPr>
                <w:noProof/>
                <w:lang w:val="en-US"/>
              </w:rPr>
            </w:pPr>
            <w:r w:rsidRPr="00DF07B4">
              <w:rPr>
                <w:b/>
                <w:bCs/>
              </w:rPr>
              <w:t>TELEFONIJA</w:t>
            </w:r>
          </w:p>
        </w:tc>
        <w:tc>
          <w:tcPr>
            <w:tcW w:w="368" w:type="pct"/>
            <w:vAlign w:val="center"/>
          </w:tcPr>
          <w:p w14:paraId="7C75C4C1" w14:textId="7D6DBB08" w:rsidR="00992A24" w:rsidRPr="00DF07B4" w:rsidRDefault="00992A24" w:rsidP="00992A24">
            <w:pPr>
              <w:autoSpaceDE w:val="0"/>
              <w:autoSpaceDN w:val="0"/>
              <w:adjustRightInd w:val="0"/>
              <w:jc w:val="center"/>
              <w:rPr>
                <w:noProof/>
                <w:lang w:val="en-US"/>
              </w:rPr>
            </w:pPr>
            <w:r w:rsidRPr="00DF07B4">
              <w:t> </w:t>
            </w:r>
          </w:p>
        </w:tc>
        <w:tc>
          <w:tcPr>
            <w:tcW w:w="393" w:type="pct"/>
            <w:vAlign w:val="bottom"/>
          </w:tcPr>
          <w:p w14:paraId="4D0A0A23" w14:textId="0EF0F343" w:rsidR="00992A24" w:rsidRPr="00DF07B4" w:rsidRDefault="00992A24" w:rsidP="00992A24">
            <w:pPr>
              <w:autoSpaceDE w:val="0"/>
              <w:autoSpaceDN w:val="0"/>
              <w:adjustRightInd w:val="0"/>
              <w:jc w:val="center"/>
              <w:rPr>
                <w:noProof/>
                <w:lang w:val="en-US"/>
              </w:rPr>
            </w:pPr>
            <w:r w:rsidRPr="00DF07B4">
              <w:t> </w:t>
            </w:r>
          </w:p>
        </w:tc>
        <w:tc>
          <w:tcPr>
            <w:tcW w:w="412" w:type="pct"/>
          </w:tcPr>
          <w:p w14:paraId="1533BB75" w14:textId="77777777" w:rsidR="00992A24" w:rsidRPr="00DF07B4" w:rsidRDefault="00992A24" w:rsidP="00992A24">
            <w:pPr>
              <w:autoSpaceDE w:val="0"/>
              <w:autoSpaceDN w:val="0"/>
              <w:adjustRightInd w:val="0"/>
              <w:jc w:val="center"/>
              <w:rPr>
                <w:noProof/>
                <w:lang w:val="en-US"/>
              </w:rPr>
            </w:pPr>
          </w:p>
        </w:tc>
        <w:tc>
          <w:tcPr>
            <w:tcW w:w="412" w:type="pct"/>
          </w:tcPr>
          <w:p w14:paraId="7CAB29B4" w14:textId="77777777" w:rsidR="00992A24" w:rsidRPr="00DF07B4" w:rsidRDefault="00992A24" w:rsidP="00992A24">
            <w:pPr>
              <w:autoSpaceDE w:val="0"/>
              <w:autoSpaceDN w:val="0"/>
              <w:adjustRightInd w:val="0"/>
              <w:jc w:val="center"/>
              <w:rPr>
                <w:noProof/>
                <w:lang w:val="en-US"/>
              </w:rPr>
            </w:pPr>
          </w:p>
        </w:tc>
        <w:tc>
          <w:tcPr>
            <w:tcW w:w="312" w:type="pct"/>
            <w:gridSpan w:val="2"/>
          </w:tcPr>
          <w:p w14:paraId="4D6BD30E" w14:textId="77777777" w:rsidR="00992A24" w:rsidRPr="00DF07B4" w:rsidRDefault="00992A24" w:rsidP="00992A24">
            <w:pPr>
              <w:autoSpaceDE w:val="0"/>
              <w:autoSpaceDN w:val="0"/>
              <w:adjustRightInd w:val="0"/>
              <w:jc w:val="center"/>
              <w:rPr>
                <w:noProof/>
                <w:lang w:val="en-US"/>
              </w:rPr>
            </w:pPr>
          </w:p>
        </w:tc>
        <w:tc>
          <w:tcPr>
            <w:tcW w:w="537" w:type="pct"/>
          </w:tcPr>
          <w:p w14:paraId="3C8C92E2" w14:textId="77777777" w:rsidR="00992A24" w:rsidRPr="00DF07B4" w:rsidRDefault="00992A24" w:rsidP="00992A24">
            <w:pPr>
              <w:autoSpaceDE w:val="0"/>
              <w:autoSpaceDN w:val="0"/>
              <w:adjustRightInd w:val="0"/>
              <w:jc w:val="center"/>
              <w:rPr>
                <w:noProof/>
              </w:rPr>
            </w:pPr>
          </w:p>
        </w:tc>
        <w:tc>
          <w:tcPr>
            <w:tcW w:w="212" w:type="pct"/>
          </w:tcPr>
          <w:p w14:paraId="77EBB6EC" w14:textId="77777777" w:rsidR="00992A24" w:rsidRPr="00DF07B4" w:rsidRDefault="00992A24" w:rsidP="00992A24">
            <w:pPr>
              <w:autoSpaceDE w:val="0"/>
              <w:autoSpaceDN w:val="0"/>
              <w:adjustRightInd w:val="0"/>
              <w:jc w:val="center"/>
              <w:rPr>
                <w:noProof/>
              </w:rPr>
            </w:pPr>
          </w:p>
        </w:tc>
        <w:tc>
          <w:tcPr>
            <w:tcW w:w="414" w:type="pct"/>
          </w:tcPr>
          <w:p w14:paraId="29284892" w14:textId="77777777" w:rsidR="00992A24" w:rsidRPr="00DF07B4" w:rsidRDefault="00992A24" w:rsidP="00992A24">
            <w:pPr>
              <w:autoSpaceDE w:val="0"/>
              <w:autoSpaceDN w:val="0"/>
              <w:adjustRightInd w:val="0"/>
              <w:jc w:val="center"/>
              <w:rPr>
                <w:noProof/>
              </w:rPr>
            </w:pPr>
          </w:p>
        </w:tc>
      </w:tr>
      <w:tr w:rsidR="00DF07B4" w:rsidRPr="00DF07B4" w14:paraId="4EA7E063" w14:textId="34AABC8A" w:rsidTr="007579D6">
        <w:trPr>
          <w:trHeight w:val="288"/>
        </w:trPr>
        <w:tc>
          <w:tcPr>
            <w:tcW w:w="190" w:type="pct"/>
            <w:gridSpan w:val="2"/>
            <w:vAlign w:val="bottom"/>
          </w:tcPr>
          <w:p w14:paraId="217EF23F" w14:textId="40967AA1" w:rsidR="00992A24" w:rsidRPr="00DF07B4" w:rsidRDefault="00992A24" w:rsidP="00992A24">
            <w:pPr>
              <w:autoSpaceDE w:val="0"/>
              <w:autoSpaceDN w:val="0"/>
              <w:adjustRightInd w:val="0"/>
              <w:rPr>
                <w:noProof/>
              </w:rPr>
            </w:pPr>
            <w:r w:rsidRPr="00DF07B4">
              <w:t>18</w:t>
            </w:r>
          </w:p>
        </w:tc>
        <w:tc>
          <w:tcPr>
            <w:tcW w:w="1750" w:type="pct"/>
            <w:vAlign w:val="bottom"/>
          </w:tcPr>
          <w:p w14:paraId="1E201F60" w14:textId="486EC91A"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368" w:type="pct"/>
            <w:vAlign w:val="center"/>
          </w:tcPr>
          <w:p w14:paraId="51605A19" w14:textId="0D4F718A"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786D6212" w14:textId="54296053" w:rsidR="00992A24" w:rsidRPr="00DF07B4" w:rsidRDefault="00992A24" w:rsidP="00992A24">
            <w:pPr>
              <w:autoSpaceDE w:val="0"/>
              <w:autoSpaceDN w:val="0"/>
              <w:adjustRightInd w:val="0"/>
              <w:jc w:val="center"/>
              <w:rPr>
                <w:noProof/>
                <w:lang w:val="en-US"/>
              </w:rPr>
            </w:pPr>
            <w:r w:rsidRPr="00DF07B4">
              <w:t>1</w:t>
            </w:r>
          </w:p>
        </w:tc>
        <w:tc>
          <w:tcPr>
            <w:tcW w:w="412" w:type="pct"/>
          </w:tcPr>
          <w:p w14:paraId="17584973" w14:textId="77777777" w:rsidR="00992A24" w:rsidRPr="00DF07B4" w:rsidRDefault="00992A24" w:rsidP="00992A24">
            <w:pPr>
              <w:autoSpaceDE w:val="0"/>
              <w:autoSpaceDN w:val="0"/>
              <w:adjustRightInd w:val="0"/>
              <w:jc w:val="center"/>
              <w:rPr>
                <w:noProof/>
                <w:lang w:val="en-US"/>
              </w:rPr>
            </w:pPr>
          </w:p>
        </w:tc>
        <w:tc>
          <w:tcPr>
            <w:tcW w:w="412" w:type="pct"/>
          </w:tcPr>
          <w:p w14:paraId="31066C76" w14:textId="77777777" w:rsidR="00992A24" w:rsidRPr="00DF07B4" w:rsidRDefault="00992A24" w:rsidP="00992A24">
            <w:pPr>
              <w:autoSpaceDE w:val="0"/>
              <w:autoSpaceDN w:val="0"/>
              <w:adjustRightInd w:val="0"/>
              <w:jc w:val="center"/>
              <w:rPr>
                <w:noProof/>
                <w:lang w:val="en-US"/>
              </w:rPr>
            </w:pPr>
          </w:p>
        </w:tc>
        <w:tc>
          <w:tcPr>
            <w:tcW w:w="312" w:type="pct"/>
            <w:gridSpan w:val="2"/>
          </w:tcPr>
          <w:p w14:paraId="5E7BC0BC" w14:textId="77777777" w:rsidR="00992A24" w:rsidRPr="00DF07B4" w:rsidRDefault="00992A24" w:rsidP="00992A24">
            <w:pPr>
              <w:autoSpaceDE w:val="0"/>
              <w:autoSpaceDN w:val="0"/>
              <w:adjustRightInd w:val="0"/>
              <w:jc w:val="center"/>
              <w:rPr>
                <w:noProof/>
                <w:lang w:val="en-US"/>
              </w:rPr>
            </w:pPr>
          </w:p>
        </w:tc>
        <w:tc>
          <w:tcPr>
            <w:tcW w:w="537" w:type="pct"/>
          </w:tcPr>
          <w:p w14:paraId="4C9DCC48" w14:textId="77777777" w:rsidR="00992A24" w:rsidRPr="00DF07B4" w:rsidRDefault="00992A24" w:rsidP="00992A24">
            <w:pPr>
              <w:autoSpaceDE w:val="0"/>
              <w:autoSpaceDN w:val="0"/>
              <w:adjustRightInd w:val="0"/>
              <w:jc w:val="center"/>
              <w:rPr>
                <w:noProof/>
              </w:rPr>
            </w:pPr>
          </w:p>
        </w:tc>
        <w:tc>
          <w:tcPr>
            <w:tcW w:w="212" w:type="pct"/>
          </w:tcPr>
          <w:p w14:paraId="5CB2B3C8" w14:textId="77777777" w:rsidR="00992A24" w:rsidRPr="00DF07B4" w:rsidRDefault="00992A24" w:rsidP="00992A24">
            <w:pPr>
              <w:autoSpaceDE w:val="0"/>
              <w:autoSpaceDN w:val="0"/>
              <w:adjustRightInd w:val="0"/>
              <w:jc w:val="center"/>
              <w:rPr>
                <w:noProof/>
              </w:rPr>
            </w:pPr>
          </w:p>
        </w:tc>
        <w:tc>
          <w:tcPr>
            <w:tcW w:w="414" w:type="pct"/>
          </w:tcPr>
          <w:p w14:paraId="63F16641" w14:textId="77777777" w:rsidR="00992A24" w:rsidRPr="00DF07B4" w:rsidRDefault="00992A24" w:rsidP="00992A24">
            <w:pPr>
              <w:autoSpaceDE w:val="0"/>
              <w:autoSpaceDN w:val="0"/>
              <w:adjustRightInd w:val="0"/>
              <w:jc w:val="center"/>
              <w:rPr>
                <w:noProof/>
              </w:rPr>
            </w:pPr>
          </w:p>
        </w:tc>
      </w:tr>
      <w:tr w:rsidR="00DF07B4" w:rsidRPr="00DF07B4" w14:paraId="75CB097D" w14:textId="171C38FB" w:rsidTr="007579D6">
        <w:trPr>
          <w:trHeight w:val="288"/>
        </w:trPr>
        <w:tc>
          <w:tcPr>
            <w:tcW w:w="190" w:type="pct"/>
            <w:gridSpan w:val="2"/>
            <w:vAlign w:val="bottom"/>
          </w:tcPr>
          <w:p w14:paraId="195822EA" w14:textId="7677B137" w:rsidR="00992A24" w:rsidRPr="00DF07B4" w:rsidRDefault="00992A24" w:rsidP="00992A24">
            <w:pPr>
              <w:autoSpaceDE w:val="0"/>
              <w:autoSpaceDN w:val="0"/>
              <w:adjustRightInd w:val="0"/>
              <w:rPr>
                <w:noProof/>
              </w:rPr>
            </w:pPr>
            <w:r w:rsidRPr="00DF07B4">
              <w:t>19</w:t>
            </w:r>
          </w:p>
        </w:tc>
        <w:tc>
          <w:tcPr>
            <w:tcW w:w="1750" w:type="pct"/>
            <w:vAlign w:val="bottom"/>
          </w:tcPr>
          <w:p w14:paraId="65402287" w14:textId="09501FB4" w:rsidR="00992A24" w:rsidRPr="00DF07B4" w:rsidRDefault="00992A24" w:rsidP="00992A24">
            <w:pPr>
              <w:autoSpaceDE w:val="0"/>
              <w:autoSpaceDN w:val="0"/>
              <w:adjustRightInd w:val="0"/>
              <w:rPr>
                <w:noProof/>
                <w:lang w:val="en-US"/>
              </w:rPr>
            </w:pPr>
            <w:r w:rsidRPr="00DF07B4">
              <w:t>Kabl telefonski UTP4/1</w:t>
            </w:r>
          </w:p>
        </w:tc>
        <w:tc>
          <w:tcPr>
            <w:tcW w:w="368" w:type="pct"/>
            <w:vAlign w:val="center"/>
          </w:tcPr>
          <w:p w14:paraId="687985BC" w14:textId="762CAF53"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190C5E55" w14:textId="0DC853D8" w:rsidR="00992A24" w:rsidRPr="00DF07B4" w:rsidRDefault="00992A24" w:rsidP="00992A24">
            <w:pPr>
              <w:autoSpaceDE w:val="0"/>
              <w:autoSpaceDN w:val="0"/>
              <w:adjustRightInd w:val="0"/>
              <w:jc w:val="center"/>
              <w:rPr>
                <w:noProof/>
                <w:lang w:val="en-US"/>
              </w:rPr>
            </w:pPr>
            <w:r w:rsidRPr="00DF07B4">
              <w:t>25</w:t>
            </w:r>
          </w:p>
        </w:tc>
        <w:tc>
          <w:tcPr>
            <w:tcW w:w="412" w:type="pct"/>
          </w:tcPr>
          <w:p w14:paraId="0A8B9EFA" w14:textId="77777777" w:rsidR="00992A24" w:rsidRPr="00DF07B4" w:rsidRDefault="00992A24" w:rsidP="00992A24">
            <w:pPr>
              <w:autoSpaceDE w:val="0"/>
              <w:autoSpaceDN w:val="0"/>
              <w:adjustRightInd w:val="0"/>
              <w:jc w:val="center"/>
              <w:rPr>
                <w:noProof/>
                <w:lang w:val="en-US"/>
              </w:rPr>
            </w:pPr>
          </w:p>
        </w:tc>
        <w:tc>
          <w:tcPr>
            <w:tcW w:w="412" w:type="pct"/>
          </w:tcPr>
          <w:p w14:paraId="295E83DC" w14:textId="77777777" w:rsidR="00992A24" w:rsidRPr="00DF07B4" w:rsidRDefault="00992A24" w:rsidP="00992A24">
            <w:pPr>
              <w:autoSpaceDE w:val="0"/>
              <w:autoSpaceDN w:val="0"/>
              <w:adjustRightInd w:val="0"/>
              <w:jc w:val="center"/>
              <w:rPr>
                <w:noProof/>
                <w:lang w:val="en-US"/>
              </w:rPr>
            </w:pPr>
          </w:p>
        </w:tc>
        <w:tc>
          <w:tcPr>
            <w:tcW w:w="312" w:type="pct"/>
            <w:gridSpan w:val="2"/>
          </w:tcPr>
          <w:p w14:paraId="29F55AC0" w14:textId="77777777" w:rsidR="00992A24" w:rsidRPr="00DF07B4" w:rsidRDefault="00992A24" w:rsidP="00992A24">
            <w:pPr>
              <w:autoSpaceDE w:val="0"/>
              <w:autoSpaceDN w:val="0"/>
              <w:adjustRightInd w:val="0"/>
              <w:jc w:val="center"/>
              <w:rPr>
                <w:noProof/>
                <w:lang w:val="en-US"/>
              </w:rPr>
            </w:pPr>
          </w:p>
        </w:tc>
        <w:tc>
          <w:tcPr>
            <w:tcW w:w="537" w:type="pct"/>
          </w:tcPr>
          <w:p w14:paraId="44A74AB2" w14:textId="77777777" w:rsidR="00992A24" w:rsidRPr="00DF07B4" w:rsidRDefault="00992A24" w:rsidP="00992A24">
            <w:pPr>
              <w:autoSpaceDE w:val="0"/>
              <w:autoSpaceDN w:val="0"/>
              <w:adjustRightInd w:val="0"/>
              <w:jc w:val="center"/>
              <w:rPr>
                <w:noProof/>
              </w:rPr>
            </w:pPr>
          </w:p>
        </w:tc>
        <w:tc>
          <w:tcPr>
            <w:tcW w:w="212" w:type="pct"/>
          </w:tcPr>
          <w:p w14:paraId="60E96B6C" w14:textId="77777777" w:rsidR="00992A24" w:rsidRPr="00DF07B4" w:rsidRDefault="00992A24" w:rsidP="00992A24">
            <w:pPr>
              <w:autoSpaceDE w:val="0"/>
              <w:autoSpaceDN w:val="0"/>
              <w:adjustRightInd w:val="0"/>
              <w:jc w:val="center"/>
              <w:rPr>
                <w:noProof/>
              </w:rPr>
            </w:pPr>
          </w:p>
        </w:tc>
        <w:tc>
          <w:tcPr>
            <w:tcW w:w="414" w:type="pct"/>
          </w:tcPr>
          <w:p w14:paraId="19998D89" w14:textId="77777777" w:rsidR="00992A24" w:rsidRPr="00DF07B4" w:rsidRDefault="00992A24" w:rsidP="00992A24">
            <w:pPr>
              <w:autoSpaceDE w:val="0"/>
              <w:autoSpaceDN w:val="0"/>
              <w:adjustRightInd w:val="0"/>
              <w:jc w:val="center"/>
              <w:rPr>
                <w:noProof/>
              </w:rPr>
            </w:pPr>
          </w:p>
        </w:tc>
      </w:tr>
      <w:tr w:rsidR="00DF07B4" w:rsidRPr="00DF07B4" w14:paraId="72E6743D" w14:textId="3B05FC71" w:rsidTr="007579D6">
        <w:trPr>
          <w:trHeight w:val="288"/>
        </w:trPr>
        <w:tc>
          <w:tcPr>
            <w:tcW w:w="190" w:type="pct"/>
            <w:gridSpan w:val="2"/>
            <w:vAlign w:val="bottom"/>
          </w:tcPr>
          <w:p w14:paraId="0937F8E6" w14:textId="52C86981" w:rsidR="00992A24" w:rsidRPr="00DF07B4" w:rsidRDefault="00992A24" w:rsidP="00992A24">
            <w:pPr>
              <w:autoSpaceDE w:val="0"/>
              <w:autoSpaceDN w:val="0"/>
              <w:adjustRightInd w:val="0"/>
              <w:rPr>
                <w:noProof/>
              </w:rPr>
            </w:pPr>
            <w:r w:rsidRPr="00DF07B4">
              <w:t>20</w:t>
            </w:r>
          </w:p>
        </w:tc>
        <w:tc>
          <w:tcPr>
            <w:tcW w:w="1750" w:type="pct"/>
            <w:vAlign w:val="bottom"/>
          </w:tcPr>
          <w:p w14:paraId="43544607" w14:textId="08A5D0E7" w:rsidR="00992A24" w:rsidRPr="00DF07B4" w:rsidRDefault="00992A24" w:rsidP="00992A24">
            <w:pPr>
              <w:autoSpaceDE w:val="0"/>
              <w:autoSpaceDN w:val="0"/>
              <w:adjustRightInd w:val="0"/>
              <w:rPr>
                <w:noProof/>
                <w:lang w:val="en-US"/>
              </w:rPr>
            </w:pPr>
            <w:r w:rsidRPr="00DF07B4">
              <w:t>RJ45 konektor</w:t>
            </w:r>
          </w:p>
        </w:tc>
        <w:tc>
          <w:tcPr>
            <w:tcW w:w="368" w:type="pct"/>
            <w:vAlign w:val="center"/>
          </w:tcPr>
          <w:p w14:paraId="130F5668" w14:textId="66352FCF"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4E72A1C8" w14:textId="15924D02" w:rsidR="00992A24" w:rsidRPr="00DF07B4" w:rsidRDefault="00992A24" w:rsidP="00992A24">
            <w:pPr>
              <w:autoSpaceDE w:val="0"/>
              <w:autoSpaceDN w:val="0"/>
              <w:adjustRightInd w:val="0"/>
              <w:jc w:val="center"/>
              <w:rPr>
                <w:noProof/>
                <w:lang w:val="en-US"/>
              </w:rPr>
            </w:pPr>
            <w:r w:rsidRPr="00DF07B4">
              <w:t>5</w:t>
            </w:r>
          </w:p>
        </w:tc>
        <w:tc>
          <w:tcPr>
            <w:tcW w:w="412" w:type="pct"/>
          </w:tcPr>
          <w:p w14:paraId="1EB552DF" w14:textId="77777777" w:rsidR="00992A24" w:rsidRPr="00DF07B4" w:rsidRDefault="00992A24" w:rsidP="00992A24">
            <w:pPr>
              <w:autoSpaceDE w:val="0"/>
              <w:autoSpaceDN w:val="0"/>
              <w:adjustRightInd w:val="0"/>
              <w:jc w:val="center"/>
              <w:rPr>
                <w:noProof/>
                <w:lang w:val="en-US"/>
              </w:rPr>
            </w:pPr>
          </w:p>
        </w:tc>
        <w:tc>
          <w:tcPr>
            <w:tcW w:w="412" w:type="pct"/>
          </w:tcPr>
          <w:p w14:paraId="2D38E6FE" w14:textId="77777777" w:rsidR="00992A24" w:rsidRPr="00DF07B4" w:rsidRDefault="00992A24" w:rsidP="00992A24">
            <w:pPr>
              <w:autoSpaceDE w:val="0"/>
              <w:autoSpaceDN w:val="0"/>
              <w:adjustRightInd w:val="0"/>
              <w:jc w:val="center"/>
              <w:rPr>
                <w:noProof/>
                <w:lang w:val="en-US"/>
              </w:rPr>
            </w:pPr>
          </w:p>
        </w:tc>
        <w:tc>
          <w:tcPr>
            <w:tcW w:w="312" w:type="pct"/>
            <w:gridSpan w:val="2"/>
          </w:tcPr>
          <w:p w14:paraId="7B0257AA" w14:textId="77777777" w:rsidR="00992A24" w:rsidRPr="00DF07B4" w:rsidRDefault="00992A24" w:rsidP="00992A24">
            <w:pPr>
              <w:autoSpaceDE w:val="0"/>
              <w:autoSpaceDN w:val="0"/>
              <w:adjustRightInd w:val="0"/>
              <w:jc w:val="center"/>
              <w:rPr>
                <w:noProof/>
                <w:lang w:val="en-US"/>
              </w:rPr>
            </w:pPr>
          </w:p>
        </w:tc>
        <w:tc>
          <w:tcPr>
            <w:tcW w:w="537" w:type="pct"/>
          </w:tcPr>
          <w:p w14:paraId="23EA1A35" w14:textId="77777777" w:rsidR="00992A24" w:rsidRPr="00DF07B4" w:rsidRDefault="00992A24" w:rsidP="00992A24">
            <w:pPr>
              <w:autoSpaceDE w:val="0"/>
              <w:autoSpaceDN w:val="0"/>
              <w:adjustRightInd w:val="0"/>
              <w:jc w:val="center"/>
              <w:rPr>
                <w:noProof/>
              </w:rPr>
            </w:pPr>
          </w:p>
        </w:tc>
        <w:tc>
          <w:tcPr>
            <w:tcW w:w="212" w:type="pct"/>
          </w:tcPr>
          <w:p w14:paraId="66FC2A0F" w14:textId="77777777" w:rsidR="00992A24" w:rsidRPr="00DF07B4" w:rsidRDefault="00992A24" w:rsidP="00992A24">
            <w:pPr>
              <w:autoSpaceDE w:val="0"/>
              <w:autoSpaceDN w:val="0"/>
              <w:adjustRightInd w:val="0"/>
              <w:jc w:val="center"/>
              <w:rPr>
                <w:noProof/>
              </w:rPr>
            </w:pPr>
          </w:p>
        </w:tc>
        <w:tc>
          <w:tcPr>
            <w:tcW w:w="414" w:type="pct"/>
          </w:tcPr>
          <w:p w14:paraId="12537B5E" w14:textId="77777777" w:rsidR="00992A24" w:rsidRPr="00DF07B4" w:rsidRDefault="00992A24" w:rsidP="00992A24">
            <w:pPr>
              <w:autoSpaceDE w:val="0"/>
              <w:autoSpaceDN w:val="0"/>
              <w:adjustRightInd w:val="0"/>
              <w:jc w:val="center"/>
              <w:rPr>
                <w:noProof/>
              </w:rPr>
            </w:pPr>
          </w:p>
        </w:tc>
      </w:tr>
      <w:tr w:rsidR="00DF07B4" w:rsidRPr="00DF07B4" w14:paraId="5929F74F" w14:textId="251F5B25" w:rsidTr="007579D6">
        <w:trPr>
          <w:trHeight w:val="288"/>
        </w:trPr>
        <w:tc>
          <w:tcPr>
            <w:tcW w:w="190" w:type="pct"/>
            <w:gridSpan w:val="2"/>
            <w:vAlign w:val="bottom"/>
          </w:tcPr>
          <w:p w14:paraId="0E062C7E" w14:textId="4592EE63" w:rsidR="00992A24" w:rsidRPr="00DF07B4" w:rsidRDefault="00992A24" w:rsidP="00992A24">
            <w:pPr>
              <w:autoSpaceDE w:val="0"/>
              <w:autoSpaceDN w:val="0"/>
              <w:adjustRightInd w:val="0"/>
              <w:rPr>
                <w:noProof/>
              </w:rPr>
            </w:pPr>
            <w:r w:rsidRPr="00DF07B4">
              <w:t>21</w:t>
            </w:r>
          </w:p>
        </w:tc>
        <w:tc>
          <w:tcPr>
            <w:tcW w:w="1750" w:type="pct"/>
            <w:vAlign w:val="bottom"/>
          </w:tcPr>
          <w:p w14:paraId="1DE599A5" w14:textId="3AF3F0C5"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368" w:type="pct"/>
            <w:vAlign w:val="center"/>
          </w:tcPr>
          <w:p w14:paraId="0C440771" w14:textId="3363F0B3"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28DE2BE1" w14:textId="0AB365C2" w:rsidR="00992A24" w:rsidRPr="00DF07B4" w:rsidRDefault="00992A24" w:rsidP="00992A24">
            <w:pPr>
              <w:autoSpaceDE w:val="0"/>
              <w:autoSpaceDN w:val="0"/>
              <w:adjustRightInd w:val="0"/>
              <w:jc w:val="center"/>
              <w:rPr>
                <w:noProof/>
                <w:lang w:val="en-US"/>
              </w:rPr>
            </w:pPr>
            <w:r w:rsidRPr="00DF07B4">
              <w:t>15</w:t>
            </w:r>
          </w:p>
        </w:tc>
        <w:tc>
          <w:tcPr>
            <w:tcW w:w="412" w:type="pct"/>
          </w:tcPr>
          <w:p w14:paraId="6E46288F" w14:textId="77777777" w:rsidR="00992A24" w:rsidRPr="00DF07B4" w:rsidRDefault="00992A24" w:rsidP="00992A24">
            <w:pPr>
              <w:autoSpaceDE w:val="0"/>
              <w:autoSpaceDN w:val="0"/>
              <w:adjustRightInd w:val="0"/>
              <w:jc w:val="center"/>
              <w:rPr>
                <w:noProof/>
                <w:lang w:val="en-US"/>
              </w:rPr>
            </w:pPr>
          </w:p>
        </w:tc>
        <w:tc>
          <w:tcPr>
            <w:tcW w:w="412" w:type="pct"/>
          </w:tcPr>
          <w:p w14:paraId="148EDD47" w14:textId="77777777" w:rsidR="00992A24" w:rsidRPr="00DF07B4" w:rsidRDefault="00992A24" w:rsidP="00992A24">
            <w:pPr>
              <w:autoSpaceDE w:val="0"/>
              <w:autoSpaceDN w:val="0"/>
              <w:adjustRightInd w:val="0"/>
              <w:jc w:val="center"/>
              <w:rPr>
                <w:noProof/>
                <w:lang w:val="en-US"/>
              </w:rPr>
            </w:pPr>
          </w:p>
        </w:tc>
        <w:tc>
          <w:tcPr>
            <w:tcW w:w="312" w:type="pct"/>
            <w:gridSpan w:val="2"/>
          </w:tcPr>
          <w:p w14:paraId="47CBB2DA" w14:textId="77777777" w:rsidR="00992A24" w:rsidRPr="00DF07B4" w:rsidRDefault="00992A24" w:rsidP="00992A24">
            <w:pPr>
              <w:autoSpaceDE w:val="0"/>
              <w:autoSpaceDN w:val="0"/>
              <w:adjustRightInd w:val="0"/>
              <w:jc w:val="center"/>
              <w:rPr>
                <w:noProof/>
                <w:lang w:val="en-US"/>
              </w:rPr>
            </w:pPr>
          </w:p>
        </w:tc>
        <w:tc>
          <w:tcPr>
            <w:tcW w:w="537" w:type="pct"/>
          </w:tcPr>
          <w:p w14:paraId="6C9928AA" w14:textId="77777777" w:rsidR="00992A24" w:rsidRPr="00DF07B4" w:rsidRDefault="00992A24" w:rsidP="00992A24">
            <w:pPr>
              <w:autoSpaceDE w:val="0"/>
              <w:autoSpaceDN w:val="0"/>
              <w:adjustRightInd w:val="0"/>
              <w:jc w:val="center"/>
              <w:rPr>
                <w:noProof/>
              </w:rPr>
            </w:pPr>
          </w:p>
        </w:tc>
        <w:tc>
          <w:tcPr>
            <w:tcW w:w="212" w:type="pct"/>
          </w:tcPr>
          <w:p w14:paraId="4AB9E8EF" w14:textId="77777777" w:rsidR="00992A24" w:rsidRPr="00DF07B4" w:rsidRDefault="00992A24" w:rsidP="00992A24">
            <w:pPr>
              <w:autoSpaceDE w:val="0"/>
              <w:autoSpaceDN w:val="0"/>
              <w:adjustRightInd w:val="0"/>
              <w:jc w:val="center"/>
              <w:rPr>
                <w:noProof/>
              </w:rPr>
            </w:pPr>
          </w:p>
        </w:tc>
        <w:tc>
          <w:tcPr>
            <w:tcW w:w="414" w:type="pct"/>
          </w:tcPr>
          <w:p w14:paraId="38B15C8E" w14:textId="77777777" w:rsidR="00992A24" w:rsidRPr="00DF07B4" w:rsidRDefault="00992A24" w:rsidP="00992A24">
            <w:pPr>
              <w:autoSpaceDE w:val="0"/>
              <w:autoSpaceDN w:val="0"/>
              <w:adjustRightInd w:val="0"/>
              <w:jc w:val="center"/>
              <w:rPr>
                <w:noProof/>
              </w:rPr>
            </w:pPr>
          </w:p>
        </w:tc>
      </w:tr>
      <w:tr w:rsidR="00DF07B4" w:rsidRPr="00DF07B4" w14:paraId="522AADF7" w14:textId="577E7A48" w:rsidTr="007579D6">
        <w:trPr>
          <w:trHeight w:val="288"/>
        </w:trPr>
        <w:tc>
          <w:tcPr>
            <w:tcW w:w="190" w:type="pct"/>
            <w:gridSpan w:val="2"/>
            <w:vAlign w:val="center"/>
          </w:tcPr>
          <w:p w14:paraId="3A016D6A" w14:textId="62742460" w:rsidR="00992A24" w:rsidRPr="00DF07B4" w:rsidRDefault="00992A24" w:rsidP="00992A24">
            <w:pPr>
              <w:autoSpaceDE w:val="0"/>
              <w:autoSpaceDN w:val="0"/>
              <w:adjustRightInd w:val="0"/>
              <w:rPr>
                <w:noProof/>
              </w:rPr>
            </w:pPr>
            <w:r w:rsidRPr="00DF07B4">
              <w:t> </w:t>
            </w:r>
          </w:p>
        </w:tc>
        <w:tc>
          <w:tcPr>
            <w:tcW w:w="1750" w:type="pct"/>
            <w:vAlign w:val="bottom"/>
          </w:tcPr>
          <w:p w14:paraId="63CF3B92" w14:textId="6B3CDA29" w:rsidR="00992A24" w:rsidRPr="00DF07B4" w:rsidRDefault="00992A24" w:rsidP="00992A24">
            <w:pPr>
              <w:autoSpaceDE w:val="0"/>
              <w:autoSpaceDN w:val="0"/>
              <w:adjustRightInd w:val="0"/>
              <w:rPr>
                <w:noProof/>
                <w:lang w:val="en-US"/>
              </w:rPr>
            </w:pPr>
            <w:r w:rsidRPr="00DF07B4">
              <w:rPr>
                <w:b/>
                <w:bCs/>
              </w:rPr>
              <w:t>AKTIVNA OPREMA</w:t>
            </w:r>
          </w:p>
        </w:tc>
        <w:tc>
          <w:tcPr>
            <w:tcW w:w="368" w:type="pct"/>
            <w:vAlign w:val="center"/>
          </w:tcPr>
          <w:p w14:paraId="202D357F" w14:textId="0D1CB8C4" w:rsidR="00992A24" w:rsidRPr="00DF07B4" w:rsidRDefault="00992A24" w:rsidP="00992A24">
            <w:pPr>
              <w:autoSpaceDE w:val="0"/>
              <w:autoSpaceDN w:val="0"/>
              <w:adjustRightInd w:val="0"/>
              <w:jc w:val="center"/>
              <w:rPr>
                <w:noProof/>
                <w:lang w:val="en-US"/>
              </w:rPr>
            </w:pPr>
            <w:r w:rsidRPr="00DF07B4">
              <w:t> </w:t>
            </w:r>
          </w:p>
        </w:tc>
        <w:tc>
          <w:tcPr>
            <w:tcW w:w="393" w:type="pct"/>
            <w:vAlign w:val="bottom"/>
          </w:tcPr>
          <w:p w14:paraId="0169FA5E" w14:textId="7EFE8CB3" w:rsidR="00992A24" w:rsidRPr="00DF07B4" w:rsidRDefault="00992A24" w:rsidP="00992A24">
            <w:pPr>
              <w:autoSpaceDE w:val="0"/>
              <w:autoSpaceDN w:val="0"/>
              <w:adjustRightInd w:val="0"/>
              <w:jc w:val="center"/>
              <w:rPr>
                <w:noProof/>
                <w:lang w:val="en-US"/>
              </w:rPr>
            </w:pPr>
            <w:r w:rsidRPr="00DF07B4">
              <w:t> </w:t>
            </w:r>
          </w:p>
        </w:tc>
        <w:tc>
          <w:tcPr>
            <w:tcW w:w="412" w:type="pct"/>
          </w:tcPr>
          <w:p w14:paraId="59B6A896" w14:textId="77777777" w:rsidR="00992A24" w:rsidRPr="00DF07B4" w:rsidRDefault="00992A24" w:rsidP="00992A24">
            <w:pPr>
              <w:autoSpaceDE w:val="0"/>
              <w:autoSpaceDN w:val="0"/>
              <w:adjustRightInd w:val="0"/>
              <w:jc w:val="center"/>
              <w:rPr>
                <w:noProof/>
                <w:lang w:val="en-US"/>
              </w:rPr>
            </w:pPr>
          </w:p>
        </w:tc>
        <w:tc>
          <w:tcPr>
            <w:tcW w:w="412" w:type="pct"/>
          </w:tcPr>
          <w:p w14:paraId="4F6E646D" w14:textId="77777777" w:rsidR="00992A24" w:rsidRPr="00DF07B4" w:rsidRDefault="00992A24" w:rsidP="00992A24">
            <w:pPr>
              <w:autoSpaceDE w:val="0"/>
              <w:autoSpaceDN w:val="0"/>
              <w:adjustRightInd w:val="0"/>
              <w:jc w:val="center"/>
              <w:rPr>
                <w:noProof/>
                <w:lang w:val="en-US"/>
              </w:rPr>
            </w:pPr>
          </w:p>
        </w:tc>
        <w:tc>
          <w:tcPr>
            <w:tcW w:w="312" w:type="pct"/>
            <w:gridSpan w:val="2"/>
          </w:tcPr>
          <w:p w14:paraId="590F780C" w14:textId="77777777" w:rsidR="00992A24" w:rsidRPr="00DF07B4" w:rsidRDefault="00992A24" w:rsidP="00992A24">
            <w:pPr>
              <w:autoSpaceDE w:val="0"/>
              <w:autoSpaceDN w:val="0"/>
              <w:adjustRightInd w:val="0"/>
              <w:jc w:val="center"/>
              <w:rPr>
                <w:noProof/>
                <w:lang w:val="en-US"/>
              </w:rPr>
            </w:pPr>
          </w:p>
        </w:tc>
        <w:tc>
          <w:tcPr>
            <w:tcW w:w="537" w:type="pct"/>
          </w:tcPr>
          <w:p w14:paraId="417D4504" w14:textId="77777777" w:rsidR="00992A24" w:rsidRPr="00DF07B4" w:rsidRDefault="00992A24" w:rsidP="00992A24">
            <w:pPr>
              <w:autoSpaceDE w:val="0"/>
              <w:autoSpaceDN w:val="0"/>
              <w:adjustRightInd w:val="0"/>
              <w:jc w:val="center"/>
              <w:rPr>
                <w:noProof/>
              </w:rPr>
            </w:pPr>
          </w:p>
        </w:tc>
        <w:tc>
          <w:tcPr>
            <w:tcW w:w="212" w:type="pct"/>
          </w:tcPr>
          <w:p w14:paraId="7DCD906D" w14:textId="77777777" w:rsidR="00992A24" w:rsidRPr="00DF07B4" w:rsidRDefault="00992A24" w:rsidP="00992A24">
            <w:pPr>
              <w:autoSpaceDE w:val="0"/>
              <w:autoSpaceDN w:val="0"/>
              <w:adjustRightInd w:val="0"/>
              <w:jc w:val="center"/>
              <w:rPr>
                <w:noProof/>
              </w:rPr>
            </w:pPr>
          </w:p>
        </w:tc>
        <w:tc>
          <w:tcPr>
            <w:tcW w:w="414" w:type="pct"/>
          </w:tcPr>
          <w:p w14:paraId="1F6E2215" w14:textId="77777777" w:rsidR="00992A24" w:rsidRPr="00DF07B4" w:rsidRDefault="00992A24" w:rsidP="00992A24">
            <w:pPr>
              <w:autoSpaceDE w:val="0"/>
              <w:autoSpaceDN w:val="0"/>
              <w:adjustRightInd w:val="0"/>
              <w:jc w:val="center"/>
              <w:rPr>
                <w:noProof/>
              </w:rPr>
            </w:pPr>
          </w:p>
        </w:tc>
      </w:tr>
      <w:tr w:rsidR="00DF07B4" w:rsidRPr="00DF07B4" w14:paraId="568D94C7" w14:textId="107A255C" w:rsidTr="007579D6">
        <w:trPr>
          <w:trHeight w:val="288"/>
        </w:trPr>
        <w:tc>
          <w:tcPr>
            <w:tcW w:w="190" w:type="pct"/>
            <w:gridSpan w:val="2"/>
            <w:vAlign w:val="center"/>
          </w:tcPr>
          <w:p w14:paraId="7C92CBB8" w14:textId="7811A7DF" w:rsidR="00992A24" w:rsidRPr="00DF07B4" w:rsidRDefault="00992A24" w:rsidP="00992A24">
            <w:pPr>
              <w:autoSpaceDE w:val="0"/>
              <w:autoSpaceDN w:val="0"/>
              <w:adjustRightInd w:val="0"/>
              <w:rPr>
                <w:noProof/>
              </w:rPr>
            </w:pPr>
            <w:r w:rsidRPr="00DF07B4">
              <w:t>22</w:t>
            </w:r>
          </w:p>
        </w:tc>
        <w:tc>
          <w:tcPr>
            <w:tcW w:w="1750" w:type="pct"/>
            <w:vAlign w:val="bottom"/>
          </w:tcPr>
          <w:p w14:paraId="269E5D83" w14:textId="449F3D73" w:rsidR="00992A24" w:rsidRPr="00DF07B4" w:rsidRDefault="00992A24" w:rsidP="00992A24">
            <w:pPr>
              <w:autoSpaceDE w:val="0"/>
              <w:autoSpaceDN w:val="0"/>
              <w:adjustRightInd w:val="0"/>
              <w:rPr>
                <w:noProof/>
                <w:lang w:val="en-US"/>
              </w:rPr>
            </w:pPr>
            <w:r w:rsidRPr="00DF07B4">
              <w:t xml:space="preserve">Gigabit Ethernet upravljivi svič sa minimalno16 10/100/1000 portova i 2 Gigabit RJ-45/SFP combo porta. </w:t>
            </w:r>
            <w:r w:rsidRPr="00DF07B4">
              <w:br/>
              <w:t xml:space="preserve">Minimalni switching kapacitet 36 Gb/s, minimalna brzina prosleđivanja paketa 26 Mp/s i MAC adresna tabela sa minimalno 8K adresa. </w:t>
            </w:r>
            <w:r w:rsidRPr="00DF07B4">
              <w:lastRenderedPageBreak/>
              <w:t>Podrška za minimalno 256 simultanih VLAN-ova i packet buffer minimalne veličine 12 Mb. Mora da podržava port-based i  802.1Q tag-based VLAN-ove. Uređaj mora da ima minimalno 256 MB flash memorije, odnosno 512 MB procesorke/radne memorije. Podrška za statičko L3 rutiranje (minimalno 32 statičke rute i 16 IP interfejsa). Podrška za protokole: IEEE 802.1d, 802.1w, 802.1w i 802.3ad (minimalno 4 grupe sa 8 portova u grupi). Podrška za kvalitet servisa QoS  sa minimum 8 hardverskih redova čekanja po portu, podrška za Strict priority i podrška za minimalno 512 Access Control List pravila. Uređaj treba da ima  hlađenje bez ventilatora.</w:t>
            </w:r>
            <w:r w:rsidRPr="00DF07B4">
              <w:br/>
              <w:t>Slično tipu Cisco SG250-18-K9-EU</w:t>
            </w:r>
          </w:p>
        </w:tc>
        <w:tc>
          <w:tcPr>
            <w:tcW w:w="368" w:type="pct"/>
            <w:vAlign w:val="center"/>
          </w:tcPr>
          <w:p w14:paraId="2476343F" w14:textId="62428DEB" w:rsidR="00992A24" w:rsidRPr="00DF07B4" w:rsidRDefault="00992A24" w:rsidP="00992A24">
            <w:pPr>
              <w:autoSpaceDE w:val="0"/>
              <w:autoSpaceDN w:val="0"/>
              <w:adjustRightInd w:val="0"/>
              <w:jc w:val="center"/>
              <w:rPr>
                <w:noProof/>
                <w:lang w:val="en-US"/>
              </w:rPr>
            </w:pPr>
            <w:r w:rsidRPr="00DF07B4">
              <w:lastRenderedPageBreak/>
              <w:t>kom</w:t>
            </w:r>
          </w:p>
        </w:tc>
        <w:tc>
          <w:tcPr>
            <w:tcW w:w="393" w:type="pct"/>
            <w:vAlign w:val="bottom"/>
          </w:tcPr>
          <w:p w14:paraId="65BF1D91" w14:textId="1DC8F8FC" w:rsidR="00992A24" w:rsidRPr="00DF07B4" w:rsidRDefault="00992A24" w:rsidP="00992A24">
            <w:pPr>
              <w:autoSpaceDE w:val="0"/>
              <w:autoSpaceDN w:val="0"/>
              <w:adjustRightInd w:val="0"/>
              <w:jc w:val="center"/>
              <w:rPr>
                <w:noProof/>
                <w:lang w:val="en-US"/>
              </w:rPr>
            </w:pPr>
            <w:r w:rsidRPr="00DF07B4">
              <w:t>1</w:t>
            </w:r>
          </w:p>
        </w:tc>
        <w:tc>
          <w:tcPr>
            <w:tcW w:w="412" w:type="pct"/>
          </w:tcPr>
          <w:p w14:paraId="6FDE24DB" w14:textId="77777777" w:rsidR="00992A24" w:rsidRPr="00DF07B4" w:rsidRDefault="00992A24" w:rsidP="00992A24">
            <w:pPr>
              <w:autoSpaceDE w:val="0"/>
              <w:autoSpaceDN w:val="0"/>
              <w:adjustRightInd w:val="0"/>
              <w:jc w:val="center"/>
              <w:rPr>
                <w:noProof/>
                <w:lang w:val="en-US"/>
              </w:rPr>
            </w:pPr>
          </w:p>
        </w:tc>
        <w:tc>
          <w:tcPr>
            <w:tcW w:w="412" w:type="pct"/>
          </w:tcPr>
          <w:p w14:paraId="3838D5F4" w14:textId="77777777" w:rsidR="00992A24" w:rsidRPr="00DF07B4" w:rsidRDefault="00992A24" w:rsidP="00992A24">
            <w:pPr>
              <w:autoSpaceDE w:val="0"/>
              <w:autoSpaceDN w:val="0"/>
              <w:adjustRightInd w:val="0"/>
              <w:jc w:val="center"/>
              <w:rPr>
                <w:noProof/>
                <w:lang w:val="en-US"/>
              </w:rPr>
            </w:pPr>
          </w:p>
        </w:tc>
        <w:tc>
          <w:tcPr>
            <w:tcW w:w="312" w:type="pct"/>
            <w:gridSpan w:val="2"/>
          </w:tcPr>
          <w:p w14:paraId="7774B6CC" w14:textId="77777777" w:rsidR="00992A24" w:rsidRPr="00DF07B4" w:rsidRDefault="00992A24" w:rsidP="00992A24">
            <w:pPr>
              <w:autoSpaceDE w:val="0"/>
              <w:autoSpaceDN w:val="0"/>
              <w:adjustRightInd w:val="0"/>
              <w:jc w:val="center"/>
              <w:rPr>
                <w:noProof/>
                <w:lang w:val="en-US"/>
              </w:rPr>
            </w:pPr>
          </w:p>
        </w:tc>
        <w:tc>
          <w:tcPr>
            <w:tcW w:w="537" w:type="pct"/>
          </w:tcPr>
          <w:p w14:paraId="5395A30C" w14:textId="77777777" w:rsidR="00992A24" w:rsidRPr="00DF07B4" w:rsidRDefault="00992A24" w:rsidP="00992A24">
            <w:pPr>
              <w:autoSpaceDE w:val="0"/>
              <w:autoSpaceDN w:val="0"/>
              <w:adjustRightInd w:val="0"/>
              <w:jc w:val="center"/>
              <w:rPr>
                <w:noProof/>
              </w:rPr>
            </w:pPr>
          </w:p>
        </w:tc>
        <w:tc>
          <w:tcPr>
            <w:tcW w:w="212" w:type="pct"/>
          </w:tcPr>
          <w:p w14:paraId="2E9CF5C7" w14:textId="77777777" w:rsidR="00992A24" w:rsidRPr="00DF07B4" w:rsidRDefault="00992A24" w:rsidP="00992A24">
            <w:pPr>
              <w:autoSpaceDE w:val="0"/>
              <w:autoSpaceDN w:val="0"/>
              <w:adjustRightInd w:val="0"/>
              <w:jc w:val="center"/>
              <w:rPr>
                <w:noProof/>
              </w:rPr>
            </w:pPr>
          </w:p>
        </w:tc>
        <w:tc>
          <w:tcPr>
            <w:tcW w:w="414" w:type="pct"/>
          </w:tcPr>
          <w:p w14:paraId="276FC3E4" w14:textId="77777777" w:rsidR="00992A24" w:rsidRPr="00DF07B4" w:rsidRDefault="00992A24" w:rsidP="00992A24">
            <w:pPr>
              <w:autoSpaceDE w:val="0"/>
              <w:autoSpaceDN w:val="0"/>
              <w:adjustRightInd w:val="0"/>
              <w:jc w:val="center"/>
              <w:rPr>
                <w:noProof/>
              </w:rPr>
            </w:pPr>
          </w:p>
        </w:tc>
      </w:tr>
      <w:tr w:rsidR="00DF07B4" w:rsidRPr="00DF07B4" w14:paraId="2E1694CA" w14:textId="1B2659F4" w:rsidTr="007579D6">
        <w:trPr>
          <w:trHeight w:val="288"/>
        </w:trPr>
        <w:tc>
          <w:tcPr>
            <w:tcW w:w="190" w:type="pct"/>
            <w:gridSpan w:val="2"/>
            <w:vAlign w:val="center"/>
          </w:tcPr>
          <w:p w14:paraId="10918D0F" w14:textId="4517BD88" w:rsidR="00992A24" w:rsidRPr="00DF07B4" w:rsidRDefault="00992A24" w:rsidP="00992A24">
            <w:pPr>
              <w:autoSpaceDE w:val="0"/>
              <w:autoSpaceDN w:val="0"/>
              <w:adjustRightInd w:val="0"/>
              <w:rPr>
                <w:noProof/>
              </w:rPr>
            </w:pPr>
            <w:r w:rsidRPr="00DF07B4">
              <w:lastRenderedPageBreak/>
              <w:t> </w:t>
            </w:r>
          </w:p>
        </w:tc>
        <w:tc>
          <w:tcPr>
            <w:tcW w:w="1750" w:type="pct"/>
            <w:vAlign w:val="bottom"/>
          </w:tcPr>
          <w:p w14:paraId="3ADD281B" w14:textId="2DA6FB9B" w:rsidR="00992A24" w:rsidRPr="00DF07B4" w:rsidRDefault="00992A24" w:rsidP="00992A24">
            <w:pPr>
              <w:autoSpaceDE w:val="0"/>
              <w:autoSpaceDN w:val="0"/>
              <w:adjustRightInd w:val="0"/>
              <w:rPr>
                <w:noProof/>
                <w:lang w:val="en-US"/>
              </w:rPr>
            </w:pPr>
            <w:r w:rsidRPr="00DF07B4">
              <w:rPr>
                <w:b/>
                <w:bCs/>
              </w:rPr>
              <w:t>RADOVI</w:t>
            </w:r>
          </w:p>
        </w:tc>
        <w:tc>
          <w:tcPr>
            <w:tcW w:w="368" w:type="pct"/>
            <w:vAlign w:val="center"/>
          </w:tcPr>
          <w:p w14:paraId="51585B5D" w14:textId="31D5B0ED" w:rsidR="00992A24" w:rsidRPr="00DF07B4" w:rsidRDefault="00992A24" w:rsidP="00992A24">
            <w:pPr>
              <w:autoSpaceDE w:val="0"/>
              <w:autoSpaceDN w:val="0"/>
              <w:adjustRightInd w:val="0"/>
              <w:jc w:val="center"/>
              <w:rPr>
                <w:noProof/>
                <w:lang w:val="en-US"/>
              </w:rPr>
            </w:pPr>
            <w:r w:rsidRPr="00DF07B4">
              <w:t> </w:t>
            </w:r>
          </w:p>
        </w:tc>
        <w:tc>
          <w:tcPr>
            <w:tcW w:w="393" w:type="pct"/>
            <w:vAlign w:val="bottom"/>
          </w:tcPr>
          <w:p w14:paraId="45B5EA88" w14:textId="58C435D9" w:rsidR="00992A24" w:rsidRPr="00DF07B4" w:rsidRDefault="00992A24" w:rsidP="00992A24">
            <w:pPr>
              <w:autoSpaceDE w:val="0"/>
              <w:autoSpaceDN w:val="0"/>
              <w:adjustRightInd w:val="0"/>
              <w:jc w:val="center"/>
              <w:rPr>
                <w:noProof/>
                <w:lang w:val="en-US"/>
              </w:rPr>
            </w:pPr>
            <w:r w:rsidRPr="00DF07B4">
              <w:t> </w:t>
            </w:r>
          </w:p>
        </w:tc>
        <w:tc>
          <w:tcPr>
            <w:tcW w:w="412" w:type="pct"/>
          </w:tcPr>
          <w:p w14:paraId="6EF344E3" w14:textId="77777777" w:rsidR="00992A24" w:rsidRPr="00DF07B4" w:rsidRDefault="00992A24" w:rsidP="00992A24">
            <w:pPr>
              <w:autoSpaceDE w:val="0"/>
              <w:autoSpaceDN w:val="0"/>
              <w:adjustRightInd w:val="0"/>
              <w:jc w:val="center"/>
              <w:rPr>
                <w:noProof/>
                <w:lang w:val="en-US"/>
              </w:rPr>
            </w:pPr>
          </w:p>
        </w:tc>
        <w:tc>
          <w:tcPr>
            <w:tcW w:w="412" w:type="pct"/>
          </w:tcPr>
          <w:p w14:paraId="05A69E5F" w14:textId="77777777" w:rsidR="00992A24" w:rsidRPr="00DF07B4" w:rsidRDefault="00992A24" w:rsidP="00992A24">
            <w:pPr>
              <w:autoSpaceDE w:val="0"/>
              <w:autoSpaceDN w:val="0"/>
              <w:adjustRightInd w:val="0"/>
              <w:jc w:val="center"/>
              <w:rPr>
                <w:noProof/>
                <w:lang w:val="en-US"/>
              </w:rPr>
            </w:pPr>
          </w:p>
        </w:tc>
        <w:tc>
          <w:tcPr>
            <w:tcW w:w="312" w:type="pct"/>
            <w:gridSpan w:val="2"/>
          </w:tcPr>
          <w:p w14:paraId="6416572F" w14:textId="77777777" w:rsidR="00992A24" w:rsidRPr="00DF07B4" w:rsidRDefault="00992A24" w:rsidP="00992A24">
            <w:pPr>
              <w:autoSpaceDE w:val="0"/>
              <w:autoSpaceDN w:val="0"/>
              <w:adjustRightInd w:val="0"/>
              <w:jc w:val="center"/>
              <w:rPr>
                <w:noProof/>
                <w:lang w:val="en-US"/>
              </w:rPr>
            </w:pPr>
          </w:p>
        </w:tc>
        <w:tc>
          <w:tcPr>
            <w:tcW w:w="537" w:type="pct"/>
          </w:tcPr>
          <w:p w14:paraId="481B9A83" w14:textId="77777777" w:rsidR="00992A24" w:rsidRPr="00DF07B4" w:rsidRDefault="00992A24" w:rsidP="00992A24">
            <w:pPr>
              <w:autoSpaceDE w:val="0"/>
              <w:autoSpaceDN w:val="0"/>
              <w:adjustRightInd w:val="0"/>
              <w:jc w:val="center"/>
              <w:rPr>
                <w:noProof/>
              </w:rPr>
            </w:pPr>
          </w:p>
        </w:tc>
        <w:tc>
          <w:tcPr>
            <w:tcW w:w="212" w:type="pct"/>
          </w:tcPr>
          <w:p w14:paraId="660377C4" w14:textId="77777777" w:rsidR="00992A24" w:rsidRPr="00DF07B4" w:rsidRDefault="00992A24" w:rsidP="00992A24">
            <w:pPr>
              <w:autoSpaceDE w:val="0"/>
              <w:autoSpaceDN w:val="0"/>
              <w:adjustRightInd w:val="0"/>
              <w:jc w:val="center"/>
              <w:rPr>
                <w:noProof/>
              </w:rPr>
            </w:pPr>
          </w:p>
        </w:tc>
        <w:tc>
          <w:tcPr>
            <w:tcW w:w="414" w:type="pct"/>
          </w:tcPr>
          <w:p w14:paraId="6C114639" w14:textId="77777777" w:rsidR="00992A24" w:rsidRPr="00DF07B4" w:rsidRDefault="00992A24" w:rsidP="00992A24">
            <w:pPr>
              <w:autoSpaceDE w:val="0"/>
              <w:autoSpaceDN w:val="0"/>
              <w:adjustRightInd w:val="0"/>
              <w:jc w:val="center"/>
              <w:rPr>
                <w:noProof/>
              </w:rPr>
            </w:pPr>
          </w:p>
        </w:tc>
      </w:tr>
      <w:tr w:rsidR="00DF07B4" w:rsidRPr="00DF07B4" w14:paraId="422E4408" w14:textId="54869E12" w:rsidTr="007579D6">
        <w:trPr>
          <w:trHeight w:val="288"/>
        </w:trPr>
        <w:tc>
          <w:tcPr>
            <w:tcW w:w="190" w:type="pct"/>
            <w:gridSpan w:val="2"/>
            <w:vAlign w:val="center"/>
          </w:tcPr>
          <w:p w14:paraId="3356C327" w14:textId="4FC14FC6" w:rsidR="00992A24" w:rsidRPr="00DF07B4" w:rsidRDefault="00992A24" w:rsidP="00992A24">
            <w:pPr>
              <w:autoSpaceDE w:val="0"/>
              <w:autoSpaceDN w:val="0"/>
              <w:adjustRightInd w:val="0"/>
              <w:rPr>
                <w:noProof/>
              </w:rPr>
            </w:pPr>
            <w:r w:rsidRPr="00DF07B4">
              <w:t>23</w:t>
            </w:r>
          </w:p>
        </w:tc>
        <w:tc>
          <w:tcPr>
            <w:tcW w:w="1750" w:type="pct"/>
            <w:vAlign w:val="bottom"/>
          </w:tcPr>
          <w:p w14:paraId="22898ABC" w14:textId="138E0B8C" w:rsidR="00992A24" w:rsidRPr="00DF07B4" w:rsidRDefault="00992A24" w:rsidP="00992A24">
            <w:pPr>
              <w:autoSpaceDE w:val="0"/>
              <w:autoSpaceDN w:val="0"/>
              <w:adjustRightInd w:val="0"/>
              <w:rPr>
                <w:noProof/>
                <w:lang w:val="en-US"/>
              </w:rPr>
            </w:pPr>
            <w:r w:rsidRPr="00DF07B4">
              <w:t>Bušenje rupa u zidovima i pločama</w:t>
            </w:r>
          </w:p>
        </w:tc>
        <w:tc>
          <w:tcPr>
            <w:tcW w:w="368" w:type="pct"/>
            <w:vAlign w:val="center"/>
          </w:tcPr>
          <w:p w14:paraId="119C006D" w14:textId="65C3B769"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28C91CEE" w14:textId="222D5190" w:rsidR="00992A24" w:rsidRPr="00DF07B4" w:rsidRDefault="00992A24" w:rsidP="00992A24">
            <w:pPr>
              <w:autoSpaceDE w:val="0"/>
              <w:autoSpaceDN w:val="0"/>
              <w:adjustRightInd w:val="0"/>
              <w:jc w:val="center"/>
              <w:rPr>
                <w:noProof/>
                <w:lang w:val="en-US"/>
              </w:rPr>
            </w:pPr>
            <w:r w:rsidRPr="00DF07B4">
              <w:t>20</w:t>
            </w:r>
          </w:p>
        </w:tc>
        <w:tc>
          <w:tcPr>
            <w:tcW w:w="412" w:type="pct"/>
          </w:tcPr>
          <w:p w14:paraId="4667AD4E" w14:textId="77777777" w:rsidR="00992A24" w:rsidRPr="00DF07B4" w:rsidRDefault="00992A24" w:rsidP="00992A24">
            <w:pPr>
              <w:autoSpaceDE w:val="0"/>
              <w:autoSpaceDN w:val="0"/>
              <w:adjustRightInd w:val="0"/>
              <w:jc w:val="center"/>
              <w:rPr>
                <w:noProof/>
                <w:lang w:val="en-US"/>
              </w:rPr>
            </w:pPr>
          </w:p>
        </w:tc>
        <w:tc>
          <w:tcPr>
            <w:tcW w:w="412" w:type="pct"/>
          </w:tcPr>
          <w:p w14:paraId="127050D2" w14:textId="77777777" w:rsidR="00992A24" w:rsidRPr="00DF07B4" w:rsidRDefault="00992A24" w:rsidP="00992A24">
            <w:pPr>
              <w:autoSpaceDE w:val="0"/>
              <w:autoSpaceDN w:val="0"/>
              <w:adjustRightInd w:val="0"/>
              <w:jc w:val="center"/>
              <w:rPr>
                <w:noProof/>
                <w:lang w:val="en-US"/>
              </w:rPr>
            </w:pPr>
          </w:p>
        </w:tc>
        <w:tc>
          <w:tcPr>
            <w:tcW w:w="312" w:type="pct"/>
            <w:gridSpan w:val="2"/>
          </w:tcPr>
          <w:p w14:paraId="79D946B3" w14:textId="77777777" w:rsidR="00992A24" w:rsidRPr="00DF07B4" w:rsidRDefault="00992A24" w:rsidP="00992A24">
            <w:pPr>
              <w:autoSpaceDE w:val="0"/>
              <w:autoSpaceDN w:val="0"/>
              <w:adjustRightInd w:val="0"/>
              <w:jc w:val="center"/>
              <w:rPr>
                <w:noProof/>
                <w:lang w:val="en-US"/>
              </w:rPr>
            </w:pPr>
          </w:p>
        </w:tc>
        <w:tc>
          <w:tcPr>
            <w:tcW w:w="537" w:type="pct"/>
          </w:tcPr>
          <w:p w14:paraId="1F7A4CFF" w14:textId="77777777" w:rsidR="00992A24" w:rsidRPr="00DF07B4" w:rsidRDefault="00992A24" w:rsidP="00992A24">
            <w:pPr>
              <w:autoSpaceDE w:val="0"/>
              <w:autoSpaceDN w:val="0"/>
              <w:adjustRightInd w:val="0"/>
              <w:jc w:val="center"/>
              <w:rPr>
                <w:noProof/>
              </w:rPr>
            </w:pPr>
          </w:p>
        </w:tc>
        <w:tc>
          <w:tcPr>
            <w:tcW w:w="212" w:type="pct"/>
          </w:tcPr>
          <w:p w14:paraId="31E891CD" w14:textId="77777777" w:rsidR="00992A24" w:rsidRPr="00DF07B4" w:rsidRDefault="00992A24" w:rsidP="00992A24">
            <w:pPr>
              <w:autoSpaceDE w:val="0"/>
              <w:autoSpaceDN w:val="0"/>
              <w:adjustRightInd w:val="0"/>
              <w:jc w:val="center"/>
              <w:rPr>
                <w:noProof/>
              </w:rPr>
            </w:pPr>
          </w:p>
        </w:tc>
        <w:tc>
          <w:tcPr>
            <w:tcW w:w="414" w:type="pct"/>
          </w:tcPr>
          <w:p w14:paraId="75DCF57F" w14:textId="77777777" w:rsidR="00992A24" w:rsidRPr="00DF07B4" w:rsidRDefault="00992A24" w:rsidP="00992A24">
            <w:pPr>
              <w:autoSpaceDE w:val="0"/>
              <w:autoSpaceDN w:val="0"/>
              <w:adjustRightInd w:val="0"/>
              <w:jc w:val="center"/>
              <w:rPr>
                <w:noProof/>
              </w:rPr>
            </w:pPr>
          </w:p>
        </w:tc>
      </w:tr>
      <w:tr w:rsidR="00DF07B4" w:rsidRPr="00DF07B4" w14:paraId="583C601A" w14:textId="5F7CD4F2" w:rsidTr="007579D6">
        <w:trPr>
          <w:trHeight w:val="288"/>
        </w:trPr>
        <w:tc>
          <w:tcPr>
            <w:tcW w:w="190" w:type="pct"/>
            <w:gridSpan w:val="2"/>
            <w:vAlign w:val="center"/>
          </w:tcPr>
          <w:p w14:paraId="03F4C997" w14:textId="4A560F58" w:rsidR="00992A24" w:rsidRPr="00DF07B4" w:rsidRDefault="00992A24" w:rsidP="00992A24">
            <w:pPr>
              <w:autoSpaceDE w:val="0"/>
              <w:autoSpaceDN w:val="0"/>
              <w:adjustRightInd w:val="0"/>
              <w:rPr>
                <w:noProof/>
              </w:rPr>
            </w:pPr>
            <w:r w:rsidRPr="00DF07B4">
              <w:t>24</w:t>
            </w:r>
          </w:p>
        </w:tc>
        <w:tc>
          <w:tcPr>
            <w:tcW w:w="1750" w:type="pct"/>
            <w:vAlign w:val="bottom"/>
          </w:tcPr>
          <w:p w14:paraId="60E661CC" w14:textId="66C47814" w:rsidR="00992A24" w:rsidRPr="00DF07B4" w:rsidRDefault="00992A24" w:rsidP="00992A24">
            <w:pPr>
              <w:autoSpaceDE w:val="0"/>
              <w:autoSpaceDN w:val="0"/>
              <w:adjustRightInd w:val="0"/>
              <w:rPr>
                <w:noProof/>
                <w:lang w:val="en-US"/>
              </w:rPr>
            </w:pPr>
            <w:r w:rsidRPr="00DF07B4">
              <w:t>Postavljanje POK kanala</w:t>
            </w:r>
          </w:p>
        </w:tc>
        <w:tc>
          <w:tcPr>
            <w:tcW w:w="368" w:type="pct"/>
            <w:vAlign w:val="center"/>
          </w:tcPr>
          <w:p w14:paraId="0142B4F1" w14:textId="125E0264"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77242F41" w14:textId="6571A7FC" w:rsidR="00992A24" w:rsidRPr="00DF07B4" w:rsidRDefault="00992A24" w:rsidP="00992A24">
            <w:pPr>
              <w:autoSpaceDE w:val="0"/>
              <w:autoSpaceDN w:val="0"/>
              <w:adjustRightInd w:val="0"/>
              <w:jc w:val="center"/>
              <w:rPr>
                <w:noProof/>
                <w:lang w:val="en-US"/>
              </w:rPr>
            </w:pPr>
            <w:r w:rsidRPr="00DF07B4">
              <w:t>110</w:t>
            </w:r>
          </w:p>
        </w:tc>
        <w:tc>
          <w:tcPr>
            <w:tcW w:w="412" w:type="pct"/>
          </w:tcPr>
          <w:p w14:paraId="4235C92D" w14:textId="77777777" w:rsidR="00992A24" w:rsidRPr="00DF07B4" w:rsidRDefault="00992A24" w:rsidP="00992A24">
            <w:pPr>
              <w:autoSpaceDE w:val="0"/>
              <w:autoSpaceDN w:val="0"/>
              <w:adjustRightInd w:val="0"/>
              <w:jc w:val="center"/>
              <w:rPr>
                <w:noProof/>
                <w:lang w:val="en-US"/>
              </w:rPr>
            </w:pPr>
          </w:p>
        </w:tc>
        <w:tc>
          <w:tcPr>
            <w:tcW w:w="412" w:type="pct"/>
          </w:tcPr>
          <w:p w14:paraId="24738C68" w14:textId="77777777" w:rsidR="00992A24" w:rsidRPr="00DF07B4" w:rsidRDefault="00992A24" w:rsidP="00992A24">
            <w:pPr>
              <w:autoSpaceDE w:val="0"/>
              <w:autoSpaceDN w:val="0"/>
              <w:adjustRightInd w:val="0"/>
              <w:jc w:val="center"/>
              <w:rPr>
                <w:noProof/>
                <w:lang w:val="en-US"/>
              </w:rPr>
            </w:pPr>
          </w:p>
        </w:tc>
        <w:tc>
          <w:tcPr>
            <w:tcW w:w="312" w:type="pct"/>
            <w:gridSpan w:val="2"/>
          </w:tcPr>
          <w:p w14:paraId="7FDE2913" w14:textId="77777777" w:rsidR="00992A24" w:rsidRPr="00DF07B4" w:rsidRDefault="00992A24" w:rsidP="00992A24">
            <w:pPr>
              <w:autoSpaceDE w:val="0"/>
              <w:autoSpaceDN w:val="0"/>
              <w:adjustRightInd w:val="0"/>
              <w:jc w:val="center"/>
              <w:rPr>
                <w:noProof/>
                <w:lang w:val="en-US"/>
              </w:rPr>
            </w:pPr>
          </w:p>
        </w:tc>
        <w:tc>
          <w:tcPr>
            <w:tcW w:w="537" w:type="pct"/>
          </w:tcPr>
          <w:p w14:paraId="08DAC00E" w14:textId="77777777" w:rsidR="00992A24" w:rsidRPr="00DF07B4" w:rsidRDefault="00992A24" w:rsidP="00992A24">
            <w:pPr>
              <w:autoSpaceDE w:val="0"/>
              <w:autoSpaceDN w:val="0"/>
              <w:adjustRightInd w:val="0"/>
              <w:jc w:val="center"/>
              <w:rPr>
                <w:noProof/>
              </w:rPr>
            </w:pPr>
          </w:p>
        </w:tc>
        <w:tc>
          <w:tcPr>
            <w:tcW w:w="212" w:type="pct"/>
          </w:tcPr>
          <w:p w14:paraId="4B06A031" w14:textId="77777777" w:rsidR="00992A24" w:rsidRPr="00DF07B4" w:rsidRDefault="00992A24" w:rsidP="00992A24">
            <w:pPr>
              <w:autoSpaceDE w:val="0"/>
              <w:autoSpaceDN w:val="0"/>
              <w:adjustRightInd w:val="0"/>
              <w:jc w:val="center"/>
              <w:rPr>
                <w:noProof/>
              </w:rPr>
            </w:pPr>
          </w:p>
        </w:tc>
        <w:tc>
          <w:tcPr>
            <w:tcW w:w="414" w:type="pct"/>
          </w:tcPr>
          <w:p w14:paraId="2B673615" w14:textId="77777777" w:rsidR="00992A24" w:rsidRPr="00DF07B4" w:rsidRDefault="00992A24" w:rsidP="00992A24">
            <w:pPr>
              <w:autoSpaceDE w:val="0"/>
              <w:autoSpaceDN w:val="0"/>
              <w:adjustRightInd w:val="0"/>
              <w:jc w:val="center"/>
              <w:rPr>
                <w:noProof/>
              </w:rPr>
            </w:pPr>
          </w:p>
        </w:tc>
      </w:tr>
      <w:tr w:rsidR="00DF07B4" w:rsidRPr="00DF07B4" w14:paraId="11F58D5E" w14:textId="159BE65B" w:rsidTr="007579D6">
        <w:trPr>
          <w:trHeight w:val="288"/>
        </w:trPr>
        <w:tc>
          <w:tcPr>
            <w:tcW w:w="190" w:type="pct"/>
            <w:gridSpan w:val="2"/>
            <w:vAlign w:val="center"/>
          </w:tcPr>
          <w:p w14:paraId="1F3F994B" w14:textId="28568400" w:rsidR="00992A24" w:rsidRPr="00DF07B4" w:rsidRDefault="00992A24" w:rsidP="00992A24">
            <w:pPr>
              <w:autoSpaceDE w:val="0"/>
              <w:autoSpaceDN w:val="0"/>
              <w:adjustRightInd w:val="0"/>
              <w:rPr>
                <w:noProof/>
              </w:rPr>
            </w:pPr>
            <w:r w:rsidRPr="00DF07B4">
              <w:t>25</w:t>
            </w:r>
          </w:p>
        </w:tc>
        <w:tc>
          <w:tcPr>
            <w:tcW w:w="1750" w:type="pct"/>
            <w:vAlign w:val="bottom"/>
          </w:tcPr>
          <w:p w14:paraId="65E88F89" w14:textId="5A872FC8" w:rsidR="00992A24" w:rsidRPr="00DF07B4" w:rsidRDefault="00992A24" w:rsidP="00992A24">
            <w:pPr>
              <w:autoSpaceDE w:val="0"/>
              <w:autoSpaceDN w:val="0"/>
              <w:adjustRightInd w:val="0"/>
              <w:rPr>
                <w:noProof/>
                <w:lang w:val="en-US"/>
              </w:rPr>
            </w:pPr>
            <w:r w:rsidRPr="00DF07B4">
              <w:t>Polaganje UTP kabla</w:t>
            </w:r>
          </w:p>
        </w:tc>
        <w:tc>
          <w:tcPr>
            <w:tcW w:w="368" w:type="pct"/>
            <w:vAlign w:val="center"/>
          </w:tcPr>
          <w:p w14:paraId="25D76AF0" w14:textId="49D3323D"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542E4FCE" w14:textId="640D759B" w:rsidR="00992A24" w:rsidRPr="00DF07B4" w:rsidRDefault="00992A24" w:rsidP="00992A24">
            <w:pPr>
              <w:autoSpaceDE w:val="0"/>
              <w:autoSpaceDN w:val="0"/>
              <w:adjustRightInd w:val="0"/>
              <w:jc w:val="center"/>
              <w:rPr>
                <w:noProof/>
                <w:lang w:val="en-US"/>
              </w:rPr>
            </w:pPr>
            <w:r w:rsidRPr="00DF07B4">
              <w:t>2000</w:t>
            </w:r>
          </w:p>
        </w:tc>
        <w:tc>
          <w:tcPr>
            <w:tcW w:w="412" w:type="pct"/>
          </w:tcPr>
          <w:p w14:paraId="0FB86AC7" w14:textId="77777777" w:rsidR="00992A24" w:rsidRPr="00DF07B4" w:rsidRDefault="00992A24" w:rsidP="00992A24">
            <w:pPr>
              <w:autoSpaceDE w:val="0"/>
              <w:autoSpaceDN w:val="0"/>
              <w:adjustRightInd w:val="0"/>
              <w:jc w:val="center"/>
              <w:rPr>
                <w:noProof/>
                <w:lang w:val="en-US"/>
              </w:rPr>
            </w:pPr>
          </w:p>
        </w:tc>
        <w:tc>
          <w:tcPr>
            <w:tcW w:w="412" w:type="pct"/>
          </w:tcPr>
          <w:p w14:paraId="30E51F13" w14:textId="77777777" w:rsidR="00992A24" w:rsidRPr="00DF07B4" w:rsidRDefault="00992A24" w:rsidP="00992A24">
            <w:pPr>
              <w:autoSpaceDE w:val="0"/>
              <w:autoSpaceDN w:val="0"/>
              <w:adjustRightInd w:val="0"/>
              <w:jc w:val="center"/>
              <w:rPr>
                <w:noProof/>
                <w:lang w:val="en-US"/>
              </w:rPr>
            </w:pPr>
          </w:p>
        </w:tc>
        <w:tc>
          <w:tcPr>
            <w:tcW w:w="312" w:type="pct"/>
            <w:gridSpan w:val="2"/>
          </w:tcPr>
          <w:p w14:paraId="60E5DA04" w14:textId="77777777" w:rsidR="00992A24" w:rsidRPr="00DF07B4" w:rsidRDefault="00992A24" w:rsidP="00992A24">
            <w:pPr>
              <w:autoSpaceDE w:val="0"/>
              <w:autoSpaceDN w:val="0"/>
              <w:adjustRightInd w:val="0"/>
              <w:jc w:val="center"/>
              <w:rPr>
                <w:noProof/>
                <w:lang w:val="en-US"/>
              </w:rPr>
            </w:pPr>
          </w:p>
        </w:tc>
        <w:tc>
          <w:tcPr>
            <w:tcW w:w="537" w:type="pct"/>
          </w:tcPr>
          <w:p w14:paraId="6CE9BB8B" w14:textId="77777777" w:rsidR="00992A24" w:rsidRPr="00DF07B4" w:rsidRDefault="00992A24" w:rsidP="00992A24">
            <w:pPr>
              <w:autoSpaceDE w:val="0"/>
              <w:autoSpaceDN w:val="0"/>
              <w:adjustRightInd w:val="0"/>
              <w:jc w:val="center"/>
              <w:rPr>
                <w:noProof/>
              </w:rPr>
            </w:pPr>
          </w:p>
        </w:tc>
        <w:tc>
          <w:tcPr>
            <w:tcW w:w="212" w:type="pct"/>
          </w:tcPr>
          <w:p w14:paraId="5DCCB982" w14:textId="77777777" w:rsidR="00992A24" w:rsidRPr="00DF07B4" w:rsidRDefault="00992A24" w:rsidP="00992A24">
            <w:pPr>
              <w:autoSpaceDE w:val="0"/>
              <w:autoSpaceDN w:val="0"/>
              <w:adjustRightInd w:val="0"/>
              <w:jc w:val="center"/>
              <w:rPr>
                <w:noProof/>
              </w:rPr>
            </w:pPr>
          </w:p>
        </w:tc>
        <w:tc>
          <w:tcPr>
            <w:tcW w:w="414" w:type="pct"/>
          </w:tcPr>
          <w:p w14:paraId="5C2F2A20" w14:textId="77777777" w:rsidR="00992A24" w:rsidRPr="00DF07B4" w:rsidRDefault="00992A24" w:rsidP="00992A24">
            <w:pPr>
              <w:autoSpaceDE w:val="0"/>
              <w:autoSpaceDN w:val="0"/>
              <w:adjustRightInd w:val="0"/>
              <w:jc w:val="center"/>
              <w:rPr>
                <w:noProof/>
              </w:rPr>
            </w:pPr>
          </w:p>
        </w:tc>
      </w:tr>
      <w:tr w:rsidR="00DF07B4" w:rsidRPr="00DF07B4" w14:paraId="7CFA5718" w14:textId="06C32C69" w:rsidTr="007579D6">
        <w:trPr>
          <w:trHeight w:val="288"/>
        </w:trPr>
        <w:tc>
          <w:tcPr>
            <w:tcW w:w="190" w:type="pct"/>
            <w:gridSpan w:val="2"/>
            <w:vAlign w:val="center"/>
          </w:tcPr>
          <w:p w14:paraId="143CFA29" w14:textId="1C3157CE" w:rsidR="00992A24" w:rsidRPr="00DF07B4" w:rsidRDefault="00992A24" w:rsidP="00992A24">
            <w:pPr>
              <w:autoSpaceDE w:val="0"/>
              <w:autoSpaceDN w:val="0"/>
              <w:adjustRightInd w:val="0"/>
              <w:rPr>
                <w:noProof/>
              </w:rPr>
            </w:pPr>
            <w:r w:rsidRPr="00DF07B4">
              <w:t>26</w:t>
            </w:r>
          </w:p>
        </w:tc>
        <w:tc>
          <w:tcPr>
            <w:tcW w:w="1750" w:type="pct"/>
            <w:vAlign w:val="bottom"/>
          </w:tcPr>
          <w:p w14:paraId="0255B46A" w14:textId="6D378936" w:rsidR="00992A24" w:rsidRPr="00DF07B4" w:rsidRDefault="00992A24" w:rsidP="00992A24">
            <w:pPr>
              <w:autoSpaceDE w:val="0"/>
              <w:autoSpaceDN w:val="0"/>
              <w:adjustRightInd w:val="0"/>
              <w:rPr>
                <w:noProof/>
                <w:lang w:val="en-US"/>
              </w:rPr>
            </w:pPr>
            <w:r w:rsidRPr="00DF07B4">
              <w:t>Polaganje telefonskog kabla</w:t>
            </w:r>
          </w:p>
        </w:tc>
        <w:tc>
          <w:tcPr>
            <w:tcW w:w="368" w:type="pct"/>
            <w:vAlign w:val="center"/>
          </w:tcPr>
          <w:p w14:paraId="2CF6FEDB" w14:textId="08E88E18" w:rsidR="00992A24" w:rsidRPr="00DF07B4" w:rsidRDefault="00992A24" w:rsidP="00992A24">
            <w:pPr>
              <w:autoSpaceDE w:val="0"/>
              <w:autoSpaceDN w:val="0"/>
              <w:adjustRightInd w:val="0"/>
              <w:jc w:val="center"/>
              <w:rPr>
                <w:noProof/>
                <w:lang w:val="en-US"/>
              </w:rPr>
            </w:pPr>
            <w:r w:rsidRPr="00DF07B4">
              <w:t>m</w:t>
            </w:r>
          </w:p>
        </w:tc>
        <w:tc>
          <w:tcPr>
            <w:tcW w:w="393" w:type="pct"/>
            <w:vAlign w:val="bottom"/>
          </w:tcPr>
          <w:p w14:paraId="1A9BE1D1" w14:textId="7D92BFE0" w:rsidR="00992A24" w:rsidRPr="00DF07B4" w:rsidRDefault="00992A24" w:rsidP="00992A24">
            <w:pPr>
              <w:autoSpaceDE w:val="0"/>
              <w:autoSpaceDN w:val="0"/>
              <w:adjustRightInd w:val="0"/>
              <w:jc w:val="center"/>
              <w:rPr>
                <w:noProof/>
                <w:lang w:val="en-US"/>
              </w:rPr>
            </w:pPr>
            <w:r w:rsidRPr="00DF07B4">
              <w:t>15</w:t>
            </w:r>
          </w:p>
        </w:tc>
        <w:tc>
          <w:tcPr>
            <w:tcW w:w="412" w:type="pct"/>
          </w:tcPr>
          <w:p w14:paraId="6932D9A1" w14:textId="77777777" w:rsidR="00992A24" w:rsidRPr="00DF07B4" w:rsidRDefault="00992A24" w:rsidP="00992A24">
            <w:pPr>
              <w:autoSpaceDE w:val="0"/>
              <w:autoSpaceDN w:val="0"/>
              <w:adjustRightInd w:val="0"/>
              <w:jc w:val="center"/>
              <w:rPr>
                <w:noProof/>
                <w:lang w:val="en-US"/>
              </w:rPr>
            </w:pPr>
          </w:p>
        </w:tc>
        <w:tc>
          <w:tcPr>
            <w:tcW w:w="412" w:type="pct"/>
          </w:tcPr>
          <w:p w14:paraId="5ED3D2FF" w14:textId="77777777" w:rsidR="00992A24" w:rsidRPr="00DF07B4" w:rsidRDefault="00992A24" w:rsidP="00992A24">
            <w:pPr>
              <w:autoSpaceDE w:val="0"/>
              <w:autoSpaceDN w:val="0"/>
              <w:adjustRightInd w:val="0"/>
              <w:jc w:val="center"/>
              <w:rPr>
                <w:noProof/>
                <w:lang w:val="en-US"/>
              </w:rPr>
            </w:pPr>
          </w:p>
        </w:tc>
        <w:tc>
          <w:tcPr>
            <w:tcW w:w="312" w:type="pct"/>
            <w:gridSpan w:val="2"/>
          </w:tcPr>
          <w:p w14:paraId="7F5274D9" w14:textId="77777777" w:rsidR="00992A24" w:rsidRPr="00DF07B4" w:rsidRDefault="00992A24" w:rsidP="00992A24">
            <w:pPr>
              <w:autoSpaceDE w:val="0"/>
              <w:autoSpaceDN w:val="0"/>
              <w:adjustRightInd w:val="0"/>
              <w:jc w:val="center"/>
              <w:rPr>
                <w:noProof/>
                <w:lang w:val="en-US"/>
              </w:rPr>
            </w:pPr>
          </w:p>
        </w:tc>
        <w:tc>
          <w:tcPr>
            <w:tcW w:w="537" w:type="pct"/>
          </w:tcPr>
          <w:p w14:paraId="19599E79" w14:textId="77777777" w:rsidR="00992A24" w:rsidRPr="00DF07B4" w:rsidRDefault="00992A24" w:rsidP="00992A24">
            <w:pPr>
              <w:autoSpaceDE w:val="0"/>
              <w:autoSpaceDN w:val="0"/>
              <w:adjustRightInd w:val="0"/>
              <w:jc w:val="center"/>
              <w:rPr>
                <w:noProof/>
              </w:rPr>
            </w:pPr>
          </w:p>
        </w:tc>
        <w:tc>
          <w:tcPr>
            <w:tcW w:w="212" w:type="pct"/>
          </w:tcPr>
          <w:p w14:paraId="1E214254" w14:textId="77777777" w:rsidR="00992A24" w:rsidRPr="00DF07B4" w:rsidRDefault="00992A24" w:rsidP="00992A24">
            <w:pPr>
              <w:autoSpaceDE w:val="0"/>
              <w:autoSpaceDN w:val="0"/>
              <w:adjustRightInd w:val="0"/>
              <w:jc w:val="center"/>
              <w:rPr>
                <w:noProof/>
              </w:rPr>
            </w:pPr>
          </w:p>
        </w:tc>
        <w:tc>
          <w:tcPr>
            <w:tcW w:w="414" w:type="pct"/>
          </w:tcPr>
          <w:p w14:paraId="186E6DA3" w14:textId="77777777" w:rsidR="00992A24" w:rsidRPr="00DF07B4" w:rsidRDefault="00992A24" w:rsidP="00992A24">
            <w:pPr>
              <w:autoSpaceDE w:val="0"/>
              <w:autoSpaceDN w:val="0"/>
              <w:adjustRightInd w:val="0"/>
              <w:jc w:val="center"/>
              <w:rPr>
                <w:noProof/>
              </w:rPr>
            </w:pPr>
          </w:p>
        </w:tc>
      </w:tr>
      <w:tr w:rsidR="00DF07B4" w:rsidRPr="00DF07B4" w14:paraId="4325D661" w14:textId="686A3BE5" w:rsidTr="007579D6">
        <w:trPr>
          <w:trHeight w:val="288"/>
        </w:trPr>
        <w:tc>
          <w:tcPr>
            <w:tcW w:w="190" w:type="pct"/>
            <w:gridSpan w:val="2"/>
            <w:vAlign w:val="center"/>
          </w:tcPr>
          <w:p w14:paraId="2AEC37F8" w14:textId="532DD657" w:rsidR="00992A24" w:rsidRPr="00DF07B4" w:rsidRDefault="00992A24" w:rsidP="00992A24">
            <w:pPr>
              <w:autoSpaceDE w:val="0"/>
              <w:autoSpaceDN w:val="0"/>
              <w:adjustRightInd w:val="0"/>
              <w:rPr>
                <w:noProof/>
              </w:rPr>
            </w:pPr>
            <w:r w:rsidRPr="00DF07B4">
              <w:t>27</w:t>
            </w:r>
          </w:p>
        </w:tc>
        <w:tc>
          <w:tcPr>
            <w:tcW w:w="1750" w:type="pct"/>
            <w:vAlign w:val="bottom"/>
          </w:tcPr>
          <w:p w14:paraId="432BEF7F" w14:textId="1AC81FE0"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368" w:type="pct"/>
            <w:vAlign w:val="center"/>
          </w:tcPr>
          <w:p w14:paraId="078FC324" w14:textId="4444D7C2" w:rsidR="00992A24" w:rsidRPr="00DF07B4" w:rsidRDefault="00992A24" w:rsidP="00992A24">
            <w:pPr>
              <w:autoSpaceDE w:val="0"/>
              <w:autoSpaceDN w:val="0"/>
              <w:adjustRightInd w:val="0"/>
              <w:jc w:val="center"/>
              <w:rPr>
                <w:noProof/>
                <w:lang w:val="en-US"/>
              </w:rPr>
            </w:pPr>
            <w:r w:rsidRPr="00DF07B4">
              <w:t>parici</w:t>
            </w:r>
          </w:p>
        </w:tc>
        <w:tc>
          <w:tcPr>
            <w:tcW w:w="393" w:type="pct"/>
            <w:vAlign w:val="bottom"/>
          </w:tcPr>
          <w:p w14:paraId="313DF40D" w14:textId="084BBE4A" w:rsidR="00992A24" w:rsidRPr="00DF07B4" w:rsidRDefault="00992A24" w:rsidP="00992A24">
            <w:pPr>
              <w:autoSpaceDE w:val="0"/>
              <w:autoSpaceDN w:val="0"/>
              <w:adjustRightInd w:val="0"/>
              <w:jc w:val="center"/>
              <w:rPr>
                <w:noProof/>
                <w:lang w:val="en-US"/>
              </w:rPr>
            </w:pPr>
            <w:r w:rsidRPr="00DF07B4">
              <w:t>50</w:t>
            </w:r>
          </w:p>
        </w:tc>
        <w:tc>
          <w:tcPr>
            <w:tcW w:w="412" w:type="pct"/>
          </w:tcPr>
          <w:p w14:paraId="30C86480" w14:textId="77777777" w:rsidR="00992A24" w:rsidRPr="00DF07B4" w:rsidRDefault="00992A24" w:rsidP="00992A24">
            <w:pPr>
              <w:autoSpaceDE w:val="0"/>
              <w:autoSpaceDN w:val="0"/>
              <w:adjustRightInd w:val="0"/>
              <w:jc w:val="center"/>
              <w:rPr>
                <w:noProof/>
                <w:lang w:val="en-US"/>
              </w:rPr>
            </w:pPr>
          </w:p>
        </w:tc>
        <w:tc>
          <w:tcPr>
            <w:tcW w:w="412" w:type="pct"/>
          </w:tcPr>
          <w:p w14:paraId="12C44ACF" w14:textId="77777777" w:rsidR="00992A24" w:rsidRPr="00DF07B4" w:rsidRDefault="00992A24" w:rsidP="00992A24">
            <w:pPr>
              <w:autoSpaceDE w:val="0"/>
              <w:autoSpaceDN w:val="0"/>
              <w:adjustRightInd w:val="0"/>
              <w:jc w:val="center"/>
              <w:rPr>
                <w:noProof/>
                <w:lang w:val="en-US"/>
              </w:rPr>
            </w:pPr>
          </w:p>
        </w:tc>
        <w:tc>
          <w:tcPr>
            <w:tcW w:w="312" w:type="pct"/>
            <w:gridSpan w:val="2"/>
          </w:tcPr>
          <w:p w14:paraId="0F76A58B" w14:textId="77777777" w:rsidR="00992A24" w:rsidRPr="00DF07B4" w:rsidRDefault="00992A24" w:rsidP="00992A24">
            <w:pPr>
              <w:autoSpaceDE w:val="0"/>
              <w:autoSpaceDN w:val="0"/>
              <w:adjustRightInd w:val="0"/>
              <w:jc w:val="center"/>
              <w:rPr>
                <w:noProof/>
                <w:lang w:val="en-US"/>
              </w:rPr>
            </w:pPr>
          </w:p>
        </w:tc>
        <w:tc>
          <w:tcPr>
            <w:tcW w:w="537" w:type="pct"/>
          </w:tcPr>
          <w:p w14:paraId="55B97DC4" w14:textId="77777777" w:rsidR="00992A24" w:rsidRPr="00DF07B4" w:rsidRDefault="00992A24" w:rsidP="00992A24">
            <w:pPr>
              <w:autoSpaceDE w:val="0"/>
              <w:autoSpaceDN w:val="0"/>
              <w:adjustRightInd w:val="0"/>
              <w:jc w:val="center"/>
              <w:rPr>
                <w:noProof/>
              </w:rPr>
            </w:pPr>
          </w:p>
        </w:tc>
        <w:tc>
          <w:tcPr>
            <w:tcW w:w="212" w:type="pct"/>
          </w:tcPr>
          <w:p w14:paraId="481AB1DA" w14:textId="77777777" w:rsidR="00992A24" w:rsidRPr="00DF07B4" w:rsidRDefault="00992A24" w:rsidP="00992A24">
            <w:pPr>
              <w:autoSpaceDE w:val="0"/>
              <w:autoSpaceDN w:val="0"/>
              <w:adjustRightInd w:val="0"/>
              <w:jc w:val="center"/>
              <w:rPr>
                <w:noProof/>
              </w:rPr>
            </w:pPr>
          </w:p>
        </w:tc>
        <w:tc>
          <w:tcPr>
            <w:tcW w:w="414" w:type="pct"/>
          </w:tcPr>
          <w:p w14:paraId="051D0F9F" w14:textId="77777777" w:rsidR="00992A24" w:rsidRPr="00DF07B4" w:rsidRDefault="00992A24" w:rsidP="00992A24">
            <w:pPr>
              <w:autoSpaceDE w:val="0"/>
              <w:autoSpaceDN w:val="0"/>
              <w:adjustRightInd w:val="0"/>
              <w:jc w:val="center"/>
              <w:rPr>
                <w:noProof/>
              </w:rPr>
            </w:pPr>
          </w:p>
        </w:tc>
      </w:tr>
      <w:tr w:rsidR="00DF07B4" w:rsidRPr="00DF07B4" w14:paraId="1BEB2889" w14:textId="6EB43B16" w:rsidTr="007579D6">
        <w:trPr>
          <w:trHeight w:val="288"/>
        </w:trPr>
        <w:tc>
          <w:tcPr>
            <w:tcW w:w="190" w:type="pct"/>
            <w:gridSpan w:val="2"/>
            <w:vAlign w:val="center"/>
          </w:tcPr>
          <w:p w14:paraId="1D9E2D71" w14:textId="2E420B06" w:rsidR="00992A24" w:rsidRPr="00DF07B4" w:rsidRDefault="00992A24" w:rsidP="00992A24">
            <w:pPr>
              <w:autoSpaceDE w:val="0"/>
              <w:autoSpaceDN w:val="0"/>
              <w:adjustRightInd w:val="0"/>
              <w:rPr>
                <w:noProof/>
              </w:rPr>
            </w:pPr>
            <w:r w:rsidRPr="00DF07B4">
              <w:t>28</w:t>
            </w:r>
          </w:p>
        </w:tc>
        <w:tc>
          <w:tcPr>
            <w:tcW w:w="1750" w:type="pct"/>
            <w:vAlign w:val="bottom"/>
          </w:tcPr>
          <w:p w14:paraId="58421899" w14:textId="3EC5DFAF" w:rsidR="00992A24" w:rsidRPr="00DF07B4" w:rsidRDefault="00992A24" w:rsidP="00992A24">
            <w:pPr>
              <w:autoSpaceDE w:val="0"/>
              <w:autoSpaceDN w:val="0"/>
              <w:adjustRightInd w:val="0"/>
              <w:rPr>
                <w:noProof/>
                <w:lang w:val="en-US"/>
              </w:rPr>
            </w:pPr>
            <w:r w:rsidRPr="00DF07B4">
              <w:t>Terminiranje STP modula u utičnici i patch panelu</w:t>
            </w:r>
          </w:p>
        </w:tc>
        <w:tc>
          <w:tcPr>
            <w:tcW w:w="368" w:type="pct"/>
            <w:vAlign w:val="center"/>
          </w:tcPr>
          <w:p w14:paraId="7AB68988" w14:textId="045C3AFA"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47C73272" w14:textId="39782DE2" w:rsidR="00992A24" w:rsidRPr="00DF07B4" w:rsidRDefault="00992A24" w:rsidP="00992A24">
            <w:pPr>
              <w:autoSpaceDE w:val="0"/>
              <w:autoSpaceDN w:val="0"/>
              <w:adjustRightInd w:val="0"/>
              <w:jc w:val="center"/>
              <w:rPr>
                <w:noProof/>
                <w:lang w:val="en-US"/>
              </w:rPr>
            </w:pPr>
            <w:r w:rsidRPr="00DF07B4">
              <w:t>126</w:t>
            </w:r>
          </w:p>
        </w:tc>
        <w:tc>
          <w:tcPr>
            <w:tcW w:w="412" w:type="pct"/>
          </w:tcPr>
          <w:p w14:paraId="3FE72BFC" w14:textId="77777777" w:rsidR="00992A24" w:rsidRPr="00DF07B4" w:rsidRDefault="00992A24" w:rsidP="00992A24">
            <w:pPr>
              <w:autoSpaceDE w:val="0"/>
              <w:autoSpaceDN w:val="0"/>
              <w:adjustRightInd w:val="0"/>
              <w:jc w:val="center"/>
              <w:rPr>
                <w:noProof/>
                <w:lang w:val="en-US"/>
              </w:rPr>
            </w:pPr>
          </w:p>
        </w:tc>
        <w:tc>
          <w:tcPr>
            <w:tcW w:w="412" w:type="pct"/>
          </w:tcPr>
          <w:p w14:paraId="228F43F5" w14:textId="77777777" w:rsidR="00992A24" w:rsidRPr="00DF07B4" w:rsidRDefault="00992A24" w:rsidP="00992A24">
            <w:pPr>
              <w:autoSpaceDE w:val="0"/>
              <w:autoSpaceDN w:val="0"/>
              <w:adjustRightInd w:val="0"/>
              <w:jc w:val="center"/>
              <w:rPr>
                <w:noProof/>
                <w:lang w:val="en-US"/>
              </w:rPr>
            </w:pPr>
          </w:p>
        </w:tc>
        <w:tc>
          <w:tcPr>
            <w:tcW w:w="312" w:type="pct"/>
            <w:gridSpan w:val="2"/>
          </w:tcPr>
          <w:p w14:paraId="6D2EC693" w14:textId="77777777" w:rsidR="00992A24" w:rsidRPr="00DF07B4" w:rsidRDefault="00992A24" w:rsidP="00992A24">
            <w:pPr>
              <w:autoSpaceDE w:val="0"/>
              <w:autoSpaceDN w:val="0"/>
              <w:adjustRightInd w:val="0"/>
              <w:jc w:val="center"/>
              <w:rPr>
                <w:noProof/>
                <w:lang w:val="en-US"/>
              </w:rPr>
            </w:pPr>
          </w:p>
        </w:tc>
        <w:tc>
          <w:tcPr>
            <w:tcW w:w="537" w:type="pct"/>
          </w:tcPr>
          <w:p w14:paraId="3684D490" w14:textId="77777777" w:rsidR="00992A24" w:rsidRPr="00DF07B4" w:rsidRDefault="00992A24" w:rsidP="00992A24">
            <w:pPr>
              <w:autoSpaceDE w:val="0"/>
              <w:autoSpaceDN w:val="0"/>
              <w:adjustRightInd w:val="0"/>
              <w:jc w:val="center"/>
              <w:rPr>
                <w:noProof/>
              </w:rPr>
            </w:pPr>
          </w:p>
        </w:tc>
        <w:tc>
          <w:tcPr>
            <w:tcW w:w="212" w:type="pct"/>
          </w:tcPr>
          <w:p w14:paraId="20DB662A" w14:textId="77777777" w:rsidR="00992A24" w:rsidRPr="00DF07B4" w:rsidRDefault="00992A24" w:rsidP="00992A24">
            <w:pPr>
              <w:autoSpaceDE w:val="0"/>
              <w:autoSpaceDN w:val="0"/>
              <w:adjustRightInd w:val="0"/>
              <w:jc w:val="center"/>
              <w:rPr>
                <w:noProof/>
              </w:rPr>
            </w:pPr>
          </w:p>
        </w:tc>
        <w:tc>
          <w:tcPr>
            <w:tcW w:w="414" w:type="pct"/>
          </w:tcPr>
          <w:p w14:paraId="0A014217" w14:textId="77777777" w:rsidR="00992A24" w:rsidRPr="00DF07B4" w:rsidRDefault="00992A24" w:rsidP="00992A24">
            <w:pPr>
              <w:autoSpaceDE w:val="0"/>
              <w:autoSpaceDN w:val="0"/>
              <w:adjustRightInd w:val="0"/>
              <w:jc w:val="center"/>
              <w:rPr>
                <w:noProof/>
              </w:rPr>
            </w:pPr>
          </w:p>
        </w:tc>
      </w:tr>
      <w:tr w:rsidR="00DF07B4" w:rsidRPr="00DF07B4" w14:paraId="3031B4F8" w14:textId="58E69B1A" w:rsidTr="007579D6">
        <w:trPr>
          <w:trHeight w:val="288"/>
        </w:trPr>
        <w:tc>
          <w:tcPr>
            <w:tcW w:w="190" w:type="pct"/>
            <w:gridSpan w:val="2"/>
            <w:vAlign w:val="center"/>
          </w:tcPr>
          <w:p w14:paraId="277EC9FE" w14:textId="552FC780" w:rsidR="00992A24" w:rsidRPr="00DF07B4" w:rsidRDefault="00992A24" w:rsidP="00992A24">
            <w:pPr>
              <w:autoSpaceDE w:val="0"/>
              <w:autoSpaceDN w:val="0"/>
              <w:adjustRightInd w:val="0"/>
              <w:rPr>
                <w:noProof/>
              </w:rPr>
            </w:pPr>
            <w:r w:rsidRPr="00DF07B4">
              <w:t>29</w:t>
            </w:r>
          </w:p>
        </w:tc>
        <w:tc>
          <w:tcPr>
            <w:tcW w:w="1750" w:type="pct"/>
            <w:vAlign w:val="bottom"/>
          </w:tcPr>
          <w:p w14:paraId="4617CDEB" w14:textId="5791CB54" w:rsidR="00992A24" w:rsidRPr="00DF07B4" w:rsidRDefault="00992A24" w:rsidP="00992A24">
            <w:pPr>
              <w:autoSpaceDE w:val="0"/>
              <w:autoSpaceDN w:val="0"/>
              <w:adjustRightInd w:val="0"/>
              <w:rPr>
                <w:noProof/>
                <w:lang w:val="en-US"/>
              </w:rPr>
            </w:pPr>
            <w:r w:rsidRPr="00DF07B4">
              <w:t>Testiranje i sertifikacija STP linija cat6aa</w:t>
            </w:r>
          </w:p>
        </w:tc>
        <w:tc>
          <w:tcPr>
            <w:tcW w:w="368" w:type="pct"/>
            <w:vAlign w:val="center"/>
          </w:tcPr>
          <w:p w14:paraId="1A439680" w14:textId="163AE61C" w:rsidR="00992A24" w:rsidRPr="00DF07B4" w:rsidRDefault="00992A24" w:rsidP="00992A24">
            <w:pPr>
              <w:autoSpaceDE w:val="0"/>
              <w:autoSpaceDN w:val="0"/>
              <w:adjustRightInd w:val="0"/>
              <w:jc w:val="center"/>
              <w:rPr>
                <w:noProof/>
                <w:lang w:val="en-US"/>
              </w:rPr>
            </w:pPr>
            <w:r w:rsidRPr="00DF07B4">
              <w:t>kom</w:t>
            </w:r>
          </w:p>
        </w:tc>
        <w:tc>
          <w:tcPr>
            <w:tcW w:w="393" w:type="pct"/>
            <w:vAlign w:val="bottom"/>
          </w:tcPr>
          <w:p w14:paraId="2DF17615" w14:textId="7CA9B518" w:rsidR="00992A24" w:rsidRPr="00DF07B4" w:rsidRDefault="00992A24" w:rsidP="00992A24">
            <w:pPr>
              <w:autoSpaceDE w:val="0"/>
              <w:autoSpaceDN w:val="0"/>
              <w:adjustRightInd w:val="0"/>
              <w:jc w:val="center"/>
              <w:rPr>
                <w:noProof/>
                <w:lang w:val="en-US"/>
              </w:rPr>
            </w:pPr>
            <w:r w:rsidRPr="00DF07B4">
              <w:t>63</w:t>
            </w:r>
          </w:p>
        </w:tc>
        <w:tc>
          <w:tcPr>
            <w:tcW w:w="412" w:type="pct"/>
          </w:tcPr>
          <w:p w14:paraId="234BC558" w14:textId="77777777" w:rsidR="00992A24" w:rsidRPr="00DF07B4" w:rsidRDefault="00992A24" w:rsidP="00992A24">
            <w:pPr>
              <w:autoSpaceDE w:val="0"/>
              <w:autoSpaceDN w:val="0"/>
              <w:adjustRightInd w:val="0"/>
              <w:jc w:val="center"/>
              <w:rPr>
                <w:noProof/>
                <w:lang w:val="en-US"/>
              </w:rPr>
            </w:pPr>
          </w:p>
        </w:tc>
        <w:tc>
          <w:tcPr>
            <w:tcW w:w="412" w:type="pct"/>
          </w:tcPr>
          <w:p w14:paraId="2CDE7FE9" w14:textId="77777777" w:rsidR="00992A24" w:rsidRPr="00DF07B4" w:rsidRDefault="00992A24" w:rsidP="00992A24">
            <w:pPr>
              <w:autoSpaceDE w:val="0"/>
              <w:autoSpaceDN w:val="0"/>
              <w:adjustRightInd w:val="0"/>
              <w:jc w:val="center"/>
              <w:rPr>
                <w:noProof/>
                <w:lang w:val="en-US"/>
              </w:rPr>
            </w:pPr>
          </w:p>
        </w:tc>
        <w:tc>
          <w:tcPr>
            <w:tcW w:w="312" w:type="pct"/>
            <w:gridSpan w:val="2"/>
          </w:tcPr>
          <w:p w14:paraId="6EDDD74C" w14:textId="77777777" w:rsidR="00992A24" w:rsidRPr="00DF07B4" w:rsidRDefault="00992A24" w:rsidP="00992A24">
            <w:pPr>
              <w:autoSpaceDE w:val="0"/>
              <w:autoSpaceDN w:val="0"/>
              <w:adjustRightInd w:val="0"/>
              <w:jc w:val="center"/>
              <w:rPr>
                <w:noProof/>
                <w:lang w:val="en-US"/>
              </w:rPr>
            </w:pPr>
          </w:p>
        </w:tc>
        <w:tc>
          <w:tcPr>
            <w:tcW w:w="537" w:type="pct"/>
          </w:tcPr>
          <w:p w14:paraId="4F996DA7" w14:textId="77777777" w:rsidR="00992A24" w:rsidRPr="00DF07B4" w:rsidRDefault="00992A24" w:rsidP="00992A24">
            <w:pPr>
              <w:autoSpaceDE w:val="0"/>
              <w:autoSpaceDN w:val="0"/>
              <w:adjustRightInd w:val="0"/>
              <w:jc w:val="center"/>
              <w:rPr>
                <w:noProof/>
              </w:rPr>
            </w:pPr>
          </w:p>
        </w:tc>
        <w:tc>
          <w:tcPr>
            <w:tcW w:w="212" w:type="pct"/>
          </w:tcPr>
          <w:p w14:paraId="4C108100" w14:textId="77777777" w:rsidR="00992A24" w:rsidRPr="00DF07B4" w:rsidRDefault="00992A24" w:rsidP="00992A24">
            <w:pPr>
              <w:autoSpaceDE w:val="0"/>
              <w:autoSpaceDN w:val="0"/>
              <w:adjustRightInd w:val="0"/>
              <w:jc w:val="center"/>
              <w:rPr>
                <w:noProof/>
              </w:rPr>
            </w:pPr>
          </w:p>
        </w:tc>
        <w:tc>
          <w:tcPr>
            <w:tcW w:w="414" w:type="pct"/>
          </w:tcPr>
          <w:p w14:paraId="5B112DA1" w14:textId="77777777" w:rsidR="00992A24" w:rsidRPr="00DF07B4" w:rsidRDefault="00992A24" w:rsidP="00992A24">
            <w:pPr>
              <w:autoSpaceDE w:val="0"/>
              <w:autoSpaceDN w:val="0"/>
              <w:adjustRightInd w:val="0"/>
              <w:jc w:val="center"/>
              <w:rPr>
                <w:noProof/>
              </w:rPr>
            </w:pPr>
          </w:p>
        </w:tc>
      </w:tr>
      <w:tr w:rsidR="00DF07B4" w:rsidRPr="00DF07B4" w14:paraId="3E39ACDE" w14:textId="22671144" w:rsidTr="007579D6">
        <w:trPr>
          <w:trHeight w:val="288"/>
        </w:trPr>
        <w:tc>
          <w:tcPr>
            <w:tcW w:w="190" w:type="pct"/>
            <w:gridSpan w:val="2"/>
            <w:vAlign w:val="center"/>
          </w:tcPr>
          <w:p w14:paraId="7DF84B02" w14:textId="65491DCC" w:rsidR="00E74DE4" w:rsidRPr="00DF07B4" w:rsidRDefault="00E74DE4" w:rsidP="00E74DE4">
            <w:pPr>
              <w:autoSpaceDE w:val="0"/>
              <w:autoSpaceDN w:val="0"/>
              <w:adjustRightInd w:val="0"/>
              <w:rPr>
                <w:noProof/>
              </w:rPr>
            </w:pPr>
          </w:p>
        </w:tc>
        <w:tc>
          <w:tcPr>
            <w:tcW w:w="1750" w:type="pct"/>
            <w:vAlign w:val="bottom"/>
          </w:tcPr>
          <w:p w14:paraId="39627F6B" w14:textId="11D786DD" w:rsidR="00E74DE4" w:rsidRPr="00DF07B4" w:rsidRDefault="00E74DE4" w:rsidP="00E74DE4">
            <w:pPr>
              <w:autoSpaceDE w:val="0"/>
              <w:autoSpaceDN w:val="0"/>
              <w:adjustRightInd w:val="0"/>
              <w:rPr>
                <w:noProof/>
                <w:lang w:val="en-US"/>
              </w:rPr>
            </w:pPr>
            <w:r w:rsidRPr="00DF07B4">
              <w:rPr>
                <w:noProof/>
                <w:lang w:val="en-US"/>
              </w:rPr>
              <w:t>UKUPNO ODELJENJE ZA HEMODIJALIZU:</w:t>
            </w:r>
          </w:p>
        </w:tc>
        <w:tc>
          <w:tcPr>
            <w:tcW w:w="368" w:type="pct"/>
            <w:vAlign w:val="center"/>
          </w:tcPr>
          <w:p w14:paraId="12BEF0BC" w14:textId="2F61E9BD" w:rsidR="00E74DE4" w:rsidRPr="00DF07B4" w:rsidRDefault="00E74DE4" w:rsidP="00CC71A1">
            <w:pPr>
              <w:autoSpaceDE w:val="0"/>
              <w:autoSpaceDN w:val="0"/>
              <w:adjustRightInd w:val="0"/>
              <w:jc w:val="center"/>
              <w:rPr>
                <w:noProof/>
                <w:lang w:val="en-US"/>
              </w:rPr>
            </w:pPr>
          </w:p>
        </w:tc>
        <w:tc>
          <w:tcPr>
            <w:tcW w:w="393" w:type="pct"/>
            <w:vAlign w:val="bottom"/>
          </w:tcPr>
          <w:p w14:paraId="42260D00" w14:textId="7C359A00" w:rsidR="00E74DE4" w:rsidRPr="00DF07B4" w:rsidRDefault="00E74DE4" w:rsidP="00CC71A1">
            <w:pPr>
              <w:autoSpaceDE w:val="0"/>
              <w:autoSpaceDN w:val="0"/>
              <w:adjustRightInd w:val="0"/>
              <w:jc w:val="center"/>
              <w:rPr>
                <w:noProof/>
                <w:lang w:val="en-US"/>
              </w:rPr>
            </w:pPr>
          </w:p>
        </w:tc>
        <w:tc>
          <w:tcPr>
            <w:tcW w:w="412" w:type="pct"/>
          </w:tcPr>
          <w:p w14:paraId="48CD9563" w14:textId="77777777" w:rsidR="00E74DE4" w:rsidRPr="00DF07B4" w:rsidRDefault="00E74DE4" w:rsidP="00CC71A1">
            <w:pPr>
              <w:autoSpaceDE w:val="0"/>
              <w:autoSpaceDN w:val="0"/>
              <w:adjustRightInd w:val="0"/>
              <w:jc w:val="center"/>
              <w:rPr>
                <w:noProof/>
                <w:lang w:val="en-US"/>
              </w:rPr>
            </w:pPr>
          </w:p>
        </w:tc>
        <w:tc>
          <w:tcPr>
            <w:tcW w:w="412" w:type="pct"/>
          </w:tcPr>
          <w:p w14:paraId="11E8CF62" w14:textId="77777777" w:rsidR="00E74DE4" w:rsidRPr="00DF07B4" w:rsidRDefault="00E74DE4" w:rsidP="00CC71A1">
            <w:pPr>
              <w:autoSpaceDE w:val="0"/>
              <w:autoSpaceDN w:val="0"/>
              <w:adjustRightInd w:val="0"/>
              <w:jc w:val="center"/>
              <w:rPr>
                <w:noProof/>
                <w:lang w:val="en-US"/>
              </w:rPr>
            </w:pPr>
          </w:p>
        </w:tc>
        <w:tc>
          <w:tcPr>
            <w:tcW w:w="312" w:type="pct"/>
            <w:gridSpan w:val="2"/>
          </w:tcPr>
          <w:p w14:paraId="2B68A2F7" w14:textId="77777777" w:rsidR="00E74DE4" w:rsidRPr="00DF07B4" w:rsidRDefault="00E74DE4" w:rsidP="00CC71A1">
            <w:pPr>
              <w:autoSpaceDE w:val="0"/>
              <w:autoSpaceDN w:val="0"/>
              <w:adjustRightInd w:val="0"/>
              <w:jc w:val="center"/>
              <w:rPr>
                <w:noProof/>
                <w:lang w:val="en-US"/>
              </w:rPr>
            </w:pPr>
          </w:p>
        </w:tc>
        <w:tc>
          <w:tcPr>
            <w:tcW w:w="537" w:type="pct"/>
          </w:tcPr>
          <w:p w14:paraId="6840B8B1" w14:textId="77777777" w:rsidR="00E74DE4" w:rsidRPr="00DF07B4" w:rsidRDefault="00E74DE4" w:rsidP="00CC71A1">
            <w:pPr>
              <w:autoSpaceDE w:val="0"/>
              <w:autoSpaceDN w:val="0"/>
              <w:adjustRightInd w:val="0"/>
              <w:jc w:val="center"/>
              <w:rPr>
                <w:noProof/>
              </w:rPr>
            </w:pPr>
          </w:p>
        </w:tc>
        <w:tc>
          <w:tcPr>
            <w:tcW w:w="212" w:type="pct"/>
          </w:tcPr>
          <w:p w14:paraId="15FA4BC6" w14:textId="77777777" w:rsidR="00E74DE4" w:rsidRPr="00DF07B4" w:rsidRDefault="00E74DE4" w:rsidP="00CC71A1">
            <w:pPr>
              <w:autoSpaceDE w:val="0"/>
              <w:autoSpaceDN w:val="0"/>
              <w:adjustRightInd w:val="0"/>
              <w:jc w:val="center"/>
              <w:rPr>
                <w:noProof/>
              </w:rPr>
            </w:pPr>
          </w:p>
        </w:tc>
        <w:tc>
          <w:tcPr>
            <w:tcW w:w="414" w:type="pct"/>
          </w:tcPr>
          <w:p w14:paraId="37E63D57" w14:textId="77777777" w:rsidR="00E74DE4" w:rsidRPr="00DF07B4" w:rsidRDefault="00E74DE4" w:rsidP="00CC71A1">
            <w:pPr>
              <w:autoSpaceDE w:val="0"/>
              <w:autoSpaceDN w:val="0"/>
              <w:adjustRightInd w:val="0"/>
              <w:jc w:val="center"/>
              <w:rPr>
                <w:noProof/>
              </w:rPr>
            </w:pPr>
          </w:p>
        </w:tc>
      </w:tr>
      <w:tr w:rsidR="00DF07B4" w:rsidRPr="00DF07B4" w14:paraId="0DB0B616" w14:textId="2578D810" w:rsidTr="007579D6">
        <w:trPr>
          <w:trHeight w:val="288"/>
        </w:trPr>
        <w:tc>
          <w:tcPr>
            <w:tcW w:w="190" w:type="pct"/>
            <w:gridSpan w:val="2"/>
          </w:tcPr>
          <w:p w14:paraId="45A9947E" w14:textId="77777777" w:rsidR="00E74DE4" w:rsidRPr="00DF07B4" w:rsidRDefault="00E74DE4" w:rsidP="00E74DE4">
            <w:pPr>
              <w:autoSpaceDE w:val="0"/>
              <w:autoSpaceDN w:val="0"/>
              <w:adjustRightInd w:val="0"/>
              <w:rPr>
                <w:noProof/>
              </w:rPr>
            </w:pPr>
          </w:p>
        </w:tc>
        <w:tc>
          <w:tcPr>
            <w:tcW w:w="1750" w:type="pct"/>
          </w:tcPr>
          <w:p w14:paraId="15B2896E" w14:textId="38F543AC" w:rsidR="00E74DE4" w:rsidRPr="00DF07B4" w:rsidRDefault="00E74DE4" w:rsidP="00E74DE4">
            <w:pPr>
              <w:autoSpaceDE w:val="0"/>
              <w:autoSpaceDN w:val="0"/>
              <w:adjustRightInd w:val="0"/>
              <w:rPr>
                <w:noProof/>
                <w:lang w:val="en-US"/>
              </w:rPr>
            </w:pPr>
            <w:r w:rsidRPr="00DF07B4">
              <w:rPr>
                <w:noProof/>
                <w:lang w:val="en-US"/>
              </w:rPr>
              <w:t>KLINIKA ZA UROLOGIJU  - u okviru hemodijalize (ZGRADA 11.2)</w:t>
            </w:r>
          </w:p>
        </w:tc>
        <w:tc>
          <w:tcPr>
            <w:tcW w:w="368" w:type="pct"/>
          </w:tcPr>
          <w:p w14:paraId="7D4F0AC3" w14:textId="77777777" w:rsidR="00E74DE4" w:rsidRPr="00DF07B4" w:rsidRDefault="00E74DE4" w:rsidP="005E2923">
            <w:pPr>
              <w:autoSpaceDE w:val="0"/>
              <w:autoSpaceDN w:val="0"/>
              <w:adjustRightInd w:val="0"/>
              <w:jc w:val="center"/>
              <w:rPr>
                <w:noProof/>
                <w:lang w:val="en-US"/>
              </w:rPr>
            </w:pPr>
          </w:p>
        </w:tc>
        <w:tc>
          <w:tcPr>
            <w:tcW w:w="393" w:type="pct"/>
          </w:tcPr>
          <w:p w14:paraId="5C5CD7D2" w14:textId="77777777" w:rsidR="00E74DE4" w:rsidRPr="00DF07B4" w:rsidRDefault="00E74DE4" w:rsidP="005E2923">
            <w:pPr>
              <w:autoSpaceDE w:val="0"/>
              <w:autoSpaceDN w:val="0"/>
              <w:adjustRightInd w:val="0"/>
              <w:jc w:val="center"/>
              <w:rPr>
                <w:noProof/>
                <w:lang w:val="en-US"/>
              </w:rPr>
            </w:pPr>
          </w:p>
        </w:tc>
        <w:tc>
          <w:tcPr>
            <w:tcW w:w="412" w:type="pct"/>
          </w:tcPr>
          <w:p w14:paraId="70D06C3A" w14:textId="77777777" w:rsidR="00E74DE4" w:rsidRPr="00DF07B4" w:rsidRDefault="00E74DE4" w:rsidP="005E2923">
            <w:pPr>
              <w:autoSpaceDE w:val="0"/>
              <w:autoSpaceDN w:val="0"/>
              <w:adjustRightInd w:val="0"/>
              <w:jc w:val="center"/>
              <w:rPr>
                <w:noProof/>
                <w:lang w:val="en-US"/>
              </w:rPr>
            </w:pPr>
          </w:p>
        </w:tc>
        <w:tc>
          <w:tcPr>
            <w:tcW w:w="412" w:type="pct"/>
          </w:tcPr>
          <w:p w14:paraId="06D4DE37" w14:textId="77777777" w:rsidR="00E74DE4" w:rsidRPr="00DF07B4" w:rsidRDefault="00E74DE4" w:rsidP="005E2923">
            <w:pPr>
              <w:autoSpaceDE w:val="0"/>
              <w:autoSpaceDN w:val="0"/>
              <w:adjustRightInd w:val="0"/>
              <w:jc w:val="center"/>
              <w:rPr>
                <w:noProof/>
                <w:lang w:val="en-US"/>
              </w:rPr>
            </w:pPr>
          </w:p>
        </w:tc>
        <w:tc>
          <w:tcPr>
            <w:tcW w:w="312" w:type="pct"/>
            <w:gridSpan w:val="2"/>
          </w:tcPr>
          <w:p w14:paraId="2F5DA23F" w14:textId="77777777" w:rsidR="00E74DE4" w:rsidRPr="00DF07B4" w:rsidRDefault="00E74DE4" w:rsidP="005E2923">
            <w:pPr>
              <w:autoSpaceDE w:val="0"/>
              <w:autoSpaceDN w:val="0"/>
              <w:adjustRightInd w:val="0"/>
              <w:jc w:val="center"/>
              <w:rPr>
                <w:noProof/>
                <w:lang w:val="en-US"/>
              </w:rPr>
            </w:pPr>
          </w:p>
        </w:tc>
        <w:tc>
          <w:tcPr>
            <w:tcW w:w="537" w:type="pct"/>
          </w:tcPr>
          <w:p w14:paraId="3626228E" w14:textId="77777777" w:rsidR="00E74DE4" w:rsidRPr="00DF07B4" w:rsidRDefault="00E74DE4" w:rsidP="005E2923">
            <w:pPr>
              <w:autoSpaceDE w:val="0"/>
              <w:autoSpaceDN w:val="0"/>
              <w:adjustRightInd w:val="0"/>
              <w:jc w:val="center"/>
              <w:rPr>
                <w:noProof/>
              </w:rPr>
            </w:pPr>
          </w:p>
        </w:tc>
        <w:tc>
          <w:tcPr>
            <w:tcW w:w="212" w:type="pct"/>
          </w:tcPr>
          <w:p w14:paraId="700868FD" w14:textId="77777777" w:rsidR="00E74DE4" w:rsidRPr="00DF07B4" w:rsidRDefault="00E74DE4" w:rsidP="005E2923">
            <w:pPr>
              <w:autoSpaceDE w:val="0"/>
              <w:autoSpaceDN w:val="0"/>
              <w:adjustRightInd w:val="0"/>
              <w:jc w:val="center"/>
              <w:rPr>
                <w:noProof/>
              </w:rPr>
            </w:pPr>
          </w:p>
        </w:tc>
        <w:tc>
          <w:tcPr>
            <w:tcW w:w="414" w:type="pct"/>
          </w:tcPr>
          <w:p w14:paraId="2DF7B839" w14:textId="77777777" w:rsidR="00E74DE4" w:rsidRPr="00DF07B4" w:rsidRDefault="00E74DE4" w:rsidP="005E2923">
            <w:pPr>
              <w:autoSpaceDE w:val="0"/>
              <w:autoSpaceDN w:val="0"/>
              <w:adjustRightInd w:val="0"/>
              <w:jc w:val="center"/>
              <w:rPr>
                <w:noProof/>
              </w:rPr>
            </w:pPr>
          </w:p>
        </w:tc>
      </w:tr>
      <w:tr w:rsidR="00DF07B4" w:rsidRPr="00DF07B4" w14:paraId="4D074D0E" w14:textId="78A6756C" w:rsidTr="007579D6">
        <w:trPr>
          <w:trHeight w:val="288"/>
        </w:trPr>
        <w:tc>
          <w:tcPr>
            <w:tcW w:w="190" w:type="pct"/>
            <w:gridSpan w:val="2"/>
            <w:vAlign w:val="center"/>
          </w:tcPr>
          <w:p w14:paraId="4F462D5A" w14:textId="4A49E6F6" w:rsidR="00BF45D2" w:rsidRPr="00DF07B4" w:rsidRDefault="00BF45D2" w:rsidP="00BF45D2">
            <w:pPr>
              <w:autoSpaceDE w:val="0"/>
              <w:autoSpaceDN w:val="0"/>
              <w:adjustRightInd w:val="0"/>
              <w:rPr>
                <w:noProof/>
              </w:rPr>
            </w:pPr>
            <w:r w:rsidRPr="00DF07B4">
              <w:t>1</w:t>
            </w:r>
          </w:p>
        </w:tc>
        <w:tc>
          <w:tcPr>
            <w:tcW w:w="1750" w:type="pct"/>
            <w:vAlign w:val="bottom"/>
          </w:tcPr>
          <w:p w14:paraId="5246BAD9" w14:textId="5B5845F5" w:rsidR="00BF45D2" w:rsidRPr="00DF07B4" w:rsidRDefault="00BF45D2" w:rsidP="00BF45D2">
            <w:pPr>
              <w:autoSpaceDE w:val="0"/>
              <w:autoSpaceDN w:val="0"/>
              <w:adjustRightInd w:val="0"/>
              <w:rPr>
                <w:noProof/>
                <w:lang w:val="en-US"/>
              </w:rPr>
            </w:pPr>
            <w:r w:rsidRPr="00DF07B4">
              <w:t>19" Nazidni orman MONO 12HU, dem.boc.str. 635/600/495(VxŠxD)  (Schrack ili slično)</w:t>
            </w:r>
          </w:p>
        </w:tc>
        <w:tc>
          <w:tcPr>
            <w:tcW w:w="368" w:type="pct"/>
            <w:vAlign w:val="center"/>
          </w:tcPr>
          <w:p w14:paraId="7E7AF8E9" w14:textId="3806D389"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EABF9EE" w14:textId="5D2F2CF7" w:rsidR="00BF45D2" w:rsidRPr="00DF07B4" w:rsidRDefault="00BF45D2" w:rsidP="00BF45D2">
            <w:pPr>
              <w:autoSpaceDE w:val="0"/>
              <w:autoSpaceDN w:val="0"/>
              <w:adjustRightInd w:val="0"/>
              <w:jc w:val="center"/>
              <w:rPr>
                <w:noProof/>
                <w:lang w:val="en-US"/>
              </w:rPr>
            </w:pPr>
            <w:r w:rsidRPr="00DF07B4">
              <w:t>1</w:t>
            </w:r>
          </w:p>
        </w:tc>
        <w:tc>
          <w:tcPr>
            <w:tcW w:w="412" w:type="pct"/>
          </w:tcPr>
          <w:p w14:paraId="369FFFE5" w14:textId="77777777" w:rsidR="00BF45D2" w:rsidRPr="00DF07B4" w:rsidRDefault="00BF45D2" w:rsidP="00BF45D2">
            <w:pPr>
              <w:autoSpaceDE w:val="0"/>
              <w:autoSpaceDN w:val="0"/>
              <w:adjustRightInd w:val="0"/>
              <w:jc w:val="center"/>
              <w:rPr>
                <w:noProof/>
                <w:lang w:val="en-US"/>
              </w:rPr>
            </w:pPr>
          </w:p>
        </w:tc>
        <w:tc>
          <w:tcPr>
            <w:tcW w:w="412" w:type="pct"/>
          </w:tcPr>
          <w:p w14:paraId="3328C544" w14:textId="77777777" w:rsidR="00BF45D2" w:rsidRPr="00DF07B4" w:rsidRDefault="00BF45D2" w:rsidP="00BF45D2">
            <w:pPr>
              <w:autoSpaceDE w:val="0"/>
              <w:autoSpaceDN w:val="0"/>
              <w:adjustRightInd w:val="0"/>
              <w:jc w:val="center"/>
              <w:rPr>
                <w:noProof/>
                <w:lang w:val="en-US"/>
              </w:rPr>
            </w:pPr>
          </w:p>
        </w:tc>
        <w:tc>
          <w:tcPr>
            <w:tcW w:w="312" w:type="pct"/>
            <w:gridSpan w:val="2"/>
          </w:tcPr>
          <w:p w14:paraId="3E2489B6" w14:textId="77777777" w:rsidR="00BF45D2" w:rsidRPr="00DF07B4" w:rsidRDefault="00BF45D2" w:rsidP="00BF45D2">
            <w:pPr>
              <w:autoSpaceDE w:val="0"/>
              <w:autoSpaceDN w:val="0"/>
              <w:adjustRightInd w:val="0"/>
              <w:jc w:val="center"/>
              <w:rPr>
                <w:noProof/>
                <w:lang w:val="en-US"/>
              </w:rPr>
            </w:pPr>
          </w:p>
        </w:tc>
        <w:tc>
          <w:tcPr>
            <w:tcW w:w="537" w:type="pct"/>
          </w:tcPr>
          <w:p w14:paraId="1AC3D3F3" w14:textId="77777777" w:rsidR="00BF45D2" w:rsidRPr="00DF07B4" w:rsidRDefault="00BF45D2" w:rsidP="00BF45D2">
            <w:pPr>
              <w:autoSpaceDE w:val="0"/>
              <w:autoSpaceDN w:val="0"/>
              <w:adjustRightInd w:val="0"/>
              <w:jc w:val="center"/>
              <w:rPr>
                <w:noProof/>
              </w:rPr>
            </w:pPr>
          </w:p>
        </w:tc>
        <w:tc>
          <w:tcPr>
            <w:tcW w:w="212" w:type="pct"/>
          </w:tcPr>
          <w:p w14:paraId="65A6DA08" w14:textId="77777777" w:rsidR="00BF45D2" w:rsidRPr="00DF07B4" w:rsidRDefault="00BF45D2" w:rsidP="00BF45D2">
            <w:pPr>
              <w:autoSpaceDE w:val="0"/>
              <w:autoSpaceDN w:val="0"/>
              <w:adjustRightInd w:val="0"/>
              <w:jc w:val="center"/>
              <w:rPr>
                <w:noProof/>
              </w:rPr>
            </w:pPr>
          </w:p>
        </w:tc>
        <w:tc>
          <w:tcPr>
            <w:tcW w:w="414" w:type="pct"/>
          </w:tcPr>
          <w:p w14:paraId="60E2DADB" w14:textId="77777777" w:rsidR="00BF45D2" w:rsidRPr="00DF07B4" w:rsidRDefault="00BF45D2" w:rsidP="00BF45D2">
            <w:pPr>
              <w:autoSpaceDE w:val="0"/>
              <w:autoSpaceDN w:val="0"/>
              <w:adjustRightInd w:val="0"/>
              <w:jc w:val="center"/>
              <w:rPr>
                <w:noProof/>
              </w:rPr>
            </w:pPr>
          </w:p>
        </w:tc>
      </w:tr>
      <w:tr w:rsidR="00DF07B4" w:rsidRPr="00DF07B4" w14:paraId="67392B3D" w14:textId="33153266" w:rsidTr="007579D6">
        <w:trPr>
          <w:trHeight w:val="288"/>
        </w:trPr>
        <w:tc>
          <w:tcPr>
            <w:tcW w:w="190" w:type="pct"/>
            <w:gridSpan w:val="2"/>
            <w:vAlign w:val="center"/>
          </w:tcPr>
          <w:p w14:paraId="2C23FE5C" w14:textId="3739E931" w:rsidR="00BF45D2" w:rsidRPr="00DF07B4" w:rsidRDefault="00BF45D2" w:rsidP="00BF45D2">
            <w:pPr>
              <w:autoSpaceDE w:val="0"/>
              <w:autoSpaceDN w:val="0"/>
              <w:adjustRightInd w:val="0"/>
              <w:rPr>
                <w:noProof/>
              </w:rPr>
            </w:pPr>
            <w:r w:rsidRPr="00DF07B4">
              <w:t>2</w:t>
            </w:r>
          </w:p>
        </w:tc>
        <w:tc>
          <w:tcPr>
            <w:tcW w:w="1750" w:type="pct"/>
            <w:vAlign w:val="bottom"/>
          </w:tcPr>
          <w:p w14:paraId="7BE1D4F4" w14:textId="632D3B0B" w:rsidR="00BF45D2" w:rsidRPr="00DF07B4" w:rsidRDefault="00BF45D2" w:rsidP="00BF45D2">
            <w:pPr>
              <w:autoSpaceDE w:val="0"/>
              <w:autoSpaceDN w:val="0"/>
              <w:adjustRightInd w:val="0"/>
              <w:rPr>
                <w:noProof/>
                <w:lang w:val="en-US"/>
              </w:rPr>
            </w:pPr>
            <w:r w:rsidRPr="00DF07B4">
              <w:t>19" Krovni ventilatorski panel: 2 ventilatora i termostat (Schrack ili slično)</w:t>
            </w:r>
          </w:p>
        </w:tc>
        <w:tc>
          <w:tcPr>
            <w:tcW w:w="368" w:type="pct"/>
            <w:vAlign w:val="center"/>
          </w:tcPr>
          <w:p w14:paraId="21B38410" w14:textId="62B2E77E"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7EDE112E" w14:textId="1A72040D" w:rsidR="00BF45D2" w:rsidRPr="00DF07B4" w:rsidRDefault="00BF45D2" w:rsidP="00BF45D2">
            <w:pPr>
              <w:autoSpaceDE w:val="0"/>
              <w:autoSpaceDN w:val="0"/>
              <w:adjustRightInd w:val="0"/>
              <w:jc w:val="center"/>
              <w:rPr>
                <w:noProof/>
                <w:lang w:val="en-US"/>
              </w:rPr>
            </w:pPr>
            <w:r w:rsidRPr="00DF07B4">
              <w:t>1</w:t>
            </w:r>
          </w:p>
        </w:tc>
        <w:tc>
          <w:tcPr>
            <w:tcW w:w="412" w:type="pct"/>
          </w:tcPr>
          <w:p w14:paraId="28461AD5" w14:textId="77777777" w:rsidR="00BF45D2" w:rsidRPr="00DF07B4" w:rsidRDefault="00BF45D2" w:rsidP="00BF45D2">
            <w:pPr>
              <w:autoSpaceDE w:val="0"/>
              <w:autoSpaceDN w:val="0"/>
              <w:adjustRightInd w:val="0"/>
              <w:jc w:val="center"/>
              <w:rPr>
                <w:noProof/>
                <w:lang w:val="en-US"/>
              </w:rPr>
            </w:pPr>
          </w:p>
        </w:tc>
        <w:tc>
          <w:tcPr>
            <w:tcW w:w="412" w:type="pct"/>
          </w:tcPr>
          <w:p w14:paraId="24802071" w14:textId="77777777" w:rsidR="00BF45D2" w:rsidRPr="00DF07B4" w:rsidRDefault="00BF45D2" w:rsidP="00BF45D2">
            <w:pPr>
              <w:autoSpaceDE w:val="0"/>
              <w:autoSpaceDN w:val="0"/>
              <w:adjustRightInd w:val="0"/>
              <w:jc w:val="center"/>
              <w:rPr>
                <w:noProof/>
                <w:lang w:val="en-US"/>
              </w:rPr>
            </w:pPr>
          </w:p>
        </w:tc>
        <w:tc>
          <w:tcPr>
            <w:tcW w:w="312" w:type="pct"/>
            <w:gridSpan w:val="2"/>
          </w:tcPr>
          <w:p w14:paraId="62695854" w14:textId="77777777" w:rsidR="00BF45D2" w:rsidRPr="00DF07B4" w:rsidRDefault="00BF45D2" w:rsidP="00BF45D2">
            <w:pPr>
              <w:autoSpaceDE w:val="0"/>
              <w:autoSpaceDN w:val="0"/>
              <w:adjustRightInd w:val="0"/>
              <w:jc w:val="center"/>
              <w:rPr>
                <w:noProof/>
                <w:lang w:val="en-US"/>
              </w:rPr>
            </w:pPr>
          </w:p>
        </w:tc>
        <w:tc>
          <w:tcPr>
            <w:tcW w:w="537" w:type="pct"/>
          </w:tcPr>
          <w:p w14:paraId="7E6E8114" w14:textId="77777777" w:rsidR="00BF45D2" w:rsidRPr="00DF07B4" w:rsidRDefault="00BF45D2" w:rsidP="00BF45D2">
            <w:pPr>
              <w:autoSpaceDE w:val="0"/>
              <w:autoSpaceDN w:val="0"/>
              <w:adjustRightInd w:val="0"/>
              <w:jc w:val="center"/>
              <w:rPr>
                <w:noProof/>
              </w:rPr>
            </w:pPr>
          </w:p>
        </w:tc>
        <w:tc>
          <w:tcPr>
            <w:tcW w:w="212" w:type="pct"/>
          </w:tcPr>
          <w:p w14:paraId="705AD20D" w14:textId="77777777" w:rsidR="00BF45D2" w:rsidRPr="00DF07B4" w:rsidRDefault="00BF45D2" w:rsidP="00BF45D2">
            <w:pPr>
              <w:autoSpaceDE w:val="0"/>
              <w:autoSpaceDN w:val="0"/>
              <w:adjustRightInd w:val="0"/>
              <w:jc w:val="center"/>
              <w:rPr>
                <w:noProof/>
              </w:rPr>
            </w:pPr>
          </w:p>
        </w:tc>
        <w:tc>
          <w:tcPr>
            <w:tcW w:w="414" w:type="pct"/>
          </w:tcPr>
          <w:p w14:paraId="7A7126AE" w14:textId="77777777" w:rsidR="00BF45D2" w:rsidRPr="00DF07B4" w:rsidRDefault="00BF45D2" w:rsidP="00BF45D2">
            <w:pPr>
              <w:autoSpaceDE w:val="0"/>
              <w:autoSpaceDN w:val="0"/>
              <w:adjustRightInd w:val="0"/>
              <w:jc w:val="center"/>
              <w:rPr>
                <w:noProof/>
              </w:rPr>
            </w:pPr>
          </w:p>
        </w:tc>
      </w:tr>
      <w:tr w:rsidR="00DF07B4" w:rsidRPr="00DF07B4" w14:paraId="202FFE12" w14:textId="3074E534" w:rsidTr="007579D6">
        <w:trPr>
          <w:trHeight w:val="288"/>
        </w:trPr>
        <w:tc>
          <w:tcPr>
            <w:tcW w:w="190" w:type="pct"/>
            <w:gridSpan w:val="2"/>
            <w:vAlign w:val="center"/>
          </w:tcPr>
          <w:p w14:paraId="173CC05E" w14:textId="09A91B03" w:rsidR="00BF45D2" w:rsidRPr="00DF07B4" w:rsidRDefault="00BF45D2" w:rsidP="00BF45D2">
            <w:pPr>
              <w:autoSpaceDE w:val="0"/>
              <w:autoSpaceDN w:val="0"/>
              <w:adjustRightInd w:val="0"/>
              <w:rPr>
                <w:noProof/>
              </w:rPr>
            </w:pPr>
            <w:r w:rsidRPr="00DF07B4">
              <w:t>3</w:t>
            </w:r>
          </w:p>
        </w:tc>
        <w:tc>
          <w:tcPr>
            <w:tcW w:w="1750" w:type="pct"/>
            <w:vAlign w:val="bottom"/>
          </w:tcPr>
          <w:p w14:paraId="10AC9DA2" w14:textId="76708B47" w:rsidR="00BF45D2" w:rsidRPr="00DF07B4" w:rsidRDefault="00BF45D2" w:rsidP="00BF45D2">
            <w:pPr>
              <w:autoSpaceDE w:val="0"/>
              <w:autoSpaceDN w:val="0"/>
              <w:adjustRightInd w:val="0"/>
              <w:rPr>
                <w:noProof/>
                <w:lang w:val="en-US"/>
              </w:rPr>
            </w:pPr>
            <w:r w:rsidRPr="00DF07B4">
              <w:t>19" Napojni panel sa 7 utičnih mesta i prekidačem,1HU (Schrack ili slično)</w:t>
            </w:r>
          </w:p>
        </w:tc>
        <w:tc>
          <w:tcPr>
            <w:tcW w:w="368" w:type="pct"/>
            <w:vAlign w:val="center"/>
          </w:tcPr>
          <w:p w14:paraId="49280E44" w14:textId="3AC452C1"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20B82C4F" w14:textId="6B8760A2" w:rsidR="00BF45D2" w:rsidRPr="00DF07B4" w:rsidRDefault="00BF45D2" w:rsidP="00BF45D2">
            <w:pPr>
              <w:autoSpaceDE w:val="0"/>
              <w:autoSpaceDN w:val="0"/>
              <w:adjustRightInd w:val="0"/>
              <w:jc w:val="center"/>
              <w:rPr>
                <w:noProof/>
                <w:lang w:val="en-US"/>
              </w:rPr>
            </w:pPr>
            <w:r w:rsidRPr="00DF07B4">
              <w:t>1</w:t>
            </w:r>
          </w:p>
        </w:tc>
        <w:tc>
          <w:tcPr>
            <w:tcW w:w="412" w:type="pct"/>
          </w:tcPr>
          <w:p w14:paraId="548891DD" w14:textId="77777777" w:rsidR="00BF45D2" w:rsidRPr="00DF07B4" w:rsidRDefault="00BF45D2" w:rsidP="00BF45D2">
            <w:pPr>
              <w:autoSpaceDE w:val="0"/>
              <w:autoSpaceDN w:val="0"/>
              <w:adjustRightInd w:val="0"/>
              <w:jc w:val="center"/>
              <w:rPr>
                <w:noProof/>
                <w:lang w:val="en-US"/>
              </w:rPr>
            </w:pPr>
          </w:p>
        </w:tc>
        <w:tc>
          <w:tcPr>
            <w:tcW w:w="412" w:type="pct"/>
          </w:tcPr>
          <w:p w14:paraId="1650A9D9" w14:textId="77777777" w:rsidR="00BF45D2" w:rsidRPr="00DF07B4" w:rsidRDefault="00BF45D2" w:rsidP="00BF45D2">
            <w:pPr>
              <w:autoSpaceDE w:val="0"/>
              <w:autoSpaceDN w:val="0"/>
              <w:adjustRightInd w:val="0"/>
              <w:jc w:val="center"/>
              <w:rPr>
                <w:noProof/>
                <w:lang w:val="en-US"/>
              </w:rPr>
            </w:pPr>
          </w:p>
        </w:tc>
        <w:tc>
          <w:tcPr>
            <w:tcW w:w="312" w:type="pct"/>
            <w:gridSpan w:val="2"/>
          </w:tcPr>
          <w:p w14:paraId="2F90A627" w14:textId="77777777" w:rsidR="00BF45D2" w:rsidRPr="00DF07B4" w:rsidRDefault="00BF45D2" w:rsidP="00BF45D2">
            <w:pPr>
              <w:autoSpaceDE w:val="0"/>
              <w:autoSpaceDN w:val="0"/>
              <w:adjustRightInd w:val="0"/>
              <w:jc w:val="center"/>
              <w:rPr>
                <w:noProof/>
                <w:lang w:val="en-US"/>
              </w:rPr>
            </w:pPr>
          </w:p>
        </w:tc>
        <w:tc>
          <w:tcPr>
            <w:tcW w:w="537" w:type="pct"/>
          </w:tcPr>
          <w:p w14:paraId="5B42E21C" w14:textId="77777777" w:rsidR="00BF45D2" w:rsidRPr="00DF07B4" w:rsidRDefault="00BF45D2" w:rsidP="00BF45D2">
            <w:pPr>
              <w:autoSpaceDE w:val="0"/>
              <w:autoSpaceDN w:val="0"/>
              <w:adjustRightInd w:val="0"/>
              <w:jc w:val="center"/>
              <w:rPr>
                <w:noProof/>
              </w:rPr>
            </w:pPr>
          </w:p>
        </w:tc>
        <w:tc>
          <w:tcPr>
            <w:tcW w:w="212" w:type="pct"/>
          </w:tcPr>
          <w:p w14:paraId="2FE93200" w14:textId="77777777" w:rsidR="00BF45D2" w:rsidRPr="00DF07B4" w:rsidRDefault="00BF45D2" w:rsidP="00BF45D2">
            <w:pPr>
              <w:autoSpaceDE w:val="0"/>
              <w:autoSpaceDN w:val="0"/>
              <w:adjustRightInd w:val="0"/>
              <w:jc w:val="center"/>
              <w:rPr>
                <w:noProof/>
              </w:rPr>
            </w:pPr>
          </w:p>
        </w:tc>
        <w:tc>
          <w:tcPr>
            <w:tcW w:w="414" w:type="pct"/>
          </w:tcPr>
          <w:p w14:paraId="4CAEDE1D" w14:textId="77777777" w:rsidR="00BF45D2" w:rsidRPr="00DF07B4" w:rsidRDefault="00BF45D2" w:rsidP="00BF45D2">
            <w:pPr>
              <w:autoSpaceDE w:val="0"/>
              <w:autoSpaceDN w:val="0"/>
              <w:adjustRightInd w:val="0"/>
              <w:jc w:val="center"/>
              <w:rPr>
                <w:noProof/>
              </w:rPr>
            </w:pPr>
          </w:p>
        </w:tc>
      </w:tr>
      <w:tr w:rsidR="00DF07B4" w:rsidRPr="00DF07B4" w14:paraId="4D44EDB4" w14:textId="318C4A23" w:rsidTr="007579D6">
        <w:trPr>
          <w:trHeight w:val="288"/>
        </w:trPr>
        <w:tc>
          <w:tcPr>
            <w:tcW w:w="190" w:type="pct"/>
            <w:gridSpan w:val="2"/>
            <w:vAlign w:val="center"/>
          </w:tcPr>
          <w:p w14:paraId="6C32CABC" w14:textId="7F28B796" w:rsidR="00BF45D2" w:rsidRPr="00DF07B4" w:rsidRDefault="00BF45D2" w:rsidP="00BF45D2">
            <w:pPr>
              <w:autoSpaceDE w:val="0"/>
              <w:autoSpaceDN w:val="0"/>
              <w:adjustRightInd w:val="0"/>
              <w:rPr>
                <w:noProof/>
              </w:rPr>
            </w:pPr>
            <w:r w:rsidRPr="00DF07B4">
              <w:t>4</w:t>
            </w:r>
          </w:p>
        </w:tc>
        <w:tc>
          <w:tcPr>
            <w:tcW w:w="1750" w:type="pct"/>
            <w:vAlign w:val="bottom"/>
          </w:tcPr>
          <w:p w14:paraId="73987219" w14:textId="28C6B02C"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3A5E2730" w14:textId="536681B3"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9122AE3" w14:textId="46AF1A9A" w:rsidR="00BF45D2" w:rsidRPr="00DF07B4" w:rsidRDefault="00BF45D2" w:rsidP="00BF45D2">
            <w:pPr>
              <w:autoSpaceDE w:val="0"/>
              <w:autoSpaceDN w:val="0"/>
              <w:adjustRightInd w:val="0"/>
              <w:jc w:val="center"/>
              <w:rPr>
                <w:noProof/>
                <w:lang w:val="en-US"/>
              </w:rPr>
            </w:pPr>
            <w:r w:rsidRPr="00DF07B4">
              <w:t>3</w:t>
            </w:r>
          </w:p>
        </w:tc>
        <w:tc>
          <w:tcPr>
            <w:tcW w:w="412" w:type="pct"/>
          </w:tcPr>
          <w:p w14:paraId="5904271F" w14:textId="77777777" w:rsidR="00BF45D2" w:rsidRPr="00DF07B4" w:rsidRDefault="00BF45D2" w:rsidP="00BF45D2">
            <w:pPr>
              <w:autoSpaceDE w:val="0"/>
              <w:autoSpaceDN w:val="0"/>
              <w:adjustRightInd w:val="0"/>
              <w:jc w:val="center"/>
              <w:rPr>
                <w:noProof/>
                <w:lang w:val="en-US"/>
              </w:rPr>
            </w:pPr>
          </w:p>
        </w:tc>
        <w:tc>
          <w:tcPr>
            <w:tcW w:w="412" w:type="pct"/>
          </w:tcPr>
          <w:p w14:paraId="0F5DB63E" w14:textId="77777777" w:rsidR="00BF45D2" w:rsidRPr="00DF07B4" w:rsidRDefault="00BF45D2" w:rsidP="00BF45D2">
            <w:pPr>
              <w:autoSpaceDE w:val="0"/>
              <w:autoSpaceDN w:val="0"/>
              <w:adjustRightInd w:val="0"/>
              <w:jc w:val="center"/>
              <w:rPr>
                <w:noProof/>
                <w:lang w:val="en-US"/>
              </w:rPr>
            </w:pPr>
          </w:p>
        </w:tc>
        <w:tc>
          <w:tcPr>
            <w:tcW w:w="312" w:type="pct"/>
            <w:gridSpan w:val="2"/>
          </w:tcPr>
          <w:p w14:paraId="1925242B" w14:textId="77777777" w:rsidR="00BF45D2" w:rsidRPr="00DF07B4" w:rsidRDefault="00BF45D2" w:rsidP="00BF45D2">
            <w:pPr>
              <w:autoSpaceDE w:val="0"/>
              <w:autoSpaceDN w:val="0"/>
              <w:adjustRightInd w:val="0"/>
              <w:jc w:val="center"/>
              <w:rPr>
                <w:noProof/>
                <w:lang w:val="en-US"/>
              </w:rPr>
            </w:pPr>
          </w:p>
        </w:tc>
        <w:tc>
          <w:tcPr>
            <w:tcW w:w="537" w:type="pct"/>
          </w:tcPr>
          <w:p w14:paraId="40E94F93" w14:textId="77777777" w:rsidR="00BF45D2" w:rsidRPr="00DF07B4" w:rsidRDefault="00BF45D2" w:rsidP="00BF45D2">
            <w:pPr>
              <w:autoSpaceDE w:val="0"/>
              <w:autoSpaceDN w:val="0"/>
              <w:adjustRightInd w:val="0"/>
              <w:jc w:val="center"/>
              <w:rPr>
                <w:noProof/>
              </w:rPr>
            </w:pPr>
          </w:p>
        </w:tc>
        <w:tc>
          <w:tcPr>
            <w:tcW w:w="212" w:type="pct"/>
          </w:tcPr>
          <w:p w14:paraId="519E9EF5" w14:textId="77777777" w:rsidR="00BF45D2" w:rsidRPr="00DF07B4" w:rsidRDefault="00BF45D2" w:rsidP="00BF45D2">
            <w:pPr>
              <w:autoSpaceDE w:val="0"/>
              <w:autoSpaceDN w:val="0"/>
              <w:adjustRightInd w:val="0"/>
              <w:jc w:val="center"/>
              <w:rPr>
                <w:noProof/>
              </w:rPr>
            </w:pPr>
          </w:p>
        </w:tc>
        <w:tc>
          <w:tcPr>
            <w:tcW w:w="414" w:type="pct"/>
          </w:tcPr>
          <w:p w14:paraId="70883A91" w14:textId="77777777" w:rsidR="00BF45D2" w:rsidRPr="00DF07B4" w:rsidRDefault="00BF45D2" w:rsidP="00BF45D2">
            <w:pPr>
              <w:autoSpaceDE w:val="0"/>
              <w:autoSpaceDN w:val="0"/>
              <w:adjustRightInd w:val="0"/>
              <w:jc w:val="center"/>
              <w:rPr>
                <w:noProof/>
              </w:rPr>
            </w:pPr>
          </w:p>
        </w:tc>
      </w:tr>
      <w:tr w:rsidR="00DF07B4" w:rsidRPr="00DF07B4" w14:paraId="2A8FFA77" w14:textId="50CD8298" w:rsidTr="007579D6">
        <w:trPr>
          <w:trHeight w:val="288"/>
        </w:trPr>
        <w:tc>
          <w:tcPr>
            <w:tcW w:w="190" w:type="pct"/>
            <w:gridSpan w:val="2"/>
            <w:vAlign w:val="center"/>
          </w:tcPr>
          <w:p w14:paraId="685FDDEB" w14:textId="76FCA03C" w:rsidR="00BF45D2" w:rsidRPr="00DF07B4" w:rsidRDefault="00BF45D2" w:rsidP="00BF45D2">
            <w:pPr>
              <w:autoSpaceDE w:val="0"/>
              <w:autoSpaceDN w:val="0"/>
              <w:adjustRightInd w:val="0"/>
              <w:rPr>
                <w:noProof/>
              </w:rPr>
            </w:pPr>
            <w:r w:rsidRPr="00DF07B4">
              <w:t>5</w:t>
            </w:r>
          </w:p>
        </w:tc>
        <w:tc>
          <w:tcPr>
            <w:tcW w:w="1750" w:type="pct"/>
            <w:vAlign w:val="bottom"/>
          </w:tcPr>
          <w:p w14:paraId="40D15DCF" w14:textId="00D0BEDD"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3B089515" w14:textId="4756E42A"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534C1A06" w14:textId="0C9A5692" w:rsidR="00BF45D2" w:rsidRPr="00DF07B4" w:rsidRDefault="00BF45D2" w:rsidP="00BF45D2">
            <w:pPr>
              <w:autoSpaceDE w:val="0"/>
              <w:autoSpaceDN w:val="0"/>
              <w:adjustRightInd w:val="0"/>
              <w:jc w:val="center"/>
              <w:rPr>
                <w:noProof/>
                <w:lang w:val="en-US"/>
              </w:rPr>
            </w:pPr>
            <w:r w:rsidRPr="00DF07B4">
              <w:t>3</w:t>
            </w:r>
          </w:p>
        </w:tc>
        <w:tc>
          <w:tcPr>
            <w:tcW w:w="412" w:type="pct"/>
          </w:tcPr>
          <w:p w14:paraId="298F3864" w14:textId="77777777" w:rsidR="00BF45D2" w:rsidRPr="00DF07B4" w:rsidRDefault="00BF45D2" w:rsidP="00BF45D2">
            <w:pPr>
              <w:autoSpaceDE w:val="0"/>
              <w:autoSpaceDN w:val="0"/>
              <w:adjustRightInd w:val="0"/>
              <w:jc w:val="center"/>
              <w:rPr>
                <w:noProof/>
                <w:lang w:val="en-US"/>
              </w:rPr>
            </w:pPr>
          </w:p>
        </w:tc>
        <w:tc>
          <w:tcPr>
            <w:tcW w:w="412" w:type="pct"/>
          </w:tcPr>
          <w:p w14:paraId="7673107E" w14:textId="77777777" w:rsidR="00BF45D2" w:rsidRPr="00DF07B4" w:rsidRDefault="00BF45D2" w:rsidP="00BF45D2">
            <w:pPr>
              <w:autoSpaceDE w:val="0"/>
              <w:autoSpaceDN w:val="0"/>
              <w:adjustRightInd w:val="0"/>
              <w:jc w:val="center"/>
              <w:rPr>
                <w:noProof/>
                <w:lang w:val="en-US"/>
              </w:rPr>
            </w:pPr>
          </w:p>
        </w:tc>
        <w:tc>
          <w:tcPr>
            <w:tcW w:w="312" w:type="pct"/>
            <w:gridSpan w:val="2"/>
          </w:tcPr>
          <w:p w14:paraId="374CAC82" w14:textId="77777777" w:rsidR="00BF45D2" w:rsidRPr="00DF07B4" w:rsidRDefault="00BF45D2" w:rsidP="00BF45D2">
            <w:pPr>
              <w:autoSpaceDE w:val="0"/>
              <w:autoSpaceDN w:val="0"/>
              <w:adjustRightInd w:val="0"/>
              <w:jc w:val="center"/>
              <w:rPr>
                <w:noProof/>
                <w:lang w:val="en-US"/>
              </w:rPr>
            </w:pPr>
          </w:p>
        </w:tc>
        <w:tc>
          <w:tcPr>
            <w:tcW w:w="537" w:type="pct"/>
          </w:tcPr>
          <w:p w14:paraId="1382BF16" w14:textId="77777777" w:rsidR="00BF45D2" w:rsidRPr="00DF07B4" w:rsidRDefault="00BF45D2" w:rsidP="00BF45D2">
            <w:pPr>
              <w:autoSpaceDE w:val="0"/>
              <w:autoSpaceDN w:val="0"/>
              <w:adjustRightInd w:val="0"/>
              <w:jc w:val="center"/>
              <w:rPr>
                <w:noProof/>
              </w:rPr>
            </w:pPr>
          </w:p>
        </w:tc>
        <w:tc>
          <w:tcPr>
            <w:tcW w:w="212" w:type="pct"/>
          </w:tcPr>
          <w:p w14:paraId="19E969E3" w14:textId="77777777" w:rsidR="00BF45D2" w:rsidRPr="00DF07B4" w:rsidRDefault="00BF45D2" w:rsidP="00BF45D2">
            <w:pPr>
              <w:autoSpaceDE w:val="0"/>
              <w:autoSpaceDN w:val="0"/>
              <w:adjustRightInd w:val="0"/>
              <w:jc w:val="center"/>
              <w:rPr>
                <w:noProof/>
              </w:rPr>
            </w:pPr>
          </w:p>
        </w:tc>
        <w:tc>
          <w:tcPr>
            <w:tcW w:w="414" w:type="pct"/>
          </w:tcPr>
          <w:p w14:paraId="5285E19B" w14:textId="77777777" w:rsidR="00BF45D2" w:rsidRPr="00DF07B4" w:rsidRDefault="00BF45D2" w:rsidP="00BF45D2">
            <w:pPr>
              <w:autoSpaceDE w:val="0"/>
              <w:autoSpaceDN w:val="0"/>
              <w:adjustRightInd w:val="0"/>
              <w:jc w:val="center"/>
              <w:rPr>
                <w:noProof/>
              </w:rPr>
            </w:pPr>
          </w:p>
        </w:tc>
      </w:tr>
      <w:tr w:rsidR="00DF07B4" w:rsidRPr="00DF07B4" w14:paraId="64D2BFEA" w14:textId="680AEDD4" w:rsidTr="007579D6">
        <w:trPr>
          <w:trHeight w:val="288"/>
        </w:trPr>
        <w:tc>
          <w:tcPr>
            <w:tcW w:w="190" w:type="pct"/>
            <w:gridSpan w:val="2"/>
            <w:vAlign w:val="center"/>
          </w:tcPr>
          <w:p w14:paraId="70886844" w14:textId="190EE6BB" w:rsidR="00BF45D2" w:rsidRPr="00DF07B4" w:rsidRDefault="00BF45D2" w:rsidP="00BF45D2">
            <w:pPr>
              <w:autoSpaceDE w:val="0"/>
              <w:autoSpaceDN w:val="0"/>
              <w:adjustRightInd w:val="0"/>
              <w:rPr>
                <w:noProof/>
              </w:rPr>
            </w:pPr>
            <w:r w:rsidRPr="00DF07B4">
              <w:t>6</w:t>
            </w:r>
          </w:p>
        </w:tc>
        <w:tc>
          <w:tcPr>
            <w:tcW w:w="1750" w:type="pct"/>
            <w:vAlign w:val="bottom"/>
          </w:tcPr>
          <w:p w14:paraId="3C14EC05" w14:textId="4E1FF350"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09AF4447" w14:textId="5C848374"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23DAFDB5" w14:textId="27C2F815" w:rsidR="00BF45D2" w:rsidRPr="00DF07B4" w:rsidRDefault="00BF45D2" w:rsidP="00BF45D2">
            <w:pPr>
              <w:autoSpaceDE w:val="0"/>
              <w:autoSpaceDN w:val="0"/>
              <w:adjustRightInd w:val="0"/>
              <w:jc w:val="center"/>
              <w:rPr>
                <w:noProof/>
                <w:lang w:val="en-US"/>
              </w:rPr>
            </w:pPr>
            <w:r w:rsidRPr="00DF07B4">
              <w:t>52</w:t>
            </w:r>
          </w:p>
        </w:tc>
        <w:tc>
          <w:tcPr>
            <w:tcW w:w="412" w:type="pct"/>
          </w:tcPr>
          <w:p w14:paraId="2343DF26" w14:textId="77777777" w:rsidR="00BF45D2" w:rsidRPr="00DF07B4" w:rsidRDefault="00BF45D2" w:rsidP="00BF45D2">
            <w:pPr>
              <w:autoSpaceDE w:val="0"/>
              <w:autoSpaceDN w:val="0"/>
              <w:adjustRightInd w:val="0"/>
              <w:jc w:val="center"/>
              <w:rPr>
                <w:noProof/>
                <w:lang w:val="en-US"/>
              </w:rPr>
            </w:pPr>
          </w:p>
        </w:tc>
        <w:tc>
          <w:tcPr>
            <w:tcW w:w="412" w:type="pct"/>
          </w:tcPr>
          <w:p w14:paraId="7DD478D6" w14:textId="77777777" w:rsidR="00BF45D2" w:rsidRPr="00DF07B4" w:rsidRDefault="00BF45D2" w:rsidP="00BF45D2">
            <w:pPr>
              <w:autoSpaceDE w:val="0"/>
              <w:autoSpaceDN w:val="0"/>
              <w:adjustRightInd w:val="0"/>
              <w:jc w:val="center"/>
              <w:rPr>
                <w:noProof/>
                <w:lang w:val="en-US"/>
              </w:rPr>
            </w:pPr>
          </w:p>
        </w:tc>
        <w:tc>
          <w:tcPr>
            <w:tcW w:w="312" w:type="pct"/>
            <w:gridSpan w:val="2"/>
          </w:tcPr>
          <w:p w14:paraId="5B2CA73F" w14:textId="77777777" w:rsidR="00BF45D2" w:rsidRPr="00DF07B4" w:rsidRDefault="00BF45D2" w:rsidP="00BF45D2">
            <w:pPr>
              <w:autoSpaceDE w:val="0"/>
              <w:autoSpaceDN w:val="0"/>
              <w:adjustRightInd w:val="0"/>
              <w:jc w:val="center"/>
              <w:rPr>
                <w:noProof/>
                <w:lang w:val="en-US"/>
              </w:rPr>
            </w:pPr>
          </w:p>
        </w:tc>
        <w:tc>
          <w:tcPr>
            <w:tcW w:w="537" w:type="pct"/>
          </w:tcPr>
          <w:p w14:paraId="5B18FF51" w14:textId="77777777" w:rsidR="00BF45D2" w:rsidRPr="00DF07B4" w:rsidRDefault="00BF45D2" w:rsidP="00BF45D2">
            <w:pPr>
              <w:autoSpaceDE w:val="0"/>
              <w:autoSpaceDN w:val="0"/>
              <w:adjustRightInd w:val="0"/>
              <w:jc w:val="center"/>
              <w:rPr>
                <w:noProof/>
              </w:rPr>
            </w:pPr>
          </w:p>
        </w:tc>
        <w:tc>
          <w:tcPr>
            <w:tcW w:w="212" w:type="pct"/>
          </w:tcPr>
          <w:p w14:paraId="6907A1B0" w14:textId="77777777" w:rsidR="00BF45D2" w:rsidRPr="00DF07B4" w:rsidRDefault="00BF45D2" w:rsidP="00BF45D2">
            <w:pPr>
              <w:autoSpaceDE w:val="0"/>
              <w:autoSpaceDN w:val="0"/>
              <w:adjustRightInd w:val="0"/>
              <w:jc w:val="center"/>
              <w:rPr>
                <w:noProof/>
              </w:rPr>
            </w:pPr>
          </w:p>
        </w:tc>
        <w:tc>
          <w:tcPr>
            <w:tcW w:w="414" w:type="pct"/>
          </w:tcPr>
          <w:p w14:paraId="5312D3F8" w14:textId="77777777" w:rsidR="00BF45D2" w:rsidRPr="00DF07B4" w:rsidRDefault="00BF45D2" w:rsidP="00BF45D2">
            <w:pPr>
              <w:autoSpaceDE w:val="0"/>
              <w:autoSpaceDN w:val="0"/>
              <w:adjustRightInd w:val="0"/>
              <w:jc w:val="center"/>
              <w:rPr>
                <w:noProof/>
              </w:rPr>
            </w:pPr>
          </w:p>
        </w:tc>
      </w:tr>
      <w:tr w:rsidR="00DF07B4" w:rsidRPr="00DF07B4" w14:paraId="7895D51C" w14:textId="308C0567" w:rsidTr="007579D6">
        <w:trPr>
          <w:trHeight w:val="288"/>
        </w:trPr>
        <w:tc>
          <w:tcPr>
            <w:tcW w:w="190" w:type="pct"/>
            <w:gridSpan w:val="2"/>
            <w:vAlign w:val="center"/>
          </w:tcPr>
          <w:p w14:paraId="04197231" w14:textId="7D2F53B7" w:rsidR="00BF45D2" w:rsidRPr="00DF07B4" w:rsidRDefault="00BF45D2" w:rsidP="00BF45D2">
            <w:pPr>
              <w:autoSpaceDE w:val="0"/>
              <w:autoSpaceDN w:val="0"/>
              <w:adjustRightInd w:val="0"/>
              <w:rPr>
                <w:noProof/>
              </w:rPr>
            </w:pPr>
            <w:r w:rsidRPr="00DF07B4">
              <w:t>7</w:t>
            </w:r>
          </w:p>
        </w:tc>
        <w:tc>
          <w:tcPr>
            <w:tcW w:w="1750" w:type="pct"/>
            <w:vAlign w:val="bottom"/>
          </w:tcPr>
          <w:p w14:paraId="5F3E70C7" w14:textId="20CBECA2" w:rsidR="00BF45D2" w:rsidRPr="00DF07B4" w:rsidRDefault="00BF45D2" w:rsidP="00BF45D2">
            <w:pPr>
              <w:autoSpaceDE w:val="0"/>
              <w:autoSpaceDN w:val="0"/>
              <w:adjustRightInd w:val="0"/>
              <w:rPr>
                <w:noProof/>
                <w:lang w:val="en-US"/>
              </w:rPr>
            </w:pPr>
            <w:r w:rsidRPr="00DF07B4">
              <w:t>PVC kutija u zaštiti IP54 150x150</w:t>
            </w:r>
          </w:p>
        </w:tc>
        <w:tc>
          <w:tcPr>
            <w:tcW w:w="368" w:type="pct"/>
            <w:vAlign w:val="center"/>
          </w:tcPr>
          <w:p w14:paraId="79797E39" w14:textId="588908D4"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4EC3B2E" w14:textId="43CE8945" w:rsidR="00BF45D2" w:rsidRPr="00DF07B4" w:rsidRDefault="00BF45D2" w:rsidP="00BF45D2">
            <w:pPr>
              <w:autoSpaceDE w:val="0"/>
              <w:autoSpaceDN w:val="0"/>
              <w:adjustRightInd w:val="0"/>
              <w:jc w:val="center"/>
              <w:rPr>
                <w:noProof/>
                <w:lang w:val="en-US"/>
              </w:rPr>
            </w:pPr>
            <w:r w:rsidRPr="00DF07B4">
              <w:t>5</w:t>
            </w:r>
          </w:p>
        </w:tc>
        <w:tc>
          <w:tcPr>
            <w:tcW w:w="412" w:type="pct"/>
          </w:tcPr>
          <w:p w14:paraId="35A731E6" w14:textId="77777777" w:rsidR="00BF45D2" w:rsidRPr="00DF07B4" w:rsidRDefault="00BF45D2" w:rsidP="00BF45D2">
            <w:pPr>
              <w:autoSpaceDE w:val="0"/>
              <w:autoSpaceDN w:val="0"/>
              <w:adjustRightInd w:val="0"/>
              <w:jc w:val="center"/>
              <w:rPr>
                <w:noProof/>
                <w:lang w:val="en-US"/>
              </w:rPr>
            </w:pPr>
          </w:p>
        </w:tc>
        <w:tc>
          <w:tcPr>
            <w:tcW w:w="412" w:type="pct"/>
          </w:tcPr>
          <w:p w14:paraId="6A320464" w14:textId="77777777" w:rsidR="00BF45D2" w:rsidRPr="00DF07B4" w:rsidRDefault="00BF45D2" w:rsidP="00BF45D2">
            <w:pPr>
              <w:autoSpaceDE w:val="0"/>
              <w:autoSpaceDN w:val="0"/>
              <w:adjustRightInd w:val="0"/>
              <w:jc w:val="center"/>
              <w:rPr>
                <w:noProof/>
                <w:lang w:val="en-US"/>
              </w:rPr>
            </w:pPr>
          </w:p>
        </w:tc>
        <w:tc>
          <w:tcPr>
            <w:tcW w:w="312" w:type="pct"/>
            <w:gridSpan w:val="2"/>
          </w:tcPr>
          <w:p w14:paraId="1BDF673E" w14:textId="77777777" w:rsidR="00BF45D2" w:rsidRPr="00DF07B4" w:rsidRDefault="00BF45D2" w:rsidP="00BF45D2">
            <w:pPr>
              <w:autoSpaceDE w:val="0"/>
              <w:autoSpaceDN w:val="0"/>
              <w:adjustRightInd w:val="0"/>
              <w:jc w:val="center"/>
              <w:rPr>
                <w:noProof/>
                <w:lang w:val="en-US"/>
              </w:rPr>
            </w:pPr>
          </w:p>
        </w:tc>
        <w:tc>
          <w:tcPr>
            <w:tcW w:w="537" w:type="pct"/>
          </w:tcPr>
          <w:p w14:paraId="6488731D" w14:textId="77777777" w:rsidR="00BF45D2" w:rsidRPr="00DF07B4" w:rsidRDefault="00BF45D2" w:rsidP="00BF45D2">
            <w:pPr>
              <w:autoSpaceDE w:val="0"/>
              <w:autoSpaceDN w:val="0"/>
              <w:adjustRightInd w:val="0"/>
              <w:jc w:val="center"/>
              <w:rPr>
                <w:noProof/>
              </w:rPr>
            </w:pPr>
          </w:p>
        </w:tc>
        <w:tc>
          <w:tcPr>
            <w:tcW w:w="212" w:type="pct"/>
          </w:tcPr>
          <w:p w14:paraId="61B50536" w14:textId="77777777" w:rsidR="00BF45D2" w:rsidRPr="00DF07B4" w:rsidRDefault="00BF45D2" w:rsidP="00BF45D2">
            <w:pPr>
              <w:autoSpaceDE w:val="0"/>
              <w:autoSpaceDN w:val="0"/>
              <w:adjustRightInd w:val="0"/>
              <w:jc w:val="center"/>
              <w:rPr>
                <w:noProof/>
              </w:rPr>
            </w:pPr>
          </w:p>
        </w:tc>
        <w:tc>
          <w:tcPr>
            <w:tcW w:w="414" w:type="pct"/>
          </w:tcPr>
          <w:p w14:paraId="74BB6BBC" w14:textId="77777777" w:rsidR="00BF45D2" w:rsidRPr="00DF07B4" w:rsidRDefault="00BF45D2" w:rsidP="00BF45D2">
            <w:pPr>
              <w:autoSpaceDE w:val="0"/>
              <w:autoSpaceDN w:val="0"/>
              <w:adjustRightInd w:val="0"/>
              <w:jc w:val="center"/>
              <w:rPr>
                <w:noProof/>
              </w:rPr>
            </w:pPr>
          </w:p>
        </w:tc>
      </w:tr>
      <w:tr w:rsidR="00DF07B4" w:rsidRPr="00DF07B4" w14:paraId="4B6B9427" w14:textId="5C2B11CF" w:rsidTr="007579D6">
        <w:trPr>
          <w:trHeight w:val="288"/>
        </w:trPr>
        <w:tc>
          <w:tcPr>
            <w:tcW w:w="190" w:type="pct"/>
            <w:gridSpan w:val="2"/>
            <w:vAlign w:val="center"/>
          </w:tcPr>
          <w:p w14:paraId="271D93FA" w14:textId="51DCC488" w:rsidR="00BF45D2" w:rsidRPr="00DF07B4" w:rsidRDefault="00BF45D2" w:rsidP="00BF45D2">
            <w:pPr>
              <w:autoSpaceDE w:val="0"/>
              <w:autoSpaceDN w:val="0"/>
              <w:adjustRightInd w:val="0"/>
              <w:rPr>
                <w:noProof/>
              </w:rPr>
            </w:pPr>
            <w:r w:rsidRPr="00DF07B4">
              <w:t>8</w:t>
            </w:r>
          </w:p>
        </w:tc>
        <w:tc>
          <w:tcPr>
            <w:tcW w:w="1750" w:type="pct"/>
            <w:vAlign w:val="bottom"/>
          </w:tcPr>
          <w:p w14:paraId="34C29A97" w14:textId="657E63D7"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368" w:type="pct"/>
            <w:vAlign w:val="center"/>
          </w:tcPr>
          <w:p w14:paraId="28B1523F" w14:textId="08F88B9D"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35AD07FD" w14:textId="16FD0484" w:rsidR="00BF45D2" w:rsidRPr="00DF07B4" w:rsidRDefault="00BF45D2" w:rsidP="00BF45D2">
            <w:pPr>
              <w:autoSpaceDE w:val="0"/>
              <w:autoSpaceDN w:val="0"/>
              <w:adjustRightInd w:val="0"/>
              <w:jc w:val="center"/>
              <w:rPr>
                <w:noProof/>
                <w:lang w:val="en-US"/>
              </w:rPr>
            </w:pPr>
            <w:r w:rsidRPr="00DF07B4">
              <w:t>5</w:t>
            </w:r>
          </w:p>
        </w:tc>
        <w:tc>
          <w:tcPr>
            <w:tcW w:w="412" w:type="pct"/>
          </w:tcPr>
          <w:p w14:paraId="4A184B3A" w14:textId="77777777" w:rsidR="00BF45D2" w:rsidRPr="00DF07B4" w:rsidRDefault="00BF45D2" w:rsidP="00BF45D2">
            <w:pPr>
              <w:autoSpaceDE w:val="0"/>
              <w:autoSpaceDN w:val="0"/>
              <w:adjustRightInd w:val="0"/>
              <w:jc w:val="center"/>
              <w:rPr>
                <w:noProof/>
                <w:lang w:val="en-US"/>
              </w:rPr>
            </w:pPr>
          </w:p>
        </w:tc>
        <w:tc>
          <w:tcPr>
            <w:tcW w:w="412" w:type="pct"/>
          </w:tcPr>
          <w:p w14:paraId="210AD381" w14:textId="77777777" w:rsidR="00BF45D2" w:rsidRPr="00DF07B4" w:rsidRDefault="00BF45D2" w:rsidP="00BF45D2">
            <w:pPr>
              <w:autoSpaceDE w:val="0"/>
              <w:autoSpaceDN w:val="0"/>
              <w:adjustRightInd w:val="0"/>
              <w:jc w:val="center"/>
              <w:rPr>
                <w:noProof/>
                <w:lang w:val="en-US"/>
              </w:rPr>
            </w:pPr>
          </w:p>
        </w:tc>
        <w:tc>
          <w:tcPr>
            <w:tcW w:w="312" w:type="pct"/>
            <w:gridSpan w:val="2"/>
          </w:tcPr>
          <w:p w14:paraId="3760B0C3" w14:textId="77777777" w:rsidR="00BF45D2" w:rsidRPr="00DF07B4" w:rsidRDefault="00BF45D2" w:rsidP="00BF45D2">
            <w:pPr>
              <w:autoSpaceDE w:val="0"/>
              <w:autoSpaceDN w:val="0"/>
              <w:adjustRightInd w:val="0"/>
              <w:jc w:val="center"/>
              <w:rPr>
                <w:noProof/>
                <w:lang w:val="en-US"/>
              </w:rPr>
            </w:pPr>
          </w:p>
        </w:tc>
        <w:tc>
          <w:tcPr>
            <w:tcW w:w="537" w:type="pct"/>
          </w:tcPr>
          <w:p w14:paraId="136A0BD3" w14:textId="77777777" w:rsidR="00BF45D2" w:rsidRPr="00DF07B4" w:rsidRDefault="00BF45D2" w:rsidP="00BF45D2">
            <w:pPr>
              <w:autoSpaceDE w:val="0"/>
              <w:autoSpaceDN w:val="0"/>
              <w:adjustRightInd w:val="0"/>
              <w:jc w:val="center"/>
              <w:rPr>
                <w:noProof/>
              </w:rPr>
            </w:pPr>
          </w:p>
        </w:tc>
        <w:tc>
          <w:tcPr>
            <w:tcW w:w="212" w:type="pct"/>
          </w:tcPr>
          <w:p w14:paraId="66544F1A" w14:textId="77777777" w:rsidR="00BF45D2" w:rsidRPr="00DF07B4" w:rsidRDefault="00BF45D2" w:rsidP="00BF45D2">
            <w:pPr>
              <w:autoSpaceDE w:val="0"/>
              <w:autoSpaceDN w:val="0"/>
              <w:adjustRightInd w:val="0"/>
              <w:jc w:val="center"/>
              <w:rPr>
                <w:noProof/>
              </w:rPr>
            </w:pPr>
          </w:p>
        </w:tc>
        <w:tc>
          <w:tcPr>
            <w:tcW w:w="414" w:type="pct"/>
          </w:tcPr>
          <w:p w14:paraId="6FC8BEFC" w14:textId="77777777" w:rsidR="00BF45D2" w:rsidRPr="00DF07B4" w:rsidRDefault="00BF45D2" w:rsidP="00BF45D2">
            <w:pPr>
              <w:autoSpaceDE w:val="0"/>
              <w:autoSpaceDN w:val="0"/>
              <w:adjustRightInd w:val="0"/>
              <w:jc w:val="center"/>
              <w:rPr>
                <w:noProof/>
              </w:rPr>
            </w:pPr>
          </w:p>
        </w:tc>
      </w:tr>
      <w:tr w:rsidR="00DF07B4" w:rsidRPr="00DF07B4" w14:paraId="589B6755" w14:textId="55812CC9" w:rsidTr="007579D6">
        <w:trPr>
          <w:trHeight w:val="288"/>
        </w:trPr>
        <w:tc>
          <w:tcPr>
            <w:tcW w:w="190" w:type="pct"/>
            <w:gridSpan w:val="2"/>
            <w:vAlign w:val="center"/>
          </w:tcPr>
          <w:p w14:paraId="5541497A" w14:textId="1C0D490B" w:rsidR="00BF45D2" w:rsidRPr="00DF07B4" w:rsidRDefault="00BF45D2" w:rsidP="00BF45D2">
            <w:pPr>
              <w:autoSpaceDE w:val="0"/>
              <w:autoSpaceDN w:val="0"/>
              <w:adjustRightInd w:val="0"/>
              <w:rPr>
                <w:noProof/>
              </w:rPr>
            </w:pPr>
            <w:r w:rsidRPr="00DF07B4">
              <w:lastRenderedPageBreak/>
              <w:t>9</w:t>
            </w:r>
          </w:p>
        </w:tc>
        <w:tc>
          <w:tcPr>
            <w:tcW w:w="1750" w:type="pct"/>
            <w:vAlign w:val="bottom"/>
          </w:tcPr>
          <w:p w14:paraId="44ACAC41" w14:textId="5CB37B91"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368" w:type="pct"/>
            <w:vAlign w:val="center"/>
          </w:tcPr>
          <w:p w14:paraId="2F5918C6" w14:textId="2BD568EC"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081831A2" w14:textId="3438BB4D" w:rsidR="00BF45D2" w:rsidRPr="00DF07B4" w:rsidRDefault="00BF45D2" w:rsidP="00BF45D2">
            <w:pPr>
              <w:autoSpaceDE w:val="0"/>
              <w:autoSpaceDN w:val="0"/>
              <w:adjustRightInd w:val="0"/>
              <w:jc w:val="center"/>
              <w:rPr>
                <w:noProof/>
                <w:lang w:val="en-US"/>
              </w:rPr>
            </w:pPr>
            <w:r w:rsidRPr="00DF07B4">
              <w:t>5</w:t>
            </w:r>
          </w:p>
        </w:tc>
        <w:tc>
          <w:tcPr>
            <w:tcW w:w="412" w:type="pct"/>
          </w:tcPr>
          <w:p w14:paraId="2334D531" w14:textId="77777777" w:rsidR="00BF45D2" w:rsidRPr="00DF07B4" w:rsidRDefault="00BF45D2" w:rsidP="00BF45D2">
            <w:pPr>
              <w:autoSpaceDE w:val="0"/>
              <w:autoSpaceDN w:val="0"/>
              <w:adjustRightInd w:val="0"/>
              <w:jc w:val="center"/>
              <w:rPr>
                <w:noProof/>
                <w:lang w:val="en-US"/>
              </w:rPr>
            </w:pPr>
          </w:p>
        </w:tc>
        <w:tc>
          <w:tcPr>
            <w:tcW w:w="412" w:type="pct"/>
          </w:tcPr>
          <w:p w14:paraId="3CE37B43" w14:textId="77777777" w:rsidR="00BF45D2" w:rsidRPr="00DF07B4" w:rsidRDefault="00BF45D2" w:rsidP="00BF45D2">
            <w:pPr>
              <w:autoSpaceDE w:val="0"/>
              <w:autoSpaceDN w:val="0"/>
              <w:adjustRightInd w:val="0"/>
              <w:jc w:val="center"/>
              <w:rPr>
                <w:noProof/>
                <w:lang w:val="en-US"/>
              </w:rPr>
            </w:pPr>
          </w:p>
        </w:tc>
        <w:tc>
          <w:tcPr>
            <w:tcW w:w="312" w:type="pct"/>
            <w:gridSpan w:val="2"/>
          </w:tcPr>
          <w:p w14:paraId="7DFC9799" w14:textId="77777777" w:rsidR="00BF45D2" w:rsidRPr="00DF07B4" w:rsidRDefault="00BF45D2" w:rsidP="00BF45D2">
            <w:pPr>
              <w:autoSpaceDE w:val="0"/>
              <w:autoSpaceDN w:val="0"/>
              <w:adjustRightInd w:val="0"/>
              <w:jc w:val="center"/>
              <w:rPr>
                <w:noProof/>
                <w:lang w:val="en-US"/>
              </w:rPr>
            </w:pPr>
          </w:p>
        </w:tc>
        <w:tc>
          <w:tcPr>
            <w:tcW w:w="537" w:type="pct"/>
          </w:tcPr>
          <w:p w14:paraId="5E50B5C0" w14:textId="77777777" w:rsidR="00BF45D2" w:rsidRPr="00DF07B4" w:rsidRDefault="00BF45D2" w:rsidP="00BF45D2">
            <w:pPr>
              <w:autoSpaceDE w:val="0"/>
              <w:autoSpaceDN w:val="0"/>
              <w:adjustRightInd w:val="0"/>
              <w:jc w:val="center"/>
              <w:rPr>
                <w:noProof/>
              </w:rPr>
            </w:pPr>
          </w:p>
        </w:tc>
        <w:tc>
          <w:tcPr>
            <w:tcW w:w="212" w:type="pct"/>
          </w:tcPr>
          <w:p w14:paraId="5959799D" w14:textId="77777777" w:rsidR="00BF45D2" w:rsidRPr="00DF07B4" w:rsidRDefault="00BF45D2" w:rsidP="00BF45D2">
            <w:pPr>
              <w:autoSpaceDE w:val="0"/>
              <w:autoSpaceDN w:val="0"/>
              <w:adjustRightInd w:val="0"/>
              <w:jc w:val="center"/>
              <w:rPr>
                <w:noProof/>
              </w:rPr>
            </w:pPr>
          </w:p>
        </w:tc>
        <w:tc>
          <w:tcPr>
            <w:tcW w:w="414" w:type="pct"/>
          </w:tcPr>
          <w:p w14:paraId="402D7F66" w14:textId="77777777" w:rsidR="00BF45D2" w:rsidRPr="00DF07B4" w:rsidRDefault="00BF45D2" w:rsidP="00BF45D2">
            <w:pPr>
              <w:autoSpaceDE w:val="0"/>
              <w:autoSpaceDN w:val="0"/>
              <w:adjustRightInd w:val="0"/>
              <w:jc w:val="center"/>
              <w:rPr>
                <w:noProof/>
              </w:rPr>
            </w:pPr>
          </w:p>
        </w:tc>
      </w:tr>
      <w:tr w:rsidR="00DF07B4" w:rsidRPr="00DF07B4" w14:paraId="71992624" w14:textId="31BD4859" w:rsidTr="007579D6">
        <w:trPr>
          <w:trHeight w:val="288"/>
        </w:trPr>
        <w:tc>
          <w:tcPr>
            <w:tcW w:w="190" w:type="pct"/>
            <w:gridSpan w:val="2"/>
            <w:vAlign w:val="center"/>
          </w:tcPr>
          <w:p w14:paraId="5CD805EA" w14:textId="758DF2AF" w:rsidR="00BF45D2" w:rsidRPr="00DF07B4" w:rsidRDefault="00BF45D2" w:rsidP="00BF45D2">
            <w:pPr>
              <w:autoSpaceDE w:val="0"/>
              <w:autoSpaceDN w:val="0"/>
              <w:adjustRightInd w:val="0"/>
              <w:rPr>
                <w:noProof/>
              </w:rPr>
            </w:pPr>
            <w:r w:rsidRPr="00DF07B4">
              <w:t>10</w:t>
            </w:r>
          </w:p>
        </w:tc>
        <w:tc>
          <w:tcPr>
            <w:tcW w:w="1750" w:type="pct"/>
            <w:vAlign w:val="bottom"/>
          </w:tcPr>
          <w:p w14:paraId="6667BA45" w14:textId="717BD559"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3461E839" w14:textId="4ABE9973"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2B168F8D" w14:textId="799A6344" w:rsidR="00BF45D2" w:rsidRPr="00DF07B4" w:rsidRDefault="00BF45D2" w:rsidP="00BF45D2">
            <w:pPr>
              <w:autoSpaceDE w:val="0"/>
              <w:autoSpaceDN w:val="0"/>
              <w:adjustRightInd w:val="0"/>
              <w:jc w:val="center"/>
              <w:rPr>
                <w:noProof/>
                <w:lang w:val="en-US"/>
              </w:rPr>
            </w:pPr>
            <w:r w:rsidRPr="00DF07B4">
              <w:t>1600</w:t>
            </w:r>
          </w:p>
        </w:tc>
        <w:tc>
          <w:tcPr>
            <w:tcW w:w="412" w:type="pct"/>
          </w:tcPr>
          <w:p w14:paraId="1B8DDA95" w14:textId="77777777" w:rsidR="00BF45D2" w:rsidRPr="00DF07B4" w:rsidRDefault="00BF45D2" w:rsidP="00BF45D2">
            <w:pPr>
              <w:autoSpaceDE w:val="0"/>
              <w:autoSpaceDN w:val="0"/>
              <w:adjustRightInd w:val="0"/>
              <w:jc w:val="center"/>
              <w:rPr>
                <w:noProof/>
                <w:lang w:val="en-US"/>
              </w:rPr>
            </w:pPr>
          </w:p>
        </w:tc>
        <w:tc>
          <w:tcPr>
            <w:tcW w:w="412" w:type="pct"/>
          </w:tcPr>
          <w:p w14:paraId="2C074F1C" w14:textId="77777777" w:rsidR="00BF45D2" w:rsidRPr="00DF07B4" w:rsidRDefault="00BF45D2" w:rsidP="00BF45D2">
            <w:pPr>
              <w:autoSpaceDE w:val="0"/>
              <w:autoSpaceDN w:val="0"/>
              <w:adjustRightInd w:val="0"/>
              <w:jc w:val="center"/>
              <w:rPr>
                <w:noProof/>
                <w:lang w:val="en-US"/>
              </w:rPr>
            </w:pPr>
          </w:p>
        </w:tc>
        <w:tc>
          <w:tcPr>
            <w:tcW w:w="312" w:type="pct"/>
            <w:gridSpan w:val="2"/>
          </w:tcPr>
          <w:p w14:paraId="2F72BBDE" w14:textId="77777777" w:rsidR="00BF45D2" w:rsidRPr="00DF07B4" w:rsidRDefault="00BF45D2" w:rsidP="00BF45D2">
            <w:pPr>
              <w:autoSpaceDE w:val="0"/>
              <w:autoSpaceDN w:val="0"/>
              <w:adjustRightInd w:val="0"/>
              <w:jc w:val="center"/>
              <w:rPr>
                <w:noProof/>
                <w:lang w:val="en-US"/>
              </w:rPr>
            </w:pPr>
          </w:p>
        </w:tc>
        <w:tc>
          <w:tcPr>
            <w:tcW w:w="537" w:type="pct"/>
          </w:tcPr>
          <w:p w14:paraId="5F9DED31" w14:textId="77777777" w:rsidR="00BF45D2" w:rsidRPr="00DF07B4" w:rsidRDefault="00BF45D2" w:rsidP="00BF45D2">
            <w:pPr>
              <w:autoSpaceDE w:val="0"/>
              <w:autoSpaceDN w:val="0"/>
              <w:adjustRightInd w:val="0"/>
              <w:jc w:val="center"/>
              <w:rPr>
                <w:noProof/>
              </w:rPr>
            </w:pPr>
          </w:p>
        </w:tc>
        <w:tc>
          <w:tcPr>
            <w:tcW w:w="212" w:type="pct"/>
          </w:tcPr>
          <w:p w14:paraId="48A15DD2" w14:textId="77777777" w:rsidR="00BF45D2" w:rsidRPr="00DF07B4" w:rsidRDefault="00BF45D2" w:rsidP="00BF45D2">
            <w:pPr>
              <w:autoSpaceDE w:val="0"/>
              <w:autoSpaceDN w:val="0"/>
              <w:adjustRightInd w:val="0"/>
              <w:jc w:val="center"/>
              <w:rPr>
                <w:noProof/>
              </w:rPr>
            </w:pPr>
          </w:p>
        </w:tc>
        <w:tc>
          <w:tcPr>
            <w:tcW w:w="414" w:type="pct"/>
          </w:tcPr>
          <w:p w14:paraId="59D30EB0" w14:textId="77777777" w:rsidR="00BF45D2" w:rsidRPr="00DF07B4" w:rsidRDefault="00BF45D2" w:rsidP="00BF45D2">
            <w:pPr>
              <w:autoSpaceDE w:val="0"/>
              <w:autoSpaceDN w:val="0"/>
              <w:adjustRightInd w:val="0"/>
              <w:jc w:val="center"/>
              <w:rPr>
                <w:noProof/>
              </w:rPr>
            </w:pPr>
          </w:p>
        </w:tc>
      </w:tr>
      <w:tr w:rsidR="00DF07B4" w:rsidRPr="00DF07B4" w14:paraId="5F07030D" w14:textId="5AC71E4B" w:rsidTr="007579D6">
        <w:trPr>
          <w:trHeight w:val="288"/>
        </w:trPr>
        <w:tc>
          <w:tcPr>
            <w:tcW w:w="190" w:type="pct"/>
            <w:gridSpan w:val="2"/>
            <w:vAlign w:val="center"/>
          </w:tcPr>
          <w:p w14:paraId="1B591FA7" w14:textId="34F9AD3D" w:rsidR="00BF45D2" w:rsidRPr="00DF07B4" w:rsidRDefault="00BF45D2" w:rsidP="00BF45D2">
            <w:pPr>
              <w:autoSpaceDE w:val="0"/>
              <w:autoSpaceDN w:val="0"/>
              <w:adjustRightInd w:val="0"/>
              <w:rPr>
                <w:noProof/>
              </w:rPr>
            </w:pPr>
            <w:r w:rsidRPr="00DF07B4">
              <w:t>11</w:t>
            </w:r>
          </w:p>
        </w:tc>
        <w:tc>
          <w:tcPr>
            <w:tcW w:w="1750" w:type="pct"/>
            <w:vAlign w:val="bottom"/>
          </w:tcPr>
          <w:p w14:paraId="452004C9" w14:textId="369C7FDF"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786478EB" w14:textId="00FF72AE"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17FD0C6" w14:textId="24BDDFBF" w:rsidR="00BF45D2" w:rsidRPr="00DF07B4" w:rsidRDefault="00BF45D2" w:rsidP="00BF45D2">
            <w:pPr>
              <w:autoSpaceDE w:val="0"/>
              <w:autoSpaceDN w:val="0"/>
              <w:adjustRightInd w:val="0"/>
              <w:jc w:val="center"/>
              <w:rPr>
                <w:noProof/>
                <w:lang w:val="en-US"/>
              </w:rPr>
            </w:pPr>
            <w:r w:rsidRPr="00DF07B4">
              <w:t>24</w:t>
            </w:r>
          </w:p>
        </w:tc>
        <w:tc>
          <w:tcPr>
            <w:tcW w:w="412" w:type="pct"/>
          </w:tcPr>
          <w:p w14:paraId="5F790A14" w14:textId="77777777" w:rsidR="00BF45D2" w:rsidRPr="00DF07B4" w:rsidRDefault="00BF45D2" w:rsidP="00BF45D2">
            <w:pPr>
              <w:autoSpaceDE w:val="0"/>
              <w:autoSpaceDN w:val="0"/>
              <w:adjustRightInd w:val="0"/>
              <w:jc w:val="center"/>
              <w:rPr>
                <w:noProof/>
                <w:lang w:val="en-US"/>
              </w:rPr>
            </w:pPr>
          </w:p>
        </w:tc>
        <w:tc>
          <w:tcPr>
            <w:tcW w:w="412" w:type="pct"/>
          </w:tcPr>
          <w:p w14:paraId="41848C6A" w14:textId="77777777" w:rsidR="00BF45D2" w:rsidRPr="00DF07B4" w:rsidRDefault="00BF45D2" w:rsidP="00BF45D2">
            <w:pPr>
              <w:autoSpaceDE w:val="0"/>
              <w:autoSpaceDN w:val="0"/>
              <w:adjustRightInd w:val="0"/>
              <w:jc w:val="center"/>
              <w:rPr>
                <w:noProof/>
                <w:lang w:val="en-US"/>
              </w:rPr>
            </w:pPr>
          </w:p>
        </w:tc>
        <w:tc>
          <w:tcPr>
            <w:tcW w:w="312" w:type="pct"/>
            <w:gridSpan w:val="2"/>
          </w:tcPr>
          <w:p w14:paraId="150B8E9C" w14:textId="77777777" w:rsidR="00BF45D2" w:rsidRPr="00DF07B4" w:rsidRDefault="00BF45D2" w:rsidP="00BF45D2">
            <w:pPr>
              <w:autoSpaceDE w:val="0"/>
              <w:autoSpaceDN w:val="0"/>
              <w:adjustRightInd w:val="0"/>
              <w:jc w:val="center"/>
              <w:rPr>
                <w:noProof/>
                <w:lang w:val="en-US"/>
              </w:rPr>
            </w:pPr>
          </w:p>
        </w:tc>
        <w:tc>
          <w:tcPr>
            <w:tcW w:w="537" w:type="pct"/>
          </w:tcPr>
          <w:p w14:paraId="776AB0D0" w14:textId="77777777" w:rsidR="00BF45D2" w:rsidRPr="00DF07B4" w:rsidRDefault="00BF45D2" w:rsidP="00BF45D2">
            <w:pPr>
              <w:autoSpaceDE w:val="0"/>
              <w:autoSpaceDN w:val="0"/>
              <w:adjustRightInd w:val="0"/>
              <w:jc w:val="center"/>
              <w:rPr>
                <w:noProof/>
              </w:rPr>
            </w:pPr>
          </w:p>
        </w:tc>
        <w:tc>
          <w:tcPr>
            <w:tcW w:w="212" w:type="pct"/>
          </w:tcPr>
          <w:p w14:paraId="530E19F7" w14:textId="77777777" w:rsidR="00BF45D2" w:rsidRPr="00DF07B4" w:rsidRDefault="00BF45D2" w:rsidP="00BF45D2">
            <w:pPr>
              <w:autoSpaceDE w:val="0"/>
              <w:autoSpaceDN w:val="0"/>
              <w:adjustRightInd w:val="0"/>
              <w:jc w:val="center"/>
              <w:rPr>
                <w:noProof/>
              </w:rPr>
            </w:pPr>
          </w:p>
        </w:tc>
        <w:tc>
          <w:tcPr>
            <w:tcW w:w="414" w:type="pct"/>
          </w:tcPr>
          <w:p w14:paraId="17D7B558" w14:textId="77777777" w:rsidR="00BF45D2" w:rsidRPr="00DF07B4" w:rsidRDefault="00BF45D2" w:rsidP="00BF45D2">
            <w:pPr>
              <w:autoSpaceDE w:val="0"/>
              <w:autoSpaceDN w:val="0"/>
              <w:adjustRightInd w:val="0"/>
              <w:jc w:val="center"/>
              <w:rPr>
                <w:noProof/>
              </w:rPr>
            </w:pPr>
          </w:p>
        </w:tc>
      </w:tr>
      <w:tr w:rsidR="00DF07B4" w:rsidRPr="00DF07B4" w14:paraId="10D26AAF" w14:textId="30D679BC" w:rsidTr="007579D6">
        <w:trPr>
          <w:trHeight w:val="288"/>
        </w:trPr>
        <w:tc>
          <w:tcPr>
            <w:tcW w:w="190" w:type="pct"/>
            <w:gridSpan w:val="2"/>
            <w:vAlign w:val="center"/>
          </w:tcPr>
          <w:p w14:paraId="2B0D0043" w14:textId="04E57C03" w:rsidR="00BF45D2" w:rsidRPr="00DF07B4" w:rsidRDefault="00BF45D2" w:rsidP="00BF45D2">
            <w:pPr>
              <w:autoSpaceDE w:val="0"/>
              <w:autoSpaceDN w:val="0"/>
              <w:adjustRightInd w:val="0"/>
              <w:rPr>
                <w:noProof/>
              </w:rPr>
            </w:pPr>
            <w:r w:rsidRPr="00DF07B4">
              <w:t>12</w:t>
            </w:r>
          </w:p>
        </w:tc>
        <w:tc>
          <w:tcPr>
            <w:tcW w:w="1750" w:type="pct"/>
            <w:vAlign w:val="bottom"/>
          </w:tcPr>
          <w:p w14:paraId="2CCFCB74" w14:textId="28E651C4"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368" w:type="pct"/>
            <w:vAlign w:val="center"/>
          </w:tcPr>
          <w:p w14:paraId="3ABCF510" w14:textId="5224D530"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7E122B12" w14:textId="057B797D" w:rsidR="00BF45D2" w:rsidRPr="00DF07B4" w:rsidRDefault="00BF45D2" w:rsidP="00BF45D2">
            <w:pPr>
              <w:autoSpaceDE w:val="0"/>
              <w:autoSpaceDN w:val="0"/>
              <w:adjustRightInd w:val="0"/>
              <w:jc w:val="center"/>
              <w:rPr>
                <w:noProof/>
                <w:lang w:val="en-US"/>
              </w:rPr>
            </w:pPr>
            <w:r w:rsidRPr="00DF07B4">
              <w:t>8</w:t>
            </w:r>
          </w:p>
        </w:tc>
        <w:tc>
          <w:tcPr>
            <w:tcW w:w="412" w:type="pct"/>
          </w:tcPr>
          <w:p w14:paraId="1A0B3D97" w14:textId="77777777" w:rsidR="00BF45D2" w:rsidRPr="00DF07B4" w:rsidRDefault="00BF45D2" w:rsidP="00BF45D2">
            <w:pPr>
              <w:autoSpaceDE w:val="0"/>
              <w:autoSpaceDN w:val="0"/>
              <w:adjustRightInd w:val="0"/>
              <w:jc w:val="center"/>
              <w:rPr>
                <w:noProof/>
                <w:lang w:val="en-US"/>
              </w:rPr>
            </w:pPr>
          </w:p>
        </w:tc>
        <w:tc>
          <w:tcPr>
            <w:tcW w:w="412" w:type="pct"/>
          </w:tcPr>
          <w:p w14:paraId="3C467AA2" w14:textId="77777777" w:rsidR="00BF45D2" w:rsidRPr="00DF07B4" w:rsidRDefault="00BF45D2" w:rsidP="00BF45D2">
            <w:pPr>
              <w:autoSpaceDE w:val="0"/>
              <w:autoSpaceDN w:val="0"/>
              <w:adjustRightInd w:val="0"/>
              <w:jc w:val="center"/>
              <w:rPr>
                <w:noProof/>
                <w:lang w:val="en-US"/>
              </w:rPr>
            </w:pPr>
          </w:p>
        </w:tc>
        <w:tc>
          <w:tcPr>
            <w:tcW w:w="312" w:type="pct"/>
            <w:gridSpan w:val="2"/>
          </w:tcPr>
          <w:p w14:paraId="76DB7C34" w14:textId="77777777" w:rsidR="00BF45D2" w:rsidRPr="00DF07B4" w:rsidRDefault="00BF45D2" w:rsidP="00BF45D2">
            <w:pPr>
              <w:autoSpaceDE w:val="0"/>
              <w:autoSpaceDN w:val="0"/>
              <w:adjustRightInd w:val="0"/>
              <w:jc w:val="center"/>
              <w:rPr>
                <w:noProof/>
                <w:lang w:val="en-US"/>
              </w:rPr>
            </w:pPr>
          </w:p>
        </w:tc>
        <w:tc>
          <w:tcPr>
            <w:tcW w:w="537" w:type="pct"/>
          </w:tcPr>
          <w:p w14:paraId="5D38D18C" w14:textId="77777777" w:rsidR="00BF45D2" w:rsidRPr="00DF07B4" w:rsidRDefault="00BF45D2" w:rsidP="00BF45D2">
            <w:pPr>
              <w:autoSpaceDE w:val="0"/>
              <w:autoSpaceDN w:val="0"/>
              <w:adjustRightInd w:val="0"/>
              <w:jc w:val="center"/>
              <w:rPr>
                <w:noProof/>
              </w:rPr>
            </w:pPr>
          </w:p>
        </w:tc>
        <w:tc>
          <w:tcPr>
            <w:tcW w:w="212" w:type="pct"/>
          </w:tcPr>
          <w:p w14:paraId="67CBCF09" w14:textId="77777777" w:rsidR="00BF45D2" w:rsidRPr="00DF07B4" w:rsidRDefault="00BF45D2" w:rsidP="00BF45D2">
            <w:pPr>
              <w:autoSpaceDE w:val="0"/>
              <w:autoSpaceDN w:val="0"/>
              <w:adjustRightInd w:val="0"/>
              <w:jc w:val="center"/>
              <w:rPr>
                <w:noProof/>
              </w:rPr>
            </w:pPr>
          </w:p>
        </w:tc>
        <w:tc>
          <w:tcPr>
            <w:tcW w:w="414" w:type="pct"/>
          </w:tcPr>
          <w:p w14:paraId="4F8BB735" w14:textId="77777777" w:rsidR="00BF45D2" w:rsidRPr="00DF07B4" w:rsidRDefault="00BF45D2" w:rsidP="00BF45D2">
            <w:pPr>
              <w:autoSpaceDE w:val="0"/>
              <w:autoSpaceDN w:val="0"/>
              <w:adjustRightInd w:val="0"/>
              <w:jc w:val="center"/>
              <w:rPr>
                <w:noProof/>
              </w:rPr>
            </w:pPr>
          </w:p>
        </w:tc>
      </w:tr>
      <w:tr w:rsidR="00DF07B4" w:rsidRPr="00DF07B4" w14:paraId="7A1DB96E" w14:textId="0241B150" w:rsidTr="007579D6">
        <w:trPr>
          <w:trHeight w:val="288"/>
        </w:trPr>
        <w:tc>
          <w:tcPr>
            <w:tcW w:w="190" w:type="pct"/>
            <w:gridSpan w:val="2"/>
            <w:vAlign w:val="center"/>
          </w:tcPr>
          <w:p w14:paraId="735369F4" w14:textId="5B2F646A" w:rsidR="00BF45D2" w:rsidRPr="00DF07B4" w:rsidRDefault="00BF45D2" w:rsidP="00BF45D2">
            <w:pPr>
              <w:autoSpaceDE w:val="0"/>
              <w:autoSpaceDN w:val="0"/>
              <w:adjustRightInd w:val="0"/>
              <w:rPr>
                <w:noProof/>
              </w:rPr>
            </w:pPr>
            <w:r w:rsidRPr="00DF07B4">
              <w:t>13</w:t>
            </w:r>
          </w:p>
        </w:tc>
        <w:tc>
          <w:tcPr>
            <w:tcW w:w="1750" w:type="pct"/>
            <w:vAlign w:val="bottom"/>
          </w:tcPr>
          <w:p w14:paraId="6214A030" w14:textId="6B5EE246"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4C5236AA" w14:textId="673EB77A"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090800D0" w14:textId="7D08C592" w:rsidR="00BF45D2" w:rsidRPr="00DF07B4" w:rsidRDefault="00BF45D2" w:rsidP="00BF45D2">
            <w:pPr>
              <w:autoSpaceDE w:val="0"/>
              <w:autoSpaceDN w:val="0"/>
              <w:adjustRightInd w:val="0"/>
              <w:jc w:val="center"/>
              <w:rPr>
                <w:noProof/>
                <w:lang w:val="en-US"/>
              </w:rPr>
            </w:pPr>
            <w:r w:rsidRPr="00DF07B4">
              <w:t>8</w:t>
            </w:r>
          </w:p>
        </w:tc>
        <w:tc>
          <w:tcPr>
            <w:tcW w:w="412" w:type="pct"/>
          </w:tcPr>
          <w:p w14:paraId="1313D201" w14:textId="77777777" w:rsidR="00BF45D2" w:rsidRPr="00DF07B4" w:rsidRDefault="00BF45D2" w:rsidP="00BF45D2">
            <w:pPr>
              <w:autoSpaceDE w:val="0"/>
              <w:autoSpaceDN w:val="0"/>
              <w:adjustRightInd w:val="0"/>
              <w:jc w:val="center"/>
              <w:rPr>
                <w:noProof/>
                <w:lang w:val="en-US"/>
              </w:rPr>
            </w:pPr>
          </w:p>
        </w:tc>
        <w:tc>
          <w:tcPr>
            <w:tcW w:w="412" w:type="pct"/>
          </w:tcPr>
          <w:p w14:paraId="7A6C2ACE" w14:textId="77777777" w:rsidR="00BF45D2" w:rsidRPr="00DF07B4" w:rsidRDefault="00BF45D2" w:rsidP="00BF45D2">
            <w:pPr>
              <w:autoSpaceDE w:val="0"/>
              <w:autoSpaceDN w:val="0"/>
              <w:adjustRightInd w:val="0"/>
              <w:jc w:val="center"/>
              <w:rPr>
                <w:noProof/>
                <w:lang w:val="en-US"/>
              </w:rPr>
            </w:pPr>
          </w:p>
        </w:tc>
        <w:tc>
          <w:tcPr>
            <w:tcW w:w="312" w:type="pct"/>
            <w:gridSpan w:val="2"/>
          </w:tcPr>
          <w:p w14:paraId="22B314C1" w14:textId="77777777" w:rsidR="00BF45D2" w:rsidRPr="00DF07B4" w:rsidRDefault="00BF45D2" w:rsidP="00BF45D2">
            <w:pPr>
              <w:autoSpaceDE w:val="0"/>
              <w:autoSpaceDN w:val="0"/>
              <w:adjustRightInd w:val="0"/>
              <w:jc w:val="center"/>
              <w:rPr>
                <w:noProof/>
                <w:lang w:val="en-US"/>
              </w:rPr>
            </w:pPr>
          </w:p>
        </w:tc>
        <w:tc>
          <w:tcPr>
            <w:tcW w:w="537" w:type="pct"/>
          </w:tcPr>
          <w:p w14:paraId="4B2FE397" w14:textId="77777777" w:rsidR="00BF45D2" w:rsidRPr="00DF07B4" w:rsidRDefault="00BF45D2" w:rsidP="00BF45D2">
            <w:pPr>
              <w:autoSpaceDE w:val="0"/>
              <w:autoSpaceDN w:val="0"/>
              <w:adjustRightInd w:val="0"/>
              <w:jc w:val="center"/>
              <w:rPr>
                <w:noProof/>
              </w:rPr>
            </w:pPr>
          </w:p>
        </w:tc>
        <w:tc>
          <w:tcPr>
            <w:tcW w:w="212" w:type="pct"/>
          </w:tcPr>
          <w:p w14:paraId="073AE988" w14:textId="77777777" w:rsidR="00BF45D2" w:rsidRPr="00DF07B4" w:rsidRDefault="00BF45D2" w:rsidP="00BF45D2">
            <w:pPr>
              <w:autoSpaceDE w:val="0"/>
              <w:autoSpaceDN w:val="0"/>
              <w:adjustRightInd w:val="0"/>
              <w:jc w:val="center"/>
              <w:rPr>
                <w:noProof/>
              </w:rPr>
            </w:pPr>
          </w:p>
        </w:tc>
        <w:tc>
          <w:tcPr>
            <w:tcW w:w="414" w:type="pct"/>
          </w:tcPr>
          <w:p w14:paraId="2A34E7E9" w14:textId="77777777" w:rsidR="00BF45D2" w:rsidRPr="00DF07B4" w:rsidRDefault="00BF45D2" w:rsidP="00BF45D2">
            <w:pPr>
              <w:autoSpaceDE w:val="0"/>
              <w:autoSpaceDN w:val="0"/>
              <w:adjustRightInd w:val="0"/>
              <w:jc w:val="center"/>
              <w:rPr>
                <w:noProof/>
              </w:rPr>
            </w:pPr>
          </w:p>
        </w:tc>
      </w:tr>
      <w:tr w:rsidR="00DF07B4" w:rsidRPr="00DF07B4" w14:paraId="2B44D85E" w14:textId="6E558D04" w:rsidTr="007579D6">
        <w:trPr>
          <w:trHeight w:val="288"/>
        </w:trPr>
        <w:tc>
          <w:tcPr>
            <w:tcW w:w="190" w:type="pct"/>
            <w:gridSpan w:val="2"/>
            <w:vAlign w:val="center"/>
          </w:tcPr>
          <w:p w14:paraId="615FA58C" w14:textId="41062E1A" w:rsidR="00BF45D2" w:rsidRPr="00DF07B4" w:rsidRDefault="00BF45D2" w:rsidP="00BF45D2">
            <w:pPr>
              <w:autoSpaceDE w:val="0"/>
              <w:autoSpaceDN w:val="0"/>
              <w:adjustRightInd w:val="0"/>
              <w:rPr>
                <w:noProof/>
              </w:rPr>
            </w:pPr>
            <w:r w:rsidRPr="00DF07B4">
              <w:t>14</w:t>
            </w:r>
          </w:p>
        </w:tc>
        <w:tc>
          <w:tcPr>
            <w:tcW w:w="1750" w:type="pct"/>
            <w:vAlign w:val="bottom"/>
          </w:tcPr>
          <w:p w14:paraId="2D5EDDFA" w14:textId="5DCFD240" w:rsidR="00BF45D2" w:rsidRPr="00DF07B4" w:rsidRDefault="00BF45D2" w:rsidP="00BF45D2">
            <w:pPr>
              <w:autoSpaceDE w:val="0"/>
              <w:autoSpaceDN w:val="0"/>
              <w:adjustRightInd w:val="0"/>
              <w:rPr>
                <w:noProof/>
                <w:lang w:val="en-US"/>
              </w:rPr>
            </w:pPr>
            <w:r w:rsidRPr="00DF07B4">
              <w:t xml:space="preserve">PVC kanalica 60x110x2000 HALOGEN FREE. Neophodno je da ponuđena kanalica poseduje sertifikat priznatih sertifikacionih kuća da je </w:t>
            </w:r>
            <w:r w:rsidRPr="00DF07B4">
              <w:lastRenderedPageBreak/>
              <w:t>Halogen free. Slično tipu: OBO BETTERMANN WDKH-60110RW</w:t>
            </w:r>
          </w:p>
        </w:tc>
        <w:tc>
          <w:tcPr>
            <w:tcW w:w="368" w:type="pct"/>
            <w:vAlign w:val="center"/>
          </w:tcPr>
          <w:p w14:paraId="2B768BCD" w14:textId="0AB79898" w:rsidR="00BF45D2" w:rsidRPr="00DF07B4" w:rsidRDefault="00BF45D2" w:rsidP="00BF45D2">
            <w:pPr>
              <w:autoSpaceDE w:val="0"/>
              <w:autoSpaceDN w:val="0"/>
              <w:adjustRightInd w:val="0"/>
              <w:jc w:val="center"/>
              <w:rPr>
                <w:noProof/>
                <w:lang w:val="en-US"/>
              </w:rPr>
            </w:pPr>
            <w:r w:rsidRPr="00DF07B4">
              <w:lastRenderedPageBreak/>
              <w:t>kom</w:t>
            </w:r>
          </w:p>
        </w:tc>
        <w:tc>
          <w:tcPr>
            <w:tcW w:w="393" w:type="pct"/>
            <w:vAlign w:val="bottom"/>
          </w:tcPr>
          <w:p w14:paraId="7DDDF1FD" w14:textId="16436255" w:rsidR="00BF45D2" w:rsidRPr="00DF07B4" w:rsidRDefault="00BF45D2" w:rsidP="00BF45D2">
            <w:pPr>
              <w:autoSpaceDE w:val="0"/>
              <w:autoSpaceDN w:val="0"/>
              <w:adjustRightInd w:val="0"/>
              <w:jc w:val="center"/>
              <w:rPr>
                <w:noProof/>
                <w:lang w:val="en-US"/>
              </w:rPr>
            </w:pPr>
            <w:r w:rsidRPr="00DF07B4">
              <w:t>6</w:t>
            </w:r>
          </w:p>
        </w:tc>
        <w:tc>
          <w:tcPr>
            <w:tcW w:w="412" w:type="pct"/>
          </w:tcPr>
          <w:p w14:paraId="469971CB" w14:textId="77777777" w:rsidR="00BF45D2" w:rsidRPr="00DF07B4" w:rsidRDefault="00BF45D2" w:rsidP="00BF45D2">
            <w:pPr>
              <w:autoSpaceDE w:val="0"/>
              <w:autoSpaceDN w:val="0"/>
              <w:adjustRightInd w:val="0"/>
              <w:jc w:val="center"/>
              <w:rPr>
                <w:noProof/>
                <w:lang w:val="en-US"/>
              </w:rPr>
            </w:pPr>
          </w:p>
        </w:tc>
        <w:tc>
          <w:tcPr>
            <w:tcW w:w="412" w:type="pct"/>
          </w:tcPr>
          <w:p w14:paraId="07AF4E65" w14:textId="77777777" w:rsidR="00BF45D2" w:rsidRPr="00DF07B4" w:rsidRDefault="00BF45D2" w:rsidP="00BF45D2">
            <w:pPr>
              <w:autoSpaceDE w:val="0"/>
              <w:autoSpaceDN w:val="0"/>
              <w:adjustRightInd w:val="0"/>
              <w:jc w:val="center"/>
              <w:rPr>
                <w:noProof/>
                <w:lang w:val="en-US"/>
              </w:rPr>
            </w:pPr>
          </w:p>
        </w:tc>
        <w:tc>
          <w:tcPr>
            <w:tcW w:w="312" w:type="pct"/>
            <w:gridSpan w:val="2"/>
          </w:tcPr>
          <w:p w14:paraId="6B5F1D67" w14:textId="77777777" w:rsidR="00BF45D2" w:rsidRPr="00DF07B4" w:rsidRDefault="00BF45D2" w:rsidP="00BF45D2">
            <w:pPr>
              <w:autoSpaceDE w:val="0"/>
              <w:autoSpaceDN w:val="0"/>
              <w:adjustRightInd w:val="0"/>
              <w:jc w:val="center"/>
              <w:rPr>
                <w:noProof/>
                <w:lang w:val="en-US"/>
              </w:rPr>
            </w:pPr>
          </w:p>
        </w:tc>
        <w:tc>
          <w:tcPr>
            <w:tcW w:w="537" w:type="pct"/>
          </w:tcPr>
          <w:p w14:paraId="3AF7F8C5" w14:textId="77777777" w:rsidR="00BF45D2" w:rsidRPr="00DF07B4" w:rsidRDefault="00BF45D2" w:rsidP="00BF45D2">
            <w:pPr>
              <w:autoSpaceDE w:val="0"/>
              <w:autoSpaceDN w:val="0"/>
              <w:adjustRightInd w:val="0"/>
              <w:jc w:val="center"/>
              <w:rPr>
                <w:noProof/>
              </w:rPr>
            </w:pPr>
          </w:p>
        </w:tc>
        <w:tc>
          <w:tcPr>
            <w:tcW w:w="212" w:type="pct"/>
          </w:tcPr>
          <w:p w14:paraId="560F7D40" w14:textId="77777777" w:rsidR="00BF45D2" w:rsidRPr="00DF07B4" w:rsidRDefault="00BF45D2" w:rsidP="00BF45D2">
            <w:pPr>
              <w:autoSpaceDE w:val="0"/>
              <w:autoSpaceDN w:val="0"/>
              <w:adjustRightInd w:val="0"/>
              <w:jc w:val="center"/>
              <w:rPr>
                <w:noProof/>
              </w:rPr>
            </w:pPr>
          </w:p>
        </w:tc>
        <w:tc>
          <w:tcPr>
            <w:tcW w:w="414" w:type="pct"/>
          </w:tcPr>
          <w:p w14:paraId="1CF3C1BD" w14:textId="77777777" w:rsidR="00BF45D2" w:rsidRPr="00DF07B4" w:rsidRDefault="00BF45D2" w:rsidP="00BF45D2">
            <w:pPr>
              <w:autoSpaceDE w:val="0"/>
              <w:autoSpaceDN w:val="0"/>
              <w:adjustRightInd w:val="0"/>
              <w:jc w:val="center"/>
              <w:rPr>
                <w:noProof/>
              </w:rPr>
            </w:pPr>
          </w:p>
        </w:tc>
      </w:tr>
      <w:tr w:rsidR="00DF07B4" w:rsidRPr="00DF07B4" w14:paraId="798A7E75" w14:textId="6F25BED1" w:rsidTr="007579D6">
        <w:trPr>
          <w:trHeight w:val="288"/>
        </w:trPr>
        <w:tc>
          <w:tcPr>
            <w:tcW w:w="190" w:type="pct"/>
            <w:gridSpan w:val="2"/>
            <w:vAlign w:val="center"/>
          </w:tcPr>
          <w:p w14:paraId="0B2D5901" w14:textId="158FD053" w:rsidR="00BF45D2" w:rsidRPr="00DF07B4" w:rsidRDefault="00BF45D2" w:rsidP="00BF45D2">
            <w:pPr>
              <w:autoSpaceDE w:val="0"/>
              <w:autoSpaceDN w:val="0"/>
              <w:adjustRightInd w:val="0"/>
              <w:rPr>
                <w:noProof/>
              </w:rPr>
            </w:pPr>
            <w:r w:rsidRPr="00DF07B4">
              <w:lastRenderedPageBreak/>
              <w:t>15</w:t>
            </w:r>
          </w:p>
        </w:tc>
        <w:tc>
          <w:tcPr>
            <w:tcW w:w="1750" w:type="pct"/>
            <w:vAlign w:val="bottom"/>
          </w:tcPr>
          <w:p w14:paraId="65BC4072" w14:textId="796E9399" w:rsidR="00BF45D2" w:rsidRPr="00DF07B4" w:rsidRDefault="00BF45D2" w:rsidP="00BF45D2">
            <w:pPr>
              <w:autoSpaceDE w:val="0"/>
              <w:autoSpaceDN w:val="0"/>
              <w:adjustRightInd w:val="0"/>
              <w:rPr>
                <w:noProof/>
                <w:lang w:val="en-US"/>
              </w:rPr>
            </w:pPr>
            <w:r w:rsidRPr="00DF07B4">
              <w:t>Podni kanal HALOGEN GREE Slično tipu: OBO BETTERMANN</w:t>
            </w:r>
          </w:p>
        </w:tc>
        <w:tc>
          <w:tcPr>
            <w:tcW w:w="368" w:type="pct"/>
            <w:vAlign w:val="center"/>
          </w:tcPr>
          <w:p w14:paraId="02014164" w14:textId="701DFE76"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053642FE" w14:textId="2F72BA2F" w:rsidR="00BF45D2" w:rsidRPr="00DF07B4" w:rsidRDefault="00BF45D2" w:rsidP="00BF45D2">
            <w:pPr>
              <w:autoSpaceDE w:val="0"/>
              <w:autoSpaceDN w:val="0"/>
              <w:adjustRightInd w:val="0"/>
              <w:jc w:val="center"/>
              <w:rPr>
                <w:noProof/>
                <w:lang w:val="en-US"/>
              </w:rPr>
            </w:pPr>
            <w:r w:rsidRPr="00DF07B4">
              <w:t>4</w:t>
            </w:r>
          </w:p>
        </w:tc>
        <w:tc>
          <w:tcPr>
            <w:tcW w:w="412" w:type="pct"/>
          </w:tcPr>
          <w:p w14:paraId="0DB4BD75" w14:textId="77777777" w:rsidR="00BF45D2" w:rsidRPr="00DF07B4" w:rsidRDefault="00BF45D2" w:rsidP="00BF45D2">
            <w:pPr>
              <w:autoSpaceDE w:val="0"/>
              <w:autoSpaceDN w:val="0"/>
              <w:adjustRightInd w:val="0"/>
              <w:jc w:val="center"/>
              <w:rPr>
                <w:noProof/>
                <w:lang w:val="en-US"/>
              </w:rPr>
            </w:pPr>
          </w:p>
        </w:tc>
        <w:tc>
          <w:tcPr>
            <w:tcW w:w="412" w:type="pct"/>
          </w:tcPr>
          <w:p w14:paraId="69D4D7EE" w14:textId="77777777" w:rsidR="00BF45D2" w:rsidRPr="00DF07B4" w:rsidRDefault="00BF45D2" w:rsidP="00BF45D2">
            <w:pPr>
              <w:autoSpaceDE w:val="0"/>
              <w:autoSpaceDN w:val="0"/>
              <w:adjustRightInd w:val="0"/>
              <w:jc w:val="center"/>
              <w:rPr>
                <w:noProof/>
                <w:lang w:val="en-US"/>
              </w:rPr>
            </w:pPr>
          </w:p>
        </w:tc>
        <w:tc>
          <w:tcPr>
            <w:tcW w:w="312" w:type="pct"/>
            <w:gridSpan w:val="2"/>
          </w:tcPr>
          <w:p w14:paraId="256CBD63" w14:textId="77777777" w:rsidR="00BF45D2" w:rsidRPr="00DF07B4" w:rsidRDefault="00BF45D2" w:rsidP="00BF45D2">
            <w:pPr>
              <w:autoSpaceDE w:val="0"/>
              <w:autoSpaceDN w:val="0"/>
              <w:adjustRightInd w:val="0"/>
              <w:jc w:val="center"/>
              <w:rPr>
                <w:noProof/>
                <w:lang w:val="en-US"/>
              </w:rPr>
            </w:pPr>
          </w:p>
        </w:tc>
        <w:tc>
          <w:tcPr>
            <w:tcW w:w="537" w:type="pct"/>
          </w:tcPr>
          <w:p w14:paraId="57AA3AC2" w14:textId="77777777" w:rsidR="00BF45D2" w:rsidRPr="00DF07B4" w:rsidRDefault="00BF45D2" w:rsidP="00BF45D2">
            <w:pPr>
              <w:autoSpaceDE w:val="0"/>
              <w:autoSpaceDN w:val="0"/>
              <w:adjustRightInd w:val="0"/>
              <w:jc w:val="center"/>
              <w:rPr>
                <w:noProof/>
              </w:rPr>
            </w:pPr>
          </w:p>
        </w:tc>
        <w:tc>
          <w:tcPr>
            <w:tcW w:w="212" w:type="pct"/>
          </w:tcPr>
          <w:p w14:paraId="389CFC5E" w14:textId="77777777" w:rsidR="00BF45D2" w:rsidRPr="00DF07B4" w:rsidRDefault="00BF45D2" w:rsidP="00BF45D2">
            <w:pPr>
              <w:autoSpaceDE w:val="0"/>
              <w:autoSpaceDN w:val="0"/>
              <w:adjustRightInd w:val="0"/>
              <w:jc w:val="center"/>
              <w:rPr>
                <w:noProof/>
              </w:rPr>
            </w:pPr>
          </w:p>
        </w:tc>
        <w:tc>
          <w:tcPr>
            <w:tcW w:w="414" w:type="pct"/>
          </w:tcPr>
          <w:p w14:paraId="43771C73" w14:textId="77777777" w:rsidR="00BF45D2" w:rsidRPr="00DF07B4" w:rsidRDefault="00BF45D2" w:rsidP="00BF45D2">
            <w:pPr>
              <w:autoSpaceDE w:val="0"/>
              <w:autoSpaceDN w:val="0"/>
              <w:adjustRightInd w:val="0"/>
              <w:jc w:val="center"/>
              <w:rPr>
                <w:noProof/>
              </w:rPr>
            </w:pPr>
          </w:p>
        </w:tc>
      </w:tr>
      <w:tr w:rsidR="00DF07B4" w:rsidRPr="00DF07B4" w14:paraId="3AE765B3" w14:textId="6E8E065B" w:rsidTr="007579D6">
        <w:trPr>
          <w:trHeight w:val="288"/>
        </w:trPr>
        <w:tc>
          <w:tcPr>
            <w:tcW w:w="190" w:type="pct"/>
            <w:gridSpan w:val="2"/>
            <w:vAlign w:val="center"/>
          </w:tcPr>
          <w:p w14:paraId="51224650" w14:textId="1D9F7817" w:rsidR="00BF45D2" w:rsidRPr="00DF07B4" w:rsidRDefault="00BF45D2" w:rsidP="00BF45D2">
            <w:pPr>
              <w:autoSpaceDE w:val="0"/>
              <w:autoSpaceDN w:val="0"/>
              <w:adjustRightInd w:val="0"/>
              <w:rPr>
                <w:noProof/>
              </w:rPr>
            </w:pPr>
            <w:r w:rsidRPr="00DF07B4">
              <w:t>16</w:t>
            </w:r>
          </w:p>
        </w:tc>
        <w:tc>
          <w:tcPr>
            <w:tcW w:w="1750" w:type="pct"/>
            <w:vAlign w:val="bottom"/>
          </w:tcPr>
          <w:p w14:paraId="2AF055FD" w14:textId="5DD0A978"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611F861A" w14:textId="56F59592"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11688052" w14:textId="6137E185" w:rsidR="00BF45D2" w:rsidRPr="00DF07B4" w:rsidRDefault="00BF45D2" w:rsidP="00BF45D2">
            <w:pPr>
              <w:autoSpaceDE w:val="0"/>
              <w:autoSpaceDN w:val="0"/>
              <w:adjustRightInd w:val="0"/>
              <w:jc w:val="center"/>
              <w:rPr>
                <w:noProof/>
                <w:lang w:val="en-US"/>
              </w:rPr>
            </w:pPr>
            <w:r w:rsidRPr="00DF07B4">
              <w:t>22</w:t>
            </w:r>
          </w:p>
        </w:tc>
        <w:tc>
          <w:tcPr>
            <w:tcW w:w="412" w:type="pct"/>
          </w:tcPr>
          <w:p w14:paraId="710F7A57" w14:textId="77777777" w:rsidR="00BF45D2" w:rsidRPr="00DF07B4" w:rsidRDefault="00BF45D2" w:rsidP="00BF45D2">
            <w:pPr>
              <w:autoSpaceDE w:val="0"/>
              <w:autoSpaceDN w:val="0"/>
              <w:adjustRightInd w:val="0"/>
              <w:jc w:val="center"/>
              <w:rPr>
                <w:noProof/>
                <w:lang w:val="en-US"/>
              </w:rPr>
            </w:pPr>
          </w:p>
        </w:tc>
        <w:tc>
          <w:tcPr>
            <w:tcW w:w="412" w:type="pct"/>
          </w:tcPr>
          <w:p w14:paraId="79D5506A" w14:textId="77777777" w:rsidR="00BF45D2" w:rsidRPr="00DF07B4" w:rsidRDefault="00BF45D2" w:rsidP="00BF45D2">
            <w:pPr>
              <w:autoSpaceDE w:val="0"/>
              <w:autoSpaceDN w:val="0"/>
              <w:adjustRightInd w:val="0"/>
              <w:jc w:val="center"/>
              <w:rPr>
                <w:noProof/>
                <w:lang w:val="en-US"/>
              </w:rPr>
            </w:pPr>
          </w:p>
        </w:tc>
        <w:tc>
          <w:tcPr>
            <w:tcW w:w="312" w:type="pct"/>
            <w:gridSpan w:val="2"/>
          </w:tcPr>
          <w:p w14:paraId="077AF99B" w14:textId="77777777" w:rsidR="00BF45D2" w:rsidRPr="00DF07B4" w:rsidRDefault="00BF45D2" w:rsidP="00BF45D2">
            <w:pPr>
              <w:autoSpaceDE w:val="0"/>
              <w:autoSpaceDN w:val="0"/>
              <w:adjustRightInd w:val="0"/>
              <w:jc w:val="center"/>
              <w:rPr>
                <w:noProof/>
                <w:lang w:val="en-US"/>
              </w:rPr>
            </w:pPr>
          </w:p>
        </w:tc>
        <w:tc>
          <w:tcPr>
            <w:tcW w:w="537" w:type="pct"/>
          </w:tcPr>
          <w:p w14:paraId="13C675F8" w14:textId="77777777" w:rsidR="00BF45D2" w:rsidRPr="00DF07B4" w:rsidRDefault="00BF45D2" w:rsidP="00BF45D2">
            <w:pPr>
              <w:autoSpaceDE w:val="0"/>
              <w:autoSpaceDN w:val="0"/>
              <w:adjustRightInd w:val="0"/>
              <w:jc w:val="center"/>
              <w:rPr>
                <w:noProof/>
              </w:rPr>
            </w:pPr>
          </w:p>
        </w:tc>
        <w:tc>
          <w:tcPr>
            <w:tcW w:w="212" w:type="pct"/>
          </w:tcPr>
          <w:p w14:paraId="3FA86996" w14:textId="77777777" w:rsidR="00BF45D2" w:rsidRPr="00DF07B4" w:rsidRDefault="00BF45D2" w:rsidP="00BF45D2">
            <w:pPr>
              <w:autoSpaceDE w:val="0"/>
              <w:autoSpaceDN w:val="0"/>
              <w:adjustRightInd w:val="0"/>
              <w:jc w:val="center"/>
              <w:rPr>
                <w:noProof/>
              </w:rPr>
            </w:pPr>
          </w:p>
        </w:tc>
        <w:tc>
          <w:tcPr>
            <w:tcW w:w="414" w:type="pct"/>
          </w:tcPr>
          <w:p w14:paraId="3A3E469A" w14:textId="77777777" w:rsidR="00BF45D2" w:rsidRPr="00DF07B4" w:rsidRDefault="00BF45D2" w:rsidP="00BF45D2">
            <w:pPr>
              <w:autoSpaceDE w:val="0"/>
              <w:autoSpaceDN w:val="0"/>
              <w:adjustRightInd w:val="0"/>
              <w:jc w:val="center"/>
              <w:rPr>
                <w:noProof/>
              </w:rPr>
            </w:pPr>
          </w:p>
        </w:tc>
      </w:tr>
      <w:tr w:rsidR="00DF07B4" w:rsidRPr="00DF07B4" w14:paraId="3510F476" w14:textId="08237D78" w:rsidTr="007579D6">
        <w:trPr>
          <w:trHeight w:val="288"/>
        </w:trPr>
        <w:tc>
          <w:tcPr>
            <w:tcW w:w="190" w:type="pct"/>
            <w:gridSpan w:val="2"/>
            <w:vAlign w:val="center"/>
          </w:tcPr>
          <w:p w14:paraId="5A35656F" w14:textId="4882C2E2" w:rsidR="00BF45D2" w:rsidRPr="00DF07B4" w:rsidRDefault="00BF45D2" w:rsidP="00BF45D2">
            <w:pPr>
              <w:autoSpaceDE w:val="0"/>
              <w:autoSpaceDN w:val="0"/>
              <w:adjustRightInd w:val="0"/>
              <w:rPr>
                <w:noProof/>
              </w:rPr>
            </w:pPr>
            <w:r w:rsidRPr="00DF07B4">
              <w:t>17</w:t>
            </w:r>
          </w:p>
        </w:tc>
        <w:tc>
          <w:tcPr>
            <w:tcW w:w="1750" w:type="pct"/>
            <w:vAlign w:val="bottom"/>
          </w:tcPr>
          <w:p w14:paraId="4D813242" w14:textId="226E02BF" w:rsidR="00BF45D2" w:rsidRPr="00DF07B4" w:rsidRDefault="00BF45D2" w:rsidP="00BF45D2">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7071ED22" w14:textId="5DF63540"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5DA3256A" w14:textId="6098898E" w:rsidR="00BF45D2" w:rsidRPr="00DF07B4" w:rsidRDefault="00BF45D2" w:rsidP="00BF45D2">
            <w:pPr>
              <w:autoSpaceDE w:val="0"/>
              <w:autoSpaceDN w:val="0"/>
              <w:adjustRightInd w:val="0"/>
              <w:jc w:val="center"/>
              <w:rPr>
                <w:noProof/>
                <w:lang w:val="en-US"/>
              </w:rPr>
            </w:pPr>
            <w:r w:rsidRPr="00DF07B4">
              <w:t>9</w:t>
            </w:r>
          </w:p>
        </w:tc>
        <w:tc>
          <w:tcPr>
            <w:tcW w:w="412" w:type="pct"/>
          </w:tcPr>
          <w:p w14:paraId="56DF3B48" w14:textId="77777777" w:rsidR="00BF45D2" w:rsidRPr="00DF07B4" w:rsidRDefault="00BF45D2" w:rsidP="00BF45D2">
            <w:pPr>
              <w:autoSpaceDE w:val="0"/>
              <w:autoSpaceDN w:val="0"/>
              <w:adjustRightInd w:val="0"/>
              <w:jc w:val="center"/>
              <w:rPr>
                <w:noProof/>
                <w:lang w:val="en-US"/>
              </w:rPr>
            </w:pPr>
          </w:p>
        </w:tc>
        <w:tc>
          <w:tcPr>
            <w:tcW w:w="412" w:type="pct"/>
          </w:tcPr>
          <w:p w14:paraId="4CF228F3" w14:textId="77777777" w:rsidR="00BF45D2" w:rsidRPr="00DF07B4" w:rsidRDefault="00BF45D2" w:rsidP="00BF45D2">
            <w:pPr>
              <w:autoSpaceDE w:val="0"/>
              <w:autoSpaceDN w:val="0"/>
              <w:adjustRightInd w:val="0"/>
              <w:jc w:val="center"/>
              <w:rPr>
                <w:noProof/>
                <w:lang w:val="en-US"/>
              </w:rPr>
            </w:pPr>
          </w:p>
        </w:tc>
        <w:tc>
          <w:tcPr>
            <w:tcW w:w="312" w:type="pct"/>
            <w:gridSpan w:val="2"/>
          </w:tcPr>
          <w:p w14:paraId="0119CC6C" w14:textId="77777777" w:rsidR="00BF45D2" w:rsidRPr="00DF07B4" w:rsidRDefault="00BF45D2" w:rsidP="00BF45D2">
            <w:pPr>
              <w:autoSpaceDE w:val="0"/>
              <w:autoSpaceDN w:val="0"/>
              <w:adjustRightInd w:val="0"/>
              <w:jc w:val="center"/>
              <w:rPr>
                <w:noProof/>
                <w:lang w:val="en-US"/>
              </w:rPr>
            </w:pPr>
          </w:p>
        </w:tc>
        <w:tc>
          <w:tcPr>
            <w:tcW w:w="537" w:type="pct"/>
          </w:tcPr>
          <w:p w14:paraId="55C3EC0D" w14:textId="77777777" w:rsidR="00BF45D2" w:rsidRPr="00DF07B4" w:rsidRDefault="00BF45D2" w:rsidP="00BF45D2">
            <w:pPr>
              <w:autoSpaceDE w:val="0"/>
              <w:autoSpaceDN w:val="0"/>
              <w:adjustRightInd w:val="0"/>
              <w:jc w:val="center"/>
              <w:rPr>
                <w:noProof/>
              </w:rPr>
            </w:pPr>
          </w:p>
        </w:tc>
        <w:tc>
          <w:tcPr>
            <w:tcW w:w="212" w:type="pct"/>
          </w:tcPr>
          <w:p w14:paraId="58439DFE" w14:textId="77777777" w:rsidR="00BF45D2" w:rsidRPr="00DF07B4" w:rsidRDefault="00BF45D2" w:rsidP="00BF45D2">
            <w:pPr>
              <w:autoSpaceDE w:val="0"/>
              <w:autoSpaceDN w:val="0"/>
              <w:adjustRightInd w:val="0"/>
              <w:jc w:val="center"/>
              <w:rPr>
                <w:noProof/>
              </w:rPr>
            </w:pPr>
          </w:p>
        </w:tc>
        <w:tc>
          <w:tcPr>
            <w:tcW w:w="414" w:type="pct"/>
          </w:tcPr>
          <w:p w14:paraId="3BDEF559" w14:textId="77777777" w:rsidR="00BF45D2" w:rsidRPr="00DF07B4" w:rsidRDefault="00BF45D2" w:rsidP="00BF45D2">
            <w:pPr>
              <w:autoSpaceDE w:val="0"/>
              <w:autoSpaceDN w:val="0"/>
              <w:adjustRightInd w:val="0"/>
              <w:jc w:val="center"/>
              <w:rPr>
                <w:noProof/>
              </w:rPr>
            </w:pPr>
          </w:p>
        </w:tc>
      </w:tr>
      <w:tr w:rsidR="00DF07B4" w:rsidRPr="00DF07B4" w14:paraId="0D2FCAD8" w14:textId="5E944DDB" w:rsidTr="007579D6">
        <w:trPr>
          <w:trHeight w:val="288"/>
        </w:trPr>
        <w:tc>
          <w:tcPr>
            <w:tcW w:w="190" w:type="pct"/>
            <w:gridSpan w:val="2"/>
            <w:vAlign w:val="center"/>
          </w:tcPr>
          <w:p w14:paraId="667F2EE1" w14:textId="3751073B" w:rsidR="00BF45D2" w:rsidRPr="00DF07B4" w:rsidRDefault="00BF45D2" w:rsidP="00BF45D2">
            <w:pPr>
              <w:autoSpaceDE w:val="0"/>
              <w:autoSpaceDN w:val="0"/>
              <w:adjustRightInd w:val="0"/>
              <w:rPr>
                <w:noProof/>
              </w:rPr>
            </w:pPr>
            <w:r w:rsidRPr="00DF07B4">
              <w:t>18</w:t>
            </w:r>
          </w:p>
        </w:tc>
        <w:tc>
          <w:tcPr>
            <w:tcW w:w="1750" w:type="pct"/>
            <w:vAlign w:val="bottom"/>
          </w:tcPr>
          <w:p w14:paraId="383649AD" w14:textId="22926BEA"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15B546D2" w14:textId="2B015E9C"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666A9903" w14:textId="3DE02FF9" w:rsidR="00BF45D2" w:rsidRPr="00DF07B4" w:rsidRDefault="00BF45D2" w:rsidP="00BF45D2">
            <w:pPr>
              <w:autoSpaceDE w:val="0"/>
              <w:autoSpaceDN w:val="0"/>
              <w:adjustRightInd w:val="0"/>
              <w:jc w:val="center"/>
              <w:rPr>
                <w:noProof/>
                <w:lang w:val="en-US"/>
              </w:rPr>
            </w:pPr>
            <w:r w:rsidRPr="00DF07B4">
              <w:t>6</w:t>
            </w:r>
          </w:p>
        </w:tc>
        <w:tc>
          <w:tcPr>
            <w:tcW w:w="412" w:type="pct"/>
          </w:tcPr>
          <w:p w14:paraId="227D072C" w14:textId="77777777" w:rsidR="00BF45D2" w:rsidRPr="00DF07B4" w:rsidRDefault="00BF45D2" w:rsidP="00BF45D2">
            <w:pPr>
              <w:autoSpaceDE w:val="0"/>
              <w:autoSpaceDN w:val="0"/>
              <w:adjustRightInd w:val="0"/>
              <w:jc w:val="center"/>
              <w:rPr>
                <w:noProof/>
                <w:lang w:val="en-US"/>
              </w:rPr>
            </w:pPr>
          </w:p>
        </w:tc>
        <w:tc>
          <w:tcPr>
            <w:tcW w:w="412" w:type="pct"/>
          </w:tcPr>
          <w:p w14:paraId="3188D8DC" w14:textId="77777777" w:rsidR="00BF45D2" w:rsidRPr="00DF07B4" w:rsidRDefault="00BF45D2" w:rsidP="00BF45D2">
            <w:pPr>
              <w:autoSpaceDE w:val="0"/>
              <w:autoSpaceDN w:val="0"/>
              <w:adjustRightInd w:val="0"/>
              <w:jc w:val="center"/>
              <w:rPr>
                <w:noProof/>
                <w:lang w:val="en-US"/>
              </w:rPr>
            </w:pPr>
          </w:p>
        </w:tc>
        <w:tc>
          <w:tcPr>
            <w:tcW w:w="312" w:type="pct"/>
            <w:gridSpan w:val="2"/>
          </w:tcPr>
          <w:p w14:paraId="69F43A66" w14:textId="77777777" w:rsidR="00BF45D2" w:rsidRPr="00DF07B4" w:rsidRDefault="00BF45D2" w:rsidP="00BF45D2">
            <w:pPr>
              <w:autoSpaceDE w:val="0"/>
              <w:autoSpaceDN w:val="0"/>
              <w:adjustRightInd w:val="0"/>
              <w:jc w:val="center"/>
              <w:rPr>
                <w:noProof/>
                <w:lang w:val="en-US"/>
              </w:rPr>
            </w:pPr>
          </w:p>
        </w:tc>
        <w:tc>
          <w:tcPr>
            <w:tcW w:w="537" w:type="pct"/>
          </w:tcPr>
          <w:p w14:paraId="59714A06" w14:textId="77777777" w:rsidR="00BF45D2" w:rsidRPr="00DF07B4" w:rsidRDefault="00BF45D2" w:rsidP="00BF45D2">
            <w:pPr>
              <w:autoSpaceDE w:val="0"/>
              <w:autoSpaceDN w:val="0"/>
              <w:adjustRightInd w:val="0"/>
              <w:jc w:val="center"/>
              <w:rPr>
                <w:noProof/>
              </w:rPr>
            </w:pPr>
          </w:p>
        </w:tc>
        <w:tc>
          <w:tcPr>
            <w:tcW w:w="212" w:type="pct"/>
          </w:tcPr>
          <w:p w14:paraId="6A31A264" w14:textId="77777777" w:rsidR="00BF45D2" w:rsidRPr="00DF07B4" w:rsidRDefault="00BF45D2" w:rsidP="00BF45D2">
            <w:pPr>
              <w:autoSpaceDE w:val="0"/>
              <w:autoSpaceDN w:val="0"/>
              <w:adjustRightInd w:val="0"/>
              <w:jc w:val="center"/>
              <w:rPr>
                <w:noProof/>
              </w:rPr>
            </w:pPr>
          </w:p>
        </w:tc>
        <w:tc>
          <w:tcPr>
            <w:tcW w:w="414" w:type="pct"/>
          </w:tcPr>
          <w:p w14:paraId="3B2B35C0" w14:textId="77777777" w:rsidR="00BF45D2" w:rsidRPr="00DF07B4" w:rsidRDefault="00BF45D2" w:rsidP="00BF45D2">
            <w:pPr>
              <w:autoSpaceDE w:val="0"/>
              <w:autoSpaceDN w:val="0"/>
              <w:adjustRightInd w:val="0"/>
              <w:jc w:val="center"/>
              <w:rPr>
                <w:noProof/>
              </w:rPr>
            </w:pPr>
          </w:p>
        </w:tc>
      </w:tr>
      <w:tr w:rsidR="00DF07B4" w:rsidRPr="00DF07B4" w14:paraId="350BA7F4" w14:textId="74BD8A75" w:rsidTr="007579D6">
        <w:trPr>
          <w:trHeight w:val="288"/>
        </w:trPr>
        <w:tc>
          <w:tcPr>
            <w:tcW w:w="190" w:type="pct"/>
            <w:gridSpan w:val="2"/>
            <w:vAlign w:val="center"/>
          </w:tcPr>
          <w:p w14:paraId="7D858540" w14:textId="1653E926" w:rsidR="00BF45D2" w:rsidRPr="00DF07B4" w:rsidRDefault="00BF45D2" w:rsidP="00BF45D2">
            <w:pPr>
              <w:autoSpaceDE w:val="0"/>
              <w:autoSpaceDN w:val="0"/>
              <w:adjustRightInd w:val="0"/>
              <w:rPr>
                <w:noProof/>
              </w:rPr>
            </w:pPr>
            <w:r w:rsidRPr="00DF07B4">
              <w:t>19</w:t>
            </w:r>
          </w:p>
        </w:tc>
        <w:tc>
          <w:tcPr>
            <w:tcW w:w="1750" w:type="pct"/>
            <w:vAlign w:val="bottom"/>
          </w:tcPr>
          <w:p w14:paraId="0655DEB7" w14:textId="7DBC7D0C"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274DCCB4" w14:textId="480B904C"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6EB2CE09" w14:textId="17E254FE" w:rsidR="00BF45D2" w:rsidRPr="00DF07B4" w:rsidRDefault="00BF45D2" w:rsidP="00BF45D2">
            <w:pPr>
              <w:autoSpaceDE w:val="0"/>
              <w:autoSpaceDN w:val="0"/>
              <w:adjustRightInd w:val="0"/>
              <w:jc w:val="center"/>
              <w:rPr>
                <w:noProof/>
                <w:lang w:val="en-US"/>
              </w:rPr>
            </w:pPr>
            <w:r w:rsidRPr="00DF07B4">
              <w:t>7</w:t>
            </w:r>
          </w:p>
        </w:tc>
        <w:tc>
          <w:tcPr>
            <w:tcW w:w="412" w:type="pct"/>
          </w:tcPr>
          <w:p w14:paraId="5C971565" w14:textId="77777777" w:rsidR="00BF45D2" w:rsidRPr="00DF07B4" w:rsidRDefault="00BF45D2" w:rsidP="00BF45D2">
            <w:pPr>
              <w:autoSpaceDE w:val="0"/>
              <w:autoSpaceDN w:val="0"/>
              <w:adjustRightInd w:val="0"/>
              <w:jc w:val="center"/>
              <w:rPr>
                <w:noProof/>
                <w:lang w:val="en-US"/>
              </w:rPr>
            </w:pPr>
          </w:p>
        </w:tc>
        <w:tc>
          <w:tcPr>
            <w:tcW w:w="412" w:type="pct"/>
          </w:tcPr>
          <w:p w14:paraId="2B1CB3B6" w14:textId="77777777" w:rsidR="00BF45D2" w:rsidRPr="00DF07B4" w:rsidRDefault="00BF45D2" w:rsidP="00BF45D2">
            <w:pPr>
              <w:autoSpaceDE w:val="0"/>
              <w:autoSpaceDN w:val="0"/>
              <w:adjustRightInd w:val="0"/>
              <w:jc w:val="center"/>
              <w:rPr>
                <w:noProof/>
                <w:lang w:val="en-US"/>
              </w:rPr>
            </w:pPr>
          </w:p>
        </w:tc>
        <w:tc>
          <w:tcPr>
            <w:tcW w:w="312" w:type="pct"/>
            <w:gridSpan w:val="2"/>
          </w:tcPr>
          <w:p w14:paraId="072715CD" w14:textId="77777777" w:rsidR="00BF45D2" w:rsidRPr="00DF07B4" w:rsidRDefault="00BF45D2" w:rsidP="00BF45D2">
            <w:pPr>
              <w:autoSpaceDE w:val="0"/>
              <w:autoSpaceDN w:val="0"/>
              <w:adjustRightInd w:val="0"/>
              <w:jc w:val="center"/>
              <w:rPr>
                <w:noProof/>
                <w:lang w:val="en-US"/>
              </w:rPr>
            </w:pPr>
          </w:p>
        </w:tc>
        <w:tc>
          <w:tcPr>
            <w:tcW w:w="537" w:type="pct"/>
          </w:tcPr>
          <w:p w14:paraId="017C144C" w14:textId="77777777" w:rsidR="00BF45D2" w:rsidRPr="00DF07B4" w:rsidRDefault="00BF45D2" w:rsidP="00BF45D2">
            <w:pPr>
              <w:autoSpaceDE w:val="0"/>
              <w:autoSpaceDN w:val="0"/>
              <w:adjustRightInd w:val="0"/>
              <w:jc w:val="center"/>
              <w:rPr>
                <w:noProof/>
              </w:rPr>
            </w:pPr>
          </w:p>
        </w:tc>
        <w:tc>
          <w:tcPr>
            <w:tcW w:w="212" w:type="pct"/>
          </w:tcPr>
          <w:p w14:paraId="10234B47" w14:textId="77777777" w:rsidR="00BF45D2" w:rsidRPr="00DF07B4" w:rsidRDefault="00BF45D2" w:rsidP="00BF45D2">
            <w:pPr>
              <w:autoSpaceDE w:val="0"/>
              <w:autoSpaceDN w:val="0"/>
              <w:adjustRightInd w:val="0"/>
              <w:jc w:val="center"/>
              <w:rPr>
                <w:noProof/>
              </w:rPr>
            </w:pPr>
          </w:p>
        </w:tc>
        <w:tc>
          <w:tcPr>
            <w:tcW w:w="414" w:type="pct"/>
          </w:tcPr>
          <w:p w14:paraId="0D3A4EE9" w14:textId="77777777" w:rsidR="00BF45D2" w:rsidRPr="00DF07B4" w:rsidRDefault="00BF45D2" w:rsidP="00BF45D2">
            <w:pPr>
              <w:autoSpaceDE w:val="0"/>
              <w:autoSpaceDN w:val="0"/>
              <w:adjustRightInd w:val="0"/>
              <w:jc w:val="center"/>
              <w:rPr>
                <w:noProof/>
              </w:rPr>
            </w:pPr>
          </w:p>
        </w:tc>
      </w:tr>
      <w:tr w:rsidR="00DF07B4" w:rsidRPr="00DF07B4" w14:paraId="0A55E89F" w14:textId="07F2583C" w:rsidTr="007579D6">
        <w:trPr>
          <w:trHeight w:val="288"/>
        </w:trPr>
        <w:tc>
          <w:tcPr>
            <w:tcW w:w="190" w:type="pct"/>
            <w:gridSpan w:val="2"/>
            <w:vAlign w:val="center"/>
          </w:tcPr>
          <w:p w14:paraId="1B3713B9" w14:textId="0D130218" w:rsidR="00BF45D2" w:rsidRPr="00DF07B4" w:rsidRDefault="00BF45D2" w:rsidP="00BF45D2">
            <w:pPr>
              <w:autoSpaceDE w:val="0"/>
              <w:autoSpaceDN w:val="0"/>
              <w:adjustRightInd w:val="0"/>
              <w:rPr>
                <w:noProof/>
              </w:rPr>
            </w:pPr>
            <w:r w:rsidRPr="00DF07B4">
              <w:t>20</w:t>
            </w:r>
          </w:p>
        </w:tc>
        <w:tc>
          <w:tcPr>
            <w:tcW w:w="1750" w:type="pct"/>
            <w:vAlign w:val="bottom"/>
          </w:tcPr>
          <w:p w14:paraId="2AFC5465" w14:textId="2671F50B" w:rsidR="00BF45D2" w:rsidRPr="00DF07B4" w:rsidRDefault="00BF45D2" w:rsidP="00BF45D2">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w:t>
            </w:r>
            <w:r w:rsidRPr="00DF07B4">
              <w:lastRenderedPageBreak/>
              <w:t>institucija (GHMT, 3P, DELTA). Slično tipu Schrack HSEMRJ6GWT</w:t>
            </w:r>
          </w:p>
        </w:tc>
        <w:tc>
          <w:tcPr>
            <w:tcW w:w="368" w:type="pct"/>
            <w:vAlign w:val="center"/>
          </w:tcPr>
          <w:p w14:paraId="2D3E8105" w14:textId="30D3B85E" w:rsidR="00BF45D2" w:rsidRPr="00DF07B4" w:rsidRDefault="00BF45D2" w:rsidP="00BF45D2">
            <w:pPr>
              <w:autoSpaceDE w:val="0"/>
              <w:autoSpaceDN w:val="0"/>
              <w:adjustRightInd w:val="0"/>
              <w:jc w:val="center"/>
              <w:rPr>
                <w:noProof/>
                <w:lang w:val="en-US"/>
              </w:rPr>
            </w:pPr>
            <w:r w:rsidRPr="00DF07B4">
              <w:lastRenderedPageBreak/>
              <w:t>kom</w:t>
            </w:r>
          </w:p>
        </w:tc>
        <w:tc>
          <w:tcPr>
            <w:tcW w:w="393" w:type="pct"/>
            <w:vAlign w:val="bottom"/>
          </w:tcPr>
          <w:p w14:paraId="51E8623D" w14:textId="5D082EEE" w:rsidR="00BF45D2" w:rsidRPr="00DF07B4" w:rsidRDefault="00BF45D2" w:rsidP="00BF45D2">
            <w:pPr>
              <w:autoSpaceDE w:val="0"/>
              <w:autoSpaceDN w:val="0"/>
              <w:adjustRightInd w:val="0"/>
              <w:jc w:val="center"/>
              <w:rPr>
                <w:noProof/>
                <w:lang w:val="en-US"/>
              </w:rPr>
            </w:pPr>
            <w:r w:rsidRPr="00DF07B4">
              <w:t>42</w:t>
            </w:r>
          </w:p>
        </w:tc>
        <w:tc>
          <w:tcPr>
            <w:tcW w:w="412" w:type="pct"/>
          </w:tcPr>
          <w:p w14:paraId="5B0D8FF1" w14:textId="77777777" w:rsidR="00BF45D2" w:rsidRPr="00DF07B4" w:rsidRDefault="00BF45D2" w:rsidP="00BF45D2">
            <w:pPr>
              <w:autoSpaceDE w:val="0"/>
              <w:autoSpaceDN w:val="0"/>
              <w:adjustRightInd w:val="0"/>
              <w:jc w:val="center"/>
              <w:rPr>
                <w:noProof/>
                <w:lang w:val="en-US"/>
              </w:rPr>
            </w:pPr>
          </w:p>
        </w:tc>
        <w:tc>
          <w:tcPr>
            <w:tcW w:w="412" w:type="pct"/>
          </w:tcPr>
          <w:p w14:paraId="3258078A" w14:textId="77777777" w:rsidR="00BF45D2" w:rsidRPr="00DF07B4" w:rsidRDefault="00BF45D2" w:rsidP="00BF45D2">
            <w:pPr>
              <w:autoSpaceDE w:val="0"/>
              <w:autoSpaceDN w:val="0"/>
              <w:adjustRightInd w:val="0"/>
              <w:jc w:val="center"/>
              <w:rPr>
                <w:noProof/>
                <w:lang w:val="en-US"/>
              </w:rPr>
            </w:pPr>
          </w:p>
        </w:tc>
        <w:tc>
          <w:tcPr>
            <w:tcW w:w="312" w:type="pct"/>
            <w:gridSpan w:val="2"/>
          </w:tcPr>
          <w:p w14:paraId="7625FDB0" w14:textId="77777777" w:rsidR="00BF45D2" w:rsidRPr="00DF07B4" w:rsidRDefault="00BF45D2" w:rsidP="00BF45D2">
            <w:pPr>
              <w:autoSpaceDE w:val="0"/>
              <w:autoSpaceDN w:val="0"/>
              <w:adjustRightInd w:val="0"/>
              <w:jc w:val="center"/>
              <w:rPr>
                <w:noProof/>
                <w:lang w:val="en-US"/>
              </w:rPr>
            </w:pPr>
          </w:p>
        </w:tc>
        <w:tc>
          <w:tcPr>
            <w:tcW w:w="537" w:type="pct"/>
          </w:tcPr>
          <w:p w14:paraId="2A8250DC" w14:textId="77777777" w:rsidR="00BF45D2" w:rsidRPr="00DF07B4" w:rsidRDefault="00BF45D2" w:rsidP="00BF45D2">
            <w:pPr>
              <w:autoSpaceDE w:val="0"/>
              <w:autoSpaceDN w:val="0"/>
              <w:adjustRightInd w:val="0"/>
              <w:jc w:val="center"/>
              <w:rPr>
                <w:noProof/>
              </w:rPr>
            </w:pPr>
          </w:p>
        </w:tc>
        <w:tc>
          <w:tcPr>
            <w:tcW w:w="212" w:type="pct"/>
          </w:tcPr>
          <w:p w14:paraId="6464CE94" w14:textId="77777777" w:rsidR="00BF45D2" w:rsidRPr="00DF07B4" w:rsidRDefault="00BF45D2" w:rsidP="00BF45D2">
            <w:pPr>
              <w:autoSpaceDE w:val="0"/>
              <w:autoSpaceDN w:val="0"/>
              <w:adjustRightInd w:val="0"/>
              <w:jc w:val="center"/>
              <w:rPr>
                <w:noProof/>
              </w:rPr>
            </w:pPr>
          </w:p>
        </w:tc>
        <w:tc>
          <w:tcPr>
            <w:tcW w:w="414" w:type="pct"/>
          </w:tcPr>
          <w:p w14:paraId="2D125C3A" w14:textId="77777777" w:rsidR="00BF45D2" w:rsidRPr="00DF07B4" w:rsidRDefault="00BF45D2" w:rsidP="00BF45D2">
            <w:pPr>
              <w:autoSpaceDE w:val="0"/>
              <w:autoSpaceDN w:val="0"/>
              <w:adjustRightInd w:val="0"/>
              <w:jc w:val="center"/>
              <w:rPr>
                <w:noProof/>
              </w:rPr>
            </w:pPr>
          </w:p>
        </w:tc>
      </w:tr>
      <w:tr w:rsidR="00DF07B4" w:rsidRPr="00DF07B4" w14:paraId="1626C980" w14:textId="78A36970" w:rsidTr="007579D6">
        <w:trPr>
          <w:trHeight w:val="288"/>
        </w:trPr>
        <w:tc>
          <w:tcPr>
            <w:tcW w:w="190" w:type="pct"/>
            <w:gridSpan w:val="2"/>
            <w:vAlign w:val="center"/>
          </w:tcPr>
          <w:p w14:paraId="1CC9E1F9" w14:textId="19980C48" w:rsidR="00BF45D2" w:rsidRPr="00DF07B4" w:rsidRDefault="00BF45D2" w:rsidP="00BF45D2">
            <w:pPr>
              <w:autoSpaceDE w:val="0"/>
              <w:autoSpaceDN w:val="0"/>
              <w:adjustRightInd w:val="0"/>
              <w:rPr>
                <w:noProof/>
              </w:rPr>
            </w:pPr>
            <w:r w:rsidRPr="00DF07B4">
              <w:lastRenderedPageBreak/>
              <w:t> </w:t>
            </w:r>
          </w:p>
        </w:tc>
        <w:tc>
          <w:tcPr>
            <w:tcW w:w="1750" w:type="pct"/>
            <w:vAlign w:val="bottom"/>
          </w:tcPr>
          <w:p w14:paraId="07EEC881" w14:textId="3E0B5B6B" w:rsidR="00BF45D2" w:rsidRPr="00DF07B4" w:rsidRDefault="00BF45D2" w:rsidP="00BF45D2">
            <w:pPr>
              <w:autoSpaceDE w:val="0"/>
              <w:autoSpaceDN w:val="0"/>
              <w:adjustRightInd w:val="0"/>
              <w:rPr>
                <w:noProof/>
                <w:lang w:val="en-US"/>
              </w:rPr>
            </w:pPr>
            <w:r w:rsidRPr="00DF07B4">
              <w:rPr>
                <w:b/>
                <w:bCs/>
              </w:rPr>
              <w:t>TELEFONIJA</w:t>
            </w:r>
          </w:p>
        </w:tc>
        <w:tc>
          <w:tcPr>
            <w:tcW w:w="368" w:type="pct"/>
            <w:vAlign w:val="center"/>
          </w:tcPr>
          <w:p w14:paraId="6E8EB56E" w14:textId="3C06A7E5" w:rsidR="00BF45D2" w:rsidRPr="00DF07B4" w:rsidRDefault="00BF45D2" w:rsidP="00BF45D2">
            <w:pPr>
              <w:autoSpaceDE w:val="0"/>
              <w:autoSpaceDN w:val="0"/>
              <w:adjustRightInd w:val="0"/>
              <w:jc w:val="center"/>
              <w:rPr>
                <w:noProof/>
                <w:lang w:val="en-US"/>
              </w:rPr>
            </w:pPr>
            <w:r w:rsidRPr="00DF07B4">
              <w:t> </w:t>
            </w:r>
          </w:p>
        </w:tc>
        <w:tc>
          <w:tcPr>
            <w:tcW w:w="393" w:type="pct"/>
            <w:vAlign w:val="bottom"/>
          </w:tcPr>
          <w:p w14:paraId="73D3427B" w14:textId="1C989F4A" w:rsidR="00BF45D2" w:rsidRPr="00DF07B4" w:rsidRDefault="00BF45D2" w:rsidP="00BF45D2">
            <w:pPr>
              <w:autoSpaceDE w:val="0"/>
              <w:autoSpaceDN w:val="0"/>
              <w:adjustRightInd w:val="0"/>
              <w:jc w:val="center"/>
              <w:rPr>
                <w:noProof/>
                <w:lang w:val="en-US"/>
              </w:rPr>
            </w:pPr>
            <w:r w:rsidRPr="00DF07B4">
              <w:t> </w:t>
            </w:r>
          </w:p>
        </w:tc>
        <w:tc>
          <w:tcPr>
            <w:tcW w:w="412" w:type="pct"/>
          </w:tcPr>
          <w:p w14:paraId="0AAA5CE7" w14:textId="77777777" w:rsidR="00BF45D2" w:rsidRPr="00DF07B4" w:rsidRDefault="00BF45D2" w:rsidP="00BF45D2">
            <w:pPr>
              <w:autoSpaceDE w:val="0"/>
              <w:autoSpaceDN w:val="0"/>
              <w:adjustRightInd w:val="0"/>
              <w:jc w:val="center"/>
              <w:rPr>
                <w:noProof/>
                <w:lang w:val="en-US"/>
              </w:rPr>
            </w:pPr>
          </w:p>
        </w:tc>
        <w:tc>
          <w:tcPr>
            <w:tcW w:w="412" w:type="pct"/>
          </w:tcPr>
          <w:p w14:paraId="44BAB2E7" w14:textId="77777777" w:rsidR="00BF45D2" w:rsidRPr="00DF07B4" w:rsidRDefault="00BF45D2" w:rsidP="00BF45D2">
            <w:pPr>
              <w:autoSpaceDE w:val="0"/>
              <w:autoSpaceDN w:val="0"/>
              <w:adjustRightInd w:val="0"/>
              <w:jc w:val="center"/>
              <w:rPr>
                <w:noProof/>
                <w:lang w:val="en-US"/>
              </w:rPr>
            </w:pPr>
          </w:p>
        </w:tc>
        <w:tc>
          <w:tcPr>
            <w:tcW w:w="312" w:type="pct"/>
            <w:gridSpan w:val="2"/>
          </w:tcPr>
          <w:p w14:paraId="496E2F78" w14:textId="77777777" w:rsidR="00BF45D2" w:rsidRPr="00DF07B4" w:rsidRDefault="00BF45D2" w:rsidP="00BF45D2">
            <w:pPr>
              <w:autoSpaceDE w:val="0"/>
              <w:autoSpaceDN w:val="0"/>
              <w:adjustRightInd w:val="0"/>
              <w:jc w:val="center"/>
              <w:rPr>
                <w:noProof/>
                <w:lang w:val="en-US"/>
              </w:rPr>
            </w:pPr>
          </w:p>
        </w:tc>
        <w:tc>
          <w:tcPr>
            <w:tcW w:w="537" w:type="pct"/>
          </w:tcPr>
          <w:p w14:paraId="231FE97C" w14:textId="77777777" w:rsidR="00BF45D2" w:rsidRPr="00DF07B4" w:rsidRDefault="00BF45D2" w:rsidP="00BF45D2">
            <w:pPr>
              <w:autoSpaceDE w:val="0"/>
              <w:autoSpaceDN w:val="0"/>
              <w:adjustRightInd w:val="0"/>
              <w:jc w:val="center"/>
              <w:rPr>
                <w:noProof/>
              </w:rPr>
            </w:pPr>
          </w:p>
        </w:tc>
        <w:tc>
          <w:tcPr>
            <w:tcW w:w="212" w:type="pct"/>
          </w:tcPr>
          <w:p w14:paraId="1A4CFA30" w14:textId="77777777" w:rsidR="00BF45D2" w:rsidRPr="00DF07B4" w:rsidRDefault="00BF45D2" w:rsidP="00BF45D2">
            <w:pPr>
              <w:autoSpaceDE w:val="0"/>
              <w:autoSpaceDN w:val="0"/>
              <w:adjustRightInd w:val="0"/>
              <w:jc w:val="center"/>
              <w:rPr>
                <w:noProof/>
              </w:rPr>
            </w:pPr>
          </w:p>
        </w:tc>
        <w:tc>
          <w:tcPr>
            <w:tcW w:w="414" w:type="pct"/>
          </w:tcPr>
          <w:p w14:paraId="3A31162E" w14:textId="77777777" w:rsidR="00BF45D2" w:rsidRPr="00DF07B4" w:rsidRDefault="00BF45D2" w:rsidP="00BF45D2">
            <w:pPr>
              <w:autoSpaceDE w:val="0"/>
              <w:autoSpaceDN w:val="0"/>
              <w:adjustRightInd w:val="0"/>
              <w:jc w:val="center"/>
              <w:rPr>
                <w:noProof/>
              </w:rPr>
            </w:pPr>
          </w:p>
        </w:tc>
      </w:tr>
      <w:tr w:rsidR="00DF07B4" w:rsidRPr="00DF07B4" w14:paraId="5BD9C29C" w14:textId="12DF6876" w:rsidTr="007579D6">
        <w:trPr>
          <w:trHeight w:val="288"/>
        </w:trPr>
        <w:tc>
          <w:tcPr>
            <w:tcW w:w="190" w:type="pct"/>
            <w:gridSpan w:val="2"/>
            <w:vAlign w:val="bottom"/>
          </w:tcPr>
          <w:p w14:paraId="690CE09B" w14:textId="41C11CBE" w:rsidR="00BF45D2" w:rsidRPr="00DF07B4" w:rsidRDefault="00BF45D2" w:rsidP="00BF45D2">
            <w:pPr>
              <w:autoSpaceDE w:val="0"/>
              <w:autoSpaceDN w:val="0"/>
              <w:adjustRightInd w:val="0"/>
              <w:rPr>
                <w:noProof/>
              </w:rPr>
            </w:pPr>
            <w:r w:rsidRPr="00DF07B4">
              <w:t>21</w:t>
            </w:r>
          </w:p>
        </w:tc>
        <w:tc>
          <w:tcPr>
            <w:tcW w:w="1750" w:type="pct"/>
            <w:vAlign w:val="bottom"/>
          </w:tcPr>
          <w:p w14:paraId="2E11817C" w14:textId="31B8F52F" w:rsidR="00BF45D2" w:rsidRPr="00DF07B4" w:rsidRDefault="00BF45D2" w:rsidP="00BF45D2">
            <w:pPr>
              <w:autoSpaceDE w:val="0"/>
              <w:autoSpaceDN w:val="0"/>
              <w:adjustRightInd w:val="0"/>
              <w:rPr>
                <w:noProof/>
                <w:lang w:val="en-US"/>
              </w:rPr>
            </w:pPr>
            <w:r w:rsidRPr="00DF07B4">
              <w:t>Patch panel 19"/1U sa 25 RJ-45 , telefonski (Schrack ili slično)</w:t>
            </w:r>
          </w:p>
        </w:tc>
        <w:tc>
          <w:tcPr>
            <w:tcW w:w="368" w:type="pct"/>
            <w:vAlign w:val="center"/>
          </w:tcPr>
          <w:p w14:paraId="70A15074" w14:textId="43953F22"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77986D3F" w14:textId="5BAF450A" w:rsidR="00BF45D2" w:rsidRPr="00DF07B4" w:rsidRDefault="00BF45D2" w:rsidP="00BF45D2">
            <w:pPr>
              <w:autoSpaceDE w:val="0"/>
              <w:autoSpaceDN w:val="0"/>
              <w:adjustRightInd w:val="0"/>
              <w:jc w:val="center"/>
              <w:rPr>
                <w:noProof/>
                <w:lang w:val="en-US"/>
              </w:rPr>
            </w:pPr>
            <w:r w:rsidRPr="00DF07B4">
              <w:t>1</w:t>
            </w:r>
          </w:p>
        </w:tc>
        <w:tc>
          <w:tcPr>
            <w:tcW w:w="412" w:type="pct"/>
          </w:tcPr>
          <w:p w14:paraId="2DA3F483" w14:textId="77777777" w:rsidR="00BF45D2" w:rsidRPr="00DF07B4" w:rsidRDefault="00BF45D2" w:rsidP="00BF45D2">
            <w:pPr>
              <w:autoSpaceDE w:val="0"/>
              <w:autoSpaceDN w:val="0"/>
              <w:adjustRightInd w:val="0"/>
              <w:jc w:val="center"/>
              <w:rPr>
                <w:noProof/>
                <w:lang w:val="en-US"/>
              </w:rPr>
            </w:pPr>
          </w:p>
        </w:tc>
        <w:tc>
          <w:tcPr>
            <w:tcW w:w="412" w:type="pct"/>
          </w:tcPr>
          <w:p w14:paraId="05E80B5A" w14:textId="77777777" w:rsidR="00BF45D2" w:rsidRPr="00DF07B4" w:rsidRDefault="00BF45D2" w:rsidP="00BF45D2">
            <w:pPr>
              <w:autoSpaceDE w:val="0"/>
              <w:autoSpaceDN w:val="0"/>
              <w:adjustRightInd w:val="0"/>
              <w:jc w:val="center"/>
              <w:rPr>
                <w:noProof/>
                <w:lang w:val="en-US"/>
              </w:rPr>
            </w:pPr>
          </w:p>
        </w:tc>
        <w:tc>
          <w:tcPr>
            <w:tcW w:w="312" w:type="pct"/>
            <w:gridSpan w:val="2"/>
          </w:tcPr>
          <w:p w14:paraId="3208334B" w14:textId="77777777" w:rsidR="00BF45D2" w:rsidRPr="00DF07B4" w:rsidRDefault="00BF45D2" w:rsidP="00BF45D2">
            <w:pPr>
              <w:autoSpaceDE w:val="0"/>
              <w:autoSpaceDN w:val="0"/>
              <w:adjustRightInd w:val="0"/>
              <w:jc w:val="center"/>
              <w:rPr>
                <w:noProof/>
                <w:lang w:val="en-US"/>
              </w:rPr>
            </w:pPr>
          </w:p>
        </w:tc>
        <w:tc>
          <w:tcPr>
            <w:tcW w:w="537" w:type="pct"/>
          </w:tcPr>
          <w:p w14:paraId="7FA4958A" w14:textId="77777777" w:rsidR="00BF45D2" w:rsidRPr="00DF07B4" w:rsidRDefault="00BF45D2" w:rsidP="00BF45D2">
            <w:pPr>
              <w:autoSpaceDE w:val="0"/>
              <w:autoSpaceDN w:val="0"/>
              <w:adjustRightInd w:val="0"/>
              <w:jc w:val="center"/>
              <w:rPr>
                <w:noProof/>
              </w:rPr>
            </w:pPr>
          </w:p>
        </w:tc>
        <w:tc>
          <w:tcPr>
            <w:tcW w:w="212" w:type="pct"/>
          </w:tcPr>
          <w:p w14:paraId="6809D268" w14:textId="77777777" w:rsidR="00BF45D2" w:rsidRPr="00DF07B4" w:rsidRDefault="00BF45D2" w:rsidP="00BF45D2">
            <w:pPr>
              <w:autoSpaceDE w:val="0"/>
              <w:autoSpaceDN w:val="0"/>
              <w:adjustRightInd w:val="0"/>
              <w:jc w:val="center"/>
              <w:rPr>
                <w:noProof/>
              </w:rPr>
            </w:pPr>
          </w:p>
        </w:tc>
        <w:tc>
          <w:tcPr>
            <w:tcW w:w="414" w:type="pct"/>
          </w:tcPr>
          <w:p w14:paraId="34B51CA4" w14:textId="77777777" w:rsidR="00BF45D2" w:rsidRPr="00DF07B4" w:rsidRDefault="00BF45D2" w:rsidP="00BF45D2">
            <w:pPr>
              <w:autoSpaceDE w:val="0"/>
              <w:autoSpaceDN w:val="0"/>
              <w:adjustRightInd w:val="0"/>
              <w:jc w:val="center"/>
              <w:rPr>
                <w:noProof/>
              </w:rPr>
            </w:pPr>
          </w:p>
        </w:tc>
      </w:tr>
      <w:tr w:rsidR="00DF07B4" w:rsidRPr="00DF07B4" w14:paraId="739C12C9" w14:textId="5008AD57" w:rsidTr="007579D6">
        <w:trPr>
          <w:trHeight w:val="288"/>
        </w:trPr>
        <w:tc>
          <w:tcPr>
            <w:tcW w:w="190" w:type="pct"/>
            <w:gridSpan w:val="2"/>
            <w:vAlign w:val="bottom"/>
          </w:tcPr>
          <w:p w14:paraId="4C0BCAEA" w14:textId="70D6D612" w:rsidR="00BF45D2" w:rsidRPr="00DF07B4" w:rsidRDefault="00BF45D2" w:rsidP="00BF45D2">
            <w:pPr>
              <w:autoSpaceDE w:val="0"/>
              <w:autoSpaceDN w:val="0"/>
              <w:adjustRightInd w:val="0"/>
              <w:rPr>
                <w:noProof/>
              </w:rPr>
            </w:pPr>
            <w:r w:rsidRPr="00DF07B4">
              <w:t>22</w:t>
            </w:r>
          </w:p>
        </w:tc>
        <w:tc>
          <w:tcPr>
            <w:tcW w:w="1750" w:type="pct"/>
            <w:vAlign w:val="bottom"/>
          </w:tcPr>
          <w:p w14:paraId="7B745097" w14:textId="21B30942"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368" w:type="pct"/>
            <w:vAlign w:val="center"/>
          </w:tcPr>
          <w:p w14:paraId="3844AC0A" w14:textId="281F125D"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3D88C6C9" w14:textId="4B5C7EB2" w:rsidR="00BF45D2" w:rsidRPr="00DF07B4" w:rsidRDefault="00BF45D2" w:rsidP="00BF45D2">
            <w:pPr>
              <w:autoSpaceDE w:val="0"/>
              <w:autoSpaceDN w:val="0"/>
              <w:adjustRightInd w:val="0"/>
              <w:jc w:val="center"/>
              <w:rPr>
                <w:noProof/>
                <w:lang w:val="en-US"/>
              </w:rPr>
            </w:pPr>
            <w:r w:rsidRPr="00DF07B4">
              <w:t>30</w:t>
            </w:r>
          </w:p>
        </w:tc>
        <w:tc>
          <w:tcPr>
            <w:tcW w:w="412" w:type="pct"/>
          </w:tcPr>
          <w:p w14:paraId="433EEDFA" w14:textId="77777777" w:rsidR="00BF45D2" w:rsidRPr="00DF07B4" w:rsidRDefault="00BF45D2" w:rsidP="00BF45D2">
            <w:pPr>
              <w:autoSpaceDE w:val="0"/>
              <w:autoSpaceDN w:val="0"/>
              <w:adjustRightInd w:val="0"/>
              <w:jc w:val="center"/>
              <w:rPr>
                <w:noProof/>
                <w:lang w:val="en-US"/>
              </w:rPr>
            </w:pPr>
          </w:p>
        </w:tc>
        <w:tc>
          <w:tcPr>
            <w:tcW w:w="412" w:type="pct"/>
          </w:tcPr>
          <w:p w14:paraId="603C6B4E" w14:textId="77777777" w:rsidR="00BF45D2" w:rsidRPr="00DF07B4" w:rsidRDefault="00BF45D2" w:rsidP="00BF45D2">
            <w:pPr>
              <w:autoSpaceDE w:val="0"/>
              <w:autoSpaceDN w:val="0"/>
              <w:adjustRightInd w:val="0"/>
              <w:jc w:val="center"/>
              <w:rPr>
                <w:noProof/>
                <w:lang w:val="en-US"/>
              </w:rPr>
            </w:pPr>
          </w:p>
        </w:tc>
        <w:tc>
          <w:tcPr>
            <w:tcW w:w="312" w:type="pct"/>
            <w:gridSpan w:val="2"/>
          </w:tcPr>
          <w:p w14:paraId="08ED873A" w14:textId="77777777" w:rsidR="00BF45D2" w:rsidRPr="00DF07B4" w:rsidRDefault="00BF45D2" w:rsidP="00BF45D2">
            <w:pPr>
              <w:autoSpaceDE w:val="0"/>
              <w:autoSpaceDN w:val="0"/>
              <w:adjustRightInd w:val="0"/>
              <w:jc w:val="center"/>
              <w:rPr>
                <w:noProof/>
                <w:lang w:val="en-US"/>
              </w:rPr>
            </w:pPr>
          </w:p>
        </w:tc>
        <w:tc>
          <w:tcPr>
            <w:tcW w:w="537" w:type="pct"/>
          </w:tcPr>
          <w:p w14:paraId="1B69612A" w14:textId="77777777" w:rsidR="00BF45D2" w:rsidRPr="00DF07B4" w:rsidRDefault="00BF45D2" w:rsidP="00BF45D2">
            <w:pPr>
              <w:autoSpaceDE w:val="0"/>
              <w:autoSpaceDN w:val="0"/>
              <w:adjustRightInd w:val="0"/>
              <w:jc w:val="center"/>
              <w:rPr>
                <w:noProof/>
              </w:rPr>
            </w:pPr>
          </w:p>
        </w:tc>
        <w:tc>
          <w:tcPr>
            <w:tcW w:w="212" w:type="pct"/>
          </w:tcPr>
          <w:p w14:paraId="34C1385D" w14:textId="77777777" w:rsidR="00BF45D2" w:rsidRPr="00DF07B4" w:rsidRDefault="00BF45D2" w:rsidP="00BF45D2">
            <w:pPr>
              <w:autoSpaceDE w:val="0"/>
              <w:autoSpaceDN w:val="0"/>
              <w:adjustRightInd w:val="0"/>
              <w:jc w:val="center"/>
              <w:rPr>
                <w:noProof/>
              </w:rPr>
            </w:pPr>
          </w:p>
        </w:tc>
        <w:tc>
          <w:tcPr>
            <w:tcW w:w="414" w:type="pct"/>
          </w:tcPr>
          <w:p w14:paraId="000203B9" w14:textId="77777777" w:rsidR="00BF45D2" w:rsidRPr="00DF07B4" w:rsidRDefault="00BF45D2" w:rsidP="00BF45D2">
            <w:pPr>
              <w:autoSpaceDE w:val="0"/>
              <w:autoSpaceDN w:val="0"/>
              <w:adjustRightInd w:val="0"/>
              <w:jc w:val="center"/>
              <w:rPr>
                <w:noProof/>
              </w:rPr>
            </w:pPr>
          </w:p>
        </w:tc>
      </w:tr>
      <w:tr w:rsidR="00DF07B4" w:rsidRPr="00DF07B4" w14:paraId="00E11E40" w14:textId="1D02501D" w:rsidTr="007579D6">
        <w:trPr>
          <w:trHeight w:val="288"/>
        </w:trPr>
        <w:tc>
          <w:tcPr>
            <w:tcW w:w="190" w:type="pct"/>
            <w:gridSpan w:val="2"/>
            <w:vAlign w:val="center"/>
          </w:tcPr>
          <w:p w14:paraId="4589A267" w14:textId="4C470B12" w:rsidR="00BF45D2" w:rsidRPr="00DF07B4" w:rsidRDefault="00BF45D2" w:rsidP="00BF45D2">
            <w:pPr>
              <w:autoSpaceDE w:val="0"/>
              <w:autoSpaceDN w:val="0"/>
              <w:adjustRightInd w:val="0"/>
              <w:rPr>
                <w:noProof/>
              </w:rPr>
            </w:pPr>
            <w:r w:rsidRPr="00DF07B4">
              <w:t> </w:t>
            </w:r>
          </w:p>
        </w:tc>
        <w:tc>
          <w:tcPr>
            <w:tcW w:w="1750" w:type="pct"/>
            <w:vAlign w:val="bottom"/>
          </w:tcPr>
          <w:p w14:paraId="4C282D26" w14:textId="4AE2D4BD" w:rsidR="00BF45D2" w:rsidRPr="00DF07B4" w:rsidRDefault="00BF45D2" w:rsidP="00BF45D2">
            <w:pPr>
              <w:autoSpaceDE w:val="0"/>
              <w:autoSpaceDN w:val="0"/>
              <w:adjustRightInd w:val="0"/>
              <w:rPr>
                <w:noProof/>
                <w:lang w:val="en-US"/>
              </w:rPr>
            </w:pPr>
            <w:r w:rsidRPr="00DF07B4">
              <w:rPr>
                <w:b/>
                <w:bCs/>
              </w:rPr>
              <w:t>AKTIVNA OPREMA</w:t>
            </w:r>
          </w:p>
        </w:tc>
        <w:tc>
          <w:tcPr>
            <w:tcW w:w="368" w:type="pct"/>
            <w:vAlign w:val="center"/>
          </w:tcPr>
          <w:p w14:paraId="3C58DB94" w14:textId="0273449C" w:rsidR="00BF45D2" w:rsidRPr="00DF07B4" w:rsidRDefault="00BF45D2" w:rsidP="00BF45D2">
            <w:pPr>
              <w:autoSpaceDE w:val="0"/>
              <w:autoSpaceDN w:val="0"/>
              <w:adjustRightInd w:val="0"/>
              <w:jc w:val="center"/>
              <w:rPr>
                <w:noProof/>
                <w:lang w:val="en-US"/>
              </w:rPr>
            </w:pPr>
            <w:r w:rsidRPr="00DF07B4">
              <w:t> </w:t>
            </w:r>
          </w:p>
        </w:tc>
        <w:tc>
          <w:tcPr>
            <w:tcW w:w="393" w:type="pct"/>
            <w:vAlign w:val="bottom"/>
          </w:tcPr>
          <w:p w14:paraId="37EC8F43" w14:textId="13A0AE12" w:rsidR="00BF45D2" w:rsidRPr="00DF07B4" w:rsidRDefault="00BF45D2" w:rsidP="00BF45D2">
            <w:pPr>
              <w:autoSpaceDE w:val="0"/>
              <w:autoSpaceDN w:val="0"/>
              <w:adjustRightInd w:val="0"/>
              <w:jc w:val="center"/>
              <w:rPr>
                <w:noProof/>
                <w:lang w:val="en-US"/>
              </w:rPr>
            </w:pPr>
            <w:r w:rsidRPr="00DF07B4">
              <w:t> </w:t>
            </w:r>
          </w:p>
        </w:tc>
        <w:tc>
          <w:tcPr>
            <w:tcW w:w="412" w:type="pct"/>
          </w:tcPr>
          <w:p w14:paraId="0940D6A8" w14:textId="77777777" w:rsidR="00BF45D2" w:rsidRPr="00DF07B4" w:rsidRDefault="00BF45D2" w:rsidP="00BF45D2">
            <w:pPr>
              <w:autoSpaceDE w:val="0"/>
              <w:autoSpaceDN w:val="0"/>
              <w:adjustRightInd w:val="0"/>
              <w:jc w:val="center"/>
              <w:rPr>
                <w:noProof/>
                <w:lang w:val="en-US"/>
              </w:rPr>
            </w:pPr>
          </w:p>
        </w:tc>
        <w:tc>
          <w:tcPr>
            <w:tcW w:w="412" w:type="pct"/>
          </w:tcPr>
          <w:p w14:paraId="1777B24A" w14:textId="77777777" w:rsidR="00BF45D2" w:rsidRPr="00DF07B4" w:rsidRDefault="00BF45D2" w:rsidP="00BF45D2">
            <w:pPr>
              <w:autoSpaceDE w:val="0"/>
              <w:autoSpaceDN w:val="0"/>
              <w:adjustRightInd w:val="0"/>
              <w:jc w:val="center"/>
              <w:rPr>
                <w:noProof/>
                <w:lang w:val="en-US"/>
              </w:rPr>
            </w:pPr>
          </w:p>
        </w:tc>
        <w:tc>
          <w:tcPr>
            <w:tcW w:w="312" w:type="pct"/>
            <w:gridSpan w:val="2"/>
          </w:tcPr>
          <w:p w14:paraId="65FF90C1" w14:textId="77777777" w:rsidR="00BF45D2" w:rsidRPr="00DF07B4" w:rsidRDefault="00BF45D2" w:rsidP="00BF45D2">
            <w:pPr>
              <w:autoSpaceDE w:val="0"/>
              <w:autoSpaceDN w:val="0"/>
              <w:adjustRightInd w:val="0"/>
              <w:jc w:val="center"/>
              <w:rPr>
                <w:noProof/>
                <w:lang w:val="en-US"/>
              </w:rPr>
            </w:pPr>
          </w:p>
        </w:tc>
        <w:tc>
          <w:tcPr>
            <w:tcW w:w="537" w:type="pct"/>
          </w:tcPr>
          <w:p w14:paraId="18612E15" w14:textId="77777777" w:rsidR="00BF45D2" w:rsidRPr="00DF07B4" w:rsidRDefault="00BF45D2" w:rsidP="00BF45D2">
            <w:pPr>
              <w:autoSpaceDE w:val="0"/>
              <w:autoSpaceDN w:val="0"/>
              <w:adjustRightInd w:val="0"/>
              <w:jc w:val="center"/>
              <w:rPr>
                <w:noProof/>
              </w:rPr>
            </w:pPr>
          </w:p>
        </w:tc>
        <w:tc>
          <w:tcPr>
            <w:tcW w:w="212" w:type="pct"/>
          </w:tcPr>
          <w:p w14:paraId="633199AB" w14:textId="77777777" w:rsidR="00BF45D2" w:rsidRPr="00DF07B4" w:rsidRDefault="00BF45D2" w:rsidP="00BF45D2">
            <w:pPr>
              <w:autoSpaceDE w:val="0"/>
              <w:autoSpaceDN w:val="0"/>
              <w:adjustRightInd w:val="0"/>
              <w:jc w:val="center"/>
              <w:rPr>
                <w:noProof/>
              </w:rPr>
            </w:pPr>
          </w:p>
        </w:tc>
        <w:tc>
          <w:tcPr>
            <w:tcW w:w="414" w:type="pct"/>
          </w:tcPr>
          <w:p w14:paraId="3233F310" w14:textId="77777777" w:rsidR="00BF45D2" w:rsidRPr="00DF07B4" w:rsidRDefault="00BF45D2" w:rsidP="00BF45D2">
            <w:pPr>
              <w:autoSpaceDE w:val="0"/>
              <w:autoSpaceDN w:val="0"/>
              <w:adjustRightInd w:val="0"/>
              <w:jc w:val="center"/>
              <w:rPr>
                <w:noProof/>
              </w:rPr>
            </w:pPr>
          </w:p>
        </w:tc>
      </w:tr>
      <w:tr w:rsidR="00DF07B4" w:rsidRPr="00DF07B4" w14:paraId="1DC5A01E" w14:textId="26E40E5D" w:rsidTr="007579D6">
        <w:trPr>
          <w:trHeight w:val="288"/>
        </w:trPr>
        <w:tc>
          <w:tcPr>
            <w:tcW w:w="190" w:type="pct"/>
            <w:gridSpan w:val="2"/>
            <w:vAlign w:val="center"/>
          </w:tcPr>
          <w:p w14:paraId="57522AA8" w14:textId="12E40896" w:rsidR="00BF45D2" w:rsidRPr="00DF07B4" w:rsidRDefault="00BF45D2" w:rsidP="00BF45D2">
            <w:pPr>
              <w:autoSpaceDE w:val="0"/>
              <w:autoSpaceDN w:val="0"/>
              <w:adjustRightInd w:val="0"/>
              <w:rPr>
                <w:noProof/>
              </w:rPr>
            </w:pPr>
            <w:r w:rsidRPr="00DF07B4">
              <w:t>23</w:t>
            </w:r>
          </w:p>
        </w:tc>
        <w:tc>
          <w:tcPr>
            <w:tcW w:w="1750" w:type="pct"/>
            <w:vAlign w:val="bottom"/>
          </w:tcPr>
          <w:p w14:paraId="063B4BB9" w14:textId="596B1C4E" w:rsidR="00BF45D2" w:rsidRPr="00DF07B4" w:rsidRDefault="00BF45D2" w:rsidP="00BF45D2">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w:t>
            </w:r>
            <w:r w:rsidRPr="00DF07B4">
              <w:lastRenderedPageBreak/>
              <w:t>pravila. Uređaj treba da ima  hlađenje bez ventilatora.</w:t>
            </w:r>
            <w:r w:rsidRPr="00DF07B4">
              <w:br/>
              <w:t>Slično tipu Cisco SG220-26-K9-EU</w:t>
            </w:r>
          </w:p>
        </w:tc>
        <w:tc>
          <w:tcPr>
            <w:tcW w:w="368" w:type="pct"/>
            <w:vAlign w:val="center"/>
          </w:tcPr>
          <w:p w14:paraId="2BD4AB3C" w14:textId="44640C57" w:rsidR="00BF45D2" w:rsidRPr="00DF07B4" w:rsidRDefault="00BF45D2" w:rsidP="00BF45D2">
            <w:pPr>
              <w:autoSpaceDE w:val="0"/>
              <w:autoSpaceDN w:val="0"/>
              <w:adjustRightInd w:val="0"/>
              <w:jc w:val="center"/>
              <w:rPr>
                <w:noProof/>
                <w:lang w:val="en-US"/>
              </w:rPr>
            </w:pPr>
            <w:r w:rsidRPr="00DF07B4">
              <w:lastRenderedPageBreak/>
              <w:t>kom</w:t>
            </w:r>
          </w:p>
        </w:tc>
        <w:tc>
          <w:tcPr>
            <w:tcW w:w="393" w:type="pct"/>
            <w:vAlign w:val="bottom"/>
          </w:tcPr>
          <w:p w14:paraId="18B9EB06" w14:textId="4C4AE4FC" w:rsidR="00BF45D2" w:rsidRPr="00DF07B4" w:rsidRDefault="00BF45D2" w:rsidP="00BF45D2">
            <w:pPr>
              <w:autoSpaceDE w:val="0"/>
              <w:autoSpaceDN w:val="0"/>
              <w:adjustRightInd w:val="0"/>
              <w:jc w:val="center"/>
              <w:rPr>
                <w:noProof/>
                <w:lang w:val="en-US"/>
              </w:rPr>
            </w:pPr>
            <w:r w:rsidRPr="00DF07B4">
              <w:t>1</w:t>
            </w:r>
          </w:p>
        </w:tc>
        <w:tc>
          <w:tcPr>
            <w:tcW w:w="412" w:type="pct"/>
          </w:tcPr>
          <w:p w14:paraId="2F7A10EF" w14:textId="77777777" w:rsidR="00BF45D2" w:rsidRPr="00DF07B4" w:rsidRDefault="00BF45D2" w:rsidP="00BF45D2">
            <w:pPr>
              <w:autoSpaceDE w:val="0"/>
              <w:autoSpaceDN w:val="0"/>
              <w:adjustRightInd w:val="0"/>
              <w:jc w:val="center"/>
              <w:rPr>
                <w:noProof/>
                <w:lang w:val="en-US"/>
              </w:rPr>
            </w:pPr>
          </w:p>
        </w:tc>
        <w:tc>
          <w:tcPr>
            <w:tcW w:w="412" w:type="pct"/>
          </w:tcPr>
          <w:p w14:paraId="78E86CCC" w14:textId="77777777" w:rsidR="00BF45D2" w:rsidRPr="00DF07B4" w:rsidRDefault="00BF45D2" w:rsidP="00BF45D2">
            <w:pPr>
              <w:autoSpaceDE w:val="0"/>
              <w:autoSpaceDN w:val="0"/>
              <w:adjustRightInd w:val="0"/>
              <w:jc w:val="center"/>
              <w:rPr>
                <w:noProof/>
                <w:lang w:val="en-US"/>
              </w:rPr>
            </w:pPr>
          </w:p>
        </w:tc>
        <w:tc>
          <w:tcPr>
            <w:tcW w:w="312" w:type="pct"/>
            <w:gridSpan w:val="2"/>
          </w:tcPr>
          <w:p w14:paraId="07A2D55C" w14:textId="77777777" w:rsidR="00BF45D2" w:rsidRPr="00DF07B4" w:rsidRDefault="00BF45D2" w:rsidP="00BF45D2">
            <w:pPr>
              <w:autoSpaceDE w:val="0"/>
              <w:autoSpaceDN w:val="0"/>
              <w:adjustRightInd w:val="0"/>
              <w:jc w:val="center"/>
              <w:rPr>
                <w:noProof/>
                <w:lang w:val="en-US"/>
              </w:rPr>
            </w:pPr>
          </w:p>
        </w:tc>
        <w:tc>
          <w:tcPr>
            <w:tcW w:w="537" w:type="pct"/>
          </w:tcPr>
          <w:p w14:paraId="0CDFD8A8" w14:textId="77777777" w:rsidR="00BF45D2" w:rsidRPr="00DF07B4" w:rsidRDefault="00BF45D2" w:rsidP="00BF45D2">
            <w:pPr>
              <w:autoSpaceDE w:val="0"/>
              <w:autoSpaceDN w:val="0"/>
              <w:adjustRightInd w:val="0"/>
              <w:jc w:val="center"/>
              <w:rPr>
                <w:noProof/>
              </w:rPr>
            </w:pPr>
          </w:p>
        </w:tc>
        <w:tc>
          <w:tcPr>
            <w:tcW w:w="212" w:type="pct"/>
          </w:tcPr>
          <w:p w14:paraId="02875B49" w14:textId="77777777" w:rsidR="00BF45D2" w:rsidRPr="00DF07B4" w:rsidRDefault="00BF45D2" w:rsidP="00BF45D2">
            <w:pPr>
              <w:autoSpaceDE w:val="0"/>
              <w:autoSpaceDN w:val="0"/>
              <w:adjustRightInd w:val="0"/>
              <w:jc w:val="center"/>
              <w:rPr>
                <w:noProof/>
              </w:rPr>
            </w:pPr>
          </w:p>
        </w:tc>
        <w:tc>
          <w:tcPr>
            <w:tcW w:w="414" w:type="pct"/>
          </w:tcPr>
          <w:p w14:paraId="414993BC" w14:textId="77777777" w:rsidR="00BF45D2" w:rsidRPr="00DF07B4" w:rsidRDefault="00BF45D2" w:rsidP="00BF45D2">
            <w:pPr>
              <w:autoSpaceDE w:val="0"/>
              <w:autoSpaceDN w:val="0"/>
              <w:adjustRightInd w:val="0"/>
              <w:jc w:val="center"/>
              <w:rPr>
                <w:noProof/>
              </w:rPr>
            </w:pPr>
          </w:p>
        </w:tc>
      </w:tr>
      <w:tr w:rsidR="00DF07B4" w:rsidRPr="00DF07B4" w14:paraId="7386902E" w14:textId="43BC7598" w:rsidTr="007579D6">
        <w:trPr>
          <w:trHeight w:val="288"/>
        </w:trPr>
        <w:tc>
          <w:tcPr>
            <w:tcW w:w="190" w:type="pct"/>
            <w:gridSpan w:val="2"/>
            <w:vAlign w:val="center"/>
          </w:tcPr>
          <w:p w14:paraId="419C52E7" w14:textId="4ED65EA7" w:rsidR="00BF45D2" w:rsidRPr="00DF07B4" w:rsidRDefault="00BF45D2" w:rsidP="00BF45D2">
            <w:pPr>
              <w:autoSpaceDE w:val="0"/>
              <w:autoSpaceDN w:val="0"/>
              <w:adjustRightInd w:val="0"/>
              <w:rPr>
                <w:noProof/>
              </w:rPr>
            </w:pPr>
            <w:r w:rsidRPr="00DF07B4">
              <w:lastRenderedPageBreak/>
              <w:t> </w:t>
            </w:r>
          </w:p>
        </w:tc>
        <w:tc>
          <w:tcPr>
            <w:tcW w:w="1750" w:type="pct"/>
            <w:vAlign w:val="bottom"/>
          </w:tcPr>
          <w:p w14:paraId="252534A6" w14:textId="61460D01" w:rsidR="00BF45D2" w:rsidRPr="00DF07B4" w:rsidRDefault="00BF45D2" w:rsidP="00BF45D2">
            <w:pPr>
              <w:autoSpaceDE w:val="0"/>
              <w:autoSpaceDN w:val="0"/>
              <w:adjustRightInd w:val="0"/>
              <w:rPr>
                <w:noProof/>
                <w:lang w:val="en-US"/>
              </w:rPr>
            </w:pPr>
            <w:r w:rsidRPr="00DF07B4">
              <w:rPr>
                <w:b/>
                <w:bCs/>
              </w:rPr>
              <w:t>RADOVI</w:t>
            </w:r>
          </w:p>
        </w:tc>
        <w:tc>
          <w:tcPr>
            <w:tcW w:w="368" w:type="pct"/>
            <w:vAlign w:val="center"/>
          </w:tcPr>
          <w:p w14:paraId="1F6177C8" w14:textId="278F0FC1" w:rsidR="00BF45D2" w:rsidRPr="00DF07B4" w:rsidRDefault="00BF45D2" w:rsidP="00BF45D2">
            <w:pPr>
              <w:autoSpaceDE w:val="0"/>
              <w:autoSpaceDN w:val="0"/>
              <w:adjustRightInd w:val="0"/>
              <w:jc w:val="center"/>
              <w:rPr>
                <w:noProof/>
                <w:lang w:val="en-US"/>
              </w:rPr>
            </w:pPr>
            <w:r w:rsidRPr="00DF07B4">
              <w:t> </w:t>
            </w:r>
          </w:p>
        </w:tc>
        <w:tc>
          <w:tcPr>
            <w:tcW w:w="393" w:type="pct"/>
            <w:vAlign w:val="bottom"/>
          </w:tcPr>
          <w:p w14:paraId="793D0553" w14:textId="080ADC75" w:rsidR="00BF45D2" w:rsidRPr="00DF07B4" w:rsidRDefault="00BF45D2" w:rsidP="00BF45D2">
            <w:pPr>
              <w:autoSpaceDE w:val="0"/>
              <w:autoSpaceDN w:val="0"/>
              <w:adjustRightInd w:val="0"/>
              <w:jc w:val="center"/>
              <w:rPr>
                <w:noProof/>
                <w:lang w:val="en-US"/>
              </w:rPr>
            </w:pPr>
            <w:r w:rsidRPr="00DF07B4">
              <w:t> </w:t>
            </w:r>
          </w:p>
        </w:tc>
        <w:tc>
          <w:tcPr>
            <w:tcW w:w="412" w:type="pct"/>
          </w:tcPr>
          <w:p w14:paraId="350240E8" w14:textId="77777777" w:rsidR="00BF45D2" w:rsidRPr="00DF07B4" w:rsidRDefault="00BF45D2" w:rsidP="00BF45D2">
            <w:pPr>
              <w:autoSpaceDE w:val="0"/>
              <w:autoSpaceDN w:val="0"/>
              <w:adjustRightInd w:val="0"/>
              <w:jc w:val="center"/>
              <w:rPr>
                <w:noProof/>
                <w:lang w:val="en-US"/>
              </w:rPr>
            </w:pPr>
          </w:p>
        </w:tc>
        <w:tc>
          <w:tcPr>
            <w:tcW w:w="412" w:type="pct"/>
          </w:tcPr>
          <w:p w14:paraId="3280D295" w14:textId="77777777" w:rsidR="00BF45D2" w:rsidRPr="00DF07B4" w:rsidRDefault="00BF45D2" w:rsidP="00BF45D2">
            <w:pPr>
              <w:autoSpaceDE w:val="0"/>
              <w:autoSpaceDN w:val="0"/>
              <w:adjustRightInd w:val="0"/>
              <w:jc w:val="center"/>
              <w:rPr>
                <w:noProof/>
                <w:lang w:val="en-US"/>
              </w:rPr>
            </w:pPr>
          </w:p>
        </w:tc>
        <w:tc>
          <w:tcPr>
            <w:tcW w:w="312" w:type="pct"/>
            <w:gridSpan w:val="2"/>
          </w:tcPr>
          <w:p w14:paraId="131B70DA" w14:textId="77777777" w:rsidR="00BF45D2" w:rsidRPr="00DF07B4" w:rsidRDefault="00BF45D2" w:rsidP="00BF45D2">
            <w:pPr>
              <w:autoSpaceDE w:val="0"/>
              <w:autoSpaceDN w:val="0"/>
              <w:adjustRightInd w:val="0"/>
              <w:jc w:val="center"/>
              <w:rPr>
                <w:noProof/>
                <w:lang w:val="en-US"/>
              </w:rPr>
            </w:pPr>
          </w:p>
        </w:tc>
        <w:tc>
          <w:tcPr>
            <w:tcW w:w="537" w:type="pct"/>
          </w:tcPr>
          <w:p w14:paraId="1EC5230E" w14:textId="77777777" w:rsidR="00BF45D2" w:rsidRPr="00DF07B4" w:rsidRDefault="00BF45D2" w:rsidP="00BF45D2">
            <w:pPr>
              <w:autoSpaceDE w:val="0"/>
              <w:autoSpaceDN w:val="0"/>
              <w:adjustRightInd w:val="0"/>
              <w:jc w:val="center"/>
              <w:rPr>
                <w:noProof/>
              </w:rPr>
            </w:pPr>
          </w:p>
        </w:tc>
        <w:tc>
          <w:tcPr>
            <w:tcW w:w="212" w:type="pct"/>
          </w:tcPr>
          <w:p w14:paraId="0BDE8AFC" w14:textId="77777777" w:rsidR="00BF45D2" w:rsidRPr="00DF07B4" w:rsidRDefault="00BF45D2" w:rsidP="00BF45D2">
            <w:pPr>
              <w:autoSpaceDE w:val="0"/>
              <w:autoSpaceDN w:val="0"/>
              <w:adjustRightInd w:val="0"/>
              <w:jc w:val="center"/>
              <w:rPr>
                <w:noProof/>
              </w:rPr>
            </w:pPr>
          </w:p>
        </w:tc>
        <w:tc>
          <w:tcPr>
            <w:tcW w:w="414" w:type="pct"/>
          </w:tcPr>
          <w:p w14:paraId="4F655DB1" w14:textId="77777777" w:rsidR="00BF45D2" w:rsidRPr="00DF07B4" w:rsidRDefault="00BF45D2" w:rsidP="00BF45D2">
            <w:pPr>
              <w:autoSpaceDE w:val="0"/>
              <w:autoSpaceDN w:val="0"/>
              <w:adjustRightInd w:val="0"/>
              <w:jc w:val="center"/>
              <w:rPr>
                <w:noProof/>
              </w:rPr>
            </w:pPr>
          </w:p>
        </w:tc>
      </w:tr>
      <w:tr w:rsidR="00DF07B4" w:rsidRPr="00DF07B4" w14:paraId="15FDB993" w14:textId="5E7B9CE5" w:rsidTr="007579D6">
        <w:trPr>
          <w:trHeight w:val="288"/>
        </w:trPr>
        <w:tc>
          <w:tcPr>
            <w:tcW w:w="190" w:type="pct"/>
            <w:gridSpan w:val="2"/>
            <w:vAlign w:val="bottom"/>
          </w:tcPr>
          <w:p w14:paraId="0C561C1E" w14:textId="6CE242D5" w:rsidR="00BF45D2" w:rsidRPr="00DF07B4" w:rsidRDefault="00BF45D2" w:rsidP="00BF45D2">
            <w:pPr>
              <w:autoSpaceDE w:val="0"/>
              <w:autoSpaceDN w:val="0"/>
              <w:adjustRightInd w:val="0"/>
              <w:rPr>
                <w:noProof/>
              </w:rPr>
            </w:pPr>
            <w:r w:rsidRPr="00DF07B4">
              <w:t>24</w:t>
            </w:r>
          </w:p>
        </w:tc>
        <w:tc>
          <w:tcPr>
            <w:tcW w:w="1750" w:type="pct"/>
            <w:vAlign w:val="bottom"/>
          </w:tcPr>
          <w:p w14:paraId="5E81517C" w14:textId="6AF2DFAB" w:rsidR="00BF45D2" w:rsidRPr="00DF07B4" w:rsidRDefault="00BF45D2" w:rsidP="00BF45D2">
            <w:pPr>
              <w:autoSpaceDE w:val="0"/>
              <w:autoSpaceDN w:val="0"/>
              <w:adjustRightInd w:val="0"/>
              <w:rPr>
                <w:noProof/>
                <w:lang w:val="en-US"/>
              </w:rPr>
            </w:pPr>
            <w:r w:rsidRPr="00DF07B4">
              <w:t>Montaža rack ormara na zid</w:t>
            </w:r>
          </w:p>
        </w:tc>
        <w:tc>
          <w:tcPr>
            <w:tcW w:w="368" w:type="pct"/>
            <w:vAlign w:val="center"/>
          </w:tcPr>
          <w:p w14:paraId="221FF0CB" w14:textId="59303BC3"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3E65610E" w14:textId="60F5E876" w:rsidR="00BF45D2" w:rsidRPr="00DF07B4" w:rsidRDefault="00BF45D2" w:rsidP="00BF45D2">
            <w:pPr>
              <w:autoSpaceDE w:val="0"/>
              <w:autoSpaceDN w:val="0"/>
              <w:adjustRightInd w:val="0"/>
              <w:jc w:val="center"/>
              <w:rPr>
                <w:noProof/>
                <w:lang w:val="en-US"/>
              </w:rPr>
            </w:pPr>
            <w:r w:rsidRPr="00DF07B4">
              <w:t>1</w:t>
            </w:r>
          </w:p>
        </w:tc>
        <w:tc>
          <w:tcPr>
            <w:tcW w:w="412" w:type="pct"/>
          </w:tcPr>
          <w:p w14:paraId="52493099" w14:textId="77777777" w:rsidR="00BF45D2" w:rsidRPr="00DF07B4" w:rsidRDefault="00BF45D2" w:rsidP="00BF45D2">
            <w:pPr>
              <w:autoSpaceDE w:val="0"/>
              <w:autoSpaceDN w:val="0"/>
              <w:adjustRightInd w:val="0"/>
              <w:jc w:val="center"/>
              <w:rPr>
                <w:noProof/>
                <w:lang w:val="en-US"/>
              </w:rPr>
            </w:pPr>
          </w:p>
        </w:tc>
        <w:tc>
          <w:tcPr>
            <w:tcW w:w="412" w:type="pct"/>
          </w:tcPr>
          <w:p w14:paraId="5CDA479B" w14:textId="77777777" w:rsidR="00BF45D2" w:rsidRPr="00DF07B4" w:rsidRDefault="00BF45D2" w:rsidP="00BF45D2">
            <w:pPr>
              <w:autoSpaceDE w:val="0"/>
              <w:autoSpaceDN w:val="0"/>
              <w:adjustRightInd w:val="0"/>
              <w:jc w:val="center"/>
              <w:rPr>
                <w:noProof/>
                <w:lang w:val="en-US"/>
              </w:rPr>
            </w:pPr>
          </w:p>
        </w:tc>
        <w:tc>
          <w:tcPr>
            <w:tcW w:w="312" w:type="pct"/>
            <w:gridSpan w:val="2"/>
          </w:tcPr>
          <w:p w14:paraId="3CF9DFF9" w14:textId="77777777" w:rsidR="00BF45D2" w:rsidRPr="00DF07B4" w:rsidRDefault="00BF45D2" w:rsidP="00BF45D2">
            <w:pPr>
              <w:autoSpaceDE w:val="0"/>
              <w:autoSpaceDN w:val="0"/>
              <w:adjustRightInd w:val="0"/>
              <w:jc w:val="center"/>
              <w:rPr>
                <w:noProof/>
                <w:lang w:val="en-US"/>
              </w:rPr>
            </w:pPr>
          </w:p>
        </w:tc>
        <w:tc>
          <w:tcPr>
            <w:tcW w:w="537" w:type="pct"/>
          </w:tcPr>
          <w:p w14:paraId="5912250E" w14:textId="77777777" w:rsidR="00BF45D2" w:rsidRPr="00DF07B4" w:rsidRDefault="00BF45D2" w:rsidP="00BF45D2">
            <w:pPr>
              <w:autoSpaceDE w:val="0"/>
              <w:autoSpaceDN w:val="0"/>
              <w:adjustRightInd w:val="0"/>
              <w:jc w:val="center"/>
              <w:rPr>
                <w:noProof/>
              </w:rPr>
            </w:pPr>
          </w:p>
        </w:tc>
        <w:tc>
          <w:tcPr>
            <w:tcW w:w="212" w:type="pct"/>
          </w:tcPr>
          <w:p w14:paraId="28245C82" w14:textId="77777777" w:rsidR="00BF45D2" w:rsidRPr="00DF07B4" w:rsidRDefault="00BF45D2" w:rsidP="00BF45D2">
            <w:pPr>
              <w:autoSpaceDE w:val="0"/>
              <w:autoSpaceDN w:val="0"/>
              <w:adjustRightInd w:val="0"/>
              <w:jc w:val="center"/>
              <w:rPr>
                <w:noProof/>
              </w:rPr>
            </w:pPr>
          </w:p>
        </w:tc>
        <w:tc>
          <w:tcPr>
            <w:tcW w:w="414" w:type="pct"/>
          </w:tcPr>
          <w:p w14:paraId="5F078573" w14:textId="77777777" w:rsidR="00BF45D2" w:rsidRPr="00DF07B4" w:rsidRDefault="00BF45D2" w:rsidP="00BF45D2">
            <w:pPr>
              <w:autoSpaceDE w:val="0"/>
              <w:autoSpaceDN w:val="0"/>
              <w:adjustRightInd w:val="0"/>
              <w:jc w:val="center"/>
              <w:rPr>
                <w:noProof/>
              </w:rPr>
            </w:pPr>
          </w:p>
        </w:tc>
      </w:tr>
      <w:tr w:rsidR="00DF07B4" w:rsidRPr="00DF07B4" w14:paraId="34C510B8" w14:textId="51C91432" w:rsidTr="007579D6">
        <w:trPr>
          <w:trHeight w:val="288"/>
        </w:trPr>
        <w:tc>
          <w:tcPr>
            <w:tcW w:w="190" w:type="pct"/>
            <w:gridSpan w:val="2"/>
            <w:vAlign w:val="bottom"/>
          </w:tcPr>
          <w:p w14:paraId="3903D932" w14:textId="436B7A2F" w:rsidR="00BF45D2" w:rsidRPr="00DF07B4" w:rsidRDefault="00BF45D2" w:rsidP="00BF45D2">
            <w:pPr>
              <w:autoSpaceDE w:val="0"/>
              <w:autoSpaceDN w:val="0"/>
              <w:adjustRightInd w:val="0"/>
              <w:rPr>
                <w:noProof/>
              </w:rPr>
            </w:pPr>
            <w:r w:rsidRPr="00DF07B4">
              <w:t>25</w:t>
            </w:r>
          </w:p>
        </w:tc>
        <w:tc>
          <w:tcPr>
            <w:tcW w:w="1750" w:type="pct"/>
            <w:vAlign w:val="bottom"/>
          </w:tcPr>
          <w:p w14:paraId="63B02A27" w14:textId="338E427E" w:rsidR="00BF45D2" w:rsidRPr="00DF07B4" w:rsidRDefault="00BF45D2" w:rsidP="00BF45D2">
            <w:pPr>
              <w:autoSpaceDE w:val="0"/>
              <w:autoSpaceDN w:val="0"/>
              <w:adjustRightInd w:val="0"/>
              <w:rPr>
                <w:noProof/>
                <w:lang w:val="en-US"/>
              </w:rPr>
            </w:pPr>
            <w:r w:rsidRPr="00DF07B4">
              <w:t>Bušenje rupa u zidovima i pločama</w:t>
            </w:r>
          </w:p>
        </w:tc>
        <w:tc>
          <w:tcPr>
            <w:tcW w:w="368" w:type="pct"/>
            <w:vAlign w:val="center"/>
          </w:tcPr>
          <w:p w14:paraId="784E15F2" w14:textId="67EDBB54"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66ACE7D0" w14:textId="60FBBAB0" w:rsidR="00BF45D2" w:rsidRPr="00DF07B4" w:rsidRDefault="00BF45D2" w:rsidP="00BF45D2">
            <w:pPr>
              <w:autoSpaceDE w:val="0"/>
              <w:autoSpaceDN w:val="0"/>
              <w:adjustRightInd w:val="0"/>
              <w:jc w:val="center"/>
              <w:rPr>
                <w:noProof/>
                <w:lang w:val="en-US"/>
              </w:rPr>
            </w:pPr>
            <w:r w:rsidRPr="00DF07B4">
              <w:t>20</w:t>
            </w:r>
          </w:p>
        </w:tc>
        <w:tc>
          <w:tcPr>
            <w:tcW w:w="412" w:type="pct"/>
          </w:tcPr>
          <w:p w14:paraId="1245FCFE" w14:textId="77777777" w:rsidR="00BF45D2" w:rsidRPr="00DF07B4" w:rsidRDefault="00BF45D2" w:rsidP="00BF45D2">
            <w:pPr>
              <w:autoSpaceDE w:val="0"/>
              <w:autoSpaceDN w:val="0"/>
              <w:adjustRightInd w:val="0"/>
              <w:jc w:val="center"/>
              <w:rPr>
                <w:noProof/>
                <w:lang w:val="en-US"/>
              </w:rPr>
            </w:pPr>
          </w:p>
        </w:tc>
        <w:tc>
          <w:tcPr>
            <w:tcW w:w="412" w:type="pct"/>
          </w:tcPr>
          <w:p w14:paraId="22075B5D" w14:textId="77777777" w:rsidR="00BF45D2" w:rsidRPr="00DF07B4" w:rsidRDefault="00BF45D2" w:rsidP="00BF45D2">
            <w:pPr>
              <w:autoSpaceDE w:val="0"/>
              <w:autoSpaceDN w:val="0"/>
              <w:adjustRightInd w:val="0"/>
              <w:jc w:val="center"/>
              <w:rPr>
                <w:noProof/>
                <w:lang w:val="en-US"/>
              </w:rPr>
            </w:pPr>
          </w:p>
        </w:tc>
        <w:tc>
          <w:tcPr>
            <w:tcW w:w="312" w:type="pct"/>
            <w:gridSpan w:val="2"/>
          </w:tcPr>
          <w:p w14:paraId="0F48D661" w14:textId="77777777" w:rsidR="00BF45D2" w:rsidRPr="00DF07B4" w:rsidRDefault="00BF45D2" w:rsidP="00BF45D2">
            <w:pPr>
              <w:autoSpaceDE w:val="0"/>
              <w:autoSpaceDN w:val="0"/>
              <w:adjustRightInd w:val="0"/>
              <w:jc w:val="center"/>
              <w:rPr>
                <w:noProof/>
                <w:lang w:val="en-US"/>
              </w:rPr>
            </w:pPr>
          </w:p>
        </w:tc>
        <w:tc>
          <w:tcPr>
            <w:tcW w:w="537" w:type="pct"/>
          </w:tcPr>
          <w:p w14:paraId="785507AC" w14:textId="77777777" w:rsidR="00BF45D2" w:rsidRPr="00DF07B4" w:rsidRDefault="00BF45D2" w:rsidP="00BF45D2">
            <w:pPr>
              <w:autoSpaceDE w:val="0"/>
              <w:autoSpaceDN w:val="0"/>
              <w:adjustRightInd w:val="0"/>
              <w:jc w:val="center"/>
              <w:rPr>
                <w:noProof/>
              </w:rPr>
            </w:pPr>
          </w:p>
        </w:tc>
        <w:tc>
          <w:tcPr>
            <w:tcW w:w="212" w:type="pct"/>
          </w:tcPr>
          <w:p w14:paraId="711459C7" w14:textId="77777777" w:rsidR="00BF45D2" w:rsidRPr="00DF07B4" w:rsidRDefault="00BF45D2" w:rsidP="00BF45D2">
            <w:pPr>
              <w:autoSpaceDE w:val="0"/>
              <w:autoSpaceDN w:val="0"/>
              <w:adjustRightInd w:val="0"/>
              <w:jc w:val="center"/>
              <w:rPr>
                <w:noProof/>
              </w:rPr>
            </w:pPr>
          </w:p>
        </w:tc>
        <w:tc>
          <w:tcPr>
            <w:tcW w:w="414" w:type="pct"/>
          </w:tcPr>
          <w:p w14:paraId="518D89F7" w14:textId="77777777" w:rsidR="00BF45D2" w:rsidRPr="00DF07B4" w:rsidRDefault="00BF45D2" w:rsidP="00BF45D2">
            <w:pPr>
              <w:autoSpaceDE w:val="0"/>
              <w:autoSpaceDN w:val="0"/>
              <w:adjustRightInd w:val="0"/>
              <w:jc w:val="center"/>
              <w:rPr>
                <w:noProof/>
              </w:rPr>
            </w:pPr>
          </w:p>
        </w:tc>
      </w:tr>
      <w:tr w:rsidR="00DF07B4" w:rsidRPr="00DF07B4" w14:paraId="7948259B" w14:textId="1039409A" w:rsidTr="007579D6">
        <w:trPr>
          <w:trHeight w:val="288"/>
        </w:trPr>
        <w:tc>
          <w:tcPr>
            <w:tcW w:w="190" w:type="pct"/>
            <w:gridSpan w:val="2"/>
            <w:vAlign w:val="bottom"/>
          </w:tcPr>
          <w:p w14:paraId="071F2C34" w14:textId="107B1016" w:rsidR="00BF45D2" w:rsidRPr="00DF07B4" w:rsidRDefault="00BF45D2" w:rsidP="00BF45D2">
            <w:pPr>
              <w:autoSpaceDE w:val="0"/>
              <w:autoSpaceDN w:val="0"/>
              <w:adjustRightInd w:val="0"/>
              <w:rPr>
                <w:noProof/>
              </w:rPr>
            </w:pPr>
            <w:r w:rsidRPr="00DF07B4">
              <w:t>26</w:t>
            </w:r>
          </w:p>
        </w:tc>
        <w:tc>
          <w:tcPr>
            <w:tcW w:w="1750" w:type="pct"/>
            <w:vAlign w:val="bottom"/>
          </w:tcPr>
          <w:p w14:paraId="51EF73B2" w14:textId="0CF86C18" w:rsidR="00BF45D2" w:rsidRPr="00DF07B4" w:rsidRDefault="00BF45D2" w:rsidP="00BF45D2">
            <w:pPr>
              <w:autoSpaceDE w:val="0"/>
              <w:autoSpaceDN w:val="0"/>
              <w:adjustRightInd w:val="0"/>
              <w:rPr>
                <w:noProof/>
                <w:lang w:val="en-US"/>
              </w:rPr>
            </w:pPr>
            <w:r w:rsidRPr="00DF07B4">
              <w:t>Postavljanje POK kanala</w:t>
            </w:r>
          </w:p>
        </w:tc>
        <w:tc>
          <w:tcPr>
            <w:tcW w:w="368" w:type="pct"/>
            <w:vAlign w:val="center"/>
          </w:tcPr>
          <w:p w14:paraId="6A366554" w14:textId="0763E894"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43DA3669" w14:textId="4DACEC81" w:rsidR="00BF45D2" w:rsidRPr="00DF07B4" w:rsidRDefault="00BF45D2" w:rsidP="00BF45D2">
            <w:pPr>
              <w:autoSpaceDE w:val="0"/>
              <w:autoSpaceDN w:val="0"/>
              <w:adjustRightInd w:val="0"/>
              <w:jc w:val="center"/>
              <w:rPr>
                <w:noProof/>
                <w:lang w:val="en-US"/>
              </w:rPr>
            </w:pPr>
            <w:r w:rsidRPr="00DF07B4">
              <w:t>100</w:t>
            </w:r>
          </w:p>
        </w:tc>
        <w:tc>
          <w:tcPr>
            <w:tcW w:w="412" w:type="pct"/>
          </w:tcPr>
          <w:p w14:paraId="25662D64" w14:textId="77777777" w:rsidR="00BF45D2" w:rsidRPr="00DF07B4" w:rsidRDefault="00BF45D2" w:rsidP="00BF45D2">
            <w:pPr>
              <w:autoSpaceDE w:val="0"/>
              <w:autoSpaceDN w:val="0"/>
              <w:adjustRightInd w:val="0"/>
              <w:jc w:val="center"/>
              <w:rPr>
                <w:noProof/>
                <w:lang w:val="en-US"/>
              </w:rPr>
            </w:pPr>
          </w:p>
        </w:tc>
        <w:tc>
          <w:tcPr>
            <w:tcW w:w="412" w:type="pct"/>
          </w:tcPr>
          <w:p w14:paraId="5BE82799" w14:textId="77777777" w:rsidR="00BF45D2" w:rsidRPr="00DF07B4" w:rsidRDefault="00BF45D2" w:rsidP="00BF45D2">
            <w:pPr>
              <w:autoSpaceDE w:val="0"/>
              <w:autoSpaceDN w:val="0"/>
              <w:adjustRightInd w:val="0"/>
              <w:jc w:val="center"/>
              <w:rPr>
                <w:noProof/>
                <w:lang w:val="en-US"/>
              </w:rPr>
            </w:pPr>
          </w:p>
        </w:tc>
        <w:tc>
          <w:tcPr>
            <w:tcW w:w="312" w:type="pct"/>
            <w:gridSpan w:val="2"/>
          </w:tcPr>
          <w:p w14:paraId="7444035A" w14:textId="77777777" w:rsidR="00BF45D2" w:rsidRPr="00DF07B4" w:rsidRDefault="00BF45D2" w:rsidP="00BF45D2">
            <w:pPr>
              <w:autoSpaceDE w:val="0"/>
              <w:autoSpaceDN w:val="0"/>
              <w:adjustRightInd w:val="0"/>
              <w:jc w:val="center"/>
              <w:rPr>
                <w:noProof/>
                <w:lang w:val="en-US"/>
              </w:rPr>
            </w:pPr>
          </w:p>
        </w:tc>
        <w:tc>
          <w:tcPr>
            <w:tcW w:w="537" w:type="pct"/>
          </w:tcPr>
          <w:p w14:paraId="70418DAD" w14:textId="77777777" w:rsidR="00BF45D2" w:rsidRPr="00DF07B4" w:rsidRDefault="00BF45D2" w:rsidP="00BF45D2">
            <w:pPr>
              <w:autoSpaceDE w:val="0"/>
              <w:autoSpaceDN w:val="0"/>
              <w:adjustRightInd w:val="0"/>
              <w:jc w:val="center"/>
              <w:rPr>
                <w:noProof/>
              </w:rPr>
            </w:pPr>
          </w:p>
        </w:tc>
        <w:tc>
          <w:tcPr>
            <w:tcW w:w="212" w:type="pct"/>
          </w:tcPr>
          <w:p w14:paraId="1DE51AF7" w14:textId="77777777" w:rsidR="00BF45D2" w:rsidRPr="00DF07B4" w:rsidRDefault="00BF45D2" w:rsidP="00BF45D2">
            <w:pPr>
              <w:autoSpaceDE w:val="0"/>
              <w:autoSpaceDN w:val="0"/>
              <w:adjustRightInd w:val="0"/>
              <w:jc w:val="center"/>
              <w:rPr>
                <w:noProof/>
              </w:rPr>
            </w:pPr>
          </w:p>
        </w:tc>
        <w:tc>
          <w:tcPr>
            <w:tcW w:w="414" w:type="pct"/>
          </w:tcPr>
          <w:p w14:paraId="22AF318E" w14:textId="77777777" w:rsidR="00BF45D2" w:rsidRPr="00DF07B4" w:rsidRDefault="00BF45D2" w:rsidP="00BF45D2">
            <w:pPr>
              <w:autoSpaceDE w:val="0"/>
              <w:autoSpaceDN w:val="0"/>
              <w:adjustRightInd w:val="0"/>
              <w:jc w:val="center"/>
              <w:rPr>
                <w:noProof/>
              </w:rPr>
            </w:pPr>
          </w:p>
        </w:tc>
      </w:tr>
      <w:tr w:rsidR="00DF07B4" w:rsidRPr="00DF07B4" w14:paraId="42141C2F" w14:textId="0B09E72E" w:rsidTr="007579D6">
        <w:trPr>
          <w:trHeight w:val="288"/>
        </w:trPr>
        <w:tc>
          <w:tcPr>
            <w:tcW w:w="190" w:type="pct"/>
            <w:gridSpan w:val="2"/>
            <w:vAlign w:val="bottom"/>
          </w:tcPr>
          <w:p w14:paraId="5FD7AE22" w14:textId="76889A40" w:rsidR="00BF45D2" w:rsidRPr="00DF07B4" w:rsidRDefault="00BF45D2" w:rsidP="00BF45D2">
            <w:pPr>
              <w:autoSpaceDE w:val="0"/>
              <w:autoSpaceDN w:val="0"/>
              <w:adjustRightInd w:val="0"/>
              <w:rPr>
                <w:noProof/>
              </w:rPr>
            </w:pPr>
            <w:r w:rsidRPr="00DF07B4">
              <w:t>27</w:t>
            </w:r>
          </w:p>
        </w:tc>
        <w:tc>
          <w:tcPr>
            <w:tcW w:w="1750" w:type="pct"/>
            <w:vAlign w:val="bottom"/>
          </w:tcPr>
          <w:p w14:paraId="70402DE2" w14:textId="1D5F7C83" w:rsidR="00BF45D2" w:rsidRPr="00DF07B4" w:rsidRDefault="00BF45D2" w:rsidP="00BF45D2">
            <w:pPr>
              <w:autoSpaceDE w:val="0"/>
              <w:autoSpaceDN w:val="0"/>
              <w:adjustRightInd w:val="0"/>
              <w:rPr>
                <w:noProof/>
                <w:lang w:val="en-US"/>
              </w:rPr>
            </w:pPr>
            <w:r w:rsidRPr="00DF07B4">
              <w:t>Polaganje UTP kabla</w:t>
            </w:r>
          </w:p>
        </w:tc>
        <w:tc>
          <w:tcPr>
            <w:tcW w:w="368" w:type="pct"/>
            <w:vAlign w:val="center"/>
          </w:tcPr>
          <w:p w14:paraId="692D27A4" w14:textId="55F90EF3"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0456B831" w14:textId="1E91FB55" w:rsidR="00BF45D2" w:rsidRPr="00DF07B4" w:rsidRDefault="00BF45D2" w:rsidP="00BF45D2">
            <w:pPr>
              <w:autoSpaceDE w:val="0"/>
              <w:autoSpaceDN w:val="0"/>
              <w:adjustRightInd w:val="0"/>
              <w:jc w:val="center"/>
              <w:rPr>
                <w:noProof/>
                <w:lang w:val="en-US"/>
              </w:rPr>
            </w:pPr>
            <w:r w:rsidRPr="00DF07B4">
              <w:t>1600</w:t>
            </w:r>
          </w:p>
        </w:tc>
        <w:tc>
          <w:tcPr>
            <w:tcW w:w="412" w:type="pct"/>
          </w:tcPr>
          <w:p w14:paraId="0DE4DBB6" w14:textId="77777777" w:rsidR="00BF45D2" w:rsidRPr="00DF07B4" w:rsidRDefault="00BF45D2" w:rsidP="00BF45D2">
            <w:pPr>
              <w:autoSpaceDE w:val="0"/>
              <w:autoSpaceDN w:val="0"/>
              <w:adjustRightInd w:val="0"/>
              <w:jc w:val="center"/>
              <w:rPr>
                <w:noProof/>
                <w:lang w:val="en-US"/>
              </w:rPr>
            </w:pPr>
          </w:p>
        </w:tc>
        <w:tc>
          <w:tcPr>
            <w:tcW w:w="412" w:type="pct"/>
          </w:tcPr>
          <w:p w14:paraId="1FCD9987" w14:textId="77777777" w:rsidR="00BF45D2" w:rsidRPr="00DF07B4" w:rsidRDefault="00BF45D2" w:rsidP="00BF45D2">
            <w:pPr>
              <w:autoSpaceDE w:val="0"/>
              <w:autoSpaceDN w:val="0"/>
              <w:adjustRightInd w:val="0"/>
              <w:jc w:val="center"/>
              <w:rPr>
                <w:noProof/>
                <w:lang w:val="en-US"/>
              </w:rPr>
            </w:pPr>
          </w:p>
        </w:tc>
        <w:tc>
          <w:tcPr>
            <w:tcW w:w="312" w:type="pct"/>
            <w:gridSpan w:val="2"/>
          </w:tcPr>
          <w:p w14:paraId="2D87A3AA" w14:textId="77777777" w:rsidR="00BF45D2" w:rsidRPr="00DF07B4" w:rsidRDefault="00BF45D2" w:rsidP="00BF45D2">
            <w:pPr>
              <w:autoSpaceDE w:val="0"/>
              <w:autoSpaceDN w:val="0"/>
              <w:adjustRightInd w:val="0"/>
              <w:jc w:val="center"/>
              <w:rPr>
                <w:noProof/>
                <w:lang w:val="en-US"/>
              </w:rPr>
            </w:pPr>
          </w:p>
        </w:tc>
        <w:tc>
          <w:tcPr>
            <w:tcW w:w="537" w:type="pct"/>
          </w:tcPr>
          <w:p w14:paraId="479E7F82" w14:textId="77777777" w:rsidR="00BF45D2" w:rsidRPr="00DF07B4" w:rsidRDefault="00BF45D2" w:rsidP="00BF45D2">
            <w:pPr>
              <w:autoSpaceDE w:val="0"/>
              <w:autoSpaceDN w:val="0"/>
              <w:adjustRightInd w:val="0"/>
              <w:jc w:val="center"/>
              <w:rPr>
                <w:noProof/>
              </w:rPr>
            </w:pPr>
          </w:p>
        </w:tc>
        <w:tc>
          <w:tcPr>
            <w:tcW w:w="212" w:type="pct"/>
          </w:tcPr>
          <w:p w14:paraId="268E7465" w14:textId="77777777" w:rsidR="00BF45D2" w:rsidRPr="00DF07B4" w:rsidRDefault="00BF45D2" w:rsidP="00BF45D2">
            <w:pPr>
              <w:autoSpaceDE w:val="0"/>
              <w:autoSpaceDN w:val="0"/>
              <w:adjustRightInd w:val="0"/>
              <w:jc w:val="center"/>
              <w:rPr>
                <w:noProof/>
              </w:rPr>
            </w:pPr>
          </w:p>
        </w:tc>
        <w:tc>
          <w:tcPr>
            <w:tcW w:w="414" w:type="pct"/>
          </w:tcPr>
          <w:p w14:paraId="25DC4309" w14:textId="77777777" w:rsidR="00BF45D2" w:rsidRPr="00DF07B4" w:rsidRDefault="00BF45D2" w:rsidP="00BF45D2">
            <w:pPr>
              <w:autoSpaceDE w:val="0"/>
              <w:autoSpaceDN w:val="0"/>
              <w:adjustRightInd w:val="0"/>
              <w:jc w:val="center"/>
              <w:rPr>
                <w:noProof/>
              </w:rPr>
            </w:pPr>
          </w:p>
        </w:tc>
      </w:tr>
      <w:tr w:rsidR="00DF07B4" w:rsidRPr="00DF07B4" w14:paraId="38E39043" w14:textId="2FDC7A0A" w:rsidTr="007579D6">
        <w:trPr>
          <w:trHeight w:val="288"/>
        </w:trPr>
        <w:tc>
          <w:tcPr>
            <w:tcW w:w="190" w:type="pct"/>
            <w:gridSpan w:val="2"/>
            <w:vAlign w:val="bottom"/>
          </w:tcPr>
          <w:p w14:paraId="188A1A95" w14:textId="45BCF98A" w:rsidR="00BF45D2" w:rsidRPr="00DF07B4" w:rsidRDefault="00BF45D2" w:rsidP="00BF45D2">
            <w:pPr>
              <w:autoSpaceDE w:val="0"/>
              <w:autoSpaceDN w:val="0"/>
              <w:adjustRightInd w:val="0"/>
              <w:rPr>
                <w:noProof/>
              </w:rPr>
            </w:pPr>
            <w:r w:rsidRPr="00DF07B4">
              <w:t>28</w:t>
            </w:r>
          </w:p>
        </w:tc>
        <w:tc>
          <w:tcPr>
            <w:tcW w:w="1750" w:type="pct"/>
            <w:vAlign w:val="bottom"/>
          </w:tcPr>
          <w:p w14:paraId="052A8200" w14:textId="7F730D89" w:rsidR="00BF45D2" w:rsidRPr="00DF07B4" w:rsidRDefault="00BF45D2" w:rsidP="00BF45D2">
            <w:pPr>
              <w:autoSpaceDE w:val="0"/>
              <w:autoSpaceDN w:val="0"/>
              <w:adjustRightInd w:val="0"/>
              <w:rPr>
                <w:noProof/>
                <w:lang w:val="en-US"/>
              </w:rPr>
            </w:pPr>
            <w:r w:rsidRPr="00DF07B4">
              <w:t>Polaganje telefonskog kabla</w:t>
            </w:r>
          </w:p>
        </w:tc>
        <w:tc>
          <w:tcPr>
            <w:tcW w:w="368" w:type="pct"/>
            <w:vAlign w:val="center"/>
          </w:tcPr>
          <w:p w14:paraId="4AC9F27F" w14:textId="24E56761"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4068CA54" w14:textId="2FCFCA1E" w:rsidR="00BF45D2" w:rsidRPr="00DF07B4" w:rsidRDefault="00BF45D2" w:rsidP="00BF45D2">
            <w:pPr>
              <w:autoSpaceDE w:val="0"/>
              <w:autoSpaceDN w:val="0"/>
              <w:adjustRightInd w:val="0"/>
              <w:jc w:val="center"/>
              <w:rPr>
                <w:noProof/>
                <w:lang w:val="en-US"/>
              </w:rPr>
            </w:pPr>
            <w:r w:rsidRPr="00DF07B4">
              <w:t>30</w:t>
            </w:r>
          </w:p>
        </w:tc>
        <w:tc>
          <w:tcPr>
            <w:tcW w:w="412" w:type="pct"/>
          </w:tcPr>
          <w:p w14:paraId="0F26CA57" w14:textId="77777777" w:rsidR="00BF45D2" w:rsidRPr="00DF07B4" w:rsidRDefault="00BF45D2" w:rsidP="00BF45D2">
            <w:pPr>
              <w:autoSpaceDE w:val="0"/>
              <w:autoSpaceDN w:val="0"/>
              <w:adjustRightInd w:val="0"/>
              <w:jc w:val="center"/>
              <w:rPr>
                <w:noProof/>
                <w:lang w:val="en-US"/>
              </w:rPr>
            </w:pPr>
          </w:p>
        </w:tc>
        <w:tc>
          <w:tcPr>
            <w:tcW w:w="412" w:type="pct"/>
          </w:tcPr>
          <w:p w14:paraId="5E2D2C91" w14:textId="77777777" w:rsidR="00BF45D2" w:rsidRPr="00DF07B4" w:rsidRDefault="00BF45D2" w:rsidP="00BF45D2">
            <w:pPr>
              <w:autoSpaceDE w:val="0"/>
              <w:autoSpaceDN w:val="0"/>
              <w:adjustRightInd w:val="0"/>
              <w:jc w:val="center"/>
              <w:rPr>
                <w:noProof/>
                <w:lang w:val="en-US"/>
              </w:rPr>
            </w:pPr>
          </w:p>
        </w:tc>
        <w:tc>
          <w:tcPr>
            <w:tcW w:w="312" w:type="pct"/>
            <w:gridSpan w:val="2"/>
          </w:tcPr>
          <w:p w14:paraId="0613A307" w14:textId="77777777" w:rsidR="00BF45D2" w:rsidRPr="00DF07B4" w:rsidRDefault="00BF45D2" w:rsidP="00BF45D2">
            <w:pPr>
              <w:autoSpaceDE w:val="0"/>
              <w:autoSpaceDN w:val="0"/>
              <w:adjustRightInd w:val="0"/>
              <w:jc w:val="center"/>
              <w:rPr>
                <w:noProof/>
                <w:lang w:val="en-US"/>
              </w:rPr>
            </w:pPr>
          </w:p>
        </w:tc>
        <w:tc>
          <w:tcPr>
            <w:tcW w:w="537" w:type="pct"/>
          </w:tcPr>
          <w:p w14:paraId="3A61E9AF" w14:textId="77777777" w:rsidR="00BF45D2" w:rsidRPr="00DF07B4" w:rsidRDefault="00BF45D2" w:rsidP="00BF45D2">
            <w:pPr>
              <w:autoSpaceDE w:val="0"/>
              <w:autoSpaceDN w:val="0"/>
              <w:adjustRightInd w:val="0"/>
              <w:jc w:val="center"/>
              <w:rPr>
                <w:noProof/>
              </w:rPr>
            </w:pPr>
          </w:p>
        </w:tc>
        <w:tc>
          <w:tcPr>
            <w:tcW w:w="212" w:type="pct"/>
          </w:tcPr>
          <w:p w14:paraId="594EA382" w14:textId="77777777" w:rsidR="00BF45D2" w:rsidRPr="00DF07B4" w:rsidRDefault="00BF45D2" w:rsidP="00BF45D2">
            <w:pPr>
              <w:autoSpaceDE w:val="0"/>
              <w:autoSpaceDN w:val="0"/>
              <w:adjustRightInd w:val="0"/>
              <w:jc w:val="center"/>
              <w:rPr>
                <w:noProof/>
              </w:rPr>
            </w:pPr>
          </w:p>
        </w:tc>
        <w:tc>
          <w:tcPr>
            <w:tcW w:w="414" w:type="pct"/>
          </w:tcPr>
          <w:p w14:paraId="5B7E9085" w14:textId="77777777" w:rsidR="00BF45D2" w:rsidRPr="00DF07B4" w:rsidRDefault="00BF45D2" w:rsidP="00BF45D2">
            <w:pPr>
              <w:autoSpaceDE w:val="0"/>
              <w:autoSpaceDN w:val="0"/>
              <w:adjustRightInd w:val="0"/>
              <w:jc w:val="center"/>
              <w:rPr>
                <w:noProof/>
              </w:rPr>
            </w:pPr>
          </w:p>
        </w:tc>
      </w:tr>
      <w:tr w:rsidR="00DF07B4" w:rsidRPr="00DF07B4" w14:paraId="178BA95C" w14:textId="6CF8FDD2" w:rsidTr="007579D6">
        <w:trPr>
          <w:trHeight w:val="288"/>
        </w:trPr>
        <w:tc>
          <w:tcPr>
            <w:tcW w:w="190" w:type="pct"/>
            <w:gridSpan w:val="2"/>
            <w:vAlign w:val="bottom"/>
          </w:tcPr>
          <w:p w14:paraId="0D22329C" w14:textId="273EAAD7" w:rsidR="00BF45D2" w:rsidRPr="00DF07B4" w:rsidRDefault="00BF45D2" w:rsidP="00BF45D2">
            <w:pPr>
              <w:autoSpaceDE w:val="0"/>
              <w:autoSpaceDN w:val="0"/>
              <w:adjustRightInd w:val="0"/>
              <w:rPr>
                <w:noProof/>
              </w:rPr>
            </w:pPr>
            <w:r w:rsidRPr="00DF07B4">
              <w:t>29</w:t>
            </w:r>
          </w:p>
        </w:tc>
        <w:tc>
          <w:tcPr>
            <w:tcW w:w="1750" w:type="pct"/>
            <w:vAlign w:val="bottom"/>
          </w:tcPr>
          <w:p w14:paraId="73FC3D19" w14:textId="128156F9"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368" w:type="pct"/>
            <w:vAlign w:val="center"/>
          </w:tcPr>
          <w:p w14:paraId="2EC0CB4A" w14:textId="164885F7" w:rsidR="00BF45D2" w:rsidRPr="00DF07B4" w:rsidRDefault="00BF45D2" w:rsidP="00BF45D2">
            <w:pPr>
              <w:autoSpaceDE w:val="0"/>
              <w:autoSpaceDN w:val="0"/>
              <w:adjustRightInd w:val="0"/>
              <w:jc w:val="center"/>
              <w:rPr>
                <w:noProof/>
                <w:lang w:val="en-US"/>
              </w:rPr>
            </w:pPr>
            <w:r w:rsidRPr="00DF07B4">
              <w:t>parici</w:t>
            </w:r>
          </w:p>
        </w:tc>
        <w:tc>
          <w:tcPr>
            <w:tcW w:w="393" w:type="pct"/>
            <w:vAlign w:val="bottom"/>
          </w:tcPr>
          <w:p w14:paraId="35439C3E" w14:textId="23809322" w:rsidR="00BF45D2" w:rsidRPr="00DF07B4" w:rsidRDefault="00BF45D2" w:rsidP="00BF45D2">
            <w:pPr>
              <w:autoSpaceDE w:val="0"/>
              <w:autoSpaceDN w:val="0"/>
              <w:adjustRightInd w:val="0"/>
              <w:jc w:val="center"/>
              <w:rPr>
                <w:noProof/>
                <w:lang w:val="en-US"/>
              </w:rPr>
            </w:pPr>
            <w:r w:rsidRPr="00DF07B4">
              <w:t>50</w:t>
            </w:r>
          </w:p>
        </w:tc>
        <w:tc>
          <w:tcPr>
            <w:tcW w:w="412" w:type="pct"/>
          </w:tcPr>
          <w:p w14:paraId="7DCDBF80" w14:textId="77777777" w:rsidR="00BF45D2" w:rsidRPr="00DF07B4" w:rsidRDefault="00BF45D2" w:rsidP="00BF45D2">
            <w:pPr>
              <w:autoSpaceDE w:val="0"/>
              <w:autoSpaceDN w:val="0"/>
              <w:adjustRightInd w:val="0"/>
              <w:jc w:val="center"/>
              <w:rPr>
                <w:noProof/>
                <w:lang w:val="en-US"/>
              </w:rPr>
            </w:pPr>
          </w:p>
        </w:tc>
        <w:tc>
          <w:tcPr>
            <w:tcW w:w="412" w:type="pct"/>
          </w:tcPr>
          <w:p w14:paraId="59388E8E" w14:textId="77777777" w:rsidR="00BF45D2" w:rsidRPr="00DF07B4" w:rsidRDefault="00BF45D2" w:rsidP="00BF45D2">
            <w:pPr>
              <w:autoSpaceDE w:val="0"/>
              <w:autoSpaceDN w:val="0"/>
              <w:adjustRightInd w:val="0"/>
              <w:jc w:val="center"/>
              <w:rPr>
                <w:noProof/>
                <w:lang w:val="en-US"/>
              </w:rPr>
            </w:pPr>
          </w:p>
        </w:tc>
        <w:tc>
          <w:tcPr>
            <w:tcW w:w="312" w:type="pct"/>
            <w:gridSpan w:val="2"/>
          </w:tcPr>
          <w:p w14:paraId="69C1BD91" w14:textId="77777777" w:rsidR="00BF45D2" w:rsidRPr="00DF07B4" w:rsidRDefault="00BF45D2" w:rsidP="00BF45D2">
            <w:pPr>
              <w:autoSpaceDE w:val="0"/>
              <w:autoSpaceDN w:val="0"/>
              <w:adjustRightInd w:val="0"/>
              <w:jc w:val="center"/>
              <w:rPr>
                <w:noProof/>
                <w:lang w:val="en-US"/>
              </w:rPr>
            </w:pPr>
          </w:p>
        </w:tc>
        <w:tc>
          <w:tcPr>
            <w:tcW w:w="537" w:type="pct"/>
          </w:tcPr>
          <w:p w14:paraId="489257AA" w14:textId="77777777" w:rsidR="00BF45D2" w:rsidRPr="00DF07B4" w:rsidRDefault="00BF45D2" w:rsidP="00BF45D2">
            <w:pPr>
              <w:autoSpaceDE w:val="0"/>
              <w:autoSpaceDN w:val="0"/>
              <w:adjustRightInd w:val="0"/>
              <w:jc w:val="center"/>
              <w:rPr>
                <w:noProof/>
              </w:rPr>
            </w:pPr>
          </w:p>
        </w:tc>
        <w:tc>
          <w:tcPr>
            <w:tcW w:w="212" w:type="pct"/>
          </w:tcPr>
          <w:p w14:paraId="3139F57E" w14:textId="77777777" w:rsidR="00BF45D2" w:rsidRPr="00DF07B4" w:rsidRDefault="00BF45D2" w:rsidP="00BF45D2">
            <w:pPr>
              <w:autoSpaceDE w:val="0"/>
              <w:autoSpaceDN w:val="0"/>
              <w:adjustRightInd w:val="0"/>
              <w:jc w:val="center"/>
              <w:rPr>
                <w:noProof/>
              </w:rPr>
            </w:pPr>
          </w:p>
        </w:tc>
        <w:tc>
          <w:tcPr>
            <w:tcW w:w="414" w:type="pct"/>
          </w:tcPr>
          <w:p w14:paraId="0CDE6B3D" w14:textId="77777777" w:rsidR="00BF45D2" w:rsidRPr="00DF07B4" w:rsidRDefault="00BF45D2" w:rsidP="00BF45D2">
            <w:pPr>
              <w:autoSpaceDE w:val="0"/>
              <w:autoSpaceDN w:val="0"/>
              <w:adjustRightInd w:val="0"/>
              <w:jc w:val="center"/>
              <w:rPr>
                <w:noProof/>
              </w:rPr>
            </w:pPr>
          </w:p>
        </w:tc>
      </w:tr>
      <w:tr w:rsidR="00DF07B4" w:rsidRPr="00DF07B4" w14:paraId="1774D978" w14:textId="389B7951" w:rsidTr="007579D6">
        <w:trPr>
          <w:trHeight w:val="288"/>
        </w:trPr>
        <w:tc>
          <w:tcPr>
            <w:tcW w:w="190" w:type="pct"/>
            <w:gridSpan w:val="2"/>
            <w:vAlign w:val="bottom"/>
          </w:tcPr>
          <w:p w14:paraId="63ECE5F1" w14:textId="0F8D31B0" w:rsidR="00BF45D2" w:rsidRPr="00DF07B4" w:rsidRDefault="00BF45D2" w:rsidP="00BF45D2">
            <w:pPr>
              <w:autoSpaceDE w:val="0"/>
              <w:autoSpaceDN w:val="0"/>
              <w:adjustRightInd w:val="0"/>
              <w:rPr>
                <w:noProof/>
              </w:rPr>
            </w:pPr>
            <w:r w:rsidRPr="00DF07B4">
              <w:t>30</w:t>
            </w:r>
          </w:p>
        </w:tc>
        <w:tc>
          <w:tcPr>
            <w:tcW w:w="1750" w:type="pct"/>
            <w:vAlign w:val="bottom"/>
          </w:tcPr>
          <w:p w14:paraId="123E3F3F" w14:textId="4A313143" w:rsidR="00BF45D2" w:rsidRPr="00DF07B4" w:rsidRDefault="00BF45D2" w:rsidP="00BF45D2">
            <w:pPr>
              <w:autoSpaceDE w:val="0"/>
              <w:autoSpaceDN w:val="0"/>
              <w:adjustRightInd w:val="0"/>
              <w:rPr>
                <w:noProof/>
                <w:lang w:val="en-US"/>
              </w:rPr>
            </w:pPr>
            <w:r w:rsidRPr="00DF07B4">
              <w:t>Terminiranje STP modula u utičnici i patch panelu</w:t>
            </w:r>
          </w:p>
        </w:tc>
        <w:tc>
          <w:tcPr>
            <w:tcW w:w="368" w:type="pct"/>
            <w:vAlign w:val="center"/>
          </w:tcPr>
          <w:p w14:paraId="790D0E8D" w14:textId="78F2046A"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04F4400C" w14:textId="5C4B1FF3" w:rsidR="00BF45D2" w:rsidRPr="00DF07B4" w:rsidRDefault="00BF45D2" w:rsidP="00BF45D2">
            <w:pPr>
              <w:autoSpaceDE w:val="0"/>
              <w:autoSpaceDN w:val="0"/>
              <w:adjustRightInd w:val="0"/>
              <w:jc w:val="center"/>
              <w:rPr>
                <w:noProof/>
                <w:lang w:val="en-US"/>
              </w:rPr>
            </w:pPr>
            <w:r w:rsidRPr="00DF07B4">
              <w:t>94</w:t>
            </w:r>
          </w:p>
        </w:tc>
        <w:tc>
          <w:tcPr>
            <w:tcW w:w="412" w:type="pct"/>
          </w:tcPr>
          <w:p w14:paraId="2949B38C" w14:textId="77777777" w:rsidR="00BF45D2" w:rsidRPr="00DF07B4" w:rsidRDefault="00BF45D2" w:rsidP="00BF45D2">
            <w:pPr>
              <w:autoSpaceDE w:val="0"/>
              <w:autoSpaceDN w:val="0"/>
              <w:adjustRightInd w:val="0"/>
              <w:jc w:val="center"/>
              <w:rPr>
                <w:noProof/>
                <w:lang w:val="en-US"/>
              </w:rPr>
            </w:pPr>
          </w:p>
        </w:tc>
        <w:tc>
          <w:tcPr>
            <w:tcW w:w="412" w:type="pct"/>
          </w:tcPr>
          <w:p w14:paraId="0B79DBA1" w14:textId="77777777" w:rsidR="00BF45D2" w:rsidRPr="00DF07B4" w:rsidRDefault="00BF45D2" w:rsidP="00BF45D2">
            <w:pPr>
              <w:autoSpaceDE w:val="0"/>
              <w:autoSpaceDN w:val="0"/>
              <w:adjustRightInd w:val="0"/>
              <w:jc w:val="center"/>
              <w:rPr>
                <w:noProof/>
                <w:lang w:val="en-US"/>
              </w:rPr>
            </w:pPr>
          </w:p>
        </w:tc>
        <w:tc>
          <w:tcPr>
            <w:tcW w:w="312" w:type="pct"/>
            <w:gridSpan w:val="2"/>
          </w:tcPr>
          <w:p w14:paraId="5CEB53D4" w14:textId="77777777" w:rsidR="00BF45D2" w:rsidRPr="00DF07B4" w:rsidRDefault="00BF45D2" w:rsidP="00BF45D2">
            <w:pPr>
              <w:autoSpaceDE w:val="0"/>
              <w:autoSpaceDN w:val="0"/>
              <w:adjustRightInd w:val="0"/>
              <w:jc w:val="center"/>
              <w:rPr>
                <w:noProof/>
                <w:lang w:val="en-US"/>
              </w:rPr>
            </w:pPr>
          </w:p>
        </w:tc>
        <w:tc>
          <w:tcPr>
            <w:tcW w:w="537" w:type="pct"/>
          </w:tcPr>
          <w:p w14:paraId="4AFBC987" w14:textId="77777777" w:rsidR="00BF45D2" w:rsidRPr="00DF07B4" w:rsidRDefault="00BF45D2" w:rsidP="00BF45D2">
            <w:pPr>
              <w:autoSpaceDE w:val="0"/>
              <w:autoSpaceDN w:val="0"/>
              <w:adjustRightInd w:val="0"/>
              <w:jc w:val="center"/>
              <w:rPr>
                <w:noProof/>
              </w:rPr>
            </w:pPr>
          </w:p>
        </w:tc>
        <w:tc>
          <w:tcPr>
            <w:tcW w:w="212" w:type="pct"/>
          </w:tcPr>
          <w:p w14:paraId="386F0DE5" w14:textId="77777777" w:rsidR="00BF45D2" w:rsidRPr="00DF07B4" w:rsidRDefault="00BF45D2" w:rsidP="00BF45D2">
            <w:pPr>
              <w:autoSpaceDE w:val="0"/>
              <w:autoSpaceDN w:val="0"/>
              <w:adjustRightInd w:val="0"/>
              <w:jc w:val="center"/>
              <w:rPr>
                <w:noProof/>
              </w:rPr>
            </w:pPr>
          </w:p>
        </w:tc>
        <w:tc>
          <w:tcPr>
            <w:tcW w:w="414" w:type="pct"/>
          </w:tcPr>
          <w:p w14:paraId="543221CD" w14:textId="77777777" w:rsidR="00BF45D2" w:rsidRPr="00DF07B4" w:rsidRDefault="00BF45D2" w:rsidP="00BF45D2">
            <w:pPr>
              <w:autoSpaceDE w:val="0"/>
              <w:autoSpaceDN w:val="0"/>
              <w:adjustRightInd w:val="0"/>
              <w:jc w:val="center"/>
              <w:rPr>
                <w:noProof/>
              </w:rPr>
            </w:pPr>
          </w:p>
        </w:tc>
      </w:tr>
      <w:tr w:rsidR="00DF07B4" w:rsidRPr="00DF07B4" w14:paraId="7C213B9E" w14:textId="271AAF2A" w:rsidTr="007579D6">
        <w:trPr>
          <w:trHeight w:val="288"/>
        </w:trPr>
        <w:tc>
          <w:tcPr>
            <w:tcW w:w="190" w:type="pct"/>
            <w:gridSpan w:val="2"/>
            <w:vAlign w:val="bottom"/>
          </w:tcPr>
          <w:p w14:paraId="78C78ACF" w14:textId="5D17F719" w:rsidR="00BF45D2" w:rsidRPr="00DF07B4" w:rsidRDefault="00BF45D2" w:rsidP="00BF45D2">
            <w:pPr>
              <w:autoSpaceDE w:val="0"/>
              <w:autoSpaceDN w:val="0"/>
              <w:adjustRightInd w:val="0"/>
              <w:rPr>
                <w:noProof/>
              </w:rPr>
            </w:pPr>
            <w:r w:rsidRPr="00DF07B4">
              <w:t>31</w:t>
            </w:r>
          </w:p>
        </w:tc>
        <w:tc>
          <w:tcPr>
            <w:tcW w:w="1750" w:type="pct"/>
            <w:vAlign w:val="bottom"/>
          </w:tcPr>
          <w:p w14:paraId="1A252C93" w14:textId="7CF2A85D" w:rsidR="00BF45D2" w:rsidRPr="00DF07B4" w:rsidRDefault="00BF45D2" w:rsidP="00BF45D2">
            <w:pPr>
              <w:autoSpaceDE w:val="0"/>
              <w:autoSpaceDN w:val="0"/>
              <w:adjustRightInd w:val="0"/>
              <w:rPr>
                <w:noProof/>
                <w:lang w:val="en-US"/>
              </w:rPr>
            </w:pPr>
            <w:r w:rsidRPr="00DF07B4">
              <w:t>Testiranje i sertifikacija STP linija cat6aa</w:t>
            </w:r>
          </w:p>
        </w:tc>
        <w:tc>
          <w:tcPr>
            <w:tcW w:w="368" w:type="pct"/>
            <w:vAlign w:val="center"/>
          </w:tcPr>
          <w:p w14:paraId="1F2BC32B" w14:textId="0A938737"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6CEB1233" w14:textId="7E8A0B7A" w:rsidR="00BF45D2" w:rsidRPr="00DF07B4" w:rsidRDefault="00BF45D2" w:rsidP="00BF45D2">
            <w:pPr>
              <w:autoSpaceDE w:val="0"/>
              <w:autoSpaceDN w:val="0"/>
              <w:adjustRightInd w:val="0"/>
              <w:jc w:val="center"/>
              <w:rPr>
                <w:noProof/>
                <w:lang w:val="en-US"/>
              </w:rPr>
            </w:pPr>
            <w:r w:rsidRPr="00DF07B4">
              <w:t>47</w:t>
            </w:r>
          </w:p>
        </w:tc>
        <w:tc>
          <w:tcPr>
            <w:tcW w:w="412" w:type="pct"/>
          </w:tcPr>
          <w:p w14:paraId="1126169B" w14:textId="77777777" w:rsidR="00BF45D2" w:rsidRPr="00DF07B4" w:rsidRDefault="00BF45D2" w:rsidP="00BF45D2">
            <w:pPr>
              <w:autoSpaceDE w:val="0"/>
              <w:autoSpaceDN w:val="0"/>
              <w:adjustRightInd w:val="0"/>
              <w:jc w:val="center"/>
              <w:rPr>
                <w:noProof/>
                <w:lang w:val="en-US"/>
              </w:rPr>
            </w:pPr>
          </w:p>
        </w:tc>
        <w:tc>
          <w:tcPr>
            <w:tcW w:w="412" w:type="pct"/>
          </w:tcPr>
          <w:p w14:paraId="7D3DF752" w14:textId="77777777" w:rsidR="00BF45D2" w:rsidRPr="00DF07B4" w:rsidRDefault="00BF45D2" w:rsidP="00BF45D2">
            <w:pPr>
              <w:autoSpaceDE w:val="0"/>
              <w:autoSpaceDN w:val="0"/>
              <w:adjustRightInd w:val="0"/>
              <w:jc w:val="center"/>
              <w:rPr>
                <w:noProof/>
                <w:lang w:val="en-US"/>
              </w:rPr>
            </w:pPr>
          </w:p>
        </w:tc>
        <w:tc>
          <w:tcPr>
            <w:tcW w:w="312" w:type="pct"/>
            <w:gridSpan w:val="2"/>
          </w:tcPr>
          <w:p w14:paraId="4D45FBC6" w14:textId="77777777" w:rsidR="00BF45D2" w:rsidRPr="00DF07B4" w:rsidRDefault="00BF45D2" w:rsidP="00BF45D2">
            <w:pPr>
              <w:autoSpaceDE w:val="0"/>
              <w:autoSpaceDN w:val="0"/>
              <w:adjustRightInd w:val="0"/>
              <w:jc w:val="center"/>
              <w:rPr>
                <w:noProof/>
                <w:lang w:val="en-US"/>
              </w:rPr>
            </w:pPr>
          </w:p>
        </w:tc>
        <w:tc>
          <w:tcPr>
            <w:tcW w:w="537" w:type="pct"/>
          </w:tcPr>
          <w:p w14:paraId="10D8C5DB" w14:textId="77777777" w:rsidR="00BF45D2" w:rsidRPr="00DF07B4" w:rsidRDefault="00BF45D2" w:rsidP="00BF45D2">
            <w:pPr>
              <w:autoSpaceDE w:val="0"/>
              <w:autoSpaceDN w:val="0"/>
              <w:adjustRightInd w:val="0"/>
              <w:jc w:val="center"/>
              <w:rPr>
                <w:noProof/>
              </w:rPr>
            </w:pPr>
          </w:p>
        </w:tc>
        <w:tc>
          <w:tcPr>
            <w:tcW w:w="212" w:type="pct"/>
          </w:tcPr>
          <w:p w14:paraId="672B1DC0" w14:textId="77777777" w:rsidR="00BF45D2" w:rsidRPr="00DF07B4" w:rsidRDefault="00BF45D2" w:rsidP="00BF45D2">
            <w:pPr>
              <w:autoSpaceDE w:val="0"/>
              <w:autoSpaceDN w:val="0"/>
              <w:adjustRightInd w:val="0"/>
              <w:jc w:val="center"/>
              <w:rPr>
                <w:noProof/>
              </w:rPr>
            </w:pPr>
          </w:p>
        </w:tc>
        <w:tc>
          <w:tcPr>
            <w:tcW w:w="414" w:type="pct"/>
          </w:tcPr>
          <w:p w14:paraId="2EB93D14" w14:textId="77777777" w:rsidR="00BF45D2" w:rsidRPr="00DF07B4" w:rsidRDefault="00BF45D2" w:rsidP="00BF45D2">
            <w:pPr>
              <w:autoSpaceDE w:val="0"/>
              <w:autoSpaceDN w:val="0"/>
              <w:adjustRightInd w:val="0"/>
              <w:jc w:val="center"/>
              <w:rPr>
                <w:noProof/>
              </w:rPr>
            </w:pPr>
          </w:p>
        </w:tc>
      </w:tr>
      <w:tr w:rsidR="00DF07B4" w:rsidRPr="00DF07B4" w14:paraId="2D95FBC0" w14:textId="3418F394" w:rsidTr="007579D6">
        <w:trPr>
          <w:trHeight w:val="288"/>
        </w:trPr>
        <w:tc>
          <w:tcPr>
            <w:tcW w:w="190" w:type="pct"/>
            <w:gridSpan w:val="2"/>
            <w:vAlign w:val="bottom"/>
          </w:tcPr>
          <w:p w14:paraId="0DE3709D" w14:textId="1FC38A77" w:rsidR="00E74DE4" w:rsidRPr="00DF07B4" w:rsidRDefault="00E74DE4" w:rsidP="00E74DE4">
            <w:pPr>
              <w:autoSpaceDE w:val="0"/>
              <w:autoSpaceDN w:val="0"/>
              <w:adjustRightInd w:val="0"/>
              <w:rPr>
                <w:noProof/>
              </w:rPr>
            </w:pPr>
          </w:p>
        </w:tc>
        <w:tc>
          <w:tcPr>
            <w:tcW w:w="1750" w:type="pct"/>
            <w:vAlign w:val="bottom"/>
          </w:tcPr>
          <w:p w14:paraId="6963FA78" w14:textId="4287E007" w:rsidR="00E74DE4" w:rsidRPr="00DF07B4" w:rsidRDefault="00E74DE4" w:rsidP="00E74DE4">
            <w:pPr>
              <w:autoSpaceDE w:val="0"/>
              <w:autoSpaceDN w:val="0"/>
              <w:adjustRightInd w:val="0"/>
              <w:rPr>
                <w:noProof/>
                <w:lang w:val="en-US"/>
              </w:rPr>
            </w:pPr>
            <w:r w:rsidRPr="00DF07B4">
              <w:rPr>
                <w:noProof/>
                <w:lang w:val="en-US"/>
              </w:rPr>
              <w:t>UKUPNO KLINIKA ZA UROLOGIJU:</w:t>
            </w:r>
          </w:p>
        </w:tc>
        <w:tc>
          <w:tcPr>
            <w:tcW w:w="368" w:type="pct"/>
            <w:vAlign w:val="center"/>
          </w:tcPr>
          <w:p w14:paraId="3B8CB9B7" w14:textId="72062F5E" w:rsidR="00E74DE4" w:rsidRPr="00DF07B4" w:rsidRDefault="00E74DE4" w:rsidP="00B647D1">
            <w:pPr>
              <w:autoSpaceDE w:val="0"/>
              <w:autoSpaceDN w:val="0"/>
              <w:adjustRightInd w:val="0"/>
              <w:jc w:val="center"/>
              <w:rPr>
                <w:noProof/>
                <w:lang w:val="en-US"/>
              </w:rPr>
            </w:pPr>
          </w:p>
        </w:tc>
        <w:tc>
          <w:tcPr>
            <w:tcW w:w="393" w:type="pct"/>
            <w:vAlign w:val="bottom"/>
          </w:tcPr>
          <w:p w14:paraId="20BD7F71" w14:textId="45AF52BE" w:rsidR="00E74DE4" w:rsidRPr="00DF07B4" w:rsidRDefault="00E74DE4" w:rsidP="00B647D1">
            <w:pPr>
              <w:autoSpaceDE w:val="0"/>
              <w:autoSpaceDN w:val="0"/>
              <w:adjustRightInd w:val="0"/>
              <w:jc w:val="center"/>
              <w:rPr>
                <w:noProof/>
                <w:lang w:val="en-US"/>
              </w:rPr>
            </w:pPr>
          </w:p>
        </w:tc>
        <w:tc>
          <w:tcPr>
            <w:tcW w:w="412" w:type="pct"/>
          </w:tcPr>
          <w:p w14:paraId="20CEE35A" w14:textId="77777777" w:rsidR="00E74DE4" w:rsidRPr="00DF07B4" w:rsidRDefault="00E74DE4" w:rsidP="00B647D1">
            <w:pPr>
              <w:autoSpaceDE w:val="0"/>
              <w:autoSpaceDN w:val="0"/>
              <w:adjustRightInd w:val="0"/>
              <w:jc w:val="center"/>
              <w:rPr>
                <w:noProof/>
                <w:lang w:val="en-US"/>
              </w:rPr>
            </w:pPr>
          </w:p>
        </w:tc>
        <w:tc>
          <w:tcPr>
            <w:tcW w:w="412" w:type="pct"/>
          </w:tcPr>
          <w:p w14:paraId="3BF4AA3E" w14:textId="77777777" w:rsidR="00E74DE4" w:rsidRPr="00DF07B4" w:rsidRDefault="00E74DE4" w:rsidP="00B647D1">
            <w:pPr>
              <w:autoSpaceDE w:val="0"/>
              <w:autoSpaceDN w:val="0"/>
              <w:adjustRightInd w:val="0"/>
              <w:jc w:val="center"/>
              <w:rPr>
                <w:noProof/>
                <w:lang w:val="en-US"/>
              </w:rPr>
            </w:pPr>
          </w:p>
        </w:tc>
        <w:tc>
          <w:tcPr>
            <w:tcW w:w="312" w:type="pct"/>
            <w:gridSpan w:val="2"/>
          </w:tcPr>
          <w:p w14:paraId="3433EF5B" w14:textId="77777777" w:rsidR="00E74DE4" w:rsidRPr="00DF07B4" w:rsidRDefault="00E74DE4" w:rsidP="00B647D1">
            <w:pPr>
              <w:autoSpaceDE w:val="0"/>
              <w:autoSpaceDN w:val="0"/>
              <w:adjustRightInd w:val="0"/>
              <w:jc w:val="center"/>
              <w:rPr>
                <w:noProof/>
                <w:lang w:val="en-US"/>
              </w:rPr>
            </w:pPr>
          </w:p>
        </w:tc>
        <w:tc>
          <w:tcPr>
            <w:tcW w:w="537" w:type="pct"/>
          </w:tcPr>
          <w:p w14:paraId="47723FF0" w14:textId="77777777" w:rsidR="00E74DE4" w:rsidRPr="00DF07B4" w:rsidRDefault="00E74DE4" w:rsidP="00B647D1">
            <w:pPr>
              <w:autoSpaceDE w:val="0"/>
              <w:autoSpaceDN w:val="0"/>
              <w:adjustRightInd w:val="0"/>
              <w:jc w:val="center"/>
              <w:rPr>
                <w:noProof/>
              </w:rPr>
            </w:pPr>
          </w:p>
        </w:tc>
        <w:tc>
          <w:tcPr>
            <w:tcW w:w="212" w:type="pct"/>
          </w:tcPr>
          <w:p w14:paraId="050BB7C7" w14:textId="77777777" w:rsidR="00E74DE4" w:rsidRPr="00DF07B4" w:rsidRDefault="00E74DE4" w:rsidP="00B647D1">
            <w:pPr>
              <w:autoSpaceDE w:val="0"/>
              <w:autoSpaceDN w:val="0"/>
              <w:adjustRightInd w:val="0"/>
              <w:jc w:val="center"/>
              <w:rPr>
                <w:noProof/>
              </w:rPr>
            </w:pPr>
          </w:p>
        </w:tc>
        <w:tc>
          <w:tcPr>
            <w:tcW w:w="414" w:type="pct"/>
          </w:tcPr>
          <w:p w14:paraId="37FD9280" w14:textId="77777777" w:rsidR="00E74DE4" w:rsidRPr="00DF07B4" w:rsidRDefault="00E74DE4" w:rsidP="00B647D1">
            <w:pPr>
              <w:autoSpaceDE w:val="0"/>
              <w:autoSpaceDN w:val="0"/>
              <w:adjustRightInd w:val="0"/>
              <w:jc w:val="center"/>
              <w:rPr>
                <w:noProof/>
              </w:rPr>
            </w:pPr>
          </w:p>
        </w:tc>
      </w:tr>
      <w:tr w:rsidR="00DF07B4" w:rsidRPr="00DF07B4" w14:paraId="5106AC22" w14:textId="45E8EFE4" w:rsidTr="007579D6">
        <w:trPr>
          <w:trHeight w:val="288"/>
        </w:trPr>
        <w:tc>
          <w:tcPr>
            <w:tcW w:w="190" w:type="pct"/>
            <w:gridSpan w:val="2"/>
          </w:tcPr>
          <w:p w14:paraId="6DE7BFE7" w14:textId="77777777" w:rsidR="00E74DE4" w:rsidRPr="00DF07B4" w:rsidRDefault="00E74DE4" w:rsidP="00E74DE4">
            <w:pPr>
              <w:autoSpaceDE w:val="0"/>
              <w:autoSpaceDN w:val="0"/>
              <w:adjustRightInd w:val="0"/>
              <w:rPr>
                <w:noProof/>
              </w:rPr>
            </w:pPr>
          </w:p>
        </w:tc>
        <w:tc>
          <w:tcPr>
            <w:tcW w:w="1750" w:type="pct"/>
          </w:tcPr>
          <w:p w14:paraId="6EB9E1DF" w14:textId="25FFB0F8" w:rsidR="00E74DE4" w:rsidRPr="00DF07B4" w:rsidRDefault="00E74DE4" w:rsidP="00E74DE4">
            <w:pPr>
              <w:autoSpaceDE w:val="0"/>
              <w:autoSpaceDN w:val="0"/>
              <w:adjustRightInd w:val="0"/>
              <w:rPr>
                <w:noProof/>
                <w:lang w:val="en-US"/>
              </w:rPr>
            </w:pPr>
            <w:r w:rsidRPr="00DF07B4">
              <w:rPr>
                <w:noProof/>
                <w:lang w:val="en-US"/>
              </w:rPr>
              <w:t>LABARATORIJSKO ODELJENJE ZA NUKLEARNU MEDICINU (ZGRADA 5.1)</w:t>
            </w:r>
          </w:p>
        </w:tc>
        <w:tc>
          <w:tcPr>
            <w:tcW w:w="368" w:type="pct"/>
          </w:tcPr>
          <w:p w14:paraId="6C1B2A03" w14:textId="77777777" w:rsidR="00E74DE4" w:rsidRPr="00DF07B4" w:rsidRDefault="00E74DE4" w:rsidP="005E2923">
            <w:pPr>
              <w:autoSpaceDE w:val="0"/>
              <w:autoSpaceDN w:val="0"/>
              <w:adjustRightInd w:val="0"/>
              <w:jc w:val="center"/>
              <w:rPr>
                <w:noProof/>
                <w:lang w:val="en-US"/>
              </w:rPr>
            </w:pPr>
          </w:p>
        </w:tc>
        <w:tc>
          <w:tcPr>
            <w:tcW w:w="393" w:type="pct"/>
          </w:tcPr>
          <w:p w14:paraId="6927949F" w14:textId="77777777" w:rsidR="00E74DE4" w:rsidRPr="00DF07B4" w:rsidRDefault="00E74DE4" w:rsidP="005E2923">
            <w:pPr>
              <w:autoSpaceDE w:val="0"/>
              <w:autoSpaceDN w:val="0"/>
              <w:adjustRightInd w:val="0"/>
              <w:jc w:val="center"/>
              <w:rPr>
                <w:noProof/>
                <w:lang w:val="en-US"/>
              </w:rPr>
            </w:pPr>
          </w:p>
        </w:tc>
        <w:tc>
          <w:tcPr>
            <w:tcW w:w="412" w:type="pct"/>
          </w:tcPr>
          <w:p w14:paraId="2E7D8861" w14:textId="77777777" w:rsidR="00E74DE4" w:rsidRPr="00DF07B4" w:rsidRDefault="00E74DE4" w:rsidP="005E2923">
            <w:pPr>
              <w:autoSpaceDE w:val="0"/>
              <w:autoSpaceDN w:val="0"/>
              <w:adjustRightInd w:val="0"/>
              <w:jc w:val="center"/>
              <w:rPr>
                <w:noProof/>
                <w:lang w:val="en-US"/>
              </w:rPr>
            </w:pPr>
          </w:p>
        </w:tc>
        <w:tc>
          <w:tcPr>
            <w:tcW w:w="412" w:type="pct"/>
          </w:tcPr>
          <w:p w14:paraId="20E5CB4E" w14:textId="77777777" w:rsidR="00E74DE4" w:rsidRPr="00DF07B4" w:rsidRDefault="00E74DE4" w:rsidP="005E2923">
            <w:pPr>
              <w:autoSpaceDE w:val="0"/>
              <w:autoSpaceDN w:val="0"/>
              <w:adjustRightInd w:val="0"/>
              <w:jc w:val="center"/>
              <w:rPr>
                <w:noProof/>
                <w:lang w:val="en-US"/>
              </w:rPr>
            </w:pPr>
          </w:p>
        </w:tc>
        <w:tc>
          <w:tcPr>
            <w:tcW w:w="312" w:type="pct"/>
            <w:gridSpan w:val="2"/>
          </w:tcPr>
          <w:p w14:paraId="2AB52F8D" w14:textId="77777777" w:rsidR="00E74DE4" w:rsidRPr="00DF07B4" w:rsidRDefault="00E74DE4" w:rsidP="005E2923">
            <w:pPr>
              <w:autoSpaceDE w:val="0"/>
              <w:autoSpaceDN w:val="0"/>
              <w:adjustRightInd w:val="0"/>
              <w:jc w:val="center"/>
              <w:rPr>
                <w:noProof/>
                <w:lang w:val="en-US"/>
              </w:rPr>
            </w:pPr>
          </w:p>
        </w:tc>
        <w:tc>
          <w:tcPr>
            <w:tcW w:w="537" w:type="pct"/>
          </w:tcPr>
          <w:p w14:paraId="03EE0141" w14:textId="77777777" w:rsidR="00E74DE4" w:rsidRPr="00DF07B4" w:rsidRDefault="00E74DE4" w:rsidP="005E2923">
            <w:pPr>
              <w:autoSpaceDE w:val="0"/>
              <w:autoSpaceDN w:val="0"/>
              <w:adjustRightInd w:val="0"/>
              <w:jc w:val="center"/>
              <w:rPr>
                <w:noProof/>
              </w:rPr>
            </w:pPr>
          </w:p>
        </w:tc>
        <w:tc>
          <w:tcPr>
            <w:tcW w:w="212" w:type="pct"/>
          </w:tcPr>
          <w:p w14:paraId="5CB2C399" w14:textId="77777777" w:rsidR="00E74DE4" w:rsidRPr="00DF07B4" w:rsidRDefault="00E74DE4" w:rsidP="005E2923">
            <w:pPr>
              <w:autoSpaceDE w:val="0"/>
              <w:autoSpaceDN w:val="0"/>
              <w:adjustRightInd w:val="0"/>
              <w:jc w:val="center"/>
              <w:rPr>
                <w:noProof/>
              </w:rPr>
            </w:pPr>
          </w:p>
        </w:tc>
        <w:tc>
          <w:tcPr>
            <w:tcW w:w="414" w:type="pct"/>
          </w:tcPr>
          <w:p w14:paraId="4F7DE8E6" w14:textId="77777777" w:rsidR="00E74DE4" w:rsidRPr="00DF07B4" w:rsidRDefault="00E74DE4" w:rsidP="005E2923">
            <w:pPr>
              <w:autoSpaceDE w:val="0"/>
              <w:autoSpaceDN w:val="0"/>
              <w:adjustRightInd w:val="0"/>
              <w:jc w:val="center"/>
              <w:rPr>
                <w:noProof/>
              </w:rPr>
            </w:pPr>
          </w:p>
        </w:tc>
      </w:tr>
      <w:tr w:rsidR="00DF07B4" w:rsidRPr="00DF07B4" w14:paraId="25A4296A" w14:textId="23DEA4A6" w:rsidTr="007579D6">
        <w:trPr>
          <w:trHeight w:val="288"/>
        </w:trPr>
        <w:tc>
          <w:tcPr>
            <w:tcW w:w="190" w:type="pct"/>
            <w:gridSpan w:val="2"/>
            <w:vAlign w:val="center"/>
          </w:tcPr>
          <w:p w14:paraId="08066F3E" w14:textId="2CD49EDC" w:rsidR="00BF45D2" w:rsidRPr="00DF07B4" w:rsidRDefault="00BF45D2" w:rsidP="00BF45D2">
            <w:pPr>
              <w:autoSpaceDE w:val="0"/>
              <w:autoSpaceDN w:val="0"/>
              <w:adjustRightInd w:val="0"/>
              <w:rPr>
                <w:noProof/>
              </w:rPr>
            </w:pPr>
            <w:r w:rsidRPr="00DF07B4">
              <w:t>1</w:t>
            </w:r>
          </w:p>
        </w:tc>
        <w:tc>
          <w:tcPr>
            <w:tcW w:w="1750" w:type="pct"/>
            <w:vAlign w:val="bottom"/>
          </w:tcPr>
          <w:p w14:paraId="79E65DA9" w14:textId="51D32EE5"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15A408D2" w14:textId="77742943"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50F30D78" w14:textId="0044C6F5" w:rsidR="00BF45D2" w:rsidRPr="00DF07B4" w:rsidRDefault="00BF45D2" w:rsidP="00BF45D2">
            <w:pPr>
              <w:autoSpaceDE w:val="0"/>
              <w:autoSpaceDN w:val="0"/>
              <w:adjustRightInd w:val="0"/>
              <w:jc w:val="center"/>
              <w:rPr>
                <w:noProof/>
                <w:lang w:val="en-US"/>
              </w:rPr>
            </w:pPr>
            <w:r w:rsidRPr="00DF07B4">
              <w:t>4</w:t>
            </w:r>
          </w:p>
        </w:tc>
        <w:tc>
          <w:tcPr>
            <w:tcW w:w="412" w:type="pct"/>
          </w:tcPr>
          <w:p w14:paraId="1758A2BE" w14:textId="77777777" w:rsidR="00BF45D2" w:rsidRPr="00DF07B4" w:rsidRDefault="00BF45D2" w:rsidP="00BF45D2">
            <w:pPr>
              <w:autoSpaceDE w:val="0"/>
              <w:autoSpaceDN w:val="0"/>
              <w:adjustRightInd w:val="0"/>
              <w:jc w:val="center"/>
              <w:rPr>
                <w:noProof/>
                <w:lang w:val="en-US"/>
              </w:rPr>
            </w:pPr>
          </w:p>
        </w:tc>
        <w:tc>
          <w:tcPr>
            <w:tcW w:w="412" w:type="pct"/>
          </w:tcPr>
          <w:p w14:paraId="3E6806F3" w14:textId="77777777" w:rsidR="00BF45D2" w:rsidRPr="00DF07B4" w:rsidRDefault="00BF45D2" w:rsidP="00BF45D2">
            <w:pPr>
              <w:autoSpaceDE w:val="0"/>
              <w:autoSpaceDN w:val="0"/>
              <w:adjustRightInd w:val="0"/>
              <w:jc w:val="center"/>
              <w:rPr>
                <w:noProof/>
                <w:lang w:val="en-US"/>
              </w:rPr>
            </w:pPr>
          </w:p>
        </w:tc>
        <w:tc>
          <w:tcPr>
            <w:tcW w:w="312" w:type="pct"/>
            <w:gridSpan w:val="2"/>
          </w:tcPr>
          <w:p w14:paraId="37DF6D66" w14:textId="77777777" w:rsidR="00BF45D2" w:rsidRPr="00DF07B4" w:rsidRDefault="00BF45D2" w:rsidP="00BF45D2">
            <w:pPr>
              <w:autoSpaceDE w:val="0"/>
              <w:autoSpaceDN w:val="0"/>
              <w:adjustRightInd w:val="0"/>
              <w:jc w:val="center"/>
              <w:rPr>
                <w:noProof/>
                <w:lang w:val="en-US"/>
              </w:rPr>
            </w:pPr>
          </w:p>
        </w:tc>
        <w:tc>
          <w:tcPr>
            <w:tcW w:w="537" w:type="pct"/>
          </w:tcPr>
          <w:p w14:paraId="1174A2B9" w14:textId="77777777" w:rsidR="00BF45D2" w:rsidRPr="00DF07B4" w:rsidRDefault="00BF45D2" w:rsidP="00BF45D2">
            <w:pPr>
              <w:autoSpaceDE w:val="0"/>
              <w:autoSpaceDN w:val="0"/>
              <w:adjustRightInd w:val="0"/>
              <w:jc w:val="center"/>
              <w:rPr>
                <w:noProof/>
              </w:rPr>
            </w:pPr>
          </w:p>
        </w:tc>
        <w:tc>
          <w:tcPr>
            <w:tcW w:w="212" w:type="pct"/>
          </w:tcPr>
          <w:p w14:paraId="42933D51" w14:textId="77777777" w:rsidR="00BF45D2" w:rsidRPr="00DF07B4" w:rsidRDefault="00BF45D2" w:rsidP="00BF45D2">
            <w:pPr>
              <w:autoSpaceDE w:val="0"/>
              <w:autoSpaceDN w:val="0"/>
              <w:adjustRightInd w:val="0"/>
              <w:jc w:val="center"/>
              <w:rPr>
                <w:noProof/>
              </w:rPr>
            </w:pPr>
          </w:p>
        </w:tc>
        <w:tc>
          <w:tcPr>
            <w:tcW w:w="414" w:type="pct"/>
          </w:tcPr>
          <w:p w14:paraId="776FC99E" w14:textId="77777777" w:rsidR="00BF45D2" w:rsidRPr="00DF07B4" w:rsidRDefault="00BF45D2" w:rsidP="00BF45D2">
            <w:pPr>
              <w:autoSpaceDE w:val="0"/>
              <w:autoSpaceDN w:val="0"/>
              <w:adjustRightInd w:val="0"/>
              <w:jc w:val="center"/>
              <w:rPr>
                <w:noProof/>
              </w:rPr>
            </w:pPr>
          </w:p>
        </w:tc>
      </w:tr>
      <w:tr w:rsidR="00DF07B4" w:rsidRPr="00DF07B4" w14:paraId="3CA5D6A3" w14:textId="71CAC6B6" w:rsidTr="007579D6">
        <w:trPr>
          <w:trHeight w:val="288"/>
        </w:trPr>
        <w:tc>
          <w:tcPr>
            <w:tcW w:w="190" w:type="pct"/>
            <w:gridSpan w:val="2"/>
            <w:vAlign w:val="center"/>
          </w:tcPr>
          <w:p w14:paraId="25D58AF2" w14:textId="056FB5B8" w:rsidR="00BF45D2" w:rsidRPr="00DF07B4" w:rsidRDefault="00BF45D2" w:rsidP="00BF45D2">
            <w:pPr>
              <w:autoSpaceDE w:val="0"/>
              <w:autoSpaceDN w:val="0"/>
              <w:adjustRightInd w:val="0"/>
              <w:rPr>
                <w:noProof/>
              </w:rPr>
            </w:pPr>
            <w:r w:rsidRPr="00DF07B4">
              <w:t>2</w:t>
            </w:r>
          </w:p>
        </w:tc>
        <w:tc>
          <w:tcPr>
            <w:tcW w:w="1750" w:type="pct"/>
            <w:vAlign w:val="bottom"/>
          </w:tcPr>
          <w:p w14:paraId="0C402BAD" w14:textId="3A01D725"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14D84373" w14:textId="7B0E060B"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7A03DB6" w14:textId="0B791CF0" w:rsidR="00BF45D2" w:rsidRPr="00DF07B4" w:rsidRDefault="00BF45D2" w:rsidP="00BF45D2">
            <w:pPr>
              <w:autoSpaceDE w:val="0"/>
              <w:autoSpaceDN w:val="0"/>
              <w:adjustRightInd w:val="0"/>
              <w:jc w:val="center"/>
              <w:rPr>
                <w:noProof/>
                <w:lang w:val="en-US"/>
              </w:rPr>
            </w:pPr>
            <w:r w:rsidRPr="00DF07B4">
              <w:t>3</w:t>
            </w:r>
          </w:p>
        </w:tc>
        <w:tc>
          <w:tcPr>
            <w:tcW w:w="412" w:type="pct"/>
          </w:tcPr>
          <w:p w14:paraId="696C4C07" w14:textId="77777777" w:rsidR="00BF45D2" w:rsidRPr="00DF07B4" w:rsidRDefault="00BF45D2" w:rsidP="00BF45D2">
            <w:pPr>
              <w:autoSpaceDE w:val="0"/>
              <w:autoSpaceDN w:val="0"/>
              <w:adjustRightInd w:val="0"/>
              <w:jc w:val="center"/>
              <w:rPr>
                <w:noProof/>
                <w:lang w:val="en-US"/>
              </w:rPr>
            </w:pPr>
          </w:p>
        </w:tc>
        <w:tc>
          <w:tcPr>
            <w:tcW w:w="412" w:type="pct"/>
          </w:tcPr>
          <w:p w14:paraId="7AAD8B5F" w14:textId="77777777" w:rsidR="00BF45D2" w:rsidRPr="00DF07B4" w:rsidRDefault="00BF45D2" w:rsidP="00BF45D2">
            <w:pPr>
              <w:autoSpaceDE w:val="0"/>
              <w:autoSpaceDN w:val="0"/>
              <w:adjustRightInd w:val="0"/>
              <w:jc w:val="center"/>
              <w:rPr>
                <w:noProof/>
                <w:lang w:val="en-US"/>
              </w:rPr>
            </w:pPr>
          </w:p>
        </w:tc>
        <w:tc>
          <w:tcPr>
            <w:tcW w:w="312" w:type="pct"/>
            <w:gridSpan w:val="2"/>
          </w:tcPr>
          <w:p w14:paraId="6EC8ABC0" w14:textId="77777777" w:rsidR="00BF45D2" w:rsidRPr="00DF07B4" w:rsidRDefault="00BF45D2" w:rsidP="00BF45D2">
            <w:pPr>
              <w:autoSpaceDE w:val="0"/>
              <w:autoSpaceDN w:val="0"/>
              <w:adjustRightInd w:val="0"/>
              <w:jc w:val="center"/>
              <w:rPr>
                <w:noProof/>
                <w:lang w:val="en-US"/>
              </w:rPr>
            </w:pPr>
          </w:p>
        </w:tc>
        <w:tc>
          <w:tcPr>
            <w:tcW w:w="537" w:type="pct"/>
          </w:tcPr>
          <w:p w14:paraId="2371E8DA" w14:textId="77777777" w:rsidR="00BF45D2" w:rsidRPr="00DF07B4" w:rsidRDefault="00BF45D2" w:rsidP="00BF45D2">
            <w:pPr>
              <w:autoSpaceDE w:val="0"/>
              <w:autoSpaceDN w:val="0"/>
              <w:adjustRightInd w:val="0"/>
              <w:jc w:val="center"/>
              <w:rPr>
                <w:noProof/>
              </w:rPr>
            </w:pPr>
          </w:p>
        </w:tc>
        <w:tc>
          <w:tcPr>
            <w:tcW w:w="212" w:type="pct"/>
          </w:tcPr>
          <w:p w14:paraId="63FEAFA9" w14:textId="77777777" w:rsidR="00BF45D2" w:rsidRPr="00DF07B4" w:rsidRDefault="00BF45D2" w:rsidP="00BF45D2">
            <w:pPr>
              <w:autoSpaceDE w:val="0"/>
              <w:autoSpaceDN w:val="0"/>
              <w:adjustRightInd w:val="0"/>
              <w:jc w:val="center"/>
              <w:rPr>
                <w:noProof/>
              </w:rPr>
            </w:pPr>
          </w:p>
        </w:tc>
        <w:tc>
          <w:tcPr>
            <w:tcW w:w="414" w:type="pct"/>
          </w:tcPr>
          <w:p w14:paraId="2F79823E" w14:textId="77777777" w:rsidR="00BF45D2" w:rsidRPr="00DF07B4" w:rsidRDefault="00BF45D2" w:rsidP="00BF45D2">
            <w:pPr>
              <w:autoSpaceDE w:val="0"/>
              <w:autoSpaceDN w:val="0"/>
              <w:adjustRightInd w:val="0"/>
              <w:jc w:val="center"/>
              <w:rPr>
                <w:noProof/>
              </w:rPr>
            </w:pPr>
          </w:p>
        </w:tc>
      </w:tr>
      <w:tr w:rsidR="00DF07B4" w:rsidRPr="00DF07B4" w14:paraId="62B10C5B" w14:textId="38A4A992" w:rsidTr="007579D6">
        <w:trPr>
          <w:trHeight w:val="288"/>
        </w:trPr>
        <w:tc>
          <w:tcPr>
            <w:tcW w:w="190" w:type="pct"/>
            <w:gridSpan w:val="2"/>
            <w:vAlign w:val="center"/>
          </w:tcPr>
          <w:p w14:paraId="412808CD" w14:textId="0496AC26" w:rsidR="00BF45D2" w:rsidRPr="00DF07B4" w:rsidRDefault="00BF45D2" w:rsidP="00BF45D2">
            <w:pPr>
              <w:autoSpaceDE w:val="0"/>
              <w:autoSpaceDN w:val="0"/>
              <w:adjustRightInd w:val="0"/>
              <w:rPr>
                <w:noProof/>
              </w:rPr>
            </w:pPr>
            <w:r w:rsidRPr="00DF07B4">
              <w:t>3</w:t>
            </w:r>
          </w:p>
        </w:tc>
        <w:tc>
          <w:tcPr>
            <w:tcW w:w="1750" w:type="pct"/>
            <w:vAlign w:val="bottom"/>
          </w:tcPr>
          <w:p w14:paraId="37E6754B" w14:textId="5874A8A9" w:rsidR="00BF45D2" w:rsidRPr="00DF07B4" w:rsidRDefault="00BF45D2" w:rsidP="00BF45D2">
            <w:pPr>
              <w:autoSpaceDE w:val="0"/>
              <w:autoSpaceDN w:val="0"/>
              <w:adjustRightInd w:val="0"/>
              <w:rPr>
                <w:noProof/>
                <w:lang w:val="en-US"/>
              </w:rPr>
            </w:pPr>
            <w:r w:rsidRPr="00DF07B4">
              <w:t>RJ45 Modul, Cat.6a 10Gbit, STP, montaža bez dodatnog alata, Class EA 500MHz, De-</w:t>
            </w:r>
            <w:r w:rsidRPr="00DF07B4">
              <w:lastRenderedPageBreak/>
              <w:t>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1F2E8967" w14:textId="117B0B5B" w:rsidR="00BF45D2" w:rsidRPr="00DF07B4" w:rsidRDefault="00BF45D2" w:rsidP="00BF45D2">
            <w:pPr>
              <w:autoSpaceDE w:val="0"/>
              <w:autoSpaceDN w:val="0"/>
              <w:adjustRightInd w:val="0"/>
              <w:jc w:val="center"/>
              <w:rPr>
                <w:noProof/>
                <w:lang w:val="en-US"/>
              </w:rPr>
            </w:pPr>
            <w:r w:rsidRPr="00DF07B4">
              <w:lastRenderedPageBreak/>
              <w:t>kom</w:t>
            </w:r>
          </w:p>
        </w:tc>
        <w:tc>
          <w:tcPr>
            <w:tcW w:w="393" w:type="pct"/>
            <w:vAlign w:val="bottom"/>
          </w:tcPr>
          <w:p w14:paraId="5759EF03" w14:textId="231A0FF8" w:rsidR="00BF45D2" w:rsidRPr="00DF07B4" w:rsidRDefault="00BF45D2" w:rsidP="00BF45D2">
            <w:pPr>
              <w:autoSpaceDE w:val="0"/>
              <w:autoSpaceDN w:val="0"/>
              <w:adjustRightInd w:val="0"/>
              <w:jc w:val="center"/>
              <w:rPr>
                <w:noProof/>
                <w:lang w:val="en-US"/>
              </w:rPr>
            </w:pPr>
            <w:r w:rsidRPr="00DF07B4">
              <w:t>47</w:t>
            </w:r>
          </w:p>
        </w:tc>
        <w:tc>
          <w:tcPr>
            <w:tcW w:w="412" w:type="pct"/>
          </w:tcPr>
          <w:p w14:paraId="30332194" w14:textId="77777777" w:rsidR="00BF45D2" w:rsidRPr="00DF07B4" w:rsidRDefault="00BF45D2" w:rsidP="00BF45D2">
            <w:pPr>
              <w:autoSpaceDE w:val="0"/>
              <w:autoSpaceDN w:val="0"/>
              <w:adjustRightInd w:val="0"/>
              <w:jc w:val="center"/>
              <w:rPr>
                <w:noProof/>
                <w:lang w:val="en-US"/>
              </w:rPr>
            </w:pPr>
          </w:p>
        </w:tc>
        <w:tc>
          <w:tcPr>
            <w:tcW w:w="412" w:type="pct"/>
          </w:tcPr>
          <w:p w14:paraId="349BFC4A" w14:textId="77777777" w:rsidR="00BF45D2" w:rsidRPr="00DF07B4" w:rsidRDefault="00BF45D2" w:rsidP="00BF45D2">
            <w:pPr>
              <w:autoSpaceDE w:val="0"/>
              <w:autoSpaceDN w:val="0"/>
              <w:adjustRightInd w:val="0"/>
              <w:jc w:val="center"/>
              <w:rPr>
                <w:noProof/>
                <w:lang w:val="en-US"/>
              </w:rPr>
            </w:pPr>
          </w:p>
        </w:tc>
        <w:tc>
          <w:tcPr>
            <w:tcW w:w="312" w:type="pct"/>
            <w:gridSpan w:val="2"/>
          </w:tcPr>
          <w:p w14:paraId="5F2A6E56" w14:textId="77777777" w:rsidR="00BF45D2" w:rsidRPr="00DF07B4" w:rsidRDefault="00BF45D2" w:rsidP="00BF45D2">
            <w:pPr>
              <w:autoSpaceDE w:val="0"/>
              <w:autoSpaceDN w:val="0"/>
              <w:adjustRightInd w:val="0"/>
              <w:jc w:val="center"/>
              <w:rPr>
                <w:noProof/>
                <w:lang w:val="en-US"/>
              </w:rPr>
            </w:pPr>
          </w:p>
        </w:tc>
        <w:tc>
          <w:tcPr>
            <w:tcW w:w="537" w:type="pct"/>
          </w:tcPr>
          <w:p w14:paraId="79D7AFB5" w14:textId="77777777" w:rsidR="00BF45D2" w:rsidRPr="00DF07B4" w:rsidRDefault="00BF45D2" w:rsidP="00BF45D2">
            <w:pPr>
              <w:autoSpaceDE w:val="0"/>
              <w:autoSpaceDN w:val="0"/>
              <w:adjustRightInd w:val="0"/>
              <w:jc w:val="center"/>
              <w:rPr>
                <w:noProof/>
              </w:rPr>
            </w:pPr>
          </w:p>
        </w:tc>
        <w:tc>
          <w:tcPr>
            <w:tcW w:w="212" w:type="pct"/>
          </w:tcPr>
          <w:p w14:paraId="627CA41E" w14:textId="77777777" w:rsidR="00BF45D2" w:rsidRPr="00DF07B4" w:rsidRDefault="00BF45D2" w:rsidP="00BF45D2">
            <w:pPr>
              <w:autoSpaceDE w:val="0"/>
              <w:autoSpaceDN w:val="0"/>
              <w:adjustRightInd w:val="0"/>
              <w:jc w:val="center"/>
              <w:rPr>
                <w:noProof/>
              </w:rPr>
            </w:pPr>
          </w:p>
        </w:tc>
        <w:tc>
          <w:tcPr>
            <w:tcW w:w="414" w:type="pct"/>
          </w:tcPr>
          <w:p w14:paraId="34DC0796" w14:textId="77777777" w:rsidR="00BF45D2" w:rsidRPr="00DF07B4" w:rsidRDefault="00BF45D2" w:rsidP="00BF45D2">
            <w:pPr>
              <w:autoSpaceDE w:val="0"/>
              <w:autoSpaceDN w:val="0"/>
              <w:adjustRightInd w:val="0"/>
              <w:jc w:val="center"/>
              <w:rPr>
                <w:noProof/>
              </w:rPr>
            </w:pPr>
          </w:p>
        </w:tc>
      </w:tr>
      <w:tr w:rsidR="00DF07B4" w:rsidRPr="00DF07B4" w14:paraId="11CB63D2" w14:textId="3D4B055F" w:rsidTr="007579D6">
        <w:trPr>
          <w:trHeight w:val="288"/>
        </w:trPr>
        <w:tc>
          <w:tcPr>
            <w:tcW w:w="190" w:type="pct"/>
            <w:gridSpan w:val="2"/>
            <w:vAlign w:val="center"/>
          </w:tcPr>
          <w:p w14:paraId="3D33E9C2" w14:textId="623D4FB3" w:rsidR="00BF45D2" w:rsidRPr="00DF07B4" w:rsidRDefault="00BF45D2" w:rsidP="00BF45D2">
            <w:pPr>
              <w:autoSpaceDE w:val="0"/>
              <w:autoSpaceDN w:val="0"/>
              <w:adjustRightInd w:val="0"/>
              <w:rPr>
                <w:noProof/>
              </w:rPr>
            </w:pPr>
            <w:r w:rsidRPr="00DF07B4">
              <w:lastRenderedPageBreak/>
              <w:t>4</w:t>
            </w:r>
          </w:p>
        </w:tc>
        <w:tc>
          <w:tcPr>
            <w:tcW w:w="1750" w:type="pct"/>
            <w:vAlign w:val="bottom"/>
          </w:tcPr>
          <w:p w14:paraId="0B9B8422" w14:textId="33B7EC42" w:rsidR="00BF45D2" w:rsidRPr="00DF07B4" w:rsidRDefault="00BF45D2" w:rsidP="00BF45D2">
            <w:pPr>
              <w:autoSpaceDE w:val="0"/>
              <w:autoSpaceDN w:val="0"/>
              <w:adjustRightInd w:val="0"/>
              <w:rPr>
                <w:noProof/>
                <w:lang w:val="en-US"/>
              </w:rPr>
            </w:pPr>
            <w:r w:rsidRPr="00DF07B4">
              <w:t>PVC kutija u zaštiti IP54 150x150</w:t>
            </w:r>
          </w:p>
        </w:tc>
        <w:tc>
          <w:tcPr>
            <w:tcW w:w="368" w:type="pct"/>
            <w:vAlign w:val="center"/>
          </w:tcPr>
          <w:p w14:paraId="6828B8DB" w14:textId="4BED2F6A"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7D48A5B6" w14:textId="04732315" w:rsidR="00BF45D2" w:rsidRPr="00DF07B4" w:rsidRDefault="00BF45D2" w:rsidP="00BF45D2">
            <w:pPr>
              <w:autoSpaceDE w:val="0"/>
              <w:autoSpaceDN w:val="0"/>
              <w:adjustRightInd w:val="0"/>
              <w:jc w:val="center"/>
              <w:rPr>
                <w:noProof/>
                <w:lang w:val="en-US"/>
              </w:rPr>
            </w:pPr>
            <w:r w:rsidRPr="00DF07B4">
              <w:t>4</w:t>
            </w:r>
          </w:p>
        </w:tc>
        <w:tc>
          <w:tcPr>
            <w:tcW w:w="412" w:type="pct"/>
          </w:tcPr>
          <w:p w14:paraId="670A367E" w14:textId="77777777" w:rsidR="00BF45D2" w:rsidRPr="00DF07B4" w:rsidRDefault="00BF45D2" w:rsidP="00BF45D2">
            <w:pPr>
              <w:autoSpaceDE w:val="0"/>
              <w:autoSpaceDN w:val="0"/>
              <w:adjustRightInd w:val="0"/>
              <w:jc w:val="center"/>
              <w:rPr>
                <w:noProof/>
                <w:lang w:val="en-US"/>
              </w:rPr>
            </w:pPr>
          </w:p>
        </w:tc>
        <w:tc>
          <w:tcPr>
            <w:tcW w:w="412" w:type="pct"/>
          </w:tcPr>
          <w:p w14:paraId="0DD977E3" w14:textId="77777777" w:rsidR="00BF45D2" w:rsidRPr="00DF07B4" w:rsidRDefault="00BF45D2" w:rsidP="00BF45D2">
            <w:pPr>
              <w:autoSpaceDE w:val="0"/>
              <w:autoSpaceDN w:val="0"/>
              <w:adjustRightInd w:val="0"/>
              <w:jc w:val="center"/>
              <w:rPr>
                <w:noProof/>
                <w:lang w:val="en-US"/>
              </w:rPr>
            </w:pPr>
          </w:p>
        </w:tc>
        <w:tc>
          <w:tcPr>
            <w:tcW w:w="312" w:type="pct"/>
            <w:gridSpan w:val="2"/>
          </w:tcPr>
          <w:p w14:paraId="6AD8F975" w14:textId="77777777" w:rsidR="00BF45D2" w:rsidRPr="00DF07B4" w:rsidRDefault="00BF45D2" w:rsidP="00BF45D2">
            <w:pPr>
              <w:autoSpaceDE w:val="0"/>
              <w:autoSpaceDN w:val="0"/>
              <w:adjustRightInd w:val="0"/>
              <w:jc w:val="center"/>
              <w:rPr>
                <w:noProof/>
                <w:lang w:val="en-US"/>
              </w:rPr>
            </w:pPr>
          </w:p>
        </w:tc>
        <w:tc>
          <w:tcPr>
            <w:tcW w:w="537" w:type="pct"/>
          </w:tcPr>
          <w:p w14:paraId="20E6EDF9" w14:textId="77777777" w:rsidR="00BF45D2" w:rsidRPr="00DF07B4" w:rsidRDefault="00BF45D2" w:rsidP="00BF45D2">
            <w:pPr>
              <w:autoSpaceDE w:val="0"/>
              <w:autoSpaceDN w:val="0"/>
              <w:adjustRightInd w:val="0"/>
              <w:jc w:val="center"/>
              <w:rPr>
                <w:noProof/>
              </w:rPr>
            </w:pPr>
          </w:p>
        </w:tc>
        <w:tc>
          <w:tcPr>
            <w:tcW w:w="212" w:type="pct"/>
          </w:tcPr>
          <w:p w14:paraId="564435A8" w14:textId="77777777" w:rsidR="00BF45D2" w:rsidRPr="00DF07B4" w:rsidRDefault="00BF45D2" w:rsidP="00BF45D2">
            <w:pPr>
              <w:autoSpaceDE w:val="0"/>
              <w:autoSpaceDN w:val="0"/>
              <w:adjustRightInd w:val="0"/>
              <w:jc w:val="center"/>
              <w:rPr>
                <w:noProof/>
              </w:rPr>
            </w:pPr>
          </w:p>
        </w:tc>
        <w:tc>
          <w:tcPr>
            <w:tcW w:w="414" w:type="pct"/>
          </w:tcPr>
          <w:p w14:paraId="60E06B36" w14:textId="77777777" w:rsidR="00BF45D2" w:rsidRPr="00DF07B4" w:rsidRDefault="00BF45D2" w:rsidP="00BF45D2">
            <w:pPr>
              <w:autoSpaceDE w:val="0"/>
              <w:autoSpaceDN w:val="0"/>
              <w:adjustRightInd w:val="0"/>
              <w:jc w:val="center"/>
              <w:rPr>
                <w:noProof/>
              </w:rPr>
            </w:pPr>
          </w:p>
        </w:tc>
      </w:tr>
      <w:tr w:rsidR="00DF07B4" w:rsidRPr="00DF07B4" w14:paraId="34A2CCBE" w14:textId="35322BDD" w:rsidTr="007579D6">
        <w:trPr>
          <w:trHeight w:val="288"/>
        </w:trPr>
        <w:tc>
          <w:tcPr>
            <w:tcW w:w="190" w:type="pct"/>
            <w:gridSpan w:val="2"/>
            <w:vAlign w:val="center"/>
          </w:tcPr>
          <w:p w14:paraId="42C13772" w14:textId="66EFC5D9" w:rsidR="00BF45D2" w:rsidRPr="00DF07B4" w:rsidRDefault="00BF45D2" w:rsidP="00BF45D2">
            <w:pPr>
              <w:autoSpaceDE w:val="0"/>
              <w:autoSpaceDN w:val="0"/>
              <w:adjustRightInd w:val="0"/>
              <w:rPr>
                <w:noProof/>
              </w:rPr>
            </w:pPr>
            <w:r w:rsidRPr="00DF07B4">
              <w:t>5</w:t>
            </w:r>
          </w:p>
        </w:tc>
        <w:tc>
          <w:tcPr>
            <w:tcW w:w="1750" w:type="pct"/>
            <w:vAlign w:val="bottom"/>
          </w:tcPr>
          <w:p w14:paraId="0978E72F" w14:textId="0C05A018"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368" w:type="pct"/>
            <w:vAlign w:val="center"/>
          </w:tcPr>
          <w:p w14:paraId="7E49B696" w14:textId="54119D7B"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6CEE8164" w14:textId="404A2F16" w:rsidR="00BF45D2" w:rsidRPr="00DF07B4" w:rsidRDefault="00BF45D2" w:rsidP="00BF45D2">
            <w:pPr>
              <w:autoSpaceDE w:val="0"/>
              <w:autoSpaceDN w:val="0"/>
              <w:adjustRightInd w:val="0"/>
              <w:jc w:val="center"/>
              <w:rPr>
                <w:noProof/>
                <w:lang w:val="en-US"/>
              </w:rPr>
            </w:pPr>
            <w:r w:rsidRPr="00DF07B4">
              <w:t>10</w:t>
            </w:r>
          </w:p>
        </w:tc>
        <w:tc>
          <w:tcPr>
            <w:tcW w:w="412" w:type="pct"/>
          </w:tcPr>
          <w:p w14:paraId="14E6BE8F" w14:textId="77777777" w:rsidR="00BF45D2" w:rsidRPr="00DF07B4" w:rsidRDefault="00BF45D2" w:rsidP="00BF45D2">
            <w:pPr>
              <w:autoSpaceDE w:val="0"/>
              <w:autoSpaceDN w:val="0"/>
              <w:adjustRightInd w:val="0"/>
              <w:jc w:val="center"/>
              <w:rPr>
                <w:noProof/>
                <w:lang w:val="en-US"/>
              </w:rPr>
            </w:pPr>
          </w:p>
        </w:tc>
        <w:tc>
          <w:tcPr>
            <w:tcW w:w="412" w:type="pct"/>
          </w:tcPr>
          <w:p w14:paraId="732936B5" w14:textId="77777777" w:rsidR="00BF45D2" w:rsidRPr="00DF07B4" w:rsidRDefault="00BF45D2" w:rsidP="00BF45D2">
            <w:pPr>
              <w:autoSpaceDE w:val="0"/>
              <w:autoSpaceDN w:val="0"/>
              <w:adjustRightInd w:val="0"/>
              <w:jc w:val="center"/>
              <w:rPr>
                <w:noProof/>
                <w:lang w:val="en-US"/>
              </w:rPr>
            </w:pPr>
          </w:p>
        </w:tc>
        <w:tc>
          <w:tcPr>
            <w:tcW w:w="312" w:type="pct"/>
            <w:gridSpan w:val="2"/>
          </w:tcPr>
          <w:p w14:paraId="0F24B7E4" w14:textId="77777777" w:rsidR="00BF45D2" w:rsidRPr="00DF07B4" w:rsidRDefault="00BF45D2" w:rsidP="00BF45D2">
            <w:pPr>
              <w:autoSpaceDE w:val="0"/>
              <w:autoSpaceDN w:val="0"/>
              <w:adjustRightInd w:val="0"/>
              <w:jc w:val="center"/>
              <w:rPr>
                <w:noProof/>
                <w:lang w:val="en-US"/>
              </w:rPr>
            </w:pPr>
          </w:p>
        </w:tc>
        <w:tc>
          <w:tcPr>
            <w:tcW w:w="537" w:type="pct"/>
          </w:tcPr>
          <w:p w14:paraId="0EAF5C4E" w14:textId="77777777" w:rsidR="00BF45D2" w:rsidRPr="00DF07B4" w:rsidRDefault="00BF45D2" w:rsidP="00BF45D2">
            <w:pPr>
              <w:autoSpaceDE w:val="0"/>
              <w:autoSpaceDN w:val="0"/>
              <w:adjustRightInd w:val="0"/>
              <w:jc w:val="center"/>
              <w:rPr>
                <w:noProof/>
              </w:rPr>
            </w:pPr>
          </w:p>
        </w:tc>
        <w:tc>
          <w:tcPr>
            <w:tcW w:w="212" w:type="pct"/>
          </w:tcPr>
          <w:p w14:paraId="7874D1D5" w14:textId="77777777" w:rsidR="00BF45D2" w:rsidRPr="00DF07B4" w:rsidRDefault="00BF45D2" w:rsidP="00BF45D2">
            <w:pPr>
              <w:autoSpaceDE w:val="0"/>
              <w:autoSpaceDN w:val="0"/>
              <w:adjustRightInd w:val="0"/>
              <w:jc w:val="center"/>
              <w:rPr>
                <w:noProof/>
              </w:rPr>
            </w:pPr>
          </w:p>
        </w:tc>
        <w:tc>
          <w:tcPr>
            <w:tcW w:w="414" w:type="pct"/>
          </w:tcPr>
          <w:p w14:paraId="25E03A12" w14:textId="77777777" w:rsidR="00BF45D2" w:rsidRPr="00DF07B4" w:rsidRDefault="00BF45D2" w:rsidP="00BF45D2">
            <w:pPr>
              <w:autoSpaceDE w:val="0"/>
              <w:autoSpaceDN w:val="0"/>
              <w:adjustRightInd w:val="0"/>
              <w:jc w:val="center"/>
              <w:rPr>
                <w:noProof/>
              </w:rPr>
            </w:pPr>
          </w:p>
        </w:tc>
      </w:tr>
      <w:tr w:rsidR="00DF07B4" w:rsidRPr="00DF07B4" w14:paraId="2572F245" w14:textId="2CFA5A5E" w:rsidTr="007579D6">
        <w:trPr>
          <w:trHeight w:val="288"/>
        </w:trPr>
        <w:tc>
          <w:tcPr>
            <w:tcW w:w="190" w:type="pct"/>
            <w:gridSpan w:val="2"/>
            <w:vAlign w:val="center"/>
          </w:tcPr>
          <w:p w14:paraId="6495724F" w14:textId="2246D9E9" w:rsidR="00BF45D2" w:rsidRPr="00DF07B4" w:rsidRDefault="00BF45D2" w:rsidP="00BF45D2">
            <w:pPr>
              <w:autoSpaceDE w:val="0"/>
              <w:autoSpaceDN w:val="0"/>
              <w:adjustRightInd w:val="0"/>
              <w:rPr>
                <w:noProof/>
              </w:rPr>
            </w:pPr>
            <w:r w:rsidRPr="00DF07B4">
              <w:t>6</w:t>
            </w:r>
          </w:p>
        </w:tc>
        <w:tc>
          <w:tcPr>
            <w:tcW w:w="1750" w:type="pct"/>
            <w:vAlign w:val="bottom"/>
          </w:tcPr>
          <w:p w14:paraId="544F2002" w14:textId="2F2255D8"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368" w:type="pct"/>
            <w:vAlign w:val="center"/>
          </w:tcPr>
          <w:p w14:paraId="7A8BC85C" w14:textId="74BFD20F"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5F92773E" w14:textId="2AB251C7" w:rsidR="00BF45D2" w:rsidRPr="00DF07B4" w:rsidRDefault="00BF45D2" w:rsidP="00BF45D2">
            <w:pPr>
              <w:autoSpaceDE w:val="0"/>
              <w:autoSpaceDN w:val="0"/>
              <w:adjustRightInd w:val="0"/>
              <w:jc w:val="center"/>
              <w:rPr>
                <w:noProof/>
                <w:lang w:val="en-US"/>
              </w:rPr>
            </w:pPr>
            <w:r w:rsidRPr="00DF07B4">
              <w:t>5</w:t>
            </w:r>
          </w:p>
        </w:tc>
        <w:tc>
          <w:tcPr>
            <w:tcW w:w="412" w:type="pct"/>
          </w:tcPr>
          <w:p w14:paraId="10F56F40" w14:textId="77777777" w:rsidR="00BF45D2" w:rsidRPr="00DF07B4" w:rsidRDefault="00BF45D2" w:rsidP="00BF45D2">
            <w:pPr>
              <w:autoSpaceDE w:val="0"/>
              <w:autoSpaceDN w:val="0"/>
              <w:adjustRightInd w:val="0"/>
              <w:jc w:val="center"/>
              <w:rPr>
                <w:noProof/>
                <w:lang w:val="en-US"/>
              </w:rPr>
            </w:pPr>
          </w:p>
        </w:tc>
        <w:tc>
          <w:tcPr>
            <w:tcW w:w="412" w:type="pct"/>
          </w:tcPr>
          <w:p w14:paraId="32B9A90B" w14:textId="77777777" w:rsidR="00BF45D2" w:rsidRPr="00DF07B4" w:rsidRDefault="00BF45D2" w:rsidP="00BF45D2">
            <w:pPr>
              <w:autoSpaceDE w:val="0"/>
              <w:autoSpaceDN w:val="0"/>
              <w:adjustRightInd w:val="0"/>
              <w:jc w:val="center"/>
              <w:rPr>
                <w:noProof/>
                <w:lang w:val="en-US"/>
              </w:rPr>
            </w:pPr>
          </w:p>
        </w:tc>
        <w:tc>
          <w:tcPr>
            <w:tcW w:w="312" w:type="pct"/>
            <w:gridSpan w:val="2"/>
          </w:tcPr>
          <w:p w14:paraId="1796C6B7" w14:textId="77777777" w:rsidR="00BF45D2" w:rsidRPr="00DF07B4" w:rsidRDefault="00BF45D2" w:rsidP="00BF45D2">
            <w:pPr>
              <w:autoSpaceDE w:val="0"/>
              <w:autoSpaceDN w:val="0"/>
              <w:adjustRightInd w:val="0"/>
              <w:jc w:val="center"/>
              <w:rPr>
                <w:noProof/>
                <w:lang w:val="en-US"/>
              </w:rPr>
            </w:pPr>
          </w:p>
        </w:tc>
        <w:tc>
          <w:tcPr>
            <w:tcW w:w="537" w:type="pct"/>
          </w:tcPr>
          <w:p w14:paraId="0E522B68" w14:textId="77777777" w:rsidR="00BF45D2" w:rsidRPr="00DF07B4" w:rsidRDefault="00BF45D2" w:rsidP="00BF45D2">
            <w:pPr>
              <w:autoSpaceDE w:val="0"/>
              <w:autoSpaceDN w:val="0"/>
              <w:adjustRightInd w:val="0"/>
              <w:jc w:val="center"/>
              <w:rPr>
                <w:noProof/>
              </w:rPr>
            </w:pPr>
          </w:p>
        </w:tc>
        <w:tc>
          <w:tcPr>
            <w:tcW w:w="212" w:type="pct"/>
          </w:tcPr>
          <w:p w14:paraId="0157EEDB" w14:textId="77777777" w:rsidR="00BF45D2" w:rsidRPr="00DF07B4" w:rsidRDefault="00BF45D2" w:rsidP="00BF45D2">
            <w:pPr>
              <w:autoSpaceDE w:val="0"/>
              <w:autoSpaceDN w:val="0"/>
              <w:adjustRightInd w:val="0"/>
              <w:jc w:val="center"/>
              <w:rPr>
                <w:noProof/>
              </w:rPr>
            </w:pPr>
          </w:p>
        </w:tc>
        <w:tc>
          <w:tcPr>
            <w:tcW w:w="414" w:type="pct"/>
          </w:tcPr>
          <w:p w14:paraId="46D14150" w14:textId="77777777" w:rsidR="00BF45D2" w:rsidRPr="00DF07B4" w:rsidRDefault="00BF45D2" w:rsidP="00BF45D2">
            <w:pPr>
              <w:autoSpaceDE w:val="0"/>
              <w:autoSpaceDN w:val="0"/>
              <w:adjustRightInd w:val="0"/>
              <w:jc w:val="center"/>
              <w:rPr>
                <w:noProof/>
              </w:rPr>
            </w:pPr>
          </w:p>
        </w:tc>
      </w:tr>
      <w:tr w:rsidR="00DF07B4" w:rsidRPr="00DF07B4" w14:paraId="2524F230" w14:textId="3BBAD823" w:rsidTr="007579D6">
        <w:trPr>
          <w:trHeight w:val="288"/>
        </w:trPr>
        <w:tc>
          <w:tcPr>
            <w:tcW w:w="190" w:type="pct"/>
            <w:gridSpan w:val="2"/>
            <w:vAlign w:val="center"/>
          </w:tcPr>
          <w:p w14:paraId="45C50913" w14:textId="670EDFDF" w:rsidR="00BF45D2" w:rsidRPr="00DF07B4" w:rsidRDefault="00BF45D2" w:rsidP="00BF45D2">
            <w:pPr>
              <w:autoSpaceDE w:val="0"/>
              <w:autoSpaceDN w:val="0"/>
              <w:adjustRightInd w:val="0"/>
              <w:rPr>
                <w:noProof/>
              </w:rPr>
            </w:pPr>
            <w:r w:rsidRPr="00DF07B4">
              <w:t>7</w:t>
            </w:r>
          </w:p>
        </w:tc>
        <w:tc>
          <w:tcPr>
            <w:tcW w:w="1750" w:type="pct"/>
            <w:vAlign w:val="bottom"/>
          </w:tcPr>
          <w:p w14:paraId="32F9F23C" w14:textId="20F6B5C4"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368" w:type="pct"/>
            <w:vAlign w:val="center"/>
          </w:tcPr>
          <w:p w14:paraId="39CEBF2A" w14:textId="4825CF3F"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B888027" w14:textId="407E28BA" w:rsidR="00BF45D2" w:rsidRPr="00DF07B4" w:rsidRDefault="00BF45D2" w:rsidP="00BF45D2">
            <w:pPr>
              <w:autoSpaceDE w:val="0"/>
              <w:autoSpaceDN w:val="0"/>
              <w:adjustRightInd w:val="0"/>
              <w:jc w:val="center"/>
              <w:rPr>
                <w:noProof/>
                <w:lang w:val="en-US"/>
              </w:rPr>
            </w:pPr>
            <w:r w:rsidRPr="00DF07B4">
              <w:t>15</w:t>
            </w:r>
          </w:p>
        </w:tc>
        <w:tc>
          <w:tcPr>
            <w:tcW w:w="412" w:type="pct"/>
          </w:tcPr>
          <w:p w14:paraId="4EA94676" w14:textId="77777777" w:rsidR="00BF45D2" w:rsidRPr="00DF07B4" w:rsidRDefault="00BF45D2" w:rsidP="00BF45D2">
            <w:pPr>
              <w:autoSpaceDE w:val="0"/>
              <w:autoSpaceDN w:val="0"/>
              <w:adjustRightInd w:val="0"/>
              <w:jc w:val="center"/>
              <w:rPr>
                <w:noProof/>
                <w:lang w:val="en-US"/>
              </w:rPr>
            </w:pPr>
          </w:p>
        </w:tc>
        <w:tc>
          <w:tcPr>
            <w:tcW w:w="412" w:type="pct"/>
          </w:tcPr>
          <w:p w14:paraId="4F010518" w14:textId="77777777" w:rsidR="00BF45D2" w:rsidRPr="00DF07B4" w:rsidRDefault="00BF45D2" w:rsidP="00BF45D2">
            <w:pPr>
              <w:autoSpaceDE w:val="0"/>
              <w:autoSpaceDN w:val="0"/>
              <w:adjustRightInd w:val="0"/>
              <w:jc w:val="center"/>
              <w:rPr>
                <w:noProof/>
                <w:lang w:val="en-US"/>
              </w:rPr>
            </w:pPr>
          </w:p>
        </w:tc>
        <w:tc>
          <w:tcPr>
            <w:tcW w:w="312" w:type="pct"/>
            <w:gridSpan w:val="2"/>
          </w:tcPr>
          <w:p w14:paraId="752D3698" w14:textId="77777777" w:rsidR="00BF45D2" w:rsidRPr="00DF07B4" w:rsidRDefault="00BF45D2" w:rsidP="00BF45D2">
            <w:pPr>
              <w:autoSpaceDE w:val="0"/>
              <w:autoSpaceDN w:val="0"/>
              <w:adjustRightInd w:val="0"/>
              <w:jc w:val="center"/>
              <w:rPr>
                <w:noProof/>
                <w:lang w:val="en-US"/>
              </w:rPr>
            </w:pPr>
          </w:p>
        </w:tc>
        <w:tc>
          <w:tcPr>
            <w:tcW w:w="537" w:type="pct"/>
          </w:tcPr>
          <w:p w14:paraId="62944CFE" w14:textId="77777777" w:rsidR="00BF45D2" w:rsidRPr="00DF07B4" w:rsidRDefault="00BF45D2" w:rsidP="00BF45D2">
            <w:pPr>
              <w:autoSpaceDE w:val="0"/>
              <w:autoSpaceDN w:val="0"/>
              <w:adjustRightInd w:val="0"/>
              <w:jc w:val="center"/>
              <w:rPr>
                <w:noProof/>
              </w:rPr>
            </w:pPr>
          </w:p>
        </w:tc>
        <w:tc>
          <w:tcPr>
            <w:tcW w:w="212" w:type="pct"/>
          </w:tcPr>
          <w:p w14:paraId="6E5A9C24" w14:textId="77777777" w:rsidR="00BF45D2" w:rsidRPr="00DF07B4" w:rsidRDefault="00BF45D2" w:rsidP="00BF45D2">
            <w:pPr>
              <w:autoSpaceDE w:val="0"/>
              <w:autoSpaceDN w:val="0"/>
              <w:adjustRightInd w:val="0"/>
              <w:jc w:val="center"/>
              <w:rPr>
                <w:noProof/>
              </w:rPr>
            </w:pPr>
          </w:p>
        </w:tc>
        <w:tc>
          <w:tcPr>
            <w:tcW w:w="414" w:type="pct"/>
          </w:tcPr>
          <w:p w14:paraId="3C0B1684" w14:textId="77777777" w:rsidR="00BF45D2" w:rsidRPr="00DF07B4" w:rsidRDefault="00BF45D2" w:rsidP="00BF45D2">
            <w:pPr>
              <w:autoSpaceDE w:val="0"/>
              <w:autoSpaceDN w:val="0"/>
              <w:adjustRightInd w:val="0"/>
              <w:jc w:val="center"/>
              <w:rPr>
                <w:noProof/>
              </w:rPr>
            </w:pPr>
          </w:p>
        </w:tc>
      </w:tr>
      <w:tr w:rsidR="00DF07B4" w:rsidRPr="00DF07B4" w14:paraId="76C16FD1" w14:textId="20959C12" w:rsidTr="007579D6">
        <w:trPr>
          <w:trHeight w:val="288"/>
        </w:trPr>
        <w:tc>
          <w:tcPr>
            <w:tcW w:w="190" w:type="pct"/>
            <w:gridSpan w:val="2"/>
            <w:vAlign w:val="center"/>
          </w:tcPr>
          <w:p w14:paraId="156BDE80" w14:textId="2315A944" w:rsidR="00BF45D2" w:rsidRPr="00DF07B4" w:rsidRDefault="00BF45D2" w:rsidP="00BF45D2">
            <w:pPr>
              <w:autoSpaceDE w:val="0"/>
              <w:autoSpaceDN w:val="0"/>
              <w:adjustRightInd w:val="0"/>
              <w:rPr>
                <w:noProof/>
              </w:rPr>
            </w:pPr>
            <w:r w:rsidRPr="00DF07B4">
              <w:t>8</w:t>
            </w:r>
          </w:p>
        </w:tc>
        <w:tc>
          <w:tcPr>
            <w:tcW w:w="1750" w:type="pct"/>
            <w:vAlign w:val="bottom"/>
          </w:tcPr>
          <w:p w14:paraId="66439DC7" w14:textId="7D084D15"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4B08CDDC" w14:textId="1233C22B"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2BCE4059" w14:textId="071876FE" w:rsidR="00BF45D2" w:rsidRPr="00DF07B4" w:rsidRDefault="00BF45D2" w:rsidP="00BF45D2">
            <w:pPr>
              <w:autoSpaceDE w:val="0"/>
              <w:autoSpaceDN w:val="0"/>
              <w:adjustRightInd w:val="0"/>
              <w:jc w:val="center"/>
              <w:rPr>
                <w:noProof/>
                <w:lang w:val="en-US"/>
              </w:rPr>
            </w:pPr>
            <w:r w:rsidRPr="00DF07B4">
              <w:t>1800</w:t>
            </w:r>
          </w:p>
        </w:tc>
        <w:tc>
          <w:tcPr>
            <w:tcW w:w="412" w:type="pct"/>
          </w:tcPr>
          <w:p w14:paraId="22875E7D" w14:textId="77777777" w:rsidR="00BF45D2" w:rsidRPr="00DF07B4" w:rsidRDefault="00BF45D2" w:rsidP="00BF45D2">
            <w:pPr>
              <w:autoSpaceDE w:val="0"/>
              <w:autoSpaceDN w:val="0"/>
              <w:adjustRightInd w:val="0"/>
              <w:jc w:val="center"/>
              <w:rPr>
                <w:noProof/>
                <w:lang w:val="en-US"/>
              </w:rPr>
            </w:pPr>
          </w:p>
        </w:tc>
        <w:tc>
          <w:tcPr>
            <w:tcW w:w="412" w:type="pct"/>
          </w:tcPr>
          <w:p w14:paraId="3E40B82D" w14:textId="77777777" w:rsidR="00BF45D2" w:rsidRPr="00DF07B4" w:rsidRDefault="00BF45D2" w:rsidP="00BF45D2">
            <w:pPr>
              <w:autoSpaceDE w:val="0"/>
              <w:autoSpaceDN w:val="0"/>
              <w:adjustRightInd w:val="0"/>
              <w:jc w:val="center"/>
              <w:rPr>
                <w:noProof/>
                <w:lang w:val="en-US"/>
              </w:rPr>
            </w:pPr>
          </w:p>
        </w:tc>
        <w:tc>
          <w:tcPr>
            <w:tcW w:w="312" w:type="pct"/>
            <w:gridSpan w:val="2"/>
          </w:tcPr>
          <w:p w14:paraId="53E67D39" w14:textId="77777777" w:rsidR="00BF45D2" w:rsidRPr="00DF07B4" w:rsidRDefault="00BF45D2" w:rsidP="00BF45D2">
            <w:pPr>
              <w:autoSpaceDE w:val="0"/>
              <w:autoSpaceDN w:val="0"/>
              <w:adjustRightInd w:val="0"/>
              <w:jc w:val="center"/>
              <w:rPr>
                <w:noProof/>
                <w:lang w:val="en-US"/>
              </w:rPr>
            </w:pPr>
          </w:p>
        </w:tc>
        <w:tc>
          <w:tcPr>
            <w:tcW w:w="537" w:type="pct"/>
          </w:tcPr>
          <w:p w14:paraId="4C5EDC9B" w14:textId="77777777" w:rsidR="00BF45D2" w:rsidRPr="00DF07B4" w:rsidRDefault="00BF45D2" w:rsidP="00BF45D2">
            <w:pPr>
              <w:autoSpaceDE w:val="0"/>
              <w:autoSpaceDN w:val="0"/>
              <w:adjustRightInd w:val="0"/>
              <w:jc w:val="center"/>
              <w:rPr>
                <w:noProof/>
              </w:rPr>
            </w:pPr>
          </w:p>
        </w:tc>
        <w:tc>
          <w:tcPr>
            <w:tcW w:w="212" w:type="pct"/>
          </w:tcPr>
          <w:p w14:paraId="6E420B89" w14:textId="77777777" w:rsidR="00BF45D2" w:rsidRPr="00DF07B4" w:rsidRDefault="00BF45D2" w:rsidP="00BF45D2">
            <w:pPr>
              <w:autoSpaceDE w:val="0"/>
              <w:autoSpaceDN w:val="0"/>
              <w:adjustRightInd w:val="0"/>
              <w:jc w:val="center"/>
              <w:rPr>
                <w:noProof/>
              </w:rPr>
            </w:pPr>
          </w:p>
        </w:tc>
        <w:tc>
          <w:tcPr>
            <w:tcW w:w="414" w:type="pct"/>
          </w:tcPr>
          <w:p w14:paraId="0DDDA967" w14:textId="77777777" w:rsidR="00BF45D2" w:rsidRPr="00DF07B4" w:rsidRDefault="00BF45D2" w:rsidP="00BF45D2">
            <w:pPr>
              <w:autoSpaceDE w:val="0"/>
              <w:autoSpaceDN w:val="0"/>
              <w:adjustRightInd w:val="0"/>
              <w:jc w:val="center"/>
              <w:rPr>
                <w:noProof/>
              </w:rPr>
            </w:pPr>
          </w:p>
        </w:tc>
      </w:tr>
      <w:tr w:rsidR="00DF07B4" w:rsidRPr="00DF07B4" w14:paraId="4223BED1" w14:textId="269AF30F" w:rsidTr="007579D6">
        <w:trPr>
          <w:trHeight w:val="288"/>
        </w:trPr>
        <w:tc>
          <w:tcPr>
            <w:tcW w:w="190" w:type="pct"/>
            <w:gridSpan w:val="2"/>
            <w:vAlign w:val="center"/>
          </w:tcPr>
          <w:p w14:paraId="75EB983D" w14:textId="2EFF0A05" w:rsidR="00BF45D2" w:rsidRPr="00DF07B4" w:rsidRDefault="00BF45D2" w:rsidP="00BF45D2">
            <w:pPr>
              <w:autoSpaceDE w:val="0"/>
              <w:autoSpaceDN w:val="0"/>
              <w:adjustRightInd w:val="0"/>
              <w:rPr>
                <w:noProof/>
              </w:rPr>
            </w:pPr>
            <w:r w:rsidRPr="00DF07B4">
              <w:t>9</w:t>
            </w:r>
          </w:p>
        </w:tc>
        <w:tc>
          <w:tcPr>
            <w:tcW w:w="1750" w:type="pct"/>
            <w:vAlign w:val="bottom"/>
          </w:tcPr>
          <w:p w14:paraId="6A3C4AFA" w14:textId="1A03127E"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26154B8A" w14:textId="442A0E61"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19FFA422" w14:textId="083AFB01" w:rsidR="00BF45D2" w:rsidRPr="00DF07B4" w:rsidRDefault="00BF45D2" w:rsidP="00BF45D2">
            <w:pPr>
              <w:autoSpaceDE w:val="0"/>
              <w:autoSpaceDN w:val="0"/>
              <w:adjustRightInd w:val="0"/>
              <w:jc w:val="center"/>
              <w:rPr>
                <w:noProof/>
                <w:lang w:val="en-US"/>
              </w:rPr>
            </w:pPr>
            <w:r w:rsidRPr="00DF07B4">
              <w:t>20</w:t>
            </w:r>
          </w:p>
        </w:tc>
        <w:tc>
          <w:tcPr>
            <w:tcW w:w="412" w:type="pct"/>
          </w:tcPr>
          <w:p w14:paraId="7F486C43" w14:textId="77777777" w:rsidR="00BF45D2" w:rsidRPr="00DF07B4" w:rsidRDefault="00BF45D2" w:rsidP="00BF45D2">
            <w:pPr>
              <w:autoSpaceDE w:val="0"/>
              <w:autoSpaceDN w:val="0"/>
              <w:adjustRightInd w:val="0"/>
              <w:jc w:val="center"/>
              <w:rPr>
                <w:noProof/>
                <w:lang w:val="en-US"/>
              </w:rPr>
            </w:pPr>
          </w:p>
        </w:tc>
        <w:tc>
          <w:tcPr>
            <w:tcW w:w="412" w:type="pct"/>
          </w:tcPr>
          <w:p w14:paraId="186E4439" w14:textId="77777777" w:rsidR="00BF45D2" w:rsidRPr="00DF07B4" w:rsidRDefault="00BF45D2" w:rsidP="00BF45D2">
            <w:pPr>
              <w:autoSpaceDE w:val="0"/>
              <w:autoSpaceDN w:val="0"/>
              <w:adjustRightInd w:val="0"/>
              <w:jc w:val="center"/>
              <w:rPr>
                <w:noProof/>
                <w:lang w:val="en-US"/>
              </w:rPr>
            </w:pPr>
          </w:p>
        </w:tc>
        <w:tc>
          <w:tcPr>
            <w:tcW w:w="312" w:type="pct"/>
            <w:gridSpan w:val="2"/>
          </w:tcPr>
          <w:p w14:paraId="593BF82D" w14:textId="77777777" w:rsidR="00BF45D2" w:rsidRPr="00DF07B4" w:rsidRDefault="00BF45D2" w:rsidP="00BF45D2">
            <w:pPr>
              <w:autoSpaceDE w:val="0"/>
              <w:autoSpaceDN w:val="0"/>
              <w:adjustRightInd w:val="0"/>
              <w:jc w:val="center"/>
              <w:rPr>
                <w:noProof/>
                <w:lang w:val="en-US"/>
              </w:rPr>
            </w:pPr>
          </w:p>
        </w:tc>
        <w:tc>
          <w:tcPr>
            <w:tcW w:w="537" w:type="pct"/>
          </w:tcPr>
          <w:p w14:paraId="6CACBC66" w14:textId="77777777" w:rsidR="00BF45D2" w:rsidRPr="00DF07B4" w:rsidRDefault="00BF45D2" w:rsidP="00BF45D2">
            <w:pPr>
              <w:autoSpaceDE w:val="0"/>
              <w:autoSpaceDN w:val="0"/>
              <w:adjustRightInd w:val="0"/>
              <w:jc w:val="center"/>
              <w:rPr>
                <w:noProof/>
              </w:rPr>
            </w:pPr>
          </w:p>
        </w:tc>
        <w:tc>
          <w:tcPr>
            <w:tcW w:w="212" w:type="pct"/>
          </w:tcPr>
          <w:p w14:paraId="39C47E08" w14:textId="77777777" w:rsidR="00BF45D2" w:rsidRPr="00DF07B4" w:rsidRDefault="00BF45D2" w:rsidP="00BF45D2">
            <w:pPr>
              <w:autoSpaceDE w:val="0"/>
              <w:autoSpaceDN w:val="0"/>
              <w:adjustRightInd w:val="0"/>
              <w:jc w:val="center"/>
              <w:rPr>
                <w:noProof/>
              </w:rPr>
            </w:pPr>
          </w:p>
        </w:tc>
        <w:tc>
          <w:tcPr>
            <w:tcW w:w="414" w:type="pct"/>
          </w:tcPr>
          <w:p w14:paraId="407EB6A8" w14:textId="77777777" w:rsidR="00BF45D2" w:rsidRPr="00DF07B4" w:rsidRDefault="00BF45D2" w:rsidP="00BF45D2">
            <w:pPr>
              <w:autoSpaceDE w:val="0"/>
              <w:autoSpaceDN w:val="0"/>
              <w:adjustRightInd w:val="0"/>
              <w:jc w:val="center"/>
              <w:rPr>
                <w:noProof/>
              </w:rPr>
            </w:pPr>
          </w:p>
        </w:tc>
      </w:tr>
      <w:tr w:rsidR="00DF07B4" w:rsidRPr="00DF07B4" w14:paraId="387D3977" w14:textId="2B26B8ED" w:rsidTr="007579D6">
        <w:trPr>
          <w:trHeight w:val="288"/>
        </w:trPr>
        <w:tc>
          <w:tcPr>
            <w:tcW w:w="190" w:type="pct"/>
            <w:gridSpan w:val="2"/>
            <w:vAlign w:val="center"/>
          </w:tcPr>
          <w:p w14:paraId="705C1D75" w14:textId="1E7AE878" w:rsidR="00BF45D2" w:rsidRPr="00DF07B4" w:rsidRDefault="00BF45D2" w:rsidP="00BF45D2">
            <w:pPr>
              <w:autoSpaceDE w:val="0"/>
              <w:autoSpaceDN w:val="0"/>
              <w:adjustRightInd w:val="0"/>
              <w:rPr>
                <w:noProof/>
              </w:rPr>
            </w:pPr>
            <w:r w:rsidRPr="00DF07B4">
              <w:t>10</w:t>
            </w:r>
          </w:p>
        </w:tc>
        <w:tc>
          <w:tcPr>
            <w:tcW w:w="1750" w:type="pct"/>
            <w:vAlign w:val="bottom"/>
          </w:tcPr>
          <w:p w14:paraId="18E300ED" w14:textId="486CEE66" w:rsidR="00BF45D2" w:rsidRPr="00DF07B4" w:rsidRDefault="00BF45D2" w:rsidP="00BF45D2">
            <w:pPr>
              <w:autoSpaceDE w:val="0"/>
              <w:autoSpaceDN w:val="0"/>
              <w:adjustRightInd w:val="0"/>
              <w:rPr>
                <w:noProof/>
                <w:lang w:val="en-US"/>
              </w:rPr>
            </w:pPr>
            <w:r w:rsidRPr="00DF07B4">
              <w:t xml:space="preserve">PVC kanalica 15X30X2000 HALOGEN FREE. </w:t>
            </w:r>
            <w:r w:rsidRPr="00DF07B4">
              <w:lastRenderedPageBreak/>
              <w:t>Neophodno je da ponuđena kanalica poseduje sertifikat priznatih sertifikacionih kuća da je Halogen free. Slično tipu: OBO BETTERMAN WDKH-15030RW</w:t>
            </w:r>
          </w:p>
        </w:tc>
        <w:tc>
          <w:tcPr>
            <w:tcW w:w="368" w:type="pct"/>
            <w:vAlign w:val="center"/>
          </w:tcPr>
          <w:p w14:paraId="57A73B78" w14:textId="7CD2D94F" w:rsidR="00BF45D2" w:rsidRPr="00DF07B4" w:rsidRDefault="00BF45D2" w:rsidP="00BF45D2">
            <w:pPr>
              <w:autoSpaceDE w:val="0"/>
              <w:autoSpaceDN w:val="0"/>
              <w:adjustRightInd w:val="0"/>
              <w:jc w:val="center"/>
              <w:rPr>
                <w:noProof/>
                <w:lang w:val="en-US"/>
              </w:rPr>
            </w:pPr>
            <w:r w:rsidRPr="00DF07B4">
              <w:lastRenderedPageBreak/>
              <w:t>kom</w:t>
            </w:r>
          </w:p>
        </w:tc>
        <w:tc>
          <w:tcPr>
            <w:tcW w:w="393" w:type="pct"/>
            <w:vAlign w:val="bottom"/>
          </w:tcPr>
          <w:p w14:paraId="45A14D59" w14:textId="33FFE295" w:rsidR="00BF45D2" w:rsidRPr="00DF07B4" w:rsidRDefault="00BF45D2" w:rsidP="00BF45D2">
            <w:pPr>
              <w:autoSpaceDE w:val="0"/>
              <w:autoSpaceDN w:val="0"/>
              <w:adjustRightInd w:val="0"/>
              <w:jc w:val="center"/>
              <w:rPr>
                <w:noProof/>
                <w:lang w:val="en-US"/>
              </w:rPr>
            </w:pPr>
            <w:r w:rsidRPr="00DF07B4">
              <w:t>8</w:t>
            </w:r>
          </w:p>
        </w:tc>
        <w:tc>
          <w:tcPr>
            <w:tcW w:w="412" w:type="pct"/>
          </w:tcPr>
          <w:p w14:paraId="5821389B" w14:textId="77777777" w:rsidR="00BF45D2" w:rsidRPr="00DF07B4" w:rsidRDefault="00BF45D2" w:rsidP="00BF45D2">
            <w:pPr>
              <w:autoSpaceDE w:val="0"/>
              <w:autoSpaceDN w:val="0"/>
              <w:adjustRightInd w:val="0"/>
              <w:jc w:val="center"/>
              <w:rPr>
                <w:noProof/>
                <w:lang w:val="en-US"/>
              </w:rPr>
            </w:pPr>
          </w:p>
        </w:tc>
        <w:tc>
          <w:tcPr>
            <w:tcW w:w="412" w:type="pct"/>
          </w:tcPr>
          <w:p w14:paraId="0D857405" w14:textId="77777777" w:rsidR="00BF45D2" w:rsidRPr="00DF07B4" w:rsidRDefault="00BF45D2" w:rsidP="00BF45D2">
            <w:pPr>
              <w:autoSpaceDE w:val="0"/>
              <w:autoSpaceDN w:val="0"/>
              <w:adjustRightInd w:val="0"/>
              <w:jc w:val="center"/>
              <w:rPr>
                <w:noProof/>
                <w:lang w:val="en-US"/>
              </w:rPr>
            </w:pPr>
          </w:p>
        </w:tc>
        <w:tc>
          <w:tcPr>
            <w:tcW w:w="312" w:type="pct"/>
            <w:gridSpan w:val="2"/>
          </w:tcPr>
          <w:p w14:paraId="53C091E5" w14:textId="77777777" w:rsidR="00BF45D2" w:rsidRPr="00DF07B4" w:rsidRDefault="00BF45D2" w:rsidP="00BF45D2">
            <w:pPr>
              <w:autoSpaceDE w:val="0"/>
              <w:autoSpaceDN w:val="0"/>
              <w:adjustRightInd w:val="0"/>
              <w:jc w:val="center"/>
              <w:rPr>
                <w:noProof/>
                <w:lang w:val="en-US"/>
              </w:rPr>
            </w:pPr>
          </w:p>
        </w:tc>
        <w:tc>
          <w:tcPr>
            <w:tcW w:w="537" w:type="pct"/>
          </w:tcPr>
          <w:p w14:paraId="1DA9F33B" w14:textId="77777777" w:rsidR="00BF45D2" w:rsidRPr="00DF07B4" w:rsidRDefault="00BF45D2" w:rsidP="00BF45D2">
            <w:pPr>
              <w:autoSpaceDE w:val="0"/>
              <w:autoSpaceDN w:val="0"/>
              <w:adjustRightInd w:val="0"/>
              <w:jc w:val="center"/>
              <w:rPr>
                <w:noProof/>
              </w:rPr>
            </w:pPr>
          </w:p>
        </w:tc>
        <w:tc>
          <w:tcPr>
            <w:tcW w:w="212" w:type="pct"/>
          </w:tcPr>
          <w:p w14:paraId="1BE4EDA3" w14:textId="77777777" w:rsidR="00BF45D2" w:rsidRPr="00DF07B4" w:rsidRDefault="00BF45D2" w:rsidP="00BF45D2">
            <w:pPr>
              <w:autoSpaceDE w:val="0"/>
              <w:autoSpaceDN w:val="0"/>
              <w:adjustRightInd w:val="0"/>
              <w:jc w:val="center"/>
              <w:rPr>
                <w:noProof/>
              </w:rPr>
            </w:pPr>
          </w:p>
        </w:tc>
        <w:tc>
          <w:tcPr>
            <w:tcW w:w="414" w:type="pct"/>
          </w:tcPr>
          <w:p w14:paraId="186C7D4A" w14:textId="77777777" w:rsidR="00BF45D2" w:rsidRPr="00DF07B4" w:rsidRDefault="00BF45D2" w:rsidP="00BF45D2">
            <w:pPr>
              <w:autoSpaceDE w:val="0"/>
              <w:autoSpaceDN w:val="0"/>
              <w:adjustRightInd w:val="0"/>
              <w:jc w:val="center"/>
              <w:rPr>
                <w:noProof/>
              </w:rPr>
            </w:pPr>
          </w:p>
        </w:tc>
      </w:tr>
      <w:tr w:rsidR="00DF07B4" w:rsidRPr="00DF07B4" w14:paraId="424EE4FD" w14:textId="6400C135" w:rsidTr="007579D6">
        <w:trPr>
          <w:trHeight w:val="288"/>
        </w:trPr>
        <w:tc>
          <w:tcPr>
            <w:tcW w:w="190" w:type="pct"/>
            <w:gridSpan w:val="2"/>
            <w:vAlign w:val="center"/>
          </w:tcPr>
          <w:p w14:paraId="37126D5D" w14:textId="09C339C8" w:rsidR="00BF45D2" w:rsidRPr="00DF07B4" w:rsidRDefault="00BF45D2" w:rsidP="00BF45D2">
            <w:pPr>
              <w:autoSpaceDE w:val="0"/>
              <w:autoSpaceDN w:val="0"/>
              <w:adjustRightInd w:val="0"/>
              <w:rPr>
                <w:noProof/>
              </w:rPr>
            </w:pPr>
            <w:r w:rsidRPr="00DF07B4">
              <w:lastRenderedPageBreak/>
              <w:t>11</w:t>
            </w:r>
          </w:p>
        </w:tc>
        <w:tc>
          <w:tcPr>
            <w:tcW w:w="1750" w:type="pct"/>
            <w:vAlign w:val="bottom"/>
          </w:tcPr>
          <w:p w14:paraId="58FA482C" w14:textId="20353583"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14AFB374" w14:textId="5F709A8E"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33841919" w14:textId="7E0593F5" w:rsidR="00BF45D2" w:rsidRPr="00DF07B4" w:rsidRDefault="00BF45D2" w:rsidP="00BF45D2">
            <w:pPr>
              <w:autoSpaceDE w:val="0"/>
              <w:autoSpaceDN w:val="0"/>
              <w:adjustRightInd w:val="0"/>
              <w:jc w:val="center"/>
              <w:rPr>
                <w:noProof/>
                <w:lang w:val="en-US"/>
              </w:rPr>
            </w:pPr>
            <w:r w:rsidRPr="00DF07B4">
              <w:t>6</w:t>
            </w:r>
          </w:p>
        </w:tc>
        <w:tc>
          <w:tcPr>
            <w:tcW w:w="412" w:type="pct"/>
          </w:tcPr>
          <w:p w14:paraId="6DC39125" w14:textId="77777777" w:rsidR="00BF45D2" w:rsidRPr="00DF07B4" w:rsidRDefault="00BF45D2" w:rsidP="00BF45D2">
            <w:pPr>
              <w:autoSpaceDE w:val="0"/>
              <w:autoSpaceDN w:val="0"/>
              <w:adjustRightInd w:val="0"/>
              <w:jc w:val="center"/>
              <w:rPr>
                <w:noProof/>
                <w:lang w:val="en-US"/>
              </w:rPr>
            </w:pPr>
          </w:p>
        </w:tc>
        <w:tc>
          <w:tcPr>
            <w:tcW w:w="412" w:type="pct"/>
          </w:tcPr>
          <w:p w14:paraId="02A43A12" w14:textId="77777777" w:rsidR="00BF45D2" w:rsidRPr="00DF07B4" w:rsidRDefault="00BF45D2" w:rsidP="00BF45D2">
            <w:pPr>
              <w:autoSpaceDE w:val="0"/>
              <w:autoSpaceDN w:val="0"/>
              <w:adjustRightInd w:val="0"/>
              <w:jc w:val="center"/>
              <w:rPr>
                <w:noProof/>
                <w:lang w:val="en-US"/>
              </w:rPr>
            </w:pPr>
          </w:p>
        </w:tc>
        <w:tc>
          <w:tcPr>
            <w:tcW w:w="312" w:type="pct"/>
            <w:gridSpan w:val="2"/>
          </w:tcPr>
          <w:p w14:paraId="7154814E" w14:textId="77777777" w:rsidR="00BF45D2" w:rsidRPr="00DF07B4" w:rsidRDefault="00BF45D2" w:rsidP="00BF45D2">
            <w:pPr>
              <w:autoSpaceDE w:val="0"/>
              <w:autoSpaceDN w:val="0"/>
              <w:adjustRightInd w:val="0"/>
              <w:jc w:val="center"/>
              <w:rPr>
                <w:noProof/>
                <w:lang w:val="en-US"/>
              </w:rPr>
            </w:pPr>
          </w:p>
        </w:tc>
        <w:tc>
          <w:tcPr>
            <w:tcW w:w="537" w:type="pct"/>
          </w:tcPr>
          <w:p w14:paraId="51F17317" w14:textId="77777777" w:rsidR="00BF45D2" w:rsidRPr="00DF07B4" w:rsidRDefault="00BF45D2" w:rsidP="00BF45D2">
            <w:pPr>
              <w:autoSpaceDE w:val="0"/>
              <w:autoSpaceDN w:val="0"/>
              <w:adjustRightInd w:val="0"/>
              <w:jc w:val="center"/>
              <w:rPr>
                <w:noProof/>
              </w:rPr>
            </w:pPr>
          </w:p>
        </w:tc>
        <w:tc>
          <w:tcPr>
            <w:tcW w:w="212" w:type="pct"/>
          </w:tcPr>
          <w:p w14:paraId="36D91D89" w14:textId="77777777" w:rsidR="00BF45D2" w:rsidRPr="00DF07B4" w:rsidRDefault="00BF45D2" w:rsidP="00BF45D2">
            <w:pPr>
              <w:autoSpaceDE w:val="0"/>
              <w:autoSpaceDN w:val="0"/>
              <w:adjustRightInd w:val="0"/>
              <w:jc w:val="center"/>
              <w:rPr>
                <w:noProof/>
              </w:rPr>
            </w:pPr>
          </w:p>
        </w:tc>
        <w:tc>
          <w:tcPr>
            <w:tcW w:w="414" w:type="pct"/>
          </w:tcPr>
          <w:p w14:paraId="027A2A60" w14:textId="77777777" w:rsidR="00BF45D2" w:rsidRPr="00DF07B4" w:rsidRDefault="00BF45D2" w:rsidP="00BF45D2">
            <w:pPr>
              <w:autoSpaceDE w:val="0"/>
              <w:autoSpaceDN w:val="0"/>
              <w:adjustRightInd w:val="0"/>
              <w:jc w:val="center"/>
              <w:rPr>
                <w:noProof/>
              </w:rPr>
            </w:pPr>
          </w:p>
        </w:tc>
      </w:tr>
      <w:tr w:rsidR="00DF07B4" w:rsidRPr="00DF07B4" w14:paraId="4001AC3C" w14:textId="1F60B282" w:rsidTr="007579D6">
        <w:trPr>
          <w:trHeight w:val="288"/>
        </w:trPr>
        <w:tc>
          <w:tcPr>
            <w:tcW w:w="190" w:type="pct"/>
            <w:gridSpan w:val="2"/>
            <w:vAlign w:val="center"/>
          </w:tcPr>
          <w:p w14:paraId="67B39E0B" w14:textId="1897BBA0" w:rsidR="00BF45D2" w:rsidRPr="00DF07B4" w:rsidRDefault="00BF45D2" w:rsidP="00BF45D2">
            <w:pPr>
              <w:autoSpaceDE w:val="0"/>
              <w:autoSpaceDN w:val="0"/>
              <w:adjustRightInd w:val="0"/>
              <w:rPr>
                <w:noProof/>
              </w:rPr>
            </w:pPr>
            <w:r w:rsidRPr="00DF07B4">
              <w:t>12</w:t>
            </w:r>
          </w:p>
        </w:tc>
        <w:tc>
          <w:tcPr>
            <w:tcW w:w="1750" w:type="pct"/>
            <w:vAlign w:val="bottom"/>
          </w:tcPr>
          <w:p w14:paraId="70C2E78E" w14:textId="46018754"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368" w:type="pct"/>
            <w:vAlign w:val="center"/>
          </w:tcPr>
          <w:p w14:paraId="003A3172" w14:textId="0A0A0CEB"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53878375" w14:textId="56DA7DFB" w:rsidR="00BF45D2" w:rsidRPr="00DF07B4" w:rsidRDefault="00BF45D2" w:rsidP="00BF45D2">
            <w:pPr>
              <w:autoSpaceDE w:val="0"/>
              <w:autoSpaceDN w:val="0"/>
              <w:adjustRightInd w:val="0"/>
              <w:jc w:val="center"/>
              <w:rPr>
                <w:noProof/>
                <w:lang w:val="en-US"/>
              </w:rPr>
            </w:pPr>
            <w:r w:rsidRPr="00DF07B4">
              <w:t>6</w:t>
            </w:r>
          </w:p>
        </w:tc>
        <w:tc>
          <w:tcPr>
            <w:tcW w:w="412" w:type="pct"/>
          </w:tcPr>
          <w:p w14:paraId="10CAFD52" w14:textId="77777777" w:rsidR="00BF45D2" w:rsidRPr="00DF07B4" w:rsidRDefault="00BF45D2" w:rsidP="00BF45D2">
            <w:pPr>
              <w:autoSpaceDE w:val="0"/>
              <w:autoSpaceDN w:val="0"/>
              <w:adjustRightInd w:val="0"/>
              <w:jc w:val="center"/>
              <w:rPr>
                <w:noProof/>
                <w:lang w:val="en-US"/>
              </w:rPr>
            </w:pPr>
          </w:p>
        </w:tc>
        <w:tc>
          <w:tcPr>
            <w:tcW w:w="412" w:type="pct"/>
          </w:tcPr>
          <w:p w14:paraId="5664DE2C" w14:textId="77777777" w:rsidR="00BF45D2" w:rsidRPr="00DF07B4" w:rsidRDefault="00BF45D2" w:rsidP="00BF45D2">
            <w:pPr>
              <w:autoSpaceDE w:val="0"/>
              <w:autoSpaceDN w:val="0"/>
              <w:adjustRightInd w:val="0"/>
              <w:jc w:val="center"/>
              <w:rPr>
                <w:noProof/>
                <w:lang w:val="en-US"/>
              </w:rPr>
            </w:pPr>
          </w:p>
        </w:tc>
        <w:tc>
          <w:tcPr>
            <w:tcW w:w="312" w:type="pct"/>
            <w:gridSpan w:val="2"/>
          </w:tcPr>
          <w:p w14:paraId="76AC1E57" w14:textId="77777777" w:rsidR="00BF45D2" w:rsidRPr="00DF07B4" w:rsidRDefault="00BF45D2" w:rsidP="00BF45D2">
            <w:pPr>
              <w:autoSpaceDE w:val="0"/>
              <w:autoSpaceDN w:val="0"/>
              <w:adjustRightInd w:val="0"/>
              <w:jc w:val="center"/>
              <w:rPr>
                <w:noProof/>
                <w:lang w:val="en-US"/>
              </w:rPr>
            </w:pPr>
          </w:p>
        </w:tc>
        <w:tc>
          <w:tcPr>
            <w:tcW w:w="537" w:type="pct"/>
          </w:tcPr>
          <w:p w14:paraId="4414E013" w14:textId="77777777" w:rsidR="00BF45D2" w:rsidRPr="00DF07B4" w:rsidRDefault="00BF45D2" w:rsidP="00BF45D2">
            <w:pPr>
              <w:autoSpaceDE w:val="0"/>
              <w:autoSpaceDN w:val="0"/>
              <w:adjustRightInd w:val="0"/>
              <w:jc w:val="center"/>
              <w:rPr>
                <w:noProof/>
              </w:rPr>
            </w:pPr>
          </w:p>
        </w:tc>
        <w:tc>
          <w:tcPr>
            <w:tcW w:w="212" w:type="pct"/>
          </w:tcPr>
          <w:p w14:paraId="6FE5051A" w14:textId="77777777" w:rsidR="00BF45D2" w:rsidRPr="00DF07B4" w:rsidRDefault="00BF45D2" w:rsidP="00BF45D2">
            <w:pPr>
              <w:autoSpaceDE w:val="0"/>
              <w:autoSpaceDN w:val="0"/>
              <w:adjustRightInd w:val="0"/>
              <w:jc w:val="center"/>
              <w:rPr>
                <w:noProof/>
              </w:rPr>
            </w:pPr>
          </w:p>
        </w:tc>
        <w:tc>
          <w:tcPr>
            <w:tcW w:w="414" w:type="pct"/>
          </w:tcPr>
          <w:p w14:paraId="71590F6B" w14:textId="77777777" w:rsidR="00BF45D2" w:rsidRPr="00DF07B4" w:rsidRDefault="00BF45D2" w:rsidP="00BF45D2">
            <w:pPr>
              <w:autoSpaceDE w:val="0"/>
              <w:autoSpaceDN w:val="0"/>
              <w:adjustRightInd w:val="0"/>
              <w:jc w:val="center"/>
              <w:rPr>
                <w:noProof/>
              </w:rPr>
            </w:pPr>
          </w:p>
        </w:tc>
      </w:tr>
      <w:tr w:rsidR="00DF07B4" w:rsidRPr="00DF07B4" w14:paraId="54E07621" w14:textId="108F483D" w:rsidTr="007579D6">
        <w:trPr>
          <w:trHeight w:val="288"/>
        </w:trPr>
        <w:tc>
          <w:tcPr>
            <w:tcW w:w="190" w:type="pct"/>
            <w:gridSpan w:val="2"/>
            <w:vAlign w:val="center"/>
          </w:tcPr>
          <w:p w14:paraId="1B3941F5" w14:textId="3DBF6DE5" w:rsidR="00BF45D2" w:rsidRPr="00DF07B4" w:rsidRDefault="00BF45D2" w:rsidP="00BF45D2">
            <w:pPr>
              <w:autoSpaceDE w:val="0"/>
              <w:autoSpaceDN w:val="0"/>
              <w:adjustRightInd w:val="0"/>
              <w:rPr>
                <w:noProof/>
              </w:rPr>
            </w:pPr>
            <w:r w:rsidRPr="00DF07B4">
              <w:t>13</w:t>
            </w:r>
          </w:p>
        </w:tc>
        <w:tc>
          <w:tcPr>
            <w:tcW w:w="1750" w:type="pct"/>
            <w:vAlign w:val="bottom"/>
          </w:tcPr>
          <w:p w14:paraId="7EA40467" w14:textId="1BB76B55"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7549F0A8" w14:textId="3F3BC23A"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30A24602" w14:textId="25B2BB2F" w:rsidR="00BF45D2" w:rsidRPr="00DF07B4" w:rsidRDefault="00BF45D2" w:rsidP="00BF45D2">
            <w:pPr>
              <w:autoSpaceDE w:val="0"/>
              <w:autoSpaceDN w:val="0"/>
              <w:adjustRightInd w:val="0"/>
              <w:jc w:val="center"/>
              <w:rPr>
                <w:noProof/>
                <w:lang w:val="en-US"/>
              </w:rPr>
            </w:pPr>
            <w:r w:rsidRPr="00DF07B4">
              <w:t>13</w:t>
            </w:r>
          </w:p>
        </w:tc>
        <w:tc>
          <w:tcPr>
            <w:tcW w:w="412" w:type="pct"/>
          </w:tcPr>
          <w:p w14:paraId="5C6480A2" w14:textId="77777777" w:rsidR="00BF45D2" w:rsidRPr="00DF07B4" w:rsidRDefault="00BF45D2" w:rsidP="00BF45D2">
            <w:pPr>
              <w:autoSpaceDE w:val="0"/>
              <w:autoSpaceDN w:val="0"/>
              <w:adjustRightInd w:val="0"/>
              <w:jc w:val="center"/>
              <w:rPr>
                <w:noProof/>
                <w:lang w:val="en-US"/>
              </w:rPr>
            </w:pPr>
          </w:p>
        </w:tc>
        <w:tc>
          <w:tcPr>
            <w:tcW w:w="412" w:type="pct"/>
          </w:tcPr>
          <w:p w14:paraId="16A7B2C0" w14:textId="77777777" w:rsidR="00BF45D2" w:rsidRPr="00DF07B4" w:rsidRDefault="00BF45D2" w:rsidP="00BF45D2">
            <w:pPr>
              <w:autoSpaceDE w:val="0"/>
              <w:autoSpaceDN w:val="0"/>
              <w:adjustRightInd w:val="0"/>
              <w:jc w:val="center"/>
              <w:rPr>
                <w:noProof/>
                <w:lang w:val="en-US"/>
              </w:rPr>
            </w:pPr>
          </w:p>
        </w:tc>
        <w:tc>
          <w:tcPr>
            <w:tcW w:w="312" w:type="pct"/>
            <w:gridSpan w:val="2"/>
          </w:tcPr>
          <w:p w14:paraId="3A8138CE" w14:textId="77777777" w:rsidR="00BF45D2" w:rsidRPr="00DF07B4" w:rsidRDefault="00BF45D2" w:rsidP="00BF45D2">
            <w:pPr>
              <w:autoSpaceDE w:val="0"/>
              <w:autoSpaceDN w:val="0"/>
              <w:adjustRightInd w:val="0"/>
              <w:jc w:val="center"/>
              <w:rPr>
                <w:noProof/>
                <w:lang w:val="en-US"/>
              </w:rPr>
            </w:pPr>
          </w:p>
        </w:tc>
        <w:tc>
          <w:tcPr>
            <w:tcW w:w="537" w:type="pct"/>
          </w:tcPr>
          <w:p w14:paraId="0A6D1480" w14:textId="77777777" w:rsidR="00BF45D2" w:rsidRPr="00DF07B4" w:rsidRDefault="00BF45D2" w:rsidP="00BF45D2">
            <w:pPr>
              <w:autoSpaceDE w:val="0"/>
              <w:autoSpaceDN w:val="0"/>
              <w:adjustRightInd w:val="0"/>
              <w:jc w:val="center"/>
              <w:rPr>
                <w:noProof/>
              </w:rPr>
            </w:pPr>
          </w:p>
        </w:tc>
        <w:tc>
          <w:tcPr>
            <w:tcW w:w="212" w:type="pct"/>
          </w:tcPr>
          <w:p w14:paraId="15B827ED" w14:textId="77777777" w:rsidR="00BF45D2" w:rsidRPr="00DF07B4" w:rsidRDefault="00BF45D2" w:rsidP="00BF45D2">
            <w:pPr>
              <w:autoSpaceDE w:val="0"/>
              <w:autoSpaceDN w:val="0"/>
              <w:adjustRightInd w:val="0"/>
              <w:jc w:val="center"/>
              <w:rPr>
                <w:noProof/>
              </w:rPr>
            </w:pPr>
          </w:p>
        </w:tc>
        <w:tc>
          <w:tcPr>
            <w:tcW w:w="414" w:type="pct"/>
          </w:tcPr>
          <w:p w14:paraId="348FCF9D" w14:textId="77777777" w:rsidR="00BF45D2" w:rsidRPr="00DF07B4" w:rsidRDefault="00BF45D2" w:rsidP="00BF45D2">
            <w:pPr>
              <w:autoSpaceDE w:val="0"/>
              <w:autoSpaceDN w:val="0"/>
              <w:adjustRightInd w:val="0"/>
              <w:jc w:val="center"/>
              <w:rPr>
                <w:noProof/>
              </w:rPr>
            </w:pPr>
          </w:p>
        </w:tc>
      </w:tr>
      <w:tr w:rsidR="00DF07B4" w:rsidRPr="00DF07B4" w14:paraId="38F6A0C2" w14:textId="32498F02" w:rsidTr="007579D6">
        <w:trPr>
          <w:trHeight w:val="288"/>
        </w:trPr>
        <w:tc>
          <w:tcPr>
            <w:tcW w:w="190" w:type="pct"/>
            <w:gridSpan w:val="2"/>
            <w:vAlign w:val="center"/>
          </w:tcPr>
          <w:p w14:paraId="4220B152" w14:textId="71FCCADB" w:rsidR="00BF45D2" w:rsidRPr="00DF07B4" w:rsidRDefault="00BF45D2" w:rsidP="00BF45D2">
            <w:pPr>
              <w:autoSpaceDE w:val="0"/>
              <w:autoSpaceDN w:val="0"/>
              <w:adjustRightInd w:val="0"/>
              <w:rPr>
                <w:noProof/>
              </w:rPr>
            </w:pPr>
            <w:r w:rsidRPr="00DF07B4">
              <w:t>14</w:t>
            </w:r>
          </w:p>
        </w:tc>
        <w:tc>
          <w:tcPr>
            <w:tcW w:w="1750" w:type="pct"/>
            <w:vAlign w:val="bottom"/>
          </w:tcPr>
          <w:p w14:paraId="7B3F6EC0" w14:textId="1F2F490E"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4B88C565" w14:textId="7E45ADAE"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59098117" w14:textId="6B2D0BAB" w:rsidR="00BF45D2" w:rsidRPr="00DF07B4" w:rsidRDefault="00BF45D2" w:rsidP="00BF45D2">
            <w:pPr>
              <w:autoSpaceDE w:val="0"/>
              <w:autoSpaceDN w:val="0"/>
              <w:adjustRightInd w:val="0"/>
              <w:jc w:val="center"/>
              <w:rPr>
                <w:noProof/>
                <w:lang w:val="en-US"/>
              </w:rPr>
            </w:pPr>
            <w:r w:rsidRPr="00DF07B4">
              <w:t>2</w:t>
            </w:r>
          </w:p>
        </w:tc>
        <w:tc>
          <w:tcPr>
            <w:tcW w:w="412" w:type="pct"/>
          </w:tcPr>
          <w:p w14:paraId="5CAA418B" w14:textId="77777777" w:rsidR="00BF45D2" w:rsidRPr="00DF07B4" w:rsidRDefault="00BF45D2" w:rsidP="00BF45D2">
            <w:pPr>
              <w:autoSpaceDE w:val="0"/>
              <w:autoSpaceDN w:val="0"/>
              <w:adjustRightInd w:val="0"/>
              <w:jc w:val="center"/>
              <w:rPr>
                <w:noProof/>
                <w:lang w:val="en-US"/>
              </w:rPr>
            </w:pPr>
          </w:p>
        </w:tc>
        <w:tc>
          <w:tcPr>
            <w:tcW w:w="412" w:type="pct"/>
          </w:tcPr>
          <w:p w14:paraId="0AA16ACF" w14:textId="77777777" w:rsidR="00BF45D2" w:rsidRPr="00DF07B4" w:rsidRDefault="00BF45D2" w:rsidP="00BF45D2">
            <w:pPr>
              <w:autoSpaceDE w:val="0"/>
              <w:autoSpaceDN w:val="0"/>
              <w:adjustRightInd w:val="0"/>
              <w:jc w:val="center"/>
              <w:rPr>
                <w:noProof/>
                <w:lang w:val="en-US"/>
              </w:rPr>
            </w:pPr>
          </w:p>
        </w:tc>
        <w:tc>
          <w:tcPr>
            <w:tcW w:w="312" w:type="pct"/>
            <w:gridSpan w:val="2"/>
          </w:tcPr>
          <w:p w14:paraId="6D8B3D98" w14:textId="77777777" w:rsidR="00BF45D2" w:rsidRPr="00DF07B4" w:rsidRDefault="00BF45D2" w:rsidP="00BF45D2">
            <w:pPr>
              <w:autoSpaceDE w:val="0"/>
              <w:autoSpaceDN w:val="0"/>
              <w:adjustRightInd w:val="0"/>
              <w:jc w:val="center"/>
              <w:rPr>
                <w:noProof/>
                <w:lang w:val="en-US"/>
              </w:rPr>
            </w:pPr>
          </w:p>
        </w:tc>
        <w:tc>
          <w:tcPr>
            <w:tcW w:w="537" w:type="pct"/>
          </w:tcPr>
          <w:p w14:paraId="11C6EB7B" w14:textId="77777777" w:rsidR="00BF45D2" w:rsidRPr="00DF07B4" w:rsidRDefault="00BF45D2" w:rsidP="00BF45D2">
            <w:pPr>
              <w:autoSpaceDE w:val="0"/>
              <w:autoSpaceDN w:val="0"/>
              <w:adjustRightInd w:val="0"/>
              <w:jc w:val="center"/>
              <w:rPr>
                <w:noProof/>
              </w:rPr>
            </w:pPr>
          </w:p>
        </w:tc>
        <w:tc>
          <w:tcPr>
            <w:tcW w:w="212" w:type="pct"/>
          </w:tcPr>
          <w:p w14:paraId="17447985" w14:textId="77777777" w:rsidR="00BF45D2" w:rsidRPr="00DF07B4" w:rsidRDefault="00BF45D2" w:rsidP="00BF45D2">
            <w:pPr>
              <w:autoSpaceDE w:val="0"/>
              <w:autoSpaceDN w:val="0"/>
              <w:adjustRightInd w:val="0"/>
              <w:jc w:val="center"/>
              <w:rPr>
                <w:noProof/>
              </w:rPr>
            </w:pPr>
          </w:p>
        </w:tc>
        <w:tc>
          <w:tcPr>
            <w:tcW w:w="414" w:type="pct"/>
          </w:tcPr>
          <w:p w14:paraId="3C2E9A68" w14:textId="77777777" w:rsidR="00BF45D2" w:rsidRPr="00DF07B4" w:rsidRDefault="00BF45D2" w:rsidP="00BF45D2">
            <w:pPr>
              <w:autoSpaceDE w:val="0"/>
              <w:autoSpaceDN w:val="0"/>
              <w:adjustRightInd w:val="0"/>
              <w:jc w:val="center"/>
              <w:rPr>
                <w:noProof/>
              </w:rPr>
            </w:pPr>
          </w:p>
        </w:tc>
      </w:tr>
      <w:tr w:rsidR="00DF07B4" w:rsidRPr="00DF07B4" w14:paraId="241D6E49" w14:textId="59E24F63" w:rsidTr="007579D6">
        <w:trPr>
          <w:trHeight w:val="288"/>
        </w:trPr>
        <w:tc>
          <w:tcPr>
            <w:tcW w:w="190" w:type="pct"/>
            <w:gridSpan w:val="2"/>
            <w:vAlign w:val="center"/>
          </w:tcPr>
          <w:p w14:paraId="4E1F12FD" w14:textId="500AA8B9" w:rsidR="00BF45D2" w:rsidRPr="00DF07B4" w:rsidRDefault="00BF45D2" w:rsidP="00BF45D2">
            <w:pPr>
              <w:autoSpaceDE w:val="0"/>
              <w:autoSpaceDN w:val="0"/>
              <w:adjustRightInd w:val="0"/>
              <w:rPr>
                <w:noProof/>
              </w:rPr>
            </w:pPr>
            <w:r w:rsidRPr="00DF07B4">
              <w:t>15</w:t>
            </w:r>
          </w:p>
        </w:tc>
        <w:tc>
          <w:tcPr>
            <w:tcW w:w="1750" w:type="pct"/>
            <w:vAlign w:val="bottom"/>
          </w:tcPr>
          <w:p w14:paraId="19285EC3" w14:textId="0FB2EE20"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3CC81311" w14:textId="0A47834D"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62903DCD" w14:textId="2513C5C1" w:rsidR="00BF45D2" w:rsidRPr="00DF07B4" w:rsidRDefault="00BF45D2" w:rsidP="00BF45D2">
            <w:pPr>
              <w:autoSpaceDE w:val="0"/>
              <w:autoSpaceDN w:val="0"/>
              <w:adjustRightInd w:val="0"/>
              <w:jc w:val="center"/>
              <w:rPr>
                <w:noProof/>
                <w:lang w:val="en-US"/>
              </w:rPr>
            </w:pPr>
            <w:r w:rsidRPr="00DF07B4">
              <w:t>11</w:t>
            </w:r>
          </w:p>
        </w:tc>
        <w:tc>
          <w:tcPr>
            <w:tcW w:w="412" w:type="pct"/>
          </w:tcPr>
          <w:p w14:paraId="529FDE61" w14:textId="77777777" w:rsidR="00BF45D2" w:rsidRPr="00DF07B4" w:rsidRDefault="00BF45D2" w:rsidP="00BF45D2">
            <w:pPr>
              <w:autoSpaceDE w:val="0"/>
              <w:autoSpaceDN w:val="0"/>
              <w:adjustRightInd w:val="0"/>
              <w:jc w:val="center"/>
              <w:rPr>
                <w:noProof/>
                <w:lang w:val="en-US"/>
              </w:rPr>
            </w:pPr>
          </w:p>
        </w:tc>
        <w:tc>
          <w:tcPr>
            <w:tcW w:w="412" w:type="pct"/>
          </w:tcPr>
          <w:p w14:paraId="5A230135" w14:textId="77777777" w:rsidR="00BF45D2" w:rsidRPr="00DF07B4" w:rsidRDefault="00BF45D2" w:rsidP="00BF45D2">
            <w:pPr>
              <w:autoSpaceDE w:val="0"/>
              <w:autoSpaceDN w:val="0"/>
              <w:adjustRightInd w:val="0"/>
              <w:jc w:val="center"/>
              <w:rPr>
                <w:noProof/>
                <w:lang w:val="en-US"/>
              </w:rPr>
            </w:pPr>
          </w:p>
        </w:tc>
        <w:tc>
          <w:tcPr>
            <w:tcW w:w="312" w:type="pct"/>
            <w:gridSpan w:val="2"/>
          </w:tcPr>
          <w:p w14:paraId="0BF24385" w14:textId="77777777" w:rsidR="00BF45D2" w:rsidRPr="00DF07B4" w:rsidRDefault="00BF45D2" w:rsidP="00BF45D2">
            <w:pPr>
              <w:autoSpaceDE w:val="0"/>
              <w:autoSpaceDN w:val="0"/>
              <w:adjustRightInd w:val="0"/>
              <w:jc w:val="center"/>
              <w:rPr>
                <w:noProof/>
                <w:lang w:val="en-US"/>
              </w:rPr>
            </w:pPr>
          </w:p>
        </w:tc>
        <w:tc>
          <w:tcPr>
            <w:tcW w:w="537" w:type="pct"/>
          </w:tcPr>
          <w:p w14:paraId="6815030E" w14:textId="77777777" w:rsidR="00BF45D2" w:rsidRPr="00DF07B4" w:rsidRDefault="00BF45D2" w:rsidP="00BF45D2">
            <w:pPr>
              <w:autoSpaceDE w:val="0"/>
              <w:autoSpaceDN w:val="0"/>
              <w:adjustRightInd w:val="0"/>
              <w:jc w:val="center"/>
              <w:rPr>
                <w:noProof/>
              </w:rPr>
            </w:pPr>
          </w:p>
        </w:tc>
        <w:tc>
          <w:tcPr>
            <w:tcW w:w="212" w:type="pct"/>
          </w:tcPr>
          <w:p w14:paraId="092323B4" w14:textId="77777777" w:rsidR="00BF45D2" w:rsidRPr="00DF07B4" w:rsidRDefault="00BF45D2" w:rsidP="00BF45D2">
            <w:pPr>
              <w:autoSpaceDE w:val="0"/>
              <w:autoSpaceDN w:val="0"/>
              <w:adjustRightInd w:val="0"/>
              <w:jc w:val="center"/>
              <w:rPr>
                <w:noProof/>
              </w:rPr>
            </w:pPr>
          </w:p>
        </w:tc>
        <w:tc>
          <w:tcPr>
            <w:tcW w:w="414" w:type="pct"/>
          </w:tcPr>
          <w:p w14:paraId="3B26535E" w14:textId="77777777" w:rsidR="00BF45D2" w:rsidRPr="00DF07B4" w:rsidRDefault="00BF45D2" w:rsidP="00BF45D2">
            <w:pPr>
              <w:autoSpaceDE w:val="0"/>
              <w:autoSpaceDN w:val="0"/>
              <w:adjustRightInd w:val="0"/>
              <w:jc w:val="center"/>
              <w:rPr>
                <w:noProof/>
              </w:rPr>
            </w:pPr>
          </w:p>
        </w:tc>
      </w:tr>
      <w:tr w:rsidR="00DF07B4" w:rsidRPr="00DF07B4" w14:paraId="4F5CE53B" w14:textId="298A7B40" w:rsidTr="007579D6">
        <w:trPr>
          <w:trHeight w:val="288"/>
        </w:trPr>
        <w:tc>
          <w:tcPr>
            <w:tcW w:w="190" w:type="pct"/>
            <w:gridSpan w:val="2"/>
            <w:vAlign w:val="center"/>
          </w:tcPr>
          <w:p w14:paraId="181C9B59" w14:textId="5BBDE9E2" w:rsidR="00BF45D2" w:rsidRPr="00DF07B4" w:rsidRDefault="00BF45D2" w:rsidP="00BF45D2">
            <w:pPr>
              <w:autoSpaceDE w:val="0"/>
              <w:autoSpaceDN w:val="0"/>
              <w:adjustRightInd w:val="0"/>
              <w:rPr>
                <w:noProof/>
              </w:rPr>
            </w:pPr>
            <w:r w:rsidRPr="00DF07B4">
              <w:t>16</w:t>
            </w:r>
          </w:p>
        </w:tc>
        <w:tc>
          <w:tcPr>
            <w:tcW w:w="1750" w:type="pct"/>
            <w:vAlign w:val="bottom"/>
          </w:tcPr>
          <w:p w14:paraId="1C805AFC" w14:textId="7E18765C" w:rsidR="00BF45D2" w:rsidRPr="00DF07B4" w:rsidRDefault="00BF45D2" w:rsidP="00BF45D2">
            <w:pPr>
              <w:autoSpaceDE w:val="0"/>
              <w:autoSpaceDN w:val="0"/>
              <w:adjustRightInd w:val="0"/>
              <w:rPr>
                <w:noProof/>
                <w:lang w:val="en-US"/>
              </w:rPr>
            </w:pPr>
            <w:r w:rsidRPr="00DF07B4">
              <w:t xml:space="preserve">RJ45 Modul, Cat.6a 10Gbit, STP, montaža bez </w:t>
            </w:r>
            <w:r w:rsidRPr="00DF07B4">
              <w:lastRenderedPageBreak/>
              <w:t>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032F2B20" w14:textId="091F4A42" w:rsidR="00BF45D2" w:rsidRPr="00DF07B4" w:rsidRDefault="00BF45D2" w:rsidP="00BF45D2">
            <w:pPr>
              <w:autoSpaceDE w:val="0"/>
              <w:autoSpaceDN w:val="0"/>
              <w:adjustRightInd w:val="0"/>
              <w:jc w:val="center"/>
              <w:rPr>
                <w:noProof/>
                <w:lang w:val="en-US"/>
              </w:rPr>
            </w:pPr>
            <w:r w:rsidRPr="00DF07B4">
              <w:lastRenderedPageBreak/>
              <w:t>kom</w:t>
            </w:r>
          </w:p>
        </w:tc>
        <w:tc>
          <w:tcPr>
            <w:tcW w:w="393" w:type="pct"/>
            <w:vAlign w:val="bottom"/>
          </w:tcPr>
          <w:p w14:paraId="4396193B" w14:textId="4374E565" w:rsidR="00BF45D2" w:rsidRPr="00DF07B4" w:rsidRDefault="00BF45D2" w:rsidP="00BF45D2">
            <w:pPr>
              <w:autoSpaceDE w:val="0"/>
              <w:autoSpaceDN w:val="0"/>
              <w:adjustRightInd w:val="0"/>
              <w:jc w:val="center"/>
              <w:rPr>
                <w:noProof/>
                <w:lang w:val="en-US"/>
              </w:rPr>
            </w:pPr>
            <w:r w:rsidRPr="00DF07B4">
              <w:t>37</w:t>
            </w:r>
          </w:p>
        </w:tc>
        <w:tc>
          <w:tcPr>
            <w:tcW w:w="412" w:type="pct"/>
          </w:tcPr>
          <w:p w14:paraId="7052C586" w14:textId="77777777" w:rsidR="00BF45D2" w:rsidRPr="00DF07B4" w:rsidRDefault="00BF45D2" w:rsidP="00BF45D2">
            <w:pPr>
              <w:autoSpaceDE w:val="0"/>
              <w:autoSpaceDN w:val="0"/>
              <w:adjustRightInd w:val="0"/>
              <w:jc w:val="center"/>
              <w:rPr>
                <w:noProof/>
                <w:lang w:val="en-US"/>
              </w:rPr>
            </w:pPr>
          </w:p>
        </w:tc>
        <w:tc>
          <w:tcPr>
            <w:tcW w:w="412" w:type="pct"/>
          </w:tcPr>
          <w:p w14:paraId="32709566" w14:textId="77777777" w:rsidR="00BF45D2" w:rsidRPr="00DF07B4" w:rsidRDefault="00BF45D2" w:rsidP="00BF45D2">
            <w:pPr>
              <w:autoSpaceDE w:val="0"/>
              <w:autoSpaceDN w:val="0"/>
              <w:adjustRightInd w:val="0"/>
              <w:jc w:val="center"/>
              <w:rPr>
                <w:noProof/>
                <w:lang w:val="en-US"/>
              </w:rPr>
            </w:pPr>
          </w:p>
        </w:tc>
        <w:tc>
          <w:tcPr>
            <w:tcW w:w="312" w:type="pct"/>
            <w:gridSpan w:val="2"/>
          </w:tcPr>
          <w:p w14:paraId="24203D4D" w14:textId="77777777" w:rsidR="00BF45D2" w:rsidRPr="00DF07B4" w:rsidRDefault="00BF45D2" w:rsidP="00BF45D2">
            <w:pPr>
              <w:autoSpaceDE w:val="0"/>
              <w:autoSpaceDN w:val="0"/>
              <w:adjustRightInd w:val="0"/>
              <w:jc w:val="center"/>
              <w:rPr>
                <w:noProof/>
                <w:lang w:val="en-US"/>
              </w:rPr>
            </w:pPr>
          </w:p>
        </w:tc>
        <w:tc>
          <w:tcPr>
            <w:tcW w:w="537" w:type="pct"/>
          </w:tcPr>
          <w:p w14:paraId="03DC853F" w14:textId="77777777" w:rsidR="00BF45D2" w:rsidRPr="00DF07B4" w:rsidRDefault="00BF45D2" w:rsidP="00BF45D2">
            <w:pPr>
              <w:autoSpaceDE w:val="0"/>
              <w:autoSpaceDN w:val="0"/>
              <w:adjustRightInd w:val="0"/>
              <w:jc w:val="center"/>
              <w:rPr>
                <w:noProof/>
              </w:rPr>
            </w:pPr>
          </w:p>
        </w:tc>
        <w:tc>
          <w:tcPr>
            <w:tcW w:w="212" w:type="pct"/>
          </w:tcPr>
          <w:p w14:paraId="3DF0864C" w14:textId="77777777" w:rsidR="00BF45D2" w:rsidRPr="00DF07B4" w:rsidRDefault="00BF45D2" w:rsidP="00BF45D2">
            <w:pPr>
              <w:autoSpaceDE w:val="0"/>
              <w:autoSpaceDN w:val="0"/>
              <w:adjustRightInd w:val="0"/>
              <w:jc w:val="center"/>
              <w:rPr>
                <w:noProof/>
              </w:rPr>
            </w:pPr>
          </w:p>
        </w:tc>
        <w:tc>
          <w:tcPr>
            <w:tcW w:w="414" w:type="pct"/>
          </w:tcPr>
          <w:p w14:paraId="1B1ECD3E" w14:textId="77777777" w:rsidR="00BF45D2" w:rsidRPr="00DF07B4" w:rsidRDefault="00BF45D2" w:rsidP="00BF45D2">
            <w:pPr>
              <w:autoSpaceDE w:val="0"/>
              <w:autoSpaceDN w:val="0"/>
              <w:adjustRightInd w:val="0"/>
              <w:jc w:val="center"/>
              <w:rPr>
                <w:noProof/>
              </w:rPr>
            </w:pPr>
          </w:p>
        </w:tc>
      </w:tr>
      <w:tr w:rsidR="00DF07B4" w:rsidRPr="00DF07B4" w14:paraId="57269462" w14:textId="6293118C" w:rsidTr="007579D6">
        <w:trPr>
          <w:trHeight w:val="288"/>
        </w:trPr>
        <w:tc>
          <w:tcPr>
            <w:tcW w:w="190" w:type="pct"/>
            <w:gridSpan w:val="2"/>
            <w:vAlign w:val="center"/>
          </w:tcPr>
          <w:p w14:paraId="39D2D72F" w14:textId="38FCFE0E" w:rsidR="00BF45D2" w:rsidRPr="00DF07B4" w:rsidRDefault="00BF45D2" w:rsidP="00BF45D2">
            <w:pPr>
              <w:autoSpaceDE w:val="0"/>
              <w:autoSpaceDN w:val="0"/>
              <w:adjustRightInd w:val="0"/>
              <w:rPr>
                <w:noProof/>
              </w:rPr>
            </w:pPr>
            <w:r w:rsidRPr="00DF07B4">
              <w:lastRenderedPageBreak/>
              <w:t> </w:t>
            </w:r>
          </w:p>
        </w:tc>
        <w:tc>
          <w:tcPr>
            <w:tcW w:w="1750" w:type="pct"/>
            <w:vAlign w:val="bottom"/>
          </w:tcPr>
          <w:p w14:paraId="6895FC3D" w14:textId="2F40B2F2" w:rsidR="00BF45D2" w:rsidRPr="00DF07B4" w:rsidRDefault="00BF45D2" w:rsidP="00BF45D2">
            <w:pPr>
              <w:autoSpaceDE w:val="0"/>
              <w:autoSpaceDN w:val="0"/>
              <w:adjustRightInd w:val="0"/>
              <w:rPr>
                <w:noProof/>
                <w:lang w:val="en-US"/>
              </w:rPr>
            </w:pPr>
            <w:r w:rsidRPr="00DF07B4">
              <w:rPr>
                <w:b/>
                <w:bCs/>
              </w:rPr>
              <w:t>TELEFONIJA</w:t>
            </w:r>
          </w:p>
        </w:tc>
        <w:tc>
          <w:tcPr>
            <w:tcW w:w="368" w:type="pct"/>
            <w:vAlign w:val="center"/>
          </w:tcPr>
          <w:p w14:paraId="5CFAAC04" w14:textId="6D68F81E" w:rsidR="00BF45D2" w:rsidRPr="00DF07B4" w:rsidRDefault="00BF45D2" w:rsidP="00BF45D2">
            <w:pPr>
              <w:autoSpaceDE w:val="0"/>
              <w:autoSpaceDN w:val="0"/>
              <w:adjustRightInd w:val="0"/>
              <w:jc w:val="center"/>
              <w:rPr>
                <w:noProof/>
                <w:lang w:val="en-US"/>
              </w:rPr>
            </w:pPr>
            <w:r w:rsidRPr="00DF07B4">
              <w:t> </w:t>
            </w:r>
          </w:p>
        </w:tc>
        <w:tc>
          <w:tcPr>
            <w:tcW w:w="393" w:type="pct"/>
            <w:vAlign w:val="bottom"/>
          </w:tcPr>
          <w:p w14:paraId="17A5F8F6" w14:textId="73C9403B" w:rsidR="00BF45D2" w:rsidRPr="00DF07B4" w:rsidRDefault="00BF45D2" w:rsidP="00BF45D2">
            <w:pPr>
              <w:autoSpaceDE w:val="0"/>
              <w:autoSpaceDN w:val="0"/>
              <w:adjustRightInd w:val="0"/>
              <w:jc w:val="center"/>
              <w:rPr>
                <w:noProof/>
                <w:lang w:val="en-US"/>
              </w:rPr>
            </w:pPr>
            <w:r w:rsidRPr="00DF07B4">
              <w:t> </w:t>
            </w:r>
          </w:p>
        </w:tc>
        <w:tc>
          <w:tcPr>
            <w:tcW w:w="412" w:type="pct"/>
          </w:tcPr>
          <w:p w14:paraId="554CB13C" w14:textId="77777777" w:rsidR="00BF45D2" w:rsidRPr="00DF07B4" w:rsidRDefault="00BF45D2" w:rsidP="00BF45D2">
            <w:pPr>
              <w:autoSpaceDE w:val="0"/>
              <w:autoSpaceDN w:val="0"/>
              <w:adjustRightInd w:val="0"/>
              <w:jc w:val="center"/>
              <w:rPr>
                <w:noProof/>
                <w:lang w:val="en-US"/>
              </w:rPr>
            </w:pPr>
          </w:p>
        </w:tc>
        <w:tc>
          <w:tcPr>
            <w:tcW w:w="412" w:type="pct"/>
          </w:tcPr>
          <w:p w14:paraId="7A3829A7" w14:textId="77777777" w:rsidR="00BF45D2" w:rsidRPr="00DF07B4" w:rsidRDefault="00BF45D2" w:rsidP="00BF45D2">
            <w:pPr>
              <w:autoSpaceDE w:val="0"/>
              <w:autoSpaceDN w:val="0"/>
              <w:adjustRightInd w:val="0"/>
              <w:jc w:val="center"/>
              <w:rPr>
                <w:noProof/>
                <w:lang w:val="en-US"/>
              </w:rPr>
            </w:pPr>
          </w:p>
        </w:tc>
        <w:tc>
          <w:tcPr>
            <w:tcW w:w="312" w:type="pct"/>
            <w:gridSpan w:val="2"/>
          </w:tcPr>
          <w:p w14:paraId="57A2EA39" w14:textId="77777777" w:rsidR="00BF45D2" w:rsidRPr="00DF07B4" w:rsidRDefault="00BF45D2" w:rsidP="00BF45D2">
            <w:pPr>
              <w:autoSpaceDE w:val="0"/>
              <w:autoSpaceDN w:val="0"/>
              <w:adjustRightInd w:val="0"/>
              <w:jc w:val="center"/>
              <w:rPr>
                <w:noProof/>
                <w:lang w:val="en-US"/>
              </w:rPr>
            </w:pPr>
          </w:p>
        </w:tc>
        <w:tc>
          <w:tcPr>
            <w:tcW w:w="537" w:type="pct"/>
          </w:tcPr>
          <w:p w14:paraId="20005E9B" w14:textId="77777777" w:rsidR="00BF45D2" w:rsidRPr="00DF07B4" w:rsidRDefault="00BF45D2" w:rsidP="00BF45D2">
            <w:pPr>
              <w:autoSpaceDE w:val="0"/>
              <w:autoSpaceDN w:val="0"/>
              <w:adjustRightInd w:val="0"/>
              <w:jc w:val="center"/>
              <w:rPr>
                <w:noProof/>
              </w:rPr>
            </w:pPr>
          </w:p>
        </w:tc>
        <w:tc>
          <w:tcPr>
            <w:tcW w:w="212" w:type="pct"/>
          </w:tcPr>
          <w:p w14:paraId="493A283D" w14:textId="77777777" w:rsidR="00BF45D2" w:rsidRPr="00DF07B4" w:rsidRDefault="00BF45D2" w:rsidP="00BF45D2">
            <w:pPr>
              <w:autoSpaceDE w:val="0"/>
              <w:autoSpaceDN w:val="0"/>
              <w:adjustRightInd w:val="0"/>
              <w:jc w:val="center"/>
              <w:rPr>
                <w:noProof/>
              </w:rPr>
            </w:pPr>
          </w:p>
        </w:tc>
        <w:tc>
          <w:tcPr>
            <w:tcW w:w="414" w:type="pct"/>
          </w:tcPr>
          <w:p w14:paraId="3317B7B9" w14:textId="77777777" w:rsidR="00BF45D2" w:rsidRPr="00DF07B4" w:rsidRDefault="00BF45D2" w:rsidP="00BF45D2">
            <w:pPr>
              <w:autoSpaceDE w:val="0"/>
              <w:autoSpaceDN w:val="0"/>
              <w:adjustRightInd w:val="0"/>
              <w:jc w:val="center"/>
              <w:rPr>
                <w:noProof/>
              </w:rPr>
            </w:pPr>
          </w:p>
        </w:tc>
      </w:tr>
      <w:tr w:rsidR="00DF07B4" w:rsidRPr="00DF07B4" w14:paraId="51625A17" w14:textId="28898CAD" w:rsidTr="007579D6">
        <w:trPr>
          <w:trHeight w:val="288"/>
        </w:trPr>
        <w:tc>
          <w:tcPr>
            <w:tcW w:w="190" w:type="pct"/>
            <w:gridSpan w:val="2"/>
            <w:vAlign w:val="bottom"/>
          </w:tcPr>
          <w:p w14:paraId="7E1766D6" w14:textId="69E340C2" w:rsidR="00BF45D2" w:rsidRPr="00DF07B4" w:rsidRDefault="00BF45D2" w:rsidP="00BF45D2">
            <w:pPr>
              <w:autoSpaceDE w:val="0"/>
              <w:autoSpaceDN w:val="0"/>
              <w:adjustRightInd w:val="0"/>
              <w:rPr>
                <w:noProof/>
              </w:rPr>
            </w:pPr>
            <w:r w:rsidRPr="00DF07B4">
              <w:t>17</w:t>
            </w:r>
          </w:p>
        </w:tc>
        <w:tc>
          <w:tcPr>
            <w:tcW w:w="1750" w:type="pct"/>
            <w:vAlign w:val="bottom"/>
          </w:tcPr>
          <w:p w14:paraId="62D12DE1" w14:textId="5E5076D8"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368" w:type="pct"/>
            <w:vAlign w:val="center"/>
          </w:tcPr>
          <w:p w14:paraId="0DDA009C" w14:textId="302BFA58"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7F561B6A" w14:textId="210D8601" w:rsidR="00BF45D2" w:rsidRPr="00DF07B4" w:rsidRDefault="00BF45D2" w:rsidP="00BF45D2">
            <w:pPr>
              <w:autoSpaceDE w:val="0"/>
              <w:autoSpaceDN w:val="0"/>
              <w:adjustRightInd w:val="0"/>
              <w:jc w:val="center"/>
              <w:rPr>
                <w:noProof/>
                <w:lang w:val="en-US"/>
              </w:rPr>
            </w:pPr>
            <w:r w:rsidRPr="00DF07B4">
              <w:t>1</w:t>
            </w:r>
          </w:p>
        </w:tc>
        <w:tc>
          <w:tcPr>
            <w:tcW w:w="412" w:type="pct"/>
          </w:tcPr>
          <w:p w14:paraId="25669AEF" w14:textId="77777777" w:rsidR="00BF45D2" w:rsidRPr="00DF07B4" w:rsidRDefault="00BF45D2" w:rsidP="00BF45D2">
            <w:pPr>
              <w:autoSpaceDE w:val="0"/>
              <w:autoSpaceDN w:val="0"/>
              <w:adjustRightInd w:val="0"/>
              <w:jc w:val="center"/>
              <w:rPr>
                <w:noProof/>
                <w:lang w:val="en-US"/>
              </w:rPr>
            </w:pPr>
          </w:p>
        </w:tc>
        <w:tc>
          <w:tcPr>
            <w:tcW w:w="412" w:type="pct"/>
          </w:tcPr>
          <w:p w14:paraId="6C528C2D" w14:textId="77777777" w:rsidR="00BF45D2" w:rsidRPr="00DF07B4" w:rsidRDefault="00BF45D2" w:rsidP="00BF45D2">
            <w:pPr>
              <w:autoSpaceDE w:val="0"/>
              <w:autoSpaceDN w:val="0"/>
              <w:adjustRightInd w:val="0"/>
              <w:jc w:val="center"/>
              <w:rPr>
                <w:noProof/>
                <w:lang w:val="en-US"/>
              </w:rPr>
            </w:pPr>
          </w:p>
        </w:tc>
        <w:tc>
          <w:tcPr>
            <w:tcW w:w="312" w:type="pct"/>
            <w:gridSpan w:val="2"/>
          </w:tcPr>
          <w:p w14:paraId="35D893E2" w14:textId="77777777" w:rsidR="00BF45D2" w:rsidRPr="00DF07B4" w:rsidRDefault="00BF45D2" w:rsidP="00BF45D2">
            <w:pPr>
              <w:autoSpaceDE w:val="0"/>
              <w:autoSpaceDN w:val="0"/>
              <w:adjustRightInd w:val="0"/>
              <w:jc w:val="center"/>
              <w:rPr>
                <w:noProof/>
                <w:lang w:val="en-US"/>
              </w:rPr>
            </w:pPr>
          </w:p>
        </w:tc>
        <w:tc>
          <w:tcPr>
            <w:tcW w:w="537" w:type="pct"/>
          </w:tcPr>
          <w:p w14:paraId="50AE108E" w14:textId="77777777" w:rsidR="00BF45D2" w:rsidRPr="00DF07B4" w:rsidRDefault="00BF45D2" w:rsidP="00BF45D2">
            <w:pPr>
              <w:autoSpaceDE w:val="0"/>
              <w:autoSpaceDN w:val="0"/>
              <w:adjustRightInd w:val="0"/>
              <w:jc w:val="center"/>
              <w:rPr>
                <w:noProof/>
              </w:rPr>
            </w:pPr>
          </w:p>
        </w:tc>
        <w:tc>
          <w:tcPr>
            <w:tcW w:w="212" w:type="pct"/>
          </w:tcPr>
          <w:p w14:paraId="40BDEE0E" w14:textId="77777777" w:rsidR="00BF45D2" w:rsidRPr="00DF07B4" w:rsidRDefault="00BF45D2" w:rsidP="00BF45D2">
            <w:pPr>
              <w:autoSpaceDE w:val="0"/>
              <w:autoSpaceDN w:val="0"/>
              <w:adjustRightInd w:val="0"/>
              <w:jc w:val="center"/>
              <w:rPr>
                <w:noProof/>
              </w:rPr>
            </w:pPr>
          </w:p>
        </w:tc>
        <w:tc>
          <w:tcPr>
            <w:tcW w:w="414" w:type="pct"/>
          </w:tcPr>
          <w:p w14:paraId="24F64F73" w14:textId="77777777" w:rsidR="00BF45D2" w:rsidRPr="00DF07B4" w:rsidRDefault="00BF45D2" w:rsidP="00BF45D2">
            <w:pPr>
              <w:autoSpaceDE w:val="0"/>
              <w:autoSpaceDN w:val="0"/>
              <w:adjustRightInd w:val="0"/>
              <w:jc w:val="center"/>
              <w:rPr>
                <w:noProof/>
              </w:rPr>
            </w:pPr>
          </w:p>
        </w:tc>
      </w:tr>
      <w:tr w:rsidR="00DF07B4" w:rsidRPr="00DF07B4" w14:paraId="66D55C1F" w14:textId="0DAB8F3C" w:rsidTr="007579D6">
        <w:trPr>
          <w:trHeight w:val="288"/>
        </w:trPr>
        <w:tc>
          <w:tcPr>
            <w:tcW w:w="190" w:type="pct"/>
            <w:gridSpan w:val="2"/>
            <w:vAlign w:val="bottom"/>
          </w:tcPr>
          <w:p w14:paraId="4526F760" w14:textId="4126EE71" w:rsidR="00BF45D2" w:rsidRPr="00DF07B4" w:rsidRDefault="00BF45D2" w:rsidP="00BF45D2">
            <w:pPr>
              <w:autoSpaceDE w:val="0"/>
              <w:autoSpaceDN w:val="0"/>
              <w:adjustRightInd w:val="0"/>
              <w:rPr>
                <w:noProof/>
              </w:rPr>
            </w:pPr>
            <w:r w:rsidRPr="00DF07B4">
              <w:t>18</w:t>
            </w:r>
          </w:p>
        </w:tc>
        <w:tc>
          <w:tcPr>
            <w:tcW w:w="1750" w:type="pct"/>
            <w:vAlign w:val="bottom"/>
          </w:tcPr>
          <w:p w14:paraId="02ED019C" w14:textId="566234BC"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368" w:type="pct"/>
            <w:vAlign w:val="center"/>
          </w:tcPr>
          <w:p w14:paraId="59636814" w14:textId="30226977"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559CC020" w14:textId="0A48C447" w:rsidR="00BF45D2" w:rsidRPr="00DF07B4" w:rsidRDefault="00BF45D2" w:rsidP="00BF45D2">
            <w:pPr>
              <w:autoSpaceDE w:val="0"/>
              <w:autoSpaceDN w:val="0"/>
              <w:adjustRightInd w:val="0"/>
              <w:jc w:val="center"/>
              <w:rPr>
                <w:noProof/>
                <w:lang w:val="en-US"/>
              </w:rPr>
            </w:pPr>
            <w:r w:rsidRPr="00DF07B4">
              <w:t>55</w:t>
            </w:r>
          </w:p>
        </w:tc>
        <w:tc>
          <w:tcPr>
            <w:tcW w:w="412" w:type="pct"/>
          </w:tcPr>
          <w:p w14:paraId="79837BF0" w14:textId="77777777" w:rsidR="00BF45D2" w:rsidRPr="00DF07B4" w:rsidRDefault="00BF45D2" w:rsidP="00BF45D2">
            <w:pPr>
              <w:autoSpaceDE w:val="0"/>
              <w:autoSpaceDN w:val="0"/>
              <w:adjustRightInd w:val="0"/>
              <w:jc w:val="center"/>
              <w:rPr>
                <w:noProof/>
                <w:lang w:val="en-US"/>
              </w:rPr>
            </w:pPr>
          </w:p>
        </w:tc>
        <w:tc>
          <w:tcPr>
            <w:tcW w:w="412" w:type="pct"/>
          </w:tcPr>
          <w:p w14:paraId="4436B11B" w14:textId="77777777" w:rsidR="00BF45D2" w:rsidRPr="00DF07B4" w:rsidRDefault="00BF45D2" w:rsidP="00BF45D2">
            <w:pPr>
              <w:autoSpaceDE w:val="0"/>
              <w:autoSpaceDN w:val="0"/>
              <w:adjustRightInd w:val="0"/>
              <w:jc w:val="center"/>
              <w:rPr>
                <w:noProof/>
                <w:lang w:val="en-US"/>
              </w:rPr>
            </w:pPr>
          </w:p>
        </w:tc>
        <w:tc>
          <w:tcPr>
            <w:tcW w:w="312" w:type="pct"/>
            <w:gridSpan w:val="2"/>
          </w:tcPr>
          <w:p w14:paraId="013529A9" w14:textId="77777777" w:rsidR="00BF45D2" w:rsidRPr="00DF07B4" w:rsidRDefault="00BF45D2" w:rsidP="00BF45D2">
            <w:pPr>
              <w:autoSpaceDE w:val="0"/>
              <w:autoSpaceDN w:val="0"/>
              <w:adjustRightInd w:val="0"/>
              <w:jc w:val="center"/>
              <w:rPr>
                <w:noProof/>
                <w:lang w:val="en-US"/>
              </w:rPr>
            </w:pPr>
          </w:p>
        </w:tc>
        <w:tc>
          <w:tcPr>
            <w:tcW w:w="537" w:type="pct"/>
          </w:tcPr>
          <w:p w14:paraId="6F8BEB7E" w14:textId="77777777" w:rsidR="00BF45D2" w:rsidRPr="00DF07B4" w:rsidRDefault="00BF45D2" w:rsidP="00BF45D2">
            <w:pPr>
              <w:autoSpaceDE w:val="0"/>
              <w:autoSpaceDN w:val="0"/>
              <w:adjustRightInd w:val="0"/>
              <w:jc w:val="center"/>
              <w:rPr>
                <w:noProof/>
              </w:rPr>
            </w:pPr>
          </w:p>
        </w:tc>
        <w:tc>
          <w:tcPr>
            <w:tcW w:w="212" w:type="pct"/>
          </w:tcPr>
          <w:p w14:paraId="65D63C54" w14:textId="77777777" w:rsidR="00BF45D2" w:rsidRPr="00DF07B4" w:rsidRDefault="00BF45D2" w:rsidP="00BF45D2">
            <w:pPr>
              <w:autoSpaceDE w:val="0"/>
              <w:autoSpaceDN w:val="0"/>
              <w:adjustRightInd w:val="0"/>
              <w:jc w:val="center"/>
              <w:rPr>
                <w:noProof/>
              </w:rPr>
            </w:pPr>
          </w:p>
        </w:tc>
        <w:tc>
          <w:tcPr>
            <w:tcW w:w="414" w:type="pct"/>
          </w:tcPr>
          <w:p w14:paraId="398876D9" w14:textId="77777777" w:rsidR="00BF45D2" w:rsidRPr="00DF07B4" w:rsidRDefault="00BF45D2" w:rsidP="00BF45D2">
            <w:pPr>
              <w:autoSpaceDE w:val="0"/>
              <w:autoSpaceDN w:val="0"/>
              <w:adjustRightInd w:val="0"/>
              <w:jc w:val="center"/>
              <w:rPr>
                <w:noProof/>
              </w:rPr>
            </w:pPr>
          </w:p>
        </w:tc>
      </w:tr>
      <w:tr w:rsidR="00DF07B4" w:rsidRPr="00DF07B4" w14:paraId="4276D7C4" w14:textId="3F7F235C" w:rsidTr="007579D6">
        <w:trPr>
          <w:trHeight w:val="288"/>
        </w:trPr>
        <w:tc>
          <w:tcPr>
            <w:tcW w:w="190" w:type="pct"/>
            <w:gridSpan w:val="2"/>
            <w:vAlign w:val="center"/>
          </w:tcPr>
          <w:p w14:paraId="223C09E6" w14:textId="730973F3" w:rsidR="00BF45D2" w:rsidRPr="00DF07B4" w:rsidRDefault="00BF45D2" w:rsidP="00BF45D2">
            <w:pPr>
              <w:autoSpaceDE w:val="0"/>
              <w:autoSpaceDN w:val="0"/>
              <w:adjustRightInd w:val="0"/>
              <w:rPr>
                <w:noProof/>
              </w:rPr>
            </w:pPr>
            <w:r w:rsidRPr="00DF07B4">
              <w:t> </w:t>
            </w:r>
          </w:p>
        </w:tc>
        <w:tc>
          <w:tcPr>
            <w:tcW w:w="1750" w:type="pct"/>
            <w:vAlign w:val="bottom"/>
          </w:tcPr>
          <w:p w14:paraId="745480F6" w14:textId="688ECB1E" w:rsidR="00BF45D2" w:rsidRPr="00DF07B4" w:rsidRDefault="00BF45D2" w:rsidP="00BF45D2">
            <w:pPr>
              <w:autoSpaceDE w:val="0"/>
              <w:autoSpaceDN w:val="0"/>
              <w:adjustRightInd w:val="0"/>
              <w:rPr>
                <w:noProof/>
                <w:lang w:val="en-US"/>
              </w:rPr>
            </w:pPr>
            <w:r w:rsidRPr="00DF07B4">
              <w:rPr>
                <w:b/>
                <w:bCs/>
              </w:rPr>
              <w:t>RADOVI</w:t>
            </w:r>
          </w:p>
        </w:tc>
        <w:tc>
          <w:tcPr>
            <w:tcW w:w="368" w:type="pct"/>
            <w:vAlign w:val="center"/>
          </w:tcPr>
          <w:p w14:paraId="68E45759" w14:textId="01FA605B" w:rsidR="00BF45D2" w:rsidRPr="00DF07B4" w:rsidRDefault="00BF45D2" w:rsidP="00BF45D2">
            <w:pPr>
              <w:autoSpaceDE w:val="0"/>
              <w:autoSpaceDN w:val="0"/>
              <w:adjustRightInd w:val="0"/>
              <w:jc w:val="center"/>
              <w:rPr>
                <w:noProof/>
                <w:lang w:val="en-US"/>
              </w:rPr>
            </w:pPr>
            <w:r w:rsidRPr="00DF07B4">
              <w:t> </w:t>
            </w:r>
          </w:p>
        </w:tc>
        <w:tc>
          <w:tcPr>
            <w:tcW w:w="393" w:type="pct"/>
            <w:vAlign w:val="bottom"/>
          </w:tcPr>
          <w:p w14:paraId="1AF7E673" w14:textId="610BED0A" w:rsidR="00BF45D2" w:rsidRPr="00DF07B4" w:rsidRDefault="00BF45D2" w:rsidP="00BF45D2">
            <w:pPr>
              <w:autoSpaceDE w:val="0"/>
              <w:autoSpaceDN w:val="0"/>
              <w:adjustRightInd w:val="0"/>
              <w:jc w:val="center"/>
              <w:rPr>
                <w:noProof/>
                <w:lang w:val="en-US"/>
              </w:rPr>
            </w:pPr>
            <w:r w:rsidRPr="00DF07B4">
              <w:t> </w:t>
            </w:r>
          </w:p>
        </w:tc>
        <w:tc>
          <w:tcPr>
            <w:tcW w:w="412" w:type="pct"/>
          </w:tcPr>
          <w:p w14:paraId="33507995" w14:textId="77777777" w:rsidR="00BF45D2" w:rsidRPr="00DF07B4" w:rsidRDefault="00BF45D2" w:rsidP="00BF45D2">
            <w:pPr>
              <w:autoSpaceDE w:val="0"/>
              <w:autoSpaceDN w:val="0"/>
              <w:adjustRightInd w:val="0"/>
              <w:jc w:val="center"/>
              <w:rPr>
                <w:noProof/>
                <w:lang w:val="en-US"/>
              </w:rPr>
            </w:pPr>
          </w:p>
        </w:tc>
        <w:tc>
          <w:tcPr>
            <w:tcW w:w="412" w:type="pct"/>
          </w:tcPr>
          <w:p w14:paraId="31551EA0" w14:textId="77777777" w:rsidR="00BF45D2" w:rsidRPr="00DF07B4" w:rsidRDefault="00BF45D2" w:rsidP="00BF45D2">
            <w:pPr>
              <w:autoSpaceDE w:val="0"/>
              <w:autoSpaceDN w:val="0"/>
              <w:adjustRightInd w:val="0"/>
              <w:jc w:val="center"/>
              <w:rPr>
                <w:noProof/>
                <w:lang w:val="en-US"/>
              </w:rPr>
            </w:pPr>
          </w:p>
        </w:tc>
        <w:tc>
          <w:tcPr>
            <w:tcW w:w="312" w:type="pct"/>
            <w:gridSpan w:val="2"/>
          </w:tcPr>
          <w:p w14:paraId="29849D45" w14:textId="77777777" w:rsidR="00BF45D2" w:rsidRPr="00DF07B4" w:rsidRDefault="00BF45D2" w:rsidP="00BF45D2">
            <w:pPr>
              <w:autoSpaceDE w:val="0"/>
              <w:autoSpaceDN w:val="0"/>
              <w:adjustRightInd w:val="0"/>
              <w:jc w:val="center"/>
              <w:rPr>
                <w:noProof/>
                <w:lang w:val="en-US"/>
              </w:rPr>
            </w:pPr>
          </w:p>
        </w:tc>
        <w:tc>
          <w:tcPr>
            <w:tcW w:w="537" w:type="pct"/>
          </w:tcPr>
          <w:p w14:paraId="5F921BEF" w14:textId="77777777" w:rsidR="00BF45D2" w:rsidRPr="00DF07B4" w:rsidRDefault="00BF45D2" w:rsidP="00BF45D2">
            <w:pPr>
              <w:autoSpaceDE w:val="0"/>
              <w:autoSpaceDN w:val="0"/>
              <w:adjustRightInd w:val="0"/>
              <w:jc w:val="center"/>
              <w:rPr>
                <w:noProof/>
              </w:rPr>
            </w:pPr>
          </w:p>
        </w:tc>
        <w:tc>
          <w:tcPr>
            <w:tcW w:w="212" w:type="pct"/>
          </w:tcPr>
          <w:p w14:paraId="03467EB0" w14:textId="77777777" w:rsidR="00BF45D2" w:rsidRPr="00DF07B4" w:rsidRDefault="00BF45D2" w:rsidP="00BF45D2">
            <w:pPr>
              <w:autoSpaceDE w:val="0"/>
              <w:autoSpaceDN w:val="0"/>
              <w:adjustRightInd w:val="0"/>
              <w:jc w:val="center"/>
              <w:rPr>
                <w:noProof/>
              </w:rPr>
            </w:pPr>
          </w:p>
        </w:tc>
        <w:tc>
          <w:tcPr>
            <w:tcW w:w="414" w:type="pct"/>
          </w:tcPr>
          <w:p w14:paraId="2C625DF3" w14:textId="77777777" w:rsidR="00BF45D2" w:rsidRPr="00DF07B4" w:rsidRDefault="00BF45D2" w:rsidP="00BF45D2">
            <w:pPr>
              <w:autoSpaceDE w:val="0"/>
              <w:autoSpaceDN w:val="0"/>
              <w:adjustRightInd w:val="0"/>
              <w:jc w:val="center"/>
              <w:rPr>
                <w:noProof/>
              </w:rPr>
            </w:pPr>
          </w:p>
        </w:tc>
      </w:tr>
      <w:tr w:rsidR="00DF07B4" w:rsidRPr="00DF07B4" w14:paraId="25B00330" w14:textId="3DCA8090" w:rsidTr="007579D6">
        <w:trPr>
          <w:trHeight w:val="288"/>
        </w:trPr>
        <w:tc>
          <w:tcPr>
            <w:tcW w:w="190" w:type="pct"/>
            <w:gridSpan w:val="2"/>
            <w:vAlign w:val="bottom"/>
          </w:tcPr>
          <w:p w14:paraId="64404C06" w14:textId="66E97AB5" w:rsidR="00BF45D2" w:rsidRPr="00DF07B4" w:rsidRDefault="00BF45D2" w:rsidP="00BF45D2">
            <w:pPr>
              <w:autoSpaceDE w:val="0"/>
              <w:autoSpaceDN w:val="0"/>
              <w:adjustRightInd w:val="0"/>
              <w:rPr>
                <w:noProof/>
              </w:rPr>
            </w:pPr>
            <w:r w:rsidRPr="00DF07B4">
              <w:t>19</w:t>
            </w:r>
          </w:p>
        </w:tc>
        <w:tc>
          <w:tcPr>
            <w:tcW w:w="1750" w:type="pct"/>
            <w:vAlign w:val="bottom"/>
          </w:tcPr>
          <w:p w14:paraId="11B18083" w14:textId="1FAA96B6" w:rsidR="00BF45D2" w:rsidRPr="00DF07B4" w:rsidRDefault="00BF45D2" w:rsidP="00BF45D2">
            <w:pPr>
              <w:autoSpaceDE w:val="0"/>
              <w:autoSpaceDN w:val="0"/>
              <w:adjustRightInd w:val="0"/>
              <w:rPr>
                <w:noProof/>
                <w:lang w:val="en-US"/>
              </w:rPr>
            </w:pPr>
            <w:r w:rsidRPr="00DF07B4">
              <w:t>Bušenje rupa u zidovima i pločama</w:t>
            </w:r>
          </w:p>
        </w:tc>
        <w:tc>
          <w:tcPr>
            <w:tcW w:w="368" w:type="pct"/>
            <w:vAlign w:val="center"/>
          </w:tcPr>
          <w:p w14:paraId="619BDE81" w14:textId="242C5BC4"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33B3EE8E" w14:textId="453A4992" w:rsidR="00BF45D2" w:rsidRPr="00DF07B4" w:rsidRDefault="00BF45D2" w:rsidP="00BF45D2">
            <w:pPr>
              <w:autoSpaceDE w:val="0"/>
              <w:autoSpaceDN w:val="0"/>
              <w:adjustRightInd w:val="0"/>
              <w:jc w:val="center"/>
              <w:rPr>
                <w:noProof/>
                <w:lang w:val="en-US"/>
              </w:rPr>
            </w:pPr>
            <w:r w:rsidRPr="00DF07B4">
              <w:t>20</w:t>
            </w:r>
          </w:p>
        </w:tc>
        <w:tc>
          <w:tcPr>
            <w:tcW w:w="412" w:type="pct"/>
          </w:tcPr>
          <w:p w14:paraId="18D38273" w14:textId="77777777" w:rsidR="00BF45D2" w:rsidRPr="00DF07B4" w:rsidRDefault="00BF45D2" w:rsidP="00BF45D2">
            <w:pPr>
              <w:autoSpaceDE w:val="0"/>
              <w:autoSpaceDN w:val="0"/>
              <w:adjustRightInd w:val="0"/>
              <w:jc w:val="center"/>
              <w:rPr>
                <w:noProof/>
                <w:lang w:val="en-US"/>
              </w:rPr>
            </w:pPr>
          </w:p>
        </w:tc>
        <w:tc>
          <w:tcPr>
            <w:tcW w:w="412" w:type="pct"/>
          </w:tcPr>
          <w:p w14:paraId="0540267C" w14:textId="77777777" w:rsidR="00BF45D2" w:rsidRPr="00DF07B4" w:rsidRDefault="00BF45D2" w:rsidP="00BF45D2">
            <w:pPr>
              <w:autoSpaceDE w:val="0"/>
              <w:autoSpaceDN w:val="0"/>
              <w:adjustRightInd w:val="0"/>
              <w:jc w:val="center"/>
              <w:rPr>
                <w:noProof/>
                <w:lang w:val="en-US"/>
              </w:rPr>
            </w:pPr>
          </w:p>
        </w:tc>
        <w:tc>
          <w:tcPr>
            <w:tcW w:w="312" w:type="pct"/>
            <w:gridSpan w:val="2"/>
          </w:tcPr>
          <w:p w14:paraId="09111913" w14:textId="77777777" w:rsidR="00BF45D2" w:rsidRPr="00DF07B4" w:rsidRDefault="00BF45D2" w:rsidP="00BF45D2">
            <w:pPr>
              <w:autoSpaceDE w:val="0"/>
              <w:autoSpaceDN w:val="0"/>
              <w:adjustRightInd w:val="0"/>
              <w:jc w:val="center"/>
              <w:rPr>
                <w:noProof/>
                <w:lang w:val="en-US"/>
              </w:rPr>
            </w:pPr>
          </w:p>
        </w:tc>
        <w:tc>
          <w:tcPr>
            <w:tcW w:w="537" w:type="pct"/>
          </w:tcPr>
          <w:p w14:paraId="6FFB9FF4" w14:textId="77777777" w:rsidR="00BF45D2" w:rsidRPr="00DF07B4" w:rsidRDefault="00BF45D2" w:rsidP="00BF45D2">
            <w:pPr>
              <w:autoSpaceDE w:val="0"/>
              <w:autoSpaceDN w:val="0"/>
              <w:adjustRightInd w:val="0"/>
              <w:jc w:val="center"/>
              <w:rPr>
                <w:noProof/>
              </w:rPr>
            </w:pPr>
          </w:p>
        </w:tc>
        <w:tc>
          <w:tcPr>
            <w:tcW w:w="212" w:type="pct"/>
          </w:tcPr>
          <w:p w14:paraId="23343A5F" w14:textId="77777777" w:rsidR="00BF45D2" w:rsidRPr="00DF07B4" w:rsidRDefault="00BF45D2" w:rsidP="00BF45D2">
            <w:pPr>
              <w:autoSpaceDE w:val="0"/>
              <w:autoSpaceDN w:val="0"/>
              <w:adjustRightInd w:val="0"/>
              <w:jc w:val="center"/>
              <w:rPr>
                <w:noProof/>
              </w:rPr>
            </w:pPr>
          </w:p>
        </w:tc>
        <w:tc>
          <w:tcPr>
            <w:tcW w:w="414" w:type="pct"/>
          </w:tcPr>
          <w:p w14:paraId="25FBD4B2" w14:textId="77777777" w:rsidR="00BF45D2" w:rsidRPr="00DF07B4" w:rsidRDefault="00BF45D2" w:rsidP="00BF45D2">
            <w:pPr>
              <w:autoSpaceDE w:val="0"/>
              <w:autoSpaceDN w:val="0"/>
              <w:adjustRightInd w:val="0"/>
              <w:jc w:val="center"/>
              <w:rPr>
                <w:noProof/>
              </w:rPr>
            </w:pPr>
          </w:p>
        </w:tc>
      </w:tr>
      <w:tr w:rsidR="00DF07B4" w:rsidRPr="00DF07B4" w14:paraId="2B347FA1" w14:textId="1658EC00" w:rsidTr="007579D6">
        <w:trPr>
          <w:trHeight w:val="288"/>
        </w:trPr>
        <w:tc>
          <w:tcPr>
            <w:tcW w:w="190" w:type="pct"/>
            <w:gridSpan w:val="2"/>
            <w:vAlign w:val="bottom"/>
          </w:tcPr>
          <w:p w14:paraId="6C771683" w14:textId="76DFBA1E" w:rsidR="00BF45D2" w:rsidRPr="00DF07B4" w:rsidRDefault="00BF45D2" w:rsidP="00BF45D2">
            <w:pPr>
              <w:autoSpaceDE w:val="0"/>
              <w:autoSpaceDN w:val="0"/>
              <w:adjustRightInd w:val="0"/>
              <w:rPr>
                <w:noProof/>
              </w:rPr>
            </w:pPr>
            <w:r w:rsidRPr="00DF07B4">
              <w:t>20</w:t>
            </w:r>
          </w:p>
        </w:tc>
        <w:tc>
          <w:tcPr>
            <w:tcW w:w="1750" w:type="pct"/>
            <w:vAlign w:val="bottom"/>
          </w:tcPr>
          <w:p w14:paraId="2FA783C5" w14:textId="4DA90D93" w:rsidR="00BF45D2" w:rsidRPr="00DF07B4" w:rsidRDefault="00BF45D2" w:rsidP="00BF45D2">
            <w:pPr>
              <w:autoSpaceDE w:val="0"/>
              <w:autoSpaceDN w:val="0"/>
              <w:adjustRightInd w:val="0"/>
              <w:rPr>
                <w:noProof/>
                <w:lang w:val="en-US"/>
              </w:rPr>
            </w:pPr>
            <w:r w:rsidRPr="00DF07B4">
              <w:t>Postavljanje POK kanala</w:t>
            </w:r>
          </w:p>
        </w:tc>
        <w:tc>
          <w:tcPr>
            <w:tcW w:w="368" w:type="pct"/>
            <w:vAlign w:val="center"/>
          </w:tcPr>
          <w:p w14:paraId="4876F0DC" w14:textId="22A0E9FC"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16030F07" w14:textId="52A46796" w:rsidR="00BF45D2" w:rsidRPr="00DF07B4" w:rsidRDefault="00BF45D2" w:rsidP="00BF45D2">
            <w:pPr>
              <w:autoSpaceDE w:val="0"/>
              <w:autoSpaceDN w:val="0"/>
              <w:adjustRightInd w:val="0"/>
              <w:jc w:val="center"/>
              <w:rPr>
                <w:noProof/>
                <w:lang w:val="en-US"/>
              </w:rPr>
            </w:pPr>
            <w:r w:rsidRPr="00DF07B4">
              <w:t>80</w:t>
            </w:r>
          </w:p>
        </w:tc>
        <w:tc>
          <w:tcPr>
            <w:tcW w:w="412" w:type="pct"/>
          </w:tcPr>
          <w:p w14:paraId="0E6430A0" w14:textId="77777777" w:rsidR="00BF45D2" w:rsidRPr="00DF07B4" w:rsidRDefault="00BF45D2" w:rsidP="00BF45D2">
            <w:pPr>
              <w:autoSpaceDE w:val="0"/>
              <w:autoSpaceDN w:val="0"/>
              <w:adjustRightInd w:val="0"/>
              <w:jc w:val="center"/>
              <w:rPr>
                <w:noProof/>
                <w:lang w:val="en-US"/>
              </w:rPr>
            </w:pPr>
          </w:p>
        </w:tc>
        <w:tc>
          <w:tcPr>
            <w:tcW w:w="412" w:type="pct"/>
          </w:tcPr>
          <w:p w14:paraId="34AA1CA1" w14:textId="77777777" w:rsidR="00BF45D2" w:rsidRPr="00DF07B4" w:rsidRDefault="00BF45D2" w:rsidP="00BF45D2">
            <w:pPr>
              <w:autoSpaceDE w:val="0"/>
              <w:autoSpaceDN w:val="0"/>
              <w:adjustRightInd w:val="0"/>
              <w:jc w:val="center"/>
              <w:rPr>
                <w:noProof/>
                <w:lang w:val="en-US"/>
              </w:rPr>
            </w:pPr>
          </w:p>
        </w:tc>
        <w:tc>
          <w:tcPr>
            <w:tcW w:w="312" w:type="pct"/>
            <w:gridSpan w:val="2"/>
          </w:tcPr>
          <w:p w14:paraId="7D19104C" w14:textId="77777777" w:rsidR="00BF45D2" w:rsidRPr="00DF07B4" w:rsidRDefault="00BF45D2" w:rsidP="00BF45D2">
            <w:pPr>
              <w:autoSpaceDE w:val="0"/>
              <w:autoSpaceDN w:val="0"/>
              <w:adjustRightInd w:val="0"/>
              <w:jc w:val="center"/>
              <w:rPr>
                <w:noProof/>
                <w:lang w:val="en-US"/>
              </w:rPr>
            </w:pPr>
          </w:p>
        </w:tc>
        <w:tc>
          <w:tcPr>
            <w:tcW w:w="537" w:type="pct"/>
          </w:tcPr>
          <w:p w14:paraId="45931C36" w14:textId="77777777" w:rsidR="00BF45D2" w:rsidRPr="00DF07B4" w:rsidRDefault="00BF45D2" w:rsidP="00BF45D2">
            <w:pPr>
              <w:autoSpaceDE w:val="0"/>
              <w:autoSpaceDN w:val="0"/>
              <w:adjustRightInd w:val="0"/>
              <w:jc w:val="center"/>
              <w:rPr>
                <w:noProof/>
              </w:rPr>
            </w:pPr>
          </w:p>
        </w:tc>
        <w:tc>
          <w:tcPr>
            <w:tcW w:w="212" w:type="pct"/>
          </w:tcPr>
          <w:p w14:paraId="37AE0CF9" w14:textId="77777777" w:rsidR="00BF45D2" w:rsidRPr="00DF07B4" w:rsidRDefault="00BF45D2" w:rsidP="00BF45D2">
            <w:pPr>
              <w:autoSpaceDE w:val="0"/>
              <w:autoSpaceDN w:val="0"/>
              <w:adjustRightInd w:val="0"/>
              <w:jc w:val="center"/>
              <w:rPr>
                <w:noProof/>
              </w:rPr>
            </w:pPr>
          </w:p>
        </w:tc>
        <w:tc>
          <w:tcPr>
            <w:tcW w:w="414" w:type="pct"/>
          </w:tcPr>
          <w:p w14:paraId="3C2AFBC0" w14:textId="77777777" w:rsidR="00BF45D2" w:rsidRPr="00DF07B4" w:rsidRDefault="00BF45D2" w:rsidP="00BF45D2">
            <w:pPr>
              <w:autoSpaceDE w:val="0"/>
              <w:autoSpaceDN w:val="0"/>
              <w:adjustRightInd w:val="0"/>
              <w:jc w:val="center"/>
              <w:rPr>
                <w:noProof/>
              </w:rPr>
            </w:pPr>
          </w:p>
        </w:tc>
      </w:tr>
      <w:tr w:rsidR="00DF07B4" w:rsidRPr="00DF07B4" w14:paraId="60EE9276" w14:textId="17D9E74E" w:rsidTr="007579D6">
        <w:trPr>
          <w:trHeight w:val="288"/>
        </w:trPr>
        <w:tc>
          <w:tcPr>
            <w:tcW w:w="190" w:type="pct"/>
            <w:gridSpan w:val="2"/>
            <w:vAlign w:val="bottom"/>
          </w:tcPr>
          <w:p w14:paraId="18110ECB" w14:textId="511F7635" w:rsidR="00BF45D2" w:rsidRPr="00DF07B4" w:rsidRDefault="00BF45D2" w:rsidP="00BF45D2">
            <w:pPr>
              <w:autoSpaceDE w:val="0"/>
              <w:autoSpaceDN w:val="0"/>
              <w:adjustRightInd w:val="0"/>
              <w:rPr>
                <w:noProof/>
              </w:rPr>
            </w:pPr>
            <w:r w:rsidRPr="00DF07B4">
              <w:t>21</w:t>
            </w:r>
          </w:p>
        </w:tc>
        <w:tc>
          <w:tcPr>
            <w:tcW w:w="1750" w:type="pct"/>
            <w:vAlign w:val="bottom"/>
          </w:tcPr>
          <w:p w14:paraId="61714A46" w14:textId="7CBD18F5" w:rsidR="00BF45D2" w:rsidRPr="00DF07B4" w:rsidRDefault="00BF45D2" w:rsidP="00BF45D2">
            <w:pPr>
              <w:autoSpaceDE w:val="0"/>
              <w:autoSpaceDN w:val="0"/>
              <w:adjustRightInd w:val="0"/>
              <w:rPr>
                <w:noProof/>
                <w:lang w:val="en-US"/>
              </w:rPr>
            </w:pPr>
            <w:r w:rsidRPr="00DF07B4">
              <w:t>Polaganje UTP kabla</w:t>
            </w:r>
          </w:p>
        </w:tc>
        <w:tc>
          <w:tcPr>
            <w:tcW w:w="368" w:type="pct"/>
            <w:vAlign w:val="center"/>
          </w:tcPr>
          <w:p w14:paraId="523B590A" w14:textId="50221A23"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49D3A6E7" w14:textId="21BE12E9" w:rsidR="00BF45D2" w:rsidRPr="00DF07B4" w:rsidRDefault="00BF45D2" w:rsidP="00BF45D2">
            <w:pPr>
              <w:autoSpaceDE w:val="0"/>
              <w:autoSpaceDN w:val="0"/>
              <w:adjustRightInd w:val="0"/>
              <w:jc w:val="center"/>
              <w:rPr>
                <w:noProof/>
                <w:lang w:val="en-US"/>
              </w:rPr>
            </w:pPr>
            <w:r w:rsidRPr="00DF07B4">
              <w:t>1800</w:t>
            </w:r>
          </w:p>
        </w:tc>
        <w:tc>
          <w:tcPr>
            <w:tcW w:w="412" w:type="pct"/>
          </w:tcPr>
          <w:p w14:paraId="57B6D6B1" w14:textId="77777777" w:rsidR="00BF45D2" w:rsidRPr="00DF07B4" w:rsidRDefault="00BF45D2" w:rsidP="00BF45D2">
            <w:pPr>
              <w:autoSpaceDE w:val="0"/>
              <w:autoSpaceDN w:val="0"/>
              <w:adjustRightInd w:val="0"/>
              <w:jc w:val="center"/>
              <w:rPr>
                <w:noProof/>
                <w:lang w:val="en-US"/>
              </w:rPr>
            </w:pPr>
          </w:p>
        </w:tc>
        <w:tc>
          <w:tcPr>
            <w:tcW w:w="412" w:type="pct"/>
          </w:tcPr>
          <w:p w14:paraId="1C5717EC" w14:textId="77777777" w:rsidR="00BF45D2" w:rsidRPr="00DF07B4" w:rsidRDefault="00BF45D2" w:rsidP="00BF45D2">
            <w:pPr>
              <w:autoSpaceDE w:val="0"/>
              <w:autoSpaceDN w:val="0"/>
              <w:adjustRightInd w:val="0"/>
              <w:jc w:val="center"/>
              <w:rPr>
                <w:noProof/>
                <w:lang w:val="en-US"/>
              </w:rPr>
            </w:pPr>
          </w:p>
        </w:tc>
        <w:tc>
          <w:tcPr>
            <w:tcW w:w="312" w:type="pct"/>
            <w:gridSpan w:val="2"/>
          </w:tcPr>
          <w:p w14:paraId="543D877C" w14:textId="77777777" w:rsidR="00BF45D2" w:rsidRPr="00DF07B4" w:rsidRDefault="00BF45D2" w:rsidP="00BF45D2">
            <w:pPr>
              <w:autoSpaceDE w:val="0"/>
              <w:autoSpaceDN w:val="0"/>
              <w:adjustRightInd w:val="0"/>
              <w:jc w:val="center"/>
              <w:rPr>
                <w:noProof/>
                <w:lang w:val="en-US"/>
              </w:rPr>
            </w:pPr>
          </w:p>
        </w:tc>
        <w:tc>
          <w:tcPr>
            <w:tcW w:w="537" w:type="pct"/>
          </w:tcPr>
          <w:p w14:paraId="57837637" w14:textId="77777777" w:rsidR="00BF45D2" w:rsidRPr="00DF07B4" w:rsidRDefault="00BF45D2" w:rsidP="00BF45D2">
            <w:pPr>
              <w:autoSpaceDE w:val="0"/>
              <w:autoSpaceDN w:val="0"/>
              <w:adjustRightInd w:val="0"/>
              <w:jc w:val="center"/>
              <w:rPr>
                <w:noProof/>
              </w:rPr>
            </w:pPr>
          </w:p>
        </w:tc>
        <w:tc>
          <w:tcPr>
            <w:tcW w:w="212" w:type="pct"/>
          </w:tcPr>
          <w:p w14:paraId="695AF179" w14:textId="77777777" w:rsidR="00BF45D2" w:rsidRPr="00DF07B4" w:rsidRDefault="00BF45D2" w:rsidP="00BF45D2">
            <w:pPr>
              <w:autoSpaceDE w:val="0"/>
              <w:autoSpaceDN w:val="0"/>
              <w:adjustRightInd w:val="0"/>
              <w:jc w:val="center"/>
              <w:rPr>
                <w:noProof/>
              </w:rPr>
            </w:pPr>
          </w:p>
        </w:tc>
        <w:tc>
          <w:tcPr>
            <w:tcW w:w="414" w:type="pct"/>
          </w:tcPr>
          <w:p w14:paraId="6232A7D3" w14:textId="77777777" w:rsidR="00BF45D2" w:rsidRPr="00DF07B4" w:rsidRDefault="00BF45D2" w:rsidP="00BF45D2">
            <w:pPr>
              <w:autoSpaceDE w:val="0"/>
              <w:autoSpaceDN w:val="0"/>
              <w:adjustRightInd w:val="0"/>
              <w:jc w:val="center"/>
              <w:rPr>
                <w:noProof/>
              </w:rPr>
            </w:pPr>
          </w:p>
        </w:tc>
      </w:tr>
      <w:tr w:rsidR="00DF07B4" w:rsidRPr="00DF07B4" w14:paraId="5852E44D" w14:textId="05E241A6" w:rsidTr="007579D6">
        <w:trPr>
          <w:trHeight w:val="288"/>
        </w:trPr>
        <w:tc>
          <w:tcPr>
            <w:tcW w:w="190" w:type="pct"/>
            <w:gridSpan w:val="2"/>
            <w:vAlign w:val="bottom"/>
          </w:tcPr>
          <w:p w14:paraId="3B759B19" w14:textId="4F0F9FA3" w:rsidR="00BF45D2" w:rsidRPr="00DF07B4" w:rsidRDefault="00BF45D2" w:rsidP="00BF45D2">
            <w:pPr>
              <w:autoSpaceDE w:val="0"/>
              <w:autoSpaceDN w:val="0"/>
              <w:adjustRightInd w:val="0"/>
              <w:rPr>
                <w:noProof/>
              </w:rPr>
            </w:pPr>
            <w:r w:rsidRPr="00DF07B4">
              <w:t>22</w:t>
            </w:r>
          </w:p>
        </w:tc>
        <w:tc>
          <w:tcPr>
            <w:tcW w:w="1750" w:type="pct"/>
            <w:vAlign w:val="bottom"/>
          </w:tcPr>
          <w:p w14:paraId="29CBECF1" w14:textId="3CBF0D47" w:rsidR="00BF45D2" w:rsidRPr="00DF07B4" w:rsidRDefault="00BF45D2" w:rsidP="00BF45D2">
            <w:pPr>
              <w:autoSpaceDE w:val="0"/>
              <w:autoSpaceDN w:val="0"/>
              <w:adjustRightInd w:val="0"/>
              <w:rPr>
                <w:noProof/>
                <w:lang w:val="en-US"/>
              </w:rPr>
            </w:pPr>
            <w:r w:rsidRPr="00DF07B4">
              <w:t>Polaganje telefonskog kabla</w:t>
            </w:r>
          </w:p>
        </w:tc>
        <w:tc>
          <w:tcPr>
            <w:tcW w:w="368" w:type="pct"/>
            <w:vAlign w:val="center"/>
          </w:tcPr>
          <w:p w14:paraId="0F4DB1BF" w14:textId="5D7D1D10"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32A897D9" w14:textId="1BAE8058" w:rsidR="00BF45D2" w:rsidRPr="00DF07B4" w:rsidRDefault="00BF45D2" w:rsidP="00BF45D2">
            <w:pPr>
              <w:autoSpaceDE w:val="0"/>
              <w:autoSpaceDN w:val="0"/>
              <w:adjustRightInd w:val="0"/>
              <w:jc w:val="center"/>
              <w:rPr>
                <w:noProof/>
                <w:lang w:val="en-US"/>
              </w:rPr>
            </w:pPr>
            <w:r w:rsidRPr="00DF07B4">
              <w:t>55</w:t>
            </w:r>
          </w:p>
        </w:tc>
        <w:tc>
          <w:tcPr>
            <w:tcW w:w="412" w:type="pct"/>
          </w:tcPr>
          <w:p w14:paraId="08D620CC" w14:textId="77777777" w:rsidR="00BF45D2" w:rsidRPr="00DF07B4" w:rsidRDefault="00BF45D2" w:rsidP="00BF45D2">
            <w:pPr>
              <w:autoSpaceDE w:val="0"/>
              <w:autoSpaceDN w:val="0"/>
              <w:adjustRightInd w:val="0"/>
              <w:jc w:val="center"/>
              <w:rPr>
                <w:noProof/>
                <w:lang w:val="en-US"/>
              </w:rPr>
            </w:pPr>
          </w:p>
        </w:tc>
        <w:tc>
          <w:tcPr>
            <w:tcW w:w="412" w:type="pct"/>
          </w:tcPr>
          <w:p w14:paraId="19B4F818" w14:textId="77777777" w:rsidR="00BF45D2" w:rsidRPr="00DF07B4" w:rsidRDefault="00BF45D2" w:rsidP="00BF45D2">
            <w:pPr>
              <w:autoSpaceDE w:val="0"/>
              <w:autoSpaceDN w:val="0"/>
              <w:adjustRightInd w:val="0"/>
              <w:jc w:val="center"/>
              <w:rPr>
                <w:noProof/>
                <w:lang w:val="en-US"/>
              </w:rPr>
            </w:pPr>
          </w:p>
        </w:tc>
        <w:tc>
          <w:tcPr>
            <w:tcW w:w="312" w:type="pct"/>
            <w:gridSpan w:val="2"/>
          </w:tcPr>
          <w:p w14:paraId="4E9E7D38" w14:textId="77777777" w:rsidR="00BF45D2" w:rsidRPr="00DF07B4" w:rsidRDefault="00BF45D2" w:rsidP="00BF45D2">
            <w:pPr>
              <w:autoSpaceDE w:val="0"/>
              <w:autoSpaceDN w:val="0"/>
              <w:adjustRightInd w:val="0"/>
              <w:jc w:val="center"/>
              <w:rPr>
                <w:noProof/>
                <w:lang w:val="en-US"/>
              </w:rPr>
            </w:pPr>
          </w:p>
        </w:tc>
        <w:tc>
          <w:tcPr>
            <w:tcW w:w="537" w:type="pct"/>
          </w:tcPr>
          <w:p w14:paraId="3136B8A4" w14:textId="77777777" w:rsidR="00BF45D2" w:rsidRPr="00DF07B4" w:rsidRDefault="00BF45D2" w:rsidP="00BF45D2">
            <w:pPr>
              <w:autoSpaceDE w:val="0"/>
              <w:autoSpaceDN w:val="0"/>
              <w:adjustRightInd w:val="0"/>
              <w:jc w:val="center"/>
              <w:rPr>
                <w:noProof/>
              </w:rPr>
            </w:pPr>
          </w:p>
        </w:tc>
        <w:tc>
          <w:tcPr>
            <w:tcW w:w="212" w:type="pct"/>
          </w:tcPr>
          <w:p w14:paraId="1B56499E" w14:textId="77777777" w:rsidR="00BF45D2" w:rsidRPr="00DF07B4" w:rsidRDefault="00BF45D2" w:rsidP="00BF45D2">
            <w:pPr>
              <w:autoSpaceDE w:val="0"/>
              <w:autoSpaceDN w:val="0"/>
              <w:adjustRightInd w:val="0"/>
              <w:jc w:val="center"/>
              <w:rPr>
                <w:noProof/>
              </w:rPr>
            </w:pPr>
          </w:p>
        </w:tc>
        <w:tc>
          <w:tcPr>
            <w:tcW w:w="414" w:type="pct"/>
          </w:tcPr>
          <w:p w14:paraId="2C106B7B" w14:textId="77777777" w:rsidR="00BF45D2" w:rsidRPr="00DF07B4" w:rsidRDefault="00BF45D2" w:rsidP="00BF45D2">
            <w:pPr>
              <w:autoSpaceDE w:val="0"/>
              <w:autoSpaceDN w:val="0"/>
              <w:adjustRightInd w:val="0"/>
              <w:jc w:val="center"/>
              <w:rPr>
                <w:noProof/>
              </w:rPr>
            </w:pPr>
          </w:p>
        </w:tc>
      </w:tr>
      <w:tr w:rsidR="00DF07B4" w:rsidRPr="00DF07B4" w14:paraId="1AE750A0" w14:textId="3572E13D" w:rsidTr="007579D6">
        <w:trPr>
          <w:trHeight w:val="288"/>
        </w:trPr>
        <w:tc>
          <w:tcPr>
            <w:tcW w:w="190" w:type="pct"/>
            <w:gridSpan w:val="2"/>
            <w:vAlign w:val="bottom"/>
          </w:tcPr>
          <w:p w14:paraId="7F0D36C2" w14:textId="5BA89EDC" w:rsidR="00BF45D2" w:rsidRPr="00DF07B4" w:rsidRDefault="00BF45D2" w:rsidP="00BF45D2">
            <w:pPr>
              <w:autoSpaceDE w:val="0"/>
              <w:autoSpaceDN w:val="0"/>
              <w:adjustRightInd w:val="0"/>
              <w:rPr>
                <w:noProof/>
              </w:rPr>
            </w:pPr>
            <w:r w:rsidRPr="00DF07B4">
              <w:t>23</w:t>
            </w:r>
          </w:p>
        </w:tc>
        <w:tc>
          <w:tcPr>
            <w:tcW w:w="1750" w:type="pct"/>
            <w:vAlign w:val="bottom"/>
          </w:tcPr>
          <w:p w14:paraId="38FABA0C" w14:textId="21825B9D"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368" w:type="pct"/>
            <w:vAlign w:val="center"/>
          </w:tcPr>
          <w:p w14:paraId="05C024B9" w14:textId="4A81EBD9" w:rsidR="00BF45D2" w:rsidRPr="00DF07B4" w:rsidRDefault="00BF45D2" w:rsidP="00BF45D2">
            <w:pPr>
              <w:autoSpaceDE w:val="0"/>
              <w:autoSpaceDN w:val="0"/>
              <w:adjustRightInd w:val="0"/>
              <w:jc w:val="center"/>
              <w:rPr>
                <w:noProof/>
                <w:lang w:val="en-US"/>
              </w:rPr>
            </w:pPr>
            <w:r w:rsidRPr="00DF07B4">
              <w:t>parici</w:t>
            </w:r>
          </w:p>
        </w:tc>
        <w:tc>
          <w:tcPr>
            <w:tcW w:w="393" w:type="pct"/>
            <w:vAlign w:val="bottom"/>
          </w:tcPr>
          <w:p w14:paraId="374D6FD3" w14:textId="7439169F" w:rsidR="00BF45D2" w:rsidRPr="00DF07B4" w:rsidRDefault="00BF45D2" w:rsidP="00BF45D2">
            <w:pPr>
              <w:autoSpaceDE w:val="0"/>
              <w:autoSpaceDN w:val="0"/>
              <w:adjustRightInd w:val="0"/>
              <w:jc w:val="center"/>
              <w:rPr>
                <w:noProof/>
                <w:lang w:val="en-US"/>
              </w:rPr>
            </w:pPr>
            <w:r w:rsidRPr="00DF07B4">
              <w:t>100</w:t>
            </w:r>
          </w:p>
        </w:tc>
        <w:tc>
          <w:tcPr>
            <w:tcW w:w="412" w:type="pct"/>
          </w:tcPr>
          <w:p w14:paraId="30C7C858" w14:textId="77777777" w:rsidR="00BF45D2" w:rsidRPr="00DF07B4" w:rsidRDefault="00BF45D2" w:rsidP="00BF45D2">
            <w:pPr>
              <w:autoSpaceDE w:val="0"/>
              <w:autoSpaceDN w:val="0"/>
              <w:adjustRightInd w:val="0"/>
              <w:jc w:val="center"/>
              <w:rPr>
                <w:noProof/>
                <w:lang w:val="en-US"/>
              </w:rPr>
            </w:pPr>
          </w:p>
        </w:tc>
        <w:tc>
          <w:tcPr>
            <w:tcW w:w="412" w:type="pct"/>
          </w:tcPr>
          <w:p w14:paraId="7B5DB7E0" w14:textId="77777777" w:rsidR="00BF45D2" w:rsidRPr="00DF07B4" w:rsidRDefault="00BF45D2" w:rsidP="00BF45D2">
            <w:pPr>
              <w:autoSpaceDE w:val="0"/>
              <w:autoSpaceDN w:val="0"/>
              <w:adjustRightInd w:val="0"/>
              <w:jc w:val="center"/>
              <w:rPr>
                <w:noProof/>
                <w:lang w:val="en-US"/>
              </w:rPr>
            </w:pPr>
          </w:p>
        </w:tc>
        <w:tc>
          <w:tcPr>
            <w:tcW w:w="312" w:type="pct"/>
            <w:gridSpan w:val="2"/>
          </w:tcPr>
          <w:p w14:paraId="5563F965" w14:textId="77777777" w:rsidR="00BF45D2" w:rsidRPr="00DF07B4" w:rsidRDefault="00BF45D2" w:rsidP="00BF45D2">
            <w:pPr>
              <w:autoSpaceDE w:val="0"/>
              <w:autoSpaceDN w:val="0"/>
              <w:adjustRightInd w:val="0"/>
              <w:jc w:val="center"/>
              <w:rPr>
                <w:noProof/>
                <w:lang w:val="en-US"/>
              </w:rPr>
            </w:pPr>
          </w:p>
        </w:tc>
        <w:tc>
          <w:tcPr>
            <w:tcW w:w="537" w:type="pct"/>
          </w:tcPr>
          <w:p w14:paraId="77637C9E" w14:textId="77777777" w:rsidR="00BF45D2" w:rsidRPr="00DF07B4" w:rsidRDefault="00BF45D2" w:rsidP="00BF45D2">
            <w:pPr>
              <w:autoSpaceDE w:val="0"/>
              <w:autoSpaceDN w:val="0"/>
              <w:adjustRightInd w:val="0"/>
              <w:jc w:val="center"/>
              <w:rPr>
                <w:noProof/>
              </w:rPr>
            </w:pPr>
          </w:p>
        </w:tc>
        <w:tc>
          <w:tcPr>
            <w:tcW w:w="212" w:type="pct"/>
          </w:tcPr>
          <w:p w14:paraId="3EB0ACF0" w14:textId="77777777" w:rsidR="00BF45D2" w:rsidRPr="00DF07B4" w:rsidRDefault="00BF45D2" w:rsidP="00BF45D2">
            <w:pPr>
              <w:autoSpaceDE w:val="0"/>
              <w:autoSpaceDN w:val="0"/>
              <w:adjustRightInd w:val="0"/>
              <w:jc w:val="center"/>
              <w:rPr>
                <w:noProof/>
              </w:rPr>
            </w:pPr>
          </w:p>
        </w:tc>
        <w:tc>
          <w:tcPr>
            <w:tcW w:w="414" w:type="pct"/>
          </w:tcPr>
          <w:p w14:paraId="2630DB71" w14:textId="77777777" w:rsidR="00BF45D2" w:rsidRPr="00DF07B4" w:rsidRDefault="00BF45D2" w:rsidP="00BF45D2">
            <w:pPr>
              <w:autoSpaceDE w:val="0"/>
              <w:autoSpaceDN w:val="0"/>
              <w:adjustRightInd w:val="0"/>
              <w:jc w:val="center"/>
              <w:rPr>
                <w:noProof/>
              </w:rPr>
            </w:pPr>
          </w:p>
        </w:tc>
      </w:tr>
      <w:tr w:rsidR="00DF07B4" w:rsidRPr="00DF07B4" w14:paraId="4B50DE2C" w14:textId="5CE836D7" w:rsidTr="007579D6">
        <w:trPr>
          <w:trHeight w:val="288"/>
        </w:trPr>
        <w:tc>
          <w:tcPr>
            <w:tcW w:w="190" w:type="pct"/>
            <w:gridSpan w:val="2"/>
            <w:vAlign w:val="bottom"/>
          </w:tcPr>
          <w:p w14:paraId="370CD102" w14:textId="3DEC4E60" w:rsidR="00BF45D2" w:rsidRPr="00DF07B4" w:rsidRDefault="00BF45D2" w:rsidP="00BF45D2">
            <w:pPr>
              <w:autoSpaceDE w:val="0"/>
              <w:autoSpaceDN w:val="0"/>
              <w:adjustRightInd w:val="0"/>
              <w:rPr>
                <w:noProof/>
              </w:rPr>
            </w:pPr>
            <w:r w:rsidRPr="00DF07B4">
              <w:t>24</w:t>
            </w:r>
          </w:p>
        </w:tc>
        <w:tc>
          <w:tcPr>
            <w:tcW w:w="1750" w:type="pct"/>
            <w:vAlign w:val="bottom"/>
          </w:tcPr>
          <w:p w14:paraId="01BB0D20" w14:textId="4561E4A9" w:rsidR="00BF45D2" w:rsidRPr="00DF07B4" w:rsidRDefault="00BF45D2" w:rsidP="00BF45D2">
            <w:pPr>
              <w:autoSpaceDE w:val="0"/>
              <w:autoSpaceDN w:val="0"/>
              <w:adjustRightInd w:val="0"/>
              <w:rPr>
                <w:noProof/>
                <w:lang w:val="en-US"/>
              </w:rPr>
            </w:pPr>
            <w:r w:rsidRPr="00DF07B4">
              <w:t>Terminiranje STP modula u utičnici i patch panelu</w:t>
            </w:r>
          </w:p>
        </w:tc>
        <w:tc>
          <w:tcPr>
            <w:tcW w:w="368" w:type="pct"/>
            <w:vAlign w:val="center"/>
          </w:tcPr>
          <w:p w14:paraId="7FF33E77" w14:textId="7E5386A5"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31B06421" w14:textId="65C83B0B" w:rsidR="00BF45D2" w:rsidRPr="00DF07B4" w:rsidRDefault="00BF45D2" w:rsidP="00BF45D2">
            <w:pPr>
              <w:autoSpaceDE w:val="0"/>
              <w:autoSpaceDN w:val="0"/>
              <w:adjustRightInd w:val="0"/>
              <w:jc w:val="center"/>
              <w:rPr>
                <w:noProof/>
                <w:lang w:val="en-US"/>
              </w:rPr>
            </w:pPr>
            <w:r w:rsidRPr="00DF07B4">
              <w:t>84</w:t>
            </w:r>
          </w:p>
        </w:tc>
        <w:tc>
          <w:tcPr>
            <w:tcW w:w="412" w:type="pct"/>
          </w:tcPr>
          <w:p w14:paraId="56FE0AFF" w14:textId="77777777" w:rsidR="00BF45D2" w:rsidRPr="00DF07B4" w:rsidRDefault="00BF45D2" w:rsidP="00BF45D2">
            <w:pPr>
              <w:autoSpaceDE w:val="0"/>
              <w:autoSpaceDN w:val="0"/>
              <w:adjustRightInd w:val="0"/>
              <w:jc w:val="center"/>
              <w:rPr>
                <w:noProof/>
                <w:lang w:val="en-US"/>
              </w:rPr>
            </w:pPr>
          </w:p>
        </w:tc>
        <w:tc>
          <w:tcPr>
            <w:tcW w:w="412" w:type="pct"/>
          </w:tcPr>
          <w:p w14:paraId="6AF8BDA3" w14:textId="77777777" w:rsidR="00BF45D2" w:rsidRPr="00DF07B4" w:rsidRDefault="00BF45D2" w:rsidP="00BF45D2">
            <w:pPr>
              <w:autoSpaceDE w:val="0"/>
              <w:autoSpaceDN w:val="0"/>
              <w:adjustRightInd w:val="0"/>
              <w:jc w:val="center"/>
              <w:rPr>
                <w:noProof/>
                <w:lang w:val="en-US"/>
              </w:rPr>
            </w:pPr>
          </w:p>
        </w:tc>
        <w:tc>
          <w:tcPr>
            <w:tcW w:w="312" w:type="pct"/>
            <w:gridSpan w:val="2"/>
          </w:tcPr>
          <w:p w14:paraId="639010B9" w14:textId="77777777" w:rsidR="00BF45D2" w:rsidRPr="00DF07B4" w:rsidRDefault="00BF45D2" w:rsidP="00BF45D2">
            <w:pPr>
              <w:autoSpaceDE w:val="0"/>
              <w:autoSpaceDN w:val="0"/>
              <w:adjustRightInd w:val="0"/>
              <w:jc w:val="center"/>
              <w:rPr>
                <w:noProof/>
                <w:lang w:val="en-US"/>
              </w:rPr>
            </w:pPr>
          </w:p>
        </w:tc>
        <w:tc>
          <w:tcPr>
            <w:tcW w:w="537" w:type="pct"/>
          </w:tcPr>
          <w:p w14:paraId="28DE6273" w14:textId="77777777" w:rsidR="00BF45D2" w:rsidRPr="00DF07B4" w:rsidRDefault="00BF45D2" w:rsidP="00BF45D2">
            <w:pPr>
              <w:autoSpaceDE w:val="0"/>
              <w:autoSpaceDN w:val="0"/>
              <w:adjustRightInd w:val="0"/>
              <w:jc w:val="center"/>
              <w:rPr>
                <w:noProof/>
              </w:rPr>
            </w:pPr>
          </w:p>
        </w:tc>
        <w:tc>
          <w:tcPr>
            <w:tcW w:w="212" w:type="pct"/>
          </w:tcPr>
          <w:p w14:paraId="76739610" w14:textId="77777777" w:rsidR="00BF45D2" w:rsidRPr="00DF07B4" w:rsidRDefault="00BF45D2" w:rsidP="00BF45D2">
            <w:pPr>
              <w:autoSpaceDE w:val="0"/>
              <w:autoSpaceDN w:val="0"/>
              <w:adjustRightInd w:val="0"/>
              <w:jc w:val="center"/>
              <w:rPr>
                <w:noProof/>
              </w:rPr>
            </w:pPr>
          </w:p>
        </w:tc>
        <w:tc>
          <w:tcPr>
            <w:tcW w:w="414" w:type="pct"/>
          </w:tcPr>
          <w:p w14:paraId="50184167" w14:textId="77777777" w:rsidR="00BF45D2" w:rsidRPr="00DF07B4" w:rsidRDefault="00BF45D2" w:rsidP="00BF45D2">
            <w:pPr>
              <w:autoSpaceDE w:val="0"/>
              <w:autoSpaceDN w:val="0"/>
              <w:adjustRightInd w:val="0"/>
              <w:jc w:val="center"/>
              <w:rPr>
                <w:noProof/>
              </w:rPr>
            </w:pPr>
          </w:p>
        </w:tc>
      </w:tr>
      <w:tr w:rsidR="00DF07B4" w:rsidRPr="00DF07B4" w14:paraId="79D74A78" w14:textId="5C03B202" w:rsidTr="007579D6">
        <w:trPr>
          <w:trHeight w:val="288"/>
        </w:trPr>
        <w:tc>
          <w:tcPr>
            <w:tcW w:w="190" w:type="pct"/>
            <w:gridSpan w:val="2"/>
            <w:vAlign w:val="bottom"/>
          </w:tcPr>
          <w:p w14:paraId="78680949" w14:textId="5E09C01F" w:rsidR="00BF45D2" w:rsidRPr="00DF07B4" w:rsidRDefault="00BF45D2" w:rsidP="00BF45D2">
            <w:pPr>
              <w:autoSpaceDE w:val="0"/>
              <w:autoSpaceDN w:val="0"/>
              <w:adjustRightInd w:val="0"/>
              <w:rPr>
                <w:noProof/>
              </w:rPr>
            </w:pPr>
            <w:r w:rsidRPr="00DF07B4">
              <w:t>25</w:t>
            </w:r>
          </w:p>
        </w:tc>
        <w:tc>
          <w:tcPr>
            <w:tcW w:w="1750" w:type="pct"/>
            <w:vAlign w:val="bottom"/>
          </w:tcPr>
          <w:p w14:paraId="4A39246A" w14:textId="53FADF9B" w:rsidR="00BF45D2" w:rsidRPr="00DF07B4" w:rsidRDefault="00BF45D2" w:rsidP="00BF45D2">
            <w:pPr>
              <w:autoSpaceDE w:val="0"/>
              <w:autoSpaceDN w:val="0"/>
              <w:adjustRightInd w:val="0"/>
              <w:rPr>
                <w:noProof/>
                <w:lang w:val="en-US"/>
              </w:rPr>
            </w:pPr>
            <w:r w:rsidRPr="00DF07B4">
              <w:t>Testiranje i sertifikacija STP linija cat6aa</w:t>
            </w:r>
          </w:p>
        </w:tc>
        <w:tc>
          <w:tcPr>
            <w:tcW w:w="368" w:type="pct"/>
            <w:vAlign w:val="center"/>
          </w:tcPr>
          <w:p w14:paraId="0D36C9C2" w14:textId="599100AD"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09E6C363" w14:textId="18690BE6" w:rsidR="00BF45D2" w:rsidRPr="00DF07B4" w:rsidRDefault="00BF45D2" w:rsidP="00BF45D2">
            <w:pPr>
              <w:autoSpaceDE w:val="0"/>
              <w:autoSpaceDN w:val="0"/>
              <w:adjustRightInd w:val="0"/>
              <w:jc w:val="center"/>
              <w:rPr>
                <w:noProof/>
                <w:lang w:val="en-US"/>
              </w:rPr>
            </w:pPr>
            <w:r w:rsidRPr="00DF07B4">
              <w:t>42</w:t>
            </w:r>
          </w:p>
        </w:tc>
        <w:tc>
          <w:tcPr>
            <w:tcW w:w="412" w:type="pct"/>
          </w:tcPr>
          <w:p w14:paraId="74E2715F" w14:textId="77777777" w:rsidR="00BF45D2" w:rsidRPr="00DF07B4" w:rsidRDefault="00BF45D2" w:rsidP="00BF45D2">
            <w:pPr>
              <w:autoSpaceDE w:val="0"/>
              <w:autoSpaceDN w:val="0"/>
              <w:adjustRightInd w:val="0"/>
              <w:jc w:val="center"/>
              <w:rPr>
                <w:noProof/>
                <w:lang w:val="en-US"/>
              </w:rPr>
            </w:pPr>
          </w:p>
        </w:tc>
        <w:tc>
          <w:tcPr>
            <w:tcW w:w="412" w:type="pct"/>
          </w:tcPr>
          <w:p w14:paraId="2E24437F" w14:textId="77777777" w:rsidR="00BF45D2" w:rsidRPr="00DF07B4" w:rsidRDefault="00BF45D2" w:rsidP="00BF45D2">
            <w:pPr>
              <w:autoSpaceDE w:val="0"/>
              <w:autoSpaceDN w:val="0"/>
              <w:adjustRightInd w:val="0"/>
              <w:jc w:val="center"/>
              <w:rPr>
                <w:noProof/>
                <w:lang w:val="en-US"/>
              </w:rPr>
            </w:pPr>
          </w:p>
        </w:tc>
        <w:tc>
          <w:tcPr>
            <w:tcW w:w="312" w:type="pct"/>
            <w:gridSpan w:val="2"/>
          </w:tcPr>
          <w:p w14:paraId="403E2DE3" w14:textId="77777777" w:rsidR="00BF45D2" w:rsidRPr="00DF07B4" w:rsidRDefault="00BF45D2" w:rsidP="00BF45D2">
            <w:pPr>
              <w:autoSpaceDE w:val="0"/>
              <w:autoSpaceDN w:val="0"/>
              <w:adjustRightInd w:val="0"/>
              <w:jc w:val="center"/>
              <w:rPr>
                <w:noProof/>
                <w:lang w:val="en-US"/>
              </w:rPr>
            </w:pPr>
          </w:p>
        </w:tc>
        <w:tc>
          <w:tcPr>
            <w:tcW w:w="537" w:type="pct"/>
          </w:tcPr>
          <w:p w14:paraId="2C7333A2" w14:textId="77777777" w:rsidR="00BF45D2" w:rsidRPr="00DF07B4" w:rsidRDefault="00BF45D2" w:rsidP="00BF45D2">
            <w:pPr>
              <w:autoSpaceDE w:val="0"/>
              <w:autoSpaceDN w:val="0"/>
              <w:adjustRightInd w:val="0"/>
              <w:jc w:val="center"/>
              <w:rPr>
                <w:noProof/>
              </w:rPr>
            </w:pPr>
          </w:p>
        </w:tc>
        <w:tc>
          <w:tcPr>
            <w:tcW w:w="212" w:type="pct"/>
          </w:tcPr>
          <w:p w14:paraId="5A90A358" w14:textId="77777777" w:rsidR="00BF45D2" w:rsidRPr="00DF07B4" w:rsidRDefault="00BF45D2" w:rsidP="00BF45D2">
            <w:pPr>
              <w:autoSpaceDE w:val="0"/>
              <w:autoSpaceDN w:val="0"/>
              <w:adjustRightInd w:val="0"/>
              <w:jc w:val="center"/>
              <w:rPr>
                <w:noProof/>
              </w:rPr>
            </w:pPr>
          </w:p>
        </w:tc>
        <w:tc>
          <w:tcPr>
            <w:tcW w:w="414" w:type="pct"/>
          </w:tcPr>
          <w:p w14:paraId="700A915B" w14:textId="77777777" w:rsidR="00BF45D2" w:rsidRPr="00DF07B4" w:rsidRDefault="00BF45D2" w:rsidP="00BF45D2">
            <w:pPr>
              <w:autoSpaceDE w:val="0"/>
              <w:autoSpaceDN w:val="0"/>
              <w:adjustRightInd w:val="0"/>
              <w:jc w:val="center"/>
              <w:rPr>
                <w:noProof/>
              </w:rPr>
            </w:pPr>
          </w:p>
        </w:tc>
      </w:tr>
      <w:tr w:rsidR="00DF07B4" w:rsidRPr="00DF07B4" w14:paraId="7598FC32" w14:textId="2DA3F0E5" w:rsidTr="007579D6">
        <w:trPr>
          <w:trHeight w:val="288"/>
        </w:trPr>
        <w:tc>
          <w:tcPr>
            <w:tcW w:w="190" w:type="pct"/>
            <w:gridSpan w:val="2"/>
            <w:vAlign w:val="center"/>
          </w:tcPr>
          <w:p w14:paraId="5350E630" w14:textId="4B0B0F1B" w:rsidR="00E74DE4" w:rsidRPr="00DF07B4" w:rsidRDefault="00E74DE4" w:rsidP="00E74DE4">
            <w:pPr>
              <w:autoSpaceDE w:val="0"/>
              <w:autoSpaceDN w:val="0"/>
              <w:adjustRightInd w:val="0"/>
              <w:rPr>
                <w:noProof/>
              </w:rPr>
            </w:pPr>
          </w:p>
        </w:tc>
        <w:tc>
          <w:tcPr>
            <w:tcW w:w="1750" w:type="pct"/>
            <w:vAlign w:val="bottom"/>
          </w:tcPr>
          <w:p w14:paraId="619B9E5F" w14:textId="03047490" w:rsidR="00E74DE4" w:rsidRPr="00DF07B4" w:rsidRDefault="00E74DE4" w:rsidP="00E74DE4">
            <w:pPr>
              <w:autoSpaceDE w:val="0"/>
              <w:autoSpaceDN w:val="0"/>
              <w:adjustRightInd w:val="0"/>
              <w:rPr>
                <w:noProof/>
                <w:lang w:val="en-US"/>
              </w:rPr>
            </w:pPr>
            <w:r w:rsidRPr="00DF07B4">
              <w:rPr>
                <w:noProof/>
                <w:lang w:val="en-US"/>
              </w:rPr>
              <w:t>UKUPNO LABARATORIJSKO ODELJENJE ZA NUKLEARNU MEDICINU:</w:t>
            </w:r>
          </w:p>
        </w:tc>
        <w:tc>
          <w:tcPr>
            <w:tcW w:w="368" w:type="pct"/>
            <w:vAlign w:val="center"/>
          </w:tcPr>
          <w:p w14:paraId="2A1781AC" w14:textId="5688B4BF" w:rsidR="00E74DE4" w:rsidRPr="00DF07B4" w:rsidRDefault="00E74DE4" w:rsidP="00B647D1">
            <w:pPr>
              <w:autoSpaceDE w:val="0"/>
              <w:autoSpaceDN w:val="0"/>
              <w:adjustRightInd w:val="0"/>
              <w:jc w:val="center"/>
              <w:rPr>
                <w:noProof/>
                <w:lang w:val="en-US"/>
              </w:rPr>
            </w:pPr>
          </w:p>
        </w:tc>
        <w:tc>
          <w:tcPr>
            <w:tcW w:w="393" w:type="pct"/>
            <w:vAlign w:val="bottom"/>
          </w:tcPr>
          <w:p w14:paraId="62D6712F" w14:textId="5E03E583" w:rsidR="00E74DE4" w:rsidRPr="00DF07B4" w:rsidRDefault="00E74DE4" w:rsidP="00B647D1">
            <w:pPr>
              <w:autoSpaceDE w:val="0"/>
              <w:autoSpaceDN w:val="0"/>
              <w:adjustRightInd w:val="0"/>
              <w:jc w:val="center"/>
              <w:rPr>
                <w:noProof/>
                <w:lang w:val="en-US"/>
              </w:rPr>
            </w:pPr>
          </w:p>
        </w:tc>
        <w:tc>
          <w:tcPr>
            <w:tcW w:w="412" w:type="pct"/>
          </w:tcPr>
          <w:p w14:paraId="57C0FFC6" w14:textId="77777777" w:rsidR="00E74DE4" w:rsidRPr="00DF07B4" w:rsidRDefault="00E74DE4" w:rsidP="00B647D1">
            <w:pPr>
              <w:autoSpaceDE w:val="0"/>
              <w:autoSpaceDN w:val="0"/>
              <w:adjustRightInd w:val="0"/>
              <w:jc w:val="center"/>
              <w:rPr>
                <w:noProof/>
                <w:lang w:val="en-US"/>
              </w:rPr>
            </w:pPr>
          </w:p>
        </w:tc>
        <w:tc>
          <w:tcPr>
            <w:tcW w:w="412" w:type="pct"/>
          </w:tcPr>
          <w:p w14:paraId="222137C2" w14:textId="77777777" w:rsidR="00E74DE4" w:rsidRPr="00DF07B4" w:rsidRDefault="00E74DE4" w:rsidP="00B647D1">
            <w:pPr>
              <w:autoSpaceDE w:val="0"/>
              <w:autoSpaceDN w:val="0"/>
              <w:adjustRightInd w:val="0"/>
              <w:jc w:val="center"/>
              <w:rPr>
                <w:noProof/>
                <w:lang w:val="en-US"/>
              </w:rPr>
            </w:pPr>
          </w:p>
        </w:tc>
        <w:tc>
          <w:tcPr>
            <w:tcW w:w="312" w:type="pct"/>
            <w:gridSpan w:val="2"/>
          </w:tcPr>
          <w:p w14:paraId="6F64C55F" w14:textId="77777777" w:rsidR="00E74DE4" w:rsidRPr="00DF07B4" w:rsidRDefault="00E74DE4" w:rsidP="00B647D1">
            <w:pPr>
              <w:autoSpaceDE w:val="0"/>
              <w:autoSpaceDN w:val="0"/>
              <w:adjustRightInd w:val="0"/>
              <w:jc w:val="center"/>
              <w:rPr>
                <w:noProof/>
                <w:lang w:val="en-US"/>
              </w:rPr>
            </w:pPr>
          </w:p>
        </w:tc>
        <w:tc>
          <w:tcPr>
            <w:tcW w:w="537" w:type="pct"/>
          </w:tcPr>
          <w:p w14:paraId="07F4BAB0" w14:textId="77777777" w:rsidR="00E74DE4" w:rsidRPr="00DF07B4" w:rsidRDefault="00E74DE4" w:rsidP="00B647D1">
            <w:pPr>
              <w:autoSpaceDE w:val="0"/>
              <w:autoSpaceDN w:val="0"/>
              <w:adjustRightInd w:val="0"/>
              <w:jc w:val="center"/>
              <w:rPr>
                <w:noProof/>
              </w:rPr>
            </w:pPr>
          </w:p>
        </w:tc>
        <w:tc>
          <w:tcPr>
            <w:tcW w:w="212" w:type="pct"/>
          </w:tcPr>
          <w:p w14:paraId="52AA9813" w14:textId="77777777" w:rsidR="00E74DE4" w:rsidRPr="00DF07B4" w:rsidRDefault="00E74DE4" w:rsidP="00B647D1">
            <w:pPr>
              <w:autoSpaceDE w:val="0"/>
              <w:autoSpaceDN w:val="0"/>
              <w:adjustRightInd w:val="0"/>
              <w:jc w:val="center"/>
              <w:rPr>
                <w:noProof/>
              </w:rPr>
            </w:pPr>
          </w:p>
        </w:tc>
        <w:tc>
          <w:tcPr>
            <w:tcW w:w="414" w:type="pct"/>
          </w:tcPr>
          <w:p w14:paraId="58B71578" w14:textId="77777777" w:rsidR="00E74DE4" w:rsidRPr="00DF07B4" w:rsidRDefault="00E74DE4" w:rsidP="00B647D1">
            <w:pPr>
              <w:autoSpaceDE w:val="0"/>
              <w:autoSpaceDN w:val="0"/>
              <w:adjustRightInd w:val="0"/>
              <w:jc w:val="center"/>
              <w:rPr>
                <w:noProof/>
              </w:rPr>
            </w:pPr>
          </w:p>
        </w:tc>
      </w:tr>
      <w:tr w:rsidR="00DF07B4" w:rsidRPr="00DF07B4" w14:paraId="007D17E8" w14:textId="68DEDA8F" w:rsidTr="007579D6">
        <w:trPr>
          <w:trHeight w:val="288"/>
        </w:trPr>
        <w:tc>
          <w:tcPr>
            <w:tcW w:w="190" w:type="pct"/>
            <w:gridSpan w:val="2"/>
            <w:vAlign w:val="center"/>
          </w:tcPr>
          <w:p w14:paraId="09100E91" w14:textId="466AA723" w:rsidR="00E74DE4" w:rsidRPr="00DF07B4" w:rsidRDefault="00E74DE4" w:rsidP="00E74DE4">
            <w:pPr>
              <w:autoSpaceDE w:val="0"/>
              <w:autoSpaceDN w:val="0"/>
              <w:adjustRightInd w:val="0"/>
              <w:rPr>
                <w:noProof/>
              </w:rPr>
            </w:pPr>
          </w:p>
        </w:tc>
        <w:tc>
          <w:tcPr>
            <w:tcW w:w="1750" w:type="pct"/>
            <w:vAlign w:val="bottom"/>
          </w:tcPr>
          <w:p w14:paraId="480B82A7" w14:textId="43247BB7" w:rsidR="00E74DE4" w:rsidRPr="00DF07B4" w:rsidRDefault="00E74DE4" w:rsidP="00E74DE4">
            <w:pPr>
              <w:autoSpaceDE w:val="0"/>
              <w:autoSpaceDN w:val="0"/>
              <w:adjustRightInd w:val="0"/>
              <w:rPr>
                <w:noProof/>
                <w:lang w:val="en-US"/>
              </w:rPr>
            </w:pPr>
            <w:r w:rsidRPr="00DF07B4">
              <w:rPr>
                <w:noProof/>
                <w:lang w:val="en-US"/>
              </w:rPr>
              <w:t>KLINIKA ZA UROLOGIJU (ZGRADA 5.2)</w:t>
            </w:r>
          </w:p>
        </w:tc>
        <w:tc>
          <w:tcPr>
            <w:tcW w:w="368" w:type="pct"/>
            <w:vAlign w:val="center"/>
          </w:tcPr>
          <w:p w14:paraId="7CA0206C" w14:textId="37C6B876" w:rsidR="00E74DE4" w:rsidRPr="00DF07B4" w:rsidRDefault="00E74DE4" w:rsidP="00B647D1">
            <w:pPr>
              <w:autoSpaceDE w:val="0"/>
              <w:autoSpaceDN w:val="0"/>
              <w:adjustRightInd w:val="0"/>
              <w:jc w:val="center"/>
              <w:rPr>
                <w:noProof/>
                <w:lang w:val="en-US"/>
              </w:rPr>
            </w:pPr>
          </w:p>
        </w:tc>
        <w:tc>
          <w:tcPr>
            <w:tcW w:w="393" w:type="pct"/>
            <w:vAlign w:val="bottom"/>
          </w:tcPr>
          <w:p w14:paraId="2608D4AF" w14:textId="024F5042" w:rsidR="00E74DE4" w:rsidRPr="00DF07B4" w:rsidRDefault="00E74DE4" w:rsidP="00B647D1">
            <w:pPr>
              <w:autoSpaceDE w:val="0"/>
              <w:autoSpaceDN w:val="0"/>
              <w:adjustRightInd w:val="0"/>
              <w:jc w:val="center"/>
              <w:rPr>
                <w:noProof/>
                <w:lang w:val="en-US"/>
              </w:rPr>
            </w:pPr>
          </w:p>
        </w:tc>
        <w:tc>
          <w:tcPr>
            <w:tcW w:w="412" w:type="pct"/>
          </w:tcPr>
          <w:p w14:paraId="3BD40462" w14:textId="77777777" w:rsidR="00E74DE4" w:rsidRPr="00DF07B4" w:rsidRDefault="00E74DE4" w:rsidP="00B647D1">
            <w:pPr>
              <w:autoSpaceDE w:val="0"/>
              <w:autoSpaceDN w:val="0"/>
              <w:adjustRightInd w:val="0"/>
              <w:jc w:val="center"/>
              <w:rPr>
                <w:noProof/>
                <w:lang w:val="en-US"/>
              </w:rPr>
            </w:pPr>
          </w:p>
        </w:tc>
        <w:tc>
          <w:tcPr>
            <w:tcW w:w="412" w:type="pct"/>
          </w:tcPr>
          <w:p w14:paraId="4FB8F007" w14:textId="77777777" w:rsidR="00E74DE4" w:rsidRPr="00DF07B4" w:rsidRDefault="00E74DE4" w:rsidP="00B647D1">
            <w:pPr>
              <w:autoSpaceDE w:val="0"/>
              <w:autoSpaceDN w:val="0"/>
              <w:adjustRightInd w:val="0"/>
              <w:jc w:val="center"/>
              <w:rPr>
                <w:noProof/>
                <w:lang w:val="en-US"/>
              </w:rPr>
            </w:pPr>
          </w:p>
        </w:tc>
        <w:tc>
          <w:tcPr>
            <w:tcW w:w="312" w:type="pct"/>
            <w:gridSpan w:val="2"/>
          </w:tcPr>
          <w:p w14:paraId="04DD20E0" w14:textId="77777777" w:rsidR="00E74DE4" w:rsidRPr="00DF07B4" w:rsidRDefault="00E74DE4" w:rsidP="00B647D1">
            <w:pPr>
              <w:autoSpaceDE w:val="0"/>
              <w:autoSpaceDN w:val="0"/>
              <w:adjustRightInd w:val="0"/>
              <w:jc w:val="center"/>
              <w:rPr>
                <w:noProof/>
                <w:lang w:val="en-US"/>
              </w:rPr>
            </w:pPr>
          </w:p>
        </w:tc>
        <w:tc>
          <w:tcPr>
            <w:tcW w:w="537" w:type="pct"/>
          </w:tcPr>
          <w:p w14:paraId="3242ED2B" w14:textId="77777777" w:rsidR="00E74DE4" w:rsidRPr="00DF07B4" w:rsidRDefault="00E74DE4" w:rsidP="00B647D1">
            <w:pPr>
              <w:autoSpaceDE w:val="0"/>
              <w:autoSpaceDN w:val="0"/>
              <w:adjustRightInd w:val="0"/>
              <w:jc w:val="center"/>
              <w:rPr>
                <w:noProof/>
              </w:rPr>
            </w:pPr>
          </w:p>
        </w:tc>
        <w:tc>
          <w:tcPr>
            <w:tcW w:w="212" w:type="pct"/>
          </w:tcPr>
          <w:p w14:paraId="4C916283" w14:textId="77777777" w:rsidR="00E74DE4" w:rsidRPr="00DF07B4" w:rsidRDefault="00E74DE4" w:rsidP="00B647D1">
            <w:pPr>
              <w:autoSpaceDE w:val="0"/>
              <w:autoSpaceDN w:val="0"/>
              <w:adjustRightInd w:val="0"/>
              <w:jc w:val="center"/>
              <w:rPr>
                <w:noProof/>
              </w:rPr>
            </w:pPr>
          </w:p>
        </w:tc>
        <w:tc>
          <w:tcPr>
            <w:tcW w:w="414" w:type="pct"/>
          </w:tcPr>
          <w:p w14:paraId="09514DEB" w14:textId="77777777" w:rsidR="00E74DE4" w:rsidRPr="00DF07B4" w:rsidRDefault="00E74DE4" w:rsidP="00B647D1">
            <w:pPr>
              <w:autoSpaceDE w:val="0"/>
              <w:autoSpaceDN w:val="0"/>
              <w:adjustRightInd w:val="0"/>
              <w:jc w:val="center"/>
              <w:rPr>
                <w:noProof/>
              </w:rPr>
            </w:pPr>
          </w:p>
        </w:tc>
      </w:tr>
      <w:tr w:rsidR="00DF07B4" w:rsidRPr="00DF07B4" w14:paraId="14036050" w14:textId="159D57CF" w:rsidTr="007579D6">
        <w:trPr>
          <w:trHeight w:val="288"/>
        </w:trPr>
        <w:tc>
          <w:tcPr>
            <w:tcW w:w="190" w:type="pct"/>
            <w:gridSpan w:val="2"/>
            <w:vAlign w:val="center"/>
          </w:tcPr>
          <w:p w14:paraId="5A0ACA5D" w14:textId="4FCCFFAA" w:rsidR="00BF45D2" w:rsidRPr="00DF07B4" w:rsidRDefault="00BF45D2" w:rsidP="00BF45D2">
            <w:pPr>
              <w:autoSpaceDE w:val="0"/>
              <w:autoSpaceDN w:val="0"/>
              <w:adjustRightInd w:val="0"/>
              <w:rPr>
                <w:noProof/>
              </w:rPr>
            </w:pPr>
            <w:r w:rsidRPr="00DF07B4">
              <w:lastRenderedPageBreak/>
              <w:t>1</w:t>
            </w:r>
          </w:p>
        </w:tc>
        <w:tc>
          <w:tcPr>
            <w:tcW w:w="1750" w:type="pct"/>
            <w:vAlign w:val="bottom"/>
          </w:tcPr>
          <w:p w14:paraId="6B023CA2" w14:textId="6BCF63C6"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4FDCF8E7" w14:textId="6D064CAE"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6B459F0A" w14:textId="38ACED26" w:rsidR="00BF45D2" w:rsidRPr="00DF07B4" w:rsidRDefault="00BF45D2" w:rsidP="00BF45D2">
            <w:pPr>
              <w:autoSpaceDE w:val="0"/>
              <w:autoSpaceDN w:val="0"/>
              <w:adjustRightInd w:val="0"/>
              <w:jc w:val="center"/>
              <w:rPr>
                <w:noProof/>
                <w:lang w:val="en-US"/>
              </w:rPr>
            </w:pPr>
            <w:r w:rsidRPr="00DF07B4">
              <w:t>4</w:t>
            </w:r>
          </w:p>
        </w:tc>
        <w:tc>
          <w:tcPr>
            <w:tcW w:w="412" w:type="pct"/>
          </w:tcPr>
          <w:p w14:paraId="68F33CC4" w14:textId="77777777" w:rsidR="00BF45D2" w:rsidRPr="00DF07B4" w:rsidRDefault="00BF45D2" w:rsidP="00BF45D2">
            <w:pPr>
              <w:autoSpaceDE w:val="0"/>
              <w:autoSpaceDN w:val="0"/>
              <w:adjustRightInd w:val="0"/>
              <w:jc w:val="center"/>
              <w:rPr>
                <w:noProof/>
                <w:lang w:val="en-US"/>
              </w:rPr>
            </w:pPr>
          </w:p>
        </w:tc>
        <w:tc>
          <w:tcPr>
            <w:tcW w:w="412" w:type="pct"/>
          </w:tcPr>
          <w:p w14:paraId="566F080A" w14:textId="77777777" w:rsidR="00BF45D2" w:rsidRPr="00DF07B4" w:rsidRDefault="00BF45D2" w:rsidP="00BF45D2">
            <w:pPr>
              <w:autoSpaceDE w:val="0"/>
              <w:autoSpaceDN w:val="0"/>
              <w:adjustRightInd w:val="0"/>
              <w:jc w:val="center"/>
              <w:rPr>
                <w:noProof/>
                <w:lang w:val="en-US"/>
              </w:rPr>
            </w:pPr>
          </w:p>
        </w:tc>
        <w:tc>
          <w:tcPr>
            <w:tcW w:w="312" w:type="pct"/>
            <w:gridSpan w:val="2"/>
          </w:tcPr>
          <w:p w14:paraId="7C94437E" w14:textId="77777777" w:rsidR="00BF45D2" w:rsidRPr="00DF07B4" w:rsidRDefault="00BF45D2" w:rsidP="00BF45D2">
            <w:pPr>
              <w:autoSpaceDE w:val="0"/>
              <w:autoSpaceDN w:val="0"/>
              <w:adjustRightInd w:val="0"/>
              <w:jc w:val="center"/>
              <w:rPr>
                <w:noProof/>
                <w:lang w:val="en-US"/>
              </w:rPr>
            </w:pPr>
          </w:p>
        </w:tc>
        <w:tc>
          <w:tcPr>
            <w:tcW w:w="537" w:type="pct"/>
          </w:tcPr>
          <w:p w14:paraId="5EEE2D23" w14:textId="77777777" w:rsidR="00BF45D2" w:rsidRPr="00DF07B4" w:rsidRDefault="00BF45D2" w:rsidP="00BF45D2">
            <w:pPr>
              <w:autoSpaceDE w:val="0"/>
              <w:autoSpaceDN w:val="0"/>
              <w:adjustRightInd w:val="0"/>
              <w:jc w:val="center"/>
              <w:rPr>
                <w:noProof/>
              </w:rPr>
            </w:pPr>
          </w:p>
        </w:tc>
        <w:tc>
          <w:tcPr>
            <w:tcW w:w="212" w:type="pct"/>
          </w:tcPr>
          <w:p w14:paraId="724674FF" w14:textId="77777777" w:rsidR="00BF45D2" w:rsidRPr="00DF07B4" w:rsidRDefault="00BF45D2" w:rsidP="00BF45D2">
            <w:pPr>
              <w:autoSpaceDE w:val="0"/>
              <w:autoSpaceDN w:val="0"/>
              <w:adjustRightInd w:val="0"/>
              <w:jc w:val="center"/>
              <w:rPr>
                <w:noProof/>
              </w:rPr>
            </w:pPr>
          </w:p>
        </w:tc>
        <w:tc>
          <w:tcPr>
            <w:tcW w:w="414" w:type="pct"/>
          </w:tcPr>
          <w:p w14:paraId="6219C355" w14:textId="77777777" w:rsidR="00BF45D2" w:rsidRPr="00DF07B4" w:rsidRDefault="00BF45D2" w:rsidP="00BF45D2">
            <w:pPr>
              <w:autoSpaceDE w:val="0"/>
              <w:autoSpaceDN w:val="0"/>
              <w:adjustRightInd w:val="0"/>
              <w:jc w:val="center"/>
              <w:rPr>
                <w:noProof/>
              </w:rPr>
            </w:pPr>
          </w:p>
        </w:tc>
      </w:tr>
      <w:tr w:rsidR="00DF07B4" w:rsidRPr="00DF07B4" w14:paraId="0A9EC3A0" w14:textId="0580FE78" w:rsidTr="007579D6">
        <w:trPr>
          <w:trHeight w:val="288"/>
        </w:trPr>
        <w:tc>
          <w:tcPr>
            <w:tcW w:w="190" w:type="pct"/>
            <w:gridSpan w:val="2"/>
            <w:vAlign w:val="center"/>
          </w:tcPr>
          <w:p w14:paraId="60929256" w14:textId="30543354" w:rsidR="00BF45D2" w:rsidRPr="00DF07B4" w:rsidRDefault="00BF45D2" w:rsidP="00BF45D2">
            <w:pPr>
              <w:autoSpaceDE w:val="0"/>
              <w:autoSpaceDN w:val="0"/>
              <w:adjustRightInd w:val="0"/>
              <w:rPr>
                <w:noProof/>
              </w:rPr>
            </w:pPr>
            <w:r w:rsidRPr="00DF07B4">
              <w:t>2</w:t>
            </w:r>
          </w:p>
        </w:tc>
        <w:tc>
          <w:tcPr>
            <w:tcW w:w="1750" w:type="pct"/>
            <w:vAlign w:val="bottom"/>
          </w:tcPr>
          <w:p w14:paraId="7204CCB3" w14:textId="617C1E15"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3D2DD89A" w14:textId="63A061DE"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22DB633D" w14:textId="579AA581" w:rsidR="00BF45D2" w:rsidRPr="00DF07B4" w:rsidRDefault="00BF45D2" w:rsidP="00BF45D2">
            <w:pPr>
              <w:autoSpaceDE w:val="0"/>
              <w:autoSpaceDN w:val="0"/>
              <w:adjustRightInd w:val="0"/>
              <w:jc w:val="center"/>
              <w:rPr>
                <w:noProof/>
                <w:lang w:val="en-US"/>
              </w:rPr>
            </w:pPr>
            <w:r w:rsidRPr="00DF07B4">
              <w:t>4</w:t>
            </w:r>
          </w:p>
        </w:tc>
        <w:tc>
          <w:tcPr>
            <w:tcW w:w="412" w:type="pct"/>
          </w:tcPr>
          <w:p w14:paraId="557AE616" w14:textId="77777777" w:rsidR="00BF45D2" w:rsidRPr="00DF07B4" w:rsidRDefault="00BF45D2" w:rsidP="00BF45D2">
            <w:pPr>
              <w:autoSpaceDE w:val="0"/>
              <w:autoSpaceDN w:val="0"/>
              <w:adjustRightInd w:val="0"/>
              <w:jc w:val="center"/>
              <w:rPr>
                <w:noProof/>
                <w:lang w:val="en-US"/>
              </w:rPr>
            </w:pPr>
          </w:p>
        </w:tc>
        <w:tc>
          <w:tcPr>
            <w:tcW w:w="412" w:type="pct"/>
          </w:tcPr>
          <w:p w14:paraId="66D9CC68" w14:textId="77777777" w:rsidR="00BF45D2" w:rsidRPr="00DF07B4" w:rsidRDefault="00BF45D2" w:rsidP="00BF45D2">
            <w:pPr>
              <w:autoSpaceDE w:val="0"/>
              <w:autoSpaceDN w:val="0"/>
              <w:adjustRightInd w:val="0"/>
              <w:jc w:val="center"/>
              <w:rPr>
                <w:noProof/>
                <w:lang w:val="en-US"/>
              </w:rPr>
            </w:pPr>
          </w:p>
        </w:tc>
        <w:tc>
          <w:tcPr>
            <w:tcW w:w="312" w:type="pct"/>
            <w:gridSpan w:val="2"/>
          </w:tcPr>
          <w:p w14:paraId="4C8399A2" w14:textId="77777777" w:rsidR="00BF45D2" w:rsidRPr="00DF07B4" w:rsidRDefault="00BF45D2" w:rsidP="00BF45D2">
            <w:pPr>
              <w:autoSpaceDE w:val="0"/>
              <w:autoSpaceDN w:val="0"/>
              <w:adjustRightInd w:val="0"/>
              <w:jc w:val="center"/>
              <w:rPr>
                <w:noProof/>
                <w:lang w:val="en-US"/>
              </w:rPr>
            </w:pPr>
          </w:p>
        </w:tc>
        <w:tc>
          <w:tcPr>
            <w:tcW w:w="537" w:type="pct"/>
          </w:tcPr>
          <w:p w14:paraId="6FA9AC3F" w14:textId="77777777" w:rsidR="00BF45D2" w:rsidRPr="00DF07B4" w:rsidRDefault="00BF45D2" w:rsidP="00BF45D2">
            <w:pPr>
              <w:autoSpaceDE w:val="0"/>
              <w:autoSpaceDN w:val="0"/>
              <w:adjustRightInd w:val="0"/>
              <w:jc w:val="center"/>
              <w:rPr>
                <w:noProof/>
              </w:rPr>
            </w:pPr>
          </w:p>
        </w:tc>
        <w:tc>
          <w:tcPr>
            <w:tcW w:w="212" w:type="pct"/>
          </w:tcPr>
          <w:p w14:paraId="5B41E944" w14:textId="77777777" w:rsidR="00BF45D2" w:rsidRPr="00DF07B4" w:rsidRDefault="00BF45D2" w:rsidP="00BF45D2">
            <w:pPr>
              <w:autoSpaceDE w:val="0"/>
              <w:autoSpaceDN w:val="0"/>
              <w:adjustRightInd w:val="0"/>
              <w:jc w:val="center"/>
              <w:rPr>
                <w:noProof/>
              </w:rPr>
            </w:pPr>
          </w:p>
        </w:tc>
        <w:tc>
          <w:tcPr>
            <w:tcW w:w="414" w:type="pct"/>
          </w:tcPr>
          <w:p w14:paraId="4A2393CF" w14:textId="77777777" w:rsidR="00BF45D2" w:rsidRPr="00DF07B4" w:rsidRDefault="00BF45D2" w:rsidP="00BF45D2">
            <w:pPr>
              <w:autoSpaceDE w:val="0"/>
              <w:autoSpaceDN w:val="0"/>
              <w:adjustRightInd w:val="0"/>
              <w:jc w:val="center"/>
              <w:rPr>
                <w:noProof/>
              </w:rPr>
            </w:pPr>
          </w:p>
        </w:tc>
      </w:tr>
      <w:tr w:rsidR="00DF07B4" w:rsidRPr="00DF07B4" w14:paraId="79A3697E" w14:textId="1061A338" w:rsidTr="007579D6">
        <w:trPr>
          <w:trHeight w:val="288"/>
        </w:trPr>
        <w:tc>
          <w:tcPr>
            <w:tcW w:w="190" w:type="pct"/>
            <w:gridSpan w:val="2"/>
            <w:vAlign w:val="center"/>
          </w:tcPr>
          <w:p w14:paraId="07C39683" w14:textId="4FAEE29C" w:rsidR="00BF45D2" w:rsidRPr="00DF07B4" w:rsidRDefault="00BF45D2" w:rsidP="00BF45D2">
            <w:pPr>
              <w:autoSpaceDE w:val="0"/>
              <w:autoSpaceDN w:val="0"/>
              <w:adjustRightInd w:val="0"/>
              <w:rPr>
                <w:noProof/>
              </w:rPr>
            </w:pPr>
            <w:r w:rsidRPr="00DF07B4">
              <w:t>3</w:t>
            </w:r>
          </w:p>
        </w:tc>
        <w:tc>
          <w:tcPr>
            <w:tcW w:w="1750" w:type="pct"/>
            <w:vAlign w:val="bottom"/>
          </w:tcPr>
          <w:p w14:paraId="7571DAB5" w14:textId="2273BE3F"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2BE037A8" w14:textId="022D6637"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53C40311" w14:textId="637B45C5" w:rsidR="00BF45D2" w:rsidRPr="00DF07B4" w:rsidRDefault="00BF45D2" w:rsidP="00BF45D2">
            <w:pPr>
              <w:autoSpaceDE w:val="0"/>
              <w:autoSpaceDN w:val="0"/>
              <w:adjustRightInd w:val="0"/>
              <w:jc w:val="center"/>
              <w:rPr>
                <w:noProof/>
                <w:lang w:val="en-US"/>
              </w:rPr>
            </w:pPr>
            <w:r w:rsidRPr="00DF07B4">
              <w:t>83</w:t>
            </w:r>
          </w:p>
        </w:tc>
        <w:tc>
          <w:tcPr>
            <w:tcW w:w="412" w:type="pct"/>
          </w:tcPr>
          <w:p w14:paraId="21B6979E" w14:textId="77777777" w:rsidR="00BF45D2" w:rsidRPr="00DF07B4" w:rsidRDefault="00BF45D2" w:rsidP="00BF45D2">
            <w:pPr>
              <w:autoSpaceDE w:val="0"/>
              <w:autoSpaceDN w:val="0"/>
              <w:adjustRightInd w:val="0"/>
              <w:jc w:val="center"/>
              <w:rPr>
                <w:noProof/>
                <w:lang w:val="en-US"/>
              </w:rPr>
            </w:pPr>
          </w:p>
        </w:tc>
        <w:tc>
          <w:tcPr>
            <w:tcW w:w="412" w:type="pct"/>
          </w:tcPr>
          <w:p w14:paraId="74E34636" w14:textId="77777777" w:rsidR="00BF45D2" w:rsidRPr="00DF07B4" w:rsidRDefault="00BF45D2" w:rsidP="00BF45D2">
            <w:pPr>
              <w:autoSpaceDE w:val="0"/>
              <w:autoSpaceDN w:val="0"/>
              <w:adjustRightInd w:val="0"/>
              <w:jc w:val="center"/>
              <w:rPr>
                <w:noProof/>
                <w:lang w:val="en-US"/>
              </w:rPr>
            </w:pPr>
          </w:p>
        </w:tc>
        <w:tc>
          <w:tcPr>
            <w:tcW w:w="312" w:type="pct"/>
            <w:gridSpan w:val="2"/>
          </w:tcPr>
          <w:p w14:paraId="4E098033" w14:textId="77777777" w:rsidR="00BF45D2" w:rsidRPr="00DF07B4" w:rsidRDefault="00BF45D2" w:rsidP="00BF45D2">
            <w:pPr>
              <w:autoSpaceDE w:val="0"/>
              <w:autoSpaceDN w:val="0"/>
              <w:adjustRightInd w:val="0"/>
              <w:jc w:val="center"/>
              <w:rPr>
                <w:noProof/>
                <w:lang w:val="en-US"/>
              </w:rPr>
            </w:pPr>
          </w:p>
        </w:tc>
        <w:tc>
          <w:tcPr>
            <w:tcW w:w="537" w:type="pct"/>
          </w:tcPr>
          <w:p w14:paraId="5D8804A9" w14:textId="77777777" w:rsidR="00BF45D2" w:rsidRPr="00DF07B4" w:rsidRDefault="00BF45D2" w:rsidP="00BF45D2">
            <w:pPr>
              <w:autoSpaceDE w:val="0"/>
              <w:autoSpaceDN w:val="0"/>
              <w:adjustRightInd w:val="0"/>
              <w:jc w:val="center"/>
              <w:rPr>
                <w:noProof/>
              </w:rPr>
            </w:pPr>
          </w:p>
        </w:tc>
        <w:tc>
          <w:tcPr>
            <w:tcW w:w="212" w:type="pct"/>
          </w:tcPr>
          <w:p w14:paraId="4627A2F5" w14:textId="77777777" w:rsidR="00BF45D2" w:rsidRPr="00DF07B4" w:rsidRDefault="00BF45D2" w:rsidP="00BF45D2">
            <w:pPr>
              <w:autoSpaceDE w:val="0"/>
              <w:autoSpaceDN w:val="0"/>
              <w:adjustRightInd w:val="0"/>
              <w:jc w:val="center"/>
              <w:rPr>
                <w:noProof/>
              </w:rPr>
            </w:pPr>
          </w:p>
        </w:tc>
        <w:tc>
          <w:tcPr>
            <w:tcW w:w="414" w:type="pct"/>
          </w:tcPr>
          <w:p w14:paraId="211B1B80" w14:textId="77777777" w:rsidR="00BF45D2" w:rsidRPr="00DF07B4" w:rsidRDefault="00BF45D2" w:rsidP="00BF45D2">
            <w:pPr>
              <w:autoSpaceDE w:val="0"/>
              <w:autoSpaceDN w:val="0"/>
              <w:adjustRightInd w:val="0"/>
              <w:jc w:val="center"/>
              <w:rPr>
                <w:noProof/>
              </w:rPr>
            </w:pPr>
          </w:p>
        </w:tc>
      </w:tr>
      <w:tr w:rsidR="00DF07B4" w:rsidRPr="00DF07B4" w14:paraId="75BBC330" w14:textId="21BB65E9" w:rsidTr="007579D6">
        <w:trPr>
          <w:trHeight w:val="288"/>
        </w:trPr>
        <w:tc>
          <w:tcPr>
            <w:tcW w:w="190" w:type="pct"/>
            <w:gridSpan w:val="2"/>
            <w:vAlign w:val="center"/>
          </w:tcPr>
          <w:p w14:paraId="0D12F479" w14:textId="5D29CDE2" w:rsidR="00BF45D2" w:rsidRPr="00DF07B4" w:rsidRDefault="00BF45D2" w:rsidP="00BF45D2">
            <w:pPr>
              <w:autoSpaceDE w:val="0"/>
              <w:autoSpaceDN w:val="0"/>
              <w:adjustRightInd w:val="0"/>
              <w:rPr>
                <w:noProof/>
              </w:rPr>
            </w:pPr>
            <w:r w:rsidRPr="00DF07B4">
              <w:t>4</w:t>
            </w:r>
          </w:p>
        </w:tc>
        <w:tc>
          <w:tcPr>
            <w:tcW w:w="1750" w:type="pct"/>
            <w:vAlign w:val="bottom"/>
          </w:tcPr>
          <w:p w14:paraId="2B397670" w14:textId="5FB7DCA2" w:rsidR="00BF45D2" w:rsidRPr="00DF07B4" w:rsidRDefault="00BF45D2" w:rsidP="00BF45D2">
            <w:pPr>
              <w:autoSpaceDE w:val="0"/>
              <w:autoSpaceDN w:val="0"/>
              <w:adjustRightInd w:val="0"/>
              <w:rPr>
                <w:noProof/>
                <w:lang w:val="en-US"/>
              </w:rPr>
            </w:pPr>
            <w:r w:rsidRPr="00DF07B4">
              <w:t>PVC kutija u zaštiti IP54 150x150</w:t>
            </w:r>
          </w:p>
        </w:tc>
        <w:tc>
          <w:tcPr>
            <w:tcW w:w="368" w:type="pct"/>
            <w:vAlign w:val="center"/>
          </w:tcPr>
          <w:p w14:paraId="56816E2B" w14:textId="07FFBC5E"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3E6C4C66" w14:textId="46217A3F" w:rsidR="00BF45D2" w:rsidRPr="00DF07B4" w:rsidRDefault="00BF45D2" w:rsidP="00BF45D2">
            <w:pPr>
              <w:autoSpaceDE w:val="0"/>
              <w:autoSpaceDN w:val="0"/>
              <w:adjustRightInd w:val="0"/>
              <w:jc w:val="center"/>
              <w:rPr>
                <w:noProof/>
                <w:lang w:val="en-US"/>
              </w:rPr>
            </w:pPr>
            <w:r w:rsidRPr="00DF07B4">
              <w:t>14</w:t>
            </w:r>
          </w:p>
        </w:tc>
        <w:tc>
          <w:tcPr>
            <w:tcW w:w="412" w:type="pct"/>
          </w:tcPr>
          <w:p w14:paraId="5BBBCAA8" w14:textId="77777777" w:rsidR="00BF45D2" w:rsidRPr="00DF07B4" w:rsidRDefault="00BF45D2" w:rsidP="00BF45D2">
            <w:pPr>
              <w:autoSpaceDE w:val="0"/>
              <w:autoSpaceDN w:val="0"/>
              <w:adjustRightInd w:val="0"/>
              <w:jc w:val="center"/>
              <w:rPr>
                <w:noProof/>
                <w:lang w:val="en-US"/>
              </w:rPr>
            </w:pPr>
          </w:p>
        </w:tc>
        <w:tc>
          <w:tcPr>
            <w:tcW w:w="412" w:type="pct"/>
          </w:tcPr>
          <w:p w14:paraId="4E5A748F" w14:textId="77777777" w:rsidR="00BF45D2" w:rsidRPr="00DF07B4" w:rsidRDefault="00BF45D2" w:rsidP="00BF45D2">
            <w:pPr>
              <w:autoSpaceDE w:val="0"/>
              <w:autoSpaceDN w:val="0"/>
              <w:adjustRightInd w:val="0"/>
              <w:jc w:val="center"/>
              <w:rPr>
                <w:noProof/>
                <w:lang w:val="en-US"/>
              </w:rPr>
            </w:pPr>
          </w:p>
        </w:tc>
        <w:tc>
          <w:tcPr>
            <w:tcW w:w="312" w:type="pct"/>
            <w:gridSpan w:val="2"/>
          </w:tcPr>
          <w:p w14:paraId="7F367081" w14:textId="77777777" w:rsidR="00BF45D2" w:rsidRPr="00DF07B4" w:rsidRDefault="00BF45D2" w:rsidP="00BF45D2">
            <w:pPr>
              <w:autoSpaceDE w:val="0"/>
              <w:autoSpaceDN w:val="0"/>
              <w:adjustRightInd w:val="0"/>
              <w:jc w:val="center"/>
              <w:rPr>
                <w:noProof/>
                <w:lang w:val="en-US"/>
              </w:rPr>
            </w:pPr>
          </w:p>
        </w:tc>
        <w:tc>
          <w:tcPr>
            <w:tcW w:w="537" w:type="pct"/>
          </w:tcPr>
          <w:p w14:paraId="66870DE8" w14:textId="77777777" w:rsidR="00BF45D2" w:rsidRPr="00DF07B4" w:rsidRDefault="00BF45D2" w:rsidP="00BF45D2">
            <w:pPr>
              <w:autoSpaceDE w:val="0"/>
              <w:autoSpaceDN w:val="0"/>
              <w:adjustRightInd w:val="0"/>
              <w:jc w:val="center"/>
              <w:rPr>
                <w:noProof/>
              </w:rPr>
            </w:pPr>
          </w:p>
        </w:tc>
        <w:tc>
          <w:tcPr>
            <w:tcW w:w="212" w:type="pct"/>
          </w:tcPr>
          <w:p w14:paraId="662D5FA9" w14:textId="77777777" w:rsidR="00BF45D2" w:rsidRPr="00DF07B4" w:rsidRDefault="00BF45D2" w:rsidP="00BF45D2">
            <w:pPr>
              <w:autoSpaceDE w:val="0"/>
              <w:autoSpaceDN w:val="0"/>
              <w:adjustRightInd w:val="0"/>
              <w:jc w:val="center"/>
              <w:rPr>
                <w:noProof/>
              </w:rPr>
            </w:pPr>
          </w:p>
        </w:tc>
        <w:tc>
          <w:tcPr>
            <w:tcW w:w="414" w:type="pct"/>
          </w:tcPr>
          <w:p w14:paraId="59BA1D97" w14:textId="77777777" w:rsidR="00BF45D2" w:rsidRPr="00DF07B4" w:rsidRDefault="00BF45D2" w:rsidP="00BF45D2">
            <w:pPr>
              <w:autoSpaceDE w:val="0"/>
              <w:autoSpaceDN w:val="0"/>
              <w:adjustRightInd w:val="0"/>
              <w:jc w:val="center"/>
              <w:rPr>
                <w:noProof/>
              </w:rPr>
            </w:pPr>
          </w:p>
        </w:tc>
      </w:tr>
      <w:tr w:rsidR="00DF07B4" w:rsidRPr="00DF07B4" w14:paraId="56B69F47" w14:textId="42DD6C60" w:rsidTr="007579D6">
        <w:trPr>
          <w:trHeight w:val="288"/>
        </w:trPr>
        <w:tc>
          <w:tcPr>
            <w:tcW w:w="190" w:type="pct"/>
            <w:gridSpan w:val="2"/>
            <w:vAlign w:val="center"/>
          </w:tcPr>
          <w:p w14:paraId="1751126F" w14:textId="0F89D262" w:rsidR="00BF45D2" w:rsidRPr="00DF07B4" w:rsidRDefault="00BF45D2" w:rsidP="00BF45D2">
            <w:pPr>
              <w:autoSpaceDE w:val="0"/>
              <w:autoSpaceDN w:val="0"/>
              <w:adjustRightInd w:val="0"/>
              <w:rPr>
                <w:noProof/>
              </w:rPr>
            </w:pPr>
            <w:r w:rsidRPr="00DF07B4">
              <w:t>5</w:t>
            </w:r>
          </w:p>
        </w:tc>
        <w:tc>
          <w:tcPr>
            <w:tcW w:w="1750" w:type="pct"/>
            <w:vAlign w:val="bottom"/>
          </w:tcPr>
          <w:p w14:paraId="1C3CE9C5" w14:textId="25C0EC44"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368" w:type="pct"/>
            <w:vAlign w:val="center"/>
          </w:tcPr>
          <w:p w14:paraId="67E0DBF1" w14:textId="043E9958"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3862A14A" w14:textId="7FFBEBF1" w:rsidR="00BF45D2" w:rsidRPr="00DF07B4" w:rsidRDefault="00BF45D2" w:rsidP="00BF45D2">
            <w:pPr>
              <w:autoSpaceDE w:val="0"/>
              <w:autoSpaceDN w:val="0"/>
              <w:adjustRightInd w:val="0"/>
              <w:jc w:val="center"/>
              <w:rPr>
                <w:noProof/>
                <w:lang w:val="en-US"/>
              </w:rPr>
            </w:pPr>
            <w:r w:rsidRPr="00DF07B4">
              <w:t>15</w:t>
            </w:r>
          </w:p>
        </w:tc>
        <w:tc>
          <w:tcPr>
            <w:tcW w:w="412" w:type="pct"/>
          </w:tcPr>
          <w:p w14:paraId="3AD26D93" w14:textId="77777777" w:rsidR="00BF45D2" w:rsidRPr="00DF07B4" w:rsidRDefault="00BF45D2" w:rsidP="00BF45D2">
            <w:pPr>
              <w:autoSpaceDE w:val="0"/>
              <w:autoSpaceDN w:val="0"/>
              <w:adjustRightInd w:val="0"/>
              <w:jc w:val="center"/>
              <w:rPr>
                <w:noProof/>
                <w:lang w:val="en-US"/>
              </w:rPr>
            </w:pPr>
          </w:p>
        </w:tc>
        <w:tc>
          <w:tcPr>
            <w:tcW w:w="412" w:type="pct"/>
          </w:tcPr>
          <w:p w14:paraId="35C26423" w14:textId="77777777" w:rsidR="00BF45D2" w:rsidRPr="00DF07B4" w:rsidRDefault="00BF45D2" w:rsidP="00BF45D2">
            <w:pPr>
              <w:autoSpaceDE w:val="0"/>
              <w:autoSpaceDN w:val="0"/>
              <w:adjustRightInd w:val="0"/>
              <w:jc w:val="center"/>
              <w:rPr>
                <w:noProof/>
                <w:lang w:val="en-US"/>
              </w:rPr>
            </w:pPr>
          </w:p>
        </w:tc>
        <w:tc>
          <w:tcPr>
            <w:tcW w:w="312" w:type="pct"/>
            <w:gridSpan w:val="2"/>
          </w:tcPr>
          <w:p w14:paraId="7D887458" w14:textId="77777777" w:rsidR="00BF45D2" w:rsidRPr="00DF07B4" w:rsidRDefault="00BF45D2" w:rsidP="00BF45D2">
            <w:pPr>
              <w:autoSpaceDE w:val="0"/>
              <w:autoSpaceDN w:val="0"/>
              <w:adjustRightInd w:val="0"/>
              <w:jc w:val="center"/>
              <w:rPr>
                <w:noProof/>
                <w:lang w:val="en-US"/>
              </w:rPr>
            </w:pPr>
          </w:p>
        </w:tc>
        <w:tc>
          <w:tcPr>
            <w:tcW w:w="537" w:type="pct"/>
          </w:tcPr>
          <w:p w14:paraId="76E447CE" w14:textId="77777777" w:rsidR="00BF45D2" w:rsidRPr="00DF07B4" w:rsidRDefault="00BF45D2" w:rsidP="00BF45D2">
            <w:pPr>
              <w:autoSpaceDE w:val="0"/>
              <w:autoSpaceDN w:val="0"/>
              <w:adjustRightInd w:val="0"/>
              <w:jc w:val="center"/>
              <w:rPr>
                <w:noProof/>
              </w:rPr>
            </w:pPr>
          </w:p>
        </w:tc>
        <w:tc>
          <w:tcPr>
            <w:tcW w:w="212" w:type="pct"/>
          </w:tcPr>
          <w:p w14:paraId="2EA3A325" w14:textId="77777777" w:rsidR="00BF45D2" w:rsidRPr="00DF07B4" w:rsidRDefault="00BF45D2" w:rsidP="00BF45D2">
            <w:pPr>
              <w:autoSpaceDE w:val="0"/>
              <w:autoSpaceDN w:val="0"/>
              <w:adjustRightInd w:val="0"/>
              <w:jc w:val="center"/>
              <w:rPr>
                <w:noProof/>
              </w:rPr>
            </w:pPr>
          </w:p>
        </w:tc>
        <w:tc>
          <w:tcPr>
            <w:tcW w:w="414" w:type="pct"/>
          </w:tcPr>
          <w:p w14:paraId="3C652AA9" w14:textId="77777777" w:rsidR="00BF45D2" w:rsidRPr="00DF07B4" w:rsidRDefault="00BF45D2" w:rsidP="00BF45D2">
            <w:pPr>
              <w:autoSpaceDE w:val="0"/>
              <w:autoSpaceDN w:val="0"/>
              <w:adjustRightInd w:val="0"/>
              <w:jc w:val="center"/>
              <w:rPr>
                <w:noProof/>
              </w:rPr>
            </w:pPr>
          </w:p>
        </w:tc>
      </w:tr>
      <w:tr w:rsidR="00DF07B4" w:rsidRPr="00DF07B4" w14:paraId="26A7A49E" w14:textId="0AB61FBA" w:rsidTr="007579D6">
        <w:trPr>
          <w:trHeight w:val="288"/>
        </w:trPr>
        <w:tc>
          <w:tcPr>
            <w:tcW w:w="190" w:type="pct"/>
            <w:gridSpan w:val="2"/>
            <w:vAlign w:val="center"/>
          </w:tcPr>
          <w:p w14:paraId="370942A8" w14:textId="1523C3A8" w:rsidR="00BF45D2" w:rsidRPr="00DF07B4" w:rsidRDefault="00BF45D2" w:rsidP="00BF45D2">
            <w:pPr>
              <w:autoSpaceDE w:val="0"/>
              <w:autoSpaceDN w:val="0"/>
              <w:adjustRightInd w:val="0"/>
              <w:rPr>
                <w:noProof/>
              </w:rPr>
            </w:pPr>
            <w:r w:rsidRPr="00DF07B4">
              <w:t>6</w:t>
            </w:r>
          </w:p>
        </w:tc>
        <w:tc>
          <w:tcPr>
            <w:tcW w:w="1750" w:type="pct"/>
            <w:vAlign w:val="bottom"/>
          </w:tcPr>
          <w:p w14:paraId="794EF507" w14:textId="1444C6DE"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368" w:type="pct"/>
            <w:vAlign w:val="center"/>
          </w:tcPr>
          <w:p w14:paraId="651B111D" w14:textId="387FE2C3"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5A6C843D" w14:textId="1BC8679C" w:rsidR="00BF45D2" w:rsidRPr="00DF07B4" w:rsidRDefault="00BF45D2" w:rsidP="00BF45D2">
            <w:pPr>
              <w:autoSpaceDE w:val="0"/>
              <w:autoSpaceDN w:val="0"/>
              <w:adjustRightInd w:val="0"/>
              <w:jc w:val="center"/>
              <w:rPr>
                <w:noProof/>
                <w:lang w:val="en-US"/>
              </w:rPr>
            </w:pPr>
            <w:r w:rsidRPr="00DF07B4">
              <w:t>10</w:t>
            </w:r>
          </w:p>
        </w:tc>
        <w:tc>
          <w:tcPr>
            <w:tcW w:w="412" w:type="pct"/>
          </w:tcPr>
          <w:p w14:paraId="1019F7EC" w14:textId="77777777" w:rsidR="00BF45D2" w:rsidRPr="00DF07B4" w:rsidRDefault="00BF45D2" w:rsidP="00BF45D2">
            <w:pPr>
              <w:autoSpaceDE w:val="0"/>
              <w:autoSpaceDN w:val="0"/>
              <w:adjustRightInd w:val="0"/>
              <w:jc w:val="center"/>
              <w:rPr>
                <w:noProof/>
                <w:lang w:val="en-US"/>
              </w:rPr>
            </w:pPr>
          </w:p>
        </w:tc>
        <w:tc>
          <w:tcPr>
            <w:tcW w:w="412" w:type="pct"/>
          </w:tcPr>
          <w:p w14:paraId="4F48D174" w14:textId="77777777" w:rsidR="00BF45D2" w:rsidRPr="00DF07B4" w:rsidRDefault="00BF45D2" w:rsidP="00BF45D2">
            <w:pPr>
              <w:autoSpaceDE w:val="0"/>
              <w:autoSpaceDN w:val="0"/>
              <w:adjustRightInd w:val="0"/>
              <w:jc w:val="center"/>
              <w:rPr>
                <w:noProof/>
                <w:lang w:val="en-US"/>
              </w:rPr>
            </w:pPr>
          </w:p>
        </w:tc>
        <w:tc>
          <w:tcPr>
            <w:tcW w:w="312" w:type="pct"/>
            <w:gridSpan w:val="2"/>
          </w:tcPr>
          <w:p w14:paraId="37983C3D" w14:textId="77777777" w:rsidR="00BF45D2" w:rsidRPr="00DF07B4" w:rsidRDefault="00BF45D2" w:rsidP="00BF45D2">
            <w:pPr>
              <w:autoSpaceDE w:val="0"/>
              <w:autoSpaceDN w:val="0"/>
              <w:adjustRightInd w:val="0"/>
              <w:jc w:val="center"/>
              <w:rPr>
                <w:noProof/>
                <w:lang w:val="en-US"/>
              </w:rPr>
            </w:pPr>
          </w:p>
        </w:tc>
        <w:tc>
          <w:tcPr>
            <w:tcW w:w="537" w:type="pct"/>
          </w:tcPr>
          <w:p w14:paraId="664BB59E" w14:textId="77777777" w:rsidR="00BF45D2" w:rsidRPr="00DF07B4" w:rsidRDefault="00BF45D2" w:rsidP="00BF45D2">
            <w:pPr>
              <w:autoSpaceDE w:val="0"/>
              <w:autoSpaceDN w:val="0"/>
              <w:adjustRightInd w:val="0"/>
              <w:jc w:val="center"/>
              <w:rPr>
                <w:noProof/>
              </w:rPr>
            </w:pPr>
          </w:p>
        </w:tc>
        <w:tc>
          <w:tcPr>
            <w:tcW w:w="212" w:type="pct"/>
          </w:tcPr>
          <w:p w14:paraId="018356DA" w14:textId="77777777" w:rsidR="00BF45D2" w:rsidRPr="00DF07B4" w:rsidRDefault="00BF45D2" w:rsidP="00BF45D2">
            <w:pPr>
              <w:autoSpaceDE w:val="0"/>
              <w:autoSpaceDN w:val="0"/>
              <w:adjustRightInd w:val="0"/>
              <w:jc w:val="center"/>
              <w:rPr>
                <w:noProof/>
              </w:rPr>
            </w:pPr>
          </w:p>
        </w:tc>
        <w:tc>
          <w:tcPr>
            <w:tcW w:w="414" w:type="pct"/>
          </w:tcPr>
          <w:p w14:paraId="116BC0FE" w14:textId="77777777" w:rsidR="00BF45D2" w:rsidRPr="00DF07B4" w:rsidRDefault="00BF45D2" w:rsidP="00BF45D2">
            <w:pPr>
              <w:autoSpaceDE w:val="0"/>
              <w:autoSpaceDN w:val="0"/>
              <w:adjustRightInd w:val="0"/>
              <w:jc w:val="center"/>
              <w:rPr>
                <w:noProof/>
              </w:rPr>
            </w:pPr>
          </w:p>
        </w:tc>
      </w:tr>
      <w:tr w:rsidR="00DF07B4" w:rsidRPr="00DF07B4" w14:paraId="64A615EC" w14:textId="7D23602B" w:rsidTr="007579D6">
        <w:trPr>
          <w:trHeight w:val="288"/>
        </w:trPr>
        <w:tc>
          <w:tcPr>
            <w:tcW w:w="190" w:type="pct"/>
            <w:gridSpan w:val="2"/>
            <w:vAlign w:val="center"/>
          </w:tcPr>
          <w:p w14:paraId="0862F674" w14:textId="72D6C074" w:rsidR="00BF45D2" w:rsidRPr="00DF07B4" w:rsidRDefault="00BF45D2" w:rsidP="00BF45D2">
            <w:pPr>
              <w:autoSpaceDE w:val="0"/>
              <w:autoSpaceDN w:val="0"/>
              <w:adjustRightInd w:val="0"/>
              <w:rPr>
                <w:noProof/>
              </w:rPr>
            </w:pPr>
            <w:r w:rsidRPr="00DF07B4">
              <w:t>7</w:t>
            </w:r>
          </w:p>
        </w:tc>
        <w:tc>
          <w:tcPr>
            <w:tcW w:w="1750" w:type="pct"/>
            <w:vAlign w:val="bottom"/>
          </w:tcPr>
          <w:p w14:paraId="57956FD5" w14:textId="6AA28307"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368" w:type="pct"/>
            <w:vAlign w:val="center"/>
          </w:tcPr>
          <w:p w14:paraId="1AF01C9B" w14:textId="755BD391"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0886166B" w14:textId="78B2A43A" w:rsidR="00BF45D2" w:rsidRPr="00DF07B4" w:rsidRDefault="00BF45D2" w:rsidP="00BF45D2">
            <w:pPr>
              <w:autoSpaceDE w:val="0"/>
              <w:autoSpaceDN w:val="0"/>
              <w:adjustRightInd w:val="0"/>
              <w:jc w:val="center"/>
              <w:rPr>
                <w:noProof/>
                <w:lang w:val="en-US"/>
              </w:rPr>
            </w:pPr>
            <w:r w:rsidRPr="00DF07B4">
              <w:t>15</w:t>
            </w:r>
          </w:p>
        </w:tc>
        <w:tc>
          <w:tcPr>
            <w:tcW w:w="412" w:type="pct"/>
          </w:tcPr>
          <w:p w14:paraId="1B16AB83" w14:textId="77777777" w:rsidR="00BF45D2" w:rsidRPr="00DF07B4" w:rsidRDefault="00BF45D2" w:rsidP="00BF45D2">
            <w:pPr>
              <w:autoSpaceDE w:val="0"/>
              <w:autoSpaceDN w:val="0"/>
              <w:adjustRightInd w:val="0"/>
              <w:jc w:val="center"/>
              <w:rPr>
                <w:noProof/>
                <w:lang w:val="en-US"/>
              </w:rPr>
            </w:pPr>
          </w:p>
        </w:tc>
        <w:tc>
          <w:tcPr>
            <w:tcW w:w="412" w:type="pct"/>
          </w:tcPr>
          <w:p w14:paraId="4FBE939C" w14:textId="77777777" w:rsidR="00BF45D2" w:rsidRPr="00DF07B4" w:rsidRDefault="00BF45D2" w:rsidP="00BF45D2">
            <w:pPr>
              <w:autoSpaceDE w:val="0"/>
              <w:autoSpaceDN w:val="0"/>
              <w:adjustRightInd w:val="0"/>
              <w:jc w:val="center"/>
              <w:rPr>
                <w:noProof/>
                <w:lang w:val="en-US"/>
              </w:rPr>
            </w:pPr>
          </w:p>
        </w:tc>
        <w:tc>
          <w:tcPr>
            <w:tcW w:w="312" w:type="pct"/>
            <w:gridSpan w:val="2"/>
          </w:tcPr>
          <w:p w14:paraId="5D31AB66" w14:textId="77777777" w:rsidR="00BF45D2" w:rsidRPr="00DF07B4" w:rsidRDefault="00BF45D2" w:rsidP="00BF45D2">
            <w:pPr>
              <w:autoSpaceDE w:val="0"/>
              <w:autoSpaceDN w:val="0"/>
              <w:adjustRightInd w:val="0"/>
              <w:jc w:val="center"/>
              <w:rPr>
                <w:noProof/>
                <w:lang w:val="en-US"/>
              </w:rPr>
            </w:pPr>
          </w:p>
        </w:tc>
        <w:tc>
          <w:tcPr>
            <w:tcW w:w="537" w:type="pct"/>
          </w:tcPr>
          <w:p w14:paraId="55895F31" w14:textId="77777777" w:rsidR="00BF45D2" w:rsidRPr="00DF07B4" w:rsidRDefault="00BF45D2" w:rsidP="00BF45D2">
            <w:pPr>
              <w:autoSpaceDE w:val="0"/>
              <w:autoSpaceDN w:val="0"/>
              <w:adjustRightInd w:val="0"/>
              <w:jc w:val="center"/>
              <w:rPr>
                <w:noProof/>
              </w:rPr>
            </w:pPr>
          </w:p>
        </w:tc>
        <w:tc>
          <w:tcPr>
            <w:tcW w:w="212" w:type="pct"/>
          </w:tcPr>
          <w:p w14:paraId="1215AD4D" w14:textId="77777777" w:rsidR="00BF45D2" w:rsidRPr="00DF07B4" w:rsidRDefault="00BF45D2" w:rsidP="00BF45D2">
            <w:pPr>
              <w:autoSpaceDE w:val="0"/>
              <w:autoSpaceDN w:val="0"/>
              <w:adjustRightInd w:val="0"/>
              <w:jc w:val="center"/>
              <w:rPr>
                <w:noProof/>
              </w:rPr>
            </w:pPr>
          </w:p>
        </w:tc>
        <w:tc>
          <w:tcPr>
            <w:tcW w:w="414" w:type="pct"/>
          </w:tcPr>
          <w:p w14:paraId="01DA57EC" w14:textId="77777777" w:rsidR="00BF45D2" w:rsidRPr="00DF07B4" w:rsidRDefault="00BF45D2" w:rsidP="00BF45D2">
            <w:pPr>
              <w:autoSpaceDE w:val="0"/>
              <w:autoSpaceDN w:val="0"/>
              <w:adjustRightInd w:val="0"/>
              <w:jc w:val="center"/>
              <w:rPr>
                <w:noProof/>
              </w:rPr>
            </w:pPr>
          </w:p>
        </w:tc>
      </w:tr>
      <w:tr w:rsidR="00DF07B4" w:rsidRPr="00DF07B4" w14:paraId="41590A23" w14:textId="4F5BC36C" w:rsidTr="007579D6">
        <w:trPr>
          <w:trHeight w:val="288"/>
        </w:trPr>
        <w:tc>
          <w:tcPr>
            <w:tcW w:w="190" w:type="pct"/>
            <w:gridSpan w:val="2"/>
            <w:vAlign w:val="center"/>
          </w:tcPr>
          <w:p w14:paraId="52A3EC5B" w14:textId="2CE04840" w:rsidR="00BF45D2" w:rsidRPr="00DF07B4" w:rsidRDefault="00BF45D2" w:rsidP="00BF45D2">
            <w:pPr>
              <w:autoSpaceDE w:val="0"/>
              <w:autoSpaceDN w:val="0"/>
              <w:adjustRightInd w:val="0"/>
              <w:rPr>
                <w:noProof/>
              </w:rPr>
            </w:pPr>
            <w:r w:rsidRPr="00DF07B4">
              <w:t>8</w:t>
            </w:r>
          </w:p>
        </w:tc>
        <w:tc>
          <w:tcPr>
            <w:tcW w:w="1750" w:type="pct"/>
            <w:vAlign w:val="bottom"/>
          </w:tcPr>
          <w:p w14:paraId="75AF2EEE" w14:textId="4ED96910" w:rsidR="00BF45D2" w:rsidRPr="00DF07B4" w:rsidRDefault="00BF45D2" w:rsidP="00BF45D2">
            <w:pPr>
              <w:autoSpaceDE w:val="0"/>
              <w:autoSpaceDN w:val="0"/>
              <w:adjustRightInd w:val="0"/>
              <w:rPr>
                <w:noProof/>
                <w:lang w:val="en-US"/>
              </w:rPr>
            </w:pPr>
            <w:r w:rsidRPr="00DF07B4">
              <w:t xml:space="preserve">Kabl inst.Cat.7 S/FTP - 1000 Mhz, 4x2xAWG-23, LS0H, plavi (Schrack ili slično) NAPOMENA: Kabl mora da ispunjava zahteve ClassE - 4 Connector Channel testova, za šta </w:t>
            </w:r>
            <w:r w:rsidRPr="00DF07B4">
              <w:lastRenderedPageBreak/>
              <w:t>treba da postoji potvrda testiranjem od priznatih sertifikacionih institucija kao što su (GHMT, 3P, DELTA).</w:t>
            </w:r>
          </w:p>
        </w:tc>
        <w:tc>
          <w:tcPr>
            <w:tcW w:w="368" w:type="pct"/>
            <w:vAlign w:val="center"/>
          </w:tcPr>
          <w:p w14:paraId="5CA8526D" w14:textId="770857E7" w:rsidR="00BF45D2" w:rsidRPr="00DF07B4" w:rsidRDefault="00BF45D2" w:rsidP="00BF45D2">
            <w:pPr>
              <w:autoSpaceDE w:val="0"/>
              <w:autoSpaceDN w:val="0"/>
              <w:adjustRightInd w:val="0"/>
              <w:jc w:val="center"/>
              <w:rPr>
                <w:noProof/>
                <w:lang w:val="en-US"/>
              </w:rPr>
            </w:pPr>
            <w:r w:rsidRPr="00DF07B4">
              <w:lastRenderedPageBreak/>
              <w:t>m</w:t>
            </w:r>
          </w:p>
        </w:tc>
        <w:tc>
          <w:tcPr>
            <w:tcW w:w="393" w:type="pct"/>
            <w:vAlign w:val="bottom"/>
          </w:tcPr>
          <w:p w14:paraId="406F0414" w14:textId="13B02AFA" w:rsidR="00BF45D2" w:rsidRPr="00DF07B4" w:rsidRDefault="00BF45D2" w:rsidP="00BF45D2">
            <w:pPr>
              <w:autoSpaceDE w:val="0"/>
              <w:autoSpaceDN w:val="0"/>
              <w:adjustRightInd w:val="0"/>
              <w:jc w:val="center"/>
              <w:rPr>
                <w:noProof/>
                <w:lang w:val="en-US"/>
              </w:rPr>
            </w:pPr>
            <w:r w:rsidRPr="00DF07B4">
              <w:t>2200</w:t>
            </w:r>
          </w:p>
        </w:tc>
        <w:tc>
          <w:tcPr>
            <w:tcW w:w="412" w:type="pct"/>
          </w:tcPr>
          <w:p w14:paraId="7DFC3CFE" w14:textId="77777777" w:rsidR="00BF45D2" w:rsidRPr="00DF07B4" w:rsidRDefault="00BF45D2" w:rsidP="00BF45D2">
            <w:pPr>
              <w:autoSpaceDE w:val="0"/>
              <w:autoSpaceDN w:val="0"/>
              <w:adjustRightInd w:val="0"/>
              <w:jc w:val="center"/>
              <w:rPr>
                <w:noProof/>
                <w:lang w:val="en-US"/>
              </w:rPr>
            </w:pPr>
          </w:p>
        </w:tc>
        <w:tc>
          <w:tcPr>
            <w:tcW w:w="412" w:type="pct"/>
          </w:tcPr>
          <w:p w14:paraId="50BCD249" w14:textId="77777777" w:rsidR="00BF45D2" w:rsidRPr="00DF07B4" w:rsidRDefault="00BF45D2" w:rsidP="00BF45D2">
            <w:pPr>
              <w:autoSpaceDE w:val="0"/>
              <w:autoSpaceDN w:val="0"/>
              <w:adjustRightInd w:val="0"/>
              <w:jc w:val="center"/>
              <w:rPr>
                <w:noProof/>
                <w:lang w:val="en-US"/>
              </w:rPr>
            </w:pPr>
          </w:p>
        </w:tc>
        <w:tc>
          <w:tcPr>
            <w:tcW w:w="312" w:type="pct"/>
            <w:gridSpan w:val="2"/>
          </w:tcPr>
          <w:p w14:paraId="76DC17A7" w14:textId="77777777" w:rsidR="00BF45D2" w:rsidRPr="00DF07B4" w:rsidRDefault="00BF45D2" w:rsidP="00BF45D2">
            <w:pPr>
              <w:autoSpaceDE w:val="0"/>
              <w:autoSpaceDN w:val="0"/>
              <w:adjustRightInd w:val="0"/>
              <w:jc w:val="center"/>
              <w:rPr>
                <w:noProof/>
                <w:lang w:val="en-US"/>
              </w:rPr>
            </w:pPr>
          </w:p>
        </w:tc>
        <w:tc>
          <w:tcPr>
            <w:tcW w:w="537" w:type="pct"/>
          </w:tcPr>
          <w:p w14:paraId="74845967" w14:textId="77777777" w:rsidR="00BF45D2" w:rsidRPr="00DF07B4" w:rsidRDefault="00BF45D2" w:rsidP="00BF45D2">
            <w:pPr>
              <w:autoSpaceDE w:val="0"/>
              <w:autoSpaceDN w:val="0"/>
              <w:adjustRightInd w:val="0"/>
              <w:jc w:val="center"/>
              <w:rPr>
                <w:noProof/>
              </w:rPr>
            </w:pPr>
          </w:p>
        </w:tc>
        <w:tc>
          <w:tcPr>
            <w:tcW w:w="212" w:type="pct"/>
          </w:tcPr>
          <w:p w14:paraId="1466A873" w14:textId="77777777" w:rsidR="00BF45D2" w:rsidRPr="00DF07B4" w:rsidRDefault="00BF45D2" w:rsidP="00BF45D2">
            <w:pPr>
              <w:autoSpaceDE w:val="0"/>
              <w:autoSpaceDN w:val="0"/>
              <w:adjustRightInd w:val="0"/>
              <w:jc w:val="center"/>
              <w:rPr>
                <w:noProof/>
              </w:rPr>
            </w:pPr>
          </w:p>
        </w:tc>
        <w:tc>
          <w:tcPr>
            <w:tcW w:w="414" w:type="pct"/>
          </w:tcPr>
          <w:p w14:paraId="2F6F51A3" w14:textId="77777777" w:rsidR="00BF45D2" w:rsidRPr="00DF07B4" w:rsidRDefault="00BF45D2" w:rsidP="00BF45D2">
            <w:pPr>
              <w:autoSpaceDE w:val="0"/>
              <w:autoSpaceDN w:val="0"/>
              <w:adjustRightInd w:val="0"/>
              <w:jc w:val="center"/>
              <w:rPr>
                <w:noProof/>
              </w:rPr>
            </w:pPr>
          </w:p>
        </w:tc>
      </w:tr>
      <w:tr w:rsidR="00DF07B4" w:rsidRPr="00DF07B4" w14:paraId="0638B3C9" w14:textId="4D87FB00" w:rsidTr="007579D6">
        <w:trPr>
          <w:trHeight w:val="288"/>
        </w:trPr>
        <w:tc>
          <w:tcPr>
            <w:tcW w:w="190" w:type="pct"/>
            <w:gridSpan w:val="2"/>
            <w:vAlign w:val="center"/>
          </w:tcPr>
          <w:p w14:paraId="0FE6A9B3" w14:textId="4AA97CB8" w:rsidR="00BF45D2" w:rsidRPr="00DF07B4" w:rsidRDefault="00BF45D2" w:rsidP="00BF45D2">
            <w:pPr>
              <w:autoSpaceDE w:val="0"/>
              <w:autoSpaceDN w:val="0"/>
              <w:adjustRightInd w:val="0"/>
              <w:rPr>
                <w:noProof/>
              </w:rPr>
            </w:pPr>
            <w:r w:rsidRPr="00DF07B4">
              <w:lastRenderedPageBreak/>
              <w:t>9</w:t>
            </w:r>
          </w:p>
        </w:tc>
        <w:tc>
          <w:tcPr>
            <w:tcW w:w="1750" w:type="pct"/>
            <w:vAlign w:val="bottom"/>
          </w:tcPr>
          <w:p w14:paraId="1F08E85C" w14:textId="3BF58953"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33C6CAF8" w14:textId="455C957D"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6C6552C0" w14:textId="2011EA6A" w:rsidR="00BF45D2" w:rsidRPr="00DF07B4" w:rsidRDefault="00BF45D2" w:rsidP="00BF45D2">
            <w:pPr>
              <w:autoSpaceDE w:val="0"/>
              <w:autoSpaceDN w:val="0"/>
              <w:adjustRightInd w:val="0"/>
              <w:jc w:val="center"/>
              <w:rPr>
                <w:noProof/>
                <w:lang w:val="en-US"/>
              </w:rPr>
            </w:pPr>
            <w:r w:rsidRPr="00DF07B4">
              <w:t>32</w:t>
            </w:r>
          </w:p>
        </w:tc>
        <w:tc>
          <w:tcPr>
            <w:tcW w:w="412" w:type="pct"/>
          </w:tcPr>
          <w:p w14:paraId="0624749B" w14:textId="77777777" w:rsidR="00BF45D2" w:rsidRPr="00DF07B4" w:rsidRDefault="00BF45D2" w:rsidP="00BF45D2">
            <w:pPr>
              <w:autoSpaceDE w:val="0"/>
              <w:autoSpaceDN w:val="0"/>
              <w:adjustRightInd w:val="0"/>
              <w:jc w:val="center"/>
              <w:rPr>
                <w:noProof/>
                <w:lang w:val="en-US"/>
              </w:rPr>
            </w:pPr>
          </w:p>
        </w:tc>
        <w:tc>
          <w:tcPr>
            <w:tcW w:w="412" w:type="pct"/>
          </w:tcPr>
          <w:p w14:paraId="3F9A24AB" w14:textId="77777777" w:rsidR="00BF45D2" w:rsidRPr="00DF07B4" w:rsidRDefault="00BF45D2" w:rsidP="00BF45D2">
            <w:pPr>
              <w:autoSpaceDE w:val="0"/>
              <w:autoSpaceDN w:val="0"/>
              <w:adjustRightInd w:val="0"/>
              <w:jc w:val="center"/>
              <w:rPr>
                <w:noProof/>
                <w:lang w:val="en-US"/>
              </w:rPr>
            </w:pPr>
          </w:p>
        </w:tc>
        <w:tc>
          <w:tcPr>
            <w:tcW w:w="312" w:type="pct"/>
            <w:gridSpan w:val="2"/>
          </w:tcPr>
          <w:p w14:paraId="177D7D1B" w14:textId="77777777" w:rsidR="00BF45D2" w:rsidRPr="00DF07B4" w:rsidRDefault="00BF45D2" w:rsidP="00BF45D2">
            <w:pPr>
              <w:autoSpaceDE w:val="0"/>
              <w:autoSpaceDN w:val="0"/>
              <w:adjustRightInd w:val="0"/>
              <w:jc w:val="center"/>
              <w:rPr>
                <w:noProof/>
                <w:lang w:val="en-US"/>
              </w:rPr>
            </w:pPr>
          </w:p>
        </w:tc>
        <w:tc>
          <w:tcPr>
            <w:tcW w:w="537" w:type="pct"/>
          </w:tcPr>
          <w:p w14:paraId="44352523" w14:textId="77777777" w:rsidR="00BF45D2" w:rsidRPr="00DF07B4" w:rsidRDefault="00BF45D2" w:rsidP="00BF45D2">
            <w:pPr>
              <w:autoSpaceDE w:val="0"/>
              <w:autoSpaceDN w:val="0"/>
              <w:adjustRightInd w:val="0"/>
              <w:jc w:val="center"/>
              <w:rPr>
                <w:noProof/>
              </w:rPr>
            </w:pPr>
          </w:p>
        </w:tc>
        <w:tc>
          <w:tcPr>
            <w:tcW w:w="212" w:type="pct"/>
          </w:tcPr>
          <w:p w14:paraId="45DE8F9F" w14:textId="77777777" w:rsidR="00BF45D2" w:rsidRPr="00DF07B4" w:rsidRDefault="00BF45D2" w:rsidP="00BF45D2">
            <w:pPr>
              <w:autoSpaceDE w:val="0"/>
              <w:autoSpaceDN w:val="0"/>
              <w:adjustRightInd w:val="0"/>
              <w:jc w:val="center"/>
              <w:rPr>
                <w:noProof/>
              </w:rPr>
            </w:pPr>
          </w:p>
        </w:tc>
        <w:tc>
          <w:tcPr>
            <w:tcW w:w="414" w:type="pct"/>
          </w:tcPr>
          <w:p w14:paraId="5815DFC5" w14:textId="77777777" w:rsidR="00BF45D2" w:rsidRPr="00DF07B4" w:rsidRDefault="00BF45D2" w:rsidP="00BF45D2">
            <w:pPr>
              <w:autoSpaceDE w:val="0"/>
              <w:autoSpaceDN w:val="0"/>
              <w:adjustRightInd w:val="0"/>
              <w:jc w:val="center"/>
              <w:rPr>
                <w:noProof/>
              </w:rPr>
            </w:pPr>
          </w:p>
        </w:tc>
      </w:tr>
      <w:tr w:rsidR="00DF07B4" w:rsidRPr="00DF07B4" w14:paraId="5C5A084F" w14:textId="5E01AA38" w:rsidTr="007579D6">
        <w:trPr>
          <w:trHeight w:val="288"/>
        </w:trPr>
        <w:tc>
          <w:tcPr>
            <w:tcW w:w="190" w:type="pct"/>
            <w:gridSpan w:val="2"/>
            <w:vAlign w:val="center"/>
          </w:tcPr>
          <w:p w14:paraId="4855E482" w14:textId="35A15560" w:rsidR="00BF45D2" w:rsidRPr="00DF07B4" w:rsidRDefault="00BF45D2" w:rsidP="00BF45D2">
            <w:pPr>
              <w:autoSpaceDE w:val="0"/>
              <w:autoSpaceDN w:val="0"/>
              <w:adjustRightInd w:val="0"/>
              <w:rPr>
                <w:noProof/>
              </w:rPr>
            </w:pPr>
            <w:r w:rsidRPr="00DF07B4">
              <w:t>10</w:t>
            </w:r>
          </w:p>
        </w:tc>
        <w:tc>
          <w:tcPr>
            <w:tcW w:w="1750" w:type="pct"/>
            <w:vAlign w:val="bottom"/>
          </w:tcPr>
          <w:p w14:paraId="222C3BCD" w14:textId="22059FC8"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368" w:type="pct"/>
            <w:vAlign w:val="center"/>
          </w:tcPr>
          <w:p w14:paraId="15FEE285" w14:textId="51E0A3BB"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6E44C0E3" w14:textId="4B21C117" w:rsidR="00BF45D2" w:rsidRPr="00DF07B4" w:rsidRDefault="00BF45D2" w:rsidP="00BF45D2">
            <w:pPr>
              <w:autoSpaceDE w:val="0"/>
              <w:autoSpaceDN w:val="0"/>
              <w:adjustRightInd w:val="0"/>
              <w:jc w:val="center"/>
              <w:rPr>
                <w:noProof/>
                <w:lang w:val="en-US"/>
              </w:rPr>
            </w:pPr>
            <w:r w:rsidRPr="00DF07B4">
              <w:t>10</w:t>
            </w:r>
          </w:p>
        </w:tc>
        <w:tc>
          <w:tcPr>
            <w:tcW w:w="412" w:type="pct"/>
          </w:tcPr>
          <w:p w14:paraId="5EA8A39F" w14:textId="77777777" w:rsidR="00BF45D2" w:rsidRPr="00DF07B4" w:rsidRDefault="00BF45D2" w:rsidP="00BF45D2">
            <w:pPr>
              <w:autoSpaceDE w:val="0"/>
              <w:autoSpaceDN w:val="0"/>
              <w:adjustRightInd w:val="0"/>
              <w:jc w:val="center"/>
              <w:rPr>
                <w:noProof/>
                <w:lang w:val="en-US"/>
              </w:rPr>
            </w:pPr>
          </w:p>
        </w:tc>
        <w:tc>
          <w:tcPr>
            <w:tcW w:w="412" w:type="pct"/>
          </w:tcPr>
          <w:p w14:paraId="0699FEFB" w14:textId="77777777" w:rsidR="00BF45D2" w:rsidRPr="00DF07B4" w:rsidRDefault="00BF45D2" w:rsidP="00BF45D2">
            <w:pPr>
              <w:autoSpaceDE w:val="0"/>
              <w:autoSpaceDN w:val="0"/>
              <w:adjustRightInd w:val="0"/>
              <w:jc w:val="center"/>
              <w:rPr>
                <w:noProof/>
                <w:lang w:val="en-US"/>
              </w:rPr>
            </w:pPr>
          </w:p>
        </w:tc>
        <w:tc>
          <w:tcPr>
            <w:tcW w:w="312" w:type="pct"/>
            <w:gridSpan w:val="2"/>
          </w:tcPr>
          <w:p w14:paraId="5CD78C18" w14:textId="77777777" w:rsidR="00BF45D2" w:rsidRPr="00DF07B4" w:rsidRDefault="00BF45D2" w:rsidP="00BF45D2">
            <w:pPr>
              <w:autoSpaceDE w:val="0"/>
              <w:autoSpaceDN w:val="0"/>
              <w:adjustRightInd w:val="0"/>
              <w:jc w:val="center"/>
              <w:rPr>
                <w:noProof/>
                <w:lang w:val="en-US"/>
              </w:rPr>
            </w:pPr>
          </w:p>
        </w:tc>
        <w:tc>
          <w:tcPr>
            <w:tcW w:w="537" w:type="pct"/>
          </w:tcPr>
          <w:p w14:paraId="5426554D" w14:textId="77777777" w:rsidR="00BF45D2" w:rsidRPr="00DF07B4" w:rsidRDefault="00BF45D2" w:rsidP="00BF45D2">
            <w:pPr>
              <w:autoSpaceDE w:val="0"/>
              <w:autoSpaceDN w:val="0"/>
              <w:adjustRightInd w:val="0"/>
              <w:jc w:val="center"/>
              <w:rPr>
                <w:noProof/>
              </w:rPr>
            </w:pPr>
          </w:p>
        </w:tc>
        <w:tc>
          <w:tcPr>
            <w:tcW w:w="212" w:type="pct"/>
          </w:tcPr>
          <w:p w14:paraId="5DA349FB" w14:textId="77777777" w:rsidR="00BF45D2" w:rsidRPr="00DF07B4" w:rsidRDefault="00BF45D2" w:rsidP="00BF45D2">
            <w:pPr>
              <w:autoSpaceDE w:val="0"/>
              <w:autoSpaceDN w:val="0"/>
              <w:adjustRightInd w:val="0"/>
              <w:jc w:val="center"/>
              <w:rPr>
                <w:noProof/>
              </w:rPr>
            </w:pPr>
          </w:p>
        </w:tc>
        <w:tc>
          <w:tcPr>
            <w:tcW w:w="414" w:type="pct"/>
          </w:tcPr>
          <w:p w14:paraId="7771F306" w14:textId="77777777" w:rsidR="00BF45D2" w:rsidRPr="00DF07B4" w:rsidRDefault="00BF45D2" w:rsidP="00BF45D2">
            <w:pPr>
              <w:autoSpaceDE w:val="0"/>
              <w:autoSpaceDN w:val="0"/>
              <w:adjustRightInd w:val="0"/>
              <w:jc w:val="center"/>
              <w:rPr>
                <w:noProof/>
              </w:rPr>
            </w:pPr>
          </w:p>
        </w:tc>
      </w:tr>
      <w:tr w:rsidR="00DF07B4" w:rsidRPr="00DF07B4" w14:paraId="323A604E" w14:textId="7A7F0958" w:rsidTr="007579D6">
        <w:trPr>
          <w:trHeight w:val="288"/>
        </w:trPr>
        <w:tc>
          <w:tcPr>
            <w:tcW w:w="190" w:type="pct"/>
            <w:gridSpan w:val="2"/>
            <w:vAlign w:val="center"/>
          </w:tcPr>
          <w:p w14:paraId="04FDAEA5" w14:textId="43149709" w:rsidR="00BF45D2" w:rsidRPr="00DF07B4" w:rsidRDefault="00BF45D2" w:rsidP="00BF45D2">
            <w:pPr>
              <w:autoSpaceDE w:val="0"/>
              <w:autoSpaceDN w:val="0"/>
              <w:adjustRightInd w:val="0"/>
              <w:rPr>
                <w:noProof/>
              </w:rPr>
            </w:pPr>
            <w:r w:rsidRPr="00DF07B4">
              <w:t>11</w:t>
            </w:r>
          </w:p>
        </w:tc>
        <w:tc>
          <w:tcPr>
            <w:tcW w:w="1750" w:type="pct"/>
            <w:vAlign w:val="bottom"/>
          </w:tcPr>
          <w:p w14:paraId="1321B1A8" w14:textId="11600622"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0EA938F9" w14:textId="18B49EE3"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0CFB721D" w14:textId="0CD1C0D1" w:rsidR="00BF45D2" w:rsidRPr="00DF07B4" w:rsidRDefault="00BF45D2" w:rsidP="00BF45D2">
            <w:pPr>
              <w:autoSpaceDE w:val="0"/>
              <w:autoSpaceDN w:val="0"/>
              <w:adjustRightInd w:val="0"/>
              <w:jc w:val="center"/>
              <w:rPr>
                <w:noProof/>
                <w:lang w:val="en-US"/>
              </w:rPr>
            </w:pPr>
            <w:r w:rsidRPr="00DF07B4">
              <w:t>10</w:t>
            </w:r>
          </w:p>
        </w:tc>
        <w:tc>
          <w:tcPr>
            <w:tcW w:w="412" w:type="pct"/>
          </w:tcPr>
          <w:p w14:paraId="25558B38" w14:textId="77777777" w:rsidR="00BF45D2" w:rsidRPr="00DF07B4" w:rsidRDefault="00BF45D2" w:rsidP="00BF45D2">
            <w:pPr>
              <w:autoSpaceDE w:val="0"/>
              <w:autoSpaceDN w:val="0"/>
              <w:adjustRightInd w:val="0"/>
              <w:jc w:val="center"/>
              <w:rPr>
                <w:noProof/>
                <w:lang w:val="en-US"/>
              </w:rPr>
            </w:pPr>
          </w:p>
        </w:tc>
        <w:tc>
          <w:tcPr>
            <w:tcW w:w="412" w:type="pct"/>
          </w:tcPr>
          <w:p w14:paraId="5DCA9E29" w14:textId="77777777" w:rsidR="00BF45D2" w:rsidRPr="00DF07B4" w:rsidRDefault="00BF45D2" w:rsidP="00BF45D2">
            <w:pPr>
              <w:autoSpaceDE w:val="0"/>
              <w:autoSpaceDN w:val="0"/>
              <w:adjustRightInd w:val="0"/>
              <w:jc w:val="center"/>
              <w:rPr>
                <w:noProof/>
                <w:lang w:val="en-US"/>
              </w:rPr>
            </w:pPr>
          </w:p>
        </w:tc>
        <w:tc>
          <w:tcPr>
            <w:tcW w:w="312" w:type="pct"/>
            <w:gridSpan w:val="2"/>
          </w:tcPr>
          <w:p w14:paraId="41227B4A" w14:textId="77777777" w:rsidR="00BF45D2" w:rsidRPr="00DF07B4" w:rsidRDefault="00BF45D2" w:rsidP="00BF45D2">
            <w:pPr>
              <w:autoSpaceDE w:val="0"/>
              <w:autoSpaceDN w:val="0"/>
              <w:adjustRightInd w:val="0"/>
              <w:jc w:val="center"/>
              <w:rPr>
                <w:noProof/>
                <w:lang w:val="en-US"/>
              </w:rPr>
            </w:pPr>
          </w:p>
        </w:tc>
        <w:tc>
          <w:tcPr>
            <w:tcW w:w="537" w:type="pct"/>
          </w:tcPr>
          <w:p w14:paraId="62E08B0A" w14:textId="77777777" w:rsidR="00BF45D2" w:rsidRPr="00DF07B4" w:rsidRDefault="00BF45D2" w:rsidP="00BF45D2">
            <w:pPr>
              <w:autoSpaceDE w:val="0"/>
              <w:autoSpaceDN w:val="0"/>
              <w:adjustRightInd w:val="0"/>
              <w:jc w:val="center"/>
              <w:rPr>
                <w:noProof/>
              </w:rPr>
            </w:pPr>
          </w:p>
        </w:tc>
        <w:tc>
          <w:tcPr>
            <w:tcW w:w="212" w:type="pct"/>
          </w:tcPr>
          <w:p w14:paraId="5B42F192" w14:textId="77777777" w:rsidR="00BF45D2" w:rsidRPr="00DF07B4" w:rsidRDefault="00BF45D2" w:rsidP="00BF45D2">
            <w:pPr>
              <w:autoSpaceDE w:val="0"/>
              <w:autoSpaceDN w:val="0"/>
              <w:adjustRightInd w:val="0"/>
              <w:jc w:val="center"/>
              <w:rPr>
                <w:noProof/>
              </w:rPr>
            </w:pPr>
          </w:p>
        </w:tc>
        <w:tc>
          <w:tcPr>
            <w:tcW w:w="414" w:type="pct"/>
          </w:tcPr>
          <w:p w14:paraId="31DAE06D" w14:textId="77777777" w:rsidR="00BF45D2" w:rsidRPr="00DF07B4" w:rsidRDefault="00BF45D2" w:rsidP="00BF45D2">
            <w:pPr>
              <w:autoSpaceDE w:val="0"/>
              <w:autoSpaceDN w:val="0"/>
              <w:adjustRightInd w:val="0"/>
              <w:jc w:val="center"/>
              <w:rPr>
                <w:noProof/>
              </w:rPr>
            </w:pPr>
          </w:p>
        </w:tc>
      </w:tr>
      <w:tr w:rsidR="00DF07B4" w:rsidRPr="00DF07B4" w14:paraId="38C0B120" w14:textId="0461FE8D" w:rsidTr="007579D6">
        <w:trPr>
          <w:trHeight w:val="288"/>
        </w:trPr>
        <w:tc>
          <w:tcPr>
            <w:tcW w:w="190" w:type="pct"/>
            <w:gridSpan w:val="2"/>
            <w:vAlign w:val="center"/>
          </w:tcPr>
          <w:p w14:paraId="048D6A41" w14:textId="3169CE02" w:rsidR="00BF45D2" w:rsidRPr="00DF07B4" w:rsidRDefault="00BF45D2" w:rsidP="00BF45D2">
            <w:pPr>
              <w:autoSpaceDE w:val="0"/>
              <w:autoSpaceDN w:val="0"/>
              <w:adjustRightInd w:val="0"/>
              <w:rPr>
                <w:noProof/>
              </w:rPr>
            </w:pPr>
            <w:r w:rsidRPr="00DF07B4">
              <w:t>12</w:t>
            </w:r>
          </w:p>
        </w:tc>
        <w:tc>
          <w:tcPr>
            <w:tcW w:w="1750" w:type="pct"/>
            <w:vAlign w:val="bottom"/>
          </w:tcPr>
          <w:p w14:paraId="4031F1E4" w14:textId="7DCFF72E"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368" w:type="pct"/>
            <w:vAlign w:val="center"/>
          </w:tcPr>
          <w:p w14:paraId="57198D18" w14:textId="00054469"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0A46C6AF" w14:textId="5143712F" w:rsidR="00BF45D2" w:rsidRPr="00DF07B4" w:rsidRDefault="00BF45D2" w:rsidP="00BF45D2">
            <w:pPr>
              <w:autoSpaceDE w:val="0"/>
              <w:autoSpaceDN w:val="0"/>
              <w:adjustRightInd w:val="0"/>
              <w:jc w:val="center"/>
              <w:rPr>
                <w:noProof/>
                <w:lang w:val="en-US"/>
              </w:rPr>
            </w:pPr>
            <w:r w:rsidRPr="00DF07B4">
              <w:t>8</w:t>
            </w:r>
          </w:p>
        </w:tc>
        <w:tc>
          <w:tcPr>
            <w:tcW w:w="412" w:type="pct"/>
          </w:tcPr>
          <w:p w14:paraId="5840EFCE" w14:textId="77777777" w:rsidR="00BF45D2" w:rsidRPr="00DF07B4" w:rsidRDefault="00BF45D2" w:rsidP="00BF45D2">
            <w:pPr>
              <w:autoSpaceDE w:val="0"/>
              <w:autoSpaceDN w:val="0"/>
              <w:adjustRightInd w:val="0"/>
              <w:jc w:val="center"/>
              <w:rPr>
                <w:noProof/>
                <w:lang w:val="en-US"/>
              </w:rPr>
            </w:pPr>
          </w:p>
        </w:tc>
        <w:tc>
          <w:tcPr>
            <w:tcW w:w="412" w:type="pct"/>
          </w:tcPr>
          <w:p w14:paraId="4E3C8F92" w14:textId="77777777" w:rsidR="00BF45D2" w:rsidRPr="00DF07B4" w:rsidRDefault="00BF45D2" w:rsidP="00BF45D2">
            <w:pPr>
              <w:autoSpaceDE w:val="0"/>
              <w:autoSpaceDN w:val="0"/>
              <w:adjustRightInd w:val="0"/>
              <w:jc w:val="center"/>
              <w:rPr>
                <w:noProof/>
                <w:lang w:val="en-US"/>
              </w:rPr>
            </w:pPr>
          </w:p>
        </w:tc>
        <w:tc>
          <w:tcPr>
            <w:tcW w:w="312" w:type="pct"/>
            <w:gridSpan w:val="2"/>
          </w:tcPr>
          <w:p w14:paraId="045CB6CC" w14:textId="77777777" w:rsidR="00BF45D2" w:rsidRPr="00DF07B4" w:rsidRDefault="00BF45D2" w:rsidP="00BF45D2">
            <w:pPr>
              <w:autoSpaceDE w:val="0"/>
              <w:autoSpaceDN w:val="0"/>
              <w:adjustRightInd w:val="0"/>
              <w:jc w:val="center"/>
              <w:rPr>
                <w:noProof/>
                <w:lang w:val="en-US"/>
              </w:rPr>
            </w:pPr>
          </w:p>
        </w:tc>
        <w:tc>
          <w:tcPr>
            <w:tcW w:w="537" w:type="pct"/>
          </w:tcPr>
          <w:p w14:paraId="73DD7304" w14:textId="77777777" w:rsidR="00BF45D2" w:rsidRPr="00DF07B4" w:rsidRDefault="00BF45D2" w:rsidP="00BF45D2">
            <w:pPr>
              <w:autoSpaceDE w:val="0"/>
              <w:autoSpaceDN w:val="0"/>
              <w:adjustRightInd w:val="0"/>
              <w:jc w:val="center"/>
              <w:rPr>
                <w:noProof/>
              </w:rPr>
            </w:pPr>
          </w:p>
        </w:tc>
        <w:tc>
          <w:tcPr>
            <w:tcW w:w="212" w:type="pct"/>
          </w:tcPr>
          <w:p w14:paraId="11926887" w14:textId="77777777" w:rsidR="00BF45D2" w:rsidRPr="00DF07B4" w:rsidRDefault="00BF45D2" w:rsidP="00BF45D2">
            <w:pPr>
              <w:autoSpaceDE w:val="0"/>
              <w:autoSpaceDN w:val="0"/>
              <w:adjustRightInd w:val="0"/>
              <w:jc w:val="center"/>
              <w:rPr>
                <w:noProof/>
              </w:rPr>
            </w:pPr>
          </w:p>
        </w:tc>
        <w:tc>
          <w:tcPr>
            <w:tcW w:w="414" w:type="pct"/>
          </w:tcPr>
          <w:p w14:paraId="241142B3" w14:textId="77777777" w:rsidR="00BF45D2" w:rsidRPr="00DF07B4" w:rsidRDefault="00BF45D2" w:rsidP="00BF45D2">
            <w:pPr>
              <w:autoSpaceDE w:val="0"/>
              <w:autoSpaceDN w:val="0"/>
              <w:adjustRightInd w:val="0"/>
              <w:jc w:val="center"/>
              <w:rPr>
                <w:noProof/>
              </w:rPr>
            </w:pPr>
          </w:p>
        </w:tc>
      </w:tr>
      <w:tr w:rsidR="00DF07B4" w:rsidRPr="00DF07B4" w14:paraId="7C783DE3" w14:textId="477CD568" w:rsidTr="007579D6">
        <w:trPr>
          <w:trHeight w:val="288"/>
        </w:trPr>
        <w:tc>
          <w:tcPr>
            <w:tcW w:w="190" w:type="pct"/>
            <w:gridSpan w:val="2"/>
            <w:vAlign w:val="center"/>
          </w:tcPr>
          <w:p w14:paraId="5357E74D" w14:textId="4CA82F6C" w:rsidR="00BF45D2" w:rsidRPr="00DF07B4" w:rsidRDefault="00BF45D2" w:rsidP="00BF45D2">
            <w:pPr>
              <w:autoSpaceDE w:val="0"/>
              <w:autoSpaceDN w:val="0"/>
              <w:adjustRightInd w:val="0"/>
              <w:rPr>
                <w:noProof/>
              </w:rPr>
            </w:pPr>
            <w:r w:rsidRPr="00DF07B4">
              <w:t>13</w:t>
            </w:r>
          </w:p>
        </w:tc>
        <w:tc>
          <w:tcPr>
            <w:tcW w:w="1750" w:type="pct"/>
            <w:vAlign w:val="bottom"/>
          </w:tcPr>
          <w:p w14:paraId="6E51442B" w14:textId="2E646594"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3EB12599" w14:textId="0D270832"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2CFC41B7" w14:textId="0DB035DB" w:rsidR="00BF45D2" w:rsidRPr="00DF07B4" w:rsidRDefault="00BF45D2" w:rsidP="00BF45D2">
            <w:pPr>
              <w:autoSpaceDE w:val="0"/>
              <w:autoSpaceDN w:val="0"/>
              <w:adjustRightInd w:val="0"/>
              <w:jc w:val="center"/>
              <w:rPr>
                <w:noProof/>
                <w:lang w:val="en-US"/>
              </w:rPr>
            </w:pPr>
            <w:r w:rsidRPr="00DF07B4">
              <w:t>25</w:t>
            </w:r>
          </w:p>
        </w:tc>
        <w:tc>
          <w:tcPr>
            <w:tcW w:w="412" w:type="pct"/>
          </w:tcPr>
          <w:p w14:paraId="6471C8DE" w14:textId="77777777" w:rsidR="00BF45D2" w:rsidRPr="00DF07B4" w:rsidRDefault="00BF45D2" w:rsidP="00BF45D2">
            <w:pPr>
              <w:autoSpaceDE w:val="0"/>
              <w:autoSpaceDN w:val="0"/>
              <w:adjustRightInd w:val="0"/>
              <w:jc w:val="center"/>
              <w:rPr>
                <w:noProof/>
                <w:lang w:val="en-US"/>
              </w:rPr>
            </w:pPr>
          </w:p>
        </w:tc>
        <w:tc>
          <w:tcPr>
            <w:tcW w:w="412" w:type="pct"/>
          </w:tcPr>
          <w:p w14:paraId="7C33E01C" w14:textId="77777777" w:rsidR="00BF45D2" w:rsidRPr="00DF07B4" w:rsidRDefault="00BF45D2" w:rsidP="00BF45D2">
            <w:pPr>
              <w:autoSpaceDE w:val="0"/>
              <w:autoSpaceDN w:val="0"/>
              <w:adjustRightInd w:val="0"/>
              <w:jc w:val="center"/>
              <w:rPr>
                <w:noProof/>
                <w:lang w:val="en-US"/>
              </w:rPr>
            </w:pPr>
          </w:p>
        </w:tc>
        <w:tc>
          <w:tcPr>
            <w:tcW w:w="312" w:type="pct"/>
            <w:gridSpan w:val="2"/>
          </w:tcPr>
          <w:p w14:paraId="6D298EDA" w14:textId="77777777" w:rsidR="00BF45D2" w:rsidRPr="00DF07B4" w:rsidRDefault="00BF45D2" w:rsidP="00BF45D2">
            <w:pPr>
              <w:autoSpaceDE w:val="0"/>
              <w:autoSpaceDN w:val="0"/>
              <w:adjustRightInd w:val="0"/>
              <w:jc w:val="center"/>
              <w:rPr>
                <w:noProof/>
                <w:lang w:val="en-US"/>
              </w:rPr>
            </w:pPr>
          </w:p>
        </w:tc>
        <w:tc>
          <w:tcPr>
            <w:tcW w:w="537" w:type="pct"/>
          </w:tcPr>
          <w:p w14:paraId="6E5A249F" w14:textId="77777777" w:rsidR="00BF45D2" w:rsidRPr="00DF07B4" w:rsidRDefault="00BF45D2" w:rsidP="00BF45D2">
            <w:pPr>
              <w:autoSpaceDE w:val="0"/>
              <w:autoSpaceDN w:val="0"/>
              <w:adjustRightInd w:val="0"/>
              <w:jc w:val="center"/>
              <w:rPr>
                <w:noProof/>
              </w:rPr>
            </w:pPr>
          </w:p>
        </w:tc>
        <w:tc>
          <w:tcPr>
            <w:tcW w:w="212" w:type="pct"/>
          </w:tcPr>
          <w:p w14:paraId="133BE977" w14:textId="77777777" w:rsidR="00BF45D2" w:rsidRPr="00DF07B4" w:rsidRDefault="00BF45D2" w:rsidP="00BF45D2">
            <w:pPr>
              <w:autoSpaceDE w:val="0"/>
              <w:autoSpaceDN w:val="0"/>
              <w:adjustRightInd w:val="0"/>
              <w:jc w:val="center"/>
              <w:rPr>
                <w:noProof/>
              </w:rPr>
            </w:pPr>
          </w:p>
        </w:tc>
        <w:tc>
          <w:tcPr>
            <w:tcW w:w="414" w:type="pct"/>
          </w:tcPr>
          <w:p w14:paraId="27BFD755" w14:textId="77777777" w:rsidR="00BF45D2" w:rsidRPr="00DF07B4" w:rsidRDefault="00BF45D2" w:rsidP="00BF45D2">
            <w:pPr>
              <w:autoSpaceDE w:val="0"/>
              <w:autoSpaceDN w:val="0"/>
              <w:adjustRightInd w:val="0"/>
              <w:jc w:val="center"/>
              <w:rPr>
                <w:noProof/>
              </w:rPr>
            </w:pPr>
          </w:p>
        </w:tc>
      </w:tr>
      <w:tr w:rsidR="00DF07B4" w:rsidRPr="00DF07B4" w14:paraId="414B8E95" w14:textId="61B8BB1F" w:rsidTr="007579D6">
        <w:trPr>
          <w:trHeight w:val="288"/>
        </w:trPr>
        <w:tc>
          <w:tcPr>
            <w:tcW w:w="190" w:type="pct"/>
            <w:gridSpan w:val="2"/>
            <w:vAlign w:val="center"/>
          </w:tcPr>
          <w:p w14:paraId="2BEB2E7E" w14:textId="1FBE82B3" w:rsidR="00BF45D2" w:rsidRPr="00DF07B4" w:rsidRDefault="00BF45D2" w:rsidP="00BF45D2">
            <w:pPr>
              <w:autoSpaceDE w:val="0"/>
              <w:autoSpaceDN w:val="0"/>
              <w:adjustRightInd w:val="0"/>
              <w:rPr>
                <w:noProof/>
              </w:rPr>
            </w:pPr>
            <w:r w:rsidRPr="00DF07B4">
              <w:lastRenderedPageBreak/>
              <w:t>14</w:t>
            </w:r>
          </w:p>
        </w:tc>
        <w:tc>
          <w:tcPr>
            <w:tcW w:w="1750" w:type="pct"/>
            <w:vAlign w:val="bottom"/>
          </w:tcPr>
          <w:p w14:paraId="78636984" w14:textId="69DF04A6"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18D3F3AD" w14:textId="584ADB3E"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1637FE1B" w14:textId="3A4B61EB" w:rsidR="00BF45D2" w:rsidRPr="00DF07B4" w:rsidRDefault="00BF45D2" w:rsidP="00BF45D2">
            <w:pPr>
              <w:autoSpaceDE w:val="0"/>
              <w:autoSpaceDN w:val="0"/>
              <w:adjustRightInd w:val="0"/>
              <w:jc w:val="center"/>
              <w:rPr>
                <w:noProof/>
                <w:lang w:val="en-US"/>
              </w:rPr>
            </w:pPr>
            <w:r w:rsidRPr="00DF07B4">
              <w:t>18</w:t>
            </w:r>
          </w:p>
        </w:tc>
        <w:tc>
          <w:tcPr>
            <w:tcW w:w="412" w:type="pct"/>
          </w:tcPr>
          <w:p w14:paraId="7D1C0581" w14:textId="77777777" w:rsidR="00BF45D2" w:rsidRPr="00DF07B4" w:rsidRDefault="00BF45D2" w:rsidP="00BF45D2">
            <w:pPr>
              <w:autoSpaceDE w:val="0"/>
              <w:autoSpaceDN w:val="0"/>
              <w:adjustRightInd w:val="0"/>
              <w:jc w:val="center"/>
              <w:rPr>
                <w:noProof/>
                <w:lang w:val="en-US"/>
              </w:rPr>
            </w:pPr>
          </w:p>
        </w:tc>
        <w:tc>
          <w:tcPr>
            <w:tcW w:w="412" w:type="pct"/>
          </w:tcPr>
          <w:p w14:paraId="370C32CE" w14:textId="77777777" w:rsidR="00BF45D2" w:rsidRPr="00DF07B4" w:rsidRDefault="00BF45D2" w:rsidP="00BF45D2">
            <w:pPr>
              <w:autoSpaceDE w:val="0"/>
              <w:autoSpaceDN w:val="0"/>
              <w:adjustRightInd w:val="0"/>
              <w:jc w:val="center"/>
              <w:rPr>
                <w:noProof/>
                <w:lang w:val="en-US"/>
              </w:rPr>
            </w:pPr>
          </w:p>
        </w:tc>
        <w:tc>
          <w:tcPr>
            <w:tcW w:w="312" w:type="pct"/>
            <w:gridSpan w:val="2"/>
          </w:tcPr>
          <w:p w14:paraId="6A05D5EF" w14:textId="77777777" w:rsidR="00BF45D2" w:rsidRPr="00DF07B4" w:rsidRDefault="00BF45D2" w:rsidP="00BF45D2">
            <w:pPr>
              <w:autoSpaceDE w:val="0"/>
              <w:autoSpaceDN w:val="0"/>
              <w:adjustRightInd w:val="0"/>
              <w:jc w:val="center"/>
              <w:rPr>
                <w:noProof/>
                <w:lang w:val="en-US"/>
              </w:rPr>
            </w:pPr>
          </w:p>
        </w:tc>
        <w:tc>
          <w:tcPr>
            <w:tcW w:w="537" w:type="pct"/>
          </w:tcPr>
          <w:p w14:paraId="7CED2E80" w14:textId="77777777" w:rsidR="00BF45D2" w:rsidRPr="00DF07B4" w:rsidRDefault="00BF45D2" w:rsidP="00BF45D2">
            <w:pPr>
              <w:autoSpaceDE w:val="0"/>
              <w:autoSpaceDN w:val="0"/>
              <w:adjustRightInd w:val="0"/>
              <w:jc w:val="center"/>
              <w:rPr>
                <w:noProof/>
              </w:rPr>
            </w:pPr>
          </w:p>
        </w:tc>
        <w:tc>
          <w:tcPr>
            <w:tcW w:w="212" w:type="pct"/>
          </w:tcPr>
          <w:p w14:paraId="321DEE4B" w14:textId="77777777" w:rsidR="00BF45D2" w:rsidRPr="00DF07B4" w:rsidRDefault="00BF45D2" w:rsidP="00BF45D2">
            <w:pPr>
              <w:autoSpaceDE w:val="0"/>
              <w:autoSpaceDN w:val="0"/>
              <w:adjustRightInd w:val="0"/>
              <w:jc w:val="center"/>
              <w:rPr>
                <w:noProof/>
              </w:rPr>
            </w:pPr>
          </w:p>
        </w:tc>
        <w:tc>
          <w:tcPr>
            <w:tcW w:w="414" w:type="pct"/>
          </w:tcPr>
          <w:p w14:paraId="7ECDE020" w14:textId="77777777" w:rsidR="00BF45D2" w:rsidRPr="00DF07B4" w:rsidRDefault="00BF45D2" w:rsidP="00BF45D2">
            <w:pPr>
              <w:autoSpaceDE w:val="0"/>
              <w:autoSpaceDN w:val="0"/>
              <w:adjustRightInd w:val="0"/>
              <w:jc w:val="center"/>
              <w:rPr>
                <w:noProof/>
              </w:rPr>
            </w:pPr>
          </w:p>
        </w:tc>
      </w:tr>
      <w:tr w:rsidR="00DF07B4" w:rsidRPr="00DF07B4" w14:paraId="6DEB4F2F" w14:textId="2E7BBDC9" w:rsidTr="007579D6">
        <w:trPr>
          <w:trHeight w:val="288"/>
        </w:trPr>
        <w:tc>
          <w:tcPr>
            <w:tcW w:w="190" w:type="pct"/>
            <w:gridSpan w:val="2"/>
            <w:vAlign w:val="center"/>
          </w:tcPr>
          <w:p w14:paraId="0AA9D415" w14:textId="68BAC0D7" w:rsidR="00BF45D2" w:rsidRPr="00DF07B4" w:rsidRDefault="00BF45D2" w:rsidP="00BF45D2">
            <w:pPr>
              <w:autoSpaceDE w:val="0"/>
              <w:autoSpaceDN w:val="0"/>
              <w:adjustRightInd w:val="0"/>
              <w:rPr>
                <w:noProof/>
              </w:rPr>
            </w:pPr>
            <w:r w:rsidRPr="00DF07B4">
              <w:t>15</w:t>
            </w:r>
          </w:p>
        </w:tc>
        <w:tc>
          <w:tcPr>
            <w:tcW w:w="1750" w:type="pct"/>
            <w:vAlign w:val="bottom"/>
          </w:tcPr>
          <w:p w14:paraId="3039D6F6" w14:textId="0714EFF7"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35F87116" w14:textId="352D8287"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17172B0B" w14:textId="3381AC92" w:rsidR="00BF45D2" w:rsidRPr="00DF07B4" w:rsidRDefault="00BF45D2" w:rsidP="00BF45D2">
            <w:pPr>
              <w:autoSpaceDE w:val="0"/>
              <w:autoSpaceDN w:val="0"/>
              <w:adjustRightInd w:val="0"/>
              <w:jc w:val="center"/>
              <w:rPr>
                <w:noProof/>
                <w:lang w:val="en-US"/>
              </w:rPr>
            </w:pPr>
            <w:r w:rsidRPr="00DF07B4">
              <w:t>7</w:t>
            </w:r>
          </w:p>
        </w:tc>
        <w:tc>
          <w:tcPr>
            <w:tcW w:w="412" w:type="pct"/>
          </w:tcPr>
          <w:p w14:paraId="6EDAF480" w14:textId="77777777" w:rsidR="00BF45D2" w:rsidRPr="00DF07B4" w:rsidRDefault="00BF45D2" w:rsidP="00BF45D2">
            <w:pPr>
              <w:autoSpaceDE w:val="0"/>
              <w:autoSpaceDN w:val="0"/>
              <w:adjustRightInd w:val="0"/>
              <w:jc w:val="center"/>
              <w:rPr>
                <w:noProof/>
                <w:lang w:val="en-US"/>
              </w:rPr>
            </w:pPr>
          </w:p>
        </w:tc>
        <w:tc>
          <w:tcPr>
            <w:tcW w:w="412" w:type="pct"/>
          </w:tcPr>
          <w:p w14:paraId="60E2B27B" w14:textId="77777777" w:rsidR="00BF45D2" w:rsidRPr="00DF07B4" w:rsidRDefault="00BF45D2" w:rsidP="00BF45D2">
            <w:pPr>
              <w:autoSpaceDE w:val="0"/>
              <w:autoSpaceDN w:val="0"/>
              <w:adjustRightInd w:val="0"/>
              <w:jc w:val="center"/>
              <w:rPr>
                <w:noProof/>
                <w:lang w:val="en-US"/>
              </w:rPr>
            </w:pPr>
          </w:p>
        </w:tc>
        <w:tc>
          <w:tcPr>
            <w:tcW w:w="312" w:type="pct"/>
            <w:gridSpan w:val="2"/>
          </w:tcPr>
          <w:p w14:paraId="73E60CBF" w14:textId="77777777" w:rsidR="00BF45D2" w:rsidRPr="00DF07B4" w:rsidRDefault="00BF45D2" w:rsidP="00BF45D2">
            <w:pPr>
              <w:autoSpaceDE w:val="0"/>
              <w:autoSpaceDN w:val="0"/>
              <w:adjustRightInd w:val="0"/>
              <w:jc w:val="center"/>
              <w:rPr>
                <w:noProof/>
                <w:lang w:val="en-US"/>
              </w:rPr>
            </w:pPr>
          </w:p>
        </w:tc>
        <w:tc>
          <w:tcPr>
            <w:tcW w:w="537" w:type="pct"/>
          </w:tcPr>
          <w:p w14:paraId="5B83E316" w14:textId="77777777" w:rsidR="00BF45D2" w:rsidRPr="00DF07B4" w:rsidRDefault="00BF45D2" w:rsidP="00BF45D2">
            <w:pPr>
              <w:autoSpaceDE w:val="0"/>
              <w:autoSpaceDN w:val="0"/>
              <w:adjustRightInd w:val="0"/>
              <w:jc w:val="center"/>
              <w:rPr>
                <w:noProof/>
              </w:rPr>
            </w:pPr>
          </w:p>
        </w:tc>
        <w:tc>
          <w:tcPr>
            <w:tcW w:w="212" w:type="pct"/>
          </w:tcPr>
          <w:p w14:paraId="6DABABD0" w14:textId="77777777" w:rsidR="00BF45D2" w:rsidRPr="00DF07B4" w:rsidRDefault="00BF45D2" w:rsidP="00BF45D2">
            <w:pPr>
              <w:autoSpaceDE w:val="0"/>
              <w:autoSpaceDN w:val="0"/>
              <w:adjustRightInd w:val="0"/>
              <w:jc w:val="center"/>
              <w:rPr>
                <w:noProof/>
              </w:rPr>
            </w:pPr>
          </w:p>
        </w:tc>
        <w:tc>
          <w:tcPr>
            <w:tcW w:w="414" w:type="pct"/>
          </w:tcPr>
          <w:p w14:paraId="43850D48" w14:textId="77777777" w:rsidR="00BF45D2" w:rsidRPr="00DF07B4" w:rsidRDefault="00BF45D2" w:rsidP="00BF45D2">
            <w:pPr>
              <w:autoSpaceDE w:val="0"/>
              <w:autoSpaceDN w:val="0"/>
              <w:adjustRightInd w:val="0"/>
              <w:jc w:val="center"/>
              <w:rPr>
                <w:noProof/>
              </w:rPr>
            </w:pPr>
          </w:p>
        </w:tc>
      </w:tr>
      <w:tr w:rsidR="00DF07B4" w:rsidRPr="00DF07B4" w14:paraId="7E76B042" w14:textId="35675C52" w:rsidTr="008C2124">
        <w:trPr>
          <w:trHeight w:val="288"/>
        </w:trPr>
        <w:tc>
          <w:tcPr>
            <w:tcW w:w="190" w:type="pct"/>
            <w:gridSpan w:val="2"/>
            <w:vAlign w:val="center"/>
          </w:tcPr>
          <w:p w14:paraId="7749AB64" w14:textId="20705930" w:rsidR="00BF45D2" w:rsidRPr="00DF07B4" w:rsidRDefault="00BF45D2" w:rsidP="00BF45D2">
            <w:pPr>
              <w:autoSpaceDE w:val="0"/>
              <w:autoSpaceDN w:val="0"/>
              <w:adjustRightInd w:val="0"/>
              <w:rPr>
                <w:noProof/>
              </w:rPr>
            </w:pPr>
            <w:r w:rsidRPr="00DF07B4">
              <w:t>16</w:t>
            </w:r>
          </w:p>
        </w:tc>
        <w:tc>
          <w:tcPr>
            <w:tcW w:w="1750" w:type="pct"/>
            <w:vAlign w:val="bottom"/>
          </w:tcPr>
          <w:p w14:paraId="60411C21" w14:textId="37298C4D"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3CE1011E" w14:textId="7F08BF03"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1EF4C1A7" w14:textId="1F5E6A7B" w:rsidR="00BF45D2" w:rsidRPr="00DF07B4" w:rsidRDefault="00BF45D2" w:rsidP="00BF45D2">
            <w:pPr>
              <w:autoSpaceDE w:val="0"/>
              <w:autoSpaceDN w:val="0"/>
              <w:adjustRightInd w:val="0"/>
              <w:jc w:val="center"/>
              <w:rPr>
                <w:noProof/>
                <w:lang w:val="en-US"/>
              </w:rPr>
            </w:pPr>
            <w:r w:rsidRPr="00DF07B4">
              <w:t>57</w:t>
            </w:r>
          </w:p>
        </w:tc>
        <w:tc>
          <w:tcPr>
            <w:tcW w:w="412" w:type="pct"/>
          </w:tcPr>
          <w:p w14:paraId="2EB5F0C5" w14:textId="77777777" w:rsidR="00BF45D2" w:rsidRPr="00DF07B4" w:rsidRDefault="00BF45D2" w:rsidP="00BF45D2">
            <w:pPr>
              <w:autoSpaceDE w:val="0"/>
              <w:autoSpaceDN w:val="0"/>
              <w:adjustRightInd w:val="0"/>
              <w:jc w:val="center"/>
              <w:rPr>
                <w:noProof/>
                <w:lang w:val="en-US"/>
              </w:rPr>
            </w:pPr>
          </w:p>
        </w:tc>
        <w:tc>
          <w:tcPr>
            <w:tcW w:w="412" w:type="pct"/>
          </w:tcPr>
          <w:p w14:paraId="14E28BE3" w14:textId="77777777" w:rsidR="00BF45D2" w:rsidRPr="00DF07B4" w:rsidRDefault="00BF45D2" w:rsidP="00BF45D2">
            <w:pPr>
              <w:autoSpaceDE w:val="0"/>
              <w:autoSpaceDN w:val="0"/>
              <w:adjustRightInd w:val="0"/>
              <w:jc w:val="center"/>
              <w:rPr>
                <w:noProof/>
                <w:lang w:val="en-US"/>
              </w:rPr>
            </w:pPr>
          </w:p>
        </w:tc>
        <w:tc>
          <w:tcPr>
            <w:tcW w:w="312" w:type="pct"/>
            <w:gridSpan w:val="2"/>
          </w:tcPr>
          <w:p w14:paraId="521D4088" w14:textId="77777777" w:rsidR="00BF45D2" w:rsidRPr="00DF07B4" w:rsidRDefault="00BF45D2" w:rsidP="00BF45D2">
            <w:pPr>
              <w:autoSpaceDE w:val="0"/>
              <w:autoSpaceDN w:val="0"/>
              <w:adjustRightInd w:val="0"/>
              <w:jc w:val="center"/>
              <w:rPr>
                <w:noProof/>
                <w:lang w:val="en-US"/>
              </w:rPr>
            </w:pPr>
          </w:p>
        </w:tc>
        <w:tc>
          <w:tcPr>
            <w:tcW w:w="537" w:type="pct"/>
          </w:tcPr>
          <w:p w14:paraId="47417CAB" w14:textId="77777777" w:rsidR="00BF45D2" w:rsidRPr="00DF07B4" w:rsidRDefault="00BF45D2" w:rsidP="00BF45D2">
            <w:pPr>
              <w:autoSpaceDE w:val="0"/>
              <w:autoSpaceDN w:val="0"/>
              <w:adjustRightInd w:val="0"/>
              <w:jc w:val="center"/>
              <w:rPr>
                <w:noProof/>
              </w:rPr>
            </w:pPr>
          </w:p>
        </w:tc>
        <w:tc>
          <w:tcPr>
            <w:tcW w:w="212" w:type="pct"/>
          </w:tcPr>
          <w:p w14:paraId="36588F1A" w14:textId="77777777" w:rsidR="00BF45D2" w:rsidRPr="00DF07B4" w:rsidRDefault="00BF45D2" w:rsidP="00BF45D2">
            <w:pPr>
              <w:autoSpaceDE w:val="0"/>
              <w:autoSpaceDN w:val="0"/>
              <w:adjustRightInd w:val="0"/>
              <w:jc w:val="center"/>
              <w:rPr>
                <w:noProof/>
              </w:rPr>
            </w:pPr>
          </w:p>
        </w:tc>
        <w:tc>
          <w:tcPr>
            <w:tcW w:w="414" w:type="pct"/>
          </w:tcPr>
          <w:p w14:paraId="661413EB" w14:textId="77777777" w:rsidR="00BF45D2" w:rsidRPr="00DF07B4" w:rsidRDefault="00BF45D2" w:rsidP="00BF45D2">
            <w:pPr>
              <w:autoSpaceDE w:val="0"/>
              <w:autoSpaceDN w:val="0"/>
              <w:adjustRightInd w:val="0"/>
              <w:jc w:val="center"/>
              <w:rPr>
                <w:noProof/>
              </w:rPr>
            </w:pPr>
          </w:p>
        </w:tc>
      </w:tr>
      <w:tr w:rsidR="00DF07B4" w:rsidRPr="00DF07B4" w14:paraId="66D83868" w14:textId="0FBFA2D6" w:rsidTr="007579D6">
        <w:trPr>
          <w:trHeight w:val="288"/>
        </w:trPr>
        <w:tc>
          <w:tcPr>
            <w:tcW w:w="190" w:type="pct"/>
            <w:gridSpan w:val="2"/>
            <w:vAlign w:val="center"/>
          </w:tcPr>
          <w:p w14:paraId="2A54CFAF" w14:textId="039FFEBB" w:rsidR="00BF45D2" w:rsidRPr="00DF07B4" w:rsidRDefault="00BF45D2" w:rsidP="00BF45D2">
            <w:pPr>
              <w:autoSpaceDE w:val="0"/>
              <w:autoSpaceDN w:val="0"/>
              <w:adjustRightInd w:val="0"/>
              <w:rPr>
                <w:noProof/>
              </w:rPr>
            </w:pPr>
            <w:r w:rsidRPr="00DF07B4">
              <w:t> </w:t>
            </w:r>
          </w:p>
        </w:tc>
        <w:tc>
          <w:tcPr>
            <w:tcW w:w="1750" w:type="pct"/>
            <w:vAlign w:val="bottom"/>
          </w:tcPr>
          <w:p w14:paraId="12B04238" w14:textId="7B0CAD23" w:rsidR="00BF45D2" w:rsidRPr="00DF07B4" w:rsidRDefault="00BF45D2" w:rsidP="00BF45D2">
            <w:pPr>
              <w:autoSpaceDE w:val="0"/>
              <w:autoSpaceDN w:val="0"/>
              <w:adjustRightInd w:val="0"/>
              <w:rPr>
                <w:noProof/>
                <w:lang w:val="en-US"/>
              </w:rPr>
            </w:pPr>
            <w:r w:rsidRPr="00DF07B4">
              <w:rPr>
                <w:b/>
                <w:bCs/>
              </w:rPr>
              <w:t>TELEFONIJA</w:t>
            </w:r>
          </w:p>
        </w:tc>
        <w:tc>
          <w:tcPr>
            <w:tcW w:w="368" w:type="pct"/>
            <w:vAlign w:val="center"/>
          </w:tcPr>
          <w:p w14:paraId="0EE9296D" w14:textId="2EE5A465" w:rsidR="00BF45D2" w:rsidRPr="00DF07B4" w:rsidRDefault="00BF45D2" w:rsidP="00BF45D2">
            <w:pPr>
              <w:autoSpaceDE w:val="0"/>
              <w:autoSpaceDN w:val="0"/>
              <w:adjustRightInd w:val="0"/>
              <w:jc w:val="center"/>
              <w:rPr>
                <w:noProof/>
                <w:lang w:val="en-US"/>
              </w:rPr>
            </w:pPr>
            <w:r w:rsidRPr="00DF07B4">
              <w:t> </w:t>
            </w:r>
          </w:p>
        </w:tc>
        <w:tc>
          <w:tcPr>
            <w:tcW w:w="393" w:type="pct"/>
            <w:vAlign w:val="bottom"/>
          </w:tcPr>
          <w:p w14:paraId="21E6EE3A" w14:textId="54A81C7B" w:rsidR="00BF45D2" w:rsidRPr="00DF07B4" w:rsidRDefault="00BF45D2" w:rsidP="00BF45D2">
            <w:pPr>
              <w:autoSpaceDE w:val="0"/>
              <w:autoSpaceDN w:val="0"/>
              <w:adjustRightInd w:val="0"/>
              <w:jc w:val="center"/>
              <w:rPr>
                <w:noProof/>
                <w:lang w:val="en-US"/>
              </w:rPr>
            </w:pPr>
            <w:r w:rsidRPr="00DF07B4">
              <w:t> </w:t>
            </w:r>
          </w:p>
        </w:tc>
        <w:tc>
          <w:tcPr>
            <w:tcW w:w="412" w:type="pct"/>
          </w:tcPr>
          <w:p w14:paraId="334DE051" w14:textId="77777777" w:rsidR="00BF45D2" w:rsidRPr="00DF07B4" w:rsidRDefault="00BF45D2" w:rsidP="00BF45D2">
            <w:pPr>
              <w:autoSpaceDE w:val="0"/>
              <w:autoSpaceDN w:val="0"/>
              <w:adjustRightInd w:val="0"/>
              <w:jc w:val="center"/>
              <w:rPr>
                <w:noProof/>
                <w:lang w:val="en-US"/>
              </w:rPr>
            </w:pPr>
          </w:p>
        </w:tc>
        <w:tc>
          <w:tcPr>
            <w:tcW w:w="412" w:type="pct"/>
          </w:tcPr>
          <w:p w14:paraId="4DA35493" w14:textId="77777777" w:rsidR="00BF45D2" w:rsidRPr="00DF07B4" w:rsidRDefault="00BF45D2" w:rsidP="00BF45D2">
            <w:pPr>
              <w:autoSpaceDE w:val="0"/>
              <w:autoSpaceDN w:val="0"/>
              <w:adjustRightInd w:val="0"/>
              <w:jc w:val="center"/>
              <w:rPr>
                <w:noProof/>
                <w:lang w:val="en-US"/>
              </w:rPr>
            </w:pPr>
          </w:p>
        </w:tc>
        <w:tc>
          <w:tcPr>
            <w:tcW w:w="312" w:type="pct"/>
            <w:gridSpan w:val="2"/>
          </w:tcPr>
          <w:p w14:paraId="0DF05A61" w14:textId="77777777" w:rsidR="00BF45D2" w:rsidRPr="00DF07B4" w:rsidRDefault="00BF45D2" w:rsidP="00BF45D2">
            <w:pPr>
              <w:autoSpaceDE w:val="0"/>
              <w:autoSpaceDN w:val="0"/>
              <w:adjustRightInd w:val="0"/>
              <w:jc w:val="center"/>
              <w:rPr>
                <w:noProof/>
                <w:lang w:val="en-US"/>
              </w:rPr>
            </w:pPr>
          </w:p>
        </w:tc>
        <w:tc>
          <w:tcPr>
            <w:tcW w:w="537" w:type="pct"/>
          </w:tcPr>
          <w:p w14:paraId="58C7FFF2" w14:textId="77777777" w:rsidR="00BF45D2" w:rsidRPr="00DF07B4" w:rsidRDefault="00BF45D2" w:rsidP="00BF45D2">
            <w:pPr>
              <w:autoSpaceDE w:val="0"/>
              <w:autoSpaceDN w:val="0"/>
              <w:adjustRightInd w:val="0"/>
              <w:jc w:val="center"/>
              <w:rPr>
                <w:noProof/>
              </w:rPr>
            </w:pPr>
          </w:p>
        </w:tc>
        <w:tc>
          <w:tcPr>
            <w:tcW w:w="212" w:type="pct"/>
          </w:tcPr>
          <w:p w14:paraId="0BB2D669" w14:textId="77777777" w:rsidR="00BF45D2" w:rsidRPr="00DF07B4" w:rsidRDefault="00BF45D2" w:rsidP="00BF45D2">
            <w:pPr>
              <w:autoSpaceDE w:val="0"/>
              <w:autoSpaceDN w:val="0"/>
              <w:adjustRightInd w:val="0"/>
              <w:jc w:val="center"/>
              <w:rPr>
                <w:noProof/>
              </w:rPr>
            </w:pPr>
          </w:p>
        </w:tc>
        <w:tc>
          <w:tcPr>
            <w:tcW w:w="414" w:type="pct"/>
          </w:tcPr>
          <w:p w14:paraId="46AF3530" w14:textId="77777777" w:rsidR="00BF45D2" w:rsidRPr="00DF07B4" w:rsidRDefault="00BF45D2" w:rsidP="00BF45D2">
            <w:pPr>
              <w:autoSpaceDE w:val="0"/>
              <w:autoSpaceDN w:val="0"/>
              <w:adjustRightInd w:val="0"/>
              <w:jc w:val="center"/>
              <w:rPr>
                <w:noProof/>
              </w:rPr>
            </w:pPr>
          </w:p>
        </w:tc>
      </w:tr>
      <w:tr w:rsidR="00DF07B4" w:rsidRPr="00DF07B4" w14:paraId="7C7B98E6" w14:textId="55F77565" w:rsidTr="007579D6">
        <w:trPr>
          <w:trHeight w:val="288"/>
        </w:trPr>
        <w:tc>
          <w:tcPr>
            <w:tcW w:w="190" w:type="pct"/>
            <w:gridSpan w:val="2"/>
            <w:vAlign w:val="bottom"/>
          </w:tcPr>
          <w:p w14:paraId="0FF8EBD0" w14:textId="15C6489A" w:rsidR="00BF45D2" w:rsidRPr="00DF07B4" w:rsidRDefault="00BF45D2" w:rsidP="00BF45D2">
            <w:pPr>
              <w:autoSpaceDE w:val="0"/>
              <w:autoSpaceDN w:val="0"/>
              <w:adjustRightInd w:val="0"/>
              <w:rPr>
                <w:noProof/>
              </w:rPr>
            </w:pPr>
            <w:r w:rsidRPr="00DF07B4">
              <w:t>17</w:t>
            </w:r>
          </w:p>
        </w:tc>
        <w:tc>
          <w:tcPr>
            <w:tcW w:w="1750" w:type="pct"/>
            <w:vAlign w:val="bottom"/>
          </w:tcPr>
          <w:p w14:paraId="5B7B51F8" w14:textId="7A34F723"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368" w:type="pct"/>
            <w:vAlign w:val="center"/>
          </w:tcPr>
          <w:p w14:paraId="250474E8" w14:textId="7B185395"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3705ABA5" w14:textId="3DCA1D6C" w:rsidR="00BF45D2" w:rsidRPr="00DF07B4" w:rsidRDefault="00BF45D2" w:rsidP="00BF45D2">
            <w:pPr>
              <w:autoSpaceDE w:val="0"/>
              <w:autoSpaceDN w:val="0"/>
              <w:adjustRightInd w:val="0"/>
              <w:jc w:val="center"/>
              <w:rPr>
                <w:noProof/>
                <w:lang w:val="en-US"/>
              </w:rPr>
            </w:pPr>
            <w:r w:rsidRPr="00DF07B4">
              <w:t>1</w:t>
            </w:r>
          </w:p>
        </w:tc>
        <w:tc>
          <w:tcPr>
            <w:tcW w:w="412" w:type="pct"/>
          </w:tcPr>
          <w:p w14:paraId="6F9697BB" w14:textId="77777777" w:rsidR="00BF45D2" w:rsidRPr="00DF07B4" w:rsidRDefault="00BF45D2" w:rsidP="00BF45D2">
            <w:pPr>
              <w:autoSpaceDE w:val="0"/>
              <w:autoSpaceDN w:val="0"/>
              <w:adjustRightInd w:val="0"/>
              <w:jc w:val="center"/>
              <w:rPr>
                <w:noProof/>
                <w:lang w:val="en-US"/>
              </w:rPr>
            </w:pPr>
          </w:p>
        </w:tc>
        <w:tc>
          <w:tcPr>
            <w:tcW w:w="412" w:type="pct"/>
          </w:tcPr>
          <w:p w14:paraId="7F47C303" w14:textId="77777777" w:rsidR="00BF45D2" w:rsidRPr="00DF07B4" w:rsidRDefault="00BF45D2" w:rsidP="00BF45D2">
            <w:pPr>
              <w:autoSpaceDE w:val="0"/>
              <w:autoSpaceDN w:val="0"/>
              <w:adjustRightInd w:val="0"/>
              <w:jc w:val="center"/>
              <w:rPr>
                <w:noProof/>
                <w:lang w:val="en-US"/>
              </w:rPr>
            </w:pPr>
          </w:p>
        </w:tc>
        <w:tc>
          <w:tcPr>
            <w:tcW w:w="312" w:type="pct"/>
            <w:gridSpan w:val="2"/>
          </w:tcPr>
          <w:p w14:paraId="7F114172" w14:textId="77777777" w:rsidR="00BF45D2" w:rsidRPr="00DF07B4" w:rsidRDefault="00BF45D2" w:rsidP="00BF45D2">
            <w:pPr>
              <w:autoSpaceDE w:val="0"/>
              <w:autoSpaceDN w:val="0"/>
              <w:adjustRightInd w:val="0"/>
              <w:jc w:val="center"/>
              <w:rPr>
                <w:noProof/>
                <w:lang w:val="en-US"/>
              </w:rPr>
            </w:pPr>
          </w:p>
        </w:tc>
        <w:tc>
          <w:tcPr>
            <w:tcW w:w="537" w:type="pct"/>
          </w:tcPr>
          <w:p w14:paraId="5408C041" w14:textId="77777777" w:rsidR="00BF45D2" w:rsidRPr="00DF07B4" w:rsidRDefault="00BF45D2" w:rsidP="00BF45D2">
            <w:pPr>
              <w:autoSpaceDE w:val="0"/>
              <w:autoSpaceDN w:val="0"/>
              <w:adjustRightInd w:val="0"/>
              <w:jc w:val="center"/>
              <w:rPr>
                <w:noProof/>
              </w:rPr>
            </w:pPr>
          </w:p>
        </w:tc>
        <w:tc>
          <w:tcPr>
            <w:tcW w:w="212" w:type="pct"/>
          </w:tcPr>
          <w:p w14:paraId="6EC4519B" w14:textId="77777777" w:rsidR="00BF45D2" w:rsidRPr="00DF07B4" w:rsidRDefault="00BF45D2" w:rsidP="00BF45D2">
            <w:pPr>
              <w:autoSpaceDE w:val="0"/>
              <w:autoSpaceDN w:val="0"/>
              <w:adjustRightInd w:val="0"/>
              <w:jc w:val="center"/>
              <w:rPr>
                <w:noProof/>
              </w:rPr>
            </w:pPr>
          </w:p>
        </w:tc>
        <w:tc>
          <w:tcPr>
            <w:tcW w:w="414" w:type="pct"/>
          </w:tcPr>
          <w:p w14:paraId="51C119CC" w14:textId="77777777" w:rsidR="00BF45D2" w:rsidRPr="00DF07B4" w:rsidRDefault="00BF45D2" w:rsidP="00BF45D2">
            <w:pPr>
              <w:autoSpaceDE w:val="0"/>
              <w:autoSpaceDN w:val="0"/>
              <w:adjustRightInd w:val="0"/>
              <w:jc w:val="center"/>
              <w:rPr>
                <w:noProof/>
              </w:rPr>
            </w:pPr>
          </w:p>
        </w:tc>
      </w:tr>
      <w:tr w:rsidR="00DF07B4" w:rsidRPr="00DF07B4" w14:paraId="7EF145F2" w14:textId="1742DD60" w:rsidTr="007579D6">
        <w:trPr>
          <w:trHeight w:val="288"/>
        </w:trPr>
        <w:tc>
          <w:tcPr>
            <w:tcW w:w="190" w:type="pct"/>
            <w:gridSpan w:val="2"/>
            <w:vAlign w:val="bottom"/>
          </w:tcPr>
          <w:p w14:paraId="2CA5977B" w14:textId="215F3C56" w:rsidR="00BF45D2" w:rsidRPr="00DF07B4" w:rsidRDefault="00BF45D2" w:rsidP="00BF45D2">
            <w:pPr>
              <w:autoSpaceDE w:val="0"/>
              <w:autoSpaceDN w:val="0"/>
              <w:adjustRightInd w:val="0"/>
              <w:rPr>
                <w:noProof/>
              </w:rPr>
            </w:pPr>
            <w:r w:rsidRPr="00DF07B4">
              <w:t>18</w:t>
            </w:r>
          </w:p>
        </w:tc>
        <w:tc>
          <w:tcPr>
            <w:tcW w:w="1750" w:type="pct"/>
            <w:vAlign w:val="bottom"/>
          </w:tcPr>
          <w:p w14:paraId="67B1211F" w14:textId="094821CF" w:rsidR="00BF45D2" w:rsidRPr="00DF07B4" w:rsidRDefault="00BF45D2" w:rsidP="00BF45D2">
            <w:pPr>
              <w:autoSpaceDE w:val="0"/>
              <w:autoSpaceDN w:val="0"/>
              <w:adjustRightInd w:val="0"/>
              <w:rPr>
                <w:noProof/>
                <w:lang w:val="en-US"/>
              </w:rPr>
            </w:pPr>
            <w:r w:rsidRPr="00DF07B4">
              <w:t>Kabl telefonski UTP4/1</w:t>
            </w:r>
          </w:p>
        </w:tc>
        <w:tc>
          <w:tcPr>
            <w:tcW w:w="368" w:type="pct"/>
            <w:vAlign w:val="center"/>
          </w:tcPr>
          <w:p w14:paraId="1150A17E" w14:textId="21267636"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5D502295" w14:textId="7F867E93" w:rsidR="00BF45D2" w:rsidRPr="00DF07B4" w:rsidRDefault="00BF45D2" w:rsidP="00BF45D2">
            <w:pPr>
              <w:autoSpaceDE w:val="0"/>
              <w:autoSpaceDN w:val="0"/>
              <w:adjustRightInd w:val="0"/>
              <w:jc w:val="center"/>
              <w:rPr>
                <w:noProof/>
                <w:lang w:val="en-US"/>
              </w:rPr>
            </w:pPr>
            <w:r w:rsidRPr="00DF07B4">
              <w:t>50</w:t>
            </w:r>
          </w:p>
        </w:tc>
        <w:tc>
          <w:tcPr>
            <w:tcW w:w="412" w:type="pct"/>
          </w:tcPr>
          <w:p w14:paraId="664B96BA" w14:textId="77777777" w:rsidR="00BF45D2" w:rsidRPr="00DF07B4" w:rsidRDefault="00BF45D2" w:rsidP="00BF45D2">
            <w:pPr>
              <w:autoSpaceDE w:val="0"/>
              <w:autoSpaceDN w:val="0"/>
              <w:adjustRightInd w:val="0"/>
              <w:jc w:val="center"/>
              <w:rPr>
                <w:noProof/>
                <w:lang w:val="en-US"/>
              </w:rPr>
            </w:pPr>
          </w:p>
        </w:tc>
        <w:tc>
          <w:tcPr>
            <w:tcW w:w="412" w:type="pct"/>
          </w:tcPr>
          <w:p w14:paraId="7CE24D49" w14:textId="77777777" w:rsidR="00BF45D2" w:rsidRPr="00DF07B4" w:rsidRDefault="00BF45D2" w:rsidP="00BF45D2">
            <w:pPr>
              <w:autoSpaceDE w:val="0"/>
              <w:autoSpaceDN w:val="0"/>
              <w:adjustRightInd w:val="0"/>
              <w:jc w:val="center"/>
              <w:rPr>
                <w:noProof/>
                <w:lang w:val="en-US"/>
              </w:rPr>
            </w:pPr>
          </w:p>
        </w:tc>
        <w:tc>
          <w:tcPr>
            <w:tcW w:w="312" w:type="pct"/>
            <w:gridSpan w:val="2"/>
          </w:tcPr>
          <w:p w14:paraId="10BBE30E" w14:textId="77777777" w:rsidR="00BF45D2" w:rsidRPr="00DF07B4" w:rsidRDefault="00BF45D2" w:rsidP="00BF45D2">
            <w:pPr>
              <w:autoSpaceDE w:val="0"/>
              <w:autoSpaceDN w:val="0"/>
              <w:adjustRightInd w:val="0"/>
              <w:jc w:val="center"/>
              <w:rPr>
                <w:noProof/>
                <w:lang w:val="en-US"/>
              </w:rPr>
            </w:pPr>
          </w:p>
        </w:tc>
        <w:tc>
          <w:tcPr>
            <w:tcW w:w="537" w:type="pct"/>
          </w:tcPr>
          <w:p w14:paraId="13025B8B" w14:textId="77777777" w:rsidR="00BF45D2" w:rsidRPr="00DF07B4" w:rsidRDefault="00BF45D2" w:rsidP="00BF45D2">
            <w:pPr>
              <w:autoSpaceDE w:val="0"/>
              <w:autoSpaceDN w:val="0"/>
              <w:adjustRightInd w:val="0"/>
              <w:jc w:val="center"/>
              <w:rPr>
                <w:noProof/>
              </w:rPr>
            </w:pPr>
          </w:p>
        </w:tc>
        <w:tc>
          <w:tcPr>
            <w:tcW w:w="212" w:type="pct"/>
          </w:tcPr>
          <w:p w14:paraId="5C7E9399" w14:textId="77777777" w:rsidR="00BF45D2" w:rsidRPr="00DF07B4" w:rsidRDefault="00BF45D2" w:rsidP="00BF45D2">
            <w:pPr>
              <w:autoSpaceDE w:val="0"/>
              <w:autoSpaceDN w:val="0"/>
              <w:adjustRightInd w:val="0"/>
              <w:jc w:val="center"/>
              <w:rPr>
                <w:noProof/>
              </w:rPr>
            </w:pPr>
          </w:p>
        </w:tc>
        <w:tc>
          <w:tcPr>
            <w:tcW w:w="414" w:type="pct"/>
          </w:tcPr>
          <w:p w14:paraId="54D08618" w14:textId="77777777" w:rsidR="00BF45D2" w:rsidRPr="00DF07B4" w:rsidRDefault="00BF45D2" w:rsidP="00BF45D2">
            <w:pPr>
              <w:autoSpaceDE w:val="0"/>
              <w:autoSpaceDN w:val="0"/>
              <w:adjustRightInd w:val="0"/>
              <w:jc w:val="center"/>
              <w:rPr>
                <w:noProof/>
              </w:rPr>
            </w:pPr>
          </w:p>
        </w:tc>
      </w:tr>
      <w:tr w:rsidR="00DF07B4" w:rsidRPr="00DF07B4" w14:paraId="35BB0510" w14:textId="7D39CD3A" w:rsidTr="007579D6">
        <w:trPr>
          <w:trHeight w:val="288"/>
        </w:trPr>
        <w:tc>
          <w:tcPr>
            <w:tcW w:w="190" w:type="pct"/>
            <w:gridSpan w:val="2"/>
            <w:vAlign w:val="bottom"/>
          </w:tcPr>
          <w:p w14:paraId="09154E4D" w14:textId="17A90382" w:rsidR="00BF45D2" w:rsidRPr="00DF07B4" w:rsidRDefault="00BF45D2" w:rsidP="00BF45D2">
            <w:pPr>
              <w:autoSpaceDE w:val="0"/>
              <w:autoSpaceDN w:val="0"/>
              <w:adjustRightInd w:val="0"/>
              <w:rPr>
                <w:noProof/>
              </w:rPr>
            </w:pPr>
            <w:r w:rsidRPr="00DF07B4">
              <w:t>19</w:t>
            </w:r>
          </w:p>
        </w:tc>
        <w:tc>
          <w:tcPr>
            <w:tcW w:w="1750" w:type="pct"/>
            <w:vAlign w:val="bottom"/>
          </w:tcPr>
          <w:p w14:paraId="11699D58" w14:textId="53E783F3" w:rsidR="00BF45D2" w:rsidRPr="00DF07B4" w:rsidRDefault="00BF45D2" w:rsidP="00BF45D2">
            <w:pPr>
              <w:autoSpaceDE w:val="0"/>
              <w:autoSpaceDN w:val="0"/>
              <w:adjustRightInd w:val="0"/>
              <w:rPr>
                <w:noProof/>
                <w:lang w:val="en-US"/>
              </w:rPr>
            </w:pPr>
            <w:r w:rsidRPr="00DF07B4">
              <w:t>RJ45 konektor</w:t>
            </w:r>
          </w:p>
        </w:tc>
        <w:tc>
          <w:tcPr>
            <w:tcW w:w="368" w:type="pct"/>
            <w:vAlign w:val="center"/>
          </w:tcPr>
          <w:p w14:paraId="1BC5E361" w14:textId="58A81BBF"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11B0D2BD" w14:textId="7F619B38" w:rsidR="00BF45D2" w:rsidRPr="00DF07B4" w:rsidRDefault="00BF45D2" w:rsidP="00BF45D2">
            <w:pPr>
              <w:autoSpaceDE w:val="0"/>
              <w:autoSpaceDN w:val="0"/>
              <w:adjustRightInd w:val="0"/>
              <w:jc w:val="center"/>
              <w:rPr>
                <w:noProof/>
                <w:lang w:val="en-US"/>
              </w:rPr>
            </w:pPr>
            <w:r w:rsidRPr="00DF07B4">
              <w:t>10</w:t>
            </w:r>
          </w:p>
        </w:tc>
        <w:tc>
          <w:tcPr>
            <w:tcW w:w="412" w:type="pct"/>
          </w:tcPr>
          <w:p w14:paraId="47914F9C" w14:textId="77777777" w:rsidR="00BF45D2" w:rsidRPr="00DF07B4" w:rsidRDefault="00BF45D2" w:rsidP="00BF45D2">
            <w:pPr>
              <w:autoSpaceDE w:val="0"/>
              <w:autoSpaceDN w:val="0"/>
              <w:adjustRightInd w:val="0"/>
              <w:jc w:val="center"/>
              <w:rPr>
                <w:noProof/>
                <w:lang w:val="en-US"/>
              </w:rPr>
            </w:pPr>
          </w:p>
        </w:tc>
        <w:tc>
          <w:tcPr>
            <w:tcW w:w="412" w:type="pct"/>
          </w:tcPr>
          <w:p w14:paraId="2CA8014B" w14:textId="77777777" w:rsidR="00BF45D2" w:rsidRPr="00DF07B4" w:rsidRDefault="00BF45D2" w:rsidP="00BF45D2">
            <w:pPr>
              <w:autoSpaceDE w:val="0"/>
              <w:autoSpaceDN w:val="0"/>
              <w:adjustRightInd w:val="0"/>
              <w:jc w:val="center"/>
              <w:rPr>
                <w:noProof/>
                <w:lang w:val="en-US"/>
              </w:rPr>
            </w:pPr>
          </w:p>
        </w:tc>
        <w:tc>
          <w:tcPr>
            <w:tcW w:w="312" w:type="pct"/>
            <w:gridSpan w:val="2"/>
          </w:tcPr>
          <w:p w14:paraId="44466A1F" w14:textId="77777777" w:rsidR="00BF45D2" w:rsidRPr="00DF07B4" w:rsidRDefault="00BF45D2" w:rsidP="00BF45D2">
            <w:pPr>
              <w:autoSpaceDE w:val="0"/>
              <w:autoSpaceDN w:val="0"/>
              <w:adjustRightInd w:val="0"/>
              <w:jc w:val="center"/>
              <w:rPr>
                <w:noProof/>
                <w:lang w:val="en-US"/>
              </w:rPr>
            </w:pPr>
          </w:p>
        </w:tc>
        <w:tc>
          <w:tcPr>
            <w:tcW w:w="537" w:type="pct"/>
          </w:tcPr>
          <w:p w14:paraId="5C61F2DD" w14:textId="77777777" w:rsidR="00BF45D2" w:rsidRPr="00DF07B4" w:rsidRDefault="00BF45D2" w:rsidP="00BF45D2">
            <w:pPr>
              <w:autoSpaceDE w:val="0"/>
              <w:autoSpaceDN w:val="0"/>
              <w:adjustRightInd w:val="0"/>
              <w:jc w:val="center"/>
              <w:rPr>
                <w:noProof/>
              </w:rPr>
            </w:pPr>
          </w:p>
        </w:tc>
        <w:tc>
          <w:tcPr>
            <w:tcW w:w="212" w:type="pct"/>
          </w:tcPr>
          <w:p w14:paraId="34AEECB1" w14:textId="77777777" w:rsidR="00BF45D2" w:rsidRPr="00DF07B4" w:rsidRDefault="00BF45D2" w:rsidP="00BF45D2">
            <w:pPr>
              <w:autoSpaceDE w:val="0"/>
              <w:autoSpaceDN w:val="0"/>
              <w:adjustRightInd w:val="0"/>
              <w:jc w:val="center"/>
              <w:rPr>
                <w:noProof/>
              </w:rPr>
            </w:pPr>
          </w:p>
        </w:tc>
        <w:tc>
          <w:tcPr>
            <w:tcW w:w="414" w:type="pct"/>
          </w:tcPr>
          <w:p w14:paraId="64BD6A7C" w14:textId="77777777" w:rsidR="00BF45D2" w:rsidRPr="00DF07B4" w:rsidRDefault="00BF45D2" w:rsidP="00BF45D2">
            <w:pPr>
              <w:autoSpaceDE w:val="0"/>
              <w:autoSpaceDN w:val="0"/>
              <w:adjustRightInd w:val="0"/>
              <w:jc w:val="center"/>
              <w:rPr>
                <w:noProof/>
              </w:rPr>
            </w:pPr>
          </w:p>
        </w:tc>
      </w:tr>
      <w:tr w:rsidR="00DF07B4" w:rsidRPr="00DF07B4" w14:paraId="12172EB2" w14:textId="196A2EAA" w:rsidTr="007579D6">
        <w:trPr>
          <w:trHeight w:val="288"/>
        </w:trPr>
        <w:tc>
          <w:tcPr>
            <w:tcW w:w="190" w:type="pct"/>
            <w:gridSpan w:val="2"/>
            <w:vAlign w:val="bottom"/>
          </w:tcPr>
          <w:p w14:paraId="62BE0A95" w14:textId="57608D24" w:rsidR="00BF45D2" w:rsidRPr="00DF07B4" w:rsidRDefault="00BF45D2" w:rsidP="00BF45D2">
            <w:pPr>
              <w:autoSpaceDE w:val="0"/>
              <w:autoSpaceDN w:val="0"/>
              <w:adjustRightInd w:val="0"/>
              <w:rPr>
                <w:noProof/>
              </w:rPr>
            </w:pPr>
            <w:r w:rsidRPr="00DF07B4">
              <w:t>20</w:t>
            </w:r>
          </w:p>
        </w:tc>
        <w:tc>
          <w:tcPr>
            <w:tcW w:w="1750" w:type="pct"/>
            <w:vAlign w:val="bottom"/>
          </w:tcPr>
          <w:p w14:paraId="2FA8D2D1" w14:textId="3AC4315D"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368" w:type="pct"/>
            <w:vAlign w:val="center"/>
          </w:tcPr>
          <w:p w14:paraId="7AAC69D9" w14:textId="793AE64D"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4365A670" w14:textId="5D07A233" w:rsidR="00BF45D2" w:rsidRPr="00DF07B4" w:rsidRDefault="00BF45D2" w:rsidP="00BF45D2">
            <w:pPr>
              <w:autoSpaceDE w:val="0"/>
              <w:autoSpaceDN w:val="0"/>
              <w:adjustRightInd w:val="0"/>
              <w:jc w:val="center"/>
              <w:rPr>
                <w:noProof/>
                <w:lang w:val="en-US"/>
              </w:rPr>
            </w:pPr>
            <w:r w:rsidRPr="00DF07B4">
              <w:t>30</w:t>
            </w:r>
          </w:p>
        </w:tc>
        <w:tc>
          <w:tcPr>
            <w:tcW w:w="412" w:type="pct"/>
          </w:tcPr>
          <w:p w14:paraId="2DAEF33A" w14:textId="77777777" w:rsidR="00BF45D2" w:rsidRPr="00DF07B4" w:rsidRDefault="00BF45D2" w:rsidP="00BF45D2">
            <w:pPr>
              <w:autoSpaceDE w:val="0"/>
              <w:autoSpaceDN w:val="0"/>
              <w:adjustRightInd w:val="0"/>
              <w:jc w:val="center"/>
              <w:rPr>
                <w:noProof/>
                <w:lang w:val="en-US"/>
              </w:rPr>
            </w:pPr>
          </w:p>
        </w:tc>
        <w:tc>
          <w:tcPr>
            <w:tcW w:w="412" w:type="pct"/>
          </w:tcPr>
          <w:p w14:paraId="2BB5B810" w14:textId="77777777" w:rsidR="00BF45D2" w:rsidRPr="00DF07B4" w:rsidRDefault="00BF45D2" w:rsidP="00BF45D2">
            <w:pPr>
              <w:autoSpaceDE w:val="0"/>
              <w:autoSpaceDN w:val="0"/>
              <w:adjustRightInd w:val="0"/>
              <w:jc w:val="center"/>
              <w:rPr>
                <w:noProof/>
                <w:lang w:val="en-US"/>
              </w:rPr>
            </w:pPr>
          </w:p>
        </w:tc>
        <w:tc>
          <w:tcPr>
            <w:tcW w:w="312" w:type="pct"/>
            <w:gridSpan w:val="2"/>
          </w:tcPr>
          <w:p w14:paraId="7562F5EE" w14:textId="77777777" w:rsidR="00BF45D2" w:rsidRPr="00DF07B4" w:rsidRDefault="00BF45D2" w:rsidP="00BF45D2">
            <w:pPr>
              <w:autoSpaceDE w:val="0"/>
              <w:autoSpaceDN w:val="0"/>
              <w:adjustRightInd w:val="0"/>
              <w:jc w:val="center"/>
              <w:rPr>
                <w:noProof/>
                <w:lang w:val="en-US"/>
              </w:rPr>
            </w:pPr>
          </w:p>
        </w:tc>
        <w:tc>
          <w:tcPr>
            <w:tcW w:w="537" w:type="pct"/>
          </w:tcPr>
          <w:p w14:paraId="7081AD89" w14:textId="77777777" w:rsidR="00BF45D2" w:rsidRPr="00DF07B4" w:rsidRDefault="00BF45D2" w:rsidP="00BF45D2">
            <w:pPr>
              <w:autoSpaceDE w:val="0"/>
              <w:autoSpaceDN w:val="0"/>
              <w:adjustRightInd w:val="0"/>
              <w:jc w:val="center"/>
              <w:rPr>
                <w:noProof/>
              </w:rPr>
            </w:pPr>
          </w:p>
        </w:tc>
        <w:tc>
          <w:tcPr>
            <w:tcW w:w="212" w:type="pct"/>
          </w:tcPr>
          <w:p w14:paraId="39EB4732" w14:textId="77777777" w:rsidR="00BF45D2" w:rsidRPr="00DF07B4" w:rsidRDefault="00BF45D2" w:rsidP="00BF45D2">
            <w:pPr>
              <w:autoSpaceDE w:val="0"/>
              <w:autoSpaceDN w:val="0"/>
              <w:adjustRightInd w:val="0"/>
              <w:jc w:val="center"/>
              <w:rPr>
                <w:noProof/>
              </w:rPr>
            </w:pPr>
          </w:p>
        </w:tc>
        <w:tc>
          <w:tcPr>
            <w:tcW w:w="414" w:type="pct"/>
          </w:tcPr>
          <w:p w14:paraId="25F9455D" w14:textId="77777777" w:rsidR="00BF45D2" w:rsidRPr="00DF07B4" w:rsidRDefault="00BF45D2" w:rsidP="00BF45D2">
            <w:pPr>
              <w:autoSpaceDE w:val="0"/>
              <w:autoSpaceDN w:val="0"/>
              <w:adjustRightInd w:val="0"/>
              <w:jc w:val="center"/>
              <w:rPr>
                <w:noProof/>
              </w:rPr>
            </w:pPr>
          </w:p>
        </w:tc>
      </w:tr>
      <w:tr w:rsidR="00DF07B4" w:rsidRPr="00DF07B4" w14:paraId="213CD65B" w14:textId="50C4BAA0" w:rsidTr="007579D6">
        <w:trPr>
          <w:trHeight w:val="288"/>
        </w:trPr>
        <w:tc>
          <w:tcPr>
            <w:tcW w:w="190" w:type="pct"/>
            <w:gridSpan w:val="2"/>
            <w:vAlign w:val="bottom"/>
          </w:tcPr>
          <w:p w14:paraId="1E671ADD" w14:textId="08BBF59B" w:rsidR="00BF45D2" w:rsidRPr="00DF07B4" w:rsidRDefault="00BF45D2" w:rsidP="00BF45D2">
            <w:pPr>
              <w:autoSpaceDE w:val="0"/>
              <w:autoSpaceDN w:val="0"/>
              <w:adjustRightInd w:val="0"/>
              <w:rPr>
                <w:noProof/>
              </w:rPr>
            </w:pPr>
            <w:r w:rsidRPr="00DF07B4">
              <w:t> </w:t>
            </w:r>
          </w:p>
        </w:tc>
        <w:tc>
          <w:tcPr>
            <w:tcW w:w="1750" w:type="pct"/>
            <w:vAlign w:val="bottom"/>
          </w:tcPr>
          <w:p w14:paraId="747E4C99" w14:textId="39BD2575" w:rsidR="00BF45D2" w:rsidRPr="00DF07B4" w:rsidRDefault="00BF45D2" w:rsidP="00BF45D2">
            <w:pPr>
              <w:autoSpaceDE w:val="0"/>
              <w:autoSpaceDN w:val="0"/>
              <w:adjustRightInd w:val="0"/>
              <w:rPr>
                <w:noProof/>
                <w:lang w:val="en-US"/>
              </w:rPr>
            </w:pPr>
            <w:r w:rsidRPr="00DF07B4">
              <w:rPr>
                <w:b/>
                <w:bCs/>
              </w:rPr>
              <w:t>RADOVI</w:t>
            </w:r>
          </w:p>
        </w:tc>
        <w:tc>
          <w:tcPr>
            <w:tcW w:w="368" w:type="pct"/>
            <w:vAlign w:val="center"/>
          </w:tcPr>
          <w:p w14:paraId="2C4D9241" w14:textId="08F371A4" w:rsidR="00BF45D2" w:rsidRPr="00DF07B4" w:rsidRDefault="00BF45D2" w:rsidP="00BF45D2">
            <w:pPr>
              <w:autoSpaceDE w:val="0"/>
              <w:autoSpaceDN w:val="0"/>
              <w:adjustRightInd w:val="0"/>
              <w:jc w:val="center"/>
              <w:rPr>
                <w:noProof/>
                <w:lang w:val="en-US"/>
              </w:rPr>
            </w:pPr>
            <w:r w:rsidRPr="00DF07B4">
              <w:t> </w:t>
            </w:r>
          </w:p>
        </w:tc>
        <w:tc>
          <w:tcPr>
            <w:tcW w:w="393" w:type="pct"/>
            <w:vAlign w:val="bottom"/>
          </w:tcPr>
          <w:p w14:paraId="36F08714" w14:textId="10F0CC0C" w:rsidR="00BF45D2" w:rsidRPr="00DF07B4" w:rsidRDefault="00BF45D2" w:rsidP="00BF45D2">
            <w:pPr>
              <w:autoSpaceDE w:val="0"/>
              <w:autoSpaceDN w:val="0"/>
              <w:adjustRightInd w:val="0"/>
              <w:jc w:val="center"/>
              <w:rPr>
                <w:noProof/>
                <w:lang w:val="en-US"/>
              </w:rPr>
            </w:pPr>
            <w:r w:rsidRPr="00DF07B4">
              <w:t> </w:t>
            </w:r>
          </w:p>
        </w:tc>
        <w:tc>
          <w:tcPr>
            <w:tcW w:w="412" w:type="pct"/>
          </w:tcPr>
          <w:p w14:paraId="447ADE56" w14:textId="77777777" w:rsidR="00BF45D2" w:rsidRPr="00DF07B4" w:rsidRDefault="00BF45D2" w:rsidP="00BF45D2">
            <w:pPr>
              <w:autoSpaceDE w:val="0"/>
              <w:autoSpaceDN w:val="0"/>
              <w:adjustRightInd w:val="0"/>
              <w:jc w:val="center"/>
              <w:rPr>
                <w:noProof/>
                <w:lang w:val="en-US"/>
              </w:rPr>
            </w:pPr>
          </w:p>
        </w:tc>
        <w:tc>
          <w:tcPr>
            <w:tcW w:w="412" w:type="pct"/>
          </w:tcPr>
          <w:p w14:paraId="38B05B70" w14:textId="77777777" w:rsidR="00BF45D2" w:rsidRPr="00DF07B4" w:rsidRDefault="00BF45D2" w:rsidP="00BF45D2">
            <w:pPr>
              <w:autoSpaceDE w:val="0"/>
              <w:autoSpaceDN w:val="0"/>
              <w:adjustRightInd w:val="0"/>
              <w:jc w:val="center"/>
              <w:rPr>
                <w:noProof/>
                <w:lang w:val="en-US"/>
              </w:rPr>
            </w:pPr>
          </w:p>
        </w:tc>
        <w:tc>
          <w:tcPr>
            <w:tcW w:w="312" w:type="pct"/>
            <w:gridSpan w:val="2"/>
          </w:tcPr>
          <w:p w14:paraId="60B0BB7E" w14:textId="77777777" w:rsidR="00BF45D2" w:rsidRPr="00DF07B4" w:rsidRDefault="00BF45D2" w:rsidP="00BF45D2">
            <w:pPr>
              <w:autoSpaceDE w:val="0"/>
              <w:autoSpaceDN w:val="0"/>
              <w:adjustRightInd w:val="0"/>
              <w:jc w:val="center"/>
              <w:rPr>
                <w:noProof/>
                <w:lang w:val="en-US"/>
              </w:rPr>
            </w:pPr>
          </w:p>
        </w:tc>
        <w:tc>
          <w:tcPr>
            <w:tcW w:w="537" w:type="pct"/>
          </w:tcPr>
          <w:p w14:paraId="7715A883" w14:textId="77777777" w:rsidR="00BF45D2" w:rsidRPr="00DF07B4" w:rsidRDefault="00BF45D2" w:rsidP="00BF45D2">
            <w:pPr>
              <w:autoSpaceDE w:val="0"/>
              <w:autoSpaceDN w:val="0"/>
              <w:adjustRightInd w:val="0"/>
              <w:jc w:val="center"/>
              <w:rPr>
                <w:noProof/>
              </w:rPr>
            </w:pPr>
          </w:p>
        </w:tc>
        <w:tc>
          <w:tcPr>
            <w:tcW w:w="212" w:type="pct"/>
          </w:tcPr>
          <w:p w14:paraId="14EE9E55" w14:textId="77777777" w:rsidR="00BF45D2" w:rsidRPr="00DF07B4" w:rsidRDefault="00BF45D2" w:rsidP="00BF45D2">
            <w:pPr>
              <w:autoSpaceDE w:val="0"/>
              <w:autoSpaceDN w:val="0"/>
              <w:adjustRightInd w:val="0"/>
              <w:jc w:val="center"/>
              <w:rPr>
                <w:noProof/>
              </w:rPr>
            </w:pPr>
          </w:p>
        </w:tc>
        <w:tc>
          <w:tcPr>
            <w:tcW w:w="414" w:type="pct"/>
          </w:tcPr>
          <w:p w14:paraId="3D982940" w14:textId="77777777" w:rsidR="00BF45D2" w:rsidRPr="00DF07B4" w:rsidRDefault="00BF45D2" w:rsidP="00BF45D2">
            <w:pPr>
              <w:autoSpaceDE w:val="0"/>
              <w:autoSpaceDN w:val="0"/>
              <w:adjustRightInd w:val="0"/>
              <w:jc w:val="center"/>
              <w:rPr>
                <w:noProof/>
              </w:rPr>
            </w:pPr>
          </w:p>
        </w:tc>
      </w:tr>
      <w:tr w:rsidR="00DF07B4" w:rsidRPr="00DF07B4" w14:paraId="597DDA11" w14:textId="5FF6C082" w:rsidTr="007579D6">
        <w:trPr>
          <w:trHeight w:val="288"/>
        </w:trPr>
        <w:tc>
          <w:tcPr>
            <w:tcW w:w="190" w:type="pct"/>
            <w:gridSpan w:val="2"/>
            <w:vAlign w:val="bottom"/>
          </w:tcPr>
          <w:p w14:paraId="35F832BB" w14:textId="5C704400" w:rsidR="00BF45D2" w:rsidRPr="00DF07B4" w:rsidRDefault="00BF45D2" w:rsidP="00BF45D2">
            <w:pPr>
              <w:autoSpaceDE w:val="0"/>
              <w:autoSpaceDN w:val="0"/>
              <w:adjustRightInd w:val="0"/>
              <w:rPr>
                <w:noProof/>
              </w:rPr>
            </w:pPr>
            <w:r w:rsidRPr="00DF07B4">
              <w:t>21</w:t>
            </w:r>
          </w:p>
        </w:tc>
        <w:tc>
          <w:tcPr>
            <w:tcW w:w="1750" w:type="pct"/>
            <w:vAlign w:val="bottom"/>
          </w:tcPr>
          <w:p w14:paraId="0DBF0954" w14:textId="0CD6E6AC" w:rsidR="00BF45D2" w:rsidRPr="00DF07B4" w:rsidRDefault="00BF45D2" w:rsidP="00BF45D2">
            <w:pPr>
              <w:autoSpaceDE w:val="0"/>
              <w:autoSpaceDN w:val="0"/>
              <w:adjustRightInd w:val="0"/>
              <w:rPr>
                <w:noProof/>
                <w:lang w:val="en-US"/>
              </w:rPr>
            </w:pPr>
            <w:r w:rsidRPr="00DF07B4">
              <w:t>Bušenje rupa u zidovima i pločama</w:t>
            </w:r>
          </w:p>
        </w:tc>
        <w:tc>
          <w:tcPr>
            <w:tcW w:w="368" w:type="pct"/>
            <w:vAlign w:val="center"/>
          </w:tcPr>
          <w:p w14:paraId="74D58360" w14:textId="0423201F"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3E1DEBFE" w14:textId="11F0D9E1" w:rsidR="00BF45D2" w:rsidRPr="00DF07B4" w:rsidRDefault="00BF45D2" w:rsidP="00BF45D2">
            <w:pPr>
              <w:autoSpaceDE w:val="0"/>
              <w:autoSpaceDN w:val="0"/>
              <w:adjustRightInd w:val="0"/>
              <w:jc w:val="center"/>
              <w:rPr>
                <w:noProof/>
                <w:lang w:val="en-US"/>
              </w:rPr>
            </w:pPr>
            <w:r w:rsidRPr="00DF07B4">
              <w:t>30</w:t>
            </w:r>
          </w:p>
        </w:tc>
        <w:tc>
          <w:tcPr>
            <w:tcW w:w="412" w:type="pct"/>
          </w:tcPr>
          <w:p w14:paraId="1CF33B54" w14:textId="77777777" w:rsidR="00BF45D2" w:rsidRPr="00DF07B4" w:rsidRDefault="00BF45D2" w:rsidP="00BF45D2">
            <w:pPr>
              <w:autoSpaceDE w:val="0"/>
              <w:autoSpaceDN w:val="0"/>
              <w:adjustRightInd w:val="0"/>
              <w:jc w:val="center"/>
              <w:rPr>
                <w:noProof/>
                <w:lang w:val="en-US"/>
              </w:rPr>
            </w:pPr>
          </w:p>
        </w:tc>
        <w:tc>
          <w:tcPr>
            <w:tcW w:w="412" w:type="pct"/>
          </w:tcPr>
          <w:p w14:paraId="3A37C701" w14:textId="77777777" w:rsidR="00BF45D2" w:rsidRPr="00DF07B4" w:rsidRDefault="00BF45D2" w:rsidP="00BF45D2">
            <w:pPr>
              <w:autoSpaceDE w:val="0"/>
              <w:autoSpaceDN w:val="0"/>
              <w:adjustRightInd w:val="0"/>
              <w:jc w:val="center"/>
              <w:rPr>
                <w:noProof/>
                <w:lang w:val="en-US"/>
              </w:rPr>
            </w:pPr>
          </w:p>
        </w:tc>
        <w:tc>
          <w:tcPr>
            <w:tcW w:w="312" w:type="pct"/>
            <w:gridSpan w:val="2"/>
          </w:tcPr>
          <w:p w14:paraId="08DA41C4" w14:textId="77777777" w:rsidR="00BF45D2" w:rsidRPr="00DF07B4" w:rsidRDefault="00BF45D2" w:rsidP="00BF45D2">
            <w:pPr>
              <w:autoSpaceDE w:val="0"/>
              <w:autoSpaceDN w:val="0"/>
              <w:adjustRightInd w:val="0"/>
              <w:jc w:val="center"/>
              <w:rPr>
                <w:noProof/>
                <w:lang w:val="en-US"/>
              </w:rPr>
            </w:pPr>
          </w:p>
        </w:tc>
        <w:tc>
          <w:tcPr>
            <w:tcW w:w="537" w:type="pct"/>
          </w:tcPr>
          <w:p w14:paraId="3819ABDC" w14:textId="77777777" w:rsidR="00BF45D2" w:rsidRPr="00DF07B4" w:rsidRDefault="00BF45D2" w:rsidP="00BF45D2">
            <w:pPr>
              <w:autoSpaceDE w:val="0"/>
              <w:autoSpaceDN w:val="0"/>
              <w:adjustRightInd w:val="0"/>
              <w:jc w:val="center"/>
              <w:rPr>
                <w:noProof/>
              </w:rPr>
            </w:pPr>
          </w:p>
        </w:tc>
        <w:tc>
          <w:tcPr>
            <w:tcW w:w="212" w:type="pct"/>
          </w:tcPr>
          <w:p w14:paraId="4BE2DE7A" w14:textId="77777777" w:rsidR="00BF45D2" w:rsidRPr="00DF07B4" w:rsidRDefault="00BF45D2" w:rsidP="00BF45D2">
            <w:pPr>
              <w:autoSpaceDE w:val="0"/>
              <w:autoSpaceDN w:val="0"/>
              <w:adjustRightInd w:val="0"/>
              <w:jc w:val="center"/>
              <w:rPr>
                <w:noProof/>
              </w:rPr>
            </w:pPr>
          </w:p>
        </w:tc>
        <w:tc>
          <w:tcPr>
            <w:tcW w:w="414" w:type="pct"/>
          </w:tcPr>
          <w:p w14:paraId="11333C99" w14:textId="77777777" w:rsidR="00BF45D2" w:rsidRPr="00DF07B4" w:rsidRDefault="00BF45D2" w:rsidP="00BF45D2">
            <w:pPr>
              <w:autoSpaceDE w:val="0"/>
              <w:autoSpaceDN w:val="0"/>
              <w:adjustRightInd w:val="0"/>
              <w:jc w:val="center"/>
              <w:rPr>
                <w:noProof/>
              </w:rPr>
            </w:pPr>
          </w:p>
        </w:tc>
      </w:tr>
      <w:tr w:rsidR="00DF07B4" w:rsidRPr="00DF07B4" w14:paraId="64BB9537" w14:textId="09DCFCD7" w:rsidTr="007579D6">
        <w:trPr>
          <w:trHeight w:val="288"/>
        </w:trPr>
        <w:tc>
          <w:tcPr>
            <w:tcW w:w="190" w:type="pct"/>
            <w:gridSpan w:val="2"/>
            <w:vAlign w:val="bottom"/>
          </w:tcPr>
          <w:p w14:paraId="3D223E7E" w14:textId="2BD5B325" w:rsidR="00BF45D2" w:rsidRPr="00DF07B4" w:rsidRDefault="00BF45D2" w:rsidP="00BF45D2">
            <w:pPr>
              <w:autoSpaceDE w:val="0"/>
              <w:autoSpaceDN w:val="0"/>
              <w:adjustRightInd w:val="0"/>
              <w:rPr>
                <w:noProof/>
              </w:rPr>
            </w:pPr>
            <w:r w:rsidRPr="00DF07B4">
              <w:lastRenderedPageBreak/>
              <w:t>22</w:t>
            </w:r>
          </w:p>
        </w:tc>
        <w:tc>
          <w:tcPr>
            <w:tcW w:w="1750" w:type="pct"/>
            <w:vAlign w:val="bottom"/>
          </w:tcPr>
          <w:p w14:paraId="65C42A02" w14:textId="6810FF33" w:rsidR="00BF45D2" w:rsidRPr="00DF07B4" w:rsidRDefault="00BF45D2" w:rsidP="00BF45D2">
            <w:pPr>
              <w:autoSpaceDE w:val="0"/>
              <w:autoSpaceDN w:val="0"/>
              <w:adjustRightInd w:val="0"/>
              <w:rPr>
                <w:noProof/>
                <w:lang w:val="en-US"/>
              </w:rPr>
            </w:pPr>
            <w:r w:rsidRPr="00DF07B4">
              <w:t>Postavljanje POK kanala</w:t>
            </w:r>
          </w:p>
        </w:tc>
        <w:tc>
          <w:tcPr>
            <w:tcW w:w="368" w:type="pct"/>
            <w:vAlign w:val="center"/>
          </w:tcPr>
          <w:p w14:paraId="318C7E72" w14:textId="7F7FBD72"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75DBAE95" w14:textId="58410DF0" w:rsidR="00BF45D2" w:rsidRPr="00DF07B4" w:rsidRDefault="00BF45D2" w:rsidP="00BF45D2">
            <w:pPr>
              <w:autoSpaceDE w:val="0"/>
              <w:autoSpaceDN w:val="0"/>
              <w:adjustRightInd w:val="0"/>
              <w:jc w:val="center"/>
              <w:rPr>
                <w:noProof/>
                <w:lang w:val="en-US"/>
              </w:rPr>
            </w:pPr>
            <w:r w:rsidRPr="00DF07B4">
              <w:t>120</w:t>
            </w:r>
          </w:p>
        </w:tc>
        <w:tc>
          <w:tcPr>
            <w:tcW w:w="412" w:type="pct"/>
          </w:tcPr>
          <w:p w14:paraId="07C57BCD" w14:textId="77777777" w:rsidR="00BF45D2" w:rsidRPr="00DF07B4" w:rsidRDefault="00BF45D2" w:rsidP="00BF45D2">
            <w:pPr>
              <w:autoSpaceDE w:val="0"/>
              <w:autoSpaceDN w:val="0"/>
              <w:adjustRightInd w:val="0"/>
              <w:jc w:val="center"/>
              <w:rPr>
                <w:noProof/>
                <w:lang w:val="en-US"/>
              </w:rPr>
            </w:pPr>
          </w:p>
        </w:tc>
        <w:tc>
          <w:tcPr>
            <w:tcW w:w="412" w:type="pct"/>
          </w:tcPr>
          <w:p w14:paraId="3E2B09B7" w14:textId="77777777" w:rsidR="00BF45D2" w:rsidRPr="00DF07B4" w:rsidRDefault="00BF45D2" w:rsidP="00BF45D2">
            <w:pPr>
              <w:autoSpaceDE w:val="0"/>
              <w:autoSpaceDN w:val="0"/>
              <w:adjustRightInd w:val="0"/>
              <w:jc w:val="center"/>
              <w:rPr>
                <w:noProof/>
                <w:lang w:val="en-US"/>
              </w:rPr>
            </w:pPr>
          </w:p>
        </w:tc>
        <w:tc>
          <w:tcPr>
            <w:tcW w:w="312" w:type="pct"/>
            <w:gridSpan w:val="2"/>
          </w:tcPr>
          <w:p w14:paraId="14208BB2" w14:textId="77777777" w:rsidR="00BF45D2" w:rsidRPr="00DF07B4" w:rsidRDefault="00BF45D2" w:rsidP="00BF45D2">
            <w:pPr>
              <w:autoSpaceDE w:val="0"/>
              <w:autoSpaceDN w:val="0"/>
              <w:adjustRightInd w:val="0"/>
              <w:jc w:val="center"/>
              <w:rPr>
                <w:noProof/>
                <w:lang w:val="en-US"/>
              </w:rPr>
            </w:pPr>
          </w:p>
        </w:tc>
        <w:tc>
          <w:tcPr>
            <w:tcW w:w="537" w:type="pct"/>
          </w:tcPr>
          <w:p w14:paraId="3F9BF9D1" w14:textId="77777777" w:rsidR="00BF45D2" w:rsidRPr="00DF07B4" w:rsidRDefault="00BF45D2" w:rsidP="00BF45D2">
            <w:pPr>
              <w:autoSpaceDE w:val="0"/>
              <w:autoSpaceDN w:val="0"/>
              <w:adjustRightInd w:val="0"/>
              <w:jc w:val="center"/>
              <w:rPr>
                <w:noProof/>
              </w:rPr>
            </w:pPr>
          </w:p>
        </w:tc>
        <w:tc>
          <w:tcPr>
            <w:tcW w:w="212" w:type="pct"/>
          </w:tcPr>
          <w:p w14:paraId="5DCB8BB5" w14:textId="77777777" w:rsidR="00BF45D2" w:rsidRPr="00DF07B4" w:rsidRDefault="00BF45D2" w:rsidP="00BF45D2">
            <w:pPr>
              <w:autoSpaceDE w:val="0"/>
              <w:autoSpaceDN w:val="0"/>
              <w:adjustRightInd w:val="0"/>
              <w:jc w:val="center"/>
              <w:rPr>
                <w:noProof/>
              </w:rPr>
            </w:pPr>
          </w:p>
        </w:tc>
        <w:tc>
          <w:tcPr>
            <w:tcW w:w="414" w:type="pct"/>
          </w:tcPr>
          <w:p w14:paraId="5C2A0A90" w14:textId="77777777" w:rsidR="00BF45D2" w:rsidRPr="00DF07B4" w:rsidRDefault="00BF45D2" w:rsidP="00BF45D2">
            <w:pPr>
              <w:autoSpaceDE w:val="0"/>
              <w:autoSpaceDN w:val="0"/>
              <w:adjustRightInd w:val="0"/>
              <w:jc w:val="center"/>
              <w:rPr>
                <w:noProof/>
              </w:rPr>
            </w:pPr>
          </w:p>
        </w:tc>
      </w:tr>
      <w:tr w:rsidR="00DF07B4" w:rsidRPr="00DF07B4" w14:paraId="61DED986" w14:textId="0C605243" w:rsidTr="007579D6">
        <w:trPr>
          <w:trHeight w:val="288"/>
        </w:trPr>
        <w:tc>
          <w:tcPr>
            <w:tcW w:w="190" w:type="pct"/>
            <w:gridSpan w:val="2"/>
            <w:vAlign w:val="bottom"/>
          </w:tcPr>
          <w:p w14:paraId="0B583F7E" w14:textId="423680CA" w:rsidR="00BF45D2" w:rsidRPr="00DF07B4" w:rsidRDefault="00BF45D2" w:rsidP="00BF45D2">
            <w:pPr>
              <w:autoSpaceDE w:val="0"/>
              <w:autoSpaceDN w:val="0"/>
              <w:adjustRightInd w:val="0"/>
              <w:rPr>
                <w:noProof/>
              </w:rPr>
            </w:pPr>
            <w:r w:rsidRPr="00DF07B4">
              <w:t>23</w:t>
            </w:r>
          </w:p>
        </w:tc>
        <w:tc>
          <w:tcPr>
            <w:tcW w:w="1750" w:type="pct"/>
            <w:vAlign w:val="bottom"/>
          </w:tcPr>
          <w:p w14:paraId="53887673" w14:textId="18FA8703" w:rsidR="00BF45D2" w:rsidRPr="00DF07B4" w:rsidRDefault="00BF45D2" w:rsidP="00BF45D2">
            <w:pPr>
              <w:autoSpaceDE w:val="0"/>
              <w:autoSpaceDN w:val="0"/>
              <w:adjustRightInd w:val="0"/>
              <w:rPr>
                <w:noProof/>
                <w:lang w:val="en-US"/>
              </w:rPr>
            </w:pPr>
            <w:r w:rsidRPr="00DF07B4">
              <w:t>Polaganje UTP kabla</w:t>
            </w:r>
          </w:p>
        </w:tc>
        <w:tc>
          <w:tcPr>
            <w:tcW w:w="368" w:type="pct"/>
            <w:vAlign w:val="center"/>
          </w:tcPr>
          <w:p w14:paraId="35350407" w14:textId="2FCC63C0"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4DE849BF" w14:textId="70B4CD4B" w:rsidR="00BF45D2" w:rsidRPr="00DF07B4" w:rsidRDefault="00BF45D2" w:rsidP="00BF45D2">
            <w:pPr>
              <w:autoSpaceDE w:val="0"/>
              <w:autoSpaceDN w:val="0"/>
              <w:adjustRightInd w:val="0"/>
              <w:jc w:val="center"/>
              <w:rPr>
                <w:noProof/>
                <w:lang w:val="en-US"/>
              </w:rPr>
            </w:pPr>
            <w:r w:rsidRPr="00DF07B4">
              <w:t>2200</w:t>
            </w:r>
          </w:p>
        </w:tc>
        <w:tc>
          <w:tcPr>
            <w:tcW w:w="412" w:type="pct"/>
          </w:tcPr>
          <w:p w14:paraId="63620FFB" w14:textId="77777777" w:rsidR="00BF45D2" w:rsidRPr="00DF07B4" w:rsidRDefault="00BF45D2" w:rsidP="00BF45D2">
            <w:pPr>
              <w:autoSpaceDE w:val="0"/>
              <w:autoSpaceDN w:val="0"/>
              <w:adjustRightInd w:val="0"/>
              <w:jc w:val="center"/>
              <w:rPr>
                <w:noProof/>
                <w:lang w:val="en-US"/>
              </w:rPr>
            </w:pPr>
          </w:p>
        </w:tc>
        <w:tc>
          <w:tcPr>
            <w:tcW w:w="412" w:type="pct"/>
          </w:tcPr>
          <w:p w14:paraId="440C0A18" w14:textId="77777777" w:rsidR="00BF45D2" w:rsidRPr="00DF07B4" w:rsidRDefault="00BF45D2" w:rsidP="00BF45D2">
            <w:pPr>
              <w:autoSpaceDE w:val="0"/>
              <w:autoSpaceDN w:val="0"/>
              <w:adjustRightInd w:val="0"/>
              <w:jc w:val="center"/>
              <w:rPr>
                <w:noProof/>
                <w:lang w:val="en-US"/>
              </w:rPr>
            </w:pPr>
          </w:p>
        </w:tc>
        <w:tc>
          <w:tcPr>
            <w:tcW w:w="312" w:type="pct"/>
            <w:gridSpan w:val="2"/>
          </w:tcPr>
          <w:p w14:paraId="1CEC0281" w14:textId="77777777" w:rsidR="00BF45D2" w:rsidRPr="00DF07B4" w:rsidRDefault="00BF45D2" w:rsidP="00BF45D2">
            <w:pPr>
              <w:autoSpaceDE w:val="0"/>
              <w:autoSpaceDN w:val="0"/>
              <w:adjustRightInd w:val="0"/>
              <w:jc w:val="center"/>
              <w:rPr>
                <w:noProof/>
                <w:lang w:val="en-US"/>
              </w:rPr>
            </w:pPr>
          </w:p>
        </w:tc>
        <w:tc>
          <w:tcPr>
            <w:tcW w:w="537" w:type="pct"/>
          </w:tcPr>
          <w:p w14:paraId="2528C2CA" w14:textId="77777777" w:rsidR="00BF45D2" w:rsidRPr="00DF07B4" w:rsidRDefault="00BF45D2" w:rsidP="00BF45D2">
            <w:pPr>
              <w:autoSpaceDE w:val="0"/>
              <w:autoSpaceDN w:val="0"/>
              <w:adjustRightInd w:val="0"/>
              <w:jc w:val="center"/>
              <w:rPr>
                <w:noProof/>
              </w:rPr>
            </w:pPr>
          </w:p>
        </w:tc>
        <w:tc>
          <w:tcPr>
            <w:tcW w:w="212" w:type="pct"/>
          </w:tcPr>
          <w:p w14:paraId="27C59481" w14:textId="77777777" w:rsidR="00BF45D2" w:rsidRPr="00DF07B4" w:rsidRDefault="00BF45D2" w:rsidP="00BF45D2">
            <w:pPr>
              <w:autoSpaceDE w:val="0"/>
              <w:autoSpaceDN w:val="0"/>
              <w:adjustRightInd w:val="0"/>
              <w:jc w:val="center"/>
              <w:rPr>
                <w:noProof/>
              </w:rPr>
            </w:pPr>
          </w:p>
        </w:tc>
        <w:tc>
          <w:tcPr>
            <w:tcW w:w="414" w:type="pct"/>
          </w:tcPr>
          <w:p w14:paraId="73CA461B" w14:textId="77777777" w:rsidR="00BF45D2" w:rsidRPr="00DF07B4" w:rsidRDefault="00BF45D2" w:rsidP="00BF45D2">
            <w:pPr>
              <w:autoSpaceDE w:val="0"/>
              <w:autoSpaceDN w:val="0"/>
              <w:adjustRightInd w:val="0"/>
              <w:jc w:val="center"/>
              <w:rPr>
                <w:noProof/>
              </w:rPr>
            </w:pPr>
          </w:p>
        </w:tc>
      </w:tr>
      <w:tr w:rsidR="00DF07B4" w:rsidRPr="00DF07B4" w14:paraId="74F0E099" w14:textId="577B8E02" w:rsidTr="007579D6">
        <w:trPr>
          <w:trHeight w:val="288"/>
        </w:trPr>
        <w:tc>
          <w:tcPr>
            <w:tcW w:w="190" w:type="pct"/>
            <w:gridSpan w:val="2"/>
            <w:vAlign w:val="bottom"/>
          </w:tcPr>
          <w:p w14:paraId="3D4BE084" w14:textId="7445F9C4" w:rsidR="00BF45D2" w:rsidRPr="00DF07B4" w:rsidRDefault="00BF45D2" w:rsidP="00BF45D2">
            <w:pPr>
              <w:autoSpaceDE w:val="0"/>
              <w:autoSpaceDN w:val="0"/>
              <w:adjustRightInd w:val="0"/>
              <w:rPr>
                <w:noProof/>
              </w:rPr>
            </w:pPr>
            <w:r w:rsidRPr="00DF07B4">
              <w:t>24</w:t>
            </w:r>
          </w:p>
        </w:tc>
        <w:tc>
          <w:tcPr>
            <w:tcW w:w="1750" w:type="pct"/>
            <w:vAlign w:val="bottom"/>
          </w:tcPr>
          <w:p w14:paraId="22F104F1" w14:textId="7CA89F63" w:rsidR="00BF45D2" w:rsidRPr="00DF07B4" w:rsidRDefault="00BF45D2" w:rsidP="00BF45D2">
            <w:pPr>
              <w:autoSpaceDE w:val="0"/>
              <w:autoSpaceDN w:val="0"/>
              <w:adjustRightInd w:val="0"/>
              <w:rPr>
                <w:noProof/>
                <w:lang w:val="en-US"/>
              </w:rPr>
            </w:pPr>
            <w:r w:rsidRPr="00DF07B4">
              <w:t>Polaganje telefonskog kabla</w:t>
            </w:r>
          </w:p>
        </w:tc>
        <w:tc>
          <w:tcPr>
            <w:tcW w:w="368" w:type="pct"/>
            <w:vAlign w:val="center"/>
          </w:tcPr>
          <w:p w14:paraId="135754FD" w14:textId="1382868B"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186433AC" w14:textId="192F5EFE" w:rsidR="00BF45D2" w:rsidRPr="00DF07B4" w:rsidRDefault="00BF45D2" w:rsidP="00BF45D2">
            <w:pPr>
              <w:autoSpaceDE w:val="0"/>
              <w:autoSpaceDN w:val="0"/>
              <w:adjustRightInd w:val="0"/>
              <w:jc w:val="center"/>
              <w:rPr>
                <w:noProof/>
                <w:lang w:val="en-US"/>
              </w:rPr>
            </w:pPr>
            <w:r w:rsidRPr="00DF07B4">
              <w:t>30</w:t>
            </w:r>
          </w:p>
        </w:tc>
        <w:tc>
          <w:tcPr>
            <w:tcW w:w="412" w:type="pct"/>
          </w:tcPr>
          <w:p w14:paraId="571F0515" w14:textId="77777777" w:rsidR="00BF45D2" w:rsidRPr="00DF07B4" w:rsidRDefault="00BF45D2" w:rsidP="00BF45D2">
            <w:pPr>
              <w:autoSpaceDE w:val="0"/>
              <w:autoSpaceDN w:val="0"/>
              <w:adjustRightInd w:val="0"/>
              <w:jc w:val="center"/>
              <w:rPr>
                <w:noProof/>
                <w:lang w:val="en-US"/>
              </w:rPr>
            </w:pPr>
          </w:p>
        </w:tc>
        <w:tc>
          <w:tcPr>
            <w:tcW w:w="412" w:type="pct"/>
          </w:tcPr>
          <w:p w14:paraId="5C12C7ED" w14:textId="77777777" w:rsidR="00BF45D2" w:rsidRPr="00DF07B4" w:rsidRDefault="00BF45D2" w:rsidP="00BF45D2">
            <w:pPr>
              <w:autoSpaceDE w:val="0"/>
              <w:autoSpaceDN w:val="0"/>
              <w:adjustRightInd w:val="0"/>
              <w:jc w:val="center"/>
              <w:rPr>
                <w:noProof/>
                <w:lang w:val="en-US"/>
              </w:rPr>
            </w:pPr>
          </w:p>
        </w:tc>
        <w:tc>
          <w:tcPr>
            <w:tcW w:w="312" w:type="pct"/>
            <w:gridSpan w:val="2"/>
          </w:tcPr>
          <w:p w14:paraId="578CAC02" w14:textId="77777777" w:rsidR="00BF45D2" w:rsidRPr="00DF07B4" w:rsidRDefault="00BF45D2" w:rsidP="00BF45D2">
            <w:pPr>
              <w:autoSpaceDE w:val="0"/>
              <w:autoSpaceDN w:val="0"/>
              <w:adjustRightInd w:val="0"/>
              <w:jc w:val="center"/>
              <w:rPr>
                <w:noProof/>
                <w:lang w:val="en-US"/>
              </w:rPr>
            </w:pPr>
          </w:p>
        </w:tc>
        <w:tc>
          <w:tcPr>
            <w:tcW w:w="537" w:type="pct"/>
          </w:tcPr>
          <w:p w14:paraId="4AAFAB8F" w14:textId="77777777" w:rsidR="00BF45D2" w:rsidRPr="00DF07B4" w:rsidRDefault="00BF45D2" w:rsidP="00BF45D2">
            <w:pPr>
              <w:autoSpaceDE w:val="0"/>
              <w:autoSpaceDN w:val="0"/>
              <w:adjustRightInd w:val="0"/>
              <w:jc w:val="center"/>
              <w:rPr>
                <w:noProof/>
              </w:rPr>
            </w:pPr>
          </w:p>
        </w:tc>
        <w:tc>
          <w:tcPr>
            <w:tcW w:w="212" w:type="pct"/>
          </w:tcPr>
          <w:p w14:paraId="505556D4" w14:textId="77777777" w:rsidR="00BF45D2" w:rsidRPr="00DF07B4" w:rsidRDefault="00BF45D2" w:rsidP="00BF45D2">
            <w:pPr>
              <w:autoSpaceDE w:val="0"/>
              <w:autoSpaceDN w:val="0"/>
              <w:adjustRightInd w:val="0"/>
              <w:jc w:val="center"/>
              <w:rPr>
                <w:noProof/>
              </w:rPr>
            </w:pPr>
          </w:p>
        </w:tc>
        <w:tc>
          <w:tcPr>
            <w:tcW w:w="414" w:type="pct"/>
          </w:tcPr>
          <w:p w14:paraId="71A2558A" w14:textId="77777777" w:rsidR="00BF45D2" w:rsidRPr="00DF07B4" w:rsidRDefault="00BF45D2" w:rsidP="00BF45D2">
            <w:pPr>
              <w:autoSpaceDE w:val="0"/>
              <w:autoSpaceDN w:val="0"/>
              <w:adjustRightInd w:val="0"/>
              <w:jc w:val="center"/>
              <w:rPr>
                <w:noProof/>
              </w:rPr>
            </w:pPr>
          </w:p>
        </w:tc>
      </w:tr>
      <w:tr w:rsidR="00DF07B4" w:rsidRPr="00DF07B4" w14:paraId="4C2403D7" w14:textId="3BED1DC8" w:rsidTr="007579D6">
        <w:trPr>
          <w:trHeight w:val="288"/>
        </w:trPr>
        <w:tc>
          <w:tcPr>
            <w:tcW w:w="190" w:type="pct"/>
            <w:gridSpan w:val="2"/>
            <w:vAlign w:val="bottom"/>
          </w:tcPr>
          <w:p w14:paraId="57E548C3" w14:textId="694DD7F3" w:rsidR="00BF45D2" w:rsidRPr="00DF07B4" w:rsidRDefault="00BF45D2" w:rsidP="00BF45D2">
            <w:pPr>
              <w:autoSpaceDE w:val="0"/>
              <w:autoSpaceDN w:val="0"/>
              <w:adjustRightInd w:val="0"/>
              <w:rPr>
                <w:noProof/>
              </w:rPr>
            </w:pPr>
            <w:r w:rsidRPr="00DF07B4">
              <w:t>25</w:t>
            </w:r>
          </w:p>
        </w:tc>
        <w:tc>
          <w:tcPr>
            <w:tcW w:w="1750" w:type="pct"/>
            <w:vAlign w:val="bottom"/>
          </w:tcPr>
          <w:p w14:paraId="1225525C" w14:textId="5EE72587"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368" w:type="pct"/>
            <w:vAlign w:val="center"/>
          </w:tcPr>
          <w:p w14:paraId="3CD54E04" w14:textId="28420F5F" w:rsidR="00BF45D2" w:rsidRPr="00DF07B4" w:rsidRDefault="00BF45D2" w:rsidP="00BF45D2">
            <w:pPr>
              <w:autoSpaceDE w:val="0"/>
              <w:autoSpaceDN w:val="0"/>
              <w:adjustRightInd w:val="0"/>
              <w:jc w:val="center"/>
              <w:rPr>
                <w:noProof/>
                <w:lang w:val="en-US"/>
              </w:rPr>
            </w:pPr>
            <w:r w:rsidRPr="00DF07B4">
              <w:t>parici</w:t>
            </w:r>
          </w:p>
        </w:tc>
        <w:tc>
          <w:tcPr>
            <w:tcW w:w="393" w:type="pct"/>
            <w:vAlign w:val="bottom"/>
          </w:tcPr>
          <w:p w14:paraId="5E1ECAF0" w14:textId="0AE11679" w:rsidR="00BF45D2" w:rsidRPr="00DF07B4" w:rsidRDefault="00BF45D2" w:rsidP="00BF45D2">
            <w:pPr>
              <w:autoSpaceDE w:val="0"/>
              <w:autoSpaceDN w:val="0"/>
              <w:adjustRightInd w:val="0"/>
              <w:jc w:val="center"/>
              <w:rPr>
                <w:noProof/>
                <w:lang w:val="en-US"/>
              </w:rPr>
            </w:pPr>
            <w:r w:rsidRPr="00DF07B4">
              <w:t>100</w:t>
            </w:r>
          </w:p>
        </w:tc>
        <w:tc>
          <w:tcPr>
            <w:tcW w:w="412" w:type="pct"/>
          </w:tcPr>
          <w:p w14:paraId="5E5C5112" w14:textId="77777777" w:rsidR="00BF45D2" w:rsidRPr="00DF07B4" w:rsidRDefault="00BF45D2" w:rsidP="00BF45D2">
            <w:pPr>
              <w:autoSpaceDE w:val="0"/>
              <w:autoSpaceDN w:val="0"/>
              <w:adjustRightInd w:val="0"/>
              <w:jc w:val="center"/>
              <w:rPr>
                <w:noProof/>
                <w:lang w:val="en-US"/>
              </w:rPr>
            </w:pPr>
          </w:p>
        </w:tc>
        <w:tc>
          <w:tcPr>
            <w:tcW w:w="412" w:type="pct"/>
          </w:tcPr>
          <w:p w14:paraId="169F115C" w14:textId="77777777" w:rsidR="00BF45D2" w:rsidRPr="00DF07B4" w:rsidRDefault="00BF45D2" w:rsidP="00BF45D2">
            <w:pPr>
              <w:autoSpaceDE w:val="0"/>
              <w:autoSpaceDN w:val="0"/>
              <w:adjustRightInd w:val="0"/>
              <w:jc w:val="center"/>
              <w:rPr>
                <w:noProof/>
                <w:lang w:val="en-US"/>
              </w:rPr>
            </w:pPr>
          </w:p>
        </w:tc>
        <w:tc>
          <w:tcPr>
            <w:tcW w:w="312" w:type="pct"/>
            <w:gridSpan w:val="2"/>
          </w:tcPr>
          <w:p w14:paraId="6F69A686" w14:textId="77777777" w:rsidR="00BF45D2" w:rsidRPr="00DF07B4" w:rsidRDefault="00BF45D2" w:rsidP="00BF45D2">
            <w:pPr>
              <w:autoSpaceDE w:val="0"/>
              <w:autoSpaceDN w:val="0"/>
              <w:adjustRightInd w:val="0"/>
              <w:jc w:val="center"/>
              <w:rPr>
                <w:noProof/>
                <w:lang w:val="en-US"/>
              </w:rPr>
            </w:pPr>
          </w:p>
        </w:tc>
        <w:tc>
          <w:tcPr>
            <w:tcW w:w="537" w:type="pct"/>
          </w:tcPr>
          <w:p w14:paraId="4326540C" w14:textId="77777777" w:rsidR="00BF45D2" w:rsidRPr="00DF07B4" w:rsidRDefault="00BF45D2" w:rsidP="00BF45D2">
            <w:pPr>
              <w:autoSpaceDE w:val="0"/>
              <w:autoSpaceDN w:val="0"/>
              <w:adjustRightInd w:val="0"/>
              <w:jc w:val="center"/>
              <w:rPr>
                <w:noProof/>
              </w:rPr>
            </w:pPr>
          </w:p>
        </w:tc>
        <w:tc>
          <w:tcPr>
            <w:tcW w:w="212" w:type="pct"/>
          </w:tcPr>
          <w:p w14:paraId="30732375" w14:textId="77777777" w:rsidR="00BF45D2" w:rsidRPr="00DF07B4" w:rsidRDefault="00BF45D2" w:rsidP="00BF45D2">
            <w:pPr>
              <w:autoSpaceDE w:val="0"/>
              <w:autoSpaceDN w:val="0"/>
              <w:adjustRightInd w:val="0"/>
              <w:jc w:val="center"/>
              <w:rPr>
                <w:noProof/>
              </w:rPr>
            </w:pPr>
          </w:p>
        </w:tc>
        <w:tc>
          <w:tcPr>
            <w:tcW w:w="414" w:type="pct"/>
          </w:tcPr>
          <w:p w14:paraId="72EC8193" w14:textId="77777777" w:rsidR="00BF45D2" w:rsidRPr="00DF07B4" w:rsidRDefault="00BF45D2" w:rsidP="00BF45D2">
            <w:pPr>
              <w:autoSpaceDE w:val="0"/>
              <w:autoSpaceDN w:val="0"/>
              <w:adjustRightInd w:val="0"/>
              <w:jc w:val="center"/>
              <w:rPr>
                <w:noProof/>
              </w:rPr>
            </w:pPr>
          </w:p>
        </w:tc>
      </w:tr>
      <w:tr w:rsidR="00DF07B4" w:rsidRPr="00DF07B4" w14:paraId="63D04689" w14:textId="108F09EB" w:rsidTr="007579D6">
        <w:trPr>
          <w:trHeight w:val="288"/>
        </w:trPr>
        <w:tc>
          <w:tcPr>
            <w:tcW w:w="190" w:type="pct"/>
            <w:gridSpan w:val="2"/>
            <w:vAlign w:val="bottom"/>
          </w:tcPr>
          <w:p w14:paraId="1CB41BC2" w14:textId="2E28B57E" w:rsidR="00BF45D2" w:rsidRPr="00DF07B4" w:rsidRDefault="00BF45D2" w:rsidP="00BF45D2">
            <w:pPr>
              <w:autoSpaceDE w:val="0"/>
              <w:autoSpaceDN w:val="0"/>
              <w:adjustRightInd w:val="0"/>
              <w:rPr>
                <w:noProof/>
              </w:rPr>
            </w:pPr>
            <w:r w:rsidRPr="00DF07B4">
              <w:t>26</w:t>
            </w:r>
          </w:p>
        </w:tc>
        <w:tc>
          <w:tcPr>
            <w:tcW w:w="1750" w:type="pct"/>
            <w:vAlign w:val="bottom"/>
          </w:tcPr>
          <w:p w14:paraId="4499B459" w14:textId="0112EF93" w:rsidR="00BF45D2" w:rsidRPr="00DF07B4" w:rsidRDefault="00BF45D2" w:rsidP="00BF45D2">
            <w:pPr>
              <w:autoSpaceDE w:val="0"/>
              <w:autoSpaceDN w:val="0"/>
              <w:adjustRightInd w:val="0"/>
              <w:rPr>
                <w:noProof/>
                <w:lang w:val="en-US"/>
              </w:rPr>
            </w:pPr>
            <w:r w:rsidRPr="00DF07B4">
              <w:t>Terminiranje STP modula u utičnici i patch panelu</w:t>
            </w:r>
          </w:p>
        </w:tc>
        <w:tc>
          <w:tcPr>
            <w:tcW w:w="368" w:type="pct"/>
            <w:vAlign w:val="center"/>
          </w:tcPr>
          <w:p w14:paraId="57A89020" w14:textId="41CFC160"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78ADF4A3" w14:textId="0E0616D5" w:rsidR="00BF45D2" w:rsidRPr="00DF07B4" w:rsidRDefault="00BF45D2" w:rsidP="00BF45D2">
            <w:pPr>
              <w:autoSpaceDE w:val="0"/>
              <w:autoSpaceDN w:val="0"/>
              <w:adjustRightInd w:val="0"/>
              <w:jc w:val="center"/>
              <w:rPr>
                <w:noProof/>
                <w:lang w:val="en-US"/>
              </w:rPr>
            </w:pPr>
            <w:r w:rsidRPr="00DF07B4">
              <w:t>140</w:t>
            </w:r>
          </w:p>
        </w:tc>
        <w:tc>
          <w:tcPr>
            <w:tcW w:w="412" w:type="pct"/>
          </w:tcPr>
          <w:p w14:paraId="448F0953" w14:textId="77777777" w:rsidR="00BF45D2" w:rsidRPr="00DF07B4" w:rsidRDefault="00BF45D2" w:rsidP="00BF45D2">
            <w:pPr>
              <w:autoSpaceDE w:val="0"/>
              <w:autoSpaceDN w:val="0"/>
              <w:adjustRightInd w:val="0"/>
              <w:jc w:val="center"/>
              <w:rPr>
                <w:noProof/>
                <w:lang w:val="en-US"/>
              </w:rPr>
            </w:pPr>
          </w:p>
        </w:tc>
        <w:tc>
          <w:tcPr>
            <w:tcW w:w="412" w:type="pct"/>
          </w:tcPr>
          <w:p w14:paraId="3E659596" w14:textId="77777777" w:rsidR="00BF45D2" w:rsidRPr="00DF07B4" w:rsidRDefault="00BF45D2" w:rsidP="00BF45D2">
            <w:pPr>
              <w:autoSpaceDE w:val="0"/>
              <w:autoSpaceDN w:val="0"/>
              <w:adjustRightInd w:val="0"/>
              <w:jc w:val="center"/>
              <w:rPr>
                <w:noProof/>
                <w:lang w:val="en-US"/>
              </w:rPr>
            </w:pPr>
          </w:p>
        </w:tc>
        <w:tc>
          <w:tcPr>
            <w:tcW w:w="312" w:type="pct"/>
            <w:gridSpan w:val="2"/>
          </w:tcPr>
          <w:p w14:paraId="5A286C90" w14:textId="77777777" w:rsidR="00BF45D2" w:rsidRPr="00DF07B4" w:rsidRDefault="00BF45D2" w:rsidP="00BF45D2">
            <w:pPr>
              <w:autoSpaceDE w:val="0"/>
              <w:autoSpaceDN w:val="0"/>
              <w:adjustRightInd w:val="0"/>
              <w:jc w:val="center"/>
              <w:rPr>
                <w:noProof/>
                <w:lang w:val="en-US"/>
              </w:rPr>
            </w:pPr>
          </w:p>
        </w:tc>
        <w:tc>
          <w:tcPr>
            <w:tcW w:w="537" w:type="pct"/>
          </w:tcPr>
          <w:p w14:paraId="5BD9BEAE" w14:textId="77777777" w:rsidR="00BF45D2" w:rsidRPr="00DF07B4" w:rsidRDefault="00BF45D2" w:rsidP="00BF45D2">
            <w:pPr>
              <w:autoSpaceDE w:val="0"/>
              <w:autoSpaceDN w:val="0"/>
              <w:adjustRightInd w:val="0"/>
              <w:jc w:val="center"/>
              <w:rPr>
                <w:noProof/>
              </w:rPr>
            </w:pPr>
          </w:p>
        </w:tc>
        <w:tc>
          <w:tcPr>
            <w:tcW w:w="212" w:type="pct"/>
          </w:tcPr>
          <w:p w14:paraId="4B750867" w14:textId="77777777" w:rsidR="00BF45D2" w:rsidRPr="00DF07B4" w:rsidRDefault="00BF45D2" w:rsidP="00BF45D2">
            <w:pPr>
              <w:autoSpaceDE w:val="0"/>
              <w:autoSpaceDN w:val="0"/>
              <w:adjustRightInd w:val="0"/>
              <w:jc w:val="center"/>
              <w:rPr>
                <w:noProof/>
              </w:rPr>
            </w:pPr>
          </w:p>
        </w:tc>
        <w:tc>
          <w:tcPr>
            <w:tcW w:w="414" w:type="pct"/>
          </w:tcPr>
          <w:p w14:paraId="3E437229" w14:textId="77777777" w:rsidR="00BF45D2" w:rsidRPr="00DF07B4" w:rsidRDefault="00BF45D2" w:rsidP="00BF45D2">
            <w:pPr>
              <w:autoSpaceDE w:val="0"/>
              <w:autoSpaceDN w:val="0"/>
              <w:adjustRightInd w:val="0"/>
              <w:jc w:val="center"/>
              <w:rPr>
                <w:noProof/>
              </w:rPr>
            </w:pPr>
          </w:p>
        </w:tc>
      </w:tr>
      <w:tr w:rsidR="00DF07B4" w:rsidRPr="00DF07B4" w14:paraId="55EFE2A7" w14:textId="6C13092C" w:rsidTr="007579D6">
        <w:trPr>
          <w:trHeight w:val="288"/>
        </w:trPr>
        <w:tc>
          <w:tcPr>
            <w:tcW w:w="190" w:type="pct"/>
            <w:gridSpan w:val="2"/>
            <w:vAlign w:val="bottom"/>
          </w:tcPr>
          <w:p w14:paraId="482EDDEB" w14:textId="07859095" w:rsidR="00BF45D2" w:rsidRPr="00DF07B4" w:rsidRDefault="00BF45D2" w:rsidP="00BF45D2">
            <w:pPr>
              <w:autoSpaceDE w:val="0"/>
              <w:autoSpaceDN w:val="0"/>
              <w:adjustRightInd w:val="0"/>
              <w:rPr>
                <w:noProof/>
              </w:rPr>
            </w:pPr>
            <w:r w:rsidRPr="00DF07B4">
              <w:t>27</w:t>
            </w:r>
          </w:p>
        </w:tc>
        <w:tc>
          <w:tcPr>
            <w:tcW w:w="1750" w:type="pct"/>
            <w:vAlign w:val="bottom"/>
          </w:tcPr>
          <w:p w14:paraId="49046CA4" w14:textId="2020A3EF" w:rsidR="00BF45D2" w:rsidRPr="00DF07B4" w:rsidRDefault="00BF45D2" w:rsidP="00BF45D2">
            <w:pPr>
              <w:autoSpaceDE w:val="0"/>
              <w:autoSpaceDN w:val="0"/>
              <w:adjustRightInd w:val="0"/>
              <w:rPr>
                <w:noProof/>
                <w:lang w:val="en-US"/>
              </w:rPr>
            </w:pPr>
            <w:r w:rsidRPr="00DF07B4">
              <w:t>Testiranje i sertifikacija STP linija cat6aa</w:t>
            </w:r>
          </w:p>
        </w:tc>
        <w:tc>
          <w:tcPr>
            <w:tcW w:w="368" w:type="pct"/>
            <w:vAlign w:val="center"/>
          </w:tcPr>
          <w:p w14:paraId="49C8BB79" w14:textId="2351F094"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34CD0060" w14:textId="7205B725" w:rsidR="00BF45D2" w:rsidRPr="00DF07B4" w:rsidRDefault="00BF45D2" w:rsidP="00BF45D2">
            <w:pPr>
              <w:autoSpaceDE w:val="0"/>
              <w:autoSpaceDN w:val="0"/>
              <w:adjustRightInd w:val="0"/>
              <w:jc w:val="center"/>
              <w:rPr>
                <w:noProof/>
                <w:lang w:val="en-US"/>
              </w:rPr>
            </w:pPr>
            <w:r w:rsidRPr="00DF07B4">
              <w:t>70</w:t>
            </w:r>
          </w:p>
        </w:tc>
        <w:tc>
          <w:tcPr>
            <w:tcW w:w="412" w:type="pct"/>
          </w:tcPr>
          <w:p w14:paraId="37944089" w14:textId="77777777" w:rsidR="00BF45D2" w:rsidRPr="00DF07B4" w:rsidRDefault="00BF45D2" w:rsidP="00BF45D2">
            <w:pPr>
              <w:autoSpaceDE w:val="0"/>
              <w:autoSpaceDN w:val="0"/>
              <w:adjustRightInd w:val="0"/>
              <w:jc w:val="center"/>
              <w:rPr>
                <w:noProof/>
                <w:lang w:val="en-US"/>
              </w:rPr>
            </w:pPr>
          </w:p>
        </w:tc>
        <w:tc>
          <w:tcPr>
            <w:tcW w:w="412" w:type="pct"/>
          </w:tcPr>
          <w:p w14:paraId="4D7CA38E" w14:textId="77777777" w:rsidR="00BF45D2" w:rsidRPr="00DF07B4" w:rsidRDefault="00BF45D2" w:rsidP="00BF45D2">
            <w:pPr>
              <w:autoSpaceDE w:val="0"/>
              <w:autoSpaceDN w:val="0"/>
              <w:adjustRightInd w:val="0"/>
              <w:jc w:val="center"/>
              <w:rPr>
                <w:noProof/>
                <w:lang w:val="en-US"/>
              </w:rPr>
            </w:pPr>
          </w:p>
        </w:tc>
        <w:tc>
          <w:tcPr>
            <w:tcW w:w="312" w:type="pct"/>
            <w:gridSpan w:val="2"/>
          </w:tcPr>
          <w:p w14:paraId="419B6BFB" w14:textId="77777777" w:rsidR="00BF45D2" w:rsidRPr="00DF07B4" w:rsidRDefault="00BF45D2" w:rsidP="00BF45D2">
            <w:pPr>
              <w:autoSpaceDE w:val="0"/>
              <w:autoSpaceDN w:val="0"/>
              <w:adjustRightInd w:val="0"/>
              <w:jc w:val="center"/>
              <w:rPr>
                <w:noProof/>
                <w:lang w:val="en-US"/>
              </w:rPr>
            </w:pPr>
          </w:p>
        </w:tc>
        <w:tc>
          <w:tcPr>
            <w:tcW w:w="537" w:type="pct"/>
          </w:tcPr>
          <w:p w14:paraId="028A5D85" w14:textId="77777777" w:rsidR="00BF45D2" w:rsidRPr="00DF07B4" w:rsidRDefault="00BF45D2" w:rsidP="00BF45D2">
            <w:pPr>
              <w:autoSpaceDE w:val="0"/>
              <w:autoSpaceDN w:val="0"/>
              <w:adjustRightInd w:val="0"/>
              <w:jc w:val="center"/>
              <w:rPr>
                <w:noProof/>
              </w:rPr>
            </w:pPr>
          </w:p>
        </w:tc>
        <w:tc>
          <w:tcPr>
            <w:tcW w:w="212" w:type="pct"/>
          </w:tcPr>
          <w:p w14:paraId="113268EC" w14:textId="77777777" w:rsidR="00BF45D2" w:rsidRPr="00DF07B4" w:rsidRDefault="00BF45D2" w:rsidP="00BF45D2">
            <w:pPr>
              <w:autoSpaceDE w:val="0"/>
              <w:autoSpaceDN w:val="0"/>
              <w:adjustRightInd w:val="0"/>
              <w:jc w:val="center"/>
              <w:rPr>
                <w:noProof/>
              </w:rPr>
            </w:pPr>
          </w:p>
        </w:tc>
        <w:tc>
          <w:tcPr>
            <w:tcW w:w="414" w:type="pct"/>
          </w:tcPr>
          <w:p w14:paraId="00183801" w14:textId="77777777" w:rsidR="00BF45D2" w:rsidRPr="00DF07B4" w:rsidRDefault="00BF45D2" w:rsidP="00BF45D2">
            <w:pPr>
              <w:autoSpaceDE w:val="0"/>
              <w:autoSpaceDN w:val="0"/>
              <w:adjustRightInd w:val="0"/>
              <w:jc w:val="center"/>
              <w:rPr>
                <w:noProof/>
              </w:rPr>
            </w:pPr>
          </w:p>
        </w:tc>
      </w:tr>
      <w:tr w:rsidR="00DF07B4" w:rsidRPr="00DF07B4" w14:paraId="3B3D02A2" w14:textId="745D059A" w:rsidTr="007579D6">
        <w:trPr>
          <w:trHeight w:val="288"/>
        </w:trPr>
        <w:tc>
          <w:tcPr>
            <w:tcW w:w="190" w:type="pct"/>
            <w:gridSpan w:val="2"/>
            <w:vAlign w:val="center"/>
          </w:tcPr>
          <w:p w14:paraId="6ED704FF" w14:textId="235B8D86" w:rsidR="00E74DE4" w:rsidRPr="00DF07B4" w:rsidRDefault="00E74DE4" w:rsidP="00E74DE4">
            <w:pPr>
              <w:autoSpaceDE w:val="0"/>
              <w:autoSpaceDN w:val="0"/>
              <w:adjustRightInd w:val="0"/>
              <w:rPr>
                <w:noProof/>
              </w:rPr>
            </w:pPr>
          </w:p>
        </w:tc>
        <w:tc>
          <w:tcPr>
            <w:tcW w:w="1750" w:type="pct"/>
            <w:vAlign w:val="bottom"/>
          </w:tcPr>
          <w:p w14:paraId="49E78CCB" w14:textId="5C95D2FB" w:rsidR="00E74DE4" w:rsidRPr="00DF07B4" w:rsidRDefault="00E74DE4" w:rsidP="00E74DE4">
            <w:pPr>
              <w:autoSpaceDE w:val="0"/>
              <w:autoSpaceDN w:val="0"/>
              <w:adjustRightInd w:val="0"/>
              <w:rPr>
                <w:noProof/>
                <w:lang w:val="en-US"/>
              </w:rPr>
            </w:pPr>
            <w:r w:rsidRPr="00DF07B4">
              <w:rPr>
                <w:noProof/>
                <w:lang w:val="en-US"/>
              </w:rPr>
              <w:t>UKUPNO KLINIKA ZA UROLOGIJU:</w:t>
            </w:r>
          </w:p>
        </w:tc>
        <w:tc>
          <w:tcPr>
            <w:tcW w:w="368" w:type="pct"/>
            <w:vAlign w:val="center"/>
          </w:tcPr>
          <w:p w14:paraId="53111FC9" w14:textId="43EFFC0C" w:rsidR="00E74DE4" w:rsidRPr="00DF07B4" w:rsidRDefault="00E74DE4" w:rsidP="0058552B">
            <w:pPr>
              <w:autoSpaceDE w:val="0"/>
              <w:autoSpaceDN w:val="0"/>
              <w:adjustRightInd w:val="0"/>
              <w:jc w:val="center"/>
              <w:rPr>
                <w:noProof/>
                <w:lang w:val="en-US"/>
              </w:rPr>
            </w:pPr>
          </w:p>
        </w:tc>
        <w:tc>
          <w:tcPr>
            <w:tcW w:w="393" w:type="pct"/>
            <w:vAlign w:val="bottom"/>
          </w:tcPr>
          <w:p w14:paraId="52FD4C44" w14:textId="48782353" w:rsidR="00E74DE4" w:rsidRPr="00DF07B4" w:rsidRDefault="00E74DE4" w:rsidP="0058552B">
            <w:pPr>
              <w:autoSpaceDE w:val="0"/>
              <w:autoSpaceDN w:val="0"/>
              <w:adjustRightInd w:val="0"/>
              <w:jc w:val="center"/>
              <w:rPr>
                <w:noProof/>
                <w:lang w:val="en-US"/>
              </w:rPr>
            </w:pPr>
          </w:p>
        </w:tc>
        <w:tc>
          <w:tcPr>
            <w:tcW w:w="412" w:type="pct"/>
          </w:tcPr>
          <w:p w14:paraId="5A63BC45" w14:textId="77777777" w:rsidR="00E74DE4" w:rsidRPr="00DF07B4" w:rsidRDefault="00E74DE4" w:rsidP="0058552B">
            <w:pPr>
              <w:autoSpaceDE w:val="0"/>
              <w:autoSpaceDN w:val="0"/>
              <w:adjustRightInd w:val="0"/>
              <w:jc w:val="center"/>
              <w:rPr>
                <w:noProof/>
                <w:lang w:val="en-US"/>
              </w:rPr>
            </w:pPr>
          </w:p>
        </w:tc>
        <w:tc>
          <w:tcPr>
            <w:tcW w:w="412" w:type="pct"/>
          </w:tcPr>
          <w:p w14:paraId="3F3A8EAA" w14:textId="77777777" w:rsidR="00E74DE4" w:rsidRPr="00DF07B4" w:rsidRDefault="00E74DE4" w:rsidP="0058552B">
            <w:pPr>
              <w:autoSpaceDE w:val="0"/>
              <w:autoSpaceDN w:val="0"/>
              <w:adjustRightInd w:val="0"/>
              <w:jc w:val="center"/>
              <w:rPr>
                <w:noProof/>
                <w:lang w:val="en-US"/>
              </w:rPr>
            </w:pPr>
          </w:p>
        </w:tc>
        <w:tc>
          <w:tcPr>
            <w:tcW w:w="312" w:type="pct"/>
            <w:gridSpan w:val="2"/>
          </w:tcPr>
          <w:p w14:paraId="447FE34E" w14:textId="77777777" w:rsidR="00E74DE4" w:rsidRPr="00DF07B4" w:rsidRDefault="00E74DE4" w:rsidP="0058552B">
            <w:pPr>
              <w:autoSpaceDE w:val="0"/>
              <w:autoSpaceDN w:val="0"/>
              <w:adjustRightInd w:val="0"/>
              <w:jc w:val="center"/>
              <w:rPr>
                <w:noProof/>
                <w:lang w:val="en-US"/>
              </w:rPr>
            </w:pPr>
          </w:p>
        </w:tc>
        <w:tc>
          <w:tcPr>
            <w:tcW w:w="537" w:type="pct"/>
          </w:tcPr>
          <w:p w14:paraId="793FEF1D" w14:textId="77777777" w:rsidR="00E74DE4" w:rsidRPr="00DF07B4" w:rsidRDefault="00E74DE4" w:rsidP="0058552B">
            <w:pPr>
              <w:autoSpaceDE w:val="0"/>
              <w:autoSpaceDN w:val="0"/>
              <w:adjustRightInd w:val="0"/>
              <w:jc w:val="center"/>
              <w:rPr>
                <w:noProof/>
              </w:rPr>
            </w:pPr>
          </w:p>
        </w:tc>
        <w:tc>
          <w:tcPr>
            <w:tcW w:w="212" w:type="pct"/>
          </w:tcPr>
          <w:p w14:paraId="24C52C30" w14:textId="77777777" w:rsidR="00E74DE4" w:rsidRPr="00DF07B4" w:rsidRDefault="00E74DE4" w:rsidP="0058552B">
            <w:pPr>
              <w:autoSpaceDE w:val="0"/>
              <w:autoSpaceDN w:val="0"/>
              <w:adjustRightInd w:val="0"/>
              <w:jc w:val="center"/>
              <w:rPr>
                <w:noProof/>
              </w:rPr>
            </w:pPr>
          </w:p>
        </w:tc>
        <w:tc>
          <w:tcPr>
            <w:tcW w:w="414" w:type="pct"/>
          </w:tcPr>
          <w:p w14:paraId="15A2FD2D" w14:textId="77777777" w:rsidR="00E74DE4" w:rsidRPr="00DF07B4" w:rsidRDefault="00E74DE4" w:rsidP="0058552B">
            <w:pPr>
              <w:autoSpaceDE w:val="0"/>
              <w:autoSpaceDN w:val="0"/>
              <w:adjustRightInd w:val="0"/>
              <w:jc w:val="center"/>
              <w:rPr>
                <w:noProof/>
              </w:rPr>
            </w:pPr>
          </w:p>
        </w:tc>
      </w:tr>
      <w:tr w:rsidR="00DF07B4" w:rsidRPr="00DF07B4" w14:paraId="0486FA43" w14:textId="16195D8E" w:rsidTr="007579D6">
        <w:trPr>
          <w:trHeight w:val="288"/>
        </w:trPr>
        <w:tc>
          <w:tcPr>
            <w:tcW w:w="190" w:type="pct"/>
            <w:gridSpan w:val="2"/>
            <w:vAlign w:val="center"/>
          </w:tcPr>
          <w:p w14:paraId="2E9AC87C" w14:textId="7FADF6DA" w:rsidR="00E74DE4" w:rsidRPr="00DF07B4" w:rsidRDefault="00E74DE4" w:rsidP="00E74DE4">
            <w:pPr>
              <w:autoSpaceDE w:val="0"/>
              <w:autoSpaceDN w:val="0"/>
              <w:adjustRightInd w:val="0"/>
              <w:rPr>
                <w:noProof/>
              </w:rPr>
            </w:pPr>
          </w:p>
        </w:tc>
        <w:tc>
          <w:tcPr>
            <w:tcW w:w="1750" w:type="pct"/>
            <w:vAlign w:val="bottom"/>
          </w:tcPr>
          <w:p w14:paraId="030A0967" w14:textId="18E317B1" w:rsidR="00E74DE4" w:rsidRPr="00DF07B4" w:rsidRDefault="00E74DE4" w:rsidP="00E74DE4">
            <w:pPr>
              <w:autoSpaceDE w:val="0"/>
              <w:autoSpaceDN w:val="0"/>
              <w:adjustRightInd w:val="0"/>
              <w:rPr>
                <w:noProof/>
                <w:lang w:val="en-US"/>
              </w:rPr>
            </w:pPr>
            <w:r w:rsidRPr="00DF07B4">
              <w:rPr>
                <w:noProof/>
                <w:lang w:val="en-US"/>
              </w:rPr>
              <w:t>KLINIKA ZA MAKSILOFACIJALNU I ORALNU HIRURGIJU (ZGRADA 5.3)</w:t>
            </w:r>
          </w:p>
        </w:tc>
        <w:tc>
          <w:tcPr>
            <w:tcW w:w="368" w:type="pct"/>
            <w:vAlign w:val="center"/>
          </w:tcPr>
          <w:p w14:paraId="33176B6B" w14:textId="60F3C9B6" w:rsidR="00E74DE4" w:rsidRPr="00DF07B4" w:rsidRDefault="00E74DE4" w:rsidP="0058552B">
            <w:pPr>
              <w:autoSpaceDE w:val="0"/>
              <w:autoSpaceDN w:val="0"/>
              <w:adjustRightInd w:val="0"/>
              <w:jc w:val="center"/>
              <w:rPr>
                <w:noProof/>
                <w:lang w:val="en-US"/>
              </w:rPr>
            </w:pPr>
          </w:p>
        </w:tc>
        <w:tc>
          <w:tcPr>
            <w:tcW w:w="393" w:type="pct"/>
            <w:vAlign w:val="bottom"/>
          </w:tcPr>
          <w:p w14:paraId="2480A7CA" w14:textId="0A51032F" w:rsidR="00E74DE4" w:rsidRPr="00DF07B4" w:rsidRDefault="00E74DE4" w:rsidP="0058552B">
            <w:pPr>
              <w:autoSpaceDE w:val="0"/>
              <w:autoSpaceDN w:val="0"/>
              <w:adjustRightInd w:val="0"/>
              <w:jc w:val="center"/>
              <w:rPr>
                <w:noProof/>
                <w:lang w:val="en-US"/>
              </w:rPr>
            </w:pPr>
          </w:p>
        </w:tc>
        <w:tc>
          <w:tcPr>
            <w:tcW w:w="412" w:type="pct"/>
          </w:tcPr>
          <w:p w14:paraId="76B1B889" w14:textId="77777777" w:rsidR="00E74DE4" w:rsidRPr="00DF07B4" w:rsidRDefault="00E74DE4" w:rsidP="0058552B">
            <w:pPr>
              <w:autoSpaceDE w:val="0"/>
              <w:autoSpaceDN w:val="0"/>
              <w:adjustRightInd w:val="0"/>
              <w:jc w:val="center"/>
              <w:rPr>
                <w:noProof/>
                <w:lang w:val="en-US"/>
              </w:rPr>
            </w:pPr>
          </w:p>
        </w:tc>
        <w:tc>
          <w:tcPr>
            <w:tcW w:w="412" w:type="pct"/>
          </w:tcPr>
          <w:p w14:paraId="1B015CE7" w14:textId="77777777" w:rsidR="00E74DE4" w:rsidRPr="00DF07B4" w:rsidRDefault="00E74DE4" w:rsidP="0058552B">
            <w:pPr>
              <w:autoSpaceDE w:val="0"/>
              <w:autoSpaceDN w:val="0"/>
              <w:adjustRightInd w:val="0"/>
              <w:jc w:val="center"/>
              <w:rPr>
                <w:noProof/>
                <w:lang w:val="en-US"/>
              </w:rPr>
            </w:pPr>
          </w:p>
        </w:tc>
        <w:tc>
          <w:tcPr>
            <w:tcW w:w="312" w:type="pct"/>
            <w:gridSpan w:val="2"/>
          </w:tcPr>
          <w:p w14:paraId="1E55CA95" w14:textId="77777777" w:rsidR="00E74DE4" w:rsidRPr="00DF07B4" w:rsidRDefault="00E74DE4" w:rsidP="0058552B">
            <w:pPr>
              <w:autoSpaceDE w:val="0"/>
              <w:autoSpaceDN w:val="0"/>
              <w:adjustRightInd w:val="0"/>
              <w:jc w:val="center"/>
              <w:rPr>
                <w:noProof/>
                <w:lang w:val="en-US"/>
              </w:rPr>
            </w:pPr>
          </w:p>
        </w:tc>
        <w:tc>
          <w:tcPr>
            <w:tcW w:w="537" w:type="pct"/>
          </w:tcPr>
          <w:p w14:paraId="5C49869A" w14:textId="77777777" w:rsidR="00E74DE4" w:rsidRPr="00DF07B4" w:rsidRDefault="00E74DE4" w:rsidP="0058552B">
            <w:pPr>
              <w:autoSpaceDE w:val="0"/>
              <w:autoSpaceDN w:val="0"/>
              <w:adjustRightInd w:val="0"/>
              <w:jc w:val="center"/>
              <w:rPr>
                <w:noProof/>
              </w:rPr>
            </w:pPr>
          </w:p>
        </w:tc>
        <w:tc>
          <w:tcPr>
            <w:tcW w:w="212" w:type="pct"/>
          </w:tcPr>
          <w:p w14:paraId="0BBD9EEF" w14:textId="77777777" w:rsidR="00E74DE4" w:rsidRPr="00DF07B4" w:rsidRDefault="00E74DE4" w:rsidP="0058552B">
            <w:pPr>
              <w:autoSpaceDE w:val="0"/>
              <w:autoSpaceDN w:val="0"/>
              <w:adjustRightInd w:val="0"/>
              <w:jc w:val="center"/>
              <w:rPr>
                <w:noProof/>
              </w:rPr>
            </w:pPr>
          </w:p>
        </w:tc>
        <w:tc>
          <w:tcPr>
            <w:tcW w:w="414" w:type="pct"/>
          </w:tcPr>
          <w:p w14:paraId="69315D68" w14:textId="77777777" w:rsidR="00E74DE4" w:rsidRPr="00DF07B4" w:rsidRDefault="00E74DE4" w:rsidP="0058552B">
            <w:pPr>
              <w:autoSpaceDE w:val="0"/>
              <w:autoSpaceDN w:val="0"/>
              <w:adjustRightInd w:val="0"/>
              <w:jc w:val="center"/>
              <w:rPr>
                <w:noProof/>
              </w:rPr>
            </w:pPr>
          </w:p>
        </w:tc>
      </w:tr>
      <w:tr w:rsidR="00DF07B4" w:rsidRPr="00DF07B4" w14:paraId="0ED189BB" w14:textId="76E09B21" w:rsidTr="007579D6">
        <w:trPr>
          <w:trHeight w:val="288"/>
        </w:trPr>
        <w:tc>
          <w:tcPr>
            <w:tcW w:w="190" w:type="pct"/>
            <w:gridSpan w:val="2"/>
            <w:vAlign w:val="center"/>
          </w:tcPr>
          <w:p w14:paraId="493BA219" w14:textId="653F3EF2" w:rsidR="00BF45D2" w:rsidRPr="00DF07B4" w:rsidRDefault="00BF45D2" w:rsidP="00BF45D2">
            <w:pPr>
              <w:autoSpaceDE w:val="0"/>
              <w:autoSpaceDN w:val="0"/>
              <w:adjustRightInd w:val="0"/>
              <w:rPr>
                <w:noProof/>
              </w:rPr>
            </w:pPr>
            <w:r w:rsidRPr="00DF07B4">
              <w:t>1</w:t>
            </w:r>
          </w:p>
        </w:tc>
        <w:tc>
          <w:tcPr>
            <w:tcW w:w="1750" w:type="pct"/>
            <w:vAlign w:val="bottom"/>
          </w:tcPr>
          <w:p w14:paraId="0FC6770C" w14:textId="3CE4596D"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4BD1B24B" w14:textId="13DC0371"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6B1C428" w14:textId="20C340BD" w:rsidR="00BF45D2" w:rsidRPr="00DF07B4" w:rsidRDefault="00BF45D2" w:rsidP="00BF45D2">
            <w:pPr>
              <w:autoSpaceDE w:val="0"/>
              <w:autoSpaceDN w:val="0"/>
              <w:adjustRightInd w:val="0"/>
              <w:jc w:val="center"/>
              <w:rPr>
                <w:noProof/>
                <w:lang w:val="en-US"/>
              </w:rPr>
            </w:pPr>
            <w:r w:rsidRPr="00DF07B4">
              <w:t>4</w:t>
            </w:r>
          </w:p>
        </w:tc>
        <w:tc>
          <w:tcPr>
            <w:tcW w:w="412" w:type="pct"/>
          </w:tcPr>
          <w:p w14:paraId="2CBF155D" w14:textId="77777777" w:rsidR="00BF45D2" w:rsidRPr="00DF07B4" w:rsidRDefault="00BF45D2" w:rsidP="00BF45D2">
            <w:pPr>
              <w:autoSpaceDE w:val="0"/>
              <w:autoSpaceDN w:val="0"/>
              <w:adjustRightInd w:val="0"/>
              <w:jc w:val="center"/>
              <w:rPr>
                <w:noProof/>
                <w:lang w:val="en-US"/>
              </w:rPr>
            </w:pPr>
          </w:p>
        </w:tc>
        <w:tc>
          <w:tcPr>
            <w:tcW w:w="412" w:type="pct"/>
          </w:tcPr>
          <w:p w14:paraId="39A35AAA" w14:textId="77777777" w:rsidR="00BF45D2" w:rsidRPr="00DF07B4" w:rsidRDefault="00BF45D2" w:rsidP="00BF45D2">
            <w:pPr>
              <w:autoSpaceDE w:val="0"/>
              <w:autoSpaceDN w:val="0"/>
              <w:adjustRightInd w:val="0"/>
              <w:jc w:val="center"/>
              <w:rPr>
                <w:noProof/>
                <w:lang w:val="en-US"/>
              </w:rPr>
            </w:pPr>
          </w:p>
        </w:tc>
        <w:tc>
          <w:tcPr>
            <w:tcW w:w="312" w:type="pct"/>
            <w:gridSpan w:val="2"/>
          </w:tcPr>
          <w:p w14:paraId="4ADA0958" w14:textId="77777777" w:rsidR="00BF45D2" w:rsidRPr="00DF07B4" w:rsidRDefault="00BF45D2" w:rsidP="00BF45D2">
            <w:pPr>
              <w:autoSpaceDE w:val="0"/>
              <w:autoSpaceDN w:val="0"/>
              <w:adjustRightInd w:val="0"/>
              <w:jc w:val="center"/>
              <w:rPr>
                <w:noProof/>
                <w:lang w:val="en-US"/>
              </w:rPr>
            </w:pPr>
          </w:p>
        </w:tc>
        <w:tc>
          <w:tcPr>
            <w:tcW w:w="537" w:type="pct"/>
          </w:tcPr>
          <w:p w14:paraId="29A549CA" w14:textId="77777777" w:rsidR="00BF45D2" w:rsidRPr="00DF07B4" w:rsidRDefault="00BF45D2" w:rsidP="00BF45D2">
            <w:pPr>
              <w:autoSpaceDE w:val="0"/>
              <w:autoSpaceDN w:val="0"/>
              <w:adjustRightInd w:val="0"/>
              <w:jc w:val="center"/>
              <w:rPr>
                <w:noProof/>
              </w:rPr>
            </w:pPr>
          </w:p>
        </w:tc>
        <w:tc>
          <w:tcPr>
            <w:tcW w:w="212" w:type="pct"/>
          </w:tcPr>
          <w:p w14:paraId="450C9589" w14:textId="77777777" w:rsidR="00BF45D2" w:rsidRPr="00DF07B4" w:rsidRDefault="00BF45D2" w:rsidP="00BF45D2">
            <w:pPr>
              <w:autoSpaceDE w:val="0"/>
              <w:autoSpaceDN w:val="0"/>
              <w:adjustRightInd w:val="0"/>
              <w:jc w:val="center"/>
              <w:rPr>
                <w:noProof/>
              </w:rPr>
            </w:pPr>
          </w:p>
        </w:tc>
        <w:tc>
          <w:tcPr>
            <w:tcW w:w="414" w:type="pct"/>
          </w:tcPr>
          <w:p w14:paraId="1E93C16E" w14:textId="77777777" w:rsidR="00BF45D2" w:rsidRPr="00DF07B4" w:rsidRDefault="00BF45D2" w:rsidP="00BF45D2">
            <w:pPr>
              <w:autoSpaceDE w:val="0"/>
              <w:autoSpaceDN w:val="0"/>
              <w:adjustRightInd w:val="0"/>
              <w:jc w:val="center"/>
              <w:rPr>
                <w:noProof/>
              </w:rPr>
            </w:pPr>
          </w:p>
        </w:tc>
      </w:tr>
      <w:tr w:rsidR="00DF07B4" w:rsidRPr="00DF07B4" w14:paraId="7D067E37" w14:textId="6839A760" w:rsidTr="007579D6">
        <w:trPr>
          <w:trHeight w:val="288"/>
        </w:trPr>
        <w:tc>
          <w:tcPr>
            <w:tcW w:w="190" w:type="pct"/>
            <w:gridSpan w:val="2"/>
            <w:vAlign w:val="center"/>
          </w:tcPr>
          <w:p w14:paraId="179D8010" w14:textId="32DA16D0" w:rsidR="00BF45D2" w:rsidRPr="00DF07B4" w:rsidRDefault="00BF45D2" w:rsidP="00BF45D2">
            <w:pPr>
              <w:autoSpaceDE w:val="0"/>
              <w:autoSpaceDN w:val="0"/>
              <w:adjustRightInd w:val="0"/>
              <w:rPr>
                <w:noProof/>
              </w:rPr>
            </w:pPr>
            <w:r w:rsidRPr="00DF07B4">
              <w:t>2</w:t>
            </w:r>
          </w:p>
        </w:tc>
        <w:tc>
          <w:tcPr>
            <w:tcW w:w="1750" w:type="pct"/>
            <w:vAlign w:val="bottom"/>
          </w:tcPr>
          <w:p w14:paraId="104690F9" w14:textId="5CFDD054"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7E346BE8" w14:textId="52F55085"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3C1CA01D" w14:textId="41D30E27" w:rsidR="00BF45D2" w:rsidRPr="00DF07B4" w:rsidRDefault="00BF45D2" w:rsidP="00BF45D2">
            <w:pPr>
              <w:autoSpaceDE w:val="0"/>
              <w:autoSpaceDN w:val="0"/>
              <w:adjustRightInd w:val="0"/>
              <w:jc w:val="center"/>
              <w:rPr>
                <w:noProof/>
                <w:lang w:val="en-US"/>
              </w:rPr>
            </w:pPr>
            <w:r w:rsidRPr="00DF07B4">
              <w:t>5</w:t>
            </w:r>
          </w:p>
        </w:tc>
        <w:tc>
          <w:tcPr>
            <w:tcW w:w="412" w:type="pct"/>
          </w:tcPr>
          <w:p w14:paraId="313743B1" w14:textId="77777777" w:rsidR="00BF45D2" w:rsidRPr="00DF07B4" w:rsidRDefault="00BF45D2" w:rsidP="00BF45D2">
            <w:pPr>
              <w:autoSpaceDE w:val="0"/>
              <w:autoSpaceDN w:val="0"/>
              <w:adjustRightInd w:val="0"/>
              <w:jc w:val="center"/>
              <w:rPr>
                <w:noProof/>
                <w:lang w:val="en-US"/>
              </w:rPr>
            </w:pPr>
          </w:p>
        </w:tc>
        <w:tc>
          <w:tcPr>
            <w:tcW w:w="412" w:type="pct"/>
          </w:tcPr>
          <w:p w14:paraId="302C97E5" w14:textId="77777777" w:rsidR="00BF45D2" w:rsidRPr="00DF07B4" w:rsidRDefault="00BF45D2" w:rsidP="00BF45D2">
            <w:pPr>
              <w:autoSpaceDE w:val="0"/>
              <w:autoSpaceDN w:val="0"/>
              <w:adjustRightInd w:val="0"/>
              <w:jc w:val="center"/>
              <w:rPr>
                <w:noProof/>
                <w:lang w:val="en-US"/>
              </w:rPr>
            </w:pPr>
          </w:p>
        </w:tc>
        <w:tc>
          <w:tcPr>
            <w:tcW w:w="312" w:type="pct"/>
            <w:gridSpan w:val="2"/>
          </w:tcPr>
          <w:p w14:paraId="39CC07AE" w14:textId="77777777" w:rsidR="00BF45D2" w:rsidRPr="00DF07B4" w:rsidRDefault="00BF45D2" w:rsidP="00BF45D2">
            <w:pPr>
              <w:autoSpaceDE w:val="0"/>
              <w:autoSpaceDN w:val="0"/>
              <w:adjustRightInd w:val="0"/>
              <w:jc w:val="center"/>
              <w:rPr>
                <w:noProof/>
                <w:lang w:val="en-US"/>
              </w:rPr>
            </w:pPr>
          </w:p>
        </w:tc>
        <w:tc>
          <w:tcPr>
            <w:tcW w:w="537" w:type="pct"/>
          </w:tcPr>
          <w:p w14:paraId="634F6FBB" w14:textId="77777777" w:rsidR="00BF45D2" w:rsidRPr="00DF07B4" w:rsidRDefault="00BF45D2" w:rsidP="00BF45D2">
            <w:pPr>
              <w:autoSpaceDE w:val="0"/>
              <w:autoSpaceDN w:val="0"/>
              <w:adjustRightInd w:val="0"/>
              <w:jc w:val="center"/>
              <w:rPr>
                <w:noProof/>
              </w:rPr>
            </w:pPr>
          </w:p>
        </w:tc>
        <w:tc>
          <w:tcPr>
            <w:tcW w:w="212" w:type="pct"/>
          </w:tcPr>
          <w:p w14:paraId="797E4ABF" w14:textId="77777777" w:rsidR="00BF45D2" w:rsidRPr="00DF07B4" w:rsidRDefault="00BF45D2" w:rsidP="00BF45D2">
            <w:pPr>
              <w:autoSpaceDE w:val="0"/>
              <w:autoSpaceDN w:val="0"/>
              <w:adjustRightInd w:val="0"/>
              <w:jc w:val="center"/>
              <w:rPr>
                <w:noProof/>
              </w:rPr>
            </w:pPr>
          </w:p>
        </w:tc>
        <w:tc>
          <w:tcPr>
            <w:tcW w:w="414" w:type="pct"/>
          </w:tcPr>
          <w:p w14:paraId="6105ECCA" w14:textId="77777777" w:rsidR="00BF45D2" w:rsidRPr="00DF07B4" w:rsidRDefault="00BF45D2" w:rsidP="00BF45D2">
            <w:pPr>
              <w:autoSpaceDE w:val="0"/>
              <w:autoSpaceDN w:val="0"/>
              <w:adjustRightInd w:val="0"/>
              <w:jc w:val="center"/>
              <w:rPr>
                <w:noProof/>
              </w:rPr>
            </w:pPr>
          </w:p>
        </w:tc>
      </w:tr>
      <w:tr w:rsidR="00DF07B4" w:rsidRPr="00DF07B4" w14:paraId="7B164D3D" w14:textId="01C59824" w:rsidTr="007579D6">
        <w:trPr>
          <w:trHeight w:val="288"/>
        </w:trPr>
        <w:tc>
          <w:tcPr>
            <w:tcW w:w="190" w:type="pct"/>
            <w:gridSpan w:val="2"/>
            <w:vAlign w:val="center"/>
          </w:tcPr>
          <w:p w14:paraId="7D24F57E" w14:textId="28E84B0E" w:rsidR="00BF45D2" w:rsidRPr="00DF07B4" w:rsidRDefault="00BF45D2" w:rsidP="00BF45D2">
            <w:pPr>
              <w:autoSpaceDE w:val="0"/>
              <w:autoSpaceDN w:val="0"/>
              <w:adjustRightInd w:val="0"/>
              <w:rPr>
                <w:noProof/>
              </w:rPr>
            </w:pPr>
            <w:r w:rsidRPr="00DF07B4">
              <w:t>3</w:t>
            </w:r>
          </w:p>
        </w:tc>
        <w:tc>
          <w:tcPr>
            <w:tcW w:w="1750" w:type="pct"/>
            <w:vAlign w:val="bottom"/>
          </w:tcPr>
          <w:p w14:paraId="0DEAEA2C" w14:textId="39776C57"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08265628" w14:textId="285B2E3A"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1C3EA8A" w14:textId="73BEE256" w:rsidR="00BF45D2" w:rsidRPr="00DF07B4" w:rsidRDefault="00BF45D2" w:rsidP="00BF45D2">
            <w:pPr>
              <w:autoSpaceDE w:val="0"/>
              <w:autoSpaceDN w:val="0"/>
              <w:adjustRightInd w:val="0"/>
              <w:jc w:val="center"/>
              <w:rPr>
                <w:noProof/>
                <w:lang w:val="en-US"/>
              </w:rPr>
            </w:pPr>
            <w:r w:rsidRPr="00DF07B4">
              <w:t>95</w:t>
            </w:r>
          </w:p>
        </w:tc>
        <w:tc>
          <w:tcPr>
            <w:tcW w:w="412" w:type="pct"/>
          </w:tcPr>
          <w:p w14:paraId="140977D8" w14:textId="77777777" w:rsidR="00BF45D2" w:rsidRPr="00DF07B4" w:rsidRDefault="00BF45D2" w:rsidP="00BF45D2">
            <w:pPr>
              <w:autoSpaceDE w:val="0"/>
              <w:autoSpaceDN w:val="0"/>
              <w:adjustRightInd w:val="0"/>
              <w:jc w:val="center"/>
              <w:rPr>
                <w:noProof/>
                <w:lang w:val="en-US"/>
              </w:rPr>
            </w:pPr>
          </w:p>
        </w:tc>
        <w:tc>
          <w:tcPr>
            <w:tcW w:w="412" w:type="pct"/>
          </w:tcPr>
          <w:p w14:paraId="4A47466D" w14:textId="77777777" w:rsidR="00BF45D2" w:rsidRPr="00DF07B4" w:rsidRDefault="00BF45D2" w:rsidP="00BF45D2">
            <w:pPr>
              <w:autoSpaceDE w:val="0"/>
              <w:autoSpaceDN w:val="0"/>
              <w:adjustRightInd w:val="0"/>
              <w:jc w:val="center"/>
              <w:rPr>
                <w:noProof/>
                <w:lang w:val="en-US"/>
              </w:rPr>
            </w:pPr>
          </w:p>
        </w:tc>
        <w:tc>
          <w:tcPr>
            <w:tcW w:w="312" w:type="pct"/>
            <w:gridSpan w:val="2"/>
          </w:tcPr>
          <w:p w14:paraId="2B659CD7" w14:textId="77777777" w:rsidR="00BF45D2" w:rsidRPr="00DF07B4" w:rsidRDefault="00BF45D2" w:rsidP="00BF45D2">
            <w:pPr>
              <w:autoSpaceDE w:val="0"/>
              <w:autoSpaceDN w:val="0"/>
              <w:adjustRightInd w:val="0"/>
              <w:jc w:val="center"/>
              <w:rPr>
                <w:noProof/>
                <w:lang w:val="en-US"/>
              </w:rPr>
            </w:pPr>
          </w:p>
        </w:tc>
        <w:tc>
          <w:tcPr>
            <w:tcW w:w="537" w:type="pct"/>
          </w:tcPr>
          <w:p w14:paraId="743EA464" w14:textId="77777777" w:rsidR="00BF45D2" w:rsidRPr="00DF07B4" w:rsidRDefault="00BF45D2" w:rsidP="00BF45D2">
            <w:pPr>
              <w:autoSpaceDE w:val="0"/>
              <w:autoSpaceDN w:val="0"/>
              <w:adjustRightInd w:val="0"/>
              <w:jc w:val="center"/>
              <w:rPr>
                <w:noProof/>
              </w:rPr>
            </w:pPr>
          </w:p>
        </w:tc>
        <w:tc>
          <w:tcPr>
            <w:tcW w:w="212" w:type="pct"/>
          </w:tcPr>
          <w:p w14:paraId="22358AB0" w14:textId="77777777" w:rsidR="00BF45D2" w:rsidRPr="00DF07B4" w:rsidRDefault="00BF45D2" w:rsidP="00BF45D2">
            <w:pPr>
              <w:autoSpaceDE w:val="0"/>
              <w:autoSpaceDN w:val="0"/>
              <w:adjustRightInd w:val="0"/>
              <w:jc w:val="center"/>
              <w:rPr>
                <w:noProof/>
              </w:rPr>
            </w:pPr>
          </w:p>
        </w:tc>
        <w:tc>
          <w:tcPr>
            <w:tcW w:w="414" w:type="pct"/>
          </w:tcPr>
          <w:p w14:paraId="017568CC" w14:textId="77777777" w:rsidR="00BF45D2" w:rsidRPr="00DF07B4" w:rsidRDefault="00BF45D2" w:rsidP="00BF45D2">
            <w:pPr>
              <w:autoSpaceDE w:val="0"/>
              <w:autoSpaceDN w:val="0"/>
              <w:adjustRightInd w:val="0"/>
              <w:jc w:val="center"/>
              <w:rPr>
                <w:noProof/>
              </w:rPr>
            </w:pPr>
          </w:p>
        </w:tc>
      </w:tr>
      <w:tr w:rsidR="00DF07B4" w:rsidRPr="00DF07B4" w14:paraId="1C2B6145" w14:textId="4F367706" w:rsidTr="007579D6">
        <w:trPr>
          <w:trHeight w:val="288"/>
        </w:trPr>
        <w:tc>
          <w:tcPr>
            <w:tcW w:w="190" w:type="pct"/>
            <w:gridSpan w:val="2"/>
            <w:vAlign w:val="center"/>
          </w:tcPr>
          <w:p w14:paraId="219E0C0E" w14:textId="34786C9D" w:rsidR="00BF45D2" w:rsidRPr="00DF07B4" w:rsidRDefault="00BF45D2" w:rsidP="00BF45D2">
            <w:pPr>
              <w:autoSpaceDE w:val="0"/>
              <w:autoSpaceDN w:val="0"/>
              <w:adjustRightInd w:val="0"/>
              <w:rPr>
                <w:noProof/>
              </w:rPr>
            </w:pPr>
            <w:r w:rsidRPr="00DF07B4">
              <w:lastRenderedPageBreak/>
              <w:t>4</w:t>
            </w:r>
          </w:p>
        </w:tc>
        <w:tc>
          <w:tcPr>
            <w:tcW w:w="1750" w:type="pct"/>
            <w:vAlign w:val="bottom"/>
          </w:tcPr>
          <w:p w14:paraId="47414855" w14:textId="0ACE9BFC" w:rsidR="00BF45D2" w:rsidRPr="00DF07B4" w:rsidRDefault="00BF45D2" w:rsidP="00BF45D2">
            <w:pPr>
              <w:autoSpaceDE w:val="0"/>
              <w:autoSpaceDN w:val="0"/>
              <w:adjustRightInd w:val="0"/>
              <w:rPr>
                <w:noProof/>
                <w:lang w:val="en-US"/>
              </w:rPr>
            </w:pPr>
            <w:r w:rsidRPr="00DF07B4">
              <w:t>PVC kutija u zaštiti IP54 150x150</w:t>
            </w:r>
          </w:p>
        </w:tc>
        <w:tc>
          <w:tcPr>
            <w:tcW w:w="368" w:type="pct"/>
            <w:vAlign w:val="center"/>
          </w:tcPr>
          <w:p w14:paraId="2E80B727" w14:textId="2226F7B3"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1AFF1795" w14:textId="38FE8DBC" w:rsidR="00BF45D2" w:rsidRPr="00DF07B4" w:rsidRDefault="00BF45D2" w:rsidP="00BF45D2">
            <w:pPr>
              <w:autoSpaceDE w:val="0"/>
              <w:autoSpaceDN w:val="0"/>
              <w:adjustRightInd w:val="0"/>
              <w:jc w:val="center"/>
              <w:rPr>
                <w:noProof/>
                <w:lang w:val="en-US"/>
              </w:rPr>
            </w:pPr>
            <w:r w:rsidRPr="00DF07B4">
              <w:t>8</w:t>
            </w:r>
          </w:p>
        </w:tc>
        <w:tc>
          <w:tcPr>
            <w:tcW w:w="412" w:type="pct"/>
          </w:tcPr>
          <w:p w14:paraId="47385C63" w14:textId="77777777" w:rsidR="00BF45D2" w:rsidRPr="00DF07B4" w:rsidRDefault="00BF45D2" w:rsidP="00BF45D2">
            <w:pPr>
              <w:autoSpaceDE w:val="0"/>
              <w:autoSpaceDN w:val="0"/>
              <w:adjustRightInd w:val="0"/>
              <w:jc w:val="center"/>
              <w:rPr>
                <w:noProof/>
                <w:lang w:val="en-US"/>
              </w:rPr>
            </w:pPr>
          </w:p>
        </w:tc>
        <w:tc>
          <w:tcPr>
            <w:tcW w:w="412" w:type="pct"/>
          </w:tcPr>
          <w:p w14:paraId="583D10B7" w14:textId="77777777" w:rsidR="00BF45D2" w:rsidRPr="00DF07B4" w:rsidRDefault="00BF45D2" w:rsidP="00BF45D2">
            <w:pPr>
              <w:autoSpaceDE w:val="0"/>
              <w:autoSpaceDN w:val="0"/>
              <w:adjustRightInd w:val="0"/>
              <w:jc w:val="center"/>
              <w:rPr>
                <w:noProof/>
                <w:lang w:val="en-US"/>
              </w:rPr>
            </w:pPr>
          </w:p>
        </w:tc>
        <w:tc>
          <w:tcPr>
            <w:tcW w:w="312" w:type="pct"/>
            <w:gridSpan w:val="2"/>
          </w:tcPr>
          <w:p w14:paraId="39B712A6" w14:textId="77777777" w:rsidR="00BF45D2" w:rsidRPr="00DF07B4" w:rsidRDefault="00BF45D2" w:rsidP="00BF45D2">
            <w:pPr>
              <w:autoSpaceDE w:val="0"/>
              <w:autoSpaceDN w:val="0"/>
              <w:adjustRightInd w:val="0"/>
              <w:jc w:val="center"/>
              <w:rPr>
                <w:noProof/>
                <w:lang w:val="en-US"/>
              </w:rPr>
            </w:pPr>
          </w:p>
        </w:tc>
        <w:tc>
          <w:tcPr>
            <w:tcW w:w="537" w:type="pct"/>
          </w:tcPr>
          <w:p w14:paraId="3F533FCC" w14:textId="77777777" w:rsidR="00BF45D2" w:rsidRPr="00DF07B4" w:rsidRDefault="00BF45D2" w:rsidP="00BF45D2">
            <w:pPr>
              <w:autoSpaceDE w:val="0"/>
              <w:autoSpaceDN w:val="0"/>
              <w:adjustRightInd w:val="0"/>
              <w:jc w:val="center"/>
              <w:rPr>
                <w:noProof/>
              </w:rPr>
            </w:pPr>
          </w:p>
        </w:tc>
        <w:tc>
          <w:tcPr>
            <w:tcW w:w="212" w:type="pct"/>
          </w:tcPr>
          <w:p w14:paraId="77C3589C" w14:textId="77777777" w:rsidR="00BF45D2" w:rsidRPr="00DF07B4" w:rsidRDefault="00BF45D2" w:rsidP="00BF45D2">
            <w:pPr>
              <w:autoSpaceDE w:val="0"/>
              <w:autoSpaceDN w:val="0"/>
              <w:adjustRightInd w:val="0"/>
              <w:jc w:val="center"/>
              <w:rPr>
                <w:noProof/>
              </w:rPr>
            </w:pPr>
          </w:p>
        </w:tc>
        <w:tc>
          <w:tcPr>
            <w:tcW w:w="414" w:type="pct"/>
          </w:tcPr>
          <w:p w14:paraId="50244FC5" w14:textId="77777777" w:rsidR="00BF45D2" w:rsidRPr="00DF07B4" w:rsidRDefault="00BF45D2" w:rsidP="00BF45D2">
            <w:pPr>
              <w:autoSpaceDE w:val="0"/>
              <w:autoSpaceDN w:val="0"/>
              <w:adjustRightInd w:val="0"/>
              <w:jc w:val="center"/>
              <w:rPr>
                <w:noProof/>
              </w:rPr>
            </w:pPr>
          </w:p>
        </w:tc>
      </w:tr>
      <w:tr w:rsidR="00DF07B4" w:rsidRPr="00DF07B4" w14:paraId="2D6085C4" w14:textId="2CB46343" w:rsidTr="007579D6">
        <w:trPr>
          <w:trHeight w:val="288"/>
        </w:trPr>
        <w:tc>
          <w:tcPr>
            <w:tcW w:w="190" w:type="pct"/>
            <w:gridSpan w:val="2"/>
            <w:vAlign w:val="center"/>
          </w:tcPr>
          <w:p w14:paraId="473F4CA3" w14:textId="728D9F78" w:rsidR="00BF45D2" w:rsidRPr="00DF07B4" w:rsidRDefault="00BF45D2" w:rsidP="00BF45D2">
            <w:pPr>
              <w:autoSpaceDE w:val="0"/>
              <w:autoSpaceDN w:val="0"/>
              <w:adjustRightInd w:val="0"/>
              <w:rPr>
                <w:noProof/>
              </w:rPr>
            </w:pPr>
            <w:r w:rsidRPr="00DF07B4">
              <w:t>5</w:t>
            </w:r>
          </w:p>
        </w:tc>
        <w:tc>
          <w:tcPr>
            <w:tcW w:w="1750" w:type="pct"/>
            <w:vAlign w:val="bottom"/>
          </w:tcPr>
          <w:p w14:paraId="626BE85F" w14:textId="2C130E96"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368" w:type="pct"/>
            <w:vAlign w:val="center"/>
          </w:tcPr>
          <w:p w14:paraId="60BE7893" w14:textId="51D8C5E4"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0624871B" w14:textId="3BD2E5AD" w:rsidR="00BF45D2" w:rsidRPr="00DF07B4" w:rsidRDefault="00BF45D2" w:rsidP="00BF45D2">
            <w:pPr>
              <w:autoSpaceDE w:val="0"/>
              <w:autoSpaceDN w:val="0"/>
              <w:adjustRightInd w:val="0"/>
              <w:jc w:val="center"/>
              <w:rPr>
                <w:noProof/>
                <w:lang w:val="en-US"/>
              </w:rPr>
            </w:pPr>
            <w:r w:rsidRPr="00DF07B4">
              <w:t>15</w:t>
            </w:r>
          </w:p>
        </w:tc>
        <w:tc>
          <w:tcPr>
            <w:tcW w:w="412" w:type="pct"/>
          </w:tcPr>
          <w:p w14:paraId="425FD945" w14:textId="77777777" w:rsidR="00BF45D2" w:rsidRPr="00DF07B4" w:rsidRDefault="00BF45D2" w:rsidP="00BF45D2">
            <w:pPr>
              <w:autoSpaceDE w:val="0"/>
              <w:autoSpaceDN w:val="0"/>
              <w:adjustRightInd w:val="0"/>
              <w:jc w:val="center"/>
              <w:rPr>
                <w:noProof/>
                <w:lang w:val="en-US"/>
              </w:rPr>
            </w:pPr>
          </w:p>
        </w:tc>
        <w:tc>
          <w:tcPr>
            <w:tcW w:w="412" w:type="pct"/>
          </w:tcPr>
          <w:p w14:paraId="721F0A53" w14:textId="77777777" w:rsidR="00BF45D2" w:rsidRPr="00DF07B4" w:rsidRDefault="00BF45D2" w:rsidP="00BF45D2">
            <w:pPr>
              <w:autoSpaceDE w:val="0"/>
              <w:autoSpaceDN w:val="0"/>
              <w:adjustRightInd w:val="0"/>
              <w:jc w:val="center"/>
              <w:rPr>
                <w:noProof/>
                <w:lang w:val="en-US"/>
              </w:rPr>
            </w:pPr>
          </w:p>
        </w:tc>
        <w:tc>
          <w:tcPr>
            <w:tcW w:w="312" w:type="pct"/>
            <w:gridSpan w:val="2"/>
          </w:tcPr>
          <w:p w14:paraId="2BDBFF53" w14:textId="77777777" w:rsidR="00BF45D2" w:rsidRPr="00DF07B4" w:rsidRDefault="00BF45D2" w:rsidP="00BF45D2">
            <w:pPr>
              <w:autoSpaceDE w:val="0"/>
              <w:autoSpaceDN w:val="0"/>
              <w:adjustRightInd w:val="0"/>
              <w:jc w:val="center"/>
              <w:rPr>
                <w:noProof/>
                <w:lang w:val="en-US"/>
              </w:rPr>
            </w:pPr>
          </w:p>
        </w:tc>
        <w:tc>
          <w:tcPr>
            <w:tcW w:w="537" w:type="pct"/>
          </w:tcPr>
          <w:p w14:paraId="31DEDFA8" w14:textId="77777777" w:rsidR="00BF45D2" w:rsidRPr="00DF07B4" w:rsidRDefault="00BF45D2" w:rsidP="00BF45D2">
            <w:pPr>
              <w:autoSpaceDE w:val="0"/>
              <w:autoSpaceDN w:val="0"/>
              <w:adjustRightInd w:val="0"/>
              <w:jc w:val="center"/>
              <w:rPr>
                <w:noProof/>
              </w:rPr>
            </w:pPr>
          </w:p>
        </w:tc>
        <w:tc>
          <w:tcPr>
            <w:tcW w:w="212" w:type="pct"/>
          </w:tcPr>
          <w:p w14:paraId="4E36F4F7" w14:textId="77777777" w:rsidR="00BF45D2" w:rsidRPr="00DF07B4" w:rsidRDefault="00BF45D2" w:rsidP="00BF45D2">
            <w:pPr>
              <w:autoSpaceDE w:val="0"/>
              <w:autoSpaceDN w:val="0"/>
              <w:adjustRightInd w:val="0"/>
              <w:jc w:val="center"/>
              <w:rPr>
                <w:noProof/>
              </w:rPr>
            </w:pPr>
          </w:p>
        </w:tc>
        <w:tc>
          <w:tcPr>
            <w:tcW w:w="414" w:type="pct"/>
          </w:tcPr>
          <w:p w14:paraId="6FFE3B16" w14:textId="77777777" w:rsidR="00BF45D2" w:rsidRPr="00DF07B4" w:rsidRDefault="00BF45D2" w:rsidP="00BF45D2">
            <w:pPr>
              <w:autoSpaceDE w:val="0"/>
              <w:autoSpaceDN w:val="0"/>
              <w:adjustRightInd w:val="0"/>
              <w:jc w:val="center"/>
              <w:rPr>
                <w:noProof/>
              </w:rPr>
            </w:pPr>
          </w:p>
        </w:tc>
      </w:tr>
      <w:tr w:rsidR="00DF07B4" w:rsidRPr="00DF07B4" w14:paraId="3F312AFD" w14:textId="7A4BD885" w:rsidTr="007579D6">
        <w:trPr>
          <w:trHeight w:val="288"/>
        </w:trPr>
        <w:tc>
          <w:tcPr>
            <w:tcW w:w="190" w:type="pct"/>
            <w:gridSpan w:val="2"/>
            <w:vAlign w:val="center"/>
          </w:tcPr>
          <w:p w14:paraId="6AF88877" w14:textId="3E650256" w:rsidR="00BF45D2" w:rsidRPr="00DF07B4" w:rsidRDefault="00BF45D2" w:rsidP="00BF45D2">
            <w:pPr>
              <w:autoSpaceDE w:val="0"/>
              <w:autoSpaceDN w:val="0"/>
              <w:adjustRightInd w:val="0"/>
              <w:rPr>
                <w:noProof/>
              </w:rPr>
            </w:pPr>
            <w:r w:rsidRPr="00DF07B4">
              <w:t>6</w:t>
            </w:r>
          </w:p>
        </w:tc>
        <w:tc>
          <w:tcPr>
            <w:tcW w:w="1750" w:type="pct"/>
            <w:vAlign w:val="bottom"/>
          </w:tcPr>
          <w:p w14:paraId="5B983C62" w14:textId="5373EFF9"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368" w:type="pct"/>
            <w:vAlign w:val="center"/>
          </w:tcPr>
          <w:p w14:paraId="7A515EE1" w14:textId="5D579AA9"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1EB1D16E" w14:textId="7EFF53C2" w:rsidR="00BF45D2" w:rsidRPr="00DF07B4" w:rsidRDefault="00BF45D2" w:rsidP="00BF45D2">
            <w:pPr>
              <w:autoSpaceDE w:val="0"/>
              <w:autoSpaceDN w:val="0"/>
              <w:adjustRightInd w:val="0"/>
              <w:jc w:val="center"/>
              <w:rPr>
                <w:noProof/>
                <w:lang w:val="en-US"/>
              </w:rPr>
            </w:pPr>
            <w:r w:rsidRPr="00DF07B4">
              <w:t>15</w:t>
            </w:r>
          </w:p>
        </w:tc>
        <w:tc>
          <w:tcPr>
            <w:tcW w:w="412" w:type="pct"/>
          </w:tcPr>
          <w:p w14:paraId="26BC2DD2" w14:textId="77777777" w:rsidR="00BF45D2" w:rsidRPr="00DF07B4" w:rsidRDefault="00BF45D2" w:rsidP="00BF45D2">
            <w:pPr>
              <w:autoSpaceDE w:val="0"/>
              <w:autoSpaceDN w:val="0"/>
              <w:adjustRightInd w:val="0"/>
              <w:jc w:val="center"/>
              <w:rPr>
                <w:noProof/>
                <w:lang w:val="en-US"/>
              </w:rPr>
            </w:pPr>
          </w:p>
        </w:tc>
        <w:tc>
          <w:tcPr>
            <w:tcW w:w="412" w:type="pct"/>
          </w:tcPr>
          <w:p w14:paraId="1C36A85C" w14:textId="77777777" w:rsidR="00BF45D2" w:rsidRPr="00DF07B4" w:rsidRDefault="00BF45D2" w:rsidP="00BF45D2">
            <w:pPr>
              <w:autoSpaceDE w:val="0"/>
              <w:autoSpaceDN w:val="0"/>
              <w:adjustRightInd w:val="0"/>
              <w:jc w:val="center"/>
              <w:rPr>
                <w:noProof/>
                <w:lang w:val="en-US"/>
              </w:rPr>
            </w:pPr>
          </w:p>
        </w:tc>
        <w:tc>
          <w:tcPr>
            <w:tcW w:w="312" w:type="pct"/>
            <w:gridSpan w:val="2"/>
          </w:tcPr>
          <w:p w14:paraId="77E58771" w14:textId="77777777" w:rsidR="00BF45D2" w:rsidRPr="00DF07B4" w:rsidRDefault="00BF45D2" w:rsidP="00BF45D2">
            <w:pPr>
              <w:autoSpaceDE w:val="0"/>
              <w:autoSpaceDN w:val="0"/>
              <w:adjustRightInd w:val="0"/>
              <w:jc w:val="center"/>
              <w:rPr>
                <w:noProof/>
                <w:lang w:val="en-US"/>
              </w:rPr>
            </w:pPr>
          </w:p>
        </w:tc>
        <w:tc>
          <w:tcPr>
            <w:tcW w:w="537" w:type="pct"/>
          </w:tcPr>
          <w:p w14:paraId="3B89F8D4" w14:textId="77777777" w:rsidR="00BF45D2" w:rsidRPr="00DF07B4" w:rsidRDefault="00BF45D2" w:rsidP="00BF45D2">
            <w:pPr>
              <w:autoSpaceDE w:val="0"/>
              <w:autoSpaceDN w:val="0"/>
              <w:adjustRightInd w:val="0"/>
              <w:jc w:val="center"/>
              <w:rPr>
                <w:noProof/>
              </w:rPr>
            </w:pPr>
          </w:p>
        </w:tc>
        <w:tc>
          <w:tcPr>
            <w:tcW w:w="212" w:type="pct"/>
          </w:tcPr>
          <w:p w14:paraId="371BC3BE" w14:textId="77777777" w:rsidR="00BF45D2" w:rsidRPr="00DF07B4" w:rsidRDefault="00BF45D2" w:rsidP="00BF45D2">
            <w:pPr>
              <w:autoSpaceDE w:val="0"/>
              <w:autoSpaceDN w:val="0"/>
              <w:adjustRightInd w:val="0"/>
              <w:jc w:val="center"/>
              <w:rPr>
                <w:noProof/>
              </w:rPr>
            </w:pPr>
          </w:p>
        </w:tc>
        <w:tc>
          <w:tcPr>
            <w:tcW w:w="414" w:type="pct"/>
          </w:tcPr>
          <w:p w14:paraId="7F148EAF" w14:textId="77777777" w:rsidR="00BF45D2" w:rsidRPr="00DF07B4" w:rsidRDefault="00BF45D2" w:rsidP="00BF45D2">
            <w:pPr>
              <w:autoSpaceDE w:val="0"/>
              <w:autoSpaceDN w:val="0"/>
              <w:adjustRightInd w:val="0"/>
              <w:jc w:val="center"/>
              <w:rPr>
                <w:noProof/>
              </w:rPr>
            </w:pPr>
          </w:p>
        </w:tc>
      </w:tr>
      <w:tr w:rsidR="00DF07B4" w:rsidRPr="00DF07B4" w14:paraId="14CA3451" w14:textId="04C91591" w:rsidTr="007579D6">
        <w:trPr>
          <w:trHeight w:val="288"/>
        </w:trPr>
        <w:tc>
          <w:tcPr>
            <w:tcW w:w="190" w:type="pct"/>
            <w:gridSpan w:val="2"/>
            <w:vAlign w:val="center"/>
          </w:tcPr>
          <w:p w14:paraId="5C4AF304" w14:textId="5C3695D1" w:rsidR="00BF45D2" w:rsidRPr="00DF07B4" w:rsidRDefault="00BF45D2" w:rsidP="00BF45D2">
            <w:pPr>
              <w:autoSpaceDE w:val="0"/>
              <w:autoSpaceDN w:val="0"/>
              <w:adjustRightInd w:val="0"/>
              <w:rPr>
                <w:noProof/>
              </w:rPr>
            </w:pPr>
            <w:r w:rsidRPr="00DF07B4">
              <w:t>7</w:t>
            </w:r>
          </w:p>
        </w:tc>
        <w:tc>
          <w:tcPr>
            <w:tcW w:w="1750" w:type="pct"/>
            <w:vAlign w:val="bottom"/>
          </w:tcPr>
          <w:p w14:paraId="4259C8C1" w14:textId="6AA9BC60"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368" w:type="pct"/>
            <w:vAlign w:val="center"/>
          </w:tcPr>
          <w:p w14:paraId="097767F6" w14:textId="56135777"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4DC05A9" w14:textId="49CCF85F" w:rsidR="00BF45D2" w:rsidRPr="00DF07B4" w:rsidRDefault="00BF45D2" w:rsidP="00BF45D2">
            <w:pPr>
              <w:autoSpaceDE w:val="0"/>
              <w:autoSpaceDN w:val="0"/>
              <w:adjustRightInd w:val="0"/>
              <w:jc w:val="center"/>
              <w:rPr>
                <w:noProof/>
                <w:lang w:val="en-US"/>
              </w:rPr>
            </w:pPr>
            <w:r w:rsidRPr="00DF07B4">
              <w:t>10</w:t>
            </w:r>
          </w:p>
        </w:tc>
        <w:tc>
          <w:tcPr>
            <w:tcW w:w="412" w:type="pct"/>
          </w:tcPr>
          <w:p w14:paraId="47D1EE33" w14:textId="77777777" w:rsidR="00BF45D2" w:rsidRPr="00DF07B4" w:rsidRDefault="00BF45D2" w:rsidP="00BF45D2">
            <w:pPr>
              <w:autoSpaceDE w:val="0"/>
              <w:autoSpaceDN w:val="0"/>
              <w:adjustRightInd w:val="0"/>
              <w:jc w:val="center"/>
              <w:rPr>
                <w:noProof/>
                <w:lang w:val="en-US"/>
              </w:rPr>
            </w:pPr>
          </w:p>
        </w:tc>
        <w:tc>
          <w:tcPr>
            <w:tcW w:w="412" w:type="pct"/>
          </w:tcPr>
          <w:p w14:paraId="5BABF125" w14:textId="77777777" w:rsidR="00BF45D2" w:rsidRPr="00DF07B4" w:rsidRDefault="00BF45D2" w:rsidP="00BF45D2">
            <w:pPr>
              <w:autoSpaceDE w:val="0"/>
              <w:autoSpaceDN w:val="0"/>
              <w:adjustRightInd w:val="0"/>
              <w:jc w:val="center"/>
              <w:rPr>
                <w:noProof/>
                <w:lang w:val="en-US"/>
              </w:rPr>
            </w:pPr>
          </w:p>
        </w:tc>
        <w:tc>
          <w:tcPr>
            <w:tcW w:w="312" w:type="pct"/>
            <w:gridSpan w:val="2"/>
          </w:tcPr>
          <w:p w14:paraId="6E4EF161" w14:textId="77777777" w:rsidR="00BF45D2" w:rsidRPr="00DF07B4" w:rsidRDefault="00BF45D2" w:rsidP="00BF45D2">
            <w:pPr>
              <w:autoSpaceDE w:val="0"/>
              <w:autoSpaceDN w:val="0"/>
              <w:adjustRightInd w:val="0"/>
              <w:jc w:val="center"/>
              <w:rPr>
                <w:noProof/>
                <w:lang w:val="en-US"/>
              </w:rPr>
            </w:pPr>
          </w:p>
        </w:tc>
        <w:tc>
          <w:tcPr>
            <w:tcW w:w="537" w:type="pct"/>
          </w:tcPr>
          <w:p w14:paraId="658F0761" w14:textId="77777777" w:rsidR="00BF45D2" w:rsidRPr="00DF07B4" w:rsidRDefault="00BF45D2" w:rsidP="00BF45D2">
            <w:pPr>
              <w:autoSpaceDE w:val="0"/>
              <w:autoSpaceDN w:val="0"/>
              <w:adjustRightInd w:val="0"/>
              <w:jc w:val="center"/>
              <w:rPr>
                <w:noProof/>
              </w:rPr>
            </w:pPr>
          </w:p>
        </w:tc>
        <w:tc>
          <w:tcPr>
            <w:tcW w:w="212" w:type="pct"/>
          </w:tcPr>
          <w:p w14:paraId="3B1AF8DE" w14:textId="77777777" w:rsidR="00BF45D2" w:rsidRPr="00DF07B4" w:rsidRDefault="00BF45D2" w:rsidP="00BF45D2">
            <w:pPr>
              <w:autoSpaceDE w:val="0"/>
              <w:autoSpaceDN w:val="0"/>
              <w:adjustRightInd w:val="0"/>
              <w:jc w:val="center"/>
              <w:rPr>
                <w:noProof/>
              </w:rPr>
            </w:pPr>
          </w:p>
        </w:tc>
        <w:tc>
          <w:tcPr>
            <w:tcW w:w="414" w:type="pct"/>
          </w:tcPr>
          <w:p w14:paraId="326F24BB" w14:textId="77777777" w:rsidR="00BF45D2" w:rsidRPr="00DF07B4" w:rsidRDefault="00BF45D2" w:rsidP="00BF45D2">
            <w:pPr>
              <w:autoSpaceDE w:val="0"/>
              <w:autoSpaceDN w:val="0"/>
              <w:adjustRightInd w:val="0"/>
              <w:jc w:val="center"/>
              <w:rPr>
                <w:noProof/>
              </w:rPr>
            </w:pPr>
          </w:p>
        </w:tc>
      </w:tr>
      <w:tr w:rsidR="00DF07B4" w:rsidRPr="00DF07B4" w14:paraId="20540D4D" w14:textId="76986253" w:rsidTr="007579D6">
        <w:trPr>
          <w:trHeight w:val="288"/>
        </w:trPr>
        <w:tc>
          <w:tcPr>
            <w:tcW w:w="190" w:type="pct"/>
            <w:gridSpan w:val="2"/>
            <w:vAlign w:val="center"/>
          </w:tcPr>
          <w:p w14:paraId="2C45CED5" w14:textId="491343A6" w:rsidR="00BF45D2" w:rsidRPr="00DF07B4" w:rsidRDefault="00BF45D2" w:rsidP="00BF45D2">
            <w:pPr>
              <w:autoSpaceDE w:val="0"/>
              <w:autoSpaceDN w:val="0"/>
              <w:adjustRightInd w:val="0"/>
              <w:rPr>
                <w:noProof/>
              </w:rPr>
            </w:pPr>
            <w:r w:rsidRPr="00DF07B4">
              <w:t>8</w:t>
            </w:r>
          </w:p>
        </w:tc>
        <w:tc>
          <w:tcPr>
            <w:tcW w:w="1750" w:type="pct"/>
            <w:vAlign w:val="bottom"/>
          </w:tcPr>
          <w:p w14:paraId="0D1C9F31" w14:textId="25E2B6A9"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1E13DE2A" w14:textId="089A2CA9"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7B3EB00B" w14:textId="0625A2C5" w:rsidR="00BF45D2" w:rsidRPr="00DF07B4" w:rsidRDefault="00BF45D2" w:rsidP="00BF45D2">
            <w:pPr>
              <w:autoSpaceDE w:val="0"/>
              <w:autoSpaceDN w:val="0"/>
              <w:adjustRightInd w:val="0"/>
              <w:jc w:val="center"/>
              <w:rPr>
                <w:noProof/>
                <w:lang w:val="en-US"/>
              </w:rPr>
            </w:pPr>
            <w:r w:rsidRPr="00DF07B4">
              <w:t>2600</w:t>
            </w:r>
          </w:p>
        </w:tc>
        <w:tc>
          <w:tcPr>
            <w:tcW w:w="412" w:type="pct"/>
          </w:tcPr>
          <w:p w14:paraId="2EF49E71" w14:textId="77777777" w:rsidR="00BF45D2" w:rsidRPr="00DF07B4" w:rsidRDefault="00BF45D2" w:rsidP="00BF45D2">
            <w:pPr>
              <w:autoSpaceDE w:val="0"/>
              <w:autoSpaceDN w:val="0"/>
              <w:adjustRightInd w:val="0"/>
              <w:jc w:val="center"/>
              <w:rPr>
                <w:noProof/>
                <w:lang w:val="en-US"/>
              </w:rPr>
            </w:pPr>
          </w:p>
        </w:tc>
        <w:tc>
          <w:tcPr>
            <w:tcW w:w="412" w:type="pct"/>
          </w:tcPr>
          <w:p w14:paraId="796F260C" w14:textId="77777777" w:rsidR="00BF45D2" w:rsidRPr="00DF07B4" w:rsidRDefault="00BF45D2" w:rsidP="00BF45D2">
            <w:pPr>
              <w:autoSpaceDE w:val="0"/>
              <w:autoSpaceDN w:val="0"/>
              <w:adjustRightInd w:val="0"/>
              <w:jc w:val="center"/>
              <w:rPr>
                <w:noProof/>
                <w:lang w:val="en-US"/>
              </w:rPr>
            </w:pPr>
          </w:p>
        </w:tc>
        <w:tc>
          <w:tcPr>
            <w:tcW w:w="312" w:type="pct"/>
            <w:gridSpan w:val="2"/>
          </w:tcPr>
          <w:p w14:paraId="381381C3" w14:textId="77777777" w:rsidR="00BF45D2" w:rsidRPr="00DF07B4" w:rsidRDefault="00BF45D2" w:rsidP="00BF45D2">
            <w:pPr>
              <w:autoSpaceDE w:val="0"/>
              <w:autoSpaceDN w:val="0"/>
              <w:adjustRightInd w:val="0"/>
              <w:jc w:val="center"/>
              <w:rPr>
                <w:noProof/>
                <w:lang w:val="en-US"/>
              </w:rPr>
            </w:pPr>
          </w:p>
        </w:tc>
        <w:tc>
          <w:tcPr>
            <w:tcW w:w="537" w:type="pct"/>
          </w:tcPr>
          <w:p w14:paraId="5F65E2CA" w14:textId="77777777" w:rsidR="00BF45D2" w:rsidRPr="00DF07B4" w:rsidRDefault="00BF45D2" w:rsidP="00BF45D2">
            <w:pPr>
              <w:autoSpaceDE w:val="0"/>
              <w:autoSpaceDN w:val="0"/>
              <w:adjustRightInd w:val="0"/>
              <w:jc w:val="center"/>
              <w:rPr>
                <w:noProof/>
              </w:rPr>
            </w:pPr>
          </w:p>
        </w:tc>
        <w:tc>
          <w:tcPr>
            <w:tcW w:w="212" w:type="pct"/>
          </w:tcPr>
          <w:p w14:paraId="62BA4E20" w14:textId="77777777" w:rsidR="00BF45D2" w:rsidRPr="00DF07B4" w:rsidRDefault="00BF45D2" w:rsidP="00BF45D2">
            <w:pPr>
              <w:autoSpaceDE w:val="0"/>
              <w:autoSpaceDN w:val="0"/>
              <w:adjustRightInd w:val="0"/>
              <w:jc w:val="center"/>
              <w:rPr>
                <w:noProof/>
              </w:rPr>
            </w:pPr>
          </w:p>
        </w:tc>
        <w:tc>
          <w:tcPr>
            <w:tcW w:w="414" w:type="pct"/>
          </w:tcPr>
          <w:p w14:paraId="0C0BEF15" w14:textId="77777777" w:rsidR="00BF45D2" w:rsidRPr="00DF07B4" w:rsidRDefault="00BF45D2" w:rsidP="00BF45D2">
            <w:pPr>
              <w:autoSpaceDE w:val="0"/>
              <w:autoSpaceDN w:val="0"/>
              <w:adjustRightInd w:val="0"/>
              <w:jc w:val="center"/>
              <w:rPr>
                <w:noProof/>
              </w:rPr>
            </w:pPr>
          </w:p>
        </w:tc>
      </w:tr>
      <w:tr w:rsidR="00DF07B4" w:rsidRPr="00DF07B4" w14:paraId="5EDBAFC6" w14:textId="75C63913" w:rsidTr="007579D6">
        <w:trPr>
          <w:trHeight w:val="288"/>
        </w:trPr>
        <w:tc>
          <w:tcPr>
            <w:tcW w:w="190" w:type="pct"/>
            <w:gridSpan w:val="2"/>
            <w:vAlign w:val="center"/>
          </w:tcPr>
          <w:p w14:paraId="538EF71F" w14:textId="3A90C12F" w:rsidR="00BF45D2" w:rsidRPr="00DF07B4" w:rsidRDefault="00BF45D2" w:rsidP="00BF45D2">
            <w:pPr>
              <w:autoSpaceDE w:val="0"/>
              <w:autoSpaceDN w:val="0"/>
              <w:adjustRightInd w:val="0"/>
              <w:rPr>
                <w:noProof/>
              </w:rPr>
            </w:pPr>
            <w:r w:rsidRPr="00DF07B4">
              <w:t>9</w:t>
            </w:r>
          </w:p>
        </w:tc>
        <w:tc>
          <w:tcPr>
            <w:tcW w:w="1750" w:type="pct"/>
            <w:vAlign w:val="bottom"/>
          </w:tcPr>
          <w:p w14:paraId="2EAB4A49" w14:textId="3B8660CA"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7C4DAD2E" w14:textId="6EC9E142"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AF9B5AC" w14:textId="3F9EAAAA" w:rsidR="00BF45D2" w:rsidRPr="00DF07B4" w:rsidRDefault="00BF45D2" w:rsidP="00BF45D2">
            <w:pPr>
              <w:autoSpaceDE w:val="0"/>
              <w:autoSpaceDN w:val="0"/>
              <w:adjustRightInd w:val="0"/>
              <w:jc w:val="center"/>
              <w:rPr>
                <w:noProof/>
                <w:lang w:val="en-US"/>
              </w:rPr>
            </w:pPr>
            <w:r w:rsidRPr="00DF07B4">
              <w:t>50</w:t>
            </w:r>
          </w:p>
        </w:tc>
        <w:tc>
          <w:tcPr>
            <w:tcW w:w="412" w:type="pct"/>
          </w:tcPr>
          <w:p w14:paraId="68BB59FA" w14:textId="77777777" w:rsidR="00BF45D2" w:rsidRPr="00DF07B4" w:rsidRDefault="00BF45D2" w:rsidP="00BF45D2">
            <w:pPr>
              <w:autoSpaceDE w:val="0"/>
              <w:autoSpaceDN w:val="0"/>
              <w:adjustRightInd w:val="0"/>
              <w:jc w:val="center"/>
              <w:rPr>
                <w:noProof/>
                <w:lang w:val="en-US"/>
              </w:rPr>
            </w:pPr>
          </w:p>
        </w:tc>
        <w:tc>
          <w:tcPr>
            <w:tcW w:w="412" w:type="pct"/>
          </w:tcPr>
          <w:p w14:paraId="7677CB7F" w14:textId="77777777" w:rsidR="00BF45D2" w:rsidRPr="00DF07B4" w:rsidRDefault="00BF45D2" w:rsidP="00BF45D2">
            <w:pPr>
              <w:autoSpaceDE w:val="0"/>
              <w:autoSpaceDN w:val="0"/>
              <w:adjustRightInd w:val="0"/>
              <w:jc w:val="center"/>
              <w:rPr>
                <w:noProof/>
                <w:lang w:val="en-US"/>
              </w:rPr>
            </w:pPr>
          </w:p>
        </w:tc>
        <w:tc>
          <w:tcPr>
            <w:tcW w:w="312" w:type="pct"/>
            <w:gridSpan w:val="2"/>
          </w:tcPr>
          <w:p w14:paraId="6CC6B4C1" w14:textId="77777777" w:rsidR="00BF45D2" w:rsidRPr="00DF07B4" w:rsidRDefault="00BF45D2" w:rsidP="00BF45D2">
            <w:pPr>
              <w:autoSpaceDE w:val="0"/>
              <w:autoSpaceDN w:val="0"/>
              <w:adjustRightInd w:val="0"/>
              <w:jc w:val="center"/>
              <w:rPr>
                <w:noProof/>
                <w:lang w:val="en-US"/>
              </w:rPr>
            </w:pPr>
          </w:p>
        </w:tc>
        <w:tc>
          <w:tcPr>
            <w:tcW w:w="537" w:type="pct"/>
          </w:tcPr>
          <w:p w14:paraId="1E11466D" w14:textId="77777777" w:rsidR="00BF45D2" w:rsidRPr="00DF07B4" w:rsidRDefault="00BF45D2" w:rsidP="00BF45D2">
            <w:pPr>
              <w:autoSpaceDE w:val="0"/>
              <w:autoSpaceDN w:val="0"/>
              <w:adjustRightInd w:val="0"/>
              <w:jc w:val="center"/>
              <w:rPr>
                <w:noProof/>
              </w:rPr>
            </w:pPr>
          </w:p>
        </w:tc>
        <w:tc>
          <w:tcPr>
            <w:tcW w:w="212" w:type="pct"/>
          </w:tcPr>
          <w:p w14:paraId="17C7963F" w14:textId="77777777" w:rsidR="00BF45D2" w:rsidRPr="00DF07B4" w:rsidRDefault="00BF45D2" w:rsidP="00BF45D2">
            <w:pPr>
              <w:autoSpaceDE w:val="0"/>
              <w:autoSpaceDN w:val="0"/>
              <w:adjustRightInd w:val="0"/>
              <w:jc w:val="center"/>
              <w:rPr>
                <w:noProof/>
              </w:rPr>
            </w:pPr>
          </w:p>
        </w:tc>
        <w:tc>
          <w:tcPr>
            <w:tcW w:w="414" w:type="pct"/>
          </w:tcPr>
          <w:p w14:paraId="5E142DEA" w14:textId="77777777" w:rsidR="00BF45D2" w:rsidRPr="00DF07B4" w:rsidRDefault="00BF45D2" w:rsidP="00BF45D2">
            <w:pPr>
              <w:autoSpaceDE w:val="0"/>
              <w:autoSpaceDN w:val="0"/>
              <w:adjustRightInd w:val="0"/>
              <w:jc w:val="center"/>
              <w:rPr>
                <w:noProof/>
              </w:rPr>
            </w:pPr>
          </w:p>
        </w:tc>
      </w:tr>
      <w:tr w:rsidR="00DF07B4" w:rsidRPr="00DF07B4" w14:paraId="0AFC25D3" w14:textId="22C607DD" w:rsidTr="007579D6">
        <w:trPr>
          <w:trHeight w:val="288"/>
        </w:trPr>
        <w:tc>
          <w:tcPr>
            <w:tcW w:w="190" w:type="pct"/>
            <w:gridSpan w:val="2"/>
            <w:vAlign w:val="center"/>
          </w:tcPr>
          <w:p w14:paraId="2CF3244F" w14:textId="14B1092E" w:rsidR="00BF45D2" w:rsidRPr="00DF07B4" w:rsidRDefault="00BF45D2" w:rsidP="00BF45D2">
            <w:pPr>
              <w:autoSpaceDE w:val="0"/>
              <w:autoSpaceDN w:val="0"/>
              <w:adjustRightInd w:val="0"/>
              <w:rPr>
                <w:noProof/>
              </w:rPr>
            </w:pPr>
            <w:r w:rsidRPr="00DF07B4">
              <w:t>10</w:t>
            </w:r>
          </w:p>
        </w:tc>
        <w:tc>
          <w:tcPr>
            <w:tcW w:w="1750" w:type="pct"/>
            <w:vAlign w:val="bottom"/>
          </w:tcPr>
          <w:p w14:paraId="06C4BB53" w14:textId="05B4919A"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368" w:type="pct"/>
            <w:vAlign w:val="center"/>
          </w:tcPr>
          <w:p w14:paraId="445323B6" w14:textId="3F48471B"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48DDEAD" w14:textId="76636E21" w:rsidR="00BF45D2" w:rsidRPr="00DF07B4" w:rsidRDefault="00BF45D2" w:rsidP="00BF45D2">
            <w:pPr>
              <w:autoSpaceDE w:val="0"/>
              <w:autoSpaceDN w:val="0"/>
              <w:adjustRightInd w:val="0"/>
              <w:jc w:val="center"/>
              <w:rPr>
                <w:noProof/>
                <w:lang w:val="en-US"/>
              </w:rPr>
            </w:pPr>
            <w:r w:rsidRPr="00DF07B4">
              <w:t>8</w:t>
            </w:r>
          </w:p>
        </w:tc>
        <w:tc>
          <w:tcPr>
            <w:tcW w:w="412" w:type="pct"/>
          </w:tcPr>
          <w:p w14:paraId="11A4595C" w14:textId="77777777" w:rsidR="00BF45D2" w:rsidRPr="00DF07B4" w:rsidRDefault="00BF45D2" w:rsidP="00BF45D2">
            <w:pPr>
              <w:autoSpaceDE w:val="0"/>
              <w:autoSpaceDN w:val="0"/>
              <w:adjustRightInd w:val="0"/>
              <w:jc w:val="center"/>
              <w:rPr>
                <w:noProof/>
                <w:lang w:val="en-US"/>
              </w:rPr>
            </w:pPr>
          </w:p>
        </w:tc>
        <w:tc>
          <w:tcPr>
            <w:tcW w:w="412" w:type="pct"/>
          </w:tcPr>
          <w:p w14:paraId="6904CEF9" w14:textId="77777777" w:rsidR="00BF45D2" w:rsidRPr="00DF07B4" w:rsidRDefault="00BF45D2" w:rsidP="00BF45D2">
            <w:pPr>
              <w:autoSpaceDE w:val="0"/>
              <w:autoSpaceDN w:val="0"/>
              <w:adjustRightInd w:val="0"/>
              <w:jc w:val="center"/>
              <w:rPr>
                <w:noProof/>
                <w:lang w:val="en-US"/>
              </w:rPr>
            </w:pPr>
          </w:p>
        </w:tc>
        <w:tc>
          <w:tcPr>
            <w:tcW w:w="312" w:type="pct"/>
            <w:gridSpan w:val="2"/>
          </w:tcPr>
          <w:p w14:paraId="78851B44" w14:textId="77777777" w:rsidR="00BF45D2" w:rsidRPr="00DF07B4" w:rsidRDefault="00BF45D2" w:rsidP="00BF45D2">
            <w:pPr>
              <w:autoSpaceDE w:val="0"/>
              <w:autoSpaceDN w:val="0"/>
              <w:adjustRightInd w:val="0"/>
              <w:jc w:val="center"/>
              <w:rPr>
                <w:noProof/>
                <w:lang w:val="en-US"/>
              </w:rPr>
            </w:pPr>
          </w:p>
        </w:tc>
        <w:tc>
          <w:tcPr>
            <w:tcW w:w="537" w:type="pct"/>
          </w:tcPr>
          <w:p w14:paraId="257406BA" w14:textId="77777777" w:rsidR="00BF45D2" w:rsidRPr="00DF07B4" w:rsidRDefault="00BF45D2" w:rsidP="00BF45D2">
            <w:pPr>
              <w:autoSpaceDE w:val="0"/>
              <w:autoSpaceDN w:val="0"/>
              <w:adjustRightInd w:val="0"/>
              <w:jc w:val="center"/>
              <w:rPr>
                <w:noProof/>
              </w:rPr>
            </w:pPr>
          </w:p>
        </w:tc>
        <w:tc>
          <w:tcPr>
            <w:tcW w:w="212" w:type="pct"/>
          </w:tcPr>
          <w:p w14:paraId="6F32CD55" w14:textId="77777777" w:rsidR="00BF45D2" w:rsidRPr="00DF07B4" w:rsidRDefault="00BF45D2" w:rsidP="00BF45D2">
            <w:pPr>
              <w:autoSpaceDE w:val="0"/>
              <w:autoSpaceDN w:val="0"/>
              <w:adjustRightInd w:val="0"/>
              <w:jc w:val="center"/>
              <w:rPr>
                <w:noProof/>
              </w:rPr>
            </w:pPr>
          </w:p>
        </w:tc>
        <w:tc>
          <w:tcPr>
            <w:tcW w:w="414" w:type="pct"/>
          </w:tcPr>
          <w:p w14:paraId="6E283017" w14:textId="77777777" w:rsidR="00BF45D2" w:rsidRPr="00DF07B4" w:rsidRDefault="00BF45D2" w:rsidP="00BF45D2">
            <w:pPr>
              <w:autoSpaceDE w:val="0"/>
              <w:autoSpaceDN w:val="0"/>
              <w:adjustRightInd w:val="0"/>
              <w:jc w:val="center"/>
              <w:rPr>
                <w:noProof/>
              </w:rPr>
            </w:pPr>
          </w:p>
        </w:tc>
      </w:tr>
      <w:tr w:rsidR="00DF07B4" w:rsidRPr="00DF07B4" w14:paraId="6D294F38" w14:textId="04CB705D" w:rsidTr="007579D6">
        <w:trPr>
          <w:trHeight w:val="288"/>
        </w:trPr>
        <w:tc>
          <w:tcPr>
            <w:tcW w:w="190" w:type="pct"/>
            <w:gridSpan w:val="2"/>
            <w:vAlign w:val="center"/>
          </w:tcPr>
          <w:p w14:paraId="0643D185" w14:textId="094AEBDC" w:rsidR="00BF45D2" w:rsidRPr="00DF07B4" w:rsidRDefault="00BF45D2" w:rsidP="00BF45D2">
            <w:pPr>
              <w:autoSpaceDE w:val="0"/>
              <w:autoSpaceDN w:val="0"/>
              <w:adjustRightInd w:val="0"/>
              <w:rPr>
                <w:noProof/>
              </w:rPr>
            </w:pPr>
            <w:r w:rsidRPr="00DF07B4">
              <w:t>11</w:t>
            </w:r>
          </w:p>
        </w:tc>
        <w:tc>
          <w:tcPr>
            <w:tcW w:w="1750" w:type="pct"/>
            <w:vAlign w:val="bottom"/>
          </w:tcPr>
          <w:p w14:paraId="72C981D4" w14:textId="34F33F5F" w:rsidR="00BF45D2" w:rsidRPr="00DF07B4" w:rsidRDefault="00BF45D2" w:rsidP="00BF45D2">
            <w:pPr>
              <w:autoSpaceDE w:val="0"/>
              <w:autoSpaceDN w:val="0"/>
              <w:adjustRightInd w:val="0"/>
              <w:rPr>
                <w:noProof/>
                <w:lang w:val="en-US"/>
              </w:rPr>
            </w:pPr>
            <w:r w:rsidRPr="00DF07B4">
              <w:t xml:space="preserve">PVC kanalica 40x60x2000 HALOGEN FREE. Neophodno je da ponuđena kanalica poseduje sertifikat priznatih sertifikacionih kuća da je </w:t>
            </w:r>
            <w:r w:rsidRPr="00DF07B4">
              <w:lastRenderedPageBreak/>
              <w:t>Halogen free. Slično tipu: OBO BETTERMANN WDKH-40060RW</w:t>
            </w:r>
          </w:p>
        </w:tc>
        <w:tc>
          <w:tcPr>
            <w:tcW w:w="368" w:type="pct"/>
            <w:vAlign w:val="center"/>
          </w:tcPr>
          <w:p w14:paraId="378689CB" w14:textId="206D3D9F" w:rsidR="00BF45D2" w:rsidRPr="00DF07B4" w:rsidRDefault="00BF45D2" w:rsidP="00BF45D2">
            <w:pPr>
              <w:autoSpaceDE w:val="0"/>
              <w:autoSpaceDN w:val="0"/>
              <w:adjustRightInd w:val="0"/>
              <w:jc w:val="center"/>
              <w:rPr>
                <w:noProof/>
                <w:lang w:val="en-US"/>
              </w:rPr>
            </w:pPr>
            <w:r w:rsidRPr="00DF07B4">
              <w:lastRenderedPageBreak/>
              <w:t>kom</w:t>
            </w:r>
          </w:p>
        </w:tc>
        <w:tc>
          <w:tcPr>
            <w:tcW w:w="393" w:type="pct"/>
            <w:vAlign w:val="bottom"/>
          </w:tcPr>
          <w:p w14:paraId="3F60FA40" w14:textId="06C7B112" w:rsidR="00BF45D2" w:rsidRPr="00DF07B4" w:rsidRDefault="00BF45D2" w:rsidP="00BF45D2">
            <w:pPr>
              <w:autoSpaceDE w:val="0"/>
              <w:autoSpaceDN w:val="0"/>
              <w:adjustRightInd w:val="0"/>
              <w:jc w:val="center"/>
              <w:rPr>
                <w:noProof/>
                <w:lang w:val="en-US"/>
              </w:rPr>
            </w:pPr>
            <w:r w:rsidRPr="00DF07B4">
              <w:t>18</w:t>
            </w:r>
          </w:p>
        </w:tc>
        <w:tc>
          <w:tcPr>
            <w:tcW w:w="412" w:type="pct"/>
          </w:tcPr>
          <w:p w14:paraId="066D4A5C" w14:textId="77777777" w:rsidR="00BF45D2" w:rsidRPr="00DF07B4" w:rsidRDefault="00BF45D2" w:rsidP="00BF45D2">
            <w:pPr>
              <w:autoSpaceDE w:val="0"/>
              <w:autoSpaceDN w:val="0"/>
              <w:adjustRightInd w:val="0"/>
              <w:jc w:val="center"/>
              <w:rPr>
                <w:noProof/>
                <w:lang w:val="en-US"/>
              </w:rPr>
            </w:pPr>
          </w:p>
        </w:tc>
        <w:tc>
          <w:tcPr>
            <w:tcW w:w="412" w:type="pct"/>
          </w:tcPr>
          <w:p w14:paraId="29CA6E7C" w14:textId="77777777" w:rsidR="00BF45D2" w:rsidRPr="00DF07B4" w:rsidRDefault="00BF45D2" w:rsidP="00BF45D2">
            <w:pPr>
              <w:autoSpaceDE w:val="0"/>
              <w:autoSpaceDN w:val="0"/>
              <w:adjustRightInd w:val="0"/>
              <w:jc w:val="center"/>
              <w:rPr>
                <w:noProof/>
                <w:lang w:val="en-US"/>
              </w:rPr>
            </w:pPr>
          </w:p>
        </w:tc>
        <w:tc>
          <w:tcPr>
            <w:tcW w:w="312" w:type="pct"/>
            <w:gridSpan w:val="2"/>
          </w:tcPr>
          <w:p w14:paraId="55FD5453" w14:textId="77777777" w:rsidR="00BF45D2" w:rsidRPr="00DF07B4" w:rsidRDefault="00BF45D2" w:rsidP="00BF45D2">
            <w:pPr>
              <w:autoSpaceDE w:val="0"/>
              <w:autoSpaceDN w:val="0"/>
              <w:adjustRightInd w:val="0"/>
              <w:jc w:val="center"/>
              <w:rPr>
                <w:noProof/>
                <w:lang w:val="en-US"/>
              </w:rPr>
            </w:pPr>
          </w:p>
        </w:tc>
        <w:tc>
          <w:tcPr>
            <w:tcW w:w="537" w:type="pct"/>
          </w:tcPr>
          <w:p w14:paraId="7298E6B7" w14:textId="77777777" w:rsidR="00BF45D2" w:rsidRPr="00DF07B4" w:rsidRDefault="00BF45D2" w:rsidP="00BF45D2">
            <w:pPr>
              <w:autoSpaceDE w:val="0"/>
              <w:autoSpaceDN w:val="0"/>
              <w:adjustRightInd w:val="0"/>
              <w:jc w:val="center"/>
              <w:rPr>
                <w:noProof/>
              </w:rPr>
            </w:pPr>
          </w:p>
        </w:tc>
        <w:tc>
          <w:tcPr>
            <w:tcW w:w="212" w:type="pct"/>
          </w:tcPr>
          <w:p w14:paraId="6ED7F044" w14:textId="77777777" w:rsidR="00BF45D2" w:rsidRPr="00DF07B4" w:rsidRDefault="00BF45D2" w:rsidP="00BF45D2">
            <w:pPr>
              <w:autoSpaceDE w:val="0"/>
              <w:autoSpaceDN w:val="0"/>
              <w:adjustRightInd w:val="0"/>
              <w:jc w:val="center"/>
              <w:rPr>
                <w:noProof/>
              </w:rPr>
            </w:pPr>
          </w:p>
        </w:tc>
        <w:tc>
          <w:tcPr>
            <w:tcW w:w="414" w:type="pct"/>
          </w:tcPr>
          <w:p w14:paraId="550ED2DB" w14:textId="77777777" w:rsidR="00BF45D2" w:rsidRPr="00DF07B4" w:rsidRDefault="00BF45D2" w:rsidP="00BF45D2">
            <w:pPr>
              <w:autoSpaceDE w:val="0"/>
              <w:autoSpaceDN w:val="0"/>
              <w:adjustRightInd w:val="0"/>
              <w:jc w:val="center"/>
              <w:rPr>
                <w:noProof/>
              </w:rPr>
            </w:pPr>
          </w:p>
        </w:tc>
      </w:tr>
      <w:tr w:rsidR="00DF07B4" w:rsidRPr="00DF07B4" w14:paraId="3DD12DEB" w14:textId="6F18CF39" w:rsidTr="007579D6">
        <w:trPr>
          <w:trHeight w:val="288"/>
        </w:trPr>
        <w:tc>
          <w:tcPr>
            <w:tcW w:w="190" w:type="pct"/>
            <w:gridSpan w:val="2"/>
            <w:vAlign w:val="center"/>
          </w:tcPr>
          <w:p w14:paraId="2CA129B9" w14:textId="092C2786" w:rsidR="00BF45D2" w:rsidRPr="00DF07B4" w:rsidRDefault="00BF45D2" w:rsidP="00BF45D2">
            <w:pPr>
              <w:autoSpaceDE w:val="0"/>
              <w:autoSpaceDN w:val="0"/>
              <w:adjustRightInd w:val="0"/>
              <w:rPr>
                <w:noProof/>
              </w:rPr>
            </w:pPr>
            <w:r w:rsidRPr="00DF07B4">
              <w:lastRenderedPageBreak/>
              <w:t>12</w:t>
            </w:r>
          </w:p>
        </w:tc>
        <w:tc>
          <w:tcPr>
            <w:tcW w:w="1750" w:type="pct"/>
            <w:vAlign w:val="bottom"/>
          </w:tcPr>
          <w:p w14:paraId="3DCA7BA5" w14:textId="3A298B4E"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368" w:type="pct"/>
            <w:vAlign w:val="center"/>
          </w:tcPr>
          <w:p w14:paraId="1BF62FD3" w14:textId="2357CDC8"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E95850C" w14:textId="543B1CD5" w:rsidR="00BF45D2" w:rsidRPr="00DF07B4" w:rsidRDefault="00BF45D2" w:rsidP="00BF45D2">
            <w:pPr>
              <w:autoSpaceDE w:val="0"/>
              <w:autoSpaceDN w:val="0"/>
              <w:adjustRightInd w:val="0"/>
              <w:jc w:val="center"/>
              <w:rPr>
                <w:noProof/>
                <w:lang w:val="en-US"/>
              </w:rPr>
            </w:pPr>
            <w:r w:rsidRPr="00DF07B4">
              <w:t>16</w:t>
            </w:r>
          </w:p>
        </w:tc>
        <w:tc>
          <w:tcPr>
            <w:tcW w:w="412" w:type="pct"/>
          </w:tcPr>
          <w:p w14:paraId="591DFD91" w14:textId="77777777" w:rsidR="00BF45D2" w:rsidRPr="00DF07B4" w:rsidRDefault="00BF45D2" w:rsidP="00BF45D2">
            <w:pPr>
              <w:autoSpaceDE w:val="0"/>
              <w:autoSpaceDN w:val="0"/>
              <w:adjustRightInd w:val="0"/>
              <w:jc w:val="center"/>
              <w:rPr>
                <w:noProof/>
                <w:lang w:val="en-US"/>
              </w:rPr>
            </w:pPr>
          </w:p>
        </w:tc>
        <w:tc>
          <w:tcPr>
            <w:tcW w:w="412" w:type="pct"/>
          </w:tcPr>
          <w:p w14:paraId="6E958634" w14:textId="77777777" w:rsidR="00BF45D2" w:rsidRPr="00DF07B4" w:rsidRDefault="00BF45D2" w:rsidP="00BF45D2">
            <w:pPr>
              <w:autoSpaceDE w:val="0"/>
              <w:autoSpaceDN w:val="0"/>
              <w:adjustRightInd w:val="0"/>
              <w:jc w:val="center"/>
              <w:rPr>
                <w:noProof/>
                <w:lang w:val="en-US"/>
              </w:rPr>
            </w:pPr>
          </w:p>
        </w:tc>
        <w:tc>
          <w:tcPr>
            <w:tcW w:w="312" w:type="pct"/>
            <w:gridSpan w:val="2"/>
          </w:tcPr>
          <w:p w14:paraId="794A739F" w14:textId="77777777" w:rsidR="00BF45D2" w:rsidRPr="00DF07B4" w:rsidRDefault="00BF45D2" w:rsidP="00BF45D2">
            <w:pPr>
              <w:autoSpaceDE w:val="0"/>
              <w:autoSpaceDN w:val="0"/>
              <w:adjustRightInd w:val="0"/>
              <w:jc w:val="center"/>
              <w:rPr>
                <w:noProof/>
                <w:lang w:val="en-US"/>
              </w:rPr>
            </w:pPr>
          </w:p>
        </w:tc>
        <w:tc>
          <w:tcPr>
            <w:tcW w:w="537" w:type="pct"/>
          </w:tcPr>
          <w:p w14:paraId="384288FB" w14:textId="77777777" w:rsidR="00BF45D2" w:rsidRPr="00DF07B4" w:rsidRDefault="00BF45D2" w:rsidP="00BF45D2">
            <w:pPr>
              <w:autoSpaceDE w:val="0"/>
              <w:autoSpaceDN w:val="0"/>
              <w:adjustRightInd w:val="0"/>
              <w:jc w:val="center"/>
              <w:rPr>
                <w:noProof/>
              </w:rPr>
            </w:pPr>
          </w:p>
        </w:tc>
        <w:tc>
          <w:tcPr>
            <w:tcW w:w="212" w:type="pct"/>
          </w:tcPr>
          <w:p w14:paraId="6B8DE683" w14:textId="77777777" w:rsidR="00BF45D2" w:rsidRPr="00DF07B4" w:rsidRDefault="00BF45D2" w:rsidP="00BF45D2">
            <w:pPr>
              <w:autoSpaceDE w:val="0"/>
              <w:autoSpaceDN w:val="0"/>
              <w:adjustRightInd w:val="0"/>
              <w:jc w:val="center"/>
              <w:rPr>
                <w:noProof/>
              </w:rPr>
            </w:pPr>
          </w:p>
        </w:tc>
        <w:tc>
          <w:tcPr>
            <w:tcW w:w="414" w:type="pct"/>
          </w:tcPr>
          <w:p w14:paraId="2D7F50AA" w14:textId="77777777" w:rsidR="00BF45D2" w:rsidRPr="00DF07B4" w:rsidRDefault="00BF45D2" w:rsidP="00BF45D2">
            <w:pPr>
              <w:autoSpaceDE w:val="0"/>
              <w:autoSpaceDN w:val="0"/>
              <w:adjustRightInd w:val="0"/>
              <w:jc w:val="center"/>
              <w:rPr>
                <w:noProof/>
              </w:rPr>
            </w:pPr>
          </w:p>
        </w:tc>
      </w:tr>
      <w:tr w:rsidR="00DF07B4" w:rsidRPr="00DF07B4" w14:paraId="39097DE5" w14:textId="1E3A2316" w:rsidTr="007579D6">
        <w:trPr>
          <w:trHeight w:val="288"/>
        </w:trPr>
        <w:tc>
          <w:tcPr>
            <w:tcW w:w="190" w:type="pct"/>
            <w:gridSpan w:val="2"/>
            <w:vAlign w:val="center"/>
          </w:tcPr>
          <w:p w14:paraId="1CDB73CE" w14:textId="4C80226D" w:rsidR="00BF45D2" w:rsidRPr="00DF07B4" w:rsidRDefault="00BF45D2" w:rsidP="00BF45D2">
            <w:pPr>
              <w:autoSpaceDE w:val="0"/>
              <w:autoSpaceDN w:val="0"/>
              <w:adjustRightInd w:val="0"/>
              <w:rPr>
                <w:noProof/>
              </w:rPr>
            </w:pPr>
            <w:r w:rsidRPr="00DF07B4">
              <w:t>13</w:t>
            </w:r>
          </w:p>
        </w:tc>
        <w:tc>
          <w:tcPr>
            <w:tcW w:w="1750" w:type="pct"/>
            <w:vAlign w:val="bottom"/>
          </w:tcPr>
          <w:p w14:paraId="29F65ABD" w14:textId="50F36488"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6B03C146" w14:textId="427BE2AD"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0A1A989D" w14:textId="027FFD70" w:rsidR="00BF45D2" w:rsidRPr="00DF07B4" w:rsidRDefault="00BF45D2" w:rsidP="00BF45D2">
            <w:pPr>
              <w:autoSpaceDE w:val="0"/>
              <w:autoSpaceDN w:val="0"/>
              <w:adjustRightInd w:val="0"/>
              <w:jc w:val="center"/>
              <w:rPr>
                <w:noProof/>
                <w:lang w:val="en-US"/>
              </w:rPr>
            </w:pPr>
            <w:r w:rsidRPr="00DF07B4">
              <w:t>34</w:t>
            </w:r>
          </w:p>
        </w:tc>
        <w:tc>
          <w:tcPr>
            <w:tcW w:w="412" w:type="pct"/>
          </w:tcPr>
          <w:p w14:paraId="395D6E04" w14:textId="77777777" w:rsidR="00BF45D2" w:rsidRPr="00DF07B4" w:rsidRDefault="00BF45D2" w:rsidP="00BF45D2">
            <w:pPr>
              <w:autoSpaceDE w:val="0"/>
              <w:autoSpaceDN w:val="0"/>
              <w:adjustRightInd w:val="0"/>
              <w:jc w:val="center"/>
              <w:rPr>
                <w:noProof/>
                <w:lang w:val="en-US"/>
              </w:rPr>
            </w:pPr>
          </w:p>
        </w:tc>
        <w:tc>
          <w:tcPr>
            <w:tcW w:w="412" w:type="pct"/>
          </w:tcPr>
          <w:p w14:paraId="50526505" w14:textId="77777777" w:rsidR="00BF45D2" w:rsidRPr="00DF07B4" w:rsidRDefault="00BF45D2" w:rsidP="00BF45D2">
            <w:pPr>
              <w:autoSpaceDE w:val="0"/>
              <w:autoSpaceDN w:val="0"/>
              <w:adjustRightInd w:val="0"/>
              <w:jc w:val="center"/>
              <w:rPr>
                <w:noProof/>
                <w:lang w:val="en-US"/>
              </w:rPr>
            </w:pPr>
          </w:p>
        </w:tc>
        <w:tc>
          <w:tcPr>
            <w:tcW w:w="312" w:type="pct"/>
            <w:gridSpan w:val="2"/>
          </w:tcPr>
          <w:p w14:paraId="03FA5B4B" w14:textId="77777777" w:rsidR="00BF45D2" w:rsidRPr="00DF07B4" w:rsidRDefault="00BF45D2" w:rsidP="00BF45D2">
            <w:pPr>
              <w:autoSpaceDE w:val="0"/>
              <w:autoSpaceDN w:val="0"/>
              <w:adjustRightInd w:val="0"/>
              <w:jc w:val="center"/>
              <w:rPr>
                <w:noProof/>
                <w:lang w:val="en-US"/>
              </w:rPr>
            </w:pPr>
          </w:p>
        </w:tc>
        <w:tc>
          <w:tcPr>
            <w:tcW w:w="537" w:type="pct"/>
          </w:tcPr>
          <w:p w14:paraId="368D03FE" w14:textId="77777777" w:rsidR="00BF45D2" w:rsidRPr="00DF07B4" w:rsidRDefault="00BF45D2" w:rsidP="00BF45D2">
            <w:pPr>
              <w:autoSpaceDE w:val="0"/>
              <w:autoSpaceDN w:val="0"/>
              <w:adjustRightInd w:val="0"/>
              <w:jc w:val="center"/>
              <w:rPr>
                <w:noProof/>
              </w:rPr>
            </w:pPr>
          </w:p>
        </w:tc>
        <w:tc>
          <w:tcPr>
            <w:tcW w:w="212" w:type="pct"/>
          </w:tcPr>
          <w:p w14:paraId="5ADF0682" w14:textId="77777777" w:rsidR="00BF45D2" w:rsidRPr="00DF07B4" w:rsidRDefault="00BF45D2" w:rsidP="00BF45D2">
            <w:pPr>
              <w:autoSpaceDE w:val="0"/>
              <w:autoSpaceDN w:val="0"/>
              <w:adjustRightInd w:val="0"/>
              <w:jc w:val="center"/>
              <w:rPr>
                <w:noProof/>
              </w:rPr>
            </w:pPr>
          </w:p>
        </w:tc>
        <w:tc>
          <w:tcPr>
            <w:tcW w:w="414" w:type="pct"/>
          </w:tcPr>
          <w:p w14:paraId="0AE70A1E" w14:textId="77777777" w:rsidR="00BF45D2" w:rsidRPr="00DF07B4" w:rsidRDefault="00BF45D2" w:rsidP="00BF45D2">
            <w:pPr>
              <w:autoSpaceDE w:val="0"/>
              <w:autoSpaceDN w:val="0"/>
              <w:adjustRightInd w:val="0"/>
              <w:jc w:val="center"/>
              <w:rPr>
                <w:noProof/>
              </w:rPr>
            </w:pPr>
          </w:p>
        </w:tc>
      </w:tr>
      <w:tr w:rsidR="00DF07B4" w:rsidRPr="00DF07B4" w14:paraId="1F7D7C26" w14:textId="13FD0E80" w:rsidTr="008C2124">
        <w:trPr>
          <w:trHeight w:val="288"/>
        </w:trPr>
        <w:tc>
          <w:tcPr>
            <w:tcW w:w="190" w:type="pct"/>
            <w:gridSpan w:val="2"/>
            <w:vAlign w:val="center"/>
          </w:tcPr>
          <w:p w14:paraId="3C2F9DC6" w14:textId="0DCAFEAD" w:rsidR="00BF45D2" w:rsidRPr="00DF07B4" w:rsidRDefault="00BF45D2" w:rsidP="00BF45D2">
            <w:pPr>
              <w:autoSpaceDE w:val="0"/>
              <w:autoSpaceDN w:val="0"/>
              <w:adjustRightInd w:val="0"/>
              <w:rPr>
                <w:noProof/>
              </w:rPr>
            </w:pPr>
            <w:r w:rsidRPr="00DF07B4">
              <w:t>14</w:t>
            </w:r>
          </w:p>
        </w:tc>
        <w:tc>
          <w:tcPr>
            <w:tcW w:w="1750" w:type="pct"/>
            <w:vAlign w:val="bottom"/>
          </w:tcPr>
          <w:p w14:paraId="09C477C5" w14:textId="674747A8"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513374F1" w14:textId="4CC863BC"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3E1A1A1E" w14:textId="278EF649" w:rsidR="00BF45D2" w:rsidRPr="00DF07B4" w:rsidRDefault="00BF45D2" w:rsidP="00BF45D2">
            <w:pPr>
              <w:autoSpaceDE w:val="0"/>
              <w:autoSpaceDN w:val="0"/>
              <w:adjustRightInd w:val="0"/>
              <w:jc w:val="center"/>
              <w:rPr>
                <w:noProof/>
                <w:lang w:val="en-US"/>
              </w:rPr>
            </w:pPr>
            <w:r w:rsidRPr="00DF07B4">
              <w:t>23</w:t>
            </w:r>
          </w:p>
        </w:tc>
        <w:tc>
          <w:tcPr>
            <w:tcW w:w="412" w:type="pct"/>
          </w:tcPr>
          <w:p w14:paraId="0A68BF34" w14:textId="77777777" w:rsidR="00BF45D2" w:rsidRPr="00DF07B4" w:rsidRDefault="00BF45D2" w:rsidP="00BF45D2">
            <w:pPr>
              <w:autoSpaceDE w:val="0"/>
              <w:autoSpaceDN w:val="0"/>
              <w:adjustRightInd w:val="0"/>
              <w:jc w:val="center"/>
              <w:rPr>
                <w:noProof/>
                <w:lang w:val="en-US"/>
              </w:rPr>
            </w:pPr>
          </w:p>
        </w:tc>
        <w:tc>
          <w:tcPr>
            <w:tcW w:w="412" w:type="pct"/>
          </w:tcPr>
          <w:p w14:paraId="6F7BDA3F" w14:textId="77777777" w:rsidR="00BF45D2" w:rsidRPr="00DF07B4" w:rsidRDefault="00BF45D2" w:rsidP="00BF45D2">
            <w:pPr>
              <w:autoSpaceDE w:val="0"/>
              <w:autoSpaceDN w:val="0"/>
              <w:adjustRightInd w:val="0"/>
              <w:jc w:val="center"/>
              <w:rPr>
                <w:noProof/>
                <w:lang w:val="en-US"/>
              </w:rPr>
            </w:pPr>
          </w:p>
        </w:tc>
        <w:tc>
          <w:tcPr>
            <w:tcW w:w="312" w:type="pct"/>
            <w:gridSpan w:val="2"/>
          </w:tcPr>
          <w:p w14:paraId="7D70911A" w14:textId="77777777" w:rsidR="00BF45D2" w:rsidRPr="00DF07B4" w:rsidRDefault="00BF45D2" w:rsidP="00BF45D2">
            <w:pPr>
              <w:autoSpaceDE w:val="0"/>
              <w:autoSpaceDN w:val="0"/>
              <w:adjustRightInd w:val="0"/>
              <w:jc w:val="center"/>
              <w:rPr>
                <w:noProof/>
                <w:lang w:val="en-US"/>
              </w:rPr>
            </w:pPr>
          </w:p>
        </w:tc>
        <w:tc>
          <w:tcPr>
            <w:tcW w:w="537" w:type="pct"/>
          </w:tcPr>
          <w:p w14:paraId="627B9A24" w14:textId="77777777" w:rsidR="00BF45D2" w:rsidRPr="00DF07B4" w:rsidRDefault="00BF45D2" w:rsidP="00BF45D2">
            <w:pPr>
              <w:autoSpaceDE w:val="0"/>
              <w:autoSpaceDN w:val="0"/>
              <w:adjustRightInd w:val="0"/>
              <w:jc w:val="center"/>
              <w:rPr>
                <w:noProof/>
              </w:rPr>
            </w:pPr>
          </w:p>
        </w:tc>
        <w:tc>
          <w:tcPr>
            <w:tcW w:w="212" w:type="pct"/>
          </w:tcPr>
          <w:p w14:paraId="3AD52F1F" w14:textId="77777777" w:rsidR="00BF45D2" w:rsidRPr="00DF07B4" w:rsidRDefault="00BF45D2" w:rsidP="00BF45D2">
            <w:pPr>
              <w:autoSpaceDE w:val="0"/>
              <w:autoSpaceDN w:val="0"/>
              <w:adjustRightInd w:val="0"/>
              <w:jc w:val="center"/>
              <w:rPr>
                <w:noProof/>
              </w:rPr>
            </w:pPr>
          </w:p>
        </w:tc>
        <w:tc>
          <w:tcPr>
            <w:tcW w:w="414" w:type="pct"/>
          </w:tcPr>
          <w:p w14:paraId="15EE1448" w14:textId="77777777" w:rsidR="00BF45D2" w:rsidRPr="00DF07B4" w:rsidRDefault="00BF45D2" w:rsidP="00BF45D2">
            <w:pPr>
              <w:autoSpaceDE w:val="0"/>
              <w:autoSpaceDN w:val="0"/>
              <w:adjustRightInd w:val="0"/>
              <w:jc w:val="center"/>
              <w:rPr>
                <w:noProof/>
              </w:rPr>
            </w:pPr>
          </w:p>
        </w:tc>
      </w:tr>
      <w:tr w:rsidR="00DF07B4" w:rsidRPr="00DF07B4" w14:paraId="014A8C85" w14:textId="2C12B6E0" w:rsidTr="008C2124">
        <w:trPr>
          <w:trHeight w:val="288"/>
        </w:trPr>
        <w:tc>
          <w:tcPr>
            <w:tcW w:w="190" w:type="pct"/>
            <w:gridSpan w:val="2"/>
            <w:vAlign w:val="center"/>
          </w:tcPr>
          <w:p w14:paraId="2C108703" w14:textId="1C340A27" w:rsidR="00BF45D2" w:rsidRPr="00DF07B4" w:rsidRDefault="00BF45D2" w:rsidP="00BF45D2">
            <w:pPr>
              <w:autoSpaceDE w:val="0"/>
              <w:autoSpaceDN w:val="0"/>
              <w:adjustRightInd w:val="0"/>
              <w:rPr>
                <w:noProof/>
              </w:rPr>
            </w:pPr>
            <w:r w:rsidRPr="00DF07B4">
              <w:t>15</w:t>
            </w:r>
          </w:p>
        </w:tc>
        <w:tc>
          <w:tcPr>
            <w:tcW w:w="1750" w:type="pct"/>
            <w:vAlign w:val="bottom"/>
          </w:tcPr>
          <w:p w14:paraId="11184354" w14:textId="3A3A482A"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6ADB9AB2" w14:textId="3BB8F46F"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05CA8CD0" w14:textId="4E50E22D" w:rsidR="00BF45D2" w:rsidRPr="00DF07B4" w:rsidRDefault="00BF45D2" w:rsidP="00BF45D2">
            <w:pPr>
              <w:autoSpaceDE w:val="0"/>
              <w:autoSpaceDN w:val="0"/>
              <w:adjustRightInd w:val="0"/>
              <w:jc w:val="center"/>
              <w:rPr>
                <w:noProof/>
                <w:lang w:val="en-US"/>
              </w:rPr>
            </w:pPr>
            <w:r w:rsidRPr="00DF07B4">
              <w:t>11</w:t>
            </w:r>
          </w:p>
        </w:tc>
        <w:tc>
          <w:tcPr>
            <w:tcW w:w="412" w:type="pct"/>
          </w:tcPr>
          <w:p w14:paraId="4688BBA3" w14:textId="77777777" w:rsidR="00BF45D2" w:rsidRPr="00DF07B4" w:rsidRDefault="00BF45D2" w:rsidP="00BF45D2">
            <w:pPr>
              <w:autoSpaceDE w:val="0"/>
              <w:autoSpaceDN w:val="0"/>
              <w:adjustRightInd w:val="0"/>
              <w:jc w:val="center"/>
              <w:rPr>
                <w:noProof/>
                <w:lang w:val="en-US"/>
              </w:rPr>
            </w:pPr>
          </w:p>
        </w:tc>
        <w:tc>
          <w:tcPr>
            <w:tcW w:w="412" w:type="pct"/>
          </w:tcPr>
          <w:p w14:paraId="06933F46" w14:textId="77777777" w:rsidR="00BF45D2" w:rsidRPr="00DF07B4" w:rsidRDefault="00BF45D2" w:rsidP="00BF45D2">
            <w:pPr>
              <w:autoSpaceDE w:val="0"/>
              <w:autoSpaceDN w:val="0"/>
              <w:adjustRightInd w:val="0"/>
              <w:jc w:val="center"/>
              <w:rPr>
                <w:noProof/>
                <w:lang w:val="en-US"/>
              </w:rPr>
            </w:pPr>
          </w:p>
        </w:tc>
        <w:tc>
          <w:tcPr>
            <w:tcW w:w="312" w:type="pct"/>
            <w:gridSpan w:val="2"/>
          </w:tcPr>
          <w:p w14:paraId="59EF18D9" w14:textId="77777777" w:rsidR="00BF45D2" w:rsidRPr="00DF07B4" w:rsidRDefault="00BF45D2" w:rsidP="00BF45D2">
            <w:pPr>
              <w:autoSpaceDE w:val="0"/>
              <w:autoSpaceDN w:val="0"/>
              <w:adjustRightInd w:val="0"/>
              <w:jc w:val="center"/>
              <w:rPr>
                <w:noProof/>
                <w:lang w:val="en-US"/>
              </w:rPr>
            </w:pPr>
          </w:p>
        </w:tc>
        <w:tc>
          <w:tcPr>
            <w:tcW w:w="537" w:type="pct"/>
          </w:tcPr>
          <w:p w14:paraId="4499346B" w14:textId="77777777" w:rsidR="00BF45D2" w:rsidRPr="00DF07B4" w:rsidRDefault="00BF45D2" w:rsidP="00BF45D2">
            <w:pPr>
              <w:autoSpaceDE w:val="0"/>
              <w:autoSpaceDN w:val="0"/>
              <w:adjustRightInd w:val="0"/>
              <w:jc w:val="center"/>
              <w:rPr>
                <w:noProof/>
              </w:rPr>
            </w:pPr>
          </w:p>
        </w:tc>
        <w:tc>
          <w:tcPr>
            <w:tcW w:w="212" w:type="pct"/>
          </w:tcPr>
          <w:p w14:paraId="447CC2D0" w14:textId="77777777" w:rsidR="00BF45D2" w:rsidRPr="00DF07B4" w:rsidRDefault="00BF45D2" w:rsidP="00BF45D2">
            <w:pPr>
              <w:autoSpaceDE w:val="0"/>
              <w:autoSpaceDN w:val="0"/>
              <w:adjustRightInd w:val="0"/>
              <w:jc w:val="center"/>
              <w:rPr>
                <w:noProof/>
              </w:rPr>
            </w:pPr>
          </w:p>
        </w:tc>
        <w:tc>
          <w:tcPr>
            <w:tcW w:w="414" w:type="pct"/>
          </w:tcPr>
          <w:p w14:paraId="5A79B82A" w14:textId="77777777" w:rsidR="00BF45D2" w:rsidRPr="00DF07B4" w:rsidRDefault="00BF45D2" w:rsidP="00BF45D2">
            <w:pPr>
              <w:autoSpaceDE w:val="0"/>
              <w:autoSpaceDN w:val="0"/>
              <w:adjustRightInd w:val="0"/>
              <w:jc w:val="center"/>
              <w:rPr>
                <w:noProof/>
              </w:rPr>
            </w:pPr>
          </w:p>
        </w:tc>
      </w:tr>
      <w:tr w:rsidR="00DF07B4" w:rsidRPr="00DF07B4" w14:paraId="3373904D" w14:textId="137B5950" w:rsidTr="008C2124">
        <w:trPr>
          <w:trHeight w:val="288"/>
        </w:trPr>
        <w:tc>
          <w:tcPr>
            <w:tcW w:w="190" w:type="pct"/>
            <w:gridSpan w:val="2"/>
            <w:vAlign w:val="center"/>
          </w:tcPr>
          <w:p w14:paraId="23FD6D76" w14:textId="2BB07206" w:rsidR="00BF45D2" w:rsidRPr="00DF07B4" w:rsidRDefault="00BF45D2" w:rsidP="00BF45D2">
            <w:pPr>
              <w:autoSpaceDE w:val="0"/>
              <w:autoSpaceDN w:val="0"/>
              <w:adjustRightInd w:val="0"/>
              <w:rPr>
                <w:noProof/>
              </w:rPr>
            </w:pPr>
            <w:r w:rsidRPr="00DF07B4">
              <w:t>16</w:t>
            </w:r>
          </w:p>
        </w:tc>
        <w:tc>
          <w:tcPr>
            <w:tcW w:w="1750" w:type="pct"/>
            <w:vAlign w:val="bottom"/>
          </w:tcPr>
          <w:p w14:paraId="4C5D029D" w14:textId="19A74ED6" w:rsidR="00BF45D2" w:rsidRPr="00DF07B4" w:rsidRDefault="00BF45D2" w:rsidP="00BF45D2">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w:t>
            </w:r>
            <w:r w:rsidRPr="00DF07B4">
              <w:lastRenderedPageBreak/>
              <w:t>Schrack HSEMRJ6GWT</w:t>
            </w:r>
          </w:p>
        </w:tc>
        <w:tc>
          <w:tcPr>
            <w:tcW w:w="368" w:type="pct"/>
            <w:vAlign w:val="center"/>
          </w:tcPr>
          <w:p w14:paraId="273A0F99" w14:textId="7B3B3CFE" w:rsidR="00BF45D2" w:rsidRPr="00DF07B4" w:rsidRDefault="00BF45D2" w:rsidP="00BF45D2">
            <w:pPr>
              <w:autoSpaceDE w:val="0"/>
              <w:autoSpaceDN w:val="0"/>
              <w:adjustRightInd w:val="0"/>
              <w:jc w:val="center"/>
              <w:rPr>
                <w:noProof/>
                <w:lang w:val="en-US"/>
              </w:rPr>
            </w:pPr>
            <w:r w:rsidRPr="00DF07B4">
              <w:lastRenderedPageBreak/>
              <w:t>kom</w:t>
            </w:r>
          </w:p>
        </w:tc>
        <w:tc>
          <w:tcPr>
            <w:tcW w:w="393" w:type="pct"/>
            <w:vAlign w:val="bottom"/>
          </w:tcPr>
          <w:p w14:paraId="7975388B" w14:textId="53BCF057" w:rsidR="00BF45D2" w:rsidRPr="00DF07B4" w:rsidRDefault="00BF45D2" w:rsidP="00BF45D2">
            <w:pPr>
              <w:autoSpaceDE w:val="0"/>
              <w:autoSpaceDN w:val="0"/>
              <w:adjustRightInd w:val="0"/>
              <w:jc w:val="center"/>
              <w:rPr>
                <w:noProof/>
                <w:lang w:val="en-US"/>
              </w:rPr>
            </w:pPr>
            <w:r w:rsidRPr="00DF07B4">
              <w:t>79</w:t>
            </w:r>
          </w:p>
        </w:tc>
        <w:tc>
          <w:tcPr>
            <w:tcW w:w="412" w:type="pct"/>
          </w:tcPr>
          <w:p w14:paraId="21073624" w14:textId="77777777" w:rsidR="00BF45D2" w:rsidRPr="00DF07B4" w:rsidRDefault="00BF45D2" w:rsidP="00BF45D2">
            <w:pPr>
              <w:autoSpaceDE w:val="0"/>
              <w:autoSpaceDN w:val="0"/>
              <w:adjustRightInd w:val="0"/>
              <w:jc w:val="center"/>
              <w:rPr>
                <w:noProof/>
                <w:lang w:val="en-US"/>
              </w:rPr>
            </w:pPr>
          </w:p>
        </w:tc>
        <w:tc>
          <w:tcPr>
            <w:tcW w:w="412" w:type="pct"/>
          </w:tcPr>
          <w:p w14:paraId="2CB4D07B" w14:textId="77777777" w:rsidR="00BF45D2" w:rsidRPr="00DF07B4" w:rsidRDefault="00BF45D2" w:rsidP="00BF45D2">
            <w:pPr>
              <w:autoSpaceDE w:val="0"/>
              <w:autoSpaceDN w:val="0"/>
              <w:adjustRightInd w:val="0"/>
              <w:jc w:val="center"/>
              <w:rPr>
                <w:noProof/>
                <w:lang w:val="en-US"/>
              </w:rPr>
            </w:pPr>
          </w:p>
        </w:tc>
        <w:tc>
          <w:tcPr>
            <w:tcW w:w="312" w:type="pct"/>
            <w:gridSpan w:val="2"/>
          </w:tcPr>
          <w:p w14:paraId="2FAECA83" w14:textId="77777777" w:rsidR="00BF45D2" w:rsidRPr="00DF07B4" w:rsidRDefault="00BF45D2" w:rsidP="00BF45D2">
            <w:pPr>
              <w:autoSpaceDE w:val="0"/>
              <w:autoSpaceDN w:val="0"/>
              <w:adjustRightInd w:val="0"/>
              <w:jc w:val="center"/>
              <w:rPr>
                <w:noProof/>
                <w:lang w:val="en-US"/>
              </w:rPr>
            </w:pPr>
          </w:p>
        </w:tc>
        <w:tc>
          <w:tcPr>
            <w:tcW w:w="537" w:type="pct"/>
          </w:tcPr>
          <w:p w14:paraId="5F9BD689" w14:textId="77777777" w:rsidR="00BF45D2" w:rsidRPr="00DF07B4" w:rsidRDefault="00BF45D2" w:rsidP="00BF45D2">
            <w:pPr>
              <w:autoSpaceDE w:val="0"/>
              <w:autoSpaceDN w:val="0"/>
              <w:adjustRightInd w:val="0"/>
              <w:jc w:val="center"/>
              <w:rPr>
                <w:noProof/>
              </w:rPr>
            </w:pPr>
          </w:p>
        </w:tc>
        <w:tc>
          <w:tcPr>
            <w:tcW w:w="212" w:type="pct"/>
          </w:tcPr>
          <w:p w14:paraId="78822287" w14:textId="77777777" w:rsidR="00BF45D2" w:rsidRPr="00DF07B4" w:rsidRDefault="00BF45D2" w:rsidP="00BF45D2">
            <w:pPr>
              <w:autoSpaceDE w:val="0"/>
              <w:autoSpaceDN w:val="0"/>
              <w:adjustRightInd w:val="0"/>
              <w:jc w:val="center"/>
              <w:rPr>
                <w:noProof/>
              </w:rPr>
            </w:pPr>
          </w:p>
        </w:tc>
        <w:tc>
          <w:tcPr>
            <w:tcW w:w="414" w:type="pct"/>
          </w:tcPr>
          <w:p w14:paraId="7A64B1CA" w14:textId="77777777" w:rsidR="00BF45D2" w:rsidRPr="00DF07B4" w:rsidRDefault="00BF45D2" w:rsidP="00BF45D2">
            <w:pPr>
              <w:autoSpaceDE w:val="0"/>
              <w:autoSpaceDN w:val="0"/>
              <w:adjustRightInd w:val="0"/>
              <w:jc w:val="center"/>
              <w:rPr>
                <w:noProof/>
              </w:rPr>
            </w:pPr>
          </w:p>
        </w:tc>
      </w:tr>
      <w:tr w:rsidR="00DF07B4" w:rsidRPr="00DF07B4" w14:paraId="5CBD28BF" w14:textId="5FF29A60" w:rsidTr="007579D6">
        <w:trPr>
          <w:trHeight w:val="288"/>
        </w:trPr>
        <w:tc>
          <w:tcPr>
            <w:tcW w:w="190" w:type="pct"/>
            <w:gridSpan w:val="2"/>
            <w:vAlign w:val="center"/>
          </w:tcPr>
          <w:p w14:paraId="7373AC2B" w14:textId="1874E5F1" w:rsidR="00BF45D2" w:rsidRPr="00DF07B4" w:rsidRDefault="00BF45D2" w:rsidP="00BF45D2">
            <w:pPr>
              <w:autoSpaceDE w:val="0"/>
              <w:autoSpaceDN w:val="0"/>
              <w:adjustRightInd w:val="0"/>
              <w:rPr>
                <w:noProof/>
              </w:rPr>
            </w:pPr>
            <w:r w:rsidRPr="00DF07B4">
              <w:lastRenderedPageBreak/>
              <w:t> </w:t>
            </w:r>
          </w:p>
        </w:tc>
        <w:tc>
          <w:tcPr>
            <w:tcW w:w="1750" w:type="pct"/>
            <w:vAlign w:val="bottom"/>
          </w:tcPr>
          <w:p w14:paraId="37A0D16D" w14:textId="17ED699B" w:rsidR="00BF45D2" w:rsidRPr="00DF07B4" w:rsidRDefault="00BF45D2" w:rsidP="00BF45D2">
            <w:pPr>
              <w:autoSpaceDE w:val="0"/>
              <w:autoSpaceDN w:val="0"/>
              <w:adjustRightInd w:val="0"/>
              <w:rPr>
                <w:noProof/>
                <w:lang w:val="en-US"/>
              </w:rPr>
            </w:pPr>
            <w:r w:rsidRPr="00DF07B4">
              <w:rPr>
                <w:b/>
                <w:bCs/>
              </w:rPr>
              <w:t>TELEFONIJA</w:t>
            </w:r>
          </w:p>
        </w:tc>
        <w:tc>
          <w:tcPr>
            <w:tcW w:w="368" w:type="pct"/>
            <w:vAlign w:val="center"/>
          </w:tcPr>
          <w:p w14:paraId="2F8F1A57" w14:textId="327524A7" w:rsidR="00BF45D2" w:rsidRPr="00DF07B4" w:rsidRDefault="00BF45D2" w:rsidP="00BF45D2">
            <w:pPr>
              <w:autoSpaceDE w:val="0"/>
              <w:autoSpaceDN w:val="0"/>
              <w:adjustRightInd w:val="0"/>
              <w:jc w:val="center"/>
              <w:rPr>
                <w:noProof/>
                <w:lang w:val="en-US"/>
              </w:rPr>
            </w:pPr>
            <w:r w:rsidRPr="00DF07B4">
              <w:t> </w:t>
            </w:r>
          </w:p>
        </w:tc>
        <w:tc>
          <w:tcPr>
            <w:tcW w:w="393" w:type="pct"/>
            <w:vAlign w:val="bottom"/>
          </w:tcPr>
          <w:p w14:paraId="1FF249FC" w14:textId="086E81EB" w:rsidR="00BF45D2" w:rsidRPr="00DF07B4" w:rsidRDefault="00BF45D2" w:rsidP="00BF45D2">
            <w:pPr>
              <w:autoSpaceDE w:val="0"/>
              <w:autoSpaceDN w:val="0"/>
              <w:adjustRightInd w:val="0"/>
              <w:jc w:val="center"/>
              <w:rPr>
                <w:noProof/>
                <w:lang w:val="en-US"/>
              </w:rPr>
            </w:pPr>
            <w:r w:rsidRPr="00DF07B4">
              <w:t> </w:t>
            </w:r>
          </w:p>
        </w:tc>
        <w:tc>
          <w:tcPr>
            <w:tcW w:w="412" w:type="pct"/>
          </w:tcPr>
          <w:p w14:paraId="2D0CFBE0" w14:textId="77777777" w:rsidR="00BF45D2" w:rsidRPr="00DF07B4" w:rsidRDefault="00BF45D2" w:rsidP="00BF45D2">
            <w:pPr>
              <w:autoSpaceDE w:val="0"/>
              <w:autoSpaceDN w:val="0"/>
              <w:adjustRightInd w:val="0"/>
              <w:jc w:val="center"/>
              <w:rPr>
                <w:noProof/>
                <w:lang w:val="en-US"/>
              </w:rPr>
            </w:pPr>
          </w:p>
        </w:tc>
        <w:tc>
          <w:tcPr>
            <w:tcW w:w="412" w:type="pct"/>
          </w:tcPr>
          <w:p w14:paraId="6627841C" w14:textId="77777777" w:rsidR="00BF45D2" w:rsidRPr="00DF07B4" w:rsidRDefault="00BF45D2" w:rsidP="00BF45D2">
            <w:pPr>
              <w:autoSpaceDE w:val="0"/>
              <w:autoSpaceDN w:val="0"/>
              <w:adjustRightInd w:val="0"/>
              <w:jc w:val="center"/>
              <w:rPr>
                <w:noProof/>
                <w:lang w:val="en-US"/>
              </w:rPr>
            </w:pPr>
          </w:p>
        </w:tc>
        <w:tc>
          <w:tcPr>
            <w:tcW w:w="312" w:type="pct"/>
            <w:gridSpan w:val="2"/>
          </w:tcPr>
          <w:p w14:paraId="150407CE" w14:textId="77777777" w:rsidR="00BF45D2" w:rsidRPr="00DF07B4" w:rsidRDefault="00BF45D2" w:rsidP="00BF45D2">
            <w:pPr>
              <w:autoSpaceDE w:val="0"/>
              <w:autoSpaceDN w:val="0"/>
              <w:adjustRightInd w:val="0"/>
              <w:jc w:val="center"/>
              <w:rPr>
                <w:noProof/>
                <w:lang w:val="en-US"/>
              </w:rPr>
            </w:pPr>
          </w:p>
        </w:tc>
        <w:tc>
          <w:tcPr>
            <w:tcW w:w="537" w:type="pct"/>
          </w:tcPr>
          <w:p w14:paraId="56AC3750" w14:textId="77777777" w:rsidR="00BF45D2" w:rsidRPr="00DF07B4" w:rsidRDefault="00BF45D2" w:rsidP="00BF45D2">
            <w:pPr>
              <w:autoSpaceDE w:val="0"/>
              <w:autoSpaceDN w:val="0"/>
              <w:adjustRightInd w:val="0"/>
              <w:jc w:val="center"/>
              <w:rPr>
                <w:noProof/>
              </w:rPr>
            </w:pPr>
          </w:p>
        </w:tc>
        <w:tc>
          <w:tcPr>
            <w:tcW w:w="212" w:type="pct"/>
          </w:tcPr>
          <w:p w14:paraId="27D2CADC" w14:textId="77777777" w:rsidR="00BF45D2" w:rsidRPr="00DF07B4" w:rsidRDefault="00BF45D2" w:rsidP="00BF45D2">
            <w:pPr>
              <w:autoSpaceDE w:val="0"/>
              <w:autoSpaceDN w:val="0"/>
              <w:adjustRightInd w:val="0"/>
              <w:jc w:val="center"/>
              <w:rPr>
                <w:noProof/>
              </w:rPr>
            </w:pPr>
          </w:p>
        </w:tc>
        <w:tc>
          <w:tcPr>
            <w:tcW w:w="414" w:type="pct"/>
          </w:tcPr>
          <w:p w14:paraId="63A783E4" w14:textId="77777777" w:rsidR="00BF45D2" w:rsidRPr="00DF07B4" w:rsidRDefault="00BF45D2" w:rsidP="00BF45D2">
            <w:pPr>
              <w:autoSpaceDE w:val="0"/>
              <w:autoSpaceDN w:val="0"/>
              <w:adjustRightInd w:val="0"/>
              <w:jc w:val="center"/>
              <w:rPr>
                <w:noProof/>
              </w:rPr>
            </w:pPr>
          </w:p>
        </w:tc>
      </w:tr>
      <w:tr w:rsidR="00DF07B4" w:rsidRPr="00DF07B4" w14:paraId="744D16D9" w14:textId="55C5F84A" w:rsidTr="007579D6">
        <w:trPr>
          <w:trHeight w:val="288"/>
        </w:trPr>
        <w:tc>
          <w:tcPr>
            <w:tcW w:w="190" w:type="pct"/>
            <w:gridSpan w:val="2"/>
            <w:vAlign w:val="bottom"/>
          </w:tcPr>
          <w:p w14:paraId="5FD10485" w14:textId="0999D54B" w:rsidR="00BF45D2" w:rsidRPr="00DF07B4" w:rsidRDefault="00BF45D2" w:rsidP="00BF45D2">
            <w:pPr>
              <w:autoSpaceDE w:val="0"/>
              <w:autoSpaceDN w:val="0"/>
              <w:adjustRightInd w:val="0"/>
              <w:rPr>
                <w:noProof/>
              </w:rPr>
            </w:pPr>
            <w:r w:rsidRPr="00DF07B4">
              <w:t>17</w:t>
            </w:r>
          </w:p>
        </w:tc>
        <w:tc>
          <w:tcPr>
            <w:tcW w:w="1750" w:type="pct"/>
            <w:vAlign w:val="bottom"/>
          </w:tcPr>
          <w:p w14:paraId="70A75A0D" w14:textId="09F3BBD2"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368" w:type="pct"/>
            <w:vAlign w:val="center"/>
          </w:tcPr>
          <w:p w14:paraId="5F36889A" w14:textId="4D2D3815"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A235ABB" w14:textId="161C802D" w:rsidR="00BF45D2" w:rsidRPr="00DF07B4" w:rsidRDefault="00BF45D2" w:rsidP="00BF45D2">
            <w:pPr>
              <w:autoSpaceDE w:val="0"/>
              <w:autoSpaceDN w:val="0"/>
              <w:adjustRightInd w:val="0"/>
              <w:jc w:val="center"/>
              <w:rPr>
                <w:noProof/>
                <w:lang w:val="en-US"/>
              </w:rPr>
            </w:pPr>
            <w:r w:rsidRPr="00DF07B4">
              <w:t>1</w:t>
            </w:r>
          </w:p>
        </w:tc>
        <w:tc>
          <w:tcPr>
            <w:tcW w:w="412" w:type="pct"/>
          </w:tcPr>
          <w:p w14:paraId="495C8928" w14:textId="77777777" w:rsidR="00BF45D2" w:rsidRPr="00DF07B4" w:rsidRDefault="00BF45D2" w:rsidP="00BF45D2">
            <w:pPr>
              <w:autoSpaceDE w:val="0"/>
              <w:autoSpaceDN w:val="0"/>
              <w:adjustRightInd w:val="0"/>
              <w:jc w:val="center"/>
              <w:rPr>
                <w:noProof/>
                <w:lang w:val="en-US"/>
              </w:rPr>
            </w:pPr>
          </w:p>
        </w:tc>
        <w:tc>
          <w:tcPr>
            <w:tcW w:w="412" w:type="pct"/>
          </w:tcPr>
          <w:p w14:paraId="7E069978" w14:textId="77777777" w:rsidR="00BF45D2" w:rsidRPr="00DF07B4" w:rsidRDefault="00BF45D2" w:rsidP="00BF45D2">
            <w:pPr>
              <w:autoSpaceDE w:val="0"/>
              <w:autoSpaceDN w:val="0"/>
              <w:adjustRightInd w:val="0"/>
              <w:jc w:val="center"/>
              <w:rPr>
                <w:noProof/>
                <w:lang w:val="en-US"/>
              </w:rPr>
            </w:pPr>
          </w:p>
        </w:tc>
        <w:tc>
          <w:tcPr>
            <w:tcW w:w="312" w:type="pct"/>
            <w:gridSpan w:val="2"/>
          </w:tcPr>
          <w:p w14:paraId="5E3A9DE8" w14:textId="77777777" w:rsidR="00BF45D2" w:rsidRPr="00DF07B4" w:rsidRDefault="00BF45D2" w:rsidP="00BF45D2">
            <w:pPr>
              <w:autoSpaceDE w:val="0"/>
              <w:autoSpaceDN w:val="0"/>
              <w:adjustRightInd w:val="0"/>
              <w:jc w:val="center"/>
              <w:rPr>
                <w:noProof/>
                <w:lang w:val="en-US"/>
              </w:rPr>
            </w:pPr>
          </w:p>
        </w:tc>
        <w:tc>
          <w:tcPr>
            <w:tcW w:w="537" w:type="pct"/>
          </w:tcPr>
          <w:p w14:paraId="09C8BD4D" w14:textId="77777777" w:rsidR="00BF45D2" w:rsidRPr="00DF07B4" w:rsidRDefault="00BF45D2" w:rsidP="00BF45D2">
            <w:pPr>
              <w:autoSpaceDE w:val="0"/>
              <w:autoSpaceDN w:val="0"/>
              <w:adjustRightInd w:val="0"/>
              <w:jc w:val="center"/>
              <w:rPr>
                <w:noProof/>
              </w:rPr>
            </w:pPr>
          </w:p>
        </w:tc>
        <w:tc>
          <w:tcPr>
            <w:tcW w:w="212" w:type="pct"/>
          </w:tcPr>
          <w:p w14:paraId="7512FBA6" w14:textId="77777777" w:rsidR="00BF45D2" w:rsidRPr="00DF07B4" w:rsidRDefault="00BF45D2" w:rsidP="00BF45D2">
            <w:pPr>
              <w:autoSpaceDE w:val="0"/>
              <w:autoSpaceDN w:val="0"/>
              <w:adjustRightInd w:val="0"/>
              <w:jc w:val="center"/>
              <w:rPr>
                <w:noProof/>
              </w:rPr>
            </w:pPr>
          </w:p>
        </w:tc>
        <w:tc>
          <w:tcPr>
            <w:tcW w:w="414" w:type="pct"/>
          </w:tcPr>
          <w:p w14:paraId="20B03706" w14:textId="77777777" w:rsidR="00BF45D2" w:rsidRPr="00DF07B4" w:rsidRDefault="00BF45D2" w:rsidP="00BF45D2">
            <w:pPr>
              <w:autoSpaceDE w:val="0"/>
              <w:autoSpaceDN w:val="0"/>
              <w:adjustRightInd w:val="0"/>
              <w:jc w:val="center"/>
              <w:rPr>
                <w:noProof/>
              </w:rPr>
            </w:pPr>
          </w:p>
        </w:tc>
      </w:tr>
      <w:tr w:rsidR="00DF07B4" w:rsidRPr="00DF07B4" w14:paraId="2795D0F9" w14:textId="0B7AD66E" w:rsidTr="007579D6">
        <w:trPr>
          <w:trHeight w:val="288"/>
        </w:trPr>
        <w:tc>
          <w:tcPr>
            <w:tcW w:w="190" w:type="pct"/>
            <w:gridSpan w:val="2"/>
            <w:vAlign w:val="bottom"/>
          </w:tcPr>
          <w:p w14:paraId="4C72734D" w14:textId="3ED6CFCD" w:rsidR="00BF45D2" w:rsidRPr="00DF07B4" w:rsidRDefault="00BF45D2" w:rsidP="00BF45D2">
            <w:pPr>
              <w:autoSpaceDE w:val="0"/>
              <w:autoSpaceDN w:val="0"/>
              <w:adjustRightInd w:val="0"/>
              <w:rPr>
                <w:noProof/>
              </w:rPr>
            </w:pPr>
            <w:r w:rsidRPr="00DF07B4">
              <w:t>18</w:t>
            </w:r>
          </w:p>
        </w:tc>
        <w:tc>
          <w:tcPr>
            <w:tcW w:w="1750" w:type="pct"/>
            <w:vAlign w:val="bottom"/>
          </w:tcPr>
          <w:p w14:paraId="5DBE1D2C" w14:textId="51171418" w:rsidR="00BF45D2" w:rsidRPr="00DF07B4" w:rsidRDefault="00BF45D2" w:rsidP="00BF45D2">
            <w:pPr>
              <w:autoSpaceDE w:val="0"/>
              <w:autoSpaceDN w:val="0"/>
              <w:adjustRightInd w:val="0"/>
              <w:rPr>
                <w:noProof/>
                <w:lang w:val="en-US"/>
              </w:rPr>
            </w:pPr>
            <w:r w:rsidRPr="00DF07B4">
              <w:t>Kabl telefonski UTP4/1</w:t>
            </w:r>
          </w:p>
        </w:tc>
        <w:tc>
          <w:tcPr>
            <w:tcW w:w="368" w:type="pct"/>
            <w:vAlign w:val="center"/>
          </w:tcPr>
          <w:p w14:paraId="617216C5" w14:textId="03C1C86A"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70E07215" w14:textId="70A8A563" w:rsidR="00BF45D2" w:rsidRPr="00DF07B4" w:rsidRDefault="00BF45D2" w:rsidP="00BF45D2">
            <w:pPr>
              <w:autoSpaceDE w:val="0"/>
              <w:autoSpaceDN w:val="0"/>
              <w:adjustRightInd w:val="0"/>
              <w:jc w:val="center"/>
              <w:rPr>
                <w:noProof/>
                <w:lang w:val="en-US"/>
              </w:rPr>
            </w:pPr>
            <w:r w:rsidRPr="00DF07B4">
              <w:t>100</w:t>
            </w:r>
          </w:p>
        </w:tc>
        <w:tc>
          <w:tcPr>
            <w:tcW w:w="412" w:type="pct"/>
          </w:tcPr>
          <w:p w14:paraId="6D858CC2" w14:textId="77777777" w:rsidR="00BF45D2" w:rsidRPr="00DF07B4" w:rsidRDefault="00BF45D2" w:rsidP="00BF45D2">
            <w:pPr>
              <w:autoSpaceDE w:val="0"/>
              <w:autoSpaceDN w:val="0"/>
              <w:adjustRightInd w:val="0"/>
              <w:jc w:val="center"/>
              <w:rPr>
                <w:noProof/>
                <w:lang w:val="en-US"/>
              </w:rPr>
            </w:pPr>
          </w:p>
        </w:tc>
        <w:tc>
          <w:tcPr>
            <w:tcW w:w="412" w:type="pct"/>
          </w:tcPr>
          <w:p w14:paraId="3775D581" w14:textId="77777777" w:rsidR="00BF45D2" w:rsidRPr="00DF07B4" w:rsidRDefault="00BF45D2" w:rsidP="00BF45D2">
            <w:pPr>
              <w:autoSpaceDE w:val="0"/>
              <w:autoSpaceDN w:val="0"/>
              <w:adjustRightInd w:val="0"/>
              <w:jc w:val="center"/>
              <w:rPr>
                <w:noProof/>
                <w:lang w:val="en-US"/>
              </w:rPr>
            </w:pPr>
          </w:p>
        </w:tc>
        <w:tc>
          <w:tcPr>
            <w:tcW w:w="312" w:type="pct"/>
            <w:gridSpan w:val="2"/>
          </w:tcPr>
          <w:p w14:paraId="3E8C8669" w14:textId="77777777" w:rsidR="00BF45D2" w:rsidRPr="00DF07B4" w:rsidRDefault="00BF45D2" w:rsidP="00BF45D2">
            <w:pPr>
              <w:autoSpaceDE w:val="0"/>
              <w:autoSpaceDN w:val="0"/>
              <w:adjustRightInd w:val="0"/>
              <w:jc w:val="center"/>
              <w:rPr>
                <w:noProof/>
                <w:lang w:val="en-US"/>
              </w:rPr>
            </w:pPr>
          </w:p>
        </w:tc>
        <w:tc>
          <w:tcPr>
            <w:tcW w:w="537" w:type="pct"/>
          </w:tcPr>
          <w:p w14:paraId="300D4E1A" w14:textId="77777777" w:rsidR="00BF45D2" w:rsidRPr="00DF07B4" w:rsidRDefault="00BF45D2" w:rsidP="00BF45D2">
            <w:pPr>
              <w:autoSpaceDE w:val="0"/>
              <w:autoSpaceDN w:val="0"/>
              <w:adjustRightInd w:val="0"/>
              <w:jc w:val="center"/>
              <w:rPr>
                <w:noProof/>
              </w:rPr>
            </w:pPr>
          </w:p>
        </w:tc>
        <w:tc>
          <w:tcPr>
            <w:tcW w:w="212" w:type="pct"/>
          </w:tcPr>
          <w:p w14:paraId="0979FAC3" w14:textId="77777777" w:rsidR="00BF45D2" w:rsidRPr="00DF07B4" w:rsidRDefault="00BF45D2" w:rsidP="00BF45D2">
            <w:pPr>
              <w:autoSpaceDE w:val="0"/>
              <w:autoSpaceDN w:val="0"/>
              <w:adjustRightInd w:val="0"/>
              <w:jc w:val="center"/>
              <w:rPr>
                <w:noProof/>
              </w:rPr>
            </w:pPr>
          </w:p>
        </w:tc>
        <w:tc>
          <w:tcPr>
            <w:tcW w:w="414" w:type="pct"/>
          </w:tcPr>
          <w:p w14:paraId="416F0F6F" w14:textId="77777777" w:rsidR="00BF45D2" w:rsidRPr="00DF07B4" w:rsidRDefault="00BF45D2" w:rsidP="00BF45D2">
            <w:pPr>
              <w:autoSpaceDE w:val="0"/>
              <w:autoSpaceDN w:val="0"/>
              <w:adjustRightInd w:val="0"/>
              <w:jc w:val="center"/>
              <w:rPr>
                <w:noProof/>
              </w:rPr>
            </w:pPr>
          </w:p>
        </w:tc>
      </w:tr>
      <w:tr w:rsidR="00DF07B4" w:rsidRPr="00DF07B4" w14:paraId="44BECF97" w14:textId="292CDBD3" w:rsidTr="007579D6">
        <w:trPr>
          <w:trHeight w:val="288"/>
        </w:trPr>
        <w:tc>
          <w:tcPr>
            <w:tcW w:w="190" w:type="pct"/>
            <w:gridSpan w:val="2"/>
            <w:vAlign w:val="bottom"/>
          </w:tcPr>
          <w:p w14:paraId="397EBAE5" w14:textId="23857888" w:rsidR="00BF45D2" w:rsidRPr="00DF07B4" w:rsidRDefault="00BF45D2" w:rsidP="00BF45D2">
            <w:pPr>
              <w:autoSpaceDE w:val="0"/>
              <w:autoSpaceDN w:val="0"/>
              <w:adjustRightInd w:val="0"/>
              <w:rPr>
                <w:noProof/>
              </w:rPr>
            </w:pPr>
            <w:r w:rsidRPr="00DF07B4">
              <w:t>19</w:t>
            </w:r>
          </w:p>
        </w:tc>
        <w:tc>
          <w:tcPr>
            <w:tcW w:w="1750" w:type="pct"/>
            <w:vAlign w:val="bottom"/>
          </w:tcPr>
          <w:p w14:paraId="4DD4C63F" w14:textId="55A4FF3A" w:rsidR="00BF45D2" w:rsidRPr="00DF07B4" w:rsidRDefault="00BF45D2" w:rsidP="00BF45D2">
            <w:pPr>
              <w:autoSpaceDE w:val="0"/>
              <w:autoSpaceDN w:val="0"/>
              <w:adjustRightInd w:val="0"/>
              <w:rPr>
                <w:noProof/>
                <w:lang w:val="en-US"/>
              </w:rPr>
            </w:pPr>
            <w:r w:rsidRPr="00DF07B4">
              <w:t>RJ45 konektor</w:t>
            </w:r>
          </w:p>
        </w:tc>
        <w:tc>
          <w:tcPr>
            <w:tcW w:w="368" w:type="pct"/>
            <w:vAlign w:val="center"/>
          </w:tcPr>
          <w:p w14:paraId="76C63DAB" w14:textId="77928FAE"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2E38C0B5" w14:textId="0A365429" w:rsidR="00BF45D2" w:rsidRPr="00DF07B4" w:rsidRDefault="00BF45D2" w:rsidP="00BF45D2">
            <w:pPr>
              <w:autoSpaceDE w:val="0"/>
              <w:autoSpaceDN w:val="0"/>
              <w:adjustRightInd w:val="0"/>
              <w:jc w:val="center"/>
              <w:rPr>
                <w:noProof/>
                <w:lang w:val="en-US"/>
              </w:rPr>
            </w:pPr>
            <w:r w:rsidRPr="00DF07B4">
              <w:t>20</w:t>
            </w:r>
          </w:p>
        </w:tc>
        <w:tc>
          <w:tcPr>
            <w:tcW w:w="412" w:type="pct"/>
          </w:tcPr>
          <w:p w14:paraId="5245B5B2" w14:textId="77777777" w:rsidR="00BF45D2" w:rsidRPr="00DF07B4" w:rsidRDefault="00BF45D2" w:rsidP="00BF45D2">
            <w:pPr>
              <w:autoSpaceDE w:val="0"/>
              <w:autoSpaceDN w:val="0"/>
              <w:adjustRightInd w:val="0"/>
              <w:jc w:val="center"/>
              <w:rPr>
                <w:noProof/>
                <w:lang w:val="en-US"/>
              </w:rPr>
            </w:pPr>
          </w:p>
        </w:tc>
        <w:tc>
          <w:tcPr>
            <w:tcW w:w="412" w:type="pct"/>
          </w:tcPr>
          <w:p w14:paraId="5758549D" w14:textId="77777777" w:rsidR="00BF45D2" w:rsidRPr="00DF07B4" w:rsidRDefault="00BF45D2" w:rsidP="00BF45D2">
            <w:pPr>
              <w:autoSpaceDE w:val="0"/>
              <w:autoSpaceDN w:val="0"/>
              <w:adjustRightInd w:val="0"/>
              <w:jc w:val="center"/>
              <w:rPr>
                <w:noProof/>
                <w:lang w:val="en-US"/>
              </w:rPr>
            </w:pPr>
          </w:p>
        </w:tc>
        <w:tc>
          <w:tcPr>
            <w:tcW w:w="312" w:type="pct"/>
            <w:gridSpan w:val="2"/>
          </w:tcPr>
          <w:p w14:paraId="72B2FAE6" w14:textId="77777777" w:rsidR="00BF45D2" w:rsidRPr="00DF07B4" w:rsidRDefault="00BF45D2" w:rsidP="00BF45D2">
            <w:pPr>
              <w:autoSpaceDE w:val="0"/>
              <w:autoSpaceDN w:val="0"/>
              <w:adjustRightInd w:val="0"/>
              <w:jc w:val="center"/>
              <w:rPr>
                <w:noProof/>
                <w:lang w:val="en-US"/>
              </w:rPr>
            </w:pPr>
          </w:p>
        </w:tc>
        <w:tc>
          <w:tcPr>
            <w:tcW w:w="537" w:type="pct"/>
          </w:tcPr>
          <w:p w14:paraId="57505106" w14:textId="77777777" w:rsidR="00BF45D2" w:rsidRPr="00DF07B4" w:rsidRDefault="00BF45D2" w:rsidP="00BF45D2">
            <w:pPr>
              <w:autoSpaceDE w:val="0"/>
              <w:autoSpaceDN w:val="0"/>
              <w:adjustRightInd w:val="0"/>
              <w:jc w:val="center"/>
              <w:rPr>
                <w:noProof/>
              </w:rPr>
            </w:pPr>
          </w:p>
        </w:tc>
        <w:tc>
          <w:tcPr>
            <w:tcW w:w="212" w:type="pct"/>
          </w:tcPr>
          <w:p w14:paraId="3F413C9B" w14:textId="77777777" w:rsidR="00BF45D2" w:rsidRPr="00DF07B4" w:rsidRDefault="00BF45D2" w:rsidP="00BF45D2">
            <w:pPr>
              <w:autoSpaceDE w:val="0"/>
              <w:autoSpaceDN w:val="0"/>
              <w:adjustRightInd w:val="0"/>
              <w:jc w:val="center"/>
              <w:rPr>
                <w:noProof/>
              </w:rPr>
            </w:pPr>
          </w:p>
        </w:tc>
        <w:tc>
          <w:tcPr>
            <w:tcW w:w="414" w:type="pct"/>
          </w:tcPr>
          <w:p w14:paraId="645D1117" w14:textId="77777777" w:rsidR="00BF45D2" w:rsidRPr="00DF07B4" w:rsidRDefault="00BF45D2" w:rsidP="00BF45D2">
            <w:pPr>
              <w:autoSpaceDE w:val="0"/>
              <w:autoSpaceDN w:val="0"/>
              <w:adjustRightInd w:val="0"/>
              <w:jc w:val="center"/>
              <w:rPr>
                <w:noProof/>
              </w:rPr>
            </w:pPr>
          </w:p>
        </w:tc>
      </w:tr>
      <w:tr w:rsidR="00DF07B4" w:rsidRPr="00DF07B4" w14:paraId="4899AC7D" w14:textId="67C27AB1" w:rsidTr="007579D6">
        <w:trPr>
          <w:trHeight w:val="288"/>
        </w:trPr>
        <w:tc>
          <w:tcPr>
            <w:tcW w:w="190" w:type="pct"/>
            <w:gridSpan w:val="2"/>
            <w:vAlign w:val="bottom"/>
          </w:tcPr>
          <w:p w14:paraId="672EA00E" w14:textId="09399F7D" w:rsidR="00BF45D2" w:rsidRPr="00DF07B4" w:rsidRDefault="00BF45D2" w:rsidP="00BF45D2">
            <w:pPr>
              <w:autoSpaceDE w:val="0"/>
              <w:autoSpaceDN w:val="0"/>
              <w:adjustRightInd w:val="0"/>
              <w:rPr>
                <w:noProof/>
              </w:rPr>
            </w:pPr>
            <w:r w:rsidRPr="00DF07B4">
              <w:t>20</w:t>
            </w:r>
          </w:p>
        </w:tc>
        <w:tc>
          <w:tcPr>
            <w:tcW w:w="1750" w:type="pct"/>
            <w:vAlign w:val="bottom"/>
          </w:tcPr>
          <w:p w14:paraId="02BF2EE1" w14:textId="0BD06925"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368" w:type="pct"/>
            <w:vAlign w:val="center"/>
          </w:tcPr>
          <w:p w14:paraId="7B760F87" w14:textId="23739CC9"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7B3EAB2C" w14:textId="6BF07B98" w:rsidR="00BF45D2" w:rsidRPr="00DF07B4" w:rsidRDefault="00BF45D2" w:rsidP="00BF45D2">
            <w:pPr>
              <w:autoSpaceDE w:val="0"/>
              <w:autoSpaceDN w:val="0"/>
              <w:adjustRightInd w:val="0"/>
              <w:jc w:val="center"/>
              <w:rPr>
                <w:noProof/>
                <w:lang w:val="en-US"/>
              </w:rPr>
            </w:pPr>
            <w:r w:rsidRPr="00DF07B4">
              <w:t>55</w:t>
            </w:r>
          </w:p>
        </w:tc>
        <w:tc>
          <w:tcPr>
            <w:tcW w:w="412" w:type="pct"/>
          </w:tcPr>
          <w:p w14:paraId="2E39B4F1" w14:textId="77777777" w:rsidR="00BF45D2" w:rsidRPr="00DF07B4" w:rsidRDefault="00BF45D2" w:rsidP="00BF45D2">
            <w:pPr>
              <w:autoSpaceDE w:val="0"/>
              <w:autoSpaceDN w:val="0"/>
              <w:adjustRightInd w:val="0"/>
              <w:jc w:val="center"/>
              <w:rPr>
                <w:noProof/>
                <w:lang w:val="en-US"/>
              </w:rPr>
            </w:pPr>
          </w:p>
        </w:tc>
        <w:tc>
          <w:tcPr>
            <w:tcW w:w="412" w:type="pct"/>
          </w:tcPr>
          <w:p w14:paraId="76DF4210" w14:textId="77777777" w:rsidR="00BF45D2" w:rsidRPr="00DF07B4" w:rsidRDefault="00BF45D2" w:rsidP="00BF45D2">
            <w:pPr>
              <w:autoSpaceDE w:val="0"/>
              <w:autoSpaceDN w:val="0"/>
              <w:adjustRightInd w:val="0"/>
              <w:jc w:val="center"/>
              <w:rPr>
                <w:noProof/>
                <w:lang w:val="en-US"/>
              </w:rPr>
            </w:pPr>
          </w:p>
        </w:tc>
        <w:tc>
          <w:tcPr>
            <w:tcW w:w="312" w:type="pct"/>
            <w:gridSpan w:val="2"/>
          </w:tcPr>
          <w:p w14:paraId="6DF648B6" w14:textId="77777777" w:rsidR="00BF45D2" w:rsidRPr="00DF07B4" w:rsidRDefault="00BF45D2" w:rsidP="00BF45D2">
            <w:pPr>
              <w:autoSpaceDE w:val="0"/>
              <w:autoSpaceDN w:val="0"/>
              <w:adjustRightInd w:val="0"/>
              <w:jc w:val="center"/>
              <w:rPr>
                <w:noProof/>
                <w:lang w:val="en-US"/>
              </w:rPr>
            </w:pPr>
          </w:p>
        </w:tc>
        <w:tc>
          <w:tcPr>
            <w:tcW w:w="537" w:type="pct"/>
          </w:tcPr>
          <w:p w14:paraId="1C505359" w14:textId="77777777" w:rsidR="00BF45D2" w:rsidRPr="00DF07B4" w:rsidRDefault="00BF45D2" w:rsidP="00BF45D2">
            <w:pPr>
              <w:autoSpaceDE w:val="0"/>
              <w:autoSpaceDN w:val="0"/>
              <w:adjustRightInd w:val="0"/>
              <w:jc w:val="center"/>
              <w:rPr>
                <w:noProof/>
              </w:rPr>
            </w:pPr>
          </w:p>
        </w:tc>
        <w:tc>
          <w:tcPr>
            <w:tcW w:w="212" w:type="pct"/>
          </w:tcPr>
          <w:p w14:paraId="509A4018" w14:textId="77777777" w:rsidR="00BF45D2" w:rsidRPr="00DF07B4" w:rsidRDefault="00BF45D2" w:rsidP="00BF45D2">
            <w:pPr>
              <w:autoSpaceDE w:val="0"/>
              <w:autoSpaceDN w:val="0"/>
              <w:adjustRightInd w:val="0"/>
              <w:jc w:val="center"/>
              <w:rPr>
                <w:noProof/>
              </w:rPr>
            </w:pPr>
          </w:p>
        </w:tc>
        <w:tc>
          <w:tcPr>
            <w:tcW w:w="414" w:type="pct"/>
          </w:tcPr>
          <w:p w14:paraId="1264E599" w14:textId="77777777" w:rsidR="00BF45D2" w:rsidRPr="00DF07B4" w:rsidRDefault="00BF45D2" w:rsidP="00BF45D2">
            <w:pPr>
              <w:autoSpaceDE w:val="0"/>
              <w:autoSpaceDN w:val="0"/>
              <w:adjustRightInd w:val="0"/>
              <w:jc w:val="center"/>
              <w:rPr>
                <w:noProof/>
              </w:rPr>
            </w:pPr>
          </w:p>
        </w:tc>
      </w:tr>
      <w:tr w:rsidR="00DF07B4" w:rsidRPr="00DF07B4" w14:paraId="59E8DB4B" w14:textId="665A9319" w:rsidTr="007579D6">
        <w:trPr>
          <w:trHeight w:val="288"/>
        </w:trPr>
        <w:tc>
          <w:tcPr>
            <w:tcW w:w="190" w:type="pct"/>
            <w:gridSpan w:val="2"/>
            <w:vAlign w:val="center"/>
          </w:tcPr>
          <w:p w14:paraId="4A7B1419" w14:textId="55C1A4EE" w:rsidR="00BF45D2" w:rsidRPr="00DF07B4" w:rsidRDefault="00BF45D2" w:rsidP="00BF45D2">
            <w:pPr>
              <w:autoSpaceDE w:val="0"/>
              <w:autoSpaceDN w:val="0"/>
              <w:adjustRightInd w:val="0"/>
              <w:rPr>
                <w:noProof/>
              </w:rPr>
            </w:pPr>
            <w:r w:rsidRPr="00DF07B4">
              <w:t> </w:t>
            </w:r>
          </w:p>
        </w:tc>
        <w:tc>
          <w:tcPr>
            <w:tcW w:w="1750" w:type="pct"/>
            <w:vAlign w:val="bottom"/>
          </w:tcPr>
          <w:p w14:paraId="6EBED101" w14:textId="5711EC46" w:rsidR="00BF45D2" w:rsidRPr="00DF07B4" w:rsidRDefault="00BF45D2" w:rsidP="00BF45D2">
            <w:pPr>
              <w:autoSpaceDE w:val="0"/>
              <w:autoSpaceDN w:val="0"/>
              <w:adjustRightInd w:val="0"/>
              <w:rPr>
                <w:noProof/>
                <w:lang w:val="en-US"/>
              </w:rPr>
            </w:pPr>
            <w:r w:rsidRPr="00DF07B4">
              <w:rPr>
                <w:b/>
                <w:bCs/>
              </w:rPr>
              <w:t>RADOVI</w:t>
            </w:r>
          </w:p>
        </w:tc>
        <w:tc>
          <w:tcPr>
            <w:tcW w:w="368" w:type="pct"/>
            <w:vAlign w:val="center"/>
          </w:tcPr>
          <w:p w14:paraId="29650FF9" w14:textId="1503C421" w:rsidR="00BF45D2" w:rsidRPr="00DF07B4" w:rsidRDefault="00BF45D2" w:rsidP="00BF45D2">
            <w:pPr>
              <w:autoSpaceDE w:val="0"/>
              <w:autoSpaceDN w:val="0"/>
              <w:adjustRightInd w:val="0"/>
              <w:jc w:val="center"/>
              <w:rPr>
                <w:noProof/>
                <w:lang w:val="en-US"/>
              </w:rPr>
            </w:pPr>
            <w:r w:rsidRPr="00DF07B4">
              <w:t> </w:t>
            </w:r>
          </w:p>
        </w:tc>
        <w:tc>
          <w:tcPr>
            <w:tcW w:w="393" w:type="pct"/>
            <w:vAlign w:val="bottom"/>
          </w:tcPr>
          <w:p w14:paraId="252279A2" w14:textId="13C82F3B" w:rsidR="00BF45D2" w:rsidRPr="00DF07B4" w:rsidRDefault="00BF45D2" w:rsidP="00BF45D2">
            <w:pPr>
              <w:autoSpaceDE w:val="0"/>
              <w:autoSpaceDN w:val="0"/>
              <w:adjustRightInd w:val="0"/>
              <w:jc w:val="center"/>
              <w:rPr>
                <w:noProof/>
                <w:lang w:val="en-US"/>
              </w:rPr>
            </w:pPr>
            <w:r w:rsidRPr="00DF07B4">
              <w:t> </w:t>
            </w:r>
          </w:p>
        </w:tc>
        <w:tc>
          <w:tcPr>
            <w:tcW w:w="412" w:type="pct"/>
          </w:tcPr>
          <w:p w14:paraId="36A0FBD7" w14:textId="77777777" w:rsidR="00BF45D2" w:rsidRPr="00DF07B4" w:rsidRDefault="00BF45D2" w:rsidP="00BF45D2">
            <w:pPr>
              <w:autoSpaceDE w:val="0"/>
              <w:autoSpaceDN w:val="0"/>
              <w:adjustRightInd w:val="0"/>
              <w:jc w:val="center"/>
              <w:rPr>
                <w:noProof/>
                <w:lang w:val="en-US"/>
              </w:rPr>
            </w:pPr>
          </w:p>
        </w:tc>
        <w:tc>
          <w:tcPr>
            <w:tcW w:w="412" w:type="pct"/>
          </w:tcPr>
          <w:p w14:paraId="58EA4597" w14:textId="77777777" w:rsidR="00BF45D2" w:rsidRPr="00DF07B4" w:rsidRDefault="00BF45D2" w:rsidP="00BF45D2">
            <w:pPr>
              <w:autoSpaceDE w:val="0"/>
              <w:autoSpaceDN w:val="0"/>
              <w:adjustRightInd w:val="0"/>
              <w:jc w:val="center"/>
              <w:rPr>
                <w:noProof/>
                <w:lang w:val="en-US"/>
              </w:rPr>
            </w:pPr>
          </w:p>
        </w:tc>
        <w:tc>
          <w:tcPr>
            <w:tcW w:w="312" w:type="pct"/>
            <w:gridSpan w:val="2"/>
          </w:tcPr>
          <w:p w14:paraId="2E7C8D92" w14:textId="77777777" w:rsidR="00BF45D2" w:rsidRPr="00DF07B4" w:rsidRDefault="00BF45D2" w:rsidP="00BF45D2">
            <w:pPr>
              <w:autoSpaceDE w:val="0"/>
              <w:autoSpaceDN w:val="0"/>
              <w:adjustRightInd w:val="0"/>
              <w:jc w:val="center"/>
              <w:rPr>
                <w:noProof/>
                <w:lang w:val="en-US"/>
              </w:rPr>
            </w:pPr>
          </w:p>
        </w:tc>
        <w:tc>
          <w:tcPr>
            <w:tcW w:w="537" w:type="pct"/>
          </w:tcPr>
          <w:p w14:paraId="7B4FDA19" w14:textId="77777777" w:rsidR="00BF45D2" w:rsidRPr="00DF07B4" w:rsidRDefault="00BF45D2" w:rsidP="00BF45D2">
            <w:pPr>
              <w:autoSpaceDE w:val="0"/>
              <w:autoSpaceDN w:val="0"/>
              <w:adjustRightInd w:val="0"/>
              <w:jc w:val="center"/>
              <w:rPr>
                <w:noProof/>
              </w:rPr>
            </w:pPr>
          </w:p>
        </w:tc>
        <w:tc>
          <w:tcPr>
            <w:tcW w:w="212" w:type="pct"/>
          </w:tcPr>
          <w:p w14:paraId="416EFCE6" w14:textId="77777777" w:rsidR="00BF45D2" w:rsidRPr="00DF07B4" w:rsidRDefault="00BF45D2" w:rsidP="00BF45D2">
            <w:pPr>
              <w:autoSpaceDE w:val="0"/>
              <w:autoSpaceDN w:val="0"/>
              <w:adjustRightInd w:val="0"/>
              <w:jc w:val="center"/>
              <w:rPr>
                <w:noProof/>
              </w:rPr>
            </w:pPr>
          </w:p>
        </w:tc>
        <w:tc>
          <w:tcPr>
            <w:tcW w:w="414" w:type="pct"/>
          </w:tcPr>
          <w:p w14:paraId="0CD2DCBC" w14:textId="77777777" w:rsidR="00BF45D2" w:rsidRPr="00DF07B4" w:rsidRDefault="00BF45D2" w:rsidP="00BF45D2">
            <w:pPr>
              <w:autoSpaceDE w:val="0"/>
              <w:autoSpaceDN w:val="0"/>
              <w:adjustRightInd w:val="0"/>
              <w:jc w:val="center"/>
              <w:rPr>
                <w:noProof/>
              </w:rPr>
            </w:pPr>
          </w:p>
        </w:tc>
      </w:tr>
      <w:tr w:rsidR="00DF07B4" w:rsidRPr="00DF07B4" w14:paraId="24A73C3E" w14:textId="4FD06DE1" w:rsidTr="007579D6">
        <w:trPr>
          <w:trHeight w:val="288"/>
        </w:trPr>
        <w:tc>
          <w:tcPr>
            <w:tcW w:w="190" w:type="pct"/>
            <w:gridSpan w:val="2"/>
            <w:vAlign w:val="bottom"/>
          </w:tcPr>
          <w:p w14:paraId="5531C0FC" w14:textId="0B0526CD" w:rsidR="00BF45D2" w:rsidRPr="00DF07B4" w:rsidRDefault="00BF45D2" w:rsidP="00BF45D2">
            <w:pPr>
              <w:autoSpaceDE w:val="0"/>
              <w:autoSpaceDN w:val="0"/>
              <w:adjustRightInd w:val="0"/>
              <w:rPr>
                <w:noProof/>
              </w:rPr>
            </w:pPr>
            <w:r w:rsidRPr="00DF07B4">
              <w:t>21</w:t>
            </w:r>
          </w:p>
        </w:tc>
        <w:tc>
          <w:tcPr>
            <w:tcW w:w="1750" w:type="pct"/>
            <w:vAlign w:val="bottom"/>
          </w:tcPr>
          <w:p w14:paraId="70C55D3C" w14:textId="37DB6000" w:rsidR="00BF45D2" w:rsidRPr="00DF07B4" w:rsidRDefault="00BF45D2" w:rsidP="00BF45D2">
            <w:pPr>
              <w:autoSpaceDE w:val="0"/>
              <w:autoSpaceDN w:val="0"/>
              <w:adjustRightInd w:val="0"/>
              <w:rPr>
                <w:noProof/>
                <w:lang w:val="en-US"/>
              </w:rPr>
            </w:pPr>
            <w:r w:rsidRPr="00DF07B4">
              <w:t>Bušenje rupa u zidovima i pločama</w:t>
            </w:r>
          </w:p>
        </w:tc>
        <w:tc>
          <w:tcPr>
            <w:tcW w:w="368" w:type="pct"/>
            <w:vAlign w:val="center"/>
          </w:tcPr>
          <w:p w14:paraId="5E96B0E5" w14:textId="44580AE1"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560D22D2" w14:textId="00E7DF88" w:rsidR="00BF45D2" w:rsidRPr="00DF07B4" w:rsidRDefault="00BF45D2" w:rsidP="00BF45D2">
            <w:pPr>
              <w:autoSpaceDE w:val="0"/>
              <w:autoSpaceDN w:val="0"/>
              <w:adjustRightInd w:val="0"/>
              <w:jc w:val="center"/>
              <w:rPr>
                <w:noProof/>
                <w:lang w:val="en-US"/>
              </w:rPr>
            </w:pPr>
            <w:r w:rsidRPr="00DF07B4">
              <w:t>30</w:t>
            </w:r>
          </w:p>
        </w:tc>
        <w:tc>
          <w:tcPr>
            <w:tcW w:w="412" w:type="pct"/>
          </w:tcPr>
          <w:p w14:paraId="50FDC621" w14:textId="77777777" w:rsidR="00BF45D2" w:rsidRPr="00DF07B4" w:rsidRDefault="00BF45D2" w:rsidP="00BF45D2">
            <w:pPr>
              <w:autoSpaceDE w:val="0"/>
              <w:autoSpaceDN w:val="0"/>
              <w:adjustRightInd w:val="0"/>
              <w:jc w:val="center"/>
              <w:rPr>
                <w:noProof/>
                <w:lang w:val="en-US"/>
              </w:rPr>
            </w:pPr>
          </w:p>
        </w:tc>
        <w:tc>
          <w:tcPr>
            <w:tcW w:w="412" w:type="pct"/>
          </w:tcPr>
          <w:p w14:paraId="32A6B2C9" w14:textId="77777777" w:rsidR="00BF45D2" w:rsidRPr="00DF07B4" w:rsidRDefault="00BF45D2" w:rsidP="00BF45D2">
            <w:pPr>
              <w:autoSpaceDE w:val="0"/>
              <w:autoSpaceDN w:val="0"/>
              <w:adjustRightInd w:val="0"/>
              <w:jc w:val="center"/>
              <w:rPr>
                <w:noProof/>
                <w:lang w:val="en-US"/>
              </w:rPr>
            </w:pPr>
          </w:p>
        </w:tc>
        <w:tc>
          <w:tcPr>
            <w:tcW w:w="312" w:type="pct"/>
            <w:gridSpan w:val="2"/>
          </w:tcPr>
          <w:p w14:paraId="402597D8" w14:textId="77777777" w:rsidR="00BF45D2" w:rsidRPr="00DF07B4" w:rsidRDefault="00BF45D2" w:rsidP="00BF45D2">
            <w:pPr>
              <w:autoSpaceDE w:val="0"/>
              <w:autoSpaceDN w:val="0"/>
              <w:adjustRightInd w:val="0"/>
              <w:jc w:val="center"/>
              <w:rPr>
                <w:noProof/>
                <w:lang w:val="en-US"/>
              </w:rPr>
            </w:pPr>
          </w:p>
        </w:tc>
        <w:tc>
          <w:tcPr>
            <w:tcW w:w="537" w:type="pct"/>
          </w:tcPr>
          <w:p w14:paraId="7D3F169A" w14:textId="77777777" w:rsidR="00BF45D2" w:rsidRPr="00DF07B4" w:rsidRDefault="00BF45D2" w:rsidP="00BF45D2">
            <w:pPr>
              <w:autoSpaceDE w:val="0"/>
              <w:autoSpaceDN w:val="0"/>
              <w:adjustRightInd w:val="0"/>
              <w:jc w:val="center"/>
              <w:rPr>
                <w:noProof/>
              </w:rPr>
            </w:pPr>
          </w:p>
        </w:tc>
        <w:tc>
          <w:tcPr>
            <w:tcW w:w="212" w:type="pct"/>
          </w:tcPr>
          <w:p w14:paraId="785309AD" w14:textId="77777777" w:rsidR="00BF45D2" w:rsidRPr="00DF07B4" w:rsidRDefault="00BF45D2" w:rsidP="00BF45D2">
            <w:pPr>
              <w:autoSpaceDE w:val="0"/>
              <w:autoSpaceDN w:val="0"/>
              <w:adjustRightInd w:val="0"/>
              <w:jc w:val="center"/>
              <w:rPr>
                <w:noProof/>
              </w:rPr>
            </w:pPr>
          </w:p>
        </w:tc>
        <w:tc>
          <w:tcPr>
            <w:tcW w:w="414" w:type="pct"/>
          </w:tcPr>
          <w:p w14:paraId="6A9FAD8A" w14:textId="77777777" w:rsidR="00BF45D2" w:rsidRPr="00DF07B4" w:rsidRDefault="00BF45D2" w:rsidP="00BF45D2">
            <w:pPr>
              <w:autoSpaceDE w:val="0"/>
              <w:autoSpaceDN w:val="0"/>
              <w:adjustRightInd w:val="0"/>
              <w:jc w:val="center"/>
              <w:rPr>
                <w:noProof/>
              </w:rPr>
            </w:pPr>
          </w:p>
        </w:tc>
      </w:tr>
      <w:tr w:rsidR="00DF07B4" w:rsidRPr="00DF07B4" w14:paraId="13943E7B" w14:textId="4402924E" w:rsidTr="007579D6">
        <w:trPr>
          <w:trHeight w:val="288"/>
        </w:trPr>
        <w:tc>
          <w:tcPr>
            <w:tcW w:w="190" w:type="pct"/>
            <w:gridSpan w:val="2"/>
            <w:vAlign w:val="bottom"/>
          </w:tcPr>
          <w:p w14:paraId="3EBEDCE2" w14:textId="24DF21A8" w:rsidR="00BF45D2" w:rsidRPr="00DF07B4" w:rsidRDefault="00BF45D2" w:rsidP="00BF45D2">
            <w:pPr>
              <w:autoSpaceDE w:val="0"/>
              <w:autoSpaceDN w:val="0"/>
              <w:adjustRightInd w:val="0"/>
              <w:rPr>
                <w:noProof/>
              </w:rPr>
            </w:pPr>
            <w:r w:rsidRPr="00DF07B4">
              <w:t>22</w:t>
            </w:r>
          </w:p>
        </w:tc>
        <w:tc>
          <w:tcPr>
            <w:tcW w:w="1750" w:type="pct"/>
            <w:vAlign w:val="bottom"/>
          </w:tcPr>
          <w:p w14:paraId="3B2C9315" w14:textId="65FB2706" w:rsidR="00BF45D2" w:rsidRPr="00DF07B4" w:rsidRDefault="00BF45D2" w:rsidP="00BF45D2">
            <w:pPr>
              <w:autoSpaceDE w:val="0"/>
              <w:autoSpaceDN w:val="0"/>
              <w:adjustRightInd w:val="0"/>
              <w:rPr>
                <w:noProof/>
                <w:lang w:val="en-US"/>
              </w:rPr>
            </w:pPr>
            <w:r w:rsidRPr="00DF07B4">
              <w:t>Postavljanje POK kanala</w:t>
            </w:r>
          </w:p>
        </w:tc>
        <w:tc>
          <w:tcPr>
            <w:tcW w:w="368" w:type="pct"/>
            <w:vAlign w:val="center"/>
          </w:tcPr>
          <w:p w14:paraId="38136352" w14:textId="142F2676"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5AD620B2" w14:textId="7A356C77" w:rsidR="00BF45D2" w:rsidRPr="00DF07B4" w:rsidRDefault="00BF45D2" w:rsidP="00BF45D2">
            <w:pPr>
              <w:autoSpaceDE w:val="0"/>
              <w:autoSpaceDN w:val="0"/>
              <w:adjustRightInd w:val="0"/>
              <w:jc w:val="center"/>
              <w:rPr>
                <w:noProof/>
                <w:lang w:val="en-US"/>
              </w:rPr>
            </w:pPr>
            <w:r w:rsidRPr="00DF07B4">
              <w:t>184</w:t>
            </w:r>
          </w:p>
        </w:tc>
        <w:tc>
          <w:tcPr>
            <w:tcW w:w="412" w:type="pct"/>
          </w:tcPr>
          <w:p w14:paraId="63B139AF" w14:textId="77777777" w:rsidR="00BF45D2" w:rsidRPr="00DF07B4" w:rsidRDefault="00BF45D2" w:rsidP="00BF45D2">
            <w:pPr>
              <w:autoSpaceDE w:val="0"/>
              <w:autoSpaceDN w:val="0"/>
              <w:adjustRightInd w:val="0"/>
              <w:jc w:val="center"/>
              <w:rPr>
                <w:noProof/>
                <w:lang w:val="en-US"/>
              </w:rPr>
            </w:pPr>
          </w:p>
        </w:tc>
        <w:tc>
          <w:tcPr>
            <w:tcW w:w="412" w:type="pct"/>
          </w:tcPr>
          <w:p w14:paraId="20FED36E" w14:textId="77777777" w:rsidR="00BF45D2" w:rsidRPr="00DF07B4" w:rsidRDefault="00BF45D2" w:rsidP="00BF45D2">
            <w:pPr>
              <w:autoSpaceDE w:val="0"/>
              <w:autoSpaceDN w:val="0"/>
              <w:adjustRightInd w:val="0"/>
              <w:jc w:val="center"/>
              <w:rPr>
                <w:noProof/>
                <w:lang w:val="en-US"/>
              </w:rPr>
            </w:pPr>
          </w:p>
        </w:tc>
        <w:tc>
          <w:tcPr>
            <w:tcW w:w="312" w:type="pct"/>
            <w:gridSpan w:val="2"/>
          </w:tcPr>
          <w:p w14:paraId="6B01E92B" w14:textId="77777777" w:rsidR="00BF45D2" w:rsidRPr="00DF07B4" w:rsidRDefault="00BF45D2" w:rsidP="00BF45D2">
            <w:pPr>
              <w:autoSpaceDE w:val="0"/>
              <w:autoSpaceDN w:val="0"/>
              <w:adjustRightInd w:val="0"/>
              <w:jc w:val="center"/>
              <w:rPr>
                <w:noProof/>
                <w:lang w:val="en-US"/>
              </w:rPr>
            </w:pPr>
          </w:p>
        </w:tc>
        <w:tc>
          <w:tcPr>
            <w:tcW w:w="537" w:type="pct"/>
          </w:tcPr>
          <w:p w14:paraId="435AF807" w14:textId="77777777" w:rsidR="00BF45D2" w:rsidRPr="00DF07B4" w:rsidRDefault="00BF45D2" w:rsidP="00BF45D2">
            <w:pPr>
              <w:autoSpaceDE w:val="0"/>
              <w:autoSpaceDN w:val="0"/>
              <w:adjustRightInd w:val="0"/>
              <w:jc w:val="center"/>
              <w:rPr>
                <w:noProof/>
              </w:rPr>
            </w:pPr>
          </w:p>
        </w:tc>
        <w:tc>
          <w:tcPr>
            <w:tcW w:w="212" w:type="pct"/>
          </w:tcPr>
          <w:p w14:paraId="13EA037B" w14:textId="77777777" w:rsidR="00BF45D2" w:rsidRPr="00DF07B4" w:rsidRDefault="00BF45D2" w:rsidP="00BF45D2">
            <w:pPr>
              <w:autoSpaceDE w:val="0"/>
              <w:autoSpaceDN w:val="0"/>
              <w:adjustRightInd w:val="0"/>
              <w:jc w:val="center"/>
              <w:rPr>
                <w:noProof/>
              </w:rPr>
            </w:pPr>
          </w:p>
        </w:tc>
        <w:tc>
          <w:tcPr>
            <w:tcW w:w="414" w:type="pct"/>
          </w:tcPr>
          <w:p w14:paraId="239ADBE8" w14:textId="77777777" w:rsidR="00BF45D2" w:rsidRPr="00DF07B4" w:rsidRDefault="00BF45D2" w:rsidP="00BF45D2">
            <w:pPr>
              <w:autoSpaceDE w:val="0"/>
              <w:autoSpaceDN w:val="0"/>
              <w:adjustRightInd w:val="0"/>
              <w:jc w:val="center"/>
              <w:rPr>
                <w:noProof/>
              </w:rPr>
            </w:pPr>
          </w:p>
        </w:tc>
      </w:tr>
      <w:tr w:rsidR="00DF07B4" w:rsidRPr="00DF07B4" w14:paraId="4612DCFA" w14:textId="53B25837" w:rsidTr="007579D6">
        <w:trPr>
          <w:trHeight w:val="288"/>
        </w:trPr>
        <w:tc>
          <w:tcPr>
            <w:tcW w:w="190" w:type="pct"/>
            <w:gridSpan w:val="2"/>
            <w:vAlign w:val="bottom"/>
          </w:tcPr>
          <w:p w14:paraId="392DC263" w14:textId="7FDC353E" w:rsidR="00BF45D2" w:rsidRPr="00DF07B4" w:rsidRDefault="00BF45D2" w:rsidP="00BF45D2">
            <w:pPr>
              <w:autoSpaceDE w:val="0"/>
              <w:autoSpaceDN w:val="0"/>
              <w:adjustRightInd w:val="0"/>
              <w:rPr>
                <w:noProof/>
              </w:rPr>
            </w:pPr>
            <w:r w:rsidRPr="00DF07B4">
              <w:t>23</w:t>
            </w:r>
          </w:p>
        </w:tc>
        <w:tc>
          <w:tcPr>
            <w:tcW w:w="1750" w:type="pct"/>
            <w:vAlign w:val="bottom"/>
          </w:tcPr>
          <w:p w14:paraId="2B87114E" w14:textId="42DCB4F9" w:rsidR="00BF45D2" w:rsidRPr="00DF07B4" w:rsidRDefault="00BF45D2" w:rsidP="00BF45D2">
            <w:pPr>
              <w:autoSpaceDE w:val="0"/>
              <w:autoSpaceDN w:val="0"/>
              <w:adjustRightInd w:val="0"/>
              <w:rPr>
                <w:noProof/>
                <w:lang w:val="en-US"/>
              </w:rPr>
            </w:pPr>
            <w:r w:rsidRPr="00DF07B4">
              <w:t>Polaganje UTP kabla</w:t>
            </w:r>
          </w:p>
        </w:tc>
        <w:tc>
          <w:tcPr>
            <w:tcW w:w="368" w:type="pct"/>
            <w:vAlign w:val="center"/>
          </w:tcPr>
          <w:p w14:paraId="77AF9FCB" w14:textId="2AF168D3"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2792335F" w14:textId="1D1C56F1" w:rsidR="00BF45D2" w:rsidRPr="00DF07B4" w:rsidRDefault="00BF45D2" w:rsidP="00BF45D2">
            <w:pPr>
              <w:autoSpaceDE w:val="0"/>
              <w:autoSpaceDN w:val="0"/>
              <w:adjustRightInd w:val="0"/>
              <w:jc w:val="center"/>
              <w:rPr>
                <w:noProof/>
                <w:lang w:val="en-US"/>
              </w:rPr>
            </w:pPr>
            <w:r w:rsidRPr="00DF07B4">
              <w:t>2600</w:t>
            </w:r>
          </w:p>
        </w:tc>
        <w:tc>
          <w:tcPr>
            <w:tcW w:w="412" w:type="pct"/>
          </w:tcPr>
          <w:p w14:paraId="2EC98A78" w14:textId="77777777" w:rsidR="00BF45D2" w:rsidRPr="00DF07B4" w:rsidRDefault="00BF45D2" w:rsidP="00BF45D2">
            <w:pPr>
              <w:autoSpaceDE w:val="0"/>
              <w:autoSpaceDN w:val="0"/>
              <w:adjustRightInd w:val="0"/>
              <w:jc w:val="center"/>
              <w:rPr>
                <w:noProof/>
                <w:lang w:val="en-US"/>
              </w:rPr>
            </w:pPr>
          </w:p>
        </w:tc>
        <w:tc>
          <w:tcPr>
            <w:tcW w:w="412" w:type="pct"/>
          </w:tcPr>
          <w:p w14:paraId="04D1F7F6" w14:textId="77777777" w:rsidR="00BF45D2" w:rsidRPr="00DF07B4" w:rsidRDefault="00BF45D2" w:rsidP="00BF45D2">
            <w:pPr>
              <w:autoSpaceDE w:val="0"/>
              <w:autoSpaceDN w:val="0"/>
              <w:adjustRightInd w:val="0"/>
              <w:jc w:val="center"/>
              <w:rPr>
                <w:noProof/>
                <w:lang w:val="en-US"/>
              </w:rPr>
            </w:pPr>
          </w:p>
        </w:tc>
        <w:tc>
          <w:tcPr>
            <w:tcW w:w="312" w:type="pct"/>
            <w:gridSpan w:val="2"/>
          </w:tcPr>
          <w:p w14:paraId="06224E18" w14:textId="77777777" w:rsidR="00BF45D2" w:rsidRPr="00DF07B4" w:rsidRDefault="00BF45D2" w:rsidP="00BF45D2">
            <w:pPr>
              <w:autoSpaceDE w:val="0"/>
              <w:autoSpaceDN w:val="0"/>
              <w:adjustRightInd w:val="0"/>
              <w:jc w:val="center"/>
              <w:rPr>
                <w:noProof/>
                <w:lang w:val="en-US"/>
              </w:rPr>
            </w:pPr>
          </w:p>
        </w:tc>
        <w:tc>
          <w:tcPr>
            <w:tcW w:w="537" w:type="pct"/>
          </w:tcPr>
          <w:p w14:paraId="6D1AAB42" w14:textId="77777777" w:rsidR="00BF45D2" w:rsidRPr="00DF07B4" w:rsidRDefault="00BF45D2" w:rsidP="00BF45D2">
            <w:pPr>
              <w:autoSpaceDE w:val="0"/>
              <w:autoSpaceDN w:val="0"/>
              <w:adjustRightInd w:val="0"/>
              <w:jc w:val="center"/>
              <w:rPr>
                <w:noProof/>
              </w:rPr>
            </w:pPr>
          </w:p>
        </w:tc>
        <w:tc>
          <w:tcPr>
            <w:tcW w:w="212" w:type="pct"/>
          </w:tcPr>
          <w:p w14:paraId="3328FA30" w14:textId="77777777" w:rsidR="00BF45D2" w:rsidRPr="00DF07B4" w:rsidRDefault="00BF45D2" w:rsidP="00BF45D2">
            <w:pPr>
              <w:autoSpaceDE w:val="0"/>
              <w:autoSpaceDN w:val="0"/>
              <w:adjustRightInd w:val="0"/>
              <w:jc w:val="center"/>
              <w:rPr>
                <w:noProof/>
              </w:rPr>
            </w:pPr>
          </w:p>
        </w:tc>
        <w:tc>
          <w:tcPr>
            <w:tcW w:w="414" w:type="pct"/>
          </w:tcPr>
          <w:p w14:paraId="381FC691" w14:textId="77777777" w:rsidR="00BF45D2" w:rsidRPr="00DF07B4" w:rsidRDefault="00BF45D2" w:rsidP="00BF45D2">
            <w:pPr>
              <w:autoSpaceDE w:val="0"/>
              <w:autoSpaceDN w:val="0"/>
              <w:adjustRightInd w:val="0"/>
              <w:jc w:val="center"/>
              <w:rPr>
                <w:noProof/>
              </w:rPr>
            </w:pPr>
          </w:p>
        </w:tc>
      </w:tr>
      <w:tr w:rsidR="00DF07B4" w:rsidRPr="00DF07B4" w14:paraId="08C50DF0" w14:textId="1CA0A414" w:rsidTr="007579D6">
        <w:trPr>
          <w:trHeight w:val="288"/>
        </w:trPr>
        <w:tc>
          <w:tcPr>
            <w:tcW w:w="190" w:type="pct"/>
            <w:gridSpan w:val="2"/>
            <w:vAlign w:val="bottom"/>
          </w:tcPr>
          <w:p w14:paraId="5CB43EFB" w14:textId="2AE97897" w:rsidR="00BF45D2" w:rsidRPr="00DF07B4" w:rsidRDefault="00BF45D2" w:rsidP="00BF45D2">
            <w:pPr>
              <w:autoSpaceDE w:val="0"/>
              <w:autoSpaceDN w:val="0"/>
              <w:adjustRightInd w:val="0"/>
              <w:rPr>
                <w:noProof/>
              </w:rPr>
            </w:pPr>
            <w:r w:rsidRPr="00DF07B4">
              <w:t>24</w:t>
            </w:r>
          </w:p>
        </w:tc>
        <w:tc>
          <w:tcPr>
            <w:tcW w:w="1750" w:type="pct"/>
            <w:vAlign w:val="bottom"/>
          </w:tcPr>
          <w:p w14:paraId="09E10D10" w14:textId="4CF2232E" w:rsidR="00BF45D2" w:rsidRPr="00DF07B4" w:rsidRDefault="00BF45D2" w:rsidP="00BF45D2">
            <w:pPr>
              <w:autoSpaceDE w:val="0"/>
              <w:autoSpaceDN w:val="0"/>
              <w:adjustRightInd w:val="0"/>
              <w:rPr>
                <w:noProof/>
                <w:lang w:val="en-US"/>
              </w:rPr>
            </w:pPr>
            <w:r w:rsidRPr="00DF07B4">
              <w:t>Polaganje telefonskog kabla</w:t>
            </w:r>
          </w:p>
        </w:tc>
        <w:tc>
          <w:tcPr>
            <w:tcW w:w="368" w:type="pct"/>
            <w:vAlign w:val="center"/>
          </w:tcPr>
          <w:p w14:paraId="19BEC52E" w14:textId="29B01CD2"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469F2930" w14:textId="2ED71FC0" w:rsidR="00BF45D2" w:rsidRPr="00DF07B4" w:rsidRDefault="00BF45D2" w:rsidP="00BF45D2">
            <w:pPr>
              <w:autoSpaceDE w:val="0"/>
              <w:autoSpaceDN w:val="0"/>
              <w:adjustRightInd w:val="0"/>
              <w:jc w:val="center"/>
              <w:rPr>
                <w:noProof/>
                <w:lang w:val="en-US"/>
              </w:rPr>
            </w:pPr>
            <w:r w:rsidRPr="00DF07B4">
              <w:t>55</w:t>
            </w:r>
          </w:p>
        </w:tc>
        <w:tc>
          <w:tcPr>
            <w:tcW w:w="412" w:type="pct"/>
          </w:tcPr>
          <w:p w14:paraId="62FBE81C" w14:textId="77777777" w:rsidR="00BF45D2" w:rsidRPr="00DF07B4" w:rsidRDefault="00BF45D2" w:rsidP="00BF45D2">
            <w:pPr>
              <w:autoSpaceDE w:val="0"/>
              <w:autoSpaceDN w:val="0"/>
              <w:adjustRightInd w:val="0"/>
              <w:jc w:val="center"/>
              <w:rPr>
                <w:noProof/>
                <w:lang w:val="en-US"/>
              </w:rPr>
            </w:pPr>
          </w:p>
        </w:tc>
        <w:tc>
          <w:tcPr>
            <w:tcW w:w="412" w:type="pct"/>
          </w:tcPr>
          <w:p w14:paraId="7504538F" w14:textId="77777777" w:rsidR="00BF45D2" w:rsidRPr="00DF07B4" w:rsidRDefault="00BF45D2" w:rsidP="00BF45D2">
            <w:pPr>
              <w:autoSpaceDE w:val="0"/>
              <w:autoSpaceDN w:val="0"/>
              <w:adjustRightInd w:val="0"/>
              <w:jc w:val="center"/>
              <w:rPr>
                <w:noProof/>
                <w:lang w:val="en-US"/>
              </w:rPr>
            </w:pPr>
          </w:p>
        </w:tc>
        <w:tc>
          <w:tcPr>
            <w:tcW w:w="312" w:type="pct"/>
            <w:gridSpan w:val="2"/>
          </w:tcPr>
          <w:p w14:paraId="4206898A" w14:textId="77777777" w:rsidR="00BF45D2" w:rsidRPr="00DF07B4" w:rsidRDefault="00BF45D2" w:rsidP="00BF45D2">
            <w:pPr>
              <w:autoSpaceDE w:val="0"/>
              <w:autoSpaceDN w:val="0"/>
              <w:adjustRightInd w:val="0"/>
              <w:jc w:val="center"/>
              <w:rPr>
                <w:noProof/>
                <w:lang w:val="en-US"/>
              </w:rPr>
            </w:pPr>
          </w:p>
        </w:tc>
        <w:tc>
          <w:tcPr>
            <w:tcW w:w="537" w:type="pct"/>
          </w:tcPr>
          <w:p w14:paraId="0FD73EE3" w14:textId="77777777" w:rsidR="00BF45D2" w:rsidRPr="00DF07B4" w:rsidRDefault="00BF45D2" w:rsidP="00BF45D2">
            <w:pPr>
              <w:autoSpaceDE w:val="0"/>
              <w:autoSpaceDN w:val="0"/>
              <w:adjustRightInd w:val="0"/>
              <w:jc w:val="center"/>
              <w:rPr>
                <w:noProof/>
              </w:rPr>
            </w:pPr>
          </w:p>
        </w:tc>
        <w:tc>
          <w:tcPr>
            <w:tcW w:w="212" w:type="pct"/>
          </w:tcPr>
          <w:p w14:paraId="4F945671" w14:textId="77777777" w:rsidR="00BF45D2" w:rsidRPr="00DF07B4" w:rsidRDefault="00BF45D2" w:rsidP="00BF45D2">
            <w:pPr>
              <w:autoSpaceDE w:val="0"/>
              <w:autoSpaceDN w:val="0"/>
              <w:adjustRightInd w:val="0"/>
              <w:jc w:val="center"/>
              <w:rPr>
                <w:noProof/>
              </w:rPr>
            </w:pPr>
          </w:p>
        </w:tc>
        <w:tc>
          <w:tcPr>
            <w:tcW w:w="414" w:type="pct"/>
          </w:tcPr>
          <w:p w14:paraId="578F81B8" w14:textId="77777777" w:rsidR="00BF45D2" w:rsidRPr="00DF07B4" w:rsidRDefault="00BF45D2" w:rsidP="00BF45D2">
            <w:pPr>
              <w:autoSpaceDE w:val="0"/>
              <w:autoSpaceDN w:val="0"/>
              <w:adjustRightInd w:val="0"/>
              <w:jc w:val="center"/>
              <w:rPr>
                <w:noProof/>
              </w:rPr>
            </w:pPr>
          </w:p>
        </w:tc>
      </w:tr>
      <w:tr w:rsidR="00DF07B4" w:rsidRPr="00DF07B4" w14:paraId="733838ED" w14:textId="32E83F6C" w:rsidTr="007579D6">
        <w:trPr>
          <w:trHeight w:val="288"/>
        </w:trPr>
        <w:tc>
          <w:tcPr>
            <w:tcW w:w="190" w:type="pct"/>
            <w:gridSpan w:val="2"/>
            <w:vAlign w:val="bottom"/>
          </w:tcPr>
          <w:p w14:paraId="0AB45E59" w14:textId="5FBDB700" w:rsidR="00BF45D2" w:rsidRPr="00DF07B4" w:rsidRDefault="00BF45D2" w:rsidP="00BF45D2">
            <w:pPr>
              <w:autoSpaceDE w:val="0"/>
              <w:autoSpaceDN w:val="0"/>
              <w:adjustRightInd w:val="0"/>
              <w:rPr>
                <w:noProof/>
              </w:rPr>
            </w:pPr>
            <w:r w:rsidRPr="00DF07B4">
              <w:t>25</w:t>
            </w:r>
          </w:p>
        </w:tc>
        <w:tc>
          <w:tcPr>
            <w:tcW w:w="1750" w:type="pct"/>
            <w:vAlign w:val="bottom"/>
          </w:tcPr>
          <w:p w14:paraId="44942B9D" w14:textId="20144021"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368" w:type="pct"/>
            <w:vAlign w:val="center"/>
          </w:tcPr>
          <w:p w14:paraId="0359F11E" w14:textId="72907360" w:rsidR="00BF45D2" w:rsidRPr="00DF07B4" w:rsidRDefault="00BF45D2" w:rsidP="00BF45D2">
            <w:pPr>
              <w:autoSpaceDE w:val="0"/>
              <w:autoSpaceDN w:val="0"/>
              <w:adjustRightInd w:val="0"/>
              <w:jc w:val="center"/>
              <w:rPr>
                <w:noProof/>
                <w:lang w:val="en-US"/>
              </w:rPr>
            </w:pPr>
            <w:r w:rsidRPr="00DF07B4">
              <w:t>parici</w:t>
            </w:r>
          </w:p>
        </w:tc>
        <w:tc>
          <w:tcPr>
            <w:tcW w:w="393" w:type="pct"/>
            <w:vAlign w:val="bottom"/>
          </w:tcPr>
          <w:p w14:paraId="2C83BF87" w14:textId="6596A605" w:rsidR="00BF45D2" w:rsidRPr="00DF07B4" w:rsidRDefault="00BF45D2" w:rsidP="00BF45D2">
            <w:pPr>
              <w:autoSpaceDE w:val="0"/>
              <w:autoSpaceDN w:val="0"/>
              <w:adjustRightInd w:val="0"/>
              <w:jc w:val="center"/>
              <w:rPr>
                <w:noProof/>
                <w:lang w:val="en-US"/>
              </w:rPr>
            </w:pPr>
            <w:r w:rsidRPr="00DF07B4">
              <w:t>100</w:t>
            </w:r>
          </w:p>
        </w:tc>
        <w:tc>
          <w:tcPr>
            <w:tcW w:w="412" w:type="pct"/>
          </w:tcPr>
          <w:p w14:paraId="5557574A" w14:textId="77777777" w:rsidR="00BF45D2" w:rsidRPr="00DF07B4" w:rsidRDefault="00BF45D2" w:rsidP="00BF45D2">
            <w:pPr>
              <w:autoSpaceDE w:val="0"/>
              <w:autoSpaceDN w:val="0"/>
              <w:adjustRightInd w:val="0"/>
              <w:jc w:val="center"/>
              <w:rPr>
                <w:noProof/>
                <w:lang w:val="en-US"/>
              </w:rPr>
            </w:pPr>
          </w:p>
        </w:tc>
        <w:tc>
          <w:tcPr>
            <w:tcW w:w="412" w:type="pct"/>
          </w:tcPr>
          <w:p w14:paraId="12BC8309" w14:textId="77777777" w:rsidR="00BF45D2" w:rsidRPr="00DF07B4" w:rsidRDefault="00BF45D2" w:rsidP="00BF45D2">
            <w:pPr>
              <w:autoSpaceDE w:val="0"/>
              <w:autoSpaceDN w:val="0"/>
              <w:adjustRightInd w:val="0"/>
              <w:jc w:val="center"/>
              <w:rPr>
                <w:noProof/>
                <w:lang w:val="en-US"/>
              </w:rPr>
            </w:pPr>
          </w:p>
        </w:tc>
        <w:tc>
          <w:tcPr>
            <w:tcW w:w="312" w:type="pct"/>
            <w:gridSpan w:val="2"/>
          </w:tcPr>
          <w:p w14:paraId="64FB98E1" w14:textId="77777777" w:rsidR="00BF45D2" w:rsidRPr="00DF07B4" w:rsidRDefault="00BF45D2" w:rsidP="00BF45D2">
            <w:pPr>
              <w:autoSpaceDE w:val="0"/>
              <w:autoSpaceDN w:val="0"/>
              <w:adjustRightInd w:val="0"/>
              <w:jc w:val="center"/>
              <w:rPr>
                <w:noProof/>
                <w:lang w:val="en-US"/>
              </w:rPr>
            </w:pPr>
          </w:p>
        </w:tc>
        <w:tc>
          <w:tcPr>
            <w:tcW w:w="537" w:type="pct"/>
          </w:tcPr>
          <w:p w14:paraId="2324DAD0" w14:textId="77777777" w:rsidR="00BF45D2" w:rsidRPr="00DF07B4" w:rsidRDefault="00BF45D2" w:rsidP="00BF45D2">
            <w:pPr>
              <w:autoSpaceDE w:val="0"/>
              <w:autoSpaceDN w:val="0"/>
              <w:adjustRightInd w:val="0"/>
              <w:jc w:val="center"/>
              <w:rPr>
                <w:noProof/>
              </w:rPr>
            </w:pPr>
          </w:p>
        </w:tc>
        <w:tc>
          <w:tcPr>
            <w:tcW w:w="212" w:type="pct"/>
          </w:tcPr>
          <w:p w14:paraId="57EB26B1" w14:textId="77777777" w:rsidR="00BF45D2" w:rsidRPr="00DF07B4" w:rsidRDefault="00BF45D2" w:rsidP="00BF45D2">
            <w:pPr>
              <w:autoSpaceDE w:val="0"/>
              <w:autoSpaceDN w:val="0"/>
              <w:adjustRightInd w:val="0"/>
              <w:jc w:val="center"/>
              <w:rPr>
                <w:noProof/>
              </w:rPr>
            </w:pPr>
          </w:p>
        </w:tc>
        <w:tc>
          <w:tcPr>
            <w:tcW w:w="414" w:type="pct"/>
          </w:tcPr>
          <w:p w14:paraId="6DC9C213" w14:textId="77777777" w:rsidR="00BF45D2" w:rsidRPr="00DF07B4" w:rsidRDefault="00BF45D2" w:rsidP="00BF45D2">
            <w:pPr>
              <w:autoSpaceDE w:val="0"/>
              <w:autoSpaceDN w:val="0"/>
              <w:adjustRightInd w:val="0"/>
              <w:jc w:val="center"/>
              <w:rPr>
                <w:noProof/>
              </w:rPr>
            </w:pPr>
          </w:p>
        </w:tc>
      </w:tr>
      <w:tr w:rsidR="00DF07B4" w:rsidRPr="00DF07B4" w14:paraId="479FC064" w14:textId="315BC2C5" w:rsidTr="007579D6">
        <w:trPr>
          <w:trHeight w:val="288"/>
        </w:trPr>
        <w:tc>
          <w:tcPr>
            <w:tcW w:w="190" w:type="pct"/>
            <w:gridSpan w:val="2"/>
            <w:vAlign w:val="bottom"/>
          </w:tcPr>
          <w:p w14:paraId="4EECDA20" w14:textId="4C0CEDE6" w:rsidR="00BF45D2" w:rsidRPr="00DF07B4" w:rsidRDefault="00BF45D2" w:rsidP="00BF45D2">
            <w:pPr>
              <w:autoSpaceDE w:val="0"/>
              <w:autoSpaceDN w:val="0"/>
              <w:adjustRightInd w:val="0"/>
              <w:rPr>
                <w:noProof/>
              </w:rPr>
            </w:pPr>
            <w:r w:rsidRPr="00DF07B4">
              <w:t>26</w:t>
            </w:r>
          </w:p>
        </w:tc>
        <w:tc>
          <w:tcPr>
            <w:tcW w:w="1750" w:type="pct"/>
            <w:vAlign w:val="bottom"/>
          </w:tcPr>
          <w:p w14:paraId="6F78EB8B" w14:textId="14D35D7B" w:rsidR="00BF45D2" w:rsidRPr="00DF07B4" w:rsidRDefault="00BF45D2" w:rsidP="00BF45D2">
            <w:pPr>
              <w:autoSpaceDE w:val="0"/>
              <w:autoSpaceDN w:val="0"/>
              <w:adjustRightInd w:val="0"/>
              <w:rPr>
                <w:noProof/>
                <w:lang w:val="en-US"/>
              </w:rPr>
            </w:pPr>
            <w:r w:rsidRPr="00DF07B4">
              <w:t>Terminiranje STP modula u utičnici i patch panelu</w:t>
            </w:r>
          </w:p>
        </w:tc>
        <w:tc>
          <w:tcPr>
            <w:tcW w:w="368" w:type="pct"/>
            <w:vAlign w:val="center"/>
          </w:tcPr>
          <w:p w14:paraId="0CF11F3F" w14:textId="5C72FC6B"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19486F28" w14:textId="407140A8" w:rsidR="00BF45D2" w:rsidRPr="00DF07B4" w:rsidRDefault="00BF45D2" w:rsidP="00BF45D2">
            <w:pPr>
              <w:autoSpaceDE w:val="0"/>
              <w:autoSpaceDN w:val="0"/>
              <w:adjustRightInd w:val="0"/>
              <w:jc w:val="center"/>
              <w:rPr>
                <w:noProof/>
                <w:lang w:val="en-US"/>
              </w:rPr>
            </w:pPr>
            <w:r w:rsidRPr="00DF07B4">
              <w:t>174</w:t>
            </w:r>
          </w:p>
        </w:tc>
        <w:tc>
          <w:tcPr>
            <w:tcW w:w="412" w:type="pct"/>
          </w:tcPr>
          <w:p w14:paraId="0ADD1F03" w14:textId="77777777" w:rsidR="00BF45D2" w:rsidRPr="00DF07B4" w:rsidRDefault="00BF45D2" w:rsidP="00BF45D2">
            <w:pPr>
              <w:autoSpaceDE w:val="0"/>
              <w:autoSpaceDN w:val="0"/>
              <w:adjustRightInd w:val="0"/>
              <w:jc w:val="center"/>
              <w:rPr>
                <w:noProof/>
                <w:lang w:val="en-US"/>
              </w:rPr>
            </w:pPr>
          </w:p>
        </w:tc>
        <w:tc>
          <w:tcPr>
            <w:tcW w:w="412" w:type="pct"/>
          </w:tcPr>
          <w:p w14:paraId="5FFB6285" w14:textId="77777777" w:rsidR="00BF45D2" w:rsidRPr="00DF07B4" w:rsidRDefault="00BF45D2" w:rsidP="00BF45D2">
            <w:pPr>
              <w:autoSpaceDE w:val="0"/>
              <w:autoSpaceDN w:val="0"/>
              <w:adjustRightInd w:val="0"/>
              <w:jc w:val="center"/>
              <w:rPr>
                <w:noProof/>
                <w:lang w:val="en-US"/>
              </w:rPr>
            </w:pPr>
          </w:p>
        </w:tc>
        <w:tc>
          <w:tcPr>
            <w:tcW w:w="312" w:type="pct"/>
            <w:gridSpan w:val="2"/>
          </w:tcPr>
          <w:p w14:paraId="49FF7D81" w14:textId="77777777" w:rsidR="00BF45D2" w:rsidRPr="00DF07B4" w:rsidRDefault="00BF45D2" w:rsidP="00BF45D2">
            <w:pPr>
              <w:autoSpaceDE w:val="0"/>
              <w:autoSpaceDN w:val="0"/>
              <w:adjustRightInd w:val="0"/>
              <w:jc w:val="center"/>
              <w:rPr>
                <w:noProof/>
                <w:lang w:val="en-US"/>
              </w:rPr>
            </w:pPr>
          </w:p>
        </w:tc>
        <w:tc>
          <w:tcPr>
            <w:tcW w:w="537" w:type="pct"/>
          </w:tcPr>
          <w:p w14:paraId="697E9AFF" w14:textId="77777777" w:rsidR="00BF45D2" w:rsidRPr="00DF07B4" w:rsidRDefault="00BF45D2" w:rsidP="00BF45D2">
            <w:pPr>
              <w:autoSpaceDE w:val="0"/>
              <w:autoSpaceDN w:val="0"/>
              <w:adjustRightInd w:val="0"/>
              <w:jc w:val="center"/>
              <w:rPr>
                <w:noProof/>
              </w:rPr>
            </w:pPr>
          </w:p>
        </w:tc>
        <w:tc>
          <w:tcPr>
            <w:tcW w:w="212" w:type="pct"/>
          </w:tcPr>
          <w:p w14:paraId="390D205F" w14:textId="77777777" w:rsidR="00BF45D2" w:rsidRPr="00DF07B4" w:rsidRDefault="00BF45D2" w:rsidP="00BF45D2">
            <w:pPr>
              <w:autoSpaceDE w:val="0"/>
              <w:autoSpaceDN w:val="0"/>
              <w:adjustRightInd w:val="0"/>
              <w:jc w:val="center"/>
              <w:rPr>
                <w:noProof/>
              </w:rPr>
            </w:pPr>
          </w:p>
        </w:tc>
        <w:tc>
          <w:tcPr>
            <w:tcW w:w="414" w:type="pct"/>
          </w:tcPr>
          <w:p w14:paraId="2D983C8F" w14:textId="77777777" w:rsidR="00BF45D2" w:rsidRPr="00DF07B4" w:rsidRDefault="00BF45D2" w:rsidP="00BF45D2">
            <w:pPr>
              <w:autoSpaceDE w:val="0"/>
              <w:autoSpaceDN w:val="0"/>
              <w:adjustRightInd w:val="0"/>
              <w:jc w:val="center"/>
              <w:rPr>
                <w:noProof/>
              </w:rPr>
            </w:pPr>
          </w:p>
        </w:tc>
      </w:tr>
      <w:tr w:rsidR="00DF07B4" w:rsidRPr="00DF07B4" w14:paraId="778D1A92" w14:textId="7D7663C4" w:rsidTr="007579D6">
        <w:trPr>
          <w:trHeight w:val="288"/>
        </w:trPr>
        <w:tc>
          <w:tcPr>
            <w:tcW w:w="190" w:type="pct"/>
            <w:gridSpan w:val="2"/>
            <w:vAlign w:val="bottom"/>
          </w:tcPr>
          <w:p w14:paraId="56A49B09" w14:textId="0F2AEBEC" w:rsidR="00BF45D2" w:rsidRPr="00DF07B4" w:rsidRDefault="00BF45D2" w:rsidP="00BF45D2">
            <w:pPr>
              <w:autoSpaceDE w:val="0"/>
              <w:autoSpaceDN w:val="0"/>
              <w:adjustRightInd w:val="0"/>
              <w:rPr>
                <w:noProof/>
              </w:rPr>
            </w:pPr>
            <w:r w:rsidRPr="00DF07B4">
              <w:t>27</w:t>
            </w:r>
          </w:p>
        </w:tc>
        <w:tc>
          <w:tcPr>
            <w:tcW w:w="1750" w:type="pct"/>
            <w:vAlign w:val="bottom"/>
          </w:tcPr>
          <w:p w14:paraId="03DC98E4" w14:textId="0EAF51D9" w:rsidR="00BF45D2" w:rsidRPr="00DF07B4" w:rsidRDefault="00BF45D2" w:rsidP="00BF45D2">
            <w:pPr>
              <w:autoSpaceDE w:val="0"/>
              <w:autoSpaceDN w:val="0"/>
              <w:adjustRightInd w:val="0"/>
              <w:rPr>
                <w:noProof/>
                <w:lang w:val="en-US"/>
              </w:rPr>
            </w:pPr>
            <w:r w:rsidRPr="00DF07B4">
              <w:t>Testiranje i sertifikacija STP linija cat6a</w:t>
            </w:r>
          </w:p>
        </w:tc>
        <w:tc>
          <w:tcPr>
            <w:tcW w:w="368" w:type="pct"/>
            <w:vAlign w:val="center"/>
          </w:tcPr>
          <w:p w14:paraId="40E21687" w14:textId="17970A5F"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3C871F9F" w14:textId="747C4567" w:rsidR="00BF45D2" w:rsidRPr="00DF07B4" w:rsidRDefault="00BF45D2" w:rsidP="00BF45D2">
            <w:pPr>
              <w:autoSpaceDE w:val="0"/>
              <w:autoSpaceDN w:val="0"/>
              <w:adjustRightInd w:val="0"/>
              <w:jc w:val="center"/>
              <w:rPr>
                <w:noProof/>
                <w:lang w:val="en-US"/>
              </w:rPr>
            </w:pPr>
            <w:r w:rsidRPr="00DF07B4">
              <w:t>87</w:t>
            </w:r>
          </w:p>
        </w:tc>
        <w:tc>
          <w:tcPr>
            <w:tcW w:w="412" w:type="pct"/>
          </w:tcPr>
          <w:p w14:paraId="26D4E3CA" w14:textId="77777777" w:rsidR="00BF45D2" w:rsidRPr="00DF07B4" w:rsidRDefault="00BF45D2" w:rsidP="00BF45D2">
            <w:pPr>
              <w:autoSpaceDE w:val="0"/>
              <w:autoSpaceDN w:val="0"/>
              <w:adjustRightInd w:val="0"/>
              <w:jc w:val="center"/>
              <w:rPr>
                <w:noProof/>
                <w:lang w:val="en-US"/>
              </w:rPr>
            </w:pPr>
          </w:p>
        </w:tc>
        <w:tc>
          <w:tcPr>
            <w:tcW w:w="412" w:type="pct"/>
          </w:tcPr>
          <w:p w14:paraId="50338BBB" w14:textId="77777777" w:rsidR="00BF45D2" w:rsidRPr="00DF07B4" w:rsidRDefault="00BF45D2" w:rsidP="00BF45D2">
            <w:pPr>
              <w:autoSpaceDE w:val="0"/>
              <w:autoSpaceDN w:val="0"/>
              <w:adjustRightInd w:val="0"/>
              <w:jc w:val="center"/>
              <w:rPr>
                <w:noProof/>
                <w:lang w:val="en-US"/>
              </w:rPr>
            </w:pPr>
          </w:p>
        </w:tc>
        <w:tc>
          <w:tcPr>
            <w:tcW w:w="312" w:type="pct"/>
            <w:gridSpan w:val="2"/>
          </w:tcPr>
          <w:p w14:paraId="64846C7C" w14:textId="77777777" w:rsidR="00BF45D2" w:rsidRPr="00DF07B4" w:rsidRDefault="00BF45D2" w:rsidP="00BF45D2">
            <w:pPr>
              <w:autoSpaceDE w:val="0"/>
              <w:autoSpaceDN w:val="0"/>
              <w:adjustRightInd w:val="0"/>
              <w:jc w:val="center"/>
              <w:rPr>
                <w:noProof/>
                <w:lang w:val="en-US"/>
              </w:rPr>
            </w:pPr>
          </w:p>
        </w:tc>
        <w:tc>
          <w:tcPr>
            <w:tcW w:w="537" w:type="pct"/>
          </w:tcPr>
          <w:p w14:paraId="4742ABEF" w14:textId="77777777" w:rsidR="00BF45D2" w:rsidRPr="00DF07B4" w:rsidRDefault="00BF45D2" w:rsidP="00BF45D2">
            <w:pPr>
              <w:autoSpaceDE w:val="0"/>
              <w:autoSpaceDN w:val="0"/>
              <w:adjustRightInd w:val="0"/>
              <w:jc w:val="center"/>
              <w:rPr>
                <w:noProof/>
              </w:rPr>
            </w:pPr>
          </w:p>
        </w:tc>
        <w:tc>
          <w:tcPr>
            <w:tcW w:w="212" w:type="pct"/>
          </w:tcPr>
          <w:p w14:paraId="63CAD653" w14:textId="77777777" w:rsidR="00BF45D2" w:rsidRPr="00DF07B4" w:rsidRDefault="00BF45D2" w:rsidP="00BF45D2">
            <w:pPr>
              <w:autoSpaceDE w:val="0"/>
              <w:autoSpaceDN w:val="0"/>
              <w:adjustRightInd w:val="0"/>
              <w:jc w:val="center"/>
              <w:rPr>
                <w:noProof/>
              </w:rPr>
            </w:pPr>
          </w:p>
        </w:tc>
        <w:tc>
          <w:tcPr>
            <w:tcW w:w="414" w:type="pct"/>
          </w:tcPr>
          <w:p w14:paraId="7D89B144" w14:textId="77777777" w:rsidR="00BF45D2" w:rsidRPr="00DF07B4" w:rsidRDefault="00BF45D2" w:rsidP="00BF45D2">
            <w:pPr>
              <w:autoSpaceDE w:val="0"/>
              <w:autoSpaceDN w:val="0"/>
              <w:adjustRightInd w:val="0"/>
              <w:jc w:val="center"/>
              <w:rPr>
                <w:noProof/>
              </w:rPr>
            </w:pPr>
          </w:p>
        </w:tc>
      </w:tr>
      <w:tr w:rsidR="00DF07B4" w:rsidRPr="00DF07B4" w14:paraId="0A695E23" w14:textId="079A7D12" w:rsidTr="007579D6">
        <w:trPr>
          <w:trHeight w:val="288"/>
        </w:trPr>
        <w:tc>
          <w:tcPr>
            <w:tcW w:w="190" w:type="pct"/>
            <w:gridSpan w:val="2"/>
            <w:vAlign w:val="center"/>
          </w:tcPr>
          <w:p w14:paraId="7B414CDF" w14:textId="53CB5B2E" w:rsidR="00E74DE4" w:rsidRPr="00DF07B4" w:rsidRDefault="00E74DE4" w:rsidP="00E74DE4">
            <w:pPr>
              <w:autoSpaceDE w:val="0"/>
              <w:autoSpaceDN w:val="0"/>
              <w:adjustRightInd w:val="0"/>
              <w:rPr>
                <w:noProof/>
              </w:rPr>
            </w:pPr>
          </w:p>
        </w:tc>
        <w:tc>
          <w:tcPr>
            <w:tcW w:w="1750" w:type="pct"/>
            <w:vAlign w:val="bottom"/>
          </w:tcPr>
          <w:p w14:paraId="132EEE57" w14:textId="4E6C9201" w:rsidR="00E74DE4" w:rsidRPr="00DF07B4" w:rsidRDefault="00E74DE4" w:rsidP="00E74DE4">
            <w:pPr>
              <w:autoSpaceDE w:val="0"/>
              <w:autoSpaceDN w:val="0"/>
              <w:adjustRightInd w:val="0"/>
              <w:rPr>
                <w:noProof/>
                <w:lang w:val="en-US"/>
              </w:rPr>
            </w:pPr>
            <w:r w:rsidRPr="00DF07B4">
              <w:rPr>
                <w:noProof/>
                <w:lang w:val="en-US"/>
              </w:rPr>
              <w:t>UKUPNO KLINIKA ZA MAKSILOFACIJALNU I ORALNU HIRURGIJU</w:t>
            </w:r>
          </w:p>
        </w:tc>
        <w:tc>
          <w:tcPr>
            <w:tcW w:w="368" w:type="pct"/>
            <w:vAlign w:val="center"/>
          </w:tcPr>
          <w:p w14:paraId="0A7A45AB" w14:textId="40FB3E36" w:rsidR="00E74DE4" w:rsidRPr="00DF07B4" w:rsidRDefault="00E74DE4" w:rsidP="000A5645">
            <w:pPr>
              <w:autoSpaceDE w:val="0"/>
              <w:autoSpaceDN w:val="0"/>
              <w:adjustRightInd w:val="0"/>
              <w:jc w:val="center"/>
              <w:rPr>
                <w:noProof/>
                <w:lang w:val="en-US"/>
              </w:rPr>
            </w:pPr>
          </w:p>
        </w:tc>
        <w:tc>
          <w:tcPr>
            <w:tcW w:w="393" w:type="pct"/>
            <w:vAlign w:val="bottom"/>
          </w:tcPr>
          <w:p w14:paraId="0FCF5E3B" w14:textId="3314D34F" w:rsidR="00E74DE4" w:rsidRPr="00DF07B4" w:rsidRDefault="00E74DE4" w:rsidP="000A5645">
            <w:pPr>
              <w:autoSpaceDE w:val="0"/>
              <w:autoSpaceDN w:val="0"/>
              <w:adjustRightInd w:val="0"/>
              <w:jc w:val="center"/>
              <w:rPr>
                <w:noProof/>
                <w:lang w:val="en-US"/>
              </w:rPr>
            </w:pPr>
          </w:p>
        </w:tc>
        <w:tc>
          <w:tcPr>
            <w:tcW w:w="412" w:type="pct"/>
          </w:tcPr>
          <w:p w14:paraId="215EBE40" w14:textId="77777777" w:rsidR="00E74DE4" w:rsidRPr="00DF07B4" w:rsidRDefault="00E74DE4" w:rsidP="000A5645">
            <w:pPr>
              <w:autoSpaceDE w:val="0"/>
              <w:autoSpaceDN w:val="0"/>
              <w:adjustRightInd w:val="0"/>
              <w:jc w:val="center"/>
              <w:rPr>
                <w:noProof/>
                <w:lang w:val="en-US"/>
              </w:rPr>
            </w:pPr>
          </w:p>
        </w:tc>
        <w:tc>
          <w:tcPr>
            <w:tcW w:w="412" w:type="pct"/>
          </w:tcPr>
          <w:p w14:paraId="4AB5554C" w14:textId="77777777" w:rsidR="00E74DE4" w:rsidRPr="00DF07B4" w:rsidRDefault="00E74DE4" w:rsidP="000A5645">
            <w:pPr>
              <w:autoSpaceDE w:val="0"/>
              <w:autoSpaceDN w:val="0"/>
              <w:adjustRightInd w:val="0"/>
              <w:jc w:val="center"/>
              <w:rPr>
                <w:noProof/>
                <w:lang w:val="en-US"/>
              </w:rPr>
            </w:pPr>
          </w:p>
        </w:tc>
        <w:tc>
          <w:tcPr>
            <w:tcW w:w="312" w:type="pct"/>
            <w:gridSpan w:val="2"/>
          </w:tcPr>
          <w:p w14:paraId="2996195B" w14:textId="77777777" w:rsidR="00E74DE4" w:rsidRPr="00DF07B4" w:rsidRDefault="00E74DE4" w:rsidP="000A5645">
            <w:pPr>
              <w:autoSpaceDE w:val="0"/>
              <w:autoSpaceDN w:val="0"/>
              <w:adjustRightInd w:val="0"/>
              <w:jc w:val="center"/>
              <w:rPr>
                <w:noProof/>
                <w:lang w:val="en-US"/>
              </w:rPr>
            </w:pPr>
          </w:p>
        </w:tc>
        <w:tc>
          <w:tcPr>
            <w:tcW w:w="537" w:type="pct"/>
          </w:tcPr>
          <w:p w14:paraId="7E577C3D" w14:textId="77777777" w:rsidR="00E74DE4" w:rsidRPr="00DF07B4" w:rsidRDefault="00E74DE4" w:rsidP="000A5645">
            <w:pPr>
              <w:autoSpaceDE w:val="0"/>
              <w:autoSpaceDN w:val="0"/>
              <w:adjustRightInd w:val="0"/>
              <w:jc w:val="center"/>
              <w:rPr>
                <w:noProof/>
              </w:rPr>
            </w:pPr>
          </w:p>
        </w:tc>
        <w:tc>
          <w:tcPr>
            <w:tcW w:w="212" w:type="pct"/>
          </w:tcPr>
          <w:p w14:paraId="7D463B99" w14:textId="77777777" w:rsidR="00E74DE4" w:rsidRPr="00DF07B4" w:rsidRDefault="00E74DE4" w:rsidP="000A5645">
            <w:pPr>
              <w:autoSpaceDE w:val="0"/>
              <w:autoSpaceDN w:val="0"/>
              <w:adjustRightInd w:val="0"/>
              <w:jc w:val="center"/>
              <w:rPr>
                <w:noProof/>
              </w:rPr>
            </w:pPr>
          </w:p>
        </w:tc>
        <w:tc>
          <w:tcPr>
            <w:tcW w:w="414" w:type="pct"/>
          </w:tcPr>
          <w:p w14:paraId="28CD5E54" w14:textId="77777777" w:rsidR="00E74DE4" w:rsidRPr="00DF07B4" w:rsidRDefault="00E74DE4" w:rsidP="000A5645">
            <w:pPr>
              <w:autoSpaceDE w:val="0"/>
              <w:autoSpaceDN w:val="0"/>
              <w:adjustRightInd w:val="0"/>
              <w:jc w:val="center"/>
              <w:rPr>
                <w:noProof/>
              </w:rPr>
            </w:pPr>
          </w:p>
        </w:tc>
      </w:tr>
      <w:tr w:rsidR="00DF07B4" w:rsidRPr="00DF07B4" w14:paraId="2204AE39" w14:textId="00C3909F" w:rsidTr="007579D6">
        <w:trPr>
          <w:trHeight w:val="288"/>
        </w:trPr>
        <w:tc>
          <w:tcPr>
            <w:tcW w:w="190" w:type="pct"/>
            <w:gridSpan w:val="2"/>
            <w:vAlign w:val="center"/>
          </w:tcPr>
          <w:p w14:paraId="50BD32F0" w14:textId="14E049CA" w:rsidR="00E74DE4" w:rsidRPr="00DF07B4" w:rsidRDefault="00E74DE4" w:rsidP="00E74DE4">
            <w:pPr>
              <w:autoSpaceDE w:val="0"/>
              <w:autoSpaceDN w:val="0"/>
              <w:adjustRightInd w:val="0"/>
              <w:rPr>
                <w:noProof/>
              </w:rPr>
            </w:pPr>
          </w:p>
        </w:tc>
        <w:tc>
          <w:tcPr>
            <w:tcW w:w="1750" w:type="pct"/>
            <w:vAlign w:val="bottom"/>
          </w:tcPr>
          <w:p w14:paraId="055807FE" w14:textId="4C2A6813" w:rsidR="00E74DE4" w:rsidRPr="00DF07B4" w:rsidRDefault="00E74DE4" w:rsidP="00E74DE4">
            <w:pPr>
              <w:autoSpaceDE w:val="0"/>
              <w:autoSpaceDN w:val="0"/>
              <w:adjustRightInd w:val="0"/>
              <w:rPr>
                <w:noProof/>
                <w:lang w:val="en-US"/>
              </w:rPr>
            </w:pPr>
            <w:r w:rsidRPr="00DF07B4">
              <w:rPr>
                <w:noProof/>
                <w:lang w:val="en-US"/>
              </w:rPr>
              <w:t>CENTAR ZA LABARATORIJSKU MEDICINU (ZGRADA 20.1)</w:t>
            </w:r>
          </w:p>
        </w:tc>
        <w:tc>
          <w:tcPr>
            <w:tcW w:w="368" w:type="pct"/>
            <w:vAlign w:val="center"/>
          </w:tcPr>
          <w:p w14:paraId="1D3756D8" w14:textId="33A2FD1B" w:rsidR="00E74DE4" w:rsidRPr="00DF07B4" w:rsidRDefault="00E74DE4" w:rsidP="000A5645">
            <w:pPr>
              <w:autoSpaceDE w:val="0"/>
              <w:autoSpaceDN w:val="0"/>
              <w:adjustRightInd w:val="0"/>
              <w:jc w:val="center"/>
              <w:rPr>
                <w:noProof/>
                <w:lang w:val="en-US"/>
              </w:rPr>
            </w:pPr>
          </w:p>
        </w:tc>
        <w:tc>
          <w:tcPr>
            <w:tcW w:w="393" w:type="pct"/>
            <w:vAlign w:val="bottom"/>
          </w:tcPr>
          <w:p w14:paraId="6F0B5F74" w14:textId="3B75DCC3" w:rsidR="00E74DE4" w:rsidRPr="00DF07B4" w:rsidRDefault="00E74DE4" w:rsidP="000A5645">
            <w:pPr>
              <w:autoSpaceDE w:val="0"/>
              <w:autoSpaceDN w:val="0"/>
              <w:adjustRightInd w:val="0"/>
              <w:jc w:val="center"/>
              <w:rPr>
                <w:noProof/>
                <w:lang w:val="en-US"/>
              </w:rPr>
            </w:pPr>
          </w:p>
        </w:tc>
        <w:tc>
          <w:tcPr>
            <w:tcW w:w="412" w:type="pct"/>
          </w:tcPr>
          <w:p w14:paraId="2259CDD1" w14:textId="77777777" w:rsidR="00E74DE4" w:rsidRPr="00DF07B4" w:rsidRDefault="00E74DE4" w:rsidP="000A5645">
            <w:pPr>
              <w:autoSpaceDE w:val="0"/>
              <w:autoSpaceDN w:val="0"/>
              <w:adjustRightInd w:val="0"/>
              <w:jc w:val="center"/>
              <w:rPr>
                <w:noProof/>
                <w:lang w:val="en-US"/>
              </w:rPr>
            </w:pPr>
          </w:p>
        </w:tc>
        <w:tc>
          <w:tcPr>
            <w:tcW w:w="412" w:type="pct"/>
          </w:tcPr>
          <w:p w14:paraId="6A399B52" w14:textId="77777777" w:rsidR="00E74DE4" w:rsidRPr="00DF07B4" w:rsidRDefault="00E74DE4" w:rsidP="000A5645">
            <w:pPr>
              <w:autoSpaceDE w:val="0"/>
              <w:autoSpaceDN w:val="0"/>
              <w:adjustRightInd w:val="0"/>
              <w:jc w:val="center"/>
              <w:rPr>
                <w:noProof/>
                <w:lang w:val="en-US"/>
              </w:rPr>
            </w:pPr>
          </w:p>
        </w:tc>
        <w:tc>
          <w:tcPr>
            <w:tcW w:w="312" w:type="pct"/>
            <w:gridSpan w:val="2"/>
          </w:tcPr>
          <w:p w14:paraId="3F08952C" w14:textId="77777777" w:rsidR="00E74DE4" w:rsidRPr="00DF07B4" w:rsidRDefault="00E74DE4" w:rsidP="000A5645">
            <w:pPr>
              <w:autoSpaceDE w:val="0"/>
              <w:autoSpaceDN w:val="0"/>
              <w:adjustRightInd w:val="0"/>
              <w:jc w:val="center"/>
              <w:rPr>
                <w:noProof/>
                <w:lang w:val="en-US"/>
              </w:rPr>
            </w:pPr>
          </w:p>
        </w:tc>
        <w:tc>
          <w:tcPr>
            <w:tcW w:w="537" w:type="pct"/>
          </w:tcPr>
          <w:p w14:paraId="474F808A" w14:textId="77777777" w:rsidR="00E74DE4" w:rsidRPr="00DF07B4" w:rsidRDefault="00E74DE4" w:rsidP="000A5645">
            <w:pPr>
              <w:autoSpaceDE w:val="0"/>
              <w:autoSpaceDN w:val="0"/>
              <w:adjustRightInd w:val="0"/>
              <w:jc w:val="center"/>
              <w:rPr>
                <w:noProof/>
              </w:rPr>
            </w:pPr>
          </w:p>
        </w:tc>
        <w:tc>
          <w:tcPr>
            <w:tcW w:w="212" w:type="pct"/>
          </w:tcPr>
          <w:p w14:paraId="500319E1" w14:textId="77777777" w:rsidR="00E74DE4" w:rsidRPr="00DF07B4" w:rsidRDefault="00E74DE4" w:rsidP="000A5645">
            <w:pPr>
              <w:autoSpaceDE w:val="0"/>
              <w:autoSpaceDN w:val="0"/>
              <w:adjustRightInd w:val="0"/>
              <w:jc w:val="center"/>
              <w:rPr>
                <w:noProof/>
              </w:rPr>
            </w:pPr>
          </w:p>
        </w:tc>
        <w:tc>
          <w:tcPr>
            <w:tcW w:w="414" w:type="pct"/>
          </w:tcPr>
          <w:p w14:paraId="7ED189F3" w14:textId="77777777" w:rsidR="00E74DE4" w:rsidRPr="00DF07B4" w:rsidRDefault="00E74DE4" w:rsidP="000A5645">
            <w:pPr>
              <w:autoSpaceDE w:val="0"/>
              <w:autoSpaceDN w:val="0"/>
              <w:adjustRightInd w:val="0"/>
              <w:jc w:val="center"/>
              <w:rPr>
                <w:noProof/>
              </w:rPr>
            </w:pPr>
          </w:p>
        </w:tc>
      </w:tr>
      <w:tr w:rsidR="00DF07B4" w:rsidRPr="00DF07B4" w14:paraId="1051A01D" w14:textId="504399AF" w:rsidTr="008C2124">
        <w:trPr>
          <w:trHeight w:val="288"/>
        </w:trPr>
        <w:tc>
          <w:tcPr>
            <w:tcW w:w="190" w:type="pct"/>
            <w:gridSpan w:val="2"/>
            <w:vAlign w:val="center"/>
          </w:tcPr>
          <w:p w14:paraId="289C803F" w14:textId="6F7C0A19" w:rsidR="00BF45D2" w:rsidRPr="00DF07B4" w:rsidRDefault="00BF45D2" w:rsidP="00BF45D2">
            <w:pPr>
              <w:autoSpaceDE w:val="0"/>
              <w:autoSpaceDN w:val="0"/>
              <w:adjustRightInd w:val="0"/>
              <w:rPr>
                <w:noProof/>
              </w:rPr>
            </w:pPr>
            <w:r w:rsidRPr="00DF07B4">
              <w:t>1</w:t>
            </w:r>
          </w:p>
        </w:tc>
        <w:tc>
          <w:tcPr>
            <w:tcW w:w="1750" w:type="pct"/>
            <w:vAlign w:val="bottom"/>
          </w:tcPr>
          <w:p w14:paraId="16F0CBED" w14:textId="7D2D8C32" w:rsidR="00BF45D2" w:rsidRPr="00DF07B4" w:rsidRDefault="00BF45D2" w:rsidP="00BF45D2">
            <w:pPr>
              <w:autoSpaceDE w:val="0"/>
              <w:autoSpaceDN w:val="0"/>
              <w:adjustRightInd w:val="0"/>
              <w:rPr>
                <w:noProof/>
                <w:lang w:val="en-US"/>
              </w:rPr>
            </w:pPr>
            <w:r w:rsidRPr="00DF07B4">
              <w:t xml:space="preserve">19" Panel za ranžiranje kablova, 1HU,s 5 većih PVC prstenova (Slično tipu Schrack </w:t>
            </w:r>
            <w:r w:rsidRPr="00DF07B4">
              <w:lastRenderedPageBreak/>
              <w:t>DBK14805--)</w:t>
            </w:r>
          </w:p>
        </w:tc>
        <w:tc>
          <w:tcPr>
            <w:tcW w:w="368" w:type="pct"/>
            <w:vAlign w:val="center"/>
          </w:tcPr>
          <w:p w14:paraId="2ECC112D" w14:textId="58DE3FCA" w:rsidR="00BF45D2" w:rsidRPr="00DF07B4" w:rsidRDefault="00BF45D2" w:rsidP="00BF45D2">
            <w:pPr>
              <w:autoSpaceDE w:val="0"/>
              <w:autoSpaceDN w:val="0"/>
              <w:adjustRightInd w:val="0"/>
              <w:jc w:val="center"/>
              <w:rPr>
                <w:noProof/>
                <w:lang w:val="en-US"/>
              </w:rPr>
            </w:pPr>
            <w:r w:rsidRPr="00DF07B4">
              <w:lastRenderedPageBreak/>
              <w:t>kom</w:t>
            </w:r>
          </w:p>
        </w:tc>
        <w:tc>
          <w:tcPr>
            <w:tcW w:w="393" w:type="pct"/>
            <w:vAlign w:val="bottom"/>
          </w:tcPr>
          <w:p w14:paraId="65BBA929" w14:textId="3D6D2A18" w:rsidR="00BF45D2" w:rsidRPr="00DF07B4" w:rsidRDefault="00BF45D2" w:rsidP="00BF45D2">
            <w:pPr>
              <w:autoSpaceDE w:val="0"/>
              <w:autoSpaceDN w:val="0"/>
              <w:adjustRightInd w:val="0"/>
              <w:jc w:val="center"/>
              <w:rPr>
                <w:noProof/>
                <w:lang w:val="en-US"/>
              </w:rPr>
            </w:pPr>
            <w:r w:rsidRPr="00DF07B4">
              <w:t>5</w:t>
            </w:r>
          </w:p>
        </w:tc>
        <w:tc>
          <w:tcPr>
            <w:tcW w:w="412" w:type="pct"/>
          </w:tcPr>
          <w:p w14:paraId="6B55847A" w14:textId="77777777" w:rsidR="00BF45D2" w:rsidRPr="00DF07B4" w:rsidRDefault="00BF45D2" w:rsidP="00BF45D2">
            <w:pPr>
              <w:autoSpaceDE w:val="0"/>
              <w:autoSpaceDN w:val="0"/>
              <w:adjustRightInd w:val="0"/>
              <w:jc w:val="center"/>
              <w:rPr>
                <w:noProof/>
                <w:lang w:val="en-US"/>
              </w:rPr>
            </w:pPr>
          </w:p>
        </w:tc>
        <w:tc>
          <w:tcPr>
            <w:tcW w:w="412" w:type="pct"/>
          </w:tcPr>
          <w:p w14:paraId="4AC81C74" w14:textId="77777777" w:rsidR="00BF45D2" w:rsidRPr="00DF07B4" w:rsidRDefault="00BF45D2" w:rsidP="00BF45D2">
            <w:pPr>
              <w:autoSpaceDE w:val="0"/>
              <w:autoSpaceDN w:val="0"/>
              <w:adjustRightInd w:val="0"/>
              <w:jc w:val="center"/>
              <w:rPr>
                <w:noProof/>
                <w:lang w:val="en-US"/>
              </w:rPr>
            </w:pPr>
          </w:p>
        </w:tc>
        <w:tc>
          <w:tcPr>
            <w:tcW w:w="312" w:type="pct"/>
            <w:gridSpan w:val="2"/>
          </w:tcPr>
          <w:p w14:paraId="79F869C6" w14:textId="77777777" w:rsidR="00BF45D2" w:rsidRPr="00DF07B4" w:rsidRDefault="00BF45D2" w:rsidP="00BF45D2">
            <w:pPr>
              <w:autoSpaceDE w:val="0"/>
              <w:autoSpaceDN w:val="0"/>
              <w:adjustRightInd w:val="0"/>
              <w:jc w:val="center"/>
              <w:rPr>
                <w:noProof/>
                <w:lang w:val="en-US"/>
              </w:rPr>
            </w:pPr>
          </w:p>
        </w:tc>
        <w:tc>
          <w:tcPr>
            <w:tcW w:w="537" w:type="pct"/>
          </w:tcPr>
          <w:p w14:paraId="49FED6C0" w14:textId="77777777" w:rsidR="00BF45D2" w:rsidRPr="00DF07B4" w:rsidRDefault="00BF45D2" w:rsidP="00BF45D2">
            <w:pPr>
              <w:autoSpaceDE w:val="0"/>
              <w:autoSpaceDN w:val="0"/>
              <w:adjustRightInd w:val="0"/>
              <w:jc w:val="center"/>
              <w:rPr>
                <w:noProof/>
              </w:rPr>
            </w:pPr>
          </w:p>
        </w:tc>
        <w:tc>
          <w:tcPr>
            <w:tcW w:w="212" w:type="pct"/>
          </w:tcPr>
          <w:p w14:paraId="50816D79" w14:textId="77777777" w:rsidR="00BF45D2" w:rsidRPr="00DF07B4" w:rsidRDefault="00BF45D2" w:rsidP="00BF45D2">
            <w:pPr>
              <w:autoSpaceDE w:val="0"/>
              <w:autoSpaceDN w:val="0"/>
              <w:adjustRightInd w:val="0"/>
              <w:jc w:val="center"/>
              <w:rPr>
                <w:noProof/>
              </w:rPr>
            </w:pPr>
          </w:p>
        </w:tc>
        <w:tc>
          <w:tcPr>
            <w:tcW w:w="414" w:type="pct"/>
          </w:tcPr>
          <w:p w14:paraId="4CA67CF2" w14:textId="77777777" w:rsidR="00BF45D2" w:rsidRPr="00DF07B4" w:rsidRDefault="00BF45D2" w:rsidP="00BF45D2">
            <w:pPr>
              <w:autoSpaceDE w:val="0"/>
              <w:autoSpaceDN w:val="0"/>
              <w:adjustRightInd w:val="0"/>
              <w:jc w:val="center"/>
              <w:rPr>
                <w:noProof/>
              </w:rPr>
            </w:pPr>
          </w:p>
        </w:tc>
      </w:tr>
      <w:tr w:rsidR="00DF07B4" w:rsidRPr="00DF07B4" w14:paraId="45D53697" w14:textId="597EF84C" w:rsidTr="008C2124">
        <w:trPr>
          <w:trHeight w:val="288"/>
        </w:trPr>
        <w:tc>
          <w:tcPr>
            <w:tcW w:w="190" w:type="pct"/>
            <w:gridSpan w:val="2"/>
            <w:vAlign w:val="center"/>
          </w:tcPr>
          <w:p w14:paraId="26783441" w14:textId="088091FB" w:rsidR="00BF45D2" w:rsidRPr="00DF07B4" w:rsidRDefault="00BF45D2" w:rsidP="00BF45D2">
            <w:pPr>
              <w:autoSpaceDE w:val="0"/>
              <w:autoSpaceDN w:val="0"/>
              <w:adjustRightInd w:val="0"/>
              <w:rPr>
                <w:noProof/>
              </w:rPr>
            </w:pPr>
            <w:r w:rsidRPr="00DF07B4">
              <w:lastRenderedPageBreak/>
              <w:t>2</w:t>
            </w:r>
          </w:p>
        </w:tc>
        <w:tc>
          <w:tcPr>
            <w:tcW w:w="1750" w:type="pct"/>
            <w:vAlign w:val="bottom"/>
          </w:tcPr>
          <w:p w14:paraId="6C797289" w14:textId="3ACAB3E3"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0A2BD235" w14:textId="4B5B1EC7"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E2BE60A" w14:textId="1F6F23AD" w:rsidR="00BF45D2" w:rsidRPr="00DF07B4" w:rsidRDefault="00BF45D2" w:rsidP="00BF45D2">
            <w:pPr>
              <w:autoSpaceDE w:val="0"/>
              <w:autoSpaceDN w:val="0"/>
              <w:adjustRightInd w:val="0"/>
              <w:jc w:val="center"/>
              <w:rPr>
                <w:noProof/>
                <w:lang w:val="en-US"/>
              </w:rPr>
            </w:pPr>
            <w:r w:rsidRPr="00DF07B4">
              <w:t>7</w:t>
            </w:r>
          </w:p>
        </w:tc>
        <w:tc>
          <w:tcPr>
            <w:tcW w:w="412" w:type="pct"/>
          </w:tcPr>
          <w:p w14:paraId="0524DC9C" w14:textId="77777777" w:rsidR="00BF45D2" w:rsidRPr="00DF07B4" w:rsidRDefault="00BF45D2" w:rsidP="00BF45D2">
            <w:pPr>
              <w:autoSpaceDE w:val="0"/>
              <w:autoSpaceDN w:val="0"/>
              <w:adjustRightInd w:val="0"/>
              <w:jc w:val="center"/>
              <w:rPr>
                <w:noProof/>
                <w:lang w:val="en-US"/>
              </w:rPr>
            </w:pPr>
          </w:p>
        </w:tc>
        <w:tc>
          <w:tcPr>
            <w:tcW w:w="412" w:type="pct"/>
          </w:tcPr>
          <w:p w14:paraId="72301161" w14:textId="77777777" w:rsidR="00BF45D2" w:rsidRPr="00DF07B4" w:rsidRDefault="00BF45D2" w:rsidP="00BF45D2">
            <w:pPr>
              <w:autoSpaceDE w:val="0"/>
              <w:autoSpaceDN w:val="0"/>
              <w:adjustRightInd w:val="0"/>
              <w:jc w:val="center"/>
              <w:rPr>
                <w:noProof/>
                <w:lang w:val="en-US"/>
              </w:rPr>
            </w:pPr>
          </w:p>
        </w:tc>
        <w:tc>
          <w:tcPr>
            <w:tcW w:w="312" w:type="pct"/>
            <w:gridSpan w:val="2"/>
          </w:tcPr>
          <w:p w14:paraId="3917A5BB" w14:textId="77777777" w:rsidR="00BF45D2" w:rsidRPr="00DF07B4" w:rsidRDefault="00BF45D2" w:rsidP="00BF45D2">
            <w:pPr>
              <w:autoSpaceDE w:val="0"/>
              <w:autoSpaceDN w:val="0"/>
              <w:adjustRightInd w:val="0"/>
              <w:jc w:val="center"/>
              <w:rPr>
                <w:noProof/>
                <w:lang w:val="en-US"/>
              </w:rPr>
            </w:pPr>
          </w:p>
        </w:tc>
        <w:tc>
          <w:tcPr>
            <w:tcW w:w="537" w:type="pct"/>
          </w:tcPr>
          <w:p w14:paraId="5B3DDB90" w14:textId="77777777" w:rsidR="00BF45D2" w:rsidRPr="00DF07B4" w:rsidRDefault="00BF45D2" w:rsidP="00BF45D2">
            <w:pPr>
              <w:autoSpaceDE w:val="0"/>
              <w:autoSpaceDN w:val="0"/>
              <w:adjustRightInd w:val="0"/>
              <w:jc w:val="center"/>
              <w:rPr>
                <w:noProof/>
              </w:rPr>
            </w:pPr>
          </w:p>
        </w:tc>
        <w:tc>
          <w:tcPr>
            <w:tcW w:w="212" w:type="pct"/>
          </w:tcPr>
          <w:p w14:paraId="6F1CFAFA" w14:textId="77777777" w:rsidR="00BF45D2" w:rsidRPr="00DF07B4" w:rsidRDefault="00BF45D2" w:rsidP="00BF45D2">
            <w:pPr>
              <w:autoSpaceDE w:val="0"/>
              <w:autoSpaceDN w:val="0"/>
              <w:adjustRightInd w:val="0"/>
              <w:jc w:val="center"/>
              <w:rPr>
                <w:noProof/>
              </w:rPr>
            </w:pPr>
          </w:p>
        </w:tc>
        <w:tc>
          <w:tcPr>
            <w:tcW w:w="414" w:type="pct"/>
          </w:tcPr>
          <w:p w14:paraId="63AF35FB" w14:textId="77777777" w:rsidR="00BF45D2" w:rsidRPr="00DF07B4" w:rsidRDefault="00BF45D2" w:rsidP="00BF45D2">
            <w:pPr>
              <w:autoSpaceDE w:val="0"/>
              <w:autoSpaceDN w:val="0"/>
              <w:adjustRightInd w:val="0"/>
              <w:jc w:val="center"/>
              <w:rPr>
                <w:noProof/>
              </w:rPr>
            </w:pPr>
          </w:p>
        </w:tc>
      </w:tr>
      <w:tr w:rsidR="00DF07B4" w:rsidRPr="00DF07B4" w14:paraId="13833544" w14:textId="1A29BBC2" w:rsidTr="008C2124">
        <w:trPr>
          <w:trHeight w:val="288"/>
        </w:trPr>
        <w:tc>
          <w:tcPr>
            <w:tcW w:w="190" w:type="pct"/>
            <w:gridSpan w:val="2"/>
            <w:vAlign w:val="center"/>
          </w:tcPr>
          <w:p w14:paraId="1F9C1CBE" w14:textId="0BE6D4BC" w:rsidR="00BF45D2" w:rsidRPr="00DF07B4" w:rsidRDefault="00BF45D2" w:rsidP="00BF45D2">
            <w:pPr>
              <w:autoSpaceDE w:val="0"/>
              <w:autoSpaceDN w:val="0"/>
              <w:adjustRightInd w:val="0"/>
              <w:rPr>
                <w:noProof/>
              </w:rPr>
            </w:pPr>
            <w:r w:rsidRPr="00DF07B4">
              <w:t>3</w:t>
            </w:r>
          </w:p>
        </w:tc>
        <w:tc>
          <w:tcPr>
            <w:tcW w:w="1750" w:type="pct"/>
            <w:vAlign w:val="bottom"/>
          </w:tcPr>
          <w:p w14:paraId="43076F5A" w14:textId="7BC3933B"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0F47B0BB" w14:textId="6EA632DA"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C53B207" w14:textId="243D1337" w:rsidR="00BF45D2" w:rsidRPr="00DF07B4" w:rsidRDefault="00BF45D2" w:rsidP="00BF45D2">
            <w:pPr>
              <w:autoSpaceDE w:val="0"/>
              <w:autoSpaceDN w:val="0"/>
              <w:adjustRightInd w:val="0"/>
              <w:jc w:val="center"/>
              <w:rPr>
                <w:noProof/>
                <w:lang w:val="en-US"/>
              </w:rPr>
            </w:pPr>
            <w:r w:rsidRPr="00DF07B4">
              <w:t>155</w:t>
            </w:r>
          </w:p>
        </w:tc>
        <w:tc>
          <w:tcPr>
            <w:tcW w:w="412" w:type="pct"/>
          </w:tcPr>
          <w:p w14:paraId="41E183F2" w14:textId="77777777" w:rsidR="00BF45D2" w:rsidRPr="00DF07B4" w:rsidRDefault="00BF45D2" w:rsidP="00BF45D2">
            <w:pPr>
              <w:autoSpaceDE w:val="0"/>
              <w:autoSpaceDN w:val="0"/>
              <w:adjustRightInd w:val="0"/>
              <w:jc w:val="center"/>
              <w:rPr>
                <w:noProof/>
                <w:lang w:val="en-US"/>
              </w:rPr>
            </w:pPr>
          </w:p>
        </w:tc>
        <w:tc>
          <w:tcPr>
            <w:tcW w:w="412" w:type="pct"/>
          </w:tcPr>
          <w:p w14:paraId="038FA6BF" w14:textId="77777777" w:rsidR="00BF45D2" w:rsidRPr="00DF07B4" w:rsidRDefault="00BF45D2" w:rsidP="00BF45D2">
            <w:pPr>
              <w:autoSpaceDE w:val="0"/>
              <w:autoSpaceDN w:val="0"/>
              <w:adjustRightInd w:val="0"/>
              <w:jc w:val="center"/>
              <w:rPr>
                <w:noProof/>
                <w:lang w:val="en-US"/>
              </w:rPr>
            </w:pPr>
          </w:p>
        </w:tc>
        <w:tc>
          <w:tcPr>
            <w:tcW w:w="312" w:type="pct"/>
            <w:gridSpan w:val="2"/>
          </w:tcPr>
          <w:p w14:paraId="38FC99F8" w14:textId="77777777" w:rsidR="00BF45D2" w:rsidRPr="00DF07B4" w:rsidRDefault="00BF45D2" w:rsidP="00BF45D2">
            <w:pPr>
              <w:autoSpaceDE w:val="0"/>
              <w:autoSpaceDN w:val="0"/>
              <w:adjustRightInd w:val="0"/>
              <w:jc w:val="center"/>
              <w:rPr>
                <w:noProof/>
                <w:lang w:val="en-US"/>
              </w:rPr>
            </w:pPr>
          </w:p>
        </w:tc>
        <w:tc>
          <w:tcPr>
            <w:tcW w:w="537" w:type="pct"/>
          </w:tcPr>
          <w:p w14:paraId="4DAB9BDB" w14:textId="77777777" w:rsidR="00BF45D2" w:rsidRPr="00DF07B4" w:rsidRDefault="00BF45D2" w:rsidP="00BF45D2">
            <w:pPr>
              <w:autoSpaceDE w:val="0"/>
              <w:autoSpaceDN w:val="0"/>
              <w:adjustRightInd w:val="0"/>
              <w:jc w:val="center"/>
              <w:rPr>
                <w:noProof/>
              </w:rPr>
            </w:pPr>
          </w:p>
        </w:tc>
        <w:tc>
          <w:tcPr>
            <w:tcW w:w="212" w:type="pct"/>
          </w:tcPr>
          <w:p w14:paraId="4B86F574" w14:textId="77777777" w:rsidR="00BF45D2" w:rsidRPr="00DF07B4" w:rsidRDefault="00BF45D2" w:rsidP="00BF45D2">
            <w:pPr>
              <w:autoSpaceDE w:val="0"/>
              <w:autoSpaceDN w:val="0"/>
              <w:adjustRightInd w:val="0"/>
              <w:jc w:val="center"/>
              <w:rPr>
                <w:noProof/>
              </w:rPr>
            </w:pPr>
          </w:p>
        </w:tc>
        <w:tc>
          <w:tcPr>
            <w:tcW w:w="414" w:type="pct"/>
          </w:tcPr>
          <w:p w14:paraId="25C6D872" w14:textId="77777777" w:rsidR="00BF45D2" w:rsidRPr="00DF07B4" w:rsidRDefault="00BF45D2" w:rsidP="00BF45D2">
            <w:pPr>
              <w:autoSpaceDE w:val="0"/>
              <w:autoSpaceDN w:val="0"/>
              <w:adjustRightInd w:val="0"/>
              <w:jc w:val="center"/>
              <w:rPr>
                <w:noProof/>
              </w:rPr>
            </w:pPr>
          </w:p>
        </w:tc>
      </w:tr>
      <w:tr w:rsidR="00DF07B4" w:rsidRPr="00DF07B4" w14:paraId="4CB8BF27" w14:textId="0AC24E13" w:rsidTr="008C2124">
        <w:trPr>
          <w:trHeight w:val="288"/>
        </w:trPr>
        <w:tc>
          <w:tcPr>
            <w:tcW w:w="190" w:type="pct"/>
            <w:gridSpan w:val="2"/>
            <w:vAlign w:val="center"/>
          </w:tcPr>
          <w:p w14:paraId="2B9F282D" w14:textId="4660C7D4" w:rsidR="00BF45D2" w:rsidRPr="00DF07B4" w:rsidRDefault="00BF45D2" w:rsidP="00BF45D2">
            <w:pPr>
              <w:autoSpaceDE w:val="0"/>
              <w:autoSpaceDN w:val="0"/>
              <w:adjustRightInd w:val="0"/>
              <w:rPr>
                <w:noProof/>
              </w:rPr>
            </w:pPr>
            <w:r w:rsidRPr="00DF07B4">
              <w:t>4</w:t>
            </w:r>
          </w:p>
        </w:tc>
        <w:tc>
          <w:tcPr>
            <w:tcW w:w="1750" w:type="pct"/>
            <w:vAlign w:val="bottom"/>
          </w:tcPr>
          <w:p w14:paraId="13D52236" w14:textId="4A02EE1B" w:rsidR="00BF45D2" w:rsidRPr="00DF07B4" w:rsidRDefault="00BF45D2" w:rsidP="00BF45D2">
            <w:pPr>
              <w:autoSpaceDE w:val="0"/>
              <w:autoSpaceDN w:val="0"/>
              <w:adjustRightInd w:val="0"/>
              <w:rPr>
                <w:noProof/>
                <w:lang w:val="en-US"/>
              </w:rPr>
            </w:pPr>
            <w:r w:rsidRPr="00DF07B4">
              <w:t>PVC kutija u zaštiti IP54 150x150</w:t>
            </w:r>
          </w:p>
        </w:tc>
        <w:tc>
          <w:tcPr>
            <w:tcW w:w="368" w:type="pct"/>
            <w:vAlign w:val="center"/>
          </w:tcPr>
          <w:p w14:paraId="728E3F9D" w14:textId="4BF32DD6"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562B6D9C" w14:textId="6307D397" w:rsidR="00BF45D2" w:rsidRPr="00DF07B4" w:rsidRDefault="00BF45D2" w:rsidP="00BF45D2">
            <w:pPr>
              <w:autoSpaceDE w:val="0"/>
              <w:autoSpaceDN w:val="0"/>
              <w:adjustRightInd w:val="0"/>
              <w:jc w:val="center"/>
              <w:rPr>
                <w:noProof/>
                <w:lang w:val="en-US"/>
              </w:rPr>
            </w:pPr>
            <w:r w:rsidRPr="00DF07B4">
              <w:t>12</w:t>
            </w:r>
          </w:p>
        </w:tc>
        <w:tc>
          <w:tcPr>
            <w:tcW w:w="412" w:type="pct"/>
          </w:tcPr>
          <w:p w14:paraId="5B18D203" w14:textId="77777777" w:rsidR="00BF45D2" w:rsidRPr="00DF07B4" w:rsidRDefault="00BF45D2" w:rsidP="00BF45D2">
            <w:pPr>
              <w:autoSpaceDE w:val="0"/>
              <w:autoSpaceDN w:val="0"/>
              <w:adjustRightInd w:val="0"/>
              <w:jc w:val="center"/>
              <w:rPr>
                <w:noProof/>
                <w:lang w:val="en-US"/>
              </w:rPr>
            </w:pPr>
          </w:p>
        </w:tc>
        <w:tc>
          <w:tcPr>
            <w:tcW w:w="412" w:type="pct"/>
          </w:tcPr>
          <w:p w14:paraId="623D9CD9" w14:textId="77777777" w:rsidR="00BF45D2" w:rsidRPr="00DF07B4" w:rsidRDefault="00BF45D2" w:rsidP="00BF45D2">
            <w:pPr>
              <w:autoSpaceDE w:val="0"/>
              <w:autoSpaceDN w:val="0"/>
              <w:adjustRightInd w:val="0"/>
              <w:jc w:val="center"/>
              <w:rPr>
                <w:noProof/>
                <w:lang w:val="en-US"/>
              </w:rPr>
            </w:pPr>
          </w:p>
        </w:tc>
        <w:tc>
          <w:tcPr>
            <w:tcW w:w="312" w:type="pct"/>
            <w:gridSpan w:val="2"/>
          </w:tcPr>
          <w:p w14:paraId="70B70FEA" w14:textId="77777777" w:rsidR="00BF45D2" w:rsidRPr="00DF07B4" w:rsidRDefault="00BF45D2" w:rsidP="00BF45D2">
            <w:pPr>
              <w:autoSpaceDE w:val="0"/>
              <w:autoSpaceDN w:val="0"/>
              <w:adjustRightInd w:val="0"/>
              <w:jc w:val="center"/>
              <w:rPr>
                <w:noProof/>
                <w:lang w:val="en-US"/>
              </w:rPr>
            </w:pPr>
          </w:p>
        </w:tc>
        <w:tc>
          <w:tcPr>
            <w:tcW w:w="537" w:type="pct"/>
          </w:tcPr>
          <w:p w14:paraId="39EA711B" w14:textId="77777777" w:rsidR="00BF45D2" w:rsidRPr="00DF07B4" w:rsidRDefault="00BF45D2" w:rsidP="00BF45D2">
            <w:pPr>
              <w:autoSpaceDE w:val="0"/>
              <w:autoSpaceDN w:val="0"/>
              <w:adjustRightInd w:val="0"/>
              <w:jc w:val="center"/>
              <w:rPr>
                <w:noProof/>
              </w:rPr>
            </w:pPr>
          </w:p>
        </w:tc>
        <w:tc>
          <w:tcPr>
            <w:tcW w:w="212" w:type="pct"/>
          </w:tcPr>
          <w:p w14:paraId="7201DE44" w14:textId="77777777" w:rsidR="00BF45D2" w:rsidRPr="00DF07B4" w:rsidRDefault="00BF45D2" w:rsidP="00BF45D2">
            <w:pPr>
              <w:autoSpaceDE w:val="0"/>
              <w:autoSpaceDN w:val="0"/>
              <w:adjustRightInd w:val="0"/>
              <w:jc w:val="center"/>
              <w:rPr>
                <w:noProof/>
              </w:rPr>
            </w:pPr>
          </w:p>
        </w:tc>
        <w:tc>
          <w:tcPr>
            <w:tcW w:w="414" w:type="pct"/>
          </w:tcPr>
          <w:p w14:paraId="026A386C" w14:textId="77777777" w:rsidR="00BF45D2" w:rsidRPr="00DF07B4" w:rsidRDefault="00BF45D2" w:rsidP="00BF45D2">
            <w:pPr>
              <w:autoSpaceDE w:val="0"/>
              <w:autoSpaceDN w:val="0"/>
              <w:adjustRightInd w:val="0"/>
              <w:jc w:val="center"/>
              <w:rPr>
                <w:noProof/>
              </w:rPr>
            </w:pPr>
          </w:p>
        </w:tc>
      </w:tr>
      <w:tr w:rsidR="00DF07B4" w:rsidRPr="00DF07B4" w14:paraId="27FB253F" w14:textId="592C9833" w:rsidTr="008C2124">
        <w:trPr>
          <w:trHeight w:val="288"/>
        </w:trPr>
        <w:tc>
          <w:tcPr>
            <w:tcW w:w="190" w:type="pct"/>
            <w:gridSpan w:val="2"/>
            <w:vAlign w:val="center"/>
          </w:tcPr>
          <w:p w14:paraId="668A1D19" w14:textId="34DB043E" w:rsidR="00BF45D2" w:rsidRPr="00DF07B4" w:rsidRDefault="00BF45D2" w:rsidP="00BF45D2">
            <w:pPr>
              <w:autoSpaceDE w:val="0"/>
              <w:autoSpaceDN w:val="0"/>
              <w:adjustRightInd w:val="0"/>
              <w:rPr>
                <w:noProof/>
              </w:rPr>
            </w:pPr>
            <w:r w:rsidRPr="00DF07B4">
              <w:t>5</w:t>
            </w:r>
          </w:p>
        </w:tc>
        <w:tc>
          <w:tcPr>
            <w:tcW w:w="1750" w:type="pct"/>
            <w:vAlign w:val="bottom"/>
          </w:tcPr>
          <w:p w14:paraId="5B8B316E" w14:textId="6AB56A74"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368" w:type="pct"/>
            <w:vAlign w:val="center"/>
          </w:tcPr>
          <w:p w14:paraId="05F431A4" w14:textId="42AA34F0"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04210A8B" w14:textId="06BFA041" w:rsidR="00BF45D2" w:rsidRPr="00DF07B4" w:rsidRDefault="00BF45D2" w:rsidP="00BF45D2">
            <w:pPr>
              <w:autoSpaceDE w:val="0"/>
              <w:autoSpaceDN w:val="0"/>
              <w:adjustRightInd w:val="0"/>
              <w:jc w:val="center"/>
              <w:rPr>
                <w:noProof/>
                <w:lang w:val="en-US"/>
              </w:rPr>
            </w:pPr>
            <w:r w:rsidRPr="00DF07B4">
              <w:t>15</w:t>
            </w:r>
          </w:p>
        </w:tc>
        <w:tc>
          <w:tcPr>
            <w:tcW w:w="412" w:type="pct"/>
          </w:tcPr>
          <w:p w14:paraId="029E1F30" w14:textId="77777777" w:rsidR="00BF45D2" w:rsidRPr="00DF07B4" w:rsidRDefault="00BF45D2" w:rsidP="00BF45D2">
            <w:pPr>
              <w:autoSpaceDE w:val="0"/>
              <w:autoSpaceDN w:val="0"/>
              <w:adjustRightInd w:val="0"/>
              <w:jc w:val="center"/>
              <w:rPr>
                <w:noProof/>
                <w:lang w:val="en-US"/>
              </w:rPr>
            </w:pPr>
          </w:p>
        </w:tc>
        <w:tc>
          <w:tcPr>
            <w:tcW w:w="412" w:type="pct"/>
          </w:tcPr>
          <w:p w14:paraId="071F19C1" w14:textId="77777777" w:rsidR="00BF45D2" w:rsidRPr="00DF07B4" w:rsidRDefault="00BF45D2" w:rsidP="00BF45D2">
            <w:pPr>
              <w:autoSpaceDE w:val="0"/>
              <w:autoSpaceDN w:val="0"/>
              <w:adjustRightInd w:val="0"/>
              <w:jc w:val="center"/>
              <w:rPr>
                <w:noProof/>
                <w:lang w:val="en-US"/>
              </w:rPr>
            </w:pPr>
          </w:p>
        </w:tc>
        <w:tc>
          <w:tcPr>
            <w:tcW w:w="312" w:type="pct"/>
            <w:gridSpan w:val="2"/>
          </w:tcPr>
          <w:p w14:paraId="4F2BC620" w14:textId="77777777" w:rsidR="00BF45D2" w:rsidRPr="00DF07B4" w:rsidRDefault="00BF45D2" w:rsidP="00BF45D2">
            <w:pPr>
              <w:autoSpaceDE w:val="0"/>
              <w:autoSpaceDN w:val="0"/>
              <w:adjustRightInd w:val="0"/>
              <w:jc w:val="center"/>
              <w:rPr>
                <w:noProof/>
                <w:lang w:val="en-US"/>
              </w:rPr>
            </w:pPr>
          </w:p>
        </w:tc>
        <w:tc>
          <w:tcPr>
            <w:tcW w:w="537" w:type="pct"/>
          </w:tcPr>
          <w:p w14:paraId="5D5C8F42" w14:textId="77777777" w:rsidR="00BF45D2" w:rsidRPr="00DF07B4" w:rsidRDefault="00BF45D2" w:rsidP="00BF45D2">
            <w:pPr>
              <w:autoSpaceDE w:val="0"/>
              <w:autoSpaceDN w:val="0"/>
              <w:adjustRightInd w:val="0"/>
              <w:jc w:val="center"/>
              <w:rPr>
                <w:noProof/>
              </w:rPr>
            </w:pPr>
          </w:p>
        </w:tc>
        <w:tc>
          <w:tcPr>
            <w:tcW w:w="212" w:type="pct"/>
          </w:tcPr>
          <w:p w14:paraId="42F0B922" w14:textId="77777777" w:rsidR="00BF45D2" w:rsidRPr="00DF07B4" w:rsidRDefault="00BF45D2" w:rsidP="00BF45D2">
            <w:pPr>
              <w:autoSpaceDE w:val="0"/>
              <w:autoSpaceDN w:val="0"/>
              <w:adjustRightInd w:val="0"/>
              <w:jc w:val="center"/>
              <w:rPr>
                <w:noProof/>
              </w:rPr>
            </w:pPr>
          </w:p>
        </w:tc>
        <w:tc>
          <w:tcPr>
            <w:tcW w:w="414" w:type="pct"/>
          </w:tcPr>
          <w:p w14:paraId="570A08A0" w14:textId="77777777" w:rsidR="00BF45D2" w:rsidRPr="00DF07B4" w:rsidRDefault="00BF45D2" w:rsidP="00BF45D2">
            <w:pPr>
              <w:autoSpaceDE w:val="0"/>
              <w:autoSpaceDN w:val="0"/>
              <w:adjustRightInd w:val="0"/>
              <w:jc w:val="center"/>
              <w:rPr>
                <w:noProof/>
              </w:rPr>
            </w:pPr>
          </w:p>
        </w:tc>
      </w:tr>
      <w:tr w:rsidR="00DF07B4" w:rsidRPr="00DF07B4" w14:paraId="79BDB6A4" w14:textId="554AFC82" w:rsidTr="008C2124">
        <w:trPr>
          <w:trHeight w:val="288"/>
        </w:trPr>
        <w:tc>
          <w:tcPr>
            <w:tcW w:w="190" w:type="pct"/>
            <w:gridSpan w:val="2"/>
            <w:vAlign w:val="center"/>
          </w:tcPr>
          <w:p w14:paraId="68D097D5" w14:textId="6BB1BB1D" w:rsidR="00BF45D2" w:rsidRPr="00DF07B4" w:rsidRDefault="00BF45D2" w:rsidP="00BF45D2">
            <w:pPr>
              <w:autoSpaceDE w:val="0"/>
              <w:autoSpaceDN w:val="0"/>
              <w:adjustRightInd w:val="0"/>
              <w:rPr>
                <w:noProof/>
              </w:rPr>
            </w:pPr>
            <w:r w:rsidRPr="00DF07B4">
              <w:t>6</w:t>
            </w:r>
          </w:p>
        </w:tc>
        <w:tc>
          <w:tcPr>
            <w:tcW w:w="1750" w:type="pct"/>
            <w:vAlign w:val="bottom"/>
          </w:tcPr>
          <w:p w14:paraId="255DBE31" w14:textId="4A7DA4D9"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368" w:type="pct"/>
            <w:vAlign w:val="center"/>
          </w:tcPr>
          <w:p w14:paraId="1856224A" w14:textId="5101E5A6"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3B6E251C" w14:textId="6C4CE37C" w:rsidR="00BF45D2" w:rsidRPr="00DF07B4" w:rsidRDefault="00BF45D2" w:rsidP="00BF45D2">
            <w:pPr>
              <w:autoSpaceDE w:val="0"/>
              <w:autoSpaceDN w:val="0"/>
              <w:adjustRightInd w:val="0"/>
              <w:jc w:val="center"/>
              <w:rPr>
                <w:noProof/>
                <w:lang w:val="en-US"/>
              </w:rPr>
            </w:pPr>
            <w:r w:rsidRPr="00DF07B4">
              <w:t>15</w:t>
            </w:r>
          </w:p>
        </w:tc>
        <w:tc>
          <w:tcPr>
            <w:tcW w:w="412" w:type="pct"/>
          </w:tcPr>
          <w:p w14:paraId="0B926DCE" w14:textId="77777777" w:rsidR="00BF45D2" w:rsidRPr="00DF07B4" w:rsidRDefault="00BF45D2" w:rsidP="00BF45D2">
            <w:pPr>
              <w:autoSpaceDE w:val="0"/>
              <w:autoSpaceDN w:val="0"/>
              <w:adjustRightInd w:val="0"/>
              <w:jc w:val="center"/>
              <w:rPr>
                <w:noProof/>
                <w:lang w:val="en-US"/>
              </w:rPr>
            </w:pPr>
          </w:p>
        </w:tc>
        <w:tc>
          <w:tcPr>
            <w:tcW w:w="412" w:type="pct"/>
          </w:tcPr>
          <w:p w14:paraId="0B8B2805" w14:textId="77777777" w:rsidR="00BF45D2" w:rsidRPr="00DF07B4" w:rsidRDefault="00BF45D2" w:rsidP="00BF45D2">
            <w:pPr>
              <w:autoSpaceDE w:val="0"/>
              <w:autoSpaceDN w:val="0"/>
              <w:adjustRightInd w:val="0"/>
              <w:jc w:val="center"/>
              <w:rPr>
                <w:noProof/>
                <w:lang w:val="en-US"/>
              </w:rPr>
            </w:pPr>
          </w:p>
        </w:tc>
        <w:tc>
          <w:tcPr>
            <w:tcW w:w="312" w:type="pct"/>
            <w:gridSpan w:val="2"/>
          </w:tcPr>
          <w:p w14:paraId="748AF36C" w14:textId="77777777" w:rsidR="00BF45D2" w:rsidRPr="00DF07B4" w:rsidRDefault="00BF45D2" w:rsidP="00BF45D2">
            <w:pPr>
              <w:autoSpaceDE w:val="0"/>
              <w:autoSpaceDN w:val="0"/>
              <w:adjustRightInd w:val="0"/>
              <w:jc w:val="center"/>
              <w:rPr>
                <w:noProof/>
                <w:lang w:val="en-US"/>
              </w:rPr>
            </w:pPr>
          </w:p>
        </w:tc>
        <w:tc>
          <w:tcPr>
            <w:tcW w:w="537" w:type="pct"/>
          </w:tcPr>
          <w:p w14:paraId="11A96B80" w14:textId="77777777" w:rsidR="00BF45D2" w:rsidRPr="00DF07B4" w:rsidRDefault="00BF45D2" w:rsidP="00BF45D2">
            <w:pPr>
              <w:autoSpaceDE w:val="0"/>
              <w:autoSpaceDN w:val="0"/>
              <w:adjustRightInd w:val="0"/>
              <w:jc w:val="center"/>
              <w:rPr>
                <w:noProof/>
              </w:rPr>
            </w:pPr>
          </w:p>
        </w:tc>
        <w:tc>
          <w:tcPr>
            <w:tcW w:w="212" w:type="pct"/>
          </w:tcPr>
          <w:p w14:paraId="2B8DCB51" w14:textId="77777777" w:rsidR="00BF45D2" w:rsidRPr="00DF07B4" w:rsidRDefault="00BF45D2" w:rsidP="00BF45D2">
            <w:pPr>
              <w:autoSpaceDE w:val="0"/>
              <w:autoSpaceDN w:val="0"/>
              <w:adjustRightInd w:val="0"/>
              <w:jc w:val="center"/>
              <w:rPr>
                <w:noProof/>
              </w:rPr>
            </w:pPr>
          </w:p>
        </w:tc>
        <w:tc>
          <w:tcPr>
            <w:tcW w:w="414" w:type="pct"/>
          </w:tcPr>
          <w:p w14:paraId="293EDB47" w14:textId="77777777" w:rsidR="00BF45D2" w:rsidRPr="00DF07B4" w:rsidRDefault="00BF45D2" w:rsidP="00BF45D2">
            <w:pPr>
              <w:autoSpaceDE w:val="0"/>
              <w:autoSpaceDN w:val="0"/>
              <w:adjustRightInd w:val="0"/>
              <w:jc w:val="center"/>
              <w:rPr>
                <w:noProof/>
              </w:rPr>
            </w:pPr>
          </w:p>
        </w:tc>
      </w:tr>
      <w:tr w:rsidR="00DF07B4" w:rsidRPr="00DF07B4" w14:paraId="2C004E4B" w14:textId="1BCDCA0A" w:rsidTr="008C2124">
        <w:trPr>
          <w:trHeight w:val="288"/>
        </w:trPr>
        <w:tc>
          <w:tcPr>
            <w:tcW w:w="190" w:type="pct"/>
            <w:gridSpan w:val="2"/>
            <w:vAlign w:val="center"/>
          </w:tcPr>
          <w:p w14:paraId="7E14B812" w14:textId="4986DFC4" w:rsidR="00BF45D2" w:rsidRPr="00DF07B4" w:rsidRDefault="00BF45D2" w:rsidP="00BF45D2">
            <w:pPr>
              <w:autoSpaceDE w:val="0"/>
              <w:autoSpaceDN w:val="0"/>
              <w:adjustRightInd w:val="0"/>
              <w:rPr>
                <w:noProof/>
              </w:rPr>
            </w:pPr>
            <w:r w:rsidRPr="00DF07B4">
              <w:t>7</w:t>
            </w:r>
          </w:p>
        </w:tc>
        <w:tc>
          <w:tcPr>
            <w:tcW w:w="1750" w:type="pct"/>
            <w:vAlign w:val="bottom"/>
          </w:tcPr>
          <w:p w14:paraId="7BE68C89" w14:textId="6B9CEC97"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368" w:type="pct"/>
            <w:vAlign w:val="center"/>
          </w:tcPr>
          <w:p w14:paraId="56AA69AA" w14:textId="29E561D3"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62A48F60" w14:textId="309F7684" w:rsidR="00BF45D2" w:rsidRPr="00DF07B4" w:rsidRDefault="00BF45D2" w:rsidP="00BF45D2">
            <w:pPr>
              <w:autoSpaceDE w:val="0"/>
              <w:autoSpaceDN w:val="0"/>
              <w:adjustRightInd w:val="0"/>
              <w:jc w:val="center"/>
              <w:rPr>
                <w:noProof/>
                <w:lang w:val="en-US"/>
              </w:rPr>
            </w:pPr>
            <w:r w:rsidRPr="00DF07B4">
              <w:t>30</w:t>
            </w:r>
          </w:p>
        </w:tc>
        <w:tc>
          <w:tcPr>
            <w:tcW w:w="412" w:type="pct"/>
          </w:tcPr>
          <w:p w14:paraId="5E1D2FF0" w14:textId="77777777" w:rsidR="00BF45D2" w:rsidRPr="00DF07B4" w:rsidRDefault="00BF45D2" w:rsidP="00BF45D2">
            <w:pPr>
              <w:autoSpaceDE w:val="0"/>
              <w:autoSpaceDN w:val="0"/>
              <w:adjustRightInd w:val="0"/>
              <w:jc w:val="center"/>
              <w:rPr>
                <w:noProof/>
                <w:lang w:val="en-US"/>
              </w:rPr>
            </w:pPr>
          </w:p>
        </w:tc>
        <w:tc>
          <w:tcPr>
            <w:tcW w:w="412" w:type="pct"/>
          </w:tcPr>
          <w:p w14:paraId="20C4F0C4" w14:textId="77777777" w:rsidR="00BF45D2" w:rsidRPr="00DF07B4" w:rsidRDefault="00BF45D2" w:rsidP="00BF45D2">
            <w:pPr>
              <w:autoSpaceDE w:val="0"/>
              <w:autoSpaceDN w:val="0"/>
              <w:adjustRightInd w:val="0"/>
              <w:jc w:val="center"/>
              <w:rPr>
                <w:noProof/>
                <w:lang w:val="en-US"/>
              </w:rPr>
            </w:pPr>
          </w:p>
        </w:tc>
        <w:tc>
          <w:tcPr>
            <w:tcW w:w="312" w:type="pct"/>
            <w:gridSpan w:val="2"/>
          </w:tcPr>
          <w:p w14:paraId="3E555C3B" w14:textId="77777777" w:rsidR="00BF45D2" w:rsidRPr="00DF07B4" w:rsidRDefault="00BF45D2" w:rsidP="00BF45D2">
            <w:pPr>
              <w:autoSpaceDE w:val="0"/>
              <w:autoSpaceDN w:val="0"/>
              <w:adjustRightInd w:val="0"/>
              <w:jc w:val="center"/>
              <w:rPr>
                <w:noProof/>
                <w:lang w:val="en-US"/>
              </w:rPr>
            </w:pPr>
          </w:p>
        </w:tc>
        <w:tc>
          <w:tcPr>
            <w:tcW w:w="537" w:type="pct"/>
          </w:tcPr>
          <w:p w14:paraId="6BC012C8" w14:textId="77777777" w:rsidR="00BF45D2" w:rsidRPr="00DF07B4" w:rsidRDefault="00BF45D2" w:rsidP="00BF45D2">
            <w:pPr>
              <w:autoSpaceDE w:val="0"/>
              <w:autoSpaceDN w:val="0"/>
              <w:adjustRightInd w:val="0"/>
              <w:jc w:val="center"/>
              <w:rPr>
                <w:noProof/>
              </w:rPr>
            </w:pPr>
          </w:p>
        </w:tc>
        <w:tc>
          <w:tcPr>
            <w:tcW w:w="212" w:type="pct"/>
          </w:tcPr>
          <w:p w14:paraId="429D6A35" w14:textId="77777777" w:rsidR="00BF45D2" w:rsidRPr="00DF07B4" w:rsidRDefault="00BF45D2" w:rsidP="00BF45D2">
            <w:pPr>
              <w:autoSpaceDE w:val="0"/>
              <w:autoSpaceDN w:val="0"/>
              <w:adjustRightInd w:val="0"/>
              <w:jc w:val="center"/>
              <w:rPr>
                <w:noProof/>
              </w:rPr>
            </w:pPr>
          </w:p>
        </w:tc>
        <w:tc>
          <w:tcPr>
            <w:tcW w:w="414" w:type="pct"/>
          </w:tcPr>
          <w:p w14:paraId="1D477FE8" w14:textId="77777777" w:rsidR="00BF45D2" w:rsidRPr="00DF07B4" w:rsidRDefault="00BF45D2" w:rsidP="00BF45D2">
            <w:pPr>
              <w:autoSpaceDE w:val="0"/>
              <w:autoSpaceDN w:val="0"/>
              <w:adjustRightInd w:val="0"/>
              <w:jc w:val="center"/>
              <w:rPr>
                <w:noProof/>
              </w:rPr>
            </w:pPr>
          </w:p>
        </w:tc>
      </w:tr>
      <w:tr w:rsidR="00DF07B4" w:rsidRPr="00DF07B4" w14:paraId="136641C8" w14:textId="03A3A34C" w:rsidTr="008C2124">
        <w:trPr>
          <w:trHeight w:val="288"/>
        </w:trPr>
        <w:tc>
          <w:tcPr>
            <w:tcW w:w="190" w:type="pct"/>
            <w:gridSpan w:val="2"/>
            <w:vAlign w:val="center"/>
          </w:tcPr>
          <w:p w14:paraId="22C86153" w14:textId="3D8E33D1" w:rsidR="00BF45D2" w:rsidRPr="00DF07B4" w:rsidRDefault="00BF45D2" w:rsidP="00BF45D2">
            <w:pPr>
              <w:autoSpaceDE w:val="0"/>
              <w:autoSpaceDN w:val="0"/>
              <w:adjustRightInd w:val="0"/>
              <w:rPr>
                <w:noProof/>
              </w:rPr>
            </w:pPr>
            <w:r w:rsidRPr="00DF07B4">
              <w:t>8</w:t>
            </w:r>
          </w:p>
        </w:tc>
        <w:tc>
          <w:tcPr>
            <w:tcW w:w="1750" w:type="pct"/>
            <w:vAlign w:val="bottom"/>
          </w:tcPr>
          <w:p w14:paraId="7C4A6AF7" w14:textId="667A5426" w:rsidR="00BF45D2" w:rsidRPr="00DF07B4" w:rsidRDefault="00BF45D2" w:rsidP="00BF45D2">
            <w:pPr>
              <w:autoSpaceDE w:val="0"/>
              <w:autoSpaceDN w:val="0"/>
              <w:adjustRightInd w:val="0"/>
              <w:rPr>
                <w:noProof/>
                <w:lang w:val="en-US"/>
              </w:rPr>
            </w:pPr>
            <w:r w:rsidRPr="00DF07B4">
              <w:t xml:space="preserve">Kabl inst.Cat.7 S/FTP - 1000 Mhz, 4x2xAWG-23, LS0H, plavi (Schrack ili slično) NAPOMENA: Kabl mora da ispunjava zahteve ClassE - 4 Connector Channel testova, za šta treba da postoji potvrda testiranjem od priznatih sertifikacionih institucija kao što su (GHMT, 3P, </w:t>
            </w:r>
            <w:r w:rsidRPr="00DF07B4">
              <w:lastRenderedPageBreak/>
              <w:t>DELTA).</w:t>
            </w:r>
          </w:p>
        </w:tc>
        <w:tc>
          <w:tcPr>
            <w:tcW w:w="368" w:type="pct"/>
            <w:vAlign w:val="center"/>
          </w:tcPr>
          <w:p w14:paraId="4DF68050" w14:textId="25E423F9" w:rsidR="00BF45D2" w:rsidRPr="00DF07B4" w:rsidRDefault="00BF45D2" w:rsidP="00BF45D2">
            <w:pPr>
              <w:autoSpaceDE w:val="0"/>
              <w:autoSpaceDN w:val="0"/>
              <w:adjustRightInd w:val="0"/>
              <w:jc w:val="center"/>
              <w:rPr>
                <w:noProof/>
                <w:lang w:val="en-US"/>
              </w:rPr>
            </w:pPr>
            <w:r w:rsidRPr="00DF07B4">
              <w:lastRenderedPageBreak/>
              <w:t>m</w:t>
            </w:r>
          </w:p>
        </w:tc>
        <w:tc>
          <w:tcPr>
            <w:tcW w:w="393" w:type="pct"/>
            <w:vAlign w:val="bottom"/>
          </w:tcPr>
          <w:p w14:paraId="04A55D33" w14:textId="38B4FB98" w:rsidR="00BF45D2" w:rsidRPr="00DF07B4" w:rsidRDefault="00BF45D2" w:rsidP="00BF45D2">
            <w:pPr>
              <w:autoSpaceDE w:val="0"/>
              <w:autoSpaceDN w:val="0"/>
              <w:adjustRightInd w:val="0"/>
              <w:jc w:val="center"/>
              <w:rPr>
                <w:noProof/>
                <w:lang w:val="en-US"/>
              </w:rPr>
            </w:pPr>
            <w:r w:rsidRPr="00DF07B4">
              <w:t>4300</w:t>
            </w:r>
          </w:p>
        </w:tc>
        <w:tc>
          <w:tcPr>
            <w:tcW w:w="412" w:type="pct"/>
          </w:tcPr>
          <w:p w14:paraId="56F522BA" w14:textId="77777777" w:rsidR="00BF45D2" w:rsidRPr="00DF07B4" w:rsidRDefault="00BF45D2" w:rsidP="00BF45D2">
            <w:pPr>
              <w:autoSpaceDE w:val="0"/>
              <w:autoSpaceDN w:val="0"/>
              <w:adjustRightInd w:val="0"/>
              <w:jc w:val="center"/>
              <w:rPr>
                <w:noProof/>
                <w:lang w:val="en-US"/>
              </w:rPr>
            </w:pPr>
          </w:p>
        </w:tc>
        <w:tc>
          <w:tcPr>
            <w:tcW w:w="412" w:type="pct"/>
          </w:tcPr>
          <w:p w14:paraId="15421210" w14:textId="77777777" w:rsidR="00BF45D2" w:rsidRPr="00DF07B4" w:rsidRDefault="00BF45D2" w:rsidP="00BF45D2">
            <w:pPr>
              <w:autoSpaceDE w:val="0"/>
              <w:autoSpaceDN w:val="0"/>
              <w:adjustRightInd w:val="0"/>
              <w:jc w:val="center"/>
              <w:rPr>
                <w:noProof/>
                <w:lang w:val="en-US"/>
              </w:rPr>
            </w:pPr>
          </w:p>
        </w:tc>
        <w:tc>
          <w:tcPr>
            <w:tcW w:w="312" w:type="pct"/>
            <w:gridSpan w:val="2"/>
          </w:tcPr>
          <w:p w14:paraId="22BBB725" w14:textId="77777777" w:rsidR="00BF45D2" w:rsidRPr="00DF07B4" w:rsidRDefault="00BF45D2" w:rsidP="00BF45D2">
            <w:pPr>
              <w:autoSpaceDE w:val="0"/>
              <w:autoSpaceDN w:val="0"/>
              <w:adjustRightInd w:val="0"/>
              <w:jc w:val="center"/>
              <w:rPr>
                <w:noProof/>
                <w:lang w:val="en-US"/>
              </w:rPr>
            </w:pPr>
          </w:p>
        </w:tc>
        <w:tc>
          <w:tcPr>
            <w:tcW w:w="537" w:type="pct"/>
          </w:tcPr>
          <w:p w14:paraId="166DDD49" w14:textId="77777777" w:rsidR="00BF45D2" w:rsidRPr="00DF07B4" w:rsidRDefault="00BF45D2" w:rsidP="00BF45D2">
            <w:pPr>
              <w:autoSpaceDE w:val="0"/>
              <w:autoSpaceDN w:val="0"/>
              <w:adjustRightInd w:val="0"/>
              <w:jc w:val="center"/>
              <w:rPr>
                <w:noProof/>
              </w:rPr>
            </w:pPr>
          </w:p>
        </w:tc>
        <w:tc>
          <w:tcPr>
            <w:tcW w:w="212" w:type="pct"/>
          </w:tcPr>
          <w:p w14:paraId="0FCF0101" w14:textId="77777777" w:rsidR="00BF45D2" w:rsidRPr="00DF07B4" w:rsidRDefault="00BF45D2" w:rsidP="00BF45D2">
            <w:pPr>
              <w:autoSpaceDE w:val="0"/>
              <w:autoSpaceDN w:val="0"/>
              <w:adjustRightInd w:val="0"/>
              <w:jc w:val="center"/>
              <w:rPr>
                <w:noProof/>
              </w:rPr>
            </w:pPr>
          </w:p>
        </w:tc>
        <w:tc>
          <w:tcPr>
            <w:tcW w:w="414" w:type="pct"/>
          </w:tcPr>
          <w:p w14:paraId="108738AA" w14:textId="77777777" w:rsidR="00BF45D2" w:rsidRPr="00DF07B4" w:rsidRDefault="00BF45D2" w:rsidP="00BF45D2">
            <w:pPr>
              <w:autoSpaceDE w:val="0"/>
              <w:autoSpaceDN w:val="0"/>
              <w:adjustRightInd w:val="0"/>
              <w:jc w:val="center"/>
              <w:rPr>
                <w:noProof/>
              </w:rPr>
            </w:pPr>
          </w:p>
        </w:tc>
      </w:tr>
      <w:tr w:rsidR="00DF07B4" w:rsidRPr="00DF07B4" w14:paraId="738EA0EA" w14:textId="4C51C794" w:rsidTr="008C2124">
        <w:trPr>
          <w:trHeight w:val="288"/>
        </w:trPr>
        <w:tc>
          <w:tcPr>
            <w:tcW w:w="190" w:type="pct"/>
            <w:gridSpan w:val="2"/>
            <w:vAlign w:val="center"/>
          </w:tcPr>
          <w:p w14:paraId="54F654E5" w14:textId="27B6737D" w:rsidR="00BF45D2" w:rsidRPr="00DF07B4" w:rsidRDefault="00BF45D2" w:rsidP="00BF45D2">
            <w:pPr>
              <w:autoSpaceDE w:val="0"/>
              <w:autoSpaceDN w:val="0"/>
              <w:adjustRightInd w:val="0"/>
              <w:rPr>
                <w:noProof/>
              </w:rPr>
            </w:pPr>
            <w:r w:rsidRPr="00DF07B4">
              <w:lastRenderedPageBreak/>
              <w:t>9</w:t>
            </w:r>
          </w:p>
        </w:tc>
        <w:tc>
          <w:tcPr>
            <w:tcW w:w="1750" w:type="pct"/>
            <w:vAlign w:val="bottom"/>
          </w:tcPr>
          <w:p w14:paraId="0923BAB9" w14:textId="4F79871A"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3ABF0367" w14:textId="42B47A2D"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CF26919" w14:textId="7EF7F48D" w:rsidR="00BF45D2" w:rsidRPr="00DF07B4" w:rsidRDefault="00BF45D2" w:rsidP="00BF45D2">
            <w:pPr>
              <w:autoSpaceDE w:val="0"/>
              <w:autoSpaceDN w:val="0"/>
              <w:adjustRightInd w:val="0"/>
              <w:jc w:val="center"/>
              <w:rPr>
                <w:noProof/>
                <w:lang w:val="en-US"/>
              </w:rPr>
            </w:pPr>
            <w:r w:rsidRPr="00DF07B4">
              <w:t>60</w:t>
            </w:r>
          </w:p>
        </w:tc>
        <w:tc>
          <w:tcPr>
            <w:tcW w:w="412" w:type="pct"/>
          </w:tcPr>
          <w:p w14:paraId="0AB6C664" w14:textId="77777777" w:rsidR="00BF45D2" w:rsidRPr="00DF07B4" w:rsidRDefault="00BF45D2" w:rsidP="00BF45D2">
            <w:pPr>
              <w:autoSpaceDE w:val="0"/>
              <w:autoSpaceDN w:val="0"/>
              <w:adjustRightInd w:val="0"/>
              <w:jc w:val="center"/>
              <w:rPr>
                <w:noProof/>
                <w:lang w:val="en-US"/>
              </w:rPr>
            </w:pPr>
          </w:p>
        </w:tc>
        <w:tc>
          <w:tcPr>
            <w:tcW w:w="412" w:type="pct"/>
          </w:tcPr>
          <w:p w14:paraId="20E5A9CB" w14:textId="77777777" w:rsidR="00BF45D2" w:rsidRPr="00DF07B4" w:rsidRDefault="00BF45D2" w:rsidP="00BF45D2">
            <w:pPr>
              <w:autoSpaceDE w:val="0"/>
              <w:autoSpaceDN w:val="0"/>
              <w:adjustRightInd w:val="0"/>
              <w:jc w:val="center"/>
              <w:rPr>
                <w:noProof/>
                <w:lang w:val="en-US"/>
              </w:rPr>
            </w:pPr>
          </w:p>
        </w:tc>
        <w:tc>
          <w:tcPr>
            <w:tcW w:w="312" w:type="pct"/>
            <w:gridSpan w:val="2"/>
          </w:tcPr>
          <w:p w14:paraId="25AFA4D1" w14:textId="77777777" w:rsidR="00BF45D2" w:rsidRPr="00DF07B4" w:rsidRDefault="00BF45D2" w:rsidP="00BF45D2">
            <w:pPr>
              <w:autoSpaceDE w:val="0"/>
              <w:autoSpaceDN w:val="0"/>
              <w:adjustRightInd w:val="0"/>
              <w:jc w:val="center"/>
              <w:rPr>
                <w:noProof/>
                <w:lang w:val="en-US"/>
              </w:rPr>
            </w:pPr>
          </w:p>
        </w:tc>
        <w:tc>
          <w:tcPr>
            <w:tcW w:w="537" w:type="pct"/>
          </w:tcPr>
          <w:p w14:paraId="5E52B81F" w14:textId="77777777" w:rsidR="00BF45D2" w:rsidRPr="00DF07B4" w:rsidRDefault="00BF45D2" w:rsidP="00BF45D2">
            <w:pPr>
              <w:autoSpaceDE w:val="0"/>
              <w:autoSpaceDN w:val="0"/>
              <w:adjustRightInd w:val="0"/>
              <w:jc w:val="center"/>
              <w:rPr>
                <w:noProof/>
              </w:rPr>
            </w:pPr>
          </w:p>
        </w:tc>
        <w:tc>
          <w:tcPr>
            <w:tcW w:w="212" w:type="pct"/>
          </w:tcPr>
          <w:p w14:paraId="266E6111" w14:textId="77777777" w:rsidR="00BF45D2" w:rsidRPr="00DF07B4" w:rsidRDefault="00BF45D2" w:rsidP="00BF45D2">
            <w:pPr>
              <w:autoSpaceDE w:val="0"/>
              <w:autoSpaceDN w:val="0"/>
              <w:adjustRightInd w:val="0"/>
              <w:jc w:val="center"/>
              <w:rPr>
                <w:noProof/>
              </w:rPr>
            </w:pPr>
          </w:p>
        </w:tc>
        <w:tc>
          <w:tcPr>
            <w:tcW w:w="414" w:type="pct"/>
          </w:tcPr>
          <w:p w14:paraId="3BFF3F9F" w14:textId="77777777" w:rsidR="00BF45D2" w:rsidRPr="00DF07B4" w:rsidRDefault="00BF45D2" w:rsidP="00BF45D2">
            <w:pPr>
              <w:autoSpaceDE w:val="0"/>
              <w:autoSpaceDN w:val="0"/>
              <w:adjustRightInd w:val="0"/>
              <w:jc w:val="center"/>
              <w:rPr>
                <w:noProof/>
              </w:rPr>
            </w:pPr>
          </w:p>
        </w:tc>
      </w:tr>
      <w:tr w:rsidR="00DF07B4" w:rsidRPr="00DF07B4" w14:paraId="345D02E7" w14:textId="7215B2CD" w:rsidTr="008C2124">
        <w:trPr>
          <w:trHeight w:val="288"/>
        </w:trPr>
        <w:tc>
          <w:tcPr>
            <w:tcW w:w="190" w:type="pct"/>
            <w:gridSpan w:val="2"/>
            <w:vAlign w:val="center"/>
          </w:tcPr>
          <w:p w14:paraId="41C025BF" w14:textId="549A6891" w:rsidR="00BF45D2" w:rsidRPr="00DF07B4" w:rsidRDefault="00BF45D2" w:rsidP="00BF45D2">
            <w:pPr>
              <w:autoSpaceDE w:val="0"/>
              <w:autoSpaceDN w:val="0"/>
              <w:adjustRightInd w:val="0"/>
              <w:rPr>
                <w:noProof/>
              </w:rPr>
            </w:pPr>
            <w:r w:rsidRPr="00DF07B4">
              <w:t>10</w:t>
            </w:r>
          </w:p>
        </w:tc>
        <w:tc>
          <w:tcPr>
            <w:tcW w:w="1750" w:type="pct"/>
            <w:vAlign w:val="bottom"/>
          </w:tcPr>
          <w:p w14:paraId="0374EA3B" w14:textId="1D0AE15C"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368" w:type="pct"/>
            <w:vAlign w:val="center"/>
          </w:tcPr>
          <w:p w14:paraId="374A84BE" w14:textId="196A80DF"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0D3466A" w14:textId="6BEB2B1E" w:rsidR="00BF45D2" w:rsidRPr="00DF07B4" w:rsidRDefault="00BF45D2" w:rsidP="00BF45D2">
            <w:pPr>
              <w:autoSpaceDE w:val="0"/>
              <w:autoSpaceDN w:val="0"/>
              <w:adjustRightInd w:val="0"/>
              <w:jc w:val="center"/>
              <w:rPr>
                <w:noProof/>
                <w:lang w:val="en-US"/>
              </w:rPr>
            </w:pPr>
            <w:r w:rsidRPr="00DF07B4">
              <w:t>20</w:t>
            </w:r>
          </w:p>
        </w:tc>
        <w:tc>
          <w:tcPr>
            <w:tcW w:w="412" w:type="pct"/>
          </w:tcPr>
          <w:p w14:paraId="04411EBD" w14:textId="77777777" w:rsidR="00BF45D2" w:rsidRPr="00DF07B4" w:rsidRDefault="00BF45D2" w:rsidP="00BF45D2">
            <w:pPr>
              <w:autoSpaceDE w:val="0"/>
              <w:autoSpaceDN w:val="0"/>
              <w:adjustRightInd w:val="0"/>
              <w:jc w:val="center"/>
              <w:rPr>
                <w:noProof/>
                <w:lang w:val="en-US"/>
              </w:rPr>
            </w:pPr>
          </w:p>
        </w:tc>
        <w:tc>
          <w:tcPr>
            <w:tcW w:w="412" w:type="pct"/>
          </w:tcPr>
          <w:p w14:paraId="5144DE0C" w14:textId="77777777" w:rsidR="00BF45D2" w:rsidRPr="00DF07B4" w:rsidRDefault="00BF45D2" w:rsidP="00BF45D2">
            <w:pPr>
              <w:autoSpaceDE w:val="0"/>
              <w:autoSpaceDN w:val="0"/>
              <w:adjustRightInd w:val="0"/>
              <w:jc w:val="center"/>
              <w:rPr>
                <w:noProof/>
                <w:lang w:val="en-US"/>
              </w:rPr>
            </w:pPr>
          </w:p>
        </w:tc>
        <w:tc>
          <w:tcPr>
            <w:tcW w:w="312" w:type="pct"/>
            <w:gridSpan w:val="2"/>
          </w:tcPr>
          <w:p w14:paraId="5A0764B3" w14:textId="77777777" w:rsidR="00BF45D2" w:rsidRPr="00DF07B4" w:rsidRDefault="00BF45D2" w:rsidP="00BF45D2">
            <w:pPr>
              <w:autoSpaceDE w:val="0"/>
              <w:autoSpaceDN w:val="0"/>
              <w:adjustRightInd w:val="0"/>
              <w:jc w:val="center"/>
              <w:rPr>
                <w:noProof/>
                <w:lang w:val="en-US"/>
              </w:rPr>
            </w:pPr>
          </w:p>
        </w:tc>
        <w:tc>
          <w:tcPr>
            <w:tcW w:w="537" w:type="pct"/>
          </w:tcPr>
          <w:p w14:paraId="68AF07E8" w14:textId="77777777" w:rsidR="00BF45D2" w:rsidRPr="00DF07B4" w:rsidRDefault="00BF45D2" w:rsidP="00BF45D2">
            <w:pPr>
              <w:autoSpaceDE w:val="0"/>
              <w:autoSpaceDN w:val="0"/>
              <w:adjustRightInd w:val="0"/>
              <w:jc w:val="center"/>
              <w:rPr>
                <w:noProof/>
              </w:rPr>
            </w:pPr>
          </w:p>
        </w:tc>
        <w:tc>
          <w:tcPr>
            <w:tcW w:w="212" w:type="pct"/>
          </w:tcPr>
          <w:p w14:paraId="1DCF4A2B" w14:textId="77777777" w:rsidR="00BF45D2" w:rsidRPr="00DF07B4" w:rsidRDefault="00BF45D2" w:rsidP="00BF45D2">
            <w:pPr>
              <w:autoSpaceDE w:val="0"/>
              <w:autoSpaceDN w:val="0"/>
              <w:adjustRightInd w:val="0"/>
              <w:jc w:val="center"/>
              <w:rPr>
                <w:noProof/>
              </w:rPr>
            </w:pPr>
          </w:p>
        </w:tc>
        <w:tc>
          <w:tcPr>
            <w:tcW w:w="414" w:type="pct"/>
          </w:tcPr>
          <w:p w14:paraId="755B4946" w14:textId="77777777" w:rsidR="00BF45D2" w:rsidRPr="00DF07B4" w:rsidRDefault="00BF45D2" w:rsidP="00BF45D2">
            <w:pPr>
              <w:autoSpaceDE w:val="0"/>
              <w:autoSpaceDN w:val="0"/>
              <w:adjustRightInd w:val="0"/>
              <w:jc w:val="center"/>
              <w:rPr>
                <w:noProof/>
              </w:rPr>
            </w:pPr>
          </w:p>
        </w:tc>
      </w:tr>
      <w:tr w:rsidR="00DF07B4" w:rsidRPr="00DF07B4" w14:paraId="78CCC412" w14:textId="5B7DE798" w:rsidTr="008C2124">
        <w:trPr>
          <w:trHeight w:val="288"/>
        </w:trPr>
        <w:tc>
          <w:tcPr>
            <w:tcW w:w="190" w:type="pct"/>
            <w:gridSpan w:val="2"/>
            <w:vAlign w:val="center"/>
          </w:tcPr>
          <w:p w14:paraId="6F4522FE" w14:textId="777BCAD8" w:rsidR="00BF45D2" w:rsidRPr="00DF07B4" w:rsidRDefault="00BF45D2" w:rsidP="00BF45D2">
            <w:pPr>
              <w:autoSpaceDE w:val="0"/>
              <w:autoSpaceDN w:val="0"/>
              <w:adjustRightInd w:val="0"/>
              <w:rPr>
                <w:noProof/>
              </w:rPr>
            </w:pPr>
            <w:r w:rsidRPr="00DF07B4">
              <w:t>11</w:t>
            </w:r>
          </w:p>
        </w:tc>
        <w:tc>
          <w:tcPr>
            <w:tcW w:w="1750" w:type="pct"/>
            <w:vAlign w:val="bottom"/>
          </w:tcPr>
          <w:p w14:paraId="4A5C6AA0" w14:textId="1ECA10C0"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56735BCF" w14:textId="6F55FC6A"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2295EC51" w14:textId="27C3EDA9" w:rsidR="00BF45D2" w:rsidRPr="00DF07B4" w:rsidRDefault="00BF45D2" w:rsidP="00BF45D2">
            <w:pPr>
              <w:autoSpaceDE w:val="0"/>
              <w:autoSpaceDN w:val="0"/>
              <w:adjustRightInd w:val="0"/>
              <w:jc w:val="center"/>
              <w:rPr>
                <w:noProof/>
                <w:lang w:val="en-US"/>
              </w:rPr>
            </w:pPr>
            <w:r w:rsidRPr="00DF07B4">
              <w:t>14</w:t>
            </w:r>
          </w:p>
        </w:tc>
        <w:tc>
          <w:tcPr>
            <w:tcW w:w="412" w:type="pct"/>
          </w:tcPr>
          <w:p w14:paraId="6C97AA47" w14:textId="77777777" w:rsidR="00BF45D2" w:rsidRPr="00DF07B4" w:rsidRDefault="00BF45D2" w:rsidP="00BF45D2">
            <w:pPr>
              <w:autoSpaceDE w:val="0"/>
              <w:autoSpaceDN w:val="0"/>
              <w:adjustRightInd w:val="0"/>
              <w:jc w:val="center"/>
              <w:rPr>
                <w:noProof/>
                <w:lang w:val="en-US"/>
              </w:rPr>
            </w:pPr>
          </w:p>
        </w:tc>
        <w:tc>
          <w:tcPr>
            <w:tcW w:w="412" w:type="pct"/>
          </w:tcPr>
          <w:p w14:paraId="116C513E" w14:textId="77777777" w:rsidR="00BF45D2" w:rsidRPr="00DF07B4" w:rsidRDefault="00BF45D2" w:rsidP="00BF45D2">
            <w:pPr>
              <w:autoSpaceDE w:val="0"/>
              <w:autoSpaceDN w:val="0"/>
              <w:adjustRightInd w:val="0"/>
              <w:jc w:val="center"/>
              <w:rPr>
                <w:noProof/>
                <w:lang w:val="en-US"/>
              </w:rPr>
            </w:pPr>
          </w:p>
        </w:tc>
        <w:tc>
          <w:tcPr>
            <w:tcW w:w="312" w:type="pct"/>
            <w:gridSpan w:val="2"/>
          </w:tcPr>
          <w:p w14:paraId="03757D49" w14:textId="77777777" w:rsidR="00BF45D2" w:rsidRPr="00DF07B4" w:rsidRDefault="00BF45D2" w:rsidP="00BF45D2">
            <w:pPr>
              <w:autoSpaceDE w:val="0"/>
              <w:autoSpaceDN w:val="0"/>
              <w:adjustRightInd w:val="0"/>
              <w:jc w:val="center"/>
              <w:rPr>
                <w:noProof/>
                <w:lang w:val="en-US"/>
              </w:rPr>
            </w:pPr>
          </w:p>
        </w:tc>
        <w:tc>
          <w:tcPr>
            <w:tcW w:w="537" w:type="pct"/>
          </w:tcPr>
          <w:p w14:paraId="4D54111E" w14:textId="77777777" w:rsidR="00BF45D2" w:rsidRPr="00DF07B4" w:rsidRDefault="00BF45D2" w:rsidP="00BF45D2">
            <w:pPr>
              <w:autoSpaceDE w:val="0"/>
              <w:autoSpaceDN w:val="0"/>
              <w:adjustRightInd w:val="0"/>
              <w:jc w:val="center"/>
              <w:rPr>
                <w:noProof/>
              </w:rPr>
            </w:pPr>
          </w:p>
        </w:tc>
        <w:tc>
          <w:tcPr>
            <w:tcW w:w="212" w:type="pct"/>
          </w:tcPr>
          <w:p w14:paraId="2D217D32" w14:textId="77777777" w:rsidR="00BF45D2" w:rsidRPr="00DF07B4" w:rsidRDefault="00BF45D2" w:rsidP="00BF45D2">
            <w:pPr>
              <w:autoSpaceDE w:val="0"/>
              <w:autoSpaceDN w:val="0"/>
              <w:adjustRightInd w:val="0"/>
              <w:jc w:val="center"/>
              <w:rPr>
                <w:noProof/>
              </w:rPr>
            </w:pPr>
          </w:p>
        </w:tc>
        <w:tc>
          <w:tcPr>
            <w:tcW w:w="414" w:type="pct"/>
          </w:tcPr>
          <w:p w14:paraId="6BDEBFDC" w14:textId="77777777" w:rsidR="00BF45D2" w:rsidRPr="00DF07B4" w:rsidRDefault="00BF45D2" w:rsidP="00BF45D2">
            <w:pPr>
              <w:autoSpaceDE w:val="0"/>
              <w:autoSpaceDN w:val="0"/>
              <w:adjustRightInd w:val="0"/>
              <w:jc w:val="center"/>
              <w:rPr>
                <w:noProof/>
              </w:rPr>
            </w:pPr>
          </w:p>
        </w:tc>
      </w:tr>
      <w:tr w:rsidR="00DF07B4" w:rsidRPr="00DF07B4" w14:paraId="73008E4B" w14:textId="66EC6359" w:rsidTr="008C2124">
        <w:trPr>
          <w:trHeight w:val="288"/>
        </w:trPr>
        <w:tc>
          <w:tcPr>
            <w:tcW w:w="190" w:type="pct"/>
            <w:gridSpan w:val="2"/>
            <w:vAlign w:val="center"/>
          </w:tcPr>
          <w:p w14:paraId="628AEFBB" w14:textId="53C0E55B" w:rsidR="00BF45D2" w:rsidRPr="00DF07B4" w:rsidRDefault="00BF45D2" w:rsidP="00BF45D2">
            <w:pPr>
              <w:autoSpaceDE w:val="0"/>
              <w:autoSpaceDN w:val="0"/>
              <w:adjustRightInd w:val="0"/>
              <w:rPr>
                <w:noProof/>
              </w:rPr>
            </w:pPr>
            <w:r w:rsidRPr="00DF07B4">
              <w:t>12</w:t>
            </w:r>
          </w:p>
        </w:tc>
        <w:tc>
          <w:tcPr>
            <w:tcW w:w="1750" w:type="pct"/>
            <w:vAlign w:val="bottom"/>
          </w:tcPr>
          <w:p w14:paraId="071BC941" w14:textId="6BD75E67"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368" w:type="pct"/>
            <w:vAlign w:val="center"/>
          </w:tcPr>
          <w:p w14:paraId="500480CE" w14:textId="77081968"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57CE2F88" w14:textId="470813F3" w:rsidR="00BF45D2" w:rsidRPr="00DF07B4" w:rsidRDefault="00BF45D2" w:rsidP="00BF45D2">
            <w:pPr>
              <w:autoSpaceDE w:val="0"/>
              <w:autoSpaceDN w:val="0"/>
              <w:adjustRightInd w:val="0"/>
              <w:jc w:val="center"/>
              <w:rPr>
                <w:noProof/>
                <w:lang w:val="en-US"/>
              </w:rPr>
            </w:pPr>
            <w:r w:rsidRPr="00DF07B4">
              <w:t>18</w:t>
            </w:r>
          </w:p>
        </w:tc>
        <w:tc>
          <w:tcPr>
            <w:tcW w:w="412" w:type="pct"/>
          </w:tcPr>
          <w:p w14:paraId="1C02664D" w14:textId="77777777" w:rsidR="00BF45D2" w:rsidRPr="00DF07B4" w:rsidRDefault="00BF45D2" w:rsidP="00BF45D2">
            <w:pPr>
              <w:autoSpaceDE w:val="0"/>
              <w:autoSpaceDN w:val="0"/>
              <w:adjustRightInd w:val="0"/>
              <w:jc w:val="center"/>
              <w:rPr>
                <w:noProof/>
                <w:lang w:val="en-US"/>
              </w:rPr>
            </w:pPr>
          </w:p>
        </w:tc>
        <w:tc>
          <w:tcPr>
            <w:tcW w:w="412" w:type="pct"/>
          </w:tcPr>
          <w:p w14:paraId="231B4F0C" w14:textId="77777777" w:rsidR="00BF45D2" w:rsidRPr="00DF07B4" w:rsidRDefault="00BF45D2" w:rsidP="00BF45D2">
            <w:pPr>
              <w:autoSpaceDE w:val="0"/>
              <w:autoSpaceDN w:val="0"/>
              <w:adjustRightInd w:val="0"/>
              <w:jc w:val="center"/>
              <w:rPr>
                <w:noProof/>
                <w:lang w:val="en-US"/>
              </w:rPr>
            </w:pPr>
          </w:p>
        </w:tc>
        <w:tc>
          <w:tcPr>
            <w:tcW w:w="312" w:type="pct"/>
            <w:gridSpan w:val="2"/>
          </w:tcPr>
          <w:p w14:paraId="69B4463D" w14:textId="77777777" w:rsidR="00BF45D2" w:rsidRPr="00DF07B4" w:rsidRDefault="00BF45D2" w:rsidP="00BF45D2">
            <w:pPr>
              <w:autoSpaceDE w:val="0"/>
              <w:autoSpaceDN w:val="0"/>
              <w:adjustRightInd w:val="0"/>
              <w:jc w:val="center"/>
              <w:rPr>
                <w:noProof/>
                <w:lang w:val="en-US"/>
              </w:rPr>
            </w:pPr>
          </w:p>
        </w:tc>
        <w:tc>
          <w:tcPr>
            <w:tcW w:w="537" w:type="pct"/>
          </w:tcPr>
          <w:p w14:paraId="43F78BEB" w14:textId="77777777" w:rsidR="00BF45D2" w:rsidRPr="00DF07B4" w:rsidRDefault="00BF45D2" w:rsidP="00BF45D2">
            <w:pPr>
              <w:autoSpaceDE w:val="0"/>
              <w:autoSpaceDN w:val="0"/>
              <w:adjustRightInd w:val="0"/>
              <w:jc w:val="center"/>
              <w:rPr>
                <w:noProof/>
              </w:rPr>
            </w:pPr>
          </w:p>
        </w:tc>
        <w:tc>
          <w:tcPr>
            <w:tcW w:w="212" w:type="pct"/>
          </w:tcPr>
          <w:p w14:paraId="0ABF9695" w14:textId="77777777" w:rsidR="00BF45D2" w:rsidRPr="00DF07B4" w:rsidRDefault="00BF45D2" w:rsidP="00BF45D2">
            <w:pPr>
              <w:autoSpaceDE w:val="0"/>
              <w:autoSpaceDN w:val="0"/>
              <w:adjustRightInd w:val="0"/>
              <w:jc w:val="center"/>
              <w:rPr>
                <w:noProof/>
              </w:rPr>
            </w:pPr>
          </w:p>
        </w:tc>
        <w:tc>
          <w:tcPr>
            <w:tcW w:w="414" w:type="pct"/>
          </w:tcPr>
          <w:p w14:paraId="72259BAF" w14:textId="77777777" w:rsidR="00BF45D2" w:rsidRPr="00DF07B4" w:rsidRDefault="00BF45D2" w:rsidP="00BF45D2">
            <w:pPr>
              <w:autoSpaceDE w:val="0"/>
              <w:autoSpaceDN w:val="0"/>
              <w:adjustRightInd w:val="0"/>
              <w:jc w:val="center"/>
              <w:rPr>
                <w:noProof/>
              </w:rPr>
            </w:pPr>
          </w:p>
        </w:tc>
      </w:tr>
      <w:tr w:rsidR="00DF07B4" w:rsidRPr="00DF07B4" w14:paraId="66C205A4" w14:textId="0A13E164" w:rsidTr="008C2124">
        <w:trPr>
          <w:trHeight w:val="288"/>
        </w:trPr>
        <w:tc>
          <w:tcPr>
            <w:tcW w:w="190" w:type="pct"/>
            <w:gridSpan w:val="2"/>
            <w:vAlign w:val="center"/>
          </w:tcPr>
          <w:p w14:paraId="775FCDFA" w14:textId="34F4097E" w:rsidR="00BF45D2" w:rsidRPr="00DF07B4" w:rsidRDefault="00BF45D2" w:rsidP="00BF45D2">
            <w:pPr>
              <w:autoSpaceDE w:val="0"/>
              <w:autoSpaceDN w:val="0"/>
              <w:adjustRightInd w:val="0"/>
              <w:rPr>
                <w:noProof/>
              </w:rPr>
            </w:pPr>
            <w:r w:rsidRPr="00DF07B4">
              <w:t>13</w:t>
            </w:r>
          </w:p>
        </w:tc>
        <w:tc>
          <w:tcPr>
            <w:tcW w:w="1750" w:type="pct"/>
            <w:vAlign w:val="bottom"/>
          </w:tcPr>
          <w:p w14:paraId="316DDE0B" w14:textId="20543CB8" w:rsidR="00BF45D2" w:rsidRPr="00DF07B4" w:rsidRDefault="00BF45D2" w:rsidP="00BF45D2">
            <w:pPr>
              <w:autoSpaceDE w:val="0"/>
              <w:autoSpaceDN w:val="0"/>
              <w:adjustRightInd w:val="0"/>
              <w:rPr>
                <w:noProof/>
                <w:lang w:val="en-US"/>
              </w:rPr>
            </w:pPr>
            <w:r w:rsidRPr="00DF07B4">
              <w:t>Podni kanal HALOGEN GREE Slično tipu: OBO BETTERMANN</w:t>
            </w:r>
          </w:p>
        </w:tc>
        <w:tc>
          <w:tcPr>
            <w:tcW w:w="368" w:type="pct"/>
            <w:vAlign w:val="center"/>
          </w:tcPr>
          <w:p w14:paraId="5EEC06F7" w14:textId="4B623061"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1FD409B3" w14:textId="04FCB842" w:rsidR="00BF45D2" w:rsidRPr="00DF07B4" w:rsidRDefault="00BF45D2" w:rsidP="00BF45D2">
            <w:pPr>
              <w:autoSpaceDE w:val="0"/>
              <w:autoSpaceDN w:val="0"/>
              <w:adjustRightInd w:val="0"/>
              <w:jc w:val="center"/>
              <w:rPr>
                <w:noProof/>
                <w:lang w:val="en-US"/>
              </w:rPr>
            </w:pPr>
            <w:r w:rsidRPr="00DF07B4">
              <w:t>8</w:t>
            </w:r>
          </w:p>
        </w:tc>
        <w:tc>
          <w:tcPr>
            <w:tcW w:w="412" w:type="pct"/>
          </w:tcPr>
          <w:p w14:paraId="2484D4F2" w14:textId="77777777" w:rsidR="00BF45D2" w:rsidRPr="00DF07B4" w:rsidRDefault="00BF45D2" w:rsidP="00BF45D2">
            <w:pPr>
              <w:autoSpaceDE w:val="0"/>
              <w:autoSpaceDN w:val="0"/>
              <w:adjustRightInd w:val="0"/>
              <w:jc w:val="center"/>
              <w:rPr>
                <w:noProof/>
                <w:lang w:val="en-US"/>
              </w:rPr>
            </w:pPr>
          </w:p>
        </w:tc>
        <w:tc>
          <w:tcPr>
            <w:tcW w:w="412" w:type="pct"/>
          </w:tcPr>
          <w:p w14:paraId="16EA153E" w14:textId="77777777" w:rsidR="00BF45D2" w:rsidRPr="00DF07B4" w:rsidRDefault="00BF45D2" w:rsidP="00BF45D2">
            <w:pPr>
              <w:autoSpaceDE w:val="0"/>
              <w:autoSpaceDN w:val="0"/>
              <w:adjustRightInd w:val="0"/>
              <w:jc w:val="center"/>
              <w:rPr>
                <w:noProof/>
                <w:lang w:val="en-US"/>
              </w:rPr>
            </w:pPr>
          </w:p>
        </w:tc>
        <w:tc>
          <w:tcPr>
            <w:tcW w:w="312" w:type="pct"/>
            <w:gridSpan w:val="2"/>
          </w:tcPr>
          <w:p w14:paraId="2D3DB062" w14:textId="77777777" w:rsidR="00BF45D2" w:rsidRPr="00DF07B4" w:rsidRDefault="00BF45D2" w:rsidP="00BF45D2">
            <w:pPr>
              <w:autoSpaceDE w:val="0"/>
              <w:autoSpaceDN w:val="0"/>
              <w:adjustRightInd w:val="0"/>
              <w:jc w:val="center"/>
              <w:rPr>
                <w:noProof/>
                <w:lang w:val="en-US"/>
              </w:rPr>
            </w:pPr>
          </w:p>
        </w:tc>
        <w:tc>
          <w:tcPr>
            <w:tcW w:w="537" w:type="pct"/>
          </w:tcPr>
          <w:p w14:paraId="32A476AB" w14:textId="77777777" w:rsidR="00BF45D2" w:rsidRPr="00DF07B4" w:rsidRDefault="00BF45D2" w:rsidP="00BF45D2">
            <w:pPr>
              <w:autoSpaceDE w:val="0"/>
              <w:autoSpaceDN w:val="0"/>
              <w:adjustRightInd w:val="0"/>
              <w:jc w:val="center"/>
              <w:rPr>
                <w:noProof/>
              </w:rPr>
            </w:pPr>
          </w:p>
        </w:tc>
        <w:tc>
          <w:tcPr>
            <w:tcW w:w="212" w:type="pct"/>
          </w:tcPr>
          <w:p w14:paraId="6A695A81" w14:textId="77777777" w:rsidR="00BF45D2" w:rsidRPr="00DF07B4" w:rsidRDefault="00BF45D2" w:rsidP="00BF45D2">
            <w:pPr>
              <w:autoSpaceDE w:val="0"/>
              <w:autoSpaceDN w:val="0"/>
              <w:adjustRightInd w:val="0"/>
              <w:jc w:val="center"/>
              <w:rPr>
                <w:noProof/>
              </w:rPr>
            </w:pPr>
          </w:p>
        </w:tc>
        <w:tc>
          <w:tcPr>
            <w:tcW w:w="414" w:type="pct"/>
          </w:tcPr>
          <w:p w14:paraId="5185BB3F" w14:textId="77777777" w:rsidR="00BF45D2" w:rsidRPr="00DF07B4" w:rsidRDefault="00BF45D2" w:rsidP="00BF45D2">
            <w:pPr>
              <w:autoSpaceDE w:val="0"/>
              <w:autoSpaceDN w:val="0"/>
              <w:adjustRightInd w:val="0"/>
              <w:jc w:val="center"/>
              <w:rPr>
                <w:noProof/>
              </w:rPr>
            </w:pPr>
          </w:p>
        </w:tc>
      </w:tr>
      <w:tr w:rsidR="00DF07B4" w:rsidRPr="00DF07B4" w14:paraId="0D7C2296" w14:textId="05D30DAD" w:rsidTr="008C2124">
        <w:trPr>
          <w:trHeight w:val="288"/>
        </w:trPr>
        <w:tc>
          <w:tcPr>
            <w:tcW w:w="190" w:type="pct"/>
            <w:gridSpan w:val="2"/>
            <w:vAlign w:val="center"/>
          </w:tcPr>
          <w:p w14:paraId="3C5F4B4E" w14:textId="111BBCAC" w:rsidR="00BF45D2" w:rsidRPr="00DF07B4" w:rsidRDefault="00BF45D2" w:rsidP="00BF45D2">
            <w:pPr>
              <w:autoSpaceDE w:val="0"/>
              <w:autoSpaceDN w:val="0"/>
              <w:adjustRightInd w:val="0"/>
              <w:rPr>
                <w:noProof/>
              </w:rPr>
            </w:pPr>
            <w:r w:rsidRPr="00DF07B4">
              <w:t>14</w:t>
            </w:r>
          </w:p>
        </w:tc>
        <w:tc>
          <w:tcPr>
            <w:tcW w:w="1750" w:type="pct"/>
            <w:vAlign w:val="bottom"/>
          </w:tcPr>
          <w:p w14:paraId="2ED8CA4D" w14:textId="5B88F678"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4DD5B314" w14:textId="0F4F786A"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1A43EE92" w14:textId="6AC438D2" w:rsidR="00BF45D2" w:rsidRPr="00DF07B4" w:rsidRDefault="00BF45D2" w:rsidP="00BF45D2">
            <w:pPr>
              <w:autoSpaceDE w:val="0"/>
              <w:autoSpaceDN w:val="0"/>
              <w:adjustRightInd w:val="0"/>
              <w:jc w:val="center"/>
              <w:rPr>
                <w:noProof/>
                <w:lang w:val="en-US"/>
              </w:rPr>
            </w:pPr>
            <w:r w:rsidRPr="00DF07B4">
              <w:t>65</w:t>
            </w:r>
          </w:p>
        </w:tc>
        <w:tc>
          <w:tcPr>
            <w:tcW w:w="412" w:type="pct"/>
          </w:tcPr>
          <w:p w14:paraId="3B240485" w14:textId="77777777" w:rsidR="00BF45D2" w:rsidRPr="00DF07B4" w:rsidRDefault="00BF45D2" w:rsidP="00BF45D2">
            <w:pPr>
              <w:autoSpaceDE w:val="0"/>
              <w:autoSpaceDN w:val="0"/>
              <w:adjustRightInd w:val="0"/>
              <w:jc w:val="center"/>
              <w:rPr>
                <w:noProof/>
                <w:lang w:val="en-US"/>
              </w:rPr>
            </w:pPr>
          </w:p>
        </w:tc>
        <w:tc>
          <w:tcPr>
            <w:tcW w:w="412" w:type="pct"/>
          </w:tcPr>
          <w:p w14:paraId="6FCE45F8" w14:textId="77777777" w:rsidR="00BF45D2" w:rsidRPr="00DF07B4" w:rsidRDefault="00BF45D2" w:rsidP="00BF45D2">
            <w:pPr>
              <w:autoSpaceDE w:val="0"/>
              <w:autoSpaceDN w:val="0"/>
              <w:adjustRightInd w:val="0"/>
              <w:jc w:val="center"/>
              <w:rPr>
                <w:noProof/>
                <w:lang w:val="en-US"/>
              </w:rPr>
            </w:pPr>
          </w:p>
        </w:tc>
        <w:tc>
          <w:tcPr>
            <w:tcW w:w="312" w:type="pct"/>
            <w:gridSpan w:val="2"/>
          </w:tcPr>
          <w:p w14:paraId="575F2B43" w14:textId="77777777" w:rsidR="00BF45D2" w:rsidRPr="00DF07B4" w:rsidRDefault="00BF45D2" w:rsidP="00BF45D2">
            <w:pPr>
              <w:autoSpaceDE w:val="0"/>
              <w:autoSpaceDN w:val="0"/>
              <w:adjustRightInd w:val="0"/>
              <w:jc w:val="center"/>
              <w:rPr>
                <w:noProof/>
                <w:lang w:val="en-US"/>
              </w:rPr>
            </w:pPr>
          </w:p>
        </w:tc>
        <w:tc>
          <w:tcPr>
            <w:tcW w:w="537" w:type="pct"/>
          </w:tcPr>
          <w:p w14:paraId="790B8007" w14:textId="77777777" w:rsidR="00BF45D2" w:rsidRPr="00DF07B4" w:rsidRDefault="00BF45D2" w:rsidP="00BF45D2">
            <w:pPr>
              <w:autoSpaceDE w:val="0"/>
              <w:autoSpaceDN w:val="0"/>
              <w:adjustRightInd w:val="0"/>
              <w:jc w:val="center"/>
              <w:rPr>
                <w:noProof/>
              </w:rPr>
            </w:pPr>
          </w:p>
        </w:tc>
        <w:tc>
          <w:tcPr>
            <w:tcW w:w="212" w:type="pct"/>
          </w:tcPr>
          <w:p w14:paraId="493B92D0" w14:textId="77777777" w:rsidR="00BF45D2" w:rsidRPr="00DF07B4" w:rsidRDefault="00BF45D2" w:rsidP="00BF45D2">
            <w:pPr>
              <w:autoSpaceDE w:val="0"/>
              <w:autoSpaceDN w:val="0"/>
              <w:adjustRightInd w:val="0"/>
              <w:jc w:val="center"/>
              <w:rPr>
                <w:noProof/>
              </w:rPr>
            </w:pPr>
          </w:p>
        </w:tc>
        <w:tc>
          <w:tcPr>
            <w:tcW w:w="414" w:type="pct"/>
          </w:tcPr>
          <w:p w14:paraId="02D68B8C" w14:textId="77777777" w:rsidR="00BF45D2" w:rsidRPr="00DF07B4" w:rsidRDefault="00BF45D2" w:rsidP="00BF45D2">
            <w:pPr>
              <w:autoSpaceDE w:val="0"/>
              <w:autoSpaceDN w:val="0"/>
              <w:adjustRightInd w:val="0"/>
              <w:jc w:val="center"/>
              <w:rPr>
                <w:noProof/>
              </w:rPr>
            </w:pPr>
          </w:p>
        </w:tc>
      </w:tr>
      <w:tr w:rsidR="00DF07B4" w:rsidRPr="00DF07B4" w14:paraId="4EE2BAE1" w14:textId="49ED79CC" w:rsidTr="008C2124">
        <w:trPr>
          <w:trHeight w:val="288"/>
        </w:trPr>
        <w:tc>
          <w:tcPr>
            <w:tcW w:w="190" w:type="pct"/>
            <w:gridSpan w:val="2"/>
            <w:vAlign w:val="center"/>
          </w:tcPr>
          <w:p w14:paraId="6E4792FB" w14:textId="0C5450F9" w:rsidR="00BF45D2" w:rsidRPr="00DF07B4" w:rsidRDefault="00BF45D2" w:rsidP="00BF45D2">
            <w:pPr>
              <w:autoSpaceDE w:val="0"/>
              <w:autoSpaceDN w:val="0"/>
              <w:adjustRightInd w:val="0"/>
              <w:rPr>
                <w:noProof/>
              </w:rPr>
            </w:pPr>
            <w:r w:rsidRPr="00DF07B4">
              <w:lastRenderedPageBreak/>
              <w:t>15</w:t>
            </w:r>
          </w:p>
        </w:tc>
        <w:tc>
          <w:tcPr>
            <w:tcW w:w="1750" w:type="pct"/>
            <w:vAlign w:val="bottom"/>
          </w:tcPr>
          <w:p w14:paraId="4ADE93C1" w14:textId="080792DE" w:rsidR="00BF45D2" w:rsidRPr="00DF07B4" w:rsidRDefault="00BF45D2" w:rsidP="00BF45D2">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57D73498" w14:textId="21672AC1"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7609911E" w14:textId="6422A9E4" w:rsidR="00BF45D2" w:rsidRPr="00DF07B4" w:rsidRDefault="00BF45D2" w:rsidP="00BF45D2">
            <w:pPr>
              <w:autoSpaceDE w:val="0"/>
              <w:autoSpaceDN w:val="0"/>
              <w:adjustRightInd w:val="0"/>
              <w:jc w:val="center"/>
              <w:rPr>
                <w:noProof/>
                <w:lang w:val="en-US"/>
              </w:rPr>
            </w:pPr>
            <w:r w:rsidRPr="00DF07B4">
              <w:t>4</w:t>
            </w:r>
          </w:p>
        </w:tc>
        <w:tc>
          <w:tcPr>
            <w:tcW w:w="412" w:type="pct"/>
          </w:tcPr>
          <w:p w14:paraId="68112D4C" w14:textId="77777777" w:rsidR="00BF45D2" w:rsidRPr="00DF07B4" w:rsidRDefault="00BF45D2" w:rsidP="00BF45D2">
            <w:pPr>
              <w:autoSpaceDE w:val="0"/>
              <w:autoSpaceDN w:val="0"/>
              <w:adjustRightInd w:val="0"/>
              <w:jc w:val="center"/>
              <w:rPr>
                <w:noProof/>
                <w:lang w:val="en-US"/>
              </w:rPr>
            </w:pPr>
          </w:p>
        </w:tc>
        <w:tc>
          <w:tcPr>
            <w:tcW w:w="412" w:type="pct"/>
          </w:tcPr>
          <w:p w14:paraId="7603B11F" w14:textId="77777777" w:rsidR="00BF45D2" w:rsidRPr="00DF07B4" w:rsidRDefault="00BF45D2" w:rsidP="00BF45D2">
            <w:pPr>
              <w:autoSpaceDE w:val="0"/>
              <w:autoSpaceDN w:val="0"/>
              <w:adjustRightInd w:val="0"/>
              <w:jc w:val="center"/>
              <w:rPr>
                <w:noProof/>
                <w:lang w:val="en-US"/>
              </w:rPr>
            </w:pPr>
          </w:p>
        </w:tc>
        <w:tc>
          <w:tcPr>
            <w:tcW w:w="312" w:type="pct"/>
            <w:gridSpan w:val="2"/>
          </w:tcPr>
          <w:p w14:paraId="06AEDD6A" w14:textId="77777777" w:rsidR="00BF45D2" w:rsidRPr="00DF07B4" w:rsidRDefault="00BF45D2" w:rsidP="00BF45D2">
            <w:pPr>
              <w:autoSpaceDE w:val="0"/>
              <w:autoSpaceDN w:val="0"/>
              <w:adjustRightInd w:val="0"/>
              <w:jc w:val="center"/>
              <w:rPr>
                <w:noProof/>
                <w:lang w:val="en-US"/>
              </w:rPr>
            </w:pPr>
          </w:p>
        </w:tc>
        <w:tc>
          <w:tcPr>
            <w:tcW w:w="537" w:type="pct"/>
          </w:tcPr>
          <w:p w14:paraId="7D70D564" w14:textId="77777777" w:rsidR="00BF45D2" w:rsidRPr="00DF07B4" w:rsidRDefault="00BF45D2" w:rsidP="00BF45D2">
            <w:pPr>
              <w:autoSpaceDE w:val="0"/>
              <w:autoSpaceDN w:val="0"/>
              <w:adjustRightInd w:val="0"/>
              <w:jc w:val="center"/>
              <w:rPr>
                <w:noProof/>
              </w:rPr>
            </w:pPr>
          </w:p>
        </w:tc>
        <w:tc>
          <w:tcPr>
            <w:tcW w:w="212" w:type="pct"/>
          </w:tcPr>
          <w:p w14:paraId="6CB74BC5" w14:textId="77777777" w:rsidR="00BF45D2" w:rsidRPr="00DF07B4" w:rsidRDefault="00BF45D2" w:rsidP="00BF45D2">
            <w:pPr>
              <w:autoSpaceDE w:val="0"/>
              <w:autoSpaceDN w:val="0"/>
              <w:adjustRightInd w:val="0"/>
              <w:jc w:val="center"/>
              <w:rPr>
                <w:noProof/>
              </w:rPr>
            </w:pPr>
          </w:p>
        </w:tc>
        <w:tc>
          <w:tcPr>
            <w:tcW w:w="414" w:type="pct"/>
          </w:tcPr>
          <w:p w14:paraId="4C7DD3EC" w14:textId="77777777" w:rsidR="00BF45D2" w:rsidRPr="00DF07B4" w:rsidRDefault="00BF45D2" w:rsidP="00BF45D2">
            <w:pPr>
              <w:autoSpaceDE w:val="0"/>
              <w:autoSpaceDN w:val="0"/>
              <w:adjustRightInd w:val="0"/>
              <w:jc w:val="center"/>
              <w:rPr>
                <w:noProof/>
              </w:rPr>
            </w:pPr>
          </w:p>
        </w:tc>
      </w:tr>
      <w:tr w:rsidR="00DF07B4" w:rsidRPr="00DF07B4" w14:paraId="1EFB0074" w14:textId="13459D90" w:rsidTr="008C2124">
        <w:trPr>
          <w:trHeight w:val="288"/>
        </w:trPr>
        <w:tc>
          <w:tcPr>
            <w:tcW w:w="190" w:type="pct"/>
            <w:gridSpan w:val="2"/>
            <w:vAlign w:val="center"/>
          </w:tcPr>
          <w:p w14:paraId="6B281C62" w14:textId="46FEC68E" w:rsidR="00BF45D2" w:rsidRPr="00DF07B4" w:rsidRDefault="00BF45D2" w:rsidP="00BF45D2">
            <w:pPr>
              <w:autoSpaceDE w:val="0"/>
              <w:autoSpaceDN w:val="0"/>
              <w:adjustRightInd w:val="0"/>
              <w:rPr>
                <w:noProof/>
              </w:rPr>
            </w:pPr>
            <w:r w:rsidRPr="00DF07B4">
              <w:t>16</w:t>
            </w:r>
          </w:p>
        </w:tc>
        <w:tc>
          <w:tcPr>
            <w:tcW w:w="1750" w:type="pct"/>
            <w:vAlign w:val="bottom"/>
          </w:tcPr>
          <w:p w14:paraId="7CD5C2D9" w14:textId="172ABF93"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2FA10AB9" w14:textId="613CD86A"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502539D7" w14:textId="26F791C1" w:rsidR="00BF45D2" w:rsidRPr="00DF07B4" w:rsidRDefault="00BF45D2" w:rsidP="00BF45D2">
            <w:pPr>
              <w:autoSpaceDE w:val="0"/>
              <w:autoSpaceDN w:val="0"/>
              <w:adjustRightInd w:val="0"/>
              <w:jc w:val="center"/>
              <w:rPr>
                <w:noProof/>
                <w:lang w:val="en-US"/>
              </w:rPr>
            </w:pPr>
            <w:r w:rsidRPr="00DF07B4">
              <w:t>54</w:t>
            </w:r>
          </w:p>
        </w:tc>
        <w:tc>
          <w:tcPr>
            <w:tcW w:w="412" w:type="pct"/>
          </w:tcPr>
          <w:p w14:paraId="3F28D6C1" w14:textId="77777777" w:rsidR="00BF45D2" w:rsidRPr="00DF07B4" w:rsidRDefault="00BF45D2" w:rsidP="00BF45D2">
            <w:pPr>
              <w:autoSpaceDE w:val="0"/>
              <w:autoSpaceDN w:val="0"/>
              <w:adjustRightInd w:val="0"/>
              <w:jc w:val="center"/>
              <w:rPr>
                <w:noProof/>
                <w:lang w:val="en-US"/>
              </w:rPr>
            </w:pPr>
          </w:p>
        </w:tc>
        <w:tc>
          <w:tcPr>
            <w:tcW w:w="412" w:type="pct"/>
          </w:tcPr>
          <w:p w14:paraId="1CC3884D" w14:textId="77777777" w:rsidR="00BF45D2" w:rsidRPr="00DF07B4" w:rsidRDefault="00BF45D2" w:rsidP="00BF45D2">
            <w:pPr>
              <w:autoSpaceDE w:val="0"/>
              <w:autoSpaceDN w:val="0"/>
              <w:adjustRightInd w:val="0"/>
              <w:jc w:val="center"/>
              <w:rPr>
                <w:noProof/>
                <w:lang w:val="en-US"/>
              </w:rPr>
            </w:pPr>
          </w:p>
        </w:tc>
        <w:tc>
          <w:tcPr>
            <w:tcW w:w="312" w:type="pct"/>
            <w:gridSpan w:val="2"/>
          </w:tcPr>
          <w:p w14:paraId="1450B1D1" w14:textId="77777777" w:rsidR="00BF45D2" w:rsidRPr="00DF07B4" w:rsidRDefault="00BF45D2" w:rsidP="00BF45D2">
            <w:pPr>
              <w:autoSpaceDE w:val="0"/>
              <w:autoSpaceDN w:val="0"/>
              <w:adjustRightInd w:val="0"/>
              <w:jc w:val="center"/>
              <w:rPr>
                <w:noProof/>
                <w:lang w:val="en-US"/>
              </w:rPr>
            </w:pPr>
          </w:p>
        </w:tc>
        <w:tc>
          <w:tcPr>
            <w:tcW w:w="537" w:type="pct"/>
          </w:tcPr>
          <w:p w14:paraId="76C2491B" w14:textId="77777777" w:rsidR="00BF45D2" w:rsidRPr="00DF07B4" w:rsidRDefault="00BF45D2" w:rsidP="00BF45D2">
            <w:pPr>
              <w:autoSpaceDE w:val="0"/>
              <w:autoSpaceDN w:val="0"/>
              <w:adjustRightInd w:val="0"/>
              <w:jc w:val="center"/>
              <w:rPr>
                <w:noProof/>
              </w:rPr>
            </w:pPr>
          </w:p>
        </w:tc>
        <w:tc>
          <w:tcPr>
            <w:tcW w:w="212" w:type="pct"/>
          </w:tcPr>
          <w:p w14:paraId="167B9B21" w14:textId="77777777" w:rsidR="00BF45D2" w:rsidRPr="00DF07B4" w:rsidRDefault="00BF45D2" w:rsidP="00BF45D2">
            <w:pPr>
              <w:autoSpaceDE w:val="0"/>
              <w:autoSpaceDN w:val="0"/>
              <w:adjustRightInd w:val="0"/>
              <w:jc w:val="center"/>
              <w:rPr>
                <w:noProof/>
              </w:rPr>
            </w:pPr>
          </w:p>
        </w:tc>
        <w:tc>
          <w:tcPr>
            <w:tcW w:w="414" w:type="pct"/>
          </w:tcPr>
          <w:p w14:paraId="045CBF56" w14:textId="77777777" w:rsidR="00BF45D2" w:rsidRPr="00DF07B4" w:rsidRDefault="00BF45D2" w:rsidP="00BF45D2">
            <w:pPr>
              <w:autoSpaceDE w:val="0"/>
              <w:autoSpaceDN w:val="0"/>
              <w:adjustRightInd w:val="0"/>
              <w:jc w:val="center"/>
              <w:rPr>
                <w:noProof/>
              </w:rPr>
            </w:pPr>
          </w:p>
        </w:tc>
      </w:tr>
      <w:tr w:rsidR="00DF07B4" w:rsidRPr="00DF07B4" w14:paraId="0FEC2492" w14:textId="354197FF" w:rsidTr="008C2124">
        <w:trPr>
          <w:trHeight w:val="288"/>
        </w:trPr>
        <w:tc>
          <w:tcPr>
            <w:tcW w:w="190" w:type="pct"/>
            <w:gridSpan w:val="2"/>
            <w:vAlign w:val="center"/>
          </w:tcPr>
          <w:p w14:paraId="1E4D3636" w14:textId="3558425F" w:rsidR="00BF45D2" w:rsidRPr="00DF07B4" w:rsidRDefault="00BF45D2" w:rsidP="00BF45D2">
            <w:pPr>
              <w:autoSpaceDE w:val="0"/>
              <w:autoSpaceDN w:val="0"/>
              <w:adjustRightInd w:val="0"/>
              <w:rPr>
                <w:noProof/>
              </w:rPr>
            </w:pPr>
            <w:r w:rsidRPr="00DF07B4">
              <w:t>17</w:t>
            </w:r>
          </w:p>
        </w:tc>
        <w:tc>
          <w:tcPr>
            <w:tcW w:w="1750" w:type="pct"/>
            <w:vAlign w:val="bottom"/>
          </w:tcPr>
          <w:p w14:paraId="132587D1" w14:textId="419A3C9D"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21D81A5F" w14:textId="00B44E71"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7A785FE3" w14:textId="36C7D3D9" w:rsidR="00BF45D2" w:rsidRPr="00DF07B4" w:rsidRDefault="00BF45D2" w:rsidP="00BF45D2">
            <w:pPr>
              <w:autoSpaceDE w:val="0"/>
              <w:autoSpaceDN w:val="0"/>
              <w:adjustRightInd w:val="0"/>
              <w:jc w:val="center"/>
              <w:rPr>
                <w:noProof/>
                <w:lang w:val="en-US"/>
              </w:rPr>
            </w:pPr>
            <w:r w:rsidRPr="00DF07B4">
              <w:t>7</w:t>
            </w:r>
          </w:p>
        </w:tc>
        <w:tc>
          <w:tcPr>
            <w:tcW w:w="412" w:type="pct"/>
          </w:tcPr>
          <w:p w14:paraId="77037C33" w14:textId="77777777" w:rsidR="00BF45D2" w:rsidRPr="00DF07B4" w:rsidRDefault="00BF45D2" w:rsidP="00BF45D2">
            <w:pPr>
              <w:autoSpaceDE w:val="0"/>
              <w:autoSpaceDN w:val="0"/>
              <w:adjustRightInd w:val="0"/>
              <w:jc w:val="center"/>
              <w:rPr>
                <w:noProof/>
                <w:lang w:val="en-US"/>
              </w:rPr>
            </w:pPr>
          </w:p>
        </w:tc>
        <w:tc>
          <w:tcPr>
            <w:tcW w:w="412" w:type="pct"/>
          </w:tcPr>
          <w:p w14:paraId="5BC0B0BA" w14:textId="77777777" w:rsidR="00BF45D2" w:rsidRPr="00DF07B4" w:rsidRDefault="00BF45D2" w:rsidP="00BF45D2">
            <w:pPr>
              <w:autoSpaceDE w:val="0"/>
              <w:autoSpaceDN w:val="0"/>
              <w:adjustRightInd w:val="0"/>
              <w:jc w:val="center"/>
              <w:rPr>
                <w:noProof/>
                <w:lang w:val="en-US"/>
              </w:rPr>
            </w:pPr>
          </w:p>
        </w:tc>
        <w:tc>
          <w:tcPr>
            <w:tcW w:w="312" w:type="pct"/>
            <w:gridSpan w:val="2"/>
          </w:tcPr>
          <w:p w14:paraId="0A48C7AF" w14:textId="77777777" w:rsidR="00BF45D2" w:rsidRPr="00DF07B4" w:rsidRDefault="00BF45D2" w:rsidP="00BF45D2">
            <w:pPr>
              <w:autoSpaceDE w:val="0"/>
              <w:autoSpaceDN w:val="0"/>
              <w:adjustRightInd w:val="0"/>
              <w:jc w:val="center"/>
              <w:rPr>
                <w:noProof/>
                <w:lang w:val="en-US"/>
              </w:rPr>
            </w:pPr>
          </w:p>
        </w:tc>
        <w:tc>
          <w:tcPr>
            <w:tcW w:w="537" w:type="pct"/>
          </w:tcPr>
          <w:p w14:paraId="25213E92" w14:textId="77777777" w:rsidR="00BF45D2" w:rsidRPr="00DF07B4" w:rsidRDefault="00BF45D2" w:rsidP="00BF45D2">
            <w:pPr>
              <w:autoSpaceDE w:val="0"/>
              <w:autoSpaceDN w:val="0"/>
              <w:adjustRightInd w:val="0"/>
              <w:jc w:val="center"/>
              <w:rPr>
                <w:noProof/>
              </w:rPr>
            </w:pPr>
          </w:p>
        </w:tc>
        <w:tc>
          <w:tcPr>
            <w:tcW w:w="212" w:type="pct"/>
          </w:tcPr>
          <w:p w14:paraId="076A3126" w14:textId="77777777" w:rsidR="00BF45D2" w:rsidRPr="00DF07B4" w:rsidRDefault="00BF45D2" w:rsidP="00BF45D2">
            <w:pPr>
              <w:autoSpaceDE w:val="0"/>
              <w:autoSpaceDN w:val="0"/>
              <w:adjustRightInd w:val="0"/>
              <w:jc w:val="center"/>
              <w:rPr>
                <w:noProof/>
              </w:rPr>
            </w:pPr>
          </w:p>
        </w:tc>
        <w:tc>
          <w:tcPr>
            <w:tcW w:w="414" w:type="pct"/>
          </w:tcPr>
          <w:p w14:paraId="27B7CC11" w14:textId="77777777" w:rsidR="00BF45D2" w:rsidRPr="00DF07B4" w:rsidRDefault="00BF45D2" w:rsidP="00BF45D2">
            <w:pPr>
              <w:autoSpaceDE w:val="0"/>
              <w:autoSpaceDN w:val="0"/>
              <w:adjustRightInd w:val="0"/>
              <w:jc w:val="center"/>
              <w:rPr>
                <w:noProof/>
              </w:rPr>
            </w:pPr>
          </w:p>
        </w:tc>
      </w:tr>
      <w:tr w:rsidR="00DF07B4" w:rsidRPr="00DF07B4" w14:paraId="7B68FC16" w14:textId="776274DA" w:rsidTr="008C2124">
        <w:trPr>
          <w:trHeight w:val="288"/>
        </w:trPr>
        <w:tc>
          <w:tcPr>
            <w:tcW w:w="190" w:type="pct"/>
            <w:gridSpan w:val="2"/>
            <w:vAlign w:val="center"/>
          </w:tcPr>
          <w:p w14:paraId="7143BD7E" w14:textId="2C6E22A0" w:rsidR="00BF45D2" w:rsidRPr="00DF07B4" w:rsidRDefault="00BF45D2" w:rsidP="00BF45D2">
            <w:pPr>
              <w:autoSpaceDE w:val="0"/>
              <w:autoSpaceDN w:val="0"/>
              <w:adjustRightInd w:val="0"/>
              <w:rPr>
                <w:noProof/>
              </w:rPr>
            </w:pPr>
            <w:r w:rsidRPr="00DF07B4">
              <w:t>18</w:t>
            </w:r>
          </w:p>
        </w:tc>
        <w:tc>
          <w:tcPr>
            <w:tcW w:w="1750" w:type="pct"/>
            <w:vAlign w:val="bottom"/>
          </w:tcPr>
          <w:p w14:paraId="4EC97D6A" w14:textId="7D467C1C"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22DD220D" w14:textId="6411E401"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18701EB2" w14:textId="434F9C7B" w:rsidR="00BF45D2" w:rsidRPr="00DF07B4" w:rsidRDefault="00BF45D2" w:rsidP="00BF45D2">
            <w:pPr>
              <w:autoSpaceDE w:val="0"/>
              <w:autoSpaceDN w:val="0"/>
              <w:adjustRightInd w:val="0"/>
              <w:jc w:val="center"/>
              <w:rPr>
                <w:noProof/>
                <w:lang w:val="en-US"/>
              </w:rPr>
            </w:pPr>
            <w:r w:rsidRPr="00DF07B4">
              <w:t>133</w:t>
            </w:r>
          </w:p>
        </w:tc>
        <w:tc>
          <w:tcPr>
            <w:tcW w:w="412" w:type="pct"/>
          </w:tcPr>
          <w:p w14:paraId="20566191" w14:textId="77777777" w:rsidR="00BF45D2" w:rsidRPr="00DF07B4" w:rsidRDefault="00BF45D2" w:rsidP="00BF45D2">
            <w:pPr>
              <w:autoSpaceDE w:val="0"/>
              <w:autoSpaceDN w:val="0"/>
              <w:adjustRightInd w:val="0"/>
              <w:jc w:val="center"/>
              <w:rPr>
                <w:noProof/>
                <w:lang w:val="en-US"/>
              </w:rPr>
            </w:pPr>
          </w:p>
        </w:tc>
        <w:tc>
          <w:tcPr>
            <w:tcW w:w="412" w:type="pct"/>
          </w:tcPr>
          <w:p w14:paraId="2CE9B56B" w14:textId="77777777" w:rsidR="00BF45D2" w:rsidRPr="00DF07B4" w:rsidRDefault="00BF45D2" w:rsidP="00BF45D2">
            <w:pPr>
              <w:autoSpaceDE w:val="0"/>
              <w:autoSpaceDN w:val="0"/>
              <w:adjustRightInd w:val="0"/>
              <w:jc w:val="center"/>
              <w:rPr>
                <w:noProof/>
                <w:lang w:val="en-US"/>
              </w:rPr>
            </w:pPr>
          </w:p>
        </w:tc>
        <w:tc>
          <w:tcPr>
            <w:tcW w:w="312" w:type="pct"/>
            <w:gridSpan w:val="2"/>
          </w:tcPr>
          <w:p w14:paraId="1CE19720" w14:textId="77777777" w:rsidR="00BF45D2" w:rsidRPr="00DF07B4" w:rsidRDefault="00BF45D2" w:rsidP="00BF45D2">
            <w:pPr>
              <w:autoSpaceDE w:val="0"/>
              <w:autoSpaceDN w:val="0"/>
              <w:adjustRightInd w:val="0"/>
              <w:jc w:val="center"/>
              <w:rPr>
                <w:noProof/>
                <w:lang w:val="en-US"/>
              </w:rPr>
            </w:pPr>
          </w:p>
        </w:tc>
        <w:tc>
          <w:tcPr>
            <w:tcW w:w="537" w:type="pct"/>
          </w:tcPr>
          <w:p w14:paraId="156F6485" w14:textId="77777777" w:rsidR="00BF45D2" w:rsidRPr="00DF07B4" w:rsidRDefault="00BF45D2" w:rsidP="00BF45D2">
            <w:pPr>
              <w:autoSpaceDE w:val="0"/>
              <w:autoSpaceDN w:val="0"/>
              <w:adjustRightInd w:val="0"/>
              <w:jc w:val="center"/>
              <w:rPr>
                <w:noProof/>
              </w:rPr>
            </w:pPr>
          </w:p>
        </w:tc>
        <w:tc>
          <w:tcPr>
            <w:tcW w:w="212" w:type="pct"/>
          </w:tcPr>
          <w:p w14:paraId="6D6FF723" w14:textId="77777777" w:rsidR="00BF45D2" w:rsidRPr="00DF07B4" w:rsidRDefault="00BF45D2" w:rsidP="00BF45D2">
            <w:pPr>
              <w:autoSpaceDE w:val="0"/>
              <w:autoSpaceDN w:val="0"/>
              <w:adjustRightInd w:val="0"/>
              <w:jc w:val="center"/>
              <w:rPr>
                <w:noProof/>
              </w:rPr>
            </w:pPr>
          </w:p>
        </w:tc>
        <w:tc>
          <w:tcPr>
            <w:tcW w:w="414" w:type="pct"/>
          </w:tcPr>
          <w:p w14:paraId="4CAC3106" w14:textId="77777777" w:rsidR="00BF45D2" w:rsidRPr="00DF07B4" w:rsidRDefault="00BF45D2" w:rsidP="00BF45D2">
            <w:pPr>
              <w:autoSpaceDE w:val="0"/>
              <w:autoSpaceDN w:val="0"/>
              <w:adjustRightInd w:val="0"/>
              <w:jc w:val="center"/>
              <w:rPr>
                <w:noProof/>
              </w:rPr>
            </w:pPr>
          </w:p>
        </w:tc>
      </w:tr>
      <w:tr w:rsidR="00DF07B4" w:rsidRPr="00DF07B4" w14:paraId="1427A45B" w14:textId="37712B8C" w:rsidTr="008C2124">
        <w:trPr>
          <w:trHeight w:val="288"/>
        </w:trPr>
        <w:tc>
          <w:tcPr>
            <w:tcW w:w="190" w:type="pct"/>
            <w:gridSpan w:val="2"/>
            <w:vAlign w:val="center"/>
          </w:tcPr>
          <w:p w14:paraId="0CEE2868" w14:textId="1DF56931" w:rsidR="00BF45D2" w:rsidRPr="00DF07B4" w:rsidRDefault="00BF45D2" w:rsidP="00BF45D2">
            <w:pPr>
              <w:autoSpaceDE w:val="0"/>
              <w:autoSpaceDN w:val="0"/>
              <w:adjustRightInd w:val="0"/>
              <w:rPr>
                <w:noProof/>
              </w:rPr>
            </w:pPr>
            <w:r w:rsidRPr="00DF07B4">
              <w:t> </w:t>
            </w:r>
          </w:p>
        </w:tc>
        <w:tc>
          <w:tcPr>
            <w:tcW w:w="1750" w:type="pct"/>
            <w:vAlign w:val="bottom"/>
          </w:tcPr>
          <w:p w14:paraId="2790CD5D" w14:textId="7655840A" w:rsidR="00BF45D2" w:rsidRPr="00DF07B4" w:rsidRDefault="00BF45D2" w:rsidP="00BF45D2">
            <w:pPr>
              <w:autoSpaceDE w:val="0"/>
              <w:autoSpaceDN w:val="0"/>
              <w:adjustRightInd w:val="0"/>
              <w:rPr>
                <w:noProof/>
                <w:lang w:val="en-US"/>
              </w:rPr>
            </w:pPr>
            <w:r w:rsidRPr="00DF07B4">
              <w:rPr>
                <w:b/>
                <w:bCs/>
              </w:rPr>
              <w:t>TELEFONIJA</w:t>
            </w:r>
          </w:p>
        </w:tc>
        <w:tc>
          <w:tcPr>
            <w:tcW w:w="368" w:type="pct"/>
            <w:vAlign w:val="center"/>
          </w:tcPr>
          <w:p w14:paraId="7923295F" w14:textId="1CC9F72A" w:rsidR="00BF45D2" w:rsidRPr="00DF07B4" w:rsidRDefault="00BF45D2" w:rsidP="00BF45D2">
            <w:pPr>
              <w:autoSpaceDE w:val="0"/>
              <w:autoSpaceDN w:val="0"/>
              <w:adjustRightInd w:val="0"/>
              <w:jc w:val="center"/>
              <w:rPr>
                <w:noProof/>
                <w:lang w:val="en-US"/>
              </w:rPr>
            </w:pPr>
            <w:r w:rsidRPr="00DF07B4">
              <w:t> </w:t>
            </w:r>
          </w:p>
        </w:tc>
        <w:tc>
          <w:tcPr>
            <w:tcW w:w="393" w:type="pct"/>
            <w:vAlign w:val="bottom"/>
          </w:tcPr>
          <w:p w14:paraId="54F71161" w14:textId="0B1BD47D" w:rsidR="00BF45D2" w:rsidRPr="00DF07B4" w:rsidRDefault="00BF45D2" w:rsidP="00BF45D2">
            <w:pPr>
              <w:autoSpaceDE w:val="0"/>
              <w:autoSpaceDN w:val="0"/>
              <w:adjustRightInd w:val="0"/>
              <w:jc w:val="center"/>
              <w:rPr>
                <w:noProof/>
                <w:lang w:val="en-US"/>
              </w:rPr>
            </w:pPr>
            <w:r w:rsidRPr="00DF07B4">
              <w:t> </w:t>
            </w:r>
          </w:p>
        </w:tc>
        <w:tc>
          <w:tcPr>
            <w:tcW w:w="412" w:type="pct"/>
          </w:tcPr>
          <w:p w14:paraId="2562976C" w14:textId="77777777" w:rsidR="00BF45D2" w:rsidRPr="00DF07B4" w:rsidRDefault="00BF45D2" w:rsidP="00BF45D2">
            <w:pPr>
              <w:autoSpaceDE w:val="0"/>
              <w:autoSpaceDN w:val="0"/>
              <w:adjustRightInd w:val="0"/>
              <w:jc w:val="center"/>
              <w:rPr>
                <w:noProof/>
                <w:lang w:val="en-US"/>
              </w:rPr>
            </w:pPr>
          </w:p>
        </w:tc>
        <w:tc>
          <w:tcPr>
            <w:tcW w:w="412" w:type="pct"/>
          </w:tcPr>
          <w:p w14:paraId="5257D443" w14:textId="77777777" w:rsidR="00BF45D2" w:rsidRPr="00DF07B4" w:rsidRDefault="00BF45D2" w:rsidP="00BF45D2">
            <w:pPr>
              <w:autoSpaceDE w:val="0"/>
              <w:autoSpaceDN w:val="0"/>
              <w:adjustRightInd w:val="0"/>
              <w:jc w:val="center"/>
              <w:rPr>
                <w:noProof/>
                <w:lang w:val="en-US"/>
              </w:rPr>
            </w:pPr>
          </w:p>
        </w:tc>
        <w:tc>
          <w:tcPr>
            <w:tcW w:w="312" w:type="pct"/>
            <w:gridSpan w:val="2"/>
          </w:tcPr>
          <w:p w14:paraId="0E76F9DE" w14:textId="77777777" w:rsidR="00BF45D2" w:rsidRPr="00DF07B4" w:rsidRDefault="00BF45D2" w:rsidP="00BF45D2">
            <w:pPr>
              <w:autoSpaceDE w:val="0"/>
              <w:autoSpaceDN w:val="0"/>
              <w:adjustRightInd w:val="0"/>
              <w:jc w:val="center"/>
              <w:rPr>
                <w:noProof/>
                <w:lang w:val="en-US"/>
              </w:rPr>
            </w:pPr>
          </w:p>
        </w:tc>
        <w:tc>
          <w:tcPr>
            <w:tcW w:w="537" w:type="pct"/>
          </w:tcPr>
          <w:p w14:paraId="055C5FDE" w14:textId="77777777" w:rsidR="00BF45D2" w:rsidRPr="00DF07B4" w:rsidRDefault="00BF45D2" w:rsidP="00BF45D2">
            <w:pPr>
              <w:autoSpaceDE w:val="0"/>
              <w:autoSpaceDN w:val="0"/>
              <w:adjustRightInd w:val="0"/>
              <w:jc w:val="center"/>
              <w:rPr>
                <w:noProof/>
              </w:rPr>
            </w:pPr>
          </w:p>
        </w:tc>
        <w:tc>
          <w:tcPr>
            <w:tcW w:w="212" w:type="pct"/>
          </w:tcPr>
          <w:p w14:paraId="43D66D30" w14:textId="77777777" w:rsidR="00BF45D2" w:rsidRPr="00DF07B4" w:rsidRDefault="00BF45D2" w:rsidP="00BF45D2">
            <w:pPr>
              <w:autoSpaceDE w:val="0"/>
              <w:autoSpaceDN w:val="0"/>
              <w:adjustRightInd w:val="0"/>
              <w:jc w:val="center"/>
              <w:rPr>
                <w:noProof/>
              </w:rPr>
            </w:pPr>
          </w:p>
        </w:tc>
        <w:tc>
          <w:tcPr>
            <w:tcW w:w="414" w:type="pct"/>
          </w:tcPr>
          <w:p w14:paraId="5B2E1306" w14:textId="77777777" w:rsidR="00BF45D2" w:rsidRPr="00DF07B4" w:rsidRDefault="00BF45D2" w:rsidP="00BF45D2">
            <w:pPr>
              <w:autoSpaceDE w:val="0"/>
              <w:autoSpaceDN w:val="0"/>
              <w:adjustRightInd w:val="0"/>
              <w:jc w:val="center"/>
              <w:rPr>
                <w:noProof/>
              </w:rPr>
            </w:pPr>
          </w:p>
        </w:tc>
      </w:tr>
      <w:tr w:rsidR="00DF07B4" w:rsidRPr="00DF07B4" w14:paraId="343069F7" w14:textId="24CE53D9" w:rsidTr="008C2124">
        <w:trPr>
          <w:trHeight w:val="288"/>
        </w:trPr>
        <w:tc>
          <w:tcPr>
            <w:tcW w:w="190" w:type="pct"/>
            <w:gridSpan w:val="2"/>
            <w:vAlign w:val="bottom"/>
          </w:tcPr>
          <w:p w14:paraId="4FD8E956" w14:textId="0E2ED874" w:rsidR="00BF45D2" w:rsidRPr="00DF07B4" w:rsidRDefault="00BF45D2" w:rsidP="00BF45D2">
            <w:pPr>
              <w:autoSpaceDE w:val="0"/>
              <w:autoSpaceDN w:val="0"/>
              <w:adjustRightInd w:val="0"/>
              <w:rPr>
                <w:noProof/>
              </w:rPr>
            </w:pPr>
            <w:r w:rsidRPr="00DF07B4">
              <w:t>19</w:t>
            </w:r>
          </w:p>
        </w:tc>
        <w:tc>
          <w:tcPr>
            <w:tcW w:w="1750" w:type="pct"/>
            <w:vAlign w:val="bottom"/>
          </w:tcPr>
          <w:p w14:paraId="4F7C5D83" w14:textId="4D7DEBEA"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368" w:type="pct"/>
            <w:vAlign w:val="center"/>
          </w:tcPr>
          <w:p w14:paraId="711C3930" w14:textId="3B0CE2BF"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62CAD508" w14:textId="1F1F693A" w:rsidR="00BF45D2" w:rsidRPr="00DF07B4" w:rsidRDefault="00BF45D2" w:rsidP="00BF45D2">
            <w:pPr>
              <w:autoSpaceDE w:val="0"/>
              <w:autoSpaceDN w:val="0"/>
              <w:adjustRightInd w:val="0"/>
              <w:jc w:val="center"/>
              <w:rPr>
                <w:noProof/>
                <w:lang w:val="en-US"/>
              </w:rPr>
            </w:pPr>
            <w:r w:rsidRPr="00DF07B4">
              <w:t>1</w:t>
            </w:r>
          </w:p>
        </w:tc>
        <w:tc>
          <w:tcPr>
            <w:tcW w:w="412" w:type="pct"/>
          </w:tcPr>
          <w:p w14:paraId="1A5B71A5" w14:textId="77777777" w:rsidR="00BF45D2" w:rsidRPr="00DF07B4" w:rsidRDefault="00BF45D2" w:rsidP="00BF45D2">
            <w:pPr>
              <w:autoSpaceDE w:val="0"/>
              <w:autoSpaceDN w:val="0"/>
              <w:adjustRightInd w:val="0"/>
              <w:jc w:val="center"/>
              <w:rPr>
                <w:noProof/>
                <w:lang w:val="en-US"/>
              </w:rPr>
            </w:pPr>
          </w:p>
        </w:tc>
        <w:tc>
          <w:tcPr>
            <w:tcW w:w="412" w:type="pct"/>
          </w:tcPr>
          <w:p w14:paraId="41238355" w14:textId="77777777" w:rsidR="00BF45D2" w:rsidRPr="00DF07B4" w:rsidRDefault="00BF45D2" w:rsidP="00BF45D2">
            <w:pPr>
              <w:autoSpaceDE w:val="0"/>
              <w:autoSpaceDN w:val="0"/>
              <w:adjustRightInd w:val="0"/>
              <w:jc w:val="center"/>
              <w:rPr>
                <w:noProof/>
                <w:lang w:val="en-US"/>
              </w:rPr>
            </w:pPr>
          </w:p>
        </w:tc>
        <w:tc>
          <w:tcPr>
            <w:tcW w:w="312" w:type="pct"/>
            <w:gridSpan w:val="2"/>
          </w:tcPr>
          <w:p w14:paraId="0A723D28" w14:textId="77777777" w:rsidR="00BF45D2" w:rsidRPr="00DF07B4" w:rsidRDefault="00BF45D2" w:rsidP="00BF45D2">
            <w:pPr>
              <w:autoSpaceDE w:val="0"/>
              <w:autoSpaceDN w:val="0"/>
              <w:adjustRightInd w:val="0"/>
              <w:jc w:val="center"/>
              <w:rPr>
                <w:noProof/>
                <w:lang w:val="en-US"/>
              </w:rPr>
            </w:pPr>
          </w:p>
        </w:tc>
        <w:tc>
          <w:tcPr>
            <w:tcW w:w="537" w:type="pct"/>
          </w:tcPr>
          <w:p w14:paraId="5BA0E2E0" w14:textId="77777777" w:rsidR="00BF45D2" w:rsidRPr="00DF07B4" w:rsidRDefault="00BF45D2" w:rsidP="00BF45D2">
            <w:pPr>
              <w:autoSpaceDE w:val="0"/>
              <w:autoSpaceDN w:val="0"/>
              <w:adjustRightInd w:val="0"/>
              <w:jc w:val="center"/>
              <w:rPr>
                <w:noProof/>
              </w:rPr>
            </w:pPr>
          </w:p>
        </w:tc>
        <w:tc>
          <w:tcPr>
            <w:tcW w:w="212" w:type="pct"/>
          </w:tcPr>
          <w:p w14:paraId="462C7FD2" w14:textId="77777777" w:rsidR="00BF45D2" w:rsidRPr="00DF07B4" w:rsidRDefault="00BF45D2" w:rsidP="00BF45D2">
            <w:pPr>
              <w:autoSpaceDE w:val="0"/>
              <w:autoSpaceDN w:val="0"/>
              <w:adjustRightInd w:val="0"/>
              <w:jc w:val="center"/>
              <w:rPr>
                <w:noProof/>
              </w:rPr>
            </w:pPr>
          </w:p>
        </w:tc>
        <w:tc>
          <w:tcPr>
            <w:tcW w:w="414" w:type="pct"/>
          </w:tcPr>
          <w:p w14:paraId="42333751" w14:textId="77777777" w:rsidR="00BF45D2" w:rsidRPr="00DF07B4" w:rsidRDefault="00BF45D2" w:rsidP="00BF45D2">
            <w:pPr>
              <w:autoSpaceDE w:val="0"/>
              <w:autoSpaceDN w:val="0"/>
              <w:adjustRightInd w:val="0"/>
              <w:jc w:val="center"/>
              <w:rPr>
                <w:noProof/>
              </w:rPr>
            </w:pPr>
          </w:p>
        </w:tc>
      </w:tr>
      <w:tr w:rsidR="00DF07B4" w:rsidRPr="00DF07B4" w14:paraId="107B9A9D" w14:textId="5B749952" w:rsidTr="008C2124">
        <w:trPr>
          <w:trHeight w:val="288"/>
        </w:trPr>
        <w:tc>
          <w:tcPr>
            <w:tcW w:w="190" w:type="pct"/>
            <w:gridSpan w:val="2"/>
            <w:vAlign w:val="bottom"/>
          </w:tcPr>
          <w:p w14:paraId="405DF7EE" w14:textId="19296C4A" w:rsidR="00BF45D2" w:rsidRPr="00DF07B4" w:rsidRDefault="00BF45D2" w:rsidP="00BF45D2">
            <w:pPr>
              <w:autoSpaceDE w:val="0"/>
              <w:autoSpaceDN w:val="0"/>
              <w:adjustRightInd w:val="0"/>
              <w:rPr>
                <w:noProof/>
              </w:rPr>
            </w:pPr>
            <w:r w:rsidRPr="00DF07B4">
              <w:t>20</w:t>
            </w:r>
          </w:p>
        </w:tc>
        <w:tc>
          <w:tcPr>
            <w:tcW w:w="1750" w:type="pct"/>
            <w:vAlign w:val="bottom"/>
          </w:tcPr>
          <w:p w14:paraId="6FFD3F13" w14:textId="654785BB"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368" w:type="pct"/>
            <w:vAlign w:val="center"/>
          </w:tcPr>
          <w:p w14:paraId="61699F08" w14:textId="189560AC"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2C06DBBC" w14:textId="64B433BE" w:rsidR="00BF45D2" w:rsidRPr="00DF07B4" w:rsidRDefault="00BF45D2" w:rsidP="00BF45D2">
            <w:pPr>
              <w:autoSpaceDE w:val="0"/>
              <w:autoSpaceDN w:val="0"/>
              <w:adjustRightInd w:val="0"/>
              <w:jc w:val="center"/>
              <w:rPr>
                <w:noProof/>
                <w:lang w:val="en-US"/>
              </w:rPr>
            </w:pPr>
            <w:r w:rsidRPr="00DF07B4">
              <w:t>20</w:t>
            </w:r>
          </w:p>
        </w:tc>
        <w:tc>
          <w:tcPr>
            <w:tcW w:w="412" w:type="pct"/>
          </w:tcPr>
          <w:p w14:paraId="1E288F5E" w14:textId="77777777" w:rsidR="00BF45D2" w:rsidRPr="00DF07B4" w:rsidRDefault="00BF45D2" w:rsidP="00BF45D2">
            <w:pPr>
              <w:autoSpaceDE w:val="0"/>
              <w:autoSpaceDN w:val="0"/>
              <w:adjustRightInd w:val="0"/>
              <w:jc w:val="center"/>
              <w:rPr>
                <w:noProof/>
                <w:lang w:val="en-US"/>
              </w:rPr>
            </w:pPr>
          </w:p>
        </w:tc>
        <w:tc>
          <w:tcPr>
            <w:tcW w:w="412" w:type="pct"/>
          </w:tcPr>
          <w:p w14:paraId="1510DB59" w14:textId="77777777" w:rsidR="00BF45D2" w:rsidRPr="00DF07B4" w:rsidRDefault="00BF45D2" w:rsidP="00BF45D2">
            <w:pPr>
              <w:autoSpaceDE w:val="0"/>
              <w:autoSpaceDN w:val="0"/>
              <w:adjustRightInd w:val="0"/>
              <w:jc w:val="center"/>
              <w:rPr>
                <w:noProof/>
                <w:lang w:val="en-US"/>
              </w:rPr>
            </w:pPr>
          </w:p>
        </w:tc>
        <w:tc>
          <w:tcPr>
            <w:tcW w:w="312" w:type="pct"/>
            <w:gridSpan w:val="2"/>
          </w:tcPr>
          <w:p w14:paraId="42BBA2C6" w14:textId="77777777" w:rsidR="00BF45D2" w:rsidRPr="00DF07B4" w:rsidRDefault="00BF45D2" w:rsidP="00BF45D2">
            <w:pPr>
              <w:autoSpaceDE w:val="0"/>
              <w:autoSpaceDN w:val="0"/>
              <w:adjustRightInd w:val="0"/>
              <w:jc w:val="center"/>
              <w:rPr>
                <w:noProof/>
                <w:lang w:val="en-US"/>
              </w:rPr>
            </w:pPr>
          </w:p>
        </w:tc>
        <w:tc>
          <w:tcPr>
            <w:tcW w:w="537" w:type="pct"/>
          </w:tcPr>
          <w:p w14:paraId="33605DAC" w14:textId="77777777" w:rsidR="00BF45D2" w:rsidRPr="00DF07B4" w:rsidRDefault="00BF45D2" w:rsidP="00BF45D2">
            <w:pPr>
              <w:autoSpaceDE w:val="0"/>
              <w:autoSpaceDN w:val="0"/>
              <w:adjustRightInd w:val="0"/>
              <w:jc w:val="center"/>
              <w:rPr>
                <w:noProof/>
              </w:rPr>
            </w:pPr>
          </w:p>
        </w:tc>
        <w:tc>
          <w:tcPr>
            <w:tcW w:w="212" w:type="pct"/>
          </w:tcPr>
          <w:p w14:paraId="12F65DDD" w14:textId="77777777" w:rsidR="00BF45D2" w:rsidRPr="00DF07B4" w:rsidRDefault="00BF45D2" w:rsidP="00BF45D2">
            <w:pPr>
              <w:autoSpaceDE w:val="0"/>
              <w:autoSpaceDN w:val="0"/>
              <w:adjustRightInd w:val="0"/>
              <w:jc w:val="center"/>
              <w:rPr>
                <w:noProof/>
              </w:rPr>
            </w:pPr>
          </w:p>
        </w:tc>
        <w:tc>
          <w:tcPr>
            <w:tcW w:w="414" w:type="pct"/>
          </w:tcPr>
          <w:p w14:paraId="79C3EECE" w14:textId="77777777" w:rsidR="00BF45D2" w:rsidRPr="00DF07B4" w:rsidRDefault="00BF45D2" w:rsidP="00BF45D2">
            <w:pPr>
              <w:autoSpaceDE w:val="0"/>
              <w:autoSpaceDN w:val="0"/>
              <w:adjustRightInd w:val="0"/>
              <w:jc w:val="center"/>
              <w:rPr>
                <w:noProof/>
              </w:rPr>
            </w:pPr>
          </w:p>
        </w:tc>
      </w:tr>
      <w:tr w:rsidR="00DF07B4" w:rsidRPr="00DF07B4" w14:paraId="255552FA" w14:textId="3B5E0E9D" w:rsidTr="008C2124">
        <w:trPr>
          <w:trHeight w:val="288"/>
        </w:trPr>
        <w:tc>
          <w:tcPr>
            <w:tcW w:w="190" w:type="pct"/>
            <w:gridSpan w:val="2"/>
            <w:vAlign w:val="center"/>
          </w:tcPr>
          <w:p w14:paraId="70E73CC5" w14:textId="461AA6F4" w:rsidR="00BF45D2" w:rsidRPr="00DF07B4" w:rsidRDefault="00BF45D2" w:rsidP="00BF45D2">
            <w:pPr>
              <w:autoSpaceDE w:val="0"/>
              <w:autoSpaceDN w:val="0"/>
              <w:adjustRightInd w:val="0"/>
              <w:rPr>
                <w:noProof/>
              </w:rPr>
            </w:pPr>
            <w:r w:rsidRPr="00DF07B4">
              <w:lastRenderedPageBreak/>
              <w:t> </w:t>
            </w:r>
          </w:p>
        </w:tc>
        <w:tc>
          <w:tcPr>
            <w:tcW w:w="1750" w:type="pct"/>
            <w:vAlign w:val="bottom"/>
          </w:tcPr>
          <w:p w14:paraId="72133332" w14:textId="63B093B3" w:rsidR="00BF45D2" w:rsidRPr="00DF07B4" w:rsidRDefault="00BF45D2" w:rsidP="00BF45D2">
            <w:pPr>
              <w:autoSpaceDE w:val="0"/>
              <w:autoSpaceDN w:val="0"/>
              <w:adjustRightInd w:val="0"/>
              <w:rPr>
                <w:noProof/>
                <w:lang w:val="en-US"/>
              </w:rPr>
            </w:pPr>
            <w:r w:rsidRPr="00DF07B4">
              <w:rPr>
                <w:b/>
                <w:bCs/>
              </w:rPr>
              <w:t>AKTIVNA OPREMA</w:t>
            </w:r>
          </w:p>
        </w:tc>
        <w:tc>
          <w:tcPr>
            <w:tcW w:w="368" w:type="pct"/>
            <w:vAlign w:val="center"/>
          </w:tcPr>
          <w:p w14:paraId="659FF913" w14:textId="2BFC354E" w:rsidR="00BF45D2" w:rsidRPr="00DF07B4" w:rsidRDefault="00BF45D2" w:rsidP="00BF45D2">
            <w:pPr>
              <w:autoSpaceDE w:val="0"/>
              <w:autoSpaceDN w:val="0"/>
              <w:adjustRightInd w:val="0"/>
              <w:jc w:val="center"/>
              <w:rPr>
                <w:noProof/>
                <w:lang w:val="en-US"/>
              </w:rPr>
            </w:pPr>
            <w:r w:rsidRPr="00DF07B4">
              <w:t> </w:t>
            </w:r>
          </w:p>
        </w:tc>
        <w:tc>
          <w:tcPr>
            <w:tcW w:w="393" w:type="pct"/>
            <w:vAlign w:val="bottom"/>
          </w:tcPr>
          <w:p w14:paraId="45234E1B" w14:textId="0595B167" w:rsidR="00BF45D2" w:rsidRPr="00DF07B4" w:rsidRDefault="00BF45D2" w:rsidP="00BF45D2">
            <w:pPr>
              <w:autoSpaceDE w:val="0"/>
              <w:autoSpaceDN w:val="0"/>
              <w:adjustRightInd w:val="0"/>
              <w:jc w:val="center"/>
              <w:rPr>
                <w:noProof/>
                <w:lang w:val="en-US"/>
              </w:rPr>
            </w:pPr>
            <w:r w:rsidRPr="00DF07B4">
              <w:t> </w:t>
            </w:r>
          </w:p>
        </w:tc>
        <w:tc>
          <w:tcPr>
            <w:tcW w:w="412" w:type="pct"/>
          </w:tcPr>
          <w:p w14:paraId="7678337A" w14:textId="77777777" w:rsidR="00BF45D2" w:rsidRPr="00DF07B4" w:rsidRDefault="00BF45D2" w:rsidP="00BF45D2">
            <w:pPr>
              <w:autoSpaceDE w:val="0"/>
              <w:autoSpaceDN w:val="0"/>
              <w:adjustRightInd w:val="0"/>
              <w:jc w:val="center"/>
              <w:rPr>
                <w:noProof/>
                <w:lang w:val="en-US"/>
              </w:rPr>
            </w:pPr>
          </w:p>
        </w:tc>
        <w:tc>
          <w:tcPr>
            <w:tcW w:w="412" w:type="pct"/>
          </w:tcPr>
          <w:p w14:paraId="7C5BCF12" w14:textId="77777777" w:rsidR="00BF45D2" w:rsidRPr="00DF07B4" w:rsidRDefault="00BF45D2" w:rsidP="00BF45D2">
            <w:pPr>
              <w:autoSpaceDE w:val="0"/>
              <w:autoSpaceDN w:val="0"/>
              <w:adjustRightInd w:val="0"/>
              <w:jc w:val="center"/>
              <w:rPr>
                <w:noProof/>
                <w:lang w:val="en-US"/>
              </w:rPr>
            </w:pPr>
          </w:p>
        </w:tc>
        <w:tc>
          <w:tcPr>
            <w:tcW w:w="312" w:type="pct"/>
            <w:gridSpan w:val="2"/>
          </w:tcPr>
          <w:p w14:paraId="6923DA33" w14:textId="77777777" w:rsidR="00BF45D2" w:rsidRPr="00DF07B4" w:rsidRDefault="00BF45D2" w:rsidP="00BF45D2">
            <w:pPr>
              <w:autoSpaceDE w:val="0"/>
              <w:autoSpaceDN w:val="0"/>
              <w:adjustRightInd w:val="0"/>
              <w:jc w:val="center"/>
              <w:rPr>
                <w:noProof/>
                <w:lang w:val="en-US"/>
              </w:rPr>
            </w:pPr>
          </w:p>
        </w:tc>
        <w:tc>
          <w:tcPr>
            <w:tcW w:w="537" w:type="pct"/>
          </w:tcPr>
          <w:p w14:paraId="1F76CFB0" w14:textId="77777777" w:rsidR="00BF45D2" w:rsidRPr="00DF07B4" w:rsidRDefault="00BF45D2" w:rsidP="00BF45D2">
            <w:pPr>
              <w:autoSpaceDE w:val="0"/>
              <w:autoSpaceDN w:val="0"/>
              <w:adjustRightInd w:val="0"/>
              <w:jc w:val="center"/>
              <w:rPr>
                <w:noProof/>
              </w:rPr>
            </w:pPr>
          </w:p>
        </w:tc>
        <w:tc>
          <w:tcPr>
            <w:tcW w:w="212" w:type="pct"/>
          </w:tcPr>
          <w:p w14:paraId="2C0A61C3" w14:textId="77777777" w:rsidR="00BF45D2" w:rsidRPr="00DF07B4" w:rsidRDefault="00BF45D2" w:rsidP="00BF45D2">
            <w:pPr>
              <w:autoSpaceDE w:val="0"/>
              <w:autoSpaceDN w:val="0"/>
              <w:adjustRightInd w:val="0"/>
              <w:jc w:val="center"/>
              <w:rPr>
                <w:noProof/>
              </w:rPr>
            </w:pPr>
          </w:p>
        </w:tc>
        <w:tc>
          <w:tcPr>
            <w:tcW w:w="414" w:type="pct"/>
          </w:tcPr>
          <w:p w14:paraId="506AB4F7" w14:textId="77777777" w:rsidR="00BF45D2" w:rsidRPr="00DF07B4" w:rsidRDefault="00BF45D2" w:rsidP="00BF45D2">
            <w:pPr>
              <w:autoSpaceDE w:val="0"/>
              <w:autoSpaceDN w:val="0"/>
              <w:adjustRightInd w:val="0"/>
              <w:jc w:val="center"/>
              <w:rPr>
                <w:noProof/>
              </w:rPr>
            </w:pPr>
          </w:p>
        </w:tc>
      </w:tr>
      <w:tr w:rsidR="00DF07B4" w:rsidRPr="00DF07B4" w14:paraId="15666F7A" w14:textId="5D7259EF" w:rsidTr="008C2124">
        <w:trPr>
          <w:trHeight w:val="288"/>
        </w:trPr>
        <w:tc>
          <w:tcPr>
            <w:tcW w:w="190" w:type="pct"/>
            <w:gridSpan w:val="2"/>
            <w:vAlign w:val="center"/>
          </w:tcPr>
          <w:p w14:paraId="555D1231" w14:textId="186601D2" w:rsidR="00BF45D2" w:rsidRPr="00DF07B4" w:rsidRDefault="00BF45D2" w:rsidP="00BF45D2">
            <w:pPr>
              <w:autoSpaceDE w:val="0"/>
              <w:autoSpaceDN w:val="0"/>
              <w:adjustRightInd w:val="0"/>
              <w:rPr>
                <w:noProof/>
              </w:rPr>
            </w:pPr>
            <w:r w:rsidRPr="00DF07B4">
              <w:t>21</w:t>
            </w:r>
          </w:p>
        </w:tc>
        <w:tc>
          <w:tcPr>
            <w:tcW w:w="1750" w:type="pct"/>
            <w:vAlign w:val="bottom"/>
          </w:tcPr>
          <w:p w14:paraId="6E8FC5AD" w14:textId="405CE280" w:rsidR="00BF45D2" w:rsidRPr="00DF07B4" w:rsidRDefault="00BF45D2" w:rsidP="00BF45D2">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368" w:type="pct"/>
            <w:vAlign w:val="center"/>
          </w:tcPr>
          <w:p w14:paraId="1C9F82EC" w14:textId="73073A81"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2E6E61FD" w14:textId="2D7DB946" w:rsidR="00BF45D2" w:rsidRPr="00DF07B4" w:rsidRDefault="00BF45D2" w:rsidP="00BF45D2">
            <w:pPr>
              <w:autoSpaceDE w:val="0"/>
              <w:autoSpaceDN w:val="0"/>
              <w:adjustRightInd w:val="0"/>
              <w:jc w:val="center"/>
              <w:rPr>
                <w:noProof/>
                <w:lang w:val="en-US"/>
              </w:rPr>
            </w:pPr>
            <w:r w:rsidRPr="00DF07B4">
              <w:t>1</w:t>
            </w:r>
          </w:p>
        </w:tc>
        <w:tc>
          <w:tcPr>
            <w:tcW w:w="412" w:type="pct"/>
          </w:tcPr>
          <w:p w14:paraId="5BB200F9" w14:textId="77777777" w:rsidR="00BF45D2" w:rsidRPr="00DF07B4" w:rsidRDefault="00BF45D2" w:rsidP="00BF45D2">
            <w:pPr>
              <w:autoSpaceDE w:val="0"/>
              <w:autoSpaceDN w:val="0"/>
              <w:adjustRightInd w:val="0"/>
              <w:jc w:val="center"/>
              <w:rPr>
                <w:noProof/>
                <w:lang w:val="en-US"/>
              </w:rPr>
            </w:pPr>
          </w:p>
        </w:tc>
        <w:tc>
          <w:tcPr>
            <w:tcW w:w="412" w:type="pct"/>
          </w:tcPr>
          <w:p w14:paraId="56DC3708" w14:textId="77777777" w:rsidR="00BF45D2" w:rsidRPr="00DF07B4" w:rsidRDefault="00BF45D2" w:rsidP="00BF45D2">
            <w:pPr>
              <w:autoSpaceDE w:val="0"/>
              <w:autoSpaceDN w:val="0"/>
              <w:adjustRightInd w:val="0"/>
              <w:jc w:val="center"/>
              <w:rPr>
                <w:noProof/>
                <w:lang w:val="en-US"/>
              </w:rPr>
            </w:pPr>
          </w:p>
        </w:tc>
        <w:tc>
          <w:tcPr>
            <w:tcW w:w="312" w:type="pct"/>
            <w:gridSpan w:val="2"/>
          </w:tcPr>
          <w:p w14:paraId="5938214B" w14:textId="77777777" w:rsidR="00BF45D2" w:rsidRPr="00DF07B4" w:rsidRDefault="00BF45D2" w:rsidP="00BF45D2">
            <w:pPr>
              <w:autoSpaceDE w:val="0"/>
              <w:autoSpaceDN w:val="0"/>
              <w:adjustRightInd w:val="0"/>
              <w:jc w:val="center"/>
              <w:rPr>
                <w:noProof/>
                <w:lang w:val="en-US"/>
              </w:rPr>
            </w:pPr>
          </w:p>
        </w:tc>
        <w:tc>
          <w:tcPr>
            <w:tcW w:w="537" w:type="pct"/>
          </w:tcPr>
          <w:p w14:paraId="59622FF5" w14:textId="77777777" w:rsidR="00BF45D2" w:rsidRPr="00DF07B4" w:rsidRDefault="00BF45D2" w:rsidP="00BF45D2">
            <w:pPr>
              <w:autoSpaceDE w:val="0"/>
              <w:autoSpaceDN w:val="0"/>
              <w:adjustRightInd w:val="0"/>
              <w:jc w:val="center"/>
              <w:rPr>
                <w:noProof/>
              </w:rPr>
            </w:pPr>
          </w:p>
        </w:tc>
        <w:tc>
          <w:tcPr>
            <w:tcW w:w="212" w:type="pct"/>
          </w:tcPr>
          <w:p w14:paraId="26D6B18F" w14:textId="77777777" w:rsidR="00BF45D2" w:rsidRPr="00DF07B4" w:rsidRDefault="00BF45D2" w:rsidP="00BF45D2">
            <w:pPr>
              <w:autoSpaceDE w:val="0"/>
              <w:autoSpaceDN w:val="0"/>
              <w:adjustRightInd w:val="0"/>
              <w:jc w:val="center"/>
              <w:rPr>
                <w:noProof/>
              </w:rPr>
            </w:pPr>
          </w:p>
        </w:tc>
        <w:tc>
          <w:tcPr>
            <w:tcW w:w="414" w:type="pct"/>
          </w:tcPr>
          <w:p w14:paraId="1B90BA81" w14:textId="77777777" w:rsidR="00BF45D2" w:rsidRPr="00DF07B4" w:rsidRDefault="00BF45D2" w:rsidP="00BF45D2">
            <w:pPr>
              <w:autoSpaceDE w:val="0"/>
              <w:autoSpaceDN w:val="0"/>
              <w:adjustRightInd w:val="0"/>
              <w:jc w:val="center"/>
              <w:rPr>
                <w:noProof/>
              </w:rPr>
            </w:pPr>
          </w:p>
        </w:tc>
      </w:tr>
      <w:tr w:rsidR="00DF07B4" w:rsidRPr="00DF07B4" w14:paraId="5B8E9E48" w14:textId="6702C920" w:rsidTr="008C2124">
        <w:trPr>
          <w:trHeight w:val="288"/>
        </w:trPr>
        <w:tc>
          <w:tcPr>
            <w:tcW w:w="190" w:type="pct"/>
            <w:gridSpan w:val="2"/>
            <w:vAlign w:val="center"/>
          </w:tcPr>
          <w:p w14:paraId="15CF5B76" w14:textId="77AA9D0C" w:rsidR="00BF45D2" w:rsidRPr="00DF07B4" w:rsidRDefault="00BF45D2" w:rsidP="00BF45D2">
            <w:pPr>
              <w:autoSpaceDE w:val="0"/>
              <w:autoSpaceDN w:val="0"/>
              <w:adjustRightInd w:val="0"/>
              <w:rPr>
                <w:noProof/>
              </w:rPr>
            </w:pPr>
            <w:r w:rsidRPr="00DF07B4">
              <w:t> </w:t>
            </w:r>
          </w:p>
        </w:tc>
        <w:tc>
          <w:tcPr>
            <w:tcW w:w="1750" w:type="pct"/>
            <w:vAlign w:val="bottom"/>
          </w:tcPr>
          <w:p w14:paraId="4EF483ED" w14:textId="30B6FAE7" w:rsidR="00BF45D2" w:rsidRPr="00DF07B4" w:rsidRDefault="00BF45D2" w:rsidP="00BF45D2">
            <w:pPr>
              <w:autoSpaceDE w:val="0"/>
              <w:autoSpaceDN w:val="0"/>
              <w:adjustRightInd w:val="0"/>
              <w:rPr>
                <w:noProof/>
                <w:lang w:val="en-US"/>
              </w:rPr>
            </w:pPr>
            <w:r w:rsidRPr="00DF07B4">
              <w:rPr>
                <w:b/>
                <w:bCs/>
              </w:rPr>
              <w:t>RADOVI</w:t>
            </w:r>
          </w:p>
        </w:tc>
        <w:tc>
          <w:tcPr>
            <w:tcW w:w="368" w:type="pct"/>
            <w:vAlign w:val="center"/>
          </w:tcPr>
          <w:p w14:paraId="1575EE92" w14:textId="63B8C45D" w:rsidR="00BF45D2" w:rsidRPr="00DF07B4" w:rsidRDefault="00BF45D2" w:rsidP="00BF45D2">
            <w:pPr>
              <w:autoSpaceDE w:val="0"/>
              <w:autoSpaceDN w:val="0"/>
              <w:adjustRightInd w:val="0"/>
              <w:jc w:val="center"/>
              <w:rPr>
                <w:noProof/>
                <w:lang w:val="en-US"/>
              </w:rPr>
            </w:pPr>
            <w:r w:rsidRPr="00DF07B4">
              <w:t> </w:t>
            </w:r>
          </w:p>
        </w:tc>
        <w:tc>
          <w:tcPr>
            <w:tcW w:w="393" w:type="pct"/>
            <w:vAlign w:val="bottom"/>
          </w:tcPr>
          <w:p w14:paraId="684E17DA" w14:textId="4251FE39" w:rsidR="00BF45D2" w:rsidRPr="00DF07B4" w:rsidRDefault="00BF45D2" w:rsidP="00BF45D2">
            <w:pPr>
              <w:autoSpaceDE w:val="0"/>
              <w:autoSpaceDN w:val="0"/>
              <w:adjustRightInd w:val="0"/>
              <w:jc w:val="center"/>
              <w:rPr>
                <w:noProof/>
                <w:lang w:val="en-US"/>
              </w:rPr>
            </w:pPr>
            <w:r w:rsidRPr="00DF07B4">
              <w:t> </w:t>
            </w:r>
          </w:p>
        </w:tc>
        <w:tc>
          <w:tcPr>
            <w:tcW w:w="412" w:type="pct"/>
          </w:tcPr>
          <w:p w14:paraId="16F5E49C" w14:textId="77777777" w:rsidR="00BF45D2" w:rsidRPr="00DF07B4" w:rsidRDefault="00BF45D2" w:rsidP="00BF45D2">
            <w:pPr>
              <w:autoSpaceDE w:val="0"/>
              <w:autoSpaceDN w:val="0"/>
              <w:adjustRightInd w:val="0"/>
              <w:jc w:val="center"/>
              <w:rPr>
                <w:noProof/>
                <w:lang w:val="en-US"/>
              </w:rPr>
            </w:pPr>
          </w:p>
        </w:tc>
        <w:tc>
          <w:tcPr>
            <w:tcW w:w="412" w:type="pct"/>
          </w:tcPr>
          <w:p w14:paraId="724FE30D" w14:textId="77777777" w:rsidR="00BF45D2" w:rsidRPr="00DF07B4" w:rsidRDefault="00BF45D2" w:rsidP="00BF45D2">
            <w:pPr>
              <w:autoSpaceDE w:val="0"/>
              <w:autoSpaceDN w:val="0"/>
              <w:adjustRightInd w:val="0"/>
              <w:jc w:val="center"/>
              <w:rPr>
                <w:noProof/>
                <w:lang w:val="en-US"/>
              </w:rPr>
            </w:pPr>
          </w:p>
        </w:tc>
        <w:tc>
          <w:tcPr>
            <w:tcW w:w="312" w:type="pct"/>
            <w:gridSpan w:val="2"/>
          </w:tcPr>
          <w:p w14:paraId="7DC65444" w14:textId="77777777" w:rsidR="00BF45D2" w:rsidRPr="00DF07B4" w:rsidRDefault="00BF45D2" w:rsidP="00BF45D2">
            <w:pPr>
              <w:autoSpaceDE w:val="0"/>
              <w:autoSpaceDN w:val="0"/>
              <w:adjustRightInd w:val="0"/>
              <w:jc w:val="center"/>
              <w:rPr>
                <w:noProof/>
                <w:lang w:val="en-US"/>
              </w:rPr>
            </w:pPr>
          </w:p>
        </w:tc>
        <w:tc>
          <w:tcPr>
            <w:tcW w:w="537" w:type="pct"/>
          </w:tcPr>
          <w:p w14:paraId="3C9BC04C" w14:textId="77777777" w:rsidR="00BF45D2" w:rsidRPr="00DF07B4" w:rsidRDefault="00BF45D2" w:rsidP="00BF45D2">
            <w:pPr>
              <w:autoSpaceDE w:val="0"/>
              <w:autoSpaceDN w:val="0"/>
              <w:adjustRightInd w:val="0"/>
              <w:jc w:val="center"/>
              <w:rPr>
                <w:noProof/>
              </w:rPr>
            </w:pPr>
          </w:p>
        </w:tc>
        <w:tc>
          <w:tcPr>
            <w:tcW w:w="212" w:type="pct"/>
          </w:tcPr>
          <w:p w14:paraId="3E2CE65F" w14:textId="77777777" w:rsidR="00BF45D2" w:rsidRPr="00DF07B4" w:rsidRDefault="00BF45D2" w:rsidP="00BF45D2">
            <w:pPr>
              <w:autoSpaceDE w:val="0"/>
              <w:autoSpaceDN w:val="0"/>
              <w:adjustRightInd w:val="0"/>
              <w:jc w:val="center"/>
              <w:rPr>
                <w:noProof/>
              </w:rPr>
            </w:pPr>
          </w:p>
        </w:tc>
        <w:tc>
          <w:tcPr>
            <w:tcW w:w="414" w:type="pct"/>
          </w:tcPr>
          <w:p w14:paraId="7D02F4B4" w14:textId="77777777" w:rsidR="00BF45D2" w:rsidRPr="00DF07B4" w:rsidRDefault="00BF45D2" w:rsidP="00BF45D2">
            <w:pPr>
              <w:autoSpaceDE w:val="0"/>
              <w:autoSpaceDN w:val="0"/>
              <w:adjustRightInd w:val="0"/>
              <w:jc w:val="center"/>
              <w:rPr>
                <w:noProof/>
              </w:rPr>
            </w:pPr>
          </w:p>
        </w:tc>
      </w:tr>
      <w:tr w:rsidR="00DF07B4" w:rsidRPr="00DF07B4" w14:paraId="5456F841" w14:textId="78F5E23B" w:rsidTr="008C2124">
        <w:trPr>
          <w:trHeight w:val="288"/>
        </w:trPr>
        <w:tc>
          <w:tcPr>
            <w:tcW w:w="190" w:type="pct"/>
            <w:gridSpan w:val="2"/>
            <w:vAlign w:val="center"/>
          </w:tcPr>
          <w:p w14:paraId="095B0CD9" w14:textId="3D071EA0" w:rsidR="00BF45D2" w:rsidRPr="00DF07B4" w:rsidRDefault="00BF45D2" w:rsidP="00BF45D2">
            <w:pPr>
              <w:autoSpaceDE w:val="0"/>
              <w:autoSpaceDN w:val="0"/>
              <w:adjustRightInd w:val="0"/>
              <w:rPr>
                <w:noProof/>
              </w:rPr>
            </w:pPr>
            <w:r w:rsidRPr="00DF07B4">
              <w:t>22</w:t>
            </w:r>
          </w:p>
        </w:tc>
        <w:tc>
          <w:tcPr>
            <w:tcW w:w="1750" w:type="pct"/>
            <w:vAlign w:val="bottom"/>
          </w:tcPr>
          <w:p w14:paraId="05088866" w14:textId="7B567946" w:rsidR="00BF45D2" w:rsidRPr="00DF07B4" w:rsidRDefault="00BF45D2" w:rsidP="00BF45D2">
            <w:pPr>
              <w:autoSpaceDE w:val="0"/>
              <w:autoSpaceDN w:val="0"/>
              <w:adjustRightInd w:val="0"/>
              <w:rPr>
                <w:noProof/>
                <w:lang w:val="en-US"/>
              </w:rPr>
            </w:pPr>
            <w:r w:rsidRPr="00DF07B4">
              <w:t>Bušenje rupa u zidovima i pločama</w:t>
            </w:r>
          </w:p>
        </w:tc>
        <w:tc>
          <w:tcPr>
            <w:tcW w:w="368" w:type="pct"/>
            <w:vAlign w:val="center"/>
          </w:tcPr>
          <w:p w14:paraId="336560EF" w14:textId="60ACCE41"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53448D49" w14:textId="7DAE4836" w:rsidR="00BF45D2" w:rsidRPr="00DF07B4" w:rsidRDefault="00BF45D2" w:rsidP="00BF45D2">
            <w:pPr>
              <w:autoSpaceDE w:val="0"/>
              <w:autoSpaceDN w:val="0"/>
              <w:adjustRightInd w:val="0"/>
              <w:jc w:val="center"/>
              <w:rPr>
                <w:noProof/>
                <w:lang w:val="en-US"/>
              </w:rPr>
            </w:pPr>
            <w:r w:rsidRPr="00DF07B4">
              <w:t>55</w:t>
            </w:r>
          </w:p>
        </w:tc>
        <w:tc>
          <w:tcPr>
            <w:tcW w:w="412" w:type="pct"/>
          </w:tcPr>
          <w:p w14:paraId="07ED08E8" w14:textId="77777777" w:rsidR="00BF45D2" w:rsidRPr="00DF07B4" w:rsidRDefault="00BF45D2" w:rsidP="00BF45D2">
            <w:pPr>
              <w:autoSpaceDE w:val="0"/>
              <w:autoSpaceDN w:val="0"/>
              <w:adjustRightInd w:val="0"/>
              <w:jc w:val="center"/>
              <w:rPr>
                <w:noProof/>
                <w:lang w:val="en-US"/>
              </w:rPr>
            </w:pPr>
          </w:p>
        </w:tc>
        <w:tc>
          <w:tcPr>
            <w:tcW w:w="412" w:type="pct"/>
          </w:tcPr>
          <w:p w14:paraId="2B7B6886" w14:textId="77777777" w:rsidR="00BF45D2" w:rsidRPr="00DF07B4" w:rsidRDefault="00BF45D2" w:rsidP="00BF45D2">
            <w:pPr>
              <w:autoSpaceDE w:val="0"/>
              <w:autoSpaceDN w:val="0"/>
              <w:adjustRightInd w:val="0"/>
              <w:jc w:val="center"/>
              <w:rPr>
                <w:noProof/>
                <w:lang w:val="en-US"/>
              </w:rPr>
            </w:pPr>
          </w:p>
        </w:tc>
        <w:tc>
          <w:tcPr>
            <w:tcW w:w="312" w:type="pct"/>
            <w:gridSpan w:val="2"/>
          </w:tcPr>
          <w:p w14:paraId="3865B805" w14:textId="77777777" w:rsidR="00BF45D2" w:rsidRPr="00DF07B4" w:rsidRDefault="00BF45D2" w:rsidP="00BF45D2">
            <w:pPr>
              <w:autoSpaceDE w:val="0"/>
              <w:autoSpaceDN w:val="0"/>
              <w:adjustRightInd w:val="0"/>
              <w:jc w:val="center"/>
              <w:rPr>
                <w:noProof/>
                <w:lang w:val="en-US"/>
              </w:rPr>
            </w:pPr>
          </w:p>
        </w:tc>
        <w:tc>
          <w:tcPr>
            <w:tcW w:w="537" w:type="pct"/>
          </w:tcPr>
          <w:p w14:paraId="31515B67" w14:textId="77777777" w:rsidR="00BF45D2" w:rsidRPr="00DF07B4" w:rsidRDefault="00BF45D2" w:rsidP="00BF45D2">
            <w:pPr>
              <w:autoSpaceDE w:val="0"/>
              <w:autoSpaceDN w:val="0"/>
              <w:adjustRightInd w:val="0"/>
              <w:jc w:val="center"/>
              <w:rPr>
                <w:noProof/>
              </w:rPr>
            </w:pPr>
          </w:p>
        </w:tc>
        <w:tc>
          <w:tcPr>
            <w:tcW w:w="212" w:type="pct"/>
          </w:tcPr>
          <w:p w14:paraId="192C521E" w14:textId="77777777" w:rsidR="00BF45D2" w:rsidRPr="00DF07B4" w:rsidRDefault="00BF45D2" w:rsidP="00BF45D2">
            <w:pPr>
              <w:autoSpaceDE w:val="0"/>
              <w:autoSpaceDN w:val="0"/>
              <w:adjustRightInd w:val="0"/>
              <w:jc w:val="center"/>
              <w:rPr>
                <w:noProof/>
              </w:rPr>
            </w:pPr>
          </w:p>
        </w:tc>
        <w:tc>
          <w:tcPr>
            <w:tcW w:w="414" w:type="pct"/>
          </w:tcPr>
          <w:p w14:paraId="46A7BDE6" w14:textId="77777777" w:rsidR="00BF45D2" w:rsidRPr="00DF07B4" w:rsidRDefault="00BF45D2" w:rsidP="00BF45D2">
            <w:pPr>
              <w:autoSpaceDE w:val="0"/>
              <w:autoSpaceDN w:val="0"/>
              <w:adjustRightInd w:val="0"/>
              <w:jc w:val="center"/>
              <w:rPr>
                <w:noProof/>
              </w:rPr>
            </w:pPr>
          </w:p>
        </w:tc>
      </w:tr>
      <w:tr w:rsidR="00DF07B4" w:rsidRPr="00DF07B4" w14:paraId="12D7CEF4" w14:textId="4E29147F" w:rsidTr="008C2124">
        <w:trPr>
          <w:trHeight w:val="288"/>
        </w:trPr>
        <w:tc>
          <w:tcPr>
            <w:tcW w:w="190" w:type="pct"/>
            <w:gridSpan w:val="2"/>
            <w:vAlign w:val="center"/>
          </w:tcPr>
          <w:p w14:paraId="277EA7A9" w14:textId="21DFA840" w:rsidR="00BF45D2" w:rsidRPr="00DF07B4" w:rsidRDefault="00BF45D2" w:rsidP="00BF45D2">
            <w:pPr>
              <w:autoSpaceDE w:val="0"/>
              <w:autoSpaceDN w:val="0"/>
              <w:adjustRightInd w:val="0"/>
              <w:rPr>
                <w:noProof/>
              </w:rPr>
            </w:pPr>
            <w:r w:rsidRPr="00DF07B4">
              <w:t>23</w:t>
            </w:r>
          </w:p>
        </w:tc>
        <w:tc>
          <w:tcPr>
            <w:tcW w:w="1750" w:type="pct"/>
            <w:vAlign w:val="bottom"/>
          </w:tcPr>
          <w:p w14:paraId="40F2D443" w14:textId="54A36FEB" w:rsidR="00BF45D2" w:rsidRPr="00DF07B4" w:rsidRDefault="00BF45D2" w:rsidP="00BF45D2">
            <w:pPr>
              <w:autoSpaceDE w:val="0"/>
              <w:autoSpaceDN w:val="0"/>
              <w:adjustRightInd w:val="0"/>
              <w:rPr>
                <w:noProof/>
                <w:lang w:val="en-US"/>
              </w:rPr>
            </w:pPr>
            <w:r w:rsidRPr="00DF07B4">
              <w:t>Postavljanje POK kanala</w:t>
            </w:r>
          </w:p>
        </w:tc>
        <w:tc>
          <w:tcPr>
            <w:tcW w:w="368" w:type="pct"/>
            <w:vAlign w:val="center"/>
          </w:tcPr>
          <w:p w14:paraId="3EC5EE53" w14:textId="0C591D2A"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4A54B3C7" w14:textId="6174B0DB" w:rsidR="00BF45D2" w:rsidRPr="00DF07B4" w:rsidRDefault="00BF45D2" w:rsidP="00BF45D2">
            <w:pPr>
              <w:autoSpaceDE w:val="0"/>
              <w:autoSpaceDN w:val="0"/>
              <w:adjustRightInd w:val="0"/>
              <w:jc w:val="center"/>
              <w:rPr>
                <w:noProof/>
                <w:lang w:val="en-US"/>
              </w:rPr>
            </w:pPr>
            <w:r w:rsidRPr="00DF07B4">
              <w:t>240</w:t>
            </w:r>
          </w:p>
        </w:tc>
        <w:tc>
          <w:tcPr>
            <w:tcW w:w="412" w:type="pct"/>
          </w:tcPr>
          <w:p w14:paraId="2E81BA07" w14:textId="77777777" w:rsidR="00BF45D2" w:rsidRPr="00DF07B4" w:rsidRDefault="00BF45D2" w:rsidP="00BF45D2">
            <w:pPr>
              <w:autoSpaceDE w:val="0"/>
              <w:autoSpaceDN w:val="0"/>
              <w:adjustRightInd w:val="0"/>
              <w:jc w:val="center"/>
              <w:rPr>
                <w:noProof/>
                <w:lang w:val="en-US"/>
              </w:rPr>
            </w:pPr>
          </w:p>
        </w:tc>
        <w:tc>
          <w:tcPr>
            <w:tcW w:w="412" w:type="pct"/>
          </w:tcPr>
          <w:p w14:paraId="41CA6520" w14:textId="77777777" w:rsidR="00BF45D2" w:rsidRPr="00DF07B4" w:rsidRDefault="00BF45D2" w:rsidP="00BF45D2">
            <w:pPr>
              <w:autoSpaceDE w:val="0"/>
              <w:autoSpaceDN w:val="0"/>
              <w:adjustRightInd w:val="0"/>
              <w:jc w:val="center"/>
              <w:rPr>
                <w:noProof/>
                <w:lang w:val="en-US"/>
              </w:rPr>
            </w:pPr>
          </w:p>
        </w:tc>
        <w:tc>
          <w:tcPr>
            <w:tcW w:w="312" w:type="pct"/>
            <w:gridSpan w:val="2"/>
          </w:tcPr>
          <w:p w14:paraId="0C965A83" w14:textId="77777777" w:rsidR="00BF45D2" w:rsidRPr="00DF07B4" w:rsidRDefault="00BF45D2" w:rsidP="00BF45D2">
            <w:pPr>
              <w:autoSpaceDE w:val="0"/>
              <w:autoSpaceDN w:val="0"/>
              <w:adjustRightInd w:val="0"/>
              <w:jc w:val="center"/>
              <w:rPr>
                <w:noProof/>
                <w:lang w:val="en-US"/>
              </w:rPr>
            </w:pPr>
          </w:p>
        </w:tc>
        <w:tc>
          <w:tcPr>
            <w:tcW w:w="537" w:type="pct"/>
          </w:tcPr>
          <w:p w14:paraId="7F1B1DEA" w14:textId="77777777" w:rsidR="00BF45D2" w:rsidRPr="00DF07B4" w:rsidRDefault="00BF45D2" w:rsidP="00BF45D2">
            <w:pPr>
              <w:autoSpaceDE w:val="0"/>
              <w:autoSpaceDN w:val="0"/>
              <w:adjustRightInd w:val="0"/>
              <w:jc w:val="center"/>
              <w:rPr>
                <w:noProof/>
              </w:rPr>
            </w:pPr>
          </w:p>
        </w:tc>
        <w:tc>
          <w:tcPr>
            <w:tcW w:w="212" w:type="pct"/>
          </w:tcPr>
          <w:p w14:paraId="4E57A167" w14:textId="77777777" w:rsidR="00BF45D2" w:rsidRPr="00DF07B4" w:rsidRDefault="00BF45D2" w:rsidP="00BF45D2">
            <w:pPr>
              <w:autoSpaceDE w:val="0"/>
              <w:autoSpaceDN w:val="0"/>
              <w:adjustRightInd w:val="0"/>
              <w:jc w:val="center"/>
              <w:rPr>
                <w:noProof/>
              </w:rPr>
            </w:pPr>
          </w:p>
        </w:tc>
        <w:tc>
          <w:tcPr>
            <w:tcW w:w="414" w:type="pct"/>
          </w:tcPr>
          <w:p w14:paraId="56B6AD88" w14:textId="77777777" w:rsidR="00BF45D2" w:rsidRPr="00DF07B4" w:rsidRDefault="00BF45D2" w:rsidP="00BF45D2">
            <w:pPr>
              <w:autoSpaceDE w:val="0"/>
              <w:autoSpaceDN w:val="0"/>
              <w:adjustRightInd w:val="0"/>
              <w:jc w:val="center"/>
              <w:rPr>
                <w:noProof/>
              </w:rPr>
            </w:pPr>
          </w:p>
        </w:tc>
      </w:tr>
      <w:tr w:rsidR="00DF07B4" w:rsidRPr="00DF07B4" w14:paraId="62791AE9" w14:textId="50B0084B" w:rsidTr="008C2124">
        <w:trPr>
          <w:trHeight w:val="288"/>
        </w:trPr>
        <w:tc>
          <w:tcPr>
            <w:tcW w:w="190" w:type="pct"/>
            <w:gridSpan w:val="2"/>
            <w:vAlign w:val="center"/>
          </w:tcPr>
          <w:p w14:paraId="7C2B14A5" w14:textId="3FBFA5E7" w:rsidR="00BF45D2" w:rsidRPr="00DF07B4" w:rsidRDefault="00BF45D2" w:rsidP="00BF45D2">
            <w:pPr>
              <w:autoSpaceDE w:val="0"/>
              <w:autoSpaceDN w:val="0"/>
              <w:adjustRightInd w:val="0"/>
              <w:rPr>
                <w:noProof/>
              </w:rPr>
            </w:pPr>
            <w:r w:rsidRPr="00DF07B4">
              <w:t>24</w:t>
            </w:r>
          </w:p>
        </w:tc>
        <w:tc>
          <w:tcPr>
            <w:tcW w:w="1750" w:type="pct"/>
            <w:vAlign w:val="bottom"/>
          </w:tcPr>
          <w:p w14:paraId="1BC3EC03" w14:textId="2DB1BCC3" w:rsidR="00BF45D2" w:rsidRPr="00DF07B4" w:rsidRDefault="00BF45D2" w:rsidP="00BF45D2">
            <w:pPr>
              <w:autoSpaceDE w:val="0"/>
              <w:autoSpaceDN w:val="0"/>
              <w:adjustRightInd w:val="0"/>
              <w:rPr>
                <w:noProof/>
                <w:lang w:val="en-US"/>
              </w:rPr>
            </w:pPr>
            <w:r w:rsidRPr="00DF07B4">
              <w:t>Polaganje UTP kabla</w:t>
            </w:r>
          </w:p>
        </w:tc>
        <w:tc>
          <w:tcPr>
            <w:tcW w:w="368" w:type="pct"/>
            <w:vAlign w:val="center"/>
          </w:tcPr>
          <w:p w14:paraId="4642027C" w14:textId="0FE21F86"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6D662F41" w14:textId="5C6C8279" w:rsidR="00BF45D2" w:rsidRPr="00DF07B4" w:rsidRDefault="00BF45D2" w:rsidP="00BF45D2">
            <w:pPr>
              <w:autoSpaceDE w:val="0"/>
              <w:autoSpaceDN w:val="0"/>
              <w:adjustRightInd w:val="0"/>
              <w:jc w:val="center"/>
              <w:rPr>
                <w:noProof/>
                <w:lang w:val="en-US"/>
              </w:rPr>
            </w:pPr>
            <w:r w:rsidRPr="00DF07B4">
              <w:t>4300</w:t>
            </w:r>
          </w:p>
        </w:tc>
        <w:tc>
          <w:tcPr>
            <w:tcW w:w="412" w:type="pct"/>
          </w:tcPr>
          <w:p w14:paraId="042FB326" w14:textId="77777777" w:rsidR="00BF45D2" w:rsidRPr="00DF07B4" w:rsidRDefault="00BF45D2" w:rsidP="00BF45D2">
            <w:pPr>
              <w:autoSpaceDE w:val="0"/>
              <w:autoSpaceDN w:val="0"/>
              <w:adjustRightInd w:val="0"/>
              <w:jc w:val="center"/>
              <w:rPr>
                <w:noProof/>
                <w:lang w:val="en-US"/>
              </w:rPr>
            </w:pPr>
          </w:p>
        </w:tc>
        <w:tc>
          <w:tcPr>
            <w:tcW w:w="412" w:type="pct"/>
          </w:tcPr>
          <w:p w14:paraId="34F866E3" w14:textId="77777777" w:rsidR="00BF45D2" w:rsidRPr="00DF07B4" w:rsidRDefault="00BF45D2" w:rsidP="00BF45D2">
            <w:pPr>
              <w:autoSpaceDE w:val="0"/>
              <w:autoSpaceDN w:val="0"/>
              <w:adjustRightInd w:val="0"/>
              <w:jc w:val="center"/>
              <w:rPr>
                <w:noProof/>
                <w:lang w:val="en-US"/>
              </w:rPr>
            </w:pPr>
          </w:p>
        </w:tc>
        <w:tc>
          <w:tcPr>
            <w:tcW w:w="312" w:type="pct"/>
            <w:gridSpan w:val="2"/>
          </w:tcPr>
          <w:p w14:paraId="388FE124" w14:textId="77777777" w:rsidR="00BF45D2" w:rsidRPr="00DF07B4" w:rsidRDefault="00BF45D2" w:rsidP="00BF45D2">
            <w:pPr>
              <w:autoSpaceDE w:val="0"/>
              <w:autoSpaceDN w:val="0"/>
              <w:adjustRightInd w:val="0"/>
              <w:jc w:val="center"/>
              <w:rPr>
                <w:noProof/>
                <w:lang w:val="en-US"/>
              </w:rPr>
            </w:pPr>
          </w:p>
        </w:tc>
        <w:tc>
          <w:tcPr>
            <w:tcW w:w="537" w:type="pct"/>
          </w:tcPr>
          <w:p w14:paraId="02BCF148" w14:textId="77777777" w:rsidR="00BF45D2" w:rsidRPr="00DF07B4" w:rsidRDefault="00BF45D2" w:rsidP="00BF45D2">
            <w:pPr>
              <w:autoSpaceDE w:val="0"/>
              <w:autoSpaceDN w:val="0"/>
              <w:adjustRightInd w:val="0"/>
              <w:jc w:val="center"/>
              <w:rPr>
                <w:noProof/>
              </w:rPr>
            </w:pPr>
          </w:p>
        </w:tc>
        <w:tc>
          <w:tcPr>
            <w:tcW w:w="212" w:type="pct"/>
          </w:tcPr>
          <w:p w14:paraId="25810A69" w14:textId="77777777" w:rsidR="00BF45D2" w:rsidRPr="00DF07B4" w:rsidRDefault="00BF45D2" w:rsidP="00BF45D2">
            <w:pPr>
              <w:autoSpaceDE w:val="0"/>
              <w:autoSpaceDN w:val="0"/>
              <w:adjustRightInd w:val="0"/>
              <w:jc w:val="center"/>
              <w:rPr>
                <w:noProof/>
              </w:rPr>
            </w:pPr>
          </w:p>
        </w:tc>
        <w:tc>
          <w:tcPr>
            <w:tcW w:w="414" w:type="pct"/>
          </w:tcPr>
          <w:p w14:paraId="6D282E80" w14:textId="77777777" w:rsidR="00BF45D2" w:rsidRPr="00DF07B4" w:rsidRDefault="00BF45D2" w:rsidP="00BF45D2">
            <w:pPr>
              <w:autoSpaceDE w:val="0"/>
              <w:autoSpaceDN w:val="0"/>
              <w:adjustRightInd w:val="0"/>
              <w:jc w:val="center"/>
              <w:rPr>
                <w:noProof/>
              </w:rPr>
            </w:pPr>
          </w:p>
        </w:tc>
      </w:tr>
      <w:tr w:rsidR="00DF07B4" w:rsidRPr="00DF07B4" w14:paraId="37292EA8" w14:textId="4CA0F473" w:rsidTr="008C2124">
        <w:trPr>
          <w:trHeight w:val="288"/>
        </w:trPr>
        <w:tc>
          <w:tcPr>
            <w:tcW w:w="190" w:type="pct"/>
            <w:gridSpan w:val="2"/>
            <w:vAlign w:val="center"/>
          </w:tcPr>
          <w:p w14:paraId="5B0A5966" w14:textId="39D4E50A" w:rsidR="00BF45D2" w:rsidRPr="00DF07B4" w:rsidRDefault="00BF45D2" w:rsidP="00BF45D2">
            <w:pPr>
              <w:autoSpaceDE w:val="0"/>
              <w:autoSpaceDN w:val="0"/>
              <w:adjustRightInd w:val="0"/>
              <w:rPr>
                <w:noProof/>
              </w:rPr>
            </w:pPr>
            <w:r w:rsidRPr="00DF07B4">
              <w:t>25</w:t>
            </w:r>
          </w:p>
        </w:tc>
        <w:tc>
          <w:tcPr>
            <w:tcW w:w="1750" w:type="pct"/>
            <w:vAlign w:val="bottom"/>
          </w:tcPr>
          <w:p w14:paraId="37148874" w14:textId="01EF082F" w:rsidR="00BF45D2" w:rsidRPr="00DF07B4" w:rsidRDefault="00BF45D2" w:rsidP="00BF45D2">
            <w:pPr>
              <w:autoSpaceDE w:val="0"/>
              <w:autoSpaceDN w:val="0"/>
              <w:adjustRightInd w:val="0"/>
              <w:rPr>
                <w:noProof/>
                <w:lang w:val="en-US"/>
              </w:rPr>
            </w:pPr>
            <w:r w:rsidRPr="00DF07B4">
              <w:t>Polaganje telefonskog kabla</w:t>
            </w:r>
          </w:p>
        </w:tc>
        <w:tc>
          <w:tcPr>
            <w:tcW w:w="368" w:type="pct"/>
            <w:vAlign w:val="center"/>
          </w:tcPr>
          <w:p w14:paraId="29C3A149" w14:textId="54090D0D"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510F2A83" w14:textId="026FA998" w:rsidR="00BF45D2" w:rsidRPr="00DF07B4" w:rsidRDefault="00BF45D2" w:rsidP="00BF45D2">
            <w:pPr>
              <w:autoSpaceDE w:val="0"/>
              <w:autoSpaceDN w:val="0"/>
              <w:adjustRightInd w:val="0"/>
              <w:jc w:val="center"/>
              <w:rPr>
                <w:noProof/>
                <w:lang w:val="en-US"/>
              </w:rPr>
            </w:pPr>
            <w:r w:rsidRPr="00DF07B4">
              <w:t>20</w:t>
            </w:r>
          </w:p>
        </w:tc>
        <w:tc>
          <w:tcPr>
            <w:tcW w:w="412" w:type="pct"/>
          </w:tcPr>
          <w:p w14:paraId="4DDEB7E2" w14:textId="77777777" w:rsidR="00BF45D2" w:rsidRPr="00DF07B4" w:rsidRDefault="00BF45D2" w:rsidP="00BF45D2">
            <w:pPr>
              <w:autoSpaceDE w:val="0"/>
              <w:autoSpaceDN w:val="0"/>
              <w:adjustRightInd w:val="0"/>
              <w:jc w:val="center"/>
              <w:rPr>
                <w:noProof/>
                <w:lang w:val="en-US"/>
              </w:rPr>
            </w:pPr>
          </w:p>
        </w:tc>
        <w:tc>
          <w:tcPr>
            <w:tcW w:w="412" w:type="pct"/>
          </w:tcPr>
          <w:p w14:paraId="74414033" w14:textId="77777777" w:rsidR="00BF45D2" w:rsidRPr="00DF07B4" w:rsidRDefault="00BF45D2" w:rsidP="00BF45D2">
            <w:pPr>
              <w:autoSpaceDE w:val="0"/>
              <w:autoSpaceDN w:val="0"/>
              <w:adjustRightInd w:val="0"/>
              <w:jc w:val="center"/>
              <w:rPr>
                <w:noProof/>
                <w:lang w:val="en-US"/>
              </w:rPr>
            </w:pPr>
          </w:p>
        </w:tc>
        <w:tc>
          <w:tcPr>
            <w:tcW w:w="312" w:type="pct"/>
            <w:gridSpan w:val="2"/>
          </w:tcPr>
          <w:p w14:paraId="0648E256" w14:textId="77777777" w:rsidR="00BF45D2" w:rsidRPr="00DF07B4" w:rsidRDefault="00BF45D2" w:rsidP="00BF45D2">
            <w:pPr>
              <w:autoSpaceDE w:val="0"/>
              <w:autoSpaceDN w:val="0"/>
              <w:adjustRightInd w:val="0"/>
              <w:jc w:val="center"/>
              <w:rPr>
                <w:noProof/>
                <w:lang w:val="en-US"/>
              </w:rPr>
            </w:pPr>
          </w:p>
        </w:tc>
        <w:tc>
          <w:tcPr>
            <w:tcW w:w="537" w:type="pct"/>
          </w:tcPr>
          <w:p w14:paraId="351FAFD2" w14:textId="77777777" w:rsidR="00BF45D2" w:rsidRPr="00DF07B4" w:rsidRDefault="00BF45D2" w:rsidP="00BF45D2">
            <w:pPr>
              <w:autoSpaceDE w:val="0"/>
              <w:autoSpaceDN w:val="0"/>
              <w:adjustRightInd w:val="0"/>
              <w:jc w:val="center"/>
              <w:rPr>
                <w:noProof/>
              </w:rPr>
            </w:pPr>
          </w:p>
        </w:tc>
        <w:tc>
          <w:tcPr>
            <w:tcW w:w="212" w:type="pct"/>
          </w:tcPr>
          <w:p w14:paraId="1BA8D612" w14:textId="77777777" w:rsidR="00BF45D2" w:rsidRPr="00DF07B4" w:rsidRDefault="00BF45D2" w:rsidP="00BF45D2">
            <w:pPr>
              <w:autoSpaceDE w:val="0"/>
              <w:autoSpaceDN w:val="0"/>
              <w:adjustRightInd w:val="0"/>
              <w:jc w:val="center"/>
              <w:rPr>
                <w:noProof/>
              </w:rPr>
            </w:pPr>
          </w:p>
        </w:tc>
        <w:tc>
          <w:tcPr>
            <w:tcW w:w="414" w:type="pct"/>
          </w:tcPr>
          <w:p w14:paraId="6D3A1E9E" w14:textId="77777777" w:rsidR="00BF45D2" w:rsidRPr="00DF07B4" w:rsidRDefault="00BF45D2" w:rsidP="00BF45D2">
            <w:pPr>
              <w:autoSpaceDE w:val="0"/>
              <w:autoSpaceDN w:val="0"/>
              <w:adjustRightInd w:val="0"/>
              <w:jc w:val="center"/>
              <w:rPr>
                <w:noProof/>
              </w:rPr>
            </w:pPr>
          </w:p>
        </w:tc>
      </w:tr>
      <w:tr w:rsidR="00DF07B4" w:rsidRPr="00DF07B4" w14:paraId="068E3B5A" w14:textId="79237801" w:rsidTr="008C2124">
        <w:trPr>
          <w:trHeight w:val="288"/>
        </w:trPr>
        <w:tc>
          <w:tcPr>
            <w:tcW w:w="190" w:type="pct"/>
            <w:gridSpan w:val="2"/>
            <w:vAlign w:val="center"/>
          </w:tcPr>
          <w:p w14:paraId="41EFACC3" w14:textId="2D3B2E75" w:rsidR="00BF45D2" w:rsidRPr="00DF07B4" w:rsidRDefault="00BF45D2" w:rsidP="00BF45D2">
            <w:pPr>
              <w:autoSpaceDE w:val="0"/>
              <w:autoSpaceDN w:val="0"/>
              <w:adjustRightInd w:val="0"/>
              <w:rPr>
                <w:noProof/>
              </w:rPr>
            </w:pPr>
            <w:r w:rsidRPr="00DF07B4">
              <w:lastRenderedPageBreak/>
              <w:t>26</w:t>
            </w:r>
          </w:p>
        </w:tc>
        <w:tc>
          <w:tcPr>
            <w:tcW w:w="1750" w:type="pct"/>
            <w:vAlign w:val="bottom"/>
          </w:tcPr>
          <w:p w14:paraId="22C3847E" w14:textId="7D8FDFF9"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368" w:type="pct"/>
            <w:vAlign w:val="center"/>
          </w:tcPr>
          <w:p w14:paraId="41BE8C79" w14:textId="24591B63" w:rsidR="00BF45D2" w:rsidRPr="00DF07B4" w:rsidRDefault="00BF45D2" w:rsidP="00BF45D2">
            <w:pPr>
              <w:autoSpaceDE w:val="0"/>
              <w:autoSpaceDN w:val="0"/>
              <w:adjustRightInd w:val="0"/>
              <w:jc w:val="center"/>
              <w:rPr>
                <w:noProof/>
                <w:lang w:val="en-US"/>
              </w:rPr>
            </w:pPr>
            <w:r w:rsidRPr="00DF07B4">
              <w:t>parici</w:t>
            </w:r>
          </w:p>
        </w:tc>
        <w:tc>
          <w:tcPr>
            <w:tcW w:w="393" w:type="pct"/>
            <w:vAlign w:val="bottom"/>
          </w:tcPr>
          <w:p w14:paraId="461FC85C" w14:textId="031A5010" w:rsidR="00BF45D2" w:rsidRPr="00DF07B4" w:rsidRDefault="00BF45D2" w:rsidP="00BF45D2">
            <w:pPr>
              <w:autoSpaceDE w:val="0"/>
              <w:autoSpaceDN w:val="0"/>
              <w:adjustRightInd w:val="0"/>
              <w:jc w:val="center"/>
              <w:rPr>
                <w:noProof/>
                <w:lang w:val="en-US"/>
              </w:rPr>
            </w:pPr>
            <w:r w:rsidRPr="00DF07B4">
              <w:t>100</w:t>
            </w:r>
          </w:p>
        </w:tc>
        <w:tc>
          <w:tcPr>
            <w:tcW w:w="412" w:type="pct"/>
          </w:tcPr>
          <w:p w14:paraId="4C56596C" w14:textId="77777777" w:rsidR="00BF45D2" w:rsidRPr="00DF07B4" w:rsidRDefault="00BF45D2" w:rsidP="00BF45D2">
            <w:pPr>
              <w:autoSpaceDE w:val="0"/>
              <w:autoSpaceDN w:val="0"/>
              <w:adjustRightInd w:val="0"/>
              <w:jc w:val="center"/>
              <w:rPr>
                <w:noProof/>
                <w:lang w:val="en-US"/>
              </w:rPr>
            </w:pPr>
          </w:p>
        </w:tc>
        <w:tc>
          <w:tcPr>
            <w:tcW w:w="412" w:type="pct"/>
          </w:tcPr>
          <w:p w14:paraId="27B16292" w14:textId="77777777" w:rsidR="00BF45D2" w:rsidRPr="00DF07B4" w:rsidRDefault="00BF45D2" w:rsidP="00BF45D2">
            <w:pPr>
              <w:autoSpaceDE w:val="0"/>
              <w:autoSpaceDN w:val="0"/>
              <w:adjustRightInd w:val="0"/>
              <w:jc w:val="center"/>
              <w:rPr>
                <w:noProof/>
                <w:lang w:val="en-US"/>
              </w:rPr>
            </w:pPr>
          </w:p>
        </w:tc>
        <w:tc>
          <w:tcPr>
            <w:tcW w:w="312" w:type="pct"/>
            <w:gridSpan w:val="2"/>
          </w:tcPr>
          <w:p w14:paraId="5B1F48D0" w14:textId="77777777" w:rsidR="00BF45D2" w:rsidRPr="00DF07B4" w:rsidRDefault="00BF45D2" w:rsidP="00BF45D2">
            <w:pPr>
              <w:autoSpaceDE w:val="0"/>
              <w:autoSpaceDN w:val="0"/>
              <w:adjustRightInd w:val="0"/>
              <w:jc w:val="center"/>
              <w:rPr>
                <w:noProof/>
                <w:lang w:val="en-US"/>
              </w:rPr>
            </w:pPr>
          </w:p>
        </w:tc>
        <w:tc>
          <w:tcPr>
            <w:tcW w:w="537" w:type="pct"/>
          </w:tcPr>
          <w:p w14:paraId="5A39423B" w14:textId="77777777" w:rsidR="00BF45D2" w:rsidRPr="00DF07B4" w:rsidRDefault="00BF45D2" w:rsidP="00BF45D2">
            <w:pPr>
              <w:autoSpaceDE w:val="0"/>
              <w:autoSpaceDN w:val="0"/>
              <w:adjustRightInd w:val="0"/>
              <w:jc w:val="center"/>
              <w:rPr>
                <w:noProof/>
              </w:rPr>
            </w:pPr>
          </w:p>
        </w:tc>
        <w:tc>
          <w:tcPr>
            <w:tcW w:w="212" w:type="pct"/>
          </w:tcPr>
          <w:p w14:paraId="61AEB623" w14:textId="77777777" w:rsidR="00BF45D2" w:rsidRPr="00DF07B4" w:rsidRDefault="00BF45D2" w:rsidP="00BF45D2">
            <w:pPr>
              <w:autoSpaceDE w:val="0"/>
              <w:autoSpaceDN w:val="0"/>
              <w:adjustRightInd w:val="0"/>
              <w:jc w:val="center"/>
              <w:rPr>
                <w:noProof/>
              </w:rPr>
            </w:pPr>
          </w:p>
        </w:tc>
        <w:tc>
          <w:tcPr>
            <w:tcW w:w="414" w:type="pct"/>
          </w:tcPr>
          <w:p w14:paraId="746DFDF7" w14:textId="77777777" w:rsidR="00BF45D2" w:rsidRPr="00DF07B4" w:rsidRDefault="00BF45D2" w:rsidP="00BF45D2">
            <w:pPr>
              <w:autoSpaceDE w:val="0"/>
              <w:autoSpaceDN w:val="0"/>
              <w:adjustRightInd w:val="0"/>
              <w:jc w:val="center"/>
              <w:rPr>
                <w:noProof/>
              </w:rPr>
            </w:pPr>
          </w:p>
        </w:tc>
      </w:tr>
      <w:tr w:rsidR="00DF07B4" w:rsidRPr="00DF07B4" w14:paraId="3DE6B579" w14:textId="352447D6" w:rsidTr="008C2124">
        <w:trPr>
          <w:trHeight w:val="288"/>
        </w:trPr>
        <w:tc>
          <w:tcPr>
            <w:tcW w:w="190" w:type="pct"/>
            <w:gridSpan w:val="2"/>
            <w:vAlign w:val="center"/>
          </w:tcPr>
          <w:p w14:paraId="1987AEFC" w14:textId="38CF3B65" w:rsidR="00BF45D2" w:rsidRPr="00DF07B4" w:rsidRDefault="00BF45D2" w:rsidP="00BF45D2">
            <w:pPr>
              <w:autoSpaceDE w:val="0"/>
              <w:autoSpaceDN w:val="0"/>
              <w:adjustRightInd w:val="0"/>
              <w:rPr>
                <w:noProof/>
              </w:rPr>
            </w:pPr>
            <w:r w:rsidRPr="00DF07B4">
              <w:t>27</w:t>
            </w:r>
          </w:p>
        </w:tc>
        <w:tc>
          <w:tcPr>
            <w:tcW w:w="1750" w:type="pct"/>
            <w:vAlign w:val="bottom"/>
          </w:tcPr>
          <w:p w14:paraId="0550B15F" w14:textId="3A70CCA6" w:rsidR="00BF45D2" w:rsidRPr="00DF07B4" w:rsidRDefault="00BF45D2" w:rsidP="00BF45D2">
            <w:pPr>
              <w:autoSpaceDE w:val="0"/>
              <w:autoSpaceDN w:val="0"/>
              <w:adjustRightInd w:val="0"/>
              <w:rPr>
                <w:noProof/>
                <w:lang w:val="en-US"/>
              </w:rPr>
            </w:pPr>
            <w:r w:rsidRPr="00DF07B4">
              <w:t>Terminiranje STP modula u utičnici i patch panelu</w:t>
            </w:r>
          </w:p>
        </w:tc>
        <w:tc>
          <w:tcPr>
            <w:tcW w:w="368" w:type="pct"/>
            <w:vAlign w:val="center"/>
          </w:tcPr>
          <w:p w14:paraId="03B1495B" w14:textId="6B8CC93C"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357D23E" w14:textId="0C31A568" w:rsidR="00BF45D2" w:rsidRPr="00DF07B4" w:rsidRDefault="00BF45D2" w:rsidP="00BF45D2">
            <w:pPr>
              <w:autoSpaceDE w:val="0"/>
              <w:autoSpaceDN w:val="0"/>
              <w:adjustRightInd w:val="0"/>
              <w:jc w:val="center"/>
              <w:rPr>
                <w:noProof/>
                <w:lang w:val="en-US"/>
              </w:rPr>
            </w:pPr>
            <w:r w:rsidRPr="00DF07B4">
              <w:t>288</w:t>
            </w:r>
          </w:p>
        </w:tc>
        <w:tc>
          <w:tcPr>
            <w:tcW w:w="412" w:type="pct"/>
          </w:tcPr>
          <w:p w14:paraId="1B29787B" w14:textId="77777777" w:rsidR="00BF45D2" w:rsidRPr="00DF07B4" w:rsidRDefault="00BF45D2" w:rsidP="00BF45D2">
            <w:pPr>
              <w:autoSpaceDE w:val="0"/>
              <w:autoSpaceDN w:val="0"/>
              <w:adjustRightInd w:val="0"/>
              <w:jc w:val="center"/>
              <w:rPr>
                <w:noProof/>
                <w:lang w:val="en-US"/>
              </w:rPr>
            </w:pPr>
          </w:p>
        </w:tc>
        <w:tc>
          <w:tcPr>
            <w:tcW w:w="412" w:type="pct"/>
          </w:tcPr>
          <w:p w14:paraId="20FFC600" w14:textId="77777777" w:rsidR="00BF45D2" w:rsidRPr="00DF07B4" w:rsidRDefault="00BF45D2" w:rsidP="00BF45D2">
            <w:pPr>
              <w:autoSpaceDE w:val="0"/>
              <w:autoSpaceDN w:val="0"/>
              <w:adjustRightInd w:val="0"/>
              <w:jc w:val="center"/>
              <w:rPr>
                <w:noProof/>
                <w:lang w:val="en-US"/>
              </w:rPr>
            </w:pPr>
          </w:p>
        </w:tc>
        <w:tc>
          <w:tcPr>
            <w:tcW w:w="312" w:type="pct"/>
            <w:gridSpan w:val="2"/>
          </w:tcPr>
          <w:p w14:paraId="0F5BB423" w14:textId="77777777" w:rsidR="00BF45D2" w:rsidRPr="00DF07B4" w:rsidRDefault="00BF45D2" w:rsidP="00BF45D2">
            <w:pPr>
              <w:autoSpaceDE w:val="0"/>
              <w:autoSpaceDN w:val="0"/>
              <w:adjustRightInd w:val="0"/>
              <w:jc w:val="center"/>
              <w:rPr>
                <w:noProof/>
                <w:lang w:val="en-US"/>
              </w:rPr>
            </w:pPr>
          </w:p>
        </w:tc>
        <w:tc>
          <w:tcPr>
            <w:tcW w:w="537" w:type="pct"/>
          </w:tcPr>
          <w:p w14:paraId="4C1A56CA" w14:textId="77777777" w:rsidR="00BF45D2" w:rsidRPr="00DF07B4" w:rsidRDefault="00BF45D2" w:rsidP="00BF45D2">
            <w:pPr>
              <w:autoSpaceDE w:val="0"/>
              <w:autoSpaceDN w:val="0"/>
              <w:adjustRightInd w:val="0"/>
              <w:jc w:val="center"/>
              <w:rPr>
                <w:noProof/>
              </w:rPr>
            </w:pPr>
          </w:p>
        </w:tc>
        <w:tc>
          <w:tcPr>
            <w:tcW w:w="212" w:type="pct"/>
          </w:tcPr>
          <w:p w14:paraId="29806671" w14:textId="77777777" w:rsidR="00BF45D2" w:rsidRPr="00DF07B4" w:rsidRDefault="00BF45D2" w:rsidP="00BF45D2">
            <w:pPr>
              <w:autoSpaceDE w:val="0"/>
              <w:autoSpaceDN w:val="0"/>
              <w:adjustRightInd w:val="0"/>
              <w:jc w:val="center"/>
              <w:rPr>
                <w:noProof/>
              </w:rPr>
            </w:pPr>
          </w:p>
        </w:tc>
        <w:tc>
          <w:tcPr>
            <w:tcW w:w="414" w:type="pct"/>
          </w:tcPr>
          <w:p w14:paraId="47DE9692" w14:textId="77777777" w:rsidR="00BF45D2" w:rsidRPr="00DF07B4" w:rsidRDefault="00BF45D2" w:rsidP="00BF45D2">
            <w:pPr>
              <w:autoSpaceDE w:val="0"/>
              <w:autoSpaceDN w:val="0"/>
              <w:adjustRightInd w:val="0"/>
              <w:jc w:val="center"/>
              <w:rPr>
                <w:noProof/>
              </w:rPr>
            </w:pPr>
          </w:p>
        </w:tc>
      </w:tr>
      <w:tr w:rsidR="00DF07B4" w:rsidRPr="00DF07B4" w14:paraId="2D0E08F4" w14:textId="20AD5EC2" w:rsidTr="008C2124">
        <w:trPr>
          <w:trHeight w:val="288"/>
        </w:trPr>
        <w:tc>
          <w:tcPr>
            <w:tcW w:w="190" w:type="pct"/>
            <w:gridSpan w:val="2"/>
            <w:vAlign w:val="center"/>
          </w:tcPr>
          <w:p w14:paraId="56CCB42E" w14:textId="7C85E191" w:rsidR="00BF45D2" w:rsidRPr="00DF07B4" w:rsidRDefault="00BF45D2" w:rsidP="00BF45D2">
            <w:pPr>
              <w:autoSpaceDE w:val="0"/>
              <w:autoSpaceDN w:val="0"/>
              <w:adjustRightInd w:val="0"/>
              <w:rPr>
                <w:noProof/>
              </w:rPr>
            </w:pPr>
            <w:r w:rsidRPr="00DF07B4">
              <w:t>28</w:t>
            </w:r>
          </w:p>
        </w:tc>
        <w:tc>
          <w:tcPr>
            <w:tcW w:w="1750" w:type="pct"/>
            <w:vAlign w:val="bottom"/>
          </w:tcPr>
          <w:p w14:paraId="06291EA8" w14:textId="1949A86C" w:rsidR="00BF45D2" w:rsidRPr="00DF07B4" w:rsidRDefault="00BF45D2" w:rsidP="00BF45D2">
            <w:pPr>
              <w:autoSpaceDE w:val="0"/>
              <w:autoSpaceDN w:val="0"/>
              <w:adjustRightInd w:val="0"/>
              <w:rPr>
                <w:noProof/>
                <w:lang w:val="en-US"/>
              </w:rPr>
            </w:pPr>
            <w:r w:rsidRPr="00DF07B4">
              <w:t>Testiranje i sertifikacija STP linija cat6a</w:t>
            </w:r>
          </w:p>
        </w:tc>
        <w:tc>
          <w:tcPr>
            <w:tcW w:w="368" w:type="pct"/>
            <w:vAlign w:val="center"/>
          </w:tcPr>
          <w:p w14:paraId="7289D39E" w14:textId="53E3A4B5"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2C884445" w14:textId="342F1235" w:rsidR="00BF45D2" w:rsidRPr="00DF07B4" w:rsidRDefault="00BF45D2" w:rsidP="00BF45D2">
            <w:pPr>
              <w:autoSpaceDE w:val="0"/>
              <w:autoSpaceDN w:val="0"/>
              <w:adjustRightInd w:val="0"/>
              <w:jc w:val="center"/>
              <w:rPr>
                <w:noProof/>
                <w:lang w:val="en-US"/>
              </w:rPr>
            </w:pPr>
            <w:r w:rsidRPr="00DF07B4">
              <w:t>144</w:t>
            </w:r>
          </w:p>
        </w:tc>
        <w:tc>
          <w:tcPr>
            <w:tcW w:w="412" w:type="pct"/>
          </w:tcPr>
          <w:p w14:paraId="02AFC5E4" w14:textId="77777777" w:rsidR="00BF45D2" w:rsidRPr="00DF07B4" w:rsidRDefault="00BF45D2" w:rsidP="00BF45D2">
            <w:pPr>
              <w:autoSpaceDE w:val="0"/>
              <w:autoSpaceDN w:val="0"/>
              <w:adjustRightInd w:val="0"/>
              <w:jc w:val="center"/>
              <w:rPr>
                <w:noProof/>
                <w:lang w:val="en-US"/>
              </w:rPr>
            </w:pPr>
          </w:p>
        </w:tc>
        <w:tc>
          <w:tcPr>
            <w:tcW w:w="412" w:type="pct"/>
          </w:tcPr>
          <w:p w14:paraId="2C475F7F" w14:textId="77777777" w:rsidR="00BF45D2" w:rsidRPr="00DF07B4" w:rsidRDefault="00BF45D2" w:rsidP="00BF45D2">
            <w:pPr>
              <w:autoSpaceDE w:val="0"/>
              <w:autoSpaceDN w:val="0"/>
              <w:adjustRightInd w:val="0"/>
              <w:jc w:val="center"/>
              <w:rPr>
                <w:noProof/>
                <w:lang w:val="en-US"/>
              </w:rPr>
            </w:pPr>
          </w:p>
        </w:tc>
        <w:tc>
          <w:tcPr>
            <w:tcW w:w="312" w:type="pct"/>
            <w:gridSpan w:val="2"/>
          </w:tcPr>
          <w:p w14:paraId="4927504C" w14:textId="77777777" w:rsidR="00BF45D2" w:rsidRPr="00DF07B4" w:rsidRDefault="00BF45D2" w:rsidP="00BF45D2">
            <w:pPr>
              <w:autoSpaceDE w:val="0"/>
              <w:autoSpaceDN w:val="0"/>
              <w:adjustRightInd w:val="0"/>
              <w:jc w:val="center"/>
              <w:rPr>
                <w:noProof/>
                <w:lang w:val="en-US"/>
              </w:rPr>
            </w:pPr>
          </w:p>
        </w:tc>
        <w:tc>
          <w:tcPr>
            <w:tcW w:w="537" w:type="pct"/>
          </w:tcPr>
          <w:p w14:paraId="04405731" w14:textId="77777777" w:rsidR="00BF45D2" w:rsidRPr="00DF07B4" w:rsidRDefault="00BF45D2" w:rsidP="00BF45D2">
            <w:pPr>
              <w:autoSpaceDE w:val="0"/>
              <w:autoSpaceDN w:val="0"/>
              <w:adjustRightInd w:val="0"/>
              <w:jc w:val="center"/>
              <w:rPr>
                <w:noProof/>
              </w:rPr>
            </w:pPr>
          </w:p>
        </w:tc>
        <w:tc>
          <w:tcPr>
            <w:tcW w:w="212" w:type="pct"/>
          </w:tcPr>
          <w:p w14:paraId="335DB5A3" w14:textId="77777777" w:rsidR="00BF45D2" w:rsidRPr="00DF07B4" w:rsidRDefault="00BF45D2" w:rsidP="00BF45D2">
            <w:pPr>
              <w:autoSpaceDE w:val="0"/>
              <w:autoSpaceDN w:val="0"/>
              <w:adjustRightInd w:val="0"/>
              <w:jc w:val="center"/>
              <w:rPr>
                <w:noProof/>
              </w:rPr>
            </w:pPr>
          </w:p>
        </w:tc>
        <w:tc>
          <w:tcPr>
            <w:tcW w:w="414" w:type="pct"/>
          </w:tcPr>
          <w:p w14:paraId="4C34728A" w14:textId="77777777" w:rsidR="00BF45D2" w:rsidRPr="00DF07B4" w:rsidRDefault="00BF45D2" w:rsidP="00BF45D2">
            <w:pPr>
              <w:autoSpaceDE w:val="0"/>
              <w:autoSpaceDN w:val="0"/>
              <w:adjustRightInd w:val="0"/>
              <w:jc w:val="center"/>
              <w:rPr>
                <w:noProof/>
              </w:rPr>
            </w:pPr>
          </w:p>
        </w:tc>
      </w:tr>
      <w:tr w:rsidR="00DF07B4" w:rsidRPr="00DF07B4" w14:paraId="49C20EA7" w14:textId="79B86C6A" w:rsidTr="007579D6">
        <w:trPr>
          <w:trHeight w:val="288"/>
        </w:trPr>
        <w:tc>
          <w:tcPr>
            <w:tcW w:w="190" w:type="pct"/>
            <w:gridSpan w:val="2"/>
            <w:vAlign w:val="center"/>
          </w:tcPr>
          <w:p w14:paraId="0E7A5136" w14:textId="0EC98157" w:rsidR="00E74DE4" w:rsidRPr="00DF07B4" w:rsidRDefault="00E74DE4" w:rsidP="00E74DE4">
            <w:pPr>
              <w:autoSpaceDE w:val="0"/>
              <w:autoSpaceDN w:val="0"/>
              <w:adjustRightInd w:val="0"/>
              <w:rPr>
                <w:noProof/>
              </w:rPr>
            </w:pPr>
          </w:p>
        </w:tc>
        <w:tc>
          <w:tcPr>
            <w:tcW w:w="1750" w:type="pct"/>
            <w:vAlign w:val="bottom"/>
          </w:tcPr>
          <w:p w14:paraId="058A2C8F" w14:textId="25A6790E" w:rsidR="00E74DE4" w:rsidRPr="00DF07B4" w:rsidRDefault="00E74DE4" w:rsidP="00E74DE4">
            <w:pPr>
              <w:autoSpaceDE w:val="0"/>
              <w:autoSpaceDN w:val="0"/>
              <w:adjustRightInd w:val="0"/>
              <w:rPr>
                <w:noProof/>
                <w:lang w:val="en-US"/>
              </w:rPr>
            </w:pPr>
            <w:r w:rsidRPr="00DF07B4">
              <w:rPr>
                <w:noProof/>
                <w:lang w:val="en-US"/>
              </w:rPr>
              <w:t>UKUPNO CENTAR ZA LABARATORIJSKU MEDICINU</w:t>
            </w:r>
          </w:p>
        </w:tc>
        <w:tc>
          <w:tcPr>
            <w:tcW w:w="368" w:type="pct"/>
            <w:vAlign w:val="center"/>
          </w:tcPr>
          <w:p w14:paraId="20DC164F" w14:textId="231120BA" w:rsidR="00E74DE4" w:rsidRPr="00DF07B4" w:rsidRDefault="00E74DE4" w:rsidP="000A5645">
            <w:pPr>
              <w:autoSpaceDE w:val="0"/>
              <w:autoSpaceDN w:val="0"/>
              <w:adjustRightInd w:val="0"/>
              <w:jc w:val="center"/>
              <w:rPr>
                <w:noProof/>
                <w:lang w:val="en-US"/>
              </w:rPr>
            </w:pPr>
          </w:p>
        </w:tc>
        <w:tc>
          <w:tcPr>
            <w:tcW w:w="393" w:type="pct"/>
          </w:tcPr>
          <w:p w14:paraId="36509C8E" w14:textId="77777777" w:rsidR="00E74DE4" w:rsidRPr="00DF07B4" w:rsidRDefault="00E74DE4" w:rsidP="000A5645">
            <w:pPr>
              <w:autoSpaceDE w:val="0"/>
              <w:autoSpaceDN w:val="0"/>
              <w:adjustRightInd w:val="0"/>
              <w:jc w:val="center"/>
              <w:rPr>
                <w:noProof/>
                <w:lang w:val="en-US"/>
              </w:rPr>
            </w:pPr>
          </w:p>
        </w:tc>
        <w:tc>
          <w:tcPr>
            <w:tcW w:w="412" w:type="pct"/>
          </w:tcPr>
          <w:p w14:paraId="4D92D4D8" w14:textId="77777777" w:rsidR="00E74DE4" w:rsidRPr="00DF07B4" w:rsidRDefault="00E74DE4" w:rsidP="000A5645">
            <w:pPr>
              <w:autoSpaceDE w:val="0"/>
              <w:autoSpaceDN w:val="0"/>
              <w:adjustRightInd w:val="0"/>
              <w:jc w:val="center"/>
              <w:rPr>
                <w:noProof/>
                <w:lang w:val="en-US"/>
              </w:rPr>
            </w:pPr>
          </w:p>
        </w:tc>
        <w:tc>
          <w:tcPr>
            <w:tcW w:w="412" w:type="pct"/>
          </w:tcPr>
          <w:p w14:paraId="14FC3378" w14:textId="77777777" w:rsidR="00E74DE4" w:rsidRPr="00DF07B4" w:rsidRDefault="00E74DE4" w:rsidP="000A5645">
            <w:pPr>
              <w:autoSpaceDE w:val="0"/>
              <w:autoSpaceDN w:val="0"/>
              <w:adjustRightInd w:val="0"/>
              <w:jc w:val="center"/>
              <w:rPr>
                <w:noProof/>
                <w:lang w:val="en-US"/>
              </w:rPr>
            </w:pPr>
          </w:p>
        </w:tc>
        <w:tc>
          <w:tcPr>
            <w:tcW w:w="312" w:type="pct"/>
            <w:gridSpan w:val="2"/>
          </w:tcPr>
          <w:p w14:paraId="2A4F43A2" w14:textId="77777777" w:rsidR="00E74DE4" w:rsidRPr="00DF07B4" w:rsidRDefault="00E74DE4" w:rsidP="000A5645">
            <w:pPr>
              <w:autoSpaceDE w:val="0"/>
              <w:autoSpaceDN w:val="0"/>
              <w:adjustRightInd w:val="0"/>
              <w:jc w:val="center"/>
              <w:rPr>
                <w:noProof/>
                <w:lang w:val="en-US"/>
              </w:rPr>
            </w:pPr>
          </w:p>
        </w:tc>
        <w:tc>
          <w:tcPr>
            <w:tcW w:w="537" w:type="pct"/>
          </w:tcPr>
          <w:p w14:paraId="3DE26ACE" w14:textId="77777777" w:rsidR="00E74DE4" w:rsidRPr="00DF07B4" w:rsidRDefault="00E74DE4" w:rsidP="000A5645">
            <w:pPr>
              <w:autoSpaceDE w:val="0"/>
              <w:autoSpaceDN w:val="0"/>
              <w:adjustRightInd w:val="0"/>
              <w:jc w:val="center"/>
              <w:rPr>
                <w:noProof/>
              </w:rPr>
            </w:pPr>
          </w:p>
        </w:tc>
        <w:tc>
          <w:tcPr>
            <w:tcW w:w="212" w:type="pct"/>
          </w:tcPr>
          <w:p w14:paraId="32282938" w14:textId="77777777" w:rsidR="00E74DE4" w:rsidRPr="00DF07B4" w:rsidRDefault="00E74DE4" w:rsidP="000A5645">
            <w:pPr>
              <w:autoSpaceDE w:val="0"/>
              <w:autoSpaceDN w:val="0"/>
              <w:adjustRightInd w:val="0"/>
              <w:jc w:val="center"/>
              <w:rPr>
                <w:noProof/>
              </w:rPr>
            </w:pPr>
          </w:p>
        </w:tc>
        <w:tc>
          <w:tcPr>
            <w:tcW w:w="414" w:type="pct"/>
          </w:tcPr>
          <w:p w14:paraId="09A82751" w14:textId="77777777" w:rsidR="00E74DE4" w:rsidRPr="00DF07B4" w:rsidRDefault="00E74DE4" w:rsidP="000A5645">
            <w:pPr>
              <w:autoSpaceDE w:val="0"/>
              <w:autoSpaceDN w:val="0"/>
              <w:adjustRightInd w:val="0"/>
              <w:jc w:val="center"/>
              <w:rPr>
                <w:noProof/>
              </w:rPr>
            </w:pPr>
          </w:p>
        </w:tc>
      </w:tr>
      <w:tr w:rsidR="00DF07B4" w:rsidRPr="00DF07B4" w14:paraId="6C9C126E" w14:textId="0C089A73" w:rsidTr="007579D6">
        <w:trPr>
          <w:trHeight w:val="288"/>
        </w:trPr>
        <w:tc>
          <w:tcPr>
            <w:tcW w:w="190" w:type="pct"/>
            <w:gridSpan w:val="2"/>
            <w:vAlign w:val="center"/>
          </w:tcPr>
          <w:p w14:paraId="34B8F72F" w14:textId="16E10157" w:rsidR="00E74DE4" w:rsidRPr="00DF07B4" w:rsidRDefault="00E74DE4" w:rsidP="00E74DE4">
            <w:pPr>
              <w:autoSpaceDE w:val="0"/>
              <w:autoSpaceDN w:val="0"/>
              <w:adjustRightInd w:val="0"/>
              <w:rPr>
                <w:noProof/>
              </w:rPr>
            </w:pPr>
          </w:p>
        </w:tc>
        <w:tc>
          <w:tcPr>
            <w:tcW w:w="1750" w:type="pct"/>
            <w:vAlign w:val="bottom"/>
          </w:tcPr>
          <w:p w14:paraId="36EF89BC" w14:textId="418514AF" w:rsidR="00E74DE4" w:rsidRPr="00DF07B4" w:rsidRDefault="00E74DE4" w:rsidP="00E74DE4">
            <w:pPr>
              <w:autoSpaceDE w:val="0"/>
              <w:autoSpaceDN w:val="0"/>
              <w:adjustRightInd w:val="0"/>
              <w:rPr>
                <w:noProof/>
                <w:lang w:val="en-US"/>
              </w:rPr>
            </w:pPr>
            <w:r w:rsidRPr="00DF07B4">
              <w:rPr>
                <w:noProof/>
                <w:lang w:val="en-US"/>
              </w:rPr>
              <w:t>SLUŽBA ZA EKONOMSKO-FINANSIJSKE POSLOVE (ZGRADA 20.2)</w:t>
            </w:r>
          </w:p>
        </w:tc>
        <w:tc>
          <w:tcPr>
            <w:tcW w:w="368" w:type="pct"/>
            <w:vAlign w:val="center"/>
          </w:tcPr>
          <w:p w14:paraId="1E83CBF6" w14:textId="6373A71E" w:rsidR="00E74DE4" w:rsidRPr="00DF07B4" w:rsidRDefault="00E74DE4" w:rsidP="000A5645">
            <w:pPr>
              <w:autoSpaceDE w:val="0"/>
              <w:autoSpaceDN w:val="0"/>
              <w:adjustRightInd w:val="0"/>
              <w:jc w:val="center"/>
              <w:rPr>
                <w:noProof/>
                <w:lang w:val="en-US"/>
              </w:rPr>
            </w:pPr>
          </w:p>
        </w:tc>
        <w:tc>
          <w:tcPr>
            <w:tcW w:w="393" w:type="pct"/>
          </w:tcPr>
          <w:p w14:paraId="41346DF7" w14:textId="77777777" w:rsidR="00E74DE4" w:rsidRPr="00DF07B4" w:rsidRDefault="00E74DE4" w:rsidP="000A5645">
            <w:pPr>
              <w:autoSpaceDE w:val="0"/>
              <w:autoSpaceDN w:val="0"/>
              <w:adjustRightInd w:val="0"/>
              <w:jc w:val="center"/>
              <w:rPr>
                <w:noProof/>
                <w:lang w:val="en-US"/>
              </w:rPr>
            </w:pPr>
          </w:p>
        </w:tc>
        <w:tc>
          <w:tcPr>
            <w:tcW w:w="412" w:type="pct"/>
          </w:tcPr>
          <w:p w14:paraId="136B6F28" w14:textId="77777777" w:rsidR="00E74DE4" w:rsidRPr="00DF07B4" w:rsidRDefault="00E74DE4" w:rsidP="000A5645">
            <w:pPr>
              <w:autoSpaceDE w:val="0"/>
              <w:autoSpaceDN w:val="0"/>
              <w:adjustRightInd w:val="0"/>
              <w:jc w:val="center"/>
              <w:rPr>
                <w:noProof/>
                <w:lang w:val="en-US"/>
              </w:rPr>
            </w:pPr>
          </w:p>
        </w:tc>
        <w:tc>
          <w:tcPr>
            <w:tcW w:w="412" w:type="pct"/>
          </w:tcPr>
          <w:p w14:paraId="1B93FD84" w14:textId="77777777" w:rsidR="00E74DE4" w:rsidRPr="00DF07B4" w:rsidRDefault="00E74DE4" w:rsidP="000A5645">
            <w:pPr>
              <w:autoSpaceDE w:val="0"/>
              <w:autoSpaceDN w:val="0"/>
              <w:adjustRightInd w:val="0"/>
              <w:jc w:val="center"/>
              <w:rPr>
                <w:noProof/>
                <w:lang w:val="en-US"/>
              </w:rPr>
            </w:pPr>
          </w:p>
        </w:tc>
        <w:tc>
          <w:tcPr>
            <w:tcW w:w="312" w:type="pct"/>
            <w:gridSpan w:val="2"/>
          </w:tcPr>
          <w:p w14:paraId="17717C55" w14:textId="77777777" w:rsidR="00E74DE4" w:rsidRPr="00DF07B4" w:rsidRDefault="00E74DE4" w:rsidP="000A5645">
            <w:pPr>
              <w:autoSpaceDE w:val="0"/>
              <w:autoSpaceDN w:val="0"/>
              <w:adjustRightInd w:val="0"/>
              <w:jc w:val="center"/>
              <w:rPr>
                <w:noProof/>
                <w:lang w:val="en-US"/>
              </w:rPr>
            </w:pPr>
          </w:p>
        </w:tc>
        <w:tc>
          <w:tcPr>
            <w:tcW w:w="537" w:type="pct"/>
          </w:tcPr>
          <w:p w14:paraId="77BB9860" w14:textId="77777777" w:rsidR="00E74DE4" w:rsidRPr="00DF07B4" w:rsidRDefault="00E74DE4" w:rsidP="000A5645">
            <w:pPr>
              <w:autoSpaceDE w:val="0"/>
              <w:autoSpaceDN w:val="0"/>
              <w:adjustRightInd w:val="0"/>
              <w:jc w:val="center"/>
              <w:rPr>
                <w:noProof/>
              </w:rPr>
            </w:pPr>
          </w:p>
        </w:tc>
        <w:tc>
          <w:tcPr>
            <w:tcW w:w="212" w:type="pct"/>
          </w:tcPr>
          <w:p w14:paraId="72D1905C" w14:textId="77777777" w:rsidR="00E74DE4" w:rsidRPr="00DF07B4" w:rsidRDefault="00E74DE4" w:rsidP="000A5645">
            <w:pPr>
              <w:autoSpaceDE w:val="0"/>
              <w:autoSpaceDN w:val="0"/>
              <w:adjustRightInd w:val="0"/>
              <w:jc w:val="center"/>
              <w:rPr>
                <w:noProof/>
              </w:rPr>
            </w:pPr>
          </w:p>
        </w:tc>
        <w:tc>
          <w:tcPr>
            <w:tcW w:w="414" w:type="pct"/>
          </w:tcPr>
          <w:p w14:paraId="763AE78B" w14:textId="77777777" w:rsidR="00E74DE4" w:rsidRPr="00DF07B4" w:rsidRDefault="00E74DE4" w:rsidP="000A5645">
            <w:pPr>
              <w:autoSpaceDE w:val="0"/>
              <w:autoSpaceDN w:val="0"/>
              <w:adjustRightInd w:val="0"/>
              <w:jc w:val="center"/>
              <w:rPr>
                <w:noProof/>
              </w:rPr>
            </w:pPr>
          </w:p>
        </w:tc>
      </w:tr>
      <w:tr w:rsidR="00DF07B4" w:rsidRPr="00DF07B4" w14:paraId="38460F17" w14:textId="1B7B4E6A" w:rsidTr="007579D6">
        <w:trPr>
          <w:trHeight w:val="288"/>
        </w:trPr>
        <w:tc>
          <w:tcPr>
            <w:tcW w:w="190" w:type="pct"/>
            <w:gridSpan w:val="2"/>
            <w:vAlign w:val="center"/>
          </w:tcPr>
          <w:p w14:paraId="3A7BED4A" w14:textId="57C22934" w:rsidR="00BF45D2" w:rsidRPr="00DF07B4" w:rsidRDefault="00BF45D2" w:rsidP="00BF45D2">
            <w:pPr>
              <w:autoSpaceDE w:val="0"/>
              <w:autoSpaceDN w:val="0"/>
              <w:adjustRightInd w:val="0"/>
              <w:rPr>
                <w:noProof/>
              </w:rPr>
            </w:pPr>
            <w:r w:rsidRPr="00DF07B4">
              <w:t>1</w:t>
            </w:r>
          </w:p>
        </w:tc>
        <w:tc>
          <w:tcPr>
            <w:tcW w:w="1750" w:type="pct"/>
            <w:vAlign w:val="bottom"/>
          </w:tcPr>
          <w:p w14:paraId="3F4AF5F1" w14:textId="5AEDE320"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39C9F206" w14:textId="7623BC32"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135690FF" w14:textId="618627A3" w:rsidR="00BF45D2" w:rsidRPr="00DF07B4" w:rsidRDefault="00BF45D2" w:rsidP="00BF45D2">
            <w:pPr>
              <w:autoSpaceDE w:val="0"/>
              <w:autoSpaceDN w:val="0"/>
              <w:adjustRightInd w:val="0"/>
              <w:jc w:val="center"/>
              <w:rPr>
                <w:noProof/>
                <w:lang w:val="en-US"/>
              </w:rPr>
            </w:pPr>
            <w:r w:rsidRPr="00DF07B4">
              <w:t>3</w:t>
            </w:r>
          </w:p>
        </w:tc>
        <w:tc>
          <w:tcPr>
            <w:tcW w:w="412" w:type="pct"/>
          </w:tcPr>
          <w:p w14:paraId="7B053EAE" w14:textId="77777777" w:rsidR="00BF45D2" w:rsidRPr="00DF07B4" w:rsidRDefault="00BF45D2" w:rsidP="00BF45D2">
            <w:pPr>
              <w:autoSpaceDE w:val="0"/>
              <w:autoSpaceDN w:val="0"/>
              <w:adjustRightInd w:val="0"/>
              <w:jc w:val="center"/>
              <w:rPr>
                <w:noProof/>
                <w:lang w:val="en-US"/>
              </w:rPr>
            </w:pPr>
          </w:p>
        </w:tc>
        <w:tc>
          <w:tcPr>
            <w:tcW w:w="412" w:type="pct"/>
          </w:tcPr>
          <w:p w14:paraId="13429452" w14:textId="77777777" w:rsidR="00BF45D2" w:rsidRPr="00DF07B4" w:rsidRDefault="00BF45D2" w:rsidP="00BF45D2">
            <w:pPr>
              <w:autoSpaceDE w:val="0"/>
              <w:autoSpaceDN w:val="0"/>
              <w:adjustRightInd w:val="0"/>
              <w:jc w:val="center"/>
              <w:rPr>
                <w:noProof/>
                <w:lang w:val="en-US"/>
              </w:rPr>
            </w:pPr>
          </w:p>
        </w:tc>
        <w:tc>
          <w:tcPr>
            <w:tcW w:w="312" w:type="pct"/>
            <w:gridSpan w:val="2"/>
          </w:tcPr>
          <w:p w14:paraId="7C40D20C" w14:textId="77777777" w:rsidR="00BF45D2" w:rsidRPr="00DF07B4" w:rsidRDefault="00BF45D2" w:rsidP="00BF45D2">
            <w:pPr>
              <w:autoSpaceDE w:val="0"/>
              <w:autoSpaceDN w:val="0"/>
              <w:adjustRightInd w:val="0"/>
              <w:jc w:val="center"/>
              <w:rPr>
                <w:noProof/>
                <w:lang w:val="en-US"/>
              </w:rPr>
            </w:pPr>
          </w:p>
        </w:tc>
        <w:tc>
          <w:tcPr>
            <w:tcW w:w="537" w:type="pct"/>
          </w:tcPr>
          <w:p w14:paraId="5DC70268" w14:textId="77777777" w:rsidR="00BF45D2" w:rsidRPr="00DF07B4" w:rsidRDefault="00BF45D2" w:rsidP="00BF45D2">
            <w:pPr>
              <w:autoSpaceDE w:val="0"/>
              <w:autoSpaceDN w:val="0"/>
              <w:adjustRightInd w:val="0"/>
              <w:jc w:val="center"/>
              <w:rPr>
                <w:noProof/>
              </w:rPr>
            </w:pPr>
          </w:p>
        </w:tc>
        <w:tc>
          <w:tcPr>
            <w:tcW w:w="212" w:type="pct"/>
          </w:tcPr>
          <w:p w14:paraId="36B426EC" w14:textId="77777777" w:rsidR="00BF45D2" w:rsidRPr="00DF07B4" w:rsidRDefault="00BF45D2" w:rsidP="00BF45D2">
            <w:pPr>
              <w:autoSpaceDE w:val="0"/>
              <w:autoSpaceDN w:val="0"/>
              <w:adjustRightInd w:val="0"/>
              <w:jc w:val="center"/>
              <w:rPr>
                <w:noProof/>
              </w:rPr>
            </w:pPr>
          </w:p>
        </w:tc>
        <w:tc>
          <w:tcPr>
            <w:tcW w:w="414" w:type="pct"/>
          </w:tcPr>
          <w:p w14:paraId="248BF506" w14:textId="77777777" w:rsidR="00BF45D2" w:rsidRPr="00DF07B4" w:rsidRDefault="00BF45D2" w:rsidP="00BF45D2">
            <w:pPr>
              <w:autoSpaceDE w:val="0"/>
              <w:autoSpaceDN w:val="0"/>
              <w:adjustRightInd w:val="0"/>
              <w:jc w:val="center"/>
              <w:rPr>
                <w:noProof/>
              </w:rPr>
            </w:pPr>
          </w:p>
        </w:tc>
      </w:tr>
      <w:tr w:rsidR="00DF07B4" w:rsidRPr="00DF07B4" w14:paraId="3A7C0511" w14:textId="0218C8B6" w:rsidTr="007579D6">
        <w:trPr>
          <w:trHeight w:val="288"/>
        </w:trPr>
        <w:tc>
          <w:tcPr>
            <w:tcW w:w="190" w:type="pct"/>
            <w:gridSpan w:val="2"/>
            <w:vAlign w:val="center"/>
          </w:tcPr>
          <w:p w14:paraId="72BDB9A6" w14:textId="3B4DFAB1" w:rsidR="00BF45D2" w:rsidRPr="00DF07B4" w:rsidRDefault="00BF45D2" w:rsidP="00BF45D2">
            <w:pPr>
              <w:autoSpaceDE w:val="0"/>
              <w:autoSpaceDN w:val="0"/>
              <w:adjustRightInd w:val="0"/>
              <w:rPr>
                <w:noProof/>
              </w:rPr>
            </w:pPr>
            <w:r w:rsidRPr="00DF07B4">
              <w:t>2</w:t>
            </w:r>
          </w:p>
        </w:tc>
        <w:tc>
          <w:tcPr>
            <w:tcW w:w="1750" w:type="pct"/>
            <w:vAlign w:val="bottom"/>
          </w:tcPr>
          <w:p w14:paraId="7387FC67" w14:textId="7706F0C9"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42EAF939" w14:textId="00027D3D"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B67D8A6" w14:textId="4C5DD1D3" w:rsidR="00BF45D2" w:rsidRPr="00DF07B4" w:rsidRDefault="00BF45D2" w:rsidP="00BF45D2">
            <w:pPr>
              <w:autoSpaceDE w:val="0"/>
              <w:autoSpaceDN w:val="0"/>
              <w:adjustRightInd w:val="0"/>
              <w:jc w:val="center"/>
              <w:rPr>
                <w:noProof/>
                <w:lang w:val="en-US"/>
              </w:rPr>
            </w:pPr>
            <w:r w:rsidRPr="00DF07B4">
              <w:t>4</w:t>
            </w:r>
          </w:p>
        </w:tc>
        <w:tc>
          <w:tcPr>
            <w:tcW w:w="412" w:type="pct"/>
          </w:tcPr>
          <w:p w14:paraId="69EF2315" w14:textId="77777777" w:rsidR="00BF45D2" w:rsidRPr="00DF07B4" w:rsidRDefault="00BF45D2" w:rsidP="00BF45D2">
            <w:pPr>
              <w:autoSpaceDE w:val="0"/>
              <w:autoSpaceDN w:val="0"/>
              <w:adjustRightInd w:val="0"/>
              <w:jc w:val="center"/>
              <w:rPr>
                <w:noProof/>
                <w:lang w:val="en-US"/>
              </w:rPr>
            </w:pPr>
          </w:p>
        </w:tc>
        <w:tc>
          <w:tcPr>
            <w:tcW w:w="412" w:type="pct"/>
          </w:tcPr>
          <w:p w14:paraId="1621C11C" w14:textId="77777777" w:rsidR="00BF45D2" w:rsidRPr="00DF07B4" w:rsidRDefault="00BF45D2" w:rsidP="00BF45D2">
            <w:pPr>
              <w:autoSpaceDE w:val="0"/>
              <w:autoSpaceDN w:val="0"/>
              <w:adjustRightInd w:val="0"/>
              <w:jc w:val="center"/>
              <w:rPr>
                <w:noProof/>
                <w:lang w:val="en-US"/>
              </w:rPr>
            </w:pPr>
          </w:p>
        </w:tc>
        <w:tc>
          <w:tcPr>
            <w:tcW w:w="312" w:type="pct"/>
            <w:gridSpan w:val="2"/>
          </w:tcPr>
          <w:p w14:paraId="27FA18E7" w14:textId="77777777" w:rsidR="00BF45D2" w:rsidRPr="00DF07B4" w:rsidRDefault="00BF45D2" w:rsidP="00BF45D2">
            <w:pPr>
              <w:autoSpaceDE w:val="0"/>
              <w:autoSpaceDN w:val="0"/>
              <w:adjustRightInd w:val="0"/>
              <w:jc w:val="center"/>
              <w:rPr>
                <w:noProof/>
                <w:lang w:val="en-US"/>
              </w:rPr>
            </w:pPr>
          </w:p>
        </w:tc>
        <w:tc>
          <w:tcPr>
            <w:tcW w:w="537" w:type="pct"/>
          </w:tcPr>
          <w:p w14:paraId="409A2591" w14:textId="77777777" w:rsidR="00BF45D2" w:rsidRPr="00DF07B4" w:rsidRDefault="00BF45D2" w:rsidP="00BF45D2">
            <w:pPr>
              <w:autoSpaceDE w:val="0"/>
              <w:autoSpaceDN w:val="0"/>
              <w:adjustRightInd w:val="0"/>
              <w:jc w:val="center"/>
              <w:rPr>
                <w:noProof/>
              </w:rPr>
            </w:pPr>
          </w:p>
        </w:tc>
        <w:tc>
          <w:tcPr>
            <w:tcW w:w="212" w:type="pct"/>
          </w:tcPr>
          <w:p w14:paraId="74A008BC" w14:textId="77777777" w:rsidR="00BF45D2" w:rsidRPr="00DF07B4" w:rsidRDefault="00BF45D2" w:rsidP="00BF45D2">
            <w:pPr>
              <w:autoSpaceDE w:val="0"/>
              <w:autoSpaceDN w:val="0"/>
              <w:adjustRightInd w:val="0"/>
              <w:jc w:val="center"/>
              <w:rPr>
                <w:noProof/>
              </w:rPr>
            </w:pPr>
          </w:p>
        </w:tc>
        <w:tc>
          <w:tcPr>
            <w:tcW w:w="414" w:type="pct"/>
          </w:tcPr>
          <w:p w14:paraId="44DE8D36" w14:textId="77777777" w:rsidR="00BF45D2" w:rsidRPr="00DF07B4" w:rsidRDefault="00BF45D2" w:rsidP="00BF45D2">
            <w:pPr>
              <w:autoSpaceDE w:val="0"/>
              <w:autoSpaceDN w:val="0"/>
              <w:adjustRightInd w:val="0"/>
              <w:jc w:val="center"/>
              <w:rPr>
                <w:noProof/>
              </w:rPr>
            </w:pPr>
          </w:p>
        </w:tc>
      </w:tr>
      <w:tr w:rsidR="00DF07B4" w:rsidRPr="00DF07B4" w14:paraId="609C20B3" w14:textId="13319993" w:rsidTr="007579D6">
        <w:trPr>
          <w:trHeight w:val="288"/>
        </w:trPr>
        <w:tc>
          <w:tcPr>
            <w:tcW w:w="190" w:type="pct"/>
            <w:gridSpan w:val="2"/>
            <w:vAlign w:val="center"/>
          </w:tcPr>
          <w:p w14:paraId="42DB1EE3" w14:textId="3EED4357" w:rsidR="00BF45D2" w:rsidRPr="00DF07B4" w:rsidRDefault="00BF45D2" w:rsidP="00BF45D2">
            <w:pPr>
              <w:autoSpaceDE w:val="0"/>
              <w:autoSpaceDN w:val="0"/>
              <w:adjustRightInd w:val="0"/>
              <w:rPr>
                <w:noProof/>
              </w:rPr>
            </w:pPr>
            <w:r w:rsidRPr="00DF07B4">
              <w:t>3</w:t>
            </w:r>
          </w:p>
        </w:tc>
        <w:tc>
          <w:tcPr>
            <w:tcW w:w="1750" w:type="pct"/>
            <w:vAlign w:val="bottom"/>
          </w:tcPr>
          <w:p w14:paraId="6B3CCFC4" w14:textId="5806DAF8"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16FB8239" w14:textId="3BE45AB4"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9BF8D76" w14:textId="22CA4F0F" w:rsidR="00BF45D2" w:rsidRPr="00DF07B4" w:rsidRDefault="00BF45D2" w:rsidP="00BF45D2">
            <w:pPr>
              <w:autoSpaceDE w:val="0"/>
              <w:autoSpaceDN w:val="0"/>
              <w:adjustRightInd w:val="0"/>
              <w:jc w:val="center"/>
              <w:rPr>
                <w:noProof/>
                <w:lang w:val="en-US"/>
              </w:rPr>
            </w:pPr>
            <w:r w:rsidRPr="00DF07B4">
              <w:t>58</w:t>
            </w:r>
          </w:p>
        </w:tc>
        <w:tc>
          <w:tcPr>
            <w:tcW w:w="412" w:type="pct"/>
          </w:tcPr>
          <w:p w14:paraId="54A2D004" w14:textId="77777777" w:rsidR="00BF45D2" w:rsidRPr="00DF07B4" w:rsidRDefault="00BF45D2" w:rsidP="00BF45D2">
            <w:pPr>
              <w:autoSpaceDE w:val="0"/>
              <w:autoSpaceDN w:val="0"/>
              <w:adjustRightInd w:val="0"/>
              <w:jc w:val="center"/>
              <w:rPr>
                <w:noProof/>
                <w:lang w:val="en-US"/>
              </w:rPr>
            </w:pPr>
          </w:p>
        </w:tc>
        <w:tc>
          <w:tcPr>
            <w:tcW w:w="412" w:type="pct"/>
          </w:tcPr>
          <w:p w14:paraId="051315BA" w14:textId="77777777" w:rsidR="00BF45D2" w:rsidRPr="00DF07B4" w:rsidRDefault="00BF45D2" w:rsidP="00BF45D2">
            <w:pPr>
              <w:autoSpaceDE w:val="0"/>
              <w:autoSpaceDN w:val="0"/>
              <w:adjustRightInd w:val="0"/>
              <w:jc w:val="center"/>
              <w:rPr>
                <w:noProof/>
                <w:lang w:val="en-US"/>
              </w:rPr>
            </w:pPr>
          </w:p>
        </w:tc>
        <w:tc>
          <w:tcPr>
            <w:tcW w:w="312" w:type="pct"/>
            <w:gridSpan w:val="2"/>
          </w:tcPr>
          <w:p w14:paraId="4835461B" w14:textId="77777777" w:rsidR="00BF45D2" w:rsidRPr="00DF07B4" w:rsidRDefault="00BF45D2" w:rsidP="00BF45D2">
            <w:pPr>
              <w:autoSpaceDE w:val="0"/>
              <w:autoSpaceDN w:val="0"/>
              <w:adjustRightInd w:val="0"/>
              <w:jc w:val="center"/>
              <w:rPr>
                <w:noProof/>
                <w:lang w:val="en-US"/>
              </w:rPr>
            </w:pPr>
          </w:p>
        </w:tc>
        <w:tc>
          <w:tcPr>
            <w:tcW w:w="537" w:type="pct"/>
          </w:tcPr>
          <w:p w14:paraId="3ECF42DD" w14:textId="77777777" w:rsidR="00BF45D2" w:rsidRPr="00DF07B4" w:rsidRDefault="00BF45D2" w:rsidP="00BF45D2">
            <w:pPr>
              <w:autoSpaceDE w:val="0"/>
              <w:autoSpaceDN w:val="0"/>
              <w:adjustRightInd w:val="0"/>
              <w:jc w:val="center"/>
              <w:rPr>
                <w:noProof/>
              </w:rPr>
            </w:pPr>
          </w:p>
        </w:tc>
        <w:tc>
          <w:tcPr>
            <w:tcW w:w="212" w:type="pct"/>
          </w:tcPr>
          <w:p w14:paraId="3044F5F2" w14:textId="77777777" w:rsidR="00BF45D2" w:rsidRPr="00DF07B4" w:rsidRDefault="00BF45D2" w:rsidP="00BF45D2">
            <w:pPr>
              <w:autoSpaceDE w:val="0"/>
              <w:autoSpaceDN w:val="0"/>
              <w:adjustRightInd w:val="0"/>
              <w:jc w:val="center"/>
              <w:rPr>
                <w:noProof/>
              </w:rPr>
            </w:pPr>
          </w:p>
        </w:tc>
        <w:tc>
          <w:tcPr>
            <w:tcW w:w="414" w:type="pct"/>
          </w:tcPr>
          <w:p w14:paraId="21D6F65C" w14:textId="77777777" w:rsidR="00BF45D2" w:rsidRPr="00DF07B4" w:rsidRDefault="00BF45D2" w:rsidP="00BF45D2">
            <w:pPr>
              <w:autoSpaceDE w:val="0"/>
              <w:autoSpaceDN w:val="0"/>
              <w:adjustRightInd w:val="0"/>
              <w:jc w:val="center"/>
              <w:rPr>
                <w:noProof/>
              </w:rPr>
            </w:pPr>
          </w:p>
        </w:tc>
      </w:tr>
      <w:tr w:rsidR="00DF07B4" w:rsidRPr="00DF07B4" w14:paraId="2B126824" w14:textId="75A9DC4B" w:rsidTr="007579D6">
        <w:trPr>
          <w:trHeight w:val="288"/>
        </w:trPr>
        <w:tc>
          <w:tcPr>
            <w:tcW w:w="190" w:type="pct"/>
            <w:gridSpan w:val="2"/>
            <w:vAlign w:val="center"/>
          </w:tcPr>
          <w:p w14:paraId="609F606C" w14:textId="47F42CE7" w:rsidR="00BF45D2" w:rsidRPr="00DF07B4" w:rsidRDefault="00BF45D2" w:rsidP="00BF45D2">
            <w:pPr>
              <w:autoSpaceDE w:val="0"/>
              <w:autoSpaceDN w:val="0"/>
              <w:adjustRightInd w:val="0"/>
              <w:rPr>
                <w:noProof/>
              </w:rPr>
            </w:pPr>
            <w:r w:rsidRPr="00DF07B4">
              <w:t>4</w:t>
            </w:r>
          </w:p>
        </w:tc>
        <w:tc>
          <w:tcPr>
            <w:tcW w:w="1750" w:type="pct"/>
            <w:vAlign w:val="bottom"/>
          </w:tcPr>
          <w:p w14:paraId="5D42F091" w14:textId="212A49C9" w:rsidR="00BF45D2" w:rsidRPr="00DF07B4" w:rsidRDefault="00BF45D2" w:rsidP="00BF45D2">
            <w:pPr>
              <w:autoSpaceDE w:val="0"/>
              <w:autoSpaceDN w:val="0"/>
              <w:adjustRightInd w:val="0"/>
              <w:rPr>
                <w:noProof/>
                <w:lang w:val="en-US"/>
              </w:rPr>
            </w:pPr>
            <w:r w:rsidRPr="00DF07B4">
              <w:t>PVC kutija u zaštiti IP54 150x150</w:t>
            </w:r>
          </w:p>
        </w:tc>
        <w:tc>
          <w:tcPr>
            <w:tcW w:w="368" w:type="pct"/>
            <w:vAlign w:val="center"/>
          </w:tcPr>
          <w:p w14:paraId="6C13C2A4" w14:textId="0F84E2B5"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D1EF0DC" w14:textId="49C9C536" w:rsidR="00BF45D2" w:rsidRPr="00DF07B4" w:rsidRDefault="00BF45D2" w:rsidP="00BF45D2">
            <w:pPr>
              <w:autoSpaceDE w:val="0"/>
              <w:autoSpaceDN w:val="0"/>
              <w:adjustRightInd w:val="0"/>
              <w:jc w:val="center"/>
              <w:rPr>
                <w:noProof/>
                <w:lang w:val="en-US"/>
              </w:rPr>
            </w:pPr>
            <w:r w:rsidRPr="00DF07B4">
              <w:t>2</w:t>
            </w:r>
          </w:p>
        </w:tc>
        <w:tc>
          <w:tcPr>
            <w:tcW w:w="412" w:type="pct"/>
          </w:tcPr>
          <w:p w14:paraId="370AF553" w14:textId="77777777" w:rsidR="00BF45D2" w:rsidRPr="00DF07B4" w:rsidRDefault="00BF45D2" w:rsidP="00BF45D2">
            <w:pPr>
              <w:autoSpaceDE w:val="0"/>
              <w:autoSpaceDN w:val="0"/>
              <w:adjustRightInd w:val="0"/>
              <w:jc w:val="center"/>
              <w:rPr>
                <w:noProof/>
                <w:lang w:val="en-US"/>
              </w:rPr>
            </w:pPr>
          </w:p>
        </w:tc>
        <w:tc>
          <w:tcPr>
            <w:tcW w:w="412" w:type="pct"/>
          </w:tcPr>
          <w:p w14:paraId="3A723CFB" w14:textId="77777777" w:rsidR="00BF45D2" w:rsidRPr="00DF07B4" w:rsidRDefault="00BF45D2" w:rsidP="00BF45D2">
            <w:pPr>
              <w:autoSpaceDE w:val="0"/>
              <w:autoSpaceDN w:val="0"/>
              <w:adjustRightInd w:val="0"/>
              <w:jc w:val="center"/>
              <w:rPr>
                <w:noProof/>
                <w:lang w:val="en-US"/>
              </w:rPr>
            </w:pPr>
          </w:p>
        </w:tc>
        <w:tc>
          <w:tcPr>
            <w:tcW w:w="312" w:type="pct"/>
            <w:gridSpan w:val="2"/>
          </w:tcPr>
          <w:p w14:paraId="4B9A3C21" w14:textId="77777777" w:rsidR="00BF45D2" w:rsidRPr="00DF07B4" w:rsidRDefault="00BF45D2" w:rsidP="00BF45D2">
            <w:pPr>
              <w:autoSpaceDE w:val="0"/>
              <w:autoSpaceDN w:val="0"/>
              <w:adjustRightInd w:val="0"/>
              <w:jc w:val="center"/>
              <w:rPr>
                <w:noProof/>
                <w:lang w:val="en-US"/>
              </w:rPr>
            </w:pPr>
          </w:p>
        </w:tc>
        <w:tc>
          <w:tcPr>
            <w:tcW w:w="537" w:type="pct"/>
          </w:tcPr>
          <w:p w14:paraId="77019ABF" w14:textId="77777777" w:rsidR="00BF45D2" w:rsidRPr="00DF07B4" w:rsidRDefault="00BF45D2" w:rsidP="00BF45D2">
            <w:pPr>
              <w:autoSpaceDE w:val="0"/>
              <w:autoSpaceDN w:val="0"/>
              <w:adjustRightInd w:val="0"/>
              <w:jc w:val="center"/>
              <w:rPr>
                <w:noProof/>
              </w:rPr>
            </w:pPr>
          </w:p>
        </w:tc>
        <w:tc>
          <w:tcPr>
            <w:tcW w:w="212" w:type="pct"/>
          </w:tcPr>
          <w:p w14:paraId="139A8CA6" w14:textId="77777777" w:rsidR="00BF45D2" w:rsidRPr="00DF07B4" w:rsidRDefault="00BF45D2" w:rsidP="00BF45D2">
            <w:pPr>
              <w:autoSpaceDE w:val="0"/>
              <w:autoSpaceDN w:val="0"/>
              <w:adjustRightInd w:val="0"/>
              <w:jc w:val="center"/>
              <w:rPr>
                <w:noProof/>
              </w:rPr>
            </w:pPr>
          </w:p>
        </w:tc>
        <w:tc>
          <w:tcPr>
            <w:tcW w:w="414" w:type="pct"/>
          </w:tcPr>
          <w:p w14:paraId="327E9103" w14:textId="77777777" w:rsidR="00BF45D2" w:rsidRPr="00DF07B4" w:rsidRDefault="00BF45D2" w:rsidP="00BF45D2">
            <w:pPr>
              <w:autoSpaceDE w:val="0"/>
              <w:autoSpaceDN w:val="0"/>
              <w:adjustRightInd w:val="0"/>
              <w:jc w:val="center"/>
              <w:rPr>
                <w:noProof/>
              </w:rPr>
            </w:pPr>
          </w:p>
        </w:tc>
      </w:tr>
      <w:tr w:rsidR="00DF07B4" w:rsidRPr="00DF07B4" w14:paraId="487831E7" w14:textId="7A482C92" w:rsidTr="007579D6">
        <w:trPr>
          <w:trHeight w:val="288"/>
        </w:trPr>
        <w:tc>
          <w:tcPr>
            <w:tcW w:w="190" w:type="pct"/>
            <w:gridSpan w:val="2"/>
            <w:vAlign w:val="center"/>
          </w:tcPr>
          <w:p w14:paraId="0AA8322B" w14:textId="6BE430A0" w:rsidR="00BF45D2" w:rsidRPr="00DF07B4" w:rsidRDefault="00BF45D2" w:rsidP="00BF45D2">
            <w:pPr>
              <w:autoSpaceDE w:val="0"/>
              <w:autoSpaceDN w:val="0"/>
              <w:adjustRightInd w:val="0"/>
              <w:rPr>
                <w:noProof/>
              </w:rPr>
            </w:pPr>
            <w:r w:rsidRPr="00DF07B4">
              <w:t>5</w:t>
            </w:r>
          </w:p>
        </w:tc>
        <w:tc>
          <w:tcPr>
            <w:tcW w:w="1750" w:type="pct"/>
            <w:vAlign w:val="bottom"/>
          </w:tcPr>
          <w:p w14:paraId="719952B1" w14:textId="70104359" w:rsidR="00BF45D2" w:rsidRPr="00DF07B4" w:rsidRDefault="00BF45D2" w:rsidP="00BF45D2">
            <w:pPr>
              <w:autoSpaceDE w:val="0"/>
              <w:autoSpaceDN w:val="0"/>
              <w:adjustRightInd w:val="0"/>
              <w:rPr>
                <w:noProof/>
                <w:lang w:val="en-US"/>
              </w:rPr>
            </w:pPr>
            <w:r w:rsidRPr="00DF07B4">
              <w:t xml:space="preserve">Patch kabl RJ45, Cat.6a ,S/FTP, PVC, sivi, 1m </w:t>
            </w:r>
            <w:r w:rsidRPr="00DF07B4">
              <w:lastRenderedPageBreak/>
              <w:t>(Schrack ili slično)</w:t>
            </w:r>
          </w:p>
        </w:tc>
        <w:tc>
          <w:tcPr>
            <w:tcW w:w="368" w:type="pct"/>
            <w:vAlign w:val="center"/>
          </w:tcPr>
          <w:p w14:paraId="22063D8C" w14:textId="57C091CB" w:rsidR="00BF45D2" w:rsidRPr="00DF07B4" w:rsidRDefault="00BF45D2" w:rsidP="00BF45D2">
            <w:pPr>
              <w:autoSpaceDE w:val="0"/>
              <w:autoSpaceDN w:val="0"/>
              <w:adjustRightInd w:val="0"/>
              <w:jc w:val="center"/>
              <w:rPr>
                <w:noProof/>
                <w:lang w:val="en-US"/>
              </w:rPr>
            </w:pPr>
            <w:r w:rsidRPr="00DF07B4">
              <w:lastRenderedPageBreak/>
              <w:t>kom</w:t>
            </w:r>
          </w:p>
        </w:tc>
        <w:tc>
          <w:tcPr>
            <w:tcW w:w="393" w:type="pct"/>
            <w:vAlign w:val="bottom"/>
          </w:tcPr>
          <w:p w14:paraId="6473F767" w14:textId="28F0384B" w:rsidR="00BF45D2" w:rsidRPr="00DF07B4" w:rsidRDefault="00BF45D2" w:rsidP="00BF45D2">
            <w:pPr>
              <w:autoSpaceDE w:val="0"/>
              <w:autoSpaceDN w:val="0"/>
              <w:adjustRightInd w:val="0"/>
              <w:jc w:val="center"/>
              <w:rPr>
                <w:noProof/>
                <w:lang w:val="en-US"/>
              </w:rPr>
            </w:pPr>
            <w:r w:rsidRPr="00DF07B4">
              <w:t>35</w:t>
            </w:r>
          </w:p>
        </w:tc>
        <w:tc>
          <w:tcPr>
            <w:tcW w:w="412" w:type="pct"/>
          </w:tcPr>
          <w:p w14:paraId="4FE71890" w14:textId="77777777" w:rsidR="00BF45D2" w:rsidRPr="00DF07B4" w:rsidRDefault="00BF45D2" w:rsidP="00BF45D2">
            <w:pPr>
              <w:autoSpaceDE w:val="0"/>
              <w:autoSpaceDN w:val="0"/>
              <w:adjustRightInd w:val="0"/>
              <w:jc w:val="center"/>
              <w:rPr>
                <w:noProof/>
                <w:lang w:val="en-US"/>
              </w:rPr>
            </w:pPr>
          </w:p>
        </w:tc>
        <w:tc>
          <w:tcPr>
            <w:tcW w:w="412" w:type="pct"/>
          </w:tcPr>
          <w:p w14:paraId="6FA62699" w14:textId="77777777" w:rsidR="00BF45D2" w:rsidRPr="00DF07B4" w:rsidRDefault="00BF45D2" w:rsidP="00BF45D2">
            <w:pPr>
              <w:autoSpaceDE w:val="0"/>
              <w:autoSpaceDN w:val="0"/>
              <w:adjustRightInd w:val="0"/>
              <w:jc w:val="center"/>
              <w:rPr>
                <w:noProof/>
                <w:lang w:val="en-US"/>
              </w:rPr>
            </w:pPr>
          </w:p>
        </w:tc>
        <w:tc>
          <w:tcPr>
            <w:tcW w:w="312" w:type="pct"/>
            <w:gridSpan w:val="2"/>
          </w:tcPr>
          <w:p w14:paraId="5423B710" w14:textId="77777777" w:rsidR="00BF45D2" w:rsidRPr="00DF07B4" w:rsidRDefault="00BF45D2" w:rsidP="00BF45D2">
            <w:pPr>
              <w:autoSpaceDE w:val="0"/>
              <w:autoSpaceDN w:val="0"/>
              <w:adjustRightInd w:val="0"/>
              <w:jc w:val="center"/>
              <w:rPr>
                <w:noProof/>
                <w:lang w:val="en-US"/>
              </w:rPr>
            </w:pPr>
          </w:p>
        </w:tc>
        <w:tc>
          <w:tcPr>
            <w:tcW w:w="537" w:type="pct"/>
          </w:tcPr>
          <w:p w14:paraId="7932C7D6" w14:textId="77777777" w:rsidR="00BF45D2" w:rsidRPr="00DF07B4" w:rsidRDefault="00BF45D2" w:rsidP="00BF45D2">
            <w:pPr>
              <w:autoSpaceDE w:val="0"/>
              <w:autoSpaceDN w:val="0"/>
              <w:adjustRightInd w:val="0"/>
              <w:jc w:val="center"/>
              <w:rPr>
                <w:noProof/>
              </w:rPr>
            </w:pPr>
          </w:p>
        </w:tc>
        <w:tc>
          <w:tcPr>
            <w:tcW w:w="212" w:type="pct"/>
          </w:tcPr>
          <w:p w14:paraId="2C295394" w14:textId="77777777" w:rsidR="00BF45D2" w:rsidRPr="00DF07B4" w:rsidRDefault="00BF45D2" w:rsidP="00BF45D2">
            <w:pPr>
              <w:autoSpaceDE w:val="0"/>
              <w:autoSpaceDN w:val="0"/>
              <w:adjustRightInd w:val="0"/>
              <w:jc w:val="center"/>
              <w:rPr>
                <w:noProof/>
              </w:rPr>
            </w:pPr>
          </w:p>
        </w:tc>
        <w:tc>
          <w:tcPr>
            <w:tcW w:w="414" w:type="pct"/>
          </w:tcPr>
          <w:p w14:paraId="2ADCF21D" w14:textId="77777777" w:rsidR="00BF45D2" w:rsidRPr="00DF07B4" w:rsidRDefault="00BF45D2" w:rsidP="00BF45D2">
            <w:pPr>
              <w:autoSpaceDE w:val="0"/>
              <w:autoSpaceDN w:val="0"/>
              <w:adjustRightInd w:val="0"/>
              <w:jc w:val="center"/>
              <w:rPr>
                <w:noProof/>
              </w:rPr>
            </w:pPr>
          </w:p>
        </w:tc>
      </w:tr>
      <w:tr w:rsidR="00DF07B4" w:rsidRPr="00DF07B4" w14:paraId="6D48846B" w14:textId="449EB610" w:rsidTr="007579D6">
        <w:trPr>
          <w:trHeight w:val="288"/>
        </w:trPr>
        <w:tc>
          <w:tcPr>
            <w:tcW w:w="190" w:type="pct"/>
            <w:gridSpan w:val="2"/>
            <w:vAlign w:val="center"/>
          </w:tcPr>
          <w:p w14:paraId="461F3C4A" w14:textId="476E875E" w:rsidR="00BF45D2" w:rsidRPr="00DF07B4" w:rsidRDefault="00BF45D2" w:rsidP="00BF45D2">
            <w:pPr>
              <w:autoSpaceDE w:val="0"/>
              <w:autoSpaceDN w:val="0"/>
              <w:adjustRightInd w:val="0"/>
              <w:rPr>
                <w:noProof/>
              </w:rPr>
            </w:pPr>
            <w:r w:rsidRPr="00DF07B4">
              <w:lastRenderedPageBreak/>
              <w:t>6</w:t>
            </w:r>
          </w:p>
        </w:tc>
        <w:tc>
          <w:tcPr>
            <w:tcW w:w="1750" w:type="pct"/>
            <w:vAlign w:val="bottom"/>
          </w:tcPr>
          <w:p w14:paraId="3758C6C3" w14:textId="5E5E1142"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368" w:type="pct"/>
            <w:vAlign w:val="center"/>
          </w:tcPr>
          <w:p w14:paraId="63CE058C" w14:textId="0E9146D2"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71B7BC79" w14:textId="75C2A9F0" w:rsidR="00BF45D2" w:rsidRPr="00DF07B4" w:rsidRDefault="00BF45D2" w:rsidP="00BF45D2">
            <w:pPr>
              <w:autoSpaceDE w:val="0"/>
              <w:autoSpaceDN w:val="0"/>
              <w:adjustRightInd w:val="0"/>
              <w:jc w:val="center"/>
              <w:rPr>
                <w:noProof/>
                <w:lang w:val="en-US"/>
              </w:rPr>
            </w:pPr>
            <w:r w:rsidRPr="00DF07B4">
              <w:t>30</w:t>
            </w:r>
          </w:p>
        </w:tc>
        <w:tc>
          <w:tcPr>
            <w:tcW w:w="412" w:type="pct"/>
          </w:tcPr>
          <w:p w14:paraId="30C66E63" w14:textId="77777777" w:rsidR="00BF45D2" w:rsidRPr="00DF07B4" w:rsidRDefault="00BF45D2" w:rsidP="00BF45D2">
            <w:pPr>
              <w:autoSpaceDE w:val="0"/>
              <w:autoSpaceDN w:val="0"/>
              <w:adjustRightInd w:val="0"/>
              <w:jc w:val="center"/>
              <w:rPr>
                <w:noProof/>
                <w:lang w:val="en-US"/>
              </w:rPr>
            </w:pPr>
          </w:p>
        </w:tc>
        <w:tc>
          <w:tcPr>
            <w:tcW w:w="412" w:type="pct"/>
          </w:tcPr>
          <w:p w14:paraId="47858C54" w14:textId="77777777" w:rsidR="00BF45D2" w:rsidRPr="00DF07B4" w:rsidRDefault="00BF45D2" w:rsidP="00BF45D2">
            <w:pPr>
              <w:autoSpaceDE w:val="0"/>
              <w:autoSpaceDN w:val="0"/>
              <w:adjustRightInd w:val="0"/>
              <w:jc w:val="center"/>
              <w:rPr>
                <w:noProof/>
                <w:lang w:val="en-US"/>
              </w:rPr>
            </w:pPr>
          </w:p>
        </w:tc>
        <w:tc>
          <w:tcPr>
            <w:tcW w:w="312" w:type="pct"/>
            <w:gridSpan w:val="2"/>
          </w:tcPr>
          <w:p w14:paraId="69654D7A" w14:textId="77777777" w:rsidR="00BF45D2" w:rsidRPr="00DF07B4" w:rsidRDefault="00BF45D2" w:rsidP="00BF45D2">
            <w:pPr>
              <w:autoSpaceDE w:val="0"/>
              <w:autoSpaceDN w:val="0"/>
              <w:adjustRightInd w:val="0"/>
              <w:jc w:val="center"/>
              <w:rPr>
                <w:noProof/>
                <w:lang w:val="en-US"/>
              </w:rPr>
            </w:pPr>
          </w:p>
        </w:tc>
        <w:tc>
          <w:tcPr>
            <w:tcW w:w="537" w:type="pct"/>
          </w:tcPr>
          <w:p w14:paraId="6E5A2ECA" w14:textId="77777777" w:rsidR="00BF45D2" w:rsidRPr="00DF07B4" w:rsidRDefault="00BF45D2" w:rsidP="00BF45D2">
            <w:pPr>
              <w:autoSpaceDE w:val="0"/>
              <w:autoSpaceDN w:val="0"/>
              <w:adjustRightInd w:val="0"/>
              <w:jc w:val="center"/>
              <w:rPr>
                <w:noProof/>
              </w:rPr>
            </w:pPr>
          </w:p>
        </w:tc>
        <w:tc>
          <w:tcPr>
            <w:tcW w:w="212" w:type="pct"/>
          </w:tcPr>
          <w:p w14:paraId="14C1E3B0" w14:textId="77777777" w:rsidR="00BF45D2" w:rsidRPr="00DF07B4" w:rsidRDefault="00BF45D2" w:rsidP="00BF45D2">
            <w:pPr>
              <w:autoSpaceDE w:val="0"/>
              <w:autoSpaceDN w:val="0"/>
              <w:adjustRightInd w:val="0"/>
              <w:jc w:val="center"/>
              <w:rPr>
                <w:noProof/>
              </w:rPr>
            </w:pPr>
          </w:p>
        </w:tc>
        <w:tc>
          <w:tcPr>
            <w:tcW w:w="414" w:type="pct"/>
          </w:tcPr>
          <w:p w14:paraId="4E5B298B" w14:textId="77777777" w:rsidR="00BF45D2" w:rsidRPr="00DF07B4" w:rsidRDefault="00BF45D2" w:rsidP="00BF45D2">
            <w:pPr>
              <w:autoSpaceDE w:val="0"/>
              <w:autoSpaceDN w:val="0"/>
              <w:adjustRightInd w:val="0"/>
              <w:jc w:val="center"/>
              <w:rPr>
                <w:noProof/>
              </w:rPr>
            </w:pPr>
          </w:p>
        </w:tc>
      </w:tr>
      <w:tr w:rsidR="00DF07B4" w:rsidRPr="00DF07B4" w14:paraId="70678949" w14:textId="0C6EA58A" w:rsidTr="007579D6">
        <w:trPr>
          <w:trHeight w:val="288"/>
        </w:trPr>
        <w:tc>
          <w:tcPr>
            <w:tcW w:w="190" w:type="pct"/>
            <w:gridSpan w:val="2"/>
            <w:vAlign w:val="center"/>
          </w:tcPr>
          <w:p w14:paraId="120CE087" w14:textId="02F4C80C" w:rsidR="00BF45D2" w:rsidRPr="00DF07B4" w:rsidRDefault="00BF45D2" w:rsidP="00BF45D2">
            <w:pPr>
              <w:autoSpaceDE w:val="0"/>
              <w:autoSpaceDN w:val="0"/>
              <w:adjustRightInd w:val="0"/>
              <w:rPr>
                <w:noProof/>
              </w:rPr>
            </w:pPr>
            <w:r w:rsidRPr="00DF07B4">
              <w:t>7</w:t>
            </w:r>
          </w:p>
        </w:tc>
        <w:tc>
          <w:tcPr>
            <w:tcW w:w="1750" w:type="pct"/>
            <w:vAlign w:val="bottom"/>
          </w:tcPr>
          <w:p w14:paraId="130E6500" w14:textId="56D3BD8C"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368" w:type="pct"/>
            <w:vAlign w:val="center"/>
          </w:tcPr>
          <w:p w14:paraId="2A456F31" w14:textId="7E97A756"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44C77B80" w14:textId="4188A6A9" w:rsidR="00BF45D2" w:rsidRPr="00DF07B4" w:rsidRDefault="00BF45D2" w:rsidP="00BF45D2">
            <w:pPr>
              <w:autoSpaceDE w:val="0"/>
              <w:autoSpaceDN w:val="0"/>
              <w:adjustRightInd w:val="0"/>
              <w:jc w:val="center"/>
              <w:rPr>
                <w:noProof/>
                <w:lang w:val="en-US"/>
              </w:rPr>
            </w:pPr>
            <w:r w:rsidRPr="00DF07B4">
              <w:t>30</w:t>
            </w:r>
          </w:p>
        </w:tc>
        <w:tc>
          <w:tcPr>
            <w:tcW w:w="412" w:type="pct"/>
          </w:tcPr>
          <w:p w14:paraId="33D9A907" w14:textId="77777777" w:rsidR="00BF45D2" w:rsidRPr="00DF07B4" w:rsidRDefault="00BF45D2" w:rsidP="00BF45D2">
            <w:pPr>
              <w:autoSpaceDE w:val="0"/>
              <w:autoSpaceDN w:val="0"/>
              <w:adjustRightInd w:val="0"/>
              <w:jc w:val="center"/>
              <w:rPr>
                <w:noProof/>
                <w:lang w:val="en-US"/>
              </w:rPr>
            </w:pPr>
          </w:p>
        </w:tc>
        <w:tc>
          <w:tcPr>
            <w:tcW w:w="412" w:type="pct"/>
          </w:tcPr>
          <w:p w14:paraId="40364EFB" w14:textId="77777777" w:rsidR="00BF45D2" w:rsidRPr="00DF07B4" w:rsidRDefault="00BF45D2" w:rsidP="00BF45D2">
            <w:pPr>
              <w:autoSpaceDE w:val="0"/>
              <w:autoSpaceDN w:val="0"/>
              <w:adjustRightInd w:val="0"/>
              <w:jc w:val="center"/>
              <w:rPr>
                <w:noProof/>
                <w:lang w:val="en-US"/>
              </w:rPr>
            </w:pPr>
          </w:p>
        </w:tc>
        <w:tc>
          <w:tcPr>
            <w:tcW w:w="312" w:type="pct"/>
            <w:gridSpan w:val="2"/>
          </w:tcPr>
          <w:p w14:paraId="7E80BA10" w14:textId="77777777" w:rsidR="00BF45D2" w:rsidRPr="00DF07B4" w:rsidRDefault="00BF45D2" w:rsidP="00BF45D2">
            <w:pPr>
              <w:autoSpaceDE w:val="0"/>
              <w:autoSpaceDN w:val="0"/>
              <w:adjustRightInd w:val="0"/>
              <w:jc w:val="center"/>
              <w:rPr>
                <w:noProof/>
                <w:lang w:val="en-US"/>
              </w:rPr>
            </w:pPr>
          </w:p>
        </w:tc>
        <w:tc>
          <w:tcPr>
            <w:tcW w:w="537" w:type="pct"/>
          </w:tcPr>
          <w:p w14:paraId="2B6EF193" w14:textId="77777777" w:rsidR="00BF45D2" w:rsidRPr="00DF07B4" w:rsidRDefault="00BF45D2" w:rsidP="00BF45D2">
            <w:pPr>
              <w:autoSpaceDE w:val="0"/>
              <w:autoSpaceDN w:val="0"/>
              <w:adjustRightInd w:val="0"/>
              <w:jc w:val="center"/>
              <w:rPr>
                <w:noProof/>
              </w:rPr>
            </w:pPr>
          </w:p>
        </w:tc>
        <w:tc>
          <w:tcPr>
            <w:tcW w:w="212" w:type="pct"/>
          </w:tcPr>
          <w:p w14:paraId="5A364E52" w14:textId="77777777" w:rsidR="00BF45D2" w:rsidRPr="00DF07B4" w:rsidRDefault="00BF45D2" w:rsidP="00BF45D2">
            <w:pPr>
              <w:autoSpaceDE w:val="0"/>
              <w:autoSpaceDN w:val="0"/>
              <w:adjustRightInd w:val="0"/>
              <w:jc w:val="center"/>
              <w:rPr>
                <w:noProof/>
              </w:rPr>
            </w:pPr>
          </w:p>
        </w:tc>
        <w:tc>
          <w:tcPr>
            <w:tcW w:w="414" w:type="pct"/>
          </w:tcPr>
          <w:p w14:paraId="60415911" w14:textId="77777777" w:rsidR="00BF45D2" w:rsidRPr="00DF07B4" w:rsidRDefault="00BF45D2" w:rsidP="00BF45D2">
            <w:pPr>
              <w:autoSpaceDE w:val="0"/>
              <w:autoSpaceDN w:val="0"/>
              <w:adjustRightInd w:val="0"/>
              <w:jc w:val="center"/>
              <w:rPr>
                <w:noProof/>
              </w:rPr>
            </w:pPr>
          </w:p>
        </w:tc>
      </w:tr>
      <w:tr w:rsidR="00DF07B4" w:rsidRPr="00DF07B4" w14:paraId="176890F5" w14:textId="77BCE374" w:rsidTr="007579D6">
        <w:trPr>
          <w:trHeight w:val="288"/>
        </w:trPr>
        <w:tc>
          <w:tcPr>
            <w:tcW w:w="190" w:type="pct"/>
            <w:gridSpan w:val="2"/>
            <w:vAlign w:val="center"/>
          </w:tcPr>
          <w:p w14:paraId="4F0AAC21" w14:textId="507B00FF" w:rsidR="00BF45D2" w:rsidRPr="00DF07B4" w:rsidRDefault="00BF45D2" w:rsidP="00BF45D2">
            <w:pPr>
              <w:autoSpaceDE w:val="0"/>
              <w:autoSpaceDN w:val="0"/>
              <w:adjustRightInd w:val="0"/>
              <w:rPr>
                <w:noProof/>
              </w:rPr>
            </w:pPr>
            <w:r w:rsidRPr="00DF07B4">
              <w:t>8</w:t>
            </w:r>
          </w:p>
        </w:tc>
        <w:tc>
          <w:tcPr>
            <w:tcW w:w="1750" w:type="pct"/>
            <w:vAlign w:val="bottom"/>
          </w:tcPr>
          <w:p w14:paraId="677A5C81" w14:textId="1478DDA3"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5C3BBDFE" w14:textId="2C445389"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7AF4A026" w14:textId="05B152BC" w:rsidR="00BF45D2" w:rsidRPr="00DF07B4" w:rsidRDefault="00BF45D2" w:rsidP="00BF45D2">
            <w:pPr>
              <w:autoSpaceDE w:val="0"/>
              <w:autoSpaceDN w:val="0"/>
              <w:adjustRightInd w:val="0"/>
              <w:jc w:val="center"/>
              <w:rPr>
                <w:noProof/>
                <w:lang w:val="en-US"/>
              </w:rPr>
            </w:pPr>
            <w:r w:rsidRPr="00DF07B4">
              <w:t>2400</w:t>
            </w:r>
          </w:p>
        </w:tc>
        <w:tc>
          <w:tcPr>
            <w:tcW w:w="412" w:type="pct"/>
          </w:tcPr>
          <w:p w14:paraId="15B0BAB5" w14:textId="77777777" w:rsidR="00BF45D2" w:rsidRPr="00DF07B4" w:rsidRDefault="00BF45D2" w:rsidP="00BF45D2">
            <w:pPr>
              <w:autoSpaceDE w:val="0"/>
              <w:autoSpaceDN w:val="0"/>
              <w:adjustRightInd w:val="0"/>
              <w:jc w:val="center"/>
              <w:rPr>
                <w:noProof/>
                <w:lang w:val="en-US"/>
              </w:rPr>
            </w:pPr>
          </w:p>
        </w:tc>
        <w:tc>
          <w:tcPr>
            <w:tcW w:w="412" w:type="pct"/>
          </w:tcPr>
          <w:p w14:paraId="37F7709F" w14:textId="77777777" w:rsidR="00BF45D2" w:rsidRPr="00DF07B4" w:rsidRDefault="00BF45D2" w:rsidP="00BF45D2">
            <w:pPr>
              <w:autoSpaceDE w:val="0"/>
              <w:autoSpaceDN w:val="0"/>
              <w:adjustRightInd w:val="0"/>
              <w:jc w:val="center"/>
              <w:rPr>
                <w:noProof/>
                <w:lang w:val="en-US"/>
              </w:rPr>
            </w:pPr>
          </w:p>
        </w:tc>
        <w:tc>
          <w:tcPr>
            <w:tcW w:w="312" w:type="pct"/>
            <w:gridSpan w:val="2"/>
          </w:tcPr>
          <w:p w14:paraId="2AA84673" w14:textId="77777777" w:rsidR="00BF45D2" w:rsidRPr="00DF07B4" w:rsidRDefault="00BF45D2" w:rsidP="00BF45D2">
            <w:pPr>
              <w:autoSpaceDE w:val="0"/>
              <w:autoSpaceDN w:val="0"/>
              <w:adjustRightInd w:val="0"/>
              <w:jc w:val="center"/>
              <w:rPr>
                <w:noProof/>
                <w:lang w:val="en-US"/>
              </w:rPr>
            </w:pPr>
          </w:p>
        </w:tc>
        <w:tc>
          <w:tcPr>
            <w:tcW w:w="537" w:type="pct"/>
          </w:tcPr>
          <w:p w14:paraId="14A37695" w14:textId="77777777" w:rsidR="00BF45D2" w:rsidRPr="00DF07B4" w:rsidRDefault="00BF45D2" w:rsidP="00BF45D2">
            <w:pPr>
              <w:autoSpaceDE w:val="0"/>
              <w:autoSpaceDN w:val="0"/>
              <w:adjustRightInd w:val="0"/>
              <w:jc w:val="center"/>
              <w:rPr>
                <w:noProof/>
              </w:rPr>
            </w:pPr>
          </w:p>
        </w:tc>
        <w:tc>
          <w:tcPr>
            <w:tcW w:w="212" w:type="pct"/>
          </w:tcPr>
          <w:p w14:paraId="5E08EC92" w14:textId="77777777" w:rsidR="00BF45D2" w:rsidRPr="00DF07B4" w:rsidRDefault="00BF45D2" w:rsidP="00BF45D2">
            <w:pPr>
              <w:autoSpaceDE w:val="0"/>
              <w:autoSpaceDN w:val="0"/>
              <w:adjustRightInd w:val="0"/>
              <w:jc w:val="center"/>
              <w:rPr>
                <w:noProof/>
              </w:rPr>
            </w:pPr>
          </w:p>
        </w:tc>
        <w:tc>
          <w:tcPr>
            <w:tcW w:w="414" w:type="pct"/>
          </w:tcPr>
          <w:p w14:paraId="756530BD" w14:textId="77777777" w:rsidR="00BF45D2" w:rsidRPr="00DF07B4" w:rsidRDefault="00BF45D2" w:rsidP="00BF45D2">
            <w:pPr>
              <w:autoSpaceDE w:val="0"/>
              <w:autoSpaceDN w:val="0"/>
              <w:adjustRightInd w:val="0"/>
              <w:jc w:val="center"/>
              <w:rPr>
                <w:noProof/>
              </w:rPr>
            </w:pPr>
          </w:p>
        </w:tc>
      </w:tr>
      <w:tr w:rsidR="00DF07B4" w:rsidRPr="00DF07B4" w14:paraId="1E1EE13E" w14:textId="4AFC7DA5" w:rsidTr="007579D6">
        <w:trPr>
          <w:trHeight w:val="288"/>
        </w:trPr>
        <w:tc>
          <w:tcPr>
            <w:tcW w:w="190" w:type="pct"/>
            <w:gridSpan w:val="2"/>
            <w:vAlign w:val="center"/>
          </w:tcPr>
          <w:p w14:paraId="218DBA68" w14:textId="18DE2E3E" w:rsidR="00BF45D2" w:rsidRPr="00DF07B4" w:rsidRDefault="00BF45D2" w:rsidP="00BF45D2">
            <w:pPr>
              <w:autoSpaceDE w:val="0"/>
              <w:autoSpaceDN w:val="0"/>
              <w:adjustRightInd w:val="0"/>
              <w:rPr>
                <w:noProof/>
              </w:rPr>
            </w:pPr>
            <w:r w:rsidRPr="00DF07B4">
              <w:t>9</w:t>
            </w:r>
          </w:p>
        </w:tc>
        <w:tc>
          <w:tcPr>
            <w:tcW w:w="1750" w:type="pct"/>
            <w:vAlign w:val="bottom"/>
          </w:tcPr>
          <w:p w14:paraId="5534F27C" w14:textId="19EC0A39"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6B475C8E" w14:textId="2C1A03BB"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2BB6A7CD" w14:textId="1A8A6992" w:rsidR="00BF45D2" w:rsidRPr="00DF07B4" w:rsidRDefault="00BF45D2" w:rsidP="00BF45D2">
            <w:pPr>
              <w:autoSpaceDE w:val="0"/>
              <w:autoSpaceDN w:val="0"/>
              <w:adjustRightInd w:val="0"/>
              <w:jc w:val="center"/>
              <w:rPr>
                <w:noProof/>
                <w:lang w:val="en-US"/>
              </w:rPr>
            </w:pPr>
            <w:r w:rsidRPr="00DF07B4">
              <w:t>22</w:t>
            </w:r>
          </w:p>
        </w:tc>
        <w:tc>
          <w:tcPr>
            <w:tcW w:w="412" w:type="pct"/>
          </w:tcPr>
          <w:p w14:paraId="195032D3" w14:textId="77777777" w:rsidR="00BF45D2" w:rsidRPr="00DF07B4" w:rsidRDefault="00BF45D2" w:rsidP="00BF45D2">
            <w:pPr>
              <w:autoSpaceDE w:val="0"/>
              <w:autoSpaceDN w:val="0"/>
              <w:adjustRightInd w:val="0"/>
              <w:jc w:val="center"/>
              <w:rPr>
                <w:noProof/>
                <w:lang w:val="en-US"/>
              </w:rPr>
            </w:pPr>
          </w:p>
        </w:tc>
        <w:tc>
          <w:tcPr>
            <w:tcW w:w="412" w:type="pct"/>
          </w:tcPr>
          <w:p w14:paraId="34BA89D7" w14:textId="77777777" w:rsidR="00BF45D2" w:rsidRPr="00DF07B4" w:rsidRDefault="00BF45D2" w:rsidP="00BF45D2">
            <w:pPr>
              <w:autoSpaceDE w:val="0"/>
              <w:autoSpaceDN w:val="0"/>
              <w:adjustRightInd w:val="0"/>
              <w:jc w:val="center"/>
              <w:rPr>
                <w:noProof/>
                <w:lang w:val="en-US"/>
              </w:rPr>
            </w:pPr>
          </w:p>
        </w:tc>
        <w:tc>
          <w:tcPr>
            <w:tcW w:w="312" w:type="pct"/>
            <w:gridSpan w:val="2"/>
          </w:tcPr>
          <w:p w14:paraId="7346D7FE" w14:textId="77777777" w:rsidR="00BF45D2" w:rsidRPr="00DF07B4" w:rsidRDefault="00BF45D2" w:rsidP="00BF45D2">
            <w:pPr>
              <w:autoSpaceDE w:val="0"/>
              <w:autoSpaceDN w:val="0"/>
              <w:adjustRightInd w:val="0"/>
              <w:jc w:val="center"/>
              <w:rPr>
                <w:noProof/>
                <w:lang w:val="en-US"/>
              </w:rPr>
            </w:pPr>
          </w:p>
        </w:tc>
        <w:tc>
          <w:tcPr>
            <w:tcW w:w="537" w:type="pct"/>
          </w:tcPr>
          <w:p w14:paraId="7FD911C6" w14:textId="77777777" w:rsidR="00BF45D2" w:rsidRPr="00DF07B4" w:rsidRDefault="00BF45D2" w:rsidP="00BF45D2">
            <w:pPr>
              <w:autoSpaceDE w:val="0"/>
              <w:autoSpaceDN w:val="0"/>
              <w:adjustRightInd w:val="0"/>
              <w:jc w:val="center"/>
              <w:rPr>
                <w:noProof/>
              </w:rPr>
            </w:pPr>
          </w:p>
        </w:tc>
        <w:tc>
          <w:tcPr>
            <w:tcW w:w="212" w:type="pct"/>
          </w:tcPr>
          <w:p w14:paraId="458BC55A" w14:textId="77777777" w:rsidR="00BF45D2" w:rsidRPr="00DF07B4" w:rsidRDefault="00BF45D2" w:rsidP="00BF45D2">
            <w:pPr>
              <w:autoSpaceDE w:val="0"/>
              <w:autoSpaceDN w:val="0"/>
              <w:adjustRightInd w:val="0"/>
              <w:jc w:val="center"/>
              <w:rPr>
                <w:noProof/>
              </w:rPr>
            </w:pPr>
          </w:p>
        </w:tc>
        <w:tc>
          <w:tcPr>
            <w:tcW w:w="414" w:type="pct"/>
          </w:tcPr>
          <w:p w14:paraId="4A0643A3" w14:textId="77777777" w:rsidR="00BF45D2" w:rsidRPr="00DF07B4" w:rsidRDefault="00BF45D2" w:rsidP="00BF45D2">
            <w:pPr>
              <w:autoSpaceDE w:val="0"/>
              <w:autoSpaceDN w:val="0"/>
              <w:adjustRightInd w:val="0"/>
              <w:jc w:val="center"/>
              <w:rPr>
                <w:noProof/>
              </w:rPr>
            </w:pPr>
          </w:p>
        </w:tc>
      </w:tr>
      <w:tr w:rsidR="00DF07B4" w:rsidRPr="00DF07B4" w14:paraId="1898F863" w14:textId="176C735B" w:rsidTr="007579D6">
        <w:trPr>
          <w:trHeight w:val="288"/>
        </w:trPr>
        <w:tc>
          <w:tcPr>
            <w:tcW w:w="190" w:type="pct"/>
            <w:gridSpan w:val="2"/>
            <w:vAlign w:val="center"/>
          </w:tcPr>
          <w:p w14:paraId="21B3CF4F" w14:textId="7943A74F" w:rsidR="00BF45D2" w:rsidRPr="00DF07B4" w:rsidRDefault="00BF45D2" w:rsidP="00BF45D2">
            <w:pPr>
              <w:autoSpaceDE w:val="0"/>
              <w:autoSpaceDN w:val="0"/>
              <w:adjustRightInd w:val="0"/>
              <w:rPr>
                <w:noProof/>
              </w:rPr>
            </w:pPr>
            <w:r w:rsidRPr="00DF07B4">
              <w:t>10</w:t>
            </w:r>
          </w:p>
        </w:tc>
        <w:tc>
          <w:tcPr>
            <w:tcW w:w="1750" w:type="pct"/>
            <w:vAlign w:val="bottom"/>
          </w:tcPr>
          <w:p w14:paraId="0A24BDA1" w14:textId="608B38E4"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368" w:type="pct"/>
            <w:vAlign w:val="center"/>
          </w:tcPr>
          <w:p w14:paraId="3E8B783E" w14:textId="58B281A8"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0790C98E" w14:textId="497D513A" w:rsidR="00BF45D2" w:rsidRPr="00DF07B4" w:rsidRDefault="00BF45D2" w:rsidP="00BF45D2">
            <w:pPr>
              <w:autoSpaceDE w:val="0"/>
              <w:autoSpaceDN w:val="0"/>
              <w:adjustRightInd w:val="0"/>
              <w:jc w:val="center"/>
              <w:rPr>
                <w:noProof/>
                <w:lang w:val="en-US"/>
              </w:rPr>
            </w:pPr>
            <w:r w:rsidRPr="00DF07B4">
              <w:t>8</w:t>
            </w:r>
          </w:p>
        </w:tc>
        <w:tc>
          <w:tcPr>
            <w:tcW w:w="412" w:type="pct"/>
          </w:tcPr>
          <w:p w14:paraId="5890F6B2" w14:textId="77777777" w:rsidR="00BF45D2" w:rsidRPr="00DF07B4" w:rsidRDefault="00BF45D2" w:rsidP="00BF45D2">
            <w:pPr>
              <w:autoSpaceDE w:val="0"/>
              <w:autoSpaceDN w:val="0"/>
              <w:adjustRightInd w:val="0"/>
              <w:jc w:val="center"/>
              <w:rPr>
                <w:noProof/>
                <w:lang w:val="en-US"/>
              </w:rPr>
            </w:pPr>
          </w:p>
        </w:tc>
        <w:tc>
          <w:tcPr>
            <w:tcW w:w="412" w:type="pct"/>
          </w:tcPr>
          <w:p w14:paraId="4C54E7A6" w14:textId="77777777" w:rsidR="00BF45D2" w:rsidRPr="00DF07B4" w:rsidRDefault="00BF45D2" w:rsidP="00BF45D2">
            <w:pPr>
              <w:autoSpaceDE w:val="0"/>
              <w:autoSpaceDN w:val="0"/>
              <w:adjustRightInd w:val="0"/>
              <w:jc w:val="center"/>
              <w:rPr>
                <w:noProof/>
                <w:lang w:val="en-US"/>
              </w:rPr>
            </w:pPr>
          </w:p>
        </w:tc>
        <w:tc>
          <w:tcPr>
            <w:tcW w:w="312" w:type="pct"/>
            <w:gridSpan w:val="2"/>
          </w:tcPr>
          <w:p w14:paraId="7047B51A" w14:textId="77777777" w:rsidR="00BF45D2" w:rsidRPr="00DF07B4" w:rsidRDefault="00BF45D2" w:rsidP="00BF45D2">
            <w:pPr>
              <w:autoSpaceDE w:val="0"/>
              <w:autoSpaceDN w:val="0"/>
              <w:adjustRightInd w:val="0"/>
              <w:jc w:val="center"/>
              <w:rPr>
                <w:noProof/>
                <w:lang w:val="en-US"/>
              </w:rPr>
            </w:pPr>
          </w:p>
        </w:tc>
        <w:tc>
          <w:tcPr>
            <w:tcW w:w="537" w:type="pct"/>
          </w:tcPr>
          <w:p w14:paraId="09FB9292" w14:textId="77777777" w:rsidR="00BF45D2" w:rsidRPr="00DF07B4" w:rsidRDefault="00BF45D2" w:rsidP="00BF45D2">
            <w:pPr>
              <w:autoSpaceDE w:val="0"/>
              <w:autoSpaceDN w:val="0"/>
              <w:adjustRightInd w:val="0"/>
              <w:jc w:val="center"/>
              <w:rPr>
                <w:noProof/>
              </w:rPr>
            </w:pPr>
          </w:p>
        </w:tc>
        <w:tc>
          <w:tcPr>
            <w:tcW w:w="212" w:type="pct"/>
          </w:tcPr>
          <w:p w14:paraId="1332A2B7" w14:textId="77777777" w:rsidR="00BF45D2" w:rsidRPr="00DF07B4" w:rsidRDefault="00BF45D2" w:rsidP="00BF45D2">
            <w:pPr>
              <w:autoSpaceDE w:val="0"/>
              <w:autoSpaceDN w:val="0"/>
              <w:adjustRightInd w:val="0"/>
              <w:jc w:val="center"/>
              <w:rPr>
                <w:noProof/>
              </w:rPr>
            </w:pPr>
          </w:p>
        </w:tc>
        <w:tc>
          <w:tcPr>
            <w:tcW w:w="414" w:type="pct"/>
          </w:tcPr>
          <w:p w14:paraId="3E0C13A9" w14:textId="77777777" w:rsidR="00BF45D2" w:rsidRPr="00DF07B4" w:rsidRDefault="00BF45D2" w:rsidP="00BF45D2">
            <w:pPr>
              <w:autoSpaceDE w:val="0"/>
              <w:autoSpaceDN w:val="0"/>
              <w:adjustRightInd w:val="0"/>
              <w:jc w:val="center"/>
              <w:rPr>
                <w:noProof/>
              </w:rPr>
            </w:pPr>
          </w:p>
        </w:tc>
      </w:tr>
      <w:tr w:rsidR="00DF07B4" w:rsidRPr="00DF07B4" w14:paraId="7DE71231" w14:textId="217DA02C" w:rsidTr="007579D6">
        <w:trPr>
          <w:trHeight w:val="288"/>
        </w:trPr>
        <w:tc>
          <w:tcPr>
            <w:tcW w:w="190" w:type="pct"/>
            <w:gridSpan w:val="2"/>
            <w:vAlign w:val="center"/>
          </w:tcPr>
          <w:p w14:paraId="3F7DA064" w14:textId="4B62DACF" w:rsidR="00BF45D2" w:rsidRPr="00DF07B4" w:rsidRDefault="00BF45D2" w:rsidP="00BF45D2">
            <w:pPr>
              <w:autoSpaceDE w:val="0"/>
              <w:autoSpaceDN w:val="0"/>
              <w:adjustRightInd w:val="0"/>
              <w:rPr>
                <w:noProof/>
              </w:rPr>
            </w:pPr>
            <w:r w:rsidRPr="00DF07B4">
              <w:t>11</w:t>
            </w:r>
          </w:p>
        </w:tc>
        <w:tc>
          <w:tcPr>
            <w:tcW w:w="1750" w:type="pct"/>
            <w:vAlign w:val="bottom"/>
          </w:tcPr>
          <w:p w14:paraId="517EFF88" w14:textId="4E03A5AD"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101DF121" w14:textId="46F2853D"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67B847F7" w14:textId="30960D78" w:rsidR="00BF45D2" w:rsidRPr="00DF07B4" w:rsidRDefault="00BF45D2" w:rsidP="00BF45D2">
            <w:pPr>
              <w:autoSpaceDE w:val="0"/>
              <w:autoSpaceDN w:val="0"/>
              <w:adjustRightInd w:val="0"/>
              <w:jc w:val="center"/>
              <w:rPr>
                <w:noProof/>
                <w:lang w:val="en-US"/>
              </w:rPr>
            </w:pPr>
            <w:r w:rsidRPr="00DF07B4">
              <w:t>5</w:t>
            </w:r>
          </w:p>
        </w:tc>
        <w:tc>
          <w:tcPr>
            <w:tcW w:w="412" w:type="pct"/>
          </w:tcPr>
          <w:p w14:paraId="23ADCBCA" w14:textId="77777777" w:rsidR="00BF45D2" w:rsidRPr="00DF07B4" w:rsidRDefault="00BF45D2" w:rsidP="00BF45D2">
            <w:pPr>
              <w:autoSpaceDE w:val="0"/>
              <w:autoSpaceDN w:val="0"/>
              <w:adjustRightInd w:val="0"/>
              <w:jc w:val="center"/>
              <w:rPr>
                <w:noProof/>
                <w:lang w:val="en-US"/>
              </w:rPr>
            </w:pPr>
          </w:p>
        </w:tc>
        <w:tc>
          <w:tcPr>
            <w:tcW w:w="412" w:type="pct"/>
          </w:tcPr>
          <w:p w14:paraId="5D6FBDED" w14:textId="77777777" w:rsidR="00BF45D2" w:rsidRPr="00DF07B4" w:rsidRDefault="00BF45D2" w:rsidP="00BF45D2">
            <w:pPr>
              <w:autoSpaceDE w:val="0"/>
              <w:autoSpaceDN w:val="0"/>
              <w:adjustRightInd w:val="0"/>
              <w:jc w:val="center"/>
              <w:rPr>
                <w:noProof/>
                <w:lang w:val="en-US"/>
              </w:rPr>
            </w:pPr>
          </w:p>
        </w:tc>
        <w:tc>
          <w:tcPr>
            <w:tcW w:w="312" w:type="pct"/>
            <w:gridSpan w:val="2"/>
          </w:tcPr>
          <w:p w14:paraId="22D61A1F" w14:textId="77777777" w:rsidR="00BF45D2" w:rsidRPr="00DF07B4" w:rsidRDefault="00BF45D2" w:rsidP="00BF45D2">
            <w:pPr>
              <w:autoSpaceDE w:val="0"/>
              <w:autoSpaceDN w:val="0"/>
              <w:adjustRightInd w:val="0"/>
              <w:jc w:val="center"/>
              <w:rPr>
                <w:noProof/>
                <w:lang w:val="en-US"/>
              </w:rPr>
            </w:pPr>
          </w:p>
        </w:tc>
        <w:tc>
          <w:tcPr>
            <w:tcW w:w="537" w:type="pct"/>
          </w:tcPr>
          <w:p w14:paraId="0AB4D5C1" w14:textId="77777777" w:rsidR="00BF45D2" w:rsidRPr="00DF07B4" w:rsidRDefault="00BF45D2" w:rsidP="00BF45D2">
            <w:pPr>
              <w:autoSpaceDE w:val="0"/>
              <w:autoSpaceDN w:val="0"/>
              <w:adjustRightInd w:val="0"/>
              <w:jc w:val="center"/>
              <w:rPr>
                <w:noProof/>
              </w:rPr>
            </w:pPr>
          </w:p>
        </w:tc>
        <w:tc>
          <w:tcPr>
            <w:tcW w:w="212" w:type="pct"/>
          </w:tcPr>
          <w:p w14:paraId="56791352" w14:textId="77777777" w:rsidR="00BF45D2" w:rsidRPr="00DF07B4" w:rsidRDefault="00BF45D2" w:rsidP="00BF45D2">
            <w:pPr>
              <w:autoSpaceDE w:val="0"/>
              <w:autoSpaceDN w:val="0"/>
              <w:adjustRightInd w:val="0"/>
              <w:jc w:val="center"/>
              <w:rPr>
                <w:noProof/>
              </w:rPr>
            </w:pPr>
          </w:p>
        </w:tc>
        <w:tc>
          <w:tcPr>
            <w:tcW w:w="414" w:type="pct"/>
          </w:tcPr>
          <w:p w14:paraId="701B9F5D" w14:textId="77777777" w:rsidR="00BF45D2" w:rsidRPr="00DF07B4" w:rsidRDefault="00BF45D2" w:rsidP="00BF45D2">
            <w:pPr>
              <w:autoSpaceDE w:val="0"/>
              <w:autoSpaceDN w:val="0"/>
              <w:adjustRightInd w:val="0"/>
              <w:jc w:val="center"/>
              <w:rPr>
                <w:noProof/>
              </w:rPr>
            </w:pPr>
          </w:p>
        </w:tc>
      </w:tr>
      <w:tr w:rsidR="00DF07B4" w:rsidRPr="00DF07B4" w14:paraId="45B75D29" w14:textId="3C04DD02" w:rsidTr="008C2124">
        <w:trPr>
          <w:trHeight w:val="288"/>
        </w:trPr>
        <w:tc>
          <w:tcPr>
            <w:tcW w:w="190" w:type="pct"/>
            <w:gridSpan w:val="2"/>
            <w:vAlign w:val="center"/>
          </w:tcPr>
          <w:p w14:paraId="24B1E71A" w14:textId="254778D0" w:rsidR="00BF45D2" w:rsidRPr="00DF07B4" w:rsidRDefault="00BF45D2" w:rsidP="00BF45D2">
            <w:pPr>
              <w:autoSpaceDE w:val="0"/>
              <w:autoSpaceDN w:val="0"/>
              <w:adjustRightInd w:val="0"/>
              <w:rPr>
                <w:noProof/>
              </w:rPr>
            </w:pPr>
            <w:r w:rsidRPr="00DF07B4">
              <w:lastRenderedPageBreak/>
              <w:t>12</w:t>
            </w:r>
          </w:p>
        </w:tc>
        <w:tc>
          <w:tcPr>
            <w:tcW w:w="1750" w:type="pct"/>
            <w:vAlign w:val="bottom"/>
          </w:tcPr>
          <w:p w14:paraId="57FB8951" w14:textId="12D5525F" w:rsidR="00BF45D2" w:rsidRPr="00DF07B4" w:rsidRDefault="00BF45D2" w:rsidP="00BF45D2">
            <w:pPr>
              <w:autoSpaceDE w:val="0"/>
              <w:autoSpaceDN w:val="0"/>
              <w:adjustRightInd w:val="0"/>
              <w:rPr>
                <w:noProof/>
                <w:lang w:val="en-US"/>
              </w:rPr>
            </w:pPr>
            <w:r w:rsidRPr="00DF07B4">
              <w:t>Podni kanal HALOGEN GREE Slično tipu: OBO BETTERMANN</w:t>
            </w:r>
          </w:p>
        </w:tc>
        <w:tc>
          <w:tcPr>
            <w:tcW w:w="368" w:type="pct"/>
            <w:vAlign w:val="center"/>
          </w:tcPr>
          <w:p w14:paraId="67CFBD18" w14:textId="67B3B9A2"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2796254D" w14:textId="2000975A" w:rsidR="00BF45D2" w:rsidRPr="00DF07B4" w:rsidRDefault="00BF45D2" w:rsidP="00BF45D2">
            <w:pPr>
              <w:autoSpaceDE w:val="0"/>
              <w:autoSpaceDN w:val="0"/>
              <w:adjustRightInd w:val="0"/>
              <w:jc w:val="center"/>
              <w:rPr>
                <w:noProof/>
                <w:lang w:val="en-US"/>
              </w:rPr>
            </w:pPr>
            <w:r w:rsidRPr="00DF07B4">
              <w:t>18</w:t>
            </w:r>
          </w:p>
        </w:tc>
        <w:tc>
          <w:tcPr>
            <w:tcW w:w="412" w:type="pct"/>
          </w:tcPr>
          <w:p w14:paraId="4621BDCF" w14:textId="77777777" w:rsidR="00BF45D2" w:rsidRPr="00DF07B4" w:rsidRDefault="00BF45D2" w:rsidP="00BF45D2">
            <w:pPr>
              <w:autoSpaceDE w:val="0"/>
              <w:autoSpaceDN w:val="0"/>
              <w:adjustRightInd w:val="0"/>
              <w:jc w:val="center"/>
              <w:rPr>
                <w:noProof/>
                <w:lang w:val="en-US"/>
              </w:rPr>
            </w:pPr>
          </w:p>
        </w:tc>
        <w:tc>
          <w:tcPr>
            <w:tcW w:w="412" w:type="pct"/>
          </w:tcPr>
          <w:p w14:paraId="177B88F1" w14:textId="77777777" w:rsidR="00BF45D2" w:rsidRPr="00DF07B4" w:rsidRDefault="00BF45D2" w:rsidP="00BF45D2">
            <w:pPr>
              <w:autoSpaceDE w:val="0"/>
              <w:autoSpaceDN w:val="0"/>
              <w:adjustRightInd w:val="0"/>
              <w:jc w:val="center"/>
              <w:rPr>
                <w:noProof/>
                <w:lang w:val="en-US"/>
              </w:rPr>
            </w:pPr>
          </w:p>
        </w:tc>
        <w:tc>
          <w:tcPr>
            <w:tcW w:w="312" w:type="pct"/>
            <w:gridSpan w:val="2"/>
          </w:tcPr>
          <w:p w14:paraId="794137C0" w14:textId="77777777" w:rsidR="00BF45D2" w:rsidRPr="00DF07B4" w:rsidRDefault="00BF45D2" w:rsidP="00BF45D2">
            <w:pPr>
              <w:autoSpaceDE w:val="0"/>
              <w:autoSpaceDN w:val="0"/>
              <w:adjustRightInd w:val="0"/>
              <w:jc w:val="center"/>
              <w:rPr>
                <w:noProof/>
                <w:lang w:val="en-US"/>
              </w:rPr>
            </w:pPr>
          </w:p>
        </w:tc>
        <w:tc>
          <w:tcPr>
            <w:tcW w:w="537" w:type="pct"/>
          </w:tcPr>
          <w:p w14:paraId="5604B56A" w14:textId="77777777" w:rsidR="00BF45D2" w:rsidRPr="00DF07B4" w:rsidRDefault="00BF45D2" w:rsidP="00BF45D2">
            <w:pPr>
              <w:autoSpaceDE w:val="0"/>
              <w:autoSpaceDN w:val="0"/>
              <w:adjustRightInd w:val="0"/>
              <w:jc w:val="center"/>
              <w:rPr>
                <w:noProof/>
              </w:rPr>
            </w:pPr>
          </w:p>
        </w:tc>
        <w:tc>
          <w:tcPr>
            <w:tcW w:w="212" w:type="pct"/>
          </w:tcPr>
          <w:p w14:paraId="0DB0764F" w14:textId="77777777" w:rsidR="00BF45D2" w:rsidRPr="00DF07B4" w:rsidRDefault="00BF45D2" w:rsidP="00BF45D2">
            <w:pPr>
              <w:autoSpaceDE w:val="0"/>
              <w:autoSpaceDN w:val="0"/>
              <w:adjustRightInd w:val="0"/>
              <w:jc w:val="center"/>
              <w:rPr>
                <w:noProof/>
              </w:rPr>
            </w:pPr>
          </w:p>
        </w:tc>
        <w:tc>
          <w:tcPr>
            <w:tcW w:w="414" w:type="pct"/>
          </w:tcPr>
          <w:p w14:paraId="7DD06DEE" w14:textId="77777777" w:rsidR="00BF45D2" w:rsidRPr="00DF07B4" w:rsidRDefault="00BF45D2" w:rsidP="00BF45D2">
            <w:pPr>
              <w:autoSpaceDE w:val="0"/>
              <w:autoSpaceDN w:val="0"/>
              <w:adjustRightInd w:val="0"/>
              <w:jc w:val="center"/>
              <w:rPr>
                <w:noProof/>
              </w:rPr>
            </w:pPr>
          </w:p>
        </w:tc>
      </w:tr>
      <w:tr w:rsidR="00DF07B4" w:rsidRPr="00DF07B4" w14:paraId="0FFBA065" w14:textId="7E4E0AE9" w:rsidTr="008C2124">
        <w:trPr>
          <w:trHeight w:val="288"/>
        </w:trPr>
        <w:tc>
          <w:tcPr>
            <w:tcW w:w="190" w:type="pct"/>
            <w:gridSpan w:val="2"/>
            <w:vAlign w:val="center"/>
          </w:tcPr>
          <w:p w14:paraId="267DCB08" w14:textId="10046485" w:rsidR="00BF45D2" w:rsidRPr="00DF07B4" w:rsidRDefault="00BF45D2" w:rsidP="00BF45D2">
            <w:pPr>
              <w:autoSpaceDE w:val="0"/>
              <w:autoSpaceDN w:val="0"/>
              <w:adjustRightInd w:val="0"/>
              <w:rPr>
                <w:noProof/>
              </w:rPr>
            </w:pPr>
            <w:r w:rsidRPr="00DF07B4">
              <w:t>13</w:t>
            </w:r>
          </w:p>
        </w:tc>
        <w:tc>
          <w:tcPr>
            <w:tcW w:w="1750" w:type="pct"/>
            <w:vAlign w:val="bottom"/>
          </w:tcPr>
          <w:p w14:paraId="42E2C347" w14:textId="3E5CD9F3"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106A5EAD" w14:textId="3469F9BF"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5BBECB31" w14:textId="4AB0498E" w:rsidR="00BF45D2" w:rsidRPr="00DF07B4" w:rsidRDefault="00BF45D2" w:rsidP="00BF45D2">
            <w:pPr>
              <w:autoSpaceDE w:val="0"/>
              <w:autoSpaceDN w:val="0"/>
              <w:adjustRightInd w:val="0"/>
              <w:jc w:val="center"/>
              <w:rPr>
                <w:noProof/>
                <w:lang w:val="en-US"/>
              </w:rPr>
            </w:pPr>
            <w:r w:rsidRPr="00DF07B4">
              <w:t>26</w:t>
            </w:r>
          </w:p>
        </w:tc>
        <w:tc>
          <w:tcPr>
            <w:tcW w:w="412" w:type="pct"/>
          </w:tcPr>
          <w:p w14:paraId="4186076B" w14:textId="77777777" w:rsidR="00BF45D2" w:rsidRPr="00DF07B4" w:rsidRDefault="00BF45D2" w:rsidP="00BF45D2">
            <w:pPr>
              <w:autoSpaceDE w:val="0"/>
              <w:autoSpaceDN w:val="0"/>
              <w:adjustRightInd w:val="0"/>
              <w:jc w:val="center"/>
              <w:rPr>
                <w:noProof/>
                <w:lang w:val="en-US"/>
              </w:rPr>
            </w:pPr>
          </w:p>
        </w:tc>
        <w:tc>
          <w:tcPr>
            <w:tcW w:w="412" w:type="pct"/>
          </w:tcPr>
          <w:p w14:paraId="4DD76DEF" w14:textId="77777777" w:rsidR="00BF45D2" w:rsidRPr="00DF07B4" w:rsidRDefault="00BF45D2" w:rsidP="00BF45D2">
            <w:pPr>
              <w:autoSpaceDE w:val="0"/>
              <w:autoSpaceDN w:val="0"/>
              <w:adjustRightInd w:val="0"/>
              <w:jc w:val="center"/>
              <w:rPr>
                <w:noProof/>
                <w:lang w:val="en-US"/>
              </w:rPr>
            </w:pPr>
          </w:p>
        </w:tc>
        <w:tc>
          <w:tcPr>
            <w:tcW w:w="312" w:type="pct"/>
            <w:gridSpan w:val="2"/>
          </w:tcPr>
          <w:p w14:paraId="5CA15066" w14:textId="77777777" w:rsidR="00BF45D2" w:rsidRPr="00DF07B4" w:rsidRDefault="00BF45D2" w:rsidP="00BF45D2">
            <w:pPr>
              <w:autoSpaceDE w:val="0"/>
              <w:autoSpaceDN w:val="0"/>
              <w:adjustRightInd w:val="0"/>
              <w:jc w:val="center"/>
              <w:rPr>
                <w:noProof/>
                <w:lang w:val="en-US"/>
              </w:rPr>
            </w:pPr>
          </w:p>
        </w:tc>
        <w:tc>
          <w:tcPr>
            <w:tcW w:w="537" w:type="pct"/>
          </w:tcPr>
          <w:p w14:paraId="33964C72" w14:textId="77777777" w:rsidR="00BF45D2" w:rsidRPr="00DF07B4" w:rsidRDefault="00BF45D2" w:rsidP="00BF45D2">
            <w:pPr>
              <w:autoSpaceDE w:val="0"/>
              <w:autoSpaceDN w:val="0"/>
              <w:adjustRightInd w:val="0"/>
              <w:jc w:val="center"/>
              <w:rPr>
                <w:noProof/>
              </w:rPr>
            </w:pPr>
          </w:p>
        </w:tc>
        <w:tc>
          <w:tcPr>
            <w:tcW w:w="212" w:type="pct"/>
          </w:tcPr>
          <w:p w14:paraId="27FF80C4" w14:textId="77777777" w:rsidR="00BF45D2" w:rsidRPr="00DF07B4" w:rsidRDefault="00BF45D2" w:rsidP="00BF45D2">
            <w:pPr>
              <w:autoSpaceDE w:val="0"/>
              <w:autoSpaceDN w:val="0"/>
              <w:adjustRightInd w:val="0"/>
              <w:jc w:val="center"/>
              <w:rPr>
                <w:noProof/>
              </w:rPr>
            </w:pPr>
          </w:p>
        </w:tc>
        <w:tc>
          <w:tcPr>
            <w:tcW w:w="414" w:type="pct"/>
          </w:tcPr>
          <w:p w14:paraId="31739F67" w14:textId="77777777" w:rsidR="00BF45D2" w:rsidRPr="00DF07B4" w:rsidRDefault="00BF45D2" w:rsidP="00BF45D2">
            <w:pPr>
              <w:autoSpaceDE w:val="0"/>
              <w:autoSpaceDN w:val="0"/>
              <w:adjustRightInd w:val="0"/>
              <w:jc w:val="center"/>
              <w:rPr>
                <w:noProof/>
              </w:rPr>
            </w:pPr>
          </w:p>
        </w:tc>
      </w:tr>
      <w:tr w:rsidR="00DF07B4" w:rsidRPr="00DF07B4" w14:paraId="2458A838" w14:textId="5710318B" w:rsidTr="007579D6">
        <w:trPr>
          <w:trHeight w:val="288"/>
        </w:trPr>
        <w:tc>
          <w:tcPr>
            <w:tcW w:w="190" w:type="pct"/>
            <w:gridSpan w:val="2"/>
            <w:vAlign w:val="center"/>
          </w:tcPr>
          <w:p w14:paraId="4344F737" w14:textId="48727860" w:rsidR="00BF45D2" w:rsidRPr="00DF07B4" w:rsidRDefault="00BF45D2" w:rsidP="00BF45D2">
            <w:pPr>
              <w:autoSpaceDE w:val="0"/>
              <w:autoSpaceDN w:val="0"/>
              <w:adjustRightInd w:val="0"/>
              <w:rPr>
                <w:noProof/>
              </w:rPr>
            </w:pPr>
            <w:r w:rsidRPr="00DF07B4">
              <w:t>14</w:t>
            </w:r>
          </w:p>
        </w:tc>
        <w:tc>
          <w:tcPr>
            <w:tcW w:w="1750" w:type="pct"/>
            <w:vAlign w:val="bottom"/>
          </w:tcPr>
          <w:p w14:paraId="47CCDF7B" w14:textId="68EF1EDC"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19A65E1C" w14:textId="1B87CE2A"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1E750548" w14:textId="558B4131" w:rsidR="00BF45D2" w:rsidRPr="00DF07B4" w:rsidRDefault="00BF45D2" w:rsidP="00BF45D2">
            <w:pPr>
              <w:autoSpaceDE w:val="0"/>
              <w:autoSpaceDN w:val="0"/>
              <w:adjustRightInd w:val="0"/>
              <w:jc w:val="center"/>
              <w:rPr>
                <w:noProof/>
                <w:lang w:val="en-US"/>
              </w:rPr>
            </w:pPr>
            <w:r w:rsidRPr="00DF07B4">
              <w:t>22</w:t>
            </w:r>
          </w:p>
        </w:tc>
        <w:tc>
          <w:tcPr>
            <w:tcW w:w="412" w:type="pct"/>
          </w:tcPr>
          <w:p w14:paraId="0A585BF9" w14:textId="77777777" w:rsidR="00BF45D2" w:rsidRPr="00DF07B4" w:rsidRDefault="00BF45D2" w:rsidP="00BF45D2">
            <w:pPr>
              <w:autoSpaceDE w:val="0"/>
              <w:autoSpaceDN w:val="0"/>
              <w:adjustRightInd w:val="0"/>
              <w:jc w:val="center"/>
              <w:rPr>
                <w:noProof/>
                <w:lang w:val="en-US"/>
              </w:rPr>
            </w:pPr>
          </w:p>
        </w:tc>
        <w:tc>
          <w:tcPr>
            <w:tcW w:w="412" w:type="pct"/>
          </w:tcPr>
          <w:p w14:paraId="7ACD1780" w14:textId="77777777" w:rsidR="00BF45D2" w:rsidRPr="00DF07B4" w:rsidRDefault="00BF45D2" w:rsidP="00BF45D2">
            <w:pPr>
              <w:autoSpaceDE w:val="0"/>
              <w:autoSpaceDN w:val="0"/>
              <w:adjustRightInd w:val="0"/>
              <w:jc w:val="center"/>
              <w:rPr>
                <w:noProof/>
                <w:lang w:val="en-US"/>
              </w:rPr>
            </w:pPr>
          </w:p>
        </w:tc>
        <w:tc>
          <w:tcPr>
            <w:tcW w:w="312" w:type="pct"/>
            <w:gridSpan w:val="2"/>
          </w:tcPr>
          <w:p w14:paraId="290B849C" w14:textId="77777777" w:rsidR="00BF45D2" w:rsidRPr="00DF07B4" w:rsidRDefault="00BF45D2" w:rsidP="00BF45D2">
            <w:pPr>
              <w:autoSpaceDE w:val="0"/>
              <w:autoSpaceDN w:val="0"/>
              <w:adjustRightInd w:val="0"/>
              <w:jc w:val="center"/>
              <w:rPr>
                <w:noProof/>
                <w:lang w:val="en-US"/>
              </w:rPr>
            </w:pPr>
          </w:p>
        </w:tc>
        <w:tc>
          <w:tcPr>
            <w:tcW w:w="537" w:type="pct"/>
          </w:tcPr>
          <w:p w14:paraId="39EB18EF" w14:textId="77777777" w:rsidR="00BF45D2" w:rsidRPr="00DF07B4" w:rsidRDefault="00BF45D2" w:rsidP="00BF45D2">
            <w:pPr>
              <w:autoSpaceDE w:val="0"/>
              <w:autoSpaceDN w:val="0"/>
              <w:adjustRightInd w:val="0"/>
              <w:jc w:val="center"/>
              <w:rPr>
                <w:noProof/>
              </w:rPr>
            </w:pPr>
          </w:p>
        </w:tc>
        <w:tc>
          <w:tcPr>
            <w:tcW w:w="212" w:type="pct"/>
          </w:tcPr>
          <w:p w14:paraId="0B284E83" w14:textId="77777777" w:rsidR="00BF45D2" w:rsidRPr="00DF07B4" w:rsidRDefault="00BF45D2" w:rsidP="00BF45D2">
            <w:pPr>
              <w:autoSpaceDE w:val="0"/>
              <w:autoSpaceDN w:val="0"/>
              <w:adjustRightInd w:val="0"/>
              <w:jc w:val="center"/>
              <w:rPr>
                <w:noProof/>
              </w:rPr>
            </w:pPr>
          </w:p>
        </w:tc>
        <w:tc>
          <w:tcPr>
            <w:tcW w:w="414" w:type="pct"/>
          </w:tcPr>
          <w:p w14:paraId="76054CAD" w14:textId="77777777" w:rsidR="00BF45D2" w:rsidRPr="00DF07B4" w:rsidRDefault="00BF45D2" w:rsidP="00BF45D2">
            <w:pPr>
              <w:autoSpaceDE w:val="0"/>
              <w:autoSpaceDN w:val="0"/>
              <w:adjustRightInd w:val="0"/>
              <w:jc w:val="center"/>
              <w:rPr>
                <w:noProof/>
              </w:rPr>
            </w:pPr>
          </w:p>
        </w:tc>
      </w:tr>
      <w:tr w:rsidR="00DF07B4" w:rsidRPr="00DF07B4" w14:paraId="163BF596" w14:textId="56D66F5A" w:rsidTr="008C2124">
        <w:trPr>
          <w:trHeight w:val="288"/>
        </w:trPr>
        <w:tc>
          <w:tcPr>
            <w:tcW w:w="190" w:type="pct"/>
            <w:gridSpan w:val="2"/>
            <w:vAlign w:val="center"/>
          </w:tcPr>
          <w:p w14:paraId="783A41C2" w14:textId="6B0E247C" w:rsidR="00BF45D2" w:rsidRPr="00DF07B4" w:rsidRDefault="00BF45D2" w:rsidP="00BF45D2">
            <w:pPr>
              <w:autoSpaceDE w:val="0"/>
              <w:autoSpaceDN w:val="0"/>
              <w:adjustRightInd w:val="0"/>
              <w:rPr>
                <w:noProof/>
              </w:rPr>
            </w:pPr>
            <w:r w:rsidRPr="00DF07B4">
              <w:t>15</w:t>
            </w:r>
          </w:p>
        </w:tc>
        <w:tc>
          <w:tcPr>
            <w:tcW w:w="1750" w:type="pct"/>
            <w:vAlign w:val="bottom"/>
          </w:tcPr>
          <w:p w14:paraId="6DF9B260" w14:textId="00D48892"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1F3CF34E" w14:textId="1DF81C43"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004EB681" w14:textId="6B7B02A5" w:rsidR="00BF45D2" w:rsidRPr="00DF07B4" w:rsidRDefault="00BF45D2" w:rsidP="00BF45D2">
            <w:pPr>
              <w:autoSpaceDE w:val="0"/>
              <w:autoSpaceDN w:val="0"/>
              <w:adjustRightInd w:val="0"/>
              <w:jc w:val="center"/>
              <w:rPr>
                <w:noProof/>
                <w:lang w:val="en-US"/>
              </w:rPr>
            </w:pPr>
            <w:r w:rsidRPr="00DF07B4">
              <w:t>4</w:t>
            </w:r>
          </w:p>
        </w:tc>
        <w:tc>
          <w:tcPr>
            <w:tcW w:w="412" w:type="pct"/>
          </w:tcPr>
          <w:p w14:paraId="66BC2B0F" w14:textId="77777777" w:rsidR="00BF45D2" w:rsidRPr="00DF07B4" w:rsidRDefault="00BF45D2" w:rsidP="00BF45D2">
            <w:pPr>
              <w:autoSpaceDE w:val="0"/>
              <w:autoSpaceDN w:val="0"/>
              <w:adjustRightInd w:val="0"/>
              <w:jc w:val="center"/>
              <w:rPr>
                <w:noProof/>
                <w:lang w:val="en-US"/>
              </w:rPr>
            </w:pPr>
          </w:p>
        </w:tc>
        <w:tc>
          <w:tcPr>
            <w:tcW w:w="412" w:type="pct"/>
          </w:tcPr>
          <w:p w14:paraId="5BCCC121" w14:textId="77777777" w:rsidR="00BF45D2" w:rsidRPr="00DF07B4" w:rsidRDefault="00BF45D2" w:rsidP="00BF45D2">
            <w:pPr>
              <w:autoSpaceDE w:val="0"/>
              <w:autoSpaceDN w:val="0"/>
              <w:adjustRightInd w:val="0"/>
              <w:jc w:val="center"/>
              <w:rPr>
                <w:noProof/>
                <w:lang w:val="en-US"/>
              </w:rPr>
            </w:pPr>
          </w:p>
        </w:tc>
        <w:tc>
          <w:tcPr>
            <w:tcW w:w="312" w:type="pct"/>
            <w:gridSpan w:val="2"/>
          </w:tcPr>
          <w:p w14:paraId="5919FFAE" w14:textId="77777777" w:rsidR="00BF45D2" w:rsidRPr="00DF07B4" w:rsidRDefault="00BF45D2" w:rsidP="00BF45D2">
            <w:pPr>
              <w:autoSpaceDE w:val="0"/>
              <w:autoSpaceDN w:val="0"/>
              <w:adjustRightInd w:val="0"/>
              <w:jc w:val="center"/>
              <w:rPr>
                <w:noProof/>
                <w:lang w:val="en-US"/>
              </w:rPr>
            </w:pPr>
          </w:p>
        </w:tc>
        <w:tc>
          <w:tcPr>
            <w:tcW w:w="537" w:type="pct"/>
          </w:tcPr>
          <w:p w14:paraId="5572973E" w14:textId="77777777" w:rsidR="00BF45D2" w:rsidRPr="00DF07B4" w:rsidRDefault="00BF45D2" w:rsidP="00BF45D2">
            <w:pPr>
              <w:autoSpaceDE w:val="0"/>
              <w:autoSpaceDN w:val="0"/>
              <w:adjustRightInd w:val="0"/>
              <w:jc w:val="center"/>
              <w:rPr>
                <w:noProof/>
              </w:rPr>
            </w:pPr>
          </w:p>
        </w:tc>
        <w:tc>
          <w:tcPr>
            <w:tcW w:w="212" w:type="pct"/>
          </w:tcPr>
          <w:p w14:paraId="282107FB" w14:textId="77777777" w:rsidR="00BF45D2" w:rsidRPr="00DF07B4" w:rsidRDefault="00BF45D2" w:rsidP="00BF45D2">
            <w:pPr>
              <w:autoSpaceDE w:val="0"/>
              <w:autoSpaceDN w:val="0"/>
              <w:adjustRightInd w:val="0"/>
              <w:jc w:val="center"/>
              <w:rPr>
                <w:noProof/>
              </w:rPr>
            </w:pPr>
          </w:p>
        </w:tc>
        <w:tc>
          <w:tcPr>
            <w:tcW w:w="414" w:type="pct"/>
          </w:tcPr>
          <w:p w14:paraId="036C8E84" w14:textId="77777777" w:rsidR="00BF45D2" w:rsidRPr="00DF07B4" w:rsidRDefault="00BF45D2" w:rsidP="00BF45D2">
            <w:pPr>
              <w:autoSpaceDE w:val="0"/>
              <w:autoSpaceDN w:val="0"/>
              <w:adjustRightInd w:val="0"/>
              <w:jc w:val="center"/>
              <w:rPr>
                <w:noProof/>
              </w:rPr>
            </w:pPr>
          </w:p>
        </w:tc>
      </w:tr>
      <w:tr w:rsidR="00DF07B4" w:rsidRPr="00DF07B4" w14:paraId="55C384C1" w14:textId="2B3FA485" w:rsidTr="007579D6">
        <w:trPr>
          <w:trHeight w:val="288"/>
        </w:trPr>
        <w:tc>
          <w:tcPr>
            <w:tcW w:w="190" w:type="pct"/>
            <w:gridSpan w:val="2"/>
            <w:vAlign w:val="center"/>
          </w:tcPr>
          <w:p w14:paraId="15494753" w14:textId="43B67E16" w:rsidR="00BF45D2" w:rsidRPr="00DF07B4" w:rsidRDefault="00BF45D2" w:rsidP="00BF45D2">
            <w:pPr>
              <w:autoSpaceDE w:val="0"/>
              <w:autoSpaceDN w:val="0"/>
              <w:adjustRightInd w:val="0"/>
              <w:rPr>
                <w:noProof/>
              </w:rPr>
            </w:pPr>
            <w:r w:rsidRPr="00DF07B4">
              <w:t>16</w:t>
            </w:r>
          </w:p>
        </w:tc>
        <w:tc>
          <w:tcPr>
            <w:tcW w:w="1750" w:type="pct"/>
            <w:vAlign w:val="bottom"/>
          </w:tcPr>
          <w:p w14:paraId="3741E7BC" w14:textId="3A7E5715"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7663F40E" w14:textId="68FCC461"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7396B857" w14:textId="509315C0" w:rsidR="00BF45D2" w:rsidRPr="00DF07B4" w:rsidRDefault="00BF45D2" w:rsidP="00BF45D2">
            <w:pPr>
              <w:autoSpaceDE w:val="0"/>
              <w:autoSpaceDN w:val="0"/>
              <w:adjustRightInd w:val="0"/>
              <w:jc w:val="center"/>
              <w:rPr>
                <w:noProof/>
                <w:lang w:val="en-US"/>
              </w:rPr>
            </w:pPr>
            <w:r w:rsidRPr="00DF07B4">
              <w:t>56</w:t>
            </w:r>
          </w:p>
        </w:tc>
        <w:tc>
          <w:tcPr>
            <w:tcW w:w="412" w:type="pct"/>
          </w:tcPr>
          <w:p w14:paraId="782ADA29" w14:textId="77777777" w:rsidR="00BF45D2" w:rsidRPr="00DF07B4" w:rsidRDefault="00BF45D2" w:rsidP="00BF45D2">
            <w:pPr>
              <w:autoSpaceDE w:val="0"/>
              <w:autoSpaceDN w:val="0"/>
              <w:adjustRightInd w:val="0"/>
              <w:jc w:val="center"/>
              <w:rPr>
                <w:noProof/>
                <w:lang w:val="en-US"/>
              </w:rPr>
            </w:pPr>
          </w:p>
        </w:tc>
        <w:tc>
          <w:tcPr>
            <w:tcW w:w="412" w:type="pct"/>
          </w:tcPr>
          <w:p w14:paraId="1F006124" w14:textId="77777777" w:rsidR="00BF45D2" w:rsidRPr="00DF07B4" w:rsidRDefault="00BF45D2" w:rsidP="00BF45D2">
            <w:pPr>
              <w:autoSpaceDE w:val="0"/>
              <w:autoSpaceDN w:val="0"/>
              <w:adjustRightInd w:val="0"/>
              <w:jc w:val="center"/>
              <w:rPr>
                <w:noProof/>
                <w:lang w:val="en-US"/>
              </w:rPr>
            </w:pPr>
          </w:p>
        </w:tc>
        <w:tc>
          <w:tcPr>
            <w:tcW w:w="312" w:type="pct"/>
            <w:gridSpan w:val="2"/>
          </w:tcPr>
          <w:p w14:paraId="6C9B5A7F" w14:textId="77777777" w:rsidR="00BF45D2" w:rsidRPr="00DF07B4" w:rsidRDefault="00BF45D2" w:rsidP="00BF45D2">
            <w:pPr>
              <w:autoSpaceDE w:val="0"/>
              <w:autoSpaceDN w:val="0"/>
              <w:adjustRightInd w:val="0"/>
              <w:jc w:val="center"/>
              <w:rPr>
                <w:noProof/>
                <w:lang w:val="en-US"/>
              </w:rPr>
            </w:pPr>
          </w:p>
        </w:tc>
        <w:tc>
          <w:tcPr>
            <w:tcW w:w="537" w:type="pct"/>
          </w:tcPr>
          <w:p w14:paraId="1EEBB1BA" w14:textId="77777777" w:rsidR="00BF45D2" w:rsidRPr="00DF07B4" w:rsidRDefault="00BF45D2" w:rsidP="00BF45D2">
            <w:pPr>
              <w:autoSpaceDE w:val="0"/>
              <w:autoSpaceDN w:val="0"/>
              <w:adjustRightInd w:val="0"/>
              <w:jc w:val="center"/>
              <w:rPr>
                <w:noProof/>
              </w:rPr>
            </w:pPr>
          </w:p>
        </w:tc>
        <w:tc>
          <w:tcPr>
            <w:tcW w:w="212" w:type="pct"/>
          </w:tcPr>
          <w:p w14:paraId="530DDC26" w14:textId="77777777" w:rsidR="00BF45D2" w:rsidRPr="00DF07B4" w:rsidRDefault="00BF45D2" w:rsidP="00BF45D2">
            <w:pPr>
              <w:autoSpaceDE w:val="0"/>
              <w:autoSpaceDN w:val="0"/>
              <w:adjustRightInd w:val="0"/>
              <w:jc w:val="center"/>
              <w:rPr>
                <w:noProof/>
              </w:rPr>
            </w:pPr>
          </w:p>
        </w:tc>
        <w:tc>
          <w:tcPr>
            <w:tcW w:w="414" w:type="pct"/>
          </w:tcPr>
          <w:p w14:paraId="0E3226AA" w14:textId="77777777" w:rsidR="00BF45D2" w:rsidRPr="00DF07B4" w:rsidRDefault="00BF45D2" w:rsidP="00BF45D2">
            <w:pPr>
              <w:autoSpaceDE w:val="0"/>
              <w:autoSpaceDN w:val="0"/>
              <w:adjustRightInd w:val="0"/>
              <w:jc w:val="center"/>
              <w:rPr>
                <w:noProof/>
              </w:rPr>
            </w:pPr>
          </w:p>
        </w:tc>
      </w:tr>
      <w:tr w:rsidR="00DF07B4" w:rsidRPr="00DF07B4" w14:paraId="5D72D496" w14:textId="20F0B99E" w:rsidTr="008C2124">
        <w:trPr>
          <w:trHeight w:val="288"/>
        </w:trPr>
        <w:tc>
          <w:tcPr>
            <w:tcW w:w="190" w:type="pct"/>
            <w:gridSpan w:val="2"/>
            <w:vAlign w:val="center"/>
          </w:tcPr>
          <w:p w14:paraId="48C8CFFB" w14:textId="2BB913F4" w:rsidR="00BF45D2" w:rsidRPr="00DF07B4" w:rsidRDefault="00BF45D2" w:rsidP="00BF45D2">
            <w:pPr>
              <w:autoSpaceDE w:val="0"/>
              <w:autoSpaceDN w:val="0"/>
              <w:adjustRightInd w:val="0"/>
              <w:rPr>
                <w:noProof/>
              </w:rPr>
            </w:pPr>
            <w:r w:rsidRPr="00DF07B4">
              <w:t> </w:t>
            </w:r>
          </w:p>
        </w:tc>
        <w:tc>
          <w:tcPr>
            <w:tcW w:w="1750" w:type="pct"/>
            <w:vAlign w:val="bottom"/>
          </w:tcPr>
          <w:p w14:paraId="5ADFB14A" w14:textId="71600451" w:rsidR="00BF45D2" w:rsidRPr="00DF07B4" w:rsidRDefault="00BF45D2" w:rsidP="00BF45D2">
            <w:pPr>
              <w:autoSpaceDE w:val="0"/>
              <w:autoSpaceDN w:val="0"/>
              <w:adjustRightInd w:val="0"/>
              <w:rPr>
                <w:noProof/>
                <w:lang w:val="en-US"/>
              </w:rPr>
            </w:pPr>
            <w:r w:rsidRPr="00DF07B4">
              <w:rPr>
                <w:b/>
                <w:bCs/>
              </w:rPr>
              <w:t>TELEFONIJA</w:t>
            </w:r>
          </w:p>
        </w:tc>
        <w:tc>
          <w:tcPr>
            <w:tcW w:w="368" w:type="pct"/>
            <w:vAlign w:val="center"/>
          </w:tcPr>
          <w:p w14:paraId="52A14D4E" w14:textId="0FC4A4C7" w:rsidR="00BF45D2" w:rsidRPr="00DF07B4" w:rsidRDefault="00BF45D2" w:rsidP="00BF45D2">
            <w:pPr>
              <w:autoSpaceDE w:val="0"/>
              <w:autoSpaceDN w:val="0"/>
              <w:adjustRightInd w:val="0"/>
              <w:jc w:val="center"/>
              <w:rPr>
                <w:noProof/>
                <w:lang w:val="en-US"/>
              </w:rPr>
            </w:pPr>
            <w:r w:rsidRPr="00DF07B4">
              <w:t> </w:t>
            </w:r>
          </w:p>
        </w:tc>
        <w:tc>
          <w:tcPr>
            <w:tcW w:w="393" w:type="pct"/>
            <w:vAlign w:val="bottom"/>
          </w:tcPr>
          <w:p w14:paraId="111F98FB" w14:textId="32385EBC" w:rsidR="00BF45D2" w:rsidRPr="00DF07B4" w:rsidRDefault="00BF45D2" w:rsidP="00BF45D2">
            <w:pPr>
              <w:autoSpaceDE w:val="0"/>
              <w:autoSpaceDN w:val="0"/>
              <w:adjustRightInd w:val="0"/>
              <w:jc w:val="center"/>
              <w:rPr>
                <w:noProof/>
                <w:lang w:val="en-US"/>
              </w:rPr>
            </w:pPr>
            <w:r w:rsidRPr="00DF07B4">
              <w:t> </w:t>
            </w:r>
          </w:p>
        </w:tc>
        <w:tc>
          <w:tcPr>
            <w:tcW w:w="412" w:type="pct"/>
          </w:tcPr>
          <w:p w14:paraId="043CA164" w14:textId="77777777" w:rsidR="00BF45D2" w:rsidRPr="00DF07B4" w:rsidRDefault="00BF45D2" w:rsidP="00BF45D2">
            <w:pPr>
              <w:autoSpaceDE w:val="0"/>
              <w:autoSpaceDN w:val="0"/>
              <w:adjustRightInd w:val="0"/>
              <w:jc w:val="center"/>
              <w:rPr>
                <w:noProof/>
                <w:lang w:val="en-US"/>
              </w:rPr>
            </w:pPr>
          </w:p>
        </w:tc>
        <w:tc>
          <w:tcPr>
            <w:tcW w:w="412" w:type="pct"/>
          </w:tcPr>
          <w:p w14:paraId="25082264" w14:textId="77777777" w:rsidR="00BF45D2" w:rsidRPr="00DF07B4" w:rsidRDefault="00BF45D2" w:rsidP="00BF45D2">
            <w:pPr>
              <w:autoSpaceDE w:val="0"/>
              <w:autoSpaceDN w:val="0"/>
              <w:adjustRightInd w:val="0"/>
              <w:jc w:val="center"/>
              <w:rPr>
                <w:noProof/>
                <w:lang w:val="en-US"/>
              </w:rPr>
            </w:pPr>
          </w:p>
        </w:tc>
        <w:tc>
          <w:tcPr>
            <w:tcW w:w="312" w:type="pct"/>
            <w:gridSpan w:val="2"/>
          </w:tcPr>
          <w:p w14:paraId="441C1E7C" w14:textId="77777777" w:rsidR="00BF45D2" w:rsidRPr="00DF07B4" w:rsidRDefault="00BF45D2" w:rsidP="00BF45D2">
            <w:pPr>
              <w:autoSpaceDE w:val="0"/>
              <w:autoSpaceDN w:val="0"/>
              <w:adjustRightInd w:val="0"/>
              <w:jc w:val="center"/>
              <w:rPr>
                <w:noProof/>
                <w:lang w:val="en-US"/>
              </w:rPr>
            </w:pPr>
          </w:p>
        </w:tc>
        <w:tc>
          <w:tcPr>
            <w:tcW w:w="537" w:type="pct"/>
          </w:tcPr>
          <w:p w14:paraId="05CA51D1" w14:textId="77777777" w:rsidR="00BF45D2" w:rsidRPr="00DF07B4" w:rsidRDefault="00BF45D2" w:rsidP="00BF45D2">
            <w:pPr>
              <w:autoSpaceDE w:val="0"/>
              <w:autoSpaceDN w:val="0"/>
              <w:adjustRightInd w:val="0"/>
              <w:jc w:val="center"/>
              <w:rPr>
                <w:noProof/>
              </w:rPr>
            </w:pPr>
          </w:p>
        </w:tc>
        <w:tc>
          <w:tcPr>
            <w:tcW w:w="212" w:type="pct"/>
          </w:tcPr>
          <w:p w14:paraId="3DB17F71" w14:textId="77777777" w:rsidR="00BF45D2" w:rsidRPr="00DF07B4" w:rsidRDefault="00BF45D2" w:rsidP="00BF45D2">
            <w:pPr>
              <w:autoSpaceDE w:val="0"/>
              <w:autoSpaceDN w:val="0"/>
              <w:adjustRightInd w:val="0"/>
              <w:jc w:val="center"/>
              <w:rPr>
                <w:noProof/>
              </w:rPr>
            </w:pPr>
          </w:p>
        </w:tc>
        <w:tc>
          <w:tcPr>
            <w:tcW w:w="414" w:type="pct"/>
          </w:tcPr>
          <w:p w14:paraId="27F33FC4" w14:textId="77777777" w:rsidR="00BF45D2" w:rsidRPr="00DF07B4" w:rsidRDefault="00BF45D2" w:rsidP="00BF45D2">
            <w:pPr>
              <w:autoSpaceDE w:val="0"/>
              <w:autoSpaceDN w:val="0"/>
              <w:adjustRightInd w:val="0"/>
              <w:jc w:val="center"/>
              <w:rPr>
                <w:noProof/>
              </w:rPr>
            </w:pPr>
          </w:p>
        </w:tc>
      </w:tr>
      <w:tr w:rsidR="00DF07B4" w:rsidRPr="00DF07B4" w14:paraId="32AE5671" w14:textId="7F0F8C6F" w:rsidTr="007579D6">
        <w:trPr>
          <w:trHeight w:val="288"/>
        </w:trPr>
        <w:tc>
          <w:tcPr>
            <w:tcW w:w="190" w:type="pct"/>
            <w:gridSpan w:val="2"/>
            <w:vAlign w:val="bottom"/>
          </w:tcPr>
          <w:p w14:paraId="195263B9" w14:textId="39C7D774" w:rsidR="00BF45D2" w:rsidRPr="00DF07B4" w:rsidRDefault="00BF45D2" w:rsidP="00BF45D2">
            <w:pPr>
              <w:autoSpaceDE w:val="0"/>
              <w:autoSpaceDN w:val="0"/>
              <w:adjustRightInd w:val="0"/>
              <w:rPr>
                <w:noProof/>
              </w:rPr>
            </w:pPr>
            <w:r w:rsidRPr="00DF07B4">
              <w:t>17</w:t>
            </w:r>
          </w:p>
        </w:tc>
        <w:tc>
          <w:tcPr>
            <w:tcW w:w="1750" w:type="pct"/>
            <w:vAlign w:val="bottom"/>
          </w:tcPr>
          <w:p w14:paraId="08C872E6" w14:textId="41311CC3"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368" w:type="pct"/>
            <w:vAlign w:val="center"/>
          </w:tcPr>
          <w:p w14:paraId="0CEC87FF" w14:textId="0E7E7D91"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6929FC14" w14:textId="1911A9E3" w:rsidR="00BF45D2" w:rsidRPr="00DF07B4" w:rsidRDefault="00BF45D2" w:rsidP="00BF45D2">
            <w:pPr>
              <w:autoSpaceDE w:val="0"/>
              <w:autoSpaceDN w:val="0"/>
              <w:adjustRightInd w:val="0"/>
              <w:jc w:val="center"/>
              <w:rPr>
                <w:noProof/>
                <w:lang w:val="en-US"/>
              </w:rPr>
            </w:pPr>
            <w:r w:rsidRPr="00DF07B4">
              <w:t>1</w:t>
            </w:r>
          </w:p>
        </w:tc>
        <w:tc>
          <w:tcPr>
            <w:tcW w:w="412" w:type="pct"/>
          </w:tcPr>
          <w:p w14:paraId="0AB87F2F" w14:textId="77777777" w:rsidR="00BF45D2" w:rsidRPr="00DF07B4" w:rsidRDefault="00BF45D2" w:rsidP="00BF45D2">
            <w:pPr>
              <w:autoSpaceDE w:val="0"/>
              <w:autoSpaceDN w:val="0"/>
              <w:adjustRightInd w:val="0"/>
              <w:jc w:val="center"/>
              <w:rPr>
                <w:noProof/>
                <w:lang w:val="en-US"/>
              </w:rPr>
            </w:pPr>
          </w:p>
        </w:tc>
        <w:tc>
          <w:tcPr>
            <w:tcW w:w="412" w:type="pct"/>
          </w:tcPr>
          <w:p w14:paraId="62F3E179" w14:textId="77777777" w:rsidR="00BF45D2" w:rsidRPr="00DF07B4" w:rsidRDefault="00BF45D2" w:rsidP="00BF45D2">
            <w:pPr>
              <w:autoSpaceDE w:val="0"/>
              <w:autoSpaceDN w:val="0"/>
              <w:adjustRightInd w:val="0"/>
              <w:jc w:val="center"/>
              <w:rPr>
                <w:noProof/>
                <w:lang w:val="en-US"/>
              </w:rPr>
            </w:pPr>
          </w:p>
        </w:tc>
        <w:tc>
          <w:tcPr>
            <w:tcW w:w="312" w:type="pct"/>
            <w:gridSpan w:val="2"/>
          </w:tcPr>
          <w:p w14:paraId="411DD006" w14:textId="77777777" w:rsidR="00BF45D2" w:rsidRPr="00DF07B4" w:rsidRDefault="00BF45D2" w:rsidP="00BF45D2">
            <w:pPr>
              <w:autoSpaceDE w:val="0"/>
              <w:autoSpaceDN w:val="0"/>
              <w:adjustRightInd w:val="0"/>
              <w:jc w:val="center"/>
              <w:rPr>
                <w:noProof/>
                <w:lang w:val="en-US"/>
              </w:rPr>
            </w:pPr>
          </w:p>
        </w:tc>
        <w:tc>
          <w:tcPr>
            <w:tcW w:w="537" w:type="pct"/>
          </w:tcPr>
          <w:p w14:paraId="2FC253B1" w14:textId="77777777" w:rsidR="00BF45D2" w:rsidRPr="00DF07B4" w:rsidRDefault="00BF45D2" w:rsidP="00BF45D2">
            <w:pPr>
              <w:autoSpaceDE w:val="0"/>
              <w:autoSpaceDN w:val="0"/>
              <w:adjustRightInd w:val="0"/>
              <w:jc w:val="center"/>
              <w:rPr>
                <w:noProof/>
              </w:rPr>
            </w:pPr>
          </w:p>
        </w:tc>
        <w:tc>
          <w:tcPr>
            <w:tcW w:w="212" w:type="pct"/>
          </w:tcPr>
          <w:p w14:paraId="4D117B27" w14:textId="77777777" w:rsidR="00BF45D2" w:rsidRPr="00DF07B4" w:rsidRDefault="00BF45D2" w:rsidP="00BF45D2">
            <w:pPr>
              <w:autoSpaceDE w:val="0"/>
              <w:autoSpaceDN w:val="0"/>
              <w:adjustRightInd w:val="0"/>
              <w:jc w:val="center"/>
              <w:rPr>
                <w:noProof/>
              </w:rPr>
            </w:pPr>
          </w:p>
        </w:tc>
        <w:tc>
          <w:tcPr>
            <w:tcW w:w="414" w:type="pct"/>
          </w:tcPr>
          <w:p w14:paraId="2CF6E1BF" w14:textId="77777777" w:rsidR="00BF45D2" w:rsidRPr="00DF07B4" w:rsidRDefault="00BF45D2" w:rsidP="00BF45D2">
            <w:pPr>
              <w:autoSpaceDE w:val="0"/>
              <w:autoSpaceDN w:val="0"/>
              <w:adjustRightInd w:val="0"/>
              <w:jc w:val="center"/>
              <w:rPr>
                <w:noProof/>
              </w:rPr>
            </w:pPr>
          </w:p>
        </w:tc>
      </w:tr>
      <w:tr w:rsidR="00DF07B4" w:rsidRPr="00DF07B4" w14:paraId="1DDDC128" w14:textId="0B56E03E" w:rsidTr="007579D6">
        <w:trPr>
          <w:trHeight w:val="288"/>
        </w:trPr>
        <w:tc>
          <w:tcPr>
            <w:tcW w:w="190" w:type="pct"/>
            <w:gridSpan w:val="2"/>
            <w:vAlign w:val="bottom"/>
          </w:tcPr>
          <w:p w14:paraId="65370DA2" w14:textId="3AFBAF74" w:rsidR="00BF45D2" w:rsidRPr="00DF07B4" w:rsidRDefault="00BF45D2" w:rsidP="00BF45D2">
            <w:pPr>
              <w:autoSpaceDE w:val="0"/>
              <w:autoSpaceDN w:val="0"/>
              <w:adjustRightInd w:val="0"/>
              <w:rPr>
                <w:noProof/>
              </w:rPr>
            </w:pPr>
            <w:r w:rsidRPr="00DF07B4">
              <w:t>18</w:t>
            </w:r>
          </w:p>
        </w:tc>
        <w:tc>
          <w:tcPr>
            <w:tcW w:w="1750" w:type="pct"/>
            <w:vAlign w:val="bottom"/>
          </w:tcPr>
          <w:p w14:paraId="0C12DEDD" w14:textId="23F896C3" w:rsidR="00BF45D2" w:rsidRPr="00DF07B4" w:rsidRDefault="00BF45D2" w:rsidP="00BF45D2">
            <w:pPr>
              <w:autoSpaceDE w:val="0"/>
              <w:autoSpaceDN w:val="0"/>
              <w:adjustRightInd w:val="0"/>
              <w:rPr>
                <w:noProof/>
                <w:lang w:val="en-US"/>
              </w:rPr>
            </w:pPr>
            <w:r w:rsidRPr="00DF07B4">
              <w:t>Kabl telefonski UTP4/1</w:t>
            </w:r>
          </w:p>
        </w:tc>
        <w:tc>
          <w:tcPr>
            <w:tcW w:w="368" w:type="pct"/>
            <w:vAlign w:val="center"/>
          </w:tcPr>
          <w:p w14:paraId="4AFC840C" w14:textId="62E2849A"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5462B04D" w14:textId="2B4E642E" w:rsidR="00BF45D2" w:rsidRPr="00DF07B4" w:rsidRDefault="00BF45D2" w:rsidP="00BF45D2">
            <w:pPr>
              <w:autoSpaceDE w:val="0"/>
              <w:autoSpaceDN w:val="0"/>
              <w:adjustRightInd w:val="0"/>
              <w:jc w:val="center"/>
              <w:rPr>
                <w:noProof/>
                <w:lang w:val="en-US"/>
              </w:rPr>
            </w:pPr>
            <w:r w:rsidRPr="00DF07B4">
              <w:t>175</w:t>
            </w:r>
          </w:p>
        </w:tc>
        <w:tc>
          <w:tcPr>
            <w:tcW w:w="412" w:type="pct"/>
          </w:tcPr>
          <w:p w14:paraId="6912620C" w14:textId="77777777" w:rsidR="00BF45D2" w:rsidRPr="00DF07B4" w:rsidRDefault="00BF45D2" w:rsidP="00BF45D2">
            <w:pPr>
              <w:autoSpaceDE w:val="0"/>
              <w:autoSpaceDN w:val="0"/>
              <w:adjustRightInd w:val="0"/>
              <w:jc w:val="center"/>
              <w:rPr>
                <w:noProof/>
                <w:lang w:val="en-US"/>
              </w:rPr>
            </w:pPr>
          </w:p>
        </w:tc>
        <w:tc>
          <w:tcPr>
            <w:tcW w:w="412" w:type="pct"/>
          </w:tcPr>
          <w:p w14:paraId="01484BAB" w14:textId="77777777" w:rsidR="00BF45D2" w:rsidRPr="00DF07B4" w:rsidRDefault="00BF45D2" w:rsidP="00BF45D2">
            <w:pPr>
              <w:autoSpaceDE w:val="0"/>
              <w:autoSpaceDN w:val="0"/>
              <w:adjustRightInd w:val="0"/>
              <w:jc w:val="center"/>
              <w:rPr>
                <w:noProof/>
                <w:lang w:val="en-US"/>
              </w:rPr>
            </w:pPr>
          </w:p>
        </w:tc>
        <w:tc>
          <w:tcPr>
            <w:tcW w:w="312" w:type="pct"/>
            <w:gridSpan w:val="2"/>
          </w:tcPr>
          <w:p w14:paraId="4D8B8269" w14:textId="77777777" w:rsidR="00BF45D2" w:rsidRPr="00DF07B4" w:rsidRDefault="00BF45D2" w:rsidP="00BF45D2">
            <w:pPr>
              <w:autoSpaceDE w:val="0"/>
              <w:autoSpaceDN w:val="0"/>
              <w:adjustRightInd w:val="0"/>
              <w:jc w:val="center"/>
              <w:rPr>
                <w:noProof/>
                <w:lang w:val="en-US"/>
              </w:rPr>
            </w:pPr>
          </w:p>
        </w:tc>
        <w:tc>
          <w:tcPr>
            <w:tcW w:w="537" w:type="pct"/>
          </w:tcPr>
          <w:p w14:paraId="7C16E530" w14:textId="77777777" w:rsidR="00BF45D2" w:rsidRPr="00DF07B4" w:rsidRDefault="00BF45D2" w:rsidP="00BF45D2">
            <w:pPr>
              <w:autoSpaceDE w:val="0"/>
              <w:autoSpaceDN w:val="0"/>
              <w:adjustRightInd w:val="0"/>
              <w:jc w:val="center"/>
              <w:rPr>
                <w:noProof/>
              </w:rPr>
            </w:pPr>
          </w:p>
        </w:tc>
        <w:tc>
          <w:tcPr>
            <w:tcW w:w="212" w:type="pct"/>
          </w:tcPr>
          <w:p w14:paraId="15634F16" w14:textId="77777777" w:rsidR="00BF45D2" w:rsidRPr="00DF07B4" w:rsidRDefault="00BF45D2" w:rsidP="00BF45D2">
            <w:pPr>
              <w:autoSpaceDE w:val="0"/>
              <w:autoSpaceDN w:val="0"/>
              <w:adjustRightInd w:val="0"/>
              <w:jc w:val="center"/>
              <w:rPr>
                <w:noProof/>
              </w:rPr>
            </w:pPr>
          </w:p>
        </w:tc>
        <w:tc>
          <w:tcPr>
            <w:tcW w:w="414" w:type="pct"/>
          </w:tcPr>
          <w:p w14:paraId="0F7AFE7E" w14:textId="77777777" w:rsidR="00BF45D2" w:rsidRPr="00DF07B4" w:rsidRDefault="00BF45D2" w:rsidP="00BF45D2">
            <w:pPr>
              <w:autoSpaceDE w:val="0"/>
              <w:autoSpaceDN w:val="0"/>
              <w:adjustRightInd w:val="0"/>
              <w:jc w:val="center"/>
              <w:rPr>
                <w:noProof/>
              </w:rPr>
            </w:pPr>
          </w:p>
        </w:tc>
      </w:tr>
      <w:tr w:rsidR="00DF07B4" w:rsidRPr="00DF07B4" w14:paraId="4F898B69" w14:textId="624B010A" w:rsidTr="007579D6">
        <w:trPr>
          <w:trHeight w:val="288"/>
        </w:trPr>
        <w:tc>
          <w:tcPr>
            <w:tcW w:w="190" w:type="pct"/>
            <w:gridSpan w:val="2"/>
            <w:vAlign w:val="bottom"/>
          </w:tcPr>
          <w:p w14:paraId="5F47DDEB" w14:textId="590B3D9D" w:rsidR="00BF45D2" w:rsidRPr="00DF07B4" w:rsidRDefault="00BF45D2" w:rsidP="00BF45D2">
            <w:pPr>
              <w:autoSpaceDE w:val="0"/>
              <w:autoSpaceDN w:val="0"/>
              <w:adjustRightInd w:val="0"/>
              <w:rPr>
                <w:noProof/>
              </w:rPr>
            </w:pPr>
            <w:r w:rsidRPr="00DF07B4">
              <w:lastRenderedPageBreak/>
              <w:t>19</w:t>
            </w:r>
          </w:p>
        </w:tc>
        <w:tc>
          <w:tcPr>
            <w:tcW w:w="1750" w:type="pct"/>
            <w:vAlign w:val="bottom"/>
          </w:tcPr>
          <w:p w14:paraId="631957A9" w14:textId="17785CED" w:rsidR="00BF45D2" w:rsidRPr="00DF07B4" w:rsidRDefault="00BF45D2" w:rsidP="00BF45D2">
            <w:pPr>
              <w:autoSpaceDE w:val="0"/>
              <w:autoSpaceDN w:val="0"/>
              <w:adjustRightInd w:val="0"/>
              <w:rPr>
                <w:noProof/>
                <w:lang w:val="en-US"/>
              </w:rPr>
            </w:pPr>
            <w:r w:rsidRPr="00DF07B4">
              <w:t>RJ45 konektor</w:t>
            </w:r>
          </w:p>
        </w:tc>
        <w:tc>
          <w:tcPr>
            <w:tcW w:w="368" w:type="pct"/>
            <w:vAlign w:val="center"/>
          </w:tcPr>
          <w:p w14:paraId="5E44DFAF" w14:textId="158CDE6A" w:rsidR="00BF45D2" w:rsidRPr="00DF07B4" w:rsidRDefault="00BF45D2" w:rsidP="00BF45D2">
            <w:pPr>
              <w:autoSpaceDE w:val="0"/>
              <w:autoSpaceDN w:val="0"/>
              <w:adjustRightInd w:val="0"/>
              <w:jc w:val="center"/>
              <w:rPr>
                <w:noProof/>
                <w:lang w:val="en-US"/>
              </w:rPr>
            </w:pPr>
            <w:r w:rsidRPr="00DF07B4">
              <w:t>kom</w:t>
            </w:r>
          </w:p>
        </w:tc>
        <w:tc>
          <w:tcPr>
            <w:tcW w:w="393" w:type="pct"/>
            <w:vAlign w:val="bottom"/>
          </w:tcPr>
          <w:p w14:paraId="13462EFE" w14:textId="44775313" w:rsidR="00BF45D2" w:rsidRPr="00DF07B4" w:rsidRDefault="00BF45D2" w:rsidP="00BF45D2">
            <w:pPr>
              <w:autoSpaceDE w:val="0"/>
              <w:autoSpaceDN w:val="0"/>
              <w:adjustRightInd w:val="0"/>
              <w:jc w:val="center"/>
              <w:rPr>
                <w:noProof/>
                <w:lang w:val="en-US"/>
              </w:rPr>
            </w:pPr>
            <w:r w:rsidRPr="00DF07B4">
              <w:t>35</w:t>
            </w:r>
          </w:p>
        </w:tc>
        <w:tc>
          <w:tcPr>
            <w:tcW w:w="412" w:type="pct"/>
          </w:tcPr>
          <w:p w14:paraId="068587C4" w14:textId="77777777" w:rsidR="00BF45D2" w:rsidRPr="00DF07B4" w:rsidRDefault="00BF45D2" w:rsidP="00BF45D2">
            <w:pPr>
              <w:autoSpaceDE w:val="0"/>
              <w:autoSpaceDN w:val="0"/>
              <w:adjustRightInd w:val="0"/>
              <w:jc w:val="center"/>
              <w:rPr>
                <w:noProof/>
                <w:lang w:val="en-US"/>
              </w:rPr>
            </w:pPr>
          </w:p>
        </w:tc>
        <w:tc>
          <w:tcPr>
            <w:tcW w:w="412" w:type="pct"/>
          </w:tcPr>
          <w:p w14:paraId="4BB6143D" w14:textId="77777777" w:rsidR="00BF45D2" w:rsidRPr="00DF07B4" w:rsidRDefault="00BF45D2" w:rsidP="00BF45D2">
            <w:pPr>
              <w:autoSpaceDE w:val="0"/>
              <w:autoSpaceDN w:val="0"/>
              <w:adjustRightInd w:val="0"/>
              <w:jc w:val="center"/>
              <w:rPr>
                <w:noProof/>
                <w:lang w:val="en-US"/>
              </w:rPr>
            </w:pPr>
          </w:p>
        </w:tc>
        <w:tc>
          <w:tcPr>
            <w:tcW w:w="312" w:type="pct"/>
            <w:gridSpan w:val="2"/>
          </w:tcPr>
          <w:p w14:paraId="23333E2E" w14:textId="77777777" w:rsidR="00BF45D2" w:rsidRPr="00DF07B4" w:rsidRDefault="00BF45D2" w:rsidP="00BF45D2">
            <w:pPr>
              <w:autoSpaceDE w:val="0"/>
              <w:autoSpaceDN w:val="0"/>
              <w:adjustRightInd w:val="0"/>
              <w:jc w:val="center"/>
              <w:rPr>
                <w:noProof/>
                <w:lang w:val="en-US"/>
              </w:rPr>
            </w:pPr>
          </w:p>
        </w:tc>
        <w:tc>
          <w:tcPr>
            <w:tcW w:w="537" w:type="pct"/>
          </w:tcPr>
          <w:p w14:paraId="7FE53244" w14:textId="77777777" w:rsidR="00BF45D2" w:rsidRPr="00DF07B4" w:rsidRDefault="00BF45D2" w:rsidP="00BF45D2">
            <w:pPr>
              <w:autoSpaceDE w:val="0"/>
              <w:autoSpaceDN w:val="0"/>
              <w:adjustRightInd w:val="0"/>
              <w:jc w:val="center"/>
              <w:rPr>
                <w:noProof/>
              </w:rPr>
            </w:pPr>
          </w:p>
        </w:tc>
        <w:tc>
          <w:tcPr>
            <w:tcW w:w="212" w:type="pct"/>
          </w:tcPr>
          <w:p w14:paraId="16C64674" w14:textId="77777777" w:rsidR="00BF45D2" w:rsidRPr="00DF07B4" w:rsidRDefault="00BF45D2" w:rsidP="00BF45D2">
            <w:pPr>
              <w:autoSpaceDE w:val="0"/>
              <w:autoSpaceDN w:val="0"/>
              <w:adjustRightInd w:val="0"/>
              <w:jc w:val="center"/>
              <w:rPr>
                <w:noProof/>
              </w:rPr>
            </w:pPr>
          </w:p>
        </w:tc>
        <w:tc>
          <w:tcPr>
            <w:tcW w:w="414" w:type="pct"/>
          </w:tcPr>
          <w:p w14:paraId="1B048C19" w14:textId="77777777" w:rsidR="00BF45D2" w:rsidRPr="00DF07B4" w:rsidRDefault="00BF45D2" w:rsidP="00BF45D2">
            <w:pPr>
              <w:autoSpaceDE w:val="0"/>
              <w:autoSpaceDN w:val="0"/>
              <w:adjustRightInd w:val="0"/>
              <w:jc w:val="center"/>
              <w:rPr>
                <w:noProof/>
              </w:rPr>
            </w:pPr>
          </w:p>
        </w:tc>
      </w:tr>
      <w:tr w:rsidR="00DF07B4" w:rsidRPr="00DF07B4" w14:paraId="7A3B033E" w14:textId="5D42E515" w:rsidTr="007579D6">
        <w:trPr>
          <w:trHeight w:val="288"/>
        </w:trPr>
        <w:tc>
          <w:tcPr>
            <w:tcW w:w="190" w:type="pct"/>
            <w:gridSpan w:val="2"/>
            <w:vAlign w:val="bottom"/>
          </w:tcPr>
          <w:p w14:paraId="6AB6089E" w14:textId="0C375494" w:rsidR="00BF45D2" w:rsidRPr="00DF07B4" w:rsidRDefault="00BF45D2" w:rsidP="00BF45D2">
            <w:pPr>
              <w:autoSpaceDE w:val="0"/>
              <w:autoSpaceDN w:val="0"/>
              <w:adjustRightInd w:val="0"/>
              <w:rPr>
                <w:noProof/>
              </w:rPr>
            </w:pPr>
            <w:r w:rsidRPr="00DF07B4">
              <w:t>20</w:t>
            </w:r>
          </w:p>
        </w:tc>
        <w:tc>
          <w:tcPr>
            <w:tcW w:w="1750" w:type="pct"/>
            <w:vAlign w:val="bottom"/>
          </w:tcPr>
          <w:p w14:paraId="64758E8E" w14:textId="3F2CDDC0"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368" w:type="pct"/>
            <w:vAlign w:val="center"/>
          </w:tcPr>
          <w:p w14:paraId="0CEAD2C7" w14:textId="41BD8BDB" w:rsidR="00BF45D2" w:rsidRPr="00DF07B4" w:rsidRDefault="00BF45D2" w:rsidP="00BF45D2">
            <w:pPr>
              <w:autoSpaceDE w:val="0"/>
              <w:autoSpaceDN w:val="0"/>
              <w:adjustRightInd w:val="0"/>
              <w:jc w:val="center"/>
              <w:rPr>
                <w:noProof/>
                <w:lang w:val="en-US"/>
              </w:rPr>
            </w:pPr>
            <w:r w:rsidRPr="00DF07B4">
              <w:t>m</w:t>
            </w:r>
          </w:p>
        </w:tc>
        <w:tc>
          <w:tcPr>
            <w:tcW w:w="393" w:type="pct"/>
            <w:vAlign w:val="bottom"/>
          </w:tcPr>
          <w:p w14:paraId="27A4D311" w14:textId="06B9C362" w:rsidR="00BF45D2" w:rsidRPr="00DF07B4" w:rsidRDefault="00BF45D2" w:rsidP="00BF45D2">
            <w:pPr>
              <w:autoSpaceDE w:val="0"/>
              <w:autoSpaceDN w:val="0"/>
              <w:adjustRightInd w:val="0"/>
              <w:jc w:val="center"/>
              <w:rPr>
                <w:noProof/>
                <w:lang w:val="en-US"/>
              </w:rPr>
            </w:pPr>
            <w:r w:rsidRPr="00DF07B4">
              <w:t>80</w:t>
            </w:r>
          </w:p>
        </w:tc>
        <w:tc>
          <w:tcPr>
            <w:tcW w:w="412" w:type="pct"/>
          </w:tcPr>
          <w:p w14:paraId="7942048B" w14:textId="77777777" w:rsidR="00BF45D2" w:rsidRPr="00DF07B4" w:rsidRDefault="00BF45D2" w:rsidP="00BF45D2">
            <w:pPr>
              <w:autoSpaceDE w:val="0"/>
              <w:autoSpaceDN w:val="0"/>
              <w:adjustRightInd w:val="0"/>
              <w:jc w:val="center"/>
              <w:rPr>
                <w:noProof/>
                <w:lang w:val="en-US"/>
              </w:rPr>
            </w:pPr>
          </w:p>
        </w:tc>
        <w:tc>
          <w:tcPr>
            <w:tcW w:w="412" w:type="pct"/>
          </w:tcPr>
          <w:p w14:paraId="74B552BC" w14:textId="77777777" w:rsidR="00BF45D2" w:rsidRPr="00DF07B4" w:rsidRDefault="00BF45D2" w:rsidP="00BF45D2">
            <w:pPr>
              <w:autoSpaceDE w:val="0"/>
              <w:autoSpaceDN w:val="0"/>
              <w:adjustRightInd w:val="0"/>
              <w:jc w:val="center"/>
              <w:rPr>
                <w:noProof/>
                <w:lang w:val="en-US"/>
              </w:rPr>
            </w:pPr>
          </w:p>
        </w:tc>
        <w:tc>
          <w:tcPr>
            <w:tcW w:w="312" w:type="pct"/>
            <w:gridSpan w:val="2"/>
          </w:tcPr>
          <w:p w14:paraId="6B33FB71" w14:textId="77777777" w:rsidR="00BF45D2" w:rsidRPr="00DF07B4" w:rsidRDefault="00BF45D2" w:rsidP="00BF45D2">
            <w:pPr>
              <w:autoSpaceDE w:val="0"/>
              <w:autoSpaceDN w:val="0"/>
              <w:adjustRightInd w:val="0"/>
              <w:jc w:val="center"/>
              <w:rPr>
                <w:noProof/>
                <w:lang w:val="en-US"/>
              </w:rPr>
            </w:pPr>
          </w:p>
        </w:tc>
        <w:tc>
          <w:tcPr>
            <w:tcW w:w="537" w:type="pct"/>
          </w:tcPr>
          <w:p w14:paraId="444215B6" w14:textId="77777777" w:rsidR="00BF45D2" w:rsidRPr="00DF07B4" w:rsidRDefault="00BF45D2" w:rsidP="00BF45D2">
            <w:pPr>
              <w:autoSpaceDE w:val="0"/>
              <w:autoSpaceDN w:val="0"/>
              <w:adjustRightInd w:val="0"/>
              <w:jc w:val="center"/>
              <w:rPr>
                <w:noProof/>
              </w:rPr>
            </w:pPr>
          </w:p>
        </w:tc>
        <w:tc>
          <w:tcPr>
            <w:tcW w:w="212" w:type="pct"/>
          </w:tcPr>
          <w:p w14:paraId="3647C41B" w14:textId="77777777" w:rsidR="00BF45D2" w:rsidRPr="00DF07B4" w:rsidRDefault="00BF45D2" w:rsidP="00BF45D2">
            <w:pPr>
              <w:autoSpaceDE w:val="0"/>
              <w:autoSpaceDN w:val="0"/>
              <w:adjustRightInd w:val="0"/>
              <w:jc w:val="center"/>
              <w:rPr>
                <w:noProof/>
              </w:rPr>
            </w:pPr>
          </w:p>
        </w:tc>
        <w:tc>
          <w:tcPr>
            <w:tcW w:w="414" w:type="pct"/>
          </w:tcPr>
          <w:p w14:paraId="6B4563F5" w14:textId="77777777" w:rsidR="00BF45D2" w:rsidRPr="00DF07B4" w:rsidRDefault="00BF45D2" w:rsidP="00BF45D2">
            <w:pPr>
              <w:autoSpaceDE w:val="0"/>
              <w:autoSpaceDN w:val="0"/>
              <w:adjustRightInd w:val="0"/>
              <w:jc w:val="center"/>
              <w:rPr>
                <w:noProof/>
              </w:rPr>
            </w:pPr>
          </w:p>
        </w:tc>
      </w:tr>
      <w:tr w:rsidR="00DF07B4" w:rsidRPr="00DF07B4" w14:paraId="2039F983" w14:textId="4AA69781" w:rsidTr="008C2124">
        <w:trPr>
          <w:trHeight w:val="288"/>
        </w:trPr>
        <w:tc>
          <w:tcPr>
            <w:tcW w:w="190" w:type="pct"/>
            <w:gridSpan w:val="2"/>
            <w:vAlign w:val="center"/>
          </w:tcPr>
          <w:p w14:paraId="44F84DA5" w14:textId="6E242755" w:rsidR="00BF45D2" w:rsidRPr="00DF07B4" w:rsidRDefault="00BF45D2" w:rsidP="00BF45D2">
            <w:pPr>
              <w:autoSpaceDE w:val="0"/>
              <w:autoSpaceDN w:val="0"/>
              <w:adjustRightInd w:val="0"/>
              <w:rPr>
                <w:noProof/>
              </w:rPr>
            </w:pPr>
            <w:r w:rsidRPr="00DF07B4">
              <w:t> </w:t>
            </w:r>
          </w:p>
        </w:tc>
        <w:tc>
          <w:tcPr>
            <w:tcW w:w="1750" w:type="pct"/>
            <w:vAlign w:val="bottom"/>
          </w:tcPr>
          <w:p w14:paraId="04C790FB" w14:textId="0794572D" w:rsidR="00BF45D2" w:rsidRPr="00DF07B4" w:rsidRDefault="00BF45D2" w:rsidP="00BF45D2">
            <w:pPr>
              <w:autoSpaceDE w:val="0"/>
              <w:autoSpaceDN w:val="0"/>
              <w:adjustRightInd w:val="0"/>
              <w:rPr>
                <w:noProof/>
                <w:lang w:val="en-US"/>
              </w:rPr>
            </w:pPr>
            <w:r w:rsidRPr="00DF07B4">
              <w:rPr>
                <w:b/>
                <w:bCs/>
              </w:rPr>
              <w:t>AKTIVNA OPREMA</w:t>
            </w:r>
          </w:p>
        </w:tc>
        <w:tc>
          <w:tcPr>
            <w:tcW w:w="368" w:type="pct"/>
            <w:vAlign w:val="center"/>
          </w:tcPr>
          <w:p w14:paraId="77119F15" w14:textId="3459D077" w:rsidR="00BF45D2" w:rsidRPr="00DF07B4" w:rsidRDefault="00BF45D2" w:rsidP="00BF45D2">
            <w:pPr>
              <w:autoSpaceDE w:val="0"/>
              <w:autoSpaceDN w:val="0"/>
              <w:adjustRightInd w:val="0"/>
              <w:jc w:val="center"/>
              <w:rPr>
                <w:noProof/>
                <w:lang w:val="en-US"/>
              </w:rPr>
            </w:pPr>
            <w:r w:rsidRPr="00DF07B4">
              <w:t> </w:t>
            </w:r>
          </w:p>
        </w:tc>
        <w:tc>
          <w:tcPr>
            <w:tcW w:w="393" w:type="pct"/>
            <w:vAlign w:val="bottom"/>
          </w:tcPr>
          <w:p w14:paraId="7A10E7C7" w14:textId="18F64D3C" w:rsidR="00BF45D2" w:rsidRPr="00DF07B4" w:rsidRDefault="00BF45D2" w:rsidP="00BF45D2">
            <w:pPr>
              <w:autoSpaceDE w:val="0"/>
              <w:autoSpaceDN w:val="0"/>
              <w:adjustRightInd w:val="0"/>
              <w:jc w:val="center"/>
              <w:rPr>
                <w:noProof/>
                <w:lang w:val="en-US"/>
              </w:rPr>
            </w:pPr>
            <w:r w:rsidRPr="00DF07B4">
              <w:t> </w:t>
            </w:r>
          </w:p>
        </w:tc>
        <w:tc>
          <w:tcPr>
            <w:tcW w:w="412" w:type="pct"/>
          </w:tcPr>
          <w:p w14:paraId="7598C6EF" w14:textId="77777777" w:rsidR="00BF45D2" w:rsidRPr="00DF07B4" w:rsidRDefault="00BF45D2" w:rsidP="00BF45D2">
            <w:pPr>
              <w:autoSpaceDE w:val="0"/>
              <w:autoSpaceDN w:val="0"/>
              <w:adjustRightInd w:val="0"/>
              <w:jc w:val="center"/>
              <w:rPr>
                <w:noProof/>
                <w:lang w:val="en-US"/>
              </w:rPr>
            </w:pPr>
          </w:p>
        </w:tc>
        <w:tc>
          <w:tcPr>
            <w:tcW w:w="412" w:type="pct"/>
          </w:tcPr>
          <w:p w14:paraId="0114B298" w14:textId="77777777" w:rsidR="00BF45D2" w:rsidRPr="00DF07B4" w:rsidRDefault="00BF45D2" w:rsidP="00BF45D2">
            <w:pPr>
              <w:autoSpaceDE w:val="0"/>
              <w:autoSpaceDN w:val="0"/>
              <w:adjustRightInd w:val="0"/>
              <w:jc w:val="center"/>
              <w:rPr>
                <w:noProof/>
                <w:lang w:val="en-US"/>
              </w:rPr>
            </w:pPr>
          </w:p>
        </w:tc>
        <w:tc>
          <w:tcPr>
            <w:tcW w:w="312" w:type="pct"/>
            <w:gridSpan w:val="2"/>
          </w:tcPr>
          <w:p w14:paraId="121416C3" w14:textId="77777777" w:rsidR="00BF45D2" w:rsidRPr="00DF07B4" w:rsidRDefault="00BF45D2" w:rsidP="00BF45D2">
            <w:pPr>
              <w:autoSpaceDE w:val="0"/>
              <w:autoSpaceDN w:val="0"/>
              <w:adjustRightInd w:val="0"/>
              <w:jc w:val="center"/>
              <w:rPr>
                <w:noProof/>
                <w:lang w:val="en-US"/>
              </w:rPr>
            </w:pPr>
          </w:p>
        </w:tc>
        <w:tc>
          <w:tcPr>
            <w:tcW w:w="537" w:type="pct"/>
          </w:tcPr>
          <w:p w14:paraId="27B9EA65" w14:textId="77777777" w:rsidR="00BF45D2" w:rsidRPr="00DF07B4" w:rsidRDefault="00BF45D2" w:rsidP="00BF45D2">
            <w:pPr>
              <w:autoSpaceDE w:val="0"/>
              <w:autoSpaceDN w:val="0"/>
              <w:adjustRightInd w:val="0"/>
              <w:jc w:val="center"/>
              <w:rPr>
                <w:noProof/>
              </w:rPr>
            </w:pPr>
          </w:p>
        </w:tc>
        <w:tc>
          <w:tcPr>
            <w:tcW w:w="212" w:type="pct"/>
          </w:tcPr>
          <w:p w14:paraId="2261E279" w14:textId="77777777" w:rsidR="00BF45D2" w:rsidRPr="00DF07B4" w:rsidRDefault="00BF45D2" w:rsidP="00BF45D2">
            <w:pPr>
              <w:autoSpaceDE w:val="0"/>
              <w:autoSpaceDN w:val="0"/>
              <w:adjustRightInd w:val="0"/>
              <w:jc w:val="center"/>
              <w:rPr>
                <w:noProof/>
              </w:rPr>
            </w:pPr>
          </w:p>
        </w:tc>
        <w:tc>
          <w:tcPr>
            <w:tcW w:w="414" w:type="pct"/>
          </w:tcPr>
          <w:p w14:paraId="2C5ECA55" w14:textId="77777777" w:rsidR="00BF45D2" w:rsidRPr="00DF07B4" w:rsidRDefault="00BF45D2" w:rsidP="00BF45D2">
            <w:pPr>
              <w:autoSpaceDE w:val="0"/>
              <w:autoSpaceDN w:val="0"/>
              <w:adjustRightInd w:val="0"/>
              <w:jc w:val="center"/>
              <w:rPr>
                <w:noProof/>
              </w:rPr>
            </w:pPr>
          </w:p>
        </w:tc>
      </w:tr>
      <w:tr w:rsidR="00DF07B4" w:rsidRPr="00DF07B4" w14:paraId="2E332DC6" w14:textId="77777777" w:rsidTr="008C2124">
        <w:trPr>
          <w:trHeight w:val="288"/>
        </w:trPr>
        <w:tc>
          <w:tcPr>
            <w:tcW w:w="190" w:type="pct"/>
            <w:gridSpan w:val="2"/>
            <w:vAlign w:val="center"/>
          </w:tcPr>
          <w:p w14:paraId="51FF8E93" w14:textId="700B078A" w:rsidR="00BF45D2" w:rsidRPr="00DF07B4" w:rsidRDefault="00BF45D2" w:rsidP="00BF45D2">
            <w:pPr>
              <w:autoSpaceDE w:val="0"/>
              <w:autoSpaceDN w:val="0"/>
              <w:adjustRightInd w:val="0"/>
            </w:pPr>
            <w:r w:rsidRPr="00DF07B4">
              <w:t>21</w:t>
            </w:r>
          </w:p>
        </w:tc>
        <w:tc>
          <w:tcPr>
            <w:tcW w:w="1750" w:type="pct"/>
            <w:vAlign w:val="bottom"/>
          </w:tcPr>
          <w:p w14:paraId="540D85DA" w14:textId="722D3DFA" w:rsidR="00BF45D2" w:rsidRPr="00DF07B4" w:rsidRDefault="00BF45D2" w:rsidP="00BF45D2">
            <w:pPr>
              <w:autoSpaceDE w:val="0"/>
              <w:autoSpaceDN w:val="0"/>
              <w:adjustRightInd w:val="0"/>
              <w:rPr>
                <w:b/>
                <w:bC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368" w:type="pct"/>
            <w:vAlign w:val="center"/>
          </w:tcPr>
          <w:p w14:paraId="25D4DDFB" w14:textId="4CAFA1F8" w:rsidR="00BF45D2" w:rsidRPr="00DF07B4" w:rsidRDefault="00BF45D2" w:rsidP="00BF45D2">
            <w:pPr>
              <w:autoSpaceDE w:val="0"/>
              <w:autoSpaceDN w:val="0"/>
              <w:adjustRightInd w:val="0"/>
              <w:jc w:val="center"/>
            </w:pPr>
            <w:r w:rsidRPr="00DF07B4">
              <w:t>kom</w:t>
            </w:r>
          </w:p>
        </w:tc>
        <w:tc>
          <w:tcPr>
            <w:tcW w:w="393" w:type="pct"/>
            <w:vAlign w:val="bottom"/>
          </w:tcPr>
          <w:p w14:paraId="72549B3B" w14:textId="08E59491" w:rsidR="00BF45D2" w:rsidRPr="00DF07B4" w:rsidRDefault="00BF45D2" w:rsidP="00BF45D2">
            <w:pPr>
              <w:autoSpaceDE w:val="0"/>
              <w:autoSpaceDN w:val="0"/>
              <w:adjustRightInd w:val="0"/>
              <w:jc w:val="center"/>
            </w:pPr>
            <w:r w:rsidRPr="00DF07B4">
              <w:t>1</w:t>
            </w:r>
          </w:p>
        </w:tc>
        <w:tc>
          <w:tcPr>
            <w:tcW w:w="412" w:type="pct"/>
          </w:tcPr>
          <w:p w14:paraId="32D4175A" w14:textId="77777777" w:rsidR="00BF45D2" w:rsidRPr="00DF07B4" w:rsidRDefault="00BF45D2" w:rsidP="00BF45D2">
            <w:pPr>
              <w:autoSpaceDE w:val="0"/>
              <w:autoSpaceDN w:val="0"/>
              <w:adjustRightInd w:val="0"/>
              <w:jc w:val="center"/>
              <w:rPr>
                <w:noProof/>
                <w:lang w:val="en-US"/>
              </w:rPr>
            </w:pPr>
          </w:p>
        </w:tc>
        <w:tc>
          <w:tcPr>
            <w:tcW w:w="412" w:type="pct"/>
          </w:tcPr>
          <w:p w14:paraId="0D90A759" w14:textId="77777777" w:rsidR="00BF45D2" w:rsidRPr="00DF07B4" w:rsidRDefault="00BF45D2" w:rsidP="00BF45D2">
            <w:pPr>
              <w:autoSpaceDE w:val="0"/>
              <w:autoSpaceDN w:val="0"/>
              <w:adjustRightInd w:val="0"/>
              <w:jc w:val="center"/>
              <w:rPr>
                <w:noProof/>
                <w:lang w:val="en-US"/>
              </w:rPr>
            </w:pPr>
          </w:p>
        </w:tc>
        <w:tc>
          <w:tcPr>
            <w:tcW w:w="312" w:type="pct"/>
            <w:gridSpan w:val="2"/>
          </w:tcPr>
          <w:p w14:paraId="0170B809" w14:textId="77777777" w:rsidR="00BF45D2" w:rsidRPr="00DF07B4" w:rsidRDefault="00BF45D2" w:rsidP="00BF45D2">
            <w:pPr>
              <w:autoSpaceDE w:val="0"/>
              <w:autoSpaceDN w:val="0"/>
              <w:adjustRightInd w:val="0"/>
              <w:jc w:val="center"/>
              <w:rPr>
                <w:noProof/>
                <w:lang w:val="en-US"/>
              </w:rPr>
            </w:pPr>
          </w:p>
        </w:tc>
        <w:tc>
          <w:tcPr>
            <w:tcW w:w="537" w:type="pct"/>
          </w:tcPr>
          <w:p w14:paraId="5C50D54F" w14:textId="77777777" w:rsidR="00BF45D2" w:rsidRPr="00DF07B4" w:rsidRDefault="00BF45D2" w:rsidP="00BF45D2">
            <w:pPr>
              <w:autoSpaceDE w:val="0"/>
              <w:autoSpaceDN w:val="0"/>
              <w:adjustRightInd w:val="0"/>
              <w:jc w:val="center"/>
              <w:rPr>
                <w:noProof/>
              </w:rPr>
            </w:pPr>
          </w:p>
        </w:tc>
        <w:tc>
          <w:tcPr>
            <w:tcW w:w="212" w:type="pct"/>
          </w:tcPr>
          <w:p w14:paraId="24141FB4" w14:textId="77777777" w:rsidR="00BF45D2" w:rsidRPr="00DF07B4" w:rsidRDefault="00BF45D2" w:rsidP="00BF45D2">
            <w:pPr>
              <w:autoSpaceDE w:val="0"/>
              <w:autoSpaceDN w:val="0"/>
              <w:adjustRightInd w:val="0"/>
              <w:jc w:val="center"/>
              <w:rPr>
                <w:noProof/>
              </w:rPr>
            </w:pPr>
          </w:p>
        </w:tc>
        <w:tc>
          <w:tcPr>
            <w:tcW w:w="414" w:type="pct"/>
          </w:tcPr>
          <w:p w14:paraId="3310FFD4" w14:textId="77777777" w:rsidR="00BF45D2" w:rsidRPr="00DF07B4" w:rsidRDefault="00BF45D2" w:rsidP="00BF45D2">
            <w:pPr>
              <w:autoSpaceDE w:val="0"/>
              <w:autoSpaceDN w:val="0"/>
              <w:adjustRightInd w:val="0"/>
              <w:jc w:val="center"/>
              <w:rPr>
                <w:noProof/>
              </w:rPr>
            </w:pPr>
          </w:p>
        </w:tc>
      </w:tr>
      <w:tr w:rsidR="00DF07B4" w:rsidRPr="00DF07B4" w14:paraId="6C63E85C" w14:textId="77777777" w:rsidTr="008C2124">
        <w:trPr>
          <w:trHeight w:val="288"/>
        </w:trPr>
        <w:tc>
          <w:tcPr>
            <w:tcW w:w="190" w:type="pct"/>
            <w:gridSpan w:val="2"/>
            <w:vAlign w:val="center"/>
          </w:tcPr>
          <w:p w14:paraId="6CB0A474" w14:textId="6A81409C" w:rsidR="00BF45D2" w:rsidRPr="00DF07B4" w:rsidRDefault="00BF45D2" w:rsidP="00BF45D2">
            <w:pPr>
              <w:autoSpaceDE w:val="0"/>
              <w:autoSpaceDN w:val="0"/>
              <w:adjustRightInd w:val="0"/>
            </w:pPr>
            <w:r w:rsidRPr="00DF07B4">
              <w:t> </w:t>
            </w:r>
          </w:p>
        </w:tc>
        <w:tc>
          <w:tcPr>
            <w:tcW w:w="1750" w:type="pct"/>
            <w:vAlign w:val="bottom"/>
          </w:tcPr>
          <w:p w14:paraId="4FA1F9A4" w14:textId="7B989AE0" w:rsidR="00BF45D2" w:rsidRPr="00DF07B4" w:rsidRDefault="00BF45D2" w:rsidP="00BF45D2">
            <w:pPr>
              <w:autoSpaceDE w:val="0"/>
              <w:autoSpaceDN w:val="0"/>
              <w:adjustRightInd w:val="0"/>
              <w:rPr>
                <w:b/>
                <w:bCs/>
              </w:rPr>
            </w:pPr>
            <w:r w:rsidRPr="00DF07B4">
              <w:rPr>
                <w:b/>
                <w:bCs/>
              </w:rPr>
              <w:t>RADOVI</w:t>
            </w:r>
          </w:p>
        </w:tc>
        <w:tc>
          <w:tcPr>
            <w:tcW w:w="368" w:type="pct"/>
            <w:vAlign w:val="center"/>
          </w:tcPr>
          <w:p w14:paraId="13F2DA07" w14:textId="287A8D65" w:rsidR="00BF45D2" w:rsidRPr="00DF07B4" w:rsidRDefault="00BF45D2" w:rsidP="00BF45D2">
            <w:pPr>
              <w:autoSpaceDE w:val="0"/>
              <w:autoSpaceDN w:val="0"/>
              <w:adjustRightInd w:val="0"/>
              <w:jc w:val="center"/>
            </w:pPr>
            <w:r w:rsidRPr="00DF07B4">
              <w:t> </w:t>
            </w:r>
          </w:p>
        </w:tc>
        <w:tc>
          <w:tcPr>
            <w:tcW w:w="393" w:type="pct"/>
            <w:vAlign w:val="bottom"/>
          </w:tcPr>
          <w:p w14:paraId="66A30307" w14:textId="008F25A6" w:rsidR="00BF45D2" w:rsidRPr="00DF07B4" w:rsidRDefault="00BF45D2" w:rsidP="00BF45D2">
            <w:pPr>
              <w:autoSpaceDE w:val="0"/>
              <w:autoSpaceDN w:val="0"/>
              <w:adjustRightInd w:val="0"/>
              <w:jc w:val="center"/>
            </w:pPr>
            <w:r w:rsidRPr="00DF07B4">
              <w:t> </w:t>
            </w:r>
          </w:p>
        </w:tc>
        <w:tc>
          <w:tcPr>
            <w:tcW w:w="412" w:type="pct"/>
          </w:tcPr>
          <w:p w14:paraId="16B7FE22" w14:textId="77777777" w:rsidR="00BF45D2" w:rsidRPr="00DF07B4" w:rsidRDefault="00BF45D2" w:rsidP="00BF45D2">
            <w:pPr>
              <w:autoSpaceDE w:val="0"/>
              <w:autoSpaceDN w:val="0"/>
              <w:adjustRightInd w:val="0"/>
              <w:jc w:val="center"/>
              <w:rPr>
                <w:noProof/>
                <w:lang w:val="en-US"/>
              </w:rPr>
            </w:pPr>
          </w:p>
        </w:tc>
        <w:tc>
          <w:tcPr>
            <w:tcW w:w="412" w:type="pct"/>
          </w:tcPr>
          <w:p w14:paraId="2B9D28FB" w14:textId="77777777" w:rsidR="00BF45D2" w:rsidRPr="00DF07B4" w:rsidRDefault="00BF45D2" w:rsidP="00BF45D2">
            <w:pPr>
              <w:autoSpaceDE w:val="0"/>
              <w:autoSpaceDN w:val="0"/>
              <w:adjustRightInd w:val="0"/>
              <w:jc w:val="center"/>
              <w:rPr>
                <w:noProof/>
                <w:lang w:val="en-US"/>
              </w:rPr>
            </w:pPr>
          </w:p>
        </w:tc>
        <w:tc>
          <w:tcPr>
            <w:tcW w:w="312" w:type="pct"/>
            <w:gridSpan w:val="2"/>
          </w:tcPr>
          <w:p w14:paraId="4739FBBA" w14:textId="77777777" w:rsidR="00BF45D2" w:rsidRPr="00DF07B4" w:rsidRDefault="00BF45D2" w:rsidP="00BF45D2">
            <w:pPr>
              <w:autoSpaceDE w:val="0"/>
              <w:autoSpaceDN w:val="0"/>
              <w:adjustRightInd w:val="0"/>
              <w:jc w:val="center"/>
              <w:rPr>
                <w:noProof/>
                <w:lang w:val="en-US"/>
              </w:rPr>
            </w:pPr>
          </w:p>
        </w:tc>
        <w:tc>
          <w:tcPr>
            <w:tcW w:w="537" w:type="pct"/>
          </w:tcPr>
          <w:p w14:paraId="167AE08B" w14:textId="77777777" w:rsidR="00BF45D2" w:rsidRPr="00DF07B4" w:rsidRDefault="00BF45D2" w:rsidP="00BF45D2">
            <w:pPr>
              <w:autoSpaceDE w:val="0"/>
              <w:autoSpaceDN w:val="0"/>
              <w:adjustRightInd w:val="0"/>
              <w:jc w:val="center"/>
              <w:rPr>
                <w:noProof/>
              </w:rPr>
            </w:pPr>
          </w:p>
        </w:tc>
        <w:tc>
          <w:tcPr>
            <w:tcW w:w="212" w:type="pct"/>
          </w:tcPr>
          <w:p w14:paraId="03050366" w14:textId="77777777" w:rsidR="00BF45D2" w:rsidRPr="00DF07B4" w:rsidRDefault="00BF45D2" w:rsidP="00BF45D2">
            <w:pPr>
              <w:autoSpaceDE w:val="0"/>
              <w:autoSpaceDN w:val="0"/>
              <w:adjustRightInd w:val="0"/>
              <w:jc w:val="center"/>
              <w:rPr>
                <w:noProof/>
              </w:rPr>
            </w:pPr>
          </w:p>
        </w:tc>
        <w:tc>
          <w:tcPr>
            <w:tcW w:w="414" w:type="pct"/>
          </w:tcPr>
          <w:p w14:paraId="72601DCB" w14:textId="77777777" w:rsidR="00BF45D2" w:rsidRPr="00DF07B4" w:rsidRDefault="00BF45D2" w:rsidP="00BF45D2">
            <w:pPr>
              <w:autoSpaceDE w:val="0"/>
              <w:autoSpaceDN w:val="0"/>
              <w:adjustRightInd w:val="0"/>
              <w:jc w:val="center"/>
              <w:rPr>
                <w:noProof/>
              </w:rPr>
            </w:pPr>
          </w:p>
        </w:tc>
      </w:tr>
      <w:tr w:rsidR="00DF07B4" w:rsidRPr="00DF07B4" w14:paraId="049B46C4" w14:textId="77777777" w:rsidTr="008C2124">
        <w:trPr>
          <w:trHeight w:val="288"/>
        </w:trPr>
        <w:tc>
          <w:tcPr>
            <w:tcW w:w="190" w:type="pct"/>
            <w:gridSpan w:val="2"/>
            <w:vAlign w:val="bottom"/>
          </w:tcPr>
          <w:p w14:paraId="2DCA3F88" w14:textId="0EA40F80" w:rsidR="00BF45D2" w:rsidRPr="00DF07B4" w:rsidRDefault="00BF45D2" w:rsidP="00BF45D2">
            <w:pPr>
              <w:autoSpaceDE w:val="0"/>
              <w:autoSpaceDN w:val="0"/>
              <w:adjustRightInd w:val="0"/>
            </w:pPr>
            <w:r w:rsidRPr="00DF07B4">
              <w:lastRenderedPageBreak/>
              <w:t>22</w:t>
            </w:r>
          </w:p>
        </w:tc>
        <w:tc>
          <w:tcPr>
            <w:tcW w:w="1750" w:type="pct"/>
            <w:vAlign w:val="bottom"/>
          </w:tcPr>
          <w:p w14:paraId="42F4218B" w14:textId="46F34BD6" w:rsidR="00BF45D2" w:rsidRPr="00DF07B4" w:rsidRDefault="00BF45D2" w:rsidP="00BF45D2">
            <w:pPr>
              <w:autoSpaceDE w:val="0"/>
              <w:autoSpaceDN w:val="0"/>
              <w:adjustRightInd w:val="0"/>
              <w:rPr>
                <w:b/>
                <w:bCs/>
              </w:rPr>
            </w:pPr>
            <w:r w:rsidRPr="00DF07B4">
              <w:t>Bušenje rupa u zidovima i pločama</w:t>
            </w:r>
          </w:p>
        </w:tc>
        <w:tc>
          <w:tcPr>
            <w:tcW w:w="368" w:type="pct"/>
            <w:vAlign w:val="center"/>
          </w:tcPr>
          <w:p w14:paraId="2AB7A2DF" w14:textId="7EB127C5" w:rsidR="00BF45D2" w:rsidRPr="00DF07B4" w:rsidRDefault="00BF45D2" w:rsidP="00BF45D2">
            <w:pPr>
              <w:autoSpaceDE w:val="0"/>
              <w:autoSpaceDN w:val="0"/>
              <w:adjustRightInd w:val="0"/>
              <w:jc w:val="center"/>
            </w:pPr>
            <w:r w:rsidRPr="00DF07B4">
              <w:t>kom</w:t>
            </w:r>
          </w:p>
        </w:tc>
        <w:tc>
          <w:tcPr>
            <w:tcW w:w="393" w:type="pct"/>
            <w:vAlign w:val="bottom"/>
          </w:tcPr>
          <w:p w14:paraId="61F00287" w14:textId="6D4F9C9C" w:rsidR="00BF45D2" w:rsidRPr="00DF07B4" w:rsidRDefault="00BF45D2" w:rsidP="00BF45D2">
            <w:pPr>
              <w:autoSpaceDE w:val="0"/>
              <w:autoSpaceDN w:val="0"/>
              <w:adjustRightInd w:val="0"/>
              <w:jc w:val="center"/>
            </w:pPr>
            <w:r w:rsidRPr="00DF07B4">
              <w:t>20</w:t>
            </w:r>
          </w:p>
        </w:tc>
        <w:tc>
          <w:tcPr>
            <w:tcW w:w="412" w:type="pct"/>
          </w:tcPr>
          <w:p w14:paraId="4F9DD3C0" w14:textId="77777777" w:rsidR="00BF45D2" w:rsidRPr="00DF07B4" w:rsidRDefault="00BF45D2" w:rsidP="00BF45D2">
            <w:pPr>
              <w:autoSpaceDE w:val="0"/>
              <w:autoSpaceDN w:val="0"/>
              <w:adjustRightInd w:val="0"/>
              <w:jc w:val="center"/>
              <w:rPr>
                <w:noProof/>
                <w:lang w:val="en-US"/>
              </w:rPr>
            </w:pPr>
          </w:p>
        </w:tc>
        <w:tc>
          <w:tcPr>
            <w:tcW w:w="412" w:type="pct"/>
          </w:tcPr>
          <w:p w14:paraId="74D15D5D" w14:textId="77777777" w:rsidR="00BF45D2" w:rsidRPr="00DF07B4" w:rsidRDefault="00BF45D2" w:rsidP="00BF45D2">
            <w:pPr>
              <w:autoSpaceDE w:val="0"/>
              <w:autoSpaceDN w:val="0"/>
              <w:adjustRightInd w:val="0"/>
              <w:jc w:val="center"/>
              <w:rPr>
                <w:noProof/>
                <w:lang w:val="en-US"/>
              </w:rPr>
            </w:pPr>
          </w:p>
        </w:tc>
        <w:tc>
          <w:tcPr>
            <w:tcW w:w="312" w:type="pct"/>
            <w:gridSpan w:val="2"/>
          </w:tcPr>
          <w:p w14:paraId="1EF7B937" w14:textId="77777777" w:rsidR="00BF45D2" w:rsidRPr="00DF07B4" w:rsidRDefault="00BF45D2" w:rsidP="00BF45D2">
            <w:pPr>
              <w:autoSpaceDE w:val="0"/>
              <w:autoSpaceDN w:val="0"/>
              <w:adjustRightInd w:val="0"/>
              <w:jc w:val="center"/>
              <w:rPr>
                <w:noProof/>
                <w:lang w:val="en-US"/>
              </w:rPr>
            </w:pPr>
          </w:p>
        </w:tc>
        <w:tc>
          <w:tcPr>
            <w:tcW w:w="537" w:type="pct"/>
          </w:tcPr>
          <w:p w14:paraId="20893359" w14:textId="77777777" w:rsidR="00BF45D2" w:rsidRPr="00DF07B4" w:rsidRDefault="00BF45D2" w:rsidP="00BF45D2">
            <w:pPr>
              <w:autoSpaceDE w:val="0"/>
              <w:autoSpaceDN w:val="0"/>
              <w:adjustRightInd w:val="0"/>
              <w:jc w:val="center"/>
              <w:rPr>
                <w:noProof/>
              </w:rPr>
            </w:pPr>
          </w:p>
        </w:tc>
        <w:tc>
          <w:tcPr>
            <w:tcW w:w="212" w:type="pct"/>
          </w:tcPr>
          <w:p w14:paraId="4A8391EE" w14:textId="77777777" w:rsidR="00BF45D2" w:rsidRPr="00DF07B4" w:rsidRDefault="00BF45D2" w:rsidP="00BF45D2">
            <w:pPr>
              <w:autoSpaceDE w:val="0"/>
              <w:autoSpaceDN w:val="0"/>
              <w:adjustRightInd w:val="0"/>
              <w:jc w:val="center"/>
              <w:rPr>
                <w:noProof/>
              </w:rPr>
            </w:pPr>
          </w:p>
        </w:tc>
        <w:tc>
          <w:tcPr>
            <w:tcW w:w="414" w:type="pct"/>
          </w:tcPr>
          <w:p w14:paraId="348244EF" w14:textId="77777777" w:rsidR="00BF45D2" w:rsidRPr="00DF07B4" w:rsidRDefault="00BF45D2" w:rsidP="00BF45D2">
            <w:pPr>
              <w:autoSpaceDE w:val="0"/>
              <w:autoSpaceDN w:val="0"/>
              <w:adjustRightInd w:val="0"/>
              <w:jc w:val="center"/>
              <w:rPr>
                <w:noProof/>
              </w:rPr>
            </w:pPr>
          </w:p>
        </w:tc>
      </w:tr>
      <w:tr w:rsidR="00DF07B4" w:rsidRPr="00DF07B4" w14:paraId="72AFA67B" w14:textId="77777777" w:rsidTr="008C2124">
        <w:trPr>
          <w:trHeight w:val="288"/>
        </w:trPr>
        <w:tc>
          <w:tcPr>
            <w:tcW w:w="190" w:type="pct"/>
            <w:gridSpan w:val="2"/>
            <w:vAlign w:val="bottom"/>
          </w:tcPr>
          <w:p w14:paraId="52276BB6" w14:textId="22380A2E" w:rsidR="00BF45D2" w:rsidRPr="00DF07B4" w:rsidRDefault="00BF45D2" w:rsidP="00BF45D2">
            <w:pPr>
              <w:autoSpaceDE w:val="0"/>
              <w:autoSpaceDN w:val="0"/>
              <w:adjustRightInd w:val="0"/>
            </w:pPr>
            <w:r w:rsidRPr="00DF07B4">
              <w:t>23</w:t>
            </w:r>
          </w:p>
        </w:tc>
        <w:tc>
          <w:tcPr>
            <w:tcW w:w="1750" w:type="pct"/>
            <w:vAlign w:val="bottom"/>
          </w:tcPr>
          <w:p w14:paraId="4D5C0D1E" w14:textId="5AEB43C7" w:rsidR="00BF45D2" w:rsidRPr="00DF07B4" w:rsidRDefault="00BF45D2" w:rsidP="00BF45D2">
            <w:pPr>
              <w:autoSpaceDE w:val="0"/>
              <w:autoSpaceDN w:val="0"/>
              <w:adjustRightInd w:val="0"/>
              <w:rPr>
                <w:b/>
                <w:bCs/>
              </w:rPr>
            </w:pPr>
            <w:r w:rsidRPr="00DF07B4">
              <w:t>Postavljanje POK kanala</w:t>
            </w:r>
          </w:p>
        </w:tc>
        <w:tc>
          <w:tcPr>
            <w:tcW w:w="368" w:type="pct"/>
            <w:vAlign w:val="center"/>
          </w:tcPr>
          <w:p w14:paraId="5F70163B" w14:textId="0E94048F" w:rsidR="00BF45D2" w:rsidRPr="00DF07B4" w:rsidRDefault="00BF45D2" w:rsidP="00BF45D2">
            <w:pPr>
              <w:autoSpaceDE w:val="0"/>
              <w:autoSpaceDN w:val="0"/>
              <w:adjustRightInd w:val="0"/>
              <w:jc w:val="center"/>
            </w:pPr>
            <w:r w:rsidRPr="00DF07B4">
              <w:t>m</w:t>
            </w:r>
          </w:p>
        </w:tc>
        <w:tc>
          <w:tcPr>
            <w:tcW w:w="393" w:type="pct"/>
            <w:vAlign w:val="bottom"/>
          </w:tcPr>
          <w:p w14:paraId="6A11C992" w14:textId="5F7F9E91" w:rsidR="00BF45D2" w:rsidRPr="00DF07B4" w:rsidRDefault="00BF45D2" w:rsidP="00BF45D2">
            <w:pPr>
              <w:autoSpaceDE w:val="0"/>
              <w:autoSpaceDN w:val="0"/>
              <w:adjustRightInd w:val="0"/>
              <w:jc w:val="center"/>
            </w:pPr>
            <w:r w:rsidRPr="00DF07B4">
              <w:t>106</w:t>
            </w:r>
          </w:p>
        </w:tc>
        <w:tc>
          <w:tcPr>
            <w:tcW w:w="412" w:type="pct"/>
          </w:tcPr>
          <w:p w14:paraId="476ED4B5" w14:textId="77777777" w:rsidR="00BF45D2" w:rsidRPr="00DF07B4" w:rsidRDefault="00BF45D2" w:rsidP="00BF45D2">
            <w:pPr>
              <w:autoSpaceDE w:val="0"/>
              <w:autoSpaceDN w:val="0"/>
              <w:adjustRightInd w:val="0"/>
              <w:jc w:val="center"/>
              <w:rPr>
                <w:noProof/>
                <w:lang w:val="en-US"/>
              </w:rPr>
            </w:pPr>
          </w:p>
        </w:tc>
        <w:tc>
          <w:tcPr>
            <w:tcW w:w="412" w:type="pct"/>
          </w:tcPr>
          <w:p w14:paraId="01E30876" w14:textId="77777777" w:rsidR="00BF45D2" w:rsidRPr="00DF07B4" w:rsidRDefault="00BF45D2" w:rsidP="00BF45D2">
            <w:pPr>
              <w:autoSpaceDE w:val="0"/>
              <w:autoSpaceDN w:val="0"/>
              <w:adjustRightInd w:val="0"/>
              <w:jc w:val="center"/>
              <w:rPr>
                <w:noProof/>
                <w:lang w:val="en-US"/>
              </w:rPr>
            </w:pPr>
          </w:p>
        </w:tc>
        <w:tc>
          <w:tcPr>
            <w:tcW w:w="312" w:type="pct"/>
            <w:gridSpan w:val="2"/>
          </w:tcPr>
          <w:p w14:paraId="7DC84F23" w14:textId="77777777" w:rsidR="00BF45D2" w:rsidRPr="00DF07B4" w:rsidRDefault="00BF45D2" w:rsidP="00BF45D2">
            <w:pPr>
              <w:autoSpaceDE w:val="0"/>
              <w:autoSpaceDN w:val="0"/>
              <w:adjustRightInd w:val="0"/>
              <w:jc w:val="center"/>
              <w:rPr>
                <w:noProof/>
                <w:lang w:val="en-US"/>
              </w:rPr>
            </w:pPr>
          </w:p>
        </w:tc>
        <w:tc>
          <w:tcPr>
            <w:tcW w:w="537" w:type="pct"/>
          </w:tcPr>
          <w:p w14:paraId="0890DB5F" w14:textId="77777777" w:rsidR="00BF45D2" w:rsidRPr="00DF07B4" w:rsidRDefault="00BF45D2" w:rsidP="00BF45D2">
            <w:pPr>
              <w:autoSpaceDE w:val="0"/>
              <w:autoSpaceDN w:val="0"/>
              <w:adjustRightInd w:val="0"/>
              <w:jc w:val="center"/>
              <w:rPr>
                <w:noProof/>
              </w:rPr>
            </w:pPr>
          </w:p>
        </w:tc>
        <w:tc>
          <w:tcPr>
            <w:tcW w:w="212" w:type="pct"/>
          </w:tcPr>
          <w:p w14:paraId="383C740C" w14:textId="77777777" w:rsidR="00BF45D2" w:rsidRPr="00DF07B4" w:rsidRDefault="00BF45D2" w:rsidP="00BF45D2">
            <w:pPr>
              <w:autoSpaceDE w:val="0"/>
              <w:autoSpaceDN w:val="0"/>
              <w:adjustRightInd w:val="0"/>
              <w:jc w:val="center"/>
              <w:rPr>
                <w:noProof/>
              </w:rPr>
            </w:pPr>
          </w:p>
        </w:tc>
        <w:tc>
          <w:tcPr>
            <w:tcW w:w="414" w:type="pct"/>
          </w:tcPr>
          <w:p w14:paraId="023CD478" w14:textId="77777777" w:rsidR="00BF45D2" w:rsidRPr="00DF07B4" w:rsidRDefault="00BF45D2" w:rsidP="00BF45D2">
            <w:pPr>
              <w:autoSpaceDE w:val="0"/>
              <w:autoSpaceDN w:val="0"/>
              <w:adjustRightInd w:val="0"/>
              <w:jc w:val="center"/>
              <w:rPr>
                <w:noProof/>
              </w:rPr>
            </w:pPr>
          </w:p>
        </w:tc>
      </w:tr>
      <w:tr w:rsidR="00DF07B4" w:rsidRPr="00DF07B4" w14:paraId="6C8E7652" w14:textId="77777777" w:rsidTr="008C2124">
        <w:trPr>
          <w:trHeight w:val="288"/>
        </w:trPr>
        <w:tc>
          <w:tcPr>
            <w:tcW w:w="190" w:type="pct"/>
            <w:gridSpan w:val="2"/>
            <w:vAlign w:val="bottom"/>
          </w:tcPr>
          <w:p w14:paraId="03879015" w14:textId="3DF2F87E" w:rsidR="00BF45D2" w:rsidRPr="00DF07B4" w:rsidRDefault="00BF45D2" w:rsidP="00BF45D2">
            <w:pPr>
              <w:autoSpaceDE w:val="0"/>
              <w:autoSpaceDN w:val="0"/>
              <w:adjustRightInd w:val="0"/>
            </w:pPr>
            <w:r w:rsidRPr="00DF07B4">
              <w:t>24</w:t>
            </w:r>
          </w:p>
        </w:tc>
        <w:tc>
          <w:tcPr>
            <w:tcW w:w="1750" w:type="pct"/>
            <w:vAlign w:val="bottom"/>
          </w:tcPr>
          <w:p w14:paraId="02AF23B7" w14:textId="2D33CF1E" w:rsidR="00BF45D2" w:rsidRPr="00DF07B4" w:rsidRDefault="00BF45D2" w:rsidP="00BF45D2">
            <w:pPr>
              <w:autoSpaceDE w:val="0"/>
              <w:autoSpaceDN w:val="0"/>
              <w:adjustRightInd w:val="0"/>
              <w:rPr>
                <w:b/>
                <w:bCs/>
              </w:rPr>
            </w:pPr>
            <w:r w:rsidRPr="00DF07B4">
              <w:t>Polaganje UTP kabla</w:t>
            </w:r>
          </w:p>
        </w:tc>
        <w:tc>
          <w:tcPr>
            <w:tcW w:w="368" w:type="pct"/>
            <w:vAlign w:val="center"/>
          </w:tcPr>
          <w:p w14:paraId="13F9CBCB" w14:textId="379D8778" w:rsidR="00BF45D2" w:rsidRPr="00DF07B4" w:rsidRDefault="00BF45D2" w:rsidP="00BF45D2">
            <w:pPr>
              <w:autoSpaceDE w:val="0"/>
              <w:autoSpaceDN w:val="0"/>
              <w:adjustRightInd w:val="0"/>
              <w:jc w:val="center"/>
            </w:pPr>
            <w:r w:rsidRPr="00DF07B4">
              <w:t>m</w:t>
            </w:r>
          </w:p>
        </w:tc>
        <w:tc>
          <w:tcPr>
            <w:tcW w:w="393" w:type="pct"/>
            <w:vAlign w:val="bottom"/>
          </w:tcPr>
          <w:p w14:paraId="710BF9F2" w14:textId="3162CAB4" w:rsidR="00BF45D2" w:rsidRPr="00DF07B4" w:rsidRDefault="00BF45D2" w:rsidP="00BF45D2">
            <w:pPr>
              <w:autoSpaceDE w:val="0"/>
              <w:autoSpaceDN w:val="0"/>
              <w:adjustRightInd w:val="0"/>
              <w:jc w:val="center"/>
            </w:pPr>
            <w:r w:rsidRPr="00DF07B4">
              <w:t>2400</w:t>
            </w:r>
          </w:p>
        </w:tc>
        <w:tc>
          <w:tcPr>
            <w:tcW w:w="412" w:type="pct"/>
          </w:tcPr>
          <w:p w14:paraId="7380A987" w14:textId="77777777" w:rsidR="00BF45D2" w:rsidRPr="00DF07B4" w:rsidRDefault="00BF45D2" w:rsidP="00BF45D2">
            <w:pPr>
              <w:autoSpaceDE w:val="0"/>
              <w:autoSpaceDN w:val="0"/>
              <w:adjustRightInd w:val="0"/>
              <w:jc w:val="center"/>
              <w:rPr>
                <w:noProof/>
                <w:lang w:val="en-US"/>
              </w:rPr>
            </w:pPr>
          </w:p>
        </w:tc>
        <w:tc>
          <w:tcPr>
            <w:tcW w:w="412" w:type="pct"/>
          </w:tcPr>
          <w:p w14:paraId="29F4A08C" w14:textId="77777777" w:rsidR="00BF45D2" w:rsidRPr="00DF07B4" w:rsidRDefault="00BF45D2" w:rsidP="00BF45D2">
            <w:pPr>
              <w:autoSpaceDE w:val="0"/>
              <w:autoSpaceDN w:val="0"/>
              <w:adjustRightInd w:val="0"/>
              <w:jc w:val="center"/>
              <w:rPr>
                <w:noProof/>
                <w:lang w:val="en-US"/>
              </w:rPr>
            </w:pPr>
          </w:p>
        </w:tc>
        <w:tc>
          <w:tcPr>
            <w:tcW w:w="312" w:type="pct"/>
            <w:gridSpan w:val="2"/>
          </w:tcPr>
          <w:p w14:paraId="28BFE21E" w14:textId="77777777" w:rsidR="00BF45D2" w:rsidRPr="00DF07B4" w:rsidRDefault="00BF45D2" w:rsidP="00BF45D2">
            <w:pPr>
              <w:autoSpaceDE w:val="0"/>
              <w:autoSpaceDN w:val="0"/>
              <w:adjustRightInd w:val="0"/>
              <w:jc w:val="center"/>
              <w:rPr>
                <w:noProof/>
                <w:lang w:val="en-US"/>
              </w:rPr>
            </w:pPr>
          </w:p>
        </w:tc>
        <w:tc>
          <w:tcPr>
            <w:tcW w:w="537" w:type="pct"/>
          </w:tcPr>
          <w:p w14:paraId="645268C5" w14:textId="77777777" w:rsidR="00BF45D2" w:rsidRPr="00DF07B4" w:rsidRDefault="00BF45D2" w:rsidP="00BF45D2">
            <w:pPr>
              <w:autoSpaceDE w:val="0"/>
              <w:autoSpaceDN w:val="0"/>
              <w:adjustRightInd w:val="0"/>
              <w:jc w:val="center"/>
              <w:rPr>
                <w:noProof/>
              </w:rPr>
            </w:pPr>
          </w:p>
        </w:tc>
        <w:tc>
          <w:tcPr>
            <w:tcW w:w="212" w:type="pct"/>
          </w:tcPr>
          <w:p w14:paraId="488A3F88" w14:textId="77777777" w:rsidR="00BF45D2" w:rsidRPr="00DF07B4" w:rsidRDefault="00BF45D2" w:rsidP="00BF45D2">
            <w:pPr>
              <w:autoSpaceDE w:val="0"/>
              <w:autoSpaceDN w:val="0"/>
              <w:adjustRightInd w:val="0"/>
              <w:jc w:val="center"/>
              <w:rPr>
                <w:noProof/>
              </w:rPr>
            </w:pPr>
          </w:p>
        </w:tc>
        <w:tc>
          <w:tcPr>
            <w:tcW w:w="414" w:type="pct"/>
          </w:tcPr>
          <w:p w14:paraId="7AB428CF" w14:textId="77777777" w:rsidR="00BF45D2" w:rsidRPr="00DF07B4" w:rsidRDefault="00BF45D2" w:rsidP="00BF45D2">
            <w:pPr>
              <w:autoSpaceDE w:val="0"/>
              <w:autoSpaceDN w:val="0"/>
              <w:adjustRightInd w:val="0"/>
              <w:jc w:val="center"/>
              <w:rPr>
                <w:noProof/>
              </w:rPr>
            </w:pPr>
          </w:p>
        </w:tc>
      </w:tr>
      <w:tr w:rsidR="00DF07B4" w:rsidRPr="00DF07B4" w14:paraId="722CEDAF" w14:textId="77777777" w:rsidTr="008C2124">
        <w:trPr>
          <w:trHeight w:val="288"/>
        </w:trPr>
        <w:tc>
          <w:tcPr>
            <w:tcW w:w="190" w:type="pct"/>
            <w:gridSpan w:val="2"/>
            <w:vAlign w:val="bottom"/>
          </w:tcPr>
          <w:p w14:paraId="47D7C800" w14:textId="36073980" w:rsidR="00BF45D2" w:rsidRPr="00DF07B4" w:rsidRDefault="00BF45D2" w:rsidP="00BF45D2">
            <w:pPr>
              <w:autoSpaceDE w:val="0"/>
              <w:autoSpaceDN w:val="0"/>
              <w:adjustRightInd w:val="0"/>
            </w:pPr>
            <w:r w:rsidRPr="00DF07B4">
              <w:t>25</w:t>
            </w:r>
          </w:p>
        </w:tc>
        <w:tc>
          <w:tcPr>
            <w:tcW w:w="1750" w:type="pct"/>
            <w:vAlign w:val="bottom"/>
          </w:tcPr>
          <w:p w14:paraId="3C2084B0" w14:textId="4E35C2BC" w:rsidR="00BF45D2" w:rsidRPr="00DF07B4" w:rsidRDefault="00BF45D2" w:rsidP="00BF45D2">
            <w:pPr>
              <w:autoSpaceDE w:val="0"/>
              <w:autoSpaceDN w:val="0"/>
              <w:adjustRightInd w:val="0"/>
              <w:rPr>
                <w:b/>
                <w:bCs/>
              </w:rPr>
            </w:pPr>
            <w:r w:rsidRPr="00DF07B4">
              <w:t>Polaganje telefonskog kabla</w:t>
            </w:r>
          </w:p>
        </w:tc>
        <w:tc>
          <w:tcPr>
            <w:tcW w:w="368" w:type="pct"/>
            <w:vAlign w:val="center"/>
          </w:tcPr>
          <w:p w14:paraId="468F21DD" w14:textId="7F7C7AF6" w:rsidR="00BF45D2" w:rsidRPr="00DF07B4" w:rsidRDefault="00BF45D2" w:rsidP="00BF45D2">
            <w:pPr>
              <w:autoSpaceDE w:val="0"/>
              <w:autoSpaceDN w:val="0"/>
              <w:adjustRightInd w:val="0"/>
              <w:jc w:val="center"/>
            </w:pPr>
            <w:r w:rsidRPr="00DF07B4">
              <w:t>m</w:t>
            </w:r>
          </w:p>
        </w:tc>
        <w:tc>
          <w:tcPr>
            <w:tcW w:w="393" w:type="pct"/>
            <w:vAlign w:val="bottom"/>
          </w:tcPr>
          <w:p w14:paraId="7C12F186" w14:textId="6586394F" w:rsidR="00BF45D2" w:rsidRPr="00DF07B4" w:rsidRDefault="00BF45D2" w:rsidP="00BF45D2">
            <w:pPr>
              <w:autoSpaceDE w:val="0"/>
              <w:autoSpaceDN w:val="0"/>
              <w:adjustRightInd w:val="0"/>
              <w:jc w:val="center"/>
            </w:pPr>
            <w:r w:rsidRPr="00DF07B4">
              <w:t>80</w:t>
            </w:r>
          </w:p>
        </w:tc>
        <w:tc>
          <w:tcPr>
            <w:tcW w:w="412" w:type="pct"/>
          </w:tcPr>
          <w:p w14:paraId="7DC8A480" w14:textId="77777777" w:rsidR="00BF45D2" w:rsidRPr="00DF07B4" w:rsidRDefault="00BF45D2" w:rsidP="00BF45D2">
            <w:pPr>
              <w:autoSpaceDE w:val="0"/>
              <w:autoSpaceDN w:val="0"/>
              <w:adjustRightInd w:val="0"/>
              <w:jc w:val="center"/>
              <w:rPr>
                <w:noProof/>
                <w:lang w:val="en-US"/>
              </w:rPr>
            </w:pPr>
          </w:p>
        </w:tc>
        <w:tc>
          <w:tcPr>
            <w:tcW w:w="412" w:type="pct"/>
          </w:tcPr>
          <w:p w14:paraId="155BC866" w14:textId="77777777" w:rsidR="00BF45D2" w:rsidRPr="00DF07B4" w:rsidRDefault="00BF45D2" w:rsidP="00BF45D2">
            <w:pPr>
              <w:autoSpaceDE w:val="0"/>
              <w:autoSpaceDN w:val="0"/>
              <w:adjustRightInd w:val="0"/>
              <w:jc w:val="center"/>
              <w:rPr>
                <w:noProof/>
                <w:lang w:val="en-US"/>
              </w:rPr>
            </w:pPr>
          </w:p>
        </w:tc>
        <w:tc>
          <w:tcPr>
            <w:tcW w:w="312" w:type="pct"/>
            <w:gridSpan w:val="2"/>
          </w:tcPr>
          <w:p w14:paraId="7D23BB4E" w14:textId="77777777" w:rsidR="00BF45D2" w:rsidRPr="00DF07B4" w:rsidRDefault="00BF45D2" w:rsidP="00BF45D2">
            <w:pPr>
              <w:autoSpaceDE w:val="0"/>
              <w:autoSpaceDN w:val="0"/>
              <w:adjustRightInd w:val="0"/>
              <w:jc w:val="center"/>
              <w:rPr>
                <w:noProof/>
                <w:lang w:val="en-US"/>
              </w:rPr>
            </w:pPr>
          </w:p>
        </w:tc>
        <w:tc>
          <w:tcPr>
            <w:tcW w:w="537" w:type="pct"/>
          </w:tcPr>
          <w:p w14:paraId="5ED59FC3" w14:textId="77777777" w:rsidR="00BF45D2" w:rsidRPr="00DF07B4" w:rsidRDefault="00BF45D2" w:rsidP="00BF45D2">
            <w:pPr>
              <w:autoSpaceDE w:val="0"/>
              <w:autoSpaceDN w:val="0"/>
              <w:adjustRightInd w:val="0"/>
              <w:jc w:val="center"/>
              <w:rPr>
                <w:noProof/>
              </w:rPr>
            </w:pPr>
          </w:p>
        </w:tc>
        <w:tc>
          <w:tcPr>
            <w:tcW w:w="212" w:type="pct"/>
          </w:tcPr>
          <w:p w14:paraId="445EE291" w14:textId="77777777" w:rsidR="00BF45D2" w:rsidRPr="00DF07B4" w:rsidRDefault="00BF45D2" w:rsidP="00BF45D2">
            <w:pPr>
              <w:autoSpaceDE w:val="0"/>
              <w:autoSpaceDN w:val="0"/>
              <w:adjustRightInd w:val="0"/>
              <w:jc w:val="center"/>
              <w:rPr>
                <w:noProof/>
              </w:rPr>
            </w:pPr>
          </w:p>
        </w:tc>
        <w:tc>
          <w:tcPr>
            <w:tcW w:w="414" w:type="pct"/>
          </w:tcPr>
          <w:p w14:paraId="0726AFA4" w14:textId="77777777" w:rsidR="00BF45D2" w:rsidRPr="00DF07B4" w:rsidRDefault="00BF45D2" w:rsidP="00BF45D2">
            <w:pPr>
              <w:autoSpaceDE w:val="0"/>
              <w:autoSpaceDN w:val="0"/>
              <w:adjustRightInd w:val="0"/>
              <w:jc w:val="center"/>
              <w:rPr>
                <w:noProof/>
              </w:rPr>
            </w:pPr>
          </w:p>
        </w:tc>
      </w:tr>
      <w:tr w:rsidR="00DF07B4" w:rsidRPr="00DF07B4" w14:paraId="178E9DFD" w14:textId="77777777" w:rsidTr="008C2124">
        <w:trPr>
          <w:trHeight w:val="288"/>
        </w:trPr>
        <w:tc>
          <w:tcPr>
            <w:tcW w:w="190" w:type="pct"/>
            <w:gridSpan w:val="2"/>
            <w:vAlign w:val="bottom"/>
          </w:tcPr>
          <w:p w14:paraId="43033A80" w14:textId="695174F9" w:rsidR="00BF45D2" w:rsidRPr="00DF07B4" w:rsidRDefault="00BF45D2" w:rsidP="00BF45D2">
            <w:pPr>
              <w:autoSpaceDE w:val="0"/>
              <w:autoSpaceDN w:val="0"/>
              <w:adjustRightInd w:val="0"/>
            </w:pPr>
            <w:r w:rsidRPr="00DF07B4">
              <w:t>26</w:t>
            </w:r>
          </w:p>
        </w:tc>
        <w:tc>
          <w:tcPr>
            <w:tcW w:w="1750" w:type="pct"/>
            <w:vAlign w:val="bottom"/>
          </w:tcPr>
          <w:p w14:paraId="6DE80AE7" w14:textId="75015629" w:rsidR="00BF45D2" w:rsidRPr="00DF07B4" w:rsidRDefault="00BF45D2" w:rsidP="00BF45D2">
            <w:pPr>
              <w:autoSpaceDE w:val="0"/>
              <w:autoSpaceDN w:val="0"/>
              <w:adjustRightInd w:val="0"/>
              <w:rPr>
                <w:b/>
                <w:bCs/>
              </w:rPr>
            </w:pPr>
            <w:r w:rsidRPr="00DF07B4">
              <w:t>Terminiranje telefonskog kabla sa ispitivanjem instalacija</w:t>
            </w:r>
          </w:p>
        </w:tc>
        <w:tc>
          <w:tcPr>
            <w:tcW w:w="368" w:type="pct"/>
            <w:vAlign w:val="center"/>
          </w:tcPr>
          <w:p w14:paraId="79F727EA" w14:textId="4F535DB4" w:rsidR="00BF45D2" w:rsidRPr="00DF07B4" w:rsidRDefault="00BF45D2" w:rsidP="00BF45D2">
            <w:pPr>
              <w:autoSpaceDE w:val="0"/>
              <w:autoSpaceDN w:val="0"/>
              <w:adjustRightInd w:val="0"/>
              <w:jc w:val="center"/>
            </w:pPr>
            <w:r w:rsidRPr="00DF07B4">
              <w:t>parici</w:t>
            </w:r>
          </w:p>
        </w:tc>
        <w:tc>
          <w:tcPr>
            <w:tcW w:w="393" w:type="pct"/>
            <w:vAlign w:val="bottom"/>
          </w:tcPr>
          <w:p w14:paraId="19C340B5" w14:textId="4C3E9124" w:rsidR="00BF45D2" w:rsidRPr="00DF07B4" w:rsidRDefault="00BF45D2" w:rsidP="00BF45D2">
            <w:pPr>
              <w:autoSpaceDE w:val="0"/>
              <w:autoSpaceDN w:val="0"/>
              <w:adjustRightInd w:val="0"/>
              <w:jc w:val="center"/>
            </w:pPr>
            <w:r w:rsidRPr="00DF07B4">
              <w:t>100</w:t>
            </w:r>
          </w:p>
        </w:tc>
        <w:tc>
          <w:tcPr>
            <w:tcW w:w="412" w:type="pct"/>
          </w:tcPr>
          <w:p w14:paraId="72962D9A" w14:textId="77777777" w:rsidR="00BF45D2" w:rsidRPr="00DF07B4" w:rsidRDefault="00BF45D2" w:rsidP="00BF45D2">
            <w:pPr>
              <w:autoSpaceDE w:val="0"/>
              <w:autoSpaceDN w:val="0"/>
              <w:adjustRightInd w:val="0"/>
              <w:jc w:val="center"/>
              <w:rPr>
                <w:noProof/>
                <w:lang w:val="en-US"/>
              </w:rPr>
            </w:pPr>
          </w:p>
        </w:tc>
        <w:tc>
          <w:tcPr>
            <w:tcW w:w="412" w:type="pct"/>
          </w:tcPr>
          <w:p w14:paraId="06606296" w14:textId="77777777" w:rsidR="00BF45D2" w:rsidRPr="00DF07B4" w:rsidRDefault="00BF45D2" w:rsidP="00BF45D2">
            <w:pPr>
              <w:autoSpaceDE w:val="0"/>
              <w:autoSpaceDN w:val="0"/>
              <w:adjustRightInd w:val="0"/>
              <w:jc w:val="center"/>
              <w:rPr>
                <w:noProof/>
                <w:lang w:val="en-US"/>
              </w:rPr>
            </w:pPr>
          </w:p>
        </w:tc>
        <w:tc>
          <w:tcPr>
            <w:tcW w:w="312" w:type="pct"/>
            <w:gridSpan w:val="2"/>
          </w:tcPr>
          <w:p w14:paraId="3AB2CEDD" w14:textId="77777777" w:rsidR="00BF45D2" w:rsidRPr="00DF07B4" w:rsidRDefault="00BF45D2" w:rsidP="00BF45D2">
            <w:pPr>
              <w:autoSpaceDE w:val="0"/>
              <w:autoSpaceDN w:val="0"/>
              <w:adjustRightInd w:val="0"/>
              <w:jc w:val="center"/>
              <w:rPr>
                <w:noProof/>
                <w:lang w:val="en-US"/>
              </w:rPr>
            </w:pPr>
          </w:p>
        </w:tc>
        <w:tc>
          <w:tcPr>
            <w:tcW w:w="537" w:type="pct"/>
          </w:tcPr>
          <w:p w14:paraId="78B6BADD" w14:textId="77777777" w:rsidR="00BF45D2" w:rsidRPr="00DF07B4" w:rsidRDefault="00BF45D2" w:rsidP="00BF45D2">
            <w:pPr>
              <w:autoSpaceDE w:val="0"/>
              <w:autoSpaceDN w:val="0"/>
              <w:adjustRightInd w:val="0"/>
              <w:jc w:val="center"/>
              <w:rPr>
                <w:noProof/>
              </w:rPr>
            </w:pPr>
          </w:p>
        </w:tc>
        <w:tc>
          <w:tcPr>
            <w:tcW w:w="212" w:type="pct"/>
          </w:tcPr>
          <w:p w14:paraId="152BB489" w14:textId="77777777" w:rsidR="00BF45D2" w:rsidRPr="00DF07B4" w:rsidRDefault="00BF45D2" w:rsidP="00BF45D2">
            <w:pPr>
              <w:autoSpaceDE w:val="0"/>
              <w:autoSpaceDN w:val="0"/>
              <w:adjustRightInd w:val="0"/>
              <w:jc w:val="center"/>
              <w:rPr>
                <w:noProof/>
              </w:rPr>
            </w:pPr>
          </w:p>
        </w:tc>
        <w:tc>
          <w:tcPr>
            <w:tcW w:w="414" w:type="pct"/>
          </w:tcPr>
          <w:p w14:paraId="48B9B62C" w14:textId="77777777" w:rsidR="00BF45D2" w:rsidRPr="00DF07B4" w:rsidRDefault="00BF45D2" w:rsidP="00BF45D2">
            <w:pPr>
              <w:autoSpaceDE w:val="0"/>
              <w:autoSpaceDN w:val="0"/>
              <w:adjustRightInd w:val="0"/>
              <w:jc w:val="center"/>
              <w:rPr>
                <w:noProof/>
              </w:rPr>
            </w:pPr>
          </w:p>
        </w:tc>
      </w:tr>
      <w:tr w:rsidR="00DF07B4" w:rsidRPr="00DF07B4" w14:paraId="380C943E" w14:textId="77777777" w:rsidTr="008C2124">
        <w:trPr>
          <w:trHeight w:val="288"/>
        </w:trPr>
        <w:tc>
          <w:tcPr>
            <w:tcW w:w="190" w:type="pct"/>
            <w:gridSpan w:val="2"/>
            <w:vAlign w:val="bottom"/>
          </w:tcPr>
          <w:p w14:paraId="06B7AC25" w14:textId="1752E840" w:rsidR="00BF45D2" w:rsidRPr="00DF07B4" w:rsidRDefault="00BF45D2" w:rsidP="00BF45D2">
            <w:pPr>
              <w:autoSpaceDE w:val="0"/>
              <w:autoSpaceDN w:val="0"/>
              <w:adjustRightInd w:val="0"/>
            </w:pPr>
            <w:r w:rsidRPr="00DF07B4">
              <w:t>27</w:t>
            </w:r>
          </w:p>
        </w:tc>
        <w:tc>
          <w:tcPr>
            <w:tcW w:w="1750" w:type="pct"/>
            <w:vAlign w:val="bottom"/>
          </w:tcPr>
          <w:p w14:paraId="4F53AC3B" w14:textId="62A48E61" w:rsidR="00BF45D2" w:rsidRPr="00DF07B4" w:rsidRDefault="00BF45D2" w:rsidP="00BF45D2">
            <w:pPr>
              <w:autoSpaceDE w:val="0"/>
              <w:autoSpaceDN w:val="0"/>
              <w:adjustRightInd w:val="0"/>
              <w:rPr>
                <w:b/>
                <w:bCs/>
              </w:rPr>
            </w:pPr>
            <w:r w:rsidRPr="00DF07B4">
              <w:t>Terminiranje STP modula u utičnici i patch panelu</w:t>
            </w:r>
          </w:p>
        </w:tc>
        <w:tc>
          <w:tcPr>
            <w:tcW w:w="368" w:type="pct"/>
            <w:vAlign w:val="center"/>
          </w:tcPr>
          <w:p w14:paraId="58033464" w14:textId="5DF702BE" w:rsidR="00BF45D2" w:rsidRPr="00DF07B4" w:rsidRDefault="00BF45D2" w:rsidP="00BF45D2">
            <w:pPr>
              <w:autoSpaceDE w:val="0"/>
              <w:autoSpaceDN w:val="0"/>
              <w:adjustRightInd w:val="0"/>
              <w:jc w:val="center"/>
            </w:pPr>
            <w:r w:rsidRPr="00DF07B4">
              <w:t>kom</w:t>
            </w:r>
          </w:p>
        </w:tc>
        <w:tc>
          <w:tcPr>
            <w:tcW w:w="393" w:type="pct"/>
            <w:vAlign w:val="bottom"/>
          </w:tcPr>
          <w:p w14:paraId="0DFDBBD2" w14:textId="68311541" w:rsidR="00BF45D2" w:rsidRPr="00DF07B4" w:rsidRDefault="00BF45D2" w:rsidP="00BF45D2">
            <w:pPr>
              <w:autoSpaceDE w:val="0"/>
              <w:autoSpaceDN w:val="0"/>
              <w:adjustRightInd w:val="0"/>
              <w:jc w:val="center"/>
            </w:pPr>
            <w:r w:rsidRPr="00DF07B4">
              <w:t>114</w:t>
            </w:r>
          </w:p>
        </w:tc>
        <w:tc>
          <w:tcPr>
            <w:tcW w:w="412" w:type="pct"/>
          </w:tcPr>
          <w:p w14:paraId="5A1B1272" w14:textId="77777777" w:rsidR="00BF45D2" w:rsidRPr="00DF07B4" w:rsidRDefault="00BF45D2" w:rsidP="00BF45D2">
            <w:pPr>
              <w:autoSpaceDE w:val="0"/>
              <w:autoSpaceDN w:val="0"/>
              <w:adjustRightInd w:val="0"/>
              <w:jc w:val="center"/>
              <w:rPr>
                <w:noProof/>
                <w:lang w:val="en-US"/>
              </w:rPr>
            </w:pPr>
          </w:p>
        </w:tc>
        <w:tc>
          <w:tcPr>
            <w:tcW w:w="412" w:type="pct"/>
          </w:tcPr>
          <w:p w14:paraId="5B9F913B" w14:textId="77777777" w:rsidR="00BF45D2" w:rsidRPr="00DF07B4" w:rsidRDefault="00BF45D2" w:rsidP="00BF45D2">
            <w:pPr>
              <w:autoSpaceDE w:val="0"/>
              <w:autoSpaceDN w:val="0"/>
              <w:adjustRightInd w:val="0"/>
              <w:jc w:val="center"/>
              <w:rPr>
                <w:noProof/>
                <w:lang w:val="en-US"/>
              </w:rPr>
            </w:pPr>
          </w:p>
        </w:tc>
        <w:tc>
          <w:tcPr>
            <w:tcW w:w="312" w:type="pct"/>
            <w:gridSpan w:val="2"/>
          </w:tcPr>
          <w:p w14:paraId="13935AE7" w14:textId="77777777" w:rsidR="00BF45D2" w:rsidRPr="00DF07B4" w:rsidRDefault="00BF45D2" w:rsidP="00BF45D2">
            <w:pPr>
              <w:autoSpaceDE w:val="0"/>
              <w:autoSpaceDN w:val="0"/>
              <w:adjustRightInd w:val="0"/>
              <w:jc w:val="center"/>
              <w:rPr>
                <w:noProof/>
                <w:lang w:val="en-US"/>
              </w:rPr>
            </w:pPr>
          </w:p>
        </w:tc>
        <w:tc>
          <w:tcPr>
            <w:tcW w:w="537" w:type="pct"/>
          </w:tcPr>
          <w:p w14:paraId="17131AED" w14:textId="77777777" w:rsidR="00BF45D2" w:rsidRPr="00DF07B4" w:rsidRDefault="00BF45D2" w:rsidP="00BF45D2">
            <w:pPr>
              <w:autoSpaceDE w:val="0"/>
              <w:autoSpaceDN w:val="0"/>
              <w:adjustRightInd w:val="0"/>
              <w:jc w:val="center"/>
              <w:rPr>
                <w:noProof/>
              </w:rPr>
            </w:pPr>
          </w:p>
        </w:tc>
        <w:tc>
          <w:tcPr>
            <w:tcW w:w="212" w:type="pct"/>
          </w:tcPr>
          <w:p w14:paraId="52FCA2C1" w14:textId="77777777" w:rsidR="00BF45D2" w:rsidRPr="00DF07B4" w:rsidRDefault="00BF45D2" w:rsidP="00BF45D2">
            <w:pPr>
              <w:autoSpaceDE w:val="0"/>
              <w:autoSpaceDN w:val="0"/>
              <w:adjustRightInd w:val="0"/>
              <w:jc w:val="center"/>
              <w:rPr>
                <w:noProof/>
              </w:rPr>
            </w:pPr>
          </w:p>
        </w:tc>
        <w:tc>
          <w:tcPr>
            <w:tcW w:w="414" w:type="pct"/>
          </w:tcPr>
          <w:p w14:paraId="40FCA9D8" w14:textId="77777777" w:rsidR="00BF45D2" w:rsidRPr="00DF07B4" w:rsidRDefault="00BF45D2" w:rsidP="00BF45D2">
            <w:pPr>
              <w:autoSpaceDE w:val="0"/>
              <w:autoSpaceDN w:val="0"/>
              <w:adjustRightInd w:val="0"/>
              <w:jc w:val="center"/>
              <w:rPr>
                <w:noProof/>
              </w:rPr>
            </w:pPr>
          </w:p>
        </w:tc>
      </w:tr>
      <w:tr w:rsidR="00DF07B4" w:rsidRPr="00DF07B4" w14:paraId="5E43013A" w14:textId="77777777" w:rsidTr="008C2124">
        <w:trPr>
          <w:trHeight w:val="288"/>
        </w:trPr>
        <w:tc>
          <w:tcPr>
            <w:tcW w:w="190" w:type="pct"/>
            <w:gridSpan w:val="2"/>
            <w:vAlign w:val="bottom"/>
          </w:tcPr>
          <w:p w14:paraId="00697A4E" w14:textId="3E093D79" w:rsidR="00BF45D2" w:rsidRPr="00DF07B4" w:rsidRDefault="00BF45D2" w:rsidP="00BF45D2">
            <w:pPr>
              <w:autoSpaceDE w:val="0"/>
              <w:autoSpaceDN w:val="0"/>
              <w:adjustRightInd w:val="0"/>
            </w:pPr>
            <w:r w:rsidRPr="00DF07B4">
              <w:t>28</w:t>
            </w:r>
          </w:p>
        </w:tc>
        <w:tc>
          <w:tcPr>
            <w:tcW w:w="1750" w:type="pct"/>
            <w:vAlign w:val="bottom"/>
          </w:tcPr>
          <w:p w14:paraId="6985C47F" w14:textId="03882327" w:rsidR="00BF45D2" w:rsidRPr="00DF07B4" w:rsidRDefault="00BF45D2" w:rsidP="00BF45D2">
            <w:pPr>
              <w:autoSpaceDE w:val="0"/>
              <w:autoSpaceDN w:val="0"/>
              <w:adjustRightInd w:val="0"/>
              <w:rPr>
                <w:b/>
                <w:bCs/>
              </w:rPr>
            </w:pPr>
            <w:r w:rsidRPr="00DF07B4">
              <w:t>Testiranje i sertifikacija STP linija cat6a</w:t>
            </w:r>
          </w:p>
        </w:tc>
        <w:tc>
          <w:tcPr>
            <w:tcW w:w="368" w:type="pct"/>
            <w:vAlign w:val="center"/>
          </w:tcPr>
          <w:p w14:paraId="4BD024E3" w14:textId="18B93AA1" w:rsidR="00BF45D2" w:rsidRPr="00DF07B4" w:rsidRDefault="00BF45D2" w:rsidP="00BF45D2">
            <w:pPr>
              <w:autoSpaceDE w:val="0"/>
              <w:autoSpaceDN w:val="0"/>
              <w:adjustRightInd w:val="0"/>
              <w:jc w:val="center"/>
            </w:pPr>
            <w:r w:rsidRPr="00DF07B4">
              <w:t>kom</w:t>
            </w:r>
          </w:p>
        </w:tc>
        <w:tc>
          <w:tcPr>
            <w:tcW w:w="393" w:type="pct"/>
            <w:vAlign w:val="bottom"/>
          </w:tcPr>
          <w:p w14:paraId="0B23FE25" w14:textId="150AF374" w:rsidR="00BF45D2" w:rsidRPr="00DF07B4" w:rsidRDefault="00BF45D2" w:rsidP="00BF45D2">
            <w:pPr>
              <w:autoSpaceDE w:val="0"/>
              <w:autoSpaceDN w:val="0"/>
              <w:adjustRightInd w:val="0"/>
              <w:jc w:val="center"/>
            </w:pPr>
            <w:r w:rsidRPr="00DF07B4">
              <w:t>57</w:t>
            </w:r>
          </w:p>
        </w:tc>
        <w:tc>
          <w:tcPr>
            <w:tcW w:w="412" w:type="pct"/>
          </w:tcPr>
          <w:p w14:paraId="7ED99792" w14:textId="77777777" w:rsidR="00BF45D2" w:rsidRPr="00DF07B4" w:rsidRDefault="00BF45D2" w:rsidP="00BF45D2">
            <w:pPr>
              <w:autoSpaceDE w:val="0"/>
              <w:autoSpaceDN w:val="0"/>
              <w:adjustRightInd w:val="0"/>
              <w:jc w:val="center"/>
              <w:rPr>
                <w:noProof/>
                <w:lang w:val="en-US"/>
              </w:rPr>
            </w:pPr>
          </w:p>
        </w:tc>
        <w:tc>
          <w:tcPr>
            <w:tcW w:w="412" w:type="pct"/>
          </w:tcPr>
          <w:p w14:paraId="7C98BCD6" w14:textId="77777777" w:rsidR="00BF45D2" w:rsidRPr="00DF07B4" w:rsidRDefault="00BF45D2" w:rsidP="00BF45D2">
            <w:pPr>
              <w:autoSpaceDE w:val="0"/>
              <w:autoSpaceDN w:val="0"/>
              <w:adjustRightInd w:val="0"/>
              <w:jc w:val="center"/>
              <w:rPr>
                <w:noProof/>
                <w:lang w:val="en-US"/>
              </w:rPr>
            </w:pPr>
          </w:p>
        </w:tc>
        <w:tc>
          <w:tcPr>
            <w:tcW w:w="312" w:type="pct"/>
            <w:gridSpan w:val="2"/>
          </w:tcPr>
          <w:p w14:paraId="0A91673D" w14:textId="77777777" w:rsidR="00BF45D2" w:rsidRPr="00DF07B4" w:rsidRDefault="00BF45D2" w:rsidP="00BF45D2">
            <w:pPr>
              <w:autoSpaceDE w:val="0"/>
              <w:autoSpaceDN w:val="0"/>
              <w:adjustRightInd w:val="0"/>
              <w:jc w:val="center"/>
              <w:rPr>
                <w:noProof/>
                <w:lang w:val="en-US"/>
              </w:rPr>
            </w:pPr>
          </w:p>
        </w:tc>
        <w:tc>
          <w:tcPr>
            <w:tcW w:w="537" w:type="pct"/>
          </w:tcPr>
          <w:p w14:paraId="07324EA1" w14:textId="77777777" w:rsidR="00BF45D2" w:rsidRPr="00DF07B4" w:rsidRDefault="00BF45D2" w:rsidP="00BF45D2">
            <w:pPr>
              <w:autoSpaceDE w:val="0"/>
              <w:autoSpaceDN w:val="0"/>
              <w:adjustRightInd w:val="0"/>
              <w:jc w:val="center"/>
              <w:rPr>
                <w:noProof/>
              </w:rPr>
            </w:pPr>
          </w:p>
        </w:tc>
        <w:tc>
          <w:tcPr>
            <w:tcW w:w="212" w:type="pct"/>
          </w:tcPr>
          <w:p w14:paraId="2FFF2432" w14:textId="77777777" w:rsidR="00BF45D2" w:rsidRPr="00DF07B4" w:rsidRDefault="00BF45D2" w:rsidP="00BF45D2">
            <w:pPr>
              <w:autoSpaceDE w:val="0"/>
              <w:autoSpaceDN w:val="0"/>
              <w:adjustRightInd w:val="0"/>
              <w:jc w:val="center"/>
              <w:rPr>
                <w:noProof/>
              </w:rPr>
            </w:pPr>
          </w:p>
        </w:tc>
        <w:tc>
          <w:tcPr>
            <w:tcW w:w="414" w:type="pct"/>
          </w:tcPr>
          <w:p w14:paraId="6A1C645C" w14:textId="77777777" w:rsidR="00BF45D2" w:rsidRPr="00DF07B4" w:rsidRDefault="00BF45D2" w:rsidP="00BF45D2">
            <w:pPr>
              <w:autoSpaceDE w:val="0"/>
              <w:autoSpaceDN w:val="0"/>
              <w:adjustRightInd w:val="0"/>
              <w:jc w:val="center"/>
              <w:rPr>
                <w:noProof/>
              </w:rPr>
            </w:pPr>
          </w:p>
        </w:tc>
      </w:tr>
      <w:tr w:rsidR="00DF07B4" w:rsidRPr="00DF07B4" w14:paraId="1A2F968F" w14:textId="7DC66926" w:rsidTr="007579D6">
        <w:trPr>
          <w:trHeight w:val="288"/>
        </w:trPr>
        <w:tc>
          <w:tcPr>
            <w:tcW w:w="190" w:type="pct"/>
            <w:gridSpan w:val="2"/>
            <w:vAlign w:val="center"/>
          </w:tcPr>
          <w:p w14:paraId="6B25E599" w14:textId="3AE3434F" w:rsidR="00E74DE4" w:rsidRPr="00DF07B4" w:rsidRDefault="00E74DE4" w:rsidP="00E74DE4">
            <w:pPr>
              <w:autoSpaceDE w:val="0"/>
              <w:autoSpaceDN w:val="0"/>
              <w:adjustRightInd w:val="0"/>
              <w:rPr>
                <w:noProof/>
              </w:rPr>
            </w:pPr>
          </w:p>
        </w:tc>
        <w:tc>
          <w:tcPr>
            <w:tcW w:w="1750" w:type="pct"/>
            <w:vAlign w:val="bottom"/>
          </w:tcPr>
          <w:p w14:paraId="27E62052" w14:textId="13C44CDA" w:rsidR="00E74DE4" w:rsidRPr="00DF07B4" w:rsidRDefault="005D5886" w:rsidP="00E74DE4">
            <w:pPr>
              <w:autoSpaceDE w:val="0"/>
              <w:autoSpaceDN w:val="0"/>
              <w:adjustRightInd w:val="0"/>
              <w:rPr>
                <w:noProof/>
                <w:lang w:val="en-US"/>
              </w:rPr>
            </w:pPr>
            <w:r w:rsidRPr="00DF07B4">
              <w:rPr>
                <w:noProof/>
                <w:lang w:val="en-US"/>
              </w:rPr>
              <w:t>UKUPNO SLUŽBA ZA EKONOMSKO-FINANSIJSKE POSLOVE</w:t>
            </w:r>
          </w:p>
        </w:tc>
        <w:tc>
          <w:tcPr>
            <w:tcW w:w="368" w:type="pct"/>
            <w:vAlign w:val="center"/>
          </w:tcPr>
          <w:p w14:paraId="4272C414" w14:textId="20D96243" w:rsidR="00E74DE4" w:rsidRPr="00DF07B4" w:rsidRDefault="00E74DE4" w:rsidP="000A5645">
            <w:pPr>
              <w:autoSpaceDE w:val="0"/>
              <w:autoSpaceDN w:val="0"/>
              <w:adjustRightInd w:val="0"/>
              <w:jc w:val="center"/>
              <w:rPr>
                <w:noProof/>
                <w:lang w:val="en-US"/>
              </w:rPr>
            </w:pPr>
          </w:p>
        </w:tc>
        <w:tc>
          <w:tcPr>
            <w:tcW w:w="393" w:type="pct"/>
            <w:vAlign w:val="bottom"/>
          </w:tcPr>
          <w:p w14:paraId="47D90862" w14:textId="29FB1821" w:rsidR="00E74DE4" w:rsidRPr="00DF07B4" w:rsidRDefault="00E74DE4" w:rsidP="000A5645">
            <w:pPr>
              <w:autoSpaceDE w:val="0"/>
              <w:autoSpaceDN w:val="0"/>
              <w:adjustRightInd w:val="0"/>
              <w:jc w:val="center"/>
              <w:rPr>
                <w:noProof/>
                <w:lang w:val="en-US"/>
              </w:rPr>
            </w:pPr>
          </w:p>
        </w:tc>
        <w:tc>
          <w:tcPr>
            <w:tcW w:w="412" w:type="pct"/>
          </w:tcPr>
          <w:p w14:paraId="6C237EA0" w14:textId="77777777" w:rsidR="00E74DE4" w:rsidRPr="00DF07B4" w:rsidRDefault="00E74DE4" w:rsidP="000A5645">
            <w:pPr>
              <w:autoSpaceDE w:val="0"/>
              <w:autoSpaceDN w:val="0"/>
              <w:adjustRightInd w:val="0"/>
              <w:jc w:val="center"/>
              <w:rPr>
                <w:noProof/>
                <w:lang w:val="en-US"/>
              </w:rPr>
            </w:pPr>
          </w:p>
        </w:tc>
        <w:tc>
          <w:tcPr>
            <w:tcW w:w="412" w:type="pct"/>
          </w:tcPr>
          <w:p w14:paraId="28BDB6F7" w14:textId="77777777" w:rsidR="00E74DE4" w:rsidRPr="00DF07B4" w:rsidRDefault="00E74DE4" w:rsidP="000A5645">
            <w:pPr>
              <w:autoSpaceDE w:val="0"/>
              <w:autoSpaceDN w:val="0"/>
              <w:adjustRightInd w:val="0"/>
              <w:jc w:val="center"/>
              <w:rPr>
                <w:noProof/>
                <w:lang w:val="en-US"/>
              </w:rPr>
            </w:pPr>
          </w:p>
        </w:tc>
        <w:tc>
          <w:tcPr>
            <w:tcW w:w="312" w:type="pct"/>
            <w:gridSpan w:val="2"/>
          </w:tcPr>
          <w:p w14:paraId="1120D882" w14:textId="77777777" w:rsidR="00E74DE4" w:rsidRPr="00DF07B4" w:rsidRDefault="00E74DE4" w:rsidP="000A5645">
            <w:pPr>
              <w:autoSpaceDE w:val="0"/>
              <w:autoSpaceDN w:val="0"/>
              <w:adjustRightInd w:val="0"/>
              <w:jc w:val="center"/>
              <w:rPr>
                <w:noProof/>
                <w:lang w:val="en-US"/>
              </w:rPr>
            </w:pPr>
          </w:p>
        </w:tc>
        <w:tc>
          <w:tcPr>
            <w:tcW w:w="537" w:type="pct"/>
          </w:tcPr>
          <w:p w14:paraId="341E9E3D" w14:textId="77777777" w:rsidR="00E74DE4" w:rsidRPr="00DF07B4" w:rsidRDefault="00E74DE4" w:rsidP="000A5645">
            <w:pPr>
              <w:autoSpaceDE w:val="0"/>
              <w:autoSpaceDN w:val="0"/>
              <w:adjustRightInd w:val="0"/>
              <w:jc w:val="center"/>
              <w:rPr>
                <w:noProof/>
              </w:rPr>
            </w:pPr>
          </w:p>
        </w:tc>
        <w:tc>
          <w:tcPr>
            <w:tcW w:w="212" w:type="pct"/>
          </w:tcPr>
          <w:p w14:paraId="15A947AE" w14:textId="77777777" w:rsidR="00E74DE4" w:rsidRPr="00DF07B4" w:rsidRDefault="00E74DE4" w:rsidP="000A5645">
            <w:pPr>
              <w:autoSpaceDE w:val="0"/>
              <w:autoSpaceDN w:val="0"/>
              <w:adjustRightInd w:val="0"/>
              <w:jc w:val="center"/>
              <w:rPr>
                <w:noProof/>
              </w:rPr>
            </w:pPr>
          </w:p>
        </w:tc>
        <w:tc>
          <w:tcPr>
            <w:tcW w:w="414" w:type="pct"/>
          </w:tcPr>
          <w:p w14:paraId="44C5795B" w14:textId="77777777" w:rsidR="00E74DE4" w:rsidRPr="00DF07B4" w:rsidRDefault="00E74DE4" w:rsidP="000A5645">
            <w:pPr>
              <w:autoSpaceDE w:val="0"/>
              <w:autoSpaceDN w:val="0"/>
              <w:adjustRightInd w:val="0"/>
              <w:jc w:val="center"/>
              <w:rPr>
                <w:noProof/>
              </w:rPr>
            </w:pPr>
          </w:p>
        </w:tc>
      </w:tr>
      <w:tr w:rsidR="00DF07B4" w:rsidRPr="00DF07B4" w14:paraId="41DA8F50" w14:textId="77777777" w:rsidTr="007579D6">
        <w:trPr>
          <w:trHeight w:val="288"/>
        </w:trPr>
        <w:tc>
          <w:tcPr>
            <w:tcW w:w="190" w:type="pct"/>
            <w:gridSpan w:val="2"/>
            <w:vAlign w:val="center"/>
          </w:tcPr>
          <w:p w14:paraId="5BEC2D8D" w14:textId="77777777" w:rsidR="005D5886" w:rsidRPr="00DF07B4" w:rsidRDefault="005D5886" w:rsidP="00E74DE4">
            <w:pPr>
              <w:autoSpaceDE w:val="0"/>
              <w:autoSpaceDN w:val="0"/>
              <w:adjustRightInd w:val="0"/>
              <w:rPr>
                <w:noProof/>
              </w:rPr>
            </w:pPr>
          </w:p>
        </w:tc>
        <w:tc>
          <w:tcPr>
            <w:tcW w:w="1750" w:type="pct"/>
            <w:vAlign w:val="bottom"/>
          </w:tcPr>
          <w:p w14:paraId="0E9C52CB" w14:textId="0E077834" w:rsidR="005D5886" w:rsidRPr="00DF07B4" w:rsidRDefault="005D5886" w:rsidP="00E74DE4">
            <w:pPr>
              <w:autoSpaceDE w:val="0"/>
              <w:autoSpaceDN w:val="0"/>
              <w:adjustRightInd w:val="0"/>
              <w:rPr>
                <w:noProof/>
                <w:lang w:val="en-US"/>
              </w:rPr>
            </w:pPr>
            <w:r w:rsidRPr="00DF07B4">
              <w:rPr>
                <w:noProof/>
                <w:lang w:val="en-US"/>
              </w:rPr>
              <w:t>SLUŽBA ZA EKONOMSKO-FINANSIJSKE POSLOVE - potkrovlje (ZGRADA 20.3)</w:t>
            </w:r>
          </w:p>
        </w:tc>
        <w:tc>
          <w:tcPr>
            <w:tcW w:w="368" w:type="pct"/>
            <w:vAlign w:val="center"/>
          </w:tcPr>
          <w:p w14:paraId="1E20DDAF" w14:textId="77777777" w:rsidR="005D5886" w:rsidRPr="00DF07B4" w:rsidRDefault="005D5886" w:rsidP="000A5645">
            <w:pPr>
              <w:autoSpaceDE w:val="0"/>
              <w:autoSpaceDN w:val="0"/>
              <w:adjustRightInd w:val="0"/>
              <w:jc w:val="center"/>
              <w:rPr>
                <w:noProof/>
                <w:lang w:val="en-US"/>
              </w:rPr>
            </w:pPr>
          </w:p>
        </w:tc>
        <w:tc>
          <w:tcPr>
            <w:tcW w:w="393" w:type="pct"/>
            <w:vAlign w:val="bottom"/>
          </w:tcPr>
          <w:p w14:paraId="6DE5554B" w14:textId="77777777" w:rsidR="005D5886" w:rsidRPr="00DF07B4" w:rsidRDefault="005D5886" w:rsidP="000A5645">
            <w:pPr>
              <w:autoSpaceDE w:val="0"/>
              <w:autoSpaceDN w:val="0"/>
              <w:adjustRightInd w:val="0"/>
              <w:jc w:val="center"/>
              <w:rPr>
                <w:noProof/>
                <w:lang w:val="en-US"/>
              </w:rPr>
            </w:pPr>
          </w:p>
        </w:tc>
        <w:tc>
          <w:tcPr>
            <w:tcW w:w="412" w:type="pct"/>
          </w:tcPr>
          <w:p w14:paraId="12060C78" w14:textId="77777777" w:rsidR="005D5886" w:rsidRPr="00DF07B4" w:rsidRDefault="005D5886" w:rsidP="000A5645">
            <w:pPr>
              <w:autoSpaceDE w:val="0"/>
              <w:autoSpaceDN w:val="0"/>
              <w:adjustRightInd w:val="0"/>
              <w:jc w:val="center"/>
              <w:rPr>
                <w:noProof/>
                <w:lang w:val="en-US"/>
              </w:rPr>
            </w:pPr>
          </w:p>
        </w:tc>
        <w:tc>
          <w:tcPr>
            <w:tcW w:w="412" w:type="pct"/>
          </w:tcPr>
          <w:p w14:paraId="0D191291" w14:textId="77777777" w:rsidR="005D5886" w:rsidRPr="00DF07B4" w:rsidRDefault="005D5886" w:rsidP="000A5645">
            <w:pPr>
              <w:autoSpaceDE w:val="0"/>
              <w:autoSpaceDN w:val="0"/>
              <w:adjustRightInd w:val="0"/>
              <w:jc w:val="center"/>
              <w:rPr>
                <w:noProof/>
                <w:lang w:val="en-US"/>
              </w:rPr>
            </w:pPr>
          </w:p>
        </w:tc>
        <w:tc>
          <w:tcPr>
            <w:tcW w:w="312" w:type="pct"/>
            <w:gridSpan w:val="2"/>
          </w:tcPr>
          <w:p w14:paraId="15E9F648" w14:textId="77777777" w:rsidR="005D5886" w:rsidRPr="00DF07B4" w:rsidRDefault="005D5886" w:rsidP="000A5645">
            <w:pPr>
              <w:autoSpaceDE w:val="0"/>
              <w:autoSpaceDN w:val="0"/>
              <w:adjustRightInd w:val="0"/>
              <w:jc w:val="center"/>
              <w:rPr>
                <w:noProof/>
                <w:lang w:val="en-US"/>
              </w:rPr>
            </w:pPr>
          </w:p>
        </w:tc>
        <w:tc>
          <w:tcPr>
            <w:tcW w:w="537" w:type="pct"/>
          </w:tcPr>
          <w:p w14:paraId="4B99E513" w14:textId="77777777" w:rsidR="005D5886" w:rsidRPr="00DF07B4" w:rsidRDefault="005D5886" w:rsidP="000A5645">
            <w:pPr>
              <w:autoSpaceDE w:val="0"/>
              <w:autoSpaceDN w:val="0"/>
              <w:adjustRightInd w:val="0"/>
              <w:jc w:val="center"/>
              <w:rPr>
                <w:noProof/>
              </w:rPr>
            </w:pPr>
          </w:p>
        </w:tc>
        <w:tc>
          <w:tcPr>
            <w:tcW w:w="212" w:type="pct"/>
          </w:tcPr>
          <w:p w14:paraId="69F5D73A" w14:textId="77777777" w:rsidR="005D5886" w:rsidRPr="00DF07B4" w:rsidRDefault="005D5886" w:rsidP="000A5645">
            <w:pPr>
              <w:autoSpaceDE w:val="0"/>
              <w:autoSpaceDN w:val="0"/>
              <w:adjustRightInd w:val="0"/>
              <w:jc w:val="center"/>
              <w:rPr>
                <w:noProof/>
              </w:rPr>
            </w:pPr>
          </w:p>
        </w:tc>
        <w:tc>
          <w:tcPr>
            <w:tcW w:w="414" w:type="pct"/>
          </w:tcPr>
          <w:p w14:paraId="174EB74C" w14:textId="77777777" w:rsidR="005D5886" w:rsidRPr="00DF07B4" w:rsidRDefault="005D5886" w:rsidP="000A5645">
            <w:pPr>
              <w:autoSpaceDE w:val="0"/>
              <w:autoSpaceDN w:val="0"/>
              <w:adjustRightInd w:val="0"/>
              <w:jc w:val="center"/>
              <w:rPr>
                <w:noProof/>
              </w:rPr>
            </w:pPr>
          </w:p>
        </w:tc>
      </w:tr>
      <w:tr w:rsidR="00DF07B4" w:rsidRPr="00DF07B4" w14:paraId="53BF514F" w14:textId="77777777" w:rsidTr="007579D6">
        <w:trPr>
          <w:trHeight w:val="288"/>
        </w:trPr>
        <w:tc>
          <w:tcPr>
            <w:tcW w:w="190" w:type="pct"/>
            <w:gridSpan w:val="2"/>
            <w:vAlign w:val="center"/>
          </w:tcPr>
          <w:p w14:paraId="5B9B0592" w14:textId="12BB8B38" w:rsidR="005D5886" w:rsidRPr="00DF07B4" w:rsidRDefault="005D5886" w:rsidP="005D5886">
            <w:pPr>
              <w:autoSpaceDE w:val="0"/>
              <w:autoSpaceDN w:val="0"/>
              <w:adjustRightInd w:val="0"/>
              <w:rPr>
                <w:noProof/>
              </w:rPr>
            </w:pPr>
            <w:r w:rsidRPr="00DF07B4">
              <w:t>1</w:t>
            </w:r>
          </w:p>
        </w:tc>
        <w:tc>
          <w:tcPr>
            <w:tcW w:w="1750" w:type="pct"/>
            <w:vAlign w:val="bottom"/>
          </w:tcPr>
          <w:p w14:paraId="6531A3EE" w14:textId="45225F8C" w:rsidR="005D5886" w:rsidRPr="00DF07B4" w:rsidRDefault="005D5886" w:rsidP="005D5886">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3C6ABEE6" w14:textId="52B847D0"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662A446F" w14:textId="02A7DB1F" w:rsidR="005D5886" w:rsidRPr="00DF07B4" w:rsidRDefault="005D5886" w:rsidP="005D5886">
            <w:pPr>
              <w:autoSpaceDE w:val="0"/>
              <w:autoSpaceDN w:val="0"/>
              <w:adjustRightInd w:val="0"/>
              <w:jc w:val="center"/>
              <w:rPr>
                <w:noProof/>
                <w:lang w:val="en-US"/>
              </w:rPr>
            </w:pPr>
            <w:r w:rsidRPr="00DF07B4">
              <w:t>1</w:t>
            </w:r>
          </w:p>
        </w:tc>
        <w:tc>
          <w:tcPr>
            <w:tcW w:w="412" w:type="pct"/>
          </w:tcPr>
          <w:p w14:paraId="7E905014" w14:textId="77777777" w:rsidR="005D5886" w:rsidRPr="00DF07B4" w:rsidRDefault="005D5886" w:rsidP="005D5886">
            <w:pPr>
              <w:autoSpaceDE w:val="0"/>
              <w:autoSpaceDN w:val="0"/>
              <w:adjustRightInd w:val="0"/>
              <w:jc w:val="center"/>
              <w:rPr>
                <w:noProof/>
                <w:lang w:val="en-US"/>
              </w:rPr>
            </w:pPr>
          </w:p>
        </w:tc>
        <w:tc>
          <w:tcPr>
            <w:tcW w:w="412" w:type="pct"/>
          </w:tcPr>
          <w:p w14:paraId="015D15D7" w14:textId="77777777" w:rsidR="005D5886" w:rsidRPr="00DF07B4" w:rsidRDefault="005D5886" w:rsidP="005D5886">
            <w:pPr>
              <w:autoSpaceDE w:val="0"/>
              <w:autoSpaceDN w:val="0"/>
              <w:adjustRightInd w:val="0"/>
              <w:jc w:val="center"/>
              <w:rPr>
                <w:noProof/>
                <w:lang w:val="en-US"/>
              </w:rPr>
            </w:pPr>
          </w:p>
        </w:tc>
        <w:tc>
          <w:tcPr>
            <w:tcW w:w="312" w:type="pct"/>
            <w:gridSpan w:val="2"/>
          </w:tcPr>
          <w:p w14:paraId="6B1B9545" w14:textId="77777777" w:rsidR="005D5886" w:rsidRPr="00DF07B4" w:rsidRDefault="005D5886" w:rsidP="005D5886">
            <w:pPr>
              <w:autoSpaceDE w:val="0"/>
              <w:autoSpaceDN w:val="0"/>
              <w:adjustRightInd w:val="0"/>
              <w:jc w:val="center"/>
              <w:rPr>
                <w:noProof/>
                <w:lang w:val="en-US"/>
              </w:rPr>
            </w:pPr>
          </w:p>
        </w:tc>
        <w:tc>
          <w:tcPr>
            <w:tcW w:w="537" w:type="pct"/>
          </w:tcPr>
          <w:p w14:paraId="1C3A72CD" w14:textId="77777777" w:rsidR="005D5886" w:rsidRPr="00DF07B4" w:rsidRDefault="005D5886" w:rsidP="005D5886">
            <w:pPr>
              <w:autoSpaceDE w:val="0"/>
              <w:autoSpaceDN w:val="0"/>
              <w:adjustRightInd w:val="0"/>
              <w:jc w:val="center"/>
              <w:rPr>
                <w:noProof/>
              </w:rPr>
            </w:pPr>
          </w:p>
        </w:tc>
        <w:tc>
          <w:tcPr>
            <w:tcW w:w="212" w:type="pct"/>
          </w:tcPr>
          <w:p w14:paraId="0952F5B9" w14:textId="77777777" w:rsidR="005D5886" w:rsidRPr="00DF07B4" w:rsidRDefault="005D5886" w:rsidP="005D5886">
            <w:pPr>
              <w:autoSpaceDE w:val="0"/>
              <w:autoSpaceDN w:val="0"/>
              <w:adjustRightInd w:val="0"/>
              <w:jc w:val="center"/>
              <w:rPr>
                <w:noProof/>
              </w:rPr>
            </w:pPr>
          </w:p>
        </w:tc>
        <w:tc>
          <w:tcPr>
            <w:tcW w:w="414" w:type="pct"/>
          </w:tcPr>
          <w:p w14:paraId="4EA9661D" w14:textId="77777777" w:rsidR="005D5886" w:rsidRPr="00DF07B4" w:rsidRDefault="005D5886" w:rsidP="005D5886">
            <w:pPr>
              <w:autoSpaceDE w:val="0"/>
              <w:autoSpaceDN w:val="0"/>
              <w:adjustRightInd w:val="0"/>
              <w:jc w:val="center"/>
              <w:rPr>
                <w:noProof/>
              </w:rPr>
            </w:pPr>
          </w:p>
        </w:tc>
      </w:tr>
      <w:tr w:rsidR="00DF07B4" w:rsidRPr="00DF07B4" w14:paraId="282E0EB1" w14:textId="77777777" w:rsidTr="007579D6">
        <w:trPr>
          <w:trHeight w:val="288"/>
        </w:trPr>
        <w:tc>
          <w:tcPr>
            <w:tcW w:w="190" w:type="pct"/>
            <w:gridSpan w:val="2"/>
            <w:vAlign w:val="center"/>
          </w:tcPr>
          <w:p w14:paraId="6E9770B9" w14:textId="7C8DDE98" w:rsidR="005D5886" w:rsidRPr="00DF07B4" w:rsidRDefault="005D5886" w:rsidP="005D5886">
            <w:pPr>
              <w:autoSpaceDE w:val="0"/>
              <w:autoSpaceDN w:val="0"/>
              <w:adjustRightInd w:val="0"/>
              <w:rPr>
                <w:noProof/>
              </w:rPr>
            </w:pPr>
            <w:r w:rsidRPr="00DF07B4">
              <w:t>2</w:t>
            </w:r>
          </w:p>
        </w:tc>
        <w:tc>
          <w:tcPr>
            <w:tcW w:w="1750" w:type="pct"/>
            <w:vAlign w:val="bottom"/>
          </w:tcPr>
          <w:p w14:paraId="42CC6583" w14:textId="69A15F1C" w:rsidR="005D5886" w:rsidRPr="00DF07B4" w:rsidRDefault="005D5886" w:rsidP="005D5886">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365F399E" w14:textId="6ECAA9AF"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7E3232DE" w14:textId="6FDC89B8" w:rsidR="005D5886" w:rsidRPr="00DF07B4" w:rsidRDefault="005D5886" w:rsidP="005D5886">
            <w:pPr>
              <w:autoSpaceDE w:val="0"/>
              <w:autoSpaceDN w:val="0"/>
              <w:adjustRightInd w:val="0"/>
              <w:jc w:val="center"/>
              <w:rPr>
                <w:noProof/>
                <w:lang w:val="en-US"/>
              </w:rPr>
            </w:pPr>
            <w:r w:rsidRPr="00DF07B4">
              <w:t>1</w:t>
            </w:r>
          </w:p>
        </w:tc>
        <w:tc>
          <w:tcPr>
            <w:tcW w:w="412" w:type="pct"/>
          </w:tcPr>
          <w:p w14:paraId="66D671FF" w14:textId="77777777" w:rsidR="005D5886" w:rsidRPr="00DF07B4" w:rsidRDefault="005D5886" w:rsidP="005D5886">
            <w:pPr>
              <w:autoSpaceDE w:val="0"/>
              <w:autoSpaceDN w:val="0"/>
              <w:adjustRightInd w:val="0"/>
              <w:jc w:val="center"/>
              <w:rPr>
                <w:noProof/>
                <w:lang w:val="en-US"/>
              </w:rPr>
            </w:pPr>
          </w:p>
        </w:tc>
        <w:tc>
          <w:tcPr>
            <w:tcW w:w="412" w:type="pct"/>
          </w:tcPr>
          <w:p w14:paraId="4BE02D83" w14:textId="77777777" w:rsidR="005D5886" w:rsidRPr="00DF07B4" w:rsidRDefault="005D5886" w:rsidP="005D5886">
            <w:pPr>
              <w:autoSpaceDE w:val="0"/>
              <w:autoSpaceDN w:val="0"/>
              <w:adjustRightInd w:val="0"/>
              <w:jc w:val="center"/>
              <w:rPr>
                <w:noProof/>
                <w:lang w:val="en-US"/>
              </w:rPr>
            </w:pPr>
          </w:p>
        </w:tc>
        <w:tc>
          <w:tcPr>
            <w:tcW w:w="312" w:type="pct"/>
            <w:gridSpan w:val="2"/>
          </w:tcPr>
          <w:p w14:paraId="723EC750" w14:textId="77777777" w:rsidR="005D5886" w:rsidRPr="00DF07B4" w:rsidRDefault="005D5886" w:rsidP="005D5886">
            <w:pPr>
              <w:autoSpaceDE w:val="0"/>
              <w:autoSpaceDN w:val="0"/>
              <w:adjustRightInd w:val="0"/>
              <w:jc w:val="center"/>
              <w:rPr>
                <w:noProof/>
                <w:lang w:val="en-US"/>
              </w:rPr>
            </w:pPr>
          </w:p>
        </w:tc>
        <w:tc>
          <w:tcPr>
            <w:tcW w:w="537" w:type="pct"/>
          </w:tcPr>
          <w:p w14:paraId="6D714843" w14:textId="77777777" w:rsidR="005D5886" w:rsidRPr="00DF07B4" w:rsidRDefault="005D5886" w:rsidP="005D5886">
            <w:pPr>
              <w:autoSpaceDE w:val="0"/>
              <w:autoSpaceDN w:val="0"/>
              <w:adjustRightInd w:val="0"/>
              <w:jc w:val="center"/>
              <w:rPr>
                <w:noProof/>
              </w:rPr>
            </w:pPr>
          </w:p>
        </w:tc>
        <w:tc>
          <w:tcPr>
            <w:tcW w:w="212" w:type="pct"/>
          </w:tcPr>
          <w:p w14:paraId="2DEE2A74" w14:textId="77777777" w:rsidR="005D5886" w:rsidRPr="00DF07B4" w:rsidRDefault="005D5886" w:rsidP="005D5886">
            <w:pPr>
              <w:autoSpaceDE w:val="0"/>
              <w:autoSpaceDN w:val="0"/>
              <w:adjustRightInd w:val="0"/>
              <w:jc w:val="center"/>
              <w:rPr>
                <w:noProof/>
              </w:rPr>
            </w:pPr>
          </w:p>
        </w:tc>
        <w:tc>
          <w:tcPr>
            <w:tcW w:w="414" w:type="pct"/>
          </w:tcPr>
          <w:p w14:paraId="24DF5E36" w14:textId="77777777" w:rsidR="005D5886" w:rsidRPr="00DF07B4" w:rsidRDefault="005D5886" w:rsidP="005D5886">
            <w:pPr>
              <w:autoSpaceDE w:val="0"/>
              <w:autoSpaceDN w:val="0"/>
              <w:adjustRightInd w:val="0"/>
              <w:jc w:val="center"/>
              <w:rPr>
                <w:noProof/>
              </w:rPr>
            </w:pPr>
          </w:p>
        </w:tc>
      </w:tr>
      <w:tr w:rsidR="00DF07B4" w:rsidRPr="00DF07B4" w14:paraId="0F318B83" w14:textId="77777777" w:rsidTr="007579D6">
        <w:trPr>
          <w:trHeight w:val="288"/>
        </w:trPr>
        <w:tc>
          <w:tcPr>
            <w:tcW w:w="190" w:type="pct"/>
            <w:gridSpan w:val="2"/>
            <w:vAlign w:val="center"/>
          </w:tcPr>
          <w:p w14:paraId="57EC5B30" w14:textId="7A9C4E74" w:rsidR="005D5886" w:rsidRPr="00DF07B4" w:rsidRDefault="005D5886" w:rsidP="005D5886">
            <w:pPr>
              <w:autoSpaceDE w:val="0"/>
              <w:autoSpaceDN w:val="0"/>
              <w:adjustRightInd w:val="0"/>
              <w:rPr>
                <w:noProof/>
              </w:rPr>
            </w:pPr>
            <w:r w:rsidRPr="00DF07B4">
              <w:t>3</w:t>
            </w:r>
          </w:p>
        </w:tc>
        <w:tc>
          <w:tcPr>
            <w:tcW w:w="1750" w:type="pct"/>
            <w:vAlign w:val="bottom"/>
          </w:tcPr>
          <w:p w14:paraId="217318B5" w14:textId="597AA6A9" w:rsidR="005D5886" w:rsidRPr="00DF07B4" w:rsidRDefault="005D5886" w:rsidP="005D5886">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w:t>
            </w:r>
            <w:r w:rsidRPr="00DF07B4">
              <w:lastRenderedPageBreak/>
              <w:t>institucija (GHMT, 3P, DELTA). Slično tipu Schrack HSEMRJ6GWT</w:t>
            </w:r>
          </w:p>
        </w:tc>
        <w:tc>
          <w:tcPr>
            <w:tcW w:w="368" w:type="pct"/>
            <w:vAlign w:val="center"/>
          </w:tcPr>
          <w:p w14:paraId="57878A2E" w14:textId="5158783C" w:rsidR="005D5886" w:rsidRPr="00DF07B4" w:rsidRDefault="005D5886" w:rsidP="005D5886">
            <w:pPr>
              <w:autoSpaceDE w:val="0"/>
              <w:autoSpaceDN w:val="0"/>
              <w:adjustRightInd w:val="0"/>
              <w:jc w:val="center"/>
              <w:rPr>
                <w:noProof/>
                <w:lang w:val="en-US"/>
              </w:rPr>
            </w:pPr>
            <w:r w:rsidRPr="00DF07B4">
              <w:lastRenderedPageBreak/>
              <w:t>kom</w:t>
            </w:r>
          </w:p>
        </w:tc>
        <w:tc>
          <w:tcPr>
            <w:tcW w:w="393" w:type="pct"/>
            <w:vAlign w:val="bottom"/>
          </w:tcPr>
          <w:p w14:paraId="05CCE9EB" w14:textId="4A0983A4" w:rsidR="005D5886" w:rsidRPr="00DF07B4" w:rsidRDefault="005D5886" w:rsidP="005D5886">
            <w:pPr>
              <w:autoSpaceDE w:val="0"/>
              <w:autoSpaceDN w:val="0"/>
              <w:adjustRightInd w:val="0"/>
              <w:jc w:val="center"/>
              <w:rPr>
                <w:noProof/>
                <w:lang w:val="en-US"/>
              </w:rPr>
            </w:pPr>
            <w:r w:rsidRPr="00DF07B4">
              <w:t>3</w:t>
            </w:r>
          </w:p>
        </w:tc>
        <w:tc>
          <w:tcPr>
            <w:tcW w:w="412" w:type="pct"/>
          </w:tcPr>
          <w:p w14:paraId="2136A2BB" w14:textId="77777777" w:rsidR="005D5886" w:rsidRPr="00DF07B4" w:rsidRDefault="005D5886" w:rsidP="005D5886">
            <w:pPr>
              <w:autoSpaceDE w:val="0"/>
              <w:autoSpaceDN w:val="0"/>
              <w:adjustRightInd w:val="0"/>
              <w:jc w:val="center"/>
              <w:rPr>
                <w:noProof/>
                <w:lang w:val="en-US"/>
              </w:rPr>
            </w:pPr>
          </w:p>
        </w:tc>
        <w:tc>
          <w:tcPr>
            <w:tcW w:w="412" w:type="pct"/>
          </w:tcPr>
          <w:p w14:paraId="480DA8EA" w14:textId="77777777" w:rsidR="005D5886" w:rsidRPr="00DF07B4" w:rsidRDefault="005D5886" w:rsidP="005D5886">
            <w:pPr>
              <w:autoSpaceDE w:val="0"/>
              <w:autoSpaceDN w:val="0"/>
              <w:adjustRightInd w:val="0"/>
              <w:jc w:val="center"/>
              <w:rPr>
                <w:noProof/>
                <w:lang w:val="en-US"/>
              </w:rPr>
            </w:pPr>
          </w:p>
        </w:tc>
        <w:tc>
          <w:tcPr>
            <w:tcW w:w="312" w:type="pct"/>
            <w:gridSpan w:val="2"/>
          </w:tcPr>
          <w:p w14:paraId="4F15EFB3" w14:textId="77777777" w:rsidR="005D5886" w:rsidRPr="00DF07B4" w:rsidRDefault="005D5886" w:rsidP="005D5886">
            <w:pPr>
              <w:autoSpaceDE w:val="0"/>
              <w:autoSpaceDN w:val="0"/>
              <w:adjustRightInd w:val="0"/>
              <w:jc w:val="center"/>
              <w:rPr>
                <w:noProof/>
                <w:lang w:val="en-US"/>
              </w:rPr>
            </w:pPr>
          </w:p>
        </w:tc>
        <w:tc>
          <w:tcPr>
            <w:tcW w:w="537" w:type="pct"/>
          </w:tcPr>
          <w:p w14:paraId="179985F0" w14:textId="77777777" w:rsidR="005D5886" w:rsidRPr="00DF07B4" w:rsidRDefault="005D5886" w:rsidP="005D5886">
            <w:pPr>
              <w:autoSpaceDE w:val="0"/>
              <w:autoSpaceDN w:val="0"/>
              <w:adjustRightInd w:val="0"/>
              <w:jc w:val="center"/>
              <w:rPr>
                <w:noProof/>
              </w:rPr>
            </w:pPr>
          </w:p>
        </w:tc>
        <w:tc>
          <w:tcPr>
            <w:tcW w:w="212" w:type="pct"/>
          </w:tcPr>
          <w:p w14:paraId="77B40ED8" w14:textId="77777777" w:rsidR="005D5886" w:rsidRPr="00DF07B4" w:rsidRDefault="005D5886" w:rsidP="005D5886">
            <w:pPr>
              <w:autoSpaceDE w:val="0"/>
              <w:autoSpaceDN w:val="0"/>
              <w:adjustRightInd w:val="0"/>
              <w:jc w:val="center"/>
              <w:rPr>
                <w:noProof/>
              </w:rPr>
            </w:pPr>
          </w:p>
        </w:tc>
        <w:tc>
          <w:tcPr>
            <w:tcW w:w="414" w:type="pct"/>
          </w:tcPr>
          <w:p w14:paraId="51AA5952" w14:textId="77777777" w:rsidR="005D5886" w:rsidRPr="00DF07B4" w:rsidRDefault="005D5886" w:rsidP="005D5886">
            <w:pPr>
              <w:autoSpaceDE w:val="0"/>
              <w:autoSpaceDN w:val="0"/>
              <w:adjustRightInd w:val="0"/>
              <w:jc w:val="center"/>
              <w:rPr>
                <w:noProof/>
              </w:rPr>
            </w:pPr>
          </w:p>
        </w:tc>
      </w:tr>
      <w:tr w:rsidR="00DF07B4" w:rsidRPr="00DF07B4" w14:paraId="6BF51537" w14:textId="77777777" w:rsidTr="007579D6">
        <w:trPr>
          <w:trHeight w:val="288"/>
        </w:trPr>
        <w:tc>
          <w:tcPr>
            <w:tcW w:w="190" w:type="pct"/>
            <w:gridSpan w:val="2"/>
            <w:vAlign w:val="center"/>
          </w:tcPr>
          <w:p w14:paraId="6CCF92BC" w14:textId="6A0C0F5B" w:rsidR="005D5886" w:rsidRPr="00DF07B4" w:rsidRDefault="005D5886" w:rsidP="005D5886">
            <w:pPr>
              <w:autoSpaceDE w:val="0"/>
              <w:autoSpaceDN w:val="0"/>
              <w:adjustRightInd w:val="0"/>
              <w:rPr>
                <w:noProof/>
              </w:rPr>
            </w:pPr>
            <w:r w:rsidRPr="00DF07B4">
              <w:lastRenderedPageBreak/>
              <w:t>4</w:t>
            </w:r>
          </w:p>
        </w:tc>
        <w:tc>
          <w:tcPr>
            <w:tcW w:w="1750" w:type="pct"/>
            <w:vAlign w:val="bottom"/>
          </w:tcPr>
          <w:p w14:paraId="723D2C9B" w14:textId="6BB5FBA9" w:rsidR="005D5886" w:rsidRPr="00DF07B4" w:rsidRDefault="005D5886" w:rsidP="005D5886">
            <w:pPr>
              <w:autoSpaceDE w:val="0"/>
              <w:autoSpaceDN w:val="0"/>
              <w:adjustRightInd w:val="0"/>
              <w:rPr>
                <w:noProof/>
                <w:lang w:val="en-US"/>
              </w:rPr>
            </w:pPr>
            <w:r w:rsidRPr="00DF07B4">
              <w:t>Patch kabl RJ45, Cat.6a ,S/FTP, PVC, sivi, 1m (Schrack ili slično)</w:t>
            </w:r>
          </w:p>
        </w:tc>
        <w:tc>
          <w:tcPr>
            <w:tcW w:w="368" w:type="pct"/>
            <w:vAlign w:val="center"/>
          </w:tcPr>
          <w:p w14:paraId="2FE52F52" w14:textId="3F8467EC"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06551DC1" w14:textId="5593A75E" w:rsidR="005D5886" w:rsidRPr="00DF07B4" w:rsidRDefault="005D5886" w:rsidP="005D5886">
            <w:pPr>
              <w:autoSpaceDE w:val="0"/>
              <w:autoSpaceDN w:val="0"/>
              <w:adjustRightInd w:val="0"/>
              <w:jc w:val="center"/>
              <w:rPr>
                <w:noProof/>
                <w:lang w:val="en-US"/>
              </w:rPr>
            </w:pPr>
            <w:r w:rsidRPr="00DF07B4">
              <w:t>20</w:t>
            </w:r>
          </w:p>
        </w:tc>
        <w:tc>
          <w:tcPr>
            <w:tcW w:w="412" w:type="pct"/>
          </w:tcPr>
          <w:p w14:paraId="0A633B1A" w14:textId="77777777" w:rsidR="005D5886" w:rsidRPr="00DF07B4" w:rsidRDefault="005D5886" w:rsidP="005D5886">
            <w:pPr>
              <w:autoSpaceDE w:val="0"/>
              <w:autoSpaceDN w:val="0"/>
              <w:adjustRightInd w:val="0"/>
              <w:jc w:val="center"/>
              <w:rPr>
                <w:noProof/>
                <w:lang w:val="en-US"/>
              </w:rPr>
            </w:pPr>
          </w:p>
        </w:tc>
        <w:tc>
          <w:tcPr>
            <w:tcW w:w="412" w:type="pct"/>
          </w:tcPr>
          <w:p w14:paraId="1BDEFA96" w14:textId="77777777" w:rsidR="005D5886" w:rsidRPr="00DF07B4" w:rsidRDefault="005D5886" w:rsidP="005D5886">
            <w:pPr>
              <w:autoSpaceDE w:val="0"/>
              <w:autoSpaceDN w:val="0"/>
              <w:adjustRightInd w:val="0"/>
              <w:jc w:val="center"/>
              <w:rPr>
                <w:noProof/>
                <w:lang w:val="en-US"/>
              </w:rPr>
            </w:pPr>
          </w:p>
        </w:tc>
        <w:tc>
          <w:tcPr>
            <w:tcW w:w="312" w:type="pct"/>
            <w:gridSpan w:val="2"/>
          </w:tcPr>
          <w:p w14:paraId="5440116D" w14:textId="77777777" w:rsidR="005D5886" w:rsidRPr="00DF07B4" w:rsidRDefault="005D5886" w:rsidP="005D5886">
            <w:pPr>
              <w:autoSpaceDE w:val="0"/>
              <w:autoSpaceDN w:val="0"/>
              <w:adjustRightInd w:val="0"/>
              <w:jc w:val="center"/>
              <w:rPr>
                <w:noProof/>
                <w:lang w:val="en-US"/>
              </w:rPr>
            </w:pPr>
          </w:p>
        </w:tc>
        <w:tc>
          <w:tcPr>
            <w:tcW w:w="537" w:type="pct"/>
          </w:tcPr>
          <w:p w14:paraId="38E960A2" w14:textId="77777777" w:rsidR="005D5886" w:rsidRPr="00DF07B4" w:rsidRDefault="005D5886" w:rsidP="005D5886">
            <w:pPr>
              <w:autoSpaceDE w:val="0"/>
              <w:autoSpaceDN w:val="0"/>
              <w:adjustRightInd w:val="0"/>
              <w:jc w:val="center"/>
              <w:rPr>
                <w:noProof/>
              </w:rPr>
            </w:pPr>
          </w:p>
        </w:tc>
        <w:tc>
          <w:tcPr>
            <w:tcW w:w="212" w:type="pct"/>
          </w:tcPr>
          <w:p w14:paraId="6C2CFF1D" w14:textId="77777777" w:rsidR="005D5886" w:rsidRPr="00DF07B4" w:rsidRDefault="005D5886" w:rsidP="005D5886">
            <w:pPr>
              <w:autoSpaceDE w:val="0"/>
              <w:autoSpaceDN w:val="0"/>
              <w:adjustRightInd w:val="0"/>
              <w:jc w:val="center"/>
              <w:rPr>
                <w:noProof/>
              </w:rPr>
            </w:pPr>
          </w:p>
        </w:tc>
        <w:tc>
          <w:tcPr>
            <w:tcW w:w="414" w:type="pct"/>
          </w:tcPr>
          <w:p w14:paraId="1543FAB1" w14:textId="77777777" w:rsidR="005D5886" w:rsidRPr="00DF07B4" w:rsidRDefault="005D5886" w:rsidP="005D5886">
            <w:pPr>
              <w:autoSpaceDE w:val="0"/>
              <w:autoSpaceDN w:val="0"/>
              <w:adjustRightInd w:val="0"/>
              <w:jc w:val="center"/>
              <w:rPr>
                <w:noProof/>
              </w:rPr>
            </w:pPr>
          </w:p>
        </w:tc>
      </w:tr>
      <w:tr w:rsidR="00DF07B4" w:rsidRPr="00DF07B4" w14:paraId="3F7E233D" w14:textId="77777777" w:rsidTr="007579D6">
        <w:trPr>
          <w:trHeight w:val="288"/>
        </w:trPr>
        <w:tc>
          <w:tcPr>
            <w:tcW w:w="190" w:type="pct"/>
            <w:gridSpan w:val="2"/>
            <w:vAlign w:val="center"/>
          </w:tcPr>
          <w:p w14:paraId="4880E382" w14:textId="1C88AACD" w:rsidR="005D5886" w:rsidRPr="00DF07B4" w:rsidRDefault="005D5886" w:rsidP="005D5886">
            <w:pPr>
              <w:autoSpaceDE w:val="0"/>
              <w:autoSpaceDN w:val="0"/>
              <w:adjustRightInd w:val="0"/>
              <w:rPr>
                <w:noProof/>
              </w:rPr>
            </w:pPr>
            <w:r w:rsidRPr="00DF07B4">
              <w:t>5</w:t>
            </w:r>
          </w:p>
        </w:tc>
        <w:tc>
          <w:tcPr>
            <w:tcW w:w="1750" w:type="pct"/>
            <w:vAlign w:val="bottom"/>
          </w:tcPr>
          <w:p w14:paraId="13A4BC09" w14:textId="420D324B" w:rsidR="005D5886" w:rsidRPr="00DF07B4" w:rsidRDefault="005D5886" w:rsidP="005D5886">
            <w:pPr>
              <w:autoSpaceDE w:val="0"/>
              <w:autoSpaceDN w:val="0"/>
              <w:adjustRightInd w:val="0"/>
              <w:rPr>
                <w:noProof/>
                <w:lang w:val="en-US"/>
              </w:rPr>
            </w:pPr>
            <w:r w:rsidRPr="00DF07B4">
              <w:t>Patch kabl RJ45, Cat.6a ,S/FTP, PVC, sivi, 5m (Schrack ili slično)</w:t>
            </w:r>
          </w:p>
        </w:tc>
        <w:tc>
          <w:tcPr>
            <w:tcW w:w="368" w:type="pct"/>
            <w:vAlign w:val="center"/>
          </w:tcPr>
          <w:p w14:paraId="31CE5586" w14:textId="0F4F4D74"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53B3CE9E" w14:textId="705B0553" w:rsidR="005D5886" w:rsidRPr="00DF07B4" w:rsidRDefault="005D5886" w:rsidP="005D5886">
            <w:pPr>
              <w:autoSpaceDE w:val="0"/>
              <w:autoSpaceDN w:val="0"/>
              <w:adjustRightInd w:val="0"/>
              <w:jc w:val="center"/>
              <w:rPr>
                <w:noProof/>
                <w:lang w:val="en-US"/>
              </w:rPr>
            </w:pPr>
            <w:r w:rsidRPr="00DF07B4">
              <w:t>20</w:t>
            </w:r>
          </w:p>
        </w:tc>
        <w:tc>
          <w:tcPr>
            <w:tcW w:w="412" w:type="pct"/>
          </w:tcPr>
          <w:p w14:paraId="340A748B" w14:textId="77777777" w:rsidR="005D5886" w:rsidRPr="00DF07B4" w:rsidRDefault="005D5886" w:rsidP="005D5886">
            <w:pPr>
              <w:autoSpaceDE w:val="0"/>
              <w:autoSpaceDN w:val="0"/>
              <w:adjustRightInd w:val="0"/>
              <w:jc w:val="center"/>
              <w:rPr>
                <w:noProof/>
                <w:lang w:val="en-US"/>
              </w:rPr>
            </w:pPr>
          </w:p>
        </w:tc>
        <w:tc>
          <w:tcPr>
            <w:tcW w:w="412" w:type="pct"/>
          </w:tcPr>
          <w:p w14:paraId="1025B69D" w14:textId="77777777" w:rsidR="005D5886" w:rsidRPr="00DF07B4" w:rsidRDefault="005D5886" w:rsidP="005D5886">
            <w:pPr>
              <w:autoSpaceDE w:val="0"/>
              <w:autoSpaceDN w:val="0"/>
              <w:adjustRightInd w:val="0"/>
              <w:jc w:val="center"/>
              <w:rPr>
                <w:noProof/>
                <w:lang w:val="en-US"/>
              </w:rPr>
            </w:pPr>
          </w:p>
        </w:tc>
        <w:tc>
          <w:tcPr>
            <w:tcW w:w="312" w:type="pct"/>
            <w:gridSpan w:val="2"/>
          </w:tcPr>
          <w:p w14:paraId="11DB6EC5" w14:textId="77777777" w:rsidR="005D5886" w:rsidRPr="00DF07B4" w:rsidRDefault="005D5886" w:rsidP="005D5886">
            <w:pPr>
              <w:autoSpaceDE w:val="0"/>
              <w:autoSpaceDN w:val="0"/>
              <w:adjustRightInd w:val="0"/>
              <w:jc w:val="center"/>
              <w:rPr>
                <w:noProof/>
                <w:lang w:val="en-US"/>
              </w:rPr>
            </w:pPr>
          </w:p>
        </w:tc>
        <w:tc>
          <w:tcPr>
            <w:tcW w:w="537" w:type="pct"/>
          </w:tcPr>
          <w:p w14:paraId="2A3524DB" w14:textId="77777777" w:rsidR="005D5886" w:rsidRPr="00DF07B4" w:rsidRDefault="005D5886" w:rsidP="005D5886">
            <w:pPr>
              <w:autoSpaceDE w:val="0"/>
              <w:autoSpaceDN w:val="0"/>
              <w:adjustRightInd w:val="0"/>
              <w:jc w:val="center"/>
              <w:rPr>
                <w:noProof/>
              </w:rPr>
            </w:pPr>
          </w:p>
        </w:tc>
        <w:tc>
          <w:tcPr>
            <w:tcW w:w="212" w:type="pct"/>
          </w:tcPr>
          <w:p w14:paraId="53D39C41" w14:textId="77777777" w:rsidR="005D5886" w:rsidRPr="00DF07B4" w:rsidRDefault="005D5886" w:rsidP="005D5886">
            <w:pPr>
              <w:autoSpaceDE w:val="0"/>
              <w:autoSpaceDN w:val="0"/>
              <w:adjustRightInd w:val="0"/>
              <w:jc w:val="center"/>
              <w:rPr>
                <w:noProof/>
              </w:rPr>
            </w:pPr>
          </w:p>
        </w:tc>
        <w:tc>
          <w:tcPr>
            <w:tcW w:w="414" w:type="pct"/>
          </w:tcPr>
          <w:p w14:paraId="781E5A61" w14:textId="77777777" w:rsidR="005D5886" w:rsidRPr="00DF07B4" w:rsidRDefault="005D5886" w:rsidP="005D5886">
            <w:pPr>
              <w:autoSpaceDE w:val="0"/>
              <w:autoSpaceDN w:val="0"/>
              <w:adjustRightInd w:val="0"/>
              <w:jc w:val="center"/>
              <w:rPr>
                <w:noProof/>
              </w:rPr>
            </w:pPr>
          </w:p>
        </w:tc>
      </w:tr>
      <w:tr w:rsidR="00DF07B4" w:rsidRPr="00DF07B4" w14:paraId="3994036C" w14:textId="77777777" w:rsidTr="007579D6">
        <w:trPr>
          <w:trHeight w:val="288"/>
        </w:trPr>
        <w:tc>
          <w:tcPr>
            <w:tcW w:w="190" w:type="pct"/>
            <w:gridSpan w:val="2"/>
            <w:vAlign w:val="center"/>
          </w:tcPr>
          <w:p w14:paraId="56724413" w14:textId="6EE8251B" w:rsidR="005D5886" w:rsidRPr="00DF07B4" w:rsidRDefault="005D5886" w:rsidP="005D5886">
            <w:pPr>
              <w:autoSpaceDE w:val="0"/>
              <w:autoSpaceDN w:val="0"/>
              <w:adjustRightInd w:val="0"/>
              <w:rPr>
                <w:noProof/>
              </w:rPr>
            </w:pPr>
            <w:r w:rsidRPr="00DF07B4">
              <w:t>6</w:t>
            </w:r>
          </w:p>
        </w:tc>
        <w:tc>
          <w:tcPr>
            <w:tcW w:w="1750" w:type="pct"/>
            <w:vAlign w:val="bottom"/>
          </w:tcPr>
          <w:p w14:paraId="78AA7546" w14:textId="5AE462A3" w:rsidR="005D5886" w:rsidRPr="00DF07B4" w:rsidRDefault="005D5886" w:rsidP="005D5886">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3E61FF9B" w14:textId="06A8DB5D" w:rsidR="005D5886" w:rsidRPr="00DF07B4" w:rsidRDefault="005D5886" w:rsidP="005D5886">
            <w:pPr>
              <w:autoSpaceDE w:val="0"/>
              <w:autoSpaceDN w:val="0"/>
              <w:adjustRightInd w:val="0"/>
              <w:jc w:val="center"/>
              <w:rPr>
                <w:noProof/>
                <w:lang w:val="en-US"/>
              </w:rPr>
            </w:pPr>
            <w:r w:rsidRPr="00DF07B4">
              <w:t>m</w:t>
            </w:r>
          </w:p>
        </w:tc>
        <w:tc>
          <w:tcPr>
            <w:tcW w:w="393" w:type="pct"/>
            <w:vAlign w:val="bottom"/>
          </w:tcPr>
          <w:p w14:paraId="5097BCD7" w14:textId="16F43197" w:rsidR="005D5886" w:rsidRPr="00DF07B4" w:rsidRDefault="005D5886" w:rsidP="005D5886">
            <w:pPr>
              <w:autoSpaceDE w:val="0"/>
              <w:autoSpaceDN w:val="0"/>
              <w:adjustRightInd w:val="0"/>
              <w:jc w:val="center"/>
              <w:rPr>
                <w:noProof/>
                <w:lang w:val="en-US"/>
              </w:rPr>
            </w:pPr>
            <w:r w:rsidRPr="00DF07B4">
              <w:t>100</w:t>
            </w:r>
          </w:p>
        </w:tc>
        <w:tc>
          <w:tcPr>
            <w:tcW w:w="412" w:type="pct"/>
          </w:tcPr>
          <w:p w14:paraId="683474A5" w14:textId="77777777" w:rsidR="005D5886" w:rsidRPr="00DF07B4" w:rsidRDefault="005D5886" w:rsidP="005D5886">
            <w:pPr>
              <w:autoSpaceDE w:val="0"/>
              <w:autoSpaceDN w:val="0"/>
              <w:adjustRightInd w:val="0"/>
              <w:jc w:val="center"/>
              <w:rPr>
                <w:noProof/>
                <w:lang w:val="en-US"/>
              </w:rPr>
            </w:pPr>
          </w:p>
        </w:tc>
        <w:tc>
          <w:tcPr>
            <w:tcW w:w="412" w:type="pct"/>
          </w:tcPr>
          <w:p w14:paraId="3F6BD767" w14:textId="77777777" w:rsidR="005D5886" w:rsidRPr="00DF07B4" w:rsidRDefault="005D5886" w:rsidP="005D5886">
            <w:pPr>
              <w:autoSpaceDE w:val="0"/>
              <w:autoSpaceDN w:val="0"/>
              <w:adjustRightInd w:val="0"/>
              <w:jc w:val="center"/>
              <w:rPr>
                <w:noProof/>
                <w:lang w:val="en-US"/>
              </w:rPr>
            </w:pPr>
          </w:p>
        </w:tc>
        <w:tc>
          <w:tcPr>
            <w:tcW w:w="312" w:type="pct"/>
            <w:gridSpan w:val="2"/>
          </w:tcPr>
          <w:p w14:paraId="27334EC1" w14:textId="77777777" w:rsidR="005D5886" w:rsidRPr="00DF07B4" w:rsidRDefault="005D5886" w:rsidP="005D5886">
            <w:pPr>
              <w:autoSpaceDE w:val="0"/>
              <w:autoSpaceDN w:val="0"/>
              <w:adjustRightInd w:val="0"/>
              <w:jc w:val="center"/>
              <w:rPr>
                <w:noProof/>
                <w:lang w:val="en-US"/>
              </w:rPr>
            </w:pPr>
          </w:p>
        </w:tc>
        <w:tc>
          <w:tcPr>
            <w:tcW w:w="537" w:type="pct"/>
          </w:tcPr>
          <w:p w14:paraId="76610EC3" w14:textId="77777777" w:rsidR="005D5886" w:rsidRPr="00DF07B4" w:rsidRDefault="005D5886" w:rsidP="005D5886">
            <w:pPr>
              <w:autoSpaceDE w:val="0"/>
              <w:autoSpaceDN w:val="0"/>
              <w:adjustRightInd w:val="0"/>
              <w:jc w:val="center"/>
              <w:rPr>
                <w:noProof/>
              </w:rPr>
            </w:pPr>
          </w:p>
        </w:tc>
        <w:tc>
          <w:tcPr>
            <w:tcW w:w="212" w:type="pct"/>
          </w:tcPr>
          <w:p w14:paraId="04804814" w14:textId="77777777" w:rsidR="005D5886" w:rsidRPr="00DF07B4" w:rsidRDefault="005D5886" w:rsidP="005D5886">
            <w:pPr>
              <w:autoSpaceDE w:val="0"/>
              <w:autoSpaceDN w:val="0"/>
              <w:adjustRightInd w:val="0"/>
              <w:jc w:val="center"/>
              <w:rPr>
                <w:noProof/>
              </w:rPr>
            </w:pPr>
          </w:p>
        </w:tc>
        <w:tc>
          <w:tcPr>
            <w:tcW w:w="414" w:type="pct"/>
          </w:tcPr>
          <w:p w14:paraId="4859D6D8" w14:textId="77777777" w:rsidR="005D5886" w:rsidRPr="00DF07B4" w:rsidRDefault="005D5886" w:rsidP="005D5886">
            <w:pPr>
              <w:autoSpaceDE w:val="0"/>
              <w:autoSpaceDN w:val="0"/>
              <w:adjustRightInd w:val="0"/>
              <w:jc w:val="center"/>
              <w:rPr>
                <w:noProof/>
              </w:rPr>
            </w:pPr>
          </w:p>
        </w:tc>
      </w:tr>
      <w:tr w:rsidR="00DF07B4" w:rsidRPr="00DF07B4" w14:paraId="52C494DA" w14:textId="77777777" w:rsidTr="007579D6">
        <w:trPr>
          <w:trHeight w:val="288"/>
        </w:trPr>
        <w:tc>
          <w:tcPr>
            <w:tcW w:w="190" w:type="pct"/>
            <w:gridSpan w:val="2"/>
            <w:vAlign w:val="center"/>
          </w:tcPr>
          <w:p w14:paraId="11345D38" w14:textId="311F272D" w:rsidR="005D5886" w:rsidRPr="00DF07B4" w:rsidRDefault="005D5886" w:rsidP="005D5886">
            <w:pPr>
              <w:autoSpaceDE w:val="0"/>
              <w:autoSpaceDN w:val="0"/>
              <w:adjustRightInd w:val="0"/>
              <w:rPr>
                <w:noProof/>
              </w:rPr>
            </w:pPr>
            <w:r w:rsidRPr="00DF07B4">
              <w:t>7</w:t>
            </w:r>
          </w:p>
        </w:tc>
        <w:tc>
          <w:tcPr>
            <w:tcW w:w="1750" w:type="pct"/>
            <w:vAlign w:val="bottom"/>
          </w:tcPr>
          <w:p w14:paraId="20E8D5BB" w14:textId="132EC177" w:rsidR="005D5886" w:rsidRPr="00DF07B4" w:rsidRDefault="005D5886" w:rsidP="005D5886">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1F5C3D1A" w14:textId="03C0BD16"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30A0E3F1" w14:textId="1422BA14" w:rsidR="005D5886" w:rsidRPr="00DF07B4" w:rsidRDefault="005D5886" w:rsidP="005D5886">
            <w:pPr>
              <w:autoSpaceDE w:val="0"/>
              <w:autoSpaceDN w:val="0"/>
              <w:adjustRightInd w:val="0"/>
              <w:jc w:val="center"/>
              <w:rPr>
                <w:noProof/>
                <w:lang w:val="en-US"/>
              </w:rPr>
            </w:pPr>
            <w:r w:rsidRPr="00DF07B4">
              <w:t>2</w:t>
            </w:r>
          </w:p>
        </w:tc>
        <w:tc>
          <w:tcPr>
            <w:tcW w:w="412" w:type="pct"/>
          </w:tcPr>
          <w:p w14:paraId="275551B2" w14:textId="77777777" w:rsidR="005D5886" w:rsidRPr="00DF07B4" w:rsidRDefault="005D5886" w:rsidP="005D5886">
            <w:pPr>
              <w:autoSpaceDE w:val="0"/>
              <w:autoSpaceDN w:val="0"/>
              <w:adjustRightInd w:val="0"/>
              <w:jc w:val="center"/>
              <w:rPr>
                <w:noProof/>
                <w:lang w:val="en-US"/>
              </w:rPr>
            </w:pPr>
          </w:p>
        </w:tc>
        <w:tc>
          <w:tcPr>
            <w:tcW w:w="412" w:type="pct"/>
          </w:tcPr>
          <w:p w14:paraId="0F2BD589" w14:textId="77777777" w:rsidR="005D5886" w:rsidRPr="00DF07B4" w:rsidRDefault="005D5886" w:rsidP="005D5886">
            <w:pPr>
              <w:autoSpaceDE w:val="0"/>
              <w:autoSpaceDN w:val="0"/>
              <w:adjustRightInd w:val="0"/>
              <w:jc w:val="center"/>
              <w:rPr>
                <w:noProof/>
                <w:lang w:val="en-US"/>
              </w:rPr>
            </w:pPr>
          </w:p>
        </w:tc>
        <w:tc>
          <w:tcPr>
            <w:tcW w:w="312" w:type="pct"/>
            <w:gridSpan w:val="2"/>
          </w:tcPr>
          <w:p w14:paraId="1FABA145" w14:textId="77777777" w:rsidR="005D5886" w:rsidRPr="00DF07B4" w:rsidRDefault="005D5886" w:rsidP="005D5886">
            <w:pPr>
              <w:autoSpaceDE w:val="0"/>
              <w:autoSpaceDN w:val="0"/>
              <w:adjustRightInd w:val="0"/>
              <w:jc w:val="center"/>
              <w:rPr>
                <w:noProof/>
                <w:lang w:val="en-US"/>
              </w:rPr>
            </w:pPr>
          </w:p>
        </w:tc>
        <w:tc>
          <w:tcPr>
            <w:tcW w:w="537" w:type="pct"/>
          </w:tcPr>
          <w:p w14:paraId="165685E6" w14:textId="77777777" w:rsidR="005D5886" w:rsidRPr="00DF07B4" w:rsidRDefault="005D5886" w:rsidP="005D5886">
            <w:pPr>
              <w:autoSpaceDE w:val="0"/>
              <w:autoSpaceDN w:val="0"/>
              <w:adjustRightInd w:val="0"/>
              <w:jc w:val="center"/>
              <w:rPr>
                <w:noProof/>
              </w:rPr>
            </w:pPr>
          </w:p>
        </w:tc>
        <w:tc>
          <w:tcPr>
            <w:tcW w:w="212" w:type="pct"/>
          </w:tcPr>
          <w:p w14:paraId="105B7404" w14:textId="77777777" w:rsidR="005D5886" w:rsidRPr="00DF07B4" w:rsidRDefault="005D5886" w:rsidP="005D5886">
            <w:pPr>
              <w:autoSpaceDE w:val="0"/>
              <w:autoSpaceDN w:val="0"/>
              <w:adjustRightInd w:val="0"/>
              <w:jc w:val="center"/>
              <w:rPr>
                <w:noProof/>
              </w:rPr>
            </w:pPr>
          </w:p>
        </w:tc>
        <w:tc>
          <w:tcPr>
            <w:tcW w:w="414" w:type="pct"/>
          </w:tcPr>
          <w:p w14:paraId="1F7E7E6B" w14:textId="77777777" w:rsidR="005D5886" w:rsidRPr="00DF07B4" w:rsidRDefault="005D5886" w:rsidP="005D5886">
            <w:pPr>
              <w:autoSpaceDE w:val="0"/>
              <w:autoSpaceDN w:val="0"/>
              <w:adjustRightInd w:val="0"/>
              <w:jc w:val="center"/>
              <w:rPr>
                <w:noProof/>
              </w:rPr>
            </w:pPr>
          </w:p>
        </w:tc>
      </w:tr>
      <w:tr w:rsidR="00DF07B4" w:rsidRPr="00DF07B4" w14:paraId="27FE184A" w14:textId="77777777" w:rsidTr="007579D6">
        <w:trPr>
          <w:trHeight w:val="288"/>
        </w:trPr>
        <w:tc>
          <w:tcPr>
            <w:tcW w:w="190" w:type="pct"/>
            <w:gridSpan w:val="2"/>
            <w:vAlign w:val="center"/>
          </w:tcPr>
          <w:p w14:paraId="3D782D7C" w14:textId="134956E1" w:rsidR="005D5886" w:rsidRPr="00DF07B4" w:rsidRDefault="005D5886" w:rsidP="005D5886">
            <w:pPr>
              <w:autoSpaceDE w:val="0"/>
              <w:autoSpaceDN w:val="0"/>
              <w:adjustRightInd w:val="0"/>
              <w:rPr>
                <w:noProof/>
              </w:rPr>
            </w:pPr>
            <w:r w:rsidRPr="00DF07B4">
              <w:t>8</w:t>
            </w:r>
          </w:p>
        </w:tc>
        <w:tc>
          <w:tcPr>
            <w:tcW w:w="1750" w:type="pct"/>
            <w:vAlign w:val="bottom"/>
          </w:tcPr>
          <w:p w14:paraId="4675D4C6" w14:textId="7F969F65" w:rsidR="005D5886" w:rsidRPr="00DF07B4" w:rsidRDefault="005D5886" w:rsidP="005D5886">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31708AE5" w14:textId="506DE598"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458D3A4C" w14:textId="230DD475" w:rsidR="005D5886" w:rsidRPr="00DF07B4" w:rsidRDefault="005D5886" w:rsidP="005D5886">
            <w:pPr>
              <w:autoSpaceDE w:val="0"/>
              <w:autoSpaceDN w:val="0"/>
              <w:adjustRightInd w:val="0"/>
              <w:jc w:val="center"/>
              <w:rPr>
                <w:noProof/>
                <w:lang w:val="en-US"/>
              </w:rPr>
            </w:pPr>
            <w:r w:rsidRPr="00DF07B4">
              <w:t>1</w:t>
            </w:r>
          </w:p>
        </w:tc>
        <w:tc>
          <w:tcPr>
            <w:tcW w:w="412" w:type="pct"/>
          </w:tcPr>
          <w:p w14:paraId="56025DE9" w14:textId="77777777" w:rsidR="005D5886" w:rsidRPr="00DF07B4" w:rsidRDefault="005D5886" w:rsidP="005D5886">
            <w:pPr>
              <w:autoSpaceDE w:val="0"/>
              <w:autoSpaceDN w:val="0"/>
              <w:adjustRightInd w:val="0"/>
              <w:jc w:val="center"/>
              <w:rPr>
                <w:noProof/>
                <w:lang w:val="en-US"/>
              </w:rPr>
            </w:pPr>
          </w:p>
        </w:tc>
        <w:tc>
          <w:tcPr>
            <w:tcW w:w="412" w:type="pct"/>
          </w:tcPr>
          <w:p w14:paraId="33D9877E" w14:textId="77777777" w:rsidR="005D5886" w:rsidRPr="00DF07B4" w:rsidRDefault="005D5886" w:rsidP="005D5886">
            <w:pPr>
              <w:autoSpaceDE w:val="0"/>
              <w:autoSpaceDN w:val="0"/>
              <w:adjustRightInd w:val="0"/>
              <w:jc w:val="center"/>
              <w:rPr>
                <w:noProof/>
                <w:lang w:val="en-US"/>
              </w:rPr>
            </w:pPr>
          </w:p>
        </w:tc>
        <w:tc>
          <w:tcPr>
            <w:tcW w:w="312" w:type="pct"/>
            <w:gridSpan w:val="2"/>
          </w:tcPr>
          <w:p w14:paraId="3B2FAA11" w14:textId="77777777" w:rsidR="005D5886" w:rsidRPr="00DF07B4" w:rsidRDefault="005D5886" w:rsidP="005D5886">
            <w:pPr>
              <w:autoSpaceDE w:val="0"/>
              <w:autoSpaceDN w:val="0"/>
              <w:adjustRightInd w:val="0"/>
              <w:jc w:val="center"/>
              <w:rPr>
                <w:noProof/>
                <w:lang w:val="en-US"/>
              </w:rPr>
            </w:pPr>
          </w:p>
        </w:tc>
        <w:tc>
          <w:tcPr>
            <w:tcW w:w="537" w:type="pct"/>
          </w:tcPr>
          <w:p w14:paraId="2E9C17FB" w14:textId="77777777" w:rsidR="005D5886" w:rsidRPr="00DF07B4" w:rsidRDefault="005D5886" w:rsidP="005D5886">
            <w:pPr>
              <w:autoSpaceDE w:val="0"/>
              <w:autoSpaceDN w:val="0"/>
              <w:adjustRightInd w:val="0"/>
              <w:jc w:val="center"/>
              <w:rPr>
                <w:noProof/>
              </w:rPr>
            </w:pPr>
          </w:p>
        </w:tc>
        <w:tc>
          <w:tcPr>
            <w:tcW w:w="212" w:type="pct"/>
          </w:tcPr>
          <w:p w14:paraId="3550CECD" w14:textId="77777777" w:rsidR="005D5886" w:rsidRPr="00DF07B4" w:rsidRDefault="005D5886" w:rsidP="005D5886">
            <w:pPr>
              <w:autoSpaceDE w:val="0"/>
              <w:autoSpaceDN w:val="0"/>
              <w:adjustRightInd w:val="0"/>
              <w:jc w:val="center"/>
              <w:rPr>
                <w:noProof/>
              </w:rPr>
            </w:pPr>
          </w:p>
        </w:tc>
        <w:tc>
          <w:tcPr>
            <w:tcW w:w="414" w:type="pct"/>
          </w:tcPr>
          <w:p w14:paraId="781A6769" w14:textId="77777777" w:rsidR="005D5886" w:rsidRPr="00DF07B4" w:rsidRDefault="005D5886" w:rsidP="005D5886">
            <w:pPr>
              <w:autoSpaceDE w:val="0"/>
              <w:autoSpaceDN w:val="0"/>
              <w:adjustRightInd w:val="0"/>
              <w:jc w:val="center"/>
              <w:rPr>
                <w:noProof/>
              </w:rPr>
            </w:pPr>
          </w:p>
        </w:tc>
      </w:tr>
      <w:tr w:rsidR="00DF07B4" w:rsidRPr="00DF07B4" w14:paraId="78010753" w14:textId="77777777" w:rsidTr="007579D6">
        <w:trPr>
          <w:trHeight w:val="288"/>
        </w:trPr>
        <w:tc>
          <w:tcPr>
            <w:tcW w:w="190" w:type="pct"/>
            <w:gridSpan w:val="2"/>
            <w:vAlign w:val="center"/>
          </w:tcPr>
          <w:p w14:paraId="59F68D26" w14:textId="649C56FB" w:rsidR="005D5886" w:rsidRPr="00DF07B4" w:rsidRDefault="005D5886" w:rsidP="005D5886">
            <w:pPr>
              <w:autoSpaceDE w:val="0"/>
              <w:autoSpaceDN w:val="0"/>
              <w:adjustRightInd w:val="0"/>
              <w:rPr>
                <w:noProof/>
              </w:rPr>
            </w:pPr>
            <w:r w:rsidRPr="00DF07B4">
              <w:t>9</w:t>
            </w:r>
          </w:p>
        </w:tc>
        <w:tc>
          <w:tcPr>
            <w:tcW w:w="1750" w:type="pct"/>
            <w:vAlign w:val="bottom"/>
          </w:tcPr>
          <w:p w14:paraId="6291C278" w14:textId="5CC1CA27" w:rsidR="005D5886" w:rsidRPr="00DF07B4" w:rsidRDefault="005D5886" w:rsidP="005D5886">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0CDE635E" w14:textId="11751463"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4A96C498" w14:textId="539BC1C0" w:rsidR="005D5886" w:rsidRPr="00DF07B4" w:rsidRDefault="005D5886" w:rsidP="005D5886">
            <w:pPr>
              <w:autoSpaceDE w:val="0"/>
              <w:autoSpaceDN w:val="0"/>
              <w:adjustRightInd w:val="0"/>
              <w:jc w:val="center"/>
              <w:rPr>
                <w:noProof/>
                <w:lang w:val="en-US"/>
              </w:rPr>
            </w:pPr>
            <w:r w:rsidRPr="00DF07B4">
              <w:t>1</w:t>
            </w:r>
          </w:p>
        </w:tc>
        <w:tc>
          <w:tcPr>
            <w:tcW w:w="412" w:type="pct"/>
          </w:tcPr>
          <w:p w14:paraId="1500E4F2" w14:textId="77777777" w:rsidR="005D5886" w:rsidRPr="00DF07B4" w:rsidRDefault="005D5886" w:rsidP="005D5886">
            <w:pPr>
              <w:autoSpaceDE w:val="0"/>
              <w:autoSpaceDN w:val="0"/>
              <w:adjustRightInd w:val="0"/>
              <w:jc w:val="center"/>
              <w:rPr>
                <w:noProof/>
                <w:lang w:val="en-US"/>
              </w:rPr>
            </w:pPr>
          </w:p>
        </w:tc>
        <w:tc>
          <w:tcPr>
            <w:tcW w:w="412" w:type="pct"/>
          </w:tcPr>
          <w:p w14:paraId="5E5BD6B4" w14:textId="77777777" w:rsidR="005D5886" w:rsidRPr="00DF07B4" w:rsidRDefault="005D5886" w:rsidP="005D5886">
            <w:pPr>
              <w:autoSpaceDE w:val="0"/>
              <w:autoSpaceDN w:val="0"/>
              <w:adjustRightInd w:val="0"/>
              <w:jc w:val="center"/>
              <w:rPr>
                <w:noProof/>
                <w:lang w:val="en-US"/>
              </w:rPr>
            </w:pPr>
          </w:p>
        </w:tc>
        <w:tc>
          <w:tcPr>
            <w:tcW w:w="312" w:type="pct"/>
            <w:gridSpan w:val="2"/>
          </w:tcPr>
          <w:p w14:paraId="0448997A" w14:textId="77777777" w:rsidR="005D5886" w:rsidRPr="00DF07B4" w:rsidRDefault="005D5886" w:rsidP="005D5886">
            <w:pPr>
              <w:autoSpaceDE w:val="0"/>
              <w:autoSpaceDN w:val="0"/>
              <w:adjustRightInd w:val="0"/>
              <w:jc w:val="center"/>
              <w:rPr>
                <w:noProof/>
                <w:lang w:val="en-US"/>
              </w:rPr>
            </w:pPr>
          </w:p>
        </w:tc>
        <w:tc>
          <w:tcPr>
            <w:tcW w:w="537" w:type="pct"/>
          </w:tcPr>
          <w:p w14:paraId="703487E1" w14:textId="77777777" w:rsidR="005D5886" w:rsidRPr="00DF07B4" w:rsidRDefault="005D5886" w:rsidP="005D5886">
            <w:pPr>
              <w:autoSpaceDE w:val="0"/>
              <w:autoSpaceDN w:val="0"/>
              <w:adjustRightInd w:val="0"/>
              <w:jc w:val="center"/>
              <w:rPr>
                <w:noProof/>
              </w:rPr>
            </w:pPr>
          </w:p>
        </w:tc>
        <w:tc>
          <w:tcPr>
            <w:tcW w:w="212" w:type="pct"/>
          </w:tcPr>
          <w:p w14:paraId="2A4DA32C" w14:textId="77777777" w:rsidR="005D5886" w:rsidRPr="00DF07B4" w:rsidRDefault="005D5886" w:rsidP="005D5886">
            <w:pPr>
              <w:autoSpaceDE w:val="0"/>
              <w:autoSpaceDN w:val="0"/>
              <w:adjustRightInd w:val="0"/>
              <w:jc w:val="center"/>
              <w:rPr>
                <w:noProof/>
              </w:rPr>
            </w:pPr>
          </w:p>
        </w:tc>
        <w:tc>
          <w:tcPr>
            <w:tcW w:w="414" w:type="pct"/>
          </w:tcPr>
          <w:p w14:paraId="7F79A021" w14:textId="77777777" w:rsidR="005D5886" w:rsidRPr="00DF07B4" w:rsidRDefault="005D5886" w:rsidP="005D5886">
            <w:pPr>
              <w:autoSpaceDE w:val="0"/>
              <w:autoSpaceDN w:val="0"/>
              <w:adjustRightInd w:val="0"/>
              <w:jc w:val="center"/>
              <w:rPr>
                <w:noProof/>
              </w:rPr>
            </w:pPr>
          </w:p>
        </w:tc>
      </w:tr>
      <w:tr w:rsidR="00DF07B4" w:rsidRPr="00DF07B4" w14:paraId="75CD90D6" w14:textId="77777777" w:rsidTr="007579D6">
        <w:trPr>
          <w:trHeight w:val="288"/>
        </w:trPr>
        <w:tc>
          <w:tcPr>
            <w:tcW w:w="190" w:type="pct"/>
            <w:gridSpan w:val="2"/>
            <w:vAlign w:val="center"/>
          </w:tcPr>
          <w:p w14:paraId="5A82E660" w14:textId="1964CDE6" w:rsidR="005D5886" w:rsidRPr="00DF07B4" w:rsidRDefault="005D5886" w:rsidP="005D5886">
            <w:pPr>
              <w:autoSpaceDE w:val="0"/>
              <w:autoSpaceDN w:val="0"/>
              <w:adjustRightInd w:val="0"/>
              <w:rPr>
                <w:noProof/>
              </w:rPr>
            </w:pPr>
            <w:r w:rsidRPr="00DF07B4">
              <w:t>10</w:t>
            </w:r>
          </w:p>
        </w:tc>
        <w:tc>
          <w:tcPr>
            <w:tcW w:w="1750" w:type="pct"/>
            <w:vAlign w:val="bottom"/>
          </w:tcPr>
          <w:p w14:paraId="6ACCC804" w14:textId="4B3BC0A7" w:rsidR="005D5886" w:rsidRPr="00DF07B4" w:rsidRDefault="005D5886" w:rsidP="005D5886">
            <w:pPr>
              <w:autoSpaceDE w:val="0"/>
              <w:autoSpaceDN w:val="0"/>
              <w:adjustRightInd w:val="0"/>
              <w:rPr>
                <w:noProof/>
                <w:lang w:val="en-US"/>
              </w:rPr>
            </w:pPr>
            <w:r w:rsidRPr="00DF07B4">
              <w:t xml:space="preserve">RJ45 Modul, Cat.6a 10Gbit, STP, montaža bez </w:t>
            </w:r>
            <w:r w:rsidRPr="00DF07B4">
              <w:lastRenderedPageBreak/>
              <w:t>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4D2224CF" w14:textId="4E5AA72D" w:rsidR="005D5886" w:rsidRPr="00DF07B4" w:rsidRDefault="005D5886" w:rsidP="005D5886">
            <w:pPr>
              <w:autoSpaceDE w:val="0"/>
              <w:autoSpaceDN w:val="0"/>
              <w:adjustRightInd w:val="0"/>
              <w:jc w:val="center"/>
              <w:rPr>
                <w:noProof/>
                <w:lang w:val="en-US"/>
              </w:rPr>
            </w:pPr>
            <w:r w:rsidRPr="00DF07B4">
              <w:lastRenderedPageBreak/>
              <w:t>kom</w:t>
            </w:r>
          </w:p>
        </w:tc>
        <w:tc>
          <w:tcPr>
            <w:tcW w:w="393" w:type="pct"/>
            <w:vAlign w:val="bottom"/>
          </w:tcPr>
          <w:p w14:paraId="31EAEDA5" w14:textId="06CC4164" w:rsidR="005D5886" w:rsidRPr="00DF07B4" w:rsidRDefault="005D5886" w:rsidP="005D5886">
            <w:pPr>
              <w:autoSpaceDE w:val="0"/>
              <w:autoSpaceDN w:val="0"/>
              <w:adjustRightInd w:val="0"/>
              <w:jc w:val="center"/>
              <w:rPr>
                <w:noProof/>
                <w:lang w:val="en-US"/>
              </w:rPr>
            </w:pPr>
            <w:r w:rsidRPr="00DF07B4">
              <w:t>3</w:t>
            </w:r>
          </w:p>
        </w:tc>
        <w:tc>
          <w:tcPr>
            <w:tcW w:w="412" w:type="pct"/>
          </w:tcPr>
          <w:p w14:paraId="1CABA19E" w14:textId="77777777" w:rsidR="005D5886" w:rsidRPr="00DF07B4" w:rsidRDefault="005D5886" w:rsidP="005D5886">
            <w:pPr>
              <w:autoSpaceDE w:val="0"/>
              <w:autoSpaceDN w:val="0"/>
              <w:adjustRightInd w:val="0"/>
              <w:jc w:val="center"/>
              <w:rPr>
                <w:noProof/>
                <w:lang w:val="en-US"/>
              </w:rPr>
            </w:pPr>
          </w:p>
        </w:tc>
        <w:tc>
          <w:tcPr>
            <w:tcW w:w="412" w:type="pct"/>
          </w:tcPr>
          <w:p w14:paraId="7F63F998" w14:textId="77777777" w:rsidR="005D5886" w:rsidRPr="00DF07B4" w:rsidRDefault="005D5886" w:rsidP="005D5886">
            <w:pPr>
              <w:autoSpaceDE w:val="0"/>
              <w:autoSpaceDN w:val="0"/>
              <w:adjustRightInd w:val="0"/>
              <w:jc w:val="center"/>
              <w:rPr>
                <w:noProof/>
                <w:lang w:val="en-US"/>
              </w:rPr>
            </w:pPr>
          </w:p>
        </w:tc>
        <w:tc>
          <w:tcPr>
            <w:tcW w:w="312" w:type="pct"/>
            <w:gridSpan w:val="2"/>
          </w:tcPr>
          <w:p w14:paraId="396B3C32" w14:textId="77777777" w:rsidR="005D5886" w:rsidRPr="00DF07B4" w:rsidRDefault="005D5886" w:rsidP="005D5886">
            <w:pPr>
              <w:autoSpaceDE w:val="0"/>
              <w:autoSpaceDN w:val="0"/>
              <w:adjustRightInd w:val="0"/>
              <w:jc w:val="center"/>
              <w:rPr>
                <w:noProof/>
                <w:lang w:val="en-US"/>
              </w:rPr>
            </w:pPr>
          </w:p>
        </w:tc>
        <w:tc>
          <w:tcPr>
            <w:tcW w:w="537" w:type="pct"/>
          </w:tcPr>
          <w:p w14:paraId="61F12D4B" w14:textId="77777777" w:rsidR="005D5886" w:rsidRPr="00DF07B4" w:rsidRDefault="005D5886" w:rsidP="005D5886">
            <w:pPr>
              <w:autoSpaceDE w:val="0"/>
              <w:autoSpaceDN w:val="0"/>
              <w:adjustRightInd w:val="0"/>
              <w:jc w:val="center"/>
              <w:rPr>
                <w:noProof/>
              </w:rPr>
            </w:pPr>
          </w:p>
        </w:tc>
        <w:tc>
          <w:tcPr>
            <w:tcW w:w="212" w:type="pct"/>
          </w:tcPr>
          <w:p w14:paraId="7C637BFF" w14:textId="77777777" w:rsidR="005D5886" w:rsidRPr="00DF07B4" w:rsidRDefault="005D5886" w:rsidP="005D5886">
            <w:pPr>
              <w:autoSpaceDE w:val="0"/>
              <w:autoSpaceDN w:val="0"/>
              <w:adjustRightInd w:val="0"/>
              <w:jc w:val="center"/>
              <w:rPr>
                <w:noProof/>
              </w:rPr>
            </w:pPr>
          </w:p>
        </w:tc>
        <w:tc>
          <w:tcPr>
            <w:tcW w:w="414" w:type="pct"/>
          </w:tcPr>
          <w:p w14:paraId="0F98D91B" w14:textId="77777777" w:rsidR="005D5886" w:rsidRPr="00DF07B4" w:rsidRDefault="005D5886" w:rsidP="005D5886">
            <w:pPr>
              <w:autoSpaceDE w:val="0"/>
              <w:autoSpaceDN w:val="0"/>
              <w:adjustRightInd w:val="0"/>
              <w:jc w:val="center"/>
              <w:rPr>
                <w:noProof/>
              </w:rPr>
            </w:pPr>
          </w:p>
        </w:tc>
      </w:tr>
      <w:tr w:rsidR="00DF07B4" w:rsidRPr="00DF07B4" w14:paraId="6FE0004E" w14:textId="77777777" w:rsidTr="007579D6">
        <w:trPr>
          <w:trHeight w:val="288"/>
        </w:trPr>
        <w:tc>
          <w:tcPr>
            <w:tcW w:w="190" w:type="pct"/>
            <w:gridSpan w:val="2"/>
            <w:vAlign w:val="center"/>
          </w:tcPr>
          <w:p w14:paraId="6A3A4C23" w14:textId="64F55D36" w:rsidR="005D5886" w:rsidRPr="00DF07B4" w:rsidRDefault="005D5886" w:rsidP="005D5886">
            <w:pPr>
              <w:autoSpaceDE w:val="0"/>
              <w:autoSpaceDN w:val="0"/>
              <w:adjustRightInd w:val="0"/>
              <w:rPr>
                <w:noProof/>
              </w:rPr>
            </w:pPr>
            <w:r w:rsidRPr="00DF07B4">
              <w:lastRenderedPageBreak/>
              <w:t> </w:t>
            </w:r>
          </w:p>
        </w:tc>
        <w:tc>
          <w:tcPr>
            <w:tcW w:w="1750" w:type="pct"/>
            <w:vAlign w:val="bottom"/>
          </w:tcPr>
          <w:p w14:paraId="5987D838" w14:textId="3405D030" w:rsidR="005D5886" w:rsidRPr="00DF07B4" w:rsidRDefault="005D5886" w:rsidP="005D5886">
            <w:pPr>
              <w:autoSpaceDE w:val="0"/>
              <w:autoSpaceDN w:val="0"/>
              <w:adjustRightInd w:val="0"/>
              <w:rPr>
                <w:noProof/>
                <w:lang w:val="en-US"/>
              </w:rPr>
            </w:pPr>
            <w:r w:rsidRPr="00DF07B4">
              <w:rPr>
                <w:b/>
                <w:bCs/>
              </w:rPr>
              <w:t>TELEFONIJA</w:t>
            </w:r>
          </w:p>
        </w:tc>
        <w:tc>
          <w:tcPr>
            <w:tcW w:w="368" w:type="pct"/>
            <w:vAlign w:val="center"/>
          </w:tcPr>
          <w:p w14:paraId="4B7EBFB3" w14:textId="5E1086AB" w:rsidR="005D5886" w:rsidRPr="00DF07B4" w:rsidRDefault="005D5886" w:rsidP="005D5886">
            <w:pPr>
              <w:autoSpaceDE w:val="0"/>
              <w:autoSpaceDN w:val="0"/>
              <w:adjustRightInd w:val="0"/>
              <w:jc w:val="center"/>
              <w:rPr>
                <w:noProof/>
                <w:lang w:val="en-US"/>
              </w:rPr>
            </w:pPr>
            <w:r w:rsidRPr="00DF07B4">
              <w:t> </w:t>
            </w:r>
          </w:p>
        </w:tc>
        <w:tc>
          <w:tcPr>
            <w:tcW w:w="393" w:type="pct"/>
            <w:vAlign w:val="bottom"/>
          </w:tcPr>
          <w:p w14:paraId="588D0A52" w14:textId="3B0B4808" w:rsidR="005D5886" w:rsidRPr="00DF07B4" w:rsidRDefault="005D5886" w:rsidP="005D5886">
            <w:pPr>
              <w:autoSpaceDE w:val="0"/>
              <w:autoSpaceDN w:val="0"/>
              <w:adjustRightInd w:val="0"/>
              <w:jc w:val="center"/>
              <w:rPr>
                <w:noProof/>
                <w:lang w:val="en-US"/>
              </w:rPr>
            </w:pPr>
            <w:r w:rsidRPr="00DF07B4">
              <w:t> </w:t>
            </w:r>
          </w:p>
        </w:tc>
        <w:tc>
          <w:tcPr>
            <w:tcW w:w="412" w:type="pct"/>
          </w:tcPr>
          <w:p w14:paraId="35D1D2E4" w14:textId="77777777" w:rsidR="005D5886" w:rsidRPr="00DF07B4" w:rsidRDefault="005D5886" w:rsidP="005D5886">
            <w:pPr>
              <w:autoSpaceDE w:val="0"/>
              <w:autoSpaceDN w:val="0"/>
              <w:adjustRightInd w:val="0"/>
              <w:jc w:val="center"/>
              <w:rPr>
                <w:noProof/>
                <w:lang w:val="en-US"/>
              </w:rPr>
            </w:pPr>
          </w:p>
        </w:tc>
        <w:tc>
          <w:tcPr>
            <w:tcW w:w="412" w:type="pct"/>
          </w:tcPr>
          <w:p w14:paraId="4D944C45" w14:textId="77777777" w:rsidR="005D5886" w:rsidRPr="00DF07B4" w:rsidRDefault="005D5886" w:rsidP="005D5886">
            <w:pPr>
              <w:autoSpaceDE w:val="0"/>
              <w:autoSpaceDN w:val="0"/>
              <w:adjustRightInd w:val="0"/>
              <w:jc w:val="center"/>
              <w:rPr>
                <w:noProof/>
                <w:lang w:val="en-US"/>
              </w:rPr>
            </w:pPr>
          </w:p>
        </w:tc>
        <w:tc>
          <w:tcPr>
            <w:tcW w:w="312" w:type="pct"/>
            <w:gridSpan w:val="2"/>
          </w:tcPr>
          <w:p w14:paraId="4D3ECBEE" w14:textId="77777777" w:rsidR="005D5886" w:rsidRPr="00DF07B4" w:rsidRDefault="005D5886" w:rsidP="005D5886">
            <w:pPr>
              <w:autoSpaceDE w:val="0"/>
              <w:autoSpaceDN w:val="0"/>
              <w:adjustRightInd w:val="0"/>
              <w:jc w:val="center"/>
              <w:rPr>
                <w:noProof/>
                <w:lang w:val="en-US"/>
              </w:rPr>
            </w:pPr>
          </w:p>
        </w:tc>
        <w:tc>
          <w:tcPr>
            <w:tcW w:w="537" w:type="pct"/>
          </w:tcPr>
          <w:p w14:paraId="7D2253A2" w14:textId="77777777" w:rsidR="005D5886" w:rsidRPr="00DF07B4" w:rsidRDefault="005D5886" w:rsidP="005D5886">
            <w:pPr>
              <w:autoSpaceDE w:val="0"/>
              <w:autoSpaceDN w:val="0"/>
              <w:adjustRightInd w:val="0"/>
              <w:jc w:val="center"/>
              <w:rPr>
                <w:noProof/>
              </w:rPr>
            </w:pPr>
          </w:p>
        </w:tc>
        <w:tc>
          <w:tcPr>
            <w:tcW w:w="212" w:type="pct"/>
          </w:tcPr>
          <w:p w14:paraId="28EF5674" w14:textId="77777777" w:rsidR="005D5886" w:rsidRPr="00DF07B4" w:rsidRDefault="005D5886" w:rsidP="005D5886">
            <w:pPr>
              <w:autoSpaceDE w:val="0"/>
              <w:autoSpaceDN w:val="0"/>
              <w:adjustRightInd w:val="0"/>
              <w:jc w:val="center"/>
              <w:rPr>
                <w:noProof/>
              </w:rPr>
            </w:pPr>
          </w:p>
        </w:tc>
        <w:tc>
          <w:tcPr>
            <w:tcW w:w="414" w:type="pct"/>
          </w:tcPr>
          <w:p w14:paraId="00D46980" w14:textId="77777777" w:rsidR="005D5886" w:rsidRPr="00DF07B4" w:rsidRDefault="005D5886" w:rsidP="005D5886">
            <w:pPr>
              <w:autoSpaceDE w:val="0"/>
              <w:autoSpaceDN w:val="0"/>
              <w:adjustRightInd w:val="0"/>
              <w:jc w:val="center"/>
              <w:rPr>
                <w:noProof/>
              </w:rPr>
            </w:pPr>
          </w:p>
        </w:tc>
      </w:tr>
      <w:tr w:rsidR="00DF07B4" w:rsidRPr="00DF07B4" w14:paraId="22BBC5AB" w14:textId="77777777" w:rsidTr="008C2124">
        <w:trPr>
          <w:trHeight w:val="288"/>
        </w:trPr>
        <w:tc>
          <w:tcPr>
            <w:tcW w:w="190" w:type="pct"/>
            <w:gridSpan w:val="2"/>
            <w:vAlign w:val="bottom"/>
          </w:tcPr>
          <w:p w14:paraId="7F78A200" w14:textId="3AD722B0" w:rsidR="005D5886" w:rsidRPr="00DF07B4" w:rsidRDefault="005D5886" w:rsidP="005D5886">
            <w:pPr>
              <w:autoSpaceDE w:val="0"/>
              <w:autoSpaceDN w:val="0"/>
              <w:adjustRightInd w:val="0"/>
              <w:rPr>
                <w:noProof/>
              </w:rPr>
            </w:pPr>
            <w:r w:rsidRPr="00DF07B4">
              <w:t>11</w:t>
            </w:r>
          </w:p>
        </w:tc>
        <w:tc>
          <w:tcPr>
            <w:tcW w:w="1750" w:type="pct"/>
            <w:vAlign w:val="bottom"/>
          </w:tcPr>
          <w:p w14:paraId="51EBD482" w14:textId="6A5A9439" w:rsidR="005D5886" w:rsidRPr="00DF07B4" w:rsidRDefault="005D5886" w:rsidP="005D5886">
            <w:pPr>
              <w:autoSpaceDE w:val="0"/>
              <w:autoSpaceDN w:val="0"/>
              <w:adjustRightInd w:val="0"/>
              <w:rPr>
                <w:noProof/>
                <w:lang w:val="en-US"/>
              </w:rPr>
            </w:pPr>
            <w:r w:rsidRPr="00DF07B4">
              <w:t>Patch panel 19"/1U sa 25 RJ-45 , telefonski (Schrack ili slično)</w:t>
            </w:r>
          </w:p>
        </w:tc>
        <w:tc>
          <w:tcPr>
            <w:tcW w:w="368" w:type="pct"/>
            <w:vAlign w:val="center"/>
          </w:tcPr>
          <w:p w14:paraId="5F445877" w14:textId="2FF54A31"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5C02B3E1" w14:textId="702BFA76" w:rsidR="005D5886" w:rsidRPr="00DF07B4" w:rsidRDefault="005D5886" w:rsidP="005D5886">
            <w:pPr>
              <w:autoSpaceDE w:val="0"/>
              <w:autoSpaceDN w:val="0"/>
              <w:adjustRightInd w:val="0"/>
              <w:jc w:val="center"/>
              <w:rPr>
                <w:noProof/>
                <w:lang w:val="en-US"/>
              </w:rPr>
            </w:pPr>
            <w:r w:rsidRPr="00DF07B4">
              <w:t>1</w:t>
            </w:r>
          </w:p>
        </w:tc>
        <w:tc>
          <w:tcPr>
            <w:tcW w:w="412" w:type="pct"/>
          </w:tcPr>
          <w:p w14:paraId="6EBBB918" w14:textId="77777777" w:rsidR="005D5886" w:rsidRPr="00DF07B4" w:rsidRDefault="005D5886" w:rsidP="005D5886">
            <w:pPr>
              <w:autoSpaceDE w:val="0"/>
              <w:autoSpaceDN w:val="0"/>
              <w:adjustRightInd w:val="0"/>
              <w:jc w:val="center"/>
              <w:rPr>
                <w:noProof/>
                <w:lang w:val="en-US"/>
              </w:rPr>
            </w:pPr>
          </w:p>
        </w:tc>
        <w:tc>
          <w:tcPr>
            <w:tcW w:w="412" w:type="pct"/>
          </w:tcPr>
          <w:p w14:paraId="32B8BF50" w14:textId="77777777" w:rsidR="005D5886" w:rsidRPr="00DF07B4" w:rsidRDefault="005D5886" w:rsidP="005D5886">
            <w:pPr>
              <w:autoSpaceDE w:val="0"/>
              <w:autoSpaceDN w:val="0"/>
              <w:adjustRightInd w:val="0"/>
              <w:jc w:val="center"/>
              <w:rPr>
                <w:noProof/>
                <w:lang w:val="en-US"/>
              </w:rPr>
            </w:pPr>
          </w:p>
        </w:tc>
        <w:tc>
          <w:tcPr>
            <w:tcW w:w="312" w:type="pct"/>
            <w:gridSpan w:val="2"/>
          </w:tcPr>
          <w:p w14:paraId="7490219F" w14:textId="77777777" w:rsidR="005D5886" w:rsidRPr="00DF07B4" w:rsidRDefault="005D5886" w:rsidP="005D5886">
            <w:pPr>
              <w:autoSpaceDE w:val="0"/>
              <w:autoSpaceDN w:val="0"/>
              <w:adjustRightInd w:val="0"/>
              <w:jc w:val="center"/>
              <w:rPr>
                <w:noProof/>
                <w:lang w:val="en-US"/>
              </w:rPr>
            </w:pPr>
          </w:p>
        </w:tc>
        <w:tc>
          <w:tcPr>
            <w:tcW w:w="537" w:type="pct"/>
          </w:tcPr>
          <w:p w14:paraId="5866CE7E" w14:textId="77777777" w:rsidR="005D5886" w:rsidRPr="00DF07B4" w:rsidRDefault="005D5886" w:rsidP="005D5886">
            <w:pPr>
              <w:autoSpaceDE w:val="0"/>
              <w:autoSpaceDN w:val="0"/>
              <w:adjustRightInd w:val="0"/>
              <w:jc w:val="center"/>
              <w:rPr>
                <w:noProof/>
              </w:rPr>
            </w:pPr>
          </w:p>
        </w:tc>
        <w:tc>
          <w:tcPr>
            <w:tcW w:w="212" w:type="pct"/>
          </w:tcPr>
          <w:p w14:paraId="7B0C89D1" w14:textId="77777777" w:rsidR="005D5886" w:rsidRPr="00DF07B4" w:rsidRDefault="005D5886" w:rsidP="005D5886">
            <w:pPr>
              <w:autoSpaceDE w:val="0"/>
              <w:autoSpaceDN w:val="0"/>
              <w:adjustRightInd w:val="0"/>
              <w:jc w:val="center"/>
              <w:rPr>
                <w:noProof/>
              </w:rPr>
            </w:pPr>
          </w:p>
        </w:tc>
        <w:tc>
          <w:tcPr>
            <w:tcW w:w="414" w:type="pct"/>
          </w:tcPr>
          <w:p w14:paraId="2B101329" w14:textId="77777777" w:rsidR="005D5886" w:rsidRPr="00DF07B4" w:rsidRDefault="005D5886" w:rsidP="005D5886">
            <w:pPr>
              <w:autoSpaceDE w:val="0"/>
              <w:autoSpaceDN w:val="0"/>
              <w:adjustRightInd w:val="0"/>
              <w:jc w:val="center"/>
              <w:rPr>
                <w:noProof/>
              </w:rPr>
            </w:pPr>
          </w:p>
        </w:tc>
      </w:tr>
      <w:tr w:rsidR="00DF07B4" w:rsidRPr="00DF07B4" w14:paraId="15B207E4" w14:textId="77777777" w:rsidTr="008C2124">
        <w:trPr>
          <w:trHeight w:val="288"/>
        </w:trPr>
        <w:tc>
          <w:tcPr>
            <w:tcW w:w="190" w:type="pct"/>
            <w:gridSpan w:val="2"/>
            <w:vAlign w:val="bottom"/>
          </w:tcPr>
          <w:p w14:paraId="189AE653" w14:textId="623477B4" w:rsidR="005D5886" w:rsidRPr="00DF07B4" w:rsidRDefault="005D5886" w:rsidP="005D5886">
            <w:pPr>
              <w:autoSpaceDE w:val="0"/>
              <w:autoSpaceDN w:val="0"/>
              <w:adjustRightInd w:val="0"/>
              <w:rPr>
                <w:noProof/>
              </w:rPr>
            </w:pPr>
            <w:r w:rsidRPr="00DF07B4">
              <w:t>12</w:t>
            </w:r>
          </w:p>
        </w:tc>
        <w:tc>
          <w:tcPr>
            <w:tcW w:w="1750" w:type="pct"/>
            <w:vAlign w:val="bottom"/>
          </w:tcPr>
          <w:p w14:paraId="0982B048" w14:textId="11E11188" w:rsidR="005D5886" w:rsidRPr="00DF07B4" w:rsidRDefault="005D5886" w:rsidP="005D5886">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368" w:type="pct"/>
            <w:vAlign w:val="center"/>
          </w:tcPr>
          <w:p w14:paraId="75B1817C" w14:textId="026A396B" w:rsidR="005D5886" w:rsidRPr="00DF07B4" w:rsidRDefault="005D5886" w:rsidP="005D5886">
            <w:pPr>
              <w:autoSpaceDE w:val="0"/>
              <w:autoSpaceDN w:val="0"/>
              <w:adjustRightInd w:val="0"/>
              <w:jc w:val="center"/>
              <w:rPr>
                <w:noProof/>
                <w:lang w:val="en-US"/>
              </w:rPr>
            </w:pPr>
            <w:r w:rsidRPr="00DF07B4">
              <w:t>m</w:t>
            </w:r>
          </w:p>
        </w:tc>
        <w:tc>
          <w:tcPr>
            <w:tcW w:w="393" w:type="pct"/>
            <w:vAlign w:val="bottom"/>
          </w:tcPr>
          <w:p w14:paraId="35C16F41" w14:textId="40297B63" w:rsidR="005D5886" w:rsidRPr="00DF07B4" w:rsidRDefault="005D5886" w:rsidP="005D5886">
            <w:pPr>
              <w:autoSpaceDE w:val="0"/>
              <w:autoSpaceDN w:val="0"/>
              <w:adjustRightInd w:val="0"/>
              <w:jc w:val="center"/>
              <w:rPr>
                <w:noProof/>
                <w:lang w:val="en-US"/>
              </w:rPr>
            </w:pPr>
            <w:r w:rsidRPr="00DF07B4">
              <w:t>50</w:t>
            </w:r>
          </w:p>
        </w:tc>
        <w:tc>
          <w:tcPr>
            <w:tcW w:w="412" w:type="pct"/>
          </w:tcPr>
          <w:p w14:paraId="58D5D82B" w14:textId="77777777" w:rsidR="005D5886" w:rsidRPr="00DF07B4" w:rsidRDefault="005D5886" w:rsidP="005D5886">
            <w:pPr>
              <w:autoSpaceDE w:val="0"/>
              <w:autoSpaceDN w:val="0"/>
              <w:adjustRightInd w:val="0"/>
              <w:jc w:val="center"/>
              <w:rPr>
                <w:noProof/>
                <w:lang w:val="en-US"/>
              </w:rPr>
            </w:pPr>
          </w:p>
        </w:tc>
        <w:tc>
          <w:tcPr>
            <w:tcW w:w="412" w:type="pct"/>
          </w:tcPr>
          <w:p w14:paraId="1ED2D55F" w14:textId="77777777" w:rsidR="005D5886" w:rsidRPr="00DF07B4" w:rsidRDefault="005D5886" w:rsidP="005D5886">
            <w:pPr>
              <w:autoSpaceDE w:val="0"/>
              <w:autoSpaceDN w:val="0"/>
              <w:adjustRightInd w:val="0"/>
              <w:jc w:val="center"/>
              <w:rPr>
                <w:noProof/>
                <w:lang w:val="en-US"/>
              </w:rPr>
            </w:pPr>
          </w:p>
        </w:tc>
        <w:tc>
          <w:tcPr>
            <w:tcW w:w="312" w:type="pct"/>
            <w:gridSpan w:val="2"/>
          </w:tcPr>
          <w:p w14:paraId="195058A2" w14:textId="77777777" w:rsidR="005D5886" w:rsidRPr="00DF07B4" w:rsidRDefault="005D5886" w:rsidP="005D5886">
            <w:pPr>
              <w:autoSpaceDE w:val="0"/>
              <w:autoSpaceDN w:val="0"/>
              <w:adjustRightInd w:val="0"/>
              <w:jc w:val="center"/>
              <w:rPr>
                <w:noProof/>
                <w:lang w:val="en-US"/>
              </w:rPr>
            </w:pPr>
          </w:p>
        </w:tc>
        <w:tc>
          <w:tcPr>
            <w:tcW w:w="537" w:type="pct"/>
          </w:tcPr>
          <w:p w14:paraId="3A64FE64" w14:textId="77777777" w:rsidR="005D5886" w:rsidRPr="00DF07B4" w:rsidRDefault="005D5886" w:rsidP="005D5886">
            <w:pPr>
              <w:autoSpaceDE w:val="0"/>
              <w:autoSpaceDN w:val="0"/>
              <w:adjustRightInd w:val="0"/>
              <w:jc w:val="center"/>
              <w:rPr>
                <w:noProof/>
              </w:rPr>
            </w:pPr>
          </w:p>
        </w:tc>
        <w:tc>
          <w:tcPr>
            <w:tcW w:w="212" w:type="pct"/>
          </w:tcPr>
          <w:p w14:paraId="4F801D5E" w14:textId="77777777" w:rsidR="005D5886" w:rsidRPr="00DF07B4" w:rsidRDefault="005D5886" w:rsidP="005D5886">
            <w:pPr>
              <w:autoSpaceDE w:val="0"/>
              <w:autoSpaceDN w:val="0"/>
              <w:adjustRightInd w:val="0"/>
              <w:jc w:val="center"/>
              <w:rPr>
                <w:noProof/>
              </w:rPr>
            </w:pPr>
          </w:p>
        </w:tc>
        <w:tc>
          <w:tcPr>
            <w:tcW w:w="414" w:type="pct"/>
          </w:tcPr>
          <w:p w14:paraId="00F36D3A" w14:textId="77777777" w:rsidR="005D5886" w:rsidRPr="00DF07B4" w:rsidRDefault="005D5886" w:rsidP="005D5886">
            <w:pPr>
              <w:autoSpaceDE w:val="0"/>
              <w:autoSpaceDN w:val="0"/>
              <w:adjustRightInd w:val="0"/>
              <w:jc w:val="center"/>
              <w:rPr>
                <w:noProof/>
              </w:rPr>
            </w:pPr>
          </w:p>
        </w:tc>
      </w:tr>
      <w:tr w:rsidR="00DF07B4" w:rsidRPr="00DF07B4" w14:paraId="1BF60E5D" w14:textId="77777777" w:rsidTr="007579D6">
        <w:trPr>
          <w:trHeight w:val="288"/>
        </w:trPr>
        <w:tc>
          <w:tcPr>
            <w:tcW w:w="190" w:type="pct"/>
            <w:gridSpan w:val="2"/>
            <w:vAlign w:val="center"/>
          </w:tcPr>
          <w:p w14:paraId="69E563AF" w14:textId="126F63AE" w:rsidR="005D5886" w:rsidRPr="00DF07B4" w:rsidRDefault="005D5886" w:rsidP="005D5886">
            <w:pPr>
              <w:autoSpaceDE w:val="0"/>
              <w:autoSpaceDN w:val="0"/>
              <w:adjustRightInd w:val="0"/>
              <w:rPr>
                <w:noProof/>
              </w:rPr>
            </w:pPr>
            <w:r w:rsidRPr="00DF07B4">
              <w:t> </w:t>
            </w:r>
          </w:p>
        </w:tc>
        <w:tc>
          <w:tcPr>
            <w:tcW w:w="1750" w:type="pct"/>
            <w:vAlign w:val="bottom"/>
          </w:tcPr>
          <w:p w14:paraId="202E1C36" w14:textId="564FC51B" w:rsidR="005D5886" w:rsidRPr="00DF07B4" w:rsidRDefault="005D5886" w:rsidP="005D5886">
            <w:pPr>
              <w:autoSpaceDE w:val="0"/>
              <w:autoSpaceDN w:val="0"/>
              <w:adjustRightInd w:val="0"/>
              <w:rPr>
                <w:noProof/>
                <w:lang w:val="en-US"/>
              </w:rPr>
            </w:pPr>
            <w:r w:rsidRPr="00DF07B4">
              <w:rPr>
                <w:b/>
                <w:bCs/>
              </w:rPr>
              <w:t>AKTIVNA OPREMA</w:t>
            </w:r>
          </w:p>
        </w:tc>
        <w:tc>
          <w:tcPr>
            <w:tcW w:w="368" w:type="pct"/>
            <w:vAlign w:val="center"/>
          </w:tcPr>
          <w:p w14:paraId="23FD0781" w14:textId="4D496DCE" w:rsidR="005D5886" w:rsidRPr="00DF07B4" w:rsidRDefault="005D5886" w:rsidP="005D5886">
            <w:pPr>
              <w:autoSpaceDE w:val="0"/>
              <w:autoSpaceDN w:val="0"/>
              <w:adjustRightInd w:val="0"/>
              <w:jc w:val="center"/>
              <w:rPr>
                <w:noProof/>
                <w:lang w:val="en-US"/>
              </w:rPr>
            </w:pPr>
            <w:r w:rsidRPr="00DF07B4">
              <w:t> </w:t>
            </w:r>
          </w:p>
        </w:tc>
        <w:tc>
          <w:tcPr>
            <w:tcW w:w="393" w:type="pct"/>
            <w:vAlign w:val="bottom"/>
          </w:tcPr>
          <w:p w14:paraId="3D15A912" w14:textId="15065F3D" w:rsidR="005D5886" w:rsidRPr="00DF07B4" w:rsidRDefault="005D5886" w:rsidP="005D5886">
            <w:pPr>
              <w:autoSpaceDE w:val="0"/>
              <w:autoSpaceDN w:val="0"/>
              <w:adjustRightInd w:val="0"/>
              <w:jc w:val="center"/>
              <w:rPr>
                <w:noProof/>
                <w:lang w:val="en-US"/>
              </w:rPr>
            </w:pPr>
            <w:r w:rsidRPr="00DF07B4">
              <w:t> </w:t>
            </w:r>
          </w:p>
        </w:tc>
        <w:tc>
          <w:tcPr>
            <w:tcW w:w="412" w:type="pct"/>
          </w:tcPr>
          <w:p w14:paraId="0303DCC7" w14:textId="77777777" w:rsidR="005D5886" w:rsidRPr="00DF07B4" w:rsidRDefault="005D5886" w:rsidP="005D5886">
            <w:pPr>
              <w:autoSpaceDE w:val="0"/>
              <w:autoSpaceDN w:val="0"/>
              <w:adjustRightInd w:val="0"/>
              <w:jc w:val="center"/>
              <w:rPr>
                <w:noProof/>
                <w:lang w:val="en-US"/>
              </w:rPr>
            </w:pPr>
          </w:p>
        </w:tc>
        <w:tc>
          <w:tcPr>
            <w:tcW w:w="412" w:type="pct"/>
          </w:tcPr>
          <w:p w14:paraId="46396B7A" w14:textId="77777777" w:rsidR="005D5886" w:rsidRPr="00DF07B4" w:rsidRDefault="005D5886" w:rsidP="005D5886">
            <w:pPr>
              <w:autoSpaceDE w:val="0"/>
              <w:autoSpaceDN w:val="0"/>
              <w:adjustRightInd w:val="0"/>
              <w:jc w:val="center"/>
              <w:rPr>
                <w:noProof/>
                <w:lang w:val="en-US"/>
              </w:rPr>
            </w:pPr>
          </w:p>
        </w:tc>
        <w:tc>
          <w:tcPr>
            <w:tcW w:w="312" w:type="pct"/>
            <w:gridSpan w:val="2"/>
          </w:tcPr>
          <w:p w14:paraId="23DCEF1B" w14:textId="77777777" w:rsidR="005D5886" w:rsidRPr="00DF07B4" w:rsidRDefault="005D5886" w:rsidP="005D5886">
            <w:pPr>
              <w:autoSpaceDE w:val="0"/>
              <w:autoSpaceDN w:val="0"/>
              <w:adjustRightInd w:val="0"/>
              <w:jc w:val="center"/>
              <w:rPr>
                <w:noProof/>
                <w:lang w:val="en-US"/>
              </w:rPr>
            </w:pPr>
          </w:p>
        </w:tc>
        <w:tc>
          <w:tcPr>
            <w:tcW w:w="537" w:type="pct"/>
          </w:tcPr>
          <w:p w14:paraId="6DCDA9BC" w14:textId="77777777" w:rsidR="005D5886" w:rsidRPr="00DF07B4" w:rsidRDefault="005D5886" w:rsidP="005D5886">
            <w:pPr>
              <w:autoSpaceDE w:val="0"/>
              <w:autoSpaceDN w:val="0"/>
              <w:adjustRightInd w:val="0"/>
              <w:jc w:val="center"/>
              <w:rPr>
                <w:noProof/>
              </w:rPr>
            </w:pPr>
          </w:p>
        </w:tc>
        <w:tc>
          <w:tcPr>
            <w:tcW w:w="212" w:type="pct"/>
          </w:tcPr>
          <w:p w14:paraId="05F583B7" w14:textId="77777777" w:rsidR="005D5886" w:rsidRPr="00DF07B4" w:rsidRDefault="005D5886" w:rsidP="005D5886">
            <w:pPr>
              <w:autoSpaceDE w:val="0"/>
              <w:autoSpaceDN w:val="0"/>
              <w:adjustRightInd w:val="0"/>
              <w:jc w:val="center"/>
              <w:rPr>
                <w:noProof/>
              </w:rPr>
            </w:pPr>
          </w:p>
        </w:tc>
        <w:tc>
          <w:tcPr>
            <w:tcW w:w="414" w:type="pct"/>
          </w:tcPr>
          <w:p w14:paraId="36CAC50B" w14:textId="77777777" w:rsidR="005D5886" w:rsidRPr="00DF07B4" w:rsidRDefault="005D5886" w:rsidP="005D5886">
            <w:pPr>
              <w:autoSpaceDE w:val="0"/>
              <w:autoSpaceDN w:val="0"/>
              <w:adjustRightInd w:val="0"/>
              <w:jc w:val="center"/>
              <w:rPr>
                <w:noProof/>
              </w:rPr>
            </w:pPr>
          </w:p>
        </w:tc>
      </w:tr>
      <w:tr w:rsidR="00DF07B4" w:rsidRPr="00DF07B4" w14:paraId="3789B5BC" w14:textId="77777777" w:rsidTr="008C2124">
        <w:trPr>
          <w:trHeight w:val="288"/>
        </w:trPr>
        <w:tc>
          <w:tcPr>
            <w:tcW w:w="190" w:type="pct"/>
            <w:gridSpan w:val="2"/>
            <w:vAlign w:val="center"/>
          </w:tcPr>
          <w:p w14:paraId="4991D7AE" w14:textId="3080741D" w:rsidR="005D5886" w:rsidRPr="00DF07B4" w:rsidRDefault="005D5886" w:rsidP="005D5886">
            <w:pPr>
              <w:autoSpaceDE w:val="0"/>
              <w:autoSpaceDN w:val="0"/>
              <w:adjustRightInd w:val="0"/>
              <w:rPr>
                <w:noProof/>
              </w:rPr>
            </w:pPr>
            <w:r w:rsidRPr="00DF07B4">
              <w:t>13</w:t>
            </w:r>
          </w:p>
        </w:tc>
        <w:tc>
          <w:tcPr>
            <w:tcW w:w="1750" w:type="pct"/>
          </w:tcPr>
          <w:p w14:paraId="7B0C1C81" w14:textId="4AF344EA" w:rsidR="005D5886" w:rsidRPr="00DF07B4" w:rsidRDefault="005D5886" w:rsidP="005D5886">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w:t>
            </w:r>
            <w:r w:rsidRPr="00DF07B4">
              <w:lastRenderedPageBreak/>
              <w:t>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368" w:type="pct"/>
            <w:vAlign w:val="center"/>
          </w:tcPr>
          <w:p w14:paraId="1AAE6917" w14:textId="71A7B0AD" w:rsidR="005D5886" w:rsidRPr="00DF07B4" w:rsidRDefault="005D5886" w:rsidP="005D5886">
            <w:pPr>
              <w:autoSpaceDE w:val="0"/>
              <w:autoSpaceDN w:val="0"/>
              <w:adjustRightInd w:val="0"/>
              <w:jc w:val="center"/>
              <w:rPr>
                <w:noProof/>
                <w:lang w:val="en-US"/>
              </w:rPr>
            </w:pPr>
            <w:r w:rsidRPr="00DF07B4">
              <w:lastRenderedPageBreak/>
              <w:t>kom</w:t>
            </w:r>
          </w:p>
        </w:tc>
        <w:tc>
          <w:tcPr>
            <w:tcW w:w="393" w:type="pct"/>
            <w:vAlign w:val="bottom"/>
          </w:tcPr>
          <w:p w14:paraId="3002644F" w14:textId="4931DDB9" w:rsidR="005D5886" w:rsidRPr="00DF07B4" w:rsidRDefault="005D5886" w:rsidP="005D5886">
            <w:pPr>
              <w:autoSpaceDE w:val="0"/>
              <w:autoSpaceDN w:val="0"/>
              <w:adjustRightInd w:val="0"/>
              <w:jc w:val="center"/>
              <w:rPr>
                <w:noProof/>
                <w:lang w:val="en-US"/>
              </w:rPr>
            </w:pPr>
            <w:r w:rsidRPr="00DF07B4">
              <w:t>1</w:t>
            </w:r>
          </w:p>
        </w:tc>
        <w:tc>
          <w:tcPr>
            <w:tcW w:w="412" w:type="pct"/>
          </w:tcPr>
          <w:p w14:paraId="66CEF314" w14:textId="77777777" w:rsidR="005D5886" w:rsidRPr="00DF07B4" w:rsidRDefault="005D5886" w:rsidP="005D5886">
            <w:pPr>
              <w:autoSpaceDE w:val="0"/>
              <w:autoSpaceDN w:val="0"/>
              <w:adjustRightInd w:val="0"/>
              <w:jc w:val="center"/>
              <w:rPr>
                <w:noProof/>
                <w:lang w:val="en-US"/>
              </w:rPr>
            </w:pPr>
          </w:p>
        </w:tc>
        <w:tc>
          <w:tcPr>
            <w:tcW w:w="412" w:type="pct"/>
          </w:tcPr>
          <w:p w14:paraId="2C5031F0" w14:textId="77777777" w:rsidR="005D5886" w:rsidRPr="00DF07B4" w:rsidRDefault="005D5886" w:rsidP="005D5886">
            <w:pPr>
              <w:autoSpaceDE w:val="0"/>
              <w:autoSpaceDN w:val="0"/>
              <w:adjustRightInd w:val="0"/>
              <w:jc w:val="center"/>
              <w:rPr>
                <w:noProof/>
                <w:lang w:val="en-US"/>
              </w:rPr>
            </w:pPr>
          </w:p>
        </w:tc>
        <w:tc>
          <w:tcPr>
            <w:tcW w:w="312" w:type="pct"/>
            <w:gridSpan w:val="2"/>
          </w:tcPr>
          <w:p w14:paraId="1B989EB4" w14:textId="77777777" w:rsidR="005D5886" w:rsidRPr="00DF07B4" w:rsidRDefault="005D5886" w:rsidP="005D5886">
            <w:pPr>
              <w:autoSpaceDE w:val="0"/>
              <w:autoSpaceDN w:val="0"/>
              <w:adjustRightInd w:val="0"/>
              <w:jc w:val="center"/>
              <w:rPr>
                <w:noProof/>
                <w:lang w:val="en-US"/>
              </w:rPr>
            </w:pPr>
          </w:p>
        </w:tc>
        <w:tc>
          <w:tcPr>
            <w:tcW w:w="537" w:type="pct"/>
          </w:tcPr>
          <w:p w14:paraId="490D230D" w14:textId="77777777" w:rsidR="005D5886" w:rsidRPr="00DF07B4" w:rsidRDefault="005D5886" w:rsidP="005D5886">
            <w:pPr>
              <w:autoSpaceDE w:val="0"/>
              <w:autoSpaceDN w:val="0"/>
              <w:adjustRightInd w:val="0"/>
              <w:jc w:val="center"/>
              <w:rPr>
                <w:noProof/>
              </w:rPr>
            </w:pPr>
          </w:p>
        </w:tc>
        <w:tc>
          <w:tcPr>
            <w:tcW w:w="212" w:type="pct"/>
          </w:tcPr>
          <w:p w14:paraId="18068463" w14:textId="77777777" w:rsidR="005D5886" w:rsidRPr="00DF07B4" w:rsidRDefault="005D5886" w:rsidP="005D5886">
            <w:pPr>
              <w:autoSpaceDE w:val="0"/>
              <w:autoSpaceDN w:val="0"/>
              <w:adjustRightInd w:val="0"/>
              <w:jc w:val="center"/>
              <w:rPr>
                <w:noProof/>
              </w:rPr>
            </w:pPr>
          </w:p>
        </w:tc>
        <w:tc>
          <w:tcPr>
            <w:tcW w:w="414" w:type="pct"/>
          </w:tcPr>
          <w:p w14:paraId="4D119B90" w14:textId="77777777" w:rsidR="005D5886" w:rsidRPr="00DF07B4" w:rsidRDefault="005D5886" w:rsidP="005D5886">
            <w:pPr>
              <w:autoSpaceDE w:val="0"/>
              <w:autoSpaceDN w:val="0"/>
              <w:adjustRightInd w:val="0"/>
              <w:jc w:val="center"/>
              <w:rPr>
                <w:noProof/>
              </w:rPr>
            </w:pPr>
          </w:p>
        </w:tc>
      </w:tr>
      <w:tr w:rsidR="00DF07B4" w:rsidRPr="00DF07B4" w14:paraId="558B38D2" w14:textId="77777777" w:rsidTr="007579D6">
        <w:trPr>
          <w:trHeight w:val="288"/>
        </w:trPr>
        <w:tc>
          <w:tcPr>
            <w:tcW w:w="190" w:type="pct"/>
            <w:gridSpan w:val="2"/>
            <w:vAlign w:val="center"/>
          </w:tcPr>
          <w:p w14:paraId="49096C94" w14:textId="1913EC3C" w:rsidR="005D5886" w:rsidRPr="00DF07B4" w:rsidRDefault="005D5886" w:rsidP="005D5886">
            <w:pPr>
              <w:autoSpaceDE w:val="0"/>
              <w:autoSpaceDN w:val="0"/>
              <w:adjustRightInd w:val="0"/>
              <w:rPr>
                <w:noProof/>
              </w:rPr>
            </w:pPr>
            <w:r w:rsidRPr="00DF07B4">
              <w:lastRenderedPageBreak/>
              <w:t> </w:t>
            </w:r>
          </w:p>
        </w:tc>
        <w:tc>
          <w:tcPr>
            <w:tcW w:w="1750" w:type="pct"/>
            <w:vAlign w:val="bottom"/>
          </w:tcPr>
          <w:p w14:paraId="099740B0" w14:textId="2C5A6E19" w:rsidR="005D5886" w:rsidRPr="00DF07B4" w:rsidRDefault="005D5886" w:rsidP="005D5886">
            <w:pPr>
              <w:autoSpaceDE w:val="0"/>
              <w:autoSpaceDN w:val="0"/>
              <w:adjustRightInd w:val="0"/>
              <w:rPr>
                <w:noProof/>
                <w:lang w:val="en-US"/>
              </w:rPr>
            </w:pPr>
            <w:r w:rsidRPr="00DF07B4">
              <w:rPr>
                <w:b/>
                <w:bCs/>
              </w:rPr>
              <w:t>RADOVI</w:t>
            </w:r>
          </w:p>
        </w:tc>
        <w:tc>
          <w:tcPr>
            <w:tcW w:w="368" w:type="pct"/>
            <w:vAlign w:val="center"/>
          </w:tcPr>
          <w:p w14:paraId="0A994807" w14:textId="243E86AE" w:rsidR="005D5886" w:rsidRPr="00DF07B4" w:rsidRDefault="005D5886" w:rsidP="005D5886">
            <w:pPr>
              <w:autoSpaceDE w:val="0"/>
              <w:autoSpaceDN w:val="0"/>
              <w:adjustRightInd w:val="0"/>
              <w:jc w:val="center"/>
              <w:rPr>
                <w:noProof/>
                <w:lang w:val="en-US"/>
              </w:rPr>
            </w:pPr>
            <w:r w:rsidRPr="00DF07B4">
              <w:t> </w:t>
            </w:r>
          </w:p>
        </w:tc>
        <w:tc>
          <w:tcPr>
            <w:tcW w:w="393" w:type="pct"/>
            <w:vAlign w:val="bottom"/>
          </w:tcPr>
          <w:p w14:paraId="356CEED7" w14:textId="0DC193A3" w:rsidR="005D5886" w:rsidRPr="00DF07B4" w:rsidRDefault="005D5886" w:rsidP="005D5886">
            <w:pPr>
              <w:autoSpaceDE w:val="0"/>
              <w:autoSpaceDN w:val="0"/>
              <w:adjustRightInd w:val="0"/>
              <w:jc w:val="center"/>
              <w:rPr>
                <w:noProof/>
                <w:lang w:val="en-US"/>
              </w:rPr>
            </w:pPr>
            <w:r w:rsidRPr="00DF07B4">
              <w:t> </w:t>
            </w:r>
          </w:p>
        </w:tc>
        <w:tc>
          <w:tcPr>
            <w:tcW w:w="412" w:type="pct"/>
          </w:tcPr>
          <w:p w14:paraId="2F136DB9" w14:textId="77777777" w:rsidR="005D5886" w:rsidRPr="00DF07B4" w:rsidRDefault="005D5886" w:rsidP="005D5886">
            <w:pPr>
              <w:autoSpaceDE w:val="0"/>
              <w:autoSpaceDN w:val="0"/>
              <w:adjustRightInd w:val="0"/>
              <w:jc w:val="center"/>
              <w:rPr>
                <w:noProof/>
                <w:lang w:val="en-US"/>
              </w:rPr>
            </w:pPr>
          </w:p>
        </w:tc>
        <w:tc>
          <w:tcPr>
            <w:tcW w:w="412" w:type="pct"/>
          </w:tcPr>
          <w:p w14:paraId="17650DDA" w14:textId="77777777" w:rsidR="005D5886" w:rsidRPr="00DF07B4" w:rsidRDefault="005D5886" w:rsidP="005D5886">
            <w:pPr>
              <w:autoSpaceDE w:val="0"/>
              <w:autoSpaceDN w:val="0"/>
              <w:adjustRightInd w:val="0"/>
              <w:jc w:val="center"/>
              <w:rPr>
                <w:noProof/>
                <w:lang w:val="en-US"/>
              </w:rPr>
            </w:pPr>
          </w:p>
        </w:tc>
        <w:tc>
          <w:tcPr>
            <w:tcW w:w="312" w:type="pct"/>
            <w:gridSpan w:val="2"/>
          </w:tcPr>
          <w:p w14:paraId="1AD12E27" w14:textId="77777777" w:rsidR="005D5886" w:rsidRPr="00DF07B4" w:rsidRDefault="005D5886" w:rsidP="005D5886">
            <w:pPr>
              <w:autoSpaceDE w:val="0"/>
              <w:autoSpaceDN w:val="0"/>
              <w:adjustRightInd w:val="0"/>
              <w:jc w:val="center"/>
              <w:rPr>
                <w:noProof/>
                <w:lang w:val="en-US"/>
              </w:rPr>
            </w:pPr>
          </w:p>
        </w:tc>
        <w:tc>
          <w:tcPr>
            <w:tcW w:w="537" w:type="pct"/>
          </w:tcPr>
          <w:p w14:paraId="65E44C5B" w14:textId="77777777" w:rsidR="005D5886" w:rsidRPr="00DF07B4" w:rsidRDefault="005D5886" w:rsidP="005D5886">
            <w:pPr>
              <w:autoSpaceDE w:val="0"/>
              <w:autoSpaceDN w:val="0"/>
              <w:adjustRightInd w:val="0"/>
              <w:jc w:val="center"/>
              <w:rPr>
                <w:noProof/>
              </w:rPr>
            </w:pPr>
          </w:p>
        </w:tc>
        <w:tc>
          <w:tcPr>
            <w:tcW w:w="212" w:type="pct"/>
          </w:tcPr>
          <w:p w14:paraId="02523620" w14:textId="77777777" w:rsidR="005D5886" w:rsidRPr="00DF07B4" w:rsidRDefault="005D5886" w:rsidP="005D5886">
            <w:pPr>
              <w:autoSpaceDE w:val="0"/>
              <w:autoSpaceDN w:val="0"/>
              <w:adjustRightInd w:val="0"/>
              <w:jc w:val="center"/>
              <w:rPr>
                <w:noProof/>
              </w:rPr>
            </w:pPr>
          </w:p>
        </w:tc>
        <w:tc>
          <w:tcPr>
            <w:tcW w:w="414" w:type="pct"/>
          </w:tcPr>
          <w:p w14:paraId="26F30ECB" w14:textId="77777777" w:rsidR="005D5886" w:rsidRPr="00DF07B4" w:rsidRDefault="005D5886" w:rsidP="005D5886">
            <w:pPr>
              <w:autoSpaceDE w:val="0"/>
              <w:autoSpaceDN w:val="0"/>
              <w:adjustRightInd w:val="0"/>
              <w:jc w:val="center"/>
              <w:rPr>
                <w:noProof/>
              </w:rPr>
            </w:pPr>
          </w:p>
        </w:tc>
      </w:tr>
      <w:tr w:rsidR="00DF07B4" w:rsidRPr="00DF07B4" w14:paraId="21FA2BB5" w14:textId="77777777" w:rsidTr="008C2124">
        <w:trPr>
          <w:trHeight w:val="288"/>
        </w:trPr>
        <w:tc>
          <w:tcPr>
            <w:tcW w:w="190" w:type="pct"/>
            <w:gridSpan w:val="2"/>
            <w:vAlign w:val="bottom"/>
          </w:tcPr>
          <w:p w14:paraId="590FAE2C" w14:textId="56498032" w:rsidR="005D5886" w:rsidRPr="00DF07B4" w:rsidRDefault="005D5886" w:rsidP="005D5886">
            <w:pPr>
              <w:autoSpaceDE w:val="0"/>
              <w:autoSpaceDN w:val="0"/>
              <w:adjustRightInd w:val="0"/>
              <w:rPr>
                <w:noProof/>
              </w:rPr>
            </w:pPr>
            <w:r w:rsidRPr="00DF07B4">
              <w:t>14</w:t>
            </w:r>
          </w:p>
        </w:tc>
        <w:tc>
          <w:tcPr>
            <w:tcW w:w="1750" w:type="pct"/>
            <w:vAlign w:val="bottom"/>
          </w:tcPr>
          <w:p w14:paraId="4999BEAD" w14:textId="5CC7EFE7" w:rsidR="005D5886" w:rsidRPr="00DF07B4" w:rsidRDefault="005D5886" w:rsidP="005D5886">
            <w:pPr>
              <w:autoSpaceDE w:val="0"/>
              <w:autoSpaceDN w:val="0"/>
              <w:adjustRightInd w:val="0"/>
              <w:rPr>
                <w:noProof/>
                <w:lang w:val="en-US"/>
              </w:rPr>
            </w:pPr>
            <w:r w:rsidRPr="00DF07B4">
              <w:t>Postavljanje POK kanala</w:t>
            </w:r>
          </w:p>
        </w:tc>
        <w:tc>
          <w:tcPr>
            <w:tcW w:w="368" w:type="pct"/>
            <w:vAlign w:val="center"/>
          </w:tcPr>
          <w:p w14:paraId="2A34D3E2" w14:textId="7D4B66C7" w:rsidR="005D5886" w:rsidRPr="00DF07B4" w:rsidRDefault="005D5886" w:rsidP="005D5886">
            <w:pPr>
              <w:autoSpaceDE w:val="0"/>
              <w:autoSpaceDN w:val="0"/>
              <w:adjustRightInd w:val="0"/>
              <w:jc w:val="center"/>
              <w:rPr>
                <w:noProof/>
                <w:lang w:val="en-US"/>
              </w:rPr>
            </w:pPr>
            <w:r w:rsidRPr="00DF07B4">
              <w:t>m</w:t>
            </w:r>
          </w:p>
        </w:tc>
        <w:tc>
          <w:tcPr>
            <w:tcW w:w="393" w:type="pct"/>
            <w:vAlign w:val="bottom"/>
          </w:tcPr>
          <w:p w14:paraId="47B14132" w14:textId="50B2D5C8" w:rsidR="005D5886" w:rsidRPr="00DF07B4" w:rsidRDefault="005D5886" w:rsidP="005D5886">
            <w:pPr>
              <w:autoSpaceDE w:val="0"/>
              <w:autoSpaceDN w:val="0"/>
              <w:adjustRightInd w:val="0"/>
              <w:jc w:val="center"/>
              <w:rPr>
                <w:noProof/>
                <w:lang w:val="en-US"/>
              </w:rPr>
            </w:pPr>
            <w:r w:rsidRPr="00DF07B4">
              <w:t>4</w:t>
            </w:r>
          </w:p>
        </w:tc>
        <w:tc>
          <w:tcPr>
            <w:tcW w:w="412" w:type="pct"/>
          </w:tcPr>
          <w:p w14:paraId="761EE890" w14:textId="77777777" w:rsidR="005D5886" w:rsidRPr="00DF07B4" w:rsidRDefault="005D5886" w:rsidP="005D5886">
            <w:pPr>
              <w:autoSpaceDE w:val="0"/>
              <w:autoSpaceDN w:val="0"/>
              <w:adjustRightInd w:val="0"/>
              <w:jc w:val="center"/>
              <w:rPr>
                <w:noProof/>
                <w:lang w:val="en-US"/>
              </w:rPr>
            </w:pPr>
          </w:p>
        </w:tc>
        <w:tc>
          <w:tcPr>
            <w:tcW w:w="412" w:type="pct"/>
          </w:tcPr>
          <w:p w14:paraId="1ACCCE81" w14:textId="77777777" w:rsidR="005D5886" w:rsidRPr="00DF07B4" w:rsidRDefault="005D5886" w:rsidP="005D5886">
            <w:pPr>
              <w:autoSpaceDE w:val="0"/>
              <w:autoSpaceDN w:val="0"/>
              <w:adjustRightInd w:val="0"/>
              <w:jc w:val="center"/>
              <w:rPr>
                <w:noProof/>
                <w:lang w:val="en-US"/>
              </w:rPr>
            </w:pPr>
          </w:p>
        </w:tc>
        <w:tc>
          <w:tcPr>
            <w:tcW w:w="312" w:type="pct"/>
            <w:gridSpan w:val="2"/>
          </w:tcPr>
          <w:p w14:paraId="3E1AFDCF" w14:textId="77777777" w:rsidR="005D5886" w:rsidRPr="00DF07B4" w:rsidRDefault="005D5886" w:rsidP="005D5886">
            <w:pPr>
              <w:autoSpaceDE w:val="0"/>
              <w:autoSpaceDN w:val="0"/>
              <w:adjustRightInd w:val="0"/>
              <w:jc w:val="center"/>
              <w:rPr>
                <w:noProof/>
                <w:lang w:val="en-US"/>
              </w:rPr>
            </w:pPr>
          </w:p>
        </w:tc>
        <w:tc>
          <w:tcPr>
            <w:tcW w:w="537" w:type="pct"/>
          </w:tcPr>
          <w:p w14:paraId="2C87CAF6" w14:textId="77777777" w:rsidR="005D5886" w:rsidRPr="00DF07B4" w:rsidRDefault="005D5886" w:rsidP="005D5886">
            <w:pPr>
              <w:autoSpaceDE w:val="0"/>
              <w:autoSpaceDN w:val="0"/>
              <w:adjustRightInd w:val="0"/>
              <w:jc w:val="center"/>
              <w:rPr>
                <w:noProof/>
              </w:rPr>
            </w:pPr>
          </w:p>
        </w:tc>
        <w:tc>
          <w:tcPr>
            <w:tcW w:w="212" w:type="pct"/>
          </w:tcPr>
          <w:p w14:paraId="70821442" w14:textId="77777777" w:rsidR="005D5886" w:rsidRPr="00DF07B4" w:rsidRDefault="005D5886" w:rsidP="005D5886">
            <w:pPr>
              <w:autoSpaceDE w:val="0"/>
              <w:autoSpaceDN w:val="0"/>
              <w:adjustRightInd w:val="0"/>
              <w:jc w:val="center"/>
              <w:rPr>
                <w:noProof/>
              </w:rPr>
            </w:pPr>
          </w:p>
        </w:tc>
        <w:tc>
          <w:tcPr>
            <w:tcW w:w="414" w:type="pct"/>
          </w:tcPr>
          <w:p w14:paraId="49502076" w14:textId="77777777" w:rsidR="005D5886" w:rsidRPr="00DF07B4" w:rsidRDefault="005D5886" w:rsidP="005D5886">
            <w:pPr>
              <w:autoSpaceDE w:val="0"/>
              <w:autoSpaceDN w:val="0"/>
              <w:adjustRightInd w:val="0"/>
              <w:jc w:val="center"/>
              <w:rPr>
                <w:noProof/>
              </w:rPr>
            </w:pPr>
          </w:p>
        </w:tc>
      </w:tr>
      <w:tr w:rsidR="00DF07B4" w:rsidRPr="00DF07B4" w14:paraId="0FB163A2" w14:textId="77777777" w:rsidTr="008C2124">
        <w:trPr>
          <w:trHeight w:val="288"/>
        </w:trPr>
        <w:tc>
          <w:tcPr>
            <w:tcW w:w="190" w:type="pct"/>
            <w:gridSpan w:val="2"/>
            <w:vAlign w:val="bottom"/>
          </w:tcPr>
          <w:p w14:paraId="156B7441" w14:textId="77C02C4D" w:rsidR="005D5886" w:rsidRPr="00DF07B4" w:rsidRDefault="005D5886" w:rsidP="005D5886">
            <w:pPr>
              <w:autoSpaceDE w:val="0"/>
              <w:autoSpaceDN w:val="0"/>
              <w:adjustRightInd w:val="0"/>
              <w:rPr>
                <w:noProof/>
              </w:rPr>
            </w:pPr>
            <w:r w:rsidRPr="00DF07B4">
              <w:t>15</w:t>
            </w:r>
          </w:p>
        </w:tc>
        <w:tc>
          <w:tcPr>
            <w:tcW w:w="1750" w:type="pct"/>
            <w:vAlign w:val="bottom"/>
          </w:tcPr>
          <w:p w14:paraId="5657AF9D" w14:textId="22706D3A" w:rsidR="005D5886" w:rsidRPr="00DF07B4" w:rsidRDefault="005D5886" w:rsidP="005D5886">
            <w:pPr>
              <w:autoSpaceDE w:val="0"/>
              <w:autoSpaceDN w:val="0"/>
              <w:adjustRightInd w:val="0"/>
              <w:rPr>
                <w:noProof/>
                <w:lang w:val="en-US"/>
              </w:rPr>
            </w:pPr>
            <w:r w:rsidRPr="00DF07B4">
              <w:t>Polaganje UTP kabla</w:t>
            </w:r>
          </w:p>
        </w:tc>
        <w:tc>
          <w:tcPr>
            <w:tcW w:w="368" w:type="pct"/>
            <w:vAlign w:val="center"/>
          </w:tcPr>
          <w:p w14:paraId="7CF8F73E" w14:textId="4E1B093C" w:rsidR="005D5886" w:rsidRPr="00DF07B4" w:rsidRDefault="005D5886" w:rsidP="005D5886">
            <w:pPr>
              <w:autoSpaceDE w:val="0"/>
              <w:autoSpaceDN w:val="0"/>
              <w:adjustRightInd w:val="0"/>
              <w:jc w:val="center"/>
              <w:rPr>
                <w:noProof/>
                <w:lang w:val="en-US"/>
              </w:rPr>
            </w:pPr>
            <w:r w:rsidRPr="00DF07B4">
              <w:t>m</w:t>
            </w:r>
          </w:p>
        </w:tc>
        <w:tc>
          <w:tcPr>
            <w:tcW w:w="393" w:type="pct"/>
            <w:vAlign w:val="bottom"/>
          </w:tcPr>
          <w:p w14:paraId="76320439" w14:textId="7E3E215A" w:rsidR="005D5886" w:rsidRPr="00DF07B4" w:rsidRDefault="005D5886" w:rsidP="005D5886">
            <w:pPr>
              <w:autoSpaceDE w:val="0"/>
              <w:autoSpaceDN w:val="0"/>
              <w:adjustRightInd w:val="0"/>
              <w:jc w:val="center"/>
              <w:rPr>
                <w:noProof/>
                <w:lang w:val="en-US"/>
              </w:rPr>
            </w:pPr>
            <w:r w:rsidRPr="00DF07B4">
              <w:t>100</w:t>
            </w:r>
          </w:p>
        </w:tc>
        <w:tc>
          <w:tcPr>
            <w:tcW w:w="412" w:type="pct"/>
          </w:tcPr>
          <w:p w14:paraId="77D904E7" w14:textId="77777777" w:rsidR="005D5886" w:rsidRPr="00DF07B4" w:rsidRDefault="005D5886" w:rsidP="005D5886">
            <w:pPr>
              <w:autoSpaceDE w:val="0"/>
              <w:autoSpaceDN w:val="0"/>
              <w:adjustRightInd w:val="0"/>
              <w:jc w:val="center"/>
              <w:rPr>
                <w:noProof/>
                <w:lang w:val="en-US"/>
              </w:rPr>
            </w:pPr>
          </w:p>
        </w:tc>
        <w:tc>
          <w:tcPr>
            <w:tcW w:w="412" w:type="pct"/>
          </w:tcPr>
          <w:p w14:paraId="5B9DF80B" w14:textId="77777777" w:rsidR="005D5886" w:rsidRPr="00DF07B4" w:rsidRDefault="005D5886" w:rsidP="005D5886">
            <w:pPr>
              <w:autoSpaceDE w:val="0"/>
              <w:autoSpaceDN w:val="0"/>
              <w:adjustRightInd w:val="0"/>
              <w:jc w:val="center"/>
              <w:rPr>
                <w:noProof/>
                <w:lang w:val="en-US"/>
              </w:rPr>
            </w:pPr>
          </w:p>
        </w:tc>
        <w:tc>
          <w:tcPr>
            <w:tcW w:w="312" w:type="pct"/>
            <w:gridSpan w:val="2"/>
          </w:tcPr>
          <w:p w14:paraId="5641AE03" w14:textId="77777777" w:rsidR="005D5886" w:rsidRPr="00DF07B4" w:rsidRDefault="005D5886" w:rsidP="005D5886">
            <w:pPr>
              <w:autoSpaceDE w:val="0"/>
              <w:autoSpaceDN w:val="0"/>
              <w:adjustRightInd w:val="0"/>
              <w:jc w:val="center"/>
              <w:rPr>
                <w:noProof/>
                <w:lang w:val="en-US"/>
              </w:rPr>
            </w:pPr>
          </w:p>
        </w:tc>
        <w:tc>
          <w:tcPr>
            <w:tcW w:w="537" w:type="pct"/>
          </w:tcPr>
          <w:p w14:paraId="30BD9823" w14:textId="77777777" w:rsidR="005D5886" w:rsidRPr="00DF07B4" w:rsidRDefault="005D5886" w:rsidP="005D5886">
            <w:pPr>
              <w:autoSpaceDE w:val="0"/>
              <w:autoSpaceDN w:val="0"/>
              <w:adjustRightInd w:val="0"/>
              <w:jc w:val="center"/>
              <w:rPr>
                <w:noProof/>
              </w:rPr>
            </w:pPr>
          </w:p>
        </w:tc>
        <w:tc>
          <w:tcPr>
            <w:tcW w:w="212" w:type="pct"/>
          </w:tcPr>
          <w:p w14:paraId="74823188" w14:textId="77777777" w:rsidR="005D5886" w:rsidRPr="00DF07B4" w:rsidRDefault="005D5886" w:rsidP="005D5886">
            <w:pPr>
              <w:autoSpaceDE w:val="0"/>
              <w:autoSpaceDN w:val="0"/>
              <w:adjustRightInd w:val="0"/>
              <w:jc w:val="center"/>
              <w:rPr>
                <w:noProof/>
              </w:rPr>
            </w:pPr>
          </w:p>
        </w:tc>
        <w:tc>
          <w:tcPr>
            <w:tcW w:w="414" w:type="pct"/>
          </w:tcPr>
          <w:p w14:paraId="41B31ECD" w14:textId="77777777" w:rsidR="005D5886" w:rsidRPr="00DF07B4" w:rsidRDefault="005D5886" w:rsidP="005D5886">
            <w:pPr>
              <w:autoSpaceDE w:val="0"/>
              <w:autoSpaceDN w:val="0"/>
              <w:adjustRightInd w:val="0"/>
              <w:jc w:val="center"/>
              <w:rPr>
                <w:noProof/>
              </w:rPr>
            </w:pPr>
          </w:p>
        </w:tc>
      </w:tr>
      <w:tr w:rsidR="00DF07B4" w:rsidRPr="00DF07B4" w14:paraId="2F8FE53D" w14:textId="77777777" w:rsidTr="008C2124">
        <w:trPr>
          <w:trHeight w:val="288"/>
        </w:trPr>
        <w:tc>
          <w:tcPr>
            <w:tcW w:w="190" w:type="pct"/>
            <w:gridSpan w:val="2"/>
            <w:vAlign w:val="bottom"/>
          </w:tcPr>
          <w:p w14:paraId="23480A6E" w14:textId="309282BE" w:rsidR="005D5886" w:rsidRPr="00DF07B4" w:rsidRDefault="005D5886" w:rsidP="005D5886">
            <w:pPr>
              <w:autoSpaceDE w:val="0"/>
              <w:autoSpaceDN w:val="0"/>
              <w:adjustRightInd w:val="0"/>
              <w:rPr>
                <w:noProof/>
              </w:rPr>
            </w:pPr>
            <w:r w:rsidRPr="00DF07B4">
              <w:t>16</w:t>
            </w:r>
          </w:p>
        </w:tc>
        <w:tc>
          <w:tcPr>
            <w:tcW w:w="1750" w:type="pct"/>
            <w:vAlign w:val="bottom"/>
          </w:tcPr>
          <w:p w14:paraId="1DC4E9DE" w14:textId="7FAE6F0A" w:rsidR="005D5886" w:rsidRPr="00DF07B4" w:rsidRDefault="005D5886" w:rsidP="005D5886">
            <w:pPr>
              <w:autoSpaceDE w:val="0"/>
              <w:autoSpaceDN w:val="0"/>
              <w:adjustRightInd w:val="0"/>
              <w:rPr>
                <w:noProof/>
                <w:lang w:val="en-US"/>
              </w:rPr>
            </w:pPr>
            <w:r w:rsidRPr="00DF07B4">
              <w:t>Polaganje telefonskog kabla</w:t>
            </w:r>
          </w:p>
        </w:tc>
        <w:tc>
          <w:tcPr>
            <w:tcW w:w="368" w:type="pct"/>
            <w:vAlign w:val="center"/>
          </w:tcPr>
          <w:p w14:paraId="264C9D33" w14:textId="61E6BF6D" w:rsidR="005D5886" w:rsidRPr="00DF07B4" w:rsidRDefault="005D5886" w:rsidP="005D5886">
            <w:pPr>
              <w:autoSpaceDE w:val="0"/>
              <w:autoSpaceDN w:val="0"/>
              <w:adjustRightInd w:val="0"/>
              <w:jc w:val="center"/>
              <w:rPr>
                <w:noProof/>
                <w:lang w:val="en-US"/>
              </w:rPr>
            </w:pPr>
            <w:r w:rsidRPr="00DF07B4">
              <w:t>m</w:t>
            </w:r>
          </w:p>
        </w:tc>
        <w:tc>
          <w:tcPr>
            <w:tcW w:w="393" w:type="pct"/>
            <w:vAlign w:val="bottom"/>
          </w:tcPr>
          <w:p w14:paraId="6437862A" w14:textId="6C4AAEE8" w:rsidR="005D5886" w:rsidRPr="00DF07B4" w:rsidRDefault="005D5886" w:rsidP="005D5886">
            <w:pPr>
              <w:autoSpaceDE w:val="0"/>
              <w:autoSpaceDN w:val="0"/>
              <w:adjustRightInd w:val="0"/>
              <w:jc w:val="center"/>
              <w:rPr>
                <w:noProof/>
                <w:lang w:val="en-US"/>
              </w:rPr>
            </w:pPr>
            <w:r w:rsidRPr="00DF07B4">
              <w:t>50</w:t>
            </w:r>
          </w:p>
        </w:tc>
        <w:tc>
          <w:tcPr>
            <w:tcW w:w="412" w:type="pct"/>
          </w:tcPr>
          <w:p w14:paraId="4122F4E4" w14:textId="77777777" w:rsidR="005D5886" w:rsidRPr="00DF07B4" w:rsidRDefault="005D5886" w:rsidP="005D5886">
            <w:pPr>
              <w:autoSpaceDE w:val="0"/>
              <w:autoSpaceDN w:val="0"/>
              <w:adjustRightInd w:val="0"/>
              <w:jc w:val="center"/>
              <w:rPr>
                <w:noProof/>
                <w:lang w:val="en-US"/>
              </w:rPr>
            </w:pPr>
          </w:p>
        </w:tc>
        <w:tc>
          <w:tcPr>
            <w:tcW w:w="412" w:type="pct"/>
          </w:tcPr>
          <w:p w14:paraId="75199D6D" w14:textId="77777777" w:rsidR="005D5886" w:rsidRPr="00DF07B4" w:rsidRDefault="005D5886" w:rsidP="005D5886">
            <w:pPr>
              <w:autoSpaceDE w:val="0"/>
              <w:autoSpaceDN w:val="0"/>
              <w:adjustRightInd w:val="0"/>
              <w:jc w:val="center"/>
              <w:rPr>
                <w:noProof/>
                <w:lang w:val="en-US"/>
              </w:rPr>
            </w:pPr>
          </w:p>
        </w:tc>
        <w:tc>
          <w:tcPr>
            <w:tcW w:w="312" w:type="pct"/>
            <w:gridSpan w:val="2"/>
          </w:tcPr>
          <w:p w14:paraId="72B94D30" w14:textId="77777777" w:rsidR="005D5886" w:rsidRPr="00DF07B4" w:rsidRDefault="005D5886" w:rsidP="005D5886">
            <w:pPr>
              <w:autoSpaceDE w:val="0"/>
              <w:autoSpaceDN w:val="0"/>
              <w:adjustRightInd w:val="0"/>
              <w:jc w:val="center"/>
              <w:rPr>
                <w:noProof/>
                <w:lang w:val="en-US"/>
              </w:rPr>
            </w:pPr>
          </w:p>
        </w:tc>
        <w:tc>
          <w:tcPr>
            <w:tcW w:w="537" w:type="pct"/>
          </w:tcPr>
          <w:p w14:paraId="49D32E89" w14:textId="77777777" w:rsidR="005D5886" w:rsidRPr="00DF07B4" w:rsidRDefault="005D5886" w:rsidP="005D5886">
            <w:pPr>
              <w:autoSpaceDE w:val="0"/>
              <w:autoSpaceDN w:val="0"/>
              <w:adjustRightInd w:val="0"/>
              <w:jc w:val="center"/>
              <w:rPr>
                <w:noProof/>
              </w:rPr>
            </w:pPr>
          </w:p>
        </w:tc>
        <w:tc>
          <w:tcPr>
            <w:tcW w:w="212" w:type="pct"/>
          </w:tcPr>
          <w:p w14:paraId="45AD209A" w14:textId="77777777" w:rsidR="005D5886" w:rsidRPr="00DF07B4" w:rsidRDefault="005D5886" w:rsidP="005D5886">
            <w:pPr>
              <w:autoSpaceDE w:val="0"/>
              <w:autoSpaceDN w:val="0"/>
              <w:adjustRightInd w:val="0"/>
              <w:jc w:val="center"/>
              <w:rPr>
                <w:noProof/>
              </w:rPr>
            </w:pPr>
          </w:p>
        </w:tc>
        <w:tc>
          <w:tcPr>
            <w:tcW w:w="414" w:type="pct"/>
          </w:tcPr>
          <w:p w14:paraId="1DC87DD4" w14:textId="77777777" w:rsidR="005D5886" w:rsidRPr="00DF07B4" w:rsidRDefault="005D5886" w:rsidP="005D5886">
            <w:pPr>
              <w:autoSpaceDE w:val="0"/>
              <w:autoSpaceDN w:val="0"/>
              <w:adjustRightInd w:val="0"/>
              <w:jc w:val="center"/>
              <w:rPr>
                <w:noProof/>
              </w:rPr>
            </w:pPr>
          </w:p>
        </w:tc>
      </w:tr>
      <w:tr w:rsidR="00DF07B4" w:rsidRPr="00DF07B4" w14:paraId="366E1DCC" w14:textId="77777777" w:rsidTr="008C2124">
        <w:trPr>
          <w:trHeight w:val="288"/>
        </w:trPr>
        <w:tc>
          <w:tcPr>
            <w:tcW w:w="190" w:type="pct"/>
            <w:gridSpan w:val="2"/>
            <w:vAlign w:val="bottom"/>
          </w:tcPr>
          <w:p w14:paraId="3E5A29FB" w14:textId="0824F338" w:rsidR="005D5886" w:rsidRPr="00DF07B4" w:rsidRDefault="005D5886" w:rsidP="005D5886">
            <w:pPr>
              <w:autoSpaceDE w:val="0"/>
              <w:autoSpaceDN w:val="0"/>
              <w:adjustRightInd w:val="0"/>
              <w:rPr>
                <w:noProof/>
              </w:rPr>
            </w:pPr>
            <w:r w:rsidRPr="00DF07B4">
              <w:t>17</w:t>
            </w:r>
          </w:p>
        </w:tc>
        <w:tc>
          <w:tcPr>
            <w:tcW w:w="1750" w:type="pct"/>
            <w:vAlign w:val="bottom"/>
          </w:tcPr>
          <w:p w14:paraId="24094D57" w14:textId="0C93656B" w:rsidR="005D5886" w:rsidRPr="00DF07B4" w:rsidRDefault="005D5886" w:rsidP="005D5886">
            <w:pPr>
              <w:autoSpaceDE w:val="0"/>
              <w:autoSpaceDN w:val="0"/>
              <w:adjustRightInd w:val="0"/>
              <w:rPr>
                <w:noProof/>
                <w:lang w:val="en-US"/>
              </w:rPr>
            </w:pPr>
            <w:r w:rsidRPr="00DF07B4">
              <w:t>Terminiranje telefonskog kabla sa ispitivanjem instalacija</w:t>
            </w:r>
          </w:p>
        </w:tc>
        <w:tc>
          <w:tcPr>
            <w:tcW w:w="368" w:type="pct"/>
            <w:vAlign w:val="center"/>
          </w:tcPr>
          <w:p w14:paraId="13E8BD34" w14:textId="0DA66495" w:rsidR="005D5886" w:rsidRPr="00DF07B4" w:rsidRDefault="005D5886" w:rsidP="005D5886">
            <w:pPr>
              <w:autoSpaceDE w:val="0"/>
              <w:autoSpaceDN w:val="0"/>
              <w:adjustRightInd w:val="0"/>
              <w:jc w:val="center"/>
              <w:rPr>
                <w:noProof/>
                <w:lang w:val="en-US"/>
              </w:rPr>
            </w:pPr>
            <w:r w:rsidRPr="00DF07B4">
              <w:t>parici</w:t>
            </w:r>
          </w:p>
        </w:tc>
        <w:tc>
          <w:tcPr>
            <w:tcW w:w="393" w:type="pct"/>
            <w:vAlign w:val="bottom"/>
          </w:tcPr>
          <w:p w14:paraId="62AF2903" w14:textId="436D7023" w:rsidR="005D5886" w:rsidRPr="00DF07B4" w:rsidRDefault="005D5886" w:rsidP="005D5886">
            <w:pPr>
              <w:autoSpaceDE w:val="0"/>
              <w:autoSpaceDN w:val="0"/>
              <w:adjustRightInd w:val="0"/>
              <w:jc w:val="center"/>
              <w:rPr>
                <w:noProof/>
                <w:lang w:val="en-US"/>
              </w:rPr>
            </w:pPr>
            <w:r w:rsidRPr="00DF07B4">
              <w:t>50</w:t>
            </w:r>
          </w:p>
        </w:tc>
        <w:tc>
          <w:tcPr>
            <w:tcW w:w="412" w:type="pct"/>
          </w:tcPr>
          <w:p w14:paraId="74C54FF9" w14:textId="77777777" w:rsidR="005D5886" w:rsidRPr="00DF07B4" w:rsidRDefault="005D5886" w:rsidP="005D5886">
            <w:pPr>
              <w:autoSpaceDE w:val="0"/>
              <w:autoSpaceDN w:val="0"/>
              <w:adjustRightInd w:val="0"/>
              <w:jc w:val="center"/>
              <w:rPr>
                <w:noProof/>
                <w:lang w:val="en-US"/>
              </w:rPr>
            </w:pPr>
          </w:p>
        </w:tc>
        <w:tc>
          <w:tcPr>
            <w:tcW w:w="412" w:type="pct"/>
          </w:tcPr>
          <w:p w14:paraId="5099F546" w14:textId="77777777" w:rsidR="005D5886" w:rsidRPr="00DF07B4" w:rsidRDefault="005D5886" w:rsidP="005D5886">
            <w:pPr>
              <w:autoSpaceDE w:val="0"/>
              <w:autoSpaceDN w:val="0"/>
              <w:adjustRightInd w:val="0"/>
              <w:jc w:val="center"/>
              <w:rPr>
                <w:noProof/>
                <w:lang w:val="en-US"/>
              </w:rPr>
            </w:pPr>
          </w:p>
        </w:tc>
        <w:tc>
          <w:tcPr>
            <w:tcW w:w="312" w:type="pct"/>
            <w:gridSpan w:val="2"/>
          </w:tcPr>
          <w:p w14:paraId="3D6354F9" w14:textId="77777777" w:rsidR="005D5886" w:rsidRPr="00DF07B4" w:rsidRDefault="005D5886" w:rsidP="005D5886">
            <w:pPr>
              <w:autoSpaceDE w:val="0"/>
              <w:autoSpaceDN w:val="0"/>
              <w:adjustRightInd w:val="0"/>
              <w:jc w:val="center"/>
              <w:rPr>
                <w:noProof/>
                <w:lang w:val="en-US"/>
              </w:rPr>
            </w:pPr>
          </w:p>
        </w:tc>
        <w:tc>
          <w:tcPr>
            <w:tcW w:w="537" w:type="pct"/>
          </w:tcPr>
          <w:p w14:paraId="26BFA66E" w14:textId="77777777" w:rsidR="005D5886" w:rsidRPr="00DF07B4" w:rsidRDefault="005D5886" w:rsidP="005D5886">
            <w:pPr>
              <w:autoSpaceDE w:val="0"/>
              <w:autoSpaceDN w:val="0"/>
              <w:adjustRightInd w:val="0"/>
              <w:jc w:val="center"/>
              <w:rPr>
                <w:noProof/>
              </w:rPr>
            </w:pPr>
          </w:p>
        </w:tc>
        <w:tc>
          <w:tcPr>
            <w:tcW w:w="212" w:type="pct"/>
          </w:tcPr>
          <w:p w14:paraId="216098DD" w14:textId="77777777" w:rsidR="005D5886" w:rsidRPr="00DF07B4" w:rsidRDefault="005D5886" w:rsidP="005D5886">
            <w:pPr>
              <w:autoSpaceDE w:val="0"/>
              <w:autoSpaceDN w:val="0"/>
              <w:adjustRightInd w:val="0"/>
              <w:jc w:val="center"/>
              <w:rPr>
                <w:noProof/>
              </w:rPr>
            </w:pPr>
          </w:p>
        </w:tc>
        <w:tc>
          <w:tcPr>
            <w:tcW w:w="414" w:type="pct"/>
          </w:tcPr>
          <w:p w14:paraId="11D51407" w14:textId="77777777" w:rsidR="005D5886" w:rsidRPr="00DF07B4" w:rsidRDefault="005D5886" w:rsidP="005D5886">
            <w:pPr>
              <w:autoSpaceDE w:val="0"/>
              <w:autoSpaceDN w:val="0"/>
              <w:adjustRightInd w:val="0"/>
              <w:jc w:val="center"/>
              <w:rPr>
                <w:noProof/>
              </w:rPr>
            </w:pPr>
          </w:p>
        </w:tc>
      </w:tr>
      <w:tr w:rsidR="00DF07B4" w:rsidRPr="00DF07B4" w14:paraId="28E9261B" w14:textId="77777777" w:rsidTr="008C2124">
        <w:trPr>
          <w:trHeight w:val="288"/>
        </w:trPr>
        <w:tc>
          <w:tcPr>
            <w:tcW w:w="190" w:type="pct"/>
            <w:gridSpan w:val="2"/>
            <w:vAlign w:val="bottom"/>
          </w:tcPr>
          <w:p w14:paraId="3979D900" w14:textId="5873B78B" w:rsidR="005D5886" w:rsidRPr="00DF07B4" w:rsidRDefault="005D5886" w:rsidP="005D5886">
            <w:pPr>
              <w:autoSpaceDE w:val="0"/>
              <w:autoSpaceDN w:val="0"/>
              <w:adjustRightInd w:val="0"/>
              <w:rPr>
                <w:noProof/>
              </w:rPr>
            </w:pPr>
            <w:r w:rsidRPr="00DF07B4">
              <w:t>18</w:t>
            </w:r>
          </w:p>
        </w:tc>
        <w:tc>
          <w:tcPr>
            <w:tcW w:w="1750" w:type="pct"/>
            <w:vAlign w:val="bottom"/>
          </w:tcPr>
          <w:p w14:paraId="1286B031" w14:textId="6A553E9D" w:rsidR="005D5886" w:rsidRPr="00DF07B4" w:rsidRDefault="005D5886" w:rsidP="005D5886">
            <w:pPr>
              <w:autoSpaceDE w:val="0"/>
              <w:autoSpaceDN w:val="0"/>
              <w:adjustRightInd w:val="0"/>
              <w:rPr>
                <w:noProof/>
                <w:lang w:val="en-US"/>
              </w:rPr>
            </w:pPr>
            <w:r w:rsidRPr="00DF07B4">
              <w:t>Terminiranje STP modula u utičnici i patch panelu</w:t>
            </w:r>
          </w:p>
        </w:tc>
        <w:tc>
          <w:tcPr>
            <w:tcW w:w="368" w:type="pct"/>
            <w:vAlign w:val="center"/>
          </w:tcPr>
          <w:p w14:paraId="5421FD73" w14:textId="634FF52F"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370500B7" w14:textId="0D7DF859" w:rsidR="005D5886" w:rsidRPr="00DF07B4" w:rsidRDefault="005D5886" w:rsidP="005D5886">
            <w:pPr>
              <w:autoSpaceDE w:val="0"/>
              <w:autoSpaceDN w:val="0"/>
              <w:adjustRightInd w:val="0"/>
              <w:jc w:val="center"/>
              <w:rPr>
                <w:noProof/>
                <w:lang w:val="en-US"/>
              </w:rPr>
            </w:pPr>
            <w:r w:rsidRPr="00DF07B4">
              <w:t>6</w:t>
            </w:r>
          </w:p>
        </w:tc>
        <w:tc>
          <w:tcPr>
            <w:tcW w:w="412" w:type="pct"/>
          </w:tcPr>
          <w:p w14:paraId="55F94173" w14:textId="77777777" w:rsidR="005D5886" w:rsidRPr="00DF07B4" w:rsidRDefault="005D5886" w:rsidP="005D5886">
            <w:pPr>
              <w:autoSpaceDE w:val="0"/>
              <w:autoSpaceDN w:val="0"/>
              <w:adjustRightInd w:val="0"/>
              <w:jc w:val="center"/>
              <w:rPr>
                <w:noProof/>
                <w:lang w:val="en-US"/>
              </w:rPr>
            </w:pPr>
          </w:p>
        </w:tc>
        <w:tc>
          <w:tcPr>
            <w:tcW w:w="412" w:type="pct"/>
          </w:tcPr>
          <w:p w14:paraId="5650B1DE" w14:textId="77777777" w:rsidR="005D5886" w:rsidRPr="00DF07B4" w:rsidRDefault="005D5886" w:rsidP="005D5886">
            <w:pPr>
              <w:autoSpaceDE w:val="0"/>
              <w:autoSpaceDN w:val="0"/>
              <w:adjustRightInd w:val="0"/>
              <w:jc w:val="center"/>
              <w:rPr>
                <w:noProof/>
                <w:lang w:val="en-US"/>
              </w:rPr>
            </w:pPr>
          </w:p>
        </w:tc>
        <w:tc>
          <w:tcPr>
            <w:tcW w:w="312" w:type="pct"/>
            <w:gridSpan w:val="2"/>
          </w:tcPr>
          <w:p w14:paraId="70C46A5C" w14:textId="77777777" w:rsidR="005D5886" w:rsidRPr="00DF07B4" w:rsidRDefault="005D5886" w:rsidP="005D5886">
            <w:pPr>
              <w:autoSpaceDE w:val="0"/>
              <w:autoSpaceDN w:val="0"/>
              <w:adjustRightInd w:val="0"/>
              <w:jc w:val="center"/>
              <w:rPr>
                <w:noProof/>
                <w:lang w:val="en-US"/>
              </w:rPr>
            </w:pPr>
          </w:p>
        </w:tc>
        <w:tc>
          <w:tcPr>
            <w:tcW w:w="537" w:type="pct"/>
          </w:tcPr>
          <w:p w14:paraId="3A314E06" w14:textId="77777777" w:rsidR="005D5886" w:rsidRPr="00DF07B4" w:rsidRDefault="005D5886" w:rsidP="005D5886">
            <w:pPr>
              <w:autoSpaceDE w:val="0"/>
              <w:autoSpaceDN w:val="0"/>
              <w:adjustRightInd w:val="0"/>
              <w:jc w:val="center"/>
              <w:rPr>
                <w:noProof/>
              </w:rPr>
            </w:pPr>
          </w:p>
        </w:tc>
        <w:tc>
          <w:tcPr>
            <w:tcW w:w="212" w:type="pct"/>
          </w:tcPr>
          <w:p w14:paraId="108B06BD" w14:textId="77777777" w:rsidR="005D5886" w:rsidRPr="00DF07B4" w:rsidRDefault="005D5886" w:rsidP="005D5886">
            <w:pPr>
              <w:autoSpaceDE w:val="0"/>
              <w:autoSpaceDN w:val="0"/>
              <w:adjustRightInd w:val="0"/>
              <w:jc w:val="center"/>
              <w:rPr>
                <w:noProof/>
              </w:rPr>
            </w:pPr>
          </w:p>
        </w:tc>
        <w:tc>
          <w:tcPr>
            <w:tcW w:w="414" w:type="pct"/>
          </w:tcPr>
          <w:p w14:paraId="408E29DF" w14:textId="77777777" w:rsidR="005D5886" w:rsidRPr="00DF07B4" w:rsidRDefault="005D5886" w:rsidP="005D5886">
            <w:pPr>
              <w:autoSpaceDE w:val="0"/>
              <w:autoSpaceDN w:val="0"/>
              <w:adjustRightInd w:val="0"/>
              <w:jc w:val="center"/>
              <w:rPr>
                <w:noProof/>
              </w:rPr>
            </w:pPr>
          </w:p>
        </w:tc>
      </w:tr>
      <w:tr w:rsidR="00DF07B4" w:rsidRPr="00DF07B4" w14:paraId="76F90BFE" w14:textId="77777777" w:rsidTr="008C2124">
        <w:trPr>
          <w:trHeight w:val="288"/>
        </w:trPr>
        <w:tc>
          <w:tcPr>
            <w:tcW w:w="190" w:type="pct"/>
            <w:gridSpan w:val="2"/>
            <w:vAlign w:val="bottom"/>
          </w:tcPr>
          <w:p w14:paraId="1367A856" w14:textId="34AD33DE" w:rsidR="005D5886" w:rsidRPr="00DF07B4" w:rsidRDefault="005D5886" w:rsidP="005D5886">
            <w:pPr>
              <w:autoSpaceDE w:val="0"/>
              <w:autoSpaceDN w:val="0"/>
              <w:adjustRightInd w:val="0"/>
              <w:rPr>
                <w:noProof/>
              </w:rPr>
            </w:pPr>
            <w:r w:rsidRPr="00DF07B4">
              <w:t>19</w:t>
            </w:r>
          </w:p>
        </w:tc>
        <w:tc>
          <w:tcPr>
            <w:tcW w:w="1750" w:type="pct"/>
            <w:vAlign w:val="bottom"/>
          </w:tcPr>
          <w:p w14:paraId="0AB1AC82" w14:textId="73AB94B3" w:rsidR="005D5886" w:rsidRPr="00DF07B4" w:rsidRDefault="005D5886" w:rsidP="005D5886">
            <w:pPr>
              <w:autoSpaceDE w:val="0"/>
              <w:autoSpaceDN w:val="0"/>
              <w:adjustRightInd w:val="0"/>
              <w:rPr>
                <w:noProof/>
                <w:lang w:val="en-US"/>
              </w:rPr>
            </w:pPr>
            <w:r w:rsidRPr="00DF07B4">
              <w:t>Testiranje i sertifikacija STP linija cat6a</w:t>
            </w:r>
          </w:p>
        </w:tc>
        <w:tc>
          <w:tcPr>
            <w:tcW w:w="368" w:type="pct"/>
            <w:vAlign w:val="center"/>
          </w:tcPr>
          <w:p w14:paraId="5D33B2B8" w14:textId="18749B0E"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235C1F3A" w14:textId="4C6D1DA9" w:rsidR="005D5886" w:rsidRPr="00DF07B4" w:rsidRDefault="005D5886" w:rsidP="005D5886">
            <w:pPr>
              <w:autoSpaceDE w:val="0"/>
              <w:autoSpaceDN w:val="0"/>
              <w:adjustRightInd w:val="0"/>
              <w:jc w:val="center"/>
              <w:rPr>
                <w:noProof/>
                <w:lang w:val="en-US"/>
              </w:rPr>
            </w:pPr>
            <w:r w:rsidRPr="00DF07B4">
              <w:t>3</w:t>
            </w:r>
          </w:p>
        </w:tc>
        <w:tc>
          <w:tcPr>
            <w:tcW w:w="412" w:type="pct"/>
          </w:tcPr>
          <w:p w14:paraId="2026BA81" w14:textId="77777777" w:rsidR="005D5886" w:rsidRPr="00DF07B4" w:rsidRDefault="005D5886" w:rsidP="005D5886">
            <w:pPr>
              <w:autoSpaceDE w:val="0"/>
              <w:autoSpaceDN w:val="0"/>
              <w:adjustRightInd w:val="0"/>
              <w:jc w:val="center"/>
              <w:rPr>
                <w:noProof/>
                <w:lang w:val="en-US"/>
              </w:rPr>
            </w:pPr>
          </w:p>
        </w:tc>
        <w:tc>
          <w:tcPr>
            <w:tcW w:w="412" w:type="pct"/>
          </w:tcPr>
          <w:p w14:paraId="08CDB6D1" w14:textId="77777777" w:rsidR="005D5886" w:rsidRPr="00DF07B4" w:rsidRDefault="005D5886" w:rsidP="005D5886">
            <w:pPr>
              <w:autoSpaceDE w:val="0"/>
              <w:autoSpaceDN w:val="0"/>
              <w:adjustRightInd w:val="0"/>
              <w:jc w:val="center"/>
              <w:rPr>
                <w:noProof/>
                <w:lang w:val="en-US"/>
              </w:rPr>
            </w:pPr>
          </w:p>
        </w:tc>
        <w:tc>
          <w:tcPr>
            <w:tcW w:w="312" w:type="pct"/>
            <w:gridSpan w:val="2"/>
          </w:tcPr>
          <w:p w14:paraId="56EB1C22" w14:textId="77777777" w:rsidR="005D5886" w:rsidRPr="00DF07B4" w:rsidRDefault="005D5886" w:rsidP="005D5886">
            <w:pPr>
              <w:autoSpaceDE w:val="0"/>
              <w:autoSpaceDN w:val="0"/>
              <w:adjustRightInd w:val="0"/>
              <w:jc w:val="center"/>
              <w:rPr>
                <w:noProof/>
                <w:lang w:val="en-US"/>
              </w:rPr>
            </w:pPr>
          </w:p>
        </w:tc>
        <w:tc>
          <w:tcPr>
            <w:tcW w:w="537" w:type="pct"/>
          </w:tcPr>
          <w:p w14:paraId="14A324A3" w14:textId="77777777" w:rsidR="005D5886" w:rsidRPr="00DF07B4" w:rsidRDefault="005D5886" w:rsidP="005D5886">
            <w:pPr>
              <w:autoSpaceDE w:val="0"/>
              <w:autoSpaceDN w:val="0"/>
              <w:adjustRightInd w:val="0"/>
              <w:jc w:val="center"/>
              <w:rPr>
                <w:noProof/>
              </w:rPr>
            </w:pPr>
          </w:p>
        </w:tc>
        <w:tc>
          <w:tcPr>
            <w:tcW w:w="212" w:type="pct"/>
          </w:tcPr>
          <w:p w14:paraId="51C1445A" w14:textId="77777777" w:rsidR="005D5886" w:rsidRPr="00DF07B4" w:rsidRDefault="005D5886" w:rsidP="005D5886">
            <w:pPr>
              <w:autoSpaceDE w:val="0"/>
              <w:autoSpaceDN w:val="0"/>
              <w:adjustRightInd w:val="0"/>
              <w:jc w:val="center"/>
              <w:rPr>
                <w:noProof/>
              </w:rPr>
            </w:pPr>
          </w:p>
        </w:tc>
        <w:tc>
          <w:tcPr>
            <w:tcW w:w="414" w:type="pct"/>
          </w:tcPr>
          <w:p w14:paraId="7E6800F1" w14:textId="77777777" w:rsidR="005D5886" w:rsidRPr="00DF07B4" w:rsidRDefault="005D5886" w:rsidP="005D5886">
            <w:pPr>
              <w:autoSpaceDE w:val="0"/>
              <w:autoSpaceDN w:val="0"/>
              <w:adjustRightInd w:val="0"/>
              <w:jc w:val="center"/>
              <w:rPr>
                <w:noProof/>
              </w:rPr>
            </w:pPr>
          </w:p>
        </w:tc>
      </w:tr>
      <w:tr w:rsidR="00DF07B4" w:rsidRPr="00DF07B4" w14:paraId="77483CB6" w14:textId="77777777" w:rsidTr="007579D6">
        <w:trPr>
          <w:trHeight w:val="288"/>
        </w:trPr>
        <w:tc>
          <w:tcPr>
            <w:tcW w:w="190" w:type="pct"/>
            <w:gridSpan w:val="2"/>
            <w:vAlign w:val="center"/>
          </w:tcPr>
          <w:p w14:paraId="011EF5F9" w14:textId="77777777" w:rsidR="005D5886" w:rsidRPr="00DF07B4" w:rsidRDefault="005D5886" w:rsidP="00E74DE4">
            <w:pPr>
              <w:autoSpaceDE w:val="0"/>
              <w:autoSpaceDN w:val="0"/>
              <w:adjustRightInd w:val="0"/>
              <w:rPr>
                <w:noProof/>
              </w:rPr>
            </w:pPr>
          </w:p>
        </w:tc>
        <w:tc>
          <w:tcPr>
            <w:tcW w:w="1750" w:type="pct"/>
            <w:vAlign w:val="bottom"/>
          </w:tcPr>
          <w:p w14:paraId="1BCEF473" w14:textId="759CEB3F" w:rsidR="005D5886" w:rsidRPr="00DF07B4" w:rsidRDefault="005D5886" w:rsidP="00E74DE4">
            <w:pPr>
              <w:autoSpaceDE w:val="0"/>
              <w:autoSpaceDN w:val="0"/>
              <w:adjustRightInd w:val="0"/>
              <w:rPr>
                <w:noProof/>
                <w:lang w:val="en-US"/>
              </w:rPr>
            </w:pPr>
            <w:r w:rsidRPr="00DF07B4">
              <w:rPr>
                <w:noProof/>
                <w:lang w:val="en-US"/>
              </w:rPr>
              <w:t>UKUPNO SLUŽBA ZA EKONOMSKO-FINANSIJSKE POSLOVE - potkrovlje</w:t>
            </w:r>
          </w:p>
        </w:tc>
        <w:tc>
          <w:tcPr>
            <w:tcW w:w="368" w:type="pct"/>
            <w:vAlign w:val="center"/>
          </w:tcPr>
          <w:p w14:paraId="6D84B2F2" w14:textId="77777777" w:rsidR="005D5886" w:rsidRPr="00DF07B4" w:rsidRDefault="005D5886" w:rsidP="000A5645">
            <w:pPr>
              <w:autoSpaceDE w:val="0"/>
              <w:autoSpaceDN w:val="0"/>
              <w:adjustRightInd w:val="0"/>
              <w:jc w:val="center"/>
              <w:rPr>
                <w:noProof/>
                <w:lang w:val="en-US"/>
              </w:rPr>
            </w:pPr>
          </w:p>
        </w:tc>
        <w:tc>
          <w:tcPr>
            <w:tcW w:w="393" w:type="pct"/>
            <w:vAlign w:val="bottom"/>
          </w:tcPr>
          <w:p w14:paraId="16D1EB16" w14:textId="77777777" w:rsidR="005D5886" w:rsidRPr="00DF07B4" w:rsidRDefault="005D5886" w:rsidP="000A5645">
            <w:pPr>
              <w:autoSpaceDE w:val="0"/>
              <w:autoSpaceDN w:val="0"/>
              <w:adjustRightInd w:val="0"/>
              <w:jc w:val="center"/>
              <w:rPr>
                <w:noProof/>
                <w:lang w:val="en-US"/>
              </w:rPr>
            </w:pPr>
          </w:p>
        </w:tc>
        <w:tc>
          <w:tcPr>
            <w:tcW w:w="412" w:type="pct"/>
          </w:tcPr>
          <w:p w14:paraId="0E345BEC" w14:textId="77777777" w:rsidR="005D5886" w:rsidRPr="00DF07B4" w:rsidRDefault="005D5886" w:rsidP="000A5645">
            <w:pPr>
              <w:autoSpaceDE w:val="0"/>
              <w:autoSpaceDN w:val="0"/>
              <w:adjustRightInd w:val="0"/>
              <w:jc w:val="center"/>
              <w:rPr>
                <w:noProof/>
                <w:lang w:val="en-US"/>
              </w:rPr>
            </w:pPr>
          </w:p>
        </w:tc>
        <w:tc>
          <w:tcPr>
            <w:tcW w:w="412" w:type="pct"/>
          </w:tcPr>
          <w:p w14:paraId="09B737AB" w14:textId="77777777" w:rsidR="005D5886" w:rsidRPr="00DF07B4" w:rsidRDefault="005D5886" w:rsidP="000A5645">
            <w:pPr>
              <w:autoSpaceDE w:val="0"/>
              <w:autoSpaceDN w:val="0"/>
              <w:adjustRightInd w:val="0"/>
              <w:jc w:val="center"/>
              <w:rPr>
                <w:noProof/>
                <w:lang w:val="en-US"/>
              </w:rPr>
            </w:pPr>
          </w:p>
        </w:tc>
        <w:tc>
          <w:tcPr>
            <w:tcW w:w="312" w:type="pct"/>
            <w:gridSpan w:val="2"/>
          </w:tcPr>
          <w:p w14:paraId="54DF40CF" w14:textId="77777777" w:rsidR="005D5886" w:rsidRPr="00DF07B4" w:rsidRDefault="005D5886" w:rsidP="000A5645">
            <w:pPr>
              <w:autoSpaceDE w:val="0"/>
              <w:autoSpaceDN w:val="0"/>
              <w:adjustRightInd w:val="0"/>
              <w:jc w:val="center"/>
              <w:rPr>
                <w:noProof/>
                <w:lang w:val="en-US"/>
              </w:rPr>
            </w:pPr>
          </w:p>
        </w:tc>
        <w:tc>
          <w:tcPr>
            <w:tcW w:w="537" w:type="pct"/>
          </w:tcPr>
          <w:p w14:paraId="13C62D0E" w14:textId="77777777" w:rsidR="005D5886" w:rsidRPr="00DF07B4" w:rsidRDefault="005D5886" w:rsidP="000A5645">
            <w:pPr>
              <w:autoSpaceDE w:val="0"/>
              <w:autoSpaceDN w:val="0"/>
              <w:adjustRightInd w:val="0"/>
              <w:jc w:val="center"/>
              <w:rPr>
                <w:noProof/>
              </w:rPr>
            </w:pPr>
          </w:p>
        </w:tc>
        <w:tc>
          <w:tcPr>
            <w:tcW w:w="212" w:type="pct"/>
          </w:tcPr>
          <w:p w14:paraId="34BB1C1F" w14:textId="77777777" w:rsidR="005D5886" w:rsidRPr="00DF07B4" w:rsidRDefault="005D5886" w:rsidP="000A5645">
            <w:pPr>
              <w:autoSpaceDE w:val="0"/>
              <w:autoSpaceDN w:val="0"/>
              <w:adjustRightInd w:val="0"/>
              <w:jc w:val="center"/>
              <w:rPr>
                <w:noProof/>
              </w:rPr>
            </w:pPr>
          </w:p>
        </w:tc>
        <w:tc>
          <w:tcPr>
            <w:tcW w:w="414" w:type="pct"/>
          </w:tcPr>
          <w:p w14:paraId="0932A748" w14:textId="77777777" w:rsidR="005D5886" w:rsidRPr="00DF07B4" w:rsidRDefault="005D5886" w:rsidP="000A5645">
            <w:pPr>
              <w:autoSpaceDE w:val="0"/>
              <w:autoSpaceDN w:val="0"/>
              <w:adjustRightInd w:val="0"/>
              <w:jc w:val="center"/>
              <w:rPr>
                <w:noProof/>
              </w:rPr>
            </w:pPr>
          </w:p>
        </w:tc>
      </w:tr>
      <w:tr w:rsidR="00DF07B4" w:rsidRPr="00DF07B4" w14:paraId="158DAA64" w14:textId="499444DB" w:rsidTr="007579D6">
        <w:trPr>
          <w:trHeight w:val="288"/>
        </w:trPr>
        <w:tc>
          <w:tcPr>
            <w:tcW w:w="190" w:type="pct"/>
            <w:gridSpan w:val="2"/>
            <w:vAlign w:val="center"/>
          </w:tcPr>
          <w:p w14:paraId="05F9B56D" w14:textId="2500E2C1" w:rsidR="00E74DE4" w:rsidRPr="00DF07B4" w:rsidRDefault="00E74DE4" w:rsidP="00E74DE4">
            <w:pPr>
              <w:autoSpaceDE w:val="0"/>
              <w:autoSpaceDN w:val="0"/>
              <w:adjustRightInd w:val="0"/>
              <w:rPr>
                <w:noProof/>
              </w:rPr>
            </w:pPr>
          </w:p>
        </w:tc>
        <w:tc>
          <w:tcPr>
            <w:tcW w:w="1750" w:type="pct"/>
            <w:vAlign w:val="bottom"/>
          </w:tcPr>
          <w:p w14:paraId="57B1D769" w14:textId="24016683" w:rsidR="00E74DE4" w:rsidRPr="00DF07B4" w:rsidRDefault="00E74DE4" w:rsidP="00E74DE4">
            <w:pPr>
              <w:autoSpaceDE w:val="0"/>
              <w:autoSpaceDN w:val="0"/>
              <w:adjustRightInd w:val="0"/>
              <w:rPr>
                <w:noProof/>
                <w:lang w:val="en-US"/>
              </w:rPr>
            </w:pPr>
            <w:r w:rsidRPr="00DF07B4">
              <w:rPr>
                <w:noProof/>
                <w:lang w:val="en-US"/>
              </w:rPr>
              <w:t>KLINIKA ZA BOLESTI UHA, GRLA I NOSA (ZGRADA 12.1</w:t>
            </w:r>
          </w:p>
        </w:tc>
        <w:tc>
          <w:tcPr>
            <w:tcW w:w="368" w:type="pct"/>
            <w:vAlign w:val="center"/>
          </w:tcPr>
          <w:p w14:paraId="5CA1B58E" w14:textId="20FA5578" w:rsidR="00E74DE4" w:rsidRPr="00DF07B4" w:rsidRDefault="00E74DE4" w:rsidP="000A5645">
            <w:pPr>
              <w:autoSpaceDE w:val="0"/>
              <w:autoSpaceDN w:val="0"/>
              <w:adjustRightInd w:val="0"/>
              <w:jc w:val="center"/>
              <w:rPr>
                <w:noProof/>
                <w:lang w:val="en-US"/>
              </w:rPr>
            </w:pPr>
          </w:p>
        </w:tc>
        <w:tc>
          <w:tcPr>
            <w:tcW w:w="393" w:type="pct"/>
            <w:vAlign w:val="bottom"/>
          </w:tcPr>
          <w:p w14:paraId="42BEDD54" w14:textId="3B9A13E7" w:rsidR="00E74DE4" w:rsidRPr="00DF07B4" w:rsidRDefault="00E74DE4" w:rsidP="000A5645">
            <w:pPr>
              <w:autoSpaceDE w:val="0"/>
              <w:autoSpaceDN w:val="0"/>
              <w:adjustRightInd w:val="0"/>
              <w:jc w:val="center"/>
              <w:rPr>
                <w:noProof/>
                <w:lang w:val="en-US"/>
              </w:rPr>
            </w:pPr>
          </w:p>
        </w:tc>
        <w:tc>
          <w:tcPr>
            <w:tcW w:w="412" w:type="pct"/>
          </w:tcPr>
          <w:p w14:paraId="2F3DCA11" w14:textId="77777777" w:rsidR="00E74DE4" w:rsidRPr="00DF07B4" w:rsidRDefault="00E74DE4" w:rsidP="000A5645">
            <w:pPr>
              <w:autoSpaceDE w:val="0"/>
              <w:autoSpaceDN w:val="0"/>
              <w:adjustRightInd w:val="0"/>
              <w:jc w:val="center"/>
              <w:rPr>
                <w:noProof/>
                <w:lang w:val="en-US"/>
              </w:rPr>
            </w:pPr>
          </w:p>
        </w:tc>
        <w:tc>
          <w:tcPr>
            <w:tcW w:w="412" w:type="pct"/>
          </w:tcPr>
          <w:p w14:paraId="707DACE3" w14:textId="77777777" w:rsidR="00E74DE4" w:rsidRPr="00DF07B4" w:rsidRDefault="00E74DE4" w:rsidP="000A5645">
            <w:pPr>
              <w:autoSpaceDE w:val="0"/>
              <w:autoSpaceDN w:val="0"/>
              <w:adjustRightInd w:val="0"/>
              <w:jc w:val="center"/>
              <w:rPr>
                <w:noProof/>
                <w:lang w:val="en-US"/>
              </w:rPr>
            </w:pPr>
          </w:p>
        </w:tc>
        <w:tc>
          <w:tcPr>
            <w:tcW w:w="312" w:type="pct"/>
            <w:gridSpan w:val="2"/>
          </w:tcPr>
          <w:p w14:paraId="205E81F1" w14:textId="77777777" w:rsidR="00E74DE4" w:rsidRPr="00DF07B4" w:rsidRDefault="00E74DE4" w:rsidP="000A5645">
            <w:pPr>
              <w:autoSpaceDE w:val="0"/>
              <w:autoSpaceDN w:val="0"/>
              <w:adjustRightInd w:val="0"/>
              <w:jc w:val="center"/>
              <w:rPr>
                <w:noProof/>
                <w:lang w:val="en-US"/>
              </w:rPr>
            </w:pPr>
          </w:p>
        </w:tc>
        <w:tc>
          <w:tcPr>
            <w:tcW w:w="537" w:type="pct"/>
          </w:tcPr>
          <w:p w14:paraId="64ABCF98" w14:textId="77777777" w:rsidR="00E74DE4" w:rsidRPr="00DF07B4" w:rsidRDefault="00E74DE4" w:rsidP="000A5645">
            <w:pPr>
              <w:autoSpaceDE w:val="0"/>
              <w:autoSpaceDN w:val="0"/>
              <w:adjustRightInd w:val="0"/>
              <w:jc w:val="center"/>
              <w:rPr>
                <w:noProof/>
              </w:rPr>
            </w:pPr>
          </w:p>
        </w:tc>
        <w:tc>
          <w:tcPr>
            <w:tcW w:w="212" w:type="pct"/>
          </w:tcPr>
          <w:p w14:paraId="2E47DA47" w14:textId="77777777" w:rsidR="00E74DE4" w:rsidRPr="00DF07B4" w:rsidRDefault="00E74DE4" w:rsidP="000A5645">
            <w:pPr>
              <w:autoSpaceDE w:val="0"/>
              <w:autoSpaceDN w:val="0"/>
              <w:adjustRightInd w:val="0"/>
              <w:jc w:val="center"/>
              <w:rPr>
                <w:noProof/>
              </w:rPr>
            </w:pPr>
          </w:p>
        </w:tc>
        <w:tc>
          <w:tcPr>
            <w:tcW w:w="414" w:type="pct"/>
          </w:tcPr>
          <w:p w14:paraId="7243F9F9" w14:textId="77777777" w:rsidR="00E74DE4" w:rsidRPr="00DF07B4" w:rsidRDefault="00E74DE4" w:rsidP="000A5645">
            <w:pPr>
              <w:autoSpaceDE w:val="0"/>
              <w:autoSpaceDN w:val="0"/>
              <w:adjustRightInd w:val="0"/>
              <w:jc w:val="center"/>
              <w:rPr>
                <w:noProof/>
              </w:rPr>
            </w:pPr>
          </w:p>
        </w:tc>
      </w:tr>
      <w:tr w:rsidR="00DF07B4" w:rsidRPr="00DF07B4" w14:paraId="191D6D36" w14:textId="3787D6B0" w:rsidTr="007579D6">
        <w:trPr>
          <w:trHeight w:val="288"/>
        </w:trPr>
        <w:tc>
          <w:tcPr>
            <w:tcW w:w="190" w:type="pct"/>
            <w:gridSpan w:val="2"/>
            <w:vAlign w:val="center"/>
          </w:tcPr>
          <w:p w14:paraId="76CE7493" w14:textId="758ACBBF" w:rsidR="005D5886" w:rsidRPr="00DF07B4" w:rsidRDefault="000E0DE3" w:rsidP="005D5886">
            <w:pPr>
              <w:autoSpaceDE w:val="0"/>
              <w:autoSpaceDN w:val="0"/>
              <w:adjustRightInd w:val="0"/>
              <w:rPr>
                <w:noProof/>
              </w:rPr>
            </w:pPr>
            <w:r w:rsidRPr="00DF07B4">
              <w:t>1</w:t>
            </w:r>
          </w:p>
        </w:tc>
        <w:tc>
          <w:tcPr>
            <w:tcW w:w="1750" w:type="pct"/>
            <w:vAlign w:val="bottom"/>
          </w:tcPr>
          <w:p w14:paraId="695B18B8" w14:textId="7D64A991" w:rsidR="005D5886" w:rsidRPr="00DF07B4" w:rsidRDefault="005D5886" w:rsidP="005D5886">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66D04BA5" w14:textId="787E0058"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5FF2DBFF" w14:textId="766B87E6" w:rsidR="005D5886" w:rsidRPr="00DF07B4" w:rsidRDefault="005D5886" w:rsidP="005D5886">
            <w:pPr>
              <w:autoSpaceDE w:val="0"/>
              <w:autoSpaceDN w:val="0"/>
              <w:adjustRightInd w:val="0"/>
              <w:jc w:val="center"/>
              <w:rPr>
                <w:noProof/>
                <w:lang w:val="en-US"/>
              </w:rPr>
            </w:pPr>
            <w:r w:rsidRPr="00DF07B4">
              <w:t>4</w:t>
            </w:r>
          </w:p>
        </w:tc>
        <w:tc>
          <w:tcPr>
            <w:tcW w:w="412" w:type="pct"/>
          </w:tcPr>
          <w:p w14:paraId="02EEA46D" w14:textId="77777777" w:rsidR="005D5886" w:rsidRPr="00DF07B4" w:rsidRDefault="005D5886" w:rsidP="005D5886">
            <w:pPr>
              <w:autoSpaceDE w:val="0"/>
              <w:autoSpaceDN w:val="0"/>
              <w:adjustRightInd w:val="0"/>
              <w:jc w:val="center"/>
              <w:rPr>
                <w:noProof/>
                <w:lang w:val="en-US"/>
              </w:rPr>
            </w:pPr>
          </w:p>
        </w:tc>
        <w:tc>
          <w:tcPr>
            <w:tcW w:w="412" w:type="pct"/>
          </w:tcPr>
          <w:p w14:paraId="18269476" w14:textId="77777777" w:rsidR="005D5886" w:rsidRPr="00DF07B4" w:rsidRDefault="005D5886" w:rsidP="005D5886">
            <w:pPr>
              <w:autoSpaceDE w:val="0"/>
              <w:autoSpaceDN w:val="0"/>
              <w:adjustRightInd w:val="0"/>
              <w:jc w:val="center"/>
              <w:rPr>
                <w:noProof/>
                <w:lang w:val="en-US"/>
              </w:rPr>
            </w:pPr>
          </w:p>
        </w:tc>
        <w:tc>
          <w:tcPr>
            <w:tcW w:w="312" w:type="pct"/>
            <w:gridSpan w:val="2"/>
          </w:tcPr>
          <w:p w14:paraId="1B1A2274" w14:textId="77777777" w:rsidR="005D5886" w:rsidRPr="00DF07B4" w:rsidRDefault="005D5886" w:rsidP="005D5886">
            <w:pPr>
              <w:autoSpaceDE w:val="0"/>
              <w:autoSpaceDN w:val="0"/>
              <w:adjustRightInd w:val="0"/>
              <w:jc w:val="center"/>
              <w:rPr>
                <w:noProof/>
                <w:lang w:val="en-US"/>
              </w:rPr>
            </w:pPr>
          </w:p>
        </w:tc>
        <w:tc>
          <w:tcPr>
            <w:tcW w:w="537" w:type="pct"/>
          </w:tcPr>
          <w:p w14:paraId="54A86D5E" w14:textId="77777777" w:rsidR="005D5886" w:rsidRPr="00DF07B4" w:rsidRDefault="005D5886" w:rsidP="005D5886">
            <w:pPr>
              <w:autoSpaceDE w:val="0"/>
              <w:autoSpaceDN w:val="0"/>
              <w:adjustRightInd w:val="0"/>
              <w:jc w:val="center"/>
              <w:rPr>
                <w:noProof/>
              </w:rPr>
            </w:pPr>
          </w:p>
        </w:tc>
        <w:tc>
          <w:tcPr>
            <w:tcW w:w="212" w:type="pct"/>
          </w:tcPr>
          <w:p w14:paraId="5C7895F3" w14:textId="77777777" w:rsidR="005D5886" w:rsidRPr="00DF07B4" w:rsidRDefault="005D5886" w:rsidP="005D5886">
            <w:pPr>
              <w:autoSpaceDE w:val="0"/>
              <w:autoSpaceDN w:val="0"/>
              <w:adjustRightInd w:val="0"/>
              <w:jc w:val="center"/>
              <w:rPr>
                <w:noProof/>
              </w:rPr>
            </w:pPr>
          </w:p>
        </w:tc>
        <w:tc>
          <w:tcPr>
            <w:tcW w:w="414" w:type="pct"/>
          </w:tcPr>
          <w:p w14:paraId="22190F37" w14:textId="77777777" w:rsidR="005D5886" w:rsidRPr="00DF07B4" w:rsidRDefault="005D5886" w:rsidP="005D5886">
            <w:pPr>
              <w:autoSpaceDE w:val="0"/>
              <w:autoSpaceDN w:val="0"/>
              <w:adjustRightInd w:val="0"/>
              <w:jc w:val="center"/>
              <w:rPr>
                <w:noProof/>
              </w:rPr>
            </w:pPr>
          </w:p>
        </w:tc>
      </w:tr>
      <w:tr w:rsidR="00DF07B4" w:rsidRPr="00DF07B4" w14:paraId="5E8D0DB6" w14:textId="55EA5175" w:rsidTr="007579D6">
        <w:trPr>
          <w:trHeight w:val="288"/>
        </w:trPr>
        <w:tc>
          <w:tcPr>
            <w:tcW w:w="190" w:type="pct"/>
            <w:gridSpan w:val="2"/>
            <w:vAlign w:val="center"/>
          </w:tcPr>
          <w:p w14:paraId="18F3739B" w14:textId="1D833A4B" w:rsidR="005D5886" w:rsidRPr="00DF07B4" w:rsidRDefault="005D5886" w:rsidP="005D5886">
            <w:pPr>
              <w:autoSpaceDE w:val="0"/>
              <w:autoSpaceDN w:val="0"/>
              <w:adjustRightInd w:val="0"/>
              <w:rPr>
                <w:noProof/>
              </w:rPr>
            </w:pPr>
            <w:r w:rsidRPr="00DF07B4">
              <w:t>2</w:t>
            </w:r>
          </w:p>
        </w:tc>
        <w:tc>
          <w:tcPr>
            <w:tcW w:w="1750" w:type="pct"/>
            <w:vAlign w:val="bottom"/>
          </w:tcPr>
          <w:p w14:paraId="4EA6C39F" w14:textId="5474E375" w:rsidR="005D5886" w:rsidRPr="00DF07B4" w:rsidRDefault="005D5886" w:rsidP="005D5886">
            <w:pPr>
              <w:autoSpaceDE w:val="0"/>
              <w:autoSpaceDN w:val="0"/>
              <w:adjustRightInd w:val="0"/>
              <w:rPr>
                <w:noProof/>
                <w:lang w:val="en-US"/>
              </w:rPr>
            </w:pPr>
            <w:r w:rsidRPr="00DF07B4">
              <w:t xml:space="preserve">19" Patch panel za 24 modula,prazan,visine 1HU, boja RAL7035. Patch panel mora da je </w:t>
            </w:r>
            <w:r w:rsidRPr="00DF07B4">
              <w:lastRenderedPageBreak/>
              <w:t>iste robne marke kao i moduli koji se nude (Slično tipu Schrack HSER0240GS)</w:t>
            </w:r>
          </w:p>
        </w:tc>
        <w:tc>
          <w:tcPr>
            <w:tcW w:w="368" w:type="pct"/>
            <w:vAlign w:val="center"/>
          </w:tcPr>
          <w:p w14:paraId="6EAB7B15" w14:textId="6EF04371" w:rsidR="005D5886" w:rsidRPr="00DF07B4" w:rsidRDefault="005D5886" w:rsidP="005D5886">
            <w:pPr>
              <w:autoSpaceDE w:val="0"/>
              <w:autoSpaceDN w:val="0"/>
              <w:adjustRightInd w:val="0"/>
              <w:jc w:val="center"/>
              <w:rPr>
                <w:noProof/>
                <w:lang w:val="en-US"/>
              </w:rPr>
            </w:pPr>
            <w:r w:rsidRPr="00DF07B4">
              <w:lastRenderedPageBreak/>
              <w:t>kom</w:t>
            </w:r>
          </w:p>
        </w:tc>
        <w:tc>
          <w:tcPr>
            <w:tcW w:w="393" w:type="pct"/>
            <w:vAlign w:val="bottom"/>
          </w:tcPr>
          <w:p w14:paraId="439DCA0B" w14:textId="5D613665" w:rsidR="005D5886" w:rsidRPr="00DF07B4" w:rsidRDefault="005D5886" w:rsidP="005D5886">
            <w:pPr>
              <w:autoSpaceDE w:val="0"/>
              <w:autoSpaceDN w:val="0"/>
              <w:adjustRightInd w:val="0"/>
              <w:jc w:val="center"/>
              <w:rPr>
                <w:noProof/>
                <w:lang w:val="en-US"/>
              </w:rPr>
            </w:pPr>
            <w:r w:rsidRPr="00DF07B4">
              <w:t>6</w:t>
            </w:r>
          </w:p>
        </w:tc>
        <w:tc>
          <w:tcPr>
            <w:tcW w:w="412" w:type="pct"/>
          </w:tcPr>
          <w:p w14:paraId="175CD3C0" w14:textId="77777777" w:rsidR="005D5886" w:rsidRPr="00DF07B4" w:rsidRDefault="005D5886" w:rsidP="005D5886">
            <w:pPr>
              <w:autoSpaceDE w:val="0"/>
              <w:autoSpaceDN w:val="0"/>
              <w:adjustRightInd w:val="0"/>
              <w:jc w:val="center"/>
              <w:rPr>
                <w:noProof/>
                <w:lang w:val="en-US"/>
              </w:rPr>
            </w:pPr>
          </w:p>
        </w:tc>
        <w:tc>
          <w:tcPr>
            <w:tcW w:w="412" w:type="pct"/>
          </w:tcPr>
          <w:p w14:paraId="5F3438BA" w14:textId="77777777" w:rsidR="005D5886" w:rsidRPr="00DF07B4" w:rsidRDefault="005D5886" w:rsidP="005D5886">
            <w:pPr>
              <w:autoSpaceDE w:val="0"/>
              <w:autoSpaceDN w:val="0"/>
              <w:adjustRightInd w:val="0"/>
              <w:jc w:val="center"/>
              <w:rPr>
                <w:noProof/>
                <w:lang w:val="en-US"/>
              </w:rPr>
            </w:pPr>
          </w:p>
        </w:tc>
        <w:tc>
          <w:tcPr>
            <w:tcW w:w="312" w:type="pct"/>
            <w:gridSpan w:val="2"/>
          </w:tcPr>
          <w:p w14:paraId="71711873" w14:textId="77777777" w:rsidR="005D5886" w:rsidRPr="00DF07B4" w:rsidRDefault="005D5886" w:rsidP="005D5886">
            <w:pPr>
              <w:autoSpaceDE w:val="0"/>
              <w:autoSpaceDN w:val="0"/>
              <w:adjustRightInd w:val="0"/>
              <w:jc w:val="center"/>
              <w:rPr>
                <w:noProof/>
                <w:lang w:val="en-US"/>
              </w:rPr>
            </w:pPr>
          </w:p>
        </w:tc>
        <w:tc>
          <w:tcPr>
            <w:tcW w:w="537" w:type="pct"/>
          </w:tcPr>
          <w:p w14:paraId="1AC3EEAA" w14:textId="77777777" w:rsidR="005D5886" w:rsidRPr="00DF07B4" w:rsidRDefault="005D5886" w:rsidP="005D5886">
            <w:pPr>
              <w:autoSpaceDE w:val="0"/>
              <w:autoSpaceDN w:val="0"/>
              <w:adjustRightInd w:val="0"/>
              <w:jc w:val="center"/>
              <w:rPr>
                <w:noProof/>
              </w:rPr>
            </w:pPr>
          </w:p>
        </w:tc>
        <w:tc>
          <w:tcPr>
            <w:tcW w:w="212" w:type="pct"/>
          </w:tcPr>
          <w:p w14:paraId="69A79F09" w14:textId="77777777" w:rsidR="005D5886" w:rsidRPr="00DF07B4" w:rsidRDefault="005D5886" w:rsidP="005D5886">
            <w:pPr>
              <w:autoSpaceDE w:val="0"/>
              <w:autoSpaceDN w:val="0"/>
              <w:adjustRightInd w:val="0"/>
              <w:jc w:val="center"/>
              <w:rPr>
                <w:noProof/>
              </w:rPr>
            </w:pPr>
          </w:p>
        </w:tc>
        <w:tc>
          <w:tcPr>
            <w:tcW w:w="414" w:type="pct"/>
          </w:tcPr>
          <w:p w14:paraId="05F1BAA7" w14:textId="77777777" w:rsidR="005D5886" w:rsidRPr="00DF07B4" w:rsidRDefault="005D5886" w:rsidP="005D5886">
            <w:pPr>
              <w:autoSpaceDE w:val="0"/>
              <w:autoSpaceDN w:val="0"/>
              <w:adjustRightInd w:val="0"/>
              <w:jc w:val="center"/>
              <w:rPr>
                <w:noProof/>
              </w:rPr>
            </w:pPr>
          </w:p>
        </w:tc>
      </w:tr>
      <w:tr w:rsidR="00DF07B4" w:rsidRPr="00DF07B4" w14:paraId="4DF41569" w14:textId="5B7B9D5C" w:rsidTr="007579D6">
        <w:trPr>
          <w:trHeight w:val="288"/>
        </w:trPr>
        <w:tc>
          <w:tcPr>
            <w:tcW w:w="190" w:type="pct"/>
            <w:gridSpan w:val="2"/>
            <w:vAlign w:val="center"/>
          </w:tcPr>
          <w:p w14:paraId="6453D91B" w14:textId="7C60BF84" w:rsidR="005D5886" w:rsidRPr="00DF07B4" w:rsidRDefault="005D5886" w:rsidP="005D5886">
            <w:pPr>
              <w:autoSpaceDE w:val="0"/>
              <w:autoSpaceDN w:val="0"/>
              <w:adjustRightInd w:val="0"/>
              <w:rPr>
                <w:noProof/>
              </w:rPr>
            </w:pPr>
            <w:r w:rsidRPr="00DF07B4">
              <w:lastRenderedPageBreak/>
              <w:t>3</w:t>
            </w:r>
          </w:p>
        </w:tc>
        <w:tc>
          <w:tcPr>
            <w:tcW w:w="1750" w:type="pct"/>
            <w:vAlign w:val="bottom"/>
          </w:tcPr>
          <w:p w14:paraId="7FBCC06A" w14:textId="6606D8EB" w:rsidR="005D5886" w:rsidRPr="00DF07B4" w:rsidRDefault="005D5886" w:rsidP="005D5886">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072E9A06" w14:textId="7346DBFA"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21D780DE" w14:textId="3285F8AF" w:rsidR="005D5886" w:rsidRPr="00DF07B4" w:rsidRDefault="005D5886" w:rsidP="005D5886">
            <w:pPr>
              <w:autoSpaceDE w:val="0"/>
              <w:autoSpaceDN w:val="0"/>
              <w:adjustRightInd w:val="0"/>
              <w:jc w:val="center"/>
              <w:rPr>
                <w:noProof/>
                <w:lang w:val="en-US"/>
              </w:rPr>
            </w:pPr>
            <w:r w:rsidRPr="00DF07B4">
              <w:t>146</w:t>
            </w:r>
          </w:p>
        </w:tc>
        <w:tc>
          <w:tcPr>
            <w:tcW w:w="412" w:type="pct"/>
          </w:tcPr>
          <w:p w14:paraId="63779053" w14:textId="77777777" w:rsidR="005D5886" w:rsidRPr="00DF07B4" w:rsidRDefault="005D5886" w:rsidP="005D5886">
            <w:pPr>
              <w:autoSpaceDE w:val="0"/>
              <w:autoSpaceDN w:val="0"/>
              <w:adjustRightInd w:val="0"/>
              <w:jc w:val="center"/>
              <w:rPr>
                <w:noProof/>
                <w:lang w:val="en-US"/>
              </w:rPr>
            </w:pPr>
          </w:p>
        </w:tc>
        <w:tc>
          <w:tcPr>
            <w:tcW w:w="412" w:type="pct"/>
          </w:tcPr>
          <w:p w14:paraId="7CE8AB85" w14:textId="77777777" w:rsidR="005D5886" w:rsidRPr="00DF07B4" w:rsidRDefault="005D5886" w:rsidP="005D5886">
            <w:pPr>
              <w:autoSpaceDE w:val="0"/>
              <w:autoSpaceDN w:val="0"/>
              <w:adjustRightInd w:val="0"/>
              <w:jc w:val="center"/>
              <w:rPr>
                <w:noProof/>
                <w:lang w:val="en-US"/>
              </w:rPr>
            </w:pPr>
          </w:p>
        </w:tc>
        <w:tc>
          <w:tcPr>
            <w:tcW w:w="312" w:type="pct"/>
            <w:gridSpan w:val="2"/>
          </w:tcPr>
          <w:p w14:paraId="050918B0" w14:textId="77777777" w:rsidR="005D5886" w:rsidRPr="00DF07B4" w:rsidRDefault="005D5886" w:rsidP="005D5886">
            <w:pPr>
              <w:autoSpaceDE w:val="0"/>
              <w:autoSpaceDN w:val="0"/>
              <w:adjustRightInd w:val="0"/>
              <w:jc w:val="center"/>
              <w:rPr>
                <w:noProof/>
                <w:lang w:val="en-US"/>
              </w:rPr>
            </w:pPr>
          </w:p>
        </w:tc>
        <w:tc>
          <w:tcPr>
            <w:tcW w:w="537" w:type="pct"/>
          </w:tcPr>
          <w:p w14:paraId="4904C5B8" w14:textId="77777777" w:rsidR="005D5886" w:rsidRPr="00DF07B4" w:rsidRDefault="005D5886" w:rsidP="005D5886">
            <w:pPr>
              <w:autoSpaceDE w:val="0"/>
              <w:autoSpaceDN w:val="0"/>
              <w:adjustRightInd w:val="0"/>
              <w:jc w:val="center"/>
              <w:rPr>
                <w:noProof/>
              </w:rPr>
            </w:pPr>
          </w:p>
        </w:tc>
        <w:tc>
          <w:tcPr>
            <w:tcW w:w="212" w:type="pct"/>
          </w:tcPr>
          <w:p w14:paraId="5721FD02" w14:textId="77777777" w:rsidR="005D5886" w:rsidRPr="00DF07B4" w:rsidRDefault="005D5886" w:rsidP="005D5886">
            <w:pPr>
              <w:autoSpaceDE w:val="0"/>
              <w:autoSpaceDN w:val="0"/>
              <w:adjustRightInd w:val="0"/>
              <w:jc w:val="center"/>
              <w:rPr>
                <w:noProof/>
              </w:rPr>
            </w:pPr>
          </w:p>
        </w:tc>
        <w:tc>
          <w:tcPr>
            <w:tcW w:w="414" w:type="pct"/>
          </w:tcPr>
          <w:p w14:paraId="7729E880" w14:textId="77777777" w:rsidR="005D5886" w:rsidRPr="00DF07B4" w:rsidRDefault="005D5886" w:rsidP="005D5886">
            <w:pPr>
              <w:autoSpaceDE w:val="0"/>
              <w:autoSpaceDN w:val="0"/>
              <w:adjustRightInd w:val="0"/>
              <w:jc w:val="center"/>
              <w:rPr>
                <w:noProof/>
              </w:rPr>
            </w:pPr>
          </w:p>
        </w:tc>
      </w:tr>
      <w:tr w:rsidR="00DF07B4" w:rsidRPr="00DF07B4" w14:paraId="57444EA8" w14:textId="25AD6CD2" w:rsidTr="007579D6">
        <w:trPr>
          <w:trHeight w:val="288"/>
        </w:trPr>
        <w:tc>
          <w:tcPr>
            <w:tcW w:w="190" w:type="pct"/>
            <w:gridSpan w:val="2"/>
            <w:vAlign w:val="center"/>
          </w:tcPr>
          <w:p w14:paraId="27E63543" w14:textId="5C4F2DE2" w:rsidR="005D5886" w:rsidRPr="00DF07B4" w:rsidRDefault="005D5886" w:rsidP="005D5886">
            <w:pPr>
              <w:autoSpaceDE w:val="0"/>
              <w:autoSpaceDN w:val="0"/>
              <w:adjustRightInd w:val="0"/>
              <w:rPr>
                <w:noProof/>
              </w:rPr>
            </w:pPr>
            <w:r w:rsidRPr="00DF07B4">
              <w:t>4</w:t>
            </w:r>
          </w:p>
        </w:tc>
        <w:tc>
          <w:tcPr>
            <w:tcW w:w="1750" w:type="pct"/>
            <w:vAlign w:val="bottom"/>
          </w:tcPr>
          <w:p w14:paraId="45961631" w14:textId="6F0C78CF" w:rsidR="005D5886" w:rsidRPr="00DF07B4" w:rsidRDefault="005D5886" w:rsidP="005D5886">
            <w:pPr>
              <w:autoSpaceDE w:val="0"/>
              <w:autoSpaceDN w:val="0"/>
              <w:adjustRightInd w:val="0"/>
              <w:rPr>
                <w:noProof/>
                <w:lang w:val="en-US"/>
              </w:rPr>
            </w:pPr>
            <w:r w:rsidRPr="00DF07B4">
              <w:t>PVC kutija u zaštiti IP54 150x150</w:t>
            </w:r>
          </w:p>
        </w:tc>
        <w:tc>
          <w:tcPr>
            <w:tcW w:w="368" w:type="pct"/>
            <w:vAlign w:val="center"/>
          </w:tcPr>
          <w:p w14:paraId="29DE4140" w14:textId="70B5E4AD"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4E79F9DC" w14:textId="21FB1344" w:rsidR="005D5886" w:rsidRPr="00DF07B4" w:rsidRDefault="005D5886" w:rsidP="005D5886">
            <w:pPr>
              <w:autoSpaceDE w:val="0"/>
              <w:autoSpaceDN w:val="0"/>
              <w:adjustRightInd w:val="0"/>
              <w:jc w:val="center"/>
              <w:rPr>
                <w:noProof/>
                <w:lang w:val="en-US"/>
              </w:rPr>
            </w:pPr>
            <w:r w:rsidRPr="00DF07B4">
              <w:t>15</w:t>
            </w:r>
          </w:p>
        </w:tc>
        <w:tc>
          <w:tcPr>
            <w:tcW w:w="412" w:type="pct"/>
          </w:tcPr>
          <w:p w14:paraId="38733CF2" w14:textId="77777777" w:rsidR="005D5886" w:rsidRPr="00DF07B4" w:rsidRDefault="005D5886" w:rsidP="005D5886">
            <w:pPr>
              <w:autoSpaceDE w:val="0"/>
              <w:autoSpaceDN w:val="0"/>
              <w:adjustRightInd w:val="0"/>
              <w:jc w:val="center"/>
              <w:rPr>
                <w:noProof/>
                <w:lang w:val="en-US"/>
              </w:rPr>
            </w:pPr>
          </w:p>
        </w:tc>
        <w:tc>
          <w:tcPr>
            <w:tcW w:w="412" w:type="pct"/>
          </w:tcPr>
          <w:p w14:paraId="37F5E974" w14:textId="77777777" w:rsidR="005D5886" w:rsidRPr="00DF07B4" w:rsidRDefault="005D5886" w:rsidP="005D5886">
            <w:pPr>
              <w:autoSpaceDE w:val="0"/>
              <w:autoSpaceDN w:val="0"/>
              <w:adjustRightInd w:val="0"/>
              <w:jc w:val="center"/>
              <w:rPr>
                <w:noProof/>
                <w:lang w:val="en-US"/>
              </w:rPr>
            </w:pPr>
          </w:p>
        </w:tc>
        <w:tc>
          <w:tcPr>
            <w:tcW w:w="312" w:type="pct"/>
            <w:gridSpan w:val="2"/>
          </w:tcPr>
          <w:p w14:paraId="7009E34D" w14:textId="77777777" w:rsidR="005D5886" w:rsidRPr="00DF07B4" w:rsidRDefault="005D5886" w:rsidP="005D5886">
            <w:pPr>
              <w:autoSpaceDE w:val="0"/>
              <w:autoSpaceDN w:val="0"/>
              <w:adjustRightInd w:val="0"/>
              <w:jc w:val="center"/>
              <w:rPr>
                <w:noProof/>
                <w:lang w:val="en-US"/>
              </w:rPr>
            </w:pPr>
          </w:p>
        </w:tc>
        <w:tc>
          <w:tcPr>
            <w:tcW w:w="537" w:type="pct"/>
          </w:tcPr>
          <w:p w14:paraId="4661EAD9" w14:textId="77777777" w:rsidR="005D5886" w:rsidRPr="00DF07B4" w:rsidRDefault="005D5886" w:rsidP="005D5886">
            <w:pPr>
              <w:autoSpaceDE w:val="0"/>
              <w:autoSpaceDN w:val="0"/>
              <w:adjustRightInd w:val="0"/>
              <w:jc w:val="center"/>
              <w:rPr>
                <w:noProof/>
              </w:rPr>
            </w:pPr>
          </w:p>
        </w:tc>
        <w:tc>
          <w:tcPr>
            <w:tcW w:w="212" w:type="pct"/>
          </w:tcPr>
          <w:p w14:paraId="357B53A2" w14:textId="77777777" w:rsidR="005D5886" w:rsidRPr="00DF07B4" w:rsidRDefault="005D5886" w:rsidP="005D5886">
            <w:pPr>
              <w:autoSpaceDE w:val="0"/>
              <w:autoSpaceDN w:val="0"/>
              <w:adjustRightInd w:val="0"/>
              <w:jc w:val="center"/>
              <w:rPr>
                <w:noProof/>
              </w:rPr>
            </w:pPr>
          </w:p>
        </w:tc>
        <w:tc>
          <w:tcPr>
            <w:tcW w:w="414" w:type="pct"/>
          </w:tcPr>
          <w:p w14:paraId="538B5858" w14:textId="77777777" w:rsidR="005D5886" w:rsidRPr="00DF07B4" w:rsidRDefault="005D5886" w:rsidP="005D5886">
            <w:pPr>
              <w:autoSpaceDE w:val="0"/>
              <w:autoSpaceDN w:val="0"/>
              <w:adjustRightInd w:val="0"/>
              <w:jc w:val="center"/>
              <w:rPr>
                <w:noProof/>
              </w:rPr>
            </w:pPr>
          </w:p>
        </w:tc>
      </w:tr>
      <w:tr w:rsidR="00DF07B4" w:rsidRPr="00DF07B4" w14:paraId="745CEAA9" w14:textId="3B1E94A2" w:rsidTr="007579D6">
        <w:trPr>
          <w:trHeight w:val="288"/>
        </w:trPr>
        <w:tc>
          <w:tcPr>
            <w:tcW w:w="190" w:type="pct"/>
            <w:gridSpan w:val="2"/>
            <w:vAlign w:val="center"/>
          </w:tcPr>
          <w:p w14:paraId="728A76F1" w14:textId="10CA10DC" w:rsidR="005D5886" w:rsidRPr="00DF07B4" w:rsidRDefault="005D5886" w:rsidP="005D5886">
            <w:pPr>
              <w:autoSpaceDE w:val="0"/>
              <w:autoSpaceDN w:val="0"/>
              <w:adjustRightInd w:val="0"/>
              <w:rPr>
                <w:noProof/>
              </w:rPr>
            </w:pPr>
            <w:r w:rsidRPr="00DF07B4">
              <w:t>5</w:t>
            </w:r>
          </w:p>
        </w:tc>
        <w:tc>
          <w:tcPr>
            <w:tcW w:w="1750" w:type="pct"/>
            <w:vAlign w:val="bottom"/>
          </w:tcPr>
          <w:p w14:paraId="4501FBAE" w14:textId="0FDC1A99" w:rsidR="005D5886" w:rsidRPr="00DF07B4" w:rsidRDefault="005D5886" w:rsidP="005D5886">
            <w:pPr>
              <w:autoSpaceDE w:val="0"/>
              <w:autoSpaceDN w:val="0"/>
              <w:adjustRightInd w:val="0"/>
              <w:rPr>
                <w:noProof/>
                <w:lang w:val="en-US"/>
              </w:rPr>
            </w:pPr>
            <w:r w:rsidRPr="00DF07B4">
              <w:t>Patch kabl RJ45, Cat.6a ,S/FTP, PVC, sivi, 1m (Schrack ili slično)</w:t>
            </w:r>
          </w:p>
        </w:tc>
        <w:tc>
          <w:tcPr>
            <w:tcW w:w="368" w:type="pct"/>
            <w:vAlign w:val="center"/>
          </w:tcPr>
          <w:p w14:paraId="78210D10" w14:textId="1C52FC52"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26FF0A43" w14:textId="2D4EAE7D" w:rsidR="005D5886" w:rsidRPr="00DF07B4" w:rsidRDefault="005D5886" w:rsidP="005D5886">
            <w:pPr>
              <w:autoSpaceDE w:val="0"/>
              <w:autoSpaceDN w:val="0"/>
              <w:adjustRightInd w:val="0"/>
              <w:jc w:val="center"/>
              <w:rPr>
                <w:noProof/>
                <w:lang w:val="en-US"/>
              </w:rPr>
            </w:pPr>
            <w:r w:rsidRPr="00DF07B4">
              <w:t>20</w:t>
            </w:r>
          </w:p>
        </w:tc>
        <w:tc>
          <w:tcPr>
            <w:tcW w:w="412" w:type="pct"/>
          </w:tcPr>
          <w:p w14:paraId="2139721A" w14:textId="77777777" w:rsidR="005D5886" w:rsidRPr="00DF07B4" w:rsidRDefault="005D5886" w:rsidP="005D5886">
            <w:pPr>
              <w:autoSpaceDE w:val="0"/>
              <w:autoSpaceDN w:val="0"/>
              <w:adjustRightInd w:val="0"/>
              <w:jc w:val="center"/>
              <w:rPr>
                <w:noProof/>
                <w:lang w:val="en-US"/>
              </w:rPr>
            </w:pPr>
          </w:p>
        </w:tc>
        <w:tc>
          <w:tcPr>
            <w:tcW w:w="412" w:type="pct"/>
          </w:tcPr>
          <w:p w14:paraId="33DB070B" w14:textId="77777777" w:rsidR="005D5886" w:rsidRPr="00DF07B4" w:rsidRDefault="005D5886" w:rsidP="005D5886">
            <w:pPr>
              <w:autoSpaceDE w:val="0"/>
              <w:autoSpaceDN w:val="0"/>
              <w:adjustRightInd w:val="0"/>
              <w:jc w:val="center"/>
              <w:rPr>
                <w:noProof/>
                <w:lang w:val="en-US"/>
              </w:rPr>
            </w:pPr>
          </w:p>
        </w:tc>
        <w:tc>
          <w:tcPr>
            <w:tcW w:w="312" w:type="pct"/>
            <w:gridSpan w:val="2"/>
          </w:tcPr>
          <w:p w14:paraId="74AA024A" w14:textId="77777777" w:rsidR="005D5886" w:rsidRPr="00DF07B4" w:rsidRDefault="005D5886" w:rsidP="005D5886">
            <w:pPr>
              <w:autoSpaceDE w:val="0"/>
              <w:autoSpaceDN w:val="0"/>
              <w:adjustRightInd w:val="0"/>
              <w:jc w:val="center"/>
              <w:rPr>
                <w:noProof/>
                <w:lang w:val="en-US"/>
              </w:rPr>
            </w:pPr>
          </w:p>
        </w:tc>
        <w:tc>
          <w:tcPr>
            <w:tcW w:w="537" w:type="pct"/>
          </w:tcPr>
          <w:p w14:paraId="3926D428" w14:textId="77777777" w:rsidR="005D5886" w:rsidRPr="00DF07B4" w:rsidRDefault="005D5886" w:rsidP="005D5886">
            <w:pPr>
              <w:autoSpaceDE w:val="0"/>
              <w:autoSpaceDN w:val="0"/>
              <w:adjustRightInd w:val="0"/>
              <w:jc w:val="center"/>
              <w:rPr>
                <w:noProof/>
              </w:rPr>
            </w:pPr>
          </w:p>
        </w:tc>
        <w:tc>
          <w:tcPr>
            <w:tcW w:w="212" w:type="pct"/>
          </w:tcPr>
          <w:p w14:paraId="21A5E55D" w14:textId="77777777" w:rsidR="005D5886" w:rsidRPr="00DF07B4" w:rsidRDefault="005D5886" w:rsidP="005D5886">
            <w:pPr>
              <w:autoSpaceDE w:val="0"/>
              <w:autoSpaceDN w:val="0"/>
              <w:adjustRightInd w:val="0"/>
              <w:jc w:val="center"/>
              <w:rPr>
                <w:noProof/>
              </w:rPr>
            </w:pPr>
          </w:p>
        </w:tc>
        <w:tc>
          <w:tcPr>
            <w:tcW w:w="414" w:type="pct"/>
          </w:tcPr>
          <w:p w14:paraId="70E1592C" w14:textId="77777777" w:rsidR="005D5886" w:rsidRPr="00DF07B4" w:rsidRDefault="005D5886" w:rsidP="005D5886">
            <w:pPr>
              <w:autoSpaceDE w:val="0"/>
              <w:autoSpaceDN w:val="0"/>
              <w:adjustRightInd w:val="0"/>
              <w:jc w:val="center"/>
              <w:rPr>
                <w:noProof/>
              </w:rPr>
            </w:pPr>
          </w:p>
        </w:tc>
      </w:tr>
      <w:tr w:rsidR="00DF07B4" w:rsidRPr="00DF07B4" w14:paraId="024FCDF5" w14:textId="6481EDC8" w:rsidTr="007579D6">
        <w:trPr>
          <w:trHeight w:val="288"/>
        </w:trPr>
        <w:tc>
          <w:tcPr>
            <w:tcW w:w="190" w:type="pct"/>
            <w:gridSpan w:val="2"/>
            <w:vAlign w:val="center"/>
          </w:tcPr>
          <w:p w14:paraId="2BA35958" w14:textId="2051CEC7" w:rsidR="005D5886" w:rsidRPr="00DF07B4" w:rsidRDefault="005D5886" w:rsidP="005D5886">
            <w:pPr>
              <w:autoSpaceDE w:val="0"/>
              <w:autoSpaceDN w:val="0"/>
              <w:adjustRightInd w:val="0"/>
              <w:rPr>
                <w:noProof/>
              </w:rPr>
            </w:pPr>
            <w:r w:rsidRPr="00DF07B4">
              <w:t>6</w:t>
            </w:r>
          </w:p>
        </w:tc>
        <w:tc>
          <w:tcPr>
            <w:tcW w:w="1750" w:type="pct"/>
            <w:vAlign w:val="bottom"/>
          </w:tcPr>
          <w:p w14:paraId="34A759DD" w14:textId="4496991B" w:rsidR="005D5886" w:rsidRPr="00DF07B4" w:rsidRDefault="005D5886" w:rsidP="005D5886">
            <w:pPr>
              <w:autoSpaceDE w:val="0"/>
              <w:autoSpaceDN w:val="0"/>
              <w:adjustRightInd w:val="0"/>
              <w:rPr>
                <w:noProof/>
                <w:lang w:val="en-US"/>
              </w:rPr>
            </w:pPr>
            <w:r w:rsidRPr="00DF07B4">
              <w:t>Patch kabl RJ45, Cat.6a ,S/FTP, PVC, sivi, 3m (Schrack ili slično)</w:t>
            </w:r>
          </w:p>
        </w:tc>
        <w:tc>
          <w:tcPr>
            <w:tcW w:w="368" w:type="pct"/>
            <w:vAlign w:val="center"/>
          </w:tcPr>
          <w:p w14:paraId="132F4569" w14:textId="1F9A2516"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1786839F" w14:textId="0AEF1CF0" w:rsidR="005D5886" w:rsidRPr="00DF07B4" w:rsidRDefault="005D5886" w:rsidP="005D5886">
            <w:pPr>
              <w:autoSpaceDE w:val="0"/>
              <w:autoSpaceDN w:val="0"/>
              <w:adjustRightInd w:val="0"/>
              <w:jc w:val="center"/>
              <w:rPr>
                <w:noProof/>
                <w:lang w:val="en-US"/>
              </w:rPr>
            </w:pPr>
            <w:r w:rsidRPr="00DF07B4">
              <w:t>20</w:t>
            </w:r>
          </w:p>
        </w:tc>
        <w:tc>
          <w:tcPr>
            <w:tcW w:w="412" w:type="pct"/>
          </w:tcPr>
          <w:p w14:paraId="1E742043" w14:textId="77777777" w:rsidR="005D5886" w:rsidRPr="00DF07B4" w:rsidRDefault="005D5886" w:rsidP="005D5886">
            <w:pPr>
              <w:autoSpaceDE w:val="0"/>
              <w:autoSpaceDN w:val="0"/>
              <w:adjustRightInd w:val="0"/>
              <w:jc w:val="center"/>
              <w:rPr>
                <w:noProof/>
                <w:lang w:val="en-US"/>
              </w:rPr>
            </w:pPr>
          </w:p>
        </w:tc>
        <w:tc>
          <w:tcPr>
            <w:tcW w:w="412" w:type="pct"/>
          </w:tcPr>
          <w:p w14:paraId="68067857" w14:textId="77777777" w:rsidR="005D5886" w:rsidRPr="00DF07B4" w:rsidRDefault="005D5886" w:rsidP="005D5886">
            <w:pPr>
              <w:autoSpaceDE w:val="0"/>
              <w:autoSpaceDN w:val="0"/>
              <w:adjustRightInd w:val="0"/>
              <w:jc w:val="center"/>
              <w:rPr>
                <w:noProof/>
                <w:lang w:val="en-US"/>
              </w:rPr>
            </w:pPr>
          </w:p>
        </w:tc>
        <w:tc>
          <w:tcPr>
            <w:tcW w:w="312" w:type="pct"/>
            <w:gridSpan w:val="2"/>
          </w:tcPr>
          <w:p w14:paraId="5B437ED1" w14:textId="77777777" w:rsidR="005D5886" w:rsidRPr="00DF07B4" w:rsidRDefault="005D5886" w:rsidP="005D5886">
            <w:pPr>
              <w:autoSpaceDE w:val="0"/>
              <w:autoSpaceDN w:val="0"/>
              <w:adjustRightInd w:val="0"/>
              <w:jc w:val="center"/>
              <w:rPr>
                <w:noProof/>
                <w:lang w:val="en-US"/>
              </w:rPr>
            </w:pPr>
          </w:p>
        </w:tc>
        <w:tc>
          <w:tcPr>
            <w:tcW w:w="537" w:type="pct"/>
          </w:tcPr>
          <w:p w14:paraId="4764F044" w14:textId="77777777" w:rsidR="005D5886" w:rsidRPr="00DF07B4" w:rsidRDefault="005D5886" w:rsidP="005D5886">
            <w:pPr>
              <w:autoSpaceDE w:val="0"/>
              <w:autoSpaceDN w:val="0"/>
              <w:adjustRightInd w:val="0"/>
              <w:jc w:val="center"/>
              <w:rPr>
                <w:noProof/>
              </w:rPr>
            </w:pPr>
          </w:p>
        </w:tc>
        <w:tc>
          <w:tcPr>
            <w:tcW w:w="212" w:type="pct"/>
          </w:tcPr>
          <w:p w14:paraId="06624077" w14:textId="77777777" w:rsidR="005D5886" w:rsidRPr="00DF07B4" w:rsidRDefault="005D5886" w:rsidP="005D5886">
            <w:pPr>
              <w:autoSpaceDE w:val="0"/>
              <w:autoSpaceDN w:val="0"/>
              <w:adjustRightInd w:val="0"/>
              <w:jc w:val="center"/>
              <w:rPr>
                <w:noProof/>
              </w:rPr>
            </w:pPr>
          </w:p>
        </w:tc>
        <w:tc>
          <w:tcPr>
            <w:tcW w:w="414" w:type="pct"/>
          </w:tcPr>
          <w:p w14:paraId="3CE82455" w14:textId="77777777" w:rsidR="005D5886" w:rsidRPr="00DF07B4" w:rsidRDefault="005D5886" w:rsidP="005D5886">
            <w:pPr>
              <w:autoSpaceDE w:val="0"/>
              <w:autoSpaceDN w:val="0"/>
              <w:adjustRightInd w:val="0"/>
              <w:jc w:val="center"/>
              <w:rPr>
                <w:noProof/>
              </w:rPr>
            </w:pPr>
          </w:p>
        </w:tc>
      </w:tr>
      <w:tr w:rsidR="00DF07B4" w:rsidRPr="00DF07B4" w14:paraId="0EB4DE7D" w14:textId="00AA9839" w:rsidTr="007579D6">
        <w:trPr>
          <w:trHeight w:val="288"/>
        </w:trPr>
        <w:tc>
          <w:tcPr>
            <w:tcW w:w="190" w:type="pct"/>
            <w:gridSpan w:val="2"/>
            <w:vAlign w:val="center"/>
          </w:tcPr>
          <w:p w14:paraId="4A9CD05F" w14:textId="373C80A3" w:rsidR="005D5886" w:rsidRPr="00DF07B4" w:rsidRDefault="005D5886" w:rsidP="005D5886">
            <w:pPr>
              <w:autoSpaceDE w:val="0"/>
              <w:autoSpaceDN w:val="0"/>
              <w:adjustRightInd w:val="0"/>
              <w:rPr>
                <w:noProof/>
              </w:rPr>
            </w:pPr>
            <w:r w:rsidRPr="00DF07B4">
              <w:t>7</w:t>
            </w:r>
          </w:p>
        </w:tc>
        <w:tc>
          <w:tcPr>
            <w:tcW w:w="1750" w:type="pct"/>
            <w:vAlign w:val="bottom"/>
          </w:tcPr>
          <w:p w14:paraId="7CF2B855" w14:textId="07528AB6" w:rsidR="005D5886" w:rsidRPr="00DF07B4" w:rsidRDefault="005D5886" w:rsidP="005D5886">
            <w:pPr>
              <w:autoSpaceDE w:val="0"/>
              <w:autoSpaceDN w:val="0"/>
              <w:adjustRightInd w:val="0"/>
              <w:rPr>
                <w:noProof/>
                <w:lang w:val="en-US"/>
              </w:rPr>
            </w:pPr>
            <w:r w:rsidRPr="00DF07B4">
              <w:t>Patch kabl RJ45, Cat.6a ,S/FTP, PVC, sivi, 5m (Schrack ili slično)</w:t>
            </w:r>
          </w:p>
        </w:tc>
        <w:tc>
          <w:tcPr>
            <w:tcW w:w="368" w:type="pct"/>
            <w:vAlign w:val="center"/>
          </w:tcPr>
          <w:p w14:paraId="06969456" w14:textId="0F8E4E07"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59C559AB" w14:textId="74C32E1F" w:rsidR="005D5886" w:rsidRPr="00DF07B4" w:rsidRDefault="005D5886" w:rsidP="005D5886">
            <w:pPr>
              <w:autoSpaceDE w:val="0"/>
              <w:autoSpaceDN w:val="0"/>
              <w:adjustRightInd w:val="0"/>
              <w:jc w:val="center"/>
              <w:rPr>
                <w:noProof/>
                <w:lang w:val="en-US"/>
              </w:rPr>
            </w:pPr>
            <w:r w:rsidRPr="00DF07B4">
              <w:t>20</w:t>
            </w:r>
          </w:p>
        </w:tc>
        <w:tc>
          <w:tcPr>
            <w:tcW w:w="412" w:type="pct"/>
          </w:tcPr>
          <w:p w14:paraId="030DD855" w14:textId="77777777" w:rsidR="005D5886" w:rsidRPr="00DF07B4" w:rsidRDefault="005D5886" w:rsidP="005D5886">
            <w:pPr>
              <w:autoSpaceDE w:val="0"/>
              <w:autoSpaceDN w:val="0"/>
              <w:adjustRightInd w:val="0"/>
              <w:jc w:val="center"/>
              <w:rPr>
                <w:noProof/>
                <w:lang w:val="en-US"/>
              </w:rPr>
            </w:pPr>
          </w:p>
        </w:tc>
        <w:tc>
          <w:tcPr>
            <w:tcW w:w="412" w:type="pct"/>
          </w:tcPr>
          <w:p w14:paraId="4530D4E0" w14:textId="77777777" w:rsidR="005D5886" w:rsidRPr="00DF07B4" w:rsidRDefault="005D5886" w:rsidP="005D5886">
            <w:pPr>
              <w:autoSpaceDE w:val="0"/>
              <w:autoSpaceDN w:val="0"/>
              <w:adjustRightInd w:val="0"/>
              <w:jc w:val="center"/>
              <w:rPr>
                <w:noProof/>
                <w:lang w:val="en-US"/>
              </w:rPr>
            </w:pPr>
          </w:p>
        </w:tc>
        <w:tc>
          <w:tcPr>
            <w:tcW w:w="312" w:type="pct"/>
            <w:gridSpan w:val="2"/>
          </w:tcPr>
          <w:p w14:paraId="7D635E5B" w14:textId="77777777" w:rsidR="005D5886" w:rsidRPr="00DF07B4" w:rsidRDefault="005D5886" w:rsidP="005D5886">
            <w:pPr>
              <w:autoSpaceDE w:val="0"/>
              <w:autoSpaceDN w:val="0"/>
              <w:adjustRightInd w:val="0"/>
              <w:jc w:val="center"/>
              <w:rPr>
                <w:noProof/>
                <w:lang w:val="en-US"/>
              </w:rPr>
            </w:pPr>
          </w:p>
        </w:tc>
        <w:tc>
          <w:tcPr>
            <w:tcW w:w="537" w:type="pct"/>
          </w:tcPr>
          <w:p w14:paraId="6827B6C0" w14:textId="77777777" w:rsidR="005D5886" w:rsidRPr="00DF07B4" w:rsidRDefault="005D5886" w:rsidP="005D5886">
            <w:pPr>
              <w:autoSpaceDE w:val="0"/>
              <w:autoSpaceDN w:val="0"/>
              <w:adjustRightInd w:val="0"/>
              <w:jc w:val="center"/>
              <w:rPr>
                <w:noProof/>
              </w:rPr>
            </w:pPr>
          </w:p>
        </w:tc>
        <w:tc>
          <w:tcPr>
            <w:tcW w:w="212" w:type="pct"/>
          </w:tcPr>
          <w:p w14:paraId="569AE0F4" w14:textId="77777777" w:rsidR="005D5886" w:rsidRPr="00DF07B4" w:rsidRDefault="005D5886" w:rsidP="005D5886">
            <w:pPr>
              <w:autoSpaceDE w:val="0"/>
              <w:autoSpaceDN w:val="0"/>
              <w:adjustRightInd w:val="0"/>
              <w:jc w:val="center"/>
              <w:rPr>
                <w:noProof/>
              </w:rPr>
            </w:pPr>
          </w:p>
        </w:tc>
        <w:tc>
          <w:tcPr>
            <w:tcW w:w="414" w:type="pct"/>
          </w:tcPr>
          <w:p w14:paraId="4D17EE7A" w14:textId="77777777" w:rsidR="005D5886" w:rsidRPr="00DF07B4" w:rsidRDefault="005D5886" w:rsidP="005D5886">
            <w:pPr>
              <w:autoSpaceDE w:val="0"/>
              <w:autoSpaceDN w:val="0"/>
              <w:adjustRightInd w:val="0"/>
              <w:jc w:val="center"/>
              <w:rPr>
                <w:noProof/>
              </w:rPr>
            </w:pPr>
          </w:p>
        </w:tc>
      </w:tr>
      <w:tr w:rsidR="00DF07B4" w:rsidRPr="00DF07B4" w14:paraId="1A5F72D1" w14:textId="78B0002D" w:rsidTr="007579D6">
        <w:trPr>
          <w:trHeight w:val="288"/>
        </w:trPr>
        <w:tc>
          <w:tcPr>
            <w:tcW w:w="190" w:type="pct"/>
            <w:gridSpan w:val="2"/>
            <w:vAlign w:val="center"/>
          </w:tcPr>
          <w:p w14:paraId="4BC81FD3" w14:textId="230D6617" w:rsidR="005D5886" w:rsidRPr="00DF07B4" w:rsidRDefault="005D5886" w:rsidP="005D5886">
            <w:pPr>
              <w:autoSpaceDE w:val="0"/>
              <w:autoSpaceDN w:val="0"/>
              <w:adjustRightInd w:val="0"/>
              <w:rPr>
                <w:noProof/>
              </w:rPr>
            </w:pPr>
            <w:r w:rsidRPr="00DF07B4">
              <w:t>8</w:t>
            </w:r>
          </w:p>
        </w:tc>
        <w:tc>
          <w:tcPr>
            <w:tcW w:w="1750" w:type="pct"/>
            <w:vAlign w:val="bottom"/>
          </w:tcPr>
          <w:p w14:paraId="5779C741" w14:textId="5A1EBB41" w:rsidR="005D5886" w:rsidRPr="00DF07B4" w:rsidRDefault="005D5886" w:rsidP="005D5886">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75DDEE23" w14:textId="47DAF48C" w:rsidR="005D5886" w:rsidRPr="00DF07B4" w:rsidRDefault="005D5886" w:rsidP="005D5886">
            <w:pPr>
              <w:autoSpaceDE w:val="0"/>
              <w:autoSpaceDN w:val="0"/>
              <w:adjustRightInd w:val="0"/>
              <w:jc w:val="center"/>
              <w:rPr>
                <w:noProof/>
                <w:lang w:val="en-US"/>
              </w:rPr>
            </w:pPr>
            <w:r w:rsidRPr="00DF07B4">
              <w:t>m</w:t>
            </w:r>
          </w:p>
        </w:tc>
        <w:tc>
          <w:tcPr>
            <w:tcW w:w="393" w:type="pct"/>
            <w:vAlign w:val="bottom"/>
          </w:tcPr>
          <w:p w14:paraId="5E05B9A3" w14:textId="1B3622D6" w:rsidR="005D5886" w:rsidRPr="00DF07B4" w:rsidRDefault="005D5886" w:rsidP="005D5886">
            <w:pPr>
              <w:autoSpaceDE w:val="0"/>
              <w:autoSpaceDN w:val="0"/>
              <w:adjustRightInd w:val="0"/>
              <w:jc w:val="center"/>
              <w:rPr>
                <w:noProof/>
                <w:lang w:val="en-US"/>
              </w:rPr>
            </w:pPr>
            <w:r w:rsidRPr="00DF07B4">
              <w:t>2800</w:t>
            </w:r>
          </w:p>
        </w:tc>
        <w:tc>
          <w:tcPr>
            <w:tcW w:w="412" w:type="pct"/>
          </w:tcPr>
          <w:p w14:paraId="1CAF850C" w14:textId="77777777" w:rsidR="005D5886" w:rsidRPr="00DF07B4" w:rsidRDefault="005D5886" w:rsidP="005D5886">
            <w:pPr>
              <w:autoSpaceDE w:val="0"/>
              <w:autoSpaceDN w:val="0"/>
              <w:adjustRightInd w:val="0"/>
              <w:jc w:val="center"/>
              <w:rPr>
                <w:noProof/>
                <w:lang w:val="en-US"/>
              </w:rPr>
            </w:pPr>
          </w:p>
        </w:tc>
        <w:tc>
          <w:tcPr>
            <w:tcW w:w="412" w:type="pct"/>
          </w:tcPr>
          <w:p w14:paraId="148FE73E" w14:textId="77777777" w:rsidR="005D5886" w:rsidRPr="00DF07B4" w:rsidRDefault="005D5886" w:rsidP="005D5886">
            <w:pPr>
              <w:autoSpaceDE w:val="0"/>
              <w:autoSpaceDN w:val="0"/>
              <w:adjustRightInd w:val="0"/>
              <w:jc w:val="center"/>
              <w:rPr>
                <w:noProof/>
                <w:lang w:val="en-US"/>
              </w:rPr>
            </w:pPr>
          </w:p>
        </w:tc>
        <w:tc>
          <w:tcPr>
            <w:tcW w:w="312" w:type="pct"/>
            <w:gridSpan w:val="2"/>
          </w:tcPr>
          <w:p w14:paraId="6FA6ECBE" w14:textId="77777777" w:rsidR="005D5886" w:rsidRPr="00DF07B4" w:rsidRDefault="005D5886" w:rsidP="005D5886">
            <w:pPr>
              <w:autoSpaceDE w:val="0"/>
              <w:autoSpaceDN w:val="0"/>
              <w:adjustRightInd w:val="0"/>
              <w:jc w:val="center"/>
              <w:rPr>
                <w:noProof/>
                <w:lang w:val="en-US"/>
              </w:rPr>
            </w:pPr>
          </w:p>
        </w:tc>
        <w:tc>
          <w:tcPr>
            <w:tcW w:w="537" w:type="pct"/>
          </w:tcPr>
          <w:p w14:paraId="71D53034" w14:textId="77777777" w:rsidR="005D5886" w:rsidRPr="00DF07B4" w:rsidRDefault="005D5886" w:rsidP="005D5886">
            <w:pPr>
              <w:autoSpaceDE w:val="0"/>
              <w:autoSpaceDN w:val="0"/>
              <w:adjustRightInd w:val="0"/>
              <w:jc w:val="center"/>
              <w:rPr>
                <w:noProof/>
              </w:rPr>
            </w:pPr>
          </w:p>
        </w:tc>
        <w:tc>
          <w:tcPr>
            <w:tcW w:w="212" w:type="pct"/>
          </w:tcPr>
          <w:p w14:paraId="1AA72C69" w14:textId="77777777" w:rsidR="005D5886" w:rsidRPr="00DF07B4" w:rsidRDefault="005D5886" w:rsidP="005D5886">
            <w:pPr>
              <w:autoSpaceDE w:val="0"/>
              <w:autoSpaceDN w:val="0"/>
              <w:adjustRightInd w:val="0"/>
              <w:jc w:val="center"/>
              <w:rPr>
                <w:noProof/>
              </w:rPr>
            </w:pPr>
          </w:p>
        </w:tc>
        <w:tc>
          <w:tcPr>
            <w:tcW w:w="414" w:type="pct"/>
          </w:tcPr>
          <w:p w14:paraId="59F9828A" w14:textId="77777777" w:rsidR="005D5886" w:rsidRPr="00DF07B4" w:rsidRDefault="005D5886" w:rsidP="005D5886">
            <w:pPr>
              <w:autoSpaceDE w:val="0"/>
              <w:autoSpaceDN w:val="0"/>
              <w:adjustRightInd w:val="0"/>
              <w:jc w:val="center"/>
              <w:rPr>
                <w:noProof/>
              </w:rPr>
            </w:pPr>
          </w:p>
        </w:tc>
      </w:tr>
      <w:tr w:rsidR="00DF07B4" w:rsidRPr="00DF07B4" w14:paraId="0397BCA5" w14:textId="108B5644" w:rsidTr="007579D6">
        <w:trPr>
          <w:trHeight w:val="288"/>
        </w:trPr>
        <w:tc>
          <w:tcPr>
            <w:tcW w:w="190" w:type="pct"/>
            <w:gridSpan w:val="2"/>
            <w:vAlign w:val="center"/>
          </w:tcPr>
          <w:p w14:paraId="5AC47804" w14:textId="551717A6" w:rsidR="005D5886" w:rsidRPr="00DF07B4" w:rsidRDefault="005D5886" w:rsidP="005D5886">
            <w:pPr>
              <w:autoSpaceDE w:val="0"/>
              <w:autoSpaceDN w:val="0"/>
              <w:adjustRightInd w:val="0"/>
              <w:rPr>
                <w:noProof/>
              </w:rPr>
            </w:pPr>
            <w:r w:rsidRPr="00DF07B4">
              <w:t>9</w:t>
            </w:r>
          </w:p>
        </w:tc>
        <w:tc>
          <w:tcPr>
            <w:tcW w:w="1750" w:type="pct"/>
            <w:vAlign w:val="bottom"/>
          </w:tcPr>
          <w:p w14:paraId="3E3D2538" w14:textId="17116C03" w:rsidR="005D5886" w:rsidRPr="00DF07B4" w:rsidRDefault="005D5886" w:rsidP="005D5886">
            <w:pPr>
              <w:autoSpaceDE w:val="0"/>
              <w:autoSpaceDN w:val="0"/>
              <w:adjustRightInd w:val="0"/>
              <w:rPr>
                <w:noProof/>
                <w:lang w:val="en-US"/>
              </w:rPr>
            </w:pPr>
            <w:r w:rsidRPr="00DF07B4">
              <w:t xml:space="preserve">PVC kanalica 20X20X2000 HALOGEN FREE. Neophodno je da ponuđena kanalica poseduje </w:t>
            </w:r>
            <w:r w:rsidRPr="00DF07B4">
              <w:lastRenderedPageBreak/>
              <w:t>sertifikat priznatih sertifikacionih kuća da je Halogen free Slično tipu: OBO BETTERMAN WDKH-20020RW</w:t>
            </w:r>
          </w:p>
        </w:tc>
        <w:tc>
          <w:tcPr>
            <w:tcW w:w="368" w:type="pct"/>
            <w:vAlign w:val="center"/>
          </w:tcPr>
          <w:p w14:paraId="4AC9A12C" w14:textId="6FB22973" w:rsidR="005D5886" w:rsidRPr="00DF07B4" w:rsidRDefault="005D5886" w:rsidP="005D5886">
            <w:pPr>
              <w:autoSpaceDE w:val="0"/>
              <w:autoSpaceDN w:val="0"/>
              <w:adjustRightInd w:val="0"/>
              <w:jc w:val="center"/>
              <w:rPr>
                <w:noProof/>
                <w:lang w:val="en-US"/>
              </w:rPr>
            </w:pPr>
            <w:r w:rsidRPr="00DF07B4">
              <w:lastRenderedPageBreak/>
              <w:t>kom</w:t>
            </w:r>
          </w:p>
        </w:tc>
        <w:tc>
          <w:tcPr>
            <w:tcW w:w="393" w:type="pct"/>
            <w:vAlign w:val="bottom"/>
          </w:tcPr>
          <w:p w14:paraId="3438E7EE" w14:textId="4198EBA4" w:rsidR="005D5886" w:rsidRPr="00DF07B4" w:rsidRDefault="005D5886" w:rsidP="005D5886">
            <w:pPr>
              <w:autoSpaceDE w:val="0"/>
              <w:autoSpaceDN w:val="0"/>
              <w:adjustRightInd w:val="0"/>
              <w:jc w:val="center"/>
              <w:rPr>
                <w:noProof/>
                <w:lang w:val="en-US"/>
              </w:rPr>
            </w:pPr>
            <w:r w:rsidRPr="00DF07B4">
              <w:t>104</w:t>
            </w:r>
          </w:p>
        </w:tc>
        <w:tc>
          <w:tcPr>
            <w:tcW w:w="412" w:type="pct"/>
          </w:tcPr>
          <w:p w14:paraId="0626723A" w14:textId="77777777" w:rsidR="005D5886" w:rsidRPr="00DF07B4" w:rsidRDefault="005D5886" w:rsidP="005D5886">
            <w:pPr>
              <w:autoSpaceDE w:val="0"/>
              <w:autoSpaceDN w:val="0"/>
              <w:adjustRightInd w:val="0"/>
              <w:jc w:val="center"/>
              <w:rPr>
                <w:noProof/>
                <w:lang w:val="en-US"/>
              </w:rPr>
            </w:pPr>
          </w:p>
        </w:tc>
        <w:tc>
          <w:tcPr>
            <w:tcW w:w="412" w:type="pct"/>
          </w:tcPr>
          <w:p w14:paraId="0BF8C99B" w14:textId="77777777" w:rsidR="005D5886" w:rsidRPr="00DF07B4" w:rsidRDefault="005D5886" w:rsidP="005D5886">
            <w:pPr>
              <w:autoSpaceDE w:val="0"/>
              <w:autoSpaceDN w:val="0"/>
              <w:adjustRightInd w:val="0"/>
              <w:jc w:val="center"/>
              <w:rPr>
                <w:noProof/>
                <w:lang w:val="en-US"/>
              </w:rPr>
            </w:pPr>
          </w:p>
        </w:tc>
        <w:tc>
          <w:tcPr>
            <w:tcW w:w="312" w:type="pct"/>
            <w:gridSpan w:val="2"/>
          </w:tcPr>
          <w:p w14:paraId="625AEB11" w14:textId="77777777" w:rsidR="005D5886" w:rsidRPr="00DF07B4" w:rsidRDefault="005D5886" w:rsidP="005D5886">
            <w:pPr>
              <w:autoSpaceDE w:val="0"/>
              <w:autoSpaceDN w:val="0"/>
              <w:adjustRightInd w:val="0"/>
              <w:jc w:val="center"/>
              <w:rPr>
                <w:noProof/>
                <w:lang w:val="en-US"/>
              </w:rPr>
            </w:pPr>
          </w:p>
        </w:tc>
        <w:tc>
          <w:tcPr>
            <w:tcW w:w="537" w:type="pct"/>
          </w:tcPr>
          <w:p w14:paraId="54F8C803" w14:textId="77777777" w:rsidR="005D5886" w:rsidRPr="00DF07B4" w:rsidRDefault="005D5886" w:rsidP="005D5886">
            <w:pPr>
              <w:autoSpaceDE w:val="0"/>
              <w:autoSpaceDN w:val="0"/>
              <w:adjustRightInd w:val="0"/>
              <w:jc w:val="center"/>
              <w:rPr>
                <w:noProof/>
              </w:rPr>
            </w:pPr>
          </w:p>
        </w:tc>
        <w:tc>
          <w:tcPr>
            <w:tcW w:w="212" w:type="pct"/>
          </w:tcPr>
          <w:p w14:paraId="671DF6F3" w14:textId="77777777" w:rsidR="005D5886" w:rsidRPr="00DF07B4" w:rsidRDefault="005D5886" w:rsidP="005D5886">
            <w:pPr>
              <w:autoSpaceDE w:val="0"/>
              <w:autoSpaceDN w:val="0"/>
              <w:adjustRightInd w:val="0"/>
              <w:jc w:val="center"/>
              <w:rPr>
                <w:noProof/>
              </w:rPr>
            </w:pPr>
          </w:p>
        </w:tc>
        <w:tc>
          <w:tcPr>
            <w:tcW w:w="414" w:type="pct"/>
          </w:tcPr>
          <w:p w14:paraId="48485F42" w14:textId="77777777" w:rsidR="005D5886" w:rsidRPr="00DF07B4" w:rsidRDefault="005D5886" w:rsidP="005D5886">
            <w:pPr>
              <w:autoSpaceDE w:val="0"/>
              <w:autoSpaceDN w:val="0"/>
              <w:adjustRightInd w:val="0"/>
              <w:jc w:val="center"/>
              <w:rPr>
                <w:noProof/>
              </w:rPr>
            </w:pPr>
          </w:p>
        </w:tc>
      </w:tr>
      <w:tr w:rsidR="00DF07B4" w:rsidRPr="00DF07B4" w14:paraId="09648A0E" w14:textId="5FB09E68" w:rsidTr="007579D6">
        <w:trPr>
          <w:trHeight w:val="288"/>
        </w:trPr>
        <w:tc>
          <w:tcPr>
            <w:tcW w:w="190" w:type="pct"/>
            <w:gridSpan w:val="2"/>
            <w:vAlign w:val="center"/>
          </w:tcPr>
          <w:p w14:paraId="6F2CBCC9" w14:textId="418CD561" w:rsidR="005D5886" w:rsidRPr="00DF07B4" w:rsidRDefault="005D5886" w:rsidP="005D5886">
            <w:pPr>
              <w:autoSpaceDE w:val="0"/>
              <w:autoSpaceDN w:val="0"/>
              <w:adjustRightInd w:val="0"/>
              <w:rPr>
                <w:noProof/>
              </w:rPr>
            </w:pPr>
            <w:r w:rsidRPr="00DF07B4">
              <w:lastRenderedPageBreak/>
              <w:t>10</w:t>
            </w:r>
          </w:p>
        </w:tc>
        <w:tc>
          <w:tcPr>
            <w:tcW w:w="1750" w:type="pct"/>
            <w:vAlign w:val="bottom"/>
          </w:tcPr>
          <w:p w14:paraId="225369BA" w14:textId="60A8A383" w:rsidR="005D5886" w:rsidRPr="00DF07B4" w:rsidRDefault="005D5886" w:rsidP="005D5886">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368" w:type="pct"/>
            <w:vAlign w:val="center"/>
          </w:tcPr>
          <w:p w14:paraId="750BBE0A" w14:textId="4E8E2238"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5E866BAF" w14:textId="17470B7E" w:rsidR="005D5886" w:rsidRPr="00DF07B4" w:rsidRDefault="005D5886" w:rsidP="005D5886">
            <w:pPr>
              <w:autoSpaceDE w:val="0"/>
              <w:autoSpaceDN w:val="0"/>
              <w:adjustRightInd w:val="0"/>
              <w:jc w:val="center"/>
              <w:rPr>
                <w:noProof/>
                <w:lang w:val="en-US"/>
              </w:rPr>
            </w:pPr>
            <w:r w:rsidRPr="00DF07B4">
              <w:t>15</w:t>
            </w:r>
          </w:p>
        </w:tc>
        <w:tc>
          <w:tcPr>
            <w:tcW w:w="412" w:type="pct"/>
          </w:tcPr>
          <w:p w14:paraId="65DE01B2" w14:textId="77777777" w:rsidR="005D5886" w:rsidRPr="00DF07B4" w:rsidRDefault="005D5886" w:rsidP="005D5886">
            <w:pPr>
              <w:autoSpaceDE w:val="0"/>
              <w:autoSpaceDN w:val="0"/>
              <w:adjustRightInd w:val="0"/>
              <w:jc w:val="center"/>
              <w:rPr>
                <w:noProof/>
                <w:lang w:val="en-US"/>
              </w:rPr>
            </w:pPr>
          </w:p>
        </w:tc>
        <w:tc>
          <w:tcPr>
            <w:tcW w:w="412" w:type="pct"/>
          </w:tcPr>
          <w:p w14:paraId="10F403CD" w14:textId="77777777" w:rsidR="005D5886" w:rsidRPr="00DF07B4" w:rsidRDefault="005D5886" w:rsidP="005D5886">
            <w:pPr>
              <w:autoSpaceDE w:val="0"/>
              <w:autoSpaceDN w:val="0"/>
              <w:adjustRightInd w:val="0"/>
              <w:jc w:val="center"/>
              <w:rPr>
                <w:noProof/>
                <w:lang w:val="en-US"/>
              </w:rPr>
            </w:pPr>
          </w:p>
        </w:tc>
        <w:tc>
          <w:tcPr>
            <w:tcW w:w="312" w:type="pct"/>
            <w:gridSpan w:val="2"/>
          </w:tcPr>
          <w:p w14:paraId="7C4285CB" w14:textId="77777777" w:rsidR="005D5886" w:rsidRPr="00DF07B4" w:rsidRDefault="005D5886" w:rsidP="005D5886">
            <w:pPr>
              <w:autoSpaceDE w:val="0"/>
              <w:autoSpaceDN w:val="0"/>
              <w:adjustRightInd w:val="0"/>
              <w:jc w:val="center"/>
              <w:rPr>
                <w:noProof/>
                <w:lang w:val="en-US"/>
              </w:rPr>
            </w:pPr>
          </w:p>
        </w:tc>
        <w:tc>
          <w:tcPr>
            <w:tcW w:w="537" w:type="pct"/>
          </w:tcPr>
          <w:p w14:paraId="1F13B10A" w14:textId="77777777" w:rsidR="005D5886" w:rsidRPr="00DF07B4" w:rsidRDefault="005D5886" w:rsidP="005D5886">
            <w:pPr>
              <w:autoSpaceDE w:val="0"/>
              <w:autoSpaceDN w:val="0"/>
              <w:adjustRightInd w:val="0"/>
              <w:jc w:val="center"/>
              <w:rPr>
                <w:noProof/>
              </w:rPr>
            </w:pPr>
          </w:p>
        </w:tc>
        <w:tc>
          <w:tcPr>
            <w:tcW w:w="212" w:type="pct"/>
          </w:tcPr>
          <w:p w14:paraId="517B7C83" w14:textId="77777777" w:rsidR="005D5886" w:rsidRPr="00DF07B4" w:rsidRDefault="005D5886" w:rsidP="005D5886">
            <w:pPr>
              <w:autoSpaceDE w:val="0"/>
              <w:autoSpaceDN w:val="0"/>
              <w:adjustRightInd w:val="0"/>
              <w:jc w:val="center"/>
              <w:rPr>
                <w:noProof/>
              </w:rPr>
            </w:pPr>
          </w:p>
        </w:tc>
        <w:tc>
          <w:tcPr>
            <w:tcW w:w="414" w:type="pct"/>
          </w:tcPr>
          <w:p w14:paraId="62FF3D42" w14:textId="77777777" w:rsidR="005D5886" w:rsidRPr="00DF07B4" w:rsidRDefault="005D5886" w:rsidP="005D5886">
            <w:pPr>
              <w:autoSpaceDE w:val="0"/>
              <w:autoSpaceDN w:val="0"/>
              <w:adjustRightInd w:val="0"/>
              <w:jc w:val="center"/>
              <w:rPr>
                <w:noProof/>
              </w:rPr>
            </w:pPr>
          </w:p>
        </w:tc>
      </w:tr>
      <w:tr w:rsidR="00DF07B4" w:rsidRPr="00DF07B4" w14:paraId="0AC16C2C" w14:textId="159862B0" w:rsidTr="007579D6">
        <w:trPr>
          <w:trHeight w:val="288"/>
        </w:trPr>
        <w:tc>
          <w:tcPr>
            <w:tcW w:w="190" w:type="pct"/>
            <w:gridSpan w:val="2"/>
            <w:vAlign w:val="center"/>
          </w:tcPr>
          <w:p w14:paraId="7110F41B" w14:textId="18B8DD34" w:rsidR="005D5886" w:rsidRPr="00DF07B4" w:rsidRDefault="005D5886" w:rsidP="005D5886">
            <w:pPr>
              <w:autoSpaceDE w:val="0"/>
              <w:autoSpaceDN w:val="0"/>
              <w:adjustRightInd w:val="0"/>
              <w:rPr>
                <w:noProof/>
              </w:rPr>
            </w:pPr>
            <w:r w:rsidRPr="00DF07B4">
              <w:t>11</w:t>
            </w:r>
          </w:p>
        </w:tc>
        <w:tc>
          <w:tcPr>
            <w:tcW w:w="1750" w:type="pct"/>
            <w:vAlign w:val="bottom"/>
          </w:tcPr>
          <w:p w14:paraId="3271926A" w14:textId="4591BBAC" w:rsidR="005D5886" w:rsidRPr="00DF07B4" w:rsidRDefault="005D5886" w:rsidP="005D5886">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4A0AC7D8" w14:textId="6DFAA4BB"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1AA1936C" w14:textId="4C246E5C" w:rsidR="005D5886" w:rsidRPr="00DF07B4" w:rsidRDefault="005D5886" w:rsidP="005D5886">
            <w:pPr>
              <w:autoSpaceDE w:val="0"/>
              <w:autoSpaceDN w:val="0"/>
              <w:adjustRightInd w:val="0"/>
              <w:jc w:val="center"/>
              <w:rPr>
                <w:noProof/>
                <w:lang w:val="en-US"/>
              </w:rPr>
            </w:pPr>
            <w:r w:rsidRPr="00DF07B4">
              <w:t>13</w:t>
            </w:r>
          </w:p>
        </w:tc>
        <w:tc>
          <w:tcPr>
            <w:tcW w:w="412" w:type="pct"/>
          </w:tcPr>
          <w:p w14:paraId="43A14391" w14:textId="77777777" w:rsidR="005D5886" w:rsidRPr="00DF07B4" w:rsidRDefault="005D5886" w:rsidP="005D5886">
            <w:pPr>
              <w:autoSpaceDE w:val="0"/>
              <w:autoSpaceDN w:val="0"/>
              <w:adjustRightInd w:val="0"/>
              <w:jc w:val="center"/>
              <w:rPr>
                <w:noProof/>
                <w:lang w:val="en-US"/>
              </w:rPr>
            </w:pPr>
          </w:p>
        </w:tc>
        <w:tc>
          <w:tcPr>
            <w:tcW w:w="412" w:type="pct"/>
          </w:tcPr>
          <w:p w14:paraId="1CA9E765" w14:textId="77777777" w:rsidR="005D5886" w:rsidRPr="00DF07B4" w:rsidRDefault="005D5886" w:rsidP="005D5886">
            <w:pPr>
              <w:autoSpaceDE w:val="0"/>
              <w:autoSpaceDN w:val="0"/>
              <w:adjustRightInd w:val="0"/>
              <w:jc w:val="center"/>
              <w:rPr>
                <w:noProof/>
                <w:lang w:val="en-US"/>
              </w:rPr>
            </w:pPr>
          </w:p>
        </w:tc>
        <w:tc>
          <w:tcPr>
            <w:tcW w:w="312" w:type="pct"/>
            <w:gridSpan w:val="2"/>
          </w:tcPr>
          <w:p w14:paraId="3D1EDFBD" w14:textId="77777777" w:rsidR="005D5886" w:rsidRPr="00DF07B4" w:rsidRDefault="005D5886" w:rsidP="005D5886">
            <w:pPr>
              <w:autoSpaceDE w:val="0"/>
              <w:autoSpaceDN w:val="0"/>
              <w:adjustRightInd w:val="0"/>
              <w:jc w:val="center"/>
              <w:rPr>
                <w:noProof/>
                <w:lang w:val="en-US"/>
              </w:rPr>
            </w:pPr>
          </w:p>
        </w:tc>
        <w:tc>
          <w:tcPr>
            <w:tcW w:w="537" w:type="pct"/>
          </w:tcPr>
          <w:p w14:paraId="647A2B87" w14:textId="77777777" w:rsidR="005D5886" w:rsidRPr="00DF07B4" w:rsidRDefault="005D5886" w:rsidP="005D5886">
            <w:pPr>
              <w:autoSpaceDE w:val="0"/>
              <w:autoSpaceDN w:val="0"/>
              <w:adjustRightInd w:val="0"/>
              <w:jc w:val="center"/>
              <w:rPr>
                <w:noProof/>
              </w:rPr>
            </w:pPr>
          </w:p>
        </w:tc>
        <w:tc>
          <w:tcPr>
            <w:tcW w:w="212" w:type="pct"/>
          </w:tcPr>
          <w:p w14:paraId="3DE4BA07" w14:textId="77777777" w:rsidR="005D5886" w:rsidRPr="00DF07B4" w:rsidRDefault="005D5886" w:rsidP="005D5886">
            <w:pPr>
              <w:autoSpaceDE w:val="0"/>
              <w:autoSpaceDN w:val="0"/>
              <w:adjustRightInd w:val="0"/>
              <w:jc w:val="center"/>
              <w:rPr>
                <w:noProof/>
              </w:rPr>
            </w:pPr>
          </w:p>
        </w:tc>
        <w:tc>
          <w:tcPr>
            <w:tcW w:w="414" w:type="pct"/>
          </w:tcPr>
          <w:p w14:paraId="0417219F" w14:textId="77777777" w:rsidR="005D5886" w:rsidRPr="00DF07B4" w:rsidRDefault="005D5886" w:rsidP="005D5886">
            <w:pPr>
              <w:autoSpaceDE w:val="0"/>
              <w:autoSpaceDN w:val="0"/>
              <w:adjustRightInd w:val="0"/>
              <w:jc w:val="center"/>
              <w:rPr>
                <w:noProof/>
              </w:rPr>
            </w:pPr>
          </w:p>
        </w:tc>
      </w:tr>
      <w:tr w:rsidR="00DF07B4" w:rsidRPr="00DF07B4" w14:paraId="42D2D8D5" w14:textId="5764B596" w:rsidTr="007579D6">
        <w:trPr>
          <w:trHeight w:val="288"/>
        </w:trPr>
        <w:tc>
          <w:tcPr>
            <w:tcW w:w="190" w:type="pct"/>
            <w:gridSpan w:val="2"/>
            <w:vAlign w:val="center"/>
          </w:tcPr>
          <w:p w14:paraId="395F8E5B" w14:textId="2705D9AE" w:rsidR="005D5886" w:rsidRPr="00DF07B4" w:rsidRDefault="005D5886" w:rsidP="005D5886">
            <w:pPr>
              <w:autoSpaceDE w:val="0"/>
              <w:autoSpaceDN w:val="0"/>
              <w:adjustRightInd w:val="0"/>
              <w:rPr>
                <w:noProof/>
              </w:rPr>
            </w:pPr>
            <w:r w:rsidRPr="00DF07B4">
              <w:t>12</w:t>
            </w:r>
          </w:p>
        </w:tc>
        <w:tc>
          <w:tcPr>
            <w:tcW w:w="1750" w:type="pct"/>
            <w:vAlign w:val="bottom"/>
          </w:tcPr>
          <w:p w14:paraId="21E4FFA5" w14:textId="167E9454" w:rsidR="005D5886" w:rsidRPr="00DF07B4" w:rsidRDefault="005D5886" w:rsidP="005D5886">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69301476" w14:textId="3B9F894D"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748DE38E" w14:textId="60A02B0D" w:rsidR="005D5886" w:rsidRPr="00DF07B4" w:rsidRDefault="005D5886" w:rsidP="005D5886">
            <w:pPr>
              <w:autoSpaceDE w:val="0"/>
              <w:autoSpaceDN w:val="0"/>
              <w:adjustRightInd w:val="0"/>
              <w:jc w:val="center"/>
              <w:rPr>
                <w:noProof/>
                <w:lang w:val="en-US"/>
              </w:rPr>
            </w:pPr>
            <w:r w:rsidRPr="00DF07B4">
              <w:t>53</w:t>
            </w:r>
          </w:p>
        </w:tc>
        <w:tc>
          <w:tcPr>
            <w:tcW w:w="412" w:type="pct"/>
          </w:tcPr>
          <w:p w14:paraId="025FC5FC" w14:textId="77777777" w:rsidR="005D5886" w:rsidRPr="00DF07B4" w:rsidRDefault="005D5886" w:rsidP="005D5886">
            <w:pPr>
              <w:autoSpaceDE w:val="0"/>
              <w:autoSpaceDN w:val="0"/>
              <w:adjustRightInd w:val="0"/>
              <w:jc w:val="center"/>
              <w:rPr>
                <w:noProof/>
                <w:lang w:val="en-US"/>
              </w:rPr>
            </w:pPr>
          </w:p>
        </w:tc>
        <w:tc>
          <w:tcPr>
            <w:tcW w:w="412" w:type="pct"/>
          </w:tcPr>
          <w:p w14:paraId="2F3B10B7" w14:textId="77777777" w:rsidR="005D5886" w:rsidRPr="00DF07B4" w:rsidRDefault="005D5886" w:rsidP="005D5886">
            <w:pPr>
              <w:autoSpaceDE w:val="0"/>
              <w:autoSpaceDN w:val="0"/>
              <w:adjustRightInd w:val="0"/>
              <w:jc w:val="center"/>
              <w:rPr>
                <w:noProof/>
                <w:lang w:val="en-US"/>
              </w:rPr>
            </w:pPr>
          </w:p>
        </w:tc>
        <w:tc>
          <w:tcPr>
            <w:tcW w:w="312" w:type="pct"/>
            <w:gridSpan w:val="2"/>
          </w:tcPr>
          <w:p w14:paraId="07FD10DB" w14:textId="77777777" w:rsidR="005D5886" w:rsidRPr="00DF07B4" w:rsidRDefault="005D5886" w:rsidP="005D5886">
            <w:pPr>
              <w:autoSpaceDE w:val="0"/>
              <w:autoSpaceDN w:val="0"/>
              <w:adjustRightInd w:val="0"/>
              <w:jc w:val="center"/>
              <w:rPr>
                <w:noProof/>
                <w:lang w:val="en-US"/>
              </w:rPr>
            </w:pPr>
          </w:p>
        </w:tc>
        <w:tc>
          <w:tcPr>
            <w:tcW w:w="537" w:type="pct"/>
          </w:tcPr>
          <w:p w14:paraId="127C59E8" w14:textId="77777777" w:rsidR="005D5886" w:rsidRPr="00DF07B4" w:rsidRDefault="005D5886" w:rsidP="005D5886">
            <w:pPr>
              <w:autoSpaceDE w:val="0"/>
              <w:autoSpaceDN w:val="0"/>
              <w:adjustRightInd w:val="0"/>
              <w:jc w:val="center"/>
              <w:rPr>
                <w:noProof/>
              </w:rPr>
            </w:pPr>
          </w:p>
        </w:tc>
        <w:tc>
          <w:tcPr>
            <w:tcW w:w="212" w:type="pct"/>
          </w:tcPr>
          <w:p w14:paraId="4791E389" w14:textId="77777777" w:rsidR="005D5886" w:rsidRPr="00DF07B4" w:rsidRDefault="005D5886" w:rsidP="005D5886">
            <w:pPr>
              <w:autoSpaceDE w:val="0"/>
              <w:autoSpaceDN w:val="0"/>
              <w:adjustRightInd w:val="0"/>
              <w:jc w:val="center"/>
              <w:rPr>
                <w:noProof/>
              </w:rPr>
            </w:pPr>
          </w:p>
        </w:tc>
        <w:tc>
          <w:tcPr>
            <w:tcW w:w="414" w:type="pct"/>
          </w:tcPr>
          <w:p w14:paraId="4CB420C7" w14:textId="77777777" w:rsidR="005D5886" w:rsidRPr="00DF07B4" w:rsidRDefault="005D5886" w:rsidP="005D5886">
            <w:pPr>
              <w:autoSpaceDE w:val="0"/>
              <w:autoSpaceDN w:val="0"/>
              <w:adjustRightInd w:val="0"/>
              <w:jc w:val="center"/>
              <w:rPr>
                <w:noProof/>
              </w:rPr>
            </w:pPr>
          </w:p>
        </w:tc>
      </w:tr>
      <w:tr w:rsidR="00DF07B4" w:rsidRPr="00DF07B4" w14:paraId="7EF441D6" w14:textId="37EF117E" w:rsidTr="007579D6">
        <w:trPr>
          <w:trHeight w:val="288"/>
        </w:trPr>
        <w:tc>
          <w:tcPr>
            <w:tcW w:w="190" w:type="pct"/>
            <w:gridSpan w:val="2"/>
            <w:vAlign w:val="center"/>
          </w:tcPr>
          <w:p w14:paraId="2DD549F5" w14:textId="59084E68" w:rsidR="005D5886" w:rsidRPr="00DF07B4" w:rsidRDefault="005D5886" w:rsidP="005D5886">
            <w:pPr>
              <w:autoSpaceDE w:val="0"/>
              <w:autoSpaceDN w:val="0"/>
              <w:adjustRightInd w:val="0"/>
              <w:rPr>
                <w:noProof/>
              </w:rPr>
            </w:pPr>
            <w:r w:rsidRPr="00DF07B4">
              <w:t>13</w:t>
            </w:r>
          </w:p>
        </w:tc>
        <w:tc>
          <w:tcPr>
            <w:tcW w:w="1750" w:type="pct"/>
            <w:vAlign w:val="bottom"/>
          </w:tcPr>
          <w:p w14:paraId="6A830907" w14:textId="6BD40AFA" w:rsidR="005D5886" w:rsidRPr="00DF07B4" w:rsidRDefault="005D5886" w:rsidP="005D5886">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3FFE4741" w14:textId="244F93E9"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1900702B" w14:textId="0167E7AA" w:rsidR="005D5886" w:rsidRPr="00DF07B4" w:rsidRDefault="005D5886" w:rsidP="005D5886">
            <w:pPr>
              <w:autoSpaceDE w:val="0"/>
              <w:autoSpaceDN w:val="0"/>
              <w:adjustRightInd w:val="0"/>
              <w:jc w:val="center"/>
              <w:rPr>
                <w:noProof/>
                <w:lang w:val="en-US"/>
              </w:rPr>
            </w:pPr>
            <w:r w:rsidRPr="00DF07B4">
              <w:t>5</w:t>
            </w:r>
          </w:p>
        </w:tc>
        <w:tc>
          <w:tcPr>
            <w:tcW w:w="412" w:type="pct"/>
          </w:tcPr>
          <w:p w14:paraId="40DBD625" w14:textId="77777777" w:rsidR="005D5886" w:rsidRPr="00DF07B4" w:rsidRDefault="005D5886" w:rsidP="005D5886">
            <w:pPr>
              <w:autoSpaceDE w:val="0"/>
              <w:autoSpaceDN w:val="0"/>
              <w:adjustRightInd w:val="0"/>
              <w:jc w:val="center"/>
              <w:rPr>
                <w:noProof/>
                <w:lang w:val="en-US"/>
              </w:rPr>
            </w:pPr>
          </w:p>
        </w:tc>
        <w:tc>
          <w:tcPr>
            <w:tcW w:w="412" w:type="pct"/>
          </w:tcPr>
          <w:p w14:paraId="4CB32FF1" w14:textId="77777777" w:rsidR="005D5886" w:rsidRPr="00DF07B4" w:rsidRDefault="005D5886" w:rsidP="005D5886">
            <w:pPr>
              <w:autoSpaceDE w:val="0"/>
              <w:autoSpaceDN w:val="0"/>
              <w:adjustRightInd w:val="0"/>
              <w:jc w:val="center"/>
              <w:rPr>
                <w:noProof/>
                <w:lang w:val="en-US"/>
              </w:rPr>
            </w:pPr>
          </w:p>
        </w:tc>
        <w:tc>
          <w:tcPr>
            <w:tcW w:w="312" w:type="pct"/>
            <w:gridSpan w:val="2"/>
          </w:tcPr>
          <w:p w14:paraId="11431CFA" w14:textId="77777777" w:rsidR="005D5886" w:rsidRPr="00DF07B4" w:rsidRDefault="005D5886" w:rsidP="005D5886">
            <w:pPr>
              <w:autoSpaceDE w:val="0"/>
              <w:autoSpaceDN w:val="0"/>
              <w:adjustRightInd w:val="0"/>
              <w:jc w:val="center"/>
              <w:rPr>
                <w:noProof/>
                <w:lang w:val="en-US"/>
              </w:rPr>
            </w:pPr>
          </w:p>
        </w:tc>
        <w:tc>
          <w:tcPr>
            <w:tcW w:w="537" w:type="pct"/>
          </w:tcPr>
          <w:p w14:paraId="56BB4FED" w14:textId="77777777" w:rsidR="005D5886" w:rsidRPr="00DF07B4" w:rsidRDefault="005D5886" w:rsidP="005D5886">
            <w:pPr>
              <w:autoSpaceDE w:val="0"/>
              <w:autoSpaceDN w:val="0"/>
              <w:adjustRightInd w:val="0"/>
              <w:jc w:val="center"/>
              <w:rPr>
                <w:noProof/>
              </w:rPr>
            </w:pPr>
          </w:p>
        </w:tc>
        <w:tc>
          <w:tcPr>
            <w:tcW w:w="212" w:type="pct"/>
          </w:tcPr>
          <w:p w14:paraId="6AF61E46" w14:textId="77777777" w:rsidR="005D5886" w:rsidRPr="00DF07B4" w:rsidRDefault="005D5886" w:rsidP="005D5886">
            <w:pPr>
              <w:autoSpaceDE w:val="0"/>
              <w:autoSpaceDN w:val="0"/>
              <w:adjustRightInd w:val="0"/>
              <w:jc w:val="center"/>
              <w:rPr>
                <w:noProof/>
              </w:rPr>
            </w:pPr>
          </w:p>
        </w:tc>
        <w:tc>
          <w:tcPr>
            <w:tcW w:w="414" w:type="pct"/>
          </w:tcPr>
          <w:p w14:paraId="66D966FC" w14:textId="77777777" w:rsidR="005D5886" w:rsidRPr="00DF07B4" w:rsidRDefault="005D5886" w:rsidP="005D5886">
            <w:pPr>
              <w:autoSpaceDE w:val="0"/>
              <w:autoSpaceDN w:val="0"/>
              <w:adjustRightInd w:val="0"/>
              <w:jc w:val="center"/>
              <w:rPr>
                <w:noProof/>
              </w:rPr>
            </w:pPr>
          </w:p>
        </w:tc>
      </w:tr>
      <w:tr w:rsidR="00DF07B4" w:rsidRPr="00DF07B4" w14:paraId="3399B33C" w14:textId="42615B38" w:rsidTr="007579D6">
        <w:trPr>
          <w:trHeight w:val="288"/>
        </w:trPr>
        <w:tc>
          <w:tcPr>
            <w:tcW w:w="190" w:type="pct"/>
            <w:gridSpan w:val="2"/>
            <w:vAlign w:val="center"/>
          </w:tcPr>
          <w:p w14:paraId="7B8EA9D9" w14:textId="497441FB" w:rsidR="005D5886" w:rsidRPr="00DF07B4" w:rsidRDefault="005D5886" w:rsidP="005D5886">
            <w:pPr>
              <w:autoSpaceDE w:val="0"/>
              <w:autoSpaceDN w:val="0"/>
              <w:adjustRightInd w:val="0"/>
              <w:rPr>
                <w:noProof/>
              </w:rPr>
            </w:pPr>
            <w:r w:rsidRPr="00DF07B4">
              <w:t>14</w:t>
            </w:r>
          </w:p>
        </w:tc>
        <w:tc>
          <w:tcPr>
            <w:tcW w:w="1750" w:type="pct"/>
            <w:vAlign w:val="bottom"/>
          </w:tcPr>
          <w:p w14:paraId="2B16D475" w14:textId="7B189750" w:rsidR="005D5886" w:rsidRPr="00DF07B4" w:rsidRDefault="005D5886" w:rsidP="005D5886">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25E15244" w14:textId="1EC4C2FD"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501DB24D" w14:textId="2B04314F" w:rsidR="005D5886" w:rsidRPr="00DF07B4" w:rsidRDefault="005D5886" w:rsidP="005D5886">
            <w:pPr>
              <w:autoSpaceDE w:val="0"/>
              <w:autoSpaceDN w:val="0"/>
              <w:adjustRightInd w:val="0"/>
              <w:jc w:val="center"/>
              <w:rPr>
                <w:noProof/>
                <w:lang w:val="en-US"/>
              </w:rPr>
            </w:pPr>
            <w:r w:rsidRPr="00DF07B4">
              <w:t>33</w:t>
            </w:r>
          </w:p>
        </w:tc>
        <w:tc>
          <w:tcPr>
            <w:tcW w:w="412" w:type="pct"/>
          </w:tcPr>
          <w:p w14:paraId="1E4E0546" w14:textId="77777777" w:rsidR="005D5886" w:rsidRPr="00DF07B4" w:rsidRDefault="005D5886" w:rsidP="005D5886">
            <w:pPr>
              <w:autoSpaceDE w:val="0"/>
              <w:autoSpaceDN w:val="0"/>
              <w:adjustRightInd w:val="0"/>
              <w:jc w:val="center"/>
              <w:rPr>
                <w:noProof/>
                <w:lang w:val="en-US"/>
              </w:rPr>
            </w:pPr>
          </w:p>
        </w:tc>
        <w:tc>
          <w:tcPr>
            <w:tcW w:w="412" w:type="pct"/>
          </w:tcPr>
          <w:p w14:paraId="322D04FB" w14:textId="77777777" w:rsidR="005D5886" w:rsidRPr="00DF07B4" w:rsidRDefault="005D5886" w:rsidP="005D5886">
            <w:pPr>
              <w:autoSpaceDE w:val="0"/>
              <w:autoSpaceDN w:val="0"/>
              <w:adjustRightInd w:val="0"/>
              <w:jc w:val="center"/>
              <w:rPr>
                <w:noProof/>
                <w:lang w:val="en-US"/>
              </w:rPr>
            </w:pPr>
          </w:p>
        </w:tc>
        <w:tc>
          <w:tcPr>
            <w:tcW w:w="312" w:type="pct"/>
            <w:gridSpan w:val="2"/>
          </w:tcPr>
          <w:p w14:paraId="0424CDA8" w14:textId="77777777" w:rsidR="005D5886" w:rsidRPr="00DF07B4" w:rsidRDefault="005D5886" w:rsidP="005D5886">
            <w:pPr>
              <w:autoSpaceDE w:val="0"/>
              <w:autoSpaceDN w:val="0"/>
              <w:adjustRightInd w:val="0"/>
              <w:jc w:val="center"/>
              <w:rPr>
                <w:noProof/>
                <w:lang w:val="en-US"/>
              </w:rPr>
            </w:pPr>
          </w:p>
        </w:tc>
        <w:tc>
          <w:tcPr>
            <w:tcW w:w="537" w:type="pct"/>
          </w:tcPr>
          <w:p w14:paraId="12F2498D" w14:textId="77777777" w:rsidR="005D5886" w:rsidRPr="00DF07B4" w:rsidRDefault="005D5886" w:rsidP="005D5886">
            <w:pPr>
              <w:autoSpaceDE w:val="0"/>
              <w:autoSpaceDN w:val="0"/>
              <w:adjustRightInd w:val="0"/>
              <w:jc w:val="center"/>
              <w:rPr>
                <w:noProof/>
              </w:rPr>
            </w:pPr>
          </w:p>
        </w:tc>
        <w:tc>
          <w:tcPr>
            <w:tcW w:w="212" w:type="pct"/>
          </w:tcPr>
          <w:p w14:paraId="73FC5D71" w14:textId="77777777" w:rsidR="005D5886" w:rsidRPr="00DF07B4" w:rsidRDefault="005D5886" w:rsidP="005D5886">
            <w:pPr>
              <w:autoSpaceDE w:val="0"/>
              <w:autoSpaceDN w:val="0"/>
              <w:adjustRightInd w:val="0"/>
              <w:jc w:val="center"/>
              <w:rPr>
                <w:noProof/>
              </w:rPr>
            </w:pPr>
          </w:p>
        </w:tc>
        <w:tc>
          <w:tcPr>
            <w:tcW w:w="414" w:type="pct"/>
          </w:tcPr>
          <w:p w14:paraId="5BFC78ED" w14:textId="77777777" w:rsidR="005D5886" w:rsidRPr="00DF07B4" w:rsidRDefault="005D5886" w:rsidP="005D5886">
            <w:pPr>
              <w:autoSpaceDE w:val="0"/>
              <w:autoSpaceDN w:val="0"/>
              <w:adjustRightInd w:val="0"/>
              <w:jc w:val="center"/>
              <w:rPr>
                <w:noProof/>
              </w:rPr>
            </w:pPr>
          </w:p>
        </w:tc>
      </w:tr>
      <w:tr w:rsidR="00DF07B4" w:rsidRPr="00DF07B4" w14:paraId="7A03AEF9" w14:textId="7CAD3519" w:rsidTr="007579D6">
        <w:trPr>
          <w:trHeight w:val="288"/>
        </w:trPr>
        <w:tc>
          <w:tcPr>
            <w:tcW w:w="190" w:type="pct"/>
            <w:gridSpan w:val="2"/>
            <w:vAlign w:val="center"/>
          </w:tcPr>
          <w:p w14:paraId="2A7DCFF4" w14:textId="085B03B5" w:rsidR="005D5886" w:rsidRPr="00DF07B4" w:rsidRDefault="005D5886" w:rsidP="005D5886">
            <w:pPr>
              <w:autoSpaceDE w:val="0"/>
              <w:autoSpaceDN w:val="0"/>
              <w:adjustRightInd w:val="0"/>
              <w:rPr>
                <w:noProof/>
              </w:rPr>
            </w:pPr>
            <w:r w:rsidRPr="00DF07B4">
              <w:t>15</w:t>
            </w:r>
          </w:p>
        </w:tc>
        <w:tc>
          <w:tcPr>
            <w:tcW w:w="1750" w:type="pct"/>
            <w:vAlign w:val="bottom"/>
          </w:tcPr>
          <w:p w14:paraId="379F7E3C" w14:textId="6174551E" w:rsidR="005D5886" w:rsidRPr="00DF07B4" w:rsidRDefault="005D5886" w:rsidP="005D5886">
            <w:pPr>
              <w:autoSpaceDE w:val="0"/>
              <w:autoSpaceDN w:val="0"/>
              <w:adjustRightInd w:val="0"/>
              <w:rPr>
                <w:noProof/>
                <w:lang w:val="en-US"/>
              </w:rPr>
            </w:pPr>
            <w:r w:rsidRPr="00DF07B4">
              <w:t xml:space="preserve">Utičnica za 3 modula, kosa, 80x80mm. Utičnica za dva modula mora biti iste robne marke kao </w:t>
            </w:r>
            <w:r w:rsidRPr="00DF07B4">
              <w:lastRenderedPageBreak/>
              <w:t>ponudjeni moduli (Slično tipu Schrack HSED03UW2S)</w:t>
            </w:r>
          </w:p>
        </w:tc>
        <w:tc>
          <w:tcPr>
            <w:tcW w:w="368" w:type="pct"/>
            <w:vAlign w:val="center"/>
          </w:tcPr>
          <w:p w14:paraId="7CBA9F48" w14:textId="59CB2939" w:rsidR="005D5886" w:rsidRPr="00DF07B4" w:rsidRDefault="005D5886" w:rsidP="005D5886">
            <w:pPr>
              <w:autoSpaceDE w:val="0"/>
              <w:autoSpaceDN w:val="0"/>
              <w:adjustRightInd w:val="0"/>
              <w:jc w:val="center"/>
              <w:rPr>
                <w:noProof/>
                <w:lang w:val="en-US"/>
              </w:rPr>
            </w:pPr>
            <w:r w:rsidRPr="00DF07B4">
              <w:lastRenderedPageBreak/>
              <w:t>kom</w:t>
            </w:r>
          </w:p>
        </w:tc>
        <w:tc>
          <w:tcPr>
            <w:tcW w:w="393" w:type="pct"/>
            <w:vAlign w:val="bottom"/>
          </w:tcPr>
          <w:p w14:paraId="1E7D850B" w14:textId="33AF8FB9" w:rsidR="005D5886" w:rsidRPr="00DF07B4" w:rsidRDefault="005D5886" w:rsidP="005D5886">
            <w:pPr>
              <w:autoSpaceDE w:val="0"/>
              <w:autoSpaceDN w:val="0"/>
              <w:adjustRightInd w:val="0"/>
              <w:jc w:val="center"/>
              <w:rPr>
                <w:noProof/>
                <w:lang w:val="en-US"/>
              </w:rPr>
            </w:pPr>
            <w:r w:rsidRPr="00DF07B4">
              <w:t>15</w:t>
            </w:r>
          </w:p>
        </w:tc>
        <w:tc>
          <w:tcPr>
            <w:tcW w:w="412" w:type="pct"/>
          </w:tcPr>
          <w:p w14:paraId="5065C273" w14:textId="77777777" w:rsidR="005D5886" w:rsidRPr="00DF07B4" w:rsidRDefault="005D5886" w:rsidP="005D5886">
            <w:pPr>
              <w:autoSpaceDE w:val="0"/>
              <w:autoSpaceDN w:val="0"/>
              <w:adjustRightInd w:val="0"/>
              <w:jc w:val="center"/>
              <w:rPr>
                <w:noProof/>
                <w:lang w:val="en-US"/>
              </w:rPr>
            </w:pPr>
          </w:p>
        </w:tc>
        <w:tc>
          <w:tcPr>
            <w:tcW w:w="412" w:type="pct"/>
          </w:tcPr>
          <w:p w14:paraId="6AE18C3E" w14:textId="77777777" w:rsidR="005D5886" w:rsidRPr="00DF07B4" w:rsidRDefault="005D5886" w:rsidP="005D5886">
            <w:pPr>
              <w:autoSpaceDE w:val="0"/>
              <w:autoSpaceDN w:val="0"/>
              <w:adjustRightInd w:val="0"/>
              <w:jc w:val="center"/>
              <w:rPr>
                <w:noProof/>
                <w:lang w:val="en-US"/>
              </w:rPr>
            </w:pPr>
          </w:p>
        </w:tc>
        <w:tc>
          <w:tcPr>
            <w:tcW w:w="312" w:type="pct"/>
            <w:gridSpan w:val="2"/>
          </w:tcPr>
          <w:p w14:paraId="69CE17E3" w14:textId="77777777" w:rsidR="005D5886" w:rsidRPr="00DF07B4" w:rsidRDefault="005D5886" w:rsidP="005D5886">
            <w:pPr>
              <w:autoSpaceDE w:val="0"/>
              <w:autoSpaceDN w:val="0"/>
              <w:adjustRightInd w:val="0"/>
              <w:jc w:val="center"/>
              <w:rPr>
                <w:noProof/>
                <w:lang w:val="en-US"/>
              </w:rPr>
            </w:pPr>
          </w:p>
        </w:tc>
        <w:tc>
          <w:tcPr>
            <w:tcW w:w="537" w:type="pct"/>
          </w:tcPr>
          <w:p w14:paraId="227758ED" w14:textId="77777777" w:rsidR="005D5886" w:rsidRPr="00DF07B4" w:rsidRDefault="005D5886" w:rsidP="005D5886">
            <w:pPr>
              <w:autoSpaceDE w:val="0"/>
              <w:autoSpaceDN w:val="0"/>
              <w:adjustRightInd w:val="0"/>
              <w:jc w:val="center"/>
              <w:rPr>
                <w:noProof/>
              </w:rPr>
            </w:pPr>
          </w:p>
        </w:tc>
        <w:tc>
          <w:tcPr>
            <w:tcW w:w="212" w:type="pct"/>
          </w:tcPr>
          <w:p w14:paraId="579B406E" w14:textId="77777777" w:rsidR="005D5886" w:rsidRPr="00DF07B4" w:rsidRDefault="005D5886" w:rsidP="005D5886">
            <w:pPr>
              <w:autoSpaceDE w:val="0"/>
              <w:autoSpaceDN w:val="0"/>
              <w:adjustRightInd w:val="0"/>
              <w:jc w:val="center"/>
              <w:rPr>
                <w:noProof/>
              </w:rPr>
            </w:pPr>
          </w:p>
        </w:tc>
        <w:tc>
          <w:tcPr>
            <w:tcW w:w="414" w:type="pct"/>
          </w:tcPr>
          <w:p w14:paraId="52D82207" w14:textId="77777777" w:rsidR="005D5886" w:rsidRPr="00DF07B4" w:rsidRDefault="005D5886" w:rsidP="005D5886">
            <w:pPr>
              <w:autoSpaceDE w:val="0"/>
              <w:autoSpaceDN w:val="0"/>
              <w:adjustRightInd w:val="0"/>
              <w:jc w:val="center"/>
              <w:rPr>
                <w:noProof/>
              </w:rPr>
            </w:pPr>
          </w:p>
        </w:tc>
      </w:tr>
      <w:tr w:rsidR="00DF07B4" w:rsidRPr="00DF07B4" w14:paraId="4C002350" w14:textId="387F06AF" w:rsidTr="007579D6">
        <w:trPr>
          <w:trHeight w:val="288"/>
        </w:trPr>
        <w:tc>
          <w:tcPr>
            <w:tcW w:w="190" w:type="pct"/>
            <w:gridSpan w:val="2"/>
            <w:vAlign w:val="center"/>
          </w:tcPr>
          <w:p w14:paraId="7A5C7FB0" w14:textId="5E116E2C" w:rsidR="005D5886" w:rsidRPr="00DF07B4" w:rsidRDefault="005D5886" w:rsidP="005D5886">
            <w:pPr>
              <w:autoSpaceDE w:val="0"/>
              <w:autoSpaceDN w:val="0"/>
              <w:adjustRightInd w:val="0"/>
              <w:rPr>
                <w:noProof/>
              </w:rPr>
            </w:pPr>
            <w:r w:rsidRPr="00DF07B4">
              <w:lastRenderedPageBreak/>
              <w:t>16</w:t>
            </w:r>
          </w:p>
        </w:tc>
        <w:tc>
          <w:tcPr>
            <w:tcW w:w="1750" w:type="pct"/>
            <w:vAlign w:val="bottom"/>
          </w:tcPr>
          <w:p w14:paraId="499B7F3E" w14:textId="21ED440C" w:rsidR="005D5886" w:rsidRPr="00DF07B4" w:rsidRDefault="005D5886" w:rsidP="005D5886">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6D6D548C" w14:textId="24897F39"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165175B3" w14:textId="0D581282" w:rsidR="005D5886" w:rsidRPr="00DF07B4" w:rsidRDefault="005D5886" w:rsidP="005D5886">
            <w:pPr>
              <w:autoSpaceDE w:val="0"/>
              <w:autoSpaceDN w:val="0"/>
              <w:adjustRightInd w:val="0"/>
              <w:jc w:val="center"/>
              <w:rPr>
                <w:noProof/>
                <w:lang w:val="en-US"/>
              </w:rPr>
            </w:pPr>
            <w:r w:rsidRPr="00DF07B4">
              <w:t>116</w:t>
            </w:r>
          </w:p>
        </w:tc>
        <w:tc>
          <w:tcPr>
            <w:tcW w:w="412" w:type="pct"/>
          </w:tcPr>
          <w:p w14:paraId="4E1D0ACD" w14:textId="77777777" w:rsidR="005D5886" w:rsidRPr="00DF07B4" w:rsidRDefault="005D5886" w:rsidP="005D5886">
            <w:pPr>
              <w:autoSpaceDE w:val="0"/>
              <w:autoSpaceDN w:val="0"/>
              <w:adjustRightInd w:val="0"/>
              <w:jc w:val="center"/>
              <w:rPr>
                <w:noProof/>
                <w:lang w:val="en-US"/>
              </w:rPr>
            </w:pPr>
          </w:p>
        </w:tc>
        <w:tc>
          <w:tcPr>
            <w:tcW w:w="412" w:type="pct"/>
          </w:tcPr>
          <w:p w14:paraId="4B342BD8" w14:textId="77777777" w:rsidR="005D5886" w:rsidRPr="00DF07B4" w:rsidRDefault="005D5886" w:rsidP="005D5886">
            <w:pPr>
              <w:autoSpaceDE w:val="0"/>
              <w:autoSpaceDN w:val="0"/>
              <w:adjustRightInd w:val="0"/>
              <w:jc w:val="center"/>
              <w:rPr>
                <w:noProof/>
                <w:lang w:val="en-US"/>
              </w:rPr>
            </w:pPr>
          </w:p>
        </w:tc>
        <w:tc>
          <w:tcPr>
            <w:tcW w:w="312" w:type="pct"/>
            <w:gridSpan w:val="2"/>
          </w:tcPr>
          <w:p w14:paraId="2B82E15A" w14:textId="77777777" w:rsidR="005D5886" w:rsidRPr="00DF07B4" w:rsidRDefault="005D5886" w:rsidP="005D5886">
            <w:pPr>
              <w:autoSpaceDE w:val="0"/>
              <w:autoSpaceDN w:val="0"/>
              <w:adjustRightInd w:val="0"/>
              <w:jc w:val="center"/>
              <w:rPr>
                <w:noProof/>
                <w:lang w:val="en-US"/>
              </w:rPr>
            </w:pPr>
          </w:p>
        </w:tc>
        <w:tc>
          <w:tcPr>
            <w:tcW w:w="537" w:type="pct"/>
          </w:tcPr>
          <w:p w14:paraId="570BF20A" w14:textId="77777777" w:rsidR="005D5886" w:rsidRPr="00DF07B4" w:rsidRDefault="005D5886" w:rsidP="005D5886">
            <w:pPr>
              <w:autoSpaceDE w:val="0"/>
              <w:autoSpaceDN w:val="0"/>
              <w:adjustRightInd w:val="0"/>
              <w:jc w:val="center"/>
              <w:rPr>
                <w:noProof/>
              </w:rPr>
            </w:pPr>
          </w:p>
        </w:tc>
        <w:tc>
          <w:tcPr>
            <w:tcW w:w="212" w:type="pct"/>
          </w:tcPr>
          <w:p w14:paraId="00515A41" w14:textId="77777777" w:rsidR="005D5886" w:rsidRPr="00DF07B4" w:rsidRDefault="005D5886" w:rsidP="005D5886">
            <w:pPr>
              <w:autoSpaceDE w:val="0"/>
              <w:autoSpaceDN w:val="0"/>
              <w:adjustRightInd w:val="0"/>
              <w:jc w:val="center"/>
              <w:rPr>
                <w:noProof/>
              </w:rPr>
            </w:pPr>
          </w:p>
        </w:tc>
        <w:tc>
          <w:tcPr>
            <w:tcW w:w="414" w:type="pct"/>
          </w:tcPr>
          <w:p w14:paraId="798EC77A" w14:textId="77777777" w:rsidR="005D5886" w:rsidRPr="00DF07B4" w:rsidRDefault="005D5886" w:rsidP="005D5886">
            <w:pPr>
              <w:autoSpaceDE w:val="0"/>
              <w:autoSpaceDN w:val="0"/>
              <w:adjustRightInd w:val="0"/>
              <w:jc w:val="center"/>
              <w:rPr>
                <w:noProof/>
              </w:rPr>
            </w:pPr>
          </w:p>
        </w:tc>
      </w:tr>
      <w:tr w:rsidR="00DF07B4" w:rsidRPr="00DF07B4" w14:paraId="3CBB6E5C" w14:textId="5FA10FD4" w:rsidTr="007579D6">
        <w:trPr>
          <w:trHeight w:val="288"/>
        </w:trPr>
        <w:tc>
          <w:tcPr>
            <w:tcW w:w="190" w:type="pct"/>
            <w:gridSpan w:val="2"/>
            <w:vAlign w:val="center"/>
          </w:tcPr>
          <w:p w14:paraId="3C579AA4" w14:textId="29F464E0" w:rsidR="005D5886" w:rsidRPr="00DF07B4" w:rsidRDefault="005D5886" w:rsidP="005D5886">
            <w:pPr>
              <w:autoSpaceDE w:val="0"/>
              <w:autoSpaceDN w:val="0"/>
              <w:adjustRightInd w:val="0"/>
              <w:rPr>
                <w:noProof/>
              </w:rPr>
            </w:pPr>
            <w:r w:rsidRPr="00DF07B4">
              <w:t> </w:t>
            </w:r>
          </w:p>
        </w:tc>
        <w:tc>
          <w:tcPr>
            <w:tcW w:w="1750" w:type="pct"/>
            <w:vAlign w:val="bottom"/>
          </w:tcPr>
          <w:p w14:paraId="07D460FF" w14:textId="569F1447" w:rsidR="005D5886" w:rsidRPr="00DF07B4" w:rsidRDefault="005D5886" w:rsidP="005D5886">
            <w:pPr>
              <w:autoSpaceDE w:val="0"/>
              <w:autoSpaceDN w:val="0"/>
              <w:adjustRightInd w:val="0"/>
              <w:rPr>
                <w:noProof/>
                <w:lang w:val="en-US"/>
              </w:rPr>
            </w:pPr>
            <w:r w:rsidRPr="00DF07B4">
              <w:rPr>
                <w:b/>
                <w:bCs/>
              </w:rPr>
              <w:t>TELEFONIJA</w:t>
            </w:r>
          </w:p>
        </w:tc>
        <w:tc>
          <w:tcPr>
            <w:tcW w:w="368" w:type="pct"/>
            <w:vAlign w:val="center"/>
          </w:tcPr>
          <w:p w14:paraId="7999BAD3" w14:textId="4F6D7AF4" w:rsidR="005D5886" w:rsidRPr="00DF07B4" w:rsidRDefault="005D5886" w:rsidP="005D5886">
            <w:pPr>
              <w:autoSpaceDE w:val="0"/>
              <w:autoSpaceDN w:val="0"/>
              <w:adjustRightInd w:val="0"/>
              <w:jc w:val="center"/>
              <w:rPr>
                <w:noProof/>
                <w:lang w:val="en-US"/>
              </w:rPr>
            </w:pPr>
            <w:r w:rsidRPr="00DF07B4">
              <w:t> </w:t>
            </w:r>
          </w:p>
        </w:tc>
        <w:tc>
          <w:tcPr>
            <w:tcW w:w="393" w:type="pct"/>
            <w:vAlign w:val="bottom"/>
          </w:tcPr>
          <w:p w14:paraId="19A12698" w14:textId="0AB56B40" w:rsidR="005D5886" w:rsidRPr="00DF07B4" w:rsidRDefault="005D5886" w:rsidP="005D5886">
            <w:pPr>
              <w:autoSpaceDE w:val="0"/>
              <w:autoSpaceDN w:val="0"/>
              <w:adjustRightInd w:val="0"/>
              <w:jc w:val="center"/>
              <w:rPr>
                <w:noProof/>
                <w:lang w:val="en-US"/>
              </w:rPr>
            </w:pPr>
            <w:r w:rsidRPr="00DF07B4">
              <w:t> </w:t>
            </w:r>
          </w:p>
        </w:tc>
        <w:tc>
          <w:tcPr>
            <w:tcW w:w="412" w:type="pct"/>
          </w:tcPr>
          <w:p w14:paraId="56524519" w14:textId="77777777" w:rsidR="005D5886" w:rsidRPr="00DF07B4" w:rsidRDefault="005D5886" w:rsidP="005D5886">
            <w:pPr>
              <w:autoSpaceDE w:val="0"/>
              <w:autoSpaceDN w:val="0"/>
              <w:adjustRightInd w:val="0"/>
              <w:jc w:val="center"/>
              <w:rPr>
                <w:noProof/>
                <w:lang w:val="en-US"/>
              </w:rPr>
            </w:pPr>
          </w:p>
        </w:tc>
        <w:tc>
          <w:tcPr>
            <w:tcW w:w="412" w:type="pct"/>
          </w:tcPr>
          <w:p w14:paraId="2D31AC8C" w14:textId="77777777" w:rsidR="005D5886" w:rsidRPr="00DF07B4" w:rsidRDefault="005D5886" w:rsidP="005D5886">
            <w:pPr>
              <w:autoSpaceDE w:val="0"/>
              <w:autoSpaceDN w:val="0"/>
              <w:adjustRightInd w:val="0"/>
              <w:jc w:val="center"/>
              <w:rPr>
                <w:noProof/>
                <w:lang w:val="en-US"/>
              </w:rPr>
            </w:pPr>
          </w:p>
        </w:tc>
        <w:tc>
          <w:tcPr>
            <w:tcW w:w="312" w:type="pct"/>
            <w:gridSpan w:val="2"/>
          </w:tcPr>
          <w:p w14:paraId="65B52FE1" w14:textId="77777777" w:rsidR="005D5886" w:rsidRPr="00DF07B4" w:rsidRDefault="005D5886" w:rsidP="005D5886">
            <w:pPr>
              <w:autoSpaceDE w:val="0"/>
              <w:autoSpaceDN w:val="0"/>
              <w:adjustRightInd w:val="0"/>
              <w:jc w:val="center"/>
              <w:rPr>
                <w:noProof/>
                <w:lang w:val="en-US"/>
              </w:rPr>
            </w:pPr>
          </w:p>
        </w:tc>
        <w:tc>
          <w:tcPr>
            <w:tcW w:w="537" w:type="pct"/>
          </w:tcPr>
          <w:p w14:paraId="72FAAD57" w14:textId="77777777" w:rsidR="005D5886" w:rsidRPr="00DF07B4" w:rsidRDefault="005D5886" w:rsidP="005D5886">
            <w:pPr>
              <w:autoSpaceDE w:val="0"/>
              <w:autoSpaceDN w:val="0"/>
              <w:adjustRightInd w:val="0"/>
              <w:jc w:val="center"/>
              <w:rPr>
                <w:noProof/>
              </w:rPr>
            </w:pPr>
          </w:p>
        </w:tc>
        <w:tc>
          <w:tcPr>
            <w:tcW w:w="212" w:type="pct"/>
          </w:tcPr>
          <w:p w14:paraId="15D8E44F" w14:textId="77777777" w:rsidR="005D5886" w:rsidRPr="00DF07B4" w:rsidRDefault="005D5886" w:rsidP="005D5886">
            <w:pPr>
              <w:autoSpaceDE w:val="0"/>
              <w:autoSpaceDN w:val="0"/>
              <w:adjustRightInd w:val="0"/>
              <w:jc w:val="center"/>
              <w:rPr>
                <w:noProof/>
              </w:rPr>
            </w:pPr>
          </w:p>
        </w:tc>
        <w:tc>
          <w:tcPr>
            <w:tcW w:w="414" w:type="pct"/>
          </w:tcPr>
          <w:p w14:paraId="6E0803DB" w14:textId="77777777" w:rsidR="005D5886" w:rsidRPr="00DF07B4" w:rsidRDefault="005D5886" w:rsidP="005D5886">
            <w:pPr>
              <w:autoSpaceDE w:val="0"/>
              <w:autoSpaceDN w:val="0"/>
              <w:adjustRightInd w:val="0"/>
              <w:jc w:val="center"/>
              <w:rPr>
                <w:noProof/>
              </w:rPr>
            </w:pPr>
          </w:p>
        </w:tc>
      </w:tr>
      <w:tr w:rsidR="00DF07B4" w:rsidRPr="00DF07B4" w14:paraId="0242D270" w14:textId="4AF3F27C" w:rsidTr="007579D6">
        <w:trPr>
          <w:trHeight w:val="288"/>
        </w:trPr>
        <w:tc>
          <w:tcPr>
            <w:tcW w:w="190" w:type="pct"/>
            <w:gridSpan w:val="2"/>
            <w:vAlign w:val="bottom"/>
          </w:tcPr>
          <w:p w14:paraId="7D859A15" w14:textId="717C35E8" w:rsidR="005D5886" w:rsidRPr="00DF07B4" w:rsidRDefault="005D5886" w:rsidP="005D5886">
            <w:pPr>
              <w:autoSpaceDE w:val="0"/>
              <w:autoSpaceDN w:val="0"/>
              <w:adjustRightInd w:val="0"/>
              <w:rPr>
                <w:noProof/>
              </w:rPr>
            </w:pPr>
            <w:r w:rsidRPr="00DF07B4">
              <w:t>17</w:t>
            </w:r>
          </w:p>
        </w:tc>
        <w:tc>
          <w:tcPr>
            <w:tcW w:w="1750" w:type="pct"/>
            <w:vAlign w:val="bottom"/>
          </w:tcPr>
          <w:p w14:paraId="09750F98" w14:textId="6BFBAEFF" w:rsidR="005D5886" w:rsidRPr="00DF07B4" w:rsidRDefault="005D5886" w:rsidP="005D5886">
            <w:pPr>
              <w:autoSpaceDE w:val="0"/>
              <w:autoSpaceDN w:val="0"/>
              <w:adjustRightInd w:val="0"/>
              <w:rPr>
                <w:noProof/>
                <w:lang w:val="en-US"/>
              </w:rPr>
            </w:pPr>
            <w:r w:rsidRPr="00DF07B4">
              <w:t>Patch panel 19"/1U sa 50 RJ-45 , telefonski (Schrack ili slično)</w:t>
            </w:r>
          </w:p>
        </w:tc>
        <w:tc>
          <w:tcPr>
            <w:tcW w:w="368" w:type="pct"/>
            <w:vAlign w:val="center"/>
          </w:tcPr>
          <w:p w14:paraId="6AE3E659" w14:textId="0016EEDB"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4408E403" w14:textId="4CB08997" w:rsidR="005D5886" w:rsidRPr="00DF07B4" w:rsidRDefault="005D5886" w:rsidP="005D5886">
            <w:pPr>
              <w:autoSpaceDE w:val="0"/>
              <w:autoSpaceDN w:val="0"/>
              <w:adjustRightInd w:val="0"/>
              <w:jc w:val="center"/>
              <w:rPr>
                <w:noProof/>
                <w:lang w:val="en-US"/>
              </w:rPr>
            </w:pPr>
            <w:r w:rsidRPr="00DF07B4">
              <w:t>1</w:t>
            </w:r>
          </w:p>
        </w:tc>
        <w:tc>
          <w:tcPr>
            <w:tcW w:w="412" w:type="pct"/>
          </w:tcPr>
          <w:p w14:paraId="24200E59" w14:textId="77777777" w:rsidR="005D5886" w:rsidRPr="00DF07B4" w:rsidRDefault="005D5886" w:rsidP="005D5886">
            <w:pPr>
              <w:autoSpaceDE w:val="0"/>
              <w:autoSpaceDN w:val="0"/>
              <w:adjustRightInd w:val="0"/>
              <w:jc w:val="center"/>
              <w:rPr>
                <w:noProof/>
                <w:lang w:val="en-US"/>
              </w:rPr>
            </w:pPr>
          </w:p>
        </w:tc>
        <w:tc>
          <w:tcPr>
            <w:tcW w:w="412" w:type="pct"/>
          </w:tcPr>
          <w:p w14:paraId="7CD33C34" w14:textId="77777777" w:rsidR="005D5886" w:rsidRPr="00DF07B4" w:rsidRDefault="005D5886" w:rsidP="005D5886">
            <w:pPr>
              <w:autoSpaceDE w:val="0"/>
              <w:autoSpaceDN w:val="0"/>
              <w:adjustRightInd w:val="0"/>
              <w:jc w:val="center"/>
              <w:rPr>
                <w:noProof/>
                <w:lang w:val="en-US"/>
              </w:rPr>
            </w:pPr>
          </w:p>
        </w:tc>
        <w:tc>
          <w:tcPr>
            <w:tcW w:w="312" w:type="pct"/>
            <w:gridSpan w:val="2"/>
          </w:tcPr>
          <w:p w14:paraId="4EB988DB" w14:textId="77777777" w:rsidR="005D5886" w:rsidRPr="00DF07B4" w:rsidRDefault="005D5886" w:rsidP="005D5886">
            <w:pPr>
              <w:autoSpaceDE w:val="0"/>
              <w:autoSpaceDN w:val="0"/>
              <w:adjustRightInd w:val="0"/>
              <w:jc w:val="center"/>
              <w:rPr>
                <w:noProof/>
                <w:lang w:val="en-US"/>
              </w:rPr>
            </w:pPr>
          </w:p>
        </w:tc>
        <w:tc>
          <w:tcPr>
            <w:tcW w:w="537" w:type="pct"/>
          </w:tcPr>
          <w:p w14:paraId="3EC41E0A" w14:textId="77777777" w:rsidR="005D5886" w:rsidRPr="00DF07B4" w:rsidRDefault="005D5886" w:rsidP="005D5886">
            <w:pPr>
              <w:autoSpaceDE w:val="0"/>
              <w:autoSpaceDN w:val="0"/>
              <w:adjustRightInd w:val="0"/>
              <w:jc w:val="center"/>
              <w:rPr>
                <w:noProof/>
              </w:rPr>
            </w:pPr>
          </w:p>
        </w:tc>
        <w:tc>
          <w:tcPr>
            <w:tcW w:w="212" w:type="pct"/>
          </w:tcPr>
          <w:p w14:paraId="04C12F5E" w14:textId="77777777" w:rsidR="005D5886" w:rsidRPr="00DF07B4" w:rsidRDefault="005D5886" w:rsidP="005D5886">
            <w:pPr>
              <w:autoSpaceDE w:val="0"/>
              <w:autoSpaceDN w:val="0"/>
              <w:adjustRightInd w:val="0"/>
              <w:jc w:val="center"/>
              <w:rPr>
                <w:noProof/>
              </w:rPr>
            </w:pPr>
          </w:p>
        </w:tc>
        <w:tc>
          <w:tcPr>
            <w:tcW w:w="414" w:type="pct"/>
          </w:tcPr>
          <w:p w14:paraId="4EDE460F" w14:textId="77777777" w:rsidR="005D5886" w:rsidRPr="00DF07B4" w:rsidRDefault="005D5886" w:rsidP="005D5886">
            <w:pPr>
              <w:autoSpaceDE w:val="0"/>
              <w:autoSpaceDN w:val="0"/>
              <w:adjustRightInd w:val="0"/>
              <w:jc w:val="center"/>
              <w:rPr>
                <w:noProof/>
              </w:rPr>
            </w:pPr>
          </w:p>
        </w:tc>
      </w:tr>
      <w:tr w:rsidR="00DF07B4" w:rsidRPr="00DF07B4" w14:paraId="24D79C6C" w14:textId="22BEBB84" w:rsidTr="007579D6">
        <w:trPr>
          <w:trHeight w:val="288"/>
        </w:trPr>
        <w:tc>
          <w:tcPr>
            <w:tcW w:w="190" w:type="pct"/>
            <w:gridSpan w:val="2"/>
            <w:vAlign w:val="bottom"/>
          </w:tcPr>
          <w:p w14:paraId="5100BF05" w14:textId="7FDF22A6" w:rsidR="005D5886" w:rsidRPr="00DF07B4" w:rsidRDefault="005D5886" w:rsidP="005D5886">
            <w:pPr>
              <w:autoSpaceDE w:val="0"/>
              <w:autoSpaceDN w:val="0"/>
              <w:adjustRightInd w:val="0"/>
              <w:rPr>
                <w:noProof/>
              </w:rPr>
            </w:pPr>
            <w:r w:rsidRPr="00DF07B4">
              <w:t>18</w:t>
            </w:r>
          </w:p>
        </w:tc>
        <w:tc>
          <w:tcPr>
            <w:tcW w:w="1750" w:type="pct"/>
            <w:vAlign w:val="bottom"/>
          </w:tcPr>
          <w:p w14:paraId="24ACF743" w14:textId="181AD737" w:rsidR="005D5886" w:rsidRPr="00DF07B4" w:rsidRDefault="005D5886" w:rsidP="005D5886">
            <w:pPr>
              <w:autoSpaceDE w:val="0"/>
              <w:autoSpaceDN w:val="0"/>
              <w:adjustRightInd w:val="0"/>
              <w:rPr>
                <w:noProof/>
                <w:lang w:val="en-US"/>
              </w:rPr>
            </w:pPr>
            <w:r w:rsidRPr="00DF07B4">
              <w:t>Kabl telefonski UTP4/1</w:t>
            </w:r>
          </w:p>
        </w:tc>
        <w:tc>
          <w:tcPr>
            <w:tcW w:w="368" w:type="pct"/>
            <w:vAlign w:val="center"/>
          </w:tcPr>
          <w:p w14:paraId="1A969404" w14:textId="38782632" w:rsidR="005D5886" w:rsidRPr="00DF07B4" w:rsidRDefault="005D5886" w:rsidP="005D5886">
            <w:pPr>
              <w:autoSpaceDE w:val="0"/>
              <w:autoSpaceDN w:val="0"/>
              <w:adjustRightInd w:val="0"/>
              <w:jc w:val="center"/>
              <w:rPr>
                <w:noProof/>
                <w:lang w:val="en-US"/>
              </w:rPr>
            </w:pPr>
            <w:r w:rsidRPr="00DF07B4">
              <w:t>m</w:t>
            </w:r>
          </w:p>
        </w:tc>
        <w:tc>
          <w:tcPr>
            <w:tcW w:w="393" w:type="pct"/>
            <w:vAlign w:val="bottom"/>
          </w:tcPr>
          <w:p w14:paraId="1DB92CA8" w14:textId="5BAB1D1C" w:rsidR="005D5886" w:rsidRPr="00DF07B4" w:rsidRDefault="005D5886" w:rsidP="005D5886">
            <w:pPr>
              <w:autoSpaceDE w:val="0"/>
              <w:autoSpaceDN w:val="0"/>
              <w:adjustRightInd w:val="0"/>
              <w:jc w:val="center"/>
              <w:rPr>
                <w:noProof/>
                <w:lang w:val="en-US"/>
              </w:rPr>
            </w:pPr>
            <w:r w:rsidRPr="00DF07B4">
              <w:t>100</w:t>
            </w:r>
          </w:p>
        </w:tc>
        <w:tc>
          <w:tcPr>
            <w:tcW w:w="412" w:type="pct"/>
          </w:tcPr>
          <w:p w14:paraId="63F2DC48" w14:textId="77777777" w:rsidR="005D5886" w:rsidRPr="00DF07B4" w:rsidRDefault="005D5886" w:rsidP="005D5886">
            <w:pPr>
              <w:autoSpaceDE w:val="0"/>
              <w:autoSpaceDN w:val="0"/>
              <w:adjustRightInd w:val="0"/>
              <w:jc w:val="center"/>
              <w:rPr>
                <w:noProof/>
                <w:lang w:val="en-US"/>
              </w:rPr>
            </w:pPr>
          </w:p>
        </w:tc>
        <w:tc>
          <w:tcPr>
            <w:tcW w:w="412" w:type="pct"/>
          </w:tcPr>
          <w:p w14:paraId="76F99949" w14:textId="77777777" w:rsidR="005D5886" w:rsidRPr="00DF07B4" w:rsidRDefault="005D5886" w:rsidP="005D5886">
            <w:pPr>
              <w:autoSpaceDE w:val="0"/>
              <w:autoSpaceDN w:val="0"/>
              <w:adjustRightInd w:val="0"/>
              <w:jc w:val="center"/>
              <w:rPr>
                <w:noProof/>
                <w:lang w:val="en-US"/>
              </w:rPr>
            </w:pPr>
          </w:p>
        </w:tc>
        <w:tc>
          <w:tcPr>
            <w:tcW w:w="312" w:type="pct"/>
            <w:gridSpan w:val="2"/>
          </w:tcPr>
          <w:p w14:paraId="607A6B45" w14:textId="77777777" w:rsidR="005D5886" w:rsidRPr="00DF07B4" w:rsidRDefault="005D5886" w:rsidP="005D5886">
            <w:pPr>
              <w:autoSpaceDE w:val="0"/>
              <w:autoSpaceDN w:val="0"/>
              <w:adjustRightInd w:val="0"/>
              <w:jc w:val="center"/>
              <w:rPr>
                <w:noProof/>
                <w:lang w:val="en-US"/>
              </w:rPr>
            </w:pPr>
          </w:p>
        </w:tc>
        <w:tc>
          <w:tcPr>
            <w:tcW w:w="537" w:type="pct"/>
          </w:tcPr>
          <w:p w14:paraId="537229AE" w14:textId="77777777" w:rsidR="005D5886" w:rsidRPr="00DF07B4" w:rsidRDefault="005D5886" w:rsidP="005D5886">
            <w:pPr>
              <w:autoSpaceDE w:val="0"/>
              <w:autoSpaceDN w:val="0"/>
              <w:adjustRightInd w:val="0"/>
              <w:jc w:val="center"/>
              <w:rPr>
                <w:noProof/>
              </w:rPr>
            </w:pPr>
          </w:p>
        </w:tc>
        <w:tc>
          <w:tcPr>
            <w:tcW w:w="212" w:type="pct"/>
          </w:tcPr>
          <w:p w14:paraId="5DB5DC77" w14:textId="77777777" w:rsidR="005D5886" w:rsidRPr="00DF07B4" w:rsidRDefault="005D5886" w:rsidP="005D5886">
            <w:pPr>
              <w:autoSpaceDE w:val="0"/>
              <w:autoSpaceDN w:val="0"/>
              <w:adjustRightInd w:val="0"/>
              <w:jc w:val="center"/>
              <w:rPr>
                <w:noProof/>
              </w:rPr>
            </w:pPr>
          </w:p>
        </w:tc>
        <w:tc>
          <w:tcPr>
            <w:tcW w:w="414" w:type="pct"/>
          </w:tcPr>
          <w:p w14:paraId="6D0CD899" w14:textId="77777777" w:rsidR="005D5886" w:rsidRPr="00DF07B4" w:rsidRDefault="005D5886" w:rsidP="005D5886">
            <w:pPr>
              <w:autoSpaceDE w:val="0"/>
              <w:autoSpaceDN w:val="0"/>
              <w:adjustRightInd w:val="0"/>
              <w:jc w:val="center"/>
              <w:rPr>
                <w:noProof/>
              </w:rPr>
            </w:pPr>
          </w:p>
        </w:tc>
      </w:tr>
      <w:tr w:rsidR="00DF07B4" w:rsidRPr="00DF07B4" w14:paraId="1E9FEA41" w14:textId="67F86D3B" w:rsidTr="007579D6">
        <w:trPr>
          <w:trHeight w:val="288"/>
        </w:trPr>
        <w:tc>
          <w:tcPr>
            <w:tcW w:w="190" w:type="pct"/>
            <w:gridSpan w:val="2"/>
            <w:vAlign w:val="bottom"/>
          </w:tcPr>
          <w:p w14:paraId="7E9890E1" w14:textId="6C1C3F7B" w:rsidR="005D5886" w:rsidRPr="00DF07B4" w:rsidRDefault="005D5886" w:rsidP="005D5886">
            <w:pPr>
              <w:autoSpaceDE w:val="0"/>
              <w:autoSpaceDN w:val="0"/>
              <w:adjustRightInd w:val="0"/>
              <w:rPr>
                <w:noProof/>
              </w:rPr>
            </w:pPr>
            <w:r w:rsidRPr="00DF07B4">
              <w:t>19</w:t>
            </w:r>
          </w:p>
        </w:tc>
        <w:tc>
          <w:tcPr>
            <w:tcW w:w="1750" w:type="pct"/>
            <w:vAlign w:val="bottom"/>
          </w:tcPr>
          <w:p w14:paraId="3DFB0A0A" w14:textId="58F838C0" w:rsidR="005D5886" w:rsidRPr="00DF07B4" w:rsidRDefault="005D5886" w:rsidP="005D5886">
            <w:pPr>
              <w:autoSpaceDE w:val="0"/>
              <w:autoSpaceDN w:val="0"/>
              <w:adjustRightInd w:val="0"/>
              <w:rPr>
                <w:noProof/>
                <w:lang w:val="en-US"/>
              </w:rPr>
            </w:pPr>
            <w:r w:rsidRPr="00DF07B4">
              <w:t>RJ45 konektor</w:t>
            </w:r>
          </w:p>
        </w:tc>
        <w:tc>
          <w:tcPr>
            <w:tcW w:w="368" w:type="pct"/>
            <w:vAlign w:val="center"/>
          </w:tcPr>
          <w:p w14:paraId="62BCF6AD" w14:textId="0EC9E2FC"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06502AE9" w14:textId="3E611C43" w:rsidR="005D5886" w:rsidRPr="00DF07B4" w:rsidRDefault="005D5886" w:rsidP="005D5886">
            <w:pPr>
              <w:autoSpaceDE w:val="0"/>
              <w:autoSpaceDN w:val="0"/>
              <w:adjustRightInd w:val="0"/>
              <w:jc w:val="center"/>
              <w:rPr>
                <w:noProof/>
                <w:lang w:val="en-US"/>
              </w:rPr>
            </w:pPr>
            <w:r w:rsidRPr="00DF07B4">
              <w:t>20</w:t>
            </w:r>
          </w:p>
        </w:tc>
        <w:tc>
          <w:tcPr>
            <w:tcW w:w="412" w:type="pct"/>
          </w:tcPr>
          <w:p w14:paraId="4C8ADAE0" w14:textId="77777777" w:rsidR="005D5886" w:rsidRPr="00DF07B4" w:rsidRDefault="005D5886" w:rsidP="005D5886">
            <w:pPr>
              <w:autoSpaceDE w:val="0"/>
              <w:autoSpaceDN w:val="0"/>
              <w:adjustRightInd w:val="0"/>
              <w:jc w:val="center"/>
              <w:rPr>
                <w:noProof/>
                <w:lang w:val="en-US"/>
              </w:rPr>
            </w:pPr>
          </w:p>
        </w:tc>
        <w:tc>
          <w:tcPr>
            <w:tcW w:w="412" w:type="pct"/>
          </w:tcPr>
          <w:p w14:paraId="05FB9FFE" w14:textId="77777777" w:rsidR="005D5886" w:rsidRPr="00DF07B4" w:rsidRDefault="005D5886" w:rsidP="005D5886">
            <w:pPr>
              <w:autoSpaceDE w:val="0"/>
              <w:autoSpaceDN w:val="0"/>
              <w:adjustRightInd w:val="0"/>
              <w:jc w:val="center"/>
              <w:rPr>
                <w:noProof/>
                <w:lang w:val="en-US"/>
              </w:rPr>
            </w:pPr>
          </w:p>
        </w:tc>
        <w:tc>
          <w:tcPr>
            <w:tcW w:w="312" w:type="pct"/>
            <w:gridSpan w:val="2"/>
          </w:tcPr>
          <w:p w14:paraId="213573DF" w14:textId="77777777" w:rsidR="005D5886" w:rsidRPr="00DF07B4" w:rsidRDefault="005D5886" w:rsidP="005D5886">
            <w:pPr>
              <w:autoSpaceDE w:val="0"/>
              <w:autoSpaceDN w:val="0"/>
              <w:adjustRightInd w:val="0"/>
              <w:jc w:val="center"/>
              <w:rPr>
                <w:noProof/>
                <w:lang w:val="en-US"/>
              </w:rPr>
            </w:pPr>
          </w:p>
        </w:tc>
        <w:tc>
          <w:tcPr>
            <w:tcW w:w="537" w:type="pct"/>
          </w:tcPr>
          <w:p w14:paraId="1AAAE604" w14:textId="77777777" w:rsidR="005D5886" w:rsidRPr="00DF07B4" w:rsidRDefault="005D5886" w:rsidP="005D5886">
            <w:pPr>
              <w:autoSpaceDE w:val="0"/>
              <w:autoSpaceDN w:val="0"/>
              <w:adjustRightInd w:val="0"/>
              <w:jc w:val="center"/>
              <w:rPr>
                <w:noProof/>
              </w:rPr>
            </w:pPr>
          </w:p>
        </w:tc>
        <w:tc>
          <w:tcPr>
            <w:tcW w:w="212" w:type="pct"/>
          </w:tcPr>
          <w:p w14:paraId="2946DD2E" w14:textId="77777777" w:rsidR="005D5886" w:rsidRPr="00DF07B4" w:rsidRDefault="005D5886" w:rsidP="005D5886">
            <w:pPr>
              <w:autoSpaceDE w:val="0"/>
              <w:autoSpaceDN w:val="0"/>
              <w:adjustRightInd w:val="0"/>
              <w:jc w:val="center"/>
              <w:rPr>
                <w:noProof/>
              </w:rPr>
            </w:pPr>
          </w:p>
        </w:tc>
        <w:tc>
          <w:tcPr>
            <w:tcW w:w="414" w:type="pct"/>
          </w:tcPr>
          <w:p w14:paraId="0A39784B" w14:textId="77777777" w:rsidR="005D5886" w:rsidRPr="00DF07B4" w:rsidRDefault="005D5886" w:rsidP="005D5886">
            <w:pPr>
              <w:autoSpaceDE w:val="0"/>
              <w:autoSpaceDN w:val="0"/>
              <w:adjustRightInd w:val="0"/>
              <w:jc w:val="center"/>
              <w:rPr>
                <w:noProof/>
              </w:rPr>
            </w:pPr>
          </w:p>
        </w:tc>
      </w:tr>
      <w:tr w:rsidR="00DF07B4" w:rsidRPr="00DF07B4" w14:paraId="3D831D5D" w14:textId="0A2695B0" w:rsidTr="007579D6">
        <w:trPr>
          <w:trHeight w:val="288"/>
        </w:trPr>
        <w:tc>
          <w:tcPr>
            <w:tcW w:w="190" w:type="pct"/>
            <w:gridSpan w:val="2"/>
            <w:vAlign w:val="bottom"/>
          </w:tcPr>
          <w:p w14:paraId="77EA9075" w14:textId="64E5EBE3" w:rsidR="005D5886" w:rsidRPr="00DF07B4" w:rsidRDefault="005D5886" w:rsidP="005D5886">
            <w:pPr>
              <w:autoSpaceDE w:val="0"/>
              <w:autoSpaceDN w:val="0"/>
              <w:adjustRightInd w:val="0"/>
              <w:rPr>
                <w:noProof/>
              </w:rPr>
            </w:pPr>
            <w:r w:rsidRPr="00DF07B4">
              <w:t>20</w:t>
            </w:r>
          </w:p>
        </w:tc>
        <w:tc>
          <w:tcPr>
            <w:tcW w:w="1750" w:type="pct"/>
            <w:vAlign w:val="bottom"/>
          </w:tcPr>
          <w:p w14:paraId="7CB4D854" w14:textId="3CE6A1B2" w:rsidR="005D5886" w:rsidRPr="00DF07B4" w:rsidRDefault="005D5886" w:rsidP="005D5886">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368" w:type="pct"/>
            <w:vAlign w:val="center"/>
          </w:tcPr>
          <w:p w14:paraId="40DC0A39" w14:textId="0CC6ECBA" w:rsidR="005D5886" w:rsidRPr="00DF07B4" w:rsidRDefault="005D5886" w:rsidP="005D5886">
            <w:pPr>
              <w:autoSpaceDE w:val="0"/>
              <w:autoSpaceDN w:val="0"/>
              <w:adjustRightInd w:val="0"/>
              <w:jc w:val="center"/>
              <w:rPr>
                <w:noProof/>
                <w:lang w:val="en-US"/>
              </w:rPr>
            </w:pPr>
            <w:r w:rsidRPr="00DF07B4">
              <w:t>m</w:t>
            </w:r>
          </w:p>
        </w:tc>
        <w:tc>
          <w:tcPr>
            <w:tcW w:w="393" w:type="pct"/>
            <w:vAlign w:val="bottom"/>
          </w:tcPr>
          <w:p w14:paraId="54810259" w14:textId="772BCF7A" w:rsidR="005D5886" w:rsidRPr="00DF07B4" w:rsidRDefault="005D5886" w:rsidP="005D5886">
            <w:pPr>
              <w:autoSpaceDE w:val="0"/>
              <w:autoSpaceDN w:val="0"/>
              <w:adjustRightInd w:val="0"/>
              <w:jc w:val="center"/>
              <w:rPr>
                <w:noProof/>
                <w:lang w:val="en-US"/>
              </w:rPr>
            </w:pPr>
            <w:r w:rsidRPr="00DF07B4">
              <w:t>25</w:t>
            </w:r>
          </w:p>
        </w:tc>
        <w:tc>
          <w:tcPr>
            <w:tcW w:w="412" w:type="pct"/>
          </w:tcPr>
          <w:p w14:paraId="744401C5" w14:textId="77777777" w:rsidR="005D5886" w:rsidRPr="00DF07B4" w:rsidRDefault="005D5886" w:rsidP="005D5886">
            <w:pPr>
              <w:autoSpaceDE w:val="0"/>
              <w:autoSpaceDN w:val="0"/>
              <w:adjustRightInd w:val="0"/>
              <w:jc w:val="center"/>
              <w:rPr>
                <w:noProof/>
                <w:lang w:val="en-US"/>
              </w:rPr>
            </w:pPr>
          </w:p>
        </w:tc>
        <w:tc>
          <w:tcPr>
            <w:tcW w:w="412" w:type="pct"/>
          </w:tcPr>
          <w:p w14:paraId="7004E2EA" w14:textId="77777777" w:rsidR="005D5886" w:rsidRPr="00DF07B4" w:rsidRDefault="005D5886" w:rsidP="005D5886">
            <w:pPr>
              <w:autoSpaceDE w:val="0"/>
              <w:autoSpaceDN w:val="0"/>
              <w:adjustRightInd w:val="0"/>
              <w:jc w:val="center"/>
              <w:rPr>
                <w:noProof/>
                <w:lang w:val="en-US"/>
              </w:rPr>
            </w:pPr>
          </w:p>
        </w:tc>
        <w:tc>
          <w:tcPr>
            <w:tcW w:w="312" w:type="pct"/>
            <w:gridSpan w:val="2"/>
          </w:tcPr>
          <w:p w14:paraId="0682310F" w14:textId="77777777" w:rsidR="005D5886" w:rsidRPr="00DF07B4" w:rsidRDefault="005D5886" w:rsidP="005D5886">
            <w:pPr>
              <w:autoSpaceDE w:val="0"/>
              <w:autoSpaceDN w:val="0"/>
              <w:adjustRightInd w:val="0"/>
              <w:jc w:val="center"/>
              <w:rPr>
                <w:noProof/>
                <w:lang w:val="en-US"/>
              </w:rPr>
            </w:pPr>
          </w:p>
        </w:tc>
        <w:tc>
          <w:tcPr>
            <w:tcW w:w="537" w:type="pct"/>
          </w:tcPr>
          <w:p w14:paraId="4BA0BE47" w14:textId="77777777" w:rsidR="005D5886" w:rsidRPr="00DF07B4" w:rsidRDefault="005D5886" w:rsidP="005D5886">
            <w:pPr>
              <w:autoSpaceDE w:val="0"/>
              <w:autoSpaceDN w:val="0"/>
              <w:adjustRightInd w:val="0"/>
              <w:jc w:val="center"/>
              <w:rPr>
                <w:noProof/>
              </w:rPr>
            </w:pPr>
          </w:p>
        </w:tc>
        <w:tc>
          <w:tcPr>
            <w:tcW w:w="212" w:type="pct"/>
          </w:tcPr>
          <w:p w14:paraId="70B07B9D" w14:textId="77777777" w:rsidR="005D5886" w:rsidRPr="00DF07B4" w:rsidRDefault="005D5886" w:rsidP="005D5886">
            <w:pPr>
              <w:autoSpaceDE w:val="0"/>
              <w:autoSpaceDN w:val="0"/>
              <w:adjustRightInd w:val="0"/>
              <w:jc w:val="center"/>
              <w:rPr>
                <w:noProof/>
              </w:rPr>
            </w:pPr>
          </w:p>
        </w:tc>
        <w:tc>
          <w:tcPr>
            <w:tcW w:w="414" w:type="pct"/>
          </w:tcPr>
          <w:p w14:paraId="7AC22EF0" w14:textId="77777777" w:rsidR="005D5886" w:rsidRPr="00DF07B4" w:rsidRDefault="005D5886" w:rsidP="005D5886">
            <w:pPr>
              <w:autoSpaceDE w:val="0"/>
              <w:autoSpaceDN w:val="0"/>
              <w:adjustRightInd w:val="0"/>
              <w:jc w:val="center"/>
              <w:rPr>
                <w:noProof/>
              </w:rPr>
            </w:pPr>
          </w:p>
        </w:tc>
      </w:tr>
      <w:tr w:rsidR="00DF07B4" w:rsidRPr="00DF07B4" w14:paraId="406CCF4B" w14:textId="65A8C9F4" w:rsidTr="007579D6">
        <w:trPr>
          <w:trHeight w:val="288"/>
        </w:trPr>
        <w:tc>
          <w:tcPr>
            <w:tcW w:w="190" w:type="pct"/>
            <w:gridSpan w:val="2"/>
            <w:vAlign w:val="bottom"/>
          </w:tcPr>
          <w:p w14:paraId="6A0A3ED7" w14:textId="72ABE957" w:rsidR="005D5886" w:rsidRPr="00DF07B4" w:rsidRDefault="005D5886" w:rsidP="005D5886">
            <w:pPr>
              <w:autoSpaceDE w:val="0"/>
              <w:autoSpaceDN w:val="0"/>
              <w:adjustRightInd w:val="0"/>
              <w:rPr>
                <w:noProof/>
              </w:rPr>
            </w:pPr>
            <w:r w:rsidRPr="00DF07B4">
              <w:t> </w:t>
            </w:r>
          </w:p>
        </w:tc>
        <w:tc>
          <w:tcPr>
            <w:tcW w:w="1750" w:type="pct"/>
            <w:vAlign w:val="bottom"/>
          </w:tcPr>
          <w:p w14:paraId="2619B7F1" w14:textId="1A4F7FE2" w:rsidR="005D5886" w:rsidRPr="00DF07B4" w:rsidRDefault="005D5886" w:rsidP="005D5886">
            <w:pPr>
              <w:autoSpaceDE w:val="0"/>
              <w:autoSpaceDN w:val="0"/>
              <w:adjustRightInd w:val="0"/>
              <w:rPr>
                <w:noProof/>
                <w:lang w:val="en-US"/>
              </w:rPr>
            </w:pPr>
            <w:r w:rsidRPr="00DF07B4">
              <w:rPr>
                <w:b/>
                <w:bCs/>
              </w:rPr>
              <w:t>RADOVI</w:t>
            </w:r>
          </w:p>
        </w:tc>
        <w:tc>
          <w:tcPr>
            <w:tcW w:w="368" w:type="pct"/>
            <w:vAlign w:val="center"/>
          </w:tcPr>
          <w:p w14:paraId="43B2595D" w14:textId="033C4FD7" w:rsidR="005D5886" w:rsidRPr="00DF07B4" w:rsidRDefault="005D5886" w:rsidP="005D5886">
            <w:pPr>
              <w:autoSpaceDE w:val="0"/>
              <w:autoSpaceDN w:val="0"/>
              <w:adjustRightInd w:val="0"/>
              <w:jc w:val="center"/>
              <w:rPr>
                <w:noProof/>
                <w:lang w:val="en-US"/>
              </w:rPr>
            </w:pPr>
            <w:r w:rsidRPr="00DF07B4">
              <w:t> </w:t>
            </w:r>
          </w:p>
        </w:tc>
        <w:tc>
          <w:tcPr>
            <w:tcW w:w="393" w:type="pct"/>
            <w:vAlign w:val="bottom"/>
          </w:tcPr>
          <w:p w14:paraId="2C1B2332" w14:textId="27C14345" w:rsidR="005D5886" w:rsidRPr="00DF07B4" w:rsidRDefault="005D5886" w:rsidP="005D5886">
            <w:pPr>
              <w:autoSpaceDE w:val="0"/>
              <w:autoSpaceDN w:val="0"/>
              <w:adjustRightInd w:val="0"/>
              <w:jc w:val="center"/>
              <w:rPr>
                <w:noProof/>
                <w:lang w:val="en-US"/>
              </w:rPr>
            </w:pPr>
            <w:r w:rsidRPr="00DF07B4">
              <w:t> </w:t>
            </w:r>
          </w:p>
        </w:tc>
        <w:tc>
          <w:tcPr>
            <w:tcW w:w="412" w:type="pct"/>
          </w:tcPr>
          <w:p w14:paraId="282209E9" w14:textId="77777777" w:rsidR="005D5886" w:rsidRPr="00DF07B4" w:rsidRDefault="005D5886" w:rsidP="005D5886">
            <w:pPr>
              <w:autoSpaceDE w:val="0"/>
              <w:autoSpaceDN w:val="0"/>
              <w:adjustRightInd w:val="0"/>
              <w:jc w:val="center"/>
              <w:rPr>
                <w:noProof/>
                <w:lang w:val="en-US"/>
              </w:rPr>
            </w:pPr>
          </w:p>
        </w:tc>
        <w:tc>
          <w:tcPr>
            <w:tcW w:w="412" w:type="pct"/>
          </w:tcPr>
          <w:p w14:paraId="3CE2F3D4" w14:textId="77777777" w:rsidR="005D5886" w:rsidRPr="00DF07B4" w:rsidRDefault="005D5886" w:rsidP="005D5886">
            <w:pPr>
              <w:autoSpaceDE w:val="0"/>
              <w:autoSpaceDN w:val="0"/>
              <w:adjustRightInd w:val="0"/>
              <w:jc w:val="center"/>
              <w:rPr>
                <w:noProof/>
                <w:lang w:val="en-US"/>
              </w:rPr>
            </w:pPr>
          </w:p>
        </w:tc>
        <w:tc>
          <w:tcPr>
            <w:tcW w:w="312" w:type="pct"/>
            <w:gridSpan w:val="2"/>
          </w:tcPr>
          <w:p w14:paraId="69B0F117" w14:textId="77777777" w:rsidR="005D5886" w:rsidRPr="00DF07B4" w:rsidRDefault="005D5886" w:rsidP="005D5886">
            <w:pPr>
              <w:autoSpaceDE w:val="0"/>
              <w:autoSpaceDN w:val="0"/>
              <w:adjustRightInd w:val="0"/>
              <w:jc w:val="center"/>
              <w:rPr>
                <w:noProof/>
                <w:lang w:val="en-US"/>
              </w:rPr>
            </w:pPr>
          </w:p>
        </w:tc>
        <w:tc>
          <w:tcPr>
            <w:tcW w:w="537" w:type="pct"/>
          </w:tcPr>
          <w:p w14:paraId="441E00D5" w14:textId="77777777" w:rsidR="005D5886" w:rsidRPr="00DF07B4" w:rsidRDefault="005D5886" w:rsidP="005D5886">
            <w:pPr>
              <w:autoSpaceDE w:val="0"/>
              <w:autoSpaceDN w:val="0"/>
              <w:adjustRightInd w:val="0"/>
              <w:jc w:val="center"/>
              <w:rPr>
                <w:noProof/>
              </w:rPr>
            </w:pPr>
          </w:p>
        </w:tc>
        <w:tc>
          <w:tcPr>
            <w:tcW w:w="212" w:type="pct"/>
          </w:tcPr>
          <w:p w14:paraId="4E12C06C" w14:textId="77777777" w:rsidR="005D5886" w:rsidRPr="00DF07B4" w:rsidRDefault="005D5886" w:rsidP="005D5886">
            <w:pPr>
              <w:autoSpaceDE w:val="0"/>
              <w:autoSpaceDN w:val="0"/>
              <w:adjustRightInd w:val="0"/>
              <w:jc w:val="center"/>
              <w:rPr>
                <w:noProof/>
              </w:rPr>
            </w:pPr>
          </w:p>
        </w:tc>
        <w:tc>
          <w:tcPr>
            <w:tcW w:w="414" w:type="pct"/>
          </w:tcPr>
          <w:p w14:paraId="52B37336" w14:textId="77777777" w:rsidR="005D5886" w:rsidRPr="00DF07B4" w:rsidRDefault="005D5886" w:rsidP="005D5886">
            <w:pPr>
              <w:autoSpaceDE w:val="0"/>
              <w:autoSpaceDN w:val="0"/>
              <w:adjustRightInd w:val="0"/>
              <w:jc w:val="center"/>
              <w:rPr>
                <w:noProof/>
              </w:rPr>
            </w:pPr>
          </w:p>
        </w:tc>
      </w:tr>
      <w:tr w:rsidR="00DF07B4" w:rsidRPr="00DF07B4" w14:paraId="3A0CA824" w14:textId="37B687FA" w:rsidTr="007579D6">
        <w:trPr>
          <w:trHeight w:val="288"/>
        </w:trPr>
        <w:tc>
          <w:tcPr>
            <w:tcW w:w="190" w:type="pct"/>
            <w:gridSpan w:val="2"/>
            <w:vAlign w:val="bottom"/>
          </w:tcPr>
          <w:p w14:paraId="295944D8" w14:textId="430DE231" w:rsidR="005D5886" w:rsidRPr="00DF07B4" w:rsidRDefault="005D5886" w:rsidP="005D5886">
            <w:pPr>
              <w:autoSpaceDE w:val="0"/>
              <w:autoSpaceDN w:val="0"/>
              <w:adjustRightInd w:val="0"/>
              <w:rPr>
                <w:noProof/>
              </w:rPr>
            </w:pPr>
            <w:r w:rsidRPr="00DF07B4">
              <w:t>21</w:t>
            </w:r>
          </w:p>
        </w:tc>
        <w:tc>
          <w:tcPr>
            <w:tcW w:w="1750" w:type="pct"/>
            <w:vAlign w:val="bottom"/>
          </w:tcPr>
          <w:p w14:paraId="60B2C8B7" w14:textId="722E9F05" w:rsidR="005D5886" w:rsidRPr="00DF07B4" w:rsidRDefault="005D5886" w:rsidP="005D5886">
            <w:pPr>
              <w:autoSpaceDE w:val="0"/>
              <w:autoSpaceDN w:val="0"/>
              <w:adjustRightInd w:val="0"/>
              <w:rPr>
                <w:noProof/>
                <w:lang w:val="en-US"/>
              </w:rPr>
            </w:pPr>
            <w:r w:rsidRPr="00DF07B4">
              <w:t>Bušenje rupa u zidovima i pločama</w:t>
            </w:r>
          </w:p>
        </w:tc>
        <w:tc>
          <w:tcPr>
            <w:tcW w:w="368" w:type="pct"/>
            <w:vAlign w:val="center"/>
          </w:tcPr>
          <w:p w14:paraId="45CB01CD" w14:textId="2814FBFB"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1810EFD7" w14:textId="34D2317C" w:rsidR="005D5886" w:rsidRPr="00DF07B4" w:rsidRDefault="005D5886" w:rsidP="005D5886">
            <w:pPr>
              <w:autoSpaceDE w:val="0"/>
              <w:autoSpaceDN w:val="0"/>
              <w:adjustRightInd w:val="0"/>
              <w:jc w:val="center"/>
              <w:rPr>
                <w:noProof/>
                <w:lang w:val="en-US"/>
              </w:rPr>
            </w:pPr>
            <w:r w:rsidRPr="00DF07B4">
              <w:t>60</w:t>
            </w:r>
          </w:p>
        </w:tc>
        <w:tc>
          <w:tcPr>
            <w:tcW w:w="412" w:type="pct"/>
          </w:tcPr>
          <w:p w14:paraId="5CCDC0D4" w14:textId="77777777" w:rsidR="005D5886" w:rsidRPr="00DF07B4" w:rsidRDefault="005D5886" w:rsidP="005D5886">
            <w:pPr>
              <w:autoSpaceDE w:val="0"/>
              <w:autoSpaceDN w:val="0"/>
              <w:adjustRightInd w:val="0"/>
              <w:jc w:val="center"/>
              <w:rPr>
                <w:noProof/>
                <w:lang w:val="en-US"/>
              </w:rPr>
            </w:pPr>
          </w:p>
        </w:tc>
        <w:tc>
          <w:tcPr>
            <w:tcW w:w="412" w:type="pct"/>
          </w:tcPr>
          <w:p w14:paraId="5C6B67EB" w14:textId="77777777" w:rsidR="005D5886" w:rsidRPr="00DF07B4" w:rsidRDefault="005D5886" w:rsidP="005D5886">
            <w:pPr>
              <w:autoSpaceDE w:val="0"/>
              <w:autoSpaceDN w:val="0"/>
              <w:adjustRightInd w:val="0"/>
              <w:jc w:val="center"/>
              <w:rPr>
                <w:noProof/>
                <w:lang w:val="en-US"/>
              </w:rPr>
            </w:pPr>
          </w:p>
        </w:tc>
        <w:tc>
          <w:tcPr>
            <w:tcW w:w="312" w:type="pct"/>
            <w:gridSpan w:val="2"/>
          </w:tcPr>
          <w:p w14:paraId="1F7E9996" w14:textId="77777777" w:rsidR="005D5886" w:rsidRPr="00DF07B4" w:rsidRDefault="005D5886" w:rsidP="005D5886">
            <w:pPr>
              <w:autoSpaceDE w:val="0"/>
              <w:autoSpaceDN w:val="0"/>
              <w:adjustRightInd w:val="0"/>
              <w:jc w:val="center"/>
              <w:rPr>
                <w:noProof/>
                <w:lang w:val="en-US"/>
              </w:rPr>
            </w:pPr>
          </w:p>
        </w:tc>
        <w:tc>
          <w:tcPr>
            <w:tcW w:w="537" w:type="pct"/>
          </w:tcPr>
          <w:p w14:paraId="56D6C298" w14:textId="77777777" w:rsidR="005D5886" w:rsidRPr="00DF07B4" w:rsidRDefault="005D5886" w:rsidP="005D5886">
            <w:pPr>
              <w:autoSpaceDE w:val="0"/>
              <w:autoSpaceDN w:val="0"/>
              <w:adjustRightInd w:val="0"/>
              <w:jc w:val="center"/>
              <w:rPr>
                <w:noProof/>
              </w:rPr>
            </w:pPr>
          </w:p>
        </w:tc>
        <w:tc>
          <w:tcPr>
            <w:tcW w:w="212" w:type="pct"/>
          </w:tcPr>
          <w:p w14:paraId="07F4166A" w14:textId="77777777" w:rsidR="005D5886" w:rsidRPr="00DF07B4" w:rsidRDefault="005D5886" w:rsidP="005D5886">
            <w:pPr>
              <w:autoSpaceDE w:val="0"/>
              <w:autoSpaceDN w:val="0"/>
              <w:adjustRightInd w:val="0"/>
              <w:jc w:val="center"/>
              <w:rPr>
                <w:noProof/>
              </w:rPr>
            </w:pPr>
          </w:p>
        </w:tc>
        <w:tc>
          <w:tcPr>
            <w:tcW w:w="414" w:type="pct"/>
          </w:tcPr>
          <w:p w14:paraId="4879AD94" w14:textId="77777777" w:rsidR="005D5886" w:rsidRPr="00DF07B4" w:rsidRDefault="005D5886" w:rsidP="005D5886">
            <w:pPr>
              <w:autoSpaceDE w:val="0"/>
              <w:autoSpaceDN w:val="0"/>
              <w:adjustRightInd w:val="0"/>
              <w:jc w:val="center"/>
              <w:rPr>
                <w:noProof/>
              </w:rPr>
            </w:pPr>
          </w:p>
        </w:tc>
      </w:tr>
      <w:tr w:rsidR="00DF07B4" w:rsidRPr="00DF07B4" w14:paraId="55715841" w14:textId="2A9C12D9" w:rsidTr="007579D6">
        <w:trPr>
          <w:trHeight w:val="288"/>
        </w:trPr>
        <w:tc>
          <w:tcPr>
            <w:tcW w:w="190" w:type="pct"/>
            <w:gridSpan w:val="2"/>
            <w:vAlign w:val="bottom"/>
          </w:tcPr>
          <w:p w14:paraId="129B396F" w14:textId="5323C7AA" w:rsidR="005D5886" w:rsidRPr="00DF07B4" w:rsidRDefault="005D5886" w:rsidP="005D5886">
            <w:pPr>
              <w:autoSpaceDE w:val="0"/>
              <w:autoSpaceDN w:val="0"/>
              <w:adjustRightInd w:val="0"/>
              <w:rPr>
                <w:noProof/>
              </w:rPr>
            </w:pPr>
            <w:r w:rsidRPr="00DF07B4">
              <w:t>22</w:t>
            </w:r>
          </w:p>
        </w:tc>
        <w:tc>
          <w:tcPr>
            <w:tcW w:w="1750" w:type="pct"/>
            <w:vAlign w:val="bottom"/>
          </w:tcPr>
          <w:p w14:paraId="67F70E52" w14:textId="5640F8C4" w:rsidR="005D5886" w:rsidRPr="00DF07B4" w:rsidRDefault="005D5886" w:rsidP="005D5886">
            <w:pPr>
              <w:autoSpaceDE w:val="0"/>
              <w:autoSpaceDN w:val="0"/>
              <w:adjustRightInd w:val="0"/>
              <w:rPr>
                <w:noProof/>
                <w:lang w:val="en-US"/>
              </w:rPr>
            </w:pPr>
            <w:r w:rsidRPr="00DF07B4">
              <w:t>Postavljanje POK kanala</w:t>
            </w:r>
          </w:p>
        </w:tc>
        <w:tc>
          <w:tcPr>
            <w:tcW w:w="368" w:type="pct"/>
            <w:vAlign w:val="center"/>
          </w:tcPr>
          <w:p w14:paraId="0BED4612" w14:textId="7629A256" w:rsidR="005D5886" w:rsidRPr="00DF07B4" w:rsidRDefault="005D5886" w:rsidP="005D5886">
            <w:pPr>
              <w:autoSpaceDE w:val="0"/>
              <w:autoSpaceDN w:val="0"/>
              <w:adjustRightInd w:val="0"/>
              <w:jc w:val="center"/>
              <w:rPr>
                <w:noProof/>
                <w:lang w:val="en-US"/>
              </w:rPr>
            </w:pPr>
            <w:r w:rsidRPr="00DF07B4">
              <w:t>m</w:t>
            </w:r>
          </w:p>
        </w:tc>
        <w:tc>
          <w:tcPr>
            <w:tcW w:w="393" w:type="pct"/>
            <w:vAlign w:val="bottom"/>
          </w:tcPr>
          <w:p w14:paraId="28A5D1B2" w14:textId="2CD20C8B" w:rsidR="005D5886" w:rsidRPr="00DF07B4" w:rsidRDefault="005D5886" w:rsidP="005D5886">
            <w:pPr>
              <w:autoSpaceDE w:val="0"/>
              <w:autoSpaceDN w:val="0"/>
              <w:adjustRightInd w:val="0"/>
              <w:jc w:val="center"/>
              <w:rPr>
                <w:noProof/>
                <w:lang w:val="en-US"/>
              </w:rPr>
            </w:pPr>
            <w:r w:rsidRPr="00DF07B4">
              <w:t>264</w:t>
            </w:r>
          </w:p>
        </w:tc>
        <w:tc>
          <w:tcPr>
            <w:tcW w:w="412" w:type="pct"/>
          </w:tcPr>
          <w:p w14:paraId="7C6A5321" w14:textId="77777777" w:rsidR="005D5886" w:rsidRPr="00DF07B4" w:rsidRDefault="005D5886" w:rsidP="005D5886">
            <w:pPr>
              <w:autoSpaceDE w:val="0"/>
              <w:autoSpaceDN w:val="0"/>
              <w:adjustRightInd w:val="0"/>
              <w:jc w:val="center"/>
              <w:rPr>
                <w:noProof/>
                <w:lang w:val="en-US"/>
              </w:rPr>
            </w:pPr>
          </w:p>
        </w:tc>
        <w:tc>
          <w:tcPr>
            <w:tcW w:w="412" w:type="pct"/>
          </w:tcPr>
          <w:p w14:paraId="16042568" w14:textId="77777777" w:rsidR="005D5886" w:rsidRPr="00DF07B4" w:rsidRDefault="005D5886" w:rsidP="005D5886">
            <w:pPr>
              <w:autoSpaceDE w:val="0"/>
              <w:autoSpaceDN w:val="0"/>
              <w:adjustRightInd w:val="0"/>
              <w:jc w:val="center"/>
              <w:rPr>
                <w:noProof/>
                <w:lang w:val="en-US"/>
              </w:rPr>
            </w:pPr>
          </w:p>
        </w:tc>
        <w:tc>
          <w:tcPr>
            <w:tcW w:w="312" w:type="pct"/>
            <w:gridSpan w:val="2"/>
          </w:tcPr>
          <w:p w14:paraId="381BC98B" w14:textId="77777777" w:rsidR="005D5886" w:rsidRPr="00DF07B4" w:rsidRDefault="005D5886" w:rsidP="005D5886">
            <w:pPr>
              <w:autoSpaceDE w:val="0"/>
              <w:autoSpaceDN w:val="0"/>
              <w:adjustRightInd w:val="0"/>
              <w:jc w:val="center"/>
              <w:rPr>
                <w:noProof/>
                <w:lang w:val="en-US"/>
              </w:rPr>
            </w:pPr>
          </w:p>
        </w:tc>
        <w:tc>
          <w:tcPr>
            <w:tcW w:w="537" w:type="pct"/>
          </w:tcPr>
          <w:p w14:paraId="1D0FAD45" w14:textId="77777777" w:rsidR="005D5886" w:rsidRPr="00DF07B4" w:rsidRDefault="005D5886" w:rsidP="005D5886">
            <w:pPr>
              <w:autoSpaceDE w:val="0"/>
              <w:autoSpaceDN w:val="0"/>
              <w:adjustRightInd w:val="0"/>
              <w:jc w:val="center"/>
              <w:rPr>
                <w:noProof/>
              </w:rPr>
            </w:pPr>
          </w:p>
        </w:tc>
        <w:tc>
          <w:tcPr>
            <w:tcW w:w="212" w:type="pct"/>
          </w:tcPr>
          <w:p w14:paraId="7D76E663" w14:textId="77777777" w:rsidR="005D5886" w:rsidRPr="00DF07B4" w:rsidRDefault="005D5886" w:rsidP="005D5886">
            <w:pPr>
              <w:autoSpaceDE w:val="0"/>
              <w:autoSpaceDN w:val="0"/>
              <w:adjustRightInd w:val="0"/>
              <w:jc w:val="center"/>
              <w:rPr>
                <w:noProof/>
              </w:rPr>
            </w:pPr>
          </w:p>
        </w:tc>
        <w:tc>
          <w:tcPr>
            <w:tcW w:w="414" w:type="pct"/>
          </w:tcPr>
          <w:p w14:paraId="76CAE744" w14:textId="77777777" w:rsidR="005D5886" w:rsidRPr="00DF07B4" w:rsidRDefault="005D5886" w:rsidP="005D5886">
            <w:pPr>
              <w:autoSpaceDE w:val="0"/>
              <w:autoSpaceDN w:val="0"/>
              <w:adjustRightInd w:val="0"/>
              <w:jc w:val="center"/>
              <w:rPr>
                <w:noProof/>
              </w:rPr>
            </w:pPr>
          </w:p>
        </w:tc>
      </w:tr>
      <w:tr w:rsidR="00DF07B4" w:rsidRPr="00DF07B4" w14:paraId="7DFD4357" w14:textId="4FDA7DA4" w:rsidTr="007579D6">
        <w:trPr>
          <w:trHeight w:val="288"/>
        </w:trPr>
        <w:tc>
          <w:tcPr>
            <w:tcW w:w="190" w:type="pct"/>
            <w:gridSpan w:val="2"/>
            <w:vAlign w:val="bottom"/>
          </w:tcPr>
          <w:p w14:paraId="78538BDA" w14:textId="29202E66" w:rsidR="005D5886" w:rsidRPr="00DF07B4" w:rsidRDefault="005D5886" w:rsidP="005D5886">
            <w:pPr>
              <w:autoSpaceDE w:val="0"/>
              <w:autoSpaceDN w:val="0"/>
              <w:adjustRightInd w:val="0"/>
              <w:rPr>
                <w:noProof/>
              </w:rPr>
            </w:pPr>
            <w:r w:rsidRPr="00DF07B4">
              <w:t>23</w:t>
            </w:r>
          </w:p>
        </w:tc>
        <w:tc>
          <w:tcPr>
            <w:tcW w:w="1750" w:type="pct"/>
            <w:vAlign w:val="bottom"/>
          </w:tcPr>
          <w:p w14:paraId="38292D05" w14:textId="7A58384A" w:rsidR="005D5886" w:rsidRPr="00DF07B4" w:rsidRDefault="005D5886" w:rsidP="005D5886">
            <w:pPr>
              <w:autoSpaceDE w:val="0"/>
              <w:autoSpaceDN w:val="0"/>
              <w:adjustRightInd w:val="0"/>
              <w:rPr>
                <w:noProof/>
                <w:lang w:val="en-US"/>
              </w:rPr>
            </w:pPr>
            <w:r w:rsidRPr="00DF07B4">
              <w:t>Polaganje UTP kabla</w:t>
            </w:r>
          </w:p>
        </w:tc>
        <w:tc>
          <w:tcPr>
            <w:tcW w:w="368" w:type="pct"/>
            <w:vAlign w:val="center"/>
          </w:tcPr>
          <w:p w14:paraId="1EB0F85A" w14:textId="7EEA8FE8" w:rsidR="005D5886" w:rsidRPr="00DF07B4" w:rsidRDefault="005D5886" w:rsidP="005D5886">
            <w:pPr>
              <w:autoSpaceDE w:val="0"/>
              <w:autoSpaceDN w:val="0"/>
              <w:adjustRightInd w:val="0"/>
              <w:jc w:val="center"/>
              <w:rPr>
                <w:noProof/>
                <w:lang w:val="en-US"/>
              </w:rPr>
            </w:pPr>
            <w:r w:rsidRPr="00DF07B4">
              <w:t>m</w:t>
            </w:r>
          </w:p>
        </w:tc>
        <w:tc>
          <w:tcPr>
            <w:tcW w:w="393" w:type="pct"/>
            <w:vAlign w:val="bottom"/>
          </w:tcPr>
          <w:p w14:paraId="06345EE1" w14:textId="13019C62" w:rsidR="005D5886" w:rsidRPr="00DF07B4" w:rsidRDefault="005D5886" w:rsidP="005D5886">
            <w:pPr>
              <w:autoSpaceDE w:val="0"/>
              <w:autoSpaceDN w:val="0"/>
              <w:adjustRightInd w:val="0"/>
              <w:jc w:val="center"/>
              <w:rPr>
                <w:noProof/>
                <w:lang w:val="en-US"/>
              </w:rPr>
            </w:pPr>
            <w:r w:rsidRPr="00DF07B4">
              <w:t>2800</w:t>
            </w:r>
          </w:p>
        </w:tc>
        <w:tc>
          <w:tcPr>
            <w:tcW w:w="412" w:type="pct"/>
          </w:tcPr>
          <w:p w14:paraId="22288A79" w14:textId="77777777" w:rsidR="005D5886" w:rsidRPr="00DF07B4" w:rsidRDefault="005D5886" w:rsidP="005D5886">
            <w:pPr>
              <w:autoSpaceDE w:val="0"/>
              <w:autoSpaceDN w:val="0"/>
              <w:adjustRightInd w:val="0"/>
              <w:jc w:val="center"/>
              <w:rPr>
                <w:noProof/>
                <w:lang w:val="en-US"/>
              </w:rPr>
            </w:pPr>
          </w:p>
        </w:tc>
        <w:tc>
          <w:tcPr>
            <w:tcW w:w="412" w:type="pct"/>
          </w:tcPr>
          <w:p w14:paraId="0855084C" w14:textId="77777777" w:rsidR="005D5886" w:rsidRPr="00DF07B4" w:rsidRDefault="005D5886" w:rsidP="005D5886">
            <w:pPr>
              <w:autoSpaceDE w:val="0"/>
              <w:autoSpaceDN w:val="0"/>
              <w:adjustRightInd w:val="0"/>
              <w:jc w:val="center"/>
              <w:rPr>
                <w:noProof/>
                <w:lang w:val="en-US"/>
              </w:rPr>
            </w:pPr>
          </w:p>
        </w:tc>
        <w:tc>
          <w:tcPr>
            <w:tcW w:w="312" w:type="pct"/>
            <w:gridSpan w:val="2"/>
          </w:tcPr>
          <w:p w14:paraId="412BF1E6" w14:textId="77777777" w:rsidR="005D5886" w:rsidRPr="00DF07B4" w:rsidRDefault="005D5886" w:rsidP="005D5886">
            <w:pPr>
              <w:autoSpaceDE w:val="0"/>
              <w:autoSpaceDN w:val="0"/>
              <w:adjustRightInd w:val="0"/>
              <w:jc w:val="center"/>
              <w:rPr>
                <w:noProof/>
                <w:lang w:val="en-US"/>
              </w:rPr>
            </w:pPr>
          </w:p>
        </w:tc>
        <w:tc>
          <w:tcPr>
            <w:tcW w:w="537" w:type="pct"/>
          </w:tcPr>
          <w:p w14:paraId="4DEBD76D" w14:textId="77777777" w:rsidR="005D5886" w:rsidRPr="00DF07B4" w:rsidRDefault="005D5886" w:rsidP="005D5886">
            <w:pPr>
              <w:autoSpaceDE w:val="0"/>
              <w:autoSpaceDN w:val="0"/>
              <w:adjustRightInd w:val="0"/>
              <w:jc w:val="center"/>
              <w:rPr>
                <w:noProof/>
              </w:rPr>
            </w:pPr>
          </w:p>
        </w:tc>
        <w:tc>
          <w:tcPr>
            <w:tcW w:w="212" w:type="pct"/>
          </w:tcPr>
          <w:p w14:paraId="6BB44663" w14:textId="77777777" w:rsidR="005D5886" w:rsidRPr="00DF07B4" w:rsidRDefault="005D5886" w:rsidP="005D5886">
            <w:pPr>
              <w:autoSpaceDE w:val="0"/>
              <w:autoSpaceDN w:val="0"/>
              <w:adjustRightInd w:val="0"/>
              <w:jc w:val="center"/>
              <w:rPr>
                <w:noProof/>
              </w:rPr>
            </w:pPr>
          </w:p>
        </w:tc>
        <w:tc>
          <w:tcPr>
            <w:tcW w:w="414" w:type="pct"/>
          </w:tcPr>
          <w:p w14:paraId="4C9C7BCA" w14:textId="77777777" w:rsidR="005D5886" w:rsidRPr="00DF07B4" w:rsidRDefault="005D5886" w:rsidP="005D5886">
            <w:pPr>
              <w:autoSpaceDE w:val="0"/>
              <w:autoSpaceDN w:val="0"/>
              <w:adjustRightInd w:val="0"/>
              <w:jc w:val="center"/>
              <w:rPr>
                <w:noProof/>
              </w:rPr>
            </w:pPr>
          </w:p>
        </w:tc>
      </w:tr>
      <w:tr w:rsidR="00DF07B4" w:rsidRPr="00DF07B4" w14:paraId="5BF8D133" w14:textId="4C7BB8BA" w:rsidTr="007579D6">
        <w:trPr>
          <w:trHeight w:val="288"/>
        </w:trPr>
        <w:tc>
          <w:tcPr>
            <w:tcW w:w="190" w:type="pct"/>
            <w:gridSpan w:val="2"/>
            <w:vAlign w:val="bottom"/>
          </w:tcPr>
          <w:p w14:paraId="780D58B6" w14:textId="07494B3D" w:rsidR="005D5886" w:rsidRPr="00DF07B4" w:rsidRDefault="005D5886" w:rsidP="005D5886">
            <w:pPr>
              <w:autoSpaceDE w:val="0"/>
              <w:autoSpaceDN w:val="0"/>
              <w:adjustRightInd w:val="0"/>
              <w:rPr>
                <w:noProof/>
              </w:rPr>
            </w:pPr>
            <w:r w:rsidRPr="00DF07B4">
              <w:t>24</w:t>
            </w:r>
          </w:p>
        </w:tc>
        <w:tc>
          <w:tcPr>
            <w:tcW w:w="1750" w:type="pct"/>
            <w:vAlign w:val="bottom"/>
          </w:tcPr>
          <w:p w14:paraId="331144EA" w14:textId="7C9DFDB7" w:rsidR="005D5886" w:rsidRPr="00DF07B4" w:rsidRDefault="005D5886" w:rsidP="005D5886">
            <w:pPr>
              <w:autoSpaceDE w:val="0"/>
              <w:autoSpaceDN w:val="0"/>
              <w:adjustRightInd w:val="0"/>
              <w:rPr>
                <w:noProof/>
                <w:lang w:val="en-US"/>
              </w:rPr>
            </w:pPr>
            <w:r w:rsidRPr="00DF07B4">
              <w:t>Polaganje telefonskog kabla</w:t>
            </w:r>
          </w:p>
        </w:tc>
        <w:tc>
          <w:tcPr>
            <w:tcW w:w="368" w:type="pct"/>
            <w:vAlign w:val="center"/>
          </w:tcPr>
          <w:p w14:paraId="388D9628" w14:textId="384585CD" w:rsidR="005D5886" w:rsidRPr="00DF07B4" w:rsidRDefault="005D5886" w:rsidP="005D5886">
            <w:pPr>
              <w:autoSpaceDE w:val="0"/>
              <w:autoSpaceDN w:val="0"/>
              <w:adjustRightInd w:val="0"/>
              <w:jc w:val="center"/>
              <w:rPr>
                <w:noProof/>
                <w:lang w:val="en-US"/>
              </w:rPr>
            </w:pPr>
            <w:r w:rsidRPr="00DF07B4">
              <w:t>m</w:t>
            </w:r>
          </w:p>
        </w:tc>
        <w:tc>
          <w:tcPr>
            <w:tcW w:w="393" w:type="pct"/>
            <w:vAlign w:val="bottom"/>
          </w:tcPr>
          <w:p w14:paraId="2AC64B82" w14:textId="2DA46E24" w:rsidR="005D5886" w:rsidRPr="00DF07B4" w:rsidRDefault="005D5886" w:rsidP="005D5886">
            <w:pPr>
              <w:autoSpaceDE w:val="0"/>
              <w:autoSpaceDN w:val="0"/>
              <w:adjustRightInd w:val="0"/>
              <w:jc w:val="center"/>
              <w:rPr>
                <w:noProof/>
                <w:lang w:val="en-US"/>
              </w:rPr>
            </w:pPr>
            <w:r w:rsidRPr="00DF07B4">
              <w:t>25</w:t>
            </w:r>
          </w:p>
        </w:tc>
        <w:tc>
          <w:tcPr>
            <w:tcW w:w="412" w:type="pct"/>
          </w:tcPr>
          <w:p w14:paraId="144B7EF0" w14:textId="77777777" w:rsidR="005D5886" w:rsidRPr="00DF07B4" w:rsidRDefault="005D5886" w:rsidP="005D5886">
            <w:pPr>
              <w:autoSpaceDE w:val="0"/>
              <w:autoSpaceDN w:val="0"/>
              <w:adjustRightInd w:val="0"/>
              <w:jc w:val="center"/>
              <w:rPr>
                <w:noProof/>
                <w:lang w:val="en-US"/>
              </w:rPr>
            </w:pPr>
          </w:p>
        </w:tc>
        <w:tc>
          <w:tcPr>
            <w:tcW w:w="412" w:type="pct"/>
          </w:tcPr>
          <w:p w14:paraId="2F518652" w14:textId="77777777" w:rsidR="005D5886" w:rsidRPr="00DF07B4" w:rsidRDefault="005D5886" w:rsidP="005D5886">
            <w:pPr>
              <w:autoSpaceDE w:val="0"/>
              <w:autoSpaceDN w:val="0"/>
              <w:adjustRightInd w:val="0"/>
              <w:jc w:val="center"/>
              <w:rPr>
                <w:noProof/>
                <w:lang w:val="en-US"/>
              </w:rPr>
            </w:pPr>
          </w:p>
        </w:tc>
        <w:tc>
          <w:tcPr>
            <w:tcW w:w="312" w:type="pct"/>
            <w:gridSpan w:val="2"/>
          </w:tcPr>
          <w:p w14:paraId="659AB60D" w14:textId="77777777" w:rsidR="005D5886" w:rsidRPr="00DF07B4" w:rsidRDefault="005D5886" w:rsidP="005D5886">
            <w:pPr>
              <w:autoSpaceDE w:val="0"/>
              <w:autoSpaceDN w:val="0"/>
              <w:adjustRightInd w:val="0"/>
              <w:jc w:val="center"/>
              <w:rPr>
                <w:noProof/>
                <w:lang w:val="en-US"/>
              </w:rPr>
            </w:pPr>
          </w:p>
        </w:tc>
        <w:tc>
          <w:tcPr>
            <w:tcW w:w="537" w:type="pct"/>
          </w:tcPr>
          <w:p w14:paraId="7B470EC0" w14:textId="77777777" w:rsidR="005D5886" w:rsidRPr="00DF07B4" w:rsidRDefault="005D5886" w:rsidP="005D5886">
            <w:pPr>
              <w:autoSpaceDE w:val="0"/>
              <w:autoSpaceDN w:val="0"/>
              <w:adjustRightInd w:val="0"/>
              <w:jc w:val="center"/>
              <w:rPr>
                <w:noProof/>
              </w:rPr>
            </w:pPr>
          </w:p>
        </w:tc>
        <w:tc>
          <w:tcPr>
            <w:tcW w:w="212" w:type="pct"/>
          </w:tcPr>
          <w:p w14:paraId="700DC984" w14:textId="77777777" w:rsidR="005D5886" w:rsidRPr="00DF07B4" w:rsidRDefault="005D5886" w:rsidP="005D5886">
            <w:pPr>
              <w:autoSpaceDE w:val="0"/>
              <w:autoSpaceDN w:val="0"/>
              <w:adjustRightInd w:val="0"/>
              <w:jc w:val="center"/>
              <w:rPr>
                <w:noProof/>
              </w:rPr>
            </w:pPr>
          </w:p>
        </w:tc>
        <w:tc>
          <w:tcPr>
            <w:tcW w:w="414" w:type="pct"/>
          </w:tcPr>
          <w:p w14:paraId="53754D56" w14:textId="77777777" w:rsidR="005D5886" w:rsidRPr="00DF07B4" w:rsidRDefault="005D5886" w:rsidP="005D5886">
            <w:pPr>
              <w:autoSpaceDE w:val="0"/>
              <w:autoSpaceDN w:val="0"/>
              <w:adjustRightInd w:val="0"/>
              <w:jc w:val="center"/>
              <w:rPr>
                <w:noProof/>
              </w:rPr>
            </w:pPr>
          </w:p>
        </w:tc>
      </w:tr>
      <w:tr w:rsidR="00DF07B4" w:rsidRPr="00DF07B4" w14:paraId="14525338" w14:textId="33951592" w:rsidTr="007579D6">
        <w:trPr>
          <w:trHeight w:val="288"/>
        </w:trPr>
        <w:tc>
          <w:tcPr>
            <w:tcW w:w="190" w:type="pct"/>
            <w:gridSpan w:val="2"/>
            <w:vAlign w:val="bottom"/>
          </w:tcPr>
          <w:p w14:paraId="737E824B" w14:textId="7329CEFB" w:rsidR="005D5886" w:rsidRPr="00DF07B4" w:rsidRDefault="005D5886" w:rsidP="005D5886">
            <w:pPr>
              <w:autoSpaceDE w:val="0"/>
              <w:autoSpaceDN w:val="0"/>
              <w:adjustRightInd w:val="0"/>
              <w:rPr>
                <w:noProof/>
              </w:rPr>
            </w:pPr>
            <w:r w:rsidRPr="00DF07B4">
              <w:t>25</w:t>
            </w:r>
          </w:p>
        </w:tc>
        <w:tc>
          <w:tcPr>
            <w:tcW w:w="1750" w:type="pct"/>
            <w:vAlign w:val="bottom"/>
          </w:tcPr>
          <w:p w14:paraId="57595F3F" w14:textId="7868294C" w:rsidR="005D5886" w:rsidRPr="00DF07B4" w:rsidRDefault="005D5886" w:rsidP="005D5886">
            <w:pPr>
              <w:autoSpaceDE w:val="0"/>
              <w:autoSpaceDN w:val="0"/>
              <w:adjustRightInd w:val="0"/>
              <w:rPr>
                <w:noProof/>
                <w:lang w:val="en-US"/>
              </w:rPr>
            </w:pPr>
            <w:r w:rsidRPr="00DF07B4">
              <w:t>Terminiranje telefonskog kabla sa ispitivanjem instalacija</w:t>
            </w:r>
          </w:p>
        </w:tc>
        <w:tc>
          <w:tcPr>
            <w:tcW w:w="368" w:type="pct"/>
            <w:vAlign w:val="center"/>
          </w:tcPr>
          <w:p w14:paraId="1AA7D239" w14:textId="152C6EE7" w:rsidR="005D5886" w:rsidRPr="00DF07B4" w:rsidRDefault="005D5886" w:rsidP="005D5886">
            <w:pPr>
              <w:autoSpaceDE w:val="0"/>
              <w:autoSpaceDN w:val="0"/>
              <w:adjustRightInd w:val="0"/>
              <w:jc w:val="center"/>
              <w:rPr>
                <w:noProof/>
                <w:lang w:val="en-US"/>
              </w:rPr>
            </w:pPr>
            <w:r w:rsidRPr="00DF07B4">
              <w:t>parici</w:t>
            </w:r>
          </w:p>
        </w:tc>
        <w:tc>
          <w:tcPr>
            <w:tcW w:w="393" w:type="pct"/>
            <w:vAlign w:val="bottom"/>
          </w:tcPr>
          <w:p w14:paraId="3338A27C" w14:textId="7F766A5A" w:rsidR="005D5886" w:rsidRPr="00DF07B4" w:rsidRDefault="005D5886" w:rsidP="005D5886">
            <w:pPr>
              <w:autoSpaceDE w:val="0"/>
              <w:autoSpaceDN w:val="0"/>
              <w:adjustRightInd w:val="0"/>
              <w:jc w:val="center"/>
              <w:rPr>
                <w:noProof/>
                <w:lang w:val="en-US"/>
              </w:rPr>
            </w:pPr>
            <w:r w:rsidRPr="00DF07B4">
              <w:t>100</w:t>
            </w:r>
          </w:p>
        </w:tc>
        <w:tc>
          <w:tcPr>
            <w:tcW w:w="412" w:type="pct"/>
          </w:tcPr>
          <w:p w14:paraId="1EBE375B" w14:textId="77777777" w:rsidR="005D5886" w:rsidRPr="00DF07B4" w:rsidRDefault="005D5886" w:rsidP="005D5886">
            <w:pPr>
              <w:autoSpaceDE w:val="0"/>
              <w:autoSpaceDN w:val="0"/>
              <w:adjustRightInd w:val="0"/>
              <w:jc w:val="center"/>
              <w:rPr>
                <w:noProof/>
                <w:lang w:val="en-US"/>
              </w:rPr>
            </w:pPr>
          </w:p>
        </w:tc>
        <w:tc>
          <w:tcPr>
            <w:tcW w:w="412" w:type="pct"/>
          </w:tcPr>
          <w:p w14:paraId="025E5C67" w14:textId="77777777" w:rsidR="005D5886" w:rsidRPr="00DF07B4" w:rsidRDefault="005D5886" w:rsidP="005D5886">
            <w:pPr>
              <w:autoSpaceDE w:val="0"/>
              <w:autoSpaceDN w:val="0"/>
              <w:adjustRightInd w:val="0"/>
              <w:jc w:val="center"/>
              <w:rPr>
                <w:noProof/>
                <w:lang w:val="en-US"/>
              </w:rPr>
            </w:pPr>
          </w:p>
        </w:tc>
        <w:tc>
          <w:tcPr>
            <w:tcW w:w="312" w:type="pct"/>
            <w:gridSpan w:val="2"/>
          </w:tcPr>
          <w:p w14:paraId="790B93B0" w14:textId="77777777" w:rsidR="005D5886" w:rsidRPr="00DF07B4" w:rsidRDefault="005D5886" w:rsidP="005D5886">
            <w:pPr>
              <w:autoSpaceDE w:val="0"/>
              <w:autoSpaceDN w:val="0"/>
              <w:adjustRightInd w:val="0"/>
              <w:jc w:val="center"/>
              <w:rPr>
                <w:noProof/>
                <w:lang w:val="en-US"/>
              </w:rPr>
            </w:pPr>
          </w:p>
        </w:tc>
        <w:tc>
          <w:tcPr>
            <w:tcW w:w="537" w:type="pct"/>
          </w:tcPr>
          <w:p w14:paraId="4C2DB097" w14:textId="77777777" w:rsidR="005D5886" w:rsidRPr="00DF07B4" w:rsidRDefault="005D5886" w:rsidP="005D5886">
            <w:pPr>
              <w:autoSpaceDE w:val="0"/>
              <w:autoSpaceDN w:val="0"/>
              <w:adjustRightInd w:val="0"/>
              <w:jc w:val="center"/>
              <w:rPr>
                <w:noProof/>
              </w:rPr>
            </w:pPr>
          </w:p>
        </w:tc>
        <w:tc>
          <w:tcPr>
            <w:tcW w:w="212" w:type="pct"/>
          </w:tcPr>
          <w:p w14:paraId="0FDC5FC2" w14:textId="77777777" w:rsidR="005D5886" w:rsidRPr="00DF07B4" w:rsidRDefault="005D5886" w:rsidP="005D5886">
            <w:pPr>
              <w:autoSpaceDE w:val="0"/>
              <w:autoSpaceDN w:val="0"/>
              <w:adjustRightInd w:val="0"/>
              <w:jc w:val="center"/>
              <w:rPr>
                <w:noProof/>
              </w:rPr>
            </w:pPr>
          </w:p>
        </w:tc>
        <w:tc>
          <w:tcPr>
            <w:tcW w:w="414" w:type="pct"/>
          </w:tcPr>
          <w:p w14:paraId="5842029F" w14:textId="77777777" w:rsidR="005D5886" w:rsidRPr="00DF07B4" w:rsidRDefault="005D5886" w:rsidP="005D5886">
            <w:pPr>
              <w:autoSpaceDE w:val="0"/>
              <w:autoSpaceDN w:val="0"/>
              <w:adjustRightInd w:val="0"/>
              <w:jc w:val="center"/>
              <w:rPr>
                <w:noProof/>
              </w:rPr>
            </w:pPr>
          </w:p>
        </w:tc>
      </w:tr>
      <w:tr w:rsidR="00DF07B4" w:rsidRPr="00DF07B4" w14:paraId="04FD74C3" w14:textId="5A41550C" w:rsidTr="007579D6">
        <w:trPr>
          <w:trHeight w:val="288"/>
        </w:trPr>
        <w:tc>
          <w:tcPr>
            <w:tcW w:w="190" w:type="pct"/>
            <w:gridSpan w:val="2"/>
            <w:vAlign w:val="bottom"/>
          </w:tcPr>
          <w:p w14:paraId="354F5899" w14:textId="7920E756" w:rsidR="005D5886" w:rsidRPr="00DF07B4" w:rsidRDefault="005D5886" w:rsidP="005D5886">
            <w:pPr>
              <w:autoSpaceDE w:val="0"/>
              <w:autoSpaceDN w:val="0"/>
              <w:adjustRightInd w:val="0"/>
              <w:rPr>
                <w:noProof/>
              </w:rPr>
            </w:pPr>
            <w:r w:rsidRPr="00DF07B4">
              <w:t>26</w:t>
            </w:r>
          </w:p>
        </w:tc>
        <w:tc>
          <w:tcPr>
            <w:tcW w:w="1750" w:type="pct"/>
            <w:vAlign w:val="bottom"/>
          </w:tcPr>
          <w:p w14:paraId="4006A379" w14:textId="065BE269" w:rsidR="005D5886" w:rsidRPr="00DF07B4" w:rsidRDefault="005D5886" w:rsidP="005D5886">
            <w:pPr>
              <w:autoSpaceDE w:val="0"/>
              <w:autoSpaceDN w:val="0"/>
              <w:adjustRightInd w:val="0"/>
              <w:rPr>
                <w:noProof/>
                <w:lang w:val="en-US"/>
              </w:rPr>
            </w:pPr>
            <w:r w:rsidRPr="00DF07B4">
              <w:t xml:space="preserve">Terminiranje STP modula u utičnici i patch </w:t>
            </w:r>
            <w:r w:rsidRPr="00DF07B4">
              <w:lastRenderedPageBreak/>
              <w:t>panelu</w:t>
            </w:r>
          </w:p>
        </w:tc>
        <w:tc>
          <w:tcPr>
            <w:tcW w:w="368" w:type="pct"/>
            <w:vAlign w:val="center"/>
          </w:tcPr>
          <w:p w14:paraId="59BA3425" w14:textId="1F926332" w:rsidR="005D5886" w:rsidRPr="00DF07B4" w:rsidRDefault="005D5886" w:rsidP="005D5886">
            <w:pPr>
              <w:autoSpaceDE w:val="0"/>
              <w:autoSpaceDN w:val="0"/>
              <w:adjustRightInd w:val="0"/>
              <w:jc w:val="center"/>
              <w:rPr>
                <w:noProof/>
                <w:lang w:val="en-US"/>
              </w:rPr>
            </w:pPr>
            <w:r w:rsidRPr="00DF07B4">
              <w:lastRenderedPageBreak/>
              <w:t>kom</w:t>
            </w:r>
          </w:p>
        </w:tc>
        <w:tc>
          <w:tcPr>
            <w:tcW w:w="393" w:type="pct"/>
            <w:vAlign w:val="bottom"/>
          </w:tcPr>
          <w:p w14:paraId="576F4B74" w14:textId="2A9FAF10" w:rsidR="005D5886" w:rsidRPr="00DF07B4" w:rsidRDefault="005D5886" w:rsidP="005D5886">
            <w:pPr>
              <w:autoSpaceDE w:val="0"/>
              <w:autoSpaceDN w:val="0"/>
              <w:adjustRightInd w:val="0"/>
              <w:jc w:val="center"/>
              <w:rPr>
                <w:noProof/>
                <w:lang w:val="en-US"/>
              </w:rPr>
            </w:pPr>
            <w:r w:rsidRPr="00DF07B4">
              <w:t>262</w:t>
            </w:r>
          </w:p>
        </w:tc>
        <w:tc>
          <w:tcPr>
            <w:tcW w:w="412" w:type="pct"/>
          </w:tcPr>
          <w:p w14:paraId="63AE7D13" w14:textId="77777777" w:rsidR="005D5886" w:rsidRPr="00DF07B4" w:rsidRDefault="005D5886" w:rsidP="005D5886">
            <w:pPr>
              <w:autoSpaceDE w:val="0"/>
              <w:autoSpaceDN w:val="0"/>
              <w:adjustRightInd w:val="0"/>
              <w:jc w:val="center"/>
              <w:rPr>
                <w:noProof/>
                <w:lang w:val="en-US"/>
              </w:rPr>
            </w:pPr>
          </w:p>
        </w:tc>
        <w:tc>
          <w:tcPr>
            <w:tcW w:w="412" w:type="pct"/>
          </w:tcPr>
          <w:p w14:paraId="38013D3C" w14:textId="77777777" w:rsidR="005D5886" w:rsidRPr="00DF07B4" w:rsidRDefault="005D5886" w:rsidP="005D5886">
            <w:pPr>
              <w:autoSpaceDE w:val="0"/>
              <w:autoSpaceDN w:val="0"/>
              <w:adjustRightInd w:val="0"/>
              <w:jc w:val="center"/>
              <w:rPr>
                <w:noProof/>
                <w:lang w:val="en-US"/>
              </w:rPr>
            </w:pPr>
          </w:p>
        </w:tc>
        <w:tc>
          <w:tcPr>
            <w:tcW w:w="312" w:type="pct"/>
            <w:gridSpan w:val="2"/>
          </w:tcPr>
          <w:p w14:paraId="2296FFE4" w14:textId="77777777" w:rsidR="005D5886" w:rsidRPr="00DF07B4" w:rsidRDefault="005D5886" w:rsidP="005D5886">
            <w:pPr>
              <w:autoSpaceDE w:val="0"/>
              <w:autoSpaceDN w:val="0"/>
              <w:adjustRightInd w:val="0"/>
              <w:jc w:val="center"/>
              <w:rPr>
                <w:noProof/>
                <w:lang w:val="en-US"/>
              </w:rPr>
            </w:pPr>
          </w:p>
        </w:tc>
        <w:tc>
          <w:tcPr>
            <w:tcW w:w="537" w:type="pct"/>
          </w:tcPr>
          <w:p w14:paraId="15E3802F" w14:textId="77777777" w:rsidR="005D5886" w:rsidRPr="00DF07B4" w:rsidRDefault="005D5886" w:rsidP="005D5886">
            <w:pPr>
              <w:autoSpaceDE w:val="0"/>
              <w:autoSpaceDN w:val="0"/>
              <w:adjustRightInd w:val="0"/>
              <w:jc w:val="center"/>
              <w:rPr>
                <w:noProof/>
              </w:rPr>
            </w:pPr>
          </w:p>
        </w:tc>
        <w:tc>
          <w:tcPr>
            <w:tcW w:w="212" w:type="pct"/>
          </w:tcPr>
          <w:p w14:paraId="53B940F2" w14:textId="77777777" w:rsidR="005D5886" w:rsidRPr="00DF07B4" w:rsidRDefault="005D5886" w:rsidP="005D5886">
            <w:pPr>
              <w:autoSpaceDE w:val="0"/>
              <w:autoSpaceDN w:val="0"/>
              <w:adjustRightInd w:val="0"/>
              <w:jc w:val="center"/>
              <w:rPr>
                <w:noProof/>
              </w:rPr>
            </w:pPr>
          </w:p>
        </w:tc>
        <w:tc>
          <w:tcPr>
            <w:tcW w:w="414" w:type="pct"/>
          </w:tcPr>
          <w:p w14:paraId="6EBFED1F" w14:textId="77777777" w:rsidR="005D5886" w:rsidRPr="00DF07B4" w:rsidRDefault="005D5886" w:rsidP="005D5886">
            <w:pPr>
              <w:autoSpaceDE w:val="0"/>
              <w:autoSpaceDN w:val="0"/>
              <w:adjustRightInd w:val="0"/>
              <w:jc w:val="center"/>
              <w:rPr>
                <w:noProof/>
              </w:rPr>
            </w:pPr>
          </w:p>
        </w:tc>
      </w:tr>
      <w:tr w:rsidR="00DF07B4" w:rsidRPr="00DF07B4" w14:paraId="0CB8AEE3" w14:textId="2136F445" w:rsidTr="007579D6">
        <w:trPr>
          <w:trHeight w:val="288"/>
        </w:trPr>
        <w:tc>
          <w:tcPr>
            <w:tcW w:w="190" w:type="pct"/>
            <w:gridSpan w:val="2"/>
            <w:vAlign w:val="bottom"/>
          </w:tcPr>
          <w:p w14:paraId="0A74FF16" w14:textId="1CB1C3F8" w:rsidR="005D5886" w:rsidRPr="00DF07B4" w:rsidRDefault="005D5886" w:rsidP="005D5886">
            <w:pPr>
              <w:autoSpaceDE w:val="0"/>
              <w:autoSpaceDN w:val="0"/>
              <w:adjustRightInd w:val="0"/>
              <w:rPr>
                <w:noProof/>
              </w:rPr>
            </w:pPr>
            <w:r w:rsidRPr="00DF07B4">
              <w:lastRenderedPageBreak/>
              <w:t>27</w:t>
            </w:r>
          </w:p>
        </w:tc>
        <w:tc>
          <w:tcPr>
            <w:tcW w:w="1750" w:type="pct"/>
            <w:vAlign w:val="bottom"/>
          </w:tcPr>
          <w:p w14:paraId="456AA2D8" w14:textId="241E5C25" w:rsidR="005D5886" w:rsidRPr="00DF07B4" w:rsidRDefault="005D5886" w:rsidP="005D5886">
            <w:pPr>
              <w:autoSpaceDE w:val="0"/>
              <w:autoSpaceDN w:val="0"/>
              <w:adjustRightInd w:val="0"/>
              <w:rPr>
                <w:noProof/>
                <w:lang w:val="en-US"/>
              </w:rPr>
            </w:pPr>
            <w:r w:rsidRPr="00DF07B4">
              <w:t>Testiranje i sertifikacija STP linija cat6a</w:t>
            </w:r>
          </w:p>
        </w:tc>
        <w:tc>
          <w:tcPr>
            <w:tcW w:w="368" w:type="pct"/>
            <w:vAlign w:val="center"/>
          </w:tcPr>
          <w:p w14:paraId="26F6069F" w14:textId="12A6A9F0" w:rsidR="005D5886" w:rsidRPr="00DF07B4" w:rsidRDefault="005D5886" w:rsidP="005D5886">
            <w:pPr>
              <w:autoSpaceDE w:val="0"/>
              <w:autoSpaceDN w:val="0"/>
              <w:adjustRightInd w:val="0"/>
              <w:jc w:val="center"/>
              <w:rPr>
                <w:noProof/>
                <w:lang w:val="en-US"/>
              </w:rPr>
            </w:pPr>
            <w:r w:rsidRPr="00DF07B4">
              <w:t>kom</w:t>
            </w:r>
          </w:p>
        </w:tc>
        <w:tc>
          <w:tcPr>
            <w:tcW w:w="393" w:type="pct"/>
            <w:vAlign w:val="bottom"/>
          </w:tcPr>
          <w:p w14:paraId="4768C68C" w14:textId="7E7E5E18" w:rsidR="005D5886" w:rsidRPr="00DF07B4" w:rsidRDefault="005D5886" w:rsidP="005D5886">
            <w:pPr>
              <w:autoSpaceDE w:val="0"/>
              <w:autoSpaceDN w:val="0"/>
              <w:adjustRightInd w:val="0"/>
              <w:jc w:val="center"/>
              <w:rPr>
                <w:noProof/>
                <w:lang w:val="en-US"/>
              </w:rPr>
            </w:pPr>
            <w:r w:rsidRPr="00DF07B4">
              <w:t>131</w:t>
            </w:r>
          </w:p>
        </w:tc>
        <w:tc>
          <w:tcPr>
            <w:tcW w:w="412" w:type="pct"/>
          </w:tcPr>
          <w:p w14:paraId="1995B8F6" w14:textId="77777777" w:rsidR="005D5886" w:rsidRPr="00DF07B4" w:rsidRDefault="005D5886" w:rsidP="005D5886">
            <w:pPr>
              <w:autoSpaceDE w:val="0"/>
              <w:autoSpaceDN w:val="0"/>
              <w:adjustRightInd w:val="0"/>
              <w:jc w:val="center"/>
              <w:rPr>
                <w:noProof/>
                <w:lang w:val="en-US"/>
              </w:rPr>
            </w:pPr>
          </w:p>
        </w:tc>
        <w:tc>
          <w:tcPr>
            <w:tcW w:w="412" w:type="pct"/>
          </w:tcPr>
          <w:p w14:paraId="1FE56F84" w14:textId="77777777" w:rsidR="005D5886" w:rsidRPr="00DF07B4" w:rsidRDefault="005D5886" w:rsidP="005D5886">
            <w:pPr>
              <w:autoSpaceDE w:val="0"/>
              <w:autoSpaceDN w:val="0"/>
              <w:adjustRightInd w:val="0"/>
              <w:jc w:val="center"/>
              <w:rPr>
                <w:noProof/>
                <w:lang w:val="en-US"/>
              </w:rPr>
            </w:pPr>
          </w:p>
        </w:tc>
        <w:tc>
          <w:tcPr>
            <w:tcW w:w="312" w:type="pct"/>
            <w:gridSpan w:val="2"/>
          </w:tcPr>
          <w:p w14:paraId="3FF3CCA2" w14:textId="77777777" w:rsidR="005D5886" w:rsidRPr="00DF07B4" w:rsidRDefault="005D5886" w:rsidP="005D5886">
            <w:pPr>
              <w:autoSpaceDE w:val="0"/>
              <w:autoSpaceDN w:val="0"/>
              <w:adjustRightInd w:val="0"/>
              <w:jc w:val="center"/>
              <w:rPr>
                <w:noProof/>
                <w:lang w:val="en-US"/>
              </w:rPr>
            </w:pPr>
          </w:p>
        </w:tc>
        <w:tc>
          <w:tcPr>
            <w:tcW w:w="537" w:type="pct"/>
          </w:tcPr>
          <w:p w14:paraId="06FE26BE" w14:textId="77777777" w:rsidR="005D5886" w:rsidRPr="00DF07B4" w:rsidRDefault="005D5886" w:rsidP="005D5886">
            <w:pPr>
              <w:autoSpaceDE w:val="0"/>
              <w:autoSpaceDN w:val="0"/>
              <w:adjustRightInd w:val="0"/>
              <w:jc w:val="center"/>
              <w:rPr>
                <w:noProof/>
              </w:rPr>
            </w:pPr>
          </w:p>
        </w:tc>
        <w:tc>
          <w:tcPr>
            <w:tcW w:w="212" w:type="pct"/>
          </w:tcPr>
          <w:p w14:paraId="5F20E9DD" w14:textId="77777777" w:rsidR="005D5886" w:rsidRPr="00DF07B4" w:rsidRDefault="005D5886" w:rsidP="005D5886">
            <w:pPr>
              <w:autoSpaceDE w:val="0"/>
              <w:autoSpaceDN w:val="0"/>
              <w:adjustRightInd w:val="0"/>
              <w:jc w:val="center"/>
              <w:rPr>
                <w:noProof/>
              </w:rPr>
            </w:pPr>
          </w:p>
        </w:tc>
        <w:tc>
          <w:tcPr>
            <w:tcW w:w="414" w:type="pct"/>
          </w:tcPr>
          <w:p w14:paraId="0933E708" w14:textId="77777777" w:rsidR="005D5886" w:rsidRPr="00DF07B4" w:rsidRDefault="005D5886" w:rsidP="005D5886">
            <w:pPr>
              <w:autoSpaceDE w:val="0"/>
              <w:autoSpaceDN w:val="0"/>
              <w:adjustRightInd w:val="0"/>
              <w:jc w:val="center"/>
              <w:rPr>
                <w:noProof/>
              </w:rPr>
            </w:pPr>
          </w:p>
        </w:tc>
      </w:tr>
      <w:tr w:rsidR="00DF07B4" w:rsidRPr="00DF07B4" w14:paraId="3550ED4F" w14:textId="11B00BE0" w:rsidTr="007579D6">
        <w:trPr>
          <w:trHeight w:val="288"/>
        </w:trPr>
        <w:tc>
          <w:tcPr>
            <w:tcW w:w="190" w:type="pct"/>
            <w:gridSpan w:val="2"/>
            <w:vAlign w:val="center"/>
          </w:tcPr>
          <w:p w14:paraId="2419E7A6" w14:textId="5D4AC5FD" w:rsidR="00E74DE4" w:rsidRPr="00DF07B4" w:rsidRDefault="00E74DE4" w:rsidP="00E74DE4">
            <w:pPr>
              <w:autoSpaceDE w:val="0"/>
              <w:autoSpaceDN w:val="0"/>
              <w:adjustRightInd w:val="0"/>
              <w:rPr>
                <w:noProof/>
              </w:rPr>
            </w:pPr>
          </w:p>
        </w:tc>
        <w:tc>
          <w:tcPr>
            <w:tcW w:w="1750" w:type="pct"/>
            <w:vAlign w:val="bottom"/>
          </w:tcPr>
          <w:p w14:paraId="10D89317" w14:textId="1E7D428B" w:rsidR="00E74DE4" w:rsidRPr="00DF07B4" w:rsidRDefault="00E74DE4" w:rsidP="00E74DE4">
            <w:pPr>
              <w:autoSpaceDE w:val="0"/>
              <w:autoSpaceDN w:val="0"/>
              <w:adjustRightInd w:val="0"/>
              <w:rPr>
                <w:noProof/>
                <w:lang w:val="en-US"/>
              </w:rPr>
            </w:pPr>
            <w:r w:rsidRPr="00DF07B4">
              <w:rPr>
                <w:noProof/>
                <w:lang w:val="en-US"/>
              </w:rPr>
              <w:t>UKUPNO KLINIKA ZA BOLESTI UHA, GRLA I NOSA</w:t>
            </w:r>
          </w:p>
        </w:tc>
        <w:tc>
          <w:tcPr>
            <w:tcW w:w="368" w:type="pct"/>
            <w:vAlign w:val="center"/>
          </w:tcPr>
          <w:p w14:paraId="5F8F8D47" w14:textId="6CC03013" w:rsidR="00E74DE4" w:rsidRPr="00DF07B4" w:rsidRDefault="00E74DE4" w:rsidP="000A5645">
            <w:pPr>
              <w:autoSpaceDE w:val="0"/>
              <w:autoSpaceDN w:val="0"/>
              <w:adjustRightInd w:val="0"/>
              <w:jc w:val="center"/>
              <w:rPr>
                <w:noProof/>
                <w:lang w:val="en-US"/>
              </w:rPr>
            </w:pPr>
          </w:p>
        </w:tc>
        <w:tc>
          <w:tcPr>
            <w:tcW w:w="393" w:type="pct"/>
            <w:vAlign w:val="bottom"/>
          </w:tcPr>
          <w:p w14:paraId="212BD847" w14:textId="6AA8E759" w:rsidR="00E74DE4" w:rsidRPr="00DF07B4" w:rsidRDefault="00E74DE4" w:rsidP="000A5645">
            <w:pPr>
              <w:autoSpaceDE w:val="0"/>
              <w:autoSpaceDN w:val="0"/>
              <w:adjustRightInd w:val="0"/>
              <w:jc w:val="center"/>
              <w:rPr>
                <w:noProof/>
                <w:lang w:val="en-US"/>
              </w:rPr>
            </w:pPr>
          </w:p>
        </w:tc>
        <w:tc>
          <w:tcPr>
            <w:tcW w:w="412" w:type="pct"/>
          </w:tcPr>
          <w:p w14:paraId="2A14DC75" w14:textId="77777777" w:rsidR="00E74DE4" w:rsidRPr="00DF07B4" w:rsidRDefault="00E74DE4" w:rsidP="000A5645">
            <w:pPr>
              <w:autoSpaceDE w:val="0"/>
              <w:autoSpaceDN w:val="0"/>
              <w:adjustRightInd w:val="0"/>
              <w:jc w:val="center"/>
              <w:rPr>
                <w:noProof/>
                <w:lang w:val="en-US"/>
              </w:rPr>
            </w:pPr>
          </w:p>
        </w:tc>
        <w:tc>
          <w:tcPr>
            <w:tcW w:w="412" w:type="pct"/>
          </w:tcPr>
          <w:p w14:paraId="7D5A44F9" w14:textId="77777777" w:rsidR="00E74DE4" w:rsidRPr="00DF07B4" w:rsidRDefault="00E74DE4" w:rsidP="000A5645">
            <w:pPr>
              <w:autoSpaceDE w:val="0"/>
              <w:autoSpaceDN w:val="0"/>
              <w:adjustRightInd w:val="0"/>
              <w:jc w:val="center"/>
              <w:rPr>
                <w:noProof/>
                <w:lang w:val="en-US"/>
              </w:rPr>
            </w:pPr>
          </w:p>
        </w:tc>
        <w:tc>
          <w:tcPr>
            <w:tcW w:w="312" w:type="pct"/>
            <w:gridSpan w:val="2"/>
          </w:tcPr>
          <w:p w14:paraId="0B1507CF" w14:textId="77777777" w:rsidR="00E74DE4" w:rsidRPr="00DF07B4" w:rsidRDefault="00E74DE4" w:rsidP="000A5645">
            <w:pPr>
              <w:autoSpaceDE w:val="0"/>
              <w:autoSpaceDN w:val="0"/>
              <w:adjustRightInd w:val="0"/>
              <w:jc w:val="center"/>
              <w:rPr>
                <w:noProof/>
                <w:lang w:val="en-US"/>
              </w:rPr>
            </w:pPr>
          </w:p>
        </w:tc>
        <w:tc>
          <w:tcPr>
            <w:tcW w:w="537" w:type="pct"/>
          </w:tcPr>
          <w:p w14:paraId="40D953B6" w14:textId="77777777" w:rsidR="00E74DE4" w:rsidRPr="00DF07B4" w:rsidRDefault="00E74DE4" w:rsidP="000A5645">
            <w:pPr>
              <w:autoSpaceDE w:val="0"/>
              <w:autoSpaceDN w:val="0"/>
              <w:adjustRightInd w:val="0"/>
              <w:jc w:val="center"/>
              <w:rPr>
                <w:noProof/>
              </w:rPr>
            </w:pPr>
          </w:p>
        </w:tc>
        <w:tc>
          <w:tcPr>
            <w:tcW w:w="212" w:type="pct"/>
          </w:tcPr>
          <w:p w14:paraId="6C6D39D7" w14:textId="77777777" w:rsidR="00E74DE4" w:rsidRPr="00DF07B4" w:rsidRDefault="00E74DE4" w:rsidP="000A5645">
            <w:pPr>
              <w:autoSpaceDE w:val="0"/>
              <w:autoSpaceDN w:val="0"/>
              <w:adjustRightInd w:val="0"/>
              <w:jc w:val="center"/>
              <w:rPr>
                <w:noProof/>
              </w:rPr>
            </w:pPr>
          </w:p>
        </w:tc>
        <w:tc>
          <w:tcPr>
            <w:tcW w:w="414" w:type="pct"/>
          </w:tcPr>
          <w:p w14:paraId="64E7BF24" w14:textId="77777777" w:rsidR="00E74DE4" w:rsidRPr="00DF07B4" w:rsidRDefault="00E74DE4" w:rsidP="000A5645">
            <w:pPr>
              <w:autoSpaceDE w:val="0"/>
              <w:autoSpaceDN w:val="0"/>
              <w:adjustRightInd w:val="0"/>
              <w:jc w:val="center"/>
              <w:rPr>
                <w:noProof/>
              </w:rPr>
            </w:pPr>
          </w:p>
        </w:tc>
      </w:tr>
      <w:tr w:rsidR="00DF07B4" w:rsidRPr="00DF07B4" w14:paraId="2C9A9AEE" w14:textId="6C06B5DC" w:rsidTr="007579D6">
        <w:trPr>
          <w:trHeight w:val="288"/>
        </w:trPr>
        <w:tc>
          <w:tcPr>
            <w:tcW w:w="190" w:type="pct"/>
            <w:gridSpan w:val="2"/>
            <w:vAlign w:val="center"/>
          </w:tcPr>
          <w:p w14:paraId="7CACC171" w14:textId="38C3B228" w:rsidR="00E74DE4" w:rsidRPr="00DF07B4" w:rsidRDefault="00E74DE4" w:rsidP="00E74DE4">
            <w:pPr>
              <w:autoSpaceDE w:val="0"/>
              <w:autoSpaceDN w:val="0"/>
              <w:adjustRightInd w:val="0"/>
              <w:rPr>
                <w:noProof/>
              </w:rPr>
            </w:pPr>
          </w:p>
        </w:tc>
        <w:tc>
          <w:tcPr>
            <w:tcW w:w="1750" w:type="pct"/>
            <w:vAlign w:val="bottom"/>
          </w:tcPr>
          <w:p w14:paraId="0A8612C7" w14:textId="2D3F23D4" w:rsidR="00E74DE4" w:rsidRPr="00DF07B4" w:rsidRDefault="00E74DE4" w:rsidP="00E74DE4">
            <w:pPr>
              <w:autoSpaceDE w:val="0"/>
              <w:autoSpaceDN w:val="0"/>
              <w:adjustRightInd w:val="0"/>
              <w:rPr>
                <w:noProof/>
                <w:lang w:val="en-US"/>
              </w:rPr>
            </w:pPr>
            <w:r w:rsidRPr="00DF07B4">
              <w:rPr>
                <w:noProof/>
                <w:lang w:val="en-US"/>
              </w:rPr>
              <w:t>KLINIKA ZA OČNE BOLESTI (ZGRADA 12.2)</w:t>
            </w:r>
          </w:p>
        </w:tc>
        <w:tc>
          <w:tcPr>
            <w:tcW w:w="368" w:type="pct"/>
            <w:vAlign w:val="center"/>
          </w:tcPr>
          <w:p w14:paraId="548B002F" w14:textId="772A5375" w:rsidR="00E74DE4" w:rsidRPr="00DF07B4" w:rsidRDefault="00E74DE4" w:rsidP="000A5645">
            <w:pPr>
              <w:autoSpaceDE w:val="0"/>
              <w:autoSpaceDN w:val="0"/>
              <w:adjustRightInd w:val="0"/>
              <w:jc w:val="center"/>
              <w:rPr>
                <w:noProof/>
                <w:lang w:val="en-US"/>
              </w:rPr>
            </w:pPr>
          </w:p>
        </w:tc>
        <w:tc>
          <w:tcPr>
            <w:tcW w:w="393" w:type="pct"/>
            <w:vAlign w:val="bottom"/>
          </w:tcPr>
          <w:p w14:paraId="7392E523" w14:textId="189A6BE8" w:rsidR="00E74DE4" w:rsidRPr="00DF07B4" w:rsidRDefault="00E74DE4" w:rsidP="000A5645">
            <w:pPr>
              <w:autoSpaceDE w:val="0"/>
              <w:autoSpaceDN w:val="0"/>
              <w:adjustRightInd w:val="0"/>
              <w:jc w:val="center"/>
              <w:rPr>
                <w:noProof/>
                <w:lang w:val="en-US"/>
              </w:rPr>
            </w:pPr>
          </w:p>
        </w:tc>
        <w:tc>
          <w:tcPr>
            <w:tcW w:w="412" w:type="pct"/>
          </w:tcPr>
          <w:p w14:paraId="656D564A" w14:textId="77777777" w:rsidR="00E74DE4" w:rsidRPr="00DF07B4" w:rsidRDefault="00E74DE4" w:rsidP="000A5645">
            <w:pPr>
              <w:autoSpaceDE w:val="0"/>
              <w:autoSpaceDN w:val="0"/>
              <w:adjustRightInd w:val="0"/>
              <w:jc w:val="center"/>
              <w:rPr>
                <w:noProof/>
                <w:lang w:val="en-US"/>
              </w:rPr>
            </w:pPr>
          </w:p>
        </w:tc>
        <w:tc>
          <w:tcPr>
            <w:tcW w:w="412" w:type="pct"/>
          </w:tcPr>
          <w:p w14:paraId="2E944859" w14:textId="77777777" w:rsidR="00E74DE4" w:rsidRPr="00DF07B4" w:rsidRDefault="00E74DE4" w:rsidP="000A5645">
            <w:pPr>
              <w:autoSpaceDE w:val="0"/>
              <w:autoSpaceDN w:val="0"/>
              <w:adjustRightInd w:val="0"/>
              <w:jc w:val="center"/>
              <w:rPr>
                <w:noProof/>
                <w:lang w:val="en-US"/>
              </w:rPr>
            </w:pPr>
          </w:p>
        </w:tc>
        <w:tc>
          <w:tcPr>
            <w:tcW w:w="312" w:type="pct"/>
            <w:gridSpan w:val="2"/>
          </w:tcPr>
          <w:p w14:paraId="09A854A7" w14:textId="77777777" w:rsidR="00E74DE4" w:rsidRPr="00DF07B4" w:rsidRDefault="00E74DE4" w:rsidP="000A5645">
            <w:pPr>
              <w:autoSpaceDE w:val="0"/>
              <w:autoSpaceDN w:val="0"/>
              <w:adjustRightInd w:val="0"/>
              <w:jc w:val="center"/>
              <w:rPr>
                <w:noProof/>
                <w:lang w:val="en-US"/>
              </w:rPr>
            </w:pPr>
          </w:p>
        </w:tc>
        <w:tc>
          <w:tcPr>
            <w:tcW w:w="537" w:type="pct"/>
          </w:tcPr>
          <w:p w14:paraId="19C447BD" w14:textId="77777777" w:rsidR="00E74DE4" w:rsidRPr="00DF07B4" w:rsidRDefault="00E74DE4" w:rsidP="000A5645">
            <w:pPr>
              <w:autoSpaceDE w:val="0"/>
              <w:autoSpaceDN w:val="0"/>
              <w:adjustRightInd w:val="0"/>
              <w:jc w:val="center"/>
              <w:rPr>
                <w:noProof/>
              </w:rPr>
            </w:pPr>
          </w:p>
        </w:tc>
        <w:tc>
          <w:tcPr>
            <w:tcW w:w="212" w:type="pct"/>
          </w:tcPr>
          <w:p w14:paraId="1A00D290" w14:textId="77777777" w:rsidR="00E74DE4" w:rsidRPr="00DF07B4" w:rsidRDefault="00E74DE4" w:rsidP="000A5645">
            <w:pPr>
              <w:autoSpaceDE w:val="0"/>
              <w:autoSpaceDN w:val="0"/>
              <w:adjustRightInd w:val="0"/>
              <w:jc w:val="center"/>
              <w:rPr>
                <w:noProof/>
              </w:rPr>
            </w:pPr>
          </w:p>
        </w:tc>
        <w:tc>
          <w:tcPr>
            <w:tcW w:w="414" w:type="pct"/>
          </w:tcPr>
          <w:p w14:paraId="7B668A3C" w14:textId="77777777" w:rsidR="00E74DE4" w:rsidRPr="00DF07B4" w:rsidRDefault="00E74DE4" w:rsidP="000A5645">
            <w:pPr>
              <w:autoSpaceDE w:val="0"/>
              <w:autoSpaceDN w:val="0"/>
              <w:adjustRightInd w:val="0"/>
              <w:jc w:val="center"/>
              <w:rPr>
                <w:noProof/>
              </w:rPr>
            </w:pPr>
          </w:p>
        </w:tc>
      </w:tr>
      <w:tr w:rsidR="00DF07B4" w:rsidRPr="00DF07B4" w14:paraId="61611338" w14:textId="1DDB8DFA" w:rsidTr="007579D6">
        <w:trPr>
          <w:trHeight w:val="288"/>
        </w:trPr>
        <w:tc>
          <w:tcPr>
            <w:tcW w:w="190" w:type="pct"/>
            <w:gridSpan w:val="2"/>
            <w:vAlign w:val="center"/>
          </w:tcPr>
          <w:p w14:paraId="42367447" w14:textId="780C4DF4" w:rsidR="008C2124" w:rsidRPr="00DF07B4" w:rsidRDefault="008C2124" w:rsidP="008C2124">
            <w:pPr>
              <w:autoSpaceDE w:val="0"/>
              <w:autoSpaceDN w:val="0"/>
              <w:adjustRightInd w:val="0"/>
              <w:rPr>
                <w:noProof/>
              </w:rPr>
            </w:pPr>
            <w:r w:rsidRPr="00DF07B4">
              <w:t>1</w:t>
            </w:r>
          </w:p>
        </w:tc>
        <w:tc>
          <w:tcPr>
            <w:tcW w:w="1750" w:type="pct"/>
            <w:vAlign w:val="bottom"/>
          </w:tcPr>
          <w:p w14:paraId="3E179D23" w14:textId="1EE24E4F"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2AF41D49" w14:textId="1CCD4F60"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72143DA0" w14:textId="1D56355E" w:rsidR="008C2124" w:rsidRPr="00DF07B4" w:rsidRDefault="008C2124" w:rsidP="008C2124">
            <w:pPr>
              <w:autoSpaceDE w:val="0"/>
              <w:autoSpaceDN w:val="0"/>
              <w:adjustRightInd w:val="0"/>
              <w:jc w:val="center"/>
              <w:rPr>
                <w:noProof/>
                <w:lang w:val="en-US"/>
              </w:rPr>
            </w:pPr>
            <w:r w:rsidRPr="00DF07B4">
              <w:t>3</w:t>
            </w:r>
          </w:p>
        </w:tc>
        <w:tc>
          <w:tcPr>
            <w:tcW w:w="412" w:type="pct"/>
          </w:tcPr>
          <w:p w14:paraId="0D8D279A" w14:textId="77777777" w:rsidR="008C2124" w:rsidRPr="00DF07B4" w:rsidRDefault="008C2124" w:rsidP="008C2124">
            <w:pPr>
              <w:autoSpaceDE w:val="0"/>
              <w:autoSpaceDN w:val="0"/>
              <w:adjustRightInd w:val="0"/>
              <w:jc w:val="center"/>
              <w:rPr>
                <w:noProof/>
                <w:lang w:val="en-US"/>
              </w:rPr>
            </w:pPr>
          </w:p>
        </w:tc>
        <w:tc>
          <w:tcPr>
            <w:tcW w:w="412" w:type="pct"/>
          </w:tcPr>
          <w:p w14:paraId="7B34F7D0" w14:textId="77777777" w:rsidR="008C2124" w:rsidRPr="00DF07B4" w:rsidRDefault="008C2124" w:rsidP="008C2124">
            <w:pPr>
              <w:autoSpaceDE w:val="0"/>
              <w:autoSpaceDN w:val="0"/>
              <w:adjustRightInd w:val="0"/>
              <w:jc w:val="center"/>
              <w:rPr>
                <w:noProof/>
                <w:lang w:val="en-US"/>
              </w:rPr>
            </w:pPr>
          </w:p>
        </w:tc>
        <w:tc>
          <w:tcPr>
            <w:tcW w:w="312" w:type="pct"/>
            <w:gridSpan w:val="2"/>
          </w:tcPr>
          <w:p w14:paraId="3A13E198" w14:textId="77777777" w:rsidR="008C2124" w:rsidRPr="00DF07B4" w:rsidRDefault="008C2124" w:rsidP="008C2124">
            <w:pPr>
              <w:autoSpaceDE w:val="0"/>
              <w:autoSpaceDN w:val="0"/>
              <w:adjustRightInd w:val="0"/>
              <w:jc w:val="center"/>
              <w:rPr>
                <w:noProof/>
                <w:lang w:val="en-US"/>
              </w:rPr>
            </w:pPr>
          </w:p>
        </w:tc>
        <w:tc>
          <w:tcPr>
            <w:tcW w:w="537" w:type="pct"/>
          </w:tcPr>
          <w:p w14:paraId="27C267F3" w14:textId="77777777" w:rsidR="008C2124" w:rsidRPr="00DF07B4" w:rsidRDefault="008C2124" w:rsidP="008C2124">
            <w:pPr>
              <w:autoSpaceDE w:val="0"/>
              <w:autoSpaceDN w:val="0"/>
              <w:adjustRightInd w:val="0"/>
              <w:jc w:val="center"/>
              <w:rPr>
                <w:noProof/>
              </w:rPr>
            </w:pPr>
          </w:p>
        </w:tc>
        <w:tc>
          <w:tcPr>
            <w:tcW w:w="212" w:type="pct"/>
          </w:tcPr>
          <w:p w14:paraId="681AA60C" w14:textId="77777777" w:rsidR="008C2124" w:rsidRPr="00DF07B4" w:rsidRDefault="008C2124" w:rsidP="008C2124">
            <w:pPr>
              <w:autoSpaceDE w:val="0"/>
              <w:autoSpaceDN w:val="0"/>
              <w:adjustRightInd w:val="0"/>
              <w:jc w:val="center"/>
              <w:rPr>
                <w:noProof/>
              </w:rPr>
            </w:pPr>
          </w:p>
        </w:tc>
        <w:tc>
          <w:tcPr>
            <w:tcW w:w="414" w:type="pct"/>
          </w:tcPr>
          <w:p w14:paraId="428458C9" w14:textId="77777777" w:rsidR="008C2124" w:rsidRPr="00DF07B4" w:rsidRDefault="008C2124" w:rsidP="008C2124">
            <w:pPr>
              <w:autoSpaceDE w:val="0"/>
              <w:autoSpaceDN w:val="0"/>
              <w:adjustRightInd w:val="0"/>
              <w:jc w:val="center"/>
              <w:rPr>
                <w:noProof/>
              </w:rPr>
            </w:pPr>
          </w:p>
        </w:tc>
      </w:tr>
      <w:tr w:rsidR="00DF07B4" w:rsidRPr="00DF07B4" w14:paraId="795E887F" w14:textId="2D01EA03" w:rsidTr="007579D6">
        <w:trPr>
          <w:trHeight w:val="288"/>
        </w:trPr>
        <w:tc>
          <w:tcPr>
            <w:tcW w:w="190" w:type="pct"/>
            <w:gridSpan w:val="2"/>
            <w:vAlign w:val="center"/>
          </w:tcPr>
          <w:p w14:paraId="642B24A8" w14:textId="26E82967" w:rsidR="008C2124" w:rsidRPr="00DF07B4" w:rsidRDefault="008C2124" w:rsidP="008C2124">
            <w:pPr>
              <w:autoSpaceDE w:val="0"/>
              <w:autoSpaceDN w:val="0"/>
              <w:adjustRightInd w:val="0"/>
              <w:rPr>
                <w:noProof/>
              </w:rPr>
            </w:pPr>
            <w:r w:rsidRPr="00DF07B4">
              <w:t>2</w:t>
            </w:r>
          </w:p>
        </w:tc>
        <w:tc>
          <w:tcPr>
            <w:tcW w:w="1750" w:type="pct"/>
            <w:vAlign w:val="bottom"/>
          </w:tcPr>
          <w:p w14:paraId="662A2EA6" w14:textId="2CEF179F"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7B4C8C8A" w14:textId="5B0A2DF3"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42B87C19" w14:textId="5C5F63EA" w:rsidR="008C2124" w:rsidRPr="00DF07B4" w:rsidRDefault="008C2124" w:rsidP="008C2124">
            <w:pPr>
              <w:autoSpaceDE w:val="0"/>
              <w:autoSpaceDN w:val="0"/>
              <w:adjustRightInd w:val="0"/>
              <w:jc w:val="center"/>
              <w:rPr>
                <w:noProof/>
                <w:lang w:val="en-US"/>
              </w:rPr>
            </w:pPr>
            <w:r w:rsidRPr="00DF07B4">
              <w:t>4</w:t>
            </w:r>
          </w:p>
        </w:tc>
        <w:tc>
          <w:tcPr>
            <w:tcW w:w="412" w:type="pct"/>
          </w:tcPr>
          <w:p w14:paraId="3A7DAF90" w14:textId="77777777" w:rsidR="008C2124" w:rsidRPr="00DF07B4" w:rsidRDefault="008C2124" w:rsidP="008C2124">
            <w:pPr>
              <w:autoSpaceDE w:val="0"/>
              <w:autoSpaceDN w:val="0"/>
              <w:adjustRightInd w:val="0"/>
              <w:jc w:val="center"/>
              <w:rPr>
                <w:noProof/>
                <w:lang w:val="en-US"/>
              </w:rPr>
            </w:pPr>
          </w:p>
        </w:tc>
        <w:tc>
          <w:tcPr>
            <w:tcW w:w="412" w:type="pct"/>
          </w:tcPr>
          <w:p w14:paraId="02C4F10C" w14:textId="77777777" w:rsidR="008C2124" w:rsidRPr="00DF07B4" w:rsidRDefault="008C2124" w:rsidP="008C2124">
            <w:pPr>
              <w:autoSpaceDE w:val="0"/>
              <w:autoSpaceDN w:val="0"/>
              <w:adjustRightInd w:val="0"/>
              <w:jc w:val="center"/>
              <w:rPr>
                <w:noProof/>
                <w:lang w:val="en-US"/>
              </w:rPr>
            </w:pPr>
          </w:p>
        </w:tc>
        <w:tc>
          <w:tcPr>
            <w:tcW w:w="312" w:type="pct"/>
            <w:gridSpan w:val="2"/>
          </w:tcPr>
          <w:p w14:paraId="586002A5" w14:textId="77777777" w:rsidR="008C2124" w:rsidRPr="00DF07B4" w:rsidRDefault="008C2124" w:rsidP="008C2124">
            <w:pPr>
              <w:autoSpaceDE w:val="0"/>
              <w:autoSpaceDN w:val="0"/>
              <w:adjustRightInd w:val="0"/>
              <w:jc w:val="center"/>
              <w:rPr>
                <w:noProof/>
                <w:lang w:val="en-US"/>
              </w:rPr>
            </w:pPr>
          </w:p>
        </w:tc>
        <w:tc>
          <w:tcPr>
            <w:tcW w:w="537" w:type="pct"/>
          </w:tcPr>
          <w:p w14:paraId="76525100" w14:textId="77777777" w:rsidR="008C2124" w:rsidRPr="00DF07B4" w:rsidRDefault="008C2124" w:rsidP="008C2124">
            <w:pPr>
              <w:autoSpaceDE w:val="0"/>
              <w:autoSpaceDN w:val="0"/>
              <w:adjustRightInd w:val="0"/>
              <w:jc w:val="center"/>
              <w:rPr>
                <w:noProof/>
              </w:rPr>
            </w:pPr>
          </w:p>
        </w:tc>
        <w:tc>
          <w:tcPr>
            <w:tcW w:w="212" w:type="pct"/>
          </w:tcPr>
          <w:p w14:paraId="4EFA74C5" w14:textId="77777777" w:rsidR="008C2124" w:rsidRPr="00DF07B4" w:rsidRDefault="008C2124" w:rsidP="008C2124">
            <w:pPr>
              <w:autoSpaceDE w:val="0"/>
              <w:autoSpaceDN w:val="0"/>
              <w:adjustRightInd w:val="0"/>
              <w:jc w:val="center"/>
              <w:rPr>
                <w:noProof/>
              </w:rPr>
            </w:pPr>
          </w:p>
        </w:tc>
        <w:tc>
          <w:tcPr>
            <w:tcW w:w="414" w:type="pct"/>
          </w:tcPr>
          <w:p w14:paraId="70E2A072" w14:textId="77777777" w:rsidR="008C2124" w:rsidRPr="00DF07B4" w:rsidRDefault="008C2124" w:rsidP="008C2124">
            <w:pPr>
              <w:autoSpaceDE w:val="0"/>
              <w:autoSpaceDN w:val="0"/>
              <w:adjustRightInd w:val="0"/>
              <w:jc w:val="center"/>
              <w:rPr>
                <w:noProof/>
              </w:rPr>
            </w:pPr>
          </w:p>
        </w:tc>
      </w:tr>
      <w:tr w:rsidR="00DF07B4" w:rsidRPr="00DF07B4" w14:paraId="53405881" w14:textId="3BCF91D1" w:rsidTr="007579D6">
        <w:trPr>
          <w:trHeight w:val="288"/>
        </w:trPr>
        <w:tc>
          <w:tcPr>
            <w:tcW w:w="190" w:type="pct"/>
            <w:gridSpan w:val="2"/>
            <w:vAlign w:val="center"/>
          </w:tcPr>
          <w:p w14:paraId="3AA775A9" w14:textId="6BA5ACF6" w:rsidR="008C2124" w:rsidRPr="00DF07B4" w:rsidRDefault="008C2124" w:rsidP="008C2124">
            <w:pPr>
              <w:autoSpaceDE w:val="0"/>
              <w:autoSpaceDN w:val="0"/>
              <w:adjustRightInd w:val="0"/>
              <w:rPr>
                <w:noProof/>
              </w:rPr>
            </w:pPr>
            <w:r w:rsidRPr="00DF07B4">
              <w:t>3</w:t>
            </w:r>
          </w:p>
        </w:tc>
        <w:tc>
          <w:tcPr>
            <w:tcW w:w="1750" w:type="pct"/>
            <w:vAlign w:val="bottom"/>
          </w:tcPr>
          <w:p w14:paraId="4559A23F" w14:textId="0BFB8957"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1AB21A2A" w14:textId="1BBEB2E9"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3DA2777A" w14:textId="713CCDA8" w:rsidR="008C2124" w:rsidRPr="00DF07B4" w:rsidRDefault="008C2124" w:rsidP="008C2124">
            <w:pPr>
              <w:autoSpaceDE w:val="0"/>
              <w:autoSpaceDN w:val="0"/>
              <w:adjustRightInd w:val="0"/>
              <w:jc w:val="center"/>
              <w:rPr>
                <w:noProof/>
                <w:lang w:val="en-US"/>
              </w:rPr>
            </w:pPr>
            <w:r w:rsidRPr="00DF07B4">
              <w:t>72</w:t>
            </w:r>
          </w:p>
        </w:tc>
        <w:tc>
          <w:tcPr>
            <w:tcW w:w="412" w:type="pct"/>
          </w:tcPr>
          <w:p w14:paraId="1CCE6255" w14:textId="77777777" w:rsidR="008C2124" w:rsidRPr="00DF07B4" w:rsidRDefault="008C2124" w:rsidP="008C2124">
            <w:pPr>
              <w:autoSpaceDE w:val="0"/>
              <w:autoSpaceDN w:val="0"/>
              <w:adjustRightInd w:val="0"/>
              <w:jc w:val="center"/>
              <w:rPr>
                <w:noProof/>
                <w:lang w:val="en-US"/>
              </w:rPr>
            </w:pPr>
          </w:p>
        </w:tc>
        <w:tc>
          <w:tcPr>
            <w:tcW w:w="412" w:type="pct"/>
          </w:tcPr>
          <w:p w14:paraId="349F16A5" w14:textId="77777777" w:rsidR="008C2124" w:rsidRPr="00DF07B4" w:rsidRDefault="008C2124" w:rsidP="008C2124">
            <w:pPr>
              <w:autoSpaceDE w:val="0"/>
              <w:autoSpaceDN w:val="0"/>
              <w:adjustRightInd w:val="0"/>
              <w:jc w:val="center"/>
              <w:rPr>
                <w:noProof/>
                <w:lang w:val="en-US"/>
              </w:rPr>
            </w:pPr>
          </w:p>
        </w:tc>
        <w:tc>
          <w:tcPr>
            <w:tcW w:w="312" w:type="pct"/>
            <w:gridSpan w:val="2"/>
          </w:tcPr>
          <w:p w14:paraId="56348185" w14:textId="77777777" w:rsidR="008C2124" w:rsidRPr="00DF07B4" w:rsidRDefault="008C2124" w:rsidP="008C2124">
            <w:pPr>
              <w:autoSpaceDE w:val="0"/>
              <w:autoSpaceDN w:val="0"/>
              <w:adjustRightInd w:val="0"/>
              <w:jc w:val="center"/>
              <w:rPr>
                <w:noProof/>
                <w:lang w:val="en-US"/>
              </w:rPr>
            </w:pPr>
          </w:p>
        </w:tc>
        <w:tc>
          <w:tcPr>
            <w:tcW w:w="537" w:type="pct"/>
          </w:tcPr>
          <w:p w14:paraId="3759B365" w14:textId="77777777" w:rsidR="008C2124" w:rsidRPr="00DF07B4" w:rsidRDefault="008C2124" w:rsidP="008C2124">
            <w:pPr>
              <w:autoSpaceDE w:val="0"/>
              <w:autoSpaceDN w:val="0"/>
              <w:adjustRightInd w:val="0"/>
              <w:jc w:val="center"/>
              <w:rPr>
                <w:noProof/>
              </w:rPr>
            </w:pPr>
          </w:p>
        </w:tc>
        <w:tc>
          <w:tcPr>
            <w:tcW w:w="212" w:type="pct"/>
          </w:tcPr>
          <w:p w14:paraId="0743E8A3" w14:textId="77777777" w:rsidR="008C2124" w:rsidRPr="00DF07B4" w:rsidRDefault="008C2124" w:rsidP="008C2124">
            <w:pPr>
              <w:autoSpaceDE w:val="0"/>
              <w:autoSpaceDN w:val="0"/>
              <w:adjustRightInd w:val="0"/>
              <w:jc w:val="center"/>
              <w:rPr>
                <w:noProof/>
              </w:rPr>
            </w:pPr>
          </w:p>
        </w:tc>
        <w:tc>
          <w:tcPr>
            <w:tcW w:w="414" w:type="pct"/>
          </w:tcPr>
          <w:p w14:paraId="3C6B3527" w14:textId="77777777" w:rsidR="008C2124" w:rsidRPr="00DF07B4" w:rsidRDefault="008C2124" w:rsidP="008C2124">
            <w:pPr>
              <w:autoSpaceDE w:val="0"/>
              <w:autoSpaceDN w:val="0"/>
              <w:adjustRightInd w:val="0"/>
              <w:jc w:val="center"/>
              <w:rPr>
                <w:noProof/>
              </w:rPr>
            </w:pPr>
          </w:p>
        </w:tc>
      </w:tr>
      <w:tr w:rsidR="00DF07B4" w:rsidRPr="00DF07B4" w14:paraId="4F77B3B7" w14:textId="6D60F491" w:rsidTr="007579D6">
        <w:trPr>
          <w:trHeight w:val="288"/>
        </w:trPr>
        <w:tc>
          <w:tcPr>
            <w:tcW w:w="190" w:type="pct"/>
            <w:gridSpan w:val="2"/>
            <w:vAlign w:val="center"/>
          </w:tcPr>
          <w:p w14:paraId="66903BE8" w14:textId="62141967" w:rsidR="008C2124" w:rsidRPr="00DF07B4" w:rsidRDefault="008C2124" w:rsidP="008C2124">
            <w:pPr>
              <w:autoSpaceDE w:val="0"/>
              <w:autoSpaceDN w:val="0"/>
              <w:adjustRightInd w:val="0"/>
              <w:rPr>
                <w:noProof/>
              </w:rPr>
            </w:pPr>
            <w:r w:rsidRPr="00DF07B4">
              <w:t>4</w:t>
            </w:r>
          </w:p>
        </w:tc>
        <w:tc>
          <w:tcPr>
            <w:tcW w:w="1750" w:type="pct"/>
            <w:vAlign w:val="bottom"/>
          </w:tcPr>
          <w:p w14:paraId="46571477" w14:textId="2AA5CB27" w:rsidR="008C2124" w:rsidRPr="00DF07B4" w:rsidRDefault="008C2124" w:rsidP="008C2124">
            <w:pPr>
              <w:autoSpaceDE w:val="0"/>
              <w:autoSpaceDN w:val="0"/>
              <w:adjustRightInd w:val="0"/>
              <w:rPr>
                <w:noProof/>
                <w:lang w:val="en-US"/>
              </w:rPr>
            </w:pPr>
            <w:r w:rsidRPr="00DF07B4">
              <w:t>PVC kutija u zaštiti IP54 150x150</w:t>
            </w:r>
          </w:p>
        </w:tc>
        <w:tc>
          <w:tcPr>
            <w:tcW w:w="368" w:type="pct"/>
            <w:vAlign w:val="center"/>
          </w:tcPr>
          <w:p w14:paraId="15B8E343" w14:textId="0D9D1EEE"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70F3467F" w14:textId="3C46B206" w:rsidR="008C2124" w:rsidRPr="00DF07B4" w:rsidRDefault="008C2124" w:rsidP="008C2124">
            <w:pPr>
              <w:autoSpaceDE w:val="0"/>
              <w:autoSpaceDN w:val="0"/>
              <w:adjustRightInd w:val="0"/>
              <w:jc w:val="center"/>
              <w:rPr>
                <w:noProof/>
                <w:lang w:val="en-US"/>
              </w:rPr>
            </w:pPr>
            <w:r w:rsidRPr="00DF07B4">
              <w:t>7</w:t>
            </w:r>
          </w:p>
        </w:tc>
        <w:tc>
          <w:tcPr>
            <w:tcW w:w="412" w:type="pct"/>
          </w:tcPr>
          <w:p w14:paraId="3FE46914" w14:textId="77777777" w:rsidR="008C2124" w:rsidRPr="00DF07B4" w:rsidRDefault="008C2124" w:rsidP="008C2124">
            <w:pPr>
              <w:autoSpaceDE w:val="0"/>
              <w:autoSpaceDN w:val="0"/>
              <w:adjustRightInd w:val="0"/>
              <w:jc w:val="center"/>
              <w:rPr>
                <w:noProof/>
                <w:lang w:val="en-US"/>
              </w:rPr>
            </w:pPr>
          </w:p>
        </w:tc>
        <w:tc>
          <w:tcPr>
            <w:tcW w:w="412" w:type="pct"/>
          </w:tcPr>
          <w:p w14:paraId="389FF052" w14:textId="77777777" w:rsidR="008C2124" w:rsidRPr="00DF07B4" w:rsidRDefault="008C2124" w:rsidP="008C2124">
            <w:pPr>
              <w:autoSpaceDE w:val="0"/>
              <w:autoSpaceDN w:val="0"/>
              <w:adjustRightInd w:val="0"/>
              <w:jc w:val="center"/>
              <w:rPr>
                <w:noProof/>
                <w:lang w:val="en-US"/>
              </w:rPr>
            </w:pPr>
          </w:p>
        </w:tc>
        <w:tc>
          <w:tcPr>
            <w:tcW w:w="312" w:type="pct"/>
            <w:gridSpan w:val="2"/>
          </w:tcPr>
          <w:p w14:paraId="6AD33B46" w14:textId="77777777" w:rsidR="008C2124" w:rsidRPr="00DF07B4" w:rsidRDefault="008C2124" w:rsidP="008C2124">
            <w:pPr>
              <w:autoSpaceDE w:val="0"/>
              <w:autoSpaceDN w:val="0"/>
              <w:adjustRightInd w:val="0"/>
              <w:jc w:val="center"/>
              <w:rPr>
                <w:noProof/>
                <w:lang w:val="en-US"/>
              </w:rPr>
            </w:pPr>
          </w:p>
        </w:tc>
        <w:tc>
          <w:tcPr>
            <w:tcW w:w="537" w:type="pct"/>
          </w:tcPr>
          <w:p w14:paraId="4495E331" w14:textId="77777777" w:rsidR="008C2124" w:rsidRPr="00DF07B4" w:rsidRDefault="008C2124" w:rsidP="008C2124">
            <w:pPr>
              <w:autoSpaceDE w:val="0"/>
              <w:autoSpaceDN w:val="0"/>
              <w:adjustRightInd w:val="0"/>
              <w:jc w:val="center"/>
              <w:rPr>
                <w:noProof/>
              </w:rPr>
            </w:pPr>
          </w:p>
        </w:tc>
        <w:tc>
          <w:tcPr>
            <w:tcW w:w="212" w:type="pct"/>
          </w:tcPr>
          <w:p w14:paraId="4539A4E5" w14:textId="77777777" w:rsidR="008C2124" w:rsidRPr="00DF07B4" w:rsidRDefault="008C2124" w:rsidP="008C2124">
            <w:pPr>
              <w:autoSpaceDE w:val="0"/>
              <w:autoSpaceDN w:val="0"/>
              <w:adjustRightInd w:val="0"/>
              <w:jc w:val="center"/>
              <w:rPr>
                <w:noProof/>
              </w:rPr>
            </w:pPr>
          </w:p>
        </w:tc>
        <w:tc>
          <w:tcPr>
            <w:tcW w:w="414" w:type="pct"/>
          </w:tcPr>
          <w:p w14:paraId="55AEA6A2" w14:textId="77777777" w:rsidR="008C2124" w:rsidRPr="00DF07B4" w:rsidRDefault="008C2124" w:rsidP="008C2124">
            <w:pPr>
              <w:autoSpaceDE w:val="0"/>
              <w:autoSpaceDN w:val="0"/>
              <w:adjustRightInd w:val="0"/>
              <w:jc w:val="center"/>
              <w:rPr>
                <w:noProof/>
              </w:rPr>
            </w:pPr>
          </w:p>
        </w:tc>
      </w:tr>
      <w:tr w:rsidR="00DF07B4" w:rsidRPr="00DF07B4" w14:paraId="2B2C9490" w14:textId="2060C76A" w:rsidTr="007579D6">
        <w:trPr>
          <w:trHeight w:val="288"/>
        </w:trPr>
        <w:tc>
          <w:tcPr>
            <w:tcW w:w="190" w:type="pct"/>
            <w:gridSpan w:val="2"/>
            <w:vAlign w:val="center"/>
          </w:tcPr>
          <w:p w14:paraId="3E365B1B" w14:textId="498F94FC" w:rsidR="008C2124" w:rsidRPr="00DF07B4" w:rsidRDefault="008C2124" w:rsidP="008C2124">
            <w:pPr>
              <w:autoSpaceDE w:val="0"/>
              <w:autoSpaceDN w:val="0"/>
              <w:adjustRightInd w:val="0"/>
              <w:rPr>
                <w:noProof/>
              </w:rPr>
            </w:pPr>
            <w:r w:rsidRPr="00DF07B4">
              <w:t>5</w:t>
            </w:r>
          </w:p>
        </w:tc>
        <w:tc>
          <w:tcPr>
            <w:tcW w:w="1750" w:type="pct"/>
            <w:vAlign w:val="bottom"/>
          </w:tcPr>
          <w:p w14:paraId="4651FCAA" w14:textId="2CB7F10E"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368" w:type="pct"/>
            <w:vAlign w:val="center"/>
          </w:tcPr>
          <w:p w14:paraId="5256E823" w14:textId="5BDE6711"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6B147382" w14:textId="6802BAA3" w:rsidR="008C2124" w:rsidRPr="00DF07B4" w:rsidRDefault="008C2124" w:rsidP="008C2124">
            <w:pPr>
              <w:autoSpaceDE w:val="0"/>
              <w:autoSpaceDN w:val="0"/>
              <w:adjustRightInd w:val="0"/>
              <w:jc w:val="center"/>
              <w:rPr>
                <w:noProof/>
                <w:lang w:val="en-US"/>
              </w:rPr>
            </w:pPr>
            <w:r w:rsidRPr="00DF07B4">
              <w:t>15</w:t>
            </w:r>
          </w:p>
        </w:tc>
        <w:tc>
          <w:tcPr>
            <w:tcW w:w="412" w:type="pct"/>
          </w:tcPr>
          <w:p w14:paraId="0AA0388B" w14:textId="77777777" w:rsidR="008C2124" w:rsidRPr="00DF07B4" w:rsidRDefault="008C2124" w:rsidP="008C2124">
            <w:pPr>
              <w:autoSpaceDE w:val="0"/>
              <w:autoSpaceDN w:val="0"/>
              <w:adjustRightInd w:val="0"/>
              <w:jc w:val="center"/>
              <w:rPr>
                <w:noProof/>
                <w:lang w:val="en-US"/>
              </w:rPr>
            </w:pPr>
          </w:p>
        </w:tc>
        <w:tc>
          <w:tcPr>
            <w:tcW w:w="412" w:type="pct"/>
          </w:tcPr>
          <w:p w14:paraId="3FA5D8C7" w14:textId="77777777" w:rsidR="008C2124" w:rsidRPr="00DF07B4" w:rsidRDefault="008C2124" w:rsidP="008C2124">
            <w:pPr>
              <w:autoSpaceDE w:val="0"/>
              <w:autoSpaceDN w:val="0"/>
              <w:adjustRightInd w:val="0"/>
              <w:jc w:val="center"/>
              <w:rPr>
                <w:noProof/>
                <w:lang w:val="en-US"/>
              </w:rPr>
            </w:pPr>
          </w:p>
        </w:tc>
        <w:tc>
          <w:tcPr>
            <w:tcW w:w="312" w:type="pct"/>
            <w:gridSpan w:val="2"/>
          </w:tcPr>
          <w:p w14:paraId="587A318B" w14:textId="77777777" w:rsidR="008C2124" w:rsidRPr="00DF07B4" w:rsidRDefault="008C2124" w:rsidP="008C2124">
            <w:pPr>
              <w:autoSpaceDE w:val="0"/>
              <w:autoSpaceDN w:val="0"/>
              <w:adjustRightInd w:val="0"/>
              <w:jc w:val="center"/>
              <w:rPr>
                <w:noProof/>
                <w:lang w:val="en-US"/>
              </w:rPr>
            </w:pPr>
          </w:p>
        </w:tc>
        <w:tc>
          <w:tcPr>
            <w:tcW w:w="537" w:type="pct"/>
          </w:tcPr>
          <w:p w14:paraId="62CB86DF" w14:textId="77777777" w:rsidR="008C2124" w:rsidRPr="00DF07B4" w:rsidRDefault="008C2124" w:rsidP="008C2124">
            <w:pPr>
              <w:autoSpaceDE w:val="0"/>
              <w:autoSpaceDN w:val="0"/>
              <w:adjustRightInd w:val="0"/>
              <w:jc w:val="center"/>
              <w:rPr>
                <w:noProof/>
              </w:rPr>
            </w:pPr>
          </w:p>
        </w:tc>
        <w:tc>
          <w:tcPr>
            <w:tcW w:w="212" w:type="pct"/>
          </w:tcPr>
          <w:p w14:paraId="35021000" w14:textId="77777777" w:rsidR="008C2124" w:rsidRPr="00DF07B4" w:rsidRDefault="008C2124" w:rsidP="008C2124">
            <w:pPr>
              <w:autoSpaceDE w:val="0"/>
              <w:autoSpaceDN w:val="0"/>
              <w:adjustRightInd w:val="0"/>
              <w:jc w:val="center"/>
              <w:rPr>
                <w:noProof/>
              </w:rPr>
            </w:pPr>
          </w:p>
        </w:tc>
        <w:tc>
          <w:tcPr>
            <w:tcW w:w="414" w:type="pct"/>
          </w:tcPr>
          <w:p w14:paraId="0E81E667" w14:textId="77777777" w:rsidR="008C2124" w:rsidRPr="00DF07B4" w:rsidRDefault="008C2124" w:rsidP="008C2124">
            <w:pPr>
              <w:autoSpaceDE w:val="0"/>
              <w:autoSpaceDN w:val="0"/>
              <w:adjustRightInd w:val="0"/>
              <w:jc w:val="center"/>
              <w:rPr>
                <w:noProof/>
              </w:rPr>
            </w:pPr>
          </w:p>
        </w:tc>
      </w:tr>
      <w:tr w:rsidR="00DF07B4" w:rsidRPr="00DF07B4" w14:paraId="4B438E2F" w14:textId="0DF56E8E" w:rsidTr="007579D6">
        <w:trPr>
          <w:trHeight w:val="288"/>
        </w:trPr>
        <w:tc>
          <w:tcPr>
            <w:tcW w:w="190" w:type="pct"/>
            <w:gridSpan w:val="2"/>
            <w:vAlign w:val="center"/>
          </w:tcPr>
          <w:p w14:paraId="684C1381" w14:textId="76799EA6" w:rsidR="008C2124" w:rsidRPr="00DF07B4" w:rsidRDefault="008C2124" w:rsidP="008C2124">
            <w:pPr>
              <w:autoSpaceDE w:val="0"/>
              <w:autoSpaceDN w:val="0"/>
              <w:adjustRightInd w:val="0"/>
              <w:rPr>
                <w:noProof/>
              </w:rPr>
            </w:pPr>
            <w:r w:rsidRPr="00DF07B4">
              <w:t>6</w:t>
            </w:r>
          </w:p>
        </w:tc>
        <w:tc>
          <w:tcPr>
            <w:tcW w:w="1750" w:type="pct"/>
            <w:vAlign w:val="bottom"/>
          </w:tcPr>
          <w:p w14:paraId="499528BC" w14:textId="45549CDB"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368" w:type="pct"/>
            <w:vAlign w:val="center"/>
          </w:tcPr>
          <w:p w14:paraId="7A488B36" w14:textId="0E7E80E9"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4C118B6E" w14:textId="50E1113D" w:rsidR="008C2124" w:rsidRPr="00DF07B4" w:rsidRDefault="008C2124" w:rsidP="008C2124">
            <w:pPr>
              <w:autoSpaceDE w:val="0"/>
              <w:autoSpaceDN w:val="0"/>
              <w:adjustRightInd w:val="0"/>
              <w:jc w:val="center"/>
              <w:rPr>
                <w:noProof/>
                <w:lang w:val="en-US"/>
              </w:rPr>
            </w:pPr>
            <w:r w:rsidRPr="00DF07B4">
              <w:t>15</w:t>
            </w:r>
          </w:p>
        </w:tc>
        <w:tc>
          <w:tcPr>
            <w:tcW w:w="412" w:type="pct"/>
          </w:tcPr>
          <w:p w14:paraId="581EDBB1" w14:textId="77777777" w:rsidR="008C2124" w:rsidRPr="00DF07B4" w:rsidRDefault="008C2124" w:rsidP="008C2124">
            <w:pPr>
              <w:autoSpaceDE w:val="0"/>
              <w:autoSpaceDN w:val="0"/>
              <w:adjustRightInd w:val="0"/>
              <w:jc w:val="center"/>
              <w:rPr>
                <w:noProof/>
                <w:lang w:val="en-US"/>
              </w:rPr>
            </w:pPr>
          </w:p>
        </w:tc>
        <w:tc>
          <w:tcPr>
            <w:tcW w:w="412" w:type="pct"/>
          </w:tcPr>
          <w:p w14:paraId="32DF023F" w14:textId="77777777" w:rsidR="008C2124" w:rsidRPr="00DF07B4" w:rsidRDefault="008C2124" w:rsidP="008C2124">
            <w:pPr>
              <w:autoSpaceDE w:val="0"/>
              <w:autoSpaceDN w:val="0"/>
              <w:adjustRightInd w:val="0"/>
              <w:jc w:val="center"/>
              <w:rPr>
                <w:noProof/>
                <w:lang w:val="en-US"/>
              </w:rPr>
            </w:pPr>
          </w:p>
        </w:tc>
        <w:tc>
          <w:tcPr>
            <w:tcW w:w="312" w:type="pct"/>
            <w:gridSpan w:val="2"/>
          </w:tcPr>
          <w:p w14:paraId="306608C6" w14:textId="77777777" w:rsidR="008C2124" w:rsidRPr="00DF07B4" w:rsidRDefault="008C2124" w:rsidP="008C2124">
            <w:pPr>
              <w:autoSpaceDE w:val="0"/>
              <w:autoSpaceDN w:val="0"/>
              <w:adjustRightInd w:val="0"/>
              <w:jc w:val="center"/>
              <w:rPr>
                <w:noProof/>
                <w:lang w:val="en-US"/>
              </w:rPr>
            </w:pPr>
          </w:p>
        </w:tc>
        <w:tc>
          <w:tcPr>
            <w:tcW w:w="537" w:type="pct"/>
          </w:tcPr>
          <w:p w14:paraId="556B5E42" w14:textId="77777777" w:rsidR="008C2124" w:rsidRPr="00DF07B4" w:rsidRDefault="008C2124" w:rsidP="008C2124">
            <w:pPr>
              <w:autoSpaceDE w:val="0"/>
              <w:autoSpaceDN w:val="0"/>
              <w:adjustRightInd w:val="0"/>
              <w:jc w:val="center"/>
              <w:rPr>
                <w:noProof/>
              </w:rPr>
            </w:pPr>
          </w:p>
        </w:tc>
        <w:tc>
          <w:tcPr>
            <w:tcW w:w="212" w:type="pct"/>
          </w:tcPr>
          <w:p w14:paraId="130BEB03" w14:textId="77777777" w:rsidR="008C2124" w:rsidRPr="00DF07B4" w:rsidRDefault="008C2124" w:rsidP="008C2124">
            <w:pPr>
              <w:autoSpaceDE w:val="0"/>
              <w:autoSpaceDN w:val="0"/>
              <w:adjustRightInd w:val="0"/>
              <w:jc w:val="center"/>
              <w:rPr>
                <w:noProof/>
              </w:rPr>
            </w:pPr>
          </w:p>
        </w:tc>
        <w:tc>
          <w:tcPr>
            <w:tcW w:w="414" w:type="pct"/>
          </w:tcPr>
          <w:p w14:paraId="06EB8B1C" w14:textId="77777777" w:rsidR="008C2124" w:rsidRPr="00DF07B4" w:rsidRDefault="008C2124" w:rsidP="008C2124">
            <w:pPr>
              <w:autoSpaceDE w:val="0"/>
              <w:autoSpaceDN w:val="0"/>
              <w:adjustRightInd w:val="0"/>
              <w:jc w:val="center"/>
              <w:rPr>
                <w:noProof/>
              </w:rPr>
            </w:pPr>
          </w:p>
        </w:tc>
      </w:tr>
      <w:tr w:rsidR="00DF07B4" w:rsidRPr="00DF07B4" w14:paraId="3EA41160" w14:textId="3AD22D26" w:rsidTr="007579D6">
        <w:trPr>
          <w:trHeight w:val="288"/>
        </w:trPr>
        <w:tc>
          <w:tcPr>
            <w:tcW w:w="190" w:type="pct"/>
            <w:gridSpan w:val="2"/>
            <w:vAlign w:val="center"/>
          </w:tcPr>
          <w:p w14:paraId="751337D3" w14:textId="0E29DA60" w:rsidR="008C2124" w:rsidRPr="00DF07B4" w:rsidRDefault="008C2124" w:rsidP="008C2124">
            <w:pPr>
              <w:autoSpaceDE w:val="0"/>
              <w:autoSpaceDN w:val="0"/>
              <w:adjustRightInd w:val="0"/>
              <w:rPr>
                <w:noProof/>
              </w:rPr>
            </w:pPr>
            <w:r w:rsidRPr="00DF07B4">
              <w:lastRenderedPageBreak/>
              <w:t>7</w:t>
            </w:r>
          </w:p>
        </w:tc>
        <w:tc>
          <w:tcPr>
            <w:tcW w:w="1750" w:type="pct"/>
            <w:vAlign w:val="bottom"/>
          </w:tcPr>
          <w:p w14:paraId="7D519C19" w14:textId="24459365"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368" w:type="pct"/>
            <w:vAlign w:val="center"/>
          </w:tcPr>
          <w:p w14:paraId="3EDE746D" w14:textId="1E1809E5"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7725517C" w14:textId="0EB85B61" w:rsidR="008C2124" w:rsidRPr="00DF07B4" w:rsidRDefault="008C2124" w:rsidP="008C2124">
            <w:pPr>
              <w:autoSpaceDE w:val="0"/>
              <w:autoSpaceDN w:val="0"/>
              <w:adjustRightInd w:val="0"/>
              <w:jc w:val="center"/>
              <w:rPr>
                <w:noProof/>
                <w:lang w:val="en-US"/>
              </w:rPr>
            </w:pPr>
            <w:r w:rsidRPr="00DF07B4">
              <w:t>15</w:t>
            </w:r>
          </w:p>
        </w:tc>
        <w:tc>
          <w:tcPr>
            <w:tcW w:w="412" w:type="pct"/>
          </w:tcPr>
          <w:p w14:paraId="6DB404B8" w14:textId="77777777" w:rsidR="008C2124" w:rsidRPr="00DF07B4" w:rsidRDefault="008C2124" w:rsidP="008C2124">
            <w:pPr>
              <w:autoSpaceDE w:val="0"/>
              <w:autoSpaceDN w:val="0"/>
              <w:adjustRightInd w:val="0"/>
              <w:jc w:val="center"/>
              <w:rPr>
                <w:noProof/>
                <w:lang w:val="en-US"/>
              </w:rPr>
            </w:pPr>
          </w:p>
        </w:tc>
        <w:tc>
          <w:tcPr>
            <w:tcW w:w="412" w:type="pct"/>
          </w:tcPr>
          <w:p w14:paraId="2E25FEA8" w14:textId="77777777" w:rsidR="008C2124" w:rsidRPr="00DF07B4" w:rsidRDefault="008C2124" w:rsidP="008C2124">
            <w:pPr>
              <w:autoSpaceDE w:val="0"/>
              <w:autoSpaceDN w:val="0"/>
              <w:adjustRightInd w:val="0"/>
              <w:jc w:val="center"/>
              <w:rPr>
                <w:noProof/>
                <w:lang w:val="en-US"/>
              </w:rPr>
            </w:pPr>
          </w:p>
        </w:tc>
        <w:tc>
          <w:tcPr>
            <w:tcW w:w="312" w:type="pct"/>
            <w:gridSpan w:val="2"/>
          </w:tcPr>
          <w:p w14:paraId="02A73798" w14:textId="77777777" w:rsidR="008C2124" w:rsidRPr="00DF07B4" w:rsidRDefault="008C2124" w:rsidP="008C2124">
            <w:pPr>
              <w:autoSpaceDE w:val="0"/>
              <w:autoSpaceDN w:val="0"/>
              <w:adjustRightInd w:val="0"/>
              <w:jc w:val="center"/>
              <w:rPr>
                <w:noProof/>
                <w:lang w:val="en-US"/>
              </w:rPr>
            </w:pPr>
          </w:p>
        </w:tc>
        <w:tc>
          <w:tcPr>
            <w:tcW w:w="537" w:type="pct"/>
          </w:tcPr>
          <w:p w14:paraId="640C7D69" w14:textId="77777777" w:rsidR="008C2124" w:rsidRPr="00DF07B4" w:rsidRDefault="008C2124" w:rsidP="008C2124">
            <w:pPr>
              <w:autoSpaceDE w:val="0"/>
              <w:autoSpaceDN w:val="0"/>
              <w:adjustRightInd w:val="0"/>
              <w:jc w:val="center"/>
              <w:rPr>
                <w:noProof/>
              </w:rPr>
            </w:pPr>
          </w:p>
        </w:tc>
        <w:tc>
          <w:tcPr>
            <w:tcW w:w="212" w:type="pct"/>
          </w:tcPr>
          <w:p w14:paraId="4E341204" w14:textId="77777777" w:rsidR="008C2124" w:rsidRPr="00DF07B4" w:rsidRDefault="008C2124" w:rsidP="008C2124">
            <w:pPr>
              <w:autoSpaceDE w:val="0"/>
              <w:autoSpaceDN w:val="0"/>
              <w:adjustRightInd w:val="0"/>
              <w:jc w:val="center"/>
              <w:rPr>
                <w:noProof/>
              </w:rPr>
            </w:pPr>
          </w:p>
        </w:tc>
        <w:tc>
          <w:tcPr>
            <w:tcW w:w="414" w:type="pct"/>
          </w:tcPr>
          <w:p w14:paraId="7935643C" w14:textId="77777777" w:rsidR="008C2124" w:rsidRPr="00DF07B4" w:rsidRDefault="008C2124" w:rsidP="008C2124">
            <w:pPr>
              <w:autoSpaceDE w:val="0"/>
              <w:autoSpaceDN w:val="0"/>
              <w:adjustRightInd w:val="0"/>
              <w:jc w:val="center"/>
              <w:rPr>
                <w:noProof/>
              </w:rPr>
            </w:pPr>
          </w:p>
        </w:tc>
      </w:tr>
      <w:tr w:rsidR="00DF07B4" w:rsidRPr="00DF07B4" w14:paraId="429D8D3F" w14:textId="1FD37354" w:rsidTr="007579D6">
        <w:trPr>
          <w:trHeight w:val="288"/>
        </w:trPr>
        <w:tc>
          <w:tcPr>
            <w:tcW w:w="190" w:type="pct"/>
            <w:gridSpan w:val="2"/>
            <w:vAlign w:val="center"/>
          </w:tcPr>
          <w:p w14:paraId="373B5542" w14:textId="0F1FAEEE" w:rsidR="008C2124" w:rsidRPr="00DF07B4" w:rsidRDefault="008C2124" w:rsidP="008C2124">
            <w:pPr>
              <w:autoSpaceDE w:val="0"/>
              <w:autoSpaceDN w:val="0"/>
              <w:adjustRightInd w:val="0"/>
              <w:rPr>
                <w:noProof/>
              </w:rPr>
            </w:pPr>
            <w:r w:rsidRPr="00DF07B4">
              <w:t>8</w:t>
            </w:r>
          </w:p>
        </w:tc>
        <w:tc>
          <w:tcPr>
            <w:tcW w:w="1750" w:type="pct"/>
            <w:vAlign w:val="bottom"/>
          </w:tcPr>
          <w:p w14:paraId="7A42A674" w14:textId="3FE3247B" w:rsidR="008C2124" w:rsidRPr="00DF07B4" w:rsidRDefault="008C2124" w:rsidP="008C21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69F8BC67" w14:textId="4E6D3121"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0660BCD3" w14:textId="57DE29F5" w:rsidR="008C2124" w:rsidRPr="00DF07B4" w:rsidRDefault="008C2124" w:rsidP="008C2124">
            <w:pPr>
              <w:autoSpaceDE w:val="0"/>
              <w:autoSpaceDN w:val="0"/>
              <w:adjustRightInd w:val="0"/>
              <w:jc w:val="center"/>
              <w:rPr>
                <w:noProof/>
                <w:lang w:val="en-US"/>
              </w:rPr>
            </w:pPr>
            <w:r w:rsidRPr="00DF07B4">
              <w:t>1700</w:t>
            </w:r>
          </w:p>
        </w:tc>
        <w:tc>
          <w:tcPr>
            <w:tcW w:w="412" w:type="pct"/>
          </w:tcPr>
          <w:p w14:paraId="4838925D" w14:textId="77777777" w:rsidR="008C2124" w:rsidRPr="00DF07B4" w:rsidRDefault="008C2124" w:rsidP="008C2124">
            <w:pPr>
              <w:autoSpaceDE w:val="0"/>
              <w:autoSpaceDN w:val="0"/>
              <w:adjustRightInd w:val="0"/>
              <w:jc w:val="center"/>
              <w:rPr>
                <w:noProof/>
                <w:lang w:val="en-US"/>
              </w:rPr>
            </w:pPr>
          </w:p>
        </w:tc>
        <w:tc>
          <w:tcPr>
            <w:tcW w:w="412" w:type="pct"/>
          </w:tcPr>
          <w:p w14:paraId="3D53DDF7" w14:textId="77777777" w:rsidR="008C2124" w:rsidRPr="00DF07B4" w:rsidRDefault="008C2124" w:rsidP="008C2124">
            <w:pPr>
              <w:autoSpaceDE w:val="0"/>
              <w:autoSpaceDN w:val="0"/>
              <w:adjustRightInd w:val="0"/>
              <w:jc w:val="center"/>
              <w:rPr>
                <w:noProof/>
                <w:lang w:val="en-US"/>
              </w:rPr>
            </w:pPr>
          </w:p>
        </w:tc>
        <w:tc>
          <w:tcPr>
            <w:tcW w:w="312" w:type="pct"/>
            <w:gridSpan w:val="2"/>
          </w:tcPr>
          <w:p w14:paraId="557720F3" w14:textId="77777777" w:rsidR="008C2124" w:rsidRPr="00DF07B4" w:rsidRDefault="008C2124" w:rsidP="008C2124">
            <w:pPr>
              <w:autoSpaceDE w:val="0"/>
              <w:autoSpaceDN w:val="0"/>
              <w:adjustRightInd w:val="0"/>
              <w:jc w:val="center"/>
              <w:rPr>
                <w:noProof/>
                <w:lang w:val="en-US"/>
              </w:rPr>
            </w:pPr>
          </w:p>
        </w:tc>
        <w:tc>
          <w:tcPr>
            <w:tcW w:w="537" w:type="pct"/>
          </w:tcPr>
          <w:p w14:paraId="5637EA69" w14:textId="77777777" w:rsidR="008C2124" w:rsidRPr="00DF07B4" w:rsidRDefault="008C2124" w:rsidP="008C2124">
            <w:pPr>
              <w:autoSpaceDE w:val="0"/>
              <w:autoSpaceDN w:val="0"/>
              <w:adjustRightInd w:val="0"/>
              <w:jc w:val="center"/>
              <w:rPr>
                <w:noProof/>
              </w:rPr>
            </w:pPr>
          </w:p>
        </w:tc>
        <w:tc>
          <w:tcPr>
            <w:tcW w:w="212" w:type="pct"/>
          </w:tcPr>
          <w:p w14:paraId="3A2899B5" w14:textId="77777777" w:rsidR="008C2124" w:rsidRPr="00DF07B4" w:rsidRDefault="008C2124" w:rsidP="008C2124">
            <w:pPr>
              <w:autoSpaceDE w:val="0"/>
              <w:autoSpaceDN w:val="0"/>
              <w:adjustRightInd w:val="0"/>
              <w:jc w:val="center"/>
              <w:rPr>
                <w:noProof/>
              </w:rPr>
            </w:pPr>
          </w:p>
        </w:tc>
        <w:tc>
          <w:tcPr>
            <w:tcW w:w="414" w:type="pct"/>
          </w:tcPr>
          <w:p w14:paraId="68359378" w14:textId="77777777" w:rsidR="008C2124" w:rsidRPr="00DF07B4" w:rsidRDefault="008C2124" w:rsidP="008C2124">
            <w:pPr>
              <w:autoSpaceDE w:val="0"/>
              <w:autoSpaceDN w:val="0"/>
              <w:adjustRightInd w:val="0"/>
              <w:jc w:val="center"/>
              <w:rPr>
                <w:noProof/>
              </w:rPr>
            </w:pPr>
          </w:p>
        </w:tc>
      </w:tr>
      <w:tr w:rsidR="00DF07B4" w:rsidRPr="00DF07B4" w14:paraId="4E40CD12" w14:textId="1EA55E17" w:rsidTr="007579D6">
        <w:trPr>
          <w:trHeight w:val="288"/>
        </w:trPr>
        <w:tc>
          <w:tcPr>
            <w:tcW w:w="190" w:type="pct"/>
            <w:gridSpan w:val="2"/>
            <w:vAlign w:val="center"/>
          </w:tcPr>
          <w:p w14:paraId="31407138" w14:textId="7304D153" w:rsidR="008C2124" w:rsidRPr="00DF07B4" w:rsidRDefault="008C2124" w:rsidP="008C2124">
            <w:pPr>
              <w:autoSpaceDE w:val="0"/>
              <w:autoSpaceDN w:val="0"/>
              <w:adjustRightInd w:val="0"/>
              <w:rPr>
                <w:noProof/>
              </w:rPr>
            </w:pPr>
            <w:r w:rsidRPr="00DF07B4">
              <w:t>9</w:t>
            </w:r>
          </w:p>
        </w:tc>
        <w:tc>
          <w:tcPr>
            <w:tcW w:w="1750" w:type="pct"/>
            <w:vAlign w:val="bottom"/>
          </w:tcPr>
          <w:p w14:paraId="10444830" w14:textId="03896651"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269220EC" w14:textId="75561602"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4F05BC26" w14:textId="7F76118C" w:rsidR="008C2124" w:rsidRPr="00DF07B4" w:rsidRDefault="008C2124" w:rsidP="008C2124">
            <w:pPr>
              <w:autoSpaceDE w:val="0"/>
              <w:autoSpaceDN w:val="0"/>
              <w:adjustRightInd w:val="0"/>
              <w:jc w:val="center"/>
              <w:rPr>
                <w:noProof/>
                <w:lang w:val="en-US"/>
              </w:rPr>
            </w:pPr>
            <w:r w:rsidRPr="00DF07B4">
              <w:t>30</w:t>
            </w:r>
          </w:p>
        </w:tc>
        <w:tc>
          <w:tcPr>
            <w:tcW w:w="412" w:type="pct"/>
          </w:tcPr>
          <w:p w14:paraId="2A0FE369" w14:textId="77777777" w:rsidR="008C2124" w:rsidRPr="00DF07B4" w:rsidRDefault="008C2124" w:rsidP="008C2124">
            <w:pPr>
              <w:autoSpaceDE w:val="0"/>
              <w:autoSpaceDN w:val="0"/>
              <w:adjustRightInd w:val="0"/>
              <w:jc w:val="center"/>
              <w:rPr>
                <w:noProof/>
                <w:lang w:val="en-US"/>
              </w:rPr>
            </w:pPr>
          </w:p>
        </w:tc>
        <w:tc>
          <w:tcPr>
            <w:tcW w:w="412" w:type="pct"/>
          </w:tcPr>
          <w:p w14:paraId="3E93F24F" w14:textId="77777777" w:rsidR="008C2124" w:rsidRPr="00DF07B4" w:rsidRDefault="008C2124" w:rsidP="008C2124">
            <w:pPr>
              <w:autoSpaceDE w:val="0"/>
              <w:autoSpaceDN w:val="0"/>
              <w:adjustRightInd w:val="0"/>
              <w:jc w:val="center"/>
              <w:rPr>
                <w:noProof/>
                <w:lang w:val="en-US"/>
              </w:rPr>
            </w:pPr>
          </w:p>
        </w:tc>
        <w:tc>
          <w:tcPr>
            <w:tcW w:w="312" w:type="pct"/>
            <w:gridSpan w:val="2"/>
          </w:tcPr>
          <w:p w14:paraId="4CC39F42" w14:textId="77777777" w:rsidR="008C2124" w:rsidRPr="00DF07B4" w:rsidRDefault="008C2124" w:rsidP="008C2124">
            <w:pPr>
              <w:autoSpaceDE w:val="0"/>
              <w:autoSpaceDN w:val="0"/>
              <w:adjustRightInd w:val="0"/>
              <w:jc w:val="center"/>
              <w:rPr>
                <w:noProof/>
                <w:lang w:val="en-US"/>
              </w:rPr>
            </w:pPr>
          </w:p>
        </w:tc>
        <w:tc>
          <w:tcPr>
            <w:tcW w:w="537" w:type="pct"/>
          </w:tcPr>
          <w:p w14:paraId="07C189A9" w14:textId="77777777" w:rsidR="008C2124" w:rsidRPr="00DF07B4" w:rsidRDefault="008C2124" w:rsidP="008C2124">
            <w:pPr>
              <w:autoSpaceDE w:val="0"/>
              <w:autoSpaceDN w:val="0"/>
              <w:adjustRightInd w:val="0"/>
              <w:jc w:val="center"/>
              <w:rPr>
                <w:noProof/>
              </w:rPr>
            </w:pPr>
          </w:p>
        </w:tc>
        <w:tc>
          <w:tcPr>
            <w:tcW w:w="212" w:type="pct"/>
          </w:tcPr>
          <w:p w14:paraId="26CAD457" w14:textId="77777777" w:rsidR="008C2124" w:rsidRPr="00DF07B4" w:rsidRDefault="008C2124" w:rsidP="008C2124">
            <w:pPr>
              <w:autoSpaceDE w:val="0"/>
              <w:autoSpaceDN w:val="0"/>
              <w:adjustRightInd w:val="0"/>
              <w:jc w:val="center"/>
              <w:rPr>
                <w:noProof/>
              </w:rPr>
            </w:pPr>
          </w:p>
        </w:tc>
        <w:tc>
          <w:tcPr>
            <w:tcW w:w="414" w:type="pct"/>
          </w:tcPr>
          <w:p w14:paraId="17384C78" w14:textId="77777777" w:rsidR="008C2124" w:rsidRPr="00DF07B4" w:rsidRDefault="008C2124" w:rsidP="008C2124">
            <w:pPr>
              <w:autoSpaceDE w:val="0"/>
              <w:autoSpaceDN w:val="0"/>
              <w:adjustRightInd w:val="0"/>
              <w:jc w:val="center"/>
              <w:rPr>
                <w:noProof/>
              </w:rPr>
            </w:pPr>
          </w:p>
        </w:tc>
      </w:tr>
      <w:tr w:rsidR="00DF07B4" w:rsidRPr="00DF07B4" w14:paraId="14090C6F" w14:textId="1D43A1DF" w:rsidTr="007579D6">
        <w:trPr>
          <w:trHeight w:val="288"/>
        </w:trPr>
        <w:tc>
          <w:tcPr>
            <w:tcW w:w="190" w:type="pct"/>
            <w:gridSpan w:val="2"/>
            <w:vAlign w:val="center"/>
          </w:tcPr>
          <w:p w14:paraId="2707FF9C" w14:textId="70F7DEE5" w:rsidR="008C2124" w:rsidRPr="00DF07B4" w:rsidRDefault="008C2124" w:rsidP="008C2124">
            <w:pPr>
              <w:autoSpaceDE w:val="0"/>
              <w:autoSpaceDN w:val="0"/>
              <w:adjustRightInd w:val="0"/>
              <w:rPr>
                <w:noProof/>
              </w:rPr>
            </w:pPr>
            <w:r w:rsidRPr="00DF07B4">
              <w:t>10</w:t>
            </w:r>
          </w:p>
        </w:tc>
        <w:tc>
          <w:tcPr>
            <w:tcW w:w="1750" w:type="pct"/>
            <w:vAlign w:val="bottom"/>
          </w:tcPr>
          <w:p w14:paraId="78E5D5DD" w14:textId="50AE1F4A"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368" w:type="pct"/>
            <w:vAlign w:val="center"/>
          </w:tcPr>
          <w:p w14:paraId="244A8974" w14:textId="069B5750"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5A87FEE1" w14:textId="684B9DB2" w:rsidR="008C2124" w:rsidRPr="00DF07B4" w:rsidRDefault="008C2124" w:rsidP="008C2124">
            <w:pPr>
              <w:autoSpaceDE w:val="0"/>
              <w:autoSpaceDN w:val="0"/>
              <w:adjustRightInd w:val="0"/>
              <w:jc w:val="center"/>
              <w:rPr>
                <w:noProof/>
                <w:lang w:val="en-US"/>
              </w:rPr>
            </w:pPr>
            <w:r w:rsidRPr="00DF07B4">
              <w:t>18</w:t>
            </w:r>
          </w:p>
        </w:tc>
        <w:tc>
          <w:tcPr>
            <w:tcW w:w="412" w:type="pct"/>
          </w:tcPr>
          <w:p w14:paraId="2E49F27A" w14:textId="77777777" w:rsidR="008C2124" w:rsidRPr="00DF07B4" w:rsidRDefault="008C2124" w:rsidP="008C2124">
            <w:pPr>
              <w:autoSpaceDE w:val="0"/>
              <w:autoSpaceDN w:val="0"/>
              <w:adjustRightInd w:val="0"/>
              <w:jc w:val="center"/>
              <w:rPr>
                <w:noProof/>
                <w:lang w:val="en-US"/>
              </w:rPr>
            </w:pPr>
          </w:p>
        </w:tc>
        <w:tc>
          <w:tcPr>
            <w:tcW w:w="412" w:type="pct"/>
          </w:tcPr>
          <w:p w14:paraId="65E80C02" w14:textId="77777777" w:rsidR="008C2124" w:rsidRPr="00DF07B4" w:rsidRDefault="008C2124" w:rsidP="008C2124">
            <w:pPr>
              <w:autoSpaceDE w:val="0"/>
              <w:autoSpaceDN w:val="0"/>
              <w:adjustRightInd w:val="0"/>
              <w:jc w:val="center"/>
              <w:rPr>
                <w:noProof/>
                <w:lang w:val="en-US"/>
              </w:rPr>
            </w:pPr>
          </w:p>
        </w:tc>
        <w:tc>
          <w:tcPr>
            <w:tcW w:w="312" w:type="pct"/>
            <w:gridSpan w:val="2"/>
          </w:tcPr>
          <w:p w14:paraId="122192D4" w14:textId="77777777" w:rsidR="008C2124" w:rsidRPr="00DF07B4" w:rsidRDefault="008C2124" w:rsidP="008C2124">
            <w:pPr>
              <w:autoSpaceDE w:val="0"/>
              <w:autoSpaceDN w:val="0"/>
              <w:adjustRightInd w:val="0"/>
              <w:jc w:val="center"/>
              <w:rPr>
                <w:noProof/>
                <w:lang w:val="en-US"/>
              </w:rPr>
            </w:pPr>
          </w:p>
        </w:tc>
        <w:tc>
          <w:tcPr>
            <w:tcW w:w="537" w:type="pct"/>
          </w:tcPr>
          <w:p w14:paraId="2D0A8A49" w14:textId="77777777" w:rsidR="008C2124" w:rsidRPr="00DF07B4" w:rsidRDefault="008C2124" w:rsidP="008C2124">
            <w:pPr>
              <w:autoSpaceDE w:val="0"/>
              <w:autoSpaceDN w:val="0"/>
              <w:adjustRightInd w:val="0"/>
              <w:jc w:val="center"/>
              <w:rPr>
                <w:noProof/>
              </w:rPr>
            </w:pPr>
          </w:p>
        </w:tc>
        <w:tc>
          <w:tcPr>
            <w:tcW w:w="212" w:type="pct"/>
          </w:tcPr>
          <w:p w14:paraId="0867E000" w14:textId="77777777" w:rsidR="008C2124" w:rsidRPr="00DF07B4" w:rsidRDefault="008C2124" w:rsidP="008C2124">
            <w:pPr>
              <w:autoSpaceDE w:val="0"/>
              <w:autoSpaceDN w:val="0"/>
              <w:adjustRightInd w:val="0"/>
              <w:jc w:val="center"/>
              <w:rPr>
                <w:noProof/>
              </w:rPr>
            </w:pPr>
          </w:p>
        </w:tc>
        <w:tc>
          <w:tcPr>
            <w:tcW w:w="414" w:type="pct"/>
          </w:tcPr>
          <w:p w14:paraId="06E87064" w14:textId="77777777" w:rsidR="008C2124" w:rsidRPr="00DF07B4" w:rsidRDefault="008C2124" w:rsidP="008C2124">
            <w:pPr>
              <w:autoSpaceDE w:val="0"/>
              <w:autoSpaceDN w:val="0"/>
              <w:adjustRightInd w:val="0"/>
              <w:jc w:val="center"/>
              <w:rPr>
                <w:noProof/>
              </w:rPr>
            </w:pPr>
          </w:p>
        </w:tc>
      </w:tr>
      <w:tr w:rsidR="00DF07B4" w:rsidRPr="00DF07B4" w14:paraId="136E7E4E" w14:textId="5F0505A2" w:rsidTr="007579D6">
        <w:trPr>
          <w:trHeight w:val="288"/>
        </w:trPr>
        <w:tc>
          <w:tcPr>
            <w:tcW w:w="190" w:type="pct"/>
            <w:gridSpan w:val="2"/>
            <w:vAlign w:val="center"/>
          </w:tcPr>
          <w:p w14:paraId="3A2ECD26" w14:textId="3275B934" w:rsidR="008C2124" w:rsidRPr="00DF07B4" w:rsidRDefault="008C2124" w:rsidP="008C2124">
            <w:pPr>
              <w:autoSpaceDE w:val="0"/>
              <w:autoSpaceDN w:val="0"/>
              <w:adjustRightInd w:val="0"/>
              <w:rPr>
                <w:noProof/>
              </w:rPr>
            </w:pPr>
            <w:r w:rsidRPr="00DF07B4">
              <w:t>11</w:t>
            </w:r>
          </w:p>
        </w:tc>
        <w:tc>
          <w:tcPr>
            <w:tcW w:w="1750" w:type="pct"/>
            <w:vAlign w:val="bottom"/>
          </w:tcPr>
          <w:p w14:paraId="308107F1" w14:textId="11C723D0"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611A79EC" w14:textId="1837E20B"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4FC4369D" w14:textId="7684A0C3" w:rsidR="008C2124" w:rsidRPr="00DF07B4" w:rsidRDefault="008C2124" w:rsidP="008C2124">
            <w:pPr>
              <w:autoSpaceDE w:val="0"/>
              <w:autoSpaceDN w:val="0"/>
              <w:adjustRightInd w:val="0"/>
              <w:jc w:val="center"/>
              <w:rPr>
                <w:noProof/>
                <w:lang w:val="en-US"/>
              </w:rPr>
            </w:pPr>
            <w:r w:rsidRPr="00DF07B4">
              <w:t>11</w:t>
            </w:r>
          </w:p>
        </w:tc>
        <w:tc>
          <w:tcPr>
            <w:tcW w:w="412" w:type="pct"/>
          </w:tcPr>
          <w:p w14:paraId="357003BF" w14:textId="77777777" w:rsidR="008C2124" w:rsidRPr="00DF07B4" w:rsidRDefault="008C2124" w:rsidP="008C2124">
            <w:pPr>
              <w:autoSpaceDE w:val="0"/>
              <w:autoSpaceDN w:val="0"/>
              <w:adjustRightInd w:val="0"/>
              <w:jc w:val="center"/>
              <w:rPr>
                <w:noProof/>
                <w:lang w:val="en-US"/>
              </w:rPr>
            </w:pPr>
          </w:p>
        </w:tc>
        <w:tc>
          <w:tcPr>
            <w:tcW w:w="412" w:type="pct"/>
          </w:tcPr>
          <w:p w14:paraId="254C80A5" w14:textId="77777777" w:rsidR="008C2124" w:rsidRPr="00DF07B4" w:rsidRDefault="008C2124" w:rsidP="008C2124">
            <w:pPr>
              <w:autoSpaceDE w:val="0"/>
              <w:autoSpaceDN w:val="0"/>
              <w:adjustRightInd w:val="0"/>
              <w:jc w:val="center"/>
              <w:rPr>
                <w:noProof/>
                <w:lang w:val="en-US"/>
              </w:rPr>
            </w:pPr>
          </w:p>
        </w:tc>
        <w:tc>
          <w:tcPr>
            <w:tcW w:w="312" w:type="pct"/>
            <w:gridSpan w:val="2"/>
          </w:tcPr>
          <w:p w14:paraId="02EFEDA5" w14:textId="77777777" w:rsidR="008C2124" w:rsidRPr="00DF07B4" w:rsidRDefault="008C2124" w:rsidP="008C2124">
            <w:pPr>
              <w:autoSpaceDE w:val="0"/>
              <w:autoSpaceDN w:val="0"/>
              <w:adjustRightInd w:val="0"/>
              <w:jc w:val="center"/>
              <w:rPr>
                <w:noProof/>
                <w:lang w:val="en-US"/>
              </w:rPr>
            </w:pPr>
          </w:p>
        </w:tc>
        <w:tc>
          <w:tcPr>
            <w:tcW w:w="537" w:type="pct"/>
          </w:tcPr>
          <w:p w14:paraId="497C9328" w14:textId="77777777" w:rsidR="008C2124" w:rsidRPr="00DF07B4" w:rsidRDefault="008C2124" w:rsidP="008C2124">
            <w:pPr>
              <w:autoSpaceDE w:val="0"/>
              <w:autoSpaceDN w:val="0"/>
              <w:adjustRightInd w:val="0"/>
              <w:jc w:val="center"/>
              <w:rPr>
                <w:noProof/>
              </w:rPr>
            </w:pPr>
          </w:p>
        </w:tc>
        <w:tc>
          <w:tcPr>
            <w:tcW w:w="212" w:type="pct"/>
          </w:tcPr>
          <w:p w14:paraId="4B26328F" w14:textId="77777777" w:rsidR="008C2124" w:rsidRPr="00DF07B4" w:rsidRDefault="008C2124" w:rsidP="008C2124">
            <w:pPr>
              <w:autoSpaceDE w:val="0"/>
              <w:autoSpaceDN w:val="0"/>
              <w:adjustRightInd w:val="0"/>
              <w:jc w:val="center"/>
              <w:rPr>
                <w:noProof/>
              </w:rPr>
            </w:pPr>
          </w:p>
        </w:tc>
        <w:tc>
          <w:tcPr>
            <w:tcW w:w="414" w:type="pct"/>
          </w:tcPr>
          <w:p w14:paraId="2613E2A4" w14:textId="77777777" w:rsidR="008C2124" w:rsidRPr="00DF07B4" w:rsidRDefault="008C2124" w:rsidP="008C2124">
            <w:pPr>
              <w:autoSpaceDE w:val="0"/>
              <w:autoSpaceDN w:val="0"/>
              <w:adjustRightInd w:val="0"/>
              <w:jc w:val="center"/>
              <w:rPr>
                <w:noProof/>
              </w:rPr>
            </w:pPr>
          </w:p>
        </w:tc>
      </w:tr>
      <w:tr w:rsidR="00DF07B4" w:rsidRPr="00DF07B4" w14:paraId="3361C4B7" w14:textId="0969D269" w:rsidTr="007579D6">
        <w:trPr>
          <w:trHeight w:val="288"/>
        </w:trPr>
        <w:tc>
          <w:tcPr>
            <w:tcW w:w="190" w:type="pct"/>
            <w:gridSpan w:val="2"/>
            <w:vAlign w:val="center"/>
          </w:tcPr>
          <w:p w14:paraId="10F02E76" w14:textId="1342AD98" w:rsidR="008C2124" w:rsidRPr="00DF07B4" w:rsidRDefault="008C2124" w:rsidP="008C2124">
            <w:pPr>
              <w:autoSpaceDE w:val="0"/>
              <w:autoSpaceDN w:val="0"/>
              <w:adjustRightInd w:val="0"/>
              <w:rPr>
                <w:noProof/>
              </w:rPr>
            </w:pPr>
            <w:r w:rsidRPr="00DF07B4">
              <w:t>12</w:t>
            </w:r>
          </w:p>
        </w:tc>
        <w:tc>
          <w:tcPr>
            <w:tcW w:w="1750" w:type="pct"/>
            <w:vAlign w:val="bottom"/>
          </w:tcPr>
          <w:p w14:paraId="69331A37" w14:textId="29D76734" w:rsidR="008C2124" w:rsidRPr="00DF07B4" w:rsidRDefault="008C2124" w:rsidP="008C2124">
            <w:pPr>
              <w:autoSpaceDE w:val="0"/>
              <w:autoSpaceDN w:val="0"/>
              <w:adjustRightInd w:val="0"/>
              <w:rPr>
                <w:noProof/>
                <w:lang w:val="en-US"/>
              </w:rPr>
            </w:pPr>
            <w:r w:rsidRPr="00DF07B4">
              <w:t xml:space="preserve">PVC kanalica 60x110x2000 HALOGEN FREE. Neophodno je da ponuđena kanalica poseduje sertifikat priznatih sertifikacionih kuća da je </w:t>
            </w:r>
            <w:r w:rsidRPr="00DF07B4">
              <w:lastRenderedPageBreak/>
              <w:t>Halogen free. Slično tipu: OBO BETTERMANN WDKH-60110RW</w:t>
            </w:r>
          </w:p>
        </w:tc>
        <w:tc>
          <w:tcPr>
            <w:tcW w:w="368" w:type="pct"/>
            <w:vAlign w:val="center"/>
          </w:tcPr>
          <w:p w14:paraId="68819668" w14:textId="3BEEFAF5" w:rsidR="008C2124" w:rsidRPr="00DF07B4" w:rsidRDefault="008C2124" w:rsidP="008C2124">
            <w:pPr>
              <w:autoSpaceDE w:val="0"/>
              <w:autoSpaceDN w:val="0"/>
              <w:adjustRightInd w:val="0"/>
              <w:jc w:val="center"/>
              <w:rPr>
                <w:noProof/>
                <w:lang w:val="en-US"/>
              </w:rPr>
            </w:pPr>
            <w:r w:rsidRPr="00DF07B4">
              <w:lastRenderedPageBreak/>
              <w:t>kom</w:t>
            </w:r>
          </w:p>
        </w:tc>
        <w:tc>
          <w:tcPr>
            <w:tcW w:w="393" w:type="pct"/>
            <w:vAlign w:val="bottom"/>
          </w:tcPr>
          <w:p w14:paraId="4E73F93C" w14:textId="5C805618" w:rsidR="008C2124" w:rsidRPr="00DF07B4" w:rsidRDefault="008C2124" w:rsidP="008C2124">
            <w:pPr>
              <w:autoSpaceDE w:val="0"/>
              <w:autoSpaceDN w:val="0"/>
              <w:adjustRightInd w:val="0"/>
              <w:jc w:val="center"/>
              <w:rPr>
                <w:noProof/>
                <w:lang w:val="en-US"/>
              </w:rPr>
            </w:pPr>
            <w:r w:rsidRPr="00DF07B4">
              <w:t>8</w:t>
            </w:r>
          </w:p>
        </w:tc>
        <w:tc>
          <w:tcPr>
            <w:tcW w:w="412" w:type="pct"/>
          </w:tcPr>
          <w:p w14:paraId="522D4A63" w14:textId="77777777" w:rsidR="008C2124" w:rsidRPr="00DF07B4" w:rsidRDefault="008C2124" w:rsidP="008C2124">
            <w:pPr>
              <w:autoSpaceDE w:val="0"/>
              <w:autoSpaceDN w:val="0"/>
              <w:adjustRightInd w:val="0"/>
              <w:jc w:val="center"/>
              <w:rPr>
                <w:noProof/>
                <w:lang w:val="en-US"/>
              </w:rPr>
            </w:pPr>
          </w:p>
        </w:tc>
        <w:tc>
          <w:tcPr>
            <w:tcW w:w="412" w:type="pct"/>
          </w:tcPr>
          <w:p w14:paraId="2E8B9EC5" w14:textId="77777777" w:rsidR="008C2124" w:rsidRPr="00DF07B4" w:rsidRDefault="008C2124" w:rsidP="008C2124">
            <w:pPr>
              <w:autoSpaceDE w:val="0"/>
              <w:autoSpaceDN w:val="0"/>
              <w:adjustRightInd w:val="0"/>
              <w:jc w:val="center"/>
              <w:rPr>
                <w:noProof/>
                <w:lang w:val="en-US"/>
              </w:rPr>
            </w:pPr>
          </w:p>
        </w:tc>
        <w:tc>
          <w:tcPr>
            <w:tcW w:w="312" w:type="pct"/>
            <w:gridSpan w:val="2"/>
          </w:tcPr>
          <w:p w14:paraId="3D56A723" w14:textId="77777777" w:rsidR="008C2124" w:rsidRPr="00DF07B4" w:rsidRDefault="008C2124" w:rsidP="008C2124">
            <w:pPr>
              <w:autoSpaceDE w:val="0"/>
              <w:autoSpaceDN w:val="0"/>
              <w:adjustRightInd w:val="0"/>
              <w:jc w:val="center"/>
              <w:rPr>
                <w:noProof/>
                <w:lang w:val="en-US"/>
              </w:rPr>
            </w:pPr>
          </w:p>
        </w:tc>
        <w:tc>
          <w:tcPr>
            <w:tcW w:w="537" w:type="pct"/>
          </w:tcPr>
          <w:p w14:paraId="4056ACB3" w14:textId="77777777" w:rsidR="008C2124" w:rsidRPr="00DF07B4" w:rsidRDefault="008C2124" w:rsidP="008C2124">
            <w:pPr>
              <w:autoSpaceDE w:val="0"/>
              <w:autoSpaceDN w:val="0"/>
              <w:adjustRightInd w:val="0"/>
              <w:jc w:val="center"/>
              <w:rPr>
                <w:noProof/>
              </w:rPr>
            </w:pPr>
          </w:p>
        </w:tc>
        <w:tc>
          <w:tcPr>
            <w:tcW w:w="212" w:type="pct"/>
          </w:tcPr>
          <w:p w14:paraId="582C37B3" w14:textId="77777777" w:rsidR="008C2124" w:rsidRPr="00DF07B4" w:rsidRDefault="008C2124" w:rsidP="008C2124">
            <w:pPr>
              <w:autoSpaceDE w:val="0"/>
              <w:autoSpaceDN w:val="0"/>
              <w:adjustRightInd w:val="0"/>
              <w:jc w:val="center"/>
              <w:rPr>
                <w:noProof/>
              </w:rPr>
            </w:pPr>
          </w:p>
        </w:tc>
        <w:tc>
          <w:tcPr>
            <w:tcW w:w="414" w:type="pct"/>
          </w:tcPr>
          <w:p w14:paraId="34CD62E7" w14:textId="77777777" w:rsidR="008C2124" w:rsidRPr="00DF07B4" w:rsidRDefault="008C2124" w:rsidP="008C2124">
            <w:pPr>
              <w:autoSpaceDE w:val="0"/>
              <w:autoSpaceDN w:val="0"/>
              <w:adjustRightInd w:val="0"/>
              <w:jc w:val="center"/>
              <w:rPr>
                <w:noProof/>
              </w:rPr>
            </w:pPr>
          </w:p>
        </w:tc>
      </w:tr>
      <w:tr w:rsidR="00DF07B4" w:rsidRPr="00DF07B4" w14:paraId="7AAA5AA8" w14:textId="5EFEBB56" w:rsidTr="007579D6">
        <w:trPr>
          <w:trHeight w:val="288"/>
        </w:trPr>
        <w:tc>
          <w:tcPr>
            <w:tcW w:w="190" w:type="pct"/>
            <w:gridSpan w:val="2"/>
            <w:vAlign w:val="center"/>
          </w:tcPr>
          <w:p w14:paraId="48C46F88" w14:textId="6D3A793F" w:rsidR="008C2124" w:rsidRPr="00DF07B4" w:rsidRDefault="008C2124" w:rsidP="008C2124">
            <w:pPr>
              <w:autoSpaceDE w:val="0"/>
              <w:autoSpaceDN w:val="0"/>
              <w:adjustRightInd w:val="0"/>
              <w:rPr>
                <w:noProof/>
              </w:rPr>
            </w:pPr>
            <w:r w:rsidRPr="00DF07B4">
              <w:lastRenderedPageBreak/>
              <w:t>13</w:t>
            </w:r>
          </w:p>
        </w:tc>
        <w:tc>
          <w:tcPr>
            <w:tcW w:w="1750" w:type="pct"/>
            <w:vAlign w:val="bottom"/>
          </w:tcPr>
          <w:p w14:paraId="32F78016" w14:textId="78CE999E" w:rsidR="008C2124" w:rsidRPr="00DF07B4" w:rsidRDefault="008C2124" w:rsidP="008C2124">
            <w:pPr>
              <w:autoSpaceDE w:val="0"/>
              <w:autoSpaceDN w:val="0"/>
              <w:adjustRightInd w:val="0"/>
              <w:rPr>
                <w:noProof/>
                <w:lang w:val="en-US"/>
              </w:rPr>
            </w:pPr>
            <w:r w:rsidRPr="00DF07B4">
              <w:t>Podni kanal HALOGEN GREE Slično tipu: OBO BETTERMANN</w:t>
            </w:r>
          </w:p>
        </w:tc>
        <w:tc>
          <w:tcPr>
            <w:tcW w:w="368" w:type="pct"/>
            <w:vAlign w:val="center"/>
          </w:tcPr>
          <w:p w14:paraId="5BF99100" w14:textId="71FC57EE"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103C9202" w14:textId="67D60ED0" w:rsidR="008C2124" w:rsidRPr="00DF07B4" w:rsidRDefault="008C2124" w:rsidP="008C2124">
            <w:pPr>
              <w:autoSpaceDE w:val="0"/>
              <w:autoSpaceDN w:val="0"/>
              <w:adjustRightInd w:val="0"/>
              <w:jc w:val="center"/>
              <w:rPr>
                <w:noProof/>
                <w:lang w:val="en-US"/>
              </w:rPr>
            </w:pPr>
            <w:r w:rsidRPr="00DF07B4">
              <w:t>5</w:t>
            </w:r>
          </w:p>
        </w:tc>
        <w:tc>
          <w:tcPr>
            <w:tcW w:w="412" w:type="pct"/>
          </w:tcPr>
          <w:p w14:paraId="7EBA0481" w14:textId="77777777" w:rsidR="008C2124" w:rsidRPr="00DF07B4" w:rsidRDefault="008C2124" w:rsidP="008C2124">
            <w:pPr>
              <w:autoSpaceDE w:val="0"/>
              <w:autoSpaceDN w:val="0"/>
              <w:adjustRightInd w:val="0"/>
              <w:jc w:val="center"/>
              <w:rPr>
                <w:noProof/>
                <w:lang w:val="en-US"/>
              </w:rPr>
            </w:pPr>
          </w:p>
        </w:tc>
        <w:tc>
          <w:tcPr>
            <w:tcW w:w="412" w:type="pct"/>
          </w:tcPr>
          <w:p w14:paraId="414BC864" w14:textId="77777777" w:rsidR="008C2124" w:rsidRPr="00DF07B4" w:rsidRDefault="008C2124" w:rsidP="008C2124">
            <w:pPr>
              <w:autoSpaceDE w:val="0"/>
              <w:autoSpaceDN w:val="0"/>
              <w:adjustRightInd w:val="0"/>
              <w:jc w:val="center"/>
              <w:rPr>
                <w:noProof/>
                <w:lang w:val="en-US"/>
              </w:rPr>
            </w:pPr>
          </w:p>
        </w:tc>
        <w:tc>
          <w:tcPr>
            <w:tcW w:w="312" w:type="pct"/>
            <w:gridSpan w:val="2"/>
          </w:tcPr>
          <w:p w14:paraId="1353842A" w14:textId="77777777" w:rsidR="008C2124" w:rsidRPr="00DF07B4" w:rsidRDefault="008C2124" w:rsidP="008C2124">
            <w:pPr>
              <w:autoSpaceDE w:val="0"/>
              <w:autoSpaceDN w:val="0"/>
              <w:adjustRightInd w:val="0"/>
              <w:jc w:val="center"/>
              <w:rPr>
                <w:noProof/>
                <w:lang w:val="en-US"/>
              </w:rPr>
            </w:pPr>
          </w:p>
        </w:tc>
        <w:tc>
          <w:tcPr>
            <w:tcW w:w="537" w:type="pct"/>
          </w:tcPr>
          <w:p w14:paraId="0601FEF3" w14:textId="77777777" w:rsidR="008C2124" w:rsidRPr="00DF07B4" w:rsidRDefault="008C2124" w:rsidP="008C2124">
            <w:pPr>
              <w:autoSpaceDE w:val="0"/>
              <w:autoSpaceDN w:val="0"/>
              <w:adjustRightInd w:val="0"/>
              <w:jc w:val="center"/>
              <w:rPr>
                <w:noProof/>
              </w:rPr>
            </w:pPr>
          </w:p>
        </w:tc>
        <w:tc>
          <w:tcPr>
            <w:tcW w:w="212" w:type="pct"/>
          </w:tcPr>
          <w:p w14:paraId="159E72E4" w14:textId="77777777" w:rsidR="008C2124" w:rsidRPr="00DF07B4" w:rsidRDefault="008C2124" w:rsidP="008C2124">
            <w:pPr>
              <w:autoSpaceDE w:val="0"/>
              <w:autoSpaceDN w:val="0"/>
              <w:adjustRightInd w:val="0"/>
              <w:jc w:val="center"/>
              <w:rPr>
                <w:noProof/>
              </w:rPr>
            </w:pPr>
          </w:p>
        </w:tc>
        <w:tc>
          <w:tcPr>
            <w:tcW w:w="414" w:type="pct"/>
          </w:tcPr>
          <w:p w14:paraId="38135AAA" w14:textId="77777777" w:rsidR="008C2124" w:rsidRPr="00DF07B4" w:rsidRDefault="008C2124" w:rsidP="008C2124">
            <w:pPr>
              <w:autoSpaceDE w:val="0"/>
              <w:autoSpaceDN w:val="0"/>
              <w:adjustRightInd w:val="0"/>
              <w:jc w:val="center"/>
              <w:rPr>
                <w:noProof/>
              </w:rPr>
            </w:pPr>
          </w:p>
        </w:tc>
      </w:tr>
      <w:tr w:rsidR="00DF07B4" w:rsidRPr="00DF07B4" w14:paraId="66FDBE0D" w14:textId="74C8E249" w:rsidTr="007579D6">
        <w:trPr>
          <w:trHeight w:val="288"/>
        </w:trPr>
        <w:tc>
          <w:tcPr>
            <w:tcW w:w="190" w:type="pct"/>
            <w:gridSpan w:val="2"/>
            <w:vAlign w:val="center"/>
          </w:tcPr>
          <w:p w14:paraId="7464EA52" w14:textId="071EEEFC" w:rsidR="008C2124" w:rsidRPr="00DF07B4" w:rsidRDefault="008C2124" w:rsidP="008C2124">
            <w:pPr>
              <w:autoSpaceDE w:val="0"/>
              <w:autoSpaceDN w:val="0"/>
              <w:adjustRightInd w:val="0"/>
              <w:rPr>
                <w:noProof/>
              </w:rPr>
            </w:pPr>
            <w:r w:rsidRPr="00DF07B4">
              <w:t>14</w:t>
            </w:r>
          </w:p>
        </w:tc>
        <w:tc>
          <w:tcPr>
            <w:tcW w:w="1750" w:type="pct"/>
            <w:vAlign w:val="bottom"/>
          </w:tcPr>
          <w:p w14:paraId="5E7E3F67" w14:textId="7BDA7084"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2C5336C0" w14:textId="67A0DF7B"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0F681F8C" w14:textId="22198C10" w:rsidR="008C2124" w:rsidRPr="00DF07B4" w:rsidRDefault="008C2124" w:rsidP="008C2124">
            <w:pPr>
              <w:autoSpaceDE w:val="0"/>
              <w:autoSpaceDN w:val="0"/>
              <w:adjustRightInd w:val="0"/>
              <w:jc w:val="center"/>
              <w:rPr>
                <w:noProof/>
                <w:lang w:val="en-US"/>
              </w:rPr>
            </w:pPr>
            <w:r w:rsidRPr="00DF07B4">
              <w:t>23</w:t>
            </w:r>
          </w:p>
        </w:tc>
        <w:tc>
          <w:tcPr>
            <w:tcW w:w="412" w:type="pct"/>
          </w:tcPr>
          <w:p w14:paraId="288EEF64" w14:textId="77777777" w:rsidR="008C2124" w:rsidRPr="00DF07B4" w:rsidRDefault="008C2124" w:rsidP="008C2124">
            <w:pPr>
              <w:autoSpaceDE w:val="0"/>
              <w:autoSpaceDN w:val="0"/>
              <w:adjustRightInd w:val="0"/>
              <w:jc w:val="center"/>
              <w:rPr>
                <w:noProof/>
                <w:lang w:val="en-US"/>
              </w:rPr>
            </w:pPr>
          </w:p>
        </w:tc>
        <w:tc>
          <w:tcPr>
            <w:tcW w:w="412" w:type="pct"/>
          </w:tcPr>
          <w:p w14:paraId="0E828548" w14:textId="77777777" w:rsidR="008C2124" w:rsidRPr="00DF07B4" w:rsidRDefault="008C2124" w:rsidP="008C2124">
            <w:pPr>
              <w:autoSpaceDE w:val="0"/>
              <w:autoSpaceDN w:val="0"/>
              <w:adjustRightInd w:val="0"/>
              <w:jc w:val="center"/>
              <w:rPr>
                <w:noProof/>
                <w:lang w:val="en-US"/>
              </w:rPr>
            </w:pPr>
          </w:p>
        </w:tc>
        <w:tc>
          <w:tcPr>
            <w:tcW w:w="312" w:type="pct"/>
            <w:gridSpan w:val="2"/>
          </w:tcPr>
          <w:p w14:paraId="403FC63E" w14:textId="77777777" w:rsidR="008C2124" w:rsidRPr="00DF07B4" w:rsidRDefault="008C2124" w:rsidP="008C2124">
            <w:pPr>
              <w:autoSpaceDE w:val="0"/>
              <w:autoSpaceDN w:val="0"/>
              <w:adjustRightInd w:val="0"/>
              <w:jc w:val="center"/>
              <w:rPr>
                <w:noProof/>
                <w:lang w:val="en-US"/>
              </w:rPr>
            </w:pPr>
          </w:p>
        </w:tc>
        <w:tc>
          <w:tcPr>
            <w:tcW w:w="537" w:type="pct"/>
          </w:tcPr>
          <w:p w14:paraId="69A4FD01" w14:textId="77777777" w:rsidR="008C2124" w:rsidRPr="00DF07B4" w:rsidRDefault="008C2124" w:rsidP="008C2124">
            <w:pPr>
              <w:autoSpaceDE w:val="0"/>
              <w:autoSpaceDN w:val="0"/>
              <w:adjustRightInd w:val="0"/>
              <w:jc w:val="center"/>
              <w:rPr>
                <w:noProof/>
              </w:rPr>
            </w:pPr>
          </w:p>
        </w:tc>
        <w:tc>
          <w:tcPr>
            <w:tcW w:w="212" w:type="pct"/>
          </w:tcPr>
          <w:p w14:paraId="798B1050" w14:textId="77777777" w:rsidR="008C2124" w:rsidRPr="00DF07B4" w:rsidRDefault="008C2124" w:rsidP="008C2124">
            <w:pPr>
              <w:autoSpaceDE w:val="0"/>
              <w:autoSpaceDN w:val="0"/>
              <w:adjustRightInd w:val="0"/>
              <w:jc w:val="center"/>
              <w:rPr>
                <w:noProof/>
              </w:rPr>
            </w:pPr>
          </w:p>
        </w:tc>
        <w:tc>
          <w:tcPr>
            <w:tcW w:w="414" w:type="pct"/>
          </w:tcPr>
          <w:p w14:paraId="1BFA934E" w14:textId="77777777" w:rsidR="008C2124" w:rsidRPr="00DF07B4" w:rsidRDefault="008C2124" w:rsidP="008C2124">
            <w:pPr>
              <w:autoSpaceDE w:val="0"/>
              <w:autoSpaceDN w:val="0"/>
              <w:adjustRightInd w:val="0"/>
              <w:jc w:val="center"/>
              <w:rPr>
                <w:noProof/>
              </w:rPr>
            </w:pPr>
          </w:p>
        </w:tc>
      </w:tr>
      <w:tr w:rsidR="00DF07B4" w:rsidRPr="00DF07B4" w14:paraId="71D513E2" w14:textId="1AE69CCF" w:rsidTr="007579D6">
        <w:trPr>
          <w:trHeight w:val="288"/>
        </w:trPr>
        <w:tc>
          <w:tcPr>
            <w:tcW w:w="190" w:type="pct"/>
            <w:gridSpan w:val="2"/>
            <w:vAlign w:val="center"/>
          </w:tcPr>
          <w:p w14:paraId="2F70F5A1" w14:textId="46022F0B" w:rsidR="008C2124" w:rsidRPr="00DF07B4" w:rsidRDefault="008C2124" w:rsidP="008C2124">
            <w:pPr>
              <w:autoSpaceDE w:val="0"/>
              <w:autoSpaceDN w:val="0"/>
              <w:adjustRightInd w:val="0"/>
              <w:rPr>
                <w:noProof/>
              </w:rPr>
            </w:pPr>
            <w:r w:rsidRPr="00DF07B4">
              <w:t>15</w:t>
            </w:r>
          </w:p>
        </w:tc>
        <w:tc>
          <w:tcPr>
            <w:tcW w:w="1750" w:type="pct"/>
            <w:vAlign w:val="bottom"/>
          </w:tcPr>
          <w:p w14:paraId="1B8BF376" w14:textId="3B840F9D"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6307C4C4" w14:textId="4756F655"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3C14774F" w14:textId="01B99BB7" w:rsidR="008C2124" w:rsidRPr="00DF07B4" w:rsidRDefault="008C2124" w:rsidP="008C2124">
            <w:pPr>
              <w:autoSpaceDE w:val="0"/>
              <w:autoSpaceDN w:val="0"/>
              <w:adjustRightInd w:val="0"/>
              <w:jc w:val="center"/>
              <w:rPr>
                <w:noProof/>
                <w:lang w:val="en-US"/>
              </w:rPr>
            </w:pPr>
            <w:r w:rsidRPr="00DF07B4">
              <w:t>1</w:t>
            </w:r>
          </w:p>
        </w:tc>
        <w:tc>
          <w:tcPr>
            <w:tcW w:w="412" w:type="pct"/>
          </w:tcPr>
          <w:p w14:paraId="7831DEF2" w14:textId="77777777" w:rsidR="008C2124" w:rsidRPr="00DF07B4" w:rsidRDefault="008C2124" w:rsidP="008C2124">
            <w:pPr>
              <w:autoSpaceDE w:val="0"/>
              <w:autoSpaceDN w:val="0"/>
              <w:adjustRightInd w:val="0"/>
              <w:jc w:val="center"/>
              <w:rPr>
                <w:noProof/>
                <w:lang w:val="en-US"/>
              </w:rPr>
            </w:pPr>
          </w:p>
        </w:tc>
        <w:tc>
          <w:tcPr>
            <w:tcW w:w="412" w:type="pct"/>
          </w:tcPr>
          <w:p w14:paraId="2C42F488" w14:textId="77777777" w:rsidR="008C2124" w:rsidRPr="00DF07B4" w:rsidRDefault="008C2124" w:rsidP="008C2124">
            <w:pPr>
              <w:autoSpaceDE w:val="0"/>
              <w:autoSpaceDN w:val="0"/>
              <w:adjustRightInd w:val="0"/>
              <w:jc w:val="center"/>
              <w:rPr>
                <w:noProof/>
                <w:lang w:val="en-US"/>
              </w:rPr>
            </w:pPr>
          </w:p>
        </w:tc>
        <w:tc>
          <w:tcPr>
            <w:tcW w:w="312" w:type="pct"/>
            <w:gridSpan w:val="2"/>
          </w:tcPr>
          <w:p w14:paraId="1FABE0BF" w14:textId="77777777" w:rsidR="008C2124" w:rsidRPr="00DF07B4" w:rsidRDefault="008C2124" w:rsidP="008C2124">
            <w:pPr>
              <w:autoSpaceDE w:val="0"/>
              <w:autoSpaceDN w:val="0"/>
              <w:adjustRightInd w:val="0"/>
              <w:jc w:val="center"/>
              <w:rPr>
                <w:noProof/>
                <w:lang w:val="en-US"/>
              </w:rPr>
            </w:pPr>
          </w:p>
        </w:tc>
        <w:tc>
          <w:tcPr>
            <w:tcW w:w="537" w:type="pct"/>
          </w:tcPr>
          <w:p w14:paraId="1FD9C2F9" w14:textId="77777777" w:rsidR="008C2124" w:rsidRPr="00DF07B4" w:rsidRDefault="008C2124" w:rsidP="008C2124">
            <w:pPr>
              <w:autoSpaceDE w:val="0"/>
              <w:autoSpaceDN w:val="0"/>
              <w:adjustRightInd w:val="0"/>
              <w:jc w:val="center"/>
              <w:rPr>
                <w:noProof/>
              </w:rPr>
            </w:pPr>
          </w:p>
        </w:tc>
        <w:tc>
          <w:tcPr>
            <w:tcW w:w="212" w:type="pct"/>
          </w:tcPr>
          <w:p w14:paraId="00199E28" w14:textId="77777777" w:rsidR="008C2124" w:rsidRPr="00DF07B4" w:rsidRDefault="008C2124" w:rsidP="008C2124">
            <w:pPr>
              <w:autoSpaceDE w:val="0"/>
              <w:autoSpaceDN w:val="0"/>
              <w:adjustRightInd w:val="0"/>
              <w:jc w:val="center"/>
              <w:rPr>
                <w:noProof/>
              </w:rPr>
            </w:pPr>
          </w:p>
        </w:tc>
        <w:tc>
          <w:tcPr>
            <w:tcW w:w="414" w:type="pct"/>
          </w:tcPr>
          <w:p w14:paraId="3590F8A4" w14:textId="77777777" w:rsidR="008C2124" w:rsidRPr="00DF07B4" w:rsidRDefault="008C2124" w:rsidP="008C2124">
            <w:pPr>
              <w:autoSpaceDE w:val="0"/>
              <w:autoSpaceDN w:val="0"/>
              <w:adjustRightInd w:val="0"/>
              <w:jc w:val="center"/>
              <w:rPr>
                <w:noProof/>
              </w:rPr>
            </w:pPr>
          </w:p>
        </w:tc>
      </w:tr>
      <w:tr w:rsidR="00DF07B4" w:rsidRPr="00DF07B4" w14:paraId="00642F53" w14:textId="3B197815" w:rsidTr="007579D6">
        <w:trPr>
          <w:trHeight w:val="288"/>
        </w:trPr>
        <w:tc>
          <w:tcPr>
            <w:tcW w:w="190" w:type="pct"/>
            <w:gridSpan w:val="2"/>
            <w:vAlign w:val="center"/>
          </w:tcPr>
          <w:p w14:paraId="1668BD84" w14:textId="7693A723" w:rsidR="008C2124" w:rsidRPr="00DF07B4" w:rsidRDefault="008C2124" w:rsidP="008C2124">
            <w:pPr>
              <w:autoSpaceDE w:val="0"/>
              <w:autoSpaceDN w:val="0"/>
              <w:adjustRightInd w:val="0"/>
              <w:rPr>
                <w:noProof/>
              </w:rPr>
            </w:pPr>
            <w:r w:rsidRPr="00DF07B4">
              <w:t>16</w:t>
            </w:r>
          </w:p>
        </w:tc>
        <w:tc>
          <w:tcPr>
            <w:tcW w:w="1750" w:type="pct"/>
            <w:vAlign w:val="bottom"/>
          </w:tcPr>
          <w:p w14:paraId="4B3B2E2B" w14:textId="5B744BBC"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386710D2" w14:textId="30542CD3"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64FD2306" w14:textId="7E22BD85" w:rsidR="008C2124" w:rsidRPr="00DF07B4" w:rsidRDefault="008C2124" w:rsidP="008C2124">
            <w:pPr>
              <w:autoSpaceDE w:val="0"/>
              <w:autoSpaceDN w:val="0"/>
              <w:adjustRightInd w:val="0"/>
              <w:jc w:val="center"/>
              <w:rPr>
                <w:noProof/>
                <w:lang w:val="en-US"/>
              </w:rPr>
            </w:pPr>
            <w:r w:rsidRPr="00DF07B4">
              <w:t>9</w:t>
            </w:r>
          </w:p>
        </w:tc>
        <w:tc>
          <w:tcPr>
            <w:tcW w:w="412" w:type="pct"/>
          </w:tcPr>
          <w:p w14:paraId="5E359C1B" w14:textId="77777777" w:rsidR="008C2124" w:rsidRPr="00DF07B4" w:rsidRDefault="008C2124" w:rsidP="008C2124">
            <w:pPr>
              <w:autoSpaceDE w:val="0"/>
              <w:autoSpaceDN w:val="0"/>
              <w:adjustRightInd w:val="0"/>
              <w:jc w:val="center"/>
              <w:rPr>
                <w:noProof/>
                <w:lang w:val="en-US"/>
              </w:rPr>
            </w:pPr>
          </w:p>
        </w:tc>
        <w:tc>
          <w:tcPr>
            <w:tcW w:w="412" w:type="pct"/>
          </w:tcPr>
          <w:p w14:paraId="49B2AC79" w14:textId="77777777" w:rsidR="008C2124" w:rsidRPr="00DF07B4" w:rsidRDefault="008C2124" w:rsidP="008C2124">
            <w:pPr>
              <w:autoSpaceDE w:val="0"/>
              <w:autoSpaceDN w:val="0"/>
              <w:adjustRightInd w:val="0"/>
              <w:jc w:val="center"/>
              <w:rPr>
                <w:noProof/>
                <w:lang w:val="en-US"/>
              </w:rPr>
            </w:pPr>
          </w:p>
        </w:tc>
        <w:tc>
          <w:tcPr>
            <w:tcW w:w="312" w:type="pct"/>
            <w:gridSpan w:val="2"/>
          </w:tcPr>
          <w:p w14:paraId="668F70AD" w14:textId="77777777" w:rsidR="008C2124" w:rsidRPr="00DF07B4" w:rsidRDefault="008C2124" w:rsidP="008C2124">
            <w:pPr>
              <w:autoSpaceDE w:val="0"/>
              <w:autoSpaceDN w:val="0"/>
              <w:adjustRightInd w:val="0"/>
              <w:jc w:val="center"/>
              <w:rPr>
                <w:noProof/>
                <w:lang w:val="en-US"/>
              </w:rPr>
            </w:pPr>
          </w:p>
        </w:tc>
        <w:tc>
          <w:tcPr>
            <w:tcW w:w="537" w:type="pct"/>
          </w:tcPr>
          <w:p w14:paraId="27E28B12" w14:textId="77777777" w:rsidR="008C2124" w:rsidRPr="00DF07B4" w:rsidRDefault="008C2124" w:rsidP="008C2124">
            <w:pPr>
              <w:autoSpaceDE w:val="0"/>
              <w:autoSpaceDN w:val="0"/>
              <w:adjustRightInd w:val="0"/>
              <w:jc w:val="center"/>
              <w:rPr>
                <w:noProof/>
              </w:rPr>
            </w:pPr>
          </w:p>
        </w:tc>
        <w:tc>
          <w:tcPr>
            <w:tcW w:w="212" w:type="pct"/>
          </w:tcPr>
          <w:p w14:paraId="38FDEC6F" w14:textId="77777777" w:rsidR="008C2124" w:rsidRPr="00DF07B4" w:rsidRDefault="008C2124" w:rsidP="008C2124">
            <w:pPr>
              <w:autoSpaceDE w:val="0"/>
              <w:autoSpaceDN w:val="0"/>
              <w:adjustRightInd w:val="0"/>
              <w:jc w:val="center"/>
              <w:rPr>
                <w:noProof/>
              </w:rPr>
            </w:pPr>
          </w:p>
        </w:tc>
        <w:tc>
          <w:tcPr>
            <w:tcW w:w="414" w:type="pct"/>
          </w:tcPr>
          <w:p w14:paraId="20FF8BE0" w14:textId="77777777" w:rsidR="008C2124" w:rsidRPr="00DF07B4" w:rsidRDefault="008C2124" w:rsidP="008C2124">
            <w:pPr>
              <w:autoSpaceDE w:val="0"/>
              <w:autoSpaceDN w:val="0"/>
              <w:adjustRightInd w:val="0"/>
              <w:jc w:val="center"/>
              <w:rPr>
                <w:noProof/>
              </w:rPr>
            </w:pPr>
          </w:p>
        </w:tc>
      </w:tr>
      <w:tr w:rsidR="00DF07B4" w:rsidRPr="00DF07B4" w14:paraId="4366EC98" w14:textId="0A1DE244" w:rsidTr="007579D6">
        <w:trPr>
          <w:trHeight w:val="288"/>
        </w:trPr>
        <w:tc>
          <w:tcPr>
            <w:tcW w:w="190" w:type="pct"/>
            <w:gridSpan w:val="2"/>
            <w:vAlign w:val="center"/>
          </w:tcPr>
          <w:p w14:paraId="1E784431" w14:textId="0B7138AF" w:rsidR="008C2124" w:rsidRPr="00DF07B4" w:rsidRDefault="008C2124" w:rsidP="008C2124">
            <w:pPr>
              <w:autoSpaceDE w:val="0"/>
              <w:autoSpaceDN w:val="0"/>
              <w:adjustRightInd w:val="0"/>
              <w:rPr>
                <w:noProof/>
              </w:rPr>
            </w:pPr>
            <w:r w:rsidRPr="00DF07B4">
              <w:t>17</w:t>
            </w:r>
          </w:p>
        </w:tc>
        <w:tc>
          <w:tcPr>
            <w:tcW w:w="1750" w:type="pct"/>
            <w:vAlign w:val="bottom"/>
          </w:tcPr>
          <w:p w14:paraId="06DCD8C2" w14:textId="1B66E0D6" w:rsidR="008C2124" w:rsidRPr="00DF07B4" w:rsidRDefault="008C2124" w:rsidP="008C21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61743AE1" w14:textId="36358D18"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4303B09D" w14:textId="2D62FC2A" w:rsidR="008C2124" w:rsidRPr="00DF07B4" w:rsidRDefault="008C2124" w:rsidP="008C2124">
            <w:pPr>
              <w:autoSpaceDE w:val="0"/>
              <w:autoSpaceDN w:val="0"/>
              <w:adjustRightInd w:val="0"/>
              <w:jc w:val="center"/>
              <w:rPr>
                <w:noProof/>
                <w:lang w:val="en-US"/>
              </w:rPr>
            </w:pPr>
            <w:r w:rsidRPr="00DF07B4">
              <w:t>13</w:t>
            </w:r>
          </w:p>
        </w:tc>
        <w:tc>
          <w:tcPr>
            <w:tcW w:w="412" w:type="pct"/>
          </w:tcPr>
          <w:p w14:paraId="7F9B5FEE" w14:textId="77777777" w:rsidR="008C2124" w:rsidRPr="00DF07B4" w:rsidRDefault="008C2124" w:rsidP="008C2124">
            <w:pPr>
              <w:autoSpaceDE w:val="0"/>
              <w:autoSpaceDN w:val="0"/>
              <w:adjustRightInd w:val="0"/>
              <w:jc w:val="center"/>
              <w:rPr>
                <w:noProof/>
                <w:lang w:val="en-US"/>
              </w:rPr>
            </w:pPr>
          </w:p>
        </w:tc>
        <w:tc>
          <w:tcPr>
            <w:tcW w:w="412" w:type="pct"/>
          </w:tcPr>
          <w:p w14:paraId="06BC390E" w14:textId="77777777" w:rsidR="008C2124" w:rsidRPr="00DF07B4" w:rsidRDefault="008C2124" w:rsidP="008C2124">
            <w:pPr>
              <w:autoSpaceDE w:val="0"/>
              <w:autoSpaceDN w:val="0"/>
              <w:adjustRightInd w:val="0"/>
              <w:jc w:val="center"/>
              <w:rPr>
                <w:noProof/>
                <w:lang w:val="en-US"/>
              </w:rPr>
            </w:pPr>
          </w:p>
        </w:tc>
        <w:tc>
          <w:tcPr>
            <w:tcW w:w="312" w:type="pct"/>
            <w:gridSpan w:val="2"/>
          </w:tcPr>
          <w:p w14:paraId="7DE590D8" w14:textId="77777777" w:rsidR="008C2124" w:rsidRPr="00DF07B4" w:rsidRDefault="008C2124" w:rsidP="008C2124">
            <w:pPr>
              <w:autoSpaceDE w:val="0"/>
              <w:autoSpaceDN w:val="0"/>
              <w:adjustRightInd w:val="0"/>
              <w:jc w:val="center"/>
              <w:rPr>
                <w:noProof/>
                <w:lang w:val="en-US"/>
              </w:rPr>
            </w:pPr>
          </w:p>
        </w:tc>
        <w:tc>
          <w:tcPr>
            <w:tcW w:w="537" w:type="pct"/>
          </w:tcPr>
          <w:p w14:paraId="6AF2A899" w14:textId="77777777" w:rsidR="008C2124" w:rsidRPr="00DF07B4" w:rsidRDefault="008C2124" w:rsidP="008C2124">
            <w:pPr>
              <w:autoSpaceDE w:val="0"/>
              <w:autoSpaceDN w:val="0"/>
              <w:adjustRightInd w:val="0"/>
              <w:jc w:val="center"/>
              <w:rPr>
                <w:noProof/>
              </w:rPr>
            </w:pPr>
          </w:p>
        </w:tc>
        <w:tc>
          <w:tcPr>
            <w:tcW w:w="212" w:type="pct"/>
          </w:tcPr>
          <w:p w14:paraId="7A3AF8C7" w14:textId="77777777" w:rsidR="008C2124" w:rsidRPr="00DF07B4" w:rsidRDefault="008C2124" w:rsidP="008C2124">
            <w:pPr>
              <w:autoSpaceDE w:val="0"/>
              <w:autoSpaceDN w:val="0"/>
              <w:adjustRightInd w:val="0"/>
              <w:jc w:val="center"/>
              <w:rPr>
                <w:noProof/>
              </w:rPr>
            </w:pPr>
          </w:p>
        </w:tc>
        <w:tc>
          <w:tcPr>
            <w:tcW w:w="414" w:type="pct"/>
          </w:tcPr>
          <w:p w14:paraId="25311C00" w14:textId="77777777" w:rsidR="008C2124" w:rsidRPr="00DF07B4" w:rsidRDefault="008C2124" w:rsidP="008C2124">
            <w:pPr>
              <w:autoSpaceDE w:val="0"/>
              <w:autoSpaceDN w:val="0"/>
              <w:adjustRightInd w:val="0"/>
              <w:jc w:val="center"/>
              <w:rPr>
                <w:noProof/>
              </w:rPr>
            </w:pPr>
          </w:p>
        </w:tc>
      </w:tr>
      <w:tr w:rsidR="00DF07B4" w:rsidRPr="00DF07B4" w14:paraId="2AEFEEB9" w14:textId="7522F82F" w:rsidTr="007579D6">
        <w:trPr>
          <w:trHeight w:val="288"/>
        </w:trPr>
        <w:tc>
          <w:tcPr>
            <w:tcW w:w="190" w:type="pct"/>
            <w:gridSpan w:val="2"/>
            <w:vAlign w:val="center"/>
          </w:tcPr>
          <w:p w14:paraId="5E8F5843" w14:textId="02F94140" w:rsidR="008C2124" w:rsidRPr="00DF07B4" w:rsidRDefault="008C2124" w:rsidP="008C2124">
            <w:pPr>
              <w:autoSpaceDE w:val="0"/>
              <w:autoSpaceDN w:val="0"/>
              <w:adjustRightInd w:val="0"/>
              <w:rPr>
                <w:noProof/>
              </w:rPr>
            </w:pPr>
            <w:r w:rsidRPr="00DF07B4">
              <w:t>18</w:t>
            </w:r>
          </w:p>
        </w:tc>
        <w:tc>
          <w:tcPr>
            <w:tcW w:w="1750" w:type="pct"/>
            <w:vAlign w:val="bottom"/>
          </w:tcPr>
          <w:p w14:paraId="3C39E266" w14:textId="1A4AC39E" w:rsidR="008C2124" w:rsidRPr="00DF07B4" w:rsidRDefault="008C2124" w:rsidP="008C21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w:t>
            </w:r>
            <w:r w:rsidRPr="00DF07B4">
              <w:lastRenderedPageBreak/>
              <w:t>institucija (GHMT, 3P, DELTA). Slično tipu Schrack HSEMRJ6GWT</w:t>
            </w:r>
          </w:p>
        </w:tc>
        <w:tc>
          <w:tcPr>
            <w:tcW w:w="368" w:type="pct"/>
            <w:vAlign w:val="center"/>
          </w:tcPr>
          <w:p w14:paraId="13AF37A7" w14:textId="3565AEF9" w:rsidR="008C2124" w:rsidRPr="00DF07B4" w:rsidRDefault="008C2124" w:rsidP="008C2124">
            <w:pPr>
              <w:autoSpaceDE w:val="0"/>
              <w:autoSpaceDN w:val="0"/>
              <w:adjustRightInd w:val="0"/>
              <w:jc w:val="center"/>
              <w:rPr>
                <w:noProof/>
                <w:lang w:val="en-US"/>
              </w:rPr>
            </w:pPr>
            <w:r w:rsidRPr="00DF07B4">
              <w:lastRenderedPageBreak/>
              <w:t>kom</w:t>
            </w:r>
          </w:p>
        </w:tc>
        <w:tc>
          <w:tcPr>
            <w:tcW w:w="393" w:type="pct"/>
            <w:vAlign w:val="bottom"/>
          </w:tcPr>
          <w:p w14:paraId="43F6B7EB" w14:textId="3E325CC8" w:rsidR="008C2124" w:rsidRPr="00DF07B4" w:rsidRDefault="008C2124" w:rsidP="008C2124">
            <w:pPr>
              <w:autoSpaceDE w:val="0"/>
              <w:autoSpaceDN w:val="0"/>
              <w:adjustRightInd w:val="0"/>
              <w:jc w:val="center"/>
              <w:rPr>
                <w:noProof/>
                <w:lang w:val="en-US"/>
              </w:rPr>
            </w:pPr>
            <w:r w:rsidRPr="00DF07B4">
              <w:t>58</w:t>
            </w:r>
          </w:p>
        </w:tc>
        <w:tc>
          <w:tcPr>
            <w:tcW w:w="412" w:type="pct"/>
          </w:tcPr>
          <w:p w14:paraId="6AFA7953" w14:textId="77777777" w:rsidR="008C2124" w:rsidRPr="00DF07B4" w:rsidRDefault="008C2124" w:rsidP="008C2124">
            <w:pPr>
              <w:autoSpaceDE w:val="0"/>
              <w:autoSpaceDN w:val="0"/>
              <w:adjustRightInd w:val="0"/>
              <w:jc w:val="center"/>
              <w:rPr>
                <w:noProof/>
                <w:lang w:val="en-US"/>
              </w:rPr>
            </w:pPr>
          </w:p>
        </w:tc>
        <w:tc>
          <w:tcPr>
            <w:tcW w:w="412" w:type="pct"/>
          </w:tcPr>
          <w:p w14:paraId="260D65E2" w14:textId="77777777" w:rsidR="008C2124" w:rsidRPr="00DF07B4" w:rsidRDefault="008C2124" w:rsidP="008C2124">
            <w:pPr>
              <w:autoSpaceDE w:val="0"/>
              <w:autoSpaceDN w:val="0"/>
              <w:adjustRightInd w:val="0"/>
              <w:jc w:val="center"/>
              <w:rPr>
                <w:noProof/>
                <w:lang w:val="en-US"/>
              </w:rPr>
            </w:pPr>
          </w:p>
        </w:tc>
        <w:tc>
          <w:tcPr>
            <w:tcW w:w="312" w:type="pct"/>
            <w:gridSpan w:val="2"/>
          </w:tcPr>
          <w:p w14:paraId="6B0A44F9" w14:textId="77777777" w:rsidR="008C2124" w:rsidRPr="00DF07B4" w:rsidRDefault="008C2124" w:rsidP="008C2124">
            <w:pPr>
              <w:autoSpaceDE w:val="0"/>
              <w:autoSpaceDN w:val="0"/>
              <w:adjustRightInd w:val="0"/>
              <w:jc w:val="center"/>
              <w:rPr>
                <w:noProof/>
                <w:lang w:val="en-US"/>
              </w:rPr>
            </w:pPr>
          </w:p>
        </w:tc>
        <w:tc>
          <w:tcPr>
            <w:tcW w:w="537" w:type="pct"/>
          </w:tcPr>
          <w:p w14:paraId="0404F54E" w14:textId="77777777" w:rsidR="008C2124" w:rsidRPr="00DF07B4" w:rsidRDefault="008C2124" w:rsidP="008C2124">
            <w:pPr>
              <w:autoSpaceDE w:val="0"/>
              <w:autoSpaceDN w:val="0"/>
              <w:adjustRightInd w:val="0"/>
              <w:jc w:val="center"/>
              <w:rPr>
                <w:noProof/>
              </w:rPr>
            </w:pPr>
          </w:p>
        </w:tc>
        <w:tc>
          <w:tcPr>
            <w:tcW w:w="212" w:type="pct"/>
          </w:tcPr>
          <w:p w14:paraId="4D4353BA" w14:textId="77777777" w:rsidR="008C2124" w:rsidRPr="00DF07B4" w:rsidRDefault="008C2124" w:rsidP="008C2124">
            <w:pPr>
              <w:autoSpaceDE w:val="0"/>
              <w:autoSpaceDN w:val="0"/>
              <w:adjustRightInd w:val="0"/>
              <w:jc w:val="center"/>
              <w:rPr>
                <w:noProof/>
              </w:rPr>
            </w:pPr>
          </w:p>
        </w:tc>
        <w:tc>
          <w:tcPr>
            <w:tcW w:w="414" w:type="pct"/>
          </w:tcPr>
          <w:p w14:paraId="2DE1B674" w14:textId="77777777" w:rsidR="008C2124" w:rsidRPr="00DF07B4" w:rsidRDefault="008C2124" w:rsidP="008C2124">
            <w:pPr>
              <w:autoSpaceDE w:val="0"/>
              <w:autoSpaceDN w:val="0"/>
              <w:adjustRightInd w:val="0"/>
              <w:jc w:val="center"/>
              <w:rPr>
                <w:noProof/>
              </w:rPr>
            </w:pPr>
          </w:p>
        </w:tc>
      </w:tr>
      <w:tr w:rsidR="00DF07B4" w:rsidRPr="00DF07B4" w14:paraId="4F168F4B" w14:textId="3D09C70E" w:rsidTr="007579D6">
        <w:trPr>
          <w:trHeight w:val="288"/>
        </w:trPr>
        <w:tc>
          <w:tcPr>
            <w:tcW w:w="190" w:type="pct"/>
            <w:gridSpan w:val="2"/>
            <w:vAlign w:val="center"/>
          </w:tcPr>
          <w:p w14:paraId="51A5F51D" w14:textId="7D925152" w:rsidR="008C2124" w:rsidRPr="00DF07B4" w:rsidRDefault="008C2124" w:rsidP="008C2124">
            <w:pPr>
              <w:autoSpaceDE w:val="0"/>
              <w:autoSpaceDN w:val="0"/>
              <w:adjustRightInd w:val="0"/>
              <w:rPr>
                <w:noProof/>
              </w:rPr>
            </w:pPr>
            <w:r w:rsidRPr="00DF07B4">
              <w:lastRenderedPageBreak/>
              <w:t> </w:t>
            </w:r>
          </w:p>
        </w:tc>
        <w:tc>
          <w:tcPr>
            <w:tcW w:w="1750" w:type="pct"/>
            <w:vAlign w:val="bottom"/>
          </w:tcPr>
          <w:p w14:paraId="66B9456E" w14:textId="40A7C2DE" w:rsidR="008C2124" w:rsidRPr="00DF07B4" w:rsidRDefault="008C2124" w:rsidP="008C2124">
            <w:pPr>
              <w:autoSpaceDE w:val="0"/>
              <w:autoSpaceDN w:val="0"/>
              <w:adjustRightInd w:val="0"/>
              <w:rPr>
                <w:noProof/>
                <w:lang w:val="en-US"/>
              </w:rPr>
            </w:pPr>
            <w:r w:rsidRPr="00DF07B4">
              <w:rPr>
                <w:b/>
                <w:bCs/>
              </w:rPr>
              <w:t>TELEFONIJA</w:t>
            </w:r>
          </w:p>
        </w:tc>
        <w:tc>
          <w:tcPr>
            <w:tcW w:w="368" w:type="pct"/>
            <w:vAlign w:val="center"/>
          </w:tcPr>
          <w:p w14:paraId="6CA97C60" w14:textId="2C99A3DD" w:rsidR="008C2124" w:rsidRPr="00DF07B4" w:rsidRDefault="008C2124" w:rsidP="008C2124">
            <w:pPr>
              <w:autoSpaceDE w:val="0"/>
              <w:autoSpaceDN w:val="0"/>
              <w:adjustRightInd w:val="0"/>
              <w:jc w:val="center"/>
              <w:rPr>
                <w:noProof/>
                <w:lang w:val="en-US"/>
              </w:rPr>
            </w:pPr>
            <w:r w:rsidRPr="00DF07B4">
              <w:t> </w:t>
            </w:r>
          </w:p>
        </w:tc>
        <w:tc>
          <w:tcPr>
            <w:tcW w:w="393" w:type="pct"/>
            <w:vAlign w:val="bottom"/>
          </w:tcPr>
          <w:p w14:paraId="3D1572E6" w14:textId="59FD4DC8" w:rsidR="008C2124" w:rsidRPr="00DF07B4" w:rsidRDefault="008C2124" w:rsidP="008C2124">
            <w:pPr>
              <w:autoSpaceDE w:val="0"/>
              <w:autoSpaceDN w:val="0"/>
              <w:adjustRightInd w:val="0"/>
              <w:jc w:val="center"/>
              <w:rPr>
                <w:noProof/>
                <w:lang w:val="en-US"/>
              </w:rPr>
            </w:pPr>
            <w:r w:rsidRPr="00DF07B4">
              <w:t> </w:t>
            </w:r>
          </w:p>
        </w:tc>
        <w:tc>
          <w:tcPr>
            <w:tcW w:w="412" w:type="pct"/>
          </w:tcPr>
          <w:p w14:paraId="7AE5BD7D" w14:textId="77777777" w:rsidR="008C2124" w:rsidRPr="00DF07B4" w:rsidRDefault="008C2124" w:rsidP="008C2124">
            <w:pPr>
              <w:autoSpaceDE w:val="0"/>
              <w:autoSpaceDN w:val="0"/>
              <w:adjustRightInd w:val="0"/>
              <w:jc w:val="center"/>
              <w:rPr>
                <w:noProof/>
                <w:lang w:val="en-US"/>
              </w:rPr>
            </w:pPr>
          </w:p>
        </w:tc>
        <w:tc>
          <w:tcPr>
            <w:tcW w:w="412" w:type="pct"/>
          </w:tcPr>
          <w:p w14:paraId="5AA35FBE" w14:textId="77777777" w:rsidR="008C2124" w:rsidRPr="00DF07B4" w:rsidRDefault="008C2124" w:rsidP="008C2124">
            <w:pPr>
              <w:autoSpaceDE w:val="0"/>
              <w:autoSpaceDN w:val="0"/>
              <w:adjustRightInd w:val="0"/>
              <w:jc w:val="center"/>
              <w:rPr>
                <w:noProof/>
                <w:lang w:val="en-US"/>
              </w:rPr>
            </w:pPr>
          </w:p>
        </w:tc>
        <w:tc>
          <w:tcPr>
            <w:tcW w:w="312" w:type="pct"/>
            <w:gridSpan w:val="2"/>
          </w:tcPr>
          <w:p w14:paraId="489CD543" w14:textId="77777777" w:rsidR="008C2124" w:rsidRPr="00DF07B4" w:rsidRDefault="008C2124" w:rsidP="008C2124">
            <w:pPr>
              <w:autoSpaceDE w:val="0"/>
              <w:autoSpaceDN w:val="0"/>
              <w:adjustRightInd w:val="0"/>
              <w:jc w:val="center"/>
              <w:rPr>
                <w:noProof/>
                <w:lang w:val="en-US"/>
              </w:rPr>
            </w:pPr>
          </w:p>
        </w:tc>
        <w:tc>
          <w:tcPr>
            <w:tcW w:w="537" w:type="pct"/>
          </w:tcPr>
          <w:p w14:paraId="43AE51FE" w14:textId="77777777" w:rsidR="008C2124" w:rsidRPr="00DF07B4" w:rsidRDefault="008C2124" w:rsidP="008C2124">
            <w:pPr>
              <w:autoSpaceDE w:val="0"/>
              <w:autoSpaceDN w:val="0"/>
              <w:adjustRightInd w:val="0"/>
              <w:jc w:val="center"/>
              <w:rPr>
                <w:noProof/>
              </w:rPr>
            </w:pPr>
          </w:p>
        </w:tc>
        <w:tc>
          <w:tcPr>
            <w:tcW w:w="212" w:type="pct"/>
          </w:tcPr>
          <w:p w14:paraId="118C5145" w14:textId="77777777" w:rsidR="008C2124" w:rsidRPr="00DF07B4" w:rsidRDefault="008C2124" w:rsidP="008C2124">
            <w:pPr>
              <w:autoSpaceDE w:val="0"/>
              <w:autoSpaceDN w:val="0"/>
              <w:adjustRightInd w:val="0"/>
              <w:jc w:val="center"/>
              <w:rPr>
                <w:noProof/>
              </w:rPr>
            </w:pPr>
          </w:p>
        </w:tc>
        <w:tc>
          <w:tcPr>
            <w:tcW w:w="414" w:type="pct"/>
          </w:tcPr>
          <w:p w14:paraId="65634568" w14:textId="77777777" w:rsidR="008C2124" w:rsidRPr="00DF07B4" w:rsidRDefault="008C2124" w:rsidP="008C2124">
            <w:pPr>
              <w:autoSpaceDE w:val="0"/>
              <w:autoSpaceDN w:val="0"/>
              <w:adjustRightInd w:val="0"/>
              <w:jc w:val="center"/>
              <w:rPr>
                <w:noProof/>
              </w:rPr>
            </w:pPr>
          </w:p>
        </w:tc>
      </w:tr>
      <w:tr w:rsidR="00DF07B4" w:rsidRPr="00DF07B4" w14:paraId="7D853AF2" w14:textId="4398B07D" w:rsidTr="007579D6">
        <w:trPr>
          <w:trHeight w:val="288"/>
        </w:trPr>
        <w:tc>
          <w:tcPr>
            <w:tcW w:w="190" w:type="pct"/>
            <w:gridSpan w:val="2"/>
            <w:vAlign w:val="bottom"/>
          </w:tcPr>
          <w:p w14:paraId="2F84182C" w14:textId="7457B8FE" w:rsidR="008C2124" w:rsidRPr="00DF07B4" w:rsidRDefault="008C2124" w:rsidP="008C2124">
            <w:pPr>
              <w:autoSpaceDE w:val="0"/>
              <w:autoSpaceDN w:val="0"/>
              <w:adjustRightInd w:val="0"/>
              <w:rPr>
                <w:noProof/>
              </w:rPr>
            </w:pPr>
            <w:r w:rsidRPr="00DF07B4">
              <w:t>19</w:t>
            </w:r>
          </w:p>
        </w:tc>
        <w:tc>
          <w:tcPr>
            <w:tcW w:w="1750" w:type="pct"/>
            <w:vAlign w:val="bottom"/>
          </w:tcPr>
          <w:p w14:paraId="79A02759" w14:textId="723F7F09" w:rsidR="008C2124" w:rsidRPr="00DF07B4" w:rsidRDefault="008C2124" w:rsidP="008C2124">
            <w:pPr>
              <w:autoSpaceDE w:val="0"/>
              <w:autoSpaceDN w:val="0"/>
              <w:adjustRightInd w:val="0"/>
              <w:rPr>
                <w:noProof/>
                <w:lang w:val="en-US"/>
              </w:rPr>
            </w:pPr>
            <w:r w:rsidRPr="00DF07B4">
              <w:t>Patch panel 19"/1U sa 25 RJ-45 , telefonski (Schrack ili slično)</w:t>
            </w:r>
          </w:p>
        </w:tc>
        <w:tc>
          <w:tcPr>
            <w:tcW w:w="368" w:type="pct"/>
            <w:vAlign w:val="center"/>
          </w:tcPr>
          <w:p w14:paraId="10127998" w14:textId="61BF529A"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2FCF843A" w14:textId="7C6BE60E" w:rsidR="008C2124" w:rsidRPr="00DF07B4" w:rsidRDefault="008C2124" w:rsidP="008C2124">
            <w:pPr>
              <w:autoSpaceDE w:val="0"/>
              <w:autoSpaceDN w:val="0"/>
              <w:adjustRightInd w:val="0"/>
              <w:jc w:val="center"/>
              <w:rPr>
                <w:noProof/>
                <w:lang w:val="en-US"/>
              </w:rPr>
            </w:pPr>
            <w:r w:rsidRPr="00DF07B4">
              <w:t>1</w:t>
            </w:r>
          </w:p>
        </w:tc>
        <w:tc>
          <w:tcPr>
            <w:tcW w:w="412" w:type="pct"/>
          </w:tcPr>
          <w:p w14:paraId="47106DE7" w14:textId="77777777" w:rsidR="008C2124" w:rsidRPr="00DF07B4" w:rsidRDefault="008C2124" w:rsidP="008C2124">
            <w:pPr>
              <w:autoSpaceDE w:val="0"/>
              <w:autoSpaceDN w:val="0"/>
              <w:adjustRightInd w:val="0"/>
              <w:jc w:val="center"/>
              <w:rPr>
                <w:noProof/>
                <w:lang w:val="en-US"/>
              </w:rPr>
            </w:pPr>
          </w:p>
        </w:tc>
        <w:tc>
          <w:tcPr>
            <w:tcW w:w="412" w:type="pct"/>
          </w:tcPr>
          <w:p w14:paraId="5C54FFAC" w14:textId="77777777" w:rsidR="008C2124" w:rsidRPr="00DF07B4" w:rsidRDefault="008C2124" w:rsidP="008C2124">
            <w:pPr>
              <w:autoSpaceDE w:val="0"/>
              <w:autoSpaceDN w:val="0"/>
              <w:adjustRightInd w:val="0"/>
              <w:jc w:val="center"/>
              <w:rPr>
                <w:noProof/>
                <w:lang w:val="en-US"/>
              </w:rPr>
            </w:pPr>
          </w:p>
        </w:tc>
        <w:tc>
          <w:tcPr>
            <w:tcW w:w="312" w:type="pct"/>
            <w:gridSpan w:val="2"/>
          </w:tcPr>
          <w:p w14:paraId="43E151A3" w14:textId="77777777" w:rsidR="008C2124" w:rsidRPr="00DF07B4" w:rsidRDefault="008C2124" w:rsidP="008C2124">
            <w:pPr>
              <w:autoSpaceDE w:val="0"/>
              <w:autoSpaceDN w:val="0"/>
              <w:adjustRightInd w:val="0"/>
              <w:jc w:val="center"/>
              <w:rPr>
                <w:noProof/>
                <w:lang w:val="en-US"/>
              </w:rPr>
            </w:pPr>
          </w:p>
        </w:tc>
        <w:tc>
          <w:tcPr>
            <w:tcW w:w="537" w:type="pct"/>
          </w:tcPr>
          <w:p w14:paraId="3605A020" w14:textId="77777777" w:rsidR="008C2124" w:rsidRPr="00DF07B4" w:rsidRDefault="008C2124" w:rsidP="008C2124">
            <w:pPr>
              <w:autoSpaceDE w:val="0"/>
              <w:autoSpaceDN w:val="0"/>
              <w:adjustRightInd w:val="0"/>
              <w:jc w:val="center"/>
              <w:rPr>
                <w:noProof/>
              </w:rPr>
            </w:pPr>
          </w:p>
        </w:tc>
        <w:tc>
          <w:tcPr>
            <w:tcW w:w="212" w:type="pct"/>
          </w:tcPr>
          <w:p w14:paraId="10DCB129" w14:textId="77777777" w:rsidR="008C2124" w:rsidRPr="00DF07B4" w:rsidRDefault="008C2124" w:rsidP="008C2124">
            <w:pPr>
              <w:autoSpaceDE w:val="0"/>
              <w:autoSpaceDN w:val="0"/>
              <w:adjustRightInd w:val="0"/>
              <w:jc w:val="center"/>
              <w:rPr>
                <w:noProof/>
              </w:rPr>
            </w:pPr>
          </w:p>
        </w:tc>
        <w:tc>
          <w:tcPr>
            <w:tcW w:w="414" w:type="pct"/>
          </w:tcPr>
          <w:p w14:paraId="0E6D5313" w14:textId="77777777" w:rsidR="008C2124" w:rsidRPr="00DF07B4" w:rsidRDefault="008C2124" w:rsidP="008C2124">
            <w:pPr>
              <w:autoSpaceDE w:val="0"/>
              <w:autoSpaceDN w:val="0"/>
              <w:adjustRightInd w:val="0"/>
              <w:jc w:val="center"/>
              <w:rPr>
                <w:noProof/>
              </w:rPr>
            </w:pPr>
          </w:p>
        </w:tc>
      </w:tr>
      <w:tr w:rsidR="00DF07B4" w:rsidRPr="00DF07B4" w14:paraId="64C3263E" w14:textId="40CDAD73" w:rsidTr="007579D6">
        <w:trPr>
          <w:trHeight w:val="288"/>
        </w:trPr>
        <w:tc>
          <w:tcPr>
            <w:tcW w:w="190" w:type="pct"/>
            <w:gridSpan w:val="2"/>
            <w:vAlign w:val="bottom"/>
          </w:tcPr>
          <w:p w14:paraId="7B3359EF" w14:textId="1F400589" w:rsidR="008C2124" w:rsidRPr="00DF07B4" w:rsidRDefault="008C2124" w:rsidP="008C2124">
            <w:pPr>
              <w:autoSpaceDE w:val="0"/>
              <w:autoSpaceDN w:val="0"/>
              <w:adjustRightInd w:val="0"/>
              <w:rPr>
                <w:noProof/>
              </w:rPr>
            </w:pPr>
            <w:r w:rsidRPr="00DF07B4">
              <w:t>20</w:t>
            </w:r>
          </w:p>
        </w:tc>
        <w:tc>
          <w:tcPr>
            <w:tcW w:w="1750" w:type="pct"/>
            <w:vAlign w:val="bottom"/>
          </w:tcPr>
          <w:p w14:paraId="7C0E281F" w14:textId="6C69C3DC" w:rsidR="008C2124" w:rsidRPr="00DF07B4" w:rsidRDefault="008C2124" w:rsidP="008C2124">
            <w:pPr>
              <w:autoSpaceDE w:val="0"/>
              <w:autoSpaceDN w:val="0"/>
              <w:adjustRightInd w:val="0"/>
              <w:rPr>
                <w:noProof/>
                <w:lang w:val="en-US"/>
              </w:rPr>
            </w:pPr>
            <w:r w:rsidRPr="00DF07B4">
              <w:t>Kabl telefonski UTP4/1</w:t>
            </w:r>
          </w:p>
        </w:tc>
        <w:tc>
          <w:tcPr>
            <w:tcW w:w="368" w:type="pct"/>
            <w:vAlign w:val="center"/>
          </w:tcPr>
          <w:p w14:paraId="462628AB" w14:textId="7B1AB876"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40F30841" w14:textId="29F69243" w:rsidR="008C2124" w:rsidRPr="00DF07B4" w:rsidRDefault="008C2124" w:rsidP="008C2124">
            <w:pPr>
              <w:autoSpaceDE w:val="0"/>
              <w:autoSpaceDN w:val="0"/>
              <w:adjustRightInd w:val="0"/>
              <w:jc w:val="center"/>
              <w:rPr>
                <w:noProof/>
                <w:lang w:val="en-US"/>
              </w:rPr>
            </w:pPr>
            <w:r w:rsidRPr="00DF07B4">
              <w:t>75</w:t>
            </w:r>
          </w:p>
        </w:tc>
        <w:tc>
          <w:tcPr>
            <w:tcW w:w="412" w:type="pct"/>
          </w:tcPr>
          <w:p w14:paraId="4690812D" w14:textId="77777777" w:rsidR="008C2124" w:rsidRPr="00DF07B4" w:rsidRDefault="008C2124" w:rsidP="008C2124">
            <w:pPr>
              <w:autoSpaceDE w:val="0"/>
              <w:autoSpaceDN w:val="0"/>
              <w:adjustRightInd w:val="0"/>
              <w:jc w:val="center"/>
              <w:rPr>
                <w:noProof/>
                <w:lang w:val="en-US"/>
              </w:rPr>
            </w:pPr>
          </w:p>
        </w:tc>
        <w:tc>
          <w:tcPr>
            <w:tcW w:w="412" w:type="pct"/>
          </w:tcPr>
          <w:p w14:paraId="30B873D7" w14:textId="77777777" w:rsidR="008C2124" w:rsidRPr="00DF07B4" w:rsidRDefault="008C2124" w:rsidP="008C2124">
            <w:pPr>
              <w:autoSpaceDE w:val="0"/>
              <w:autoSpaceDN w:val="0"/>
              <w:adjustRightInd w:val="0"/>
              <w:jc w:val="center"/>
              <w:rPr>
                <w:noProof/>
                <w:lang w:val="en-US"/>
              </w:rPr>
            </w:pPr>
          </w:p>
        </w:tc>
        <w:tc>
          <w:tcPr>
            <w:tcW w:w="312" w:type="pct"/>
            <w:gridSpan w:val="2"/>
          </w:tcPr>
          <w:p w14:paraId="2F40C670" w14:textId="77777777" w:rsidR="008C2124" w:rsidRPr="00DF07B4" w:rsidRDefault="008C2124" w:rsidP="008C2124">
            <w:pPr>
              <w:autoSpaceDE w:val="0"/>
              <w:autoSpaceDN w:val="0"/>
              <w:adjustRightInd w:val="0"/>
              <w:jc w:val="center"/>
              <w:rPr>
                <w:noProof/>
                <w:lang w:val="en-US"/>
              </w:rPr>
            </w:pPr>
          </w:p>
        </w:tc>
        <w:tc>
          <w:tcPr>
            <w:tcW w:w="537" w:type="pct"/>
          </w:tcPr>
          <w:p w14:paraId="63098D87" w14:textId="77777777" w:rsidR="008C2124" w:rsidRPr="00DF07B4" w:rsidRDefault="008C2124" w:rsidP="008C2124">
            <w:pPr>
              <w:autoSpaceDE w:val="0"/>
              <w:autoSpaceDN w:val="0"/>
              <w:adjustRightInd w:val="0"/>
              <w:jc w:val="center"/>
              <w:rPr>
                <w:noProof/>
              </w:rPr>
            </w:pPr>
          </w:p>
        </w:tc>
        <w:tc>
          <w:tcPr>
            <w:tcW w:w="212" w:type="pct"/>
          </w:tcPr>
          <w:p w14:paraId="008761E4" w14:textId="77777777" w:rsidR="008C2124" w:rsidRPr="00DF07B4" w:rsidRDefault="008C2124" w:rsidP="008C2124">
            <w:pPr>
              <w:autoSpaceDE w:val="0"/>
              <w:autoSpaceDN w:val="0"/>
              <w:adjustRightInd w:val="0"/>
              <w:jc w:val="center"/>
              <w:rPr>
                <w:noProof/>
              </w:rPr>
            </w:pPr>
          </w:p>
        </w:tc>
        <w:tc>
          <w:tcPr>
            <w:tcW w:w="414" w:type="pct"/>
          </w:tcPr>
          <w:p w14:paraId="341F7380" w14:textId="77777777" w:rsidR="008C2124" w:rsidRPr="00DF07B4" w:rsidRDefault="008C2124" w:rsidP="008C2124">
            <w:pPr>
              <w:autoSpaceDE w:val="0"/>
              <w:autoSpaceDN w:val="0"/>
              <w:adjustRightInd w:val="0"/>
              <w:jc w:val="center"/>
              <w:rPr>
                <w:noProof/>
              </w:rPr>
            </w:pPr>
          </w:p>
        </w:tc>
      </w:tr>
      <w:tr w:rsidR="00DF07B4" w:rsidRPr="00DF07B4" w14:paraId="4D537929" w14:textId="3A99873C" w:rsidTr="007579D6">
        <w:trPr>
          <w:trHeight w:val="288"/>
        </w:trPr>
        <w:tc>
          <w:tcPr>
            <w:tcW w:w="190" w:type="pct"/>
            <w:gridSpan w:val="2"/>
            <w:vAlign w:val="bottom"/>
          </w:tcPr>
          <w:p w14:paraId="2D9EFE21" w14:textId="3D720801" w:rsidR="008C2124" w:rsidRPr="00DF07B4" w:rsidRDefault="008C2124" w:rsidP="008C2124">
            <w:pPr>
              <w:autoSpaceDE w:val="0"/>
              <w:autoSpaceDN w:val="0"/>
              <w:adjustRightInd w:val="0"/>
              <w:rPr>
                <w:noProof/>
              </w:rPr>
            </w:pPr>
            <w:r w:rsidRPr="00DF07B4">
              <w:t>21</w:t>
            </w:r>
          </w:p>
        </w:tc>
        <w:tc>
          <w:tcPr>
            <w:tcW w:w="1750" w:type="pct"/>
            <w:vAlign w:val="bottom"/>
          </w:tcPr>
          <w:p w14:paraId="4788029E" w14:textId="406F44E5" w:rsidR="008C2124" w:rsidRPr="00DF07B4" w:rsidRDefault="008C2124" w:rsidP="008C2124">
            <w:pPr>
              <w:autoSpaceDE w:val="0"/>
              <w:autoSpaceDN w:val="0"/>
              <w:adjustRightInd w:val="0"/>
              <w:rPr>
                <w:noProof/>
                <w:lang w:val="en-US"/>
              </w:rPr>
            </w:pPr>
            <w:r w:rsidRPr="00DF07B4">
              <w:t>RJ45 konektor</w:t>
            </w:r>
          </w:p>
        </w:tc>
        <w:tc>
          <w:tcPr>
            <w:tcW w:w="368" w:type="pct"/>
            <w:vAlign w:val="center"/>
          </w:tcPr>
          <w:p w14:paraId="47D93DF1" w14:textId="733D11EC"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742A1885" w14:textId="66A8C69C" w:rsidR="008C2124" w:rsidRPr="00DF07B4" w:rsidRDefault="008C2124" w:rsidP="008C2124">
            <w:pPr>
              <w:autoSpaceDE w:val="0"/>
              <w:autoSpaceDN w:val="0"/>
              <w:adjustRightInd w:val="0"/>
              <w:jc w:val="center"/>
              <w:rPr>
                <w:noProof/>
                <w:lang w:val="en-US"/>
              </w:rPr>
            </w:pPr>
            <w:r w:rsidRPr="00DF07B4">
              <w:t>15</w:t>
            </w:r>
          </w:p>
        </w:tc>
        <w:tc>
          <w:tcPr>
            <w:tcW w:w="412" w:type="pct"/>
          </w:tcPr>
          <w:p w14:paraId="0DFB9B95" w14:textId="77777777" w:rsidR="008C2124" w:rsidRPr="00DF07B4" w:rsidRDefault="008C2124" w:rsidP="008C2124">
            <w:pPr>
              <w:autoSpaceDE w:val="0"/>
              <w:autoSpaceDN w:val="0"/>
              <w:adjustRightInd w:val="0"/>
              <w:jc w:val="center"/>
              <w:rPr>
                <w:noProof/>
                <w:lang w:val="en-US"/>
              </w:rPr>
            </w:pPr>
          </w:p>
        </w:tc>
        <w:tc>
          <w:tcPr>
            <w:tcW w:w="412" w:type="pct"/>
          </w:tcPr>
          <w:p w14:paraId="088C60F3" w14:textId="77777777" w:rsidR="008C2124" w:rsidRPr="00DF07B4" w:rsidRDefault="008C2124" w:rsidP="008C2124">
            <w:pPr>
              <w:autoSpaceDE w:val="0"/>
              <w:autoSpaceDN w:val="0"/>
              <w:adjustRightInd w:val="0"/>
              <w:jc w:val="center"/>
              <w:rPr>
                <w:noProof/>
                <w:lang w:val="en-US"/>
              </w:rPr>
            </w:pPr>
          </w:p>
        </w:tc>
        <w:tc>
          <w:tcPr>
            <w:tcW w:w="312" w:type="pct"/>
            <w:gridSpan w:val="2"/>
          </w:tcPr>
          <w:p w14:paraId="0C6FF823" w14:textId="77777777" w:rsidR="008C2124" w:rsidRPr="00DF07B4" w:rsidRDefault="008C2124" w:rsidP="008C2124">
            <w:pPr>
              <w:autoSpaceDE w:val="0"/>
              <w:autoSpaceDN w:val="0"/>
              <w:adjustRightInd w:val="0"/>
              <w:jc w:val="center"/>
              <w:rPr>
                <w:noProof/>
                <w:lang w:val="en-US"/>
              </w:rPr>
            </w:pPr>
          </w:p>
        </w:tc>
        <w:tc>
          <w:tcPr>
            <w:tcW w:w="537" w:type="pct"/>
          </w:tcPr>
          <w:p w14:paraId="3E8F107C" w14:textId="77777777" w:rsidR="008C2124" w:rsidRPr="00DF07B4" w:rsidRDefault="008C2124" w:rsidP="008C2124">
            <w:pPr>
              <w:autoSpaceDE w:val="0"/>
              <w:autoSpaceDN w:val="0"/>
              <w:adjustRightInd w:val="0"/>
              <w:jc w:val="center"/>
              <w:rPr>
                <w:noProof/>
              </w:rPr>
            </w:pPr>
          </w:p>
        </w:tc>
        <w:tc>
          <w:tcPr>
            <w:tcW w:w="212" w:type="pct"/>
          </w:tcPr>
          <w:p w14:paraId="1178409D" w14:textId="77777777" w:rsidR="008C2124" w:rsidRPr="00DF07B4" w:rsidRDefault="008C2124" w:rsidP="008C2124">
            <w:pPr>
              <w:autoSpaceDE w:val="0"/>
              <w:autoSpaceDN w:val="0"/>
              <w:adjustRightInd w:val="0"/>
              <w:jc w:val="center"/>
              <w:rPr>
                <w:noProof/>
              </w:rPr>
            </w:pPr>
          </w:p>
        </w:tc>
        <w:tc>
          <w:tcPr>
            <w:tcW w:w="414" w:type="pct"/>
          </w:tcPr>
          <w:p w14:paraId="2634E8EC" w14:textId="77777777" w:rsidR="008C2124" w:rsidRPr="00DF07B4" w:rsidRDefault="008C2124" w:rsidP="008C2124">
            <w:pPr>
              <w:autoSpaceDE w:val="0"/>
              <w:autoSpaceDN w:val="0"/>
              <w:adjustRightInd w:val="0"/>
              <w:jc w:val="center"/>
              <w:rPr>
                <w:noProof/>
              </w:rPr>
            </w:pPr>
          </w:p>
        </w:tc>
      </w:tr>
      <w:tr w:rsidR="00DF07B4" w:rsidRPr="00DF07B4" w14:paraId="29034E41" w14:textId="414BDA62" w:rsidTr="007579D6">
        <w:trPr>
          <w:trHeight w:val="288"/>
        </w:trPr>
        <w:tc>
          <w:tcPr>
            <w:tcW w:w="190" w:type="pct"/>
            <w:gridSpan w:val="2"/>
            <w:vAlign w:val="bottom"/>
          </w:tcPr>
          <w:p w14:paraId="165C0798" w14:textId="477FD0C9" w:rsidR="008C2124" w:rsidRPr="00DF07B4" w:rsidRDefault="008C2124" w:rsidP="008C2124">
            <w:pPr>
              <w:autoSpaceDE w:val="0"/>
              <w:autoSpaceDN w:val="0"/>
              <w:adjustRightInd w:val="0"/>
              <w:rPr>
                <w:noProof/>
              </w:rPr>
            </w:pPr>
            <w:r w:rsidRPr="00DF07B4">
              <w:t>22</w:t>
            </w:r>
          </w:p>
        </w:tc>
        <w:tc>
          <w:tcPr>
            <w:tcW w:w="1750" w:type="pct"/>
            <w:vAlign w:val="bottom"/>
          </w:tcPr>
          <w:p w14:paraId="639C02B2" w14:textId="0C2D9E75"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368" w:type="pct"/>
            <w:vAlign w:val="center"/>
          </w:tcPr>
          <w:p w14:paraId="73205482" w14:textId="11EB25E9"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3A56E401" w14:textId="5407E6D4" w:rsidR="008C2124" w:rsidRPr="00DF07B4" w:rsidRDefault="008C2124" w:rsidP="008C2124">
            <w:pPr>
              <w:autoSpaceDE w:val="0"/>
              <w:autoSpaceDN w:val="0"/>
              <w:adjustRightInd w:val="0"/>
              <w:jc w:val="center"/>
              <w:rPr>
                <w:noProof/>
                <w:lang w:val="en-US"/>
              </w:rPr>
            </w:pPr>
            <w:r w:rsidRPr="00DF07B4">
              <w:t>50</w:t>
            </w:r>
          </w:p>
        </w:tc>
        <w:tc>
          <w:tcPr>
            <w:tcW w:w="412" w:type="pct"/>
          </w:tcPr>
          <w:p w14:paraId="3275E00B" w14:textId="77777777" w:rsidR="008C2124" w:rsidRPr="00DF07B4" w:rsidRDefault="008C2124" w:rsidP="008C2124">
            <w:pPr>
              <w:autoSpaceDE w:val="0"/>
              <w:autoSpaceDN w:val="0"/>
              <w:adjustRightInd w:val="0"/>
              <w:jc w:val="center"/>
              <w:rPr>
                <w:noProof/>
                <w:lang w:val="en-US"/>
              </w:rPr>
            </w:pPr>
          </w:p>
        </w:tc>
        <w:tc>
          <w:tcPr>
            <w:tcW w:w="412" w:type="pct"/>
          </w:tcPr>
          <w:p w14:paraId="6F20CC20" w14:textId="77777777" w:rsidR="008C2124" w:rsidRPr="00DF07B4" w:rsidRDefault="008C2124" w:rsidP="008C2124">
            <w:pPr>
              <w:autoSpaceDE w:val="0"/>
              <w:autoSpaceDN w:val="0"/>
              <w:adjustRightInd w:val="0"/>
              <w:jc w:val="center"/>
              <w:rPr>
                <w:noProof/>
                <w:lang w:val="en-US"/>
              </w:rPr>
            </w:pPr>
          </w:p>
        </w:tc>
        <w:tc>
          <w:tcPr>
            <w:tcW w:w="312" w:type="pct"/>
            <w:gridSpan w:val="2"/>
          </w:tcPr>
          <w:p w14:paraId="5843E86D" w14:textId="77777777" w:rsidR="008C2124" w:rsidRPr="00DF07B4" w:rsidRDefault="008C2124" w:rsidP="008C2124">
            <w:pPr>
              <w:autoSpaceDE w:val="0"/>
              <w:autoSpaceDN w:val="0"/>
              <w:adjustRightInd w:val="0"/>
              <w:jc w:val="center"/>
              <w:rPr>
                <w:noProof/>
                <w:lang w:val="en-US"/>
              </w:rPr>
            </w:pPr>
          </w:p>
        </w:tc>
        <w:tc>
          <w:tcPr>
            <w:tcW w:w="537" w:type="pct"/>
          </w:tcPr>
          <w:p w14:paraId="403880BA" w14:textId="77777777" w:rsidR="008C2124" w:rsidRPr="00DF07B4" w:rsidRDefault="008C2124" w:rsidP="008C2124">
            <w:pPr>
              <w:autoSpaceDE w:val="0"/>
              <w:autoSpaceDN w:val="0"/>
              <w:adjustRightInd w:val="0"/>
              <w:jc w:val="center"/>
              <w:rPr>
                <w:noProof/>
              </w:rPr>
            </w:pPr>
          </w:p>
        </w:tc>
        <w:tc>
          <w:tcPr>
            <w:tcW w:w="212" w:type="pct"/>
          </w:tcPr>
          <w:p w14:paraId="52AF4552" w14:textId="77777777" w:rsidR="008C2124" w:rsidRPr="00DF07B4" w:rsidRDefault="008C2124" w:rsidP="008C2124">
            <w:pPr>
              <w:autoSpaceDE w:val="0"/>
              <w:autoSpaceDN w:val="0"/>
              <w:adjustRightInd w:val="0"/>
              <w:jc w:val="center"/>
              <w:rPr>
                <w:noProof/>
              </w:rPr>
            </w:pPr>
          </w:p>
        </w:tc>
        <w:tc>
          <w:tcPr>
            <w:tcW w:w="414" w:type="pct"/>
          </w:tcPr>
          <w:p w14:paraId="458FB688" w14:textId="77777777" w:rsidR="008C2124" w:rsidRPr="00DF07B4" w:rsidRDefault="008C2124" w:rsidP="008C2124">
            <w:pPr>
              <w:autoSpaceDE w:val="0"/>
              <w:autoSpaceDN w:val="0"/>
              <w:adjustRightInd w:val="0"/>
              <w:jc w:val="center"/>
              <w:rPr>
                <w:noProof/>
              </w:rPr>
            </w:pPr>
          </w:p>
        </w:tc>
      </w:tr>
      <w:tr w:rsidR="00DF07B4" w:rsidRPr="00DF07B4" w14:paraId="51942EDB" w14:textId="73DDDC44" w:rsidTr="007579D6">
        <w:trPr>
          <w:trHeight w:val="288"/>
        </w:trPr>
        <w:tc>
          <w:tcPr>
            <w:tcW w:w="190" w:type="pct"/>
            <w:gridSpan w:val="2"/>
            <w:vAlign w:val="bottom"/>
          </w:tcPr>
          <w:p w14:paraId="7EDDE9ED" w14:textId="05344413" w:rsidR="008C2124" w:rsidRPr="00DF07B4" w:rsidRDefault="008C2124" w:rsidP="008C2124">
            <w:pPr>
              <w:autoSpaceDE w:val="0"/>
              <w:autoSpaceDN w:val="0"/>
              <w:adjustRightInd w:val="0"/>
              <w:rPr>
                <w:noProof/>
              </w:rPr>
            </w:pPr>
            <w:r w:rsidRPr="00DF07B4">
              <w:t> </w:t>
            </w:r>
          </w:p>
        </w:tc>
        <w:tc>
          <w:tcPr>
            <w:tcW w:w="1750" w:type="pct"/>
            <w:vAlign w:val="bottom"/>
          </w:tcPr>
          <w:p w14:paraId="226432E5" w14:textId="293EFE76" w:rsidR="008C2124" w:rsidRPr="00DF07B4" w:rsidRDefault="008C2124" w:rsidP="008C2124">
            <w:pPr>
              <w:autoSpaceDE w:val="0"/>
              <w:autoSpaceDN w:val="0"/>
              <w:adjustRightInd w:val="0"/>
              <w:rPr>
                <w:noProof/>
                <w:lang w:val="en-US"/>
              </w:rPr>
            </w:pPr>
            <w:r w:rsidRPr="00DF07B4">
              <w:rPr>
                <w:b/>
                <w:bCs/>
              </w:rPr>
              <w:t>RADOVI</w:t>
            </w:r>
          </w:p>
        </w:tc>
        <w:tc>
          <w:tcPr>
            <w:tcW w:w="368" w:type="pct"/>
            <w:vAlign w:val="center"/>
          </w:tcPr>
          <w:p w14:paraId="7901302A" w14:textId="5FB6321A" w:rsidR="008C2124" w:rsidRPr="00DF07B4" w:rsidRDefault="008C2124" w:rsidP="008C2124">
            <w:pPr>
              <w:autoSpaceDE w:val="0"/>
              <w:autoSpaceDN w:val="0"/>
              <w:adjustRightInd w:val="0"/>
              <w:jc w:val="center"/>
              <w:rPr>
                <w:noProof/>
                <w:lang w:val="en-US"/>
              </w:rPr>
            </w:pPr>
            <w:r w:rsidRPr="00DF07B4">
              <w:t> </w:t>
            </w:r>
          </w:p>
        </w:tc>
        <w:tc>
          <w:tcPr>
            <w:tcW w:w="393" w:type="pct"/>
            <w:vAlign w:val="bottom"/>
          </w:tcPr>
          <w:p w14:paraId="3DA1A535" w14:textId="66024A38" w:rsidR="008C2124" w:rsidRPr="00DF07B4" w:rsidRDefault="008C2124" w:rsidP="008C2124">
            <w:pPr>
              <w:autoSpaceDE w:val="0"/>
              <w:autoSpaceDN w:val="0"/>
              <w:adjustRightInd w:val="0"/>
              <w:jc w:val="center"/>
              <w:rPr>
                <w:noProof/>
                <w:lang w:val="en-US"/>
              </w:rPr>
            </w:pPr>
            <w:r w:rsidRPr="00DF07B4">
              <w:t> </w:t>
            </w:r>
          </w:p>
        </w:tc>
        <w:tc>
          <w:tcPr>
            <w:tcW w:w="412" w:type="pct"/>
          </w:tcPr>
          <w:p w14:paraId="7D4BB618" w14:textId="77777777" w:rsidR="008C2124" w:rsidRPr="00DF07B4" w:rsidRDefault="008C2124" w:rsidP="008C2124">
            <w:pPr>
              <w:autoSpaceDE w:val="0"/>
              <w:autoSpaceDN w:val="0"/>
              <w:adjustRightInd w:val="0"/>
              <w:jc w:val="center"/>
              <w:rPr>
                <w:noProof/>
                <w:lang w:val="en-US"/>
              </w:rPr>
            </w:pPr>
          </w:p>
        </w:tc>
        <w:tc>
          <w:tcPr>
            <w:tcW w:w="412" w:type="pct"/>
          </w:tcPr>
          <w:p w14:paraId="5C95C0BC" w14:textId="77777777" w:rsidR="008C2124" w:rsidRPr="00DF07B4" w:rsidRDefault="008C2124" w:rsidP="008C2124">
            <w:pPr>
              <w:autoSpaceDE w:val="0"/>
              <w:autoSpaceDN w:val="0"/>
              <w:adjustRightInd w:val="0"/>
              <w:jc w:val="center"/>
              <w:rPr>
                <w:noProof/>
                <w:lang w:val="en-US"/>
              </w:rPr>
            </w:pPr>
          </w:p>
        </w:tc>
        <w:tc>
          <w:tcPr>
            <w:tcW w:w="312" w:type="pct"/>
            <w:gridSpan w:val="2"/>
          </w:tcPr>
          <w:p w14:paraId="780FDC9C" w14:textId="77777777" w:rsidR="008C2124" w:rsidRPr="00DF07B4" w:rsidRDefault="008C2124" w:rsidP="008C2124">
            <w:pPr>
              <w:autoSpaceDE w:val="0"/>
              <w:autoSpaceDN w:val="0"/>
              <w:adjustRightInd w:val="0"/>
              <w:jc w:val="center"/>
              <w:rPr>
                <w:noProof/>
                <w:lang w:val="en-US"/>
              </w:rPr>
            </w:pPr>
          </w:p>
        </w:tc>
        <w:tc>
          <w:tcPr>
            <w:tcW w:w="537" w:type="pct"/>
          </w:tcPr>
          <w:p w14:paraId="138F5798" w14:textId="77777777" w:rsidR="008C2124" w:rsidRPr="00DF07B4" w:rsidRDefault="008C2124" w:rsidP="008C2124">
            <w:pPr>
              <w:autoSpaceDE w:val="0"/>
              <w:autoSpaceDN w:val="0"/>
              <w:adjustRightInd w:val="0"/>
              <w:jc w:val="center"/>
              <w:rPr>
                <w:noProof/>
              </w:rPr>
            </w:pPr>
          </w:p>
        </w:tc>
        <w:tc>
          <w:tcPr>
            <w:tcW w:w="212" w:type="pct"/>
          </w:tcPr>
          <w:p w14:paraId="7D200CB3" w14:textId="77777777" w:rsidR="008C2124" w:rsidRPr="00DF07B4" w:rsidRDefault="008C2124" w:rsidP="008C2124">
            <w:pPr>
              <w:autoSpaceDE w:val="0"/>
              <w:autoSpaceDN w:val="0"/>
              <w:adjustRightInd w:val="0"/>
              <w:jc w:val="center"/>
              <w:rPr>
                <w:noProof/>
              </w:rPr>
            </w:pPr>
          </w:p>
        </w:tc>
        <w:tc>
          <w:tcPr>
            <w:tcW w:w="414" w:type="pct"/>
          </w:tcPr>
          <w:p w14:paraId="637DF5D2" w14:textId="77777777" w:rsidR="008C2124" w:rsidRPr="00DF07B4" w:rsidRDefault="008C2124" w:rsidP="008C2124">
            <w:pPr>
              <w:autoSpaceDE w:val="0"/>
              <w:autoSpaceDN w:val="0"/>
              <w:adjustRightInd w:val="0"/>
              <w:jc w:val="center"/>
              <w:rPr>
                <w:noProof/>
              </w:rPr>
            </w:pPr>
          </w:p>
        </w:tc>
      </w:tr>
      <w:tr w:rsidR="00DF07B4" w:rsidRPr="00DF07B4" w14:paraId="3D972770" w14:textId="48F2C923" w:rsidTr="007579D6">
        <w:trPr>
          <w:trHeight w:val="288"/>
        </w:trPr>
        <w:tc>
          <w:tcPr>
            <w:tcW w:w="190" w:type="pct"/>
            <w:gridSpan w:val="2"/>
            <w:vAlign w:val="bottom"/>
          </w:tcPr>
          <w:p w14:paraId="3CD65CE7" w14:textId="1CC5BF30" w:rsidR="008C2124" w:rsidRPr="00DF07B4" w:rsidRDefault="008C2124" w:rsidP="008C2124">
            <w:pPr>
              <w:autoSpaceDE w:val="0"/>
              <w:autoSpaceDN w:val="0"/>
              <w:adjustRightInd w:val="0"/>
              <w:rPr>
                <w:noProof/>
              </w:rPr>
            </w:pPr>
            <w:r w:rsidRPr="00DF07B4">
              <w:t>23</w:t>
            </w:r>
          </w:p>
        </w:tc>
        <w:tc>
          <w:tcPr>
            <w:tcW w:w="1750" w:type="pct"/>
            <w:vAlign w:val="bottom"/>
          </w:tcPr>
          <w:p w14:paraId="06B6DF7D" w14:textId="0072C08A" w:rsidR="008C2124" w:rsidRPr="00DF07B4" w:rsidRDefault="008C2124" w:rsidP="008C2124">
            <w:pPr>
              <w:autoSpaceDE w:val="0"/>
              <w:autoSpaceDN w:val="0"/>
              <w:adjustRightInd w:val="0"/>
              <w:rPr>
                <w:noProof/>
                <w:lang w:val="en-US"/>
              </w:rPr>
            </w:pPr>
            <w:r w:rsidRPr="00DF07B4">
              <w:t>Bušenje rupa u zidovima i pločama</w:t>
            </w:r>
          </w:p>
        </w:tc>
        <w:tc>
          <w:tcPr>
            <w:tcW w:w="368" w:type="pct"/>
            <w:vAlign w:val="center"/>
          </w:tcPr>
          <w:p w14:paraId="30A88285" w14:textId="3E57BA44"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4BA4066D" w14:textId="59E7A0E9" w:rsidR="008C2124" w:rsidRPr="00DF07B4" w:rsidRDefault="008C2124" w:rsidP="008C2124">
            <w:pPr>
              <w:autoSpaceDE w:val="0"/>
              <w:autoSpaceDN w:val="0"/>
              <w:adjustRightInd w:val="0"/>
              <w:jc w:val="center"/>
              <w:rPr>
                <w:noProof/>
                <w:lang w:val="en-US"/>
              </w:rPr>
            </w:pPr>
            <w:r w:rsidRPr="00DF07B4">
              <w:t>25</w:t>
            </w:r>
          </w:p>
        </w:tc>
        <w:tc>
          <w:tcPr>
            <w:tcW w:w="412" w:type="pct"/>
          </w:tcPr>
          <w:p w14:paraId="6E9762D4" w14:textId="77777777" w:rsidR="008C2124" w:rsidRPr="00DF07B4" w:rsidRDefault="008C2124" w:rsidP="008C2124">
            <w:pPr>
              <w:autoSpaceDE w:val="0"/>
              <w:autoSpaceDN w:val="0"/>
              <w:adjustRightInd w:val="0"/>
              <w:jc w:val="center"/>
              <w:rPr>
                <w:noProof/>
                <w:lang w:val="en-US"/>
              </w:rPr>
            </w:pPr>
          </w:p>
        </w:tc>
        <w:tc>
          <w:tcPr>
            <w:tcW w:w="412" w:type="pct"/>
          </w:tcPr>
          <w:p w14:paraId="40B75A0C" w14:textId="77777777" w:rsidR="008C2124" w:rsidRPr="00DF07B4" w:rsidRDefault="008C2124" w:rsidP="008C2124">
            <w:pPr>
              <w:autoSpaceDE w:val="0"/>
              <w:autoSpaceDN w:val="0"/>
              <w:adjustRightInd w:val="0"/>
              <w:jc w:val="center"/>
              <w:rPr>
                <w:noProof/>
                <w:lang w:val="en-US"/>
              </w:rPr>
            </w:pPr>
          </w:p>
        </w:tc>
        <w:tc>
          <w:tcPr>
            <w:tcW w:w="312" w:type="pct"/>
            <w:gridSpan w:val="2"/>
          </w:tcPr>
          <w:p w14:paraId="55066217" w14:textId="77777777" w:rsidR="008C2124" w:rsidRPr="00DF07B4" w:rsidRDefault="008C2124" w:rsidP="008C2124">
            <w:pPr>
              <w:autoSpaceDE w:val="0"/>
              <w:autoSpaceDN w:val="0"/>
              <w:adjustRightInd w:val="0"/>
              <w:jc w:val="center"/>
              <w:rPr>
                <w:noProof/>
                <w:lang w:val="en-US"/>
              </w:rPr>
            </w:pPr>
          </w:p>
        </w:tc>
        <w:tc>
          <w:tcPr>
            <w:tcW w:w="537" w:type="pct"/>
          </w:tcPr>
          <w:p w14:paraId="70EDDD20" w14:textId="77777777" w:rsidR="008C2124" w:rsidRPr="00DF07B4" w:rsidRDefault="008C2124" w:rsidP="008C2124">
            <w:pPr>
              <w:autoSpaceDE w:val="0"/>
              <w:autoSpaceDN w:val="0"/>
              <w:adjustRightInd w:val="0"/>
              <w:jc w:val="center"/>
              <w:rPr>
                <w:noProof/>
              </w:rPr>
            </w:pPr>
          </w:p>
        </w:tc>
        <w:tc>
          <w:tcPr>
            <w:tcW w:w="212" w:type="pct"/>
          </w:tcPr>
          <w:p w14:paraId="70490D7B" w14:textId="77777777" w:rsidR="008C2124" w:rsidRPr="00DF07B4" w:rsidRDefault="008C2124" w:rsidP="008C2124">
            <w:pPr>
              <w:autoSpaceDE w:val="0"/>
              <w:autoSpaceDN w:val="0"/>
              <w:adjustRightInd w:val="0"/>
              <w:jc w:val="center"/>
              <w:rPr>
                <w:noProof/>
              </w:rPr>
            </w:pPr>
          </w:p>
        </w:tc>
        <w:tc>
          <w:tcPr>
            <w:tcW w:w="414" w:type="pct"/>
          </w:tcPr>
          <w:p w14:paraId="75D5E261" w14:textId="77777777" w:rsidR="008C2124" w:rsidRPr="00DF07B4" w:rsidRDefault="008C2124" w:rsidP="008C2124">
            <w:pPr>
              <w:autoSpaceDE w:val="0"/>
              <w:autoSpaceDN w:val="0"/>
              <w:adjustRightInd w:val="0"/>
              <w:jc w:val="center"/>
              <w:rPr>
                <w:noProof/>
              </w:rPr>
            </w:pPr>
          </w:p>
        </w:tc>
      </w:tr>
      <w:tr w:rsidR="00DF07B4" w:rsidRPr="00DF07B4" w14:paraId="612DD676" w14:textId="1F601EB2" w:rsidTr="007579D6">
        <w:trPr>
          <w:trHeight w:val="288"/>
        </w:trPr>
        <w:tc>
          <w:tcPr>
            <w:tcW w:w="190" w:type="pct"/>
            <w:gridSpan w:val="2"/>
            <w:vAlign w:val="bottom"/>
          </w:tcPr>
          <w:p w14:paraId="61C954C4" w14:textId="0BE72B34" w:rsidR="008C2124" w:rsidRPr="00DF07B4" w:rsidRDefault="008C2124" w:rsidP="008C2124">
            <w:pPr>
              <w:autoSpaceDE w:val="0"/>
              <w:autoSpaceDN w:val="0"/>
              <w:adjustRightInd w:val="0"/>
              <w:rPr>
                <w:noProof/>
              </w:rPr>
            </w:pPr>
            <w:r w:rsidRPr="00DF07B4">
              <w:t>24</w:t>
            </w:r>
          </w:p>
        </w:tc>
        <w:tc>
          <w:tcPr>
            <w:tcW w:w="1750" w:type="pct"/>
            <w:vAlign w:val="bottom"/>
          </w:tcPr>
          <w:p w14:paraId="03C5C6A3" w14:textId="15102A5B" w:rsidR="008C2124" w:rsidRPr="00DF07B4" w:rsidRDefault="008C2124" w:rsidP="008C2124">
            <w:pPr>
              <w:autoSpaceDE w:val="0"/>
              <w:autoSpaceDN w:val="0"/>
              <w:adjustRightInd w:val="0"/>
              <w:rPr>
                <w:noProof/>
                <w:lang w:val="en-US"/>
              </w:rPr>
            </w:pPr>
            <w:r w:rsidRPr="00DF07B4">
              <w:t>Postavljanje POK kanala</w:t>
            </w:r>
          </w:p>
        </w:tc>
        <w:tc>
          <w:tcPr>
            <w:tcW w:w="368" w:type="pct"/>
            <w:vAlign w:val="center"/>
          </w:tcPr>
          <w:p w14:paraId="5562101D" w14:textId="2EB5E893"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2E110B84" w14:textId="35823E5A" w:rsidR="008C2124" w:rsidRPr="00DF07B4" w:rsidRDefault="008C2124" w:rsidP="008C2124">
            <w:pPr>
              <w:autoSpaceDE w:val="0"/>
              <w:autoSpaceDN w:val="0"/>
              <w:adjustRightInd w:val="0"/>
              <w:jc w:val="center"/>
              <w:rPr>
                <w:noProof/>
                <w:lang w:val="en-US"/>
              </w:rPr>
            </w:pPr>
            <w:r w:rsidRPr="00DF07B4">
              <w:t>144</w:t>
            </w:r>
          </w:p>
        </w:tc>
        <w:tc>
          <w:tcPr>
            <w:tcW w:w="412" w:type="pct"/>
          </w:tcPr>
          <w:p w14:paraId="5EF39EC4" w14:textId="77777777" w:rsidR="008C2124" w:rsidRPr="00DF07B4" w:rsidRDefault="008C2124" w:rsidP="008C2124">
            <w:pPr>
              <w:autoSpaceDE w:val="0"/>
              <w:autoSpaceDN w:val="0"/>
              <w:adjustRightInd w:val="0"/>
              <w:jc w:val="center"/>
              <w:rPr>
                <w:noProof/>
                <w:lang w:val="en-US"/>
              </w:rPr>
            </w:pPr>
          </w:p>
        </w:tc>
        <w:tc>
          <w:tcPr>
            <w:tcW w:w="412" w:type="pct"/>
          </w:tcPr>
          <w:p w14:paraId="431EC0E9" w14:textId="77777777" w:rsidR="008C2124" w:rsidRPr="00DF07B4" w:rsidRDefault="008C2124" w:rsidP="008C2124">
            <w:pPr>
              <w:autoSpaceDE w:val="0"/>
              <w:autoSpaceDN w:val="0"/>
              <w:adjustRightInd w:val="0"/>
              <w:jc w:val="center"/>
              <w:rPr>
                <w:noProof/>
                <w:lang w:val="en-US"/>
              </w:rPr>
            </w:pPr>
          </w:p>
        </w:tc>
        <w:tc>
          <w:tcPr>
            <w:tcW w:w="312" w:type="pct"/>
            <w:gridSpan w:val="2"/>
          </w:tcPr>
          <w:p w14:paraId="0DDB8037" w14:textId="77777777" w:rsidR="008C2124" w:rsidRPr="00DF07B4" w:rsidRDefault="008C2124" w:rsidP="008C2124">
            <w:pPr>
              <w:autoSpaceDE w:val="0"/>
              <w:autoSpaceDN w:val="0"/>
              <w:adjustRightInd w:val="0"/>
              <w:jc w:val="center"/>
              <w:rPr>
                <w:noProof/>
                <w:lang w:val="en-US"/>
              </w:rPr>
            </w:pPr>
          </w:p>
        </w:tc>
        <w:tc>
          <w:tcPr>
            <w:tcW w:w="537" w:type="pct"/>
          </w:tcPr>
          <w:p w14:paraId="38D28217" w14:textId="77777777" w:rsidR="008C2124" w:rsidRPr="00DF07B4" w:rsidRDefault="008C2124" w:rsidP="008C2124">
            <w:pPr>
              <w:autoSpaceDE w:val="0"/>
              <w:autoSpaceDN w:val="0"/>
              <w:adjustRightInd w:val="0"/>
              <w:jc w:val="center"/>
              <w:rPr>
                <w:noProof/>
              </w:rPr>
            </w:pPr>
          </w:p>
        </w:tc>
        <w:tc>
          <w:tcPr>
            <w:tcW w:w="212" w:type="pct"/>
          </w:tcPr>
          <w:p w14:paraId="7ED58A76" w14:textId="77777777" w:rsidR="008C2124" w:rsidRPr="00DF07B4" w:rsidRDefault="008C2124" w:rsidP="008C2124">
            <w:pPr>
              <w:autoSpaceDE w:val="0"/>
              <w:autoSpaceDN w:val="0"/>
              <w:adjustRightInd w:val="0"/>
              <w:jc w:val="center"/>
              <w:rPr>
                <w:noProof/>
              </w:rPr>
            </w:pPr>
          </w:p>
        </w:tc>
        <w:tc>
          <w:tcPr>
            <w:tcW w:w="414" w:type="pct"/>
          </w:tcPr>
          <w:p w14:paraId="15E9700A" w14:textId="77777777" w:rsidR="008C2124" w:rsidRPr="00DF07B4" w:rsidRDefault="008C2124" w:rsidP="008C2124">
            <w:pPr>
              <w:autoSpaceDE w:val="0"/>
              <w:autoSpaceDN w:val="0"/>
              <w:adjustRightInd w:val="0"/>
              <w:jc w:val="center"/>
              <w:rPr>
                <w:noProof/>
              </w:rPr>
            </w:pPr>
          </w:p>
        </w:tc>
      </w:tr>
      <w:tr w:rsidR="00DF07B4" w:rsidRPr="00DF07B4" w14:paraId="60DEF623" w14:textId="4DCFE722" w:rsidTr="007579D6">
        <w:trPr>
          <w:trHeight w:val="288"/>
        </w:trPr>
        <w:tc>
          <w:tcPr>
            <w:tcW w:w="190" w:type="pct"/>
            <w:gridSpan w:val="2"/>
            <w:vAlign w:val="bottom"/>
          </w:tcPr>
          <w:p w14:paraId="368967FA" w14:textId="47575E46" w:rsidR="008C2124" w:rsidRPr="00DF07B4" w:rsidRDefault="008C2124" w:rsidP="008C2124">
            <w:pPr>
              <w:autoSpaceDE w:val="0"/>
              <w:autoSpaceDN w:val="0"/>
              <w:adjustRightInd w:val="0"/>
              <w:rPr>
                <w:noProof/>
              </w:rPr>
            </w:pPr>
            <w:r w:rsidRPr="00DF07B4">
              <w:t>25</w:t>
            </w:r>
          </w:p>
        </w:tc>
        <w:tc>
          <w:tcPr>
            <w:tcW w:w="1750" w:type="pct"/>
            <w:vAlign w:val="bottom"/>
          </w:tcPr>
          <w:p w14:paraId="5066A601" w14:textId="0D416B59" w:rsidR="008C2124" w:rsidRPr="00DF07B4" w:rsidRDefault="008C2124" w:rsidP="008C2124">
            <w:pPr>
              <w:autoSpaceDE w:val="0"/>
              <w:autoSpaceDN w:val="0"/>
              <w:adjustRightInd w:val="0"/>
              <w:rPr>
                <w:noProof/>
                <w:lang w:val="en-US"/>
              </w:rPr>
            </w:pPr>
            <w:r w:rsidRPr="00DF07B4">
              <w:t>Polaganje UTP kabla</w:t>
            </w:r>
          </w:p>
        </w:tc>
        <w:tc>
          <w:tcPr>
            <w:tcW w:w="368" w:type="pct"/>
            <w:vAlign w:val="center"/>
          </w:tcPr>
          <w:p w14:paraId="0CFB5972" w14:textId="5BCE8DCC"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21A31F2A" w14:textId="36C4DA69" w:rsidR="008C2124" w:rsidRPr="00DF07B4" w:rsidRDefault="008C2124" w:rsidP="008C2124">
            <w:pPr>
              <w:autoSpaceDE w:val="0"/>
              <w:autoSpaceDN w:val="0"/>
              <w:adjustRightInd w:val="0"/>
              <w:jc w:val="center"/>
              <w:rPr>
                <w:noProof/>
                <w:lang w:val="en-US"/>
              </w:rPr>
            </w:pPr>
            <w:r w:rsidRPr="00DF07B4">
              <w:t>1700</w:t>
            </w:r>
          </w:p>
        </w:tc>
        <w:tc>
          <w:tcPr>
            <w:tcW w:w="412" w:type="pct"/>
          </w:tcPr>
          <w:p w14:paraId="09EF634E" w14:textId="77777777" w:rsidR="008C2124" w:rsidRPr="00DF07B4" w:rsidRDefault="008C2124" w:rsidP="008C2124">
            <w:pPr>
              <w:autoSpaceDE w:val="0"/>
              <w:autoSpaceDN w:val="0"/>
              <w:adjustRightInd w:val="0"/>
              <w:jc w:val="center"/>
              <w:rPr>
                <w:noProof/>
                <w:lang w:val="en-US"/>
              </w:rPr>
            </w:pPr>
          </w:p>
        </w:tc>
        <w:tc>
          <w:tcPr>
            <w:tcW w:w="412" w:type="pct"/>
          </w:tcPr>
          <w:p w14:paraId="3FC16108" w14:textId="77777777" w:rsidR="008C2124" w:rsidRPr="00DF07B4" w:rsidRDefault="008C2124" w:rsidP="008C2124">
            <w:pPr>
              <w:autoSpaceDE w:val="0"/>
              <w:autoSpaceDN w:val="0"/>
              <w:adjustRightInd w:val="0"/>
              <w:jc w:val="center"/>
              <w:rPr>
                <w:noProof/>
                <w:lang w:val="en-US"/>
              </w:rPr>
            </w:pPr>
          </w:p>
        </w:tc>
        <w:tc>
          <w:tcPr>
            <w:tcW w:w="312" w:type="pct"/>
            <w:gridSpan w:val="2"/>
          </w:tcPr>
          <w:p w14:paraId="78B4447F" w14:textId="77777777" w:rsidR="008C2124" w:rsidRPr="00DF07B4" w:rsidRDefault="008C2124" w:rsidP="008C2124">
            <w:pPr>
              <w:autoSpaceDE w:val="0"/>
              <w:autoSpaceDN w:val="0"/>
              <w:adjustRightInd w:val="0"/>
              <w:jc w:val="center"/>
              <w:rPr>
                <w:noProof/>
                <w:lang w:val="en-US"/>
              </w:rPr>
            </w:pPr>
          </w:p>
        </w:tc>
        <w:tc>
          <w:tcPr>
            <w:tcW w:w="537" w:type="pct"/>
          </w:tcPr>
          <w:p w14:paraId="36B4BF1D" w14:textId="77777777" w:rsidR="008C2124" w:rsidRPr="00DF07B4" w:rsidRDefault="008C2124" w:rsidP="008C2124">
            <w:pPr>
              <w:autoSpaceDE w:val="0"/>
              <w:autoSpaceDN w:val="0"/>
              <w:adjustRightInd w:val="0"/>
              <w:jc w:val="center"/>
              <w:rPr>
                <w:noProof/>
              </w:rPr>
            </w:pPr>
          </w:p>
        </w:tc>
        <w:tc>
          <w:tcPr>
            <w:tcW w:w="212" w:type="pct"/>
          </w:tcPr>
          <w:p w14:paraId="4F14827E" w14:textId="77777777" w:rsidR="008C2124" w:rsidRPr="00DF07B4" w:rsidRDefault="008C2124" w:rsidP="008C2124">
            <w:pPr>
              <w:autoSpaceDE w:val="0"/>
              <w:autoSpaceDN w:val="0"/>
              <w:adjustRightInd w:val="0"/>
              <w:jc w:val="center"/>
              <w:rPr>
                <w:noProof/>
              </w:rPr>
            </w:pPr>
          </w:p>
        </w:tc>
        <w:tc>
          <w:tcPr>
            <w:tcW w:w="414" w:type="pct"/>
          </w:tcPr>
          <w:p w14:paraId="2AEEEADE" w14:textId="77777777" w:rsidR="008C2124" w:rsidRPr="00DF07B4" w:rsidRDefault="008C2124" w:rsidP="008C2124">
            <w:pPr>
              <w:autoSpaceDE w:val="0"/>
              <w:autoSpaceDN w:val="0"/>
              <w:adjustRightInd w:val="0"/>
              <w:jc w:val="center"/>
              <w:rPr>
                <w:noProof/>
              </w:rPr>
            </w:pPr>
          </w:p>
        </w:tc>
      </w:tr>
      <w:tr w:rsidR="00DF07B4" w:rsidRPr="00DF07B4" w14:paraId="5DD97E46" w14:textId="0B8878BE" w:rsidTr="007579D6">
        <w:trPr>
          <w:trHeight w:val="288"/>
        </w:trPr>
        <w:tc>
          <w:tcPr>
            <w:tcW w:w="190" w:type="pct"/>
            <w:gridSpan w:val="2"/>
            <w:vAlign w:val="bottom"/>
          </w:tcPr>
          <w:p w14:paraId="649578CD" w14:textId="2B6B004B" w:rsidR="008C2124" w:rsidRPr="00DF07B4" w:rsidRDefault="008C2124" w:rsidP="008C2124">
            <w:pPr>
              <w:autoSpaceDE w:val="0"/>
              <w:autoSpaceDN w:val="0"/>
              <w:adjustRightInd w:val="0"/>
              <w:rPr>
                <w:noProof/>
              </w:rPr>
            </w:pPr>
            <w:r w:rsidRPr="00DF07B4">
              <w:t>26</w:t>
            </w:r>
          </w:p>
        </w:tc>
        <w:tc>
          <w:tcPr>
            <w:tcW w:w="1750" w:type="pct"/>
            <w:vAlign w:val="bottom"/>
          </w:tcPr>
          <w:p w14:paraId="55483361" w14:textId="1A1B513D" w:rsidR="008C2124" w:rsidRPr="00DF07B4" w:rsidRDefault="008C2124" w:rsidP="008C2124">
            <w:pPr>
              <w:autoSpaceDE w:val="0"/>
              <w:autoSpaceDN w:val="0"/>
              <w:adjustRightInd w:val="0"/>
              <w:rPr>
                <w:noProof/>
                <w:lang w:val="en-US"/>
              </w:rPr>
            </w:pPr>
            <w:r w:rsidRPr="00DF07B4">
              <w:t>Polaganje telefonskog kabla</w:t>
            </w:r>
          </w:p>
        </w:tc>
        <w:tc>
          <w:tcPr>
            <w:tcW w:w="368" w:type="pct"/>
            <w:vAlign w:val="center"/>
          </w:tcPr>
          <w:p w14:paraId="4DE7E116" w14:textId="4B885881"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53B2E275" w14:textId="5C1ED426" w:rsidR="008C2124" w:rsidRPr="00DF07B4" w:rsidRDefault="008C2124" w:rsidP="008C2124">
            <w:pPr>
              <w:autoSpaceDE w:val="0"/>
              <w:autoSpaceDN w:val="0"/>
              <w:adjustRightInd w:val="0"/>
              <w:jc w:val="center"/>
              <w:rPr>
                <w:noProof/>
                <w:lang w:val="en-US"/>
              </w:rPr>
            </w:pPr>
            <w:r w:rsidRPr="00DF07B4">
              <w:t>50</w:t>
            </w:r>
          </w:p>
        </w:tc>
        <w:tc>
          <w:tcPr>
            <w:tcW w:w="412" w:type="pct"/>
          </w:tcPr>
          <w:p w14:paraId="10A677B3" w14:textId="77777777" w:rsidR="008C2124" w:rsidRPr="00DF07B4" w:rsidRDefault="008C2124" w:rsidP="008C2124">
            <w:pPr>
              <w:autoSpaceDE w:val="0"/>
              <w:autoSpaceDN w:val="0"/>
              <w:adjustRightInd w:val="0"/>
              <w:jc w:val="center"/>
              <w:rPr>
                <w:noProof/>
                <w:lang w:val="en-US"/>
              </w:rPr>
            </w:pPr>
          </w:p>
        </w:tc>
        <w:tc>
          <w:tcPr>
            <w:tcW w:w="412" w:type="pct"/>
          </w:tcPr>
          <w:p w14:paraId="5D4AD5A8" w14:textId="77777777" w:rsidR="008C2124" w:rsidRPr="00DF07B4" w:rsidRDefault="008C2124" w:rsidP="008C2124">
            <w:pPr>
              <w:autoSpaceDE w:val="0"/>
              <w:autoSpaceDN w:val="0"/>
              <w:adjustRightInd w:val="0"/>
              <w:jc w:val="center"/>
              <w:rPr>
                <w:noProof/>
                <w:lang w:val="en-US"/>
              </w:rPr>
            </w:pPr>
          </w:p>
        </w:tc>
        <w:tc>
          <w:tcPr>
            <w:tcW w:w="312" w:type="pct"/>
            <w:gridSpan w:val="2"/>
          </w:tcPr>
          <w:p w14:paraId="1AF380C0" w14:textId="77777777" w:rsidR="008C2124" w:rsidRPr="00DF07B4" w:rsidRDefault="008C2124" w:rsidP="008C2124">
            <w:pPr>
              <w:autoSpaceDE w:val="0"/>
              <w:autoSpaceDN w:val="0"/>
              <w:adjustRightInd w:val="0"/>
              <w:jc w:val="center"/>
              <w:rPr>
                <w:noProof/>
                <w:lang w:val="en-US"/>
              </w:rPr>
            </w:pPr>
          </w:p>
        </w:tc>
        <w:tc>
          <w:tcPr>
            <w:tcW w:w="537" w:type="pct"/>
          </w:tcPr>
          <w:p w14:paraId="0A9EFCC0" w14:textId="77777777" w:rsidR="008C2124" w:rsidRPr="00DF07B4" w:rsidRDefault="008C2124" w:rsidP="008C2124">
            <w:pPr>
              <w:autoSpaceDE w:val="0"/>
              <w:autoSpaceDN w:val="0"/>
              <w:adjustRightInd w:val="0"/>
              <w:jc w:val="center"/>
              <w:rPr>
                <w:noProof/>
              </w:rPr>
            </w:pPr>
          </w:p>
        </w:tc>
        <w:tc>
          <w:tcPr>
            <w:tcW w:w="212" w:type="pct"/>
          </w:tcPr>
          <w:p w14:paraId="105311AB" w14:textId="77777777" w:rsidR="008C2124" w:rsidRPr="00DF07B4" w:rsidRDefault="008C2124" w:rsidP="008C2124">
            <w:pPr>
              <w:autoSpaceDE w:val="0"/>
              <w:autoSpaceDN w:val="0"/>
              <w:adjustRightInd w:val="0"/>
              <w:jc w:val="center"/>
              <w:rPr>
                <w:noProof/>
              </w:rPr>
            </w:pPr>
          </w:p>
        </w:tc>
        <w:tc>
          <w:tcPr>
            <w:tcW w:w="414" w:type="pct"/>
          </w:tcPr>
          <w:p w14:paraId="7CB2C65F" w14:textId="77777777" w:rsidR="008C2124" w:rsidRPr="00DF07B4" w:rsidRDefault="008C2124" w:rsidP="008C2124">
            <w:pPr>
              <w:autoSpaceDE w:val="0"/>
              <w:autoSpaceDN w:val="0"/>
              <w:adjustRightInd w:val="0"/>
              <w:jc w:val="center"/>
              <w:rPr>
                <w:noProof/>
              </w:rPr>
            </w:pPr>
          </w:p>
        </w:tc>
      </w:tr>
      <w:tr w:rsidR="00DF07B4" w:rsidRPr="00DF07B4" w14:paraId="60AF96FC" w14:textId="6A1F2DE8" w:rsidTr="007579D6">
        <w:trPr>
          <w:trHeight w:val="288"/>
        </w:trPr>
        <w:tc>
          <w:tcPr>
            <w:tcW w:w="190" w:type="pct"/>
            <w:gridSpan w:val="2"/>
            <w:vAlign w:val="bottom"/>
          </w:tcPr>
          <w:p w14:paraId="7BCE2342" w14:textId="73B284D1" w:rsidR="008C2124" w:rsidRPr="00DF07B4" w:rsidRDefault="008C2124" w:rsidP="008C2124">
            <w:pPr>
              <w:autoSpaceDE w:val="0"/>
              <w:autoSpaceDN w:val="0"/>
              <w:adjustRightInd w:val="0"/>
              <w:rPr>
                <w:noProof/>
              </w:rPr>
            </w:pPr>
            <w:r w:rsidRPr="00DF07B4">
              <w:t>27</w:t>
            </w:r>
          </w:p>
        </w:tc>
        <w:tc>
          <w:tcPr>
            <w:tcW w:w="1750" w:type="pct"/>
            <w:vAlign w:val="bottom"/>
          </w:tcPr>
          <w:p w14:paraId="2E2BA765" w14:textId="2DC9E82B"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368" w:type="pct"/>
            <w:vAlign w:val="center"/>
          </w:tcPr>
          <w:p w14:paraId="5BC19073" w14:textId="6596FB23" w:rsidR="008C2124" w:rsidRPr="00DF07B4" w:rsidRDefault="008C2124" w:rsidP="008C2124">
            <w:pPr>
              <w:autoSpaceDE w:val="0"/>
              <w:autoSpaceDN w:val="0"/>
              <w:adjustRightInd w:val="0"/>
              <w:jc w:val="center"/>
              <w:rPr>
                <w:noProof/>
                <w:lang w:val="en-US"/>
              </w:rPr>
            </w:pPr>
            <w:r w:rsidRPr="00DF07B4">
              <w:t>parici</w:t>
            </w:r>
          </w:p>
        </w:tc>
        <w:tc>
          <w:tcPr>
            <w:tcW w:w="393" w:type="pct"/>
            <w:vAlign w:val="bottom"/>
          </w:tcPr>
          <w:p w14:paraId="2BCF85E9" w14:textId="25014C01" w:rsidR="008C2124" w:rsidRPr="00DF07B4" w:rsidRDefault="008C2124" w:rsidP="008C2124">
            <w:pPr>
              <w:autoSpaceDE w:val="0"/>
              <w:autoSpaceDN w:val="0"/>
              <w:adjustRightInd w:val="0"/>
              <w:jc w:val="center"/>
              <w:rPr>
                <w:noProof/>
                <w:lang w:val="en-US"/>
              </w:rPr>
            </w:pPr>
            <w:r w:rsidRPr="00DF07B4">
              <w:t>50</w:t>
            </w:r>
          </w:p>
        </w:tc>
        <w:tc>
          <w:tcPr>
            <w:tcW w:w="412" w:type="pct"/>
          </w:tcPr>
          <w:p w14:paraId="53511854" w14:textId="77777777" w:rsidR="008C2124" w:rsidRPr="00DF07B4" w:rsidRDefault="008C2124" w:rsidP="008C2124">
            <w:pPr>
              <w:autoSpaceDE w:val="0"/>
              <w:autoSpaceDN w:val="0"/>
              <w:adjustRightInd w:val="0"/>
              <w:jc w:val="center"/>
              <w:rPr>
                <w:noProof/>
                <w:lang w:val="en-US"/>
              </w:rPr>
            </w:pPr>
          </w:p>
        </w:tc>
        <w:tc>
          <w:tcPr>
            <w:tcW w:w="412" w:type="pct"/>
          </w:tcPr>
          <w:p w14:paraId="691F42CD" w14:textId="77777777" w:rsidR="008C2124" w:rsidRPr="00DF07B4" w:rsidRDefault="008C2124" w:rsidP="008C2124">
            <w:pPr>
              <w:autoSpaceDE w:val="0"/>
              <w:autoSpaceDN w:val="0"/>
              <w:adjustRightInd w:val="0"/>
              <w:jc w:val="center"/>
              <w:rPr>
                <w:noProof/>
                <w:lang w:val="en-US"/>
              </w:rPr>
            </w:pPr>
          </w:p>
        </w:tc>
        <w:tc>
          <w:tcPr>
            <w:tcW w:w="312" w:type="pct"/>
            <w:gridSpan w:val="2"/>
          </w:tcPr>
          <w:p w14:paraId="6F52AF13" w14:textId="77777777" w:rsidR="008C2124" w:rsidRPr="00DF07B4" w:rsidRDefault="008C2124" w:rsidP="008C2124">
            <w:pPr>
              <w:autoSpaceDE w:val="0"/>
              <w:autoSpaceDN w:val="0"/>
              <w:adjustRightInd w:val="0"/>
              <w:jc w:val="center"/>
              <w:rPr>
                <w:noProof/>
                <w:lang w:val="en-US"/>
              </w:rPr>
            </w:pPr>
          </w:p>
        </w:tc>
        <w:tc>
          <w:tcPr>
            <w:tcW w:w="537" w:type="pct"/>
          </w:tcPr>
          <w:p w14:paraId="52136EBA" w14:textId="77777777" w:rsidR="008C2124" w:rsidRPr="00DF07B4" w:rsidRDefault="008C2124" w:rsidP="008C2124">
            <w:pPr>
              <w:autoSpaceDE w:val="0"/>
              <w:autoSpaceDN w:val="0"/>
              <w:adjustRightInd w:val="0"/>
              <w:jc w:val="center"/>
              <w:rPr>
                <w:noProof/>
              </w:rPr>
            </w:pPr>
          </w:p>
        </w:tc>
        <w:tc>
          <w:tcPr>
            <w:tcW w:w="212" w:type="pct"/>
          </w:tcPr>
          <w:p w14:paraId="4E8BB51A" w14:textId="77777777" w:rsidR="008C2124" w:rsidRPr="00DF07B4" w:rsidRDefault="008C2124" w:rsidP="008C2124">
            <w:pPr>
              <w:autoSpaceDE w:val="0"/>
              <w:autoSpaceDN w:val="0"/>
              <w:adjustRightInd w:val="0"/>
              <w:jc w:val="center"/>
              <w:rPr>
                <w:noProof/>
              </w:rPr>
            </w:pPr>
          </w:p>
        </w:tc>
        <w:tc>
          <w:tcPr>
            <w:tcW w:w="414" w:type="pct"/>
          </w:tcPr>
          <w:p w14:paraId="1B10BC5E" w14:textId="77777777" w:rsidR="008C2124" w:rsidRPr="00DF07B4" w:rsidRDefault="008C2124" w:rsidP="008C2124">
            <w:pPr>
              <w:autoSpaceDE w:val="0"/>
              <w:autoSpaceDN w:val="0"/>
              <w:adjustRightInd w:val="0"/>
              <w:jc w:val="center"/>
              <w:rPr>
                <w:noProof/>
              </w:rPr>
            </w:pPr>
          </w:p>
        </w:tc>
      </w:tr>
      <w:tr w:rsidR="00DF07B4" w:rsidRPr="00DF07B4" w14:paraId="56974CCB" w14:textId="789EB9BF" w:rsidTr="007579D6">
        <w:trPr>
          <w:trHeight w:val="288"/>
        </w:trPr>
        <w:tc>
          <w:tcPr>
            <w:tcW w:w="190" w:type="pct"/>
            <w:gridSpan w:val="2"/>
            <w:vAlign w:val="bottom"/>
          </w:tcPr>
          <w:p w14:paraId="4B403B01" w14:textId="0FAFB973" w:rsidR="008C2124" w:rsidRPr="00DF07B4" w:rsidRDefault="008C2124" w:rsidP="008C2124">
            <w:pPr>
              <w:autoSpaceDE w:val="0"/>
              <w:autoSpaceDN w:val="0"/>
              <w:adjustRightInd w:val="0"/>
              <w:rPr>
                <w:noProof/>
              </w:rPr>
            </w:pPr>
            <w:r w:rsidRPr="00DF07B4">
              <w:t>28</w:t>
            </w:r>
          </w:p>
        </w:tc>
        <w:tc>
          <w:tcPr>
            <w:tcW w:w="1750" w:type="pct"/>
            <w:vAlign w:val="bottom"/>
          </w:tcPr>
          <w:p w14:paraId="7A24800F" w14:textId="7D677BF7" w:rsidR="008C2124" w:rsidRPr="00DF07B4" w:rsidRDefault="008C2124" w:rsidP="008C2124">
            <w:pPr>
              <w:autoSpaceDE w:val="0"/>
              <w:autoSpaceDN w:val="0"/>
              <w:adjustRightInd w:val="0"/>
              <w:rPr>
                <w:noProof/>
                <w:lang w:val="en-US"/>
              </w:rPr>
            </w:pPr>
            <w:r w:rsidRPr="00DF07B4">
              <w:t>Terminiranje STP modula u utičnici i patch panelu</w:t>
            </w:r>
          </w:p>
        </w:tc>
        <w:tc>
          <w:tcPr>
            <w:tcW w:w="368" w:type="pct"/>
            <w:vAlign w:val="center"/>
          </w:tcPr>
          <w:p w14:paraId="6551B276" w14:textId="0BC4F697"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0A38522E" w14:textId="66231EA1" w:rsidR="008C2124" w:rsidRPr="00DF07B4" w:rsidRDefault="008C2124" w:rsidP="008C2124">
            <w:pPr>
              <w:autoSpaceDE w:val="0"/>
              <w:autoSpaceDN w:val="0"/>
              <w:adjustRightInd w:val="0"/>
              <w:jc w:val="center"/>
              <w:rPr>
                <w:noProof/>
                <w:lang w:val="en-US"/>
              </w:rPr>
            </w:pPr>
            <w:r w:rsidRPr="00DF07B4">
              <w:t>130</w:t>
            </w:r>
          </w:p>
        </w:tc>
        <w:tc>
          <w:tcPr>
            <w:tcW w:w="412" w:type="pct"/>
          </w:tcPr>
          <w:p w14:paraId="2DB5651C" w14:textId="77777777" w:rsidR="008C2124" w:rsidRPr="00DF07B4" w:rsidRDefault="008C2124" w:rsidP="008C2124">
            <w:pPr>
              <w:autoSpaceDE w:val="0"/>
              <w:autoSpaceDN w:val="0"/>
              <w:adjustRightInd w:val="0"/>
              <w:jc w:val="center"/>
              <w:rPr>
                <w:noProof/>
                <w:lang w:val="en-US"/>
              </w:rPr>
            </w:pPr>
          </w:p>
        </w:tc>
        <w:tc>
          <w:tcPr>
            <w:tcW w:w="412" w:type="pct"/>
          </w:tcPr>
          <w:p w14:paraId="22F4B811" w14:textId="77777777" w:rsidR="008C2124" w:rsidRPr="00DF07B4" w:rsidRDefault="008C2124" w:rsidP="008C2124">
            <w:pPr>
              <w:autoSpaceDE w:val="0"/>
              <w:autoSpaceDN w:val="0"/>
              <w:adjustRightInd w:val="0"/>
              <w:jc w:val="center"/>
              <w:rPr>
                <w:noProof/>
                <w:lang w:val="en-US"/>
              </w:rPr>
            </w:pPr>
          </w:p>
        </w:tc>
        <w:tc>
          <w:tcPr>
            <w:tcW w:w="312" w:type="pct"/>
            <w:gridSpan w:val="2"/>
          </w:tcPr>
          <w:p w14:paraId="2146364D" w14:textId="77777777" w:rsidR="008C2124" w:rsidRPr="00DF07B4" w:rsidRDefault="008C2124" w:rsidP="008C2124">
            <w:pPr>
              <w:autoSpaceDE w:val="0"/>
              <w:autoSpaceDN w:val="0"/>
              <w:adjustRightInd w:val="0"/>
              <w:jc w:val="center"/>
              <w:rPr>
                <w:noProof/>
                <w:lang w:val="en-US"/>
              </w:rPr>
            </w:pPr>
          </w:p>
        </w:tc>
        <w:tc>
          <w:tcPr>
            <w:tcW w:w="537" w:type="pct"/>
          </w:tcPr>
          <w:p w14:paraId="1D9DDE73" w14:textId="77777777" w:rsidR="008C2124" w:rsidRPr="00DF07B4" w:rsidRDefault="008C2124" w:rsidP="008C2124">
            <w:pPr>
              <w:autoSpaceDE w:val="0"/>
              <w:autoSpaceDN w:val="0"/>
              <w:adjustRightInd w:val="0"/>
              <w:jc w:val="center"/>
              <w:rPr>
                <w:noProof/>
              </w:rPr>
            </w:pPr>
          </w:p>
        </w:tc>
        <w:tc>
          <w:tcPr>
            <w:tcW w:w="212" w:type="pct"/>
          </w:tcPr>
          <w:p w14:paraId="4C6B9747" w14:textId="77777777" w:rsidR="008C2124" w:rsidRPr="00DF07B4" w:rsidRDefault="008C2124" w:rsidP="008C2124">
            <w:pPr>
              <w:autoSpaceDE w:val="0"/>
              <w:autoSpaceDN w:val="0"/>
              <w:adjustRightInd w:val="0"/>
              <w:jc w:val="center"/>
              <w:rPr>
                <w:noProof/>
              </w:rPr>
            </w:pPr>
          </w:p>
        </w:tc>
        <w:tc>
          <w:tcPr>
            <w:tcW w:w="414" w:type="pct"/>
          </w:tcPr>
          <w:p w14:paraId="5076C0D3" w14:textId="77777777" w:rsidR="008C2124" w:rsidRPr="00DF07B4" w:rsidRDefault="008C2124" w:rsidP="008C2124">
            <w:pPr>
              <w:autoSpaceDE w:val="0"/>
              <w:autoSpaceDN w:val="0"/>
              <w:adjustRightInd w:val="0"/>
              <w:jc w:val="center"/>
              <w:rPr>
                <w:noProof/>
              </w:rPr>
            </w:pPr>
          </w:p>
        </w:tc>
      </w:tr>
      <w:tr w:rsidR="00DF07B4" w:rsidRPr="00DF07B4" w14:paraId="46577C50" w14:textId="107DDD20" w:rsidTr="007579D6">
        <w:trPr>
          <w:trHeight w:val="288"/>
        </w:trPr>
        <w:tc>
          <w:tcPr>
            <w:tcW w:w="190" w:type="pct"/>
            <w:gridSpan w:val="2"/>
            <w:vAlign w:val="bottom"/>
          </w:tcPr>
          <w:p w14:paraId="0569E4F6" w14:textId="759365BA" w:rsidR="008C2124" w:rsidRPr="00DF07B4" w:rsidRDefault="008C2124" w:rsidP="008C2124">
            <w:pPr>
              <w:autoSpaceDE w:val="0"/>
              <w:autoSpaceDN w:val="0"/>
              <w:adjustRightInd w:val="0"/>
              <w:rPr>
                <w:noProof/>
              </w:rPr>
            </w:pPr>
            <w:r w:rsidRPr="00DF07B4">
              <w:t>29</w:t>
            </w:r>
          </w:p>
        </w:tc>
        <w:tc>
          <w:tcPr>
            <w:tcW w:w="1750" w:type="pct"/>
            <w:vAlign w:val="bottom"/>
          </w:tcPr>
          <w:p w14:paraId="4A816358" w14:textId="071E110B" w:rsidR="008C2124" w:rsidRPr="00DF07B4" w:rsidRDefault="008C2124" w:rsidP="008C2124">
            <w:pPr>
              <w:autoSpaceDE w:val="0"/>
              <w:autoSpaceDN w:val="0"/>
              <w:adjustRightInd w:val="0"/>
              <w:rPr>
                <w:noProof/>
                <w:lang w:val="en-US"/>
              </w:rPr>
            </w:pPr>
            <w:r w:rsidRPr="00DF07B4">
              <w:t>Testiranje i sertifikacija STP linija cat6a</w:t>
            </w:r>
          </w:p>
        </w:tc>
        <w:tc>
          <w:tcPr>
            <w:tcW w:w="368" w:type="pct"/>
            <w:vAlign w:val="center"/>
          </w:tcPr>
          <w:p w14:paraId="60CD06BA" w14:textId="087D0417"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3487ECA8" w14:textId="47CF701C" w:rsidR="008C2124" w:rsidRPr="00DF07B4" w:rsidRDefault="008C2124" w:rsidP="008C2124">
            <w:pPr>
              <w:autoSpaceDE w:val="0"/>
              <w:autoSpaceDN w:val="0"/>
              <w:adjustRightInd w:val="0"/>
              <w:jc w:val="center"/>
              <w:rPr>
                <w:noProof/>
                <w:lang w:val="en-US"/>
              </w:rPr>
            </w:pPr>
            <w:r w:rsidRPr="00DF07B4">
              <w:t>65</w:t>
            </w:r>
          </w:p>
        </w:tc>
        <w:tc>
          <w:tcPr>
            <w:tcW w:w="412" w:type="pct"/>
          </w:tcPr>
          <w:p w14:paraId="5D8EAFC3" w14:textId="77777777" w:rsidR="008C2124" w:rsidRPr="00DF07B4" w:rsidRDefault="008C2124" w:rsidP="008C2124">
            <w:pPr>
              <w:autoSpaceDE w:val="0"/>
              <w:autoSpaceDN w:val="0"/>
              <w:adjustRightInd w:val="0"/>
              <w:jc w:val="center"/>
              <w:rPr>
                <w:noProof/>
                <w:lang w:val="en-US"/>
              </w:rPr>
            </w:pPr>
          </w:p>
        </w:tc>
        <w:tc>
          <w:tcPr>
            <w:tcW w:w="412" w:type="pct"/>
          </w:tcPr>
          <w:p w14:paraId="45F9B7A9" w14:textId="77777777" w:rsidR="008C2124" w:rsidRPr="00DF07B4" w:rsidRDefault="008C2124" w:rsidP="008C2124">
            <w:pPr>
              <w:autoSpaceDE w:val="0"/>
              <w:autoSpaceDN w:val="0"/>
              <w:adjustRightInd w:val="0"/>
              <w:jc w:val="center"/>
              <w:rPr>
                <w:noProof/>
                <w:lang w:val="en-US"/>
              </w:rPr>
            </w:pPr>
          </w:p>
        </w:tc>
        <w:tc>
          <w:tcPr>
            <w:tcW w:w="312" w:type="pct"/>
            <w:gridSpan w:val="2"/>
          </w:tcPr>
          <w:p w14:paraId="1807B6D9" w14:textId="77777777" w:rsidR="008C2124" w:rsidRPr="00DF07B4" w:rsidRDefault="008C2124" w:rsidP="008C2124">
            <w:pPr>
              <w:autoSpaceDE w:val="0"/>
              <w:autoSpaceDN w:val="0"/>
              <w:adjustRightInd w:val="0"/>
              <w:jc w:val="center"/>
              <w:rPr>
                <w:noProof/>
                <w:lang w:val="en-US"/>
              </w:rPr>
            </w:pPr>
          </w:p>
        </w:tc>
        <w:tc>
          <w:tcPr>
            <w:tcW w:w="537" w:type="pct"/>
          </w:tcPr>
          <w:p w14:paraId="7AFE5E3F" w14:textId="77777777" w:rsidR="008C2124" w:rsidRPr="00DF07B4" w:rsidRDefault="008C2124" w:rsidP="008C2124">
            <w:pPr>
              <w:autoSpaceDE w:val="0"/>
              <w:autoSpaceDN w:val="0"/>
              <w:adjustRightInd w:val="0"/>
              <w:jc w:val="center"/>
              <w:rPr>
                <w:noProof/>
              </w:rPr>
            </w:pPr>
          </w:p>
        </w:tc>
        <w:tc>
          <w:tcPr>
            <w:tcW w:w="212" w:type="pct"/>
          </w:tcPr>
          <w:p w14:paraId="0B7298AB" w14:textId="77777777" w:rsidR="008C2124" w:rsidRPr="00DF07B4" w:rsidRDefault="008C2124" w:rsidP="008C2124">
            <w:pPr>
              <w:autoSpaceDE w:val="0"/>
              <w:autoSpaceDN w:val="0"/>
              <w:adjustRightInd w:val="0"/>
              <w:jc w:val="center"/>
              <w:rPr>
                <w:noProof/>
              </w:rPr>
            </w:pPr>
          </w:p>
        </w:tc>
        <w:tc>
          <w:tcPr>
            <w:tcW w:w="414" w:type="pct"/>
          </w:tcPr>
          <w:p w14:paraId="2FC5EC69" w14:textId="77777777" w:rsidR="008C2124" w:rsidRPr="00DF07B4" w:rsidRDefault="008C2124" w:rsidP="008C2124">
            <w:pPr>
              <w:autoSpaceDE w:val="0"/>
              <w:autoSpaceDN w:val="0"/>
              <w:adjustRightInd w:val="0"/>
              <w:jc w:val="center"/>
              <w:rPr>
                <w:noProof/>
              </w:rPr>
            </w:pPr>
          </w:p>
        </w:tc>
      </w:tr>
      <w:tr w:rsidR="00DF07B4" w:rsidRPr="00DF07B4" w14:paraId="54FADA56" w14:textId="4DF34014" w:rsidTr="007579D6">
        <w:trPr>
          <w:trHeight w:val="288"/>
        </w:trPr>
        <w:tc>
          <w:tcPr>
            <w:tcW w:w="190" w:type="pct"/>
            <w:gridSpan w:val="2"/>
            <w:vAlign w:val="center"/>
          </w:tcPr>
          <w:p w14:paraId="2548D8A3" w14:textId="4E3B6E7D" w:rsidR="00E74DE4" w:rsidRPr="00DF07B4" w:rsidRDefault="00E74DE4" w:rsidP="00E74DE4">
            <w:pPr>
              <w:autoSpaceDE w:val="0"/>
              <w:autoSpaceDN w:val="0"/>
              <w:adjustRightInd w:val="0"/>
              <w:rPr>
                <w:noProof/>
              </w:rPr>
            </w:pPr>
          </w:p>
        </w:tc>
        <w:tc>
          <w:tcPr>
            <w:tcW w:w="1750" w:type="pct"/>
            <w:vAlign w:val="bottom"/>
          </w:tcPr>
          <w:p w14:paraId="76ABBB4E" w14:textId="734DD728" w:rsidR="00E74DE4" w:rsidRPr="00DF07B4" w:rsidRDefault="00E74DE4" w:rsidP="00E74DE4">
            <w:pPr>
              <w:autoSpaceDE w:val="0"/>
              <w:autoSpaceDN w:val="0"/>
              <w:adjustRightInd w:val="0"/>
              <w:rPr>
                <w:noProof/>
                <w:lang w:val="en-US"/>
              </w:rPr>
            </w:pPr>
            <w:r w:rsidRPr="00DF07B4">
              <w:rPr>
                <w:noProof/>
                <w:lang w:val="en-US"/>
              </w:rPr>
              <w:t>UKUPNO KLINIKA ZA OČNE BOLESTI</w:t>
            </w:r>
          </w:p>
        </w:tc>
        <w:tc>
          <w:tcPr>
            <w:tcW w:w="368" w:type="pct"/>
            <w:vAlign w:val="center"/>
          </w:tcPr>
          <w:p w14:paraId="353D943A" w14:textId="35B9F9E8" w:rsidR="00E74DE4" w:rsidRPr="00DF07B4" w:rsidRDefault="00E74DE4" w:rsidP="000A5645">
            <w:pPr>
              <w:autoSpaceDE w:val="0"/>
              <w:autoSpaceDN w:val="0"/>
              <w:adjustRightInd w:val="0"/>
              <w:jc w:val="center"/>
              <w:rPr>
                <w:noProof/>
                <w:lang w:val="en-US"/>
              </w:rPr>
            </w:pPr>
          </w:p>
        </w:tc>
        <w:tc>
          <w:tcPr>
            <w:tcW w:w="393" w:type="pct"/>
            <w:vAlign w:val="bottom"/>
          </w:tcPr>
          <w:p w14:paraId="166C3656" w14:textId="6F088A99" w:rsidR="00E74DE4" w:rsidRPr="00DF07B4" w:rsidRDefault="00E74DE4" w:rsidP="000A5645">
            <w:pPr>
              <w:autoSpaceDE w:val="0"/>
              <w:autoSpaceDN w:val="0"/>
              <w:adjustRightInd w:val="0"/>
              <w:jc w:val="center"/>
              <w:rPr>
                <w:noProof/>
                <w:lang w:val="en-US"/>
              </w:rPr>
            </w:pPr>
          </w:p>
        </w:tc>
        <w:tc>
          <w:tcPr>
            <w:tcW w:w="412" w:type="pct"/>
          </w:tcPr>
          <w:p w14:paraId="506D3CBC" w14:textId="77777777" w:rsidR="00E74DE4" w:rsidRPr="00DF07B4" w:rsidRDefault="00E74DE4" w:rsidP="000A5645">
            <w:pPr>
              <w:autoSpaceDE w:val="0"/>
              <w:autoSpaceDN w:val="0"/>
              <w:adjustRightInd w:val="0"/>
              <w:jc w:val="center"/>
              <w:rPr>
                <w:noProof/>
                <w:lang w:val="en-US"/>
              </w:rPr>
            </w:pPr>
          </w:p>
        </w:tc>
        <w:tc>
          <w:tcPr>
            <w:tcW w:w="412" w:type="pct"/>
          </w:tcPr>
          <w:p w14:paraId="09BFDAAE" w14:textId="77777777" w:rsidR="00E74DE4" w:rsidRPr="00DF07B4" w:rsidRDefault="00E74DE4" w:rsidP="000A5645">
            <w:pPr>
              <w:autoSpaceDE w:val="0"/>
              <w:autoSpaceDN w:val="0"/>
              <w:adjustRightInd w:val="0"/>
              <w:jc w:val="center"/>
              <w:rPr>
                <w:noProof/>
                <w:lang w:val="en-US"/>
              </w:rPr>
            </w:pPr>
          </w:p>
        </w:tc>
        <w:tc>
          <w:tcPr>
            <w:tcW w:w="312" w:type="pct"/>
            <w:gridSpan w:val="2"/>
          </w:tcPr>
          <w:p w14:paraId="20350BA5" w14:textId="77777777" w:rsidR="00E74DE4" w:rsidRPr="00DF07B4" w:rsidRDefault="00E74DE4" w:rsidP="000A5645">
            <w:pPr>
              <w:autoSpaceDE w:val="0"/>
              <w:autoSpaceDN w:val="0"/>
              <w:adjustRightInd w:val="0"/>
              <w:jc w:val="center"/>
              <w:rPr>
                <w:noProof/>
                <w:lang w:val="en-US"/>
              </w:rPr>
            </w:pPr>
          </w:p>
        </w:tc>
        <w:tc>
          <w:tcPr>
            <w:tcW w:w="537" w:type="pct"/>
          </w:tcPr>
          <w:p w14:paraId="2E0C88E4" w14:textId="77777777" w:rsidR="00E74DE4" w:rsidRPr="00DF07B4" w:rsidRDefault="00E74DE4" w:rsidP="000A5645">
            <w:pPr>
              <w:autoSpaceDE w:val="0"/>
              <w:autoSpaceDN w:val="0"/>
              <w:adjustRightInd w:val="0"/>
              <w:jc w:val="center"/>
              <w:rPr>
                <w:noProof/>
              </w:rPr>
            </w:pPr>
          </w:p>
        </w:tc>
        <w:tc>
          <w:tcPr>
            <w:tcW w:w="212" w:type="pct"/>
          </w:tcPr>
          <w:p w14:paraId="31EC6566" w14:textId="77777777" w:rsidR="00E74DE4" w:rsidRPr="00DF07B4" w:rsidRDefault="00E74DE4" w:rsidP="000A5645">
            <w:pPr>
              <w:autoSpaceDE w:val="0"/>
              <w:autoSpaceDN w:val="0"/>
              <w:adjustRightInd w:val="0"/>
              <w:jc w:val="center"/>
              <w:rPr>
                <w:noProof/>
              </w:rPr>
            </w:pPr>
          </w:p>
        </w:tc>
        <w:tc>
          <w:tcPr>
            <w:tcW w:w="414" w:type="pct"/>
          </w:tcPr>
          <w:p w14:paraId="63CBB677" w14:textId="77777777" w:rsidR="00E74DE4" w:rsidRPr="00DF07B4" w:rsidRDefault="00E74DE4" w:rsidP="000A5645">
            <w:pPr>
              <w:autoSpaceDE w:val="0"/>
              <w:autoSpaceDN w:val="0"/>
              <w:adjustRightInd w:val="0"/>
              <w:jc w:val="center"/>
              <w:rPr>
                <w:noProof/>
              </w:rPr>
            </w:pPr>
          </w:p>
        </w:tc>
      </w:tr>
      <w:tr w:rsidR="00DF07B4" w:rsidRPr="00DF07B4" w14:paraId="454A7BF0" w14:textId="5576A4C5" w:rsidTr="007579D6">
        <w:trPr>
          <w:trHeight w:val="288"/>
        </w:trPr>
        <w:tc>
          <w:tcPr>
            <w:tcW w:w="190" w:type="pct"/>
            <w:gridSpan w:val="2"/>
            <w:vAlign w:val="center"/>
          </w:tcPr>
          <w:p w14:paraId="3696FEBE" w14:textId="5BF9F8AE" w:rsidR="00E74DE4" w:rsidRPr="00DF07B4" w:rsidRDefault="00E74DE4" w:rsidP="00E74DE4">
            <w:pPr>
              <w:autoSpaceDE w:val="0"/>
              <w:autoSpaceDN w:val="0"/>
              <w:adjustRightInd w:val="0"/>
              <w:rPr>
                <w:noProof/>
              </w:rPr>
            </w:pPr>
          </w:p>
        </w:tc>
        <w:tc>
          <w:tcPr>
            <w:tcW w:w="1750" w:type="pct"/>
            <w:vAlign w:val="bottom"/>
          </w:tcPr>
          <w:p w14:paraId="59B78F45" w14:textId="5E690955" w:rsidR="00E74DE4" w:rsidRPr="00DF07B4" w:rsidRDefault="00E74DE4" w:rsidP="00E74DE4">
            <w:pPr>
              <w:autoSpaceDE w:val="0"/>
              <w:autoSpaceDN w:val="0"/>
              <w:adjustRightInd w:val="0"/>
              <w:rPr>
                <w:noProof/>
                <w:lang w:val="en-US"/>
              </w:rPr>
            </w:pPr>
            <w:r w:rsidRPr="00DF07B4">
              <w:rPr>
                <w:noProof/>
                <w:lang w:val="en-US"/>
              </w:rPr>
              <w:t>KLINIKA ZA ORTOPEDIJU (ZGRADA 9)</w:t>
            </w:r>
          </w:p>
        </w:tc>
        <w:tc>
          <w:tcPr>
            <w:tcW w:w="368" w:type="pct"/>
            <w:vAlign w:val="center"/>
          </w:tcPr>
          <w:p w14:paraId="72003882" w14:textId="030BB941" w:rsidR="00E74DE4" w:rsidRPr="00DF07B4" w:rsidRDefault="00E74DE4" w:rsidP="000A5645">
            <w:pPr>
              <w:autoSpaceDE w:val="0"/>
              <w:autoSpaceDN w:val="0"/>
              <w:adjustRightInd w:val="0"/>
              <w:jc w:val="center"/>
              <w:rPr>
                <w:noProof/>
                <w:lang w:val="en-US"/>
              </w:rPr>
            </w:pPr>
          </w:p>
        </w:tc>
        <w:tc>
          <w:tcPr>
            <w:tcW w:w="393" w:type="pct"/>
            <w:vAlign w:val="bottom"/>
          </w:tcPr>
          <w:p w14:paraId="0D84C964" w14:textId="590A8135" w:rsidR="00E74DE4" w:rsidRPr="00DF07B4" w:rsidRDefault="00E74DE4" w:rsidP="000A5645">
            <w:pPr>
              <w:autoSpaceDE w:val="0"/>
              <w:autoSpaceDN w:val="0"/>
              <w:adjustRightInd w:val="0"/>
              <w:jc w:val="center"/>
              <w:rPr>
                <w:noProof/>
                <w:lang w:val="en-US"/>
              </w:rPr>
            </w:pPr>
          </w:p>
        </w:tc>
        <w:tc>
          <w:tcPr>
            <w:tcW w:w="412" w:type="pct"/>
          </w:tcPr>
          <w:p w14:paraId="3A2EC60A" w14:textId="77777777" w:rsidR="00E74DE4" w:rsidRPr="00DF07B4" w:rsidRDefault="00E74DE4" w:rsidP="000A5645">
            <w:pPr>
              <w:autoSpaceDE w:val="0"/>
              <w:autoSpaceDN w:val="0"/>
              <w:adjustRightInd w:val="0"/>
              <w:jc w:val="center"/>
              <w:rPr>
                <w:noProof/>
                <w:lang w:val="en-US"/>
              </w:rPr>
            </w:pPr>
          </w:p>
        </w:tc>
        <w:tc>
          <w:tcPr>
            <w:tcW w:w="412" w:type="pct"/>
          </w:tcPr>
          <w:p w14:paraId="2F7036C4" w14:textId="77777777" w:rsidR="00E74DE4" w:rsidRPr="00DF07B4" w:rsidRDefault="00E74DE4" w:rsidP="000A5645">
            <w:pPr>
              <w:autoSpaceDE w:val="0"/>
              <w:autoSpaceDN w:val="0"/>
              <w:adjustRightInd w:val="0"/>
              <w:jc w:val="center"/>
              <w:rPr>
                <w:noProof/>
                <w:lang w:val="en-US"/>
              </w:rPr>
            </w:pPr>
          </w:p>
        </w:tc>
        <w:tc>
          <w:tcPr>
            <w:tcW w:w="312" w:type="pct"/>
            <w:gridSpan w:val="2"/>
          </w:tcPr>
          <w:p w14:paraId="7EF1BB77" w14:textId="77777777" w:rsidR="00E74DE4" w:rsidRPr="00DF07B4" w:rsidRDefault="00E74DE4" w:rsidP="000A5645">
            <w:pPr>
              <w:autoSpaceDE w:val="0"/>
              <w:autoSpaceDN w:val="0"/>
              <w:adjustRightInd w:val="0"/>
              <w:jc w:val="center"/>
              <w:rPr>
                <w:noProof/>
                <w:lang w:val="en-US"/>
              </w:rPr>
            </w:pPr>
          </w:p>
        </w:tc>
        <w:tc>
          <w:tcPr>
            <w:tcW w:w="537" w:type="pct"/>
          </w:tcPr>
          <w:p w14:paraId="1AB1C243" w14:textId="77777777" w:rsidR="00E74DE4" w:rsidRPr="00DF07B4" w:rsidRDefault="00E74DE4" w:rsidP="000A5645">
            <w:pPr>
              <w:autoSpaceDE w:val="0"/>
              <w:autoSpaceDN w:val="0"/>
              <w:adjustRightInd w:val="0"/>
              <w:jc w:val="center"/>
              <w:rPr>
                <w:noProof/>
              </w:rPr>
            </w:pPr>
          </w:p>
        </w:tc>
        <w:tc>
          <w:tcPr>
            <w:tcW w:w="212" w:type="pct"/>
          </w:tcPr>
          <w:p w14:paraId="30764BE6" w14:textId="77777777" w:rsidR="00E74DE4" w:rsidRPr="00DF07B4" w:rsidRDefault="00E74DE4" w:rsidP="000A5645">
            <w:pPr>
              <w:autoSpaceDE w:val="0"/>
              <w:autoSpaceDN w:val="0"/>
              <w:adjustRightInd w:val="0"/>
              <w:jc w:val="center"/>
              <w:rPr>
                <w:noProof/>
              </w:rPr>
            </w:pPr>
          </w:p>
        </w:tc>
        <w:tc>
          <w:tcPr>
            <w:tcW w:w="414" w:type="pct"/>
          </w:tcPr>
          <w:p w14:paraId="0FB8239C" w14:textId="77777777" w:rsidR="00E74DE4" w:rsidRPr="00DF07B4" w:rsidRDefault="00E74DE4" w:rsidP="000A5645">
            <w:pPr>
              <w:autoSpaceDE w:val="0"/>
              <w:autoSpaceDN w:val="0"/>
              <w:adjustRightInd w:val="0"/>
              <w:jc w:val="center"/>
              <w:rPr>
                <w:noProof/>
              </w:rPr>
            </w:pPr>
          </w:p>
        </w:tc>
      </w:tr>
      <w:tr w:rsidR="00DF07B4" w:rsidRPr="00DF07B4" w14:paraId="307E7896" w14:textId="544B069F" w:rsidTr="007579D6">
        <w:trPr>
          <w:trHeight w:val="288"/>
        </w:trPr>
        <w:tc>
          <w:tcPr>
            <w:tcW w:w="190" w:type="pct"/>
            <w:gridSpan w:val="2"/>
            <w:vAlign w:val="center"/>
          </w:tcPr>
          <w:p w14:paraId="558187AB" w14:textId="4BF5D3E5" w:rsidR="008C2124" w:rsidRPr="00DF07B4" w:rsidRDefault="008C2124" w:rsidP="008C2124">
            <w:pPr>
              <w:autoSpaceDE w:val="0"/>
              <w:autoSpaceDN w:val="0"/>
              <w:adjustRightInd w:val="0"/>
              <w:rPr>
                <w:noProof/>
              </w:rPr>
            </w:pPr>
            <w:r w:rsidRPr="00DF07B4">
              <w:t>1</w:t>
            </w:r>
          </w:p>
        </w:tc>
        <w:tc>
          <w:tcPr>
            <w:tcW w:w="1750" w:type="pct"/>
            <w:vAlign w:val="bottom"/>
          </w:tcPr>
          <w:p w14:paraId="653E9106" w14:textId="092E50A7"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2C4E6E38" w14:textId="26209284"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57E7286B" w14:textId="321E17E9" w:rsidR="008C2124" w:rsidRPr="00DF07B4" w:rsidRDefault="008C2124" w:rsidP="008C2124">
            <w:pPr>
              <w:autoSpaceDE w:val="0"/>
              <w:autoSpaceDN w:val="0"/>
              <w:adjustRightInd w:val="0"/>
              <w:jc w:val="center"/>
              <w:rPr>
                <w:noProof/>
                <w:lang w:val="en-US"/>
              </w:rPr>
            </w:pPr>
            <w:r w:rsidRPr="00DF07B4">
              <w:t>6</w:t>
            </w:r>
          </w:p>
        </w:tc>
        <w:tc>
          <w:tcPr>
            <w:tcW w:w="412" w:type="pct"/>
          </w:tcPr>
          <w:p w14:paraId="5A06750D" w14:textId="77777777" w:rsidR="008C2124" w:rsidRPr="00DF07B4" w:rsidRDefault="008C2124" w:rsidP="008C2124">
            <w:pPr>
              <w:autoSpaceDE w:val="0"/>
              <w:autoSpaceDN w:val="0"/>
              <w:adjustRightInd w:val="0"/>
              <w:jc w:val="center"/>
              <w:rPr>
                <w:noProof/>
                <w:lang w:val="en-US"/>
              </w:rPr>
            </w:pPr>
          </w:p>
        </w:tc>
        <w:tc>
          <w:tcPr>
            <w:tcW w:w="412" w:type="pct"/>
          </w:tcPr>
          <w:p w14:paraId="44C547F1" w14:textId="77777777" w:rsidR="008C2124" w:rsidRPr="00DF07B4" w:rsidRDefault="008C2124" w:rsidP="008C2124">
            <w:pPr>
              <w:autoSpaceDE w:val="0"/>
              <w:autoSpaceDN w:val="0"/>
              <w:adjustRightInd w:val="0"/>
              <w:jc w:val="center"/>
              <w:rPr>
                <w:noProof/>
                <w:lang w:val="en-US"/>
              </w:rPr>
            </w:pPr>
          </w:p>
        </w:tc>
        <w:tc>
          <w:tcPr>
            <w:tcW w:w="312" w:type="pct"/>
            <w:gridSpan w:val="2"/>
          </w:tcPr>
          <w:p w14:paraId="5F65C8AF" w14:textId="77777777" w:rsidR="008C2124" w:rsidRPr="00DF07B4" w:rsidRDefault="008C2124" w:rsidP="008C2124">
            <w:pPr>
              <w:autoSpaceDE w:val="0"/>
              <w:autoSpaceDN w:val="0"/>
              <w:adjustRightInd w:val="0"/>
              <w:jc w:val="center"/>
              <w:rPr>
                <w:noProof/>
                <w:lang w:val="en-US"/>
              </w:rPr>
            </w:pPr>
          </w:p>
        </w:tc>
        <w:tc>
          <w:tcPr>
            <w:tcW w:w="537" w:type="pct"/>
          </w:tcPr>
          <w:p w14:paraId="5ED0BD23" w14:textId="77777777" w:rsidR="008C2124" w:rsidRPr="00DF07B4" w:rsidRDefault="008C2124" w:rsidP="008C2124">
            <w:pPr>
              <w:autoSpaceDE w:val="0"/>
              <w:autoSpaceDN w:val="0"/>
              <w:adjustRightInd w:val="0"/>
              <w:jc w:val="center"/>
              <w:rPr>
                <w:noProof/>
              </w:rPr>
            </w:pPr>
          </w:p>
        </w:tc>
        <w:tc>
          <w:tcPr>
            <w:tcW w:w="212" w:type="pct"/>
          </w:tcPr>
          <w:p w14:paraId="08F4C035" w14:textId="77777777" w:rsidR="008C2124" w:rsidRPr="00DF07B4" w:rsidRDefault="008C2124" w:rsidP="008C2124">
            <w:pPr>
              <w:autoSpaceDE w:val="0"/>
              <w:autoSpaceDN w:val="0"/>
              <w:adjustRightInd w:val="0"/>
              <w:jc w:val="center"/>
              <w:rPr>
                <w:noProof/>
              </w:rPr>
            </w:pPr>
          </w:p>
        </w:tc>
        <w:tc>
          <w:tcPr>
            <w:tcW w:w="414" w:type="pct"/>
          </w:tcPr>
          <w:p w14:paraId="36F2551A" w14:textId="77777777" w:rsidR="008C2124" w:rsidRPr="00DF07B4" w:rsidRDefault="008C2124" w:rsidP="008C2124">
            <w:pPr>
              <w:autoSpaceDE w:val="0"/>
              <w:autoSpaceDN w:val="0"/>
              <w:adjustRightInd w:val="0"/>
              <w:jc w:val="center"/>
              <w:rPr>
                <w:noProof/>
              </w:rPr>
            </w:pPr>
          </w:p>
        </w:tc>
      </w:tr>
      <w:tr w:rsidR="00DF07B4" w:rsidRPr="00DF07B4" w14:paraId="67077087" w14:textId="74EABB15" w:rsidTr="007579D6">
        <w:trPr>
          <w:trHeight w:val="288"/>
        </w:trPr>
        <w:tc>
          <w:tcPr>
            <w:tcW w:w="190" w:type="pct"/>
            <w:gridSpan w:val="2"/>
            <w:vAlign w:val="center"/>
          </w:tcPr>
          <w:p w14:paraId="7EE4E955" w14:textId="48BD114B" w:rsidR="008C2124" w:rsidRPr="00DF07B4" w:rsidRDefault="008C2124" w:rsidP="008C2124">
            <w:pPr>
              <w:autoSpaceDE w:val="0"/>
              <w:autoSpaceDN w:val="0"/>
              <w:adjustRightInd w:val="0"/>
              <w:rPr>
                <w:noProof/>
              </w:rPr>
            </w:pPr>
            <w:r w:rsidRPr="00DF07B4">
              <w:t>2</w:t>
            </w:r>
          </w:p>
        </w:tc>
        <w:tc>
          <w:tcPr>
            <w:tcW w:w="1750" w:type="pct"/>
          </w:tcPr>
          <w:p w14:paraId="2ED84FBA" w14:textId="666ADAF9" w:rsidR="008C2124" w:rsidRPr="00DF07B4" w:rsidRDefault="008C2124" w:rsidP="008C2124">
            <w:pPr>
              <w:autoSpaceDE w:val="0"/>
              <w:autoSpaceDN w:val="0"/>
              <w:adjustRightInd w:val="0"/>
              <w:rPr>
                <w:noProof/>
                <w:lang w:val="en-US"/>
              </w:rPr>
            </w:pPr>
            <w:r w:rsidRPr="00DF07B4">
              <w:t xml:space="preserve">19" Patch panel za 24 modula,prazan,visine </w:t>
            </w:r>
            <w:r w:rsidRPr="00DF07B4">
              <w:lastRenderedPageBreak/>
              <w:t>1HU, boja RAL7035. Patch panel mora da je iste robne marke kao i moduli koji se nude (Slično tipu Schrack HSER0240GS)</w:t>
            </w:r>
          </w:p>
        </w:tc>
        <w:tc>
          <w:tcPr>
            <w:tcW w:w="368" w:type="pct"/>
            <w:vAlign w:val="center"/>
          </w:tcPr>
          <w:p w14:paraId="3B775123" w14:textId="658C316E" w:rsidR="008C2124" w:rsidRPr="00DF07B4" w:rsidRDefault="008C2124" w:rsidP="008C2124">
            <w:pPr>
              <w:autoSpaceDE w:val="0"/>
              <w:autoSpaceDN w:val="0"/>
              <w:adjustRightInd w:val="0"/>
              <w:jc w:val="center"/>
              <w:rPr>
                <w:noProof/>
                <w:lang w:val="en-US"/>
              </w:rPr>
            </w:pPr>
            <w:r w:rsidRPr="00DF07B4">
              <w:lastRenderedPageBreak/>
              <w:t>kom</w:t>
            </w:r>
          </w:p>
        </w:tc>
        <w:tc>
          <w:tcPr>
            <w:tcW w:w="393" w:type="pct"/>
            <w:vAlign w:val="bottom"/>
          </w:tcPr>
          <w:p w14:paraId="6B7078E3" w14:textId="1B15541C" w:rsidR="008C2124" w:rsidRPr="00DF07B4" w:rsidRDefault="008C2124" w:rsidP="008C2124">
            <w:pPr>
              <w:autoSpaceDE w:val="0"/>
              <w:autoSpaceDN w:val="0"/>
              <w:adjustRightInd w:val="0"/>
              <w:jc w:val="center"/>
              <w:rPr>
                <w:noProof/>
                <w:lang w:val="en-US"/>
              </w:rPr>
            </w:pPr>
            <w:r w:rsidRPr="00DF07B4">
              <w:t>6</w:t>
            </w:r>
          </w:p>
        </w:tc>
        <w:tc>
          <w:tcPr>
            <w:tcW w:w="412" w:type="pct"/>
          </w:tcPr>
          <w:p w14:paraId="54DAA01D" w14:textId="77777777" w:rsidR="008C2124" w:rsidRPr="00DF07B4" w:rsidRDefault="008C2124" w:rsidP="008C2124">
            <w:pPr>
              <w:autoSpaceDE w:val="0"/>
              <w:autoSpaceDN w:val="0"/>
              <w:adjustRightInd w:val="0"/>
              <w:jc w:val="center"/>
              <w:rPr>
                <w:noProof/>
                <w:lang w:val="en-US"/>
              </w:rPr>
            </w:pPr>
          </w:p>
        </w:tc>
        <w:tc>
          <w:tcPr>
            <w:tcW w:w="412" w:type="pct"/>
          </w:tcPr>
          <w:p w14:paraId="623D57EB" w14:textId="77777777" w:rsidR="008C2124" w:rsidRPr="00DF07B4" w:rsidRDefault="008C2124" w:rsidP="008C2124">
            <w:pPr>
              <w:autoSpaceDE w:val="0"/>
              <w:autoSpaceDN w:val="0"/>
              <w:adjustRightInd w:val="0"/>
              <w:jc w:val="center"/>
              <w:rPr>
                <w:noProof/>
                <w:lang w:val="en-US"/>
              </w:rPr>
            </w:pPr>
          </w:p>
        </w:tc>
        <w:tc>
          <w:tcPr>
            <w:tcW w:w="312" w:type="pct"/>
            <w:gridSpan w:val="2"/>
          </w:tcPr>
          <w:p w14:paraId="6662B4FA" w14:textId="77777777" w:rsidR="008C2124" w:rsidRPr="00DF07B4" w:rsidRDefault="008C2124" w:rsidP="008C2124">
            <w:pPr>
              <w:autoSpaceDE w:val="0"/>
              <w:autoSpaceDN w:val="0"/>
              <w:adjustRightInd w:val="0"/>
              <w:jc w:val="center"/>
              <w:rPr>
                <w:noProof/>
                <w:lang w:val="en-US"/>
              </w:rPr>
            </w:pPr>
          </w:p>
        </w:tc>
        <w:tc>
          <w:tcPr>
            <w:tcW w:w="537" w:type="pct"/>
          </w:tcPr>
          <w:p w14:paraId="73C5B628" w14:textId="77777777" w:rsidR="008C2124" w:rsidRPr="00DF07B4" w:rsidRDefault="008C2124" w:rsidP="008C2124">
            <w:pPr>
              <w:autoSpaceDE w:val="0"/>
              <w:autoSpaceDN w:val="0"/>
              <w:adjustRightInd w:val="0"/>
              <w:jc w:val="center"/>
              <w:rPr>
                <w:noProof/>
              </w:rPr>
            </w:pPr>
          </w:p>
        </w:tc>
        <w:tc>
          <w:tcPr>
            <w:tcW w:w="212" w:type="pct"/>
          </w:tcPr>
          <w:p w14:paraId="02EA067C" w14:textId="77777777" w:rsidR="008C2124" w:rsidRPr="00DF07B4" w:rsidRDefault="008C2124" w:rsidP="008C2124">
            <w:pPr>
              <w:autoSpaceDE w:val="0"/>
              <w:autoSpaceDN w:val="0"/>
              <w:adjustRightInd w:val="0"/>
              <w:jc w:val="center"/>
              <w:rPr>
                <w:noProof/>
              </w:rPr>
            </w:pPr>
          </w:p>
        </w:tc>
        <w:tc>
          <w:tcPr>
            <w:tcW w:w="414" w:type="pct"/>
          </w:tcPr>
          <w:p w14:paraId="616DC624" w14:textId="77777777" w:rsidR="008C2124" w:rsidRPr="00DF07B4" w:rsidRDefault="008C2124" w:rsidP="008C2124">
            <w:pPr>
              <w:autoSpaceDE w:val="0"/>
              <w:autoSpaceDN w:val="0"/>
              <w:adjustRightInd w:val="0"/>
              <w:jc w:val="center"/>
              <w:rPr>
                <w:noProof/>
              </w:rPr>
            </w:pPr>
          </w:p>
        </w:tc>
      </w:tr>
      <w:tr w:rsidR="00DF07B4" w:rsidRPr="00DF07B4" w14:paraId="551FDD50" w14:textId="6F352B8B" w:rsidTr="007579D6">
        <w:trPr>
          <w:trHeight w:val="288"/>
        </w:trPr>
        <w:tc>
          <w:tcPr>
            <w:tcW w:w="190" w:type="pct"/>
            <w:gridSpan w:val="2"/>
            <w:vAlign w:val="center"/>
          </w:tcPr>
          <w:p w14:paraId="2374CEB4" w14:textId="24E0EAC0" w:rsidR="008C2124" w:rsidRPr="00DF07B4" w:rsidRDefault="008C2124" w:rsidP="008C2124">
            <w:pPr>
              <w:autoSpaceDE w:val="0"/>
              <w:autoSpaceDN w:val="0"/>
              <w:adjustRightInd w:val="0"/>
              <w:rPr>
                <w:noProof/>
              </w:rPr>
            </w:pPr>
            <w:r w:rsidRPr="00DF07B4">
              <w:lastRenderedPageBreak/>
              <w:t>3</w:t>
            </w:r>
          </w:p>
        </w:tc>
        <w:tc>
          <w:tcPr>
            <w:tcW w:w="1750" w:type="pct"/>
            <w:vAlign w:val="bottom"/>
          </w:tcPr>
          <w:p w14:paraId="532A89D5" w14:textId="39E62130"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21F6A44C" w14:textId="676D0DAF"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0E09AB03" w14:textId="346C15BA" w:rsidR="008C2124" w:rsidRPr="00DF07B4" w:rsidRDefault="008C2124" w:rsidP="008C2124">
            <w:pPr>
              <w:autoSpaceDE w:val="0"/>
              <w:autoSpaceDN w:val="0"/>
              <w:adjustRightInd w:val="0"/>
              <w:jc w:val="center"/>
              <w:rPr>
                <w:noProof/>
                <w:lang w:val="en-US"/>
              </w:rPr>
            </w:pPr>
            <w:r w:rsidRPr="00DF07B4">
              <w:t>150</w:t>
            </w:r>
          </w:p>
        </w:tc>
        <w:tc>
          <w:tcPr>
            <w:tcW w:w="412" w:type="pct"/>
          </w:tcPr>
          <w:p w14:paraId="23F25CCC" w14:textId="77777777" w:rsidR="008C2124" w:rsidRPr="00DF07B4" w:rsidRDefault="008C2124" w:rsidP="008C2124">
            <w:pPr>
              <w:autoSpaceDE w:val="0"/>
              <w:autoSpaceDN w:val="0"/>
              <w:adjustRightInd w:val="0"/>
              <w:jc w:val="center"/>
              <w:rPr>
                <w:noProof/>
                <w:lang w:val="en-US"/>
              </w:rPr>
            </w:pPr>
          </w:p>
        </w:tc>
        <w:tc>
          <w:tcPr>
            <w:tcW w:w="412" w:type="pct"/>
          </w:tcPr>
          <w:p w14:paraId="23DEB542" w14:textId="77777777" w:rsidR="008C2124" w:rsidRPr="00DF07B4" w:rsidRDefault="008C2124" w:rsidP="008C2124">
            <w:pPr>
              <w:autoSpaceDE w:val="0"/>
              <w:autoSpaceDN w:val="0"/>
              <w:adjustRightInd w:val="0"/>
              <w:jc w:val="center"/>
              <w:rPr>
                <w:noProof/>
                <w:lang w:val="en-US"/>
              </w:rPr>
            </w:pPr>
          </w:p>
        </w:tc>
        <w:tc>
          <w:tcPr>
            <w:tcW w:w="312" w:type="pct"/>
            <w:gridSpan w:val="2"/>
          </w:tcPr>
          <w:p w14:paraId="31DC72D4" w14:textId="77777777" w:rsidR="008C2124" w:rsidRPr="00DF07B4" w:rsidRDefault="008C2124" w:rsidP="008C2124">
            <w:pPr>
              <w:autoSpaceDE w:val="0"/>
              <w:autoSpaceDN w:val="0"/>
              <w:adjustRightInd w:val="0"/>
              <w:jc w:val="center"/>
              <w:rPr>
                <w:noProof/>
                <w:lang w:val="en-US"/>
              </w:rPr>
            </w:pPr>
          </w:p>
        </w:tc>
        <w:tc>
          <w:tcPr>
            <w:tcW w:w="537" w:type="pct"/>
          </w:tcPr>
          <w:p w14:paraId="712DFE49" w14:textId="77777777" w:rsidR="008C2124" w:rsidRPr="00DF07B4" w:rsidRDefault="008C2124" w:rsidP="008C2124">
            <w:pPr>
              <w:autoSpaceDE w:val="0"/>
              <w:autoSpaceDN w:val="0"/>
              <w:adjustRightInd w:val="0"/>
              <w:jc w:val="center"/>
              <w:rPr>
                <w:noProof/>
              </w:rPr>
            </w:pPr>
          </w:p>
        </w:tc>
        <w:tc>
          <w:tcPr>
            <w:tcW w:w="212" w:type="pct"/>
          </w:tcPr>
          <w:p w14:paraId="0C813D78" w14:textId="77777777" w:rsidR="008C2124" w:rsidRPr="00DF07B4" w:rsidRDefault="008C2124" w:rsidP="008C2124">
            <w:pPr>
              <w:autoSpaceDE w:val="0"/>
              <w:autoSpaceDN w:val="0"/>
              <w:adjustRightInd w:val="0"/>
              <w:jc w:val="center"/>
              <w:rPr>
                <w:noProof/>
              </w:rPr>
            </w:pPr>
          </w:p>
        </w:tc>
        <w:tc>
          <w:tcPr>
            <w:tcW w:w="414" w:type="pct"/>
          </w:tcPr>
          <w:p w14:paraId="6F484CA7" w14:textId="77777777" w:rsidR="008C2124" w:rsidRPr="00DF07B4" w:rsidRDefault="008C2124" w:rsidP="008C2124">
            <w:pPr>
              <w:autoSpaceDE w:val="0"/>
              <w:autoSpaceDN w:val="0"/>
              <w:adjustRightInd w:val="0"/>
              <w:jc w:val="center"/>
              <w:rPr>
                <w:noProof/>
              </w:rPr>
            </w:pPr>
          </w:p>
        </w:tc>
      </w:tr>
      <w:tr w:rsidR="00DF07B4" w:rsidRPr="00DF07B4" w14:paraId="618656A6" w14:textId="1EFD9317" w:rsidTr="007579D6">
        <w:trPr>
          <w:trHeight w:val="288"/>
        </w:trPr>
        <w:tc>
          <w:tcPr>
            <w:tcW w:w="190" w:type="pct"/>
            <w:gridSpan w:val="2"/>
            <w:vAlign w:val="center"/>
          </w:tcPr>
          <w:p w14:paraId="427A3329" w14:textId="2079A553" w:rsidR="008C2124" w:rsidRPr="00DF07B4" w:rsidRDefault="008C2124" w:rsidP="008C2124">
            <w:pPr>
              <w:autoSpaceDE w:val="0"/>
              <w:autoSpaceDN w:val="0"/>
              <w:adjustRightInd w:val="0"/>
              <w:rPr>
                <w:noProof/>
              </w:rPr>
            </w:pPr>
            <w:r w:rsidRPr="00DF07B4">
              <w:t>4</w:t>
            </w:r>
          </w:p>
        </w:tc>
        <w:tc>
          <w:tcPr>
            <w:tcW w:w="1750" w:type="pct"/>
            <w:vAlign w:val="bottom"/>
          </w:tcPr>
          <w:p w14:paraId="6509715A" w14:textId="189B2CDA" w:rsidR="008C2124" w:rsidRPr="00DF07B4" w:rsidRDefault="008C2124" w:rsidP="008C2124">
            <w:pPr>
              <w:autoSpaceDE w:val="0"/>
              <w:autoSpaceDN w:val="0"/>
              <w:adjustRightInd w:val="0"/>
              <w:rPr>
                <w:noProof/>
                <w:lang w:val="en-US"/>
              </w:rPr>
            </w:pPr>
            <w:r w:rsidRPr="00DF07B4">
              <w:t>PVC kutija u zaštiti IP54 150x150</w:t>
            </w:r>
          </w:p>
        </w:tc>
        <w:tc>
          <w:tcPr>
            <w:tcW w:w="368" w:type="pct"/>
            <w:vAlign w:val="center"/>
          </w:tcPr>
          <w:p w14:paraId="364E7225" w14:textId="6D62B915"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7A7DD738" w14:textId="2086BBCD" w:rsidR="008C2124" w:rsidRPr="00DF07B4" w:rsidRDefault="008C2124" w:rsidP="008C2124">
            <w:pPr>
              <w:autoSpaceDE w:val="0"/>
              <w:autoSpaceDN w:val="0"/>
              <w:adjustRightInd w:val="0"/>
              <w:jc w:val="center"/>
              <w:rPr>
                <w:noProof/>
                <w:lang w:val="en-US"/>
              </w:rPr>
            </w:pPr>
            <w:r w:rsidRPr="00DF07B4">
              <w:t>19</w:t>
            </w:r>
          </w:p>
        </w:tc>
        <w:tc>
          <w:tcPr>
            <w:tcW w:w="412" w:type="pct"/>
          </w:tcPr>
          <w:p w14:paraId="48B6811F" w14:textId="77777777" w:rsidR="008C2124" w:rsidRPr="00DF07B4" w:rsidRDefault="008C2124" w:rsidP="008C2124">
            <w:pPr>
              <w:autoSpaceDE w:val="0"/>
              <w:autoSpaceDN w:val="0"/>
              <w:adjustRightInd w:val="0"/>
              <w:jc w:val="center"/>
              <w:rPr>
                <w:noProof/>
                <w:lang w:val="en-US"/>
              </w:rPr>
            </w:pPr>
          </w:p>
        </w:tc>
        <w:tc>
          <w:tcPr>
            <w:tcW w:w="412" w:type="pct"/>
          </w:tcPr>
          <w:p w14:paraId="1C844CD1" w14:textId="77777777" w:rsidR="008C2124" w:rsidRPr="00DF07B4" w:rsidRDefault="008C2124" w:rsidP="008C2124">
            <w:pPr>
              <w:autoSpaceDE w:val="0"/>
              <w:autoSpaceDN w:val="0"/>
              <w:adjustRightInd w:val="0"/>
              <w:jc w:val="center"/>
              <w:rPr>
                <w:noProof/>
                <w:lang w:val="en-US"/>
              </w:rPr>
            </w:pPr>
          </w:p>
        </w:tc>
        <w:tc>
          <w:tcPr>
            <w:tcW w:w="312" w:type="pct"/>
            <w:gridSpan w:val="2"/>
          </w:tcPr>
          <w:p w14:paraId="1A83BD81" w14:textId="77777777" w:rsidR="008C2124" w:rsidRPr="00DF07B4" w:rsidRDefault="008C2124" w:rsidP="008C2124">
            <w:pPr>
              <w:autoSpaceDE w:val="0"/>
              <w:autoSpaceDN w:val="0"/>
              <w:adjustRightInd w:val="0"/>
              <w:jc w:val="center"/>
              <w:rPr>
                <w:noProof/>
                <w:lang w:val="en-US"/>
              </w:rPr>
            </w:pPr>
          </w:p>
        </w:tc>
        <w:tc>
          <w:tcPr>
            <w:tcW w:w="537" w:type="pct"/>
          </w:tcPr>
          <w:p w14:paraId="4B09AD98" w14:textId="77777777" w:rsidR="008C2124" w:rsidRPr="00DF07B4" w:rsidRDefault="008C2124" w:rsidP="008C2124">
            <w:pPr>
              <w:autoSpaceDE w:val="0"/>
              <w:autoSpaceDN w:val="0"/>
              <w:adjustRightInd w:val="0"/>
              <w:jc w:val="center"/>
              <w:rPr>
                <w:noProof/>
              </w:rPr>
            </w:pPr>
          </w:p>
        </w:tc>
        <w:tc>
          <w:tcPr>
            <w:tcW w:w="212" w:type="pct"/>
          </w:tcPr>
          <w:p w14:paraId="4D556EBE" w14:textId="77777777" w:rsidR="008C2124" w:rsidRPr="00DF07B4" w:rsidRDefault="008C2124" w:rsidP="008C2124">
            <w:pPr>
              <w:autoSpaceDE w:val="0"/>
              <w:autoSpaceDN w:val="0"/>
              <w:adjustRightInd w:val="0"/>
              <w:jc w:val="center"/>
              <w:rPr>
                <w:noProof/>
              </w:rPr>
            </w:pPr>
          </w:p>
        </w:tc>
        <w:tc>
          <w:tcPr>
            <w:tcW w:w="414" w:type="pct"/>
          </w:tcPr>
          <w:p w14:paraId="11A24CAD" w14:textId="77777777" w:rsidR="008C2124" w:rsidRPr="00DF07B4" w:rsidRDefault="008C2124" w:rsidP="008C2124">
            <w:pPr>
              <w:autoSpaceDE w:val="0"/>
              <w:autoSpaceDN w:val="0"/>
              <w:adjustRightInd w:val="0"/>
              <w:jc w:val="center"/>
              <w:rPr>
                <w:noProof/>
              </w:rPr>
            </w:pPr>
          </w:p>
        </w:tc>
      </w:tr>
      <w:tr w:rsidR="00DF07B4" w:rsidRPr="00DF07B4" w14:paraId="4D8B9DAB" w14:textId="11E78259" w:rsidTr="007579D6">
        <w:trPr>
          <w:trHeight w:val="288"/>
        </w:trPr>
        <w:tc>
          <w:tcPr>
            <w:tcW w:w="190" w:type="pct"/>
            <w:gridSpan w:val="2"/>
            <w:vAlign w:val="center"/>
          </w:tcPr>
          <w:p w14:paraId="79B70028" w14:textId="76B5FFA6" w:rsidR="008C2124" w:rsidRPr="00DF07B4" w:rsidRDefault="008C2124" w:rsidP="008C2124">
            <w:pPr>
              <w:autoSpaceDE w:val="0"/>
              <w:autoSpaceDN w:val="0"/>
              <w:adjustRightInd w:val="0"/>
              <w:rPr>
                <w:noProof/>
              </w:rPr>
            </w:pPr>
            <w:r w:rsidRPr="00DF07B4">
              <w:t>5</w:t>
            </w:r>
          </w:p>
        </w:tc>
        <w:tc>
          <w:tcPr>
            <w:tcW w:w="1750" w:type="pct"/>
            <w:vAlign w:val="bottom"/>
          </w:tcPr>
          <w:p w14:paraId="7C8E0746" w14:textId="67990302"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368" w:type="pct"/>
            <w:vAlign w:val="center"/>
          </w:tcPr>
          <w:p w14:paraId="6FB9F54C" w14:textId="735F965D"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4C0461F7" w14:textId="03632A21" w:rsidR="008C2124" w:rsidRPr="00DF07B4" w:rsidRDefault="008C2124" w:rsidP="008C2124">
            <w:pPr>
              <w:autoSpaceDE w:val="0"/>
              <w:autoSpaceDN w:val="0"/>
              <w:adjustRightInd w:val="0"/>
              <w:jc w:val="center"/>
              <w:rPr>
                <w:noProof/>
                <w:lang w:val="en-US"/>
              </w:rPr>
            </w:pPr>
            <w:r w:rsidRPr="00DF07B4">
              <w:t>15</w:t>
            </w:r>
          </w:p>
        </w:tc>
        <w:tc>
          <w:tcPr>
            <w:tcW w:w="412" w:type="pct"/>
          </w:tcPr>
          <w:p w14:paraId="5F2F1639" w14:textId="77777777" w:rsidR="008C2124" w:rsidRPr="00DF07B4" w:rsidRDefault="008C2124" w:rsidP="008C2124">
            <w:pPr>
              <w:autoSpaceDE w:val="0"/>
              <w:autoSpaceDN w:val="0"/>
              <w:adjustRightInd w:val="0"/>
              <w:jc w:val="center"/>
              <w:rPr>
                <w:noProof/>
                <w:lang w:val="en-US"/>
              </w:rPr>
            </w:pPr>
          </w:p>
        </w:tc>
        <w:tc>
          <w:tcPr>
            <w:tcW w:w="412" w:type="pct"/>
          </w:tcPr>
          <w:p w14:paraId="2C746C37" w14:textId="77777777" w:rsidR="008C2124" w:rsidRPr="00DF07B4" w:rsidRDefault="008C2124" w:rsidP="008C2124">
            <w:pPr>
              <w:autoSpaceDE w:val="0"/>
              <w:autoSpaceDN w:val="0"/>
              <w:adjustRightInd w:val="0"/>
              <w:jc w:val="center"/>
              <w:rPr>
                <w:noProof/>
                <w:lang w:val="en-US"/>
              </w:rPr>
            </w:pPr>
          </w:p>
        </w:tc>
        <w:tc>
          <w:tcPr>
            <w:tcW w:w="312" w:type="pct"/>
            <w:gridSpan w:val="2"/>
          </w:tcPr>
          <w:p w14:paraId="096835DA" w14:textId="77777777" w:rsidR="008C2124" w:rsidRPr="00DF07B4" w:rsidRDefault="008C2124" w:rsidP="008C2124">
            <w:pPr>
              <w:autoSpaceDE w:val="0"/>
              <w:autoSpaceDN w:val="0"/>
              <w:adjustRightInd w:val="0"/>
              <w:jc w:val="center"/>
              <w:rPr>
                <w:noProof/>
                <w:lang w:val="en-US"/>
              </w:rPr>
            </w:pPr>
          </w:p>
        </w:tc>
        <w:tc>
          <w:tcPr>
            <w:tcW w:w="537" w:type="pct"/>
          </w:tcPr>
          <w:p w14:paraId="7DE6A4B0" w14:textId="77777777" w:rsidR="008C2124" w:rsidRPr="00DF07B4" w:rsidRDefault="008C2124" w:rsidP="008C2124">
            <w:pPr>
              <w:autoSpaceDE w:val="0"/>
              <w:autoSpaceDN w:val="0"/>
              <w:adjustRightInd w:val="0"/>
              <w:jc w:val="center"/>
              <w:rPr>
                <w:noProof/>
              </w:rPr>
            </w:pPr>
          </w:p>
        </w:tc>
        <w:tc>
          <w:tcPr>
            <w:tcW w:w="212" w:type="pct"/>
          </w:tcPr>
          <w:p w14:paraId="1448F27F" w14:textId="77777777" w:rsidR="008C2124" w:rsidRPr="00DF07B4" w:rsidRDefault="008C2124" w:rsidP="008C2124">
            <w:pPr>
              <w:autoSpaceDE w:val="0"/>
              <w:autoSpaceDN w:val="0"/>
              <w:adjustRightInd w:val="0"/>
              <w:jc w:val="center"/>
              <w:rPr>
                <w:noProof/>
              </w:rPr>
            </w:pPr>
          </w:p>
        </w:tc>
        <w:tc>
          <w:tcPr>
            <w:tcW w:w="414" w:type="pct"/>
          </w:tcPr>
          <w:p w14:paraId="11377BAA" w14:textId="77777777" w:rsidR="008C2124" w:rsidRPr="00DF07B4" w:rsidRDefault="008C2124" w:rsidP="008C2124">
            <w:pPr>
              <w:autoSpaceDE w:val="0"/>
              <w:autoSpaceDN w:val="0"/>
              <w:adjustRightInd w:val="0"/>
              <w:jc w:val="center"/>
              <w:rPr>
                <w:noProof/>
              </w:rPr>
            </w:pPr>
          </w:p>
        </w:tc>
      </w:tr>
      <w:tr w:rsidR="00DF07B4" w:rsidRPr="00DF07B4" w14:paraId="2609C526" w14:textId="4BDDF508" w:rsidTr="007579D6">
        <w:trPr>
          <w:trHeight w:val="288"/>
        </w:trPr>
        <w:tc>
          <w:tcPr>
            <w:tcW w:w="190" w:type="pct"/>
            <w:gridSpan w:val="2"/>
            <w:vAlign w:val="center"/>
          </w:tcPr>
          <w:p w14:paraId="002C976B" w14:textId="43E671C6" w:rsidR="008C2124" w:rsidRPr="00DF07B4" w:rsidRDefault="008C2124" w:rsidP="008C2124">
            <w:pPr>
              <w:autoSpaceDE w:val="0"/>
              <w:autoSpaceDN w:val="0"/>
              <w:adjustRightInd w:val="0"/>
              <w:rPr>
                <w:noProof/>
              </w:rPr>
            </w:pPr>
            <w:r w:rsidRPr="00DF07B4">
              <w:t>6</w:t>
            </w:r>
          </w:p>
        </w:tc>
        <w:tc>
          <w:tcPr>
            <w:tcW w:w="1750" w:type="pct"/>
            <w:vAlign w:val="bottom"/>
          </w:tcPr>
          <w:p w14:paraId="49B9A5BC" w14:textId="09070921"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368" w:type="pct"/>
            <w:vAlign w:val="center"/>
          </w:tcPr>
          <w:p w14:paraId="7217EA2C" w14:textId="114FC4F4"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1A7F9026" w14:textId="041BE04C" w:rsidR="008C2124" w:rsidRPr="00DF07B4" w:rsidRDefault="008C2124" w:rsidP="008C2124">
            <w:pPr>
              <w:autoSpaceDE w:val="0"/>
              <w:autoSpaceDN w:val="0"/>
              <w:adjustRightInd w:val="0"/>
              <w:jc w:val="center"/>
              <w:rPr>
                <w:noProof/>
                <w:lang w:val="en-US"/>
              </w:rPr>
            </w:pPr>
            <w:r w:rsidRPr="00DF07B4">
              <w:t>15</w:t>
            </w:r>
          </w:p>
        </w:tc>
        <w:tc>
          <w:tcPr>
            <w:tcW w:w="412" w:type="pct"/>
          </w:tcPr>
          <w:p w14:paraId="2AC9C684" w14:textId="77777777" w:rsidR="008C2124" w:rsidRPr="00DF07B4" w:rsidRDefault="008C2124" w:rsidP="008C2124">
            <w:pPr>
              <w:autoSpaceDE w:val="0"/>
              <w:autoSpaceDN w:val="0"/>
              <w:adjustRightInd w:val="0"/>
              <w:jc w:val="center"/>
              <w:rPr>
                <w:noProof/>
                <w:lang w:val="en-US"/>
              </w:rPr>
            </w:pPr>
          </w:p>
        </w:tc>
        <w:tc>
          <w:tcPr>
            <w:tcW w:w="412" w:type="pct"/>
          </w:tcPr>
          <w:p w14:paraId="19D17F16" w14:textId="77777777" w:rsidR="008C2124" w:rsidRPr="00DF07B4" w:rsidRDefault="008C2124" w:rsidP="008C2124">
            <w:pPr>
              <w:autoSpaceDE w:val="0"/>
              <w:autoSpaceDN w:val="0"/>
              <w:adjustRightInd w:val="0"/>
              <w:jc w:val="center"/>
              <w:rPr>
                <w:noProof/>
                <w:lang w:val="en-US"/>
              </w:rPr>
            </w:pPr>
          </w:p>
        </w:tc>
        <w:tc>
          <w:tcPr>
            <w:tcW w:w="312" w:type="pct"/>
            <w:gridSpan w:val="2"/>
          </w:tcPr>
          <w:p w14:paraId="15052D43" w14:textId="77777777" w:rsidR="008C2124" w:rsidRPr="00DF07B4" w:rsidRDefault="008C2124" w:rsidP="008C2124">
            <w:pPr>
              <w:autoSpaceDE w:val="0"/>
              <w:autoSpaceDN w:val="0"/>
              <w:adjustRightInd w:val="0"/>
              <w:jc w:val="center"/>
              <w:rPr>
                <w:noProof/>
                <w:lang w:val="en-US"/>
              </w:rPr>
            </w:pPr>
          </w:p>
        </w:tc>
        <w:tc>
          <w:tcPr>
            <w:tcW w:w="537" w:type="pct"/>
          </w:tcPr>
          <w:p w14:paraId="02A614A6" w14:textId="77777777" w:rsidR="008C2124" w:rsidRPr="00DF07B4" w:rsidRDefault="008C2124" w:rsidP="008C2124">
            <w:pPr>
              <w:autoSpaceDE w:val="0"/>
              <w:autoSpaceDN w:val="0"/>
              <w:adjustRightInd w:val="0"/>
              <w:jc w:val="center"/>
              <w:rPr>
                <w:noProof/>
              </w:rPr>
            </w:pPr>
          </w:p>
        </w:tc>
        <w:tc>
          <w:tcPr>
            <w:tcW w:w="212" w:type="pct"/>
          </w:tcPr>
          <w:p w14:paraId="3872C559" w14:textId="77777777" w:rsidR="008C2124" w:rsidRPr="00DF07B4" w:rsidRDefault="008C2124" w:rsidP="008C2124">
            <w:pPr>
              <w:autoSpaceDE w:val="0"/>
              <w:autoSpaceDN w:val="0"/>
              <w:adjustRightInd w:val="0"/>
              <w:jc w:val="center"/>
              <w:rPr>
                <w:noProof/>
              </w:rPr>
            </w:pPr>
          </w:p>
        </w:tc>
        <w:tc>
          <w:tcPr>
            <w:tcW w:w="414" w:type="pct"/>
          </w:tcPr>
          <w:p w14:paraId="64C6BB86" w14:textId="77777777" w:rsidR="008C2124" w:rsidRPr="00DF07B4" w:rsidRDefault="008C2124" w:rsidP="008C2124">
            <w:pPr>
              <w:autoSpaceDE w:val="0"/>
              <w:autoSpaceDN w:val="0"/>
              <w:adjustRightInd w:val="0"/>
              <w:jc w:val="center"/>
              <w:rPr>
                <w:noProof/>
              </w:rPr>
            </w:pPr>
          </w:p>
        </w:tc>
      </w:tr>
      <w:tr w:rsidR="00DF07B4" w:rsidRPr="00DF07B4" w14:paraId="7D57ED28" w14:textId="40461DA5" w:rsidTr="007579D6">
        <w:trPr>
          <w:trHeight w:val="288"/>
        </w:trPr>
        <w:tc>
          <w:tcPr>
            <w:tcW w:w="190" w:type="pct"/>
            <w:gridSpan w:val="2"/>
            <w:vAlign w:val="center"/>
          </w:tcPr>
          <w:p w14:paraId="5FDCF6CE" w14:textId="75241129" w:rsidR="008C2124" w:rsidRPr="00DF07B4" w:rsidRDefault="008C2124" w:rsidP="008C2124">
            <w:pPr>
              <w:autoSpaceDE w:val="0"/>
              <w:autoSpaceDN w:val="0"/>
              <w:adjustRightInd w:val="0"/>
              <w:rPr>
                <w:noProof/>
              </w:rPr>
            </w:pPr>
            <w:r w:rsidRPr="00DF07B4">
              <w:t>7</w:t>
            </w:r>
          </w:p>
        </w:tc>
        <w:tc>
          <w:tcPr>
            <w:tcW w:w="1750" w:type="pct"/>
            <w:vAlign w:val="bottom"/>
          </w:tcPr>
          <w:p w14:paraId="3AF518EC" w14:textId="0FFCEADE"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368" w:type="pct"/>
            <w:vAlign w:val="center"/>
          </w:tcPr>
          <w:p w14:paraId="67C9F8A3" w14:textId="2CBBEED6"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4A547C6D" w14:textId="15C2A0FE" w:rsidR="008C2124" w:rsidRPr="00DF07B4" w:rsidRDefault="008C2124" w:rsidP="008C2124">
            <w:pPr>
              <w:autoSpaceDE w:val="0"/>
              <w:autoSpaceDN w:val="0"/>
              <w:adjustRightInd w:val="0"/>
              <w:jc w:val="center"/>
              <w:rPr>
                <w:noProof/>
                <w:lang w:val="en-US"/>
              </w:rPr>
            </w:pPr>
            <w:r w:rsidRPr="00DF07B4">
              <w:t>20</w:t>
            </w:r>
          </w:p>
        </w:tc>
        <w:tc>
          <w:tcPr>
            <w:tcW w:w="412" w:type="pct"/>
          </w:tcPr>
          <w:p w14:paraId="26363B10" w14:textId="77777777" w:rsidR="008C2124" w:rsidRPr="00DF07B4" w:rsidRDefault="008C2124" w:rsidP="008C2124">
            <w:pPr>
              <w:autoSpaceDE w:val="0"/>
              <w:autoSpaceDN w:val="0"/>
              <w:adjustRightInd w:val="0"/>
              <w:jc w:val="center"/>
              <w:rPr>
                <w:noProof/>
                <w:lang w:val="en-US"/>
              </w:rPr>
            </w:pPr>
          </w:p>
        </w:tc>
        <w:tc>
          <w:tcPr>
            <w:tcW w:w="412" w:type="pct"/>
          </w:tcPr>
          <w:p w14:paraId="0984AA02" w14:textId="77777777" w:rsidR="008C2124" w:rsidRPr="00DF07B4" w:rsidRDefault="008C2124" w:rsidP="008C2124">
            <w:pPr>
              <w:autoSpaceDE w:val="0"/>
              <w:autoSpaceDN w:val="0"/>
              <w:adjustRightInd w:val="0"/>
              <w:jc w:val="center"/>
              <w:rPr>
                <w:noProof/>
                <w:lang w:val="en-US"/>
              </w:rPr>
            </w:pPr>
          </w:p>
        </w:tc>
        <w:tc>
          <w:tcPr>
            <w:tcW w:w="312" w:type="pct"/>
            <w:gridSpan w:val="2"/>
          </w:tcPr>
          <w:p w14:paraId="417AD65C" w14:textId="77777777" w:rsidR="008C2124" w:rsidRPr="00DF07B4" w:rsidRDefault="008C2124" w:rsidP="008C2124">
            <w:pPr>
              <w:autoSpaceDE w:val="0"/>
              <w:autoSpaceDN w:val="0"/>
              <w:adjustRightInd w:val="0"/>
              <w:jc w:val="center"/>
              <w:rPr>
                <w:noProof/>
                <w:lang w:val="en-US"/>
              </w:rPr>
            </w:pPr>
          </w:p>
        </w:tc>
        <w:tc>
          <w:tcPr>
            <w:tcW w:w="537" w:type="pct"/>
          </w:tcPr>
          <w:p w14:paraId="207E53C7" w14:textId="77777777" w:rsidR="008C2124" w:rsidRPr="00DF07B4" w:rsidRDefault="008C2124" w:rsidP="008C2124">
            <w:pPr>
              <w:autoSpaceDE w:val="0"/>
              <w:autoSpaceDN w:val="0"/>
              <w:adjustRightInd w:val="0"/>
              <w:jc w:val="center"/>
              <w:rPr>
                <w:noProof/>
              </w:rPr>
            </w:pPr>
          </w:p>
        </w:tc>
        <w:tc>
          <w:tcPr>
            <w:tcW w:w="212" w:type="pct"/>
          </w:tcPr>
          <w:p w14:paraId="2960B04B" w14:textId="77777777" w:rsidR="008C2124" w:rsidRPr="00DF07B4" w:rsidRDefault="008C2124" w:rsidP="008C2124">
            <w:pPr>
              <w:autoSpaceDE w:val="0"/>
              <w:autoSpaceDN w:val="0"/>
              <w:adjustRightInd w:val="0"/>
              <w:jc w:val="center"/>
              <w:rPr>
                <w:noProof/>
              </w:rPr>
            </w:pPr>
          </w:p>
        </w:tc>
        <w:tc>
          <w:tcPr>
            <w:tcW w:w="414" w:type="pct"/>
          </w:tcPr>
          <w:p w14:paraId="3920CADB" w14:textId="77777777" w:rsidR="008C2124" w:rsidRPr="00DF07B4" w:rsidRDefault="008C2124" w:rsidP="008C2124">
            <w:pPr>
              <w:autoSpaceDE w:val="0"/>
              <w:autoSpaceDN w:val="0"/>
              <w:adjustRightInd w:val="0"/>
              <w:jc w:val="center"/>
              <w:rPr>
                <w:noProof/>
              </w:rPr>
            </w:pPr>
          </w:p>
        </w:tc>
      </w:tr>
      <w:tr w:rsidR="00DF07B4" w:rsidRPr="00DF07B4" w14:paraId="10880BA5" w14:textId="673BCBCB" w:rsidTr="007579D6">
        <w:trPr>
          <w:trHeight w:val="288"/>
        </w:trPr>
        <w:tc>
          <w:tcPr>
            <w:tcW w:w="190" w:type="pct"/>
            <w:gridSpan w:val="2"/>
            <w:vAlign w:val="center"/>
          </w:tcPr>
          <w:p w14:paraId="31321569" w14:textId="2E44EE5A" w:rsidR="008C2124" w:rsidRPr="00DF07B4" w:rsidRDefault="008C2124" w:rsidP="008C2124">
            <w:pPr>
              <w:autoSpaceDE w:val="0"/>
              <w:autoSpaceDN w:val="0"/>
              <w:adjustRightInd w:val="0"/>
              <w:rPr>
                <w:noProof/>
              </w:rPr>
            </w:pPr>
            <w:r w:rsidRPr="00DF07B4">
              <w:t>8</w:t>
            </w:r>
          </w:p>
        </w:tc>
        <w:tc>
          <w:tcPr>
            <w:tcW w:w="1750" w:type="pct"/>
            <w:vAlign w:val="bottom"/>
          </w:tcPr>
          <w:p w14:paraId="696C3CFA" w14:textId="228B60A3" w:rsidR="008C2124" w:rsidRPr="00DF07B4" w:rsidRDefault="008C2124" w:rsidP="008C21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786C28DF" w14:textId="24AE9E8E"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6868DBFC" w14:textId="1D18A117" w:rsidR="008C2124" w:rsidRPr="00DF07B4" w:rsidRDefault="008C2124" w:rsidP="008C2124">
            <w:pPr>
              <w:autoSpaceDE w:val="0"/>
              <w:autoSpaceDN w:val="0"/>
              <w:adjustRightInd w:val="0"/>
              <w:jc w:val="center"/>
              <w:rPr>
                <w:noProof/>
                <w:lang w:val="en-US"/>
              </w:rPr>
            </w:pPr>
            <w:r w:rsidRPr="00DF07B4">
              <w:t>4500</w:t>
            </w:r>
          </w:p>
        </w:tc>
        <w:tc>
          <w:tcPr>
            <w:tcW w:w="412" w:type="pct"/>
          </w:tcPr>
          <w:p w14:paraId="19CC3ED2" w14:textId="77777777" w:rsidR="008C2124" w:rsidRPr="00DF07B4" w:rsidRDefault="008C2124" w:rsidP="008C2124">
            <w:pPr>
              <w:autoSpaceDE w:val="0"/>
              <w:autoSpaceDN w:val="0"/>
              <w:adjustRightInd w:val="0"/>
              <w:jc w:val="center"/>
              <w:rPr>
                <w:noProof/>
                <w:lang w:val="en-US"/>
              </w:rPr>
            </w:pPr>
          </w:p>
        </w:tc>
        <w:tc>
          <w:tcPr>
            <w:tcW w:w="412" w:type="pct"/>
          </w:tcPr>
          <w:p w14:paraId="4B92C3D2" w14:textId="77777777" w:rsidR="008C2124" w:rsidRPr="00DF07B4" w:rsidRDefault="008C2124" w:rsidP="008C2124">
            <w:pPr>
              <w:autoSpaceDE w:val="0"/>
              <w:autoSpaceDN w:val="0"/>
              <w:adjustRightInd w:val="0"/>
              <w:jc w:val="center"/>
              <w:rPr>
                <w:noProof/>
                <w:lang w:val="en-US"/>
              </w:rPr>
            </w:pPr>
          </w:p>
        </w:tc>
        <w:tc>
          <w:tcPr>
            <w:tcW w:w="312" w:type="pct"/>
            <w:gridSpan w:val="2"/>
          </w:tcPr>
          <w:p w14:paraId="586F3EB5" w14:textId="77777777" w:rsidR="008C2124" w:rsidRPr="00DF07B4" w:rsidRDefault="008C2124" w:rsidP="008C2124">
            <w:pPr>
              <w:autoSpaceDE w:val="0"/>
              <w:autoSpaceDN w:val="0"/>
              <w:adjustRightInd w:val="0"/>
              <w:jc w:val="center"/>
              <w:rPr>
                <w:noProof/>
                <w:lang w:val="en-US"/>
              </w:rPr>
            </w:pPr>
          </w:p>
        </w:tc>
        <w:tc>
          <w:tcPr>
            <w:tcW w:w="537" w:type="pct"/>
          </w:tcPr>
          <w:p w14:paraId="3EC5836A" w14:textId="77777777" w:rsidR="008C2124" w:rsidRPr="00DF07B4" w:rsidRDefault="008C2124" w:rsidP="008C2124">
            <w:pPr>
              <w:autoSpaceDE w:val="0"/>
              <w:autoSpaceDN w:val="0"/>
              <w:adjustRightInd w:val="0"/>
              <w:jc w:val="center"/>
              <w:rPr>
                <w:noProof/>
              </w:rPr>
            </w:pPr>
          </w:p>
        </w:tc>
        <w:tc>
          <w:tcPr>
            <w:tcW w:w="212" w:type="pct"/>
          </w:tcPr>
          <w:p w14:paraId="3A4F554C" w14:textId="77777777" w:rsidR="008C2124" w:rsidRPr="00DF07B4" w:rsidRDefault="008C2124" w:rsidP="008C2124">
            <w:pPr>
              <w:autoSpaceDE w:val="0"/>
              <w:autoSpaceDN w:val="0"/>
              <w:adjustRightInd w:val="0"/>
              <w:jc w:val="center"/>
              <w:rPr>
                <w:noProof/>
              </w:rPr>
            </w:pPr>
          </w:p>
        </w:tc>
        <w:tc>
          <w:tcPr>
            <w:tcW w:w="414" w:type="pct"/>
          </w:tcPr>
          <w:p w14:paraId="07B97672" w14:textId="77777777" w:rsidR="008C2124" w:rsidRPr="00DF07B4" w:rsidRDefault="008C2124" w:rsidP="008C2124">
            <w:pPr>
              <w:autoSpaceDE w:val="0"/>
              <w:autoSpaceDN w:val="0"/>
              <w:adjustRightInd w:val="0"/>
              <w:jc w:val="center"/>
              <w:rPr>
                <w:noProof/>
              </w:rPr>
            </w:pPr>
          </w:p>
        </w:tc>
      </w:tr>
      <w:tr w:rsidR="00DF07B4" w:rsidRPr="00DF07B4" w14:paraId="334EAC77" w14:textId="12A209DA" w:rsidTr="007579D6">
        <w:trPr>
          <w:trHeight w:val="288"/>
        </w:trPr>
        <w:tc>
          <w:tcPr>
            <w:tcW w:w="190" w:type="pct"/>
            <w:gridSpan w:val="2"/>
            <w:vAlign w:val="center"/>
          </w:tcPr>
          <w:p w14:paraId="4E3373E9" w14:textId="7B039F53" w:rsidR="008C2124" w:rsidRPr="00DF07B4" w:rsidRDefault="008C2124" w:rsidP="008C2124">
            <w:pPr>
              <w:autoSpaceDE w:val="0"/>
              <w:autoSpaceDN w:val="0"/>
              <w:adjustRightInd w:val="0"/>
              <w:rPr>
                <w:noProof/>
              </w:rPr>
            </w:pPr>
            <w:r w:rsidRPr="00DF07B4">
              <w:t>9</w:t>
            </w:r>
          </w:p>
        </w:tc>
        <w:tc>
          <w:tcPr>
            <w:tcW w:w="1750" w:type="pct"/>
            <w:vAlign w:val="bottom"/>
          </w:tcPr>
          <w:p w14:paraId="26F2899D" w14:textId="1C69C4DC" w:rsidR="008C2124" w:rsidRPr="00DF07B4" w:rsidRDefault="008C2124" w:rsidP="008C2124">
            <w:pPr>
              <w:autoSpaceDE w:val="0"/>
              <w:autoSpaceDN w:val="0"/>
              <w:adjustRightInd w:val="0"/>
              <w:rPr>
                <w:noProof/>
                <w:lang w:val="en-US"/>
              </w:rPr>
            </w:pPr>
            <w:r w:rsidRPr="00DF07B4">
              <w:t xml:space="preserve">PVC kanalica 20X20X2000 HALOGEN FREE. </w:t>
            </w:r>
            <w:r w:rsidRPr="00DF07B4">
              <w:lastRenderedPageBreak/>
              <w:t>Neophodno je da ponuđena kanalica poseduje sertifikat priznatih sertifikacionih kuća da je Halogen free Slično tipu: OBO BETTERMAN WDKH-20020RW</w:t>
            </w:r>
          </w:p>
        </w:tc>
        <w:tc>
          <w:tcPr>
            <w:tcW w:w="368" w:type="pct"/>
            <w:vAlign w:val="center"/>
          </w:tcPr>
          <w:p w14:paraId="419608F4" w14:textId="66CAD013" w:rsidR="008C2124" w:rsidRPr="00DF07B4" w:rsidRDefault="008C2124" w:rsidP="008C2124">
            <w:pPr>
              <w:autoSpaceDE w:val="0"/>
              <w:autoSpaceDN w:val="0"/>
              <w:adjustRightInd w:val="0"/>
              <w:jc w:val="center"/>
              <w:rPr>
                <w:noProof/>
                <w:lang w:val="en-US"/>
              </w:rPr>
            </w:pPr>
            <w:r w:rsidRPr="00DF07B4">
              <w:lastRenderedPageBreak/>
              <w:t>kom</w:t>
            </w:r>
          </w:p>
        </w:tc>
        <w:tc>
          <w:tcPr>
            <w:tcW w:w="393" w:type="pct"/>
            <w:vAlign w:val="bottom"/>
          </w:tcPr>
          <w:p w14:paraId="33E245F8" w14:textId="657AE02B" w:rsidR="008C2124" w:rsidRPr="00DF07B4" w:rsidRDefault="008C2124" w:rsidP="008C2124">
            <w:pPr>
              <w:autoSpaceDE w:val="0"/>
              <w:autoSpaceDN w:val="0"/>
              <w:adjustRightInd w:val="0"/>
              <w:jc w:val="center"/>
              <w:rPr>
                <w:noProof/>
                <w:lang w:val="en-US"/>
              </w:rPr>
            </w:pPr>
            <w:r w:rsidRPr="00DF07B4">
              <w:t>70</w:t>
            </w:r>
          </w:p>
        </w:tc>
        <w:tc>
          <w:tcPr>
            <w:tcW w:w="412" w:type="pct"/>
          </w:tcPr>
          <w:p w14:paraId="0AA2FFF5" w14:textId="77777777" w:rsidR="008C2124" w:rsidRPr="00DF07B4" w:rsidRDefault="008C2124" w:rsidP="008C2124">
            <w:pPr>
              <w:autoSpaceDE w:val="0"/>
              <w:autoSpaceDN w:val="0"/>
              <w:adjustRightInd w:val="0"/>
              <w:jc w:val="center"/>
              <w:rPr>
                <w:noProof/>
                <w:lang w:val="en-US"/>
              </w:rPr>
            </w:pPr>
          </w:p>
        </w:tc>
        <w:tc>
          <w:tcPr>
            <w:tcW w:w="412" w:type="pct"/>
          </w:tcPr>
          <w:p w14:paraId="2A420AB5" w14:textId="77777777" w:rsidR="008C2124" w:rsidRPr="00DF07B4" w:rsidRDefault="008C2124" w:rsidP="008C2124">
            <w:pPr>
              <w:autoSpaceDE w:val="0"/>
              <w:autoSpaceDN w:val="0"/>
              <w:adjustRightInd w:val="0"/>
              <w:jc w:val="center"/>
              <w:rPr>
                <w:noProof/>
                <w:lang w:val="en-US"/>
              </w:rPr>
            </w:pPr>
          </w:p>
        </w:tc>
        <w:tc>
          <w:tcPr>
            <w:tcW w:w="312" w:type="pct"/>
            <w:gridSpan w:val="2"/>
          </w:tcPr>
          <w:p w14:paraId="42A19E24" w14:textId="77777777" w:rsidR="008C2124" w:rsidRPr="00DF07B4" w:rsidRDefault="008C2124" w:rsidP="008C2124">
            <w:pPr>
              <w:autoSpaceDE w:val="0"/>
              <w:autoSpaceDN w:val="0"/>
              <w:adjustRightInd w:val="0"/>
              <w:jc w:val="center"/>
              <w:rPr>
                <w:noProof/>
                <w:lang w:val="en-US"/>
              </w:rPr>
            </w:pPr>
          </w:p>
        </w:tc>
        <w:tc>
          <w:tcPr>
            <w:tcW w:w="537" w:type="pct"/>
          </w:tcPr>
          <w:p w14:paraId="4D3CA37E" w14:textId="77777777" w:rsidR="008C2124" w:rsidRPr="00DF07B4" w:rsidRDefault="008C2124" w:rsidP="008C2124">
            <w:pPr>
              <w:autoSpaceDE w:val="0"/>
              <w:autoSpaceDN w:val="0"/>
              <w:adjustRightInd w:val="0"/>
              <w:jc w:val="center"/>
              <w:rPr>
                <w:noProof/>
              </w:rPr>
            </w:pPr>
          </w:p>
        </w:tc>
        <w:tc>
          <w:tcPr>
            <w:tcW w:w="212" w:type="pct"/>
          </w:tcPr>
          <w:p w14:paraId="2A58FF80" w14:textId="77777777" w:rsidR="008C2124" w:rsidRPr="00DF07B4" w:rsidRDefault="008C2124" w:rsidP="008C2124">
            <w:pPr>
              <w:autoSpaceDE w:val="0"/>
              <w:autoSpaceDN w:val="0"/>
              <w:adjustRightInd w:val="0"/>
              <w:jc w:val="center"/>
              <w:rPr>
                <w:noProof/>
              </w:rPr>
            </w:pPr>
          </w:p>
        </w:tc>
        <w:tc>
          <w:tcPr>
            <w:tcW w:w="414" w:type="pct"/>
          </w:tcPr>
          <w:p w14:paraId="68D39A55" w14:textId="77777777" w:rsidR="008C2124" w:rsidRPr="00DF07B4" w:rsidRDefault="008C2124" w:rsidP="008C2124">
            <w:pPr>
              <w:autoSpaceDE w:val="0"/>
              <w:autoSpaceDN w:val="0"/>
              <w:adjustRightInd w:val="0"/>
              <w:jc w:val="center"/>
              <w:rPr>
                <w:noProof/>
              </w:rPr>
            </w:pPr>
          </w:p>
        </w:tc>
      </w:tr>
      <w:tr w:rsidR="00DF07B4" w:rsidRPr="00DF07B4" w14:paraId="4D355D9D" w14:textId="2EBBD76F" w:rsidTr="007579D6">
        <w:trPr>
          <w:trHeight w:val="288"/>
        </w:trPr>
        <w:tc>
          <w:tcPr>
            <w:tcW w:w="190" w:type="pct"/>
            <w:gridSpan w:val="2"/>
            <w:vAlign w:val="center"/>
          </w:tcPr>
          <w:p w14:paraId="6C3B1856" w14:textId="546CF068" w:rsidR="008C2124" w:rsidRPr="00DF07B4" w:rsidRDefault="008C2124" w:rsidP="008C2124">
            <w:pPr>
              <w:autoSpaceDE w:val="0"/>
              <w:autoSpaceDN w:val="0"/>
              <w:adjustRightInd w:val="0"/>
              <w:rPr>
                <w:noProof/>
              </w:rPr>
            </w:pPr>
            <w:r w:rsidRPr="00DF07B4">
              <w:lastRenderedPageBreak/>
              <w:t>10</w:t>
            </w:r>
          </w:p>
        </w:tc>
        <w:tc>
          <w:tcPr>
            <w:tcW w:w="1750" w:type="pct"/>
            <w:vAlign w:val="bottom"/>
          </w:tcPr>
          <w:p w14:paraId="3221838B" w14:textId="76156CA0"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368" w:type="pct"/>
            <w:vAlign w:val="center"/>
          </w:tcPr>
          <w:p w14:paraId="4AC03F57" w14:textId="0F96CD40"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4C4AD042" w14:textId="46D26A2F" w:rsidR="008C2124" w:rsidRPr="00DF07B4" w:rsidRDefault="008C2124" w:rsidP="008C2124">
            <w:pPr>
              <w:autoSpaceDE w:val="0"/>
              <w:autoSpaceDN w:val="0"/>
              <w:adjustRightInd w:val="0"/>
              <w:jc w:val="center"/>
              <w:rPr>
                <w:noProof/>
                <w:lang w:val="en-US"/>
              </w:rPr>
            </w:pPr>
            <w:r w:rsidRPr="00DF07B4">
              <w:t>36</w:t>
            </w:r>
          </w:p>
        </w:tc>
        <w:tc>
          <w:tcPr>
            <w:tcW w:w="412" w:type="pct"/>
          </w:tcPr>
          <w:p w14:paraId="6D246424" w14:textId="77777777" w:rsidR="008C2124" w:rsidRPr="00DF07B4" w:rsidRDefault="008C2124" w:rsidP="008C2124">
            <w:pPr>
              <w:autoSpaceDE w:val="0"/>
              <w:autoSpaceDN w:val="0"/>
              <w:adjustRightInd w:val="0"/>
              <w:jc w:val="center"/>
              <w:rPr>
                <w:noProof/>
                <w:lang w:val="en-US"/>
              </w:rPr>
            </w:pPr>
          </w:p>
        </w:tc>
        <w:tc>
          <w:tcPr>
            <w:tcW w:w="412" w:type="pct"/>
          </w:tcPr>
          <w:p w14:paraId="2822B60F" w14:textId="77777777" w:rsidR="008C2124" w:rsidRPr="00DF07B4" w:rsidRDefault="008C2124" w:rsidP="008C2124">
            <w:pPr>
              <w:autoSpaceDE w:val="0"/>
              <w:autoSpaceDN w:val="0"/>
              <w:adjustRightInd w:val="0"/>
              <w:jc w:val="center"/>
              <w:rPr>
                <w:noProof/>
                <w:lang w:val="en-US"/>
              </w:rPr>
            </w:pPr>
          </w:p>
        </w:tc>
        <w:tc>
          <w:tcPr>
            <w:tcW w:w="312" w:type="pct"/>
            <w:gridSpan w:val="2"/>
          </w:tcPr>
          <w:p w14:paraId="56AF3663" w14:textId="77777777" w:rsidR="008C2124" w:rsidRPr="00DF07B4" w:rsidRDefault="008C2124" w:rsidP="008C2124">
            <w:pPr>
              <w:autoSpaceDE w:val="0"/>
              <w:autoSpaceDN w:val="0"/>
              <w:adjustRightInd w:val="0"/>
              <w:jc w:val="center"/>
              <w:rPr>
                <w:noProof/>
                <w:lang w:val="en-US"/>
              </w:rPr>
            </w:pPr>
          </w:p>
        </w:tc>
        <w:tc>
          <w:tcPr>
            <w:tcW w:w="537" w:type="pct"/>
          </w:tcPr>
          <w:p w14:paraId="1AC6651C" w14:textId="77777777" w:rsidR="008C2124" w:rsidRPr="00DF07B4" w:rsidRDefault="008C2124" w:rsidP="008C2124">
            <w:pPr>
              <w:autoSpaceDE w:val="0"/>
              <w:autoSpaceDN w:val="0"/>
              <w:adjustRightInd w:val="0"/>
              <w:jc w:val="center"/>
              <w:rPr>
                <w:noProof/>
              </w:rPr>
            </w:pPr>
          </w:p>
        </w:tc>
        <w:tc>
          <w:tcPr>
            <w:tcW w:w="212" w:type="pct"/>
          </w:tcPr>
          <w:p w14:paraId="4821A14A" w14:textId="77777777" w:rsidR="008C2124" w:rsidRPr="00DF07B4" w:rsidRDefault="008C2124" w:rsidP="008C2124">
            <w:pPr>
              <w:autoSpaceDE w:val="0"/>
              <w:autoSpaceDN w:val="0"/>
              <w:adjustRightInd w:val="0"/>
              <w:jc w:val="center"/>
              <w:rPr>
                <w:noProof/>
              </w:rPr>
            </w:pPr>
          </w:p>
        </w:tc>
        <w:tc>
          <w:tcPr>
            <w:tcW w:w="414" w:type="pct"/>
          </w:tcPr>
          <w:p w14:paraId="2FC9A745" w14:textId="77777777" w:rsidR="008C2124" w:rsidRPr="00DF07B4" w:rsidRDefault="008C2124" w:rsidP="008C2124">
            <w:pPr>
              <w:autoSpaceDE w:val="0"/>
              <w:autoSpaceDN w:val="0"/>
              <w:adjustRightInd w:val="0"/>
              <w:jc w:val="center"/>
              <w:rPr>
                <w:noProof/>
              </w:rPr>
            </w:pPr>
          </w:p>
        </w:tc>
      </w:tr>
      <w:tr w:rsidR="00DF07B4" w:rsidRPr="00DF07B4" w14:paraId="2BF054A5" w14:textId="1CA480BA" w:rsidTr="007579D6">
        <w:trPr>
          <w:trHeight w:val="288"/>
        </w:trPr>
        <w:tc>
          <w:tcPr>
            <w:tcW w:w="190" w:type="pct"/>
            <w:gridSpan w:val="2"/>
            <w:vAlign w:val="center"/>
          </w:tcPr>
          <w:p w14:paraId="13551FB0" w14:textId="6C6BAB30" w:rsidR="008C2124" w:rsidRPr="00DF07B4" w:rsidRDefault="008C2124" w:rsidP="008C2124">
            <w:pPr>
              <w:autoSpaceDE w:val="0"/>
              <w:autoSpaceDN w:val="0"/>
              <w:adjustRightInd w:val="0"/>
              <w:rPr>
                <w:noProof/>
              </w:rPr>
            </w:pPr>
            <w:r w:rsidRPr="00DF07B4">
              <w:t>11</w:t>
            </w:r>
          </w:p>
        </w:tc>
        <w:tc>
          <w:tcPr>
            <w:tcW w:w="1750" w:type="pct"/>
            <w:vAlign w:val="bottom"/>
          </w:tcPr>
          <w:p w14:paraId="43AD59A3" w14:textId="2397D49B"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6C548C9E" w14:textId="04BA5FB1"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02A37167" w14:textId="7AB9AB91" w:rsidR="008C2124" w:rsidRPr="00DF07B4" w:rsidRDefault="008C2124" w:rsidP="008C2124">
            <w:pPr>
              <w:autoSpaceDE w:val="0"/>
              <w:autoSpaceDN w:val="0"/>
              <w:adjustRightInd w:val="0"/>
              <w:jc w:val="center"/>
              <w:rPr>
                <w:noProof/>
                <w:lang w:val="en-US"/>
              </w:rPr>
            </w:pPr>
            <w:r w:rsidRPr="00DF07B4">
              <w:t>40</w:t>
            </w:r>
          </w:p>
        </w:tc>
        <w:tc>
          <w:tcPr>
            <w:tcW w:w="412" w:type="pct"/>
          </w:tcPr>
          <w:p w14:paraId="53423463" w14:textId="77777777" w:rsidR="008C2124" w:rsidRPr="00DF07B4" w:rsidRDefault="008C2124" w:rsidP="008C2124">
            <w:pPr>
              <w:autoSpaceDE w:val="0"/>
              <w:autoSpaceDN w:val="0"/>
              <w:adjustRightInd w:val="0"/>
              <w:jc w:val="center"/>
              <w:rPr>
                <w:noProof/>
                <w:lang w:val="en-US"/>
              </w:rPr>
            </w:pPr>
          </w:p>
        </w:tc>
        <w:tc>
          <w:tcPr>
            <w:tcW w:w="412" w:type="pct"/>
          </w:tcPr>
          <w:p w14:paraId="2DE0AE1C" w14:textId="77777777" w:rsidR="008C2124" w:rsidRPr="00DF07B4" w:rsidRDefault="008C2124" w:rsidP="008C2124">
            <w:pPr>
              <w:autoSpaceDE w:val="0"/>
              <w:autoSpaceDN w:val="0"/>
              <w:adjustRightInd w:val="0"/>
              <w:jc w:val="center"/>
              <w:rPr>
                <w:noProof/>
                <w:lang w:val="en-US"/>
              </w:rPr>
            </w:pPr>
          </w:p>
        </w:tc>
        <w:tc>
          <w:tcPr>
            <w:tcW w:w="312" w:type="pct"/>
            <w:gridSpan w:val="2"/>
          </w:tcPr>
          <w:p w14:paraId="1F84211F" w14:textId="77777777" w:rsidR="008C2124" w:rsidRPr="00DF07B4" w:rsidRDefault="008C2124" w:rsidP="008C2124">
            <w:pPr>
              <w:autoSpaceDE w:val="0"/>
              <w:autoSpaceDN w:val="0"/>
              <w:adjustRightInd w:val="0"/>
              <w:jc w:val="center"/>
              <w:rPr>
                <w:noProof/>
                <w:lang w:val="en-US"/>
              </w:rPr>
            </w:pPr>
          </w:p>
        </w:tc>
        <w:tc>
          <w:tcPr>
            <w:tcW w:w="537" w:type="pct"/>
          </w:tcPr>
          <w:p w14:paraId="2AF7578A" w14:textId="77777777" w:rsidR="008C2124" w:rsidRPr="00DF07B4" w:rsidRDefault="008C2124" w:rsidP="008C2124">
            <w:pPr>
              <w:autoSpaceDE w:val="0"/>
              <w:autoSpaceDN w:val="0"/>
              <w:adjustRightInd w:val="0"/>
              <w:jc w:val="center"/>
              <w:rPr>
                <w:noProof/>
              </w:rPr>
            </w:pPr>
          </w:p>
        </w:tc>
        <w:tc>
          <w:tcPr>
            <w:tcW w:w="212" w:type="pct"/>
          </w:tcPr>
          <w:p w14:paraId="6DE6023A" w14:textId="77777777" w:rsidR="008C2124" w:rsidRPr="00DF07B4" w:rsidRDefault="008C2124" w:rsidP="008C2124">
            <w:pPr>
              <w:autoSpaceDE w:val="0"/>
              <w:autoSpaceDN w:val="0"/>
              <w:adjustRightInd w:val="0"/>
              <w:jc w:val="center"/>
              <w:rPr>
                <w:noProof/>
              </w:rPr>
            </w:pPr>
          </w:p>
        </w:tc>
        <w:tc>
          <w:tcPr>
            <w:tcW w:w="414" w:type="pct"/>
          </w:tcPr>
          <w:p w14:paraId="62A5E197" w14:textId="77777777" w:rsidR="008C2124" w:rsidRPr="00DF07B4" w:rsidRDefault="008C2124" w:rsidP="008C2124">
            <w:pPr>
              <w:autoSpaceDE w:val="0"/>
              <w:autoSpaceDN w:val="0"/>
              <w:adjustRightInd w:val="0"/>
              <w:jc w:val="center"/>
              <w:rPr>
                <w:noProof/>
              </w:rPr>
            </w:pPr>
          </w:p>
        </w:tc>
      </w:tr>
      <w:tr w:rsidR="00DF07B4" w:rsidRPr="00DF07B4" w14:paraId="6BAF6C26" w14:textId="6FFB715F" w:rsidTr="007579D6">
        <w:trPr>
          <w:trHeight w:val="288"/>
        </w:trPr>
        <w:tc>
          <w:tcPr>
            <w:tcW w:w="190" w:type="pct"/>
            <w:gridSpan w:val="2"/>
            <w:vAlign w:val="center"/>
          </w:tcPr>
          <w:p w14:paraId="38F148E9" w14:textId="1E9D0A75" w:rsidR="008C2124" w:rsidRPr="00DF07B4" w:rsidRDefault="008C2124" w:rsidP="008C2124">
            <w:pPr>
              <w:autoSpaceDE w:val="0"/>
              <w:autoSpaceDN w:val="0"/>
              <w:adjustRightInd w:val="0"/>
              <w:rPr>
                <w:noProof/>
              </w:rPr>
            </w:pPr>
            <w:r w:rsidRPr="00DF07B4">
              <w:t>12</w:t>
            </w:r>
          </w:p>
        </w:tc>
        <w:tc>
          <w:tcPr>
            <w:tcW w:w="1750" w:type="pct"/>
            <w:vAlign w:val="bottom"/>
          </w:tcPr>
          <w:p w14:paraId="1B86E571" w14:textId="659B29F1" w:rsidR="008C2124" w:rsidRPr="00DF07B4" w:rsidRDefault="008C2124" w:rsidP="008C2124">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368" w:type="pct"/>
            <w:vAlign w:val="center"/>
          </w:tcPr>
          <w:p w14:paraId="211CEEE1" w14:textId="308FE17C"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6E04E482" w14:textId="59449229" w:rsidR="008C2124" w:rsidRPr="00DF07B4" w:rsidRDefault="008C2124" w:rsidP="008C2124">
            <w:pPr>
              <w:autoSpaceDE w:val="0"/>
              <w:autoSpaceDN w:val="0"/>
              <w:adjustRightInd w:val="0"/>
              <w:jc w:val="center"/>
              <w:rPr>
                <w:noProof/>
                <w:lang w:val="en-US"/>
              </w:rPr>
            </w:pPr>
            <w:r w:rsidRPr="00DF07B4">
              <w:t>22</w:t>
            </w:r>
          </w:p>
        </w:tc>
        <w:tc>
          <w:tcPr>
            <w:tcW w:w="412" w:type="pct"/>
          </w:tcPr>
          <w:p w14:paraId="4CBF46F6" w14:textId="77777777" w:rsidR="008C2124" w:rsidRPr="00DF07B4" w:rsidRDefault="008C2124" w:rsidP="008C2124">
            <w:pPr>
              <w:autoSpaceDE w:val="0"/>
              <w:autoSpaceDN w:val="0"/>
              <w:adjustRightInd w:val="0"/>
              <w:jc w:val="center"/>
              <w:rPr>
                <w:noProof/>
                <w:lang w:val="en-US"/>
              </w:rPr>
            </w:pPr>
          </w:p>
        </w:tc>
        <w:tc>
          <w:tcPr>
            <w:tcW w:w="412" w:type="pct"/>
          </w:tcPr>
          <w:p w14:paraId="61122F65" w14:textId="77777777" w:rsidR="008C2124" w:rsidRPr="00DF07B4" w:rsidRDefault="008C2124" w:rsidP="008C2124">
            <w:pPr>
              <w:autoSpaceDE w:val="0"/>
              <w:autoSpaceDN w:val="0"/>
              <w:adjustRightInd w:val="0"/>
              <w:jc w:val="center"/>
              <w:rPr>
                <w:noProof/>
                <w:lang w:val="en-US"/>
              </w:rPr>
            </w:pPr>
          </w:p>
        </w:tc>
        <w:tc>
          <w:tcPr>
            <w:tcW w:w="312" w:type="pct"/>
            <w:gridSpan w:val="2"/>
          </w:tcPr>
          <w:p w14:paraId="11B12257" w14:textId="77777777" w:rsidR="008C2124" w:rsidRPr="00DF07B4" w:rsidRDefault="008C2124" w:rsidP="008C2124">
            <w:pPr>
              <w:autoSpaceDE w:val="0"/>
              <w:autoSpaceDN w:val="0"/>
              <w:adjustRightInd w:val="0"/>
              <w:jc w:val="center"/>
              <w:rPr>
                <w:noProof/>
                <w:lang w:val="en-US"/>
              </w:rPr>
            </w:pPr>
          </w:p>
        </w:tc>
        <w:tc>
          <w:tcPr>
            <w:tcW w:w="537" w:type="pct"/>
          </w:tcPr>
          <w:p w14:paraId="537F259E" w14:textId="77777777" w:rsidR="008C2124" w:rsidRPr="00DF07B4" w:rsidRDefault="008C2124" w:rsidP="008C2124">
            <w:pPr>
              <w:autoSpaceDE w:val="0"/>
              <w:autoSpaceDN w:val="0"/>
              <w:adjustRightInd w:val="0"/>
              <w:jc w:val="center"/>
              <w:rPr>
                <w:noProof/>
              </w:rPr>
            </w:pPr>
          </w:p>
        </w:tc>
        <w:tc>
          <w:tcPr>
            <w:tcW w:w="212" w:type="pct"/>
          </w:tcPr>
          <w:p w14:paraId="4FD2F936" w14:textId="77777777" w:rsidR="008C2124" w:rsidRPr="00DF07B4" w:rsidRDefault="008C2124" w:rsidP="008C2124">
            <w:pPr>
              <w:autoSpaceDE w:val="0"/>
              <w:autoSpaceDN w:val="0"/>
              <w:adjustRightInd w:val="0"/>
              <w:jc w:val="center"/>
              <w:rPr>
                <w:noProof/>
              </w:rPr>
            </w:pPr>
          </w:p>
        </w:tc>
        <w:tc>
          <w:tcPr>
            <w:tcW w:w="414" w:type="pct"/>
          </w:tcPr>
          <w:p w14:paraId="06A0EC68" w14:textId="77777777" w:rsidR="008C2124" w:rsidRPr="00DF07B4" w:rsidRDefault="008C2124" w:rsidP="008C2124">
            <w:pPr>
              <w:autoSpaceDE w:val="0"/>
              <w:autoSpaceDN w:val="0"/>
              <w:adjustRightInd w:val="0"/>
              <w:jc w:val="center"/>
              <w:rPr>
                <w:noProof/>
              </w:rPr>
            </w:pPr>
          </w:p>
        </w:tc>
      </w:tr>
      <w:tr w:rsidR="00DF07B4" w:rsidRPr="00DF07B4" w14:paraId="524597E3" w14:textId="5ADF5978" w:rsidTr="007579D6">
        <w:trPr>
          <w:trHeight w:val="288"/>
        </w:trPr>
        <w:tc>
          <w:tcPr>
            <w:tcW w:w="190" w:type="pct"/>
            <w:gridSpan w:val="2"/>
            <w:vAlign w:val="center"/>
          </w:tcPr>
          <w:p w14:paraId="43D4DE59" w14:textId="6A5DA3B2" w:rsidR="008C2124" w:rsidRPr="00DF07B4" w:rsidRDefault="008C2124" w:rsidP="008C2124">
            <w:pPr>
              <w:autoSpaceDE w:val="0"/>
              <w:autoSpaceDN w:val="0"/>
              <w:adjustRightInd w:val="0"/>
              <w:rPr>
                <w:noProof/>
              </w:rPr>
            </w:pPr>
            <w:r w:rsidRPr="00DF07B4">
              <w:t>13</w:t>
            </w:r>
          </w:p>
        </w:tc>
        <w:tc>
          <w:tcPr>
            <w:tcW w:w="1750" w:type="pct"/>
          </w:tcPr>
          <w:p w14:paraId="5862CF94" w14:textId="1B3B4D02" w:rsidR="008C2124" w:rsidRPr="00DF07B4" w:rsidRDefault="008C2124" w:rsidP="008C2124">
            <w:pPr>
              <w:autoSpaceDE w:val="0"/>
              <w:autoSpaceDN w:val="0"/>
              <w:adjustRightInd w:val="0"/>
              <w:rPr>
                <w:noProof/>
                <w:lang w:val="en-US"/>
              </w:rPr>
            </w:pPr>
            <w:r w:rsidRPr="00DF07B4">
              <w:t>PNK kanal E90 sa setom za instalaciju 200x50 (set podrazumeva dva zidna nosača i jednu spojnicu) - vatrootponi u trajanju od 90 min. (PEKOM ili sličan)</w:t>
            </w:r>
          </w:p>
        </w:tc>
        <w:tc>
          <w:tcPr>
            <w:tcW w:w="368" w:type="pct"/>
            <w:vAlign w:val="center"/>
          </w:tcPr>
          <w:p w14:paraId="61C23309" w14:textId="7AF95D41"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722CCB0A" w14:textId="5DA4E999" w:rsidR="008C2124" w:rsidRPr="00DF07B4" w:rsidRDefault="008C2124" w:rsidP="008C2124">
            <w:pPr>
              <w:autoSpaceDE w:val="0"/>
              <w:autoSpaceDN w:val="0"/>
              <w:adjustRightInd w:val="0"/>
              <w:jc w:val="center"/>
              <w:rPr>
                <w:noProof/>
                <w:lang w:val="en-US"/>
              </w:rPr>
            </w:pPr>
            <w:r w:rsidRPr="00DF07B4">
              <w:t>300</w:t>
            </w:r>
          </w:p>
        </w:tc>
        <w:tc>
          <w:tcPr>
            <w:tcW w:w="412" w:type="pct"/>
          </w:tcPr>
          <w:p w14:paraId="3B76389E" w14:textId="77777777" w:rsidR="008C2124" w:rsidRPr="00DF07B4" w:rsidRDefault="008C2124" w:rsidP="008C2124">
            <w:pPr>
              <w:autoSpaceDE w:val="0"/>
              <w:autoSpaceDN w:val="0"/>
              <w:adjustRightInd w:val="0"/>
              <w:jc w:val="center"/>
              <w:rPr>
                <w:noProof/>
                <w:lang w:val="en-US"/>
              </w:rPr>
            </w:pPr>
          </w:p>
        </w:tc>
        <w:tc>
          <w:tcPr>
            <w:tcW w:w="412" w:type="pct"/>
          </w:tcPr>
          <w:p w14:paraId="4166D426" w14:textId="77777777" w:rsidR="008C2124" w:rsidRPr="00DF07B4" w:rsidRDefault="008C2124" w:rsidP="008C2124">
            <w:pPr>
              <w:autoSpaceDE w:val="0"/>
              <w:autoSpaceDN w:val="0"/>
              <w:adjustRightInd w:val="0"/>
              <w:jc w:val="center"/>
              <w:rPr>
                <w:noProof/>
                <w:lang w:val="en-US"/>
              </w:rPr>
            </w:pPr>
          </w:p>
        </w:tc>
        <w:tc>
          <w:tcPr>
            <w:tcW w:w="312" w:type="pct"/>
            <w:gridSpan w:val="2"/>
          </w:tcPr>
          <w:p w14:paraId="20E58BF9" w14:textId="77777777" w:rsidR="008C2124" w:rsidRPr="00DF07B4" w:rsidRDefault="008C2124" w:rsidP="008C2124">
            <w:pPr>
              <w:autoSpaceDE w:val="0"/>
              <w:autoSpaceDN w:val="0"/>
              <w:adjustRightInd w:val="0"/>
              <w:jc w:val="center"/>
              <w:rPr>
                <w:noProof/>
                <w:lang w:val="en-US"/>
              </w:rPr>
            </w:pPr>
          </w:p>
        </w:tc>
        <w:tc>
          <w:tcPr>
            <w:tcW w:w="537" w:type="pct"/>
          </w:tcPr>
          <w:p w14:paraId="2137A4F4" w14:textId="77777777" w:rsidR="008C2124" w:rsidRPr="00DF07B4" w:rsidRDefault="008C2124" w:rsidP="008C2124">
            <w:pPr>
              <w:autoSpaceDE w:val="0"/>
              <w:autoSpaceDN w:val="0"/>
              <w:adjustRightInd w:val="0"/>
              <w:jc w:val="center"/>
              <w:rPr>
                <w:noProof/>
              </w:rPr>
            </w:pPr>
          </w:p>
        </w:tc>
        <w:tc>
          <w:tcPr>
            <w:tcW w:w="212" w:type="pct"/>
          </w:tcPr>
          <w:p w14:paraId="6EBFE1C8" w14:textId="77777777" w:rsidR="008C2124" w:rsidRPr="00DF07B4" w:rsidRDefault="008C2124" w:rsidP="008C2124">
            <w:pPr>
              <w:autoSpaceDE w:val="0"/>
              <w:autoSpaceDN w:val="0"/>
              <w:adjustRightInd w:val="0"/>
              <w:jc w:val="center"/>
              <w:rPr>
                <w:noProof/>
              </w:rPr>
            </w:pPr>
          </w:p>
        </w:tc>
        <w:tc>
          <w:tcPr>
            <w:tcW w:w="414" w:type="pct"/>
          </w:tcPr>
          <w:p w14:paraId="3F32B65B" w14:textId="77777777" w:rsidR="008C2124" w:rsidRPr="00DF07B4" w:rsidRDefault="008C2124" w:rsidP="008C2124">
            <w:pPr>
              <w:autoSpaceDE w:val="0"/>
              <w:autoSpaceDN w:val="0"/>
              <w:adjustRightInd w:val="0"/>
              <w:jc w:val="center"/>
              <w:rPr>
                <w:noProof/>
              </w:rPr>
            </w:pPr>
          </w:p>
        </w:tc>
      </w:tr>
      <w:tr w:rsidR="00DF07B4" w:rsidRPr="00DF07B4" w14:paraId="691B7016" w14:textId="31B82B31" w:rsidTr="007579D6">
        <w:trPr>
          <w:trHeight w:val="288"/>
        </w:trPr>
        <w:tc>
          <w:tcPr>
            <w:tcW w:w="190" w:type="pct"/>
            <w:gridSpan w:val="2"/>
            <w:vAlign w:val="center"/>
          </w:tcPr>
          <w:p w14:paraId="52E0BE66" w14:textId="6781B63C" w:rsidR="008C2124" w:rsidRPr="00DF07B4" w:rsidRDefault="008C2124" w:rsidP="008C2124">
            <w:pPr>
              <w:autoSpaceDE w:val="0"/>
              <w:autoSpaceDN w:val="0"/>
              <w:adjustRightInd w:val="0"/>
              <w:rPr>
                <w:noProof/>
              </w:rPr>
            </w:pPr>
            <w:r w:rsidRPr="00DF07B4">
              <w:t>14</w:t>
            </w:r>
          </w:p>
        </w:tc>
        <w:tc>
          <w:tcPr>
            <w:tcW w:w="1750" w:type="pct"/>
          </w:tcPr>
          <w:p w14:paraId="12F52E37" w14:textId="07336657" w:rsidR="008C2124" w:rsidRPr="00DF07B4" w:rsidRDefault="008C2124" w:rsidP="008C2124">
            <w:pPr>
              <w:autoSpaceDE w:val="0"/>
              <w:autoSpaceDN w:val="0"/>
              <w:adjustRightInd w:val="0"/>
              <w:rPr>
                <w:noProof/>
                <w:lang w:val="en-US"/>
              </w:rPr>
            </w:pPr>
            <w:r w:rsidRPr="00DF07B4">
              <w:t>PNK kanal  E90 sa setom za instalaciju 300x50  (set podrazumeva dva zidna nosača i jednu spojnicu) - vatrootponi u trajanju od 90 min.(PEKOM ili sličan)</w:t>
            </w:r>
          </w:p>
        </w:tc>
        <w:tc>
          <w:tcPr>
            <w:tcW w:w="368" w:type="pct"/>
            <w:vAlign w:val="center"/>
          </w:tcPr>
          <w:p w14:paraId="62FAC1AE" w14:textId="7A34A9E2"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48E517E9" w14:textId="5953AE8D" w:rsidR="008C2124" w:rsidRPr="00DF07B4" w:rsidRDefault="008C2124" w:rsidP="008C2124">
            <w:pPr>
              <w:autoSpaceDE w:val="0"/>
              <w:autoSpaceDN w:val="0"/>
              <w:adjustRightInd w:val="0"/>
              <w:jc w:val="center"/>
              <w:rPr>
                <w:noProof/>
                <w:lang w:val="en-US"/>
              </w:rPr>
            </w:pPr>
            <w:r w:rsidRPr="00DF07B4">
              <w:t>20</w:t>
            </w:r>
          </w:p>
        </w:tc>
        <w:tc>
          <w:tcPr>
            <w:tcW w:w="412" w:type="pct"/>
          </w:tcPr>
          <w:p w14:paraId="17D32E79" w14:textId="77777777" w:rsidR="008C2124" w:rsidRPr="00DF07B4" w:rsidRDefault="008C2124" w:rsidP="008C2124">
            <w:pPr>
              <w:autoSpaceDE w:val="0"/>
              <w:autoSpaceDN w:val="0"/>
              <w:adjustRightInd w:val="0"/>
              <w:jc w:val="center"/>
              <w:rPr>
                <w:noProof/>
                <w:lang w:val="en-US"/>
              </w:rPr>
            </w:pPr>
          </w:p>
        </w:tc>
        <w:tc>
          <w:tcPr>
            <w:tcW w:w="412" w:type="pct"/>
          </w:tcPr>
          <w:p w14:paraId="1BAA8FDB" w14:textId="77777777" w:rsidR="008C2124" w:rsidRPr="00DF07B4" w:rsidRDefault="008C2124" w:rsidP="008C2124">
            <w:pPr>
              <w:autoSpaceDE w:val="0"/>
              <w:autoSpaceDN w:val="0"/>
              <w:adjustRightInd w:val="0"/>
              <w:jc w:val="center"/>
              <w:rPr>
                <w:noProof/>
                <w:lang w:val="en-US"/>
              </w:rPr>
            </w:pPr>
          </w:p>
        </w:tc>
        <w:tc>
          <w:tcPr>
            <w:tcW w:w="312" w:type="pct"/>
            <w:gridSpan w:val="2"/>
          </w:tcPr>
          <w:p w14:paraId="795D8B5D" w14:textId="77777777" w:rsidR="008C2124" w:rsidRPr="00DF07B4" w:rsidRDefault="008C2124" w:rsidP="008C2124">
            <w:pPr>
              <w:autoSpaceDE w:val="0"/>
              <w:autoSpaceDN w:val="0"/>
              <w:adjustRightInd w:val="0"/>
              <w:jc w:val="center"/>
              <w:rPr>
                <w:noProof/>
                <w:lang w:val="en-US"/>
              </w:rPr>
            </w:pPr>
          </w:p>
        </w:tc>
        <w:tc>
          <w:tcPr>
            <w:tcW w:w="537" w:type="pct"/>
          </w:tcPr>
          <w:p w14:paraId="14B86194" w14:textId="77777777" w:rsidR="008C2124" w:rsidRPr="00DF07B4" w:rsidRDefault="008C2124" w:rsidP="008C2124">
            <w:pPr>
              <w:autoSpaceDE w:val="0"/>
              <w:autoSpaceDN w:val="0"/>
              <w:adjustRightInd w:val="0"/>
              <w:jc w:val="center"/>
              <w:rPr>
                <w:noProof/>
              </w:rPr>
            </w:pPr>
          </w:p>
        </w:tc>
        <w:tc>
          <w:tcPr>
            <w:tcW w:w="212" w:type="pct"/>
          </w:tcPr>
          <w:p w14:paraId="008428BC" w14:textId="77777777" w:rsidR="008C2124" w:rsidRPr="00DF07B4" w:rsidRDefault="008C2124" w:rsidP="008C2124">
            <w:pPr>
              <w:autoSpaceDE w:val="0"/>
              <w:autoSpaceDN w:val="0"/>
              <w:adjustRightInd w:val="0"/>
              <w:jc w:val="center"/>
              <w:rPr>
                <w:noProof/>
              </w:rPr>
            </w:pPr>
          </w:p>
        </w:tc>
        <w:tc>
          <w:tcPr>
            <w:tcW w:w="414" w:type="pct"/>
          </w:tcPr>
          <w:p w14:paraId="38405F70" w14:textId="77777777" w:rsidR="008C2124" w:rsidRPr="00DF07B4" w:rsidRDefault="008C2124" w:rsidP="008C2124">
            <w:pPr>
              <w:autoSpaceDE w:val="0"/>
              <w:autoSpaceDN w:val="0"/>
              <w:adjustRightInd w:val="0"/>
              <w:jc w:val="center"/>
              <w:rPr>
                <w:noProof/>
              </w:rPr>
            </w:pPr>
          </w:p>
        </w:tc>
      </w:tr>
      <w:tr w:rsidR="00DF07B4" w:rsidRPr="00DF07B4" w14:paraId="36070C00" w14:textId="03D57AE3" w:rsidTr="007579D6">
        <w:trPr>
          <w:trHeight w:val="288"/>
        </w:trPr>
        <w:tc>
          <w:tcPr>
            <w:tcW w:w="190" w:type="pct"/>
            <w:gridSpan w:val="2"/>
            <w:vAlign w:val="center"/>
          </w:tcPr>
          <w:p w14:paraId="5CA7FA3F" w14:textId="3DD5E45B" w:rsidR="008C2124" w:rsidRPr="00DF07B4" w:rsidRDefault="008C2124" w:rsidP="008C2124">
            <w:pPr>
              <w:autoSpaceDE w:val="0"/>
              <w:autoSpaceDN w:val="0"/>
              <w:adjustRightInd w:val="0"/>
              <w:rPr>
                <w:noProof/>
              </w:rPr>
            </w:pPr>
            <w:r w:rsidRPr="00DF07B4">
              <w:lastRenderedPageBreak/>
              <w:t>15</w:t>
            </w:r>
          </w:p>
        </w:tc>
        <w:tc>
          <w:tcPr>
            <w:tcW w:w="1750" w:type="pct"/>
          </w:tcPr>
          <w:p w14:paraId="33382AAA" w14:textId="73CDE0FC" w:rsidR="008C2124" w:rsidRPr="00DF07B4" w:rsidRDefault="008C2124" w:rsidP="008C2124">
            <w:pPr>
              <w:autoSpaceDE w:val="0"/>
              <w:autoSpaceDN w:val="0"/>
              <w:adjustRightInd w:val="0"/>
              <w:rPr>
                <w:noProof/>
                <w:lang w:val="en-US"/>
              </w:rPr>
            </w:pPr>
            <w:r w:rsidRPr="00DF07B4">
              <w:t>PNK kanal -L krivina 90 stepeni  za PNK200 (PEKOM ili sličan)</w:t>
            </w:r>
          </w:p>
        </w:tc>
        <w:tc>
          <w:tcPr>
            <w:tcW w:w="368" w:type="pct"/>
            <w:vAlign w:val="center"/>
          </w:tcPr>
          <w:p w14:paraId="0CC98531" w14:textId="0D4FB401"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2A075C94" w14:textId="70607D70" w:rsidR="008C2124" w:rsidRPr="00DF07B4" w:rsidRDefault="008C2124" w:rsidP="008C2124">
            <w:pPr>
              <w:autoSpaceDE w:val="0"/>
              <w:autoSpaceDN w:val="0"/>
              <w:adjustRightInd w:val="0"/>
              <w:jc w:val="center"/>
              <w:rPr>
                <w:noProof/>
                <w:lang w:val="en-US"/>
              </w:rPr>
            </w:pPr>
            <w:r w:rsidRPr="00DF07B4">
              <w:t>30</w:t>
            </w:r>
          </w:p>
        </w:tc>
        <w:tc>
          <w:tcPr>
            <w:tcW w:w="412" w:type="pct"/>
          </w:tcPr>
          <w:p w14:paraId="777760F2" w14:textId="77777777" w:rsidR="008C2124" w:rsidRPr="00DF07B4" w:rsidRDefault="008C2124" w:rsidP="008C2124">
            <w:pPr>
              <w:autoSpaceDE w:val="0"/>
              <w:autoSpaceDN w:val="0"/>
              <w:adjustRightInd w:val="0"/>
              <w:jc w:val="center"/>
              <w:rPr>
                <w:noProof/>
                <w:lang w:val="en-US"/>
              </w:rPr>
            </w:pPr>
          </w:p>
        </w:tc>
        <w:tc>
          <w:tcPr>
            <w:tcW w:w="412" w:type="pct"/>
          </w:tcPr>
          <w:p w14:paraId="39CF132F" w14:textId="77777777" w:rsidR="008C2124" w:rsidRPr="00DF07B4" w:rsidRDefault="008C2124" w:rsidP="008C2124">
            <w:pPr>
              <w:autoSpaceDE w:val="0"/>
              <w:autoSpaceDN w:val="0"/>
              <w:adjustRightInd w:val="0"/>
              <w:jc w:val="center"/>
              <w:rPr>
                <w:noProof/>
                <w:lang w:val="en-US"/>
              </w:rPr>
            </w:pPr>
          </w:p>
        </w:tc>
        <w:tc>
          <w:tcPr>
            <w:tcW w:w="312" w:type="pct"/>
            <w:gridSpan w:val="2"/>
          </w:tcPr>
          <w:p w14:paraId="581FC1DF" w14:textId="77777777" w:rsidR="008C2124" w:rsidRPr="00DF07B4" w:rsidRDefault="008C2124" w:rsidP="008C2124">
            <w:pPr>
              <w:autoSpaceDE w:val="0"/>
              <w:autoSpaceDN w:val="0"/>
              <w:adjustRightInd w:val="0"/>
              <w:jc w:val="center"/>
              <w:rPr>
                <w:noProof/>
                <w:lang w:val="en-US"/>
              </w:rPr>
            </w:pPr>
          </w:p>
        </w:tc>
        <w:tc>
          <w:tcPr>
            <w:tcW w:w="537" w:type="pct"/>
          </w:tcPr>
          <w:p w14:paraId="555D7302" w14:textId="77777777" w:rsidR="008C2124" w:rsidRPr="00DF07B4" w:rsidRDefault="008C2124" w:rsidP="008C2124">
            <w:pPr>
              <w:autoSpaceDE w:val="0"/>
              <w:autoSpaceDN w:val="0"/>
              <w:adjustRightInd w:val="0"/>
              <w:jc w:val="center"/>
              <w:rPr>
                <w:noProof/>
              </w:rPr>
            </w:pPr>
          </w:p>
        </w:tc>
        <w:tc>
          <w:tcPr>
            <w:tcW w:w="212" w:type="pct"/>
          </w:tcPr>
          <w:p w14:paraId="7D11FC40" w14:textId="77777777" w:rsidR="008C2124" w:rsidRPr="00DF07B4" w:rsidRDefault="008C2124" w:rsidP="008C2124">
            <w:pPr>
              <w:autoSpaceDE w:val="0"/>
              <w:autoSpaceDN w:val="0"/>
              <w:adjustRightInd w:val="0"/>
              <w:jc w:val="center"/>
              <w:rPr>
                <w:noProof/>
              </w:rPr>
            </w:pPr>
          </w:p>
        </w:tc>
        <w:tc>
          <w:tcPr>
            <w:tcW w:w="414" w:type="pct"/>
          </w:tcPr>
          <w:p w14:paraId="6D003951" w14:textId="77777777" w:rsidR="008C2124" w:rsidRPr="00DF07B4" w:rsidRDefault="008C2124" w:rsidP="008C2124">
            <w:pPr>
              <w:autoSpaceDE w:val="0"/>
              <w:autoSpaceDN w:val="0"/>
              <w:adjustRightInd w:val="0"/>
              <w:jc w:val="center"/>
              <w:rPr>
                <w:noProof/>
              </w:rPr>
            </w:pPr>
          </w:p>
        </w:tc>
      </w:tr>
      <w:tr w:rsidR="00DF07B4" w:rsidRPr="00DF07B4" w14:paraId="1F07B772" w14:textId="0F6F4F4C" w:rsidTr="007579D6">
        <w:trPr>
          <w:trHeight w:val="288"/>
        </w:trPr>
        <w:tc>
          <w:tcPr>
            <w:tcW w:w="190" w:type="pct"/>
            <w:gridSpan w:val="2"/>
            <w:vAlign w:val="center"/>
          </w:tcPr>
          <w:p w14:paraId="47643371" w14:textId="17801A69" w:rsidR="008C2124" w:rsidRPr="00DF07B4" w:rsidRDefault="008C2124" w:rsidP="008C2124">
            <w:pPr>
              <w:autoSpaceDE w:val="0"/>
              <w:autoSpaceDN w:val="0"/>
              <w:adjustRightInd w:val="0"/>
              <w:rPr>
                <w:noProof/>
              </w:rPr>
            </w:pPr>
            <w:r w:rsidRPr="00DF07B4">
              <w:t>16</w:t>
            </w:r>
          </w:p>
        </w:tc>
        <w:tc>
          <w:tcPr>
            <w:tcW w:w="1750" w:type="pct"/>
          </w:tcPr>
          <w:p w14:paraId="6A164EEA" w14:textId="18DC0C65" w:rsidR="008C2124" w:rsidRPr="00DF07B4" w:rsidRDefault="008C2124" w:rsidP="008C2124">
            <w:pPr>
              <w:autoSpaceDE w:val="0"/>
              <w:autoSpaceDN w:val="0"/>
              <w:adjustRightInd w:val="0"/>
              <w:rPr>
                <w:noProof/>
                <w:lang w:val="en-US"/>
              </w:rPr>
            </w:pPr>
            <w:r w:rsidRPr="00DF07B4">
              <w:t>PNK kanal -L krivina 90 stepeni  za PNK300 (PEKOM ili sličan)</w:t>
            </w:r>
          </w:p>
        </w:tc>
        <w:tc>
          <w:tcPr>
            <w:tcW w:w="368" w:type="pct"/>
            <w:vAlign w:val="center"/>
          </w:tcPr>
          <w:p w14:paraId="74DE512E" w14:textId="0513BC19"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0FDD3A50" w14:textId="319A7969" w:rsidR="008C2124" w:rsidRPr="00DF07B4" w:rsidRDefault="008C2124" w:rsidP="008C2124">
            <w:pPr>
              <w:autoSpaceDE w:val="0"/>
              <w:autoSpaceDN w:val="0"/>
              <w:adjustRightInd w:val="0"/>
              <w:jc w:val="center"/>
              <w:rPr>
                <w:noProof/>
                <w:lang w:val="en-US"/>
              </w:rPr>
            </w:pPr>
            <w:r w:rsidRPr="00DF07B4">
              <w:t>2</w:t>
            </w:r>
          </w:p>
        </w:tc>
        <w:tc>
          <w:tcPr>
            <w:tcW w:w="412" w:type="pct"/>
          </w:tcPr>
          <w:p w14:paraId="3512D86B" w14:textId="77777777" w:rsidR="008C2124" w:rsidRPr="00DF07B4" w:rsidRDefault="008C2124" w:rsidP="008C2124">
            <w:pPr>
              <w:autoSpaceDE w:val="0"/>
              <w:autoSpaceDN w:val="0"/>
              <w:adjustRightInd w:val="0"/>
              <w:jc w:val="center"/>
              <w:rPr>
                <w:noProof/>
                <w:lang w:val="en-US"/>
              </w:rPr>
            </w:pPr>
          </w:p>
        </w:tc>
        <w:tc>
          <w:tcPr>
            <w:tcW w:w="412" w:type="pct"/>
          </w:tcPr>
          <w:p w14:paraId="2F05540B" w14:textId="77777777" w:rsidR="008C2124" w:rsidRPr="00DF07B4" w:rsidRDefault="008C2124" w:rsidP="008C2124">
            <w:pPr>
              <w:autoSpaceDE w:val="0"/>
              <w:autoSpaceDN w:val="0"/>
              <w:adjustRightInd w:val="0"/>
              <w:jc w:val="center"/>
              <w:rPr>
                <w:noProof/>
                <w:lang w:val="en-US"/>
              </w:rPr>
            </w:pPr>
          </w:p>
        </w:tc>
        <w:tc>
          <w:tcPr>
            <w:tcW w:w="312" w:type="pct"/>
            <w:gridSpan w:val="2"/>
          </w:tcPr>
          <w:p w14:paraId="7A75F54C" w14:textId="77777777" w:rsidR="008C2124" w:rsidRPr="00DF07B4" w:rsidRDefault="008C2124" w:rsidP="008C2124">
            <w:pPr>
              <w:autoSpaceDE w:val="0"/>
              <w:autoSpaceDN w:val="0"/>
              <w:adjustRightInd w:val="0"/>
              <w:jc w:val="center"/>
              <w:rPr>
                <w:noProof/>
                <w:lang w:val="en-US"/>
              </w:rPr>
            </w:pPr>
          </w:p>
        </w:tc>
        <w:tc>
          <w:tcPr>
            <w:tcW w:w="537" w:type="pct"/>
          </w:tcPr>
          <w:p w14:paraId="1A505382" w14:textId="77777777" w:rsidR="008C2124" w:rsidRPr="00DF07B4" w:rsidRDefault="008C2124" w:rsidP="008C2124">
            <w:pPr>
              <w:autoSpaceDE w:val="0"/>
              <w:autoSpaceDN w:val="0"/>
              <w:adjustRightInd w:val="0"/>
              <w:jc w:val="center"/>
              <w:rPr>
                <w:noProof/>
              </w:rPr>
            </w:pPr>
          </w:p>
        </w:tc>
        <w:tc>
          <w:tcPr>
            <w:tcW w:w="212" w:type="pct"/>
          </w:tcPr>
          <w:p w14:paraId="16A04F1D" w14:textId="77777777" w:rsidR="008C2124" w:rsidRPr="00DF07B4" w:rsidRDefault="008C2124" w:rsidP="008C2124">
            <w:pPr>
              <w:autoSpaceDE w:val="0"/>
              <w:autoSpaceDN w:val="0"/>
              <w:adjustRightInd w:val="0"/>
              <w:jc w:val="center"/>
              <w:rPr>
                <w:noProof/>
              </w:rPr>
            </w:pPr>
          </w:p>
        </w:tc>
        <w:tc>
          <w:tcPr>
            <w:tcW w:w="414" w:type="pct"/>
          </w:tcPr>
          <w:p w14:paraId="70E91634" w14:textId="77777777" w:rsidR="008C2124" w:rsidRPr="00DF07B4" w:rsidRDefault="008C2124" w:rsidP="008C2124">
            <w:pPr>
              <w:autoSpaceDE w:val="0"/>
              <w:autoSpaceDN w:val="0"/>
              <w:adjustRightInd w:val="0"/>
              <w:jc w:val="center"/>
              <w:rPr>
                <w:noProof/>
              </w:rPr>
            </w:pPr>
          </w:p>
        </w:tc>
      </w:tr>
      <w:tr w:rsidR="00DF07B4" w:rsidRPr="00DF07B4" w14:paraId="03BB1E9B" w14:textId="45FC0CAE" w:rsidTr="007579D6">
        <w:trPr>
          <w:trHeight w:val="288"/>
        </w:trPr>
        <w:tc>
          <w:tcPr>
            <w:tcW w:w="190" w:type="pct"/>
            <w:gridSpan w:val="2"/>
            <w:vAlign w:val="center"/>
          </w:tcPr>
          <w:p w14:paraId="061554D4" w14:textId="7400BD5E" w:rsidR="008C2124" w:rsidRPr="00DF07B4" w:rsidRDefault="008C2124" w:rsidP="008C2124">
            <w:pPr>
              <w:autoSpaceDE w:val="0"/>
              <w:autoSpaceDN w:val="0"/>
              <w:adjustRightInd w:val="0"/>
              <w:rPr>
                <w:noProof/>
              </w:rPr>
            </w:pPr>
            <w:r w:rsidRPr="00DF07B4">
              <w:t>17</w:t>
            </w:r>
          </w:p>
        </w:tc>
        <w:tc>
          <w:tcPr>
            <w:tcW w:w="1750" w:type="pct"/>
          </w:tcPr>
          <w:p w14:paraId="7B63F645" w14:textId="1A7866DC" w:rsidR="008C2124" w:rsidRPr="00DF07B4" w:rsidRDefault="008C2124" w:rsidP="008C2124">
            <w:pPr>
              <w:autoSpaceDE w:val="0"/>
              <w:autoSpaceDN w:val="0"/>
              <w:adjustRightInd w:val="0"/>
              <w:rPr>
                <w:noProof/>
                <w:lang w:val="en-US"/>
              </w:rPr>
            </w:pPr>
            <w:r w:rsidRPr="00DF07B4">
              <w:t>PNK kanal - T racva za 200 (PEKOM ili sličan)</w:t>
            </w:r>
          </w:p>
        </w:tc>
        <w:tc>
          <w:tcPr>
            <w:tcW w:w="368" w:type="pct"/>
            <w:vAlign w:val="center"/>
          </w:tcPr>
          <w:p w14:paraId="44EBAA2E" w14:textId="085B6AB0"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1FEC7CF5" w14:textId="6700C280" w:rsidR="008C2124" w:rsidRPr="00DF07B4" w:rsidRDefault="008C2124" w:rsidP="008C2124">
            <w:pPr>
              <w:autoSpaceDE w:val="0"/>
              <w:autoSpaceDN w:val="0"/>
              <w:adjustRightInd w:val="0"/>
              <w:jc w:val="center"/>
              <w:rPr>
                <w:noProof/>
                <w:lang w:val="en-US"/>
              </w:rPr>
            </w:pPr>
            <w:r w:rsidRPr="00DF07B4">
              <w:t>13</w:t>
            </w:r>
          </w:p>
        </w:tc>
        <w:tc>
          <w:tcPr>
            <w:tcW w:w="412" w:type="pct"/>
          </w:tcPr>
          <w:p w14:paraId="4E82791A" w14:textId="77777777" w:rsidR="008C2124" w:rsidRPr="00DF07B4" w:rsidRDefault="008C2124" w:rsidP="008C2124">
            <w:pPr>
              <w:autoSpaceDE w:val="0"/>
              <w:autoSpaceDN w:val="0"/>
              <w:adjustRightInd w:val="0"/>
              <w:jc w:val="center"/>
              <w:rPr>
                <w:noProof/>
                <w:lang w:val="en-US"/>
              </w:rPr>
            </w:pPr>
          </w:p>
        </w:tc>
        <w:tc>
          <w:tcPr>
            <w:tcW w:w="412" w:type="pct"/>
          </w:tcPr>
          <w:p w14:paraId="7E6CB9D3" w14:textId="77777777" w:rsidR="008C2124" w:rsidRPr="00DF07B4" w:rsidRDefault="008C2124" w:rsidP="008C2124">
            <w:pPr>
              <w:autoSpaceDE w:val="0"/>
              <w:autoSpaceDN w:val="0"/>
              <w:adjustRightInd w:val="0"/>
              <w:jc w:val="center"/>
              <w:rPr>
                <w:noProof/>
                <w:lang w:val="en-US"/>
              </w:rPr>
            </w:pPr>
          </w:p>
        </w:tc>
        <w:tc>
          <w:tcPr>
            <w:tcW w:w="312" w:type="pct"/>
            <w:gridSpan w:val="2"/>
          </w:tcPr>
          <w:p w14:paraId="2C21DC9F" w14:textId="77777777" w:rsidR="008C2124" w:rsidRPr="00DF07B4" w:rsidRDefault="008C2124" w:rsidP="008C2124">
            <w:pPr>
              <w:autoSpaceDE w:val="0"/>
              <w:autoSpaceDN w:val="0"/>
              <w:adjustRightInd w:val="0"/>
              <w:jc w:val="center"/>
              <w:rPr>
                <w:noProof/>
                <w:lang w:val="en-US"/>
              </w:rPr>
            </w:pPr>
          </w:p>
        </w:tc>
        <w:tc>
          <w:tcPr>
            <w:tcW w:w="537" w:type="pct"/>
          </w:tcPr>
          <w:p w14:paraId="2A199B1A" w14:textId="77777777" w:rsidR="008C2124" w:rsidRPr="00DF07B4" w:rsidRDefault="008C2124" w:rsidP="008C2124">
            <w:pPr>
              <w:autoSpaceDE w:val="0"/>
              <w:autoSpaceDN w:val="0"/>
              <w:adjustRightInd w:val="0"/>
              <w:jc w:val="center"/>
              <w:rPr>
                <w:noProof/>
              </w:rPr>
            </w:pPr>
          </w:p>
        </w:tc>
        <w:tc>
          <w:tcPr>
            <w:tcW w:w="212" w:type="pct"/>
          </w:tcPr>
          <w:p w14:paraId="335FF808" w14:textId="77777777" w:rsidR="008C2124" w:rsidRPr="00DF07B4" w:rsidRDefault="008C2124" w:rsidP="008C2124">
            <w:pPr>
              <w:autoSpaceDE w:val="0"/>
              <w:autoSpaceDN w:val="0"/>
              <w:adjustRightInd w:val="0"/>
              <w:jc w:val="center"/>
              <w:rPr>
                <w:noProof/>
              </w:rPr>
            </w:pPr>
          </w:p>
        </w:tc>
        <w:tc>
          <w:tcPr>
            <w:tcW w:w="414" w:type="pct"/>
          </w:tcPr>
          <w:p w14:paraId="2C3D23D9" w14:textId="77777777" w:rsidR="008C2124" w:rsidRPr="00DF07B4" w:rsidRDefault="008C2124" w:rsidP="008C2124">
            <w:pPr>
              <w:autoSpaceDE w:val="0"/>
              <w:autoSpaceDN w:val="0"/>
              <w:adjustRightInd w:val="0"/>
              <w:jc w:val="center"/>
              <w:rPr>
                <w:noProof/>
              </w:rPr>
            </w:pPr>
          </w:p>
        </w:tc>
      </w:tr>
      <w:tr w:rsidR="00DF07B4" w:rsidRPr="00DF07B4" w14:paraId="30C8FB75" w14:textId="3D9D8CD0" w:rsidTr="007579D6">
        <w:trPr>
          <w:trHeight w:val="288"/>
        </w:trPr>
        <w:tc>
          <w:tcPr>
            <w:tcW w:w="190" w:type="pct"/>
            <w:gridSpan w:val="2"/>
            <w:vAlign w:val="center"/>
          </w:tcPr>
          <w:p w14:paraId="3C91CFAA" w14:textId="640CB1C9" w:rsidR="008C2124" w:rsidRPr="00DF07B4" w:rsidRDefault="008C2124" w:rsidP="008C2124">
            <w:pPr>
              <w:autoSpaceDE w:val="0"/>
              <w:autoSpaceDN w:val="0"/>
              <w:adjustRightInd w:val="0"/>
              <w:rPr>
                <w:noProof/>
              </w:rPr>
            </w:pPr>
            <w:r w:rsidRPr="00DF07B4">
              <w:t>18</w:t>
            </w:r>
          </w:p>
        </w:tc>
        <w:tc>
          <w:tcPr>
            <w:tcW w:w="1750" w:type="pct"/>
          </w:tcPr>
          <w:p w14:paraId="40D87ECE" w14:textId="56BF34C6"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4C857AB4" w14:textId="5BC19205"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37C12B60" w14:textId="587502DA" w:rsidR="008C2124" w:rsidRPr="00DF07B4" w:rsidRDefault="008C2124" w:rsidP="008C2124">
            <w:pPr>
              <w:autoSpaceDE w:val="0"/>
              <w:autoSpaceDN w:val="0"/>
              <w:adjustRightInd w:val="0"/>
              <w:jc w:val="center"/>
              <w:rPr>
                <w:noProof/>
                <w:lang w:val="en-US"/>
              </w:rPr>
            </w:pPr>
            <w:r w:rsidRPr="00DF07B4">
              <w:t>47</w:t>
            </w:r>
          </w:p>
        </w:tc>
        <w:tc>
          <w:tcPr>
            <w:tcW w:w="412" w:type="pct"/>
          </w:tcPr>
          <w:p w14:paraId="08A9CF81" w14:textId="77777777" w:rsidR="008C2124" w:rsidRPr="00DF07B4" w:rsidRDefault="008C2124" w:rsidP="008C2124">
            <w:pPr>
              <w:autoSpaceDE w:val="0"/>
              <w:autoSpaceDN w:val="0"/>
              <w:adjustRightInd w:val="0"/>
              <w:jc w:val="center"/>
              <w:rPr>
                <w:noProof/>
                <w:lang w:val="en-US"/>
              </w:rPr>
            </w:pPr>
          </w:p>
        </w:tc>
        <w:tc>
          <w:tcPr>
            <w:tcW w:w="412" w:type="pct"/>
          </w:tcPr>
          <w:p w14:paraId="758A423B" w14:textId="77777777" w:rsidR="008C2124" w:rsidRPr="00DF07B4" w:rsidRDefault="008C2124" w:rsidP="008C2124">
            <w:pPr>
              <w:autoSpaceDE w:val="0"/>
              <w:autoSpaceDN w:val="0"/>
              <w:adjustRightInd w:val="0"/>
              <w:jc w:val="center"/>
              <w:rPr>
                <w:noProof/>
                <w:lang w:val="en-US"/>
              </w:rPr>
            </w:pPr>
          </w:p>
        </w:tc>
        <w:tc>
          <w:tcPr>
            <w:tcW w:w="312" w:type="pct"/>
            <w:gridSpan w:val="2"/>
          </w:tcPr>
          <w:p w14:paraId="541BBE61" w14:textId="77777777" w:rsidR="008C2124" w:rsidRPr="00DF07B4" w:rsidRDefault="008C2124" w:rsidP="008C2124">
            <w:pPr>
              <w:autoSpaceDE w:val="0"/>
              <w:autoSpaceDN w:val="0"/>
              <w:adjustRightInd w:val="0"/>
              <w:jc w:val="center"/>
              <w:rPr>
                <w:noProof/>
                <w:lang w:val="en-US"/>
              </w:rPr>
            </w:pPr>
          </w:p>
        </w:tc>
        <w:tc>
          <w:tcPr>
            <w:tcW w:w="537" w:type="pct"/>
          </w:tcPr>
          <w:p w14:paraId="47636D46" w14:textId="77777777" w:rsidR="008C2124" w:rsidRPr="00DF07B4" w:rsidRDefault="008C2124" w:rsidP="008C2124">
            <w:pPr>
              <w:autoSpaceDE w:val="0"/>
              <w:autoSpaceDN w:val="0"/>
              <w:adjustRightInd w:val="0"/>
              <w:jc w:val="center"/>
              <w:rPr>
                <w:noProof/>
              </w:rPr>
            </w:pPr>
          </w:p>
        </w:tc>
        <w:tc>
          <w:tcPr>
            <w:tcW w:w="212" w:type="pct"/>
          </w:tcPr>
          <w:p w14:paraId="4C63EEB2" w14:textId="77777777" w:rsidR="008C2124" w:rsidRPr="00DF07B4" w:rsidRDefault="008C2124" w:rsidP="008C2124">
            <w:pPr>
              <w:autoSpaceDE w:val="0"/>
              <w:autoSpaceDN w:val="0"/>
              <w:adjustRightInd w:val="0"/>
              <w:jc w:val="center"/>
              <w:rPr>
                <w:noProof/>
              </w:rPr>
            </w:pPr>
          </w:p>
        </w:tc>
        <w:tc>
          <w:tcPr>
            <w:tcW w:w="414" w:type="pct"/>
          </w:tcPr>
          <w:p w14:paraId="2DEC8D04" w14:textId="77777777" w:rsidR="008C2124" w:rsidRPr="00DF07B4" w:rsidRDefault="008C2124" w:rsidP="008C2124">
            <w:pPr>
              <w:autoSpaceDE w:val="0"/>
              <w:autoSpaceDN w:val="0"/>
              <w:adjustRightInd w:val="0"/>
              <w:jc w:val="center"/>
              <w:rPr>
                <w:noProof/>
              </w:rPr>
            </w:pPr>
          </w:p>
        </w:tc>
      </w:tr>
      <w:tr w:rsidR="00DF07B4" w:rsidRPr="00DF07B4" w14:paraId="02174472" w14:textId="2956ED8A" w:rsidTr="007579D6">
        <w:trPr>
          <w:trHeight w:val="288"/>
        </w:trPr>
        <w:tc>
          <w:tcPr>
            <w:tcW w:w="190" w:type="pct"/>
            <w:gridSpan w:val="2"/>
            <w:vAlign w:val="center"/>
          </w:tcPr>
          <w:p w14:paraId="29637459" w14:textId="12269D01" w:rsidR="008C2124" w:rsidRPr="00DF07B4" w:rsidRDefault="008C2124" w:rsidP="008C2124">
            <w:pPr>
              <w:autoSpaceDE w:val="0"/>
              <w:autoSpaceDN w:val="0"/>
              <w:adjustRightInd w:val="0"/>
              <w:rPr>
                <w:noProof/>
              </w:rPr>
            </w:pPr>
            <w:r w:rsidRPr="00DF07B4">
              <w:t>19</w:t>
            </w:r>
          </w:p>
        </w:tc>
        <w:tc>
          <w:tcPr>
            <w:tcW w:w="1750" w:type="pct"/>
            <w:vAlign w:val="bottom"/>
          </w:tcPr>
          <w:p w14:paraId="677340B0" w14:textId="3BCC8957"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4B858F48" w14:textId="74B508F3"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5DD693D9" w14:textId="0FD1ED5A" w:rsidR="008C2124" w:rsidRPr="00DF07B4" w:rsidRDefault="008C2124" w:rsidP="008C2124">
            <w:pPr>
              <w:autoSpaceDE w:val="0"/>
              <w:autoSpaceDN w:val="0"/>
              <w:adjustRightInd w:val="0"/>
              <w:jc w:val="center"/>
              <w:rPr>
                <w:noProof/>
                <w:lang w:val="en-US"/>
              </w:rPr>
            </w:pPr>
            <w:r w:rsidRPr="00DF07B4">
              <w:t>1</w:t>
            </w:r>
          </w:p>
        </w:tc>
        <w:tc>
          <w:tcPr>
            <w:tcW w:w="412" w:type="pct"/>
          </w:tcPr>
          <w:p w14:paraId="0BF2CBBE" w14:textId="77777777" w:rsidR="008C2124" w:rsidRPr="00DF07B4" w:rsidRDefault="008C2124" w:rsidP="008C2124">
            <w:pPr>
              <w:autoSpaceDE w:val="0"/>
              <w:autoSpaceDN w:val="0"/>
              <w:adjustRightInd w:val="0"/>
              <w:jc w:val="center"/>
              <w:rPr>
                <w:noProof/>
                <w:lang w:val="en-US"/>
              </w:rPr>
            </w:pPr>
          </w:p>
        </w:tc>
        <w:tc>
          <w:tcPr>
            <w:tcW w:w="412" w:type="pct"/>
          </w:tcPr>
          <w:p w14:paraId="7C7EFEAD" w14:textId="77777777" w:rsidR="008C2124" w:rsidRPr="00DF07B4" w:rsidRDefault="008C2124" w:rsidP="008C2124">
            <w:pPr>
              <w:autoSpaceDE w:val="0"/>
              <w:autoSpaceDN w:val="0"/>
              <w:adjustRightInd w:val="0"/>
              <w:jc w:val="center"/>
              <w:rPr>
                <w:noProof/>
                <w:lang w:val="en-US"/>
              </w:rPr>
            </w:pPr>
          </w:p>
        </w:tc>
        <w:tc>
          <w:tcPr>
            <w:tcW w:w="312" w:type="pct"/>
            <w:gridSpan w:val="2"/>
          </w:tcPr>
          <w:p w14:paraId="2EFD3E11" w14:textId="77777777" w:rsidR="008C2124" w:rsidRPr="00DF07B4" w:rsidRDefault="008C2124" w:rsidP="008C2124">
            <w:pPr>
              <w:autoSpaceDE w:val="0"/>
              <w:autoSpaceDN w:val="0"/>
              <w:adjustRightInd w:val="0"/>
              <w:jc w:val="center"/>
              <w:rPr>
                <w:noProof/>
                <w:lang w:val="en-US"/>
              </w:rPr>
            </w:pPr>
          </w:p>
        </w:tc>
        <w:tc>
          <w:tcPr>
            <w:tcW w:w="537" w:type="pct"/>
          </w:tcPr>
          <w:p w14:paraId="4442D889" w14:textId="77777777" w:rsidR="008C2124" w:rsidRPr="00DF07B4" w:rsidRDefault="008C2124" w:rsidP="008C2124">
            <w:pPr>
              <w:autoSpaceDE w:val="0"/>
              <w:autoSpaceDN w:val="0"/>
              <w:adjustRightInd w:val="0"/>
              <w:jc w:val="center"/>
              <w:rPr>
                <w:noProof/>
              </w:rPr>
            </w:pPr>
          </w:p>
        </w:tc>
        <w:tc>
          <w:tcPr>
            <w:tcW w:w="212" w:type="pct"/>
          </w:tcPr>
          <w:p w14:paraId="5379C8C0" w14:textId="77777777" w:rsidR="008C2124" w:rsidRPr="00DF07B4" w:rsidRDefault="008C2124" w:rsidP="008C2124">
            <w:pPr>
              <w:autoSpaceDE w:val="0"/>
              <w:autoSpaceDN w:val="0"/>
              <w:adjustRightInd w:val="0"/>
              <w:jc w:val="center"/>
              <w:rPr>
                <w:noProof/>
              </w:rPr>
            </w:pPr>
          </w:p>
        </w:tc>
        <w:tc>
          <w:tcPr>
            <w:tcW w:w="414" w:type="pct"/>
          </w:tcPr>
          <w:p w14:paraId="543F66A6" w14:textId="77777777" w:rsidR="008C2124" w:rsidRPr="00DF07B4" w:rsidRDefault="008C2124" w:rsidP="008C2124">
            <w:pPr>
              <w:autoSpaceDE w:val="0"/>
              <w:autoSpaceDN w:val="0"/>
              <w:adjustRightInd w:val="0"/>
              <w:jc w:val="center"/>
              <w:rPr>
                <w:noProof/>
              </w:rPr>
            </w:pPr>
          </w:p>
        </w:tc>
      </w:tr>
      <w:tr w:rsidR="00DF07B4" w:rsidRPr="00DF07B4" w14:paraId="55F84E46" w14:textId="61423490" w:rsidTr="007579D6">
        <w:trPr>
          <w:trHeight w:val="288"/>
        </w:trPr>
        <w:tc>
          <w:tcPr>
            <w:tcW w:w="190" w:type="pct"/>
            <w:gridSpan w:val="2"/>
            <w:vAlign w:val="center"/>
          </w:tcPr>
          <w:p w14:paraId="51A982F5" w14:textId="1282C326" w:rsidR="008C2124" w:rsidRPr="00DF07B4" w:rsidRDefault="008C2124" w:rsidP="008C2124">
            <w:pPr>
              <w:autoSpaceDE w:val="0"/>
              <w:autoSpaceDN w:val="0"/>
              <w:adjustRightInd w:val="0"/>
              <w:rPr>
                <w:noProof/>
              </w:rPr>
            </w:pPr>
            <w:r w:rsidRPr="00DF07B4">
              <w:t>20</w:t>
            </w:r>
          </w:p>
        </w:tc>
        <w:tc>
          <w:tcPr>
            <w:tcW w:w="1750" w:type="pct"/>
            <w:vAlign w:val="bottom"/>
          </w:tcPr>
          <w:p w14:paraId="6F11DE06" w14:textId="3DDBEB82"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1B7F880A" w14:textId="0280456B"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0692A4DA" w14:textId="5A64E02C" w:rsidR="008C2124" w:rsidRPr="00DF07B4" w:rsidRDefault="008C2124" w:rsidP="008C2124">
            <w:pPr>
              <w:autoSpaceDE w:val="0"/>
              <w:autoSpaceDN w:val="0"/>
              <w:adjustRightInd w:val="0"/>
              <w:jc w:val="center"/>
              <w:rPr>
                <w:noProof/>
                <w:lang w:val="en-US"/>
              </w:rPr>
            </w:pPr>
            <w:r w:rsidRPr="00DF07B4">
              <w:t>33</w:t>
            </w:r>
          </w:p>
        </w:tc>
        <w:tc>
          <w:tcPr>
            <w:tcW w:w="412" w:type="pct"/>
          </w:tcPr>
          <w:p w14:paraId="42CB0208" w14:textId="77777777" w:rsidR="008C2124" w:rsidRPr="00DF07B4" w:rsidRDefault="008C2124" w:rsidP="008C2124">
            <w:pPr>
              <w:autoSpaceDE w:val="0"/>
              <w:autoSpaceDN w:val="0"/>
              <w:adjustRightInd w:val="0"/>
              <w:jc w:val="center"/>
              <w:rPr>
                <w:noProof/>
                <w:lang w:val="en-US"/>
              </w:rPr>
            </w:pPr>
          </w:p>
        </w:tc>
        <w:tc>
          <w:tcPr>
            <w:tcW w:w="412" w:type="pct"/>
          </w:tcPr>
          <w:p w14:paraId="0119C7A6" w14:textId="77777777" w:rsidR="008C2124" w:rsidRPr="00DF07B4" w:rsidRDefault="008C2124" w:rsidP="008C2124">
            <w:pPr>
              <w:autoSpaceDE w:val="0"/>
              <w:autoSpaceDN w:val="0"/>
              <w:adjustRightInd w:val="0"/>
              <w:jc w:val="center"/>
              <w:rPr>
                <w:noProof/>
                <w:lang w:val="en-US"/>
              </w:rPr>
            </w:pPr>
          </w:p>
        </w:tc>
        <w:tc>
          <w:tcPr>
            <w:tcW w:w="312" w:type="pct"/>
            <w:gridSpan w:val="2"/>
          </w:tcPr>
          <w:p w14:paraId="550CDD81" w14:textId="77777777" w:rsidR="008C2124" w:rsidRPr="00DF07B4" w:rsidRDefault="008C2124" w:rsidP="008C2124">
            <w:pPr>
              <w:autoSpaceDE w:val="0"/>
              <w:autoSpaceDN w:val="0"/>
              <w:adjustRightInd w:val="0"/>
              <w:jc w:val="center"/>
              <w:rPr>
                <w:noProof/>
                <w:lang w:val="en-US"/>
              </w:rPr>
            </w:pPr>
          </w:p>
        </w:tc>
        <w:tc>
          <w:tcPr>
            <w:tcW w:w="537" w:type="pct"/>
          </w:tcPr>
          <w:p w14:paraId="699A9287" w14:textId="77777777" w:rsidR="008C2124" w:rsidRPr="00DF07B4" w:rsidRDefault="008C2124" w:rsidP="008C2124">
            <w:pPr>
              <w:autoSpaceDE w:val="0"/>
              <w:autoSpaceDN w:val="0"/>
              <w:adjustRightInd w:val="0"/>
              <w:jc w:val="center"/>
              <w:rPr>
                <w:noProof/>
              </w:rPr>
            </w:pPr>
          </w:p>
        </w:tc>
        <w:tc>
          <w:tcPr>
            <w:tcW w:w="212" w:type="pct"/>
          </w:tcPr>
          <w:p w14:paraId="69F4233A" w14:textId="77777777" w:rsidR="008C2124" w:rsidRPr="00DF07B4" w:rsidRDefault="008C2124" w:rsidP="008C2124">
            <w:pPr>
              <w:autoSpaceDE w:val="0"/>
              <w:autoSpaceDN w:val="0"/>
              <w:adjustRightInd w:val="0"/>
              <w:jc w:val="center"/>
              <w:rPr>
                <w:noProof/>
              </w:rPr>
            </w:pPr>
          </w:p>
        </w:tc>
        <w:tc>
          <w:tcPr>
            <w:tcW w:w="414" w:type="pct"/>
          </w:tcPr>
          <w:p w14:paraId="220487C2" w14:textId="77777777" w:rsidR="008C2124" w:rsidRPr="00DF07B4" w:rsidRDefault="008C2124" w:rsidP="008C2124">
            <w:pPr>
              <w:autoSpaceDE w:val="0"/>
              <w:autoSpaceDN w:val="0"/>
              <w:adjustRightInd w:val="0"/>
              <w:jc w:val="center"/>
              <w:rPr>
                <w:noProof/>
              </w:rPr>
            </w:pPr>
          </w:p>
        </w:tc>
      </w:tr>
      <w:tr w:rsidR="00DF07B4" w:rsidRPr="00DF07B4" w14:paraId="195634B7" w14:textId="215AB963" w:rsidTr="007579D6">
        <w:trPr>
          <w:trHeight w:val="288"/>
        </w:trPr>
        <w:tc>
          <w:tcPr>
            <w:tcW w:w="190" w:type="pct"/>
            <w:gridSpan w:val="2"/>
            <w:vAlign w:val="center"/>
          </w:tcPr>
          <w:p w14:paraId="31DFA3FB" w14:textId="6953BDC4" w:rsidR="008C2124" w:rsidRPr="00DF07B4" w:rsidRDefault="008C2124" w:rsidP="008C2124">
            <w:pPr>
              <w:autoSpaceDE w:val="0"/>
              <w:autoSpaceDN w:val="0"/>
              <w:adjustRightInd w:val="0"/>
              <w:rPr>
                <w:noProof/>
              </w:rPr>
            </w:pPr>
            <w:r w:rsidRPr="00DF07B4">
              <w:t>21</w:t>
            </w:r>
          </w:p>
        </w:tc>
        <w:tc>
          <w:tcPr>
            <w:tcW w:w="1750" w:type="pct"/>
            <w:vAlign w:val="bottom"/>
          </w:tcPr>
          <w:p w14:paraId="6BA291C6" w14:textId="4AA15DF0" w:rsidR="008C2124" w:rsidRPr="00DF07B4" w:rsidRDefault="008C2124" w:rsidP="008C21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56BF3E9B" w14:textId="58478EEC"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01D1ACE2" w14:textId="3956D7C4" w:rsidR="008C2124" w:rsidRPr="00DF07B4" w:rsidRDefault="008C2124" w:rsidP="008C2124">
            <w:pPr>
              <w:autoSpaceDE w:val="0"/>
              <w:autoSpaceDN w:val="0"/>
              <w:adjustRightInd w:val="0"/>
              <w:jc w:val="center"/>
              <w:rPr>
                <w:noProof/>
                <w:lang w:val="en-US"/>
              </w:rPr>
            </w:pPr>
            <w:r w:rsidRPr="00DF07B4">
              <w:t>13</w:t>
            </w:r>
          </w:p>
        </w:tc>
        <w:tc>
          <w:tcPr>
            <w:tcW w:w="412" w:type="pct"/>
          </w:tcPr>
          <w:p w14:paraId="63E21525" w14:textId="77777777" w:rsidR="008C2124" w:rsidRPr="00DF07B4" w:rsidRDefault="008C2124" w:rsidP="008C2124">
            <w:pPr>
              <w:autoSpaceDE w:val="0"/>
              <w:autoSpaceDN w:val="0"/>
              <w:adjustRightInd w:val="0"/>
              <w:jc w:val="center"/>
              <w:rPr>
                <w:noProof/>
                <w:lang w:val="en-US"/>
              </w:rPr>
            </w:pPr>
          </w:p>
        </w:tc>
        <w:tc>
          <w:tcPr>
            <w:tcW w:w="412" w:type="pct"/>
          </w:tcPr>
          <w:p w14:paraId="73520B60" w14:textId="77777777" w:rsidR="008C2124" w:rsidRPr="00DF07B4" w:rsidRDefault="008C2124" w:rsidP="008C2124">
            <w:pPr>
              <w:autoSpaceDE w:val="0"/>
              <w:autoSpaceDN w:val="0"/>
              <w:adjustRightInd w:val="0"/>
              <w:jc w:val="center"/>
              <w:rPr>
                <w:noProof/>
                <w:lang w:val="en-US"/>
              </w:rPr>
            </w:pPr>
          </w:p>
        </w:tc>
        <w:tc>
          <w:tcPr>
            <w:tcW w:w="312" w:type="pct"/>
            <w:gridSpan w:val="2"/>
          </w:tcPr>
          <w:p w14:paraId="2D8B580A" w14:textId="77777777" w:rsidR="008C2124" w:rsidRPr="00DF07B4" w:rsidRDefault="008C2124" w:rsidP="008C2124">
            <w:pPr>
              <w:autoSpaceDE w:val="0"/>
              <w:autoSpaceDN w:val="0"/>
              <w:adjustRightInd w:val="0"/>
              <w:jc w:val="center"/>
              <w:rPr>
                <w:noProof/>
                <w:lang w:val="en-US"/>
              </w:rPr>
            </w:pPr>
          </w:p>
        </w:tc>
        <w:tc>
          <w:tcPr>
            <w:tcW w:w="537" w:type="pct"/>
          </w:tcPr>
          <w:p w14:paraId="55BD3C57" w14:textId="77777777" w:rsidR="008C2124" w:rsidRPr="00DF07B4" w:rsidRDefault="008C2124" w:rsidP="008C2124">
            <w:pPr>
              <w:autoSpaceDE w:val="0"/>
              <w:autoSpaceDN w:val="0"/>
              <w:adjustRightInd w:val="0"/>
              <w:jc w:val="center"/>
              <w:rPr>
                <w:noProof/>
              </w:rPr>
            </w:pPr>
          </w:p>
        </w:tc>
        <w:tc>
          <w:tcPr>
            <w:tcW w:w="212" w:type="pct"/>
          </w:tcPr>
          <w:p w14:paraId="57C0C519" w14:textId="77777777" w:rsidR="008C2124" w:rsidRPr="00DF07B4" w:rsidRDefault="008C2124" w:rsidP="008C2124">
            <w:pPr>
              <w:autoSpaceDE w:val="0"/>
              <w:autoSpaceDN w:val="0"/>
              <w:adjustRightInd w:val="0"/>
              <w:jc w:val="center"/>
              <w:rPr>
                <w:noProof/>
              </w:rPr>
            </w:pPr>
          </w:p>
        </w:tc>
        <w:tc>
          <w:tcPr>
            <w:tcW w:w="414" w:type="pct"/>
          </w:tcPr>
          <w:p w14:paraId="764D2A59" w14:textId="77777777" w:rsidR="008C2124" w:rsidRPr="00DF07B4" w:rsidRDefault="008C2124" w:rsidP="008C2124">
            <w:pPr>
              <w:autoSpaceDE w:val="0"/>
              <w:autoSpaceDN w:val="0"/>
              <w:adjustRightInd w:val="0"/>
              <w:jc w:val="center"/>
              <w:rPr>
                <w:noProof/>
              </w:rPr>
            </w:pPr>
          </w:p>
        </w:tc>
      </w:tr>
      <w:tr w:rsidR="00DF07B4" w:rsidRPr="00DF07B4" w14:paraId="2FCA7177" w14:textId="3EC2EA03" w:rsidTr="007579D6">
        <w:trPr>
          <w:trHeight w:val="288"/>
        </w:trPr>
        <w:tc>
          <w:tcPr>
            <w:tcW w:w="190" w:type="pct"/>
            <w:gridSpan w:val="2"/>
            <w:vAlign w:val="center"/>
          </w:tcPr>
          <w:p w14:paraId="1B3101C9" w14:textId="47214E8D" w:rsidR="008C2124" w:rsidRPr="00DF07B4" w:rsidRDefault="008C2124" w:rsidP="008C2124">
            <w:pPr>
              <w:autoSpaceDE w:val="0"/>
              <w:autoSpaceDN w:val="0"/>
              <w:adjustRightInd w:val="0"/>
              <w:rPr>
                <w:noProof/>
              </w:rPr>
            </w:pPr>
            <w:r w:rsidRPr="00DF07B4">
              <w:t>22</w:t>
            </w:r>
          </w:p>
        </w:tc>
        <w:tc>
          <w:tcPr>
            <w:tcW w:w="1750" w:type="pct"/>
            <w:vAlign w:val="bottom"/>
          </w:tcPr>
          <w:p w14:paraId="421E436D" w14:textId="2182BA37" w:rsidR="008C2124" w:rsidRPr="00DF07B4" w:rsidRDefault="008C2124" w:rsidP="008C21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w:t>
            </w:r>
            <w:r w:rsidRPr="00DF07B4">
              <w:lastRenderedPageBreak/>
              <w:t>sertifikata neke od priznatih sertifikacionih institucija (GHMT, 3P, DELTA). Slično tipu Schrack HSEMRJ6GWT</w:t>
            </w:r>
          </w:p>
        </w:tc>
        <w:tc>
          <w:tcPr>
            <w:tcW w:w="368" w:type="pct"/>
            <w:vAlign w:val="center"/>
          </w:tcPr>
          <w:p w14:paraId="1E0D8A69" w14:textId="26A9AEDA" w:rsidR="008C2124" w:rsidRPr="00DF07B4" w:rsidRDefault="008C2124" w:rsidP="008C2124">
            <w:pPr>
              <w:autoSpaceDE w:val="0"/>
              <w:autoSpaceDN w:val="0"/>
              <w:adjustRightInd w:val="0"/>
              <w:jc w:val="center"/>
              <w:rPr>
                <w:noProof/>
                <w:lang w:val="en-US"/>
              </w:rPr>
            </w:pPr>
            <w:r w:rsidRPr="00DF07B4">
              <w:lastRenderedPageBreak/>
              <w:t>kom</w:t>
            </w:r>
          </w:p>
        </w:tc>
        <w:tc>
          <w:tcPr>
            <w:tcW w:w="393" w:type="pct"/>
            <w:vAlign w:val="bottom"/>
          </w:tcPr>
          <w:p w14:paraId="0883A182" w14:textId="2995D889" w:rsidR="008C2124" w:rsidRPr="00DF07B4" w:rsidRDefault="008C2124" w:rsidP="008C2124">
            <w:pPr>
              <w:autoSpaceDE w:val="0"/>
              <w:autoSpaceDN w:val="0"/>
              <w:adjustRightInd w:val="0"/>
              <w:jc w:val="center"/>
              <w:rPr>
                <w:noProof/>
                <w:lang w:val="en-US"/>
              </w:rPr>
            </w:pPr>
            <w:r w:rsidRPr="00DF07B4">
              <w:t>106</w:t>
            </w:r>
          </w:p>
        </w:tc>
        <w:tc>
          <w:tcPr>
            <w:tcW w:w="412" w:type="pct"/>
          </w:tcPr>
          <w:p w14:paraId="3CD7B704" w14:textId="77777777" w:rsidR="008C2124" w:rsidRPr="00DF07B4" w:rsidRDefault="008C2124" w:rsidP="008C2124">
            <w:pPr>
              <w:autoSpaceDE w:val="0"/>
              <w:autoSpaceDN w:val="0"/>
              <w:adjustRightInd w:val="0"/>
              <w:jc w:val="center"/>
              <w:rPr>
                <w:noProof/>
                <w:lang w:val="en-US"/>
              </w:rPr>
            </w:pPr>
          </w:p>
        </w:tc>
        <w:tc>
          <w:tcPr>
            <w:tcW w:w="412" w:type="pct"/>
          </w:tcPr>
          <w:p w14:paraId="3A94F689" w14:textId="77777777" w:rsidR="008C2124" w:rsidRPr="00DF07B4" w:rsidRDefault="008C2124" w:rsidP="008C2124">
            <w:pPr>
              <w:autoSpaceDE w:val="0"/>
              <w:autoSpaceDN w:val="0"/>
              <w:adjustRightInd w:val="0"/>
              <w:jc w:val="center"/>
              <w:rPr>
                <w:noProof/>
                <w:lang w:val="en-US"/>
              </w:rPr>
            </w:pPr>
          </w:p>
        </w:tc>
        <w:tc>
          <w:tcPr>
            <w:tcW w:w="312" w:type="pct"/>
            <w:gridSpan w:val="2"/>
          </w:tcPr>
          <w:p w14:paraId="7FC2B6B0" w14:textId="77777777" w:rsidR="008C2124" w:rsidRPr="00DF07B4" w:rsidRDefault="008C2124" w:rsidP="008C2124">
            <w:pPr>
              <w:autoSpaceDE w:val="0"/>
              <w:autoSpaceDN w:val="0"/>
              <w:adjustRightInd w:val="0"/>
              <w:jc w:val="center"/>
              <w:rPr>
                <w:noProof/>
                <w:lang w:val="en-US"/>
              </w:rPr>
            </w:pPr>
          </w:p>
        </w:tc>
        <w:tc>
          <w:tcPr>
            <w:tcW w:w="537" w:type="pct"/>
          </w:tcPr>
          <w:p w14:paraId="6BE784BB" w14:textId="77777777" w:rsidR="008C2124" w:rsidRPr="00DF07B4" w:rsidRDefault="008C2124" w:rsidP="008C2124">
            <w:pPr>
              <w:autoSpaceDE w:val="0"/>
              <w:autoSpaceDN w:val="0"/>
              <w:adjustRightInd w:val="0"/>
              <w:jc w:val="center"/>
              <w:rPr>
                <w:noProof/>
              </w:rPr>
            </w:pPr>
          </w:p>
        </w:tc>
        <w:tc>
          <w:tcPr>
            <w:tcW w:w="212" w:type="pct"/>
          </w:tcPr>
          <w:p w14:paraId="2BDBF172" w14:textId="77777777" w:rsidR="008C2124" w:rsidRPr="00DF07B4" w:rsidRDefault="008C2124" w:rsidP="008C2124">
            <w:pPr>
              <w:autoSpaceDE w:val="0"/>
              <w:autoSpaceDN w:val="0"/>
              <w:adjustRightInd w:val="0"/>
              <w:jc w:val="center"/>
              <w:rPr>
                <w:noProof/>
              </w:rPr>
            </w:pPr>
          </w:p>
        </w:tc>
        <w:tc>
          <w:tcPr>
            <w:tcW w:w="414" w:type="pct"/>
          </w:tcPr>
          <w:p w14:paraId="0BE0BF2D" w14:textId="77777777" w:rsidR="008C2124" w:rsidRPr="00DF07B4" w:rsidRDefault="008C2124" w:rsidP="008C2124">
            <w:pPr>
              <w:autoSpaceDE w:val="0"/>
              <w:autoSpaceDN w:val="0"/>
              <w:adjustRightInd w:val="0"/>
              <w:jc w:val="center"/>
              <w:rPr>
                <w:noProof/>
              </w:rPr>
            </w:pPr>
          </w:p>
        </w:tc>
      </w:tr>
      <w:tr w:rsidR="00DF07B4" w:rsidRPr="00DF07B4" w14:paraId="5B57E39C" w14:textId="2CE7C8D3" w:rsidTr="007579D6">
        <w:trPr>
          <w:trHeight w:val="288"/>
        </w:trPr>
        <w:tc>
          <w:tcPr>
            <w:tcW w:w="190" w:type="pct"/>
            <w:gridSpan w:val="2"/>
            <w:vAlign w:val="center"/>
          </w:tcPr>
          <w:p w14:paraId="046FADE9" w14:textId="59AC48A3" w:rsidR="008C2124" w:rsidRPr="00DF07B4" w:rsidRDefault="008C2124" w:rsidP="008C2124">
            <w:pPr>
              <w:autoSpaceDE w:val="0"/>
              <w:autoSpaceDN w:val="0"/>
              <w:adjustRightInd w:val="0"/>
              <w:rPr>
                <w:noProof/>
              </w:rPr>
            </w:pPr>
            <w:r w:rsidRPr="00DF07B4">
              <w:lastRenderedPageBreak/>
              <w:t> </w:t>
            </w:r>
          </w:p>
        </w:tc>
        <w:tc>
          <w:tcPr>
            <w:tcW w:w="1750" w:type="pct"/>
            <w:vAlign w:val="bottom"/>
          </w:tcPr>
          <w:p w14:paraId="4B6F88A7" w14:textId="51EC399E" w:rsidR="008C2124" w:rsidRPr="00DF07B4" w:rsidRDefault="008C2124" w:rsidP="008C2124">
            <w:pPr>
              <w:autoSpaceDE w:val="0"/>
              <w:autoSpaceDN w:val="0"/>
              <w:adjustRightInd w:val="0"/>
              <w:rPr>
                <w:noProof/>
                <w:lang w:val="en-US"/>
              </w:rPr>
            </w:pPr>
            <w:r w:rsidRPr="00DF07B4">
              <w:rPr>
                <w:b/>
                <w:bCs/>
              </w:rPr>
              <w:t>TELEFONIJA</w:t>
            </w:r>
          </w:p>
        </w:tc>
        <w:tc>
          <w:tcPr>
            <w:tcW w:w="368" w:type="pct"/>
            <w:vAlign w:val="center"/>
          </w:tcPr>
          <w:p w14:paraId="10DA53AD" w14:textId="261D5D5D" w:rsidR="008C2124" w:rsidRPr="00DF07B4" w:rsidRDefault="008C2124" w:rsidP="008C2124">
            <w:pPr>
              <w:autoSpaceDE w:val="0"/>
              <w:autoSpaceDN w:val="0"/>
              <w:adjustRightInd w:val="0"/>
              <w:jc w:val="center"/>
              <w:rPr>
                <w:noProof/>
                <w:lang w:val="en-US"/>
              </w:rPr>
            </w:pPr>
            <w:r w:rsidRPr="00DF07B4">
              <w:t> </w:t>
            </w:r>
          </w:p>
        </w:tc>
        <w:tc>
          <w:tcPr>
            <w:tcW w:w="393" w:type="pct"/>
            <w:vAlign w:val="bottom"/>
          </w:tcPr>
          <w:p w14:paraId="22C8C1A2" w14:textId="69AC69F8" w:rsidR="008C2124" w:rsidRPr="00DF07B4" w:rsidRDefault="008C2124" w:rsidP="008C2124">
            <w:pPr>
              <w:autoSpaceDE w:val="0"/>
              <w:autoSpaceDN w:val="0"/>
              <w:adjustRightInd w:val="0"/>
              <w:jc w:val="center"/>
              <w:rPr>
                <w:noProof/>
                <w:lang w:val="en-US"/>
              </w:rPr>
            </w:pPr>
            <w:r w:rsidRPr="00DF07B4">
              <w:t> </w:t>
            </w:r>
          </w:p>
        </w:tc>
        <w:tc>
          <w:tcPr>
            <w:tcW w:w="412" w:type="pct"/>
          </w:tcPr>
          <w:p w14:paraId="0AB916A8" w14:textId="77777777" w:rsidR="008C2124" w:rsidRPr="00DF07B4" w:rsidRDefault="008C2124" w:rsidP="008C2124">
            <w:pPr>
              <w:autoSpaceDE w:val="0"/>
              <w:autoSpaceDN w:val="0"/>
              <w:adjustRightInd w:val="0"/>
              <w:jc w:val="center"/>
              <w:rPr>
                <w:noProof/>
                <w:lang w:val="en-US"/>
              </w:rPr>
            </w:pPr>
          </w:p>
        </w:tc>
        <w:tc>
          <w:tcPr>
            <w:tcW w:w="412" w:type="pct"/>
          </w:tcPr>
          <w:p w14:paraId="79A6E459" w14:textId="77777777" w:rsidR="008C2124" w:rsidRPr="00DF07B4" w:rsidRDefault="008C2124" w:rsidP="008C2124">
            <w:pPr>
              <w:autoSpaceDE w:val="0"/>
              <w:autoSpaceDN w:val="0"/>
              <w:adjustRightInd w:val="0"/>
              <w:jc w:val="center"/>
              <w:rPr>
                <w:noProof/>
                <w:lang w:val="en-US"/>
              </w:rPr>
            </w:pPr>
          </w:p>
        </w:tc>
        <w:tc>
          <w:tcPr>
            <w:tcW w:w="312" w:type="pct"/>
            <w:gridSpan w:val="2"/>
          </w:tcPr>
          <w:p w14:paraId="129328D0" w14:textId="77777777" w:rsidR="008C2124" w:rsidRPr="00DF07B4" w:rsidRDefault="008C2124" w:rsidP="008C2124">
            <w:pPr>
              <w:autoSpaceDE w:val="0"/>
              <w:autoSpaceDN w:val="0"/>
              <w:adjustRightInd w:val="0"/>
              <w:jc w:val="center"/>
              <w:rPr>
                <w:noProof/>
                <w:lang w:val="en-US"/>
              </w:rPr>
            </w:pPr>
          </w:p>
        </w:tc>
        <w:tc>
          <w:tcPr>
            <w:tcW w:w="537" w:type="pct"/>
          </w:tcPr>
          <w:p w14:paraId="32917E6B" w14:textId="77777777" w:rsidR="008C2124" w:rsidRPr="00DF07B4" w:rsidRDefault="008C2124" w:rsidP="008C2124">
            <w:pPr>
              <w:autoSpaceDE w:val="0"/>
              <w:autoSpaceDN w:val="0"/>
              <w:adjustRightInd w:val="0"/>
              <w:jc w:val="center"/>
              <w:rPr>
                <w:noProof/>
              </w:rPr>
            </w:pPr>
          </w:p>
        </w:tc>
        <w:tc>
          <w:tcPr>
            <w:tcW w:w="212" w:type="pct"/>
          </w:tcPr>
          <w:p w14:paraId="12AB93F5" w14:textId="77777777" w:rsidR="008C2124" w:rsidRPr="00DF07B4" w:rsidRDefault="008C2124" w:rsidP="008C2124">
            <w:pPr>
              <w:autoSpaceDE w:val="0"/>
              <w:autoSpaceDN w:val="0"/>
              <w:adjustRightInd w:val="0"/>
              <w:jc w:val="center"/>
              <w:rPr>
                <w:noProof/>
              </w:rPr>
            </w:pPr>
          </w:p>
        </w:tc>
        <w:tc>
          <w:tcPr>
            <w:tcW w:w="414" w:type="pct"/>
          </w:tcPr>
          <w:p w14:paraId="135C2CC5" w14:textId="77777777" w:rsidR="008C2124" w:rsidRPr="00DF07B4" w:rsidRDefault="008C2124" w:rsidP="008C2124">
            <w:pPr>
              <w:autoSpaceDE w:val="0"/>
              <w:autoSpaceDN w:val="0"/>
              <w:adjustRightInd w:val="0"/>
              <w:jc w:val="center"/>
              <w:rPr>
                <w:noProof/>
              </w:rPr>
            </w:pPr>
          </w:p>
        </w:tc>
      </w:tr>
      <w:tr w:rsidR="00DF07B4" w:rsidRPr="00DF07B4" w14:paraId="0F5E6AFA" w14:textId="287144D9" w:rsidTr="007579D6">
        <w:trPr>
          <w:trHeight w:val="288"/>
        </w:trPr>
        <w:tc>
          <w:tcPr>
            <w:tcW w:w="190" w:type="pct"/>
            <w:gridSpan w:val="2"/>
            <w:vAlign w:val="bottom"/>
          </w:tcPr>
          <w:p w14:paraId="55C3CE0F" w14:textId="05FB3919" w:rsidR="008C2124" w:rsidRPr="00DF07B4" w:rsidRDefault="008C2124" w:rsidP="008C2124">
            <w:pPr>
              <w:autoSpaceDE w:val="0"/>
              <w:autoSpaceDN w:val="0"/>
              <w:adjustRightInd w:val="0"/>
              <w:rPr>
                <w:noProof/>
              </w:rPr>
            </w:pPr>
            <w:r w:rsidRPr="00DF07B4">
              <w:t>23</w:t>
            </w:r>
          </w:p>
        </w:tc>
        <w:tc>
          <w:tcPr>
            <w:tcW w:w="1750" w:type="pct"/>
            <w:vAlign w:val="bottom"/>
          </w:tcPr>
          <w:p w14:paraId="53C4EEFD" w14:textId="13176DBA" w:rsidR="008C2124" w:rsidRPr="00DF07B4" w:rsidRDefault="008C2124" w:rsidP="008C2124">
            <w:pPr>
              <w:autoSpaceDE w:val="0"/>
              <w:autoSpaceDN w:val="0"/>
              <w:adjustRightInd w:val="0"/>
              <w:rPr>
                <w:noProof/>
                <w:lang w:val="en-US"/>
              </w:rPr>
            </w:pPr>
            <w:r w:rsidRPr="00DF07B4">
              <w:t>Patch panel 19"/1U sa 50 RJ-45 , telefonski (Schrack ili slično)</w:t>
            </w:r>
          </w:p>
        </w:tc>
        <w:tc>
          <w:tcPr>
            <w:tcW w:w="368" w:type="pct"/>
            <w:vAlign w:val="center"/>
          </w:tcPr>
          <w:p w14:paraId="45113C12" w14:textId="1DBD3487"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413A686A" w14:textId="332B52A3" w:rsidR="008C2124" w:rsidRPr="00DF07B4" w:rsidRDefault="008C2124" w:rsidP="008C2124">
            <w:pPr>
              <w:autoSpaceDE w:val="0"/>
              <w:autoSpaceDN w:val="0"/>
              <w:adjustRightInd w:val="0"/>
              <w:jc w:val="center"/>
              <w:rPr>
                <w:noProof/>
                <w:lang w:val="en-US"/>
              </w:rPr>
            </w:pPr>
            <w:r w:rsidRPr="00DF07B4">
              <w:t>1</w:t>
            </w:r>
          </w:p>
        </w:tc>
        <w:tc>
          <w:tcPr>
            <w:tcW w:w="412" w:type="pct"/>
          </w:tcPr>
          <w:p w14:paraId="78C4773B" w14:textId="77777777" w:rsidR="008C2124" w:rsidRPr="00DF07B4" w:rsidRDefault="008C2124" w:rsidP="008C2124">
            <w:pPr>
              <w:autoSpaceDE w:val="0"/>
              <w:autoSpaceDN w:val="0"/>
              <w:adjustRightInd w:val="0"/>
              <w:jc w:val="center"/>
              <w:rPr>
                <w:noProof/>
                <w:lang w:val="en-US"/>
              </w:rPr>
            </w:pPr>
          </w:p>
        </w:tc>
        <w:tc>
          <w:tcPr>
            <w:tcW w:w="412" w:type="pct"/>
          </w:tcPr>
          <w:p w14:paraId="241F12A3" w14:textId="77777777" w:rsidR="008C2124" w:rsidRPr="00DF07B4" w:rsidRDefault="008C2124" w:rsidP="008C2124">
            <w:pPr>
              <w:autoSpaceDE w:val="0"/>
              <w:autoSpaceDN w:val="0"/>
              <w:adjustRightInd w:val="0"/>
              <w:jc w:val="center"/>
              <w:rPr>
                <w:noProof/>
                <w:lang w:val="en-US"/>
              </w:rPr>
            </w:pPr>
          </w:p>
        </w:tc>
        <w:tc>
          <w:tcPr>
            <w:tcW w:w="312" w:type="pct"/>
            <w:gridSpan w:val="2"/>
          </w:tcPr>
          <w:p w14:paraId="571AC8F6" w14:textId="77777777" w:rsidR="008C2124" w:rsidRPr="00DF07B4" w:rsidRDefault="008C2124" w:rsidP="008C2124">
            <w:pPr>
              <w:autoSpaceDE w:val="0"/>
              <w:autoSpaceDN w:val="0"/>
              <w:adjustRightInd w:val="0"/>
              <w:jc w:val="center"/>
              <w:rPr>
                <w:noProof/>
                <w:lang w:val="en-US"/>
              </w:rPr>
            </w:pPr>
          </w:p>
        </w:tc>
        <w:tc>
          <w:tcPr>
            <w:tcW w:w="537" w:type="pct"/>
          </w:tcPr>
          <w:p w14:paraId="399C65BA" w14:textId="77777777" w:rsidR="008C2124" w:rsidRPr="00DF07B4" w:rsidRDefault="008C2124" w:rsidP="008C2124">
            <w:pPr>
              <w:autoSpaceDE w:val="0"/>
              <w:autoSpaceDN w:val="0"/>
              <w:adjustRightInd w:val="0"/>
              <w:jc w:val="center"/>
              <w:rPr>
                <w:noProof/>
              </w:rPr>
            </w:pPr>
          </w:p>
        </w:tc>
        <w:tc>
          <w:tcPr>
            <w:tcW w:w="212" w:type="pct"/>
          </w:tcPr>
          <w:p w14:paraId="3FF75AAD" w14:textId="77777777" w:rsidR="008C2124" w:rsidRPr="00DF07B4" w:rsidRDefault="008C2124" w:rsidP="008C2124">
            <w:pPr>
              <w:autoSpaceDE w:val="0"/>
              <w:autoSpaceDN w:val="0"/>
              <w:adjustRightInd w:val="0"/>
              <w:jc w:val="center"/>
              <w:rPr>
                <w:noProof/>
              </w:rPr>
            </w:pPr>
          </w:p>
        </w:tc>
        <w:tc>
          <w:tcPr>
            <w:tcW w:w="414" w:type="pct"/>
          </w:tcPr>
          <w:p w14:paraId="53620566" w14:textId="77777777" w:rsidR="008C2124" w:rsidRPr="00DF07B4" w:rsidRDefault="008C2124" w:rsidP="008C2124">
            <w:pPr>
              <w:autoSpaceDE w:val="0"/>
              <w:autoSpaceDN w:val="0"/>
              <w:adjustRightInd w:val="0"/>
              <w:jc w:val="center"/>
              <w:rPr>
                <w:noProof/>
              </w:rPr>
            </w:pPr>
          </w:p>
        </w:tc>
      </w:tr>
      <w:tr w:rsidR="00DF07B4" w:rsidRPr="00DF07B4" w14:paraId="5055DB4E" w14:textId="52DAA09A" w:rsidTr="007579D6">
        <w:trPr>
          <w:trHeight w:val="288"/>
        </w:trPr>
        <w:tc>
          <w:tcPr>
            <w:tcW w:w="190" w:type="pct"/>
            <w:gridSpan w:val="2"/>
            <w:vAlign w:val="bottom"/>
          </w:tcPr>
          <w:p w14:paraId="343AC147" w14:textId="56C816B9" w:rsidR="008C2124" w:rsidRPr="00DF07B4" w:rsidRDefault="008C2124" w:rsidP="008C2124">
            <w:pPr>
              <w:autoSpaceDE w:val="0"/>
              <w:autoSpaceDN w:val="0"/>
              <w:adjustRightInd w:val="0"/>
              <w:rPr>
                <w:noProof/>
              </w:rPr>
            </w:pPr>
            <w:r w:rsidRPr="00DF07B4">
              <w:t>24</w:t>
            </w:r>
          </w:p>
        </w:tc>
        <w:tc>
          <w:tcPr>
            <w:tcW w:w="1750" w:type="pct"/>
            <w:vAlign w:val="bottom"/>
          </w:tcPr>
          <w:p w14:paraId="4D158D12" w14:textId="44B3027F" w:rsidR="008C2124" w:rsidRPr="00DF07B4" w:rsidRDefault="008C2124" w:rsidP="008C2124">
            <w:pPr>
              <w:autoSpaceDE w:val="0"/>
              <w:autoSpaceDN w:val="0"/>
              <w:adjustRightInd w:val="0"/>
              <w:rPr>
                <w:noProof/>
                <w:lang w:val="en-US"/>
              </w:rPr>
            </w:pPr>
            <w:r w:rsidRPr="00DF07B4">
              <w:t>Kabl telefonski UTP4/1</w:t>
            </w:r>
          </w:p>
        </w:tc>
        <w:tc>
          <w:tcPr>
            <w:tcW w:w="368" w:type="pct"/>
            <w:vAlign w:val="center"/>
          </w:tcPr>
          <w:p w14:paraId="4ED1C1EE" w14:textId="479E1E38"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6009B1DC" w14:textId="6FD84CF0" w:rsidR="008C2124" w:rsidRPr="00DF07B4" w:rsidRDefault="008C2124" w:rsidP="008C2124">
            <w:pPr>
              <w:autoSpaceDE w:val="0"/>
              <w:autoSpaceDN w:val="0"/>
              <w:adjustRightInd w:val="0"/>
              <w:jc w:val="center"/>
              <w:rPr>
                <w:noProof/>
                <w:lang w:val="en-US"/>
              </w:rPr>
            </w:pPr>
            <w:r w:rsidRPr="00DF07B4">
              <w:t>50</w:t>
            </w:r>
          </w:p>
        </w:tc>
        <w:tc>
          <w:tcPr>
            <w:tcW w:w="412" w:type="pct"/>
          </w:tcPr>
          <w:p w14:paraId="6EF91C10" w14:textId="77777777" w:rsidR="008C2124" w:rsidRPr="00DF07B4" w:rsidRDefault="008C2124" w:rsidP="008C2124">
            <w:pPr>
              <w:autoSpaceDE w:val="0"/>
              <w:autoSpaceDN w:val="0"/>
              <w:adjustRightInd w:val="0"/>
              <w:jc w:val="center"/>
              <w:rPr>
                <w:noProof/>
                <w:lang w:val="en-US"/>
              </w:rPr>
            </w:pPr>
          </w:p>
        </w:tc>
        <w:tc>
          <w:tcPr>
            <w:tcW w:w="412" w:type="pct"/>
          </w:tcPr>
          <w:p w14:paraId="65B6752A" w14:textId="77777777" w:rsidR="008C2124" w:rsidRPr="00DF07B4" w:rsidRDefault="008C2124" w:rsidP="008C2124">
            <w:pPr>
              <w:autoSpaceDE w:val="0"/>
              <w:autoSpaceDN w:val="0"/>
              <w:adjustRightInd w:val="0"/>
              <w:jc w:val="center"/>
              <w:rPr>
                <w:noProof/>
                <w:lang w:val="en-US"/>
              </w:rPr>
            </w:pPr>
          </w:p>
        </w:tc>
        <w:tc>
          <w:tcPr>
            <w:tcW w:w="312" w:type="pct"/>
            <w:gridSpan w:val="2"/>
          </w:tcPr>
          <w:p w14:paraId="23B9C711" w14:textId="77777777" w:rsidR="008C2124" w:rsidRPr="00DF07B4" w:rsidRDefault="008C2124" w:rsidP="008C2124">
            <w:pPr>
              <w:autoSpaceDE w:val="0"/>
              <w:autoSpaceDN w:val="0"/>
              <w:adjustRightInd w:val="0"/>
              <w:jc w:val="center"/>
              <w:rPr>
                <w:noProof/>
                <w:lang w:val="en-US"/>
              </w:rPr>
            </w:pPr>
          </w:p>
        </w:tc>
        <w:tc>
          <w:tcPr>
            <w:tcW w:w="537" w:type="pct"/>
          </w:tcPr>
          <w:p w14:paraId="2916A5DA" w14:textId="77777777" w:rsidR="008C2124" w:rsidRPr="00DF07B4" w:rsidRDefault="008C2124" w:rsidP="008C2124">
            <w:pPr>
              <w:autoSpaceDE w:val="0"/>
              <w:autoSpaceDN w:val="0"/>
              <w:adjustRightInd w:val="0"/>
              <w:jc w:val="center"/>
              <w:rPr>
                <w:noProof/>
              </w:rPr>
            </w:pPr>
          </w:p>
        </w:tc>
        <w:tc>
          <w:tcPr>
            <w:tcW w:w="212" w:type="pct"/>
          </w:tcPr>
          <w:p w14:paraId="64E56B65" w14:textId="77777777" w:rsidR="008C2124" w:rsidRPr="00DF07B4" w:rsidRDefault="008C2124" w:rsidP="008C2124">
            <w:pPr>
              <w:autoSpaceDE w:val="0"/>
              <w:autoSpaceDN w:val="0"/>
              <w:adjustRightInd w:val="0"/>
              <w:jc w:val="center"/>
              <w:rPr>
                <w:noProof/>
              </w:rPr>
            </w:pPr>
          </w:p>
        </w:tc>
        <w:tc>
          <w:tcPr>
            <w:tcW w:w="414" w:type="pct"/>
          </w:tcPr>
          <w:p w14:paraId="32008B07" w14:textId="77777777" w:rsidR="008C2124" w:rsidRPr="00DF07B4" w:rsidRDefault="008C2124" w:rsidP="008C2124">
            <w:pPr>
              <w:autoSpaceDE w:val="0"/>
              <w:autoSpaceDN w:val="0"/>
              <w:adjustRightInd w:val="0"/>
              <w:jc w:val="center"/>
              <w:rPr>
                <w:noProof/>
              </w:rPr>
            </w:pPr>
          </w:p>
        </w:tc>
      </w:tr>
      <w:tr w:rsidR="00DF07B4" w:rsidRPr="00DF07B4" w14:paraId="657722C0" w14:textId="2632BB65" w:rsidTr="007579D6">
        <w:trPr>
          <w:trHeight w:val="288"/>
        </w:trPr>
        <w:tc>
          <w:tcPr>
            <w:tcW w:w="190" w:type="pct"/>
            <w:gridSpan w:val="2"/>
            <w:vAlign w:val="bottom"/>
          </w:tcPr>
          <w:p w14:paraId="08CB2278" w14:textId="72155C63" w:rsidR="008C2124" w:rsidRPr="00DF07B4" w:rsidRDefault="008C2124" w:rsidP="008C2124">
            <w:pPr>
              <w:autoSpaceDE w:val="0"/>
              <w:autoSpaceDN w:val="0"/>
              <w:adjustRightInd w:val="0"/>
              <w:rPr>
                <w:noProof/>
              </w:rPr>
            </w:pPr>
            <w:r w:rsidRPr="00DF07B4">
              <w:t>25</w:t>
            </w:r>
          </w:p>
        </w:tc>
        <w:tc>
          <w:tcPr>
            <w:tcW w:w="1750" w:type="pct"/>
            <w:vAlign w:val="bottom"/>
          </w:tcPr>
          <w:p w14:paraId="73F614FB" w14:textId="10A568F5" w:rsidR="008C2124" w:rsidRPr="00DF07B4" w:rsidRDefault="008C2124" w:rsidP="008C2124">
            <w:pPr>
              <w:autoSpaceDE w:val="0"/>
              <w:autoSpaceDN w:val="0"/>
              <w:adjustRightInd w:val="0"/>
              <w:rPr>
                <w:noProof/>
                <w:lang w:val="en-US"/>
              </w:rPr>
            </w:pPr>
            <w:r w:rsidRPr="00DF07B4">
              <w:t>RJ45 konektor</w:t>
            </w:r>
          </w:p>
        </w:tc>
        <w:tc>
          <w:tcPr>
            <w:tcW w:w="368" w:type="pct"/>
            <w:vAlign w:val="center"/>
          </w:tcPr>
          <w:p w14:paraId="428FD4A6" w14:textId="18F4102E"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22DDBAB3" w14:textId="102D36E2" w:rsidR="008C2124" w:rsidRPr="00DF07B4" w:rsidRDefault="008C2124" w:rsidP="008C2124">
            <w:pPr>
              <w:autoSpaceDE w:val="0"/>
              <w:autoSpaceDN w:val="0"/>
              <w:adjustRightInd w:val="0"/>
              <w:jc w:val="center"/>
              <w:rPr>
                <w:noProof/>
                <w:lang w:val="en-US"/>
              </w:rPr>
            </w:pPr>
            <w:r w:rsidRPr="00DF07B4">
              <w:t>10</w:t>
            </w:r>
          </w:p>
        </w:tc>
        <w:tc>
          <w:tcPr>
            <w:tcW w:w="412" w:type="pct"/>
          </w:tcPr>
          <w:p w14:paraId="2F502910" w14:textId="77777777" w:rsidR="008C2124" w:rsidRPr="00DF07B4" w:rsidRDefault="008C2124" w:rsidP="008C2124">
            <w:pPr>
              <w:autoSpaceDE w:val="0"/>
              <w:autoSpaceDN w:val="0"/>
              <w:adjustRightInd w:val="0"/>
              <w:jc w:val="center"/>
              <w:rPr>
                <w:noProof/>
                <w:lang w:val="en-US"/>
              </w:rPr>
            </w:pPr>
          </w:p>
        </w:tc>
        <w:tc>
          <w:tcPr>
            <w:tcW w:w="412" w:type="pct"/>
          </w:tcPr>
          <w:p w14:paraId="314421F5" w14:textId="77777777" w:rsidR="008C2124" w:rsidRPr="00DF07B4" w:rsidRDefault="008C2124" w:rsidP="008C2124">
            <w:pPr>
              <w:autoSpaceDE w:val="0"/>
              <w:autoSpaceDN w:val="0"/>
              <w:adjustRightInd w:val="0"/>
              <w:jc w:val="center"/>
              <w:rPr>
                <w:noProof/>
                <w:lang w:val="en-US"/>
              </w:rPr>
            </w:pPr>
          </w:p>
        </w:tc>
        <w:tc>
          <w:tcPr>
            <w:tcW w:w="312" w:type="pct"/>
            <w:gridSpan w:val="2"/>
          </w:tcPr>
          <w:p w14:paraId="1DD770FF" w14:textId="77777777" w:rsidR="008C2124" w:rsidRPr="00DF07B4" w:rsidRDefault="008C2124" w:rsidP="008C2124">
            <w:pPr>
              <w:autoSpaceDE w:val="0"/>
              <w:autoSpaceDN w:val="0"/>
              <w:adjustRightInd w:val="0"/>
              <w:jc w:val="center"/>
              <w:rPr>
                <w:noProof/>
                <w:lang w:val="en-US"/>
              </w:rPr>
            </w:pPr>
          </w:p>
        </w:tc>
        <w:tc>
          <w:tcPr>
            <w:tcW w:w="537" w:type="pct"/>
          </w:tcPr>
          <w:p w14:paraId="6D16BAEE" w14:textId="77777777" w:rsidR="008C2124" w:rsidRPr="00DF07B4" w:rsidRDefault="008C2124" w:rsidP="008C2124">
            <w:pPr>
              <w:autoSpaceDE w:val="0"/>
              <w:autoSpaceDN w:val="0"/>
              <w:adjustRightInd w:val="0"/>
              <w:jc w:val="center"/>
              <w:rPr>
                <w:noProof/>
              </w:rPr>
            </w:pPr>
          </w:p>
        </w:tc>
        <w:tc>
          <w:tcPr>
            <w:tcW w:w="212" w:type="pct"/>
          </w:tcPr>
          <w:p w14:paraId="1C0E2391" w14:textId="77777777" w:rsidR="008C2124" w:rsidRPr="00DF07B4" w:rsidRDefault="008C2124" w:rsidP="008C2124">
            <w:pPr>
              <w:autoSpaceDE w:val="0"/>
              <w:autoSpaceDN w:val="0"/>
              <w:adjustRightInd w:val="0"/>
              <w:jc w:val="center"/>
              <w:rPr>
                <w:noProof/>
              </w:rPr>
            </w:pPr>
          </w:p>
        </w:tc>
        <w:tc>
          <w:tcPr>
            <w:tcW w:w="414" w:type="pct"/>
          </w:tcPr>
          <w:p w14:paraId="5D18F51E" w14:textId="77777777" w:rsidR="008C2124" w:rsidRPr="00DF07B4" w:rsidRDefault="008C2124" w:rsidP="008C2124">
            <w:pPr>
              <w:autoSpaceDE w:val="0"/>
              <w:autoSpaceDN w:val="0"/>
              <w:adjustRightInd w:val="0"/>
              <w:jc w:val="center"/>
              <w:rPr>
                <w:noProof/>
              </w:rPr>
            </w:pPr>
          </w:p>
        </w:tc>
      </w:tr>
      <w:tr w:rsidR="00DF07B4" w:rsidRPr="00DF07B4" w14:paraId="6B8986E9" w14:textId="0FE5B11F" w:rsidTr="007579D6">
        <w:trPr>
          <w:trHeight w:val="288"/>
        </w:trPr>
        <w:tc>
          <w:tcPr>
            <w:tcW w:w="190" w:type="pct"/>
            <w:gridSpan w:val="2"/>
            <w:vAlign w:val="bottom"/>
          </w:tcPr>
          <w:p w14:paraId="267D1EFB" w14:textId="41954216" w:rsidR="008C2124" w:rsidRPr="00DF07B4" w:rsidRDefault="008C2124" w:rsidP="008C2124">
            <w:pPr>
              <w:autoSpaceDE w:val="0"/>
              <w:autoSpaceDN w:val="0"/>
              <w:adjustRightInd w:val="0"/>
              <w:rPr>
                <w:noProof/>
              </w:rPr>
            </w:pPr>
            <w:r w:rsidRPr="00DF07B4">
              <w:t>26</w:t>
            </w:r>
          </w:p>
        </w:tc>
        <w:tc>
          <w:tcPr>
            <w:tcW w:w="1750" w:type="pct"/>
            <w:vAlign w:val="bottom"/>
          </w:tcPr>
          <w:p w14:paraId="291A46FF" w14:textId="435EE0F5"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368" w:type="pct"/>
            <w:vAlign w:val="center"/>
          </w:tcPr>
          <w:p w14:paraId="702266DF" w14:textId="66EE1157"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72D168BA" w14:textId="0F4504DB" w:rsidR="008C2124" w:rsidRPr="00DF07B4" w:rsidRDefault="008C2124" w:rsidP="008C2124">
            <w:pPr>
              <w:autoSpaceDE w:val="0"/>
              <w:autoSpaceDN w:val="0"/>
              <w:adjustRightInd w:val="0"/>
              <w:jc w:val="center"/>
              <w:rPr>
                <w:noProof/>
                <w:lang w:val="en-US"/>
              </w:rPr>
            </w:pPr>
            <w:r w:rsidRPr="00DF07B4">
              <w:t>40</w:t>
            </w:r>
          </w:p>
        </w:tc>
        <w:tc>
          <w:tcPr>
            <w:tcW w:w="412" w:type="pct"/>
          </w:tcPr>
          <w:p w14:paraId="66ABA12D" w14:textId="77777777" w:rsidR="008C2124" w:rsidRPr="00DF07B4" w:rsidRDefault="008C2124" w:rsidP="008C2124">
            <w:pPr>
              <w:autoSpaceDE w:val="0"/>
              <w:autoSpaceDN w:val="0"/>
              <w:adjustRightInd w:val="0"/>
              <w:jc w:val="center"/>
              <w:rPr>
                <w:noProof/>
                <w:lang w:val="en-US"/>
              </w:rPr>
            </w:pPr>
          </w:p>
        </w:tc>
        <w:tc>
          <w:tcPr>
            <w:tcW w:w="412" w:type="pct"/>
          </w:tcPr>
          <w:p w14:paraId="6153340E" w14:textId="77777777" w:rsidR="008C2124" w:rsidRPr="00DF07B4" w:rsidRDefault="008C2124" w:rsidP="008C2124">
            <w:pPr>
              <w:autoSpaceDE w:val="0"/>
              <w:autoSpaceDN w:val="0"/>
              <w:adjustRightInd w:val="0"/>
              <w:jc w:val="center"/>
              <w:rPr>
                <w:noProof/>
                <w:lang w:val="en-US"/>
              </w:rPr>
            </w:pPr>
          </w:p>
        </w:tc>
        <w:tc>
          <w:tcPr>
            <w:tcW w:w="312" w:type="pct"/>
            <w:gridSpan w:val="2"/>
          </w:tcPr>
          <w:p w14:paraId="5000EED4" w14:textId="77777777" w:rsidR="008C2124" w:rsidRPr="00DF07B4" w:rsidRDefault="008C2124" w:rsidP="008C2124">
            <w:pPr>
              <w:autoSpaceDE w:val="0"/>
              <w:autoSpaceDN w:val="0"/>
              <w:adjustRightInd w:val="0"/>
              <w:jc w:val="center"/>
              <w:rPr>
                <w:noProof/>
                <w:lang w:val="en-US"/>
              </w:rPr>
            </w:pPr>
          </w:p>
        </w:tc>
        <w:tc>
          <w:tcPr>
            <w:tcW w:w="537" w:type="pct"/>
          </w:tcPr>
          <w:p w14:paraId="4ED70A84" w14:textId="77777777" w:rsidR="008C2124" w:rsidRPr="00DF07B4" w:rsidRDefault="008C2124" w:rsidP="008C2124">
            <w:pPr>
              <w:autoSpaceDE w:val="0"/>
              <w:autoSpaceDN w:val="0"/>
              <w:adjustRightInd w:val="0"/>
              <w:jc w:val="center"/>
              <w:rPr>
                <w:noProof/>
              </w:rPr>
            </w:pPr>
          </w:p>
        </w:tc>
        <w:tc>
          <w:tcPr>
            <w:tcW w:w="212" w:type="pct"/>
          </w:tcPr>
          <w:p w14:paraId="2ABB3914" w14:textId="77777777" w:rsidR="008C2124" w:rsidRPr="00DF07B4" w:rsidRDefault="008C2124" w:rsidP="008C2124">
            <w:pPr>
              <w:autoSpaceDE w:val="0"/>
              <w:autoSpaceDN w:val="0"/>
              <w:adjustRightInd w:val="0"/>
              <w:jc w:val="center"/>
              <w:rPr>
                <w:noProof/>
              </w:rPr>
            </w:pPr>
          </w:p>
        </w:tc>
        <w:tc>
          <w:tcPr>
            <w:tcW w:w="414" w:type="pct"/>
          </w:tcPr>
          <w:p w14:paraId="5604E20D" w14:textId="77777777" w:rsidR="008C2124" w:rsidRPr="00DF07B4" w:rsidRDefault="008C2124" w:rsidP="008C2124">
            <w:pPr>
              <w:autoSpaceDE w:val="0"/>
              <w:autoSpaceDN w:val="0"/>
              <w:adjustRightInd w:val="0"/>
              <w:jc w:val="center"/>
              <w:rPr>
                <w:noProof/>
              </w:rPr>
            </w:pPr>
          </w:p>
        </w:tc>
      </w:tr>
      <w:tr w:rsidR="00DF07B4" w:rsidRPr="00DF07B4" w14:paraId="34729FEB" w14:textId="2037FB99" w:rsidTr="007579D6">
        <w:trPr>
          <w:trHeight w:val="288"/>
        </w:trPr>
        <w:tc>
          <w:tcPr>
            <w:tcW w:w="190" w:type="pct"/>
            <w:gridSpan w:val="2"/>
            <w:vAlign w:val="center"/>
          </w:tcPr>
          <w:p w14:paraId="16097FE6" w14:textId="2890CA6B" w:rsidR="008C2124" w:rsidRPr="00DF07B4" w:rsidRDefault="008C2124" w:rsidP="008C2124">
            <w:pPr>
              <w:autoSpaceDE w:val="0"/>
              <w:autoSpaceDN w:val="0"/>
              <w:adjustRightInd w:val="0"/>
              <w:rPr>
                <w:noProof/>
              </w:rPr>
            </w:pPr>
            <w:r w:rsidRPr="00DF07B4">
              <w:t> </w:t>
            </w:r>
          </w:p>
        </w:tc>
        <w:tc>
          <w:tcPr>
            <w:tcW w:w="1750" w:type="pct"/>
            <w:vAlign w:val="bottom"/>
          </w:tcPr>
          <w:p w14:paraId="057C59B9" w14:textId="3139C05A" w:rsidR="008C2124" w:rsidRPr="00DF07B4" w:rsidRDefault="008C2124" w:rsidP="008C2124">
            <w:pPr>
              <w:autoSpaceDE w:val="0"/>
              <w:autoSpaceDN w:val="0"/>
              <w:adjustRightInd w:val="0"/>
              <w:rPr>
                <w:noProof/>
                <w:lang w:val="en-US"/>
              </w:rPr>
            </w:pPr>
            <w:r w:rsidRPr="00DF07B4">
              <w:rPr>
                <w:b/>
                <w:bCs/>
              </w:rPr>
              <w:t>AKTIVNA OPREMA</w:t>
            </w:r>
          </w:p>
        </w:tc>
        <w:tc>
          <w:tcPr>
            <w:tcW w:w="368" w:type="pct"/>
            <w:vAlign w:val="center"/>
          </w:tcPr>
          <w:p w14:paraId="0E8AC668" w14:textId="65F2F2EA" w:rsidR="008C2124" w:rsidRPr="00DF07B4" w:rsidRDefault="008C2124" w:rsidP="008C2124">
            <w:pPr>
              <w:autoSpaceDE w:val="0"/>
              <w:autoSpaceDN w:val="0"/>
              <w:adjustRightInd w:val="0"/>
              <w:jc w:val="center"/>
              <w:rPr>
                <w:noProof/>
                <w:lang w:val="en-US"/>
              </w:rPr>
            </w:pPr>
            <w:r w:rsidRPr="00DF07B4">
              <w:t> </w:t>
            </w:r>
          </w:p>
        </w:tc>
        <w:tc>
          <w:tcPr>
            <w:tcW w:w="393" w:type="pct"/>
            <w:vAlign w:val="bottom"/>
          </w:tcPr>
          <w:p w14:paraId="7CEA4018" w14:textId="100BAB60" w:rsidR="008C2124" w:rsidRPr="00DF07B4" w:rsidRDefault="008C2124" w:rsidP="008C2124">
            <w:pPr>
              <w:autoSpaceDE w:val="0"/>
              <w:autoSpaceDN w:val="0"/>
              <w:adjustRightInd w:val="0"/>
              <w:jc w:val="center"/>
              <w:rPr>
                <w:noProof/>
                <w:lang w:val="en-US"/>
              </w:rPr>
            </w:pPr>
            <w:r w:rsidRPr="00DF07B4">
              <w:t> </w:t>
            </w:r>
          </w:p>
        </w:tc>
        <w:tc>
          <w:tcPr>
            <w:tcW w:w="412" w:type="pct"/>
          </w:tcPr>
          <w:p w14:paraId="41A9E163" w14:textId="77777777" w:rsidR="008C2124" w:rsidRPr="00DF07B4" w:rsidRDefault="008C2124" w:rsidP="008C2124">
            <w:pPr>
              <w:autoSpaceDE w:val="0"/>
              <w:autoSpaceDN w:val="0"/>
              <w:adjustRightInd w:val="0"/>
              <w:jc w:val="center"/>
              <w:rPr>
                <w:noProof/>
                <w:lang w:val="en-US"/>
              </w:rPr>
            </w:pPr>
          </w:p>
        </w:tc>
        <w:tc>
          <w:tcPr>
            <w:tcW w:w="412" w:type="pct"/>
          </w:tcPr>
          <w:p w14:paraId="2D3878CB" w14:textId="77777777" w:rsidR="008C2124" w:rsidRPr="00DF07B4" w:rsidRDefault="008C2124" w:rsidP="008C2124">
            <w:pPr>
              <w:autoSpaceDE w:val="0"/>
              <w:autoSpaceDN w:val="0"/>
              <w:adjustRightInd w:val="0"/>
              <w:jc w:val="center"/>
              <w:rPr>
                <w:noProof/>
                <w:lang w:val="en-US"/>
              </w:rPr>
            </w:pPr>
          </w:p>
        </w:tc>
        <w:tc>
          <w:tcPr>
            <w:tcW w:w="312" w:type="pct"/>
            <w:gridSpan w:val="2"/>
          </w:tcPr>
          <w:p w14:paraId="6A7ED7D0" w14:textId="77777777" w:rsidR="008C2124" w:rsidRPr="00DF07B4" w:rsidRDefault="008C2124" w:rsidP="008C2124">
            <w:pPr>
              <w:autoSpaceDE w:val="0"/>
              <w:autoSpaceDN w:val="0"/>
              <w:adjustRightInd w:val="0"/>
              <w:jc w:val="center"/>
              <w:rPr>
                <w:noProof/>
                <w:lang w:val="en-US"/>
              </w:rPr>
            </w:pPr>
          </w:p>
        </w:tc>
        <w:tc>
          <w:tcPr>
            <w:tcW w:w="537" w:type="pct"/>
          </w:tcPr>
          <w:p w14:paraId="1F2A3F20" w14:textId="77777777" w:rsidR="008C2124" w:rsidRPr="00DF07B4" w:rsidRDefault="008C2124" w:rsidP="008C2124">
            <w:pPr>
              <w:autoSpaceDE w:val="0"/>
              <w:autoSpaceDN w:val="0"/>
              <w:adjustRightInd w:val="0"/>
              <w:jc w:val="center"/>
              <w:rPr>
                <w:noProof/>
              </w:rPr>
            </w:pPr>
          </w:p>
        </w:tc>
        <w:tc>
          <w:tcPr>
            <w:tcW w:w="212" w:type="pct"/>
          </w:tcPr>
          <w:p w14:paraId="32C46C11" w14:textId="77777777" w:rsidR="008C2124" w:rsidRPr="00DF07B4" w:rsidRDefault="008C2124" w:rsidP="008C2124">
            <w:pPr>
              <w:autoSpaceDE w:val="0"/>
              <w:autoSpaceDN w:val="0"/>
              <w:adjustRightInd w:val="0"/>
              <w:jc w:val="center"/>
              <w:rPr>
                <w:noProof/>
              </w:rPr>
            </w:pPr>
          </w:p>
        </w:tc>
        <w:tc>
          <w:tcPr>
            <w:tcW w:w="414" w:type="pct"/>
          </w:tcPr>
          <w:p w14:paraId="683A08CA" w14:textId="77777777" w:rsidR="008C2124" w:rsidRPr="00DF07B4" w:rsidRDefault="008C2124" w:rsidP="008C2124">
            <w:pPr>
              <w:autoSpaceDE w:val="0"/>
              <w:autoSpaceDN w:val="0"/>
              <w:adjustRightInd w:val="0"/>
              <w:jc w:val="center"/>
              <w:rPr>
                <w:noProof/>
              </w:rPr>
            </w:pPr>
          </w:p>
        </w:tc>
      </w:tr>
      <w:tr w:rsidR="00DF07B4" w:rsidRPr="00DF07B4" w14:paraId="01785CEB" w14:textId="28A204AC" w:rsidTr="007579D6">
        <w:trPr>
          <w:trHeight w:val="288"/>
        </w:trPr>
        <w:tc>
          <w:tcPr>
            <w:tcW w:w="190" w:type="pct"/>
            <w:gridSpan w:val="2"/>
            <w:vAlign w:val="center"/>
          </w:tcPr>
          <w:p w14:paraId="2C6DC8BF" w14:textId="47079390" w:rsidR="008C2124" w:rsidRPr="00DF07B4" w:rsidRDefault="008C2124" w:rsidP="008C2124">
            <w:pPr>
              <w:autoSpaceDE w:val="0"/>
              <w:autoSpaceDN w:val="0"/>
              <w:adjustRightInd w:val="0"/>
              <w:rPr>
                <w:noProof/>
              </w:rPr>
            </w:pPr>
            <w:r w:rsidRPr="00DF07B4">
              <w:t>27</w:t>
            </w:r>
          </w:p>
        </w:tc>
        <w:tc>
          <w:tcPr>
            <w:tcW w:w="1750" w:type="pct"/>
            <w:vAlign w:val="bottom"/>
          </w:tcPr>
          <w:p w14:paraId="0ABB2114" w14:textId="1BC3F1F5" w:rsidR="008C2124" w:rsidRPr="00DF07B4" w:rsidRDefault="008C2124" w:rsidP="008C2124">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w:t>
            </w:r>
            <w:r w:rsidRPr="00DF07B4">
              <w:lastRenderedPageBreak/>
              <w:t>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368" w:type="pct"/>
            <w:vAlign w:val="center"/>
          </w:tcPr>
          <w:p w14:paraId="47F0C000" w14:textId="15FBA236" w:rsidR="008C2124" w:rsidRPr="00DF07B4" w:rsidRDefault="008C2124" w:rsidP="008C2124">
            <w:pPr>
              <w:autoSpaceDE w:val="0"/>
              <w:autoSpaceDN w:val="0"/>
              <w:adjustRightInd w:val="0"/>
              <w:jc w:val="center"/>
              <w:rPr>
                <w:noProof/>
                <w:lang w:val="en-US"/>
              </w:rPr>
            </w:pPr>
            <w:r w:rsidRPr="00DF07B4">
              <w:lastRenderedPageBreak/>
              <w:t>kom</w:t>
            </w:r>
          </w:p>
        </w:tc>
        <w:tc>
          <w:tcPr>
            <w:tcW w:w="393" w:type="pct"/>
            <w:vAlign w:val="bottom"/>
          </w:tcPr>
          <w:p w14:paraId="7A02A1A1" w14:textId="72D78E41" w:rsidR="008C2124" w:rsidRPr="00DF07B4" w:rsidRDefault="008C2124" w:rsidP="008C2124">
            <w:pPr>
              <w:autoSpaceDE w:val="0"/>
              <w:autoSpaceDN w:val="0"/>
              <w:adjustRightInd w:val="0"/>
              <w:jc w:val="center"/>
              <w:rPr>
                <w:noProof/>
                <w:lang w:val="en-US"/>
              </w:rPr>
            </w:pPr>
            <w:r w:rsidRPr="00DF07B4">
              <w:t>1</w:t>
            </w:r>
          </w:p>
        </w:tc>
        <w:tc>
          <w:tcPr>
            <w:tcW w:w="412" w:type="pct"/>
          </w:tcPr>
          <w:p w14:paraId="51FF9154" w14:textId="77777777" w:rsidR="008C2124" w:rsidRPr="00DF07B4" w:rsidRDefault="008C2124" w:rsidP="008C2124">
            <w:pPr>
              <w:autoSpaceDE w:val="0"/>
              <w:autoSpaceDN w:val="0"/>
              <w:adjustRightInd w:val="0"/>
              <w:jc w:val="center"/>
              <w:rPr>
                <w:noProof/>
                <w:lang w:val="en-US"/>
              </w:rPr>
            </w:pPr>
          </w:p>
        </w:tc>
        <w:tc>
          <w:tcPr>
            <w:tcW w:w="412" w:type="pct"/>
          </w:tcPr>
          <w:p w14:paraId="54771676" w14:textId="77777777" w:rsidR="008C2124" w:rsidRPr="00DF07B4" w:rsidRDefault="008C2124" w:rsidP="008C2124">
            <w:pPr>
              <w:autoSpaceDE w:val="0"/>
              <w:autoSpaceDN w:val="0"/>
              <w:adjustRightInd w:val="0"/>
              <w:jc w:val="center"/>
              <w:rPr>
                <w:noProof/>
                <w:lang w:val="en-US"/>
              </w:rPr>
            </w:pPr>
          </w:p>
        </w:tc>
        <w:tc>
          <w:tcPr>
            <w:tcW w:w="312" w:type="pct"/>
            <w:gridSpan w:val="2"/>
          </w:tcPr>
          <w:p w14:paraId="77A589A0" w14:textId="77777777" w:rsidR="008C2124" w:rsidRPr="00DF07B4" w:rsidRDefault="008C2124" w:rsidP="008C2124">
            <w:pPr>
              <w:autoSpaceDE w:val="0"/>
              <w:autoSpaceDN w:val="0"/>
              <w:adjustRightInd w:val="0"/>
              <w:jc w:val="center"/>
              <w:rPr>
                <w:noProof/>
                <w:lang w:val="en-US"/>
              </w:rPr>
            </w:pPr>
          </w:p>
        </w:tc>
        <w:tc>
          <w:tcPr>
            <w:tcW w:w="537" w:type="pct"/>
          </w:tcPr>
          <w:p w14:paraId="249DBA62" w14:textId="77777777" w:rsidR="008C2124" w:rsidRPr="00DF07B4" w:rsidRDefault="008C2124" w:rsidP="008C2124">
            <w:pPr>
              <w:autoSpaceDE w:val="0"/>
              <w:autoSpaceDN w:val="0"/>
              <w:adjustRightInd w:val="0"/>
              <w:jc w:val="center"/>
              <w:rPr>
                <w:noProof/>
              </w:rPr>
            </w:pPr>
          </w:p>
        </w:tc>
        <w:tc>
          <w:tcPr>
            <w:tcW w:w="212" w:type="pct"/>
          </w:tcPr>
          <w:p w14:paraId="520413CC" w14:textId="77777777" w:rsidR="008C2124" w:rsidRPr="00DF07B4" w:rsidRDefault="008C2124" w:rsidP="008C2124">
            <w:pPr>
              <w:autoSpaceDE w:val="0"/>
              <w:autoSpaceDN w:val="0"/>
              <w:adjustRightInd w:val="0"/>
              <w:jc w:val="center"/>
              <w:rPr>
                <w:noProof/>
              </w:rPr>
            </w:pPr>
          </w:p>
        </w:tc>
        <w:tc>
          <w:tcPr>
            <w:tcW w:w="414" w:type="pct"/>
          </w:tcPr>
          <w:p w14:paraId="0672E024" w14:textId="77777777" w:rsidR="008C2124" w:rsidRPr="00DF07B4" w:rsidRDefault="008C2124" w:rsidP="008C2124">
            <w:pPr>
              <w:autoSpaceDE w:val="0"/>
              <w:autoSpaceDN w:val="0"/>
              <w:adjustRightInd w:val="0"/>
              <w:jc w:val="center"/>
              <w:rPr>
                <w:noProof/>
              </w:rPr>
            </w:pPr>
          </w:p>
        </w:tc>
      </w:tr>
      <w:tr w:rsidR="00DF07B4" w:rsidRPr="00DF07B4" w14:paraId="42CA2B75" w14:textId="3055F081" w:rsidTr="007579D6">
        <w:trPr>
          <w:trHeight w:val="288"/>
        </w:trPr>
        <w:tc>
          <w:tcPr>
            <w:tcW w:w="190" w:type="pct"/>
            <w:gridSpan w:val="2"/>
            <w:vAlign w:val="center"/>
          </w:tcPr>
          <w:p w14:paraId="019154C1" w14:textId="10B16BC8" w:rsidR="008C2124" w:rsidRPr="00DF07B4" w:rsidRDefault="008C2124" w:rsidP="008C2124">
            <w:pPr>
              <w:autoSpaceDE w:val="0"/>
              <w:autoSpaceDN w:val="0"/>
              <w:adjustRightInd w:val="0"/>
              <w:rPr>
                <w:noProof/>
              </w:rPr>
            </w:pPr>
            <w:r w:rsidRPr="00DF07B4">
              <w:lastRenderedPageBreak/>
              <w:t> </w:t>
            </w:r>
          </w:p>
        </w:tc>
        <w:tc>
          <w:tcPr>
            <w:tcW w:w="1750" w:type="pct"/>
            <w:vAlign w:val="bottom"/>
          </w:tcPr>
          <w:p w14:paraId="3F6D1820" w14:textId="3F405CAA" w:rsidR="008C2124" w:rsidRPr="00DF07B4" w:rsidRDefault="008C2124" w:rsidP="008C2124">
            <w:pPr>
              <w:autoSpaceDE w:val="0"/>
              <w:autoSpaceDN w:val="0"/>
              <w:adjustRightInd w:val="0"/>
              <w:rPr>
                <w:noProof/>
                <w:lang w:val="en-US"/>
              </w:rPr>
            </w:pPr>
            <w:r w:rsidRPr="00DF07B4">
              <w:rPr>
                <w:b/>
                <w:bCs/>
              </w:rPr>
              <w:t>RADOVI</w:t>
            </w:r>
          </w:p>
        </w:tc>
        <w:tc>
          <w:tcPr>
            <w:tcW w:w="368" w:type="pct"/>
            <w:vAlign w:val="center"/>
          </w:tcPr>
          <w:p w14:paraId="574368D0" w14:textId="7AA80446" w:rsidR="008C2124" w:rsidRPr="00DF07B4" w:rsidRDefault="008C2124" w:rsidP="008C2124">
            <w:pPr>
              <w:autoSpaceDE w:val="0"/>
              <w:autoSpaceDN w:val="0"/>
              <w:adjustRightInd w:val="0"/>
              <w:jc w:val="center"/>
              <w:rPr>
                <w:noProof/>
                <w:lang w:val="en-US"/>
              </w:rPr>
            </w:pPr>
            <w:r w:rsidRPr="00DF07B4">
              <w:t> </w:t>
            </w:r>
          </w:p>
        </w:tc>
        <w:tc>
          <w:tcPr>
            <w:tcW w:w="393" w:type="pct"/>
            <w:vAlign w:val="bottom"/>
          </w:tcPr>
          <w:p w14:paraId="5018D558" w14:textId="43BEA9BD" w:rsidR="008C2124" w:rsidRPr="00DF07B4" w:rsidRDefault="008C2124" w:rsidP="008C2124">
            <w:pPr>
              <w:autoSpaceDE w:val="0"/>
              <w:autoSpaceDN w:val="0"/>
              <w:adjustRightInd w:val="0"/>
              <w:jc w:val="center"/>
              <w:rPr>
                <w:noProof/>
                <w:lang w:val="en-US"/>
              </w:rPr>
            </w:pPr>
            <w:r w:rsidRPr="00DF07B4">
              <w:t> </w:t>
            </w:r>
          </w:p>
        </w:tc>
        <w:tc>
          <w:tcPr>
            <w:tcW w:w="412" w:type="pct"/>
          </w:tcPr>
          <w:p w14:paraId="63BD6C61" w14:textId="77777777" w:rsidR="008C2124" w:rsidRPr="00DF07B4" w:rsidRDefault="008C2124" w:rsidP="008C2124">
            <w:pPr>
              <w:autoSpaceDE w:val="0"/>
              <w:autoSpaceDN w:val="0"/>
              <w:adjustRightInd w:val="0"/>
              <w:jc w:val="center"/>
              <w:rPr>
                <w:noProof/>
                <w:lang w:val="en-US"/>
              </w:rPr>
            </w:pPr>
          </w:p>
        </w:tc>
        <w:tc>
          <w:tcPr>
            <w:tcW w:w="412" w:type="pct"/>
          </w:tcPr>
          <w:p w14:paraId="74F3B627" w14:textId="77777777" w:rsidR="008C2124" w:rsidRPr="00DF07B4" w:rsidRDefault="008C2124" w:rsidP="008C2124">
            <w:pPr>
              <w:autoSpaceDE w:val="0"/>
              <w:autoSpaceDN w:val="0"/>
              <w:adjustRightInd w:val="0"/>
              <w:jc w:val="center"/>
              <w:rPr>
                <w:noProof/>
                <w:lang w:val="en-US"/>
              </w:rPr>
            </w:pPr>
          </w:p>
        </w:tc>
        <w:tc>
          <w:tcPr>
            <w:tcW w:w="312" w:type="pct"/>
            <w:gridSpan w:val="2"/>
          </w:tcPr>
          <w:p w14:paraId="449FEC1B" w14:textId="77777777" w:rsidR="008C2124" w:rsidRPr="00DF07B4" w:rsidRDefault="008C2124" w:rsidP="008C2124">
            <w:pPr>
              <w:autoSpaceDE w:val="0"/>
              <w:autoSpaceDN w:val="0"/>
              <w:adjustRightInd w:val="0"/>
              <w:jc w:val="center"/>
              <w:rPr>
                <w:noProof/>
                <w:lang w:val="en-US"/>
              </w:rPr>
            </w:pPr>
          </w:p>
        </w:tc>
        <w:tc>
          <w:tcPr>
            <w:tcW w:w="537" w:type="pct"/>
          </w:tcPr>
          <w:p w14:paraId="46319E0D" w14:textId="77777777" w:rsidR="008C2124" w:rsidRPr="00DF07B4" w:rsidRDefault="008C2124" w:rsidP="008C2124">
            <w:pPr>
              <w:autoSpaceDE w:val="0"/>
              <w:autoSpaceDN w:val="0"/>
              <w:adjustRightInd w:val="0"/>
              <w:jc w:val="center"/>
              <w:rPr>
                <w:noProof/>
              </w:rPr>
            </w:pPr>
          </w:p>
        </w:tc>
        <w:tc>
          <w:tcPr>
            <w:tcW w:w="212" w:type="pct"/>
          </w:tcPr>
          <w:p w14:paraId="7889352E" w14:textId="77777777" w:rsidR="008C2124" w:rsidRPr="00DF07B4" w:rsidRDefault="008C2124" w:rsidP="008C2124">
            <w:pPr>
              <w:autoSpaceDE w:val="0"/>
              <w:autoSpaceDN w:val="0"/>
              <w:adjustRightInd w:val="0"/>
              <w:jc w:val="center"/>
              <w:rPr>
                <w:noProof/>
              </w:rPr>
            </w:pPr>
          </w:p>
        </w:tc>
        <w:tc>
          <w:tcPr>
            <w:tcW w:w="414" w:type="pct"/>
          </w:tcPr>
          <w:p w14:paraId="1FAE7312" w14:textId="77777777" w:rsidR="008C2124" w:rsidRPr="00DF07B4" w:rsidRDefault="008C2124" w:rsidP="008C2124">
            <w:pPr>
              <w:autoSpaceDE w:val="0"/>
              <w:autoSpaceDN w:val="0"/>
              <w:adjustRightInd w:val="0"/>
              <w:jc w:val="center"/>
              <w:rPr>
                <w:noProof/>
              </w:rPr>
            </w:pPr>
          </w:p>
        </w:tc>
      </w:tr>
      <w:tr w:rsidR="00DF07B4" w:rsidRPr="00DF07B4" w14:paraId="0A94B781" w14:textId="2F1A164F" w:rsidTr="007579D6">
        <w:trPr>
          <w:trHeight w:val="288"/>
        </w:trPr>
        <w:tc>
          <w:tcPr>
            <w:tcW w:w="190" w:type="pct"/>
            <w:gridSpan w:val="2"/>
            <w:vAlign w:val="bottom"/>
          </w:tcPr>
          <w:p w14:paraId="5373E6A2" w14:textId="1DD2E72B" w:rsidR="008C2124" w:rsidRPr="00DF07B4" w:rsidRDefault="008C2124" w:rsidP="008C2124">
            <w:pPr>
              <w:autoSpaceDE w:val="0"/>
              <w:autoSpaceDN w:val="0"/>
              <w:adjustRightInd w:val="0"/>
              <w:rPr>
                <w:noProof/>
              </w:rPr>
            </w:pPr>
            <w:r w:rsidRPr="00DF07B4">
              <w:t>28</w:t>
            </w:r>
          </w:p>
        </w:tc>
        <w:tc>
          <w:tcPr>
            <w:tcW w:w="1750" w:type="pct"/>
            <w:vAlign w:val="bottom"/>
          </w:tcPr>
          <w:p w14:paraId="2063B6EF" w14:textId="43FB1A58" w:rsidR="008C2124" w:rsidRPr="00DF07B4" w:rsidRDefault="008C2124" w:rsidP="008C2124">
            <w:pPr>
              <w:autoSpaceDE w:val="0"/>
              <w:autoSpaceDN w:val="0"/>
              <w:adjustRightInd w:val="0"/>
              <w:rPr>
                <w:noProof/>
                <w:lang w:val="en-US"/>
              </w:rPr>
            </w:pPr>
            <w:r w:rsidRPr="00DF07B4">
              <w:t>Bušenje rupa u zidovima i pločama</w:t>
            </w:r>
          </w:p>
        </w:tc>
        <w:tc>
          <w:tcPr>
            <w:tcW w:w="368" w:type="pct"/>
            <w:vAlign w:val="center"/>
          </w:tcPr>
          <w:p w14:paraId="2C6DBFC0" w14:textId="79CC204F"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0961E2D3" w14:textId="543DD75C" w:rsidR="008C2124" w:rsidRPr="00DF07B4" w:rsidRDefault="008C2124" w:rsidP="008C2124">
            <w:pPr>
              <w:autoSpaceDE w:val="0"/>
              <w:autoSpaceDN w:val="0"/>
              <w:adjustRightInd w:val="0"/>
              <w:jc w:val="center"/>
              <w:rPr>
                <w:noProof/>
                <w:lang w:val="en-US"/>
              </w:rPr>
            </w:pPr>
            <w:r w:rsidRPr="00DF07B4">
              <w:t>55</w:t>
            </w:r>
          </w:p>
        </w:tc>
        <w:tc>
          <w:tcPr>
            <w:tcW w:w="412" w:type="pct"/>
          </w:tcPr>
          <w:p w14:paraId="0B47635D" w14:textId="77777777" w:rsidR="008C2124" w:rsidRPr="00DF07B4" w:rsidRDefault="008C2124" w:rsidP="008C2124">
            <w:pPr>
              <w:autoSpaceDE w:val="0"/>
              <w:autoSpaceDN w:val="0"/>
              <w:adjustRightInd w:val="0"/>
              <w:jc w:val="center"/>
              <w:rPr>
                <w:noProof/>
                <w:lang w:val="en-US"/>
              </w:rPr>
            </w:pPr>
          </w:p>
        </w:tc>
        <w:tc>
          <w:tcPr>
            <w:tcW w:w="412" w:type="pct"/>
          </w:tcPr>
          <w:p w14:paraId="4CBBAECA" w14:textId="77777777" w:rsidR="008C2124" w:rsidRPr="00DF07B4" w:rsidRDefault="008C2124" w:rsidP="008C2124">
            <w:pPr>
              <w:autoSpaceDE w:val="0"/>
              <w:autoSpaceDN w:val="0"/>
              <w:adjustRightInd w:val="0"/>
              <w:jc w:val="center"/>
              <w:rPr>
                <w:noProof/>
                <w:lang w:val="en-US"/>
              </w:rPr>
            </w:pPr>
          </w:p>
        </w:tc>
        <w:tc>
          <w:tcPr>
            <w:tcW w:w="312" w:type="pct"/>
            <w:gridSpan w:val="2"/>
          </w:tcPr>
          <w:p w14:paraId="572D6A93" w14:textId="77777777" w:rsidR="008C2124" w:rsidRPr="00DF07B4" w:rsidRDefault="008C2124" w:rsidP="008C2124">
            <w:pPr>
              <w:autoSpaceDE w:val="0"/>
              <w:autoSpaceDN w:val="0"/>
              <w:adjustRightInd w:val="0"/>
              <w:jc w:val="center"/>
              <w:rPr>
                <w:noProof/>
                <w:lang w:val="en-US"/>
              </w:rPr>
            </w:pPr>
          </w:p>
        </w:tc>
        <w:tc>
          <w:tcPr>
            <w:tcW w:w="537" w:type="pct"/>
          </w:tcPr>
          <w:p w14:paraId="045E7886" w14:textId="77777777" w:rsidR="008C2124" w:rsidRPr="00DF07B4" w:rsidRDefault="008C2124" w:rsidP="008C2124">
            <w:pPr>
              <w:autoSpaceDE w:val="0"/>
              <w:autoSpaceDN w:val="0"/>
              <w:adjustRightInd w:val="0"/>
              <w:jc w:val="center"/>
              <w:rPr>
                <w:noProof/>
              </w:rPr>
            </w:pPr>
          </w:p>
        </w:tc>
        <w:tc>
          <w:tcPr>
            <w:tcW w:w="212" w:type="pct"/>
          </w:tcPr>
          <w:p w14:paraId="37426E78" w14:textId="77777777" w:rsidR="008C2124" w:rsidRPr="00DF07B4" w:rsidRDefault="008C2124" w:rsidP="008C2124">
            <w:pPr>
              <w:autoSpaceDE w:val="0"/>
              <w:autoSpaceDN w:val="0"/>
              <w:adjustRightInd w:val="0"/>
              <w:jc w:val="center"/>
              <w:rPr>
                <w:noProof/>
              </w:rPr>
            </w:pPr>
          </w:p>
        </w:tc>
        <w:tc>
          <w:tcPr>
            <w:tcW w:w="414" w:type="pct"/>
          </w:tcPr>
          <w:p w14:paraId="337D312C" w14:textId="77777777" w:rsidR="008C2124" w:rsidRPr="00DF07B4" w:rsidRDefault="008C2124" w:rsidP="008C2124">
            <w:pPr>
              <w:autoSpaceDE w:val="0"/>
              <w:autoSpaceDN w:val="0"/>
              <w:adjustRightInd w:val="0"/>
              <w:jc w:val="center"/>
              <w:rPr>
                <w:noProof/>
              </w:rPr>
            </w:pPr>
          </w:p>
        </w:tc>
      </w:tr>
      <w:tr w:rsidR="00DF07B4" w:rsidRPr="00DF07B4" w14:paraId="58529CBB" w14:textId="448B3A76" w:rsidTr="007579D6">
        <w:trPr>
          <w:trHeight w:val="288"/>
        </w:trPr>
        <w:tc>
          <w:tcPr>
            <w:tcW w:w="190" w:type="pct"/>
            <w:gridSpan w:val="2"/>
            <w:vAlign w:val="bottom"/>
          </w:tcPr>
          <w:p w14:paraId="06509567" w14:textId="212FD49F" w:rsidR="008C2124" w:rsidRPr="00DF07B4" w:rsidRDefault="008C2124" w:rsidP="008C2124">
            <w:pPr>
              <w:autoSpaceDE w:val="0"/>
              <w:autoSpaceDN w:val="0"/>
              <w:adjustRightInd w:val="0"/>
              <w:rPr>
                <w:noProof/>
              </w:rPr>
            </w:pPr>
            <w:r w:rsidRPr="00DF07B4">
              <w:t>29</w:t>
            </w:r>
          </w:p>
        </w:tc>
        <w:tc>
          <w:tcPr>
            <w:tcW w:w="1750" w:type="pct"/>
            <w:vAlign w:val="bottom"/>
          </w:tcPr>
          <w:p w14:paraId="5C80331C" w14:textId="6F174214" w:rsidR="008C2124" w:rsidRPr="00DF07B4" w:rsidRDefault="008C2124" w:rsidP="008C2124">
            <w:pPr>
              <w:autoSpaceDE w:val="0"/>
              <w:autoSpaceDN w:val="0"/>
              <w:adjustRightInd w:val="0"/>
              <w:rPr>
                <w:noProof/>
                <w:lang w:val="en-US"/>
              </w:rPr>
            </w:pPr>
            <w:r w:rsidRPr="00DF07B4">
              <w:t>Postavljanje POK kanala</w:t>
            </w:r>
          </w:p>
        </w:tc>
        <w:tc>
          <w:tcPr>
            <w:tcW w:w="368" w:type="pct"/>
            <w:vAlign w:val="center"/>
          </w:tcPr>
          <w:p w14:paraId="3D3596D5" w14:textId="6F640957"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4BE8452A" w14:textId="565861D7" w:rsidR="008C2124" w:rsidRPr="00DF07B4" w:rsidRDefault="008C2124" w:rsidP="008C2124">
            <w:pPr>
              <w:autoSpaceDE w:val="0"/>
              <w:autoSpaceDN w:val="0"/>
              <w:adjustRightInd w:val="0"/>
              <w:jc w:val="center"/>
              <w:rPr>
                <w:noProof/>
                <w:lang w:val="en-US"/>
              </w:rPr>
            </w:pPr>
            <w:r w:rsidRPr="00DF07B4">
              <w:t>336</w:t>
            </w:r>
          </w:p>
        </w:tc>
        <w:tc>
          <w:tcPr>
            <w:tcW w:w="412" w:type="pct"/>
          </w:tcPr>
          <w:p w14:paraId="28B249A8" w14:textId="77777777" w:rsidR="008C2124" w:rsidRPr="00DF07B4" w:rsidRDefault="008C2124" w:rsidP="008C2124">
            <w:pPr>
              <w:autoSpaceDE w:val="0"/>
              <w:autoSpaceDN w:val="0"/>
              <w:adjustRightInd w:val="0"/>
              <w:jc w:val="center"/>
              <w:rPr>
                <w:noProof/>
                <w:lang w:val="en-US"/>
              </w:rPr>
            </w:pPr>
          </w:p>
        </w:tc>
        <w:tc>
          <w:tcPr>
            <w:tcW w:w="412" w:type="pct"/>
          </w:tcPr>
          <w:p w14:paraId="5AC06D00" w14:textId="77777777" w:rsidR="008C2124" w:rsidRPr="00DF07B4" w:rsidRDefault="008C2124" w:rsidP="008C2124">
            <w:pPr>
              <w:autoSpaceDE w:val="0"/>
              <w:autoSpaceDN w:val="0"/>
              <w:adjustRightInd w:val="0"/>
              <w:jc w:val="center"/>
              <w:rPr>
                <w:noProof/>
                <w:lang w:val="en-US"/>
              </w:rPr>
            </w:pPr>
          </w:p>
        </w:tc>
        <w:tc>
          <w:tcPr>
            <w:tcW w:w="312" w:type="pct"/>
            <w:gridSpan w:val="2"/>
          </w:tcPr>
          <w:p w14:paraId="232270F8" w14:textId="77777777" w:rsidR="008C2124" w:rsidRPr="00DF07B4" w:rsidRDefault="008C2124" w:rsidP="008C2124">
            <w:pPr>
              <w:autoSpaceDE w:val="0"/>
              <w:autoSpaceDN w:val="0"/>
              <w:adjustRightInd w:val="0"/>
              <w:jc w:val="center"/>
              <w:rPr>
                <w:noProof/>
                <w:lang w:val="en-US"/>
              </w:rPr>
            </w:pPr>
          </w:p>
        </w:tc>
        <w:tc>
          <w:tcPr>
            <w:tcW w:w="537" w:type="pct"/>
          </w:tcPr>
          <w:p w14:paraId="7B549702" w14:textId="77777777" w:rsidR="008C2124" w:rsidRPr="00DF07B4" w:rsidRDefault="008C2124" w:rsidP="008C2124">
            <w:pPr>
              <w:autoSpaceDE w:val="0"/>
              <w:autoSpaceDN w:val="0"/>
              <w:adjustRightInd w:val="0"/>
              <w:jc w:val="center"/>
              <w:rPr>
                <w:noProof/>
              </w:rPr>
            </w:pPr>
          </w:p>
        </w:tc>
        <w:tc>
          <w:tcPr>
            <w:tcW w:w="212" w:type="pct"/>
          </w:tcPr>
          <w:p w14:paraId="77321B6A" w14:textId="77777777" w:rsidR="008C2124" w:rsidRPr="00DF07B4" w:rsidRDefault="008C2124" w:rsidP="008C2124">
            <w:pPr>
              <w:autoSpaceDE w:val="0"/>
              <w:autoSpaceDN w:val="0"/>
              <w:adjustRightInd w:val="0"/>
              <w:jc w:val="center"/>
              <w:rPr>
                <w:noProof/>
              </w:rPr>
            </w:pPr>
          </w:p>
        </w:tc>
        <w:tc>
          <w:tcPr>
            <w:tcW w:w="414" w:type="pct"/>
          </w:tcPr>
          <w:p w14:paraId="3D588EE1" w14:textId="77777777" w:rsidR="008C2124" w:rsidRPr="00DF07B4" w:rsidRDefault="008C2124" w:rsidP="008C2124">
            <w:pPr>
              <w:autoSpaceDE w:val="0"/>
              <w:autoSpaceDN w:val="0"/>
              <w:adjustRightInd w:val="0"/>
              <w:jc w:val="center"/>
              <w:rPr>
                <w:noProof/>
              </w:rPr>
            </w:pPr>
          </w:p>
        </w:tc>
      </w:tr>
      <w:tr w:rsidR="00DF07B4" w:rsidRPr="00DF07B4" w14:paraId="1DEC42E7" w14:textId="5DBD2CFF" w:rsidTr="007579D6">
        <w:trPr>
          <w:trHeight w:val="288"/>
        </w:trPr>
        <w:tc>
          <w:tcPr>
            <w:tcW w:w="190" w:type="pct"/>
            <w:gridSpan w:val="2"/>
            <w:vAlign w:val="bottom"/>
          </w:tcPr>
          <w:p w14:paraId="74538913" w14:textId="18D1C0A7" w:rsidR="008C2124" w:rsidRPr="00DF07B4" w:rsidRDefault="008C2124" w:rsidP="008C2124">
            <w:pPr>
              <w:autoSpaceDE w:val="0"/>
              <w:autoSpaceDN w:val="0"/>
              <w:adjustRightInd w:val="0"/>
              <w:rPr>
                <w:noProof/>
              </w:rPr>
            </w:pPr>
            <w:r w:rsidRPr="00DF07B4">
              <w:t>30</w:t>
            </w:r>
          </w:p>
        </w:tc>
        <w:tc>
          <w:tcPr>
            <w:tcW w:w="1750" w:type="pct"/>
            <w:vAlign w:val="bottom"/>
          </w:tcPr>
          <w:p w14:paraId="43BE8142" w14:textId="2AAFD9A6" w:rsidR="008C2124" w:rsidRPr="00DF07B4" w:rsidRDefault="008C2124" w:rsidP="008C2124">
            <w:pPr>
              <w:autoSpaceDE w:val="0"/>
              <w:autoSpaceDN w:val="0"/>
              <w:adjustRightInd w:val="0"/>
              <w:rPr>
                <w:noProof/>
                <w:lang w:val="en-US"/>
              </w:rPr>
            </w:pPr>
            <w:r w:rsidRPr="00DF07B4">
              <w:t>Postavljanje PNK kanala</w:t>
            </w:r>
          </w:p>
        </w:tc>
        <w:tc>
          <w:tcPr>
            <w:tcW w:w="368" w:type="pct"/>
            <w:vAlign w:val="center"/>
          </w:tcPr>
          <w:p w14:paraId="7E71956B" w14:textId="4ACF87FB"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667E1EE8" w14:textId="28ED97BB" w:rsidR="008C2124" w:rsidRPr="00DF07B4" w:rsidRDefault="008C2124" w:rsidP="008C2124">
            <w:pPr>
              <w:autoSpaceDE w:val="0"/>
              <w:autoSpaceDN w:val="0"/>
              <w:adjustRightInd w:val="0"/>
              <w:jc w:val="center"/>
              <w:rPr>
                <w:noProof/>
                <w:lang w:val="en-US"/>
              </w:rPr>
            </w:pPr>
            <w:r w:rsidRPr="00DF07B4">
              <w:t>320</w:t>
            </w:r>
          </w:p>
        </w:tc>
        <w:tc>
          <w:tcPr>
            <w:tcW w:w="412" w:type="pct"/>
          </w:tcPr>
          <w:p w14:paraId="0F749FFF" w14:textId="77777777" w:rsidR="008C2124" w:rsidRPr="00DF07B4" w:rsidRDefault="008C2124" w:rsidP="008C2124">
            <w:pPr>
              <w:autoSpaceDE w:val="0"/>
              <w:autoSpaceDN w:val="0"/>
              <w:adjustRightInd w:val="0"/>
              <w:jc w:val="center"/>
              <w:rPr>
                <w:noProof/>
                <w:lang w:val="en-US"/>
              </w:rPr>
            </w:pPr>
          </w:p>
        </w:tc>
        <w:tc>
          <w:tcPr>
            <w:tcW w:w="412" w:type="pct"/>
          </w:tcPr>
          <w:p w14:paraId="082ABAD4" w14:textId="77777777" w:rsidR="008C2124" w:rsidRPr="00DF07B4" w:rsidRDefault="008C2124" w:rsidP="008C2124">
            <w:pPr>
              <w:autoSpaceDE w:val="0"/>
              <w:autoSpaceDN w:val="0"/>
              <w:adjustRightInd w:val="0"/>
              <w:jc w:val="center"/>
              <w:rPr>
                <w:noProof/>
                <w:lang w:val="en-US"/>
              </w:rPr>
            </w:pPr>
          </w:p>
        </w:tc>
        <w:tc>
          <w:tcPr>
            <w:tcW w:w="312" w:type="pct"/>
            <w:gridSpan w:val="2"/>
          </w:tcPr>
          <w:p w14:paraId="6A4E0B8A" w14:textId="77777777" w:rsidR="008C2124" w:rsidRPr="00DF07B4" w:rsidRDefault="008C2124" w:rsidP="008C2124">
            <w:pPr>
              <w:autoSpaceDE w:val="0"/>
              <w:autoSpaceDN w:val="0"/>
              <w:adjustRightInd w:val="0"/>
              <w:jc w:val="center"/>
              <w:rPr>
                <w:noProof/>
                <w:lang w:val="en-US"/>
              </w:rPr>
            </w:pPr>
          </w:p>
        </w:tc>
        <w:tc>
          <w:tcPr>
            <w:tcW w:w="537" w:type="pct"/>
          </w:tcPr>
          <w:p w14:paraId="4F1D93A2" w14:textId="77777777" w:rsidR="008C2124" w:rsidRPr="00DF07B4" w:rsidRDefault="008C2124" w:rsidP="008C2124">
            <w:pPr>
              <w:autoSpaceDE w:val="0"/>
              <w:autoSpaceDN w:val="0"/>
              <w:adjustRightInd w:val="0"/>
              <w:jc w:val="center"/>
              <w:rPr>
                <w:noProof/>
              </w:rPr>
            </w:pPr>
          </w:p>
        </w:tc>
        <w:tc>
          <w:tcPr>
            <w:tcW w:w="212" w:type="pct"/>
          </w:tcPr>
          <w:p w14:paraId="3CB59A46" w14:textId="77777777" w:rsidR="008C2124" w:rsidRPr="00DF07B4" w:rsidRDefault="008C2124" w:rsidP="008C2124">
            <w:pPr>
              <w:autoSpaceDE w:val="0"/>
              <w:autoSpaceDN w:val="0"/>
              <w:adjustRightInd w:val="0"/>
              <w:jc w:val="center"/>
              <w:rPr>
                <w:noProof/>
              </w:rPr>
            </w:pPr>
          </w:p>
        </w:tc>
        <w:tc>
          <w:tcPr>
            <w:tcW w:w="414" w:type="pct"/>
          </w:tcPr>
          <w:p w14:paraId="622D87B8" w14:textId="77777777" w:rsidR="008C2124" w:rsidRPr="00DF07B4" w:rsidRDefault="008C2124" w:rsidP="008C2124">
            <w:pPr>
              <w:autoSpaceDE w:val="0"/>
              <w:autoSpaceDN w:val="0"/>
              <w:adjustRightInd w:val="0"/>
              <w:jc w:val="center"/>
              <w:rPr>
                <w:noProof/>
              </w:rPr>
            </w:pPr>
          </w:p>
        </w:tc>
      </w:tr>
      <w:tr w:rsidR="00DF07B4" w:rsidRPr="00DF07B4" w14:paraId="3C0B095B" w14:textId="27B37A22" w:rsidTr="007579D6">
        <w:trPr>
          <w:trHeight w:val="288"/>
        </w:trPr>
        <w:tc>
          <w:tcPr>
            <w:tcW w:w="190" w:type="pct"/>
            <w:gridSpan w:val="2"/>
            <w:vAlign w:val="bottom"/>
          </w:tcPr>
          <w:p w14:paraId="0BCF58BC" w14:textId="3A0DBEAD" w:rsidR="008C2124" w:rsidRPr="00DF07B4" w:rsidRDefault="008C2124" w:rsidP="008C2124">
            <w:pPr>
              <w:autoSpaceDE w:val="0"/>
              <w:autoSpaceDN w:val="0"/>
              <w:adjustRightInd w:val="0"/>
              <w:rPr>
                <w:noProof/>
              </w:rPr>
            </w:pPr>
            <w:r w:rsidRPr="00DF07B4">
              <w:t>31</w:t>
            </w:r>
          </w:p>
        </w:tc>
        <w:tc>
          <w:tcPr>
            <w:tcW w:w="1750" w:type="pct"/>
            <w:vAlign w:val="bottom"/>
          </w:tcPr>
          <w:p w14:paraId="2C8BDC58" w14:textId="363587A9" w:rsidR="008C2124" w:rsidRPr="00DF07B4" w:rsidRDefault="008C2124" w:rsidP="008C2124">
            <w:pPr>
              <w:autoSpaceDE w:val="0"/>
              <w:autoSpaceDN w:val="0"/>
              <w:adjustRightInd w:val="0"/>
              <w:rPr>
                <w:noProof/>
                <w:lang w:val="en-US"/>
              </w:rPr>
            </w:pPr>
            <w:r w:rsidRPr="00DF07B4">
              <w:t>Polaganje UTP kabla</w:t>
            </w:r>
          </w:p>
        </w:tc>
        <w:tc>
          <w:tcPr>
            <w:tcW w:w="368" w:type="pct"/>
            <w:vAlign w:val="center"/>
          </w:tcPr>
          <w:p w14:paraId="0C90F0B7" w14:textId="7099245D"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2F6F60AB" w14:textId="43E2B9B7" w:rsidR="008C2124" w:rsidRPr="00DF07B4" w:rsidRDefault="008C2124" w:rsidP="008C2124">
            <w:pPr>
              <w:autoSpaceDE w:val="0"/>
              <w:autoSpaceDN w:val="0"/>
              <w:adjustRightInd w:val="0"/>
              <w:jc w:val="center"/>
              <w:rPr>
                <w:noProof/>
                <w:lang w:val="en-US"/>
              </w:rPr>
            </w:pPr>
            <w:r w:rsidRPr="00DF07B4">
              <w:t>4500</w:t>
            </w:r>
          </w:p>
        </w:tc>
        <w:tc>
          <w:tcPr>
            <w:tcW w:w="412" w:type="pct"/>
          </w:tcPr>
          <w:p w14:paraId="5EDC3ED6" w14:textId="77777777" w:rsidR="008C2124" w:rsidRPr="00DF07B4" w:rsidRDefault="008C2124" w:rsidP="008C2124">
            <w:pPr>
              <w:autoSpaceDE w:val="0"/>
              <w:autoSpaceDN w:val="0"/>
              <w:adjustRightInd w:val="0"/>
              <w:jc w:val="center"/>
              <w:rPr>
                <w:noProof/>
                <w:lang w:val="en-US"/>
              </w:rPr>
            </w:pPr>
          </w:p>
        </w:tc>
        <w:tc>
          <w:tcPr>
            <w:tcW w:w="412" w:type="pct"/>
          </w:tcPr>
          <w:p w14:paraId="426372DB" w14:textId="77777777" w:rsidR="008C2124" w:rsidRPr="00DF07B4" w:rsidRDefault="008C2124" w:rsidP="008C2124">
            <w:pPr>
              <w:autoSpaceDE w:val="0"/>
              <w:autoSpaceDN w:val="0"/>
              <w:adjustRightInd w:val="0"/>
              <w:jc w:val="center"/>
              <w:rPr>
                <w:noProof/>
                <w:lang w:val="en-US"/>
              </w:rPr>
            </w:pPr>
          </w:p>
        </w:tc>
        <w:tc>
          <w:tcPr>
            <w:tcW w:w="312" w:type="pct"/>
            <w:gridSpan w:val="2"/>
          </w:tcPr>
          <w:p w14:paraId="7C3A1099" w14:textId="77777777" w:rsidR="008C2124" w:rsidRPr="00DF07B4" w:rsidRDefault="008C2124" w:rsidP="008C2124">
            <w:pPr>
              <w:autoSpaceDE w:val="0"/>
              <w:autoSpaceDN w:val="0"/>
              <w:adjustRightInd w:val="0"/>
              <w:jc w:val="center"/>
              <w:rPr>
                <w:noProof/>
                <w:lang w:val="en-US"/>
              </w:rPr>
            </w:pPr>
          </w:p>
        </w:tc>
        <w:tc>
          <w:tcPr>
            <w:tcW w:w="537" w:type="pct"/>
          </w:tcPr>
          <w:p w14:paraId="5A9BC401" w14:textId="77777777" w:rsidR="008C2124" w:rsidRPr="00DF07B4" w:rsidRDefault="008C2124" w:rsidP="008C2124">
            <w:pPr>
              <w:autoSpaceDE w:val="0"/>
              <w:autoSpaceDN w:val="0"/>
              <w:adjustRightInd w:val="0"/>
              <w:jc w:val="center"/>
              <w:rPr>
                <w:noProof/>
              </w:rPr>
            </w:pPr>
          </w:p>
        </w:tc>
        <w:tc>
          <w:tcPr>
            <w:tcW w:w="212" w:type="pct"/>
          </w:tcPr>
          <w:p w14:paraId="24BB2F1C" w14:textId="77777777" w:rsidR="008C2124" w:rsidRPr="00DF07B4" w:rsidRDefault="008C2124" w:rsidP="008C2124">
            <w:pPr>
              <w:autoSpaceDE w:val="0"/>
              <w:autoSpaceDN w:val="0"/>
              <w:adjustRightInd w:val="0"/>
              <w:jc w:val="center"/>
              <w:rPr>
                <w:noProof/>
              </w:rPr>
            </w:pPr>
          </w:p>
        </w:tc>
        <w:tc>
          <w:tcPr>
            <w:tcW w:w="414" w:type="pct"/>
          </w:tcPr>
          <w:p w14:paraId="687E35BF" w14:textId="77777777" w:rsidR="008C2124" w:rsidRPr="00DF07B4" w:rsidRDefault="008C2124" w:rsidP="008C2124">
            <w:pPr>
              <w:autoSpaceDE w:val="0"/>
              <w:autoSpaceDN w:val="0"/>
              <w:adjustRightInd w:val="0"/>
              <w:jc w:val="center"/>
              <w:rPr>
                <w:noProof/>
              </w:rPr>
            </w:pPr>
          </w:p>
        </w:tc>
      </w:tr>
      <w:tr w:rsidR="00DF07B4" w:rsidRPr="00DF07B4" w14:paraId="59792108" w14:textId="4A34C37E" w:rsidTr="007579D6">
        <w:trPr>
          <w:trHeight w:val="288"/>
        </w:trPr>
        <w:tc>
          <w:tcPr>
            <w:tcW w:w="190" w:type="pct"/>
            <w:gridSpan w:val="2"/>
            <w:vAlign w:val="bottom"/>
          </w:tcPr>
          <w:p w14:paraId="0E72CD24" w14:textId="277AC433" w:rsidR="008C2124" w:rsidRPr="00DF07B4" w:rsidRDefault="008C2124" w:rsidP="008C2124">
            <w:pPr>
              <w:autoSpaceDE w:val="0"/>
              <w:autoSpaceDN w:val="0"/>
              <w:adjustRightInd w:val="0"/>
              <w:rPr>
                <w:noProof/>
              </w:rPr>
            </w:pPr>
            <w:r w:rsidRPr="00DF07B4">
              <w:t>32</w:t>
            </w:r>
          </w:p>
        </w:tc>
        <w:tc>
          <w:tcPr>
            <w:tcW w:w="1750" w:type="pct"/>
            <w:vAlign w:val="bottom"/>
          </w:tcPr>
          <w:p w14:paraId="653492D3" w14:textId="56B53BB9" w:rsidR="008C2124" w:rsidRPr="00DF07B4" w:rsidRDefault="008C2124" w:rsidP="008C2124">
            <w:pPr>
              <w:autoSpaceDE w:val="0"/>
              <w:autoSpaceDN w:val="0"/>
              <w:adjustRightInd w:val="0"/>
              <w:rPr>
                <w:noProof/>
                <w:lang w:val="en-US"/>
              </w:rPr>
            </w:pPr>
            <w:r w:rsidRPr="00DF07B4">
              <w:t>Polaganje telefonskog kabla</w:t>
            </w:r>
          </w:p>
        </w:tc>
        <w:tc>
          <w:tcPr>
            <w:tcW w:w="368" w:type="pct"/>
            <w:vAlign w:val="center"/>
          </w:tcPr>
          <w:p w14:paraId="2CF1A410" w14:textId="6347A5BD"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4D2FB382" w14:textId="0AD68759" w:rsidR="008C2124" w:rsidRPr="00DF07B4" w:rsidRDefault="008C2124" w:rsidP="008C2124">
            <w:pPr>
              <w:autoSpaceDE w:val="0"/>
              <w:autoSpaceDN w:val="0"/>
              <w:adjustRightInd w:val="0"/>
              <w:jc w:val="center"/>
              <w:rPr>
                <w:noProof/>
                <w:lang w:val="en-US"/>
              </w:rPr>
            </w:pPr>
            <w:r w:rsidRPr="00DF07B4">
              <w:t>40</w:t>
            </w:r>
          </w:p>
        </w:tc>
        <w:tc>
          <w:tcPr>
            <w:tcW w:w="412" w:type="pct"/>
          </w:tcPr>
          <w:p w14:paraId="3A0656D2" w14:textId="77777777" w:rsidR="008C2124" w:rsidRPr="00DF07B4" w:rsidRDefault="008C2124" w:rsidP="008C2124">
            <w:pPr>
              <w:autoSpaceDE w:val="0"/>
              <w:autoSpaceDN w:val="0"/>
              <w:adjustRightInd w:val="0"/>
              <w:jc w:val="center"/>
              <w:rPr>
                <w:noProof/>
                <w:lang w:val="en-US"/>
              </w:rPr>
            </w:pPr>
          </w:p>
        </w:tc>
        <w:tc>
          <w:tcPr>
            <w:tcW w:w="412" w:type="pct"/>
          </w:tcPr>
          <w:p w14:paraId="203D92E7" w14:textId="77777777" w:rsidR="008C2124" w:rsidRPr="00DF07B4" w:rsidRDefault="008C2124" w:rsidP="008C2124">
            <w:pPr>
              <w:autoSpaceDE w:val="0"/>
              <w:autoSpaceDN w:val="0"/>
              <w:adjustRightInd w:val="0"/>
              <w:jc w:val="center"/>
              <w:rPr>
                <w:noProof/>
                <w:lang w:val="en-US"/>
              </w:rPr>
            </w:pPr>
          </w:p>
        </w:tc>
        <w:tc>
          <w:tcPr>
            <w:tcW w:w="312" w:type="pct"/>
            <w:gridSpan w:val="2"/>
          </w:tcPr>
          <w:p w14:paraId="75396EDF" w14:textId="77777777" w:rsidR="008C2124" w:rsidRPr="00DF07B4" w:rsidRDefault="008C2124" w:rsidP="008C2124">
            <w:pPr>
              <w:autoSpaceDE w:val="0"/>
              <w:autoSpaceDN w:val="0"/>
              <w:adjustRightInd w:val="0"/>
              <w:jc w:val="center"/>
              <w:rPr>
                <w:noProof/>
                <w:lang w:val="en-US"/>
              </w:rPr>
            </w:pPr>
          </w:p>
        </w:tc>
        <w:tc>
          <w:tcPr>
            <w:tcW w:w="537" w:type="pct"/>
          </w:tcPr>
          <w:p w14:paraId="375F61BD" w14:textId="77777777" w:rsidR="008C2124" w:rsidRPr="00DF07B4" w:rsidRDefault="008C2124" w:rsidP="008C2124">
            <w:pPr>
              <w:autoSpaceDE w:val="0"/>
              <w:autoSpaceDN w:val="0"/>
              <w:adjustRightInd w:val="0"/>
              <w:jc w:val="center"/>
              <w:rPr>
                <w:noProof/>
              </w:rPr>
            </w:pPr>
          </w:p>
        </w:tc>
        <w:tc>
          <w:tcPr>
            <w:tcW w:w="212" w:type="pct"/>
          </w:tcPr>
          <w:p w14:paraId="61356BE5" w14:textId="77777777" w:rsidR="008C2124" w:rsidRPr="00DF07B4" w:rsidRDefault="008C2124" w:rsidP="008C2124">
            <w:pPr>
              <w:autoSpaceDE w:val="0"/>
              <w:autoSpaceDN w:val="0"/>
              <w:adjustRightInd w:val="0"/>
              <w:jc w:val="center"/>
              <w:rPr>
                <w:noProof/>
              </w:rPr>
            </w:pPr>
          </w:p>
        </w:tc>
        <w:tc>
          <w:tcPr>
            <w:tcW w:w="414" w:type="pct"/>
          </w:tcPr>
          <w:p w14:paraId="6862C60E" w14:textId="77777777" w:rsidR="008C2124" w:rsidRPr="00DF07B4" w:rsidRDefault="008C2124" w:rsidP="008C2124">
            <w:pPr>
              <w:autoSpaceDE w:val="0"/>
              <w:autoSpaceDN w:val="0"/>
              <w:adjustRightInd w:val="0"/>
              <w:jc w:val="center"/>
              <w:rPr>
                <w:noProof/>
              </w:rPr>
            </w:pPr>
          </w:p>
        </w:tc>
      </w:tr>
      <w:tr w:rsidR="00DF07B4" w:rsidRPr="00DF07B4" w14:paraId="1168270C" w14:textId="6318BCF1" w:rsidTr="007579D6">
        <w:trPr>
          <w:trHeight w:val="288"/>
        </w:trPr>
        <w:tc>
          <w:tcPr>
            <w:tcW w:w="190" w:type="pct"/>
            <w:gridSpan w:val="2"/>
            <w:vAlign w:val="bottom"/>
          </w:tcPr>
          <w:p w14:paraId="16F51EE1" w14:textId="6ECCF276" w:rsidR="008C2124" w:rsidRPr="00DF07B4" w:rsidRDefault="008C2124" w:rsidP="008C2124">
            <w:pPr>
              <w:autoSpaceDE w:val="0"/>
              <w:autoSpaceDN w:val="0"/>
              <w:adjustRightInd w:val="0"/>
              <w:rPr>
                <w:noProof/>
              </w:rPr>
            </w:pPr>
            <w:r w:rsidRPr="00DF07B4">
              <w:t>33</w:t>
            </w:r>
          </w:p>
        </w:tc>
        <w:tc>
          <w:tcPr>
            <w:tcW w:w="1750" w:type="pct"/>
            <w:vAlign w:val="bottom"/>
          </w:tcPr>
          <w:p w14:paraId="54AE5196" w14:textId="5ECBB8F9"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368" w:type="pct"/>
            <w:vAlign w:val="center"/>
          </w:tcPr>
          <w:p w14:paraId="3E7CDC02" w14:textId="0B840D58" w:rsidR="008C2124" w:rsidRPr="00DF07B4" w:rsidRDefault="008C2124" w:rsidP="008C2124">
            <w:pPr>
              <w:autoSpaceDE w:val="0"/>
              <w:autoSpaceDN w:val="0"/>
              <w:adjustRightInd w:val="0"/>
              <w:jc w:val="center"/>
              <w:rPr>
                <w:noProof/>
                <w:lang w:val="en-US"/>
              </w:rPr>
            </w:pPr>
            <w:r w:rsidRPr="00DF07B4">
              <w:t>parici</w:t>
            </w:r>
          </w:p>
        </w:tc>
        <w:tc>
          <w:tcPr>
            <w:tcW w:w="393" w:type="pct"/>
            <w:vAlign w:val="bottom"/>
          </w:tcPr>
          <w:p w14:paraId="5710FD82" w14:textId="08A95A21" w:rsidR="008C2124" w:rsidRPr="00DF07B4" w:rsidRDefault="008C2124" w:rsidP="008C2124">
            <w:pPr>
              <w:autoSpaceDE w:val="0"/>
              <w:autoSpaceDN w:val="0"/>
              <w:adjustRightInd w:val="0"/>
              <w:jc w:val="center"/>
              <w:rPr>
                <w:noProof/>
                <w:lang w:val="en-US"/>
              </w:rPr>
            </w:pPr>
            <w:r w:rsidRPr="00DF07B4">
              <w:t>100</w:t>
            </w:r>
          </w:p>
        </w:tc>
        <w:tc>
          <w:tcPr>
            <w:tcW w:w="412" w:type="pct"/>
          </w:tcPr>
          <w:p w14:paraId="41DA5AB0" w14:textId="77777777" w:rsidR="008C2124" w:rsidRPr="00DF07B4" w:rsidRDefault="008C2124" w:rsidP="008C2124">
            <w:pPr>
              <w:autoSpaceDE w:val="0"/>
              <w:autoSpaceDN w:val="0"/>
              <w:adjustRightInd w:val="0"/>
              <w:jc w:val="center"/>
              <w:rPr>
                <w:noProof/>
                <w:lang w:val="en-US"/>
              </w:rPr>
            </w:pPr>
          </w:p>
        </w:tc>
        <w:tc>
          <w:tcPr>
            <w:tcW w:w="412" w:type="pct"/>
          </w:tcPr>
          <w:p w14:paraId="70D5F271" w14:textId="77777777" w:rsidR="008C2124" w:rsidRPr="00DF07B4" w:rsidRDefault="008C2124" w:rsidP="008C2124">
            <w:pPr>
              <w:autoSpaceDE w:val="0"/>
              <w:autoSpaceDN w:val="0"/>
              <w:adjustRightInd w:val="0"/>
              <w:jc w:val="center"/>
              <w:rPr>
                <w:noProof/>
                <w:lang w:val="en-US"/>
              </w:rPr>
            </w:pPr>
          </w:p>
        </w:tc>
        <w:tc>
          <w:tcPr>
            <w:tcW w:w="312" w:type="pct"/>
            <w:gridSpan w:val="2"/>
          </w:tcPr>
          <w:p w14:paraId="5AC2D774" w14:textId="77777777" w:rsidR="008C2124" w:rsidRPr="00DF07B4" w:rsidRDefault="008C2124" w:rsidP="008C2124">
            <w:pPr>
              <w:autoSpaceDE w:val="0"/>
              <w:autoSpaceDN w:val="0"/>
              <w:adjustRightInd w:val="0"/>
              <w:jc w:val="center"/>
              <w:rPr>
                <w:noProof/>
                <w:lang w:val="en-US"/>
              </w:rPr>
            </w:pPr>
          </w:p>
        </w:tc>
        <w:tc>
          <w:tcPr>
            <w:tcW w:w="537" w:type="pct"/>
          </w:tcPr>
          <w:p w14:paraId="7FD06776" w14:textId="77777777" w:rsidR="008C2124" w:rsidRPr="00DF07B4" w:rsidRDefault="008C2124" w:rsidP="008C2124">
            <w:pPr>
              <w:autoSpaceDE w:val="0"/>
              <w:autoSpaceDN w:val="0"/>
              <w:adjustRightInd w:val="0"/>
              <w:jc w:val="center"/>
              <w:rPr>
                <w:noProof/>
              </w:rPr>
            </w:pPr>
          </w:p>
        </w:tc>
        <w:tc>
          <w:tcPr>
            <w:tcW w:w="212" w:type="pct"/>
          </w:tcPr>
          <w:p w14:paraId="791E1067" w14:textId="77777777" w:rsidR="008C2124" w:rsidRPr="00DF07B4" w:rsidRDefault="008C2124" w:rsidP="008C2124">
            <w:pPr>
              <w:autoSpaceDE w:val="0"/>
              <w:autoSpaceDN w:val="0"/>
              <w:adjustRightInd w:val="0"/>
              <w:jc w:val="center"/>
              <w:rPr>
                <w:noProof/>
              </w:rPr>
            </w:pPr>
          </w:p>
        </w:tc>
        <w:tc>
          <w:tcPr>
            <w:tcW w:w="414" w:type="pct"/>
          </w:tcPr>
          <w:p w14:paraId="447947EF" w14:textId="77777777" w:rsidR="008C2124" w:rsidRPr="00DF07B4" w:rsidRDefault="008C2124" w:rsidP="008C2124">
            <w:pPr>
              <w:autoSpaceDE w:val="0"/>
              <w:autoSpaceDN w:val="0"/>
              <w:adjustRightInd w:val="0"/>
              <w:jc w:val="center"/>
              <w:rPr>
                <w:noProof/>
              </w:rPr>
            </w:pPr>
          </w:p>
        </w:tc>
      </w:tr>
      <w:tr w:rsidR="00DF07B4" w:rsidRPr="00DF07B4" w14:paraId="54E3E9E1" w14:textId="19593BE1" w:rsidTr="007579D6">
        <w:trPr>
          <w:trHeight w:val="288"/>
        </w:trPr>
        <w:tc>
          <w:tcPr>
            <w:tcW w:w="190" w:type="pct"/>
            <w:gridSpan w:val="2"/>
            <w:vAlign w:val="bottom"/>
          </w:tcPr>
          <w:p w14:paraId="63AEB2ED" w14:textId="0AE7D0F7" w:rsidR="008C2124" w:rsidRPr="00DF07B4" w:rsidRDefault="008C2124" w:rsidP="008C2124">
            <w:pPr>
              <w:autoSpaceDE w:val="0"/>
              <w:autoSpaceDN w:val="0"/>
              <w:adjustRightInd w:val="0"/>
              <w:rPr>
                <w:noProof/>
              </w:rPr>
            </w:pPr>
            <w:r w:rsidRPr="00DF07B4">
              <w:t>34</w:t>
            </w:r>
          </w:p>
        </w:tc>
        <w:tc>
          <w:tcPr>
            <w:tcW w:w="1750" w:type="pct"/>
            <w:vAlign w:val="bottom"/>
          </w:tcPr>
          <w:p w14:paraId="40131772" w14:textId="4164F37D" w:rsidR="008C2124" w:rsidRPr="00DF07B4" w:rsidRDefault="008C2124" w:rsidP="008C2124">
            <w:pPr>
              <w:autoSpaceDE w:val="0"/>
              <w:autoSpaceDN w:val="0"/>
              <w:adjustRightInd w:val="0"/>
              <w:rPr>
                <w:noProof/>
                <w:lang w:val="en-US"/>
              </w:rPr>
            </w:pPr>
            <w:r w:rsidRPr="00DF07B4">
              <w:t>Terminiranje STP modula u utičnici i patch panelu</w:t>
            </w:r>
          </w:p>
        </w:tc>
        <w:tc>
          <w:tcPr>
            <w:tcW w:w="368" w:type="pct"/>
            <w:vAlign w:val="center"/>
          </w:tcPr>
          <w:p w14:paraId="37775917" w14:textId="50186EC9"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78A197AD" w14:textId="5BB5E04C" w:rsidR="008C2124" w:rsidRPr="00DF07B4" w:rsidRDefault="008C2124" w:rsidP="008C2124">
            <w:pPr>
              <w:autoSpaceDE w:val="0"/>
              <w:autoSpaceDN w:val="0"/>
              <w:adjustRightInd w:val="0"/>
              <w:jc w:val="center"/>
              <w:rPr>
                <w:noProof/>
                <w:lang w:val="en-US"/>
              </w:rPr>
            </w:pPr>
            <w:r w:rsidRPr="00DF07B4">
              <w:t>256</w:t>
            </w:r>
          </w:p>
        </w:tc>
        <w:tc>
          <w:tcPr>
            <w:tcW w:w="412" w:type="pct"/>
          </w:tcPr>
          <w:p w14:paraId="6A44BD42" w14:textId="77777777" w:rsidR="008C2124" w:rsidRPr="00DF07B4" w:rsidRDefault="008C2124" w:rsidP="008C2124">
            <w:pPr>
              <w:autoSpaceDE w:val="0"/>
              <w:autoSpaceDN w:val="0"/>
              <w:adjustRightInd w:val="0"/>
              <w:jc w:val="center"/>
              <w:rPr>
                <w:noProof/>
                <w:lang w:val="en-US"/>
              </w:rPr>
            </w:pPr>
          </w:p>
        </w:tc>
        <w:tc>
          <w:tcPr>
            <w:tcW w:w="412" w:type="pct"/>
          </w:tcPr>
          <w:p w14:paraId="6A1D7F17" w14:textId="77777777" w:rsidR="008C2124" w:rsidRPr="00DF07B4" w:rsidRDefault="008C2124" w:rsidP="008C2124">
            <w:pPr>
              <w:autoSpaceDE w:val="0"/>
              <w:autoSpaceDN w:val="0"/>
              <w:adjustRightInd w:val="0"/>
              <w:jc w:val="center"/>
              <w:rPr>
                <w:noProof/>
                <w:lang w:val="en-US"/>
              </w:rPr>
            </w:pPr>
          </w:p>
        </w:tc>
        <w:tc>
          <w:tcPr>
            <w:tcW w:w="312" w:type="pct"/>
            <w:gridSpan w:val="2"/>
          </w:tcPr>
          <w:p w14:paraId="08A187B3" w14:textId="77777777" w:rsidR="008C2124" w:rsidRPr="00DF07B4" w:rsidRDefault="008C2124" w:rsidP="008C2124">
            <w:pPr>
              <w:autoSpaceDE w:val="0"/>
              <w:autoSpaceDN w:val="0"/>
              <w:adjustRightInd w:val="0"/>
              <w:jc w:val="center"/>
              <w:rPr>
                <w:noProof/>
                <w:lang w:val="en-US"/>
              </w:rPr>
            </w:pPr>
          </w:p>
        </w:tc>
        <w:tc>
          <w:tcPr>
            <w:tcW w:w="537" w:type="pct"/>
          </w:tcPr>
          <w:p w14:paraId="37DF988C" w14:textId="77777777" w:rsidR="008C2124" w:rsidRPr="00DF07B4" w:rsidRDefault="008C2124" w:rsidP="008C2124">
            <w:pPr>
              <w:autoSpaceDE w:val="0"/>
              <w:autoSpaceDN w:val="0"/>
              <w:adjustRightInd w:val="0"/>
              <w:jc w:val="center"/>
              <w:rPr>
                <w:noProof/>
              </w:rPr>
            </w:pPr>
          </w:p>
        </w:tc>
        <w:tc>
          <w:tcPr>
            <w:tcW w:w="212" w:type="pct"/>
          </w:tcPr>
          <w:p w14:paraId="17EC0762" w14:textId="77777777" w:rsidR="008C2124" w:rsidRPr="00DF07B4" w:rsidRDefault="008C2124" w:rsidP="008C2124">
            <w:pPr>
              <w:autoSpaceDE w:val="0"/>
              <w:autoSpaceDN w:val="0"/>
              <w:adjustRightInd w:val="0"/>
              <w:jc w:val="center"/>
              <w:rPr>
                <w:noProof/>
              </w:rPr>
            </w:pPr>
          </w:p>
        </w:tc>
        <w:tc>
          <w:tcPr>
            <w:tcW w:w="414" w:type="pct"/>
          </w:tcPr>
          <w:p w14:paraId="77CB4DEC" w14:textId="77777777" w:rsidR="008C2124" w:rsidRPr="00DF07B4" w:rsidRDefault="008C2124" w:rsidP="008C2124">
            <w:pPr>
              <w:autoSpaceDE w:val="0"/>
              <w:autoSpaceDN w:val="0"/>
              <w:adjustRightInd w:val="0"/>
              <w:jc w:val="center"/>
              <w:rPr>
                <w:noProof/>
              </w:rPr>
            </w:pPr>
          </w:p>
        </w:tc>
      </w:tr>
      <w:tr w:rsidR="00DF07B4" w:rsidRPr="00DF07B4" w14:paraId="10A97AB9" w14:textId="2A754D09" w:rsidTr="007579D6">
        <w:trPr>
          <w:trHeight w:val="288"/>
        </w:trPr>
        <w:tc>
          <w:tcPr>
            <w:tcW w:w="190" w:type="pct"/>
            <w:gridSpan w:val="2"/>
            <w:vAlign w:val="bottom"/>
          </w:tcPr>
          <w:p w14:paraId="46904E2E" w14:textId="741B96F7" w:rsidR="008C2124" w:rsidRPr="00DF07B4" w:rsidRDefault="008C2124" w:rsidP="008C2124">
            <w:pPr>
              <w:autoSpaceDE w:val="0"/>
              <w:autoSpaceDN w:val="0"/>
              <w:adjustRightInd w:val="0"/>
              <w:rPr>
                <w:noProof/>
              </w:rPr>
            </w:pPr>
            <w:r w:rsidRPr="00DF07B4">
              <w:t>35</w:t>
            </w:r>
          </w:p>
        </w:tc>
        <w:tc>
          <w:tcPr>
            <w:tcW w:w="1750" w:type="pct"/>
            <w:vAlign w:val="bottom"/>
          </w:tcPr>
          <w:p w14:paraId="291414B4" w14:textId="56E1A5DA" w:rsidR="008C2124" w:rsidRPr="00DF07B4" w:rsidRDefault="008C2124" w:rsidP="008C2124">
            <w:pPr>
              <w:autoSpaceDE w:val="0"/>
              <w:autoSpaceDN w:val="0"/>
              <w:adjustRightInd w:val="0"/>
              <w:rPr>
                <w:noProof/>
                <w:lang w:val="en-US"/>
              </w:rPr>
            </w:pPr>
            <w:r w:rsidRPr="00DF07B4">
              <w:t>Testiranje i sertifikacija STP linija cat6a</w:t>
            </w:r>
          </w:p>
        </w:tc>
        <w:tc>
          <w:tcPr>
            <w:tcW w:w="368" w:type="pct"/>
            <w:vAlign w:val="center"/>
          </w:tcPr>
          <w:p w14:paraId="026AF6A4" w14:textId="25202B24"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5C849C5C" w14:textId="1FF43E55" w:rsidR="008C2124" w:rsidRPr="00DF07B4" w:rsidRDefault="008C2124" w:rsidP="008C2124">
            <w:pPr>
              <w:autoSpaceDE w:val="0"/>
              <w:autoSpaceDN w:val="0"/>
              <w:adjustRightInd w:val="0"/>
              <w:jc w:val="center"/>
              <w:rPr>
                <w:noProof/>
                <w:lang w:val="en-US"/>
              </w:rPr>
            </w:pPr>
            <w:r w:rsidRPr="00DF07B4">
              <w:t>128</w:t>
            </w:r>
          </w:p>
        </w:tc>
        <w:tc>
          <w:tcPr>
            <w:tcW w:w="412" w:type="pct"/>
          </w:tcPr>
          <w:p w14:paraId="666F6AC3" w14:textId="77777777" w:rsidR="008C2124" w:rsidRPr="00DF07B4" w:rsidRDefault="008C2124" w:rsidP="008C2124">
            <w:pPr>
              <w:autoSpaceDE w:val="0"/>
              <w:autoSpaceDN w:val="0"/>
              <w:adjustRightInd w:val="0"/>
              <w:jc w:val="center"/>
              <w:rPr>
                <w:noProof/>
                <w:lang w:val="en-US"/>
              </w:rPr>
            </w:pPr>
          </w:p>
        </w:tc>
        <w:tc>
          <w:tcPr>
            <w:tcW w:w="412" w:type="pct"/>
          </w:tcPr>
          <w:p w14:paraId="5B5F968D" w14:textId="77777777" w:rsidR="008C2124" w:rsidRPr="00DF07B4" w:rsidRDefault="008C2124" w:rsidP="008C2124">
            <w:pPr>
              <w:autoSpaceDE w:val="0"/>
              <w:autoSpaceDN w:val="0"/>
              <w:adjustRightInd w:val="0"/>
              <w:jc w:val="center"/>
              <w:rPr>
                <w:noProof/>
                <w:lang w:val="en-US"/>
              </w:rPr>
            </w:pPr>
          </w:p>
        </w:tc>
        <w:tc>
          <w:tcPr>
            <w:tcW w:w="312" w:type="pct"/>
            <w:gridSpan w:val="2"/>
          </w:tcPr>
          <w:p w14:paraId="7D1F85A5" w14:textId="77777777" w:rsidR="008C2124" w:rsidRPr="00DF07B4" w:rsidRDefault="008C2124" w:rsidP="008C2124">
            <w:pPr>
              <w:autoSpaceDE w:val="0"/>
              <w:autoSpaceDN w:val="0"/>
              <w:adjustRightInd w:val="0"/>
              <w:jc w:val="center"/>
              <w:rPr>
                <w:noProof/>
                <w:lang w:val="en-US"/>
              </w:rPr>
            </w:pPr>
          </w:p>
        </w:tc>
        <w:tc>
          <w:tcPr>
            <w:tcW w:w="537" w:type="pct"/>
          </w:tcPr>
          <w:p w14:paraId="3D5716C2" w14:textId="77777777" w:rsidR="008C2124" w:rsidRPr="00DF07B4" w:rsidRDefault="008C2124" w:rsidP="008C2124">
            <w:pPr>
              <w:autoSpaceDE w:val="0"/>
              <w:autoSpaceDN w:val="0"/>
              <w:adjustRightInd w:val="0"/>
              <w:jc w:val="center"/>
              <w:rPr>
                <w:noProof/>
              </w:rPr>
            </w:pPr>
          </w:p>
        </w:tc>
        <w:tc>
          <w:tcPr>
            <w:tcW w:w="212" w:type="pct"/>
          </w:tcPr>
          <w:p w14:paraId="5110E838" w14:textId="77777777" w:rsidR="008C2124" w:rsidRPr="00DF07B4" w:rsidRDefault="008C2124" w:rsidP="008C2124">
            <w:pPr>
              <w:autoSpaceDE w:val="0"/>
              <w:autoSpaceDN w:val="0"/>
              <w:adjustRightInd w:val="0"/>
              <w:jc w:val="center"/>
              <w:rPr>
                <w:noProof/>
              </w:rPr>
            </w:pPr>
          </w:p>
        </w:tc>
        <w:tc>
          <w:tcPr>
            <w:tcW w:w="414" w:type="pct"/>
          </w:tcPr>
          <w:p w14:paraId="41F5135A" w14:textId="77777777" w:rsidR="008C2124" w:rsidRPr="00DF07B4" w:rsidRDefault="008C2124" w:rsidP="008C2124">
            <w:pPr>
              <w:autoSpaceDE w:val="0"/>
              <w:autoSpaceDN w:val="0"/>
              <w:adjustRightInd w:val="0"/>
              <w:jc w:val="center"/>
              <w:rPr>
                <w:noProof/>
              </w:rPr>
            </w:pPr>
          </w:p>
        </w:tc>
      </w:tr>
      <w:tr w:rsidR="00DF07B4" w:rsidRPr="00DF07B4" w14:paraId="048E44FE" w14:textId="6A87E4D4" w:rsidTr="007579D6">
        <w:trPr>
          <w:trHeight w:val="288"/>
        </w:trPr>
        <w:tc>
          <w:tcPr>
            <w:tcW w:w="190" w:type="pct"/>
            <w:gridSpan w:val="2"/>
            <w:vAlign w:val="center"/>
          </w:tcPr>
          <w:p w14:paraId="50D5BE88" w14:textId="52F09E8A" w:rsidR="00E74DE4" w:rsidRPr="00DF07B4" w:rsidRDefault="00E74DE4" w:rsidP="00E74DE4">
            <w:pPr>
              <w:autoSpaceDE w:val="0"/>
              <w:autoSpaceDN w:val="0"/>
              <w:adjustRightInd w:val="0"/>
              <w:rPr>
                <w:noProof/>
              </w:rPr>
            </w:pPr>
          </w:p>
        </w:tc>
        <w:tc>
          <w:tcPr>
            <w:tcW w:w="1750" w:type="pct"/>
            <w:vAlign w:val="bottom"/>
          </w:tcPr>
          <w:p w14:paraId="32FB5181" w14:textId="70552A09" w:rsidR="00E74DE4" w:rsidRPr="00DF07B4" w:rsidRDefault="00E74DE4" w:rsidP="00E74DE4">
            <w:pPr>
              <w:autoSpaceDE w:val="0"/>
              <w:autoSpaceDN w:val="0"/>
              <w:adjustRightInd w:val="0"/>
              <w:rPr>
                <w:noProof/>
                <w:lang w:val="en-US"/>
              </w:rPr>
            </w:pPr>
            <w:r w:rsidRPr="00DF07B4">
              <w:rPr>
                <w:noProof/>
                <w:lang w:val="en-US"/>
              </w:rPr>
              <w:t>UKUPNO KLINIKA ZA ORTOPEDIJU:</w:t>
            </w:r>
          </w:p>
        </w:tc>
        <w:tc>
          <w:tcPr>
            <w:tcW w:w="368" w:type="pct"/>
            <w:vAlign w:val="center"/>
          </w:tcPr>
          <w:p w14:paraId="6E72A37E" w14:textId="3D7B89D6" w:rsidR="00E74DE4" w:rsidRPr="00DF07B4" w:rsidRDefault="00E74DE4" w:rsidP="001718E0">
            <w:pPr>
              <w:autoSpaceDE w:val="0"/>
              <w:autoSpaceDN w:val="0"/>
              <w:adjustRightInd w:val="0"/>
              <w:jc w:val="center"/>
              <w:rPr>
                <w:noProof/>
                <w:lang w:val="en-US"/>
              </w:rPr>
            </w:pPr>
          </w:p>
        </w:tc>
        <w:tc>
          <w:tcPr>
            <w:tcW w:w="393" w:type="pct"/>
            <w:vAlign w:val="bottom"/>
          </w:tcPr>
          <w:p w14:paraId="3EF70C9D" w14:textId="123CB1BE" w:rsidR="00E74DE4" w:rsidRPr="00DF07B4" w:rsidRDefault="00E74DE4" w:rsidP="001718E0">
            <w:pPr>
              <w:autoSpaceDE w:val="0"/>
              <w:autoSpaceDN w:val="0"/>
              <w:adjustRightInd w:val="0"/>
              <w:jc w:val="center"/>
              <w:rPr>
                <w:noProof/>
                <w:lang w:val="en-US"/>
              </w:rPr>
            </w:pPr>
          </w:p>
        </w:tc>
        <w:tc>
          <w:tcPr>
            <w:tcW w:w="412" w:type="pct"/>
          </w:tcPr>
          <w:p w14:paraId="26ABB5FC" w14:textId="77777777" w:rsidR="00E74DE4" w:rsidRPr="00DF07B4" w:rsidRDefault="00E74DE4" w:rsidP="001718E0">
            <w:pPr>
              <w:autoSpaceDE w:val="0"/>
              <w:autoSpaceDN w:val="0"/>
              <w:adjustRightInd w:val="0"/>
              <w:jc w:val="center"/>
              <w:rPr>
                <w:noProof/>
                <w:lang w:val="en-US"/>
              </w:rPr>
            </w:pPr>
          </w:p>
        </w:tc>
        <w:tc>
          <w:tcPr>
            <w:tcW w:w="412" w:type="pct"/>
          </w:tcPr>
          <w:p w14:paraId="24713AF2" w14:textId="77777777" w:rsidR="00E74DE4" w:rsidRPr="00DF07B4" w:rsidRDefault="00E74DE4" w:rsidP="001718E0">
            <w:pPr>
              <w:autoSpaceDE w:val="0"/>
              <w:autoSpaceDN w:val="0"/>
              <w:adjustRightInd w:val="0"/>
              <w:jc w:val="center"/>
              <w:rPr>
                <w:noProof/>
                <w:lang w:val="en-US"/>
              </w:rPr>
            </w:pPr>
          </w:p>
        </w:tc>
        <w:tc>
          <w:tcPr>
            <w:tcW w:w="312" w:type="pct"/>
            <w:gridSpan w:val="2"/>
          </w:tcPr>
          <w:p w14:paraId="26EF2ACF" w14:textId="77777777" w:rsidR="00E74DE4" w:rsidRPr="00DF07B4" w:rsidRDefault="00E74DE4" w:rsidP="001718E0">
            <w:pPr>
              <w:autoSpaceDE w:val="0"/>
              <w:autoSpaceDN w:val="0"/>
              <w:adjustRightInd w:val="0"/>
              <w:jc w:val="center"/>
              <w:rPr>
                <w:noProof/>
                <w:lang w:val="en-US"/>
              </w:rPr>
            </w:pPr>
          </w:p>
        </w:tc>
        <w:tc>
          <w:tcPr>
            <w:tcW w:w="537" w:type="pct"/>
          </w:tcPr>
          <w:p w14:paraId="404A1952" w14:textId="77777777" w:rsidR="00E74DE4" w:rsidRPr="00DF07B4" w:rsidRDefault="00E74DE4" w:rsidP="001718E0">
            <w:pPr>
              <w:autoSpaceDE w:val="0"/>
              <w:autoSpaceDN w:val="0"/>
              <w:adjustRightInd w:val="0"/>
              <w:jc w:val="center"/>
              <w:rPr>
                <w:noProof/>
              </w:rPr>
            </w:pPr>
          </w:p>
        </w:tc>
        <w:tc>
          <w:tcPr>
            <w:tcW w:w="212" w:type="pct"/>
          </w:tcPr>
          <w:p w14:paraId="75BA3B9F" w14:textId="77777777" w:rsidR="00E74DE4" w:rsidRPr="00DF07B4" w:rsidRDefault="00E74DE4" w:rsidP="001718E0">
            <w:pPr>
              <w:autoSpaceDE w:val="0"/>
              <w:autoSpaceDN w:val="0"/>
              <w:adjustRightInd w:val="0"/>
              <w:jc w:val="center"/>
              <w:rPr>
                <w:noProof/>
              </w:rPr>
            </w:pPr>
          </w:p>
        </w:tc>
        <w:tc>
          <w:tcPr>
            <w:tcW w:w="414" w:type="pct"/>
          </w:tcPr>
          <w:p w14:paraId="3EEFC4B7" w14:textId="77777777" w:rsidR="00E74DE4" w:rsidRPr="00DF07B4" w:rsidRDefault="00E74DE4" w:rsidP="001718E0">
            <w:pPr>
              <w:autoSpaceDE w:val="0"/>
              <w:autoSpaceDN w:val="0"/>
              <w:adjustRightInd w:val="0"/>
              <w:jc w:val="center"/>
              <w:rPr>
                <w:noProof/>
              </w:rPr>
            </w:pPr>
          </w:p>
        </w:tc>
      </w:tr>
      <w:tr w:rsidR="00DF07B4" w:rsidRPr="00DF07B4" w14:paraId="08EFD3AC" w14:textId="31F35E28" w:rsidTr="007579D6">
        <w:trPr>
          <w:trHeight w:val="288"/>
        </w:trPr>
        <w:tc>
          <w:tcPr>
            <w:tcW w:w="190" w:type="pct"/>
            <w:gridSpan w:val="2"/>
            <w:vAlign w:val="center"/>
          </w:tcPr>
          <w:p w14:paraId="60F96C0F" w14:textId="6EC86749" w:rsidR="00E74DE4" w:rsidRPr="00DF07B4" w:rsidRDefault="00E74DE4" w:rsidP="00E74DE4">
            <w:pPr>
              <w:autoSpaceDE w:val="0"/>
              <w:autoSpaceDN w:val="0"/>
              <w:adjustRightInd w:val="0"/>
              <w:rPr>
                <w:noProof/>
              </w:rPr>
            </w:pPr>
          </w:p>
        </w:tc>
        <w:tc>
          <w:tcPr>
            <w:tcW w:w="1750" w:type="pct"/>
          </w:tcPr>
          <w:p w14:paraId="5BB36698" w14:textId="5858B029" w:rsidR="00E74DE4" w:rsidRPr="00DF07B4" w:rsidRDefault="00E74DE4" w:rsidP="00E74DE4">
            <w:pPr>
              <w:autoSpaceDE w:val="0"/>
              <w:autoSpaceDN w:val="0"/>
              <w:adjustRightInd w:val="0"/>
              <w:rPr>
                <w:noProof/>
                <w:lang w:val="en-US"/>
              </w:rPr>
            </w:pPr>
            <w:r w:rsidRPr="00DF07B4">
              <w:rPr>
                <w:noProof/>
                <w:lang w:val="en-US"/>
              </w:rPr>
              <w:t>KLINIKA ZA ABDOMINALNU, ENDOKRINU I TRANSPLATACIONU  HIRURGIJU (ZGRADA 3)</w:t>
            </w:r>
          </w:p>
        </w:tc>
        <w:tc>
          <w:tcPr>
            <w:tcW w:w="368" w:type="pct"/>
            <w:vAlign w:val="center"/>
          </w:tcPr>
          <w:p w14:paraId="0C73CBAF" w14:textId="14FC66A4" w:rsidR="00E74DE4" w:rsidRPr="00DF07B4" w:rsidRDefault="00E74DE4" w:rsidP="001718E0">
            <w:pPr>
              <w:autoSpaceDE w:val="0"/>
              <w:autoSpaceDN w:val="0"/>
              <w:adjustRightInd w:val="0"/>
              <w:jc w:val="center"/>
              <w:rPr>
                <w:noProof/>
                <w:lang w:val="en-US"/>
              </w:rPr>
            </w:pPr>
          </w:p>
        </w:tc>
        <w:tc>
          <w:tcPr>
            <w:tcW w:w="393" w:type="pct"/>
            <w:vAlign w:val="bottom"/>
          </w:tcPr>
          <w:p w14:paraId="5159B2B8" w14:textId="73FEE74D" w:rsidR="00E74DE4" w:rsidRPr="00DF07B4" w:rsidRDefault="00E74DE4" w:rsidP="001718E0">
            <w:pPr>
              <w:autoSpaceDE w:val="0"/>
              <w:autoSpaceDN w:val="0"/>
              <w:adjustRightInd w:val="0"/>
              <w:jc w:val="center"/>
              <w:rPr>
                <w:noProof/>
                <w:lang w:val="en-US"/>
              </w:rPr>
            </w:pPr>
          </w:p>
        </w:tc>
        <w:tc>
          <w:tcPr>
            <w:tcW w:w="412" w:type="pct"/>
          </w:tcPr>
          <w:p w14:paraId="792A14E2" w14:textId="77777777" w:rsidR="00E74DE4" w:rsidRPr="00DF07B4" w:rsidRDefault="00E74DE4" w:rsidP="001718E0">
            <w:pPr>
              <w:autoSpaceDE w:val="0"/>
              <w:autoSpaceDN w:val="0"/>
              <w:adjustRightInd w:val="0"/>
              <w:jc w:val="center"/>
              <w:rPr>
                <w:noProof/>
                <w:lang w:val="en-US"/>
              </w:rPr>
            </w:pPr>
          </w:p>
        </w:tc>
        <w:tc>
          <w:tcPr>
            <w:tcW w:w="412" w:type="pct"/>
          </w:tcPr>
          <w:p w14:paraId="5E700C59" w14:textId="77777777" w:rsidR="00E74DE4" w:rsidRPr="00DF07B4" w:rsidRDefault="00E74DE4" w:rsidP="001718E0">
            <w:pPr>
              <w:autoSpaceDE w:val="0"/>
              <w:autoSpaceDN w:val="0"/>
              <w:adjustRightInd w:val="0"/>
              <w:jc w:val="center"/>
              <w:rPr>
                <w:noProof/>
                <w:lang w:val="en-US"/>
              </w:rPr>
            </w:pPr>
          </w:p>
        </w:tc>
        <w:tc>
          <w:tcPr>
            <w:tcW w:w="312" w:type="pct"/>
            <w:gridSpan w:val="2"/>
          </w:tcPr>
          <w:p w14:paraId="0B96A20E" w14:textId="77777777" w:rsidR="00E74DE4" w:rsidRPr="00DF07B4" w:rsidRDefault="00E74DE4" w:rsidP="001718E0">
            <w:pPr>
              <w:autoSpaceDE w:val="0"/>
              <w:autoSpaceDN w:val="0"/>
              <w:adjustRightInd w:val="0"/>
              <w:jc w:val="center"/>
              <w:rPr>
                <w:noProof/>
                <w:lang w:val="en-US"/>
              </w:rPr>
            </w:pPr>
          </w:p>
        </w:tc>
        <w:tc>
          <w:tcPr>
            <w:tcW w:w="537" w:type="pct"/>
          </w:tcPr>
          <w:p w14:paraId="2CD39FE5" w14:textId="77777777" w:rsidR="00E74DE4" w:rsidRPr="00DF07B4" w:rsidRDefault="00E74DE4" w:rsidP="001718E0">
            <w:pPr>
              <w:autoSpaceDE w:val="0"/>
              <w:autoSpaceDN w:val="0"/>
              <w:adjustRightInd w:val="0"/>
              <w:jc w:val="center"/>
              <w:rPr>
                <w:noProof/>
              </w:rPr>
            </w:pPr>
          </w:p>
        </w:tc>
        <w:tc>
          <w:tcPr>
            <w:tcW w:w="212" w:type="pct"/>
          </w:tcPr>
          <w:p w14:paraId="4DA9DF7E" w14:textId="77777777" w:rsidR="00E74DE4" w:rsidRPr="00DF07B4" w:rsidRDefault="00E74DE4" w:rsidP="001718E0">
            <w:pPr>
              <w:autoSpaceDE w:val="0"/>
              <w:autoSpaceDN w:val="0"/>
              <w:adjustRightInd w:val="0"/>
              <w:jc w:val="center"/>
              <w:rPr>
                <w:noProof/>
              </w:rPr>
            </w:pPr>
          </w:p>
        </w:tc>
        <w:tc>
          <w:tcPr>
            <w:tcW w:w="414" w:type="pct"/>
          </w:tcPr>
          <w:p w14:paraId="19F4516B" w14:textId="77777777" w:rsidR="00E74DE4" w:rsidRPr="00DF07B4" w:rsidRDefault="00E74DE4" w:rsidP="001718E0">
            <w:pPr>
              <w:autoSpaceDE w:val="0"/>
              <w:autoSpaceDN w:val="0"/>
              <w:adjustRightInd w:val="0"/>
              <w:jc w:val="center"/>
              <w:rPr>
                <w:noProof/>
              </w:rPr>
            </w:pPr>
          </w:p>
        </w:tc>
      </w:tr>
      <w:tr w:rsidR="00DF07B4" w:rsidRPr="00DF07B4" w14:paraId="1671CB13" w14:textId="42DD5B6D" w:rsidTr="007579D6">
        <w:trPr>
          <w:trHeight w:val="288"/>
        </w:trPr>
        <w:tc>
          <w:tcPr>
            <w:tcW w:w="190" w:type="pct"/>
            <w:gridSpan w:val="2"/>
            <w:vAlign w:val="center"/>
          </w:tcPr>
          <w:p w14:paraId="73981A5D" w14:textId="11541F4B" w:rsidR="008C2124" w:rsidRPr="00DF07B4" w:rsidRDefault="008C2124" w:rsidP="008C2124">
            <w:pPr>
              <w:autoSpaceDE w:val="0"/>
              <w:autoSpaceDN w:val="0"/>
              <w:adjustRightInd w:val="0"/>
              <w:rPr>
                <w:noProof/>
              </w:rPr>
            </w:pPr>
            <w:r w:rsidRPr="00DF07B4">
              <w:t>1</w:t>
            </w:r>
          </w:p>
        </w:tc>
        <w:tc>
          <w:tcPr>
            <w:tcW w:w="1750" w:type="pct"/>
            <w:vAlign w:val="bottom"/>
          </w:tcPr>
          <w:p w14:paraId="2D385A6C" w14:textId="5855C746" w:rsidR="008C2124" w:rsidRPr="00DF07B4" w:rsidRDefault="008C2124" w:rsidP="008C2124">
            <w:pPr>
              <w:autoSpaceDE w:val="0"/>
              <w:autoSpaceDN w:val="0"/>
              <w:adjustRightInd w:val="0"/>
              <w:rPr>
                <w:noProof/>
                <w:lang w:val="en-US"/>
              </w:rPr>
            </w:pPr>
            <w:r w:rsidRPr="00DF07B4">
              <w:t>19" Nazidni orman MONO 15HU, dem.boc.str. 770/600/495(VxŠxD) (Schrack ili slično)</w:t>
            </w:r>
          </w:p>
        </w:tc>
        <w:tc>
          <w:tcPr>
            <w:tcW w:w="368" w:type="pct"/>
            <w:vAlign w:val="center"/>
          </w:tcPr>
          <w:p w14:paraId="65F1A5CB" w14:textId="12C876D8"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02723E4F" w14:textId="7439E157" w:rsidR="008C2124" w:rsidRPr="00DF07B4" w:rsidRDefault="008C2124" w:rsidP="008C2124">
            <w:pPr>
              <w:autoSpaceDE w:val="0"/>
              <w:autoSpaceDN w:val="0"/>
              <w:adjustRightInd w:val="0"/>
              <w:jc w:val="center"/>
              <w:rPr>
                <w:noProof/>
                <w:lang w:val="en-US"/>
              </w:rPr>
            </w:pPr>
            <w:r w:rsidRPr="00DF07B4">
              <w:t>1</w:t>
            </w:r>
          </w:p>
        </w:tc>
        <w:tc>
          <w:tcPr>
            <w:tcW w:w="412" w:type="pct"/>
          </w:tcPr>
          <w:p w14:paraId="73CCFCD7" w14:textId="77777777" w:rsidR="008C2124" w:rsidRPr="00DF07B4" w:rsidRDefault="008C2124" w:rsidP="008C2124">
            <w:pPr>
              <w:autoSpaceDE w:val="0"/>
              <w:autoSpaceDN w:val="0"/>
              <w:adjustRightInd w:val="0"/>
              <w:jc w:val="center"/>
              <w:rPr>
                <w:noProof/>
                <w:lang w:val="en-US"/>
              </w:rPr>
            </w:pPr>
          </w:p>
        </w:tc>
        <w:tc>
          <w:tcPr>
            <w:tcW w:w="412" w:type="pct"/>
          </w:tcPr>
          <w:p w14:paraId="1A0CC164" w14:textId="77777777" w:rsidR="008C2124" w:rsidRPr="00DF07B4" w:rsidRDefault="008C2124" w:rsidP="008C2124">
            <w:pPr>
              <w:autoSpaceDE w:val="0"/>
              <w:autoSpaceDN w:val="0"/>
              <w:adjustRightInd w:val="0"/>
              <w:jc w:val="center"/>
              <w:rPr>
                <w:noProof/>
                <w:lang w:val="en-US"/>
              </w:rPr>
            </w:pPr>
          </w:p>
        </w:tc>
        <w:tc>
          <w:tcPr>
            <w:tcW w:w="312" w:type="pct"/>
            <w:gridSpan w:val="2"/>
          </w:tcPr>
          <w:p w14:paraId="7663D87D" w14:textId="77777777" w:rsidR="008C2124" w:rsidRPr="00DF07B4" w:rsidRDefault="008C2124" w:rsidP="008C2124">
            <w:pPr>
              <w:autoSpaceDE w:val="0"/>
              <w:autoSpaceDN w:val="0"/>
              <w:adjustRightInd w:val="0"/>
              <w:jc w:val="center"/>
              <w:rPr>
                <w:noProof/>
                <w:lang w:val="en-US"/>
              </w:rPr>
            </w:pPr>
          </w:p>
        </w:tc>
        <w:tc>
          <w:tcPr>
            <w:tcW w:w="537" w:type="pct"/>
          </w:tcPr>
          <w:p w14:paraId="6F753855" w14:textId="77777777" w:rsidR="008C2124" w:rsidRPr="00DF07B4" w:rsidRDefault="008C2124" w:rsidP="008C2124">
            <w:pPr>
              <w:autoSpaceDE w:val="0"/>
              <w:autoSpaceDN w:val="0"/>
              <w:adjustRightInd w:val="0"/>
              <w:jc w:val="center"/>
              <w:rPr>
                <w:noProof/>
              </w:rPr>
            </w:pPr>
          </w:p>
        </w:tc>
        <w:tc>
          <w:tcPr>
            <w:tcW w:w="212" w:type="pct"/>
          </w:tcPr>
          <w:p w14:paraId="7EFEF7B5" w14:textId="77777777" w:rsidR="008C2124" w:rsidRPr="00DF07B4" w:rsidRDefault="008C2124" w:rsidP="008C2124">
            <w:pPr>
              <w:autoSpaceDE w:val="0"/>
              <w:autoSpaceDN w:val="0"/>
              <w:adjustRightInd w:val="0"/>
              <w:jc w:val="center"/>
              <w:rPr>
                <w:noProof/>
              </w:rPr>
            </w:pPr>
          </w:p>
        </w:tc>
        <w:tc>
          <w:tcPr>
            <w:tcW w:w="414" w:type="pct"/>
          </w:tcPr>
          <w:p w14:paraId="673896D5" w14:textId="77777777" w:rsidR="008C2124" w:rsidRPr="00DF07B4" w:rsidRDefault="008C2124" w:rsidP="008C2124">
            <w:pPr>
              <w:autoSpaceDE w:val="0"/>
              <w:autoSpaceDN w:val="0"/>
              <w:adjustRightInd w:val="0"/>
              <w:jc w:val="center"/>
              <w:rPr>
                <w:noProof/>
              </w:rPr>
            </w:pPr>
          </w:p>
        </w:tc>
      </w:tr>
      <w:tr w:rsidR="00DF07B4" w:rsidRPr="00DF07B4" w14:paraId="75FABF7F" w14:textId="1AB2E01A" w:rsidTr="007579D6">
        <w:trPr>
          <w:trHeight w:val="288"/>
        </w:trPr>
        <w:tc>
          <w:tcPr>
            <w:tcW w:w="190" w:type="pct"/>
            <w:gridSpan w:val="2"/>
            <w:vAlign w:val="center"/>
          </w:tcPr>
          <w:p w14:paraId="2688562B" w14:textId="2C5D86C2" w:rsidR="008C2124" w:rsidRPr="00DF07B4" w:rsidRDefault="008C2124" w:rsidP="008C2124">
            <w:pPr>
              <w:autoSpaceDE w:val="0"/>
              <w:autoSpaceDN w:val="0"/>
              <w:adjustRightInd w:val="0"/>
              <w:rPr>
                <w:noProof/>
              </w:rPr>
            </w:pPr>
            <w:r w:rsidRPr="00DF07B4">
              <w:t>2</w:t>
            </w:r>
          </w:p>
        </w:tc>
        <w:tc>
          <w:tcPr>
            <w:tcW w:w="1750" w:type="pct"/>
            <w:vAlign w:val="bottom"/>
          </w:tcPr>
          <w:p w14:paraId="575E8749" w14:textId="0BDABC92" w:rsidR="008C2124" w:rsidRPr="00DF07B4" w:rsidRDefault="008C2124" w:rsidP="008C2124">
            <w:pPr>
              <w:autoSpaceDE w:val="0"/>
              <w:autoSpaceDN w:val="0"/>
              <w:adjustRightInd w:val="0"/>
              <w:rPr>
                <w:noProof/>
                <w:lang w:val="en-US"/>
              </w:rPr>
            </w:pPr>
            <w:r w:rsidRPr="00DF07B4">
              <w:t>19" Krovni ventilatorski panel: 2 ventilatora i termostat (Schrack ili slično)</w:t>
            </w:r>
          </w:p>
        </w:tc>
        <w:tc>
          <w:tcPr>
            <w:tcW w:w="368" w:type="pct"/>
            <w:vAlign w:val="center"/>
          </w:tcPr>
          <w:p w14:paraId="6078E94A" w14:textId="27298586"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199A99B2" w14:textId="7A77EB85" w:rsidR="008C2124" w:rsidRPr="00DF07B4" w:rsidRDefault="008C2124" w:rsidP="008C2124">
            <w:pPr>
              <w:autoSpaceDE w:val="0"/>
              <w:autoSpaceDN w:val="0"/>
              <w:adjustRightInd w:val="0"/>
              <w:jc w:val="center"/>
              <w:rPr>
                <w:noProof/>
                <w:lang w:val="en-US"/>
              </w:rPr>
            </w:pPr>
            <w:r w:rsidRPr="00DF07B4">
              <w:t>1</w:t>
            </w:r>
          </w:p>
        </w:tc>
        <w:tc>
          <w:tcPr>
            <w:tcW w:w="412" w:type="pct"/>
          </w:tcPr>
          <w:p w14:paraId="5B070506" w14:textId="77777777" w:rsidR="008C2124" w:rsidRPr="00DF07B4" w:rsidRDefault="008C2124" w:rsidP="008C2124">
            <w:pPr>
              <w:autoSpaceDE w:val="0"/>
              <w:autoSpaceDN w:val="0"/>
              <w:adjustRightInd w:val="0"/>
              <w:jc w:val="center"/>
              <w:rPr>
                <w:noProof/>
                <w:lang w:val="en-US"/>
              </w:rPr>
            </w:pPr>
          </w:p>
        </w:tc>
        <w:tc>
          <w:tcPr>
            <w:tcW w:w="412" w:type="pct"/>
          </w:tcPr>
          <w:p w14:paraId="37589C55" w14:textId="77777777" w:rsidR="008C2124" w:rsidRPr="00DF07B4" w:rsidRDefault="008C2124" w:rsidP="008C2124">
            <w:pPr>
              <w:autoSpaceDE w:val="0"/>
              <w:autoSpaceDN w:val="0"/>
              <w:adjustRightInd w:val="0"/>
              <w:jc w:val="center"/>
              <w:rPr>
                <w:noProof/>
                <w:lang w:val="en-US"/>
              </w:rPr>
            </w:pPr>
          </w:p>
        </w:tc>
        <w:tc>
          <w:tcPr>
            <w:tcW w:w="312" w:type="pct"/>
            <w:gridSpan w:val="2"/>
          </w:tcPr>
          <w:p w14:paraId="5D724AF5" w14:textId="77777777" w:rsidR="008C2124" w:rsidRPr="00DF07B4" w:rsidRDefault="008C2124" w:rsidP="008C2124">
            <w:pPr>
              <w:autoSpaceDE w:val="0"/>
              <w:autoSpaceDN w:val="0"/>
              <w:adjustRightInd w:val="0"/>
              <w:jc w:val="center"/>
              <w:rPr>
                <w:noProof/>
                <w:lang w:val="en-US"/>
              </w:rPr>
            </w:pPr>
          </w:p>
        </w:tc>
        <w:tc>
          <w:tcPr>
            <w:tcW w:w="537" w:type="pct"/>
          </w:tcPr>
          <w:p w14:paraId="04B2904B" w14:textId="77777777" w:rsidR="008C2124" w:rsidRPr="00DF07B4" w:rsidRDefault="008C2124" w:rsidP="008C2124">
            <w:pPr>
              <w:autoSpaceDE w:val="0"/>
              <w:autoSpaceDN w:val="0"/>
              <w:adjustRightInd w:val="0"/>
              <w:jc w:val="center"/>
              <w:rPr>
                <w:noProof/>
              </w:rPr>
            </w:pPr>
          </w:p>
        </w:tc>
        <w:tc>
          <w:tcPr>
            <w:tcW w:w="212" w:type="pct"/>
          </w:tcPr>
          <w:p w14:paraId="51564751" w14:textId="77777777" w:rsidR="008C2124" w:rsidRPr="00DF07B4" w:rsidRDefault="008C2124" w:rsidP="008C2124">
            <w:pPr>
              <w:autoSpaceDE w:val="0"/>
              <w:autoSpaceDN w:val="0"/>
              <w:adjustRightInd w:val="0"/>
              <w:jc w:val="center"/>
              <w:rPr>
                <w:noProof/>
              </w:rPr>
            </w:pPr>
          </w:p>
        </w:tc>
        <w:tc>
          <w:tcPr>
            <w:tcW w:w="414" w:type="pct"/>
          </w:tcPr>
          <w:p w14:paraId="5CA2C2ED" w14:textId="77777777" w:rsidR="008C2124" w:rsidRPr="00DF07B4" w:rsidRDefault="008C2124" w:rsidP="008C2124">
            <w:pPr>
              <w:autoSpaceDE w:val="0"/>
              <w:autoSpaceDN w:val="0"/>
              <w:adjustRightInd w:val="0"/>
              <w:jc w:val="center"/>
              <w:rPr>
                <w:noProof/>
              </w:rPr>
            </w:pPr>
          </w:p>
        </w:tc>
      </w:tr>
      <w:tr w:rsidR="00DF07B4" w:rsidRPr="00DF07B4" w14:paraId="7EE012C0" w14:textId="110B9432" w:rsidTr="007579D6">
        <w:trPr>
          <w:trHeight w:val="288"/>
        </w:trPr>
        <w:tc>
          <w:tcPr>
            <w:tcW w:w="190" w:type="pct"/>
            <w:gridSpan w:val="2"/>
            <w:vAlign w:val="center"/>
          </w:tcPr>
          <w:p w14:paraId="2F915982" w14:textId="5F84B3E3" w:rsidR="008C2124" w:rsidRPr="00DF07B4" w:rsidRDefault="008C2124" w:rsidP="008C2124">
            <w:pPr>
              <w:autoSpaceDE w:val="0"/>
              <w:autoSpaceDN w:val="0"/>
              <w:adjustRightInd w:val="0"/>
              <w:rPr>
                <w:noProof/>
              </w:rPr>
            </w:pPr>
            <w:r w:rsidRPr="00DF07B4">
              <w:t>3</w:t>
            </w:r>
          </w:p>
        </w:tc>
        <w:tc>
          <w:tcPr>
            <w:tcW w:w="1750" w:type="pct"/>
            <w:vAlign w:val="bottom"/>
          </w:tcPr>
          <w:p w14:paraId="76239921" w14:textId="796F9932" w:rsidR="008C2124" w:rsidRPr="00DF07B4" w:rsidRDefault="008C2124" w:rsidP="008C2124">
            <w:pPr>
              <w:autoSpaceDE w:val="0"/>
              <w:autoSpaceDN w:val="0"/>
              <w:adjustRightInd w:val="0"/>
              <w:rPr>
                <w:noProof/>
                <w:lang w:val="en-US"/>
              </w:rPr>
            </w:pPr>
            <w:r w:rsidRPr="00DF07B4">
              <w:t xml:space="preserve">19" Napojni panel sa 7 utičnih mesta i </w:t>
            </w:r>
            <w:r w:rsidRPr="00DF07B4">
              <w:lastRenderedPageBreak/>
              <w:t>prekidačem,1HU (Schrack ili slično)</w:t>
            </w:r>
          </w:p>
        </w:tc>
        <w:tc>
          <w:tcPr>
            <w:tcW w:w="368" w:type="pct"/>
            <w:vAlign w:val="center"/>
          </w:tcPr>
          <w:p w14:paraId="4EB67D13" w14:textId="5FA9BC4C" w:rsidR="008C2124" w:rsidRPr="00DF07B4" w:rsidRDefault="008C2124" w:rsidP="008C2124">
            <w:pPr>
              <w:autoSpaceDE w:val="0"/>
              <w:autoSpaceDN w:val="0"/>
              <w:adjustRightInd w:val="0"/>
              <w:jc w:val="center"/>
              <w:rPr>
                <w:noProof/>
                <w:lang w:val="en-US"/>
              </w:rPr>
            </w:pPr>
            <w:r w:rsidRPr="00DF07B4">
              <w:lastRenderedPageBreak/>
              <w:t>kom</w:t>
            </w:r>
          </w:p>
        </w:tc>
        <w:tc>
          <w:tcPr>
            <w:tcW w:w="393" w:type="pct"/>
            <w:vAlign w:val="bottom"/>
          </w:tcPr>
          <w:p w14:paraId="49E925EE" w14:textId="3F550C8F" w:rsidR="008C2124" w:rsidRPr="00DF07B4" w:rsidRDefault="008C2124" w:rsidP="008C2124">
            <w:pPr>
              <w:autoSpaceDE w:val="0"/>
              <w:autoSpaceDN w:val="0"/>
              <w:adjustRightInd w:val="0"/>
              <w:jc w:val="center"/>
              <w:rPr>
                <w:noProof/>
                <w:lang w:val="en-US"/>
              </w:rPr>
            </w:pPr>
            <w:r w:rsidRPr="00DF07B4">
              <w:t>1</w:t>
            </w:r>
          </w:p>
        </w:tc>
        <w:tc>
          <w:tcPr>
            <w:tcW w:w="412" w:type="pct"/>
          </w:tcPr>
          <w:p w14:paraId="1061081C" w14:textId="77777777" w:rsidR="008C2124" w:rsidRPr="00DF07B4" w:rsidRDefault="008C2124" w:rsidP="008C2124">
            <w:pPr>
              <w:autoSpaceDE w:val="0"/>
              <w:autoSpaceDN w:val="0"/>
              <w:adjustRightInd w:val="0"/>
              <w:jc w:val="center"/>
              <w:rPr>
                <w:noProof/>
                <w:lang w:val="en-US"/>
              </w:rPr>
            </w:pPr>
          </w:p>
        </w:tc>
        <w:tc>
          <w:tcPr>
            <w:tcW w:w="412" w:type="pct"/>
          </w:tcPr>
          <w:p w14:paraId="7580DC2E" w14:textId="77777777" w:rsidR="008C2124" w:rsidRPr="00DF07B4" w:rsidRDefault="008C2124" w:rsidP="008C2124">
            <w:pPr>
              <w:autoSpaceDE w:val="0"/>
              <w:autoSpaceDN w:val="0"/>
              <w:adjustRightInd w:val="0"/>
              <w:jc w:val="center"/>
              <w:rPr>
                <w:noProof/>
                <w:lang w:val="en-US"/>
              </w:rPr>
            </w:pPr>
          </w:p>
        </w:tc>
        <w:tc>
          <w:tcPr>
            <w:tcW w:w="312" w:type="pct"/>
            <w:gridSpan w:val="2"/>
          </w:tcPr>
          <w:p w14:paraId="6B8BD1E3" w14:textId="77777777" w:rsidR="008C2124" w:rsidRPr="00DF07B4" w:rsidRDefault="008C2124" w:rsidP="008C2124">
            <w:pPr>
              <w:autoSpaceDE w:val="0"/>
              <w:autoSpaceDN w:val="0"/>
              <w:adjustRightInd w:val="0"/>
              <w:jc w:val="center"/>
              <w:rPr>
                <w:noProof/>
                <w:lang w:val="en-US"/>
              </w:rPr>
            </w:pPr>
          </w:p>
        </w:tc>
        <w:tc>
          <w:tcPr>
            <w:tcW w:w="537" w:type="pct"/>
          </w:tcPr>
          <w:p w14:paraId="6DFFD0FF" w14:textId="77777777" w:rsidR="008C2124" w:rsidRPr="00DF07B4" w:rsidRDefault="008C2124" w:rsidP="008C2124">
            <w:pPr>
              <w:autoSpaceDE w:val="0"/>
              <w:autoSpaceDN w:val="0"/>
              <w:adjustRightInd w:val="0"/>
              <w:jc w:val="center"/>
              <w:rPr>
                <w:noProof/>
              </w:rPr>
            </w:pPr>
          </w:p>
        </w:tc>
        <w:tc>
          <w:tcPr>
            <w:tcW w:w="212" w:type="pct"/>
          </w:tcPr>
          <w:p w14:paraId="0A01B742" w14:textId="77777777" w:rsidR="008C2124" w:rsidRPr="00DF07B4" w:rsidRDefault="008C2124" w:rsidP="008C2124">
            <w:pPr>
              <w:autoSpaceDE w:val="0"/>
              <w:autoSpaceDN w:val="0"/>
              <w:adjustRightInd w:val="0"/>
              <w:jc w:val="center"/>
              <w:rPr>
                <w:noProof/>
              </w:rPr>
            </w:pPr>
          </w:p>
        </w:tc>
        <w:tc>
          <w:tcPr>
            <w:tcW w:w="414" w:type="pct"/>
          </w:tcPr>
          <w:p w14:paraId="5015C6F9" w14:textId="77777777" w:rsidR="008C2124" w:rsidRPr="00DF07B4" w:rsidRDefault="008C2124" w:rsidP="008C2124">
            <w:pPr>
              <w:autoSpaceDE w:val="0"/>
              <w:autoSpaceDN w:val="0"/>
              <w:adjustRightInd w:val="0"/>
              <w:jc w:val="center"/>
              <w:rPr>
                <w:noProof/>
              </w:rPr>
            </w:pPr>
          </w:p>
        </w:tc>
      </w:tr>
      <w:tr w:rsidR="00DF07B4" w:rsidRPr="00DF07B4" w14:paraId="118B94B4" w14:textId="4DB18881" w:rsidTr="007579D6">
        <w:trPr>
          <w:trHeight w:val="288"/>
        </w:trPr>
        <w:tc>
          <w:tcPr>
            <w:tcW w:w="190" w:type="pct"/>
            <w:gridSpan w:val="2"/>
            <w:vAlign w:val="center"/>
          </w:tcPr>
          <w:p w14:paraId="753C3D4B" w14:textId="01FF8E43" w:rsidR="008C2124" w:rsidRPr="00DF07B4" w:rsidRDefault="008C2124" w:rsidP="008C2124">
            <w:pPr>
              <w:autoSpaceDE w:val="0"/>
              <w:autoSpaceDN w:val="0"/>
              <w:adjustRightInd w:val="0"/>
              <w:rPr>
                <w:noProof/>
              </w:rPr>
            </w:pPr>
            <w:r w:rsidRPr="00DF07B4">
              <w:lastRenderedPageBreak/>
              <w:t>4</w:t>
            </w:r>
          </w:p>
        </w:tc>
        <w:tc>
          <w:tcPr>
            <w:tcW w:w="1750" w:type="pct"/>
            <w:vAlign w:val="bottom"/>
          </w:tcPr>
          <w:p w14:paraId="230855AB" w14:textId="00753C10"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11CB387F" w14:textId="5B26539B"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3C431C88" w14:textId="1D822B90" w:rsidR="008C2124" w:rsidRPr="00DF07B4" w:rsidRDefault="008C2124" w:rsidP="008C2124">
            <w:pPr>
              <w:autoSpaceDE w:val="0"/>
              <w:autoSpaceDN w:val="0"/>
              <w:adjustRightInd w:val="0"/>
              <w:jc w:val="center"/>
              <w:rPr>
                <w:noProof/>
                <w:lang w:val="en-US"/>
              </w:rPr>
            </w:pPr>
            <w:r w:rsidRPr="00DF07B4">
              <w:t>9</w:t>
            </w:r>
          </w:p>
        </w:tc>
        <w:tc>
          <w:tcPr>
            <w:tcW w:w="412" w:type="pct"/>
          </w:tcPr>
          <w:p w14:paraId="75AA5050" w14:textId="77777777" w:rsidR="008C2124" w:rsidRPr="00DF07B4" w:rsidRDefault="008C2124" w:rsidP="008C2124">
            <w:pPr>
              <w:autoSpaceDE w:val="0"/>
              <w:autoSpaceDN w:val="0"/>
              <w:adjustRightInd w:val="0"/>
              <w:jc w:val="center"/>
              <w:rPr>
                <w:noProof/>
                <w:lang w:val="en-US"/>
              </w:rPr>
            </w:pPr>
          </w:p>
        </w:tc>
        <w:tc>
          <w:tcPr>
            <w:tcW w:w="412" w:type="pct"/>
          </w:tcPr>
          <w:p w14:paraId="21D81522" w14:textId="77777777" w:rsidR="008C2124" w:rsidRPr="00DF07B4" w:rsidRDefault="008C2124" w:rsidP="008C2124">
            <w:pPr>
              <w:autoSpaceDE w:val="0"/>
              <w:autoSpaceDN w:val="0"/>
              <w:adjustRightInd w:val="0"/>
              <w:jc w:val="center"/>
              <w:rPr>
                <w:noProof/>
                <w:lang w:val="en-US"/>
              </w:rPr>
            </w:pPr>
          </w:p>
        </w:tc>
        <w:tc>
          <w:tcPr>
            <w:tcW w:w="312" w:type="pct"/>
            <w:gridSpan w:val="2"/>
          </w:tcPr>
          <w:p w14:paraId="79AF8DCB" w14:textId="77777777" w:rsidR="008C2124" w:rsidRPr="00DF07B4" w:rsidRDefault="008C2124" w:rsidP="008C2124">
            <w:pPr>
              <w:autoSpaceDE w:val="0"/>
              <w:autoSpaceDN w:val="0"/>
              <w:adjustRightInd w:val="0"/>
              <w:jc w:val="center"/>
              <w:rPr>
                <w:noProof/>
                <w:lang w:val="en-US"/>
              </w:rPr>
            </w:pPr>
          </w:p>
        </w:tc>
        <w:tc>
          <w:tcPr>
            <w:tcW w:w="537" w:type="pct"/>
          </w:tcPr>
          <w:p w14:paraId="5EDF99C8" w14:textId="77777777" w:rsidR="008C2124" w:rsidRPr="00DF07B4" w:rsidRDefault="008C2124" w:rsidP="008C2124">
            <w:pPr>
              <w:autoSpaceDE w:val="0"/>
              <w:autoSpaceDN w:val="0"/>
              <w:adjustRightInd w:val="0"/>
              <w:jc w:val="center"/>
              <w:rPr>
                <w:noProof/>
              </w:rPr>
            </w:pPr>
          </w:p>
        </w:tc>
        <w:tc>
          <w:tcPr>
            <w:tcW w:w="212" w:type="pct"/>
          </w:tcPr>
          <w:p w14:paraId="431B835E" w14:textId="77777777" w:rsidR="008C2124" w:rsidRPr="00DF07B4" w:rsidRDefault="008C2124" w:rsidP="008C2124">
            <w:pPr>
              <w:autoSpaceDE w:val="0"/>
              <w:autoSpaceDN w:val="0"/>
              <w:adjustRightInd w:val="0"/>
              <w:jc w:val="center"/>
              <w:rPr>
                <w:noProof/>
              </w:rPr>
            </w:pPr>
          </w:p>
        </w:tc>
        <w:tc>
          <w:tcPr>
            <w:tcW w:w="414" w:type="pct"/>
          </w:tcPr>
          <w:p w14:paraId="1E5ADBB2" w14:textId="77777777" w:rsidR="008C2124" w:rsidRPr="00DF07B4" w:rsidRDefault="008C2124" w:rsidP="008C2124">
            <w:pPr>
              <w:autoSpaceDE w:val="0"/>
              <w:autoSpaceDN w:val="0"/>
              <w:adjustRightInd w:val="0"/>
              <w:jc w:val="center"/>
              <w:rPr>
                <w:noProof/>
              </w:rPr>
            </w:pPr>
          </w:p>
        </w:tc>
      </w:tr>
      <w:tr w:rsidR="00DF07B4" w:rsidRPr="00DF07B4" w14:paraId="7532D99E" w14:textId="48163670" w:rsidTr="007579D6">
        <w:trPr>
          <w:trHeight w:val="288"/>
        </w:trPr>
        <w:tc>
          <w:tcPr>
            <w:tcW w:w="190" w:type="pct"/>
            <w:gridSpan w:val="2"/>
            <w:vAlign w:val="center"/>
          </w:tcPr>
          <w:p w14:paraId="32D471EB" w14:textId="672CE447" w:rsidR="008C2124" w:rsidRPr="00DF07B4" w:rsidRDefault="008C2124" w:rsidP="008C2124">
            <w:pPr>
              <w:autoSpaceDE w:val="0"/>
              <w:autoSpaceDN w:val="0"/>
              <w:adjustRightInd w:val="0"/>
              <w:rPr>
                <w:noProof/>
              </w:rPr>
            </w:pPr>
            <w:r w:rsidRPr="00DF07B4">
              <w:t>5</w:t>
            </w:r>
          </w:p>
        </w:tc>
        <w:tc>
          <w:tcPr>
            <w:tcW w:w="1750" w:type="pct"/>
            <w:vAlign w:val="bottom"/>
          </w:tcPr>
          <w:p w14:paraId="1B230483" w14:textId="33C86EC3"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2970DBA6" w14:textId="6C288773"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69A742C6" w14:textId="7F6A7F96" w:rsidR="008C2124" w:rsidRPr="00DF07B4" w:rsidRDefault="008C2124" w:rsidP="008C2124">
            <w:pPr>
              <w:autoSpaceDE w:val="0"/>
              <w:autoSpaceDN w:val="0"/>
              <w:adjustRightInd w:val="0"/>
              <w:jc w:val="center"/>
              <w:rPr>
                <w:noProof/>
                <w:lang w:val="en-US"/>
              </w:rPr>
            </w:pPr>
            <w:r w:rsidRPr="00DF07B4">
              <w:t>15</w:t>
            </w:r>
          </w:p>
        </w:tc>
        <w:tc>
          <w:tcPr>
            <w:tcW w:w="412" w:type="pct"/>
          </w:tcPr>
          <w:p w14:paraId="50B98D1B" w14:textId="77777777" w:rsidR="008C2124" w:rsidRPr="00DF07B4" w:rsidRDefault="008C2124" w:rsidP="008C2124">
            <w:pPr>
              <w:autoSpaceDE w:val="0"/>
              <w:autoSpaceDN w:val="0"/>
              <w:adjustRightInd w:val="0"/>
              <w:jc w:val="center"/>
              <w:rPr>
                <w:noProof/>
                <w:lang w:val="en-US"/>
              </w:rPr>
            </w:pPr>
          </w:p>
        </w:tc>
        <w:tc>
          <w:tcPr>
            <w:tcW w:w="412" w:type="pct"/>
          </w:tcPr>
          <w:p w14:paraId="79672337" w14:textId="77777777" w:rsidR="008C2124" w:rsidRPr="00DF07B4" w:rsidRDefault="008C2124" w:rsidP="008C2124">
            <w:pPr>
              <w:autoSpaceDE w:val="0"/>
              <w:autoSpaceDN w:val="0"/>
              <w:adjustRightInd w:val="0"/>
              <w:jc w:val="center"/>
              <w:rPr>
                <w:noProof/>
                <w:lang w:val="en-US"/>
              </w:rPr>
            </w:pPr>
          </w:p>
        </w:tc>
        <w:tc>
          <w:tcPr>
            <w:tcW w:w="312" w:type="pct"/>
            <w:gridSpan w:val="2"/>
          </w:tcPr>
          <w:p w14:paraId="04BEF017" w14:textId="77777777" w:rsidR="008C2124" w:rsidRPr="00DF07B4" w:rsidRDefault="008C2124" w:rsidP="008C2124">
            <w:pPr>
              <w:autoSpaceDE w:val="0"/>
              <w:autoSpaceDN w:val="0"/>
              <w:adjustRightInd w:val="0"/>
              <w:jc w:val="center"/>
              <w:rPr>
                <w:noProof/>
                <w:lang w:val="en-US"/>
              </w:rPr>
            </w:pPr>
          </w:p>
        </w:tc>
        <w:tc>
          <w:tcPr>
            <w:tcW w:w="537" w:type="pct"/>
          </w:tcPr>
          <w:p w14:paraId="2C0D669E" w14:textId="77777777" w:rsidR="008C2124" w:rsidRPr="00DF07B4" w:rsidRDefault="008C2124" w:rsidP="008C2124">
            <w:pPr>
              <w:autoSpaceDE w:val="0"/>
              <w:autoSpaceDN w:val="0"/>
              <w:adjustRightInd w:val="0"/>
              <w:jc w:val="center"/>
              <w:rPr>
                <w:noProof/>
              </w:rPr>
            </w:pPr>
          </w:p>
        </w:tc>
        <w:tc>
          <w:tcPr>
            <w:tcW w:w="212" w:type="pct"/>
          </w:tcPr>
          <w:p w14:paraId="19268116" w14:textId="77777777" w:rsidR="008C2124" w:rsidRPr="00DF07B4" w:rsidRDefault="008C2124" w:rsidP="008C2124">
            <w:pPr>
              <w:autoSpaceDE w:val="0"/>
              <w:autoSpaceDN w:val="0"/>
              <w:adjustRightInd w:val="0"/>
              <w:jc w:val="center"/>
              <w:rPr>
                <w:noProof/>
              </w:rPr>
            </w:pPr>
          </w:p>
        </w:tc>
        <w:tc>
          <w:tcPr>
            <w:tcW w:w="414" w:type="pct"/>
          </w:tcPr>
          <w:p w14:paraId="20D87068" w14:textId="77777777" w:rsidR="008C2124" w:rsidRPr="00DF07B4" w:rsidRDefault="008C2124" w:rsidP="008C2124">
            <w:pPr>
              <w:autoSpaceDE w:val="0"/>
              <w:autoSpaceDN w:val="0"/>
              <w:adjustRightInd w:val="0"/>
              <w:jc w:val="center"/>
              <w:rPr>
                <w:noProof/>
              </w:rPr>
            </w:pPr>
          </w:p>
        </w:tc>
      </w:tr>
      <w:tr w:rsidR="00DF07B4" w:rsidRPr="00DF07B4" w14:paraId="136949B2" w14:textId="273BEA51" w:rsidTr="007579D6">
        <w:trPr>
          <w:trHeight w:val="288"/>
        </w:trPr>
        <w:tc>
          <w:tcPr>
            <w:tcW w:w="190" w:type="pct"/>
            <w:gridSpan w:val="2"/>
            <w:vAlign w:val="center"/>
          </w:tcPr>
          <w:p w14:paraId="3AD37E2E" w14:textId="264B2A34" w:rsidR="008C2124" w:rsidRPr="00DF07B4" w:rsidRDefault="008C2124" w:rsidP="008C2124">
            <w:pPr>
              <w:autoSpaceDE w:val="0"/>
              <w:autoSpaceDN w:val="0"/>
              <w:adjustRightInd w:val="0"/>
              <w:rPr>
                <w:noProof/>
              </w:rPr>
            </w:pPr>
            <w:r w:rsidRPr="00DF07B4">
              <w:t>6</w:t>
            </w:r>
          </w:p>
        </w:tc>
        <w:tc>
          <w:tcPr>
            <w:tcW w:w="1750" w:type="pct"/>
            <w:vAlign w:val="bottom"/>
          </w:tcPr>
          <w:p w14:paraId="5E9C873F" w14:textId="64C49F99"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35FD623D" w14:textId="32BFDC7F"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54AE9CA5" w14:textId="53B85BEE" w:rsidR="008C2124" w:rsidRPr="00DF07B4" w:rsidRDefault="008C2124" w:rsidP="008C2124">
            <w:pPr>
              <w:autoSpaceDE w:val="0"/>
              <w:autoSpaceDN w:val="0"/>
              <w:adjustRightInd w:val="0"/>
              <w:jc w:val="center"/>
              <w:rPr>
                <w:noProof/>
                <w:lang w:val="en-US"/>
              </w:rPr>
            </w:pPr>
            <w:r w:rsidRPr="00DF07B4">
              <w:t>331</w:t>
            </w:r>
          </w:p>
        </w:tc>
        <w:tc>
          <w:tcPr>
            <w:tcW w:w="412" w:type="pct"/>
          </w:tcPr>
          <w:p w14:paraId="49BC41A7" w14:textId="77777777" w:rsidR="008C2124" w:rsidRPr="00DF07B4" w:rsidRDefault="008C2124" w:rsidP="008C2124">
            <w:pPr>
              <w:autoSpaceDE w:val="0"/>
              <w:autoSpaceDN w:val="0"/>
              <w:adjustRightInd w:val="0"/>
              <w:jc w:val="center"/>
              <w:rPr>
                <w:noProof/>
                <w:lang w:val="en-US"/>
              </w:rPr>
            </w:pPr>
          </w:p>
        </w:tc>
        <w:tc>
          <w:tcPr>
            <w:tcW w:w="412" w:type="pct"/>
          </w:tcPr>
          <w:p w14:paraId="562F8A18" w14:textId="77777777" w:rsidR="008C2124" w:rsidRPr="00DF07B4" w:rsidRDefault="008C2124" w:rsidP="008C2124">
            <w:pPr>
              <w:autoSpaceDE w:val="0"/>
              <w:autoSpaceDN w:val="0"/>
              <w:adjustRightInd w:val="0"/>
              <w:jc w:val="center"/>
              <w:rPr>
                <w:noProof/>
                <w:lang w:val="en-US"/>
              </w:rPr>
            </w:pPr>
          </w:p>
        </w:tc>
        <w:tc>
          <w:tcPr>
            <w:tcW w:w="312" w:type="pct"/>
            <w:gridSpan w:val="2"/>
          </w:tcPr>
          <w:p w14:paraId="78D1A02B" w14:textId="77777777" w:rsidR="008C2124" w:rsidRPr="00DF07B4" w:rsidRDefault="008C2124" w:rsidP="008C2124">
            <w:pPr>
              <w:autoSpaceDE w:val="0"/>
              <w:autoSpaceDN w:val="0"/>
              <w:adjustRightInd w:val="0"/>
              <w:jc w:val="center"/>
              <w:rPr>
                <w:noProof/>
                <w:lang w:val="en-US"/>
              </w:rPr>
            </w:pPr>
          </w:p>
        </w:tc>
        <w:tc>
          <w:tcPr>
            <w:tcW w:w="537" w:type="pct"/>
          </w:tcPr>
          <w:p w14:paraId="1CFA8F94" w14:textId="77777777" w:rsidR="008C2124" w:rsidRPr="00DF07B4" w:rsidRDefault="008C2124" w:rsidP="008C2124">
            <w:pPr>
              <w:autoSpaceDE w:val="0"/>
              <w:autoSpaceDN w:val="0"/>
              <w:adjustRightInd w:val="0"/>
              <w:jc w:val="center"/>
              <w:rPr>
                <w:noProof/>
              </w:rPr>
            </w:pPr>
          </w:p>
        </w:tc>
        <w:tc>
          <w:tcPr>
            <w:tcW w:w="212" w:type="pct"/>
          </w:tcPr>
          <w:p w14:paraId="5362E147" w14:textId="77777777" w:rsidR="008C2124" w:rsidRPr="00DF07B4" w:rsidRDefault="008C2124" w:rsidP="008C2124">
            <w:pPr>
              <w:autoSpaceDE w:val="0"/>
              <w:autoSpaceDN w:val="0"/>
              <w:adjustRightInd w:val="0"/>
              <w:jc w:val="center"/>
              <w:rPr>
                <w:noProof/>
              </w:rPr>
            </w:pPr>
          </w:p>
        </w:tc>
        <w:tc>
          <w:tcPr>
            <w:tcW w:w="414" w:type="pct"/>
          </w:tcPr>
          <w:p w14:paraId="4B716F0C" w14:textId="77777777" w:rsidR="008C2124" w:rsidRPr="00DF07B4" w:rsidRDefault="008C2124" w:rsidP="008C2124">
            <w:pPr>
              <w:autoSpaceDE w:val="0"/>
              <w:autoSpaceDN w:val="0"/>
              <w:adjustRightInd w:val="0"/>
              <w:jc w:val="center"/>
              <w:rPr>
                <w:noProof/>
              </w:rPr>
            </w:pPr>
          </w:p>
        </w:tc>
      </w:tr>
      <w:tr w:rsidR="00DF07B4" w:rsidRPr="00DF07B4" w14:paraId="218D9FED" w14:textId="45274C2C" w:rsidTr="007579D6">
        <w:trPr>
          <w:trHeight w:val="288"/>
        </w:trPr>
        <w:tc>
          <w:tcPr>
            <w:tcW w:w="190" w:type="pct"/>
            <w:gridSpan w:val="2"/>
            <w:vAlign w:val="center"/>
          </w:tcPr>
          <w:p w14:paraId="493CF087" w14:textId="6D5E0A33" w:rsidR="008C2124" w:rsidRPr="00DF07B4" w:rsidRDefault="008C2124" w:rsidP="008C2124">
            <w:pPr>
              <w:autoSpaceDE w:val="0"/>
              <w:autoSpaceDN w:val="0"/>
              <w:adjustRightInd w:val="0"/>
              <w:rPr>
                <w:noProof/>
              </w:rPr>
            </w:pPr>
            <w:r w:rsidRPr="00DF07B4">
              <w:t>7</w:t>
            </w:r>
          </w:p>
        </w:tc>
        <w:tc>
          <w:tcPr>
            <w:tcW w:w="1750" w:type="pct"/>
            <w:vAlign w:val="bottom"/>
          </w:tcPr>
          <w:p w14:paraId="41E45418" w14:textId="42697A94" w:rsidR="008C2124" w:rsidRPr="00DF07B4" w:rsidRDefault="008C2124" w:rsidP="008C2124">
            <w:pPr>
              <w:autoSpaceDE w:val="0"/>
              <w:autoSpaceDN w:val="0"/>
              <w:adjustRightInd w:val="0"/>
              <w:rPr>
                <w:noProof/>
                <w:lang w:val="en-US"/>
              </w:rPr>
            </w:pPr>
            <w:r w:rsidRPr="00DF07B4">
              <w:t>PVC kutija u zaštiti IP54 150x150</w:t>
            </w:r>
          </w:p>
        </w:tc>
        <w:tc>
          <w:tcPr>
            <w:tcW w:w="368" w:type="pct"/>
            <w:vAlign w:val="center"/>
          </w:tcPr>
          <w:p w14:paraId="6F7AE985" w14:textId="31C21864"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595D741F" w14:textId="57CC5EED" w:rsidR="008C2124" w:rsidRPr="00DF07B4" w:rsidRDefault="008C2124" w:rsidP="008C2124">
            <w:pPr>
              <w:autoSpaceDE w:val="0"/>
              <w:autoSpaceDN w:val="0"/>
              <w:adjustRightInd w:val="0"/>
              <w:jc w:val="center"/>
              <w:rPr>
                <w:noProof/>
                <w:lang w:val="en-US"/>
              </w:rPr>
            </w:pPr>
            <w:r w:rsidRPr="00DF07B4">
              <w:t>42</w:t>
            </w:r>
          </w:p>
        </w:tc>
        <w:tc>
          <w:tcPr>
            <w:tcW w:w="412" w:type="pct"/>
          </w:tcPr>
          <w:p w14:paraId="713CBD2C" w14:textId="77777777" w:rsidR="008C2124" w:rsidRPr="00DF07B4" w:rsidRDefault="008C2124" w:rsidP="008C2124">
            <w:pPr>
              <w:autoSpaceDE w:val="0"/>
              <w:autoSpaceDN w:val="0"/>
              <w:adjustRightInd w:val="0"/>
              <w:jc w:val="center"/>
              <w:rPr>
                <w:noProof/>
                <w:lang w:val="en-US"/>
              </w:rPr>
            </w:pPr>
          </w:p>
        </w:tc>
        <w:tc>
          <w:tcPr>
            <w:tcW w:w="412" w:type="pct"/>
          </w:tcPr>
          <w:p w14:paraId="4232411D" w14:textId="77777777" w:rsidR="008C2124" w:rsidRPr="00DF07B4" w:rsidRDefault="008C2124" w:rsidP="008C2124">
            <w:pPr>
              <w:autoSpaceDE w:val="0"/>
              <w:autoSpaceDN w:val="0"/>
              <w:adjustRightInd w:val="0"/>
              <w:jc w:val="center"/>
              <w:rPr>
                <w:noProof/>
                <w:lang w:val="en-US"/>
              </w:rPr>
            </w:pPr>
          </w:p>
        </w:tc>
        <w:tc>
          <w:tcPr>
            <w:tcW w:w="312" w:type="pct"/>
            <w:gridSpan w:val="2"/>
          </w:tcPr>
          <w:p w14:paraId="1CF8C064" w14:textId="77777777" w:rsidR="008C2124" w:rsidRPr="00DF07B4" w:rsidRDefault="008C2124" w:rsidP="008C2124">
            <w:pPr>
              <w:autoSpaceDE w:val="0"/>
              <w:autoSpaceDN w:val="0"/>
              <w:adjustRightInd w:val="0"/>
              <w:jc w:val="center"/>
              <w:rPr>
                <w:noProof/>
                <w:lang w:val="en-US"/>
              </w:rPr>
            </w:pPr>
          </w:p>
        </w:tc>
        <w:tc>
          <w:tcPr>
            <w:tcW w:w="537" w:type="pct"/>
          </w:tcPr>
          <w:p w14:paraId="0DF9816A" w14:textId="77777777" w:rsidR="008C2124" w:rsidRPr="00DF07B4" w:rsidRDefault="008C2124" w:rsidP="008C2124">
            <w:pPr>
              <w:autoSpaceDE w:val="0"/>
              <w:autoSpaceDN w:val="0"/>
              <w:adjustRightInd w:val="0"/>
              <w:jc w:val="center"/>
              <w:rPr>
                <w:noProof/>
              </w:rPr>
            </w:pPr>
          </w:p>
        </w:tc>
        <w:tc>
          <w:tcPr>
            <w:tcW w:w="212" w:type="pct"/>
          </w:tcPr>
          <w:p w14:paraId="37E6851E" w14:textId="77777777" w:rsidR="008C2124" w:rsidRPr="00DF07B4" w:rsidRDefault="008C2124" w:rsidP="008C2124">
            <w:pPr>
              <w:autoSpaceDE w:val="0"/>
              <w:autoSpaceDN w:val="0"/>
              <w:adjustRightInd w:val="0"/>
              <w:jc w:val="center"/>
              <w:rPr>
                <w:noProof/>
              </w:rPr>
            </w:pPr>
          </w:p>
        </w:tc>
        <w:tc>
          <w:tcPr>
            <w:tcW w:w="414" w:type="pct"/>
          </w:tcPr>
          <w:p w14:paraId="65FD02FE" w14:textId="77777777" w:rsidR="008C2124" w:rsidRPr="00DF07B4" w:rsidRDefault="008C2124" w:rsidP="008C2124">
            <w:pPr>
              <w:autoSpaceDE w:val="0"/>
              <w:autoSpaceDN w:val="0"/>
              <w:adjustRightInd w:val="0"/>
              <w:jc w:val="center"/>
              <w:rPr>
                <w:noProof/>
              </w:rPr>
            </w:pPr>
          </w:p>
        </w:tc>
      </w:tr>
      <w:tr w:rsidR="00DF07B4" w:rsidRPr="00DF07B4" w14:paraId="726E9BEB" w14:textId="58355B19" w:rsidTr="007579D6">
        <w:trPr>
          <w:trHeight w:val="288"/>
        </w:trPr>
        <w:tc>
          <w:tcPr>
            <w:tcW w:w="190" w:type="pct"/>
            <w:gridSpan w:val="2"/>
            <w:vAlign w:val="center"/>
          </w:tcPr>
          <w:p w14:paraId="513CFA46" w14:textId="1DDC4F4F" w:rsidR="008C2124" w:rsidRPr="00DF07B4" w:rsidRDefault="008C2124" w:rsidP="008C2124">
            <w:pPr>
              <w:autoSpaceDE w:val="0"/>
              <w:autoSpaceDN w:val="0"/>
              <w:adjustRightInd w:val="0"/>
              <w:rPr>
                <w:noProof/>
              </w:rPr>
            </w:pPr>
            <w:r w:rsidRPr="00DF07B4">
              <w:t>8</w:t>
            </w:r>
          </w:p>
        </w:tc>
        <w:tc>
          <w:tcPr>
            <w:tcW w:w="1750" w:type="pct"/>
            <w:vAlign w:val="bottom"/>
          </w:tcPr>
          <w:p w14:paraId="2B5A2B98" w14:textId="2225693E"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368" w:type="pct"/>
            <w:vAlign w:val="center"/>
          </w:tcPr>
          <w:p w14:paraId="3D4729BB" w14:textId="7FB5CE37"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6E18B7A8" w14:textId="46928653" w:rsidR="008C2124" w:rsidRPr="00DF07B4" w:rsidRDefault="008C2124" w:rsidP="008C2124">
            <w:pPr>
              <w:autoSpaceDE w:val="0"/>
              <w:autoSpaceDN w:val="0"/>
              <w:adjustRightInd w:val="0"/>
              <w:jc w:val="center"/>
              <w:rPr>
                <w:noProof/>
                <w:lang w:val="en-US"/>
              </w:rPr>
            </w:pPr>
            <w:r w:rsidRPr="00DF07B4">
              <w:t>15</w:t>
            </w:r>
          </w:p>
        </w:tc>
        <w:tc>
          <w:tcPr>
            <w:tcW w:w="412" w:type="pct"/>
          </w:tcPr>
          <w:p w14:paraId="454AA83C" w14:textId="77777777" w:rsidR="008C2124" w:rsidRPr="00DF07B4" w:rsidRDefault="008C2124" w:rsidP="008C2124">
            <w:pPr>
              <w:autoSpaceDE w:val="0"/>
              <w:autoSpaceDN w:val="0"/>
              <w:adjustRightInd w:val="0"/>
              <w:jc w:val="center"/>
              <w:rPr>
                <w:noProof/>
                <w:lang w:val="en-US"/>
              </w:rPr>
            </w:pPr>
          </w:p>
        </w:tc>
        <w:tc>
          <w:tcPr>
            <w:tcW w:w="412" w:type="pct"/>
          </w:tcPr>
          <w:p w14:paraId="5C24D78B" w14:textId="77777777" w:rsidR="008C2124" w:rsidRPr="00DF07B4" w:rsidRDefault="008C2124" w:rsidP="008C2124">
            <w:pPr>
              <w:autoSpaceDE w:val="0"/>
              <w:autoSpaceDN w:val="0"/>
              <w:adjustRightInd w:val="0"/>
              <w:jc w:val="center"/>
              <w:rPr>
                <w:noProof/>
                <w:lang w:val="en-US"/>
              </w:rPr>
            </w:pPr>
          </w:p>
        </w:tc>
        <w:tc>
          <w:tcPr>
            <w:tcW w:w="312" w:type="pct"/>
            <w:gridSpan w:val="2"/>
          </w:tcPr>
          <w:p w14:paraId="0C6DCFDB" w14:textId="77777777" w:rsidR="008C2124" w:rsidRPr="00DF07B4" w:rsidRDefault="008C2124" w:rsidP="008C2124">
            <w:pPr>
              <w:autoSpaceDE w:val="0"/>
              <w:autoSpaceDN w:val="0"/>
              <w:adjustRightInd w:val="0"/>
              <w:jc w:val="center"/>
              <w:rPr>
                <w:noProof/>
                <w:lang w:val="en-US"/>
              </w:rPr>
            </w:pPr>
          </w:p>
        </w:tc>
        <w:tc>
          <w:tcPr>
            <w:tcW w:w="537" w:type="pct"/>
          </w:tcPr>
          <w:p w14:paraId="6BCBCEA9" w14:textId="77777777" w:rsidR="008C2124" w:rsidRPr="00DF07B4" w:rsidRDefault="008C2124" w:rsidP="008C2124">
            <w:pPr>
              <w:autoSpaceDE w:val="0"/>
              <w:autoSpaceDN w:val="0"/>
              <w:adjustRightInd w:val="0"/>
              <w:jc w:val="center"/>
              <w:rPr>
                <w:noProof/>
              </w:rPr>
            </w:pPr>
          </w:p>
        </w:tc>
        <w:tc>
          <w:tcPr>
            <w:tcW w:w="212" w:type="pct"/>
          </w:tcPr>
          <w:p w14:paraId="04C41BE4" w14:textId="77777777" w:rsidR="008C2124" w:rsidRPr="00DF07B4" w:rsidRDefault="008C2124" w:rsidP="008C2124">
            <w:pPr>
              <w:autoSpaceDE w:val="0"/>
              <w:autoSpaceDN w:val="0"/>
              <w:adjustRightInd w:val="0"/>
              <w:jc w:val="center"/>
              <w:rPr>
                <w:noProof/>
              </w:rPr>
            </w:pPr>
          </w:p>
        </w:tc>
        <w:tc>
          <w:tcPr>
            <w:tcW w:w="414" w:type="pct"/>
          </w:tcPr>
          <w:p w14:paraId="6BC24C49" w14:textId="77777777" w:rsidR="008C2124" w:rsidRPr="00DF07B4" w:rsidRDefault="008C2124" w:rsidP="008C2124">
            <w:pPr>
              <w:autoSpaceDE w:val="0"/>
              <w:autoSpaceDN w:val="0"/>
              <w:adjustRightInd w:val="0"/>
              <w:jc w:val="center"/>
              <w:rPr>
                <w:noProof/>
              </w:rPr>
            </w:pPr>
          </w:p>
        </w:tc>
      </w:tr>
      <w:tr w:rsidR="00DF07B4" w:rsidRPr="00DF07B4" w14:paraId="09975FC9" w14:textId="72D7CF06" w:rsidTr="007579D6">
        <w:trPr>
          <w:trHeight w:val="288"/>
        </w:trPr>
        <w:tc>
          <w:tcPr>
            <w:tcW w:w="190" w:type="pct"/>
            <w:gridSpan w:val="2"/>
            <w:vAlign w:val="center"/>
          </w:tcPr>
          <w:p w14:paraId="18607904" w14:textId="460EC77A" w:rsidR="008C2124" w:rsidRPr="00DF07B4" w:rsidRDefault="008C2124" w:rsidP="008C2124">
            <w:pPr>
              <w:autoSpaceDE w:val="0"/>
              <w:autoSpaceDN w:val="0"/>
              <w:adjustRightInd w:val="0"/>
              <w:rPr>
                <w:noProof/>
              </w:rPr>
            </w:pPr>
            <w:r w:rsidRPr="00DF07B4">
              <w:t>9</w:t>
            </w:r>
          </w:p>
        </w:tc>
        <w:tc>
          <w:tcPr>
            <w:tcW w:w="1750" w:type="pct"/>
            <w:vAlign w:val="bottom"/>
          </w:tcPr>
          <w:p w14:paraId="480F3EA2" w14:textId="78D98538"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368" w:type="pct"/>
            <w:vAlign w:val="center"/>
          </w:tcPr>
          <w:p w14:paraId="0BE29ED4" w14:textId="503E75B2"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0FF3D38E" w14:textId="417F725E" w:rsidR="008C2124" w:rsidRPr="00DF07B4" w:rsidRDefault="008C2124" w:rsidP="008C2124">
            <w:pPr>
              <w:autoSpaceDE w:val="0"/>
              <w:autoSpaceDN w:val="0"/>
              <w:adjustRightInd w:val="0"/>
              <w:jc w:val="center"/>
              <w:rPr>
                <w:noProof/>
                <w:lang w:val="en-US"/>
              </w:rPr>
            </w:pPr>
            <w:r w:rsidRPr="00DF07B4">
              <w:t>15</w:t>
            </w:r>
          </w:p>
        </w:tc>
        <w:tc>
          <w:tcPr>
            <w:tcW w:w="412" w:type="pct"/>
          </w:tcPr>
          <w:p w14:paraId="1807AC54" w14:textId="77777777" w:rsidR="008C2124" w:rsidRPr="00DF07B4" w:rsidRDefault="008C2124" w:rsidP="008C2124">
            <w:pPr>
              <w:autoSpaceDE w:val="0"/>
              <w:autoSpaceDN w:val="0"/>
              <w:adjustRightInd w:val="0"/>
              <w:jc w:val="center"/>
              <w:rPr>
                <w:noProof/>
                <w:lang w:val="en-US"/>
              </w:rPr>
            </w:pPr>
          </w:p>
        </w:tc>
        <w:tc>
          <w:tcPr>
            <w:tcW w:w="412" w:type="pct"/>
          </w:tcPr>
          <w:p w14:paraId="796ADFC3" w14:textId="77777777" w:rsidR="008C2124" w:rsidRPr="00DF07B4" w:rsidRDefault="008C2124" w:rsidP="008C2124">
            <w:pPr>
              <w:autoSpaceDE w:val="0"/>
              <w:autoSpaceDN w:val="0"/>
              <w:adjustRightInd w:val="0"/>
              <w:jc w:val="center"/>
              <w:rPr>
                <w:noProof/>
                <w:lang w:val="en-US"/>
              </w:rPr>
            </w:pPr>
          </w:p>
        </w:tc>
        <w:tc>
          <w:tcPr>
            <w:tcW w:w="312" w:type="pct"/>
            <w:gridSpan w:val="2"/>
          </w:tcPr>
          <w:p w14:paraId="14174676" w14:textId="77777777" w:rsidR="008C2124" w:rsidRPr="00DF07B4" w:rsidRDefault="008C2124" w:rsidP="008C2124">
            <w:pPr>
              <w:autoSpaceDE w:val="0"/>
              <w:autoSpaceDN w:val="0"/>
              <w:adjustRightInd w:val="0"/>
              <w:jc w:val="center"/>
              <w:rPr>
                <w:noProof/>
                <w:lang w:val="en-US"/>
              </w:rPr>
            </w:pPr>
          </w:p>
        </w:tc>
        <w:tc>
          <w:tcPr>
            <w:tcW w:w="537" w:type="pct"/>
          </w:tcPr>
          <w:p w14:paraId="5BF6D1D7" w14:textId="77777777" w:rsidR="008C2124" w:rsidRPr="00DF07B4" w:rsidRDefault="008C2124" w:rsidP="008C2124">
            <w:pPr>
              <w:autoSpaceDE w:val="0"/>
              <w:autoSpaceDN w:val="0"/>
              <w:adjustRightInd w:val="0"/>
              <w:jc w:val="center"/>
              <w:rPr>
                <w:noProof/>
              </w:rPr>
            </w:pPr>
          </w:p>
        </w:tc>
        <w:tc>
          <w:tcPr>
            <w:tcW w:w="212" w:type="pct"/>
          </w:tcPr>
          <w:p w14:paraId="26DD0F0E" w14:textId="77777777" w:rsidR="008C2124" w:rsidRPr="00DF07B4" w:rsidRDefault="008C2124" w:rsidP="008C2124">
            <w:pPr>
              <w:autoSpaceDE w:val="0"/>
              <w:autoSpaceDN w:val="0"/>
              <w:adjustRightInd w:val="0"/>
              <w:jc w:val="center"/>
              <w:rPr>
                <w:noProof/>
              </w:rPr>
            </w:pPr>
          </w:p>
        </w:tc>
        <w:tc>
          <w:tcPr>
            <w:tcW w:w="414" w:type="pct"/>
          </w:tcPr>
          <w:p w14:paraId="3F670682" w14:textId="77777777" w:rsidR="008C2124" w:rsidRPr="00DF07B4" w:rsidRDefault="008C2124" w:rsidP="008C2124">
            <w:pPr>
              <w:autoSpaceDE w:val="0"/>
              <w:autoSpaceDN w:val="0"/>
              <w:adjustRightInd w:val="0"/>
              <w:jc w:val="center"/>
              <w:rPr>
                <w:noProof/>
              </w:rPr>
            </w:pPr>
          </w:p>
        </w:tc>
      </w:tr>
      <w:tr w:rsidR="00DF07B4" w:rsidRPr="00DF07B4" w14:paraId="5E167B86" w14:textId="6CE47520" w:rsidTr="007579D6">
        <w:trPr>
          <w:trHeight w:val="288"/>
        </w:trPr>
        <w:tc>
          <w:tcPr>
            <w:tcW w:w="190" w:type="pct"/>
            <w:gridSpan w:val="2"/>
            <w:vAlign w:val="center"/>
          </w:tcPr>
          <w:p w14:paraId="58EB0DD9" w14:textId="0642A9FD" w:rsidR="008C2124" w:rsidRPr="00DF07B4" w:rsidRDefault="008C2124" w:rsidP="008C2124">
            <w:pPr>
              <w:autoSpaceDE w:val="0"/>
              <w:autoSpaceDN w:val="0"/>
              <w:adjustRightInd w:val="0"/>
              <w:rPr>
                <w:noProof/>
              </w:rPr>
            </w:pPr>
            <w:r w:rsidRPr="00DF07B4">
              <w:t>10</w:t>
            </w:r>
          </w:p>
        </w:tc>
        <w:tc>
          <w:tcPr>
            <w:tcW w:w="1750" w:type="pct"/>
            <w:vAlign w:val="bottom"/>
          </w:tcPr>
          <w:p w14:paraId="4C7F2382" w14:textId="3AD69FE2"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368" w:type="pct"/>
            <w:vAlign w:val="center"/>
          </w:tcPr>
          <w:p w14:paraId="44821EB9" w14:textId="30F16475"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4EE179A5" w14:textId="362B153D" w:rsidR="008C2124" w:rsidRPr="00DF07B4" w:rsidRDefault="008C2124" w:rsidP="008C2124">
            <w:pPr>
              <w:autoSpaceDE w:val="0"/>
              <w:autoSpaceDN w:val="0"/>
              <w:adjustRightInd w:val="0"/>
              <w:jc w:val="center"/>
              <w:rPr>
                <w:noProof/>
                <w:lang w:val="en-US"/>
              </w:rPr>
            </w:pPr>
            <w:r w:rsidRPr="00DF07B4">
              <w:t>30</w:t>
            </w:r>
          </w:p>
        </w:tc>
        <w:tc>
          <w:tcPr>
            <w:tcW w:w="412" w:type="pct"/>
          </w:tcPr>
          <w:p w14:paraId="3B0491FF" w14:textId="77777777" w:rsidR="008C2124" w:rsidRPr="00DF07B4" w:rsidRDefault="008C2124" w:rsidP="008C2124">
            <w:pPr>
              <w:autoSpaceDE w:val="0"/>
              <w:autoSpaceDN w:val="0"/>
              <w:adjustRightInd w:val="0"/>
              <w:jc w:val="center"/>
              <w:rPr>
                <w:noProof/>
                <w:lang w:val="en-US"/>
              </w:rPr>
            </w:pPr>
          </w:p>
        </w:tc>
        <w:tc>
          <w:tcPr>
            <w:tcW w:w="412" w:type="pct"/>
          </w:tcPr>
          <w:p w14:paraId="3961C26C" w14:textId="77777777" w:rsidR="008C2124" w:rsidRPr="00DF07B4" w:rsidRDefault="008C2124" w:rsidP="008C2124">
            <w:pPr>
              <w:autoSpaceDE w:val="0"/>
              <w:autoSpaceDN w:val="0"/>
              <w:adjustRightInd w:val="0"/>
              <w:jc w:val="center"/>
              <w:rPr>
                <w:noProof/>
                <w:lang w:val="en-US"/>
              </w:rPr>
            </w:pPr>
          </w:p>
        </w:tc>
        <w:tc>
          <w:tcPr>
            <w:tcW w:w="312" w:type="pct"/>
            <w:gridSpan w:val="2"/>
          </w:tcPr>
          <w:p w14:paraId="766C7A74" w14:textId="77777777" w:rsidR="008C2124" w:rsidRPr="00DF07B4" w:rsidRDefault="008C2124" w:rsidP="008C2124">
            <w:pPr>
              <w:autoSpaceDE w:val="0"/>
              <w:autoSpaceDN w:val="0"/>
              <w:adjustRightInd w:val="0"/>
              <w:jc w:val="center"/>
              <w:rPr>
                <w:noProof/>
                <w:lang w:val="en-US"/>
              </w:rPr>
            </w:pPr>
          </w:p>
        </w:tc>
        <w:tc>
          <w:tcPr>
            <w:tcW w:w="537" w:type="pct"/>
          </w:tcPr>
          <w:p w14:paraId="3AA2B073" w14:textId="77777777" w:rsidR="008C2124" w:rsidRPr="00DF07B4" w:rsidRDefault="008C2124" w:rsidP="008C2124">
            <w:pPr>
              <w:autoSpaceDE w:val="0"/>
              <w:autoSpaceDN w:val="0"/>
              <w:adjustRightInd w:val="0"/>
              <w:jc w:val="center"/>
              <w:rPr>
                <w:noProof/>
              </w:rPr>
            </w:pPr>
          </w:p>
        </w:tc>
        <w:tc>
          <w:tcPr>
            <w:tcW w:w="212" w:type="pct"/>
          </w:tcPr>
          <w:p w14:paraId="0E57EC72" w14:textId="77777777" w:rsidR="008C2124" w:rsidRPr="00DF07B4" w:rsidRDefault="008C2124" w:rsidP="008C2124">
            <w:pPr>
              <w:autoSpaceDE w:val="0"/>
              <w:autoSpaceDN w:val="0"/>
              <w:adjustRightInd w:val="0"/>
              <w:jc w:val="center"/>
              <w:rPr>
                <w:noProof/>
              </w:rPr>
            </w:pPr>
          </w:p>
        </w:tc>
        <w:tc>
          <w:tcPr>
            <w:tcW w:w="414" w:type="pct"/>
          </w:tcPr>
          <w:p w14:paraId="15EE7BA2" w14:textId="77777777" w:rsidR="008C2124" w:rsidRPr="00DF07B4" w:rsidRDefault="008C2124" w:rsidP="008C2124">
            <w:pPr>
              <w:autoSpaceDE w:val="0"/>
              <w:autoSpaceDN w:val="0"/>
              <w:adjustRightInd w:val="0"/>
              <w:jc w:val="center"/>
              <w:rPr>
                <w:noProof/>
              </w:rPr>
            </w:pPr>
          </w:p>
        </w:tc>
      </w:tr>
      <w:tr w:rsidR="00DF07B4" w:rsidRPr="00DF07B4" w14:paraId="1351C296" w14:textId="08022426" w:rsidTr="007579D6">
        <w:trPr>
          <w:trHeight w:val="288"/>
        </w:trPr>
        <w:tc>
          <w:tcPr>
            <w:tcW w:w="190" w:type="pct"/>
            <w:gridSpan w:val="2"/>
            <w:vAlign w:val="center"/>
          </w:tcPr>
          <w:p w14:paraId="1F8DA0AB" w14:textId="36A83975" w:rsidR="008C2124" w:rsidRPr="00DF07B4" w:rsidRDefault="008C2124" w:rsidP="008C2124">
            <w:pPr>
              <w:autoSpaceDE w:val="0"/>
              <w:autoSpaceDN w:val="0"/>
              <w:adjustRightInd w:val="0"/>
              <w:rPr>
                <w:noProof/>
              </w:rPr>
            </w:pPr>
            <w:r w:rsidRPr="00DF07B4">
              <w:t>11</w:t>
            </w:r>
          </w:p>
        </w:tc>
        <w:tc>
          <w:tcPr>
            <w:tcW w:w="1750" w:type="pct"/>
            <w:vAlign w:val="bottom"/>
          </w:tcPr>
          <w:p w14:paraId="1759838F" w14:textId="1AA2BF1A" w:rsidR="008C2124" w:rsidRPr="00DF07B4" w:rsidRDefault="008C2124" w:rsidP="008C2124">
            <w:pPr>
              <w:autoSpaceDE w:val="0"/>
              <w:autoSpaceDN w:val="0"/>
              <w:adjustRightInd w:val="0"/>
              <w:rPr>
                <w:noProof/>
                <w:lang w:val="en-US"/>
              </w:rPr>
            </w:pPr>
            <w:r w:rsidRPr="00DF07B4">
              <w:t xml:space="preserve">Kabl inst.Cat.7 S/FTP - 1000 Mhz, 4x2xAWG-23, LS0H, plavi (Schrack ili slično) NAPOMENA: Kabl mora da ispunjava zahteve </w:t>
            </w:r>
            <w:r w:rsidRPr="00DF07B4">
              <w:lastRenderedPageBreak/>
              <w:t>ClassE - 4 Connector Channel testova, za šta treba da postoji potvrda testiranjem od priznatih sertifikacionih institucija kao što su (GHMT, 3P, DELTA).</w:t>
            </w:r>
          </w:p>
        </w:tc>
        <w:tc>
          <w:tcPr>
            <w:tcW w:w="368" w:type="pct"/>
            <w:vAlign w:val="center"/>
          </w:tcPr>
          <w:p w14:paraId="6018CAB5" w14:textId="78C05C55" w:rsidR="008C2124" w:rsidRPr="00DF07B4" w:rsidRDefault="008C2124" w:rsidP="008C2124">
            <w:pPr>
              <w:autoSpaceDE w:val="0"/>
              <w:autoSpaceDN w:val="0"/>
              <w:adjustRightInd w:val="0"/>
              <w:jc w:val="center"/>
              <w:rPr>
                <w:noProof/>
                <w:lang w:val="en-US"/>
              </w:rPr>
            </w:pPr>
            <w:r w:rsidRPr="00DF07B4">
              <w:lastRenderedPageBreak/>
              <w:t>m</w:t>
            </w:r>
          </w:p>
        </w:tc>
        <w:tc>
          <w:tcPr>
            <w:tcW w:w="393" w:type="pct"/>
            <w:vAlign w:val="bottom"/>
          </w:tcPr>
          <w:p w14:paraId="32255FB7" w14:textId="3DFE4A45" w:rsidR="008C2124" w:rsidRPr="00DF07B4" w:rsidRDefault="008C2124" w:rsidP="008C2124">
            <w:pPr>
              <w:autoSpaceDE w:val="0"/>
              <w:autoSpaceDN w:val="0"/>
              <w:adjustRightInd w:val="0"/>
              <w:jc w:val="center"/>
              <w:rPr>
                <w:noProof/>
                <w:lang w:val="en-US"/>
              </w:rPr>
            </w:pPr>
            <w:r w:rsidRPr="00DF07B4">
              <w:t>10400</w:t>
            </w:r>
          </w:p>
        </w:tc>
        <w:tc>
          <w:tcPr>
            <w:tcW w:w="412" w:type="pct"/>
          </w:tcPr>
          <w:p w14:paraId="5ED5C0C7" w14:textId="77777777" w:rsidR="008C2124" w:rsidRPr="00DF07B4" w:rsidRDefault="008C2124" w:rsidP="008C2124">
            <w:pPr>
              <w:autoSpaceDE w:val="0"/>
              <w:autoSpaceDN w:val="0"/>
              <w:adjustRightInd w:val="0"/>
              <w:jc w:val="center"/>
              <w:rPr>
                <w:noProof/>
                <w:lang w:val="en-US"/>
              </w:rPr>
            </w:pPr>
          </w:p>
        </w:tc>
        <w:tc>
          <w:tcPr>
            <w:tcW w:w="412" w:type="pct"/>
          </w:tcPr>
          <w:p w14:paraId="49516F34" w14:textId="77777777" w:rsidR="008C2124" w:rsidRPr="00DF07B4" w:rsidRDefault="008C2124" w:rsidP="008C2124">
            <w:pPr>
              <w:autoSpaceDE w:val="0"/>
              <w:autoSpaceDN w:val="0"/>
              <w:adjustRightInd w:val="0"/>
              <w:jc w:val="center"/>
              <w:rPr>
                <w:noProof/>
                <w:lang w:val="en-US"/>
              </w:rPr>
            </w:pPr>
          </w:p>
        </w:tc>
        <w:tc>
          <w:tcPr>
            <w:tcW w:w="312" w:type="pct"/>
            <w:gridSpan w:val="2"/>
          </w:tcPr>
          <w:p w14:paraId="542400B8" w14:textId="77777777" w:rsidR="008C2124" w:rsidRPr="00DF07B4" w:rsidRDefault="008C2124" w:rsidP="008C2124">
            <w:pPr>
              <w:autoSpaceDE w:val="0"/>
              <w:autoSpaceDN w:val="0"/>
              <w:adjustRightInd w:val="0"/>
              <w:jc w:val="center"/>
              <w:rPr>
                <w:noProof/>
                <w:lang w:val="en-US"/>
              </w:rPr>
            </w:pPr>
          </w:p>
        </w:tc>
        <w:tc>
          <w:tcPr>
            <w:tcW w:w="537" w:type="pct"/>
          </w:tcPr>
          <w:p w14:paraId="043C8317" w14:textId="77777777" w:rsidR="008C2124" w:rsidRPr="00DF07B4" w:rsidRDefault="008C2124" w:rsidP="008C2124">
            <w:pPr>
              <w:autoSpaceDE w:val="0"/>
              <w:autoSpaceDN w:val="0"/>
              <w:adjustRightInd w:val="0"/>
              <w:jc w:val="center"/>
              <w:rPr>
                <w:noProof/>
              </w:rPr>
            </w:pPr>
          </w:p>
        </w:tc>
        <w:tc>
          <w:tcPr>
            <w:tcW w:w="212" w:type="pct"/>
          </w:tcPr>
          <w:p w14:paraId="207DC094" w14:textId="77777777" w:rsidR="008C2124" w:rsidRPr="00DF07B4" w:rsidRDefault="008C2124" w:rsidP="008C2124">
            <w:pPr>
              <w:autoSpaceDE w:val="0"/>
              <w:autoSpaceDN w:val="0"/>
              <w:adjustRightInd w:val="0"/>
              <w:jc w:val="center"/>
              <w:rPr>
                <w:noProof/>
              </w:rPr>
            </w:pPr>
          </w:p>
        </w:tc>
        <w:tc>
          <w:tcPr>
            <w:tcW w:w="414" w:type="pct"/>
          </w:tcPr>
          <w:p w14:paraId="02F10A59" w14:textId="77777777" w:rsidR="008C2124" w:rsidRPr="00DF07B4" w:rsidRDefault="008C2124" w:rsidP="008C2124">
            <w:pPr>
              <w:autoSpaceDE w:val="0"/>
              <w:autoSpaceDN w:val="0"/>
              <w:adjustRightInd w:val="0"/>
              <w:jc w:val="center"/>
              <w:rPr>
                <w:noProof/>
              </w:rPr>
            </w:pPr>
          </w:p>
        </w:tc>
      </w:tr>
      <w:tr w:rsidR="00DF07B4" w:rsidRPr="00DF07B4" w14:paraId="4FDF92EF" w14:textId="68D8105D" w:rsidTr="007579D6">
        <w:trPr>
          <w:trHeight w:val="288"/>
        </w:trPr>
        <w:tc>
          <w:tcPr>
            <w:tcW w:w="190" w:type="pct"/>
            <w:gridSpan w:val="2"/>
            <w:vAlign w:val="center"/>
          </w:tcPr>
          <w:p w14:paraId="42A2BFA5" w14:textId="03C6B74B" w:rsidR="008C2124" w:rsidRPr="00DF07B4" w:rsidRDefault="008C2124" w:rsidP="008C2124">
            <w:pPr>
              <w:autoSpaceDE w:val="0"/>
              <w:autoSpaceDN w:val="0"/>
              <w:adjustRightInd w:val="0"/>
              <w:rPr>
                <w:noProof/>
              </w:rPr>
            </w:pPr>
            <w:r w:rsidRPr="00DF07B4">
              <w:lastRenderedPageBreak/>
              <w:t>12</w:t>
            </w:r>
          </w:p>
        </w:tc>
        <w:tc>
          <w:tcPr>
            <w:tcW w:w="1750" w:type="pct"/>
            <w:vAlign w:val="bottom"/>
          </w:tcPr>
          <w:p w14:paraId="789EFDE5" w14:textId="3467D7B8"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067F3C0C" w14:textId="2E2A3864"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5A2F4397" w14:textId="44B1E47D" w:rsidR="008C2124" w:rsidRPr="00DF07B4" w:rsidRDefault="008C2124" w:rsidP="008C2124">
            <w:pPr>
              <w:autoSpaceDE w:val="0"/>
              <w:autoSpaceDN w:val="0"/>
              <w:adjustRightInd w:val="0"/>
              <w:jc w:val="center"/>
              <w:rPr>
                <w:noProof/>
                <w:lang w:val="en-US"/>
              </w:rPr>
            </w:pPr>
            <w:r w:rsidRPr="00DF07B4">
              <w:t>138</w:t>
            </w:r>
          </w:p>
        </w:tc>
        <w:tc>
          <w:tcPr>
            <w:tcW w:w="412" w:type="pct"/>
          </w:tcPr>
          <w:p w14:paraId="6240F0A3" w14:textId="77777777" w:rsidR="008C2124" w:rsidRPr="00DF07B4" w:rsidRDefault="008C2124" w:rsidP="008C2124">
            <w:pPr>
              <w:autoSpaceDE w:val="0"/>
              <w:autoSpaceDN w:val="0"/>
              <w:adjustRightInd w:val="0"/>
              <w:jc w:val="center"/>
              <w:rPr>
                <w:noProof/>
                <w:lang w:val="en-US"/>
              </w:rPr>
            </w:pPr>
          </w:p>
        </w:tc>
        <w:tc>
          <w:tcPr>
            <w:tcW w:w="412" w:type="pct"/>
          </w:tcPr>
          <w:p w14:paraId="705C95EC" w14:textId="77777777" w:rsidR="008C2124" w:rsidRPr="00DF07B4" w:rsidRDefault="008C2124" w:rsidP="008C2124">
            <w:pPr>
              <w:autoSpaceDE w:val="0"/>
              <w:autoSpaceDN w:val="0"/>
              <w:adjustRightInd w:val="0"/>
              <w:jc w:val="center"/>
              <w:rPr>
                <w:noProof/>
                <w:lang w:val="en-US"/>
              </w:rPr>
            </w:pPr>
          </w:p>
        </w:tc>
        <w:tc>
          <w:tcPr>
            <w:tcW w:w="312" w:type="pct"/>
            <w:gridSpan w:val="2"/>
          </w:tcPr>
          <w:p w14:paraId="2AF0707A" w14:textId="77777777" w:rsidR="008C2124" w:rsidRPr="00DF07B4" w:rsidRDefault="008C2124" w:rsidP="008C2124">
            <w:pPr>
              <w:autoSpaceDE w:val="0"/>
              <w:autoSpaceDN w:val="0"/>
              <w:adjustRightInd w:val="0"/>
              <w:jc w:val="center"/>
              <w:rPr>
                <w:noProof/>
                <w:lang w:val="en-US"/>
              </w:rPr>
            </w:pPr>
          </w:p>
        </w:tc>
        <w:tc>
          <w:tcPr>
            <w:tcW w:w="537" w:type="pct"/>
          </w:tcPr>
          <w:p w14:paraId="6517C7F8" w14:textId="77777777" w:rsidR="008C2124" w:rsidRPr="00DF07B4" w:rsidRDefault="008C2124" w:rsidP="008C2124">
            <w:pPr>
              <w:autoSpaceDE w:val="0"/>
              <w:autoSpaceDN w:val="0"/>
              <w:adjustRightInd w:val="0"/>
              <w:jc w:val="center"/>
              <w:rPr>
                <w:noProof/>
              </w:rPr>
            </w:pPr>
          </w:p>
        </w:tc>
        <w:tc>
          <w:tcPr>
            <w:tcW w:w="212" w:type="pct"/>
          </w:tcPr>
          <w:p w14:paraId="5C5F5227" w14:textId="77777777" w:rsidR="008C2124" w:rsidRPr="00DF07B4" w:rsidRDefault="008C2124" w:rsidP="008C2124">
            <w:pPr>
              <w:autoSpaceDE w:val="0"/>
              <w:autoSpaceDN w:val="0"/>
              <w:adjustRightInd w:val="0"/>
              <w:jc w:val="center"/>
              <w:rPr>
                <w:noProof/>
              </w:rPr>
            </w:pPr>
          </w:p>
        </w:tc>
        <w:tc>
          <w:tcPr>
            <w:tcW w:w="414" w:type="pct"/>
          </w:tcPr>
          <w:p w14:paraId="08720EB5" w14:textId="77777777" w:rsidR="008C2124" w:rsidRPr="00DF07B4" w:rsidRDefault="008C2124" w:rsidP="008C2124">
            <w:pPr>
              <w:autoSpaceDE w:val="0"/>
              <w:autoSpaceDN w:val="0"/>
              <w:adjustRightInd w:val="0"/>
              <w:jc w:val="center"/>
              <w:rPr>
                <w:noProof/>
              </w:rPr>
            </w:pPr>
          </w:p>
        </w:tc>
      </w:tr>
      <w:tr w:rsidR="00DF07B4" w:rsidRPr="00DF07B4" w14:paraId="2C93718A" w14:textId="390F7CE7" w:rsidTr="007579D6">
        <w:trPr>
          <w:trHeight w:val="288"/>
        </w:trPr>
        <w:tc>
          <w:tcPr>
            <w:tcW w:w="190" w:type="pct"/>
            <w:gridSpan w:val="2"/>
            <w:vAlign w:val="center"/>
          </w:tcPr>
          <w:p w14:paraId="4F14C2D3" w14:textId="05EA16B8" w:rsidR="008C2124" w:rsidRPr="00DF07B4" w:rsidRDefault="008C2124" w:rsidP="008C2124">
            <w:pPr>
              <w:autoSpaceDE w:val="0"/>
              <w:autoSpaceDN w:val="0"/>
              <w:adjustRightInd w:val="0"/>
              <w:rPr>
                <w:noProof/>
              </w:rPr>
            </w:pPr>
            <w:r w:rsidRPr="00DF07B4">
              <w:t>13</w:t>
            </w:r>
          </w:p>
        </w:tc>
        <w:tc>
          <w:tcPr>
            <w:tcW w:w="1750" w:type="pct"/>
            <w:vAlign w:val="bottom"/>
          </w:tcPr>
          <w:p w14:paraId="6A82F6FC" w14:textId="55DCBBCD"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368" w:type="pct"/>
            <w:vAlign w:val="center"/>
          </w:tcPr>
          <w:p w14:paraId="3D4A15B0" w14:textId="5AC24B7C"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5E2EC93E" w14:textId="4B8E6FF8" w:rsidR="008C2124" w:rsidRPr="00DF07B4" w:rsidRDefault="008C2124" w:rsidP="008C2124">
            <w:pPr>
              <w:autoSpaceDE w:val="0"/>
              <w:autoSpaceDN w:val="0"/>
              <w:adjustRightInd w:val="0"/>
              <w:jc w:val="center"/>
              <w:rPr>
                <w:noProof/>
                <w:lang w:val="en-US"/>
              </w:rPr>
            </w:pPr>
            <w:r w:rsidRPr="00DF07B4">
              <w:t>32</w:t>
            </w:r>
          </w:p>
        </w:tc>
        <w:tc>
          <w:tcPr>
            <w:tcW w:w="412" w:type="pct"/>
          </w:tcPr>
          <w:p w14:paraId="43EB343A" w14:textId="77777777" w:rsidR="008C2124" w:rsidRPr="00DF07B4" w:rsidRDefault="008C2124" w:rsidP="008C2124">
            <w:pPr>
              <w:autoSpaceDE w:val="0"/>
              <w:autoSpaceDN w:val="0"/>
              <w:adjustRightInd w:val="0"/>
              <w:jc w:val="center"/>
              <w:rPr>
                <w:noProof/>
                <w:lang w:val="en-US"/>
              </w:rPr>
            </w:pPr>
          </w:p>
        </w:tc>
        <w:tc>
          <w:tcPr>
            <w:tcW w:w="412" w:type="pct"/>
          </w:tcPr>
          <w:p w14:paraId="313F73B5" w14:textId="77777777" w:rsidR="008C2124" w:rsidRPr="00DF07B4" w:rsidRDefault="008C2124" w:rsidP="008C2124">
            <w:pPr>
              <w:autoSpaceDE w:val="0"/>
              <w:autoSpaceDN w:val="0"/>
              <w:adjustRightInd w:val="0"/>
              <w:jc w:val="center"/>
              <w:rPr>
                <w:noProof/>
                <w:lang w:val="en-US"/>
              </w:rPr>
            </w:pPr>
          </w:p>
        </w:tc>
        <w:tc>
          <w:tcPr>
            <w:tcW w:w="312" w:type="pct"/>
            <w:gridSpan w:val="2"/>
          </w:tcPr>
          <w:p w14:paraId="6A46AA0A" w14:textId="77777777" w:rsidR="008C2124" w:rsidRPr="00DF07B4" w:rsidRDefault="008C2124" w:rsidP="008C2124">
            <w:pPr>
              <w:autoSpaceDE w:val="0"/>
              <w:autoSpaceDN w:val="0"/>
              <w:adjustRightInd w:val="0"/>
              <w:jc w:val="center"/>
              <w:rPr>
                <w:noProof/>
                <w:lang w:val="en-US"/>
              </w:rPr>
            </w:pPr>
          </w:p>
        </w:tc>
        <w:tc>
          <w:tcPr>
            <w:tcW w:w="537" w:type="pct"/>
          </w:tcPr>
          <w:p w14:paraId="33F61FD2" w14:textId="77777777" w:rsidR="008C2124" w:rsidRPr="00DF07B4" w:rsidRDefault="008C2124" w:rsidP="008C2124">
            <w:pPr>
              <w:autoSpaceDE w:val="0"/>
              <w:autoSpaceDN w:val="0"/>
              <w:adjustRightInd w:val="0"/>
              <w:jc w:val="center"/>
              <w:rPr>
                <w:noProof/>
              </w:rPr>
            </w:pPr>
          </w:p>
        </w:tc>
        <w:tc>
          <w:tcPr>
            <w:tcW w:w="212" w:type="pct"/>
          </w:tcPr>
          <w:p w14:paraId="042F7B22" w14:textId="77777777" w:rsidR="008C2124" w:rsidRPr="00DF07B4" w:rsidRDefault="008C2124" w:rsidP="008C2124">
            <w:pPr>
              <w:autoSpaceDE w:val="0"/>
              <w:autoSpaceDN w:val="0"/>
              <w:adjustRightInd w:val="0"/>
              <w:jc w:val="center"/>
              <w:rPr>
                <w:noProof/>
              </w:rPr>
            </w:pPr>
          </w:p>
        </w:tc>
        <w:tc>
          <w:tcPr>
            <w:tcW w:w="414" w:type="pct"/>
          </w:tcPr>
          <w:p w14:paraId="2AFE7FE2" w14:textId="77777777" w:rsidR="008C2124" w:rsidRPr="00DF07B4" w:rsidRDefault="008C2124" w:rsidP="008C2124">
            <w:pPr>
              <w:autoSpaceDE w:val="0"/>
              <w:autoSpaceDN w:val="0"/>
              <w:adjustRightInd w:val="0"/>
              <w:jc w:val="center"/>
              <w:rPr>
                <w:noProof/>
              </w:rPr>
            </w:pPr>
          </w:p>
        </w:tc>
      </w:tr>
      <w:tr w:rsidR="00DF07B4" w:rsidRPr="00DF07B4" w14:paraId="041FEC61" w14:textId="446DB62D" w:rsidTr="007579D6">
        <w:trPr>
          <w:trHeight w:val="288"/>
        </w:trPr>
        <w:tc>
          <w:tcPr>
            <w:tcW w:w="190" w:type="pct"/>
            <w:gridSpan w:val="2"/>
            <w:vAlign w:val="center"/>
          </w:tcPr>
          <w:p w14:paraId="2F7778BA" w14:textId="352B59C6" w:rsidR="008C2124" w:rsidRPr="00DF07B4" w:rsidRDefault="008C2124" w:rsidP="008C2124">
            <w:pPr>
              <w:autoSpaceDE w:val="0"/>
              <w:autoSpaceDN w:val="0"/>
              <w:adjustRightInd w:val="0"/>
              <w:rPr>
                <w:noProof/>
              </w:rPr>
            </w:pPr>
            <w:r w:rsidRPr="00DF07B4">
              <w:t>14</w:t>
            </w:r>
          </w:p>
        </w:tc>
        <w:tc>
          <w:tcPr>
            <w:tcW w:w="1750" w:type="pct"/>
            <w:vAlign w:val="bottom"/>
          </w:tcPr>
          <w:p w14:paraId="155F36E3" w14:textId="6CA8F0CF"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00C9689A" w14:textId="1BDD8B7B"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49BE9005" w14:textId="397299E7" w:rsidR="008C2124" w:rsidRPr="00DF07B4" w:rsidRDefault="008C2124" w:rsidP="008C2124">
            <w:pPr>
              <w:autoSpaceDE w:val="0"/>
              <w:autoSpaceDN w:val="0"/>
              <w:adjustRightInd w:val="0"/>
              <w:jc w:val="center"/>
              <w:rPr>
                <w:noProof/>
                <w:lang w:val="en-US"/>
              </w:rPr>
            </w:pPr>
            <w:r w:rsidRPr="00DF07B4">
              <w:t>30</w:t>
            </w:r>
          </w:p>
        </w:tc>
        <w:tc>
          <w:tcPr>
            <w:tcW w:w="412" w:type="pct"/>
          </w:tcPr>
          <w:p w14:paraId="2EA7F2E0" w14:textId="77777777" w:rsidR="008C2124" w:rsidRPr="00DF07B4" w:rsidRDefault="008C2124" w:rsidP="008C2124">
            <w:pPr>
              <w:autoSpaceDE w:val="0"/>
              <w:autoSpaceDN w:val="0"/>
              <w:adjustRightInd w:val="0"/>
              <w:jc w:val="center"/>
              <w:rPr>
                <w:noProof/>
                <w:lang w:val="en-US"/>
              </w:rPr>
            </w:pPr>
          </w:p>
        </w:tc>
        <w:tc>
          <w:tcPr>
            <w:tcW w:w="412" w:type="pct"/>
          </w:tcPr>
          <w:p w14:paraId="7C1D3F42" w14:textId="77777777" w:rsidR="008C2124" w:rsidRPr="00DF07B4" w:rsidRDefault="008C2124" w:rsidP="008C2124">
            <w:pPr>
              <w:autoSpaceDE w:val="0"/>
              <w:autoSpaceDN w:val="0"/>
              <w:adjustRightInd w:val="0"/>
              <w:jc w:val="center"/>
              <w:rPr>
                <w:noProof/>
                <w:lang w:val="en-US"/>
              </w:rPr>
            </w:pPr>
          </w:p>
        </w:tc>
        <w:tc>
          <w:tcPr>
            <w:tcW w:w="312" w:type="pct"/>
            <w:gridSpan w:val="2"/>
          </w:tcPr>
          <w:p w14:paraId="0910B68C" w14:textId="77777777" w:rsidR="008C2124" w:rsidRPr="00DF07B4" w:rsidRDefault="008C2124" w:rsidP="008C2124">
            <w:pPr>
              <w:autoSpaceDE w:val="0"/>
              <w:autoSpaceDN w:val="0"/>
              <w:adjustRightInd w:val="0"/>
              <w:jc w:val="center"/>
              <w:rPr>
                <w:noProof/>
                <w:lang w:val="en-US"/>
              </w:rPr>
            </w:pPr>
          </w:p>
        </w:tc>
        <w:tc>
          <w:tcPr>
            <w:tcW w:w="537" w:type="pct"/>
          </w:tcPr>
          <w:p w14:paraId="6137DE2B" w14:textId="77777777" w:rsidR="008C2124" w:rsidRPr="00DF07B4" w:rsidRDefault="008C2124" w:rsidP="008C2124">
            <w:pPr>
              <w:autoSpaceDE w:val="0"/>
              <w:autoSpaceDN w:val="0"/>
              <w:adjustRightInd w:val="0"/>
              <w:jc w:val="center"/>
              <w:rPr>
                <w:noProof/>
              </w:rPr>
            </w:pPr>
          </w:p>
        </w:tc>
        <w:tc>
          <w:tcPr>
            <w:tcW w:w="212" w:type="pct"/>
          </w:tcPr>
          <w:p w14:paraId="3752F223" w14:textId="77777777" w:rsidR="008C2124" w:rsidRPr="00DF07B4" w:rsidRDefault="008C2124" w:rsidP="008C2124">
            <w:pPr>
              <w:autoSpaceDE w:val="0"/>
              <w:autoSpaceDN w:val="0"/>
              <w:adjustRightInd w:val="0"/>
              <w:jc w:val="center"/>
              <w:rPr>
                <w:noProof/>
              </w:rPr>
            </w:pPr>
          </w:p>
        </w:tc>
        <w:tc>
          <w:tcPr>
            <w:tcW w:w="414" w:type="pct"/>
          </w:tcPr>
          <w:p w14:paraId="4C25580E" w14:textId="77777777" w:rsidR="008C2124" w:rsidRPr="00DF07B4" w:rsidRDefault="008C2124" w:rsidP="008C2124">
            <w:pPr>
              <w:autoSpaceDE w:val="0"/>
              <w:autoSpaceDN w:val="0"/>
              <w:adjustRightInd w:val="0"/>
              <w:jc w:val="center"/>
              <w:rPr>
                <w:noProof/>
              </w:rPr>
            </w:pPr>
          </w:p>
        </w:tc>
      </w:tr>
      <w:tr w:rsidR="00DF07B4" w:rsidRPr="00DF07B4" w14:paraId="2322376A" w14:textId="5FCAE402" w:rsidTr="007579D6">
        <w:trPr>
          <w:trHeight w:val="288"/>
        </w:trPr>
        <w:tc>
          <w:tcPr>
            <w:tcW w:w="190" w:type="pct"/>
            <w:gridSpan w:val="2"/>
            <w:vAlign w:val="center"/>
          </w:tcPr>
          <w:p w14:paraId="57BBF98A" w14:textId="65740F77" w:rsidR="008C2124" w:rsidRPr="00DF07B4" w:rsidRDefault="008C2124" w:rsidP="008C2124">
            <w:pPr>
              <w:autoSpaceDE w:val="0"/>
              <w:autoSpaceDN w:val="0"/>
              <w:adjustRightInd w:val="0"/>
              <w:rPr>
                <w:noProof/>
              </w:rPr>
            </w:pPr>
            <w:r w:rsidRPr="00DF07B4">
              <w:t>15</w:t>
            </w:r>
          </w:p>
        </w:tc>
        <w:tc>
          <w:tcPr>
            <w:tcW w:w="1750" w:type="pct"/>
            <w:vAlign w:val="bottom"/>
          </w:tcPr>
          <w:p w14:paraId="6160F4BA" w14:textId="0C25556C" w:rsidR="008C2124" w:rsidRPr="00DF07B4" w:rsidRDefault="008C2124" w:rsidP="008C2124">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368" w:type="pct"/>
            <w:vAlign w:val="center"/>
          </w:tcPr>
          <w:p w14:paraId="5F997C5A" w14:textId="407143BD"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1E448168" w14:textId="4C407D4E" w:rsidR="008C2124" w:rsidRPr="00DF07B4" w:rsidRDefault="008C2124" w:rsidP="008C2124">
            <w:pPr>
              <w:autoSpaceDE w:val="0"/>
              <w:autoSpaceDN w:val="0"/>
              <w:adjustRightInd w:val="0"/>
              <w:jc w:val="center"/>
              <w:rPr>
                <w:noProof/>
                <w:lang w:val="en-US"/>
              </w:rPr>
            </w:pPr>
            <w:r w:rsidRPr="00DF07B4">
              <w:t>40</w:t>
            </w:r>
          </w:p>
        </w:tc>
        <w:tc>
          <w:tcPr>
            <w:tcW w:w="412" w:type="pct"/>
          </w:tcPr>
          <w:p w14:paraId="45253E29" w14:textId="77777777" w:rsidR="008C2124" w:rsidRPr="00DF07B4" w:rsidRDefault="008C2124" w:rsidP="008C2124">
            <w:pPr>
              <w:autoSpaceDE w:val="0"/>
              <w:autoSpaceDN w:val="0"/>
              <w:adjustRightInd w:val="0"/>
              <w:jc w:val="center"/>
              <w:rPr>
                <w:noProof/>
                <w:lang w:val="en-US"/>
              </w:rPr>
            </w:pPr>
          </w:p>
        </w:tc>
        <w:tc>
          <w:tcPr>
            <w:tcW w:w="412" w:type="pct"/>
          </w:tcPr>
          <w:p w14:paraId="40CE7A65" w14:textId="77777777" w:rsidR="008C2124" w:rsidRPr="00DF07B4" w:rsidRDefault="008C2124" w:rsidP="008C2124">
            <w:pPr>
              <w:autoSpaceDE w:val="0"/>
              <w:autoSpaceDN w:val="0"/>
              <w:adjustRightInd w:val="0"/>
              <w:jc w:val="center"/>
              <w:rPr>
                <w:noProof/>
                <w:lang w:val="en-US"/>
              </w:rPr>
            </w:pPr>
          </w:p>
        </w:tc>
        <w:tc>
          <w:tcPr>
            <w:tcW w:w="312" w:type="pct"/>
            <w:gridSpan w:val="2"/>
          </w:tcPr>
          <w:p w14:paraId="4C3A43D1" w14:textId="77777777" w:rsidR="008C2124" w:rsidRPr="00DF07B4" w:rsidRDefault="008C2124" w:rsidP="008C2124">
            <w:pPr>
              <w:autoSpaceDE w:val="0"/>
              <w:autoSpaceDN w:val="0"/>
              <w:adjustRightInd w:val="0"/>
              <w:jc w:val="center"/>
              <w:rPr>
                <w:noProof/>
                <w:lang w:val="en-US"/>
              </w:rPr>
            </w:pPr>
          </w:p>
        </w:tc>
        <w:tc>
          <w:tcPr>
            <w:tcW w:w="537" w:type="pct"/>
          </w:tcPr>
          <w:p w14:paraId="72487B92" w14:textId="77777777" w:rsidR="008C2124" w:rsidRPr="00DF07B4" w:rsidRDefault="008C2124" w:rsidP="008C2124">
            <w:pPr>
              <w:autoSpaceDE w:val="0"/>
              <w:autoSpaceDN w:val="0"/>
              <w:adjustRightInd w:val="0"/>
              <w:jc w:val="center"/>
              <w:rPr>
                <w:noProof/>
              </w:rPr>
            </w:pPr>
          </w:p>
        </w:tc>
        <w:tc>
          <w:tcPr>
            <w:tcW w:w="212" w:type="pct"/>
          </w:tcPr>
          <w:p w14:paraId="61B9774A" w14:textId="77777777" w:rsidR="008C2124" w:rsidRPr="00DF07B4" w:rsidRDefault="008C2124" w:rsidP="008C2124">
            <w:pPr>
              <w:autoSpaceDE w:val="0"/>
              <w:autoSpaceDN w:val="0"/>
              <w:adjustRightInd w:val="0"/>
              <w:jc w:val="center"/>
              <w:rPr>
                <w:noProof/>
              </w:rPr>
            </w:pPr>
          </w:p>
        </w:tc>
        <w:tc>
          <w:tcPr>
            <w:tcW w:w="414" w:type="pct"/>
          </w:tcPr>
          <w:p w14:paraId="2DE7FFCD" w14:textId="77777777" w:rsidR="008C2124" w:rsidRPr="00DF07B4" w:rsidRDefault="008C2124" w:rsidP="008C2124">
            <w:pPr>
              <w:autoSpaceDE w:val="0"/>
              <w:autoSpaceDN w:val="0"/>
              <w:adjustRightInd w:val="0"/>
              <w:jc w:val="center"/>
              <w:rPr>
                <w:noProof/>
              </w:rPr>
            </w:pPr>
          </w:p>
        </w:tc>
      </w:tr>
      <w:tr w:rsidR="00DF07B4" w:rsidRPr="00DF07B4" w14:paraId="1859BE99" w14:textId="03E2C82A" w:rsidTr="007579D6">
        <w:trPr>
          <w:trHeight w:val="288"/>
        </w:trPr>
        <w:tc>
          <w:tcPr>
            <w:tcW w:w="190" w:type="pct"/>
            <w:gridSpan w:val="2"/>
            <w:vAlign w:val="center"/>
          </w:tcPr>
          <w:p w14:paraId="72B495B4" w14:textId="584A75A7" w:rsidR="008C2124" w:rsidRPr="00DF07B4" w:rsidRDefault="008C2124" w:rsidP="008C2124">
            <w:pPr>
              <w:autoSpaceDE w:val="0"/>
              <w:autoSpaceDN w:val="0"/>
              <w:adjustRightInd w:val="0"/>
              <w:rPr>
                <w:noProof/>
              </w:rPr>
            </w:pPr>
            <w:r w:rsidRPr="00DF07B4">
              <w:t>16</w:t>
            </w:r>
          </w:p>
        </w:tc>
        <w:tc>
          <w:tcPr>
            <w:tcW w:w="1750" w:type="pct"/>
            <w:vAlign w:val="bottom"/>
          </w:tcPr>
          <w:p w14:paraId="14DFFD13" w14:textId="2E8BF7CB" w:rsidR="008C2124" w:rsidRPr="00DF07B4" w:rsidRDefault="008C2124" w:rsidP="008C2124">
            <w:pPr>
              <w:autoSpaceDE w:val="0"/>
              <w:autoSpaceDN w:val="0"/>
              <w:adjustRightInd w:val="0"/>
              <w:rPr>
                <w:noProof/>
                <w:lang w:val="en-US"/>
              </w:rPr>
            </w:pPr>
            <w:r w:rsidRPr="00DF07B4">
              <w:t>Podni kanal HALOGEN GREE Slično tipu: OBO BETTERMANN</w:t>
            </w:r>
          </w:p>
        </w:tc>
        <w:tc>
          <w:tcPr>
            <w:tcW w:w="368" w:type="pct"/>
            <w:vAlign w:val="center"/>
          </w:tcPr>
          <w:p w14:paraId="6FFC7DEB" w14:textId="100E8F88"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44778D2B" w14:textId="69EA4941" w:rsidR="008C2124" w:rsidRPr="00DF07B4" w:rsidRDefault="008C2124" w:rsidP="008C2124">
            <w:pPr>
              <w:autoSpaceDE w:val="0"/>
              <w:autoSpaceDN w:val="0"/>
              <w:adjustRightInd w:val="0"/>
              <w:jc w:val="center"/>
              <w:rPr>
                <w:noProof/>
                <w:lang w:val="en-US"/>
              </w:rPr>
            </w:pPr>
            <w:r w:rsidRPr="00DF07B4">
              <w:t>10</w:t>
            </w:r>
          </w:p>
        </w:tc>
        <w:tc>
          <w:tcPr>
            <w:tcW w:w="412" w:type="pct"/>
          </w:tcPr>
          <w:p w14:paraId="396F7A92" w14:textId="77777777" w:rsidR="008C2124" w:rsidRPr="00DF07B4" w:rsidRDefault="008C2124" w:rsidP="008C2124">
            <w:pPr>
              <w:autoSpaceDE w:val="0"/>
              <w:autoSpaceDN w:val="0"/>
              <w:adjustRightInd w:val="0"/>
              <w:jc w:val="center"/>
              <w:rPr>
                <w:noProof/>
                <w:lang w:val="en-US"/>
              </w:rPr>
            </w:pPr>
          </w:p>
        </w:tc>
        <w:tc>
          <w:tcPr>
            <w:tcW w:w="412" w:type="pct"/>
          </w:tcPr>
          <w:p w14:paraId="04BE059D" w14:textId="77777777" w:rsidR="008C2124" w:rsidRPr="00DF07B4" w:rsidRDefault="008C2124" w:rsidP="008C2124">
            <w:pPr>
              <w:autoSpaceDE w:val="0"/>
              <w:autoSpaceDN w:val="0"/>
              <w:adjustRightInd w:val="0"/>
              <w:jc w:val="center"/>
              <w:rPr>
                <w:noProof/>
                <w:lang w:val="en-US"/>
              </w:rPr>
            </w:pPr>
          </w:p>
        </w:tc>
        <w:tc>
          <w:tcPr>
            <w:tcW w:w="312" w:type="pct"/>
            <w:gridSpan w:val="2"/>
          </w:tcPr>
          <w:p w14:paraId="08EA11F5" w14:textId="77777777" w:rsidR="008C2124" w:rsidRPr="00DF07B4" w:rsidRDefault="008C2124" w:rsidP="008C2124">
            <w:pPr>
              <w:autoSpaceDE w:val="0"/>
              <w:autoSpaceDN w:val="0"/>
              <w:adjustRightInd w:val="0"/>
              <w:jc w:val="center"/>
              <w:rPr>
                <w:noProof/>
                <w:lang w:val="en-US"/>
              </w:rPr>
            </w:pPr>
          </w:p>
        </w:tc>
        <w:tc>
          <w:tcPr>
            <w:tcW w:w="537" w:type="pct"/>
          </w:tcPr>
          <w:p w14:paraId="16BFA724" w14:textId="77777777" w:rsidR="008C2124" w:rsidRPr="00DF07B4" w:rsidRDefault="008C2124" w:rsidP="008C2124">
            <w:pPr>
              <w:autoSpaceDE w:val="0"/>
              <w:autoSpaceDN w:val="0"/>
              <w:adjustRightInd w:val="0"/>
              <w:jc w:val="center"/>
              <w:rPr>
                <w:noProof/>
              </w:rPr>
            </w:pPr>
          </w:p>
        </w:tc>
        <w:tc>
          <w:tcPr>
            <w:tcW w:w="212" w:type="pct"/>
          </w:tcPr>
          <w:p w14:paraId="517BE053" w14:textId="77777777" w:rsidR="008C2124" w:rsidRPr="00DF07B4" w:rsidRDefault="008C2124" w:rsidP="008C2124">
            <w:pPr>
              <w:autoSpaceDE w:val="0"/>
              <w:autoSpaceDN w:val="0"/>
              <w:adjustRightInd w:val="0"/>
              <w:jc w:val="center"/>
              <w:rPr>
                <w:noProof/>
              </w:rPr>
            </w:pPr>
          </w:p>
        </w:tc>
        <w:tc>
          <w:tcPr>
            <w:tcW w:w="414" w:type="pct"/>
          </w:tcPr>
          <w:p w14:paraId="01401B10" w14:textId="77777777" w:rsidR="008C2124" w:rsidRPr="00DF07B4" w:rsidRDefault="008C2124" w:rsidP="008C2124">
            <w:pPr>
              <w:autoSpaceDE w:val="0"/>
              <w:autoSpaceDN w:val="0"/>
              <w:adjustRightInd w:val="0"/>
              <w:jc w:val="center"/>
              <w:rPr>
                <w:noProof/>
              </w:rPr>
            </w:pPr>
          </w:p>
        </w:tc>
      </w:tr>
      <w:tr w:rsidR="00DF07B4" w:rsidRPr="00DF07B4" w14:paraId="238B4098" w14:textId="755AAD63" w:rsidTr="007579D6">
        <w:trPr>
          <w:trHeight w:val="288"/>
        </w:trPr>
        <w:tc>
          <w:tcPr>
            <w:tcW w:w="190" w:type="pct"/>
            <w:gridSpan w:val="2"/>
            <w:vAlign w:val="center"/>
          </w:tcPr>
          <w:p w14:paraId="45F1C361" w14:textId="6A71DC4D" w:rsidR="008C2124" w:rsidRPr="00DF07B4" w:rsidRDefault="008C2124" w:rsidP="008C2124">
            <w:pPr>
              <w:autoSpaceDE w:val="0"/>
              <w:autoSpaceDN w:val="0"/>
              <w:adjustRightInd w:val="0"/>
              <w:rPr>
                <w:noProof/>
              </w:rPr>
            </w:pPr>
            <w:r w:rsidRPr="00DF07B4">
              <w:t>17</w:t>
            </w:r>
          </w:p>
        </w:tc>
        <w:tc>
          <w:tcPr>
            <w:tcW w:w="1750" w:type="pct"/>
            <w:vAlign w:val="bottom"/>
          </w:tcPr>
          <w:p w14:paraId="66E14B3C" w14:textId="5DCCF3B5" w:rsidR="008C2124" w:rsidRPr="00DF07B4" w:rsidRDefault="008C2124" w:rsidP="008C2124">
            <w:pPr>
              <w:autoSpaceDE w:val="0"/>
              <w:autoSpaceDN w:val="0"/>
              <w:adjustRightInd w:val="0"/>
              <w:rPr>
                <w:noProof/>
                <w:lang w:val="en-US"/>
              </w:rPr>
            </w:pPr>
            <w:r w:rsidRPr="00DF07B4">
              <w:t xml:space="preserve">Nazidna kutija za utičnice, 80x80x42mm, </w:t>
            </w:r>
            <w:r w:rsidRPr="00DF07B4">
              <w:lastRenderedPageBreak/>
              <w:t>kućište od livenog cinka. Kutija za utičnice mora biti iste robne marke kao ponudjeni moduli (Slično tipu Schrack HSEAP842WF)</w:t>
            </w:r>
          </w:p>
        </w:tc>
        <w:tc>
          <w:tcPr>
            <w:tcW w:w="368" w:type="pct"/>
            <w:vAlign w:val="center"/>
          </w:tcPr>
          <w:p w14:paraId="6C102552" w14:textId="2E0CE98F" w:rsidR="008C2124" w:rsidRPr="00DF07B4" w:rsidRDefault="008C2124" w:rsidP="008C2124">
            <w:pPr>
              <w:autoSpaceDE w:val="0"/>
              <w:autoSpaceDN w:val="0"/>
              <w:adjustRightInd w:val="0"/>
              <w:jc w:val="center"/>
              <w:rPr>
                <w:noProof/>
                <w:lang w:val="en-US"/>
              </w:rPr>
            </w:pPr>
            <w:r w:rsidRPr="00DF07B4">
              <w:lastRenderedPageBreak/>
              <w:t>kom</w:t>
            </w:r>
          </w:p>
        </w:tc>
        <w:tc>
          <w:tcPr>
            <w:tcW w:w="393" w:type="pct"/>
            <w:vAlign w:val="bottom"/>
          </w:tcPr>
          <w:p w14:paraId="4274A38A" w14:textId="126DE8C9" w:rsidR="008C2124" w:rsidRPr="00DF07B4" w:rsidRDefault="008C2124" w:rsidP="008C2124">
            <w:pPr>
              <w:autoSpaceDE w:val="0"/>
              <w:autoSpaceDN w:val="0"/>
              <w:adjustRightInd w:val="0"/>
              <w:jc w:val="center"/>
              <w:rPr>
                <w:noProof/>
                <w:lang w:val="en-US"/>
              </w:rPr>
            </w:pPr>
            <w:r w:rsidRPr="00DF07B4">
              <w:t>130</w:t>
            </w:r>
          </w:p>
        </w:tc>
        <w:tc>
          <w:tcPr>
            <w:tcW w:w="412" w:type="pct"/>
          </w:tcPr>
          <w:p w14:paraId="0FB2BC94" w14:textId="77777777" w:rsidR="008C2124" w:rsidRPr="00DF07B4" w:rsidRDefault="008C2124" w:rsidP="008C2124">
            <w:pPr>
              <w:autoSpaceDE w:val="0"/>
              <w:autoSpaceDN w:val="0"/>
              <w:adjustRightInd w:val="0"/>
              <w:jc w:val="center"/>
              <w:rPr>
                <w:noProof/>
                <w:lang w:val="en-US"/>
              </w:rPr>
            </w:pPr>
          </w:p>
        </w:tc>
        <w:tc>
          <w:tcPr>
            <w:tcW w:w="412" w:type="pct"/>
          </w:tcPr>
          <w:p w14:paraId="56F92C44" w14:textId="77777777" w:rsidR="008C2124" w:rsidRPr="00DF07B4" w:rsidRDefault="008C2124" w:rsidP="008C2124">
            <w:pPr>
              <w:autoSpaceDE w:val="0"/>
              <w:autoSpaceDN w:val="0"/>
              <w:adjustRightInd w:val="0"/>
              <w:jc w:val="center"/>
              <w:rPr>
                <w:noProof/>
                <w:lang w:val="en-US"/>
              </w:rPr>
            </w:pPr>
          </w:p>
        </w:tc>
        <w:tc>
          <w:tcPr>
            <w:tcW w:w="312" w:type="pct"/>
            <w:gridSpan w:val="2"/>
          </w:tcPr>
          <w:p w14:paraId="302416E1" w14:textId="77777777" w:rsidR="008C2124" w:rsidRPr="00DF07B4" w:rsidRDefault="008C2124" w:rsidP="008C2124">
            <w:pPr>
              <w:autoSpaceDE w:val="0"/>
              <w:autoSpaceDN w:val="0"/>
              <w:adjustRightInd w:val="0"/>
              <w:jc w:val="center"/>
              <w:rPr>
                <w:noProof/>
                <w:lang w:val="en-US"/>
              </w:rPr>
            </w:pPr>
          </w:p>
        </w:tc>
        <w:tc>
          <w:tcPr>
            <w:tcW w:w="537" w:type="pct"/>
          </w:tcPr>
          <w:p w14:paraId="738E77F9" w14:textId="77777777" w:rsidR="008C2124" w:rsidRPr="00DF07B4" w:rsidRDefault="008C2124" w:rsidP="008C2124">
            <w:pPr>
              <w:autoSpaceDE w:val="0"/>
              <w:autoSpaceDN w:val="0"/>
              <w:adjustRightInd w:val="0"/>
              <w:jc w:val="center"/>
              <w:rPr>
                <w:noProof/>
              </w:rPr>
            </w:pPr>
          </w:p>
        </w:tc>
        <w:tc>
          <w:tcPr>
            <w:tcW w:w="212" w:type="pct"/>
          </w:tcPr>
          <w:p w14:paraId="3B9D7B2D" w14:textId="77777777" w:rsidR="008C2124" w:rsidRPr="00DF07B4" w:rsidRDefault="008C2124" w:rsidP="008C2124">
            <w:pPr>
              <w:autoSpaceDE w:val="0"/>
              <w:autoSpaceDN w:val="0"/>
              <w:adjustRightInd w:val="0"/>
              <w:jc w:val="center"/>
              <w:rPr>
                <w:noProof/>
              </w:rPr>
            </w:pPr>
          </w:p>
        </w:tc>
        <w:tc>
          <w:tcPr>
            <w:tcW w:w="414" w:type="pct"/>
          </w:tcPr>
          <w:p w14:paraId="2168D23D" w14:textId="77777777" w:rsidR="008C2124" w:rsidRPr="00DF07B4" w:rsidRDefault="008C2124" w:rsidP="008C2124">
            <w:pPr>
              <w:autoSpaceDE w:val="0"/>
              <w:autoSpaceDN w:val="0"/>
              <w:adjustRightInd w:val="0"/>
              <w:jc w:val="center"/>
              <w:rPr>
                <w:noProof/>
              </w:rPr>
            </w:pPr>
          </w:p>
        </w:tc>
      </w:tr>
      <w:tr w:rsidR="00DF07B4" w:rsidRPr="00DF07B4" w14:paraId="402F7522" w14:textId="3FD8EB31" w:rsidTr="007579D6">
        <w:trPr>
          <w:trHeight w:val="288"/>
        </w:trPr>
        <w:tc>
          <w:tcPr>
            <w:tcW w:w="190" w:type="pct"/>
            <w:gridSpan w:val="2"/>
            <w:vAlign w:val="center"/>
          </w:tcPr>
          <w:p w14:paraId="3039D97E" w14:textId="09A1097C" w:rsidR="008C2124" w:rsidRPr="00DF07B4" w:rsidRDefault="008C2124" w:rsidP="008C2124">
            <w:pPr>
              <w:autoSpaceDE w:val="0"/>
              <w:autoSpaceDN w:val="0"/>
              <w:adjustRightInd w:val="0"/>
              <w:rPr>
                <w:noProof/>
              </w:rPr>
            </w:pPr>
            <w:r w:rsidRPr="00DF07B4">
              <w:lastRenderedPageBreak/>
              <w:t>18</w:t>
            </w:r>
          </w:p>
        </w:tc>
        <w:tc>
          <w:tcPr>
            <w:tcW w:w="1750" w:type="pct"/>
            <w:vAlign w:val="bottom"/>
          </w:tcPr>
          <w:p w14:paraId="36597B2F" w14:textId="44939BBB"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21D78DB2" w14:textId="00548BE7"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6563B469" w14:textId="62558FBE" w:rsidR="008C2124" w:rsidRPr="00DF07B4" w:rsidRDefault="008C2124" w:rsidP="008C2124">
            <w:pPr>
              <w:autoSpaceDE w:val="0"/>
              <w:autoSpaceDN w:val="0"/>
              <w:adjustRightInd w:val="0"/>
              <w:jc w:val="center"/>
              <w:rPr>
                <w:noProof/>
                <w:lang w:val="en-US"/>
              </w:rPr>
            </w:pPr>
            <w:r w:rsidRPr="00DF07B4">
              <w:t>36</w:t>
            </w:r>
          </w:p>
        </w:tc>
        <w:tc>
          <w:tcPr>
            <w:tcW w:w="412" w:type="pct"/>
          </w:tcPr>
          <w:p w14:paraId="3D0D1CAD" w14:textId="77777777" w:rsidR="008C2124" w:rsidRPr="00DF07B4" w:rsidRDefault="008C2124" w:rsidP="008C2124">
            <w:pPr>
              <w:autoSpaceDE w:val="0"/>
              <w:autoSpaceDN w:val="0"/>
              <w:adjustRightInd w:val="0"/>
              <w:jc w:val="center"/>
              <w:rPr>
                <w:noProof/>
                <w:lang w:val="en-US"/>
              </w:rPr>
            </w:pPr>
          </w:p>
        </w:tc>
        <w:tc>
          <w:tcPr>
            <w:tcW w:w="412" w:type="pct"/>
          </w:tcPr>
          <w:p w14:paraId="3B11EE57" w14:textId="77777777" w:rsidR="008C2124" w:rsidRPr="00DF07B4" w:rsidRDefault="008C2124" w:rsidP="008C2124">
            <w:pPr>
              <w:autoSpaceDE w:val="0"/>
              <w:autoSpaceDN w:val="0"/>
              <w:adjustRightInd w:val="0"/>
              <w:jc w:val="center"/>
              <w:rPr>
                <w:noProof/>
                <w:lang w:val="en-US"/>
              </w:rPr>
            </w:pPr>
          </w:p>
        </w:tc>
        <w:tc>
          <w:tcPr>
            <w:tcW w:w="312" w:type="pct"/>
            <w:gridSpan w:val="2"/>
          </w:tcPr>
          <w:p w14:paraId="39F1631C" w14:textId="77777777" w:rsidR="008C2124" w:rsidRPr="00DF07B4" w:rsidRDefault="008C2124" w:rsidP="008C2124">
            <w:pPr>
              <w:autoSpaceDE w:val="0"/>
              <w:autoSpaceDN w:val="0"/>
              <w:adjustRightInd w:val="0"/>
              <w:jc w:val="center"/>
              <w:rPr>
                <w:noProof/>
                <w:lang w:val="en-US"/>
              </w:rPr>
            </w:pPr>
          </w:p>
        </w:tc>
        <w:tc>
          <w:tcPr>
            <w:tcW w:w="537" w:type="pct"/>
          </w:tcPr>
          <w:p w14:paraId="7C740B66" w14:textId="77777777" w:rsidR="008C2124" w:rsidRPr="00DF07B4" w:rsidRDefault="008C2124" w:rsidP="008C2124">
            <w:pPr>
              <w:autoSpaceDE w:val="0"/>
              <w:autoSpaceDN w:val="0"/>
              <w:adjustRightInd w:val="0"/>
              <w:jc w:val="center"/>
              <w:rPr>
                <w:noProof/>
              </w:rPr>
            </w:pPr>
          </w:p>
        </w:tc>
        <w:tc>
          <w:tcPr>
            <w:tcW w:w="212" w:type="pct"/>
          </w:tcPr>
          <w:p w14:paraId="0AE64D48" w14:textId="77777777" w:rsidR="008C2124" w:rsidRPr="00DF07B4" w:rsidRDefault="008C2124" w:rsidP="008C2124">
            <w:pPr>
              <w:autoSpaceDE w:val="0"/>
              <w:autoSpaceDN w:val="0"/>
              <w:adjustRightInd w:val="0"/>
              <w:jc w:val="center"/>
              <w:rPr>
                <w:noProof/>
              </w:rPr>
            </w:pPr>
          </w:p>
        </w:tc>
        <w:tc>
          <w:tcPr>
            <w:tcW w:w="414" w:type="pct"/>
          </w:tcPr>
          <w:p w14:paraId="0044BE90" w14:textId="77777777" w:rsidR="008C2124" w:rsidRPr="00DF07B4" w:rsidRDefault="008C2124" w:rsidP="008C2124">
            <w:pPr>
              <w:autoSpaceDE w:val="0"/>
              <w:autoSpaceDN w:val="0"/>
              <w:adjustRightInd w:val="0"/>
              <w:jc w:val="center"/>
              <w:rPr>
                <w:noProof/>
              </w:rPr>
            </w:pPr>
          </w:p>
        </w:tc>
      </w:tr>
      <w:tr w:rsidR="00DF07B4" w:rsidRPr="00DF07B4" w14:paraId="3D944974" w14:textId="0C9954DE" w:rsidTr="007579D6">
        <w:trPr>
          <w:trHeight w:val="288"/>
        </w:trPr>
        <w:tc>
          <w:tcPr>
            <w:tcW w:w="190" w:type="pct"/>
            <w:gridSpan w:val="2"/>
            <w:vAlign w:val="center"/>
          </w:tcPr>
          <w:p w14:paraId="77AD791B" w14:textId="30CE8AE6" w:rsidR="008C2124" w:rsidRPr="00DF07B4" w:rsidRDefault="008C2124" w:rsidP="008C2124">
            <w:pPr>
              <w:autoSpaceDE w:val="0"/>
              <w:autoSpaceDN w:val="0"/>
              <w:adjustRightInd w:val="0"/>
              <w:rPr>
                <w:noProof/>
              </w:rPr>
            </w:pPr>
            <w:r w:rsidRPr="00DF07B4">
              <w:t>19</w:t>
            </w:r>
          </w:p>
        </w:tc>
        <w:tc>
          <w:tcPr>
            <w:tcW w:w="1750" w:type="pct"/>
            <w:vAlign w:val="bottom"/>
          </w:tcPr>
          <w:p w14:paraId="550C0641" w14:textId="45DD35AC"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4958D8C9" w14:textId="6B37ED3C"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70816372" w14:textId="7E0E15DE" w:rsidR="008C2124" w:rsidRPr="00DF07B4" w:rsidRDefault="008C2124" w:rsidP="008C2124">
            <w:pPr>
              <w:autoSpaceDE w:val="0"/>
              <w:autoSpaceDN w:val="0"/>
              <w:adjustRightInd w:val="0"/>
              <w:jc w:val="center"/>
              <w:rPr>
                <w:noProof/>
                <w:lang w:val="en-US"/>
              </w:rPr>
            </w:pPr>
            <w:r w:rsidRPr="00DF07B4">
              <w:t>59</w:t>
            </w:r>
          </w:p>
        </w:tc>
        <w:tc>
          <w:tcPr>
            <w:tcW w:w="412" w:type="pct"/>
          </w:tcPr>
          <w:p w14:paraId="2ED0F0BF" w14:textId="77777777" w:rsidR="008C2124" w:rsidRPr="00DF07B4" w:rsidRDefault="008C2124" w:rsidP="008C2124">
            <w:pPr>
              <w:autoSpaceDE w:val="0"/>
              <w:autoSpaceDN w:val="0"/>
              <w:adjustRightInd w:val="0"/>
              <w:jc w:val="center"/>
              <w:rPr>
                <w:noProof/>
                <w:lang w:val="en-US"/>
              </w:rPr>
            </w:pPr>
          </w:p>
        </w:tc>
        <w:tc>
          <w:tcPr>
            <w:tcW w:w="412" w:type="pct"/>
          </w:tcPr>
          <w:p w14:paraId="20B08B42" w14:textId="77777777" w:rsidR="008C2124" w:rsidRPr="00DF07B4" w:rsidRDefault="008C2124" w:rsidP="008C2124">
            <w:pPr>
              <w:autoSpaceDE w:val="0"/>
              <w:autoSpaceDN w:val="0"/>
              <w:adjustRightInd w:val="0"/>
              <w:jc w:val="center"/>
              <w:rPr>
                <w:noProof/>
                <w:lang w:val="en-US"/>
              </w:rPr>
            </w:pPr>
          </w:p>
        </w:tc>
        <w:tc>
          <w:tcPr>
            <w:tcW w:w="312" w:type="pct"/>
            <w:gridSpan w:val="2"/>
          </w:tcPr>
          <w:p w14:paraId="2FDB1B79" w14:textId="77777777" w:rsidR="008C2124" w:rsidRPr="00DF07B4" w:rsidRDefault="008C2124" w:rsidP="008C2124">
            <w:pPr>
              <w:autoSpaceDE w:val="0"/>
              <w:autoSpaceDN w:val="0"/>
              <w:adjustRightInd w:val="0"/>
              <w:jc w:val="center"/>
              <w:rPr>
                <w:noProof/>
                <w:lang w:val="en-US"/>
              </w:rPr>
            </w:pPr>
          </w:p>
        </w:tc>
        <w:tc>
          <w:tcPr>
            <w:tcW w:w="537" w:type="pct"/>
          </w:tcPr>
          <w:p w14:paraId="03B9C927" w14:textId="77777777" w:rsidR="008C2124" w:rsidRPr="00DF07B4" w:rsidRDefault="008C2124" w:rsidP="008C2124">
            <w:pPr>
              <w:autoSpaceDE w:val="0"/>
              <w:autoSpaceDN w:val="0"/>
              <w:adjustRightInd w:val="0"/>
              <w:jc w:val="center"/>
              <w:rPr>
                <w:noProof/>
              </w:rPr>
            </w:pPr>
          </w:p>
        </w:tc>
        <w:tc>
          <w:tcPr>
            <w:tcW w:w="212" w:type="pct"/>
          </w:tcPr>
          <w:p w14:paraId="096688A1" w14:textId="77777777" w:rsidR="008C2124" w:rsidRPr="00DF07B4" w:rsidRDefault="008C2124" w:rsidP="008C2124">
            <w:pPr>
              <w:autoSpaceDE w:val="0"/>
              <w:autoSpaceDN w:val="0"/>
              <w:adjustRightInd w:val="0"/>
              <w:jc w:val="center"/>
              <w:rPr>
                <w:noProof/>
              </w:rPr>
            </w:pPr>
          </w:p>
        </w:tc>
        <w:tc>
          <w:tcPr>
            <w:tcW w:w="414" w:type="pct"/>
          </w:tcPr>
          <w:p w14:paraId="44797ACA" w14:textId="77777777" w:rsidR="008C2124" w:rsidRPr="00DF07B4" w:rsidRDefault="008C2124" w:rsidP="008C2124">
            <w:pPr>
              <w:autoSpaceDE w:val="0"/>
              <w:autoSpaceDN w:val="0"/>
              <w:adjustRightInd w:val="0"/>
              <w:jc w:val="center"/>
              <w:rPr>
                <w:noProof/>
              </w:rPr>
            </w:pPr>
          </w:p>
        </w:tc>
      </w:tr>
      <w:tr w:rsidR="00DF07B4" w:rsidRPr="00DF07B4" w14:paraId="5A2D9A2C" w14:textId="0F12FF49" w:rsidTr="007579D6">
        <w:trPr>
          <w:trHeight w:val="288"/>
        </w:trPr>
        <w:tc>
          <w:tcPr>
            <w:tcW w:w="190" w:type="pct"/>
            <w:gridSpan w:val="2"/>
            <w:vAlign w:val="center"/>
          </w:tcPr>
          <w:p w14:paraId="7CD2AD1F" w14:textId="64897802" w:rsidR="008C2124" w:rsidRPr="00DF07B4" w:rsidRDefault="008C2124" w:rsidP="008C2124">
            <w:pPr>
              <w:autoSpaceDE w:val="0"/>
              <w:autoSpaceDN w:val="0"/>
              <w:adjustRightInd w:val="0"/>
              <w:rPr>
                <w:noProof/>
              </w:rPr>
            </w:pPr>
            <w:r w:rsidRPr="00DF07B4">
              <w:t>20</w:t>
            </w:r>
          </w:p>
        </w:tc>
        <w:tc>
          <w:tcPr>
            <w:tcW w:w="1750" w:type="pct"/>
            <w:vAlign w:val="bottom"/>
          </w:tcPr>
          <w:p w14:paraId="39487121" w14:textId="5CE2DAFF" w:rsidR="008C2124" w:rsidRPr="00DF07B4" w:rsidRDefault="008C2124" w:rsidP="008C21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2B28C400" w14:textId="202C5338"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55F3F2A4" w14:textId="7E4DB932" w:rsidR="008C2124" w:rsidRPr="00DF07B4" w:rsidRDefault="008C2124" w:rsidP="008C2124">
            <w:pPr>
              <w:autoSpaceDE w:val="0"/>
              <w:autoSpaceDN w:val="0"/>
              <w:adjustRightInd w:val="0"/>
              <w:jc w:val="center"/>
              <w:rPr>
                <w:noProof/>
                <w:lang w:val="en-US"/>
              </w:rPr>
            </w:pPr>
            <w:r w:rsidRPr="00DF07B4">
              <w:t>35</w:t>
            </w:r>
          </w:p>
        </w:tc>
        <w:tc>
          <w:tcPr>
            <w:tcW w:w="412" w:type="pct"/>
          </w:tcPr>
          <w:p w14:paraId="0AB051BA" w14:textId="77777777" w:rsidR="008C2124" w:rsidRPr="00DF07B4" w:rsidRDefault="008C2124" w:rsidP="008C2124">
            <w:pPr>
              <w:autoSpaceDE w:val="0"/>
              <w:autoSpaceDN w:val="0"/>
              <w:adjustRightInd w:val="0"/>
              <w:jc w:val="center"/>
              <w:rPr>
                <w:noProof/>
                <w:lang w:val="en-US"/>
              </w:rPr>
            </w:pPr>
          </w:p>
        </w:tc>
        <w:tc>
          <w:tcPr>
            <w:tcW w:w="412" w:type="pct"/>
          </w:tcPr>
          <w:p w14:paraId="293BFF60" w14:textId="77777777" w:rsidR="008C2124" w:rsidRPr="00DF07B4" w:rsidRDefault="008C2124" w:rsidP="008C2124">
            <w:pPr>
              <w:autoSpaceDE w:val="0"/>
              <w:autoSpaceDN w:val="0"/>
              <w:adjustRightInd w:val="0"/>
              <w:jc w:val="center"/>
              <w:rPr>
                <w:noProof/>
                <w:lang w:val="en-US"/>
              </w:rPr>
            </w:pPr>
          </w:p>
        </w:tc>
        <w:tc>
          <w:tcPr>
            <w:tcW w:w="312" w:type="pct"/>
            <w:gridSpan w:val="2"/>
          </w:tcPr>
          <w:p w14:paraId="7DC0BF31" w14:textId="77777777" w:rsidR="008C2124" w:rsidRPr="00DF07B4" w:rsidRDefault="008C2124" w:rsidP="008C2124">
            <w:pPr>
              <w:autoSpaceDE w:val="0"/>
              <w:autoSpaceDN w:val="0"/>
              <w:adjustRightInd w:val="0"/>
              <w:jc w:val="center"/>
              <w:rPr>
                <w:noProof/>
                <w:lang w:val="en-US"/>
              </w:rPr>
            </w:pPr>
          </w:p>
        </w:tc>
        <w:tc>
          <w:tcPr>
            <w:tcW w:w="537" w:type="pct"/>
          </w:tcPr>
          <w:p w14:paraId="6673B947" w14:textId="77777777" w:rsidR="008C2124" w:rsidRPr="00DF07B4" w:rsidRDefault="008C2124" w:rsidP="008C2124">
            <w:pPr>
              <w:autoSpaceDE w:val="0"/>
              <w:autoSpaceDN w:val="0"/>
              <w:adjustRightInd w:val="0"/>
              <w:jc w:val="center"/>
              <w:rPr>
                <w:noProof/>
              </w:rPr>
            </w:pPr>
          </w:p>
        </w:tc>
        <w:tc>
          <w:tcPr>
            <w:tcW w:w="212" w:type="pct"/>
          </w:tcPr>
          <w:p w14:paraId="0097CA04" w14:textId="77777777" w:rsidR="008C2124" w:rsidRPr="00DF07B4" w:rsidRDefault="008C2124" w:rsidP="008C2124">
            <w:pPr>
              <w:autoSpaceDE w:val="0"/>
              <w:autoSpaceDN w:val="0"/>
              <w:adjustRightInd w:val="0"/>
              <w:jc w:val="center"/>
              <w:rPr>
                <w:noProof/>
              </w:rPr>
            </w:pPr>
          </w:p>
        </w:tc>
        <w:tc>
          <w:tcPr>
            <w:tcW w:w="414" w:type="pct"/>
          </w:tcPr>
          <w:p w14:paraId="5A6776E2" w14:textId="77777777" w:rsidR="008C2124" w:rsidRPr="00DF07B4" w:rsidRDefault="008C2124" w:rsidP="008C2124">
            <w:pPr>
              <w:autoSpaceDE w:val="0"/>
              <w:autoSpaceDN w:val="0"/>
              <w:adjustRightInd w:val="0"/>
              <w:jc w:val="center"/>
              <w:rPr>
                <w:noProof/>
              </w:rPr>
            </w:pPr>
          </w:p>
        </w:tc>
      </w:tr>
      <w:tr w:rsidR="00DF07B4" w:rsidRPr="00DF07B4" w14:paraId="4F3BEACF" w14:textId="139865C2" w:rsidTr="007579D6">
        <w:trPr>
          <w:trHeight w:val="288"/>
        </w:trPr>
        <w:tc>
          <w:tcPr>
            <w:tcW w:w="190" w:type="pct"/>
            <w:gridSpan w:val="2"/>
            <w:vAlign w:val="center"/>
          </w:tcPr>
          <w:p w14:paraId="228075F6" w14:textId="1054A977" w:rsidR="008C2124" w:rsidRPr="00DF07B4" w:rsidRDefault="008C2124" w:rsidP="008C2124">
            <w:pPr>
              <w:autoSpaceDE w:val="0"/>
              <w:autoSpaceDN w:val="0"/>
              <w:adjustRightInd w:val="0"/>
              <w:rPr>
                <w:noProof/>
              </w:rPr>
            </w:pPr>
            <w:r w:rsidRPr="00DF07B4">
              <w:t>21</w:t>
            </w:r>
          </w:p>
        </w:tc>
        <w:tc>
          <w:tcPr>
            <w:tcW w:w="1750" w:type="pct"/>
            <w:vAlign w:val="bottom"/>
          </w:tcPr>
          <w:p w14:paraId="353A137E" w14:textId="6B75BED7"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100A9A4C" w14:textId="3E54DC9E"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01CE2111" w14:textId="1ECAD8D3" w:rsidR="008C2124" w:rsidRPr="00DF07B4" w:rsidRDefault="008C2124" w:rsidP="008C2124">
            <w:pPr>
              <w:autoSpaceDE w:val="0"/>
              <w:autoSpaceDN w:val="0"/>
              <w:adjustRightInd w:val="0"/>
              <w:jc w:val="center"/>
              <w:rPr>
                <w:noProof/>
                <w:lang w:val="en-US"/>
              </w:rPr>
            </w:pPr>
            <w:r w:rsidRPr="00DF07B4">
              <w:t>259</w:t>
            </w:r>
          </w:p>
        </w:tc>
        <w:tc>
          <w:tcPr>
            <w:tcW w:w="412" w:type="pct"/>
          </w:tcPr>
          <w:p w14:paraId="5BD73947" w14:textId="77777777" w:rsidR="008C2124" w:rsidRPr="00DF07B4" w:rsidRDefault="008C2124" w:rsidP="008C2124">
            <w:pPr>
              <w:autoSpaceDE w:val="0"/>
              <w:autoSpaceDN w:val="0"/>
              <w:adjustRightInd w:val="0"/>
              <w:jc w:val="center"/>
              <w:rPr>
                <w:noProof/>
                <w:lang w:val="en-US"/>
              </w:rPr>
            </w:pPr>
          </w:p>
        </w:tc>
        <w:tc>
          <w:tcPr>
            <w:tcW w:w="412" w:type="pct"/>
          </w:tcPr>
          <w:p w14:paraId="6ABD4A29" w14:textId="77777777" w:rsidR="008C2124" w:rsidRPr="00DF07B4" w:rsidRDefault="008C2124" w:rsidP="008C2124">
            <w:pPr>
              <w:autoSpaceDE w:val="0"/>
              <w:autoSpaceDN w:val="0"/>
              <w:adjustRightInd w:val="0"/>
              <w:jc w:val="center"/>
              <w:rPr>
                <w:noProof/>
                <w:lang w:val="en-US"/>
              </w:rPr>
            </w:pPr>
          </w:p>
        </w:tc>
        <w:tc>
          <w:tcPr>
            <w:tcW w:w="312" w:type="pct"/>
            <w:gridSpan w:val="2"/>
          </w:tcPr>
          <w:p w14:paraId="7AD2F0EA" w14:textId="77777777" w:rsidR="008C2124" w:rsidRPr="00DF07B4" w:rsidRDefault="008C2124" w:rsidP="008C2124">
            <w:pPr>
              <w:autoSpaceDE w:val="0"/>
              <w:autoSpaceDN w:val="0"/>
              <w:adjustRightInd w:val="0"/>
              <w:jc w:val="center"/>
              <w:rPr>
                <w:noProof/>
                <w:lang w:val="en-US"/>
              </w:rPr>
            </w:pPr>
          </w:p>
        </w:tc>
        <w:tc>
          <w:tcPr>
            <w:tcW w:w="537" w:type="pct"/>
          </w:tcPr>
          <w:p w14:paraId="0971420A" w14:textId="77777777" w:rsidR="008C2124" w:rsidRPr="00DF07B4" w:rsidRDefault="008C2124" w:rsidP="008C2124">
            <w:pPr>
              <w:autoSpaceDE w:val="0"/>
              <w:autoSpaceDN w:val="0"/>
              <w:adjustRightInd w:val="0"/>
              <w:jc w:val="center"/>
              <w:rPr>
                <w:noProof/>
              </w:rPr>
            </w:pPr>
          </w:p>
        </w:tc>
        <w:tc>
          <w:tcPr>
            <w:tcW w:w="212" w:type="pct"/>
          </w:tcPr>
          <w:p w14:paraId="58FF2504" w14:textId="77777777" w:rsidR="008C2124" w:rsidRPr="00DF07B4" w:rsidRDefault="008C2124" w:rsidP="008C2124">
            <w:pPr>
              <w:autoSpaceDE w:val="0"/>
              <w:autoSpaceDN w:val="0"/>
              <w:adjustRightInd w:val="0"/>
              <w:jc w:val="center"/>
              <w:rPr>
                <w:noProof/>
              </w:rPr>
            </w:pPr>
          </w:p>
        </w:tc>
        <w:tc>
          <w:tcPr>
            <w:tcW w:w="414" w:type="pct"/>
          </w:tcPr>
          <w:p w14:paraId="5547C6B5" w14:textId="77777777" w:rsidR="008C2124" w:rsidRPr="00DF07B4" w:rsidRDefault="008C2124" w:rsidP="008C2124">
            <w:pPr>
              <w:autoSpaceDE w:val="0"/>
              <w:autoSpaceDN w:val="0"/>
              <w:adjustRightInd w:val="0"/>
              <w:jc w:val="center"/>
              <w:rPr>
                <w:noProof/>
              </w:rPr>
            </w:pPr>
          </w:p>
        </w:tc>
      </w:tr>
      <w:tr w:rsidR="00DF07B4" w:rsidRPr="00DF07B4" w14:paraId="42AEE3F2" w14:textId="6E32F088" w:rsidTr="007579D6">
        <w:trPr>
          <w:trHeight w:val="288"/>
        </w:trPr>
        <w:tc>
          <w:tcPr>
            <w:tcW w:w="190" w:type="pct"/>
            <w:gridSpan w:val="2"/>
            <w:vAlign w:val="center"/>
          </w:tcPr>
          <w:p w14:paraId="48ABF7AB" w14:textId="28DBDA14" w:rsidR="008C2124" w:rsidRPr="00DF07B4" w:rsidRDefault="008C2124" w:rsidP="008C2124">
            <w:pPr>
              <w:autoSpaceDE w:val="0"/>
              <w:autoSpaceDN w:val="0"/>
              <w:adjustRightInd w:val="0"/>
              <w:rPr>
                <w:noProof/>
              </w:rPr>
            </w:pPr>
            <w:r w:rsidRPr="00DF07B4">
              <w:t> </w:t>
            </w:r>
          </w:p>
        </w:tc>
        <w:tc>
          <w:tcPr>
            <w:tcW w:w="1750" w:type="pct"/>
            <w:vAlign w:val="bottom"/>
          </w:tcPr>
          <w:p w14:paraId="08492741" w14:textId="535F8A93" w:rsidR="008C2124" w:rsidRPr="00DF07B4" w:rsidRDefault="008C2124" w:rsidP="008C2124">
            <w:pPr>
              <w:autoSpaceDE w:val="0"/>
              <w:autoSpaceDN w:val="0"/>
              <w:adjustRightInd w:val="0"/>
              <w:rPr>
                <w:noProof/>
                <w:lang w:val="en-US"/>
              </w:rPr>
            </w:pPr>
            <w:r w:rsidRPr="00DF07B4">
              <w:rPr>
                <w:b/>
                <w:bCs/>
              </w:rPr>
              <w:t>TELEFONIJA</w:t>
            </w:r>
          </w:p>
        </w:tc>
        <w:tc>
          <w:tcPr>
            <w:tcW w:w="368" w:type="pct"/>
            <w:vAlign w:val="center"/>
          </w:tcPr>
          <w:p w14:paraId="79738AB4" w14:textId="1D0F6507" w:rsidR="008C2124" w:rsidRPr="00DF07B4" w:rsidRDefault="008C2124" w:rsidP="008C2124">
            <w:pPr>
              <w:autoSpaceDE w:val="0"/>
              <w:autoSpaceDN w:val="0"/>
              <w:adjustRightInd w:val="0"/>
              <w:jc w:val="center"/>
              <w:rPr>
                <w:noProof/>
                <w:lang w:val="en-US"/>
              </w:rPr>
            </w:pPr>
            <w:r w:rsidRPr="00DF07B4">
              <w:t> </w:t>
            </w:r>
          </w:p>
        </w:tc>
        <w:tc>
          <w:tcPr>
            <w:tcW w:w="393" w:type="pct"/>
            <w:vAlign w:val="bottom"/>
          </w:tcPr>
          <w:p w14:paraId="609D0E07" w14:textId="06DF9434" w:rsidR="008C2124" w:rsidRPr="00DF07B4" w:rsidRDefault="008C2124" w:rsidP="008C2124">
            <w:pPr>
              <w:autoSpaceDE w:val="0"/>
              <w:autoSpaceDN w:val="0"/>
              <w:adjustRightInd w:val="0"/>
              <w:jc w:val="center"/>
              <w:rPr>
                <w:noProof/>
                <w:lang w:val="en-US"/>
              </w:rPr>
            </w:pPr>
            <w:r w:rsidRPr="00DF07B4">
              <w:t> </w:t>
            </w:r>
          </w:p>
        </w:tc>
        <w:tc>
          <w:tcPr>
            <w:tcW w:w="412" w:type="pct"/>
          </w:tcPr>
          <w:p w14:paraId="04301F74" w14:textId="77777777" w:rsidR="008C2124" w:rsidRPr="00DF07B4" w:rsidRDefault="008C2124" w:rsidP="008C2124">
            <w:pPr>
              <w:autoSpaceDE w:val="0"/>
              <w:autoSpaceDN w:val="0"/>
              <w:adjustRightInd w:val="0"/>
              <w:jc w:val="center"/>
              <w:rPr>
                <w:noProof/>
                <w:lang w:val="en-US"/>
              </w:rPr>
            </w:pPr>
          </w:p>
        </w:tc>
        <w:tc>
          <w:tcPr>
            <w:tcW w:w="412" w:type="pct"/>
          </w:tcPr>
          <w:p w14:paraId="453350C0" w14:textId="77777777" w:rsidR="008C2124" w:rsidRPr="00DF07B4" w:rsidRDefault="008C2124" w:rsidP="008C2124">
            <w:pPr>
              <w:autoSpaceDE w:val="0"/>
              <w:autoSpaceDN w:val="0"/>
              <w:adjustRightInd w:val="0"/>
              <w:jc w:val="center"/>
              <w:rPr>
                <w:noProof/>
                <w:lang w:val="en-US"/>
              </w:rPr>
            </w:pPr>
          </w:p>
        </w:tc>
        <w:tc>
          <w:tcPr>
            <w:tcW w:w="312" w:type="pct"/>
            <w:gridSpan w:val="2"/>
          </w:tcPr>
          <w:p w14:paraId="5CADA4A6" w14:textId="77777777" w:rsidR="008C2124" w:rsidRPr="00DF07B4" w:rsidRDefault="008C2124" w:rsidP="008C2124">
            <w:pPr>
              <w:autoSpaceDE w:val="0"/>
              <w:autoSpaceDN w:val="0"/>
              <w:adjustRightInd w:val="0"/>
              <w:jc w:val="center"/>
              <w:rPr>
                <w:noProof/>
                <w:lang w:val="en-US"/>
              </w:rPr>
            </w:pPr>
          </w:p>
        </w:tc>
        <w:tc>
          <w:tcPr>
            <w:tcW w:w="537" w:type="pct"/>
          </w:tcPr>
          <w:p w14:paraId="0C92586A" w14:textId="77777777" w:rsidR="008C2124" w:rsidRPr="00DF07B4" w:rsidRDefault="008C2124" w:rsidP="008C2124">
            <w:pPr>
              <w:autoSpaceDE w:val="0"/>
              <w:autoSpaceDN w:val="0"/>
              <w:adjustRightInd w:val="0"/>
              <w:jc w:val="center"/>
              <w:rPr>
                <w:noProof/>
              </w:rPr>
            </w:pPr>
          </w:p>
        </w:tc>
        <w:tc>
          <w:tcPr>
            <w:tcW w:w="212" w:type="pct"/>
          </w:tcPr>
          <w:p w14:paraId="65568165" w14:textId="77777777" w:rsidR="008C2124" w:rsidRPr="00DF07B4" w:rsidRDefault="008C2124" w:rsidP="008C2124">
            <w:pPr>
              <w:autoSpaceDE w:val="0"/>
              <w:autoSpaceDN w:val="0"/>
              <w:adjustRightInd w:val="0"/>
              <w:jc w:val="center"/>
              <w:rPr>
                <w:noProof/>
              </w:rPr>
            </w:pPr>
          </w:p>
        </w:tc>
        <w:tc>
          <w:tcPr>
            <w:tcW w:w="414" w:type="pct"/>
          </w:tcPr>
          <w:p w14:paraId="17100266" w14:textId="77777777" w:rsidR="008C2124" w:rsidRPr="00DF07B4" w:rsidRDefault="008C2124" w:rsidP="008C2124">
            <w:pPr>
              <w:autoSpaceDE w:val="0"/>
              <w:autoSpaceDN w:val="0"/>
              <w:adjustRightInd w:val="0"/>
              <w:jc w:val="center"/>
              <w:rPr>
                <w:noProof/>
              </w:rPr>
            </w:pPr>
          </w:p>
        </w:tc>
      </w:tr>
      <w:tr w:rsidR="00DF07B4" w:rsidRPr="00DF07B4" w14:paraId="46BE595D" w14:textId="1B2C672E" w:rsidTr="007579D6">
        <w:trPr>
          <w:trHeight w:val="288"/>
        </w:trPr>
        <w:tc>
          <w:tcPr>
            <w:tcW w:w="190" w:type="pct"/>
            <w:gridSpan w:val="2"/>
            <w:vAlign w:val="bottom"/>
          </w:tcPr>
          <w:p w14:paraId="4A6B961A" w14:textId="5D46AADF" w:rsidR="008C2124" w:rsidRPr="00DF07B4" w:rsidRDefault="008C2124" w:rsidP="008C2124">
            <w:pPr>
              <w:autoSpaceDE w:val="0"/>
              <w:autoSpaceDN w:val="0"/>
              <w:adjustRightInd w:val="0"/>
              <w:rPr>
                <w:noProof/>
              </w:rPr>
            </w:pPr>
            <w:r w:rsidRPr="00DF07B4">
              <w:t>22</w:t>
            </w:r>
          </w:p>
        </w:tc>
        <w:tc>
          <w:tcPr>
            <w:tcW w:w="1750" w:type="pct"/>
            <w:vAlign w:val="bottom"/>
          </w:tcPr>
          <w:p w14:paraId="1C6A3F76" w14:textId="19FD093F" w:rsidR="008C2124" w:rsidRPr="00DF07B4" w:rsidRDefault="008C2124" w:rsidP="008C2124">
            <w:pPr>
              <w:autoSpaceDE w:val="0"/>
              <w:autoSpaceDN w:val="0"/>
              <w:adjustRightInd w:val="0"/>
              <w:rPr>
                <w:noProof/>
                <w:lang w:val="en-US"/>
              </w:rPr>
            </w:pPr>
            <w:r w:rsidRPr="00DF07B4">
              <w:t>Patch panel 19"/1U sa 50 RJ-45 , telefonski (Schrack ili slično)</w:t>
            </w:r>
          </w:p>
        </w:tc>
        <w:tc>
          <w:tcPr>
            <w:tcW w:w="368" w:type="pct"/>
            <w:vAlign w:val="center"/>
          </w:tcPr>
          <w:p w14:paraId="33114771" w14:textId="2A2AE252"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38EE8F05" w14:textId="0E68F8E9" w:rsidR="008C2124" w:rsidRPr="00DF07B4" w:rsidRDefault="008C2124" w:rsidP="008C2124">
            <w:pPr>
              <w:autoSpaceDE w:val="0"/>
              <w:autoSpaceDN w:val="0"/>
              <w:adjustRightInd w:val="0"/>
              <w:jc w:val="center"/>
              <w:rPr>
                <w:noProof/>
                <w:lang w:val="en-US"/>
              </w:rPr>
            </w:pPr>
            <w:r w:rsidRPr="00DF07B4">
              <w:t>2</w:t>
            </w:r>
          </w:p>
        </w:tc>
        <w:tc>
          <w:tcPr>
            <w:tcW w:w="412" w:type="pct"/>
          </w:tcPr>
          <w:p w14:paraId="32F18BE8" w14:textId="77777777" w:rsidR="008C2124" w:rsidRPr="00DF07B4" w:rsidRDefault="008C2124" w:rsidP="008C2124">
            <w:pPr>
              <w:autoSpaceDE w:val="0"/>
              <w:autoSpaceDN w:val="0"/>
              <w:adjustRightInd w:val="0"/>
              <w:jc w:val="center"/>
              <w:rPr>
                <w:noProof/>
                <w:lang w:val="en-US"/>
              </w:rPr>
            </w:pPr>
          </w:p>
        </w:tc>
        <w:tc>
          <w:tcPr>
            <w:tcW w:w="412" w:type="pct"/>
          </w:tcPr>
          <w:p w14:paraId="77911BFE" w14:textId="77777777" w:rsidR="008C2124" w:rsidRPr="00DF07B4" w:rsidRDefault="008C2124" w:rsidP="008C2124">
            <w:pPr>
              <w:autoSpaceDE w:val="0"/>
              <w:autoSpaceDN w:val="0"/>
              <w:adjustRightInd w:val="0"/>
              <w:jc w:val="center"/>
              <w:rPr>
                <w:noProof/>
                <w:lang w:val="en-US"/>
              </w:rPr>
            </w:pPr>
          </w:p>
        </w:tc>
        <w:tc>
          <w:tcPr>
            <w:tcW w:w="312" w:type="pct"/>
            <w:gridSpan w:val="2"/>
          </w:tcPr>
          <w:p w14:paraId="14EBE1E0" w14:textId="77777777" w:rsidR="008C2124" w:rsidRPr="00DF07B4" w:rsidRDefault="008C2124" w:rsidP="008C2124">
            <w:pPr>
              <w:autoSpaceDE w:val="0"/>
              <w:autoSpaceDN w:val="0"/>
              <w:adjustRightInd w:val="0"/>
              <w:jc w:val="center"/>
              <w:rPr>
                <w:noProof/>
                <w:lang w:val="en-US"/>
              </w:rPr>
            </w:pPr>
          </w:p>
        </w:tc>
        <w:tc>
          <w:tcPr>
            <w:tcW w:w="537" w:type="pct"/>
          </w:tcPr>
          <w:p w14:paraId="384518EE" w14:textId="77777777" w:rsidR="008C2124" w:rsidRPr="00DF07B4" w:rsidRDefault="008C2124" w:rsidP="008C2124">
            <w:pPr>
              <w:autoSpaceDE w:val="0"/>
              <w:autoSpaceDN w:val="0"/>
              <w:adjustRightInd w:val="0"/>
              <w:jc w:val="center"/>
              <w:rPr>
                <w:noProof/>
              </w:rPr>
            </w:pPr>
          </w:p>
        </w:tc>
        <w:tc>
          <w:tcPr>
            <w:tcW w:w="212" w:type="pct"/>
          </w:tcPr>
          <w:p w14:paraId="4DDA3209" w14:textId="77777777" w:rsidR="008C2124" w:rsidRPr="00DF07B4" w:rsidRDefault="008C2124" w:rsidP="008C2124">
            <w:pPr>
              <w:autoSpaceDE w:val="0"/>
              <w:autoSpaceDN w:val="0"/>
              <w:adjustRightInd w:val="0"/>
              <w:jc w:val="center"/>
              <w:rPr>
                <w:noProof/>
              </w:rPr>
            </w:pPr>
          </w:p>
        </w:tc>
        <w:tc>
          <w:tcPr>
            <w:tcW w:w="414" w:type="pct"/>
          </w:tcPr>
          <w:p w14:paraId="07B3A617" w14:textId="77777777" w:rsidR="008C2124" w:rsidRPr="00DF07B4" w:rsidRDefault="008C2124" w:rsidP="008C2124">
            <w:pPr>
              <w:autoSpaceDE w:val="0"/>
              <w:autoSpaceDN w:val="0"/>
              <w:adjustRightInd w:val="0"/>
              <w:jc w:val="center"/>
              <w:rPr>
                <w:noProof/>
              </w:rPr>
            </w:pPr>
          </w:p>
        </w:tc>
      </w:tr>
      <w:tr w:rsidR="00DF07B4" w:rsidRPr="00DF07B4" w14:paraId="37B1AD04" w14:textId="5433915F" w:rsidTr="007579D6">
        <w:trPr>
          <w:trHeight w:val="288"/>
        </w:trPr>
        <w:tc>
          <w:tcPr>
            <w:tcW w:w="190" w:type="pct"/>
            <w:gridSpan w:val="2"/>
            <w:vAlign w:val="bottom"/>
          </w:tcPr>
          <w:p w14:paraId="0F771350" w14:textId="6294291B" w:rsidR="008C2124" w:rsidRPr="00DF07B4" w:rsidRDefault="008C2124" w:rsidP="008C2124">
            <w:pPr>
              <w:autoSpaceDE w:val="0"/>
              <w:autoSpaceDN w:val="0"/>
              <w:adjustRightInd w:val="0"/>
              <w:rPr>
                <w:noProof/>
              </w:rPr>
            </w:pPr>
            <w:r w:rsidRPr="00DF07B4">
              <w:lastRenderedPageBreak/>
              <w:t>23</w:t>
            </w:r>
          </w:p>
        </w:tc>
        <w:tc>
          <w:tcPr>
            <w:tcW w:w="1750" w:type="pct"/>
            <w:vAlign w:val="bottom"/>
          </w:tcPr>
          <w:p w14:paraId="662CA553" w14:textId="562FE250"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368" w:type="pct"/>
            <w:vAlign w:val="center"/>
          </w:tcPr>
          <w:p w14:paraId="59CF4302" w14:textId="4AAA2EB4"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7F4A861B" w14:textId="79A6D4C1" w:rsidR="008C2124" w:rsidRPr="00DF07B4" w:rsidRDefault="008C2124" w:rsidP="008C2124">
            <w:pPr>
              <w:autoSpaceDE w:val="0"/>
              <w:autoSpaceDN w:val="0"/>
              <w:adjustRightInd w:val="0"/>
              <w:jc w:val="center"/>
              <w:rPr>
                <w:noProof/>
                <w:lang w:val="en-US"/>
              </w:rPr>
            </w:pPr>
            <w:r w:rsidRPr="00DF07B4">
              <w:t>80</w:t>
            </w:r>
          </w:p>
        </w:tc>
        <w:tc>
          <w:tcPr>
            <w:tcW w:w="412" w:type="pct"/>
          </w:tcPr>
          <w:p w14:paraId="6907A69A" w14:textId="77777777" w:rsidR="008C2124" w:rsidRPr="00DF07B4" w:rsidRDefault="008C2124" w:rsidP="008C2124">
            <w:pPr>
              <w:autoSpaceDE w:val="0"/>
              <w:autoSpaceDN w:val="0"/>
              <w:adjustRightInd w:val="0"/>
              <w:jc w:val="center"/>
              <w:rPr>
                <w:noProof/>
                <w:lang w:val="en-US"/>
              </w:rPr>
            </w:pPr>
          </w:p>
        </w:tc>
        <w:tc>
          <w:tcPr>
            <w:tcW w:w="412" w:type="pct"/>
          </w:tcPr>
          <w:p w14:paraId="658F5841" w14:textId="77777777" w:rsidR="008C2124" w:rsidRPr="00DF07B4" w:rsidRDefault="008C2124" w:rsidP="008C2124">
            <w:pPr>
              <w:autoSpaceDE w:val="0"/>
              <w:autoSpaceDN w:val="0"/>
              <w:adjustRightInd w:val="0"/>
              <w:jc w:val="center"/>
              <w:rPr>
                <w:noProof/>
                <w:lang w:val="en-US"/>
              </w:rPr>
            </w:pPr>
          </w:p>
        </w:tc>
        <w:tc>
          <w:tcPr>
            <w:tcW w:w="312" w:type="pct"/>
            <w:gridSpan w:val="2"/>
          </w:tcPr>
          <w:p w14:paraId="4739AE8C" w14:textId="77777777" w:rsidR="008C2124" w:rsidRPr="00DF07B4" w:rsidRDefault="008C2124" w:rsidP="008C2124">
            <w:pPr>
              <w:autoSpaceDE w:val="0"/>
              <w:autoSpaceDN w:val="0"/>
              <w:adjustRightInd w:val="0"/>
              <w:jc w:val="center"/>
              <w:rPr>
                <w:noProof/>
                <w:lang w:val="en-US"/>
              </w:rPr>
            </w:pPr>
          </w:p>
        </w:tc>
        <w:tc>
          <w:tcPr>
            <w:tcW w:w="537" w:type="pct"/>
          </w:tcPr>
          <w:p w14:paraId="0AEA1125" w14:textId="77777777" w:rsidR="008C2124" w:rsidRPr="00DF07B4" w:rsidRDefault="008C2124" w:rsidP="008C2124">
            <w:pPr>
              <w:autoSpaceDE w:val="0"/>
              <w:autoSpaceDN w:val="0"/>
              <w:adjustRightInd w:val="0"/>
              <w:jc w:val="center"/>
              <w:rPr>
                <w:noProof/>
              </w:rPr>
            </w:pPr>
          </w:p>
        </w:tc>
        <w:tc>
          <w:tcPr>
            <w:tcW w:w="212" w:type="pct"/>
          </w:tcPr>
          <w:p w14:paraId="50A07B94" w14:textId="77777777" w:rsidR="008C2124" w:rsidRPr="00DF07B4" w:rsidRDefault="008C2124" w:rsidP="008C2124">
            <w:pPr>
              <w:autoSpaceDE w:val="0"/>
              <w:autoSpaceDN w:val="0"/>
              <w:adjustRightInd w:val="0"/>
              <w:jc w:val="center"/>
              <w:rPr>
                <w:noProof/>
              </w:rPr>
            </w:pPr>
          </w:p>
        </w:tc>
        <w:tc>
          <w:tcPr>
            <w:tcW w:w="414" w:type="pct"/>
          </w:tcPr>
          <w:p w14:paraId="5C51AD7D" w14:textId="77777777" w:rsidR="008C2124" w:rsidRPr="00DF07B4" w:rsidRDefault="008C2124" w:rsidP="008C2124">
            <w:pPr>
              <w:autoSpaceDE w:val="0"/>
              <w:autoSpaceDN w:val="0"/>
              <w:adjustRightInd w:val="0"/>
              <w:jc w:val="center"/>
              <w:rPr>
                <w:noProof/>
              </w:rPr>
            </w:pPr>
          </w:p>
        </w:tc>
      </w:tr>
      <w:tr w:rsidR="00DF07B4" w:rsidRPr="00DF07B4" w14:paraId="11797F5E" w14:textId="579C7B68" w:rsidTr="007579D6">
        <w:trPr>
          <w:trHeight w:val="288"/>
        </w:trPr>
        <w:tc>
          <w:tcPr>
            <w:tcW w:w="190" w:type="pct"/>
            <w:gridSpan w:val="2"/>
            <w:vAlign w:val="center"/>
          </w:tcPr>
          <w:p w14:paraId="36473A89" w14:textId="0C802950" w:rsidR="008C2124" w:rsidRPr="00DF07B4" w:rsidRDefault="008C2124" w:rsidP="008C2124">
            <w:pPr>
              <w:autoSpaceDE w:val="0"/>
              <w:autoSpaceDN w:val="0"/>
              <w:adjustRightInd w:val="0"/>
              <w:rPr>
                <w:noProof/>
              </w:rPr>
            </w:pPr>
            <w:r w:rsidRPr="00DF07B4">
              <w:t> </w:t>
            </w:r>
          </w:p>
        </w:tc>
        <w:tc>
          <w:tcPr>
            <w:tcW w:w="1750" w:type="pct"/>
            <w:vAlign w:val="bottom"/>
          </w:tcPr>
          <w:p w14:paraId="659D6991" w14:textId="269C9896" w:rsidR="008C2124" w:rsidRPr="00DF07B4" w:rsidRDefault="008C2124" w:rsidP="008C2124">
            <w:pPr>
              <w:autoSpaceDE w:val="0"/>
              <w:autoSpaceDN w:val="0"/>
              <w:adjustRightInd w:val="0"/>
              <w:rPr>
                <w:noProof/>
                <w:lang w:val="en-US"/>
              </w:rPr>
            </w:pPr>
            <w:r w:rsidRPr="00DF07B4">
              <w:rPr>
                <w:b/>
                <w:bCs/>
              </w:rPr>
              <w:t>AKTIVNA OPREMA</w:t>
            </w:r>
          </w:p>
        </w:tc>
        <w:tc>
          <w:tcPr>
            <w:tcW w:w="368" w:type="pct"/>
            <w:vAlign w:val="center"/>
          </w:tcPr>
          <w:p w14:paraId="62E7CAAC" w14:textId="0828665C" w:rsidR="008C2124" w:rsidRPr="00DF07B4" w:rsidRDefault="008C2124" w:rsidP="008C2124">
            <w:pPr>
              <w:autoSpaceDE w:val="0"/>
              <w:autoSpaceDN w:val="0"/>
              <w:adjustRightInd w:val="0"/>
              <w:jc w:val="center"/>
              <w:rPr>
                <w:noProof/>
                <w:lang w:val="en-US"/>
              </w:rPr>
            </w:pPr>
            <w:r w:rsidRPr="00DF07B4">
              <w:t> </w:t>
            </w:r>
          </w:p>
        </w:tc>
        <w:tc>
          <w:tcPr>
            <w:tcW w:w="393" w:type="pct"/>
            <w:vAlign w:val="bottom"/>
          </w:tcPr>
          <w:p w14:paraId="71571102" w14:textId="37B805AB" w:rsidR="008C2124" w:rsidRPr="00DF07B4" w:rsidRDefault="008C2124" w:rsidP="008C2124">
            <w:pPr>
              <w:autoSpaceDE w:val="0"/>
              <w:autoSpaceDN w:val="0"/>
              <w:adjustRightInd w:val="0"/>
              <w:jc w:val="center"/>
              <w:rPr>
                <w:noProof/>
                <w:lang w:val="en-US"/>
              </w:rPr>
            </w:pPr>
            <w:r w:rsidRPr="00DF07B4">
              <w:t> </w:t>
            </w:r>
          </w:p>
        </w:tc>
        <w:tc>
          <w:tcPr>
            <w:tcW w:w="412" w:type="pct"/>
          </w:tcPr>
          <w:p w14:paraId="3434627A" w14:textId="77777777" w:rsidR="008C2124" w:rsidRPr="00DF07B4" w:rsidRDefault="008C2124" w:rsidP="008C2124">
            <w:pPr>
              <w:autoSpaceDE w:val="0"/>
              <w:autoSpaceDN w:val="0"/>
              <w:adjustRightInd w:val="0"/>
              <w:jc w:val="center"/>
              <w:rPr>
                <w:noProof/>
                <w:lang w:val="en-US"/>
              </w:rPr>
            </w:pPr>
          </w:p>
        </w:tc>
        <w:tc>
          <w:tcPr>
            <w:tcW w:w="412" w:type="pct"/>
          </w:tcPr>
          <w:p w14:paraId="58B2B9C3" w14:textId="77777777" w:rsidR="008C2124" w:rsidRPr="00DF07B4" w:rsidRDefault="008C2124" w:rsidP="008C2124">
            <w:pPr>
              <w:autoSpaceDE w:val="0"/>
              <w:autoSpaceDN w:val="0"/>
              <w:adjustRightInd w:val="0"/>
              <w:jc w:val="center"/>
              <w:rPr>
                <w:noProof/>
                <w:lang w:val="en-US"/>
              </w:rPr>
            </w:pPr>
          </w:p>
        </w:tc>
        <w:tc>
          <w:tcPr>
            <w:tcW w:w="312" w:type="pct"/>
            <w:gridSpan w:val="2"/>
          </w:tcPr>
          <w:p w14:paraId="5B8D46B4" w14:textId="77777777" w:rsidR="008C2124" w:rsidRPr="00DF07B4" w:rsidRDefault="008C2124" w:rsidP="008C2124">
            <w:pPr>
              <w:autoSpaceDE w:val="0"/>
              <w:autoSpaceDN w:val="0"/>
              <w:adjustRightInd w:val="0"/>
              <w:jc w:val="center"/>
              <w:rPr>
                <w:noProof/>
                <w:lang w:val="en-US"/>
              </w:rPr>
            </w:pPr>
          </w:p>
        </w:tc>
        <w:tc>
          <w:tcPr>
            <w:tcW w:w="537" w:type="pct"/>
          </w:tcPr>
          <w:p w14:paraId="55DE5190" w14:textId="77777777" w:rsidR="008C2124" w:rsidRPr="00DF07B4" w:rsidRDefault="008C2124" w:rsidP="008C2124">
            <w:pPr>
              <w:autoSpaceDE w:val="0"/>
              <w:autoSpaceDN w:val="0"/>
              <w:adjustRightInd w:val="0"/>
              <w:jc w:val="center"/>
              <w:rPr>
                <w:noProof/>
              </w:rPr>
            </w:pPr>
          </w:p>
        </w:tc>
        <w:tc>
          <w:tcPr>
            <w:tcW w:w="212" w:type="pct"/>
          </w:tcPr>
          <w:p w14:paraId="4CEBE9E9" w14:textId="77777777" w:rsidR="008C2124" w:rsidRPr="00DF07B4" w:rsidRDefault="008C2124" w:rsidP="008C2124">
            <w:pPr>
              <w:autoSpaceDE w:val="0"/>
              <w:autoSpaceDN w:val="0"/>
              <w:adjustRightInd w:val="0"/>
              <w:jc w:val="center"/>
              <w:rPr>
                <w:noProof/>
              </w:rPr>
            </w:pPr>
          </w:p>
        </w:tc>
        <w:tc>
          <w:tcPr>
            <w:tcW w:w="414" w:type="pct"/>
          </w:tcPr>
          <w:p w14:paraId="064D07F6" w14:textId="77777777" w:rsidR="008C2124" w:rsidRPr="00DF07B4" w:rsidRDefault="008C2124" w:rsidP="008C2124">
            <w:pPr>
              <w:autoSpaceDE w:val="0"/>
              <w:autoSpaceDN w:val="0"/>
              <w:adjustRightInd w:val="0"/>
              <w:jc w:val="center"/>
              <w:rPr>
                <w:noProof/>
              </w:rPr>
            </w:pPr>
          </w:p>
        </w:tc>
      </w:tr>
      <w:tr w:rsidR="00DF07B4" w:rsidRPr="00DF07B4" w14:paraId="0DD1756A" w14:textId="46BD7BF9" w:rsidTr="008C2124">
        <w:trPr>
          <w:trHeight w:val="288"/>
        </w:trPr>
        <w:tc>
          <w:tcPr>
            <w:tcW w:w="190" w:type="pct"/>
            <w:gridSpan w:val="2"/>
            <w:vAlign w:val="center"/>
          </w:tcPr>
          <w:p w14:paraId="7D17E5F4" w14:textId="00AE1AD1" w:rsidR="008C2124" w:rsidRPr="00DF07B4" w:rsidRDefault="008C2124" w:rsidP="008C2124">
            <w:pPr>
              <w:autoSpaceDE w:val="0"/>
              <w:autoSpaceDN w:val="0"/>
              <w:adjustRightInd w:val="0"/>
              <w:rPr>
                <w:noProof/>
              </w:rPr>
            </w:pPr>
            <w:r w:rsidRPr="00DF07B4">
              <w:t>24</w:t>
            </w:r>
          </w:p>
        </w:tc>
        <w:tc>
          <w:tcPr>
            <w:tcW w:w="1750" w:type="pct"/>
            <w:vAlign w:val="bottom"/>
          </w:tcPr>
          <w:p w14:paraId="18DDB34F" w14:textId="78EDB0E9" w:rsidR="008C2124" w:rsidRPr="00DF07B4" w:rsidRDefault="008C2124" w:rsidP="008C2124">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368" w:type="pct"/>
            <w:vAlign w:val="center"/>
          </w:tcPr>
          <w:p w14:paraId="0C34A64F" w14:textId="537AD427"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5ADCD88C" w14:textId="1D4C5B7F" w:rsidR="008C2124" w:rsidRPr="00DF07B4" w:rsidRDefault="008C2124" w:rsidP="008C2124">
            <w:pPr>
              <w:autoSpaceDE w:val="0"/>
              <w:autoSpaceDN w:val="0"/>
              <w:adjustRightInd w:val="0"/>
              <w:jc w:val="center"/>
              <w:rPr>
                <w:noProof/>
                <w:lang w:val="en-US"/>
              </w:rPr>
            </w:pPr>
            <w:r w:rsidRPr="00DF07B4">
              <w:t>3</w:t>
            </w:r>
          </w:p>
        </w:tc>
        <w:tc>
          <w:tcPr>
            <w:tcW w:w="412" w:type="pct"/>
          </w:tcPr>
          <w:p w14:paraId="656C675F" w14:textId="77777777" w:rsidR="008C2124" w:rsidRPr="00DF07B4" w:rsidRDefault="008C2124" w:rsidP="008C2124">
            <w:pPr>
              <w:autoSpaceDE w:val="0"/>
              <w:autoSpaceDN w:val="0"/>
              <w:adjustRightInd w:val="0"/>
              <w:jc w:val="center"/>
              <w:rPr>
                <w:noProof/>
                <w:lang w:val="en-US"/>
              </w:rPr>
            </w:pPr>
          </w:p>
        </w:tc>
        <w:tc>
          <w:tcPr>
            <w:tcW w:w="412" w:type="pct"/>
          </w:tcPr>
          <w:p w14:paraId="0AC692AA" w14:textId="77777777" w:rsidR="008C2124" w:rsidRPr="00DF07B4" w:rsidRDefault="008C2124" w:rsidP="008C2124">
            <w:pPr>
              <w:autoSpaceDE w:val="0"/>
              <w:autoSpaceDN w:val="0"/>
              <w:adjustRightInd w:val="0"/>
              <w:jc w:val="center"/>
              <w:rPr>
                <w:noProof/>
                <w:lang w:val="en-US"/>
              </w:rPr>
            </w:pPr>
          </w:p>
        </w:tc>
        <w:tc>
          <w:tcPr>
            <w:tcW w:w="312" w:type="pct"/>
            <w:gridSpan w:val="2"/>
          </w:tcPr>
          <w:p w14:paraId="7EF52D7D" w14:textId="77777777" w:rsidR="008C2124" w:rsidRPr="00DF07B4" w:rsidRDefault="008C2124" w:rsidP="008C2124">
            <w:pPr>
              <w:autoSpaceDE w:val="0"/>
              <w:autoSpaceDN w:val="0"/>
              <w:adjustRightInd w:val="0"/>
              <w:jc w:val="center"/>
              <w:rPr>
                <w:noProof/>
                <w:lang w:val="en-US"/>
              </w:rPr>
            </w:pPr>
          </w:p>
        </w:tc>
        <w:tc>
          <w:tcPr>
            <w:tcW w:w="537" w:type="pct"/>
          </w:tcPr>
          <w:p w14:paraId="1EDF1B49" w14:textId="77777777" w:rsidR="008C2124" w:rsidRPr="00DF07B4" w:rsidRDefault="008C2124" w:rsidP="008C2124">
            <w:pPr>
              <w:autoSpaceDE w:val="0"/>
              <w:autoSpaceDN w:val="0"/>
              <w:adjustRightInd w:val="0"/>
              <w:jc w:val="center"/>
              <w:rPr>
                <w:noProof/>
              </w:rPr>
            </w:pPr>
          </w:p>
        </w:tc>
        <w:tc>
          <w:tcPr>
            <w:tcW w:w="212" w:type="pct"/>
          </w:tcPr>
          <w:p w14:paraId="70267132" w14:textId="77777777" w:rsidR="008C2124" w:rsidRPr="00DF07B4" w:rsidRDefault="008C2124" w:rsidP="008C2124">
            <w:pPr>
              <w:autoSpaceDE w:val="0"/>
              <w:autoSpaceDN w:val="0"/>
              <w:adjustRightInd w:val="0"/>
              <w:jc w:val="center"/>
              <w:rPr>
                <w:noProof/>
              </w:rPr>
            </w:pPr>
          </w:p>
        </w:tc>
        <w:tc>
          <w:tcPr>
            <w:tcW w:w="414" w:type="pct"/>
          </w:tcPr>
          <w:p w14:paraId="631F8906" w14:textId="77777777" w:rsidR="008C2124" w:rsidRPr="00DF07B4" w:rsidRDefault="008C2124" w:rsidP="008C2124">
            <w:pPr>
              <w:autoSpaceDE w:val="0"/>
              <w:autoSpaceDN w:val="0"/>
              <w:adjustRightInd w:val="0"/>
              <w:jc w:val="center"/>
              <w:rPr>
                <w:noProof/>
              </w:rPr>
            </w:pPr>
          </w:p>
        </w:tc>
      </w:tr>
      <w:tr w:rsidR="00DF07B4" w:rsidRPr="00DF07B4" w14:paraId="45BA08A4" w14:textId="1FA10720" w:rsidTr="007579D6">
        <w:trPr>
          <w:trHeight w:val="288"/>
        </w:trPr>
        <w:tc>
          <w:tcPr>
            <w:tcW w:w="190" w:type="pct"/>
            <w:gridSpan w:val="2"/>
            <w:vAlign w:val="center"/>
          </w:tcPr>
          <w:p w14:paraId="37922CDD" w14:textId="71EB8B0E" w:rsidR="008C2124" w:rsidRPr="00DF07B4" w:rsidRDefault="008C2124" w:rsidP="008C2124">
            <w:pPr>
              <w:autoSpaceDE w:val="0"/>
              <w:autoSpaceDN w:val="0"/>
              <w:adjustRightInd w:val="0"/>
              <w:rPr>
                <w:noProof/>
              </w:rPr>
            </w:pPr>
            <w:r w:rsidRPr="00DF07B4">
              <w:t> </w:t>
            </w:r>
          </w:p>
        </w:tc>
        <w:tc>
          <w:tcPr>
            <w:tcW w:w="1750" w:type="pct"/>
            <w:vAlign w:val="bottom"/>
          </w:tcPr>
          <w:p w14:paraId="7DCFED74" w14:textId="39CAC15A" w:rsidR="008C2124" w:rsidRPr="00DF07B4" w:rsidRDefault="008C2124" w:rsidP="008C2124">
            <w:pPr>
              <w:autoSpaceDE w:val="0"/>
              <w:autoSpaceDN w:val="0"/>
              <w:adjustRightInd w:val="0"/>
              <w:rPr>
                <w:noProof/>
                <w:lang w:val="en-US"/>
              </w:rPr>
            </w:pPr>
            <w:r w:rsidRPr="00DF07B4">
              <w:rPr>
                <w:b/>
                <w:bCs/>
              </w:rPr>
              <w:t>RADOVI</w:t>
            </w:r>
          </w:p>
        </w:tc>
        <w:tc>
          <w:tcPr>
            <w:tcW w:w="368" w:type="pct"/>
            <w:vAlign w:val="center"/>
          </w:tcPr>
          <w:p w14:paraId="2CD56CCF" w14:textId="6B8427AE" w:rsidR="008C2124" w:rsidRPr="00DF07B4" w:rsidRDefault="008C2124" w:rsidP="008C2124">
            <w:pPr>
              <w:autoSpaceDE w:val="0"/>
              <w:autoSpaceDN w:val="0"/>
              <w:adjustRightInd w:val="0"/>
              <w:jc w:val="center"/>
              <w:rPr>
                <w:noProof/>
                <w:lang w:val="en-US"/>
              </w:rPr>
            </w:pPr>
            <w:r w:rsidRPr="00DF07B4">
              <w:t> </w:t>
            </w:r>
          </w:p>
        </w:tc>
        <w:tc>
          <w:tcPr>
            <w:tcW w:w="393" w:type="pct"/>
            <w:vAlign w:val="bottom"/>
          </w:tcPr>
          <w:p w14:paraId="12BC09CF" w14:textId="59B3F9FF" w:rsidR="008C2124" w:rsidRPr="00DF07B4" w:rsidRDefault="008C2124" w:rsidP="008C2124">
            <w:pPr>
              <w:autoSpaceDE w:val="0"/>
              <w:autoSpaceDN w:val="0"/>
              <w:adjustRightInd w:val="0"/>
              <w:jc w:val="center"/>
              <w:rPr>
                <w:noProof/>
                <w:lang w:val="en-US"/>
              </w:rPr>
            </w:pPr>
            <w:r w:rsidRPr="00DF07B4">
              <w:t> </w:t>
            </w:r>
          </w:p>
        </w:tc>
        <w:tc>
          <w:tcPr>
            <w:tcW w:w="412" w:type="pct"/>
          </w:tcPr>
          <w:p w14:paraId="52D0FE0C" w14:textId="77777777" w:rsidR="008C2124" w:rsidRPr="00DF07B4" w:rsidRDefault="008C2124" w:rsidP="008C2124">
            <w:pPr>
              <w:autoSpaceDE w:val="0"/>
              <w:autoSpaceDN w:val="0"/>
              <w:adjustRightInd w:val="0"/>
              <w:jc w:val="center"/>
              <w:rPr>
                <w:noProof/>
                <w:lang w:val="en-US"/>
              </w:rPr>
            </w:pPr>
          </w:p>
        </w:tc>
        <w:tc>
          <w:tcPr>
            <w:tcW w:w="412" w:type="pct"/>
          </w:tcPr>
          <w:p w14:paraId="36AF06E0" w14:textId="77777777" w:rsidR="008C2124" w:rsidRPr="00DF07B4" w:rsidRDefault="008C2124" w:rsidP="008C2124">
            <w:pPr>
              <w:autoSpaceDE w:val="0"/>
              <w:autoSpaceDN w:val="0"/>
              <w:adjustRightInd w:val="0"/>
              <w:jc w:val="center"/>
              <w:rPr>
                <w:noProof/>
                <w:lang w:val="en-US"/>
              </w:rPr>
            </w:pPr>
          </w:p>
        </w:tc>
        <w:tc>
          <w:tcPr>
            <w:tcW w:w="312" w:type="pct"/>
            <w:gridSpan w:val="2"/>
          </w:tcPr>
          <w:p w14:paraId="73A78428" w14:textId="77777777" w:rsidR="008C2124" w:rsidRPr="00DF07B4" w:rsidRDefault="008C2124" w:rsidP="008C2124">
            <w:pPr>
              <w:autoSpaceDE w:val="0"/>
              <w:autoSpaceDN w:val="0"/>
              <w:adjustRightInd w:val="0"/>
              <w:jc w:val="center"/>
              <w:rPr>
                <w:noProof/>
                <w:lang w:val="en-US"/>
              </w:rPr>
            </w:pPr>
          </w:p>
        </w:tc>
        <w:tc>
          <w:tcPr>
            <w:tcW w:w="537" w:type="pct"/>
          </w:tcPr>
          <w:p w14:paraId="7C85E8FD" w14:textId="77777777" w:rsidR="008C2124" w:rsidRPr="00DF07B4" w:rsidRDefault="008C2124" w:rsidP="008C2124">
            <w:pPr>
              <w:autoSpaceDE w:val="0"/>
              <w:autoSpaceDN w:val="0"/>
              <w:adjustRightInd w:val="0"/>
              <w:jc w:val="center"/>
              <w:rPr>
                <w:noProof/>
              </w:rPr>
            </w:pPr>
          </w:p>
        </w:tc>
        <w:tc>
          <w:tcPr>
            <w:tcW w:w="212" w:type="pct"/>
          </w:tcPr>
          <w:p w14:paraId="384838DB" w14:textId="77777777" w:rsidR="008C2124" w:rsidRPr="00DF07B4" w:rsidRDefault="008C2124" w:rsidP="008C2124">
            <w:pPr>
              <w:autoSpaceDE w:val="0"/>
              <w:autoSpaceDN w:val="0"/>
              <w:adjustRightInd w:val="0"/>
              <w:jc w:val="center"/>
              <w:rPr>
                <w:noProof/>
              </w:rPr>
            </w:pPr>
          </w:p>
        </w:tc>
        <w:tc>
          <w:tcPr>
            <w:tcW w:w="414" w:type="pct"/>
          </w:tcPr>
          <w:p w14:paraId="5003197E" w14:textId="77777777" w:rsidR="008C2124" w:rsidRPr="00DF07B4" w:rsidRDefault="008C2124" w:rsidP="008C2124">
            <w:pPr>
              <w:autoSpaceDE w:val="0"/>
              <w:autoSpaceDN w:val="0"/>
              <w:adjustRightInd w:val="0"/>
              <w:jc w:val="center"/>
              <w:rPr>
                <w:noProof/>
              </w:rPr>
            </w:pPr>
          </w:p>
        </w:tc>
      </w:tr>
      <w:tr w:rsidR="00DF07B4" w:rsidRPr="00DF07B4" w14:paraId="23E38F90" w14:textId="798EDCBC" w:rsidTr="007579D6">
        <w:trPr>
          <w:trHeight w:val="288"/>
        </w:trPr>
        <w:tc>
          <w:tcPr>
            <w:tcW w:w="190" w:type="pct"/>
            <w:gridSpan w:val="2"/>
            <w:vAlign w:val="bottom"/>
          </w:tcPr>
          <w:p w14:paraId="0CEA68AD" w14:textId="24ED4DF8" w:rsidR="008C2124" w:rsidRPr="00DF07B4" w:rsidRDefault="008C2124" w:rsidP="008C2124">
            <w:pPr>
              <w:autoSpaceDE w:val="0"/>
              <w:autoSpaceDN w:val="0"/>
              <w:adjustRightInd w:val="0"/>
              <w:rPr>
                <w:noProof/>
              </w:rPr>
            </w:pPr>
            <w:r w:rsidRPr="00DF07B4">
              <w:t>25</w:t>
            </w:r>
          </w:p>
        </w:tc>
        <w:tc>
          <w:tcPr>
            <w:tcW w:w="1750" w:type="pct"/>
            <w:vAlign w:val="bottom"/>
          </w:tcPr>
          <w:p w14:paraId="17BE7A4F" w14:textId="08DBF253" w:rsidR="008C2124" w:rsidRPr="00DF07B4" w:rsidRDefault="008C2124" w:rsidP="008C2124">
            <w:pPr>
              <w:autoSpaceDE w:val="0"/>
              <w:autoSpaceDN w:val="0"/>
              <w:adjustRightInd w:val="0"/>
              <w:rPr>
                <w:noProof/>
                <w:lang w:val="en-US"/>
              </w:rPr>
            </w:pPr>
            <w:r w:rsidRPr="00DF07B4">
              <w:t>Montaža rack ormara na zid</w:t>
            </w:r>
          </w:p>
        </w:tc>
        <w:tc>
          <w:tcPr>
            <w:tcW w:w="368" w:type="pct"/>
            <w:vAlign w:val="center"/>
          </w:tcPr>
          <w:p w14:paraId="0166EACA" w14:textId="115B1C1B"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644A02CD" w14:textId="35181D0E" w:rsidR="008C2124" w:rsidRPr="00DF07B4" w:rsidRDefault="008C2124" w:rsidP="008C2124">
            <w:pPr>
              <w:autoSpaceDE w:val="0"/>
              <w:autoSpaceDN w:val="0"/>
              <w:adjustRightInd w:val="0"/>
              <w:jc w:val="center"/>
              <w:rPr>
                <w:noProof/>
                <w:lang w:val="en-US"/>
              </w:rPr>
            </w:pPr>
            <w:r w:rsidRPr="00DF07B4">
              <w:t>1</w:t>
            </w:r>
          </w:p>
        </w:tc>
        <w:tc>
          <w:tcPr>
            <w:tcW w:w="412" w:type="pct"/>
          </w:tcPr>
          <w:p w14:paraId="065A4DE4" w14:textId="77777777" w:rsidR="008C2124" w:rsidRPr="00DF07B4" w:rsidRDefault="008C2124" w:rsidP="008C2124">
            <w:pPr>
              <w:autoSpaceDE w:val="0"/>
              <w:autoSpaceDN w:val="0"/>
              <w:adjustRightInd w:val="0"/>
              <w:jc w:val="center"/>
              <w:rPr>
                <w:noProof/>
                <w:lang w:val="en-US"/>
              </w:rPr>
            </w:pPr>
          </w:p>
        </w:tc>
        <w:tc>
          <w:tcPr>
            <w:tcW w:w="412" w:type="pct"/>
          </w:tcPr>
          <w:p w14:paraId="516AD37B" w14:textId="77777777" w:rsidR="008C2124" w:rsidRPr="00DF07B4" w:rsidRDefault="008C2124" w:rsidP="008C2124">
            <w:pPr>
              <w:autoSpaceDE w:val="0"/>
              <w:autoSpaceDN w:val="0"/>
              <w:adjustRightInd w:val="0"/>
              <w:jc w:val="center"/>
              <w:rPr>
                <w:noProof/>
                <w:lang w:val="en-US"/>
              </w:rPr>
            </w:pPr>
          </w:p>
        </w:tc>
        <w:tc>
          <w:tcPr>
            <w:tcW w:w="312" w:type="pct"/>
            <w:gridSpan w:val="2"/>
          </w:tcPr>
          <w:p w14:paraId="0A40039B" w14:textId="77777777" w:rsidR="008C2124" w:rsidRPr="00DF07B4" w:rsidRDefault="008C2124" w:rsidP="008C2124">
            <w:pPr>
              <w:autoSpaceDE w:val="0"/>
              <w:autoSpaceDN w:val="0"/>
              <w:adjustRightInd w:val="0"/>
              <w:jc w:val="center"/>
              <w:rPr>
                <w:noProof/>
                <w:lang w:val="en-US"/>
              </w:rPr>
            </w:pPr>
          </w:p>
        </w:tc>
        <w:tc>
          <w:tcPr>
            <w:tcW w:w="537" w:type="pct"/>
          </w:tcPr>
          <w:p w14:paraId="54D716B1" w14:textId="77777777" w:rsidR="008C2124" w:rsidRPr="00DF07B4" w:rsidRDefault="008C2124" w:rsidP="008C2124">
            <w:pPr>
              <w:autoSpaceDE w:val="0"/>
              <w:autoSpaceDN w:val="0"/>
              <w:adjustRightInd w:val="0"/>
              <w:jc w:val="center"/>
              <w:rPr>
                <w:noProof/>
              </w:rPr>
            </w:pPr>
          </w:p>
        </w:tc>
        <w:tc>
          <w:tcPr>
            <w:tcW w:w="212" w:type="pct"/>
          </w:tcPr>
          <w:p w14:paraId="5A8E65C8" w14:textId="77777777" w:rsidR="008C2124" w:rsidRPr="00DF07B4" w:rsidRDefault="008C2124" w:rsidP="008C2124">
            <w:pPr>
              <w:autoSpaceDE w:val="0"/>
              <w:autoSpaceDN w:val="0"/>
              <w:adjustRightInd w:val="0"/>
              <w:jc w:val="center"/>
              <w:rPr>
                <w:noProof/>
              </w:rPr>
            </w:pPr>
          </w:p>
        </w:tc>
        <w:tc>
          <w:tcPr>
            <w:tcW w:w="414" w:type="pct"/>
          </w:tcPr>
          <w:p w14:paraId="6DF20CF9" w14:textId="77777777" w:rsidR="008C2124" w:rsidRPr="00DF07B4" w:rsidRDefault="008C2124" w:rsidP="008C2124">
            <w:pPr>
              <w:autoSpaceDE w:val="0"/>
              <w:autoSpaceDN w:val="0"/>
              <w:adjustRightInd w:val="0"/>
              <w:jc w:val="center"/>
              <w:rPr>
                <w:noProof/>
              </w:rPr>
            </w:pPr>
          </w:p>
        </w:tc>
      </w:tr>
      <w:tr w:rsidR="00DF07B4" w:rsidRPr="00DF07B4" w14:paraId="4CE0C0BE" w14:textId="2333B840" w:rsidTr="007579D6">
        <w:trPr>
          <w:trHeight w:val="288"/>
        </w:trPr>
        <w:tc>
          <w:tcPr>
            <w:tcW w:w="190" w:type="pct"/>
            <w:gridSpan w:val="2"/>
            <w:vAlign w:val="bottom"/>
          </w:tcPr>
          <w:p w14:paraId="1FACDB11" w14:textId="4552A241" w:rsidR="008C2124" w:rsidRPr="00DF07B4" w:rsidRDefault="008C2124" w:rsidP="008C2124">
            <w:pPr>
              <w:autoSpaceDE w:val="0"/>
              <w:autoSpaceDN w:val="0"/>
              <w:adjustRightInd w:val="0"/>
              <w:rPr>
                <w:noProof/>
              </w:rPr>
            </w:pPr>
            <w:r w:rsidRPr="00DF07B4">
              <w:lastRenderedPageBreak/>
              <w:t>26</w:t>
            </w:r>
          </w:p>
        </w:tc>
        <w:tc>
          <w:tcPr>
            <w:tcW w:w="1750" w:type="pct"/>
            <w:vAlign w:val="bottom"/>
          </w:tcPr>
          <w:p w14:paraId="455CEE0C" w14:textId="1D0120BE" w:rsidR="008C2124" w:rsidRPr="00DF07B4" w:rsidRDefault="008C2124" w:rsidP="008C2124">
            <w:pPr>
              <w:autoSpaceDE w:val="0"/>
              <w:autoSpaceDN w:val="0"/>
              <w:adjustRightInd w:val="0"/>
              <w:rPr>
                <w:noProof/>
                <w:lang w:val="en-US"/>
              </w:rPr>
            </w:pPr>
            <w:r w:rsidRPr="00DF07B4">
              <w:t>Bušenje rupa u zidovima i pločama</w:t>
            </w:r>
          </w:p>
        </w:tc>
        <w:tc>
          <w:tcPr>
            <w:tcW w:w="368" w:type="pct"/>
            <w:vAlign w:val="center"/>
          </w:tcPr>
          <w:p w14:paraId="19251828" w14:textId="121EC528"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3F1C692F" w14:textId="2319FE32" w:rsidR="008C2124" w:rsidRPr="00DF07B4" w:rsidRDefault="008C2124" w:rsidP="008C2124">
            <w:pPr>
              <w:autoSpaceDE w:val="0"/>
              <w:autoSpaceDN w:val="0"/>
              <w:adjustRightInd w:val="0"/>
              <w:jc w:val="center"/>
              <w:rPr>
                <w:noProof/>
                <w:lang w:val="en-US"/>
              </w:rPr>
            </w:pPr>
            <w:r w:rsidRPr="00DF07B4">
              <w:t>101</w:t>
            </w:r>
          </w:p>
        </w:tc>
        <w:tc>
          <w:tcPr>
            <w:tcW w:w="412" w:type="pct"/>
          </w:tcPr>
          <w:p w14:paraId="3FFC01D2" w14:textId="77777777" w:rsidR="008C2124" w:rsidRPr="00DF07B4" w:rsidRDefault="008C2124" w:rsidP="008C2124">
            <w:pPr>
              <w:autoSpaceDE w:val="0"/>
              <w:autoSpaceDN w:val="0"/>
              <w:adjustRightInd w:val="0"/>
              <w:jc w:val="center"/>
              <w:rPr>
                <w:noProof/>
                <w:lang w:val="en-US"/>
              </w:rPr>
            </w:pPr>
          </w:p>
        </w:tc>
        <w:tc>
          <w:tcPr>
            <w:tcW w:w="412" w:type="pct"/>
          </w:tcPr>
          <w:p w14:paraId="41DEB5A6" w14:textId="77777777" w:rsidR="008C2124" w:rsidRPr="00DF07B4" w:rsidRDefault="008C2124" w:rsidP="008C2124">
            <w:pPr>
              <w:autoSpaceDE w:val="0"/>
              <w:autoSpaceDN w:val="0"/>
              <w:adjustRightInd w:val="0"/>
              <w:jc w:val="center"/>
              <w:rPr>
                <w:noProof/>
                <w:lang w:val="en-US"/>
              </w:rPr>
            </w:pPr>
          </w:p>
        </w:tc>
        <w:tc>
          <w:tcPr>
            <w:tcW w:w="312" w:type="pct"/>
            <w:gridSpan w:val="2"/>
          </w:tcPr>
          <w:p w14:paraId="17EB6B69" w14:textId="77777777" w:rsidR="008C2124" w:rsidRPr="00DF07B4" w:rsidRDefault="008C2124" w:rsidP="008C2124">
            <w:pPr>
              <w:autoSpaceDE w:val="0"/>
              <w:autoSpaceDN w:val="0"/>
              <w:adjustRightInd w:val="0"/>
              <w:jc w:val="center"/>
              <w:rPr>
                <w:noProof/>
                <w:lang w:val="en-US"/>
              </w:rPr>
            </w:pPr>
          </w:p>
        </w:tc>
        <w:tc>
          <w:tcPr>
            <w:tcW w:w="537" w:type="pct"/>
          </w:tcPr>
          <w:p w14:paraId="3D846746" w14:textId="77777777" w:rsidR="008C2124" w:rsidRPr="00DF07B4" w:rsidRDefault="008C2124" w:rsidP="008C2124">
            <w:pPr>
              <w:autoSpaceDE w:val="0"/>
              <w:autoSpaceDN w:val="0"/>
              <w:adjustRightInd w:val="0"/>
              <w:jc w:val="center"/>
              <w:rPr>
                <w:noProof/>
              </w:rPr>
            </w:pPr>
          </w:p>
        </w:tc>
        <w:tc>
          <w:tcPr>
            <w:tcW w:w="212" w:type="pct"/>
          </w:tcPr>
          <w:p w14:paraId="1B7AB0E3" w14:textId="77777777" w:rsidR="008C2124" w:rsidRPr="00DF07B4" w:rsidRDefault="008C2124" w:rsidP="008C2124">
            <w:pPr>
              <w:autoSpaceDE w:val="0"/>
              <w:autoSpaceDN w:val="0"/>
              <w:adjustRightInd w:val="0"/>
              <w:jc w:val="center"/>
              <w:rPr>
                <w:noProof/>
              </w:rPr>
            </w:pPr>
          </w:p>
        </w:tc>
        <w:tc>
          <w:tcPr>
            <w:tcW w:w="414" w:type="pct"/>
          </w:tcPr>
          <w:p w14:paraId="6B859FF9" w14:textId="77777777" w:rsidR="008C2124" w:rsidRPr="00DF07B4" w:rsidRDefault="008C2124" w:rsidP="008C2124">
            <w:pPr>
              <w:autoSpaceDE w:val="0"/>
              <w:autoSpaceDN w:val="0"/>
              <w:adjustRightInd w:val="0"/>
              <w:jc w:val="center"/>
              <w:rPr>
                <w:noProof/>
              </w:rPr>
            </w:pPr>
          </w:p>
        </w:tc>
      </w:tr>
      <w:tr w:rsidR="00DF07B4" w:rsidRPr="00DF07B4" w14:paraId="51AE04B7" w14:textId="5CADFFDC" w:rsidTr="007579D6">
        <w:trPr>
          <w:trHeight w:val="288"/>
        </w:trPr>
        <w:tc>
          <w:tcPr>
            <w:tcW w:w="190" w:type="pct"/>
            <w:gridSpan w:val="2"/>
            <w:vAlign w:val="bottom"/>
          </w:tcPr>
          <w:p w14:paraId="654F0F6A" w14:textId="345ECCDA" w:rsidR="008C2124" w:rsidRPr="00DF07B4" w:rsidRDefault="008C2124" w:rsidP="008C2124">
            <w:pPr>
              <w:autoSpaceDE w:val="0"/>
              <w:autoSpaceDN w:val="0"/>
              <w:adjustRightInd w:val="0"/>
              <w:rPr>
                <w:noProof/>
              </w:rPr>
            </w:pPr>
            <w:r w:rsidRPr="00DF07B4">
              <w:t>27</w:t>
            </w:r>
          </w:p>
        </w:tc>
        <w:tc>
          <w:tcPr>
            <w:tcW w:w="1750" w:type="pct"/>
            <w:vAlign w:val="bottom"/>
          </w:tcPr>
          <w:p w14:paraId="250F3FE8" w14:textId="0AA7B039" w:rsidR="008C2124" w:rsidRPr="00DF07B4" w:rsidRDefault="008C2124" w:rsidP="008C2124">
            <w:pPr>
              <w:autoSpaceDE w:val="0"/>
              <w:autoSpaceDN w:val="0"/>
              <w:adjustRightInd w:val="0"/>
              <w:rPr>
                <w:noProof/>
                <w:lang w:val="en-US"/>
              </w:rPr>
            </w:pPr>
            <w:r w:rsidRPr="00DF07B4">
              <w:t>Postavljanje POK kanala</w:t>
            </w:r>
          </w:p>
        </w:tc>
        <w:tc>
          <w:tcPr>
            <w:tcW w:w="368" w:type="pct"/>
            <w:vAlign w:val="center"/>
          </w:tcPr>
          <w:p w14:paraId="55137E6C" w14:textId="12CF5BCD"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67E5D896" w14:textId="2EC1EC53" w:rsidR="008C2124" w:rsidRPr="00DF07B4" w:rsidRDefault="008C2124" w:rsidP="008C2124">
            <w:pPr>
              <w:autoSpaceDE w:val="0"/>
              <w:autoSpaceDN w:val="0"/>
              <w:adjustRightInd w:val="0"/>
              <w:jc w:val="center"/>
              <w:rPr>
                <w:noProof/>
                <w:lang w:val="en-US"/>
              </w:rPr>
            </w:pPr>
            <w:r w:rsidRPr="00DF07B4">
              <w:t>500</w:t>
            </w:r>
          </w:p>
        </w:tc>
        <w:tc>
          <w:tcPr>
            <w:tcW w:w="412" w:type="pct"/>
          </w:tcPr>
          <w:p w14:paraId="77B2ED26" w14:textId="77777777" w:rsidR="008C2124" w:rsidRPr="00DF07B4" w:rsidRDefault="008C2124" w:rsidP="008C2124">
            <w:pPr>
              <w:autoSpaceDE w:val="0"/>
              <w:autoSpaceDN w:val="0"/>
              <w:adjustRightInd w:val="0"/>
              <w:jc w:val="center"/>
              <w:rPr>
                <w:noProof/>
                <w:lang w:val="en-US"/>
              </w:rPr>
            </w:pPr>
          </w:p>
        </w:tc>
        <w:tc>
          <w:tcPr>
            <w:tcW w:w="412" w:type="pct"/>
          </w:tcPr>
          <w:p w14:paraId="2640B1E8" w14:textId="77777777" w:rsidR="008C2124" w:rsidRPr="00DF07B4" w:rsidRDefault="008C2124" w:rsidP="008C2124">
            <w:pPr>
              <w:autoSpaceDE w:val="0"/>
              <w:autoSpaceDN w:val="0"/>
              <w:adjustRightInd w:val="0"/>
              <w:jc w:val="center"/>
              <w:rPr>
                <w:noProof/>
                <w:lang w:val="en-US"/>
              </w:rPr>
            </w:pPr>
          </w:p>
        </w:tc>
        <w:tc>
          <w:tcPr>
            <w:tcW w:w="312" w:type="pct"/>
            <w:gridSpan w:val="2"/>
          </w:tcPr>
          <w:p w14:paraId="1AF5E8BA" w14:textId="77777777" w:rsidR="008C2124" w:rsidRPr="00DF07B4" w:rsidRDefault="008C2124" w:rsidP="008C2124">
            <w:pPr>
              <w:autoSpaceDE w:val="0"/>
              <w:autoSpaceDN w:val="0"/>
              <w:adjustRightInd w:val="0"/>
              <w:jc w:val="center"/>
              <w:rPr>
                <w:noProof/>
                <w:lang w:val="en-US"/>
              </w:rPr>
            </w:pPr>
          </w:p>
        </w:tc>
        <w:tc>
          <w:tcPr>
            <w:tcW w:w="537" w:type="pct"/>
          </w:tcPr>
          <w:p w14:paraId="66EDDA12" w14:textId="77777777" w:rsidR="008C2124" w:rsidRPr="00DF07B4" w:rsidRDefault="008C2124" w:rsidP="008C2124">
            <w:pPr>
              <w:autoSpaceDE w:val="0"/>
              <w:autoSpaceDN w:val="0"/>
              <w:adjustRightInd w:val="0"/>
              <w:jc w:val="center"/>
              <w:rPr>
                <w:noProof/>
              </w:rPr>
            </w:pPr>
          </w:p>
        </w:tc>
        <w:tc>
          <w:tcPr>
            <w:tcW w:w="212" w:type="pct"/>
          </w:tcPr>
          <w:p w14:paraId="4DD3CEB6" w14:textId="77777777" w:rsidR="008C2124" w:rsidRPr="00DF07B4" w:rsidRDefault="008C2124" w:rsidP="008C2124">
            <w:pPr>
              <w:autoSpaceDE w:val="0"/>
              <w:autoSpaceDN w:val="0"/>
              <w:adjustRightInd w:val="0"/>
              <w:jc w:val="center"/>
              <w:rPr>
                <w:noProof/>
              </w:rPr>
            </w:pPr>
          </w:p>
        </w:tc>
        <w:tc>
          <w:tcPr>
            <w:tcW w:w="414" w:type="pct"/>
          </w:tcPr>
          <w:p w14:paraId="25ABA263" w14:textId="77777777" w:rsidR="008C2124" w:rsidRPr="00DF07B4" w:rsidRDefault="008C2124" w:rsidP="008C2124">
            <w:pPr>
              <w:autoSpaceDE w:val="0"/>
              <w:autoSpaceDN w:val="0"/>
              <w:adjustRightInd w:val="0"/>
              <w:jc w:val="center"/>
              <w:rPr>
                <w:noProof/>
              </w:rPr>
            </w:pPr>
          </w:p>
        </w:tc>
      </w:tr>
      <w:tr w:rsidR="00DF07B4" w:rsidRPr="00DF07B4" w14:paraId="54703989" w14:textId="45C8CB14" w:rsidTr="007579D6">
        <w:trPr>
          <w:trHeight w:val="288"/>
        </w:trPr>
        <w:tc>
          <w:tcPr>
            <w:tcW w:w="190" w:type="pct"/>
            <w:gridSpan w:val="2"/>
            <w:vAlign w:val="bottom"/>
          </w:tcPr>
          <w:p w14:paraId="1BF7D033" w14:textId="2A0CEF11" w:rsidR="008C2124" w:rsidRPr="00DF07B4" w:rsidRDefault="008C2124" w:rsidP="008C2124">
            <w:pPr>
              <w:autoSpaceDE w:val="0"/>
              <w:autoSpaceDN w:val="0"/>
              <w:adjustRightInd w:val="0"/>
              <w:rPr>
                <w:noProof/>
              </w:rPr>
            </w:pPr>
            <w:r w:rsidRPr="00DF07B4">
              <w:t>28</w:t>
            </w:r>
          </w:p>
        </w:tc>
        <w:tc>
          <w:tcPr>
            <w:tcW w:w="1750" w:type="pct"/>
            <w:vAlign w:val="bottom"/>
          </w:tcPr>
          <w:p w14:paraId="0CFB07B4" w14:textId="190B2FA6" w:rsidR="008C2124" w:rsidRPr="00DF07B4" w:rsidRDefault="008C2124" w:rsidP="008C2124">
            <w:pPr>
              <w:autoSpaceDE w:val="0"/>
              <w:autoSpaceDN w:val="0"/>
              <w:adjustRightInd w:val="0"/>
              <w:rPr>
                <w:noProof/>
                <w:lang w:val="en-US"/>
              </w:rPr>
            </w:pPr>
            <w:r w:rsidRPr="00DF07B4">
              <w:t>Polaganje UTP kabla</w:t>
            </w:r>
          </w:p>
        </w:tc>
        <w:tc>
          <w:tcPr>
            <w:tcW w:w="368" w:type="pct"/>
            <w:vAlign w:val="center"/>
          </w:tcPr>
          <w:p w14:paraId="15632955" w14:textId="076BE05A"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18356A6A" w14:textId="6CC450EF" w:rsidR="008C2124" w:rsidRPr="00DF07B4" w:rsidRDefault="008C2124" w:rsidP="008C2124">
            <w:pPr>
              <w:autoSpaceDE w:val="0"/>
              <w:autoSpaceDN w:val="0"/>
              <w:adjustRightInd w:val="0"/>
              <w:jc w:val="center"/>
              <w:rPr>
                <w:noProof/>
                <w:lang w:val="en-US"/>
              </w:rPr>
            </w:pPr>
            <w:r w:rsidRPr="00DF07B4">
              <w:t>10400</w:t>
            </w:r>
          </w:p>
        </w:tc>
        <w:tc>
          <w:tcPr>
            <w:tcW w:w="412" w:type="pct"/>
          </w:tcPr>
          <w:p w14:paraId="54401164" w14:textId="77777777" w:rsidR="008C2124" w:rsidRPr="00DF07B4" w:rsidRDefault="008C2124" w:rsidP="008C2124">
            <w:pPr>
              <w:autoSpaceDE w:val="0"/>
              <w:autoSpaceDN w:val="0"/>
              <w:adjustRightInd w:val="0"/>
              <w:jc w:val="center"/>
              <w:rPr>
                <w:noProof/>
                <w:lang w:val="en-US"/>
              </w:rPr>
            </w:pPr>
          </w:p>
        </w:tc>
        <w:tc>
          <w:tcPr>
            <w:tcW w:w="412" w:type="pct"/>
          </w:tcPr>
          <w:p w14:paraId="38E7FB9A" w14:textId="77777777" w:rsidR="008C2124" w:rsidRPr="00DF07B4" w:rsidRDefault="008C2124" w:rsidP="008C2124">
            <w:pPr>
              <w:autoSpaceDE w:val="0"/>
              <w:autoSpaceDN w:val="0"/>
              <w:adjustRightInd w:val="0"/>
              <w:jc w:val="center"/>
              <w:rPr>
                <w:noProof/>
                <w:lang w:val="en-US"/>
              </w:rPr>
            </w:pPr>
          </w:p>
        </w:tc>
        <w:tc>
          <w:tcPr>
            <w:tcW w:w="312" w:type="pct"/>
            <w:gridSpan w:val="2"/>
          </w:tcPr>
          <w:p w14:paraId="36AC075B" w14:textId="77777777" w:rsidR="008C2124" w:rsidRPr="00DF07B4" w:rsidRDefault="008C2124" w:rsidP="008C2124">
            <w:pPr>
              <w:autoSpaceDE w:val="0"/>
              <w:autoSpaceDN w:val="0"/>
              <w:adjustRightInd w:val="0"/>
              <w:jc w:val="center"/>
              <w:rPr>
                <w:noProof/>
                <w:lang w:val="en-US"/>
              </w:rPr>
            </w:pPr>
          </w:p>
        </w:tc>
        <w:tc>
          <w:tcPr>
            <w:tcW w:w="537" w:type="pct"/>
          </w:tcPr>
          <w:p w14:paraId="00A301AF" w14:textId="77777777" w:rsidR="008C2124" w:rsidRPr="00DF07B4" w:rsidRDefault="008C2124" w:rsidP="008C2124">
            <w:pPr>
              <w:autoSpaceDE w:val="0"/>
              <w:autoSpaceDN w:val="0"/>
              <w:adjustRightInd w:val="0"/>
              <w:jc w:val="center"/>
              <w:rPr>
                <w:noProof/>
              </w:rPr>
            </w:pPr>
          </w:p>
        </w:tc>
        <w:tc>
          <w:tcPr>
            <w:tcW w:w="212" w:type="pct"/>
          </w:tcPr>
          <w:p w14:paraId="08843EF7" w14:textId="77777777" w:rsidR="008C2124" w:rsidRPr="00DF07B4" w:rsidRDefault="008C2124" w:rsidP="008C2124">
            <w:pPr>
              <w:autoSpaceDE w:val="0"/>
              <w:autoSpaceDN w:val="0"/>
              <w:adjustRightInd w:val="0"/>
              <w:jc w:val="center"/>
              <w:rPr>
                <w:noProof/>
              </w:rPr>
            </w:pPr>
          </w:p>
        </w:tc>
        <w:tc>
          <w:tcPr>
            <w:tcW w:w="414" w:type="pct"/>
          </w:tcPr>
          <w:p w14:paraId="36883B4E" w14:textId="77777777" w:rsidR="008C2124" w:rsidRPr="00DF07B4" w:rsidRDefault="008C2124" w:rsidP="008C2124">
            <w:pPr>
              <w:autoSpaceDE w:val="0"/>
              <w:autoSpaceDN w:val="0"/>
              <w:adjustRightInd w:val="0"/>
              <w:jc w:val="center"/>
              <w:rPr>
                <w:noProof/>
              </w:rPr>
            </w:pPr>
          </w:p>
        </w:tc>
      </w:tr>
      <w:tr w:rsidR="00DF07B4" w:rsidRPr="00DF07B4" w14:paraId="1255B173" w14:textId="44FFB2F7" w:rsidTr="007579D6">
        <w:trPr>
          <w:trHeight w:val="288"/>
        </w:trPr>
        <w:tc>
          <w:tcPr>
            <w:tcW w:w="190" w:type="pct"/>
            <w:gridSpan w:val="2"/>
            <w:vAlign w:val="bottom"/>
          </w:tcPr>
          <w:p w14:paraId="705C1DC3" w14:textId="3C200809" w:rsidR="008C2124" w:rsidRPr="00DF07B4" w:rsidRDefault="008C2124" w:rsidP="008C2124">
            <w:pPr>
              <w:autoSpaceDE w:val="0"/>
              <w:autoSpaceDN w:val="0"/>
              <w:adjustRightInd w:val="0"/>
              <w:rPr>
                <w:noProof/>
              </w:rPr>
            </w:pPr>
            <w:r w:rsidRPr="00DF07B4">
              <w:t>29</w:t>
            </w:r>
          </w:p>
        </w:tc>
        <w:tc>
          <w:tcPr>
            <w:tcW w:w="1750" w:type="pct"/>
            <w:vAlign w:val="bottom"/>
          </w:tcPr>
          <w:p w14:paraId="18EEB409" w14:textId="5FCB1C78" w:rsidR="008C2124" w:rsidRPr="00DF07B4" w:rsidRDefault="008C2124" w:rsidP="008C2124">
            <w:pPr>
              <w:autoSpaceDE w:val="0"/>
              <w:autoSpaceDN w:val="0"/>
              <w:adjustRightInd w:val="0"/>
              <w:rPr>
                <w:noProof/>
                <w:lang w:val="en-US"/>
              </w:rPr>
            </w:pPr>
            <w:r w:rsidRPr="00DF07B4">
              <w:t>Polaganje telefonskog kabla</w:t>
            </w:r>
          </w:p>
        </w:tc>
        <w:tc>
          <w:tcPr>
            <w:tcW w:w="368" w:type="pct"/>
            <w:vAlign w:val="center"/>
          </w:tcPr>
          <w:p w14:paraId="187D69DB" w14:textId="1966D63A"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1E52ACF5" w14:textId="2ACDD4BE" w:rsidR="008C2124" w:rsidRPr="00DF07B4" w:rsidRDefault="008C2124" w:rsidP="008C2124">
            <w:pPr>
              <w:autoSpaceDE w:val="0"/>
              <w:autoSpaceDN w:val="0"/>
              <w:adjustRightInd w:val="0"/>
              <w:jc w:val="center"/>
              <w:rPr>
                <w:noProof/>
                <w:lang w:val="en-US"/>
              </w:rPr>
            </w:pPr>
            <w:r w:rsidRPr="00DF07B4">
              <w:t>80</w:t>
            </w:r>
          </w:p>
        </w:tc>
        <w:tc>
          <w:tcPr>
            <w:tcW w:w="412" w:type="pct"/>
          </w:tcPr>
          <w:p w14:paraId="64C207E5" w14:textId="77777777" w:rsidR="008C2124" w:rsidRPr="00DF07B4" w:rsidRDefault="008C2124" w:rsidP="008C2124">
            <w:pPr>
              <w:autoSpaceDE w:val="0"/>
              <w:autoSpaceDN w:val="0"/>
              <w:adjustRightInd w:val="0"/>
              <w:jc w:val="center"/>
              <w:rPr>
                <w:noProof/>
                <w:lang w:val="en-US"/>
              </w:rPr>
            </w:pPr>
          </w:p>
        </w:tc>
        <w:tc>
          <w:tcPr>
            <w:tcW w:w="412" w:type="pct"/>
          </w:tcPr>
          <w:p w14:paraId="02B5D4AE" w14:textId="77777777" w:rsidR="008C2124" w:rsidRPr="00DF07B4" w:rsidRDefault="008C2124" w:rsidP="008C2124">
            <w:pPr>
              <w:autoSpaceDE w:val="0"/>
              <w:autoSpaceDN w:val="0"/>
              <w:adjustRightInd w:val="0"/>
              <w:jc w:val="center"/>
              <w:rPr>
                <w:noProof/>
                <w:lang w:val="en-US"/>
              </w:rPr>
            </w:pPr>
          </w:p>
        </w:tc>
        <w:tc>
          <w:tcPr>
            <w:tcW w:w="312" w:type="pct"/>
            <w:gridSpan w:val="2"/>
          </w:tcPr>
          <w:p w14:paraId="14ACCDB0" w14:textId="77777777" w:rsidR="008C2124" w:rsidRPr="00DF07B4" w:rsidRDefault="008C2124" w:rsidP="008C2124">
            <w:pPr>
              <w:autoSpaceDE w:val="0"/>
              <w:autoSpaceDN w:val="0"/>
              <w:adjustRightInd w:val="0"/>
              <w:jc w:val="center"/>
              <w:rPr>
                <w:noProof/>
                <w:lang w:val="en-US"/>
              </w:rPr>
            </w:pPr>
          </w:p>
        </w:tc>
        <w:tc>
          <w:tcPr>
            <w:tcW w:w="537" w:type="pct"/>
          </w:tcPr>
          <w:p w14:paraId="445B8E70" w14:textId="77777777" w:rsidR="008C2124" w:rsidRPr="00DF07B4" w:rsidRDefault="008C2124" w:rsidP="008C2124">
            <w:pPr>
              <w:autoSpaceDE w:val="0"/>
              <w:autoSpaceDN w:val="0"/>
              <w:adjustRightInd w:val="0"/>
              <w:jc w:val="center"/>
              <w:rPr>
                <w:noProof/>
              </w:rPr>
            </w:pPr>
          </w:p>
        </w:tc>
        <w:tc>
          <w:tcPr>
            <w:tcW w:w="212" w:type="pct"/>
          </w:tcPr>
          <w:p w14:paraId="077443B2" w14:textId="77777777" w:rsidR="008C2124" w:rsidRPr="00DF07B4" w:rsidRDefault="008C2124" w:rsidP="008C2124">
            <w:pPr>
              <w:autoSpaceDE w:val="0"/>
              <w:autoSpaceDN w:val="0"/>
              <w:adjustRightInd w:val="0"/>
              <w:jc w:val="center"/>
              <w:rPr>
                <w:noProof/>
              </w:rPr>
            </w:pPr>
          </w:p>
        </w:tc>
        <w:tc>
          <w:tcPr>
            <w:tcW w:w="414" w:type="pct"/>
          </w:tcPr>
          <w:p w14:paraId="7D0292ED" w14:textId="77777777" w:rsidR="008C2124" w:rsidRPr="00DF07B4" w:rsidRDefault="008C2124" w:rsidP="008C2124">
            <w:pPr>
              <w:autoSpaceDE w:val="0"/>
              <w:autoSpaceDN w:val="0"/>
              <w:adjustRightInd w:val="0"/>
              <w:jc w:val="center"/>
              <w:rPr>
                <w:noProof/>
              </w:rPr>
            </w:pPr>
          </w:p>
        </w:tc>
      </w:tr>
      <w:tr w:rsidR="00DF07B4" w:rsidRPr="00DF07B4" w14:paraId="6674AC6D" w14:textId="26FDDDE6" w:rsidTr="007579D6">
        <w:trPr>
          <w:trHeight w:val="288"/>
        </w:trPr>
        <w:tc>
          <w:tcPr>
            <w:tcW w:w="190" w:type="pct"/>
            <w:gridSpan w:val="2"/>
            <w:vAlign w:val="bottom"/>
          </w:tcPr>
          <w:p w14:paraId="7C853B93" w14:textId="565CE666" w:rsidR="008C2124" w:rsidRPr="00DF07B4" w:rsidRDefault="008C2124" w:rsidP="008C2124">
            <w:pPr>
              <w:autoSpaceDE w:val="0"/>
              <w:autoSpaceDN w:val="0"/>
              <w:adjustRightInd w:val="0"/>
              <w:rPr>
                <w:noProof/>
              </w:rPr>
            </w:pPr>
            <w:r w:rsidRPr="00DF07B4">
              <w:t>30</w:t>
            </w:r>
          </w:p>
        </w:tc>
        <w:tc>
          <w:tcPr>
            <w:tcW w:w="1750" w:type="pct"/>
            <w:vAlign w:val="bottom"/>
          </w:tcPr>
          <w:p w14:paraId="1E4B7C74" w14:textId="21DE5F99"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368" w:type="pct"/>
            <w:vAlign w:val="center"/>
          </w:tcPr>
          <w:p w14:paraId="50F21FF8" w14:textId="65884648" w:rsidR="008C2124" w:rsidRPr="00DF07B4" w:rsidRDefault="008C2124" w:rsidP="008C2124">
            <w:pPr>
              <w:autoSpaceDE w:val="0"/>
              <w:autoSpaceDN w:val="0"/>
              <w:adjustRightInd w:val="0"/>
              <w:jc w:val="center"/>
              <w:rPr>
                <w:noProof/>
                <w:lang w:val="en-US"/>
              </w:rPr>
            </w:pPr>
            <w:r w:rsidRPr="00DF07B4">
              <w:t>parici</w:t>
            </w:r>
          </w:p>
        </w:tc>
        <w:tc>
          <w:tcPr>
            <w:tcW w:w="393" w:type="pct"/>
            <w:vAlign w:val="bottom"/>
          </w:tcPr>
          <w:p w14:paraId="73C13EEA" w14:textId="0828B5F1" w:rsidR="008C2124" w:rsidRPr="00DF07B4" w:rsidRDefault="008C2124" w:rsidP="008C2124">
            <w:pPr>
              <w:autoSpaceDE w:val="0"/>
              <w:autoSpaceDN w:val="0"/>
              <w:adjustRightInd w:val="0"/>
              <w:jc w:val="center"/>
              <w:rPr>
                <w:noProof/>
                <w:lang w:val="en-US"/>
              </w:rPr>
            </w:pPr>
            <w:r w:rsidRPr="00DF07B4">
              <w:t>200</w:t>
            </w:r>
          </w:p>
        </w:tc>
        <w:tc>
          <w:tcPr>
            <w:tcW w:w="412" w:type="pct"/>
          </w:tcPr>
          <w:p w14:paraId="57977E55" w14:textId="77777777" w:rsidR="008C2124" w:rsidRPr="00DF07B4" w:rsidRDefault="008C2124" w:rsidP="008C2124">
            <w:pPr>
              <w:autoSpaceDE w:val="0"/>
              <w:autoSpaceDN w:val="0"/>
              <w:adjustRightInd w:val="0"/>
              <w:jc w:val="center"/>
              <w:rPr>
                <w:noProof/>
                <w:lang w:val="en-US"/>
              </w:rPr>
            </w:pPr>
          </w:p>
        </w:tc>
        <w:tc>
          <w:tcPr>
            <w:tcW w:w="412" w:type="pct"/>
          </w:tcPr>
          <w:p w14:paraId="69D66F4C" w14:textId="77777777" w:rsidR="008C2124" w:rsidRPr="00DF07B4" w:rsidRDefault="008C2124" w:rsidP="008C2124">
            <w:pPr>
              <w:autoSpaceDE w:val="0"/>
              <w:autoSpaceDN w:val="0"/>
              <w:adjustRightInd w:val="0"/>
              <w:jc w:val="center"/>
              <w:rPr>
                <w:noProof/>
                <w:lang w:val="en-US"/>
              </w:rPr>
            </w:pPr>
          </w:p>
        </w:tc>
        <w:tc>
          <w:tcPr>
            <w:tcW w:w="312" w:type="pct"/>
            <w:gridSpan w:val="2"/>
          </w:tcPr>
          <w:p w14:paraId="6278B071" w14:textId="77777777" w:rsidR="008C2124" w:rsidRPr="00DF07B4" w:rsidRDefault="008C2124" w:rsidP="008C2124">
            <w:pPr>
              <w:autoSpaceDE w:val="0"/>
              <w:autoSpaceDN w:val="0"/>
              <w:adjustRightInd w:val="0"/>
              <w:jc w:val="center"/>
              <w:rPr>
                <w:noProof/>
                <w:lang w:val="en-US"/>
              </w:rPr>
            </w:pPr>
          </w:p>
        </w:tc>
        <w:tc>
          <w:tcPr>
            <w:tcW w:w="537" w:type="pct"/>
          </w:tcPr>
          <w:p w14:paraId="4B15C63A" w14:textId="77777777" w:rsidR="008C2124" w:rsidRPr="00DF07B4" w:rsidRDefault="008C2124" w:rsidP="008C2124">
            <w:pPr>
              <w:autoSpaceDE w:val="0"/>
              <w:autoSpaceDN w:val="0"/>
              <w:adjustRightInd w:val="0"/>
              <w:jc w:val="center"/>
              <w:rPr>
                <w:noProof/>
              </w:rPr>
            </w:pPr>
          </w:p>
        </w:tc>
        <w:tc>
          <w:tcPr>
            <w:tcW w:w="212" w:type="pct"/>
          </w:tcPr>
          <w:p w14:paraId="1D627D7B" w14:textId="77777777" w:rsidR="008C2124" w:rsidRPr="00DF07B4" w:rsidRDefault="008C2124" w:rsidP="008C2124">
            <w:pPr>
              <w:autoSpaceDE w:val="0"/>
              <w:autoSpaceDN w:val="0"/>
              <w:adjustRightInd w:val="0"/>
              <w:jc w:val="center"/>
              <w:rPr>
                <w:noProof/>
              </w:rPr>
            </w:pPr>
          </w:p>
        </w:tc>
        <w:tc>
          <w:tcPr>
            <w:tcW w:w="414" w:type="pct"/>
          </w:tcPr>
          <w:p w14:paraId="2AD409A6" w14:textId="77777777" w:rsidR="008C2124" w:rsidRPr="00DF07B4" w:rsidRDefault="008C2124" w:rsidP="008C2124">
            <w:pPr>
              <w:autoSpaceDE w:val="0"/>
              <w:autoSpaceDN w:val="0"/>
              <w:adjustRightInd w:val="0"/>
              <w:jc w:val="center"/>
              <w:rPr>
                <w:noProof/>
              </w:rPr>
            </w:pPr>
          </w:p>
        </w:tc>
      </w:tr>
      <w:tr w:rsidR="00DF07B4" w:rsidRPr="00DF07B4" w14:paraId="7C30571D" w14:textId="6B4A0354" w:rsidTr="007579D6">
        <w:trPr>
          <w:trHeight w:val="288"/>
        </w:trPr>
        <w:tc>
          <w:tcPr>
            <w:tcW w:w="190" w:type="pct"/>
            <w:gridSpan w:val="2"/>
            <w:vAlign w:val="bottom"/>
          </w:tcPr>
          <w:p w14:paraId="2507BC26" w14:textId="3D6C50F0" w:rsidR="008C2124" w:rsidRPr="00DF07B4" w:rsidRDefault="008C2124" w:rsidP="008C2124">
            <w:pPr>
              <w:autoSpaceDE w:val="0"/>
              <w:autoSpaceDN w:val="0"/>
              <w:adjustRightInd w:val="0"/>
              <w:rPr>
                <w:noProof/>
              </w:rPr>
            </w:pPr>
            <w:r w:rsidRPr="00DF07B4">
              <w:t>31</w:t>
            </w:r>
          </w:p>
        </w:tc>
        <w:tc>
          <w:tcPr>
            <w:tcW w:w="1750" w:type="pct"/>
            <w:vAlign w:val="bottom"/>
          </w:tcPr>
          <w:p w14:paraId="34C9BC85" w14:textId="19EAF23D" w:rsidR="008C2124" w:rsidRPr="00DF07B4" w:rsidRDefault="008C2124" w:rsidP="008C2124">
            <w:pPr>
              <w:autoSpaceDE w:val="0"/>
              <w:autoSpaceDN w:val="0"/>
              <w:adjustRightInd w:val="0"/>
              <w:rPr>
                <w:noProof/>
                <w:lang w:val="en-US"/>
              </w:rPr>
            </w:pPr>
            <w:r w:rsidRPr="00DF07B4">
              <w:t>Terminiranje STP modula u utičnici i patch panelu</w:t>
            </w:r>
          </w:p>
        </w:tc>
        <w:tc>
          <w:tcPr>
            <w:tcW w:w="368" w:type="pct"/>
            <w:vAlign w:val="center"/>
          </w:tcPr>
          <w:p w14:paraId="3A52156E" w14:textId="0CC154A6"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7A0CF200" w14:textId="7649E723" w:rsidR="008C2124" w:rsidRPr="00DF07B4" w:rsidRDefault="008C2124" w:rsidP="008C2124">
            <w:pPr>
              <w:autoSpaceDE w:val="0"/>
              <w:autoSpaceDN w:val="0"/>
              <w:adjustRightInd w:val="0"/>
              <w:jc w:val="center"/>
              <w:rPr>
                <w:noProof/>
                <w:lang w:val="en-US"/>
              </w:rPr>
            </w:pPr>
            <w:r w:rsidRPr="00DF07B4">
              <w:t>590</w:t>
            </w:r>
          </w:p>
        </w:tc>
        <w:tc>
          <w:tcPr>
            <w:tcW w:w="412" w:type="pct"/>
          </w:tcPr>
          <w:p w14:paraId="5DACF06B" w14:textId="77777777" w:rsidR="008C2124" w:rsidRPr="00DF07B4" w:rsidRDefault="008C2124" w:rsidP="008C2124">
            <w:pPr>
              <w:autoSpaceDE w:val="0"/>
              <w:autoSpaceDN w:val="0"/>
              <w:adjustRightInd w:val="0"/>
              <w:jc w:val="center"/>
              <w:rPr>
                <w:noProof/>
                <w:lang w:val="en-US"/>
              </w:rPr>
            </w:pPr>
          </w:p>
        </w:tc>
        <w:tc>
          <w:tcPr>
            <w:tcW w:w="412" w:type="pct"/>
          </w:tcPr>
          <w:p w14:paraId="4E9033FA" w14:textId="77777777" w:rsidR="008C2124" w:rsidRPr="00DF07B4" w:rsidRDefault="008C2124" w:rsidP="008C2124">
            <w:pPr>
              <w:autoSpaceDE w:val="0"/>
              <w:autoSpaceDN w:val="0"/>
              <w:adjustRightInd w:val="0"/>
              <w:jc w:val="center"/>
              <w:rPr>
                <w:noProof/>
                <w:lang w:val="en-US"/>
              </w:rPr>
            </w:pPr>
          </w:p>
        </w:tc>
        <w:tc>
          <w:tcPr>
            <w:tcW w:w="312" w:type="pct"/>
            <w:gridSpan w:val="2"/>
          </w:tcPr>
          <w:p w14:paraId="0D26E85F" w14:textId="77777777" w:rsidR="008C2124" w:rsidRPr="00DF07B4" w:rsidRDefault="008C2124" w:rsidP="008C2124">
            <w:pPr>
              <w:autoSpaceDE w:val="0"/>
              <w:autoSpaceDN w:val="0"/>
              <w:adjustRightInd w:val="0"/>
              <w:jc w:val="center"/>
              <w:rPr>
                <w:noProof/>
                <w:lang w:val="en-US"/>
              </w:rPr>
            </w:pPr>
          </w:p>
        </w:tc>
        <w:tc>
          <w:tcPr>
            <w:tcW w:w="537" w:type="pct"/>
          </w:tcPr>
          <w:p w14:paraId="28AD433A" w14:textId="77777777" w:rsidR="008C2124" w:rsidRPr="00DF07B4" w:rsidRDefault="008C2124" w:rsidP="008C2124">
            <w:pPr>
              <w:autoSpaceDE w:val="0"/>
              <w:autoSpaceDN w:val="0"/>
              <w:adjustRightInd w:val="0"/>
              <w:jc w:val="center"/>
              <w:rPr>
                <w:noProof/>
              </w:rPr>
            </w:pPr>
          </w:p>
        </w:tc>
        <w:tc>
          <w:tcPr>
            <w:tcW w:w="212" w:type="pct"/>
          </w:tcPr>
          <w:p w14:paraId="19F8E330" w14:textId="77777777" w:rsidR="008C2124" w:rsidRPr="00DF07B4" w:rsidRDefault="008C2124" w:rsidP="008C2124">
            <w:pPr>
              <w:autoSpaceDE w:val="0"/>
              <w:autoSpaceDN w:val="0"/>
              <w:adjustRightInd w:val="0"/>
              <w:jc w:val="center"/>
              <w:rPr>
                <w:noProof/>
              </w:rPr>
            </w:pPr>
          </w:p>
        </w:tc>
        <w:tc>
          <w:tcPr>
            <w:tcW w:w="414" w:type="pct"/>
          </w:tcPr>
          <w:p w14:paraId="711EBBA8" w14:textId="77777777" w:rsidR="008C2124" w:rsidRPr="00DF07B4" w:rsidRDefault="008C2124" w:rsidP="008C2124">
            <w:pPr>
              <w:autoSpaceDE w:val="0"/>
              <w:autoSpaceDN w:val="0"/>
              <w:adjustRightInd w:val="0"/>
              <w:jc w:val="center"/>
              <w:rPr>
                <w:noProof/>
              </w:rPr>
            </w:pPr>
          </w:p>
        </w:tc>
      </w:tr>
      <w:tr w:rsidR="00DF07B4" w:rsidRPr="00DF07B4" w14:paraId="38F1E9ED" w14:textId="5E5BB9F8" w:rsidTr="007579D6">
        <w:trPr>
          <w:trHeight w:val="288"/>
        </w:trPr>
        <w:tc>
          <w:tcPr>
            <w:tcW w:w="190" w:type="pct"/>
            <w:gridSpan w:val="2"/>
            <w:vAlign w:val="bottom"/>
          </w:tcPr>
          <w:p w14:paraId="658AF9F4" w14:textId="6BAA8FBE" w:rsidR="008C2124" w:rsidRPr="00DF07B4" w:rsidRDefault="008C2124" w:rsidP="008C2124">
            <w:pPr>
              <w:autoSpaceDE w:val="0"/>
              <w:autoSpaceDN w:val="0"/>
              <w:adjustRightInd w:val="0"/>
              <w:rPr>
                <w:noProof/>
              </w:rPr>
            </w:pPr>
            <w:r w:rsidRPr="00DF07B4">
              <w:t>32</w:t>
            </w:r>
          </w:p>
        </w:tc>
        <w:tc>
          <w:tcPr>
            <w:tcW w:w="1750" w:type="pct"/>
            <w:vAlign w:val="bottom"/>
          </w:tcPr>
          <w:p w14:paraId="1FA400C0" w14:textId="416C9A83" w:rsidR="008C2124" w:rsidRPr="00DF07B4" w:rsidRDefault="008C2124" w:rsidP="008C2124">
            <w:pPr>
              <w:autoSpaceDE w:val="0"/>
              <w:autoSpaceDN w:val="0"/>
              <w:adjustRightInd w:val="0"/>
              <w:rPr>
                <w:noProof/>
                <w:lang w:val="en-US"/>
              </w:rPr>
            </w:pPr>
            <w:r w:rsidRPr="00DF07B4">
              <w:t>Testiranje i sertifikacija STP linija cat6a</w:t>
            </w:r>
          </w:p>
        </w:tc>
        <w:tc>
          <w:tcPr>
            <w:tcW w:w="368" w:type="pct"/>
            <w:vAlign w:val="center"/>
          </w:tcPr>
          <w:p w14:paraId="71BD89EF" w14:textId="39680F0A"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0F617AE8" w14:textId="2729D171" w:rsidR="008C2124" w:rsidRPr="00DF07B4" w:rsidRDefault="008C2124" w:rsidP="008C2124">
            <w:pPr>
              <w:autoSpaceDE w:val="0"/>
              <w:autoSpaceDN w:val="0"/>
              <w:adjustRightInd w:val="0"/>
              <w:jc w:val="center"/>
              <w:rPr>
                <w:noProof/>
                <w:lang w:val="en-US"/>
              </w:rPr>
            </w:pPr>
            <w:r w:rsidRPr="00DF07B4">
              <w:t>295</w:t>
            </w:r>
          </w:p>
        </w:tc>
        <w:tc>
          <w:tcPr>
            <w:tcW w:w="412" w:type="pct"/>
          </w:tcPr>
          <w:p w14:paraId="29B4CB1B" w14:textId="77777777" w:rsidR="008C2124" w:rsidRPr="00DF07B4" w:rsidRDefault="008C2124" w:rsidP="008C2124">
            <w:pPr>
              <w:autoSpaceDE w:val="0"/>
              <w:autoSpaceDN w:val="0"/>
              <w:adjustRightInd w:val="0"/>
              <w:jc w:val="center"/>
              <w:rPr>
                <w:noProof/>
                <w:lang w:val="en-US"/>
              </w:rPr>
            </w:pPr>
          </w:p>
        </w:tc>
        <w:tc>
          <w:tcPr>
            <w:tcW w:w="412" w:type="pct"/>
          </w:tcPr>
          <w:p w14:paraId="17E0A6D3" w14:textId="77777777" w:rsidR="008C2124" w:rsidRPr="00DF07B4" w:rsidRDefault="008C2124" w:rsidP="008C2124">
            <w:pPr>
              <w:autoSpaceDE w:val="0"/>
              <w:autoSpaceDN w:val="0"/>
              <w:adjustRightInd w:val="0"/>
              <w:jc w:val="center"/>
              <w:rPr>
                <w:noProof/>
                <w:lang w:val="en-US"/>
              </w:rPr>
            </w:pPr>
          </w:p>
        </w:tc>
        <w:tc>
          <w:tcPr>
            <w:tcW w:w="312" w:type="pct"/>
            <w:gridSpan w:val="2"/>
          </w:tcPr>
          <w:p w14:paraId="206CA23A" w14:textId="77777777" w:rsidR="008C2124" w:rsidRPr="00DF07B4" w:rsidRDefault="008C2124" w:rsidP="008C2124">
            <w:pPr>
              <w:autoSpaceDE w:val="0"/>
              <w:autoSpaceDN w:val="0"/>
              <w:adjustRightInd w:val="0"/>
              <w:jc w:val="center"/>
              <w:rPr>
                <w:noProof/>
                <w:lang w:val="en-US"/>
              </w:rPr>
            </w:pPr>
          </w:p>
        </w:tc>
        <w:tc>
          <w:tcPr>
            <w:tcW w:w="537" w:type="pct"/>
          </w:tcPr>
          <w:p w14:paraId="0298600B" w14:textId="77777777" w:rsidR="008C2124" w:rsidRPr="00DF07B4" w:rsidRDefault="008C2124" w:rsidP="008C2124">
            <w:pPr>
              <w:autoSpaceDE w:val="0"/>
              <w:autoSpaceDN w:val="0"/>
              <w:adjustRightInd w:val="0"/>
              <w:jc w:val="center"/>
              <w:rPr>
                <w:noProof/>
              </w:rPr>
            </w:pPr>
          </w:p>
        </w:tc>
        <w:tc>
          <w:tcPr>
            <w:tcW w:w="212" w:type="pct"/>
          </w:tcPr>
          <w:p w14:paraId="2AA938B9" w14:textId="77777777" w:rsidR="008C2124" w:rsidRPr="00DF07B4" w:rsidRDefault="008C2124" w:rsidP="008C2124">
            <w:pPr>
              <w:autoSpaceDE w:val="0"/>
              <w:autoSpaceDN w:val="0"/>
              <w:adjustRightInd w:val="0"/>
              <w:jc w:val="center"/>
              <w:rPr>
                <w:noProof/>
              </w:rPr>
            </w:pPr>
          </w:p>
        </w:tc>
        <w:tc>
          <w:tcPr>
            <w:tcW w:w="414" w:type="pct"/>
          </w:tcPr>
          <w:p w14:paraId="28116423" w14:textId="77777777" w:rsidR="008C2124" w:rsidRPr="00DF07B4" w:rsidRDefault="008C2124" w:rsidP="008C2124">
            <w:pPr>
              <w:autoSpaceDE w:val="0"/>
              <w:autoSpaceDN w:val="0"/>
              <w:adjustRightInd w:val="0"/>
              <w:jc w:val="center"/>
              <w:rPr>
                <w:noProof/>
              </w:rPr>
            </w:pPr>
          </w:p>
        </w:tc>
      </w:tr>
      <w:tr w:rsidR="00DF07B4" w:rsidRPr="00DF07B4" w14:paraId="31AD159E" w14:textId="3E558FC3" w:rsidTr="007579D6">
        <w:trPr>
          <w:trHeight w:val="288"/>
        </w:trPr>
        <w:tc>
          <w:tcPr>
            <w:tcW w:w="190" w:type="pct"/>
            <w:gridSpan w:val="2"/>
            <w:vAlign w:val="center"/>
          </w:tcPr>
          <w:p w14:paraId="33A7F5FA" w14:textId="3E57FD8B" w:rsidR="00E74DE4" w:rsidRPr="00DF07B4" w:rsidRDefault="00E74DE4" w:rsidP="00E74DE4">
            <w:pPr>
              <w:autoSpaceDE w:val="0"/>
              <w:autoSpaceDN w:val="0"/>
              <w:adjustRightInd w:val="0"/>
              <w:rPr>
                <w:noProof/>
              </w:rPr>
            </w:pPr>
          </w:p>
        </w:tc>
        <w:tc>
          <w:tcPr>
            <w:tcW w:w="1750" w:type="pct"/>
            <w:vAlign w:val="bottom"/>
          </w:tcPr>
          <w:p w14:paraId="4D94393B" w14:textId="4CB043C0" w:rsidR="00E74DE4" w:rsidRPr="00DF07B4" w:rsidRDefault="00E74DE4" w:rsidP="00E74DE4">
            <w:pPr>
              <w:autoSpaceDE w:val="0"/>
              <w:autoSpaceDN w:val="0"/>
              <w:adjustRightInd w:val="0"/>
              <w:rPr>
                <w:noProof/>
                <w:lang w:val="en-US"/>
              </w:rPr>
            </w:pPr>
            <w:r w:rsidRPr="00DF07B4">
              <w:rPr>
                <w:noProof/>
                <w:lang w:val="en-US"/>
              </w:rPr>
              <w:t>UKUPNO KLINIKA ZA ABDOMINALNU, ENDOKRINU I TRANSPLATACIONU  HIRURGIJU:</w:t>
            </w:r>
          </w:p>
        </w:tc>
        <w:tc>
          <w:tcPr>
            <w:tcW w:w="368" w:type="pct"/>
            <w:vAlign w:val="center"/>
          </w:tcPr>
          <w:p w14:paraId="4A647C3A" w14:textId="513FAFE0" w:rsidR="00E74DE4" w:rsidRPr="00DF07B4" w:rsidRDefault="00E74DE4" w:rsidP="001718E0">
            <w:pPr>
              <w:autoSpaceDE w:val="0"/>
              <w:autoSpaceDN w:val="0"/>
              <w:adjustRightInd w:val="0"/>
              <w:jc w:val="center"/>
              <w:rPr>
                <w:noProof/>
                <w:lang w:val="en-US"/>
              </w:rPr>
            </w:pPr>
          </w:p>
        </w:tc>
        <w:tc>
          <w:tcPr>
            <w:tcW w:w="393" w:type="pct"/>
            <w:vAlign w:val="bottom"/>
          </w:tcPr>
          <w:p w14:paraId="0BFE9736" w14:textId="6232C86C" w:rsidR="00E74DE4" w:rsidRPr="00DF07B4" w:rsidRDefault="00E74DE4" w:rsidP="001718E0">
            <w:pPr>
              <w:autoSpaceDE w:val="0"/>
              <w:autoSpaceDN w:val="0"/>
              <w:adjustRightInd w:val="0"/>
              <w:jc w:val="center"/>
              <w:rPr>
                <w:noProof/>
                <w:lang w:val="en-US"/>
              </w:rPr>
            </w:pPr>
          </w:p>
        </w:tc>
        <w:tc>
          <w:tcPr>
            <w:tcW w:w="412" w:type="pct"/>
          </w:tcPr>
          <w:p w14:paraId="40FBB9CD" w14:textId="77777777" w:rsidR="00E74DE4" w:rsidRPr="00DF07B4" w:rsidRDefault="00E74DE4" w:rsidP="001718E0">
            <w:pPr>
              <w:autoSpaceDE w:val="0"/>
              <w:autoSpaceDN w:val="0"/>
              <w:adjustRightInd w:val="0"/>
              <w:jc w:val="center"/>
              <w:rPr>
                <w:noProof/>
                <w:lang w:val="en-US"/>
              </w:rPr>
            </w:pPr>
          </w:p>
        </w:tc>
        <w:tc>
          <w:tcPr>
            <w:tcW w:w="412" w:type="pct"/>
          </w:tcPr>
          <w:p w14:paraId="1413B662" w14:textId="77777777" w:rsidR="00E74DE4" w:rsidRPr="00DF07B4" w:rsidRDefault="00E74DE4" w:rsidP="001718E0">
            <w:pPr>
              <w:autoSpaceDE w:val="0"/>
              <w:autoSpaceDN w:val="0"/>
              <w:adjustRightInd w:val="0"/>
              <w:jc w:val="center"/>
              <w:rPr>
                <w:noProof/>
                <w:lang w:val="en-US"/>
              </w:rPr>
            </w:pPr>
          </w:p>
        </w:tc>
        <w:tc>
          <w:tcPr>
            <w:tcW w:w="312" w:type="pct"/>
            <w:gridSpan w:val="2"/>
          </w:tcPr>
          <w:p w14:paraId="534876F6" w14:textId="77777777" w:rsidR="00E74DE4" w:rsidRPr="00DF07B4" w:rsidRDefault="00E74DE4" w:rsidP="001718E0">
            <w:pPr>
              <w:autoSpaceDE w:val="0"/>
              <w:autoSpaceDN w:val="0"/>
              <w:adjustRightInd w:val="0"/>
              <w:jc w:val="center"/>
              <w:rPr>
                <w:noProof/>
                <w:lang w:val="en-US"/>
              </w:rPr>
            </w:pPr>
          </w:p>
        </w:tc>
        <w:tc>
          <w:tcPr>
            <w:tcW w:w="537" w:type="pct"/>
          </w:tcPr>
          <w:p w14:paraId="1E089F66" w14:textId="77777777" w:rsidR="00E74DE4" w:rsidRPr="00DF07B4" w:rsidRDefault="00E74DE4" w:rsidP="001718E0">
            <w:pPr>
              <w:autoSpaceDE w:val="0"/>
              <w:autoSpaceDN w:val="0"/>
              <w:adjustRightInd w:val="0"/>
              <w:jc w:val="center"/>
              <w:rPr>
                <w:noProof/>
              </w:rPr>
            </w:pPr>
          </w:p>
        </w:tc>
        <w:tc>
          <w:tcPr>
            <w:tcW w:w="212" w:type="pct"/>
          </w:tcPr>
          <w:p w14:paraId="4BD7D256" w14:textId="77777777" w:rsidR="00E74DE4" w:rsidRPr="00DF07B4" w:rsidRDefault="00E74DE4" w:rsidP="001718E0">
            <w:pPr>
              <w:autoSpaceDE w:val="0"/>
              <w:autoSpaceDN w:val="0"/>
              <w:adjustRightInd w:val="0"/>
              <w:jc w:val="center"/>
              <w:rPr>
                <w:noProof/>
              </w:rPr>
            </w:pPr>
          </w:p>
        </w:tc>
        <w:tc>
          <w:tcPr>
            <w:tcW w:w="414" w:type="pct"/>
          </w:tcPr>
          <w:p w14:paraId="0411AB31" w14:textId="77777777" w:rsidR="00E74DE4" w:rsidRPr="00DF07B4" w:rsidRDefault="00E74DE4" w:rsidP="001718E0">
            <w:pPr>
              <w:autoSpaceDE w:val="0"/>
              <w:autoSpaceDN w:val="0"/>
              <w:adjustRightInd w:val="0"/>
              <w:jc w:val="center"/>
              <w:rPr>
                <w:noProof/>
              </w:rPr>
            </w:pPr>
          </w:p>
        </w:tc>
      </w:tr>
      <w:tr w:rsidR="00DF07B4" w:rsidRPr="00DF07B4" w14:paraId="6A01E4D8" w14:textId="0548F0F9" w:rsidTr="007579D6">
        <w:trPr>
          <w:trHeight w:val="288"/>
        </w:trPr>
        <w:tc>
          <w:tcPr>
            <w:tcW w:w="190" w:type="pct"/>
            <w:gridSpan w:val="2"/>
            <w:vAlign w:val="center"/>
          </w:tcPr>
          <w:p w14:paraId="58232936" w14:textId="4C7DC0A1" w:rsidR="00E74DE4" w:rsidRPr="00DF07B4" w:rsidRDefault="00E74DE4" w:rsidP="00E74DE4">
            <w:pPr>
              <w:autoSpaceDE w:val="0"/>
              <w:autoSpaceDN w:val="0"/>
              <w:adjustRightInd w:val="0"/>
              <w:rPr>
                <w:noProof/>
              </w:rPr>
            </w:pPr>
          </w:p>
        </w:tc>
        <w:tc>
          <w:tcPr>
            <w:tcW w:w="1750" w:type="pct"/>
            <w:vAlign w:val="bottom"/>
          </w:tcPr>
          <w:p w14:paraId="57F0DC26" w14:textId="41E8F00C" w:rsidR="00E74DE4" w:rsidRPr="00DF07B4" w:rsidRDefault="00E74DE4" w:rsidP="00E74DE4">
            <w:pPr>
              <w:autoSpaceDE w:val="0"/>
              <w:autoSpaceDN w:val="0"/>
              <w:adjustRightInd w:val="0"/>
              <w:rPr>
                <w:noProof/>
                <w:lang w:val="en-US"/>
              </w:rPr>
            </w:pPr>
            <w:r w:rsidRPr="00DF07B4">
              <w:rPr>
                <w:noProof/>
                <w:lang w:val="en-US"/>
              </w:rPr>
              <w:t>KLINIKA ZA INFEKTIVNE BOLESTI (ZGRADA 29)</w:t>
            </w:r>
          </w:p>
        </w:tc>
        <w:tc>
          <w:tcPr>
            <w:tcW w:w="368" w:type="pct"/>
            <w:vAlign w:val="center"/>
          </w:tcPr>
          <w:p w14:paraId="4E3A8E59" w14:textId="1F650E4F" w:rsidR="00E74DE4" w:rsidRPr="00DF07B4" w:rsidRDefault="00E74DE4" w:rsidP="001718E0">
            <w:pPr>
              <w:autoSpaceDE w:val="0"/>
              <w:autoSpaceDN w:val="0"/>
              <w:adjustRightInd w:val="0"/>
              <w:jc w:val="center"/>
              <w:rPr>
                <w:noProof/>
                <w:lang w:val="en-US"/>
              </w:rPr>
            </w:pPr>
          </w:p>
        </w:tc>
        <w:tc>
          <w:tcPr>
            <w:tcW w:w="393" w:type="pct"/>
            <w:vAlign w:val="bottom"/>
          </w:tcPr>
          <w:p w14:paraId="3773BF6E" w14:textId="50A685BA" w:rsidR="00E74DE4" w:rsidRPr="00DF07B4" w:rsidRDefault="00E74DE4" w:rsidP="001718E0">
            <w:pPr>
              <w:autoSpaceDE w:val="0"/>
              <w:autoSpaceDN w:val="0"/>
              <w:adjustRightInd w:val="0"/>
              <w:jc w:val="center"/>
              <w:rPr>
                <w:noProof/>
                <w:lang w:val="en-US"/>
              </w:rPr>
            </w:pPr>
          </w:p>
        </w:tc>
        <w:tc>
          <w:tcPr>
            <w:tcW w:w="412" w:type="pct"/>
          </w:tcPr>
          <w:p w14:paraId="6E83A34B" w14:textId="77777777" w:rsidR="00E74DE4" w:rsidRPr="00DF07B4" w:rsidRDefault="00E74DE4" w:rsidP="001718E0">
            <w:pPr>
              <w:autoSpaceDE w:val="0"/>
              <w:autoSpaceDN w:val="0"/>
              <w:adjustRightInd w:val="0"/>
              <w:jc w:val="center"/>
              <w:rPr>
                <w:noProof/>
                <w:lang w:val="en-US"/>
              </w:rPr>
            </w:pPr>
          </w:p>
        </w:tc>
        <w:tc>
          <w:tcPr>
            <w:tcW w:w="412" w:type="pct"/>
          </w:tcPr>
          <w:p w14:paraId="4B1C6743" w14:textId="77777777" w:rsidR="00E74DE4" w:rsidRPr="00DF07B4" w:rsidRDefault="00E74DE4" w:rsidP="001718E0">
            <w:pPr>
              <w:autoSpaceDE w:val="0"/>
              <w:autoSpaceDN w:val="0"/>
              <w:adjustRightInd w:val="0"/>
              <w:jc w:val="center"/>
              <w:rPr>
                <w:noProof/>
                <w:lang w:val="en-US"/>
              </w:rPr>
            </w:pPr>
          </w:p>
        </w:tc>
        <w:tc>
          <w:tcPr>
            <w:tcW w:w="312" w:type="pct"/>
            <w:gridSpan w:val="2"/>
          </w:tcPr>
          <w:p w14:paraId="1BB2484A" w14:textId="77777777" w:rsidR="00E74DE4" w:rsidRPr="00DF07B4" w:rsidRDefault="00E74DE4" w:rsidP="001718E0">
            <w:pPr>
              <w:autoSpaceDE w:val="0"/>
              <w:autoSpaceDN w:val="0"/>
              <w:adjustRightInd w:val="0"/>
              <w:jc w:val="center"/>
              <w:rPr>
                <w:noProof/>
                <w:lang w:val="en-US"/>
              </w:rPr>
            </w:pPr>
          </w:p>
        </w:tc>
        <w:tc>
          <w:tcPr>
            <w:tcW w:w="537" w:type="pct"/>
          </w:tcPr>
          <w:p w14:paraId="218BF548" w14:textId="77777777" w:rsidR="00E74DE4" w:rsidRPr="00DF07B4" w:rsidRDefault="00E74DE4" w:rsidP="001718E0">
            <w:pPr>
              <w:autoSpaceDE w:val="0"/>
              <w:autoSpaceDN w:val="0"/>
              <w:adjustRightInd w:val="0"/>
              <w:jc w:val="center"/>
              <w:rPr>
                <w:noProof/>
              </w:rPr>
            </w:pPr>
          </w:p>
        </w:tc>
        <w:tc>
          <w:tcPr>
            <w:tcW w:w="212" w:type="pct"/>
          </w:tcPr>
          <w:p w14:paraId="114DA00E" w14:textId="77777777" w:rsidR="00E74DE4" w:rsidRPr="00DF07B4" w:rsidRDefault="00E74DE4" w:rsidP="001718E0">
            <w:pPr>
              <w:autoSpaceDE w:val="0"/>
              <w:autoSpaceDN w:val="0"/>
              <w:adjustRightInd w:val="0"/>
              <w:jc w:val="center"/>
              <w:rPr>
                <w:noProof/>
              </w:rPr>
            </w:pPr>
          </w:p>
        </w:tc>
        <w:tc>
          <w:tcPr>
            <w:tcW w:w="414" w:type="pct"/>
          </w:tcPr>
          <w:p w14:paraId="3BE0A5D2" w14:textId="77777777" w:rsidR="00E74DE4" w:rsidRPr="00DF07B4" w:rsidRDefault="00E74DE4" w:rsidP="001718E0">
            <w:pPr>
              <w:autoSpaceDE w:val="0"/>
              <w:autoSpaceDN w:val="0"/>
              <w:adjustRightInd w:val="0"/>
              <w:jc w:val="center"/>
              <w:rPr>
                <w:noProof/>
              </w:rPr>
            </w:pPr>
          </w:p>
        </w:tc>
      </w:tr>
      <w:tr w:rsidR="00DF07B4" w:rsidRPr="00DF07B4" w14:paraId="45E5F26C" w14:textId="77B82FB3" w:rsidTr="007579D6">
        <w:trPr>
          <w:trHeight w:val="288"/>
        </w:trPr>
        <w:tc>
          <w:tcPr>
            <w:tcW w:w="190" w:type="pct"/>
            <w:gridSpan w:val="2"/>
            <w:vAlign w:val="center"/>
          </w:tcPr>
          <w:p w14:paraId="65B50F4E" w14:textId="3F259C1B" w:rsidR="008C2124" w:rsidRPr="00DF07B4" w:rsidRDefault="008C2124" w:rsidP="008C2124">
            <w:pPr>
              <w:autoSpaceDE w:val="0"/>
              <w:autoSpaceDN w:val="0"/>
              <w:adjustRightInd w:val="0"/>
              <w:rPr>
                <w:noProof/>
              </w:rPr>
            </w:pPr>
            <w:r w:rsidRPr="00DF07B4">
              <w:t>1</w:t>
            </w:r>
          </w:p>
        </w:tc>
        <w:tc>
          <w:tcPr>
            <w:tcW w:w="1750" w:type="pct"/>
            <w:vAlign w:val="bottom"/>
          </w:tcPr>
          <w:p w14:paraId="6E18FF32" w14:textId="2EBB21D3"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50031587" w14:textId="07A6DF63"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215DB955" w14:textId="1E1CF3BF" w:rsidR="008C2124" w:rsidRPr="00DF07B4" w:rsidRDefault="008C2124" w:rsidP="008C2124">
            <w:pPr>
              <w:autoSpaceDE w:val="0"/>
              <w:autoSpaceDN w:val="0"/>
              <w:adjustRightInd w:val="0"/>
              <w:jc w:val="center"/>
              <w:rPr>
                <w:noProof/>
                <w:lang w:val="en-US"/>
              </w:rPr>
            </w:pPr>
            <w:r w:rsidRPr="00DF07B4">
              <w:t>5</w:t>
            </w:r>
          </w:p>
        </w:tc>
        <w:tc>
          <w:tcPr>
            <w:tcW w:w="412" w:type="pct"/>
          </w:tcPr>
          <w:p w14:paraId="239BAAD4" w14:textId="77777777" w:rsidR="008C2124" w:rsidRPr="00DF07B4" w:rsidRDefault="008C2124" w:rsidP="008C2124">
            <w:pPr>
              <w:autoSpaceDE w:val="0"/>
              <w:autoSpaceDN w:val="0"/>
              <w:adjustRightInd w:val="0"/>
              <w:jc w:val="center"/>
              <w:rPr>
                <w:noProof/>
                <w:lang w:val="en-US"/>
              </w:rPr>
            </w:pPr>
          </w:p>
        </w:tc>
        <w:tc>
          <w:tcPr>
            <w:tcW w:w="412" w:type="pct"/>
          </w:tcPr>
          <w:p w14:paraId="25F53C4B" w14:textId="77777777" w:rsidR="008C2124" w:rsidRPr="00DF07B4" w:rsidRDefault="008C2124" w:rsidP="008C2124">
            <w:pPr>
              <w:autoSpaceDE w:val="0"/>
              <w:autoSpaceDN w:val="0"/>
              <w:adjustRightInd w:val="0"/>
              <w:jc w:val="center"/>
              <w:rPr>
                <w:noProof/>
                <w:lang w:val="en-US"/>
              </w:rPr>
            </w:pPr>
          </w:p>
        </w:tc>
        <w:tc>
          <w:tcPr>
            <w:tcW w:w="312" w:type="pct"/>
            <w:gridSpan w:val="2"/>
          </w:tcPr>
          <w:p w14:paraId="4C16C257" w14:textId="77777777" w:rsidR="008C2124" w:rsidRPr="00DF07B4" w:rsidRDefault="008C2124" w:rsidP="008C2124">
            <w:pPr>
              <w:autoSpaceDE w:val="0"/>
              <w:autoSpaceDN w:val="0"/>
              <w:adjustRightInd w:val="0"/>
              <w:jc w:val="center"/>
              <w:rPr>
                <w:noProof/>
                <w:lang w:val="en-US"/>
              </w:rPr>
            </w:pPr>
          </w:p>
        </w:tc>
        <w:tc>
          <w:tcPr>
            <w:tcW w:w="537" w:type="pct"/>
          </w:tcPr>
          <w:p w14:paraId="202A6D2F" w14:textId="77777777" w:rsidR="008C2124" w:rsidRPr="00DF07B4" w:rsidRDefault="008C2124" w:rsidP="008C2124">
            <w:pPr>
              <w:autoSpaceDE w:val="0"/>
              <w:autoSpaceDN w:val="0"/>
              <w:adjustRightInd w:val="0"/>
              <w:jc w:val="center"/>
              <w:rPr>
                <w:noProof/>
              </w:rPr>
            </w:pPr>
          </w:p>
        </w:tc>
        <w:tc>
          <w:tcPr>
            <w:tcW w:w="212" w:type="pct"/>
          </w:tcPr>
          <w:p w14:paraId="16AB54EE" w14:textId="77777777" w:rsidR="008C2124" w:rsidRPr="00DF07B4" w:rsidRDefault="008C2124" w:rsidP="008C2124">
            <w:pPr>
              <w:autoSpaceDE w:val="0"/>
              <w:autoSpaceDN w:val="0"/>
              <w:adjustRightInd w:val="0"/>
              <w:jc w:val="center"/>
              <w:rPr>
                <w:noProof/>
              </w:rPr>
            </w:pPr>
          </w:p>
        </w:tc>
        <w:tc>
          <w:tcPr>
            <w:tcW w:w="414" w:type="pct"/>
          </w:tcPr>
          <w:p w14:paraId="0608C07C" w14:textId="77777777" w:rsidR="008C2124" w:rsidRPr="00DF07B4" w:rsidRDefault="008C2124" w:rsidP="008C2124">
            <w:pPr>
              <w:autoSpaceDE w:val="0"/>
              <w:autoSpaceDN w:val="0"/>
              <w:adjustRightInd w:val="0"/>
              <w:jc w:val="center"/>
              <w:rPr>
                <w:noProof/>
              </w:rPr>
            </w:pPr>
          </w:p>
        </w:tc>
      </w:tr>
      <w:tr w:rsidR="00DF07B4" w:rsidRPr="00DF07B4" w14:paraId="2407237F" w14:textId="6E03ED9C" w:rsidTr="007579D6">
        <w:trPr>
          <w:trHeight w:val="288"/>
        </w:trPr>
        <w:tc>
          <w:tcPr>
            <w:tcW w:w="190" w:type="pct"/>
            <w:gridSpan w:val="2"/>
            <w:vAlign w:val="center"/>
          </w:tcPr>
          <w:p w14:paraId="2191E969" w14:textId="6D1F7DB6" w:rsidR="008C2124" w:rsidRPr="00DF07B4" w:rsidRDefault="008C2124" w:rsidP="008C2124">
            <w:pPr>
              <w:autoSpaceDE w:val="0"/>
              <w:autoSpaceDN w:val="0"/>
              <w:adjustRightInd w:val="0"/>
              <w:rPr>
                <w:noProof/>
              </w:rPr>
            </w:pPr>
            <w:r w:rsidRPr="00DF07B4">
              <w:t>2</w:t>
            </w:r>
          </w:p>
        </w:tc>
        <w:tc>
          <w:tcPr>
            <w:tcW w:w="1750" w:type="pct"/>
            <w:vAlign w:val="bottom"/>
          </w:tcPr>
          <w:p w14:paraId="75B42241" w14:textId="22F87059"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1A9311E6" w14:textId="44999F20"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172268D1" w14:textId="75FDFACC" w:rsidR="008C2124" w:rsidRPr="00DF07B4" w:rsidRDefault="008C2124" w:rsidP="008C2124">
            <w:pPr>
              <w:autoSpaceDE w:val="0"/>
              <w:autoSpaceDN w:val="0"/>
              <w:adjustRightInd w:val="0"/>
              <w:jc w:val="center"/>
              <w:rPr>
                <w:noProof/>
                <w:lang w:val="en-US"/>
              </w:rPr>
            </w:pPr>
            <w:r w:rsidRPr="00DF07B4">
              <w:t>6</w:t>
            </w:r>
          </w:p>
        </w:tc>
        <w:tc>
          <w:tcPr>
            <w:tcW w:w="412" w:type="pct"/>
          </w:tcPr>
          <w:p w14:paraId="1E1BDF9D" w14:textId="77777777" w:rsidR="008C2124" w:rsidRPr="00DF07B4" w:rsidRDefault="008C2124" w:rsidP="008C2124">
            <w:pPr>
              <w:autoSpaceDE w:val="0"/>
              <w:autoSpaceDN w:val="0"/>
              <w:adjustRightInd w:val="0"/>
              <w:jc w:val="center"/>
              <w:rPr>
                <w:noProof/>
                <w:lang w:val="en-US"/>
              </w:rPr>
            </w:pPr>
          </w:p>
        </w:tc>
        <w:tc>
          <w:tcPr>
            <w:tcW w:w="412" w:type="pct"/>
          </w:tcPr>
          <w:p w14:paraId="2E5E3AAA" w14:textId="77777777" w:rsidR="008C2124" w:rsidRPr="00DF07B4" w:rsidRDefault="008C2124" w:rsidP="008C2124">
            <w:pPr>
              <w:autoSpaceDE w:val="0"/>
              <w:autoSpaceDN w:val="0"/>
              <w:adjustRightInd w:val="0"/>
              <w:jc w:val="center"/>
              <w:rPr>
                <w:noProof/>
                <w:lang w:val="en-US"/>
              </w:rPr>
            </w:pPr>
          </w:p>
        </w:tc>
        <w:tc>
          <w:tcPr>
            <w:tcW w:w="312" w:type="pct"/>
            <w:gridSpan w:val="2"/>
          </w:tcPr>
          <w:p w14:paraId="6FFD612C" w14:textId="77777777" w:rsidR="008C2124" w:rsidRPr="00DF07B4" w:rsidRDefault="008C2124" w:rsidP="008C2124">
            <w:pPr>
              <w:autoSpaceDE w:val="0"/>
              <w:autoSpaceDN w:val="0"/>
              <w:adjustRightInd w:val="0"/>
              <w:jc w:val="center"/>
              <w:rPr>
                <w:noProof/>
                <w:lang w:val="en-US"/>
              </w:rPr>
            </w:pPr>
          </w:p>
        </w:tc>
        <w:tc>
          <w:tcPr>
            <w:tcW w:w="537" w:type="pct"/>
          </w:tcPr>
          <w:p w14:paraId="6685D7E2" w14:textId="77777777" w:rsidR="008C2124" w:rsidRPr="00DF07B4" w:rsidRDefault="008C2124" w:rsidP="008C2124">
            <w:pPr>
              <w:autoSpaceDE w:val="0"/>
              <w:autoSpaceDN w:val="0"/>
              <w:adjustRightInd w:val="0"/>
              <w:jc w:val="center"/>
              <w:rPr>
                <w:noProof/>
              </w:rPr>
            </w:pPr>
          </w:p>
        </w:tc>
        <w:tc>
          <w:tcPr>
            <w:tcW w:w="212" w:type="pct"/>
          </w:tcPr>
          <w:p w14:paraId="37B7DF88" w14:textId="77777777" w:rsidR="008C2124" w:rsidRPr="00DF07B4" w:rsidRDefault="008C2124" w:rsidP="008C2124">
            <w:pPr>
              <w:autoSpaceDE w:val="0"/>
              <w:autoSpaceDN w:val="0"/>
              <w:adjustRightInd w:val="0"/>
              <w:jc w:val="center"/>
              <w:rPr>
                <w:noProof/>
              </w:rPr>
            </w:pPr>
          </w:p>
        </w:tc>
        <w:tc>
          <w:tcPr>
            <w:tcW w:w="414" w:type="pct"/>
          </w:tcPr>
          <w:p w14:paraId="0BC73A20" w14:textId="77777777" w:rsidR="008C2124" w:rsidRPr="00DF07B4" w:rsidRDefault="008C2124" w:rsidP="008C2124">
            <w:pPr>
              <w:autoSpaceDE w:val="0"/>
              <w:autoSpaceDN w:val="0"/>
              <w:adjustRightInd w:val="0"/>
              <w:jc w:val="center"/>
              <w:rPr>
                <w:noProof/>
              </w:rPr>
            </w:pPr>
          </w:p>
        </w:tc>
      </w:tr>
      <w:tr w:rsidR="00DF07B4" w:rsidRPr="00DF07B4" w14:paraId="45C4EA86" w14:textId="733B4B97" w:rsidTr="007579D6">
        <w:trPr>
          <w:trHeight w:val="288"/>
        </w:trPr>
        <w:tc>
          <w:tcPr>
            <w:tcW w:w="190" w:type="pct"/>
            <w:gridSpan w:val="2"/>
            <w:vAlign w:val="center"/>
          </w:tcPr>
          <w:p w14:paraId="40E996BA" w14:textId="1CD66B59" w:rsidR="008C2124" w:rsidRPr="00DF07B4" w:rsidRDefault="008C2124" w:rsidP="008C2124">
            <w:pPr>
              <w:autoSpaceDE w:val="0"/>
              <w:autoSpaceDN w:val="0"/>
              <w:adjustRightInd w:val="0"/>
              <w:rPr>
                <w:noProof/>
              </w:rPr>
            </w:pPr>
            <w:r w:rsidRPr="00DF07B4">
              <w:t>3</w:t>
            </w:r>
          </w:p>
        </w:tc>
        <w:tc>
          <w:tcPr>
            <w:tcW w:w="1750" w:type="pct"/>
            <w:vAlign w:val="bottom"/>
          </w:tcPr>
          <w:p w14:paraId="5C48445F" w14:textId="18CE6DAC" w:rsidR="008C2124" w:rsidRPr="00DF07B4" w:rsidRDefault="008C2124" w:rsidP="008C21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w:t>
            </w:r>
            <w:r w:rsidRPr="00DF07B4">
              <w:lastRenderedPageBreak/>
              <w:t>sertifikata neke od priznatih sertifikacionih institucija (GHMT, 3P, DELTA). Slično tipu Schrack HSEMRJ6GWT</w:t>
            </w:r>
          </w:p>
        </w:tc>
        <w:tc>
          <w:tcPr>
            <w:tcW w:w="368" w:type="pct"/>
            <w:vAlign w:val="center"/>
          </w:tcPr>
          <w:p w14:paraId="5B73D271" w14:textId="65B62A9C" w:rsidR="008C2124" w:rsidRPr="00DF07B4" w:rsidRDefault="008C2124" w:rsidP="008C2124">
            <w:pPr>
              <w:autoSpaceDE w:val="0"/>
              <w:autoSpaceDN w:val="0"/>
              <w:adjustRightInd w:val="0"/>
              <w:jc w:val="center"/>
              <w:rPr>
                <w:noProof/>
                <w:lang w:val="en-US"/>
              </w:rPr>
            </w:pPr>
            <w:r w:rsidRPr="00DF07B4">
              <w:lastRenderedPageBreak/>
              <w:t>kom</w:t>
            </w:r>
          </w:p>
        </w:tc>
        <w:tc>
          <w:tcPr>
            <w:tcW w:w="393" w:type="pct"/>
            <w:vAlign w:val="bottom"/>
          </w:tcPr>
          <w:p w14:paraId="055D2267" w14:textId="095E4334" w:rsidR="008C2124" w:rsidRPr="00DF07B4" w:rsidRDefault="008C2124" w:rsidP="008C2124">
            <w:pPr>
              <w:autoSpaceDE w:val="0"/>
              <w:autoSpaceDN w:val="0"/>
              <w:adjustRightInd w:val="0"/>
              <w:jc w:val="center"/>
              <w:rPr>
                <w:noProof/>
                <w:lang w:val="en-US"/>
              </w:rPr>
            </w:pPr>
            <w:r w:rsidRPr="00DF07B4">
              <w:t>153</w:t>
            </w:r>
          </w:p>
        </w:tc>
        <w:tc>
          <w:tcPr>
            <w:tcW w:w="412" w:type="pct"/>
          </w:tcPr>
          <w:p w14:paraId="60FD8BBA" w14:textId="77777777" w:rsidR="008C2124" w:rsidRPr="00DF07B4" w:rsidRDefault="008C2124" w:rsidP="008C2124">
            <w:pPr>
              <w:autoSpaceDE w:val="0"/>
              <w:autoSpaceDN w:val="0"/>
              <w:adjustRightInd w:val="0"/>
              <w:jc w:val="center"/>
              <w:rPr>
                <w:noProof/>
                <w:lang w:val="en-US"/>
              </w:rPr>
            </w:pPr>
          </w:p>
        </w:tc>
        <w:tc>
          <w:tcPr>
            <w:tcW w:w="412" w:type="pct"/>
          </w:tcPr>
          <w:p w14:paraId="79E65541" w14:textId="77777777" w:rsidR="008C2124" w:rsidRPr="00DF07B4" w:rsidRDefault="008C2124" w:rsidP="008C2124">
            <w:pPr>
              <w:autoSpaceDE w:val="0"/>
              <w:autoSpaceDN w:val="0"/>
              <w:adjustRightInd w:val="0"/>
              <w:jc w:val="center"/>
              <w:rPr>
                <w:noProof/>
                <w:lang w:val="en-US"/>
              </w:rPr>
            </w:pPr>
          </w:p>
        </w:tc>
        <w:tc>
          <w:tcPr>
            <w:tcW w:w="312" w:type="pct"/>
            <w:gridSpan w:val="2"/>
          </w:tcPr>
          <w:p w14:paraId="14619407" w14:textId="77777777" w:rsidR="008C2124" w:rsidRPr="00DF07B4" w:rsidRDefault="008C2124" w:rsidP="008C2124">
            <w:pPr>
              <w:autoSpaceDE w:val="0"/>
              <w:autoSpaceDN w:val="0"/>
              <w:adjustRightInd w:val="0"/>
              <w:jc w:val="center"/>
              <w:rPr>
                <w:noProof/>
                <w:lang w:val="en-US"/>
              </w:rPr>
            </w:pPr>
          </w:p>
        </w:tc>
        <w:tc>
          <w:tcPr>
            <w:tcW w:w="537" w:type="pct"/>
          </w:tcPr>
          <w:p w14:paraId="7E789C4B" w14:textId="77777777" w:rsidR="008C2124" w:rsidRPr="00DF07B4" w:rsidRDefault="008C2124" w:rsidP="008C2124">
            <w:pPr>
              <w:autoSpaceDE w:val="0"/>
              <w:autoSpaceDN w:val="0"/>
              <w:adjustRightInd w:val="0"/>
              <w:jc w:val="center"/>
              <w:rPr>
                <w:noProof/>
              </w:rPr>
            </w:pPr>
          </w:p>
        </w:tc>
        <w:tc>
          <w:tcPr>
            <w:tcW w:w="212" w:type="pct"/>
          </w:tcPr>
          <w:p w14:paraId="7410DB95" w14:textId="77777777" w:rsidR="008C2124" w:rsidRPr="00DF07B4" w:rsidRDefault="008C2124" w:rsidP="008C2124">
            <w:pPr>
              <w:autoSpaceDE w:val="0"/>
              <w:autoSpaceDN w:val="0"/>
              <w:adjustRightInd w:val="0"/>
              <w:jc w:val="center"/>
              <w:rPr>
                <w:noProof/>
              </w:rPr>
            </w:pPr>
          </w:p>
        </w:tc>
        <w:tc>
          <w:tcPr>
            <w:tcW w:w="414" w:type="pct"/>
          </w:tcPr>
          <w:p w14:paraId="232893C5" w14:textId="77777777" w:rsidR="008C2124" w:rsidRPr="00DF07B4" w:rsidRDefault="008C2124" w:rsidP="008C2124">
            <w:pPr>
              <w:autoSpaceDE w:val="0"/>
              <w:autoSpaceDN w:val="0"/>
              <w:adjustRightInd w:val="0"/>
              <w:jc w:val="center"/>
              <w:rPr>
                <w:noProof/>
              </w:rPr>
            </w:pPr>
          </w:p>
        </w:tc>
      </w:tr>
      <w:tr w:rsidR="00DF07B4" w:rsidRPr="00DF07B4" w14:paraId="72C364C3" w14:textId="75635629" w:rsidTr="007579D6">
        <w:trPr>
          <w:trHeight w:val="288"/>
        </w:trPr>
        <w:tc>
          <w:tcPr>
            <w:tcW w:w="190" w:type="pct"/>
            <w:gridSpan w:val="2"/>
            <w:vAlign w:val="center"/>
          </w:tcPr>
          <w:p w14:paraId="2E65F936" w14:textId="69DFFE28" w:rsidR="008C2124" w:rsidRPr="00DF07B4" w:rsidRDefault="008C2124" w:rsidP="008C2124">
            <w:pPr>
              <w:autoSpaceDE w:val="0"/>
              <w:autoSpaceDN w:val="0"/>
              <w:adjustRightInd w:val="0"/>
              <w:rPr>
                <w:noProof/>
              </w:rPr>
            </w:pPr>
            <w:r w:rsidRPr="00DF07B4">
              <w:lastRenderedPageBreak/>
              <w:t>4</w:t>
            </w:r>
          </w:p>
        </w:tc>
        <w:tc>
          <w:tcPr>
            <w:tcW w:w="1750" w:type="pct"/>
            <w:vAlign w:val="bottom"/>
          </w:tcPr>
          <w:p w14:paraId="191660FD" w14:textId="4281335E" w:rsidR="008C2124" w:rsidRPr="00DF07B4" w:rsidRDefault="008C2124" w:rsidP="008C2124">
            <w:pPr>
              <w:autoSpaceDE w:val="0"/>
              <w:autoSpaceDN w:val="0"/>
              <w:adjustRightInd w:val="0"/>
              <w:rPr>
                <w:noProof/>
                <w:lang w:val="en-US"/>
              </w:rPr>
            </w:pPr>
            <w:r w:rsidRPr="00DF07B4">
              <w:t>PVC kutija u zaštiti IP54 150x150</w:t>
            </w:r>
          </w:p>
        </w:tc>
        <w:tc>
          <w:tcPr>
            <w:tcW w:w="368" w:type="pct"/>
            <w:vAlign w:val="center"/>
          </w:tcPr>
          <w:p w14:paraId="0A93919F" w14:textId="1890D07A"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5A462DB8" w14:textId="71F7A285" w:rsidR="008C2124" w:rsidRPr="00DF07B4" w:rsidRDefault="008C2124" w:rsidP="008C2124">
            <w:pPr>
              <w:autoSpaceDE w:val="0"/>
              <w:autoSpaceDN w:val="0"/>
              <w:adjustRightInd w:val="0"/>
              <w:jc w:val="center"/>
              <w:rPr>
                <w:noProof/>
                <w:lang w:val="en-US"/>
              </w:rPr>
            </w:pPr>
            <w:r w:rsidRPr="00DF07B4">
              <w:t>15</w:t>
            </w:r>
          </w:p>
        </w:tc>
        <w:tc>
          <w:tcPr>
            <w:tcW w:w="412" w:type="pct"/>
          </w:tcPr>
          <w:p w14:paraId="5154C515" w14:textId="77777777" w:rsidR="008C2124" w:rsidRPr="00DF07B4" w:rsidRDefault="008C2124" w:rsidP="008C2124">
            <w:pPr>
              <w:autoSpaceDE w:val="0"/>
              <w:autoSpaceDN w:val="0"/>
              <w:adjustRightInd w:val="0"/>
              <w:jc w:val="center"/>
              <w:rPr>
                <w:noProof/>
                <w:lang w:val="en-US"/>
              </w:rPr>
            </w:pPr>
          </w:p>
        </w:tc>
        <w:tc>
          <w:tcPr>
            <w:tcW w:w="412" w:type="pct"/>
          </w:tcPr>
          <w:p w14:paraId="3C199D48" w14:textId="77777777" w:rsidR="008C2124" w:rsidRPr="00DF07B4" w:rsidRDefault="008C2124" w:rsidP="008C2124">
            <w:pPr>
              <w:autoSpaceDE w:val="0"/>
              <w:autoSpaceDN w:val="0"/>
              <w:adjustRightInd w:val="0"/>
              <w:jc w:val="center"/>
              <w:rPr>
                <w:noProof/>
                <w:lang w:val="en-US"/>
              </w:rPr>
            </w:pPr>
          </w:p>
        </w:tc>
        <w:tc>
          <w:tcPr>
            <w:tcW w:w="312" w:type="pct"/>
            <w:gridSpan w:val="2"/>
          </w:tcPr>
          <w:p w14:paraId="3DB3A727" w14:textId="77777777" w:rsidR="008C2124" w:rsidRPr="00DF07B4" w:rsidRDefault="008C2124" w:rsidP="008C2124">
            <w:pPr>
              <w:autoSpaceDE w:val="0"/>
              <w:autoSpaceDN w:val="0"/>
              <w:adjustRightInd w:val="0"/>
              <w:jc w:val="center"/>
              <w:rPr>
                <w:noProof/>
                <w:lang w:val="en-US"/>
              </w:rPr>
            </w:pPr>
          </w:p>
        </w:tc>
        <w:tc>
          <w:tcPr>
            <w:tcW w:w="537" w:type="pct"/>
          </w:tcPr>
          <w:p w14:paraId="30204E66" w14:textId="77777777" w:rsidR="008C2124" w:rsidRPr="00DF07B4" w:rsidRDefault="008C2124" w:rsidP="008C2124">
            <w:pPr>
              <w:autoSpaceDE w:val="0"/>
              <w:autoSpaceDN w:val="0"/>
              <w:adjustRightInd w:val="0"/>
              <w:jc w:val="center"/>
              <w:rPr>
                <w:noProof/>
              </w:rPr>
            </w:pPr>
          </w:p>
        </w:tc>
        <w:tc>
          <w:tcPr>
            <w:tcW w:w="212" w:type="pct"/>
          </w:tcPr>
          <w:p w14:paraId="626C609D" w14:textId="77777777" w:rsidR="008C2124" w:rsidRPr="00DF07B4" w:rsidRDefault="008C2124" w:rsidP="008C2124">
            <w:pPr>
              <w:autoSpaceDE w:val="0"/>
              <w:autoSpaceDN w:val="0"/>
              <w:adjustRightInd w:val="0"/>
              <w:jc w:val="center"/>
              <w:rPr>
                <w:noProof/>
              </w:rPr>
            </w:pPr>
          </w:p>
        </w:tc>
        <w:tc>
          <w:tcPr>
            <w:tcW w:w="414" w:type="pct"/>
          </w:tcPr>
          <w:p w14:paraId="7A2C5871" w14:textId="77777777" w:rsidR="008C2124" w:rsidRPr="00DF07B4" w:rsidRDefault="008C2124" w:rsidP="008C2124">
            <w:pPr>
              <w:autoSpaceDE w:val="0"/>
              <w:autoSpaceDN w:val="0"/>
              <w:adjustRightInd w:val="0"/>
              <w:jc w:val="center"/>
              <w:rPr>
                <w:noProof/>
              </w:rPr>
            </w:pPr>
          </w:p>
        </w:tc>
      </w:tr>
      <w:tr w:rsidR="00DF07B4" w:rsidRPr="00DF07B4" w14:paraId="5F0A46A7" w14:textId="75051C22" w:rsidTr="007579D6">
        <w:trPr>
          <w:trHeight w:val="288"/>
        </w:trPr>
        <w:tc>
          <w:tcPr>
            <w:tcW w:w="190" w:type="pct"/>
            <w:gridSpan w:val="2"/>
            <w:vAlign w:val="center"/>
          </w:tcPr>
          <w:p w14:paraId="4CFD8519" w14:textId="0425F712" w:rsidR="008C2124" w:rsidRPr="00DF07B4" w:rsidRDefault="008C2124" w:rsidP="008C2124">
            <w:pPr>
              <w:autoSpaceDE w:val="0"/>
              <w:autoSpaceDN w:val="0"/>
              <w:adjustRightInd w:val="0"/>
              <w:rPr>
                <w:noProof/>
              </w:rPr>
            </w:pPr>
            <w:r w:rsidRPr="00DF07B4">
              <w:t>5</w:t>
            </w:r>
          </w:p>
        </w:tc>
        <w:tc>
          <w:tcPr>
            <w:tcW w:w="1750" w:type="pct"/>
            <w:vAlign w:val="bottom"/>
          </w:tcPr>
          <w:p w14:paraId="34E7FE74" w14:textId="48D42091"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368" w:type="pct"/>
            <w:vAlign w:val="center"/>
          </w:tcPr>
          <w:p w14:paraId="431970F9" w14:textId="4481CA5B"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420FC936" w14:textId="34261064" w:rsidR="008C2124" w:rsidRPr="00DF07B4" w:rsidRDefault="008C2124" w:rsidP="008C2124">
            <w:pPr>
              <w:autoSpaceDE w:val="0"/>
              <w:autoSpaceDN w:val="0"/>
              <w:adjustRightInd w:val="0"/>
              <w:jc w:val="center"/>
              <w:rPr>
                <w:noProof/>
                <w:lang w:val="en-US"/>
              </w:rPr>
            </w:pPr>
            <w:r w:rsidRPr="00DF07B4">
              <w:t>25</w:t>
            </w:r>
          </w:p>
        </w:tc>
        <w:tc>
          <w:tcPr>
            <w:tcW w:w="412" w:type="pct"/>
          </w:tcPr>
          <w:p w14:paraId="72A704C4" w14:textId="77777777" w:rsidR="008C2124" w:rsidRPr="00DF07B4" w:rsidRDefault="008C2124" w:rsidP="008C2124">
            <w:pPr>
              <w:autoSpaceDE w:val="0"/>
              <w:autoSpaceDN w:val="0"/>
              <w:adjustRightInd w:val="0"/>
              <w:jc w:val="center"/>
              <w:rPr>
                <w:noProof/>
                <w:lang w:val="en-US"/>
              </w:rPr>
            </w:pPr>
          </w:p>
        </w:tc>
        <w:tc>
          <w:tcPr>
            <w:tcW w:w="412" w:type="pct"/>
          </w:tcPr>
          <w:p w14:paraId="0C6EBF7A" w14:textId="77777777" w:rsidR="008C2124" w:rsidRPr="00DF07B4" w:rsidRDefault="008C2124" w:rsidP="008C2124">
            <w:pPr>
              <w:autoSpaceDE w:val="0"/>
              <w:autoSpaceDN w:val="0"/>
              <w:adjustRightInd w:val="0"/>
              <w:jc w:val="center"/>
              <w:rPr>
                <w:noProof/>
                <w:lang w:val="en-US"/>
              </w:rPr>
            </w:pPr>
          </w:p>
        </w:tc>
        <w:tc>
          <w:tcPr>
            <w:tcW w:w="312" w:type="pct"/>
            <w:gridSpan w:val="2"/>
          </w:tcPr>
          <w:p w14:paraId="0FB470EF" w14:textId="77777777" w:rsidR="008C2124" w:rsidRPr="00DF07B4" w:rsidRDefault="008C2124" w:rsidP="008C2124">
            <w:pPr>
              <w:autoSpaceDE w:val="0"/>
              <w:autoSpaceDN w:val="0"/>
              <w:adjustRightInd w:val="0"/>
              <w:jc w:val="center"/>
              <w:rPr>
                <w:noProof/>
                <w:lang w:val="en-US"/>
              </w:rPr>
            </w:pPr>
          </w:p>
        </w:tc>
        <w:tc>
          <w:tcPr>
            <w:tcW w:w="537" w:type="pct"/>
          </w:tcPr>
          <w:p w14:paraId="185D2A7D" w14:textId="77777777" w:rsidR="008C2124" w:rsidRPr="00DF07B4" w:rsidRDefault="008C2124" w:rsidP="008C2124">
            <w:pPr>
              <w:autoSpaceDE w:val="0"/>
              <w:autoSpaceDN w:val="0"/>
              <w:adjustRightInd w:val="0"/>
              <w:jc w:val="center"/>
              <w:rPr>
                <w:noProof/>
              </w:rPr>
            </w:pPr>
          </w:p>
        </w:tc>
        <w:tc>
          <w:tcPr>
            <w:tcW w:w="212" w:type="pct"/>
          </w:tcPr>
          <w:p w14:paraId="4933B096" w14:textId="77777777" w:rsidR="008C2124" w:rsidRPr="00DF07B4" w:rsidRDefault="008C2124" w:rsidP="008C2124">
            <w:pPr>
              <w:autoSpaceDE w:val="0"/>
              <w:autoSpaceDN w:val="0"/>
              <w:adjustRightInd w:val="0"/>
              <w:jc w:val="center"/>
              <w:rPr>
                <w:noProof/>
              </w:rPr>
            </w:pPr>
          </w:p>
        </w:tc>
        <w:tc>
          <w:tcPr>
            <w:tcW w:w="414" w:type="pct"/>
          </w:tcPr>
          <w:p w14:paraId="361D12AD" w14:textId="77777777" w:rsidR="008C2124" w:rsidRPr="00DF07B4" w:rsidRDefault="008C2124" w:rsidP="008C2124">
            <w:pPr>
              <w:autoSpaceDE w:val="0"/>
              <w:autoSpaceDN w:val="0"/>
              <w:adjustRightInd w:val="0"/>
              <w:jc w:val="center"/>
              <w:rPr>
                <w:noProof/>
              </w:rPr>
            </w:pPr>
          </w:p>
        </w:tc>
      </w:tr>
      <w:tr w:rsidR="00DF07B4" w:rsidRPr="00DF07B4" w14:paraId="2A78B798" w14:textId="2886E945" w:rsidTr="007579D6">
        <w:trPr>
          <w:trHeight w:val="288"/>
        </w:trPr>
        <w:tc>
          <w:tcPr>
            <w:tcW w:w="190" w:type="pct"/>
            <w:gridSpan w:val="2"/>
            <w:vAlign w:val="center"/>
          </w:tcPr>
          <w:p w14:paraId="28455E8B" w14:textId="11647445" w:rsidR="008C2124" w:rsidRPr="00DF07B4" w:rsidRDefault="008C2124" w:rsidP="008C2124">
            <w:pPr>
              <w:autoSpaceDE w:val="0"/>
              <w:autoSpaceDN w:val="0"/>
              <w:adjustRightInd w:val="0"/>
              <w:rPr>
                <w:noProof/>
              </w:rPr>
            </w:pPr>
            <w:r w:rsidRPr="00DF07B4">
              <w:t>6</w:t>
            </w:r>
          </w:p>
        </w:tc>
        <w:tc>
          <w:tcPr>
            <w:tcW w:w="1750" w:type="pct"/>
            <w:vAlign w:val="bottom"/>
          </w:tcPr>
          <w:p w14:paraId="0848C73A" w14:textId="3E22DDC7"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368" w:type="pct"/>
            <w:vAlign w:val="center"/>
          </w:tcPr>
          <w:p w14:paraId="6B0FAF8B" w14:textId="372A5BF7"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53CE5F88" w14:textId="5DD78AB3" w:rsidR="008C2124" w:rsidRPr="00DF07B4" w:rsidRDefault="008C2124" w:rsidP="008C2124">
            <w:pPr>
              <w:autoSpaceDE w:val="0"/>
              <w:autoSpaceDN w:val="0"/>
              <w:adjustRightInd w:val="0"/>
              <w:jc w:val="center"/>
              <w:rPr>
                <w:noProof/>
                <w:lang w:val="en-US"/>
              </w:rPr>
            </w:pPr>
            <w:r w:rsidRPr="00DF07B4">
              <w:t>15</w:t>
            </w:r>
          </w:p>
        </w:tc>
        <w:tc>
          <w:tcPr>
            <w:tcW w:w="412" w:type="pct"/>
          </w:tcPr>
          <w:p w14:paraId="2F33BDF2" w14:textId="77777777" w:rsidR="008C2124" w:rsidRPr="00DF07B4" w:rsidRDefault="008C2124" w:rsidP="008C2124">
            <w:pPr>
              <w:autoSpaceDE w:val="0"/>
              <w:autoSpaceDN w:val="0"/>
              <w:adjustRightInd w:val="0"/>
              <w:jc w:val="center"/>
              <w:rPr>
                <w:noProof/>
                <w:lang w:val="en-US"/>
              </w:rPr>
            </w:pPr>
          </w:p>
        </w:tc>
        <w:tc>
          <w:tcPr>
            <w:tcW w:w="412" w:type="pct"/>
          </w:tcPr>
          <w:p w14:paraId="6F0AC913" w14:textId="77777777" w:rsidR="008C2124" w:rsidRPr="00DF07B4" w:rsidRDefault="008C2124" w:rsidP="008C2124">
            <w:pPr>
              <w:autoSpaceDE w:val="0"/>
              <w:autoSpaceDN w:val="0"/>
              <w:adjustRightInd w:val="0"/>
              <w:jc w:val="center"/>
              <w:rPr>
                <w:noProof/>
                <w:lang w:val="en-US"/>
              </w:rPr>
            </w:pPr>
          </w:p>
        </w:tc>
        <w:tc>
          <w:tcPr>
            <w:tcW w:w="312" w:type="pct"/>
            <w:gridSpan w:val="2"/>
          </w:tcPr>
          <w:p w14:paraId="0BD0C7C8" w14:textId="77777777" w:rsidR="008C2124" w:rsidRPr="00DF07B4" w:rsidRDefault="008C2124" w:rsidP="008C2124">
            <w:pPr>
              <w:autoSpaceDE w:val="0"/>
              <w:autoSpaceDN w:val="0"/>
              <w:adjustRightInd w:val="0"/>
              <w:jc w:val="center"/>
              <w:rPr>
                <w:noProof/>
                <w:lang w:val="en-US"/>
              </w:rPr>
            </w:pPr>
          </w:p>
        </w:tc>
        <w:tc>
          <w:tcPr>
            <w:tcW w:w="537" w:type="pct"/>
          </w:tcPr>
          <w:p w14:paraId="638CEA18" w14:textId="77777777" w:rsidR="008C2124" w:rsidRPr="00DF07B4" w:rsidRDefault="008C2124" w:rsidP="008C2124">
            <w:pPr>
              <w:autoSpaceDE w:val="0"/>
              <w:autoSpaceDN w:val="0"/>
              <w:adjustRightInd w:val="0"/>
              <w:jc w:val="center"/>
              <w:rPr>
                <w:noProof/>
              </w:rPr>
            </w:pPr>
          </w:p>
        </w:tc>
        <w:tc>
          <w:tcPr>
            <w:tcW w:w="212" w:type="pct"/>
          </w:tcPr>
          <w:p w14:paraId="2FFD7B87" w14:textId="77777777" w:rsidR="008C2124" w:rsidRPr="00DF07B4" w:rsidRDefault="008C2124" w:rsidP="008C2124">
            <w:pPr>
              <w:autoSpaceDE w:val="0"/>
              <w:autoSpaceDN w:val="0"/>
              <w:adjustRightInd w:val="0"/>
              <w:jc w:val="center"/>
              <w:rPr>
                <w:noProof/>
              </w:rPr>
            </w:pPr>
          </w:p>
        </w:tc>
        <w:tc>
          <w:tcPr>
            <w:tcW w:w="414" w:type="pct"/>
          </w:tcPr>
          <w:p w14:paraId="17180BA5" w14:textId="77777777" w:rsidR="008C2124" w:rsidRPr="00DF07B4" w:rsidRDefault="008C2124" w:rsidP="008C2124">
            <w:pPr>
              <w:autoSpaceDE w:val="0"/>
              <w:autoSpaceDN w:val="0"/>
              <w:adjustRightInd w:val="0"/>
              <w:jc w:val="center"/>
              <w:rPr>
                <w:noProof/>
              </w:rPr>
            </w:pPr>
          </w:p>
        </w:tc>
      </w:tr>
      <w:tr w:rsidR="00DF07B4" w:rsidRPr="00DF07B4" w14:paraId="6954DABE" w14:textId="23134078" w:rsidTr="007579D6">
        <w:trPr>
          <w:trHeight w:val="288"/>
        </w:trPr>
        <w:tc>
          <w:tcPr>
            <w:tcW w:w="190" w:type="pct"/>
            <w:gridSpan w:val="2"/>
            <w:vAlign w:val="center"/>
          </w:tcPr>
          <w:p w14:paraId="74281BFB" w14:textId="2508809C" w:rsidR="008C2124" w:rsidRPr="00DF07B4" w:rsidRDefault="008C2124" w:rsidP="008C2124">
            <w:pPr>
              <w:autoSpaceDE w:val="0"/>
              <w:autoSpaceDN w:val="0"/>
              <w:adjustRightInd w:val="0"/>
              <w:rPr>
                <w:noProof/>
              </w:rPr>
            </w:pPr>
            <w:r w:rsidRPr="00DF07B4">
              <w:t>7</w:t>
            </w:r>
          </w:p>
        </w:tc>
        <w:tc>
          <w:tcPr>
            <w:tcW w:w="1750" w:type="pct"/>
            <w:vAlign w:val="bottom"/>
          </w:tcPr>
          <w:p w14:paraId="41C65D40" w14:textId="303A9A79"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368" w:type="pct"/>
            <w:vAlign w:val="center"/>
          </w:tcPr>
          <w:p w14:paraId="71F43DD5" w14:textId="141ED6E8"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41F50F90" w14:textId="4539F7A0" w:rsidR="008C2124" w:rsidRPr="00DF07B4" w:rsidRDefault="008C2124" w:rsidP="008C2124">
            <w:pPr>
              <w:autoSpaceDE w:val="0"/>
              <w:autoSpaceDN w:val="0"/>
              <w:adjustRightInd w:val="0"/>
              <w:jc w:val="center"/>
              <w:rPr>
                <w:noProof/>
                <w:lang w:val="en-US"/>
              </w:rPr>
            </w:pPr>
            <w:r w:rsidRPr="00DF07B4">
              <w:t>30</w:t>
            </w:r>
          </w:p>
        </w:tc>
        <w:tc>
          <w:tcPr>
            <w:tcW w:w="412" w:type="pct"/>
          </w:tcPr>
          <w:p w14:paraId="7162D276" w14:textId="77777777" w:rsidR="008C2124" w:rsidRPr="00DF07B4" w:rsidRDefault="008C2124" w:rsidP="008C2124">
            <w:pPr>
              <w:autoSpaceDE w:val="0"/>
              <w:autoSpaceDN w:val="0"/>
              <w:adjustRightInd w:val="0"/>
              <w:jc w:val="center"/>
              <w:rPr>
                <w:noProof/>
                <w:lang w:val="en-US"/>
              </w:rPr>
            </w:pPr>
          </w:p>
        </w:tc>
        <w:tc>
          <w:tcPr>
            <w:tcW w:w="412" w:type="pct"/>
          </w:tcPr>
          <w:p w14:paraId="7731002F" w14:textId="77777777" w:rsidR="008C2124" w:rsidRPr="00DF07B4" w:rsidRDefault="008C2124" w:rsidP="008C2124">
            <w:pPr>
              <w:autoSpaceDE w:val="0"/>
              <w:autoSpaceDN w:val="0"/>
              <w:adjustRightInd w:val="0"/>
              <w:jc w:val="center"/>
              <w:rPr>
                <w:noProof/>
                <w:lang w:val="en-US"/>
              </w:rPr>
            </w:pPr>
          </w:p>
        </w:tc>
        <w:tc>
          <w:tcPr>
            <w:tcW w:w="312" w:type="pct"/>
            <w:gridSpan w:val="2"/>
          </w:tcPr>
          <w:p w14:paraId="2DE10D14" w14:textId="77777777" w:rsidR="008C2124" w:rsidRPr="00DF07B4" w:rsidRDefault="008C2124" w:rsidP="008C2124">
            <w:pPr>
              <w:autoSpaceDE w:val="0"/>
              <w:autoSpaceDN w:val="0"/>
              <w:adjustRightInd w:val="0"/>
              <w:jc w:val="center"/>
              <w:rPr>
                <w:noProof/>
                <w:lang w:val="en-US"/>
              </w:rPr>
            </w:pPr>
          </w:p>
        </w:tc>
        <w:tc>
          <w:tcPr>
            <w:tcW w:w="537" w:type="pct"/>
          </w:tcPr>
          <w:p w14:paraId="2DBF7170" w14:textId="77777777" w:rsidR="008C2124" w:rsidRPr="00DF07B4" w:rsidRDefault="008C2124" w:rsidP="008C2124">
            <w:pPr>
              <w:autoSpaceDE w:val="0"/>
              <w:autoSpaceDN w:val="0"/>
              <w:adjustRightInd w:val="0"/>
              <w:jc w:val="center"/>
              <w:rPr>
                <w:noProof/>
              </w:rPr>
            </w:pPr>
          </w:p>
        </w:tc>
        <w:tc>
          <w:tcPr>
            <w:tcW w:w="212" w:type="pct"/>
          </w:tcPr>
          <w:p w14:paraId="246F9FDE" w14:textId="77777777" w:rsidR="008C2124" w:rsidRPr="00DF07B4" w:rsidRDefault="008C2124" w:rsidP="008C2124">
            <w:pPr>
              <w:autoSpaceDE w:val="0"/>
              <w:autoSpaceDN w:val="0"/>
              <w:adjustRightInd w:val="0"/>
              <w:jc w:val="center"/>
              <w:rPr>
                <w:noProof/>
              </w:rPr>
            </w:pPr>
          </w:p>
        </w:tc>
        <w:tc>
          <w:tcPr>
            <w:tcW w:w="414" w:type="pct"/>
          </w:tcPr>
          <w:p w14:paraId="1C507D24" w14:textId="77777777" w:rsidR="008C2124" w:rsidRPr="00DF07B4" w:rsidRDefault="008C2124" w:rsidP="008C2124">
            <w:pPr>
              <w:autoSpaceDE w:val="0"/>
              <w:autoSpaceDN w:val="0"/>
              <w:adjustRightInd w:val="0"/>
              <w:jc w:val="center"/>
              <w:rPr>
                <w:noProof/>
              </w:rPr>
            </w:pPr>
          </w:p>
        </w:tc>
      </w:tr>
      <w:tr w:rsidR="00DF07B4" w:rsidRPr="00DF07B4" w14:paraId="50FE3A5E" w14:textId="0641180C" w:rsidTr="007579D6">
        <w:trPr>
          <w:trHeight w:val="288"/>
        </w:trPr>
        <w:tc>
          <w:tcPr>
            <w:tcW w:w="190" w:type="pct"/>
            <w:gridSpan w:val="2"/>
            <w:vAlign w:val="center"/>
          </w:tcPr>
          <w:p w14:paraId="775895B8" w14:textId="5ECADF81" w:rsidR="008C2124" w:rsidRPr="00DF07B4" w:rsidRDefault="008C2124" w:rsidP="008C2124">
            <w:pPr>
              <w:autoSpaceDE w:val="0"/>
              <w:autoSpaceDN w:val="0"/>
              <w:adjustRightInd w:val="0"/>
              <w:rPr>
                <w:noProof/>
              </w:rPr>
            </w:pPr>
            <w:r w:rsidRPr="00DF07B4">
              <w:t>8</w:t>
            </w:r>
          </w:p>
        </w:tc>
        <w:tc>
          <w:tcPr>
            <w:tcW w:w="1750" w:type="pct"/>
            <w:vAlign w:val="bottom"/>
          </w:tcPr>
          <w:p w14:paraId="1C74A6DC" w14:textId="5233D114" w:rsidR="008C2124" w:rsidRPr="00DF07B4" w:rsidRDefault="008C2124" w:rsidP="008C21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423218DE" w14:textId="0618BF12"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16F0D96A" w14:textId="465D4598" w:rsidR="008C2124" w:rsidRPr="00DF07B4" w:rsidRDefault="008C2124" w:rsidP="008C2124">
            <w:pPr>
              <w:autoSpaceDE w:val="0"/>
              <w:autoSpaceDN w:val="0"/>
              <w:adjustRightInd w:val="0"/>
              <w:jc w:val="center"/>
              <w:rPr>
                <w:noProof/>
                <w:lang w:val="en-US"/>
              </w:rPr>
            </w:pPr>
            <w:r w:rsidRPr="00DF07B4">
              <w:t>6100</w:t>
            </w:r>
          </w:p>
        </w:tc>
        <w:tc>
          <w:tcPr>
            <w:tcW w:w="412" w:type="pct"/>
          </w:tcPr>
          <w:p w14:paraId="30D1660A" w14:textId="77777777" w:rsidR="008C2124" w:rsidRPr="00DF07B4" w:rsidRDefault="008C2124" w:rsidP="008C2124">
            <w:pPr>
              <w:autoSpaceDE w:val="0"/>
              <w:autoSpaceDN w:val="0"/>
              <w:adjustRightInd w:val="0"/>
              <w:jc w:val="center"/>
              <w:rPr>
                <w:noProof/>
                <w:lang w:val="en-US"/>
              </w:rPr>
            </w:pPr>
          </w:p>
        </w:tc>
        <w:tc>
          <w:tcPr>
            <w:tcW w:w="412" w:type="pct"/>
          </w:tcPr>
          <w:p w14:paraId="6C445FC0" w14:textId="77777777" w:rsidR="008C2124" w:rsidRPr="00DF07B4" w:rsidRDefault="008C2124" w:rsidP="008C2124">
            <w:pPr>
              <w:autoSpaceDE w:val="0"/>
              <w:autoSpaceDN w:val="0"/>
              <w:adjustRightInd w:val="0"/>
              <w:jc w:val="center"/>
              <w:rPr>
                <w:noProof/>
                <w:lang w:val="en-US"/>
              </w:rPr>
            </w:pPr>
          </w:p>
        </w:tc>
        <w:tc>
          <w:tcPr>
            <w:tcW w:w="312" w:type="pct"/>
            <w:gridSpan w:val="2"/>
          </w:tcPr>
          <w:p w14:paraId="161A4BF4" w14:textId="77777777" w:rsidR="008C2124" w:rsidRPr="00DF07B4" w:rsidRDefault="008C2124" w:rsidP="008C2124">
            <w:pPr>
              <w:autoSpaceDE w:val="0"/>
              <w:autoSpaceDN w:val="0"/>
              <w:adjustRightInd w:val="0"/>
              <w:jc w:val="center"/>
              <w:rPr>
                <w:noProof/>
                <w:lang w:val="en-US"/>
              </w:rPr>
            </w:pPr>
          </w:p>
        </w:tc>
        <w:tc>
          <w:tcPr>
            <w:tcW w:w="537" w:type="pct"/>
          </w:tcPr>
          <w:p w14:paraId="09E08538" w14:textId="77777777" w:rsidR="008C2124" w:rsidRPr="00DF07B4" w:rsidRDefault="008C2124" w:rsidP="008C2124">
            <w:pPr>
              <w:autoSpaceDE w:val="0"/>
              <w:autoSpaceDN w:val="0"/>
              <w:adjustRightInd w:val="0"/>
              <w:jc w:val="center"/>
              <w:rPr>
                <w:noProof/>
              </w:rPr>
            </w:pPr>
          </w:p>
        </w:tc>
        <w:tc>
          <w:tcPr>
            <w:tcW w:w="212" w:type="pct"/>
          </w:tcPr>
          <w:p w14:paraId="056363F4" w14:textId="77777777" w:rsidR="008C2124" w:rsidRPr="00DF07B4" w:rsidRDefault="008C2124" w:rsidP="008C2124">
            <w:pPr>
              <w:autoSpaceDE w:val="0"/>
              <w:autoSpaceDN w:val="0"/>
              <w:adjustRightInd w:val="0"/>
              <w:jc w:val="center"/>
              <w:rPr>
                <w:noProof/>
              </w:rPr>
            </w:pPr>
          </w:p>
        </w:tc>
        <w:tc>
          <w:tcPr>
            <w:tcW w:w="414" w:type="pct"/>
          </w:tcPr>
          <w:p w14:paraId="0D6EF75A" w14:textId="77777777" w:rsidR="008C2124" w:rsidRPr="00DF07B4" w:rsidRDefault="008C2124" w:rsidP="008C2124">
            <w:pPr>
              <w:autoSpaceDE w:val="0"/>
              <w:autoSpaceDN w:val="0"/>
              <w:adjustRightInd w:val="0"/>
              <w:jc w:val="center"/>
              <w:rPr>
                <w:noProof/>
              </w:rPr>
            </w:pPr>
          </w:p>
        </w:tc>
      </w:tr>
      <w:tr w:rsidR="00DF07B4" w:rsidRPr="00DF07B4" w14:paraId="479D6A11" w14:textId="76B177D1" w:rsidTr="007579D6">
        <w:trPr>
          <w:trHeight w:val="288"/>
        </w:trPr>
        <w:tc>
          <w:tcPr>
            <w:tcW w:w="190" w:type="pct"/>
            <w:gridSpan w:val="2"/>
            <w:vAlign w:val="center"/>
          </w:tcPr>
          <w:p w14:paraId="441200DD" w14:textId="560A4705" w:rsidR="008C2124" w:rsidRPr="00DF07B4" w:rsidRDefault="008C2124" w:rsidP="008C2124">
            <w:pPr>
              <w:autoSpaceDE w:val="0"/>
              <w:autoSpaceDN w:val="0"/>
              <w:adjustRightInd w:val="0"/>
              <w:rPr>
                <w:noProof/>
              </w:rPr>
            </w:pPr>
            <w:r w:rsidRPr="00DF07B4">
              <w:t>9</w:t>
            </w:r>
          </w:p>
        </w:tc>
        <w:tc>
          <w:tcPr>
            <w:tcW w:w="1750" w:type="pct"/>
            <w:vAlign w:val="bottom"/>
          </w:tcPr>
          <w:p w14:paraId="01B7FA87" w14:textId="108BB23F"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0A12B129" w14:textId="28ADC1EF"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0A233A82" w14:textId="6A308AFD" w:rsidR="008C2124" w:rsidRPr="00DF07B4" w:rsidRDefault="008C2124" w:rsidP="008C2124">
            <w:pPr>
              <w:autoSpaceDE w:val="0"/>
              <w:autoSpaceDN w:val="0"/>
              <w:adjustRightInd w:val="0"/>
              <w:jc w:val="center"/>
              <w:rPr>
                <w:noProof/>
                <w:lang w:val="en-US"/>
              </w:rPr>
            </w:pPr>
            <w:r w:rsidRPr="00DF07B4">
              <w:t>72</w:t>
            </w:r>
          </w:p>
        </w:tc>
        <w:tc>
          <w:tcPr>
            <w:tcW w:w="412" w:type="pct"/>
          </w:tcPr>
          <w:p w14:paraId="048831B6" w14:textId="77777777" w:rsidR="008C2124" w:rsidRPr="00DF07B4" w:rsidRDefault="008C2124" w:rsidP="008C2124">
            <w:pPr>
              <w:autoSpaceDE w:val="0"/>
              <w:autoSpaceDN w:val="0"/>
              <w:adjustRightInd w:val="0"/>
              <w:jc w:val="center"/>
              <w:rPr>
                <w:noProof/>
                <w:lang w:val="en-US"/>
              </w:rPr>
            </w:pPr>
          </w:p>
        </w:tc>
        <w:tc>
          <w:tcPr>
            <w:tcW w:w="412" w:type="pct"/>
          </w:tcPr>
          <w:p w14:paraId="77E7C8F1" w14:textId="77777777" w:rsidR="008C2124" w:rsidRPr="00DF07B4" w:rsidRDefault="008C2124" w:rsidP="008C2124">
            <w:pPr>
              <w:autoSpaceDE w:val="0"/>
              <w:autoSpaceDN w:val="0"/>
              <w:adjustRightInd w:val="0"/>
              <w:jc w:val="center"/>
              <w:rPr>
                <w:noProof/>
                <w:lang w:val="en-US"/>
              </w:rPr>
            </w:pPr>
          </w:p>
        </w:tc>
        <w:tc>
          <w:tcPr>
            <w:tcW w:w="312" w:type="pct"/>
            <w:gridSpan w:val="2"/>
          </w:tcPr>
          <w:p w14:paraId="1214B6D6" w14:textId="77777777" w:rsidR="008C2124" w:rsidRPr="00DF07B4" w:rsidRDefault="008C2124" w:rsidP="008C2124">
            <w:pPr>
              <w:autoSpaceDE w:val="0"/>
              <w:autoSpaceDN w:val="0"/>
              <w:adjustRightInd w:val="0"/>
              <w:jc w:val="center"/>
              <w:rPr>
                <w:noProof/>
                <w:lang w:val="en-US"/>
              </w:rPr>
            </w:pPr>
          </w:p>
        </w:tc>
        <w:tc>
          <w:tcPr>
            <w:tcW w:w="537" w:type="pct"/>
          </w:tcPr>
          <w:p w14:paraId="3FB6ECA9" w14:textId="77777777" w:rsidR="008C2124" w:rsidRPr="00DF07B4" w:rsidRDefault="008C2124" w:rsidP="008C2124">
            <w:pPr>
              <w:autoSpaceDE w:val="0"/>
              <w:autoSpaceDN w:val="0"/>
              <w:adjustRightInd w:val="0"/>
              <w:jc w:val="center"/>
              <w:rPr>
                <w:noProof/>
              </w:rPr>
            </w:pPr>
          </w:p>
        </w:tc>
        <w:tc>
          <w:tcPr>
            <w:tcW w:w="212" w:type="pct"/>
          </w:tcPr>
          <w:p w14:paraId="67A1DCB8" w14:textId="77777777" w:rsidR="008C2124" w:rsidRPr="00DF07B4" w:rsidRDefault="008C2124" w:rsidP="008C2124">
            <w:pPr>
              <w:autoSpaceDE w:val="0"/>
              <w:autoSpaceDN w:val="0"/>
              <w:adjustRightInd w:val="0"/>
              <w:jc w:val="center"/>
              <w:rPr>
                <w:noProof/>
              </w:rPr>
            </w:pPr>
          </w:p>
        </w:tc>
        <w:tc>
          <w:tcPr>
            <w:tcW w:w="414" w:type="pct"/>
          </w:tcPr>
          <w:p w14:paraId="1A0093D6" w14:textId="77777777" w:rsidR="008C2124" w:rsidRPr="00DF07B4" w:rsidRDefault="008C2124" w:rsidP="008C2124">
            <w:pPr>
              <w:autoSpaceDE w:val="0"/>
              <w:autoSpaceDN w:val="0"/>
              <w:adjustRightInd w:val="0"/>
              <w:jc w:val="center"/>
              <w:rPr>
                <w:noProof/>
              </w:rPr>
            </w:pPr>
          </w:p>
        </w:tc>
      </w:tr>
      <w:tr w:rsidR="00DF07B4" w:rsidRPr="00DF07B4" w14:paraId="3073BE5E" w14:textId="0AB77D20" w:rsidTr="007579D6">
        <w:trPr>
          <w:trHeight w:val="288"/>
        </w:trPr>
        <w:tc>
          <w:tcPr>
            <w:tcW w:w="190" w:type="pct"/>
            <w:gridSpan w:val="2"/>
            <w:vAlign w:val="center"/>
          </w:tcPr>
          <w:p w14:paraId="7CFAE53D" w14:textId="37AF21AE" w:rsidR="008C2124" w:rsidRPr="00DF07B4" w:rsidRDefault="008C2124" w:rsidP="008C2124">
            <w:pPr>
              <w:autoSpaceDE w:val="0"/>
              <w:autoSpaceDN w:val="0"/>
              <w:adjustRightInd w:val="0"/>
              <w:rPr>
                <w:noProof/>
              </w:rPr>
            </w:pPr>
            <w:r w:rsidRPr="00DF07B4">
              <w:t>10</w:t>
            </w:r>
          </w:p>
        </w:tc>
        <w:tc>
          <w:tcPr>
            <w:tcW w:w="1750" w:type="pct"/>
            <w:vAlign w:val="bottom"/>
          </w:tcPr>
          <w:p w14:paraId="403957E9" w14:textId="638F1743"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368" w:type="pct"/>
            <w:vAlign w:val="center"/>
          </w:tcPr>
          <w:p w14:paraId="72EE5E22" w14:textId="52FA9D94"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3D9E2C0C" w14:textId="78F7C317" w:rsidR="008C2124" w:rsidRPr="00DF07B4" w:rsidRDefault="008C2124" w:rsidP="008C2124">
            <w:pPr>
              <w:autoSpaceDE w:val="0"/>
              <w:autoSpaceDN w:val="0"/>
              <w:adjustRightInd w:val="0"/>
              <w:jc w:val="center"/>
              <w:rPr>
                <w:noProof/>
                <w:lang w:val="en-US"/>
              </w:rPr>
            </w:pPr>
            <w:r w:rsidRPr="00DF07B4">
              <w:t>18</w:t>
            </w:r>
          </w:p>
        </w:tc>
        <w:tc>
          <w:tcPr>
            <w:tcW w:w="412" w:type="pct"/>
          </w:tcPr>
          <w:p w14:paraId="780C9F33" w14:textId="77777777" w:rsidR="008C2124" w:rsidRPr="00DF07B4" w:rsidRDefault="008C2124" w:rsidP="008C2124">
            <w:pPr>
              <w:autoSpaceDE w:val="0"/>
              <w:autoSpaceDN w:val="0"/>
              <w:adjustRightInd w:val="0"/>
              <w:jc w:val="center"/>
              <w:rPr>
                <w:noProof/>
                <w:lang w:val="en-US"/>
              </w:rPr>
            </w:pPr>
          </w:p>
        </w:tc>
        <w:tc>
          <w:tcPr>
            <w:tcW w:w="412" w:type="pct"/>
          </w:tcPr>
          <w:p w14:paraId="17445560" w14:textId="77777777" w:rsidR="008C2124" w:rsidRPr="00DF07B4" w:rsidRDefault="008C2124" w:rsidP="008C2124">
            <w:pPr>
              <w:autoSpaceDE w:val="0"/>
              <w:autoSpaceDN w:val="0"/>
              <w:adjustRightInd w:val="0"/>
              <w:jc w:val="center"/>
              <w:rPr>
                <w:noProof/>
                <w:lang w:val="en-US"/>
              </w:rPr>
            </w:pPr>
          </w:p>
        </w:tc>
        <w:tc>
          <w:tcPr>
            <w:tcW w:w="312" w:type="pct"/>
            <w:gridSpan w:val="2"/>
          </w:tcPr>
          <w:p w14:paraId="338C0271" w14:textId="77777777" w:rsidR="008C2124" w:rsidRPr="00DF07B4" w:rsidRDefault="008C2124" w:rsidP="008C2124">
            <w:pPr>
              <w:autoSpaceDE w:val="0"/>
              <w:autoSpaceDN w:val="0"/>
              <w:adjustRightInd w:val="0"/>
              <w:jc w:val="center"/>
              <w:rPr>
                <w:noProof/>
                <w:lang w:val="en-US"/>
              </w:rPr>
            </w:pPr>
          </w:p>
        </w:tc>
        <w:tc>
          <w:tcPr>
            <w:tcW w:w="537" w:type="pct"/>
          </w:tcPr>
          <w:p w14:paraId="1D46763B" w14:textId="77777777" w:rsidR="008C2124" w:rsidRPr="00DF07B4" w:rsidRDefault="008C2124" w:rsidP="008C2124">
            <w:pPr>
              <w:autoSpaceDE w:val="0"/>
              <w:autoSpaceDN w:val="0"/>
              <w:adjustRightInd w:val="0"/>
              <w:jc w:val="center"/>
              <w:rPr>
                <w:noProof/>
              </w:rPr>
            </w:pPr>
          </w:p>
        </w:tc>
        <w:tc>
          <w:tcPr>
            <w:tcW w:w="212" w:type="pct"/>
          </w:tcPr>
          <w:p w14:paraId="33326C5B" w14:textId="77777777" w:rsidR="008C2124" w:rsidRPr="00DF07B4" w:rsidRDefault="008C2124" w:rsidP="008C2124">
            <w:pPr>
              <w:autoSpaceDE w:val="0"/>
              <w:autoSpaceDN w:val="0"/>
              <w:adjustRightInd w:val="0"/>
              <w:jc w:val="center"/>
              <w:rPr>
                <w:noProof/>
              </w:rPr>
            </w:pPr>
          </w:p>
        </w:tc>
        <w:tc>
          <w:tcPr>
            <w:tcW w:w="414" w:type="pct"/>
          </w:tcPr>
          <w:p w14:paraId="279083FA" w14:textId="77777777" w:rsidR="008C2124" w:rsidRPr="00DF07B4" w:rsidRDefault="008C2124" w:rsidP="008C2124">
            <w:pPr>
              <w:autoSpaceDE w:val="0"/>
              <w:autoSpaceDN w:val="0"/>
              <w:adjustRightInd w:val="0"/>
              <w:jc w:val="center"/>
              <w:rPr>
                <w:noProof/>
              </w:rPr>
            </w:pPr>
          </w:p>
        </w:tc>
      </w:tr>
      <w:tr w:rsidR="00DF07B4" w:rsidRPr="00DF07B4" w14:paraId="78E0D6EA" w14:textId="2D58225A" w:rsidTr="007579D6">
        <w:trPr>
          <w:trHeight w:val="288"/>
        </w:trPr>
        <w:tc>
          <w:tcPr>
            <w:tcW w:w="190" w:type="pct"/>
            <w:gridSpan w:val="2"/>
            <w:vAlign w:val="center"/>
          </w:tcPr>
          <w:p w14:paraId="7B697506" w14:textId="42F14B6C" w:rsidR="008C2124" w:rsidRPr="00DF07B4" w:rsidRDefault="008C2124" w:rsidP="008C2124">
            <w:pPr>
              <w:autoSpaceDE w:val="0"/>
              <w:autoSpaceDN w:val="0"/>
              <w:adjustRightInd w:val="0"/>
              <w:rPr>
                <w:noProof/>
              </w:rPr>
            </w:pPr>
            <w:r w:rsidRPr="00DF07B4">
              <w:lastRenderedPageBreak/>
              <w:t>11</w:t>
            </w:r>
          </w:p>
        </w:tc>
        <w:tc>
          <w:tcPr>
            <w:tcW w:w="1750" w:type="pct"/>
            <w:vAlign w:val="bottom"/>
          </w:tcPr>
          <w:p w14:paraId="17BB5D7F" w14:textId="6B5D82BD"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09FE7D6C" w14:textId="6B6652A0"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031E5920" w14:textId="7B65D73B" w:rsidR="008C2124" w:rsidRPr="00DF07B4" w:rsidRDefault="008C2124" w:rsidP="008C2124">
            <w:pPr>
              <w:autoSpaceDE w:val="0"/>
              <w:autoSpaceDN w:val="0"/>
              <w:adjustRightInd w:val="0"/>
              <w:jc w:val="center"/>
              <w:rPr>
                <w:noProof/>
                <w:lang w:val="en-US"/>
              </w:rPr>
            </w:pPr>
            <w:r w:rsidRPr="00DF07B4">
              <w:t>25</w:t>
            </w:r>
          </w:p>
        </w:tc>
        <w:tc>
          <w:tcPr>
            <w:tcW w:w="412" w:type="pct"/>
          </w:tcPr>
          <w:p w14:paraId="3E4DDFA4" w14:textId="77777777" w:rsidR="008C2124" w:rsidRPr="00DF07B4" w:rsidRDefault="008C2124" w:rsidP="008C2124">
            <w:pPr>
              <w:autoSpaceDE w:val="0"/>
              <w:autoSpaceDN w:val="0"/>
              <w:adjustRightInd w:val="0"/>
              <w:jc w:val="center"/>
              <w:rPr>
                <w:noProof/>
                <w:lang w:val="en-US"/>
              </w:rPr>
            </w:pPr>
          </w:p>
        </w:tc>
        <w:tc>
          <w:tcPr>
            <w:tcW w:w="412" w:type="pct"/>
          </w:tcPr>
          <w:p w14:paraId="4C896734" w14:textId="77777777" w:rsidR="008C2124" w:rsidRPr="00DF07B4" w:rsidRDefault="008C2124" w:rsidP="008C2124">
            <w:pPr>
              <w:autoSpaceDE w:val="0"/>
              <w:autoSpaceDN w:val="0"/>
              <w:adjustRightInd w:val="0"/>
              <w:jc w:val="center"/>
              <w:rPr>
                <w:noProof/>
                <w:lang w:val="en-US"/>
              </w:rPr>
            </w:pPr>
          </w:p>
        </w:tc>
        <w:tc>
          <w:tcPr>
            <w:tcW w:w="312" w:type="pct"/>
            <w:gridSpan w:val="2"/>
          </w:tcPr>
          <w:p w14:paraId="4E491174" w14:textId="77777777" w:rsidR="008C2124" w:rsidRPr="00DF07B4" w:rsidRDefault="008C2124" w:rsidP="008C2124">
            <w:pPr>
              <w:autoSpaceDE w:val="0"/>
              <w:autoSpaceDN w:val="0"/>
              <w:adjustRightInd w:val="0"/>
              <w:jc w:val="center"/>
              <w:rPr>
                <w:noProof/>
                <w:lang w:val="en-US"/>
              </w:rPr>
            </w:pPr>
          </w:p>
        </w:tc>
        <w:tc>
          <w:tcPr>
            <w:tcW w:w="537" w:type="pct"/>
          </w:tcPr>
          <w:p w14:paraId="642F67A1" w14:textId="77777777" w:rsidR="008C2124" w:rsidRPr="00DF07B4" w:rsidRDefault="008C2124" w:rsidP="008C2124">
            <w:pPr>
              <w:autoSpaceDE w:val="0"/>
              <w:autoSpaceDN w:val="0"/>
              <w:adjustRightInd w:val="0"/>
              <w:jc w:val="center"/>
              <w:rPr>
                <w:noProof/>
              </w:rPr>
            </w:pPr>
          </w:p>
        </w:tc>
        <w:tc>
          <w:tcPr>
            <w:tcW w:w="212" w:type="pct"/>
          </w:tcPr>
          <w:p w14:paraId="09A77930" w14:textId="77777777" w:rsidR="008C2124" w:rsidRPr="00DF07B4" w:rsidRDefault="008C2124" w:rsidP="008C2124">
            <w:pPr>
              <w:autoSpaceDE w:val="0"/>
              <w:autoSpaceDN w:val="0"/>
              <w:adjustRightInd w:val="0"/>
              <w:jc w:val="center"/>
              <w:rPr>
                <w:noProof/>
              </w:rPr>
            </w:pPr>
          </w:p>
        </w:tc>
        <w:tc>
          <w:tcPr>
            <w:tcW w:w="414" w:type="pct"/>
          </w:tcPr>
          <w:p w14:paraId="710560E0" w14:textId="77777777" w:rsidR="008C2124" w:rsidRPr="00DF07B4" w:rsidRDefault="008C2124" w:rsidP="008C2124">
            <w:pPr>
              <w:autoSpaceDE w:val="0"/>
              <w:autoSpaceDN w:val="0"/>
              <w:adjustRightInd w:val="0"/>
              <w:jc w:val="center"/>
              <w:rPr>
                <w:noProof/>
              </w:rPr>
            </w:pPr>
          </w:p>
        </w:tc>
      </w:tr>
      <w:tr w:rsidR="00DF07B4" w:rsidRPr="00DF07B4" w14:paraId="61BFF025" w14:textId="63E33F09" w:rsidTr="007579D6">
        <w:trPr>
          <w:trHeight w:val="288"/>
        </w:trPr>
        <w:tc>
          <w:tcPr>
            <w:tcW w:w="190" w:type="pct"/>
            <w:gridSpan w:val="2"/>
            <w:vAlign w:val="center"/>
          </w:tcPr>
          <w:p w14:paraId="64A1BCDA" w14:textId="2C923ED2" w:rsidR="008C2124" w:rsidRPr="00DF07B4" w:rsidRDefault="008C2124" w:rsidP="008C2124">
            <w:pPr>
              <w:autoSpaceDE w:val="0"/>
              <w:autoSpaceDN w:val="0"/>
              <w:adjustRightInd w:val="0"/>
              <w:rPr>
                <w:noProof/>
              </w:rPr>
            </w:pPr>
            <w:r w:rsidRPr="00DF07B4">
              <w:t>12</w:t>
            </w:r>
          </w:p>
        </w:tc>
        <w:tc>
          <w:tcPr>
            <w:tcW w:w="1750" w:type="pct"/>
            <w:vAlign w:val="bottom"/>
          </w:tcPr>
          <w:p w14:paraId="2BD6DC20" w14:textId="4629E495" w:rsidR="008C2124" w:rsidRPr="00DF07B4" w:rsidRDefault="008C2124" w:rsidP="008C2124">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368" w:type="pct"/>
            <w:vAlign w:val="center"/>
          </w:tcPr>
          <w:p w14:paraId="6CC784CC" w14:textId="522CA9B8"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3D3E89C2" w14:textId="0C4F8849" w:rsidR="008C2124" w:rsidRPr="00DF07B4" w:rsidRDefault="008C2124" w:rsidP="008C2124">
            <w:pPr>
              <w:autoSpaceDE w:val="0"/>
              <w:autoSpaceDN w:val="0"/>
              <w:adjustRightInd w:val="0"/>
              <w:jc w:val="center"/>
              <w:rPr>
                <w:noProof/>
                <w:lang w:val="en-US"/>
              </w:rPr>
            </w:pPr>
            <w:r w:rsidRPr="00DF07B4">
              <w:t>42</w:t>
            </w:r>
          </w:p>
        </w:tc>
        <w:tc>
          <w:tcPr>
            <w:tcW w:w="412" w:type="pct"/>
          </w:tcPr>
          <w:p w14:paraId="2337B6DD" w14:textId="77777777" w:rsidR="008C2124" w:rsidRPr="00DF07B4" w:rsidRDefault="008C2124" w:rsidP="008C2124">
            <w:pPr>
              <w:autoSpaceDE w:val="0"/>
              <w:autoSpaceDN w:val="0"/>
              <w:adjustRightInd w:val="0"/>
              <w:jc w:val="center"/>
              <w:rPr>
                <w:noProof/>
                <w:lang w:val="en-US"/>
              </w:rPr>
            </w:pPr>
          </w:p>
        </w:tc>
        <w:tc>
          <w:tcPr>
            <w:tcW w:w="412" w:type="pct"/>
          </w:tcPr>
          <w:p w14:paraId="2B6EF887" w14:textId="77777777" w:rsidR="008C2124" w:rsidRPr="00DF07B4" w:rsidRDefault="008C2124" w:rsidP="008C2124">
            <w:pPr>
              <w:autoSpaceDE w:val="0"/>
              <w:autoSpaceDN w:val="0"/>
              <w:adjustRightInd w:val="0"/>
              <w:jc w:val="center"/>
              <w:rPr>
                <w:noProof/>
                <w:lang w:val="en-US"/>
              </w:rPr>
            </w:pPr>
          </w:p>
        </w:tc>
        <w:tc>
          <w:tcPr>
            <w:tcW w:w="312" w:type="pct"/>
            <w:gridSpan w:val="2"/>
          </w:tcPr>
          <w:p w14:paraId="5B412E61" w14:textId="77777777" w:rsidR="008C2124" w:rsidRPr="00DF07B4" w:rsidRDefault="008C2124" w:rsidP="008C2124">
            <w:pPr>
              <w:autoSpaceDE w:val="0"/>
              <w:autoSpaceDN w:val="0"/>
              <w:adjustRightInd w:val="0"/>
              <w:jc w:val="center"/>
              <w:rPr>
                <w:noProof/>
                <w:lang w:val="en-US"/>
              </w:rPr>
            </w:pPr>
          </w:p>
        </w:tc>
        <w:tc>
          <w:tcPr>
            <w:tcW w:w="537" w:type="pct"/>
          </w:tcPr>
          <w:p w14:paraId="6E9D292F" w14:textId="77777777" w:rsidR="008C2124" w:rsidRPr="00DF07B4" w:rsidRDefault="008C2124" w:rsidP="008C2124">
            <w:pPr>
              <w:autoSpaceDE w:val="0"/>
              <w:autoSpaceDN w:val="0"/>
              <w:adjustRightInd w:val="0"/>
              <w:jc w:val="center"/>
              <w:rPr>
                <w:noProof/>
              </w:rPr>
            </w:pPr>
          </w:p>
        </w:tc>
        <w:tc>
          <w:tcPr>
            <w:tcW w:w="212" w:type="pct"/>
          </w:tcPr>
          <w:p w14:paraId="1E41EA23" w14:textId="77777777" w:rsidR="008C2124" w:rsidRPr="00DF07B4" w:rsidRDefault="008C2124" w:rsidP="008C2124">
            <w:pPr>
              <w:autoSpaceDE w:val="0"/>
              <w:autoSpaceDN w:val="0"/>
              <w:adjustRightInd w:val="0"/>
              <w:jc w:val="center"/>
              <w:rPr>
                <w:noProof/>
              </w:rPr>
            </w:pPr>
          </w:p>
        </w:tc>
        <w:tc>
          <w:tcPr>
            <w:tcW w:w="414" w:type="pct"/>
          </w:tcPr>
          <w:p w14:paraId="39670F9E" w14:textId="77777777" w:rsidR="008C2124" w:rsidRPr="00DF07B4" w:rsidRDefault="008C2124" w:rsidP="008C2124">
            <w:pPr>
              <w:autoSpaceDE w:val="0"/>
              <w:autoSpaceDN w:val="0"/>
              <w:adjustRightInd w:val="0"/>
              <w:jc w:val="center"/>
              <w:rPr>
                <w:noProof/>
              </w:rPr>
            </w:pPr>
          </w:p>
        </w:tc>
      </w:tr>
      <w:tr w:rsidR="00DF07B4" w:rsidRPr="00DF07B4" w14:paraId="6BB87FCE" w14:textId="4410646A" w:rsidTr="007579D6">
        <w:trPr>
          <w:trHeight w:val="288"/>
        </w:trPr>
        <w:tc>
          <w:tcPr>
            <w:tcW w:w="190" w:type="pct"/>
            <w:gridSpan w:val="2"/>
            <w:vAlign w:val="center"/>
          </w:tcPr>
          <w:p w14:paraId="1B6C9475" w14:textId="509B32E0" w:rsidR="008C2124" w:rsidRPr="00DF07B4" w:rsidRDefault="008C2124" w:rsidP="008C2124">
            <w:pPr>
              <w:autoSpaceDE w:val="0"/>
              <w:autoSpaceDN w:val="0"/>
              <w:adjustRightInd w:val="0"/>
              <w:rPr>
                <w:noProof/>
              </w:rPr>
            </w:pPr>
            <w:r w:rsidRPr="00DF07B4">
              <w:t>13</w:t>
            </w:r>
          </w:p>
        </w:tc>
        <w:tc>
          <w:tcPr>
            <w:tcW w:w="1750" w:type="pct"/>
            <w:vAlign w:val="bottom"/>
          </w:tcPr>
          <w:p w14:paraId="2F881E41" w14:textId="0AAF2F9F" w:rsidR="008C2124" w:rsidRPr="00DF07B4" w:rsidRDefault="008C2124" w:rsidP="008C2124">
            <w:pPr>
              <w:autoSpaceDE w:val="0"/>
              <w:autoSpaceDN w:val="0"/>
              <w:adjustRightInd w:val="0"/>
              <w:rPr>
                <w:noProof/>
                <w:lang w:val="en-US"/>
              </w:rPr>
            </w:pPr>
            <w:r w:rsidRPr="00DF07B4">
              <w:t>Podni kanal HALOGEN GREE Slično tipu: OBO BETTERMANN</w:t>
            </w:r>
          </w:p>
        </w:tc>
        <w:tc>
          <w:tcPr>
            <w:tcW w:w="368" w:type="pct"/>
            <w:vAlign w:val="center"/>
          </w:tcPr>
          <w:p w14:paraId="13FD5D9C" w14:textId="2E675F0A"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79FCF3C6" w14:textId="300BF453" w:rsidR="008C2124" w:rsidRPr="00DF07B4" w:rsidRDefault="008C2124" w:rsidP="008C2124">
            <w:pPr>
              <w:autoSpaceDE w:val="0"/>
              <w:autoSpaceDN w:val="0"/>
              <w:adjustRightInd w:val="0"/>
              <w:jc w:val="center"/>
              <w:rPr>
                <w:noProof/>
                <w:lang w:val="en-US"/>
              </w:rPr>
            </w:pPr>
            <w:r w:rsidRPr="00DF07B4">
              <w:t>10</w:t>
            </w:r>
          </w:p>
        </w:tc>
        <w:tc>
          <w:tcPr>
            <w:tcW w:w="412" w:type="pct"/>
          </w:tcPr>
          <w:p w14:paraId="7820E56B" w14:textId="77777777" w:rsidR="008C2124" w:rsidRPr="00DF07B4" w:rsidRDefault="008C2124" w:rsidP="008C2124">
            <w:pPr>
              <w:autoSpaceDE w:val="0"/>
              <w:autoSpaceDN w:val="0"/>
              <w:adjustRightInd w:val="0"/>
              <w:jc w:val="center"/>
              <w:rPr>
                <w:noProof/>
                <w:lang w:val="en-US"/>
              </w:rPr>
            </w:pPr>
          </w:p>
        </w:tc>
        <w:tc>
          <w:tcPr>
            <w:tcW w:w="412" w:type="pct"/>
          </w:tcPr>
          <w:p w14:paraId="210E28B1" w14:textId="77777777" w:rsidR="008C2124" w:rsidRPr="00DF07B4" w:rsidRDefault="008C2124" w:rsidP="008C2124">
            <w:pPr>
              <w:autoSpaceDE w:val="0"/>
              <w:autoSpaceDN w:val="0"/>
              <w:adjustRightInd w:val="0"/>
              <w:jc w:val="center"/>
              <w:rPr>
                <w:noProof/>
                <w:lang w:val="en-US"/>
              </w:rPr>
            </w:pPr>
          </w:p>
        </w:tc>
        <w:tc>
          <w:tcPr>
            <w:tcW w:w="312" w:type="pct"/>
            <w:gridSpan w:val="2"/>
          </w:tcPr>
          <w:p w14:paraId="373BDAA7" w14:textId="77777777" w:rsidR="008C2124" w:rsidRPr="00DF07B4" w:rsidRDefault="008C2124" w:rsidP="008C2124">
            <w:pPr>
              <w:autoSpaceDE w:val="0"/>
              <w:autoSpaceDN w:val="0"/>
              <w:adjustRightInd w:val="0"/>
              <w:jc w:val="center"/>
              <w:rPr>
                <w:noProof/>
                <w:lang w:val="en-US"/>
              </w:rPr>
            </w:pPr>
          </w:p>
        </w:tc>
        <w:tc>
          <w:tcPr>
            <w:tcW w:w="537" w:type="pct"/>
          </w:tcPr>
          <w:p w14:paraId="0E401608" w14:textId="77777777" w:rsidR="008C2124" w:rsidRPr="00DF07B4" w:rsidRDefault="008C2124" w:rsidP="008C2124">
            <w:pPr>
              <w:autoSpaceDE w:val="0"/>
              <w:autoSpaceDN w:val="0"/>
              <w:adjustRightInd w:val="0"/>
              <w:jc w:val="center"/>
              <w:rPr>
                <w:noProof/>
              </w:rPr>
            </w:pPr>
          </w:p>
        </w:tc>
        <w:tc>
          <w:tcPr>
            <w:tcW w:w="212" w:type="pct"/>
          </w:tcPr>
          <w:p w14:paraId="4B99F0D2" w14:textId="77777777" w:rsidR="008C2124" w:rsidRPr="00DF07B4" w:rsidRDefault="008C2124" w:rsidP="008C2124">
            <w:pPr>
              <w:autoSpaceDE w:val="0"/>
              <w:autoSpaceDN w:val="0"/>
              <w:adjustRightInd w:val="0"/>
              <w:jc w:val="center"/>
              <w:rPr>
                <w:noProof/>
              </w:rPr>
            </w:pPr>
          </w:p>
        </w:tc>
        <w:tc>
          <w:tcPr>
            <w:tcW w:w="414" w:type="pct"/>
          </w:tcPr>
          <w:p w14:paraId="3AF2D863" w14:textId="77777777" w:rsidR="008C2124" w:rsidRPr="00DF07B4" w:rsidRDefault="008C2124" w:rsidP="008C2124">
            <w:pPr>
              <w:autoSpaceDE w:val="0"/>
              <w:autoSpaceDN w:val="0"/>
              <w:adjustRightInd w:val="0"/>
              <w:jc w:val="center"/>
              <w:rPr>
                <w:noProof/>
              </w:rPr>
            </w:pPr>
          </w:p>
        </w:tc>
      </w:tr>
      <w:tr w:rsidR="00DF07B4" w:rsidRPr="00DF07B4" w14:paraId="35355842" w14:textId="5EEE5A76" w:rsidTr="007579D6">
        <w:trPr>
          <w:trHeight w:val="288"/>
        </w:trPr>
        <w:tc>
          <w:tcPr>
            <w:tcW w:w="190" w:type="pct"/>
            <w:gridSpan w:val="2"/>
            <w:vAlign w:val="center"/>
          </w:tcPr>
          <w:p w14:paraId="200BE1AC" w14:textId="4801F185" w:rsidR="008C2124" w:rsidRPr="00DF07B4" w:rsidRDefault="008C2124" w:rsidP="008C2124">
            <w:pPr>
              <w:autoSpaceDE w:val="0"/>
              <w:autoSpaceDN w:val="0"/>
              <w:adjustRightInd w:val="0"/>
              <w:rPr>
                <w:noProof/>
              </w:rPr>
            </w:pPr>
            <w:r w:rsidRPr="00DF07B4">
              <w:t>14</w:t>
            </w:r>
          </w:p>
        </w:tc>
        <w:tc>
          <w:tcPr>
            <w:tcW w:w="1750" w:type="pct"/>
            <w:vAlign w:val="bottom"/>
          </w:tcPr>
          <w:p w14:paraId="02DD4341" w14:textId="1CF61BFF"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7D69B7D3" w14:textId="219886A3"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5BBE2818" w14:textId="736607B0" w:rsidR="008C2124" w:rsidRPr="00DF07B4" w:rsidRDefault="008C2124" w:rsidP="008C2124">
            <w:pPr>
              <w:autoSpaceDE w:val="0"/>
              <w:autoSpaceDN w:val="0"/>
              <w:adjustRightInd w:val="0"/>
              <w:jc w:val="center"/>
              <w:rPr>
                <w:noProof/>
                <w:lang w:val="en-US"/>
              </w:rPr>
            </w:pPr>
            <w:r w:rsidRPr="00DF07B4">
              <w:t>60</w:t>
            </w:r>
          </w:p>
        </w:tc>
        <w:tc>
          <w:tcPr>
            <w:tcW w:w="412" w:type="pct"/>
          </w:tcPr>
          <w:p w14:paraId="2914F6AA" w14:textId="77777777" w:rsidR="008C2124" w:rsidRPr="00DF07B4" w:rsidRDefault="008C2124" w:rsidP="008C2124">
            <w:pPr>
              <w:autoSpaceDE w:val="0"/>
              <w:autoSpaceDN w:val="0"/>
              <w:adjustRightInd w:val="0"/>
              <w:jc w:val="center"/>
              <w:rPr>
                <w:noProof/>
                <w:lang w:val="en-US"/>
              </w:rPr>
            </w:pPr>
          </w:p>
        </w:tc>
        <w:tc>
          <w:tcPr>
            <w:tcW w:w="412" w:type="pct"/>
          </w:tcPr>
          <w:p w14:paraId="24479859" w14:textId="77777777" w:rsidR="008C2124" w:rsidRPr="00DF07B4" w:rsidRDefault="008C2124" w:rsidP="008C2124">
            <w:pPr>
              <w:autoSpaceDE w:val="0"/>
              <w:autoSpaceDN w:val="0"/>
              <w:adjustRightInd w:val="0"/>
              <w:jc w:val="center"/>
              <w:rPr>
                <w:noProof/>
                <w:lang w:val="en-US"/>
              </w:rPr>
            </w:pPr>
          </w:p>
        </w:tc>
        <w:tc>
          <w:tcPr>
            <w:tcW w:w="312" w:type="pct"/>
            <w:gridSpan w:val="2"/>
          </w:tcPr>
          <w:p w14:paraId="69AC57D6" w14:textId="77777777" w:rsidR="008C2124" w:rsidRPr="00DF07B4" w:rsidRDefault="008C2124" w:rsidP="008C2124">
            <w:pPr>
              <w:autoSpaceDE w:val="0"/>
              <w:autoSpaceDN w:val="0"/>
              <w:adjustRightInd w:val="0"/>
              <w:jc w:val="center"/>
              <w:rPr>
                <w:noProof/>
                <w:lang w:val="en-US"/>
              </w:rPr>
            </w:pPr>
          </w:p>
        </w:tc>
        <w:tc>
          <w:tcPr>
            <w:tcW w:w="537" w:type="pct"/>
          </w:tcPr>
          <w:p w14:paraId="13B28DDA" w14:textId="77777777" w:rsidR="008C2124" w:rsidRPr="00DF07B4" w:rsidRDefault="008C2124" w:rsidP="008C2124">
            <w:pPr>
              <w:autoSpaceDE w:val="0"/>
              <w:autoSpaceDN w:val="0"/>
              <w:adjustRightInd w:val="0"/>
              <w:jc w:val="center"/>
              <w:rPr>
                <w:noProof/>
              </w:rPr>
            </w:pPr>
          </w:p>
        </w:tc>
        <w:tc>
          <w:tcPr>
            <w:tcW w:w="212" w:type="pct"/>
          </w:tcPr>
          <w:p w14:paraId="43F8A742" w14:textId="77777777" w:rsidR="008C2124" w:rsidRPr="00DF07B4" w:rsidRDefault="008C2124" w:rsidP="008C2124">
            <w:pPr>
              <w:autoSpaceDE w:val="0"/>
              <w:autoSpaceDN w:val="0"/>
              <w:adjustRightInd w:val="0"/>
              <w:jc w:val="center"/>
              <w:rPr>
                <w:noProof/>
              </w:rPr>
            </w:pPr>
          </w:p>
        </w:tc>
        <w:tc>
          <w:tcPr>
            <w:tcW w:w="414" w:type="pct"/>
          </w:tcPr>
          <w:p w14:paraId="48D6ACD6" w14:textId="77777777" w:rsidR="008C2124" w:rsidRPr="00DF07B4" w:rsidRDefault="008C2124" w:rsidP="008C2124">
            <w:pPr>
              <w:autoSpaceDE w:val="0"/>
              <w:autoSpaceDN w:val="0"/>
              <w:adjustRightInd w:val="0"/>
              <w:jc w:val="center"/>
              <w:rPr>
                <w:noProof/>
              </w:rPr>
            </w:pPr>
          </w:p>
        </w:tc>
      </w:tr>
      <w:tr w:rsidR="00DF07B4" w:rsidRPr="00DF07B4" w14:paraId="48ADAAAE" w14:textId="2531217D" w:rsidTr="007579D6">
        <w:trPr>
          <w:trHeight w:val="288"/>
        </w:trPr>
        <w:tc>
          <w:tcPr>
            <w:tcW w:w="190" w:type="pct"/>
            <w:gridSpan w:val="2"/>
            <w:vAlign w:val="center"/>
          </w:tcPr>
          <w:p w14:paraId="5A87A82D" w14:textId="790608E4" w:rsidR="008C2124" w:rsidRPr="00DF07B4" w:rsidRDefault="008C2124" w:rsidP="008C2124">
            <w:pPr>
              <w:autoSpaceDE w:val="0"/>
              <w:autoSpaceDN w:val="0"/>
              <w:adjustRightInd w:val="0"/>
              <w:rPr>
                <w:noProof/>
              </w:rPr>
            </w:pPr>
            <w:r w:rsidRPr="00DF07B4">
              <w:t>15</w:t>
            </w:r>
          </w:p>
        </w:tc>
        <w:tc>
          <w:tcPr>
            <w:tcW w:w="1750" w:type="pct"/>
            <w:vAlign w:val="bottom"/>
          </w:tcPr>
          <w:p w14:paraId="214BBC23" w14:textId="69ECB19E"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717D52DE" w14:textId="60ABC2FF"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6FE10BC7" w14:textId="06AADEC5" w:rsidR="008C2124" w:rsidRPr="00DF07B4" w:rsidRDefault="008C2124" w:rsidP="008C2124">
            <w:pPr>
              <w:autoSpaceDE w:val="0"/>
              <w:autoSpaceDN w:val="0"/>
              <w:adjustRightInd w:val="0"/>
              <w:jc w:val="center"/>
              <w:rPr>
                <w:noProof/>
                <w:lang w:val="en-US"/>
              </w:rPr>
            </w:pPr>
            <w:r w:rsidRPr="00DF07B4">
              <w:t>10</w:t>
            </w:r>
          </w:p>
        </w:tc>
        <w:tc>
          <w:tcPr>
            <w:tcW w:w="412" w:type="pct"/>
          </w:tcPr>
          <w:p w14:paraId="278DB852" w14:textId="77777777" w:rsidR="008C2124" w:rsidRPr="00DF07B4" w:rsidRDefault="008C2124" w:rsidP="008C2124">
            <w:pPr>
              <w:autoSpaceDE w:val="0"/>
              <w:autoSpaceDN w:val="0"/>
              <w:adjustRightInd w:val="0"/>
              <w:jc w:val="center"/>
              <w:rPr>
                <w:noProof/>
                <w:lang w:val="en-US"/>
              </w:rPr>
            </w:pPr>
          </w:p>
        </w:tc>
        <w:tc>
          <w:tcPr>
            <w:tcW w:w="412" w:type="pct"/>
          </w:tcPr>
          <w:p w14:paraId="02E4F257" w14:textId="77777777" w:rsidR="008C2124" w:rsidRPr="00DF07B4" w:rsidRDefault="008C2124" w:rsidP="008C2124">
            <w:pPr>
              <w:autoSpaceDE w:val="0"/>
              <w:autoSpaceDN w:val="0"/>
              <w:adjustRightInd w:val="0"/>
              <w:jc w:val="center"/>
              <w:rPr>
                <w:noProof/>
                <w:lang w:val="en-US"/>
              </w:rPr>
            </w:pPr>
          </w:p>
        </w:tc>
        <w:tc>
          <w:tcPr>
            <w:tcW w:w="312" w:type="pct"/>
            <w:gridSpan w:val="2"/>
          </w:tcPr>
          <w:p w14:paraId="2431B133" w14:textId="77777777" w:rsidR="008C2124" w:rsidRPr="00DF07B4" w:rsidRDefault="008C2124" w:rsidP="008C2124">
            <w:pPr>
              <w:autoSpaceDE w:val="0"/>
              <w:autoSpaceDN w:val="0"/>
              <w:adjustRightInd w:val="0"/>
              <w:jc w:val="center"/>
              <w:rPr>
                <w:noProof/>
                <w:lang w:val="en-US"/>
              </w:rPr>
            </w:pPr>
          </w:p>
        </w:tc>
        <w:tc>
          <w:tcPr>
            <w:tcW w:w="537" w:type="pct"/>
          </w:tcPr>
          <w:p w14:paraId="2167B0D9" w14:textId="77777777" w:rsidR="008C2124" w:rsidRPr="00DF07B4" w:rsidRDefault="008C2124" w:rsidP="008C2124">
            <w:pPr>
              <w:autoSpaceDE w:val="0"/>
              <w:autoSpaceDN w:val="0"/>
              <w:adjustRightInd w:val="0"/>
              <w:jc w:val="center"/>
              <w:rPr>
                <w:noProof/>
              </w:rPr>
            </w:pPr>
          </w:p>
        </w:tc>
        <w:tc>
          <w:tcPr>
            <w:tcW w:w="212" w:type="pct"/>
          </w:tcPr>
          <w:p w14:paraId="21F82B9B" w14:textId="77777777" w:rsidR="008C2124" w:rsidRPr="00DF07B4" w:rsidRDefault="008C2124" w:rsidP="008C2124">
            <w:pPr>
              <w:autoSpaceDE w:val="0"/>
              <w:autoSpaceDN w:val="0"/>
              <w:adjustRightInd w:val="0"/>
              <w:jc w:val="center"/>
              <w:rPr>
                <w:noProof/>
              </w:rPr>
            </w:pPr>
          </w:p>
        </w:tc>
        <w:tc>
          <w:tcPr>
            <w:tcW w:w="414" w:type="pct"/>
          </w:tcPr>
          <w:p w14:paraId="2912F774" w14:textId="77777777" w:rsidR="008C2124" w:rsidRPr="00DF07B4" w:rsidRDefault="008C2124" w:rsidP="008C2124">
            <w:pPr>
              <w:autoSpaceDE w:val="0"/>
              <w:autoSpaceDN w:val="0"/>
              <w:adjustRightInd w:val="0"/>
              <w:jc w:val="center"/>
              <w:rPr>
                <w:noProof/>
              </w:rPr>
            </w:pPr>
          </w:p>
        </w:tc>
      </w:tr>
      <w:tr w:rsidR="00DF07B4" w:rsidRPr="00DF07B4" w14:paraId="3BCEBEB1" w14:textId="3A0B5C0C" w:rsidTr="007579D6">
        <w:trPr>
          <w:trHeight w:val="288"/>
        </w:trPr>
        <w:tc>
          <w:tcPr>
            <w:tcW w:w="190" w:type="pct"/>
            <w:gridSpan w:val="2"/>
            <w:vAlign w:val="center"/>
          </w:tcPr>
          <w:p w14:paraId="4979B917" w14:textId="40400DCF" w:rsidR="008C2124" w:rsidRPr="00DF07B4" w:rsidRDefault="008C2124" w:rsidP="008C2124">
            <w:pPr>
              <w:autoSpaceDE w:val="0"/>
              <w:autoSpaceDN w:val="0"/>
              <w:adjustRightInd w:val="0"/>
              <w:rPr>
                <w:noProof/>
              </w:rPr>
            </w:pPr>
            <w:r w:rsidRPr="00DF07B4">
              <w:t>16</w:t>
            </w:r>
          </w:p>
        </w:tc>
        <w:tc>
          <w:tcPr>
            <w:tcW w:w="1750" w:type="pct"/>
            <w:vAlign w:val="bottom"/>
          </w:tcPr>
          <w:p w14:paraId="5DBE8610" w14:textId="6B54D0CE"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712A046D" w14:textId="0BC1D81D"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73F8CA06" w14:textId="787D4F94" w:rsidR="008C2124" w:rsidRPr="00DF07B4" w:rsidRDefault="008C2124" w:rsidP="008C2124">
            <w:pPr>
              <w:autoSpaceDE w:val="0"/>
              <w:autoSpaceDN w:val="0"/>
              <w:adjustRightInd w:val="0"/>
              <w:jc w:val="center"/>
              <w:rPr>
                <w:noProof/>
                <w:lang w:val="en-US"/>
              </w:rPr>
            </w:pPr>
            <w:r w:rsidRPr="00DF07B4">
              <w:t>37</w:t>
            </w:r>
          </w:p>
        </w:tc>
        <w:tc>
          <w:tcPr>
            <w:tcW w:w="412" w:type="pct"/>
          </w:tcPr>
          <w:p w14:paraId="2A6B2EE8" w14:textId="77777777" w:rsidR="008C2124" w:rsidRPr="00DF07B4" w:rsidRDefault="008C2124" w:rsidP="008C2124">
            <w:pPr>
              <w:autoSpaceDE w:val="0"/>
              <w:autoSpaceDN w:val="0"/>
              <w:adjustRightInd w:val="0"/>
              <w:jc w:val="center"/>
              <w:rPr>
                <w:noProof/>
                <w:lang w:val="en-US"/>
              </w:rPr>
            </w:pPr>
          </w:p>
        </w:tc>
        <w:tc>
          <w:tcPr>
            <w:tcW w:w="412" w:type="pct"/>
          </w:tcPr>
          <w:p w14:paraId="6CF35551" w14:textId="77777777" w:rsidR="008C2124" w:rsidRPr="00DF07B4" w:rsidRDefault="008C2124" w:rsidP="008C2124">
            <w:pPr>
              <w:autoSpaceDE w:val="0"/>
              <w:autoSpaceDN w:val="0"/>
              <w:adjustRightInd w:val="0"/>
              <w:jc w:val="center"/>
              <w:rPr>
                <w:noProof/>
                <w:lang w:val="en-US"/>
              </w:rPr>
            </w:pPr>
          </w:p>
        </w:tc>
        <w:tc>
          <w:tcPr>
            <w:tcW w:w="312" w:type="pct"/>
            <w:gridSpan w:val="2"/>
          </w:tcPr>
          <w:p w14:paraId="4E1CF8DD" w14:textId="77777777" w:rsidR="008C2124" w:rsidRPr="00DF07B4" w:rsidRDefault="008C2124" w:rsidP="008C2124">
            <w:pPr>
              <w:autoSpaceDE w:val="0"/>
              <w:autoSpaceDN w:val="0"/>
              <w:adjustRightInd w:val="0"/>
              <w:jc w:val="center"/>
              <w:rPr>
                <w:noProof/>
                <w:lang w:val="en-US"/>
              </w:rPr>
            </w:pPr>
          </w:p>
        </w:tc>
        <w:tc>
          <w:tcPr>
            <w:tcW w:w="537" w:type="pct"/>
          </w:tcPr>
          <w:p w14:paraId="48841A9D" w14:textId="77777777" w:rsidR="008C2124" w:rsidRPr="00DF07B4" w:rsidRDefault="008C2124" w:rsidP="008C2124">
            <w:pPr>
              <w:autoSpaceDE w:val="0"/>
              <w:autoSpaceDN w:val="0"/>
              <w:adjustRightInd w:val="0"/>
              <w:jc w:val="center"/>
              <w:rPr>
                <w:noProof/>
              </w:rPr>
            </w:pPr>
          </w:p>
        </w:tc>
        <w:tc>
          <w:tcPr>
            <w:tcW w:w="212" w:type="pct"/>
          </w:tcPr>
          <w:p w14:paraId="0EFDDB32" w14:textId="77777777" w:rsidR="008C2124" w:rsidRPr="00DF07B4" w:rsidRDefault="008C2124" w:rsidP="008C2124">
            <w:pPr>
              <w:autoSpaceDE w:val="0"/>
              <w:autoSpaceDN w:val="0"/>
              <w:adjustRightInd w:val="0"/>
              <w:jc w:val="center"/>
              <w:rPr>
                <w:noProof/>
              </w:rPr>
            </w:pPr>
          </w:p>
        </w:tc>
        <w:tc>
          <w:tcPr>
            <w:tcW w:w="414" w:type="pct"/>
          </w:tcPr>
          <w:p w14:paraId="7AD2D0FE" w14:textId="77777777" w:rsidR="008C2124" w:rsidRPr="00DF07B4" w:rsidRDefault="008C2124" w:rsidP="008C2124">
            <w:pPr>
              <w:autoSpaceDE w:val="0"/>
              <w:autoSpaceDN w:val="0"/>
              <w:adjustRightInd w:val="0"/>
              <w:jc w:val="center"/>
              <w:rPr>
                <w:noProof/>
              </w:rPr>
            </w:pPr>
          </w:p>
        </w:tc>
      </w:tr>
      <w:tr w:rsidR="00DF07B4" w:rsidRPr="00DF07B4" w14:paraId="4774EFF1" w14:textId="36BC765F" w:rsidTr="007579D6">
        <w:trPr>
          <w:trHeight w:val="288"/>
        </w:trPr>
        <w:tc>
          <w:tcPr>
            <w:tcW w:w="190" w:type="pct"/>
            <w:gridSpan w:val="2"/>
            <w:vAlign w:val="center"/>
          </w:tcPr>
          <w:p w14:paraId="0576689E" w14:textId="3AB1660E" w:rsidR="008C2124" w:rsidRPr="00DF07B4" w:rsidRDefault="008C2124" w:rsidP="008C2124">
            <w:pPr>
              <w:autoSpaceDE w:val="0"/>
              <w:autoSpaceDN w:val="0"/>
              <w:adjustRightInd w:val="0"/>
              <w:rPr>
                <w:noProof/>
              </w:rPr>
            </w:pPr>
            <w:r w:rsidRPr="00DF07B4">
              <w:t>17</w:t>
            </w:r>
          </w:p>
        </w:tc>
        <w:tc>
          <w:tcPr>
            <w:tcW w:w="1750" w:type="pct"/>
            <w:vAlign w:val="bottom"/>
          </w:tcPr>
          <w:p w14:paraId="2A98207C" w14:textId="4FCDCE02" w:rsidR="008C2124" w:rsidRPr="00DF07B4" w:rsidRDefault="008C2124" w:rsidP="008C2124">
            <w:pPr>
              <w:autoSpaceDE w:val="0"/>
              <w:autoSpaceDN w:val="0"/>
              <w:adjustRightInd w:val="0"/>
              <w:rPr>
                <w:noProof/>
                <w:lang w:val="en-US"/>
              </w:rPr>
            </w:pPr>
            <w:r w:rsidRPr="00DF07B4">
              <w:t xml:space="preserve">Utičnica za 3 modula, kosa, 80x80mm. Utičnica za dva modula mora biti iste robne marke kao ponudjeni moduli (Slično tipu Schrack </w:t>
            </w:r>
            <w:r w:rsidRPr="00DF07B4">
              <w:lastRenderedPageBreak/>
              <w:t>HSED03UW2S)</w:t>
            </w:r>
          </w:p>
        </w:tc>
        <w:tc>
          <w:tcPr>
            <w:tcW w:w="368" w:type="pct"/>
            <w:vAlign w:val="center"/>
          </w:tcPr>
          <w:p w14:paraId="2922F988" w14:textId="31593465" w:rsidR="008C2124" w:rsidRPr="00DF07B4" w:rsidRDefault="008C2124" w:rsidP="008C2124">
            <w:pPr>
              <w:autoSpaceDE w:val="0"/>
              <w:autoSpaceDN w:val="0"/>
              <w:adjustRightInd w:val="0"/>
              <w:jc w:val="center"/>
              <w:rPr>
                <w:noProof/>
                <w:lang w:val="en-US"/>
              </w:rPr>
            </w:pPr>
            <w:r w:rsidRPr="00DF07B4">
              <w:lastRenderedPageBreak/>
              <w:t>kom</w:t>
            </w:r>
          </w:p>
        </w:tc>
        <w:tc>
          <w:tcPr>
            <w:tcW w:w="393" w:type="pct"/>
            <w:vAlign w:val="bottom"/>
          </w:tcPr>
          <w:p w14:paraId="3DCBB0FF" w14:textId="02D98ACE" w:rsidR="008C2124" w:rsidRPr="00DF07B4" w:rsidRDefault="008C2124" w:rsidP="008C2124">
            <w:pPr>
              <w:autoSpaceDE w:val="0"/>
              <w:autoSpaceDN w:val="0"/>
              <w:adjustRightInd w:val="0"/>
              <w:jc w:val="center"/>
              <w:rPr>
                <w:noProof/>
                <w:lang w:val="en-US"/>
              </w:rPr>
            </w:pPr>
            <w:r w:rsidRPr="00DF07B4">
              <w:t>13</w:t>
            </w:r>
          </w:p>
        </w:tc>
        <w:tc>
          <w:tcPr>
            <w:tcW w:w="412" w:type="pct"/>
          </w:tcPr>
          <w:p w14:paraId="4A51F144" w14:textId="77777777" w:rsidR="008C2124" w:rsidRPr="00DF07B4" w:rsidRDefault="008C2124" w:rsidP="008C2124">
            <w:pPr>
              <w:autoSpaceDE w:val="0"/>
              <w:autoSpaceDN w:val="0"/>
              <w:adjustRightInd w:val="0"/>
              <w:jc w:val="center"/>
              <w:rPr>
                <w:noProof/>
                <w:lang w:val="en-US"/>
              </w:rPr>
            </w:pPr>
          </w:p>
        </w:tc>
        <w:tc>
          <w:tcPr>
            <w:tcW w:w="412" w:type="pct"/>
          </w:tcPr>
          <w:p w14:paraId="44A1943F" w14:textId="77777777" w:rsidR="008C2124" w:rsidRPr="00DF07B4" w:rsidRDefault="008C2124" w:rsidP="008C2124">
            <w:pPr>
              <w:autoSpaceDE w:val="0"/>
              <w:autoSpaceDN w:val="0"/>
              <w:adjustRightInd w:val="0"/>
              <w:jc w:val="center"/>
              <w:rPr>
                <w:noProof/>
                <w:lang w:val="en-US"/>
              </w:rPr>
            </w:pPr>
          </w:p>
        </w:tc>
        <w:tc>
          <w:tcPr>
            <w:tcW w:w="312" w:type="pct"/>
            <w:gridSpan w:val="2"/>
          </w:tcPr>
          <w:p w14:paraId="05C106DD" w14:textId="77777777" w:rsidR="008C2124" w:rsidRPr="00DF07B4" w:rsidRDefault="008C2124" w:rsidP="008C2124">
            <w:pPr>
              <w:autoSpaceDE w:val="0"/>
              <w:autoSpaceDN w:val="0"/>
              <w:adjustRightInd w:val="0"/>
              <w:jc w:val="center"/>
              <w:rPr>
                <w:noProof/>
                <w:lang w:val="en-US"/>
              </w:rPr>
            </w:pPr>
          </w:p>
        </w:tc>
        <w:tc>
          <w:tcPr>
            <w:tcW w:w="537" w:type="pct"/>
          </w:tcPr>
          <w:p w14:paraId="5930F4D2" w14:textId="77777777" w:rsidR="008C2124" w:rsidRPr="00DF07B4" w:rsidRDefault="008C2124" w:rsidP="008C2124">
            <w:pPr>
              <w:autoSpaceDE w:val="0"/>
              <w:autoSpaceDN w:val="0"/>
              <w:adjustRightInd w:val="0"/>
              <w:jc w:val="center"/>
              <w:rPr>
                <w:noProof/>
              </w:rPr>
            </w:pPr>
          </w:p>
        </w:tc>
        <w:tc>
          <w:tcPr>
            <w:tcW w:w="212" w:type="pct"/>
          </w:tcPr>
          <w:p w14:paraId="462D0065" w14:textId="77777777" w:rsidR="008C2124" w:rsidRPr="00DF07B4" w:rsidRDefault="008C2124" w:rsidP="008C2124">
            <w:pPr>
              <w:autoSpaceDE w:val="0"/>
              <w:autoSpaceDN w:val="0"/>
              <w:adjustRightInd w:val="0"/>
              <w:jc w:val="center"/>
              <w:rPr>
                <w:noProof/>
              </w:rPr>
            </w:pPr>
          </w:p>
        </w:tc>
        <w:tc>
          <w:tcPr>
            <w:tcW w:w="414" w:type="pct"/>
          </w:tcPr>
          <w:p w14:paraId="50D42017" w14:textId="77777777" w:rsidR="008C2124" w:rsidRPr="00DF07B4" w:rsidRDefault="008C2124" w:rsidP="008C2124">
            <w:pPr>
              <w:autoSpaceDE w:val="0"/>
              <w:autoSpaceDN w:val="0"/>
              <w:adjustRightInd w:val="0"/>
              <w:jc w:val="center"/>
              <w:rPr>
                <w:noProof/>
              </w:rPr>
            </w:pPr>
          </w:p>
        </w:tc>
      </w:tr>
      <w:tr w:rsidR="00DF07B4" w:rsidRPr="00DF07B4" w14:paraId="0C79B9B2" w14:textId="1F493E02" w:rsidTr="007579D6">
        <w:trPr>
          <w:trHeight w:val="288"/>
        </w:trPr>
        <w:tc>
          <w:tcPr>
            <w:tcW w:w="190" w:type="pct"/>
            <w:gridSpan w:val="2"/>
            <w:vAlign w:val="center"/>
          </w:tcPr>
          <w:p w14:paraId="6C25D4CD" w14:textId="3FEEEB3C" w:rsidR="008C2124" w:rsidRPr="00DF07B4" w:rsidRDefault="008C2124" w:rsidP="008C2124">
            <w:pPr>
              <w:autoSpaceDE w:val="0"/>
              <w:autoSpaceDN w:val="0"/>
              <w:adjustRightInd w:val="0"/>
              <w:rPr>
                <w:noProof/>
              </w:rPr>
            </w:pPr>
            <w:r w:rsidRPr="00DF07B4">
              <w:lastRenderedPageBreak/>
              <w:t>18</w:t>
            </w:r>
          </w:p>
        </w:tc>
        <w:tc>
          <w:tcPr>
            <w:tcW w:w="1750" w:type="pct"/>
            <w:vAlign w:val="bottom"/>
          </w:tcPr>
          <w:p w14:paraId="0261BE07" w14:textId="1D24C518"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7AC3C843" w14:textId="5EDF4A17"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43E6BB9C" w14:textId="6C7F54B1" w:rsidR="008C2124" w:rsidRPr="00DF07B4" w:rsidRDefault="008C2124" w:rsidP="008C2124">
            <w:pPr>
              <w:autoSpaceDE w:val="0"/>
              <w:autoSpaceDN w:val="0"/>
              <w:adjustRightInd w:val="0"/>
              <w:jc w:val="center"/>
              <w:rPr>
                <w:noProof/>
                <w:lang w:val="en-US"/>
              </w:rPr>
            </w:pPr>
            <w:r w:rsidRPr="00DF07B4">
              <w:t>123</w:t>
            </w:r>
          </w:p>
        </w:tc>
        <w:tc>
          <w:tcPr>
            <w:tcW w:w="412" w:type="pct"/>
          </w:tcPr>
          <w:p w14:paraId="05B8379A" w14:textId="77777777" w:rsidR="008C2124" w:rsidRPr="00DF07B4" w:rsidRDefault="008C2124" w:rsidP="008C2124">
            <w:pPr>
              <w:autoSpaceDE w:val="0"/>
              <w:autoSpaceDN w:val="0"/>
              <w:adjustRightInd w:val="0"/>
              <w:jc w:val="center"/>
              <w:rPr>
                <w:noProof/>
                <w:lang w:val="en-US"/>
              </w:rPr>
            </w:pPr>
          </w:p>
        </w:tc>
        <w:tc>
          <w:tcPr>
            <w:tcW w:w="412" w:type="pct"/>
          </w:tcPr>
          <w:p w14:paraId="0739BFF4" w14:textId="77777777" w:rsidR="008C2124" w:rsidRPr="00DF07B4" w:rsidRDefault="008C2124" w:rsidP="008C2124">
            <w:pPr>
              <w:autoSpaceDE w:val="0"/>
              <w:autoSpaceDN w:val="0"/>
              <w:adjustRightInd w:val="0"/>
              <w:jc w:val="center"/>
              <w:rPr>
                <w:noProof/>
                <w:lang w:val="en-US"/>
              </w:rPr>
            </w:pPr>
          </w:p>
        </w:tc>
        <w:tc>
          <w:tcPr>
            <w:tcW w:w="312" w:type="pct"/>
            <w:gridSpan w:val="2"/>
          </w:tcPr>
          <w:p w14:paraId="4D859F2C" w14:textId="77777777" w:rsidR="008C2124" w:rsidRPr="00DF07B4" w:rsidRDefault="008C2124" w:rsidP="008C2124">
            <w:pPr>
              <w:autoSpaceDE w:val="0"/>
              <w:autoSpaceDN w:val="0"/>
              <w:adjustRightInd w:val="0"/>
              <w:jc w:val="center"/>
              <w:rPr>
                <w:noProof/>
                <w:lang w:val="en-US"/>
              </w:rPr>
            </w:pPr>
          </w:p>
        </w:tc>
        <w:tc>
          <w:tcPr>
            <w:tcW w:w="537" w:type="pct"/>
          </w:tcPr>
          <w:p w14:paraId="1A384948" w14:textId="77777777" w:rsidR="008C2124" w:rsidRPr="00DF07B4" w:rsidRDefault="008C2124" w:rsidP="008C2124">
            <w:pPr>
              <w:autoSpaceDE w:val="0"/>
              <w:autoSpaceDN w:val="0"/>
              <w:adjustRightInd w:val="0"/>
              <w:jc w:val="center"/>
              <w:rPr>
                <w:noProof/>
              </w:rPr>
            </w:pPr>
          </w:p>
        </w:tc>
        <w:tc>
          <w:tcPr>
            <w:tcW w:w="212" w:type="pct"/>
          </w:tcPr>
          <w:p w14:paraId="7C601104" w14:textId="77777777" w:rsidR="008C2124" w:rsidRPr="00DF07B4" w:rsidRDefault="008C2124" w:rsidP="008C2124">
            <w:pPr>
              <w:autoSpaceDE w:val="0"/>
              <w:autoSpaceDN w:val="0"/>
              <w:adjustRightInd w:val="0"/>
              <w:jc w:val="center"/>
              <w:rPr>
                <w:noProof/>
              </w:rPr>
            </w:pPr>
          </w:p>
        </w:tc>
        <w:tc>
          <w:tcPr>
            <w:tcW w:w="414" w:type="pct"/>
          </w:tcPr>
          <w:p w14:paraId="4C07FC43" w14:textId="77777777" w:rsidR="008C2124" w:rsidRPr="00DF07B4" w:rsidRDefault="008C2124" w:rsidP="008C2124">
            <w:pPr>
              <w:autoSpaceDE w:val="0"/>
              <w:autoSpaceDN w:val="0"/>
              <w:adjustRightInd w:val="0"/>
              <w:jc w:val="center"/>
              <w:rPr>
                <w:noProof/>
              </w:rPr>
            </w:pPr>
          </w:p>
        </w:tc>
      </w:tr>
      <w:tr w:rsidR="00DF07B4" w:rsidRPr="00DF07B4" w14:paraId="02F42FD2" w14:textId="45DB1F1C" w:rsidTr="007579D6">
        <w:trPr>
          <w:trHeight w:val="288"/>
        </w:trPr>
        <w:tc>
          <w:tcPr>
            <w:tcW w:w="190" w:type="pct"/>
            <w:gridSpan w:val="2"/>
            <w:vAlign w:val="center"/>
          </w:tcPr>
          <w:p w14:paraId="34D5A33A" w14:textId="2E943FB4" w:rsidR="008C2124" w:rsidRPr="00DF07B4" w:rsidRDefault="008C2124" w:rsidP="008C2124">
            <w:pPr>
              <w:autoSpaceDE w:val="0"/>
              <w:autoSpaceDN w:val="0"/>
              <w:adjustRightInd w:val="0"/>
              <w:rPr>
                <w:noProof/>
              </w:rPr>
            </w:pPr>
            <w:r w:rsidRPr="00DF07B4">
              <w:t> </w:t>
            </w:r>
          </w:p>
        </w:tc>
        <w:tc>
          <w:tcPr>
            <w:tcW w:w="1750" w:type="pct"/>
            <w:vAlign w:val="bottom"/>
          </w:tcPr>
          <w:p w14:paraId="02E3BF71" w14:textId="67660B80" w:rsidR="008C2124" w:rsidRPr="00DF07B4" w:rsidRDefault="008C2124" w:rsidP="008C2124">
            <w:pPr>
              <w:autoSpaceDE w:val="0"/>
              <w:autoSpaceDN w:val="0"/>
              <w:adjustRightInd w:val="0"/>
              <w:rPr>
                <w:noProof/>
                <w:lang w:val="en-US"/>
              </w:rPr>
            </w:pPr>
            <w:r w:rsidRPr="00DF07B4">
              <w:rPr>
                <w:b/>
                <w:bCs/>
              </w:rPr>
              <w:t>TELEFONIJA</w:t>
            </w:r>
          </w:p>
        </w:tc>
        <w:tc>
          <w:tcPr>
            <w:tcW w:w="368" w:type="pct"/>
            <w:vAlign w:val="center"/>
          </w:tcPr>
          <w:p w14:paraId="7633FD95" w14:textId="74D93BDB" w:rsidR="008C2124" w:rsidRPr="00DF07B4" w:rsidRDefault="008C2124" w:rsidP="008C2124">
            <w:pPr>
              <w:autoSpaceDE w:val="0"/>
              <w:autoSpaceDN w:val="0"/>
              <w:adjustRightInd w:val="0"/>
              <w:jc w:val="center"/>
              <w:rPr>
                <w:noProof/>
                <w:lang w:val="en-US"/>
              </w:rPr>
            </w:pPr>
            <w:r w:rsidRPr="00DF07B4">
              <w:t> </w:t>
            </w:r>
          </w:p>
        </w:tc>
        <w:tc>
          <w:tcPr>
            <w:tcW w:w="393" w:type="pct"/>
            <w:vAlign w:val="bottom"/>
          </w:tcPr>
          <w:p w14:paraId="43942B6D" w14:textId="6A891AE1" w:rsidR="008C2124" w:rsidRPr="00DF07B4" w:rsidRDefault="008C2124" w:rsidP="008C2124">
            <w:pPr>
              <w:autoSpaceDE w:val="0"/>
              <w:autoSpaceDN w:val="0"/>
              <w:adjustRightInd w:val="0"/>
              <w:jc w:val="center"/>
              <w:rPr>
                <w:noProof/>
                <w:lang w:val="en-US"/>
              </w:rPr>
            </w:pPr>
            <w:r w:rsidRPr="00DF07B4">
              <w:t> </w:t>
            </w:r>
          </w:p>
        </w:tc>
        <w:tc>
          <w:tcPr>
            <w:tcW w:w="412" w:type="pct"/>
          </w:tcPr>
          <w:p w14:paraId="2652CD8A" w14:textId="77777777" w:rsidR="008C2124" w:rsidRPr="00DF07B4" w:rsidRDefault="008C2124" w:rsidP="008C2124">
            <w:pPr>
              <w:autoSpaceDE w:val="0"/>
              <w:autoSpaceDN w:val="0"/>
              <w:adjustRightInd w:val="0"/>
              <w:jc w:val="center"/>
              <w:rPr>
                <w:noProof/>
                <w:lang w:val="en-US"/>
              </w:rPr>
            </w:pPr>
          </w:p>
        </w:tc>
        <w:tc>
          <w:tcPr>
            <w:tcW w:w="412" w:type="pct"/>
          </w:tcPr>
          <w:p w14:paraId="51A3F1E9" w14:textId="77777777" w:rsidR="008C2124" w:rsidRPr="00DF07B4" w:rsidRDefault="008C2124" w:rsidP="008C2124">
            <w:pPr>
              <w:autoSpaceDE w:val="0"/>
              <w:autoSpaceDN w:val="0"/>
              <w:adjustRightInd w:val="0"/>
              <w:jc w:val="center"/>
              <w:rPr>
                <w:noProof/>
                <w:lang w:val="en-US"/>
              </w:rPr>
            </w:pPr>
          </w:p>
        </w:tc>
        <w:tc>
          <w:tcPr>
            <w:tcW w:w="312" w:type="pct"/>
            <w:gridSpan w:val="2"/>
          </w:tcPr>
          <w:p w14:paraId="19845C20" w14:textId="77777777" w:rsidR="008C2124" w:rsidRPr="00DF07B4" w:rsidRDefault="008C2124" w:rsidP="008C2124">
            <w:pPr>
              <w:autoSpaceDE w:val="0"/>
              <w:autoSpaceDN w:val="0"/>
              <w:adjustRightInd w:val="0"/>
              <w:jc w:val="center"/>
              <w:rPr>
                <w:noProof/>
                <w:lang w:val="en-US"/>
              </w:rPr>
            </w:pPr>
          </w:p>
        </w:tc>
        <w:tc>
          <w:tcPr>
            <w:tcW w:w="537" w:type="pct"/>
          </w:tcPr>
          <w:p w14:paraId="05CF015C" w14:textId="77777777" w:rsidR="008C2124" w:rsidRPr="00DF07B4" w:rsidRDefault="008C2124" w:rsidP="008C2124">
            <w:pPr>
              <w:autoSpaceDE w:val="0"/>
              <w:autoSpaceDN w:val="0"/>
              <w:adjustRightInd w:val="0"/>
              <w:jc w:val="center"/>
              <w:rPr>
                <w:noProof/>
              </w:rPr>
            </w:pPr>
          </w:p>
        </w:tc>
        <w:tc>
          <w:tcPr>
            <w:tcW w:w="212" w:type="pct"/>
          </w:tcPr>
          <w:p w14:paraId="7173CFB4" w14:textId="77777777" w:rsidR="008C2124" w:rsidRPr="00DF07B4" w:rsidRDefault="008C2124" w:rsidP="008C2124">
            <w:pPr>
              <w:autoSpaceDE w:val="0"/>
              <w:autoSpaceDN w:val="0"/>
              <w:adjustRightInd w:val="0"/>
              <w:jc w:val="center"/>
              <w:rPr>
                <w:noProof/>
              </w:rPr>
            </w:pPr>
          </w:p>
        </w:tc>
        <w:tc>
          <w:tcPr>
            <w:tcW w:w="414" w:type="pct"/>
          </w:tcPr>
          <w:p w14:paraId="7170FEB1" w14:textId="77777777" w:rsidR="008C2124" w:rsidRPr="00DF07B4" w:rsidRDefault="008C2124" w:rsidP="008C2124">
            <w:pPr>
              <w:autoSpaceDE w:val="0"/>
              <w:autoSpaceDN w:val="0"/>
              <w:adjustRightInd w:val="0"/>
              <w:jc w:val="center"/>
              <w:rPr>
                <w:noProof/>
              </w:rPr>
            </w:pPr>
          </w:p>
        </w:tc>
      </w:tr>
      <w:tr w:rsidR="00DF07B4" w:rsidRPr="00DF07B4" w14:paraId="279175B7" w14:textId="3759BEBF" w:rsidTr="007579D6">
        <w:trPr>
          <w:trHeight w:val="288"/>
        </w:trPr>
        <w:tc>
          <w:tcPr>
            <w:tcW w:w="190" w:type="pct"/>
            <w:gridSpan w:val="2"/>
            <w:vAlign w:val="bottom"/>
          </w:tcPr>
          <w:p w14:paraId="6CDB2F7A" w14:textId="2C78C7C1" w:rsidR="008C2124" w:rsidRPr="00DF07B4" w:rsidRDefault="008C2124" w:rsidP="008C2124">
            <w:pPr>
              <w:autoSpaceDE w:val="0"/>
              <w:autoSpaceDN w:val="0"/>
              <w:adjustRightInd w:val="0"/>
              <w:rPr>
                <w:noProof/>
              </w:rPr>
            </w:pPr>
            <w:r w:rsidRPr="00DF07B4">
              <w:t>19</w:t>
            </w:r>
          </w:p>
        </w:tc>
        <w:tc>
          <w:tcPr>
            <w:tcW w:w="1750" w:type="pct"/>
            <w:vAlign w:val="bottom"/>
          </w:tcPr>
          <w:p w14:paraId="2FB95143" w14:textId="36CF06B1" w:rsidR="008C2124" w:rsidRPr="00DF07B4" w:rsidRDefault="008C2124" w:rsidP="008C2124">
            <w:pPr>
              <w:autoSpaceDE w:val="0"/>
              <w:autoSpaceDN w:val="0"/>
              <w:adjustRightInd w:val="0"/>
              <w:rPr>
                <w:noProof/>
                <w:lang w:val="en-US"/>
              </w:rPr>
            </w:pPr>
            <w:r w:rsidRPr="00DF07B4">
              <w:t>Patch panel 19"/1U sa 50 RJ-45 , telefonski (Schrack ili slično)</w:t>
            </w:r>
          </w:p>
        </w:tc>
        <w:tc>
          <w:tcPr>
            <w:tcW w:w="368" w:type="pct"/>
            <w:vAlign w:val="center"/>
          </w:tcPr>
          <w:p w14:paraId="736F3E25" w14:textId="27B14E3F"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0DB0043C" w14:textId="02F2FDCA" w:rsidR="008C2124" w:rsidRPr="00DF07B4" w:rsidRDefault="008C2124" w:rsidP="008C2124">
            <w:pPr>
              <w:autoSpaceDE w:val="0"/>
              <w:autoSpaceDN w:val="0"/>
              <w:adjustRightInd w:val="0"/>
              <w:jc w:val="center"/>
              <w:rPr>
                <w:noProof/>
                <w:lang w:val="en-US"/>
              </w:rPr>
            </w:pPr>
            <w:r w:rsidRPr="00DF07B4">
              <w:t>1</w:t>
            </w:r>
          </w:p>
        </w:tc>
        <w:tc>
          <w:tcPr>
            <w:tcW w:w="412" w:type="pct"/>
          </w:tcPr>
          <w:p w14:paraId="349F2FC3" w14:textId="77777777" w:rsidR="008C2124" w:rsidRPr="00DF07B4" w:rsidRDefault="008C2124" w:rsidP="008C2124">
            <w:pPr>
              <w:autoSpaceDE w:val="0"/>
              <w:autoSpaceDN w:val="0"/>
              <w:adjustRightInd w:val="0"/>
              <w:jc w:val="center"/>
              <w:rPr>
                <w:noProof/>
                <w:lang w:val="en-US"/>
              </w:rPr>
            </w:pPr>
          </w:p>
        </w:tc>
        <w:tc>
          <w:tcPr>
            <w:tcW w:w="412" w:type="pct"/>
          </w:tcPr>
          <w:p w14:paraId="59F82DFF" w14:textId="77777777" w:rsidR="008C2124" w:rsidRPr="00DF07B4" w:rsidRDefault="008C2124" w:rsidP="008C2124">
            <w:pPr>
              <w:autoSpaceDE w:val="0"/>
              <w:autoSpaceDN w:val="0"/>
              <w:adjustRightInd w:val="0"/>
              <w:jc w:val="center"/>
              <w:rPr>
                <w:noProof/>
                <w:lang w:val="en-US"/>
              </w:rPr>
            </w:pPr>
          </w:p>
        </w:tc>
        <w:tc>
          <w:tcPr>
            <w:tcW w:w="312" w:type="pct"/>
            <w:gridSpan w:val="2"/>
          </w:tcPr>
          <w:p w14:paraId="21096788" w14:textId="77777777" w:rsidR="008C2124" w:rsidRPr="00DF07B4" w:rsidRDefault="008C2124" w:rsidP="008C2124">
            <w:pPr>
              <w:autoSpaceDE w:val="0"/>
              <w:autoSpaceDN w:val="0"/>
              <w:adjustRightInd w:val="0"/>
              <w:jc w:val="center"/>
              <w:rPr>
                <w:noProof/>
                <w:lang w:val="en-US"/>
              </w:rPr>
            </w:pPr>
          </w:p>
        </w:tc>
        <w:tc>
          <w:tcPr>
            <w:tcW w:w="537" w:type="pct"/>
          </w:tcPr>
          <w:p w14:paraId="00D5825C" w14:textId="77777777" w:rsidR="008C2124" w:rsidRPr="00DF07B4" w:rsidRDefault="008C2124" w:rsidP="008C2124">
            <w:pPr>
              <w:autoSpaceDE w:val="0"/>
              <w:autoSpaceDN w:val="0"/>
              <w:adjustRightInd w:val="0"/>
              <w:jc w:val="center"/>
              <w:rPr>
                <w:noProof/>
              </w:rPr>
            </w:pPr>
          </w:p>
        </w:tc>
        <w:tc>
          <w:tcPr>
            <w:tcW w:w="212" w:type="pct"/>
          </w:tcPr>
          <w:p w14:paraId="19F6AE82" w14:textId="77777777" w:rsidR="008C2124" w:rsidRPr="00DF07B4" w:rsidRDefault="008C2124" w:rsidP="008C2124">
            <w:pPr>
              <w:autoSpaceDE w:val="0"/>
              <w:autoSpaceDN w:val="0"/>
              <w:adjustRightInd w:val="0"/>
              <w:jc w:val="center"/>
              <w:rPr>
                <w:noProof/>
              </w:rPr>
            </w:pPr>
          </w:p>
        </w:tc>
        <w:tc>
          <w:tcPr>
            <w:tcW w:w="414" w:type="pct"/>
          </w:tcPr>
          <w:p w14:paraId="56AB7674" w14:textId="77777777" w:rsidR="008C2124" w:rsidRPr="00DF07B4" w:rsidRDefault="008C2124" w:rsidP="008C2124">
            <w:pPr>
              <w:autoSpaceDE w:val="0"/>
              <w:autoSpaceDN w:val="0"/>
              <w:adjustRightInd w:val="0"/>
              <w:jc w:val="center"/>
              <w:rPr>
                <w:noProof/>
              </w:rPr>
            </w:pPr>
          </w:p>
        </w:tc>
      </w:tr>
      <w:tr w:rsidR="00DF07B4" w:rsidRPr="00DF07B4" w14:paraId="05265D14" w14:textId="18A24AB7" w:rsidTr="007579D6">
        <w:trPr>
          <w:trHeight w:val="288"/>
        </w:trPr>
        <w:tc>
          <w:tcPr>
            <w:tcW w:w="190" w:type="pct"/>
            <w:gridSpan w:val="2"/>
            <w:vAlign w:val="bottom"/>
          </w:tcPr>
          <w:p w14:paraId="125DAD36" w14:textId="55844B91" w:rsidR="008C2124" w:rsidRPr="00DF07B4" w:rsidRDefault="008C2124" w:rsidP="008C2124">
            <w:pPr>
              <w:autoSpaceDE w:val="0"/>
              <w:autoSpaceDN w:val="0"/>
              <w:adjustRightInd w:val="0"/>
              <w:rPr>
                <w:noProof/>
              </w:rPr>
            </w:pPr>
            <w:r w:rsidRPr="00DF07B4">
              <w:t>20</w:t>
            </w:r>
          </w:p>
        </w:tc>
        <w:tc>
          <w:tcPr>
            <w:tcW w:w="1750" w:type="pct"/>
            <w:vAlign w:val="bottom"/>
          </w:tcPr>
          <w:p w14:paraId="2ECAA388" w14:textId="5EAF7792" w:rsidR="008C2124" w:rsidRPr="00DF07B4" w:rsidRDefault="008C2124" w:rsidP="008C2124">
            <w:pPr>
              <w:autoSpaceDE w:val="0"/>
              <w:autoSpaceDN w:val="0"/>
              <w:adjustRightInd w:val="0"/>
              <w:rPr>
                <w:noProof/>
                <w:lang w:val="en-US"/>
              </w:rPr>
            </w:pPr>
            <w:r w:rsidRPr="00DF07B4">
              <w:t>Kabl telefonski UTP4/1</w:t>
            </w:r>
          </w:p>
        </w:tc>
        <w:tc>
          <w:tcPr>
            <w:tcW w:w="368" w:type="pct"/>
            <w:vAlign w:val="center"/>
          </w:tcPr>
          <w:p w14:paraId="2EF06F5D" w14:textId="4CB96B5F"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58ED0189" w14:textId="70FA01A8" w:rsidR="008C2124" w:rsidRPr="00DF07B4" w:rsidRDefault="008C2124" w:rsidP="008C2124">
            <w:pPr>
              <w:autoSpaceDE w:val="0"/>
              <w:autoSpaceDN w:val="0"/>
              <w:adjustRightInd w:val="0"/>
              <w:jc w:val="center"/>
              <w:rPr>
                <w:noProof/>
                <w:lang w:val="en-US"/>
              </w:rPr>
            </w:pPr>
            <w:r w:rsidRPr="00DF07B4">
              <w:t>50</w:t>
            </w:r>
          </w:p>
        </w:tc>
        <w:tc>
          <w:tcPr>
            <w:tcW w:w="412" w:type="pct"/>
          </w:tcPr>
          <w:p w14:paraId="1760D68D" w14:textId="77777777" w:rsidR="008C2124" w:rsidRPr="00DF07B4" w:rsidRDefault="008C2124" w:rsidP="008C2124">
            <w:pPr>
              <w:autoSpaceDE w:val="0"/>
              <w:autoSpaceDN w:val="0"/>
              <w:adjustRightInd w:val="0"/>
              <w:jc w:val="center"/>
              <w:rPr>
                <w:noProof/>
                <w:lang w:val="en-US"/>
              </w:rPr>
            </w:pPr>
          </w:p>
        </w:tc>
        <w:tc>
          <w:tcPr>
            <w:tcW w:w="412" w:type="pct"/>
          </w:tcPr>
          <w:p w14:paraId="79139F0F" w14:textId="77777777" w:rsidR="008C2124" w:rsidRPr="00DF07B4" w:rsidRDefault="008C2124" w:rsidP="008C2124">
            <w:pPr>
              <w:autoSpaceDE w:val="0"/>
              <w:autoSpaceDN w:val="0"/>
              <w:adjustRightInd w:val="0"/>
              <w:jc w:val="center"/>
              <w:rPr>
                <w:noProof/>
                <w:lang w:val="en-US"/>
              </w:rPr>
            </w:pPr>
          </w:p>
        </w:tc>
        <w:tc>
          <w:tcPr>
            <w:tcW w:w="312" w:type="pct"/>
            <w:gridSpan w:val="2"/>
          </w:tcPr>
          <w:p w14:paraId="00C9F95D" w14:textId="77777777" w:rsidR="008C2124" w:rsidRPr="00DF07B4" w:rsidRDefault="008C2124" w:rsidP="008C2124">
            <w:pPr>
              <w:autoSpaceDE w:val="0"/>
              <w:autoSpaceDN w:val="0"/>
              <w:adjustRightInd w:val="0"/>
              <w:jc w:val="center"/>
              <w:rPr>
                <w:noProof/>
                <w:lang w:val="en-US"/>
              </w:rPr>
            </w:pPr>
          </w:p>
        </w:tc>
        <w:tc>
          <w:tcPr>
            <w:tcW w:w="537" w:type="pct"/>
          </w:tcPr>
          <w:p w14:paraId="5F702273" w14:textId="77777777" w:rsidR="008C2124" w:rsidRPr="00DF07B4" w:rsidRDefault="008C2124" w:rsidP="008C2124">
            <w:pPr>
              <w:autoSpaceDE w:val="0"/>
              <w:autoSpaceDN w:val="0"/>
              <w:adjustRightInd w:val="0"/>
              <w:jc w:val="center"/>
              <w:rPr>
                <w:noProof/>
              </w:rPr>
            </w:pPr>
          </w:p>
        </w:tc>
        <w:tc>
          <w:tcPr>
            <w:tcW w:w="212" w:type="pct"/>
          </w:tcPr>
          <w:p w14:paraId="6BE6826C" w14:textId="77777777" w:rsidR="008C2124" w:rsidRPr="00DF07B4" w:rsidRDefault="008C2124" w:rsidP="008C2124">
            <w:pPr>
              <w:autoSpaceDE w:val="0"/>
              <w:autoSpaceDN w:val="0"/>
              <w:adjustRightInd w:val="0"/>
              <w:jc w:val="center"/>
              <w:rPr>
                <w:noProof/>
              </w:rPr>
            </w:pPr>
          </w:p>
        </w:tc>
        <w:tc>
          <w:tcPr>
            <w:tcW w:w="414" w:type="pct"/>
          </w:tcPr>
          <w:p w14:paraId="1F17DF13" w14:textId="77777777" w:rsidR="008C2124" w:rsidRPr="00DF07B4" w:rsidRDefault="008C2124" w:rsidP="008C2124">
            <w:pPr>
              <w:autoSpaceDE w:val="0"/>
              <w:autoSpaceDN w:val="0"/>
              <w:adjustRightInd w:val="0"/>
              <w:jc w:val="center"/>
              <w:rPr>
                <w:noProof/>
              </w:rPr>
            </w:pPr>
          </w:p>
        </w:tc>
      </w:tr>
      <w:tr w:rsidR="00DF07B4" w:rsidRPr="00DF07B4" w14:paraId="2439EC15" w14:textId="4D752E44" w:rsidTr="007579D6">
        <w:trPr>
          <w:trHeight w:val="288"/>
        </w:trPr>
        <w:tc>
          <w:tcPr>
            <w:tcW w:w="190" w:type="pct"/>
            <w:gridSpan w:val="2"/>
            <w:vAlign w:val="bottom"/>
          </w:tcPr>
          <w:p w14:paraId="2BCD74D9" w14:textId="265F9A50" w:rsidR="008C2124" w:rsidRPr="00DF07B4" w:rsidRDefault="008C2124" w:rsidP="008C2124">
            <w:pPr>
              <w:autoSpaceDE w:val="0"/>
              <w:autoSpaceDN w:val="0"/>
              <w:adjustRightInd w:val="0"/>
              <w:rPr>
                <w:noProof/>
              </w:rPr>
            </w:pPr>
            <w:r w:rsidRPr="00DF07B4">
              <w:t>21</w:t>
            </w:r>
          </w:p>
        </w:tc>
        <w:tc>
          <w:tcPr>
            <w:tcW w:w="1750" w:type="pct"/>
            <w:vAlign w:val="bottom"/>
          </w:tcPr>
          <w:p w14:paraId="04088599" w14:textId="3E7EBA4E" w:rsidR="008C2124" w:rsidRPr="00DF07B4" w:rsidRDefault="008C2124" w:rsidP="008C2124">
            <w:pPr>
              <w:autoSpaceDE w:val="0"/>
              <w:autoSpaceDN w:val="0"/>
              <w:adjustRightInd w:val="0"/>
              <w:rPr>
                <w:noProof/>
                <w:lang w:val="en-US"/>
              </w:rPr>
            </w:pPr>
            <w:r w:rsidRPr="00DF07B4">
              <w:t>RJ45 konektor</w:t>
            </w:r>
          </w:p>
        </w:tc>
        <w:tc>
          <w:tcPr>
            <w:tcW w:w="368" w:type="pct"/>
            <w:vAlign w:val="center"/>
          </w:tcPr>
          <w:p w14:paraId="55F9ED1D" w14:textId="7FB30BDA"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700A43A7" w14:textId="674119F9" w:rsidR="008C2124" w:rsidRPr="00DF07B4" w:rsidRDefault="008C2124" w:rsidP="008C2124">
            <w:pPr>
              <w:autoSpaceDE w:val="0"/>
              <w:autoSpaceDN w:val="0"/>
              <w:adjustRightInd w:val="0"/>
              <w:jc w:val="center"/>
              <w:rPr>
                <w:noProof/>
                <w:lang w:val="en-US"/>
              </w:rPr>
            </w:pPr>
            <w:r w:rsidRPr="00DF07B4">
              <w:t>10</w:t>
            </w:r>
          </w:p>
        </w:tc>
        <w:tc>
          <w:tcPr>
            <w:tcW w:w="412" w:type="pct"/>
          </w:tcPr>
          <w:p w14:paraId="54D260DE" w14:textId="77777777" w:rsidR="008C2124" w:rsidRPr="00DF07B4" w:rsidRDefault="008C2124" w:rsidP="008C2124">
            <w:pPr>
              <w:autoSpaceDE w:val="0"/>
              <w:autoSpaceDN w:val="0"/>
              <w:adjustRightInd w:val="0"/>
              <w:jc w:val="center"/>
              <w:rPr>
                <w:noProof/>
                <w:lang w:val="en-US"/>
              </w:rPr>
            </w:pPr>
          </w:p>
        </w:tc>
        <w:tc>
          <w:tcPr>
            <w:tcW w:w="412" w:type="pct"/>
          </w:tcPr>
          <w:p w14:paraId="25DB0096" w14:textId="77777777" w:rsidR="008C2124" w:rsidRPr="00DF07B4" w:rsidRDefault="008C2124" w:rsidP="008C2124">
            <w:pPr>
              <w:autoSpaceDE w:val="0"/>
              <w:autoSpaceDN w:val="0"/>
              <w:adjustRightInd w:val="0"/>
              <w:jc w:val="center"/>
              <w:rPr>
                <w:noProof/>
                <w:lang w:val="en-US"/>
              </w:rPr>
            </w:pPr>
          </w:p>
        </w:tc>
        <w:tc>
          <w:tcPr>
            <w:tcW w:w="312" w:type="pct"/>
            <w:gridSpan w:val="2"/>
          </w:tcPr>
          <w:p w14:paraId="5DB24F76" w14:textId="77777777" w:rsidR="008C2124" w:rsidRPr="00DF07B4" w:rsidRDefault="008C2124" w:rsidP="008C2124">
            <w:pPr>
              <w:autoSpaceDE w:val="0"/>
              <w:autoSpaceDN w:val="0"/>
              <w:adjustRightInd w:val="0"/>
              <w:jc w:val="center"/>
              <w:rPr>
                <w:noProof/>
                <w:lang w:val="en-US"/>
              </w:rPr>
            </w:pPr>
          </w:p>
        </w:tc>
        <w:tc>
          <w:tcPr>
            <w:tcW w:w="537" w:type="pct"/>
          </w:tcPr>
          <w:p w14:paraId="1C9F3AF6" w14:textId="77777777" w:rsidR="008C2124" w:rsidRPr="00DF07B4" w:rsidRDefault="008C2124" w:rsidP="008C2124">
            <w:pPr>
              <w:autoSpaceDE w:val="0"/>
              <w:autoSpaceDN w:val="0"/>
              <w:adjustRightInd w:val="0"/>
              <w:jc w:val="center"/>
              <w:rPr>
                <w:noProof/>
              </w:rPr>
            </w:pPr>
          </w:p>
        </w:tc>
        <w:tc>
          <w:tcPr>
            <w:tcW w:w="212" w:type="pct"/>
          </w:tcPr>
          <w:p w14:paraId="23A5A1B9" w14:textId="77777777" w:rsidR="008C2124" w:rsidRPr="00DF07B4" w:rsidRDefault="008C2124" w:rsidP="008C2124">
            <w:pPr>
              <w:autoSpaceDE w:val="0"/>
              <w:autoSpaceDN w:val="0"/>
              <w:adjustRightInd w:val="0"/>
              <w:jc w:val="center"/>
              <w:rPr>
                <w:noProof/>
              </w:rPr>
            </w:pPr>
          </w:p>
        </w:tc>
        <w:tc>
          <w:tcPr>
            <w:tcW w:w="414" w:type="pct"/>
          </w:tcPr>
          <w:p w14:paraId="28FE6D02" w14:textId="77777777" w:rsidR="008C2124" w:rsidRPr="00DF07B4" w:rsidRDefault="008C2124" w:rsidP="008C2124">
            <w:pPr>
              <w:autoSpaceDE w:val="0"/>
              <w:autoSpaceDN w:val="0"/>
              <w:adjustRightInd w:val="0"/>
              <w:jc w:val="center"/>
              <w:rPr>
                <w:noProof/>
              </w:rPr>
            </w:pPr>
          </w:p>
        </w:tc>
      </w:tr>
      <w:tr w:rsidR="00DF07B4" w:rsidRPr="00DF07B4" w14:paraId="66DFFF42" w14:textId="07156217" w:rsidTr="007579D6">
        <w:trPr>
          <w:trHeight w:val="288"/>
        </w:trPr>
        <w:tc>
          <w:tcPr>
            <w:tcW w:w="190" w:type="pct"/>
            <w:gridSpan w:val="2"/>
            <w:vAlign w:val="bottom"/>
          </w:tcPr>
          <w:p w14:paraId="5D22AC1B" w14:textId="3A1E95C0" w:rsidR="008C2124" w:rsidRPr="00DF07B4" w:rsidRDefault="008C2124" w:rsidP="008C2124">
            <w:pPr>
              <w:autoSpaceDE w:val="0"/>
              <w:autoSpaceDN w:val="0"/>
              <w:adjustRightInd w:val="0"/>
              <w:rPr>
                <w:noProof/>
              </w:rPr>
            </w:pPr>
            <w:r w:rsidRPr="00DF07B4">
              <w:t>22</w:t>
            </w:r>
          </w:p>
        </w:tc>
        <w:tc>
          <w:tcPr>
            <w:tcW w:w="1750" w:type="pct"/>
            <w:vAlign w:val="bottom"/>
          </w:tcPr>
          <w:p w14:paraId="163176C8" w14:textId="09A37E3A"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368" w:type="pct"/>
            <w:vAlign w:val="center"/>
          </w:tcPr>
          <w:p w14:paraId="02A68A83" w14:textId="66D82662"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4A1C6B60" w14:textId="397D2D1C" w:rsidR="008C2124" w:rsidRPr="00DF07B4" w:rsidRDefault="008C2124" w:rsidP="008C2124">
            <w:pPr>
              <w:autoSpaceDE w:val="0"/>
              <w:autoSpaceDN w:val="0"/>
              <w:adjustRightInd w:val="0"/>
              <w:jc w:val="center"/>
              <w:rPr>
                <w:noProof/>
                <w:lang w:val="en-US"/>
              </w:rPr>
            </w:pPr>
            <w:r w:rsidRPr="00DF07B4">
              <w:t>40</w:t>
            </w:r>
          </w:p>
        </w:tc>
        <w:tc>
          <w:tcPr>
            <w:tcW w:w="412" w:type="pct"/>
          </w:tcPr>
          <w:p w14:paraId="3F502D06" w14:textId="77777777" w:rsidR="008C2124" w:rsidRPr="00DF07B4" w:rsidRDefault="008C2124" w:rsidP="008C2124">
            <w:pPr>
              <w:autoSpaceDE w:val="0"/>
              <w:autoSpaceDN w:val="0"/>
              <w:adjustRightInd w:val="0"/>
              <w:jc w:val="center"/>
              <w:rPr>
                <w:noProof/>
                <w:lang w:val="en-US"/>
              </w:rPr>
            </w:pPr>
          </w:p>
        </w:tc>
        <w:tc>
          <w:tcPr>
            <w:tcW w:w="412" w:type="pct"/>
          </w:tcPr>
          <w:p w14:paraId="01DC2649" w14:textId="77777777" w:rsidR="008C2124" w:rsidRPr="00DF07B4" w:rsidRDefault="008C2124" w:rsidP="008C2124">
            <w:pPr>
              <w:autoSpaceDE w:val="0"/>
              <w:autoSpaceDN w:val="0"/>
              <w:adjustRightInd w:val="0"/>
              <w:jc w:val="center"/>
              <w:rPr>
                <w:noProof/>
                <w:lang w:val="en-US"/>
              </w:rPr>
            </w:pPr>
          </w:p>
        </w:tc>
        <w:tc>
          <w:tcPr>
            <w:tcW w:w="312" w:type="pct"/>
            <w:gridSpan w:val="2"/>
          </w:tcPr>
          <w:p w14:paraId="75B56F98" w14:textId="77777777" w:rsidR="008C2124" w:rsidRPr="00DF07B4" w:rsidRDefault="008C2124" w:rsidP="008C2124">
            <w:pPr>
              <w:autoSpaceDE w:val="0"/>
              <w:autoSpaceDN w:val="0"/>
              <w:adjustRightInd w:val="0"/>
              <w:jc w:val="center"/>
              <w:rPr>
                <w:noProof/>
                <w:lang w:val="en-US"/>
              </w:rPr>
            </w:pPr>
          </w:p>
        </w:tc>
        <w:tc>
          <w:tcPr>
            <w:tcW w:w="537" w:type="pct"/>
          </w:tcPr>
          <w:p w14:paraId="4C871973" w14:textId="77777777" w:rsidR="008C2124" w:rsidRPr="00DF07B4" w:rsidRDefault="008C2124" w:rsidP="008C2124">
            <w:pPr>
              <w:autoSpaceDE w:val="0"/>
              <w:autoSpaceDN w:val="0"/>
              <w:adjustRightInd w:val="0"/>
              <w:jc w:val="center"/>
              <w:rPr>
                <w:noProof/>
              </w:rPr>
            </w:pPr>
          </w:p>
        </w:tc>
        <w:tc>
          <w:tcPr>
            <w:tcW w:w="212" w:type="pct"/>
          </w:tcPr>
          <w:p w14:paraId="75E82BAA" w14:textId="77777777" w:rsidR="008C2124" w:rsidRPr="00DF07B4" w:rsidRDefault="008C2124" w:rsidP="008C2124">
            <w:pPr>
              <w:autoSpaceDE w:val="0"/>
              <w:autoSpaceDN w:val="0"/>
              <w:adjustRightInd w:val="0"/>
              <w:jc w:val="center"/>
              <w:rPr>
                <w:noProof/>
              </w:rPr>
            </w:pPr>
          </w:p>
        </w:tc>
        <w:tc>
          <w:tcPr>
            <w:tcW w:w="414" w:type="pct"/>
          </w:tcPr>
          <w:p w14:paraId="3768E1C9" w14:textId="77777777" w:rsidR="008C2124" w:rsidRPr="00DF07B4" w:rsidRDefault="008C2124" w:rsidP="008C2124">
            <w:pPr>
              <w:autoSpaceDE w:val="0"/>
              <w:autoSpaceDN w:val="0"/>
              <w:adjustRightInd w:val="0"/>
              <w:jc w:val="center"/>
              <w:rPr>
                <w:noProof/>
              </w:rPr>
            </w:pPr>
          </w:p>
        </w:tc>
      </w:tr>
      <w:tr w:rsidR="00DF07B4" w:rsidRPr="00DF07B4" w14:paraId="6C82C8A0" w14:textId="4CC5FEE3" w:rsidTr="007579D6">
        <w:trPr>
          <w:trHeight w:val="288"/>
        </w:trPr>
        <w:tc>
          <w:tcPr>
            <w:tcW w:w="190" w:type="pct"/>
            <w:gridSpan w:val="2"/>
            <w:vAlign w:val="center"/>
          </w:tcPr>
          <w:p w14:paraId="3A507366" w14:textId="17AA9FB9" w:rsidR="008C2124" w:rsidRPr="00DF07B4" w:rsidRDefault="008C2124" w:rsidP="008C2124">
            <w:pPr>
              <w:autoSpaceDE w:val="0"/>
              <w:autoSpaceDN w:val="0"/>
              <w:adjustRightInd w:val="0"/>
              <w:rPr>
                <w:noProof/>
              </w:rPr>
            </w:pPr>
            <w:r w:rsidRPr="00DF07B4">
              <w:t> </w:t>
            </w:r>
          </w:p>
        </w:tc>
        <w:tc>
          <w:tcPr>
            <w:tcW w:w="1750" w:type="pct"/>
            <w:vAlign w:val="bottom"/>
          </w:tcPr>
          <w:p w14:paraId="3B67E387" w14:textId="27B66D0C" w:rsidR="008C2124" w:rsidRPr="00DF07B4" w:rsidRDefault="008C2124" w:rsidP="008C2124">
            <w:pPr>
              <w:autoSpaceDE w:val="0"/>
              <w:autoSpaceDN w:val="0"/>
              <w:adjustRightInd w:val="0"/>
              <w:rPr>
                <w:noProof/>
                <w:lang w:val="en-US"/>
              </w:rPr>
            </w:pPr>
            <w:r w:rsidRPr="00DF07B4">
              <w:rPr>
                <w:b/>
                <w:bCs/>
              </w:rPr>
              <w:t>AKTIVNA OPREMA</w:t>
            </w:r>
          </w:p>
        </w:tc>
        <w:tc>
          <w:tcPr>
            <w:tcW w:w="368" w:type="pct"/>
            <w:vAlign w:val="center"/>
          </w:tcPr>
          <w:p w14:paraId="1B9072DC" w14:textId="4A078CFC" w:rsidR="008C2124" w:rsidRPr="00DF07B4" w:rsidRDefault="008C2124" w:rsidP="008C2124">
            <w:pPr>
              <w:autoSpaceDE w:val="0"/>
              <w:autoSpaceDN w:val="0"/>
              <w:adjustRightInd w:val="0"/>
              <w:jc w:val="center"/>
              <w:rPr>
                <w:noProof/>
                <w:lang w:val="en-US"/>
              </w:rPr>
            </w:pPr>
            <w:r w:rsidRPr="00DF07B4">
              <w:t> </w:t>
            </w:r>
          </w:p>
        </w:tc>
        <w:tc>
          <w:tcPr>
            <w:tcW w:w="393" w:type="pct"/>
            <w:vAlign w:val="bottom"/>
          </w:tcPr>
          <w:p w14:paraId="0F9319F9" w14:textId="28856093" w:rsidR="008C2124" w:rsidRPr="00DF07B4" w:rsidRDefault="008C2124" w:rsidP="008C2124">
            <w:pPr>
              <w:autoSpaceDE w:val="0"/>
              <w:autoSpaceDN w:val="0"/>
              <w:adjustRightInd w:val="0"/>
              <w:jc w:val="center"/>
              <w:rPr>
                <w:noProof/>
                <w:lang w:val="en-US"/>
              </w:rPr>
            </w:pPr>
            <w:r w:rsidRPr="00DF07B4">
              <w:t> </w:t>
            </w:r>
          </w:p>
        </w:tc>
        <w:tc>
          <w:tcPr>
            <w:tcW w:w="412" w:type="pct"/>
          </w:tcPr>
          <w:p w14:paraId="195813D7" w14:textId="77777777" w:rsidR="008C2124" w:rsidRPr="00DF07B4" w:rsidRDefault="008C2124" w:rsidP="008C2124">
            <w:pPr>
              <w:autoSpaceDE w:val="0"/>
              <w:autoSpaceDN w:val="0"/>
              <w:adjustRightInd w:val="0"/>
              <w:jc w:val="center"/>
              <w:rPr>
                <w:noProof/>
                <w:lang w:val="en-US"/>
              </w:rPr>
            </w:pPr>
          </w:p>
        </w:tc>
        <w:tc>
          <w:tcPr>
            <w:tcW w:w="412" w:type="pct"/>
          </w:tcPr>
          <w:p w14:paraId="62FDE34A" w14:textId="77777777" w:rsidR="008C2124" w:rsidRPr="00DF07B4" w:rsidRDefault="008C2124" w:rsidP="008C2124">
            <w:pPr>
              <w:autoSpaceDE w:val="0"/>
              <w:autoSpaceDN w:val="0"/>
              <w:adjustRightInd w:val="0"/>
              <w:jc w:val="center"/>
              <w:rPr>
                <w:noProof/>
                <w:lang w:val="en-US"/>
              </w:rPr>
            </w:pPr>
          </w:p>
        </w:tc>
        <w:tc>
          <w:tcPr>
            <w:tcW w:w="312" w:type="pct"/>
            <w:gridSpan w:val="2"/>
          </w:tcPr>
          <w:p w14:paraId="410572F6" w14:textId="77777777" w:rsidR="008C2124" w:rsidRPr="00DF07B4" w:rsidRDefault="008C2124" w:rsidP="008C2124">
            <w:pPr>
              <w:autoSpaceDE w:val="0"/>
              <w:autoSpaceDN w:val="0"/>
              <w:adjustRightInd w:val="0"/>
              <w:jc w:val="center"/>
              <w:rPr>
                <w:noProof/>
                <w:lang w:val="en-US"/>
              </w:rPr>
            </w:pPr>
          </w:p>
        </w:tc>
        <w:tc>
          <w:tcPr>
            <w:tcW w:w="537" w:type="pct"/>
          </w:tcPr>
          <w:p w14:paraId="0918227C" w14:textId="77777777" w:rsidR="008C2124" w:rsidRPr="00DF07B4" w:rsidRDefault="008C2124" w:rsidP="008C2124">
            <w:pPr>
              <w:autoSpaceDE w:val="0"/>
              <w:autoSpaceDN w:val="0"/>
              <w:adjustRightInd w:val="0"/>
              <w:jc w:val="center"/>
              <w:rPr>
                <w:noProof/>
              </w:rPr>
            </w:pPr>
          </w:p>
        </w:tc>
        <w:tc>
          <w:tcPr>
            <w:tcW w:w="212" w:type="pct"/>
          </w:tcPr>
          <w:p w14:paraId="7DEF9DB9" w14:textId="77777777" w:rsidR="008C2124" w:rsidRPr="00DF07B4" w:rsidRDefault="008C2124" w:rsidP="008C2124">
            <w:pPr>
              <w:autoSpaceDE w:val="0"/>
              <w:autoSpaceDN w:val="0"/>
              <w:adjustRightInd w:val="0"/>
              <w:jc w:val="center"/>
              <w:rPr>
                <w:noProof/>
              </w:rPr>
            </w:pPr>
          </w:p>
        </w:tc>
        <w:tc>
          <w:tcPr>
            <w:tcW w:w="414" w:type="pct"/>
          </w:tcPr>
          <w:p w14:paraId="2863125B" w14:textId="77777777" w:rsidR="008C2124" w:rsidRPr="00DF07B4" w:rsidRDefault="008C2124" w:rsidP="008C2124">
            <w:pPr>
              <w:autoSpaceDE w:val="0"/>
              <w:autoSpaceDN w:val="0"/>
              <w:adjustRightInd w:val="0"/>
              <w:jc w:val="center"/>
              <w:rPr>
                <w:noProof/>
              </w:rPr>
            </w:pPr>
          </w:p>
        </w:tc>
      </w:tr>
      <w:tr w:rsidR="00DF07B4" w:rsidRPr="00DF07B4" w14:paraId="56057A3D" w14:textId="662D3495" w:rsidTr="008C2124">
        <w:trPr>
          <w:trHeight w:val="288"/>
        </w:trPr>
        <w:tc>
          <w:tcPr>
            <w:tcW w:w="190" w:type="pct"/>
            <w:gridSpan w:val="2"/>
            <w:vAlign w:val="center"/>
          </w:tcPr>
          <w:p w14:paraId="70579D3B" w14:textId="0AE5EE8A" w:rsidR="008C2124" w:rsidRPr="00DF07B4" w:rsidRDefault="008C2124" w:rsidP="008C2124">
            <w:pPr>
              <w:autoSpaceDE w:val="0"/>
              <w:autoSpaceDN w:val="0"/>
              <w:adjustRightInd w:val="0"/>
              <w:rPr>
                <w:noProof/>
              </w:rPr>
            </w:pPr>
            <w:r w:rsidRPr="00DF07B4">
              <w:t>23</w:t>
            </w:r>
          </w:p>
        </w:tc>
        <w:tc>
          <w:tcPr>
            <w:tcW w:w="1750" w:type="pct"/>
          </w:tcPr>
          <w:p w14:paraId="6C37CB0E" w14:textId="4A41C05B" w:rsidR="008C2124" w:rsidRPr="00DF07B4" w:rsidRDefault="008C2124" w:rsidP="008C2124">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w:t>
            </w:r>
            <w:r w:rsidRPr="00DF07B4">
              <w:lastRenderedPageBreak/>
              <w:t>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368" w:type="pct"/>
            <w:vAlign w:val="center"/>
          </w:tcPr>
          <w:p w14:paraId="3375C435" w14:textId="795143D6" w:rsidR="008C2124" w:rsidRPr="00DF07B4" w:rsidRDefault="008C2124" w:rsidP="008C2124">
            <w:pPr>
              <w:autoSpaceDE w:val="0"/>
              <w:autoSpaceDN w:val="0"/>
              <w:adjustRightInd w:val="0"/>
              <w:jc w:val="center"/>
              <w:rPr>
                <w:noProof/>
                <w:lang w:val="en-US"/>
              </w:rPr>
            </w:pPr>
            <w:r w:rsidRPr="00DF07B4">
              <w:lastRenderedPageBreak/>
              <w:t>kom</w:t>
            </w:r>
          </w:p>
        </w:tc>
        <w:tc>
          <w:tcPr>
            <w:tcW w:w="393" w:type="pct"/>
            <w:vAlign w:val="bottom"/>
          </w:tcPr>
          <w:p w14:paraId="47F5034A" w14:textId="6815B52D" w:rsidR="008C2124" w:rsidRPr="00DF07B4" w:rsidRDefault="008C2124" w:rsidP="008C2124">
            <w:pPr>
              <w:autoSpaceDE w:val="0"/>
              <w:autoSpaceDN w:val="0"/>
              <w:adjustRightInd w:val="0"/>
              <w:jc w:val="center"/>
              <w:rPr>
                <w:noProof/>
                <w:lang w:val="en-US"/>
              </w:rPr>
            </w:pPr>
            <w:r w:rsidRPr="00DF07B4">
              <w:t>2</w:t>
            </w:r>
          </w:p>
        </w:tc>
        <w:tc>
          <w:tcPr>
            <w:tcW w:w="412" w:type="pct"/>
          </w:tcPr>
          <w:p w14:paraId="1D8C0627" w14:textId="77777777" w:rsidR="008C2124" w:rsidRPr="00DF07B4" w:rsidRDefault="008C2124" w:rsidP="008C2124">
            <w:pPr>
              <w:autoSpaceDE w:val="0"/>
              <w:autoSpaceDN w:val="0"/>
              <w:adjustRightInd w:val="0"/>
              <w:jc w:val="center"/>
              <w:rPr>
                <w:noProof/>
                <w:lang w:val="en-US"/>
              </w:rPr>
            </w:pPr>
          </w:p>
        </w:tc>
        <w:tc>
          <w:tcPr>
            <w:tcW w:w="412" w:type="pct"/>
          </w:tcPr>
          <w:p w14:paraId="1FD4B899" w14:textId="77777777" w:rsidR="008C2124" w:rsidRPr="00DF07B4" w:rsidRDefault="008C2124" w:rsidP="008C2124">
            <w:pPr>
              <w:autoSpaceDE w:val="0"/>
              <w:autoSpaceDN w:val="0"/>
              <w:adjustRightInd w:val="0"/>
              <w:jc w:val="center"/>
              <w:rPr>
                <w:noProof/>
                <w:lang w:val="en-US"/>
              </w:rPr>
            </w:pPr>
          </w:p>
        </w:tc>
        <w:tc>
          <w:tcPr>
            <w:tcW w:w="312" w:type="pct"/>
            <w:gridSpan w:val="2"/>
          </w:tcPr>
          <w:p w14:paraId="3EBA826D" w14:textId="77777777" w:rsidR="008C2124" w:rsidRPr="00DF07B4" w:rsidRDefault="008C2124" w:rsidP="008C2124">
            <w:pPr>
              <w:autoSpaceDE w:val="0"/>
              <w:autoSpaceDN w:val="0"/>
              <w:adjustRightInd w:val="0"/>
              <w:jc w:val="center"/>
              <w:rPr>
                <w:noProof/>
                <w:lang w:val="en-US"/>
              </w:rPr>
            </w:pPr>
          </w:p>
        </w:tc>
        <w:tc>
          <w:tcPr>
            <w:tcW w:w="537" w:type="pct"/>
          </w:tcPr>
          <w:p w14:paraId="142A55F5" w14:textId="77777777" w:rsidR="008C2124" w:rsidRPr="00DF07B4" w:rsidRDefault="008C2124" w:rsidP="008C2124">
            <w:pPr>
              <w:autoSpaceDE w:val="0"/>
              <w:autoSpaceDN w:val="0"/>
              <w:adjustRightInd w:val="0"/>
              <w:jc w:val="center"/>
              <w:rPr>
                <w:noProof/>
              </w:rPr>
            </w:pPr>
          </w:p>
        </w:tc>
        <w:tc>
          <w:tcPr>
            <w:tcW w:w="212" w:type="pct"/>
          </w:tcPr>
          <w:p w14:paraId="373060FC" w14:textId="77777777" w:rsidR="008C2124" w:rsidRPr="00DF07B4" w:rsidRDefault="008C2124" w:rsidP="008C2124">
            <w:pPr>
              <w:autoSpaceDE w:val="0"/>
              <w:autoSpaceDN w:val="0"/>
              <w:adjustRightInd w:val="0"/>
              <w:jc w:val="center"/>
              <w:rPr>
                <w:noProof/>
              </w:rPr>
            </w:pPr>
          </w:p>
        </w:tc>
        <w:tc>
          <w:tcPr>
            <w:tcW w:w="414" w:type="pct"/>
          </w:tcPr>
          <w:p w14:paraId="2707DCBC" w14:textId="77777777" w:rsidR="008C2124" w:rsidRPr="00DF07B4" w:rsidRDefault="008C2124" w:rsidP="008C2124">
            <w:pPr>
              <w:autoSpaceDE w:val="0"/>
              <w:autoSpaceDN w:val="0"/>
              <w:adjustRightInd w:val="0"/>
              <w:jc w:val="center"/>
              <w:rPr>
                <w:noProof/>
              </w:rPr>
            </w:pPr>
          </w:p>
        </w:tc>
      </w:tr>
      <w:tr w:rsidR="00DF07B4" w:rsidRPr="00DF07B4" w14:paraId="24441730" w14:textId="192C535B" w:rsidTr="007579D6">
        <w:trPr>
          <w:trHeight w:val="288"/>
        </w:trPr>
        <w:tc>
          <w:tcPr>
            <w:tcW w:w="190" w:type="pct"/>
            <w:gridSpan w:val="2"/>
            <w:vAlign w:val="center"/>
          </w:tcPr>
          <w:p w14:paraId="2B2F5612" w14:textId="2A36B582" w:rsidR="008C2124" w:rsidRPr="00DF07B4" w:rsidRDefault="008C2124" w:rsidP="008C2124">
            <w:pPr>
              <w:autoSpaceDE w:val="0"/>
              <w:autoSpaceDN w:val="0"/>
              <w:adjustRightInd w:val="0"/>
              <w:rPr>
                <w:noProof/>
              </w:rPr>
            </w:pPr>
            <w:r w:rsidRPr="00DF07B4">
              <w:lastRenderedPageBreak/>
              <w:t> </w:t>
            </w:r>
          </w:p>
        </w:tc>
        <w:tc>
          <w:tcPr>
            <w:tcW w:w="1750" w:type="pct"/>
            <w:vAlign w:val="bottom"/>
          </w:tcPr>
          <w:p w14:paraId="5205B732" w14:textId="5415D1F6" w:rsidR="008C2124" w:rsidRPr="00DF07B4" w:rsidRDefault="008C2124" w:rsidP="008C2124">
            <w:pPr>
              <w:autoSpaceDE w:val="0"/>
              <w:autoSpaceDN w:val="0"/>
              <w:adjustRightInd w:val="0"/>
              <w:rPr>
                <w:noProof/>
                <w:lang w:val="en-US"/>
              </w:rPr>
            </w:pPr>
            <w:r w:rsidRPr="00DF07B4">
              <w:rPr>
                <w:b/>
                <w:bCs/>
              </w:rPr>
              <w:t>RADOVI</w:t>
            </w:r>
          </w:p>
        </w:tc>
        <w:tc>
          <w:tcPr>
            <w:tcW w:w="368" w:type="pct"/>
            <w:vAlign w:val="center"/>
          </w:tcPr>
          <w:p w14:paraId="4051DE05" w14:textId="6ECA5F42" w:rsidR="008C2124" w:rsidRPr="00DF07B4" w:rsidRDefault="008C2124" w:rsidP="008C2124">
            <w:pPr>
              <w:autoSpaceDE w:val="0"/>
              <w:autoSpaceDN w:val="0"/>
              <w:adjustRightInd w:val="0"/>
              <w:jc w:val="center"/>
              <w:rPr>
                <w:noProof/>
                <w:lang w:val="en-US"/>
              </w:rPr>
            </w:pPr>
            <w:r w:rsidRPr="00DF07B4">
              <w:t> </w:t>
            </w:r>
          </w:p>
        </w:tc>
        <w:tc>
          <w:tcPr>
            <w:tcW w:w="393" w:type="pct"/>
            <w:vAlign w:val="bottom"/>
          </w:tcPr>
          <w:p w14:paraId="1FBF2C07" w14:textId="1A6A2DBF" w:rsidR="008C2124" w:rsidRPr="00DF07B4" w:rsidRDefault="008C2124" w:rsidP="008C2124">
            <w:pPr>
              <w:autoSpaceDE w:val="0"/>
              <w:autoSpaceDN w:val="0"/>
              <w:adjustRightInd w:val="0"/>
              <w:jc w:val="center"/>
              <w:rPr>
                <w:noProof/>
                <w:lang w:val="en-US"/>
              </w:rPr>
            </w:pPr>
            <w:r w:rsidRPr="00DF07B4">
              <w:t> </w:t>
            </w:r>
          </w:p>
        </w:tc>
        <w:tc>
          <w:tcPr>
            <w:tcW w:w="412" w:type="pct"/>
          </w:tcPr>
          <w:p w14:paraId="0408C397" w14:textId="77777777" w:rsidR="008C2124" w:rsidRPr="00DF07B4" w:rsidRDefault="008C2124" w:rsidP="008C2124">
            <w:pPr>
              <w:autoSpaceDE w:val="0"/>
              <w:autoSpaceDN w:val="0"/>
              <w:adjustRightInd w:val="0"/>
              <w:jc w:val="center"/>
              <w:rPr>
                <w:noProof/>
                <w:lang w:val="en-US"/>
              </w:rPr>
            </w:pPr>
          </w:p>
        </w:tc>
        <w:tc>
          <w:tcPr>
            <w:tcW w:w="412" w:type="pct"/>
          </w:tcPr>
          <w:p w14:paraId="5F44306D" w14:textId="77777777" w:rsidR="008C2124" w:rsidRPr="00DF07B4" w:rsidRDefault="008C2124" w:rsidP="008C2124">
            <w:pPr>
              <w:autoSpaceDE w:val="0"/>
              <w:autoSpaceDN w:val="0"/>
              <w:adjustRightInd w:val="0"/>
              <w:jc w:val="center"/>
              <w:rPr>
                <w:noProof/>
                <w:lang w:val="en-US"/>
              </w:rPr>
            </w:pPr>
          </w:p>
        </w:tc>
        <w:tc>
          <w:tcPr>
            <w:tcW w:w="312" w:type="pct"/>
            <w:gridSpan w:val="2"/>
          </w:tcPr>
          <w:p w14:paraId="5602A4C1" w14:textId="77777777" w:rsidR="008C2124" w:rsidRPr="00DF07B4" w:rsidRDefault="008C2124" w:rsidP="008C2124">
            <w:pPr>
              <w:autoSpaceDE w:val="0"/>
              <w:autoSpaceDN w:val="0"/>
              <w:adjustRightInd w:val="0"/>
              <w:jc w:val="center"/>
              <w:rPr>
                <w:noProof/>
                <w:lang w:val="en-US"/>
              </w:rPr>
            </w:pPr>
          </w:p>
        </w:tc>
        <w:tc>
          <w:tcPr>
            <w:tcW w:w="537" w:type="pct"/>
          </w:tcPr>
          <w:p w14:paraId="3E77742D" w14:textId="77777777" w:rsidR="008C2124" w:rsidRPr="00DF07B4" w:rsidRDefault="008C2124" w:rsidP="008C2124">
            <w:pPr>
              <w:autoSpaceDE w:val="0"/>
              <w:autoSpaceDN w:val="0"/>
              <w:adjustRightInd w:val="0"/>
              <w:jc w:val="center"/>
              <w:rPr>
                <w:noProof/>
              </w:rPr>
            </w:pPr>
          </w:p>
        </w:tc>
        <w:tc>
          <w:tcPr>
            <w:tcW w:w="212" w:type="pct"/>
          </w:tcPr>
          <w:p w14:paraId="07B0CA0D" w14:textId="77777777" w:rsidR="008C2124" w:rsidRPr="00DF07B4" w:rsidRDefault="008C2124" w:rsidP="008C2124">
            <w:pPr>
              <w:autoSpaceDE w:val="0"/>
              <w:autoSpaceDN w:val="0"/>
              <w:adjustRightInd w:val="0"/>
              <w:jc w:val="center"/>
              <w:rPr>
                <w:noProof/>
              </w:rPr>
            </w:pPr>
          </w:p>
        </w:tc>
        <w:tc>
          <w:tcPr>
            <w:tcW w:w="414" w:type="pct"/>
          </w:tcPr>
          <w:p w14:paraId="2184334B" w14:textId="77777777" w:rsidR="008C2124" w:rsidRPr="00DF07B4" w:rsidRDefault="008C2124" w:rsidP="008C2124">
            <w:pPr>
              <w:autoSpaceDE w:val="0"/>
              <w:autoSpaceDN w:val="0"/>
              <w:adjustRightInd w:val="0"/>
              <w:jc w:val="center"/>
              <w:rPr>
                <w:noProof/>
              </w:rPr>
            </w:pPr>
          </w:p>
        </w:tc>
      </w:tr>
      <w:tr w:rsidR="00DF07B4" w:rsidRPr="00DF07B4" w14:paraId="12B77D4C" w14:textId="4A22990F" w:rsidTr="007579D6">
        <w:trPr>
          <w:trHeight w:val="288"/>
        </w:trPr>
        <w:tc>
          <w:tcPr>
            <w:tcW w:w="190" w:type="pct"/>
            <w:gridSpan w:val="2"/>
            <w:vAlign w:val="bottom"/>
          </w:tcPr>
          <w:p w14:paraId="633A4455" w14:textId="4DFEB9F3" w:rsidR="008C2124" w:rsidRPr="00DF07B4" w:rsidRDefault="008C2124" w:rsidP="008C2124">
            <w:pPr>
              <w:autoSpaceDE w:val="0"/>
              <w:autoSpaceDN w:val="0"/>
              <w:adjustRightInd w:val="0"/>
              <w:rPr>
                <w:noProof/>
              </w:rPr>
            </w:pPr>
            <w:r w:rsidRPr="00DF07B4">
              <w:t>24</w:t>
            </w:r>
          </w:p>
        </w:tc>
        <w:tc>
          <w:tcPr>
            <w:tcW w:w="1750" w:type="pct"/>
            <w:vAlign w:val="bottom"/>
          </w:tcPr>
          <w:p w14:paraId="4D5C5E0D" w14:textId="1F557D8E" w:rsidR="008C2124" w:rsidRPr="00DF07B4" w:rsidRDefault="008C2124" w:rsidP="008C2124">
            <w:pPr>
              <w:autoSpaceDE w:val="0"/>
              <w:autoSpaceDN w:val="0"/>
              <w:adjustRightInd w:val="0"/>
              <w:rPr>
                <w:noProof/>
                <w:lang w:val="en-US"/>
              </w:rPr>
            </w:pPr>
            <w:r w:rsidRPr="00DF07B4">
              <w:t>Bušenje rupa u zidovima i pločama</w:t>
            </w:r>
          </w:p>
        </w:tc>
        <w:tc>
          <w:tcPr>
            <w:tcW w:w="368" w:type="pct"/>
            <w:vAlign w:val="center"/>
          </w:tcPr>
          <w:p w14:paraId="6B90E526" w14:textId="7DF475C1"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30B3C723" w14:textId="5C56520D" w:rsidR="008C2124" w:rsidRPr="00DF07B4" w:rsidRDefault="008C2124" w:rsidP="008C2124">
            <w:pPr>
              <w:autoSpaceDE w:val="0"/>
              <w:autoSpaceDN w:val="0"/>
              <w:adjustRightInd w:val="0"/>
              <w:jc w:val="center"/>
              <w:rPr>
                <w:noProof/>
                <w:lang w:val="en-US"/>
              </w:rPr>
            </w:pPr>
            <w:r w:rsidRPr="00DF07B4">
              <w:t>55</w:t>
            </w:r>
          </w:p>
        </w:tc>
        <w:tc>
          <w:tcPr>
            <w:tcW w:w="412" w:type="pct"/>
          </w:tcPr>
          <w:p w14:paraId="7BEB4594" w14:textId="77777777" w:rsidR="008C2124" w:rsidRPr="00DF07B4" w:rsidRDefault="008C2124" w:rsidP="008C2124">
            <w:pPr>
              <w:autoSpaceDE w:val="0"/>
              <w:autoSpaceDN w:val="0"/>
              <w:adjustRightInd w:val="0"/>
              <w:jc w:val="center"/>
              <w:rPr>
                <w:noProof/>
                <w:lang w:val="en-US"/>
              </w:rPr>
            </w:pPr>
          </w:p>
        </w:tc>
        <w:tc>
          <w:tcPr>
            <w:tcW w:w="412" w:type="pct"/>
          </w:tcPr>
          <w:p w14:paraId="0BD943FE" w14:textId="77777777" w:rsidR="008C2124" w:rsidRPr="00DF07B4" w:rsidRDefault="008C2124" w:rsidP="008C2124">
            <w:pPr>
              <w:autoSpaceDE w:val="0"/>
              <w:autoSpaceDN w:val="0"/>
              <w:adjustRightInd w:val="0"/>
              <w:jc w:val="center"/>
              <w:rPr>
                <w:noProof/>
                <w:lang w:val="en-US"/>
              </w:rPr>
            </w:pPr>
          </w:p>
        </w:tc>
        <w:tc>
          <w:tcPr>
            <w:tcW w:w="312" w:type="pct"/>
            <w:gridSpan w:val="2"/>
          </w:tcPr>
          <w:p w14:paraId="29121941" w14:textId="77777777" w:rsidR="008C2124" w:rsidRPr="00DF07B4" w:rsidRDefault="008C2124" w:rsidP="008C2124">
            <w:pPr>
              <w:autoSpaceDE w:val="0"/>
              <w:autoSpaceDN w:val="0"/>
              <w:adjustRightInd w:val="0"/>
              <w:jc w:val="center"/>
              <w:rPr>
                <w:noProof/>
                <w:lang w:val="en-US"/>
              </w:rPr>
            </w:pPr>
          </w:p>
        </w:tc>
        <w:tc>
          <w:tcPr>
            <w:tcW w:w="537" w:type="pct"/>
          </w:tcPr>
          <w:p w14:paraId="365F8C02" w14:textId="77777777" w:rsidR="008C2124" w:rsidRPr="00DF07B4" w:rsidRDefault="008C2124" w:rsidP="008C2124">
            <w:pPr>
              <w:autoSpaceDE w:val="0"/>
              <w:autoSpaceDN w:val="0"/>
              <w:adjustRightInd w:val="0"/>
              <w:jc w:val="center"/>
              <w:rPr>
                <w:noProof/>
              </w:rPr>
            </w:pPr>
          </w:p>
        </w:tc>
        <w:tc>
          <w:tcPr>
            <w:tcW w:w="212" w:type="pct"/>
          </w:tcPr>
          <w:p w14:paraId="0A8B07D0" w14:textId="77777777" w:rsidR="008C2124" w:rsidRPr="00DF07B4" w:rsidRDefault="008C2124" w:rsidP="008C2124">
            <w:pPr>
              <w:autoSpaceDE w:val="0"/>
              <w:autoSpaceDN w:val="0"/>
              <w:adjustRightInd w:val="0"/>
              <w:jc w:val="center"/>
              <w:rPr>
                <w:noProof/>
              </w:rPr>
            </w:pPr>
          </w:p>
        </w:tc>
        <w:tc>
          <w:tcPr>
            <w:tcW w:w="414" w:type="pct"/>
          </w:tcPr>
          <w:p w14:paraId="796934CE" w14:textId="77777777" w:rsidR="008C2124" w:rsidRPr="00DF07B4" w:rsidRDefault="008C2124" w:rsidP="008C2124">
            <w:pPr>
              <w:autoSpaceDE w:val="0"/>
              <w:autoSpaceDN w:val="0"/>
              <w:adjustRightInd w:val="0"/>
              <w:jc w:val="center"/>
              <w:rPr>
                <w:noProof/>
              </w:rPr>
            </w:pPr>
          </w:p>
        </w:tc>
      </w:tr>
      <w:tr w:rsidR="00DF07B4" w:rsidRPr="00DF07B4" w14:paraId="1519418B" w14:textId="122FF82A" w:rsidTr="007579D6">
        <w:trPr>
          <w:trHeight w:val="288"/>
        </w:trPr>
        <w:tc>
          <w:tcPr>
            <w:tcW w:w="190" w:type="pct"/>
            <w:gridSpan w:val="2"/>
            <w:vAlign w:val="bottom"/>
          </w:tcPr>
          <w:p w14:paraId="244E9212" w14:textId="0C5CA9FE" w:rsidR="008C2124" w:rsidRPr="00DF07B4" w:rsidRDefault="008C2124" w:rsidP="008C2124">
            <w:pPr>
              <w:autoSpaceDE w:val="0"/>
              <w:autoSpaceDN w:val="0"/>
              <w:adjustRightInd w:val="0"/>
              <w:rPr>
                <w:noProof/>
              </w:rPr>
            </w:pPr>
            <w:r w:rsidRPr="00DF07B4">
              <w:t>25</w:t>
            </w:r>
          </w:p>
        </w:tc>
        <w:tc>
          <w:tcPr>
            <w:tcW w:w="1750" w:type="pct"/>
            <w:vAlign w:val="bottom"/>
          </w:tcPr>
          <w:p w14:paraId="75467E9F" w14:textId="3C5C850A" w:rsidR="008C2124" w:rsidRPr="00DF07B4" w:rsidRDefault="008C2124" w:rsidP="008C2124">
            <w:pPr>
              <w:autoSpaceDE w:val="0"/>
              <w:autoSpaceDN w:val="0"/>
              <w:adjustRightInd w:val="0"/>
              <w:rPr>
                <w:noProof/>
                <w:lang w:val="en-US"/>
              </w:rPr>
            </w:pPr>
            <w:r w:rsidRPr="00DF07B4">
              <w:t>Postavljanje POK kanala</w:t>
            </w:r>
          </w:p>
        </w:tc>
        <w:tc>
          <w:tcPr>
            <w:tcW w:w="368" w:type="pct"/>
            <w:vAlign w:val="center"/>
          </w:tcPr>
          <w:p w14:paraId="2C74A1E8" w14:textId="7ECDF0B6"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11741CC6" w14:textId="1C75FFBF" w:rsidR="008C2124" w:rsidRPr="00DF07B4" w:rsidRDefault="008C2124" w:rsidP="008C2124">
            <w:pPr>
              <w:autoSpaceDE w:val="0"/>
              <w:autoSpaceDN w:val="0"/>
              <w:adjustRightInd w:val="0"/>
              <w:jc w:val="center"/>
              <w:rPr>
                <w:noProof/>
                <w:lang w:val="en-US"/>
              </w:rPr>
            </w:pPr>
            <w:r w:rsidRPr="00DF07B4">
              <w:t>334</w:t>
            </w:r>
          </w:p>
        </w:tc>
        <w:tc>
          <w:tcPr>
            <w:tcW w:w="412" w:type="pct"/>
          </w:tcPr>
          <w:p w14:paraId="2E808317" w14:textId="77777777" w:rsidR="008C2124" w:rsidRPr="00DF07B4" w:rsidRDefault="008C2124" w:rsidP="008C2124">
            <w:pPr>
              <w:autoSpaceDE w:val="0"/>
              <w:autoSpaceDN w:val="0"/>
              <w:adjustRightInd w:val="0"/>
              <w:jc w:val="center"/>
              <w:rPr>
                <w:noProof/>
                <w:lang w:val="en-US"/>
              </w:rPr>
            </w:pPr>
          </w:p>
        </w:tc>
        <w:tc>
          <w:tcPr>
            <w:tcW w:w="412" w:type="pct"/>
          </w:tcPr>
          <w:p w14:paraId="1331D4D0" w14:textId="77777777" w:rsidR="008C2124" w:rsidRPr="00DF07B4" w:rsidRDefault="008C2124" w:rsidP="008C2124">
            <w:pPr>
              <w:autoSpaceDE w:val="0"/>
              <w:autoSpaceDN w:val="0"/>
              <w:adjustRightInd w:val="0"/>
              <w:jc w:val="center"/>
              <w:rPr>
                <w:noProof/>
                <w:lang w:val="en-US"/>
              </w:rPr>
            </w:pPr>
          </w:p>
        </w:tc>
        <w:tc>
          <w:tcPr>
            <w:tcW w:w="312" w:type="pct"/>
            <w:gridSpan w:val="2"/>
          </w:tcPr>
          <w:p w14:paraId="79BDDFAA" w14:textId="77777777" w:rsidR="008C2124" w:rsidRPr="00DF07B4" w:rsidRDefault="008C2124" w:rsidP="008C2124">
            <w:pPr>
              <w:autoSpaceDE w:val="0"/>
              <w:autoSpaceDN w:val="0"/>
              <w:adjustRightInd w:val="0"/>
              <w:jc w:val="center"/>
              <w:rPr>
                <w:noProof/>
                <w:lang w:val="en-US"/>
              </w:rPr>
            </w:pPr>
          </w:p>
        </w:tc>
        <w:tc>
          <w:tcPr>
            <w:tcW w:w="537" w:type="pct"/>
          </w:tcPr>
          <w:p w14:paraId="043A6E21" w14:textId="77777777" w:rsidR="008C2124" w:rsidRPr="00DF07B4" w:rsidRDefault="008C2124" w:rsidP="008C2124">
            <w:pPr>
              <w:autoSpaceDE w:val="0"/>
              <w:autoSpaceDN w:val="0"/>
              <w:adjustRightInd w:val="0"/>
              <w:jc w:val="center"/>
              <w:rPr>
                <w:noProof/>
              </w:rPr>
            </w:pPr>
          </w:p>
        </w:tc>
        <w:tc>
          <w:tcPr>
            <w:tcW w:w="212" w:type="pct"/>
          </w:tcPr>
          <w:p w14:paraId="509F94B8" w14:textId="77777777" w:rsidR="008C2124" w:rsidRPr="00DF07B4" w:rsidRDefault="008C2124" w:rsidP="008C2124">
            <w:pPr>
              <w:autoSpaceDE w:val="0"/>
              <w:autoSpaceDN w:val="0"/>
              <w:adjustRightInd w:val="0"/>
              <w:jc w:val="center"/>
              <w:rPr>
                <w:noProof/>
              </w:rPr>
            </w:pPr>
          </w:p>
        </w:tc>
        <w:tc>
          <w:tcPr>
            <w:tcW w:w="414" w:type="pct"/>
          </w:tcPr>
          <w:p w14:paraId="46FC750E" w14:textId="77777777" w:rsidR="008C2124" w:rsidRPr="00DF07B4" w:rsidRDefault="008C2124" w:rsidP="008C2124">
            <w:pPr>
              <w:autoSpaceDE w:val="0"/>
              <w:autoSpaceDN w:val="0"/>
              <w:adjustRightInd w:val="0"/>
              <w:jc w:val="center"/>
              <w:rPr>
                <w:noProof/>
              </w:rPr>
            </w:pPr>
          </w:p>
        </w:tc>
      </w:tr>
      <w:tr w:rsidR="00DF07B4" w:rsidRPr="00DF07B4" w14:paraId="62379A12" w14:textId="7E006AE5" w:rsidTr="007579D6">
        <w:trPr>
          <w:trHeight w:val="288"/>
        </w:trPr>
        <w:tc>
          <w:tcPr>
            <w:tcW w:w="190" w:type="pct"/>
            <w:gridSpan w:val="2"/>
            <w:vAlign w:val="bottom"/>
          </w:tcPr>
          <w:p w14:paraId="04F43E27" w14:textId="5424FB5C" w:rsidR="008C2124" w:rsidRPr="00DF07B4" w:rsidRDefault="008C2124" w:rsidP="008C2124">
            <w:pPr>
              <w:autoSpaceDE w:val="0"/>
              <w:autoSpaceDN w:val="0"/>
              <w:adjustRightInd w:val="0"/>
              <w:rPr>
                <w:noProof/>
              </w:rPr>
            </w:pPr>
            <w:r w:rsidRPr="00DF07B4">
              <w:t>26</w:t>
            </w:r>
          </w:p>
        </w:tc>
        <w:tc>
          <w:tcPr>
            <w:tcW w:w="1750" w:type="pct"/>
            <w:vAlign w:val="bottom"/>
          </w:tcPr>
          <w:p w14:paraId="29010AAD" w14:textId="0B98E2A7" w:rsidR="008C2124" w:rsidRPr="00DF07B4" w:rsidRDefault="008C2124" w:rsidP="008C2124">
            <w:pPr>
              <w:autoSpaceDE w:val="0"/>
              <w:autoSpaceDN w:val="0"/>
              <w:adjustRightInd w:val="0"/>
              <w:rPr>
                <w:noProof/>
                <w:lang w:val="en-US"/>
              </w:rPr>
            </w:pPr>
            <w:r w:rsidRPr="00DF07B4">
              <w:t>Polaganje UTP kabla</w:t>
            </w:r>
          </w:p>
        </w:tc>
        <w:tc>
          <w:tcPr>
            <w:tcW w:w="368" w:type="pct"/>
            <w:vAlign w:val="center"/>
          </w:tcPr>
          <w:p w14:paraId="280364A4" w14:textId="2A65D42F"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2538C098" w14:textId="0463B39B" w:rsidR="008C2124" w:rsidRPr="00DF07B4" w:rsidRDefault="008C2124" w:rsidP="008C2124">
            <w:pPr>
              <w:autoSpaceDE w:val="0"/>
              <w:autoSpaceDN w:val="0"/>
              <w:adjustRightInd w:val="0"/>
              <w:jc w:val="center"/>
              <w:rPr>
                <w:noProof/>
                <w:lang w:val="en-US"/>
              </w:rPr>
            </w:pPr>
            <w:r w:rsidRPr="00DF07B4">
              <w:t>6100</w:t>
            </w:r>
          </w:p>
        </w:tc>
        <w:tc>
          <w:tcPr>
            <w:tcW w:w="412" w:type="pct"/>
          </w:tcPr>
          <w:p w14:paraId="0D4158F8" w14:textId="77777777" w:rsidR="008C2124" w:rsidRPr="00DF07B4" w:rsidRDefault="008C2124" w:rsidP="008C2124">
            <w:pPr>
              <w:autoSpaceDE w:val="0"/>
              <w:autoSpaceDN w:val="0"/>
              <w:adjustRightInd w:val="0"/>
              <w:jc w:val="center"/>
              <w:rPr>
                <w:noProof/>
                <w:lang w:val="en-US"/>
              </w:rPr>
            </w:pPr>
          </w:p>
        </w:tc>
        <w:tc>
          <w:tcPr>
            <w:tcW w:w="412" w:type="pct"/>
          </w:tcPr>
          <w:p w14:paraId="1EFEDC17" w14:textId="77777777" w:rsidR="008C2124" w:rsidRPr="00DF07B4" w:rsidRDefault="008C2124" w:rsidP="008C2124">
            <w:pPr>
              <w:autoSpaceDE w:val="0"/>
              <w:autoSpaceDN w:val="0"/>
              <w:adjustRightInd w:val="0"/>
              <w:jc w:val="center"/>
              <w:rPr>
                <w:noProof/>
                <w:lang w:val="en-US"/>
              </w:rPr>
            </w:pPr>
          </w:p>
        </w:tc>
        <w:tc>
          <w:tcPr>
            <w:tcW w:w="312" w:type="pct"/>
            <w:gridSpan w:val="2"/>
          </w:tcPr>
          <w:p w14:paraId="324E2876" w14:textId="77777777" w:rsidR="008C2124" w:rsidRPr="00DF07B4" w:rsidRDefault="008C2124" w:rsidP="008C2124">
            <w:pPr>
              <w:autoSpaceDE w:val="0"/>
              <w:autoSpaceDN w:val="0"/>
              <w:adjustRightInd w:val="0"/>
              <w:jc w:val="center"/>
              <w:rPr>
                <w:noProof/>
                <w:lang w:val="en-US"/>
              </w:rPr>
            </w:pPr>
          </w:p>
        </w:tc>
        <w:tc>
          <w:tcPr>
            <w:tcW w:w="537" w:type="pct"/>
          </w:tcPr>
          <w:p w14:paraId="7B7302FE" w14:textId="77777777" w:rsidR="008C2124" w:rsidRPr="00DF07B4" w:rsidRDefault="008C2124" w:rsidP="008C2124">
            <w:pPr>
              <w:autoSpaceDE w:val="0"/>
              <w:autoSpaceDN w:val="0"/>
              <w:adjustRightInd w:val="0"/>
              <w:jc w:val="center"/>
              <w:rPr>
                <w:noProof/>
              </w:rPr>
            </w:pPr>
          </w:p>
        </w:tc>
        <w:tc>
          <w:tcPr>
            <w:tcW w:w="212" w:type="pct"/>
          </w:tcPr>
          <w:p w14:paraId="0646B919" w14:textId="77777777" w:rsidR="008C2124" w:rsidRPr="00DF07B4" w:rsidRDefault="008C2124" w:rsidP="008C2124">
            <w:pPr>
              <w:autoSpaceDE w:val="0"/>
              <w:autoSpaceDN w:val="0"/>
              <w:adjustRightInd w:val="0"/>
              <w:jc w:val="center"/>
              <w:rPr>
                <w:noProof/>
              </w:rPr>
            </w:pPr>
          </w:p>
        </w:tc>
        <w:tc>
          <w:tcPr>
            <w:tcW w:w="414" w:type="pct"/>
          </w:tcPr>
          <w:p w14:paraId="0F6590D1" w14:textId="77777777" w:rsidR="008C2124" w:rsidRPr="00DF07B4" w:rsidRDefault="008C2124" w:rsidP="008C2124">
            <w:pPr>
              <w:autoSpaceDE w:val="0"/>
              <w:autoSpaceDN w:val="0"/>
              <w:adjustRightInd w:val="0"/>
              <w:jc w:val="center"/>
              <w:rPr>
                <w:noProof/>
              </w:rPr>
            </w:pPr>
          </w:p>
        </w:tc>
      </w:tr>
      <w:tr w:rsidR="00DF07B4" w:rsidRPr="00DF07B4" w14:paraId="71AF80FB" w14:textId="52CDE81C" w:rsidTr="007579D6">
        <w:trPr>
          <w:trHeight w:val="288"/>
        </w:trPr>
        <w:tc>
          <w:tcPr>
            <w:tcW w:w="190" w:type="pct"/>
            <w:gridSpan w:val="2"/>
            <w:vAlign w:val="bottom"/>
          </w:tcPr>
          <w:p w14:paraId="10E6C65A" w14:textId="6813A656" w:rsidR="008C2124" w:rsidRPr="00DF07B4" w:rsidRDefault="008C2124" w:rsidP="008C2124">
            <w:pPr>
              <w:autoSpaceDE w:val="0"/>
              <w:autoSpaceDN w:val="0"/>
              <w:adjustRightInd w:val="0"/>
              <w:rPr>
                <w:noProof/>
              </w:rPr>
            </w:pPr>
            <w:r w:rsidRPr="00DF07B4">
              <w:t>27</w:t>
            </w:r>
          </w:p>
        </w:tc>
        <w:tc>
          <w:tcPr>
            <w:tcW w:w="1750" w:type="pct"/>
            <w:vAlign w:val="bottom"/>
          </w:tcPr>
          <w:p w14:paraId="00541C61" w14:textId="58D4B1E7" w:rsidR="008C2124" w:rsidRPr="00DF07B4" w:rsidRDefault="008C2124" w:rsidP="008C2124">
            <w:pPr>
              <w:autoSpaceDE w:val="0"/>
              <w:autoSpaceDN w:val="0"/>
              <w:adjustRightInd w:val="0"/>
              <w:rPr>
                <w:noProof/>
                <w:lang w:val="en-US"/>
              </w:rPr>
            </w:pPr>
            <w:r w:rsidRPr="00DF07B4">
              <w:t>Polaganje telefonskog kabla</w:t>
            </w:r>
          </w:p>
        </w:tc>
        <w:tc>
          <w:tcPr>
            <w:tcW w:w="368" w:type="pct"/>
            <w:vAlign w:val="center"/>
          </w:tcPr>
          <w:p w14:paraId="35D152C3" w14:textId="5DAC81E7"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3A60CC0C" w14:textId="30B74602" w:rsidR="008C2124" w:rsidRPr="00DF07B4" w:rsidRDefault="008C2124" w:rsidP="008C2124">
            <w:pPr>
              <w:autoSpaceDE w:val="0"/>
              <w:autoSpaceDN w:val="0"/>
              <w:adjustRightInd w:val="0"/>
              <w:jc w:val="center"/>
              <w:rPr>
                <w:noProof/>
                <w:lang w:val="en-US"/>
              </w:rPr>
            </w:pPr>
            <w:r w:rsidRPr="00DF07B4">
              <w:t>40</w:t>
            </w:r>
          </w:p>
        </w:tc>
        <w:tc>
          <w:tcPr>
            <w:tcW w:w="412" w:type="pct"/>
          </w:tcPr>
          <w:p w14:paraId="2E80BBFB" w14:textId="77777777" w:rsidR="008C2124" w:rsidRPr="00DF07B4" w:rsidRDefault="008C2124" w:rsidP="008C2124">
            <w:pPr>
              <w:autoSpaceDE w:val="0"/>
              <w:autoSpaceDN w:val="0"/>
              <w:adjustRightInd w:val="0"/>
              <w:jc w:val="center"/>
              <w:rPr>
                <w:noProof/>
                <w:lang w:val="en-US"/>
              </w:rPr>
            </w:pPr>
          </w:p>
        </w:tc>
        <w:tc>
          <w:tcPr>
            <w:tcW w:w="412" w:type="pct"/>
          </w:tcPr>
          <w:p w14:paraId="1BB85AF0" w14:textId="77777777" w:rsidR="008C2124" w:rsidRPr="00DF07B4" w:rsidRDefault="008C2124" w:rsidP="008C2124">
            <w:pPr>
              <w:autoSpaceDE w:val="0"/>
              <w:autoSpaceDN w:val="0"/>
              <w:adjustRightInd w:val="0"/>
              <w:jc w:val="center"/>
              <w:rPr>
                <w:noProof/>
                <w:lang w:val="en-US"/>
              </w:rPr>
            </w:pPr>
          </w:p>
        </w:tc>
        <w:tc>
          <w:tcPr>
            <w:tcW w:w="312" w:type="pct"/>
            <w:gridSpan w:val="2"/>
          </w:tcPr>
          <w:p w14:paraId="0A8558FF" w14:textId="77777777" w:rsidR="008C2124" w:rsidRPr="00DF07B4" w:rsidRDefault="008C2124" w:rsidP="008C2124">
            <w:pPr>
              <w:autoSpaceDE w:val="0"/>
              <w:autoSpaceDN w:val="0"/>
              <w:adjustRightInd w:val="0"/>
              <w:jc w:val="center"/>
              <w:rPr>
                <w:noProof/>
                <w:lang w:val="en-US"/>
              </w:rPr>
            </w:pPr>
          </w:p>
        </w:tc>
        <w:tc>
          <w:tcPr>
            <w:tcW w:w="537" w:type="pct"/>
          </w:tcPr>
          <w:p w14:paraId="38B3DDC4" w14:textId="77777777" w:rsidR="008C2124" w:rsidRPr="00DF07B4" w:rsidRDefault="008C2124" w:rsidP="008C2124">
            <w:pPr>
              <w:autoSpaceDE w:val="0"/>
              <w:autoSpaceDN w:val="0"/>
              <w:adjustRightInd w:val="0"/>
              <w:jc w:val="center"/>
              <w:rPr>
                <w:noProof/>
              </w:rPr>
            </w:pPr>
          </w:p>
        </w:tc>
        <w:tc>
          <w:tcPr>
            <w:tcW w:w="212" w:type="pct"/>
          </w:tcPr>
          <w:p w14:paraId="674F8BB5" w14:textId="77777777" w:rsidR="008C2124" w:rsidRPr="00DF07B4" w:rsidRDefault="008C2124" w:rsidP="008C2124">
            <w:pPr>
              <w:autoSpaceDE w:val="0"/>
              <w:autoSpaceDN w:val="0"/>
              <w:adjustRightInd w:val="0"/>
              <w:jc w:val="center"/>
              <w:rPr>
                <w:noProof/>
              </w:rPr>
            </w:pPr>
          </w:p>
        </w:tc>
        <w:tc>
          <w:tcPr>
            <w:tcW w:w="414" w:type="pct"/>
          </w:tcPr>
          <w:p w14:paraId="089217CE" w14:textId="77777777" w:rsidR="008C2124" w:rsidRPr="00DF07B4" w:rsidRDefault="008C2124" w:rsidP="008C2124">
            <w:pPr>
              <w:autoSpaceDE w:val="0"/>
              <w:autoSpaceDN w:val="0"/>
              <w:adjustRightInd w:val="0"/>
              <w:jc w:val="center"/>
              <w:rPr>
                <w:noProof/>
              </w:rPr>
            </w:pPr>
          </w:p>
        </w:tc>
      </w:tr>
      <w:tr w:rsidR="00DF07B4" w:rsidRPr="00DF07B4" w14:paraId="783549C1" w14:textId="1BFEDA77" w:rsidTr="007579D6">
        <w:trPr>
          <w:trHeight w:val="288"/>
        </w:trPr>
        <w:tc>
          <w:tcPr>
            <w:tcW w:w="190" w:type="pct"/>
            <w:gridSpan w:val="2"/>
            <w:vAlign w:val="bottom"/>
          </w:tcPr>
          <w:p w14:paraId="74F42267" w14:textId="28FF28EC" w:rsidR="008C2124" w:rsidRPr="00DF07B4" w:rsidRDefault="008C2124" w:rsidP="008C2124">
            <w:pPr>
              <w:autoSpaceDE w:val="0"/>
              <w:autoSpaceDN w:val="0"/>
              <w:adjustRightInd w:val="0"/>
              <w:rPr>
                <w:noProof/>
              </w:rPr>
            </w:pPr>
            <w:r w:rsidRPr="00DF07B4">
              <w:t>28</w:t>
            </w:r>
          </w:p>
        </w:tc>
        <w:tc>
          <w:tcPr>
            <w:tcW w:w="1750" w:type="pct"/>
            <w:vAlign w:val="bottom"/>
          </w:tcPr>
          <w:p w14:paraId="54D8C81F" w14:textId="0939FAEA"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368" w:type="pct"/>
            <w:vAlign w:val="center"/>
          </w:tcPr>
          <w:p w14:paraId="1B822D19" w14:textId="23BA4F74" w:rsidR="008C2124" w:rsidRPr="00DF07B4" w:rsidRDefault="008C2124" w:rsidP="008C2124">
            <w:pPr>
              <w:autoSpaceDE w:val="0"/>
              <w:autoSpaceDN w:val="0"/>
              <w:adjustRightInd w:val="0"/>
              <w:jc w:val="center"/>
              <w:rPr>
                <w:noProof/>
                <w:lang w:val="en-US"/>
              </w:rPr>
            </w:pPr>
            <w:r w:rsidRPr="00DF07B4">
              <w:t>parici</w:t>
            </w:r>
          </w:p>
        </w:tc>
        <w:tc>
          <w:tcPr>
            <w:tcW w:w="393" w:type="pct"/>
            <w:vAlign w:val="bottom"/>
          </w:tcPr>
          <w:p w14:paraId="6C08D7C5" w14:textId="7BFE0B30" w:rsidR="008C2124" w:rsidRPr="00DF07B4" w:rsidRDefault="008C2124" w:rsidP="008C2124">
            <w:pPr>
              <w:autoSpaceDE w:val="0"/>
              <w:autoSpaceDN w:val="0"/>
              <w:adjustRightInd w:val="0"/>
              <w:jc w:val="center"/>
              <w:rPr>
                <w:noProof/>
                <w:lang w:val="en-US"/>
              </w:rPr>
            </w:pPr>
            <w:r w:rsidRPr="00DF07B4">
              <w:t>100</w:t>
            </w:r>
          </w:p>
        </w:tc>
        <w:tc>
          <w:tcPr>
            <w:tcW w:w="412" w:type="pct"/>
          </w:tcPr>
          <w:p w14:paraId="2A4A898B" w14:textId="77777777" w:rsidR="008C2124" w:rsidRPr="00DF07B4" w:rsidRDefault="008C2124" w:rsidP="008C2124">
            <w:pPr>
              <w:autoSpaceDE w:val="0"/>
              <w:autoSpaceDN w:val="0"/>
              <w:adjustRightInd w:val="0"/>
              <w:jc w:val="center"/>
              <w:rPr>
                <w:noProof/>
                <w:lang w:val="en-US"/>
              </w:rPr>
            </w:pPr>
          </w:p>
        </w:tc>
        <w:tc>
          <w:tcPr>
            <w:tcW w:w="412" w:type="pct"/>
          </w:tcPr>
          <w:p w14:paraId="088B5F68" w14:textId="77777777" w:rsidR="008C2124" w:rsidRPr="00DF07B4" w:rsidRDefault="008C2124" w:rsidP="008C2124">
            <w:pPr>
              <w:autoSpaceDE w:val="0"/>
              <w:autoSpaceDN w:val="0"/>
              <w:adjustRightInd w:val="0"/>
              <w:jc w:val="center"/>
              <w:rPr>
                <w:noProof/>
                <w:lang w:val="en-US"/>
              </w:rPr>
            </w:pPr>
          </w:p>
        </w:tc>
        <w:tc>
          <w:tcPr>
            <w:tcW w:w="312" w:type="pct"/>
            <w:gridSpan w:val="2"/>
          </w:tcPr>
          <w:p w14:paraId="65D7DE50" w14:textId="77777777" w:rsidR="008C2124" w:rsidRPr="00DF07B4" w:rsidRDefault="008C2124" w:rsidP="008C2124">
            <w:pPr>
              <w:autoSpaceDE w:val="0"/>
              <w:autoSpaceDN w:val="0"/>
              <w:adjustRightInd w:val="0"/>
              <w:jc w:val="center"/>
              <w:rPr>
                <w:noProof/>
                <w:lang w:val="en-US"/>
              </w:rPr>
            </w:pPr>
          </w:p>
        </w:tc>
        <w:tc>
          <w:tcPr>
            <w:tcW w:w="537" w:type="pct"/>
          </w:tcPr>
          <w:p w14:paraId="2578927C" w14:textId="77777777" w:rsidR="008C2124" w:rsidRPr="00DF07B4" w:rsidRDefault="008C2124" w:rsidP="008C2124">
            <w:pPr>
              <w:autoSpaceDE w:val="0"/>
              <w:autoSpaceDN w:val="0"/>
              <w:adjustRightInd w:val="0"/>
              <w:jc w:val="center"/>
              <w:rPr>
                <w:noProof/>
              </w:rPr>
            </w:pPr>
          </w:p>
        </w:tc>
        <w:tc>
          <w:tcPr>
            <w:tcW w:w="212" w:type="pct"/>
          </w:tcPr>
          <w:p w14:paraId="1D985659" w14:textId="77777777" w:rsidR="008C2124" w:rsidRPr="00DF07B4" w:rsidRDefault="008C2124" w:rsidP="008C2124">
            <w:pPr>
              <w:autoSpaceDE w:val="0"/>
              <w:autoSpaceDN w:val="0"/>
              <w:adjustRightInd w:val="0"/>
              <w:jc w:val="center"/>
              <w:rPr>
                <w:noProof/>
              </w:rPr>
            </w:pPr>
          </w:p>
        </w:tc>
        <w:tc>
          <w:tcPr>
            <w:tcW w:w="414" w:type="pct"/>
          </w:tcPr>
          <w:p w14:paraId="2F7BD0EB" w14:textId="77777777" w:rsidR="008C2124" w:rsidRPr="00DF07B4" w:rsidRDefault="008C2124" w:rsidP="008C2124">
            <w:pPr>
              <w:autoSpaceDE w:val="0"/>
              <w:autoSpaceDN w:val="0"/>
              <w:adjustRightInd w:val="0"/>
              <w:jc w:val="center"/>
              <w:rPr>
                <w:noProof/>
              </w:rPr>
            </w:pPr>
          </w:p>
        </w:tc>
      </w:tr>
      <w:tr w:rsidR="00DF07B4" w:rsidRPr="00DF07B4" w14:paraId="46590024" w14:textId="48886040" w:rsidTr="007579D6">
        <w:trPr>
          <w:trHeight w:val="288"/>
        </w:trPr>
        <w:tc>
          <w:tcPr>
            <w:tcW w:w="190" w:type="pct"/>
            <w:gridSpan w:val="2"/>
            <w:vAlign w:val="bottom"/>
          </w:tcPr>
          <w:p w14:paraId="2F5B5E83" w14:textId="0FC9A492" w:rsidR="008C2124" w:rsidRPr="00DF07B4" w:rsidRDefault="008C2124" w:rsidP="008C2124">
            <w:pPr>
              <w:autoSpaceDE w:val="0"/>
              <w:autoSpaceDN w:val="0"/>
              <w:adjustRightInd w:val="0"/>
              <w:rPr>
                <w:noProof/>
              </w:rPr>
            </w:pPr>
            <w:r w:rsidRPr="00DF07B4">
              <w:t>29</w:t>
            </w:r>
          </w:p>
        </w:tc>
        <w:tc>
          <w:tcPr>
            <w:tcW w:w="1750" w:type="pct"/>
            <w:vAlign w:val="bottom"/>
          </w:tcPr>
          <w:p w14:paraId="5F45828F" w14:textId="38CEB8F6" w:rsidR="008C2124" w:rsidRPr="00DF07B4" w:rsidRDefault="008C2124" w:rsidP="008C2124">
            <w:pPr>
              <w:autoSpaceDE w:val="0"/>
              <w:autoSpaceDN w:val="0"/>
              <w:adjustRightInd w:val="0"/>
              <w:rPr>
                <w:noProof/>
                <w:lang w:val="en-US"/>
              </w:rPr>
            </w:pPr>
            <w:r w:rsidRPr="00DF07B4">
              <w:t>Terminiranje STP modula u utičnici i patch panelu</w:t>
            </w:r>
          </w:p>
        </w:tc>
        <w:tc>
          <w:tcPr>
            <w:tcW w:w="368" w:type="pct"/>
            <w:vAlign w:val="center"/>
          </w:tcPr>
          <w:p w14:paraId="08AE7FEB" w14:textId="5C4123C3"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296E174A" w14:textId="5DDFC9CF" w:rsidR="008C2124" w:rsidRPr="00DF07B4" w:rsidRDefault="008C2124" w:rsidP="008C2124">
            <w:pPr>
              <w:autoSpaceDE w:val="0"/>
              <w:autoSpaceDN w:val="0"/>
              <w:adjustRightInd w:val="0"/>
              <w:jc w:val="center"/>
              <w:rPr>
                <w:noProof/>
                <w:lang w:val="en-US"/>
              </w:rPr>
            </w:pPr>
            <w:r w:rsidRPr="00DF07B4">
              <w:t>276</w:t>
            </w:r>
          </w:p>
        </w:tc>
        <w:tc>
          <w:tcPr>
            <w:tcW w:w="412" w:type="pct"/>
          </w:tcPr>
          <w:p w14:paraId="7F803F35" w14:textId="77777777" w:rsidR="008C2124" w:rsidRPr="00DF07B4" w:rsidRDefault="008C2124" w:rsidP="008C2124">
            <w:pPr>
              <w:autoSpaceDE w:val="0"/>
              <w:autoSpaceDN w:val="0"/>
              <w:adjustRightInd w:val="0"/>
              <w:jc w:val="center"/>
              <w:rPr>
                <w:noProof/>
                <w:lang w:val="en-US"/>
              </w:rPr>
            </w:pPr>
          </w:p>
        </w:tc>
        <w:tc>
          <w:tcPr>
            <w:tcW w:w="412" w:type="pct"/>
          </w:tcPr>
          <w:p w14:paraId="7605BF79" w14:textId="77777777" w:rsidR="008C2124" w:rsidRPr="00DF07B4" w:rsidRDefault="008C2124" w:rsidP="008C2124">
            <w:pPr>
              <w:autoSpaceDE w:val="0"/>
              <w:autoSpaceDN w:val="0"/>
              <w:adjustRightInd w:val="0"/>
              <w:jc w:val="center"/>
              <w:rPr>
                <w:noProof/>
                <w:lang w:val="en-US"/>
              </w:rPr>
            </w:pPr>
          </w:p>
        </w:tc>
        <w:tc>
          <w:tcPr>
            <w:tcW w:w="312" w:type="pct"/>
            <w:gridSpan w:val="2"/>
          </w:tcPr>
          <w:p w14:paraId="558F8276" w14:textId="77777777" w:rsidR="008C2124" w:rsidRPr="00DF07B4" w:rsidRDefault="008C2124" w:rsidP="008C2124">
            <w:pPr>
              <w:autoSpaceDE w:val="0"/>
              <w:autoSpaceDN w:val="0"/>
              <w:adjustRightInd w:val="0"/>
              <w:jc w:val="center"/>
              <w:rPr>
                <w:noProof/>
                <w:lang w:val="en-US"/>
              </w:rPr>
            </w:pPr>
          </w:p>
        </w:tc>
        <w:tc>
          <w:tcPr>
            <w:tcW w:w="537" w:type="pct"/>
          </w:tcPr>
          <w:p w14:paraId="7D8CCC4B" w14:textId="77777777" w:rsidR="008C2124" w:rsidRPr="00DF07B4" w:rsidRDefault="008C2124" w:rsidP="008C2124">
            <w:pPr>
              <w:autoSpaceDE w:val="0"/>
              <w:autoSpaceDN w:val="0"/>
              <w:adjustRightInd w:val="0"/>
              <w:jc w:val="center"/>
              <w:rPr>
                <w:noProof/>
              </w:rPr>
            </w:pPr>
          </w:p>
        </w:tc>
        <w:tc>
          <w:tcPr>
            <w:tcW w:w="212" w:type="pct"/>
          </w:tcPr>
          <w:p w14:paraId="1D865AE0" w14:textId="77777777" w:rsidR="008C2124" w:rsidRPr="00DF07B4" w:rsidRDefault="008C2124" w:rsidP="008C2124">
            <w:pPr>
              <w:autoSpaceDE w:val="0"/>
              <w:autoSpaceDN w:val="0"/>
              <w:adjustRightInd w:val="0"/>
              <w:jc w:val="center"/>
              <w:rPr>
                <w:noProof/>
              </w:rPr>
            </w:pPr>
          </w:p>
        </w:tc>
        <w:tc>
          <w:tcPr>
            <w:tcW w:w="414" w:type="pct"/>
          </w:tcPr>
          <w:p w14:paraId="7CA11FC3" w14:textId="77777777" w:rsidR="008C2124" w:rsidRPr="00DF07B4" w:rsidRDefault="008C2124" w:rsidP="008C2124">
            <w:pPr>
              <w:autoSpaceDE w:val="0"/>
              <w:autoSpaceDN w:val="0"/>
              <w:adjustRightInd w:val="0"/>
              <w:jc w:val="center"/>
              <w:rPr>
                <w:noProof/>
              </w:rPr>
            </w:pPr>
          </w:p>
        </w:tc>
      </w:tr>
      <w:tr w:rsidR="00DF07B4" w:rsidRPr="00DF07B4" w14:paraId="5626D7EB" w14:textId="079D804B" w:rsidTr="007579D6">
        <w:trPr>
          <w:trHeight w:val="288"/>
        </w:trPr>
        <w:tc>
          <w:tcPr>
            <w:tcW w:w="190" w:type="pct"/>
            <w:gridSpan w:val="2"/>
            <w:vAlign w:val="bottom"/>
          </w:tcPr>
          <w:p w14:paraId="5F674AD4" w14:textId="6231CE48" w:rsidR="008C2124" w:rsidRPr="00DF07B4" w:rsidRDefault="008C2124" w:rsidP="008C2124">
            <w:pPr>
              <w:autoSpaceDE w:val="0"/>
              <w:autoSpaceDN w:val="0"/>
              <w:adjustRightInd w:val="0"/>
              <w:rPr>
                <w:noProof/>
              </w:rPr>
            </w:pPr>
            <w:r w:rsidRPr="00DF07B4">
              <w:t>30</w:t>
            </w:r>
          </w:p>
        </w:tc>
        <w:tc>
          <w:tcPr>
            <w:tcW w:w="1750" w:type="pct"/>
            <w:vAlign w:val="bottom"/>
          </w:tcPr>
          <w:p w14:paraId="18AE9A7C" w14:textId="0A2843E4" w:rsidR="008C2124" w:rsidRPr="00DF07B4" w:rsidRDefault="008C2124" w:rsidP="008C2124">
            <w:pPr>
              <w:autoSpaceDE w:val="0"/>
              <w:autoSpaceDN w:val="0"/>
              <w:adjustRightInd w:val="0"/>
              <w:rPr>
                <w:noProof/>
                <w:lang w:val="en-US"/>
              </w:rPr>
            </w:pPr>
            <w:r w:rsidRPr="00DF07B4">
              <w:t>Testiranje i sertifikacija STP linija cat6a</w:t>
            </w:r>
          </w:p>
        </w:tc>
        <w:tc>
          <w:tcPr>
            <w:tcW w:w="368" w:type="pct"/>
            <w:vAlign w:val="center"/>
          </w:tcPr>
          <w:p w14:paraId="7D6936FF" w14:textId="21D5EF9C"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486FDE6E" w14:textId="2A99348A" w:rsidR="008C2124" w:rsidRPr="00DF07B4" w:rsidRDefault="008C2124" w:rsidP="008C2124">
            <w:pPr>
              <w:autoSpaceDE w:val="0"/>
              <w:autoSpaceDN w:val="0"/>
              <w:adjustRightInd w:val="0"/>
              <w:jc w:val="center"/>
              <w:rPr>
                <w:noProof/>
                <w:lang w:val="en-US"/>
              </w:rPr>
            </w:pPr>
            <w:r w:rsidRPr="00DF07B4">
              <w:t>138</w:t>
            </w:r>
          </w:p>
        </w:tc>
        <w:tc>
          <w:tcPr>
            <w:tcW w:w="412" w:type="pct"/>
          </w:tcPr>
          <w:p w14:paraId="06B4FD4D" w14:textId="77777777" w:rsidR="008C2124" w:rsidRPr="00DF07B4" w:rsidRDefault="008C2124" w:rsidP="008C2124">
            <w:pPr>
              <w:autoSpaceDE w:val="0"/>
              <w:autoSpaceDN w:val="0"/>
              <w:adjustRightInd w:val="0"/>
              <w:jc w:val="center"/>
              <w:rPr>
                <w:noProof/>
                <w:lang w:val="en-US"/>
              </w:rPr>
            </w:pPr>
          </w:p>
        </w:tc>
        <w:tc>
          <w:tcPr>
            <w:tcW w:w="412" w:type="pct"/>
          </w:tcPr>
          <w:p w14:paraId="6866368E" w14:textId="77777777" w:rsidR="008C2124" w:rsidRPr="00DF07B4" w:rsidRDefault="008C2124" w:rsidP="008C2124">
            <w:pPr>
              <w:autoSpaceDE w:val="0"/>
              <w:autoSpaceDN w:val="0"/>
              <w:adjustRightInd w:val="0"/>
              <w:jc w:val="center"/>
              <w:rPr>
                <w:noProof/>
                <w:lang w:val="en-US"/>
              </w:rPr>
            </w:pPr>
          </w:p>
        </w:tc>
        <w:tc>
          <w:tcPr>
            <w:tcW w:w="312" w:type="pct"/>
            <w:gridSpan w:val="2"/>
          </w:tcPr>
          <w:p w14:paraId="3447DFA5" w14:textId="77777777" w:rsidR="008C2124" w:rsidRPr="00DF07B4" w:rsidRDefault="008C2124" w:rsidP="008C2124">
            <w:pPr>
              <w:autoSpaceDE w:val="0"/>
              <w:autoSpaceDN w:val="0"/>
              <w:adjustRightInd w:val="0"/>
              <w:jc w:val="center"/>
              <w:rPr>
                <w:noProof/>
                <w:lang w:val="en-US"/>
              </w:rPr>
            </w:pPr>
          </w:p>
        </w:tc>
        <w:tc>
          <w:tcPr>
            <w:tcW w:w="537" w:type="pct"/>
          </w:tcPr>
          <w:p w14:paraId="445B92A9" w14:textId="77777777" w:rsidR="008C2124" w:rsidRPr="00DF07B4" w:rsidRDefault="008C2124" w:rsidP="008C2124">
            <w:pPr>
              <w:autoSpaceDE w:val="0"/>
              <w:autoSpaceDN w:val="0"/>
              <w:adjustRightInd w:val="0"/>
              <w:jc w:val="center"/>
              <w:rPr>
                <w:noProof/>
              </w:rPr>
            </w:pPr>
          </w:p>
        </w:tc>
        <w:tc>
          <w:tcPr>
            <w:tcW w:w="212" w:type="pct"/>
          </w:tcPr>
          <w:p w14:paraId="08162F72" w14:textId="77777777" w:rsidR="008C2124" w:rsidRPr="00DF07B4" w:rsidRDefault="008C2124" w:rsidP="008C2124">
            <w:pPr>
              <w:autoSpaceDE w:val="0"/>
              <w:autoSpaceDN w:val="0"/>
              <w:adjustRightInd w:val="0"/>
              <w:jc w:val="center"/>
              <w:rPr>
                <w:noProof/>
              </w:rPr>
            </w:pPr>
          </w:p>
        </w:tc>
        <w:tc>
          <w:tcPr>
            <w:tcW w:w="414" w:type="pct"/>
          </w:tcPr>
          <w:p w14:paraId="2E1CD9B6" w14:textId="77777777" w:rsidR="008C2124" w:rsidRPr="00DF07B4" w:rsidRDefault="008C2124" w:rsidP="008C2124">
            <w:pPr>
              <w:autoSpaceDE w:val="0"/>
              <w:autoSpaceDN w:val="0"/>
              <w:adjustRightInd w:val="0"/>
              <w:jc w:val="center"/>
              <w:rPr>
                <w:noProof/>
              </w:rPr>
            </w:pPr>
          </w:p>
        </w:tc>
      </w:tr>
      <w:tr w:rsidR="00DF07B4" w:rsidRPr="00DF07B4" w14:paraId="030B7A08" w14:textId="40B5D120" w:rsidTr="007579D6">
        <w:trPr>
          <w:trHeight w:val="288"/>
        </w:trPr>
        <w:tc>
          <w:tcPr>
            <w:tcW w:w="190" w:type="pct"/>
            <w:gridSpan w:val="2"/>
            <w:vAlign w:val="center"/>
          </w:tcPr>
          <w:p w14:paraId="2B36325B" w14:textId="2E4EF5CF" w:rsidR="00E74DE4" w:rsidRPr="00DF07B4" w:rsidRDefault="00E74DE4" w:rsidP="00E74DE4">
            <w:pPr>
              <w:autoSpaceDE w:val="0"/>
              <w:autoSpaceDN w:val="0"/>
              <w:adjustRightInd w:val="0"/>
              <w:rPr>
                <w:noProof/>
              </w:rPr>
            </w:pPr>
          </w:p>
        </w:tc>
        <w:tc>
          <w:tcPr>
            <w:tcW w:w="1750" w:type="pct"/>
            <w:vAlign w:val="bottom"/>
          </w:tcPr>
          <w:p w14:paraId="59369AAF" w14:textId="1B6B07E5" w:rsidR="00E74DE4" w:rsidRPr="00DF07B4" w:rsidRDefault="00E74DE4" w:rsidP="00E74DE4">
            <w:pPr>
              <w:autoSpaceDE w:val="0"/>
              <w:autoSpaceDN w:val="0"/>
              <w:adjustRightInd w:val="0"/>
              <w:rPr>
                <w:noProof/>
                <w:lang w:val="en-US"/>
              </w:rPr>
            </w:pPr>
            <w:r w:rsidRPr="00DF07B4">
              <w:rPr>
                <w:noProof/>
                <w:lang w:val="en-US"/>
              </w:rPr>
              <w:t>UKUPNO KLINIKA ZA INFEKTIVNE BOLESTI:</w:t>
            </w:r>
          </w:p>
        </w:tc>
        <w:tc>
          <w:tcPr>
            <w:tcW w:w="368" w:type="pct"/>
            <w:vAlign w:val="center"/>
          </w:tcPr>
          <w:p w14:paraId="1ED90C4F" w14:textId="1FC24E92" w:rsidR="00E74DE4" w:rsidRPr="00DF07B4" w:rsidRDefault="00E74DE4" w:rsidP="001718E0">
            <w:pPr>
              <w:autoSpaceDE w:val="0"/>
              <w:autoSpaceDN w:val="0"/>
              <w:adjustRightInd w:val="0"/>
              <w:jc w:val="center"/>
              <w:rPr>
                <w:noProof/>
                <w:lang w:val="en-US"/>
              </w:rPr>
            </w:pPr>
          </w:p>
        </w:tc>
        <w:tc>
          <w:tcPr>
            <w:tcW w:w="393" w:type="pct"/>
            <w:vAlign w:val="bottom"/>
          </w:tcPr>
          <w:p w14:paraId="07B9F949" w14:textId="342237C5" w:rsidR="00E74DE4" w:rsidRPr="00DF07B4" w:rsidRDefault="00E74DE4" w:rsidP="001718E0">
            <w:pPr>
              <w:autoSpaceDE w:val="0"/>
              <w:autoSpaceDN w:val="0"/>
              <w:adjustRightInd w:val="0"/>
              <w:jc w:val="center"/>
              <w:rPr>
                <w:noProof/>
                <w:lang w:val="en-US"/>
              </w:rPr>
            </w:pPr>
          </w:p>
        </w:tc>
        <w:tc>
          <w:tcPr>
            <w:tcW w:w="412" w:type="pct"/>
          </w:tcPr>
          <w:p w14:paraId="049D1D0C" w14:textId="77777777" w:rsidR="00E74DE4" w:rsidRPr="00DF07B4" w:rsidRDefault="00E74DE4" w:rsidP="001718E0">
            <w:pPr>
              <w:autoSpaceDE w:val="0"/>
              <w:autoSpaceDN w:val="0"/>
              <w:adjustRightInd w:val="0"/>
              <w:jc w:val="center"/>
              <w:rPr>
                <w:noProof/>
                <w:lang w:val="en-US"/>
              </w:rPr>
            </w:pPr>
          </w:p>
        </w:tc>
        <w:tc>
          <w:tcPr>
            <w:tcW w:w="412" w:type="pct"/>
          </w:tcPr>
          <w:p w14:paraId="1A6FF954" w14:textId="77777777" w:rsidR="00E74DE4" w:rsidRPr="00DF07B4" w:rsidRDefault="00E74DE4" w:rsidP="001718E0">
            <w:pPr>
              <w:autoSpaceDE w:val="0"/>
              <w:autoSpaceDN w:val="0"/>
              <w:adjustRightInd w:val="0"/>
              <w:jc w:val="center"/>
              <w:rPr>
                <w:noProof/>
                <w:lang w:val="en-US"/>
              </w:rPr>
            </w:pPr>
          </w:p>
        </w:tc>
        <w:tc>
          <w:tcPr>
            <w:tcW w:w="312" w:type="pct"/>
            <w:gridSpan w:val="2"/>
          </w:tcPr>
          <w:p w14:paraId="54BCC62F" w14:textId="77777777" w:rsidR="00E74DE4" w:rsidRPr="00DF07B4" w:rsidRDefault="00E74DE4" w:rsidP="001718E0">
            <w:pPr>
              <w:autoSpaceDE w:val="0"/>
              <w:autoSpaceDN w:val="0"/>
              <w:adjustRightInd w:val="0"/>
              <w:jc w:val="center"/>
              <w:rPr>
                <w:noProof/>
                <w:lang w:val="en-US"/>
              </w:rPr>
            </w:pPr>
          </w:p>
        </w:tc>
        <w:tc>
          <w:tcPr>
            <w:tcW w:w="537" w:type="pct"/>
          </w:tcPr>
          <w:p w14:paraId="690BDB87" w14:textId="77777777" w:rsidR="00E74DE4" w:rsidRPr="00DF07B4" w:rsidRDefault="00E74DE4" w:rsidP="001718E0">
            <w:pPr>
              <w:autoSpaceDE w:val="0"/>
              <w:autoSpaceDN w:val="0"/>
              <w:adjustRightInd w:val="0"/>
              <w:jc w:val="center"/>
              <w:rPr>
                <w:noProof/>
              </w:rPr>
            </w:pPr>
          </w:p>
        </w:tc>
        <w:tc>
          <w:tcPr>
            <w:tcW w:w="212" w:type="pct"/>
          </w:tcPr>
          <w:p w14:paraId="06F1BDD0" w14:textId="77777777" w:rsidR="00E74DE4" w:rsidRPr="00DF07B4" w:rsidRDefault="00E74DE4" w:rsidP="001718E0">
            <w:pPr>
              <w:autoSpaceDE w:val="0"/>
              <w:autoSpaceDN w:val="0"/>
              <w:adjustRightInd w:val="0"/>
              <w:jc w:val="center"/>
              <w:rPr>
                <w:noProof/>
              </w:rPr>
            </w:pPr>
          </w:p>
        </w:tc>
        <w:tc>
          <w:tcPr>
            <w:tcW w:w="414" w:type="pct"/>
          </w:tcPr>
          <w:p w14:paraId="53995F6D" w14:textId="77777777" w:rsidR="00E74DE4" w:rsidRPr="00DF07B4" w:rsidRDefault="00E74DE4" w:rsidP="001718E0">
            <w:pPr>
              <w:autoSpaceDE w:val="0"/>
              <w:autoSpaceDN w:val="0"/>
              <w:adjustRightInd w:val="0"/>
              <w:jc w:val="center"/>
              <w:rPr>
                <w:noProof/>
              </w:rPr>
            </w:pPr>
          </w:p>
        </w:tc>
      </w:tr>
      <w:tr w:rsidR="00DF07B4" w:rsidRPr="00DF07B4" w14:paraId="5BB9F02E" w14:textId="05001457" w:rsidTr="007579D6">
        <w:trPr>
          <w:trHeight w:val="288"/>
        </w:trPr>
        <w:tc>
          <w:tcPr>
            <w:tcW w:w="190" w:type="pct"/>
            <w:gridSpan w:val="2"/>
            <w:vAlign w:val="center"/>
          </w:tcPr>
          <w:p w14:paraId="6A55317D" w14:textId="13C81434" w:rsidR="00E74DE4" w:rsidRPr="00DF07B4" w:rsidRDefault="00E74DE4" w:rsidP="00E74DE4">
            <w:pPr>
              <w:autoSpaceDE w:val="0"/>
              <w:autoSpaceDN w:val="0"/>
              <w:adjustRightInd w:val="0"/>
              <w:rPr>
                <w:noProof/>
              </w:rPr>
            </w:pPr>
          </w:p>
        </w:tc>
        <w:tc>
          <w:tcPr>
            <w:tcW w:w="1750" w:type="pct"/>
            <w:vAlign w:val="bottom"/>
          </w:tcPr>
          <w:p w14:paraId="6158652C" w14:textId="29F1298B" w:rsidR="00E74DE4" w:rsidRPr="00DF07B4" w:rsidRDefault="00E74DE4" w:rsidP="00E74DE4">
            <w:pPr>
              <w:autoSpaceDE w:val="0"/>
              <w:autoSpaceDN w:val="0"/>
              <w:adjustRightInd w:val="0"/>
              <w:rPr>
                <w:noProof/>
                <w:lang w:val="en-US"/>
              </w:rPr>
            </w:pPr>
            <w:r w:rsidRPr="00DF07B4">
              <w:rPr>
                <w:noProof/>
                <w:lang w:val="en-US"/>
              </w:rPr>
              <w:t>KLINIKA ZA INFEKTIVNE BOLESTI (ZGRADA 30)</w:t>
            </w:r>
          </w:p>
        </w:tc>
        <w:tc>
          <w:tcPr>
            <w:tcW w:w="368" w:type="pct"/>
            <w:vAlign w:val="center"/>
          </w:tcPr>
          <w:p w14:paraId="172E34E2" w14:textId="6A1DE92C" w:rsidR="00E74DE4" w:rsidRPr="00DF07B4" w:rsidRDefault="00E74DE4" w:rsidP="001718E0">
            <w:pPr>
              <w:autoSpaceDE w:val="0"/>
              <w:autoSpaceDN w:val="0"/>
              <w:adjustRightInd w:val="0"/>
              <w:jc w:val="center"/>
              <w:rPr>
                <w:noProof/>
                <w:lang w:val="en-US"/>
              </w:rPr>
            </w:pPr>
          </w:p>
        </w:tc>
        <w:tc>
          <w:tcPr>
            <w:tcW w:w="393" w:type="pct"/>
            <w:vAlign w:val="bottom"/>
          </w:tcPr>
          <w:p w14:paraId="62AF8B28" w14:textId="2638BFAC" w:rsidR="00E74DE4" w:rsidRPr="00DF07B4" w:rsidRDefault="00E74DE4" w:rsidP="001718E0">
            <w:pPr>
              <w:autoSpaceDE w:val="0"/>
              <w:autoSpaceDN w:val="0"/>
              <w:adjustRightInd w:val="0"/>
              <w:jc w:val="center"/>
              <w:rPr>
                <w:noProof/>
                <w:lang w:val="en-US"/>
              </w:rPr>
            </w:pPr>
          </w:p>
        </w:tc>
        <w:tc>
          <w:tcPr>
            <w:tcW w:w="412" w:type="pct"/>
          </w:tcPr>
          <w:p w14:paraId="037A5B32" w14:textId="77777777" w:rsidR="00E74DE4" w:rsidRPr="00DF07B4" w:rsidRDefault="00E74DE4" w:rsidP="001718E0">
            <w:pPr>
              <w:autoSpaceDE w:val="0"/>
              <w:autoSpaceDN w:val="0"/>
              <w:adjustRightInd w:val="0"/>
              <w:jc w:val="center"/>
              <w:rPr>
                <w:noProof/>
                <w:lang w:val="en-US"/>
              </w:rPr>
            </w:pPr>
          </w:p>
        </w:tc>
        <w:tc>
          <w:tcPr>
            <w:tcW w:w="412" w:type="pct"/>
          </w:tcPr>
          <w:p w14:paraId="08094297" w14:textId="77777777" w:rsidR="00E74DE4" w:rsidRPr="00DF07B4" w:rsidRDefault="00E74DE4" w:rsidP="001718E0">
            <w:pPr>
              <w:autoSpaceDE w:val="0"/>
              <w:autoSpaceDN w:val="0"/>
              <w:adjustRightInd w:val="0"/>
              <w:jc w:val="center"/>
              <w:rPr>
                <w:noProof/>
                <w:lang w:val="en-US"/>
              </w:rPr>
            </w:pPr>
          </w:p>
        </w:tc>
        <w:tc>
          <w:tcPr>
            <w:tcW w:w="312" w:type="pct"/>
            <w:gridSpan w:val="2"/>
          </w:tcPr>
          <w:p w14:paraId="664C61E3" w14:textId="77777777" w:rsidR="00E74DE4" w:rsidRPr="00DF07B4" w:rsidRDefault="00E74DE4" w:rsidP="001718E0">
            <w:pPr>
              <w:autoSpaceDE w:val="0"/>
              <w:autoSpaceDN w:val="0"/>
              <w:adjustRightInd w:val="0"/>
              <w:jc w:val="center"/>
              <w:rPr>
                <w:noProof/>
                <w:lang w:val="en-US"/>
              </w:rPr>
            </w:pPr>
          </w:p>
        </w:tc>
        <w:tc>
          <w:tcPr>
            <w:tcW w:w="537" w:type="pct"/>
          </w:tcPr>
          <w:p w14:paraId="1B5422CD" w14:textId="77777777" w:rsidR="00E74DE4" w:rsidRPr="00DF07B4" w:rsidRDefault="00E74DE4" w:rsidP="001718E0">
            <w:pPr>
              <w:autoSpaceDE w:val="0"/>
              <w:autoSpaceDN w:val="0"/>
              <w:adjustRightInd w:val="0"/>
              <w:jc w:val="center"/>
              <w:rPr>
                <w:noProof/>
              </w:rPr>
            </w:pPr>
          </w:p>
        </w:tc>
        <w:tc>
          <w:tcPr>
            <w:tcW w:w="212" w:type="pct"/>
          </w:tcPr>
          <w:p w14:paraId="05C7C414" w14:textId="77777777" w:rsidR="00E74DE4" w:rsidRPr="00DF07B4" w:rsidRDefault="00E74DE4" w:rsidP="001718E0">
            <w:pPr>
              <w:autoSpaceDE w:val="0"/>
              <w:autoSpaceDN w:val="0"/>
              <w:adjustRightInd w:val="0"/>
              <w:jc w:val="center"/>
              <w:rPr>
                <w:noProof/>
              </w:rPr>
            </w:pPr>
          </w:p>
        </w:tc>
        <w:tc>
          <w:tcPr>
            <w:tcW w:w="414" w:type="pct"/>
          </w:tcPr>
          <w:p w14:paraId="0C7EFEFD" w14:textId="77777777" w:rsidR="00E74DE4" w:rsidRPr="00DF07B4" w:rsidRDefault="00E74DE4" w:rsidP="001718E0">
            <w:pPr>
              <w:autoSpaceDE w:val="0"/>
              <w:autoSpaceDN w:val="0"/>
              <w:adjustRightInd w:val="0"/>
              <w:jc w:val="center"/>
              <w:rPr>
                <w:noProof/>
              </w:rPr>
            </w:pPr>
          </w:p>
        </w:tc>
      </w:tr>
      <w:tr w:rsidR="00DF07B4" w:rsidRPr="00DF07B4" w14:paraId="1001F76A" w14:textId="2FB8385E" w:rsidTr="007579D6">
        <w:trPr>
          <w:trHeight w:val="288"/>
        </w:trPr>
        <w:tc>
          <w:tcPr>
            <w:tcW w:w="190" w:type="pct"/>
            <w:gridSpan w:val="2"/>
            <w:vAlign w:val="center"/>
          </w:tcPr>
          <w:p w14:paraId="07400867" w14:textId="6B824E77" w:rsidR="008C2124" w:rsidRPr="00DF07B4" w:rsidRDefault="008C2124" w:rsidP="008C2124">
            <w:pPr>
              <w:autoSpaceDE w:val="0"/>
              <w:autoSpaceDN w:val="0"/>
              <w:adjustRightInd w:val="0"/>
              <w:rPr>
                <w:noProof/>
              </w:rPr>
            </w:pPr>
            <w:r w:rsidRPr="00DF07B4">
              <w:lastRenderedPageBreak/>
              <w:t>1</w:t>
            </w:r>
          </w:p>
        </w:tc>
        <w:tc>
          <w:tcPr>
            <w:tcW w:w="1750" w:type="pct"/>
            <w:vAlign w:val="bottom"/>
          </w:tcPr>
          <w:p w14:paraId="3E8F1C47" w14:textId="5761183E" w:rsidR="008C2124" w:rsidRPr="00DF07B4" w:rsidRDefault="008C2124" w:rsidP="008C2124">
            <w:pPr>
              <w:autoSpaceDE w:val="0"/>
              <w:autoSpaceDN w:val="0"/>
              <w:adjustRightInd w:val="0"/>
              <w:rPr>
                <w:noProof/>
                <w:lang w:val="en-US"/>
              </w:rPr>
            </w:pPr>
            <w:r w:rsidRPr="00DF07B4">
              <w:t>19" Nazidni orman MONO 15HU, dem.boc.str. 770/600/495(VxŠxD) (Schrack ili slično)</w:t>
            </w:r>
          </w:p>
        </w:tc>
        <w:tc>
          <w:tcPr>
            <w:tcW w:w="368" w:type="pct"/>
            <w:vAlign w:val="center"/>
          </w:tcPr>
          <w:p w14:paraId="133CA6DD" w14:textId="7020BA02"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18DA2250" w14:textId="61EC5B39" w:rsidR="008C2124" w:rsidRPr="00DF07B4" w:rsidRDefault="008C2124" w:rsidP="008C2124">
            <w:pPr>
              <w:autoSpaceDE w:val="0"/>
              <w:autoSpaceDN w:val="0"/>
              <w:adjustRightInd w:val="0"/>
              <w:jc w:val="center"/>
              <w:rPr>
                <w:noProof/>
                <w:lang w:val="en-US"/>
              </w:rPr>
            </w:pPr>
            <w:r w:rsidRPr="00DF07B4">
              <w:t>1</w:t>
            </w:r>
          </w:p>
        </w:tc>
        <w:tc>
          <w:tcPr>
            <w:tcW w:w="412" w:type="pct"/>
          </w:tcPr>
          <w:p w14:paraId="0363091E" w14:textId="77777777" w:rsidR="008C2124" w:rsidRPr="00DF07B4" w:rsidRDefault="008C2124" w:rsidP="008C2124">
            <w:pPr>
              <w:autoSpaceDE w:val="0"/>
              <w:autoSpaceDN w:val="0"/>
              <w:adjustRightInd w:val="0"/>
              <w:jc w:val="center"/>
              <w:rPr>
                <w:noProof/>
                <w:lang w:val="en-US"/>
              </w:rPr>
            </w:pPr>
          </w:p>
        </w:tc>
        <w:tc>
          <w:tcPr>
            <w:tcW w:w="412" w:type="pct"/>
          </w:tcPr>
          <w:p w14:paraId="09618444" w14:textId="77777777" w:rsidR="008C2124" w:rsidRPr="00DF07B4" w:rsidRDefault="008C2124" w:rsidP="008C2124">
            <w:pPr>
              <w:autoSpaceDE w:val="0"/>
              <w:autoSpaceDN w:val="0"/>
              <w:adjustRightInd w:val="0"/>
              <w:jc w:val="center"/>
              <w:rPr>
                <w:noProof/>
                <w:lang w:val="en-US"/>
              </w:rPr>
            </w:pPr>
          </w:p>
        </w:tc>
        <w:tc>
          <w:tcPr>
            <w:tcW w:w="312" w:type="pct"/>
            <w:gridSpan w:val="2"/>
          </w:tcPr>
          <w:p w14:paraId="7D1BD94D" w14:textId="77777777" w:rsidR="008C2124" w:rsidRPr="00DF07B4" w:rsidRDefault="008C2124" w:rsidP="008C2124">
            <w:pPr>
              <w:autoSpaceDE w:val="0"/>
              <w:autoSpaceDN w:val="0"/>
              <w:adjustRightInd w:val="0"/>
              <w:jc w:val="center"/>
              <w:rPr>
                <w:noProof/>
                <w:lang w:val="en-US"/>
              </w:rPr>
            </w:pPr>
          </w:p>
        </w:tc>
        <w:tc>
          <w:tcPr>
            <w:tcW w:w="537" w:type="pct"/>
          </w:tcPr>
          <w:p w14:paraId="306C4C72" w14:textId="77777777" w:rsidR="008C2124" w:rsidRPr="00DF07B4" w:rsidRDefault="008C2124" w:rsidP="008C2124">
            <w:pPr>
              <w:autoSpaceDE w:val="0"/>
              <w:autoSpaceDN w:val="0"/>
              <w:adjustRightInd w:val="0"/>
              <w:jc w:val="center"/>
              <w:rPr>
                <w:noProof/>
              </w:rPr>
            </w:pPr>
          </w:p>
        </w:tc>
        <w:tc>
          <w:tcPr>
            <w:tcW w:w="212" w:type="pct"/>
          </w:tcPr>
          <w:p w14:paraId="45BD736D" w14:textId="77777777" w:rsidR="008C2124" w:rsidRPr="00DF07B4" w:rsidRDefault="008C2124" w:rsidP="008C2124">
            <w:pPr>
              <w:autoSpaceDE w:val="0"/>
              <w:autoSpaceDN w:val="0"/>
              <w:adjustRightInd w:val="0"/>
              <w:jc w:val="center"/>
              <w:rPr>
                <w:noProof/>
              </w:rPr>
            </w:pPr>
          </w:p>
        </w:tc>
        <w:tc>
          <w:tcPr>
            <w:tcW w:w="414" w:type="pct"/>
          </w:tcPr>
          <w:p w14:paraId="12B4C264" w14:textId="77777777" w:rsidR="008C2124" w:rsidRPr="00DF07B4" w:rsidRDefault="008C2124" w:rsidP="008C2124">
            <w:pPr>
              <w:autoSpaceDE w:val="0"/>
              <w:autoSpaceDN w:val="0"/>
              <w:adjustRightInd w:val="0"/>
              <w:jc w:val="center"/>
              <w:rPr>
                <w:noProof/>
              </w:rPr>
            </w:pPr>
          </w:p>
        </w:tc>
      </w:tr>
      <w:tr w:rsidR="00DF07B4" w:rsidRPr="00DF07B4" w14:paraId="6F973089" w14:textId="333B148D" w:rsidTr="007579D6">
        <w:trPr>
          <w:trHeight w:val="288"/>
        </w:trPr>
        <w:tc>
          <w:tcPr>
            <w:tcW w:w="190" w:type="pct"/>
            <w:gridSpan w:val="2"/>
            <w:vAlign w:val="center"/>
          </w:tcPr>
          <w:p w14:paraId="367D56AE" w14:textId="67A0DB16" w:rsidR="008C2124" w:rsidRPr="00DF07B4" w:rsidRDefault="008C2124" w:rsidP="008C2124">
            <w:pPr>
              <w:autoSpaceDE w:val="0"/>
              <w:autoSpaceDN w:val="0"/>
              <w:adjustRightInd w:val="0"/>
              <w:rPr>
                <w:noProof/>
              </w:rPr>
            </w:pPr>
            <w:r w:rsidRPr="00DF07B4">
              <w:t>2</w:t>
            </w:r>
          </w:p>
        </w:tc>
        <w:tc>
          <w:tcPr>
            <w:tcW w:w="1750" w:type="pct"/>
            <w:vAlign w:val="bottom"/>
          </w:tcPr>
          <w:p w14:paraId="01731B65" w14:textId="5D7413A8" w:rsidR="008C2124" w:rsidRPr="00DF07B4" w:rsidRDefault="008C2124" w:rsidP="008C2124">
            <w:pPr>
              <w:autoSpaceDE w:val="0"/>
              <w:autoSpaceDN w:val="0"/>
              <w:adjustRightInd w:val="0"/>
              <w:rPr>
                <w:noProof/>
                <w:lang w:val="en-US"/>
              </w:rPr>
            </w:pPr>
            <w:r w:rsidRPr="00DF07B4">
              <w:t>19" Krovni ventilatorski panel: 2 ventilatora i termostat (Schrack ili slično)</w:t>
            </w:r>
          </w:p>
        </w:tc>
        <w:tc>
          <w:tcPr>
            <w:tcW w:w="368" w:type="pct"/>
            <w:vAlign w:val="center"/>
          </w:tcPr>
          <w:p w14:paraId="37EE9E6D" w14:textId="5DAD22EE"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58407FEF" w14:textId="6EB8865B" w:rsidR="008C2124" w:rsidRPr="00DF07B4" w:rsidRDefault="008C2124" w:rsidP="008C2124">
            <w:pPr>
              <w:autoSpaceDE w:val="0"/>
              <w:autoSpaceDN w:val="0"/>
              <w:adjustRightInd w:val="0"/>
              <w:jc w:val="center"/>
              <w:rPr>
                <w:noProof/>
                <w:lang w:val="en-US"/>
              </w:rPr>
            </w:pPr>
            <w:r w:rsidRPr="00DF07B4">
              <w:t>1</w:t>
            </w:r>
          </w:p>
        </w:tc>
        <w:tc>
          <w:tcPr>
            <w:tcW w:w="412" w:type="pct"/>
          </w:tcPr>
          <w:p w14:paraId="3D78CBF1" w14:textId="77777777" w:rsidR="008C2124" w:rsidRPr="00DF07B4" w:rsidRDefault="008C2124" w:rsidP="008C2124">
            <w:pPr>
              <w:autoSpaceDE w:val="0"/>
              <w:autoSpaceDN w:val="0"/>
              <w:adjustRightInd w:val="0"/>
              <w:jc w:val="center"/>
              <w:rPr>
                <w:noProof/>
                <w:lang w:val="en-US"/>
              </w:rPr>
            </w:pPr>
          </w:p>
        </w:tc>
        <w:tc>
          <w:tcPr>
            <w:tcW w:w="412" w:type="pct"/>
          </w:tcPr>
          <w:p w14:paraId="5E34A767" w14:textId="77777777" w:rsidR="008C2124" w:rsidRPr="00DF07B4" w:rsidRDefault="008C2124" w:rsidP="008C2124">
            <w:pPr>
              <w:autoSpaceDE w:val="0"/>
              <w:autoSpaceDN w:val="0"/>
              <w:adjustRightInd w:val="0"/>
              <w:jc w:val="center"/>
              <w:rPr>
                <w:noProof/>
                <w:lang w:val="en-US"/>
              </w:rPr>
            </w:pPr>
          </w:p>
        </w:tc>
        <w:tc>
          <w:tcPr>
            <w:tcW w:w="312" w:type="pct"/>
            <w:gridSpan w:val="2"/>
          </w:tcPr>
          <w:p w14:paraId="250705DE" w14:textId="77777777" w:rsidR="008C2124" w:rsidRPr="00DF07B4" w:rsidRDefault="008C2124" w:rsidP="008C2124">
            <w:pPr>
              <w:autoSpaceDE w:val="0"/>
              <w:autoSpaceDN w:val="0"/>
              <w:adjustRightInd w:val="0"/>
              <w:jc w:val="center"/>
              <w:rPr>
                <w:noProof/>
                <w:lang w:val="en-US"/>
              </w:rPr>
            </w:pPr>
          </w:p>
        </w:tc>
        <w:tc>
          <w:tcPr>
            <w:tcW w:w="537" w:type="pct"/>
          </w:tcPr>
          <w:p w14:paraId="1978DB42" w14:textId="77777777" w:rsidR="008C2124" w:rsidRPr="00DF07B4" w:rsidRDefault="008C2124" w:rsidP="008C2124">
            <w:pPr>
              <w:autoSpaceDE w:val="0"/>
              <w:autoSpaceDN w:val="0"/>
              <w:adjustRightInd w:val="0"/>
              <w:jc w:val="center"/>
              <w:rPr>
                <w:noProof/>
              </w:rPr>
            </w:pPr>
          </w:p>
        </w:tc>
        <w:tc>
          <w:tcPr>
            <w:tcW w:w="212" w:type="pct"/>
          </w:tcPr>
          <w:p w14:paraId="4C804300" w14:textId="77777777" w:rsidR="008C2124" w:rsidRPr="00DF07B4" w:rsidRDefault="008C2124" w:rsidP="008C2124">
            <w:pPr>
              <w:autoSpaceDE w:val="0"/>
              <w:autoSpaceDN w:val="0"/>
              <w:adjustRightInd w:val="0"/>
              <w:jc w:val="center"/>
              <w:rPr>
                <w:noProof/>
              </w:rPr>
            </w:pPr>
          </w:p>
        </w:tc>
        <w:tc>
          <w:tcPr>
            <w:tcW w:w="414" w:type="pct"/>
          </w:tcPr>
          <w:p w14:paraId="71F5CE85" w14:textId="77777777" w:rsidR="008C2124" w:rsidRPr="00DF07B4" w:rsidRDefault="008C2124" w:rsidP="008C2124">
            <w:pPr>
              <w:autoSpaceDE w:val="0"/>
              <w:autoSpaceDN w:val="0"/>
              <w:adjustRightInd w:val="0"/>
              <w:jc w:val="center"/>
              <w:rPr>
                <w:noProof/>
              </w:rPr>
            </w:pPr>
          </w:p>
        </w:tc>
      </w:tr>
      <w:tr w:rsidR="00DF07B4" w:rsidRPr="00DF07B4" w14:paraId="6D04DE82" w14:textId="427475A5" w:rsidTr="007579D6">
        <w:trPr>
          <w:trHeight w:val="288"/>
        </w:trPr>
        <w:tc>
          <w:tcPr>
            <w:tcW w:w="190" w:type="pct"/>
            <w:gridSpan w:val="2"/>
            <w:vAlign w:val="center"/>
          </w:tcPr>
          <w:p w14:paraId="162DFA4C" w14:textId="07DFD5E4" w:rsidR="008C2124" w:rsidRPr="00DF07B4" w:rsidRDefault="008C2124" w:rsidP="008C2124">
            <w:pPr>
              <w:autoSpaceDE w:val="0"/>
              <w:autoSpaceDN w:val="0"/>
              <w:adjustRightInd w:val="0"/>
              <w:rPr>
                <w:noProof/>
              </w:rPr>
            </w:pPr>
            <w:r w:rsidRPr="00DF07B4">
              <w:t>3</w:t>
            </w:r>
          </w:p>
        </w:tc>
        <w:tc>
          <w:tcPr>
            <w:tcW w:w="1750" w:type="pct"/>
            <w:vAlign w:val="bottom"/>
          </w:tcPr>
          <w:p w14:paraId="7CE7F944" w14:textId="4B96738C" w:rsidR="008C2124" w:rsidRPr="00DF07B4" w:rsidRDefault="008C2124" w:rsidP="008C2124">
            <w:pPr>
              <w:autoSpaceDE w:val="0"/>
              <w:autoSpaceDN w:val="0"/>
              <w:adjustRightInd w:val="0"/>
              <w:rPr>
                <w:noProof/>
                <w:lang w:val="en-US"/>
              </w:rPr>
            </w:pPr>
            <w:r w:rsidRPr="00DF07B4">
              <w:t>19" Napojni panel sa 7 utičnih mesta i prekidačem,1HU (Schrack ili slično)</w:t>
            </w:r>
          </w:p>
        </w:tc>
        <w:tc>
          <w:tcPr>
            <w:tcW w:w="368" w:type="pct"/>
            <w:vAlign w:val="center"/>
          </w:tcPr>
          <w:p w14:paraId="6A52A6BA" w14:textId="37BCB37F"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7FD325AD" w14:textId="52DE2096" w:rsidR="008C2124" w:rsidRPr="00DF07B4" w:rsidRDefault="008C2124" w:rsidP="008C2124">
            <w:pPr>
              <w:autoSpaceDE w:val="0"/>
              <w:autoSpaceDN w:val="0"/>
              <w:adjustRightInd w:val="0"/>
              <w:jc w:val="center"/>
              <w:rPr>
                <w:noProof/>
                <w:lang w:val="en-US"/>
              </w:rPr>
            </w:pPr>
            <w:r w:rsidRPr="00DF07B4">
              <w:t>1</w:t>
            </w:r>
          </w:p>
        </w:tc>
        <w:tc>
          <w:tcPr>
            <w:tcW w:w="412" w:type="pct"/>
          </w:tcPr>
          <w:p w14:paraId="62596491" w14:textId="77777777" w:rsidR="008C2124" w:rsidRPr="00DF07B4" w:rsidRDefault="008C2124" w:rsidP="008C2124">
            <w:pPr>
              <w:autoSpaceDE w:val="0"/>
              <w:autoSpaceDN w:val="0"/>
              <w:adjustRightInd w:val="0"/>
              <w:jc w:val="center"/>
              <w:rPr>
                <w:noProof/>
                <w:lang w:val="en-US"/>
              </w:rPr>
            </w:pPr>
          </w:p>
        </w:tc>
        <w:tc>
          <w:tcPr>
            <w:tcW w:w="412" w:type="pct"/>
          </w:tcPr>
          <w:p w14:paraId="1A73FF4C" w14:textId="77777777" w:rsidR="008C2124" w:rsidRPr="00DF07B4" w:rsidRDefault="008C2124" w:rsidP="008C2124">
            <w:pPr>
              <w:autoSpaceDE w:val="0"/>
              <w:autoSpaceDN w:val="0"/>
              <w:adjustRightInd w:val="0"/>
              <w:jc w:val="center"/>
              <w:rPr>
                <w:noProof/>
                <w:lang w:val="en-US"/>
              </w:rPr>
            </w:pPr>
          </w:p>
        </w:tc>
        <w:tc>
          <w:tcPr>
            <w:tcW w:w="312" w:type="pct"/>
            <w:gridSpan w:val="2"/>
          </w:tcPr>
          <w:p w14:paraId="6F15BA4F" w14:textId="77777777" w:rsidR="008C2124" w:rsidRPr="00DF07B4" w:rsidRDefault="008C2124" w:rsidP="008C2124">
            <w:pPr>
              <w:autoSpaceDE w:val="0"/>
              <w:autoSpaceDN w:val="0"/>
              <w:adjustRightInd w:val="0"/>
              <w:jc w:val="center"/>
              <w:rPr>
                <w:noProof/>
                <w:lang w:val="en-US"/>
              </w:rPr>
            </w:pPr>
          </w:p>
        </w:tc>
        <w:tc>
          <w:tcPr>
            <w:tcW w:w="537" w:type="pct"/>
          </w:tcPr>
          <w:p w14:paraId="2F994F47" w14:textId="77777777" w:rsidR="008C2124" w:rsidRPr="00DF07B4" w:rsidRDefault="008C2124" w:rsidP="008C2124">
            <w:pPr>
              <w:autoSpaceDE w:val="0"/>
              <w:autoSpaceDN w:val="0"/>
              <w:adjustRightInd w:val="0"/>
              <w:jc w:val="center"/>
              <w:rPr>
                <w:noProof/>
              </w:rPr>
            </w:pPr>
          </w:p>
        </w:tc>
        <w:tc>
          <w:tcPr>
            <w:tcW w:w="212" w:type="pct"/>
          </w:tcPr>
          <w:p w14:paraId="278323E5" w14:textId="77777777" w:rsidR="008C2124" w:rsidRPr="00DF07B4" w:rsidRDefault="008C2124" w:rsidP="008C2124">
            <w:pPr>
              <w:autoSpaceDE w:val="0"/>
              <w:autoSpaceDN w:val="0"/>
              <w:adjustRightInd w:val="0"/>
              <w:jc w:val="center"/>
              <w:rPr>
                <w:noProof/>
              </w:rPr>
            </w:pPr>
          </w:p>
        </w:tc>
        <w:tc>
          <w:tcPr>
            <w:tcW w:w="414" w:type="pct"/>
          </w:tcPr>
          <w:p w14:paraId="7F93E7A5" w14:textId="77777777" w:rsidR="008C2124" w:rsidRPr="00DF07B4" w:rsidRDefault="008C2124" w:rsidP="008C2124">
            <w:pPr>
              <w:autoSpaceDE w:val="0"/>
              <w:autoSpaceDN w:val="0"/>
              <w:adjustRightInd w:val="0"/>
              <w:jc w:val="center"/>
              <w:rPr>
                <w:noProof/>
              </w:rPr>
            </w:pPr>
          </w:p>
        </w:tc>
      </w:tr>
      <w:tr w:rsidR="00DF07B4" w:rsidRPr="00DF07B4" w14:paraId="53F0D3A0" w14:textId="7BD92C54" w:rsidTr="007579D6">
        <w:trPr>
          <w:trHeight w:val="288"/>
        </w:trPr>
        <w:tc>
          <w:tcPr>
            <w:tcW w:w="190" w:type="pct"/>
            <w:gridSpan w:val="2"/>
            <w:vAlign w:val="center"/>
          </w:tcPr>
          <w:p w14:paraId="6ED904A7" w14:textId="2223A16D" w:rsidR="008C2124" w:rsidRPr="00DF07B4" w:rsidRDefault="008C2124" w:rsidP="008C2124">
            <w:pPr>
              <w:autoSpaceDE w:val="0"/>
              <w:autoSpaceDN w:val="0"/>
              <w:adjustRightInd w:val="0"/>
              <w:rPr>
                <w:noProof/>
              </w:rPr>
            </w:pPr>
            <w:r w:rsidRPr="00DF07B4">
              <w:t>4</w:t>
            </w:r>
          </w:p>
        </w:tc>
        <w:tc>
          <w:tcPr>
            <w:tcW w:w="1750" w:type="pct"/>
            <w:vAlign w:val="bottom"/>
          </w:tcPr>
          <w:p w14:paraId="16947C5F" w14:textId="00BF61F2"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59740C2C" w14:textId="01868576"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5403CEA6" w14:textId="34BB9170" w:rsidR="008C2124" w:rsidRPr="00DF07B4" w:rsidRDefault="008C2124" w:rsidP="008C2124">
            <w:pPr>
              <w:autoSpaceDE w:val="0"/>
              <w:autoSpaceDN w:val="0"/>
              <w:adjustRightInd w:val="0"/>
              <w:jc w:val="center"/>
              <w:rPr>
                <w:noProof/>
                <w:lang w:val="en-US"/>
              </w:rPr>
            </w:pPr>
            <w:r w:rsidRPr="00DF07B4">
              <w:t>4</w:t>
            </w:r>
          </w:p>
        </w:tc>
        <w:tc>
          <w:tcPr>
            <w:tcW w:w="412" w:type="pct"/>
          </w:tcPr>
          <w:p w14:paraId="311B87E7" w14:textId="77777777" w:rsidR="008C2124" w:rsidRPr="00DF07B4" w:rsidRDefault="008C2124" w:rsidP="008C2124">
            <w:pPr>
              <w:autoSpaceDE w:val="0"/>
              <w:autoSpaceDN w:val="0"/>
              <w:adjustRightInd w:val="0"/>
              <w:jc w:val="center"/>
              <w:rPr>
                <w:noProof/>
                <w:lang w:val="en-US"/>
              </w:rPr>
            </w:pPr>
          </w:p>
        </w:tc>
        <w:tc>
          <w:tcPr>
            <w:tcW w:w="412" w:type="pct"/>
          </w:tcPr>
          <w:p w14:paraId="08397B58" w14:textId="77777777" w:rsidR="008C2124" w:rsidRPr="00DF07B4" w:rsidRDefault="008C2124" w:rsidP="008C2124">
            <w:pPr>
              <w:autoSpaceDE w:val="0"/>
              <w:autoSpaceDN w:val="0"/>
              <w:adjustRightInd w:val="0"/>
              <w:jc w:val="center"/>
              <w:rPr>
                <w:noProof/>
                <w:lang w:val="en-US"/>
              </w:rPr>
            </w:pPr>
          </w:p>
        </w:tc>
        <w:tc>
          <w:tcPr>
            <w:tcW w:w="312" w:type="pct"/>
            <w:gridSpan w:val="2"/>
          </w:tcPr>
          <w:p w14:paraId="203D8AF4" w14:textId="77777777" w:rsidR="008C2124" w:rsidRPr="00DF07B4" w:rsidRDefault="008C2124" w:rsidP="008C2124">
            <w:pPr>
              <w:autoSpaceDE w:val="0"/>
              <w:autoSpaceDN w:val="0"/>
              <w:adjustRightInd w:val="0"/>
              <w:jc w:val="center"/>
              <w:rPr>
                <w:noProof/>
                <w:lang w:val="en-US"/>
              </w:rPr>
            </w:pPr>
          </w:p>
        </w:tc>
        <w:tc>
          <w:tcPr>
            <w:tcW w:w="537" w:type="pct"/>
          </w:tcPr>
          <w:p w14:paraId="74087E04" w14:textId="77777777" w:rsidR="008C2124" w:rsidRPr="00DF07B4" w:rsidRDefault="008C2124" w:rsidP="008C2124">
            <w:pPr>
              <w:autoSpaceDE w:val="0"/>
              <w:autoSpaceDN w:val="0"/>
              <w:adjustRightInd w:val="0"/>
              <w:jc w:val="center"/>
              <w:rPr>
                <w:noProof/>
              </w:rPr>
            </w:pPr>
          </w:p>
        </w:tc>
        <w:tc>
          <w:tcPr>
            <w:tcW w:w="212" w:type="pct"/>
          </w:tcPr>
          <w:p w14:paraId="04D75552" w14:textId="77777777" w:rsidR="008C2124" w:rsidRPr="00DF07B4" w:rsidRDefault="008C2124" w:rsidP="008C2124">
            <w:pPr>
              <w:autoSpaceDE w:val="0"/>
              <w:autoSpaceDN w:val="0"/>
              <w:adjustRightInd w:val="0"/>
              <w:jc w:val="center"/>
              <w:rPr>
                <w:noProof/>
              </w:rPr>
            </w:pPr>
          </w:p>
        </w:tc>
        <w:tc>
          <w:tcPr>
            <w:tcW w:w="414" w:type="pct"/>
          </w:tcPr>
          <w:p w14:paraId="463F5780" w14:textId="77777777" w:rsidR="008C2124" w:rsidRPr="00DF07B4" w:rsidRDefault="008C2124" w:rsidP="008C2124">
            <w:pPr>
              <w:autoSpaceDE w:val="0"/>
              <w:autoSpaceDN w:val="0"/>
              <w:adjustRightInd w:val="0"/>
              <w:jc w:val="center"/>
              <w:rPr>
                <w:noProof/>
              </w:rPr>
            </w:pPr>
          </w:p>
        </w:tc>
      </w:tr>
      <w:tr w:rsidR="00DF07B4" w:rsidRPr="00DF07B4" w14:paraId="1FDD5596" w14:textId="2633348B" w:rsidTr="007579D6">
        <w:trPr>
          <w:trHeight w:val="288"/>
        </w:trPr>
        <w:tc>
          <w:tcPr>
            <w:tcW w:w="190" w:type="pct"/>
            <w:gridSpan w:val="2"/>
            <w:vAlign w:val="center"/>
          </w:tcPr>
          <w:p w14:paraId="58F37ABD" w14:textId="68EB6AAD" w:rsidR="008C2124" w:rsidRPr="00DF07B4" w:rsidRDefault="008C2124" w:rsidP="008C2124">
            <w:pPr>
              <w:autoSpaceDE w:val="0"/>
              <w:autoSpaceDN w:val="0"/>
              <w:adjustRightInd w:val="0"/>
              <w:rPr>
                <w:noProof/>
              </w:rPr>
            </w:pPr>
            <w:r w:rsidRPr="00DF07B4">
              <w:t>5</w:t>
            </w:r>
          </w:p>
        </w:tc>
        <w:tc>
          <w:tcPr>
            <w:tcW w:w="1750" w:type="pct"/>
            <w:vAlign w:val="bottom"/>
          </w:tcPr>
          <w:p w14:paraId="0FB887CB" w14:textId="02D0EF00"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353E3623" w14:textId="1AE36FF1"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2EAFA9D1" w14:textId="14D2E9FF" w:rsidR="008C2124" w:rsidRPr="00DF07B4" w:rsidRDefault="008C2124" w:rsidP="008C2124">
            <w:pPr>
              <w:autoSpaceDE w:val="0"/>
              <w:autoSpaceDN w:val="0"/>
              <w:adjustRightInd w:val="0"/>
              <w:jc w:val="center"/>
              <w:rPr>
                <w:noProof/>
                <w:lang w:val="en-US"/>
              </w:rPr>
            </w:pPr>
            <w:r w:rsidRPr="00DF07B4">
              <w:t>5</w:t>
            </w:r>
          </w:p>
        </w:tc>
        <w:tc>
          <w:tcPr>
            <w:tcW w:w="412" w:type="pct"/>
          </w:tcPr>
          <w:p w14:paraId="24128D3F" w14:textId="77777777" w:rsidR="008C2124" w:rsidRPr="00DF07B4" w:rsidRDefault="008C2124" w:rsidP="008C2124">
            <w:pPr>
              <w:autoSpaceDE w:val="0"/>
              <w:autoSpaceDN w:val="0"/>
              <w:adjustRightInd w:val="0"/>
              <w:jc w:val="center"/>
              <w:rPr>
                <w:noProof/>
                <w:lang w:val="en-US"/>
              </w:rPr>
            </w:pPr>
          </w:p>
        </w:tc>
        <w:tc>
          <w:tcPr>
            <w:tcW w:w="412" w:type="pct"/>
          </w:tcPr>
          <w:p w14:paraId="76C166F3" w14:textId="77777777" w:rsidR="008C2124" w:rsidRPr="00DF07B4" w:rsidRDefault="008C2124" w:rsidP="008C2124">
            <w:pPr>
              <w:autoSpaceDE w:val="0"/>
              <w:autoSpaceDN w:val="0"/>
              <w:adjustRightInd w:val="0"/>
              <w:jc w:val="center"/>
              <w:rPr>
                <w:noProof/>
                <w:lang w:val="en-US"/>
              </w:rPr>
            </w:pPr>
          </w:p>
        </w:tc>
        <w:tc>
          <w:tcPr>
            <w:tcW w:w="312" w:type="pct"/>
            <w:gridSpan w:val="2"/>
          </w:tcPr>
          <w:p w14:paraId="749779E7" w14:textId="77777777" w:rsidR="008C2124" w:rsidRPr="00DF07B4" w:rsidRDefault="008C2124" w:rsidP="008C2124">
            <w:pPr>
              <w:autoSpaceDE w:val="0"/>
              <w:autoSpaceDN w:val="0"/>
              <w:adjustRightInd w:val="0"/>
              <w:jc w:val="center"/>
              <w:rPr>
                <w:noProof/>
                <w:lang w:val="en-US"/>
              </w:rPr>
            </w:pPr>
          </w:p>
        </w:tc>
        <w:tc>
          <w:tcPr>
            <w:tcW w:w="537" w:type="pct"/>
          </w:tcPr>
          <w:p w14:paraId="722C760C" w14:textId="77777777" w:rsidR="008C2124" w:rsidRPr="00DF07B4" w:rsidRDefault="008C2124" w:rsidP="008C2124">
            <w:pPr>
              <w:autoSpaceDE w:val="0"/>
              <w:autoSpaceDN w:val="0"/>
              <w:adjustRightInd w:val="0"/>
              <w:jc w:val="center"/>
              <w:rPr>
                <w:noProof/>
              </w:rPr>
            </w:pPr>
          </w:p>
        </w:tc>
        <w:tc>
          <w:tcPr>
            <w:tcW w:w="212" w:type="pct"/>
          </w:tcPr>
          <w:p w14:paraId="2EB99030" w14:textId="77777777" w:rsidR="008C2124" w:rsidRPr="00DF07B4" w:rsidRDefault="008C2124" w:rsidP="008C2124">
            <w:pPr>
              <w:autoSpaceDE w:val="0"/>
              <w:autoSpaceDN w:val="0"/>
              <w:adjustRightInd w:val="0"/>
              <w:jc w:val="center"/>
              <w:rPr>
                <w:noProof/>
              </w:rPr>
            </w:pPr>
          </w:p>
        </w:tc>
        <w:tc>
          <w:tcPr>
            <w:tcW w:w="414" w:type="pct"/>
          </w:tcPr>
          <w:p w14:paraId="0A56389E" w14:textId="77777777" w:rsidR="008C2124" w:rsidRPr="00DF07B4" w:rsidRDefault="008C2124" w:rsidP="008C2124">
            <w:pPr>
              <w:autoSpaceDE w:val="0"/>
              <w:autoSpaceDN w:val="0"/>
              <w:adjustRightInd w:val="0"/>
              <w:jc w:val="center"/>
              <w:rPr>
                <w:noProof/>
              </w:rPr>
            </w:pPr>
          </w:p>
        </w:tc>
      </w:tr>
      <w:tr w:rsidR="00DF07B4" w:rsidRPr="00DF07B4" w14:paraId="2E54DDB6" w14:textId="08A5D9C3" w:rsidTr="007579D6">
        <w:trPr>
          <w:trHeight w:val="288"/>
        </w:trPr>
        <w:tc>
          <w:tcPr>
            <w:tcW w:w="190" w:type="pct"/>
            <w:gridSpan w:val="2"/>
            <w:vAlign w:val="center"/>
          </w:tcPr>
          <w:p w14:paraId="09290E4C" w14:textId="753FD6CB" w:rsidR="008C2124" w:rsidRPr="00DF07B4" w:rsidRDefault="008C2124" w:rsidP="008C2124">
            <w:pPr>
              <w:autoSpaceDE w:val="0"/>
              <w:autoSpaceDN w:val="0"/>
              <w:adjustRightInd w:val="0"/>
              <w:rPr>
                <w:noProof/>
              </w:rPr>
            </w:pPr>
            <w:r w:rsidRPr="00DF07B4">
              <w:t>6</w:t>
            </w:r>
          </w:p>
        </w:tc>
        <w:tc>
          <w:tcPr>
            <w:tcW w:w="1750" w:type="pct"/>
            <w:vAlign w:val="bottom"/>
          </w:tcPr>
          <w:p w14:paraId="071632EF" w14:textId="46749B55"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79ACAC93" w14:textId="4F411828"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7065749E" w14:textId="714FAD39" w:rsidR="008C2124" w:rsidRPr="00DF07B4" w:rsidRDefault="008C2124" w:rsidP="008C2124">
            <w:pPr>
              <w:autoSpaceDE w:val="0"/>
              <w:autoSpaceDN w:val="0"/>
              <w:adjustRightInd w:val="0"/>
              <w:jc w:val="center"/>
              <w:rPr>
                <w:noProof/>
                <w:lang w:val="en-US"/>
              </w:rPr>
            </w:pPr>
            <w:r w:rsidRPr="00DF07B4">
              <w:t>138</w:t>
            </w:r>
          </w:p>
        </w:tc>
        <w:tc>
          <w:tcPr>
            <w:tcW w:w="412" w:type="pct"/>
          </w:tcPr>
          <w:p w14:paraId="7F37BCEB" w14:textId="77777777" w:rsidR="008C2124" w:rsidRPr="00DF07B4" w:rsidRDefault="008C2124" w:rsidP="008C2124">
            <w:pPr>
              <w:autoSpaceDE w:val="0"/>
              <w:autoSpaceDN w:val="0"/>
              <w:adjustRightInd w:val="0"/>
              <w:jc w:val="center"/>
              <w:rPr>
                <w:noProof/>
                <w:lang w:val="en-US"/>
              </w:rPr>
            </w:pPr>
          </w:p>
        </w:tc>
        <w:tc>
          <w:tcPr>
            <w:tcW w:w="412" w:type="pct"/>
          </w:tcPr>
          <w:p w14:paraId="18577664" w14:textId="77777777" w:rsidR="008C2124" w:rsidRPr="00DF07B4" w:rsidRDefault="008C2124" w:rsidP="008C2124">
            <w:pPr>
              <w:autoSpaceDE w:val="0"/>
              <w:autoSpaceDN w:val="0"/>
              <w:adjustRightInd w:val="0"/>
              <w:jc w:val="center"/>
              <w:rPr>
                <w:noProof/>
                <w:lang w:val="en-US"/>
              </w:rPr>
            </w:pPr>
          </w:p>
        </w:tc>
        <w:tc>
          <w:tcPr>
            <w:tcW w:w="312" w:type="pct"/>
            <w:gridSpan w:val="2"/>
          </w:tcPr>
          <w:p w14:paraId="6E6586E8" w14:textId="77777777" w:rsidR="008C2124" w:rsidRPr="00DF07B4" w:rsidRDefault="008C2124" w:rsidP="008C2124">
            <w:pPr>
              <w:autoSpaceDE w:val="0"/>
              <w:autoSpaceDN w:val="0"/>
              <w:adjustRightInd w:val="0"/>
              <w:jc w:val="center"/>
              <w:rPr>
                <w:noProof/>
                <w:lang w:val="en-US"/>
              </w:rPr>
            </w:pPr>
          </w:p>
        </w:tc>
        <w:tc>
          <w:tcPr>
            <w:tcW w:w="537" w:type="pct"/>
          </w:tcPr>
          <w:p w14:paraId="47F57568" w14:textId="77777777" w:rsidR="008C2124" w:rsidRPr="00DF07B4" w:rsidRDefault="008C2124" w:rsidP="008C2124">
            <w:pPr>
              <w:autoSpaceDE w:val="0"/>
              <w:autoSpaceDN w:val="0"/>
              <w:adjustRightInd w:val="0"/>
              <w:jc w:val="center"/>
              <w:rPr>
                <w:noProof/>
              </w:rPr>
            </w:pPr>
          </w:p>
        </w:tc>
        <w:tc>
          <w:tcPr>
            <w:tcW w:w="212" w:type="pct"/>
          </w:tcPr>
          <w:p w14:paraId="2EA5EBD4" w14:textId="77777777" w:rsidR="008C2124" w:rsidRPr="00DF07B4" w:rsidRDefault="008C2124" w:rsidP="008C2124">
            <w:pPr>
              <w:autoSpaceDE w:val="0"/>
              <w:autoSpaceDN w:val="0"/>
              <w:adjustRightInd w:val="0"/>
              <w:jc w:val="center"/>
              <w:rPr>
                <w:noProof/>
              </w:rPr>
            </w:pPr>
          </w:p>
        </w:tc>
        <w:tc>
          <w:tcPr>
            <w:tcW w:w="414" w:type="pct"/>
          </w:tcPr>
          <w:p w14:paraId="6C220A5D" w14:textId="77777777" w:rsidR="008C2124" w:rsidRPr="00DF07B4" w:rsidRDefault="008C2124" w:rsidP="008C2124">
            <w:pPr>
              <w:autoSpaceDE w:val="0"/>
              <w:autoSpaceDN w:val="0"/>
              <w:adjustRightInd w:val="0"/>
              <w:jc w:val="center"/>
              <w:rPr>
                <w:noProof/>
              </w:rPr>
            </w:pPr>
          </w:p>
        </w:tc>
      </w:tr>
      <w:tr w:rsidR="00DF07B4" w:rsidRPr="00DF07B4" w14:paraId="20722307" w14:textId="5401BB05" w:rsidTr="007579D6">
        <w:trPr>
          <w:trHeight w:val="288"/>
        </w:trPr>
        <w:tc>
          <w:tcPr>
            <w:tcW w:w="190" w:type="pct"/>
            <w:gridSpan w:val="2"/>
            <w:vAlign w:val="center"/>
          </w:tcPr>
          <w:p w14:paraId="08CA63B7" w14:textId="7F3D109E" w:rsidR="008C2124" w:rsidRPr="00DF07B4" w:rsidRDefault="008C2124" w:rsidP="008C2124">
            <w:pPr>
              <w:autoSpaceDE w:val="0"/>
              <w:autoSpaceDN w:val="0"/>
              <w:adjustRightInd w:val="0"/>
              <w:rPr>
                <w:noProof/>
              </w:rPr>
            </w:pPr>
            <w:r w:rsidRPr="00DF07B4">
              <w:t>7</w:t>
            </w:r>
          </w:p>
        </w:tc>
        <w:tc>
          <w:tcPr>
            <w:tcW w:w="1750" w:type="pct"/>
            <w:vAlign w:val="bottom"/>
          </w:tcPr>
          <w:p w14:paraId="576019BA" w14:textId="51B8D337" w:rsidR="008C2124" w:rsidRPr="00DF07B4" w:rsidRDefault="008C2124" w:rsidP="008C2124">
            <w:pPr>
              <w:autoSpaceDE w:val="0"/>
              <w:autoSpaceDN w:val="0"/>
              <w:adjustRightInd w:val="0"/>
              <w:rPr>
                <w:noProof/>
                <w:lang w:val="en-US"/>
              </w:rPr>
            </w:pPr>
            <w:r w:rsidRPr="00DF07B4">
              <w:t>PVC kutija u zaštiti IP54 150x150</w:t>
            </w:r>
          </w:p>
        </w:tc>
        <w:tc>
          <w:tcPr>
            <w:tcW w:w="368" w:type="pct"/>
            <w:vAlign w:val="center"/>
          </w:tcPr>
          <w:p w14:paraId="1CC7E1E5" w14:textId="2060563A"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3B31C231" w14:textId="57645E0D" w:rsidR="008C2124" w:rsidRPr="00DF07B4" w:rsidRDefault="008C2124" w:rsidP="008C2124">
            <w:pPr>
              <w:autoSpaceDE w:val="0"/>
              <w:autoSpaceDN w:val="0"/>
              <w:adjustRightInd w:val="0"/>
              <w:jc w:val="center"/>
              <w:rPr>
                <w:noProof/>
                <w:lang w:val="en-US"/>
              </w:rPr>
            </w:pPr>
            <w:r w:rsidRPr="00DF07B4">
              <w:t>12</w:t>
            </w:r>
          </w:p>
        </w:tc>
        <w:tc>
          <w:tcPr>
            <w:tcW w:w="412" w:type="pct"/>
          </w:tcPr>
          <w:p w14:paraId="7EF3ADE2" w14:textId="77777777" w:rsidR="008C2124" w:rsidRPr="00DF07B4" w:rsidRDefault="008C2124" w:rsidP="008C2124">
            <w:pPr>
              <w:autoSpaceDE w:val="0"/>
              <w:autoSpaceDN w:val="0"/>
              <w:adjustRightInd w:val="0"/>
              <w:jc w:val="center"/>
              <w:rPr>
                <w:noProof/>
                <w:lang w:val="en-US"/>
              </w:rPr>
            </w:pPr>
          </w:p>
        </w:tc>
        <w:tc>
          <w:tcPr>
            <w:tcW w:w="412" w:type="pct"/>
          </w:tcPr>
          <w:p w14:paraId="6562C05E" w14:textId="77777777" w:rsidR="008C2124" w:rsidRPr="00DF07B4" w:rsidRDefault="008C2124" w:rsidP="008C2124">
            <w:pPr>
              <w:autoSpaceDE w:val="0"/>
              <w:autoSpaceDN w:val="0"/>
              <w:adjustRightInd w:val="0"/>
              <w:jc w:val="center"/>
              <w:rPr>
                <w:noProof/>
                <w:lang w:val="en-US"/>
              </w:rPr>
            </w:pPr>
          </w:p>
        </w:tc>
        <w:tc>
          <w:tcPr>
            <w:tcW w:w="312" w:type="pct"/>
            <w:gridSpan w:val="2"/>
          </w:tcPr>
          <w:p w14:paraId="187ACD5D" w14:textId="77777777" w:rsidR="008C2124" w:rsidRPr="00DF07B4" w:rsidRDefault="008C2124" w:rsidP="008C2124">
            <w:pPr>
              <w:autoSpaceDE w:val="0"/>
              <w:autoSpaceDN w:val="0"/>
              <w:adjustRightInd w:val="0"/>
              <w:jc w:val="center"/>
              <w:rPr>
                <w:noProof/>
                <w:lang w:val="en-US"/>
              </w:rPr>
            </w:pPr>
          </w:p>
        </w:tc>
        <w:tc>
          <w:tcPr>
            <w:tcW w:w="537" w:type="pct"/>
          </w:tcPr>
          <w:p w14:paraId="3A251BE3" w14:textId="77777777" w:rsidR="008C2124" w:rsidRPr="00DF07B4" w:rsidRDefault="008C2124" w:rsidP="008C2124">
            <w:pPr>
              <w:autoSpaceDE w:val="0"/>
              <w:autoSpaceDN w:val="0"/>
              <w:adjustRightInd w:val="0"/>
              <w:jc w:val="center"/>
              <w:rPr>
                <w:noProof/>
              </w:rPr>
            </w:pPr>
          </w:p>
        </w:tc>
        <w:tc>
          <w:tcPr>
            <w:tcW w:w="212" w:type="pct"/>
          </w:tcPr>
          <w:p w14:paraId="3CABA8A9" w14:textId="77777777" w:rsidR="008C2124" w:rsidRPr="00DF07B4" w:rsidRDefault="008C2124" w:rsidP="008C2124">
            <w:pPr>
              <w:autoSpaceDE w:val="0"/>
              <w:autoSpaceDN w:val="0"/>
              <w:adjustRightInd w:val="0"/>
              <w:jc w:val="center"/>
              <w:rPr>
                <w:noProof/>
              </w:rPr>
            </w:pPr>
          </w:p>
        </w:tc>
        <w:tc>
          <w:tcPr>
            <w:tcW w:w="414" w:type="pct"/>
          </w:tcPr>
          <w:p w14:paraId="6C924248" w14:textId="77777777" w:rsidR="008C2124" w:rsidRPr="00DF07B4" w:rsidRDefault="008C2124" w:rsidP="008C2124">
            <w:pPr>
              <w:autoSpaceDE w:val="0"/>
              <w:autoSpaceDN w:val="0"/>
              <w:adjustRightInd w:val="0"/>
              <w:jc w:val="center"/>
              <w:rPr>
                <w:noProof/>
              </w:rPr>
            </w:pPr>
          </w:p>
        </w:tc>
      </w:tr>
      <w:tr w:rsidR="00DF07B4" w:rsidRPr="00DF07B4" w14:paraId="647E385B" w14:textId="3784AC31" w:rsidTr="007579D6">
        <w:trPr>
          <w:trHeight w:val="288"/>
        </w:trPr>
        <w:tc>
          <w:tcPr>
            <w:tcW w:w="190" w:type="pct"/>
            <w:gridSpan w:val="2"/>
            <w:vAlign w:val="center"/>
          </w:tcPr>
          <w:p w14:paraId="55B68FE5" w14:textId="7D17D7CC" w:rsidR="008C2124" w:rsidRPr="00DF07B4" w:rsidRDefault="008C2124" w:rsidP="008C2124">
            <w:pPr>
              <w:autoSpaceDE w:val="0"/>
              <w:autoSpaceDN w:val="0"/>
              <w:adjustRightInd w:val="0"/>
              <w:rPr>
                <w:noProof/>
              </w:rPr>
            </w:pPr>
            <w:r w:rsidRPr="00DF07B4">
              <w:t>8</w:t>
            </w:r>
          </w:p>
        </w:tc>
        <w:tc>
          <w:tcPr>
            <w:tcW w:w="1750" w:type="pct"/>
            <w:vAlign w:val="bottom"/>
          </w:tcPr>
          <w:p w14:paraId="57BB218D" w14:textId="2B790E55"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368" w:type="pct"/>
            <w:vAlign w:val="center"/>
          </w:tcPr>
          <w:p w14:paraId="41030480" w14:textId="300923D3"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2BD07A05" w14:textId="2329D3D7" w:rsidR="008C2124" w:rsidRPr="00DF07B4" w:rsidRDefault="008C2124" w:rsidP="008C2124">
            <w:pPr>
              <w:autoSpaceDE w:val="0"/>
              <w:autoSpaceDN w:val="0"/>
              <w:adjustRightInd w:val="0"/>
              <w:jc w:val="center"/>
              <w:rPr>
                <w:noProof/>
                <w:lang w:val="en-US"/>
              </w:rPr>
            </w:pPr>
            <w:r w:rsidRPr="00DF07B4">
              <w:t>20</w:t>
            </w:r>
          </w:p>
        </w:tc>
        <w:tc>
          <w:tcPr>
            <w:tcW w:w="412" w:type="pct"/>
          </w:tcPr>
          <w:p w14:paraId="77E5CB49" w14:textId="77777777" w:rsidR="008C2124" w:rsidRPr="00DF07B4" w:rsidRDefault="008C2124" w:rsidP="008C2124">
            <w:pPr>
              <w:autoSpaceDE w:val="0"/>
              <w:autoSpaceDN w:val="0"/>
              <w:adjustRightInd w:val="0"/>
              <w:jc w:val="center"/>
              <w:rPr>
                <w:noProof/>
                <w:lang w:val="en-US"/>
              </w:rPr>
            </w:pPr>
          </w:p>
        </w:tc>
        <w:tc>
          <w:tcPr>
            <w:tcW w:w="412" w:type="pct"/>
          </w:tcPr>
          <w:p w14:paraId="45B49592" w14:textId="77777777" w:rsidR="008C2124" w:rsidRPr="00DF07B4" w:rsidRDefault="008C2124" w:rsidP="008C2124">
            <w:pPr>
              <w:autoSpaceDE w:val="0"/>
              <w:autoSpaceDN w:val="0"/>
              <w:adjustRightInd w:val="0"/>
              <w:jc w:val="center"/>
              <w:rPr>
                <w:noProof/>
                <w:lang w:val="en-US"/>
              </w:rPr>
            </w:pPr>
          </w:p>
        </w:tc>
        <w:tc>
          <w:tcPr>
            <w:tcW w:w="312" w:type="pct"/>
            <w:gridSpan w:val="2"/>
          </w:tcPr>
          <w:p w14:paraId="3BDAEB2A" w14:textId="77777777" w:rsidR="008C2124" w:rsidRPr="00DF07B4" w:rsidRDefault="008C2124" w:rsidP="008C2124">
            <w:pPr>
              <w:autoSpaceDE w:val="0"/>
              <w:autoSpaceDN w:val="0"/>
              <w:adjustRightInd w:val="0"/>
              <w:jc w:val="center"/>
              <w:rPr>
                <w:noProof/>
                <w:lang w:val="en-US"/>
              </w:rPr>
            </w:pPr>
          </w:p>
        </w:tc>
        <w:tc>
          <w:tcPr>
            <w:tcW w:w="537" w:type="pct"/>
          </w:tcPr>
          <w:p w14:paraId="587C7E07" w14:textId="77777777" w:rsidR="008C2124" w:rsidRPr="00DF07B4" w:rsidRDefault="008C2124" w:rsidP="008C2124">
            <w:pPr>
              <w:autoSpaceDE w:val="0"/>
              <w:autoSpaceDN w:val="0"/>
              <w:adjustRightInd w:val="0"/>
              <w:jc w:val="center"/>
              <w:rPr>
                <w:noProof/>
              </w:rPr>
            </w:pPr>
          </w:p>
        </w:tc>
        <w:tc>
          <w:tcPr>
            <w:tcW w:w="212" w:type="pct"/>
          </w:tcPr>
          <w:p w14:paraId="3AFBAF3B" w14:textId="77777777" w:rsidR="008C2124" w:rsidRPr="00DF07B4" w:rsidRDefault="008C2124" w:rsidP="008C2124">
            <w:pPr>
              <w:autoSpaceDE w:val="0"/>
              <w:autoSpaceDN w:val="0"/>
              <w:adjustRightInd w:val="0"/>
              <w:jc w:val="center"/>
              <w:rPr>
                <w:noProof/>
              </w:rPr>
            </w:pPr>
          </w:p>
        </w:tc>
        <w:tc>
          <w:tcPr>
            <w:tcW w:w="414" w:type="pct"/>
          </w:tcPr>
          <w:p w14:paraId="6D710709" w14:textId="77777777" w:rsidR="008C2124" w:rsidRPr="00DF07B4" w:rsidRDefault="008C2124" w:rsidP="008C2124">
            <w:pPr>
              <w:autoSpaceDE w:val="0"/>
              <w:autoSpaceDN w:val="0"/>
              <w:adjustRightInd w:val="0"/>
              <w:jc w:val="center"/>
              <w:rPr>
                <w:noProof/>
              </w:rPr>
            </w:pPr>
          </w:p>
        </w:tc>
      </w:tr>
      <w:tr w:rsidR="00DF07B4" w:rsidRPr="00DF07B4" w14:paraId="29E77593" w14:textId="4EB76073" w:rsidTr="007579D6">
        <w:trPr>
          <w:trHeight w:val="288"/>
        </w:trPr>
        <w:tc>
          <w:tcPr>
            <w:tcW w:w="190" w:type="pct"/>
            <w:gridSpan w:val="2"/>
            <w:vAlign w:val="center"/>
          </w:tcPr>
          <w:p w14:paraId="5944F7AA" w14:textId="12F0A1E5" w:rsidR="008C2124" w:rsidRPr="00DF07B4" w:rsidRDefault="008C2124" w:rsidP="008C2124">
            <w:pPr>
              <w:autoSpaceDE w:val="0"/>
              <w:autoSpaceDN w:val="0"/>
              <w:adjustRightInd w:val="0"/>
              <w:rPr>
                <w:noProof/>
              </w:rPr>
            </w:pPr>
            <w:r w:rsidRPr="00DF07B4">
              <w:t>9</w:t>
            </w:r>
          </w:p>
        </w:tc>
        <w:tc>
          <w:tcPr>
            <w:tcW w:w="1750" w:type="pct"/>
            <w:vAlign w:val="bottom"/>
          </w:tcPr>
          <w:p w14:paraId="45DE1138" w14:textId="19C6B87F"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368" w:type="pct"/>
            <w:vAlign w:val="center"/>
          </w:tcPr>
          <w:p w14:paraId="734770BA" w14:textId="668DDCBB"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16BC722E" w14:textId="71E7DA33" w:rsidR="008C2124" w:rsidRPr="00DF07B4" w:rsidRDefault="008C2124" w:rsidP="008C2124">
            <w:pPr>
              <w:autoSpaceDE w:val="0"/>
              <w:autoSpaceDN w:val="0"/>
              <w:adjustRightInd w:val="0"/>
              <w:jc w:val="center"/>
              <w:rPr>
                <w:noProof/>
                <w:lang w:val="en-US"/>
              </w:rPr>
            </w:pPr>
            <w:r w:rsidRPr="00DF07B4">
              <w:t>15</w:t>
            </w:r>
          </w:p>
        </w:tc>
        <w:tc>
          <w:tcPr>
            <w:tcW w:w="412" w:type="pct"/>
          </w:tcPr>
          <w:p w14:paraId="567503AF" w14:textId="77777777" w:rsidR="008C2124" w:rsidRPr="00DF07B4" w:rsidRDefault="008C2124" w:rsidP="008C2124">
            <w:pPr>
              <w:autoSpaceDE w:val="0"/>
              <w:autoSpaceDN w:val="0"/>
              <w:adjustRightInd w:val="0"/>
              <w:jc w:val="center"/>
              <w:rPr>
                <w:noProof/>
                <w:lang w:val="en-US"/>
              </w:rPr>
            </w:pPr>
          </w:p>
        </w:tc>
        <w:tc>
          <w:tcPr>
            <w:tcW w:w="412" w:type="pct"/>
          </w:tcPr>
          <w:p w14:paraId="621B3A85" w14:textId="77777777" w:rsidR="008C2124" w:rsidRPr="00DF07B4" w:rsidRDefault="008C2124" w:rsidP="008C2124">
            <w:pPr>
              <w:autoSpaceDE w:val="0"/>
              <w:autoSpaceDN w:val="0"/>
              <w:adjustRightInd w:val="0"/>
              <w:jc w:val="center"/>
              <w:rPr>
                <w:noProof/>
                <w:lang w:val="en-US"/>
              </w:rPr>
            </w:pPr>
          </w:p>
        </w:tc>
        <w:tc>
          <w:tcPr>
            <w:tcW w:w="312" w:type="pct"/>
            <w:gridSpan w:val="2"/>
          </w:tcPr>
          <w:p w14:paraId="49A0FA60" w14:textId="77777777" w:rsidR="008C2124" w:rsidRPr="00DF07B4" w:rsidRDefault="008C2124" w:rsidP="008C2124">
            <w:pPr>
              <w:autoSpaceDE w:val="0"/>
              <w:autoSpaceDN w:val="0"/>
              <w:adjustRightInd w:val="0"/>
              <w:jc w:val="center"/>
              <w:rPr>
                <w:noProof/>
                <w:lang w:val="en-US"/>
              </w:rPr>
            </w:pPr>
          </w:p>
        </w:tc>
        <w:tc>
          <w:tcPr>
            <w:tcW w:w="537" w:type="pct"/>
          </w:tcPr>
          <w:p w14:paraId="3FB20A98" w14:textId="77777777" w:rsidR="008C2124" w:rsidRPr="00DF07B4" w:rsidRDefault="008C2124" w:rsidP="008C2124">
            <w:pPr>
              <w:autoSpaceDE w:val="0"/>
              <w:autoSpaceDN w:val="0"/>
              <w:adjustRightInd w:val="0"/>
              <w:jc w:val="center"/>
              <w:rPr>
                <w:noProof/>
              </w:rPr>
            </w:pPr>
          </w:p>
        </w:tc>
        <w:tc>
          <w:tcPr>
            <w:tcW w:w="212" w:type="pct"/>
          </w:tcPr>
          <w:p w14:paraId="2C4D3B44" w14:textId="77777777" w:rsidR="008C2124" w:rsidRPr="00DF07B4" w:rsidRDefault="008C2124" w:rsidP="008C2124">
            <w:pPr>
              <w:autoSpaceDE w:val="0"/>
              <w:autoSpaceDN w:val="0"/>
              <w:adjustRightInd w:val="0"/>
              <w:jc w:val="center"/>
              <w:rPr>
                <w:noProof/>
              </w:rPr>
            </w:pPr>
          </w:p>
        </w:tc>
        <w:tc>
          <w:tcPr>
            <w:tcW w:w="414" w:type="pct"/>
          </w:tcPr>
          <w:p w14:paraId="270503D8" w14:textId="77777777" w:rsidR="008C2124" w:rsidRPr="00DF07B4" w:rsidRDefault="008C2124" w:rsidP="008C2124">
            <w:pPr>
              <w:autoSpaceDE w:val="0"/>
              <w:autoSpaceDN w:val="0"/>
              <w:adjustRightInd w:val="0"/>
              <w:jc w:val="center"/>
              <w:rPr>
                <w:noProof/>
              </w:rPr>
            </w:pPr>
          </w:p>
        </w:tc>
      </w:tr>
      <w:tr w:rsidR="00DF07B4" w:rsidRPr="00DF07B4" w14:paraId="5F6E009B" w14:textId="3AFC4C3A" w:rsidTr="007579D6">
        <w:trPr>
          <w:trHeight w:val="288"/>
        </w:trPr>
        <w:tc>
          <w:tcPr>
            <w:tcW w:w="190" w:type="pct"/>
            <w:gridSpan w:val="2"/>
            <w:vAlign w:val="center"/>
          </w:tcPr>
          <w:p w14:paraId="2F964206" w14:textId="3F9E3C7A" w:rsidR="008C2124" w:rsidRPr="00DF07B4" w:rsidRDefault="008C2124" w:rsidP="008C2124">
            <w:pPr>
              <w:autoSpaceDE w:val="0"/>
              <w:autoSpaceDN w:val="0"/>
              <w:adjustRightInd w:val="0"/>
              <w:rPr>
                <w:noProof/>
              </w:rPr>
            </w:pPr>
            <w:r w:rsidRPr="00DF07B4">
              <w:lastRenderedPageBreak/>
              <w:t>10</w:t>
            </w:r>
          </w:p>
        </w:tc>
        <w:tc>
          <w:tcPr>
            <w:tcW w:w="1750" w:type="pct"/>
            <w:vAlign w:val="bottom"/>
          </w:tcPr>
          <w:p w14:paraId="326FADCE" w14:textId="203EF251"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368" w:type="pct"/>
            <w:vAlign w:val="center"/>
          </w:tcPr>
          <w:p w14:paraId="016B9893" w14:textId="7C1A838F"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17C8DFA0" w14:textId="536D9B1E" w:rsidR="008C2124" w:rsidRPr="00DF07B4" w:rsidRDefault="008C2124" w:rsidP="008C2124">
            <w:pPr>
              <w:autoSpaceDE w:val="0"/>
              <w:autoSpaceDN w:val="0"/>
              <w:adjustRightInd w:val="0"/>
              <w:jc w:val="center"/>
              <w:rPr>
                <w:noProof/>
                <w:lang w:val="en-US"/>
              </w:rPr>
            </w:pPr>
            <w:r w:rsidRPr="00DF07B4">
              <w:t>20</w:t>
            </w:r>
          </w:p>
        </w:tc>
        <w:tc>
          <w:tcPr>
            <w:tcW w:w="412" w:type="pct"/>
          </w:tcPr>
          <w:p w14:paraId="1037B4A7" w14:textId="77777777" w:rsidR="008C2124" w:rsidRPr="00DF07B4" w:rsidRDefault="008C2124" w:rsidP="008C2124">
            <w:pPr>
              <w:autoSpaceDE w:val="0"/>
              <w:autoSpaceDN w:val="0"/>
              <w:adjustRightInd w:val="0"/>
              <w:jc w:val="center"/>
              <w:rPr>
                <w:noProof/>
                <w:lang w:val="en-US"/>
              </w:rPr>
            </w:pPr>
          </w:p>
        </w:tc>
        <w:tc>
          <w:tcPr>
            <w:tcW w:w="412" w:type="pct"/>
          </w:tcPr>
          <w:p w14:paraId="441A1A23" w14:textId="77777777" w:rsidR="008C2124" w:rsidRPr="00DF07B4" w:rsidRDefault="008C2124" w:rsidP="008C2124">
            <w:pPr>
              <w:autoSpaceDE w:val="0"/>
              <w:autoSpaceDN w:val="0"/>
              <w:adjustRightInd w:val="0"/>
              <w:jc w:val="center"/>
              <w:rPr>
                <w:noProof/>
                <w:lang w:val="en-US"/>
              </w:rPr>
            </w:pPr>
          </w:p>
        </w:tc>
        <w:tc>
          <w:tcPr>
            <w:tcW w:w="312" w:type="pct"/>
            <w:gridSpan w:val="2"/>
          </w:tcPr>
          <w:p w14:paraId="38697A08" w14:textId="77777777" w:rsidR="008C2124" w:rsidRPr="00DF07B4" w:rsidRDefault="008C2124" w:rsidP="008C2124">
            <w:pPr>
              <w:autoSpaceDE w:val="0"/>
              <w:autoSpaceDN w:val="0"/>
              <w:adjustRightInd w:val="0"/>
              <w:jc w:val="center"/>
              <w:rPr>
                <w:noProof/>
                <w:lang w:val="en-US"/>
              </w:rPr>
            </w:pPr>
          </w:p>
        </w:tc>
        <w:tc>
          <w:tcPr>
            <w:tcW w:w="537" w:type="pct"/>
          </w:tcPr>
          <w:p w14:paraId="417B67D0" w14:textId="77777777" w:rsidR="008C2124" w:rsidRPr="00DF07B4" w:rsidRDefault="008C2124" w:rsidP="008C2124">
            <w:pPr>
              <w:autoSpaceDE w:val="0"/>
              <w:autoSpaceDN w:val="0"/>
              <w:adjustRightInd w:val="0"/>
              <w:jc w:val="center"/>
              <w:rPr>
                <w:noProof/>
              </w:rPr>
            </w:pPr>
          </w:p>
        </w:tc>
        <w:tc>
          <w:tcPr>
            <w:tcW w:w="212" w:type="pct"/>
          </w:tcPr>
          <w:p w14:paraId="364A6769" w14:textId="77777777" w:rsidR="008C2124" w:rsidRPr="00DF07B4" w:rsidRDefault="008C2124" w:rsidP="008C2124">
            <w:pPr>
              <w:autoSpaceDE w:val="0"/>
              <w:autoSpaceDN w:val="0"/>
              <w:adjustRightInd w:val="0"/>
              <w:jc w:val="center"/>
              <w:rPr>
                <w:noProof/>
              </w:rPr>
            </w:pPr>
          </w:p>
        </w:tc>
        <w:tc>
          <w:tcPr>
            <w:tcW w:w="414" w:type="pct"/>
          </w:tcPr>
          <w:p w14:paraId="420B11BF" w14:textId="77777777" w:rsidR="008C2124" w:rsidRPr="00DF07B4" w:rsidRDefault="008C2124" w:rsidP="008C2124">
            <w:pPr>
              <w:autoSpaceDE w:val="0"/>
              <w:autoSpaceDN w:val="0"/>
              <w:adjustRightInd w:val="0"/>
              <w:jc w:val="center"/>
              <w:rPr>
                <w:noProof/>
              </w:rPr>
            </w:pPr>
          </w:p>
        </w:tc>
      </w:tr>
      <w:tr w:rsidR="00DF07B4" w:rsidRPr="00DF07B4" w14:paraId="5C64E951" w14:textId="6D3104A0" w:rsidTr="007579D6">
        <w:trPr>
          <w:trHeight w:val="288"/>
        </w:trPr>
        <w:tc>
          <w:tcPr>
            <w:tcW w:w="190" w:type="pct"/>
            <w:gridSpan w:val="2"/>
            <w:vAlign w:val="center"/>
          </w:tcPr>
          <w:p w14:paraId="1A1A35DE" w14:textId="17A750F1" w:rsidR="008C2124" w:rsidRPr="00DF07B4" w:rsidRDefault="008C2124" w:rsidP="008C2124">
            <w:pPr>
              <w:autoSpaceDE w:val="0"/>
              <w:autoSpaceDN w:val="0"/>
              <w:adjustRightInd w:val="0"/>
              <w:rPr>
                <w:noProof/>
              </w:rPr>
            </w:pPr>
            <w:r w:rsidRPr="00DF07B4">
              <w:t>11</w:t>
            </w:r>
          </w:p>
        </w:tc>
        <w:tc>
          <w:tcPr>
            <w:tcW w:w="1750" w:type="pct"/>
            <w:vAlign w:val="bottom"/>
          </w:tcPr>
          <w:p w14:paraId="7A914D47" w14:textId="0784C9F2" w:rsidR="008C2124" w:rsidRPr="00DF07B4" w:rsidRDefault="008C2124" w:rsidP="008C21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334E8F82" w14:textId="278F75FE"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67E44BA9" w14:textId="4D58FFD7" w:rsidR="008C2124" w:rsidRPr="00DF07B4" w:rsidRDefault="008C2124" w:rsidP="008C2124">
            <w:pPr>
              <w:autoSpaceDE w:val="0"/>
              <w:autoSpaceDN w:val="0"/>
              <w:adjustRightInd w:val="0"/>
              <w:jc w:val="center"/>
              <w:rPr>
                <w:noProof/>
                <w:lang w:val="en-US"/>
              </w:rPr>
            </w:pPr>
            <w:r w:rsidRPr="00DF07B4">
              <w:t>4200</w:t>
            </w:r>
          </w:p>
        </w:tc>
        <w:tc>
          <w:tcPr>
            <w:tcW w:w="412" w:type="pct"/>
          </w:tcPr>
          <w:p w14:paraId="3C377FA4" w14:textId="77777777" w:rsidR="008C2124" w:rsidRPr="00DF07B4" w:rsidRDefault="008C2124" w:rsidP="008C2124">
            <w:pPr>
              <w:autoSpaceDE w:val="0"/>
              <w:autoSpaceDN w:val="0"/>
              <w:adjustRightInd w:val="0"/>
              <w:jc w:val="center"/>
              <w:rPr>
                <w:noProof/>
                <w:lang w:val="en-US"/>
              </w:rPr>
            </w:pPr>
          </w:p>
        </w:tc>
        <w:tc>
          <w:tcPr>
            <w:tcW w:w="412" w:type="pct"/>
          </w:tcPr>
          <w:p w14:paraId="382889F9" w14:textId="77777777" w:rsidR="008C2124" w:rsidRPr="00DF07B4" w:rsidRDefault="008C2124" w:rsidP="008C2124">
            <w:pPr>
              <w:autoSpaceDE w:val="0"/>
              <w:autoSpaceDN w:val="0"/>
              <w:adjustRightInd w:val="0"/>
              <w:jc w:val="center"/>
              <w:rPr>
                <w:noProof/>
                <w:lang w:val="en-US"/>
              </w:rPr>
            </w:pPr>
          </w:p>
        </w:tc>
        <w:tc>
          <w:tcPr>
            <w:tcW w:w="312" w:type="pct"/>
            <w:gridSpan w:val="2"/>
          </w:tcPr>
          <w:p w14:paraId="0641F5AB" w14:textId="77777777" w:rsidR="008C2124" w:rsidRPr="00DF07B4" w:rsidRDefault="008C2124" w:rsidP="008C2124">
            <w:pPr>
              <w:autoSpaceDE w:val="0"/>
              <w:autoSpaceDN w:val="0"/>
              <w:adjustRightInd w:val="0"/>
              <w:jc w:val="center"/>
              <w:rPr>
                <w:noProof/>
                <w:lang w:val="en-US"/>
              </w:rPr>
            </w:pPr>
          </w:p>
        </w:tc>
        <w:tc>
          <w:tcPr>
            <w:tcW w:w="537" w:type="pct"/>
          </w:tcPr>
          <w:p w14:paraId="2B7A5D4A" w14:textId="77777777" w:rsidR="008C2124" w:rsidRPr="00DF07B4" w:rsidRDefault="008C2124" w:rsidP="008C2124">
            <w:pPr>
              <w:autoSpaceDE w:val="0"/>
              <w:autoSpaceDN w:val="0"/>
              <w:adjustRightInd w:val="0"/>
              <w:jc w:val="center"/>
              <w:rPr>
                <w:noProof/>
              </w:rPr>
            </w:pPr>
          </w:p>
        </w:tc>
        <w:tc>
          <w:tcPr>
            <w:tcW w:w="212" w:type="pct"/>
          </w:tcPr>
          <w:p w14:paraId="1059B441" w14:textId="77777777" w:rsidR="008C2124" w:rsidRPr="00DF07B4" w:rsidRDefault="008C2124" w:rsidP="008C2124">
            <w:pPr>
              <w:autoSpaceDE w:val="0"/>
              <w:autoSpaceDN w:val="0"/>
              <w:adjustRightInd w:val="0"/>
              <w:jc w:val="center"/>
              <w:rPr>
                <w:noProof/>
              </w:rPr>
            </w:pPr>
          </w:p>
        </w:tc>
        <w:tc>
          <w:tcPr>
            <w:tcW w:w="414" w:type="pct"/>
          </w:tcPr>
          <w:p w14:paraId="53E44D10" w14:textId="77777777" w:rsidR="008C2124" w:rsidRPr="00DF07B4" w:rsidRDefault="008C2124" w:rsidP="008C2124">
            <w:pPr>
              <w:autoSpaceDE w:val="0"/>
              <w:autoSpaceDN w:val="0"/>
              <w:adjustRightInd w:val="0"/>
              <w:jc w:val="center"/>
              <w:rPr>
                <w:noProof/>
              </w:rPr>
            </w:pPr>
          </w:p>
        </w:tc>
      </w:tr>
      <w:tr w:rsidR="00DF07B4" w:rsidRPr="00DF07B4" w14:paraId="38A8FFE5" w14:textId="57DB8EE3" w:rsidTr="007579D6">
        <w:trPr>
          <w:trHeight w:val="288"/>
        </w:trPr>
        <w:tc>
          <w:tcPr>
            <w:tcW w:w="190" w:type="pct"/>
            <w:gridSpan w:val="2"/>
            <w:vAlign w:val="center"/>
          </w:tcPr>
          <w:p w14:paraId="2657C21C" w14:textId="5A0027AE" w:rsidR="008C2124" w:rsidRPr="00DF07B4" w:rsidRDefault="008C2124" w:rsidP="008C2124">
            <w:pPr>
              <w:autoSpaceDE w:val="0"/>
              <w:autoSpaceDN w:val="0"/>
              <w:adjustRightInd w:val="0"/>
              <w:rPr>
                <w:noProof/>
              </w:rPr>
            </w:pPr>
            <w:r w:rsidRPr="00DF07B4">
              <w:t>12</w:t>
            </w:r>
          </w:p>
        </w:tc>
        <w:tc>
          <w:tcPr>
            <w:tcW w:w="1750" w:type="pct"/>
            <w:vAlign w:val="bottom"/>
          </w:tcPr>
          <w:p w14:paraId="0FBE856A" w14:textId="234CAE3A"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1B10F3CD" w14:textId="4815B43E"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7465AD1A" w14:textId="25A012A4" w:rsidR="008C2124" w:rsidRPr="00DF07B4" w:rsidRDefault="008C2124" w:rsidP="008C2124">
            <w:pPr>
              <w:autoSpaceDE w:val="0"/>
              <w:autoSpaceDN w:val="0"/>
              <w:adjustRightInd w:val="0"/>
              <w:jc w:val="center"/>
              <w:rPr>
                <w:noProof/>
                <w:lang w:val="en-US"/>
              </w:rPr>
            </w:pPr>
            <w:r w:rsidRPr="00DF07B4">
              <w:t>50</w:t>
            </w:r>
          </w:p>
        </w:tc>
        <w:tc>
          <w:tcPr>
            <w:tcW w:w="412" w:type="pct"/>
          </w:tcPr>
          <w:p w14:paraId="7BAEB009" w14:textId="77777777" w:rsidR="008C2124" w:rsidRPr="00DF07B4" w:rsidRDefault="008C2124" w:rsidP="008C2124">
            <w:pPr>
              <w:autoSpaceDE w:val="0"/>
              <w:autoSpaceDN w:val="0"/>
              <w:adjustRightInd w:val="0"/>
              <w:jc w:val="center"/>
              <w:rPr>
                <w:noProof/>
                <w:lang w:val="en-US"/>
              </w:rPr>
            </w:pPr>
          </w:p>
        </w:tc>
        <w:tc>
          <w:tcPr>
            <w:tcW w:w="412" w:type="pct"/>
          </w:tcPr>
          <w:p w14:paraId="77A43131" w14:textId="77777777" w:rsidR="008C2124" w:rsidRPr="00DF07B4" w:rsidRDefault="008C2124" w:rsidP="008C2124">
            <w:pPr>
              <w:autoSpaceDE w:val="0"/>
              <w:autoSpaceDN w:val="0"/>
              <w:adjustRightInd w:val="0"/>
              <w:jc w:val="center"/>
              <w:rPr>
                <w:noProof/>
                <w:lang w:val="en-US"/>
              </w:rPr>
            </w:pPr>
          </w:p>
        </w:tc>
        <w:tc>
          <w:tcPr>
            <w:tcW w:w="312" w:type="pct"/>
            <w:gridSpan w:val="2"/>
          </w:tcPr>
          <w:p w14:paraId="7100229A" w14:textId="77777777" w:rsidR="008C2124" w:rsidRPr="00DF07B4" w:rsidRDefault="008C2124" w:rsidP="008C2124">
            <w:pPr>
              <w:autoSpaceDE w:val="0"/>
              <w:autoSpaceDN w:val="0"/>
              <w:adjustRightInd w:val="0"/>
              <w:jc w:val="center"/>
              <w:rPr>
                <w:noProof/>
                <w:lang w:val="en-US"/>
              </w:rPr>
            </w:pPr>
          </w:p>
        </w:tc>
        <w:tc>
          <w:tcPr>
            <w:tcW w:w="537" w:type="pct"/>
          </w:tcPr>
          <w:p w14:paraId="2D3C6D40" w14:textId="77777777" w:rsidR="008C2124" w:rsidRPr="00DF07B4" w:rsidRDefault="008C2124" w:rsidP="008C2124">
            <w:pPr>
              <w:autoSpaceDE w:val="0"/>
              <w:autoSpaceDN w:val="0"/>
              <w:adjustRightInd w:val="0"/>
              <w:jc w:val="center"/>
              <w:rPr>
                <w:noProof/>
              </w:rPr>
            </w:pPr>
          </w:p>
        </w:tc>
        <w:tc>
          <w:tcPr>
            <w:tcW w:w="212" w:type="pct"/>
          </w:tcPr>
          <w:p w14:paraId="0237FB1C" w14:textId="77777777" w:rsidR="008C2124" w:rsidRPr="00DF07B4" w:rsidRDefault="008C2124" w:rsidP="008C2124">
            <w:pPr>
              <w:autoSpaceDE w:val="0"/>
              <w:autoSpaceDN w:val="0"/>
              <w:adjustRightInd w:val="0"/>
              <w:jc w:val="center"/>
              <w:rPr>
                <w:noProof/>
              </w:rPr>
            </w:pPr>
          </w:p>
        </w:tc>
        <w:tc>
          <w:tcPr>
            <w:tcW w:w="414" w:type="pct"/>
          </w:tcPr>
          <w:p w14:paraId="14172E55" w14:textId="77777777" w:rsidR="008C2124" w:rsidRPr="00DF07B4" w:rsidRDefault="008C2124" w:rsidP="008C2124">
            <w:pPr>
              <w:autoSpaceDE w:val="0"/>
              <w:autoSpaceDN w:val="0"/>
              <w:adjustRightInd w:val="0"/>
              <w:jc w:val="center"/>
              <w:rPr>
                <w:noProof/>
              </w:rPr>
            </w:pPr>
          </w:p>
        </w:tc>
      </w:tr>
      <w:tr w:rsidR="00DF07B4" w:rsidRPr="00DF07B4" w14:paraId="5569C933" w14:textId="7884A0E3" w:rsidTr="007579D6">
        <w:trPr>
          <w:trHeight w:val="288"/>
        </w:trPr>
        <w:tc>
          <w:tcPr>
            <w:tcW w:w="190" w:type="pct"/>
            <w:gridSpan w:val="2"/>
            <w:vAlign w:val="center"/>
          </w:tcPr>
          <w:p w14:paraId="466DB9CD" w14:textId="29A54F06" w:rsidR="008C2124" w:rsidRPr="00DF07B4" w:rsidRDefault="008C2124" w:rsidP="008C2124">
            <w:pPr>
              <w:autoSpaceDE w:val="0"/>
              <w:autoSpaceDN w:val="0"/>
              <w:adjustRightInd w:val="0"/>
              <w:rPr>
                <w:noProof/>
              </w:rPr>
            </w:pPr>
            <w:r w:rsidRPr="00DF07B4">
              <w:t>13</w:t>
            </w:r>
          </w:p>
        </w:tc>
        <w:tc>
          <w:tcPr>
            <w:tcW w:w="1750" w:type="pct"/>
            <w:vAlign w:val="bottom"/>
          </w:tcPr>
          <w:p w14:paraId="7A7DD47F" w14:textId="23C7F0BF"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368" w:type="pct"/>
            <w:vAlign w:val="center"/>
          </w:tcPr>
          <w:p w14:paraId="484E02F9" w14:textId="63A71A7E"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73D4E797" w14:textId="31116C55" w:rsidR="008C2124" w:rsidRPr="00DF07B4" w:rsidRDefault="008C2124" w:rsidP="008C2124">
            <w:pPr>
              <w:autoSpaceDE w:val="0"/>
              <w:autoSpaceDN w:val="0"/>
              <w:adjustRightInd w:val="0"/>
              <w:jc w:val="center"/>
              <w:rPr>
                <w:noProof/>
                <w:lang w:val="en-US"/>
              </w:rPr>
            </w:pPr>
            <w:r w:rsidRPr="00DF07B4">
              <w:t>24</w:t>
            </w:r>
          </w:p>
        </w:tc>
        <w:tc>
          <w:tcPr>
            <w:tcW w:w="412" w:type="pct"/>
          </w:tcPr>
          <w:p w14:paraId="49C58397" w14:textId="77777777" w:rsidR="008C2124" w:rsidRPr="00DF07B4" w:rsidRDefault="008C2124" w:rsidP="008C2124">
            <w:pPr>
              <w:autoSpaceDE w:val="0"/>
              <w:autoSpaceDN w:val="0"/>
              <w:adjustRightInd w:val="0"/>
              <w:jc w:val="center"/>
              <w:rPr>
                <w:noProof/>
                <w:lang w:val="en-US"/>
              </w:rPr>
            </w:pPr>
          </w:p>
        </w:tc>
        <w:tc>
          <w:tcPr>
            <w:tcW w:w="412" w:type="pct"/>
          </w:tcPr>
          <w:p w14:paraId="39561BE3" w14:textId="77777777" w:rsidR="008C2124" w:rsidRPr="00DF07B4" w:rsidRDefault="008C2124" w:rsidP="008C2124">
            <w:pPr>
              <w:autoSpaceDE w:val="0"/>
              <w:autoSpaceDN w:val="0"/>
              <w:adjustRightInd w:val="0"/>
              <w:jc w:val="center"/>
              <w:rPr>
                <w:noProof/>
                <w:lang w:val="en-US"/>
              </w:rPr>
            </w:pPr>
          </w:p>
        </w:tc>
        <w:tc>
          <w:tcPr>
            <w:tcW w:w="312" w:type="pct"/>
            <w:gridSpan w:val="2"/>
          </w:tcPr>
          <w:p w14:paraId="377899C0" w14:textId="77777777" w:rsidR="008C2124" w:rsidRPr="00DF07B4" w:rsidRDefault="008C2124" w:rsidP="008C2124">
            <w:pPr>
              <w:autoSpaceDE w:val="0"/>
              <w:autoSpaceDN w:val="0"/>
              <w:adjustRightInd w:val="0"/>
              <w:jc w:val="center"/>
              <w:rPr>
                <w:noProof/>
                <w:lang w:val="en-US"/>
              </w:rPr>
            </w:pPr>
          </w:p>
        </w:tc>
        <w:tc>
          <w:tcPr>
            <w:tcW w:w="537" w:type="pct"/>
          </w:tcPr>
          <w:p w14:paraId="28AF1CC3" w14:textId="77777777" w:rsidR="008C2124" w:rsidRPr="00DF07B4" w:rsidRDefault="008C2124" w:rsidP="008C2124">
            <w:pPr>
              <w:autoSpaceDE w:val="0"/>
              <w:autoSpaceDN w:val="0"/>
              <w:adjustRightInd w:val="0"/>
              <w:jc w:val="center"/>
              <w:rPr>
                <w:noProof/>
              </w:rPr>
            </w:pPr>
          </w:p>
        </w:tc>
        <w:tc>
          <w:tcPr>
            <w:tcW w:w="212" w:type="pct"/>
          </w:tcPr>
          <w:p w14:paraId="60EF3FA7" w14:textId="77777777" w:rsidR="008C2124" w:rsidRPr="00DF07B4" w:rsidRDefault="008C2124" w:rsidP="008C2124">
            <w:pPr>
              <w:autoSpaceDE w:val="0"/>
              <w:autoSpaceDN w:val="0"/>
              <w:adjustRightInd w:val="0"/>
              <w:jc w:val="center"/>
              <w:rPr>
                <w:noProof/>
              </w:rPr>
            </w:pPr>
          </w:p>
        </w:tc>
        <w:tc>
          <w:tcPr>
            <w:tcW w:w="414" w:type="pct"/>
          </w:tcPr>
          <w:p w14:paraId="6DA0140F" w14:textId="77777777" w:rsidR="008C2124" w:rsidRPr="00DF07B4" w:rsidRDefault="008C2124" w:rsidP="008C2124">
            <w:pPr>
              <w:autoSpaceDE w:val="0"/>
              <w:autoSpaceDN w:val="0"/>
              <w:adjustRightInd w:val="0"/>
              <w:jc w:val="center"/>
              <w:rPr>
                <w:noProof/>
              </w:rPr>
            </w:pPr>
          </w:p>
        </w:tc>
      </w:tr>
      <w:tr w:rsidR="00DF07B4" w:rsidRPr="00DF07B4" w14:paraId="38CD9ADC" w14:textId="60FD5B51" w:rsidTr="007579D6">
        <w:trPr>
          <w:trHeight w:val="288"/>
        </w:trPr>
        <w:tc>
          <w:tcPr>
            <w:tcW w:w="190" w:type="pct"/>
            <w:gridSpan w:val="2"/>
            <w:vAlign w:val="center"/>
          </w:tcPr>
          <w:p w14:paraId="73539DD3" w14:textId="36CE5244" w:rsidR="008C2124" w:rsidRPr="00DF07B4" w:rsidRDefault="008C2124" w:rsidP="008C2124">
            <w:pPr>
              <w:autoSpaceDE w:val="0"/>
              <w:autoSpaceDN w:val="0"/>
              <w:adjustRightInd w:val="0"/>
              <w:rPr>
                <w:noProof/>
              </w:rPr>
            </w:pPr>
            <w:r w:rsidRPr="00DF07B4">
              <w:t>14</w:t>
            </w:r>
          </w:p>
        </w:tc>
        <w:tc>
          <w:tcPr>
            <w:tcW w:w="1750" w:type="pct"/>
            <w:vAlign w:val="bottom"/>
          </w:tcPr>
          <w:p w14:paraId="69DA969E" w14:textId="671D0350"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01D12C0E" w14:textId="42A99510"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5093C3D7" w14:textId="66DAA7BA" w:rsidR="008C2124" w:rsidRPr="00DF07B4" w:rsidRDefault="008C2124" w:rsidP="008C2124">
            <w:pPr>
              <w:autoSpaceDE w:val="0"/>
              <w:autoSpaceDN w:val="0"/>
              <w:adjustRightInd w:val="0"/>
              <w:jc w:val="center"/>
              <w:rPr>
                <w:noProof/>
                <w:lang w:val="en-US"/>
              </w:rPr>
            </w:pPr>
            <w:r w:rsidRPr="00DF07B4">
              <w:t>8</w:t>
            </w:r>
          </w:p>
        </w:tc>
        <w:tc>
          <w:tcPr>
            <w:tcW w:w="412" w:type="pct"/>
          </w:tcPr>
          <w:p w14:paraId="4FCCF622" w14:textId="77777777" w:rsidR="008C2124" w:rsidRPr="00DF07B4" w:rsidRDefault="008C2124" w:rsidP="008C2124">
            <w:pPr>
              <w:autoSpaceDE w:val="0"/>
              <w:autoSpaceDN w:val="0"/>
              <w:adjustRightInd w:val="0"/>
              <w:jc w:val="center"/>
              <w:rPr>
                <w:noProof/>
                <w:lang w:val="en-US"/>
              </w:rPr>
            </w:pPr>
          </w:p>
        </w:tc>
        <w:tc>
          <w:tcPr>
            <w:tcW w:w="412" w:type="pct"/>
          </w:tcPr>
          <w:p w14:paraId="050B5DD5" w14:textId="77777777" w:rsidR="008C2124" w:rsidRPr="00DF07B4" w:rsidRDefault="008C2124" w:rsidP="008C2124">
            <w:pPr>
              <w:autoSpaceDE w:val="0"/>
              <w:autoSpaceDN w:val="0"/>
              <w:adjustRightInd w:val="0"/>
              <w:jc w:val="center"/>
              <w:rPr>
                <w:noProof/>
                <w:lang w:val="en-US"/>
              </w:rPr>
            </w:pPr>
          </w:p>
        </w:tc>
        <w:tc>
          <w:tcPr>
            <w:tcW w:w="312" w:type="pct"/>
            <w:gridSpan w:val="2"/>
          </w:tcPr>
          <w:p w14:paraId="201B61F0" w14:textId="77777777" w:rsidR="008C2124" w:rsidRPr="00DF07B4" w:rsidRDefault="008C2124" w:rsidP="008C2124">
            <w:pPr>
              <w:autoSpaceDE w:val="0"/>
              <w:autoSpaceDN w:val="0"/>
              <w:adjustRightInd w:val="0"/>
              <w:jc w:val="center"/>
              <w:rPr>
                <w:noProof/>
                <w:lang w:val="en-US"/>
              </w:rPr>
            </w:pPr>
          </w:p>
        </w:tc>
        <w:tc>
          <w:tcPr>
            <w:tcW w:w="537" w:type="pct"/>
          </w:tcPr>
          <w:p w14:paraId="5588F872" w14:textId="77777777" w:rsidR="008C2124" w:rsidRPr="00DF07B4" w:rsidRDefault="008C2124" w:rsidP="008C2124">
            <w:pPr>
              <w:autoSpaceDE w:val="0"/>
              <w:autoSpaceDN w:val="0"/>
              <w:adjustRightInd w:val="0"/>
              <w:jc w:val="center"/>
              <w:rPr>
                <w:noProof/>
              </w:rPr>
            </w:pPr>
          </w:p>
        </w:tc>
        <w:tc>
          <w:tcPr>
            <w:tcW w:w="212" w:type="pct"/>
          </w:tcPr>
          <w:p w14:paraId="02B01977" w14:textId="77777777" w:rsidR="008C2124" w:rsidRPr="00DF07B4" w:rsidRDefault="008C2124" w:rsidP="008C2124">
            <w:pPr>
              <w:autoSpaceDE w:val="0"/>
              <w:autoSpaceDN w:val="0"/>
              <w:adjustRightInd w:val="0"/>
              <w:jc w:val="center"/>
              <w:rPr>
                <w:noProof/>
              </w:rPr>
            </w:pPr>
          </w:p>
        </w:tc>
        <w:tc>
          <w:tcPr>
            <w:tcW w:w="414" w:type="pct"/>
          </w:tcPr>
          <w:p w14:paraId="5CF11848" w14:textId="77777777" w:rsidR="008C2124" w:rsidRPr="00DF07B4" w:rsidRDefault="008C2124" w:rsidP="008C2124">
            <w:pPr>
              <w:autoSpaceDE w:val="0"/>
              <w:autoSpaceDN w:val="0"/>
              <w:adjustRightInd w:val="0"/>
              <w:jc w:val="center"/>
              <w:rPr>
                <w:noProof/>
              </w:rPr>
            </w:pPr>
          </w:p>
        </w:tc>
      </w:tr>
      <w:tr w:rsidR="00DF07B4" w:rsidRPr="00DF07B4" w14:paraId="41EC26C6" w14:textId="427AEB5D" w:rsidTr="007579D6">
        <w:trPr>
          <w:trHeight w:val="288"/>
        </w:trPr>
        <w:tc>
          <w:tcPr>
            <w:tcW w:w="190" w:type="pct"/>
            <w:gridSpan w:val="2"/>
            <w:vAlign w:val="center"/>
          </w:tcPr>
          <w:p w14:paraId="42BABF58" w14:textId="50C82E9A" w:rsidR="008C2124" w:rsidRPr="00DF07B4" w:rsidRDefault="008C2124" w:rsidP="008C2124">
            <w:pPr>
              <w:autoSpaceDE w:val="0"/>
              <w:autoSpaceDN w:val="0"/>
              <w:adjustRightInd w:val="0"/>
              <w:rPr>
                <w:noProof/>
              </w:rPr>
            </w:pPr>
            <w:r w:rsidRPr="00DF07B4">
              <w:t>15</w:t>
            </w:r>
          </w:p>
        </w:tc>
        <w:tc>
          <w:tcPr>
            <w:tcW w:w="1750" w:type="pct"/>
            <w:vAlign w:val="bottom"/>
          </w:tcPr>
          <w:p w14:paraId="114B6026" w14:textId="582309B0" w:rsidR="008C2124" w:rsidRPr="00DF07B4" w:rsidRDefault="008C2124" w:rsidP="008C2124">
            <w:pPr>
              <w:autoSpaceDE w:val="0"/>
              <w:autoSpaceDN w:val="0"/>
              <w:adjustRightInd w:val="0"/>
              <w:rPr>
                <w:noProof/>
                <w:lang w:val="en-US"/>
              </w:rPr>
            </w:pPr>
            <w:r w:rsidRPr="00DF07B4">
              <w:t xml:space="preserve">PVC kanalica 60x110x2000 HALOGEN FREE. Neophodno je da ponuđena kanalica poseduje sertifikat priznatih sertifikacionih kuća da je </w:t>
            </w:r>
            <w:r w:rsidRPr="00DF07B4">
              <w:lastRenderedPageBreak/>
              <w:t>Halogen free. Slično tipu: OBO BETTERMANN WDKH-60110RW</w:t>
            </w:r>
          </w:p>
        </w:tc>
        <w:tc>
          <w:tcPr>
            <w:tcW w:w="368" w:type="pct"/>
            <w:vAlign w:val="center"/>
          </w:tcPr>
          <w:p w14:paraId="13B448BB" w14:textId="13692592" w:rsidR="008C2124" w:rsidRPr="00DF07B4" w:rsidRDefault="008C2124" w:rsidP="008C2124">
            <w:pPr>
              <w:autoSpaceDE w:val="0"/>
              <w:autoSpaceDN w:val="0"/>
              <w:adjustRightInd w:val="0"/>
              <w:jc w:val="center"/>
              <w:rPr>
                <w:noProof/>
                <w:lang w:val="en-US"/>
              </w:rPr>
            </w:pPr>
            <w:r w:rsidRPr="00DF07B4">
              <w:lastRenderedPageBreak/>
              <w:t>kom</w:t>
            </w:r>
          </w:p>
        </w:tc>
        <w:tc>
          <w:tcPr>
            <w:tcW w:w="393" w:type="pct"/>
            <w:vAlign w:val="bottom"/>
          </w:tcPr>
          <w:p w14:paraId="0656E6E2" w14:textId="1375D462" w:rsidR="008C2124" w:rsidRPr="00DF07B4" w:rsidRDefault="008C2124" w:rsidP="008C2124">
            <w:pPr>
              <w:autoSpaceDE w:val="0"/>
              <w:autoSpaceDN w:val="0"/>
              <w:adjustRightInd w:val="0"/>
              <w:jc w:val="center"/>
              <w:rPr>
                <w:noProof/>
                <w:lang w:val="en-US"/>
              </w:rPr>
            </w:pPr>
            <w:r w:rsidRPr="00DF07B4">
              <w:t>8</w:t>
            </w:r>
          </w:p>
        </w:tc>
        <w:tc>
          <w:tcPr>
            <w:tcW w:w="412" w:type="pct"/>
          </w:tcPr>
          <w:p w14:paraId="4EE42160" w14:textId="77777777" w:rsidR="008C2124" w:rsidRPr="00DF07B4" w:rsidRDefault="008C2124" w:rsidP="008C2124">
            <w:pPr>
              <w:autoSpaceDE w:val="0"/>
              <w:autoSpaceDN w:val="0"/>
              <w:adjustRightInd w:val="0"/>
              <w:jc w:val="center"/>
              <w:rPr>
                <w:noProof/>
                <w:lang w:val="en-US"/>
              </w:rPr>
            </w:pPr>
          </w:p>
        </w:tc>
        <w:tc>
          <w:tcPr>
            <w:tcW w:w="412" w:type="pct"/>
          </w:tcPr>
          <w:p w14:paraId="20E13F56" w14:textId="77777777" w:rsidR="008C2124" w:rsidRPr="00DF07B4" w:rsidRDefault="008C2124" w:rsidP="008C2124">
            <w:pPr>
              <w:autoSpaceDE w:val="0"/>
              <w:autoSpaceDN w:val="0"/>
              <w:adjustRightInd w:val="0"/>
              <w:jc w:val="center"/>
              <w:rPr>
                <w:noProof/>
                <w:lang w:val="en-US"/>
              </w:rPr>
            </w:pPr>
          </w:p>
        </w:tc>
        <w:tc>
          <w:tcPr>
            <w:tcW w:w="312" w:type="pct"/>
            <w:gridSpan w:val="2"/>
          </w:tcPr>
          <w:p w14:paraId="7C478973" w14:textId="77777777" w:rsidR="008C2124" w:rsidRPr="00DF07B4" w:rsidRDefault="008C2124" w:rsidP="008C2124">
            <w:pPr>
              <w:autoSpaceDE w:val="0"/>
              <w:autoSpaceDN w:val="0"/>
              <w:adjustRightInd w:val="0"/>
              <w:jc w:val="center"/>
              <w:rPr>
                <w:noProof/>
                <w:lang w:val="en-US"/>
              </w:rPr>
            </w:pPr>
          </w:p>
        </w:tc>
        <w:tc>
          <w:tcPr>
            <w:tcW w:w="537" w:type="pct"/>
          </w:tcPr>
          <w:p w14:paraId="5F70FE5B" w14:textId="77777777" w:rsidR="008C2124" w:rsidRPr="00DF07B4" w:rsidRDefault="008C2124" w:rsidP="008C2124">
            <w:pPr>
              <w:autoSpaceDE w:val="0"/>
              <w:autoSpaceDN w:val="0"/>
              <w:adjustRightInd w:val="0"/>
              <w:jc w:val="center"/>
              <w:rPr>
                <w:noProof/>
              </w:rPr>
            </w:pPr>
          </w:p>
        </w:tc>
        <w:tc>
          <w:tcPr>
            <w:tcW w:w="212" w:type="pct"/>
          </w:tcPr>
          <w:p w14:paraId="0CDAD363" w14:textId="77777777" w:rsidR="008C2124" w:rsidRPr="00DF07B4" w:rsidRDefault="008C2124" w:rsidP="008C2124">
            <w:pPr>
              <w:autoSpaceDE w:val="0"/>
              <w:autoSpaceDN w:val="0"/>
              <w:adjustRightInd w:val="0"/>
              <w:jc w:val="center"/>
              <w:rPr>
                <w:noProof/>
              </w:rPr>
            </w:pPr>
          </w:p>
        </w:tc>
        <w:tc>
          <w:tcPr>
            <w:tcW w:w="414" w:type="pct"/>
          </w:tcPr>
          <w:p w14:paraId="55A8AFAD" w14:textId="77777777" w:rsidR="008C2124" w:rsidRPr="00DF07B4" w:rsidRDefault="008C2124" w:rsidP="008C2124">
            <w:pPr>
              <w:autoSpaceDE w:val="0"/>
              <w:autoSpaceDN w:val="0"/>
              <w:adjustRightInd w:val="0"/>
              <w:jc w:val="center"/>
              <w:rPr>
                <w:noProof/>
              </w:rPr>
            </w:pPr>
          </w:p>
        </w:tc>
      </w:tr>
      <w:tr w:rsidR="00DF07B4" w:rsidRPr="00DF07B4" w14:paraId="5D9ED1B1" w14:textId="35DC869B" w:rsidTr="007579D6">
        <w:trPr>
          <w:trHeight w:val="288"/>
        </w:trPr>
        <w:tc>
          <w:tcPr>
            <w:tcW w:w="190" w:type="pct"/>
            <w:gridSpan w:val="2"/>
            <w:vAlign w:val="center"/>
          </w:tcPr>
          <w:p w14:paraId="1B986169" w14:textId="78AD5A0D" w:rsidR="008C2124" w:rsidRPr="00DF07B4" w:rsidRDefault="008C2124" w:rsidP="008C2124">
            <w:pPr>
              <w:autoSpaceDE w:val="0"/>
              <w:autoSpaceDN w:val="0"/>
              <w:adjustRightInd w:val="0"/>
              <w:rPr>
                <w:noProof/>
              </w:rPr>
            </w:pPr>
            <w:r w:rsidRPr="00DF07B4">
              <w:lastRenderedPageBreak/>
              <w:t>16</w:t>
            </w:r>
          </w:p>
        </w:tc>
        <w:tc>
          <w:tcPr>
            <w:tcW w:w="1750" w:type="pct"/>
            <w:vAlign w:val="bottom"/>
          </w:tcPr>
          <w:p w14:paraId="3FDDA6B4" w14:textId="0831F432" w:rsidR="008C2124" w:rsidRPr="00DF07B4" w:rsidRDefault="008C2124" w:rsidP="008C2124">
            <w:pPr>
              <w:autoSpaceDE w:val="0"/>
              <w:autoSpaceDN w:val="0"/>
              <w:adjustRightInd w:val="0"/>
              <w:rPr>
                <w:noProof/>
                <w:lang w:val="en-US"/>
              </w:rPr>
            </w:pPr>
            <w:r w:rsidRPr="00DF07B4">
              <w:t>Podni kanal HALOGEN GREE Slično tipu: OBO BETTERMANN</w:t>
            </w:r>
          </w:p>
        </w:tc>
        <w:tc>
          <w:tcPr>
            <w:tcW w:w="368" w:type="pct"/>
            <w:vAlign w:val="center"/>
          </w:tcPr>
          <w:p w14:paraId="35510BA7" w14:textId="4BC1F5E6"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0138CB5B" w14:textId="796B7F23" w:rsidR="008C2124" w:rsidRPr="00DF07B4" w:rsidRDefault="008C2124" w:rsidP="008C2124">
            <w:pPr>
              <w:autoSpaceDE w:val="0"/>
              <w:autoSpaceDN w:val="0"/>
              <w:adjustRightInd w:val="0"/>
              <w:jc w:val="center"/>
              <w:rPr>
                <w:noProof/>
                <w:lang w:val="en-US"/>
              </w:rPr>
            </w:pPr>
            <w:r w:rsidRPr="00DF07B4">
              <w:t>10</w:t>
            </w:r>
          </w:p>
        </w:tc>
        <w:tc>
          <w:tcPr>
            <w:tcW w:w="412" w:type="pct"/>
          </w:tcPr>
          <w:p w14:paraId="7ADE12AF" w14:textId="77777777" w:rsidR="008C2124" w:rsidRPr="00DF07B4" w:rsidRDefault="008C2124" w:rsidP="008C2124">
            <w:pPr>
              <w:autoSpaceDE w:val="0"/>
              <w:autoSpaceDN w:val="0"/>
              <w:adjustRightInd w:val="0"/>
              <w:jc w:val="center"/>
              <w:rPr>
                <w:noProof/>
                <w:lang w:val="en-US"/>
              </w:rPr>
            </w:pPr>
          </w:p>
        </w:tc>
        <w:tc>
          <w:tcPr>
            <w:tcW w:w="412" w:type="pct"/>
          </w:tcPr>
          <w:p w14:paraId="347FBF5C" w14:textId="77777777" w:rsidR="008C2124" w:rsidRPr="00DF07B4" w:rsidRDefault="008C2124" w:rsidP="008C2124">
            <w:pPr>
              <w:autoSpaceDE w:val="0"/>
              <w:autoSpaceDN w:val="0"/>
              <w:adjustRightInd w:val="0"/>
              <w:jc w:val="center"/>
              <w:rPr>
                <w:noProof/>
                <w:lang w:val="en-US"/>
              </w:rPr>
            </w:pPr>
          </w:p>
        </w:tc>
        <w:tc>
          <w:tcPr>
            <w:tcW w:w="312" w:type="pct"/>
            <w:gridSpan w:val="2"/>
          </w:tcPr>
          <w:p w14:paraId="23DCEE23" w14:textId="77777777" w:rsidR="008C2124" w:rsidRPr="00DF07B4" w:rsidRDefault="008C2124" w:rsidP="008C2124">
            <w:pPr>
              <w:autoSpaceDE w:val="0"/>
              <w:autoSpaceDN w:val="0"/>
              <w:adjustRightInd w:val="0"/>
              <w:jc w:val="center"/>
              <w:rPr>
                <w:noProof/>
                <w:lang w:val="en-US"/>
              </w:rPr>
            </w:pPr>
          </w:p>
        </w:tc>
        <w:tc>
          <w:tcPr>
            <w:tcW w:w="537" w:type="pct"/>
          </w:tcPr>
          <w:p w14:paraId="6DA873A7" w14:textId="77777777" w:rsidR="008C2124" w:rsidRPr="00DF07B4" w:rsidRDefault="008C2124" w:rsidP="008C2124">
            <w:pPr>
              <w:autoSpaceDE w:val="0"/>
              <w:autoSpaceDN w:val="0"/>
              <w:adjustRightInd w:val="0"/>
              <w:jc w:val="center"/>
              <w:rPr>
                <w:noProof/>
              </w:rPr>
            </w:pPr>
          </w:p>
        </w:tc>
        <w:tc>
          <w:tcPr>
            <w:tcW w:w="212" w:type="pct"/>
          </w:tcPr>
          <w:p w14:paraId="7269BDAF" w14:textId="77777777" w:rsidR="008C2124" w:rsidRPr="00DF07B4" w:rsidRDefault="008C2124" w:rsidP="008C2124">
            <w:pPr>
              <w:autoSpaceDE w:val="0"/>
              <w:autoSpaceDN w:val="0"/>
              <w:adjustRightInd w:val="0"/>
              <w:jc w:val="center"/>
              <w:rPr>
                <w:noProof/>
              </w:rPr>
            </w:pPr>
          </w:p>
        </w:tc>
        <w:tc>
          <w:tcPr>
            <w:tcW w:w="414" w:type="pct"/>
          </w:tcPr>
          <w:p w14:paraId="1902BB8C" w14:textId="77777777" w:rsidR="008C2124" w:rsidRPr="00DF07B4" w:rsidRDefault="008C2124" w:rsidP="008C2124">
            <w:pPr>
              <w:autoSpaceDE w:val="0"/>
              <w:autoSpaceDN w:val="0"/>
              <w:adjustRightInd w:val="0"/>
              <w:jc w:val="center"/>
              <w:rPr>
                <w:noProof/>
              </w:rPr>
            </w:pPr>
          </w:p>
        </w:tc>
      </w:tr>
      <w:tr w:rsidR="00DF07B4" w:rsidRPr="00DF07B4" w14:paraId="2D902BDE" w14:textId="656706DF" w:rsidTr="007579D6">
        <w:trPr>
          <w:trHeight w:val="288"/>
        </w:trPr>
        <w:tc>
          <w:tcPr>
            <w:tcW w:w="190" w:type="pct"/>
            <w:gridSpan w:val="2"/>
            <w:vAlign w:val="center"/>
          </w:tcPr>
          <w:p w14:paraId="30DF5B87" w14:textId="1711DE6F" w:rsidR="008C2124" w:rsidRPr="00DF07B4" w:rsidRDefault="008C2124" w:rsidP="008C2124">
            <w:pPr>
              <w:autoSpaceDE w:val="0"/>
              <w:autoSpaceDN w:val="0"/>
              <w:adjustRightInd w:val="0"/>
              <w:rPr>
                <w:noProof/>
              </w:rPr>
            </w:pPr>
            <w:r w:rsidRPr="00DF07B4">
              <w:t>17</w:t>
            </w:r>
          </w:p>
        </w:tc>
        <w:tc>
          <w:tcPr>
            <w:tcW w:w="1750" w:type="pct"/>
            <w:vAlign w:val="bottom"/>
          </w:tcPr>
          <w:p w14:paraId="03C716EC" w14:textId="417840F6"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07C71D27" w14:textId="4B65E485"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7CB6043B" w14:textId="5EAE7D4B" w:rsidR="008C2124" w:rsidRPr="00DF07B4" w:rsidRDefault="008C2124" w:rsidP="008C2124">
            <w:pPr>
              <w:autoSpaceDE w:val="0"/>
              <w:autoSpaceDN w:val="0"/>
              <w:adjustRightInd w:val="0"/>
              <w:jc w:val="center"/>
              <w:rPr>
                <w:noProof/>
                <w:lang w:val="en-US"/>
              </w:rPr>
            </w:pPr>
            <w:r w:rsidRPr="00DF07B4">
              <w:t>51</w:t>
            </w:r>
          </w:p>
        </w:tc>
        <w:tc>
          <w:tcPr>
            <w:tcW w:w="412" w:type="pct"/>
          </w:tcPr>
          <w:p w14:paraId="6DCD4BEF" w14:textId="77777777" w:rsidR="008C2124" w:rsidRPr="00DF07B4" w:rsidRDefault="008C2124" w:rsidP="008C2124">
            <w:pPr>
              <w:autoSpaceDE w:val="0"/>
              <w:autoSpaceDN w:val="0"/>
              <w:adjustRightInd w:val="0"/>
              <w:jc w:val="center"/>
              <w:rPr>
                <w:noProof/>
                <w:lang w:val="en-US"/>
              </w:rPr>
            </w:pPr>
          </w:p>
        </w:tc>
        <w:tc>
          <w:tcPr>
            <w:tcW w:w="412" w:type="pct"/>
          </w:tcPr>
          <w:p w14:paraId="77E6FD71" w14:textId="77777777" w:rsidR="008C2124" w:rsidRPr="00DF07B4" w:rsidRDefault="008C2124" w:rsidP="008C2124">
            <w:pPr>
              <w:autoSpaceDE w:val="0"/>
              <w:autoSpaceDN w:val="0"/>
              <w:adjustRightInd w:val="0"/>
              <w:jc w:val="center"/>
              <w:rPr>
                <w:noProof/>
                <w:lang w:val="en-US"/>
              </w:rPr>
            </w:pPr>
          </w:p>
        </w:tc>
        <w:tc>
          <w:tcPr>
            <w:tcW w:w="312" w:type="pct"/>
            <w:gridSpan w:val="2"/>
          </w:tcPr>
          <w:p w14:paraId="7395CE5C" w14:textId="77777777" w:rsidR="008C2124" w:rsidRPr="00DF07B4" w:rsidRDefault="008C2124" w:rsidP="008C2124">
            <w:pPr>
              <w:autoSpaceDE w:val="0"/>
              <w:autoSpaceDN w:val="0"/>
              <w:adjustRightInd w:val="0"/>
              <w:jc w:val="center"/>
              <w:rPr>
                <w:noProof/>
                <w:lang w:val="en-US"/>
              </w:rPr>
            </w:pPr>
          </w:p>
        </w:tc>
        <w:tc>
          <w:tcPr>
            <w:tcW w:w="537" w:type="pct"/>
          </w:tcPr>
          <w:p w14:paraId="551A986E" w14:textId="77777777" w:rsidR="008C2124" w:rsidRPr="00DF07B4" w:rsidRDefault="008C2124" w:rsidP="008C2124">
            <w:pPr>
              <w:autoSpaceDE w:val="0"/>
              <w:autoSpaceDN w:val="0"/>
              <w:adjustRightInd w:val="0"/>
              <w:jc w:val="center"/>
              <w:rPr>
                <w:noProof/>
              </w:rPr>
            </w:pPr>
          </w:p>
        </w:tc>
        <w:tc>
          <w:tcPr>
            <w:tcW w:w="212" w:type="pct"/>
          </w:tcPr>
          <w:p w14:paraId="78569B49" w14:textId="77777777" w:rsidR="008C2124" w:rsidRPr="00DF07B4" w:rsidRDefault="008C2124" w:rsidP="008C2124">
            <w:pPr>
              <w:autoSpaceDE w:val="0"/>
              <w:autoSpaceDN w:val="0"/>
              <w:adjustRightInd w:val="0"/>
              <w:jc w:val="center"/>
              <w:rPr>
                <w:noProof/>
              </w:rPr>
            </w:pPr>
          </w:p>
        </w:tc>
        <w:tc>
          <w:tcPr>
            <w:tcW w:w="414" w:type="pct"/>
          </w:tcPr>
          <w:p w14:paraId="239CCF90" w14:textId="77777777" w:rsidR="008C2124" w:rsidRPr="00DF07B4" w:rsidRDefault="008C2124" w:rsidP="008C2124">
            <w:pPr>
              <w:autoSpaceDE w:val="0"/>
              <w:autoSpaceDN w:val="0"/>
              <w:adjustRightInd w:val="0"/>
              <w:jc w:val="center"/>
              <w:rPr>
                <w:noProof/>
              </w:rPr>
            </w:pPr>
          </w:p>
        </w:tc>
      </w:tr>
      <w:tr w:rsidR="00DF07B4" w:rsidRPr="00DF07B4" w14:paraId="4524F756" w14:textId="00BF02DD" w:rsidTr="007579D6">
        <w:trPr>
          <w:trHeight w:val="288"/>
        </w:trPr>
        <w:tc>
          <w:tcPr>
            <w:tcW w:w="190" w:type="pct"/>
            <w:gridSpan w:val="2"/>
            <w:vAlign w:val="center"/>
          </w:tcPr>
          <w:p w14:paraId="0EEFB04E" w14:textId="745268D7" w:rsidR="008C2124" w:rsidRPr="00DF07B4" w:rsidRDefault="008C2124" w:rsidP="008C2124">
            <w:pPr>
              <w:autoSpaceDE w:val="0"/>
              <w:autoSpaceDN w:val="0"/>
              <w:adjustRightInd w:val="0"/>
              <w:rPr>
                <w:noProof/>
              </w:rPr>
            </w:pPr>
            <w:r w:rsidRPr="00DF07B4">
              <w:t>18</w:t>
            </w:r>
          </w:p>
        </w:tc>
        <w:tc>
          <w:tcPr>
            <w:tcW w:w="1750" w:type="pct"/>
            <w:vAlign w:val="bottom"/>
          </w:tcPr>
          <w:p w14:paraId="1C4B4CD9" w14:textId="728E5CD3"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0FCFD044" w14:textId="4508993D"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3275735B" w14:textId="6BE8BC59" w:rsidR="008C2124" w:rsidRPr="00DF07B4" w:rsidRDefault="008C2124" w:rsidP="008C2124">
            <w:pPr>
              <w:autoSpaceDE w:val="0"/>
              <w:autoSpaceDN w:val="0"/>
              <w:adjustRightInd w:val="0"/>
              <w:jc w:val="center"/>
              <w:rPr>
                <w:noProof/>
                <w:lang w:val="en-US"/>
              </w:rPr>
            </w:pPr>
            <w:r w:rsidRPr="00DF07B4">
              <w:t>3</w:t>
            </w:r>
          </w:p>
        </w:tc>
        <w:tc>
          <w:tcPr>
            <w:tcW w:w="412" w:type="pct"/>
          </w:tcPr>
          <w:p w14:paraId="5ED73BCE" w14:textId="77777777" w:rsidR="008C2124" w:rsidRPr="00DF07B4" w:rsidRDefault="008C2124" w:rsidP="008C2124">
            <w:pPr>
              <w:autoSpaceDE w:val="0"/>
              <w:autoSpaceDN w:val="0"/>
              <w:adjustRightInd w:val="0"/>
              <w:jc w:val="center"/>
              <w:rPr>
                <w:noProof/>
                <w:lang w:val="en-US"/>
              </w:rPr>
            </w:pPr>
          </w:p>
        </w:tc>
        <w:tc>
          <w:tcPr>
            <w:tcW w:w="412" w:type="pct"/>
          </w:tcPr>
          <w:p w14:paraId="021E2E33" w14:textId="77777777" w:rsidR="008C2124" w:rsidRPr="00DF07B4" w:rsidRDefault="008C2124" w:rsidP="008C2124">
            <w:pPr>
              <w:autoSpaceDE w:val="0"/>
              <w:autoSpaceDN w:val="0"/>
              <w:adjustRightInd w:val="0"/>
              <w:jc w:val="center"/>
              <w:rPr>
                <w:noProof/>
                <w:lang w:val="en-US"/>
              </w:rPr>
            </w:pPr>
          </w:p>
        </w:tc>
        <w:tc>
          <w:tcPr>
            <w:tcW w:w="312" w:type="pct"/>
            <w:gridSpan w:val="2"/>
          </w:tcPr>
          <w:p w14:paraId="5ADEFE44" w14:textId="77777777" w:rsidR="008C2124" w:rsidRPr="00DF07B4" w:rsidRDefault="008C2124" w:rsidP="008C2124">
            <w:pPr>
              <w:autoSpaceDE w:val="0"/>
              <w:autoSpaceDN w:val="0"/>
              <w:adjustRightInd w:val="0"/>
              <w:jc w:val="center"/>
              <w:rPr>
                <w:noProof/>
                <w:lang w:val="en-US"/>
              </w:rPr>
            </w:pPr>
          </w:p>
        </w:tc>
        <w:tc>
          <w:tcPr>
            <w:tcW w:w="537" w:type="pct"/>
          </w:tcPr>
          <w:p w14:paraId="37CD6932" w14:textId="77777777" w:rsidR="008C2124" w:rsidRPr="00DF07B4" w:rsidRDefault="008C2124" w:rsidP="008C2124">
            <w:pPr>
              <w:autoSpaceDE w:val="0"/>
              <w:autoSpaceDN w:val="0"/>
              <w:adjustRightInd w:val="0"/>
              <w:jc w:val="center"/>
              <w:rPr>
                <w:noProof/>
              </w:rPr>
            </w:pPr>
          </w:p>
        </w:tc>
        <w:tc>
          <w:tcPr>
            <w:tcW w:w="212" w:type="pct"/>
          </w:tcPr>
          <w:p w14:paraId="5E49829F" w14:textId="77777777" w:rsidR="008C2124" w:rsidRPr="00DF07B4" w:rsidRDefault="008C2124" w:rsidP="008C2124">
            <w:pPr>
              <w:autoSpaceDE w:val="0"/>
              <w:autoSpaceDN w:val="0"/>
              <w:adjustRightInd w:val="0"/>
              <w:jc w:val="center"/>
              <w:rPr>
                <w:noProof/>
              </w:rPr>
            </w:pPr>
          </w:p>
        </w:tc>
        <w:tc>
          <w:tcPr>
            <w:tcW w:w="414" w:type="pct"/>
          </w:tcPr>
          <w:p w14:paraId="397944CA" w14:textId="77777777" w:rsidR="008C2124" w:rsidRPr="00DF07B4" w:rsidRDefault="008C2124" w:rsidP="008C2124">
            <w:pPr>
              <w:autoSpaceDE w:val="0"/>
              <w:autoSpaceDN w:val="0"/>
              <w:adjustRightInd w:val="0"/>
              <w:jc w:val="center"/>
              <w:rPr>
                <w:noProof/>
              </w:rPr>
            </w:pPr>
          </w:p>
        </w:tc>
      </w:tr>
      <w:tr w:rsidR="00DF07B4" w:rsidRPr="00DF07B4" w14:paraId="022F5A2A" w14:textId="5E508025" w:rsidTr="007579D6">
        <w:trPr>
          <w:trHeight w:val="288"/>
        </w:trPr>
        <w:tc>
          <w:tcPr>
            <w:tcW w:w="190" w:type="pct"/>
            <w:gridSpan w:val="2"/>
            <w:vAlign w:val="center"/>
          </w:tcPr>
          <w:p w14:paraId="36317576" w14:textId="29EA96F4" w:rsidR="008C2124" w:rsidRPr="00DF07B4" w:rsidRDefault="008C2124" w:rsidP="008C2124">
            <w:pPr>
              <w:autoSpaceDE w:val="0"/>
              <w:autoSpaceDN w:val="0"/>
              <w:adjustRightInd w:val="0"/>
              <w:rPr>
                <w:noProof/>
              </w:rPr>
            </w:pPr>
            <w:r w:rsidRPr="00DF07B4">
              <w:t>19</w:t>
            </w:r>
          </w:p>
        </w:tc>
        <w:tc>
          <w:tcPr>
            <w:tcW w:w="1750" w:type="pct"/>
            <w:vAlign w:val="bottom"/>
          </w:tcPr>
          <w:p w14:paraId="2273F3D4" w14:textId="5375029C"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555DDC30" w14:textId="3E1044D7"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0CD504EB" w14:textId="259974DF" w:rsidR="008C2124" w:rsidRPr="00DF07B4" w:rsidRDefault="008C2124" w:rsidP="008C2124">
            <w:pPr>
              <w:autoSpaceDE w:val="0"/>
              <w:autoSpaceDN w:val="0"/>
              <w:adjustRightInd w:val="0"/>
              <w:jc w:val="center"/>
              <w:rPr>
                <w:noProof/>
                <w:lang w:val="en-US"/>
              </w:rPr>
            </w:pPr>
            <w:r w:rsidRPr="00DF07B4">
              <w:t>33</w:t>
            </w:r>
          </w:p>
        </w:tc>
        <w:tc>
          <w:tcPr>
            <w:tcW w:w="412" w:type="pct"/>
          </w:tcPr>
          <w:p w14:paraId="632A58ED" w14:textId="77777777" w:rsidR="008C2124" w:rsidRPr="00DF07B4" w:rsidRDefault="008C2124" w:rsidP="008C2124">
            <w:pPr>
              <w:autoSpaceDE w:val="0"/>
              <w:autoSpaceDN w:val="0"/>
              <w:adjustRightInd w:val="0"/>
              <w:jc w:val="center"/>
              <w:rPr>
                <w:noProof/>
                <w:lang w:val="en-US"/>
              </w:rPr>
            </w:pPr>
          </w:p>
        </w:tc>
        <w:tc>
          <w:tcPr>
            <w:tcW w:w="412" w:type="pct"/>
          </w:tcPr>
          <w:p w14:paraId="6AA266B8" w14:textId="77777777" w:rsidR="008C2124" w:rsidRPr="00DF07B4" w:rsidRDefault="008C2124" w:rsidP="008C2124">
            <w:pPr>
              <w:autoSpaceDE w:val="0"/>
              <w:autoSpaceDN w:val="0"/>
              <w:adjustRightInd w:val="0"/>
              <w:jc w:val="center"/>
              <w:rPr>
                <w:noProof/>
                <w:lang w:val="en-US"/>
              </w:rPr>
            </w:pPr>
          </w:p>
        </w:tc>
        <w:tc>
          <w:tcPr>
            <w:tcW w:w="312" w:type="pct"/>
            <w:gridSpan w:val="2"/>
          </w:tcPr>
          <w:p w14:paraId="734B8CE3" w14:textId="77777777" w:rsidR="008C2124" w:rsidRPr="00DF07B4" w:rsidRDefault="008C2124" w:rsidP="008C2124">
            <w:pPr>
              <w:autoSpaceDE w:val="0"/>
              <w:autoSpaceDN w:val="0"/>
              <w:adjustRightInd w:val="0"/>
              <w:jc w:val="center"/>
              <w:rPr>
                <w:noProof/>
                <w:lang w:val="en-US"/>
              </w:rPr>
            </w:pPr>
          </w:p>
        </w:tc>
        <w:tc>
          <w:tcPr>
            <w:tcW w:w="537" w:type="pct"/>
          </w:tcPr>
          <w:p w14:paraId="3468DDD2" w14:textId="77777777" w:rsidR="008C2124" w:rsidRPr="00DF07B4" w:rsidRDefault="008C2124" w:rsidP="008C2124">
            <w:pPr>
              <w:autoSpaceDE w:val="0"/>
              <w:autoSpaceDN w:val="0"/>
              <w:adjustRightInd w:val="0"/>
              <w:jc w:val="center"/>
              <w:rPr>
                <w:noProof/>
              </w:rPr>
            </w:pPr>
          </w:p>
        </w:tc>
        <w:tc>
          <w:tcPr>
            <w:tcW w:w="212" w:type="pct"/>
          </w:tcPr>
          <w:p w14:paraId="361296C8" w14:textId="77777777" w:rsidR="008C2124" w:rsidRPr="00DF07B4" w:rsidRDefault="008C2124" w:rsidP="008C2124">
            <w:pPr>
              <w:autoSpaceDE w:val="0"/>
              <w:autoSpaceDN w:val="0"/>
              <w:adjustRightInd w:val="0"/>
              <w:jc w:val="center"/>
              <w:rPr>
                <w:noProof/>
              </w:rPr>
            </w:pPr>
          </w:p>
        </w:tc>
        <w:tc>
          <w:tcPr>
            <w:tcW w:w="414" w:type="pct"/>
          </w:tcPr>
          <w:p w14:paraId="4090C83D" w14:textId="77777777" w:rsidR="008C2124" w:rsidRPr="00DF07B4" w:rsidRDefault="008C2124" w:rsidP="008C2124">
            <w:pPr>
              <w:autoSpaceDE w:val="0"/>
              <w:autoSpaceDN w:val="0"/>
              <w:adjustRightInd w:val="0"/>
              <w:jc w:val="center"/>
              <w:rPr>
                <w:noProof/>
              </w:rPr>
            </w:pPr>
          </w:p>
        </w:tc>
      </w:tr>
      <w:tr w:rsidR="00DF07B4" w:rsidRPr="00DF07B4" w14:paraId="4F97C21C" w14:textId="27F74724" w:rsidTr="007579D6">
        <w:trPr>
          <w:trHeight w:val="288"/>
        </w:trPr>
        <w:tc>
          <w:tcPr>
            <w:tcW w:w="190" w:type="pct"/>
            <w:gridSpan w:val="2"/>
            <w:vAlign w:val="center"/>
          </w:tcPr>
          <w:p w14:paraId="6DA2B920" w14:textId="3104151B" w:rsidR="008C2124" w:rsidRPr="00DF07B4" w:rsidRDefault="008C2124" w:rsidP="008C2124">
            <w:pPr>
              <w:autoSpaceDE w:val="0"/>
              <w:autoSpaceDN w:val="0"/>
              <w:adjustRightInd w:val="0"/>
              <w:rPr>
                <w:noProof/>
              </w:rPr>
            </w:pPr>
            <w:r w:rsidRPr="00DF07B4">
              <w:t>20</w:t>
            </w:r>
          </w:p>
        </w:tc>
        <w:tc>
          <w:tcPr>
            <w:tcW w:w="1750" w:type="pct"/>
            <w:vAlign w:val="bottom"/>
          </w:tcPr>
          <w:p w14:paraId="16A4DF7D" w14:textId="1D4FBC3B" w:rsidR="008C2124" w:rsidRPr="00DF07B4" w:rsidRDefault="008C2124" w:rsidP="008C21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4E1E8751" w14:textId="492AA2B9"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0439FE27" w14:textId="488618F9" w:rsidR="008C2124" w:rsidRPr="00DF07B4" w:rsidRDefault="008C2124" w:rsidP="008C2124">
            <w:pPr>
              <w:autoSpaceDE w:val="0"/>
              <w:autoSpaceDN w:val="0"/>
              <w:adjustRightInd w:val="0"/>
              <w:jc w:val="center"/>
              <w:rPr>
                <w:noProof/>
                <w:lang w:val="en-US"/>
              </w:rPr>
            </w:pPr>
            <w:r w:rsidRPr="00DF07B4">
              <w:t>15</w:t>
            </w:r>
          </w:p>
        </w:tc>
        <w:tc>
          <w:tcPr>
            <w:tcW w:w="412" w:type="pct"/>
          </w:tcPr>
          <w:p w14:paraId="3FD7DBD6" w14:textId="77777777" w:rsidR="008C2124" w:rsidRPr="00DF07B4" w:rsidRDefault="008C2124" w:rsidP="008C2124">
            <w:pPr>
              <w:autoSpaceDE w:val="0"/>
              <w:autoSpaceDN w:val="0"/>
              <w:adjustRightInd w:val="0"/>
              <w:jc w:val="center"/>
              <w:rPr>
                <w:noProof/>
                <w:lang w:val="en-US"/>
              </w:rPr>
            </w:pPr>
          </w:p>
        </w:tc>
        <w:tc>
          <w:tcPr>
            <w:tcW w:w="412" w:type="pct"/>
          </w:tcPr>
          <w:p w14:paraId="57196706" w14:textId="77777777" w:rsidR="008C2124" w:rsidRPr="00DF07B4" w:rsidRDefault="008C2124" w:rsidP="008C2124">
            <w:pPr>
              <w:autoSpaceDE w:val="0"/>
              <w:autoSpaceDN w:val="0"/>
              <w:adjustRightInd w:val="0"/>
              <w:jc w:val="center"/>
              <w:rPr>
                <w:noProof/>
                <w:lang w:val="en-US"/>
              </w:rPr>
            </w:pPr>
          </w:p>
        </w:tc>
        <w:tc>
          <w:tcPr>
            <w:tcW w:w="312" w:type="pct"/>
            <w:gridSpan w:val="2"/>
          </w:tcPr>
          <w:p w14:paraId="0492398F" w14:textId="77777777" w:rsidR="008C2124" w:rsidRPr="00DF07B4" w:rsidRDefault="008C2124" w:rsidP="008C2124">
            <w:pPr>
              <w:autoSpaceDE w:val="0"/>
              <w:autoSpaceDN w:val="0"/>
              <w:adjustRightInd w:val="0"/>
              <w:jc w:val="center"/>
              <w:rPr>
                <w:noProof/>
                <w:lang w:val="en-US"/>
              </w:rPr>
            </w:pPr>
          </w:p>
        </w:tc>
        <w:tc>
          <w:tcPr>
            <w:tcW w:w="537" w:type="pct"/>
          </w:tcPr>
          <w:p w14:paraId="78B6D765" w14:textId="77777777" w:rsidR="008C2124" w:rsidRPr="00DF07B4" w:rsidRDefault="008C2124" w:rsidP="008C2124">
            <w:pPr>
              <w:autoSpaceDE w:val="0"/>
              <w:autoSpaceDN w:val="0"/>
              <w:adjustRightInd w:val="0"/>
              <w:jc w:val="center"/>
              <w:rPr>
                <w:noProof/>
              </w:rPr>
            </w:pPr>
          </w:p>
        </w:tc>
        <w:tc>
          <w:tcPr>
            <w:tcW w:w="212" w:type="pct"/>
          </w:tcPr>
          <w:p w14:paraId="19724397" w14:textId="77777777" w:rsidR="008C2124" w:rsidRPr="00DF07B4" w:rsidRDefault="008C2124" w:rsidP="008C2124">
            <w:pPr>
              <w:autoSpaceDE w:val="0"/>
              <w:autoSpaceDN w:val="0"/>
              <w:adjustRightInd w:val="0"/>
              <w:jc w:val="center"/>
              <w:rPr>
                <w:noProof/>
              </w:rPr>
            </w:pPr>
          </w:p>
        </w:tc>
        <w:tc>
          <w:tcPr>
            <w:tcW w:w="414" w:type="pct"/>
          </w:tcPr>
          <w:p w14:paraId="00CE79CD" w14:textId="77777777" w:rsidR="008C2124" w:rsidRPr="00DF07B4" w:rsidRDefault="008C2124" w:rsidP="008C2124">
            <w:pPr>
              <w:autoSpaceDE w:val="0"/>
              <w:autoSpaceDN w:val="0"/>
              <w:adjustRightInd w:val="0"/>
              <w:jc w:val="center"/>
              <w:rPr>
                <w:noProof/>
              </w:rPr>
            </w:pPr>
          </w:p>
        </w:tc>
      </w:tr>
      <w:tr w:rsidR="00DF07B4" w:rsidRPr="00DF07B4" w14:paraId="52EAD4E1" w14:textId="0B57BEEF" w:rsidTr="007579D6">
        <w:trPr>
          <w:trHeight w:val="288"/>
        </w:trPr>
        <w:tc>
          <w:tcPr>
            <w:tcW w:w="190" w:type="pct"/>
            <w:gridSpan w:val="2"/>
            <w:vAlign w:val="center"/>
          </w:tcPr>
          <w:p w14:paraId="0BFE863D" w14:textId="454109CB" w:rsidR="008C2124" w:rsidRPr="00DF07B4" w:rsidRDefault="008C2124" w:rsidP="008C2124">
            <w:pPr>
              <w:autoSpaceDE w:val="0"/>
              <w:autoSpaceDN w:val="0"/>
              <w:adjustRightInd w:val="0"/>
              <w:rPr>
                <w:noProof/>
              </w:rPr>
            </w:pPr>
            <w:r w:rsidRPr="00DF07B4">
              <w:t>21</w:t>
            </w:r>
          </w:p>
        </w:tc>
        <w:tc>
          <w:tcPr>
            <w:tcW w:w="1750" w:type="pct"/>
            <w:vAlign w:val="bottom"/>
          </w:tcPr>
          <w:p w14:paraId="3E709260" w14:textId="00DCCD86" w:rsidR="008C2124" w:rsidRPr="00DF07B4" w:rsidRDefault="008C2124" w:rsidP="008C21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w:t>
            </w:r>
            <w:r w:rsidRPr="00DF07B4">
              <w:lastRenderedPageBreak/>
              <w:t>institucija (GHMT, 3P, DELTA). Slično tipu Schrack HSEMRJ6GWT</w:t>
            </w:r>
          </w:p>
        </w:tc>
        <w:tc>
          <w:tcPr>
            <w:tcW w:w="368" w:type="pct"/>
            <w:vAlign w:val="center"/>
          </w:tcPr>
          <w:p w14:paraId="7FAC39E6" w14:textId="743C916A" w:rsidR="008C2124" w:rsidRPr="00DF07B4" w:rsidRDefault="008C2124" w:rsidP="008C2124">
            <w:pPr>
              <w:autoSpaceDE w:val="0"/>
              <w:autoSpaceDN w:val="0"/>
              <w:adjustRightInd w:val="0"/>
              <w:jc w:val="center"/>
              <w:rPr>
                <w:noProof/>
                <w:lang w:val="en-US"/>
              </w:rPr>
            </w:pPr>
            <w:r w:rsidRPr="00DF07B4">
              <w:lastRenderedPageBreak/>
              <w:t>kom</w:t>
            </w:r>
          </w:p>
        </w:tc>
        <w:tc>
          <w:tcPr>
            <w:tcW w:w="393" w:type="pct"/>
            <w:vAlign w:val="bottom"/>
          </w:tcPr>
          <w:p w14:paraId="0D362245" w14:textId="642844DE" w:rsidR="008C2124" w:rsidRPr="00DF07B4" w:rsidRDefault="008C2124" w:rsidP="008C2124">
            <w:pPr>
              <w:autoSpaceDE w:val="0"/>
              <w:autoSpaceDN w:val="0"/>
              <w:adjustRightInd w:val="0"/>
              <w:jc w:val="center"/>
              <w:rPr>
                <w:noProof/>
                <w:lang w:val="en-US"/>
              </w:rPr>
            </w:pPr>
            <w:r w:rsidRPr="00DF07B4">
              <w:t>114</w:t>
            </w:r>
          </w:p>
        </w:tc>
        <w:tc>
          <w:tcPr>
            <w:tcW w:w="412" w:type="pct"/>
          </w:tcPr>
          <w:p w14:paraId="70CD7254" w14:textId="77777777" w:rsidR="008C2124" w:rsidRPr="00DF07B4" w:rsidRDefault="008C2124" w:rsidP="008C2124">
            <w:pPr>
              <w:autoSpaceDE w:val="0"/>
              <w:autoSpaceDN w:val="0"/>
              <w:adjustRightInd w:val="0"/>
              <w:jc w:val="center"/>
              <w:rPr>
                <w:noProof/>
                <w:lang w:val="en-US"/>
              </w:rPr>
            </w:pPr>
          </w:p>
        </w:tc>
        <w:tc>
          <w:tcPr>
            <w:tcW w:w="412" w:type="pct"/>
          </w:tcPr>
          <w:p w14:paraId="14A7E260" w14:textId="77777777" w:rsidR="008C2124" w:rsidRPr="00DF07B4" w:rsidRDefault="008C2124" w:rsidP="008C2124">
            <w:pPr>
              <w:autoSpaceDE w:val="0"/>
              <w:autoSpaceDN w:val="0"/>
              <w:adjustRightInd w:val="0"/>
              <w:jc w:val="center"/>
              <w:rPr>
                <w:noProof/>
                <w:lang w:val="en-US"/>
              </w:rPr>
            </w:pPr>
          </w:p>
        </w:tc>
        <w:tc>
          <w:tcPr>
            <w:tcW w:w="312" w:type="pct"/>
            <w:gridSpan w:val="2"/>
          </w:tcPr>
          <w:p w14:paraId="07A4390C" w14:textId="77777777" w:rsidR="008C2124" w:rsidRPr="00DF07B4" w:rsidRDefault="008C2124" w:rsidP="008C2124">
            <w:pPr>
              <w:autoSpaceDE w:val="0"/>
              <w:autoSpaceDN w:val="0"/>
              <w:adjustRightInd w:val="0"/>
              <w:jc w:val="center"/>
              <w:rPr>
                <w:noProof/>
                <w:lang w:val="en-US"/>
              </w:rPr>
            </w:pPr>
          </w:p>
        </w:tc>
        <w:tc>
          <w:tcPr>
            <w:tcW w:w="537" w:type="pct"/>
          </w:tcPr>
          <w:p w14:paraId="422D2F5E" w14:textId="77777777" w:rsidR="008C2124" w:rsidRPr="00DF07B4" w:rsidRDefault="008C2124" w:rsidP="008C2124">
            <w:pPr>
              <w:autoSpaceDE w:val="0"/>
              <w:autoSpaceDN w:val="0"/>
              <w:adjustRightInd w:val="0"/>
              <w:jc w:val="center"/>
              <w:rPr>
                <w:noProof/>
              </w:rPr>
            </w:pPr>
          </w:p>
        </w:tc>
        <w:tc>
          <w:tcPr>
            <w:tcW w:w="212" w:type="pct"/>
          </w:tcPr>
          <w:p w14:paraId="5A7EF0DB" w14:textId="77777777" w:rsidR="008C2124" w:rsidRPr="00DF07B4" w:rsidRDefault="008C2124" w:rsidP="008C2124">
            <w:pPr>
              <w:autoSpaceDE w:val="0"/>
              <w:autoSpaceDN w:val="0"/>
              <w:adjustRightInd w:val="0"/>
              <w:jc w:val="center"/>
              <w:rPr>
                <w:noProof/>
              </w:rPr>
            </w:pPr>
          </w:p>
        </w:tc>
        <w:tc>
          <w:tcPr>
            <w:tcW w:w="414" w:type="pct"/>
          </w:tcPr>
          <w:p w14:paraId="427F30A5" w14:textId="77777777" w:rsidR="008C2124" w:rsidRPr="00DF07B4" w:rsidRDefault="008C2124" w:rsidP="008C2124">
            <w:pPr>
              <w:autoSpaceDE w:val="0"/>
              <w:autoSpaceDN w:val="0"/>
              <w:adjustRightInd w:val="0"/>
              <w:jc w:val="center"/>
              <w:rPr>
                <w:noProof/>
              </w:rPr>
            </w:pPr>
          </w:p>
        </w:tc>
      </w:tr>
      <w:tr w:rsidR="00DF07B4" w:rsidRPr="00DF07B4" w14:paraId="2955DA24" w14:textId="1E24988C" w:rsidTr="007579D6">
        <w:trPr>
          <w:trHeight w:val="288"/>
        </w:trPr>
        <w:tc>
          <w:tcPr>
            <w:tcW w:w="190" w:type="pct"/>
            <w:gridSpan w:val="2"/>
            <w:vAlign w:val="center"/>
          </w:tcPr>
          <w:p w14:paraId="15F594FB" w14:textId="6DD52F31" w:rsidR="008C2124" w:rsidRPr="00DF07B4" w:rsidRDefault="008C2124" w:rsidP="008C2124">
            <w:pPr>
              <w:autoSpaceDE w:val="0"/>
              <w:autoSpaceDN w:val="0"/>
              <w:adjustRightInd w:val="0"/>
              <w:rPr>
                <w:noProof/>
              </w:rPr>
            </w:pPr>
            <w:r w:rsidRPr="00DF07B4">
              <w:lastRenderedPageBreak/>
              <w:t> </w:t>
            </w:r>
          </w:p>
        </w:tc>
        <w:tc>
          <w:tcPr>
            <w:tcW w:w="1750" w:type="pct"/>
            <w:vAlign w:val="bottom"/>
          </w:tcPr>
          <w:p w14:paraId="0961217A" w14:textId="2459FC5C" w:rsidR="008C2124" w:rsidRPr="00DF07B4" w:rsidRDefault="008C2124" w:rsidP="008C2124">
            <w:pPr>
              <w:autoSpaceDE w:val="0"/>
              <w:autoSpaceDN w:val="0"/>
              <w:adjustRightInd w:val="0"/>
              <w:rPr>
                <w:noProof/>
                <w:lang w:val="en-US"/>
              </w:rPr>
            </w:pPr>
            <w:r w:rsidRPr="00DF07B4">
              <w:rPr>
                <w:b/>
                <w:bCs/>
              </w:rPr>
              <w:t>TELEFONIJA</w:t>
            </w:r>
          </w:p>
        </w:tc>
        <w:tc>
          <w:tcPr>
            <w:tcW w:w="368" w:type="pct"/>
            <w:vAlign w:val="center"/>
          </w:tcPr>
          <w:p w14:paraId="6E4DF2F3" w14:textId="60874A1D" w:rsidR="008C2124" w:rsidRPr="00DF07B4" w:rsidRDefault="008C2124" w:rsidP="008C2124">
            <w:pPr>
              <w:autoSpaceDE w:val="0"/>
              <w:autoSpaceDN w:val="0"/>
              <w:adjustRightInd w:val="0"/>
              <w:jc w:val="center"/>
              <w:rPr>
                <w:noProof/>
                <w:lang w:val="en-US"/>
              </w:rPr>
            </w:pPr>
            <w:r w:rsidRPr="00DF07B4">
              <w:t> </w:t>
            </w:r>
          </w:p>
        </w:tc>
        <w:tc>
          <w:tcPr>
            <w:tcW w:w="393" w:type="pct"/>
            <w:vAlign w:val="bottom"/>
          </w:tcPr>
          <w:p w14:paraId="3F6E45DE" w14:textId="6017533E" w:rsidR="008C2124" w:rsidRPr="00DF07B4" w:rsidRDefault="008C2124" w:rsidP="008C2124">
            <w:pPr>
              <w:autoSpaceDE w:val="0"/>
              <w:autoSpaceDN w:val="0"/>
              <w:adjustRightInd w:val="0"/>
              <w:jc w:val="center"/>
              <w:rPr>
                <w:noProof/>
                <w:lang w:val="en-US"/>
              </w:rPr>
            </w:pPr>
            <w:r w:rsidRPr="00DF07B4">
              <w:t> </w:t>
            </w:r>
          </w:p>
        </w:tc>
        <w:tc>
          <w:tcPr>
            <w:tcW w:w="412" w:type="pct"/>
          </w:tcPr>
          <w:p w14:paraId="047B3D94" w14:textId="77777777" w:rsidR="008C2124" w:rsidRPr="00DF07B4" w:rsidRDefault="008C2124" w:rsidP="008C2124">
            <w:pPr>
              <w:autoSpaceDE w:val="0"/>
              <w:autoSpaceDN w:val="0"/>
              <w:adjustRightInd w:val="0"/>
              <w:jc w:val="center"/>
              <w:rPr>
                <w:noProof/>
                <w:lang w:val="en-US"/>
              </w:rPr>
            </w:pPr>
          </w:p>
        </w:tc>
        <w:tc>
          <w:tcPr>
            <w:tcW w:w="412" w:type="pct"/>
          </w:tcPr>
          <w:p w14:paraId="06F607C6" w14:textId="77777777" w:rsidR="008C2124" w:rsidRPr="00DF07B4" w:rsidRDefault="008C2124" w:rsidP="008C2124">
            <w:pPr>
              <w:autoSpaceDE w:val="0"/>
              <w:autoSpaceDN w:val="0"/>
              <w:adjustRightInd w:val="0"/>
              <w:jc w:val="center"/>
              <w:rPr>
                <w:noProof/>
                <w:lang w:val="en-US"/>
              </w:rPr>
            </w:pPr>
          </w:p>
        </w:tc>
        <w:tc>
          <w:tcPr>
            <w:tcW w:w="312" w:type="pct"/>
            <w:gridSpan w:val="2"/>
          </w:tcPr>
          <w:p w14:paraId="2794E277" w14:textId="77777777" w:rsidR="008C2124" w:rsidRPr="00DF07B4" w:rsidRDefault="008C2124" w:rsidP="008C2124">
            <w:pPr>
              <w:autoSpaceDE w:val="0"/>
              <w:autoSpaceDN w:val="0"/>
              <w:adjustRightInd w:val="0"/>
              <w:jc w:val="center"/>
              <w:rPr>
                <w:noProof/>
                <w:lang w:val="en-US"/>
              </w:rPr>
            </w:pPr>
          </w:p>
        </w:tc>
        <w:tc>
          <w:tcPr>
            <w:tcW w:w="537" w:type="pct"/>
          </w:tcPr>
          <w:p w14:paraId="15C0B72A" w14:textId="77777777" w:rsidR="008C2124" w:rsidRPr="00DF07B4" w:rsidRDefault="008C2124" w:rsidP="008C2124">
            <w:pPr>
              <w:autoSpaceDE w:val="0"/>
              <w:autoSpaceDN w:val="0"/>
              <w:adjustRightInd w:val="0"/>
              <w:jc w:val="center"/>
              <w:rPr>
                <w:noProof/>
              </w:rPr>
            </w:pPr>
          </w:p>
        </w:tc>
        <w:tc>
          <w:tcPr>
            <w:tcW w:w="212" w:type="pct"/>
          </w:tcPr>
          <w:p w14:paraId="1D3F881F" w14:textId="77777777" w:rsidR="008C2124" w:rsidRPr="00DF07B4" w:rsidRDefault="008C2124" w:rsidP="008C2124">
            <w:pPr>
              <w:autoSpaceDE w:val="0"/>
              <w:autoSpaceDN w:val="0"/>
              <w:adjustRightInd w:val="0"/>
              <w:jc w:val="center"/>
              <w:rPr>
                <w:noProof/>
              </w:rPr>
            </w:pPr>
          </w:p>
        </w:tc>
        <w:tc>
          <w:tcPr>
            <w:tcW w:w="414" w:type="pct"/>
          </w:tcPr>
          <w:p w14:paraId="74EC1416" w14:textId="77777777" w:rsidR="008C2124" w:rsidRPr="00DF07B4" w:rsidRDefault="008C2124" w:rsidP="008C2124">
            <w:pPr>
              <w:autoSpaceDE w:val="0"/>
              <w:autoSpaceDN w:val="0"/>
              <w:adjustRightInd w:val="0"/>
              <w:jc w:val="center"/>
              <w:rPr>
                <w:noProof/>
              </w:rPr>
            </w:pPr>
          </w:p>
        </w:tc>
      </w:tr>
      <w:tr w:rsidR="00DF07B4" w:rsidRPr="00DF07B4" w14:paraId="2AF99C84" w14:textId="0F05ECEF" w:rsidTr="007579D6">
        <w:trPr>
          <w:trHeight w:val="288"/>
        </w:trPr>
        <w:tc>
          <w:tcPr>
            <w:tcW w:w="190" w:type="pct"/>
            <w:gridSpan w:val="2"/>
            <w:vAlign w:val="bottom"/>
          </w:tcPr>
          <w:p w14:paraId="5D9E587D" w14:textId="567079CA" w:rsidR="008C2124" w:rsidRPr="00DF07B4" w:rsidRDefault="008C2124" w:rsidP="008C2124">
            <w:pPr>
              <w:autoSpaceDE w:val="0"/>
              <w:autoSpaceDN w:val="0"/>
              <w:adjustRightInd w:val="0"/>
              <w:rPr>
                <w:noProof/>
              </w:rPr>
            </w:pPr>
            <w:r w:rsidRPr="00DF07B4">
              <w:t>22</w:t>
            </w:r>
          </w:p>
        </w:tc>
        <w:tc>
          <w:tcPr>
            <w:tcW w:w="1750" w:type="pct"/>
            <w:vAlign w:val="bottom"/>
          </w:tcPr>
          <w:p w14:paraId="1EB5A335" w14:textId="0E3FE8EB" w:rsidR="008C2124" w:rsidRPr="00DF07B4" w:rsidRDefault="008C2124" w:rsidP="008C2124">
            <w:pPr>
              <w:autoSpaceDE w:val="0"/>
              <w:autoSpaceDN w:val="0"/>
              <w:adjustRightInd w:val="0"/>
              <w:rPr>
                <w:noProof/>
                <w:lang w:val="en-US"/>
              </w:rPr>
            </w:pPr>
            <w:r w:rsidRPr="00DF07B4">
              <w:t>Patch panel 19"/1U sa 25 RJ-45 , telefonski (Schrack ili slično)</w:t>
            </w:r>
          </w:p>
        </w:tc>
        <w:tc>
          <w:tcPr>
            <w:tcW w:w="368" w:type="pct"/>
            <w:vAlign w:val="center"/>
          </w:tcPr>
          <w:p w14:paraId="3942DC08" w14:textId="0F397B56"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54FFE616" w14:textId="66E249F2" w:rsidR="008C2124" w:rsidRPr="00DF07B4" w:rsidRDefault="008C2124" w:rsidP="008C2124">
            <w:pPr>
              <w:autoSpaceDE w:val="0"/>
              <w:autoSpaceDN w:val="0"/>
              <w:adjustRightInd w:val="0"/>
              <w:jc w:val="center"/>
              <w:rPr>
                <w:noProof/>
                <w:lang w:val="en-US"/>
              </w:rPr>
            </w:pPr>
            <w:r w:rsidRPr="00DF07B4">
              <w:t>1</w:t>
            </w:r>
          </w:p>
        </w:tc>
        <w:tc>
          <w:tcPr>
            <w:tcW w:w="412" w:type="pct"/>
          </w:tcPr>
          <w:p w14:paraId="782AC942" w14:textId="77777777" w:rsidR="008C2124" w:rsidRPr="00DF07B4" w:rsidRDefault="008C2124" w:rsidP="008C2124">
            <w:pPr>
              <w:autoSpaceDE w:val="0"/>
              <w:autoSpaceDN w:val="0"/>
              <w:adjustRightInd w:val="0"/>
              <w:jc w:val="center"/>
              <w:rPr>
                <w:noProof/>
                <w:lang w:val="en-US"/>
              </w:rPr>
            </w:pPr>
          </w:p>
        </w:tc>
        <w:tc>
          <w:tcPr>
            <w:tcW w:w="412" w:type="pct"/>
          </w:tcPr>
          <w:p w14:paraId="1C77DF11" w14:textId="77777777" w:rsidR="008C2124" w:rsidRPr="00DF07B4" w:rsidRDefault="008C2124" w:rsidP="008C2124">
            <w:pPr>
              <w:autoSpaceDE w:val="0"/>
              <w:autoSpaceDN w:val="0"/>
              <w:adjustRightInd w:val="0"/>
              <w:jc w:val="center"/>
              <w:rPr>
                <w:noProof/>
                <w:lang w:val="en-US"/>
              </w:rPr>
            </w:pPr>
          </w:p>
        </w:tc>
        <w:tc>
          <w:tcPr>
            <w:tcW w:w="312" w:type="pct"/>
            <w:gridSpan w:val="2"/>
          </w:tcPr>
          <w:p w14:paraId="3DB54CD8" w14:textId="77777777" w:rsidR="008C2124" w:rsidRPr="00DF07B4" w:rsidRDefault="008C2124" w:rsidP="008C2124">
            <w:pPr>
              <w:autoSpaceDE w:val="0"/>
              <w:autoSpaceDN w:val="0"/>
              <w:adjustRightInd w:val="0"/>
              <w:jc w:val="center"/>
              <w:rPr>
                <w:noProof/>
                <w:lang w:val="en-US"/>
              </w:rPr>
            </w:pPr>
          </w:p>
        </w:tc>
        <w:tc>
          <w:tcPr>
            <w:tcW w:w="537" w:type="pct"/>
          </w:tcPr>
          <w:p w14:paraId="6F51C0C0" w14:textId="77777777" w:rsidR="008C2124" w:rsidRPr="00DF07B4" w:rsidRDefault="008C2124" w:rsidP="008C2124">
            <w:pPr>
              <w:autoSpaceDE w:val="0"/>
              <w:autoSpaceDN w:val="0"/>
              <w:adjustRightInd w:val="0"/>
              <w:jc w:val="center"/>
              <w:rPr>
                <w:noProof/>
              </w:rPr>
            </w:pPr>
          </w:p>
        </w:tc>
        <w:tc>
          <w:tcPr>
            <w:tcW w:w="212" w:type="pct"/>
          </w:tcPr>
          <w:p w14:paraId="2E5C6E20" w14:textId="77777777" w:rsidR="008C2124" w:rsidRPr="00DF07B4" w:rsidRDefault="008C2124" w:rsidP="008C2124">
            <w:pPr>
              <w:autoSpaceDE w:val="0"/>
              <w:autoSpaceDN w:val="0"/>
              <w:adjustRightInd w:val="0"/>
              <w:jc w:val="center"/>
              <w:rPr>
                <w:noProof/>
              </w:rPr>
            </w:pPr>
          </w:p>
        </w:tc>
        <w:tc>
          <w:tcPr>
            <w:tcW w:w="414" w:type="pct"/>
          </w:tcPr>
          <w:p w14:paraId="5EF4A515" w14:textId="77777777" w:rsidR="008C2124" w:rsidRPr="00DF07B4" w:rsidRDefault="008C2124" w:rsidP="008C2124">
            <w:pPr>
              <w:autoSpaceDE w:val="0"/>
              <w:autoSpaceDN w:val="0"/>
              <w:adjustRightInd w:val="0"/>
              <w:jc w:val="center"/>
              <w:rPr>
                <w:noProof/>
              </w:rPr>
            </w:pPr>
          </w:p>
        </w:tc>
      </w:tr>
      <w:tr w:rsidR="00DF07B4" w:rsidRPr="00DF07B4" w14:paraId="71C4ADF1" w14:textId="6CA02DBF" w:rsidTr="007579D6">
        <w:trPr>
          <w:trHeight w:val="288"/>
        </w:trPr>
        <w:tc>
          <w:tcPr>
            <w:tcW w:w="190" w:type="pct"/>
            <w:gridSpan w:val="2"/>
            <w:vAlign w:val="bottom"/>
          </w:tcPr>
          <w:p w14:paraId="44F63417" w14:textId="1A65D829" w:rsidR="008C2124" w:rsidRPr="00DF07B4" w:rsidRDefault="008C2124" w:rsidP="008C2124">
            <w:pPr>
              <w:autoSpaceDE w:val="0"/>
              <w:autoSpaceDN w:val="0"/>
              <w:adjustRightInd w:val="0"/>
              <w:rPr>
                <w:noProof/>
              </w:rPr>
            </w:pPr>
            <w:r w:rsidRPr="00DF07B4">
              <w:t>23</w:t>
            </w:r>
          </w:p>
        </w:tc>
        <w:tc>
          <w:tcPr>
            <w:tcW w:w="1750" w:type="pct"/>
            <w:vAlign w:val="bottom"/>
          </w:tcPr>
          <w:p w14:paraId="343942C7" w14:textId="503B5521" w:rsidR="008C2124" w:rsidRPr="00DF07B4" w:rsidRDefault="008C2124" w:rsidP="008C2124">
            <w:pPr>
              <w:autoSpaceDE w:val="0"/>
              <w:autoSpaceDN w:val="0"/>
              <w:adjustRightInd w:val="0"/>
              <w:rPr>
                <w:noProof/>
                <w:lang w:val="en-US"/>
              </w:rPr>
            </w:pPr>
            <w:r w:rsidRPr="00DF07B4">
              <w:t>Kabl telefonski UTP4/1</w:t>
            </w:r>
          </w:p>
        </w:tc>
        <w:tc>
          <w:tcPr>
            <w:tcW w:w="368" w:type="pct"/>
            <w:vAlign w:val="center"/>
          </w:tcPr>
          <w:p w14:paraId="13C39FC4" w14:textId="4ECDF3A6"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52D4E304" w14:textId="4BAE6C68" w:rsidR="008C2124" w:rsidRPr="00DF07B4" w:rsidRDefault="008C2124" w:rsidP="008C2124">
            <w:pPr>
              <w:autoSpaceDE w:val="0"/>
              <w:autoSpaceDN w:val="0"/>
              <w:adjustRightInd w:val="0"/>
              <w:jc w:val="center"/>
              <w:rPr>
                <w:noProof/>
                <w:lang w:val="en-US"/>
              </w:rPr>
            </w:pPr>
            <w:r w:rsidRPr="00DF07B4">
              <w:t>75</w:t>
            </w:r>
          </w:p>
        </w:tc>
        <w:tc>
          <w:tcPr>
            <w:tcW w:w="412" w:type="pct"/>
          </w:tcPr>
          <w:p w14:paraId="4C15EEDD" w14:textId="77777777" w:rsidR="008C2124" w:rsidRPr="00DF07B4" w:rsidRDefault="008C2124" w:rsidP="008C2124">
            <w:pPr>
              <w:autoSpaceDE w:val="0"/>
              <w:autoSpaceDN w:val="0"/>
              <w:adjustRightInd w:val="0"/>
              <w:jc w:val="center"/>
              <w:rPr>
                <w:noProof/>
                <w:lang w:val="en-US"/>
              </w:rPr>
            </w:pPr>
          </w:p>
        </w:tc>
        <w:tc>
          <w:tcPr>
            <w:tcW w:w="412" w:type="pct"/>
          </w:tcPr>
          <w:p w14:paraId="00796909" w14:textId="77777777" w:rsidR="008C2124" w:rsidRPr="00DF07B4" w:rsidRDefault="008C2124" w:rsidP="008C2124">
            <w:pPr>
              <w:autoSpaceDE w:val="0"/>
              <w:autoSpaceDN w:val="0"/>
              <w:adjustRightInd w:val="0"/>
              <w:jc w:val="center"/>
              <w:rPr>
                <w:noProof/>
                <w:lang w:val="en-US"/>
              </w:rPr>
            </w:pPr>
          </w:p>
        </w:tc>
        <w:tc>
          <w:tcPr>
            <w:tcW w:w="312" w:type="pct"/>
            <w:gridSpan w:val="2"/>
          </w:tcPr>
          <w:p w14:paraId="4CBF1C17" w14:textId="77777777" w:rsidR="008C2124" w:rsidRPr="00DF07B4" w:rsidRDefault="008C2124" w:rsidP="008C2124">
            <w:pPr>
              <w:autoSpaceDE w:val="0"/>
              <w:autoSpaceDN w:val="0"/>
              <w:adjustRightInd w:val="0"/>
              <w:jc w:val="center"/>
              <w:rPr>
                <w:noProof/>
                <w:lang w:val="en-US"/>
              </w:rPr>
            </w:pPr>
          </w:p>
        </w:tc>
        <w:tc>
          <w:tcPr>
            <w:tcW w:w="537" w:type="pct"/>
          </w:tcPr>
          <w:p w14:paraId="5AA5836F" w14:textId="77777777" w:rsidR="008C2124" w:rsidRPr="00DF07B4" w:rsidRDefault="008C2124" w:rsidP="008C2124">
            <w:pPr>
              <w:autoSpaceDE w:val="0"/>
              <w:autoSpaceDN w:val="0"/>
              <w:adjustRightInd w:val="0"/>
              <w:jc w:val="center"/>
              <w:rPr>
                <w:noProof/>
              </w:rPr>
            </w:pPr>
          </w:p>
        </w:tc>
        <w:tc>
          <w:tcPr>
            <w:tcW w:w="212" w:type="pct"/>
          </w:tcPr>
          <w:p w14:paraId="1AB01FE7" w14:textId="77777777" w:rsidR="008C2124" w:rsidRPr="00DF07B4" w:rsidRDefault="008C2124" w:rsidP="008C2124">
            <w:pPr>
              <w:autoSpaceDE w:val="0"/>
              <w:autoSpaceDN w:val="0"/>
              <w:adjustRightInd w:val="0"/>
              <w:jc w:val="center"/>
              <w:rPr>
                <w:noProof/>
              </w:rPr>
            </w:pPr>
          </w:p>
        </w:tc>
        <w:tc>
          <w:tcPr>
            <w:tcW w:w="414" w:type="pct"/>
          </w:tcPr>
          <w:p w14:paraId="195DFE5C" w14:textId="77777777" w:rsidR="008C2124" w:rsidRPr="00DF07B4" w:rsidRDefault="008C2124" w:rsidP="008C2124">
            <w:pPr>
              <w:autoSpaceDE w:val="0"/>
              <w:autoSpaceDN w:val="0"/>
              <w:adjustRightInd w:val="0"/>
              <w:jc w:val="center"/>
              <w:rPr>
                <w:noProof/>
              </w:rPr>
            </w:pPr>
          </w:p>
        </w:tc>
      </w:tr>
      <w:tr w:rsidR="00DF07B4" w:rsidRPr="00DF07B4" w14:paraId="7C4B7896" w14:textId="45068888" w:rsidTr="007579D6">
        <w:trPr>
          <w:trHeight w:val="288"/>
        </w:trPr>
        <w:tc>
          <w:tcPr>
            <w:tcW w:w="190" w:type="pct"/>
            <w:gridSpan w:val="2"/>
            <w:vAlign w:val="bottom"/>
          </w:tcPr>
          <w:p w14:paraId="2151EC44" w14:textId="70575ED0" w:rsidR="008C2124" w:rsidRPr="00DF07B4" w:rsidRDefault="008C2124" w:rsidP="008C2124">
            <w:pPr>
              <w:autoSpaceDE w:val="0"/>
              <w:autoSpaceDN w:val="0"/>
              <w:adjustRightInd w:val="0"/>
              <w:rPr>
                <w:noProof/>
              </w:rPr>
            </w:pPr>
            <w:r w:rsidRPr="00DF07B4">
              <w:t>24</w:t>
            </w:r>
          </w:p>
        </w:tc>
        <w:tc>
          <w:tcPr>
            <w:tcW w:w="1750" w:type="pct"/>
            <w:vAlign w:val="bottom"/>
          </w:tcPr>
          <w:p w14:paraId="5EE1ADF7" w14:textId="5F0CA428" w:rsidR="008C2124" w:rsidRPr="00DF07B4" w:rsidRDefault="008C2124" w:rsidP="008C2124">
            <w:pPr>
              <w:autoSpaceDE w:val="0"/>
              <w:autoSpaceDN w:val="0"/>
              <w:adjustRightInd w:val="0"/>
              <w:rPr>
                <w:noProof/>
                <w:lang w:val="en-US"/>
              </w:rPr>
            </w:pPr>
            <w:r w:rsidRPr="00DF07B4">
              <w:t>RJ45 konektor</w:t>
            </w:r>
          </w:p>
        </w:tc>
        <w:tc>
          <w:tcPr>
            <w:tcW w:w="368" w:type="pct"/>
            <w:vAlign w:val="center"/>
          </w:tcPr>
          <w:p w14:paraId="12DBBE97" w14:textId="10E45497"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132B62E0" w14:textId="36F8FA52" w:rsidR="008C2124" w:rsidRPr="00DF07B4" w:rsidRDefault="008C2124" w:rsidP="008C2124">
            <w:pPr>
              <w:autoSpaceDE w:val="0"/>
              <w:autoSpaceDN w:val="0"/>
              <w:adjustRightInd w:val="0"/>
              <w:jc w:val="center"/>
              <w:rPr>
                <w:noProof/>
                <w:lang w:val="en-US"/>
              </w:rPr>
            </w:pPr>
            <w:r w:rsidRPr="00DF07B4">
              <w:t>15</w:t>
            </w:r>
          </w:p>
        </w:tc>
        <w:tc>
          <w:tcPr>
            <w:tcW w:w="412" w:type="pct"/>
          </w:tcPr>
          <w:p w14:paraId="027CF1D0" w14:textId="77777777" w:rsidR="008C2124" w:rsidRPr="00DF07B4" w:rsidRDefault="008C2124" w:rsidP="008C2124">
            <w:pPr>
              <w:autoSpaceDE w:val="0"/>
              <w:autoSpaceDN w:val="0"/>
              <w:adjustRightInd w:val="0"/>
              <w:jc w:val="center"/>
              <w:rPr>
                <w:noProof/>
                <w:lang w:val="en-US"/>
              </w:rPr>
            </w:pPr>
          </w:p>
        </w:tc>
        <w:tc>
          <w:tcPr>
            <w:tcW w:w="412" w:type="pct"/>
          </w:tcPr>
          <w:p w14:paraId="0E556227" w14:textId="77777777" w:rsidR="008C2124" w:rsidRPr="00DF07B4" w:rsidRDefault="008C2124" w:rsidP="008C2124">
            <w:pPr>
              <w:autoSpaceDE w:val="0"/>
              <w:autoSpaceDN w:val="0"/>
              <w:adjustRightInd w:val="0"/>
              <w:jc w:val="center"/>
              <w:rPr>
                <w:noProof/>
                <w:lang w:val="en-US"/>
              </w:rPr>
            </w:pPr>
          </w:p>
        </w:tc>
        <w:tc>
          <w:tcPr>
            <w:tcW w:w="312" w:type="pct"/>
            <w:gridSpan w:val="2"/>
          </w:tcPr>
          <w:p w14:paraId="7CA31E60" w14:textId="77777777" w:rsidR="008C2124" w:rsidRPr="00DF07B4" w:rsidRDefault="008C2124" w:rsidP="008C2124">
            <w:pPr>
              <w:autoSpaceDE w:val="0"/>
              <w:autoSpaceDN w:val="0"/>
              <w:adjustRightInd w:val="0"/>
              <w:jc w:val="center"/>
              <w:rPr>
                <w:noProof/>
                <w:lang w:val="en-US"/>
              </w:rPr>
            </w:pPr>
          </w:p>
        </w:tc>
        <w:tc>
          <w:tcPr>
            <w:tcW w:w="537" w:type="pct"/>
          </w:tcPr>
          <w:p w14:paraId="18D1402A" w14:textId="77777777" w:rsidR="008C2124" w:rsidRPr="00DF07B4" w:rsidRDefault="008C2124" w:rsidP="008C2124">
            <w:pPr>
              <w:autoSpaceDE w:val="0"/>
              <w:autoSpaceDN w:val="0"/>
              <w:adjustRightInd w:val="0"/>
              <w:jc w:val="center"/>
              <w:rPr>
                <w:noProof/>
              </w:rPr>
            </w:pPr>
          </w:p>
        </w:tc>
        <w:tc>
          <w:tcPr>
            <w:tcW w:w="212" w:type="pct"/>
          </w:tcPr>
          <w:p w14:paraId="2E974554" w14:textId="77777777" w:rsidR="008C2124" w:rsidRPr="00DF07B4" w:rsidRDefault="008C2124" w:rsidP="008C2124">
            <w:pPr>
              <w:autoSpaceDE w:val="0"/>
              <w:autoSpaceDN w:val="0"/>
              <w:adjustRightInd w:val="0"/>
              <w:jc w:val="center"/>
              <w:rPr>
                <w:noProof/>
              </w:rPr>
            </w:pPr>
          </w:p>
        </w:tc>
        <w:tc>
          <w:tcPr>
            <w:tcW w:w="414" w:type="pct"/>
          </w:tcPr>
          <w:p w14:paraId="35578E68" w14:textId="77777777" w:rsidR="008C2124" w:rsidRPr="00DF07B4" w:rsidRDefault="008C2124" w:rsidP="008C2124">
            <w:pPr>
              <w:autoSpaceDE w:val="0"/>
              <w:autoSpaceDN w:val="0"/>
              <w:adjustRightInd w:val="0"/>
              <w:jc w:val="center"/>
              <w:rPr>
                <w:noProof/>
              </w:rPr>
            </w:pPr>
          </w:p>
        </w:tc>
      </w:tr>
      <w:tr w:rsidR="00DF07B4" w:rsidRPr="00DF07B4" w14:paraId="57619F3D" w14:textId="640B7BAF" w:rsidTr="007579D6">
        <w:trPr>
          <w:trHeight w:val="288"/>
        </w:trPr>
        <w:tc>
          <w:tcPr>
            <w:tcW w:w="190" w:type="pct"/>
            <w:gridSpan w:val="2"/>
            <w:vAlign w:val="bottom"/>
          </w:tcPr>
          <w:p w14:paraId="765E00DC" w14:textId="2EE8AEC4" w:rsidR="008C2124" w:rsidRPr="00DF07B4" w:rsidRDefault="008C2124" w:rsidP="008C2124">
            <w:pPr>
              <w:autoSpaceDE w:val="0"/>
              <w:autoSpaceDN w:val="0"/>
              <w:adjustRightInd w:val="0"/>
              <w:rPr>
                <w:noProof/>
              </w:rPr>
            </w:pPr>
            <w:r w:rsidRPr="00DF07B4">
              <w:t>25</w:t>
            </w:r>
          </w:p>
        </w:tc>
        <w:tc>
          <w:tcPr>
            <w:tcW w:w="1750" w:type="pct"/>
            <w:vAlign w:val="bottom"/>
          </w:tcPr>
          <w:p w14:paraId="0F53E732" w14:textId="293076A4"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368" w:type="pct"/>
            <w:vAlign w:val="center"/>
          </w:tcPr>
          <w:p w14:paraId="20D9129A" w14:textId="2B3F79E0"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42AB6294" w14:textId="7618F9FF" w:rsidR="008C2124" w:rsidRPr="00DF07B4" w:rsidRDefault="008C2124" w:rsidP="008C2124">
            <w:pPr>
              <w:autoSpaceDE w:val="0"/>
              <w:autoSpaceDN w:val="0"/>
              <w:adjustRightInd w:val="0"/>
              <w:jc w:val="center"/>
              <w:rPr>
                <w:noProof/>
                <w:lang w:val="en-US"/>
              </w:rPr>
            </w:pPr>
            <w:r w:rsidRPr="00DF07B4">
              <w:t>35</w:t>
            </w:r>
          </w:p>
        </w:tc>
        <w:tc>
          <w:tcPr>
            <w:tcW w:w="412" w:type="pct"/>
          </w:tcPr>
          <w:p w14:paraId="43F1B04A" w14:textId="77777777" w:rsidR="008C2124" w:rsidRPr="00DF07B4" w:rsidRDefault="008C2124" w:rsidP="008C2124">
            <w:pPr>
              <w:autoSpaceDE w:val="0"/>
              <w:autoSpaceDN w:val="0"/>
              <w:adjustRightInd w:val="0"/>
              <w:jc w:val="center"/>
              <w:rPr>
                <w:noProof/>
                <w:lang w:val="en-US"/>
              </w:rPr>
            </w:pPr>
          </w:p>
        </w:tc>
        <w:tc>
          <w:tcPr>
            <w:tcW w:w="412" w:type="pct"/>
          </w:tcPr>
          <w:p w14:paraId="2A04EFA2" w14:textId="77777777" w:rsidR="008C2124" w:rsidRPr="00DF07B4" w:rsidRDefault="008C2124" w:rsidP="008C2124">
            <w:pPr>
              <w:autoSpaceDE w:val="0"/>
              <w:autoSpaceDN w:val="0"/>
              <w:adjustRightInd w:val="0"/>
              <w:jc w:val="center"/>
              <w:rPr>
                <w:noProof/>
                <w:lang w:val="en-US"/>
              </w:rPr>
            </w:pPr>
          </w:p>
        </w:tc>
        <w:tc>
          <w:tcPr>
            <w:tcW w:w="312" w:type="pct"/>
            <w:gridSpan w:val="2"/>
          </w:tcPr>
          <w:p w14:paraId="1A69F125" w14:textId="77777777" w:rsidR="008C2124" w:rsidRPr="00DF07B4" w:rsidRDefault="008C2124" w:rsidP="008C2124">
            <w:pPr>
              <w:autoSpaceDE w:val="0"/>
              <w:autoSpaceDN w:val="0"/>
              <w:adjustRightInd w:val="0"/>
              <w:jc w:val="center"/>
              <w:rPr>
                <w:noProof/>
                <w:lang w:val="en-US"/>
              </w:rPr>
            </w:pPr>
          </w:p>
        </w:tc>
        <w:tc>
          <w:tcPr>
            <w:tcW w:w="537" w:type="pct"/>
          </w:tcPr>
          <w:p w14:paraId="6D54E35E" w14:textId="77777777" w:rsidR="008C2124" w:rsidRPr="00DF07B4" w:rsidRDefault="008C2124" w:rsidP="008C2124">
            <w:pPr>
              <w:autoSpaceDE w:val="0"/>
              <w:autoSpaceDN w:val="0"/>
              <w:adjustRightInd w:val="0"/>
              <w:jc w:val="center"/>
              <w:rPr>
                <w:noProof/>
              </w:rPr>
            </w:pPr>
          </w:p>
        </w:tc>
        <w:tc>
          <w:tcPr>
            <w:tcW w:w="212" w:type="pct"/>
          </w:tcPr>
          <w:p w14:paraId="6CA37F90" w14:textId="77777777" w:rsidR="008C2124" w:rsidRPr="00DF07B4" w:rsidRDefault="008C2124" w:rsidP="008C2124">
            <w:pPr>
              <w:autoSpaceDE w:val="0"/>
              <w:autoSpaceDN w:val="0"/>
              <w:adjustRightInd w:val="0"/>
              <w:jc w:val="center"/>
              <w:rPr>
                <w:noProof/>
              </w:rPr>
            </w:pPr>
          </w:p>
        </w:tc>
        <w:tc>
          <w:tcPr>
            <w:tcW w:w="414" w:type="pct"/>
          </w:tcPr>
          <w:p w14:paraId="22C42ABD" w14:textId="77777777" w:rsidR="008C2124" w:rsidRPr="00DF07B4" w:rsidRDefault="008C2124" w:rsidP="008C2124">
            <w:pPr>
              <w:autoSpaceDE w:val="0"/>
              <w:autoSpaceDN w:val="0"/>
              <w:adjustRightInd w:val="0"/>
              <w:jc w:val="center"/>
              <w:rPr>
                <w:noProof/>
              </w:rPr>
            </w:pPr>
          </w:p>
        </w:tc>
      </w:tr>
      <w:tr w:rsidR="00DF07B4" w:rsidRPr="00DF07B4" w14:paraId="54C9D9D5" w14:textId="11F302AC" w:rsidTr="007579D6">
        <w:trPr>
          <w:trHeight w:val="288"/>
        </w:trPr>
        <w:tc>
          <w:tcPr>
            <w:tcW w:w="190" w:type="pct"/>
            <w:gridSpan w:val="2"/>
            <w:vAlign w:val="center"/>
          </w:tcPr>
          <w:p w14:paraId="5726BE9A" w14:textId="04D50488" w:rsidR="008C2124" w:rsidRPr="00DF07B4" w:rsidRDefault="008C2124" w:rsidP="008C2124">
            <w:pPr>
              <w:autoSpaceDE w:val="0"/>
              <w:autoSpaceDN w:val="0"/>
              <w:adjustRightInd w:val="0"/>
              <w:rPr>
                <w:noProof/>
              </w:rPr>
            </w:pPr>
            <w:r w:rsidRPr="00DF07B4">
              <w:t> </w:t>
            </w:r>
          </w:p>
        </w:tc>
        <w:tc>
          <w:tcPr>
            <w:tcW w:w="1750" w:type="pct"/>
            <w:vAlign w:val="bottom"/>
          </w:tcPr>
          <w:p w14:paraId="046AF2D0" w14:textId="6B47ED4C" w:rsidR="008C2124" w:rsidRPr="00DF07B4" w:rsidRDefault="008C2124" w:rsidP="008C2124">
            <w:pPr>
              <w:autoSpaceDE w:val="0"/>
              <w:autoSpaceDN w:val="0"/>
              <w:adjustRightInd w:val="0"/>
              <w:rPr>
                <w:noProof/>
                <w:lang w:val="en-US"/>
              </w:rPr>
            </w:pPr>
            <w:r w:rsidRPr="00DF07B4">
              <w:rPr>
                <w:b/>
                <w:bCs/>
              </w:rPr>
              <w:t>OPTIKA</w:t>
            </w:r>
          </w:p>
        </w:tc>
        <w:tc>
          <w:tcPr>
            <w:tcW w:w="368" w:type="pct"/>
            <w:vAlign w:val="center"/>
          </w:tcPr>
          <w:p w14:paraId="15F1D960" w14:textId="3615B863" w:rsidR="008C2124" w:rsidRPr="00DF07B4" w:rsidRDefault="008C2124" w:rsidP="008C2124">
            <w:pPr>
              <w:autoSpaceDE w:val="0"/>
              <w:autoSpaceDN w:val="0"/>
              <w:adjustRightInd w:val="0"/>
              <w:jc w:val="center"/>
              <w:rPr>
                <w:noProof/>
                <w:lang w:val="en-US"/>
              </w:rPr>
            </w:pPr>
            <w:r w:rsidRPr="00DF07B4">
              <w:t> </w:t>
            </w:r>
          </w:p>
        </w:tc>
        <w:tc>
          <w:tcPr>
            <w:tcW w:w="393" w:type="pct"/>
            <w:vAlign w:val="bottom"/>
          </w:tcPr>
          <w:p w14:paraId="7A2CFA1C" w14:textId="53E98BBF" w:rsidR="008C2124" w:rsidRPr="00DF07B4" w:rsidRDefault="008C2124" w:rsidP="008C2124">
            <w:pPr>
              <w:autoSpaceDE w:val="0"/>
              <w:autoSpaceDN w:val="0"/>
              <w:adjustRightInd w:val="0"/>
              <w:jc w:val="center"/>
              <w:rPr>
                <w:noProof/>
                <w:lang w:val="en-US"/>
              </w:rPr>
            </w:pPr>
            <w:r w:rsidRPr="00DF07B4">
              <w:t> </w:t>
            </w:r>
          </w:p>
        </w:tc>
        <w:tc>
          <w:tcPr>
            <w:tcW w:w="412" w:type="pct"/>
          </w:tcPr>
          <w:p w14:paraId="2A83F3E4" w14:textId="77777777" w:rsidR="008C2124" w:rsidRPr="00DF07B4" w:rsidRDefault="008C2124" w:rsidP="008C2124">
            <w:pPr>
              <w:autoSpaceDE w:val="0"/>
              <w:autoSpaceDN w:val="0"/>
              <w:adjustRightInd w:val="0"/>
              <w:jc w:val="center"/>
              <w:rPr>
                <w:noProof/>
                <w:lang w:val="en-US"/>
              </w:rPr>
            </w:pPr>
          </w:p>
        </w:tc>
        <w:tc>
          <w:tcPr>
            <w:tcW w:w="412" w:type="pct"/>
          </w:tcPr>
          <w:p w14:paraId="23304513" w14:textId="77777777" w:rsidR="008C2124" w:rsidRPr="00DF07B4" w:rsidRDefault="008C2124" w:rsidP="008C2124">
            <w:pPr>
              <w:autoSpaceDE w:val="0"/>
              <w:autoSpaceDN w:val="0"/>
              <w:adjustRightInd w:val="0"/>
              <w:jc w:val="center"/>
              <w:rPr>
                <w:noProof/>
                <w:lang w:val="en-US"/>
              </w:rPr>
            </w:pPr>
          </w:p>
        </w:tc>
        <w:tc>
          <w:tcPr>
            <w:tcW w:w="312" w:type="pct"/>
            <w:gridSpan w:val="2"/>
          </w:tcPr>
          <w:p w14:paraId="0DD6BC2D" w14:textId="77777777" w:rsidR="008C2124" w:rsidRPr="00DF07B4" w:rsidRDefault="008C2124" w:rsidP="008C2124">
            <w:pPr>
              <w:autoSpaceDE w:val="0"/>
              <w:autoSpaceDN w:val="0"/>
              <w:adjustRightInd w:val="0"/>
              <w:jc w:val="center"/>
              <w:rPr>
                <w:noProof/>
                <w:lang w:val="en-US"/>
              </w:rPr>
            </w:pPr>
          </w:p>
        </w:tc>
        <w:tc>
          <w:tcPr>
            <w:tcW w:w="537" w:type="pct"/>
          </w:tcPr>
          <w:p w14:paraId="01FDCEC3" w14:textId="77777777" w:rsidR="008C2124" w:rsidRPr="00DF07B4" w:rsidRDefault="008C2124" w:rsidP="008C2124">
            <w:pPr>
              <w:autoSpaceDE w:val="0"/>
              <w:autoSpaceDN w:val="0"/>
              <w:adjustRightInd w:val="0"/>
              <w:jc w:val="center"/>
              <w:rPr>
                <w:noProof/>
              </w:rPr>
            </w:pPr>
          </w:p>
        </w:tc>
        <w:tc>
          <w:tcPr>
            <w:tcW w:w="212" w:type="pct"/>
          </w:tcPr>
          <w:p w14:paraId="00F1BC1A" w14:textId="77777777" w:rsidR="008C2124" w:rsidRPr="00DF07B4" w:rsidRDefault="008C2124" w:rsidP="008C2124">
            <w:pPr>
              <w:autoSpaceDE w:val="0"/>
              <w:autoSpaceDN w:val="0"/>
              <w:adjustRightInd w:val="0"/>
              <w:jc w:val="center"/>
              <w:rPr>
                <w:noProof/>
              </w:rPr>
            </w:pPr>
          </w:p>
        </w:tc>
        <w:tc>
          <w:tcPr>
            <w:tcW w:w="414" w:type="pct"/>
          </w:tcPr>
          <w:p w14:paraId="09CF3FBF" w14:textId="77777777" w:rsidR="008C2124" w:rsidRPr="00DF07B4" w:rsidRDefault="008C2124" w:rsidP="008C2124">
            <w:pPr>
              <w:autoSpaceDE w:val="0"/>
              <w:autoSpaceDN w:val="0"/>
              <w:adjustRightInd w:val="0"/>
              <w:jc w:val="center"/>
              <w:rPr>
                <w:noProof/>
              </w:rPr>
            </w:pPr>
          </w:p>
        </w:tc>
      </w:tr>
      <w:tr w:rsidR="00DF07B4" w:rsidRPr="00DF07B4" w14:paraId="34F4A411" w14:textId="2EDDB9B8" w:rsidTr="007579D6">
        <w:trPr>
          <w:trHeight w:val="288"/>
        </w:trPr>
        <w:tc>
          <w:tcPr>
            <w:tcW w:w="190" w:type="pct"/>
            <w:gridSpan w:val="2"/>
            <w:vAlign w:val="bottom"/>
          </w:tcPr>
          <w:p w14:paraId="5EB6AD8B" w14:textId="246FD6DD" w:rsidR="008C2124" w:rsidRPr="00DF07B4" w:rsidRDefault="008C2124" w:rsidP="008C2124">
            <w:pPr>
              <w:autoSpaceDE w:val="0"/>
              <w:autoSpaceDN w:val="0"/>
              <w:adjustRightInd w:val="0"/>
              <w:rPr>
                <w:noProof/>
              </w:rPr>
            </w:pPr>
            <w:r w:rsidRPr="00DF07B4">
              <w:t>26</w:t>
            </w:r>
          </w:p>
        </w:tc>
        <w:tc>
          <w:tcPr>
            <w:tcW w:w="1750" w:type="pct"/>
            <w:vAlign w:val="bottom"/>
          </w:tcPr>
          <w:p w14:paraId="212C8D2F" w14:textId="2308CAD1" w:rsidR="008C2124" w:rsidRPr="00DF07B4" w:rsidRDefault="008C2124" w:rsidP="008C2124">
            <w:pPr>
              <w:autoSpaceDE w:val="0"/>
              <w:autoSpaceDN w:val="0"/>
              <w:adjustRightInd w:val="0"/>
              <w:rPr>
                <w:noProof/>
                <w:lang w:val="en-US"/>
              </w:rPr>
            </w:pPr>
            <w:r w:rsidRPr="00DF07B4">
              <w:t>Kabl opt.(univerzalni) 4x50/125um-OM3, FRNC-LS0H, LooseTube (Schrack ili slično)</w:t>
            </w:r>
          </w:p>
        </w:tc>
        <w:tc>
          <w:tcPr>
            <w:tcW w:w="368" w:type="pct"/>
            <w:vAlign w:val="center"/>
          </w:tcPr>
          <w:p w14:paraId="4530F5D4" w14:textId="3CF3F1A3"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025390E0" w14:textId="40575443" w:rsidR="008C2124" w:rsidRPr="00DF07B4" w:rsidRDefault="008C2124" w:rsidP="008C2124">
            <w:pPr>
              <w:autoSpaceDE w:val="0"/>
              <w:autoSpaceDN w:val="0"/>
              <w:adjustRightInd w:val="0"/>
              <w:jc w:val="center"/>
              <w:rPr>
                <w:noProof/>
                <w:lang w:val="en-US"/>
              </w:rPr>
            </w:pPr>
            <w:r w:rsidRPr="00DF07B4">
              <w:t>140</w:t>
            </w:r>
          </w:p>
        </w:tc>
        <w:tc>
          <w:tcPr>
            <w:tcW w:w="412" w:type="pct"/>
          </w:tcPr>
          <w:p w14:paraId="5AE98018" w14:textId="77777777" w:rsidR="008C2124" w:rsidRPr="00DF07B4" w:rsidRDefault="008C2124" w:rsidP="008C2124">
            <w:pPr>
              <w:autoSpaceDE w:val="0"/>
              <w:autoSpaceDN w:val="0"/>
              <w:adjustRightInd w:val="0"/>
              <w:jc w:val="center"/>
              <w:rPr>
                <w:noProof/>
                <w:lang w:val="en-US"/>
              </w:rPr>
            </w:pPr>
          </w:p>
        </w:tc>
        <w:tc>
          <w:tcPr>
            <w:tcW w:w="412" w:type="pct"/>
          </w:tcPr>
          <w:p w14:paraId="4AE404B1" w14:textId="77777777" w:rsidR="008C2124" w:rsidRPr="00DF07B4" w:rsidRDefault="008C2124" w:rsidP="008C2124">
            <w:pPr>
              <w:autoSpaceDE w:val="0"/>
              <w:autoSpaceDN w:val="0"/>
              <w:adjustRightInd w:val="0"/>
              <w:jc w:val="center"/>
              <w:rPr>
                <w:noProof/>
                <w:lang w:val="en-US"/>
              </w:rPr>
            </w:pPr>
          </w:p>
        </w:tc>
        <w:tc>
          <w:tcPr>
            <w:tcW w:w="312" w:type="pct"/>
            <w:gridSpan w:val="2"/>
          </w:tcPr>
          <w:p w14:paraId="2894E154" w14:textId="77777777" w:rsidR="008C2124" w:rsidRPr="00DF07B4" w:rsidRDefault="008C2124" w:rsidP="008C2124">
            <w:pPr>
              <w:autoSpaceDE w:val="0"/>
              <w:autoSpaceDN w:val="0"/>
              <w:adjustRightInd w:val="0"/>
              <w:jc w:val="center"/>
              <w:rPr>
                <w:noProof/>
                <w:lang w:val="en-US"/>
              </w:rPr>
            </w:pPr>
          </w:p>
        </w:tc>
        <w:tc>
          <w:tcPr>
            <w:tcW w:w="537" w:type="pct"/>
          </w:tcPr>
          <w:p w14:paraId="729523FC" w14:textId="77777777" w:rsidR="008C2124" w:rsidRPr="00DF07B4" w:rsidRDefault="008C2124" w:rsidP="008C2124">
            <w:pPr>
              <w:autoSpaceDE w:val="0"/>
              <w:autoSpaceDN w:val="0"/>
              <w:adjustRightInd w:val="0"/>
              <w:jc w:val="center"/>
              <w:rPr>
                <w:noProof/>
              </w:rPr>
            </w:pPr>
          </w:p>
        </w:tc>
        <w:tc>
          <w:tcPr>
            <w:tcW w:w="212" w:type="pct"/>
          </w:tcPr>
          <w:p w14:paraId="5E927DE5" w14:textId="77777777" w:rsidR="008C2124" w:rsidRPr="00DF07B4" w:rsidRDefault="008C2124" w:rsidP="008C2124">
            <w:pPr>
              <w:autoSpaceDE w:val="0"/>
              <w:autoSpaceDN w:val="0"/>
              <w:adjustRightInd w:val="0"/>
              <w:jc w:val="center"/>
              <w:rPr>
                <w:noProof/>
              </w:rPr>
            </w:pPr>
          </w:p>
        </w:tc>
        <w:tc>
          <w:tcPr>
            <w:tcW w:w="414" w:type="pct"/>
          </w:tcPr>
          <w:p w14:paraId="513C3518" w14:textId="77777777" w:rsidR="008C2124" w:rsidRPr="00DF07B4" w:rsidRDefault="008C2124" w:rsidP="008C2124">
            <w:pPr>
              <w:autoSpaceDE w:val="0"/>
              <w:autoSpaceDN w:val="0"/>
              <w:adjustRightInd w:val="0"/>
              <w:jc w:val="center"/>
              <w:rPr>
                <w:noProof/>
              </w:rPr>
            </w:pPr>
          </w:p>
        </w:tc>
      </w:tr>
      <w:tr w:rsidR="00DF07B4" w:rsidRPr="00DF07B4" w14:paraId="1F24016F" w14:textId="7A730BCF" w:rsidTr="007579D6">
        <w:trPr>
          <w:trHeight w:val="288"/>
        </w:trPr>
        <w:tc>
          <w:tcPr>
            <w:tcW w:w="190" w:type="pct"/>
            <w:gridSpan w:val="2"/>
            <w:vAlign w:val="bottom"/>
          </w:tcPr>
          <w:p w14:paraId="2846ECE7" w14:textId="02A07513" w:rsidR="008C2124" w:rsidRPr="00DF07B4" w:rsidRDefault="008C2124" w:rsidP="008C2124">
            <w:pPr>
              <w:autoSpaceDE w:val="0"/>
              <w:autoSpaceDN w:val="0"/>
              <w:adjustRightInd w:val="0"/>
              <w:rPr>
                <w:noProof/>
              </w:rPr>
            </w:pPr>
            <w:r w:rsidRPr="00DF07B4">
              <w:t>27</w:t>
            </w:r>
          </w:p>
        </w:tc>
        <w:tc>
          <w:tcPr>
            <w:tcW w:w="1750" w:type="pct"/>
            <w:vAlign w:val="bottom"/>
          </w:tcPr>
          <w:p w14:paraId="43FB33C2" w14:textId="116182D8" w:rsidR="008C2124" w:rsidRPr="00DF07B4" w:rsidRDefault="008C2124" w:rsidP="008C2124">
            <w:pPr>
              <w:autoSpaceDE w:val="0"/>
              <w:autoSpaceDN w:val="0"/>
              <w:adjustRightInd w:val="0"/>
              <w:rPr>
                <w:noProof/>
                <w:lang w:val="en-US"/>
              </w:rPr>
            </w:pPr>
            <w:r w:rsidRPr="00DF07B4">
              <w:t>FO Splice box 19", kutija prazna, za max. 12 SC dx adaptera (Schrack ili slično)</w:t>
            </w:r>
          </w:p>
        </w:tc>
        <w:tc>
          <w:tcPr>
            <w:tcW w:w="368" w:type="pct"/>
            <w:vAlign w:val="center"/>
          </w:tcPr>
          <w:p w14:paraId="16FD6B27" w14:textId="4DF8198E"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13046A32" w14:textId="13C041B5" w:rsidR="008C2124" w:rsidRPr="00DF07B4" w:rsidRDefault="008C2124" w:rsidP="008C2124">
            <w:pPr>
              <w:autoSpaceDE w:val="0"/>
              <w:autoSpaceDN w:val="0"/>
              <w:adjustRightInd w:val="0"/>
              <w:jc w:val="center"/>
              <w:rPr>
                <w:noProof/>
                <w:lang w:val="en-US"/>
              </w:rPr>
            </w:pPr>
            <w:r w:rsidRPr="00DF07B4">
              <w:t>2</w:t>
            </w:r>
          </w:p>
        </w:tc>
        <w:tc>
          <w:tcPr>
            <w:tcW w:w="412" w:type="pct"/>
          </w:tcPr>
          <w:p w14:paraId="2B6ACE64" w14:textId="77777777" w:rsidR="008C2124" w:rsidRPr="00DF07B4" w:rsidRDefault="008C2124" w:rsidP="008C2124">
            <w:pPr>
              <w:autoSpaceDE w:val="0"/>
              <w:autoSpaceDN w:val="0"/>
              <w:adjustRightInd w:val="0"/>
              <w:jc w:val="center"/>
              <w:rPr>
                <w:noProof/>
                <w:lang w:val="en-US"/>
              </w:rPr>
            </w:pPr>
          </w:p>
        </w:tc>
        <w:tc>
          <w:tcPr>
            <w:tcW w:w="412" w:type="pct"/>
          </w:tcPr>
          <w:p w14:paraId="3B7C9E15" w14:textId="77777777" w:rsidR="008C2124" w:rsidRPr="00DF07B4" w:rsidRDefault="008C2124" w:rsidP="008C2124">
            <w:pPr>
              <w:autoSpaceDE w:val="0"/>
              <w:autoSpaceDN w:val="0"/>
              <w:adjustRightInd w:val="0"/>
              <w:jc w:val="center"/>
              <w:rPr>
                <w:noProof/>
                <w:lang w:val="en-US"/>
              </w:rPr>
            </w:pPr>
          </w:p>
        </w:tc>
        <w:tc>
          <w:tcPr>
            <w:tcW w:w="312" w:type="pct"/>
            <w:gridSpan w:val="2"/>
          </w:tcPr>
          <w:p w14:paraId="36C9579B" w14:textId="77777777" w:rsidR="008C2124" w:rsidRPr="00DF07B4" w:rsidRDefault="008C2124" w:rsidP="008C2124">
            <w:pPr>
              <w:autoSpaceDE w:val="0"/>
              <w:autoSpaceDN w:val="0"/>
              <w:adjustRightInd w:val="0"/>
              <w:jc w:val="center"/>
              <w:rPr>
                <w:noProof/>
                <w:lang w:val="en-US"/>
              </w:rPr>
            </w:pPr>
          </w:p>
        </w:tc>
        <w:tc>
          <w:tcPr>
            <w:tcW w:w="537" w:type="pct"/>
          </w:tcPr>
          <w:p w14:paraId="6532B630" w14:textId="77777777" w:rsidR="008C2124" w:rsidRPr="00DF07B4" w:rsidRDefault="008C2124" w:rsidP="008C2124">
            <w:pPr>
              <w:autoSpaceDE w:val="0"/>
              <w:autoSpaceDN w:val="0"/>
              <w:adjustRightInd w:val="0"/>
              <w:jc w:val="center"/>
              <w:rPr>
                <w:noProof/>
              </w:rPr>
            </w:pPr>
          </w:p>
        </w:tc>
        <w:tc>
          <w:tcPr>
            <w:tcW w:w="212" w:type="pct"/>
          </w:tcPr>
          <w:p w14:paraId="65844A51" w14:textId="77777777" w:rsidR="008C2124" w:rsidRPr="00DF07B4" w:rsidRDefault="008C2124" w:rsidP="008C2124">
            <w:pPr>
              <w:autoSpaceDE w:val="0"/>
              <w:autoSpaceDN w:val="0"/>
              <w:adjustRightInd w:val="0"/>
              <w:jc w:val="center"/>
              <w:rPr>
                <w:noProof/>
              </w:rPr>
            </w:pPr>
          </w:p>
        </w:tc>
        <w:tc>
          <w:tcPr>
            <w:tcW w:w="414" w:type="pct"/>
          </w:tcPr>
          <w:p w14:paraId="29E6AA2C" w14:textId="77777777" w:rsidR="008C2124" w:rsidRPr="00DF07B4" w:rsidRDefault="008C2124" w:rsidP="008C2124">
            <w:pPr>
              <w:autoSpaceDE w:val="0"/>
              <w:autoSpaceDN w:val="0"/>
              <w:adjustRightInd w:val="0"/>
              <w:jc w:val="center"/>
              <w:rPr>
                <w:noProof/>
              </w:rPr>
            </w:pPr>
          </w:p>
        </w:tc>
      </w:tr>
      <w:tr w:rsidR="00DF07B4" w:rsidRPr="00DF07B4" w14:paraId="2F1DF487" w14:textId="4895F468" w:rsidTr="007579D6">
        <w:trPr>
          <w:trHeight w:val="288"/>
        </w:trPr>
        <w:tc>
          <w:tcPr>
            <w:tcW w:w="190" w:type="pct"/>
            <w:gridSpan w:val="2"/>
            <w:vAlign w:val="bottom"/>
          </w:tcPr>
          <w:p w14:paraId="4357CA67" w14:textId="55619B7D" w:rsidR="008C2124" w:rsidRPr="00DF07B4" w:rsidRDefault="008C2124" w:rsidP="008C2124">
            <w:pPr>
              <w:autoSpaceDE w:val="0"/>
              <w:autoSpaceDN w:val="0"/>
              <w:adjustRightInd w:val="0"/>
              <w:rPr>
                <w:noProof/>
              </w:rPr>
            </w:pPr>
            <w:r w:rsidRPr="00DF07B4">
              <w:t>28</w:t>
            </w:r>
          </w:p>
        </w:tc>
        <w:tc>
          <w:tcPr>
            <w:tcW w:w="1750" w:type="pct"/>
            <w:vAlign w:val="bottom"/>
          </w:tcPr>
          <w:p w14:paraId="19FCAB69" w14:textId="65FB432F" w:rsidR="008C2124" w:rsidRPr="00DF07B4" w:rsidRDefault="008C2124" w:rsidP="008C2124">
            <w:pPr>
              <w:autoSpaceDE w:val="0"/>
              <w:autoSpaceDN w:val="0"/>
              <w:adjustRightInd w:val="0"/>
              <w:rPr>
                <w:noProof/>
                <w:lang w:val="en-US"/>
              </w:rPr>
            </w:pPr>
            <w:r w:rsidRPr="00DF07B4">
              <w:t>FO Pigtail SC50um OM3 2m, (Schrack ili slično)</w:t>
            </w:r>
          </w:p>
        </w:tc>
        <w:tc>
          <w:tcPr>
            <w:tcW w:w="368" w:type="pct"/>
            <w:vAlign w:val="center"/>
          </w:tcPr>
          <w:p w14:paraId="0D489465" w14:textId="78840933"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3471917A" w14:textId="4FAD2695" w:rsidR="008C2124" w:rsidRPr="00DF07B4" w:rsidRDefault="008C2124" w:rsidP="008C2124">
            <w:pPr>
              <w:autoSpaceDE w:val="0"/>
              <w:autoSpaceDN w:val="0"/>
              <w:adjustRightInd w:val="0"/>
              <w:jc w:val="center"/>
              <w:rPr>
                <w:noProof/>
                <w:lang w:val="en-US"/>
              </w:rPr>
            </w:pPr>
            <w:r w:rsidRPr="00DF07B4">
              <w:t>8</w:t>
            </w:r>
          </w:p>
        </w:tc>
        <w:tc>
          <w:tcPr>
            <w:tcW w:w="412" w:type="pct"/>
          </w:tcPr>
          <w:p w14:paraId="03E6C44C" w14:textId="77777777" w:rsidR="008C2124" w:rsidRPr="00DF07B4" w:rsidRDefault="008C2124" w:rsidP="008C2124">
            <w:pPr>
              <w:autoSpaceDE w:val="0"/>
              <w:autoSpaceDN w:val="0"/>
              <w:adjustRightInd w:val="0"/>
              <w:jc w:val="center"/>
              <w:rPr>
                <w:noProof/>
                <w:lang w:val="en-US"/>
              </w:rPr>
            </w:pPr>
          </w:p>
        </w:tc>
        <w:tc>
          <w:tcPr>
            <w:tcW w:w="412" w:type="pct"/>
          </w:tcPr>
          <w:p w14:paraId="47055C52" w14:textId="77777777" w:rsidR="008C2124" w:rsidRPr="00DF07B4" w:rsidRDefault="008C2124" w:rsidP="008C2124">
            <w:pPr>
              <w:autoSpaceDE w:val="0"/>
              <w:autoSpaceDN w:val="0"/>
              <w:adjustRightInd w:val="0"/>
              <w:jc w:val="center"/>
              <w:rPr>
                <w:noProof/>
                <w:lang w:val="en-US"/>
              </w:rPr>
            </w:pPr>
          </w:p>
        </w:tc>
        <w:tc>
          <w:tcPr>
            <w:tcW w:w="312" w:type="pct"/>
            <w:gridSpan w:val="2"/>
          </w:tcPr>
          <w:p w14:paraId="33B37EEC" w14:textId="77777777" w:rsidR="008C2124" w:rsidRPr="00DF07B4" w:rsidRDefault="008C2124" w:rsidP="008C2124">
            <w:pPr>
              <w:autoSpaceDE w:val="0"/>
              <w:autoSpaceDN w:val="0"/>
              <w:adjustRightInd w:val="0"/>
              <w:jc w:val="center"/>
              <w:rPr>
                <w:noProof/>
                <w:lang w:val="en-US"/>
              </w:rPr>
            </w:pPr>
          </w:p>
        </w:tc>
        <w:tc>
          <w:tcPr>
            <w:tcW w:w="537" w:type="pct"/>
          </w:tcPr>
          <w:p w14:paraId="0818E201" w14:textId="77777777" w:rsidR="008C2124" w:rsidRPr="00DF07B4" w:rsidRDefault="008C2124" w:rsidP="008C2124">
            <w:pPr>
              <w:autoSpaceDE w:val="0"/>
              <w:autoSpaceDN w:val="0"/>
              <w:adjustRightInd w:val="0"/>
              <w:jc w:val="center"/>
              <w:rPr>
                <w:noProof/>
              </w:rPr>
            </w:pPr>
          </w:p>
        </w:tc>
        <w:tc>
          <w:tcPr>
            <w:tcW w:w="212" w:type="pct"/>
          </w:tcPr>
          <w:p w14:paraId="3DA2F1AB" w14:textId="77777777" w:rsidR="008C2124" w:rsidRPr="00DF07B4" w:rsidRDefault="008C2124" w:rsidP="008C2124">
            <w:pPr>
              <w:autoSpaceDE w:val="0"/>
              <w:autoSpaceDN w:val="0"/>
              <w:adjustRightInd w:val="0"/>
              <w:jc w:val="center"/>
              <w:rPr>
                <w:noProof/>
              </w:rPr>
            </w:pPr>
          </w:p>
        </w:tc>
        <w:tc>
          <w:tcPr>
            <w:tcW w:w="414" w:type="pct"/>
          </w:tcPr>
          <w:p w14:paraId="57EB6200" w14:textId="77777777" w:rsidR="008C2124" w:rsidRPr="00DF07B4" w:rsidRDefault="008C2124" w:rsidP="008C2124">
            <w:pPr>
              <w:autoSpaceDE w:val="0"/>
              <w:autoSpaceDN w:val="0"/>
              <w:adjustRightInd w:val="0"/>
              <w:jc w:val="center"/>
              <w:rPr>
                <w:noProof/>
              </w:rPr>
            </w:pPr>
          </w:p>
        </w:tc>
      </w:tr>
      <w:tr w:rsidR="00DF07B4" w:rsidRPr="00DF07B4" w14:paraId="0148203A" w14:textId="6D351C86" w:rsidTr="007579D6">
        <w:trPr>
          <w:trHeight w:val="288"/>
        </w:trPr>
        <w:tc>
          <w:tcPr>
            <w:tcW w:w="190" w:type="pct"/>
            <w:gridSpan w:val="2"/>
            <w:vAlign w:val="bottom"/>
          </w:tcPr>
          <w:p w14:paraId="2B3ABCDB" w14:textId="6D85AC51" w:rsidR="008C2124" w:rsidRPr="00DF07B4" w:rsidRDefault="008C2124" w:rsidP="008C2124">
            <w:pPr>
              <w:autoSpaceDE w:val="0"/>
              <w:autoSpaceDN w:val="0"/>
              <w:adjustRightInd w:val="0"/>
              <w:rPr>
                <w:noProof/>
              </w:rPr>
            </w:pPr>
            <w:r w:rsidRPr="00DF07B4">
              <w:t>29</w:t>
            </w:r>
          </w:p>
        </w:tc>
        <w:tc>
          <w:tcPr>
            <w:tcW w:w="1750" w:type="pct"/>
            <w:vAlign w:val="bottom"/>
          </w:tcPr>
          <w:p w14:paraId="076BE0EC" w14:textId="2C412516" w:rsidR="008C2124" w:rsidRPr="00DF07B4" w:rsidRDefault="008C2124" w:rsidP="008C2124">
            <w:pPr>
              <w:autoSpaceDE w:val="0"/>
              <w:autoSpaceDN w:val="0"/>
              <w:adjustRightInd w:val="0"/>
              <w:rPr>
                <w:noProof/>
                <w:lang w:val="en-US"/>
              </w:rPr>
            </w:pPr>
            <w:r w:rsidRPr="00DF07B4">
              <w:t>FO Adapter LC duplex, multimode, plastični, sivi (Schrack ili slično)</w:t>
            </w:r>
          </w:p>
        </w:tc>
        <w:tc>
          <w:tcPr>
            <w:tcW w:w="368" w:type="pct"/>
            <w:vAlign w:val="center"/>
          </w:tcPr>
          <w:p w14:paraId="50A07C86" w14:textId="4783A09D"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37D602C3" w14:textId="0EDC1D0B" w:rsidR="008C2124" w:rsidRPr="00DF07B4" w:rsidRDefault="008C2124" w:rsidP="008C2124">
            <w:pPr>
              <w:autoSpaceDE w:val="0"/>
              <w:autoSpaceDN w:val="0"/>
              <w:adjustRightInd w:val="0"/>
              <w:jc w:val="center"/>
              <w:rPr>
                <w:noProof/>
                <w:lang w:val="en-US"/>
              </w:rPr>
            </w:pPr>
            <w:r w:rsidRPr="00DF07B4">
              <w:t>4</w:t>
            </w:r>
          </w:p>
        </w:tc>
        <w:tc>
          <w:tcPr>
            <w:tcW w:w="412" w:type="pct"/>
          </w:tcPr>
          <w:p w14:paraId="2834C3C4" w14:textId="77777777" w:rsidR="008C2124" w:rsidRPr="00DF07B4" w:rsidRDefault="008C2124" w:rsidP="008C2124">
            <w:pPr>
              <w:autoSpaceDE w:val="0"/>
              <w:autoSpaceDN w:val="0"/>
              <w:adjustRightInd w:val="0"/>
              <w:jc w:val="center"/>
              <w:rPr>
                <w:noProof/>
                <w:lang w:val="en-US"/>
              </w:rPr>
            </w:pPr>
          </w:p>
        </w:tc>
        <w:tc>
          <w:tcPr>
            <w:tcW w:w="412" w:type="pct"/>
          </w:tcPr>
          <w:p w14:paraId="0B46F047" w14:textId="77777777" w:rsidR="008C2124" w:rsidRPr="00DF07B4" w:rsidRDefault="008C2124" w:rsidP="008C2124">
            <w:pPr>
              <w:autoSpaceDE w:val="0"/>
              <w:autoSpaceDN w:val="0"/>
              <w:adjustRightInd w:val="0"/>
              <w:jc w:val="center"/>
              <w:rPr>
                <w:noProof/>
                <w:lang w:val="en-US"/>
              </w:rPr>
            </w:pPr>
          </w:p>
        </w:tc>
        <w:tc>
          <w:tcPr>
            <w:tcW w:w="312" w:type="pct"/>
            <w:gridSpan w:val="2"/>
          </w:tcPr>
          <w:p w14:paraId="3B7C7E81" w14:textId="77777777" w:rsidR="008C2124" w:rsidRPr="00DF07B4" w:rsidRDefault="008C2124" w:rsidP="008C2124">
            <w:pPr>
              <w:autoSpaceDE w:val="0"/>
              <w:autoSpaceDN w:val="0"/>
              <w:adjustRightInd w:val="0"/>
              <w:jc w:val="center"/>
              <w:rPr>
                <w:noProof/>
                <w:lang w:val="en-US"/>
              </w:rPr>
            </w:pPr>
          </w:p>
        </w:tc>
        <w:tc>
          <w:tcPr>
            <w:tcW w:w="537" w:type="pct"/>
          </w:tcPr>
          <w:p w14:paraId="320DE2DF" w14:textId="77777777" w:rsidR="008C2124" w:rsidRPr="00DF07B4" w:rsidRDefault="008C2124" w:rsidP="008C2124">
            <w:pPr>
              <w:autoSpaceDE w:val="0"/>
              <w:autoSpaceDN w:val="0"/>
              <w:adjustRightInd w:val="0"/>
              <w:jc w:val="center"/>
              <w:rPr>
                <w:noProof/>
              </w:rPr>
            </w:pPr>
          </w:p>
        </w:tc>
        <w:tc>
          <w:tcPr>
            <w:tcW w:w="212" w:type="pct"/>
          </w:tcPr>
          <w:p w14:paraId="59C54DD7" w14:textId="77777777" w:rsidR="008C2124" w:rsidRPr="00DF07B4" w:rsidRDefault="008C2124" w:rsidP="008C2124">
            <w:pPr>
              <w:autoSpaceDE w:val="0"/>
              <w:autoSpaceDN w:val="0"/>
              <w:adjustRightInd w:val="0"/>
              <w:jc w:val="center"/>
              <w:rPr>
                <w:noProof/>
              </w:rPr>
            </w:pPr>
          </w:p>
        </w:tc>
        <w:tc>
          <w:tcPr>
            <w:tcW w:w="414" w:type="pct"/>
          </w:tcPr>
          <w:p w14:paraId="46BBB3CF" w14:textId="77777777" w:rsidR="008C2124" w:rsidRPr="00DF07B4" w:rsidRDefault="008C2124" w:rsidP="008C2124">
            <w:pPr>
              <w:autoSpaceDE w:val="0"/>
              <w:autoSpaceDN w:val="0"/>
              <w:adjustRightInd w:val="0"/>
              <w:jc w:val="center"/>
              <w:rPr>
                <w:noProof/>
              </w:rPr>
            </w:pPr>
          </w:p>
        </w:tc>
      </w:tr>
      <w:tr w:rsidR="00DF07B4" w:rsidRPr="00DF07B4" w14:paraId="1C989527" w14:textId="363F5EA6" w:rsidTr="007579D6">
        <w:trPr>
          <w:trHeight w:val="288"/>
        </w:trPr>
        <w:tc>
          <w:tcPr>
            <w:tcW w:w="190" w:type="pct"/>
            <w:gridSpan w:val="2"/>
            <w:vAlign w:val="bottom"/>
          </w:tcPr>
          <w:p w14:paraId="470912DB" w14:textId="631CC738" w:rsidR="008C2124" w:rsidRPr="00DF07B4" w:rsidRDefault="008C2124" w:rsidP="008C2124">
            <w:pPr>
              <w:autoSpaceDE w:val="0"/>
              <w:autoSpaceDN w:val="0"/>
              <w:adjustRightInd w:val="0"/>
              <w:rPr>
                <w:noProof/>
              </w:rPr>
            </w:pPr>
            <w:r w:rsidRPr="00DF07B4">
              <w:t>30</w:t>
            </w:r>
          </w:p>
        </w:tc>
        <w:tc>
          <w:tcPr>
            <w:tcW w:w="1750" w:type="pct"/>
            <w:vAlign w:val="bottom"/>
          </w:tcPr>
          <w:p w14:paraId="422547D5" w14:textId="22FE3C30" w:rsidR="008C2124" w:rsidRPr="00DF07B4" w:rsidRDefault="008C2124" w:rsidP="008C2124">
            <w:pPr>
              <w:autoSpaceDE w:val="0"/>
              <w:autoSpaceDN w:val="0"/>
              <w:adjustRightInd w:val="0"/>
              <w:rPr>
                <w:noProof/>
                <w:lang w:val="en-US"/>
              </w:rPr>
            </w:pPr>
            <w:r w:rsidRPr="00DF07B4">
              <w:t>FO Ranžirna plastika sa poklopcem, 12 vlakana max.</w:t>
            </w:r>
          </w:p>
        </w:tc>
        <w:tc>
          <w:tcPr>
            <w:tcW w:w="368" w:type="pct"/>
            <w:vAlign w:val="center"/>
          </w:tcPr>
          <w:p w14:paraId="2B418761" w14:textId="574A1A3C"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0BF35548" w14:textId="584FB67E" w:rsidR="008C2124" w:rsidRPr="00DF07B4" w:rsidRDefault="008C2124" w:rsidP="008C2124">
            <w:pPr>
              <w:autoSpaceDE w:val="0"/>
              <w:autoSpaceDN w:val="0"/>
              <w:adjustRightInd w:val="0"/>
              <w:jc w:val="center"/>
              <w:rPr>
                <w:noProof/>
                <w:lang w:val="en-US"/>
              </w:rPr>
            </w:pPr>
            <w:r w:rsidRPr="00DF07B4">
              <w:t>2</w:t>
            </w:r>
          </w:p>
        </w:tc>
        <w:tc>
          <w:tcPr>
            <w:tcW w:w="412" w:type="pct"/>
          </w:tcPr>
          <w:p w14:paraId="111B51BF" w14:textId="77777777" w:rsidR="008C2124" w:rsidRPr="00DF07B4" w:rsidRDefault="008C2124" w:rsidP="008C2124">
            <w:pPr>
              <w:autoSpaceDE w:val="0"/>
              <w:autoSpaceDN w:val="0"/>
              <w:adjustRightInd w:val="0"/>
              <w:jc w:val="center"/>
              <w:rPr>
                <w:noProof/>
                <w:lang w:val="en-US"/>
              </w:rPr>
            </w:pPr>
          </w:p>
        </w:tc>
        <w:tc>
          <w:tcPr>
            <w:tcW w:w="412" w:type="pct"/>
          </w:tcPr>
          <w:p w14:paraId="601BD4C4" w14:textId="77777777" w:rsidR="008C2124" w:rsidRPr="00DF07B4" w:rsidRDefault="008C2124" w:rsidP="008C2124">
            <w:pPr>
              <w:autoSpaceDE w:val="0"/>
              <w:autoSpaceDN w:val="0"/>
              <w:adjustRightInd w:val="0"/>
              <w:jc w:val="center"/>
              <w:rPr>
                <w:noProof/>
                <w:lang w:val="en-US"/>
              </w:rPr>
            </w:pPr>
          </w:p>
        </w:tc>
        <w:tc>
          <w:tcPr>
            <w:tcW w:w="312" w:type="pct"/>
            <w:gridSpan w:val="2"/>
          </w:tcPr>
          <w:p w14:paraId="26BE4EE0" w14:textId="77777777" w:rsidR="008C2124" w:rsidRPr="00DF07B4" w:rsidRDefault="008C2124" w:rsidP="008C2124">
            <w:pPr>
              <w:autoSpaceDE w:val="0"/>
              <w:autoSpaceDN w:val="0"/>
              <w:adjustRightInd w:val="0"/>
              <w:jc w:val="center"/>
              <w:rPr>
                <w:noProof/>
                <w:lang w:val="en-US"/>
              </w:rPr>
            </w:pPr>
          </w:p>
        </w:tc>
        <w:tc>
          <w:tcPr>
            <w:tcW w:w="537" w:type="pct"/>
          </w:tcPr>
          <w:p w14:paraId="6DE4C1E3" w14:textId="77777777" w:rsidR="008C2124" w:rsidRPr="00DF07B4" w:rsidRDefault="008C2124" w:rsidP="008C2124">
            <w:pPr>
              <w:autoSpaceDE w:val="0"/>
              <w:autoSpaceDN w:val="0"/>
              <w:adjustRightInd w:val="0"/>
              <w:jc w:val="center"/>
              <w:rPr>
                <w:noProof/>
              </w:rPr>
            </w:pPr>
          </w:p>
        </w:tc>
        <w:tc>
          <w:tcPr>
            <w:tcW w:w="212" w:type="pct"/>
          </w:tcPr>
          <w:p w14:paraId="7BEF0B7C" w14:textId="77777777" w:rsidR="008C2124" w:rsidRPr="00DF07B4" w:rsidRDefault="008C2124" w:rsidP="008C2124">
            <w:pPr>
              <w:autoSpaceDE w:val="0"/>
              <w:autoSpaceDN w:val="0"/>
              <w:adjustRightInd w:val="0"/>
              <w:jc w:val="center"/>
              <w:rPr>
                <w:noProof/>
              </w:rPr>
            </w:pPr>
          </w:p>
        </w:tc>
        <w:tc>
          <w:tcPr>
            <w:tcW w:w="414" w:type="pct"/>
          </w:tcPr>
          <w:p w14:paraId="263763F6" w14:textId="77777777" w:rsidR="008C2124" w:rsidRPr="00DF07B4" w:rsidRDefault="008C2124" w:rsidP="008C2124">
            <w:pPr>
              <w:autoSpaceDE w:val="0"/>
              <w:autoSpaceDN w:val="0"/>
              <w:adjustRightInd w:val="0"/>
              <w:jc w:val="center"/>
              <w:rPr>
                <w:noProof/>
              </w:rPr>
            </w:pPr>
          </w:p>
        </w:tc>
      </w:tr>
      <w:tr w:rsidR="00DF07B4" w:rsidRPr="00DF07B4" w14:paraId="130E9D9E" w14:textId="0FC108B3" w:rsidTr="007579D6">
        <w:trPr>
          <w:trHeight w:val="288"/>
        </w:trPr>
        <w:tc>
          <w:tcPr>
            <w:tcW w:w="190" w:type="pct"/>
            <w:gridSpan w:val="2"/>
            <w:vAlign w:val="bottom"/>
          </w:tcPr>
          <w:p w14:paraId="03D66593" w14:textId="2701FAF5" w:rsidR="008C2124" w:rsidRPr="00DF07B4" w:rsidRDefault="008C2124" w:rsidP="008C2124">
            <w:pPr>
              <w:autoSpaceDE w:val="0"/>
              <w:autoSpaceDN w:val="0"/>
              <w:adjustRightInd w:val="0"/>
              <w:rPr>
                <w:noProof/>
              </w:rPr>
            </w:pPr>
            <w:r w:rsidRPr="00DF07B4">
              <w:t>31</w:t>
            </w:r>
          </w:p>
        </w:tc>
        <w:tc>
          <w:tcPr>
            <w:tcW w:w="1750" w:type="pct"/>
            <w:vAlign w:val="bottom"/>
          </w:tcPr>
          <w:p w14:paraId="530376BE" w14:textId="704C9111" w:rsidR="008C2124" w:rsidRPr="00DF07B4" w:rsidRDefault="008C2124" w:rsidP="008C2124">
            <w:pPr>
              <w:autoSpaceDE w:val="0"/>
              <w:autoSpaceDN w:val="0"/>
              <w:adjustRightInd w:val="0"/>
              <w:rPr>
                <w:noProof/>
                <w:lang w:val="en-US"/>
              </w:rPr>
            </w:pPr>
            <w:r w:rsidRPr="00DF07B4">
              <w:t>FO Nosač cevčica za zaštitu splice-a, 6 vlakana max.</w:t>
            </w:r>
          </w:p>
        </w:tc>
        <w:tc>
          <w:tcPr>
            <w:tcW w:w="368" w:type="pct"/>
            <w:vAlign w:val="center"/>
          </w:tcPr>
          <w:p w14:paraId="46EF35A8" w14:textId="1CCE9CCA"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61EA57AE" w14:textId="67826C22" w:rsidR="008C2124" w:rsidRPr="00DF07B4" w:rsidRDefault="008C2124" w:rsidP="008C2124">
            <w:pPr>
              <w:autoSpaceDE w:val="0"/>
              <w:autoSpaceDN w:val="0"/>
              <w:adjustRightInd w:val="0"/>
              <w:jc w:val="center"/>
              <w:rPr>
                <w:noProof/>
                <w:lang w:val="en-US"/>
              </w:rPr>
            </w:pPr>
            <w:r w:rsidRPr="00DF07B4">
              <w:t>4</w:t>
            </w:r>
          </w:p>
        </w:tc>
        <w:tc>
          <w:tcPr>
            <w:tcW w:w="412" w:type="pct"/>
          </w:tcPr>
          <w:p w14:paraId="76328C65" w14:textId="77777777" w:rsidR="008C2124" w:rsidRPr="00DF07B4" w:rsidRDefault="008C2124" w:rsidP="008C2124">
            <w:pPr>
              <w:autoSpaceDE w:val="0"/>
              <w:autoSpaceDN w:val="0"/>
              <w:adjustRightInd w:val="0"/>
              <w:jc w:val="center"/>
              <w:rPr>
                <w:noProof/>
                <w:lang w:val="en-US"/>
              </w:rPr>
            </w:pPr>
          </w:p>
        </w:tc>
        <w:tc>
          <w:tcPr>
            <w:tcW w:w="412" w:type="pct"/>
          </w:tcPr>
          <w:p w14:paraId="0C40E4E6" w14:textId="77777777" w:rsidR="008C2124" w:rsidRPr="00DF07B4" w:rsidRDefault="008C2124" w:rsidP="008C2124">
            <w:pPr>
              <w:autoSpaceDE w:val="0"/>
              <w:autoSpaceDN w:val="0"/>
              <w:adjustRightInd w:val="0"/>
              <w:jc w:val="center"/>
              <w:rPr>
                <w:noProof/>
                <w:lang w:val="en-US"/>
              </w:rPr>
            </w:pPr>
          </w:p>
        </w:tc>
        <w:tc>
          <w:tcPr>
            <w:tcW w:w="312" w:type="pct"/>
            <w:gridSpan w:val="2"/>
          </w:tcPr>
          <w:p w14:paraId="3099F5BE" w14:textId="77777777" w:rsidR="008C2124" w:rsidRPr="00DF07B4" w:rsidRDefault="008C2124" w:rsidP="008C2124">
            <w:pPr>
              <w:autoSpaceDE w:val="0"/>
              <w:autoSpaceDN w:val="0"/>
              <w:adjustRightInd w:val="0"/>
              <w:jc w:val="center"/>
              <w:rPr>
                <w:noProof/>
                <w:lang w:val="en-US"/>
              </w:rPr>
            </w:pPr>
          </w:p>
        </w:tc>
        <w:tc>
          <w:tcPr>
            <w:tcW w:w="537" w:type="pct"/>
          </w:tcPr>
          <w:p w14:paraId="1D75379E" w14:textId="77777777" w:rsidR="008C2124" w:rsidRPr="00DF07B4" w:rsidRDefault="008C2124" w:rsidP="008C2124">
            <w:pPr>
              <w:autoSpaceDE w:val="0"/>
              <w:autoSpaceDN w:val="0"/>
              <w:adjustRightInd w:val="0"/>
              <w:jc w:val="center"/>
              <w:rPr>
                <w:noProof/>
              </w:rPr>
            </w:pPr>
          </w:p>
        </w:tc>
        <w:tc>
          <w:tcPr>
            <w:tcW w:w="212" w:type="pct"/>
          </w:tcPr>
          <w:p w14:paraId="34E367B7" w14:textId="77777777" w:rsidR="008C2124" w:rsidRPr="00DF07B4" w:rsidRDefault="008C2124" w:rsidP="008C2124">
            <w:pPr>
              <w:autoSpaceDE w:val="0"/>
              <w:autoSpaceDN w:val="0"/>
              <w:adjustRightInd w:val="0"/>
              <w:jc w:val="center"/>
              <w:rPr>
                <w:noProof/>
              </w:rPr>
            </w:pPr>
          </w:p>
        </w:tc>
        <w:tc>
          <w:tcPr>
            <w:tcW w:w="414" w:type="pct"/>
          </w:tcPr>
          <w:p w14:paraId="1F0D4280" w14:textId="77777777" w:rsidR="008C2124" w:rsidRPr="00DF07B4" w:rsidRDefault="008C2124" w:rsidP="008C2124">
            <w:pPr>
              <w:autoSpaceDE w:val="0"/>
              <w:autoSpaceDN w:val="0"/>
              <w:adjustRightInd w:val="0"/>
              <w:jc w:val="center"/>
              <w:rPr>
                <w:noProof/>
              </w:rPr>
            </w:pPr>
          </w:p>
        </w:tc>
      </w:tr>
      <w:tr w:rsidR="00DF07B4" w:rsidRPr="00DF07B4" w14:paraId="2F30D4BF" w14:textId="30EDEFFE" w:rsidTr="007579D6">
        <w:trPr>
          <w:trHeight w:val="288"/>
        </w:trPr>
        <w:tc>
          <w:tcPr>
            <w:tcW w:w="190" w:type="pct"/>
            <w:gridSpan w:val="2"/>
            <w:vAlign w:val="bottom"/>
          </w:tcPr>
          <w:p w14:paraId="32C16A7A" w14:textId="40739F45" w:rsidR="008C2124" w:rsidRPr="00DF07B4" w:rsidRDefault="008C2124" w:rsidP="008C2124">
            <w:pPr>
              <w:autoSpaceDE w:val="0"/>
              <w:autoSpaceDN w:val="0"/>
              <w:adjustRightInd w:val="0"/>
              <w:rPr>
                <w:noProof/>
              </w:rPr>
            </w:pPr>
            <w:r w:rsidRPr="00DF07B4">
              <w:t>32</w:t>
            </w:r>
          </w:p>
        </w:tc>
        <w:tc>
          <w:tcPr>
            <w:tcW w:w="1750" w:type="pct"/>
            <w:vAlign w:val="bottom"/>
          </w:tcPr>
          <w:p w14:paraId="411E8703" w14:textId="7D486D0B" w:rsidR="008C2124" w:rsidRPr="00DF07B4" w:rsidRDefault="008C2124" w:rsidP="008C2124">
            <w:pPr>
              <w:autoSpaceDE w:val="0"/>
              <w:autoSpaceDN w:val="0"/>
              <w:adjustRightInd w:val="0"/>
              <w:rPr>
                <w:noProof/>
                <w:lang w:val="en-US"/>
              </w:rPr>
            </w:pPr>
            <w:r w:rsidRPr="00DF07B4">
              <w:t>FO Patch kabl, duplex, LC/SC, 50/125um, 2m, OM3 (Schrack ili slično)</w:t>
            </w:r>
          </w:p>
        </w:tc>
        <w:tc>
          <w:tcPr>
            <w:tcW w:w="368" w:type="pct"/>
            <w:vAlign w:val="center"/>
          </w:tcPr>
          <w:p w14:paraId="4B2E5CE0" w14:textId="4416C812"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4CADCE99" w14:textId="400B4847" w:rsidR="008C2124" w:rsidRPr="00DF07B4" w:rsidRDefault="008C2124" w:rsidP="008C2124">
            <w:pPr>
              <w:autoSpaceDE w:val="0"/>
              <w:autoSpaceDN w:val="0"/>
              <w:adjustRightInd w:val="0"/>
              <w:jc w:val="center"/>
              <w:rPr>
                <w:noProof/>
                <w:lang w:val="en-US"/>
              </w:rPr>
            </w:pPr>
            <w:r w:rsidRPr="00DF07B4">
              <w:t>2</w:t>
            </w:r>
          </w:p>
        </w:tc>
        <w:tc>
          <w:tcPr>
            <w:tcW w:w="412" w:type="pct"/>
          </w:tcPr>
          <w:p w14:paraId="42DB9986" w14:textId="77777777" w:rsidR="008C2124" w:rsidRPr="00DF07B4" w:rsidRDefault="008C2124" w:rsidP="008C2124">
            <w:pPr>
              <w:autoSpaceDE w:val="0"/>
              <w:autoSpaceDN w:val="0"/>
              <w:adjustRightInd w:val="0"/>
              <w:jc w:val="center"/>
              <w:rPr>
                <w:noProof/>
                <w:lang w:val="en-US"/>
              </w:rPr>
            </w:pPr>
          </w:p>
        </w:tc>
        <w:tc>
          <w:tcPr>
            <w:tcW w:w="412" w:type="pct"/>
          </w:tcPr>
          <w:p w14:paraId="7D9D90A1" w14:textId="77777777" w:rsidR="008C2124" w:rsidRPr="00DF07B4" w:rsidRDefault="008C2124" w:rsidP="008C2124">
            <w:pPr>
              <w:autoSpaceDE w:val="0"/>
              <w:autoSpaceDN w:val="0"/>
              <w:adjustRightInd w:val="0"/>
              <w:jc w:val="center"/>
              <w:rPr>
                <w:noProof/>
                <w:lang w:val="en-US"/>
              </w:rPr>
            </w:pPr>
          </w:p>
        </w:tc>
        <w:tc>
          <w:tcPr>
            <w:tcW w:w="312" w:type="pct"/>
            <w:gridSpan w:val="2"/>
          </w:tcPr>
          <w:p w14:paraId="20C2605C" w14:textId="77777777" w:rsidR="008C2124" w:rsidRPr="00DF07B4" w:rsidRDefault="008C2124" w:rsidP="008C2124">
            <w:pPr>
              <w:autoSpaceDE w:val="0"/>
              <w:autoSpaceDN w:val="0"/>
              <w:adjustRightInd w:val="0"/>
              <w:jc w:val="center"/>
              <w:rPr>
                <w:noProof/>
                <w:lang w:val="en-US"/>
              </w:rPr>
            </w:pPr>
          </w:p>
        </w:tc>
        <w:tc>
          <w:tcPr>
            <w:tcW w:w="537" w:type="pct"/>
          </w:tcPr>
          <w:p w14:paraId="5BF7643D" w14:textId="77777777" w:rsidR="008C2124" w:rsidRPr="00DF07B4" w:rsidRDefault="008C2124" w:rsidP="008C2124">
            <w:pPr>
              <w:autoSpaceDE w:val="0"/>
              <w:autoSpaceDN w:val="0"/>
              <w:adjustRightInd w:val="0"/>
              <w:jc w:val="center"/>
              <w:rPr>
                <w:noProof/>
              </w:rPr>
            </w:pPr>
          </w:p>
        </w:tc>
        <w:tc>
          <w:tcPr>
            <w:tcW w:w="212" w:type="pct"/>
          </w:tcPr>
          <w:p w14:paraId="3CCD688E" w14:textId="77777777" w:rsidR="008C2124" w:rsidRPr="00DF07B4" w:rsidRDefault="008C2124" w:rsidP="008C2124">
            <w:pPr>
              <w:autoSpaceDE w:val="0"/>
              <w:autoSpaceDN w:val="0"/>
              <w:adjustRightInd w:val="0"/>
              <w:jc w:val="center"/>
              <w:rPr>
                <w:noProof/>
              </w:rPr>
            </w:pPr>
          </w:p>
        </w:tc>
        <w:tc>
          <w:tcPr>
            <w:tcW w:w="414" w:type="pct"/>
          </w:tcPr>
          <w:p w14:paraId="19F3DBA2" w14:textId="77777777" w:rsidR="008C2124" w:rsidRPr="00DF07B4" w:rsidRDefault="008C2124" w:rsidP="008C2124">
            <w:pPr>
              <w:autoSpaceDE w:val="0"/>
              <w:autoSpaceDN w:val="0"/>
              <w:adjustRightInd w:val="0"/>
              <w:jc w:val="center"/>
              <w:rPr>
                <w:noProof/>
              </w:rPr>
            </w:pPr>
          </w:p>
        </w:tc>
      </w:tr>
      <w:tr w:rsidR="00DF07B4" w:rsidRPr="00DF07B4" w14:paraId="1EF7A0AA" w14:textId="6E176FA8" w:rsidTr="007579D6">
        <w:trPr>
          <w:trHeight w:val="288"/>
        </w:trPr>
        <w:tc>
          <w:tcPr>
            <w:tcW w:w="190" w:type="pct"/>
            <w:gridSpan w:val="2"/>
            <w:vAlign w:val="center"/>
          </w:tcPr>
          <w:p w14:paraId="7F5E6FF6" w14:textId="4555DCFB" w:rsidR="008C2124" w:rsidRPr="00DF07B4" w:rsidRDefault="008C2124" w:rsidP="008C2124">
            <w:pPr>
              <w:autoSpaceDE w:val="0"/>
              <w:autoSpaceDN w:val="0"/>
              <w:adjustRightInd w:val="0"/>
              <w:rPr>
                <w:noProof/>
              </w:rPr>
            </w:pPr>
            <w:r w:rsidRPr="00DF07B4">
              <w:t> </w:t>
            </w:r>
          </w:p>
        </w:tc>
        <w:tc>
          <w:tcPr>
            <w:tcW w:w="1750" w:type="pct"/>
            <w:vAlign w:val="bottom"/>
          </w:tcPr>
          <w:p w14:paraId="64FA22A2" w14:textId="6F676B6E" w:rsidR="008C2124" w:rsidRPr="00DF07B4" w:rsidRDefault="008C2124" w:rsidP="008C2124">
            <w:pPr>
              <w:autoSpaceDE w:val="0"/>
              <w:autoSpaceDN w:val="0"/>
              <w:adjustRightInd w:val="0"/>
              <w:rPr>
                <w:noProof/>
                <w:lang w:val="en-US"/>
              </w:rPr>
            </w:pPr>
            <w:r w:rsidRPr="00DF07B4">
              <w:rPr>
                <w:b/>
                <w:bCs/>
              </w:rPr>
              <w:t>AKTIVNA OPREMA</w:t>
            </w:r>
          </w:p>
        </w:tc>
        <w:tc>
          <w:tcPr>
            <w:tcW w:w="368" w:type="pct"/>
            <w:vAlign w:val="center"/>
          </w:tcPr>
          <w:p w14:paraId="6B0F7AD7" w14:textId="7AD39DE7" w:rsidR="008C2124" w:rsidRPr="00DF07B4" w:rsidRDefault="008C2124" w:rsidP="008C2124">
            <w:pPr>
              <w:autoSpaceDE w:val="0"/>
              <w:autoSpaceDN w:val="0"/>
              <w:adjustRightInd w:val="0"/>
              <w:jc w:val="center"/>
              <w:rPr>
                <w:noProof/>
                <w:lang w:val="en-US"/>
              </w:rPr>
            </w:pPr>
            <w:r w:rsidRPr="00DF07B4">
              <w:t> </w:t>
            </w:r>
          </w:p>
        </w:tc>
        <w:tc>
          <w:tcPr>
            <w:tcW w:w="393" w:type="pct"/>
            <w:vAlign w:val="bottom"/>
          </w:tcPr>
          <w:p w14:paraId="4BE869B7" w14:textId="5A6E272E" w:rsidR="008C2124" w:rsidRPr="00DF07B4" w:rsidRDefault="008C2124" w:rsidP="008C2124">
            <w:pPr>
              <w:autoSpaceDE w:val="0"/>
              <w:autoSpaceDN w:val="0"/>
              <w:adjustRightInd w:val="0"/>
              <w:jc w:val="center"/>
              <w:rPr>
                <w:noProof/>
                <w:lang w:val="en-US"/>
              </w:rPr>
            </w:pPr>
            <w:r w:rsidRPr="00DF07B4">
              <w:t> </w:t>
            </w:r>
          </w:p>
        </w:tc>
        <w:tc>
          <w:tcPr>
            <w:tcW w:w="412" w:type="pct"/>
          </w:tcPr>
          <w:p w14:paraId="2E2C62A1" w14:textId="77777777" w:rsidR="008C2124" w:rsidRPr="00DF07B4" w:rsidRDefault="008C2124" w:rsidP="008C2124">
            <w:pPr>
              <w:autoSpaceDE w:val="0"/>
              <w:autoSpaceDN w:val="0"/>
              <w:adjustRightInd w:val="0"/>
              <w:jc w:val="center"/>
              <w:rPr>
                <w:noProof/>
                <w:lang w:val="en-US"/>
              </w:rPr>
            </w:pPr>
          </w:p>
        </w:tc>
        <w:tc>
          <w:tcPr>
            <w:tcW w:w="412" w:type="pct"/>
          </w:tcPr>
          <w:p w14:paraId="77D08976" w14:textId="77777777" w:rsidR="008C2124" w:rsidRPr="00DF07B4" w:rsidRDefault="008C2124" w:rsidP="008C2124">
            <w:pPr>
              <w:autoSpaceDE w:val="0"/>
              <w:autoSpaceDN w:val="0"/>
              <w:adjustRightInd w:val="0"/>
              <w:jc w:val="center"/>
              <w:rPr>
                <w:noProof/>
                <w:lang w:val="en-US"/>
              </w:rPr>
            </w:pPr>
          </w:p>
        </w:tc>
        <w:tc>
          <w:tcPr>
            <w:tcW w:w="312" w:type="pct"/>
            <w:gridSpan w:val="2"/>
          </w:tcPr>
          <w:p w14:paraId="16365EF1" w14:textId="77777777" w:rsidR="008C2124" w:rsidRPr="00DF07B4" w:rsidRDefault="008C2124" w:rsidP="008C2124">
            <w:pPr>
              <w:autoSpaceDE w:val="0"/>
              <w:autoSpaceDN w:val="0"/>
              <w:adjustRightInd w:val="0"/>
              <w:jc w:val="center"/>
              <w:rPr>
                <w:noProof/>
                <w:lang w:val="en-US"/>
              </w:rPr>
            </w:pPr>
          </w:p>
        </w:tc>
        <w:tc>
          <w:tcPr>
            <w:tcW w:w="537" w:type="pct"/>
          </w:tcPr>
          <w:p w14:paraId="3EE50CC2" w14:textId="77777777" w:rsidR="008C2124" w:rsidRPr="00DF07B4" w:rsidRDefault="008C2124" w:rsidP="008C2124">
            <w:pPr>
              <w:autoSpaceDE w:val="0"/>
              <w:autoSpaceDN w:val="0"/>
              <w:adjustRightInd w:val="0"/>
              <w:jc w:val="center"/>
              <w:rPr>
                <w:noProof/>
              </w:rPr>
            </w:pPr>
          </w:p>
        </w:tc>
        <w:tc>
          <w:tcPr>
            <w:tcW w:w="212" w:type="pct"/>
          </w:tcPr>
          <w:p w14:paraId="742733B5" w14:textId="77777777" w:rsidR="008C2124" w:rsidRPr="00DF07B4" w:rsidRDefault="008C2124" w:rsidP="008C2124">
            <w:pPr>
              <w:autoSpaceDE w:val="0"/>
              <w:autoSpaceDN w:val="0"/>
              <w:adjustRightInd w:val="0"/>
              <w:jc w:val="center"/>
              <w:rPr>
                <w:noProof/>
              </w:rPr>
            </w:pPr>
          </w:p>
        </w:tc>
        <w:tc>
          <w:tcPr>
            <w:tcW w:w="414" w:type="pct"/>
          </w:tcPr>
          <w:p w14:paraId="453CD0FF" w14:textId="77777777" w:rsidR="008C2124" w:rsidRPr="00DF07B4" w:rsidRDefault="008C2124" w:rsidP="008C2124">
            <w:pPr>
              <w:autoSpaceDE w:val="0"/>
              <w:autoSpaceDN w:val="0"/>
              <w:adjustRightInd w:val="0"/>
              <w:jc w:val="center"/>
              <w:rPr>
                <w:noProof/>
              </w:rPr>
            </w:pPr>
          </w:p>
        </w:tc>
      </w:tr>
      <w:tr w:rsidR="00DF07B4" w:rsidRPr="00DF07B4" w14:paraId="2F2BEC49" w14:textId="2ECDA8A2" w:rsidTr="007579D6">
        <w:trPr>
          <w:trHeight w:val="288"/>
        </w:trPr>
        <w:tc>
          <w:tcPr>
            <w:tcW w:w="190" w:type="pct"/>
            <w:gridSpan w:val="2"/>
            <w:vAlign w:val="center"/>
          </w:tcPr>
          <w:p w14:paraId="1CDB619E" w14:textId="4E7898FC" w:rsidR="008C2124" w:rsidRPr="00DF07B4" w:rsidRDefault="008C2124" w:rsidP="008C2124">
            <w:pPr>
              <w:autoSpaceDE w:val="0"/>
              <w:autoSpaceDN w:val="0"/>
              <w:adjustRightInd w:val="0"/>
              <w:rPr>
                <w:noProof/>
              </w:rPr>
            </w:pPr>
            <w:r w:rsidRPr="00DF07B4">
              <w:t>33</w:t>
            </w:r>
          </w:p>
        </w:tc>
        <w:tc>
          <w:tcPr>
            <w:tcW w:w="1750" w:type="pct"/>
            <w:vAlign w:val="bottom"/>
          </w:tcPr>
          <w:p w14:paraId="273CA54B" w14:textId="0E82D3D2" w:rsidR="008C2124" w:rsidRPr="00DF07B4" w:rsidRDefault="008C2124" w:rsidP="008C2124">
            <w:pPr>
              <w:autoSpaceDE w:val="0"/>
              <w:autoSpaceDN w:val="0"/>
              <w:adjustRightInd w:val="0"/>
              <w:rPr>
                <w:noProof/>
                <w:lang w:val="en-US"/>
              </w:rPr>
            </w:pPr>
            <w:r w:rsidRPr="00DF07B4">
              <w:t xml:space="preserve">Gigabit Ethernet upravljivi svič sa minimalno 24 </w:t>
            </w:r>
            <w:r w:rsidRPr="00DF07B4">
              <w:lastRenderedPageBreak/>
              <w:t>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368" w:type="pct"/>
            <w:vAlign w:val="center"/>
          </w:tcPr>
          <w:p w14:paraId="5C9DFF3E" w14:textId="6E532F2D" w:rsidR="008C2124" w:rsidRPr="00DF07B4" w:rsidRDefault="008C2124" w:rsidP="008C2124">
            <w:pPr>
              <w:autoSpaceDE w:val="0"/>
              <w:autoSpaceDN w:val="0"/>
              <w:adjustRightInd w:val="0"/>
              <w:jc w:val="center"/>
              <w:rPr>
                <w:noProof/>
                <w:lang w:val="en-US"/>
              </w:rPr>
            </w:pPr>
            <w:r w:rsidRPr="00DF07B4">
              <w:lastRenderedPageBreak/>
              <w:t>kom</w:t>
            </w:r>
          </w:p>
        </w:tc>
        <w:tc>
          <w:tcPr>
            <w:tcW w:w="393" w:type="pct"/>
            <w:vAlign w:val="bottom"/>
          </w:tcPr>
          <w:p w14:paraId="3455D4ED" w14:textId="78AD4997" w:rsidR="008C2124" w:rsidRPr="00DF07B4" w:rsidRDefault="008C2124" w:rsidP="008C2124">
            <w:pPr>
              <w:autoSpaceDE w:val="0"/>
              <w:autoSpaceDN w:val="0"/>
              <w:adjustRightInd w:val="0"/>
              <w:jc w:val="center"/>
              <w:rPr>
                <w:noProof/>
                <w:lang w:val="en-US"/>
              </w:rPr>
            </w:pPr>
            <w:r w:rsidRPr="00DF07B4">
              <w:t>1</w:t>
            </w:r>
          </w:p>
        </w:tc>
        <w:tc>
          <w:tcPr>
            <w:tcW w:w="412" w:type="pct"/>
          </w:tcPr>
          <w:p w14:paraId="5BD6550C" w14:textId="77777777" w:rsidR="008C2124" w:rsidRPr="00DF07B4" w:rsidRDefault="008C2124" w:rsidP="008C2124">
            <w:pPr>
              <w:autoSpaceDE w:val="0"/>
              <w:autoSpaceDN w:val="0"/>
              <w:adjustRightInd w:val="0"/>
              <w:jc w:val="center"/>
              <w:rPr>
                <w:noProof/>
                <w:lang w:val="en-US"/>
              </w:rPr>
            </w:pPr>
          </w:p>
        </w:tc>
        <w:tc>
          <w:tcPr>
            <w:tcW w:w="412" w:type="pct"/>
          </w:tcPr>
          <w:p w14:paraId="48899C1A" w14:textId="77777777" w:rsidR="008C2124" w:rsidRPr="00DF07B4" w:rsidRDefault="008C2124" w:rsidP="008C2124">
            <w:pPr>
              <w:autoSpaceDE w:val="0"/>
              <w:autoSpaceDN w:val="0"/>
              <w:adjustRightInd w:val="0"/>
              <w:jc w:val="center"/>
              <w:rPr>
                <w:noProof/>
                <w:lang w:val="en-US"/>
              </w:rPr>
            </w:pPr>
          </w:p>
        </w:tc>
        <w:tc>
          <w:tcPr>
            <w:tcW w:w="312" w:type="pct"/>
            <w:gridSpan w:val="2"/>
          </w:tcPr>
          <w:p w14:paraId="62367D1E" w14:textId="77777777" w:rsidR="008C2124" w:rsidRPr="00DF07B4" w:rsidRDefault="008C2124" w:rsidP="008C2124">
            <w:pPr>
              <w:autoSpaceDE w:val="0"/>
              <w:autoSpaceDN w:val="0"/>
              <w:adjustRightInd w:val="0"/>
              <w:jc w:val="center"/>
              <w:rPr>
                <w:noProof/>
                <w:lang w:val="en-US"/>
              </w:rPr>
            </w:pPr>
          </w:p>
        </w:tc>
        <w:tc>
          <w:tcPr>
            <w:tcW w:w="537" w:type="pct"/>
          </w:tcPr>
          <w:p w14:paraId="5F6AC269" w14:textId="77777777" w:rsidR="008C2124" w:rsidRPr="00DF07B4" w:rsidRDefault="008C2124" w:rsidP="008C2124">
            <w:pPr>
              <w:autoSpaceDE w:val="0"/>
              <w:autoSpaceDN w:val="0"/>
              <w:adjustRightInd w:val="0"/>
              <w:jc w:val="center"/>
              <w:rPr>
                <w:noProof/>
              </w:rPr>
            </w:pPr>
          </w:p>
        </w:tc>
        <w:tc>
          <w:tcPr>
            <w:tcW w:w="212" w:type="pct"/>
          </w:tcPr>
          <w:p w14:paraId="1DB1202C" w14:textId="77777777" w:rsidR="008C2124" w:rsidRPr="00DF07B4" w:rsidRDefault="008C2124" w:rsidP="008C2124">
            <w:pPr>
              <w:autoSpaceDE w:val="0"/>
              <w:autoSpaceDN w:val="0"/>
              <w:adjustRightInd w:val="0"/>
              <w:jc w:val="center"/>
              <w:rPr>
                <w:noProof/>
              </w:rPr>
            </w:pPr>
          </w:p>
        </w:tc>
        <w:tc>
          <w:tcPr>
            <w:tcW w:w="414" w:type="pct"/>
          </w:tcPr>
          <w:p w14:paraId="00E2D673" w14:textId="77777777" w:rsidR="008C2124" w:rsidRPr="00DF07B4" w:rsidRDefault="008C2124" w:rsidP="008C2124">
            <w:pPr>
              <w:autoSpaceDE w:val="0"/>
              <w:autoSpaceDN w:val="0"/>
              <w:adjustRightInd w:val="0"/>
              <w:jc w:val="center"/>
              <w:rPr>
                <w:noProof/>
              </w:rPr>
            </w:pPr>
          </w:p>
        </w:tc>
      </w:tr>
      <w:tr w:rsidR="00DF07B4" w:rsidRPr="00DF07B4" w14:paraId="3D6CB34E" w14:textId="66F33F53" w:rsidTr="007579D6">
        <w:trPr>
          <w:trHeight w:val="288"/>
        </w:trPr>
        <w:tc>
          <w:tcPr>
            <w:tcW w:w="190" w:type="pct"/>
            <w:gridSpan w:val="2"/>
            <w:vAlign w:val="center"/>
          </w:tcPr>
          <w:p w14:paraId="43147E1E" w14:textId="671BFC4B" w:rsidR="008C2124" w:rsidRPr="00DF07B4" w:rsidRDefault="008C2124" w:rsidP="008C2124">
            <w:pPr>
              <w:autoSpaceDE w:val="0"/>
              <w:autoSpaceDN w:val="0"/>
              <w:adjustRightInd w:val="0"/>
              <w:rPr>
                <w:noProof/>
              </w:rPr>
            </w:pPr>
            <w:r w:rsidRPr="00DF07B4">
              <w:lastRenderedPageBreak/>
              <w:t>34</w:t>
            </w:r>
          </w:p>
        </w:tc>
        <w:tc>
          <w:tcPr>
            <w:tcW w:w="1750" w:type="pct"/>
            <w:vAlign w:val="bottom"/>
          </w:tcPr>
          <w:p w14:paraId="04371753" w14:textId="2D4FBA57" w:rsidR="008C2124" w:rsidRPr="00DF07B4" w:rsidRDefault="008C2124" w:rsidP="008C2124">
            <w:pPr>
              <w:autoSpaceDE w:val="0"/>
              <w:autoSpaceDN w:val="0"/>
              <w:adjustRightInd w:val="0"/>
              <w:rPr>
                <w:noProof/>
                <w:lang w:val="en-US"/>
              </w:rPr>
            </w:pPr>
            <w:r w:rsidRPr="00DF07B4">
              <w:t>opticki gigabitni mini – GBIC modul LX/LC – multimodmdni</w:t>
            </w:r>
          </w:p>
        </w:tc>
        <w:tc>
          <w:tcPr>
            <w:tcW w:w="368" w:type="pct"/>
            <w:vAlign w:val="center"/>
          </w:tcPr>
          <w:p w14:paraId="50867722" w14:textId="7E7EE679"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51954518" w14:textId="3134F754" w:rsidR="008C2124" w:rsidRPr="00DF07B4" w:rsidRDefault="008C2124" w:rsidP="008C2124">
            <w:pPr>
              <w:autoSpaceDE w:val="0"/>
              <w:autoSpaceDN w:val="0"/>
              <w:adjustRightInd w:val="0"/>
              <w:jc w:val="center"/>
              <w:rPr>
                <w:noProof/>
                <w:lang w:val="en-US"/>
              </w:rPr>
            </w:pPr>
            <w:r w:rsidRPr="00DF07B4">
              <w:t>2</w:t>
            </w:r>
          </w:p>
        </w:tc>
        <w:tc>
          <w:tcPr>
            <w:tcW w:w="412" w:type="pct"/>
          </w:tcPr>
          <w:p w14:paraId="66887937" w14:textId="77777777" w:rsidR="008C2124" w:rsidRPr="00DF07B4" w:rsidRDefault="008C2124" w:rsidP="008C2124">
            <w:pPr>
              <w:autoSpaceDE w:val="0"/>
              <w:autoSpaceDN w:val="0"/>
              <w:adjustRightInd w:val="0"/>
              <w:jc w:val="center"/>
              <w:rPr>
                <w:noProof/>
                <w:lang w:val="en-US"/>
              </w:rPr>
            </w:pPr>
          </w:p>
        </w:tc>
        <w:tc>
          <w:tcPr>
            <w:tcW w:w="412" w:type="pct"/>
          </w:tcPr>
          <w:p w14:paraId="1C9F2878" w14:textId="77777777" w:rsidR="008C2124" w:rsidRPr="00DF07B4" w:rsidRDefault="008C2124" w:rsidP="008C2124">
            <w:pPr>
              <w:autoSpaceDE w:val="0"/>
              <w:autoSpaceDN w:val="0"/>
              <w:adjustRightInd w:val="0"/>
              <w:jc w:val="center"/>
              <w:rPr>
                <w:noProof/>
                <w:lang w:val="en-US"/>
              </w:rPr>
            </w:pPr>
          </w:p>
        </w:tc>
        <w:tc>
          <w:tcPr>
            <w:tcW w:w="312" w:type="pct"/>
            <w:gridSpan w:val="2"/>
          </w:tcPr>
          <w:p w14:paraId="20E0563E" w14:textId="77777777" w:rsidR="008C2124" w:rsidRPr="00DF07B4" w:rsidRDefault="008C2124" w:rsidP="008C2124">
            <w:pPr>
              <w:autoSpaceDE w:val="0"/>
              <w:autoSpaceDN w:val="0"/>
              <w:adjustRightInd w:val="0"/>
              <w:jc w:val="center"/>
              <w:rPr>
                <w:noProof/>
                <w:lang w:val="en-US"/>
              </w:rPr>
            </w:pPr>
          </w:p>
        </w:tc>
        <w:tc>
          <w:tcPr>
            <w:tcW w:w="537" w:type="pct"/>
          </w:tcPr>
          <w:p w14:paraId="59594969" w14:textId="77777777" w:rsidR="008C2124" w:rsidRPr="00DF07B4" w:rsidRDefault="008C2124" w:rsidP="008C2124">
            <w:pPr>
              <w:autoSpaceDE w:val="0"/>
              <w:autoSpaceDN w:val="0"/>
              <w:adjustRightInd w:val="0"/>
              <w:jc w:val="center"/>
              <w:rPr>
                <w:noProof/>
              </w:rPr>
            </w:pPr>
          </w:p>
        </w:tc>
        <w:tc>
          <w:tcPr>
            <w:tcW w:w="212" w:type="pct"/>
          </w:tcPr>
          <w:p w14:paraId="51622686" w14:textId="77777777" w:rsidR="008C2124" w:rsidRPr="00DF07B4" w:rsidRDefault="008C2124" w:rsidP="008C2124">
            <w:pPr>
              <w:autoSpaceDE w:val="0"/>
              <w:autoSpaceDN w:val="0"/>
              <w:adjustRightInd w:val="0"/>
              <w:jc w:val="center"/>
              <w:rPr>
                <w:noProof/>
              </w:rPr>
            </w:pPr>
          </w:p>
        </w:tc>
        <w:tc>
          <w:tcPr>
            <w:tcW w:w="414" w:type="pct"/>
          </w:tcPr>
          <w:p w14:paraId="385AC160" w14:textId="77777777" w:rsidR="008C2124" w:rsidRPr="00DF07B4" w:rsidRDefault="008C2124" w:rsidP="008C2124">
            <w:pPr>
              <w:autoSpaceDE w:val="0"/>
              <w:autoSpaceDN w:val="0"/>
              <w:adjustRightInd w:val="0"/>
              <w:jc w:val="center"/>
              <w:rPr>
                <w:noProof/>
              </w:rPr>
            </w:pPr>
          </w:p>
        </w:tc>
      </w:tr>
      <w:tr w:rsidR="00DF07B4" w:rsidRPr="00DF07B4" w14:paraId="717B18A1" w14:textId="224FE013" w:rsidTr="007579D6">
        <w:trPr>
          <w:trHeight w:val="288"/>
        </w:trPr>
        <w:tc>
          <w:tcPr>
            <w:tcW w:w="190" w:type="pct"/>
            <w:gridSpan w:val="2"/>
            <w:vAlign w:val="center"/>
          </w:tcPr>
          <w:p w14:paraId="0E277BE6" w14:textId="3D6DD050" w:rsidR="008C2124" w:rsidRPr="00DF07B4" w:rsidRDefault="008C2124" w:rsidP="008C2124">
            <w:pPr>
              <w:autoSpaceDE w:val="0"/>
              <w:autoSpaceDN w:val="0"/>
              <w:adjustRightInd w:val="0"/>
              <w:rPr>
                <w:noProof/>
              </w:rPr>
            </w:pPr>
            <w:r w:rsidRPr="00DF07B4">
              <w:t> </w:t>
            </w:r>
          </w:p>
        </w:tc>
        <w:tc>
          <w:tcPr>
            <w:tcW w:w="1750" w:type="pct"/>
            <w:vAlign w:val="bottom"/>
          </w:tcPr>
          <w:p w14:paraId="1BC8E1C0" w14:textId="1F31EF92" w:rsidR="008C2124" w:rsidRPr="00DF07B4" w:rsidRDefault="008C2124" w:rsidP="008C2124">
            <w:pPr>
              <w:autoSpaceDE w:val="0"/>
              <w:autoSpaceDN w:val="0"/>
              <w:adjustRightInd w:val="0"/>
              <w:rPr>
                <w:noProof/>
                <w:lang w:val="en-US"/>
              </w:rPr>
            </w:pPr>
            <w:r w:rsidRPr="00DF07B4">
              <w:rPr>
                <w:b/>
                <w:bCs/>
              </w:rPr>
              <w:t>RADOVI</w:t>
            </w:r>
          </w:p>
        </w:tc>
        <w:tc>
          <w:tcPr>
            <w:tcW w:w="368" w:type="pct"/>
            <w:vAlign w:val="center"/>
          </w:tcPr>
          <w:p w14:paraId="04894943" w14:textId="44DA29ED" w:rsidR="008C2124" w:rsidRPr="00DF07B4" w:rsidRDefault="008C2124" w:rsidP="008C2124">
            <w:pPr>
              <w:autoSpaceDE w:val="0"/>
              <w:autoSpaceDN w:val="0"/>
              <w:adjustRightInd w:val="0"/>
              <w:jc w:val="center"/>
              <w:rPr>
                <w:noProof/>
                <w:lang w:val="en-US"/>
              </w:rPr>
            </w:pPr>
            <w:r w:rsidRPr="00DF07B4">
              <w:t> </w:t>
            </w:r>
          </w:p>
        </w:tc>
        <w:tc>
          <w:tcPr>
            <w:tcW w:w="393" w:type="pct"/>
            <w:vAlign w:val="bottom"/>
          </w:tcPr>
          <w:p w14:paraId="21CC3FE5" w14:textId="626188DD" w:rsidR="008C2124" w:rsidRPr="00DF07B4" w:rsidRDefault="008C2124" w:rsidP="008C2124">
            <w:pPr>
              <w:autoSpaceDE w:val="0"/>
              <w:autoSpaceDN w:val="0"/>
              <w:adjustRightInd w:val="0"/>
              <w:jc w:val="center"/>
              <w:rPr>
                <w:noProof/>
                <w:lang w:val="en-US"/>
              </w:rPr>
            </w:pPr>
            <w:r w:rsidRPr="00DF07B4">
              <w:t> </w:t>
            </w:r>
          </w:p>
        </w:tc>
        <w:tc>
          <w:tcPr>
            <w:tcW w:w="412" w:type="pct"/>
          </w:tcPr>
          <w:p w14:paraId="33BC02A4" w14:textId="77777777" w:rsidR="008C2124" w:rsidRPr="00DF07B4" w:rsidRDefault="008C2124" w:rsidP="008C2124">
            <w:pPr>
              <w:autoSpaceDE w:val="0"/>
              <w:autoSpaceDN w:val="0"/>
              <w:adjustRightInd w:val="0"/>
              <w:jc w:val="center"/>
              <w:rPr>
                <w:noProof/>
                <w:lang w:val="en-US"/>
              </w:rPr>
            </w:pPr>
          </w:p>
        </w:tc>
        <w:tc>
          <w:tcPr>
            <w:tcW w:w="412" w:type="pct"/>
          </w:tcPr>
          <w:p w14:paraId="4EBE2E3C" w14:textId="77777777" w:rsidR="008C2124" w:rsidRPr="00DF07B4" w:rsidRDefault="008C2124" w:rsidP="008C2124">
            <w:pPr>
              <w:autoSpaceDE w:val="0"/>
              <w:autoSpaceDN w:val="0"/>
              <w:adjustRightInd w:val="0"/>
              <w:jc w:val="center"/>
              <w:rPr>
                <w:noProof/>
                <w:lang w:val="en-US"/>
              </w:rPr>
            </w:pPr>
          </w:p>
        </w:tc>
        <w:tc>
          <w:tcPr>
            <w:tcW w:w="312" w:type="pct"/>
            <w:gridSpan w:val="2"/>
          </w:tcPr>
          <w:p w14:paraId="710099C6" w14:textId="77777777" w:rsidR="008C2124" w:rsidRPr="00DF07B4" w:rsidRDefault="008C2124" w:rsidP="008C2124">
            <w:pPr>
              <w:autoSpaceDE w:val="0"/>
              <w:autoSpaceDN w:val="0"/>
              <w:adjustRightInd w:val="0"/>
              <w:jc w:val="center"/>
              <w:rPr>
                <w:noProof/>
                <w:lang w:val="en-US"/>
              </w:rPr>
            </w:pPr>
          </w:p>
        </w:tc>
        <w:tc>
          <w:tcPr>
            <w:tcW w:w="537" w:type="pct"/>
          </w:tcPr>
          <w:p w14:paraId="3F1822F0" w14:textId="77777777" w:rsidR="008C2124" w:rsidRPr="00DF07B4" w:rsidRDefault="008C2124" w:rsidP="008C2124">
            <w:pPr>
              <w:autoSpaceDE w:val="0"/>
              <w:autoSpaceDN w:val="0"/>
              <w:adjustRightInd w:val="0"/>
              <w:jc w:val="center"/>
              <w:rPr>
                <w:noProof/>
              </w:rPr>
            </w:pPr>
          </w:p>
        </w:tc>
        <w:tc>
          <w:tcPr>
            <w:tcW w:w="212" w:type="pct"/>
          </w:tcPr>
          <w:p w14:paraId="1C011B25" w14:textId="77777777" w:rsidR="008C2124" w:rsidRPr="00DF07B4" w:rsidRDefault="008C2124" w:rsidP="008C2124">
            <w:pPr>
              <w:autoSpaceDE w:val="0"/>
              <w:autoSpaceDN w:val="0"/>
              <w:adjustRightInd w:val="0"/>
              <w:jc w:val="center"/>
              <w:rPr>
                <w:noProof/>
              </w:rPr>
            </w:pPr>
          </w:p>
        </w:tc>
        <w:tc>
          <w:tcPr>
            <w:tcW w:w="414" w:type="pct"/>
          </w:tcPr>
          <w:p w14:paraId="3E6FDAB8" w14:textId="77777777" w:rsidR="008C2124" w:rsidRPr="00DF07B4" w:rsidRDefault="008C2124" w:rsidP="008C2124">
            <w:pPr>
              <w:autoSpaceDE w:val="0"/>
              <w:autoSpaceDN w:val="0"/>
              <w:adjustRightInd w:val="0"/>
              <w:jc w:val="center"/>
              <w:rPr>
                <w:noProof/>
              </w:rPr>
            </w:pPr>
          </w:p>
        </w:tc>
      </w:tr>
      <w:tr w:rsidR="00DF07B4" w:rsidRPr="00DF07B4" w14:paraId="78582732" w14:textId="489FEB66" w:rsidTr="007579D6">
        <w:trPr>
          <w:trHeight w:val="288"/>
        </w:trPr>
        <w:tc>
          <w:tcPr>
            <w:tcW w:w="190" w:type="pct"/>
            <w:gridSpan w:val="2"/>
            <w:vAlign w:val="bottom"/>
          </w:tcPr>
          <w:p w14:paraId="1A6CCF8D" w14:textId="07D80E83" w:rsidR="008C2124" w:rsidRPr="00DF07B4" w:rsidRDefault="008C2124" w:rsidP="008C2124">
            <w:pPr>
              <w:autoSpaceDE w:val="0"/>
              <w:autoSpaceDN w:val="0"/>
              <w:adjustRightInd w:val="0"/>
              <w:rPr>
                <w:noProof/>
              </w:rPr>
            </w:pPr>
            <w:r w:rsidRPr="00DF07B4">
              <w:t>35</w:t>
            </w:r>
          </w:p>
        </w:tc>
        <w:tc>
          <w:tcPr>
            <w:tcW w:w="1750" w:type="pct"/>
            <w:vAlign w:val="bottom"/>
          </w:tcPr>
          <w:p w14:paraId="5B631FD3" w14:textId="5F3CFEA8" w:rsidR="008C2124" w:rsidRPr="00DF07B4" w:rsidRDefault="008C2124" w:rsidP="008C2124">
            <w:pPr>
              <w:autoSpaceDE w:val="0"/>
              <w:autoSpaceDN w:val="0"/>
              <w:adjustRightInd w:val="0"/>
              <w:rPr>
                <w:noProof/>
                <w:lang w:val="en-US"/>
              </w:rPr>
            </w:pPr>
            <w:r w:rsidRPr="00DF07B4">
              <w:t>Montaža rack ormara na zid</w:t>
            </w:r>
          </w:p>
        </w:tc>
        <w:tc>
          <w:tcPr>
            <w:tcW w:w="368" w:type="pct"/>
            <w:vAlign w:val="center"/>
          </w:tcPr>
          <w:p w14:paraId="04C8C60F" w14:textId="70203817"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2562F036" w14:textId="7B32E720" w:rsidR="008C2124" w:rsidRPr="00DF07B4" w:rsidRDefault="008C2124" w:rsidP="008C2124">
            <w:pPr>
              <w:autoSpaceDE w:val="0"/>
              <w:autoSpaceDN w:val="0"/>
              <w:adjustRightInd w:val="0"/>
              <w:jc w:val="center"/>
              <w:rPr>
                <w:noProof/>
                <w:lang w:val="en-US"/>
              </w:rPr>
            </w:pPr>
            <w:r w:rsidRPr="00DF07B4">
              <w:t>1</w:t>
            </w:r>
          </w:p>
        </w:tc>
        <w:tc>
          <w:tcPr>
            <w:tcW w:w="412" w:type="pct"/>
          </w:tcPr>
          <w:p w14:paraId="5FA61B63" w14:textId="77777777" w:rsidR="008C2124" w:rsidRPr="00DF07B4" w:rsidRDefault="008C2124" w:rsidP="008C2124">
            <w:pPr>
              <w:autoSpaceDE w:val="0"/>
              <w:autoSpaceDN w:val="0"/>
              <w:adjustRightInd w:val="0"/>
              <w:jc w:val="center"/>
              <w:rPr>
                <w:noProof/>
                <w:lang w:val="en-US"/>
              </w:rPr>
            </w:pPr>
          </w:p>
        </w:tc>
        <w:tc>
          <w:tcPr>
            <w:tcW w:w="412" w:type="pct"/>
          </w:tcPr>
          <w:p w14:paraId="027581A8" w14:textId="77777777" w:rsidR="008C2124" w:rsidRPr="00DF07B4" w:rsidRDefault="008C2124" w:rsidP="008C2124">
            <w:pPr>
              <w:autoSpaceDE w:val="0"/>
              <w:autoSpaceDN w:val="0"/>
              <w:adjustRightInd w:val="0"/>
              <w:jc w:val="center"/>
              <w:rPr>
                <w:noProof/>
                <w:lang w:val="en-US"/>
              </w:rPr>
            </w:pPr>
          </w:p>
        </w:tc>
        <w:tc>
          <w:tcPr>
            <w:tcW w:w="312" w:type="pct"/>
            <w:gridSpan w:val="2"/>
          </w:tcPr>
          <w:p w14:paraId="70FBB197" w14:textId="77777777" w:rsidR="008C2124" w:rsidRPr="00DF07B4" w:rsidRDefault="008C2124" w:rsidP="008C2124">
            <w:pPr>
              <w:autoSpaceDE w:val="0"/>
              <w:autoSpaceDN w:val="0"/>
              <w:adjustRightInd w:val="0"/>
              <w:jc w:val="center"/>
              <w:rPr>
                <w:noProof/>
                <w:lang w:val="en-US"/>
              </w:rPr>
            </w:pPr>
          </w:p>
        </w:tc>
        <w:tc>
          <w:tcPr>
            <w:tcW w:w="537" w:type="pct"/>
          </w:tcPr>
          <w:p w14:paraId="02D8EA78" w14:textId="77777777" w:rsidR="008C2124" w:rsidRPr="00DF07B4" w:rsidRDefault="008C2124" w:rsidP="008C2124">
            <w:pPr>
              <w:autoSpaceDE w:val="0"/>
              <w:autoSpaceDN w:val="0"/>
              <w:adjustRightInd w:val="0"/>
              <w:jc w:val="center"/>
              <w:rPr>
                <w:noProof/>
              </w:rPr>
            </w:pPr>
          </w:p>
        </w:tc>
        <w:tc>
          <w:tcPr>
            <w:tcW w:w="212" w:type="pct"/>
          </w:tcPr>
          <w:p w14:paraId="56A7A455" w14:textId="77777777" w:rsidR="008C2124" w:rsidRPr="00DF07B4" w:rsidRDefault="008C2124" w:rsidP="008C2124">
            <w:pPr>
              <w:autoSpaceDE w:val="0"/>
              <w:autoSpaceDN w:val="0"/>
              <w:adjustRightInd w:val="0"/>
              <w:jc w:val="center"/>
              <w:rPr>
                <w:noProof/>
              </w:rPr>
            </w:pPr>
          </w:p>
        </w:tc>
        <w:tc>
          <w:tcPr>
            <w:tcW w:w="414" w:type="pct"/>
          </w:tcPr>
          <w:p w14:paraId="38E1AE67" w14:textId="77777777" w:rsidR="008C2124" w:rsidRPr="00DF07B4" w:rsidRDefault="008C2124" w:rsidP="008C2124">
            <w:pPr>
              <w:autoSpaceDE w:val="0"/>
              <w:autoSpaceDN w:val="0"/>
              <w:adjustRightInd w:val="0"/>
              <w:jc w:val="center"/>
              <w:rPr>
                <w:noProof/>
              </w:rPr>
            </w:pPr>
          </w:p>
        </w:tc>
      </w:tr>
      <w:tr w:rsidR="00DF07B4" w:rsidRPr="00DF07B4" w14:paraId="50C872C4" w14:textId="0EFA636A" w:rsidTr="007579D6">
        <w:trPr>
          <w:trHeight w:val="288"/>
        </w:trPr>
        <w:tc>
          <w:tcPr>
            <w:tcW w:w="190" w:type="pct"/>
            <w:gridSpan w:val="2"/>
            <w:vAlign w:val="bottom"/>
          </w:tcPr>
          <w:p w14:paraId="68E4A398" w14:textId="3B7329C5" w:rsidR="008C2124" w:rsidRPr="00DF07B4" w:rsidRDefault="008C2124" w:rsidP="008C2124">
            <w:pPr>
              <w:autoSpaceDE w:val="0"/>
              <w:autoSpaceDN w:val="0"/>
              <w:adjustRightInd w:val="0"/>
              <w:rPr>
                <w:noProof/>
              </w:rPr>
            </w:pPr>
            <w:r w:rsidRPr="00DF07B4">
              <w:t>36</w:t>
            </w:r>
          </w:p>
        </w:tc>
        <w:tc>
          <w:tcPr>
            <w:tcW w:w="1750" w:type="pct"/>
            <w:vAlign w:val="bottom"/>
          </w:tcPr>
          <w:p w14:paraId="2664F6EE" w14:textId="0A6B3C90" w:rsidR="008C2124" w:rsidRPr="00DF07B4" w:rsidRDefault="008C2124" w:rsidP="008C2124">
            <w:pPr>
              <w:autoSpaceDE w:val="0"/>
              <w:autoSpaceDN w:val="0"/>
              <w:adjustRightInd w:val="0"/>
              <w:rPr>
                <w:noProof/>
                <w:lang w:val="en-US"/>
              </w:rPr>
            </w:pPr>
            <w:r w:rsidRPr="00DF07B4">
              <w:t>Bušenje rupa u zidovima i pločama</w:t>
            </w:r>
          </w:p>
        </w:tc>
        <w:tc>
          <w:tcPr>
            <w:tcW w:w="368" w:type="pct"/>
            <w:vAlign w:val="center"/>
          </w:tcPr>
          <w:p w14:paraId="0A61D3D8" w14:textId="2D759DBA"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6608AE9A" w14:textId="28A2C13D" w:rsidR="008C2124" w:rsidRPr="00DF07B4" w:rsidRDefault="008C2124" w:rsidP="008C2124">
            <w:pPr>
              <w:autoSpaceDE w:val="0"/>
              <w:autoSpaceDN w:val="0"/>
              <w:adjustRightInd w:val="0"/>
              <w:jc w:val="center"/>
              <w:rPr>
                <w:noProof/>
                <w:lang w:val="en-US"/>
              </w:rPr>
            </w:pPr>
            <w:r w:rsidRPr="00DF07B4">
              <w:t>50</w:t>
            </w:r>
          </w:p>
        </w:tc>
        <w:tc>
          <w:tcPr>
            <w:tcW w:w="412" w:type="pct"/>
          </w:tcPr>
          <w:p w14:paraId="761F3F6E" w14:textId="77777777" w:rsidR="008C2124" w:rsidRPr="00DF07B4" w:rsidRDefault="008C2124" w:rsidP="008C2124">
            <w:pPr>
              <w:autoSpaceDE w:val="0"/>
              <w:autoSpaceDN w:val="0"/>
              <w:adjustRightInd w:val="0"/>
              <w:jc w:val="center"/>
              <w:rPr>
                <w:noProof/>
                <w:lang w:val="en-US"/>
              </w:rPr>
            </w:pPr>
          </w:p>
        </w:tc>
        <w:tc>
          <w:tcPr>
            <w:tcW w:w="412" w:type="pct"/>
          </w:tcPr>
          <w:p w14:paraId="27D157F9" w14:textId="77777777" w:rsidR="008C2124" w:rsidRPr="00DF07B4" w:rsidRDefault="008C2124" w:rsidP="008C2124">
            <w:pPr>
              <w:autoSpaceDE w:val="0"/>
              <w:autoSpaceDN w:val="0"/>
              <w:adjustRightInd w:val="0"/>
              <w:jc w:val="center"/>
              <w:rPr>
                <w:noProof/>
                <w:lang w:val="en-US"/>
              </w:rPr>
            </w:pPr>
          </w:p>
        </w:tc>
        <w:tc>
          <w:tcPr>
            <w:tcW w:w="312" w:type="pct"/>
            <w:gridSpan w:val="2"/>
          </w:tcPr>
          <w:p w14:paraId="2528AC6C" w14:textId="77777777" w:rsidR="008C2124" w:rsidRPr="00DF07B4" w:rsidRDefault="008C2124" w:rsidP="008C2124">
            <w:pPr>
              <w:autoSpaceDE w:val="0"/>
              <w:autoSpaceDN w:val="0"/>
              <w:adjustRightInd w:val="0"/>
              <w:jc w:val="center"/>
              <w:rPr>
                <w:noProof/>
                <w:lang w:val="en-US"/>
              </w:rPr>
            </w:pPr>
          </w:p>
        </w:tc>
        <w:tc>
          <w:tcPr>
            <w:tcW w:w="537" w:type="pct"/>
          </w:tcPr>
          <w:p w14:paraId="246B7138" w14:textId="77777777" w:rsidR="008C2124" w:rsidRPr="00DF07B4" w:rsidRDefault="008C2124" w:rsidP="008C2124">
            <w:pPr>
              <w:autoSpaceDE w:val="0"/>
              <w:autoSpaceDN w:val="0"/>
              <w:adjustRightInd w:val="0"/>
              <w:jc w:val="center"/>
              <w:rPr>
                <w:noProof/>
              </w:rPr>
            </w:pPr>
          </w:p>
        </w:tc>
        <w:tc>
          <w:tcPr>
            <w:tcW w:w="212" w:type="pct"/>
          </w:tcPr>
          <w:p w14:paraId="48E33DD8" w14:textId="77777777" w:rsidR="008C2124" w:rsidRPr="00DF07B4" w:rsidRDefault="008C2124" w:rsidP="008C2124">
            <w:pPr>
              <w:autoSpaceDE w:val="0"/>
              <w:autoSpaceDN w:val="0"/>
              <w:adjustRightInd w:val="0"/>
              <w:jc w:val="center"/>
              <w:rPr>
                <w:noProof/>
              </w:rPr>
            </w:pPr>
          </w:p>
        </w:tc>
        <w:tc>
          <w:tcPr>
            <w:tcW w:w="414" w:type="pct"/>
          </w:tcPr>
          <w:p w14:paraId="3DB2F17B" w14:textId="77777777" w:rsidR="008C2124" w:rsidRPr="00DF07B4" w:rsidRDefault="008C2124" w:rsidP="008C2124">
            <w:pPr>
              <w:autoSpaceDE w:val="0"/>
              <w:autoSpaceDN w:val="0"/>
              <w:adjustRightInd w:val="0"/>
              <w:jc w:val="center"/>
              <w:rPr>
                <w:noProof/>
              </w:rPr>
            </w:pPr>
          </w:p>
        </w:tc>
      </w:tr>
      <w:tr w:rsidR="00DF07B4" w:rsidRPr="00DF07B4" w14:paraId="2778EAE9" w14:textId="2F6C99AF" w:rsidTr="007579D6">
        <w:trPr>
          <w:trHeight w:val="288"/>
        </w:trPr>
        <w:tc>
          <w:tcPr>
            <w:tcW w:w="190" w:type="pct"/>
            <w:gridSpan w:val="2"/>
            <w:vAlign w:val="bottom"/>
          </w:tcPr>
          <w:p w14:paraId="34E7A73D" w14:textId="4332F59F" w:rsidR="008C2124" w:rsidRPr="00DF07B4" w:rsidRDefault="008C2124" w:rsidP="008C2124">
            <w:pPr>
              <w:autoSpaceDE w:val="0"/>
              <w:autoSpaceDN w:val="0"/>
              <w:adjustRightInd w:val="0"/>
              <w:rPr>
                <w:noProof/>
              </w:rPr>
            </w:pPr>
            <w:r w:rsidRPr="00DF07B4">
              <w:t>37</w:t>
            </w:r>
          </w:p>
        </w:tc>
        <w:tc>
          <w:tcPr>
            <w:tcW w:w="1750" w:type="pct"/>
            <w:vAlign w:val="bottom"/>
          </w:tcPr>
          <w:p w14:paraId="3607A76D" w14:textId="184701C1" w:rsidR="008C2124" w:rsidRPr="00DF07B4" w:rsidRDefault="008C2124" w:rsidP="008C2124">
            <w:pPr>
              <w:autoSpaceDE w:val="0"/>
              <w:autoSpaceDN w:val="0"/>
              <w:adjustRightInd w:val="0"/>
              <w:rPr>
                <w:noProof/>
                <w:lang w:val="en-US"/>
              </w:rPr>
            </w:pPr>
            <w:r w:rsidRPr="00DF07B4">
              <w:t>Postavljanje POK kanala</w:t>
            </w:r>
          </w:p>
        </w:tc>
        <w:tc>
          <w:tcPr>
            <w:tcW w:w="368" w:type="pct"/>
            <w:vAlign w:val="center"/>
          </w:tcPr>
          <w:p w14:paraId="5EAED963" w14:textId="643E9D29"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74D68E2B" w14:textId="5667F6DD" w:rsidR="008C2124" w:rsidRPr="00DF07B4" w:rsidRDefault="008C2124" w:rsidP="008C2124">
            <w:pPr>
              <w:autoSpaceDE w:val="0"/>
              <w:autoSpaceDN w:val="0"/>
              <w:adjustRightInd w:val="0"/>
              <w:jc w:val="center"/>
              <w:rPr>
                <w:noProof/>
                <w:lang w:val="en-US"/>
              </w:rPr>
            </w:pPr>
            <w:r w:rsidRPr="00DF07B4">
              <w:t>200</w:t>
            </w:r>
          </w:p>
        </w:tc>
        <w:tc>
          <w:tcPr>
            <w:tcW w:w="412" w:type="pct"/>
          </w:tcPr>
          <w:p w14:paraId="6618F457" w14:textId="77777777" w:rsidR="008C2124" w:rsidRPr="00DF07B4" w:rsidRDefault="008C2124" w:rsidP="008C2124">
            <w:pPr>
              <w:autoSpaceDE w:val="0"/>
              <w:autoSpaceDN w:val="0"/>
              <w:adjustRightInd w:val="0"/>
              <w:jc w:val="center"/>
              <w:rPr>
                <w:noProof/>
                <w:lang w:val="en-US"/>
              </w:rPr>
            </w:pPr>
          </w:p>
        </w:tc>
        <w:tc>
          <w:tcPr>
            <w:tcW w:w="412" w:type="pct"/>
          </w:tcPr>
          <w:p w14:paraId="66629D06" w14:textId="77777777" w:rsidR="008C2124" w:rsidRPr="00DF07B4" w:rsidRDefault="008C2124" w:rsidP="008C2124">
            <w:pPr>
              <w:autoSpaceDE w:val="0"/>
              <w:autoSpaceDN w:val="0"/>
              <w:adjustRightInd w:val="0"/>
              <w:jc w:val="center"/>
              <w:rPr>
                <w:noProof/>
                <w:lang w:val="en-US"/>
              </w:rPr>
            </w:pPr>
          </w:p>
        </w:tc>
        <w:tc>
          <w:tcPr>
            <w:tcW w:w="312" w:type="pct"/>
            <w:gridSpan w:val="2"/>
          </w:tcPr>
          <w:p w14:paraId="702ECCD6" w14:textId="77777777" w:rsidR="008C2124" w:rsidRPr="00DF07B4" w:rsidRDefault="008C2124" w:rsidP="008C2124">
            <w:pPr>
              <w:autoSpaceDE w:val="0"/>
              <w:autoSpaceDN w:val="0"/>
              <w:adjustRightInd w:val="0"/>
              <w:jc w:val="center"/>
              <w:rPr>
                <w:noProof/>
                <w:lang w:val="en-US"/>
              </w:rPr>
            </w:pPr>
          </w:p>
        </w:tc>
        <w:tc>
          <w:tcPr>
            <w:tcW w:w="537" w:type="pct"/>
          </w:tcPr>
          <w:p w14:paraId="4E752FE4" w14:textId="77777777" w:rsidR="008C2124" w:rsidRPr="00DF07B4" w:rsidRDefault="008C2124" w:rsidP="008C2124">
            <w:pPr>
              <w:autoSpaceDE w:val="0"/>
              <w:autoSpaceDN w:val="0"/>
              <w:adjustRightInd w:val="0"/>
              <w:jc w:val="center"/>
              <w:rPr>
                <w:noProof/>
              </w:rPr>
            </w:pPr>
          </w:p>
        </w:tc>
        <w:tc>
          <w:tcPr>
            <w:tcW w:w="212" w:type="pct"/>
          </w:tcPr>
          <w:p w14:paraId="00BB2B4D" w14:textId="77777777" w:rsidR="008C2124" w:rsidRPr="00DF07B4" w:rsidRDefault="008C2124" w:rsidP="008C2124">
            <w:pPr>
              <w:autoSpaceDE w:val="0"/>
              <w:autoSpaceDN w:val="0"/>
              <w:adjustRightInd w:val="0"/>
              <w:jc w:val="center"/>
              <w:rPr>
                <w:noProof/>
              </w:rPr>
            </w:pPr>
          </w:p>
        </w:tc>
        <w:tc>
          <w:tcPr>
            <w:tcW w:w="414" w:type="pct"/>
          </w:tcPr>
          <w:p w14:paraId="746120F5" w14:textId="77777777" w:rsidR="008C2124" w:rsidRPr="00DF07B4" w:rsidRDefault="008C2124" w:rsidP="008C2124">
            <w:pPr>
              <w:autoSpaceDE w:val="0"/>
              <w:autoSpaceDN w:val="0"/>
              <w:adjustRightInd w:val="0"/>
              <w:jc w:val="center"/>
              <w:rPr>
                <w:noProof/>
              </w:rPr>
            </w:pPr>
          </w:p>
        </w:tc>
      </w:tr>
      <w:tr w:rsidR="00DF07B4" w:rsidRPr="00DF07B4" w14:paraId="23A0ECB2" w14:textId="521DE16D" w:rsidTr="007579D6">
        <w:trPr>
          <w:trHeight w:val="288"/>
        </w:trPr>
        <w:tc>
          <w:tcPr>
            <w:tcW w:w="190" w:type="pct"/>
            <w:gridSpan w:val="2"/>
            <w:vAlign w:val="bottom"/>
          </w:tcPr>
          <w:p w14:paraId="64D8C07D" w14:textId="6F881EA8" w:rsidR="008C2124" w:rsidRPr="00DF07B4" w:rsidRDefault="008C2124" w:rsidP="008C2124">
            <w:pPr>
              <w:autoSpaceDE w:val="0"/>
              <w:autoSpaceDN w:val="0"/>
              <w:adjustRightInd w:val="0"/>
              <w:rPr>
                <w:noProof/>
              </w:rPr>
            </w:pPr>
            <w:r w:rsidRPr="00DF07B4">
              <w:t>38</w:t>
            </w:r>
          </w:p>
        </w:tc>
        <w:tc>
          <w:tcPr>
            <w:tcW w:w="1750" w:type="pct"/>
            <w:vAlign w:val="bottom"/>
          </w:tcPr>
          <w:p w14:paraId="6A5D6A90" w14:textId="1365C508" w:rsidR="008C2124" w:rsidRPr="00DF07B4" w:rsidRDefault="008C2124" w:rsidP="008C2124">
            <w:pPr>
              <w:autoSpaceDE w:val="0"/>
              <w:autoSpaceDN w:val="0"/>
              <w:adjustRightInd w:val="0"/>
              <w:rPr>
                <w:noProof/>
                <w:lang w:val="en-US"/>
              </w:rPr>
            </w:pPr>
            <w:r w:rsidRPr="00DF07B4">
              <w:t>Polaganje UTP kabla</w:t>
            </w:r>
          </w:p>
        </w:tc>
        <w:tc>
          <w:tcPr>
            <w:tcW w:w="368" w:type="pct"/>
            <w:vAlign w:val="center"/>
          </w:tcPr>
          <w:p w14:paraId="1CCE1518" w14:textId="58CCCEF4"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290BFA15" w14:textId="70426566" w:rsidR="008C2124" w:rsidRPr="00DF07B4" w:rsidRDefault="008C2124" w:rsidP="008C2124">
            <w:pPr>
              <w:autoSpaceDE w:val="0"/>
              <w:autoSpaceDN w:val="0"/>
              <w:adjustRightInd w:val="0"/>
              <w:jc w:val="center"/>
              <w:rPr>
                <w:noProof/>
                <w:lang w:val="en-US"/>
              </w:rPr>
            </w:pPr>
            <w:r w:rsidRPr="00DF07B4">
              <w:t>4200</w:t>
            </w:r>
          </w:p>
        </w:tc>
        <w:tc>
          <w:tcPr>
            <w:tcW w:w="412" w:type="pct"/>
          </w:tcPr>
          <w:p w14:paraId="4B85D297" w14:textId="77777777" w:rsidR="008C2124" w:rsidRPr="00DF07B4" w:rsidRDefault="008C2124" w:rsidP="008C2124">
            <w:pPr>
              <w:autoSpaceDE w:val="0"/>
              <w:autoSpaceDN w:val="0"/>
              <w:adjustRightInd w:val="0"/>
              <w:jc w:val="center"/>
              <w:rPr>
                <w:noProof/>
                <w:lang w:val="en-US"/>
              </w:rPr>
            </w:pPr>
          </w:p>
        </w:tc>
        <w:tc>
          <w:tcPr>
            <w:tcW w:w="412" w:type="pct"/>
          </w:tcPr>
          <w:p w14:paraId="67ECD853" w14:textId="77777777" w:rsidR="008C2124" w:rsidRPr="00DF07B4" w:rsidRDefault="008C2124" w:rsidP="008C2124">
            <w:pPr>
              <w:autoSpaceDE w:val="0"/>
              <w:autoSpaceDN w:val="0"/>
              <w:adjustRightInd w:val="0"/>
              <w:jc w:val="center"/>
              <w:rPr>
                <w:noProof/>
                <w:lang w:val="en-US"/>
              </w:rPr>
            </w:pPr>
          </w:p>
        </w:tc>
        <w:tc>
          <w:tcPr>
            <w:tcW w:w="312" w:type="pct"/>
            <w:gridSpan w:val="2"/>
          </w:tcPr>
          <w:p w14:paraId="0433D075" w14:textId="77777777" w:rsidR="008C2124" w:rsidRPr="00DF07B4" w:rsidRDefault="008C2124" w:rsidP="008C2124">
            <w:pPr>
              <w:autoSpaceDE w:val="0"/>
              <w:autoSpaceDN w:val="0"/>
              <w:adjustRightInd w:val="0"/>
              <w:jc w:val="center"/>
              <w:rPr>
                <w:noProof/>
                <w:lang w:val="en-US"/>
              </w:rPr>
            </w:pPr>
          </w:p>
        </w:tc>
        <w:tc>
          <w:tcPr>
            <w:tcW w:w="537" w:type="pct"/>
          </w:tcPr>
          <w:p w14:paraId="52D0C5FC" w14:textId="77777777" w:rsidR="008C2124" w:rsidRPr="00DF07B4" w:rsidRDefault="008C2124" w:rsidP="008C2124">
            <w:pPr>
              <w:autoSpaceDE w:val="0"/>
              <w:autoSpaceDN w:val="0"/>
              <w:adjustRightInd w:val="0"/>
              <w:jc w:val="center"/>
              <w:rPr>
                <w:noProof/>
              </w:rPr>
            </w:pPr>
          </w:p>
        </w:tc>
        <w:tc>
          <w:tcPr>
            <w:tcW w:w="212" w:type="pct"/>
          </w:tcPr>
          <w:p w14:paraId="2E483834" w14:textId="77777777" w:rsidR="008C2124" w:rsidRPr="00DF07B4" w:rsidRDefault="008C2124" w:rsidP="008C2124">
            <w:pPr>
              <w:autoSpaceDE w:val="0"/>
              <w:autoSpaceDN w:val="0"/>
              <w:adjustRightInd w:val="0"/>
              <w:jc w:val="center"/>
              <w:rPr>
                <w:noProof/>
              </w:rPr>
            </w:pPr>
          </w:p>
        </w:tc>
        <w:tc>
          <w:tcPr>
            <w:tcW w:w="414" w:type="pct"/>
          </w:tcPr>
          <w:p w14:paraId="4DEC0F25" w14:textId="77777777" w:rsidR="008C2124" w:rsidRPr="00DF07B4" w:rsidRDefault="008C2124" w:rsidP="008C2124">
            <w:pPr>
              <w:autoSpaceDE w:val="0"/>
              <w:autoSpaceDN w:val="0"/>
              <w:adjustRightInd w:val="0"/>
              <w:jc w:val="center"/>
              <w:rPr>
                <w:noProof/>
              </w:rPr>
            </w:pPr>
          </w:p>
        </w:tc>
      </w:tr>
      <w:tr w:rsidR="00DF07B4" w:rsidRPr="00DF07B4" w14:paraId="125C9184" w14:textId="30DCDB04" w:rsidTr="007579D6">
        <w:trPr>
          <w:trHeight w:val="288"/>
        </w:trPr>
        <w:tc>
          <w:tcPr>
            <w:tcW w:w="190" w:type="pct"/>
            <w:gridSpan w:val="2"/>
            <w:vAlign w:val="bottom"/>
          </w:tcPr>
          <w:p w14:paraId="6FA53F47" w14:textId="262B5E3F" w:rsidR="008C2124" w:rsidRPr="00DF07B4" w:rsidRDefault="008C2124" w:rsidP="008C2124">
            <w:pPr>
              <w:autoSpaceDE w:val="0"/>
              <w:autoSpaceDN w:val="0"/>
              <w:adjustRightInd w:val="0"/>
              <w:rPr>
                <w:noProof/>
              </w:rPr>
            </w:pPr>
            <w:r w:rsidRPr="00DF07B4">
              <w:lastRenderedPageBreak/>
              <w:t>39</w:t>
            </w:r>
          </w:p>
        </w:tc>
        <w:tc>
          <w:tcPr>
            <w:tcW w:w="1750" w:type="pct"/>
            <w:vAlign w:val="bottom"/>
          </w:tcPr>
          <w:p w14:paraId="31798619" w14:textId="5D409D4E" w:rsidR="008C2124" w:rsidRPr="00DF07B4" w:rsidRDefault="008C2124" w:rsidP="008C2124">
            <w:pPr>
              <w:autoSpaceDE w:val="0"/>
              <w:autoSpaceDN w:val="0"/>
              <w:adjustRightInd w:val="0"/>
              <w:rPr>
                <w:noProof/>
                <w:lang w:val="en-US"/>
              </w:rPr>
            </w:pPr>
            <w:r w:rsidRPr="00DF07B4">
              <w:t>Polaganje telefonskog kabla</w:t>
            </w:r>
          </w:p>
        </w:tc>
        <w:tc>
          <w:tcPr>
            <w:tcW w:w="368" w:type="pct"/>
            <w:vAlign w:val="center"/>
          </w:tcPr>
          <w:p w14:paraId="1E1A37F0" w14:textId="27D5C33C" w:rsidR="008C2124" w:rsidRPr="00DF07B4" w:rsidRDefault="008C2124" w:rsidP="008C2124">
            <w:pPr>
              <w:autoSpaceDE w:val="0"/>
              <w:autoSpaceDN w:val="0"/>
              <w:adjustRightInd w:val="0"/>
              <w:jc w:val="center"/>
              <w:rPr>
                <w:noProof/>
                <w:lang w:val="en-US"/>
              </w:rPr>
            </w:pPr>
            <w:r w:rsidRPr="00DF07B4">
              <w:t>m</w:t>
            </w:r>
          </w:p>
        </w:tc>
        <w:tc>
          <w:tcPr>
            <w:tcW w:w="393" w:type="pct"/>
            <w:vAlign w:val="bottom"/>
          </w:tcPr>
          <w:p w14:paraId="6EE0B745" w14:textId="42393281" w:rsidR="008C2124" w:rsidRPr="00DF07B4" w:rsidRDefault="008C2124" w:rsidP="008C2124">
            <w:pPr>
              <w:autoSpaceDE w:val="0"/>
              <w:autoSpaceDN w:val="0"/>
              <w:adjustRightInd w:val="0"/>
              <w:jc w:val="center"/>
              <w:rPr>
                <w:noProof/>
                <w:lang w:val="en-US"/>
              </w:rPr>
            </w:pPr>
            <w:r w:rsidRPr="00DF07B4">
              <w:t>35</w:t>
            </w:r>
          </w:p>
        </w:tc>
        <w:tc>
          <w:tcPr>
            <w:tcW w:w="412" w:type="pct"/>
          </w:tcPr>
          <w:p w14:paraId="3DE3BE0A" w14:textId="77777777" w:rsidR="008C2124" w:rsidRPr="00DF07B4" w:rsidRDefault="008C2124" w:rsidP="008C2124">
            <w:pPr>
              <w:autoSpaceDE w:val="0"/>
              <w:autoSpaceDN w:val="0"/>
              <w:adjustRightInd w:val="0"/>
              <w:jc w:val="center"/>
              <w:rPr>
                <w:noProof/>
                <w:lang w:val="en-US"/>
              </w:rPr>
            </w:pPr>
          </w:p>
        </w:tc>
        <w:tc>
          <w:tcPr>
            <w:tcW w:w="412" w:type="pct"/>
          </w:tcPr>
          <w:p w14:paraId="64FE55BB" w14:textId="77777777" w:rsidR="008C2124" w:rsidRPr="00DF07B4" w:rsidRDefault="008C2124" w:rsidP="008C2124">
            <w:pPr>
              <w:autoSpaceDE w:val="0"/>
              <w:autoSpaceDN w:val="0"/>
              <w:adjustRightInd w:val="0"/>
              <w:jc w:val="center"/>
              <w:rPr>
                <w:noProof/>
                <w:lang w:val="en-US"/>
              </w:rPr>
            </w:pPr>
          </w:p>
        </w:tc>
        <w:tc>
          <w:tcPr>
            <w:tcW w:w="312" w:type="pct"/>
            <w:gridSpan w:val="2"/>
          </w:tcPr>
          <w:p w14:paraId="0C2BC772" w14:textId="77777777" w:rsidR="008C2124" w:rsidRPr="00DF07B4" w:rsidRDefault="008C2124" w:rsidP="008C2124">
            <w:pPr>
              <w:autoSpaceDE w:val="0"/>
              <w:autoSpaceDN w:val="0"/>
              <w:adjustRightInd w:val="0"/>
              <w:jc w:val="center"/>
              <w:rPr>
                <w:noProof/>
                <w:lang w:val="en-US"/>
              </w:rPr>
            </w:pPr>
          </w:p>
        </w:tc>
        <w:tc>
          <w:tcPr>
            <w:tcW w:w="537" w:type="pct"/>
          </w:tcPr>
          <w:p w14:paraId="068F1218" w14:textId="77777777" w:rsidR="008C2124" w:rsidRPr="00DF07B4" w:rsidRDefault="008C2124" w:rsidP="008C2124">
            <w:pPr>
              <w:autoSpaceDE w:val="0"/>
              <w:autoSpaceDN w:val="0"/>
              <w:adjustRightInd w:val="0"/>
              <w:jc w:val="center"/>
              <w:rPr>
                <w:noProof/>
              </w:rPr>
            </w:pPr>
          </w:p>
        </w:tc>
        <w:tc>
          <w:tcPr>
            <w:tcW w:w="212" w:type="pct"/>
          </w:tcPr>
          <w:p w14:paraId="39B5E69B" w14:textId="77777777" w:rsidR="008C2124" w:rsidRPr="00DF07B4" w:rsidRDefault="008C2124" w:rsidP="008C2124">
            <w:pPr>
              <w:autoSpaceDE w:val="0"/>
              <w:autoSpaceDN w:val="0"/>
              <w:adjustRightInd w:val="0"/>
              <w:jc w:val="center"/>
              <w:rPr>
                <w:noProof/>
              </w:rPr>
            </w:pPr>
          </w:p>
        </w:tc>
        <w:tc>
          <w:tcPr>
            <w:tcW w:w="414" w:type="pct"/>
          </w:tcPr>
          <w:p w14:paraId="5220B479" w14:textId="77777777" w:rsidR="008C2124" w:rsidRPr="00DF07B4" w:rsidRDefault="008C2124" w:rsidP="008C2124">
            <w:pPr>
              <w:autoSpaceDE w:val="0"/>
              <w:autoSpaceDN w:val="0"/>
              <w:adjustRightInd w:val="0"/>
              <w:jc w:val="center"/>
              <w:rPr>
                <w:noProof/>
              </w:rPr>
            </w:pPr>
          </w:p>
        </w:tc>
      </w:tr>
      <w:tr w:rsidR="00DF07B4" w:rsidRPr="00DF07B4" w14:paraId="47E11644" w14:textId="3D4F127D" w:rsidTr="007579D6">
        <w:trPr>
          <w:trHeight w:val="288"/>
        </w:trPr>
        <w:tc>
          <w:tcPr>
            <w:tcW w:w="190" w:type="pct"/>
            <w:gridSpan w:val="2"/>
            <w:vAlign w:val="bottom"/>
          </w:tcPr>
          <w:p w14:paraId="04473A31" w14:textId="41203E5A" w:rsidR="008C2124" w:rsidRPr="00DF07B4" w:rsidRDefault="008C2124" w:rsidP="008C2124">
            <w:pPr>
              <w:autoSpaceDE w:val="0"/>
              <w:autoSpaceDN w:val="0"/>
              <w:adjustRightInd w:val="0"/>
              <w:rPr>
                <w:noProof/>
              </w:rPr>
            </w:pPr>
            <w:r w:rsidRPr="00DF07B4">
              <w:t>40</w:t>
            </w:r>
          </w:p>
        </w:tc>
        <w:tc>
          <w:tcPr>
            <w:tcW w:w="1750" w:type="pct"/>
            <w:vAlign w:val="bottom"/>
          </w:tcPr>
          <w:p w14:paraId="3B9016FC" w14:textId="0C907C56"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368" w:type="pct"/>
            <w:vAlign w:val="center"/>
          </w:tcPr>
          <w:p w14:paraId="21CE8955" w14:textId="4CB81E63" w:rsidR="008C2124" w:rsidRPr="00DF07B4" w:rsidRDefault="008C2124" w:rsidP="008C2124">
            <w:pPr>
              <w:autoSpaceDE w:val="0"/>
              <w:autoSpaceDN w:val="0"/>
              <w:adjustRightInd w:val="0"/>
              <w:jc w:val="center"/>
              <w:rPr>
                <w:noProof/>
                <w:lang w:val="en-US"/>
              </w:rPr>
            </w:pPr>
            <w:r w:rsidRPr="00DF07B4">
              <w:t>parici</w:t>
            </w:r>
          </w:p>
        </w:tc>
        <w:tc>
          <w:tcPr>
            <w:tcW w:w="393" w:type="pct"/>
            <w:vAlign w:val="bottom"/>
          </w:tcPr>
          <w:p w14:paraId="0B7735CF" w14:textId="1C3A7966" w:rsidR="008C2124" w:rsidRPr="00DF07B4" w:rsidRDefault="008C2124" w:rsidP="008C2124">
            <w:pPr>
              <w:autoSpaceDE w:val="0"/>
              <w:autoSpaceDN w:val="0"/>
              <w:adjustRightInd w:val="0"/>
              <w:jc w:val="center"/>
              <w:rPr>
                <w:noProof/>
                <w:lang w:val="en-US"/>
              </w:rPr>
            </w:pPr>
            <w:r w:rsidRPr="00DF07B4">
              <w:t>50</w:t>
            </w:r>
          </w:p>
        </w:tc>
        <w:tc>
          <w:tcPr>
            <w:tcW w:w="412" w:type="pct"/>
          </w:tcPr>
          <w:p w14:paraId="7757F4F4" w14:textId="77777777" w:rsidR="008C2124" w:rsidRPr="00DF07B4" w:rsidRDefault="008C2124" w:rsidP="008C2124">
            <w:pPr>
              <w:autoSpaceDE w:val="0"/>
              <w:autoSpaceDN w:val="0"/>
              <w:adjustRightInd w:val="0"/>
              <w:jc w:val="center"/>
              <w:rPr>
                <w:noProof/>
                <w:lang w:val="en-US"/>
              </w:rPr>
            </w:pPr>
          </w:p>
        </w:tc>
        <w:tc>
          <w:tcPr>
            <w:tcW w:w="412" w:type="pct"/>
          </w:tcPr>
          <w:p w14:paraId="045D1BAC" w14:textId="77777777" w:rsidR="008C2124" w:rsidRPr="00DF07B4" w:rsidRDefault="008C2124" w:rsidP="008C2124">
            <w:pPr>
              <w:autoSpaceDE w:val="0"/>
              <w:autoSpaceDN w:val="0"/>
              <w:adjustRightInd w:val="0"/>
              <w:jc w:val="center"/>
              <w:rPr>
                <w:noProof/>
                <w:lang w:val="en-US"/>
              </w:rPr>
            </w:pPr>
          </w:p>
        </w:tc>
        <w:tc>
          <w:tcPr>
            <w:tcW w:w="312" w:type="pct"/>
            <w:gridSpan w:val="2"/>
          </w:tcPr>
          <w:p w14:paraId="02FB3FAC" w14:textId="77777777" w:rsidR="008C2124" w:rsidRPr="00DF07B4" w:rsidRDefault="008C2124" w:rsidP="008C2124">
            <w:pPr>
              <w:autoSpaceDE w:val="0"/>
              <w:autoSpaceDN w:val="0"/>
              <w:adjustRightInd w:val="0"/>
              <w:jc w:val="center"/>
              <w:rPr>
                <w:noProof/>
                <w:lang w:val="en-US"/>
              </w:rPr>
            </w:pPr>
          </w:p>
        </w:tc>
        <w:tc>
          <w:tcPr>
            <w:tcW w:w="537" w:type="pct"/>
          </w:tcPr>
          <w:p w14:paraId="7BC66712" w14:textId="77777777" w:rsidR="008C2124" w:rsidRPr="00DF07B4" w:rsidRDefault="008C2124" w:rsidP="008C2124">
            <w:pPr>
              <w:autoSpaceDE w:val="0"/>
              <w:autoSpaceDN w:val="0"/>
              <w:adjustRightInd w:val="0"/>
              <w:jc w:val="center"/>
              <w:rPr>
                <w:noProof/>
              </w:rPr>
            </w:pPr>
          </w:p>
        </w:tc>
        <w:tc>
          <w:tcPr>
            <w:tcW w:w="212" w:type="pct"/>
          </w:tcPr>
          <w:p w14:paraId="056D2996" w14:textId="77777777" w:rsidR="008C2124" w:rsidRPr="00DF07B4" w:rsidRDefault="008C2124" w:rsidP="008C2124">
            <w:pPr>
              <w:autoSpaceDE w:val="0"/>
              <w:autoSpaceDN w:val="0"/>
              <w:adjustRightInd w:val="0"/>
              <w:jc w:val="center"/>
              <w:rPr>
                <w:noProof/>
              </w:rPr>
            </w:pPr>
          </w:p>
        </w:tc>
        <w:tc>
          <w:tcPr>
            <w:tcW w:w="414" w:type="pct"/>
          </w:tcPr>
          <w:p w14:paraId="7E4803DC" w14:textId="77777777" w:rsidR="008C2124" w:rsidRPr="00DF07B4" w:rsidRDefault="008C2124" w:rsidP="008C2124">
            <w:pPr>
              <w:autoSpaceDE w:val="0"/>
              <w:autoSpaceDN w:val="0"/>
              <w:adjustRightInd w:val="0"/>
              <w:jc w:val="center"/>
              <w:rPr>
                <w:noProof/>
              </w:rPr>
            </w:pPr>
          </w:p>
        </w:tc>
      </w:tr>
      <w:tr w:rsidR="00DF07B4" w:rsidRPr="00DF07B4" w14:paraId="6442B4FA" w14:textId="16B0B010" w:rsidTr="007579D6">
        <w:trPr>
          <w:trHeight w:val="288"/>
        </w:trPr>
        <w:tc>
          <w:tcPr>
            <w:tcW w:w="190" w:type="pct"/>
            <w:gridSpan w:val="2"/>
            <w:vAlign w:val="bottom"/>
          </w:tcPr>
          <w:p w14:paraId="21200014" w14:textId="3B0DFC41" w:rsidR="008C2124" w:rsidRPr="00DF07B4" w:rsidRDefault="008C2124" w:rsidP="008C2124">
            <w:pPr>
              <w:autoSpaceDE w:val="0"/>
              <w:autoSpaceDN w:val="0"/>
              <w:adjustRightInd w:val="0"/>
              <w:rPr>
                <w:noProof/>
              </w:rPr>
            </w:pPr>
            <w:r w:rsidRPr="00DF07B4">
              <w:t>41</w:t>
            </w:r>
          </w:p>
        </w:tc>
        <w:tc>
          <w:tcPr>
            <w:tcW w:w="1750" w:type="pct"/>
            <w:vAlign w:val="bottom"/>
          </w:tcPr>
          <w:p w14:paraId="63AFBCC8" w14:textId="0319FB6D" w:rsidR="008C2124" w:rsidRPr="00DF07B4" w:rsidRDefault="008C2124" w:rsidP="008C2124">
            <w:pPr>
              <w:autoSpaceDE w:val="0"/>
              <w:autoSpaceDN w:val="0"/>
              <w:adjustRightInd w:val="0"/>
              <w:rPr>
                <w:noProof/>
                <w:lang w:val="en-US"/>
              </w:rPr>
            </w:pPr>
            <w:r w:rsidRPr="00DF07B4">
              <w:t>Terminiranje STP modula u utičnici i patch panelu</w:t>
            </w:r>
          </w:p>
        </w:tc>
        <w:tc>
          <w:tcPr>
            <w:tcW w:w="368" w:type="pct"/>
            <w:vAlign w:val="center"/>
          </w:tcPr>
          <w:p w14:paraId="67EA235D" w14:textId="27D4D500"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1C5B9768" w14:textId="25708990" w:rsidR="008C2124" w:rsidRPr="00DF07B4" w:rsidRDefault="008C2124" w:rsidP="008C2124">
            <w:pPr>
              <w:autoSpaceDE w:val="0"/>
              <w:autoSpaceDN w:val="0"/>
              <w:adjustRightInd w:val="0"/>
              <w:jc w:val="center"/>
              <w:rPr>
                <w:noProof/>
                <w:lang w:val="en-US"/>
              </w:rPr>
            </w:pPr>
            <w:r w:rsidRPr="00DF07B4">
              <w:t>252</w:t>
            </w:r>
          </w:p>
        </w:tc>
        <w:tc>
          <w:tcPr>
            <w:tcW w:w="412" w:type="pct"/>
          </w:tcPr>
          <w:p w14:paraId="00CC247C" w14:textId="77777777" w:rsidR="008C2124" w:rsidRPr="00DF07B4" w:rsidRDefault="008C2124" w:rsidP="008C2124">
            <w:pPr>
              <w:autoSpaceDE w:val="0"/>
              <w:autoSpaceDN w:val="0"/>
              <w:adjustRightInd w:val="0"/>
              <w:jc w:val="center"/>
              <w:rPr>
                <w:noProof/>
                <w:lang w:val="en-US"/>
              </w:rPr>
            </w:pPr>
          </w:p>
        </w:tc>
        <w:tc>
          <w:tcPr>
            <w:tcW w:w="412" w:type="pct"/>
          </w:tcPr>
          <w:p w14:paraId="32A06943" w14:textId="77777777" w:rsidR="008C2124" w:rsidRPr="00DF07B4" w:rsidRDefault="008C2124" w:rsidP="008C2124">
            <w:pPr>
              <w:autoSpaceDE w:val="0"/>
              <w:autoSpaceDN w:val="0"/>
              <w:adjustRightInd w:val="0"/>
              <w:jc w:val="center"/>
              <w:rPr>
                <w:noProof/>
                <w:lang w:val="en-US"/>
              </w:rPr>
            </w:pPr>
          </w:p>
        </w:tc>
        <w:tc>
          <w:tcPr>
            <w:tcW w:w="312" w:type="pct"/>
            <w:gridSpan w:val="2"/>
          </w:tcPr>
          <w:p w14:paraId="4EF2FC5E" w14:textId="77777777" w:rsidR="008C2124" w:rsidRPr="00DF07B4" w:rsidRDefault="008C2124" w:rsidP="008C2124">
            <w:pPr>
              <w:autoSpaceDE w:val="0"/>
              <w:autoSpaceDN w:val="0"/>
              <w:adjustRightInd w:val="0"/>
              <w:jc w:val="center"/>
              <w:rPr>
                <w:noProof/>
                <w:lang w:val="en-US"/>
              </w:rPr>
            </w:pPr>
          </w:p>
        </w:tc>
        <w:tc>
          <w:tcPr>
            <w:tcW w:w="537" w:type="pct"/>
          </w:tcPr>
          <w:p w14:paraId="5AC87CFF" w14:textId="77777777" w:rsidR="008C2124" w:rsidRPr="00DF07B4" w:rsidRDefault="008C2124" w:rsidP="008C2124">
            <w:pPr>
              <w:autoSpaceDE w:val="0"/>
              <w:autoSpaceDN w:val="0"/>
              <w:adjustRightInd w:val="0"/>
              <w:jc w:val="center"/>
              <w:rPr>
                <w:noProof/>
              </w:rPr>
            </w:pPr>
          </w:p>
        </w:tc>
        <w:tc>
          <w:tcPr>
            <w:tcW w:w="212" w:type="pct"/>
          </w:tcPr>
          <w:p w14:paraId="587038DF" w14:textId="77777777" w:rsidR="008C2124" w:rsidRPr="00DF07B4" w:rsidRDefault="008C2124" w:rsidP="008C2124">
            <w:pPr>
              <w:autoSpaceDE w:val="0"/>
              <w:autoSpaceDN w:val="0"/>
              <w:adjustRightInd w:val="0"/>
              <w:jc w:val="center"/>
              <w:rPr>
                <w:noProof/>
              </w:rPr>
            </w:pPr>
          </w:p>
        </w:tc>
        <w:tc>
          <w:tcPr>
            <w:tcW w:w="414" w:type="pct"/>
          </w:tcPr>
          <w:p w14:paraId="5B3F1168" w14:textId="77777777" w:rsidR="008C2124" w:rsidRPr="00DF07B4" w:rsidRDefault="008C2124" w:rsidP="008C2124">
            <w:pPr>
              <w:autoSpaceDE w:val="0"/>
              <w:autoSpaceDN w:val="0"/>
              <w:adjustRightInd w:val="0"/>
              <w:jc w:val="center"/>
              <w:rPr>
                <w:noProof/>
              </w:rPr>
            </w:pPr>
          </w:p>
        </w:tc>
      </w:tr>
      <w:tr w:rsidR="00DF07B4" w:rsidRPr="00DF07B4" w14:paraId="58BAB4F7" w14:textId="4266D15D" w:rsidTr="007579D6">
        <w:trPr>
          <w:trHeight w:val="288"/>
        </w:trPr>
        <w:tc>
          <w:tcPr>
            <w:tcW w:w="190" w:type="pct"/>
            <w:gridSpan w:val="2"/>
            <w:vAlign w:val="bottom"/>
          </w:tcPr>
          <w:p w14:paraId="6E25BF39" w14:textId="3EC07205" w:rsidR="008C2124" w:rsidRPr="00DF07B4" w:rsidRDefault="008C2124" w:rsidP="008C2124">
            <w:pPr>
              <w:autoSpaceDE w:val="0"/>
              <w:autoSpaceDN w:val="0"/>
              <w:adjustRightInd w:val="0"/>
              <w:rPr>
                <w:noProof/>
              </w:rPr>
            </w:pPr>
            <w:r w:rsidRPr="00DF07B4">
              <w:t>42</w:t>
            </w:r>
          </w:p>
        </w:tc>
        <w:tc>
          <w:tcPr>
            <w:tcW w:w="1750" w:type="pct"/>
            <w:vAlign w:val="bottom"/>
          </w:tcPr>
          <w:p w14:paraId="3925D6D5" w14:textId="5BCDCD2B" w:rsidR="008C2124" w:rsidRPr="00DF07B4" w:rsidRDefault="008C2124" w:rsidP="008C2124">
            <w:pPr>
              <w:autoSpaceDE w:val="0"/>
              <w:autoSpaceDN w:val="0"/>
              <w:adjustRightInd w:val="0"/>
              <w:rPr>
                <w:noProof/>
                <w:lang w:val="en-US"/>
              </w:rPr>
            </w:pPr>
            <w:r w:rsidRPr="00DF07B4">
              <w:t>Testiranje i sertifikacija STP linija cat6a</w:t>
            </w:r>
          </w:p>
        </w:tc>
        <w:tc>
          <w:tcPr>
            <w:tcW w:w="368" w:type="pct"/>
            <w:vAlign w:val="center"/>
          </w:tcPr>
          <w:p w14:paraId="7BAF7D38" w14:textId="459C3B44" w:rsidR="008C2124" w:rsidRPr="00DF07B4" w:rsidRDefault="008C2124" w:rsidP="008C2124">
            <w:pPr>
              <w:autoSpaceDE w:val="0"/>
              <w:autoSpaceDN w:val="0"/>
              <w:adjustRightInd w:val="0"/>
              <w:jc w:val="center"/>
              <w:rPr>
                <w:noProof/>
                <w:lang w:val="en-US"/>
              </w:rPr>
            </w:pPr>
            <w:r w:rsidRPr="00DF07B4">
              <w:t>kom</w:t>
            </w:r>
          </w:p>
        </w:tc>
        <w:tc>
          <w:tcPr>
            <w:tcW w:w="393" w:type="pct"/>
            <w:vAlign w:val="bottom"/>
          </w:tcPr>
          <w:p w14:paraId="1663D75D" w14:textId="5FC302D3" w:rsidR="008C2124" w:rsidRPr="00DF07B4" w:rsidRDefault="008C2124" w:rsidP="008C2124">
            <w:pPr>
              <w:autoSpaceDE w:val="0"/>
              <w:autoSpaceDN w:val="0"/>
              <w:adjustRightInd w:val="0"/>
              <w:jc w:val="center"/>
              <w:rPr>
                <w:noProof/>
                <w:lang w:val="en-US"/>
              </w:rPr>
            </w:pPr>
            <w:r w:rsidRPr="00DF07B4">
              <w:t>126</w:t>
            </w:r>
          </w:p>
        </w:tc>
        <w:tc>
          <w:tcPr>
            <w:tcW w:w="412" w:type="pct"/>
          </w:tcPr>
          <w:p w14:paraId="0F49D4BE" w14:textId="77777777" w:rsidR="008C2124" w:rsidRPr="00DF07B4" w:rsidRDefault="008C2124" w:rsidP="008C2124">
            <w:pPr>
              <w:autoSpaceDE w:val="0"/>
              <w:autoSpaceDN w:val="0"/>
              <w:adjustRightInd w:val="0"/>
              <w:jc w:val="center"/>
              <w:rPr>
                <w:noProof/>
                <w:lang w:val="en-US"/>
              </w:rPr>
            </w:pPr>
          </w:p>
        </w:tc>
        <w:tc>
          <w:tcPr>
            <w:tcW w:w="412" w:type="pct"/>
          </w:tcPr>
          <w:p w14:paraId="1E733B37" w14:textId="77777777" w:rsidR="008C2124" w:rsidRPr="00DF07B4" w:rsidRDefault="008C2124" w:rsidP="008C2124">
            <w:pPr>
              <w:autoSpaceDE w:val="0"/>
              <w:autoSpaceDN w:val="0"/>
              <w:adjustRightInd w:val="0"/>
              <w:jc w:val="center"/>
              <w:rPr>
                <w:noProof/>
                <w:lang w:val="en-US"/>
              </w:rPr>
            </w:pPr>
          </w:p>
        </w:tc>
        <w:tc>
          <w:tcPr>
            <w:tcW w:w="312" w:type="pct"/>
            <w:gridSpan w:val="2"/>
          </w:tcPr>
          <w:p w14:paraId="45B37DAE" w14:textId="77777777" w:rsidR="008C2124" w:rsidRPr="00DF07B4" w:rsidRDefault="008C2124" w:rsidP="008C2124">
            <w:pPr>
              <w:autoSpaceDE w:val="0"/>
              <w:autoSpaceDN w:val="0"/>
              <w:adjustRightInd w:val="0"/>
              <w:jc w:val="center"/>
              <w:rPr>
                <w:noProof/>
                <w:lang w:val="en-US"/>
              </w:rPr>
            </w:pPr>
          </w:p>
        </w:tc>
        <w:tc>
          <w:tcPr>
            <w:tcW w:w="537" w:type="pct"/>
          </w:tcPr>
          <w:p w14:paraId="11E947BE" w14:textId="77777777" w:rsidR="008C2124" w:rsidRPr="00DF07B4" w:rsidRDefault="008C2124" w:rsidP="008C2124">
            <w:pPr>
              <w:autoSpaceDE w:val="0"/>
              <w:autoSpaceDN w:val="0"/>
              <w:adjustRightInd w:val="0"/>
              <w:jc w:val="center"/>
              <w:rPr>
                <w:noProof/>
              </w:rPr>
            </w:pPr>
          </w:p>
        </w:tc>
        <w:tc>
          <w:tcPr>
            <w:tcW w:w="212" w:type="pct"/>
          </w:tcPr>
          <w:p w14:paraId="3D71FB19" w14:textId="77777777" w:rsidR="008C2124" w:rsidRPr="00DF07B4" w:rsidRDefault="008C2124" w:rsidP="008C2124">
            <w:pPr>
              <w:autoSpaceDE w:val="0"/>
              <w:autoSpaceDN w:val="0"/>
              <w:adjustRightInd w:val="0"/>
              <w:jc w:val="center"/>
              <w:rPr>
                <w:noProof/>
              </w:rPr>
            </w:pPr>
          </w:p>
        </w:tc>
        <w:tc>
          <w:tcPr>
            <w:tcW w:w="414" w:type="pct"/>
          </w:tcPr>
          <w:p w14:paraId="102F6F7F" w14:textId="77777777" w:rsidR="008C2124" w:rsidRPr="00DF07B4" w:rsidRDefault="008C2124" w:rsidP="008C2124">
            <w:pPr>
              <w:autoSpaceDE w:val="0"/>
              <w:autoSpaceDN w:val="0"/>
              <w:adjustRightInd w:val="0"/>
              <w:jc w:val="center"/>
              <w:rPr>
                <w:noProof/>
              </w:rPr>
            </w:pPr>
          </w:p>
        </w:tc>
      </w:tr>
      <w:tr w:rsidR="00DF07B4" w:rsidRPr="00DF07B4" w14:paraId="36A49B36" w14:textId="77777777" w:rsidTr="007579D6">
        <w:trPr>
          <w:trHeight w:val="288"/>
        </w:trPr>
        <w:tc>
          <w:tcPr>
            <w:tcW w:w="190" w:type="pct"/>
            <w:gridSpan w:val="2"/>
            <w:vAlign w:val="bottom"/>
          </w:tcPr>
          <w:p w14:paraId="001B337D" w14:textId="3950E978" w:rsidR="008C2124" w:rsidRPr="00DF07B4" w:rsidRDefault="008C2124" w:rsidP="008C2124">
            <w:pPr>
              <w:autoSpaceDE w:val="0"/>
              <w:autoSpaceDN w:val="0"/>
              <w:adjustRightInd w:val="0"/>
            </w:pPr>
            <w:r w:rsidRPr="00DF07B4">
              <w:t>43</w:t>
            </w:r>
          </w:p>
        </w:tc>
        <w:tc>
          <w:tcPr>
            <w:tcW w:w="1750" w:type="pct"/>
            <w:vAlign w:val="bottom"/>
          </w:tcPr>
          <w:p w14:paraId="2E93053F" w14:textId="701982BF" w:rsidR="008C2124" w:rsidRPr="00DF07B4" w:rsidRDefault="008C2124" w:rsidP="008C2124">
            <w:pPr>
              <w:autoSpaceDE w:val="0"/>
              <w:autoSpaceDN w:val="0"/>
              <w:adjustRightInd w:val="0"/>
            </w:pPr>
            <w:r w:rsidRPr="00DF07B4">
              <w:t>Polaganje optičkog kabla</w:t>
            </w:r>
          </w:p>
        </w:tc>
        <w:tc>
          <w:tcPr>
            <w:tcW w:w="368" w:type="pct"/>
            <w:vAlign w:val="center"/>
          </w:tcPr>
          <w:p w14:paraId="593D1CA0" w14:textId="1DB9D7A5" w:rsidR="008C2124" w:rsidRPr="00DF07B4" w:rsidRDefault="008C2124" w:rsidP="008C2124">
            <w:pPr>
              <w:autoSpaceDE w:val="0"/>
              <w:autoSpaceDN w:val="0"/>
              <w:adjustRightInd w:val="0"/>
              <w:jc w:val="center"/>
            </w:pPr>
            <w:r w:rsidRPr="00DF07B4">
              <w:t>m</w:t>
            </w:r>
          </w:p>
        </w:tc>
        <w:tc>
          <w:tcPr>
            <w:tcW w:w="393" w:type="pct"/>
            <w:vAlign w:val="bottom"/>
          </w:tcPr>
          <w:p w14:paraId="18800D14" w14:textId="7D928AF6" w:rsidR="008C2124" w:rsidRPr="00DF07B4" w:rsidRDefault="008C2124" w:rsidP="008C2124">
            <w:pPr>
              <w:autoSpaceDE w:val="0"/>
              <w:autoSpaceDN w:val="0"/>
              <w:adjustRightInd w:val="0"/>
              <w:jc w:val="center"/>
            </w:pPr>
            <w:r w:rsidRPr="00DF07B4">
              <w:t>140</w:t>
            </w:r>
          </w:p>
        </w:tc>
        <w:tc>
          <w:tcPr>
            <w:tcW w:w="412" w:type="pct"/>
          </w:tcPr>
          <w:p w14:paraId="038281C6" w14:textId="77777777" w:rsidR="008C2124" w:rsidRPr="00DF07B4" w:rsidRDefault="008C2124" w:rsidP="008C2124">
            <w:pPr>
              <w:autoSpaceDE w:val="0"/>
              <w:autoSpaceDN w:val="0"/>
              <w:adjustRightInd w:val="0"/>
              <w:jc w:val="center"/>
              <w:rPr>
                <w:noProof/>
                <w:lang w:val="en-US"/>
              </w:rPr>
            </w:pPr>
          </w:p>
        </w:tc>
        <w:tc>
          <w:tcPr>
            <w:tcW w:w="412" w:type="pct"/>
          </w:tcPr>
          <w:p w14:paraId="40B943AC" w14:textId="77777777" w:rsidR="008C2124" w:rsidRPr="00DF07B4" w:rsidRDefault="008C2124" w:rsidP="008C2124">
            <w:pPr>
              <w:autoSpaceDE w:val="0"/>
              <w:autoSpaceDN w:val="0"/>
              <w:adjustRightInd w:val="0"/>
              <w:jc w:val="center"/>
              <w:rPr>
                <w:noProof/>
                <w:lang w:val="en-US"/>
              </w:rPr>
            </w:pPr>
          </w:p>
        </w:tc>
        <w:tc>
          <w:tcPr>
            <w:tcW w:w="312" w:type="pct"/>
            <w:gridSpan w:val="2"/>
          </w:tcPr>
          <w:p w14:paraId="1E6606E9" w14:textId="77777777" w:rsidR="008C2124" w:rsidRPr="00DF07B4" w:rsidRDefault="008C2124" w:rsidP="008C2124">
            <w:pPr>
              <w:autoSpaceDE w:val="0"/>
              <w:autoSpaceDN w:val="0"/>
              <w:adjustRightInd w:val="0"/>
              <w:jc w:val="center"/>
              <w:rPr>
                <w:noProof/>
                <w:lang w:val="en-US"/>
              </w:rPr>
            </w:pPr>
          </w:p>
        </w:tc>
        <w:tc>
          <w:tcPr>
            <w:tcW w:w="537" w:type="pct"/>
          </w:tcPr>
          <w:p w14:paraId="4B23E1ED" w14:textId="77777777" w:rsidR="008C2124" w:rsidRPr="00DF07B4" w:rsidRDefault="008C2124" w:rsidP="008C2124">
            <w:pPr>
              <w:autoSpaceDE w:val="0"/>
              <w:autoSpaceDN w:val="0"/>
              <w:adjustRightInd w:val="0"/>
              <w:jc w:val="center"/>
              <w:rPr>
                <w:noProof/>
              </w:rPr>
            </w:pPr>
          </w:p>
        </w:tc>
        <w:tc>
          <w:tcPr>
            <w:tcW w:w="212" w:type="pct"/>
          </w:tcPr>
          <w:p w14:paraId="3A9F0D4D" w14:textId="77777777" w:rsidR="008C2124" w:rsidRPr="00DF07B4" w:rsidRDefault="008C2124" w:rsidP="008C2124">
            <w:pPr>
              <w:autoSpaceDE w:val="0"/>
              <w:autoSpaceDN w:val="0"/>
              <w:adjustRightInd w:val="0"/>
              <w:jc w:val="center"/>
              <w:rPr>
                <w:noProof/>
              </w:rPr>
            </w:pPr>
          </w:p>
        </w:tc>
        <w:tc>
          <w:tcPr>
            <w:tcW w:w="414" w:type="pct"/>
          </w:tcPr>
          <w:p w14:paraId="02CE1267" w14:textId="77777777" w:rsidR="008C2124" w:rsidRPr="00DF07B4" w:rsidRDefault="008C2124" w:rsidP="008C2124">
            <w:pPr>
              <w:autoSpaceDE w:val="0"/>
              <w:autoSpaceDN w:val="0"/>
              <w:adjustRightInd w:val="0"/>
              <w:jc w:val="center"/>
              <w:rPr>
                <w:noProof/>
              </w:rPr>
            </w:pPr>
          </w:p>
        </w:tc>
      </w:tr>
      <w:tr w:rsidR="00DF07B4" w:rsidRPr="00DF07B4" w14:paraId="7B919945" w14:textId="77777777" w:rsidTr="007579D6">
        <w:trPr>
          <w:trHeight w:val="288"/>
        </w:trPr>
        <w:tc>
          <w:tcPr>
            <w:tcW w:w="190" w:type="pct"/>
            <w:gridSpan w:val="2"/>
            <w:vAlign w:val="bottom"/>
          </w:tcPr>
          <w:p w14:paraId="2CDCBE87" w14:textId="79E9FE25" w:rsidR="008C2124" w:rsidRPr="00DF07B4" w:rsidRDefault="008C2124" w:rsidP="008C2124">
            <w:pPr>
              <w:autoSpaceDE w:val="0"/>
              <w:autoSpaceDN w:val="0"/>
              <w:adjustRightInd w:val="0"/>
            </w:pPr>
            <w:r w:rsidRPr="00DF07B4">
              <w:t>44</w:t>
            </w:r>
          </w:p>
        </w:tc>
        <w:tc>
          <w:tcPr>
            <w:tcW w:w="1750" w:type="pct"/>
            <w:vAlign w:val="bottom"/>
          </w:tcPr>
          <w:p w14:paraId="2B85FA24" w14:textId="20C7B82C" w:rsidR="008C2124" w:rsidRPr="00DF07B4" w:rsidRDefault="008C2124" w:rsidP="008C2124">
            <w:pPr>
              <w:autoSpaceDE w:val="0"/>
              <w:autoSpaceDN w:val="0"/>
              <w:adjustRightInd w:val="0"/>
            </w:pPr>
            <w:r w:rsidRPr="00DF07B4">
              <w:t>Splajsovanje pig taila na vlakno i vlakno na vlakno</w:t>
            </w:r>
          </w:p>
        </w:tc>
        <w:tc>
          <w:tcPr>
            <w:tcW w:w="368" w:type="pct"/>
            <w:vAlign w:val="center"/>
          </w:tcPr>
          <w:p w14:paraId="4DD9FA4A" w14:textId="28F124A9" w:rsidR="008C2124" w:rsidRPr="00DF07B4" w:rsidRDefault="008C2124" w:rsidP="008C2124">
            <w:pPr>
              <w:autoSpaceDE w:val="0"/>
              <w:autoSpaceDN w:val="0"/>
              <w:adjustRightInd w:val="0"/>
              <w:jc w:val="center"/>
            </w:pPr>
            <w:r w:rsidRPr="00DF07B4">
              <w:t>kom</w:t>
            </w:r>
          </w:p>
        </w:tc>
        <w:tc>
          <w:tcPr>
            <w:tcW w:w="393" w:type="pct"/>
            <w:vAlign w:val="bottom"/>
          </w:tcPr>
          <w:p w14:paraId="3E63C01A" w14:textId="46183578" w:rsidR="008C2124" w:rsidRPr="00DF07B4" w:rsidRDefault="008C2124" w:rsidP="008C2124">
            <w:pPr>
              <w:autoSpaceDE w:val="0"/>
              <w:autoSpaceDN w:val="0"/>
              <w:adjustRightInd w:val="0"/>
              <w:jc w:val="center"/>
            </w:pPr>
            <w:r w:rsidRPr="00DF07B4">
              <w:t>8</w:t>
            </w:r>
          </w:p>
        </w:tc>
        <w:tc>
          <w:tcPr>
            <w:tcW w:w="412" w:type="pct"/>
          </w:tcPr>
          <w:p w14:paraId="13CD6969" w14:textId="77777777" w:rsidR="008C2124" w:rsidRPr="00DF07B4" w:rsidRDefault="008C2124" w:rsidP="008C2124">
            <w:pPr>
              <w:autoSpaceDE w:val="0"/>
              <w:autoSpaceDN w:val="0"/>
              <w:adjustRightInd w:val="0"/>
              <w:jc w:val="center"/>
              <w:rPr>
                <w:noProof/>
                <w:lang w:val="en-US"/>
              </w:rPr>
            </w:pPr>
          </w:p>
        </w:tc>
        <w:tc>
          <w:tcPr>
            <w:tcW w:w="412" w:type="pct"/>
          </w:tcPr>
          <w:p w14:paraId="4A518AF4" w14:textId="77777777" w:rsidR="008C2124" w:rsidRPr="00DF07B4" w:rsidRDefault="008C2124" w:rsidP="008C2124">
            <w:pPr>
              <w:autoSpaceDE w:val="0"/>
              <w:autoSpaceDN w:val="0"/>
              <w:adjustRightInd w:val="0"/>
              <w:jc w:val="center"/>
              <w:rPr>
                <w:noProof/>
                <w:lang w:val="en-US"/>
              </w:rPr>
            </w:pPr>
          </w:p>
        </w:tc>
        <w:tc>
          <w:tcPr>
            <w:tcW w:w="312" w:type="pct"/>
            <w:gridSpan w:val="2"/>
          </w:tcPr>
          <w:p w14:paraId="354C9A1E" w14:textId="77777777" w:rsidR="008C2124" w:rsidRPr="00DF07B4" w:rsidRDefault="008C2124" w:rsidP="008C2124">
            <w:pPr>
              <w:autoSpaceDE w:val="0"/>
              <w:autoSpaceDN w:val="0"/>
              <w:adjustRightInd w:val="0"/>
              <w:jc w:val="center"/>
              <w:rPr>
                <w:noProof/>
                <w:lang w:val="en-US"/>
              </w:rPr>
            </w:pPr>
          </w:p>
        </w:tc>
        <w:tc>
          <w:tcPr>
            <w:tcW w:w="537" w:type="pct"/>
          </w:tcPr>
          <w:p w14:paraId="56C144D1" w14:textId="77777777" w:rsidR="008C2124" w:rsidRPr="00DF07B4" w:rsidRDefault="008C2124" w:rsidP="008C2124">
            <w:pPr>
              <w:autoSpaceDE w:val="0"/>
              <w:autoSpaceDN w:val="0"/>
              <w:adjustRightInd w:val="0"/>
              <w:jc w:val="center"/>
              <w:rPr>
                <w:noProof/>
              </w:rPr>
            </w:pPr>
          </w:p>
        </w:tc>
        <w:tc>
          <w:tcPr>
            <w:tcW w:w="212" w:type="pct"/>
          </w:tcPr>
          <w:p w14:paraId="4F79F08C" w14:textId="77777777" w:rsidR="008C2124" w:rsidRPr="00DF07B4" w:rsidRDefault="008C2124" w:rsidP="008C2124">
            <w:pPr>
              <w:autoSpaceDE w:val="0"/>
              <w:autoSpaceDN w:val="0"/>
              <w:adjustRightInd w:val="0"/>
              <w:jc w:val="center"/>
              <w:rPr>
                <w:noProof/>
              </w:rPr>
            </w:pPr>
          </w:p>
        </w:tc>
        <w:tc>
          <w:tcPr>
            <w:tcW w:w="414" w:type="pct"/>
          </w:tcPr>
          <w:p w14:paraId="140E16E9" w14:textId="77777777" w:rsidR="008C2124" w:rsidRPr="00DF07B4" w:rsidRDefault="008C2124" w:rsidP="008C2124">
            <w:pPr>
              <w:autoSpaceDE w:val="0"/>
              <w:autoSpaceDN w:val="0"/>
              <w:adjustRightInd w:val="0"/>
              <w:jc w:val="center"/>
              <w:rPr>
                <w:noProof/>
              </w:rPr>
            </w:pPr>
          </w:p>
        </w:tc>
      </w:tr>
      <w:tr w:rsidR="00DF07B4" w:rsidRPr="00DF07B4" w14:paraId="17442CF7" w14:textId="77777777" w:rsidTr="007579D6">
        <w:trPr>
          <w:trHeight w:val="288"/>
        </w:trPr>
        <w:tc>
          <w:tcPr>
            <w:tcW w:w="190" w:type="pct"/>
            <w:gridSpan w:val="2"/>
            <w:vAlign w:val="bottom"/>
          </w:tcPr>
          <w:p w14:paraId="35A60625" w14:textId="29C820C6" w:rsidR="008C2124" w:rsidRPr="00DF07B4" w:rsidRDefault="008C2124" w:rsidP="008C2124">
            <w:pPr>
              <w:autoSpaceDE w:val="0"/>
              <w:autoSpaceDN w:val="0"/>
              <w:adjustRightInd w:val="0"/>
            </w:pPr>
            <w:r w:rsidRPr="00DF07B4">
              <w:t>45</w:t>
            </w:r>
          </w:p>
        </w:tc>
        <w:tc>
          <w:tcPr>
            <w:tcW w:w="1750" w:type="pct"/>
            <w:vAlign w:val="bottom"/>
          </w:tcPr>
          <w:p w14:paraId="3D468D83" w14:textId="7D9E2025" w:rsidR="008C2124" w:rsidRPr="00DF07B4" w:rsidRDefault="008C2124" w:rsidP="008C2124">
            <w:pPr>
              <w:autoSpaceDE w:val="0"/>
              <w:autoSpaceDN w:val="0"/>
              <w:adjustRightInd w:val="0"/>
            </w:pPr>
            <w:r w:rsidRPr="00DF07B4">
              <w:t>Testiranje i sertifikacija optičkih linija</w:t>
            </w:r>
          </w:p>
        </w:tc>
        <w:tc>
          <w:tcPr>
            <w:tcW w:w="368" w:type="pct"/>
            <w:vAlign w:val="center"/>
          </w:tcPr>
          <w:p w14:paraId="56AFACC9" w14:textId="364431F0" w:rsidR="008C2124" w:rsidRPr="00DF07B4" w:rsidRDefault="008C2124" w:rsidP="008C2124">
            <w:pPr>
              <w:autoSpaceDE w:val="0"/>
              <w:autoSpaceDN w:val="0"/>
              <w:adjustRightInd w:val="0"/>
              <w:jc w:val="center"/>
            </w:pPr>
            <w:r w:rsidRPr="00DF07B4">
              <w:t>kom</w:t>
            </w:r>
          </w:p>
        </w:tc>
        <w:tc>
          <w:tcPr>
            <w:tcW w:w="393" w:type="pct"/>
            <w:vAlign w:val="bottom"/>
          </w:tcPr>
          <w:p w14:paraId="2C847ED3" w14:textId="713C9FD2" w:rsidR="008C2124" w:rsidRPr="00DF07B4" w:rsidRDefault="008C2124" w:rsidP="008C2124">
            <w:pPr>
              <w:autoSpaceDE w:val="0"/>
              <w:autoSpaceDN w:val="0"/>
              <w:adjustRightInd w:val="0"/>
              <w:jc w:val="center"/>
            </w:pPr>
            <w:r w:rsidRPr="00DF07B4">
              <w:t>4</w:t>
            </w:r>
          </w:p>
        </w:tc>
        <w:tc>
          <w:tcPr>
            <w:tcW w:w="412" w:type="pct"/>
          </w:tcPr>
          <w:p w14:paraId="72023C64" w14:textId="77777777" w:rsidR="008C2124" w:rsidRPr="00DF07B4" w:rsidRDefault="008C2124" w:rsidP="008C2124">
            <w:pPr>
              <w:autoSpaceDE w:val="0"/>
              <w:autoSpaceDN w:val="0"/>
              <w:adjustRightInd w:val="0"/>
              <w:jc w:val="center"/>
              <w:rPr>
                <w:noProof/>
                <w:lang w:val="en-US"/>
              </w:rPr>
            </w:pPr>
          </w:p>
        </w:tc>
        <w:tc>
          <w:tcPr>
            <w:tcW w:w="412" w:type="pct"/>
          </w:tcPr>
          <w:p w14:paraId="5AD3BD11" w14:textId="77777777" w:rsidR="008C2124" w:rsidRPr="00DF07B4" w:rsidRDefault="008C2124" w:rsidP="008C2124">
            <w:pPr>
              <w:autoSpaceDE w:val="0"/>
              <w:autoSpaceDN w:val="0"/>
              <w:adjustRightInd w:val="0"/>
              <w:jc w:val="center"/>
              <w:rPr>
                <w:noProof/>
                <w:lang w:val="en-US"/>
              </w:rPr>
            </w:pPr>
          </w:p>
        </w:tc>
        <w:tc>
          <w:tcPr>
            <w:tcW w:w="312" w:type="pct"/>
            <w:gridSpan w:val="2"/>
          </w:tcPr>
          <w:p w14:paraId="08090F05" w14:textId="77777777" w:rsidR="008C2124" w:rsidRPr="00DF07B4" w:rsidRDefault="008C2124" w:rsidP="008C2124">
            <w:pPr>
              <w:autoSpaceDE w:val="0"/>
              <w:autoSpaceDN w:val="0"/>
              <w:adjustRightInd w:val="0"/>
              <w:jc w:val="center"/>
              <w:rPr>
                <w:noProof/>
                <w:lang w:val="en-US"/>
              </w:rPr>
            </w:pPr>
          </w:p>
        </w:tc>
        <w:tc>
          <w:tcPr>
            <w:tcW w:w="537" w:type="pct"/>
          </w:tcPr>
          <w:p w14:paraId="5E91DE20" w14:textId="77777777" w:rsidR="008C2124" w:rsidRPr="00DF07B4" w:rsidRDefault="008C2124" w:rsidP="008C2124">
            <w:pPr>
              <w:autoSpaceDE w:val="0"/>
              <w:autoSpaceDN w:val="0"/>
              <w:adjustRightInd w:val="0"/>
              <w:jc w:val="center"/>
              <w:rPr>
                <w:noProof/>
              </w:rPr>
            </w:pPr>
          </w:p>
        </w:tc>
        <w:tc>
          <w:tcPr>
            <w:tcW w:w="212" w:type="pct"/>
          </w:tcPr>
          <w:p w14:paraId="1D034B04" w14:textId="77777777" w:rsidR="008C2124" w:rsidRPr="00DF07B4" w:rsidRDefault="008C2124" w:rsidP="008C2124">
            <w:pPr>
              <w:autoSpaceDE w:val="0"/>
              <w:autoSpaceDN w:val="0"/>
              <w:adjustRightInd w:val="0"/>
              <w:jc w:val="center"/>
              <w:rPr>
                <w:noProof/>
              </w:rPr>
            </w:pPr>
          </w:p>
        </w:tc>
        <w:tc>
          <w:tcPr>
            <w:tcW w:w="414" w:type="pct"/>
          </w:tcPr>
          <w:p w14:paraId="2261A6AE" w14:textId="77777777" w:rsidR="008C2124" w:rsidRPr="00DF07B4" w:rsidRDefault="008C2124" w:rsidP="008C2124">
            <w:pPr>
              <w:autoSpaceDE w:val="0"/>
              <w:autoSpaceDN w:val="0"/>
              <w:adjustRightInd w:val="0"/>
              <w:jc w:val="center"/>
              <w:rPr>
                <w:noProof/>
              </w:rPr>
            </w:pPr>
          </w:p>
        </w:tc>
      </w:tr>
      <w:tr w:rsidR="00DF07B4" w:rsidRPr="00DF07B4" w14:paraId="37655815" w14:textId="6544863F" w:rsidTr="007579D6">
        <w:trPr>
          <w:trHeight w:val="288"/>
        </w:trPr>
        <w:tc>
          <w:tcPr>
            <w:tcW w:w="190" w:type="pct"/>
            <w:gridSpan w:val="2"/>
          </w:tcPr>
          <w:p w14:paraId="0DBD3B21" w14:textId="77777777" w:rsidR="00E74DE4" w:rsidRPr="00DF07B4" w:rsidRDefault="00E74DE4" w:rsidP="00E74DE4">
            <w:pPr>
              <w:autoSpaceDE w:val="0"/>
              <w:autoSpaceDN w:val="0"/>
              <w:adjustRightInd w:val="0"/>
              <w:rPr>
                <w:noProof/>
              </w:rPr>
            </w:pPr>
          </w:p>
        </w:tc>
        <w:tc>
          <w:tcPr>
            <w:tcW w:w="1750" w:type="pct"/>
          </w:tcPr>
          <w:p w14:paraId="2F921AD6" w14:textId="3F9A5CB1" w:rsidR="00E74DE4" w:rsidRPr="00DF07B4" w:rsidRDefault="00E74DE4" w:rsidP="00E74DE4">
            <w:pPr>
              <w:autoSpaceDE w:val="0"/>
              <w:autoSpaceDN w:val="0"/>
              <w:adjustRightInd w:val="0"/>
              <w:rPr>
                <w:noProof/>
                <w:lang w:val="en-US"/>
              </w:rPr>
            </w:pPr>
            <w:r w:rsidRPr="00DF07B4">
              <w:rPr>
                <w:noProof/>
                <w:lang w:val="en-US"/>
              </w:rPr>
              <w:t>UKUPNO KLINIKA ZA INFEKTIVNE BOLESTI</w:t>
            </w:r>
          </w:p>
        </w:tc>
        <w:tc>
          <w:tcPr>
            <w:tcW w:w="368" w:type="pct"/>
          </w:tcPr>
          <w:p w14:paraId="131C3FEA" w14:textId="77777777" w:rsidR="00E74DE4" w:rsidRPr="00DF07B4" w:rsidRDefault="00E74DE4" w:rsidP="005E2923">
            <w:pPr>
              <w:autoSpaceDE w:val="0"/>
              <w:autoSpaceDN w:val="0"/>
              <w:adjustRightInd w:val="0"/>
              <w:jc w:val="center"/>
              <w:rPr>
                <w:noProof/>
                <w:lang w:val="en-US"/>
              </w:rPr>
            </w:pPr>
          </w:p>
        </w:tc>
        <w:tc>
          <w:tcPr>
            <w:tcW w:w="393" w:type="pct"/>
          </w:tcPr>
          <w:p w14:paraId="3DCCA204" w14:textId="77777777" w:rsidR="00E74DE4" w:rsidRPr="00DF07B4" w:rsidRDefault="00E74DE4" w:rsidP="005E2923">
            <w:pPr>
              <w:autoSpaceDE w:val="0"/>
              <w:autoSpaceDN w:val="0"/>
              <w:adjustRightInd w:val="0"/>
              <w:jc w:val="center"/>
              <w:rPr>
                <w:noProof/>
                <w:lang w:val="en-US"/>
              </w:rPr>
            </w:pPr>
          </w:p>
        </w:tc>
        <w:tc>
          <w:tcPr>
            <w:tcW w:w="412" w:type="pct"/>
          </w:tcPr>
          <w:p w14:paraId="6E703B28" w14:textId="77777777" w:rsidR="00E74DE4" w:rsidRPr="00DF07B4" w:rsidRDefault="00E74DE4" w:rsidP="005E2923">
            <w:pPr>
              <w:autoSpaceDE w:val="0"/>
              <w:autoSpaceDN w:val="0"/>
              <w:adjustRightInd w:val="0"/>
              <w:jc w:val="center"/>
              <w:rPr>
                <w:noProof/>
                <w:lang w:val="en-US"/>
              </w:rPr>
            </w:pPr>
          </w:p>
        </w:tc>
        <w:tc>
          <w:tcPr>
            <w:tcW w:w="412" w:type="pct"/>
          </w:tcPr>
          <w:p w14:paraId="629A6737" w14:textId="77777777" w:rsidR="00E74DE4" w:rsidRPr="00DF07B4" w:rsidRDefault="00E74DE4" w:rsidP="005E2923">
            <w:pPr>
              <w:autoSpaceDE w:val="0"/>
              <w:autoSpaceDN w:val="0"/>
              <w:adjustRightInd w:val="0"/>
              <w:jc w:val="center"/>
              <w:rPr>
                <w:noProof/>
                <w:lang w:val="en-US"/>
              </w:rPr>
            </w:pPr>
          </w:p>
        </w:tc>
        <w:tc>
          <w:tcPr>
            <w:tcW w:w="312" w:type="pct"/>
            <w:gridSpan w:val="2"/>
          </w:tcPr>
          <w:p w14:paraId="58768238" w14:textId="77777777" w:rsidR="00E74DE4" w:rsidRPr="00DF07B4" w:rsidRDefault="00E74DE4" w:rsidP="005E2923">
            <w:pPr>
              <w:autoSpaceDE w:val="0"/>
              <w:autoSpaceDN w:val="0"/>
              <w:adjustRightInd w:val="0"/>
              <w:jc w:val="center"/>
              <w:rPr>
                <w:noProof/>
                <w:lang w:val="en-US"/>
              </w:rPr>
            </w:pPr>
          </w:p>
        </w:tc>
        <w:tc>
          <w:tcPr>
            <w:tcW w:w="537" w:type="pct"/>
          </w:tcPr>
          <w:p w14:paraId="556E84FF" w14:textId="77777777" w:rsidR="00E74DE4" w:rsidRPr="00DF07B4" w:rsidRDefault="00E74DE4" w:rsidP="005E2923">
            <w:pPr>
              <w:autoSpaceDE w:val="0"/>
              <w:autoSpaceDN w:val="0"/>
              <w:adjustRightInd w:val="0"/>
              <w:jc w:val="center"/>
              <w:rPr>
                <w:noProof/>
              </w:rPr>
            </w:pPr>
          </w:p>
        </w:tc>
        <w:tc>
          <w:tcPr>
            <w:tcW w:w="212" w:type="pct"/>
          </w:tcPr>
          <w:p w14:paraId="0BF0FEA3" w14:textId="77777777" w:rsidR="00E74DE4" w:rsidRPr="00DF07B4" w:rsidRDefault="00E74DE4" w:rsidP="005E2923">
            <w:pPr>
              <w:autoSpaceDE w:val="0"/>
              <w:autoSpaceDN w:val="0"/>
              <w:adjustRightInd w:val="0"/>
              <w:jc w:val="center"/>
              <w:rPr>
                <w:noProof/>
              </w:rPr>
            </w:pPr>
          </w:p>
        </w:tc>
        <w:tc>
          <w:tcPr>
            <w:tcW w:w="414" w:type="pct"/>
          </w:tcPr>
          <w:p w14:paraId="38C935BF" w14:textId="77777777" w:rsidR="00E74DE4" w:rsidRPr="00DF07B4" w:rsidRDefault="00E74DE4" w:rsidP="005E2923">
            <w:pPr>
              <w:autoSpaceDE w:val="0"/>
              <w:autoSpaceDN w:val="0"/>
              <w:adjustRightInd w:val="0"/>
              <w:jc w:val="center"/>
              <w:rPr>
                <w:noProof/>
              </w:rPr>
            </w:pPr>
          </w:p>
        </w:tc>
      </w:tr>
      <w:tr w:rsidR="00DF07B4" w:rsidRPr="00DF07B4" w14:paraId="79AFA03C" w14:textId="58909FDB" w:rsidTr="007579D6">
        <w:trPr>
          <w:trHeight w:val="288"/>
        </w:trPr>
        <w:tc>
          <w:tcPr>
            <w:tcW w:w="190" w:type="pct"/>
            <w:gridSpan w:val="2"/>
          </w:tcPr>
          <w:p w14:paraId="45F0DF31" w14:textId="77777777" w:rsidR="00E74DE4" w:rsidRPr="00DF07B4" w:rsidRDefault="00E74DE4" w:rsidP="00E74DE4">
            <w:pPr>
              <w:autoSpaceDE w:val="0"/>
              <w:autoSpaceDN w:val="0"/>
              <w:adjustRightInd w:val="0"/>
              <w:rPr>
                <w:noProof/>
              </w:rPr>
            </w:pPr>
          </w:p>
        </w:tc>
        <w:tc>
          <w:tcPr>
            <w:tcW w:w="1750" w:type="pct"/>
          </w:tcPr>
          <w:p w14:paraId="44AF322B" w14:textId="52D6C076" w:rsidR="00E74DE4" w:rsidRPr="00DF07B4" w:rsidRDefault="00E74DE4" w:rsidP="00E74DE4">
            <w:pPr>
              <w:autoSpaceDE w:val="0"/>
              <w:autoSpaceDN w:val="0"/>
              <w:adjustRightInd w:val="0"/>
              <w:rPr>
                <w:noProof/>
                <w:lang w:val="en-US"/>
              </w:rPr>
            </w:pPr>
            <w:r w:rsidRPr="00DF07B4">
              <w:rPr>
                <w:noProof/>
                <w:lang w:val="en-US"/>
              </w:rPr>
              <w:t>SLUŽBA ZA TEHNIČKO-USLUŽNE POSLOVE (ZGRADA 36)</w:t>
            </w:r>
          </w:p>
        </w:tc>
        <w:tc>
          <w:tcPr>
            <w:tcW w:w="368" w:type="pct"/>
          </w:tcPr>
          <w:p w14:paraId="10246D85" w14:textId="77777777" w:rsidR="00E74DE4" w:rsidRPr="00DF07B4" w:rsidRDefault="00E74DE4" w:rsidP="005E2923">
            <w:pPr>
              <w:autoSpaceDE w:val="0"/>
              <w:autoSpaceDN w:val="0"/>
              <w:adjustRightInd w:val="0"/>
              <w:jc w:val="center"/>
              <w:rPr>
                <w:noProof/>
                <w:lang w:val="en-US"/>
              </w:rPr>
            </w:pPr>
          </w:p>
        </w:tc>
        <w:tc>
          <w:tcPr>
            <w:tcW w:w="393" w:type="pct"/>
          </w:tcPr>
          <w:p w14:paraId="608A4F3F" w14:textId="77777777" w:rsidR="00E74DE4" w:rsidRPr="00DF07B4" w:rsidRDefault="00E74DE4" w:rsidP="005E2923">
            <w:pPr>
              <w:autoSpaceDE w:val="0"/>
              <w:autoSpaceDN w:val="0"/>
              <w:adjustRightInd w:val="0"/>
              <w:jc w:val="center"/>
              <w:rPr>
                <w:noProof/>
                <w:lang w:val="en-US"/>
              </w:rPr>
            </w:pPr>
          </w:p>
        </w:tc>
        <w:tc>
          <w:tcPr>
            <w:tcW w:w="412" w:type="pct"/>
          </w:tcPr>
          <w:p w14:paraId="350F0C1D" w14:textId="77777777" w:rsidR="00E74DE4" w:rsidRPr="00DF07B4" w:rsidRDefault="00E74DE4" w:rsidP="005E2923">
            <w:pPr>
              <w:autoSpaceDE w:val="0"/>
              <w:autoSpaceDN w:val="0"/>
              <w:adjustRightInd w:val="0"/>
              <w:jc w:val="center"/>
              <w:rPr>
                <w:noProof/>
                <w:lang w:val="en-US"/>
              </w:rPr>
            </w:pPr>
          </w:p>
        </w:tc>
        <w:tc>
          <w:tcPr>
            <w:tcW w:w="412" w:type="pct"/>
          </w:tcPr>
          <w:p w14:paraId="1D50816A" w14:textId="77777777" w:rsidR="00E74DE4" w:rsidRPr="00DF07B4" w:rsidRDefault="00E74DE4" w:rsidP="005E2923">
            <w:pPr>
              <w:autoSpaceDE w:val="0"/>
              <w:autoSpaceDN w:val="0"/>
              <w:adjustRightInd w:val="0"/>
              <w:jc w:val="center"/>
              <w:rPr>
                <w:noProof/>
                <w:lang w:val="en-US"/>
              </w:rPr>
            </w:pPr>
          </w:p>
        </w:tc>
        <w:tc>
          <w:tcPr>
            <w:tcW w:w="312" w:type="pct"/>
            <w:gridSpan w:val="2"/>
          </w:tcPr>
          <w:p w14:paraId="348180EC" w14:textId="77777777" w:rsidR="00E74DE4" w:rsidRPr="00DF07B4" w:rsidRDefault="00E74DE4" w:rsidP="005E2923">
            <w:pPr>
              <w:autoSpaceDE w:val="0"/>
              <w:autoSpaceDN w:val="0"/>
              <w:adjustRightInd w:val="0"/>
              <w:jc w:val="center"/>
              <w:rPr>
                <w:noProof/>
                <w:lang w:val="en-US"/>
              </w:rPr>
            </w:pPr>
          </w:p>
        </w:tc>
        <w:tc>
          <w:tcPr>
            <w:tcW w:w="537" w:type="pct"/>
          </w:tcPr>
          <w:p w14:paraId="673BA729" w14:textId="77777777" w:rsidR="00E74DE4" w:rsidRPr="00DF07B4" w:rsidRDefault="00E74DE4" w:rsidP="005E2923">
            <w:pPr>
              <w:autoSpaceDE w:val="0"/>
              <w:autoSpaceDN w:val="0"/>
              <w:adjustRightInd w:val="0"/>
              <w:jc w:val="center"/>
              <w:rPr>
                <w:noProof/>
              </w:rPr>
            </w:pPr>
          </w:p>
        </w:tc>
        <w:tc>
          <w:tcPr>
            <w:tcW w:w="212" w:type="pct"/>
          </w:tcPr>
          <w:p w14:paraId="7688D065" w14:textId="77777777" w:rsidR="00E74DE4" w:rsidRPr="00DF07B4" w:rsidRDefault="00E74DE4" w:rsidP="005E2923">
            <w:pPr>
              <w:autoSpaceDE w:val="0"/>
              <w:autoSpaceDN w:val="0"/>
              <w:adjustRightInd w:val="0"/>
              <w:jc w:val="center"/>
              <w:rPr>
                <w:noProof/>
              </w:rPr>
            </w:pPr>
          </w:p>
        </w:tc>
        <w:tc>
          <w:tcPr>
            <w:tcW w:w="414" w:type="pct"/>
          </w:tcPr>
          <w:p w14:paraId="4FB0A3CD" w14:textId="77777777" w:rsidR="00E74DE4" w:rsidRPr="00DF07B4" w:rsidRDefault="00E74DE4" w:rsidP="005E2923">
            <w:pPr>
              <w:autoSpaceDE w:val="0"/>
              <w:autoSpaceDN w:val="0"/>
              <w:adjustRightInd w:val="0"/>
              <w:jc w:val="center"/>
              <w:rPr>
                <w:noProof/>
              </w:rPr>
            </w:pPr>
          </w:p>
        </w:tc>
      </w:tr>
      <w:tr w:rsidR="00DF07B4" w:rsidRPr="00DF07B4" w14:paraId="39EA4643" w14:textId="358BA81F" w:rsidTr="007579D6">
        <w:trPr>
          <w:trHeight w:val="288"/>
        </w:trPr>
        <w:tc>
          <w:tcPr>
            <w:tcW w:w="190" w:type="pct"/>
            <w:gridSpan w:val="2"/>
            <w:vAlign w:val="center"/>
          </w:tcPr>
          <w:p w14:paraId="61A30D37" w14:textId="4A891CD9" w:rsidR="0072679D" w:rsidRPr="00DF07B4" w:rsidRDefault="0072679D" w:rsidP="0072679D">
            <w:pPr>
              <w:autoSpaceDE w:val="0"/>
              <w:autoSpaceDN w:val="0"/>
              <w:adjustRightInd w:val="0"/>
              <w:rPr>
                <w:noProof/>
              </w:rPr>
            </w:pPr>
            <w:r w:rsidRPr="00DF07B4">
              <w:t>1</w:t>
            </w:r>
          </w:p>
        </w:tc>
        <w:tc>
          <w:tcPr>
            <w:tcW w:w="1750" w:type="pct"/>
            <w:vAlign w:val="bottom"/>
          </w:tcPr>
          <w:p w14:paraId="473ED4B7" w14:textId="5A53155F" w:rsidR="0072679D" w:rsidRPr="00DF07B4" w:rsidRDefault="0072679D" w:rsidP="0072679D">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5073533C" w14:textId="6605E876"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734D0E11" w14:textId="0DB651C8" w:rsidR="0072679D" w:rsidRPr="00DF07B4" w:rsidRDefault="0072679D" w:rsidP="0072679D">
            <w:pPr>
              <w:autoSpaceDE w:val="0"/>
              <w:autoSpaceDN w:val="0"/>
              <w:adjustRightInd w:val="0"/>
              <w:jc w:val="center"/>
              <w:rPr>
                <w:noProof/>
                <w:lang w:val="en-US"/>
              </w:rPr>
            </w:pPr>
            <w:r w:rsidRPr="00DF07B4">
              <w:t>8</w:t>
            </w:r>
          </w:p>
        </w:tc>
        <w:tc>
          <w:tcPr>
            <w:tcW w:w="412" w:type="pct"/>
          </w:tcPr>
          <w:p w14:paraId="6E21AA3E" w14:textId="77777777" w:rsidR="0072679D" w:rsidRPr="00DF07B4" w:rsidRDefault="0072679D" w:rsidP="0072679D">
            <w:pPr>
              <w:autoSpaceDE w:val="0"/>
              <w:autoSpaceDN w:val="0"/>
              <w:adjustRightInd w:val="0"/>
              <w:jc w:val="center"/>
              <w:rPr>
                <w:noProof/>
                <w:lang w:val="en-US"/>
              </w:rPr>
            </w:pPr>
          </w:p>
        </w:tc>
        <w:tc>
          <w:tcPr>
            <w:tcW w:w="412" w:type="pct"/>
          </w:tcPr>
          <w:p w14:paraId="1C8D0755" w14:textId="77777777" w:rsidR="0072679D" w:rsidRPr="00DF07B4" w:rsidRDefault="0072679D" w:rsidP="0072679D">
            <w:pPr>
              <w:autoSpaceDE w:val="0"/>
              <w:autoSpaceDN w:val="0"/>
              <w:adjustRightInd w:val="0"/>
              <w:jc w:val="center"/>
              <w:rPr>
                <w:noProof/>
                <w:lang w:val="en-US"/>
              </w:rPr>
            </w:pPr>
          </w:p>
        </w:tc>
        <w:tc>
          <w:tcPr>
            <w:tcW w:w="312" w:type="pct"/>
            <w:gridSpan w:val="2"/>
          </w:tcPr>
          <w:p w14:paraId="695F16A0" w14:textId="77777777" w:rsidR="0072679D" w:rsidRPr="00DF07B4" w:rsidRDefault="0072679D" w:rsidP="0072679D">
            <w:pPr>
              <w:autoSpaceDE w:val="0"/>
              <w:autoSpaceDN w:val="0"/>
              <w:adjustRightInd w:val="0"/>
              <w:jc w:val="center"/>
              <w:rPr>
                <w:noProof/>
                <w:lang w:val="en-US"/>
              </w:rPr>
            </w:pPr>
          </w:p>
        </w:tc>
        <w:tc>
          <w:tcPr>
            <w:tcW w:w="537" w:type="pct"/>
          </w:tcPr>
          <w:p w14:paraId="7FF3F4A7" w14:textId="77777777" w:rsidR="0072679D" w:rsidRPr="00DF07B4" w:rsidRDefault="0072679D" w:rsidP="0072679D">
            <w:pPr>
              <w:autoSpaceDE w:val="0"/>
              <w:autoSpaceDN w:val="0"/>
              <w:adjustRightInd w:val="0"/>
              <w:jc w:val="center"/>
              <w:rPr>
                <w:noProof/>
              </w:rPr>
            </w:pPr>
          </w:p>
        </w:tc>
        <w:tc>
          <w:tcPr>
            <w:tcW w:w="212" w:type="pct"/>
          </w:tcPr>
          <w:p w14:paraId="4CFDA686" w14:textId="77777777" w:rsidR="0072679D" w:rsidRPr="00DF07B4" w:rsidRDefault="0072679D" w:rsidP="0072679D">
            <w:pPr>
              <w:autoSpaceDE w:val="0"/>
              <w:autoSpaceDN w:val="0"/>
              <w:adjustRightInd w:val="0"/>
              <w:jc w:val="center"/>
              <w:rPr>
                <w:noProof/>
              </w:rPr>
            </w:pPr>
          </w:p>
        </w:tc>
        <w:tc>
          <w:tcPr>
            <w:tcW w:w="414" w:type="pct"/>
          </w:tcPr>
          <w:p w14:paraId="0824394D" w14:textId="77777777" w:rsidR="0072679D" w:rsidRPr="00DF07B4" w:rsidRDefault="0072679D" w:rsidP="0072679D">
            <w:pPr>
              <w:autoSpaceDE w:val="0"/>
              <w:autoSpaceDN w:val="0"/>
              <w:adjustRightInd w:val="0"/>
              <w:jc w:val="center"/>
              <w:rPr>
                <w:noProof/>
              </w:rPr>
            </w:pPr>
          </w:p>
        </w:tc>
      </w:tr>
      <w:tr w:rsidR="00DF07B4" w:rsidRPr="00DF07B4" w14:paraId="2557FC44" w14:textId="02B07344" w:rsidTr="007579D6">
        <w:trPr>
          <w:trHeight w:val="288"/>
        </w:trPr>
        <w:tc>
          <w:tcPr>
            <w:tcW w:w="190" w:type="pct"/>
            <w:gridSpan w:val="2"/>
            <w:vAlign w:val="center"/>
          </w:tcPr>
          <w:p w14:paraId="6B963B2C" w14:textId="1BFE9FAC" w:rsidR="0072679D" w:rsidRPr="00DF07B4" w:rsidRDefault="0072679D" w:rsidP="0072679D">
            <w:pPr>
              <w:autoSpaceDE w:val="0"/>
              <w:autoSpaceDN w:val="0"/>
              <w:adjustRightInd w:val="0"/>
              <w:rPr>
                <w:noProof/>
              </w:rPr>
            </w:pPr>
            <w:r w:rsidRPr="00DF07B4">
              <w:t>2</w:t>
            </w:r>
          </w:p>
        </w:tc>
        <w:tc>
          <w:tcPr>
            <w:tcW w:w="1750" w:type="pct"/>
            <w:vAlign w:val="bottom"/>
          </w:tcPr>
          <w:p w14:paraId="7D690815" w14:textId="4874B840" w:rsidR="0072679D" w:rsidRPr="00DF07B4" w:rsidRDefault="0072679D" w:rsidP="0072679D">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41680CA2" w14:textId="1F00E2F4"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4FB97832" w14:textId="68415A94" w:rsidR="0072679D" w:rsidRPr="00DF07B4" w:rsidRDefault="0072679D" w:rsidP="0072679D">
            <w:pPr>
              <w:autoSpaceDE w:val="0"/>
              <w:autoSpaceDN w:val="0"/>
              <w:adjustRightInd w:val="0"/>
              <w:jc w:val="center"/>
              <w:rPr>
                <w:noProof/>
                <w:lang w:val="en-US"/>
              </w:rPr>
            </w:pPr>
            <w:r w:rsidRPr="00DF07B4">
              <w:t>5</w:t>
            </w:r>
          </w:p>
        </w:tc>
        <w:tc>
          <w:tcPr>
            <w:tcW w:w="412" w:type="pct"/>
          </w:tcPr>
          <w:p w14:paraId="1944EBBC" w14:textId="77777777" w:rsidR="0072679D" w:rsidRPr="00DF07B4" w:rsidRDefault="0072679D" w:rsidP="0072679D">
            <w:pPr>
              <w:autoSpaceDE w:val="0"/>
              <w:autoSpaceDN w:val="0"/>
              <w:adjustRightInd w:val="0"/>
              <w:jc w:val="center"/>
              <w:rPr>
                <w:noProof/>
                <w:lang w:val="en-US"/>
              </w:rPr>
            </w:pPr>
          </w:p>
        </w:tc>
        <w:tc>
          <w:tcPr>
            <w:tcW w:w="412" w:type="pct"/>
          </w:tcPr>
          <w:p w14:paraId="04144F69" w14:textId="77777777" w:rsidR="0072679D" w:rsidRPr="00DF07B4" w:rsidRDefault="0072679D" w:rsidP="0072679D">
            <w:pPr>
              <w:autoSpaceDE w:val="0"/>
              <w:autoSpaceDN w:val="0"/>
              <w:adjustRightInd w:val="0"/>
              <w:jc w:val="center"/>
              <w:rPr>
                <w:noProof/>
                <w:lang w:val="en-US"/>
              </w:rPr>
            </w:pPr>
          </w:p>
        </w:tc>
        <w:tc>
          <w:tcPr>
            <w:tcW w:w="312" w:type="pct"/>
            <w:gridSpan w:val="2"/>
          </w:tcPr>
          <w:p w14:paraId="1A3726E5" w14:textId="77777777" w:rsidR="0072679D" w:rsidRPr="00DF07B4" w:rsidRDefault="0072679D" w:rsidP="0072679D">
            <w:pPr>
              <w:autoSpaceDE w:val="0"/>
              <w:autoSpaceDN w:val="0"/>
              <w:adjustRightInd w:val="0"/>
              <w:jc w:val="center"/>
              <w:rPr>
                <w:noProof/>
                <w:lang w:val="en-US"/>
              </w:rPr>
            </w:pPr>
          </w:p>
        </w:tc>
        <w:tc>
          <w:tcPr>
            <w:tcW w:w="537" w:type="pct"/>
          </w:tcPr>
          <w:p w14:paraId="50DBD810" w14:textId="77777777" w:rsidR="0072679D" w:rsidRPr="00DF07B4" w:rsidRDefault="0072679D" w:rsidP="0072679D">
            <w:pPr>
              <w:autoSpaceDE w:val="0"/>
              <w:autoSpaceDN w:val="0"/>
              <w:adjustRightInd w:val="0"/>
              <w:jc w:val="center"/>
              <w:rPr>
                <w:noProof/>
              </w:rPr>
            </w:pPr>
          </w:p>
        </w:tc>
        <w:tc>
          <w:tcPr>
            <w:tcW w:w="212" w:type="pct"/>
          </w:tcPr>
          <w:p w14:paraId="1CFCB27C" w14:textId="77777777" w:rsidR="0072679D" w:rsidRPr="00DF07B4" w:rsidRDefault="0072679D" w:rsidP="0072679D">
            <w:pPr>
              <w:autoSpaceDE w:val="0"/>
              <w:autoSpaceDN w:val="0"/>
              <w:adjustRightInd w:val="0"/>
              <w:jc w:val="center"/>
              <w:rPr>
                <w:noProof/>
              </w:rPr>
            </w:pPr>
          </w:p>
        </w:tc>
        <w:tc>
          <w:tcPr>
            <w:tcW w:w="414" w:type="pct"/>
          </w:tcPr>
          <w:p w14:paraId="333E3172" w14:textId="77777777" w:rsidR="0072679D" w:rsidRPr="00DF07B4" w:rsidRDefault="0072679D" w:rsidP="0072679D">
            <w:pPr>
              <w:autoSpaceDE w:val="0"/>
              <w:autoSpaceDN w:val="0"/>
              <w:adjustRightInd w:val="0"/>
              <w:jc w:val="center"/>
              <w:rPr>
                <w:noProof/>
              </w:rPr>
            </w:pPr>
          </w:p>
        </w:tc>
      </w:tr>
      <w:tr w:rsidR="00DF07B4" w:rsidRPr="00DF07B4" w14:paraId="14D1AFA9" w14:textId="05942210" w:rsidTr="007579D6">
        <w:trPr>
          <w:trHeight w:val="288"/>
        </w:trPr>
        <w:tc>
          <w:tcPr>
            <w:tcW w:w="190" w:type="pct"/>
            <w:gridSpan w:val="2"/>
            <w:vAlign w:val="center"/>
          </w:tcPr>
          <w:p w14:paraId="3B757F8A" w14:textId="6C7DD989" w:rsidR="0072679D" w:rsidRPr="00DF07B4" w:rsidRDefault="0072679D" w:rsidP="0072679D">
            <w:pPr>
              <w:autoSpaceDE w:val="0"/>
              <w:autoSpaceDN w:val="0"/>
              <w:adjustRightInd w:val="0"/>
              <w:rPr>
                <w:noProof/>
              </w:rPr>
            </w:pPr>
            <w:r w:rsidRPr="00DF07B4">
              <w:t>3</w:t>
            </w:r>
          </w:p>
        </w:tc>
        <w:tc>
          <w:tcPr>
            <w:tcW w:w="1750" w:type="pct"/>
            <w:vAlign w:val="bottom"/>
          </w:tcPr>
          <w:p w14:paraId="25AAABDF" w14:textId="6CC54CED" w:rsidR="0072679D" w:rsidRPr="00DF07B4" w:rsidRDefault="0072679D" w:rsidP="0072679D">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w:t>
            </w:r>
            <w:r w:rsidRPr="00DF07B4">
              <w:lastRenderedPageBreak/>
              <w:t>sertifikata neke od priznatih sertifikacionih institucija (GHMT, 3P, DELTA). Slično tipu Schrack HSEMRJ6GWT</w:t>
            </w:r>
          </w:p>
        </w:tc>
        <w:tc>
          <w:tcPr>
            <w:tcW w:w="368" w:type="pct"/>
            <w:vAlign w:val="center"/>
          </w:tcPr>
          <w:p w14:paraId="1F906294" w14:textId="723E2856" w:rsidR="0072679D" w:rsidRPr="00DF07B4" w:rsidRDefault="0072679D" w:rsidP="0072679D">
            <w:pPr>
              <w:autoSpaceDE w:val="0"/>
              <w:autoSpaceDN w:val="0"/>
              <w:adjustRightInd w:val="0"/>
              <w:jc w:val="center"/>
              <w:rPr>
                <w:noProof/>
                <w:lang w:val="en-US"/>
              </w:rPr>
            </w:pPr>
            <w:r w:rsidRPr="00DF07B4">
              <w:lastRenderedPageBreak/>
              <w:t>kom</w:t>
            </w:r>
          </w:p>
        </w:tc>
        <w:tc>
          <w:tcPr>
            <w:tcW w:w="393" w:type="pct"/>
            <w:vAlign w:val="bottom"/>
          </w:tcPr>
          <w:p w14:paraId="01229612" w14:textId="383C755E" w:rsidR="0072679D" w:rsidRPr="00DF07B4" w:rsidRDefault="0072679D" w:rsidP="0072679D">
            <w:pPr>
              <w:autoSpaceDE w:val="0"/>
              <w:autoSpaceDN w:val="0"/>
              <w:adjustRightInd w:val="0"/>
              <w:jc w:val="center"/>
              <w:rPr>
                <w:noProof/>
                <w:lang w:val="en-US"/>
              </w:rPr>
            </w:pPr>
            <w:r w:rsidRPr="00DF07B4">
              <w:t>92</w:t>
            </w:r>
          </w:p>
        </w:tc>
        <w:tc>
          <w:tcPr>
            <w:tcW w:w="412" w:type="pct"/>
          </w:tcPr>
          <w:p w14:paraId="26E3DCE6" w14:textId="77777777" w:rsidR="0072679D" w:rsidRPr="00DF07B4" w:rsidRDefault="0072679D" w:rsidP="0072679D">
            <w:pPr>
              <w:autoSpaceDE w:val="0"/>
              <w:autoSpaceDN w:val="0"/>
              <w:adjustRightInd w:val="0"/>
              <w:jc w:val="center"/>
              <w:rPr>
                <w:noProof/>
                <w:lang w:val="en-US"/>
              </w:rPr>
            </w:pPr>
          </w:p>
        </w:tc>
        <w:tc>
          <w:tcPr>
            <w:tcW w:w="412" w:type="pct"/>
          </w:tcPr>
          <w:p w14:paraId="0E9E2B6A" w14:textId="77777777" w:rsidR="0072679D" w:rsidRPr="00DF07B4" w:rsidRDefault="0072679D" w:rsidP="0072679D">
            <w:pPr>
              <w:autoSpaceDE w:val="0"/>
              <w:autoSpaceDN w:val="0"/>
              <w:adjustRightInd w:val="0"/>
              <w:jc w:val="center"/>
              <w:rPr>
                <w:noProof/>
                <w:lang w:val="en-US"/>
              </w:rPr>
            </w:pPr>
          </w:p>
        </w:tc>
        <w:tc>
          <w:tcPr>
            <w:tcW w:w="312" w:type="pct"/>
            <w:gridSpan w:val="2"/>
          </w:tcPr>
          <w:p w14:paraId="64F447E7" w14:textId="77777777" w:rsidR="0072679D" w:rsidRPr="00DF07B4" w:rsidRDefault="0072679D" w:rsidP="0072679D">
            <w:pPr>
              <w:autoSpaceDE w:val="0"/>
              <w:autoSpaceDN w:val="0"/>
              <w:adjustRightInd w:val="0"/>
              <w:jc w:val="center"/>
              <w:rPr>
                <w:noProof/>
                <w:lang w:val="en-US"/>
              </w:rPr>
            </w:pPr>
          </w:p>
        </w:tc>
        <w:tc>
          <w:tcPr>
            <w:tcW w:w="537" w:type="pct"/>
          </w:tcPr>
          <w:p w14:paraId="0A774891" w14:textId="77777777" w:rsidR="0072679D" w:rsidRPr="00DF07B4" w:rsidRDefault="0072679D" w:rsidP="0072679D">
            <w:pPr>
              <w:autoSpaceDE w:val="0"/>
              <w:autoSpaceDN w:val="0"/>
              <w:adjustRightInd w:val="0"/>
              <w:jc w:val="center"/>
              <w:rPr>
                <w:noProof/>
              </w:rPr>
            </w:pPr>
          </w:p>
        </w:tc>
        <w:tc>
          <w:tcPr>
            <w:tcW w:w="212" w:type="pct"/>
          </w:tcPr>
          <w:p w14:paraId="1D27A42A" w14:textId="77777777" w:rsidR="0072679D" w:rsidRPr="00DF07B4" w:rsidRDefault="0072679D" w:rsidP="0072679D">
            <w:pPr>
              <w:autoSpaceDE w:val="0"/>
              <w:autoSpaceDN w:val="0"/>
              <w:adjustRightInd w:val="0"/>
              <w:jc w:val="center"/>
              <w:rPr>
                <w:noProof/>
              </w:rPr>
            </w:pPr>
          </w:p>
        </w:tc>
        <w:tc>
          <w:tcPr>
            <w:tcW w:w="414" w:type="pct"/>
          </w:tcPr>
          <w:p w14:paraId="190AB6F7" w14:textId="77777777" w:rsidR="0072679D" w:rsidRPr="00DF07B4" w:rsidRDefault="0072679D" w:rsidP="0072679D">
            <w:pPr>
              <w:autoSpaceDE w:val="0"/>
              <w:autoSpaceDN w:val="0"/>
              <w:adjustRightInd w:val="0"/>
              <w:jc w:val="center"/>
              <w:rPr>
                <w:noProof/>
              </w:rPr>
            </w:pPr>
          </w:p>
        </w:tc>
      </w:tr>
      <w:tr w:rsidR="00DF07B4" w:rsidRPr="00DF07B4" w14:paraId="75A0A569" w14:textId="4A5C47ED" w:rsidTr="007579D6">
        <w:trPr>
          <w:trHeight w:val="288"/>
        </w:trPr>
        <w:tc>
          <w:tcPr>
            <w:tcW w:w="190" w:type="pct"/>
            <w:gridSpan w:val="2"/>
            <w:vAlign w:val="center"/>
          </w:tcPr>
          <w:p w14:paraId="73ED2250" w14:textId="07D890E3" w:rsidR="0072679D" w:rsidRPr="00DF07B4" w:rsidRDefault="0072679D" w:rsidP="0072679D">
            <w:pPr>
              <w:autoSpaceDE w:val="0"/>
              <w:autoSpaceDN w:val="0"/>
              <w:adjustRightInd w:val="0"/>
              <w:rPr>
                <w:noProof/>
              </w:rPr>
            </w:pPr>
            <w:r w:rsidRPr="00DF07B4">
              <w:lastRenderedPageBreak/>
              <w:t>4</w:t>
            </w:r>
          </w:p>
        </w:tc>
        <w:tc>
          <w:tcPr>
            <w:tcW w:w="1750" w:type="pct"/>
            <w:vAlign w:val="bottom"/>
          </w:tcPr>
          <w:p w14:paraId="6B4A58FC" w14:textId="67EE5738" w:rsidR="0072679D" w:rsidRPr="00DF07B4" w:rsidRDefault="0072679D" w:rsidP="0072679D">
            <w:pPr>
              <w:autoSpaceDE w:val="0"/>
              <w:autoSpaceDN w:val="0"/>
              <w:adjustRightInd w:val="0"/>
              <w:rPr>
                <w:noProof/>
                <w:lang w:val="en-US"/>
              </w:rPr>
            </w:pPr>
            <w:r w:rsidRPr="00DF07B4">
              <w:t>PVC kutija u zaštiti IP54 150x150</w:t>
            </w:r>
          </w:p>
        </w:tc>
        <w:tc>
          <w:tcPr>
            <w:tcW w:w="368" w:type="pct"/>
            <w:vAlign w:val="center"/>
          </w:tcPr>
          <w:p w14:paraId="1E44BA8D" w14:textId="16BF2F36"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4DB58891" w14:textId="1A4453C1" w:rsidR="0072679D" w:rsidRPr="00DF07B4" w:rsidRDefault="0072679D" w:rsidP="0072679D">
            <w:pPr>
              <w:autoSpaceDE w:val="0"/>
              <w:autoSpaceDN w:val="0"/>
              <w:adjustRightInd w:val="0"/>
              <w:jc w:val="center"/>
              <w:rPr>
                <w:noProof/>
                <w:lang w:val="en-US"/>
              </w:rPr>
            </w:pPr>
            <w:r w:rsidRPr="00DF07B4">
              <w:t>2</w:t>
            </w:r>
          </w:p>
        </w:tc>
        <w:tc>
          <w:tcPr>
            <w:tcW w:w="412" w:type="pct"/>
          </w:tcPr>
          <w:p w14:paraId="4844F83E" w14:textId="77777777" w:rsidR="0072679D" w:rsidRPr="00DF07B4" w:rsidRDefault="0072679D" w:rsidP="0072679D">
            <w:pPr>
              <w:autoSpaceDE w:val="0"/>
              <w:autoSpaceDN w:val="0"/>
              <w:adjustRightInd w:val="0"/>
              <w:jc w:val="center"/>
              <w:rPr>
                <w:noProof/>
                <w:lang w:val="en-US"/>
              </w:rPr>
            </w:pPr>
          </w:p>
        </w:tc>
        <w:tc>
          <w:tcPr>
            <w:tcW w:w="412" w:type="pct"/>
          </w:tcPr>
          <w:p w14:paraId="18F44D00" w14:textId="77777777" w:rsidR="0072679D" w:rsidRPr="00DF07B4" w:rsidRDefault="0072679D" w:rsidP="0072679D">
            <w:pPr>
              <w:autoSpaceDE w:val="0"/>
              <w:autoSpaceDN w:val="0"/>
              <w:adjustRightInd w:val="0"/>
              <w:jc w:val="center"/>
              <w:rPr>
                <w:noProof/>
                <w:lang w:val="en-US"/>
              </w:rPr>
            </w:pPr>
          </w:p>
        </w:tc>
        <w:tc>
          <w:tcPr>
            <w:tcW w:w="312" w:type="pct"/>
            <w:gridSpan w:val="2"/>
          </w:tcPr>
          <w:p w14:paraId="6F3AB0BE" w14:textId="77777777" w:rsidR="0072679D" w:rsidRPr="00DF07B4" w:rsidRDefault="0072679D" w:rsidP="0072679D">
            <w:pPr>
              <w:autoSpaceDE w:val="0"/>
              <w:autoSpaceDN w:val="0"/>
              <w:adjustRightInd w:val="0"/>
              <w:jc w:val="center"/>
              <w:rPr>
                <w:noProof/>
                <w:lang w:val="en-US"/>
              </w:rPr>
            </w:pPr>
          </w:p>
        </w:tc>
        <w:tc>
          <w:tcPr>
            <w:tcW w:w="537" w:type="pct"/>
          </w:tcPr>
          <w:p w14:paraId="399B6E9F" w14:textId="77777777" w:rsidR="0072679D" w:rsidRPr="00DF07B4" w:rsidRDefault="0072679D" w:rsidP="0072679D">
            <w:pPr>
              <w:autoSpaceDE w:val="0"/>
              <w:autoSpaceDN w:val="0"/>
              <w:adjustRightInd w:val="0"/>
              <w:jc w:val="center"/>
              <w:rPr>
                <w:noProof/>
              </w:rPr>
            </w:pPr>
          </w:p>
        </w:tc>
        <w:tc>
          <w:tcPr>
            <w:tcW w:w="212" w:type="pct"/>
          </w:tcPr>
          <w:p w14:paraId="1AEF9E82" w14:textId="77777777" w:rsidR="0072679D" w:rsidRPr="00DF07B4" w:rsidRDefault="0072679D" w:rsidP="0072679D">
            <w:pPr>
              <w:autoSpaceDE w:val="0"/>
              <w:autoSpaceDN w:val="0"/>
              <w:adjustRightInd w:val="0"/>
              <w:jc w:val="center"/>
              <w:rPr>
                <w:noProof/>
              </w:rPr>
            </w:pPr>
          </w:p>
        </w:tc>
        <w:tc>
          <w:tcPr>
            <w:tcW w:w="414" w:type="pct"/>
          </w:tcPr>
          <w:p w14:paraId="38F2A57A" w14:textId="77777777" w:rsidR="0072679D" w:rsidRPr="00DF07B4" w:rsidRDefault="0072679D" w:rsidP="0072679D">
            <w:pPr>
              <w:autoSpaceDE w:val="0"/>
              <w:autoSpaceDN w:val="0"/>
              <w:adjustRightInd w:val="0"/>
              <w:jc w:val="center"/>
              <w:rPr>
                <w:noProof/>
              </w:rPr>
            </w:pPr>
          </w:p>
        </w:tc>
      </w:tr>
      <w:tr w:rsidR="00DF07B4" w:rsidRPr="00DF07B4" w14:paraId="0604D5BE" w14:textId="236CC803" w:rsidTr="007579D6">
        <w:trPr>
          <w:trHeight w:val="288"/>
        </w:trPr>
        <w:tc>
          <w:tcPr>
            <w:tcW w:w="190" w:type="pct"/>
            <w:gridSpan w:val="2"/>
            <w:vAlign w:val="center"/>
          </w:tcPr>
          <w:p w14:paraId="2EF69239" w14:textId="29462CCC" w:rsidR="0072679D" w:rsidRPr="00DF07B4" w:rsidRDefault="0072679D" w:rsidP="0072679D">
            <w:pPr>
              <w:autoSpaceDE w:val="0"/>
              <w:autoSpaceDN w:val="0"/>
              <w:adjustRightInd w:val="0"/>
              <w:rPr>
                <w:noProof/>
              </w:rPr>
            </w:pPr>
            <w:r w:rsidRPr="00DF07B4">
              <w:t>5</w:t>
            </w:r>
          </w:p>
        </w:tc>
        <w:tc>
          <w:tcPr>
            <w:tcW w:w="1750" w:type="pct"/>
            <w:vAlign w:val="bottom"/>
          </w:tcPr>
          <w:p w14:paraId="44546FE5" w14:textId="768A65A7" w:rsidR="0072679D" w:rsidRPr="00DF07B4" w:rsidRDefault="0072679D" w:rsidP="0072679D">
            <w:pPr>
              <w:autoSpaceDE w:val="0"/>
              <w:autoSpaceDN w:val="0"/>
              <w:adjustRightInd w:val="0"/>
              <w:rPr>
                <w:noProof/>
                <w:lang w:val="en-US"/>
              </w:rPr>
            </w:pPr>
            <w:r w:rsidRPr="00DF07B4">
              <w:t>Patch kabl RJ45, Cat.6a ,S/FTP, PVC, sivi, 1m (Schrack ili slično)</w:t>
            </w:r>
          </w:p>
        </w:tc>
        <w:tc>
          <w:tcPr>
            <w:tcW w:w="368" w:type="pct"/>
            <w:vAlign w:val="center"/>
          </w:tcPr>
          <w:p w14:paraId="76558033" w14:textId="369E3D73"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492426D4" w14:textId="23DEABED" w:rsidR="0072679D" w:rsidRPr="00DF07B4" w:rsidRDefault="0072679D" w:rsidP="0072679D">
            <w:pPr>
              <w:autoSpaceDE w:val="0"/>
              <w:autoSpaceDN w:val="0"/>
              <w:adjustRightInd w:val="0"/>
              <w:jc w:val="center"/>
              <w:rPr>
                <w:noProof/>
                <w:lang w:val="en-US"/>
              </w:rPr>
            </w:pPr>
            <w:r w:rsidRPr="00DF07B4">
              <w:t>20</w:t>
            </w:r>
          </w:p>
        </w:tc>
        <w:tc>
          <w:tcPr>
            <w:tcW w:w="412" w:type="pct"/>
          </w:tcPr>
          <w:p w14:paraId="0AF26810" w14:textId="77777777" w:rsidR="0072679D" w:rsidRPr="00DF07B4" w:rsidRDefault="0072679D" w:rsidP="0072679D">
            <w:pPr>
              <w:autoSpaceDE w:val="0"/>
              <w:autoSpaceDN w:val="0"/>
              <w:adjustRightInd w:val="0"/>
              <w:jc w:val="center"/>
              <w:rPr>
                <w:noProof/>
                <w:lang w:val="en-US"/>
              </w:rPr>
            </w:pPr>
          </w:p>
        </w:tc>
        <w:tc>
          <w:tcPr>
            <w:tcW w:w="412" w:type="pct"/>
          </w:tcPr>
          <w:p w14:paraId="108EE783" w14:textId="77777777" w:rsidR="0072679D" w:rsidRPr="00DF07B4" w:rsidRDefault="0072679D" w:rsidP="0072679D">
            <w:pPr>
              <w:autoSpaceDE w:val="0"/>
              <w:autoSpaceDN w:val="0"/>
              <w:adjustRightInd w:val="0"/>
              <w:jc w:val="center"/>
              <w:rPr>
                <w:noProof/>
                <w:lang w:val="en-US"/>
              </w:rPr>
            </w:pPr>
          </w:p>
        </w:tc>
        <w:tc>
          <w:tcPr>
            <w:tcW w:w="312" w:type="pct"/>
            <w:gridSpan w:val="2"/>
          </w:tcPr>
          <w:p w14:paraId="55543AD2" w14:textId="77777777" w:rsidR="0072679D" w:rsidRPr="00DF07B4" w:rsidRDefault="0072679D" w:rsidP="0072679D">
            <w:pPr>
              <w:autoSpaceDE w:val="0"/>
              <w:autoSpaceDN w:val="0"/>
              <w:adjustRightInd w:val="0"/>
              <w:jc w:val="center"/>
              <w:rPr>
                <w:noProof/>
                <w:lang w:val="en-US"/>
              </w:rPr>
            </w:pPr>
          </w:p>
        </w:tc>
        <w:tc>
          <w:tcPr>
            <w:tcW w:w="537" w:type="pct"/>
          </w:tcPr>
          <w:p w14:paraId="1B6166E7" w14:textId="77777777" w:rsidR="0072679D" w:rsidRPr="00DF07B4" w:rsidRDefault="0072679D" w:rsidP="0072679D">
            <w:pPr>
              <w:autoSpaceDE w:val="0"/>
              <w:autoSpaceDN w:val="0"/>
              <w:adjustRightInd w:val="0"/>
              <w:jc w:val="center"/>
              <w:rPr>
                <w:noProof/>
              </w:rPr>
            </w:pPr>
          </w:p>
        </w:tc>
        <w:tc>
          <w:tcPr>
            <w:tcW w:w="212" w:type="pct"/>
          </w:tcPr>
          <w:p w14:paraId="02B572E1" w14:textId="77777777" w:rsidR="0072679D" w:rsidRPr="00DF07B4" w:rsidRDefault="0072679D" w:rsidP="0072679D">
            <w:pPr>
              <w:autoSpaceDE w:val="0"/>
              <w:autoSpaceDN w:val="0"/>
              <w:adjustRightInd w:val="0"/>
              <w:jc w:val="center"/>
              <w:rPr>
                <w:noProof/>
              </w:rPr>
            </w:pPr>
          </w:p>
        </w:tc>
        <w:tc>
          <w:tcPr>
            <w:tcW w:w="414" w:type="pct"/>
          </w:tcPr>
          <w:p w14:paraId="0B5B0B35" w14:textId="77777777" w:rsidR="0072679D" w:rsidRPr="00DF07B4" w:rsidRDefault="0072679D" w:rsidP="0072679D">
            <w:pPr>
              <w:autoSpaceDE w:val="0"/>
              <w:autoSpaceDN w:val="0"/>
              <w:adjustRightInd w:val="0"/>
              <w:jc w:val="center"/>
              <w:rPr>
                <w:noProof/>
              </w:rPr>
            </w:pPr>
          </w:p>
        </w:tc>
      </w:tr>
      <w:tr w:rsidR="00DF07B4" w:rsidRPr="00DF07B4" w14:paraId="7D075EA4" w14:textId="3BDD73FE" w:rsidTr="007579D6">
        <w:trPr>
          <w:trHeight w:val="288"/>
        </w:trPr>
        <w:tc>
          <w:tcPr>
            <w:tcW w:w="190" w:type="pct"/>
            <w:gridSpan w:val="2"/>
            <w:vAlign w:val="center"/>
          </w:tcPr>
          <w:p w14:paraId="02888FC1" w14:textId="4AD229CF" w:rsidR="0072679D" w:rsidRPr="00DF07B4" w:rsidRDefault="0072679D" w:rsidP="0072679D">
            <w:pPr>
              <w:autoSpaceDE w:val="0"/>
              <w:autoSpaceDN w:val="0"/>
              <w:adjustRightInd w:val="0"/>
              <w:rPr>
                <w:noProof/>
              </w:rPr>
            </w:pPr>
            <w:r w:rsidRPr="00DF07B4">
              <w:t>6</w:t>
            </w:r>
          </w:p>
        </w:tc>
        <w:tc>
          <w:tcPr>
            <w:tcW w:w="1750" w:type="pct"/>
            <w:vAlign w:val="bottom"/>
          </w:tcPr>
          <w:p w14:paraId="4BFF8C49" w14:textId="7D9E6B70" w:rsidR="0072679D" w:rsidRPr="00DF07B4" w:rsidRDefault="0072679D" w:rsidP="0072679D">
            <w:pPr>
              <w:autoSpaceDE w:val="0"/>
              <w:autoSpaceDN w:val="0"/>
              <w:adjustRightInd w:val="0"/>
              <w:rPr>
                <w:noProof/>
                <w:lang w:val="en-US"/>
              </w:rPr>
            </w:pPr>
            <w:r w:rsidRPr="00DF07B4">
              <w:t>Patch kabl RJ45, Cat.6a ,S/FTP, PVC, sivi, 3m (Schrack ili slično)</w:t>
            </w:r>
          </w:p>
        </w:tc>
        <w:tc>
          <w:tcPr>
            <w:tcW w:w="368" w:type="pct"/>
            <w:vAlign w:val="center"/>
          </w:tcPr>
          <w:p w14:paraId="25B5AB69" w14:textId="493D482A"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457DAB65" w14:textId="412A19D9" w:rsidR="0072679D" w:rsidRPr="00DF07B4" w:rsidRDefault="0072679D" w:rsidP="0072679D">
            <w:pPr>
              <w:autoSpaceDE w:val="0"/>
              <w:autoSpaceDN w:val="0"/>
              <w:adjustRightInd w:val="0"/>
              <w:jc w:val="center"/>
              <w:rPr>
                <w:noProof/>
                <w:lang w:val="en-US"/>
              </w:rPr>
            </w:pPr>
            <w:r w:rsidRPr="00DF07B4">
              <w:t>20</w:t>
            </w:r>
          </w:p>
        </w:tc>
        <w:tc>
          <w:tcPr>
            <w:tcW w:w="412" w:type="pct"/>
          </w:tcPr>
          <w:p w14:paraId="012509C7" w14:textId="77777777" w:rsidR="0072679D" w:rsidRPr="00DF07B4" w:rsidRDefault="0072679D" w:rsidP="0072679D">
            <w:pPr>
              <w:autoSpaceDE w:val="0"/>
              <w:autoSpaceDN w:val="0"/>
              <w:adjustRightInd w:val="0"/>
              <w:jc w:val="center"/>
              <w:rPr>
                <w:noProof/>
                <w:lang w:val="en-US"/>
              </w:rPr>
            </w:pPr>
          </w:p>
        </w:tc>
        <w:tc>
          <w:tcPr>
            <w:tcW w:w="412" w:type="pct"/>
          </w:tcPr>
          <w:p w14:paraId="04F4C0BB" w14:textId="77777777" w:rsidR="0072679D" w:rsidRPr="00DF07B4" w:rsidRDefault="0072679D" w:rsidP="0072679D">
            <w:pPr>
              <w:autoSpaceDE w:val="0"/>
              <w:autoSpaceDN w:val="0"/>
              <w:adjustRightInd w:val="0"/>
              <w:jc w:val="center"/>
              <w:rPr>
                <w:noProof/>
                <w:lang w:val="en-US"/>
              </w:rPr>
            </w:pPr>
          </w:p>
        </w:tc>
        <w:tc>
          <w:tcPr>
            <w:tcW w:w="312" w:type="pct"/>
            <w:gridSpan w:val="2"/>
          </w:tcPr>
          <w:p w14:paraId="3C928A92" w14:textId="77777777" w:rsidR="0072679D" w:rsidRPr="00DF07B4" w:rsidRDefault="0072679D" w:rsidP="0072679D">
            <w:pPr>
              <w:autoSpaceDE w:val="0"/>
              <w:autoSpaceDN w:val="0"/>
              <w:adjustRightInd w:val="0"/>
              <w:jc w:val="center"/>
              <w:rPr>
                <w:noProof/>
                <w:lang w:val="en-US"/>
              </w:rPr>
            </w:pPr>
          </w:p>
        </w:tc>
        <w:tc>
          <w:tcPr>
            <w:tcW w:w="537" w:type="pct"/>
          </w:tcPr>
          <w:p w14:paraId="5CDAD0B2" w14:textId="77777777" w:rsidR="0072679D" w:rsidRPr="00DF07B4" w:rsidRDefault="0072679D" w:rsidP="0072679D">
            <w:pPr>
              <w:autoSpaceDE w:val="0"/>
              <w:autoSpaceDN w:val="0"/>
              <w:adjustRightInd w:val="0"/>
              <w:jc w:val="center"/>
              <w:rPr>
                <w:noProof/>
              </w:rPr>
            </w:pPr>
          </w:p>
        </w:tc>
        <w:tc>
          <w:tcPr>
            <w:tcW w:w="212" w:type="pct"/>
          </w:tcPr>
          <w:p w14:paraId="51852C75" w14:textId="77777777" w:rsidR="0072679D" w:rsidRPr="00DF07B4" w:rsidRDefault="0072679D" w:rsidP="0072679D">
            <w:pPr>
              <w:autoSpaceDE w:val="0"/>
              <w:autoSpaceDN w:val="0"/>
              <w:adjustRightInd w:val="0"/>
              <w:jc w:val="center"/>
              <w:rPr>
                <w:noProof/>
              </w:rPr>
            </w:pPr>
          </w:p>
        </w:tc>
        <w:tc>
          <w:tcPr>
            <w:tcW w:w="414" w:type="pct"/>
          </w:tcPr>
          <w:p w14:paraId="57142031" w14:textId="77777777" w:rsidR="0072679D" w:rsidRPr="00DF07B4" w:rsidRDefault="0072679D" w:rsidP="0072679D">
            <w:pPr>
              <w:autoSpaceDE w:val="0"/>
              <w:autoSpaceDN w:val="0"/>
              <w:adjustRightInd w:val="0"/>
              <w:jc w:val="center"/>
              <w:rPr>
                <w:noProof/>
              </w:rPr>
            </w:pPr>
          </w:p>
        </w:tc>
      </w:tr>
      <w:tr w:rsidR="00DF07B4" w:rsidRPr="00DF07B4" w14:paraId="13AA615A" w14:textId="577152F0" w:rsidTr="007579D6">
        <w:trPr>
          <w:trHeight w:val="288"/>
        </w:trPr>
        <w:tc>
          <w:tcPr>
            <w:tcW w:w="190" w:type="pct"/>
            <w:gridSpan w:val="2"/>
            <w:vAlign w:val="center"/>
          </w:tcPr>
          <w:p w14:paraId="1EC6A720" w14:textId="1ACDCE08" w:rsidR="0072679D" w:rsidRPr="00DF07B4" w:rsidRDefault="0072679D" w:rsidP="0072679D">
            <w:pPr>
              <w:autoSpaceDE w:val="0"/>
              <w:autoSpaceDN w:val="0"/>
              <w:adjustRightInd w:val="0"/>
              <w:rPr>
                <w:noProof/>
              </w:rPr>
            </w:pPr>
            <w:r w:rsidRPr="00DF07B4">
              <w:t>7</w:t>
            </w:r>
          </w:p>
        </w:tc>
        <w:tc>
          <w:tcPr>
            <w:tcW w:w="1750" w:type="pct"/>
            <w:vAlign w:val="bottom"/>
          </w:tcPr>
          <w:p w14:paraId="46063FAE" w14:textId="2FEFD6A5" w:rsidR="0072679D" w:rsidRPr="00DF07B4" w:rsidRDefault="0072679D" w:rsidP="0072679D">
            <w:pPr>
              <w:autoSpaceDE w:val="0"/>
              <w:autoSpaceDN w:val="0"/>
              <w:adjustRightInd w:val="0"/>
              <w:rPr>
                <w:noProof/>
                <w:lang w:val="en-US"/>
              </w:rPr>
            </w:pPr>
            <w:r w:rsidRPr="00DF07B4">
              <w:t>Patch kabl RJ45, Cat.6a ,S/FTP, PVC, sivi, 5m (Schrack ili slično)</w:t>
            </w:r>
          </w:p>
        </w:tc>
        <w:tc>
          <w:tcPr>
            <w:tcW w:w="368" w:type="pct"/>
            <w:vAlign w:val="center"/>
          </w:tcPr>
          <w:p w14:paraId="78C5D3DE" w14:textId="65474CFF"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585DEDCC" w14:textId="7067105B" w:rsidR="0072679D" w:rsidRPr="00DF07B4" w:rsidRDefault="0072679D" w:rsidP="0072679D">
            <w:pPr>
              <w:autoSpaceDE w:val="0"/>
              <w:autoSpaceDN w:val="0"/>
              <w:adjustRightInd w:val="0"/>
              <w:jc w:val="center"/>
              <w:rPr>
                <w:noProof/>
                <w:lang w:val="en-US"/>
              </w:rPr>
            </w:pPr>
            <w:r w:rsidRPr="00DF07B4">
              <w:t>20</w:t>
            </w:r>
          </w:p>
        </w:tc>
        <w:tc>
          <w:tcPr>
            <w:tcW w:w="412" w:type="pct"/>
          </w:tcPr>
          <w:p w14:paraId="26789895" w14:textId="77777777" w:rsidR="0072679D" w:rsidRPr="00DF07B4" w:rsidRDefault="0072679D" w:rsidP="0072679D">
            <w:pPr>
              <w:autoSpaceDE w:val="0"/>
              <w:autoSpaceDN w:val="0"/>
              <w:adjustRightInd w:val="0"/>
              <w:jc w:val="center"/>
              <w:rPr>
                <w:noProof/>
                <w:lang w:val="en-US"/>
              </w:rPr>
            </w:pPr>
          </w:p>
        </w:tc>
        <w:tc>
          <w:tcPr>
            <w:tcW w:w="412" w:type="pct"/>
          </w:tcPr>
          <w:p w14:paraId="7B824E10" w14:textId="77777777" w:rsidR="0072679D" w:rsidRPr="00DF07B4" w:rsidRDefault="0072679D" w:rsidP="0072679D">
            <w:pPr>
              <w:autoSpaceDE w:val="0"/>
              <w:autoSpaceDN w:val="0"/>
              <w:adjustRightInd w:val="0"/>
              <w:jc w:val="center"/>
              <w:rPr>
                <w:noProof/>
                <w:lang w:val="en-US"/>
              </w:rPr>
            </w:pPr>
          </w:p>
        </w:tc>
        <w:tc>
          <w:tcPr>
            <w:tcW w:w="312" w:type="pct"/>
            <w:gridSpan w:val="2"/>
          </w:tcPr>
          <w:p w14:paraId="50F9B605" w14:textId="77777777" w:rsidR="0072679D" w:rsidRPr="00DF07B4" w:rsidRDefault="0072679D" w:rsidP="0072679D">
            <w:pPr>
              <w:autoSpaceDE w:val="0"/>
              <w:autoSpaceDN w:val="0"/>
              <w:adjustRightInd w:val="0"/>
              <w:jc w:val="center"/>
              <w:rPr>
                <w:noProof/>
                <w:lang w:val="en-US"/>
              </w:rPr>
            </w:pPr>
          </w:p>
        </w:tc>
        <w:tc>
          <w:tcPr>
            <w:tcW w:w="537" w:type="pct"/>
          </w:tcPr>
          <w:p w14:paraId="16C8C18C" w14:textId="77777777" w:rsidR="0072679D" w:rsidRPr="00DF07B4" w:rsidRDefault="0072679D" w:rsidP="0072679D">
            <w:pPr>
              <w:autoSpaceDE w:val="0"/>
              <w:autoSpaceDN w:val="0"/>
              <w:adjustRightInd w:val="0"/>
              <w:jc w:val="center"/>
              <w:rPr>
                <w:noProof/>
              </w:rPr>
            </w:pPr>
          </w:p>
        </w:tc>
        <w:tc>
          <w:tcPr>
            <w:tcW w:w="212" w:type="pct"/>
          </w:tcPr>
          <w:p w14:paraId="2EB5E8A2" w14:textId="77777777" w:rsidR="0072679D" w:rsidRPr="00DF07B4" w:rsidRDefault="0072679D" w:rsidP="0072679D">
            <w:pPr>
              <w:autoSpaceDE w:val="0"/>
              <w:autoSpaceDN w:val="0"/>
              <w:adjustRightInd w:val="0"/>
              <w:jc w:val="center"/>
              <w:rPr>
                <w:noProof/>
              </w:rPr>
            </w:pPr>
          </w:p>
        </w:tc>
        <w:tc>
          <w:tcPr>
            <w:tcW w:w="414" w:type="pct"/>
          </w:tcPr>
          <w:p w14:paraId="0E9DEAAE" w14:textId="77777777" w:rsidR="0072679D" w:rsidRPr="00DF07B4" w:rsidRDefault="0072679D" w:rsidP="0072679D">
            <w:pPr>
              <w:autoSpaceDE w:val="0"/>
              <w:autoSpaceDN w:val="0"/>
              <w:adjustRightInd w:val="0"/>
              <w:jc w:val="center"/>
              <w:rPr>
                <w:noProof/>
              </w:rPr>
            </w:pPr>
          </w:p>
        </w:tc>
      </w:tr>
      <w:tr w:rsidR="00DF07B4" w:rsidRPr="00DF07B4" w14:paraId="5381AC24" w14:textId="3CDFAFDC" w:rsidTr="007579D6">
        <w:trPr>
          <w:trHeight w:val="288"/>
        </w:trPr>
        <w:tc>
          <w:tcPr>
            <w:tcW w:w="190" w:type="pct"/>
            <w:gridSpan w:val="2"/>
            <w:vAlign w:val="center"/>
          </w:tcPr>
          <w:p w14:paraId="0A656CA6" w14:textId="2E24F4EF" w:rsidR="0072679D" w:rsidRPr="00DF07B4" w:rsidRDefault="0072679D" w:rsidP="0072679D">
            <w:pPr>
              <w:autoSpaceDE w:val="0"/>
              <w:autoSpaceDN w:val="0"/>
              <w:adjustRightInd w:val="0"/>
              <w:rPr>
                <w:noProof/>
              </w:rPr>
            </w:pPr>
            <w:r w:rsidRPr="00DF07B4">
              <w:t>8</w:t>
            </w:r>
          </w:p>
        </w:tc>
        <w:tc>
          <w:tcPr>
            <w:tcW w:w="1750" w:type="pct"/>
            <w:vAlign w:val="bottom"/>
          </w:tcPr>
          <w:p w14:paraId="7005E38F" w14:textId="442F01D1" w:rsidR="0072679D" w:rsidRPr="00DF07B4" w:rsidRDefault="0072679D" w:rsidP="0072679D">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2CF7DB30" w14:textId="0605A451" w:rsidR="0072679D" w:rsidRPr="00DF07B4" w:rsidRDefault="0072679D" w:rsidP="0072679D">
            <w:pPr>
              <w:autoSpaceDE w:val="0"/>
              <w:autoSpaceDN w:val="0"/>
              <w:adjustRightInd w:val="0"/>
              <w:jc w:val="center"/>
              <w:rPr>
                <w:noProof/>
                <w:lang w:val="en-US"/>
              </w:rPr>
            </w:pPr>
            <w:r w:rsidRPr="00DF07B4">
              <w:t>m</w:t>
            </w:r>
          </w:p>
        </w:tc>
        <w:tc>
          <w:tcPr>
            <w:tcW w:w="393" w:type="pct"/>
            <w:vAlign w:val="bottom"/>
          </w:tcPr>
          <w:p w14:paraId="3BA08C31" w14:textId="62F3D7AB" w:rsidR="0072679D" w:rsidRPr="00DF07B4" w:rsidRDefault="0072679D" w:rsidP="0072679D">
            <w:pPr>
              <w:autoSpaceDE w:val="0"/>
              <w:autoSpaceDN w:val="0"/>
              <w:adjustRightInd w:val="0"/>
              <w:jc w:val="center"/>
              <w:rPr>
                <w:noProof/>
                <w:lang w:val="en-US"/>
              </w:rPr>
            </w:pPr>
            <w:r w:rsidRPr="00DF07B4">
              <w:t>2900</w:t>
            </w:r>
          </w:p>
        </w:tc>
        <w:tc>
          <w:tcPr>
            <w:tcW w:w="412" w:type="pct"/>
          </w:tcPr>
          <w:p w14:paraId="192EFFC8" w14:textId="77777777" w:rsidR="0072679D" w:rsidRPr="00DF07B4" w:rsidRDefault="0072679D" w:rsidP="0072679D">
            <w:pPr>
              <w:autoSpaceDE w:val="0"/>
              <w:autoSpaceDN w:val="0"/>
              <w:adjustRightInd w:val="0"/>
              <w:jc w:val="center"/>
              <w:rPr>
                <w:noProof/>
                <w:lang w:val="en-US"/>
              </w:rPr>
            </w:pPr>
          </w:p>
        </w:tc>
        <w:tc>
          <w:tcPr>
            <w:tcW w:w="412" w:type="pct"/>
          </w:tcPr>
          <w:p w14:paraId="3B17562D" w14:textId="77777777" w:rsidR="0072679D" w:rsidRPr="00DF07B4" w:rsidRDefault="0072679D" w:rsidP="0072679D">
            <w:pPr>
              <w:autoSpaceDE w:val="0"/>
              <w:autoSpaceDN w:val="0"/>
              <w:adjustRightInd w:val="0"/>
              <w:jc w:val="center"/>
              <w:rPr>
                <w:noProof/>
                <w:lang w:val="en-US"/>
              </w:rPr>
            </w:pPr>
          </w:p>
        </w:tc>
        <w:tc>
          <w:tcPr>
            <w:tcW w:w="312" w:type="pct"/>
            <w:gridSpan w:val="2"/>
          </w:tcPr>
          <w:p w14:paraId="0951D0DF" w14:textId="77777777" w:rsidR="0072679D" w:rsidRPr="00DF07B4" w:rsidRDefault="0072679D" w:rsidP="0072679D">
            <w:pPr>
              <w:autoSpaceDE w:val="0"/>
              <w:autoSpaceDN w:val="0"/>
              <w:adjustRightInd w:val="0"/>
              <w:jc w:val="center"/>
              <w:rPr>
                <w:noProof/>
                <w:lang w:val="en-US"/>
              </w:rPr>
            </w:pPr>
          </w:p>
        </w:tc>
        <w:tc>
          <w:tcPr>
            <w:tcW w:w="537" w:type="pct"/>
          </w:tcPr>
          <w:p w14:paraId="22C6AA4B" w14:textId="77777777" w:rsidR="0072679D" w:rsidRPr="00DF07B4" w:rsidRDefault="0072679D" w:rsidP="0072679D">
            <w:pPr>
              <w:autoSpaceDE w:val="0"/>
              <w:autoSpaceDN w:val="0"/>
              <w:adjustRightInd w:val="0"/>
              <w:jc w:val="center"/>
              <w:rPr>
                <w:noProof/>
              </w:rPr>
            </w:pPr>
          </w:p>
        </w:tc>
        <w:tc>
          <w:tcPr>
            <w:tcW w:w="212" w:type="pct"/>
          </w:tcPr>
          <w:p w14:paraId="3A7FCA53" w14:textId="77777777" w:rsidR="0072679D" w:rsidRPr="00DF07B4" w:rsidRDefault="0072679D" w:rsidP="0072679D">
            <w:pPr>
              <w:autoSpaceDE w:val="0"/>
              <w:autoSpaceDN w:val="0"/>
              <w:adjustRightInd w:val="0"/>
              <w:jc w:val="center"/>
              <w:rPr>
                <w:noProof/>
              </w:rPr>
            </w:pPr>
          </w:p>
        </w:tc>
        <w:tc>
          <w:tcPr>
            <w:tcW w:w="414" w:type="pct"/>
          </w:tcPr>
          <w:p w14:paraId="600C51D9" w14:textId="77777777" w:rsidR="0072679D" w:rsidRPr="00DF07B4" w:rsidRDefault="0072679D" w:rsidP="0072679D">
            <w:pPr>
              <w:autoSpaceDE w:val="0"/>
              <w:autoSpaceDN w:val="0"/>
              <w:adjustRightInd w:val="0"/>
              <w:jc w:val="center"/>
              <w:rPr>
                <w:noProof/>
              </w:rPr>
            </w:pPr>
          </w:p>
        </w:tc>
      </w:tr>
      <w:tr w:rsidR="00DF07B4" w:rsidRPr="00DF07B4" w14:paraId="7AB1E4EF" w14:textId="4660D8C4" w:rsidTr="007579D6">
        <w:trPr>
          <w:trHeight w:val="288"/>
        </w:trPr>
        <w:tc>
          <w:tcPr>
            <w:tcW w:w="190" w:type="pct"/>
            <w:gridSpan w:val="2"/>
            <w:vAlign w:val="center"/>
          </w:tcPr>
          <w:p w14:paraId="30B5C0B0" w14:textId="4E871095" w:rsidR="0072679D" w:rsidRPr="00DF07B4" w:rsidRDefault="0072679D" w:rsidP="0072679D">
            <w:pPr>
              <w:autoSpaceDE w:val="0"/>
              <w:autoSpaceDN w:val="0"/>
              <w:adjustRightInd w:val="0"/>
              <w:rPr>
                <w:noProof/>
              </w:rPr>
            </w:pPr>
            <w:r w:rsidRPr="00DF07B4">
              <w:t>9</w:t>
            </w:r>
          </w:p>
        </w:tc>
        <w:tc>
          <w:tcPr>
            <w:tcW w:w="1750" w:type="pct"/>
            <w:vAlign w:val="bottom"/>
          </w:tcPr>
          <w:p w14:paraId="47ADF116" w14:textId="7E354841" w:rsidR="0072679D" w:rsidRPr="00DF07B4" w:rsidRDefault="0072679D" w:rsidP="0072679D">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7706A7F7" w14:textId="77D67C1E"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556699CD" w14:textId="7B33F90D" w:rsidR="0072679D" w:rsidRPr="00DF07B4" w:rsidRDefault="0072679D" w:rsidP="0072679D">
            <w:pPr>
              <w:autoSpaceDE w:val="0"/>
              <w:autoSpaceDN w:val="0"/>
              <w:adjustRightInd w:val="0"/>
              <w:jc w:val="center"/>
              <w:rPr>
                <w:noProof/>
                <w:lang w:val="en-US"/>
              </w:rPr>
            </w:pPr>
            <w:r w:rsidRPr="00DF07B4">
              <w:t>42</w:t>
            </w:r>
          </w:p>
        </w:tc>
        <w:tc>
          <w:tcPr>
            <w:tcW w:w="412" w:type="pct"/>
          </w:tcPr>
          <w:p w14:paraId="5C273D0A" w14:textId="77777777" w:rsidR="0072679D" w:rsidRPr="00DF07B4" w:rsidRDefault="0072679D" w:rsidP="0072679D">
            <w:pPr>
              <w:autoSpaceDE w:val="0"/>
              <w:autoSpaceDN w:val="0"/>
              <w:adjustRightInd w:val="0"/>
              <w:jc w:val="center"/>
              <w:rPr>
                <w:noProof/>
                <w:lang w:val="en-US"/>
              </w:rPr>
            </w:pPr>
          </w:p>
        </w:tc>
        <w:tc>
          <w:tcPr>
            <w:tcW w:w="412" w:type="pct"/>
          </w:tcPr>
          <w:p w14:paraId="685D943A" w14:textId="77777777" w:rsidR="0072679D" w:rsidRPr="00DF07B4" w:rsidRDefault="0072679D" w:rsidP="0072679D">
            <w:pPr>
              <w:autoSpaceDE w:val="0"/>
              <w:autoSpaceDN w:val="0"/>
              <w:adjustRightInd w:val="0"/>
              <w:jc w:val="center"/>
              <w:rPr>
                <w:noProof/>
                <w:lang w:val="en-US"/>
              </w:rPr>
            </w:pPr>
          </w:p>
        </w:tc>
        <w:tc>
          <w:tcPr>
            <w:tcW w:w="312" w:type="pct"/>
            <w:gridSpan w:val="2"/>
          </w:tcPr>
          <w:p w14:paraId="690C6EFA" w14:textId="77777777" w:rsidR="0072679D" w:rsidRPr="00DF07B4" w:rsidRDefault="0072679D" w:rsidP="0072679D">
            <w:pPr>
              <w:autoSpaceDE w:val="0"/>
              <w:autoSpaceDN w:val="0"/>
              <w:adjustRightInd w:val="0"/>
              <w:jc w:val="center"/>
              <w:rPr>
                <w:noProof/>
                <w:lang w:val="en-US"/>
              </w:rPr>
            </w:pPr>
          </w:p>
        </w:tc>
        <w:tc>
          <w:tcPr>
            <w:tcW w:w="537" w:type="pct"/>
          </w:tcPr>
          <w:p w14:paraId="1D0A5AF8" w14:textId="77777777" w:rsidR="0072679D" w:rsidRPr="00DF07B4" w:rsidRDefault="0072679D" w:rsidP="0072679D">
            <w:pPr>
              <w:autoSpaceDE w:val="0"/>
              <w:autoSpaceDN w:val="0"/>
              <w:adjustRightInd w:val="0"/>
              <w:jc w:val="center"/>
              <w:rPr>
                <w:noProof/>
              </w:rPr>
            </w:pPr>
          </w:p>
        </w:tc>
        <w:tc>
          <w:tcPr>
            <w:tcW w:w="212" w:type="pct"/>
          </w:tcPr>
          <w:p w14:paraId="31509005" w14:textId="77777777" w:rsidR="0072679D" w:rsidRPr="00DF07B4" w:rsidRDefault="0072679D" w:rsidP="0072679D">
            <w:pPr>
              <w:autoSpaceDE w:val="0"/>
              <w:autoSpaceDN w:val="0"/>
              <w:adjustRightInd w:val="0"/>
              <w:jc w:val="center"/>
              <w:rPr>
                <w:noProof/>
              </w:rPr>
            </w:pPr>
          </w:p>
        </w:tc>
        <w:tc>
          <w:tcPr>
            <w:tcW w:w="414" w:type="pct"/>
          </w:tcPr>
          <w:p w14:paraId="2A2D7335" w14:textId="77777777" w:rsidR="0072679D" w:rsidRPr="00DF07B4" w:rsidRDefault="0072679D" w:rsidP="0072679D">
            <w:pPr>
              <w:autoSpaceDE w:val="0"/>
              <w:autoSpaceDN w:val="0"/>
              <w:adjustRightInd w:val="0"/>
              <w:jc w:val="center"/>
              <w:rPr>
                <w:noProof/>
              </w:rPr>
            </w:pPr>
          </w:p>
        </w:tc>
      </w:tr>
      <w:tr w:rsidR="00DF07B4" w:rsidRPr="00DF07B4" w14:paraId="5A4BC633" w14:textId="2631D21F" w:rsidTr="007579D6">
        <w:trPr>
          <w:trHeight w:val="288"/>
        </w:trPr>
        <w:tc>
          <w:tcPr>
            <w:tcW w:w="190" w:type="pct"/>
            <w:gridSpan w:val="2"/>
            <w:vAlign w:val="center"/>
          </w:tcPr>
          <w:p w14:paraId="15A88BDB" w14:textId="0A9DB04B" w:rsidR="0072679D" w:rsidRPr="00DF07B4" w:rsidRDefault="0072679D" w:rsidP="0072679D">
            <w:pPr>
              <w:autoSpaceDE w:val="0"/>
              <w:autoSpaceDN w:val="0"/>
              <w:adjustRightInd w:val="0"/>
              <w:rPr>
                <w:noProof/>
              </w:rPr>
            </w:pPr>
            <w:r w:rsidRPr="00DF07B4">
              <w:t>10</w:t>
            </w:r>
          </w:p>
        </w:tc>
        <w:tc>
          <w:tcPr>
            <w:tcW w:w="1750" w:type="pct"/>
            <w:vAlign w:val="bottom"/>
          </w:tcPr>
          <w:p w14:paraId="7E09FABD" w14:textId="13A3EF14" w:rsidR="0072679D" w:rsidRPr="00DF07B4" w:rsidRDefault="0072679D" w:rsidP="0072679D">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368" w:type="pct"/>
            <w:vAlign w:val="center"/>
          </w:tcPr>
          <w:p w14:paraId="5FE52EFA" w14:textId="07D482D0"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764812A5" w14:textId="04540D2A" w:rsidR="0072679D" w:rsidRPr="00DF07B4" w:rsidRDefault="0072679D" w:rsidP="0072679D">
            <w:pPr>
              <w:autoSpaceDE w:val="0"/>
              <w:autoSpaceDN w:val="0"/>
              <w:adjustRightInd w:val="0"/>
              <w:jc w:val="center"/>
              <w:rPr>
                <w:noProof/>
                <w:lang w:val="en-US"/>
              </w:rPr>
            </w:pPr>
            <w:r w:rsidRPr="00DF07B4">
              <w:t>16</w:t>
            </w:r>
          </w:p>
        </w:tc>
        <w:tc>
          <w:tcPr>
            <w:tcW w:w="412" w:type="pct"/>
          </w:tcPr>
          <w:p w14:paraId="46003E60" w14:textId="77777777" w:rsidR="0072679D" w:rsidRPr="00DF07B4" w:rsidRDefault="0072679D" w:rsidP="0072679D">
            <w:pPr>
              <w:autoSpaceDE w:val="0"/>
              <w:autoSpaceDN w:val="0"/>
              <w:adjustRightInd w:val="0"/>
              <w:jc w:val="center"/>
              <w:rPr>
                <w:noProof/>
                <w:lang w:val="en-US"/>
              </w:rPr>
            </w:pPr>
          </w:p>
        </w:tc>
        <w:tc>
          <w:tcPr>
            <w:tcW w:w="412" w:type="pct"/>
          </w:tcPr>
          <w:p w14:paraId="1265BB39" w14:textId="77777777" w:rsidR="0072679D" w:rsidRPr="00DF07B4" w:rsidRDefault="0072679D" w:rsidP="0072679D">
            <w:pPr>
              <w:autoSpaceDE w:val="0"/>
              <w:autoSpaceDN w:val="0"/>
              <w:adjustRightInd w:val="0"/>
              <w:jc w:val="center"/>
              <w:rPr>
                <w:noProof/>
                <w:lang w:val="en-US"/>
              </w:rPr>
            </w:pPr>
          </w:p>
        </w:tc>
        <w:tc>
          <w:tcPr>
            <w:tcW w:w="312" w:type="pct"/>
            <w:gridSpan w:val="2"/>
          </w:tcPr>
          <w:p w14:paraId="63CC4515" w14:textId="77777777" w:rsidR="0072679D" w:rsidRPr="00DF07B4" w:rsidRDefault="0072679D" w:rsidP="0072679D">
            <w:pPr>
              <w:autoSpaceDE w:val="0"/>
              <w:autoSpaceDN w:val="0"/>
              <w:adjustRightInd w:val="0"/>
              <w:jc w:val="center"/>
              <w:rPr>
                <w:noProof/>
                <w:lang w:val="en-US"/>
              </w:rPr>
            </w:pPr>
          </w:p>
        </w:tc>
        <w:tc>
          <w:tcPr>
            <w:tcW w:w="537" w:type="pct"/>
          </w:tcPr>
          <w:p w14:paraId="2E832C7E" w14:textId="77777777" w:rsidR="0072679D" w:rsidRPr="00DF07B4" w:rsidRDefault="0072679D" w:rsidP="0072679D">
            <w:pPr>
              <w:autoSpaceDE w:val="0"/>
              <w:autoSpaceDN w:val="0"/>
              <w:adjustRightInd w:val="0"/>
              <w:jc w:val="center"/>
              <w:rPr>
                <w:noProof/>
              </w:rPr>
            </w:pPr>
          </w:p>
        </w:tc>
        <w:tc>
          <w:tcPr>
            <w:tcW w:w="212" w:type="pct"/>
          </w:tcPr>
          <w:p w14:paraId="794EACE5" w14:textId="77777777" w:rsidR="0072679D" w:rsidRPr="00DF07B4" w:rsidRDefault="0072679D" w:rsidP="0072679D">
            <w:pPr>
              <w:autoSpaceDE w:val="0"/>
              <w:autoSpaceDN w:val="0"/>
              <w:adjustRightInd w:val="0"/>
              <w:jc w:val="center"/>
              <w:rPr>
                <w:noProof/>
              </w:rPr>
            </w:pPr>
          </w:p>
        </w:tc>
        <w:tc>
          <w:tcPr>
            <w:tcW w:w="414" w:type="pct"/>
          </w:tcPr>
          <w:p w14:paraId="7B4EAE53" w14:textId="77777777" w:rsidR="0072679D" w:rsidRPr="00DF07B4" w:rsidRDefault="0072679D" w:rsidP="0072679D">
            <w:pPr>
              <w:autoSpaceDE w:val="0"/>
              <w:autoSpaceDN w:val="0"/>
              <w:adjustRightInd w:val="0"/>
              <w:jc w:val="center"/>
              <w:rPr>
                <w:noProof/>
              </w:rPr>
            </w:pPr>
          </w:p>
        </w:tc>
      </w:tr>
      <w:tr w:rsidR="00DF07B4" w:rsidRPr="00DF07B4" w14:paraId="7143D438" w14:textId="7799B3B9" w:rsidTr="007579D6">
        <w:trPr>
          <w:trHeight w:val="288"/>
        </w:trPr>
        <w:tc>
          <w:tcPr>
            <w:tcW w:w="190" w:type="pct"/>
            <w:gridSpan w:val="2"/>
            <w:vAlign w:val="center"/>
          </w:tcPr>
          <w:p w14:paraId="27FF79DB" w14:textId="6788CDEB" w:rsidR="0072679D" w:rsidRPr="00DF07B4" w:rsidRDefault="0072679D" w:rsidP="0072679D">
            <w:pPr>
              <w:autoSpaceDE w:val="0"/>
              <w:autoSpaceDN w:val="0"/>
              <w:adjustRightInd w:val="0"/>
              <w:rPr>
                <w:noProof/>
              </w:rPr>
            </w:pPr>
            <w:r w:rsidRPr="00DF07B4">
              <w:lastRenderedPageBreak/>
              <w:t>11</w:t>
            </w:r>
          </w:p>
        </w:tc>
        <w:tc>
          <w:tcPr>
            <w:tcW w:w="1750" w:type="pct"/>
            <w:vAlign w:val="bottom"/>
          </w:tcPr>
          <w:p w14:paraId="0EF28C8C" w14:textId="5D11F16C" w:rsidR="0072679D" w:rsidRPr="00DF07B4" w:rsidRDefault="0072679D" w:rsidP="0072679D">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0A067D00" w14:textId="67DAC735"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35F62DEF" w14:textId="1203D64A" w:rsidR="0072679D" w:rsidRPr="00DF07B4" w:rsidRDefault="0072679D" w:rsidP="0072679D">
            <w:pPr>
              <w:autoSpaceDE w:val="0"/>
              <w:autoSpaceDN w:val="0"/>
              <w:adjustRightInd w:val="0"/>
              <w:jc w:val="center"/>
              <w:rPr>
                <w:noProof/>
                <w:lang w:val="en-US"/>
              </w:rPr>
            </w:pPr>
            <w:r w:rsidRPr="00DF07B4">
              <w:t>8</w:t>
            </w:r>
          </w:p>
        </w:tc>
        <w:tc>
          <w:tcPr>
            <w:tcW w:w="412" w:type="pct"/>
          </w:tcPr>
          <w:p w14:paraId="404D07DC" w14:textId="77777777" w:rsidR="0072679D" w:rsidRPr="00DF07B4" w:rsidRDefault="0072679D" w:rsidP="0072679D">
            <w:pPr>
              <w:autoSpaceDE w:val="0"/>
              <w:autoSpaceDN w:val="0"/>
              <w:adjustRightInd w:val="0"/>
              <w:jc w:val="center"/>
              <w:rPr>
                <w:noProof/>
                <w:lang w:val="en-US"/>
              </w:rPr>
            </w:pPr>
          </w:p>
        </w:tc>
        <w:tc>
          <w:tcPr>
            <w:tcW w:w="412" w:type="pct"/>
          </w:tcPr>
          <w:p w14:paraId="66335B2F" w14:textId="77777777" w:rsidR="0072679D" w:rsidRPr="00DF07B4" w:rsidRDefault="0072679D" w:rsidP="0072679D">
            <w:pPr>
              <w:autoSpaceDE w:val="0"/>
              <w:autoSpaceDN w:val="0"/>
              <w:adjustRightInd w:val="0"/>
              <w:jc w:val="center"/>
              <w:rPr>
                <w:noProof/>
                <w:lang w:val="en-US"/>
              </w:rPr>
            </w:pPr>
          </w:p>
        </w:tc>
        <w:tc>
          <w:tcPr>
            <w:tcW w:w="312" w:type="pct"/>
            <w:gridSpan w:val="2"/>
          </w:tcPr>
          <w:p w14:paraId="5B3E193A" w14:textId="77777777" w:rsidR="0072679D" w:rsidRPr="00DF07B4" w:rsidRDefault="0072679D" w:rsidP="0072679D">
            <w:pPr>
              <w:autoSpaceDE w:val="0"/>
              <w:autoSpaceDN w:val="0"/>
              <w:adjustRightInd w:val="0"/>
              <w:jc w:val="center"/>
              <w:rPr>
                <w:noProof/>
                <w:lang w:val="en-US"/>
              </w:rPr>
            </w:pPr>
          </w:p>
        </w:tc>
        <w:tc>
          <w:tcPr>
            <w:tcW w:w="537" w:type="pct"/>
          </w:tcPr>
          <w:p w14:paraId="785AA946" w14:textId="77777777" w:rsidR="0072679D" w:rsidRPr="00DF07B4" w:rsidRDefault="0072679D" w:rsidP="0072679D">
            <w:pPr>
              <w:autoSpaceDE w:val="0"/>
              <w:autoSpaceDN w:val="0"/>
              <w:adjustRightInd w:val="0"/>
              <w:jc w:val="center"/>
              <w:rPr>
                <w:noProof/>
              </w:rPr>
            </w:pPr>
          </w:p>
        </w:tc>
        <w:tc>
          <w:tcPr>
            <w:tcW w:w="212" w:type="pct"/>
          </w:tcPr>
          <w:p w14:paraId="491CCF27" w14:textId="77777777" w:rsidR="0072679D" w:rsidRPr="00DF07B4" w:rsidRDefault="0072679D" w:rsidP="0072679D">
            <w:pPr>
              <w:autoSpaceDE w:val="0"/>
              <w:autoSpaceDN w:val="0"/>
              <w:adjustRightInd w:val="0"/>
              <w:jc w:val="center"/>
              <w:rPr>
                <w:noProof/>
              </w:rPr>
            </w:pPr>
          </w:p>
        </w:tc>
        <w:tc>
          <w:tcPr>
            <w:tcW w:w="414" w:type="pct"/>
          </w:tcPr>
          <w:p w14:paraId="73DB7B4D" w14:textId="77777777" w:rsidR="0072679D" w:rsidRPr="00DF07B4" w:rsidRDefault="0072679D" w:rsidP="0072679D">
            <w:pPr>
              <w:autoSpaceDE w:val="0"/>
              <w:autoSpaceDN w:val="0"/>
              <w:adjustRightInd w:val="0"/>
              <w:jc w:val="center"/>
              <w:rPr>
                <w:noProof/>
              </w:rPr>
            </w:pPr>
          </w:p>
        </w:tc>
      </w:tr>
      <w:tr w:rsidR="00DF07B4" w:rsidRPr="00DF07B4" w14:paraId="12255928" w14:textId="733AC1FE" w:rsidTr="007579D6">
        <w:trPr>
          <w:trHeight w:val="288"/>
        </w:trPr>
        <w:tc>
          <w:tcPr>
            <w:tcW w:w="190" w:type="pct"/>
            <w:gridSpan w:val="2"/>
            <w:vAlign w:val="center"/>
          </w:tcPr>
          <w:p w14:paraId="52316C5E" w14:textId="1E714675" w:rsidR="0072679D" w:rsidRPr="00DF07B4" w:rsidRDefault="0072679D" w:rsidP="0072679D">
            <w:pPr>
              <w:autoSpaceDE w:val="0"/>
              <w:autoSpaceDN w:val="0"/>
              <w:adjustRightInd w:val="0"/>
              <w:rPr>
                <w:noProof/>
              </w:rPr>
            </w:pPr>
            <w:r w:rsidRPr="00DF07B4">
              <w:t>12</w:t>
            </w:r>
          </w:p>
        </w:tc>
        <w:tc>
          <w:tcPr>
            <w:tcW w:w="1750" w:type="pct"/>
            <w:vAlign w:val="bottom"/>
          </w:tcPr>
          <w:p w14:paraId="4D172E16" w14:textId="380BA020" w:rsidR="0072679D" w:rsidRPr="00DF07B4" w:rsidRDefault="0072679D" w:rsidP="0072679D">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368" w:type="pct"/>
            <w:vAlign w:val="center"/>
          </w:tcPr>
          <w:p w14:paraId="0D4FD6F7" w14:textId="0568B65B"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4AF67475" w14:textId="3250D15C" w:rsidR="0072679D" w:rsidRPr="00DF07B4" w:rsidRDefault="0072679D" w:rsidP="0072679D">
            <w:pPr>
              <w:autoSpaceDE w:val="0"/>
              <w:autoSpaceDN w:val="0"/>
              <w:adjustRightInd w:val="0"/>
              <w:jc w:val="center"/>
              <w:rPr>
                <w:noProof/>
                <w:lang w:val="en-US"/>
              </w:rPr>
            </w:pPr>
            <w:r w:rsidRPr="00DF07B4">
              <w:t>28</w:t>
            </w:r>
          </w:p>
        </w:tc>
        <w:tc>
          <w:tcPr>
            <w:tcW w:w="412" w:type="pct"/>
          </w:tcPr>
          <w:p w14:paraId="6BDE8537" w14:textId="77777777" w:rsidR="0072679D" w:rsidRPr="00DF07B4" w:rsidRDefault="0072679D" w:rsidP="0072679D">
            <w:pPr>
              <w:autoSpaceDE w:val="0"/>
              <w:autoSpaceDN w:val="0"/>
              <w:adjustRightInd w:val="0"/>
              <w:jc w:val="center"/>
              <w:rPr>
                <w:noProof/>
                <w:lang w:val="en-US"/>
              </w:rPr>
            </w:pPr>
          </w:p>
        </w:tc>
        <w:tc>
          <w:tcPr>
            <w:tcW w:w="412" w:type="pct"/>
          </w:tcPr>
          <w:p w14:paraId="52A99194" w14:textId="77777777" w:rsidR="0072679D" w:rsidRPr="00DF07B4" w:rsidRDefault="0072679D" w:rsidP="0072679D">
            <w:pPr>
              <w:autoSpaceDE w:val="0"/>
              <w:autoSpaceDN w:val="0"/>
              <w:adjustRightInd w:val="0"/>
              <w:jc w:val="center"/>
              <w:rPr>
                <w:noProof/>
                <w:lang w:val="en-US"/>
              </w:rPr>
            </w:pPr>
          </w:p>
        </w:tc>
        <w:tc>
          <w:tcPr>
            <w:tcW w:w="312" w:type="pct"/>
            <w:gridSpan w:val="2"/>
          </w:tcPr>
          <w:p w14:paraId="4E42CBAF" w14:textId="77777777" w:rsidR="0072679D" w:rsidRPr="00DF07B4" w:rsidRDefault="0072679D" w:rsidP="0072679D">
            <w:pPr>
              <w:autoSpaceDE w:val="0"/>
              <w:autoSpaceDN w:val="0"/>
              <w:adjustRightInd w:val="0"/>
              <w:jc w:val="center"/>
              <w:rPr>
                <w:noProof/>
                <w:lang w:val="en-US"/>
              </w:rPr>
            </w:pPr>
          </w:p>
        </w:tc>
        <w:tc>
          <w:tcPr>
            <w:tcW w:w="537" w:type="pct"/>
          </w:tcPr>
          <w:p w14:paraId="738CC825" w14:textId="77777777" w:rsidR="0072679D" w:rsidRPr="00DF07B4" w:rsidRDefault="0072679D" w:rsidP="0072679D">
            <w:pPr>
              <w:autoSpaceDE w:val="0"/>
              <w:autoSpaceDN w:val="0"/>
              <w:adjustRightInd w:val="0"/>
              <w:jc w:val="center"/>
              <w:rPr>
                <w:noProof/>
              </w:rPr>
            </w:pPr>
          </w:p>
        </w:tc>
        <w:tc>
          <w:tcPr>
            <w:tcW w:w="212" w:type="pct"/>
          </w:tcPr>
          <w:p w14:paraId="7AE72FE5" w14:textId="77777777" w:rsidR="0072679D" w:rsidRPr="00DF07B4" w:rsidRDefault="0072679D" w:rsidP="0072679D">
            <w:pPr>
              <w:autoSpaceDE w:val="0"/>
              <w:autoSpaceDN w:val="0"/>
              <w:adjustRightInd w:val="0"/>
              <w:jc w:val="center"/>
              <w:rPr>
                <w:noProof/>
              </w:rPr>
            </w:pPr>
          </w:p>
        </w:tc>
        <w:tc>
          <w:tcPr>
            <w:tcW w:w="414" w:type="pct"/>
          </w:tcPr>
          <w:p w14:paraId="5D432907" w14:textId="77777777" w:rsidR="0072679D" w:rsidRPr="00DF07B4" w:rsidRDefault="0072679D" w:rsidP="0072679D">
            <w:pPr>
              <w:autoSpaceDE w:val="0"/>
              <w:autoSpaceDN w:val="0"/>
              <w:adjustRightInd w:val="0"/>
              <w:jc w:val="center"/>
              <w:rPr>
                <w:noProof/>
              </w:rPr>
            </w:pPr>
          </w:p>
        </w:tc>
      </w:tr>
      <w:tr w:rsidR="00DF07B4" w:rsidRPr="00DF07B4" w14:paraId="4217BCF9" w14:textId="65914258" w:rsidTr="007579D6">
        <w:trPr>
          <w:trHeight w:val="288"/>
        </w:trPr>
        <w:tc>
          <w:tcPr>
            <w:tcW w:w="190" w:type="pct"/>
            <w:gridSpan w:val="2"/>
            <w:vAlign w:val="center"/>
          </w:tcPr>
          <w:p w14:paraId="3DDA1BD6" w14:textId="00054B0E" w:rsidR="0072679D" w:rsidRPr="00DF07B4" w:rsidRDefault="0072679D" w:rsidP="0072679D">
            <w:pPr>
              <w:autoSpaceDE w:val="0"/>
              <w:autoSpaceDN w:val="0"/>
              <w:adjustRightInd w:val="0"/>
              <w:rPr>
                <w:noProof/>
              </w:rPr>
            </w:pPr>
            <w:r w:rsidRPr="00DF07B4">
              <w:t>13</w:t>
            </w:r>
          </w:p>
        </w:tc>
        <w:tc>
          <w:tcPr>
            <w:tcW w:w="1750" w:type="pct"/>
            <w:vAlign w:val="bottom"/>
          </w:tcPr>
          <w:p w14:paraId="736AC571" w14:textId="01FE3440" w:rsidR="0072679D" w:rsidRPr="00DF07B4" w:rsidRDefault="0072679D" w:rsidP="0072679D">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6225850C" w14:textId="4A5DC590"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546E0715" w14:textId="2D13002B" w:rsidR="0072679D" w:rsidRPr="00DF07B4" w:rsidRDefault="0072679D" w:rsidP="0072679D">
            <w:pPr>
              <w:autoSpaceDE w:val="0"/>
              <w:autoSpaceDN w:val="0"/>
              <w:adjustRightInd w:val="0"/>
              <w:jc w:val="center"/>
              <w:rPr>
                <w:noProof/>
                <w:lang w:val="en-US"/>
              </w:rPr>
            </w:pPr>
            <w:r w:rsidRPr="00DF07B4">
              <w:t>41</w:t>
            </w:r>
          </w:p>
        </w:tc>
        <w:tc>
          <w:tcPr>
            <w:tcW w:w="412" w:type="pct"/>
          </w:tcPr>
          <w:p w14:paraId="1C1295C9" w14:textId="77777777" w:rsidR="0072679D" w:rsidRPr="00DF07B4" w:rsidRDefault="0072679D" w:rsidP="0072679D">
            <w:pPr>
              <w:autoSpaceDE w:val="0"/>
              <w:autoSpaceDN w:val="0"/>
              <w:adjustRightInd w:val="0"/>
              <w:jc w:val="center"/>
              <w:rPr>
                <w:noProof/>
                <w:lang w:val="en-US"/>
              </w:rPr>
            </w:pPr>
          </w:p>
        </w:tc>
        <w:tc>
          <w:tcPr>
            <w:tcW w:w="412" w:type="pct"/>
          </w:tcPr>
          <w:p w14:paraId="1008FBBE" w14:textId="77777777" w:rsidR="0072679D" w:rsidRPr="00DF07B4" w:rsidRDefault="0072679D" w:rsidP="0072679D">
            <w:pPr>
              <w:autoSpaceDE w:val="0"/>
              <w:autoSpaceDN w:val="0"/>
              <w:adjustRightInd w:val="0"/>
              <w:jc w:val="center"/>
              <w:rPr>
                <w:noProof/>
                <w:lang w:val="en-US"/>
              </w:rPr>
            </w:pPr>
          </w:p>
        </w:tc>
        <w:tc>
          <w:tcPr>
            <w:tcW w:w="312" w:type="pct"/>
            <w:gridSpan w:val="2"/>
          </w:tcPr>
          <w:p w14:paraId="43AE5295" w14:textId="77777777" w:rsidR="0072679D" w:rsidRPr="00DF07B4" w:rsidRDefault="0072679D" w:rsidP="0072679D">
            <w:pPr>
              <w:autoSpaceDE w:val="0"/>
              <w:autoSpaceDN w:val="0"/>
              <w:adjustRightInd w:val="0"/>
              <w:jc w:val="center"/>
              <w:rPr>
                <w:noProof/>
                <w:lang w:val="en-US"/>
              </w:rPr>
            </w:pPr>
          </w:p>
        </w:tc>
        <w:tc>
          <w:tcPr>
            <w:tcW w:w="537" w:type="pct"/>
          </w:tcPr>
          <w:p w14:paraId="11A2FE91" w14:textId="77777777" w:rsidR="0072679D" w:rsidRPr="00DF07B4" w:rsidRDefault="0072679D" w:rsidP="0072679D">
            <w:pPr>
              <w:autoSpaceDE w:val="0"/>
              <w:autoSpaceDN w:val="0"/>
              <w:adjustRightInd w:val="0"/>
              <w:jc w:val="center"/>
              <w:rPr>
                <w:noProof/>
              </w:rPr>
            </w:pPr>
          </w:p>
        </w:tc>
        <w:tc>
          <w:tcPr>
            <w:tcW w:w="212" w:type="pct"/>
          </w:tcPr>
          <w:p w14:paraId="350CAB63" w14:textId="77777777" w:rsidR="0072679D" w:rsidRPr="00DF07B4" w:rsidRDefault="0072679D" w:rsidP="0072679D">
            <w:pPr>
              <w:autoSpaceDE w:val="0"/>
              <w:autoSpaceDN w:val="0"/>
              <w:adjustRightInd w:val="0"/>
              <w:jc w:val="center"/>
              <w:rPr>
                <w:noProof/>
              </w:rPr>
            </w:pPr>
          </w:p>
        </w:tc>
        <w:tc>
          <w:tcPr>
            <w:tcW w:w="414" w:type="pct"/>
          </w:tcPr>
          <w:p w14:paraId="6720CB31" w14:textId="77777777" w:rsidR="0072679D" w:rsidRPr="00DF07B4" w:rsidRDefault="0072679D" w:rsidP="0072679D">
            <w:pPr>
              <w:autoSpaceDE w:val="0"/>
              <w:autoSpaceDN w:val="0"/>
              <w:adjustRightInd w:val="0"/>
              <w:jc w:val="center"/>
              <w:rPr>
                <w:noProof/>
              </w:rPr>
            </w:pPr>
          </w:p>
        </w:tc>
      </w:tr>
      <w:tr w:rsidR="00DF07B4" w:rsidRPr="00DF07B4" w14:paraId="2C47E7DE" w14:textId="0EF6E8C2" w:rsidTr="007579D6">
        <w:trPr>
          <w:trHeight w:val="288"/>
        </w:trPr>
        <w:tc>
          <w:tcPr>
            <w:tcW w:w="190" w:type="pct"/>
            <w:gridSpan w:val="2"/>
            <w:vAlign w:val="center"/>
          </w:tcPr>
          <w:p w14:paraId="23B9654A" w14:textId="3614633C" w:rsidR="0072679D" w:rsidRPr="00DF07B4" w:rsidRDefault="0072679D" w:rsidP="0072679D">
            <w:pPr>
              <w:autoSpaceDE w:val="0"/>
              <w:autoSpaceDN w:val="0"/>
              <w:adjustRightInd w:val="0"/>
              <w:rPr>
                <w:noProof/>
              </w:rPr>
            </w:pPr>
            <w:r w:rsidRPr="00DF07B4">
              <w:t>14</w:t>
            </w:r>
          </w:p>
        </w:tc>
        <w:tc>
          <w:tcPr>
            <w:tcW w:w="1750" w:type="pct"/>
            <w:vAlign w:val="bottom"/>
          </w:tcPr>
          <w:p w14:paraId="1A6F90A4" w14:textId="0E006CF2" w:rsidR="0072679D" w:rsidRPr="00DF07B4" w:rsidRDefault="0072679D" w:rsidP="0072679D">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450CA55D" w14:textId="22725712"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1130CD0F" w14:textId="1BDB5950" w:rsidR="0072679D" w:rsidRPr="00DF07B4" w:rsidRDefault="0072679D" w:rsidP="0072679D">
            <w:pPr>
              <w:autoSpaceDE w:val="0"/>
              <w:autoSpaceDN w:val="0"/>
              <w:adjustRightInd w:val="0"/>
              <w:jc w:val="center"/>
              <w:rPr>
                <w:noProof/>
                <w:lang w:val="en-US"/>
              </w:rPr>
            </w:pPr>
            <w:r w:rsidRPr="00DF07B4">
              <w:t>1</w:t>
            </w:r>
          </w:p>
        </w:tc>
        <w:tc>
          <w:tcPr>
            <w:tcW w:w="412" w:type="pct"/>
          </w:tcPr>
          <w:p w14:paraId="18377DFC" w14:textId="77777777" w:rsidR="0072679D" w:rsidRPr="00DF07B4" w:rsidRDefault="0072679D" w:rsidP="0072679D">
            <w:pPr>
              <w:autoSpaceDE w:val="0"/>
              <w:autoSpaceDN w:val="0"/>
              <w:adjustRightInd w:val="0"/>
              <w:jc w:val="center"/>
              <w:rPr>
                <w:noProof/>
                <w:lang w:val="en-US"/>
              </w:rPr>
            </w:pPr>
          </w:p>
        </w:tc>
        <w:tc>
          <w:tcPr>
            <w:tcW w:w="412" w:type="pct"/>
          </w:tcPr>
          <w:p w14:paraId="23E8F59B" w14:textId="77777777" w:rsidR="0072679D" w:rsidRPr="00DF07B4" w:rsidRDefault="0072679D" w:rsidP="0072679D">
            <w:pPr>
              <w:autoSpaceDE w:val="0"/>
              <w:autoSpaceDN w:val="0"/>
              <w:adjustRightInd w:val="0"/>
              <w:jc w:val="center"/>
              <w:rPr>
                <w:noProof/>
                <w:lang w:val="en-US"/>
              </w:rPr>
            </w:pPr>
          </w:p>
        </w:tc>
        <w:tc>
          <w:tcPr>
            <w:tcW w:w="312" w:type="pct"/>
            <w:gridSpan w:val="2"/>
          </w:tcPr>
          <w:p w14:paraId="3B22F29B" w14:textId="77777777" w:rsidR="0072679D" w:rsidRPr="00DF07B4" w:rsidRDefault="0072679D" w:rsidP="0072679D">
            <w:pPr>
              <w:autoSpaceDE w:val="0"/>
              <w:autoSpaceDN w:val="0"/>
              <w:adjustRightInd w:val="0"/>
              <w:jc w:val="center"/>
              <w:rPr>
                <w:noProof/>
                <w:lang w:val="en-US"/>
              </w:rPr>
            </w:pPr>
          </w:p>
        </w:tc>
        <w:tc>
          <w:tcPr>
            <w:tcW w:w="537" w:type="pct"/>
          </w:tcPr>
          <w:p w14:paraId="46C20018" w14:textId="77777777" w:rsidR="0072679D" w:rsidRPr="00DF07B4" w:rsidRDefault="0072679D" w:rsidP="0072679D">
            <w:pPr>
              <w:autoSpaceDE w:val="0"/>
              <w:autoSpaceDN w:val="0"/>
              <w:adjustRightInd w:val="0"/>
              <w:jc w:val="center"/>
              <w:rPr>
                <w:noProof/>
              </w:rPr>
            </w:pPr>
          </w:p>
        </w:tc>
        <w:tc>
          <w:tcPr>
            <w:tcW w:w="212" w:type="pct"/>
          </w:tcPr>
          <w:p w14:paraId="1B8A861E" w14:textId="77777777" w:rsidR="0072679D" w:rsidRPr="00DF07B4" w:rsidRDefault="0072679D" w:rsidP="0072679D">
            <w:pPr>
              <w:autoSpaceDE w:val="0"/>
              <w:autoSpaceDN w:val="0"/>
              <w:adjustRightInd w:val="0"/>
              <w:jc w:val="center"/>
              <w:rPr>
                <w:noProof/>
              </w:rPr>
            </w:pPr>
          </w:p>
        </w:tc>
        <w:tc>
          <w:tcPr>
            <w:tcW w:w="414" w:type="pct"/>
          </w:tcPr>
          <w:p w14:paraId="1722B570" w14:textId="77777777" w:rsidR="0072679D" w:rsidRPr="00DF07B4" w:rsidRDefault="0072679D" w:rsidP="0072679D">
            <w:pPr>
              <w:autoSpaceDE w:val="0"/>
              <w:autoSpaceDN w:val="0"/>
              <w:adjustRightInd w:val="0"/>
              <w:jc w:val="center"/>
              <w:rPr>
                <w:noProof/>
              </w:rPr>
            </w:pPr>
          </w:p>
        </w:tc>
      </w:tr>
      <w:tr w:rsidR="00DF07B4" w:rsidRPr="00DF07B4" w14:paraId="692836D3" w14:textId="4EA8F0D6" w:rsidTr="007579D6">
        <w:trPr>
          <w:trHeight w:val="288"/>
        </w:trPr>
        <w:tc>
          <w:tcPr>
            <w:tcW w:w="190" w:type="pct"/>
            <w:gridSpan w:val="2"/>
            <w:vAlign w:val="center"/>
          </w:tcPr>
          <w:p w14:paraId="5D97079D" w14:textId="54BCCA14" w:rsidR="0072679D" w:rsidRPr="00DF07B4" w:rsidRDefault="0072679D" w:rsidP="0072679D">
            <w:pPr>
              <w:autoSpaceDE w:val="0"/>
              <w:autoSpaceDN w:val="0"/>
              <w:adjustRightInd w:val="0"/>
              <w:rPr>
                <w:noProof/>
              </w:rPr>
            </w:pPr>
            <w:r w:rsidRPr="00DF07B4">
              <w:t>15</w:t>
            </w:r>
          </w:p>
        </w:tc>
        <w:tc>
          <w:tcPr>
            <w:tcW w:w="1750" w:type="pct"/>
            <w:vAlign w:val="bottom"/>
          </w:tcPr>
          <w:p w14:paraId="060BF552" w14:textId="6BB571D6" w:rsidR="0072679D" w:rsidRPr="00DF07B4" w:rsidRDefault="0072679D" w:rsidP="0072679D">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13CEF1C1" w14:textId="7F2A04F8"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051D3DFA" w14:textId="46F1C1C5" w:rsidR="0072679D" w:rsidRPr="00DF07B4" w:rsidRDefault="0072679D" w:rsidP="0072679D">
            <w:pPr>
              <w:autoSpaceDE w:val="0"/>
              <w:autoSpaceDN w:val="0"/>
              <w:adjustRightInd w:val="0"/>
              <w:jc w:val="center"/>
              <w:rPr>
                <w:noProof/>
                <w:lang w:val="en-US"/>
              </w:rPr>
            </w:pPr>
            <w:r w:rsidRPr="00DF07B4">
              <w:t>33</w:t>
            </w:r>
          </w:p>
        </w:tc>
        <w:tc>
          <w:tcPr>
            <w:tcW w:w="412" w:type="pct"/>
          </w:tcPr>
          <w:p w14:paraId="4DDF5086" w14:textId="77777777" w:rsidR="0072679D" w:rsidRPr="00DF07B4" w:rsidRDefault="0072679D" w:rsidP="0072679D">
            <w:pPr>
              <w:autoSpaceDE w:val="0"/>
              <w:autoSpaceDN w:val="0"/>
              <w:adjustRightInd w:val="0"/>
              <w:jc w:val="center"/>
              <w:rPr>
                <w:noProof/>
                <w:lang w:val="en-US"/>
              </w:rPr>
            </w:pPr>
          </w:p>
        </w:tc>
        <w:tc>
          <w:tcPr>
            <w:tcW w:w="412" w:type="pct"/>
          </w:tcPr>
          <w:p w14:paraId="0B210112" w14:textId="77777777" w:rsidR="0072679D" w:rsidRPr="00DF07B4" w:rsidRDefault="0072679D" w:rsidP="0072679D">
            <w:pPr>
              <w:autoSpaceDE w:val="0"/>
              <w:autoSpaceDN w:val="0"/>
              <w:adjustRightInd w:val="0"/>
              <w:jc w:val="center"/>
              <w:rPr>
                <w:noProof/>
                <w:lang w:val="en-US"/>
              </w:rPr>
            </w:pPr>
          </w:p>
        </w:tc>
        <w:tc>
          <w:tcPr>
            <w:tcW w:w="312" w:type="pct"/>
            <w:gridSpan w:val="2"/>
          </w:tcPr>
          <w:p w14:paraId="0C32C198" w14:textId="77777777" w:rsidR="0072679D" w:rsidRPr="00DF07B4" w:rsidRDefault="0072679D" w:rsidP="0072679D">
            <w:pPr>
              <w:autoSpaceDE w:val="0"/>
              <w:autoSpaceDN w:val="0"/>
              <w:adjustRightInd w:val="0"/>
              <w:jc w:val="center"/>
              <w:rPr>
                <w:noProof/>
                <w:lang w:val="en-US"/>
              </w:rPr>
            </w:pPr>
          </w:p>
        </w:tc>
        <w:tc>
          <w:tcPr>
            <w:tcW w:w="537" w:type="pct"/>
          </w:tcPr>
          <w:p w14:paraId="1239A496" w14:textId="77777777" w:rsidR="0072679D" w:rsidRPr="00DF07B4" w:rsidRDefault="0072679D" w:rsidP="0072679D">
            <w:pPr>
              <w:autoSpaceDE w:val="0"/>
              <w:autoSpaceDN w:val="0"/>
              <w:adjustRightInd w:val="0"/>
              <w:jc w:val="center"/>
              <w:rPr>
                <w:noProof/>
              </w:rPr>
            </w:pPr>
          </w:p>
        </w:tc>
        <w:tc>
          <w:tcPr>
            <w:tcW w:w="212" w:type="pct"/>
          </w:tcPr>
          <w:p w14:paraId="486BC317" w14:textId="77777777" w:rsidR="0072679D" w:rsidRPr="00DF07B4" w:rsidRDefault="0072679D" w:rsidP="0072679D">
            <w:pPr>
              <w:autoSpaceDE w:val="0"/>
              <w:autoSpaceDN w:val="0"/>
              <w:adjustRightInd w:val="0"/>
              <w:jc w:val="center"/>
              <w:rPr>
                <w:noProof/>
              </w:rPr>
            </w:pPr>
          </w:p>
        </w:tc>
        <w:tc>
          <w:tcPr>
            <w:tcW w:w="414" w:type="pct"/>
          </w:tcPr>
          <w:p w14:paraId="2D4E20AF" w14:textId="77777777" w:rsidR="0072679D" w:rsidRPr="00DF07B4" w:rsidRDefault="0072679D" w:rsidP="0072679D">
            <w:pPr>
              <w:autoSpaceDE w:val="0"/>
              <w:autoSpaceDN w:val="0"/>
              <w:adjustRightInd w:val="0"/>
              <w:jc w:val="center"/>
              <w:rPr>
                <w:noProof/>
              </w:rPr>
            </w:pPr>
          </w:p>
        </w:tc>
      </w:tr>
      <w:tr w:rsidR="00DF07B4" w:rsidRPr="00DF07B4" w14:paraId="22258ADD" w14:textId="32D181CA" w:rsidTr="007579D6">
        <w:trPr>
          <w:trHeight w:val="288"/>
        </w:trPr>
        <w:tc>
          <w:tcPr>
            <w:tcW w:w="190" w:type="pct"/>
            <w:gridSpan w:val="2"/>
            <w:vAlign w:val="center"/>
          </w:tcPr>
          <w:p w14:paraId="46CC24F4" w14:textId="6FB22CED" w:rsidR="0072679D" w:rsidRPr="00DF07B4" w:rsidRDefault="0072679D" w:rsidP="0072679D">
            <w:pPr>
              <w:autoSpaceDE w:val="0"/>
              <w:autoSpaceDN w:val="0"/>
              <w:adjustRightInd w:val="0"/>
              <w:rPr>
                <w:noProof/>
              </w:rPr>
            </w:pPr>
            <w:r w:rsidRPr="00DF07B4">
              <w:t>16</w:t>
            </w:r>
          </w:p>
        </w:tc>
        <w:tc>
          <w:tcPr>
            <w:tcW w:w="1750" w:type="pct"/>
            <w:vAlign w:val="bottom"/>
          </w:tcPr>
          <w:p w14:paraId="20B2787D" w14:textId="418E31B0" w:rsidR="0072679D" w:rsidRPr="00DF07B4" w:rsidRDefault="0072679D" w:rsidP="0072679D">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79C510B3" w14:textId="4B1104B7"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181E9333" w14:textId="72AD6815" w:rsidR="0072679D" w:rsidRPr="00DF07B4" w:rsidRDefault="0072679D" w:rsidP="0072679D">
            <w:pPr>
              <w:autoSpaceDE w:val="0"/>
              <w:autoSpaceDN w:val="0"/>
              <w:adjustRightInd w:val="0"/>
              <w:jc w:val="center"/>
              <w:rPr>
                <w:noProof/>
                <w:lang w:val="en-US"/>
              </w:rPr>
            </w:pPr>
            <w:r w:rsidRPr="00DF07B4">
              <w:t>7</w:t>
            </w:r>
          </w:p>
        </w:tc>
        <w:tc>
          <w:tcPr>
            <w:tcW w:w="412" w:type="pct"/>
          </w:tcPr>
          <w:p w14:paraId="6801BBDB" w14:textId="77777777" w:rsidR="0072679D" w:rsidRPr="00DF07B4" w:rsidRDefault="0072679D" w:rsidP="0072679D">
            <w:pPr>
              <w:autoSpaceDE w:val="0"/>
              <w:autoSpaceDN w:val="0"/>
              <w:adjustRightInd w:val="0"/>
              <w:jc w:val="center"/>
              <w:rPr>
                <w:noProof/>
                <w:lang w:val="en-US"/>
              </w:rPr>
            </w:pPr>
          </w:p>
        </w:tc>
        <w:tc>
          <w:tcPr>
            <w:tcW w:w="412" w:type="pct"/>
          </w:tcPr>
          <w:p w14:paraId="2590A078" w14:textId="77777777" w:rsidR="0072679D" w:rsidRPr="00DF07B4" w:rsidRDefault="0072679D" w:rsidP="0072679D">
            <w:pPr>
              <w:autoSpaceDE w:val="0"/>
              <w:autoSpaceDN w:val="0"/>
              <w:adjustRightInd w:val="0"/>
              <w:jc w:val="center"/>
              <w:rPr>
                <w:noProof/>
                <w:lang w:val="en-US"/>
              </w:rPr>
            </w:pPr>
          </w:p>
        </w:tc>
        <w:tc>
          <w:tcPr>
            <w:tcW w:w="312" w:type="pct"/>
            <w:gridSpan w:val="2"/>
          </w:tcPr>
          <w:p w14:paraId="3868E240" w14:textId="77777777" w:rsidR="0072679D" w:rsidRPr="00DF07B4" w:rsidRDefault="0072679D" w:rsidP="0072679D">
            <w:pPr>
              <w:autoSpaceDE w:val="0"/>
              <w:autoSpaceDN w:val="0"/>
              <w:adjustRightInd w:val="0"/>
              <w:jc w:val="center"/>
              <w:rPr>
                <w:noProof/>
                <w:lang w:val="en-US"/>
              </w:rPr>
            </w:pPr>
          </w:p>
        </w:tc>
        <w:tc>
          <w:tcPr>
            <w:tcW w:w="537" w:type="pct"/>
          </w:tcPr>
          <w:p w14:paraId="2ABC961B" w14:textId="77777777" w:rsidR="0072679D" w:rsidRPr="00DF07B4" w:rsidRDefault="0072679D" w:rsidP="0072679D">
            <w:pPr>
              <w:autoSpaceDE w:val="0"/>
              <w:autoSpaceDN w:val="0"/>
              <w:adjustRightInd w:val="0"/>
              <w:jc w:val="center"/>
              <w:rPr>
                <w:noProof/>
              </w:rPr>
            </w:pPr>
          </w:p>
        </w:tc>
        <w:tc>
          <w:tcPr>
            <w:tcW w:w="212" w:type="pct"/>
          </w:tcPr>
          <w:p w14:paraId="1FD75005" w14:textId="77777777" w:rsidR="0072679D" w:rsidRPr="00DF07B4" w:rsidRDefault="0072679D" w:rsidP="0072679D">
            <w:pPr>
              <w:autoSpaceDE w:val="0"/>
              <w:autoSpaceDN w:val="0"/>
              <w:adjustRightInd w:val="0"/>
              <w:jc w:val="center"/>
              <w:rPr>
                <w:noProof/>
              </w:rPr>
            </w:pPr>
          </w:p>
        </w:tc>
        <w:tc>
          <w:tcPr>
            <w:tcW w:w="414" w:type="pct"/>
          </w:tcPr>
          <w:p w14:paraId="656277D1" w14:textId="77777777" w:rsidR="0072679D" w:rsidRPr="00DF07B4" w:rsidRDefault="0072679D" w:rsidP="0072679D">
            <w:pPr>
              <w:autoSpaceDE w:val="0"/>
              <w:autoSpaceDN w:val="0"/>
              <w:adjustRightInd w:val="0"/>
              <w:jc w:val="center"/>
              <w:rPr>
                <w:noProof/>
              </w:rPr>
            </w:pPr>
          </w:p>
        </w:tc>
      </w:tr>
      <w:tr w:rsidR="00DF07B4" w:rsidRPr="00DF07B4" w14:paraId="0270819C" w14:textId="33373B51" w:rsidTr="007579D6">
        <w:trPr>
          <w:trHeight w:val="288"/>
        </w:trPr>
        <w:tc>
          <w:tcPr>
            <w:tcW w:w="190" w:type="pct"/>
            <w:gridSpan w:val="2"/>
            <w:vAlign w:val="center"/>
          </w:tcPr>
          <w:p w14:paraId="154CF8DC" w14:textId="7D2379F3" w:rsidR="0072679D" w:rsidRPr="00DF07B4" w:rsidRDefault="0072679D" w:rsidP="0072679D">
            <w:pPr>
              <w:autoSpaceDE w:val="0"/>
              <w:autoSpaceDN w:val="0"/>
              <w:adjustRightInd w:val="0"/>
              <w:rPr>
                <w:noProof/>
              </w:rPr>
            </w:pPr>
            <w:r w:rsidRPr="00DF07B4">
              <w:t>17</w:t>
            </w:r>
          </w:p>
        </w:tc>
        <w:tc>
          <w:tcPr>
            <w:tcW w:w="1750" w:type="pct"/>
            <w:vAlign w:val="bottom"/>
          </w:tcPr>
          <w:p w14:paraId="44F3C8B8" w14:textId="06ED1234" w:rsidR="0072679D" w:rsidRPr="00DF07B4" w:rsidRDefault="0072679D" w:rsidP="0072679D">
            <w:pPr>
              <w:autoSpaceDE w:val="0"/>
              <w:autoSpaceDN w:val="0"/>
              <w:adjustRightInd w:val="0"/>
              <w:rPr>
                <w:noProof/>
                <w:lang w:val="en-US"/>
              </w:rPr>
            </w:pPr>
            <w:r w:rsidRPr="00DF07B4">
              <w:t xml:space="preserve">RJ45 Modul, Cat.6a 10Gbit, STP, montaža bez </w:t>
            </w:r>
            <w:r w:rsidRPr="00DF07B4">
              <w:lastRenderedPageBreak/>
              <w:t>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5768088B" w14:textId="62545CCF" w:rsidR="0072679D" w:rsidRPr="00DF07B4" w:rsidRDefault="0072679D" w:rsidP="0072679D">
            <w:pPr>
              <w:autoSpaceDE w:val="0"/>
              <w:autoSpaceDN w:val="0"/>
              <w:adjustRightInd w:val="0"/>
              <w:jc w:val="center"/>
              <w:rPr>
                <w:noProof/>
                <w:lang w:val="en-US"/>
              </w:rPr>
            </w:pPr>
            <w:r w:rsidRPr="00DF07B4">
              <w:lastRenderedPageBreak/>
              <w:t>kom</w:t>
            </w:r>
          </w:p>
        </w:tc>
        <w:tc>
          <w:tcPr>
            <w:tcW w:w="393" w:type="pct"/>
            <w:vAlign w:val="bottom"/>
          </w:tcPr>
          <w:p w14:paraId="4D1CA432" w14:textId="1E62E33F" w:rsidR="0072679D" w:rsidRPr="00DF07B4" w:rsidRDefault="0072679D" w:rsidP="0072679D">
            <w:pPr>
              <w:autoSpaceDE w:val="0"/>
              <w:autoSpaceDN w:val="0"/>
              <w:adjustRightInd w:val="0"/>
              <w:jc w:val="center"/>
              <w:rPr>
                <w:noProof/>
                <w:lang w:val="en-US"/>
              </w:rPr>
            </w:pPr>
            <w:r w:rsidRPr="00DF07B4">
              <w:t>88</w:t>
            </w:r>
          </w:p>
        </w:tc>
        <w:tc>
          <w:tcPr>
            <w:tcW w:w="412" w:type="pct"/>
          </w:tcPr>
          <w:p w14:paraId="5ED3FAFD" w14:textId="77777777" w:rsidR="0072679D" w:rsidRPr="00DF07B4" w:rsidRDefault="0072679D" w:rsidP="0072679D">
            <w:pPr>
              <w:autoSpaceDE w:val="0"/>
              <w:autoSpaceDN w:val="0"/>
              <w:adjustRightInd w:val="0"/>
              <w:jc w:val="center"/>
              <w:rPr>
                <w:noProof/>
                <w:lang w:val="en-US"/>
              </w:rPr>
            </w:pPr>
          </w:p>
        </w:tc>
        <w:tc>
          <w:tcPr>
            <w:tcW w:w="412" w:type="pct"/>
          </w:tcPr>
          <w:p w14:paraId="05509A2D" w14:textId="77777777" w:rsidR="0072679D" w:rsidRPr="00DF07B4" w:rsidRDefault="0072679D" w:rsidP="0072679D">
            <w:pPr>
              <w:autoSpaceDE w:val="0"/>
              <w:autoSpaceDN w:val="0"/>
              <w:adjustRightInd w:val="0"/>
              <w:jc w:val="center"/>
              <w:rPr>
                <w:noProof/>
                <w:lang w:val="en-US"/>
              </w:rPr>
            </w:pPr>
          </w:p>
        </w:tc>
        <w:tc>
          <w:tcPr>
            <w:tcW w:w="312" w:type="pct"/>
            <w:gridSpan w:val="2"/>
          </w:tcPr>
          <w:p w14:paraId="003750CC" w14:textId="77777777" w:rsidR="0072679D" w:rsidRPr="00DF07B4" w:rsidRDefault="0072679D" w:rsidP="0072679D">
            <w:pPr>
              <w:autoSpaceDE w:val="0"/>
              <w:autoSpaceDN w:val="0"/>
              <w:adjustRightInd w:val="0"/>
              <w:jc w:val="center"/>
              <w:rPr>
                <w:noProof/>
                <w:lang w:val="en-US"/>
              </w:rPr>
            </w:pPr>
          </w:p>
        </w:tc>
        <w:tc>
          <w:tcPr>
            <w:tcW w:w="537" w:type="pct"/>
          </w:tcPr>
          <w:p w14:paraId="6523482C" w14:textId="77777777" w:rsidR="0072679D" w:rsidRPr="00DF07B4" w:rsidRDefault="0072679D" w:rsidP="0072679D">
            <w:pPr>
              <w:autoSpaceDE w:val="0"/>
              <w:autoSpaceDN w:val="0"/>
              <w:adjustRightInd w:val="0"/>
              <w:jc w:val="center"/>
              <w:rPr>
                <w:noProof/>
              </w:rPr>
            </w:pPr>
          </w:p>
        </w:tc>
        <w:tc>
          <w:tcPr>
            <w:tcW w:w="212" w:type="pct"/>
          </w:tcPr>
          <w:p w14:paraId="1594A451" w14:textId="77777777" w:rsidR="0072679D" w:rsidRPr="00DF07B4" w:rsidRDefault="0072679D" w:rsidP="0072679D">
            <w:pPr>
              <w:autoSpaceDE w:val="0"/>
              <w:autoSpaceDN w:val="0"/>
              <w:adjustRightInd w:val="0"/>
              <w:jc w:val="center"/>
              <w:rPr>
                <w:noProof/>
              </w:rPr>
            </w:pPr>
          </w:p>
        </w:tc>
        <w:tc>
          <w:tcPr>
            <w:tcW w:w="414" w:type="pct"/>
          </w:tcPr>
          <w:p w14:paraId="1EE1B1F2" w14:textId="77777777" w:rsidR="0072679D" w:rsidRPr="00DF07B4" w:rsidRDefault="0072679D" w:rsidP="0072679D">
            <w:pPr>
              <w:autoSpaceDE w:val="0"/>
              <w:autoSpaceDN w:val="0"/>
              <w:adjustRightInd w:val="0"/>
              <w:jc w:val="center"/>
              <w:rPr>
                <w:noProof/>
              </w:rPr>
            </w:pPr>
          </w:p>
        </w:tc>
      </w:tr>
      <w:tr w:rsidR="00DF07B4" w:rsidRPr="00DF07B4" w14:paraId="0788BACE" w14:textId="2B715532" w:rsidTr="007579D6">
        <w:trPr>
          <w:trHeight w:val="288"/>
        </w:trPr>
        <w:tc>
          <w:tcPr>
            <w:tcW w:w="190" w:type="pct"/>
            <w:gridSpan w:val="2"/>
            <w:vAlign w:val="center"/>
          </w:tcPr>
          <w:p w14:paraId="3128EA68" w14:textId="76852746" w:rsidR="0072679D" w:rsidRPr="00DF07B4" w:rsidRDefault="0072679D" w:rsidP="0072679D">
            <w:pPr>
              <w:autoSpaceDE w:val="0"/>
              <w:autoSpaceDN w:val="0"/>
              <w:adjustRightInd w:val="0"/>
              <w:rPr>
                <w:noProof/>
              </w:rPr>
            </w:pPr>
            <w:r w:rsidRPr="00DF07B4">
              <w:lastRenderedPageBreak/>
              <w:t> </w:t>
            </w:r>
          </w:p>
        </w:tc>
        <w:tc>
          <w:tcPr>
            <w:tcW w:w="1750" w:type="pct"/>
            <w:vAlign w:val="bottom"/>
          </w:tcPr>
          <w:p w14:paraId="09B55C1F" w14:textId="60E62AD0" w:rsidR="0072679D" w:rsidRPr="00DF07B4" w:rsidRDefault="0072679D" w:rsidP="0072679D">
            <w:pPr>
              <w:autoSpaceDE w:val="0"/>
              <w:autoSpaceDN w:val="0"/>
              <w:adjustRightInd w:val="0"/>
              <w:rPr>
                <w:noProof/>
                <w:lang w:val="en-US"/>
              </w:rPr>
            </w:pPr>
            <w:r w:rsidRPr="00DF07B4">
              <w:rPr>
                <w:b/>
                <w:bCs/>
              </w:rPr>
              <w:t>TELEFONIJA</w:t>
            </w:r>
          </w:p>
        </w:tc>
        <w:tc>
          <w:tcPr>
            <w:tcW w:w="368" w:type="pct"/>
            <w:vAlign w:val="center"/>
          </w:tcPr>
          <w:p w14:paraId="0D9BCE8E" w14:textId="5B3D8454" w:rsidR="0072679D" w:rsidRPr="00DF07B4" w:rsidRDefault="0072679D" w:rsidP="0072679D">
            <w:pPr>
              <w:autoSpaceDE w:val="0"/>
              <w:autoSpaceDN w:val="0"/>
              <w:adjustRightInd w:val="0"/>
              <w:jc w:val="center"/>
              <w:rPr>
                <w:noProof/>
                <w:lang w:val="en-US"/>
              </w:rPr>
            </w:pPr>
            <w:r w:rsidRPr="00DF07B4">
              <w:t> </w:t>
            </w:r>
          </w:p>
        </w:tc>
        <w:tc>
          <w:tcPr>
            <w:tcW w:w="393" w:type="pct"/>
            <w:vAlign w:val="bottom"/>
          </w:tcPr>
          <w:p w14:paraId="2D4FE764" w14:textId="46DDA485" w:rsidR="0072679D" w:rsidRPr="00DF07B4" w:rsidRDefault="0072679D" w:rsidP="0072679D">
            <w:pPr>
              <w:autoSpaceDE w:val="0"/>
              <w:autoSpaceDN w:val="0"/>
              <w:adjustRightInd w:val="0"/>
              <w:jc w:val="center"/>
              <w:rPr>
                <w:noProof/>
                <w:lang w:val="en-US"/>
              </w:rPr>
            </w:pPr>
            <w:r w:rsidRPr="00DF07B4">
              <w:t> </w:t>
            </w:r>
          </w:p>
        </w:tc>
        <w:tc>
          <w:tcPr>
            <w:tcW w:w="412" w:type="pct"/>
          </w:tcPr>
          <w:p w14:paraId="6D6CBDF1" w14:textId="77777777" w:rsidR="0072679D" w:rsidRPr="00DF07B4" w:rsidRDefault="0072679D" w:rsidP="0072679D">
            <w:pPr>
              <w:autoSpaceDE w:val="0"/>
              <w:autoSpaceDN w:val="0"/>
              <w:adjustRightInd w:val="0"/>
              <w:jc w:val="center"/>
              <w:rPr>
                <w:noProof/>
                <w:lang w:val="en-US"/>
              </w:rPr>
            </w:pPr>
          </w:p>
        </w:tc>
        <w:tc>
          <w:tcPr>
            <w:tcW w:w="412" w:type="pct"/>
          </w:tcPr>
          <w:p w14:paraId="7FBFC5DA" w14:textId="77777777" w:rsidR="0072679D" w:rsidRPr="00DF07B4" w:rsidRDefault="0072679D" w:rsidP="0072679D">
            <w:pPr>
              <w:autoSpaceDE w:val="0"/>
              <w:autoSpaceDN w:val="0"/>
              <w:adjustRightInd w:val="0"/>
              <w:jc w:val="center"/>
              <w:rPr>
                <w:noProof/>
                <w:lang w:val="en-US"/>
              </w:rPr>
            </w:pPr>
          </w:p>
        </w:tc>
        <w:tc>
          <w:tcPr>
            <w:tcW w:w="312" w:type="pct"/>
            <w:gridSpan w:val="2"/>
          </w:tcPr>
          <w:p w14:paraId="7B162D69" w14:textId="77777777" w:rsidR="0072679D" w:rsidRPr="00DF07B4" w:rsidRDefault="0072679D" w:rsidP="0072679D">
            <w:pPr>
              <w:autoSpaceDE w:val="0"/>
              <w:autoSpaceDN w:val="0"/>
              <w:adjustRightInd w:val="0"/>
              <w:jc w:val="center"/>
              <w:rPr>
                <w:noProof/>
                <w:lang w:val="en-US"/>
              </w:rPr>
            </w:pPr>
          </w:p>
        </w:tc>
        <w:tc>
          <w:tcPr>
            <w:tcW w:w="537" w:type="pct"/>
          </w:tcPr>
          <w:p w14:paraId="1CD900AB" w14:textId="77777777" w:rsidR="0072679D" w:rsidRPr="00DF07B4" w:rsidRDefault="0072679D" w:rsidP="0072679D">
            <w:pPr>
              <w:autoSpaceDE w:val="0"/>
              <w:autoSpaceDN w:val="0"/>
              <w:adjustRightInd w:val="0"/>
              <w:jc w:val="center"/>
              <w:rPr>
                <w:noProof/>
              </w:rPr>
            </w:pPr>
          </w:p>
        </w:tc>
        <w:tc>
          <w:tcPr>
            <w:tcW w:w="212" w:type="pct"/>
          </w:tcPr>
          <w:p w14:paraId="4BFB6CC6" w14:textId="77777777" w:rsidR="0072679D" w:rsidRPr="00DF07B4" w:rsidRDefault="0072679D" w:rsidP="0072679D">
            <w:pPr>
              <w:autoSpaceDE w:val="0"/>
              <w:autoSpaceDN w:val="0"/>
              <w:adjustRightInd w:val="0"/>
              <w:jc w:val="center"/>
              <w:rPr>
                <w:noProof/>
              </w:rPr>
            </w:pPr>
          </w:p>
        </w:tc>
        <w:tc>
          <w:tcPr>
            <w:tcW w:w="414" w:type="pct"/>
          </w:tcPr>
          <w:p w14:paraId="2FDAB1B5" w14:textId="77777777" w:rsidR="0072679D" w:rsidRPr="00DF07B4" w:rsidRDefault="0072679D" w:rsidP="0072679D">
            <w:pPr>
              <w:autoSpaceDE w:val="0"/>
              <w:autoSpaceDN w:val="0"/>
              <w:adjustRightInd w:val="0"/>
              <w:jc w:val="center"/>
              <w:rPr>
                <w:noProof/>
              </w:rPr>
            </w:pPr>
          </w:p>
        </w:tc>
      </w:tr>
      <w:tr w:rsidR="00DF07B4" w:rsidRPr="00DF07B4" w14:paraId="6C9A456F" w14:textId="2591B754" w:rsidTr="007579D6">
        <w:trPr>
          <w:trHeight w:val="288"/>
        </w:trPr>
        <w:tc>
          <w:tcPr>
            <w:tcW w:w="190" w:type="pct"/>
            <w:gridSpan w:val="2"/>
            <w:vAlign w:val="bottom"/>
          </w:tcPr>
          <w:p w14:paraId="23732045" w14:textId="75410226" w:rsidR="0072679D" w:rsidRPr="00DF07B4" w:rsidRDefault="0072679D" w:rsidP="0072679D">
            <w:pPr>
              <w:autoSpaceDE w:val="0"/>
              <w:autoSpaceDN w:val="0"/>
              <w:adjustRightInd w:val="0"/>
              <w:rPr>
                <w:noProof/>
              </w:rPr>
            </w:pPr>
            <w:r w:rsidRPr="00DF07B4">
              <w:t>18</w:t>
            </w:r>
          </w:p>
        </w:tc>
        <w:tc>
          <w:tcPr>
            <w:tcW w:w="1750" w:type="pct"/>
            <w:vAlign w:val="bottom"/>
          </w:tcPr>
          <w:p w14:paraId="12A9A9B9" w14:textId="4360DF21" w:rsidR="0072679D" w:rsidRPr="00DF07B4" w:rsidRDefault="0072679D" w:rsidP="0072679D">
            <w:pPr>
              <w:autoSpaceDE w:val="0"/>
              <w:autoSpaceDN w:val="0"/>
              <w:adjustRightInd w:val="0"/>
              <w:rPr>
                <w:noProof/>
                <w:lang w:val="en-US"/>
              </w:rPr>
            </w:pPr>
            <w:r w:rsidRPr="00DF07B4">
              <w:t>Patch panel 19"/1U sa 25 RJ-45 , telefonski (Schrack ili slično)</w:t>
            </w:r>
          </w:p>
        </w:tc>
        <w:tc>
          <w:tcPr>
            <w:tcW w:w="368" w:type="pct"/>
            <w:vAlign w:val="center"/>
          </w:tcPr>
          <w:p w14:paraId="11E0C998" w14:textId="61AE0A3B"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77A28636" w14:textId="4EFBB977" w:rsidR="0072679D" w:rsidRPr="00DF07B4" w:rsidRDefault="0072679D" w:rsidP="0072679D">
            <w:pPr>
              <w:autoSpaceDE w:val="0"/>
              <w:autoSpaceDN w:val="0"/>
              <w:adjustRightInd w:val="0"/>
              <w:jc w:val="center"/>
              <w:rPr>
                <w:noProof/>
                <w:lang w:val="en-US"/>
              </w:rPr>
            </w:pPr>
            <w:r w:rsidRPr="00DF07B4">
              <w:t>2</w:t>
            </w:r>
          </w:p>
        </w:tc>
        <w:tc>
          <w:tcPr>
            <w:tcW w:w="412" w:type="pct"/>
          </w:tcPr>
          <w:p w14:paraId="3103B616" w14:textId="77777777" w:rsidR="0072679D" w:rsidRPr="00DF07B4" w:rsidRDefault="0072679D" w:rsidP="0072679D">
            <w:pPr>
              <w:autoSpaceDE w:val="0"/>
              <w:autoSpaceDN w:val="0"/>
              <w:adjustRightInd w:val="0"/>
              <w:jc w:val="center"/>
              <w:rPr>
                <w:noProof/>
                <w:lang w:val="en-US"/>
              </w:rPr>
            </w:pPr>
          </w:p>
        </w:tc>
        <w:tc>
          <w:tcPr>
            <w:tcW w:w="412" w:type="pct"/>
          </w:tcPr>
          <w:p w14:paraId="766D3631" w14:textId="77777777" w:rsidR="0072679D" w:rsidRPr="00DF07B4" w:rsidRDefault="0072679D" w:rsidP="0072679D">
            <w:pPr>
              <w:autoSpaceDE w:val="0"/>
              <w:autoSpaceDN w:val="0"/>
              <w:adjustRightInd w:val="0"/>
              <w:jc w:val="center"/>
              <w:rPr>
                <w:noProof/>
                <w:lang w:val="en-US"/>
              </w:rPr>
            </w:pPr>
          </w:p>
        </w:tc>
        <w:tc>
          <w:tcPr>
            <w:tcW w:w="312" w:type="pct"/>
            <w:gridSpan w:val="2"/>
          </w:tcPr>
          <w:p w14:paraId="56C4EB96" w14:textId="77777777" w:rsidR="0072679D" w:rsidRPr="00DF07B4" w:rsidRDefault="0072679D" w:rsidP="0072679D">
            <w:pPr>
              <w:autoSpaceDE w:val="0"/>
              <w:autoSpaceDN w:val="0"/>
              <w:adjustRightInd w:val="0"/>
              <w:jc w:val="center"/>
              <w:rPr>
                <w:noProof/>
                <w:lang w:val="en-US"/>
              </w:rPr>
            </w:pPr>
          </w:p>
        </w:tc>
        <w:tc>
          <w:tcPr>
            <w:tcW w:w="537" w:type="pct"/>
          </w:tcPr>
          <w:p w14:paraId="5B8EC803" w14:textId="77777777" w:rsidR="0072679D" w:rsidRPr="00DF07B4" w:rsidRDefault="0072679D" w:rsidP="0072679D">
            <w:pPr>
              <w:autoSpaceDE w:val="0"/>
              <w:autoSpaceDN w:val="0"/>
              <w:adjustRightInd w:val="0"/>
              <w:jc w:val="center"/>
              <w:rPr>
                <w:noProof/>
              </w:rPr>
            </w:pPr>
          </w:p>
        </w:tc>
        <w:tc>
          <w:tcPr>
            <w:tcW w:w="212" w:type="pct"/>
          </w:tcPr>
          <w:p w14:paraId="0F9BF1DC" w14:textId="77777777" w:rsidR="0072679D" w:rsidRPr="00DF07B4" w:rsidRDefault="0072679D" w:rsidP="0072679D">
            <w:pPr>
              <w:autoSpaceDE w:val="0"/>
              <w:autoSpaceDN w:val="0"/>
              <w:adjustRightInd w:val="0"/>
              <w:jc w:val="center"/>
              <w:rPr>
                <w:noProof/>
              </w:rPr>
            </w:pPr>
          </w:p>
        </w:tc>
        <w:tc>
          <w:tcPr>
            <w:tcW w:w="414" w:type="pct"/>
          </w:tcPr>
          <w:p w14:paraId="7ADC2B19" w14:textId="77777777" w:rsidR="0072679D" w:rsidRPr="00DF07B4" w:rsidRDefault="0072679D" w:rsidP="0072679D">
            <w:pPr>
              <w:autoSpaceDE w:val="0"/>
              <w:autoSpaceDN w:val="0"/>
              <w:adjustRightInd w:val="0"/>
              <w:jc w:val="center"/>
              <w:rPr>
                <w:noProof/>
              </w:rPr>
            </w:pPr>
          </w:p>
        </w:tc>
      </w:tr>
      <w:tr w:rsidR="00DF07B4" w:rsidRPr="00DF07B4" w14:paraId="656E6DB9" w14:textId="5165AE50" w:rsidTr="007579D6">
        <w:trPr>
          <w:trHeight w:val="288"/>
        </w:trPr>
        <w:tc>
          <w:tcPr>
            <w:tcW w:w="190" w:type="pct"/>
            <w:gridSpan w:val="2"/>
            <w:vAlign w:val="bottom"/>
          </w:tcPr>
          <w:p w14:paraId="75669C39" w14:textId="642666B2" w:rsidR="0072679D" w:rsidRPr="00DF07B4" w:rsidRDefault="0072679D" w:rsidP="0072679D">
            <w:pPr>
              <w:autoSpaceDE w:val="0"/>
              <w:autoSpaceDN w:val="0"/>
              <w:adjustRightInd w:val="0"/>
              <w:rPr>
                <w:noProof/>
              </w:rPr>
            </w:pPr>
            <w:r w:rsidRPr="00DF07B4">
              <w:t>19</w:t>
            </w:r>
          </w:p>
        </w:tc>
        <w:tc>
          <w:tcPr>
            <w:tcW w:w="1750" w:type="pct"/>
            <w:vAlign w:val="bottom"/>
          </w:tcPr>
          <w:p w14:paraId="7C841BEF" w14:textId="6BF0A93D" w:rsidR="0072679D" w:rsidRPr="00DF07B4" w:rsidRDefault="0072679D" w:rsidP="0072679D">
            <w:pPr>
              <w:autoSpaceDE w:val="0"/>
              <w:autoSpaceDN w:val="0"/>
              <w:adjustRightInd w:val="0"/>
              <w:rPr>
                <w:noProof/>
                <w:lang w:val="en-US"/>
              </w:rPr>
            </w:pPr>
            <w:r w:rsidRPr="00DF07B4">
              <w:t>Kabl telefonski UTP4/1</w:t>
            </w:r>
          </w:p>
        </w:tc>
        <w:tc>
          <w:tcPr>
            <w:tcW w:w="368" w:type="pct"/>
            <w:vAlign w:val="center"/>
          </w:tcPr>
          <w:p w14:paraId="733088F2" w14:textId="3EB90C39" w:rsidR="0072679D" w:rsidRPr="00DF07B4" w:rsidRDefault="0072679D" w:rsidP="0072679D">
            <w:pPr>
              <w:autoSpaceDE w:val="0"/>
              <w:autoSpaceDN w:val="0"/>
              <w:adjustRightInd w:val="0"/>
              <w:jc w:val="center"/>
              <w:rPr>
                <w:noProof/>
                <w:lang w:val="en-US"/>
              </w:rPr>
            </w:pPr>
            <w:r w:rsidRPr="00DF07B4">
              <w:t>m</w:t>
            </w:r>
          </w:p>
        </w:tc>
        <w:tc>
          <w:tcPr>
            <w:tcW w:w="393" w:type="pct"/>
            <w:vAlign w:val="bottom"/>
          </w:tcPr>
          <w:p w14:paraId="2802A620" w14:textId="6F4D3362" w:rsidR="0072679D" w:rsidRPr="00DF07B4" w:rsidRDefault="0072679D" w:rsidP="0072679D">
            <w:pPr>
              <w:autoSpaceDE w:val="0"/>
              <w:autoSpaceDN w:val="0"/>
              <w:adjustRightInd w:val="0"/>
              <w:jc w:val="center"/>
              <w:rPr>
                <w:noProof/>
                <w:lang w:val="en-US"/>
              </w:rPr>
            </w:pPr>
            <w:r w:rsidRPr="00DF07B4">
              <w:t>100</w:t>
            </w:r>
          </w:p>
        </w:tc>
        <w:tc>
          <w:tcPr>
            <w:tcW w:w="412" w:type="pct"/>
          </w:tcPr>
          <w:p w14:paraId="08ABD6FF" w14:textId="77777777" w:rsidR="0072679D" w:rsidRPr="00DF07B4" w:rsidRDefault="0072679D" w:rsidP="0072679D">
            <w:pPr>
              <w:autoSpaceDE w:val="0"/>
              <w:autoSpaceDN w:val="0"/>
              <w:adjustRightInd w:val="0"/>
              <w:jc w:val="center"/>
              <w:rPr>
                <w:noProof/>
                <w:lang w:val="en-US"/>
              </w:rPr>
            </w:pPr>
          </w:p>
        </w:tc>
        <w:tc>
          <w:tcPr>
            <w:tcW w:w="412" w:type="pct"/>
          </w:tcPr>
          <w:p w14:paraId="43639F0C" w14:textId="77777777" w:rsidR="0072679D" w:rsidRPr="00DF07B4" w:rsidRDefault="0072679D" w:rsidP="0072679D">
            <w:pPr>
              <w:autoSpaceDE w:val="0"/>
              <w:autoSpaceDN w:val="0"/>
              <w:adjustRightInd w:val="0"/>
              <w:jc w:val="center"/>
              <w:rPr>
                <w:noProof/>
                <w:lang w:val="en-US"/>
              </w:rPr>
            </w:pPr>
          </w:p>
        </w:tc>
        <w:tc>
          <w:tcPr>
            <w:tcW w:w="312" w:type="pct"/>
            <w:gridSpan w:val="2"/>
          </w:tcPr>
          <w:p w14:paraId="5FD961DB" w14:textId="77777777" w:rsidR="0072679D" w:rsidRPr="00DF07B4" w:rsidRDefault="0072679D" w:rsidP="0072679D">
            <w:pPr>
              <w:autoSpaceDE w:val="0"/>
              <w:autoSpaceDN w:val="0"/>
              <w:adjustRightInd w:val="0"/>
              <w:jc w:val="center"/>
              <w:rPr>
                <w:noProof/>
                <w:lang w:val="en-US"/>
              </w:rPr>
            </w:pPr>
          </w:p>
        </w:tc>
        <w:tc>
          <w:tcPr>
            <w:tcW w:w="537" w:type="pct"/>
          </w:tcPr>
          <w:p w14:paraId="318BE7E0" w14:textId="77777777" w:rsidR="0072679D" w:rsidRPr="00DF07B4" w:rsidRDefault="0072679D" w:rsidP="0072679D">
            <w:pPr>
              <w:autoSpaceDE w:val="0"/>
              <w:autoSpaceDN w:val="0"/>
              <w:adjustRightInd w:val="0"/>
              <w:jc w:val="center"/>
              <w:rPr>
                <w:noProof/>
              </w:rPr>
            </w:pPr>
          </w:p>
        </w:tc>
        <w:tc>
          <w:tcPr>
            <w:tcW w:w="212" w:type="pct"/>
          </w:tcPr>
          <w:p w14:paraId="5F4B43A1" w14:textId="77777777" w:rsidR="0072679D" w:rsidRPr="00DF07B4" w:rsidRDefault="0072679D" w:rsidP="0072679D">
            <w:pPr>
              <w:autoSpaceDE w:val="0"/>
              <w:autoSpaceDN w:val="0"/>
              <w:adjustRightInd w:val="0"/>
              <w:jc w:val="center"/>
              <w:rPr>
                <w:noProof/>
              </w:rPr>
            </w:pPr>
          </w:p>
        </w:tc>
        <w:tc>
          <w:tcPr>
            <w:tcW w:w="414" w:type="pct"/>
          </w:tcPr>
          <w:p w14:paraId="048B639D" w14:textId="77777777" w:rsidR="0072679D" w:rsidRPr="00DF07B4" w:rsidRDefault="0072679D" w:rsidP="0072679D">
            <w:pPr>
              <w:autoSpaceDE w:val="0"/>
              <w:autoSpaceDN w:val="0"/>
              <w:adjustRightInd w:val="0"/>
              <w:jc w:val="center"/>
              <w:rPr>
                <w:noProof/>
              </w:rPr>
            </w:pPr>
          </w:p>
        </w:tc>
      </w:tr>
      <w:tr w:rsidR="00DF07B4" w:rsidRPr="00DF07B4" w14:paraId="0811C7A5" w14:textId="73020086" w:rsidTr="007579D6">
        <w:trPr>
          <w:trHeight w:val="288"/>
        </w:trPr>
        <w:tc>
          <w:tcPr>
            <w:tcW w:w="190" w:type="pct"/>
            <w:gridSpan w:val="2"/>
            <w:vAlign w:val="bottom"/>
          </w:tcPr>
          <w:p w14:paraId="5874442C" w14:textId="7DA3C396" w:rsidR="0072679D" w:rsidRPr="00DF07B4" w:rsidRDefault="0072679D" w:rsidP="0072679D">
            <w:pPr>
              <w:autoSpaceDE w:val="0"/>
              <w:autoSpaceDN w:val="0"/>
              <w:adjustRightInd w:val="0"/>
              <w:rPr>
                <w:noProof/>
              </w:rPr>
            </w:pPr>
            <w:r w:rsidRPr="00DF07B4">
              <w:t>20</w:t>
            </w:r>
          </w:p>
        </w:tc>
        <w:tc>
          <w:tcPr>
            <w:tcW w:w="1750" w:type="pct"/>
            <w:vAlign w:val="bottom"/>
          </w:tcPr>
          <w:p w14:paraId="7F683062" w14:textId="41D20C85" w:rsidR="0072679D" w:rsidRPr="00DF07B4" w:rsidRDefault="0072679D" w:rsidP="0072679D">
            <w:pPr>
              <w:autoSpaceDE w:val="0"/>
              <w:autoSpaceDN w:val="0"/>
              <w:adjustRightInd w:val="0"/>
              <w:rPr>
                <w:noProof/>
                <w:lang w:val="en-US"/>
              </w:rPr>
            </w:pPr>
            <w:r w:rsidRPr="00DF07B4">
              <w:t>RJ45 konektor</w:t>
            </w:r>
          </w:p>
        </w:tc>
        <w:tc>
          <w:tcPr>
            <w:tcW w:w="368" w:type="pct"/>
            <w:vAlign w:val="center"/>
          </w:tcPr>
          <w:p w14:paraId="5B152F17" w14:textId="068D1A10"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56BC5933" w14:textId="65173E1D" w:rsidR="0072679D" w:rsidRPr="00DF07B4" w:rsidRDefault="0072679D" w:rsidP="0072679D">
            <w:pPr>
              <w:autoSpaceDE w:val="0"/>
              <w:autoSpaceDN w:val="0"/>
              <w:adjustRightInd w:val="0"/>
              <w:jc w:val="center"/>
              <w:rPr>
                <w:noProof/>
                <w:lang w:val="en-US"/>
              </w:rPr>
            </w:pPr>
            <w:r w:rsidRPr="00DF07B4">
              <w:t>20</w:t>
            </w:r>
          </w:p>
        </w:tc>
        <w:tc>
          <w:tcPr>
            <w:tcW w:w="412" w:type="pct"/>
          </w:tcPr>
          <w:p w14:paraId="12B6DD2F" w14:textId="77777777" w:rsidR="0072679D" w:rsidRPr="00DF07B4" w:rsidRDefault="0072679D" w:rsidP="0072679D">
            <w:pPr>
              <w:autoSpaceDE w:val="0"/>
              <w:autoSpaceDN w:val="0"/>
              <w:adjustRightInd w:val="0"/>
              <w:jc w:val="center"/>
              <w:rPr>
                <w:noProof/>
                <w:lang w:val="en-US"/>
              </w:rPr>
            </w:pPr>
          </w:p>
        </w:tc>
        <w:tc>
          <w:tcPr>
            <w:tcW w:w="412" w:type="pct"/>
          </w:tcPr>
          <w:p w14:paraId="0C501DE2" w14:textId="77777777" w:rsidR="0072679D" w:rsidRPr="00DF07B4" w:rsidRDefault="0072679D" w:rsidP="0072679D">
            <w:pPr>
              <w:autoSpaceDE w:val="0"/>
              <w:autoSpaceDN w:val="0"/>
              <w:adjustRightInd w:val="0"/>
              <w:jc w:val="center"/>
              <w:rPr>
                <w:noProof/>
                <w:lang w:val="en-US"/>
              </w:rPr>
            </w:pPr>
          </w:p>
        </w:tc>
        <w:tc>
          <w:tcPr>
            <w:tcW w:w="312" w:type="pct"/>
            <w:gridSpan w:val="2"/>
          </w:tcPr>
          <w:p w14:paraId="7897175A" w14:textId="77777777" w:rsidR="0072679D" w:rsidRPr="00DF07B4" w:rsidRDefault="0072679D" w:rsidP="0072679D">
            <w:pPr>
              <w:autoSpaceDE w:val="0"/>
              <w:autoSpaceDN w:val="0"/>
              <w:adjustRightInd w:val="0"/>
              <w:jc w:val="center"/>
              <w:rPr>
                <w:noProof/>
                <w:lang w:val="en-US"/>
              </w:rPr>
            </w:pPr>
          </w:p>
        </w:tc>
        <w:tc>
          <w:tcPr>
            <w:tcW w:w="537" w:type="pct"/>
          </w:tcPr>
          <w:p w14:paraId="5767D6FF" w14:textId="77777777" w:rsidR="0072679D" w:rsidRPr="00DF07B4" w:rsidRDefault="0072679D" w:rsidP="0072679D">
            <w:pPr>
              <w:autoSpaceDE w:val="0"/>
              <w:autoSpaceDN w:val="0"/>
              <w:adjustRightInd w:val="0"/>
              <w:jc w:val="center"/>
              <w:rPr>
                <w:noProof/>
              </w:rPr>
            </w:pPr>
          </w:p>
        </w:tc>
        <w:tc>
          <w:tcPr>
            <w:tcW w:w="212" w:type="pct"/>
          </w:tcPr>
          <w:p w14:paraId="45AFE5DA" w14:textId="77777777" w:rsidR="0072679D" w:rsidRPr="00DF07B4" w:rsidRDefault="0072679D" w:rsidP="0072679D">
            <w:pPr>
              <w:autoSpaceDE w:val="0"/>
              <w:autoSpaceDN w:val="0"/>
              <w:adjustRightInd w:val="0"/>
              <w:jc w:val="center"/>
              <w:rPr>
                <w:noProof/>
              </w:rPr>
            </w:pPr>
          </w:p>
        </w:tc>
        <w:tc>
          <w:tcPr>
            <w:tcW w:w="414" w:type="pct"/>
          </w:tcPr>
          <w:p w14:paraId="302DAC17" w14:textId="77777777" w:rsidR="0072679D" w:rsidRPr="00DF07B4" w:rsidRDefault="0072679D" w:rsidP="0072679D">
            <w:pPr>
              <w:autoSpaceDE w:val="0"/>
              <w:autoSpaceDN w:val="0"/>
              <w:adjustRightInd w:val="0"/>
              <w:jc w:val="center"/>
              <w:rPr>
                <w:noProof/>
              </w:rPr>
            </w:pPr>
          </w:p>
        </w:tc>
      </w:tr>
      <w:tr w:rsidR="00DF07B4" w:rsidRPr="00DF07B4" w14:paraId="7AB36C6B" w14:textId="213C47C9" w:rsidTr="007579D6">
        <w:trPr>
          <w:trHeight w:val="288"/>
        </w:trPr>
        <w:tc>
          <w:tcPr>
            <w:tcW w:w="190" w:type="pct"/>
            <w:gridSpan w:val="2"/>
            <w:vAlign w:val="bottom"/>
          </w:tcPr>
          <w:p w14:paraId="2D24CA8D" w14:textId="48A682B8" w:rsidR="0072679D" w:rsidRPr="00DF07B4" w:rsidRDefault="0072679D" w:rsidP="0072679D">
            <w:pPr>
              <w:autoSpaceDE w:val="0"/>
              <w:autoSpaceDN w:val="0"/>
              <w:adjustRightInd w:val="0"/>
              <w:rPr>
                <w:noProof/>
              </w:rPr>
            </w:pPr>
            <w:r w:rsidRPr="00DF07B4">
              <w:t>21</w:t>
            </w:r>
          </w:p>
        </w:tc>
        <w:tc>
          <w:tcPr>
            <w:tcW w:w="1750" w:type="pct"/>
            <w:vAlign w:val="bottom"/>
          </w:tcPr>
          <w:p w14:paraId="777B533E" w14:textId="6E91A4E2" w:rsidR="0072679D" w:rsidRPr="00DF07B4" w:rsidRDefault="0072679D" w:rsidP="0072679D">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368" w:type="pct"/>
            <w:vAlign w:val="center"/>
          </w:tcPr>
          <w:p w14:paraId="5135716D" w14:textId="208702D9" w:rsidR="0072679D" w:rsidRPr="00DF07B4" w:rsidRDefault="0072679D" w:rsidP="0072679D">
            <w:pPr>
              <w:autoSpaceDE w:val="0"/>
              <w:autoSpaceDN w:val="0"/>
              <w:adjustRightInd w:val="0"/>
              <w:jc w:val="center"/>
              <w:rPr>
                <w:noProof/>
                <w:lang w:val="en-US"/>
              </w:rPr>
            </w:pPr>
            <w:r w:rsidRPr="00DF07B4">
              <w:t>m</w:t>
            </w:r>
          </w:p>
        </w:tc>
        <w:tc>
          <w:tcPr>
            <w:tcW w:w="393" w:type="pct"/>
            <w:vAlign w:val="bottom"/>
          </w:tcPr>
          <w:p w14:paraId="0A4D3ED7" w14:textId="65C0AD53" w:rsidR="0072679D" w:rsidRPr="00DF07B4" w:rsidRDefault="0072679D" w:rsidP="0072679D">
            <w:pPr>
              <w:autoSpaceDE w:val="0"/>
              <w:autoSpaceDN w:val="0"/>
              <w:adjustRightInd w:val="0"/>
              <w:jc w:val="center"/>
              <w:rPr>
                <w:noProof/>
                <w:lang w:val="en-US"/>
              </w:rPr>
            </w:pPr>
            <w:r w:rsidRPr="00DF07B4">
              <w:t>75</w:t>
            </w:r>
          </w:p>
        </w:tc>
        <w:tc>
          <w:tcPr>
            <w:tcW w:w="412" w:type="pct"/>
          </w:tcPr>
          <w:p w14:paraId="50706238" w14:textId="77777777" w:rsidR="0072679D" w:rsidRPr="00DF07B4" w:rsidRDefault="0072679D" w:rsidP="0072679D">
            <w:pPr>
              <w:autoSpaceDE w:val="0"/>
              <w:autoSpaceDN w:val="0"/>
              <w:adjustRightInd w:val="0"/>
              <w:jc w:val="center"/>
              <w:rPr>
                <w:noProof/>
                <w:lang w:val="en-US"/>
              </w:rPr>
            </w:pPr>
          </w:p>
        </w:tc>
        <w:tc>
          <w:tcPr>
            <w:tcW w:w="412" w:type="pct"/>
          </w:tcPr>
          <w:p w14:paraId="0274ED51" w14:textId="77777777" w:rsidR="0072679D" w:rsidRPr="00DF07B4" w:rsidRDefault="0072679D" w:rsidP="0072679D">
            <w:pPr>
              <w:autoSpaceDE w:val="0"/>
              <w:autoSpaceDN w:val="0"/>
              <w:adjustRightInd w:val="0"/>
              <w:jc w:val="center"/>
              <w:rPr>
                <w:noProof/>
                <w:lang w:val="en-US"/>
              </w:rPr>
            </w:pPr>
          </w:p>
        </w:tc>
        <w:tc>
          <w:tcPr>
            <w:tcW w:w="312" w:type="pct"/>
            <w:gridSpan w:val="2"/>
          </w:tcPr>
          <w:p w14:paraId="5AC0F046" w14:textId="77777777" w:rsidR="0072679D" w:rsidRPr="00DF07B4" w:rsidRDefault="0072679D" w:rsidP="0072679D">
            <w:pPr>
              <w:autoSpaceDE w:val="0"/>
              <w:autoSpaceDN w:val="0"/>
              <w:adjustRightInd w:val="0"/>
              <w:jc w:val="center"/>
              <w:rPr>
                <w:noProof/>
                <w:lang w:val="en-US"/>
              </w:rPr>
            </w:pPr>
          </w:p>
        </w:tc>
        <w:tc>
          <w:tcPr>
            <w:tcW w:w="537" w:type="pct"/>
          </w:tcPr>
          <w:p w14:paraId="36CEA1F2" w14:textId="77777777" w:rsidR="0072679D" w:rsidRPr="00DF07B4" w:rsidRDefault="0072679D" w:rsidP="0072679D">
            <w:pPr>
              <w:autoSpaceDE w:val="0"/>
              <w:autoSpaceDN w:val="0"/>
              <w:adjustRightInd w:val="0"/>
              <w:jc w:val="center"/>
              <w:rPr>
                <w:noProof/>
              </w:rPr>
            </w:pPr>
          </w:p>
        </w:tc>
        <w:tc>
          <w:tcPr>
            <w:tcW w:w="212" w:type="pct"/>
          </w:tcPr>
          <w:p w14:paraId="30279CB4" w14:textId="77777777" w:rsidR="0072679D" w:rsidRPr="00DF07B4" w:rsidRDefault="0072679D" w:rsidP="0072679D">
            <w:pPr>
              <w:autoSpaceDE w:val="0"/>
              <w:autoSpaceDN w:val="0"/>
              <w:adjustRightInd w:val="0"/>
              <w:jc w:val="center"/>
              <w:rPr>
                <w:noProof/>
              </w:rPr>
            </w:pPr>
          </w:p>
        </w:tc>
        <w:tc>
          <w:tcPr>
            <w:tcW w:w="414" w:type="pct"/>
          </w:tcPr>
          <w:p w14:paraId="36B92A88" w14:textId="77777777" w:rsidR="0072679D" w:rsidRPr="00DF07B4" w:rsidRDefault="0072679D" w:rsidP="0072679D">
            <w:pPr>
              <w:autoSpaceDE w:val="0"/>
              <w:autoSpaceDN w:val="0"/>
              <w:adjustRightInd w:val="0"/>
              <w:jc w:val="center"/>
              <w:rPr>
                <w:noProof/>
              </w:rPr>
            </w:pPr>
          </w:p>
        </w:tc>
      </w:tr>
      <w:tr w:rsidR="00DF07B4" w:rsidRPr="00DF07B4" w14:paraId="3C63A427" w14:textId="690E667C" w:rsidTr="007579D6">
        <w:trPr>
          <w:trHeight w:val="288"/>
        </w:trPr>
        <w:tc>
          <w:tcPr>
            <w:tcW w:w="190" w:type="pct"/>
            <w:gridSpan w:val="2"/>
            <w:vAlign w:val="center"/>
          </w:tcPr>
          <w:p w14:paraId="1B9FE7A2" w14:textId="6FD3C6EB" w:rsidR="0072679D" w:rsidRPr="00DF07B4" w:rsidRDefault="0072679D" w:rsidP="0072679D">
            <w:pPr>
              <w:autoSpaceDE w:val="0"/>
              <w:autoSpaceDN w:val="0"/>
              <w:adjustRightInd w:val="0"/>
              <w:rPr>
                <w:noProof/>
              </w:rPr>
            </w:pPr>
            <w:r w:rsidRPr="00DF07B4">
              <w:t> </w:t>
            </w:r>
          </w:p>
        </w:tc>
        <w:tc>
          <w:tcPr>
            <w:tcW w:w="1750" w:type="pct"/>
            <w:vAlign w:val="bottom"/>
          </w:tcPr>
          <w:p w14:paraId="6085EFBE" w14:textId="03F4CDC6" w:rsidR="0072679D" w:rsidRPr="00DF07B4" w:rsidRDefault="0072679D" w:rsidP="0072679D">
            <w:pPr>
              <w:autoSpaceDE w:val="0"/>
              <w:autoSpaceDN w:val="0"/>
              <w:adjustRightInd w:val="0"/>
              <w:rPr>
                <w:noProof/>
                <w:lang w:val="en-US"/>
              </w:rPr>
            </w:pPr>
            <w:r w:rsidRPr="00DF07B4">
              <w:rPr>
                <w:b/>
                <w:bCs/>
              </w:rPr>
              <w:t>AKTIVNA OPREMA</w:t>
            </w:r>
          </w:p>
        </w:tc>
        <w:tc>
          <w:tcPr>
            <w:tcW w:w="368" w:type="pct"/>
            <w:vAlign w:val="center"/>
          </w:tcPr>
          <w:p w14:paraId="0D4B2737" w14:textId="0E2E73B0" w:rsidR="0072679D" w:rsidRPr="00DF07B4" w:rsidRDefault="0072679D" w:rsidP="0072679D">
            <w:pPr>
              <w:autoSpaceDE w:val="0"/>
              <w:autoSpaceDN w:val="0"/>
              <w:adjustRightInd w:val="0"/>
              <w:jc w:val="center"/>
              <w:rPr>
                <w:noProof/>
                <w:lang w:val="en-US"/>
              </w:rPr>
            </w:pPr>
            <w:r w:rsidRPr="00DF07B4">
              <w:t> </w:t>
            </w:r>
          </w:p>
        </w:tc>
        <w:tc>
          <w:tcPr>
            <w:tcW w:w="393" w:type="pct"/>
            <w:vAlign w:val="bottom"/>
          </w:tcPr>
          <w:p w14:paraId="172C1EA2" w14:textId="00B93816" w:rsidR="0072679D" w:rsidRPr="00DF07B4" w:rsidRDefault="0072679D" w:rsidP="0072679D">
            <w:pPr>
              <w:autoSpaceDE w:val="0"/>
              <w:autoSpaceDN w:val="0"/>
              <w:adjustRightInd w:val="0"/>
              <w:jc w:val="center"/>
              <w:rPr>
                <w:noProof/>
                <w:lang w:val="en-US"/>
              </w:rPr>
            </w:pPr>
            <w:r w:rsidRPr="00DF07B4">
              <w:t> </w:t>
            </w:r>
          </w:p>
        </w:tc>
        <w:tc>
          <w:tcPr>
            <w:tcW w:w="412" w:type="pct"/>
          </w:tcPr>
          <w:p w14:paraId="129FE26E" w14:textId="77777777" w:rsidR="0072679D" w:rsidRPr="00DF07B4" w:rsidRDefault="0072679D" w:rsidP="0072679D">
            <w:pPr>
              <w:autoSpaceDE w:val="0"/>
              <w:autoSpaceDN w:val="0"/>
              <w:adjustRightInd w:val="0"/>
              <w:jc w:val="center"/>
              <w:rPr>
                <w:noProof/>
                <w:lang w:val="en-US"/>
              </w:rPr>
            </w:pPr>
          </w:p>
        </w:tc>
        <w:tc>
          <w:tcPr>
            <w:tcW w:w="412" w:type="pct"/>
          </w:tcPr>
          <w:p w14:paraId="1ABE4492" w14:textId="77777777" w:rsidR="0072679D" w:rsidRPr="00DF07B4" w:rsidRDefault="0072679D" w:rsidP="0072679D">
            <w:pPr>
              <w:autoSpaceDE w:val="0"/>
              <w:autoSpaceDN w:val="0"/>
              <w:adjustRightInd w:val="0"/>
              <w:jc w:val="center"/>
              <w:rPr>
                <w:noProof/>
                <w:lang w:val="en-US"/>
              </w:rPr>
            </w:pPr>
          </w:p>
        </w:tc>
        <w:tc>
          <w:tcPr>
            <w:tcW w:w="312" w:type="pct"/>
            <w:gridSpan w:val="2"/>
          </w:tcPr>
          <w:p w14:paraId="105947C5" w14:textId="77777777" w:rsidR="0072679D" w:rsidRPr="00DF07B4" w:rsidRDefault="0072679D" w:rsidP="0072679D">
            <w:pPr>
              <w:autoSpaceDE w:val="0"/>
              <w:autoSpaceDN w:val="0"/>
              <w:adjustRightInd w:val="0"/>
              <w:jc w:val="center"/>
              <w:rPr>
                <w:noProof/>
                <w:lang w:val="en-US"/>
              </w:rPr>
            </w:pPr>
          </w:p>
        </w:tc>
        <w:tc>
          <w:tcPr>
            <w:tcW w:w="537" w:type="pct"/>
          </w:tcPr>
          <w:p w14:paraId="4C2302EB" w14:textId="77777777" w:rsidR="0072679D" w:rsidRPr="00DF07B4" w:rsidRDefault="0072679D" w:rsidP="0072679D">
            <w:pPr>
              <w:autoSpaceDE w:val="0"/>
              <w:autoSpaceDN w:val="0"/>
              <w:adjustRightInd w:val="0"/>
              <w:jc w:val="center"/>
              <w:rPr>
                <w:noProof/>
              </w:rPr>
            </w:pPr>
          </w:p>
        </w:tc>
        <w:tc>
          <w:tcPr>
            <w:tcW w:w="212" w:type="pct"/>
          </w:tcPr>
          <w:p w14:paraId="7633CD9B" w14:textId="77777777" w:rsidR="0072679D" w:rsidRPr="00DF07B4" w:rsidRDefault="0072679D" w:rsidP="0072679D">
            <w:pPr>
              <w:autoSpaceDE w:val="0"/>
              <w:autoSpaceDN w:val="0"/>
              <w:adjustRightInd w:val="0"/>
              <w:jc w:val="center"/>
              <w:rPr>
                <w:noProof/>
              </w:rPr>
            </w:pPr>
          </w:p>
        </w:tc>
        <w:tc>
          <w:tcPr>
            <w:tcW w:w="414" w:type="pct"/>
          </w:tcPr>
          <w:p w14:paraId="66DE6517" w14:textId="77777777" w:rsidR="0072679D" w:rsidRPr="00DF07B4" w:rsidRDefault="0072679D" w:rsidP="0072679D">
            <w:pPr>
              <w:autoSpaceDE w:val="0"/>
              <w:autoSpaceDN w:val="0"/>
              <w:adjustRightInd w:val="0"/>
              <w:jc w:val="center"/>
              <w:rPr>
                <w:noProof/>
              </w:rPr>
            </w:pPr>
          </w:p>
        </w:tc>
      </w:tr>
      <w:tr w:rsidR="00DF07B4" w:rsidRPr="00DF07B4" w14:paraId="634E9742" w14:textId="5A33237C" w:rsidTr="007579D6">
        <w:trPr>
          <w:trHeight w:val="288"/>
        </w:trPr>
        <w:tc>
          <w:tcPr>
            <w:tcW w:w="190" w:type="pct"/>
            <w:gridSpan w:val="2"/>
            <w:vAlign w:val="center"/>
          </w:tcPr>
          <w:p w14:paraId="559D34EC" w14:textId="692875C5" w:rsidR="0072679D" w:rsidRPr="00DF07B4" w:rsidRDefault="0072679D" w:rsidP="0072679D">
            <w:pPr>
              <w:autoSpaceDE w:val="0"/>
              <w:autoSpaceDN w:val="0"/>
              <w:adjustRightInd w:val="0"/>
              <w:rPr>
                <w:noProof/>
              </w:rPr>
            </w:pPr>
            <w:r w:rsidRPr="00DF07B4">
              <w:t>22</w:t>
            </w:r>
          </w:p>
        </w:tc>
        <w:tc>
          <w:tcPr>
            <w:tcW w:w="1750" w:type="pct"/>
          </w:tcPr>
          <w:p w14:paraId="0B0429E3" w14:textId="03124A28" w:rsidR="0072679D" w:rsidRPr="00DF07B4" w:rsidRDefault="0072679D" w:rsidP="0072679D">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w:t>
            </w:r>
            <w:r w:rsidRPr="00DF07B4">
              <w:lastRenderedPageBreak/>
              <w:t>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368" w:type="pct"/>
            <w:vAlign w:val="center"/>
          </w:tcPr>
          <w:p w14:paraId="39C7AF60" w14:textId="57A95DBE" w:rsidR="0072679D" w:rsidRPr="00DF07B4" w:rsidRDefault="0072679D" w:rsidP="0072679D">
            <w:pPr>
              <w:autoSpaceDE w:val="0"/>
              <w:autoSpaceDN w:val="0"/>
              <w:adjustRightInd w:val="0"/>
              <w:jc w:val="center"/>
              <w:rPr>
                <w:noProof/>
                <w:lang w:val="en-US"/>
              </w:rPr>
            </w:pPr>
            <w:r w:rsidRPr="00DF07B4">
              <w:lastRenderedPageBreak/>
              <w:t>kom</w:t>
            </w:r>
          </w:p>
        </w:tc>
        <w:tc>
          <w:tcPr>
            <w:tcW w:w="393" w:type="pct"/>
            <w:vAlign w:val="bottom"/>
          </w:tcPr>
          <w:p w14:paraId="3C9FBB69" w14:textId="60274F1B" w:rsidR="0072679D" w:rsidRPr="00DF07B4" w:rsidRDefault="0072679D" w:rsidP="0072679D">
            <w:pPr>
              <w:autoSpaceDE w:val="0"/>
              <w:autoSpaceDN w:val="0"/>
              <w:adjustRightInd w:val="0"/>
              <w:jc w:val="center"/>
              <w:rPr>
                <w:noProof/>
                <w:lang w:val="en-US"/>
              </w:rPr>
            </w:pPr>
            <w:r w:rsidRPr="00DF07B4">
              <w:t>1</w:t>
            </w:r>
          </w:p>
        </w:tc>
        <w:tc>
          <w:tcPr>
            <w:tcW w:w="412" w:type="pct"/>
          </w:tcPr>
          <w:p w14:paraId="56E57433" w14:textId="77777777" w:rsidR="0072679D" w:rsidRPr="00DF07B4" w:rsidRDefault="0072679D" w:rsidP="0072679D">
            <w:pPr>
              <w:autoSpaceDE w:val="0"/>
              <w:autoSpaceDN w:val="0"/>
              <w:adjustRightInd w:val="0"/>
              <w:jc w:val="center"/>
              <w:rPr>
                <w:noProof/>
                <w:lang w:val="en-US"/>
              </w:rPr>
            </w:pPr>
          </w:p>
        </w:tc>
        <w:tc>
          <w:tcPr>
            <w:tcW w:w="412" w:type="pct"/>
          </w:tcPr>
          <w:p w14:paraId="3BA7A630" w14:textId="77777777" w:rsidR="0072679D" w:rsidRPr="00DF07B4" w:rsidRDefault="0072679D" w:rsidP="0072679D">
            <w:pPr>
              <w:autoSpaceDE w:val="0"/>
              <w:autoSpaceDN w:val="0"/>
              <w:adjustRightInd w:val="0"/>
              <w:jc w:val="center"/>
              <w:rPr>
                <w:noProof/>
                <w:lang w:val="en-US"/>
              </w:rPr>
            </w:pPr>
          </w:p>
        </w:tc>
        <w:tc>
          <w:tcPr>
            <w:tcW w:w="312" w:type="pct"/>
            <w:gridSpan w:val="2"/>
          </w:tcPr>
          <w:p w14:paraId="299F5B3A" w14:textId="77777777" w:rsidR="0072679D" w:rsidRPr="00DF07B4" w:rsidRDefault="0072679D" w:rsidP="0072679D">
            <w:pPr>
              <w:autoSpaceDE w:val="0"/>
              <w:autoSpaceDN w:val="0"/>
              <w:adjustRightInd w:val="0"/>
              <w:jc w:val="center"/>
              <w:rPr>
                <w:noProof/>
                <w:lang w:val="en-US"/>
              </w:rPr>
            </w:pPr>
          </w:p>
        </w:tc>
        <w:tc>
          <w:tcPr>
            <w:tcW w:w="537" w:type="pct"/>
          </w:tcPr>
          <w:p w14:paraId="617B871A" w14:textId="77777777" w:rsidR="0072679D" w:rsidRPr="00DF07B4" w:rsidRDefault="0072679D" w:rsidP="0072679D">
            <w:pPr>
              <w:autoSpaceDE w:val="0"/>
              <w:autoSpaceDN w:val="0"/>
              <w:adjustRightInd w:val="0"/>
              <w:jc w:val="center"/>
              <w:rPr>
                <w:noProof/>
              </w:rPr>
            </w:pPr>
          </w:p>
        </w:tc>
        <w:tc>
          <w:tcPr>
            <w:tcW w:w="212" w:type="pct"/>
          </w:tcPr>
          <w:p w14:paraId="5AFAD1C7" w14:textId="77777777" w:rsidR="0072679D" w:rsidRPr="00DF07B4" w:rsidRDefault="0072679D" w:rsidP="0072679D">
            <w:pPr>
              <w:autoSpaceDE w:val="0"/>
              <w:autoSpaceDN w:val="0"/>
              <w:adjustRightInd w:val="0"/>
              <w:jc w:val="center"/>
              <w:rPr>
                <w:noProof/>
              </w:rPr>
            </w:pPr>
          </w:p>
        </w:tc>
        <w:tc>
          <w:tcPr>
            <w:tcW w:w="414" w:type="pct"/>
          </w:tcPr>
          <w:p w14:paraId="2F028FF8" w14:textId="77777777" w:rsidR="0072679D" w:rsidRPr="00DF07B4" w:rsidRDefault="0072679D" w:rsidP="0072679D">
            <w:pPr>
              <w:autoSpaceDE w:val="0"/>
              <w:autoSpaceDN w:val="0"/>
              <w:adjustRightInd w:val="0"/>
              <w:jc w:val="center"/>
              <w:rPr>
                <w:noProof/>
              </w:rPr>
            </w:pPr>
          </w:p>
        </w:tc>
      </w:tr>
      <w:tr w:rsidR="00DF07B4" w:rsidRPr="00DF07B4" w14:paraId="147F4EA8" w14:textId="52F64417" w:rsidTr="007579D6">
        <w:trPr>
          <w:trHeight w:val="288"/>
        </w:trPr>
        <w:tc>
          <w:tcPr>
            <w:tcW w:w="190" w:type="pct"/>
            <w:gridSpan w:val="2"/>
            <w:vAlign w:val="center"/>
          </w:tcPr>
          <w:p w14:paraId="590DA241" w14:textId="68DB59F0" w:rsidR="0072679D" w:rsidRPr="00DF07B4" w:rsidRDefault="0072679D" w:rsidP="0072679D">
            <w:pPr>
              <w:autoSpaceDE w:val="0"/>
              <w:autoSpaceDN w:val="0"/>
              <w:adjustRightInd w:val="0"/>
              <w:jc w:val="center"/>
              <w:rPr>
                <w:noProof/>
              </w:rPr>
            </w:pPr>
            <w:r w:rsidRPr="00DF07B4">
              <w:lastRenderedPageBreak/>
              <w:t> </w:t>
            </w:r>
          </w:p>
        </w:tc>
        <w:tc>
          <w:tcPr>
            <w:tcW w:w="1750" w:type="pct"/>
            <w:vAlign w:val="bottom"/>
          </w:tcPr>
          <w:p w14:paraId="7B168B4D" w14:textId="6A94BFFC" w:rsidR="0072679D" w:rsidRPr="00DF07B4" w:rsidRDefault="0072679D" w:rsidP="0072679D">
            <w:pPr>
              <w:autoSpaceDE w:val="0"/>
              <w:autoSpaceDN w:val="0"/>
              <w:adjustRightInd w:val="0"/>
              <w:rPr>
                <w:noProof/>
                <w:lang w:val="en-US"/>
              </w:rPr>
            </w:pPr>
            <w:r w:rsidRPr="00DF07B4">
              <w:rPr>
                <w:b/>
                <w:bCs/>
              </w:rPr>
              <w:t>RADOVI</w:t>
            </w:r>
          </w:p>
        </w:tc>
        <w:tc>
          <w:tcPr>
            <w:tcW w:w="368" w:type="pct"/>
            <w:vAlign w:val="center"/>
          </w:tcPr>
          <w:p w14:paraId="2AEAF432" w14:textId="02099716" w:rsidR="0072679D" w:rsidRPr="00DF07B4" w:rsidRDefault="0072679D" w:rsidP="0072679D">
            <w:pPr>
              <w:autoSpaceDE w:val="0"/>
              <w:autoSpaceDN w:val="0"/>
              <w:adjustRightInd w:val="0"/>
              <w:jc w:val="center"/>
              <w:rPr>
                <w:noProof/>
                <w:lang w:val="en-US"/>
              </w:rPr>
            </w:pPr>
            <w:r w:rsidRPr="00DF07B4">
              <w:t> </w:t>
            </w:r>
          </w:p>
        </w:tc>
        <w:tc>
          <w:tcPr>
            <w:tcW w:w="393" w:type="pct"/>
            <w:vAlign w:val="bottom"/>
          </w:tcPr>
          <w:p w14:paraId="12A6F94F" w14:textId="2829AF7E" w:rsidR="0072679D" w:rsidRPr="00DF07B4" w:rsidRDefault="0072679D" w:rsidP="0072679D">
            <w:pPr>
              <w:autoSpaceDE w:val="0"/>
              <w:autoSpaceDN w:val="0"/>
              <w:adjustRightInd w:val="0"/>
              <w:jc w:val="center"/>
              <w:rPr>
                <w:noProof/>
                <w:lang w:val="en-US"/>
              </w:rPr>
            </w:pPr>
            <w:r w:rsidRPr="00DF07B4">
              <w:t> </w:t>
            </w:r>
          </w:p>
        </w:tc>
        <w:tc>
          <w:tcPr>
            <w:tcW w:w="412" w:type="pct"/>
          </w:tcPr>
          <w:p w14:paraId="2AB708B1" w14:textId="77777777" w:rsidR="0072679D" w:rsidRPr="00DF07B4" w:rsidRDefault="0072679D" w:rsidP="0072679D">
            <w:pPr>
              <w:autoSpaceDE w:val="0"/>
              <w:autoSpaceDN w:val="0"/>
              <w:adjustRightInd w:val="0"/>
              <w:jc w:val="center"/>
              <w:rPr>
                <w:noProof/>
                <w:lang w:val="en-US"/>
              </w:rPr>
            </w:pPr>
          </w:p>
        </w:tc>
        <w:tc>
          <w:tcPr>
            <w:tcW w:w="412" w:type="pct"/>
          </w:tcPr>
          <w:p w14:paraId="4AD54298" w14:textId="77777777" w:rsidR="0072679D" w:rsidRPr="00DF07B4" w:rsidRDefault="0072679D" w:rsidP="0072679D">
            <w:pPr>
              <w:autoSpaceDE w:val="0"/>
              <w:autoSpaceDN w:val="0"/>
              <w:adjustRightInd w:val="0"/>
              <w:jc w:val="center"/>
              <w:rPr>
                <w:noProof/>
                <w:lang w:val="en-US"/>
              </w:rPr>
            </w:pPr>
          </w:p>
        </w:tc>
        <w:tc>
          <w:tcPr>
            <w:tcW w:w="312" w:type="pct"/>
            <w:gridSpan w:val="2"/>
          </w:tcPr>
          <w:p w14:paraId="7268A851" w14:textId="77777777" w:rsidR="0072679D" w:rsidRPr="00DF07B4" w:rsidRDefault="0072679D" w:rsidP="0072679D">
            <w:pPr>
              <w:autoSpaceDE w:val="0"/>
              <w:autoSpaceDN w:val="0"/>
              <w:adjustRightInd w:val="0"/>
              <w:jc w:val="center"/>
              <w:rPr>
                <w:noProof/>
                <w:lang w:val="en-US"/>
              </w:rPr>
            </w:pPr>
          </w:p>
        </w:tc>
        <w:tc>
          <w:tcPr>
            <w:tcW w:w="537" w:type="pct"/>
          </w:tcPr>
          <w:p w14:paraId="340E293B" w14:textId="77777777" w:rsidR="0072679D" w:rsidRPr="00DF07B4" w:rsidRDefault="0072679D" w:rsidP="0072679D">
            <w:pPr>
              <w:autoSpaceDE w:val="0"/>
              <w:autoSpaceDN w:val="0"/>
              <w:adjustRightInd w:val="0"/>
              <w:jc w:val="center"/>
              <w:rPr>
                <w:noProof/>
              </w:rPr>
            </w:pPr>
          </w:p>
        </w:tc>
        <w:tc>
          <w:tcPr>
            <w:tcW w:w="212" w:type="pct"/>
          </w:tcPr>
          <w:p w14:paraId="1E509560" w14:textId="77777777" w:rsidR="0072679D" w:rsidRPr="00DF07B4" w:rsidRDefault="0072679D" w:rsidP="0072679D">
            <w:pPr>
              <w:autoSpaceDE w:val="0"/>
              <w:autoSpaceDN w:val="0"/>
              <w:adjustRightInd w:val="0"/>
              <w:jc w:val="center"/>
              <w:rPr>
                <w:noProof/>
              </w:rPr>
            </w:pPr>
          </w:p>
        </w:tc>
        <w:tc>
          <w:tcPr>
            <w:tcW w:w="414" w:type="pct"/>
          </w:tcPr>
          <w:p w14:paraId="66A7FD64" w14:textId="77777777" w:rsidR="0072679D" w:rsidRPr="00DF07B4" w:rsidRDefault="0072679D" w:rsidP="0072679D">
            <w:pPr>
              <w:autoSpaceDE w:val="0"/>
              <w:autoSpaceDN w:val="0"/>
              <w:adjustRightInd w:val="0"/>
              <w:jc w:val="center"/>
              <w:rPr>
                <w:noProof/>
              </w:rPr>
            </w:pPr>
          </w:p>
        </w:tc>
      </w:tr>
      <w:tr w:rsidR="00DF07B4" w:rsidRPr="00DF07B4" w14:paraId="69F9138C" w14:textId="0A2517DC" w:rsidTr="007579D6">
        <w:trPr>
          <w:trHeight w:val="288"/>
        </w:trPr>
        <w:tc>
          <w:tcPr>
            <w:tcW w:w="190" w:type="pct"/>
            <w:gridSpan w:val="2"/>
            <w:vAlign w:val="bottom"/>
          </w:tcPr>
          <w:p w14:paraId="72F94125" w14:textId="0860F0FB" w:rsidR="0072679D" w:rsidRPr="00DF07B4" w:rsidRDefault="0072679D" w:rsidP="0072679D">
            <w:pPr>
              <w:autoSpaceDE w:val="0"/>
              <w:autoSpaceDN w:val="0"/>
              <w:adjustRightInd w:val="0"/>
              <w:jc w:val="center"/>
              <w:rPr>
                <w:noProof/>
              </w:rPr>
            </w:pPr>
            <w:r w:rsidRPr="00DF07B4">
              <w:t>23</w:t>
            </w:r>
          </w:p>
        </w:tc>
        <w:tc>
          <w:tcPr>
            <w:tcW w:w="1750" w:type="pct"/>
            <w:vAlign w:val="bottom"/>
          </w:tcPr>
          <w:p w14:paraId="5F451888" w14:textId="2C3766EF" w:rsidR="0072679D" w:rsidRPr="00DF07B4" w:rsidRDefault="0072679D" w:rsidP="0072679D">
            <w:pPr>
              <w:autoSpaceDE w:val="0"/>
              <w:autoSpaceDN w:val="0"/>
              <w:adjustRightInd w:val="0"/>
              <w:rPr>
                <w:noProof/>
                <w:lang w:val="en-US"/>
              </w:rPr>
            </w:pPr>
            <w:r w:rsidRPr="00DF07B4">
              <w:t>Bušenje rupa u zidovima i pločama</w:t>
            </w:r>
          </w:p>
        </w:tc>
        <w:tc>
          <w:tcPr>
            <w:tcW w:w="368" w:type="pct"/>
            <w:vAlign w:val="center"/>
          </w:tcPr>
          <w:p w14:paraId="78CB0F6A" w14:textId="6CA0C625"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211B58EF" w14:textId="639512A9" w:rsidR="0072679D" w:rsidRPr="00DF07B4" w:rsidRDefault="0072679D" w:rsidP="0072679D">
            <w:pPr>
              <w:autoSpaceDE w:val="0"/>
              <w:autoSpaceDN w:val="0"/>
              <w:adjustRightInd w:val="0"/>
              <w:jc w:val="center"/>
              <w:rPr>
                <w:noProof/>
                <w:lang w:val="en-US"/>
              </w:rPr>
            </w:pPr>
            <w:r w:rsidRPr="00DF07B4">
              <w:t>40</w:t>
            </w:r>
          </w:p>
        </w:tc>
        <w:tc>
          <w:tcPr>
            <w:tcW w:w="412" w:type="pct"/>
          </w:tcPr>
          <w:p w14:paraId="312F9361" w14:textId="77777777" w:rsidR="0072679D" w:rsidRPr="00DF07B4" w:rsidRDefault="0072679D" w:rsidP="0072679D">
            <w:pPr>
              <w:autoSpaceDE w:val="0"/>
              <w:autoSpaceDN w:val="0"/>
              <w:adjustRightInd w:val="0"/>
              <w:jc w:val="center"/>
              <w:rPr>
                <w:noProof/>
                <w:lang w:val="en-US"/>
              </w:rPr>
            </w:pPr>
          </w:p>
        </w:tc>
        <w:tc>
          <w:tcPr>
            <w:tcW w:w="412" w:type="pct"/>
          </w:tcPr>
          <w:p w14:paraId="0935BFD1" w14:textId="77777777" w:rsidR="0072679D" w:rsidRPr="00DF07B4" w:rsidRDefault="0072679D" w:rsidP="0072679D">
            <w:pPr>
              <w:autoSpaceDE w:val="0"/>
              <w:autoSpaceDN w:val="0"/>
              <w:adjustRightInd w:val="0"/>
              <w:jc w:val="center"/>
              <w:rPr>
                <w:noProof/>
                <w:lang w:val="en-US"/>
              </w:rPr>
            </w:pPr>
          </w:p>
        </w:tc>
        <w:tc>
          <w:tcPr>
            <w:tcW w:w="312" w:type="pct"/>
            <w:gridSpan w:val="2"/>
          </w:tcPr>
          <w:p w14:paraId="6E0C64A7" w14:textId="77777777" w:rsidR="0072679D" w:rsidRPr="00DF07B4" w:rsidRDefault="0072679D" w:rsidP="0072679D">
            <w:pPr>
              <w:autoSpaceDE w:val="0"/>
              <w:autoSpaceDN w:val="0"/>
              <w:adjustRightInd w:val="0"/>
              <w:jc w:val="center"/>
              <w:rPr>
                <w:noProof/>
                <w:lang w:val="en-US"/>
              </w:rPr>
            </w:pPr>
          </w:p>
        </w:tc>
        <w:tc>
          <w:tcPr>
            <w:tcW w:w="537" w:type="pct"/>
          </w:tcPr>
          <w:p w14:paraId="6C7E4F8E" w14:textId="77777777" w:rsidR="0072679D" w:rsidRPr="00DF07B4" w:rsidRDefault="0072679D" w:rsidP="0072679D">
            <w:pPr>
              <w:autoSpaceDE w:val="0"/>
              <w:autoSpaceDN w:val="0"/>
              <w:adjustRightInd w:val="0"/>
              <w:jc w:val="center"/>
              <w:rPr>
                <w:noProof/>
              </w:rPr>
            </w:pPr>
          </w:p>
        </w:tc>
        <w:tc>
          <w:tcPr>
            <w:tcW w:w="212" w:type="pct"/>
          </w:tcPr>
          <w:p w14:paraId="44BEE236" w14:textId="77777777" w:rsidR="0072679D" w:rsidRPr="00DF07B4" w:rsidRDefault="0072679D" w:rsidP="0072679D">
            <w:pPr>
              <w:autoSpaceDE w:val="0"/>
              <w:autoSpaceDN w:val="0"/>
              <w:adjustRightInd w:val="0"/>
              <w:jc w:val="center"/>
              <w:rPr>
                <w:noProof/>
              </w:rPr>
            </w:pPr>
          </w:p>
        </w:tc>
        <w:tc>
          <w:tcPr>
            <w:tcW w:w="414" w:type="pct"/>
          </w:tcPr>
          <w:p w14:paraId="7AFE4B22" w14:textId="77777777" w:rsidR="0072679D" w:rsidRPr="00DF07B4" w:rsidRDefault="0072679D" w:rsidP="0072679D">
            <w:pPr>
              <w:autoSpaceDE w:val="0"/>
              <w:autoSpaceDN w:val="0"/>
              <w:adjustRightInd w:val="0"/>
              <w:jc w:val="center"/>
              <w:rPr>
                <w:noProof/>
              </w:rPr>
            </w:pPr>
          </w:p>
        </w:tc>
      </w:tr>
      <w:tr w:rsidR="00DF07B4" w:rsidRPr="00DF07B4" w14:paraId="33CA997D" w14:textId="4229E001" w:rsidTr="007579D6">
        <w:trPr>
          <w:trHeight w:val="288"/>
        </w:trPr>
        <w:tc>
          <w:tcPr>
            <w:tcW w:w="190" w:type="pct"/>
            <w:gridSpan w:val="2"/>
            <w:vAlign w:val="bottom"/>
          </w:tcPr>
          <w:p w14:paraId="136FCB36" w14:textId="52332539" w:rsidR="0072679D" w:rsidRPr="00DF07B4" w:rsidRDefault="0072679D" w:rsidP="0072679D">
            <w:pPr>
              <w:autoSpaceDE w:val="0"/>
              <w:autoSpaceDN w:val="0"/>
              <w:adjustRightInd w:val="0"/>
              <w:jc w:val="center"/>
              <w:rPr>
                <w:noProof/>
              </w:rPr>
            </w:pPr>
            <w:r w:rsidRPr="00DF07B4">
              <w:t>24</w:t>
            </w:r>
          </w:p>
        </w:tc>
        <w:tc>
          <w:tcPr>
            <w:tcW w:w="1750" w:type="pct"/>
            <w:vAlign w:val="bottom"/>
          </w:tcPr>
          <w:p w14:paraId="42D398EE" w14:textId="0682EA2C" w:rsidR="0072679D" w:rsidRPr="00DF07B4" w:rsidRDefault="0072679D" w:rsidP="0072679D">
            <w:pPr>
              <w:autoSpaceDE w:val="0"/>
              <w:autoSpaceDN w:val="0"/>
              <w:adjustRightInd w:val="0"/>
              <w:rPr>
                <w:noProof/>
                <w:lang w:val="en-US"/>
              </w:rPr>
            </w:pPr>
            <w:r w:rsidRPr="00DF07B4">
              <w:t>Postavljanje POK kanala</w:t>
            </w:r>
          </w:p>
        </w:tc>
        <w:tc>
          <w:tcPr>
            <w:tcW w:w="368" w:type="pct"/>
            <w:vAlign w:val="center"/>
          </w:tcPr>
          <w:p w14:paraId="4A9EB2C9" w14:textId="28EDEC9C" w:rsidR="0072679D" w:rsidRPr="00DF07B4" w:rsidRDefault="0072679D" w:rsidP="0072679D">
            <w:pPr>
              <w:autoSpaceDE w:val="0"/>
              <w:autoSpaceDN w:val="0"/>
              <w:adjustRightInd w:val="0"/>
              <w:jc w:val="center"/>
              <w:rPr>
                <w:noProof/>
                <w:lang w:val="en-US"/>
              </w:rPr>
            </w:pPr>
            <w:r w:rsidRPr="00DF07B4">
              <w:t>m</w:t>
            </w:r>
          </w:p>
        </w:tc>
        <w:tc>
          <w:tcPr>
            <w:tcW w:w="393" w:type="pct"/>
            <w:vAlign w:val="bottom"/>
          </w:tcPr>
          <w:p w14:paraId="453D9812" w14:textId="319A432F" w:rsidR="0072679D" w:rsidRPr="00DF07B4" w:rsidRDefault="0072679D" w:rsidP="0072679D">
            <w:pPr>
              <w:autoSpaceDE w:val="0"/>
              <w:autoSpaceDN w:val="0"/>
              <w:adjustRightInd w:val="0"/>
              <w:jc w:val="center"/>
              <w:rPr>
                <w:noProof/>
                <w:lang w:val="en-US"/>
              </w:rPr>
            </w:pPr>
            <w:r w:rsidRPr="00DF07B4">
              <w:t>188</w:t>
            </w:r>
          </w:p>
        </w:tc>
        <w:tc>
          <w:tcPr>
            <w:tcW w:w="412" w:type="pct"/>
          </w:tcPr>
          <w:p w14:paraId="66FFB637" w14:textId="77777777" w:rsidR="0072679D" w:rsidRPr="00DF07B4" w:rsidRDefault="0072679D" w:rsidP="0072679D">
            <w:pPr>
              <w:autoSpaceDE w:val="0"/>
              <w:autoSpaceDN w:val="0"/>
              <w:adjustRightInd w:val="0"/>
              <w:jc w:val="center"/>
              <w:rPr>
                <w:noProof/>
                <w:lang w:val="en-US"/>
              </w:rPr>
            </w:pPr>
          </w:p>
        </w:tc>
        <w:tc>
          <w:tcPr>
            <w:tcW w:w="412" w:type="pct"/>
          </w:tcPr>
          <w:p w14:paraId="7AFE4759" w14:textId="77777777" w:rsidR="0072679D" w:rsidRPr="00DF07B4" w:rsidRDefault="0072679D" w:rsidP="0072679D">
            <w:pPr>
              <w:autoSpaceDE w:val="0"/>
              <w:autoSpaceDN w:val="0"/>
              <w:adjustRightInd w:val="0"/>
              <w:jc w:val="center"/>
              <w:rPr>
                <w:noProof/>
                <w:lang w:val="en-US"/>
              </w:rPr>
            </w:pPr>
          </w:p>
        </w:tc>
        <w:tc>
          <w:tcPr>
            <w:tcW w:w="312" w:type="pct"/>
            <w:gridSpan w:val="2"/>
          </w:tcPr>
          <w:p w14:paraId="08042CB4" w14:textId="77777777" w:rsidR="0072679D" w:rsidRPr="00DF07B4" w:rsidRDefault="0072679D" w:rsidP="0072679D">
            <w:pPr>
              <w:autoSpaceDE w:val="0"/>
              <w:autoSpaceDN w:val="0"/>
              <w:adjustRightInd w:val="0"/>
              <w:jc w:val="center"/>
              <w:rPr>
                <w:noProof/>
                <w:lang w:val="en-US"/>
              </w:rPr>
            </w:pPr>
          </w:p>
        </w:tc>
        <w:tc>
          <w:tcPr>
            <w:tcW w:w="537" w:type="pct"/>
          </w:tcPr>
          <w:p w14:paraId="2333A32D" w14:textId="77777777" w:rsidR="0072679D" w:rsidRPr="00DF07B4" w:rsidRDefault="0072679D" w:rsidP="0072679D">
            <w:pPr>
              <w:autoSpaceDE w:val="0"/>
              <w:autoSpaceDN w:val="0"/>
              <w:adjustRightInd w:val="0"/>
              <w:jc w:val="center"/>
              <w:rPr>
                <w:noProof/>
              </w:rPr>
            </w:pPr>
          </w:p>
        </w:tc>
        <w:tc>
          <w:tcPr>
            <w:tcW w:w="212" w:type="pct"/>
          </w:tcPr>
          <w:p w14:paraId="0F07A827" w14:textId="77777777" w:rsidR="0072679D" w:rsidRPr="00DF07B4" w:rsidRDefault="0072679D" w:rsidP="0072679D">
            <w:pPr>
              <w:autoSpaceDE w:val="0"/>
              <w:autoSpaceDN w:val="0"/>
              <w:adjustRightInd w:val="0"/>
              <w:jc w:val="center"/>
              <w:rPr>
                <w:noProof/>
              </w:rPr>
            </w:pPr>
          </w:p>
        </w:tc>
        <w:tc>
          <w:tcPr>
            <w:tcW w:w="414" w:type="pct"/>
          </w:tcPr>
          <w:p w14:paraId="61055A18" w14:textId="77777777" w:rsidR="0072679D" w:rsidRPr="00DF07B4" w:rsidRDefault="0072679D" w:rsidP="0072679D">
            <w:pPr>
              <w:autoSpaceDE w:val="0"/>
              <w:autoSpaceDN w:val="0"/>
              <w:adjustRightInd w:val="0"/>
              <w:jc w:val="center"/>
              <w:rPr>
                <w:noProof/>
              </w:rPr>
            </w:pPr>
          </w:p>
        </w:tc>
      </w:tr>
      <w:tr w:rsidR="00DF07B4" w:rsidRPr="00DF07B4" w14:paraId="3E8C43FD" w14:textId="5BEBA718" w:rsidTr="007579D6">
        <w:trPr>
          <w:trHeight w:val="288"/>
        </w:trPr>
        <w:tc>
          <w:tcPr>
            <w:tcW w:w="190" w:type="pct"/>
            <w:gridSpan w:val="2"/>
            <w:vAlign w:val="bottom"/>
          </w:tcPr>
          <w:p w14:paraId="7E6F2886" w14:textId="34B275E4" w:rsidR="0072679D" w:rsidRPr="00DF07B4" w:rsidRDefault="0072679D" w:rsidP="0072679D">
            <w:pPr>
              <w:autoSpaceDE w:val="0"/>
              <w:autoSpaceDN w:val="0"/>
              <w:adjustRightInd w:val="0"/>
              <w:jc w:val="center"/>
              <w:rPr>
                <w:noProof/>
              </w:rPr>
            </w:pPr>
            <w:r w:rsidRPr="00DF07B4">
              <w:t>25</w:t>
            </w:r>
          </w:p>
        </w:tc>
        <w:tc>
          <w:tcPr>
            <w:tcW w:w="1750" w:type="pct"/>
            <w:vAlign w:val="bottom"/>
          </w:tcPr>
          <w:p w14:paraId="09728DE6" w14:textId="61B37E65" w:rsidR="0072679D" w:rsidRPr="00DF07B4" w:rsidRDefault="0072679D" w:rsidP="0072679D">
            <w:pPr>
              <w:autoSpaceDE w:val="0"/>
              <w:autoSpaceDN w:val="0"/>
              <w:adjustRightInd w:val="0"/>
              <w:rPr>
                <w:noProof/>
                <w:lang w:val="en-US"/>
              </w:rPr>
            </w:pPr>
            <w:r w:rsidRPr="00DF07B4">
              <w:t>Polaganje UTP kabla</w:t>
            </w:r>
          </w:p>
        </w:tc>
        <w:tc>
          <w:tcPr>
            <w:tcW w:w="368" w:type="pct"/>
            <w:vAlign w:val="center"/>
          </w:tcPr>
          <w:p w14:paraId="0ABA75B8" w14:textId="599616D5" w:rsidR="0072679D" w:rsidRPr="00DF07B4" w:rsidRDefault="0072679D" w:rsidP="0072679D">
            <w:pPr>
              <w:autoSpaceDE w:val="0"/>
              <w:autoSpaceDN w:val="0"/>
              <w:adjustRightInd w:val="0"/>
              <w:jc w:val="center"/>
              <w:rPr>
                <w:noProof/>
                <w:lang w:val="en-US"/>
              </w:rPr>
            </w:pPr>
            <w:r w:rsidRPr="00DF07B4">
              <w:t>m</w:t>
            </w:r>
          </w:p>
        </w:tc>
        <w:tc>
          <w:tcPr>
            <w:tcW w:w="393" w:type="pct"/>
            <w:vAlign w:val="bottom"/>
          </w:tcPr>
          <w:p w14:paraId="2E42BA0F" w14:textId="319D2B22" w:rsidR="0072679D" w:rsidRPr="00DF07B4" w:rsidRDefault="0072679D" w:rsidP="0072679D">
            <w:pPr>
              <w:autoSpaceDE w:val="0"/>
              <w:autoSpaceDN w:val="0"/>
              <w:adjustRightInd w:val="0"/>
              <w:jc w:val="center"/>
              <w:rPr>
                <w:noProof/>
                <w:lang w:val="en-US"/>
              </w:rPr>
            </w:pPr>
            <w:r w:rsidRPr="00DF07B4">
              <w:t>2900</w:t>
            </w:r>
          </w:p>
        </w:tc>
        <w:tc>
          <w:tcPr>
            <w:tcW w:w="412" w:type="pct"/>
          </w:tcPr>
          <w:p w14:paraId="50E89D5A" w14:textId="77777777" w:rsidR="0072679D" w:rsidRPr="00DF07B4" w:rsidRDefault="0072679D" w:rsidP="0072679D">
            <w:pPr>
              <w:autoSpaceDE w:val="0"/>
              <w:autoSpaceDN w:val="0"/>
              <w:adjustRightInd w:val="0"/>
              <w:jc w:val="center"/>
              <w:rPr>
                <w:noProof/>
                <w:lang w:val="en-US"/>
              </w:rPr>
            </w:pPr>
          </w:p>
        </w:tc>
        <w:tc>
          <w:tcPr>
            <w:tcW w:w="412" w:type="pct"/>
          </w:tcPr>
          <w:p w14:paraId="06E95F9D" w14:textId="77777777" w:rsidR="0072679D" w:rsidRPr="00DF07B4" w:rsidRDefault="0072679D" w:rsidP="0072679D">
            <w:pPr>
              <w:autoSpaceDE w:val="0"/>
              <w:autoSpaceDN w:val="0"/>
              <w:adjustRightInd w:val="0"/>
              <w:jc w:val="center"/>
              <w:rPr>
                <w:noProof/>
                <w:lang w:val="en-US"/>
              </w:rPr>
            </w:pPr>
          </w:p>
        </w:tc>
        <w:tc>
          <w:tcPr>
            <w:tcW w:w="312" w:type="pct"/>
            <w:gridSpan w:val="2"/>
          </w:tcPr>
          <w:p w14:paraId="4205BC50" w14:textId="77777777" w:rsidR="0072679D" w:rsidRPr="00DF07B4" w:rsidRDefault="0072679D" w:rsidP="0072679D">
            <w:pPr>
              <w:autoSpaceDE w:val="0"/>
              <w:autoSpaceDN w:val="0"/>
              <w:adjustRightInd w:val="0"/>
              <w:jc w:val="center"/>
              <w:rPr>
                <w:noProof/>
                <w:lang w:val="en-US"/>
              </w:rPr>
            </w:pPr>
          </w:p>
        </w:tc>
        <w:tc>
          <w:tcPr>
            <w:tcW w:w="537" w:type="pct"/>
          </w:tcPr>
          <w:p w14:paraId="71161E54" w14:textId="77777777" w:rsidR="0072679D" w:rsidRPr="00DF07B4" w:rsidRDefault="0072679D" w:rsidP="0072679D">
            <w:pPr>
              <w:autoSpaceDE w:val="0"/>
              <w:autoSpaceDN w:val="0"/>
              <w:adjustRightInd w:val="0"/>
              <w:jc w:val="center"/>
              <w:rPr>
                <w:noProof/>
              </w:rPr>
            </w:pPr>
          </w:p>
        </w:tc>
        <w:tc>
          <w:tcPr>
            <w:tcW w:w="212" w:type="pct"/>
          </w:tcPr>
          <w:p w14:paraId="7896717A" w14:textId="77777777" w:rsidR="0072679D" w:rsidRPr="00DF07B4" w:rsidRDefault="0072679D" w:rsidP="0072679D">
            <w:pPr>
              <w:autoSpaceDE w:val="0"/>
              <w:autoSpaceDN w:val="0"/>
              <w:adjustRightInd w:val="0"/>
              <w:jc w:val="center"/>
              <w:rPr>
                <w:noProof/>
              </w:rPr>
            </w:pPr>
          </w:p>
        </w:tc>
        <w:tc>
          <w:tcPr>
            <w:tcW w:w="414" w:type="pct"/>
          </w:tcPr>
          <w:p w14:paraId="2AC3D00F" w14:textId="77777777" w:rsidR="0072679D" w:rsidRPr="00DF07B4" w:rsidRDefault="0072679D" w:rsidP="0072679D">
            <w:pPr>
              <w:autoSpaceDE w:val="0"/>
              <w:autoSpaceDN w:val="0"/>
              <w:adjustRightInd w:val="0"/>
              <w:jc w:val="center"/>
              <w:rPr>
                <w:noProof/>
              </w:rPr>
            </w:pPr>
          </w:p>
        </w:tc>
      </w:tr>
      <w:tr w:rsidR="00DF07B4" w:rsidRPr="00DF07B4" w14:paraId="5835FFCA" w14:textId="213EBE47" w:rsidTr="007579D6">
        <w:trPr>
          <w:trHeight w:val="288"/>
        </w:trPr>
        <w:tc>
          <w:tcPr>
            <w:tcW w:w="190" w:type="pct"/>
            <w:gridSpan w:val="2"/>
            <w:vAlign w:val="bottom"/>
          </w:tcPr>
          <w:p w14:paraId="19DD01D7" w14:textId="2BC4E0D2" w:rsidR="0072679D" w:rsidRPr="00DF07B4" w:rsidRDefault="0072679D" w:rsidP="0072679D">
            <w:pPr>
              <w:autoSpaceDE w:val="0"/>
              <w:autoSpaceDN w:val="0"/>
              <w:adjustRightInd w:val="0"/>
              <w:jc w:val="center"/>
              <w:rPr>
                <w:noProof/>
              </w:rPr>
            </w:pPr>
            <w:r w:rsidRPr="00DF07B4">
              <w:t>26</w:t>
            </w:r>
          </w:p>
        </w:tc>
        <w:tc>
          <w:tcPr>
            <w:tcW w:w="1750" w:type="pct"/>
            <w:vAlign w:val="bottom"/>
          </w:tcPr>
          <w:p w14:paraId="4E9C467C" w14:textId="62EA0913" w:rsidR="0072679D" w:rsidRPr="00DF07B4" w:rsidRDefault="0072679D" w:rsidP="0072679D">
            <w:pPr>
              <w:autoSpaceDE w:val="0"/>
              <w:autoSpaceDN w:val="0"/>
              <w:adjustRightInd w:val="0"/>
              <w:rPr>
                <w:noProof/>
                <w:lang w:val="en-US"/>
              </w:rPr>
            </w:pPr>
            <w:r w:rsidRPr="00DF07B4">
              <w:t>Polaganje telefonskog kabla</w:t>
            </w:r>
          </w:p>
        </w:tc>
        <w:tc>
          <w:tcPr>
            <w:tcW w:w="368" w:type="pct"/>
            <w:vAlign w:val="center"/>
          </w:tcPr>
          <w:p w14:paraId="5C48D16C" w14:textId="72101341" w:rsidR="0072679D" w:rsidRPr="00DF07B4" w:rsidRDefault="0072679D" w:rsidP="0072679D">
            <w:pPr>
              <w:autoSpaceDE w:val="0"/>
              <w:autoSpaceDN w:val="0"/>
              <w:adjustRightInd w:val="0"/>
              <w:jc w:val="center"/>
              <w:rPr>
                <w:noProof/>
                <w:lang w:val="en-US"/>
              </w:rPr>
            </w:pPr>
            <w:r w:rsidRPr="00DF07B4">
              <w:t>m</w:t>
            </w:r>
          </w:p>
        </w:tc>
        <w:tc>
          <w:tcPr>
            <w:tcW w:w="393" w:type="pct"/>
            <w:vAlign w:val="bottom"/>
          </w:tcPr>
          <w:p w14:paraId="7096F5EC" w14:textId="6CACB176" w:rsidR="0072679D" w:rsidRPr="00DF07B4" w:rsidRDefault="0072679D" w:rsidP="0072679D">
            <w:pPr>
              <w:autoSpaceDE w:val="0"/>
              <w:autoSpaceDN w:val="0"/>
              <w:adjustRightInd w:val="0"/>
              <w:jc w:val="center"/>
              <w:rPr>
                <w:noProof/>
                <w:lang w:val="en-US"/>
              </w:rPr>
            </w:pPr>
            <w:r w:rsidRPr="00DF07B4">
              <w:t>75</w:t>
            </w:r>
          </w:p>
        </w:tc>
        <w:tc>
          <w:tcPr>
            <w:tcW w:w="412" w:type="pct"/>
          </w:tcPr>
          <w:p w14:paraId="6A6548D5" w14:textId="77777777" w:rsidR="0072679D" w:rsidRPr="00DF07B4" w:rsidRDefault="0072679D" w:rsidP="0072679D">
            <w:pPr>
              <w:autoSpaceDE w:val="0"/>
              <w:autoSpaceDN w:val="0"/>
              <w:adjustRightInd w:val="0"/>
              <w:jc w:val="center"/>
              <w:rPr>
                <w:noProof/>
                <w:lang w:val="en-US"/>
              </w:rPr>
            </w:pPr>
          </w:p>
        </w:tc>
        <w:tc>
          <w:tcPr>
            <w:tcW w:w="412" w:type="pct"/>
          </w:tcPr>
          <w:p w14:paraId="4AA7F503" w14:textId="77777777" w:rsidR="0072679D" w:rsidRPr="00DF07B4" w:rsidRDefault="0072679D" w:rsidP="0072679D">
            <w:pPr>
              <w:autoSpaceDE w:val="0"/>
              <w:autoSpaceDN w:val="0"/>
              <w:adjustRightInd w:val="0"/>
              <w:jc w:val="center"/>
              <w:rPr>
                <w:noProof/>
                <w:lang w:val="en-US"/>
              </w:rPr>
            </w:pPr>
          </w:p>
        </w:tc>
        <w:tc>
          <w:tcPr>
            <w:tcW w:w="312" w:type="pct"/>
            <w:gridSpan w:val="2"/>
          </w:tcPr>
          <w:p w14:paraId="286F4191" w14:textId="77777777" w:rsidR="0072679D" w:rsidRPr="00DF07B4" w:rsidRDefault="0072679D" w:rsidP="0072679D">
            <w:pPr>
              <w:autoSpaceDE w:val="0"/>
              <w:autoSpaceDN w:val="0"/>
              <w:adjustRightInd w:val="0"/>
              <w:jc w:val="center"/>
              <w:rPr>
                <w:noProof/>
                <w:lang w:val="en-US"/>
              </w:rPr>
            </w:pPr>
          </w:p>
        </w:tc>
        <w:tc>
          <w:tcPr>
            <w:tcW w:w="537" w:type="pct"/>
          </w:tcPr>
          <w:p w14:paraId="4F332A79" w14:textId="77777777" w:rsidR="0072679D" w:rsidRPr="00DF07B4" w:rsidRDefault="0072679D" w:rsidP="0072679D">
            <w:pPr>
              <w:autoSpaceDE w:val="0"/>
              <w:autoSpaceDN w:val="0"/>
              <w:adjustRightInd w:val="0"/>
              <w:jc w:val="center"/>
              <w:rPr>
                <w:noProof/>
              </w:rPr>
            </w:pPr>
          </w:p>
        </w:tc>
        <w:tc>
          <w:tcPr>
            <w:tcW w:w="212" w:type="pct"/>
          </w:tcPr>
          <w:p w14:paraId="78F132C7" w14:textId="77777777" w:rsidR="0072679D" w:rsidRPr="00DF07B4" w:rsidRDefault="0072679D" w:rsidP="0072679D">
            <w:pPr>
              <w:autoSpaceDE w:val="0"/>
              <w:autoSpaceDN w:val="0"/>
              <w:adjustRightInd w:val="0"/>
              <w:jc w:val="center"/>
              <w:rPr>
                <w:noProof/>
              </w:rPr>
            </w:pPr>
          </w:p>
        </w:tc>
        <w:tc>
          <w:tcPr>
            <w:tcW w:w="414" w:type="pct"/>
          </w:tcPr>
          <w:p w14:paraId="7E6AD226" w14:textId="77777777" w:rsidR="0072679D" w:rsidRPr="00DF07B4" w:rsidRDefault="0072679D" w:rsidP="0072679D">
            <w:pPr>
              <w:autoSpaceDE w:val="0"/>
              <w:autoSpaceDN w:val="0"/>
              <w:adjustRightInd w:val="0"/>
              <w:jc w:val="center"/>
              <w:rPr>
                <w:noProof/>
              </w:rPr>
            </w:pPr>
          </w:p>
        </w:tc>
      </w:tr>
      <w:tr w:rsidR="00DF07B4" w:rsidRPr="00DF07B4" w14:paraId="1CFC7D1C" w14:textId="1A4F575C" w:rsidTr="007579D6">
        <w:trPr>
          <w:trHeight w:val="288"/>
        </w:trPr>
        <w:tc>
          <w:tcPr>
            <w:tcW w:w="190" w:type="pct"/>
            <w:gridSpan w:val="2"/>
            <w:vAlign w:val="bottom"/>
          </w:tcPr>
          <w:p w14:paraId="2AA2E032" w14:textId="648A0F40" w:rsidR="0072679D" w:rsidRPr="00DF07B4" w:rsidRDefault="0072679D" w:rsidP="0072679D">
            <w:pPr>
              <w:autoSpaceDE w:val="0"/>
              <w:autoSpaceDN w:val="0"/>
              <w:adjustRightInd w:val="0"/>
              <w:jc w:val="center"/>
              <w:rPr>
                <w:noProof/>
              </w:rPr>
            </w:pPr>
            <w:r w:rsidRPr="00DF07B4">
              <w:t>27</w:t>
            </w:r>
          </w:p>
        </w:tc>
        <w:tc>
          <w:tcPr>
            <w:tcW w:w="1750" w:type="pct"/>
            <w:vAlign w:val="bottom"/>
          </w:tcPr>
          <w:p w14:paraId="457FA2A6" w14:textId="573F2377" w:rsidR="0072679D" w:rsidRPr="00DF07B4" w:rsidRDefault="0072679D" w:rsidP="0072679D">
            <w:pPr>
              <w:autoSpaceDE w:val="0"/>
              <w:autoSpaceDN w:val="0"/>
              <w:adjustRightInd w:val="0"/>
              <w:rPr>
                <w:noProof/>
                <w:lang w:val="en-US"/>
              </w:rPr>
            </w:pPr>
            <w:r w:rsidRPr="00DF07B4">
              <w:t>Terminiranje telefonskog kabla sa ispitivanjem instalacija</w:t>
            </w:r>
          </w:p>
        </w:tc>
        <w:tc>
          <w:tcPr>
            <w:tcW w:w="368" w:type="pct"/>
            <w:vAlign w:val="center"/>
          </w:tcPr>
          <w:p w14:paraId="4C8F94E4" w14:textId="3D11784A" w:rsidR="0072679D" w:rsidRPr="00DF07B4" w:rsidRDefault="0072679D" w:rsidP="0072679D">
            <w:pPr>
              <w:autoSpaceDE w:val="0"/>
              <w:autoSpaceDN w:val="0"/>
              <w:adjustRightInd w:val="0"/>
              <w:jc w:val="center"/>
              <w:rPr>
                <w:noProof/>
                <w:lang w:val="en-US"/>
              </w:rPr>
            </w:pPr>
            <w:r w:rsidRPr="00DF07B4">
              <w:t>parici</w:t>
            </w:r>
          </w:p>
        </w:tc>
        <w:tc>
          <w:tcPr>
            <w:tcW w:w="393" w:type="pct"/>
            <w:vAlign w:val="bottom"/>
          </w:tcPr>
          <w:p w14:paraId="3B4FDFD2" w14:textId="6100906C" w:rsidR="0072679D" w:rsidRPr="00DF07B4" w:rsidRDefault="0072679D" w:rsidP="0072679D">
            <w:pPr>
              <w:autoSpaceDE w:val="0"/>
              <w:autoSpaceDN w:val="0"/>
              <w:adjustRightInd w:val="0"/>
              <w:jc w:val="center"/>
              <w:rPr>
                <w:noProof/>
                <w:lang w:val="en-US"/>
              </w:rPr>
            </w:pPr>
            <w:r w:rsidRPr="00DF07B4">
              <w:t>100</w:t>
            </w:r>
          </w:p>
        </w:tc>
        <w:tc>
          <w:tcPr>
            <w:tcW w:w="412" w:type="pct"/>
          </w:tcPr>
          <w:p w14:paraId="024A51D6" w14:textId="77777777" w:rsidR="0072679D" w:rsidRPr="00DF07B4" w:rsidRDefault="0072679D" w:rsidP="0072679D">
            <w:pPr>
              <w:autoSpaceDE w:val="0"/>
              <w:autoSpaceDN w:val="0"/>
              <w:adjustRightInd w:val="0"/>
              <w:jc w:val="center"/>
              <w:rPr>
                <w:noProof/>
                <w:lang w:val="en-US"/>
              </w:rPr>
            </w:pPr>
          </w:p>
        </w:tc>
        <w:tc>
          <w:tcPr>
            <w:tcW w:w="412" w:type="pct"/>
          </w:tcPr>
          <w:p w14:paraId="78322A59" w14:textId="77777777" w:rsidR="0072679D" w:rsidRPr="00DF07B4" w:rsidRDefault="0072679D" w:rsidP="0072679D">
            <w:pPr>
              <w:autoSpaceDE w:val="0"/>
              <w:autoSpaceDN w:val="0"/>
              <w:adjustRightInd w:val="0"/>
              <w:jc w:val="center"/>
              <w:rPr>
                <w:noProof/>
                <w:lang w:val="en-US"/>
              </w:rPr>
            </w:pPr>
          </w:p>
        </w:tc>
        <w:tc>
          <w:tcPr>
            <w:tcW w:w="312" w:type="pct"/>
            <w:gridSpan w:val="2"/>
          </w:tcPr>
          <w:p w14:paraId="378F8D99" w14:textId="77777777" w:rsidR="0072679D" w:rsidRPr="00DF07B4" w:rsidRDefault="0072679D" w:rsidP="0072679D">
            <w:pPr>
              <w:autoSpaceDE w:val="0"/>
              <w:autoSpaceDN w:val="0"/>
              <w:adjustRightInd w:val="0"/>
              <w:jc w:val="center"/>
              <w:rPr>
                <w:noProof/>
                <w:lang w:val="en-US"/>
              </w:rPr>
            </w:pPr>
          </w:p>
        </w:tc>
        <w:tc>
          <w:tcPr>
            <w:tcW w:w="537" w:type="pct"/>
          </w:tcPr>
          <w:p w14:paraId="1937FB54" w14:textId="77777777" w:rsidR="0072679D" w:rsidRPr="00DF07B4" w:rsidRDefault="0072679D" w:rsidP="0072679D">
            <w:pPr>
              <w:autoSpaceDE w:val="0"/>
              <w:autoSpaceDN w:val="0"/>
              <w:adjustRightInd w:val="0"/>
              <w:jc w:val="center"/>
              <w:rPr>
                <w:noProof/>
              </w:rPr>
            </w:pPr>
          </w:p>
        </w:tc>
        <w:tc>
          <w:tcPr>
            <w:tcW w:w="212" w:type="pct"/>
          </w:tcPr>
          <w:p w14:paraId="13B189B4" w14:textId="77777777" w:rsidR="0072679D" w:rsidRPr="00DF07B4" w:rsidRDefault="0072679D" w:rsidP="0072679D">
            <w:pPr>
              <w:autoSpaceDE w:val="0"/>
              <w:autoSpaceDN w:val="0"/>
              <w:adjustRightInd w:val="0"/>
              <w:jc w:val="center"/>
              <w:rPr>
                <w:noProof/>
              </w:rPr>
            </w:pPr>
          </w:p>
        </w:tc>
        <w:tc>
          <w:tcPr>
            <w:tcW w:w="414" w:type="pct"/>
          </w:tcPr>
          <w:p w14:paraId="0668B0D1" w14:textId="77777777" w:rsidR="0072679D" w:rsidRPr="00DF07B4" w:rsidRDefault="0072679D" w:rsidP="0072679D">
            <w:pPr>
              <w:autoSpaceDE w:val="0"/>
              <w:autoSpaceDN w:val="0"/>
              <w:adjustRightInd w:val="0"/>
              <w:jc w:val="center"/>
              <w:rPr>
                <w:noProof/>
              </w:rPr>
            </w:pPr>
          </w:p>
        </w:tc>
      </w:tr>
      <w:tr w:rsidR="00DF07B4" w:rsidRPr="00DF07B4" w14:paraId="2629DFD0" w14:textId="072F9F0F" w:rsidTr="007579D6">
        <w:trPr>
          <w:trHeight w:val="288"/>
        </w:trPr>
        <w:tc>
          <w:tcPr>
            <w:tcW w:w="190" w:type="pct"/>
            <w:gridSpan w:val="2"/>
            <w:vAlign w:val="bottom"/>
          </w:tcPr>
          <w:p w14:paraId="1D584FED" w14:textId="47656311" w:rsidR="0072679D" w:rsidRPr="00DF07B4" w:rsidRDefault="0072679D" w:rsidP="0072679D">
            <w:pPr>
              <w:autoSpaceDE w:val="0"/>
              <w:autoSpaceDN w:val="0"/>
              <w:adjustRightInd w:val="0"/>
              <w:jc w:val="center"/>
              <w:rPr>
                <w:noProof/>
              </w:rPr>
            </w:pPr>
            <w:r w:rsidRPr="00DF07B4">
              <w:t>28</w:t>
            </w:r>
          </w:p>
        </w:tc>
        <w:tc>
          <w:tcPr>
            <w:tcW w:w="1750" w:type="pct"/>
            <w:vAlign w:val="bottom"/>
          </w:tcPr>
          <w:p w14:paraId="5FFEE5C7" w14:textId="7DDA3B5D" w:rsidR="0072679D" w:rsidRPr="00DF07B4" w:rsidRDefault="0072679D" w:rsidP="0072679D">
            <w:pPr>
              <w:autoSpaceDE w:val="0"/>
              <w:autoSpaceDN w:val="0"/>
              <w:adjustRightInd w:val="0"/>
              <w:rPr>
                <w:noProof/>
                <w:lang w:val="en-US"/>
              </w:rPr>
            </w:pPr>
            <w:r w:rsidRPr="00DF07B4">
              <w:t>Terminiranje STP modula u utičnici i patch panelu</w:t>
            </w:r>
          </w:p>
        </w:tc>
        <w:tc>
          <w:tcPr>
            <w:tcW w:w="368" w:type="pct"/>
            <w:vAlign w:val="center"/>
          </w:tcPr>
          <w:p w14:paraId="50C1E35A" w14:textId="6662A165"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393BC84A" w14:textId="747EC8D6" w:rsidR="0072679D" w:rsidRPr="00DF07B4" w:rsidRDefault="0072679D" w:rsidP="0072679D">
            <w:pPr>
              <w:autoSpaceDE w:val="0"/>
              <w:autoSpaceDN w:val="0"/>
              <w:adjustRightInd w:val="0"/>
              <w:jc w:val="center"/>
              <w:rPr>
                <w:noProof/>
                <w:lang w:val="en-US"/>
              </w:rPr>
            </w:pPr>
            <w:r w:rsidRPr="00DF07B4">
              <w:t>180</w:t>
            </w:r>
          </w:p>
        </w:tc>
        <w:tc>
          <w:tcPr>
            <w:tcW w:w="412" w:type="pct"/>
          </w:tcPr>
          <w:p w14:paraId="457F9B7F" w14:textId="77777777" w:rsidR="0072679D" w:rsidRPr="00DF07B4" w:rsidRDefault="0072679D" w:rsidP="0072679D">
            <w:pPr>
              <w:autoSpaceDE w:val="0"/>
              <w:autoSpaceDN w:val="0"/>
              <w:adjustRightInd w:val="0"/>
              <w:jc w:val="center"/>
              <w:rPr>
                <w:noProof/>
                <w:lang w:val="en-US"/>
              </w:rPr>
            </w:pPr>
          </w:p>
        </w:tc>
        <w:tc>
          <w:tcPr>
            <w:tcW w:w="412" w:type="pct"/>
          </w:tcPr>
          <w:p w14:paraId="4B7D1E18" w14:textId="77777777" w:rsidR="0072679D" w:rsidRPr="00DF07B4" w:rsidRDefault="0072679D" w:rsidP="0072679D">
            <w:pPr>
              <w:autoSpaceDE w:val="0"/>
              <w:autoSpaceDN w:val="0"/>
              <w:adjustRightInd w:val="0"/>
              <w:jc w:val="center"/>
              <w:rPr>
                <w:noProof/>
                <w:lang w:val="en-US"/>
              </w:rPr>
            </w:pPr>
          </w:p>
        </w:tc>
        <w:tc>
          <w:tcPr>
            <w:tcW w:w="312" w:type="pct"/>
            <w:gridSpan w:val="2"/>
          </w:tcPr>
          <w:p w14:paraId="19F85916" w14:textId="77777777" w:rsidR="0072679D" w:rsidRPr="00DF07B4" w:rsidRDefault="0072679D" w:rsidP="0072679D">
            <w:pPr>
              <w:autoSpaceDE w:val="0"/>
              <w:autoSpaceDN w:val="0"/>
              <w:adjustRightInd w:val="0"/>
              <w:jc w:val="center"/>
              <w:rPr>
                <w:noProof/>
                <w:lang w:val="en-US"/>
              </w:rPr>
            </w:pPr>
          </w:p>
        </w:tc>
        <w:tc>
          <w:tcPr>
            <w:tcW w:w="537" w:type="pct"/>
          </w:tcPr>
          <w:p w14:paraId="677E56B7" w14:textId="77777777" w:rsidR="0072679D" w:rsidRPr="00DF07B4" w:rsidRDefault="0072679D" w:rsidP="0072679D">
            <w:pPr>
              <w:autoSpaceDE w:val="0"/>
              <w:autoSpaceDN w:val="0"/>
              <w:adjustRightInd w:val="0"/>
              <w:jc w:val="center"/>
              <w:rPr>
                <w:noProof/>
              </w:rPr>
            </w:pPr>
          </w:p>
        </w:tc>
        <w:tc>
          <w:tcPr>
            <w:tcW w:w="212" w:type="pct"/>
          </w:tcPr>
          <w:p w14:paraId="74D18D62" w14:textId="77777777" w:rsidR="0072679D" w:rsidRPr="00DF07B4" w:rsidRDefault="0072679D" w:rsidP="0072679D">
            <w:pPr>
              <w:autoSpaceDE w:val="0"/>
              <w:autoSpaceDN w:val="0"/>
              <w:adjustRightInd w:val="0"/>
              <w:jc w:val="center"/>
              <w:rPr>
                <w:noProof/>
              </w:rPr>
            </w:pPr>
          </w:p>
        </w:tc>
        <w:tc>
          <w:tcPr>
            <w:tcW w:w="414" w:type="pct"/>
          </w:tcPr>
          <w:p w14:paraId="24D4E3C6" w14:textId="77777777" w:rsidR="0072679D" w:rsidRPr="00DF07B4" w:rsidRDefault="0072679D" w:rsidP="0072679D">
            <w:pPr>
              <w:autoSpaceDE w:val="0"/>
              <w:autoSpaceDN w:val="0"/>
              <w:adjustRightInd w:val="0"/>
              <w:jc w:val="center"/>
              <w:rPr>
                <w:noProof/>
              </w:rPr>
            </w:pPr>
          </w:p>
        </w:tc>
      </w:tr>
      <w:tr w:rsidR="00DF07B4" w:rsidRPr="00DF07B4" w14:paraId="0BE96512" w14:textId="1390AAF3" w:rsidTr="007579D6">
        <w:trPr>
          <w:trHeight w:val="288"/>
        </w:trPr>
        <w:tc>
          <w:tcPr>
            <w:tcW w:w="190" w:type="pct"/>
            <w:gridSpan w:val="2"/>
            <w:vAlign w:val="bottom"/>
          </w:tcPr>
          <w:p w14:paraId="2F7C081A" w14:textId="712FEE5A" w:rsidR="0072679D" w:rsidRPr="00DF07B4" w:rsidRDefault="0072679D" w:rsidP="0072679D">
            <w:pPr>
              <w:autoSpaceDE w:val="0"/>
              <w:autoSpaceDN w:val="0"/>
              <w:adjustRightInd w:val="0"/>
              <w:jc w:val="center"/>
              <w:rPr>
                <w:noProof/>
              </w:rPr>
            </w:pPr>
            <w:r w:rsidRPr="00DF07B4">
              <w:t>29</w:t>
            </w:r>
          </w:p>
        </w:tc>
        <w:tc>
          <w:tcPr>
            <w:tcW w:w="1750" w:type="pct"/>
            <w:vAlign w:val="bottom"/>
          </w:tcPr>
          <w:p w14:paraId="444FA99B" w14:textId="3482DF68" w:rsidR="0072679D" w:rsidRPr="00DF07B4" w:rsidRDefault="0072679D" w:rsidP="0072679D">
            <w:pPr>
              <w:autoSpaceDE w:val="0"/>
              <w:autoSpaceDN w:val="0"/>
              <w:adjustRightInd w:val="0"/>
              <w:rPr>
                <w:noProof/>
                <w:lang w:val="en-US"/>
              </w:rPr>
            </w:pPr>
            <w:r w:rsidRPr="00DF07B4">
              <w:t>Testiranje i sertifikacija STP linija cat6a</w:t>
            </w:r>
          </w:p>
        </w:tc>
        <w:tc>
          <w:tcPr>
            <w:tcW w:w="368" w:type="pct"/>
            <w:vAlign w:val="center"/>
          </w:tcPr>
          <w:p w14:paraId="3F2A892F" w14:textId="638E5B04"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5DDD9CCD" w14:textId="18181C60" w:rsidR="0072679D" w:rsidRPr="00DF07B4" w:rsidRDefault="0072679D" w:rsidP="0072679D">
            <w:pPr>
              <w:autoSpaceDE w:val="0"/>
              <w:autoSpaceDN w:val="0"/>
              <w:adjustRightInd w:val="0"/>
              <w:jc w:val="center"/>
              <w:rPr>
                <w:noProof/>
                <w:lang w:val="en-US"/>
              </w:rPr>
            </w:pPr>
            <w:r w:rsidRPr="00DF07B4">
              <w:t>90</w:t>
            </w:r>
          </w:p>
        </w:tc>
        <w:tc>
          <w:tcPr>
            <w:tcW w:w="412" w:type="pct"/>
          </w:tcPr>
          <w:p w14:paraId="19D53E50" w14:textId="77777777" w:rsidR="0072679D" w:rsidRPr="00DF07B4" w:rsidRDefault="0072679D" w:rsidP="0072679D">
            <w:pPr>
              <w:autoSpaceDE w:val="0"/>
              <w:autoSpaceDN w:val="0"/>
              <w:adjustRightInd w:val="0"/>
              <w:jc w:val="center"/>
              <w:rPr>
                <w:noProof/>
                <w:lang w:val="en-US"/>
              </w:rPr>
            </w:pPr>
          </w:p>
        </w:tc>
        <w:tc>
          <w:tcPr>
            <w:tcW w:w="412" w:type="pct"/>
          </w:tcPr>
          <w:p w14:paraId="24C454BC" w14:textId="77777777" w:rsidR="0072679D" w:rsidRPr="00DF07B4" w:rsidRDefault="0072679D" w:rsidP="0072679D">
            <w:pPr>
              <w:autoSpaceDE w:val="0"/>
              <w:autoSpaceDN w:val="0"/>
              <w:adjustRightInd w:val="0"/>
              <w:jc w:val="center"/>
              <w:rPr>
                <w:noProof/>
                <w:lang w:val="en-US"/>
              </w:rPr>
            </w:pPr>
          </w:p>
        </w:tc>
        <w:tc>
          <w:tcPr>
            <w:tcW w:w="312" w:type="pct"/>
            <w:gridSpan w:val="2"/>
          </w:tcPr>
          <w:p w14:paraId="1AF389B0" w14:textId="77777777" w:rsidR="0072679D" w:rsidRPr="00DF07B4" w:rsidRDefault="0072679D" w:rsidP="0072679D">
            <w:pPr>
              <w:autoSpaceDE w:val="0"/>
              <w:autoSpaceDN w:val="0"/>
              <w:adjustRightInd w:val="0"/>
              <w:jc w:val="center"/>
              <w:rPr>
                <w:noProof/>
                <w:lang w:val="en-US"/>
              </w:rPr>
            </w:pPr>
          </w:p>
        </w:tc>
        <w:tc>
          <w:tcPr>
            <w:tcW w:w="537" w:type="pct"/>
          </w:tcPr>
          <w:p w14:paraId="0BF5F32B" w14:textId="77777777" w:rsidR="0072679D" w:rsidRPr="00DF07B4" w:rsidRDefault="0072679D" w:rsidP="0072679D">
            <w:pPr>
              <w:autoSpaceDE w:val="0"/>
              <w:autoSpaceDN w:val="0"/>
              <w:adjustRightInd w:val="0"/>
              <w:jc w:val="center"/>
              <w:rPr>
                <w:noProof/>
              </w:rPr>
            </w:pPr>
          </w:p>
        </w:tc>
        <w:tc>
          <w:tcPr>
            <w:tcW w:w="212" w:type="pct"/>
          </w:tcPr>
          <w:p w14:paraId="757E5E02" w14:textId="77777777" w:rsidR="0072679D" w:rsidRPr="00DF07B4" w:rsidRDefault="0072679D" w:rsidP="0072679D">
            <w:pPr>
              <w:autoSpaceDE w:val="0"/>
              <w:autoSpaceDN w:val="0"/>
              <w:adjustRightInd w:val="0"/>
              <w:jc w:val="center"/>
              <w:rPr>
                <w:noProof/>
              </w:rPr>
            </w:pPr>
          </w:p>
        </w:tc>
        <w:tc>
          <w:tcPr>
            <w:tcW w:w="414" w:type="pct"/>
          </w:tcPr>
          <w:p w14:paraId="39914BD9" w14:textId="77777777" w:rsidR="0072679D" w:rsidRPr="00DF07B4" w:rsidRDefault="0072679D" w:rsidP="0072679D">
            <w:pPr>
              <w:autoSpaceDE w:val="0"/>
              <w:autoSpaceDN w:val="0"/>
              <w:adjustRightInd w:val="0"/>
              <w:jc w:val="center"/>
              <w:rPr>
                <w:noProof/>
              </w:rPr>
            </w:pPr>
          </w:p>
        </w:tc>
      </w:tr>
      <w:tr w:rsidR="00DF07B4" w:rsidRPr="00DF07B4" w14:paraId="18AE0929" w14:textId="44F11199" w:rsidTr="007579D6">
        <w:trPr>
          <w:trHeight w:val="288"/>
        </w:trPr>
        <w:tc>
          <w:tcPr>
            <w:tcW w:w="190" w:type="pct"/>
            <w:gridSpan w:val="2"/>
            <w:vAlign w:val="center"/>
          </w:tcPr>
          <w:p w14:paraId="13D71E36" w14:textId="34A48171" w:rsidR="00E74DE4" w:rsidRPr="00DF07B4" w:rsidRDefault="00E74DE4" w:rsidP="00F54563">
            <w:pPr>
              <w:autoSpaceDE w:val="0"/>
              <w:autoSpaceDN w:val="0"/>
              <w:adjustRightInd w:val="0"/>
              <w:jc w:val="center"/>
              <w:rPr>
                <w:noProof/>
              </w:rPr>
            </w:pPr>
          </w:p>
        </w:tc>
        <w:tc>
          <w:tcPr>
            <w:tcW w:w="1750" w:type="pct"/>
            <w:vAlign w:val="bottom"/>
          </w:tcPr>
          <w:p w14:paraId="3EAEB9B6" w14:textId="45D3377D" w:rsidR="00E74DE4" w:rsidRPr="00DF07B4" w:rsidRDefault="00E74DE4" w:rsidP="00E74DE4">
            <w:pPr>
              <w:autoSpaceDE w:val="0"/>
              <w:autoSpaceDN w:val="0"/>
              <w:adjustRightInd w:val="0"/>
              <w:rPr>
                <w:noProof/>
                <w:lang w:val="en-US"/>
              </w:rPr>
            </w:pPr>
            <w:r w:rsidRPr="00DF07B4">
              <w:rPr>
                <w:noProof/>
                <w:lang w:val="en-US"/>
              </w:rPr>
              <w:t>UKUPNO SLUŽBA ZA TEHNIČKO-USLUŽNE POSLOVE</w:t>
            </w:r>
          </w:p>
        </w:tc>
        <w:tc>
          <w:tcPr>
            <w:tcW w:w="368" w:type="pct"/>
            <w:vAlign w:val="center"/>
          </w:tcPr>
          <w:p w14:paraId="50174884" w14:textId="20C0F8D0" w:rsidR="00E74DE4" w:rsidRPr="00DF07B4" w:rsidRDefault="00E74DE4" w:rsidP="00F54563">
            <w:pPr>
              <w:autoSpaceDE w:val="0"/>
              <w:autoSpaceDN w:val="0"/>
              <w:adjustRightInd w:val="0"/>
              <w:jc w:val="center"/>
              <w:rPr>
                <w:noProof/>
                <w:lang w:val="en-US"/>
              </w:rPr>
            </w:pPr>
          </w:p>
        </w:tc>
        <w:tc>
          <w:tcPr>
            <w:tcW w:w="393" w:type="pct"/>
            <w:vAlign w:val="bottom"/>
          </w:tcPr>
          <w:p w14:paraId="2845E225" w14:textId="738A6E93" w:rsidR="00E74DE4" w:rsidRPr="00DF07B4" w:rsidRDefault="00E74DE4" w:rsidP="00F54563">
            <w:pPr>
              <w:autoSpaceDE w:val="0"/>
              <w:autoSpaceDN w:val="0"/>
              <w:adjustRightInd w:val="0"/>
              <w:jc w:val="center"/>
              <w:rPr>
                <w:noProof/>
                <w:lang w:val="en-US"/>
              </w:rPr>
            </w:pPr>
          </w:p>
        </w:tc>
        <w:tc>
          <w:tcPr>
            <w:tcW w:w="412" w:type="pct"/>
          </w:tcPr>
          <w:p w14:paraId="1C017864" w14:textId="77777777" w:rsidR="00E74DE4" w:rsidRPr="00DF07B4" w:rsidRDefault="00E74DE4" w:rsidP="00F54563">
            <w:pPr>
              <w:autoSpaceDE w:val="0"/>
              <w:autoSpaceDN w:val="0"/>
              <w:adjustRightInd w:val="0"/>
              <w:jc w:val="center"/>
              <w:rPr>
                <w:noProof/>
                <w:lang w:val="en-US"/>
              </w:rPr>
            </w:pPr>
          </w:p>
        </w:tc>
        <w:tc>
          <w:tcPr>
            <w:tcW w:w="412" w:type="pct"/>
          </w:tcPr>
          <w:p w14:paraId="7F744AB9" w14:textId="77777777" w:rsidR="00E74DE4" w:rsidRPr="00DF07B4" w:rsidRDefault="00E74DE4" w:rsidP="00F54563">
            <w:pPr>
              <w:autoSpaceDE w:val="0"/>
              <w:autoSpaceDN w:val="0"/>
              <w:adjustRightInd w:val="0"/>
              <w:jc w:val="center"/>
              <w:rPr>
                <w:noProof/>
                <w:lang w:val="en-US"/>
              </w:rPr>
            </w:pPr>
          </w:p>
        </w:tc>
        <w:tc>
          <w:tcPr>
            <w:tcW w:w="312" w:type="pct"/>
            <w:gridSpan w:val="2"/>
          </w:tcPr>
          <w:p w14:paraId="2B639677" w14:textId="77777777" w:rsidR="00E74DE4" w:rsidRPr="00DF07B4" w:rsidRDefault="00E74DE4" w:rsidP="00F54563">
            <w:pPr>
              <w:autoSpaceDE w:val="0"/>
              <w:autoSpaceDN w:val="0"/>
              <w:adjustRightInd w:val="0"/>
              <w:jc w:val="center"/>
              <w:rPr>
                <w:noProof/>
                <w:lang w:val="en-US"/>
              </w:rPr>
            </w:pPr>
          </w:p>
        </w:tc>
        <w:tc>
          <w:tcPr>
            <w:tcW w:w="537" w:type="pct"/>
          </w:tcPr>
          <w:p w14:paraId="2690256E" w14:textId="77777777" w:rsidR="00E74DE4" w:rsidRPr="00DF07B4" w:rsidRDefault="00E74DE4" w:rsidP="00F54563">
            <w:pPr>
              <w:autoSpaceDE w:val="0"/>
              <w:autoSpaceDN w:val="0"/>
              <w:adjustRightInd w:val="0"/>
              <w:jc w:val="center"/>
              <w:rPr>
                <w:noProof/>
              </w:rPr>
            </w:pPr>
          </w:p>
        </w:tc>
        <w:tc>
          <w:tcPr>
            <w:tcW w:w="212" w:type="pct"/>
          </w:tcPr>
          <w:p w14:paraId="02F8AA68" w14:textId="77777777" w:rsidR="00E74DE4" w:rsidRPr="00DF07B4" w:rsidRDefault="00E74DE4" w:rsidP="00F54563">
            <w:pPr>
              <w:autoSpaceDE w:val="0"/>
              <w:autoSpaceDN w:val="0"/>
              <w:adjustRightInd w:val="0"/>
              <w:jc w:val="center"/>
              <w:rPr>
                <w:noProof/>
              </w:rPr>
            </w:pPr>
          </w:p>
        </w:tc>
        <w:tc>
          <w:tcPr>
            <w:tcW w:w="414" w:type="pct"/>
          </w:tcPr>
          <w:p w14:paraId="216AB3C8" w14:textId="77777777" w:rsidR="00E74DE4" w:rsidRPr="00DF07B4" w:rsidRDefault="00E74DE4" w:rsidP="00F54563">
            <w:pPr>
              <w:autoSpaceDE w:val="0"/>
              <w:autoSpaceDN w:val="0"/>
              <w:adjustRightInd w:val="0"/>
              <w:jc w:val="center"/>
              <w:rPr>
                <w:noProof/>
              </w:rPr>
            </w:pPr>
          </w:p>
        </w:tc>
      </w:tr>
      <w:tr w:rsidR="00DF07B4" w:rsidRPr="00DF07B4" w14:paraId="69F5D08F" w14:textId="1034A803" w:rsidTr="007579D6">
        <w:trPr>
          <w:trHeight w:val="288"/>
        </w:trPr>
        <w:tc>
          <w:tcPr>
            <w:tcW w:w="190" w:type="pct"/>
            <w:gridSpan w:val="2"/>
            <w:vAlign w:val="center"/>
          </w:tcPr>
          <w:p w14:paraId="67A23845" w14:textId="7576F567" w:rsidR="00E74DE4" w:rsidRPr="00DF07B4" w:rsidRDefault="00E74DE4" w:rsidP="00F54563">
            <w:pPr>
              <w:autoSpaceDE w:val="0"/>
              <w:autoSpaceDN w:val="0"/>
              <w:adjustRightInd w:val="0"/>
              <w:jc w:val="center"/>
              <w:rPr>
                <w:noProof/>
              </w:rPr>
            </w:pPr>
          </w:p>
        </w:tc>
        <w:tc>
          <w:tcPr>
            <w:tcW w:w="1750" w:type="pct"/>
            <w:vAlign w:val="bottom"/>
          </w:tcPr>
          <w:p w14:paraId="55559FC2" w14:textId="15B36E97" w:rsidR="00E74DE4" w:rsidRPr="00DF07B4" w:rsidRDefault="00E74DE4" w:rsidP="00E74DE4">
            <w:pPr>
              <w:autoSpaceDE w:val="0"/>
              <w:autoSpaceDN w:val="0"/>
              <w:adjustRightInd w:val="0"/>
              <w:rPr>
                <w:noProof/>
                <w:lang w:val="en-US"/>
              </w:rPr>
            </w:pPr>
            <w:r w:rsidRPr="00DF07B4">
              <w:rPr>
                <w:noProof/>
                <w:lang w:val="en-US"/>
              </w:rPr>
              <w:t>KLINIKA ZA ANESTEZIJU I INTEZIVNU TERAPIJU (ZGRADA 4.1)</w:t>
            </w:r>
          </w:p>
        </w:tc>
        <w:tc>
          <w:tcPr>
            <w:tcW w:w="368" w:type="pct"/>
            <w:vAlign w:val="center"/>
          </w:tcPr>
          <w:p w14:paraId="50DEB682" w14:textId="67E32FD3" w:rsidR="00E74DE4" w:rsidRPr="00DF07B4" w:rsidRDefault="00E74DE4" w:rsidP="00F54563">
            <w:pPr>
              <w:autoSpaceDE w:val="0"/>
              <w:autoSpaceDN w:val="0"/>
              <w:adjustRightInd w:val="0"/>
              <w:jc w:val="center"/>
              <w:rPr>
                <w:noProof/>
                <w:lang w:val="en-US"/>
              </w:rPr>
            </w:pPr>
          </w:p>
        </w:tc>
        <w:tc>
          <w:tcPr>
            <w:tcW w:w="393" w:type="pct"/>
            <w:vAlign w:val="bottom"/>
          </w:tcPr>
          <w:p w14:paraId="0B0C7BB0" w14:textId="2606A48B" w:rsidR="00E74DE4" w:rsidRPr="00DF07B4" w:rsidRDefault="00E74DE4" w:rsidP="00F54563">
            <w:pPr>
              <w:autoSpaceDE w:val="0"/>
              <w:autoSpaceDN w:val="0"/>
              <w:adjustRightInd w:val="0"/>
              <w:jc w:val="center"/>
              <w:rPr>
                <w:noProof/>
                <w:lang w:val="en-US"/>
              </w:rPr>
            </w:pPr>
          </w:p>
        </w:tc>
        <w:tc>
          <w:tcPr>
            <w:tcW w:w="412" w:type="pct"/>
          </w:tcPr>
          <w:p w14:paraId="78F1B5F9" w14:textId="77777777" w:rsidR="00E74DE4" w:rsidRPr="00DF07B4" w:rsidRDefault="00E74DE4" w:rsidP="00F54563">
            <w:pPr>
              <w:autoSpaceDE w:val="0"/>
              <w:autoSpaceDN w:val="0"/>
              <w:adjustRightInd w:val="0"/>
              <w:jc w:val="center"/>
              <w:rPr>
                <w:noProof/>
                <w:lang w:val="en-US"/>
              </w:rPr>
            </w:pPr>
          </w:p>
        </w:tc>
        <w:tc>
          <w:tcPr>
            <w:tcW w:w="412" w:type="pct"/>
          </w:tcPr>
          <w:p w14:paraId="6BDF03A5" w14:textId="77777777" w:rsidR="00E74DE4" w:rsidRPr="00DF07B4" w:rsidRDefault="00E74DE4" w:rsidP="00F54563">
            <w:pPr>
              <w:autoSpaceDE w:val="0"/>
              <w:autoSpaceDN w:val="0"/>
              <w:adjustRightInd w:val="0"/>
              <w:jc w:val="center"/>
              <w:rPr>
                <w:noProof/>
                <w:lang w:val="en-US"/>
              </w:rPr>
            </w:pPr>
          </w:p>
        </w:tc>
        <w:tc>
          <w:tcPr>
            <w:tcW w:w="312" w:type="pct"/>
            <w:gridSpan w:val="2"/>
          </w:tcPr>
          <w:p w14:paraId="659BCA40" w14:textId="77777777" w:rsidR="00E74DE4" w:rsidRPr="00DF07B4" w:rsidRDefault="00E74DE4" w:rsidP="00F54563">
            <w:pPr>
              <w:autoSpaceDE w:val="0"/>
              <w:autoSpaceDN w:val="0"/>
              <w:adjustRightInd w:val="0"/>
              <w:jc w:val="center"/>
              <w:rPr>
                <w:noProof/>
                <w:lang w:val="en-US"/>
              </w:rPr>
            </w:pPr>
          </w:p>
        </w:tc>
        <w:tc>
          <w:tcPr>
            <w:tcW w:w="537" w:type="pct"/>
          </w:tcPr>
          <w:p w14:paraId="24AAD617" w14:textId="77777777" w:rsidR="00E74DE4" w:rsidRPr="00DF07B4" w:rsidRDefault="00E74DE4" w:rsidP="00F54563">
            <w:pPr>
              <w:autoSpaceDE w:val="0"/>
              <w:autoSpaceDN w:val="0"/>
              <w:adjustRightInd w:val="0"/>
              <w:jc w:val="center"/>
              <w:rPr>
                <w:noProof/>
              </w:rPr>
            </w:pPr>
          </w:p>
        </w:tc>
        <w:tc>
          <w:tcPr>
            <w:tcW w:w="212" w:type="pct"/>
          </w:tcPr>
          <w:p w14:paraId="48E3E5DB" w14:textId="77777777" w:rsidR="00E74DE4" w:rsidRPr="00DF07B4" w:rsidRDefault="00E74DE4" w:rsidP="00F54563">
            <w:pPr>
              <w:autoSpaceDE w:val="0"/>
              <w:autoSpaceDN w:val="0"/>
              <w:adjustRightInd w:val="0"/>
              <w:jc w:val="center"/>
              <w:rPr>
                <w:noProof/>
              </w:rPr>
            </w:pPr>
          </w:p>
        </w:tc>
        <w:tc>
          <w:tcPr>
            <w:tcW w:w="414" w:type="pct"/>
          </w:tcPr>
          <w:p w14:paraId="61A892C2" w14:textId="77777777" w:rsidR="00E74DE4" w:rsidRPr="00DF07B4" w:rsidRDefault="00E74DE4" w:rsidP="00F54563">
            <w:pPr>
              <w:autoSpaceDE w:val="0"/>
              <w:autoSpaceDN w:val="0"/>
              <w:adjustRightInd w:val="0"/>
              <w:jc w:val="center"/>
              <w:rPr>
                <w:noProof/>
              </w:rPr>
            </w:pPr>
          </w:p>
        </w:tc>
      </w:tr>
      <w:tr w:rsidR="00DF07B4" w:rsidRPr="00DF07B4" w14:paraId="478E93B4" w14:textId="57349C95" w:rsidTr="007579D6">
        <w:trPr>
          <w:trHeight w:val="288"/>
        </w:trPr>
        <w:tc>
          <w:tcPr>
            <w:tcW w:w="190" w:type="pct"/>
            <w:gridSpan w:val="2"/>
            <w:vAlign w:val="center"/>
          </w:tcPr>
          <w:p w14:paraId="164EDB2A" w14:textId="45AB0CE4" w:rsidR="0072679D" w:rsidRPr="00DF07B4" w:rsidRDefault="0072679D" w:rsidP="0072679D">
            <w:pPr>
              <w:autoSpaceDE w:val="0"/>
              <w:autoSpaceDN w:val="0"/>
              <w:adjustRightInd w:val="0"/>
              <w:jc w:val="center"/>
              <w:rPr>
                <w:noProof/>
              </w:rPr>
            </w:pPr>
            <w:r w:rsidRPr="00DF07B4">
              <w:t>1</w:t>
            </w:r>
          </w:p>
        </w:tc>
        <w:tc>
          <w:tcPr>
            <w:tcW w:w="1750" w:type="pct"/>
            <w:vAlign w:val="bottom"/>
          </w:tcPr>
          <w:p w14:paraId="6A3A8C3C" w14:textId="645A5909" w:rsidR="0072679D" w:rsidRPr="00DF07B4" w:rsidRDefault="0072679D" w:rsidP="0072679D">
            <w:pPr>
              <w:autoSpaceDE w:val="0"/>
              <w:autoSpaceDN w:val="0"/>
              <w:adjustRightInd w:val="0"/>
              <w:rPr>
                <w:noProof/>
                <w:lang w:val="en-US"/>
              </w:rPr>
            </w:pPr>
            <w:r w:rsidRPr="00DF07B4">
              <w:t xml:space="preserve">19" Panel za ranžiranje kablova, 1HU,s 5 većih PVC prstenova (Slično tipu Schrack </w:t>
            </w:r>
            <w:r w:rsidRPr="00DF07B4">
              <w:lastRenderedPageBreak/>
              <w:t>DBK14805--)</w:t>
            </w:r>
          </w:p>
        </w:tc>
        <w:tc>
          <w:tcPr>
            <w:tcW w:w="368" w:type="pct"/>
            <w:vAlign w:val="center"/>
          </w:tcPr>
          <w:p w14:paraId="6322B98E" w14:textId="70762B95" w:rsidR="0072679D" w:rsidRPr="00DF07B4" w:rsidRDefault="0072679D" w:rsidP="0072679D">
            <w:pPr>
              <w:autoSpaceDE w:val="0"/>
              <w:autoSpaceDN w:val="0"/>
              <w:adjustRightInd w:val="0"/>
              <w:jc w:val="center"/>
              <w:rPr>
                <w:noProof/>
                <w:lang w:val="en-US"/>
              </w:rPr>
            </w:pPr>
            <w:r w:rsidRPr="00DF07B4">
              <w:lastRenderedPageBreak/>
              <w:t>kom</w:t>
            </w:r>
          </w:p>
        </w:tc>
        <w:tc>
          <w:tcPr>
            <w:tcW w:w="393" w:type="pct"/>
            <w:vAlign w:val="bottom"/>
          </w:tcPr>
          <w:p w14:paraId="46355BAB" w14:textId="53A064A0" w:rsidR="0072679D" w:rsidRPr="00DF07B4" w:rsidRDefault="0072679D" w:rsidP="0072679D">
            <w:pPr>
              <w:autoSpaceDE w:val="0"/>
              <w:autoSpaceDN w:val="0"/>
              <w:adjustRightInd w:val="0"/>
              <w:jc w:val="center"/>
              <w:rPr>
                <w:noProof/>
                <w:lang w:val="en-US"/>
              </w:rPr>
            </w:pPr>
            <w:r w:rsidRPr="00DF07B4">
              <w:t>3</w:t>
            </w:r>
          </w:p>
        </w:tc>
        <w:tc>
          <w:tcPr>
            <w:tcW w:w="412" w:type="pct"/>
          </w:tcPr>
          <w:p w14:paraId="080A9C38" w14:textId="77777777" w:rsidR="0072679D" w:rsidRPr="00DF07B4" w:rsidRDefault="0072679D" w:rsidP="0072679D">
            <w:pPr>
              <w:autoSpaceDE w:val="0"/>
              <w:autoSpaceDN w:val="0"/>
              <w:adjustRightInd w:val="0"/>
              <w:jc w:val="center"/>
              <w:rPr>
                <w:noProof/>
                <w:lang w:val="en-US"/>
              </w:rPr>
            </w:pPr>
          </w:p>
        </w:tc>
        <w:tc>
          <w:tcPr>
            <w:tcW w:w="412" w:type="pct"/>
          </w:tcPr>
          <w:p w14:paraId="1A17D5CE" w14:textId="77777777" w:rsidR="0072679D" w:rsidRPr="00DF07B4" w:rsidRDefault="0072679D" w:rsidP="0072679D">
            <w:pPr>
              <w:autoSpaceDE w:val="0"/>
              <w:autoSpaceDN w:val="0"/>
              <w:adjustRightInd w:val="0"/>
              <w:jc w:val="center"/>
              <w:rPr>
                <w:noProof/>
                <w:lang w:val="en-US"/>
              </w:rPr>
            </w:pPr>
          </w:p>
        </w:tc>
        <w:tc>
          <w:tcPr>
            <w:tcW w:w="312" w:type="pct"/>
            <w:gridSpan w:val="2"/>
          </w:tcPr>
          <w:p w14:paraId="1F7201ED" w14:textId="77777777" w:rsidR="0072679D" w:rsidRPr="00DF07B4" w:rsidRDefault="0072679D" w:rsidP="0072679D">
            <w:pPr>
              <w:autoSpaceDE w:val="0"/>
              <w:autoSpaceDN w:val="0"/>
              <w:adjustRightInd w:val="0"/>
              <w:jc w:val="center"/>
              <w:rPr>
                <w:noProof/>
                <w:lang w:val="en-US"/>
              </w:rPr>
            </w:pPr>
          </w:p>
        </w:tc>
        <w:tc>
          <w:tcPr>
            <w:tcW w:w="537" w:type="pct"/>
          </w:tcPr>
          <w:p w14:paraId="73C09C83" w14:textId="77777777" w:rsidR="0072679D" w:rsidRPr="00DF07B4" w:rsidRDefault="0072679D" w:rsidP="0072679D">
            <w:pPr>
              <w:autoSpaceDE w:val="0"/>
              <w:autoSpaceDN w:val="0"/>
              <w:adjustRightInd w:val="0"/>
              <w:jc w:val="center"/>
              <w:rPr>
                <w:noProof/>
              </w:rPr>
            </w:pPr>
          </w:p>
        </w:tc>
        <w:tc>
          <w:tcPr>
            <w:tcW w:w="212" w:type="pct"/>
          </w:tcPr>
          <w:p w14:paraId="3F414F5E" w14:textId="77777777" w:rsidR="0072679D" w:rsidRPr="00DF07B4" w:rsidRDefault="0072679D" w:rsidP="0072679D">
            <w:pPr>
              <w:autoSpaceDE w:val="0"/>
              <w:autoSpaceDN w:val="0"/>
              <w:adjustRightInd w:val="0"/>
              <w:jc w:val="center"/>
              <w:rPr>
                <w:noProof/>
              </w:rPr>
            </w:pPr>
          </w:p>
        </w:tc>
        <w:tc>
          <w:tcPr>
            <w:tcW w:w="414" w:type="pct"/>
          </w:tcPr>
          <w:p w14:paraId="46659AB6" w14:textId="77777777" w:rsidR="0072679D" w:rsidRPr="00DF07B4" w:rsidRDefault="0072679D" w:rsidP="0072679D">
            <w:pPr>
              <w:autoSpaceDE w:val="0"/>
              <w:autoSpaceDN w:val="0"/>
              <w:adjustRightInd w:val="0"/>
              <w:jc w:val="center"/>
              <w:rPr>
                <w:noProof/>
              </w:rPr>
            </w:pPr>
          </w:p>
        </w:tc>
      </w:tr>
      <w:tr w:rsidR="00DF07B4" w:rsidRPr="00DF07B4" w14:paraId="7F2A3E38" w14:textId="66B3E7A3" w:rsidTr="007579D6">
        <w:trPr>
          <w:trHeight w:val="288"/>
        </w:trPr>
        <w:tc>
          <w:tcPr>
            <w:tcW w:w="190" w:type="pct"/>
            <w:gridSpan w:val="2"/>
            <w:vAlign w:val="center"/>
          </w:tcPr>
          <w:p w14:paraId="43C52FF7" w14:textId="21478219" w:rsidR="0072679D" w:rsidRPr="00DF07B4" w:rsidRDefault="0072679D" w:rsidP="0072679D">
            <w:pPr>
              <w:autoSpaceDE w:val="0"/>
              <w:autoSpaceDN w:val="0"/>
              <w:adjustRightInd w:val="0"/>
              <w:jc w:val="center"/>
              <w:rPr>
                <w:noProof/>
              </w:rPr>
            </w:pPr>
            <w:r w:rsidRPr="00DF07B4">
              <w:lastRenderedPageBreak/>
              <w:t>2</w:t>
            </w:r>
          </w:p>
        </w:tc>
        <w:tc>
          <w:tcPr>
            <w:tcW w:w="1750" w:type="pct"/>
          </w:tcPr>
          <w:p w14:paraId="7ECDECD2" w14:textId="4B9F7630" w:rsidR="0072679D" w:rsidRPr="00DF07B4" w:rsidRDefault="0072679D" w:rsidP="0072679D">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3D03292D" w14:textId="12107AEA"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3D4F8AF9" w14:textId="704BB376" w:rsidR="0072679D" w:rsidRPr="00DF07B4" w:rsidRDefault="0072679D" w:rsidP="0072679D">
            <w:pPr>
              <w:autoSpaceDE w:val="0"/>
              <w:autoSpaceDN w:val="0"/>
              <w:adjustRightInd w:val="0"/>
              <w:jc w:val="center"/>
              <w:rPr>
                <w:noProof/>
                <w:lang w:val="en-US"/>
              </w:rPr>
            </w:pPr>
            <w:r w:rsidRPr="00DF07B4">
              <w:t>4</w:t>
            </w:r>
          </w:p>
        </w:tc>
        <w:tc>
          <w:tcPr>
            <w:tcW w:w="412" w:type="pct"/>
          </w:tcPr>
          <w:p w14:paraId="2F935451" w14:textId="77777777" w:rsidR="0072679D" w:rsidRPr="00DF07B4" w:rsidRDefault="0072679D" w:rsidP="0072679D">
            <w:pPr>
              <w:autoSpaceDE w:val="0"/>
              <w:autoSpaceDN w:val="0"/>
              <w:adjustRightInd w:val="0"/>
              <w:jc w:val="center"/>
              <w:rPr>
                <w:noProof/>
                <w:lang w:val="en-US"/>
              </w:rPr>
            </w:pPr>
          </w:p>
        </w:tc>
        <w:tc>
          <w:tcPr>
            <w:tcW w:w="412" w:type="pct"/>
          </w:tcPr>
          <w:p w14:paraId="42166372" w14:textId="77777777" w:rsidR="0072679D" w:rsidRPr="00DF07B4" w:rsidRDefault="0072679D" w:rsidP="0072679D">
            <w:pPr>
              <w:autoSpaceDE w:val="0"/>
              <w:autoSpaceDN w:val="0"/>
              <w:adjustRightInd w:val="0"/>
              <w:jc w:val="center"/>
              <w:rPr>
                <w:noProof/>
                <w:lang w:val="en-US"/>
              </w:rPr>
            </w:pPr>
          </w:p>
        </w:tc>
        <w:tc>
          <w:tcPr>
            <w:tcW w:w="312" w:type="pct"/>
            <w:gridSpan w:val="2"/>
          </w:tcPr>
          <w:p w14:paraId="6FF1D2D8" w14:textId="77777777" w:rsidR="0072679D" w:rsidRPr="00DF07B4" w:rsidRDefault="0072679D" w:rsidP="0072679D">
            <w:pPr>
              <w:autoSpaceDE w:val="0"/>
              <w:autoSpaceDN w:val="0"/>
              <w:adjustRightInd w:val="0"/>
              <w:jc w:val="center"/>
              <w:rPr>
                <w:noProof/>
                <w:lang w:val="en-US"/>
              </w:rPr>
            </w:pPr>
          </w:p>
        </w:tc>
        <w:tc>
          <w:tcPr>
            <w:tcW w:w="537" w:type="pct"/>
          </w:tcPr>
          <w:p w14:paraId="2B329EC8" w14:textId="77777777" w:rsidR="0072679D" w:rsidRPr="00DF07B4" w:rsidRDefault="0072679D" w:rsidP="0072679D">
            <w:pPr>
              <w:autoSpaceDE w:val="0"/>
              <w:autoSpaceDN w:val="0"/>
              <w:adjustRightInd w:val="0"/>
              <w:jc w:val="center"/>
              <w:rPr>
                <w:noProof/>
              </w:rPr>
            </w:pPr>
          </w:p>
        </w:tc>
        <w:tc>
          <w:tcPr>
            <w:tcW w:w="212" w:type="pct"/>
          </w:tcPr>
          <w:p w14:paraId="5002314D" w14:textId="77777777" w:rsidR="0072679D" w:rsidRPr="00DF07B4" w:rsidRDefault="0072679D" w:rsidP="0072679D">
            <w:pPr>
              <w:autoSpaceDE w:val="0"/>
              <w:autoSpaceDN w:val="0"/>
              <w:adjustRightInd w:val="0"/>
              <w:jc w:val="center"/>
              <w:rPr>
                <w:noProof/>
              </w:rPr>
            </w:pPr>
          </w:p>
        </w:tc>
        <w:tc>
          <w:tcPr>
            <w:tcW w:w="414" w:type="pct"/>
          </w:tcPr>
          <w:p w14:paraId="1CB6EB97" w14:textId="77777777" w:rsidR="0072679D" w:rsidRPr="00DF07B4" w:rsidRDefault="0072679D" w:rsidP="0072679D">
            <w:pPr>
              <w:autoSpaceDE w:val="0"/>
              <w:autoSpaceDN w:val="0"/>
              <w:adjustRightInd w:val="0"/>
              <w:jc w:val="center"/>
              <w:rPr>
                <w:noProof/>
              </w:rPr>
            </w:pPr>
          </w:p>
        </w:tc>
      </w:tr>
      <w:tr w:rsidR="00DF07B4" w:rsidRPr="00DF07B4" w14:paraId="4B4C90C9" w14:textId="52B1DDEC" w:rsidTr="007579D6">
        <w:trPr>
          <w:trHeight w:val="288"/>
        </w:trPr>
        <w:tc>
          <w:tcPr>
            <w:tcW w:w="190" w:type="pct"/>
            <w:gridSpan w:val="2"/>
            <w:vAlign w:val="center"/>
          </w:tcPr>
          <w:p w14:paraId="12A1F617" w14:textId="1A5ED4FC" w:rsidR="0072679D" w:rsidRPr="00DF07B4" w:rsidRDefault="0072679D" w:rsidP="0072679D">
            <w:pPr>
              <w:autoSpaceDE w:val="0"/>
              <w:autoSpaceDN w:val="0"/>
              <w:adjustRightInd w:val="0"/>
              <w:jc w:val="center"/>
              <w:rPr>
                <w:noProof/>
              </w:rPr>
            </w:pPr>
            <w:r w:rsidRPr="00DF07B4">
              <w:t>3</w:t>
            </w:r>
          </w:p>
        </w:tc>
        <w:tc>
          <w:tcPr>
            <w:tcW w:w="1750" w:type="pct"/>
            <w:vAlign w:val="bottom"/>
          </w:tcPr>
          <w:p w14:paraId="6A6A7AB0" w14:textId="5EA0745B" w:rsidR="0072679D" w:rsidRPr="00DF07B4" w:rsidRDefault="0072679D" w:rsidP="0072679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11F1A3D5" w14:textId="33701FB7"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7E26D973" w14:textId="3B32A12E" w:rsidR="0072679D" w:rsidRPr="00DF07B4" w:rsidRDefault="0072679D" w:rsidP="0072679D">
            <w:pPr>
              <w:autoSpaceDE w:val="0"/>
              <w:autoSpaceDN w:val="0"/>
              <w:adjustRightInd w:val="0"/>
              <w:jc w:val="center"/>
              <w:rPr>
                <w:noProof/>
                <w:lang w:val="en-US"/>
              </w:rPr>
            </w:pPr>
            <w:r w:rsidRPr="00DF07B4">
              <w:t>67</w:t>
            </w:r>
          </w:p>
        </w:tc>
        <w:tc>
          <w:tcPr>
            <w:tcW w:w="412" w:type="pct"/>
          </w:tcPr>
          <w:p w14:paraId="3370FE06" w14:textId="77777777" w:rsidR="0072679D" w:rsidRPr="00DF07B4" w:rsidRDefault="0072679D" w:rsidP="0072679D">
            <w:pPr>
              <w:autoSpaceDE w:val="0"/>
              <w:autoSpaceDN w:val="0"/>
              <w:adjustRightInd w:val="0"/>
              <w:jc w:val="center"/>
              <w:rPr>
                <w:noProof/>
                <w:lang w:val="en-US"/>
              </w:rPr>
            </w:pPr>
          </w:p>
        </w:tc>
        <w:tc>
          <w:tcPr>
            <w:tcW w:w="412" w:type="pct"/>
          </w:tcPr>
          <w:p w14:paraId="10CDFFBA" w14:textId="77777777" w:rsidR="0072679D" w:rsidRPr="00DF07B4" w:rsidRDefault="0072679D" w:rsidP="0072679D">
            <w:pPr>
              <w:autoSpaceDE w:val="0"/>
              <w:autoSpaceDN w:val="0"/>
              <w:adjustRightInd w:val="0"/>
              <w:jc w:val="center"/>
              <w:rPr>
                <w:noProof/>
                <w:lang w:val="en-US"/>
              </w:rPr>
            </w:pPr>
          </w:p>
        </w:tc>
        <w:tc>
          <w:tcPr>
            <w:tcW w:w="312" w:type="pct"/>
            <w:gridSpan w:val="2"/>
          </w:tcPr>
          <w:p w14:paraId="49D84A5A" w14:textId="77777777" w:rsidR="0072679D" w:rsidRPr="00DF07B4" w:rsidRDefault="0072679D" w:rsidP="0072679D">
            <w:pPr>
              <w:autoSpaceDE w:val="0"/>
              <w:autoSpaceDN w:val="0"/>
              <w:adjustRightInd w:val="0"/>
              <w:jc w:val="center"/>
              <w:rPr>
                <w:noProof/>
                <w:lang w:val="en-US"/>
              </w:rPr>
            </w:pPr>
          </w:p>
        </w:tc>
        <w:tc>
          <w:tcPr>
            <w:tcW w:w="537" w:type="pct"/>
          </w:tcPr>
          <w:p w14:paraId="09A938FD" w14:textId="77777777" w:rsidR="0072679D" w:rsidRPr="00DF07B4" w:rsidRDefault="0072679D" w:rsidP="0072679D">
            <w:pPr>
              <w:autoSpaceDE w:val="0"/>
              <w:autoSpaceDN w:val="0"/>
              <w:adjustRightInd w:val="0"/>
              <w:jc w:val="center"/>
              <w:rPr>
                <w:noProof/>
              </w:rPr>
            </w:pPr>
          </w:p>
        </w:tc>
        <w:tc>
          <w:tcPr>
            <w:tcW w:w="212" w:type="pct"/>
          </w:tcPr>
          <w:p w14:paraId="3BFBF0AA" w14:textId="77777777" w:rsidR="0072679D" w:rsidRPr="00DF07B4" w:rsidRDefault="0072679D" w:rsidP="0072679D">
            <w:pPr>
              <w:autoSpaceDE w:val="0"/>
              <w:autoSpaceDN w:val="0"/>
              <w:adjustRightInd w:val="0"/>
              <w:jc w:val="center"/>
              <w:rPr>
                <w:noProof/>
              </w:rPr>
            </w:pPr>
          </w:p>
        </w:tc>
        <w:tc>
          <w:tcPr>
            <w:tcW w:w="414" w:type="pct"/>
          </w:tcPr>
          <w:p w14:paraId="25056D34" w14:textId="77777777" w:rsidR="0072679D" w:rsidRPr="00DF07B4" w:rsidRDefault="0072679D" w:rsidP="0072679D">
            <w:pPr>
              <w:autoSpaceDE w:val="0"/>
              <w:autoSpaceDN w:val="0"/>
              <w:adjustRightInd w:val="0"/>
              <w:jc w:val="center"/>
              <w:rPr>
                <w:noProof/>
              </w:rPr>
            </w:pPr>
          </w:p>
        </w:tc>
      </w:tr>
      <w:tr w:rsidR="00DF07B4" w:rsidRPr="00DF07B4" w14:paraId="1D7AF395" w14:textId="4729FBD9" w:rsidTr="007579D6">
        <w:trPr>
          <w:trHeight w:val="288"/>
        </w:trPr>
        <w:tc>
          <w:tcPr>
            <w:tcW w:w="190" w:type="pct"/>
            <w:gridSpan w:val="2"/>
            <w:vAlign w:val="center"/>
          </w:tcPr>
          <w:p w14:paraId="535B3F7E" w14:textId="5B1696C5" w:rsidR="0072679D" w:rsidRPr="00DF07B4" w:rsidRDefault="0072679D" w:rsidP="0072679D">
            <w:pPr>
              <w:autoSpaceDE w:val="0"/>
              <w:autoSpaceDN w:val="0"/>
              <w:adjustRightInd w:val="0"/>
              <w:jc w:val="center"/>
              <w:rPr>
                <w:noProof/>
              </w:rPr>
            </w:pPr>
            <w:r w:rsidRPr="00DF07B4">
              <w:t>4</w:t>
            </w:r>
          </w:p>
        </w:tc>
        <w:tc>
          <w:tcPr>
            <w:tcW w:w="1750" w:type="pct"/>
            <w:vAlign w:val="bottom"/>
          </w:tcPr>
          <w:p w14:paraId="6E9FA1C2" w14:textId="63647ECA" w:rsidR="0072679D" w:rsidRPr="00DF07B4" w:rsidRDefault="0072679D" w:rsidP="0072679D">
            <w:pPr>
              <w:autoSpaceDE w:val="0"/>
              <w:autoSpaceDN w:val="0"/>
              <w:adjustRightInd w:val="0"/>
              <w:rPr>
                <w:noProof/>
                <w:lang w:val="en-US"/>
              </w:rPr>
            </w:pPr>
            <w:r w:rsidRPr="00DF07B4">
              <w:t>PVC kutija u zaštiti IP54 150x150</w:t>
            </w:r>
          </w:p>
        </w:tc>
        <w:tc>
          <w:tcPr>
            <w:tcW w:w="368" w:type="pct"/>
            <w:vAlign w:val="center"/>
          </w:tcPr>
          <w:p w14:paraId="7D0D7946" w14:textId="21851C7F"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08F25E8E" w14:textId="28CFAA5C" w:rsidR="0072679D" w:rsidRPr="00DF07B4" w:rsidRDefault="0072679D" w:rsidP="0072679D">
            <w:pPr>
              <w:autoSpaceDE w:val="0"/>
              <w:autoSpaceDN w:val="0"/>
              <w:adjustRightInd w:val="0"/>
              <w:jc w:val="center"/>
              <w:rPr>
                <w:noProof/>
                <w:lang w:val="en-US"/>
              </w:rPr>
            </w:pPr>
            <w:r w:rsidRPr="00DF07B4">
              <w:t>8</w:t>
            </w:r>
          </w:p>
        </w:tc>
        <w:tc>
          <w:tcPr>
            <w:tcW w:w="412" w:type="pct"/>
          </w:tcPr>
          <w:p w14:paraId="55222542" w14:textId="77777777" w:rsidR="0072679D" w:rsidRPr="00DF07B4" w:rsidRDefault="0072679D" w:rsidP="0072679D">
            <w:pPr>
              <w:autoSpaceDE w:val="0"/>
              <w:autoSpaceDN w:val="0"/>
              <w:adjustRightInd w:val="0"/>
              <w:jc w:val="center"/>
              <w:rPr>
                <w:noProof/>
                <w:lang w:val="en-US"/>
              </w:rPr>
            </w:pPr>
          </w:p>
        </w:tc>
        <w:tc>
          <w:tcPr>
            <w:tcW w:w="412" w:type="pct"/>
          </w:tcPr>
          <w:p w14:paraId="19FC2D3F" w14:textId="77777777" w:rsidR="0072679D" w:rsidRPr="00DF07B4" w:rsidRDefault="0072679D" w:rsidP="0072679D">
            <w:pPr>
              <w:autoSpaceDE w:val="0"/>
              <w:autoSpaceDN w:val="0"/>
              <w:adjustRightInd w:val="0"/>
              <w:jc w:val="center"/>
              <w:rPr>
                <w:noProof/>
                <w:lang w:val="en-US"/>
              </w:rPr>
            </w:pPr>
          </w:p>
        </w:tc>
        <w:tc>
          <w:tcPr>
            <w:tcW w:w="312" w:type="pct"/>
            <w:gridSpan w:val="2"/>
          </w:tcPr>
          <w:p w14:paraId="7A607C4F" w14:textId="77777777" w:rsidR="0072679D" w:rsidRPr="00DF07B4" w:rsidRDefault="0072679D" w:rsidP="0072679D">
            <w:pPr>
              <w:autoSpaceDE w:val="0"/>
              <w:autoSpaceDN w:val="0"/>
              <w:adjustRightInd w:val="0"/>
              <w:jc w:val="center"/>
              <w:rPr>
                <w:noProof/>
                <w:lang w:val="en-US"/>
              </w:rPr>
            </w:pPr>
          </w:p>
        </w:tc>
        <w:tc>
          <w:tcPr>
            <w:tcW w:w="537" w:type="pct"/>
          </w:tcPr>
          <w:p w14:paraId="628DEC44" w14:textId="77777777" w:rsidR="0072679D" w:rsidRPr="00DF07B4" w:rsidRDefault="0072679D" w:rsidP="0072679D">
            <w:pPr>
              <w:autoSpaceDE w:val="0"/>
              <w:autoSpaceDN w:val="0"/>
              <w:adjustRightInd w:val="0"/>
              <w:jc w:val="center"/>
              <w:rPr>
                <w:noProof/>
              </w:rPr>
            </w:pPr>
          </w:p>
        </w:tc>
        <w:tc>
          <w:tcPr>
            <w:tcW w:w="212" w:type="pct"/>
          </w:tcPr>
          <w:p w14:paraId="79ADD96C" w14:textId="77777777" w:rsidR="0072679D" w:rsidRPr="00DF07B4" w:rsidRDefault="0072679D" w:rsidP="0072679D">
            <w:pPr>
              <w:autoSpaceDE w:val="0"/>
              <w:autoSpaceDN w:val="0"/>
              <w:adjustRightInd w:val="0"/>
              <w:jc w:val="center"/>
              <w:rPr>
                <w:noProof/>
              </w:rPr>
            </w:pPr>
          </w:p>
        </w:tc>
        <w:tc>
          <w:tcPr>
            <w:tcW w:w="414" w:type="pct"/>
          </w:tcPr>
          <w:p w14:paraId="64B3E386" w14:textId="77777777" w:rsidR="0072679D" w:rsidRPr="00DF07B4" w:rsidRDefault="0072679D" w:rsidP="0072679D">
            <w:pPr>
              <w:autoSpaceDE w:val="0"/>
              <w:autoSpaceDN w:val="0"/>
              <w:adjustRightInd w:val="0"/>
              <w:jc w:val="center"/>
              <w:rPr>
                <w:noProof/>
              </w:rPr>
            </w:pPr>
          </w:p>
        </w:tc>
      </w:tr>
      <w:tr w:rsidR="00DF07B4" w:rsidRPr="00DF07B4" w14:paraId="2DAB353C" w14:textId="5831644C" w:rsidTr="007579D6">
        <w:trPr>
          <w:trHeight w:val="288"/>
        </w:trPr>
        <w:tc>
          <w:tcPr>
            <w:tcW w:w="190" w:type="pct"/>
            <w:gridSpan w:val="2"/>
            <w:vAlign w:val="center"/>
          </w:tcPr>
          <w:p w14:paraId="10DF4B9C" w14:textId="1922D169" w:rsidR="0072679D" w:rsidRPr="00DF07B4" w:rsidRDefault="0072679D" w:rsidP="0072679D">
            <w:pPr>
              <w:autoSpaceDE w:val="0"/>
              <w:autoSpaceDN w:val="0"/>
              <w:adjustRightInd w:val="0"/>
              <w:jc w:val="center"/>
              <w:rPr>
                <w:noProof/>
              </w:rPr>
            </w:pPr>
            <w:r w:rsidRPr="00DF07B4">
              <w:t>5</w:t>
            </w:r>
          </w:p>
        </w:tc>
        <w:tc>
          <w:tcPr>
            <w:tcW w:w="1750" w:type="pct"/>
            <w:vAlign w:val="bottom"/>
          </w:tcPr>
          <w:p w14:paraId="61646727" w14:textId="1044E705" w:rsidR="0072679D" w:rsidRPr="00DF07B4" w:rsidRDefault="0072679D" w:rsidP="0072679D">
            <w:pPr>
              <w:autoSpaceDE w:val="0"/>
              <w:autoSpaceDN w:val="0"/>
              <w:adjustRightInd w:val="0"/>
              <w:rPr>
                <w:noProof/>
                <w:lang w:val="en-US"/>
              </w:rPr>
            </w:pPr>
            <w:r w:rsidRPr="00DF07B4">
              <w:t>Patch kabl RJ45, Cat.6a ,S/FTP, PVC, sivi, 1m (Schrack ili slično)</w:t>
            </w:r>
          </w:p>
        </w:tc>
        <w:tc>
          <w:tcPr>
            <w:tcW w:w="368" w:type="pct"/>
            <w:vAlign w:val="center"/>
          </w:tcPr>
          <w:p w14:paraId="63D627F2" w14:textId="6A470536"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29C75485" w14:textId="2BF63185" w:rsidR="0072679D" w:rsidRPr="00DF07B4" w:rsidRDefault="0072679D" w:rsidP="0072679D">
            <w:pPr>
              <w:autoSpaceDE w:val="0"/>
              <w:autoSpaceDN w:val="0"/>
              <w:adjustRightInd w:val="0"/>
              <w:jc w:val="center"/>
              <w:rPr>
                <w:noProof/>
                <w:lang w:val="en-US"/>
              </w:rPr>
            </w:pPr>
            <w:r w:rsidRPr="00DF07B4">
              <w:t>20</w:t>
            </w:r>
          </w:p>
        </w:tc>
        <w:tc>
          <w:tcPr>
            <w:tcW w:w="412" w:type="pct"/>
          </w:tcPr>
          <w:p w14:paraId="5F02317B" w14:textId="77777777" w:rsidR="0072679D" w:rsidRPr="00DF07B4" w:rsidRDefault="0072679D" w:rsidP="0072679D">
            <w:pPr>
              <w:autoSpaceDE w:val="0"/>
              <w:autoSpaceDN w:val="0"/>
              <w:adjustRightInd w:val="0"/>
              <w:jc w:val="center"/>
              <w:rPr>
                <w:noProof/>
                <w:lang w:val="en-US"/>
              </w:rPr>
            </w:pPr>
          </w:p>
        </w:tc>
        <w:tc>
          <w:tcPr>
            <w:tcW w:w="412" w:type="pct"/>
          </w:tcPr>
          <w:p w14:paraId="72311A3E" w14:textId="77777777" w:rsidR="0072679D" w:rsidRPr="00DF07B4" w:rsidRDefault="0072679D" w:rsidP="0072679D">
            <w:pPr>
              <w:autoSpaceDE w:val="0"/>
              <w:autoSpaceDN w:val="0"/>
              <w:adjustRightInd w:val="0"/>
              <w:jc w:val="center"/>
              <w:rPr>
                <w:noProof/>
                <w:lang w:val="en-US"/>
              </w:rPr>
            </w:pPr>
          </w:p>
        </w:tc>
        <w:tc>
          <w:tcPr>
            <w:tcW w:w="312" w:type="pct"/>
            <w:gridSpan w:val="2"/>
          </w:tcPr>
          <w:p w14:paraId="60C89F34" w14:textId="77777777" w:rsidR="0072679D" w:rsidRPr="00DF07B4" w:rsidRDefault="0072679D" w:rsidP="0072679D">
            <w:pPr>
              <w:autoSpaceDE w:val="0"/>
              <w:autoSpaceDN w:val="0"/>
              <w:adjustRightInd w:val="0"/>
              <w:jc w:val="center"/>
              <w:rPr>
                <w:noProof/>
                <w:lang w:val="en-US"/>
              </w:rPr>
            </w:pPr>
          </w:p>
        </w:tc>
        <w:tc>
          <w:tcPr>
            <w:tcW w:w="537" w:type="pct"/>
          </w:tcPr>
          <w:p w14:paraId="0B907046" w14:textId="77777777" w:rsidR="0072679D" w:rsidRPr="00DF07B4" w:rsidRDefault="0072679D" w:rsidP="0072679D">
            <w:pPr>
              <w:autoSpaceDE w:val="0"/>
              <w:autoSpaceDN w:val="0"/>
              <w:adjustRightInd w:val="0"/>
              <w:jc w:val="center"/>
              <w:rPr>
                <w:noProof/>
              </w:rPr>
            </w:pPr>
          </w:p>
        </w:tc>
        <w:tc>
          <w:tcPr>
            <w:tcW w:w="212" w:type="pct"/>
          </w:tcPr>
          <w:p w14:paraId="3F2FF3DD" w14:textId="77777777" w:rsidR="0072679D" w:rsidRPr="00DF07B4" w:rsidRDefault="0072679D" w:rsidP="0072679D">
            <w:pPr>
              <w:autoSpaceDE w:val="0"/>
              <w:autoSpaceDN w:val="0"/>
              <w:adjustRightInd w:val="0"/>
              <w:jc w:val="center"/>
              <w:rPr>
                <w:noProof/>
              </w:rPr>
            </w:pPr>
          </w:p>
        </w:tc>
        <w:tc>
          <w:tcPr>
            <w:tcW w:w="414" w:type="pct"/>
          </w:tcPr>
          <w:p w14:paraId="1633F182" w14:textId="77777777" w:rsidR="0072679D" w:rsidRPr="00DF07B4" w:rsidRDefault="0072679D" w:rsidP="0072679D">
            <w:pPr>
              <w:autoSpaceDE w:val="0"/>
              <w:autoSpaceDN w:val="0"/>
              <w:adjustRightInd w:val="0"/>
              <w:jc w:val="center"/>
              <w:rPr>
                <w:noProof/>
              </w:rPr>
            </w:pPr>
          </w:p>
        </w:tc>
      </w:tr>
      <w:tr w:rsidR="00DF07B4" w:rsidRPr="00DF07B4" w14:paraId="49548A05" w14:textId="5CEF01F3" w:rsidTr="007579D6">
        <w:trPr>
          <w:trHeight w:val="288"/>
        </w:trPr>
        <w:tc>
          <w:tcPr>
            <w:tcW w:w="190" w:type="pct"/>
            <w:gridSpan w:val="2"/>
            <w:vAlign w:val="center"/>
          </w:tcPr>
          <w:p w14:paraId="1C26115F" w14:textId="248A663B" w:rsidR="0072679D" w:rsidRPr="00DF07B4" w:rsidRDefault="0072679D" w:rsidP="0072679D">
            <w:pPr>
              <w:autoSpaceDE w:val="0"/>
              <w:autoSpaceDN w:val="0"/>
              <w:adjustRightInd w:val="0"/>
              <w:jc w:val="center"/>
              <w:rPr>
                <w:noProof/>
              </w:rPr>
            </w:pPr>
            <w:r w:rsidRPr="00DF07B4">
              <w:t>6</w:t>
            </w:r>
          </w:p>
        </w:tc>
        <w:tc>
          <w:tcPr>
            <w:tcW w:w="1750" w:type="pct"/>
            <w:vAlign w:val="bottom"/>
          </w:tcPr>
          <w:p w14:paraId="7B75236E" w14:textId="1CA4F240" w:rsidR="0072679D" w:rsidRPr="00DF07B4" w:rsidRDefault="0072679D" w:rsidP="0072679D">
            <w:pPr>
              <w:autoSpaceDE w:val="0"/>
              <w:autoSpaceDN w:val="0"/>
              <w:adjustRightInd w:val="0"/>
              <w:rPr>
                <w:noProof/>
                <w:lang w:val="en-US"/>
              </w:rPr>
            </w:pPr>
            <w:r w:rsidRPr="00DF07B4">
              <w:t>Patch kabl RJ45, Cat.6a ,S/FTP, PVC, sivi, 3m (Schrack ili slično)</w:t>
            </w:r>
          </w:p>
        </w:tc>
        <w:tc>
          <w:tcPr>
            <w:tcW w:w="368" w:type="pct"/>
            <w:vAlign w:val="center"/>
          </w:tcPr>
          <w:p w14:paraId="57DD1C75" w14:textId="14FC0324"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5899AB1D" w14:textId="65152F5C" w:rsidR="0072679D" w:rsidRPr="00DF07B4" w:rsidRDefault="0072679D" w:rsidP="0072679D">
            <w:pPr>
              <w:autoSpaceDE w:val="0"/>
              <w:autoSpaceDN w:val="0"/>
              <w:adjustRightInd w:val="0"/>
              <w:jc w:val="center"/>
              <w:rPr>
                <w:noProof/>
                <w:lang w:val="en-US"/>
              </w:rPr>
            </w:pPr>
            <w:r w:rsidRPr="00DF07B4">
              <w:t>20</w:t>
            </w:r>
          </w:p>
        </w:tc>
        <w:tc>
          <w:tcPr>
            <w:tcW w:w="412" w:type="pct"/>
          </w:tcPr>
          <w:p w14:paraId="1A4665FB" w14:textId="77777777" w:rsidR="0072679D" w:rsidRPr="00DF07B4" w:rsidRDefault="0072679D" w:rsidP="0072679D">
            <w:pPr>
              <w:autoSpaceDE w:val="0"/>
              <w:autoSpaceDN w:val="0"/>
              <w:adjustRightInd w:val="0"/>
              <w:jc w:val="center"/>
              <w:rPr>
                <w:noProof/>
                <w:lang w:val="en-US"/>
              </w:rPr>
            </w:pPr>
          </w:p>
        </w:tc>
        <w:tc>
          <w:tcPr>
            <w:tcW w:w="412" w:type="pct"/>
          </w:tcPr>
          <w:p w14:paraId="19C31DFC" w14:textId="77777777" w:rsidR="0072679D" w:rsidRPr="00DF07B4" w:rsidRDefault="0072679D" w:rsidP="0072679D">
            <w:pPr>
              <w:autoSpaceDE w:val="0"/>
              <w:autoSpaceDN w:val="0"/>
              <w:adjustRightInd w:val="0"/>
              <w:jc w:val="center"/>
              <w:rPr>
                <w:noProof/>
                <w:lang w:val="en-US"/>
              </w:rPr>
            </w:pPr>
          </w:p>
        </w:tc>
        <w:tc>
          <w:tcPr>
            <w:tcW w:w="312" w:type="pct"/>
            <w:gridSpan w:val="2"/>
          </w:tcPr>
          <w:p w14:paraId="6D62112E" w14:textId="77777777" w:rsidR="0072679D" w:rsidRPr="00DF07B4" w:rsidRDefault="0072679D" w:rsidP="0072679D">
            <w:pPr>
              <w:autoSpaceDE w:val="0"/>
              <w:autoSpaceDN w:val="0"/>
              <w:adjustRightInd w:val="0"/>
              <w:jc w:val="center"/>
              <w:rPr>
                <w:noProof/>
                <w:lang w:val="en-US"/>
              </w:rPr>
            </w:pPr>
          </w:p>
        </w:tc>
        <w:tc>
          <w:tcPr>
            <w:tcW w:w="537" w:type="pct"/>
          </w:tcPr>
          <w:p w14:paraId="6639FA3C" w14:textId="77777777" w:rsidR="0072679D" w:rsidRPr="00DF07B4" w:rsidRDefault="0072679D" w:rsidP="0072679D">
            <w:pPr>
              <w:autoSpaceDE w:val="0"/>
              <w:autoSpaceDN w:val="0"/>
              <w:adjustRightInd w:val="0"/>
              <w:jc w:val="center"/>
              <w:rPr>
                <w:noProof/>
              </w:rPr>
            </w:pPr>
          </w:p>
        </w:tc>
        <w:tc>
          <w:tcPr>
            <w:tcW w:w="212" w:type="pct"/>
          </w:tcPr>
          <w:p w14:paraId="5941B89F" w14:textId="77777777" w:rsidR="0072679D" w:rsidRPr="00DF07B4" w:rsidRDefault="0072679D" w:rsidP="0072679D">
            <w:pPr>
              <w:autoSpaceDE w:val="0"/>
              <w:autoSpaceDN w:val="0"/>
              <w:adjustRightInd w:val="0"/>
              <w:jc w:val="center"/>
              <w:rPr>
                <w:noProof/>
              </w:rPr>
            </w:pPr>
          </w:p>
        </w:tc>
        <w:tc>
          <w:tcPr>
            <w:tcW w:w="414" w:type="pct"/>
          </w:tcPr>
          <w:p w14:paraId="55C8DE63" w14:textId="77777777" w:rsidR="0072679D" w:rsidRPr="00DF07B4" w:rsidRDefault="0072679D" w:rsidP="0072679D">
            <w:pPr>
              <w:autoSpaceDE w:val="0"/>
              <w:autoSpaceDN w:val="0"/>
              <w:adjustRightInd w:val="0"/>
              <w:jc w:val="center"/>
              <w:rPr>
                <w:noProof/>
              </w:rPr>
            </w:pPr>
          </w:p>
        </w:tc>
      </w:tr>
      <w:tr w:rsidR="00DF07B4" w:rsidRPr="00DF07B4" w14:paraId="6A71FF19" w14:textId="77B5BF15" w:rsidTr="007579D6">
        <w:trPr>
          <w:trHeight w:val="288"/>
        </w:trPr>
        <w:tc>
          <w:tcPr>
            <w:tcW w:w="190" w:type="pct"/>
            <w:gridSpan w:val="2"/>
            <w:vAlign w:val="center"/>
          </w:tcPr>
          <w:p w14:paraId="2909BC27" w14:textId="7D8C9481" w:rsidR="0072679D" w:rsidRPr="00DF07B4" w:rsidRDefault="0072679D" w:rsidP="0072679D">
            <w:pPr>
              <w:autoSpaceDE w:val="0"/>
              <w:autoSpaceDN w:val="0"/>
              <w:adjustRightInd w:val="0"/>
              <w:jc w:val="center"/>
              <w:rPr>
                <w:noProof/>
              </w:rPr>
            </w:pPr>
            <w:r w:rsidRPr="00DF07B4">
              <w:t>7</w:t>
            </w:r>
          </w:p>
        </w:tc>
        <w:tc>
          <w:tcPr>
            <w:tcW w:w="1750" w:type="pct"/>
            <w:vAlign w:val="bottom"/>
          </w:tcPr>
          <w:p w14:paraId="7583DD5F" w14:textId="0A1EFDCA" w:rsidR="0072679D" w:rsidRPr="00DF07B4" w:rsidRDefault="0072679D" w:rsidP="0072679D">
            <w:pPr>
              <w:autoSpaceDE w:val="0"/>
              <w:autoSpaceDN w:val="0"/>
              <w:adjustRightInd w:val="0"/>
              <w:rPr>
                <w:noProof/>
                <w:lang w:val="en-US"/>
              </w:rPr>
            </w:pPr>
            <w:r w:rsidRPr="00DF07B4">
              <w:t>Patch kabl RJ45, Cat.6a ,S/FTP, PVC, sivi, 5m (Schrack ili slično)</w:t>
            </w:r>
          </w:p>
        </w:tc>
        <w:tc>
          <w:tcPr>
            <w:tcW w:w="368" w:type="pct"/>
            <w:vAlign w:val="center"/>
          </w:tcPr>
          <w:p w14:paraId="5ED08CB8" w14:textId="71D419CA"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01B3532D" w14:textId="7F5E88F8" w:rsidR="0072679D" w:rsidRPr="00DF07B4" w:rsidRDefault="0072679D" w:rsidP="0072679D">
            <w:pPr>
              <w:autoSpaceDE w:val="0"/>
              <w:autoSpaceDN w:val="0"/>
              <w:adjustRightInd w:val="0"/>
              <w:jc w:val="center"/>
              <w:rPr>
                <w:noProof/>
                <w:lang w:val="en-US"/>
              </w:rPr>
            </w:pPr>
            <w:r w:rsidRPr="00DF07B4">
              <w:t>10</w:t>
            </w:r>
          </w:p>
        </w:tc>
        <w:tc>
          <w:tcPr>
            <w:tcW w:w="412" w:type="pct"/>
          </w:tcPr>
          <w:p w14:paraId="578AA124" w14:textId="77777777" w:rsidR="0072679D" w:rsidRPr="00DF07B4" w:rsidRDefault="0072679D" w:rsidP="0072679D">
            <w:pPr>
              <w:autoSpaceDE w:val="0"/>
              <w:autoSpaceDN w:val="0"/>
              <w:adjustRightInd w:val="0"/>
              <w:jc w:val="center"/>
              <w:rPr>
                <w:noProof/>
                <w:lang w:val="en-US"/>
              </w:rPr>
            </w:pPr>
          </w:p>
        </w:tc>
        <w:tc>
          <w:tcPr>
            <w:tcW w:w="412" w:type="pct"/>
          </w:tcPr>
          <w:p w14:paraId="7C54B9F8" w14:textId="77777777" w:rsidR="0072679D" w:rsidRPr="00DF07B4" w:rsidRDefault="0072679D" w:rsidP="0072679D">
            <w:pPr>
              <w:autoSpaceDE w:val="0"/>
              <w:autoSpaceDN w:val="0"/>
              <w:adjustRightInd w:val="0"/>
              <w:jc w:val="center"/>
              <w:rPr>
                <w:noProof/>
                <w:lang w:val="en-US"/>
              </w:rPr>
            </w:pPr>
          </w:p>
        </w:tc>
        <w:tc>
          <w:tcPr>
            <w:tcW w:w="312" w:type="pct"/>
            <w:gridSpan w:val="2"/>
          </w:tcPr>
          <w:p w14:paraId="596F5268" w14:textId="77777777" w:rsidR="0072679D" w:rsidRPr="00DF07B4" w:rsidRDefault="0072679D" w:rsidP="0072679D">
            <w:pPr>
              <w:autoSpaceDE w:val="0"/>
              <w:autoSpaceDN w:val="0"/>
              <w:adjustRightInd w:val="0"/>
              <w:jc w:val="center"/>
              <w:rPr>
                <w:noProof/>
                <w:lang w:val="en-US"/>
              </w:rPr>
            </w:pPr>
          </w:p>
        </w:tc>
        <w:tc>
          <w:tcPr>
            <w:tcW w:w="537" w:type="pct"/>
          </w:tcPr>
          <w:p w14:paraId="1EB94E9A" w14:textId="77777777" w:rsidR="0072679D" w:rsidRPr="00DF07B4" w:rsidRDefault="0072679D" w:rsidP="0072679D">
            <w:pPr>
              <w:autoSpaceDE w:val="0"/>
              <w:autoSpaceDN w:val="0"/>
              <w:adjustRightInd w:val="0"/>
              <w:jc w:val="center"/>
              <w:rPr>
                <w:noProof/>
              </w:rPr>
            </w:pPr>
          </w:p>
        </w:tc>
        <w:tc>
          <w:tcPr>
            <w:tcW w:w="212" w:type="pct"/>
          </w:tcPr>
          <w:p w14:paraId="46093639" w14:textId="77777777" w:rsidR="0072679D" w:rsidRPr="00DF07B4" w:rsidRDefault="0072679D" w:rsidP="0072679D">
            <w:pPr>
              <w:autoSpaceDE w:val="0"/>
              <w:autoSpaceDN w:val="0"/>
              <w:adjustRightInd w:val="0"/>
              <w:jc w:val="center"/>
              <w:rPr>
                <w:noProof/>
              </w:rPr>
            </w:pPr>
          </w:p>
        </w:tc>
        <w:tc>
          <w:tcPr>
            <w:tcW w:w="414" w:type="pct"/>
          </w:tcPr>
          <w:p w14:paraId="58D09182" w14:textId="77777777" w:rsidR="0072679D" w:rsidRPr="00DF07B4" w:rsidRDefault="0072679D" w:rsidP="0072679D">
            <w:pPr>
              <w:autoSpaceDE w:val="0"/>
              <w:autoSpaceDN w:val="0"/>
              <w:adjustRightInd w:val="0"/>
              <w:jc w:val="center"/>
              <w:rPr>
                <w:noProof/>
              </w:rPr>
            </w:pPr>
          </w:p>
        </w:tc>
      </w:tr>
      <w:tr w:rsidR="00DF07B4" w:rsidRPr="00DF07B4" w14:paraId="2646EFA1" w14:textId="01FEE7FA" w:rsidTr="007579D6">
        <w:trPr>
          <w:trHeight w:val="288"/>
        </w:trPr>
        <w:tc>
          <w:tcPr>
            <w:tcW w:w="190" w:type="pct"/>
            <w:gridSpan w:val="2"/>
            <w:vAlign w:val="center"/>
          </w:tcPr>
          <w:p w14:paraId="32544C7B" w14:textId="2F935D5C" w:rsidR="0072679D" w:rsidRPr="00DF07B4" w:rsidRDefault="0072679D" w:rsidP="0072679D">
            <w:pPr>
              <w:autoSpaceDE w:val="0"/>
              <w:autoSpaceDN w:val="0"/>
              <w:adjustRightInd w:val="0"/>
              <w:jc w:val="center"/>
              <w:rPr>
                <w:noProof/>
              </w:rPr>
            </w:pPr>
            <w:r w:rsidRPr="00DF07B4">
              <w:t>8</w:t>
            </w:r>
          </w:p>
        </w:tc>
        <w:tc>
          <w:tcPr>
            <w:tcW w:w="1750" w:type="pct"/>
            <w:vAlign w:val="bottom"/>
          </w:tcPr>
          <w:p w14:paraId="6706E1D3" w14:textId="71DA31EE" w:rsidR="0072679D" w:rsidRPr="00DF07B4" w:rsidRDefault="0072679D" w:rsidP="0072679D">
            <w:pPr>
              <w:autoSpaceDE w:val="0"/>
              <w:autoSpaceDN w:val="0"/>
              <w:adjustRightInd w:val="0"/>
              <w:rPr>
                <w:noProof/>
                <w:lang w:val="en-US"/>
              </w:rPr>
            </w:pPr>
            <w:r w:rsidRPr="00DF07B4">
              <w:t xml:space="preserve">Kabl inst.Cat.7 S/FTP - 1000 Mhz, 4x2xAWG-23, LS0H, plavi (Schrack ili slično) NAPOMENA: Kabl mora da ispunjava zahteve ClassE - 4 Connector Channel testova, za šta treba da postoji potvrda testiranjem od priznatih sertifikacionih institucija kao što su (GHMT, 3P, </w:t>
            </w:r>
            <w:r w:rsidRPr="00DF07B4">
              <w:lastRenderedPageBreak/>
              <w:t>DELTA).</w:t>
            </w:r>
          </w:p>
        </w:tc>
        <w:tc>
          <w:tcPr>
            <w:tcW w:w="368" w:type="pct"/>
            <w:vAlign w:val="center"/>
          </w:tcPr>
          <w:p w14:paraId="0E123F03" w14:textId="3E346A70" w:rsidR="0072679D" w:rsidRPr="00DF07B4" w:rsidRDefault="0072679D" w:rsidP="0072679D">
            <w:pPr>
              <w:autoSpaceDE w:val="0"/>
              <w:autoSpaceDN w:val="0"/>
              <w:adjustRightInd w:val="0"/>
              <w:jc w:val="center"/>
              <w:rPr>
                <w:noProof/>
                <w:lang w:val="en-US"/>
              </w:rPr>
            </w:pPr>
            <w:r w:rsidRPr="00DF07B4">
              <w:lastRenderedPageBreak/>
              <w:t>m</w:t>
            </w:r>
          </w:p>
        </w:tc>
        <w:tc>
          <w:tcPr>
            <w:tcW w:w="393" w:type="pct"/>
            <w:vAlign w:val="bottom"/>
          </w:tcPr>
          <w:p w14:paraId="6D080405" w14:textId="7C2EABA2" w:rsidR="0072679D" w:rsidRPr="00DF07B4" w:rsidRDefault="0072679D" w:rsidP="0072679D">
            <w:pPr>
              <w:autoSpaceDE w:val="0"/>
              <w:autoSpaceDN w:val="0"/>
              <w:adjustRightInd w:val="0"/>
              <w:jc w:val="center"/>
              <w:rPr>
                <w:noProof/>
                <w:lang w:val="en-US"/>
              </w:rPr>
            </w:pPr>
            <w:r w:rsidRPr="00DF07B4">
              <w:t>1800</w:t>
            </w:r>
          </w:p>
        </w:tc>
        <w:tc>
          <w:tcPr>
            <w:tcW w:w="412" w:type="pct"/>
          </w:tcPr>
          <w:p w14:paraId="678F1AEA" w14:textId="77777777" w:rsidR="0072679D" w:rsidRPr="00DF07B4" w:rsidRDefault="0072679D" w:rsidP="0072679D">
            <w:pPr>
              <w:autoSpaceDE w:val="0"/>
              <w:autoSpaceDN w:val="0"/>
              <w:adjustRightInd w:val="0"/>
              <w:jc w:val="center"/>
              <w:rPr>
                <w:noProof/>
                <w:lang w:val="en-US"/>
              </w:rPr>
            </w:pPr>
          </w:p>
        </w:tc>
        <w:tc>
          <w:tcPr>
            <w:tcW w:w="412" w:type="pct"/>
          </w:tcPr>
          <w:p w14:paraId="780880CF" w14:textId="77777777" w:rsidR="0072679D" w:rsidRPr="00DF07B4" w:rsidRDefault="0072679D" w:rsidP="0072679D">
            <w:pPr>
              <w:autoSpaceDE w:val="0"/>
              <w:autoSpaceDN w:val="0"/>
              <w:adjustRightInd w:val="0"/>
              <w:jc w:val="center"/>
              <w:rPr>
                <w:noProof/>
                <w:lang w:val="en-US"/>
              </w:rPr>
            </w:pPr>
          </w:p>
        </w:tc>
        <w:tc>
          <w:tcPr>
            <w:tcW w:w="312" w:type="pct"/>
            <w:gridSpan w:val="2"/>
          </w:tcPr>
          <w:p w14:paraId="7942846D" w14:textId="77777777" w:rsidR="0072679D" w:rsidRPr="00DF07B4" w:rsidRDefault="0072679D" w:rsidP="0072679D">
            <w:pPr>
              <w:autoSpaceDE w:val="0"/>
              <w:autoSpaceDN w:val="0"/>
              <w:adjustRightInd w:val="0"/>
              <w:jc w:val="center"/>
              <w:rPr>
                <w:noProof/>
                <w:lang w:val="en-US"/>
              </w:rPr>
            </w:pPr>
          </w:p>
        </w:tc>
        <w:tc>
          <w:tcPr>
            <w:tcW w:w="537" w:type="pct"/>
          </w:tcPr>
          <w:p w14:paraId="07DF33ED" w14:textId="77777777" w:rsidR="0072679D" w:rsidRPr="00DF07B4" w:rsidRDefault="0072679D" w:rsidP="0072679D">
            <w:pPr>
              <w:autoSpaceDE w:val="0"/>
              <w:autoSpaceDN w:val="0"/>
              <w:adjustRightInd w:val="0"/>
              <w:jc w:val="center"/>
              <w:rPr>
                <w:noProof/>
              </w:rPr>
            </w:pPr>
          </w:p>
        </w:tc>
        <w:tc>
          <w:tcPr>
            <w:tcW w:w="212" w:type="pct"/>
          </w:tcPr>
          <w:p w14:paraId="18D7B4FC" w14:textId="77777777" w:rsidR="0072679D" w:rsidRPr="00DF07B4" w:rsidRDefault="0072679D" w:rsidP="0072679D">
            <w:pPr>
              <w:autoSpaceDE w:val="0"/>
              <w:autoSpaceDN w:val="0"/>
              <w:adjustRightInd w:val="0"/>
              <w:jc w:val="center"/>
              <w:rPr>
                <w:noProof/>
              </w:rPr>
            </w:pPr>
          </w:p>
        </w:tc>
        <w:tc>
          <w:tcPr>
            <w:tcW w:w="414" w:type="pct"/>
          </w:tcPr>
          <w:p w14:paraId="2829D8A0" w14:textId="77777777" w:rsidR="0072679D" w:rsidRPr="00DF07B4" w:rsidRDefault="0072679D" w:rsidP="0072679D">
            <w:pPr>
              <w:autoSpaceDE w:val="0"/>
              <w:autoSpaceDN w:val="0"/>
              <w:adjustRightInd w:val="0"/>
              <w:jc w:val="center"/>
              <w:rPr>
                <w:noProof/>
              </w:rPr>
            </w:pPr>
          </w:p>
        </w:tc>
      </w:tr>
      <w:tr w:rsidR="00DF07B4" w:rsidRPr="00DF07B4" w14:paraId="4D3F968F" w14:textId="068CD532" w:rsidTr="007579D6">
        <w:trPr>
          <w:trHeight w:val="288"/>
        </w:trPr>
        <w:tc>
          <w:tcPr>
            <w:tcW w:w="190" w:type="pct"/>
            <w:gridSpan w:val="2"/>
            <w:vAlign w:val="center"/>
          </w:tcPr>
          <w:p w14:paraId="0A63C34A" w14:textId="070A5B3D" w:rsidR="0072679D" w:rsidRPr="00DF07B4" w:rsidRDefault="0072679D" w:rsidP="0072679D">
            <w:pPr>
              <w:autoSpaceDE w:val="0"/>
              <w:autoSpaceDN w:val="0"/>
              <w:adjustRightInd w:val="0"/>
              <w:jc w:val="center"/>
              <w:rPr>
                <w:noProof/>
              </w:rPr>
            </w:pPr>
            <w:r w:rsidRPr="00DF07B4">
              <w:lastRenderedPageBreak/>
              <w:t>9</w:t>
            </w:r>
          </w:p>
        </w:tc>
        <w:tc>
          <w:tcPr>
            <w:tcW w:w="1750" w:type="pct"/>
            <w:vAlign w:val="bottom"/>
          </w:tcPr>
          <w:p w14:paraId="3047B285" w14:textId="3FD63DD4" w:rsidR="0072679D" w:rsidRPr="00DF07B4" w:rsidRDefault="0072679D" w:rsidP="0072679D">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49985A7A" w14:textId="676F0A38"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74D3E311" w14:textId="4358F12A" w:rsidR="0072679D" w:rsidRPr="00DF07B4" w:rsidRDefault="0072679D" w:rsidP="0072679D">
            <w:pPr>
              <w:autoSpaceDE w:val="0"/>
              <w:autoSpaceDN w:val="0"/>
              <w:adjustRightInd w:val="0"/>
              <w:jc w:val="center"/>
              <w:rPr>
                <w:noProof/>
                <w:lang w:val="en-US"/>
              </w:rPr>
            </w:pPr>
            <w:r w:rsidRPr="00DF07B4">
              <w:t>50</w:t>
            </w:r>
          </w:p>
        </w:tc>
        <w:tc>
          <w:tcPr>
            <w:tcW w:w="412" w:type="pct"/>
          </w:tcPr>
          <w:p w14:paraId="7FBB00D4" w14:textId="77777777" w:rsidR="0072679D" w:rsidRPr="00DF07B4" w:rsidRDefault="0072679D" w:rsidP="0072679D">
            <w:pPr>
              <w:autoSpaceDE w:val="0"/>
              <w:autoSpaceDN w:val="0"/>
              <w:adjustRightInd w:val="0"/>
              <w:jc w:val="center"/>
              <w:rPr>
                <w:noProof/>
                <w:lang w:val="en-US"/>
              </w:rPr>
            </w:pPr>
          </w:p>
        </w:tc>
        <w:tc>
          <w:tcPr>
            <w:tcW w:w="412" w:type="pct"/>
          </w:tcPr>
          <w:p w14:paraId="441BB662" w14:textId="77777777" w:rsidR="0072679D" w:rsidRPr="00DF07B4" w:rsidRDefault="0072679D" w:rsidP="0072679D">
            <w:pPr>
              <w:autoSpaceDE w:val="0"/>
              <w:autoSpaceDN w:val="0"/>
              <w:adjustRightInd w:val="0"/>
              <w:jc w:val="center"/>
              <w:rPr>
                <w:noProof/>
                <w:lang w:val="en-US"/>
              </w:rPr>
            </w:pPr>
          </w:p>
        </w:tc>
        <w:tc>
          <w:tcPr>
            <w:tcW w:w="312" w:type="pct"/>
            <w:gridSpan w:val="2"/>
          </w:tcPr>
          <w:p w14:paraId="7630A0B2" w14:textId="77777777" w:rsidR="0072679D" w:rsidRPr="00DF07B4" w:rsidRDefault="0072679D" w:rsidP="0072679D">
            <w:pPr>
              <w:autoSpaceDE w:val="0"/>
              <w:autoSpaceDN w:val="0"/>
              <w:adjustRightInd w:val="0"/>
              <w:jc w:val="center"/>
              <w:rPr>
                <w:noProof/>
                <w:lang w:val="en-US"/>
              </w:rPr>
            </w:pPr>
          </w:p>
        </w:tc>
        <w:tc>
          <w:tcPr>
            <w:tcW w:w="537" w:type="pct"/>
          </w:tcPr>
          <w:p w14:paraId="4291B75D" w14:textId="77777777" w:rsidR="0072679D" w:rsidRPr="00DF07B4" w:rsidRDefault="0072679D" w:rsidP="0072679D">
            <w:pPr>
              <w:autoSpaceDE w:val="0"/>
              <w:autoSpaceDN w:val="0"/>
              <w:adjustRightInd w:val="0"/>
              <w:jc w:val="center"/>
              <w:rPr>
                <w:noProof/>
              </w:rPr>
            </w:pPr>
          </w:p>
        </w:tc>
        <w:tc>
          <w:tcPr>
            <w:tcW w:w="212" w:type="pct"/>
          </w:tcPr>
          <w:p w14:paraId="6B34376F" w14:textId="77777777" w:rsidR="0072679D" w:rsidRPr="00DF07B4" w:rsidRDefault="0072679D" w:rsidP="0072679D">
            <w:pPr>
              <w:autoSpaceDE w:val="0"/>
              <w:autoSpaceDN w:val="0"/>
              <w:adjustRightInd w:val="0"/>
              <w:jc w:val="center"/>
              <w:rPr>
                <w:noProof/>
              </w:rPr>
            </w:pPr>
          </w:p>
        </w:tc>
        <w:tc>
          <w:tcPr>
            <w:tcW w:w="414" w:type="pct"/>
          </w:tcPr>
          <w:p w14:paraId="021AACB8" w14:textId="77777777" w:rsidR="0072679D" w:rsidRPr="00DF07B4" w:rsidRDefault="0072679D" w:rsidP="0072679D">
            <w:pPr>
              <w:autoSpaceDE w:val="0"/>
              <w:autoSpaceDN w:val="0"/>
              <w:adjustRightInd w:val="0"/>
              <w:jc w:val="center"/>
              <w:rPr>
                <w:noProof/>
              </w:rPr>
            </w:pPr>
          </w:p>
        </w:tc>
      </w:tr>
      <w:tr w:rsidR="00DF07B4" w:rsidRPr="00DF07B4" w14:paraId="017A4F97" w14:textId="7B169DEB" w:rsidTr="007579D6">
        <w:trPr>
          <w:trHeight w:val="288"/>
        </w:trPr>
        <w:tc>
          <w:tcPr>
            <w:tcW w:w="190" w:type="pct"/>
            <w:gridSpan w:val="2"/>
            <w:vAlign w:val="center"/>
          </w:tcPr>
          <w:p w14:paraId="1B7FC1E5" w14:textId="210BE8DA" w:rsidR="0072679D" w:rsidRPr="00DF07B4" w:rsidRDefault="0072679D" w:rsidP="0072679D">
            <w:pPr>
              <w:autoSpaceDE w:val="0"/>
              <w:autoSpaceDN w:val="0"/>
              <w:adjustRightInd w:val="0"/>
              <w:jc w:val="center"/>
              <w:rPr>
                <w:noProof/>
              </w:rPr>
            </w:pPr>
            <w:r w:rsidRPr="00DF07B4">
              <w:t>10</w:t>
            </w:r>
          </w:p>
        </w:tc>
        <w:tc>
          <w:tcPr>
            <w:tcW w:w="1750" w:type="pct"/>
            <w:vAlign w:val="bottom"/>
          </w:tcPr>
          <w:p w14:paraId="0F3E2EC8" w14:textId="0F3917FD" w:rsidR="0072679D" w:rsidRPr="00DF07B4" w:rsidRDefault="0072679D" w:rsidP="0072679D">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368" w:type="pct"/>
            <w:vAlign w:val="center"/>
          </w:tcPr>
          <w:p w14:paraId="5F957829" w14:textId="4646B559"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042F9E01" w14:textId="420FDFD7" w:rsidR="0072679D" w:rsidRPr="00DF07B4" w:rsidRDefault="0072679D" w:rsidP="0072679D">
            <w:pPr>
              <w:autoSpaceDE w:val="0"/>
              <w:autoSpaceDN w:val="0"/>
              <w:adjustRightInd w:val="0"/>
              <w:jc w:val="center"/>
              <w:rPr>
                <w:noProof/>
                <w:lang w:val="en-US"/>
              </w:rPr>
            </w:pPr>
            <w:r w:rsidRPr="00DF07B4">
              <w:t>18</w:t>
            </w:r>
          </w:p>
        </w:tc>
        <w:tc>
          <w:tcPr>
            <w:tcW w:w="412" w:type="pct"/>
          </w:tcPr>
          <w:p w14:paraId="31CD4F6D" w14:textId="77777777" w:rsidR="0072679D" w:rsidRPr="00DF07B4" w:rsidRDefault="0072679D" w:rsidP="0072679D">
            <w:pPr>
              <w:autoSpaceDE w:val="0"/>
              <w:autoSpaceDN w:val="0"/>
              <w:adjustRightInd w:val="0"/>
              <w:jc w:val="center"/>
              <w:rPr>
                <w:noProof/>
                <w:lang w:val="en-US"/>
              </w:rPr>
            </w:pPr>
          </w:p>
        </w:tc>
        <w:tc>
          <w:tcPr>
            <w:tcW w:w="412" w:type="pct"/>
          </w:tcPr>
          <w:p w14:paraId="2C6CD1E1" w14:textId="77777777" w:rsidR="0072679D" w:rsidRPr="00DF07B4" w:rsidRDefault="0072679D" w:rsidP="0072679D">
            <w:pPr>
              <w:autoSpaceDE w:val="0"/>
              <w:autoSpaceDN w:val="0"/>
              <w:adjustRightInd w:val="0"/>
              <w:jc w:val="center"/>
              <w:rPr>
                <w:noProof/>
                <w:lang w:val="en-US"/>
              </w:rPr>
            </w:pPr>
          </w:p>
        </w:tc>
        <w:tc>
          <w:tcPr>
            <w:tcW w:w="312" w:type="pct"/>
            <w:gridSpan w:val="2"/>
          </w:tcPr>
          <w:p w14:paraId="65BC70F0" w14:textId="77777777" w:rsidR="0072679D" w:rsidRPr="00DF07B4" w:rsidRDefault="0072679D" w:rsidP="0072679D">
            <w:pPr>
              <w:autoSpaceDE w:val="0"/>
              <w:autoSpaceDN w:val="0"/>
              <w:adjustRightInd w:val="0"/>
              <w:jc w:val="center"/>
              <w:rPr>
                <w:noProof/>
                <w:lang w:val="en-US"/>
              </w:rPr>
            </w:pPr>
          </w:p>
        </w:tc>
        <w:tc>
          <w:tcPr>
            <w:tcW w:w="537" w:type="pct"/>
          </w:tcPr>
          <w:p w14:paraId="09459CFA" w14:textId="77777777" w:rsidR="0072679D" w:rsidRPr="00DF07B4" w:rsidRDefault="0072679D" w:rsidP="0072679D">
            <w:pPr>
              <w:autoSpaceDE w:val="0"/>
              <w:autoSpaceDN w:val="0"/>
              <w:adjustRightInd w:val="0"/>
              <w:jc w:val="center"/>
              <w:rPr>
                <w:noProof/>
              </w:rPr>
            </w:pPr>
          </w:p>
        </w:tc>
        <w:tc>
          <w:tcPr>
            <w:tcW w:w="212" w:type="pct"/>
          </w:tcPr>
          <w:p w14:paraId="4EA3EAFA" w14:textId="77777777" w:rsidR="0072679D" w:rsidRPr="00DF07B4" w:rsidRDefault="0072679D" w:rsidP="0072679D">
            <w:pPr>
              <w:autoSpaceDE w:val="0"/>
              <w:autoSpaceDN w:val="0"/>
              <w:adjustRightInd w:val="0"/>
              <w:jc w:val="center"/>
              <w:rPr>
                <w:noProof/>
              </w:rPr>
            </w:pPr>
          </w:p>
        </w:tc>
        <w:tc>
          <w:tcPr>
            <w:tcW w:w="414" w:type="pct"/>
          </w:tcPr>
          <w:p w14:paraId="2019C94F" w14:textId="77777777" w:rsidR="0072679D" w:rsidRPr="00DF07B4" w:rsidRDefault="0072679D" w:rsidP="0072679D">
            <w:pPr>
              <w:autoSpaceDE w:val="0"/>
              <w:autoSpaceDN w:val="0"/>
              <w:adjustRightInd w:val="0"/>
              <w:jc w:val="center"/>
              <w:rPr>
                <w:noProof/>
              </w:rPr>
            </w:pPr>
          </w:p>
        </w:tc>
      </w:tr>
      <w:tr w:rsidR="00DF07B4" w:rsidRPr="00DF07B4" w14:paraId="34029D5A" w14:textId="1B25340D" w:rsidTr="007579D6">
        <w:trPr>
          <w:trHeight w:val="288"/>
        </w:trPr>
        <w:tc>
          <w:tcPr>
            <w:tcW w:w="190" w:type="pct"/>
            <w:gridSpan w:val="2"/>
            <w:vAlign w:val="center"/>
          </w:tcPr>
          <w:p w14:paraId="4C4C145E" w14:textId="1FF91311" w:rsidR="0072679D" w:rsidRPr="00DF07B4" w:rsidRDefault="0072679D" w:rsidP="0072679D">
            <w:pPr>
              <w:autoSpaceDE w:val="0"/>
              <w:autoSpaceDN w:val="0"/>
              <w:adjustRightInd w:val="0"/>
              <w:jc w:val="center"/>
              <w:rPr>
                <w:noProof/>
              </w:rPr>
            </w:pPr>
            <w:r w:rsidRPr="00DF07B4">
              <w:t>11</w:t>
            </w:r>
          </w:p>
        </w:tc>
        <w:tc>
          <w:tcPr>
            <w:tcW w:w="1750" w:type="pct"/>
            <w:vAlign w:val="bottom"/>
          </w:tcPr>
          <w:p w14:paraId="1DB6430D" w14:textId="5E80DC40" w:rsidR="0072679D" w:rsidRPr="00DF07B4" w:rsidRDefault="0072679D" w:rsidP="0072679D">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7437140C" w14:textId="4416E4AD"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000917C2" w14:textId="34A5C450" w:rsidR="0072679D" w:rsidRPr="00DF07B4" w:rsidRDefault="0072679D" w:rsidP="0072679D">
            <w:pPr>
              <w:autoSpaceDE w:val="0"/>
              <w:autoSpaceDN w:val="0"/>
              <w:adjustRightInd w:val="0"/>
              <w:jc w:val="center"/>
              <w:rPr>
                <w:noProof/>
                <w:lang w:val="en-US"/>
              </w:rPr>
            </w:pPr>
            <w:r w:rsidRPr="00DF07B4">
              <w:t>5</w:t>
            </w:r>
          </w:p>
        </w:tc>
        <w:tc>
          <w:tcPr>
            <w:tcW w:w="412" w:type="pct"/>
          </w:tcPr>
          <w:p w14:paraId="77E129A4" w14:textId="77777777" w:rsidR="0072679D" w:rsidRPr="00DF07B4" w:rsidRDefault="0072679D" w:rsidP="0072679D">
            <w:pPr>
              <w:autoSpaceDE w:val="0"/>
              <w:autoSpaceDN w:val="0"/>
              <w:adjustRightInd w:val="0"/>
              <w:jc w:val="center"/>
              <w:rPr>
                <w:noProof/>
                <w:lang w:val="en-US"/>
              </w:rPr>
            </w:pPr>
          </w:p>
        </w:tc>
        <w:tc>
          <w:tcPr>
            <w:tcW w:w="412" w:type="pct"/>
          </w:tcPr>
          <w:p w14:paraId="14077351" w14:textId="77777777" w:rsidR="0072679D" w:rsidRPr="00DF07B4" w:rsidRDefault="0072679D" w:rsidP="0072679D">
            <w:pPr>
              <w:autoSpaceDE w:val="0"/>
              <w:autoSpaceDN w:val="0"/>
              <w:adjustRightInd w:val="0"/>
              <w:jc w:val="center"/>
              <w:rPr>
                <w:noProof/>
                <w:lang w:val="en-US"/>
              </w:rPr>
            </w:pPr>
          </w:p>
        </w:tc>
        <w:tc>
          <w:tcPr>
            <w:tcW w:w="312" w:type="pct"/>
            <w:gridSpan w:val="2"/>
          </w:tcPr>
          <w:p w14:paraId="7CDF998D" w14:textId="77777777" w:rsidR="0072679D" w:rsidRPr="00DF07B4" w:rsidRDefault="0072679D" w:rsidP="0072679D">
            <w:pPr>
              <w:autoSpaceDE w:val="0"/>
              <w:autoSpaceDN w:val="0"/>
              <w:adjustRightInd w:val="0"/>
              <w:jc w:val="center"/>
              <w:rPr>
                <w:noProof/>
                <w:lang w:val="en-US"/>
              </w:rPr>
            </w:pPr>
          </w:p>
        </w:tc>
        <w:tc>
          <w:tcPr>
            <w:tcW w:w="537" w:type="pct"/>
          </w:tcPr>
          <w:p w14:paraId="2912C018" w14:textId="77777777" w:rsidR="0072679D" w:rsidRPr="00DF07B4" w:rsidRDefault="0072679D" w:rsidP="0072679D">
            <w:pPr>
              <w:autoSpaceDE w:val="0"/>
              <w:autoSpaceDN w:val="0"/>
              <w:adjustRightInd w:val="0"/>
              <w:jc w:val="center"/>
              <w:rPr>
                <w:noProof/>
              </w:rPr>
            </w:pPr>
          </w:p>
        </w:tc>
        <w:tc>
          <w:tcPr>
            <w:tcW w:w="212" w:type="pct"/>
          </w:tcPr>
          <w:p w14:paraId="4F601496" w14:textId="77777777" w:rsidR="0072679D" w:rsidRPr="00DF07B4" w:rsidRDefault="0072679D" w:rsidP="0072679D">
            <w:pPr>
              <w:autoSpaceDE w:val="0"/>
              <w:autoSpaceDN w:val="0"/>
              <w:adjustRightInd w:val="0"/>
              <w:jc w:val="center"/>
              <w:rPr>
                <w:noProof/>
              </w:rPr>
            </w:pPr>
          </w:p>
        </w:tc>
        <w:tc>
          <w:tcPr>
            <w:tcW w:w="414" w:type="pct"/>
          </w:tcPr>
          <w:p w14:paraId="4EEF028F" w14:textId="77777777" w:rsidR="0072679D" w:rsidRPr="00DF07B4" w:rsidRDefault="0072679D" w:rsidP="0072679D">
            <w:pPr>
              <w:autoSpaceDE w:val="0"/>
              <w:autoSpaceDN w:val="0"/>
              <w:adjustRightInd w:val="0"/>
              <w:jc w:val="center"/>
              <w:rPr>
                <w:noProof/>
              </w:rPr>
            </w:pPr>
          </w:p>
        </w:tc>
      </w:tr>
      <w:tr w:rsidR="00DF07B4" w:rsidRPr="00DF07B4" w14:paraId="0E7B2A28" w14:textId="32989630" w:rsidTr="007579D6">
        <w:trPr>
          <w:trHeight w:val="288"/>
        </w:trPr>
        <w:tc>
          <w:tcPr>
            <w:tcW w:w="190" w:type="pct"/>
            <w:gridSpan w:val="2"/>
            <w:vAlign w:val="center"/>
          </w:tcPr>
          <w:p w14:paraId="635B5DE2" w14:textId="16C8921C" w:rsidR="0072679D" w:rsidRPr="00DF07B4" w:rsidRDefault="0072679D" w:rsidP="0072679D">
            <w:pPr>
              <w:autoSpaceDE w:val="0"/>
              <w:autoSpaceDN w:val="0"/>
              <w:adjustRightInd w:val="0"/>
              <w:jc w:val="center"/>
              <w:rPr>
                <w:noProof/>
              </w:rPr>
            </w:pPr>
            <w:r w:rsidRPr="00DF07B4">
              <w:t>12</w:t>
            </w:r>
          </w:p>
        </w:tc>
        <w:tc>
          <w:tcPr>
            <w:tcW w:w="1750" w:type="pct"/>
            <w:vAlign w:val="bottom"/>
          </w:tcPr>
          <w:p w14:paraId="432D9F49" w14:textId="59F2A94D" w:rsidR="0072679D" w:rsidRPr="00DF07B4" w:rsidRDefault="0072679D" w:rsidP="0072679D">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368" w:type="pct"/>
            <w:vAlign w:val="center"/>
          </w:tcPr>
          <w:p w14:paraId="48449AD8" w14:textId="6F05A53B"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0AF53CD2" w14:textId="212CA7BD" w:rsidR="0072679D" w:rsidRPr="00DF07B4" w:rsidRDefault="0072679D" w:rsidP="0072679D">
            <w:pPr>
              <w:autoSpaceDE w:val="0"/>
              <w:autoSpaceDN w:val="0"/>
              <w:adjustRightInd w:val="0"/>
              <w:jc w:val="center"/>
              <w:rPr>
                <w:noProof/>
                <w:lang w:val="en-US"/>
              </w:rPr>
            </w:pPr>
            <w:r w:rsidRPr="00DF07B4">
              <w:t>5</w:t>
            </w:r>
          </w:p>
        </w:tc>
        <w:tc>
          <w:tcPr>
            <w:tcW w:w="412" w:type="pct"/>
          </w:tcPr>
          <w:p w14:paraId="7D2AEA6D" w14:textId="77777777" w:rsidR="0072679D" w:rsidRPr="00DF07B4" w:rsidRDefault="0072679D" w:rsidP="0072679D">
            <w:pPr>
              <w:autoSpaceDE w:val="0"/>
              <w:autoSpaceDN w:val="0"/>
              <w:adjustRightInd w:val="0"/>
              <w:jc w:val="center"/>
              <w:rPr>
                <w:noProof/>
                <w:lang w:val="en-US"/>
              </w:rPr>
            </w:pPr>
          </w:p>
        </w:tc>
        <w:tc>
          <w:tcPr>
            <w:tcW w:w="412" w:type="pct"/>
          </w:tcPr>
          <w:p w14:paraId="727042E4" w14:textId="77777777" w:rsidR="0072679D" w:rsidRPr="00DF07B4" w:rsidRDefault="0072679D" w:rsidP="0072679D">
            <w:pPr>
              <w:autoSpaceDE w:val="0"/>
              <w:autoSpaceDN w:val="0"/>
              <w:adjustRightInd w:val="0"/>
              <w:jc w:val="center"/>
              <w:rPr>
                <w:noProof/>
                <w:lang w:val="en-US"/>
              </w:rPr>
            </w:pPr>
          </w:p>
        </w:tc>
        <w:tc>
          <w:tcPr>
            <w:tcW w:w="312" w:type="pct"/>
            <w:gridSpan w:val="2"/>
          </w:tcPr>
          <w:p w14:paraId="57C3293A" w14:textId="77777777" w:rsidR="0072679D" w:rsidRPr="00DF07B4" w:rsidRDefault="0072679D" w:rsidP="0072679D">
            <w:pPr>
              <w:autoSpaceDE w:val="0"/>
              <w:autoSpaceDN w:val="0"/>
              <w:adjustRightInd w:val="0"/>
              <w:jc w:val="center"/>
              <w:rPr>
                <w:noProof/>
                <w:lang w:val="en-US"/>
              </w:rPr>
            </w:pPr>
          </w:p>
        </w:tc>
        <w:tc>
          <w:tcPr>
            <w:tcW w:w="537" w:type="pct"/>
          </w:tcPr>
          <w:p w14:paraId="75116E68" w14:textId="77777777" w:rsidR="0072679D" w:rsidRPr="00DF07B4" w:rsidRDefault="0072679D" w:rsidP="0072679D">
            <w:pPr>
              <w:autoSpaceDE w:val="0"/>
              <w:autoSpaceDN w:val="0"/>
              <w:adjustRightInd w:val="0"/>
              <w:jc w:val="center"/>
              <w:rPr>
                <w:noProof/>
              </w:rPr>
            </w:pPr>
          </w:p>
        </w:tc>
        <w:tc>
          <w:tcPr>
            <w:tcW w:w="212" w:type="pct"/>
          </w:tcPr>
          <w:p w14:paraId="38C591E7" w14:textId="77777777" w:rsidR="0072679D" w:rsidRPr="00DF07B4" w:rsidRDefault="0072679D" w:rsidP="0072679D">
            <w:pPr>
              <w:autoSpaceDE w:val="0"/>
              <w:autoSpaceDN w:val="0"/>
              <w:adjustRightInd w:val="0"/>
              <w:jc w:val="center"/>
              <w:rPr>
                <w:noProof/>
              </w:rPr>
            </w:pPr>
          </w:p>
        </w:tc>
        <w:tc>
          <w:tcPr>
            <w:tcW w:w="414" w:type="pct"/>
          </w:tcPr>
          <w:p w14:paraId="7970D25F" w14:textId="77777777" w:rsidR="0072679D" w:rsidRPr="00DF07B4" w:rsidRDefault="0072679D" w:rsidP="0072679D">
            <w:pPr>
              <w:autoSpaceDE w:val="0"/>
              <w:autoSpaceDN w:val="0"/>
              <w:adjustRightInd w:val="0"/>
              <w:jc w:val="center"/>
              <w:rPr>
                <w:noProof/>
              </w:rPr>
            </w:pPr>
          </w:p>
        </w:tc>
      </w:tr>
      <w:tr w:rsidR="00DF07B4" w:rsidRPr="00DF07B4" w14:paraId="38AA8CDA" w14:textId="340C0BCC" w:rsidTr="007579D6">
        <w:trPr>
          <w:trHeight w:val="288"/>
        </w:trPr>
        <w:tc>
          <w:tcPr>
            <w:tcW w:w="190" w:type="pct"/>
            <w:gridSpan w:val="2"/>
            <w:vAlign w:val="center"/>
          </w:tcPr>
          <w:p w14:paraId="260CEED7" w14:textId="30E60776" w:rsidR="0072679D" w:rsidRPr="00DF07B4" w:rsidRDefault="0072679D" w:rsidP="0072679D">
            <w:pPr>
              <w:autoSpaceDE w:val="0"/>
              <w:autoSpaceDN w:val="0"/>
              <w:adjustRightInd w:val="0"/>
              <w:jc w:val="center"/>
              <w:rPr>
                <w:noProof/>
              </w:rPr>
            </w:pPr>
            <w:r w:rsidRPr="00DF07B4">
              <w:t>13</w:t>
            </w:r>
          </w:p>
        </w:tc>
        <w:tc>
          <w:tcPr>
            <w:tcW w:w="1750" w:type="pct"/>
            <w:vAlign w:val="bottom"/>
          </w:tcPr>
          <w:p w14:paraId="59336B52" w14:textId="6992ADD6" w:rsidR="0072679D" w:rsidRPr="00DF07B4" w:rsidRDefault="0072679D" w:rsidP="0072679D">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24A911FE" w14:textId="6841A264"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0523F1A7" w14:textId="47382F36" w:rsidR="0072679D" w:rsidRPr="00DF07B4" w:rsidRDefault="0072679D" w:rsidP="0072679D">
            <w:pPr>
              <w:autoSpaceDE w:val="0"/>
              <w:autoSpaceDN w:val="0"/>
              <w:adjustRightInd w:val="0"/>
              <w:jc w:val="center"/>
              <w:rPr>
                <w:noProof/>
                <w:lang w:val="en-US"/>
              </w:rPr>
            </w:pPr>
            <w:r w:rsidRPr="00DF07B4">
              <w:t>22</w:t>
            </w:r>
          </w:p>
        </w:tc>
        <w:tc>
          <w:tcPr>
            <w:tcW w:w="412" w:type="pct"/>
          </w:tcPr>
          <w:p w14:paraId="4EFA45DF" w14:textId="77777777" w:rsidR="0072679D" w:rsidRPr="00DF07B4" w:rsidRDefault="0072679D" w:rsidP="0072679D">
            <w:pPr>
              <w:autoSpaceDE w:val="0"/>
              <w:autoSpaceDN w:val="0"/>
              <w:adjustRightInd w:val="0"/>
              <w:jc w:val="center"/>
              <w:rPr>
                <w:noProof/>
                <w:lang w:val="en-US"/>
              </w:rPr>
            </w:pPr>
          </w:p>
        </w:tc>
        <w:tc>
          <w:tcPr>
            <w:tcW w:w="412" w:type="pct"/>
          </w:tcPr>
          <w:p w14:paraId="72574A4F" w14:textId="77777777" w:rsidR="0072679D" w:rsidRPr="00DF07B4" w:rsidRDefault="0072679D" w:rsidP="0072679D">
            <w:pPr>
              <w:autoSpaceDE w:val="0"/>
              <w:autoSpaceDN w:val="0"/>
              <w:adjustRightInd w:val="0"/>
              <w:jc w:val="center"/>
              <w:rPr>
                <w:noProof/>
                <w:lang w:val="en-US"/>
              </w:rPr>
            </w:pPr>
          </w:p>
        </w:tc>
        <w:tc>
          <w:tcPr>
            <w:tcW w:w="312" w:type="pct"/>
            <w:gridSpan w:val="2"/>
          </w:tcPr>
          <w:p w14:paraId="19CAB1C9" w14:textId="77777777" w:rsidR="0072679D" w:rsidRPr="00DF07B4" w:rsidRDefault="0072679D" w:rsidP="0072679D">
            <w:pPr>
              <w:autoSpaceDE w:val="0"/>
              <w:autoSpaceDN w:val="0"/>
              <w:adjustRightInd w:val="0"/>
              <w:jc w:val="center"/>
              <w:rPr>
                <w:noProof/>
                <w:lang w:val="en-US"/>
              </w:rPr>
            </w:pPr>
          </w:p>
        </w:tc>
        <w:tc>
          <w:tcPr>
            <w:tcW w:w="537" w:type="pct"/>
          </w:tcPr>
          <w:p w14:paraId="101333E1" w14:textId="77777777" w:rsidR="0072679D" w:rsidRPr="00DF07B4" w:rsidRDefault="0072679D" w:rsidP="0072679D">
            <w:pPr>
              <w:autoSpaceDE w:val="0"/>
              <w:autoSpaceDN w:val="0"/>
              <w:adjustRightInd w:val="0"/>
              <w:jc w:val="center"/>
              <w:rPr>
                <w:noProof/>
              </w:rPr>
            </w:pPr>
          </w:p>
        </w:tc>
        <w:tc>
          <w:tcPr>
            <w:tcW w:w="212" w:type="pct"/>
          </w:tcPr>
          <w:p w14:paraId="4BB9F9A2" w14:textId="77777777" w:rsidR="0072679D" w:rsidRPr="00DF07B4" w:rsidRDefault="0072679D" w:rsidP="0072679D">
            <w:pPr>
              <w:autoSpaceDE w:val="0"/>
              <w:autoSpaceDN w:val="0"/>
              <w:adjustRightInd w:val="0"/>
              <w:jc w:val="center"/>
              <w:rPr>
                <w:noProof/>
              </w:rPr>
            </w:pPr>
          </w:p>
        </w:tc>
        <w:tc>
          <w:tcPr>
            <w:tcW w:w="414" w:type="pct"/>
          </w:tcPr>
          <w:p w14:paraId="4F3B2755" w14:textId="77777777" w:rsidR="0072679D" w:rsidRPr="00DF07B4" w:rsidRDefault="0072679D" w:rsidP="0072679D">
            <w:pPr>
              <w:autoSpaceDE w:val="0"/>
              <w:autoSpaceDN w:val="0"/>
              <w:adjustRightInd w:val="0"/>
              <w:jc w:val="center"/>
              <w:rPr>
                <w:noProof/>
              </w:rPr>
            </w:pPr>
          </w:p>
        </w:tc>
      </w:tr>
      <w:tr w:rsidR="00DF07B4" w:rsidRPr="00DF07B4" w14:paraId="7D99BC88" w14:textId="5EE066D1" w:rsidTr="007579D6">
        <w:trPr>
          <w:trHeight w:val="288"/>
        </w:trPr>
        <w:tc>
          <w:tcPr>
            <w:tcW w:w="190" w:type="pct"/>
            <w:gridSpan w:val="2"/>
            <w:vAlign w:val="center"/>
          </w:tcPr>
          <w:p w14:paraId="01EA483D" w14:textId="0469AD04" w:rsidR="0072679D" w:rsidRPr="00DF07B4" w:rsidRDefault="0072679D" w:rsidP="0072679D">
            <w:pPr>
              <w:autoSpaceDE w:val="0"/>
              <w:autoSpaceDN w:val="0"/>
              <w:adjustRightInd w:val="0"/>
              <w:jc w:val="center"/>
              <w:rPr>
                <w:noProof/>
              </w:rPr>
            </w:pPr>
            <w:r w:rsidRPr="00DF07B4">
              <w:t>14</w:t>
            </w:r>
          </w:p>
        </w:tc>
        <w:tc>
          <w:tcPr>
            <w:tcW w:w="1750" w:type="pct"/>
            <w:vAlign w:val="bottom"/>
          </w:tcPr>
          <w:p w14:paraId="13E1F2C0" w14:textId="771E8BB5" w:rsidR="0072679D" w:rsidRPr="00DF07B4" w:rsidRDefault="0072679D" w:rsidP="0072679D">
            <w:pPr>
              <w:autoSpaceDE w:val="0"/>
              <w:autoSpaceDN w:val="0"/>
              <w:adjustRightInd w:val="0"/>
              <w:rPr>
                <w:noProof/>
                <w:lang w:val="en-US"/>
              </w:rPr>
            </w:pPr>
            <w:r w:rsidRPr="00DF07B4">
              <w:t xml:space="preserve">Utičnica za 1 modul, kosa, 80x80mm. Utičnica za dva modula mora biti iste robne marke kao </w:t>
            </w:r>
            <w:r w:rsidRPr="00DF07B4">
              <w:lastRenderedPageBreak/>
              <w:t>ponudjeni moduli (Slično tipu Schrack HSED01UW2S)</w:t>
            </w:r>
          </w:p>
        </w:tc>
        <w:tc>
          <w:tcPr>
            <w:tcW w:w="368" w:type="pct"/>
            <w:vAlign w:val="center"/>
          </w:tcPr>
          <w:p w14:paraId="5E2A7822" w14:textId="34DC5B7B" w:rsidR="0072679D" w:rsidRPr="00DF07B4" w:rsidRDefault="0072679D" w:rsidP="0072679D">
            <w:pPr>
              <w:autoSpaceDE w:val="0"/>
              <w:autoSpaceDN w:val="0"/>
              <w:adjustRightInd w:val="0"/>
              <w:jc w:val="center"/>
              <w:rPr>
                <w:noProof/>
                <w:lang w:val="en-US"/>
              </w:rPr>
            </w:pPr>
            <w:r w:rsidRPr="00DF07B4">
              <w:lastRenderedPageBreak/>
              <w:t>kom</w:t>
            </w:r>
          </w:p>
        </w:tc>
        <w:tc>
          <w:tcPr>
            <w:tcW w:w="393" w:type="pct"/>
            <w:vAlign w:val="bottom"/>
          </w:tcPr>
          <w:p w14:paraId="1E4F8CAA" w14:textId="2D35BA50" w:rsidR="0072679D" w:rsidRPr="00DF07B4" w:rsidRDefault="0072679D" w:rsidP="0072679D">
            <w:pPr>
              <w:autoSpaceDE w:val="0"/>
              <w:autoSpaceDN w:val="0"/>
              <w:adjustRightInd w:val="0"/>
              <w:jc w:val="center"/>
              <w:rPr>
                <w:noProof/>
                <w:lang w:val="en-US"/>
              </w:rPr>
            </w:pPr>
            <w:r w:rsidRPr="00DF07B4">
              <w:t>1</w:t>
            </w:r>
          </w:p>
        </w:tc>
        <w:tc>
          <w:tcPr>
            <w:tcW w:w="412" w:type="pct"/>
          </w:tcPr>
          <w:p w14:paraId="6CD42734" w14:textId="77777777" w:rsidR="0072679D" w:rsidRPr="00DF07B4" w:rsidRDefault="0072679D" w:rsidP="0072679D">
            <w:pPr>
              <w:autoSpaceDE w:val="0"/>
              <w:autoSpaceDN w:val="0"/>
              <w:adjustRightInd w:val="0"/>
              <w:jc w:val="center"/>
              <w:rPr>
                <w:noProof/>
                <w:lang w:val="en-US"/>
              </w:rPr>
            </w:pPr>
          </w:p>
        </w:tc>
        <w:tc>
          <w:tcPr>
            <w:tcW w:w="412" w:type="pct"/>
          </w:tcPr>
          <w:p w14:paraId="21F0E0BE" w14:textId="77777777" w:rsidR="0072679D" w:rsidRPr="00DF07B4" w:rsidRDefault="0072679D" w:rsidP="0072679D">
            <w:pPr>
              <w:autoSpaceDE w:val="0"/>
              <w:autoSpaceDN w:val="0"/>
              <w:adjustRightInd w:val="0"/>
              <w:jc w:val="center"/>
              <w:rPr>
                <w:noProof/>
                <w:lang w:val="en-US"/>
              </w:rPr>
            </w:pPr>
          </w:p>
        </w:tc>
        <w:tc>
          <w:tcPr>
            <w:tcW w:w="312" w:type="pct"/>
            <w:gridSpan w:val="2"/>
          </w:tcPr>
          <w:p w14:paraId="30EA8D66" w14:textId="77777777" w:rsidR="0072679D" w:rsidRPr="00DF07B4" w:rsidRDefault="0072679D" w:rsidP="0072679D">
            <w:pPr>
              <w:autoSpaceDE w:val="0"/>
              <w:autoSpaceDN w:val="0"/>
              <w:adjustRightInd w:val="0"/>
              <w:jc w:val="center"/>
              <w:rPr>
                <w:noProof/>
                <w:lang w:val="en-US"/>
              </w:rPr>
            </w:pPr>
          </w:p>
        </w:tc>
        <w:tc>
          <w:tcPr>
            <w:tcW w:w="537" w:type="pct"/>
          </w:tcPr>
          <w:p w14:paraId="313F5A9F" w14:textId="77777777" w:rsidR="0072679D" w:rsidRPr="00DF07B4" w:rsidRDefault="0072679D" w:rsidP="0072679D">
            <w:pPr>
              <w:autoSpaceDE w:val="0"/>
              <w:autoSpaceDN w:val="0"/>
              <w:adjustRightInd w:val="0"/>
              <w:jc w:val="center"/>
              <w:rPr>
                <w:noProof/>
              </w:rPr>
            </w:pPr>
          </w:p>
        </w:tc>
        <w:tc>
          <w:tcPr>
            <w:tcW w:w="212" w:type="pct"/>
          </w:tcPr>
          <w:p w14:paraId="6684540F" w14:textId="77777777" w:rsidR="0072679D" w:rsidRPr="00DF07B4" w:rsidRDefault="0072679D" w:rsidP="0072679D">
            <w:pPr>
              <w:autoSpaceDE w:val="0"/>
              <w:autoSpaceDN w:val="0"/>
              <w:adjustRightInd w:val="0"/>
              <w:jc w:val="center"/>
              <w:rPr>
                <w:noProof/>
              </w:rPr>
            </w:pPr>
          </w:p>
        </w:tc>
        <w:tc>
          <w:tcPr>
            <w:tcW w:w="414" w:type="pct"/>
          </w:tcPr>
          <w:p w14:paraId="38D50E73" w14:textId="77777777" w:rsidR="0072679D" w:rsidRPr="00DF07B4" w:rsidRDefault="0072679D" w:rsidP="0072679D">
            <w:pPr>
              <w:autoSpaceDE w:val="0"/>
              <w:autoSpaceDN w:val="0"/>
              <w:adjustRightInd w:val="0"/>
              <w:jc w:val="center"/>
              <w:rPr>
                <w:noProof/>
              </w:rPr>
            </w:pPr>
          </w:p>
        </w:tc>
      </w:tr>
      <w:tr w:rsidR="00DF07B4" w:rsidRPr="00DF07B4" w14:paraId="4A6FC154" w14:textId="4BB42A46" w:rsidTr="007579D6">
        <w:trPr>
          <w:trHeight w:val="288"/>
        </w:trPr>
        <w:tc>
          <w:tcPr>
            <w:tcW w:w="190" w:type="pct"/>
            <w:gridSpan w:val="2"/>
            <w:vAlign w:val="center"/>
          </w:tcPr>
          <w:p w14:paraId="0DE29BA1" w14:textId="10DF2A16" w:rsidR="0072679D" w:rsidRPr="00DF07B4" w:rsidRDefault="0072679D" w:rsidP="0072679D">
            <w:pPr>
              <w:autoSpaceDE w:val="0"/>
              <w:autoSpaceDN w:val="0"/>
              <w:adjustRightInd w:val="0"/>
              <w:jc w:val="center"/>
              <w:rPr>
                <w:noProof/>
              </w:rPr>
            </w:pPr>
            <w:r w:rsidRPr="00DF07B4">
              <w:lastRenderedPageBreak/>
              <w:t>15</w:t>
            </w:r>
          </w:p>
        </w:tc>
        <w:tc>
          <w:tcPr>
            <w:tcW w:w="1750" w:type="pct"/>
            <w:vAlign w:val="bottom"/>
          </w:tcPr>
          <w:p w14:paraId="49792A75" w14:textId="2904FE9F" w:rsidR="0072679D" w:rsidRPr="00DF07B4" w:rsidRDefault="0072679D" w:rsidP="0072679D">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485EA278" w14:textId="4AA84564"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718BB8DF" w14:textId="6ADAC497" w:rsidR="0072679D" w:rsidRPr="00DF07B4" w:rsidRDefault="0072679D" w:rsidP="0072679D">
            <w:pPr>
              <w:autoSpaceDE w:val="0"/>
              <w:autoSpaceDN w:val="0"/>
              <w:adjustRightInd w:val="0"/>
              <w:jc w:val="center"/>
              <w:rPr>
                <w:noProof/>
                <w:lang w:val="en-US"/>
              </w:rPr>
            </w:pPr>
            <w:r w:rsidRPr="00DF07B4">
              <w:t>11</w:t>
            </w:r>
          </w:p>
        </w:tc>
        <w:tc>
          <w:tcPr>
            <w:tcW w:w="412" w:type="pct"/>
          </w:tcPr>
          <w:p w14:paraId="184036B4" w14:textId="77777777" w:rsidR="0072679D" w:rsidRPr="00DF07B4" w:rsidRDefault="0072679D" w:rsidP="0072679D">
            <w:pPr>
              <w:autoSpaceDE w:val="0"/>
              <w:autoSpaceDN w:val="0"/>
              <w:adjustRightInd w:val="0"/>
              <w:jc w:val="center"/>
              <w:rPr>
                <w:noProof/>
                <w:lang w:val="en-US"/>
              </w:rPr>
            </w:pPr>
          </w:p>
        </w:tc>
        <w:tc>
          <w:tcPr>
            <w:tcW w:w="412" w:type="pct"/>
          </w:tcPr>
          <w:p w14:paraId="727F5C3F" w14:textId="77777777" w:rsidR="0072679D" w:rsidRPr="00DF07B4" w:rsidRDefault="0072679D" w:rsidP="0072679D">
            <w:pPr>
              <w:autoSpaceDE w:val="0"/>
              <w:autoSpaceDN w:val="0"/>
              <w:adjustRightInd w:val="0"/>
              <w:jc w:val="center"/>
              <w:rPr>
                <w:noProof/>
                <w:lang w:val="en-US"/>
              </w:rPr>
            </w:pPr>
          </w:p>
        </w:tc>
        <w:tc>
          <w:tcPr>
            <w:tcW w:w="312" w:type="pct"/>
            <w:gridSpan w:val="2"/>
          </w:tcPr>
          <w:p w14:paraId="1B02DA52" w14:textId="77777777" w:rsidR="0072679D" w:rsidRPr="00DF07B4" w:rsidRDefault="0072679D" w:rsidP="0072679D">
            <w:pPr>
              <w:autoSpaceDE w:val="0"/>
              <w:autoSpaceDN w:val="0"/>
              <w:adjustRightInd w:val="0"/>
              <w:jc w:val="center"/>
              <w:rPr>
                <w:noProof/>
                <w:lang w:val="en-US"/>
              </w:rPr>
            </w:pPr>
          </w:p>
        </w:tc>
        <w:tc>
          <w:tcPr>
            <w:tcW w:w="537" w:type="pct"/>
          </w:tcPr>
          <w:p w14:paraId="577E31F6" w14:textId="77777777" w:rsidR="0072679D" w:rsidRPr="00DF07B4" w:rsidRDefault="0072679D" w:rsidP="0072679D">
            <w:pPr>
              <w:autoSpaceDE w:val="0"/>
              <w:autoSpaceDN w:val="0"/>
              <w:adjustRightInd w:val="0"/>
              <w:jc w:val="center"/>
              <w:rPr>
                <w:noProof/>
              </w:rPr>
            </w:pPr>
          </w:p>
        </w:tc>
        <w:tc>
          <w:tcPr>
            <w:tcW w:w="212" w:type="pct"/>
          </w:tcPr>
          <w:p w14:paraId="1F4F90B9" w14:textId="77777777" w:rsidR="0072679D" w:rsidRPr="00DF07B4" w:rsidRDefault="0072679D" w:rsidP="0072679D">
            <w:pPr>
              <w:autoSpaceDE w:val="0"/>
              <w:autoSpaceDN w:val="0"/>
              <w:adjustRightInd w:val="0"/>
              <w:jc w:val="center"/>
              <w:rPr>
                <w:noProof/>
              </w:rPr>
            </w:pPr>
          </w:p>
        </w:tc>
        <w:tc>
          <w:tcPr>
            <w:tcW w:w="414" w:type="pct"/>
          </w:tcPr>
          <w:p w14:paraId="47416FEB" w14:textId="77777777" w:rsidR="0072679D" w:rsidRPr="00DF07B4" w:rsidRDefault="0072679D" w:rsidP="0072679D">
            <w:pPr>
              <w:autoSpaceDE w:val="0"/>
              <w:autoSpaceDN w:val="0"/>
              <w:adjustRightInd w:val="0"/>
              <w:jc w:val="center"/>
              <w:rPr>
                <w:noProof/>
              </w:rPr>
            </w:pPr>
          </w:p>
        </w:tc>
      </w:tr>
      <w:tr w:rsidR="00DF07B4" w:rsidRPr="00DF07B4" w14:paraId="13EC39DE" w14:textId="30E1D589" w:rsidTr="007579D6">
        <w:trPr>
          <w:trHeight w:val="288"/>
        </w:trPr>
        <w:tc>
          <w:tcPr>
            <w:tcW w:w="190" w:type="pct"/>
            <w:gridSpan w:val="2"/>
            <w:vAlign w:val="center"/>
          </w:tcPr>
          <w:p w14:paraId="3C588F3A" w14:textId="64F9D6A5" w:rsidR="0072679D" w:rsidRPr="00DF07B4" w:rsidRDefault="0072679D" w:rsidP="0072679D">
            <w:pPr>
              <w:autoSpaceDE w:val="0"/>
              <w:autoSpaceDN w:val="0"/>
              <w:adjustRightInd w:val="0"/>
              <w:jc w:val="center"/>
              <w:rPr>
                <w:noProof/>
              </w:rPr>
            </w:pPr>
            <w:r w:rsidRPr="00DF07B4">
              <w:t>16</w:t>
            </w:r>
          </w:p>
        </w:tc>
        <w:tc>
          <w:tcPr>
            <w:tcW w:w="1750" w:type="pct"/>
            <w:vAlign w:val="bottom"/>
          </w:tcPr>
          <w:p w14:paraId="2C7B8A80" w14:textId="751725CB" w:rsidR="0072679D" w:rsidRPr="00DF07B4" w:rsidRDefault="0072679D" w:rsidP="0072679D">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1A7D0F98" w14:textId="0B73122B"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4ACBEB72" w14:textId="2AE0A454" w:rsidR="0072679D" w:rsidRPr="00DF07B4" w:rsidRDefault="0072679D" w:rsidP="0072679D">
            <w:pPr>
              <w:autoSpaceDE w:val="0"/>
              <w:autoSpaceDN w:val="0"/>
              <w:adjustRightInd w:val="0"/>
              <w:jc w:val="center"/>
              <w:rPr>
                <w:noProof/>
                <w:lang w:val="en-US"/>
              </w:rPr>
            </w:pPr>
            <w:r w:rsidRPr="00DF07B4">
              <w:t>10</w:t>
            </w:r>
          </w:p>
        </w:tc>
        <w:tc>
          <w:tcPr>
            <w:tcW w:w="412" w:type="pct"/>
          </w:tcPr>
          <w:p w14:paraId="0C145B38" w14:textId="77777777" w:rsidR="0072679D" w:rsidRPr="00DF07B4" w:rsidRDefault="0072679D" w:rsidP="0072679D">
            <w:pPr>
              <w:autoSpaceDE w:val="0"/>
              <w:autoSpaceDN w:val="0"/>
              <w:adjustRightInd w:val="0"/>
              <w:jc w:val="center"/>
              <w:rPr>
                <w:noProof/>
                <w:lang w:val="en-US"/>
              </w:rPr>
            </w:pPr>
          </w:p>
        </w:tc>
        <w:tc>
          <w:tcPr>
            <w:tcW w:w="412" w:type="pct"/>
          </w:tcPr>
          <w:p w14:paraId="03FC2EEA" w14:textId="77777777" w:rsidR="0072679D" w:rsidRPr="00DF07B4" w:rsidRDefault="0072679D" w:rsidP="0072679D">
            <w:pPr>
              <w:autoSpaceDE w:val="0"/>
              <w:autoSpaceDN w:val="0"/>
              <w:adjustRightInd w:val="0"/>
              <w:jc w:val="center"/>
              <w:rPr>
                <w:noProof/>
                <w:lang w:val="en-US"/>
              </w:rPr>
            </w:pPr>
          </w:p>
        </w:tc>
        <w:tc>
          <w:tcPr>
            <w:tcW w:w="312" w:type="pct"/>
            <w:gridSpan w:val="2"/>
          </w:tcPr>
          <w:p w14:paraId="7CA089FE" w14:textId="77777777" w:rsidR="0072679D" w:rsidRPr="00DF07B4" w:rsidRDefault="0072679D" w:rsidP="0072679D">
            <w:pPr>
              <w:autoSpaceDE w:val="0"/>
              <w:autoSpaceDN w:val="0"/>
              <w:adjustRightInd w:val="0"/>
              <w:jc w:val="center"/>
              <w:rPr>
                <w:noProof/>
                <w:lang w:val="en-US"/>
              </w:rPr>
            </w:pPr>
          </w:p>
        </w:tc>
        <w:tc>
          <w:tcPr>
            <w:tcW w:w="537" w:type="pct"/>
          </w:tcPr>
          <w:p w14:paraId="35DABDF3" w14:textId="77777777" w:rsidR="0072679D" w:rsidRPr="00DF07B4" w:rsidRDefault="0072679D" w:rsidP="0072679D">
            <w:pPr>
              <w:autoSpaceDE w:val="0"/>
              <w:autoSpaceDN w:val="0"/>
              <w:adjustRightInd w:val="0"/>
              <w:jc w:val="center"/>
              <w:rPr>
                <w:noProof/>
              </w:rPr>
            </w:pPr>
          </w:p>
        </w:tc>
        <w:tc>
          <w:tcPr>
            <w:tcW w:w="212" w:type="pct"/>
          </w:tcPr>
          <w:p w14:paraId="23B5E3AD" w14:textId="77777777" w:rsidR="0072679D" w:rsidRPr="00DF07B4" w:rsidRDefault="0072679D" w:rsidP="0072679D">
            <w:pPr>
              <w:autoSpaceDE w:val="0"/>
              <w:autoSpaceDN w:val="0"/>
              <w:adjustRightInd w:val="0"/>
              <w:jc w:val="center"/>
              <w:rPr>
                <w:noProof/>
              </w:rPr>
            </w:pPr>
          </w:p>
        </w:tc>
        <w:tc>
          <w:tcPr>
            <w:tcW w:w="414" w:type="pct"/>
          </w:tcPr>
          <w:p w14:paraId="2F5049B5" w14:textId="77777777" w:rsidR="0072679D" w:rsidRPr="00DF07B4" w:rsidRDefault="0072679D" w:rsidP="0072679D">
            <w:pPr>
              <w:autoSpaceDE w:val="0"/>
              <w:autoSpaceDN w:val="0"/>
              <w:adjustRightInd w:val="0"/>
              <w:jc w:val="center"/>
              <w:rPr>
                <w:noProof/>
              </w:rPr>
            </w:pPr>
          </w:p>
        </w:tc>
      </w:tr>
      <w:tr w:rsidR="00DF07B4" w:rsidRPr="00DF07B4" w14:paraId="6EFA4CDB" w14:textId="6FD17CA3" w:rsidTr="007579D6">
        <w:trPr>
          <w:trHeight w:val="288"/>
        </w:trPr>
        <w:tc>
          <w:tcPr>
            <w:tcW w:w="190" w:type="pct"/>
            <w:gridSpan w:val="2"/>
            <w:vAlign w:val="center"/>
          </w:tcPr>
          <w:p w14:paraId="6874C134" w14:textId="18C3505D" w:rsidR="0072679D" w:rsidRPr="00DF07B4" w:rsidRDefault="0072679D" w:rsidP="0072679D">
            <w:pPr>
              <w:autoSpaceDE w:val="0"/>
              <w:autoSpaceDN w:val="0"/>
              <w:adjustRightInd w:val="0"/>
              <w:jc w:val="center"/>
              <w:rPr>
                <w:noProof/>
              </w:rPr>
            </w:pPr>
            <w:r w:rsidRPr="00DF07B4">
              <w:t>17</w:t>
            </w:r>
          </w:p>
        </w:tc>
        <w:tc>
          <w:tcPr>
            <w:tcW w:w="1750" w:type="pct"/>
            <w:vAlign w:val="bottom"/>
          </w:tcPr>
          <w:p w14:paraId="6224D3A3" w14:textId="3D3FED6A" w:rsidR="0072679D" w:rsidRPr="00DF07B4" w:rsidRDefault="0072679D" w:rsidP="0072679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39D7F5B2" w14:textId="54E465C5"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2CF99391" w14:textId="663CC368" w:rsidR="0072679D" w:rsidRPr="00DF07B4" w:rsidRDefault="0072679D" w:rsidP="0072679D">
            <w:pPr>
              <w:autoSpaceDE w:val="0"/>
              <w:autoSpaceDN w:val="0"/>
              <w:adjustRightInd w:val="0"/>
              <w:jc w:val="center"/>
              <w:rPr>
                <w:noProof/>
                <w:lang w:val="en-US"/>
              </w:rPr>
            </w:pPr>
            <w:r w:rsidRPr="00DF07B4">
              <w:t>53</w:t>
            </w:r>
          </w:p>
        </w:tc>
        <w:tc>
          <w:tcPr>
            <w:tcW w:w="412" w:type="pct"/>
          </w:tcPr>
          <w:p w14:paraId="7D9EFCB6" w14:textId="77777777" w:rsidR="0072679D" w:rsidRPr="00DF07B4" w:rsidRDefault="0072679D" w:rsidP="0072679D">
            <w:pPr>
              <w:autoSpaceDE w:val="0"/>
              <w:autoSpaceDN w:val="0"/>
              <w:adjustRightInd w:val="0"/>
              <w:jc w:val="center"/>
              <w:rPr>
                <w:noProof/>
                <w:lang w:val="en-US"/>
              </w:rPr>
            </w:pPr>
          </w:p>
        </w:tc>
        <w:tc>
          <w:tcPr>
            <w:tcW w:w="412" w:type="pct"/>
          </w:tcPr>
          <w:p w14:paraId="5751C68E" w14:textId="77777777" w:rsidR="0072679D" w:rsidRPr="00DF07B4" w:rsidRDefault="0072679D" w:rsidP="0072679D">
            <w:pPr>
              <w:autoSpaceDE w:val="0"/>
              <w:autoSpaceDN w:val="0"/>
              <w:adjustRightInd w:val="0"/>
              <w:jc w:val="center"/>
              <w:rPr>
                <w:noProof/>
                <w:lang w:val="en-US"/>
              </w:rPr>
            </w:pPr>
          </w:p>
        </w:tc>
        <w:tc>
          <w:tcPr>
            <w:tcW w:w="312" w:type="pct"/>
            <w:gridSpan w:val="2"/>
          </w:tcPr>
          <w:p w14:paraId="773B19E9" w14:textId="77777777" w:rsidR="0072679D" w:rsidRPr="00DF07B4" w:rsidRDefault="0072679D" w:rsidP="0072679D">
            <w:pPr>
              <w:autoSpaceDE w:val="0"/>
              <w:autoSpaceDN w:val="0"/>
              <w:adjustRightInd w:val="0"/>
              <w:jc w:val="center"/>
              <w:rPr>
                <w:noProof/>
                <w:lang w:val="en-US"/>
              </w:rPr>
            </w:pPr>
          </w:p>
        </w:tc>
        <w:tc>
          <w:tcPr>
            <w:tcW w:w="537" w:type="pct"/>
          </w:tcPr>
          <w:p w14:paraId="315E082A" w14:textId="77777777" w:rsidR="0072679D" w:rsidRPr="00DF07B4" w:rsidRDefault="0072679D" w:rsidP="0072679D">
            <w:pPr>
              <w:autoSpaceDE w:val="0"/>
              <w:autoSpaceDN w:val="0"/>
              <w:adjustRightInd w:val="0"/>
              <w:jc w:val="center"/>
              <w:rPr>
                <w:noProof/>
              </w:rPr>
            </w:pPr>
          </w:p>
        </w:tc>
        <w:tc>
          <w:tcPr>
            <w:tcW w:w="212" w:type="pct"/>
          </w:tcPr>
          <w:p w14:paraId="7F6C0B4C" w14:textId="77777777" w:rsidR="0072679D" w:rsidRPr="00DF07B4" w:rsidRDefault="0072679D" w:rsidP="0072679D">
            <w:pPr>
              <w:autoSpaceDE w:val="0"/>
              <w:autoSpaceDN w:val="0"/>
              <w:adjustRightInd w:val="0"/>
              <w:jc w:val="center"/>
              <w:rPr>
                <w:noProof/>
              </w:rPr>
            </w:pPr>
          </w:p>
        </w:tc>
        <w:tc>
          <w:tcPr>
            <w:tcW w:w="414" w:type="pct"/>
          </w:tcPr>
          <w:p w14:paraId="46884D30" w14:textId="77777777" w:rsidR="0072679D" w:rsidRPr="00DF07B4" w:rsidRDefault="0072679D" w:rsidP="0072679D">
            <w:pPr>
              <w:autoSpaceDE w:val="0"/>
              <w:autoSpaceDN w:val="0"/>
              <w:adjustRightInd w:val="0"/>
              <w:jc w:val="center"/>
              <w:rPr>
                <w:noProof/>
              </w:rPr>
            </w:pPr>
          </w:p>
        </w:tc>
      </w:tr>
      <w:tr w:rsidR="00DF07B4" w:rsidRPr="00DF07B4" w14:paraId="6AF0E219" w14:textId="7B2C6F2C" w:rsidTr="007579D6">
        <w:trPr>
          <w:trHeight w:val="288"/>
        </w:trPr>
        <w:tc>
          <w:tcPr>
            <w:tcW w:w="190" w:type="pct"/>
            <w:gridSpan w:val="2"/>
            <w:vAlign w:val="center"/>
          </w:tcPr>
          <w:p w14:paraId="13635D48" w14:textId="4D905D0F" w:rsidR="0072679D" w:rsidRPr="00DF07B4" w:rsidRDefault="0072679D" w:rsidP="0072679D">
            <w:pPr>
              <w:autoSpaceDE w:val="0"/>
              <w:autoSpaceDN w:val="0"/>
              <w:adjustRightInd w:val="0"/>
              <w:jc w:val="center"/>
              <w:rPr>
                <w:noProof/>
              </w:rPr>
            </w:pPr>
            <w:r w:rsidRPr="00DF07B4">
              <w:t> </w:t>
            </w:r>
          </w:p>
        </w:tc>
        <w:tc>
          <w:tcPr>
            <w:tcW w:w="1750" w:type="pct"/>
            <w:vAlign w:val="bottom"/>
          </w:tcPr>
          <w:p w14:paraId="65FE4009" w14:textId="0D9F07CA" w:rsidR="0072679D" w:rsidRPr="00DF07B4" w:rsidRDefault="0072679D" w:rsidP="0072679D">
            <w:pPr>
              <w:autoSpaceDE w:val="0"/>
              <w:autoSpaceDN w:val="0"/>
              <w:adjustRightInd w:val="0"/>
              <w:rPr>
                <w:noProof/>
                <w:lang w:val="en-US"/>
              </w:rPr>
            </w:pPr>
            <w:r w:rsidRPr="00DF07B4">
              <w:rPr>
                <w:b/>
                <w:bCs/>
              </w:rPr>
              <w:t>TELEFONIJA</w:t>
            </w:r>
          </w:p>
        </w:tc>
        <w:tc>
          <w:tcPr>
            <w:tcW w:w="368" w:type="pct"/>
            <w:vAlign w:val="center"/>
          </w:tcPr>
          <w:p w14:paraId="65EB91E7" w14:textId="2C345105" w:rsidR="0072679D" w:rsidRPr="00DF07B4" w:rsidRDefault="0072679D" w:rsidP="0072679D">
            <w:pPr>
              <w:autoSpaceDE w:val="0"/>
              <w:autoSpaceDN w:val="0"/>
              <w:adjustRightInd w:val="0"/>
              <w:jc w:val="center"/>
              <w:rPr>
                <w:noProof/>
                <w:lang w:val="en-US"/>
              </w:rPr>
            </w:pPr>
            <w:r w:rsidRPr="00DF07B4">
              <w:t> </w:t>
            </w:r>
          </w:p>
        </w:tc>
        <w:tc>
          <w:tcPr>
            <w:tcW w:w="393" w:type="pct"/>
            <w:vAlign w:val="bottom"/>
          </w:tcPr>
          <w:p w14:paraId="194935B2" w14:textId="358DE526" w:rsidR="0072679D" w:rsidRPr="00DF07B4" w:rsidRDefault="0072679D" w:rsidP="0072679D">
            <w:pPr>
              <w:autoSpaceDE w:val="0"/>
              <w:autoSpaceDN w:val="0"/>
              <w:adjustRightInd w:val="0"/>
              <w:jc w:val="center"/>
              <w:rPr>
                <w:noProof/>
                <w:lang w:val="en-US"/>
              </w:rPr>
            </w:pPr>
            <w:r w:rsidRPr="00DF07B4">
              <w:t> </w:t>
            </w:r>
          </w:p>
        </w:tc>
        <w:tc>
          <w:tcPr>
            <w:tcW w:w="412" w:type="pct"/>
          </w:tcPr>
          <w:p w14:paraId="289D9AEC" w14:textId="77777777" w:rsidR="0072679D" w:rsidRPr="00DF07B4" w:rsidRDefault="0072679D" w:rsidP="0072679D">
            <w:pPr>
              <w:autoSpaceDE w:val="0"/>
              <w:autoSpaceDN w:val="0"/>
              <w:adjustRightInd w:val="0"/>
              <w:jc w:val="center"/>
              <w:rPr>
                <w:noProof/>
                <w:lang w:val="en-US"/>
              </w:rPr>
            </w:pPr>
          </w:p>
        </w:tc>
        <w:tc>
          <w:tcPr>
            <w:tcW w:w="412" w:type="pct"/>
          </w:tcPr>
          <w:p w14:paraId="414D1E7C" w14:textId="77777777" w:rsidR="0072679D" w:rsidRPr="00DF07B4" w:rsidRDefault="0072679D" w:rsidP="0072679D">
            <w:pPr>
              <w:autoSpaceDE w:val="0"/>
              <w:autoSpaceDN w:val="0"/>
              <w:adjustRightInd w:val="0"/>
              <w:jc w:val="center"/>
              <w:rPr>
                <w:noProof/>
                <w:lang w:val="en-US"/>
              </w:rPr>
            </w:pPr>
          </w:p>
        </w:tc>
        <w:tc>
          <w:tcPr>
            <w:tcW w:w="312" w:type="pct"/>
            <w:gridSpan w:val="2"/>
          </w:tcPr>
          <w:p w14:paraId="46975137" w14:textId="77777777" w:rsidR="0072679D" w:rsidRPr="00DF07B4" w:rsidRDefault="0072679D" w:rsidP="0072679D">
            <w:pPr>
              <w:autoSpaceDE w:val="0"/>
              <w:autoSpaceDN w:val="0"/>
              <w:adjustRightInd w:val="0"/>
              <w:jc w:val="center"/>
              <w:rPr>
                <w:noProof/>
                <w:lang w:val="en-US"/>
              </w:rPr>
            </w:pPr>
          </w:p>
        </w:tc>
        <w:tc>
          <w:tcPr>
            <w:tcW w:w="537" w:type="pct"/>
          </w:tcPr>
          <w:p w14:paraId="36138079" w14:textId="77777777" w:rsidR="0072679D" w:rsidRPr="00DF07B4" w:rsidRDefault="0072679D" w:rsidP="0072679D">
            <w:pPr>
              <w:autoSpaceDE w:val="0"/>
              <w:autoSpaceDN w:val="0"/>
              <w:adjustRightInd w:val="0"/>
              <w:jc w:val="center"/>
              <w:rPr>
                <w:noProof/>
              </w:rPr>
            </w:pPr>
          </w:p>
        </w:tc>
        <w:tc>
          <w:tcPr>
            <w:tcW w:w="212" w:type="pct"/>
          </w:tcPr>
          <w:p w14:paraId="25348577" w14:textId="77777777" w:rsidR="0072679D" w:rsidRPr="00DF07B4" w:rsidRDefault="0072679D" w:rsidP="0072679D">
            <w:pPr>
              <w:autoSpaceDE w:val="0"/>
              <w:autoSpaceDN w:val="0"/>
              <w:adjustRightInd w:val="0"/>
              <w:jc w:val="center"/>
              <w:rPr>
                <w:noProof/>
              </w:rPr>
            </w:pPr>
          </w:p>
        </w:tc>
        <w:tc>
          <w:tcPr>
            <w:tcW w:w="414" w:type="pct"/>
          </w:tcPr>
          <w:p w14:paraId="626E4BFA" w14:textId="77777777" w:rsidR="0072679D" w:rsidRPr="00DF07B4" w:rsidRDefault="0072679D" w:rsidP="0072679D">
            <w:pPr>
              <w:autoSpaceDE w:val="0"/>
              <w:autoSpaceDN w:val="0"/>
              <w:adjustRightInd w:val="0"/>
              <w:jc w:val="center"/>
              <w:rPr>
                <w:noProof/>
              </w:rPr>
            </w:pPr>
          </w:p>
        </w:tc>
      </w:tr>
      <w:tr w:rsidR="00DF07B4" w:rsidRPr="00DF07B4" w14:paraId="2D49D85C" w14:textId="2B092B42" w:rsidTr="007579D6">
        <w:trPr>
          <w:trHeight w:val="288"/>
        </w:trPr>
        <w:tc>
          <w:tcPr>
            <w:tcW w:w="190" w:type="pct"/>
            <w:gridSpan w:val="2"/>
            <w:vAlign w:val="bottom"/>
          </w:tcPr>
          <w:p w14:paraId="1E226444" w14:textId="56ED466E" w:rsidR="0072679D" w:rsidRPr="00DF07B4" w:rsidRDefault="0072679D" w:rsidP="0072679D">
            <w:pPr>
              <w:autoSpaceDE w:val="0"/>
              <w:autoSpaceDN w:val="0"/>
              <w:adjustRightInd w:val="0"/>
              <w:jc w:val="center"/>
              <w:rPr>
                <w:noProof/>
              </w:rPr>
            </w:pPr>
            <w:r w:rsidRPr="00DF07B4">
              <w:t>18</w:t>
            </w:r>
          </w:p>
        </w:tc>
        <w:tc>
          <w:tcPr>
            <w:tcW w:w="1750" w:type="pct"/>
            <w:vAlign w:val="bottom"/>
          </w:tcPr>
          <w:p w14:paraId="286D5627" w14:textId="75B3696B" w:rsidR="0072679D" w:rsidRPr="00DF07B4" w:rsidRDefault="0072679D" w:rsidP="0072679D">
            <w:pPr>
              <w:autoSpaceDE w:val="0"/>
              <w:autoSpaceDN w:val="0"/>
              <w:adjustRightInd w:val="0"/>
              <w:rPr>
                <w:noProof/>
                <w:lang w:val="en-US"/>
              </w:rPr>
            </w:pPr>
            <w:r w:rsidRPr="00DF07B4">
              <w:t>Patch panel 19"/1U sa 50 RJ-45 , telefonski (Schrack ili slično)</w:t>
            </w:r>
          </w:p>
        </w:tc>
        <w:tc>
          <w:tcPr>
            <w:tcW w:w="368" w:type="pct"/>
            <w:vAlign w:val="center"/>
          </w:tcPr>
          <w:p w14:paraId="058EDAA8" w14:textId="788B29B3"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54671341" w14:textId="59A1559D" w:rsidR="0072679D" w:rsidRPr="00DF07B4" w:rsidRDefault="0072679D" w:rsidP="0072679D">
            <w:pPr>
              <w:autoSpaceDE w:val="0"/>
              <w:autoSpaceDN w:val="0"/>
              <w:adjustRightInd w:val="0"/>
              <w:jc w:val="center"/>
              <w:rPr>
                <w:noProof/>
                <w:lang w:val="en-US"/>
              </w:rPr>
            </w:pPr>
            <w:r w:rsidRPr="00DF07B4">
              <w:t>1</w:t>
            </w:r>
          </w:p>
        </w:tc>
        <w:tc>
          <w:tcPr>
            <w:tcW w:w="412" w:type="pct"/>
          </w:tcPr>
          <w:p w14:paraId="115A959C" w14:textId="77777777" w:rsidR="0072679D" w:rsidRPr="00DF07B4" w:rsidRDefault="0072679D" w:rsidP="0072679D">
            <w:pPr>
              <w:autoSpaceDE w:val="0"/>
              <w:autoSpaceDN w:val="0"/>
              <w:adjustRightInd w:val="0"/>
              <w:jc w:val="center"/>
              <w:rPr>
                <w:noProof/>
                <w:lang w:val="en-US"/>
              </w:rPr>
            </w:pPr>
          </w:p>
        </w:tc>
        <w:tc>
          <w:tcPr>
            <w:tcW w:w="412" w:type="pct"/>
          </w:tcPr>
          <w:p w14:paraId="5B2A31D9" w14:textId="77777777" w:rsidR="0072679D" w:rsidRPr="00DF07B4" w:rsidRDefault="0072679D" w:rsidP="0072679D">
            <w:pPr>
              <w:autoSpaceDE w:val="0"/>
              <w:autoSpaceDN w:val="0"/>
              <w:adjustRightInd w:val="0"/>
              <w:jc w:val="center"/>
              <w:rPr>
                <w:noProof/>
                <w:lang w:val="en-US"/>
              </w:rPr>
            </w:pPr>
          </w:p>
        </w:tc>
        <w:tc>
          <w:tcPr>
            <w:tcW w:w="312" w:type="pct"/>
            <w:gridSpan w:val="2"/>
          </w:tcPr>
          <w:p w14:paraId="7CC74A2A" w14:textId="77777777" w:rsidR="0072679D" w:rsidRPr="00DF07B4" w:rsidRDefault="0072679D" w:rsidP="0072679D">
            <w:pPr>
              <w:autoSpaceDE w:val="0"/>
              <w:autoSpaceDN w:val="0"/>
              <w:adjustRightInd w:val="0"/>
              <w:jc w:val="center"/>
              <w:rPr>
                <w:noProof/>
                <w:lang w:val="en-US"/>
              </w:rPr>
            </w:pPr>
          </w:p>
        </w:tc>
        <w:tc>
          <w:tcPr>
            <w:tcW w:w="537" w:type="pct"/>
          </w:tcPr>
          <w:p w14:paraId="04752286" w14:textId="77777777" w:rsidR="0072679D" w:rsidRPr="00DF07B4" w:rsidRDefault="0072679D" w:rsidP="0072679D">
            <w:pPr>
              <w:autoSpaceDE w:val="0"/>
              <w:autoSpaceDN w:val="0"/>
              <w:adjustRightInd w:val="0"/>
              <w:jc w:val="center"/>
              <w:rPr>
                <w:noProof/>
              </w:rPr>
            </w:pPr>
          </w:p>
        </w:tc>
        <w:tc>
          <w:tcPr>
            <w:tcW w:w="212" w:type="pct"/>
          </w:tcPr>
          <w:p w14:paraId="1CBA2C7F" w14:textId="77777777" w:rsidR="0072679D" w:rsidRPr="00DF07B4" w:rsidRDefault="0072679D" w:rsidP="0072679D">
            <w:pPr>
              <w:autoSpaceDE w:val="0"/>
              <w:autoSpaceDN w:val="0"/>
              <w:adjustRightInd w:val="0"/>
              <w:jc w:val="center"/>
              <w:rPr>
                <w:noProof/>
              </w:rPr>
            </w:pPr>
          </w:p>
        </w:tc>
        <w:tc>
          <w:tcPr>
            <w:tcW w:w="414" w:type="pct"/>
          </w:tcPr>
          <w:p w14:paraId="2224F6F6" w14:textId="77777777" w:rsidR="0072679D" w:rsidRPr="00DF07B4" w:rsidRDefault="0072679D" w:rsidP="0072679D">
            <w:pPr>
              <w:autoSpaceDE w:val="0"/>
              <w:autoSpaceDN w:val="0"/>
              <w:adjustRightInd w:val="0"/>
              <w:jc w:val="center"/>
              <w:rPr>
                <w:noProof/>
              </w:rPr>
            </w:pPr>
          </w:p>
        </w:tc>
      </w:tr>
      <w:tr w:rsidR="00DF07B4" w:rsidRPr="00DF07B4" w14:paraId="140890EB" w14:textId="7304B6E9" w:rsidTr="007579D6">
        <w:trPr>
          <w:trHeight w:val="288"/>
        </w:trPr>
        <w:tc>
          <w:tcPr>
            <w:tcW w:w="190" w:type="pct"/>
            <w:gridSpan w:val="2"/>
            <w:vAlign w:val="bottom"/>
          </w:tcPr>
          <w:p w14:paraId="04FDFB32" w14:textId="44E3D69B" w:rsidR="0072679D" w:rsidRPr="00DF07B4" w:rsidRDefault="0072679D" w:rsidP="0072679D">
            <w:pPr>
              <w:autoSpaceDE w:val="0"/>
              <w:autoSpaceDN w:val="0"/>
              <w:adjustRightInd w:val="0"/>
              <w:jc w:val="center"/>
              <w:rPr>
                <w:noProof/>
              </w:rPr>
            </w:pPr>
            <w:r w:rsidRPr="00DF07B4">
              <w:t>19</w:t>
            </w:r>
          </w:p>
        </w:tc>
        <w:tc>
          <w:tcPr>
            <w:tcW w:w="1750" w:type="pct"/>
            <w:vAlign w:val="bottom"/>
          </w:tcPr>
          <w:p w14:paraId="1E9A625E" w14:textId="48DE63C7" w:rsidR="0072679D" w:rsidRPr="00DF07B4" w:rsidRDefault="0072679D" w:rsidP="0072679D">
            <w:pPr>
              <w:autoSpaceDE w:val="0"/>
              <w:autoSpaceDN w:val="0"/>
              <w:adjustRightInd w:val="0"/>
              <w:rPr>
                <w:noProof/>
                <w:lang w:val="en-US"/>
              </w:rPr>
            </w:pPr>
            <w:r w:rsidRPr="00DF07B4">
              <w:t>Kabl telefonski UTP4/1</w:t>
            </w:r>
          </w:p>
        </w:tc>
        <w:tc>
          <w:tcPr>
            <w:tcW w:w="368" w:type="pct"/>
            <w:vAlign w:val="center"/>
          </w:tcPr>
          <w:p w14:paraId="23BC6247" w14:textId="116B656C" w:rsidR="0072679D" w:rsidRPr="00DF07B4" w:rsidRDefault="0072679D" w:rsidP="0072679D">
            <w:pPr>
              <w:autoSpaceDE w:val="0"/>
              <w:autoSpaceDN w:val="0"/>
              <w:adjustRightInd w:val="0"/>
              <w:jc w:val="center"/>
              <w:rPr>
                <w:noProof/>
                <w:lang w:val="en-US"/>
              </w:rPr>
            </w:pPr>
            <w:r w:rsidRPr="00DF07B4">
              <w:t>m</w:t>
            </w:r>
          </w:p>
        </w:tc>
        <w:tc>
          <w:tcPr>
            <w:tcW w:w="393" w:type="pct"/>
            <w:vAlign w:val="bottom"/>
          </w:tcPr>
          <w:p w14:paraId="0D130521" w14:textId="13C45460" w:rsidR="0072679D" w:rsidRPr="00DF07B4" w:rsidRDefault="0072679D" w:rsidP="0072679D">
            <w:pPr>
              <w:autoSpaceDE w:val="0"/>
              <w:autoSpaceDN w:val="0"/>
              <w:adjustRightInd w:val="0"/>
              <w:jc w:val="center"/>
              <w:rPr>
                <w:noProof/>
                <w:lang w:val="en-US"/>
              </w:rPr>
            </w:pPr>
            <w:r w:rsidRPr="00DF07B4">
              <w:t>150</w:t>
            </w:r>
          </w:p>
        </w:tc>
        <w:tc>
          <w:tcPr>
            <w:tcW w:w="412" w:type="pct"/>
          </w:tcPr>
          <w:p w14:paraId="2DB87378" w14:textId="77777777" w:rsidR="0072679D" w:rsidRPr="00DF07B4" w:rsidRDefault="0072679D" w:rsidP="0072679D">
            <w:pPr>
              <w:autoSpaceDE w:val="0"/>
              <w:autoSpaceDN w:val="0"/>
              <w:adjustRightInd w:val="0"/>
              <w:jc w:val="center"/>
              <w:rPr>
                <w:noProof/>
                <w:lang w:val="en-US"/>
              </w:rPr>
            </w:pPr>
          </w:p>
        </w:tc>
        <w:tc>
          <w:tcPr>
            <w:tcW w:w="412" w:type="pct"/>
          </w:tcPr>
          <w:p w14:paraId="18328A14" w14:textId="77777777" w:rsidR="0072679D" w:rsidRPr="00DF07B4" w:rsidRDefault="0072679D" w:rsidP="0072679D">
            <w:pPr>
              <w:autoSpaceDE w:val="0"/>
              <w:autoSpaceDN w:val="0"/>
              <w:adjustRightInd w:val="0"/>
              <w:jc w:val="center"/>
              <w:rPr>
                <w:noProof/>
                <w:lang w:val="en-US"/>
              </w:rPr>
            </w:pPr>
          </w:p>
        </w:tc>
        <w:tc>
          <w:tcPr>
            <w:tcW w:w="312" w:type="pct"/>
            <w:gridSpan w:val="2"/>
          </w:tcPr>
          <w:p w14:paraId="65E7DFAE" w14:textId="77777777" w:rsidR="0072679D" w:rsidRPr="00DF07B4" w:rsidRDefault="0072679D" w:rsidP="0072679D">
            <w:pPr>
              <w:autoSpaceDE w:val="0"/>
              <w:autoSpaceDN w:val="0"/>
              <w:adjustRightInd w:val="0"/>
              <w:jc w:val="center"/>
              <w:rPr>
                <w:noProof/>
                <w:lang w:val="en-US"/>
              </w:rPr>
            </w:pPr>
          </w:p>
        </w:tc>
        <w:tc>
          <w:tcPr>
            <w:tcW w:w="537" w:type="pct"/>
          </w:tcPr>
          <w:p w14:paraId="0B7CFBD1" w14:textId="77777777" w:rsidR="0072679D" w:rsidRPr="00DF07B4" w:rsidRDefault="0072679D" w:rsidP="0072679D">
            <w:pPr>
              <w:autoSpaceDE w:val="0"/>
              <w:autoSpaceDN w:val="0"/>
              <w:adjustRightInd w:val="0"/>
              <w:jc w:val="center"/>
              <w:rPr>
                <w:noProof/>
              </w:rPr>
            </w:pPr>
          </w:p>
        </w:tc>
        <w:tc>
          <w:tcPr>
            <w:tcW w:w="212" w:type="pct"/>
          </w:tcPr>
          <w:p w14:paraId="54D54017" w14:textId="77777777" w:rsidR="0072679D" w:rsidRPr="00DF07B4" w:rsidRDefault="0072679D" w:rsidP="0072679D">
            <w:pPr>
              <w:autoSpaceDE w:val="0"/>
              <w:autoSpaceDN w:val="0"/>
              <w:adjustRightInd w:val="0"/>
              <w:jc w:val="center"/>
              <w:rPr>
                <w:noProof/>
              </w:rPr>
            </w:pPr>
          </w:p>
        </w:tc>
        <w:tc>
          <w:tcPr>
            <w:tcW w:w="414" w:type="pct"/>
          </w:tcPr>
          <w:p w14:paraId="7D0045CE" w14:textId="77777777" w:rsidR="0072679D" w:rsidRPr="00DF07B4" w:rsidRDefault="0072679D" w:rsidP="0072679D">
            <w:pPr>
              <w:autoSpaceDE w:val="0"/>
              <w:autoSpaceDN w:val="0"/>
              <w:adjustRightInd w:val="0"/>
              <w:jc w:val="center"/>
              <w:rPr>
                <w:noProof/>
              </w:rPr>
            </w:pPr>
          </w:p>
        </w:tc>
      </w:tr>
      <w:tr w:rsidR="00DF07B4" w:rsidRPr="00DF07B4" w14:paraId="528B28BB" w14:textId="2957161E" w:rsidTr="007579D6">
        <w:trPr>
          <w:trHeight w:val="288"/>
        </w:trPr>
        <w:tc>
          <w:tcPr>
            <w:tcW w:w="190" w:type="pct"/>
            <w:gridSpan w:val="2"/>
            <w:vAlign w:val="bottom"/>
          </w:tcPr>
          <w:p w14:paraId="27AC43B1" w14:textId="1AF510AA" w:rsidR="0072679D" w:rsidRPr="00DF07B4" w:rsidRDefault="0072679D" w:rsidP="0072679D">
            <w:pPr>
              <w:autoSpaceDE w:val="0"/>
              <w:autoSpaceDN w:val="0"/>
              <w:adjustRightInd w:val="0"/>
              <w:jc w:val="center"/>
              <w:rPr>
                <w:noProof/>
              </w:rPr>
            </w:pPr>
            <w:r w:rsidRPr="00DF07B4">
              <w:t>20</w:t>
            </w:r>
          </w:p>
        </w:tc>
        <w:tc>
          <w:tcPr>
            <w:tcW w:w="1750" w:type="pct"/>
            <w:vAlign w:val="bottom"/>
          </w:tcPr>
          <w:p w14:paraId="16AD993F" w14:textId="2CDE15D0" w:rsidR="0072679D" w:rsidRPr="00DF07B4" w:rsidRDefault="0072679D" w:rsidP="0072679D">
            <w:pPr>
              <w:autoSpaceDE w:val="0"/>
              <w:autoSpaceDN w:val="0"/>
              <w:adjustRightInd w:val="0"/>
              <w:rPr>
                <w:noProof/>
                <w:lang w:val="en-US"/>
              </w:rPr>
            </w:pPr>
            <w:r w:rsidRPr="00DF07B4">
              <w:t>RJ45 konektor</w:t>
            </w:r>
          </w:p>
        </w:tc>
        <w:tc>
          <w:tcPr>
            <w:tcW w:w="368" w:type="pct"/>
            <w:vAlign w:val="center"/>
          </w:tcPr>
          <w:p w14:paraId="1CDCC55A" w14:textId="591D041D"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5C8BE1C3" w14:textId="5DB0807A" w:rsidR="0072679D" w:rsidRPr="00DF07B4" w:rsidRDefault="0072679D" w:rsidP="0072679D">
            <w:pPr>
              <w:autoSpaceDE w:val="0"/>
              <w:autoSpaceDN w:val="0"/>
              <w:adjustRightInd w:val="0"/>
              <w:jc w:val="center"/>
              <w:rPr>
                <w:noProof/>
                <w:lang w:val="en-US"/>
              </w:rPr>
            </w:pPr>
            <w:r w:rsidRPr="00DF07B4">
              <w:t>30</w:t>
            </w:r>
          </w:p>
        </w:tc>
        <w:tc>
          <w:tcPr>
            <w:tcW w:w="412" w:type="pct"/>
          </w:tcPr>
          <w:p w14:paraId="7D60EE65" w14:textId="77777777" w:rsidR="0072679D" w:rsidRPr="00DF07B4" w:rsidRDefault="0072679D" w:rsidP="0072679D">
            <w:pPr>
              <w:autoSpaceDE w:val="0"/>
              <w:autoSpaceDN w:val="0"/>
              <w:adjustRightInd w:val="0"/>
              <w:jc w:val="center"/>
              <w:rPr>
                <w:noProof/>
                <w:lang w:val="en-US"/>
              </w:rPr>
            </w:pPr>
          </w:p>
        </w:tc>
        <w:tc>
          <w:tcPr>
            <w:tcW w:w="412" w:type="pct"/>
          </w:tcPr>
          <w:p w14:paraId="0AA6A2DD" w14:textId="77777777" w:rsidR="0072679D" w:rsidRPr="00DF07B4" w:rsidRDefault="0072679D" w:rsidP="0072679D">
            <w:pPr>
              <w:autoSpaceDE w:val="0"/>
              <w:autoSpaceDN w:val="0"/>
              <w:adjustRightInd w:val="0"/>
              <w:jc w:val="center"/>
              <w:rPr>
                <w:noProof/>
                <w:lang w:val="en-US"/>
              </w:rPr>
            </w:pPr>
          </w:p>
        </w:tc>
        <w:tc>
          <w:tcPr>
            <w:tcW w:w="312" w:type="pct"/>
            <w:gridSpan w:val="2"/>
          </w:tcPr>
          <w:p w14:paraId="35C2A9AA" w14:textId="77777777" w:rsidR="0072679D" w:rsidRPr="00DF07B4" w:rsidRDefault="0072679D" w:rsidP="0072679D">
            <w:pPr>
              <w:autoSpaceDE w:val="0"/>
              <w:autoSpaceDN w:val="0"/>
              <w:adjustRightInd w:val="0"/>
              <w:jc w:val="center"/>
              <w:rPr>
                <w:noProof/>
                <w:lang w:val="en-US"/>
              </w:rPr>
            </w:pPr>
          </w:p>
        </w:tc>
        <w:tc>
          <w:tcPr>
            <w:tcW w:w="537" w:type="pct"/>
          </w:tcPr>
          <w:p w14:paraId="07F3AD23" w14:textId="77777777" w:rsidR="0072679D" w:rsidRPr="00DF07B4" w:rsidRDefault="0072679D" w:rsidP="0072679D">
            <w:pPr>
              <w:autoSpaceDE w:val="0"/>
              <w:autoSpaceDN w:val="0"/>
              <w:adjustRightInd w:val="0"/>
              <w:jc w:val="center"/>
              <w:rPr>
                <w:noProof/>
              </w:rPr>
            </w:pPr>
          </w:p>
        </w:tc>
        <w:tc>
          <w:tcPr>
            <w:tcW w:w="212" w:type="pct"/>
          </w:tcPr>
          <w:p w14:paraId="2A45CB0B" w14:textId="77777777" w:rsidR="0072679D" w:rsidRPr="00DF07B4" w:rsidRDefault="0072679D" w:rsidP="0072679D">
            <w:pPr>
              <w:autoSpaceDE w:val="0"/>
              <w:autoSpaceDN w:val="0"/>
              <w:adjustRightInd w:val="0"/>
              <w:jc w:val="center"/>
              <w:rPr>
                <w:noProof/>
              </w:rPr>
            </w:pPr>
          </w:p>
        </w:tc>
        <w:tc>
          <w:tcPr>
            <w:tcW w:w="414" w:type="pct"/>
          </w:tcPr>
          <w:p w14:paraId="5102F896" w14:textId="77777777" w:rsidR="0072679D" w:rsidRPr="00DF07B4" w:rsidRDefault="0072679D" w:rsidP="0072679D">
            <w:pPr>
              <w:autoSpaceDE w:val="0"/>
              <w:autoSpaceDN w:val="0"/>
              <w:adjustRightInd w:val="0"/>
              <w:jc w:val="center"/>
              <w:rPr>
                <w:noProof/>
              </w:rPr>
            </w:pPr>
          </w:p>
        </w:tc>
      </w:tr>
      <w:tr w:rsidR="00DF07B4" w:rsidRPr="00DF07B4" w14:paraId="7C5E61F3" w14:textId="2C8954D4" w:rsidTr="007579D6">
        <w:trPr>
          <w:trHeight w:val="288"/>
        </w:trPr>
        <w:tc>
          <w:tcPr>
            <w:tcW w:w="190" w:type="pct"/>
            <w:gridSpan w:val="2"/>
            <w:vAlign w:val="bottom"/>
          </w:tcPr>
          <w:p w14:paraId="3FA66F91" w14:textId="740F7EB7" w:rsidR="0072679D" w:rsidRPr="00DF07B4" w:rsidRDefault="0072679D" w:rsidP="0072679D">
            <w:pPr>
              <w:autoSpaceDE w:val="0"/>
              <w:autoSpaceDN w:val="0"/>
              <w:adjustRightInd w:val="0"/>
              <w:jc w:val="center"/>
              <w:rPr>
                <w:noProof/>
              </w:rPr>
            </w:pPr>
            <w:r w:rsidRPr="00DF07B4">
              <w:t>21</w:t>
            </w:r>
          </w:p>
        </w:tc>
        <w:tc>
          <w:tcPr>
            <w:tcW w:w="1750" w:type="pct"/>
            <w:vAlign w:val="bottom"/>
          </w:tcPr>
          <w:p w14:paraId="6F12DB26" w14:textId="0BFFAA76" w:rsidR="0072679D" w:rsidRPr="00DF07B4" w:rsidRDefault="0072679D" w:rsidP="0072679D">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368" w:type="pct"/>
            <w:vAlign w:val="center"/>
          </w:tcPr>
          <w:p w14:paraId="416E39F7" w14:textId="7AC5ABF0" w:rsidR="0072679D" w:rsidRPr="00DF07B4" w:rsidRDefault="0072679D" w:rsidP="0072679D">
            <w:pPr>
              <w:autoSpaceDE w:val="0"/>
              <w:autoSpaceDN w:val="0"/>
              <w:adjustRightInd w:val="0"/>
              <w:jc w:val="center"/>
              <w:rPr>
                <w:noProof/>
                <w:lang w:val="en-US"/>
              </w:rPr>
            </w:pPr>
            <w:r w:rsidRPr="00DF07B4">
              <w:t>m</w:t>
            </w:r>
          </w:p>
        </w:tc>
        <w:tc>
          <w:tcPr>
            <w:tcW w:w="393" w:type="pct"/>
            <w:vAlign w:val="bottom"/>
          </w:tcPr>
          <w:p w14:paraId="3CB287A1" w14:textId="299D3087" w:rsidR="0072679D" w:rsidRPr="00DF07B4" w:rsidRDefault="0072679D" w:rsidP="0072679D">
            <w:pPr>
              <w:autoSpaceDE w:val="0"/>
              <w:autoSpaceDN w:val="0"/>
              <w:adjustRightInd w:val="0"/>
              <w:jc w:val="center"/>
              <w:rPr>
                <w:noProof/>
                <w:lang w:val="en-US"/>
              </w:rPr>
            </w:pPr>
            <w:r w:rsidRPr="00DF07B4">
              <w:t>25</w:t>
            </w:r>
          </w:p>
        </w:tc>
        <w:tc>
          <w:tcPr>
            <w:tcW w:w="412" w:type="pct"/>
          </w:tcPr>
          <w:p w14:paraId="280A0F98" w14:textId="77777777" w:rsidR="0072679D" w:rsidRPr="00DF07B4" w:rsidRDefault="0072679D" w:rsidP="0072679D">
            <w:pPr>
              <w:autoSpaceDE w:val="0"/>
              <w:autoSpaceDN w:val="0"/>
              <w:adjustRightInd w:val="0"/>
              <w:jc w:val="center"/>
              <w:rPr>
                <w:noProof/>
                <w:lang w:val="en-US"/>
              </w:rPr>
            </w:pPr>
          </w:p>
        </w:tc>
        <w:tc>
          <w:tcPr>
            <w:tcW w:w="412" w:type="pct"/>
          </w:tcPr>
          <w:p w14:paraId="25050779" w14:textId="77777777" w:rsidR="0072679D" w:rsidRPr="00DF07B4" w:rsidRDefault="0072679D" w:rsidP="0072679D">
            <w:pPr>
              <w:autoSpaceDE w:val="0"/>
              <w:autoSpaceDN w:val="0"/>
              <w:adjustRightInd w:val="0"/>
              <w:jc w:val="center"/>
              <w:rPr>
                <w:noProof/>
                <w:lang w:val="en-US"/>
              </w:rPr>
            </w:pPr>
          </w:p>
        </w:tc>
        <w:tc>
          <w:tcPr>
            <w:tcW w:w="312" w:type="pct"/>
            <w:gridSpan w:val="2"/>
          </w:tcPr>
          <w:p w14:paraId="4CFC6AD9" w14:textId="77777777" w:rsidR="0072679D" w:rsidRPr="00DF07B4" w:rsidRDefault="0072679D" w:rsidP="0072679D">
            <w:pPr>
              <w:autoSpaceDE w:val="0"/>
              <w:autoSpaceDN w:val="0"/>
              <w:adjustRightInd w:val="0"/>
              <w:jc w:val="center"/>
              <w:rPr>
                <w:noProof/>
                <w:lang w:val="en-US"/>
              </w:rPr>
            </w:pPr>
          </w:p>
        </w:tc>
        <w:tc>
          <w:tcPr>
            <w:tcW w:w="537" w:type="pct"/>
          </w:tcPr>
          <w:p w14:paraId="0A9BE206" w14:textId="77777777" w:rsidR="0072679D" w:rsidRPr="00DF07B4" w:rsidRDefault="0072679D" w:rsidP="0072679D">
            <w:pPr>
              <w:autoSpaceDE w:val="0"/>
              <w:autoSpaceDN w:val="0"/>
              <w:adjustRightInd w:val="0"/>
              <w:jc w:val="center"/>
              <w:rPr>
                <w:noProof/>
              </w:rPr>
            </w:pPr>
          </w:p>
        </w:tc>
        <w:tc>
          <w:tcPr>
            <w:tcW w:w="212" w:type="pct"/>
          </w:tcPr>
          <w:p w14:paraId="193AB5D5" w14:textId="77777777" w:rsidR="0072679D" w:rsidRPr="00DF07B4" w:rsidRDefault="0072679D" w:rsidP="0072679D">
            <w:pPr>
              <w:autoSpaceDE w:val="0"/>
              <w:autoSpaceDN w:val="0"/>
              <w:adjustRightInd w:val="0"/>
              <w:jc w:val="center"/>
              <w:rPr>
                <w:noProof/>
              </w:rPr>
            </w:pPr>
          </w:p>
        </w:tc>
        <w:tc>
          <w:tcPr>
            <w:tcW w:w="414" w:type="pct"/>
          </w:tcPr>
          <w:p w14:paraId="090D737A" w14:textId="77777777" w:rsidR="0072679D" w:rsidRPr="00DF07B4" w:rsidRDefault="0072679D" w:rsidP="0072679D">
            <w:pPr>
              <w:autoSpaceDE w:val="0"/>
              <w:autoSpaceDN w:val="0"/>
              <w:adjustRightInd w:val="0"/>
              <w:jc w:val="center"/>
              <w:rPr>
                <w:noProof/>
              </w:rPr>
            </w:pPr>
          </w:p>
        </w:tc>
      </w:tr>
      <w:tr w:rsidR="00DF07B4" w:rsidRPr="00DF07B4" w14:paraId="242600DD" w14:textId="1CF0C84C" w:rsidTr="007579D6">
        <w:trPr>
          <w:trHeight w:val="288"/>
        </w:trPr>
        <w:tc>
          <w:tcPr>
            <w:tcW w:w="190" w:type="pct"/>
            <w:gridSpan w:val="2"/>
            <w:vAlign w:val="center"/>
          </w:tcPr>
          <w:p w14:paraId="4BE0A29C" w14:textId="6692D474" w:rsidR="0072679D" w:rsidRPr="00DF07B4" w:rsidRDefault="0072679D" w:rsidP="0072679D">
            <w:pPr>
              <w:autoSpaceDE w:val="0"/>
              <w:autoSpaceDN w:val="0"/>
              <w:adjustRightInd w:val="0"/>
              <w:jc w:val="center"/>
              <w:rPr>
                <w:noProof/>
              </w:rPr>
            </w:pPr>
            <w:r w:rsidRPr="00DF07B4">
              <w:lastRenderedPageBreak/>
              <w:t> </w:t>
            </w:r>
          </w:p>
        </w:tc>
        <w:tc>
          <w:tcPr>
            <w:tcW w:w="1750" w:type="pct"/>
            <w:vAlign w:val="bottom"/>
          </w:tcPr>
          <w:p w14:paraId="03CB13EA" w14:textId="1298F9DC" w:rsidR="0072679D" w:rsidRPr="00DF07B4" w:rsidRDefault="0072679D" w:rsidP="0072679D">
            <w:pPr>
              <w:autoSpaceDE w:val="0"/>
              <w:autoSpaceDN w:val="0"/>
              <w:adjustRightInd w:val="0"/>
              <w:rPr>
                <w:noProof/>
                <w:lang w:val="en-US"/>
              </w:rPr>
            </w:pPr>
            <w:r w:rsidRPr="00DF07B4">
              <w:rPr>
                <w:b/>
                <w:bCs/>
              </w:rPr>
              <w:t>AKTIVNA OPREMA</w:t>
            </w:r>
          </w:p>
        </w:tc>
        <w:tc>
          <w:tcPr>
            <w:tcW w:w="368" w:type="pct"/>
            <w:vAlign w:val="center"/>
          </w:tcPr>
          <w:p w14:paraId="20C7B84C" w14:textId="15C03B4E" w:rsidR="0072679D" w:rsidRPr="00DF07B4" w:rsidRDefault="0072679D" w:rsidP="0072679D">
            <w:pPr>
              <w:autoSpaceDE w:val="0"/>
              <w:autoSpaceDN w:val="0"/>
              <w:adjustRightInd w:val="0"/>
              <w:jc w:val="center"/>
              <w:rPr>
                <w:noProof/>
                <w:lang w:val="en-US"/>
              </w:rPr>
            </w:pPr>
            <w:r w:rsidRPr="00DF07B4">
              <w:t> </w:t>
            </w:r>
          </w:p>
        </w:tc>
        <w:tc>
          <w:tcPr>
            <w:tcW w:w="393" w:type="pct"/>
            <w:vAlign w:val="bottom"/>
          </w:tcPr>
          <w:p w14:paraId="28F60F9B" w14:textId="158DAEDE" w:rsidR="0072679D" w:rsidRPr="00DF07B4" w:rsidRDefault="0072679D" w:rsidP="0072679D">
            <w:pPr>
              <w:autoSpaceDE w:val="0"/>
              <w:autoSpaceDN w:val="0"/>
              <w:adjustRightInd w:val="0"/>
              <w:jc w:val="center"/>
              <w:rPr>
                <w:noProof/>
                <w:lang w:val="en-US"/>
              </w:rPr>
            </w:pPr>
            <w:r w:rsidRPr="00DF07B4">
              <w:t> </w:t>
            </w:r>
          </w:p>
        </w:tc>
        <w:tc>
          <w:tcPr>
            <w:tcW w:w="412" w:type="pct"/>
          </w:tcPr>
          <w:p w14:paraId="02C1788A" w14:textId="77777777" w:rsidR="0072679D" w:rsidRPr="00DF07B4" w:rsidRDefault="0072679D" w:rsidP="0072679D">
            <w:pPr>
              <w:autoSpaceDE w:val="0"/>
              <w:autoSpaceDN w:val="0"/>
              <w:adjustRightInd w:val="0"/>
              <w:jc w:val="center"/>
              <w:rPr>
                <w:noProof/>
                <w:lang w:val="en-US"/>
              </w:rPr>
            </w:pPr>
          </w:p>
        </w:tc>
        <w:tc>
          <w:tcPr>
            <w:tcW w:w="412" w:type="pct"/>
          </w:tcPr>
          <w:p w14:paraId="533A07B2" w14:textId="77777777" w:rsidR="0072679D" w:rsidRPr="00DF07B4" w:rsidRDefault="0072679D" w:rsidP="0072679D">
            <w:pPr>
              <w:autoSpaceDE w:val="0"/>
              <w:autoSpaceDN w:val="0"/>
              <w:adjustRightInd w:val="0"/>
              <w:jc w:val="center"/>
              <w:rPr>
                <w:noProof/>
                <w:lang w:val="en-US"/>
              </w:rPr>
            </w:pPr>
          </w:p>
        </w:tc>
        <w:tc>
          <w:tcPr>
            <w:tcW w:w="312" w:type="pct"/>
            <w:gridSpan w:val="2"/>
          </w:tcPr>
          <w:p w14:paraId="74460F08" w14:textId="77777777" w:rsidR="0072679D" w:rsidRPr="00DF07B4" w:rsidRDefault="0072679D" w:rsidP="0072679D">
            <w:pPr>
              <w:autoSpaceDE w:val="0"/>
              <w:autoSpaceDN w:val="0"/>
              <w:adjustRightInd w:val="0"/>
              <w:jc w:val="center"/>
              <w:rPr>
                <w:noProof/>
                <w:lang w:val="en-US"/>
              </w:rPr>
            </w:pPr>
          </w:p>
        </w:tc>
        <w:tc>
          <w:tcPr>
            <w:tcW w:w="537" w:type="pct"/>
          </w:tcPr>
          <w:p w14:paraId="3EBB8ECE" w14:textId="77777777" w:rsidR="0072679D" w:rsidRPr="00DF07B4" w:rsidRDefault="0072679D" w:rsidP="0072679D">
            <w:pPr>
              <w:autoSpaceDE w:val="0"/>
              <w:autoSpaceDN w:val="0"/>
              <w:adjustRightInd w:val="0"/>
              <w:jc w:val="center"/>
              <w:rPr>
                <w:noProof/>
              </w:rPr>
            </w:pPr>
          </w:p>
        </w:tc>
        <w:tc>
          <w:tcPr>
            <w:tcW w:w="212" w:type="pct"/>
          </w:tcPr>
          <w:p w14:paraId="3C625A11" w14:textId="77777777" w:rsidR="0072679D" w:rsidRPr="00DF07B4" w:rsidRDefault="0072679D" w:rsidP="0072679D">
            <w:pPr>
              <w:autoSpaceDE w:val="0"/>
              <w:autoSpaceDN w:val="0"/>
              <w:adjustRightInd w:val="0"/>
              <w:jc w:val="center"/>
              <w:rPr>
                <w:noProof/>
              </w:rPr>
            </w:pPr>
          </w:p>
        </w:tc>
        <w:tc>
          <w:tcPr>
            <w:tcW w:w="414" w:type="pct"/>
          </w:tcPr>
          <w:p w14:paraId="67750323" w14:textId="77777777" w:rsidR="0072679D" w:rsidRPr="00DF07B4" w:rsidRDefault="0072679D" w:rsidP="0072679D">
            <w:pPr>
              <w:autoSpaceDE w:val="0"/>
              <w:autoSpaceDN w:val="0"/>
              <w:adjustRightInd w:val="0"/>
              <w:jc w:val="center"/>
              <w:rPr>
                <w:noProof/>
              </w:rPr>
            </w:pPr>
          </w:p>
        </w:tc>
      </w:tr>
      <w:tr w:rsidR="00DF07B4" w:rsidRPr="00DF07B4" w14:paraId="26748195" w14:textId="3F4DAE5B" w:rsidTr="007579D6">
        <w:trPr>
          <w:trHeight w:val="288"/>
        </w:trPr>
        <w:tc>
          <w:tcPr>
            <w:tcW w:w="190" w:type="pct"/>
            <w:gridSpan w:val="2"/>
            <w:vAlign w:val="center"/>
          </w:tcPr>
          <w:p w14:paraId="60FBEB16" w14:textId="27285DB4" w:rsidR="0072679D" w:rsidRPr="00DF07B4" w:rsidRDefault="0072679D" w:rsidP="0072679D">
            <w:pPr>
              <w:autoSpaceDE w:val="0"/>
              <w:autoSpaceDN w:val="0"/>
              <w:adjustRightInd w:val="0"/>
              <w:jc w:val="center"/>
              <w:rPr>
                <w:noProof/>
              </w:rPr>
            </w:pPr>
            <w:r w:rsidRPr="00DF07B4">
              <w:t>22</w:t>
            </w:r>
          </w:p>
        </w:tc>
        <w:tc>
          <w:tcPr>
            <w:tcW w:w="1750" w:type="pct"/>
            <w:vAlign w:val="bottom"/>
          </w:tcPr>
          <w:p w14:paraId="3B768BCD" w14:textId="4AC453F5" w:rsidR="0072679D" w:rsidRPr="00DF07B4" w:rsidRDefault="0072679D" w:rsidP="0072679D">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368" w:type="pct"/>
            <w:vAlign w:val="center"/>
          </w:tcPr>
          <w:p w14:paraId="4DDE0506" w14:textId="6B1A1E35"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597390F1" w14:textId="4AD1E72C" w:rsidR="0072679D" w:rsidRPr="00DF07B4" w:rsidRDefault="0072679D" w:rsidP="0072679D">
            <w:pPr>
              <w:autoSpaceDE w:val="0"/>
              <w:autoSpaceDN w:val="0"/>
              <w:adjustRightInd w:val="0"/>
              <w:jc w:val="center"/>
              <w:rPr>
                <w:noProof/>
                <w:lang w:val="en-US"/>
              </w:rPr>
            </w:pPr>
            <w:r w:rsidRPr="00DF07B4">
              <w:t>1</w:t>
            </w:r>
          </w:p>
        </w:tc>
        <w:tc>
          <w:tcPr>
            <w:tcW w:w="412" w:type="pct"/>
          </w:tcPr>
          <w:p w14:paraId="418C5E9E" w14:textId="77777777" w:rsidR="0072679D" w:rsidRPr="00DF07B4" w:rsidRDefault="0072679D" w:rsidP="0072679D">
            <w:pPr>
              <w:autoSpaceDE w:val="0"/>
              <w:autoSpaceDN w:val="0"/>
              <w:adjustRightInd w:val="0"/>
              <w:jc w:val="center"/>
              <w:rPr>
                <w:noProof/>
                <w:lang w:val="en-US"/>
              </w:rPr>
            </w:pPr>
          </w:p>
        </w:tc>
        <w:tc>
          <w:tcPr>
            <w:tcW w:w="412" w:type="pct"/>
          </w:tcPr>
          <w:p w14:paraId="4116B0E9" w14:textId="77777777" w:rsidR="0072679D" w:rsidRPr="00DF07B4" w:rsidRDefault="0072679D" w:rsidP="0072679D">
            <w:pPr>
              <w:autoSpaceDE w:val="0"/>
              <w:autoSpaceDN w:val="0"/>
              <w:adjustRightInd w:val="0"/>
              <w:jc w:val="center"/>
              <w:rPr>
                <w:noProof/>
                <w:lang w:val="en-US"/>
              </w:rPr>
            </w:pPr>
          </w:p>
        </w:tc>
        <w:tc>
          <w:tcPr>
            <w:tcW w:w="312" w:type="pct"/>
            <w:gridSpan w:val="2"/>
          </w:tcPr>
          <w:p w14:paraId="1E8DA87F" w14:textId="77777777" w:rsidR="0072679D" w:rsidRPr="00DF07B4" w:rsidRDefault="0072679D" w:rsidP="0072679D">
            <w:pPr>
              <w:autoSpaceDE w:val="0"/>
              <w:autoSpaceDN w:val="0"/>
              <w:adjustRightInd w:val="0"/>
              <w:jc w:val="center"/>
              <w:rPr>
                <w:noProof/>
                <w:lang w:val="en-US"/>
              </w:rPr>
            </w:pPr>
          </w:p>
        </w:tc>
        <w:tc>
          <w:tcPr>
            <w:tcW w:w="537" w:type="pct"/>
          </w:tcPr>
          <w:p w14:paraId="3B85DF69" w14:textId="77777777" w:rsidR="0072679D" w:rsidRPr="00DF07B4" w:rsidRDefault="0072679D" w:rsidP="0072679D">
            <w:pPr>
              <w:autoSpaceDE w:val="0"/>
              <w:autoSpaceDN w:val="0"/>
              <w:adjustRightInd w:val="0"/>
              <w:jc w:val="center"/>
              <w:rPr>
                <w:noProof/>
              </w:rPr>
            </w:pPr>
          </w:p>
        </w:tc>
        <w:tc>
          <w:tcPr>
            <w:tcW w:w="212" w:type="pct"/>
          </w:tcPr>
          <w:p w14:paraId="19D89FBB" w14:textId="77777777" w:rsidR="0072679D" w:rsidRPr="00DF07B4" w:rsidRDefault="0072679D" w:rsidP="0072679D">
            <w:pPr>
              <w:autoSpaceDE w:val="0"/>
              <w:autoSpaceDN w:val="0"/>
              <w:adjustRightInd w:val="0"/>
              <w:jc w:val="center"/>
              <w:rPr>
                <w:noProof/>
              </w:rPr>
            </w:pPr>
          </w:p>
        </w:tc>
        <w:tc>
          <w:tcPr>
            <w:tcW w:w="414" w:type="pct"/>
          </w:tcPr>
          <w:p w14:paraId="004BF35C" w14:textId="77777777" w:rsidR="0072679D" w:rsidRPr="00DF07B4" w:rsidRDefault="0072679D" w:rsidP="0072679D">
            <w:pPr>
              <w:autoSpaceDE w:val="0"/>
              <w:autoSpaceDN w:val="0"/>
              <w:adjustRightInd w:val="0"/>
              <w:jc w:val="center"/>
              <w:rPr>
                <w:noProof/>
              </w:rPr>
            </w:pPr>
          </w:p>
        </w:tc>
      </w:tr>
      <w:tr w:rsidR="00DF07B4" w:rsidRPr="00DF07B4" w14:paraId="32B0FA67" w14:textId="42D205E8" w:rsidTr="007579D6">
        <w:trPr>
          <w:trHeight w:val="288"/>
        </w:trPr>
        <w:tc>
          <w:tcPr>
            <w:tcW w:w="190" w:type="pct"/>
            <w:gridSpan w:val="2"/>
            <w:vAlign w:val="center"/>
          </w:tcPr>
          <w:p w14:paraId="5E9BF0E4" w14:textId="61425482" w:rsidR="0072679D" w:rsidRPr="00DF07B4" w:rsidRDefault="0072679D" w:rsidP="0072679D">
            <w:pPr>
              <w:autoSpaceDE w:val="0"/>
              <w:autoSpaceDN w:val="0"/>
              <w:adjustRightInd w:val="0"/>
              <w:jc w:val="center"/>
              <w:rPr>
                <w:noProof/>
              </w:rPr>
            </w:pPr>
            <w:r w:rsidRPr="00DF07B4">
              <w:t> </w:t>
            </w:r>
          </w:p>
        </w:tc>
        <w:tc>
          <w:tcPr>
            <w:tcW w:w="1750" w:type="pct"/>
            <w:vAlign w:val="bottom"/>
          </w:tcPr>
          <w:p w14:paraId="1F754AC6" w14:textId="43F72DAD" w:rsidR="0072679D" w:rsidRPr="00DF07B4" w:rsidRDefault="0072679D" w:rsidP="0072679D">
            <w:pPr>
              <w:autoSpaceDE w:val="0"/>
              <w:autoSpaceDN w:val="0"/>
              <w:adjustRightInd w:val="0"/>
              <w:rPr>
                <w:noProof/>
                <w:lang w:val="en-US"/>
              </w:rPr>
            </w:pPr>
            <w:r w:rsidRPr="00DF07B4">
              <w:rPr>
                <w:b/>
                <w:bCs/>
              </w:rPr>
              <w:t>RADOVI</w:t>
            </w:r>
          </w:p>
        </w:tc>
        <w:tc>
          <w:tcPr>
            <w:tcW w:w="368" w:type="pct"/>
            <w:vAlign w:val="center"/>
          </w:tcPr>
          <w:p w14:paraId="71C24FA4" w14:textId="2426490B" w:rsidR="0072679D" w:rsidRPr="00DF07B4" w:rsidRDefault="0072679D" w:rsidP="0072679D">
            <w:pPr>
              <w:autoSpaceDE w:val="0"/>
              <w:autoSpaceDN w:val="0"/>
              <w:adjustRightInd w:val="0"/>
              <w:jc w:val="center"/>
              <w:rPr>
                <w:noProof/>
                <w:lang w:val="en-US"/>
              </w:rPr>
            </w:pPr>
            <w:r w:rsidRPr="00DF07B4">
              <w:t> </w:t>
            </w:r>
          </w:p>
        </w:tc>
        <w:tc>
          <w:tcPr>
            <w:tcW w:w="393" w:type="pct"/>
            <w:vAlign w:val="bottom"/>
          </w:tcPr>
          <w:p w14:paraId="46762BE2" w14:textId="3305DA00" w:rsidR="0072679D" w:rsidRPr="00DF07B4" w:rsidRDefault="0072679D" w:rsidP="0072679D">
            <w:pPr>
              <w:autoSpaceDE w:val="0"/>
              <w:autoSpaceDN w:val="0"/>
              <w:adjustRightInd w:val="0"/>
              <w:jc w:val="center"/>
              <w:rPr>
                <w:noProof/>
                <w:lang w:val="en-US"/>
              </w:rPr>
            </w:pPr>
            <w:r w:rsidRPr="00DF07B4">
              <w:t> </w:t>
            </w:r>
          </w:p>
        </w:tc>
        <w:tc>
          <w:tcPr>
            <w:tcW w:w="412" w:type="pct"/>
          </w:tcPr>
          <w:p w14:paraId="3E7E46C2" w14:textId="77777777" w:rsidR="0072679D" w:rsidRPr="00DF07B4" w:rsidRDefault="0072679D" w:rsidP="0072679D">
            <w:pPr>
              <w:autoSpaceDE w:val="0"/>
              <w:autoSpaceDN w:val="0"/>
              <w:adjustRightInd w:val="0"/>
              <w:jc w:val="center"/>
              <w:rPr>
                <w:noProof/>
                <w:lang w:val="en-US"/>
              </w:rPr>
            </w:pPr>
          </w:p>
        </w:tc>
        <w:tc>
          <w:tcPr>
            <w:tcW w:w="412" w:type="pct"/>
          </w:tcPr>
          <w:p w14:paraId="0D6D4929" w14:textId="77777777" w:rsidR="0072679D" w:rsidRPr="00DF07B4" w:rsidRDefault="0072679D" w:rsidP="0072679D">
            <w:pPr>
              <w:autoSpaceDE w:val="0"/>
              <w:autoSpaceDN w:val="0"/>
              <w:adjustRightInd w:val="0"/>
              <w:jc w:val="center"/>
              <w:rPr>
                <w:noProof/>
                <w:lang w:val="en-US"/>
              </w:rPr>
            </w:pPr>
          </w:p>
        </w:tc>
        <w:tc>
          <w:tcPr>
            <w:tcW w:w="312" w:type="pct"/>
            <w:gridSpan w:val="2"/>
          </w:tcPr>
          <w:p w14:paraId="349C64B7" w14:textId="77777777" w:rsidR="0072679D" w:rsidRPr="00DF07B4" w:rsidRDefault="0072679D" w:rsidP="0072679D">
            <w:pPr>
              <w:autoSpaceDE w:val="0"/>
              <w:autoSpaceDN w:val="0"/>
              <w:adjustRightInd w:val="0"/>
              <w:jc w:val="center"/>
              <w:rPr>
                <w:noProof/>
                <w:lang w:val="en-US"/>
              </w:rPr>
            </w:pPr>
          </w:p>
        </w:tc>
        <w:tc>
          <w:tcPr>
            <w:tcW w:w="537" w:type="pct"/>
          </w:tcPr>
          <w:p w14:paraId="6ED08A82" w14:textId="77777777" w:rsidR="0072679D" w:rsidRPr="00DF07B4" w:rsidRDefault="0072679D" w:rsidP="0072679D">
            <w:pPr>
              <w:autoSpaceDE w:val="0"/>
              <w:autoSpaceDN w:val="0"/>
              <w:adjustRightInd w:val="0"/>
              <w:jc w:val="center"/>
              <w:rPr>
                <w:noProof/>
              </w:rPr>
            </w:pPr>
          </w:p>
        </w:tc>
        <w:tc>
          <w:tcPr>
            <w:tcW w:w="212" w:type="pct"/>
          </w:tcPr>
          <w:p w14:paraId="515E88BF" w14:textId="77777777" w:rsidR="0072679D" w:rsidRPr="00DF07B4" w:rsidRDefault="0072679D" w:rsidP="0072679D">
            <w:pPr>
              <w:autoSpaceDE w:val="0"/>
              <w:autoSpaceDN w:val="0"/>
              <w:adjustRightInd w:val="0"/>
              <w:jc w:val="center"/>
              <w:rPr>
                <w:noProof/>
              </w:rPr>
            </w:pPr>
          </w:p>
        </w:tc>
        <w:tc>
          <w:tcPr>
            <w:tcW w:w="414" w:type="pct"/>
          </w:tcPr>
          <w:p w14:paraId="7BA6F297" w14:textId="77777777" w:rsidR="0072679D" w:rsidRPr="00DF07B4" w:rsidRDefault="0072679D" w:rsidP="0072679D">
            <w:pPr>
              <w:autoSpaceDE w:val="0"/>
              <w:autoSpaceDN w:val="0"/>
              <w:adjustRightInd w:val="0"/>
              <w:jc w:val="center"/>
              <w:rPr>
                <w:noProof/>
              </w:rPr>
            </w:pPr>
          </w:p>
        </w:tc>
      </w:tr>
      <w:tr w:rsidR="00DF07B4" w:rsidRPr="00DF07B4" w14:paraId="30CE8BB1" w14:textId="4BF8AEFA" w:rsidTr="007579D6">
        <w:trPr>
          <w:trHeight w:val="288"/>
        </w:trPr>
        <w:tc>
          <w:tcPr>
            <w:tcW w:w="190" w:type="pct"/>
            <w:gridSpan w:val="2"/>
            <w:vAlign w:val="bottom"/>
          </w:tcPr>
          <w:p w14:paraId="4A83144A" w14:textId="5F66FF77" w:rsidR="0072679D" w:rsidRPr="00DF07B4" w:rsidRDefault="0072679D" w:rsidP="0072679D">
            <w:pPr>
              <w:autoSpaceDE w:val="0"/>
              <w:autoSpaceDN w:val="0"/>
              <w:adjustRightInd w:val="0"/>
              <w:jc w:val="center"/>
              <w:rPr>
                <w:noProof/>
              </w:rPr>
            </w:pPr>
            <w:r w:rsidRPr="00DF07B4">
              <w:t>23</w:t>
            </w:r>
          </w:p>
        </w:tc>
        <w:tc>
          <w:tcPr>
            <w:tcW w:w="1750" w:type="pct"/>
            <w:vAlign w:val="bottom"/>
          </w:tcPr>
          <w:p w14:paraId="21AE30AE" w14:textId="37C61467" w:rsidR="0072679D" w:rsidRPr="00DF07B4" w:rsidRDefault="0072679D" w:rsidP="0072679D">
            <w:pPr>
              <w:autoSpaceDE w:val="0"/>
              <w:autoSpaceDN w:val="0"/>
              <w:adjustRightInd w:val="0"/>
              <w:rPr>
                <w:noProof/>
                <w:lang w:val="en-US"/>
              </w:rPr>
            </w:pPr>
            <w:r w:rsidRPr="00DF07B4">
              <w:t>Bušenje rupa u zidovima i pločama</w:t>
            </w:r>
          </w:p>
        </w:tc>
        <w:tc>
          <w:tcPr>
            <w:tcW w:w="368" w:type="pct"/>
            <w:vAlign w:val="center"/>
          </w:tcPr>
          <w:p w14:paraId="328E35DD" w14:textId="19439CBF"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14B53109" w14:textId="43A067CA" w:rsidR="0072679D" w:rsidRPr="00DF07B4" w:rsidRDefault="0072679D" w:rsidP="0072679D">
            <w:pPr>
              <w:autoSpaceDE w:val="0"/>
              <w:autoSpaceDN w:val="0"/>
              <w:adjustRightInd w:val="0"/>
              <w:jc w:val="center"/>
              <w:rPr>
                <w:noProof/>
                <w:lang w:val="en-US"/>
              </w:rPr>
            </w:pPr>
            <w:r w:rsidRPr="00DF07B4">
              <w:t>35</w:t>
            </w:r>
          </w:p>
        </w:tc>
        <w:tc>
          <w:tcPr>
            <w:tcW w:w="412" w:type="pct"/>
          </w:tcPr>
          <w:p w14:paraId="0626E045" w14:textId="77777777" w:rsidR="0072679D" w:rsidRPr="00DF07B4" w:rsidRDefault="0072679D" w:rsidP="0072679D">
            <w:pPr>
              <w:autoSpaceDE w:val="0"/>
              <w:autoSpaceDN w:val="0"/>
              <w:adjustRightInd w:val="0"/>
              <w:jc w:val="center"/>
              <w:rPr>
                <w:noProof/>
                <w:lang w:val="en-US"/>
              </w:rPr>
            </w:pPr>
          </w:p>
        </w:tc>
        <w:tc>
          <w:tcPr>
            <w:tcW w:w="412" w:type="pct"/>
          </w:tcPr>
          <w:p w14:paraId="1C765ACF" w14:textId="77777777" w:rsidR="0072679D" w:rsidRPr="00DF07B4" w:rsidRDefault="0072679D" w:rsidP="0072679D">
            <w:pPr>
              <w:autoSpaceDE w:val="0"/>
              <w:autoSpaceDN w:val="0"/>
              <w:adjustRightInd w:val="0"/>
              <w:jc w:val="center"/>
              <w:rPr>
                <w:noProof/>
                <w:lang w:val="en-US"/>
              </w:rPr>
            </w:pPr>
          </w:p>
        </w:tc>
        <w:tc>
          <w:tcPr>
            <w:tcW w:w="312" w:type="pct"/>
            <w:gridSpan w:val="2"/>
          </w:tcPr>
          <w:p w14:paraId="03868355" w14:textId="77777777" w:rsidR="0072679D" w:rsidRPr="00DF07B4" w:rsidRDefault="0072679D" w:rsidP="0072679D">
            <w:pPr>
              <w:autoSpaceDE w:val="0"/>
              <w:autoSpaceDN w:val="0"/>
              <w:adjustRightInd w:val="0"/>
              <w:jc w:val="center"/>
              <w:rPr>
                <w:noProof/>
                <w:lang w:val="en-US"/>
              </w:rPr>
            </w:pPr>
          </w:p>
        </w:tc>
        <w:tc>
          <w:tcPr>
            <w:tcW w:w="537" w:type="pct"/>
          </w:tcPr>
          <w:p w14:paraId="5A68F5F8" w14:textId="77777777" w:rsidR="0072679D" w:rsidRPr="00DF07B4" w:rsidRDefault="0072679D" w:rsidP="0072679D">
            <w:pPr>
              <w:autoSpaceDE w:val="0"/>
              <w:autoSpaceDN w:val="0"/>
              <w:adjustRightInd w:val="0"/>
              <w:jc w:val="center"/>
              <w:rPr>
                <w:noProof/>
              </w:rPr>
            </w:pPr>
          </w:p>
        </w:tc>
        <w:tc>
          <w:tcPr>
            <w:tcW w:w="212" w:type="pct"/>
          </w:tcPr>
          <w:p w14:paraId="07B11DBD" w14:textId="77777777" w:rsidR="0072679D" w:rsidRPr="00DF07B4" w:rsidRDefault="0072679D" w:rsidP="0072679D">
            <w:pPr>
              <w:autoSpaceDE w:val="0"/>
              <w:autoSpaceDN w:val="0"/>
              <w:adjustRightInd w:val="0"/>
              <w:jc w:val="center"/>
              <w:rPr>
                <w:noProof/>
              </w:rPr>
            </w:pPr>
          </w:p>
        </w:tc>
        <w:tc>
          <w:tcPr>
            <w:tcW w:w="414" w:type="pct"/>
          </w:tcPr>
          <w:p w14:paraId="2371298C" w14:textId="77777777" w:rsidR="0072679D" w:rsidRPr="00DF07B4" w:rsidRDefault="0072679D" w:rsidP="0072679D">
            <w:pPr>
              <w:autoSpaceDE w:val="0"/>
              <w:autoSpaceDN w:val="0"/>
              <w:adjustRightInd w:val="0"/>
              <w:jc w:val="center"/>
              <w:rPr>
                <w:noProof/>
              </w:rPr>
            </w:pPr>
          </w:p>
        </w:tc>
      </w:tr>
      <w:tr w:rsidR="00DF07B4" w:rsidRPr="00DF07B4" w14:paraId="231E51BA" w14:textId="0609674D" w:rsidTr="007579D6">
        <w:trPr>
          <w:trHeight w:val="288"/>
        </w:trPr>
        <w:tc>
          <w:tcPr>
            <w:tcW w:w="190" w:type="pct"/>
            <w:gridSpan w:val="2"/>
            <w:vAlign w:val="bottom"/>
          </w:tcPr>
          <w:p w14:paraId="7ED1C955" w14:textId="3C41B64E" w:rsidR="0072679D" w:rsidRPr="00DF07B4" w:rsidRDefault="0072679D" w:rsidP="0072679D">
            <w:pPr>
              <w:autoSpaceDE w:val="0"/>
              <w:autoSpaceDN w:val="0"/>
              <w:adjustRightInd w:val="0"/>
              <w:jc w:val="center"/>
              <w:rPr>
                <w:noProof/>
              </w:rPr>
            </w:pPr>
            <w:r w:rsidRPr="00DF07B4">
              <w:t>24</w:t>
            </w:r>
          </w:p>
        </w:tc>
        <w:tc>
          <w:tcPr>
            <w:tcW w:w="1750" w:type="pct"/>
            <w:vAlign w:val="bottom"/>
          </w:tcPr>
          <w:p w14:paraId="5125BF62" w14:textId="33A66113" w:rsidR="0072679D" w:rsidRPr="00DF07B4" w:rsidRDefault="0072679D" w:rsidP="0072679D">
            <w:pPr>
              <w:autoSpaceDE w:val="0"/>
              <w:autoSpaceDN w:val="0"/>
              <w:adjustRightInd w:val="0"/>
              <w:rPr>
                <w:noProof/>
                <w:lang w:val="en-US"/>
              </w:rPr>
            </w:pPr>
            <w:r w:rsidRPr="00DF07B4">
              <w:t>Postavljanje POK kanala</w:t>
            </w:r>
          </w:p>
        </w:tc>
        <w:tc>
          <w:tcPr>
            <w:tcW w:w="368" w:type="pct"/>
            <w:vAlign w:val="center"/>
          </w:tcPr>
          <w:p w14:paraId="302BF608" w14:textId="03B3BE4A" w:rsidR="0072679D" w:rsidRPr="00DF07B4" w:rsidRDefault="0072679D" w:rsidP="0072679D">
            <w:pPr>
              <w:autoSpaceDE w:val="0"/>
              <w:autoSpaceDN w:val="0"/>
              <w:adjustRightInd w:val="0"/>
              <w:jc w:val="center"/>
              <w:rPr>
                <w:noProof/>
                <w:lang w:val="en-US"/>
              </w:rPr>
            </w:pPr>
            <w:r w:rsidRPr="00DF07B4">
              <w:t>m</w:t>
            </w:r>
          </w:p>
        </w:tc>
        <w:tc>
          <w:tcPr>
            <w:tcW w:w="393" w:type="pct"/>
            <w:vAlign w:val="bottom"/>
          </w:tcPr>
          <w:p w14:paraId="218A6C2C" w14:textId="58776736" w:rsidR="0072679D" w:rsidRPr="00DF07B4" w:rsidRDefault="0072679D" w:rsidP="0072679D">
            <w:pPr>
              <w:autoSpaceDE w:val="0"/>
              <w:autoSpaceDN w:val="0"/>
              <w:adjustRightInd w:val="0"/>
              <w:jc w:val="center"/>
              <w:rPr>
                <w:noProof/>
                <w:lang w:val="en-US"/>
              </w:rPr>
            </w:pPr>
            <w:r w:rsidRPr="00DF07B4">
              <w:t>156</w:t>
            </w:r>
          </w:p>
        </w:tc>
        <w:tc>
          <w:tcPr>
            <w:tcW w:w="412" w:type="pct"/>
          </w:tcPr>
          <w:p w14:paraId="5664909A" w14:textId="77777777" w:rsidR="0072679D" w:rsidRPr="00DF07B4" w:rsidRDefault="0072679D" w:rsidP="0072679D">
            <w:pPr>
              <w:autoSpaceDE w:val="0"/>
              <w:autoSpaceDN w:val="0"/>
              <w:adjustRightInd w:val="0"/>
              <w:jc w:val="center"/>
              <w:rPr>
                <w:noProof/>
                <w:lang w:val="en-US"/>
              </w:rPr>
            </w:pPr>
          </w:p>
        </w:tc>
        <w:tc>
          <w:tcPr>
            <w:tcW w:w="412" w:type="pct"/>
          </w:tcPr>
          <w:p w14:paraId="6B0C3BC2" w14:textId="77777777" w:rsidR="0072679D" w:rsidRPr="00DF07B4" w:rsidRDefault="0072679D" w:rsidP="0072679D">
            <w:pPr>
              <w:autoSpaceDE w:val="0"/>
              <w:autoSpaceDN w:val="0"/>
              <w:adjustRightInd w:val="0"/>
              <w:jc w:val="center"/>
              <w:rPr>
                <w:noProof/>
                <w:lang w:val="en-US"/>
              </w:rPr>
            </w:pPr>
          </w:p>
        </w:tc>
        <w:tc>
          <w:tcPr>
            <w:tcW w:w="312" w:type="pct"/>
            <w:gridSpan w:val="2"/>
          </w:tcPr>
          <w:p w14:paraId="4F5D7D2F" w14:textId="77777777" w:rsidR="0072679D" w:rsidRPr="00DF07B4" w:rsidRDefault="0072679D" w:rsidP="0072679D">
            <w:pPr>
              <w:autoSpaceDE w:val="0"/>
              <w:autoSpaceDN w:val="0"/>
              <w:adjustRightInd w:val="0"/>
              <w:jc w:val="center"/>
              <w:rPr>
                <w:noProof/>
                <w:lang w:val="en-US"/>
              </w:rPr>
            </w:pPr>
          </w:p>
        </w:tc>
        <w:tc>
          <w:tcPr>
            <w:tcW w:w="537" w:type="pct"/>
          </w:tcPr>
          <w:p w14:paraId="509849B7" w14:textId="77777777" w:rsidR="0072679D" w:rsidRPr="00DF07B4" w:rsidRDefault="0072679D" w:rsidP="0072679D">
            <w:pPr>
              <w:autoSpaceDE w:val="0"/>
              <w:autoSpaceDN w:val="0"/>
              <w:adjustRightInd w:val="0"/>
              <w:jc w:val="center"/>
              <w:rPr>
                <w:noProof/>
              </w:rPr>
            </w:pPr>
          </w:p>
        </w:tc>
        <w:tc>
          <w:tcPr>
            <w:tcW w:w="212" w:type="pct"/>
          </w:tcPr>
          <w:p w14:paraId="7D50E2EB" w14:textId="77777777" w:rsidR="0072679D" w:rsidRPr="00DF07B4" w:rsidRDefault="0072679D" w:rsidP="0072679D">
            <w:pPr>
              <w:autoSpaceDE w:val="0"/>
              <w:autoSpaceDN w:val="0"/>
              <w:adjustRightInd w:val="0"/>
              <w:jc w:val="center"/>
              <w:rPr>
                <w:noProof/>
              </w:rPr>
            </w:pPr>
          </w:p>
        </w:tc>
        <w:tc>
          <w:tcPr>
            <w:tcW w:w="414" w:type="pct"/>
          </w:tcPr>
          <w:p w14:paraId="6D92AD0A" w14:textId="77777777" w:rsidR="0072679D" w:rsidRPr="00DF07B4" w:rsidRDefault="0072679D" w:rsidP="0072679D">
            <w:pPr>
              <w:autoSpaceDE w:val="0"/>
              <w:autoSpaceDN w:val="0"/>
              <w:adjustRightInd w:val="0"/>
              <w:jc w:val="center"/>
              <w:rPr>
                <w:noProof/>
              </w:rPr>
            </w:pPr>
          </w:p>
        </w:tc>
      </w:tr>
      <w:tr w:rsidR="00DF07B4" w:rsidRPr="00DF07B4" w14:paraId="46B0C48A" w14:textId="14A0675B" w:rsidTr="007579D6">
        <w:trPr>
          <w:trHeight w:val="288"/>
        </w:trPr>
        <w:tc>
          <w:tcPr>
            <w:tcW w:w="190" w:type="pct"/>
            <w:gridSpan w:val="2"/>
            <w:vAlign w:val="bottom"/>
          </w:tcPr>
          <w:p w14:paraId="5D3205E4" w14:textId="07B1937C" w:rsidR="0072679D" w:rsidRPr="00DF07B4" w:rsidRDefault="0072679D" w:rsidP="0072679D">
            <w:pPr>
              <w:autoSpaceDE w:val="0"/>
              <w:autoSpaceDN w:val="0"/>
              <w:adjustRightInd w:val="0"/>
              <w:jc w:val="center"/>
              <w:rPr>
                <w:noProof/>
              </w:rPr>
            </w:pPr>
            <w:r w:rsidRPr="00DF07B4">
              <w:t>25</w:t>
            </w:r>
          </w:p>
        </w:tc>
        <w:tc>
          <w:tcPr>
            <w:tcW w:w="1750" w:type="pct"/>
            <w:vAlign w:val="bottom"/>
          </w:tcPr>
          <w:p w14:paraId="6318D3F1" w14:textId="6A75011C" w:rsidR="0072679D" w:rsidRPr="00DF07B4" w:rsidRDefault="0072679D" w:rsidP="0072679D">
            <w:pPr>
              <w:autoSpaceDE w:val="0"/>
              <w:autoSpaceDN w:val="0"/>
              <w:adjustRightInd w:val="0"/>
              <w:rPr>
                <w:noProof/>
                <w:lang w:val="en-US"/>
              </w:rPr>
            </w:pPr>
            <w:r w:rsidRPr="00DF07B4">
              <w:t>Polaganje UTP kabla</w:t>
            </w:r>
          </w:p>
        </w:tc>
        <w:tc>
          <w:tcPr>
            <w:tcW w:w="368" w:type="pct"/>
            <w:vAlign w:val="center"/>
          </w:tcPr>
          <w:p w14:paraId="4A87B5C4" w14:textId="311F8D0D" w:rsidR="0072679D" w:rsidRPr="00DF07B4" w:rsidRDefault="0072679D" w:rsidP="0072679D">
            <w:pPr>
              <w:autoSpaceDE w:val="0"/>
              <w:autoSpaceDN w:val="0"/>
              <w:adjustRightInd w:val="0"/>
              <w:jc w:val="center"/>
              <w:rPr>
                <w:noProof/>
                <w:lang w:val="en-US"/>
              </w:rPr>
            </w:pPr>
            <w:r w:rsidRPr="00DF07B4">
              <w:t>m</w:t>
            </w:r>
          </w:p>
        </w:tc>
        <w:tc>
          <w:tcPr>
            <w:tcW w:w="393" w:type="pct"/>
            <w:vAlign w:val="bottom"/>
          </w:tcPr>
          <w:p w14:paraId="53550BA6" w14:textId="32782DAD" w:rsidR="0072679D" w:rsidRPr="00DF07B4" w:rsidRDefault="0072679D" w:rsidP="0072679D">
            <w:pPr>
              <w:autoSpaceDE w:val="0"/>
              <w:autoSpaceDN w:val="0"/>
              <w:adjustRightInd w:val="0"/>
              <w:jc w:val="center"/>
              <w:rPr>
                <w:noProof/>
                <w:lang w:val="en-US"/>
              </w:rPr>
            </w:pPr>
            <w:r w:rsidRPr="00DF07B4">
              <w:t>1800</w:t>
            </w:r>
          </w:p>
        </w:tc>
        <w:tc>
          <w:tcPr>
            <w:tcW w:w="412" w:type="pct"/>
          </w:tcPr>
          <w:p w14:paraId="00ACCB48" w14:textId="77777777" w:rsidR="0072679D" w:rsidRPr="00DF07B4" w:rsidRDefault="0072679D" w:rsidP="0072679D">
            <w:pPr>
              <w:autoSpaceDE w:val="0"/>
              <w:autoSpaceDN w:val="0"/>
              <w:adjustRightInd w:val="0"/>
              <w:jc w:val="center"/>
              <w:rPr>
                <w:noProof/>
                <w:lang w:val="en-US"/>
              </w:rPr>
            </w:pPr>
          </w:p>
        </w:tc>
        <w:tc>
          <w:tcPr>
            <w:tcW w:w="412" w:type="pct"/>
          </w:tcPr>
          <w:p w14:paraId="7FFF32D0" w14:textId="77777777" w:rsidR="0072679D" w:rsidRPr="00DF07B4" w:rsidRDefault="0072679D" w:rsidP="0072679D">
            <w:pPr>
              <w:autoSpaceDE w:val="0"/>
              <w:autoSpaceDN w:val="0"/>
              <w:adjustRightInd w:val="0"/>
              <w:jc w:val="center"/>
              <w:rPr>
                <w:noProof/>
                <w:lang w:val="en-US"/>
              </w:rPr>
            </w:pPr>
          </w:p>
        </w:tc>
        <w:tc>
          <w:tcPr>
            <w:tcW w:w="312" w:type="pct"/>
            <w:gridSpan w:val="2"/>
          </w:tcPr>
          <w:p w14:paraId="7C4D5577" w14:textId="77777777" w:rsidR="0072679D" w:rsidRPr="00DF07B4" w:rsidRDefault="0072679D" w:rsidP="0072679D">
            <w:pPr>
              <w:autoSpaceDE w:val="0"/>
              <w:autoSpaceDN w:val="0"/>
              <w:adjustRightInd w:val="0"/>
              <w:jc w:val="center"/>
              <w:rPr>
                <w:noProof/>
                <w:lang w:val="en-US"/>
              </w:rPr>
            </w:pPr>
          </w:p>
        </w:tc>
        <w:tc>
          <w:tcPr>
            <w:tcW w:w="537" w:type="pct"/>
          </w:tcPr>
          <w:p w14:paraId="3DD49E02" w14:textId="77777777" w:rsidR="0072679D" w:rsidRPr="00DF07B4" w:rsidRDefault="0072679D" w:rsidP="0072679D">
            <w:pPr>
              <w:autoSpaceDE w:val="0"/>
              <w:autoSpaceDN w:val="0"/>
              <w:adjustRightInd w:val="0"/>
              <w:jc w:val="center"/>
              <w:rPr>
                <w:noProof/>
              </w:rPr>
            </w:pPr>
          </w:p>
        </w:tc>
        <w:tc>
          <w:tcPr>
            <w:tcW w:w="212" w:type="pct"/>
          </w:tcPr>
          <w:p w14:paraId="20BE7C3C" w14:textId="77777777" w:rsidR="0072679D" w:rsidRPr="00DF07B4" w:rsidRDefault="0072679D" w:rsidP="0072679D">
            <w:pPr>
              <w:autoSpaceDE w:val="0"/>
              <w:autoSpaceDN w:val="0"/>
              <w:adjustRightInd w:val="0"/>
              <w:jc w:val="center"/>
              <w:rPr>
                <w:noProof/>
              </w:rPr>
            </w:pPr>
          </w:p>
        </w:tc>
        <w:tc>
          <w:tcPr>
            <w:tcW w:w="414" w:type="pct"/>
          </w:tcPr>
          <w:p w14:paraId="79145398" w14:textId="77777777" w:rsidR="0072679D" w:rsidRPr="00DF07B4" w:rsidRDefault="0072679D" w:rsidP="0072679D">
            <w:pPr>
              <w:autoSpaceDE w:val="0"/>
              <w:autoSpaceDN w:val="0"/>
              <w:adjustRightInd w:val="0"/>
              <w:jc w:val="center"/>
              <w:rPr>
                <w:noProof/>
              </w:rPr>
            </w:pPr>
          </w:p>
        </w:tc>
      </w:tr>
      <w:tr w:rsidR="00DF07B4" w:rsidRPr="00DF07B4" w14:paraId="59B1024F" w14:textId="550D83F2" w:rsidTr="007579D6">
        <w:trPr>
          <w:trHeight w:val="288"/>
        </w:trPr>
        <w:tc>
          <w:tcPr>
            <w:tcW w:w="190" w:type="pct"/>
            <w:gridSpan w:val="2"/>
            <w:vAlign w:val="bottom"/>
          </w:tcPr>
          <w:p w14:paraId="0670CB90" w14:textId="21EB6604" w:rsidR="0072679D" w:rsidRPr="00DF07B4" w:rsidRDefault="0072679D" w:rsidP="0072679D">
            <w:pPr>
              <w:autoSpaceDE w:val="0"/>
              <w:autoSpaceDN w:val="0"/>
              <w:adjustRightInd w:val="0"/>
              <w:jc w:val="center"/>
              <w:rPr>
                <w:noProof/>
              </w:rPr>
            </w:pPr>
            <w:r w:rsidRPr="00DF07B4">
              <w:t>26</w:t>
            </w:r>
          </w:p>
        </w:tc>
        <w:tc>
          <w:tcPr>
            <w:tcW w:w="1750" w:type="pct"/>
            <w:vAlign w:val="bottom"/>
          </w:tcPr>
          <w:p w14:paraId="303DF63B" w14:textId="6E90AC94" w:rsidR="0072679D" w:rsidRPr="00DF07B4" w:rsidRDefault="0072679D" w:rsidP="0072679D">
            <w:pPr>
              <w:autoSpaceDE w:val="0"/>
              <w:autoSpaceDN w:val="0"/>
              <w:adjustRightInd w:val="0"/>
              <w:rPr>
                <w:noProof/>
                <w:lang w:val="en-US"/>
              </w:rPr>
            </w:pPr>
            <w:r w:rsidRPr="00DF07B4">
              <w:t>Polaganje telefonskog kabla</w:t>
            </w:r>
          </w:p>
        </w:tc>
        <w:tc>
          <w:tcPr>
            <w:tcW w:w="368" w:type="pct"/>
            <w:vAlign w:val="center"/>
          </w:tcPr>
          <w:p w14:paraId="541C01A3" w14:textId="207FB4C2" w:rsidR="0072679D" w:rsidRPr="00DF07B4" w:rsidRDefault="0072679D" w:rsidP="0072679D">
            <w:pPr>
              <w:autoSpaceDE w:val="0"/>
              <w:autoSpaceDN w:val="0"/>
              <w:adjustRightInd w:val="0"/>
              <w:jc w:val="center"/>
              <w:rPr>
                <w:noProof/>
                <w:lang w:val="en-US"/>
              </w:rPr>
            </w:pPr>
            <w:r w:rsidRPr="00DF07B4">
              <w:t>m</w:t>
            </w:r>
          </w:p>
        </w:tc>
        <w:tc>
          <w:tcPr>
            <w:tcW w:w="393" w:type="pct"/>
            <w:vAlign w:val="bottom"/>
          </w:tcPr>
          <w:p w14:paraId="517799A3" w14:textId="48DD781C" w:rsidR="0072679D" w:rsidRPr="00DF07B4" w:rsidRDefault="0072679D" w:rsidP="0072679D">
            <w:pPr>
              <w:autoSpaceDE w:val="0"/>
              <w:autoSpaceDN w:val="0"/>
              <w:adjustRightInd w:val="0"/>
              <w:jc w:val="center"/>
              <w:rPr>
                <w:noProof/>
                <w:lang w:val="en-US"/>
              </w:rPr>
            </w:pPr>
            <w:r w:rsidRPr="00DF07B4">
              <w:t>25</w:t>
            </w:r>
          </w:p>
        </w:tc>
        <w:tc>
          <w:tcPr>
            <w:tcW w:w="412" w:type="pct"/>
          </w:tcPr>
          <w:p w14:paraId="744DF0BB" w14:textId="77777777" w:rsidR="0072679D" w:rsidRPr="00DF07B4" w:rsidRDefault="0072679D" w:rsidP="0072679D">
            <w:pPr>
              <w:autoSpaceDE w:val="0"/>
              <w:autoSpaceDN w:val="0"/>
              <w:adjustRightInd w:val="0"/>
              <w:jc w:val="center"/>
              <w:rPr>
                <w:noProof/>
                <w:lang w:val="en-US"/>
              </w:rPr>
            </w:pPr>
          </w:p>
        </w:tc>
        <w:tc>
          <w:tcPr>
            <w:tcW w:w="412" w:type="pct"/>
          </w:tcPr>
          <w:p w14:paraId="6D193310" w14:textId="77777777" w:rsidR="0072679D" w:rsidRPr="00DF07B4" w:rsidRDefault="0072679D" w:rsidP="0072679D">
            <w:pPr>
              <w:autoSpaceDE w:val="0"/>
              <w:autoSpaceDN w:val="0"/>
              <w:adjustRightInd w:val="0"/>
              <w:jc w:val="center"/>
              <w:rPr>
                <w:noProof/>
                <w:lang w:val="en-US"/>
              </w:rPr>
            </w:pPr>
          </w:p>
        </w:tc>
        <w:tc>
          <w:tcPr>
            <w:tcW w:w="312" w:type="pct"/>
            <w:gridSpan w:val="2"/>
          </w:tcPr>
          <w:p w14:paraId="7AC8D3D6" w14:textId="77777777" w:rsidR="0072679D" w:rsidRPr="00DF07B4" w:rsidRDefault="0072679D" w:rsidP="0072679D">
            <w:pPr>
              <w:autoSpaceDE w:val="0"/>
              <w:autoSpaceDN w:val="0"/>
              <w:adjustRightInd w:val="0"/>
              <w:jc w:val="center"/>
              <w:rPr>
                <w:noProof/>
                <w:lang w:val="en-US"/>
              </w:rPr>
            </w:pPr>
          </w:p>
        </w:tc>
        <w:tc>
          <w:tcPr>
            <w:tcW w:w="537" w:type="pct"/>
          </w:tcPr>
          <w:p w14:paraId="0573AFA8" w14:textId="77777777" w:rsidR="0072679D" w:rsidRPr="00DF07B4" w:rsidRDefault="0072679D" w:rsidP="0072679D">
            <w:pPr>
              <w:autoSpaceDE w:val="0"/>
              <w:autoSpaceDN w:val="0"/>
              <w:adjustRightInd w:val="0"/>
              <w:jc w:val="center"/>
              <w:rPr>
                <w:noProof/>
              </w:rPr>
            </w:pPr>
          </w:p>
        </w:tc>
        <w:tc>
          <w:tcPr>
            <w:tcW w:w="212" w:type="pct"/>
          </w:tcPr>
          <w:p w14:paraId="42267DB3" w14:textId="77777777" w:rsidR="0072679D" w:rsidRPr="00DF07B4" w:rsidRDefault="0072679D" w:rsidP="0072679D">
            <w:pPr>
              <w:autoSpaceDE w:val="0"/>
              <w:autoSpaceDN w:val="0"/>
              <w:adjustRightInd w:val="0"/>
              <w:jc w:val="center"/>
              <w:rPr>
                <w:noProof/>
              </w:rPr>
            </w:pPr>
          </w:p>
        </w:tc>
        <w:tc>
          <w:tcPr>
            <w:tcW w:w="414" w:type="pct"/>
          </w:tcPr>
          <w:p w14:paraId="46529203" w14:textId="77777777" w:rsidR="0072679D" w:rsidRPr="00DF07B4" w:rsidRDefault="0072679D" w:rsidP="0072679D">
            <w:pPr>
              <w:autoSpaceDE w:val="0"/>
              <w:autoSpaceDN w:val="0"/>
              <w:adjustRightInd w:val="0"/>
              <w:jc w:val="center"/>
              <w:rPr>
                <w:noProof/>
              </w:rPr>
            </w:pPr>
          </w:p>
        </w:tc>
      </w:tr>
      <w:tr w:rsidR="00DF07B4" w:rsidRPr="00DF07B4" w14:paraId="6A9DF5BE" w14:textId="483CD845" w:rsidTr="007579D6">
        <w:trPr>
          <w:trHeight w:val="288"/>
        </w:trPr>
        <w:tc>
          <w:tcPr>
            <w:tcW w:w="190" w:type="pct"/>
            <w:gridSpan w:val="2"/>
            <w:vAlign w:val="bottom"/>
          </w:tcPr>
          <w:p w14:paraId="76B27912" w14:textId="363D0760" w:rsidR="0072679D" w:rsidRPr="00DF07B4" w:rsidRDefault="0072679D" w:rsidP="0072679D">
            <w:pPr>
              <w:autoSpaceDE w:val="0"/>
              <w:autoSpaceDN w:val="0"/>
              <w:adjustRightInd w:val="0"/>
              <w:jc w:val="center"/>
              <w:rPr>
                <w:noProof/>
              </w:rPr>
            </w:pPr>
            <w:r w:rsidRPr="00DF07B4">
              <w:lastRenderedPageBreak/>
              <w:t>27</w:t>
            </w:r>
          </w:p>
        </w:tc>
        <w:tc>
          <w:tcPr>
            <w:tcW w:w="1750" w:type="pct"/>
            <w:vAlign w:val="bottom"/>
          </w:tcPr>
          <w:p w14:paraId="37DBA8B7" w14:textId="5CC8409E" w:rsidR="0072679D" w:rsidRPr="00DF07B4" w:rsidRDefault="0072679D" w:rsidP="0072679D">
            <w:pPr>
              <w:autoSpaceDE w:val="0"/>
              <w:autoSpaceDN w:val="0"/>
              <w:adjustRightInd w:val="0"/>
              <w:rPr>
                <w:noProof/>
                <w:lang w:val="en-US"/>
              </w:rPr>
            </w:pPr>
            <w:r w:rsidRPr="00DF07B4">
              <w:t>Terminiranje telefonskog kabla sa ispitivanjem instalacija</w:t>
            </w:r>
          </w:p>
        </w:tc>
        <w:tc>
          <w:tcPr>
            <w:tcW w:w="368" w:type="pct"/>
            <w:vAlign w:val="center"/>
          </w:tcPr>
          <w:p w14:paraId="00E45405" w14:textId="5349C78E" w:rsidR="0072679D" w:rsidRPr="00DF07B4" w:rsidRDefault="0072679D" w:rsidP="0072679D">
            <w:pPr>
              <w:autoSpaceDE w:val="0"/>
              <w:autoSpaceDN w:val="0"/>
              <w:adjustRightInd w:val="0"/>
              <w:jc w:val="center"/>
              <w:rPr>
                <w:noProof/>
                <w:lang w:val="en-US"/>
              </w:rPr>
            </w:pPr>
            <w:r w:rsidRPr="00DF07B4">
              <w:t>parici</w:t>
            </w:r>
          </w:p>
        </w:tc>
        <w:tc>
          <w:tcPr>
            <w:tcW w:w="393" w:type="pct"/>
            <w:vAlign w:val="bottom"/>
          </w:tcPr>
          <w:p w14:paraId="5277E7A2" w14:textId="608E7D3F" w:rsidR="0072679D" w:rsidRPr="00DF07B4" w:rsidRDefault="0072679D" w:rsidP="0072679D">
            <w:pPr>
              <w:autoSpaceDE w:val="0"/>
              <w:autoSpaceDN w:val="0"/>
              <w:adjustRightInd w:val="0"/>
              <w:jc w:val="center"/>
              <w:rPr>
                <w:noProof/>
                <w:lang w:val="en-US"/>
              </w:rPr>
            </w:pPr>
            <w:r w:rsidRPr="00DF07B4">
              <w:t>100</w:t>
            </w:r>
          </w:p>
        </w:tc>
        <w:tc>
          <w:tcPr>
            <w:tcW w:w="412" w:type="pct"/>
          </w:tcPr>
          <w:p w14:paraId="5CFE04F2" w14:textId="77777777" w:rsidR="0072679D" w:rsidRPr="00DF07B4" w:rsidRDefault="0072679D" w:rsidP="0072679D">
            <w:pPr>
              <w:autoSpaceDE w:val="0"/>
              <w:autoSpaceDN w:val="0"/>
              <w:adjustRightInd w:val="0"/>
              <w:jc w:val="center"/>
              <w:rPr>
                <w:noProof/>
                <w:lang w:val="en-US"/>
              </w:rPr>
            </w:pPr>
          </w:p>
        </w:tc>
        <w:tc>
          <w:tcPr>
            <w:tcW w:w="412" w:type="pct"/>
          </w:tcPr>
          <w:p w14:paraId="1810AE14" w14:textId="77777777" w:rsidR="0072679D" w:rsidRPr="00DF07B4" w:rsidRDefault="0072679D" w:rsidP="0072679D">
            <w:pPr>
              <w:autoSpaceDE w:val="0"/>
              <w:autoSpaceDN w:val="0"/>
              <w:adjustRightInd w:val="0"/>
              <w:jc w:val="center"/>
              <w:rPr>
                <w:noProof/>
                <w:lang w:val="en-US"/>
              </w:rPr>
            </w:pPr>
          </w:p>
        </w:tc>
        <w:tc>
          <w:tcPr>
            <w:tcW w:w="312" w:type="pct"/>
            <w:gridSpan w:val="2"/>
          </w:tcPr>
          <w:p w14:paraId="52F2F9E6" w14:textId="77777777" w:rsidR="0072679D" w:rsidRPr="00DF07B4" w:rsidRDefault="0072679D" w:rsidP="0072679D">
            <w:pPr>
              <w:autoSpaceDE w:val="0"/>
              <w:autoSpaceDN w:val="0"/>
              <w:adjustRightInd w:val="0"/>
              <w:jc w:val="center"/>
              <w:rPr>
                <w:noProof/>
                <w:lang w:val="en-US"/>
              </w:rPr>
            </w:pPr>
          </w:p>
        </w:tc>
        <w:tc>
          <w:tcPr>
            <w:tcW w:w="537" w:type="pct"/>
          </w:tcPr>
          <w:p w14:paraId="4E69D514" w14:textId="77777777" w:rsidR="0072679D" w:rsidRPr="00DF07B4" w:rsidRDefault="0072679D" w:rsidP="0072679D">
            <w:pPr>
              <w:autoSpaceDE w:val="0"/>
              <w:autoSpaceDN w:val="0"/>
              <w:adjustRightInd w:val="0"/>
              <w:jc w:val="center"/>
              <w:rPr>
                <w:noProof/>
              </w:rPr>
            </w:pPr>
          </w:p>
        </w:tc>
        <w:tc>
          <w:tcPr>
            <w:tcW w:w="212" w:type="pct"/>
          </w:tcPr>
          <w:p w14:paraId="4D204904" w14:textId="77777777" w:rsidR="0072679D" w:rsidRPr="00DF07B4" w:rsidRDefault="0072679D" w:rsidP="0072679D">
            <w:pPr>
              <w:autoSpaceDE w:val="0"/>
              <w:autoSpaceDN w:val="0"/>
              <w:adjustRightInd w:val="0"/>
              <w:jc w:val="center"/>
              <w:rPr>
                <w:noProof/>
              </w:rPr>
            </w:pPr>
          </w:p>
        </w:tc>
        <w:tc>
          <w:tcPr>
            <w:tcW w:w="414" w:type="pct"/>
          </w:tcPr>
          <w:p w14:paraId="03DA4F67" w14:textId="77777777" w:rsidR="0072679D" w:rsidRPr="00DF07B4" w:rsidRDefault="0072679D" w:rsidP="0072679D">
            <w:pPr>
              <w:autoSpaceDE w:val="0"/>
              <w:autoSpaceDN w:val="0"/>
              <w:adjustRightInd w:val="0"/>
              <w:jc w:val="center"/>
              <w:rPr>
                <w:noProof/>
              </w:rPr>
            </w:pPr>
          </w:p>
        </w:tc>
      </w:tr>
      <w:tr w:rsidR="00DF07B4" w:rsidRPr="00DF07B4" w14:paraId="0C950F5E" w14:textId="31E23376" w:rsidTr="007579D6">
        <w:trPr>
          <w:trHeight w:val="288"/>
        </w:trPr>
        <w:tc>
          <w:tcPr>
            <w:tcW w:w="190" w:type="pct"/>
            <w:gridSpan w:val="2"/>
            <w:vAlign w:val="bottom"/>
          </w:tcPr>
          <w:p w14:paraId="5ED38063" w14:textId="08BC9D59" w:rsidR="0072679D" w:rsidRPr="00DF07B4" w:rsidRDefault="0072679D" w:rsidP="0072679D">
            <w:pPr>
              <w:autoSpaceDE w:val="0"/>
              <w:autoSpaceDN w:val="0"/>
              <w:adjustRightInd w:val="0"/>
              <w:jc w:val="center"/>
              <w:rPr>
                <w:noProof/>
              </w:rPr>
            </w:pPr>
            <w:r w:rsidRPr="00DF07B4">
              <w:t>28</w:t>
            </w:r>
          </w:p>
        </w:tc>
        <w:tc>
          <w:tcPr>
            <w:tcW w:w="1750" w:type="pct"/>
            <w:vAlign w:val="bottom"/>
          </w:tcPr>
          <w:p w14:paraId="72F14A67" w14:textId="0DEC3869" w:rsidR="0072679D" w:rsidRPr="00DF07B4" w:rsidRDefault="0072679D" w:rsidP="0072679D">
            <w:pPr>
              <w:autoSpaceDE w:val="0"/>
              <w:autoSpaceDN w:val="0"/>
              <w:adjustRightInd w:val="0"/>
              <w:rPr>
                <w:noProof/>
                <w:lang w:val="en-US"/>
              </w:rPr>
            </w:pPr>
            <w:r w:rsidRPr="00DF07B4">
              <w:t>Terminiranje STP modula u utičnici i patch panelu</w:t>
            </w:r>
          </w:p>
        </w:tc>
        <w:tc>
          <w:tcPr>
            <w:tcW w:w="368" w:type="pct"/>
            <w:vAlign w:val="center"/>
          </w:tcPr>
          <w:p w14:paraId="2DC03599" w14:textId="4BDC4CBD"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41D502E0" w14:textId="7FA4D1AA" w:rsidR="0072679D" w:rsidRPr="00DF07B4" w:rsidRDefault="0072679D" w:rsidP="0072679D">
            <w:pPr>
              <w:autoSpaceDE w:val="0"/>
              <w:autoSpaceDN w:val="0"/>
              <w:adjustRightInd w:val="0"/>
              <w:jc w:val="center"/>
              <w:rPr>
                <w:noProof/>
                <w:lang w:val="en-US"/>
              </w:rPr>
            </w:pPr>
            <w:r w:rsidRPr="00DF07B4">
              <w:t>120</w:t>
            </w:r>
          </w:p>
        </w:tc>
        <w:tc>
          <w:tcPr>
            <w:tcW w:w="412" w:type="pct"/>
          </w:tcPr>
          <w:p w14:paraId="23DC327A" w14:textId="77777777" w:rsidR="0072679D" w:rsidRPr="00DF07B4" w:rsidRDefault="0072679D" w:rsidP="0072679D">
            <w:pPr>
              <w:autoSpaceDE w:val="0"/>
              <w:autoSpaceDN w:val="0"/>
              <w:adjustRightInd w:val="0"/>
              <w:jc w:val="center"/>
              <w:rPr>
                <w:noProof/>
                <w:lang w:val="en-US"/>
              </w:rPr>
            </w:pPr>
          </w:p>
        </w:tc>
        <w:tc>
          <w:tcPr>
            <w:tcW w:w="412" w:type="pct"/>
          </w:tcPr>
          <w:p w14:paraId="518949C3" w14:textId="77777777" w:rsidR="0072679D" w:rsidRPr="00DF07B4" w:rsidRDefault="0072679D" w:rsidP="0072679D">
            <w:pPr>
              <w:autoSpaceDE w:val="0"/>
              <w:autoSpaceDN w:val="0"/>
              <w:adjustRightInd w:val="0"/>
              <w:jc w:val="center"/>
              <w:rPr>
                <w:noProof/>
                <w:lang w:val="en-US"/>
              </w:rPr>
            </w:pPr>
          </w:p>
        </w:tc>
        <w:tc>
          <w:tcPr>
            <w:tcW w:w="312" w:type="pct"/>
            <w:gridSpan w:val="2"/>
          </w:tcPr>
          <w:p w14:paraId="1ADF96B5" w14:textId="77777777" w:rsidR="0072679D" w:rsidRPr="00DF07B4" w:rsidRDefault="0072679D" w:rsidP="0072679D">
            <w:pPr>
              <w:autoSpaceDE w:val="0"/>
              <w:autoSpaceDN w:val="0"/>
              <w:adjustRightInd w:val="0"/>
              <w:jc w:val="center"/>
              <w:rPr>
                <w:noProof/>
                <w:lang w:val="en-US"/>
              </w:rPr>
            </w:pPr>
          </w:p>
        </w:tc>
        <w:tc>
          <w:tcPr>
            <w:tcW w:w="537" w:type="pct"/>
          </w:tcPr>
          <w:p w14:paraId="0EA56191" w14:textId="77777777" w:rsidR="0072679D" w:rsidRPr="00DF07B4" w:rsidRDefault="0072679D" w:rsidP="0072679D">
            <w:pPr>
              <w:autoSpaceDE w:val="0"/>
              <w:autoSpaceDN w:val="0"/>
              <w:adjustRightInd w:val="0"/>
              <w:jc w:val="center"/>
              <w:rPr>
                <w:noProof/>
              </w:rPr>
            </w:pPr>
          </w:p>
        </w:tc>
        <w:tc>
          <w:tcPr>
            <w:tcW w:w="212" w:type="pct"/>
          </w:tcPr>
          <w:p w14:paraId="799CB9E9" w14:textId="77777777" w:rsidR="0072679D" w:rsidRPr="00DF07B4" w:rsidRDefault="0072679D" w:rsidP="0072679D">
            <w:pPr>
              <w:autoSpaceDE w:val="0"/>
              <w:autoSpaceDN w:val="0"/>
              <w:adjustRightInd w:val="0"/>
              <w:jc w:val="center"/>
              <w:rPr>
                <w:noProof/>
              </w:rPr>
            </w:pPr>
          </w:p>
        </w:tc>
        <w:tc>
          <w:tcPr>
            <w:tcW w:w="414" w:type="pct"/>
          </w:tcPr>
          <w:p w14:paraId="4598DF14" w14:textId="77777777" w:rsidR="0072679D" w:rsidRPr="00DF07B4" w:rsidRDefault="0072679D" w:rsidP="0072679D">
            <w:pPr>
              <w:autoSpaceDE w:val="0"/>
              <w:autoSpaceDN w:val="0"/>
              <w:adjustRightInd w:val="0"/>
              <w:jc w:val="center"/>
              <w:rPr>
                <w:noProof/>
              </w:rPr>
            </w:pPr>
          </w:p>
        </w:tc>
      </w:tr>
      <w:tr w:rsidR="00DF07B4" w:rsidRPr="00DF07B4" w14:paraId="153C7C56" w14:textId="3448E915" w:rsidTr="007579D6">
        <w:trPr>
          <w:trHeight w:val="288"/>
        </w:trPr>
        <w:tc>
          <w:tcPr>
            <w:tcW w:w="190" w:type="pct"/>
            <w:gridSpan w:val="2"/>
            <w:vAlign w:val="bottom"/>
          </w:tcPr>
          <w:p w14:paraId="4D7B3608" w14:textId="058BA976" w:rsidR="0072679D" w:rsidRPr="00DF07B4" w:rsidRDefault="0072679D" w:rsidP="0072679D">
            <w:pPr>
              <w:autoSpaceDE w:val="0"/>
              <w:autoSpaceDN w:val="0"/>
              <w:adjustRightInd w:val="0"/>
              <w:jc w:val="center"/>
              <w:rPr>
                <w:noProof/>
              </w:rPr>
            </w:pPr>
            <w:r w:rsidRPr="00DF07B4">
              <w:t>29</w:t>
            </w:r>
          </w:p>
        </w:tc>
        <w:tc>
          <w:tcPr>
            <w:tcW w:w="1750" w:type="pct"/>
            <w:vAlign w:val="bottom"/>
          </w:tcPr>
          <w:p w14:paraId="0AD4A32E" w14:textId="043656FE" w:rsidR="0072679D" w:rsidRPr="00DF07B4" w:rsidRDefault="0072679D" w:rsidP="0072679D">
            <w:pPr>
              <w:autoSpaceDE w:val="0"/>
              <w:autoSpaceDN w:val="0"/>
              <w:adjustRightInd w:val="0"/>
              <w:rPr>
                <w:noProof/>
                <w:lang w:val="en-US"/>
              </w:rPr>
            </w:pPr>
            <w:r w:rsidRPr="00DF07B4">
              <w:t>Testiranje i sertifikacija STP linija cat6a</w:t>
            </w:r>
          </w:p>
        </w:tc>
        <w:tc>
          <w:tcPr>
            <w:tcW w:w="368" w:type="pct"/>
            <w:vAlign w:val="center"/>
          </w:tcPr>
          <w:p w14:paraId="1A84E020" w14:textId="194CD01A" w:rsidR="0072679D" w:rsidRPr="00DF07B4" w:rsidRDefault="0072679D" w:rsidP="0072679D">
            <w:pPr>
              <w:autoSpaceDE w:val="0"/>
              <w:autoSpaceDN w:val="0"/>
              <w:adjustRightInd w:val="0"/>
              <w:jc w:val="center"/>
              <w:rPr>
                <w:noProof/>
                <w:lang w:val="en-US"/>
              </w:rPr>
            </w:pPr>
            <w:r w:rsidRPr="00DF07B4">
              <w:t>kom</w:t>
            </w:r>
          </w:p>
        </w:tc>
        <w:tc>
          <w:tcPr>
            <w:tcW w:w="393" w:type="pct"/>
            <w:vAlign w:val="bottom"/>
          </w:tcPr>
          <w:p w14:paraId="7696D8E1" w14:textId="298438F6" w:rsidR="0072679D" w:rsidRPr="00DF07B4" w:rsidRDefault="0072679D" w:rsidP="0072679D">
            <w:pPr>
              <w:autoSpaceDE w:val="0"/>
              <w:autoSpaceDN w:val="0"/>
              <w:adjustRightInd w:val="0"/>
              <w:jc w:val="center"/>
              <w:rPr>
                <w:noProof/>
                <w:lang w:val="en-US"/>
              </w:rPr>
            </w:pPr>
            <w:r w:rsidRPr="00DF07B4">
              <w:t>60</w:t>
            </w:r>
          </w:p>
        </w:tc>
        <w:tc>
          <w:tcPr>
            <w:tcW w:w="412" w:type="pct"/>
          </w:tcPr>
          <w:p w14:paraId="140B24DB" w14:textId="77777777" w:rsidR="0072679D" w:rsidRPr="00DF07B4" w:rsidRDefault="0072679D" w:rsidP="0072679D">
            <w:pPr>
              <w:autoSpaceDE w:val="0"/>
              <w:autoSpaceDN w:val="0"/>
              <w:adjustRightInd w:val="0"/>
              <w:jc w:val="center"/>
              <w:rPr>
                <w:noProof/>
                <w:lang w:val="en-US"/>
              </w:rPr>
            </w:pPr>
          </w:p>
        </w:tc>
        <w:tc>
          <w:tcPr>
            <w:tcW w:w="412" w:type="pct"/>
          </w:tcPr>
          <w:p w14:paraId="0A919571" w14:textId="77777777" w:rsidR="0072679D" w:rsidRPr="00DF07B4" w:rsidRDefault="0072679D" w:rsidP="0072679D">
            <w:pPr>
              <w:autoSpaceDE w:val="0"/>
              <w:autoSpaceDN w:val="0"/>
              <w:adjustRightInd w:val="0"/>
              <w:jc w:val="center"/>
              <w:rPr>
                <w:noProof/>
                <w:lang w:val="en-US"/>
              </w:rPr>
            </w:pPr>
          </w:p>
        </w:tc>
        <w:tc>
          <w:tcPr>
            <w:tcW w:w="312" w:type="pct"/>
            <w:gridSpan w:val="2"/>
          </w:tcPr>
          <w:p w14:paraId="0E1EC627" w14:textId="77777777" w:rsidR="0072679D" w:rsidRPr="00DF07B4" w:rsidRDefault="0072679D" w:rsidP="0072679D">
            <w:pPr>
              <w:autoSpaceDE w:val="0"/>
              <w:autoSpaceDN w:val="0"/>
              <w:adjustRightInd w:val="0"/>
              <w:jc w:val="center"/>
              <w:rPr>
                <w:noProof/>
                <w:lang w:val="en-US"/>
              </w:rPr>
            </w:pPr>
          </w:p>
        </w:tc>
        <w:tc>
          <w:tcPr>
            <w:tcW w:w="537" w:type="pct"/>
          </w:tcPr>
          <w:p w14:paraId="4DA47F30" w14:textId="77777777" w:rsidR="0072679D" w:rsidRPr="00DF07B4" w:rsidRDefault="0072679D" w:rsidP="0072679D">
            <w:pPr>
              <w:autoSpaceDE w:val="0"/>
              <w:autoSpaceDN w:val="0"/>
              <w:adjustRightInd w:val="0"/>
              <w:jc w:val="center"/>
              <w:rPr>
                <w:noProof/>
              </w:rPr>
            </w:pPr>
          </w:p>
        </w:tc>
        <w:tc>
          <w:tcPr>
            <w:tcW w:w="212" w:type="pct"/>
          </w:tcPr>
          <w:p w14:paraId="3AB0370B" w14:textId="77777777" w:rsidR="0072679D" w:rsidRPr="00DF07B4" w:rsidRDefault="0072679D" w:rsidP="0072679D">
            <w:pPr>
              <w:autoSpaceDE w:val="0"/>
              <w:autoSpaceDN w:val="0"/>
              <w:adjustRightInd w:val="0"/>
              <w:jc w:val="center"/>
              <w:rPr>
                <w:noProof/>
              </w:rPr>
            </w:pPr>
          </w:p>
        </w:tc>
        <w:tc>
          <w:tcPr>
            <w:tcW w:w="414" w:type="pct"/>
          </w:tcPr>
          <w:p w14:paraId="2CC6E894" w14:textId="77777777" w:rsidR="0072679D" w:rsidRPr="00DF07B4" w:rsidRDefault="0072679D" w:rsidP="0072679D">
            <w:pPr>
              <w:autoSpaceDE w:val="0"/>
              <w:autoSpaceDN w:val="0"/>
              <w:adjustRightInd w:val="0"/>
              <w:jc w:val="center"/>
              <w:rPr>
                <w:noProof/>
              </w:rPr>
            </w:pPr>
          </w:p>
        </w:tc>
      </w:tr>
      <w:tr w:rsidR="00DF07B4" w:rsidRPr="00DF07B4" w14:paraId="776A12EF" w14:textId="0737AAD7" w:rsidTr="007579D6">
        <w:trPr>
          <w:trHeight w:val="288"/>
        </w:trPr>
        <w:tc>
          <w:tcPr>
            <w:tcW w:w="190" w:type="pct"/>
            <w:gridSpan w:val="2"/>
            <w:vAlign w:val="center"/>
          </w:tcPr>
          <w:p w14:paraId="4C7AB2D4" w14:textId="3B0281ED" w:rsidR="00E74DE4" w:rsidRPr="00DF07B4" w:rsidRDefault="00E74DE4" w:rsidP="00F54563">
            <w:pPr>
              <w:autoSpaceDE w:val="0"/>
              <w:autoSpaceDN w:val="0"/>
              <w:adjustRightInd w:val="0"/>
              <w:jc w:val="center"/>
              <w:rPr>
                <w:noProof/>
              </w:rPr>
            </w:pPr>
          </w:p>
        </w:tc>
        <w:tc>
          <w:tcPr>
            <w:tcW w:w="1750" w:type="pct"/>
            <w:vAlign w:val="bottom"/>
          </w:tcPr>
          <w:p w14:paraId="1A2B42B7" w14:textId="3511367F" w:rsidR="00E74DE4" w:rsidRPr="00DF07B4" w:rsidRDefault="00E74DE4" w:rsidP="00E74DE4">
            <w:pPr>
              <w:autoSpaceDE w:val="0"/>
              <w:autoSpaceDN w:val="0"/>
              <w:adjustRightInd w:val="0"/>
              <w:rPr>
                <w:noProof/>
                <w:lang w:val="en-US"/>
              </w:rPr>
            </w:pPr>
            <w:r w:rsidRPr="00DF07B4">
              <w:rPr>
                <w:noProof/>
                <w:lang w:val="en-US"/>
              </w:rPr>
              <w:t>UKUPNO KLINIKA ZA ANESTEZIJU I INTEZIVNU TERAPIJU</w:t>
            </w:r>
          </w:p>
        </w:tc>
        <w:tc>
          <w:tcPr>
            <w:tcW w:w="368" w:type="pct"/>
            <w:vAlign w:val="center"/>
          </w:tcPr>
          <w:p w14:paraId="08AB15D7" w14:textId="060E969B" w:rsidR="00E74DE4" w:rsidRPr="00DF07B4" w:rsidRDefault="00E74DE4" w:rsidP="00F54563">
            <w:pPr>
              <w:autoSpaceDE w:val="0"/>
              <w:autoSpaceDN w:val="0"/>
              <w:adjustRightInd w:val="0"/>
              <w:jc w:val="center"/>
              <w:rPr>
                <w:noProof/>
                <w:lang w:val="en-US"/>
              </w:rPr>
            </w:pPr>
          </w:p>
        </w:tc>
        <w:tc>
          <w:tcPr>
            <w:tcW w:w="393" w:type="pct"/>
            <w:vAlign w:val="bottom"/>
          </w:tcPr>
          <w:p w14:paraId="267184CA" w14:textId="23C2DFC0" w:rsidR="00E74DE4" w:rsidRPr="00DF07B4" w:rsidRDefault="00E74DE4" w:rsidP="00F54563">
            <w:pPr>
              <w:autoSpaceDE w:val="0"/>
              <w:autoSpaceDN w:val="0"/>
              <w:adjustRightInd w:val="0"/>
              <w:jc w:val="center"/>
              <w:rPr>
                <w:noProof/>
                <w:lang w:val="en-US"/>
              </w:rPr>
            </w:pPr>
          </w:p>
        </w:tc>
        <w:tc>
          <w:tcPr>
            <w:tcW w:w="412" w:type="pct"/>
          </w:tcPr>
          <w:p w14:paraId="6C000F40" w14:textId="77777777" w:rsidR="00E74DE4" w:rsidRPr="00DF07B4" w:rsidRDefault="00E74DE4" w:rsidP="00F54563">
            <w:pPr>
              <w:autoSpaceDE w:val="0"/>
              <w:autoSpaceDN w:val="0"/>
              <w:adjustRightInd w:val="0"/>
              <w:jc w:val="center"/>
              <w:rPr>
                <w:noProof/>
                <w:lang w:val="en-US"/>
              </w:rPr>
            </w:pPr>
          </w:p>
        </w:tc>
        <w:tc>
          <w:tcPr>
            <w:tcW w:w="412" w:type="pct"/>
          </w:tcPr>
          <w:p w14:paraId="5955EA3B" w14:textId="77777777" w:rsidR="00E74DE4" w:rsidRPr="00DF07B4" w:rsidRDefault="00E74DE4" w:rsidP="00F54563">
            <w:pPr>
              <w:autoSpaceDE w:val="0"/>
              <w:autoSpaceDN w:val="0"/>
              <w:adjustRightInd w:val="0"/>
              <w:jc w:val="center"/>
              <w:rPr>
                <w:noProof/>
                <w:lang w:val="en-US"/>
              </w:rPr>
            </w:pPr>
          </w:p>
        </w:tc>
        <w:tc>
          <w:tcPr>
            <w:tcW w:w="312" w:type="pct"/>
            <w:gridSpan w:val="2"/>
          </w:tcPr>
          <w:p w14:paraId="5007CD7F" w14:textId="77777777" w:rsidR="00E74DE4" w:rsidRPr="00DF07B4" w:rsidRDefault="00E74DE4" w:rsidP="00F54563">
            <w:pPr>
              <w:autoSpaceDE w:val="0"/>
              <w:autoSpaceDN w:val="0"/>
              <w:adjustRightInd w:val="0"/>
              <w:jc w:val="center"/>
              <w:rPr>
                <w:noProof/>
                <w:lang w:val="en-US"/>
              </w:rPr>
            </w:pPr>
          </w:p>
        </w:tc>
        <w:tc>
          <w:tcPr>
            <w:tcW w:w="537" w:type="pct"/>
          </w:tcPr>
          <w:p w14:paraId="566368D6" w14:textId="77777777" w:rsidR="00E74DE4" w:rsidRPr="00DF07B4" w:rsidRDefault="00E74DE4" w:rsidP="00F54563">
            <w:pPr>
              <w:autoSpaceDE w:val="0"/>
              <w:autoSpaceDN w:val="0"/>
              <w:adjustRightInd w:val="0"/>
              <w:jc w:val="center"/>
              <w:rPr>
                <w:noProof/>
              </w:rPr>
            </w:pPr>
          </w:p>
        </w:tc>
        <w:tc>
          <w:tcPr>
            <w:tcW w:w="212" w:type="pct"/>
          </w:tcPr>
          <w:p w14:paraId="3EB9C291" w14:textId="77777777" w:rsidR="00E74DE4" w:rsidRPr="00DF07B4" w:rsidRDefault="00E74DE4" w:rsidP="00F54563">
            <w:pPr>
              <w:autoSpaceDE w:val="0"/>
              <w:autoSpaceDN w:val="0"/>
              <w:adjustRightInd w:val="0"/>
              <w:jc w:val="center"/>
              <w:rPr>
                <w:noProof/>
              </w:rPr>
            </w:pPr>
          </w:p>
        </w:tc>
        <w:tc>
          <w:tcPr>
            <w:tcW w:w="414" w:type="pct"/>
          </w:tcPr>
          <w:p w14:paraId="3EF7D18C" w14:textId="77777777" w:rsidR="00E74DE4" w:rsidRPr="00DF07B4" w:rsidRDefault="00E74DE4" w:rsidP="00F54563">
            <w:pPr>
              <w:autoSpaceDE w:val="0"/>
              <w:autoSpaceDN w:val="0"/>
              <w:adjustRightInd w:val="0"/>
              <w:jc w:val="center"/>
              <w:rPr>
                <w:noProof/>
              </w:rPr>
            </w:pPr>
          </w:p>
        </w:tc>
      </w:tr>
      <w:tr w:rsidR="00DF07B4" w:rsidRPr="00DF07B4" w14:paraId="66E3370B" w14:textId="3E3102F1" w:rsidTr="007579D6">
        <w:trPr>
          <w:trHeight w:val="288"/>
        </w:trPr>
        <w:tc>
          <w:tcPr>
            <w:tcW w:w="190" w:type="pct"/>
            <w:gridSpan w:val="2"/>
            <w:vAlign w:val="center"/>
          </w:tcPr>
          <w:p w14:paraId="3B6547FF" w14:textId="0A22D07C" w:rsidR="00E74DE4" w:rsidRPr="00DF07B4" w:rsidRDefault="00E74DE4" w:rsidP="00F54563">
            <w:pPr>
              <w:autoSpaceDE w:val="0"/>
              <w:autoSpaceDN w:val="0"/>
              <w:adjustRightInd w:val="0"/>
              <w:jc w:val="center"/>
              <w:rPr>
                <w:noProof/>
              </w:rPr>
            </w:pPr>
          </w:p>
        </w:tc>
        <w:tc>
          <w:tcPr>
            <w:tcW w:w="1750" w:type="pct"/>
          </w:tcPr>
          <w:p w14:paraId="3787CE24" w14:textId="775D1788" w:rsidR="00E74DE4" w:rsidRPr="00DF07B4" w:rsidRDefault="00E74DE4" w:rsidP="00E74DE4">
            <w:pPr>
              <w:autoSpaceDE w:val="0"/>
              <w:autoSpaceDN w:val="0"/>
              <w:adjustRightInd w:val="0"/>
              <w:rPr>
                <w:noProof/>
                <w:lang w:val="en-US"/>
              </w:rPr>
            </w:pPr>
            <w:r w:rsidRPr="00DF07B4">
              <w:rPr>
                <w:noProof/>
                <w:lang w:val="en-US"/>
              </w:rPr>
              <w:t>KLINIKA ZA VASKULARNU I TRANSPLATACIONU HIRURGIJU (ZGRADA 4.2)</w:t>
            </w:r>
          </w:p>
        </w:tc>
        <w:tc>
          <w:tcPr>
            <w:tcW w:w="368" w:type="pct"/>
            <w:vAlign w:val="center"/>
          </w:tcPr>
          <w:p w14:paraId="6FFC0002" w14:textId="178E11CF" w:rsidR="00E74DE4" w:rsidRPr="00DF07B4" w:rsidRDefault="00E74DE4" w:rsidP="00F54563">
            <w:pPr>
              <w:autoSpaceDE w:val="0"/>
              <w:autoSpaceDN w:val="0"/>
              <w:adjustRightInd w:val="0"/>
              <w:jc w:val="center"/>
              <w:rPr>
                <w:noProof/>
                <w:lang w:val="en-US"/>
              </w:rPr>
            </w:pPr>
          </w:p>
        </w:tc>
        <w:tc>
          <w:tcPr>
            <w:tcW w:w="393" w:type="pct"/>
            <w:vAlign w:val="bottom"/>
          </w:tcPr>
          <w:p w14:paraId="31995120" w14:textId="6A3F402E" w:rsidR="00E74DE4" w:rsidRPr="00DF07B4" w:rsidRDefault="00E74DE4" w:rsidP="00F54563">
            <w:pPr>
              <w:autoSpaceDE w:val="0"/>
              <w:autoSpaceDN w:val="0"/>
              <w:adjustRightInd w:val="0"/>
              <w:jc w:val="center"/>
              <w:rPr>
                <w:noProof/>
                <w:lang w:val="en-US"/>
              </w:rPr>
            </w:pPr>
          </w:p>
        </w:tc>
        <w:tc>
          <w:tcPr>
            <w:tcW w:w="412" w:type="pct"/>
          </w:tcPr>
          <w:p w14:paraId="61CA10F7" w14:textId="77777777" w:rsidR="00E74DE4" w:rsidRPr="00DF07B4" w:rsidRDefault="00E74DE4" w:rsidP="00F54563">
            <w:pPr>
              <w:autoSpaceDE w:val="0"/>
              <w:autoSpaceDN w:val="0"/>
              <w:adjustRightInd w:val="0"/>
              <w:jc w:val="center"/>
              <w:rPr>
                <w:noProof/>
                <w:lang w:val="en-US"/>
              </w:rPr>
            </w:pPr>
          </w:p>
        </w:tc>
        <w:tc>
          <w:tcPr>
            <w:tcW w:w="412" w:type="pct"/>
          </w:tcPr>
          <w:p w14:paraId="1FF9B37E" w14:textId="77777777" w:rsidR="00E74DE4" w:rsidRPr="00DF07B4" w:rsidRDefault="00E74DE4" w:rsidP="00F54563">
            <w:pPr>
              <w:autoSpaceDE w:val="0"/>
              <w:autoSpaceDN w:val="0"/>
              <w:adjustRightInd w:val="0"/>
              <w:jc w:val="center"/>
              <w:rPr>
                <w:noProof/>
                <w:lang w:val="en-US"/>
              </w:rPr>
            </w:pPr>
          </w:p>
        </w:tc>
        <w:tc>
          <w:tcPr>
            <w:tcW w:w="312" w:type="pct"/>
            <w:gridSpan w:val="2"/>
          </w:tcPr>
          <w:p w14:paraId="4967A17E" w14:textId="77777777" w:rsidR="00E74DE4" w:rsidRPr="00DF07B4" w:rsidRDefault="00E74DE4" w:rsidP="00F54563">
            <w:pPr>
              <w:autoSpaceDE w:val="0"/>
              <w:autoSpaceDN w:val="0"/>
              <w:adjustRightInd w:val="0"/>
              <w:jc w:val="center"/>
              <w:rPr>
                <w:noProof/>
                <w:lang w:val="en-US"/>
              </w:rPr>
            </w:pPr>
          </w:p>
        </w:tc>
        <w:tc>
          <w:tcPr>
            <w:tcW w:w="537" w:type="pct"/>
          </w:tcPr>
          <w:p w14:paraId="27AB4BDF" w14:textId="77777777" w:rsidR="00E74DE4" w:rsidRPr="00DF07B4" w:rsidRDefault="00E74DE4" w:rsidP="00F54563">
            <w:pPr>
              <w:autoSpaceDE w:val="0"/>
              <w:autoSpaceDN w:val="0"/>
              <w:adjustRightInd w:val="0"/>
              <w:jc w:val="center"/>
              <w:rPr>
                <w:noProof/>
              </w:rPr>
            </w:pPr>
          </w:p>
        </w:tc>
        <w:tc>
          <w:tcPr>
            <w:tcW w:w="212" w:type="pct"/>
          </w:tcPr>
          <w:p w14:paraId="718A6F78" w14:textId="77777777" w:rsidR="00E74DE4" w:rsidRPr="00DF07B4" w:rsidRDefault="00E74DE4" w:rsidP="00F54563">
            <w:pPr>
              <w:autoSpaceDE w:val="0"/>
              <w:autoSpaceDN w:val="0"/>
              <w:adjustRightInd w:val="0"/>
              <w:jc w:val="center"/>
              <w:rPr>
                <w:noProof/>
              </w:rPr>
            </w:pPr>
          </w:p>
        </w:tc>
        <w:tc>
          <w:tcPr>
            <w:tcW w:w="414" w:type="pct"/>
          </w:tcPr>
          <w:p w14:paraId="50BB6258" w14:textId="77777777" w:rsidR="00E74DE4" w:rsidRPr="00DF07B4" w:rsidRDefault="00E74DE4" w:rsidP="00F54563">
            <w:pPr>
              <w:autoSpaceDE w:val="0"/>
              <w:autoSpaceDN w:val="0"/>
              <w:adjustRightInd w:val="0"/>
              <w:jc w:val="center"/>
              <w:rPr>
                <w:noProof/>
              </w:rPr>
            </w:pPr>
          </w:p>
        </w:tc>
      </w:tr>
      <w:tr w:rsidR="00DF07B4" w:rsidRPr="00DF07B4" w14:paraId="2DECA297" w14:textId="3E3CC0C3" w:rsidTr="007579D6">
        <w:trPr>
          <w:trHeight w:val="288"/>
        </w:trPr>
        <w:tc>
          <w:tcPr>
            <w:tcW w:w="190" w:type="pct"/>
            <w:gridSpan w:val="2"/>
            <w:vAlign w:val="center"/>
          </w:tcPr>
          <w:p w14:paraId="35C382EE" w14:textId="63ABE254" w:rsidR="00FC3318" w:rsidRPr="00DF07B4" w:rsidRDefault="00FC3318" w:rsidP="00FC3318">
            <w:pPr>
              <w:autoSpaceDE w:val="0"/>
              <w:autoSpaceDN w:val="0"/>
              <w:adjustRightInd w:val="0"/>
              <w:jc w:val="center"/>
              <w:rPr>
                <w:noProof/>
              </w:rPr>
            </w:pPr>
            <w:r w:rsidRPr="00DF07B4">
              <w:t>1</w:t>
            </w:r>
          </w:p>
        </w:tc>
        <w:tc>
          <w:tcPr>
            <w:tcW w:w="1750" w:type="pct"/>
            <w:vAlign w:val="bottom"/>
          </w:tcPr>
          <w:p w14:paraId="2882A773" w14:textId="050ABA15"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375EA917" w14:textId="6E84F679"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4589A7AE" w14:textId="0C077260" w:rsidR="00FC3318" w:rsidRPr="00DF07B4" w:rsidRDefault="00FC3318" w:rsidP="00FC3318">
            <w:pPr>
              <w:autoSpaceDE w:val="0"/>
              <w:autoSpaceDN w:val="0"/>
              <w:adjustRightInd w:val="0"/>
              <w:jc w:val="center"/>
              <w:rPr>
                <w:noProof/>
                <w:lang w:val="en-US"/>
              </w:rPr>
            </w:pPr>
            <w:r w:rsidRPr="00DF07B4">
              <w:t>4</w:t>
            </w:r>
          </w:p>
        </w:tc>
        <w:tc>
          <w:tcPr>
            <w:tcW w:w="412" w:type="pct"/>
          </w:tcPr>
          <w:p w14:paraId="4CF28D43" w14:textId="77777777" w:rsidR="00FC3318" w:rsidRPr="00DF07B4" w:rsidRDefault="00FC3318" w:rsidP="00FC3318">
            <w:pPr>
              <w:autoSpaceDE w:val="0"/>
              <w:autoSpaceDN w:val="0"/>
              <w:adjustRightInd w:val="0"/>
              <w:jc w:val="center"/>
              <w:rPr>
                <w:noProof/>
                <w:lang w:val="en-US"/>
              </w:rPr>
            </w:pPr>
          </w:p>
        </w:tc>
        <w:tc>
          <w:tcPr>
            <w:tcW w:w="412" w:type="pct"/>
          </w:tcPr>
          <w:p w14:paraId="10220F05" w14:textId="77777777" w:rsidR="00FC3318" w:rsidRPr="00DF07B4" w:rsidRDefault="00FC3318" w:rsidP="00FC3318">
            <w:pPr>
              <w:autoSpaceDE w:val="0"/>
              <w:autoSpaceDN w:val="0"/>
              <w:adjustRightInd w:val="0"/>
              <w:jc w:val="center"/>
              <w:rPr>
                <w:noProof/>
                <w:lang w:val="en-US"/>
              </w:rPr>
            </w:pPr>
          </w:p>
        </w:tc>
        <w:tc>
          <w:tcPr>
            <w:tcW w:w="312" w:type="pct"/>
            <w:gridSpan w:val="2"/>
          </w:tcPr>
          <w:p w14:paraId="05A6F7D4" w14:textId="77777777" w:rsidR="00FC3318" w:rsidRPr="00DF07B4" w:rsidRDefault="00FC3318" w:rsidP="00FC3318">
            <w:pPr>
              <w:autoSpaceDE w:val="0"/>
              <w:autoSpaceDN w:val="0"/>
              <w:adjustRightInd w:val="0"/>
              <w:jc w:val="center"/>
              <w:rPr>
                <w:noProof/>
                <w:lang w:val="en-US"/>
              </w:rPr>
            </w:pPr>
          </w:p>
        </w:tc>
        <w:tc>
          <w:tcPr>
            <w:tcW w:w="537" w:type="pct"/>
          </w:tcPr>
          <w:p w14:paraId="717E3EA7" w14:textId="77777777" w:rsidR="00FC3318" w:rsidRPr="00DF07B4" w:rsidRDefault="00FC3318" w:rsidP="00FC3318">
            <w:pPr>
              <w:autoSpaceDE w:val="0"/>
              <w:autoSpaceDN w:val="0"/>
              <w:adjustRightInd w:val="0"/>
              <w:jc w:val="center"/>
              <w:rPr>
                <w:noProof/>
              </w:rPr>
            </w:pPr>
          </w:p>
        </w:tc>
        <w:tc>
          <w:tcPr>
            <w:tcW w:w="212" w:type="pct"/>
          </w:tcPr>
          <w:p w14:paraId="1336872E" w14:textId="77777777" w:rsidR="00FC3318" w:rsidRPr="00DF07B4" w:rsidRDefault="00FC3318" w:rsidP="00FC3318">
            <w:pPr>
              <w:autoSpaceDE w:val="0"/>
              <w:autoSpaceDN w:val="0"/>
              <w:adjustRightInd w:val="0"/>
              <w:jc w:val="center"/>
              <w:rPr>
                <w:noProof/>
              </w:rPr>
            </w:pPr>
          </w:p>
        </w:tc>
        <w:tc>
          <w:tcPr>
            <w:tcW w:w="414" w:type="pct"/>
          </w:tcPr>
          <w:p w14:paraId="2C764B15" w14:textId="77777777" w:rsidR="00FC3318" w:rsidRPr="00DF07B4" w:rsidRDefault="00FC3318" w:rsidP="00FC3318">
            <w:pPr>
              <w:autoSpaceDE w:val="0"/>
              <w:autoSpaceDN w:val="0"/>
              <w:adjustRightInd w:val="0"/>
              <w:jc w:val="center"/>
              <w:rPr>
                <w:noProof/>
              </w:rPr>
            </w:pPr>
          </w:p>
        </w:tc>
      </w:tr>
      <w:tr w:rsidR="00DF07B4" w:rsidRPr="00DF07B4" w14:paraId="6BB67FA7" w14:textId="319F1717" w:rsidTr="007579D6">
        <w:trPr>
          <w:trHeight w:val="288"/>
        </w:trPr>
        <w:tc>
          <w:tcPr>
            <w:tcW w:w="190" w:type="pct"/>
            <w:gridSpan w:val="2"/>
            <w:vAlign w:val="center"/>
          </w:tcPr>
          <w:p w14:paraId="6A263B24" w14:textId="78B648AC" w:rsidR="00FC3318" w:rsidRPr="00DF07B4" w:rsidRDefault="00FC3318" w:rsidP="00FC3318">
            <w:pPr>
              <w:autoSpaceDE w:val="0"/>
              <w:autoSpaceDN w:val="0"/>
              <w:adjustRightInd w:val="0"/>
              <w:jc w:val="center"/>
              <w:rPr>
                <w:noProof/>
              </w:rPr>
            </w:pPr>
            <w:r w:rsidRPr="00DF07B4">
              <w:t>2</w:t>
            </w:r>
          </w:p>
        </w:tc>
        <w:tc>
          <w:tcPr>
            <w:tcW w:w="1750" w:type="pct"/>
            <w:vAlign w:val="bottom"/>
          </w:tcPr>
          <w:p w14:paraId="57B7CE6F" w14:textId="4D68D65B"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417769EA" w14:textId="3839CA1A"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D271DF0" w14:textId="6E400AC6" w:rsidR="00FC3318" w:rsidRPr="00DF07B4" w:rsidRDefault="00FC3318" w:rsidP="00FC3318">
            <w:pPr>
              <w:autoSpaceDE w:val="0"/>
              <w:autoSpaceDN w:val="0"/>
              <w:adjustRightInd w:val="0"/>
              <w:jc w:val="center"/>
              <w:rPr>
                <w:noProof/>
                <w:lang w:val="en-US"/>
              </w:rPr>
            </w:pPr>
            <w:r w:rsidRPr="00DF07B4">
              <w:t>4</w:t>
            </w:r>
          </w:p>
        </w:tc>
        <w:tc>
          <w:tcPr>
            <w:tcW w:w="412" w:type="pct"/>
          </w:tcPr>
          <w:p w14:paraId="00B43132" w14:textId="77777777" w:rsidR="00FC3318" w:rsidRPr="00DF07B4" w:rsidRDefault="00FC3318" w:rsidP="00FC3318">
            <w:pPr>
              <w:autoSpaceDE w:val="0"/>
              <w:autoSpaceDN w:val="0"/>
              <w:adjustRightInd w:val="0"/>
              <w:jc w:val="center"/>
              <w:rPr>
                <w:noProof/>
                <w:lang w:val="en-US"/>
              </w:rPr>
            </w:pPr>
          </w:p>
        </w:tc>
        <w:tc>
          <w:tcPr>
            <w:tcW w:w="412" w:type="pct"/>
          </w:tcPr>
          <w:p w14:paraId="1BCFF6B3" w14:textId="77777777" w:rsidR="00FC3318" w:rsidRPr="00DF07B4" w:rsidRDefault="00FC3318" w:rsidP="00FC3318">
            <w:pPr>
              <w:autoSpaceDE w:val="0"/>
              <w:autoSpaceDN w:val="0"/>
              <w:adjustRightInd w:val="0"/>
              <w:jc w:val="center"/>
              <w:rPr>
                <w:noProof/>
                <w:lang w:val="en-US"/>
              </w:rPr>
            </w:pPr>
          </w:p>
        </w:tc>
        <w:tc>
          <w:tcPr>
            <w:tcW w:w="312" w:type="pct"/>
            <w:gridSpan w:val="2"/>
          </w:tcPr>
          <w:p w14:paraId="1437F8F6" w14:textId="77777777" w:rsidR="00FC3318" w:rsidRPr="00DF07B4" w:rsidRDefault="00FC3318" w:rsidP="00FC3318">
            <w:pPr>
              <w:autoSpaceDE w:val="0"/>
              <w:autoSpaceDN w:val="0"/>
              <w:adjustRightInd w:val="0"/>
              <w:jc w:val="center"/>
              <w:rPr>
                <w:noProof/>
                <w:lang w:val="en-US"/>
              </w:rPr>
            </w:pPr>
          </w:p>
        </w:tc>
        <w:tc>
          <w:tcPr>
            <w:tcW w:w="537" w:type="pct"/>
          </w:tcPr>
          <w:p w14:paraId="4256C2BB" w14:textId="77777777" w:rsidR="00FC3318" w:rsidRPr="00DF07B4" w:rsidRDefault="00FC3318" w:rsidP="00FC3318">
            <w:pPr>
              <w:autoSpaceDE w:val="0"/>
              <w:autoSpaceDN w:val="0"/>
              <w:adjustRightInd w:val="0"/>
              <w:jc w:val="center"/>
              <w:rPr>
                <w:noProof/>
              </w:rPr>
            </w:pPr>
          </w:p>
        </w:tc>
        <w:tc>
          <w:tcPr>
            <w:tcW w:w="212" w:type="pct"/>
          </w:tcPr>
          <w:p w14:paraId="15795B76" w14:textId="77777777" w:rsidR="00FC3318" w:rsidRPr="00DF07B4" w:rsidRDefault="00FC3318" w:rsidP="00FC3318">
            <w:pPr>
              <w:autoSpaceDE w:val="0"/>
              <w:autoSpaceDN w:val="0"/>
              <w:adjustRightInd w:val="0"/>
              <w:jc w:val="center"/>
              <w:rPr>
                <w:noProof/>
              </w:rPr>
            </w:pPr>
          </w:p>
        </w:tc>
        <w:tc>
          <w:tcPr>
            <w:tcW w:w="414" w:type="pct"/>
          </w:tcPr>
          <w:p w14:paraId="038F6D31" w14:textId="77777777" w:rsidR="00FC3318" w:rsidRPr="00DF07B4" w:rsidRDefault="00FC3318" w:rsidP="00FC3318">
            <w:pPr>
              <w:autoSpaceDE w:val="0"/>
              <w:autoSpaceDN w:val="0"/>
              <w:adjustRightInd w:val="0"/>
              <w:jc w:val="center"/>
              <w:rPr>
                <w:noProof/>
              </w:rPr>
            </w:pPr>
          </w:p>
        </w:tc>
      </w:tr>
      <w:tr w:rsidR="00DF07B4" w:rsidRPr="00DF07B4" w14:paraId="1653C820" w14:textId="69B3EE4E" w:rsidTr="007579D6">
        <w:trPr>
          <w:trHeight w:val="288"/>
        </w:trPr>
        <w:tc>
          <w:tcPr>
            <w:tcW w:w="190" w:type="pct"/>
            <w:gridSpan w:val="2"/>
            <w:vAlign w:val="center"/>
          </w:tcPr>
          <w:p w14:paraId="534C15F0" w14:textId="181B55B2" w:rsidR="00FC3318" w:rsidRPr="00DF07B4" w:rsidRDefault="00FC3318" w:rsidP="00FC3318">
            <w:pPr>
              <w:autoSpaceDE w:val="0"/>
              <w:autoSpaceDN w:val="0"/>
              <w:adjustRightInd w:val="0"/>
              <w:jc w:val="center"/>
              <w:rPr>
                <w:noProof/>
              </w:rPr>
            </w:pPr>
            <w:r w:rsidRPr="00DF07B4">
              <w:t>3</w:t>
            </w:r>
          </w:p>
        </w:tc>
        <w:tc>
          <w:tcPr>
            <w:tcW w:w="1750" w:type="pct"/>
            <w:vAlign w:val="bottom"/>
          </w:tcPr>
          <w:p w14:paraId="28F28429" w14:textId="5A1B4E1D"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7AC4E8EA" w14:textId="1BFFAC2E"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6F2858E8" w14:textId="7028114F" w:rsidR="00FC3318" w:rsidRPr="00DF07B4" w:rsidRDefault="00FC3318" w:rsidP="00FC3318">
            <w:pPr>
              <w:autoSpaceDE w:val="0"/>
              <w:autoSpaceDN w:val="0"/>
              <w:adjustRightInd w:val="0"/>
              <w:jc w:val="center"/>
              <w:rPr>
                <w:noProof/>
                <w:lang w:val="en-US"/>
              </w:rPr>
            </w:pPr>
            <w:r w:rsidRPr="00DF07B4">
              <w:t>61</w:t>
            </w:r>
          </w:p>
        </w:tc>
        <w:tc>
          <w:tcPr>
            <w:tcW w:w="412" w:type="pct"/>
          </w:tcPr>
          <w:p w14:paraId="79E7BEE1" w14:textId="77777777" w:rsidR="00FC3318" w:rsidRPr="00DF07B4" w:rsidRDefault="00FC3318" w:rsidP="00FC3318">
            <w:pPr>
              <w:autoSpaceDE w:val="0"/>
              <w:autoSpaceDN w:val="0"/>
              <w:adjustRightInd w:val="0"/>
              <w:jc w:val="center"/>
              <w:rPr>
                <w:noProof/>
                <w:lang w:val="en-US"/>
              </w:rPr>
            </w:pPr>
          </w:p>
        </w:tc>
        <w:tc>
          <w:tcPr>
            <w:tcW w:w="412" w:type="pct"/>
          </w:tcPr>
          <w:p w14:paraId="4A92AEA8" w14:textId="77777777" w:rsidR="00FC3318" w:rsidRPr="00DF07B4" w:rsidRDefault="00FC3318" w:rsidP="00FC3318">
            <w:pPr>
              <w:autoSpaceDE w:val="0"/>
              <w:autoSpaceDN w:val="0"/>
              <w:adjustRightInd w:val="0"/>
              <w:jc w:val="center"/>
              <w:rPr>
                <w:noProof/>
                <w:lang w:val="en-US"/>
              </w:rPr>
            </w:pPr>
          </w:p>
        </w:tc>
        <w:tc>
          <w:tcPr>
            <w:tcW w:w="312" w:type="pct"/>
            <w:gridSpan w:val="2"/>
          </w:tcPr>
          <w:p w14:paraId="784332AD" w14:textId="77777777" w:rsidR="00FC3318" w:rsidRPr="00DF07B4" w:rsidRDefault="00FC3318" w:rsidP="00FC3318">
            <w:pPr>
              <w:autoSpaceDE w:val="0"/>
              <w:autoSpaceDN w:val="0"/>
              <w:adjustRightInd w:val="0"/>
              <w:jc w:val="center"/>
              <w:rPr>
                <w:noProof/>
                <w:lang w:val="en-US"/>
              </w:rPr>
            </w:pPr>
          </w:p>
        </w:tc>
        <w:tc>
          <w:tcPr>
            <w:tcW w:w="537" w:type="pct"/>
          </w:tcPr>
          <w:p w14:paraId="44FC1A46" w14:textId="77777777" w:rsidR="00FC3318" w:rsidRPr="00DF07B4" w:rsidRDefault="00FC3318" w:rsidP="00FC3318">
            <w:pPr>
              <w:autoSpaceDE w:val="0"/>
              <w:autoSpaceDN w:val="0"/>
              <w:adjustRightInd w:val="0"/>
              <w:jc w:val="center"/>
              <w:rPr>
                <w:noProof/>
              </w:rPr>
            </w:pPr>
          </w:p>
        </w:tc>
        <w:tc>
          <w:tcPr>
            <w:tcW w:w="212" w:type="pct"/>
          </w:tcPr>
          <w:p w14:paraId="1688B9FC" w14:textId="77777777" w:rsidR="00FC3318" w:rsidRPr="00DF07B4" w:rsidRDefault="00FC3318" w:rsidP="00FC3318">
            <w:pPr>
              <w:autoSpaceDE w:val="0"/>
              <w:autoSpaceDN w:val="0"/>
              <w:adjustRightInd w:val="0"/>
              <w:jc w:val="center"/>
              <w:rPr>
                <w:noProof/>
              </w:rPr>
            </w:pPr>
          </w:p>
        </w:tc>
        <w:tc>
          <w:tcPr>
            <w:tcW w:w="414" w:type="pct"/>
          </w:tcPr>
          <w:p w14:paraId="6CBDED79" w14:textId="77777777" w:rsidR="00FC3318" w:rsidRPr="00DF07B4" w:rsidRDefault="00FC3318" w:rsidP="00FC3318">
            <w:pPr>
              <w:autoSpaceDE w:val="0"/>
              <w:autoSpaceDN w:val="0"/>
              <w:adjustRightInd w:val="0"/>
              <w:jc w:val="center"/>
              <w:rPr>
                <w:noProof/>
              </w:rPr>
            </w:pPr>
          </w:p>
        </w:tc>
      </w:tr>
      <w:tr w:rsidR="00DF07B4" w:rsidRPr="00DF07B4" w14:paraId="4B0BAC57" w14:textId="02B9DEE1" w:rsidTr="007579D6">
        <w:trPr>
          <w:trHeight w:val="288"/>
        </w:trPr>
        <w:tc>
          <w:tcPr>
            <w:tcW w:w="190" w:type="pct"/>
            <w:gridSpan w:val="2"/>
            <w:vAlign w:val="center"/>
          </w:tcPr>
          <w:p w14:paraId="2731235B" w14:textId="71F674F6" w:rsidR="00FC3318" w:rsidRPr="00DF07B4" w:rsidRDefault="00FC3318" w:rsidP="00FC3318">
            <w:pPr>
              <w:autoSpaceDE w:val="0"/>
              <w:autoSpaceDN w:val="0"/>
              <w:adjustRightInd w:val="0"/>
              <w:jc w:val="center"/>
              <w:rPr>
                <w:noProof/>
              </w:rPr>
            </w:pPr>
            <w:r w:rsidRPr="00DF07B4">
              <w:t>4</w:t>
            </w:r>
          </w:p>
        </w:tc>
        <w:tc>
          <w:tcPr>
            <w:tcW w:w="1750" w:type="pct"/>
            <w:vAlign w:val="bottom"/>
          </w:tcPr>
          <w:p w14:paraId="23262896" w14:textId="5B0E0869" w:rsidR="00FC3318" w:rsidRPr="00DF07B4" w:rsidRDefault="00FC3318" w:rsidP="00FC3318">
            <w:pPr>
              <w:autoSpaceDE w:val="0"/>
              <w:autoSpaceDN w:val="0"/>
              <w:adjustRightInd w:val="0"/>
              <w:rPr>
                <w:noProof/>
                <w:lang w:val="en-US"/>
              </w:rPr>
            </w:pPr>
            <w:r w:rsidRPr="00DF07B4">
              <w:t>PVC kutija u zaštiti IP54 150x150</w:t>
            </w:r>
          </w:p>
        </w:tc>
        <w:tc>
          <w:tcPr>
            <w:tcW w:w="368" w:type="pct"/>
            <w:vAlign w:val="center"/>
          </w:tcPr>
          <w:p w14:paraId="09EFC3C2" w14:textId="07877CBA"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4E35A4F8" w14:textId="737EB609" w:rsidR="00FC3318" w:rsidRPr="00DF07B4" w:rsidRDefault="00FC3318" w:rsidP="00FC3318">
            <w:pPr>
              <w:autoSpaceDE w:val="0"/>
              <w:autoSpaceDN w:val="0"/>
              <w:adjustRightInd w:val="0"/>
              <w:jc w:val="center"/>
              <w:rPr>
                <w:noProof/>
                <w:lang w:val="en-US"/>
              </w:rPr>
            </w:pPr>
            <w:r w:rsidRPr="00DF07B4">
              <w:t>5</w:t>
            </w:r>
          </w:p>
        </w:tc>
        <w:tc>
          <w:tcPr>
            <w:tcW w:w="412" w:type="pct"/>
          </w:tcPr>
          <w:p w14:paraId="7B06A079" w14:textId="77777777" w:rsidR="00FC3318" w:rsidRPr="00DF07B4" w:rsidRDefault="00FC3318" w:rsidP="00FC3318">
            <w:pPr>
              <w:autoSpaceDE w:val="0"/>
              <w:autoSpaceDN w:val="0"/>
              <w:adjustRightInd w:val="0"/>
              <w:jc w:val="center"/>
              <w:rPr>
                <w:noProof/>
                <w:lang w:val="en-US"/>
              </w:rPr>
            </w:pPr>
          </w:p>
        </w:tc>
        <w:tc>
          <w:tcPr>
            <w:tcW w:w="412" w:type="pct"/>
          </w:tcPr>
          <w:p w14:paraId="48472EC1" w14:textId="77777777" w:rsidR="00FC3318" w:rsidRPr="00DF07B4" w:rsidRDefault="00FC3318" w:rsidP="00FC3318">
            <w:pPr>
              <w:autoSpaceDE w:val="0"/>
              <w:autoSpaceDN w:val="0"/>
              <w:adjustRightInd w:val="0"/>
              <w:jc w:val="center"/>
              <w:rPr>
                <w:noProof/>
                <w:lang w:val="en-US"/>
              </w:rPr>
            </w:pPr>
          </w:p>
        </w:tc>
        <w:tc>
          <w:tcPr>
            <w:tcW w:w="312" w:type="pct"/>
            <w:gridSpan w:val="2"/>
          </w:tcPr>
          <w:p w14:paraId="6DD9720F" w14:textId="77777777" w:rsidR="00FC3318" w:rsidRPr="00DF07B4" w:rsidRDefault="00FC3318" w:rsidP="00FC3318">
            <w:pPr>
              <w:autoSpaceDE w:val="0"/>
              <w:autoSpaceDN w:val="0"/>
              <w:adjustRightInd w:val="0"/>
              <w:jc w:val="center"/>
              <w:rPr>
                <w:noProof/>
                <w:lang w:val="en-US"/>
              </w:rPr>
            </w:pPr>
          </w:p>
        </w:tc>
        <w:tc>
          <w:tcPr>
            <w:tcW w:w="537" w:type="pct"/>
          </w:tcPr>
          <w:p w14:paraId="49F9A262" w14:textId="77777777" w:rsidR="00FC3318" w:rsidRPr="00DF07B4" w:rsidRDefault="00FC3318" w:rsidP="00FC3318">
            <w:pPr>
              <w:autoSpaceDE w:val="0"/>
              <w:autoSpaceDN w:val="0"/>
              <w:adjustRightInd w:val="0"/>
              <w:jc w:val="center"/>
              <w:rPr>
                <w:noProof/>
              </w:rPr>
            </w:pPr>
          </w:p>
        </w:tc>
        <w:tc>
          <w:tcPr>
            <w:tcW w:w="212" w:type="pct"/>
          </w:tcPr>
          <w:p w14:paraId="08D76A0A" w14:textId="77777777" w:rsidR="00FC3318" w:rsidRPr="00DF07B4" w:rsidRDefault="00FC3318" w:rsidP="00FC3318">
            <w:pPr>
              <w:autoSpaceDE w:val="0"/>
              <w:autoSpaceDN w:val="0"/>
              <w:adjustRightInd w:val="0"/>
              <w:jc w:val="center"/>
              <w:rPr>
                <w:noProof/>
              </w:rPr>
            </w:pPr>
          </w:p>
        </w:tc>
        <w:tc>
          <w:tcPr>
            <w:tcW w:w="414" w:type="pct"/>
          </w:tcPr>
          <w:p w14:paraId="7C9B32D9" w14:textId="77777777" w:rsidR="00FC3318" w:rsidRPr="00DF07B4" w:rsidRDefault="00FC3318" w:rsidP="00FC3318">
            <w:pPr>
              <w:autoSpaceDE w:val="0"/>
              <w:autoSpaceDN w:val="0"/>
              <w:adjustRightInd w:val="0"/>
              <w:jc w:val="center"/>
              <w:rPr>
                <w:noProof/>
              </w:rPr>
            </w:pPr>
          </w:p>
        </w:tc>
      </w:tr>
      <w:tr w:rsidR="00DF07B4" w:rsidRPr="00DF07B4" w14:paraId="6382799A" w14:textId="5EA07188" w:rsidTr="007579D6">
        <w:trPr>
          <w:trHeight w:val="288"/>
        </w:trPr>
        <w:tc>
          <w:tcPr>
            <w:tcW w:w="190" w:type="pct"/>
            <w:gridSpan w:val="2"/>
            <w:vAlign w:val="center"/>
          </w:tcPr>
          <w:p w14:paraId="19DF73FA" w14:textId="14973805" w:rsidR="00FC3318" w:rsidRPr="00DF07B4" w:rsidRDefault="00FC3318" w:rsidP="00FC3318">
            <w:pPr>
              <w:autoSpaceDE w:val="0"/>
              <w:autoSpaceDN w:val="0"/>
              <w:adjustRightInd w:val="0"/>
              <w:jc w:val="center"/>
              <w:rPr>
                <w:noProof/>
              </w:rPr>
            </w:pPr>
            <w:r w:rsidRPr="00DF07B4">
              <w:lastRenderedPageBreak/>
              <w:t>5</w:t>
            </w:r>
          </w:p>
        </w:tc>
        <w:tc>
          <w:tcPr>
            <w:tcW w:w="1750" w:type="pct"/>
            <w:vAlign w:val="bottom"/>
          </w:tcPr>
          <w:p w14:paraId="2C7106A7" w14:textId="0492F442"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368" w:type="pct"/>
            <w:vAlign w:val="center"/>
          </w:tcPr>
          <w:p w14:paraId="0718FD6D" w14:textId="6FB57220"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64BF0062" w14:textId="4E266F2C" w:rsidR="00FC3318" w:rsidRPr="00DF07B4" w:rsidRDefault="00FC3318" w:rsidP="00FC3318">
            <w:pPr>
              <w:autoSpaceDE w:val="0"/>
              <w:autoSpaceDN w:val="0"/>
              <w:adjustRightInd w:val="0"/>
              <w:jc w:val="center"/>
              <w:rPr>
                <w:noProof/>
                <w:lang w:val="en-US"/>
              </w:rPr>
            </w:pPr>
            <w:r w:rsidRPr="00DF07B4">
              <w:t>10</w:t>
            </w:r>
          </w:p>
        </w:tc>
        <w:tc>
          <w:tcPr>
            <w:tcW w:w="412" w:type="pct"/>
          </w:tcPr>
          <w:p w14:paraId="0E7E9BE0" w14:textId="77777777" w:rsidR="00FC3318" w:rsidRPr="00DF07B4" w:rsidRDefault="00FC3318" w:rsidP="00FC3318">
            <w:pPr>
              <w:autoSpaceDE w:val="0"/>
              <w:autoSpaceDN w:val="0"/>
              <w:adjustRightInd w:val="0"/>
              <w:jc w:val="center"/>
              <w:rPr>
                <w:noProof/>
                <w:lang w:val="en-US"/>
              </w:rPr>
            </w:pPr>
          </w:p>
        </w:tc>
        <w:tc>
          <w:tcPr>
            <w:tcW w:w="412" w:type="pct"/>
          </w:tcPr>
          <w:p w14:paraId="2A2EA5E9" w14:textId="77777777" w:rsidR="00FC3318" w:rsidRPr="00DF07B4" w:rsidRDefault="00FC3318" w:rsidP="00FC3318">
            <w:pPr>
              <w:autoSpaceDE w:val="0"/>
              <w:autoSpaceDN w:val="0"/>
              <w:adjustRightInd w:val="0"/>
              <w:jc w:val="center"/>
              <w:rPr>
                <w:noProof/>
                <w:lang w:val="en-US"/>
              </w:rPr>
            </w:pPr>
          </w:p>
        </w:tc>
        <w:tc>
          <w:tcPr>
            <w:tcW w:w="312" w:type="pct"/>
            <w:gridSpan w:val="2"/>
          </w:tcPr>
          <w:p w14:paraId="5A9FA4B3" w14:textId="77777777" w:rsidR="00FC3318" w:rsidRPr="00DF07B4" w:rsidRDefault="00FC3318" w:rsidP="00FC3318">
            <w:pPr>
              <w:autoSpaceDE w:val="0"/>
              <w:autoSpaceDN w:val="0"/>
              <w:adjustRightInd w:val="0"/>
              <w:jc w:val="center"/>
              <w:rPr>
                <w:noProof/>
                <w:lang w:val="en-US"/>
              </w:rPr>
            </w:pPr>
          </w:p>
        </w:tc>
        <w:tc>
          <w:tcPr>
            <w:tcW w:w="537" w:type="pct"/>
          </w:tcPr>
          <w:p w14:paraId="397E44B0" w14:textId="77777777" w:rsidR="00FC3318" w:rsidRPr="00DF07B4" w:rsidRDefault="00FC3318" w:rsidP="00FC3318">
            <w:pPr>
              <w:autoSpaceDE w:val="0"/>
              <w:autoSpaceDN w:val="0"/>
              <w:adjustRightInd w:val="0"/>
              <w:jc w:val="center"/>
              <w:rPr>
                <w:noProof/>
              </w:rPr>
            </w:pPr>
          </w:p>
        </w:tc>
        <w:tc>
          <w:tcPr>
            <w:tcW w:w="212" w:type="pct"/>
          </w:tcPr>
          <w:p w14:paraId="3C1DEFBA" w14:textId="77777777" w:rsidR="00FC3318" w:rsidRPr="00DF07B4" w:rsidRDefault="00FC3318" w:rsidP="00FC3318">
            <w:pPr>
              <w:autoSpaceDE w:val="0"/>
              <w:autoSpaceDN w:val="0"/>
              <w:adjustRightInd w:val="0"/>
              <w:jc w:val="center"/>
              <w:rPr>
                <w:noProof/>
              </w:rPr>
            </w:pPr>
          </w:p>
        </w:tc>
        <w:tc>
          <w:tcPr>
            <w:tcW w:w="414" w:type="pct"/>
          </w:tcPr>
          <w:p w14:paraId="7330E890" w14:textId="77777777" w:rsidR="00FC3318" w:rsidRPr="00DF07B4" w:rsidRDefault="00FC3318" w:rsidP="00FC3318">
            <w:pPr>
              <w:autoSpaceDE w:val="0"/>
              <w:autoSpaceDN w:val="0"/>
              <w:adjustRightInd w:val="0"/>
              <w:jc w:val="center"/>
              <w:rPr>
                <w:noProof/>
              </w:rPr>
            </w:pPr>
          </w:p>
        </w:tc>
      </w:tr>
      <w:tr w:rsidR="00DF07B4" w:rsidRPr="00DF07B4" w14:paraId="20636FEF" w14:textId="7552F368" w:rsidTr="007579D6">
        <w:trPr>
          <w:trHeight w:val="288"/>
        </w:trPr>
        <w:tc>
          <w:tcPr>
            <w:tcW w:w="190" w:type="pct"/>
            <w:gridSpan w:val="2"/>
            <w:vAlign w:val="center"/>
          </w:tcPr>
          <w:p w14:paraId="1F7FEA48" w14:textId="6205BA1B" w:rsidR="00FC3318" w:rsidRPr="00DF07B4" w:rsidRDefault="00FC3318" w:rsidP="00FC3318">
            <w:pPr>
              <w:autoSpaceDE w:val="0"/>
              <w:autoSpaceDN w:val="0"/>
              <w:adjustRightInd w:val="0"/>
              <w:jc w:val="center"/>
              <w:rPr>
                <w:noProof/>
              </w:rPr>
            </w:pPr>
            <w:r w:rsidRPr="00DF07B4">
              <w:t>6</w:t>
            </w:r>
          </w:p>
        </w:tc>
        <w:tc>
          <w:tcPr>
            <w:tcW w:w="1750" w:type="pct"/>
            <w:vAlign w:val="bottom"/>
          </w:tcPr>
          <w:p w14:paraId="094B7DC3" w14:textId="6BFAABBD" w:rsidR="00FC3318" w:rsidRPr="00DF07B4" w:rsidRDefault="00FC3318" w:rsidP="00FC3318">
            <w:pPr>
              <w:autoSpaceDE w:val="0"/>
              <w:autoSpaceDN w:val="0"/>
              <w:adjustRightInd w:val="0"/>
              <w:rPr>
                <w:noProof/>
                <w:lang w:val="en-US"/>
              </w:rPr>
            </w:pPr>
            <w:r w:rsidRPr="00DF07B4">
              <w:t>Patch kabl RJ45, Cat.6a ,S/FTP, PVC, sivi, 3m (Schrack ili slično)</w:t>
            </w:r>
          </w:p>
        </w:tc>
        <w:tc>
          <w:tcPr>
            <w:tcW w:w="368" w:type="pct"/>
            <w:vAlign w:val="center"/>
          </w:tcPr>
          <w:p w14:paraId="30245EC2" w14:textId="04DCC61B"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7E5405CD" w14:textId="785FA06B" w:rsidR="00FC3318" w:rsidRPr="00DF07B4" w:rsidRDefault="00FC3318" w:rsidP="00FC3318">
            <w:pPr>
              <w:autoSpaceDE w:val="0"/>
              <w:autoSpaceDN w:val="0"/>
              <w:adjustRightInd w:val="0"/>
              <w:jc w:val="center"/>
              <w:rPr>
                <w:noProof/>
                <w:lang w:val="en-US"/>
              </w:rPr>
            </w:pPr>
            <w:r w:rsidRPr="00DF07B4">
              <w:t>5</w:t>
            </w:r>
          </w:p>
        </w:tc>
        <w:tc>
          <w:tcPr>
            <w:tcW w:w="412" w:type="pct"/>
          </w:tcPr>
          <w:p w14:paraId="786F74B1" w14:textId="77777777" w:rsidR="00FC3318" w:rsidRPr="00DF07B4" w:rsidRDefault="00FC3318" w:rsidP="00FC3318">
            <w:pPr>
              <w:autoSpaceDE w:val="0"/>
              <w:autoSpaceDN w:val="0"/>
              <w:adjustRightInd w:val="0"/>
              <w:jc w:val="center"/>
              <w:rPr>
                <w:noProof/>
                <w:lang w:val="en-US"/>
              </w:rPr>
            </w:pPr>
          </w:p>
        </w:tc>
        <w:tc>
          <w:tcPr>
            <w:tcW w:w="412" w:type="pct"/>
          </w:tcPr>
          <w:p w14:paraId="66DCA7CE" w14:textId="77777777" w:rsidR="00FC3318" w:rsidRPr="00DF07B4" w:rsidRDefault="00FC3318" w:rsidP="00FC3318">
            <w:pPr>
              <w:autoSpaceDE w:val="0"/>
              <w:autoSpaceDN w:val="0"/>
              <w:adjustRightInd w:val="0"/>
              <w:jc w:val="center"/>
              <w:rPr>
                <w:noProof/>
                <w:lang w:val="en-US"/>
              </w:rPr>
            </w:pPr>
          </w:p>
        </w:tc>
        <w:tc>
          <w:tcPr>
            <w:tcW w:w="312" w:type="pct"/>
            <w:gridSpan w:val="2"/>
          </w:tcPr>
          <w:p w14:paraId="3A1E6D44" w14:textId="77777777" w:rsidR="00FC3318" w:rsidRPr="00DF07B4" w:rsidRDefault="00FC3318" w:rsidP="00FC3318">
            <w:pPr>
              <w:autoSpaceDE w:val="0"/>
              <w:autoSpaceDN w:val="0"/>
              <w:adjustRightInd w:val="0"/>
              <w:jc w:val="center"/>
              <w:rPr>
                <w:noProof/>
                <w:lang w:val="en-US"/>
              </w:rPr>
            </w:pPr>
          </w:p>
        </w:tc>
        <w:tc>
          <w:tcPr>
            <w:tcW w:w="537" w:type="pct"/>
          </w:tcPr>
          <w:p w14:paraId="3C52A4F7" w14:textId="77777777" w:rsidR="00FC3318" w:rsidRPr="00DF07B4" w:rsidRDefault="00FC3318" w:rsidP="00FC3318">
            <w:pPr>
              <w:autoSpaceDE w:val="0"/>
              <w:autoSpaceDN w:val="0"/>
              <w:adjustRightInd w:val="0"/>
              <w:jc w:val="center"/>
              <w:rPr>
                <w:noProof/>
              </w:rPr>
            </w:pPr>
          </w:p>
        </w:tc>
        <w:tc>
          <w:tcPr>
            <w:tcW w:w="212" w:type="pct"/>
          </w:tcPr>
          <w:p w14:paraId="498F7AB6" w14:textId="77777777" w:rsidR="00FC3318" w:rsidRPr="00DF07B4" w:rsidRDefault="00FC3318" w:rsidP="00FC3318">
            <w:pPr>
              <w:autoSpaceDE w:val="0"/>
              <w:autoSpaceDN w:val="0"/>
              <w:adjustRightInd w:val="0"/>
              <w:jc w:val="center"/>
              <w:rPr>
                <w:noProof/>
              </w:rPr>
            </w:pPr>
          </w:p>
        </w:tc>
        <w:tc>
          <w:tcPr>
            <w:tcW w:w="414" w:type="pct"/>
          </w:tcPr>
          <w:p w14:paraId="3DA42249" w14:textId="77777777" w:rsidR="00FC3318" w:rsidRPr="00DF07B4" w:rsidRDefault="00FC3318" w:rsidP="00FC3318">
            <w:pPr>
              <w:autoSpaceDE w:val="0"/>
              <w:autoSpaceDN w:val="0"/>
              <w:adjustRightInd w:val="0"/>
              <w:jc w:val="center"/>
              <w:rPr>
                <w:noProof/>
              </w:rPr>
            </w:pPr>
          </w:p>
        </w:tc>
      </w:tr>
      <w:tr w:rsidR="00DF07B4" w:rsidRPr="00DF07B4" w14:paraId="34A6343C" w14:textId="59D8F120" w:rsidTr="007579D6">
        <w:trPr>
          <w:trHeight w:val="288"/>
        </w:trPr>
        <w:tc>
          <w:tcPr>
            <w:tcW w:w="190" w:type="pct"/>
            <w:gridSpan w:val="2"/>
            <w:vAlign w:val="center"/>
          </w:tcPr>
          <w:p w14:paraId="21C9F92B" w14:textId="3EB98000" w:rsidR="00FC3318" w:rsidRPr="00DF07B4" w:rsidRDefault="00FC3318" w:rsidP="00FC3318">
            <w:pPr>
              <w:autoSpaceDE w:val="0"/>
              <w:autoSpaceDN w:val="0"/>
              <w:adjustRightInd w:val="0"/>
              <w:jc w:val="center"/>
              <w:rPr>
                <w:noProof/>
              </w:rPr>
            </w:pPr>
            <w:r w:rsidRPr="00DF07B4">
              <w:t>7</w:t>
            </w:r>
          </w:p>
        </w:tc>
        <w:tc>
          <w:tcPr>
            <w:tcW w:w="1750" w:type="pct"/>
            <w:vAlign w:val="bottom"/>
          </w:tcPr>
          <w:p w14:paraId="5C68BC30" w14:textId="08141739"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368" w:type="pct"/>
            <w:vAlign w:val="center"/>
          </w:tcPr>
          <w:p w14:paraId="390867E9" w14:textId="706F9E58"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28733C2" w14:textId="6747F002" w:rsidR="00FC3318" w:rsidRPr="00DF07B4" w:rsidRDefault="00FC3318" w:rsidP="00FC3318">
            <w:pPr>
              <w:autoSpaceDE w:val="0"/>
              <w:autoSpaceDN w:val="0"/>
              <w:adjustRightInd w:val="0"/>
              <w:jc w:val="center"/>
              <w:rPr>
                <w:noProof/>
                <w:lang w:val="en-US"/>
              </w:rPr>
            </w:pPr>
            <w:r w:rsidRPr="00DF07B4">
              <w:t>10</w:t>
            </w:r>
          </w:p>
        </w:tc>
        <w:tc>
          <w:tcPr>
            <w:tcW w:w="412" w:type="pct"/>
          </w:tcPr>
          <w:p w14:paraId="67D95258" w14:textId="77777777" w:rsidR="00FC3318" w:rsidRPr="00DF07B4" w:rsidRDefault="00FC3318" w:rsidP="00FC3318">
            <w:pPr>
              <w:autoSpaceDE w:val="0"/>
              <w:autoSpaceDN w:val="0"/>
              <w:adjustRightInd w:val="0"/>
              <w:jc w:val="center"/>
              <w:rPr>
                <w:noProof/>
                <w:lang w:val="en-US"/>
              </w:rPr>
            </w:pPr>
          </w:p>
        </w:tc>
        <w:tc>
          <w:tcPr>
            <w:tcW w:w="412" w:type="pct"/>
          </w:tcPr>
          <w:p w14:paraId="1738F501" w14:textId="77777777" w:rsidR="00FC3318" w:rsidRPr="00DF07B4" w:rsidRDefault="00FC3318" w:rsidP="00FC3318">
            <w:pPr>
              <w:autoSpaceDE w:val="0"/>
              <w:autoSpaceDN w:val="0"/>
              <w:adjustRightInd w:val="0"/>
              <w:jc w:val="center"/>
              <w:rPr>
                <w:noProof/>
                <w:lang w:val="en-US"/>
              </w:rPr>
            </w:pPr>
          </w:p>
        </w:tc>
        <w:tc>
          <w:tcPr>
            <w:tcW w:w="312" w:type="pct"/>
            <w:gridSpan w:val="2"/>
          </w:tcPr>
          <w:p w14:paraId="7F1BE494" w14:textId="77777777" w:rsidR="00FC3318" w:rsidRPr="00DF07B4" w:rsidRDefault="00FC3318" w:rsidP="00FC3318">
            <w:pPr>
              <w:autoSpaceDE w:val="0"/>
              <w:autoSpaceDN w:val="0"/>
              <w:adjustRightInd w:val="0"/>
              <w:jc w:val="center"/>
              <w:rPr>
                <w:noProof/>
                <w:lang w:val="en-US"/>
              </w:rPr>
            </w:pPr>
          </w:p>
        </w:tc>
        <w:tc>
          <w:tcPr>
            <w:tcW w:w="537" w:type="pct"/>
          </w:tcPr>
          <w:p w14:paraId="6C1CEAF6" w14:textId="77777777" w:rsidR="00FC3318" w:rsidRPr="00DF07B4" w:rsidRDefault="00FC3318" w:rsidP="00FC3318">
            <w:pPr>
              <w:autoSpaceDE w:val="0"/>
              <w:autoSpaceDN w:val="0"/>
              <w:adjustRightInd w:val="0"/>
              <w:jc w:val="center"/>
              <w:rPr>
                <w:noProof/>
              </w:rPr>
            </w:pPr>
          </w:p>
        </w:tc>
        <w:tc>
          <w:tcPr>
            <w:tcW w:w="212" w:type="pct"/>
          </w:tcPr>
          <w:p w14:paraId="2C6EE078" w14:textId="77777777" w:rsidR="00FC3318" w:rsidRPr="00DF07B4" w:rsidRDefault="00FC3318" w:rsidP="00FC3318">
            <w:pPr>
              <w:autoSpaceDE w:val="0"/>
              <w:autoSpaceDN w:val="0"/>
              <w:adjustRightInd w:val="0"/>
              <w:jc w:val="center"/>
              <w:rPr>
                <w:noProof/>
              </w:rPr>
            </w:pPr>
          </w:p>
        </w:tc>
        <w:tc>
          <w:tcPr>
            <w:tcW w:w="414" w:type="pct"/>
          </w:tcPr>
          <w:p w14:paraId="688BF36F" w14:textId="77777777" w:rsidR="00FC3318" w:rsidRPr="00DF07B4" w:rsidRDefault="00FC3318" w:rsidP="00FC3318">
            <w:pPr>
              <w:autoSpaceDE w:val="0"/>
              <w:autoSpaceDN w:val="0"/>
              <w:adjustRightInd w:val="0"/>
              <w:jc w:val="center"/>
              <w:rPr>
                <w:noProof/>
              </w:rPr>
            </w:pPr>
          </w:p>
        </w:tc>
      </w:tr>
      <w:tr w:rsidR="00DF07B4" w:rsidRPr="00DF07B4" w14:paraId="593A0244" w14:textId="146FE396" w:rsidTr="007579D6">
        <w:trPr>
          <w:trHeight w:val="288"/>
        </w:trPr>
        <w:tc>
          <w:tcPr>
            <w:tcW w:w="190" w:type="pct"/>
            <w:gridSpan w:val="2"/>
            <w:vAlign w:val="center"/>
          </w:tcPr>
          <w:p w14:paraId="672EB710" w14:textId="267AE760" w:rsidR="00FC3318" w:rsidRPr="00DF07B4" w:rsidRDefault="00FC3318" w:rsidP="00FC3318">
            <w:pPr>
              <w:autoSpaceDE w:val="0"/>
              <w:autoSpaceDN w:val="0"/>
              <w:adjustRightInd w:val="0"/>
              <w:jc w:val="center"/>
              <w:rPr>
                <w:noProof/>
              </w:rPr>
            </w:pPr>
            <w:r w:rsidRPr="00DF07B4">
              <w:t>8</w:t>
            </w:r>
          </w:p>
        </w:tc>
        <w:tc>
          <w:tcPr>
            <w:tcW w:w="1750" w:type="pct"/>
            <w:vAlign w:val="bottom"/>
          </w:tcPr>
          <w:p w14:paraId="0631D5C8" w14:textId="48396918"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40E2FB86" w14:textId="529F9817"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5ED8216A" w14:textId="77918F87" w:rsidR="00FC3318" w:rsidRPr="00DF07B4" w:rsidRDefault="00FC3318" w:rsidP="00FC3318">
            <w:pPr>
              <w:autoSpaceDE w:val="0"/>
              <w:autoSpaceDN w:val="0"/>
              <w:adjustRightInd w:val="0"/>
              <w:jc w:val="center"/>
              <w:rPr>
                <w:noProof/>
                <w:lang w:val="en-US"/>
              </w:rPr>
            </w:pPr>
            <w:r w:rsidRPr="00DF07B4">
              <w:t>1900</w:t>
            </w:r>
          </w:p>
        </w:tc>
        <w:tc>
          <w:tcPr>
            <w:tcW w:w="412" w:type="pct"/>
          </w:tcPr>
          <w:p w14:paraId="2486C244" w14:textId="77777777" w:rsidR="00FC3318" w:rsidRPr="00DF07B4" w:rsidRDefault="00FC3318" w:rsidP="00FC3318">
            <w:pPr>
              <w:autoSpaceDE w:val="0"/>
              <w:autoSpaceDN w:val="0"/>
              <w:adjustRightInd w:val="0"/>
              <w:jc w:val="center"/>
              <w:rPr>
                <w:noProof/>
                <w:lang w:val="en-US"/>
              </w:rPr>
            </w:pPr>
          </w:p>
        </w:tc>
        <w:tc>
          <w:tcPr>
            <w:tcW w:w="412" w:type="pct"/>
          </w:tcPr>
          <w:p w14:paraId="60D76D9D" w14:textId="77777777" w:rsidR="00FC3318" w:rsidRPr="00DF07B4" w:rsidRDefault="00FC3318" w:rsidP="00FC3318">
            <w:pPr>
              <w:autoSpaceDE w:val="0"/>
              <w:autoSpaceDN w:val="0"/>
              <w:adjustRightInd w:val="0"/>
              <w:jc w:val="center"/>
              <w:rPr>
                <w:noProof/>
                <w:lang w:val="en-US"/>
              </w:rPr>
            </w:pPr>
          </w:p>
        </w:tc>
        <w:tc>
          <w:tcPr>
            <w:tcW w:w="312" w:type="pct"/>
            <w:gridSpan w:val="2"/>
          </w:tcPr>
          <w:p w14:paraId="439501BE" w14:textId="77777777" w:rsidR="00FC3318" w:rsidRPr="00DF07B4" w:rsidRDefault="00FC3318" w:rsidP="00FC3318">
            <w:pPr>
              <w:autoSpaceDE w:val="0"/>
              <w:autoSpaceDN w:val="0"/>
              <w:adjustRightInd w:val="0"/>
              <w:jc w:val="center"/>
              <w:rPr>
                <w:noProof/>
                <w:lang w:val="en-US"/>
              </w:rPr>
            </w:pPr>
          </w:p>
        </w:tc>
        <w:tc>
          <w:tcPr>
            <w:tcW w:w="537" w:type="pct"/>
          </w:tcPr>
          <w:p w14:paraId="4670AA78" w14:textId="77777777" w:rsidR="00FC3318" w:rsidRPr="00DF07B4" w:rsidRDefault="00FC3318" w:rsidP="00FC3318">
            <w:pPr>
              <w:autoSpaceDE w:val="0"/>
              <w:autoSpaceDN w:val="0"/>
              <w:adjustRightInd w:val="0"/>
              <w:jc w:val="center"/>
              <w:rPr>
                <w:noProof/>
              </w:rPr>
            </w:pPr>
          </w:p>
        </w:tc>
        <w:tc>
          <w:tcPr>
            <w:tcW w:w="212" w:type="pct"/>
          </w:tcPr>
          <w:p w14:paraId="6B488C44" w14:textId="77777777" w:rsidR="00FC3318" w:rsidRPr="00DF07B4" w:rsidRDefault="00FC3318" w:rsidP="00FC3318">
            <w:pPr>
              <w:autoSpaceDE w:val="0"/>
              <w:autoSpaceDN w:val="0"/>
              <w:adjustRightInd w:val="0"/>
              <w:jc w:val="center"/>
              <w:rPr>
                <w:noProof/>
              </w:rPr>
            </w:pPr>
          </w:p>
        </w:tc>
        <w:tc>
          <w:tcPr>
            <w:tcW w:w="414" w:type="pct"/>
          </w:tcPr>
          <w:p w14:paraId="0B79C86C" w14:textId="77777777" w:rsidR="00FC3318" w:rsidRPr="00DF07B4" w:rsidRDefault="00FC3318" w:rsidP="00FC3318">
            <w:pPr>
              <w:autoSpaceDE w:val="0"/>
              <w:autoSpaceDN w:val="0"/>
              <w:adjustRightInd w:val="0"/>
              <w:jc w:val="center"/>
              <w:rPr>
                <w:noProof/>
              </w:rPr>
            </w:pPr>
          </w:p>
        </w:tc>
      </w:tr>
      <w:tr w:rsidR="00DF07B4" w:rsidRPr="00DF07B4" w14:paraId="55711950" w14:textId="32AA54AE" w:rsidTr="007579D6">
        <w:trPr>
          <w:trHeight w:val="288"/>
        </w:trPr>
        <w:tc>
          <w:tcPr>
            <w:tcW w:w="190" w:type="pct"/>
            <w:gridSpan w:val="2"/>
            <w:vAlign w:val="center"/>
          </w:tcPr>
          <w:p w14:paraId="7D7412F6" w14:textId="6E7C108F" w:rsidR="00FC3318" w:rsidRPr="00DF07B4" w:rsidRDefault="00FC3318" w:rsidP="00FC3318">
            <w:pPr>
              <w:autoSpaceDE w:val="0"/>
              <w:autoSpaceDN w:val="0"/>
              <w:adjustRightInd w:val="0"/>
              <w:jc w:val="center"/>
              <w:rPr>
                <w:noProof/>
              </w:rPr>
            </w:pPr>
            <w:r w:rsidRPr="00DF07B4">
              <w:t>9</w:t>
            </w:r>
          </w:p>
        </w:tc>
        <w:tc>
          <w:tcPr>
            <w:tcW w:w="1750" w:type="pct"/>
            <w:vAlign w:val="bottom"/>
          </w:tcPr>
          <w:p w14:paraId="690869BD" w14:textId="57BCEB89"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02CD79F7" w14:textId="1DD402F5"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FCCA757" w14:textId="41EC26C7" w:rsidR="00FC3318" w:rsidRPr="00DF07B4" w:rsidRDefault="00FC3318" w:rsidP="00FC3318">
            <w:pPr>
              <w:autoSpaceDE w:val="0"/>
              <w:autoSpaceDN w:val="0"/>
              <w:adjustRightInd w:val="0"/>
              <w:jc w:val="center"/>
              <w:rPr>
                <w:noProof/>
                <w:lang w:val="en-US"/>
              </w:rPr>
            </w:pPr>
            <w:r w:rsidRPr="00DF07B4">
              <w:t>36</w:t>
            </w:r>
          </w:p>
        </w:tc>
        <w:tc>
          <w:tcPr>
            <w:tcW w:w="412" w:type="pct"/>
          </w:tcPr>
          <w:p w14:paraId="093C6757" w14:textId="77777777" w:rsidR="00FC3318" w:rsidRPr="00DF07B4" w:rsidRDefault="00FC3318" w:rsidP="00FC3318">
            <w:pPr>
              <w:autoSpaceDE w:val="0"/>
              <w:autoSpaceDN w:val="0"/>
              <w:adjustRightInd w:val="0"/>
              <w:jc w:val="center"/>
              <w:rPr>
                <w:noProof/>
                <w:lang w:val="en-US"/>
              </w:rPr>
            </w:pPr>
          </w:p>
        </w:tc>
        <w:tc>
          <w:tcPr>
            <w:tcW w:w="412" w:type="pct"/>
          </w:tcPr>
          <w:p w14:paraId="6D551798" w14:textId="77777777" w:rsidR="00FC3318" w:rsidRPr="00DF07B4" w:rsidRDefault="00FC3318" w:rsidP="00FC3318">
            <w:pPr>
              <w:autoSpaceDE w:val="0"/>
              <w:autoSpaceDN w:val="0"/>
              <w:adjustRightInd w:val="0"/>
              <w:jc w:val="center"/>
              <w:rPr>
                <w:noProof/>
                <w:lang w:val="en-US"/>
              </w:rPr>
            </w:pPr>
          </w:p>
        </w:tc>
        <w:tc>
          <w:tcPr>
            <w:tcW w:w="312" w:type="pct"/>
            <w:gridSpan w:val="2"/>
          </w:tcPr>
          <w:p w14:paraId="74771BC0" w14:textId="77777777" w:rsidR="00FC3318" w:rsidRPr="00DF07B4" w:rsidRDefault="00FC3318" w:rsidP="00FC3318">
            <w:pPr>
              <w:autoSpaceDE w:val="0"/>
              <w:autoSpaceDN w:val="0"/>
              <w:adjustRightInd w:val="0"/>
              <w:jc w:val="center"/>
              <w:rPr>
                <w:noProof/>
                <w:lang w:val="en-US"/>
              </w:rPr>
            </w:pPr>
          </w:p>
        </w:tc>
        <w:tc>
          <w:tcPr>
            <w:tcW w:w="537" w:type="pct"/>
          </w:tcPr>
          <w:p w14:paraId="18708692" w14:textId="77777777" w:rsidR="00FC3318" w:rsidRPr="00DF07B4" w:rsidRDefault="00FC3318" w:rsidP="00FC3318">
            <w:pPr>
              <w:autoSpaceDE w:val="0"/>
              <w:autoSpaceDN w:val="0"/>
              <w:adjustRightInd w:val="0"/>
              <w:jc w:val="center"/>
              <w:rPr>
                <w:noProof/>
              </w:rPr>
            </w:pPr>
          </w:p>
        </w:tc>
        <w:tc>
          <w:tcPr>
            <w:tcW w:w="212" w:type="pct"/>
          </w:tcPr>
          <w:p w14:paraId="2FE73F38" w14:textId="77777777" w:rsidR="00FC3318" w:rsidRPr="00DF07B4" w:rsidRDefault="00FC3318" w:rsidP="00FC3318">
            <w:pPr>
              <w:autoSpaceDE w:val="0"/>
              <w:autoSpaceDN w:val="0"/>
              <w:adjustRightInd w:val="0"/>
              <w:jc w:val="center"/>
              <w:rPr>
                <w:noProof/>
              </w:rPr>
            </w:pPr>
          </w:p>
        </w:tc>
        <w:tc>
          <w:tcPr>
            <w:tcW w:w="414" w:type="pct"/>
          </w:tcPr>
          <w:p w14:paraId="63EDBD77" w14:textId="77777777" w:rsidR="00FC3318" w:rsidRPr="00DF07B4" w:rsidRDefault="00FC3318" w:rsidP="00FC3318">
            <w:pPr>
              <w:autoSpaceDE w:val="0"/>
              <w:autoSpaceDN w:val="0"/>
              <w:adjustRightInd w:val="0"/>
              <w:jc w:val="center"/>
              <w:rPr>
                <w:noProof/>
              </w:rPr>
            </w:pPr>
          </w:p>
        </w:tc>
      </w:tr>
      <w:tr w:rsidR="00DF07B4" w:rsidRPr="00DF07B4" w14:paraId="03620279" w14:textId="73884CBC" w:rsidTr="007579D6">
        <w:trPr>
          <w:trHeight w:val="288"/>
        </w:trPr>
        <w:tc>
          <w:tcPr>
            <w:tcW w:w="190" w:type="pct"/>
            <w:gridSpan w:val="2"/>
            <w:vAlign w:val="center"/>
          </w:tcPr>
          <w:p w14:paraId="6EE50753" w14:textId="41E5EF4B" w:rsidR="00FC3318" w:rsidRPr="00DF07B4" w:rsidRDefault="00FC3318" w:rsidP="00FC3318">
            <w:pPr>
              <w:autoSpaceDE w:val="0"/>
              <w:autoSpaceDN w:val="0"/>
              <w:adjustRightInd w:val="0"/>
              <w:jc w:val="center"/>
              <w:rPr>
                <w:noProof/>
              </w:rPr>
            </w:pPr>
            <w:r w:rsidRPr="00DF07B4">
              <w:t>10</w:t>
            </w:r>
          </w:p>
        </w:tc>
        <w:tc>
          <w:tcPr>
            <w:tcW w:w="1750" w:type="pct"/>
            <w:vAlign w:val="bottom"/>
          </w:tcPr>
          <w:p w14:paraId="6356DF41" w14:textId="562D800D"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368" w:type="pct"/>
            <w:vAlign w:val="center"/>
          </w:tcPr>
          <w:p w14:paraId="16BFB43B" w14:textId="64CD0D6B"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5371F953" w14:textId="7E030AA6" w:rsidR="00FC3318" w:rsidRPr="00DF07B4" w:rsidRDefault="00FC3318" w:rsidP="00FC3318">
            <w:pPr>
              <w:autoSpaceDE w:val="0"/>
              <w:autoSpaceDN w:val="0"/>
              <w:adjustRightInd w:val="0"/>
              <w:jc w:val="center"/>
              <w:rPr>
                <w:noProof/>
                <w:lang w:val="en-US"/>
              </w:rPr>
            </w:pPr>
            <w:r w:rsidRPr="00DF07B4">
              <w:t>6</w:t>
            </w:r>
          </w:p>
        </w:tc>
        <w:tc>
          <w:tcPr>
            <w:tcW w:w="412" w:type="pct"/>
          </w:tcPr>
          <w:p w14:paraId="5676C057" w14:textId="77777777" w:rsidR="00FC3318" w:rsidRPr="00DF07B4" w:rsidRDefault="00FC3318" w:rsidP="00FC3318">
            <w:pPr>
              <w:autoSpaceDE w:val="0"/>
              <w:autoSpaceDN w:val="0"/>
              <w:adjustRightInd w:val="0"/>
              <w:jc w:val="center"/>
              <w:rPr>
                <w:noProof/>
                <w:lang w:val="en-US"/>
              </w:rPr>
            </w:pPr>
          </w:p>
        </w:tc>
        <w:tc>
          <w:tcPr>
            <w:tcW w:w="412" w:type="pct"/>
          </w:tcPr>
          <w:p w14:paraId="24BDA59F" w14:textId="77777777" w:rsidR="00FC3318" w:rsidRPr="00DF07B4" w:rsidRDefault="00FC3318" w:rsidP="00FC3318">
            <w:pPr>
              <w:autoSpaceDE w:val="0"/>
              <w:autoSpaceDN w:val="0"/>
              <w:adjustRightInd w:val="0"/>
              <w:jc w:val="center"/>
              <w:rPr>
                <w:noProof/>
                <w:lang w:val="en-US"/>
              </w:rPr>
            </w:pPr>
          </w:p>
        </w:tc>
        <w:tc>
          <w:tcPr>
            <w:tcW w:w="312" w:type="pct"/>
            <w:gridSpan w:val="2"/>
          </w:tcPr>
          <w:p w14:paraId="1A877A57" w14:textId="77777777" w:rsidR="00FC3318" w:rsidRPr="00DF07B4" w:rsidRDefault="00FC3318" w:rsidP="00FC3318">
            <w:pPr>
              <w:autoSpaceDE w:val="0"/>
              <w:autoSpaceDN w:val="0"/>
              <w:adjustRightInd w:val="0"/>
              <w:jc w:val="center"/>
              <w:rPr>
                <w:noProof/>
                <w:lang w:val="en-US"/>
              </w:rPr>
            </w:pPr>
          </w:p>
        </w:tc>
        <w:tc>
          <w:tcPr>
            <w:tcW w:w="537" w:type="pct"/>
          </w:tcPr>
          <w:p w14:paraId="5A6D0A36" w14:textId="77777777" w:rsidR="00FC3318" w:rsidRPr="00DF07B4" w:rsidRDefault="00FC3318" w:rsidP="00FC3318">
            <w:pPr>
              <w:autoSpaceDE w:val="0"/>
              <w:autoSpaceDN w:val="0"/>
              <w:adjustRightInd w:val="0"/>
              <w:jc w:val="center"/>
              <w:rPr>
                <w:noProof/>
              </w:rPr>
            </w:pPr>
          </w:p>
        </w:tc>
        <w:tc>
          <w:tcPr>
            <w:tcW w:w="212" w:type="pct"/>
          </w:tcPr>
          <w:p w14:paraId="242D92B5" w14:textId="77777777" w:rsidR="00FC3318" w:rsidRPr="00DF07B4" w:rsidRDefault="00FC3318" w:rsidP="00FC3318">
            <w:pPr>
              <w:autoSpaceDE w:val="0"/>
              <w:autoSpaceDN w:val="0"/>
              <w:adjustRightInd w:val="0"/>
              <w:jc w:val="center"/>
              <w:rPr>
                <w:noProof/>
              </w:rPr>
            </w:pPr>
          </w:p>
        </w:tc>
        <w:tc>
          <w:tcPr>
            <w:tcW w:w="414" w:type="pct"/>
          </w:tcPr>
          <w:p w14:paraId="030ABD91" w14:textId="77777777" w:rsidR="00FC3318" w:rsidRPr="00DF07B4" w:rsidRDefault="00FC3318" w:rsidP="00FC3318">
            <w:pPr>
              <w:autoSpaceDE w:val="0"/>
              <w:autoSpaceDN w:val="0"/>
              <w:adjustRightInd w:val="0"/>
              <w:jc w:val="center"/>
              <w:rPr>
                <w:noProof/>
              </w:rPr>
            </w:pPr>
          </w:p>
        </w:tc>
      </w:tr>
      <w:tr w:rsidR="00DF07B4" w:rsidRPr="00DF07B4" w14:paraId="2AAB803D" w14:textId="206EE03B" w:rsidTr="007579D6">
        <w:trPr>
          <w:trHeight w:val="288"/>
        </w:trPr>
        <w:tc>
          <w:tcPr>
            <w:tcW w:w="190" w:type="pct"/>
            <w:gridSpan w:val="2"/>
            <w:vAlign w:val="center"/>
          </w:tcPr>
          <w:p w14:paraId="620591D4" w14:textId="3C1E2497" w:rsidR="00FC3318" w:rsidRPr="00DF07B4" w:rsidRDefault="00FC3318" w:rsidP="00FC3318">
            <w:pPr>
              <w:autoSpaceDE w:val="0"/>
              <w:autoSpaceDN w:val="0"/>
              <w:adjustRightInd w:val="0"/>
              <w:jc w:val="center"/>
              <w:rPr>
                <w:noProof/>
              </w:rPr>
            </w:pPr>
            <w:r w:rsidRPr="00DF07B4">
              <w:t>11</w:t>
            </w:r>
          </w:p>
        </w:tc>
        <w:tc>
          <w:tcPr>
            <w:tcW w:w="1750" w:type="pct"/>
          </w:tcPr>
          <w:p w14:paraId="0AB862DC" w14:textId="0D2E1FC7"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5EB55A87" w14:textId="4FEFC530"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6E5EC741" w14:textId="2D4CA61F" w:rsidR="00FC3318" w:rsidRPr="00DF07B4" w:rsidRDefault="00FC3318" w:rsidP="00FC3318">
            <w:pPr>
              <w:autoSpaceDE w:val="0"/>
              <w:autoSpaceDN w:val="0"/>
              <w:adjustRightInd w:val="0"/>
              <w:jc w:val="center"/>
              <w:rPr>
                <w:noProof/>
                <w:lang w:val="en-US"/>
              </w:rPr>
            </w:pPr>
            <w:r w:rsidRPr="00DF07B4">
              <w:t>18</w:t>
            </w:r>
          </w:p>
        </w:tc>
        <w:tc>
          <w:tcPr>
            <w:tcW w:w="412" w:type="pct"/>
          </w:tcPr>
          <w:p w14:paraId="450EFD20" w14:textId="77777777" w:rsidR="00FC3318" w:rsidRPr="00DF07B4" w:rsidRDefault="00FC3318" w:rsidP="00FC3318">
            <w:pPr>
              <w:autoSpaceDE w:val="0"/>
              <w:autoSpaceDN w:val="0"/>
              <w:adjustRightInd w:val="0"/>
              <w:jc w:val="center"/>
              <w:rPr>
                <w:noProof/>
                <w:lang w:val="en-US"/>
              </w:rPr>
            </w:pPr>
          </w:p>
        </w:tc>
        <w:tc>
          <w:tcPr>
            <w:tcW w:w="412" w:type="pct"/>
          </w:tcPr>
          <w:p w14:paraId="6B119FD8" w14:textId="77777777" w:rsidR="00FC3318" w:rsidRPr="00DF07B4" w:rsidRDefault="00FC3318" w:rsidP="00FC3318">
            <w:pPr>
              <w:autoSpaceDE w:val="0"/>
              <w:autoSpaceDN w:val="0"/>
              <w:adjustRightInd w:val="0"/>
              <w:jc w:val="center"/>
              <w:rPr>
                <w:noProof/>
                <w:lang w:val="en-US"/>
              </w:rPr>
            </w:pPr>
          </w:p>
        </w:tc>
        <w:tc>
          <w:tcPr>
            <w:tcW w:w="312" w:type="pct"/>
            <w:gridSpan w:val="2"/>
          </w:tcPr>
          <w:p w14:paraId="1E2E1EE7" w14:textId="77777777" w:rsidR="00FC3318" w:rsidRPr="00DF07B4" w:rsidRDefault="00FC3318" w:rsidP="00FC3318">
            <w:pPr>
              <w:autoSpaceDE w:val="0"/>
              <w:autoSpaceDN w:val="0"/>
              <w:adjustRightInd w:val="0"/>
              <w:jc w:val="center"/>
              <w:rPr>
                <w:noProof/>
                <w:lang w:val="en-US"/>
              </w:rPr>
            </w:pPr>
          </w:p>
        </w:tc>
        <w:tc>
          <w:tcPr>
            <w:tcW w:w="537" w:type="pct"/>
          </w:tcPr>
          <w:p w14:paraId="6A643A17" w14:textId="77777777" w:rsidR="00FC3318" w:rsidRPr="00DF07B4" w:rsidRDefault="00FC3318" w:rsidP="00FC3318">
            <w:pPr>
              <w:autoSpaceDE w:val="0"/>
              <w:autoSpaceDN w:val="0"/>
              <w:adjustRightInd w:val="0"/>
              <w:jc w:val="center"/>
              <w:rPr>
                <w:noProof/>
              </w:rPr>
            </w:pPr>
          </w:p>
        </w:tc>
        <w:tc>
          <w:tcPr>
            <w:tcW w:w="212" w:type="pct"/>
          </w:tcPr>
          <w:p w14:paraId="22156AB6" w14:textId="77777777" w:rsidR="00FC3318" w:rsidRPr="00DF07B4" w:rsidRDefault="00FC3318" w:rsidP="00FC3318">
            <w:pPr>
              <w:autoSpaceDE w:val="0"/>
              <w:autoSpaceDN w:val="0"/>
              <w:adjustRightInd w:val="0"/>
              <w:jc w:val="center"/>
              <w:rPr>
                <w:noProof/>
              </w:rPr>
            </w:pPr>
          </w:p>
        </w:tc>
        <w:tc>
          <w:tcPr>
            <w:tcW w:w="414" w:type="pct"/>
          </w:tcPr>
          <w:p w14:paraId="642B4402" w14:textId="77777777" w:rsidR="00FC3318" w:rsidRPr="00DF07B4" w:rsidRDefault="00FC3318" w:rsidP="00FC3318">
            <w:pPr>
              <w:autoSpaceDE w:val="0"/>
              <w:autoSpaceDN w:val="0"/>
              <w:adjustRightInd w:val="0"/>
              <w:jc w:val="center"/>
              <w:rPr>
                <w:noProof/>
              </w:rPr>
            </w:pPr>
          </w:p>
        </w:tc>
      </w:tr>
      <w:tr w:rsidR="00DF07B4" w:rsidRPr="00DF07B4" w14:paraId="74601577" w14:textId="19DAFC91" w:rsidTr="007579D6">
        <w:trPr>
          <w:trHeight w:val="288"/>
        </w:trPr>
        <w:tc>
          <w:tcPr>
            <w:tcW w:w="190" w:type="pct"/>
            <w:gridSpan w:val="2"/>
            <w:vAlign w:val="center"/>
          </w:tcPr>
          <w:p w14:paraId="10637FE0" w14:textId="0A2D79B1" w:rsidR="00FC3318" w:rsidRPr="00DF07B4" w:rsidRDefault="00FC3318" w:rsidP="00FC3318">
            <w:pPr>
              <w:autoSpaceDE w:val="0"/>
              <w:autoSpaceDN w:val="0"/>
              <w:adjustRightInd w:val="0"/>
              <w:jc w:val="center"/>
              <w:rPr>
                <w:noProof/>
              </w:rPr>
            </w:pPr>
            <w:r w:rsidRPr="00DF07B4">
              <w:lastRenderedPageBreak/>
              <w:t>12</w:t>
            </w:r>
          </w:p>
        </w:tc>
        <w:tc>
          <w:tcPr>
            <w:tcW w:w="1750" w:type="pct"/>
            <w:vAlign w:val="bottom"/>
          </w:tcPr>
          <w:p w14:paraId="542D7470" w14:textId="218D5E1B"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6ED8D223" w14:textId="475E9700"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0F0286AC" w14:textId="5C550A3A" w:rsidR="00FC3318" w:rsidRPr="00DF07B4" w:rsidRDefault="00FC3318" w:rsidP="00FC3318">
            <w:pPr>
              <w:autoSpaceDE w:val="0"/>
              <w:autoSpaceDN w:val="0"/>
              <w:adjustRightInd w:val="0"/>
              <w:jc w:val="center"/>
              <w:rPr>
                <w:noProof/>
                <w:lang w:val="en-US"/>
              </w:rPr>
            </w:pPr>
            <w:r w:rsidRPr="00DF07B4">
              <w:t>5</w:t>
            </w:r>
          </w:p>
        </w:tc>
        <w:tc>
          <w:tcPr>
            <w:tcW w:w="412" w:type="pct"/>
          </w:tcPr>
          <w:p w14:paraId="6EF534FF" w14:textId="77777777" w:rsidR="00FC3318" w:rsidRPr="00DF07B4" w:rsidRDefault="00FC3318" w:rsidP="00FC3318">
            <w:pPr>
              <w:autoSpaceDE w:val="0"/>
              <w:autoSpaceDN w:val="0"/>
              <w:adjustRightInd w:val="0"/>
              <w:jc w:val="center"/>
              <w:rPr>
                <w:noProof/>
                <w:lang w:val="en-US"/>
              </w:rPr>
            </w:pPr>
          </w:p>
        </w:tc>
        <w:tc>
          <w:tcPr>
            <w:tcW w:w="412" w:type="pct"/>
          </w:tcPr>
          <w:p w14:paraId="4FFF0389" w14:textId="77777777" w:rsidR="00FC3318" w:rsidRPr="00DF07B4" w:rsidRDefault="00FC3318" w:rsidP="00FC3318">
            <w:pPr>
              <w:autoSpaceDE w:val="0"/>
              <w:autoSpaceDN w:val="0"/>
              <w:adjustRightInd w:val="0"/>
              <w:jc w:val="center"/>
              <w:rPr>
                <w:noProof/>
                <w:lang w:val="en-US"/>
              </w:rPr>
            </w:pPr>
          </w:p>
        </w:tc>
        <w:tc>
          <w:tcPr>
            <w:tcW w:w="312" w:type="pct"/>
            <w:gridSpan w:val="2"/>
          </w:tcPr>
          <w:p w14:paraId="05378400" w14:textId="77777777" w:rsidR="00FC3318" w:rsidRPr="00DF07B4" w:rsidRDefault="00FC3318" w:rsidP="00FC3318">
            <w:pPr>
              <w:autoSpaceDE w:val="0"/>
              <w:autoSpaceDN w:val="0"/>
              <w:adjustRightInd w:val="0"/>
              <w:jc w:val="center"/>
              <w:rPr>
                <w:noProof/>
                <w:lang w:val="en-US"/>
              </w:rPr>
            </w:pPr>
          </w:p>
        </w:tc>
        <w:tc>
          <w:tcPr>
            <w:tcW w:w="537" w:type="pct"/>
          </w:tcPr>
          <w:p w14:paraId="3DCFB6B0" w14:textId="77777777" w:rsidR="00FC3318" w:rsidRPr="00DF07B4" w:rsidRDefault="00FC3318" w:rsidP="00FC3318">
            <w:pPr>
              <w:autoSpaceDE w:val="0"/>
              <w:autoSpaceDN w:val="0"/>
              <w:adjustRightInd w:val="0"/>
              <w:jc w:val="center"/>
              <w:rPr>
                <w:noProof/>
              </w:rPr>
            </w:pPr>
          </w:p>
        </w:tc>
        <w:tc>
          <w:tcPr>
            <w:tcW w:w="212" w:type="pct"/>
          </w:tcPr>
          <w:p w14:paraId="64A04ABD" w14:textId="77777777" w:rsidR="00FC3318" w:rsidRPr="00DF07B4" w:rsidRDefault="00FC3318" w:rsidP="00FC3318">
            <w:pPr>
              <w:autoSpaceDE w:val="0"/>
              <w:autoSpaceDN w:val="0"/>
              <w:adjustRightInd w:val="0"/>
              <w:jc w:val="center"/>
              <w:rPr>
                <w:noProof/>
              </w:rPr>
            </w:pPr>
          </w:p>
        </w:tc>
        <w:tc>
          <w:tcPr>
            <w:tcW w:w="414" w:type="pct"/>
          </w:tcPr>
          <w:p w14:paraId="38771ECB" w14:textId="77777777" w:rsidR="00FC3318" w:rsidRPr="00DF07B4" w:rsidRDefault="00FC3318" w:rsidP="00FC3318">
            <w:pPr>
              <w:autoSpaceDE w:val="0"/>
              <w:autoSpaceDN w:val="0"/>
              <w:adjustRightInd w:val="0"/>
              <w:jc w:val="center"/>
              <w:rPr>
                <w:noProof/>
              </w:rPr>
            </w:pPr>
          </w:p>
        </w:tc>
      </w:tr>
      <w:tr w:rsidR="00DF07B4" w:rsidRPr="00DF07B4" w14:paraId="7CEEF564" w14:textId="0F9C9F14" w:rsidTr="007579D6">
        <w:trPr>
          <w:trHeight w:val="288"/>
        </w:trPr>
        <w:tc>
          <w:tcPr>
            <w:tcW w:w="190" w:type="pct"/>
            <w:gridSpan w:val="2"/>
            <w:vAlign w:val="center"/>
          </w:tcPr>
          <w:p w14:paraId="25246A26" w14:textId="6537CF30" w:rsidR="00FC3318" w:rsidRPr="00DF07B4" w:rsidRDefault="00FC3318" w:rsidP="00FC3318">
            <w:pPr>
              <w:autoSpaceDE w:val="0"/>
              <w:autoSpaceDN w:val="0"/>
              <w:adjustRightInd w:val="0"/>
              <w:jc w:val="center"/>
              <w:rPr>
                <w:noProof/>
              </w:rPr>
            </w:pPr>
            <w:r w:rsidRPr="00DF07B4">
              <w:t>13</w:t>
            </w:r>
          </w:p>
        </w:tc>
        <w:tc>
          <w:tcPr>
            <w:tcW w:w="1750" w:type="pct"/>
            <w:vAlign w:val="bottom"/>
          </w:tcPr>
          <w:p w14:paraId="0108E749" w14:textId="0D68C4A2" w:rsidR="00FC3318" w:rsidRPr="00DF07B4" w:rsidRDefault="00FC3318" w:rsidP="00FC3318">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4D9D86D4" w14:textId="1323C0F6"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2F4A4C68" w14:textId="07769112" w:rsidR="00FC3318" w:rsidRPr="00DF07B4" w:rsidRDefault="00FC3318" w:rsidP="00FC3318">
            <w:pPr>
              <w:autoSpaceDE w:val="0"/>
              <w:autoSpaceDN w:val="0"/>
              <w:adjustRightInd w:val="0"/>
              <w:jc w:val="center"/>
              <w:rPr>
                <w:noProof/>
                <w:lang w:val="en-US"/>
              </w:rPr>
            </w:pPr>
            <w:r w:rsidRPr="00DF07B4">
              <w:t>9</w:t>
            </w:r>
          </w:p>
        </w:tc>
        <w:tc>
          <w:tcPr>
            <w:tcW w:w="412" w:type="pct"/>
          </w:tcPr>
          <w:p w14:paraId="50620B78" w14:textId="77777777" w:rsidR="00FC3318" w:rsidRPr="00DF07B4" w:rsidRDefault="00FC3318" w:rsidP="00FC3318">
            <w:pPr>
              <w:autoSpaceDE w:val="0"/>
              <w:autoSpaceDN w:val="0"/>
              <w:adjustRightInd w:val="0"/>
              <w:jc w:val="center"/>
              <w:rPr>
                <w:noProof/>
                <w:lang w:val="en-US"/>
              </w:rPr>
            </w:pPr>
          </w:p>
        </w:tc>
        <w:tc>
          <w:tcPr>
            <w:tcW w:w="412" w:type="pct"/>
          </w:tcPr>
          <w:p w14:paraId="5C5EE4B1" w14:textId="77777777" w:rsidR="00FC3318" w:rsidRPr="00DF07B4" w:rsidRDefault="00FC3318" w:rsidP="00FC3318">
            <w:pPr>
              <w:autoSpaceDE w:val="0"/>
              <w:autoSpaceDN w:val="0"/>
              <w:adjustRightInd w:val="0"/>
              <w:jc w:val="center"/>
              <w:rPr>
                <w:noProof/>
                <w:lang w:val="en-US"/>
              </w:rPr>
            </w:pPr>
          </w:p>
        </w:tc>
        <w:tc>
          <w:tcPr>
            <w:tcW w:w="312" w:type="pct"/>
            <w:gridSpan w:val="2"/>
          </w:tcPr>
          <w:p w14:paraId="3F783BEF" w14:textId="77777777" w:rsidR="00FC3318" w:rsidRPr="00DF07B4" w:rsidRDefault="00FC3318" w:rsidP="00FC3318">
            <w:pPr>
              <w:autoSpaceDE w:val="0"/>
              <w:autoSpaceDN w:val="0"/>
              <w:adjustRightInd w:val="0"/>
              <w:jc w:val="center"/>
              <w:rPr>
                <w:noProof/>
                <w:lang w:val="en-US"/>
              </w:rPr>
            </w:pPr>
          </w:p>
        </w:tc>
        <w:tc>
          <w:tcPr>
            <w:tcW w:w="537" w:type="pct"/>
          </w:tcPr>
          <w:p w14:paraId="02A00D4E" w14:textId="77777777" w:rsidR="00FC3318" w:rsidRPr="00DF07B4" w:rsidRDefault="00FC3318" w:rsidP="00FC3318">
            <w:pPr>
              <w:autoSpaceDE w:val="0"/>
              <w:autoSpaceDN w:val="0"/>
              <w:adjustRightInd w:val="0"/>
              <w:jc w:val="center"/>
              <w:rPr>
                <w:noProof/>
              </w:rPr>
            </w:pPr>
          </w:p>
        </w:tc>
        <w:tc>
          <w:tcPr>
            <w:tcW w:w="212" w:type="pct"/>
          </w:tcPr>
          <w:p w14:paraId="512B15C5" w14:textId="77777777" w:rsidR="00FC3318" w:rsidRPr="00DF07B4" w:rsidRDefault="00FC3318" w:rsidP="00FC3318">
            <w:pPr>
              <w:autoSpaceDE w:val="0"/>
              <w:autoSpaceDN w:val="0"/>
              <w:adjustRightInd w:val="0"/>
              <w:jc w:val="center"/>
              <w:rPr>
                <w:noProof/>
              </w:rPr>
            </w:pPr>
          </w:p>
        </w:tc>
        <w:tc>
          <w:tcPr>
            <w:tcW w:w="414" w:type="pct"/>
          </w:tcPr>
          <w:p w14:paraId="0D83F9A7" w14:textId="77777777" w:rsidR="00FC3318" w:rsidRPr="00DF07B4" w:rsidRDefault="00FC3318" w:rsidP="00FC3318">
            <w:pPr>
              <w:autoSpaceDE w:val="0"/>
              <w:autoSpaceDN w:val="0"/>
              <w:adjustRightInd w:val="0"/>
              <w:jc w:val="center"/>
              <w:rPr>
                <w:noProof/>
              </w:rPr>
            </w:pPr>
          </w:p>
        </w:tc>
      </w:tr>
      <w:tr w:rsidR="00DF07B4" w:rsidRPr="00DF07B4" w14:paraId="07B0C010" w14:textId="46C4CCCB" w:rsidTr="007579D6">
        <w:trPr>
          <w:trHeight w:val="288"/>
        </w:trPr>
        <w:tc>
          <w:tcPr>
            <w:tcW w:w="190" w:type="pct"/>
            <w:gridSpan w:val="2"/>
            <w:vAlign w:val="center"/>
          </w:tcPr>
          <w:p w14:paraId="7648F177" w14:textId="4C4799A0" w:rsidR="00FC3318" w:rsidRPr="00DF07B4" w:rsidRDefault="00FC3318" w:rsidP="00FC3318">
            <w:pPr>
              <w:autoSpaceDE w:val="0"/>
              <w:autoSpaceDN w:val="0"/>
              <w:adjustRightInd w:val="0"/>
              <w:jc w:val="center"/>
              <w:rPr>
                <w:noProof/>
              </w:rPr>
            </w:pPr>
            <w:r w:rsidRPr="00DF07B4">
              <w:t>14</w:t>
            </w:r>
          </w:p>
        </w:tc>
        <w:tc>
          <w:tcPr>
            <w:tcW w:w="1750" w:type="pct"/>
            <w:vAlign w:val="bottom"/>
          </w:tcPr>
          <w:p w14:paraId="6764510C" w14:textId="57528EEB"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0E862C14" w14:textId="127F16E1"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4C55B243" w14:textId="22A36B9A" w:rsidR="00FC3318" w:rsidRPr="00DF07B4" w:rsidRDefault="00FC3318" w:rsidP="00FC3318">
            <w:pPr>
              <w:autoSpaceDE w:val="0"/>
              <w:autoSpaceDN w:val="0"/>
              <w:adjustRightInd w:val="0"/>
              <w:jc w:val="center"/>
              <w:rPr>
                <w:noProof/>
                <w:lang w:val="en-US"/>
              </w:rPr>
            </w:pPr>
            <w:r w:rsidRPr="00DF07B4">
              <w:t>10</w:t>
            </w:r>
          </w:p>
        </w:tc>
        <w:tc>
          <w:tcPr>
            <w:tcW w:w="412" w:type="pct"/>
          </w:tcPr>
          <w:p w14:paraId="0EA49A9F" w14:textId="77777777" w:rsidR="00FC3318" w:rsidRPr="00DF07B4" w:rsidRDefault="00FC3318" w:rsidP="00FC3318">
            <w:pPr>
              <w:autoSpaceDE w:val="0"/>
              <w:autoSpaceDN w:val="0"/>
              <w:adjustRightInd w:val="0"/>
              <w:jc w:val="center"/>
              <w:rPr>
                <w:noProof/>
                <w:lang w:val="en-US"/>
              </w:rPr>
            </w:pPr>
          </w:p>
        </w:tc>
        <w:tc>
          <w:tcPr>
            <w:tcW w:w="412" w:type="pct"/>
          </w:tcPr>
          <w:p w14:paraId="5BCC76EA" w14:textId="77777777" w:rsidR="00FC3318" w:rsidRPr="00DF07B4" w:rsidRDefault="00FC3318" w:rsidP="00FC3318">
            <w:pPr>
              <w:autoSpaceDE w:val="0"/>
              <w:autoSpaceDN w:val="0"/>
              <w:adjustRightInd w:val="0"/>
              <w:jc w:val="center"/>
              <w:rPr>
                <w:noProof/>
                <w:lang w:val="en-US"/>
              </w:rPr>
            </w:pPr>
          </w:p>
        </w:tc>
        <w:tc>
          <w:tcPr>
            <w:tcW w:w="312" w:type="pct"/>
            <w:gridSpan w:val="2"/>
          </w:tcPr>
          <w:p w14:paraId="4DFACED7" w14:textId="77777777" w:rsidR="00FC3318" w:rsidRPr="00DF07B4" w:rsidRDefault="00FC3318" w:rsidP="00FC3318">
            <w:pPr>
              <w:autoSpaceDE w:val="0"/>
              <w:autoSpaceDN w:val="0"/>
              <w:adjustRightInd w:val="0"/>
              <w:jc w:val="center"/>
              <w:rPr>
                <w:noProof/>
                <w:lang w:val="en-US"/>
              </w:rPr>
            </w:pPr>
          </w:p>
        </w:tc>
        <w:tc>
          <w:tcPr>
            <w:tcW w:w="537" w:type="pct"/>
          </w:tcPr>
          <w:p w14:paraId="29DDF429" w14:textId="77777777" w:rsidR="00FC3318" w:rsidRPr="00DF07B4" w:rsidRDefault="00FC3318" w:rsidP="00FC3318">
            <w:pPr>
              <w:autoSpaceDE w:val="0"/>
              <w:autoSpaceDN w:val="0"/>
              <w:adjustRightInd w:val="0"/>
              <w:jc w:val="center"/>
              <w:rPr>
                <w:noProof/>
              </w:rPr>
            </w:pPr>
          </w:p>
        </w:tc>
        <w:tc>
          <w:tcPr>
            <w:tcW w:w="212" w:type="pct"/>
          </w:tcPr>
          <w:p w14:paraId="42EC8B82" w14:textId="77777777" w:rsidR="00FC3318" w:rsidRPr="00DF07B4" w:rsidRDefault="00FC3318" w:rsidP="00FC3318">
            <w:pPr>
              <w:autoSpaceDE w:val="0"/>
              <w:autoSpaceDN w:val="0"/>
              <w:adjustRightInd w:val="0"/>
              <w:jc w:val="center"/>
              <w:rPr>
                <w:noProof/>
              </w:rPr>
            </w:pPr>
          </w:p>
        </w:tc>
        <w:tc>
          <w:tcPr>
            <w:tcW w:w="414" w:type="pct"/>
          </w:tcPr>
          <w:p w14:paraId="63F32ED1" w14:textId="77777777" w:rsidR="00FC3318" w:rsidRPr="00DF07B4" w:rsidRDefault="00FC3318" w:rsidP="00FC3318">
            <w:pPr>
              <w:autoSpaceDE w:val="0"/>
              <w:autoSpaceDN w:val="0"/>
              <w:adjustRightInd w:val="0"/>
              <w:jc w:val="center"/>
              <w:rPr>
                <w:noProof/>
              </w:rPr>
            </w:pPr>
          </w:p>
        </w:tc>
      </w:tr>
      <w:tr w:rsidR="00DF07B4" w:rsidRPr="00DF07B4" w14:paraId="07155454" w14:textId="770124A0" w:rsidTr="007579D6">
        <w:trPr>
          <w:trHeight w:val="288"/>
        </w:trPr>
        <w:tc>
          <w:tcPr>
            <w:tcW w:w="190" w:type="pct"/>
            <w:gridSpan w:val="2"/>
            <w:vAlign w:val="center"/>
          </w:tcPr>
          <w:p w14:paraId="22C4E461" w14:textId="76A62FDD" w:rsidR="00FC3318" w:rsidRPr="00DF07B4" w:rsidRDefault="00FC3318" w:rsidP="00FC3318">
            <w:pPr>
              <w:autoSpaceDE w:val="0"/>
              <w:autoSpaceDN w:val="0"/>
              <w:adjustRightInd w:val="0"/>
              <w:jc w:val="center"/>
              <w:rPr>
                <w:noProof/>
              </w:rPr>
            </w:pPr>
            <w:r w:rsidRPr="00DF07B4">
              <w:t>15</w:t>
            </w:r>
          </w:p>
        </w:tc>
        <w:tc>
          <w:tcPr>
            <w:tcW w:w="1750" w:type="pct"/>
            <w:vAlign w:val="bottom"/>
          </w:tcPr>
          <w:p w14:paraId="767A2A69" w14:textId="3EB8CC31"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47BA01CB" w14:textId="4FFA1AD5"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45E3A821" w14:textId="7497A2FD" w:rsidR="00FC3318" w:rsidRPr="00DF07B4" w:rsidRDefault="00FC3318" w:rsidP="00FC3318">
            <w:pPr>
              <w:autoSpaceDE w:val="0"/>
              <w:autoSpaceDN w:val="0"/>
              <w:adjustRightInd w:val="0"/>
              <w:jc w:val="center"/>
              <w:rPr>
                <w:noProof/>
                <w:lang w:val="en-US"/>
              </w:rPr>
            </w:pPr>
            <w:r w:rsidRPr="00DF07B4">
              <w:t>53</w:t>
            </w:r>
          </w:p>
        </w:tc>
        <w:tc>
          <w:tcPr>
            <w:tcW w:w="412" w:type="pct"/>
          </w:tcPr>
          <w:p w14:paraId="49B5DC98" w14:textId="77777777" w:rsidR="00FC3318" w:rsidRPr="00DF07B4" w:rsidRDefault="00FC3318" w:rsidP="00FC3318">
            <w:pPr>
              <w:autoSpaceDE w:val="0"/>
              <w:autoSpaceDN w:val="0"/>
              <w:adjustRightInd w:val="0"/>
              <w:jc w:val="center"/>
              <w:rPr>
                <w:noProof/>
                <w:lang w:val="en-US"/>
              </w:rPr>
            </w:pPr>
          </w:p>
        </w:tc>
        <w:tc>
          <w:tcPr>
            <w:tcW w:w="412" w:type="pct"/>
          </w:tcPr>
          <w:p w14:paraId="60DC8E8E" w14:textId="77777777" w:rsidR="00FC3318" w:rsidRPr="00DF07B4" w:rsidRDefault="00FC3318" w:rsidP="00FC3318">
            <w:pPr>
              <w:autoSpaceDE w:val="0"/>
              <w:autoSpaceDN w:val="0"/>
              <w:adjustRightInd w:val="0"/>
              <w:jc w:val="center"/>
              <w:rPr>
                <w:noProof/>
                <w:lang w:val="en-US"/>
              </w:rPr>
            </w:pPr>
          </w:p>
        </w:tc>
        <w:tc>
          <w:tcPr>
            <w:tcW w:w="312" w:type="pct"/>
            <w:gridSpan w:val="2"/>
          </w:tcPr>
          <w:p w14:paraId="0855C78A" w14:textId="77777777" w:rsidR="00FC3318" w:rsidRPr="00DF07B4" w:rsidRDefault="00FC3318" w:rsidP="00FC3318">
            <w:pPr>
              <w:autoSpaceDE w:val="0"/>
              <w:autoSpaceDN w:val="0"/>
              <w:adjustRightInd w:val="0"/>
              <w:jc w:val="center"/>
              <w:rPr>
                <w:noProof/>
                <w:lang w:val="en-US"/>
              </w:rPr>
            </w:pPr>
          </w:p>
        </w:tc>
        <w:tc>
          <w:tcPr>
            <w:tcW w:w="537" w:type="pct"/>
          </w:tcPr>
          <w:p w14:paraId="5DD4A677" w14:textId="77777777" w:rsidR="00FC3318" w:rsidRPr="00DF07B4" w:rsidRDefault="00FC3318" w:rsidP="00FC3318">
            <w:pPr>
              <w:autoSpaceDE w:val="0"/>
              <w:autoSpaceDN w:val="0"/>
              <w:adjustRightInd w:val="0"/>
              <w:jc w:val="center"/>
              <w:rPr>
                <w:noProof/>
              </w:rPr>
            </w:pPr>
          </w:p>
        </w:tc>
        <w:tc>
          <w:tcPr>
            <w:tcW w:w="212" w:type="pct"/>
          </w:tcPr>
          <w:p w14:paraId="4202F8F3" w14:textId="77777777" w:rsidR="00FC3318" w:rsidRPr="00DF07B4" w:rsidRDefault="00FC3318" w:rsidP="00FC3318">
            <w:pPr>
              <w:autoSpaceDE w:val="0"/>
              <w:autoSpaceDN w:val="0"/>
              <w:adjustRightInd w:val="0"/>
              <w:jc w:val="center"/>
              <w:rPr>
                <w:noProof/>
              </w:rPr>
            </w:pPr>
          </w:p>
        </w:tc>
        <w:tc>
          <w:tcPr>
            <w:tcW w:w="414" w:type="pct"/>
          </w:tcPr>
          <w:p w14:paraId="62BE3159" w14:textId="77777777" w:rsidR="00FC3318" w:rsidRPr="00DF07B4" w:rsidRDefault="00FC3318" w:rsidP="00FC3318">
            <w:pPr>
              <w:autoSpaceDE w:val="0"/>
              <w:autoSpaceDN w:val="0"/>
              <w:adjustRightInd w:val="0"/>
              <w:jc w:val="center"/>
              <w:rPr>
                <w:noProof/>
              </w:rPr>
            </w:pPr>
          </w:p>
        </w:tc>
      </w:tr>
      <w:tr w:rsidR="00DF07B4" w:rsidRPr="00DF07B4" w14:paraId="335D1E99" w14:textId="175FC6CD" w:rsidTr="007579D6">
        <w:trPr>
          <w:trHeight w:val="288"/>
        </w:trPr>
        <w:tc>
          <w:tcPr>
            <w:tcW w:w="190" w:type="pct"/>
            <w:gridSpan w:val="2"/>
            <w:vAlign w:val="center"/>
          </w:tcPr>
          <w:p w14:paraId="5850CA05" w14:textId="667E83A8" w:rsidR="00FC3318" w:rsidRPr="00DF07B4" w:rsidRDefault="00FC3318" w:rsidP="00FC3318">
            <w:pPr>
              <w:autoSpaceDE w:val="0"/>
              <w:autoSpaceDN w:val="0"/>
              <w:adjustRightInd w:val="0"/>
              <w:jc w:val="center"/>
              <w:rPr>
                <w:noProof/>
              </w:rPr>
            </w:pPr>
            <w:r w:rsidRPr="00DF07B4">
              <w:t> </w:t>
            </w:r>
          </w:p>
        </w:tc>
        <w:tc>
          <w:tcPr>
            <w:tcW w:w="1750" w:type="pct"/>
            <w:vAlign w:val="bottom"/>
          </w:tcPr>
          <w:p w14:paraId="2E6301CD" w14:textId="3E499381" w:rsidR="00FC3318" w:rsidRPr="00DF07B4" w:rsidRDefault="00FC3318" w:rsidP="00FC3318">
            <w:pPr>
              <w:autoSpaceDE w:val="0"/>
              <w:autoSpaceDN w:val="0"/>
              <w:adjustRightInd w:val="0"/>
              <w:rPr>
                <w:noProof/>
                <w:lang w:val="en-US"/>
              </w:rPr>
            </w:pPr>
            <w:r w:rsidRPr="00DF07B4">
              <w:rPr>
                <w:b/>
                <w:bCs/>
              </w:rPr>
              <w:t>TELEFONIJA</w:t>
            </w:r>
          </w:p>
        </w:tc>
        <w:tc>
          <w:tcPr>
            <w:tcW w:w="368" w:type="pct"/>
            <w:vAlign w:val="center"/>
          </w:tcPr>
          <w:p w14:paraId="2748E31A" w14:textId="24BE17A2" w:rsidR="00FC3318" w:rsidRPr="00DF07B4" w:rsidRDefault="00FC3318" w:rsidP="00FC3318">
            <w:pPr>
              <w:autoSpaceDE w:val="0"/>
              <w:autoSpaceDN w:val="0"/>
              <w:adjustRightInd w:val="0"/>
              <w:jc w:val="center"/>
              <w:rPr>
                <w:noProof/>
                <w:lang w:val="en-US"/>
              </w:rPr>
            </w:pPr>
            <w:r w:rsidRPr="00DF07B4">
              <w:t> </w:t>
            </w:r>
          </w:p>
        </w:tc>
        <w:tc>
          <w:tcPr>
            <w:tcW w:w="393" w:type="pct"/>
            <w:vAlign w:val="bottom"/>
          </w:tcPr>
          <w:p w14:paraId="323D16D1" w14:textId="4DF64827" w:rsidR="00FC3318" w:rsidRPr="00DF07B4" w:rsidRDefault="00FC3318" w:rsidP="00FC3318">
            <w:pPr>
              <w:autoSpaceDE w:val="0"/>
              <w:autoSpaceDN w:val="0"/>
              <w:adjustRightInd w:val="0"/>
              <w:jc w:val="center"/>
              <w:rPr>
                <w:noProof/>
                <w:lang w:val="en-US"/>
              </w:rPr>
            </w:pPr>
            <w:r w:rsidRPr="00DF07B4">
              <w:t> </w:t>
            </w:r>
          </w:p>
        </w:tc>
        <w:tc>
          <w:tcPr>
            <w:tcW w:w="412" w:type="pct"/>
          </w:tcPr>
          <w:p w14:paraId="6CA11681" w14:textId="77777777" w:rsidR="00FC3318" w:rsidRPr="00DF07B4" w:rsidRDefault="00FC3318" w:rsidP="00FC3318">
            <w:pPr>
              <w:autoSpaceDE w:val="0"/>
              <w:autoSpaceDN w:val="0"/>
              <w:adjustRightInd w:val="0"/>
              <w:jc w:val="center"/>
              <w:rPr>
                <w:noProof/>
                <w:lang w:val="en-US"/>
              </w:rPr>
            </w:pPr>
          </w:p>
        </w:tc>
        <w:tc>
          <w:tcPr>
            <w:tcW w:w="412" w:type="pct"/>
          </w:tcPr>
          <w:p w14:paraId="7AE9571C" w14:textId="77777777" w:rsidR="00FC3318" w:rsidRPr="00DF07B4" w:rsidRDefault="00FC3318" w:rsidP="00FC3318">
            <w:pPr>
              <w:autoSpaceDE w:val="0"/>
              <w:autoSpaceDN w:val="0"/>
              <w:adjustRightInd w:val="0"/>
              <w:jc w:val="center"/>
              <w:rPr>
                <w:noProof/>
                <w:lang w:val="en-US"/>
              </w:rPr>
            </w:pPr>
          </w:p>
        </w:tc>
        <w:tc>
          <w:tcPr>
            <w:tcW w:w="312" w:type="pct"/>
            <w:gridSpan w:val="2"/>
          </w:tcPr>
          <w:p w14:paraId="64BFBDF0" w14:textId="77777777" w:rsidR="00FC3318" w:rsidRPr="00DF07B4" w:rsidRDefault="00FC3318" w:rsidP="00FC3318">
            <w:pPr>
              <w:autoSpaceDE w:val="0"/>
              <w:autoSpaceDN w:val="0"/>
              <w:adjustRightInd w:val="0"/>
              <w:jc w:val="center"/>
              <w:rPr>
                <w:noProof/>
                <w:lang w:val="en-US"/>
              </w:rPr>
            </w:pPr>
          </w:p>
        </w:tc>
        <w:tc>
          <w:tcPr>
            <w:tcW w:w="537" w:type="pct"/>
          </w:tcPr>
          <w:p w14:paraId="2AE68844" w14:textId="77777777" w:rsidR="00FC3318" w:rsidRPr="00DF07B4" w:rsidRDefault="00FC3318" w:rsidP="00FC3318">
            <w:pPr>
              <w:autoSpaceDE w:val="0"/>
              <w:autoSpaceDN w:val="0"/>
              <w:adjustRightInd w:val="0"/>
              <w:jc w:val="center"/>
              <w:rPr>
                <w:noProof/>
              </w:rPr>
            </w:pPr>
          </w:p>
        </w:tc>
        <w:tc>
          <w:tcPr>
            <w:tcW w:w="212" w:type="pct"/>
          </w:tcPr>
          <w:p w14:paraId="690657A4" w14:textId="77777777" w:rsidR="00FC3318" w:rsidRPr="00DF07B4" w:rsidRDefault="00FC3318" w:rsidP="00FC3318">
            <w:pPr>
              <w:autoSpaceDE w:val="0"/>
              <w:autoSpaceDN w:val="0"/>
              <w:adjustRightInd w:val="0"/>
              <w:jc w:val="center"/>
              <w:rPr>
                <w:noProof/>
              </w:rPr>
            </w:pPr>
          </w:p>
        </w:tc>
        <w:tc>
          <w:tcPr>
            <w:tcW w:w="414" w:type="pct"/>
          </w:tcPr>
          <w:p w14:paraId="5B546352" w14:textId="77777777" w:rsidR="00FC3318" w:rsidRPr="00DF07B4" w:rsidRDefault="00FC3318" w:rsidP="00FC3318">
            <w:pPr>
              <w:autoSpaceDE w:val="0"/>
              <w:autoSpaceDN w:val="0"/>
              <w:adjustRightInd w:val="0"/>
              <w:jc w:val="center"/>
              <w:rPr>
                <w:noProof/>
              </w:rPr>
            </w:pPr>
          </w:p>
        </w:tc>
      </w:tr>
      <w:tr w:rsidR="00DF07B4" w:rsidRPr="00DF07B4" w14:paraId="19F1E848" w14:textId="36B7F6C1" w:rsidTr="007579D6">
        <w:trPr>
          <w:trHeight w:val="288"/>
        </w:trPr>
        <w:tc>
          <w:tcPr>
            <w:tcW w:w="190" w:type="pct"/>
            <w:gridSpan w:val="2"/>
            <w:vAlign w:val="bottom"/>
          </w:tcPr>
          <w:p w14:paraId="166B9C44" w14:textId="798807DC" w:rsidR="00FC3318" w:rsidRPr="00DF07B4" w:rsidRDefault="00FC3318" w:rsidP="00FC3318">
            <w:pPr>
              <w:autoSpaceDE w:val="0"/>
              <w:autoSpaceDN w:val="0"/>
              <w:adjustRightInd w:val="0"/>
              <w:jc w:val="center"/>
              <w:rPr>
                <w:noProof/>
              </w:rPr>
            </w:pPr>
            <w:r w:rsidRPr="00DF07B4">
              <w:t>16</w:t>
            </w:r>
          </w:p>
        </w:tc>
        <w:tc>
          <w:tcPr>
            <w:tcW w:w="1750" w:type="pct"/>
            <w:vAlign w:val="bottom"/>
          </w:tcPr>
          <w:p w14:paraId="39569786" w14:textId="5EF7BB18" w:rsidR="00FC3318" w:rsidRPr="00DF07B4" w:rsidRDefault="00FC3318" w:rsidP="00FC3318">
            <w:pPr>
              <w:autoSpaceDE w:val="0"/>
              <w:autoSpaceDN w:val="0"/>
              <w:adjustRightInd w:val="0"/>
              <w:rPr>
                <w:noProof/>
                <w:lang w:val="en-US"/>
              </w:rPr>
            </w:pPr>
            <w:r w:rsidRPr="00DF07B4">
              <w:t>Patch panel 19"/1U sa 50 RJ-45 , telefonski (Schrack ili slično)</w:t>
            </w:r>
          </w:p>
        </w:tc>
        <w:tc>
          <w:tcPr>
            <w:tcW w:w="368" w:type="pct"/>
            <w:vAlign w:val="center"/>
          </w:tcPr>
          <w:p w14:paraId="49FFB9B5" w14:textId="5FF3CA71"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72844046" w14:textId="6B026A10" w:rsidR="00FC3318" w:rsidRPr="00DF07B4" w:rsidRDefault="00FC3318" w:rsidP="00FC3318">
            <w:pPr>
              <w:autoSpaceDE w:val="0"/>
              <w:autoSpaceDN w:val="0"/>
              <w:adjustRightInd w:val="0"/>
              <w:jc w:val="center"/>
              <w:rPr>
                <w:noProof/>
                <w:lang w:val="en-US"/>
              </w:rPr>
            </w:pPr>
            <w:r w:rsidRPr="00DF07B4">
              <w:t>1</w:t>
            </w:r>
          </w:p>
        </w:tc>
        <w:tc>
          <w:tcPr>
            <w:tcW w:w="412" w:type="pct"/>
          </w:tcPr>
          <w:p w14:paraId="56A2B05E" w14:textId="77777777" w:rsidR="00FC3318" w:rsidRPr="00DF07B4" w:rsidRDefault="00FC3318" w:rsidP="00FC3318">
            <w:pPr>
              <w:autoSpaceDE w:val="0"/>
              <w:autoSpaceDN w:val="0"/>
              <w:adjustRightInd w:val="0"/>
              <w:jc w:val="center"/>
              <w:rPr>
                <w:noProof/>
                <w:lang w:val="en-US"/>
              </w:rPr>
            </w:pPr>
          </w:p>
        </w:tc>
        <w:tc>
          <w:tcPr>
            <w:tcW w:w="412" w:type="pct"/>
          </w:tcPr>
          <w:p w14:paraId="3A54F891" w14:textId="77777777" w:rsidR="00FC3318" w:rsidRPr="00DF07B4" w:rsidRDefault="00FC3318" w:rsidP="00FC3318">
            <w:pPr>
              <w:autoSpaceDE w:val="0"/>
              <w:autoSpaceDN w:val="0"/>
              <w:adjustRightInd w:val="0"/>
              <w:jc w:val="center"/>
              <w:rPr>
                <w:noProof/>
                <w:lang w:val="en-US"/>
              </w:rPr>
            </w:pPr>
          </w:p>
        </w:tc>
        <w:tc>
          <w:tcPr>
            <w:tcW w:w="312" w:type="pct"/>
            <w:gridSpan w:val="2"/>
          </w:tcPr>
          <w:p w14:paraId="68D09429" w14:textId="77777777" w:rsidR="00FC3318" w:rsidRPr="00DF07B4" w:rsidRDefault="00FC3318" w:rsidP="00FC3318">
            <w:pPr>
              <w:autoSpaceDE w:val="0"/>
              <w:autoSpaceDN w:val="0"/>
              <w:adjustRightInd w:val="0"/>
              <w:jc w:val="center"/>
              <w:rPr>
                <w:noProof/>
                <w:lang w:val="en-US"/>
              </w:rPr>
            </w:pPr>
          </w:p>
        </w:tc>
        <w:tc>
          <w:tcPr>
            <w:tcW w:w="537" w:type="pct"/>
          </w:tcPr>
          <w:p w14:paraId="24D0DFA8" w14:textId="77777777" w:rsidR="00FC3318" w:rsidRPr="00DF07B4" w:rsidRDefault="00FC3318" w:rsidP="00FC3318">
            <w:pPr>
              <w:autoSpaceDE w:val="0"/>
              <w:autoSpaceDN w:val="0"/>
              <w:adjustRightInd w:val="0"/>
              <w:jc w:val="center"/>
              <w:rPr>
                <w:noProof/>
              </w:rPr>
            </w:pPr>
          </w:p>
        </w:tc>
        <w:tc>
          <w:tcPr>
            <w:tcW w:w="212" w:type="pct"/>
          </w:tcPr>
          <w:p w14:paraId="7C21060C" w14:textId="77777777" w:rsidR="00FC3318" w:rsidRPr="00DF07B4" w:rsidRDefault="00FC3318" w:rsidP="00FC3318">
            <w:pPr>
              <w:autoSpaceDE w:val="0"/>
              <w:autoSpaceDN w:val="0"/>
              <w:adjustRightInd w:val="0"/>
              <w:jc w:val="center"/>
              <w:rPr>
                <w:noProof/>
              </w:rPr>
            </w:pPr>
          </w:p>
        </w:tc>
        <w:tc>
          <w:tcPr>
            <w:tcW w:w="414" w:type="pct"/>
          </w:tcPr>
          <w:p w14:paraId="11AE37AD" w14:textId="77777777" w:rsidR="00FC3318" w:rsidRPr="00DF07B4" w:rsidRDefault="00FC3318" w:rsidP="00FC3318">
            <w:pPr>
              <w:autoSpaceDE w:val="0"/>
              <w:autoSpaceDN w:val="0"/>
              <w:adjustRightInd w:val="0"/>
              <w:jc w:val="center"/>
              <w:rPr>
                <w:noProof/>
              </w:rPr>
            </w:pPr>
          </w:p>
        </w:tc>
      </w:tr>
      <w:tr w:rsidR="00DF07B4" w:rsidRPr="00DF07B4" w14:paraId="586927AF" w14:textId="7A967CBF" w:rsidTr="007579D6">
        <w:trPr>
          <w:trHeight w:val="288"/>
        </w:trPr>
        <w:tc>
          <w:tcPr>
            <w:tcW w:w="190" w:type="pct"/>
            <w:gridSpan w:val="2"/>
            <w:vAlign w:val="bottom"/>
          </w:tcPr>
          <w:p w14:paraId="7068D79D" w14:textId="1C07B22B" w:rsidR="00FC3318" w:rsidRPr="00DF07B4" w:rsidRDefault="00FC3318" w:rsidP="00FC3318">
            <w:pPr>
              <w:autoSpaceDE w:val="0"/>
              <w:autoSpaceDN w:val="0"/>
              <w:adjustRightInd w:val="0"/>
              <w:jc w:val="center"/>
              <w:rPr>
                <w:noProof/>
              </w:rPr>
            </w:pPr>
            <w:r w:rsidRPr="00DF07B4">
              <w:t>17</w:t>
            </w:r>
          </w:p>
        </w:tc>
        <w:tc>
          <w:tcPr>
            <w:tcW w:w="1750" w:type="pct"/>
            <w:vAlign w:val="bottom"/>
          </w:tcPr>
          <w:p w14:paraId="01248A7D" w14:textId="48C0CF31" w:rsidR="00FC3318" w:rsidRPr="00DF07B4" w:rsidRDefault="00FC3318" w:rsidP="00FC3318">
            <w:pPr>
              <w:autoSpaceDE w:val="0"/>
              <w:autoSpaceDN w:val="0"/>
              <w:adjustRightInd w:val="0"/>
              <w:rPr>
                <w:noProof/>
                <w:lang w:val="en-US"/>
              </w:rPr>
            </w:pPr>
            <w:r w:rsidRPr="00DF07B4">
              <w:t>Kabl telefonski UTP4/1</w:t>
            </w:r>
          </w:p>
        </w:tc>
        <w:tc>
          <w:tcPr>
            <w:tcW w:w="368" w:type="pct"/>
            <w:vAlign w:val="center"/>
          </w:tcPr>
          <w:p w14:paraId="71E198FA" w14:textId="59727F33"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76B6982B" w14:textId="7F81E979" w:rsidR="00FC3318" w:rsidRPr="00DF07B4" w:rsidRDefault="00FC3318" w:rsidP="00FC3318">
            <w:pPr>
              <w:autoSpaceDE w:val="0"/>
              <w:autoSpaceDN w:val="0"/>
              <w:adjustRightInd w:val="0"/>
              <w:jc w:val="center"/>
              <w:rPr>
                <w:noProof/>
                <w:lang w:val="en-US"/>
              </w:rPr>
            </w:pPr>
            <w:r w:rsidRPr="00DF07B4">
              <w:t>25</w:t>
            </w:r>
          </w:p>
        </w:tc>
        <w:tc>
          <w:tcPr>
            <w:tcW w:w="412" w:type="pct"/>
          </w:tcPr>
          <w:p w14:paraId="55F89DD5" w14:textId="77777777" w:rsidR="00FC3318" w:rsidRPr="00DF07B4" w:rsidRDefault="00FC3318" w:rsidP="00FC3318">
            <w:pPr>
              <w:autoSpaceDE w:val="0"/>
              <w:autoSpaceDN w:val="0"/>
              <w:adjustRightInd w:val="0"/>
              <w:jc w:val="center"/>
              <w:rPr>
                <w:noProof/>
                <w:lang w:val="en-US"/>
              </w:rPr>
            </w:pPr>
          </w:p>
        </w:tc>
        <w:tc>
          <w:tcPr>
            <w:tcW w:w="412" w:type="pct"/>
          </w:tcPr>
          <w:p w14:paraId="3DCBEA17" w14:textId="77777777" w:rsidR="00FC3318" w:rsidRPr="00DF07B4" w:rsidRDefault="00FC3318" w:rsidP="00FC3318">
            <w:pPr>
              <w:autoSpaceDE w:val="0"/>
              <w:autoSpaceDN w:val="0"/>
              <w:adjustRightInd w:val="0"/>
              <w:jc w:val="center"/>
              <w:rPr>
                <w:noProof/>
                <w:lang w:val="en-US"/>
              </w:rPr>
            </w:pPr>
          </w:p>
        </w:tc>
        <w:tc>
          <w:tcPr>
            <w:tcW w:w="312" w:type="pct"/>
            <w:gridSpan w:val="2"/>
          </w:tcPr>
          <w:p w14:paraId="52E05BE8" w14:textId="77777777" w:rsidR="00FC3318" w:rsidRPr="00DF07B4" w:rsidRDefault="00FC3318" w:rsidP="00FC3318">
            <w:pPr>
              <w:autoSpaceDE w:val="0"/>
              <w:autoSpaceDN w:val="0"/>
              <w:adjustRightInd w:val="0"/>
              <w:jc w:val="center"/>
              <w:rPr>
                <w:noProof/>
                <w:lang w:val="en-US"/>
              </w:rPr>
            </w:pPr>
          </w:p>
        </w:tc>
        <w:tc>
          <w:tcPr>
            <w:tcW w:w="537" w:type="pct"/>
          </w:tcPr>
          <w:p w14:paraId="0432AE2C" w14:textId="77777777" w:rsidR="00FC3318" w:rsidRPr="00DF07B4" w:rsidRDefault="00FC3318" w:rsidP="00FC3318">
            <w:pPr>
              <w:autoSpaceDE w:val="0"/>
              <w:autoSpaceDN w:val="0"/>
              <w:adjustRightInd w:val="0"/>
              <w:jc w:val="center"/>
              <w:rPr>
                <w:noProof/>
              </w:rPr>
            </w:pPr>
          </w:p>
        </w:tc>
        <w:tc>
          <w:tcPr>
            <w:tcW w:w="212" w:type="pct"/>
          </w:tcPr>
          <w:p w14:paraId="27508E20" w14:textId="77777777" w:rsidR="00FC3318" w:rsidRPr="00DF07B4" w:rsidRDefault="00FC3318" w:rsidP="00FC3318">
            <w:pPr>
              <w:autoSpaceDE w:val="0"/>
              <w:autoSpaceDN w:val="0"/>
              <w:adjustRightInd w:val="0"/>
              <w:jc w:val="center"/>
              <w:rPr>
                <w:noProof/>
              </w:rPr>
            </w:pPr>
          </w:p>
        </w:tc>
        <w:tc>
          <w:tcPr>
            <w:tcW w:w="414" w:type="pct"/>
          </w:tcPr>
          <w:p w14:paraId="3D794E7F" w14:textId="77777777" w:rsidR="00FC3318" w:rsidRPr="00DF07B4" w:rsidRDefault="00FC3318" w:rsidP="00FC3318">
            <w:pPr>
              <w:autoSpaceDE w:val="0"/>
              <w:autoSpaceDN w:val="0"/>
              <w:adjustRightInd w:val="0"/>
              <w:jc w:val="center"/>
              <w:rPr>
                <w:noProof/>
              </w:rPr>
            </w:pPr>
          </w:p>
        </w:tc>
      </w:tr>
      <w:tr w:rsidR="00DF07B4" w:rsidRPr="00DF07B4" w14:paraId="44F1BD56" w14:textId="013CB7E3" w:rsidTr="007579D6">
        <w:trPr>
          <w:trHeight w:val="288"/>
        </w:trPr>
        <w:tc>
          <w:tcPr>
            <w:tcW w:w="190" w:type="pct"/>
            <w:gridSpan w:val="2"/>
            <w:vAlign w:val="bottom"/>
          </w:tcPr>
          <w:p w14:paraId="5524380B" w14:textId="709E8B35" w:rsidR="00FC3318" w:rsidRPr="00DF07B4" w:rsidRDefault="00FC3318" w:rsidP="00FC3318">
            <w:pPr>
              <w:autoSpaceDE w:val="0"/>
              <w:autoSpaceDN w:val="0"/>
              <w:adjustRightInd w:val="0"/>
              <w:jc w:val="center"/>
              <w:rPr>
                <w:noProof/>
              </w:rPr>
            </w:pPr>
            <w:r w:rsidRPr="00DF07B4">
              <w:t>18</w:t>
            </w:r>
          </w:p>
        </w:tc>
        <w:tc>
          <w:tcPr>
            <w:tcW w:w="1750" w:type="pct"/>
            <w:vAlign w:val="bottom"/>
          </w:tcPr>
          <w:p w14:paraId="6986E52C" w14:textId="3C49624A" w:rsidR="00FC3318" w:rsidRPr="00DF07B4" w:rsidRDefault="00FC3318" w:rsidP="00FC3318">
            <w:pPr>
              <w:autoSpaceDE w:val="0"/>
              <w:autoSpaceDN w:val="0"/>
              <w:adjustRightInd w:val="0"/>
              <w:rPr>
                <w:noProof/>
                <w:lang w:val="en-US"/>
              </w:rPr>
            </w:pPr>
            <w:r w:rsidRPr="00DF07B4">
              <w:t>RJ45 konektor</w:t>
            </w:r>
          </w:p>
        </w:tc>
        <w:tc>
          <w:tcPr>
            <w:tcW w:w="368" w:type="pct"/>
            <w:vAlign w:val="center"/>
          </w:tcPr>
          <w:p w14:paraId="7712A764" w14:textId="1E33F242"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21ACA270" w14:textId="6B60EE9D" w:rsidR="00FC3318" w:rsidRPr="00DF07B4" w:rsidRDefault="00FC3318" w:rsidP="00FC3318">
            <w:pPr>
              <w:autoSpaceDE w:val="0"/>
              <w:autoSpaceDN w:val="0"/>
              <w:adjustRightInd w:val="0"/>
              <w:jc w:val="center"/>
              <w:rPr>
                <w:noProof/>
                <w:lang w:val="en-US"/>
              </w:rPr>
            </w:pPr>
            <w:r w:rsidRPr="00DF07B4">
              <w:t>5</w:t>
            </w:r>
          </w:p>
        </w:tc>
        <w:tc>
          <w:tcPr>
            <w:tcW w:w="412" w:type="pct"/>
          </w:tcPr>
          <w:p w14:paraId="76E066F2" w14:textId="77777777" w:rsidR="00FC3318" w:rsidRPr="00DF07B4" w:rsidRDefault="00FC3318" w:rsidP="00FC3318">
            <w:pPr>
              <w:autoSpaceDE w:val="0"/>
              <w:autoSpaceDN w:val="0"/>
              <w:adjustRightInd w:val="0"/>
              <w:jc w:val="center"/>
              <w:rPr>
                <w:noProof/>
                <w:lang w:val="en-US"/>
              </w:rPr>
            </w:pPr>
          </w:p>
        </w:tc>
        <w:tc>
          <w:tcPr>
            <w:tcW w:w="412" w:type="pct"/>
          </w:tcPr>
          <w:p w14:paraId="19DA3DF7" w14:textId="77777777" w:rsidR="00FC3318" w:rsidRPr="00DF07B4" w:rsidRDefault="00FC3318" w:rsidP="00FC3318">
            <w:pPr>
              <w:autoSpaceDE w:val="0"/>
              <w:autoSpaceDN w:val="0"/>
              <w:adjustRightInd w:val="0"/>
              <w:jc w:val="center"/>
              <w:rPr>
                <w:noProof/>
                <w:lang w:val="en-US"/>
              </w:rPr>
            </w:pPr>
          </w:p>
        </w:tc>
        <w:tc>
          <w:tcPr>
            <w:tcW w:w="312" w:type="pct"/>
            <w:gridSpan w:val="2"/>
          </w:tcPr>
          <w:p w14:paraId="6487DD82" w14:textId="77777777" w:rsidR="00FC3318" w:rsidRPr="00DF07B4" w:rsidRDefault="00FC3318" w:rsidP="00FC3318">
            <w:pPr>
              <w:autoSpaceDE w:val="0"/>
              <w:autoSpaceDN w:val="0"/>
              <w:adjustRightInd w:val="0"/>
              <w:jc w:val="center"/>
              <w:rPr>
                <w:noProof/>
                <w:lang w:val="en-US"/>
              </w:rPr>
            </w:pPr>
          </w:p>
        </w:tc>
        <w:tc>
          <w:tcPr>
            <w:tcW w:w="537" w:type="pct"/>
          </w:tcPr>
          <w:p w14:paraId="4B49A795" w14:textId="77777777" w:rsidR="00FC3318" w:rsidRPr="00DF07B4" w:rsidRDefault="00FC3318" w:rsidP="00FC3318">
            <w:pPr>
              <w:autoSpaceDE w:val="0"/>
              <w:autoSpaceDN w:val="0"/>
              <w:adjustRightInd w:val="0"/>
              <w:jc w:val="center"/>
              <w:rPr>
                <w:noProof/>
              </w:rPr>
            </w:pPr>
          </w:p>
        </w:tc>
        <w:tc>
          <w:tcPr>
            <w:tcW w:w="212" w:type="pct"/>
          </w:tcPr>
          <w:p w14:paraId="63AED36C" w14:textId="77777777" w:rsidR="00FC3318" w:rsidRPr="00DF07B4" w:rsidRDefault="00FC3318" w:rsidP="00FC3318">
            <w:pPr>
              <w:autoSpaceDE w:val="0"/>
              <w:autoSpaceDN w:val="0"/>
              <w:adjustRightInd w:val="0"/>
              <w:jc w:val="center"/>
              <w:rPr>
                <w:noProof/>
              </w:rPr>
            </w:pPr>
          </w:p>
        </w:tc>
        <w:tc>
          <w:tcPr>
            <w:tcW w:w="414" w:type="pct"/>
          </w:tcPr>
          <w:p w14:paraId="3651BFDF" w14:textId="77777777" w:rsidR="00FC3318" w:rsidRPr="00DF07B4" w:rsidRDefault="00FC3318" w:rsidP="00FC3318">
            <w:pPr>
              <w:autoSpaceDE w:val="0"/>
              <w:autoSpaceDN w:val="0"/>
              <w:adjustRightInd w:val="0"/>
              <w:jc w:val="center"/>
              <w:rPr>
                <w:noProof/>
              </w:rPr>
            </w:pPr>
          </w:p>
        </w:tc>
      </w:tr>
      <w:tr w:rsidR="00DF07B4" w:rsidRPr="00DF07B4" w14:paraId="36F57F9C" w14:textId="3EEC1B4B" w:rsidTr="007579D6">
        <w:trPr>
          <w:trHeight w:val="288"/>
        </w:trPr>
        <w:tc>
          <w:tcPr>
            <w:tcW w:w="190" w:type="pct"/>
            <w:gridSpan w:val="2"/>
            <w:vAlign w:val="bottom"/>
          </w:tcPr>
          <w:p w14:paraId="08F963B0" w14:textId="4F64B676" w:rsidR="00FC3318" w:rsidRPr="00DF07B4" w:rsidRDefault="00FC3318" w:rsidP="00FC3318">
            <w:pPr>
              <w:autoSpaceDE w:val="0"/>
              <w:autoSpaceDN w:val="0"/>
              <w:adjustRightInd w:val="0"/>
              <w:jc w:val="center"/>
              <w:rPr>
                <w:noProof/>
              </w:rPr>
            </w:pPr>
            <w:r w:rsidRPr="00DF07B4">
              <w:t>19</w:t>
            </w:r>
          </w:p>
        </w:tc>
        <w:tc>
          <w:tcPr>
            <w:tcW w:w="1750" w:type="pct"/>
            <w:vAlign w:val="bottom"/>
          </w:tcPr>
          <w:p w14:paraId="62720970" w14:textId="7A614E0C" w:rsidR="00FC3318" w:rsidRPr="00DF07B4" w:rsidRDefault="00FC3318" w:rsidP="00FC3318">
            <w:pPr>
              <w:autoSpaceDE w:val="0"/>
              <w:autoSpaceDN w:val="0"/>
              <w:adjustRightInd w:val="0"/>
              <w:rPr>
                <w:noProof/>
                <w:lang w:val="en-US"/>
              </w:rPr>
            </w:pPr>
            <w:r w:rsidRPr="00DF07B4">
              <w:t xml:space="preserve">Teškogorivi telefonski instalacioni kabl sa </w:t>
            </w:r>
            <w:r w:rsidRPr="00DF07B4">
              <w:lastRenderedPageBreak/>
              <w:t>izolacijom i plaštom od bezhalogene mase     J-2Y(St)H II Bd 50x2x0,6 - (Faber kabel ili sličan)</w:t>
            </w:r>
          </w:p>
        </w:tc>
        <w:tc>
          <w:tcPr>
            <w:tcW w:w="368" w:type="pct"/>
            <w:vAlign w:val="center"/>
          </w:tcPr>
          <w:p w14:paraId="4BE0F7DC" w14:textId="3FC40BB3" w:rsidR="00FC3318" w:rsidRPr="00DF07B4" w:rsidRDefault="00FC3318" w:rsidP="00FC3318">
            <w:pPr>
              <w:autoSpaceDE w:val="0"/>
              <w:autoSpaceDN w:val="0"/>
              <w:adjustRightInd w:val="0"/>
              <w:jc w:val="center"/>
              <w:rPr>
                <w:noProof/>
                <w:lang w:val="en-US"/>
              </w:rPr>
            </w:pPr>
            <w:r w:rsidRPr="00DF07B4">
              <w:lastRenderedPageBreak/>
              <w:t>m</w:t>
            </w:r>
          </w:p>
        </w:tc>
        <w:tc>
          <w:tcPr>
            <w:tcW w:w="393" w:type="pct"/>
            <w:vAlign w:val="bottom"/>
          </w:tcPr>
          <w:p w14:paraId="10919B86" w14:textId="5D3CB70E" w:rsidR="00FC3318" w:rsidRPr="00DF07B4" w:rsidRDefault="00FC3318" w:rsidP="00FC3318">
            <w:pPr>
              <w:autoSpaceDE w:val="0"/>
              <w:autoSpaceDN w:val="0"/>
              <w:adjustRightInd w:val="0"/>
              <w:jc w:val="center"/>
              <w:rPr>
                <w:noProof/>
                <w:lang w:val="en-US"/>
              </w:rPr>
            </w:pPr>
            <w:r w:rsidRPr="00DF07B4">
              <w:t>40</w:t>
            </w:r>
          </w:p>
        </w:tc>
        <w:tc>
          <w:tcPr>
            <w:tcW w:w="412" w:type="pct"/>
          </w:tcPr>
          <w:p w14:paraId="3D082D09" w14:textId="77777777" w:rsidR="00FC3318" w:rsidRPr="00DF07B4" w:rsidRDefault="00FC3318" w:rsidP="00FC3318">
            <w:pPr>
              <w:autoSpaceDE w:val="0"/>
              <w:autoSpaceDN w:val="0"/>
              <w:adjustRightInd w:val="0"/>
              <w:jc w:val="center"/>
              <w:rPr>
                <w:noProof/>
                <w:lang w:val="en-US"/>
              </w:rPr>
            </w:pPr>
          </w:p>
        </w:tc>
        <w:tc>
          <w:tcPr>
            <w:tcW w:w="412" w:type="pct"/>
          </w:tcPr>
          <w:p w14:paraId="7DB48570" w14:textId="77777777" w:rsidR="00FC3318" w:rsidRPr="00DF07B4" w:rsidRDefault="00FC3318" w:rsidP="00FC3318">
            <w:pPr>
              <w:autoSpaceDE w:val="0"/>
              <w:autoSpaceDN w:val="0"/>
              <w:adjustRightInd w:val="0"/>
              <w:jc w:val="center"/>
              <w:rPr>
                <w:noProof/>
                <w:lang w:val="en-US"/>
              </w:rPr>
            </w:pPr>
          </w:p>
        </w:tc>
        <w:tc>
          <w:tcPr>
            <w:tcW w:w="312" w:type="pct"/>
            <w:gridSpan w:val="2"/>
          </w:tcPr>
          <w:p w14:paraId="11700B5B" w14:textId="77777777" w:rsidR="00FC3318" w:rsidRPr="00DF07B4" w:rsidRDefault="00FC3318" w:rsidP="00FC3318">
            <w:pPr>
              <w:autoSpaceDE w:val="0"/>
              <w:autoSpaceDN w:val="0"/>
              <w:adjustRightInd w:val="0"/>
              <w:jc w:val="center"/>
              <w:rPr>
                <w:noProof/>
                <w:lang w:val="en-US"/>
              </w:rPr>
            </w:pPr>
          </w:p>
        </w:tc>
        <w:tc>
          <w:tcPr>
            <w:tcW w:w="537" w:type="pct"/>
          </w:tcPr>
          <w:p w14:paraId="12706AAB" w14:textId="77777777" w:rsidR="00FC3318" w:rsidRPr="00DF07B4" w:rsidRDefault="00FC3318" w:rsidP="00FC3318">
            <w:pPr>
              <w:autoSpaceDE w:val="0"/>
              <w:autoSpaceDN w:val="0"/>
              <w:adjustRightInd w:val="0"/>
              <w:jc w:val="center"/>
              <w:rPr>
                <w:noProof/>
              </w:rPr>
            </w:pPr>
          </w:p>
        </w:tc>
        <w:tc>
          <w:tcPr>
            <w:tcW w:w="212" w:type="pct"/>
          </w:tcPr>
          <w:p w14:paraId="7DB8D5F8" w14:textId="77777777" w:rsidR="00FC3318" w:rsidRPr="00DF07B4" w:rsidRDefault="00FC3318" w:rsidP="00FC3318">
            <w:pPr>
              <w:autoSpaceDE w:val="0"/>
              <w:autoSpaceDN w:val="0"/>
              <w:adjustRightInd w:val="0"/>
              <w:jc w:val="center"/>
              <w:rPr>
                <w:noProof/>
              </w:rPr>
            </w:pPr>
          </w:p>
        </w:tc>
        <w:tc>
          <w:tcPr>
            <w:tcW w:w="414" w:type="pct"/>
          </w:tcPr>
          <w:p w14:paraId="5A2F28E7" w14:textId="77777777" w:rsidR="00FC3318" w:rsidRPr="00DF07B4" w:rsidRDefault="00FC3318" w:rsidP="00FC3318">
            <w:pPr>
              <w:autoSpaceDE w:val="0"/>
              <w:autoSpaceDN w:val="0"/>
              <w:adjustRightInd w:val="0"/>
              <w:jc w:val="center"/>
              <w:rPr>
                <w:noProof/>
              </w:rPr>
            </w:pPr>
          </w:p>
        </w:tc>
      </w:tr>
      <w:tr w:rsidR="00DF07B4" w:rsidRPr="00DF07B4" w14:paraId="0B1ED57D" w14:textId="6294BB3F" w:rsidTr="007579D6">
        <w:trPr>
          <w:trHeight w:val="288"/>
        </w:trPr>
        <w:tc>
          <w:tcPr>
            <w:tcW w:w="190" w:type="pct"/>
            <w:gridSpan w:val="2"/>
            <w:vAlign w:val="bottom"/>
          </w:tcPr>
          <w:p w14:paraId="5CFAF8C6" w14:textId="3C28028A" w:rsidR="00FC3318" w:rsidRPr="00DF07B4" w:rsidRDefault="00FC3318" w:rsidP="00FC3318">
            <w:pPr>
              <w:autoSpaceDE w:val="0"/>
              <w:autoSpaceDN w:val="0"/>
              <w:adjustRightInd w:val="0"/>
              <w:jc w:val="center"/>
              <w:rPr>
                <w:noProof/>
              </w:rPr>
            </w:pPr>
            <w:r w:rsidRPr="00DF07B4">
              <w:lastRenderedPageBreak/>
              <w:t> </w:t>
            </w:r>
          </w:p>
        </w:tc>
        <w:tc>
          <w:tcPr>
            <w:tcW w:w="1750" w:type="pct"/>
            <w:vAlign w:val="bottom"/>
          </w:tcPr>
          <w:p w14:paraId="2326B1A0" w14:textId="34BDAE94" w:rsidR="00FC3318" w:rsidRPr="00DF07B4" w:rsidRDefault="00FC3318" w:rsidP="00FC3318">
            <w:pPr>
              <w:autoSpaceDE w:val="0"/>
              <w:autoSpaceDN w:val="0"/>
              <w:adjustRightInd w:val="0"/>
              <w:rPr>
                <w:noProof/>
                <w:lang w:val="en-US"/>
              </w:rPr>
            </w:pPr>
            <w:r w:rsidRPr="00DF07B4">
              <w:rPr>
                <w:b/>
                <w:bCs/>
              </w:rPr>
              <w:t>RADOVI</w:t>
            </w:r>
          </w:p>
        </w:tc>
        <w:tc>
          <w:tcPr>
            <w:tcW w:w="368" w:type="pct"/>
            <w:vAlign w:val="center"/>
          </w:tcPr>
          <w:p w14:paraId="1E791DF8" w14:textId="69EA276A" w:rsidR="00FC3318" w:rsidRPr="00DF07B4" w:rsidRDefault="00FC3318" w:rsidP="00FC3318">
            <w:pPr>
              <w:autoSpaceDE w:val="0"/>
              <w:autoSpaceDN w:val="0"/>
              <w:adjustRightInd w:val="0"/>
              <w:jc w:val="center"/>
              <w:rPr>
                <w:noProof/>
                <w:lang w:val="en-US"/>
              </w:rPr>
            </w:pPr>
            <w:r w:rsidRPr="00DF07B4">
              <w:t> </w:t>
            </w:r>
          </w:p>
        </w:tc>
        <w:tc>
          <w:tcPr>
            <w:tcW w:w="393" w:type="pct"/>
            <w:vAlign w:val="bottom"/>
          </w:tcPr>
          <w:p w14:paraId="277F7A94" w14:textId="5E29588C" w:rsidR="00FC3318" w:rsidRPr="00DF07B4" w:rsidRDefault="00FC3318" w:rsidP="00FC3318">
            <w:pPr>
              <w:autoSpaceDE w:val="0"/>
              <w:autoSpaceDN w:val="0"/>
              <w:adjustRightInd w:val="0"/>
              <w:jc w:val="center"/>
              <w:rPr>
                <w:noProof/>
                <w:lang w:val="en-US"/>
              </w:rPr>
            </w:pPr>
            <w:r w:rsidRPr="00DF07B4">
              <w:t> </w:t>
            </w:r>
          </w:p>
        </w:tc>
        <w:tc>
          <w:tcPr>
            <w:tcW w:w="412" w:type="pct"/>
          </w:tcPr>
          <w:p w14:paraId="608E3E2E" w14:textId="77777777" w:rsidR="00FC3318" w:rsidRPr="00DF07B4" w:rsidRDefault="00FC3318" w:rsidP="00FC3318">
            <w:pPr>
              <w:autoSpaceDE w:val="0"/>
              <w:autoSpaceDN w:val="0"/>
              <w:adjustRightInd w:val="0"/>
              <w:jc w:val="center"/>
              <w:rPr>
                <w:noProof/>
                <w:lang w:val="en-US"/>
              </w:rPr>
            </w:pPr>
          </w:p>
        </w:tc>
        <w:tc>
          <w:tcPr>
            <w:tcW w:w="412" w:type="pct"/>
          </w:tcPr>
          <w:p w14:paraId="4BF45050" w14:textId="77777777" w:rsidR="00FC3318" w:rsidRPr="00DF07B4" w:rsidRDefault="00FC3318" w:rsidP="00FC3318">
            <w:pPr>
              <w:autoSpaceDE w:val="0"/>
              <w:autoSpaceDN w:val="0"/>
              <w:adjustRightInd w:val="0"/>
              <w:jc w:val="center"/>
              <w:rPr>
                <w:noProof/>
                <w:lang w:val="en-US"/>
              </w:rPr>
            </w:pPr>
          </w:p>
        </w:tc>
        <w:tc>
          <w:tcPr>
            <w:tcW w:w="312" w:type="pct"/>
            <w:gridSpan w:val="2"/>
          </w:tcPr>
          <w:p w14:paraId="76B9F296" w14:textId="77777777" w:rsidR="00FC3318" w:rsidRPr="00DF07B4" w:rsidRDefault="00FC3318" w:rsidP="00FC3318">
            <w:pPr>
              <w:autoSpaceDE w:val="0"/>
              <w:autoSpaceDN w:val="0"/>
              <w:adjustRightInd w:val="0"/>
              <w:jc w:val="center"/>
              <w:rPr>
                <w:noProof/>
                <w:lang w:val="en-US"/>
              </w:rPr>
            </w:pPr>
          </w:p>
        </w:tc>
        <w:tc>
          <w:tcPr>
            <w:tcW w:w="537" w:type="pct"/>
          </w:tcPr>
          <w:p w14:paraId="569C696A" w14:textId="77777777" w:rsidR="00FC3318" w:rsidRPr="00DF07B4" w:rsidRDefault="00FC3318" w:rsidP="00FC3318">
            <w:pPr>
              <w:autoSpaceDE w:val="0"/>
              <w:autoSpaceDN w:val="0"/>
              <w:adjustRightInd w:val="0"/>
              <w:jc w:val="center"/>
              <w:rPr>
                <w:noProof/>
              </w:rPr>
            </w:pPr>
          </w:p>
        </w:tc>
        <w:tc>
          <w:tcPr>
            <w:tcW w:w="212" w:type="pct"/>
          </w:tcPr>
          <w:p w14:paraId="4984EA57" w14:textId="77777777" w:rsidR="00FC3318" w:rsidRPr="00DF07B4" w:rsidRDefault="00FC3318" w:rsidP="00FC3318">
            <w:pPr>
              <w:autoSpaceDE w:val="0"/>
              <w:autoSpaceDN w:val="0"/>
              <w:adjustRightInd w:val="0"/>
              <w:jc w:val="center"/>
              <w:rPr>
                <w:noProof/>
              </w:rPr>
            </w:pPr>
          </w:p>
        </w:tc>
        <w:tc>
          <w:tcPr>
            <w:tcW w:w="414" w:type="pct"/>
          </w:tcPr>
          <w:p w14:paraId="7DC610F9" w14:textId="77777777" w:rsidR="00FC3318" w:rsidRPr="00DF07B4" w:rsidRDefault="00FC3318" w:rsidP="00FC3318">
            <w:pPr>
              <w:autoSpaceDE w:val="0"/>
              <w:autoSpaceDN w:val="0"/>
              <w:adjustRightInd w:val="0"/>
              <w:jc w:val="center"/>
              <w:rPr>
                <w:noProof/>
              </w:rPr>
            </w:pPr>
          </w:p>
        </w:tc>
      </w:tr>
      <w:tr w:rsidR="00DF07B4" w:rsidRPr="00DF07B4" w14:paraId="12530900" w14:textId="7F1E4EAF" w:rsidTr="007579D6">
        <w:trPr>
          <w:trHeight w:val="288"/>
        </w:trPr>
        <w:tc>
          <w:tcPr>
            <w:tcW w:w="190" w:type="pct"/>
            <w:gridSpan w:val="2"/>
            <w:vAlign w:val="bottom"/>
          </w:tcPr>
          <w:p w14:paraId="38F0D3A2" w14:textId="1AD5E3FE" w:rsidR="00FC3318" w:rsidRPr="00DF07B4" w:rsidRDefault="00FC3318" w:rsidP="00FC3318">
            <w:pPr>
              <w:autoSpaceDE w:val="0"/>
              <w:autoSpaceDN w:val="0"/>
              <w:adjustRightInd w:val="0"/>
              <w:jc w:val="center"/>
              <w:rPr>
                <w:noProof/>
              </w:rPr>
            </w:pPr>
            <w:r w:rsidRPr="00DF07B4">
              <w:t>20</w:t>
            </w:r>
          </w:p>
        </w:tc>
        <w:tc>
          <w:tcPr>
            <w:tcW w:w="1750" w:type="pct"/>
            <w:vAlign w:val="bottom"/>
          </w:tcPr>
          <w:p w14:paraId="09F3C2AD" w14:textId="5DE1A01C" w:rsidR="00FC3318" w:rsidRPr="00DF07B4" w:rsidRDefault="00FC3318" w:rsidP="00FC3318">
            <w:pPr>
              <w:autoSpaceDE w:val="0"/>
              <w:autoSpaceDN w:val="0"/>
              <w:adjustRightInd w:val="0"/>
              <w:rPr>
                <w:noProof/>
                <w:lang w:val="en-US"/>
              </w:rPr>
            </w:pPr>
            <w:r w:rsidRPr="00DF07B4">
              <w:t>Bušenje rupa u zidovima i pločama</w:t>
            </w:r>
          </w:p>
        </w:tc>
        <w:tc>
          <w:tcPr>
            <w:tcW w:w="368" w:type="pct"/>
            <w:vAlign w:val="center"/>
          </w:tcPr>
          <w:p w14:paraId="67800BA3" w14:textId="22C2EFF4"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364B4D2C" w14:textId="52B22A04" w:rsidR="00FC3318" w:rsidRPr="00DF07B4" w:rsidRDefault="00FC3318" w:rsidP="00FC3318">
            <w:pPr>
              <w:autoSpaceDE w:val="0"/>
              <w:autoSpaceDN w:val="0"/>
              <w:adjustRightInd w:val="0"/>
              <w:jc w:val="center"/>
              <w:rPr>
                <w:noProof/>
                <w:lang w:val="en-US"/>
              </w:rPr>
            </w:pPr>
            <w:r w:rsidRPr="00DF07B4">
              <w:t>20</w:t>
            </w:r>
          </w:p>
        </w:tc>
        <w:tc>
          <w:tcPr>
            <w:tcW w:w="412" w:type="pct"/>
          </w:tcPr>
          <w:p w14:paraId="01DC6C7A" w14:textId="77777777" w:rsidR="00FC3318" w:rsidRPr="00DF07B4" w:rsidRDefault="00FC3318" w:rsidP="00FC3318">
            <w:pPr>
              <w:autoSpaceDE w:val="0"/>
              <w:autoSpaceDN w:val="0"/>
              <w:adjustRightInd w:val="0"/>
              <w:jc w:val="center"/>
              <w:rPr>
                <w:noProof/>
                <w:lang w:val="en-US"/>
              </w:rPr>
            </w:pPr>
          </w:p>
        </w:tc>
        <w:tc>
          <w:tcPr>
            <w:tcW w:w="412" w:type="pct"/>
          </w:tcPr>
          <w:p w14:paraId="003A2F7C" w14:textId="77777777" w:rsidR="00FC3318" w:rsidRPr="00DF07B4" w:rsidRDefault="00FC3318" w:rsidP="00FC3318">
            <w:pPr>
              <w:autoSpaceDE w:val="0"/>
              <w:autoSpaceDN w:val="0"/>
              <w:adjustRightInd w:val="0"/>
              <w:jc w:val="center"/>
              <w:rPr>
                <w:noProof/>
                <w:lang w:val="en-US"/>
              </w:rPr>
            </w:pPr>
          </w:p>
        </w:tc>
        <w:tc>
          <w:tcPr>
            <w:tcW w:w="312" w:type="pct"/>
            <w:gridSpan w:val="2"/>
          </w:tcPr>
          <w:p w14:paraId="533C4D23" w14:textId="77777777" w:rsidR="00FC3318" w:rsidRPr="00DF07B4" w:rsidRDefault="00FC3318" w:rsidP="00FC3318">
            <w:pPr>
              <w:autoSpaceDE w:val="0"/>
              <w:autoSpaceDN w:val="0"/>
              <w:adjustRightInd w:val="0"/>
              <w:jc w:val="center"/>
              <w:rPr>
                <w:noProof/>
                <w:lang w:val="en-US"/>
              </w:rPr>
            </w:pPr>
          </w:p>
        </w:tc>
        <w:tc>
          <w:tcPr>
            <w:tcW w:w="537" w:type="pct"/>
          </w:tcPr>
          <w:p w14:paraId="4B68252E" w14:textId="77777777" w:rsidR="00FC3318" w:rsidRPr="00DF07B4" w:rsidRDefault="00FC3318" w:rsidP="00FC3318">
            <w:pPr>
              <w:autoSpaceDE w:val="0"/>
              <w:autoSpaceDN w:val="0"/>
              <w:adjustRightInd w:val="0"/>
              <w:jc w:val="center"/>
              <w:rPr>
                <w:noProof/>
              </w:rPr>
            </w:pPr>
          </w:p>
        </w:tc>
        <w:tc>
          <w:tcPr>
            <w:tcW w:w="212" w:type="pct"/>
          </w:tcPr>
          <w:p w14:paraId="75672DC0" w14:textId="77777777" w:rsidR="00FC3318" w:rsidRPr="00DF07B4" w:rsidRDefault="00FC3318" w:rsidP="00FC3318">
            <w:pPr>
              <w:autoSpaceDE w:val="0"/>
              <w:autoSpaceDN w:val="0"/>
              <w:adjustRightInd w:val="0"/>
              <w:jc w:val="center"/>
              <w:rPr>
                <w:noProof/>
              </w:rPr>
            </w:pPr>
          </w:p>
        </w:tc>
        <w:tc>
          <w:tcPr>
            <w:tcW w:w="414" w:type="pct"/>
          </w:tcPr>
          <w:p w14:paraId="5F7FFB0D" w14:textId="77777777" w:rsidR="00FC3318" w:rsidRPr="00DF07B4" w:rsidRDefault="00FC3318" w:rsidP="00FC3318">
            <w:pPr>
              <w:autoSpaceDE w:val="0"/>
              <w:autoSpaceDN w:val="0"/>
              <w:adjustRightInd w:val="0"/>
              <w:jc w:val="center"/>
              <w:rPr>
                <w:noProof/>
              </w:rPr>
            </w:pPr>
          </w:p>
        </w:tc>
      </w:tr>
      <w:tr w:rsidR="00DF07B4" w:rsidRPr="00DF07B4" w14:paraId="7DEF5310" w14:textId="2BBA519C" w:rsidTr="007579D6">
        <w:trPr>
          <w:trHeight w:val="288"/>
        </w:trPr>
        <w:tc>
          <w:tcPr>
            <w:tcW w:w="190" w:type="pct"/>
            <w:gridSpan w:val="2"/>
            <w:vAlign w:val="bottom"/>
          </w:tcPr>
          <w:p w14:paraId="168D0E5C" w14:textId="3EF6E19F" w:rsidR="00FC3318" w:rsidRPr="00DF07B4" w:rsidRDefault="00FC3318" w:rsidP="00FC3318">
            <w:pPr>
              <w:autoSpaceDE w:val="0"/>
              <w:autoSpaceDN w:val="0"/>
              <w:adjustRightInd w:val="0"/>
              <w:jc w:val="center"/>
              <w:rPr>
                <w:noProof/>
              </w:rPr>
            </w:pPr>
            <w:r w:rsidRPr="00DF07B4">
              <w:t>21</w:t>
            </w:r>
          </w:p>
        </w:tc>
        <w:tc>
          <w:tcPr>
            <w:tcW w:w="1750" w:type="pct"/>
            <w:vAlign w:val="bottom"/>
          </w:tcPr>
          <w:p w14:paraId="3C6C8C3B" w14:textId="796686A7" w:rsidR="00FC3318" w:rsidRPr="00DF07B4" w:rsidRDefault="00FC3318" w:rsidP="00FC3318">
            <w:pPr>
              <w:autoSpaceDE w:val="0"/>
              <w:autoSpaceDN w:val="0"/>
              <w:adjustRightInd w:val="0"/>
              <w:rPr>
                <w:noProof/>
                <w:lang w:val="en-US"/>
              </w:rPr>
            </w:pPr>
            <w:r w:rsidRPr="00DF07B4">
              <w:t>Postavljanje POK kanala</w:t>
            </w:r>
          </w:p>
        </w:tc>
        <w:tc>
          <w:tcPr>
            <w:tcW w:w="368" w:type="pct"/>
            <w:vAlign w:val="center"/>
          </w:tcPr>
          <w:p w14:paraId="2B4C7EBD" w14:textId="17FC7006"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30A6E131" w14:textId="36D04DCB" w:rsidR="00FC3318" w:rsidRPr="00DF07B4" w:rsidRDefault="00FC3318" w:rsidP="00FC3318">
            <w:pPr>
              <w:autoSpaceDE w:val="0"/>
              <w:autoSpaceDN w:val="0"/>
              <w:adjustRightInd w:val="0"/>
              <w:jc w:val="center"/>
              <w:rPr>
                <w:noProof/>
                <w:lang w:val="en-US"/>
              </w:rPr>
            </w:pPr>
            <w:r w:rsidRPr="00DF07B4">
              <w:t>84</w:t>
            </w:r>
          </w:p>
        </w:tc>
        <w:tc>
          <w:tcPr>
            <w:tcW w:w="412" w:type="pct"/>
          </w:tcPr>
          <w:p w14:paraId="0D19E80D" w14:textId="77777777" w:rsidR="00FC3318" w:rsidRPr="00DF07B4" w:rsidRDefault="00FC3318" w:rsidP="00FC3318">
            <w:pPr>
              <w:autoSpaceDE w:val="0"/>
              <w:autoSpaceDN w:val="0"/>
              <w:adjustRightInd w:val="0"/>
              <w:jc w:val="center"/>
              <w:rPr>
                <w:noProof/>
                <w:lang w:val="en-US"/>
              </w:rPr>
            </w:pPr>
          </w:p>
        </w:tc>
        <w:tc>
          <w:tcPr>
            <w:tcW w:w="412" w:type="pct"/>
          </w:tcPr>
          <w:p w14:paraId="35E7E6A2" w14:textId="77777777" w:rsidR="00FC3318" w:rsidRPr="00DF07B4" w:rsidRDefault="00FC3318" w:rsidP="00FC3318">
            <w:pPr>
              <w:autoSpaceDE w:val="0"/>
              <w:autoSpaceDN w:val="0"/>
              <w:adjustRightInd w:val="0"/>
              <w:jc w:val="center"/>
              <w:rPr>
                <w:noProof/>
                <w:lang w:val="en-US"/>
              </w:rPr>
            </w:pPr>
          </w:p>
        </w:tc>
        <w:tc>
          <w:tcPr>
            <w:tcW w:w="312" w:type="pct"/>
            <w:gridSpan w:val="2"/>
          </w:tcPr>
          <w:p w14:paraId="1C879943" w14:textId="77777777" w:rsidR="00FC3318" w:rsidRPr="00DF07B4" w:rsidRDefault="00FC3318" w:rsidP="00FC3318">
            <w:pPr>
              <w:autoSpaceDE w:val="0"/>
              <w:autoSpaceDN w:val="0"/>
              <w:adjustRightInd w:val="0"/>
              <w:jc w:val="center"/>
              <w:rPr>
                <w:noProof/>
                <w:lang w:val="en-US"/>
              </w:rPr>
            </w:pPr>
          </w:p>
        </w:tc>
        <w:tc>
          <w:tcPr>
            <w:tcW w:w="537" w:type="pct"/>
          </w:tcPr>
          <w:p w14:paraId="190F72F6" w14:textId="77777777" w:rsidR="00FC3318" w:rsidRPr="00DF07B4" w:rsidRDefault="00FC3318" w:rsidP="00FC3318">
            <w:pPr>
              <w:autoSpaceDE w:val="0"/>
              <w:autoSpaceDN w:val="0"/>
              <w:adjustRightInd w:val="0"/>
              <w:jc w:val="center"/>
              <w:rPr>
                <w:noProof/>
              </w:rPr>
            </w:pPr>
          </w:p>
        </w:tc>
        <w:tc>
          <w:tcPr>
            <w:tcW w:w="212" w:type="pct"/>
          </w:tcPr>
          <w:p w14:paraId="00BA161F" w14:textId="77777777" w:rsidR="00FC3318" w:rsidRPr="00DF07B4" w:rsidRDefault="00FC3318" w:rsidP="00FC3318">
            <w:pPr>
              <w:autoSpaceDE w:val="0"/>
              <w:autoSpaceDN w:val="0"/>
              <w:adjustRightInd w:val="0"/>
              <w:jc w:val="center"/>
              <w:rPr>
                <w:noProof/>
              </w:rPr>
            </w:pPr>
          </w:p>
        </w:tc>
        <w:tc>
          <w:tcPr>
            <w:tcW w:w="414" w:type="pct"/>
          </w:tcPr>
          <w:p w14:paraId="6321C09B" w14:textId="77777777" w:rsidR="00FC3318" w:rsidRPr="00DF07B4" w:rsidRDefault="00FC3318" w:rsidP="00FC3318">
            <w:pPr>
              <w:autoSpaceDE w:val="0"/>
              <w:autoSpaceDN w:val="0"/>
              <w:adjustRightInd w:val="0"/>
              <w:jc w:val="center"/>
              <w:rPr>
                <w:noProof/>
              </w:rPr>
            </w:pPr>
          </w:p>
        </w:tc>
      </w:tr>
      <w:tr w:rsidR="00DF07B4" w:rsidRPr="00DF07B4" w14:paraId="48DDA9F6" w14:textId="280514E5" w:rsidTr="007579D6">
        <w:trPr>
          <w:trHeight w:val="288"/>
        </w:trPr>
        <w:tc>
          <w:tcPr>
            <w:tcW w:w="190" w:type="pct"/>
            <w:gridSpan w:val="2"/>
            <w:vAlign w:val="bottom"/>
          </w:tcPr>
          <w:p w14:paraId="615288AB" w14:textId="27DB7C11" w:rsidR="00FC3318" w:rsidRPr="00DF07B4" w:rsidRDefault="00FC3318" w:rsidP="00FC3318">
            <w:pPr>
              <w:autoSpaceDE w:val="0"/>
              <w:autoSpaceDN w:val="0"/>
              <w:adjustRightInd w:val="0"/>
              <w:jc w:val="center"/>
              <w:rPr>
                <w:noProof/>
              </w:rPr>
            </w:pPr>
            <w:r w:rsidRPr="00DF07B4">
              <w:t>22</w:t>
            </w:r>
          </w:p>
        </w:tc>
        <w:tc>
          <w:tcPr>
            <w:tcW w:w="1750" w:type="pct"/>
            <w:vAlign w:val="bottom"/>
          </w:tcPr>
          <w:p w14:paraId="3651F73E" w14:textId="117EE294" w:rsidR="00FC3318" w:rsidRPr="00DF07B4" w:rsidRDefault="00FC3318" w:rsidP="00FC3318">
            <w:pPr>
              <w:autoSpaceDE w:val="0"/>
              <w:autoSpaceDN w:val="0"/>
              <w:adjustRightInd w:val="0"/>
              <w:rPr>
                <w:noProof/>
                <w:lang w:val="en-US"/>
              </w:rPr>
            </w:pPr>
            <w:r w:rsidRPr="00DF07B4">
              <w:t>Polaganje UTP kabla</w:t>
            </w:r>
          </w:p>
        </w:tc>
        <w:tc>
          <w:tcPr>
            <w:tcW w:w="368" w:type="pct"/>
            <w:vAlign w:val="center"/>
          </w:tcPr>
          <w:p w14:paraId="0186C751" w14:textId="2C8D0098"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2A990DF9" w14:textId="4FE44470" w:rsidR="00FC3318" w:rsidRPr="00DF07B4" w:rsidRDefault="00FC3318" w:rsidP="00FC3318">
            <w:pPr>
              <w:autoSpaceDE w:val="0"/>
              <w:autoSpaceDN w:val="0"/>
              <w:adjustRightInd w:val="0"/>
              <w:jc w:val="center"/>
              <w:rPr>
                <w:noProof/>
                <w:lang w:val="en-US"/>
              </w:rPr>
            </w:pPr>
            <w:r w:rsidRPr="00DF07B4">
              <w:t>1800</w:t>
            </w:r>
          </w:p>
        </w:tc>
        <w:tc>
          <w:tcPr>
            <w:tcW w:w="412" w:type="pct"/>
          </w:tcPr>
          <w:p w14:paraId="4CB9CEFE" w14:textId="77777777" w:rsidR="00FC3318" w:rsidRPr="00DF07B4" w:rsidRDefault="00FC3318" w:rsidP="00FC3318">
            <w:pPr>
              <w:autoSpaceDE w:val="0"/>
              <w:autoSpaceDN w:val="0"/>
              <w:adjustRightInd w:val="0"/>
              <w:jc w:val="center"/>
              <w:rPr>
                <w:noProof/>
                <w:lang w:val="en-US"/>
              </w:rPr>
            </w:pPr>
          </w:p>
        </w:tc>
        <w:tc>
          <w:tcPr>
            <w:tcW w:w="412" w:type="pct"/>
          </w:tcPr>
          <w:p w14:paraId="0F46BAD5" w14:textId="77777777" w:rsidR="00FC3318" w:rsidRPr="00DF07B4" w:rsidRDefault="00FC3318" w:rsidP="00FC3318">
            <w:pPr>
              <w:autoSpaceDE w:val="0"/>
              <w:autoSpaceDN w:val="0"/>
              <w:adjustRightInd w:val="0"/>
              <w:jc w:val="center"/>
              <w:rPr>
                <w:noProof/>
                <w:lang w:val="en-US"/>
              </w:rPr>
            </w:pPr>
          </w:p>
        </w:tc>
        <w:tc>
          <w:tcPr>
            <w:tcW w:w="312" w:type="pct"/>
            <w:gridSpan w:val="2"/>
          </w:tcPr>
          <w:p w14:paraId="277A435D" w14:textId="77777777" w:rsidR="00FC3318" w:rsidRPr="00DF07B4" w:rsidRDefault="00FC3318" w:rsidP="00FC3318">
            <w:pPr>
              <w:autoSpaceDE w:val="0"/>
              <w:autoSpaceDN w:val="0"/>
              <w:adjustRightInd w:val="0"/>
              <w:jc w:val="center"/>
              <w:rPr>
                <w:noProof/>
                <w:lang w:val="en-US"/>
              </w:rPr>
            </w:pPr>
          </w:p>
        </w:tc>
        <w:tc>
          <w:tcPr>
            <w:tcW w:w="537" w:type="pct"/>
          </w:tcPr>
          <w:p w14:paraId="1877134A" w14:textId="77777777" w:rsidR="00FC3318" w:rsidRPr="00DF07B4" w:rsidRDefault="00FC3318" w:rsidP="00FC3318">
            <w:pPr>
              <w:autoSpaceDE w:val="0"/>
              <w:autoSpaceDN w:val="0"/>
              <w:adjustRightInd w:val="0"/>
              <w:jc w:val="center"/>
              <w:rPr>
                <w:noProof/>
              </w:rPr>
            </w:pPr>
          </w:p>
        </w:tc>
        <w:tc>
          <w:tcPr>
            <w:tcW w:w="212" w:type="pct"/>
          </w:tcPr>
          <w:p w14:paraId="2B2BC2D2" w14:textId="77777777" w:rsidR="00FC3318" w:rsidRPr="00DF07B4" w:rsidRDefault="00FC3318" w:rsidP="00FC3318">
            <w:pPr>
              <w:autoSpaceDE w:val="0"/>
              <w:autoSpaceDN w:val="0"/>
              <w:adjustRightInd w:val="0"/>
              <w:jc w:val="center"/>
              <w:rPr>
                <w:noProof/>
              </w:rPr>
            </w:pPr>
          </w:p>
        </w:tc>
        <w:tc>
          <w:tcPr>
            <w:tcW w:w="414" w:type="pct"/>
          </w:tcPr>
          <w:p w14:paraId="552B8788" w14:textId="77777777" w:rsidR="00FC3318" w:rsidRPr="00DF07B4" w:rsidRDefault="00FC3318" w:rsidP="00FC3318">
            <w:pPr>
              <w:autoSpaceDE w:val="0"/>
              <w:autoSpaceDN w:val="0"/>
              <w:adjustRightInd w:val="0"/>
              <w:jc w:val="center"/>
              <w:rPr>
                <w:noProof/>
              </w:rPr>
            </w:pPr>
          </w:p>
        </w:tc>
      </w:tr>
      <w:tr w:rsidR="00DF07B4" w:rsidRPr="00DF07B4" w14:paraId="0A90797F" w14:textId="121A05AE" w:rsidTr="007579D6">
        <w:trPr>
          <w:trHeight w:val="288"/>
        </w:trPr>
        <w:tc>
          <w:tcPr>
            <w:tcW w:w="190" w:type="pct"/>
            <w:gridSpan w:val="2"/>
            <w:vAlign w:val="bottom"/>
          </w:tcPr>
          <w:p w14:paraId="7ACE1AA1" w14:textId="57F983BB" w:rsidR="00FC3318" w:rsidRPr="00DF07B4" w:rsidRDefault="00FC3318" w:rsidP="00FC3318">
            <w:pPr>
              <w:autoSpaceDE w:val="0"/>
              <w:autoSpaceDN w:val="0"/>
              <w:adjustRightInd w:val="0"/>
              <w:jc w:val="center"/>
              <w:rPr>
                <w:noProof/>
              </w:rPr>
            </w:pPr>
            <w:r w:rsidRPr="00DF07B4">
              <w:t>23</w:t>
            </w:r>
          </w:p>
        </w:tc>
        <w:tc>
          <w:tcPr>
            <w:tcW w:w="1750" w:type="pct"/>
            <w:vAlign w:val="bottom"/>
          </w:tcPr>
          <w:p w14:paraId="4FE091A4" w14:textId="10D06631" w:rsidR="00FC3318" w:rsidRPr="00DF07B4" w:rsidRDefault="00FC3318" w:rsidP="00FC3318">
            <w:pPr>
              <w:autoSpaceDE w:val="0"/>
              <w:autoSpaceDN w:val="0"/>
              <w:adjustRightInd w:val="0"/>
              <w:rPr>
                <w:noProof/>
                <w:lang w:val="en-US"/>
              </w:rPr>
            </w:pPr>
            <w:r w:rsidRPr="00DF07B4">
              <w:t>Polaganje telefonskog kabla</w:t>
            </w:r>
          </w:p>
        </w:tc>
        <w:tc>
          <w:tcPr>
            <w:tcW w:w="368" w:type="pct"/>
            <w:vAlign w:val="center"/>
          </w:tcPr>
          <w:p w14:paraId="754023DB" w14:textId="16764D5F"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38AC7C40" w14:textId="5F25AF9C" w:rsidR="00FC3318" w:rsidRPr="00DF07B4" w:rsidRDefault="00FC3318" w:rsidP="00FC3318">
            <w:pPr>
              <w:autoSpaceDE w:val="0"/>
              <w:autoSpaceDN w:val="0"/>
              <w:adjustRightInd w:val="0"/>
              <w:jc w:val="center"/>
              <w:rPr>
                <w:noProof/>
                <w:lang w:val="en-US"/>
              </w:rPr>
            </w:pPr>
            <w:r w:rsidRPr="00DF07B4">
              <w:t>40</w:t>
            </w:r>
          </w:p>
        </w:tc>
        <w:tc>
          <w:tcPr>
            <w:tcW w:w="412" w:type="pct"/>
          </w:tcPr>
          <w:p w14:paraId="4C27681C" w14:textId="77777777" w:rsidR="00FC3318" w:rsidRPr="00DF07B4" w:rsidRDefault="00FC3318" w:rsidP="00FC3318">
            <w:pPr>
              <w:autoSpaceDE w:val="0"/>
              <w:autoSpaceDN w:val="0"/>
              <w:adjustRightInd w:val="0"/>
              <w:jc w:val="center"/>
              <w:rPr>
                <w:noProof/>
                <w:lang w:val="en-US"/>
              </w:rPr>
            </w:pPr>
          </w:p>
        </w:tc>
        <w:tc>
          <w:tcPr>
            <w:tcW w:w="412" w:type="pct"/>
          </w:tcPr>
          <w:p w14:paraId="1ED1D13E" w14:textId="77777777" w:rsidR="00FC3318" w:rsidRPr="00DF07B4" w:rsidRDefault="00FC3318" w:rsidP="00FC3318">
            <w:pPr>
              <w:autoSpaceDE w:val="0"/>
              <w:autoSpaceDN w:val="0"/>
              <w:adjustRightInd w:val="0"/>
              <w:jc w:val="center"/>
              <w:rPr>
                <w:noProof/>
                <w:lang w:val="en-US"/>
              </w:rPr>
            </w:pPr>
          </w:p>
        </w:tc>
        <w:tc>
          <w:tcPr>
            <w:tcW w:w="312" w:type="pct"/>
            <w:gridSpan w:val="2"/>
          </w:tcPr>
          <w:p w14:paraId="7254ED8B" w14:textId="77777777" w:rsidR="00FC3318" w:rsidRPr="00DF07B4" w:rsidRDefault="00FC3318" w:rsidP="00FC3318">
            <w:pPr>
              <w:autoSpaceDE w:val="0"/>
              <w:autoSpaceDN w:val="0"/>
              <w:adjustRightInd w:val="0"/>
              <w:jc w:val="center"/>
              <w:rPr>
                <w:noProof/>
                <w:lang w:val="en-US"/>
              </w:rPr>
            </w:pPr>
          </w:p>
        </w:tc>
        <w:tc>
          <w:tcPr>
            <w:tcW w:w="537" w:type="pct"/>
          </w:tcPr>
          <w:p w14:paraId="3F29EC46" w14:textId="77777777" w:rsidR="00FC3318" w:rsidRPr="00DF07B4" w:rsidRDefault="00FC3318" w:rsidP="00FC3318">
            <w:pPr>
              <w:autoSpaceDE w:val="0"/>
              <w:autoSpaceDN w:val="0"/>
              <w:adjustRightInd w:val="0"/>
              <w:jc w:val="center"/>
              <w:rPr>
                <w:noProof/>
              </w:rPr>
            </w:pPr>
          </w:p>
        </w:tc>
        <w:tc>
          <w:tcPr>
            <w:tcW w:w="212" w:type="pct"/>
          </w:tcPr>
          <w:p w14:paraId="465A2028" w14:textId="77777777" w:rsidR="00FC3318" w:rsidRPr="00DF07B4" w:rsidRDefault="00FC3318" w:rsidP="00FC3318">
            <w:pPr>
              <w:autoSpaceDE w:val="0"/>
              <w:autoSpaceDN w:val="0"/>
              <w:adjustRightInd w:val="0"/>
              <w:jc w:val="center"/>
              <w:rPr>
                <w:noProof/>
              </w:rPr>
            </w:pPr>
          </w:p>
        </w:tc>
        <w:tc>
          <w:tcPr>
            <w:tcW w:w="414" w:type="pct"/>
          </w:tcPr>
          <w:p w14:paraId="2260726E" w14:textId="77777777" w:rsidR="00FC3318" w:rsidRPr="00DF07B4" w:rsidRDefault="00FC3318" w:rsidP="00FC3318">
            <w:pPr>
              <w:autoSpaceDE w:val="0"/>
              <w:autoSpaceDN w:val="0"/>
              <w:adjustRightInd w:val="0"/>
              <w:jc w:val="center"/>
              <w:rPr>
                <w:noProof/>
              </w:rPr>
            </w:pPr>
          </w:p>
        </w:tc>
      </w:tr>
      <w:tr w:rsidR="00DF07B4" w:rsidRPr="00DF07B4" w14:paraId="01910DE6" w14:textId="5F0280A7" w:rsidTr="007579D6">
        <w:trPr>
          <w:trHeight w:val="288"/>
        </w:trPr>
        <w:tc>
          <w:tcPr>
            <w:tcW w:w="190" w:type="pct"/>
            <w:gridSpan w:val="2"/>
            <w:vAlign w:val="bottom"/>
          </w:tcPr>
          <w:p w14:paraId="6391C43E" w14:textId="6F8F4DAF" w:rsidR="00FC3318" w:rsidRPr="00DF07B4" w:rsidRDefault="00FC3318" w:rsidP="00FC3318">
            <w:pPr>
              <w:autoSpaceDE w:val="0"/>
              <w:autoSpaceDN w:val="0"/>
              <w:adjustRightInd w:val="0"/>
              <w:jc w:val="center"/>
              <w:rPr>
                <w:noProof/>
              </w:rPr>
            </w:pPr>
            <w:r w:rsidRPr="00DF07B4">
              <w:t>24</w:t>
            </w:r>
          </w:p>
        </w:tc>
        <w:tc>
          <w:tcPr>
            <w:tcW w:w="1750" w:type="pct"/>
            <w:vAlign w:val="bottom"/>
          </w:tcPr>
          <w:p w14:paraId="6A2266D2" w14:textId="1C772515"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368" w:type="pct"/>
            <w:vAlign w:val="center"/>
          </w:tcPr>
          <w:p w14:paraId="44CF807F" w14:textId="34EE5F18" w:rsidR="00FC3318" w:rsidRPr="00DF07B4" w:rsidRDefault="00FC3318" w:rsidP="00FC3318">
            <w:pPr>
              <w:autoSpaceDE w:val="0"/>
              <w:autoSpaceDN w:val="0"/>
              <w:adjustRightInd w:val="0"/>
              <w:jc w:val="center"/>
              <w:rPr>
                <w:noProof/>
                <w:lang w:val="en-US"/>
              </w:rPr>
            </w:pPr>
            <w:r w:rsidRPr="00DF07B4">
              <w:t>parici</w:t>
            </w:r>
          </w:p>
        </w:tc>
        <w:tc>
          <w:tcPr>
            <w:tcW w:w="393" w:type="pct"/>
            <w:vAlign w:val="bottom"/>
          </w:tcPr>
          <w:p w14:paraId="67816BCA" w14:textId="4B67B6BC" w:rsidR="00FC3318" w:rsidRPr="00DF07B4" w:rsidRDefault="00FC3318" w:rsidP="00FC3318">
            <w:pPr>
              <w:autoSpaceDE w:val="0"/>
              <w:autoSpaceDN w:val="0"/>
              <w:adjustRightInd w:val="0"/>
              <w:jc w:val="center"/>
              <w:rPr>
                <w:noProof/>
                <w:lang w:val="en-US"/>
              </w:rPr>
            </w:pPr>
            <w:r w:rsidRPr="00DF07B4">
              <w:t>100</w:t>
            </w:r>
          </w:p>
        </w:tc>
        <w:tc>
          <w:tcPr>
            <w:tcW w:w="412" w:type="pct"/>
          </w:tcPr>
          <w:p w14:paraId="6B11148C" w14:textId="77777777" w:rsidR="00FC3318" w:rsidRPr="00DF07B4" w:rsidRDefault="00FC3318" w:rsidP="00FC3318">
            <w:pPr>
              <w:autoSpaceDE w:val="0"/>
              <w:autoSpaceDN w:val="0"/>
              <w:adjustRightInd w:val="0"/>
              <w:jc w:val="center"/>
              <w:rPr>
                <w:noProof/>
                <w:lang w:val="en-US"/>
              </w:rPr>
            </w:pPr>
          </w:p>
        </w:tc>
        <w:tc>
          <w:tcPr>
            <w:tcW w:w="412" w:type="pct"/>
          </w:tcPr>
          <w:p w14:paraId="094E3BD8" w14:textId="77777777" w:rsidR="00FC3318" w:rsidRPr="00DF07B4" w:rsidRDefault="00FC3318" w:rsidP="00FC3318">
            <w:pPr>
              <w:autoSpaceDE w:val="0"/>
              <w:autoSpaceDN w:val="0"/>
              <w:adjustRightInd w:val="0"/>
              <w:jc w:val="center"/>
              <w:rPr>
                <w:noProof/>
                <w:lang w:val="en-US"/>
              </w:rPr>
            </w:pPr>
          </w:p>
        </w:tc>
        <w:tc>
          <w:tcPr>
            <w:tcW w:w="312" w:type="pct"/>
            <w:gridSpan w:val="2"/>
          </w:tcPr>
          <w:p w14:paraId="195A800C" w14:textId="77777777" w:rsidR="00FC3318" w:rsidRPr="00DF07B4" w:rsidRDefault="00FC3318" w:rsidP="00FC3318">
            <w:pPr>
              <w:autoSpaceDE w:val="0"/>
              <w:autoSpaceDN w:val="0"/>
              <w:adjustRightInd w:val="0"/>
              <w:jc w:val="center"/>
              <w:rPr>
                <w:noProof/>
                <w:lang w:val="en-US"/>
              </w:rPr>
            </w:pPr>
          </w:p>
        </w:tc>
        <w:tc>
          <w:tcPr>
            <w:tcW w:w="537" w:type="pct"/>
          </w:tcPr>
          <w:p w14:paraId="3FEF1723" w14:textId="77777777" w:rsidR="00FC3318" w:rsidRPr="00DF07B4" w:rsidRDefault="00FC3318" w:rsidP="00FC3318">
            <w:pPr>
              <w:autoSpaceDE w:val="0"/>
              <w:autoSpaceDN w:val="0"/>
              <w:adjustRightInd w:val="0"/>
              <w:jc w:val="center"/>
              <w:rPr>
                <w:noProof/>
              </w:rPr>
            </w:pPr>
          </w:p>
        </w:tc>
        <w:tc>
          <w:tcPr>
            <w:tcW w:w="212" w:type="pct"/>
          </w:tcPr>
          <w:p w14:paraId="52577E31" w14:textId="77777777" w:rsidR="00FC3318" w:rsidRPr="00DF07B4" w:rsidRDefault="00FC3318" w:rsidP="00FC3318">
            <w:pPr>
              <w:autoSpaceDE w:val="0"/>
              <w:autoSpaceDN w:val="0"/>
              <w:adjustRightInd w:val="0"/>
              <w:jc w:val="center"/>
              <w:rPr>
                <w:noProof/>
              </w:rPr>
            </w:pPr>
          </w:p>
        </w:tc>
        <w:tc>
          <w:tcPr>
            <w:tcW w:w="414" w:type="pct"/>
          </w:tcPr>
          <w:p w14:paraId="0958E915" w14:textId="77777777" w:rsidR="00FC3318" w:rsidRPr="00DF07B4" w:rsidRDefault="00FC3318" w:rsidP="00FC3318">
            <w:pPr>
              <w:autoSpaceDE w:val="0"/>
              <w:autoSpaceDN w:val="0"/>
              <w:adjustRightInd w:val="0"/>
              <w:jc w:val="center"/>
              <w:rPr>
                <w:noProof/>
              </w:rPr>
            </w:pPr>
          </w:p>
        </w:tc>
      </w:tr>
      <w:tr w:rsidR="00DF07B4" w:rsidRPr="00DF07B4" w14:paraId="56A11BDA" w14:textId="0C45229D" w:rsidTr="007579D6">
        <w:trPr>
          <w:trHeight w:val="288"/>
        </w:trPr>
        <w:tc>
          <w:tcPr>
            <w:tcW w:w="190" w:type="pct"/>
            <w:gridSpan w:val="2"/>
            <w:vAlign w:val="bottom"/>
          </w:tcPr>
          <w:p w14:paraId="34CED9D7" w14:textId="21B72CB9" w:rsidR="00FC3318" w:rsidRPr="00DF07B4" w:rsidRDefault="00FC3318" w:rsidP="00FC3318">
            <w:pPr>
              <w:autoSpaceDE w:val="0"/>
              <w:autoSpaceDN w:val="0"/>
              <w:adjustRightInd w:val="0"/>
              <w:jc w:val="center"/>
              <w:rPr>
                <w:noProof/>
              </w:rPr>
            </w:pPr>
            <w:r w:rsidRPr="00DF07B4">
              <w:t>25</w:t>
            </w:r>
          </w:p>
        </w:tc>
        <w:tc>
          <w:tcPr>
            <w:tcW w:w="1750" w:type="pct"/>
            <w:vAlign w:val="bottom"/>
          </w:tcPr>
          <w:p w14:paraId="7E87EA2A" w14:textId="03119D65" w:rsidR="00FC3318" w:rsidRPr="00DF07B4" w:rsidRDefault="00FC3318" w:rsidP="00FC3318">
            <w:pPr>
              <w:autoSpaceDE w:val="0"/>
              <w:autoSpaceDN w:val="0"/>
              <w:adjustRightInd w:val="0"/>
              <w:rPr>
                <w:noProof/>
                <w:lang w:val="en-US"/>
              </w:rPr>
            </w:pPr>
            <w:r w:rsidRPr="00DF07B4">
              <w:t>Terminiranje STP modula u utičnici i patch panelu</w:t>
            </w:r>
          </w:p>
        </w:tc>
        <w:tc>
          <w:tcPr>
            <w:tcW w:w="368" w:type="pct"/>
            <w:vAlign w:val="center"/>
          </w:tcPr>
          <w:p w14:paraId="3F2F4987" w14:textId="21BCF14A"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4249072" w14:textId="49230680" w:rsidR="00FC3318" w:rsidRPr="00DF07B4" w:rsidRDefault="00FC3318" w:rsidP="00FC3318">
            <w:pPr>
              <w:autoSpaceDE w:val="0"/>
              <w:autoSpaceDN w:val="0"/>
              <w:adjustRightInd w:val="0"/>
              <w:jc w:val="center"/>
              <w:rPr>
                <w:noProof/>
                <w:lang w:val="en-US"/>
              </w:rPr>
            </w:pPr>
            <w:r w:rsidRPr="00DF07B4">
              <w:t>114</w:t>
            </w:r>
          </w:p>
        </w:tc>
        <w:tc>
          <w:tcPr>
            <w:tcW w:w="412" w:type="pct"/>
          </w:tcPr>
          <w:p w14:paraId="59C61511" w14:textId="77777777" w:rsidR="00FC3318" w:rsidRPr="00DF07B4" w:rsidRDefault="00FC3318" w:rsidP="00FC3318">
            <w:pPr>
              <w:autoSpaceDE w:val="0"/>
              <w:autoSpaceDN w:val="0"/>
              <w:adjustRightInd w:val="0"/>
              <w:jc w:val="center"/>
              <w:rPr>
                <w:noProof/>
                <w:lang w:val="en-US"/>
              </w:rPr>
            </w:pPr>
          </w:p>
        </w:tc>
        <w:tc>
          <w:tcPr>
            <w:tcW w:w="412" w:type="pct"/>
          </w:tcPr>
          <w:p w14:paraId="1F231B19" w14:textId="77777777" w:rsidR="00FC3318" w:rsidRPr="00DF07B4" w:rsidRDefault="00FC3318" w:rsidP="00FC3318">
            <w:pPr>
              <w:autoSpaceDE w:val="0"/>
              <w:autoSpaceDN w:val="0"/>
              <w:adjustRightInd w:val="0"/>
              <w:jc w:val="center"/>
              <w:rPr>
                <w:noProof/>
                <w:lang w:val="en-US"/>
              </w:rPr>
            </w:pPr>
          </w:p>
        </w:tc>
        <w:tc>
          <w:tcPr>
            <w:tcW w:w="312" w:type="pct"/>
            <w:gridSpan w:val="2"/>
          </w:tcPr>
          <w:p w14:paraId="20D35378" w14:textId="77777777" w:rsidR="00FC3318" w:rsidRPr="00DF07B4" w:rsidRDefault="00FC3318" w:rsidP="00FC3318">
            <w:pPr>
              <w:autoSpaceDE w:val="0"/>
              <w:autoSpaceDN w:val="0"/>
              <w:adjustRightInd w:val="0"/>
              <w:jc w:val="center"/>
              <w:rPr>
                <w:noProof/>
                <w:lang w:val="en-US"/>
              </w:rPr>
            </w:pPr>
          </w:p>
        </w:tc>
        <w:tc>
          <w:tcPr>
            <w:tcW w:w="537" w:type="pct"/>
          </w:tcPr>
          <w:p w14:paraId="6635DDB6" w14:textId="77777777" w:rsidR="00FC3318" w:rsidRPr="00DF07B4" w:rsidRDefault="00FC3318" w:rsidP="00FC3318">
            <w:pPr>
              <w:autoSpaceDE w:val="0"/>
              <w:autoSpaceDN w:val="0"/>
              <w:adjustRightInd w:val="0"/>
              <w:jc w:val="center"/>
              <w:rPr>
                <w:noProof/>
              </w:rPr>
            </w:pPr>
          </w:p>
        </w:tc>
        <w:tc>
          <w:tcPr>
            <w:tcW w:w="212" w:type="pct"/>
          </w:tcPr>
          <w:p w14:paraId="3B877505" w14:textId="77777777" w:rsidR="00FC3318" w:rsidRPr="00DF07B4" w:rsidRDefault="00FC3318" w:rsidP="00FC3318">
            <w:pPr>
              <w:autoSpaceDE w:val="0"/>
              <w:autoSpaceDN w:val="0"/>
              <w:adjustRightInd w:val="0"/>
              <w:jc w:val="center"/>
              <w:rPr>
                <w:noProof/>
              </w:rPr>
            </w:pPr>
          </w:p>
        </w:tc>
        <w:tc>
          <w:tcPr>
            <w:tcW w:w="414" w:type="pct"/>
          </w:tcPr>
          <w:p w14:paraId="1BE822F7" w14:textId="77777777" w:rsidR="00FC3318" w:rsidRPr="00DF07B4" w:rsidRDefault="00FC3318" w:rsidP="00FC3318">
            <w:pPr>
              <w:autoSpaceDE w:val="0"/>
              <w:autoSpaceDN w:val="0"/>
              <w:adjustRightInd w:val="0"/>
              <w:jc w:val="center"/>
              <w:rPr>
                <w:noProof/>
              </w:rPr>
            </w:pPr>
          </w:p>
        </w:tc>
      </w:tr>
      <w:tr w:rsidR="00DF07B4" w:rsidRPr="00DF07B4" w14:paraId="5E3799EA" w14:textId="617E0050" w:rsidTr="007579D6">
        <w:trPr>
          <w:trHeight w:val="288"/>
        </w:trPr>
        <w:tc>
          <w:tcPr>
            <w:tcW w:w="190" w:type="pct"/>
            <w:gridSpan w:val="2"/>
            <w:vAlign w:val="bottom"/>
          </w:tcPr>
          <w:p w14:paraId="7DB66EA1" w14:textId="7B7B1B03" w:rsidR="00FC3318" w:rsidRPr="00DF07B4" w:rsidRDefault="00FC3318" w:rsidP="00FC3318">
            <w:pPr>
              <w:autoSpaceDE w:val="0"/>
              <w:autoSpaceDN w:val="0"/>
              <w:adjustRightInd w:val="0"/>
              <w:jc w:val="center"/>
              <w:rPr>
                <w:noProof/>
              </w:rPr>
            </w:pPr>
            <w:r w:rsidRPr="00DF07B4">
              <w:t>26</w:t>
            </w:r>
          </w:p>
        </w:tc>
        <w:tc>
          <w:tcPr>
            <w:tcW w:w="1750" w:type="pct"/>
            <w:vAlign w:val="bottom"/>
          </w:tcPr>
          <w:p w14:paraId="5ABF2108" w14:textId="68C992D2" w:rsidR="00FC3318" w:rsidRPr="00DF07B4" w:rsidRDefault="00FC3318" w:rsidP="00FC3318">
            <w:pPr>
              <w:autoSpaceDE w:val="0"/>
              <w:autoSpaceDN w:val="0"/>
              <w:adjustRightInd w:val="0"/>
              <w:rPr>
                <w:noProof/>
                <w:lang w:val="en-US"/>
              </w:rPr>
            </w:pPr>
            <w:r w:rsidRPr="00DF07B4">
              <w:t>Testiranje i sertifikacija STP linija cat6a</w:t>
            </w:r>
          </w:p>
        </w:tc>
        <w:tc>
          <w:tcPr>
            <w:tcW w:w="368" w:type="pct"/>
            <w:vAlign w:val="center"/>
          </w:tcPr>
          <w:p w14:paraId="71630433" w14:textId="1550B98C"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7EA4FFA0" w14:textId="55AF62EB" w:rsidR="00FC3318" w:rsidRPr="00DF07B4" w:rsidRDefault="00FC3318" w:rsidP="00FC3318">
            <w:pPr>
              <w:autoSpaceDE w:val="0"/>
              <w:autoSpaceDN w:val="0"/>
              <w:adjustRightInd w:val="0"/>
              <w:jc w:val="center"/>
              <w:rPr>
                <w:noProof/>
                <w:lang w:val="en-US"/>
              </w:rPr>
            </w:pPr>
            <w:r w:rsidRPr="00DF07B4">
              <w:t>57</w:t>
            </w:r>
          </w:p>
        </w:tc>
        <w:tc>
          <w:tcPr>
            <w:tcW w:w="412" w:type="pct"/>
          </w:tcPr>
          <w:p w14:paraId="1AEF9AEF" w14:textId="77777777" w:rsidR="00FC3318" w:rsidRPr="00DF07B4" w:rsidRDefault="00FC3318" w:rsidP="00FC3318">
            <w:pPr>
              <w:autoSpaceDE w:val="0"/>
              <w:autoSpaceDN w:val="0"/>
              <w:adjustRightInd w:val="0"/>
              <w:jc w:val="center"/>
              <w:rPr>
                <w:noProof/>
                <w:lang w:val="en-US"/>
              </w:rPr>
            </w:pPr>
          </w:p>
        </w:tc>
        <w:tc>
          <w:tcPr>
            <w:tcW w:w="412" w:type="pct"/>
          </w:tcPr>
          <w:p w14:paraId="75177566" w14:textId="77777777" w:rsidR="00FC3318" w:rsidRPr="00DF07B4" w:rsidRDefault="00FC3318" w:rsidP="00FC3318">
            <w:pPr>
              <w:autoSpaceDE w:val="0"/>
              <w:autoSpaceDN w:val="0"/>
              <w:adjustRightInd w:val="0"/>
              <w:jc w:val="center"/>
              <w:rPr>
                <w:noProof/>
                <w:lang w:val="en-US"/>
              </w:rPr>
            </w:pPr>
          </w:p>
        </w:tc>
        <w:tc>
          <w:tcPr>
            <w:tcW w:w="312" w:type="pct"/>
            <w:gridSpan w:val="2"/>
          </w:tcPr>
          <w:p w14:paraId="1FFFBB33" w14:textId="77777777" w:rsidR="00FC3318" w:rsidRPr="00DF07B4" w:rsidRDefault="00FC3318" w:rsidP="00FC3318">
            <w:pPr>
              <w:autoSpaceDE w:val="0"/>
              <w:autoSpaceDN w:val="0"/>
              <w:adjustRightInd w:val="0"/>
              <w:jc w:val="center"/>
              <w:rPr>
                <w:noProof/>
                <w:lang w:val="en-US"/>
              </w:rPr>
            </w:pPr>
          </w:p>
        </w:tc>
        <w:tc>
          <w:tcPr>
            <w:tcW w:w="537" w:type="pct"/>
          </w:tcPr>
          <w:p w14:paraId="30BD51CB" w14:textId="77777777" w:rsidR="00FC3318" w:rsidRPr="00DF07B4" w:rsidRDefault="00FC3318" w:rsidP="00FC3318">
            <w:pPr>
              <w:autoSpaceDE w:val="0"/>
              <w:autoSpaceDN w:val="0"/>
              <w:adjustRightInd w:val="0"/>
              <w:jc w:val="center"/>
              <w:rPr>
                <w:noProof/>
              </w:rPr>
            </w:pPr>
          </w:p>
        </w:tc>
        <w:tc>
          <w:tcPr>
            <w:tcW w:w="212" w:type="pct"/>
          </w:tcPr>
          <w:p w14:paraId="69F7B069" w14:textId="77777777" w:rsidR="00FC3318" w:rsidRPr="00DF07B4" w:rsidRDefault="00FC3318" w:rsidP="00FC3318">
            <w:pPr>
              <w:autoSpaceDE w:val="0"/>
              <w:autoSpaceDN w:val="0"/>
              <w:adjustRightInd w:val="0"/>
              <w:jc w:val="center"/>
              <w:rPr>
                <w:noProof/>
              </w:rPr>
            </w:pPr>
          </w:p>
        </w:tc>
        <w:tc>
          <w:tcPr>
            <w:tcW w:w="414" w:type="pct"/>
          </w:tcPr>
          <w:p w14:paraId="08E10AF1" w14:textId="77777777" w:rsidR="00FC3318" w:rsidRPr="00DF07B4" w:rsidRDefault="00FC3318" w:rsidP="00FC3318">
            <w:pPr>
              <w:autoSpaceDE w:val="0"/>
              <w:autoSpaceDN w:val="0"/>
              <w:adjustRightInd w:val="0"/>
              <w:jc w:val="center"/>
              <w:rPr>
                <w:noProof/>
              </w:rPr>
            </w:pPr>
          </w:p>
        </w:tc>
      </w:tr>
      <w:tr w:rsidR="00DF07B4" w:rsidRPr="00DF07B4" w14:paraId="2291EED5" w14:textId="37D28BF7" w:rsidTr="007579D6">
        <w:trPr>
          <w:trHeight w:val="288"/>
        </w:trPr>
        <w:tc>
          <w:tcPr>
            <w:tcW w:w="190" w:type="pct"/>
            <w:gridSpan w:val="2"/>
            <w:vAlign w:val="center"/>
          </w:tcPr>
          <w:p w14:paraId="161883D2" w14:textId="25E3CEC1" w:rsidR="00E74DE4" w:rsidRPr="00DF07B4" w:rsidRDefault="00E74DE4" w:rsidP="00F54563">
            <w:pPr>
              <w:autoSpaceDE w:val="0"/>
              <w:autoSpaceDN w:val="0"/>
              <w:adjustRightInd w:val="0"/>
              <w:jc w:val="center"/>
              <w:rPr>
                <w:noProof/>
              </w:rPr>
            </w:pPr>
          </w:p>
        </w:tc>
        <w:tc>
          <w:tcPr>
            <w:tcW w:w="1750" w:type="pct"/>
            <w:vAlign w:val="bottom"/>
          </w:tcPr>
          <w:p w14:paraId="4585D2A6" w14:textId="08A569B2" w:rsidR="00E74DE4" w:rsidRPr="00DF07B4" w:rsidRDefault="00E74DE4" w:rsidP="00E74DE4">
            <w:pPr>
              <w:autoSpaceDE w:val="0"/>
              <w:autoSpaceDN w:val="0"/>
              <w:adjustRightInd w:val="0"/>
              <w:rPr>
                <w:noProof/>
                <w:lang w:val="en-US"/>
              </w:rPr>
            </w:pPr>
            <w:r w:rsidRPr="00DF07B4">
              <w:rPr>
                <w:noProof/>
                <w:lang w:val="en-US"/>
              </w:rPr>
              <w:t>UKUPNO KLINIKA ZA VASKULARNU I TRANSPLATACIONU HIRURGIJU</w:t>
            </w:r>
          </w:p>
        </w:tc>
        <w:tc>
          <w:tcPr>
            <w:tcW w:w="368" w:type="pct"/>
            <w:vAlign w:val="center"/>
          </w:tcPr>
          <w:p w14:paraId="39EF0F75" w14:textId="4A2072A0" w:rsidR="00E74DE4" w:rsidRPr="00DF07B4" w:rsidRDefault="00E74DE4" w:rsidP="00F54563">
            <w:pPr>
              <w:autoSpaceDE w:val="0"/>
              <w:autoSpaceDN w:val="0"/>
              <w:adjustRightInd w:val="0"/>
              <w:jc w:val="center"/>
              <w:rPr>
                <w:noProof/>
                <w:lang w:val="en-US"/>
              </w:rPr>
            </w:pPr>
          </w:p>
        </w:tc>
        <w:tc>
          <w:tcPr>
            <w:tcW w:w="393" w:type="pct"/>
            <w:vAlign w:val="bottom"/>
          </w:tcPr>
          <w:p w14:paraId="2330DD96" w14:textId="03FE3413" w:rsidR="00E74DE4" w:rsidRPr="00DF07B4" w:rsidRDefault="00E74DE4" w:rsidP="00F54563">
            <w:pPr>
              <w:autoSpaceDE w:val="0"/>
              <w:autoSpaceDN w:val="0"/>
              <w:adjustRightInd w:val="0"/>
              <w:jc w:val="center"/>
              <w:rPr>
                <w:noProof/>
                <w:lang w:val="en-US"/>
              </w:rPr>
            </w:pPr>
          </w:p>
        </w:tc>
        <w:tc>
          <w:tcPr>
            <w:tcW w:w="412" w:type="pct"/>
          </w:tcPr>
          <w:p w14:paraId="24B1946B" w14:textId="77777777" w:rsidR="00E74DE4" w:rsidRPr="00DF07B4" w:rsidRDefault="00E74DE4" w:rsidP="00F54563">
            <w:pPr>
              <w:autoSpaceDE w:val="0"/>
              <w:autoSpaceDN w:val="0"/>
              <w:adjustRightInd w:val="0"/>
              <w:jc w:val="center"/>
              <w:rPr>
                <w:noProof/>
                <w:lang w:val="en-US"/>
              </w:rPr>
            </w:pPr>
          </w:p>
        </w:tc>
        <w:tc>
          <w:tcPr>
            <w:tcW w:w="412" w:type="pct"/>
          </w:tcPr>
          <w:p w14:paraId="4B9786F1" w14:textId="77777777" w:rsidR="00E74DE4" w:rsidRPr="00DF07B4" w:rsidRDefault="00E74DE4" w:rsidP="00F54563">
            <w:pPr>
              <w:autoSpaceDE w:val="0"/>
              <w:autoSpaceDN w:val="0"/>
              <w:adjustRightInd w:val="0"/>
              <w:jc w:val="center"/>
              <w:rPr>
                <w:noProof/>
                <w:lang w:val="en-US"/>
              </w:rPr>
            </w:pPr>
          </w:p>
        </w:tc>
        <w:tc>
          <w:tcPr>
            <w:tcW w:w="312" w:type="pct"/>
            <w:gridSpan w:val="2"/>
          </w:tcPr>
          <w:p w14:paraId="0F209CA0" w14:textId="77777777" w:rsidR="00E74DE4" w:rsidRPr="00DF07B4" w:rsidRDefault="00E74DE4" w:rsidP="00F54563">
            <w:pPr>
              <w:autoSpaceDE w:val="0"/>
              <w:autoSpaceDN w:val="0"/>
              <w:adjustRightInd w:val="0"/>
              <w:jc w:val="center"/>
              <w:rPr>
                <w:noProof/>
                <w:lang w:val="en-US"/>
              </w:rPr>
            </w:pPr>
          </w:p>
        </w:tc>
        <w:tc>
          <w:tcPr>
            <w:tcW w:w="537" w:type="pct"/>
          </w:tcPr>
          <w:p w14:paraId="71256E21" w14:textId="77777777" w:rsidR="00E74DE4" w:rsidRPr="00DF07B4" w:rsidRDefault="00E74DE4" w:rsidP="00F54563">
            <w:pPr>
              <w:autoSpaceDE w:val="0"/>
              <w:autoSpaceDN w:val="0"/>
              <w:adjustRightInd w:val="0"/>
              <w:jc w:val="center"/>
              <w:rPr>
                <w:noProof/>
              </w:rPr>
            </w:pPr>
          </w:p>
        </w:tc>
        <w:tc>
          <w:tcPr>
            <w:tcW w:w="212" w:type="pct"/>
          </w:tcPr>
          <w:p w14:paraId="43FED72F" w14:textId="77777777" w:rsidR="00E74DE4" w:rsidRPr="00DF07B4" w:rsidRDefault="00E74DE4" w:rsidP="00F54563">
            <w:pPr>
              <w:autoSpaceDE w:val="0"/>
              <w:autoSpaceDN w:val="0"/>
              <w:adjustRightInd w:val="0"/>
              <w:jc w:val="center"/>
              <w:rPr>
                <w:noProof/>
              </w:rPr>
            </w:pPr>
          </w:p>
        </w:tc>
        <w:tc>
          <w:tcPr>
            <w:tcW w:w="414" w:type="pct"/>
          </w:tcPr>
          <w:p w14:paraId="4F6993A0" w14:textId="77777777" w:rsidR="00E74DE4" w:rsidRPr="00DF07B4" w:rsidRDefault="00E74DE4" w:rsidP="00F54563">
            <w:pPr>
              <w:autoSpaceDE w:val="0"/>
              <w:autoSpaceDN w:val="0"/>
              <w:adjustRightInd w:val="0"/>
              <w:jc w:val="center"/>
              <w:rPr>
                <w:noProof/>
              </w:rPr>
            </w:pPr>
          </w:p>
        </w:tc>
      </w:tr>
      <w:tr w:rsidR="00DF07B4" w:rsidRPr="00DF07B4" w14:paraId="6137D481" w14:textId="5D525AD4" w:rsidTr="007579D6">
        <w:trPr>
          <w:trHeight w:val="288"/>
        </w:trPr>
        <w:tc>
          <w:tcPr>
            <w:tcW w:w="190" w:type="pct"/>
            <w:gridSpan w:val="2"/>
            <w:vAlign w:val="center"/>
          </w:tcPr>
          <w:p w14:paraId="5384232A" w14:textId="5F20565A" w:rsidR="00E74DE4" w:rsidRPr="00DF07B4" w:rsidRDefault="00E74DE4" w:rsidP="00F54563">
            <w:pPr>
              <w:autoSpaceDE w:val="0"/>
              <w:autoSpaceDN w:val="0"/>
              <w:adjustRightInd w:val="0"/>
              <w:jc w:val="center"/>
              <w:rPr>
                <w:noProof/>
              </w:rPr>
            </w:pPr>
          </w:p>
        </w:tc>
        <w:tc>
          <w:tcPr>
            <w:tcW w:w="1750" w:type="pct"/>
            <w:vAlign w:val="bottom"/>
          </w:tcPr>
          <w:p w14:paraId="0F45EE88" w14:textId="5E1658BA" w:rsidR="00E74DE4" w:rsidRPr="00DF07B4" w:rsidRDefault="00E74DE4" w:rsidP="00E74DE4">
            <w:pPr>
              <w:autoSpaceDE w:val="0"/>
              <w:autoSpaceDN w:val="0"/>
              <w:adjustRightInd w:val="0"/>
              <w:rPr>
                <w:noProof/>
                <w:lang w:val="en-US"/>
              </w:rPr>
            </w:pPr>
            <w:r w:rsidRPr="00DF07B4">
              <w:rPr>
                <w:noProof/>
                <w:lang w:val="en-US"/>
              </w:rPr>
              <w:t>KLINIKA ZA NEUROHIRURGIJU (ZGRADA 4.3)</w:t>
            </w:r>
          </w:p>
        </w:tc>
        <w:tc>
          <w:tcPr>
            <w:tcW w:w="368" w:type="pct"/>
            <w:vAlign w:val="center"/>
          </w:tcPr>
          <w:p w14:paraId="08DC9CF2" w14:textId="4D8051F5" w:rsidR="00E74DE4" w:rsidRPr="00DF07B4" w:rsidRDefault="00E74DE4" w:rsidP="00F54563">
            <w:pPr>
              <w:autoSpaceDE w:val="0"/>
              <w:autoSpaceDN w:val="0"/>
              <w:adjustRightInd w:val="0"/>
              <w:jc w:val="center"/>
              <w:rPr>
                <w:noProof/>
                <w:lang w:val="en-US"/>
              </w:rPr>
            </w:pPr>
          </w:p>
        </w:tc>
        <w:tc>
          <w:tcPr>
            <w:tcW w:w="393" w:type="pct"/>
            <w:vAlign w:val="bottom"/>
          </w:tcPr>
          <w:p w14:paraId="127D929C" w14:textId="2F7F9B94" w:rsidR="00E74DE4" w:rsidRPr="00DF07B4" w:rsidRDefault="00E74DE4" w:rsidP="00F54563">
            <w:pPr>
              <w:autoSpaceDE w:val="0"/>
              <w:autoSpaceDN w:val="0"/>
              <w:adjustRightInd w:val="0"/>
              <w:jc w:val="center"/>
              <w:rPr>
                <w:noProof/>
                <w:lang w:val="en-US"/>
              </w:rPr>
            </w:pPr>
          </w:p>
        </w:tc>
        <w:tc>
          <w:tcPr>
            <w:tcW w:w="412" w:type="pct"/>
          </w:tcPr>
          <w:p w14:paraId="766E21F7" w14:textId="77777777" w:rsidR="00E74DE4" w:rsidRPr="00DF07B4" w:rsidRDefault="00E74DE4" w:rsidP="00F54563">
            <w:pPr>
              <w:autoSpaceDE w:val="0"/>
              <w:autoSpaceDN w:val="0"/>
              <w:adjustRightInd w:val="0"/>
              <w:jc w:val="center"/>
              <w:rPr>
                <w:noProof/>
                <w:lang w:val="en-US"/>
              </w:rPr>
            </w:pPr>
          </w:p>
        </w:tc>
        <w:tc>
          <w:tcPr>
            <w:tcW w:w="412" w:type="pct"/>
          </w:tcPr>
          <w:p w14:paraId="7A1A02E1" w14:textId="77777777" w:rsidR="00E74DE4" w:rsidRPr="00DF07B4" w:rsidRDefault="00E74DE4" w:rsidP="00F54563">
            <w:pPr>
              <w:autoSpaceDE w:val="0"/>
              <w:autoSpaceDN w:val="0"/>
              <w:adjustRightInd w:val="0"/>
              <w:jc w:val="center"/>
              <w:rPr>
                <w:noProof/>
                <w:lang w:val="en-US"/>
              </w:rPr>
            </w:pPr>
          </w:p>
        </w:tc>
        <w:tc>
          <w:tcPr>
            <w:tcW w:w="312" w:type="pct"/>
            <w:gridSpan w:val="2"/>
          </w:tcPr>
          <w:p w14:paraId="52ED5F35" w14:textId="77777777" w:rsidR="00E74DE4" w:rsidRPr="00DF07B4" w:rsidRDefault="00E74DE4" w:rsidP="00F54563">
            <w:pPr>
              <w:autoSpaceDE w:val="0"/>
              <w:autoSpaceDN w:val="0"/>
              <w:adjustRightInd w:val="0"/>
              <w:jc w:val="center"/>
              <w:rPr>
                <w:noProof/>
                <w:lang w:val="en-US"/>
              </w:rPr>
            </w:pPr>
          </w:p>
        </w:tc>
        <w:tc>
          <w:tcPr>
            <w:tcW w:w="537" w:type="pct"/>
          </w:tcPr>
          <w:p w14:paraId="776A5CA0" w14:textId="77777777" w:rsidR="00E74DE4" w:rsidRPr="00DF07B4" w:rsidRDefault="00E74DE4" w:rsidP="00F54563">
            <w:pPr>
              <w:autoSpaceDE w:val="0"/>
              <w:autoSpaceDN w:val="0"/>
              <w:adjustRightInd w:val="0"/>
              <w:jc w:val="center"/>
              <w:rPr>
                <w:noProof/>
              </w:rPr>
            </w:pPr>
          </w:p>
        </w:tc>
        <w:tc>
          <w:tcPr>
            <w:tcW w:w="212" w:type="pct"/>
          </w:tcPr>
          <w:p w14:paraId="4670674D" w14:textId="77777777" w:rsidR="00E74DE4" w:rsidRPr="00DF07B4" w:rsidRDefault="00E74DE4" w:rsidP="00F54563">
            <w:pPr>
              <w:autoSpaceDE w:val="0"/>
              <w:autoSpaceDN w:val="0"/>
              <w:adjustRightInd w:val="0"/>
              <w:jc w:val="center"/>
              <w:rPr>
                <w:noProof/>
              </w:rPr>
            </w:pPr>
          </w:p>
        </w:tc>
        <w:tc>
          <w:tcPr>
            <w:tcW w:w="414" w:type="pct"/>
          </w:tcPr>
          <w:p w14:paraId="697D8E50" w14:textId="77777777" w:rsidR="00E74DE4" w:rsidRPr="00DF07B4" w:rsidRDefault="00E74DE4" w:rsidP="00F54563">
            <w:pPr>
              <w:autoSpaceDE w:val="0"/>
              <w:autoSpaceDN w:val="0"/>
              <w:adjustRightInd w:val="0"/>
              <w:jc w:val="center"/>
              <w:rPr>
                <w:noProof/>
              </w:rPr>
            </w:pPr>
          </w:p>
        </w:tc>
      </w:tr>
      <w:tr w:rsidR="00DF07B4" w:rsidRPr="00DF07B4" w14:paraId="5494FAC4" w14:textId="56588089" w:rsidTr="007579D6">
        <w:trPr>
          <w:trHeight w:val="288"/>
        </w:trPr>
        <w:tc>
          <w:tcPr>
            <w:tcW w:w="190" w:type="pct"/>
            <w:gridSpan w:val="2"/>
            <w:vAlign w:val="center"/>
          </w:tcPr>
          <w:p w14:paraId="35E04968" w14:textId="2960F5FE" w:rsidR="00FC3318" w:rsidRPr="00DF07B4" w:rsidRDefault="00FC3318" w:rsidP="00FC3318">
            <w:pPr>
              <w:autoSpaceDE w:val="0"/>
              <w:autoSpaceDN w:val="0"/>
              <w:adjustRightInd w:val="0"/>
              <w:jc w:val="center"/>
              <w:rPr>
                <w:noProof/>
              </w:rPr>
            </w:pPr>
            <w:r w:rsidRPr="00DF07B4">
              <w:t>1</w:t>
            </w:r>
          </w:p>
        </w:tc>
        <w:tc>
          <w:tcPr>
            <w:tcW w:w="1750" w:type="pct"/>
            <w:vAlign w:val="bottom"/>
          </w:tcPr>
          <w:p w14:paraId="786CEDE0" w14:textId="6770332A"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05EE9514" w14:textId="63C05B8D"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2CD9C68E" w14:textId="3FE7CB0F" w:rsidR="00FC3318" w:rsidRPr="00DF07B4" w:rsidRDefault="00FC3318" w:rsidP="00FC3318">
            <w:pPr>
              <w:autoSpaceDE w:val="0"/>
              <w:autoSpaceDN w:val="0"/>
              <w:adjustRightInd w:val="0"/>
              <w:jc w:val="center"/>
              <w:rPr>
                <w:noProof/>
                <w:lang w:val="en-US"/>
              </w:rPr>
            </w:pPr>
            <w:r w:rsidRPr="00DF07B4">
              <w:t>4</w:t>
            </w:r>
          </w:p>
        </w:tc>
        <w:tc>
          <w:tcPr>
            <w:tcW w:w="412" w:type="pct"/>
          </w:tcPr>
          <w:p w14:paraId="39A30875" w14:textId="77777777" w:rsidR="00FC3318" w:rsidRPr="00DF07B4" w:rsidRDefault="00FC3318" w:rsidP="00FC3318">
            <w:pPr>
              <w:autoSpaceDE w:val="0"/>
              <w:autoSpaceDN w:val="0"/>
              <w:adjustRightInd w:val="0"/>
              <w:jc w:val="center"/>
              <w:rPr>
                <w:noProof/>
                <w:lang w:val="en-US"/>
              </w:rPr>
            </w:pPr>
          </w:p>
        </w:tc>
        <w:tc>
          <w:tcPr>
            <w:tcW w:w="412" w:type="pct"/>
          </w:tcPr>
          <w:p w14:paraId="3E88464C" w14:textId="77777777" w:rsidR="00FC3318" w:rsidRPr="00DF07B4" w:rsidRDefault="00FC3318" w:rsidP="00FC3318">
            <w:pPr>
              <w:autoSpaceDE w:val="0"/>
              <w:autoSpaceDN w:val="0"/>
              <w:adjustRightInd w:val="0"/>
              <w:jc w:val="center"/>
              <w:rPr>
                <w:noProof/>
                <w:lang w:val="en-US"/>
              </w:rPr>
            </w:pPr>
          </w:p>
        </w:tc>
        <w:tc>
          <w:tcPr>
            <w:tcW w:w="312" w:type="pct"/>
            <w:gridSpan w:val="2"/>
          </w:tcPr>
          <w:p w14:paraId="0CFDAAA1" w14:textId="77777777" w:rsidR="00FC3318" w:rsidRPr="00DF07B4" w:rsidRDefault="00FC3318" w:rsidP="00FC3318">
            <w:pPr>
              <w:autoSpaceDE w:val="0"/>
              <w:autoSpaceDN w:val="0"/>
              <w:adjustRightInd w:val="0"/>
              <w:jc w:val="center"/>
              <w:rPr>
                <w:noProof/>
                <w:lang w:val="en-US"/>
              </w:rPr>
            </w:pPr>
          </w:p>
        </w:tc>
        <w:tc>
          <w:tcPr>
            <w:tcW w:w="537" w:type="pct"/>
          </w:tcPr>
          <w:p w14:paraId="7A878DDE" w14:textId="77777777" w:rsidR="00FC3318" w:rsidRPr="00DF07B4" w:rsidRDefault="00FC3318" w:rsidP="00FC3318">
            <w:pPr>
              <w:autoSpaceDE w:val="0"/>
              <w:autoSpaceDN w:val="0"/>
              <w:adjustRightInd w:val="0"/>
              <w:jc w:val="center"/>
              <w:rPr>
                <w:noProof/>
              </w:rPr>
            </w:pPr>
          </w:p>
        </w:tc>
        <w:tc>
          <w:tcPr>
            <w:tcW w:w="212" w:type="pct"/>
          </w:tcPr>
          <w:p w14:paraId="3D5A845F" w14:textId="77777777" w:rsidR="00FC3318" w:rsidRPr="00DF07B4" w:rsidRDefault="00FC3318" w:rsidP="00FC3318">
            <w:pPr>
              <w:autoSpaceDE w:val="0"/>
              <w:autoSpaceDN w:val="0"/>
              <w:adjustRightInd w:val="0"/>
              <w:jc w:val="center"/>
              <w:rPr>
                <w:noProof/>
              </w:rPr>
            </w:pPr>
          </w:p>
        </w:tc>
        <w:tc>
          <w:tcPr>
            <w:tcW w:w="414" w:type="pct"/>
          </w:tcPr>
          <w:p w14:paraId="1B3E21C3" w14:textId="77777777" w:rsidR="00FC3318" w:rsidRPr="00DF07B4" w:rsidRDefault="00FC3318" w:rsidP="00FC3318">
            <w:pPr>
              <w:autoSpaceDE w:val="0"/>
              <w:autoSpaceDN w:val="0"/>
              <w:adjustRightInd w:val="0"/>
              <w:jc w:val="center"/>
              <w:rPr>
                <w:noProof/>
              </w:rPr>
            </w:pPr>
          </w:p>
        </w:tc>
      </w:tr>
      <w:tr w:rsidR="00DF07B4" w:rsidRPr="00DF07B4" w14:paraId="735F5365" w14:textId="0BF4B75E" w:rsidTr="007579D6">
        <w:trPr>
          <w:trHeight w:val="288"/>
        </w:trPr>
        <w:tc>
          <w:tcPr>
            <w:tcW w:w="190" w:type="pct"/>
            <w:gridSpan w:val="2"/>
            <w:vAlign w:val="center"/>
          </w:tcPr>
          <w:p w14:paraId="72650B44" w14:textId="6CD766B4" w:rsidR="00FC3318" w:rsidRPr="00DF07B4" w:rsidRDefault="00FC3318" w:rsidP="00FC3318">
            <w:pPr>
              <w:autoSpaceDE w:val="0"/>
              <w:autoSpaceDN w:val="0"/>
              <w:adjustRightInd w:val="0"/>
              <w:jc w:val="center"/>
              <w:rPr>
                <w:noProof/>
              </w:rPr>
            </w:pPr>
            <w:r w:rsidRPr="00DF07B4">
              <w:t>2</w:t>
            </w:r>
          </w:p>
        </w:tc>
        <w:tc>
          <w:tcPr>
            <w:tcW w:w="1750" w:type="pct"/>
            <w:vAlign w:val="bottom"/>
          </w:tcPr>
          <w:p w14:paraId="296E1648" w14:textId="7B31D960"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7F599541" w14:textId="737D440A"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2ABFDB4C" w14:textId="7BC7FFD4" w:rsidR="00FC3318" w:rsidRPr="00DF07B4" w:rsidRDefault="00FC3318" w:rsidP="00FC3318">
            <w:pPr>
              <w:autoSpaceDE w:val="0"/>
              <w:autoSpaceDN w:val="0"/>
              <w:adjustRightInd w:val="0"/>
              <w:jc w:val="center"/>
              <w:rPr>
                <w:noProof/>
                <w:lang w:val="en-US"/>
              </w:rPr>
            </w:pPr>
            <w:r w:rsidRPr="00DF07B4">
              <w:t>5</w:t>
            </w:r>
          </w:p>
        </w:tc>
        <w:tc>
          <w:tcPr>
            <w:tcW w:w="412" w:type="pct"/>
          </w:tcPr>
          <w:p w14:paraId="1D4CAFAE" w14:textId="77777777" w:rsidR="00FC3318" w:rsidRPr="00DF07B4" w:rsidRDefault="00FC3318" w:rsidP="00FC3318">
            <w:pPr>
              <w:autoSpaceDE w:val="0"/>
              <w:autoSpaceDN w:val="0"/>
              <w:adjustRightInd w:val="0"/>
              <w:jc w:val="center"/>
              <w:rPr>
                <w:noProof/>
                <w:lang w:val="en-US"/>
              </w:rPr>
            </w:pPr>
          </w:p>
        </w:tc>
        <w:tc>
          <w:tcPr>
            <w:tcW w:w="412" w:type="pct"/>
          </w:tcPr>
          <w:p w14:paraId="21FC5B1D" w14:textId="77777777" w:rsidR="00FC3318" w:rsidRPr="00DF07B4" w:rsidRDefault="00FC3318" w:rsidP="00FC3318">
            <w:pPr>
              <w:autoSpaceDE w:val="0"/>
              <w:autoSpaceDN w:val="0"/>
              <w:adjustRightInd w:val="0"/>
              <w:jc w:val="center"/>
              <w:rPr>
                <w:noProof/>
                <w:lang w:val="en-US"/>
              </w:rPr>
            </w:pPr>
          </w:p>
        </w:tc>
        <w:tc>
          <w:tcPr>
            <w:tcW w:w="312" w:type="pct"/>
            <w:gridSpan w:val="2"/>
          </w:tcPr>
          <w:p w14:paraId="69402426" w14:textId="77777777" w:rsidR="00FC3318" w:rsidRPr="00DF07B4" w:rsidRDefault="00FC3318" w:rsidP="00FC3318">
            <w:pPr>
              <w:autoSpaceDE w:val="0"/>
              <w:autoSpaceDN w:val="0"/>
              <w:adjustRightInd w:val="0"/>
              <w:jc w:val="center"/>
              <w:rPr>
                <w:noProof/>
                <w:lang w:val="en-US"/>
              </w:rPr>
            </w:pPr>
          </w:p>
        </w:tc>
        <w:tc>
          <w:tcPr>
            <w:tcW w:w="537" w:type="pct"/>
          </w:tcPr>
          <w:p w14:paraId="5CB7C3FC" w14:textId="77777777" w:rsidR="00FC3318" w:rsidRPr="00DF07B4" w:rsidRDefault="00FC3318" w:rsidP="00FC3318">
            <w:pPr>
              <w:autoSpaceDE w:val="0"/>
              <w:autoSpaceDN w:val="0"/>
              <w:adjustRightInd w:val="0"/>
              <w:jc w:val="center"/>
              <w:rPr>
                <w:noProof/>
              </w:rPr>
            </w:pPr>
          </w:p>
        </w:tc>
        <w:tc>
          <w:tcPr>
            <w:tcW w:w="212" w:type="pct"/>
          </w:tcPr>
          <w:p w14:paraId="10E66FE5" w14:textId="77777777" w:rsidR="00FC3318" w:rsidRPr="00DF07B4" w:rsidRDefault="00FC3318" w:rsidP="00FC3318">
            <w:pPr>
              <w:autoSpaceDE w:val="0"/>
              <w:autoSpaceDN w:val="0"/>
              <w:adjustRightInd w:val="0"/>
              <w:jc w:val="center"/>
              <w:rPr>
                <w:noProof/>
              </w:rPr>
            </w:pPr>
          </w:p>
        </w:tc>
        <w:tc>
          <w:tcPr>
            <w:tcW w:w="414" w:type="pct"/>
          </w:tcPr>
          <w:p w14:paraId="183DA386" w14:textId="77777777" w:rsidR="00FC3318" w:rsidRPr="00DF07B4" w:rsidRDefault="00FC3318" w:rsidP="00FC3318">
            <w:pPr>
              <w:autoSpaceDE w:val="0"/>
              <w:autoSpaceDN w:val="0"/>
              <w:adjustRightInd w:val="0"/>
              <w:jc w:val="center"/>
              <w:rPr>
                <w:noProof/>
              </w:rPr>
            </w:pPr>
          </w:p>
        </w:tc>
      </w:tr>
      <w:tr w:rsidR="00DF07B4" w:rsidRPr="00DF07B4" w14:paraId="6D031D22" w14:textId="02EF1714" w:rsidTr="007579D6">
        <w:trPr>
          <w:trHeight w:val="288"/>
        </w:trPr>
        <w:tc>
          <w:tcPr>
            <w:tcW w:w="190" w:type="pct"/>
            <w:gridSpan w:val="2"/>
            <w:vAlign w:val="center"/>
          </w:tcPr>
          <w:p w14:paraId="440D2F3F" w14:textId="34A2438B" w:rsidR="00FC3318" w:rsidRPr="00DF07B4" w:rsidRDefault="00FC3318" w:rsidP="00FC3318">
            <w:pPr>
              <w:autoSpaceDE w:val="0"/>
              <w:autoSpaceDN w:val="0"/>
              <w:adjustRightInd w:val="0"/>
              <w:jc w:val="center"/>
              <w:rPr>
                <w:noProof/>
              </w:rPr>
            </w:pPr>
            <w:r w:rsidRPr="00DF07B4">
              <w:t>3</w:t>
            </w:r>
          </w:p>
        </w:tc>
        <w:tc>
          <w:tcPr>
            <w:tcW w:w="1750" w:type="pct"/>
            <w:vAlign w:val="bottom"/>
          </w:tcPr>
          <w:p w14:paraId="48DA4A9E" w14:textId="0E8F4DE1" w:rsidR="00FC3318" w:rsidRPr="00DF07B4" w:rsidRDefault="00FC3318" w:rsidP="00FC3318">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w:t>
            </w:r>
            <w:r w:rsidRPr="00DF07B4">
              <w:lastRenderedPageBreak/>
              <w:t>otvaranje konektora koliko puta je potrebno. Sertifikat mora biti potvrdjen dostavljanjem sertifikata neke od priznatih sertifikacionih institucija (GHMT, 3P, DELTA). Slično tipu Schrack HSEMRJ6GWT</w:t>
            </w:r>
          </w:p>
        </w:tc>
        <w:tc>
          <w:tcPr>
            <w:tcW w:w="368" w:type="pct"/>
            <w:vAlign w:val="center"/>
          </w:tcPr>
          <w:p w14:paraId="796D7B38" w14:textId="0D3BB7A1" w:rsidR="00FC3318" w:rsidRPr="00DF07B4" w:rsidRDefault="00FC3318" w:rsidP="00FC3318">
            <w:pPr>
              <w:autoSpaceDE w:val="0"/>
              <w:autoSpaceDN w:val="0"/>
              <w:adjustRightInd w:val="0"/>
              <w:jc w:val="center"/>
              <w:rPr>
                <w:noProof/>
                <w:lang w:val="en-US"/>
              </w:rPr>
            </w:pPr>
            <w:r w:rsidRPr="00DF07B4">
              <w:lastRenderedPageBreak/>
              <w:t>kom</w:t>
            </w:r>
          </w:p>
        </w:tc>
        <w:tc>
          <w:tcPr>
            <w:tcW w:w="393" w:type="pct"/>
            <w:vAlign w:val="bottom"/>
          </w:tcPr>
          <w:p w14:paraId="781CFBCA" w14:textId="71DF4B87" w:rsidR="00FC3318" w:rsidRPr="00DF07B4" w:rsidRDefault="00FC3318" w:rsidP="00FC3318">
            <w:pPr>
              <w:autoSpaceDE w:val="0"/>
              <w:autoSpaceDN w:val="0"/>
              <w:adjustRightInd w:val="0"/>
              <w:jc w:val="center"/>
              <w:rPr>
                <w:noProof/>
                <w:lang w:val="en-US"/>
              </w:rPr>
            </w:pPr>
            <w:r w:rsidRPr="00DF07B4">
              <w:t>103</w:t>
            </w:r>
          </w:p>
        </w:tc>
        <w:tc>
          <w:tcPr>
            <w:tcW w:w="412" w:type="pct"/>
          </w:tcPr>
          <w:p w14:paraId="0AF47CAE" w14:textId="77777777" w:rsidR="00FC3318" w:rsidRPr="00DF07B4" w:rsidRDefault="00FC3318" w:rsidP="00FC3318">
            <w:pPr>
              <w:autoSpaceDE w:val="0"/>
              <w:autoSpaceDN w:val="0"/>
              <w:adjustRightInd w:val="0"/>
              <w:jc w:val="center"/>
              <w:rPr>
                <w:noProof/>
                <w:lang w:val="en-US"/>
              </w:rPr>
            </w:pPr>
          </w:p>
        </w:tc>
        <w:tc>
          <w:tcPr>
            <w:tcW w:w="412" w:type="pct"/>
          </w:tcPr>
          <w:p w14:paraId="605FE245" w14:textId="77777777" w:rsidR="00FC3318" w:rsidRPr="00DF07B4" w:rsidRDefault="00FC3318" w:rsidP="00FC3318">
            <w:pPr>
              <w:autoSpaceDE w:val="0"/>
              <w:autoSpaceDN w:val="0"/>
              <w:adjustRightInd w:val="0"/>
              <w:jc w:val="center"/>
              <w:rPr>
                <w:noProof/>
                <w:lang w:val="en-US"/>
              </w:rPr>
            </w:pPr>
          </w:p>
        </w:tc>
        <w:tc>
          <w:tcPr>
            <w:tcW w:w="312" w:type="pct"/>
            <w:gridSpan w:val="2"/>
          </w:tcPr>
          <w:p w14:paraId="597860B5" w14:textId="77777777" w:rsidR="00FC3318" w:rsidRPr="00DF07B4" w:rsidRDefault="00FC3318" w:rsidP="00FC3318">
            <w:pPr>
              <w:autoSpaceDE w:val="0"/>
              <w:autoSpaceDN w:val="0"/>
              <w:adjustRightInd w:val="0"/>
              <w:jc w:val="center"/>
              <w:rPr>
                <w:noProof/>
                <w:lang w:val="en-US"/>
              </w:rPr>
            </w:pPr>
          </w:p>
        </w:tc>
        <w:tc>
          <w:tcPr>
            <w:tcW w:w="537" w:type="pct"/>
          </w:tcPr>
          <w:p w14:paraId="7A22F251" w14:textId="77777777" w:rsidR="00FC3318" w:rsidRPr="00DF07B4" w:rsidRDefault="00FC3318" w:rsidP="00FC3318">
            <w:pPr>
              <w:autoSpaceDE w:val="0"/>
              <w:autoSpaceDN w:val="0"/>
              <w:adjustRightInd w:val="0"/>
              <w:jc w:val="center"/>
              <w:rPr>
                <w:noProof/>
              </w:rPr>
            </w:pPr>
          </w:p>
        </w:tc>
        <w:tc>
          <w:tcPr>
            <w:tcW w:w="212" w:type="pct"/>
          </w:tcPr>
          <w:p w14:paraId="29B70337" w14:textId="77777777" w:rsidR="00FC3318" w:rsidRPr="00DF07B4" w:rsidRDefault="00FC3318" w:rsidP="00FC3318">
            <w:pPr>
              <w:autoSpaceDE w:val="0"/>
              <w:autoSpaceDN w:val="0"/>
              <w:adjustRightInd w:val="0"/>
              <w:jc w:val="center"/>
              <w:rPr>
                <w:noProof/>
              </w:rPr>
            </w:pPr>
          </w:p>
        </w:tc>
        <w:tc>
          <w:tcPr>
            <w:tcW w:w="414" w:type="pct"/>
          </w:tcPr>
          <w:p w14:paraId="7E2D47BF" w14:textId="77777777" w:rsidR="00FC3318" w:rsidRPr="00DF07B4" w:rsidRDefault="00FC3318" w:rsidP="00FC3318">
            <w:pPr>
              <w:autoSpaceDE w:val="0"/>
              <w:autoSpaceDN w:val="0"/>
              <w:adjustRightInd w:val="0"/>
              <w:jc w:val="center"/>
              <w:rPr>
                <w:noProof/>
              </w:rPr>
            </w:pPr>
          </w:p>
        </w:tc>
      </w:tr>
      <w:tr w:rsidR="00DF07B4" w:rsidRPr="00DF07B4" w14:paraId="1076931E" w14:textId="40DA2E3B" w:rsidTr="007579D6">
        <w:trPr>
          <w:trHeight w:val="288"/>
        </w:trPr>
        <w:tc>
          <w:tcPr>
            <w:tcW w:w="190" w:type="pct"/>
            <w:gridSpan w:val="2"/>
            <w:vAlign w:val="center"/>
          </w:tcPr>
          <w:p w14:paraId="2B819E7C" w14:textId="1D286E39" w:rsidR="00FC3318" w:rsidRPr="00DF07B4" w:rsidRDefault="00FC3318" w:rsidP="00FC3318">
            <w:pPr>
              <w:autoSpaceDE w:val="0"/>
              <w:autoSpaceDN w:val="0"/>
              <w:adjustRightInd w:val="0"/>
              <w:jc w:val="center"/>
              <w:rPr>
                <w:noProof/>
              </w:rPr>
            </w:pPr>
            <w:r w:rsidRPr="00DF07B4">
              <w:lastRenderedPageBreak/>
              <w:t>4</w:t>
            </w:r>
          </w:p>
        </w:tc>
        <w:tc>
          <w:tcPr>
            <w:tcW w:w="1750" w:type="pct"/>
            <w:vAlign w:val="bottom"/>
          </w:tcPr>
          <w:p w14:paraId="26A9BBB6" w14:textId="6D1E30C4" w:rsidR="00FC3318" w:rsidRPr="00DF07B4" w:rsidRDefault="00FC3318" w:rsidP="00FC3318">
            <w:pPr>
              <w:autoSpaceDE w:val="0"/>
              <w:autoSpaceDN w:val="0"/>
              <w:adjustRightInd w:val="0"/>
              <w:rPr>
                <w:noProof/>
                <w:lang w:val="en-US"/>
              </w:rPr>
            </w:pPr>
            <w:r w:rsidRPr="00DF07B4">
              <w:t>PVC kutija u zaštiti IP54 150x150</w:t>
            </w:r>
          </w:p>
        </w:tc>
        <w:tc>
          <w:tcPr>
            <w:tcW w:w="368" w:type="pct"/>
            <w:vAlign w:val="center"/>
          </w:tcPr>
          <w:p w14:paraId="58930597" w14:textId="04C533C0"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B4A4ED8" w14:textId="0128BECF" w:rsidR="00FC3318" w:rsidRPr="00DF07B4" w:rsidRDefault="00FC3318" w:rsidP="00FC3318">
            <w:pPr>
              <w:autoSpaceDE w:val="0"/>
              <w:autoSpaceDN w:val="0"/>
              <w:adjustRightInd w:val="0"/>
              <w:jc w:val="center"/>
              <w:rPr>
                <w:noProof/>
                <w:lang w:val="en-US"/>
              </w:rPr>
            </w:pPr>
            <w:r w:rsidRPr="00DF07B4">
              <w:t>7</w:t>
            </w:r>
          </w:p>
        </w:tc>
        <w:tc>
          <w:tcPr>
            <w:tcW w:w="412" w:type="pct"/>
          </w:tcPr>
          <w:p w14:paraId="0CBF77E8" w14:textId="77777777" w:rsidR="00FC3318" w:rsidRPr="00DF07B4" w:rsidRDefault="00FC3318" w:rsidP="00FC3318">
            <w:pPr>
              <w:autoSpaceDE w:val="0"/>
              <w:autoSpaceDN w:val="0"/>
              <w:adjustRightInd w:val="0"/>
              <w:jc w:val="center"/>
              <w:rPr>
                <w:noProof/>
                <w:lang w:val="en-US"/>
              </w:rPr>
            </w:pPr>
          </w:p>
        </w:tc>
        <w:tc>
          <w:tcPr>
            <w:tcW w:w="412" w:type="pct"/>
          </w:tcPr>
          <w:p w14:paraId="2867C50B" w14:textId="77777777" w:rsidR="00FC3318" w:rsidRPr="00DF07B4" w:rsidRDefault="00FC3318" w:rsidP="00FC3318">
            <w:pPr>
              <w:autoSpaceDE w:val="0"/>
              <w:autoSpaceDN w:val="0"/>
              <w:adjustRightInd w:val="0"/>
              <w:jc w:val="center"/>
              <w:rPr>
                <w:noProof/>
                <w:lang w:val="en-US"/>
              </w:rPr>
            </w:pPr>
          </w:p>
        </w:tc>
        <w:tc>
          <w:tcPr>
            <w:tcW w:w="312" w:type="pct"/>
            <w:gridSpan w:val="2"/>
          </w:tcPr>
          <w:p w14:paraId="2FFEEE98" w14:textId="77777777" w:rsidR="00FC3318" w:rsidRPr="00DF07B4" w:rsidRDefault="00FC3318" w:rsidP="00FC3318">
            <w:pPr>
              <w:autoSpaceDE w:val="0"/>
              <w:autoSpaceDN w:val="0"/>
              <w:adjustRightInd w:val="0"/>
              <w:jc w:val="center"/>
              <w:rPr>
                <w:noProof/>
                <w:lang w:val="en-US"/>
              </w:rPr>
            </w:pPr>
          </w:p>
        </w:tc>
        <w:tc>
          <w:tcPr>
            <w:tcW w:w="537" w:type="pct"/>
          </w:tcPr>
          <w:p w14:paraId="62140E84" w14:textId="77777777" w:rsidR="00FC3318" w:rsidRPr="00DF07B4" w:rsidRDefault="00FC3318" w:rsidP="00FC3318">
            <w:pPr>
              <w:autoSpaceDE w:val="0"/>
              <w:autoSpaceDN w:val="0"/>
              <w:adjustRightInd w:val="0"/>
              <w:jc w:val="center"/>
              <w:rPr>
                <w:noProof/>
              </w:rPr>
            </w:pPr>
          </w:p>
        </w:tc>
        <w:tc>
          <w:tcPr>
            <w:tcW w:w="212" w:type="pct"/>
          </w:tcPr>
          <w:p w14:paraId="367DBADD" w14:textId="77777777" w:rsidR="00FC3318" w:rsidRPr="00DF07B4" w:rsidRDefault="00FC3318" w:rsidP="00FC3318">
            <w:pPr>
              <w:autoSpaceDE w:val="0"/>
              <w:autoSpaceDN w:val="0"/>
              <w:adjustRightInd w:val="0"/>
              <w:jc w:val="center"/>
              <w:rPr>
                <w:noProof/>
              </w:rPr>
            </w:pPr>
          </w:p>
        </w:tc>
        <w:tc>
          <w:tcPr>
            <w:tcW w:w="414" w:type="pct"/>
          </w:tcPr>
          <w:p w14:paraId="1E38BB97" w14:textId="77777777" w:rsidR="00FC3318" w:rsidRPr="00DF07B4" w:rsidRDefault="00FC3318" w:rsidP="00FC3318">
            <w:pPr>
              <w:autoSpaceDE w:val="0"/>
              <w:autoSpaceDN w:val="0"/>
              <w:adjustRightInd w:val="0"/>
              <w:jc w:val="center"/>
              <w:rPr>
                <w:noProof/>
              </w:rPr>
            </w:pPr>
          </w:p>
        </w:tc>
      </w:tr>
      <w:tr w:rsidR="00DF07B4" w:rsidRPr="00DF07B4" w14:paraId="65700AB2" w14:textId="7A1B6A44" w:rsidTr="007579D6">
        <w:trPr>
          <w:trHeight w:val="288"/>
        </w:trPr>
        <w:tc>
          <w:tcPr>
            <w:tcW w:w="190" w:type="pct"/>
            <w:gridSpan w:val="2"/>
            <w:vAlign w:val="center"/>
          </w:tcPr>
          <w:p w14:paraId="2FF6AFC7" w14:textId="385390BC" w:rsidR="00FC3318" w:rsidRPr="00DF07B4" w:rsidRDefault="00FC3318" w:rsidP="00FC3318">
            <w:pPr>
              <w:autoSpaceDE w:val="0"/>
              <w:autoSpaceDN w:val="0"/>
              <w:adjustRightInd w:val="0"/>
              <w:jc w:val="center"/>
              <w:rPr>
                <w:noProof/>
              </w:rPr>
            </w:pPr>
            <w:r w:rsidRPr="00DF07B4">
              <w:t>5</w:t>
            </w:r>
          </w:p>
        </w:tc>
        <w:tc>
          <w:tcPr>
            <w:tcW w:w="1750" w:type="pct"/>
            <w:vAlign w:val="bottom"/>
          </w:tcPr>
          <w:p w14:paraId="25C242E1" w14:textId="69F0481C"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368" w:type="pct"/>
            <w:vAlign w:val="center"/>
          </w:tcPr>
          <w:p w14:paraId="288C868F" w14:textId="48A26608"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3212E71A" w14:textId="0952404A" w:rsidR="00FC3318" w:rsidRPr="00DF07B4" w:rsidRDefault="00FC3318" w:rsidP="00FC3318">
            <w:pPr>
              <w:autoSpaceDE w:val="0"/>
              <w:autoSpaceDN w:val="0"/>
              <w:adjustRightInd w:val="0"/>
              <w:jc w:val="center"/>
              <w:rPr>
                <w:noProof/>
                <w:lang w:val="en-US"/>
              </w:rPr>
            </w:pPr>
            <w:r w:rsidRPr="00DF07B4">
              <w:t>10</w:t>
            </w:r>
          </w:p>
        </w:tc>
        <w:tc>
          <w:tcPr>
            <w:tcW w:w="412" w:type="pct"/>
          </w:tcPr>
          <w:p w14:paraId="1A38B168" w14:textId="77777777" w:rsidR="00FC3318" w:rsidRPr="00DF07B4" w:rsidRDefault="00FC3318" w:rsidP="00FC3318">
            <w:pPr>
              <w:autoSpaceDE w:val="0"/>
              <w:autoSpaceDN w:val="0"/>
              <w:adjustRightInd w:val="0"/>
              <w:jc w:val="center"/>
              <w:rPr>
                <w:noProof/>
                <w:lang w:val="en-US"/>
              </w:rPr>
            </w:pPr>
          </w:p>
        </w:tc>
        <w:tc>
          <w:tcPr>
            <w:tcW w:w="412" w:type="pct"/>
          </w:tcPr>
          <w:p w14:paraId="0BFA97E9" w14:textId="77777777" w:rsidR="00FC3318" w:rsidRPr="00DF07B4" w:rsidRDefault="00FC3318" w:rsidP="00FC3318">
            <w:pPr>
              <w:autoSpaceDE w:val="0"/>
              <w:autoSpaceDN w:val="0"/>
              <w:adjustRightInd w:val="0"/>
              <w:jc w:val="center"/>
              <w:rPr>
                <w:noProof/>
                <w:lang w:val="en-US"/>
              </w:rPr>
            </w:pPr>
          </w:p>
        </w:tc>
        <w:tc>
          <w:tcPr>
            <w:tcW w:w="312" w:type="pct"/>
            <w:gridSpan w:val="2"/>
          </w:tcPr>
          <w:p w14:paraId="27A270CE" w14:textId="77777777" w:rsidR="00FC3318" w:rsidRPr="00DF07B4" w:rsidRDefault="00FC3318" w:rsidP="00FC3318">
            <w:pPr>
              <w:autoSpaceDE w:val="0"/>
              <w:autoSpaceDN w:val="0"/>
              <w:adjustRightInd w:val="0"/>
              <w:jc w:val="center"/>
              <w:rPr>
                <w:noProof/>
                <w:lang w:val="en-US"/>
              </w:rPr>
            </w:pPr>
          </w:p>
        </w:tc>
        <w:tc>
          <w:tcPr>
            <w:tcW w:w="537" w:type="pct"/>
          </w:tcPr>
          <w:p w14:paraId="1DCE5A4B" w14:textId="77777777" w:rsidR="00FC3318" w:rsidRPr="00DF07B4" w:rsidRDefault="00FC3318" w:rsidP="00FC3318">
            <w:pPr>
              <w:autoSpaceDE w:val="0"/>
              <w:autoSpaceDN w:val="0"/>
              <w:adjustRightInd w:val="0"/>
              <w:jc w:val="center"/>
              <w:rPr>
                <w:noProof/>
              </w:rPr>
            </w:pPr>
          </w:p>
        </w:tc>
        <w:tc>
          <w:tcPr>
            <w:tcW w:w="212" w:type="pct"/>
          </w:tcPr>
          <w:p w14:paraId="106A9F5A" w14:textId="77777777" w:rsidR="00FC3318" w:rsidRPr="00DF07B4" w:rsidRDefault="00FC3318" w:rsidP="00FC3318">
            <w:pPr>
              <w:autoSpaceDE w:val="0"/>
              <w:autoSpaceDN w:val="0"/>
              <w:adjustRightInd w:val="0"/>
              <w:jc w:val="center"/>
              <w:rPr>
                <w:noProof/>
              </w:rPr>
            </w:pPr>
          </w:p>
        </w:tc>
        <w:tc>
          <w:tcPr>
            <w:tcW w:w="414" w:type="pct"/>
          </w:tcPr>
          <w:p w14:paraId="56D5C77D" w14:textId="77777777" w:rsidR="00FC3318" w:rsidRPr="00DF07B4" w:rsidRDefault="00FC3318" w:rsidP="00FC3318">
            <w:pPr>
              <w:autoSpaceDE w:val="0"/>
              <w:autoSpaceDN w:val="0"/>
              <w:adjustRightInd w:val="0"/>
              <w:jc w:val="center"/>
              <w:rPr>
                <w:noProof/>
              </w:rPr>
            </w:pPr>
          </w:p>
        </w:tc>
      </w:tr>
      <w:tr w:rsidR="00DF07B4" w:rsidRPr="00DF07B4" w14:paraId="267ED7C2" w14:textId="1328C6A0" w:rsidTr="007579D6">
        <w:trPr>
          <w:trHeight w:val="288"/>
        </w:trPr>
        <w:tc>
          <w:tcPr>
            <w:tcW w:w="190" w:type="pct"/>
            <w:gridSpan w:val="2"/>
            <w:vAlign w:val="center"/>
          </w:tcPr>
          <w:p w14:paraId="1657480D" w14:textId="47162B81" w:rsidR="00FC3318" w:rsidRPr="00DF07B4" w:rsidRDefault="00FC3318" w:rsidP="00FC3318">
            <w:pPr>
              <w:autoSpaceDE w:val="0"/>
              <w:autoSpaceDN w:val="0"/>
              <w:adjustRightInd w:val="0"/>
              <w:jc w:val="center"/>
              <w:rPr>
                <w:noProof/>
              </w:rPr>
            </w:pPr>
            <w:r w:rsidRPr="00DF07B4">
              <w:t>6</w:t>
            </w:r>
          </w:p>
        </w:tc>
        <w:tc>
          <w:tcPr>
            <w:tcW w:w="1750" w:type="pct"/>
            <w:vAlign w:val="bottom"/>
          </w:tcPr>
          <w:p w14:paraId="2D73D817" w14:textId="0200EAFA" w:rsidR="00FC3318" w:rsidRPr="00DF07B4" w:rsidRDefault="00FC3318" w:rsidP="00FC3318">
            <w:pPr>
              <w:autoSpaceDE w:val="0"/>
              <w:autoSpaceDN w:val="0"/>
              <w:adjustRightInd w:val="0"/>
              <w:rPr>
                <w:noProof/>
                <w:lang w:val="en-US"/>
              </w:rPr>
            </w:pPr>
            <w:r w:rsidRPr="00DF07B4">
              <w:t>Patch kabl RJ45, Cat.6a ,S/FTP, PVC, sivi, 3m (Schrack ili slično)</w:t>
            </w:r>
          </w:p>
        </w:tc>
        <w:tc>
          <w:tcPr>
            <w:tcW w:w="368" w:type="pct"/>
            <w:vAlign w:val="center"/>
          </w:tcPr>
          <w:p w14:paraId="5035BB21" w14:textId="44E1A774"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3858B37C" w14:textId="3AD9A0AA" w:rsidR="00FC3318" w:rsidRPr="00DF07B4" w:rsidRDefault="00FC3318" w:rsidP="00FC3318">
            <w:pPr>
              <w:autoSpaceDE w:val="0"/>
              <w:autoSpaceDN w:val="0"/>
              <w:adjustRightInd w:val="0"/>
              <w:jc w:val="center"/>
              <w:rPr>
                <w:noProof/>
                <w:lang w:val="en-US"/>
              </w:rPr>
            </w:pPr>
            <w:r w:rsidRPr="00DF07B4">
              <w:t>10</w:t>
            </w:r>
          </w:p>
        </w:tc>
        <w:tc>
          <w:tcPr>
            <w:tcW w:w="412" w:type="pct"/>
          </w:tcPr>
          <w:p w14:paraId="3DEA755D" w14:textId="77777777" w:rsidR="00FC3318" w:rsidRPr="00DF07B4" w:rsidRDefault="00FC3318" w:rsidP="00FC3318">
            <w:pPr>
              <w:autoSpaceDE w:val="0"/>
              <w:autoSpaceDN w:val="0"/>
              <w:adjustRightInd w:val="0"/>
              <w:jc w:val="center"/>
              <w:rPr>
                <w:noProof/>
                <w:lang w:val="en-US"/>
              </w:rPr>
            </w:pPr>
          </w:p>
        </w:tc>
        <w:tc>
          <w:tcPr>
            <w:tcW w:w="412" w:type="pct"/>
          </w:tcPr>
          <w:p w14:paraId="66A5380A" w14:textId="77777777" w:rsidR="00FC3318" w:rsidRPr="00DF07B4" w:rsidRDefault="00FC3318" w:rsidP="00FC3318">
            <w:pPr>
              <w:autoSpaceDE w:val="0"/>
              <w:autoSpaceDN w:val="0"/>
              <w:adjustRightInd w:val="0"/>
              <w:jc w:val="center"/>
              <w:rPr>
                <w:noProof/>
                <w:lang w:val="en-US"/>
              </w:rPr>
            </w:pPr>
          </w:p>
        </w:tc>
        <w:tc>
          <w:tcPr>
            <w:tcW w:w="312" w:type="pct"/>
            <w:gridSpan w:val="2"/>
          </w:tcPr>
          <w:p w14:paraId="6B63CDDE" w14:textId="77777777" w:rsidR="00FC3318" w:rsidRPr="00DF07B4" w:rsidRDefault="00FC3318" w:rsidP="00FC3318">
            <w:pPr>
              <w:autoSpaceDE w:val="0"/>
              <w:autoSpaceDN w:val="0"/>
              <w:adjustRightInd w:val="0"/>
              <w:jc w:val="center"/>
              <w:rPr>
                <w:noProof/>
                <w:lang w:val="en-US"/>
              </w:rPr>
            </w:pPr>
          </w:p>
        </w:tc>
        <w:tc>
          <w:tcPr>
            <w:tcW w:w="537" w:type="pct"/>
          </w:tcPr>
          <w:p w14:paraId="6EDDAF9D" w14:textId="77777777" w:rsidR="00FC3318" w:rsidRPr="00DF07B4" w:rsidRDefault="00FC3318" w:rsidP="00FC3318">
            <w:pPr>
              <w:autoSpaceDE w:val="0"/>
              <w:autoSpaceDN w:val="0"/>
              <w:adjustRightInd w:val="0"/>
              <w:jc w:val="center"/>
              <w:rPr>
                <w:noProof/>
              </w:rPr>
            </w:pPr>
          </w:p>
        </w:tc>
        <w:tc>
          <w:tcPr>
            <w:tcW w:w="212" w:type="pct"/>
          </w:tcPr>
          <w:p w14:paraId="49A6FE84" w14:textId="77777777" w:rsidR="00FC3318" w:rsidRPr="00DF07B4" w:rsidRDefault="00FC3318" w:rsidP="00FC3318">
            <w:pPr>
              <w:autoSpaceDE w:val="0"/>
              <w:autoSpaceDN w:val="0"/>
              <w:adjustRightInd w:val="0"/>
              <w:jc w:val="center"/>
              <w:rPr>
                <w:noProof/>
              </w:rPr>
            </w:pPr>
          </w:p>
        </w:tc>
        <w:tc>
          <w:tcPr>
            <w:tcW w:w="414" w:type="pct"/>
          </w:tcPr>
          <w:p w14:paraId="23E44CAF" w14:textId="77777777" w:rsidR="00FC3318" w:rsidRPr="00DF07B4" w:rsidRDefault="00FC3318" w:rsidP="00FC3318">
            <w:pPr>
              <w:autoSpaceDE w:val="0"/>
              <w:autoSpaceDN w:val="0"/>
              <w:adjustRightInd w:val="0"/>
              <w:jc w:val="center"/>
              <w:rPr>
                <w:noProof/>
              </w:rPr>
            </w:pPr>
          </w:p>
        </w:tc>
      </w:tr>
      <w:tr w:rsidR="00DF07B4" w:rsidRPr="00DF07B4" w14:paraId="68B7C299" w14:textId="48F44D81" w:rsidTr="007579D6">
        <w:trPr>
          <w:trHeight w:val="288"/>
        </w:trPr>
        <w:tc>
          <w:tcPr>
            <w:tcW w:w="190" w:type="pct"/>
            <w:gridSpan w:val="2"/>
            <w:vAlign w:val="center"/>
          </w:tcPr>
          <w:p w14:paraId="6B280417" w14:textId="65E822B4" w:rsidR="00FC3318" w:rsidRPr="00DF07B4" w:rsidRDefault="00FC3318" w:rsidP="00FC3318">
            <w:pPr>
              <w:autoSpaceDE w:val="0"/>
              <w:autoSpaceDN w:val="0"/>
              <w:adjustRightInd w:val="0"/>
              <w:jc w:val="center"/>
              <w:rPr>
                <w:noProof/>
              </w:rPr>
            </w:pPr>
            <w:r w:rsidRPr="00DF07B4">
              <w:t>7</w:t>
            </w:r>
          </w:p>
        </w:tc>
        <w:tc>
          <w:tcPr>
            <w:tcW w:w="1750" w:type="pct"/>
            <w:vAlign w:val="bottom"/>
          </w:tcPr>
          <w:p w14:paraId="7931E5A8" w14:textId="27CE18FB"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368" w:type="pct"/>
            <w:vAlign w:val="center"/>
          </w:tcPr>
          <w:p w14:paraId="0A444F40" w14:textId="4998D63B"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79A10F68" w14:textId="75C644DF" w:rsidR="00FC3318" w:rsidRPr="00DF07B4" w:rsidRDefault="00FC3318" w:rsidP="00FC3318">
            <w:pPr>
              <w:autoSpaceDE w:val="0"/>
              <w:autoSpaceDN w:val="0"/>
              <w:adjustRightInd w:val="0"/>
              <w:jc w:val="center"/>
              <w:rPr>
                <w:noProof/>
                <w:lang w:val="en-US"/>
              </w:rPr>
            </w:pPr>
            <w:r w:rsidRPr="00DF07B4">
              <w:t>10</w:t>
            </w:r>
          </w:p>
        </w:tc>
        <w:tc>
          <w:tcPr>
            <w:tcW w:w="412" w:type="pct"/>
          </w:tcPr>
          <w:p w14:paraId="32D8FBB9" w14:textId="77777777" w:rsidR="00FC3318" w:rsidRPr="00DF07B4" w:rsidRDefault="00FC3318" w:rsidP="00FC3318">
            <w:pPr>
              <w:autoSpaceDE w:val="0"/>
              <w:autoSpaceDN w:val="0"/>
              <w:adjustRightInd w:val="0"/>
              <w:jc w:val="center"/>
              <w:rPr>
                <w:noProof/>
                <w:lang w:val="en-US"/>
              </w:rPr>
            </w:pPr>
          </w:p>
        </w:tc>
        <w:tc>
          <w:tcPr>
            <w:tcW w:w="412" w:type="pct"/>
          </w:tcPr>
          <w:p w14:paraId="493DB442" w14:textId="77777777" w:rsidR="00FC3318" w:rsidRPr="00DF07B4" w:rsidRDefault="00FC3318" w:rsidP="00FC3318">
            <w:pPr>
              <w:autoSpaceDE w:val="0"/>
              <w:autoSpaceDN w:val="0"/>
              <w:adjustRightInd w:val="0"/>
              <w:jc w:val="center"/>
              <w:rPr>
                <w:noProof/>
                <w:lang w:val="en-US"/>
              </w:rPr>
            </w:pPr>
          </w:p>
        </w:tc>
        <w:tc>
          <w:tcPr>
            <w:tcW w:w="312" w:type="pct"/>
            <w:gridSpan w:val="2"/>
          </w:tcPr>
          <w:p w14:paraId="5F392FD3" w14:textId="77777777" w:rsidR="00FC3318" w:rsidRPr="00DF07B4" w:rsidRDefault="00FC3318" w:rsidP="00FC3318">
            <w:pPr>
              <w:autoSpaceDE w:val="0"/>
              <w:autoSpaceDN w:val="0"/>
              <w:adjustRightInd w:val="0"/>
              <w:jc w:val="center"/>
              <w:rPr>
                <w:noProof/>
                <w:lang w:val="en-US"/>
              </w:rPr>
            </w:pPr>
          </w:p>
        </w:tc>
        <w:tc>
          <w:tcPr>
            <w:tcW w:w="537" w:type="pct"/>
          </w:tcPr>
          <w:p w14:paraId="2FECA86A" w14:textId="77777777" w:rsidR="00FC3318" w:rsidRPr="00DF07B4" w:rsidRDefault="00FC3318" w:rsidP="00FC3318">
            <w:pPr>
              <w:autoSpaceDE w:val="0"/>
              <w:autoSpaceDN w:val="0"/>
              <w:adjustRightInd w:val="0"/>
              <w:jc w:val="center"/>
              <w:rPr>
                <w:noProof/>
              </w:rPr>
            </w:pPr>
          </w:p>
        </w:tc>
        <w:tc>
          <w:tcPr>
            <w:tcW w:w="212" w:type="pct"/>
          </w:tcPr>
          <w:p w14:paraId="2505C087" w14:textId="77777777" w:rsidR="00FC3318" w:rsidRPr="00DF07B4" w:rsidRDefault="00FC3318" w:rsidP="00FC3318">
            <w:pPr>
              <w:autoSpaceDE w:val="0"/>
              <w:autoSpaceDN w:val="0"/>
              <w:adjustRightInd w:val="0"/>
              <w:jc w:val="center"/>
              <w:rPr>
                <w:noProof/>
              </w:rPr>
            </w:pPr>
          </w:p>
        </w:tc>
        <w:tc>
          <w:tcPr>
            <w:tcW w:w="414" w:type="pct"/>
          </w:tcPr>
          <w:p w14:paraId="3257145F" w14:textId="77777777" w:rsidR="00FC3318" w:rsidRPr="00DF07B4" w:rsidRDefault="00FC3318" w:rsidP="00FC3318">
            <w:pPr>
              <w:autoSpaceDE w:val="0"/>
              <w:autoSpaceDN w:val="0"/>
              <w:adjustRightInd w:val="0"/>
              <w:jc w:val="center"/>
              <w:rPr>
                <w:noProof/>
              </w:rPr>
            </w:pPr>
          </w:p>
        </w:tc>
      </w:tr>
      <w:tr w:rsidR="00DF07B4" w:rsidRPr="00DF07B4" w14:paraId="2A06E7FB" w14:textId="54CBD0C2" w:rsidTr="007579D6">
        <w:trPr>
          <w:trHeight w:val="288"/>
        </w:trPr>
        <w:tc>
          <w:tcPr>
            <w:tcW w:w="190" w:type="pct"/>
            <w:gridSpan w:val="2"/>
            <w:vAlign w:val="center"/>
          </w:tcPr>
          <w:p w14:paraId="6CB15354" w14:textId="7209E5DD" w:rsidR="00FC3318" w:rsidRPr="00DF07B4" w:rsidRDefault="00FC3318" w:rsidP="00FC3318">
            <w:pPr>
              <w:autoSpaceDE w:val="0"/>
              <w:autoSpaceDN w:val="0"/>
              <w:adjustRightInd w:val="0"/>
              <w:jc w:val="center"/>
              <w:rPr>
                <w:noProof/>
              </w:rPr>
            </w:pPr>
            <w:r w:rsidRPr="00DF07B4">
              <w:t>8</w:t>
            </w:r>
          </w:p>
        </w:tc>
        <w:tc>
          <w:tcPr>
            <w:tcW w:w="1750" w:type="pct"/>
            <w:vAlign w:val="bottom"/>
          </w:tcPr>
          <w:p w14:paraId="69D69EFF" w14:textId="068EDBB6"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699E829D" w14:textId="681F476A"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0105A30C" w14:textId="0CFFB9C8" w:rsidR="00FC3318" w:rsidRPr="00DF07B4" w:rsidRDefault="00FC3318" w:rsidP="00FC3318">
            <w:pPr>
              <w:autoSpaceDE w:val="0"/>
              <w:autoSpaceDN w:val="0"/>
              <w:adjustRightInd w:val="0"/>
              <w:jc w:val="center"/>
              <w:rPr>
                <w:noProof/>
                <w:lang w:val="en-US"/>
              </w:rPr>
            </w:pPr>
            <w:r w:rsidRPr="00DF07B4">
              <w:t>2800</w:t>
            </w:r>
          </w:p>
        </w:tc>
        <w:tc>
          <w:tcPr>
            <w:tcW w:w="412" w:type="pct"/>
          </w:tcPr>
          <w:p w14:paraId="504CA6F3" w14:textId="77777777" w:rsidR="00FC3318" w:rsidRPr="00DF07B4" w:rsidRDefault="00FC3318" w:rsidP="00FC3318">
            <w:pPr>
              <w:autoSpaceDE w:val="0"/>
              <w:autoSpaceDN w:val="0"/>
              <w:adjustRightInd w:val="0"/>
              <w:jc w:val="center"/>
              <w:rPr>
                <w:noProof/>
                <w:lang w:val="en-US"/>
              </w:rPr>
            </w:pPr>
          </w:p>
        </w:tc>
        <w:tc>
          <w:tcPr>
            <w:tcW w:w="412" w:type="pct"/>
          </w:tcPr>
          <w:p w14:paraId="27AD9CD6" w14:textId="77777777" w:rsidR="00FC3318" w:rsidRPr="00DF07B4" w:rsidRDefault="00FC3318" w:rsidP="00FC3318">
            <w:pPr>
              <w:autoSpaceDE w:val="0"/>
              <w:autoSpaceDN w:val="0"/>
              <w:adjustRightInd w:val="0"/>
              <w:jc w:val="center"/>
              <w:rPr>
                <w:noProof/>
                <w:lang w:val="en-US"/>
              </w:rPr>
            </w:pPr>
          </w:p>
        </w:tc>
        <w:tc>
          <w:tcPr>
            <w:tcW w:w="312" w:type="pct"/>
            <w:gridSpan w:val="2"/>
          </w:tcPr>
          <w:p w14:paraId="4A66738A" w14:textId="77777777" w:rsidR="00FC3318" w:rsidRPr="00DF07B4" w:rsidRDefault="00FC3318" w:rsidP="00FC3318">
            <w:pPr>
              <w:autoSpaceDE w:val="0"/>
              <w:autoSpaceDN w:val="0"/>
              <w:adjustRightInd w:val="0"/>
              <w:jc w:val="center"/>
              <w:rPr>
                <w:noProof/>
                <w:lang w:val="en-US"/>
              </w:rPr>
            </w:pPr>
          </w:p>
        </w:tc>
        <w:tc>
          <w:tcPr>
            <w:tcW w:w="537" w:type="pct"/>
          </w:tcPr>
          <w:p w14:paraId="576B5F01" w14:textId="77777777" w:rsidR="00FC3318" w:rsidRPr="00DF07B4" w:rsidRDefault="00FC3318" w:rsidP="00FC3318">
            <w:pPr>
              <w:autoSpaceDE w:val="0"/>
              <w:autoSpaceDN w:val="0"/>
              <w:adjustRightInd w:val="0"/>
              <w:jc w:val="center"/>
              <w:rPr>
                <w:noProof/>
              </w:rPr>
            </w:pPr>
          </w:p>
        </w:tc>
        <w:tc>
          <w:tcPr>
            <w:tcW w:w="212" w:type="pct"/>
          </w:tcPr>
          <w:p w14:paraId="4D289C74" w14:textId="77777777" w:rsidR="00FC3318" w:rsidRPr="00DF07B4" w:rsidRDefault="00FC3318" w:rsidP="00FC3318">
            <w:pPr>
              <w:autoSpaceDE w:val="0"/>
              <w:autoSpaceDN w:val="0"/>
              <w:adjustRightInd w:val="0"/>
              <w:jc w:val="center"/>
              <w:rPr>
                <w:noProof/>
              </w:rPr>
            </w:pPr>
          </w:p>
        </w:tc>
        <w:tc>
          <w:tcPr>
            <w:tcW w:w="414" w:type="pct"/>
          </w:tcPr>
          <w:p w14:paraId="350783FD" w14:textId="77777777" w:rsidR="00FC3318" w:rsidRPr="00DF07B4" w:rsidRDefault="00FC3318" w:rsidP="00FC3318">
            <w:pPr>
              <w:autoSpaceDE w:val="0"/>
              <w:autoSpaceDN w:val="0"/>
              <w:adjustRightInd w:val="0"/>
              <w:jc w:val="center"/>
              <w:rPr>
                <w:noProof/>
              </w:rPr>
            </w:pPr>
          </w:p>
        </w:tc>
      </w:tr>
      <w:tr w:rsidR="00DF07B4" w:rsidRPr="00DF07B4" w14:paraId="51B3B1C9" w14:textId="724D7A6D" w:rsidTr="007579D6">
        <w:trPr>
          <w:trHeight w:val="288"/>
        </w:trPr>
        <w:tc>
          <w:tcPr>
            <w:tcW w:w="190" w:type="pct"/>
            <w:gridSpan w:val="2"/>
            <w:vAlign w:val="center"/>
          </w:tcPr>
          <w:p w14:paraId="65FE59DA" w14:textId="54A5FBF9" w:rsidR="00FC3318" w:rsidRPr="00DF07B4" w:rsidRDefault="00FC3318" w:rsidP="00FC3318">
            <w:pPr>
              <w:autoSpaceDE w:val="0"/>
              <w:autoSpaceDN w:val="0"/>
              <w:adjustRightInd w:val="0"/>
              <w:jc w:val="center"/>
              <w:rPr>
                <w:noProof/>
              </w:rPr>
            </w:pPr>
            <w:r w:rsidRPr="00DF07B4">
              <w:t>9</w:t>
            </w:r>
          </w:p>
        </w:tc>
        <w:tc>
          <w:tcPr>
            <w:tcW w:w="1750" w:type="pct"/>
            <w:vAlign w:val="bottom"/>
          </w:tcPr>
          <w:p w14:paraId="69C9FFF2" w14:textId="366D706B"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056CDB82" w14:textId="52FAC261"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3C2DAF9E" w14:textId="0B275610" w:rsidR="00FC3318" w:rsidRPr="00DF07B4" w:rsidRDefault="00FC3318" w:rsidP="00FC3318">
            <w:pPr>
              <w:autoSpaceDE w:val="0"/>
              <w:autoSpaceDN w:val="0"/>
              <w:adjustRightInd w:val="0"/>
              <w:jc w:val="center"/>
              <w:rPr>
                <w:noProof/>
                <w:lang w:val="en-US"/>
              </w:rPr>
            </w:pPr>
            <w:r w:rsidRPr="00DF07B4">
              <w:t>34</w:t>
            </w:r>
          </w:p>
        </w:tc>
        <w:tc>
          <w:tcPr>
            <w:tcW w:w="412" w:type="pct"/>
          </w:tcPr>
          <w:p w14:paraId="3FB70C60" w14:textId="77777777" w:rsidR="00FC3318" w:rsidRPr="00DF07B4" w:rsidRDefault="00FC3318" w:rsidP="00FC3318">
            <w:pPr>
              <w:autoSpaceDE w:val="0"/>
              <w:autoSpaceDN w:val="0"/>
              <w:adjustRightInd w:val="0"/>
              <w:jc w:val="center"/>
              <w:rPr>
                <w:noProof/>
                <w:lang w:val="en-US"/>
              </w:rPr>
            </w:pPr>
          </w:p>
        </w:tc>
        <w:tc>
          <w:tcPr>
            <w:tcW w:w="412" w:type="pct"/>
          </w:tcPr>
          <w:p w14:paraId="6C629FC1" w14:textId="77777777" w:rsidR="00FC3318" w:rsidRPr="00DF07B4" w:rsidRDefault="00FC3318" w:rsidP="00FC3318">
            <w:pPr>
              <w:autoSpaceDE w:val="0"/>
              <w:autoSpaceDN w:val="0"/>
              <w:adjustRightInd w:val="0"/>
              <w:jc w:val="center"/>
              <w:rPr>
                <w:noProof/>
                <w:lang w:val="en-US"/>
              </w:rPr>
            </w:pPr>
          </w:p>
        </w:tc>
        <w:tc>
          <w:tcPr>
            <w:tcW w:w="312" w:type="pct"/>
            <w:gridSpan w:val="2"/>
          </w:tcPr>
          <w:p w14:paraId="1E97A9FF" w14:textId="77777777" w:rsidR="00FC3318" w:rsidRPr="00DF07B4" w:rsidRDefault="00FC3318" w:rsidP="00FC3318">
            <w:pPr>
              <w:autoSpaceDE w:val="0"/>
              <w:autoSpaceDN w:val="0"/>
              <w:adjustRightInd w:val="0"/>
              <w:jc w:val="center"/>
              <w:rPr>
                <w:noProof/>
                <w:lang w:val="en-US"/>
              </w:rPr>
            </w:pPr>
          </w:p>
        </w:tc>
        <w:tc>
          <w:tcPr>
            <w:tcW w:w="537" w:type="pct"/>
          </w:tcPr>
          <w:p w14:paraId="3B617148" w14:textId="77777777" w:rsidR="00FC3318" w:rsidRPr="00DF07B4" w:rsidRDefault="00FC3318" w:rsidP="00FC3318">
            <w:pPr>
              <w:autoSpaceDE w:val="0"/>
              <w:autoSpaceDN w:val="0"/>
              <w:adjustRightInd w:val="0"/>
              <w:jc w:val="center"/>
              <w:rPr>
                <w:noProof/>
              </w:rPr>
            </w:pPr>
          </w:p>
        </w:tc>
        <w:tc>
          <w:tcPr>
            <w:tcW w:w="212" w:type="pct"/>
          </w:tcPr>
          <w:p w14:paraId="2443A23D" w14:textId="77777777" w:rsidR="00FC3318" w:rsidRPr="00DF07B4" w:rsidRDefault="00FC3318" w:rsidP="00FC3318">
            <w:pPr>
              <w:autoSpaceDE w:val="0"/>
              <w:autoSpaceDN w:val="0"/>
              <w:adjustRightInd w:val="0"/>
              <w:jc w:val="center"/>
              <w:rPr>
                <w:noProof/>
              </w:rPr>
            </w:pPr>
          </w:p>
        </w:tc>
        <w:tc>
          <w:tcPr>
            <w:tcW w:w="414" w:type="pct"/>
          </w:tcPr>
          <w:p w14:paraId="712389AE" w14:textId="77777777" w:rsidR="00FC3318" w:rsidRPr="00DF07B4" w:rsidRDefault="00FC3318" w:rsidP="00FC3318">
            <w:pPr>
              <w:autoSpaceDE w:val="0"/>
              <w:autoSpaceDN w:val="0"/>
              <w:adjustRightInd w:val="0"/>
              <w:jc w:val="center"/>
              <w:rPr>
                <w:noProof/>
              </w:rPr>
            </w:pPr>
          </w:p>
        </w:tc>
      </w:tr>
      <w:tr w:rsidR="00DF07B4" w:rsidRPr="00DF07B4" w14:paraId="0ED41600" w14:textId="46979DCF" w:rsidTr="007579D6">
        <w:trPr>
          <w:trHeight w:val="288"/>
        </w:trPr>
        <w:tc>
          <w:tcPr>
            <w:tcW w:w="190" w:type="pct"/>
            <w:gridSpan w:val="2"/>
            <w:vAlign w:val="center"/>
          </w:tcPr>
          <w:p w14:paraId="75B84BA0" w14:textId="22519313" w:rsidR="00FC3318" w:rsidRPr="00DF07B4" w:rsidRDefault="00FC3318" w:rsidP="00FC3318">
            <w:pPr>
              <w:autoSpaceDE w:val="0"/>
              <w:autoSpaceDN w:val="0"/>
              <w:adjustRightInd w:val="0"/>
              <w:jc w:val="center"/>
              <w:rPr>
                <w:noProof/>
              </w:rPr>
            </w:pPr>
            <w:r w:rsidRPr="00DF07B4">
              <w:t>10</w:t>
            </w:r>
          </w:p>
        </w:tc>
        <w:tc>
          <w:tcPr>
            <w:tcW w:w="1750" w:type="pct"/>
            <w:vAlign w:val="bottom"/>
          </w:tcPr>
          <w:p w14:paraId="3A3A30A3" w14:textId="1C2FE775" w:rsidR="00FC3318" w:rsidRPr="00DF07B4" w:rsidRDefault="00FC3318" w:rsidP="00FC3318">
            <w:pPr>
              <w:autoSpaceDE w:val="0"/>
              <w:autoSpaceDN w:val="0"/>
              <w:adjustRightInd w:val="0"/>
              <w:rPr>
                <w:noProof/>
                <w:lang w:val="en-US"/>
              </w:rPr>
            </w:pPr>
            <w:r w:rsidRPr="00DF07B4">
              <w:t xml:space="preserve">PVC kanalica 15X30X2000 HALOGEN FREE. Neophodno je da ponuđena kanalica poseduje sertifikat priznatih sertifikacionih kuća da je </w:t>
            </w:r>
            <w:r w:rsidRPr="00DF07B4">
              <w:lastRenderedPageBreak/>
              <w:t>Halogen free. Slično tipu: OBO BETTERMAN WDKH-15030RW</w:t>
            </w:r>
          </w:p>
        </w:tc>
        <w:tc>
          <w:tcPr>
            <w:tcW w:w="368" w:type="pct"/>
            <w:vAlign w:val="center"/>
          </w:tcPr>
          <w:p w14:paraId="6568AC43" w14:textId="4C956025" w:rsidR="00FC3318" w:rsidRPr="00DF07B4" w:rsidRDefault="00FC3318" w:rsidP="00FC3318">
            <w:pPr>
              <w:autoSpaceDE w:val="0"/>
              <w:autoSpaceDN w:val="0"/>
              <w:adjustRightInd w:val="0"/>
              <w:jc w:val="center"/>
              <w:rPr>
                <w:noProof/>
                <w:lang w:val="en-US"/>
              </w:rPr>
            </w:pPr>
            <w:r w:rsidRPr="00DF07B4">
              <w:lastRenderedPageBreak/>
              <w:t>kom</w:t>
            </w:r>
          </w:p>
        </w:tc>
        <w:tc>
          <w:tcPr>
            <w:tcW w:w="393" w:type="pct"/>
            <w:vAlign w:val="bottom"/>
          </w:tcPr>
          <w:p w14:paraId="7BA57861" w14:textId="35BBA385" w:rsidR="00FC3318" w:rsidRPr="00DF07B4" w:rsidRDefault="00FC3318" w:rsidP="00FC3318">
            <w:pPr>
              <w:autoSpaceDE w:val="0"/>
              <w:autoSpaceDN w:val="0"/>
              <w:adjustRightInd w:val="0"/>
              <w:jc w:val="center"/>
              <w:rPr>
                <w:noProof/>
                <w:lang w:val="en-US"/>
              </w:rPr>
            </w:pPr>
            <w:r w:rsidRPr="00DF07B4">
              <w:t>18</w:t>
            </w:r>
          </w:p>
        </w:tc>
        <w:tc>
          <w:tcPr>
            <w:tcW w:w="412" w:type="pct"/>
          </w:tcPr>
          <w:p w14:paraId="16080C9D" w14:textId="77777777" w:rsidR="00FC3318" w:rsidRPr="00DF07B4" w:rsidRDefault="00FC3318" w:rsidP="00FC3318">
            <w:pPr>
              <w:autoSpaceDE w:val="0"/>
              <w:autoSpaceDN w:val="0"/>
              <w:adjustRightInd w:val="0"/>
              <w:jc w:val="center"/>
              <w:rPr>
                <w:noProof/>
                <w:lang w:val="en-US"/>
              </w:rPr>
            </w:pPr>
          </w:p>
        </w:tc>
        <w:tc>
          <w:tcPr>
            <w:tcW w:w="412" w:type="pct"/>
          </w:tcPr>
          <w:p w14:paraId="4DD8A1C0" w14:textId="77777777" w:rsidR="00FC3318" w:rsidRPr="00DF07B4" w:rsidRDefault="00FC3318" w:rsidP="00FC3318">
            <w:pPr>
              <w:autoSpaceDE w:val="0"/>
              <w:autoSpaceDN w:val="0"/>
              <w:adjustRightInd w:val="0"/>
              <w:jc w:val="center"/>
              <w:rPr>
                <w:noProof/>
                <w:lang w:val="en-US"/>
              </w:rPr>
            </w:pPr>
          </w:p>
        </w:tc>
        <w:tc>
          <w:tcPr>
            <w:tcW w:w="312" w:type="pct"/>
            <w:gridSpan w:val="2"/>
          </w:tcPr>
          <w:p w14:paraId="0AC21DDE" w14:textId="77777777" w:rsidR="00FC3318" w:rsidRPr="00DF07B4" w:rsidRDefault="00FC3318" w:rsidP="00FC3318">
            <w:pPr>
              <w:autoSpaceDE w:val="0"/>
              <w:autoSpaceDN w:val="0"/>
              <w:adjustRightInd w:val="0"/>
              <w:jc w:val="center"/>
              <w:rPr>
                <w:noProof/>
                <w:lang w:val="en-US"/>
              </w:rPr>
            </w:pPr>
          </w:p>
        </w:tc>
        <w:tc>
          <w:tcPr>
            <w:tcW w:w="537" w:type="pct"/>
          </w:tcPr>
          <w:p w14:paraId="54007C54" w14:textId="77777777" w:rsidR="00FC3318" w:rsidRPr="00DF07B4" w:rsidRDefault="00FC3318" w:rsidP="00FC3318">
            <w:pPr>
              <w:autoSpaceDE w:val="0"/>
              <w:autoSpaceDN w:val="0"/>
              <w:adjustRightInd w:val="0"/>
              <w:jc w:val="center"/>
              <w:rPr>
                <w:noProof/>
              </w:rPr>
            </w:pPr>
          </w:p>
        </w:tc>
        <w:tc>
          <w:tcPr>
            <w:tcW w:w="212" w:type="pct"/>
          </w:tcPr>
          <w:p w14:paraId="31AE8293" w14:textId="77777777" w:rsidR="00FC3318" w:rsidRPr="00DF07B4" w:rsidRDefault="00FC3318" w:rsidP="00FC3318">
            <w:pPr>
              <w:autoSpaceDE w:val="0"/>
              <w:autoSpaceDN w:val="0"/>
              <w:adjustRightInd w:val="0"/>
              <w:jc w:val="center"/>
              <w:rPr>
                <w:noProof/>
              </w:rPr>
            </w:pPr>
          </w:p>
        </w:tc>
        <w:tc>
          <w:tcPr>
            <w:tcW w:w="414" w:type="pct"/>
          </w:tcPr>
          <w:p w14:paraId="08976106" w14:textId="77777777" w:rsidR="00FC3318" w:rsidRPr="00DF07B4" w:rsidRDefault="00FC3318" w:rsidP="00FC3318">
            <w:pPr>
              <w:autoSpaceDE w:val="0"/>
              <w:autoSpaceDN w:val="0"/>
              <w:adjustRightInd w:val="0"/>
              <w:jc w:val="center"/>
              <w:rPr>
                <w:noProof/>
              </w:rPr>
            </w:pPr>
          </w:p>
        </w:tc>
      </w:tr>
      <w:tr w:rsidR="00DF07B4" w:rsidRPr="00DF07B4" w14:paraId="546867EA" w14:textId="7D1CAD04" w:rsidTr="007579D6">
        <w:trPr>
          <w:trHeight w:val="288"/>
        </w:trPr>
        <w:tc>
          <w:tcPr>
            <w:tcW w:w="190" w:type="pct"/>
            <w:gridSpan w:val="2"/>
            <w:vAlign w:val="center"/>
          </w:tcPr>
          <w:p w14:paraId="795CB43F" w14:textId="240B649C" w:rsidR="00FC3318" w:rsidRPr="00DF07B4" w:rsidRDefault="00FC3318" w:rsidP="00FC3318">
            <w:pPr>
              <w:autoSpaceDE w:val="0"/>
              <w:autoSpaceDN w:val="0"/>
              <w:adjustRightInd w:val="0"/>
              <w:jc w:val="center"/>
              <w:rPr>
                <w:noProof/>
              </w:rPr>
            </w:pPr>
            <w:r w:rsidRPr="00DF07B4">
              <w:lastRenderedPageBreak/>
              <w:t>11</w:t>
            </w:r>
          </w:p>
        </w:tc>
        <w:tc>
          <w:tcPr>
            <w:tcW w:w="1750" w:type="pct"/>
            <w:vAlign w:val="bottom"/>
          </w:tcPr>
          <w:p w14:paraId="747BC234" w14:textId="240DC9ED" w:rsidR="00FC3318" w:rsidRPr="00DF07B4" w:rsidRDefault="00FC3318" w:rsidP="00FC3318">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4AD645B1" w14:textId="1B0DB6C7"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93C7A6F" w14:textId="738A6B0F" w:rsidR="00FC3318" w:rsidRPr="00DF07B4" w:rsidRDefault="00FC3318" w:rsidP="00FC3318">
            <w:pPr>
              <w:autoSpaceDE w:val="0"/>
              <w:autoSpaceDN w:val="0"/>
              <w:adjustRightInd w:val="0"/>
              <w:jc w:val="center"/>
              <w:rPr>
                <w:noProof/>
                <w:lang w:val="en-US"/>
              </w:rPr>
            </w:pPr>
            <w:r w:rsidRPr="00DF07B4">
              <w:t>18</w:t>
            </w:r>
          </w:p>
        </w:tc>
        <w:tc>
          <w:tcPr>
            <w:tcW w:w="412" w:type="pct"/>
          </w:tcPr>
          <w:p w14:paraId="4031B3B7" w14:textId="77777777" w:rsidR="00FC3318" w:rsidRPr="00DF07B4" w:rsidRDefault="00FC3318" w:rsidP="00FC3318">
            <w:pPr>
              <w:autoSpaceDE w:val="0"/>
              <w:autoSpaceDN w:val="0"/>
              <w:adjustRightInd w:val="0"/>
              <w:jc w:val="center"/>
              <w:rPr>
                <w:noProof/>
                <w:lang w:val="en-US"/>
              </w:rPr>
            </w:pPr>
          </w:p>
        </w:tc>
        <w:tc>
          <w:tcPr>
            <w:tcW w:w="412" w:type="pct"/>
          </w:tcPr>
          <w:p w14:paraId="4DC84095" w14:textId="77777777" w:rsidR="00FC3318" w:rsidRPr="00DF07B4" w:rsidRDefault="00FC3318" w:rsidP="00FC3318">
            <w:pPr>
              <w:autoSpaceDE w:val="0"/>
              <w:autoSpaceDN w:val="0"/>
              <w:adjustRightInd w:val="0"/>
              <w:jc w:val="center"/>
              <w:rPr>
                <w:noProof/>
                <w:lang w:val="en-US"/>
              </w:rPr>
            </w:pPr>
          </w:p>
        </w:tc>
        <w:tc>
          <w:tcPr>
            <w:tcW w:w="312" w:type="pct"/>
            <w:gridSpan w:val="2"/>
          </w:tcPr>
          <w:p w14:paraId="16626A73" w14:textId="77777777" w:rsidR="00FC3318" w:rsidRPr="00DF07B4" w:rsidRDefault="00FC3318" w:rsidP="00FC3318">
            <w:pPr>
              <w:autoSpaceDE w:val="0"/>
              <w:autoSpaceDN w:val="0"/>
              <w:adjustRightInd w:val="0"/>
              <w:jc w:val="center"/>
              <w:rPr>
                <w:noProof/>
                <w:lang w:val="en-US"/>
              </w:rPr>
            </w:pPr>
          </w:p>
        </w:tc>
        <w:tc>
          <w:tcPr>
            <w:tcW w:w="537" w:type="pct"/>
          </w:tcPr>
          <w:p w14:paraId="589A7AD8" w14:textId="77777777" w:rsidR="00FC3318" w:rsidRPr="00DF07B4" w:rsidRDefault="00FC3318" w:rsidP="00FC3318">
            <w:pPr>
              <w:autoSpaceDE w:val="0"/>
              <w:autoSpaceDN w:val="0"/>
              <w:adjustRightInd w:val="0"/>
              <w:jc w:val="center"/>
              <w:rPr>
                <w:noProof/>
              </w:rPr>
            </w:pPr>
          </w:p>
        </w:tc>
        <w:tc>
          <w:tcPr>
            <w:tcW w:w="212" w:type="pct"/>
          </w:tcPr>
          <w:p w14:paraId="39678BBB" w14:textId="77777777" w:rsidR="00FC3318" w:rsidRPr="00DF07B4" w:rsidRDefault="00FC3318" w:rsidP="00FC3318">
            <w:pPr>
              <w:autoSpaceDE w:val="0"/>
              <w:autoSpaceDN w:val="0"/>
              <w:adjustRightInd w:val="0"/>
              <w:jc w:val="center"/>
              <w:rPr>
                <w:noProof/>
              </w:rPr>
            </w:pPr>
          </w:p>
        </w:tc>
        <w:tc>
          <w:tcPr>
            <w:tcW w:w="414" w:type="pct"/>
          </w:tcPr>
          <w:p w14:paraId="5444BCB4" w14:textId="77777777" w:rsidR="00FC3318" w:rsidRPr="00DF07B4" w:rsidRDefault="00FC3318" w:rsidP="00FC3318">
            <w:pPr>
              <w:autoSpaceDE w:val="0"/>
              <w:autoSpaceDN w:val="0"/>
              <w:adjustRightInd w:val="0"/>
              <w:jc w:val="center"/>
              <w:rPr>
                <w:noProof/>
              </w:rPr>
            </w:pPr>
          </w:p>
        </w:tc>
      </w:tr>
      <w:tr w:rsidR="00DF07B4" w:rsidRPr="00DF07B4" w14:paraId="5A77A112" w14:textId="6CCA570E" w:rsidTr="007579D6">
        <w:trPr>
          <w:trHeight w:val="288"/>
        </w:trPr>
        <w:tc>
          <w:tcPr>
            <w:tcW w:w="190" w:type="pct"/>
            <w:gridSpan w:val="2"/>
            <w:vAlign w:val="center"/>
          </w:tcPr>
          <w:p w14:paraId="446753D3" w14:textId="6F694D6A" w:rsidR="00FC3318" w:rsidRPr="00DF07B4" w:rsidRDefault="00FC3318" w:rsidP="00FC3318">
            <w:pPr>
              <w:autoSpaceDE w:val="0"/>
              <w:autoSpaceDN w:val="0"/>
              <w:adjustRightInd w:val="0"/>
              <w:jc w:val="center"/>
              <w:rPr>
                <w:noProof/>
              </w:rPr>
            </w:pPr>
            <w:r w:rsidRPr="00DF07B4">
              <w:t>12</w:t>
            </w:r>
          </w:p>
        </w:tc>
        <w:tc>
          <w:tcPr>
            <w:tcW w:w="1750" w:type="pct"/>
            <w:vAlign w:val="bottom"/>
          </w:tcPr>
          <w:p w14:paraId="4B079AFF" w14:textId="66995F61" w:rsidR="00FC3318" w:rsidRPr="00DF07B4" w:rsidRDefault="00FC3318" w:rsidP="00FC3318">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368" w:type="pct"/>
            <w:vAlign w:val="center"/>
          </w:tcPr>
          <w:p w14:paraId="7DD1FE34" w14:textId="3306539D"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7C11FB5C" w14:textId="05E64DEC" w:rsidR="00FC3318" w:rsidRPr="00DF07B4" w:rsidRDefault="00FC3318" w:rsidP="00FC3318">
            <w:pPr>
              <w:autoSpaceDE w:val="0"/>
              <w:autoSpaceDN w:val="0"/>
              <w:adjustRightInd w:val="0"/>
              <w:jc w:val="center"/>
              <w:rPr>
                <w:noProof/>
                <w:lang w:val="en-US"/>
              </w:rPr>
            </w:pPr>
            <w:r w:rsidRPr="00DF07B4">
              <w:t>20</w:t>
            </w:r>
          </w:p>
        </w:tc>
        <w:tc>
          <w:tcPr>
            <w:tcW w:w="412" w:type="pct"/>
          </w:tcPr>
          <w:p w14:paraId="58E4FCF8" w14:textId="77777777" w:rsidR="00FC3318" w:rsidRPr="00DF07B4" w:rsidRDefault="00FC3318" w:rsidP="00FC3318">
            <w:pPr>
              <w:autoSpaceDE w:val="0"/>
              <w:autoSpaceDN w:val="0"/>
              <w:adjustRightInd w:val="0"/>
              <w:jc w:val="center"/>
              <w:rPr>
                <w:noProof/>
                <w:lang w:val="en-US"/>
              </w:rPr>
            </w:pPr>
          </w:p>
        </w:tc>
        <w:tc>
          <w:tcPr>
            <w:tcW w:w="412" w:type="pct"/>
          </w:tcPr>
          <w:p w14:paraId="63C99C5E" w14:textId="77777777" w:rsidR="00FC3318" w:rsidRPr="00DF07B4" w:rsidRDefault="00FC3318" w:rsidP="00FC3318">
            <w:pPr>
              <w:autoSpaceDE w:val="0"/>
              <w:autoSpaceDN w:val="0"/>
              <w:adjustRightInd w:val="0"/>
              <w:jc w:val="center"/>
              <w:rPr>
                <w:noProof/>
                <w:lang w:val="en-US"/>
              </w:rPr>
            </w:pPr>
          </w:p>
        </w:tc>
        <w:tc>
          <w:tcPr>
            <w:tcW w:w="312" w:type="pct"/>
            <w:gridSpan w:val="2"/>
          </w:tcPr>
          <w:p w14:paraId="4880C007" w14:textId="77777777" w:rsidR="00FC3318" w:rsidRPr="00DF07B4" w:rsidRDefault="00FC3318" w:rsidP="00FC3318">
            <w:pPr>
              <w:autoSpaceDE w:val="0"/>
              <w:autoSpaceDN w:val="0"/>
              <w:adjustRightInd w:val="0"/>
              <w:jc w:val="center"/>
              <w:rPr>
                <w:noProof/>
                <w:lang w:val="en-US"/>
              </w:rPr>
            </w:pPr>
          </w:p>
        </w:tc>
        <w:tc>
          <w:tcPr>
            <w:tcW w:w="537" w:type="pct"/>
          </w:tcPr>
          <w:p w14:paraId="0E53AC61" w14:textId="77777777" w:rsidR="00FC3318" w:rsidRPr="00DF07B4" w:rsidRDefault="00FC3318" w:rsidP="00FC3318">
            <w:pPr>
              <w:autoSpaceDE w:val="0"/>
              <w:autoSpaceDN w:val="0"/>
              <w:adjustRightInd w:val="0"/>
              <w:jc w:val="center"/>
              <w:rPr>
                <w:noProof/>
              </w:rPr>
            </w:pPr>
          </w:p>
        </w:tc>
        <w:tc>
          <w:tcPr>
            <w:tcW w:w="212" w:type="pct"/>
          </w:tcPr>
          <w:p w14:paraId="3B08C4EE" w14:textId="77777777" w:rsidR="00FC3318" w:rsidRPr="00DF07B4" w:rsidRDefault="00FC3318" w:rsidP="00FC3318">
            <w:pPr>
              <w:autoSpaceDE w:val="0"/>
              <w:autoSpaceDN w:val="0"/>
              <w:adjustRightInd w:val="0"/>
              <w:jc w:val="center"/>
              <w:rPr>
                <w:noProof/>
              </w:rPr>
            </w:pPr>
          </w:p>
        </w:tc>
        <w:tc>
          <w:tcPr>
            <w:tcW w:w="414" w:type="pct"/>
          </w:tcPr>
          <w:p w14:paraId="0E91ACE2" w14:textId="77777777" w:rsidR="00FC3318" w:rsidRPr="00DF07B4" w:rsidRDefault="00FC3318" w:rsidP="00FC3318">
            <w:pPr>
              <w:autoSpaceDE w:val="0"/>
              <w:autoSpaceDN w:val="0"/>
              <w:adjustRightInd w:val="0"/>
              <w:jc w:val="center"/>
              <w:rPr>
                <w:noProof/>
              </w:rPr>
            </w:pPr>
          </w:p>
        </w:tc>
      </w:tr>
      <w:tr w:rsidR="00DF07B4" w:rsidRPr="00DF07B4" w14:paraId="1C393184" w14:textId="62E1F286" w:rsidTr="007579D6">
        <w:trPr>
          <w:trHeight w:val="288"/>
        </w:trPr>
        <w:tc>
          <w:tcPr>
            <w:tcW w:w="190" w:type="pct"/>
            <w:gridSpan w:val="2"/>
            <w:vAlign w:val="center"/>
          </w:tcPr>
          <w:p w14:paraId="3A6B1BBC" w14:textId="390D332E" w:rsidR="00FC3318" w:rsidRPr="00DF07B4" w:rsidRDefault="00FC3318" w:rsidP="00FC3318">
            <w:pPr>
              <w:autoSpaceDE w:val="0"/>
              <w:autoSpaceDN w:val="0"/>
              <w:adjustRightInd w:val="0"/>
              <w:jc w:val="center"/>
              <w:rPr>
                <w:noProof/>
              </w:rPr>
            </w:pPr>
            <w:r w:rsidRPr="00DF07B4">
              <w:t>13</w:t>
            </w:r>
          </w:p>
        </w:tc>
        <w:tc>
          <w:tcPr>
            <w:tcW w:w="1750" w:type="pct"/>
          </w:tcPr>
          <w:p w14:paraId="3A13E03A" w14:textId="73E56227"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278DDE40" w14:textId="342F6FFC"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0893F42D" w14:textId="4AF02653" w:rsidR="00FC3318" w:rsidRPr="00DF07B4" w:rsidRDefault="00FC3318" w:rsidP="00FC3318">
            <w:pPr>
              <w:autoSpaceDE w:val="0"/>
              <w:autoSpaceDN w:val="0"/>
              <w:adjustRightInd w:val="0"/>
              <w:jc w:val="center"/>
              <w:rPr>
                <w:noProof/>
                <w:lang w:val="en-US"/>
              </w:rPr>
            </w:pPr>
            <w:r w:rsidRPr="00DF07B4">
              <w:t>39</w:t>
            </w:r>
          </w:p>
        </w:tc>
        <w:tc>
          <w:tcPr>
            <w:tcW w:w="412" w:type="pct"/>
          </w:tcPr>
          <w:p w14:paraId="2F0B1B4B" w14:textId="77777777" w:rsidR="00FC3318" w:rsidRPr="00DF07B4" w:rsidRDefault="00FC3318" w:rsidP="00FC3318">
            <w:pPr>
              <w:autoSpaceDE w:val="0"/>
              <w:autoSpaceDN w:val="0"/>
              <w:adjustRightInd w:val="0"/>
              <w:jc w:val="center"/>
              <w:rPr>
                <w:noProof/>
                <w:lang w:val="en-US"/>
              </w:rPr>
            </w:pPr>
          </w:p>
        </w:tc>
        <w:tc>
          <w:tcPr>
            <w:tcW w:w="412" w:type="pct"/>
          </w:tcPr>
          <w:p w14:paraId="5822E7E2" w14:textId="77777777" w:rsidR="00FC3318" w:rsidRPr="00DF07B4" w:rsidRDefault="00FC3318" w:rsidP="00FC3318">
            <w:pPr>
              <w:autoSpaceDE w:val="0"/>
              <w:autoSpaceDN w:val="0"/>
              <w:adjustRightInd w:val="0"/>
              <w:jc w:val="center"/>
              <w:rPr>
                <w:noProof/>
                <w:lang w:val="en-US"/>
              </w:rPr>
            </w:pPr>
          </w:p>
        </w:tc>
        <w:tc>
          <w:tcPr>
            <w:tcW w:w="312" w:type="pct"/>
            <w:gridSpan w:val="2"/>
          </w:tcPr>
          <w:p w14:paraId="4E26A88F" w14:textId="77777777" w:rsidR="00FC3318" w:rsidRPr="00DF07B4" w:rsidRDefault="00FC3318" w:rsidP="00FC3318">
            <w:pPr>
              <w:autoSpaceDE w:val="0"/>
              <w:autoSpaceDN w:val="0"/>
              <w:adjustRightInd w:val="0"/>
              <w:jc w:val="center"/>
              <w:rPr>
                <w:noProof/>
                <w:lang w:val="en-US"/>
              </w:rPr>
            </w:pPr>
          </w:p>
        </w:tc>
        <w:tc>
          <w:tcPr>
            <w:tcW w:w="537" w:type="pct"/>
          </w:tcPr>
          <w:p w14:paraId="3C1D5F86" w14:textId="77777777" w:rsidR="00FC3318" w:rsidRPr="00DF07B4" w:rsidRDefault="00FC3318" w:rsidP="00FC3318">
            <w:pPr>
              <w:autoSpaceDE w:val="0"/>
              <w:autoSpaceDN w:val="0"/>
              <w:adjustRightInd w:val="0"/>
              <w:jc w:val="center"/>
              <w:rPr>
                <w:noProof/>
              </w:rPr>
            </w:pPr>
          </w:p>
        </w:tc>
        <w:tc>
          <w:tcPr>
            <w:tcW w:w="212" w:type="pct"/>
          </w:tcPr>
          <w:p w14:paraId="4DE66EE5" w14:textId="77777777" w:rsidR="00FC3318" w:rsidRPr="00DF07B4" w:rsidRDefault="00FC3318" w:rsidP="00FC3318">
            <w:pPr>
              <w:autoSpaceDE w:val="0"/>
              <w:autoSpaceDN w:val="0"/>
              <w:adjustRightInd w:val="0"/>
              <w:jc w:val="center"/>
              <w:rPr>
                <w:noProof/>
              </w:rPr>
            </w:pPr>
          </w:p>
        </w:tc>
        <w:tc>
          <w:tcPr>
            <w:tcW w:w="414" w:type="pct"/>
          </w:tcPr>
          <w:p w14:paraId="38930E89" w14:textId="77777777" w:rsidR="00FC3318" w:rsidRPr="00DF07B4" w:rsidRDefault="00FC3318" w:rsidP="00FC3318">
            <w:pPr>
              <w:autoSpaceDE w:val="0"/>
              <w:autoSpaceDN w:val="0"/>
              <w:adjustRightInd w:val="0"/>
              <w:jc w:val="center"/>
              <w:rPr>
                <w:noProof/>
              </w:rPr>
            </w:pPr>
          </w:p>
        </w:tc>
      </w:tr>
      <w:tr w:rsidR="00DF07B4" w:rsidRPr="00DF07B4" w14:paraId="77B32F5F" w14:textId="5B8D4BB3" w:rsidTr="007579D6">
        <w:trPr>
          <w:trHeight w:val="288"/>
        </w:trPr>
        <w:tc>
          <w:tcPr>
            <w:tcW w:w="190" w:type="pct"/>
            <w:gridSpan w:val="2"/>
            <w:vAlign w:val="center"/>
          </w:tcPr>
          <w:p w14:paraId="592D6520" w14:textId="2F7E2C56" w:rsidR="00FC3318" w:rsidRPr="00DF07B4" w:rsidRDefault="00FC3318" w:rsidP="00FC3318">
            <w:pPr>
              <w:autoSpaceDE w:val="0"/>
              <w:autoSpaceDN w:val="0"/>
              <w:adjustRightInd w:val="0"/>
              <w:jc w:val="center"/>
              <w:rPr>
                <w:noProof/>
              </w:rPr>
            </w:pPr>
            <w:r w:rsidRPr="00DF07B4">
              <w:t>14</w:t>
            </w:r>
          </w:p>
        </w:tc>
        <w:tc>
          <w:tcPr>
            <w:tcW w:w="1750" w:type="pct"/>
            <w:vAlign w:val="bottom"/>
          </w:tcPr>
          <w:p w14:paraId="3D8D641A" w14:textId="08B6BB4E"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74460D5D" w14:textId="58D6E97D"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3E7B9369" w14:textId="690D684C" w:rsidR="00FC3318" w:rsidRPr="00DF07B4" w:rsidRDefault="00FC3318" w:rsidP="00FC3318">
            <w:pPr>
              <w:autoSpaceDE w:val="0"/>
              <w:autoSpaceDN w:val="0"/>
              <w:adjustRightInd w:val="0"/>
              <w:jc w:val="center"/>
              <w:rPr>
                <w:noProof/>
                <w:lang w:val="en-US"/>
              </w:rPr>
            </w:pPr>
            <w:r w:rsidRPr="00DF07B4">
              <w:t>2</w:t>
            </w:r>
          </w:p>
        </w:tc>
        <w:tc>
          <w:tcPr>
            <w:tcW w:w="412" w:type="pct"/>
          </w:tcPr>
          <w:p w14:paraId="25D2E8E8" w14:textId="77777777" w:rsidR="00FC3318" w:rsidRPr="00DF07B4" w:rsidRDefault="00FC3318" w:rsidP="00FC3318">
            <w:pPr>
              <w:autoSpaceDE w:val="0"/>
              <w:autoSpaceDN w:val="0"/>
              <w:adjustRightInd w:val="0"/>
              <w:jc w:val="center"/>
              <w:rPr>
                <w:noProof/>
                <w:lang w:val="en-US"/>
              </w:rPr>
            </w:pPr>
          </w:p>
        </w:tc>
        <w:tc>
          <w:tcPr>
            <w:tcW w:w="412" w:type="pct"/>
          </w:tcPr>
          <w:p w14:paraId="273DC3E1" w14:textId="77777777" w:rsidR="00FC3318" w:rsidRPr="00DF07B4" w:rsidRDefault="00FC3318" w:rsidP="00FC3318">
            <w:pPr>
              <w:autoSpaceDE w:val="0"/>
              <w:autoSpaceDN w:val="0"/>
              <w:adjustRightInd w:val="0"/>
              <w:jc w:val="center"/>
              <w:rPr>
                <w:noProof/>
                <w:lang w:val="en-US"/>
              </w:rPr>
            </w:pPr>
          </w:p>
        </w:tc>
        <w:tc>
          <w:tcPr>
            <w:tcW w:w="312" w:type="pct"/>
            <w:gridSpan w:val="2"/>
          </w:tcPr>
          <w:p w14:paraId="0790600A" w14:textId="77777777" w:rsidR="00FC3318" w:rsidRPr="00DF07B4" w:rsidRDefault="00FC3318" w:rsidP="00FC3318">
            <w:pPr>
              <w:autoSpaceDE w:val="0"/>
              <w:autoSpaceDN w:val="0"/>
              <w:adjustRightInd w:val="0"/>
              <w:jc w:val="center"/>
              <w:rPr>
                <w:noProof/>
                <w:lang w:val="en-US"/>
              </w:rPr>
            </w:pPr>
          </w:p>
        </w:tc>
        <w:tc>
          <w:tcPr>
            <w:tcW w:w="537" w:type="pct"/>
          </w:tcPr>
          <w:p w14:paraId="48C1162E" w14:textId="77777777" w:rsidR="00FC3318" w:rsidRPr="00DF07B4" w:rsidRDefault="00FC3318" w:rsidP="00FC3318">
            <w:pPr>
              <w:autoSpaceDE w:val="0"/>
              <w:autoSpaceDN w:val="0"/>
              <w:adjustRightInd w:val="0"/>
              <w:jc w:val="center"/>
              <w:rPr>
                <w:noProof/>
              </w:rPr>
            </w:pPr>
          </w:p>
        </w:tc>
        <w:tc>
          <w:tcPr>
            <w:tcW w:w="212" w:type="pct"/>
          </w:tcPr>
          <w:p w14:paraId="327CC58B" w14:textId="77777777" w:rsidR="00FC3318" w:rsidRPr="00DF07B4" w:rsidRDefault="00FC3318" w:rsidP="00FC3318">
            <w:pPr>
              <w:autoSpaceDE w:val="0"/>
              <w:autoSpaceDN w:val="0"/>
              <w:adjustRightInd w:val="0"/>
              <w:jc w:val="center"/>
              <w:rPr>
                <w:noProof/>
              </w:rPr>
            </w:pPr>
          </w:p>
        </w:tc>
        <w:tc>
          <w:tcPr>
            <w:tcW w:w="414" w:type="pct"/>
          </w:tcPr>
          <w:p w14:paraId="5A84A130" w14:textId="77777777" w:rsidR="00FC3318" w:rsidRPr="00DF07B4" w:rsidRDefault="00FC3318" w:rsidP="00FC3318">
            <w:pPr>
              <w:autoSpaceDE w:val="0"/>
              <w:autoSpaceDN w:val="0"/>
              <w:adjustRightInd w:val="0"/>
              <w:jc w:val="center"/>
              <w:rPr>
                <w:noProof/>
              </w:rPr>
            </w:pPr>
          </w:p>
        </w:tc>
      </w:tr>
      <w:tr w:rsidR="00DF07B4" w:rsidRPr="00DF07B4" w14:paraId="452D4F05" w14:textId="07EF2177" w:rsidTr="007579D6">
        <w:trPr>
          <w:trHeight w:val="288"/>
        </w:trPr>
        <w:tc>
          <w:tcPr>
            <w:tcW w:w="190" w:type="pct"/>
            <w:gridSpan w:val="2"/>
            <w:vAlign w:val="center"/>
          </w:tcPr>
          <w:p w14:paraId="2D470ECE" w14:textId="08457C0D" w:rsidR="00FC3318" w:rsidRPr="00DF07B4" w:rsidRDefault="00FC3318" w:rsidP="00FC3318">
            <w:pPr>
              <w:autoSpaceDE w:val="0"/>
              <w:autoSpaceDN w:val="0"/>
              <w:adjustRightInd w:val="0"/>
              <w:jc w:val="center"/>
              <w:rPr>
                <w:noProof/>
              </w:rPr>
            </w:pPr>
            <w:r w:rsidRPr="00DF07B4">
              <w:t>15</w:t>
            </w:r>
          </w:p>
        </w:tc>
        <w:tc>
          <w:tcPr>
            <w:tcW w:w="1750" w:type="pct"/>
            <w:vAlign w:val="bottom"/>
          </w:tcPr>
          <w:p w14:paraId="1A0FB80D" w14:textId="6D8684C8" w:rsidR="00FC3318" w:rsidRPr="00DF07B4" w:rsidRDefault="00FC3318" w:rsidP="00FC3318">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68147B93" w14:textId="202DB967"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74D5A0B9" w14:textId="2EBAD4AF" w:rsidR="00FC3318" w:rsidRPr="00DF07B4" w:rsidRDefault="00FC3318" w:rsidP="00FC3318">
            <w:pPr>
              <w:autoSpaceDE w:val="0"/>
              <w:autoSpaceDN w:val="0"/>
              <w:adjustRightInd w:val="0"/>
              <w:jc w:val="center"/>
              <w:rPr>
                <w:noProof/>
                <w:lang w:val="en-US"/>
              </w:rPr>
            </w:pPr>
            <w:r w:rsidRPr="00DF07B4">
              <w:t>24</w:t>
            </w:r>
          </w:p>
        </w:tc>
        <w:tc>
          <w:tcPr>
            <w:tcW w:w="412" w:type="pct"/>
          </w:tcPr>
          <w:p w14:paraId="4283CFBE" w14:textId="77777777" w:rsidR="00FC3318" w:rsidRPr="00DF07B4" w:rsidRDefault="00FC3318" w:rsidP="00FC3318">
            <w:pPr>
              <w:autoSpaceDE w:val="0"/>
              <w:autoSpaceDN w:val="0"/>
              <w:adjustRightInd w:val="0"/>
              <w:jc w:val="center"/>
              <w:rPr>
                <w:noProof/>
                <w:lang w:val="en-US"/>
              </w:rPr>
            </w:pPr>
          </w:p>
        </w:tc>
        <w:tc>
          <w:tcPr>
            <w:tcW w:w="412" w:type="pct"/>
          </w:tcPr>
          <w:p w14:paraId="55C593A6" w14:textId="77777777" w:rsidR="00FC3318" w:rsidRPr="00DF07B4" w:rsidRDefault="00FC3318" w:rsidP="00FC3318">
            <w:pPr>
              <w:autoSpaceDE w:val="0"/>
              <w:autoSpaceDN w:val="0"/>
              <w:adjustRightInd w:val="0"/>
              <w:jc w:val="center"/>
              <w:rPr>
                <w:noProof/>
                <w:lang w:val="en-US"/>
              </w:rPr>
            </w:pPr>
          </w:p>
        </w:tc>
        <w:tc>
          <w:tcPr>
            <w:tcW w:w="312" w:type="pct"/>
            <w:gridSpan w:val="2"/>
          </w:tcPr>
          <w:p w14:paraId="17BE292A" w14:textId="77777777" w:rsidR="00FC3318" w:rsidRPr="00DF07B4" w:rsidRDefault="00FC3318" w:rsidP="00FC3318">
            <w:pPr>
              <w:autoSpaceDE w:val="0"/>
              <w:autoSpaceDN w:val="0"/>
              <w:adjustRightInd w:val="0"/>
              <w:jc w:val="center"/>
              <w:rPr>
                <w:noProof/>
                <w:lang w:val="en-US"/>
              </w:rPr>
            </w:pPr>
          </w:p>
        </w:tc>
        <w:tc>
          <w:tcPr>
            <w:tcW w:w="537" w:type="pct"/>
          </w:tcPr>
          <w:p w14:paraId="753DEC46" w14:textId="77777777" w:rsidR="00FC3318" w:rsidRPr="00DF07B4" w:rsidRDefault="00FC3318" w:rsidP="00FC3318">
            <w:pPr>
              <w:autoSpaceDE w:val="0"/>
              <w:autoSpaceDN w:val="0"/>
              <w:adjustRightInd w:val="0"/>
              <w:jc w:val="center"/>
              <w:rPr>
                <w:noProof/>
              </w:rPr>
            </w:pPr>
          </w:p>
        </w:tc>
        <w:tc>
          <w:tcPr>
            <w:tcW w:w="212" w:type="pct"/>
          </w:tcPr>
          <w:p w14:paraId="639E2639" w14:textId="77777777" w:rsidR="00FC3318" w:rsidRPr="00DF07B4" w:rsidRDefault="00FC3318" w:rsidP="00FC3318">
            <w:pPr>
              <w:autoSpaceDE w:val="0"/>
              <w:autoSpaceDN w:val="0"/>
              <w:adjustRightInd w:val="0"/>
              <w:jc w:val="center"/>
              <w:rPr>
                <w:noProof/>
              </w:rPr>
            </w:pPr>
          </w:p>
        </w:tc>
        <w:tc>
          <w:tcPr>
            <w:tcW w:w="414" w:type="pct"/>
          </w:tcPr>
          <w:p w14:paraId="065FE4B6" w14:textId="77777777" w:rsidR="00FC3318" w:rsidRPr="00DF07B4" w:rsidRDefault="00FC3318" w:rsidP="00FC3318">
            <w:pPr>
              <w:autoSpaceDE w:val="0"/>
              <w:autoSpaceDN w:val="0"/>
              <w:adjustRightInd w:val="0"/>
              <w:jc w:val="center"/>
              <w:rPr>
                <w:noProof/>
              </w:rPr>
            </w:pPr>
          </w:p>
        </w:tc>
      </w:tr>
      <w:tr w:rsidR="00DF07B4" w:rsidRPr="00DF07B4" w14:paraId="358FB584" w14:textId="620BE83E" w:rsidTr="007579D6">
        <w:trPr>
          <w:trHeight w:val="288"/>
        </w:trPr>
        <w:tc>
          <w:tcPr>
            <w:tcW w:w="190" w:type="pct"/>
            <w:gridSpan w:val="2"/>
            <w:vAlign w:val="center"/>
          </w:tcPr>
          <w:p w14:paraId="763D4562" w14:textId="0CA91979" w:rsidR="00FC3318" w:rsidRPr="00DF07B4" w:rsidRDefault="00FC3318" w:rsidP="00FC3318">
            <w:pPr>
              <w:autoSpaceDE w:val="0"/>
              <w:autoSpaceDN w:val="0"/>
              <w:adjustRightInd w:val="0"/>
              <w:jc w:val="center"/>
              <w:rPr>
                <w:noProof/>
              </w:rPr>
            </w:pPr>
            <w:r w:rsidRPr="00DF07B4">
              <w:t>16</w:t>
            </w:r>
          </w:p>
        </w:tc>
        <w:tc>
          <w:tcPr>
            <w:tcW w:w="1750" w:type="pct"/>
            <w:vAlign w:val="bottom"/>
          </w:tcPr>
          <w:p w14:paraId="279BC740" w14:textId="78D20E5D" w:rsidR="00FC3318" w:rsidRPr="00DF07B4" w:rsidRDefault="00FC3318" w:rsidP="00FC3318">
            <w:pPr>
              <w:autoSpaceDE w:val="0"/>
              <w:autoSpaceDN w:val="0"/>
              <w:adjustRightInd w:val="0"/>
              <w:rPr>
                <w:noProof/>
                <w:lang w:val="en-US"/>
              </w:rPr>
            </w:pPr>
            <w:r w:rsidRPr="00DF07B4">
              <w:t xml:space="preserve">Utičnica za 3 modula, kosa, 80x80mm. Utičnica za dva modula mora biti iste robne marke kao ponudjeni moduli (Slično tipu Schrack </w:t>
            </w:r>
            <w:r w:rsidRPr="00DF07B4">
              <w:lastRenderedPageBreak/>
              <w:t>HSED03UW2S)</w:t>
            </w:r>
          </w:p>
        </w:tc>
        <w:tc>
          <w:tcPr>
            <w:tcW w:w="368" w:type="pct"/>
            <w:vAlign w:val="center"/>
          </w:tcPr>
          <w:p w14:paraId="1E37A577" w14:textId="54B603BB" w:rsidR="00FC3318" w:rsidRPr="00DF07B4" w:rsidRDefault="00FC3318" w:rsidP="00FC3318">
            <w:pPr>
              <w:autoSpaceDE w:val="0"/>
              <w:autoSpaceDN w:val="0"/>
              <w:adjustRightInd w:val="0"/>
              <w:jc w:val="center"/>
              <w:rPr>
                <w:noProof/>
                <w:lang w:val="en-US"/>
              </w:rPr>
            </w:pPr>
            <w:r w:rsidRPr="00DF07B4">
              <w:lastRenderedPageBreak/>
              <w:t>kom</w:t>
            </w:r>
          </w:p>
        </w:tc>
        <w:tc>
          <w:tcPr>
            <w:tcW w:w="393" w:type="pct"/>
            <w:vAlign w:val="bottom"/>
          </w:tcPr>
          <w:p w14:paraId="57D37715" w14:textId="2B7BED3F" w:rsidR="00FC3318" w:rsidRPr="00DF07B4" w:rsidRDefault="00FC3318" w:rsidP="00FC3318">
            <w:pPr>
              <w:autoSpaceDE w:val="0"/>
              <w:autoSpaceDN w:val="0"/>
              <w:adjustRightInd w:val="0"/>
              <w:jc w:val="center"/>
              <w:rPr>
                <w:noProof/>
                <w:lang w:val="en-US"/>
              </w:rPr>
            </w:pPr>
            <w:r w:rsidRPr="00DF07B4">
              <w:t>13</w:t>
            </w:r>
          </w:p>
        </w:tc>
        <w:tc>
          <w:tcPr>
            <w:tcW w:w="412" w:type="pct"/>
          </w:tcPr>
          <w:p w14:paraId="668C4AF3" w14:textId="77777777" w:rsidR="00FC3318" w:rsidRPr="00DF07B4" w:rsidRDefault="00FC3318" w:rsidP="00FC3318">
            <w:pPr>
              <w:autoSpaceDE w:val="0"/>
              <w:autoSpaceDN w:val="0"/>
              <w:adjustRightInd w:val="0"/>
              <w:jc w:val="center"/>
              <w:rPr>
                <w:noProof/>
                <w:lang w:val="en-US"/>
              </w:rPr>
            </w:pPr>
          </w:p>
        </w:tc>
        <w:tc>
          <w:tcPr>
            <w:tcW w:w="412" w:type="pct"/>
          </w:tcPr>
          <w:p w14:paraId="2F2442D1" w14:textId="77777777" w:rsidR="00FC3318" w:rsidRPr="00DF07B4" w:rsidRDefault="00FC3318" w:rsidP="00FC3318">
            <w:pPr>
              <w:autoSpaceDE w:val="0"/>
              <w:autoSpaceDN w:val="0"/>
              <w:adjustRightInd w:val="0"/>
              <w:jc w:val="center"/>
              <w:rPr>
                <w:noProof/>
                <w:lang w:val="en-US"/>
              </w:rPr>
            </w:pPr>
          </w:p>
        </w:tc>
        <w:tc>
          <w:tcPr>
            <w:tcW w:w="312" w:type="pct"/>
            <w:gridSpan w:val="2"/>
          </w:tcPr>
          <w:p w14:paraId="1D240D0A" w14:textId="77777777" w:rsidR="00FC3318" w:rsidRPr="00DF07B4" w:rsidRDefault="00FC3318" w:rsidP="00FC3318">
            <w:pPr>
              <w:autoSpaceDE w:val="0"/>
              <w:autoSpaceDN w:val="0"/>
              <w:adjustRightInd w:val="0"/>
              <w:jc w:val="center"/>
              <w:rPr>
                <w:noProof/>
                <w:lang w:val="en-US"/>
              </w:rPr>
            </w:pPr>
          </w:p>
        </w:tc>
        <w:tc>
          <w:tcPr>
            <w:tcW w:w="537" w:type="pct"/>
          </w:tcPr>
          <w:p w14:paraId="0B150C8E" w14:textId="77777777" w:rsidR="00FC3318" w:rsidRPr="00DF07B4" w:rsidRDefault="00FC3318" w:rsidP="00FC3318">
            <w:pPr>
              <w:autoSpaceDE w:val="0"/>
              <w:autoSpaceDN w:val="0"/>
              <w:adjustRightInd w:val="0"/>
              <w:jc w:val="center"/>
              <w:rPr>
                <w:noProof/>
              </w:rPr>
            </w:pPr>
          </w:p>
        </w:tc>
        <w:tc>
          <w:tcPr>
            <w:tcW w:w="212" w:type="pct"/>
          </w:tcPr>
          <w:p w14:paraId="418F67D9" w14:textId="77777777" w:rsidR="00FC3318" w:rsidRPr="00DF07B4" w:rsidRDefault="00FC3318" w:rsidP="00FC3318">
            <w:pPr>
              <w:autoSpaceDE w:val="0"/>
              <w:autoSpaceDN w:val="0"/>
              <w:adjustRightInd w:val="0"/>
              <w:jc w:val="center"/>
              <w:rPr>
                <w:noProof/>
              </w:rPr>
            </w:pPr>
          </w:p>
        </w:tc>
        <w:tc>
          <w:tcPr>
            <w:tcW w:w="414" w:type="pct"/>
          </w:tcPr>
          <w:p w14:paraId="5042D1A2" w14:textId="77777777" w:rsidR="00FC3318" w:rsidRPr="00DF07B4" w:rsidRDefault="00FC3318" w:rsidP="00FC3318">
            <w:pPr>
              <w:autoSpaceDE w:val="0"/>
              <w:autoSpaceDN w:val="0"/>
              <w:adjustRightInd w:val="0"/>
              <w:jc w:val="center"/>
              <w:rPr>
                <w:noProof/>
              </w:rPr>
            </w:pPr>
          </w:p>
        </w:tc>
      </w:tr>
      <w:tr w:rsidR="00DF07B4" w:rsidRPr="00DF07B4" w14:paraId="4D4B7FE3" w14:textId="1DDC06E2" w:rsidTr="007579D6">
        <w:trPr>
          <w:trHeight w:val="288"/>
        </w:trPr>
        <w:tc>
          <w:tcPr>
            <w:tcW w:w="190" w:type="pct"/>
            <w:gridSpan w:val="2"/>
            <w:vAlign w:val="center"/>
          </w:tcPr>
          <w:p w14:paraId="65335FF1" w14:textId="36E283FA" w:rsidR="00FC3318" w:rsidRPr="00DF07B4" w:rsidRDefault="00FC3318" w:rsidP="00FC3318">
            <w:pPr>
              <w:autoSpaceDE w:val="0"/>
              <w:autoSpaceDN w:val="0"/>
              <w:adjustRightInd w:val="0"/>
              <w:jc w:val="center"/>
              <w:rPr>
                <w:noProof/>
              </w:rPr>
            </w:pPr>
            <w:r w:rsidRPr="00DF07B4">
              <w:lastRenderedPageBreak/>
              <w:t>17</w:t>
            </w:r>
          </w:p>
        </w:tc>
        <w:tc>
          <w:tcPr>
            <w:tcW w:w="1750" w:type="pct"/>
            <w:vAlign w:val="bottom"/>
          </w:tcPr>
          <w:p w14:paraId="7EF49C54" w14:textId="00A9D4EE"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091E456B" w14:textId="3A24801D"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6959D9EF" w14:textId="177A483D" w:rsidR="00FC3318" w:rsidRPr="00DF07B4" w:rsidRDefault="00FC3318" w:rsidP="00FC3318">
            <w:pPr>
              <w:autoSpaceDE w:val="0"/>
              <w:autoSpaceDN w:val="0"/>
              <w:adjustRightInd w:val="0"/>
              <w:jc w:val="center"/>
              <w:rPr>
                <w:noProof/>
                <w:lang w:val="en-US"/>
              </w:rPr>
            </w:pPr>
            <w:r w:rsidRPr="00DF07B4">
              <w:t>89</w:t>
            </w:r>
          </w:p>
        </w:tc>
        <w:tc>
          <w:tcPr>
            <w:tcW w:w="412" w:type="pct"/>
          </w:tcPr>
          <w:p w14:paraId="370A8B47" w14:textId="77777777" w:rsidR="00FC3318" w:rsidRPr="00DF07B4" w:rsidRDefault="00FC3318" w:rsidP="00FC3318">
            <w:pPr>
              <w:autoSpaceDE w:val="0"/>
              <w:autoSpaceDN w:val="0"/>
              <w:adjustRightInd w:val="0"/>
              <w:jc w:val="center"/>
              <w:rPr>
                <w:noProof/>
                <w:lang w:val="en-US"/>
              </w:rPr>
            </w:pPr>
          </w:p>
        </w:tc>
        <w:tc>
          <w:tcPr>
            <w:tcW w:w="412" w:type="pct"/>
          </w:tcPr>
          <w:p w14:paraId="2A8DFA63" w14:textId="77777777" w:rsidR="00FC3318" w:rsidRPr="00DF07B4" w:rsidRDefault="00FC3318" w:rsidP="00FC3318">
            <w:pPr>
              <w:autoSpaceDE w:val="0"/>
              <w:autoSpaceDN w:val="0"/>
              <w:adjustRightInd w:val="0"/>
              <w:jc w:val="center"/>
              <w:rPr>
                <w:noProof/>
                <w:lang w:val="en-US"/>
              </w:rPr>
            </w:pPr>
          </w:p>
        </w:tc>
        <w:tc>
          <w:tcPr>
            <w:tcW w:w="312" w:type="pct"/>
            <w:gridSpan w:val="2"/>
          </w:tcPr>
          <w:p w14:paraId="23CB6868" w14:textId="77777777" w:rsidR="00FC3318" w:rsidRPr="00DF07B4" w:rsidRDefault="00FC3318" w:rsidP="00FC3318">
            <w:pPr>
              <w:autoSpaceDE w:val="0"/>
              <w:autoSpaceDN w:val="0"/>
              <w:adjustRightInd w:val="0"/>
              <w:jc w:val="center"/>
              <w:rPr>
                <w:noProof/>
                <w:lang w:val="en-US"/>
              </w:rPr>
            </w:pPr>
          </w:p>
        </w:tc>
        <w:tc>
          <w:tcPr>
            <w:tcW w:w="537" w:type="pct"/>
          </w:tcPr>
          <w:p w14:paraId="4D711959" w14:textId="77777777" w:rsidR="00FC3318" w:rsidRPr="00DF07B4" w:rsidRDefault="00FC3318" w:rsidP="00FC3318">
            <w:pPr>
              <w:autoSpaceDE w:val="0"/>
              <w:autoSpaceDN w:val="0"/>
              <w:adjustRightInd w:val="0"/>
              <w:jc w:val="center"/>
              <w:rPr>
                <w:noProof/>
              </w:rPr>
            </w:pPr>
          </w:p>
        </w:tc>
        <w:tc>
          <w:tcPr>
            <w:tcW w:w="212" w:type="pct"/>
          </w:tcPr>
          <w:p w14:paraId="06E654AF" w14:textId="77777777" w:rsidR="00FC3318" w:rsidRPr="00DF07B4" w:rsidRDefault="00FC3318" w:rsidP="00FC3318">
            <w:pPr>
              <w:autoSpaceDE w:val="0"/>
              <w:autoSpaceDN w:val="0"/>
              <w:adjustRightInd w:val="0"/>
              <w:jc w:val="center"/>
              <w:rPr>
                <w:noProof/>
              </w:rPr>
            </w:pPr>
          </w:p>
        </w:tc>
        <w:tc>
          <w:tcPr>
            <w:tcW w:w="414" w:type="pct"/>
          </w:tcPr>
          <w:p w14:paraId="40D99FFA" w14:textId="77777777" w:rsidR="00FC3318" w:rsidRPr="00DF07B4" w:rsidRDefault="00FC3318" w:rsidP="00FC3318">
            <w:pPr>
              <w:autoSpaceDE w:val="0"/>
              <w:autoSpaceDN w:val="0"/>
              <w:adjustRightInd w:val="0"/>
              <w:jc w:val="center"/>
              <w:rPr>
                <w:noProof/>
              </w:rPr>
            </w:pPr>
          </w:p>
        </w:tc>
      </w:tr>
      <w:tr w:rsidR="00DF07B4" w:rsidRPr="00DF07B4" w14:paraId="6C9F2796" w14:textId="448836FC" w:rsidTr="007579D6">
        <w:trPr>
          <w:trHeight w:val="288"/>
        </w:trPr>
        <w:tc>
          <w:tcPr>
            <w:tcW w:w="190" w:type="pct"/>
            <w:gridSpan w:val="2"/>
            <w:vAlign w:val="center"/>
          </w:tcPr>
          <w:p w14:paraId="6475F7C9" w14:textId="221CB45E" w:rsidR="00FC3318" w:rsidRPr="00DF07B4" w:rsidRDefault="00FC3318" w:rsidP="00FC3318">
            <w:pPr>
              <w:autoSpaceDE w:val="0"/>
              <w:autoSpaceDN w:val="0"/>
              <w:adjustRightInd w:val="0"/>
              <w:jc w:val="center"/>
              <w:rPr>
                <w:noProof/>
              </w:rPr>
            </w:pPr>
            <w:r w:rsidRPr="00DF07B4">
              <w:t> </w:t>
            </w:r>
          </w:p>
        </w:tc>
        <w:tc>
          <w:tcPr>
            <w:tcW w:w="1750" w:type="pct"/>
            <w:vAlign w:val="bottom"/>
          </w:tcPr>
          <w:p w14:paraId="1CAFCF6F" w14:textId="3425D929" w:rsidR="00FC3318" w:rsidRPr="00DF07B4" w:rsidRDefault="00FC3318" w:rsidP="00FC3318">
            <w:pPr>
              <w:autoSpaceDE w:val="0"/>
              <w:autoSpaceDN w:val="0"/>
              <w:adjustRightInd w:val="0"/>
              <w:rPr>
                <w:noProof/>
                <w:lang w:val="en-US"/>
              </w:rPr>
            </w:pPr>
            <w:r w:rsidRPr="00DF07B4">
              <w:rPr>
                <w:b/>
                <w:bCs/>
              </w:rPr>
              <w:t>TELEFONIJA</w:t>
            </w:r>
          </w:p>
        </w:tc>
        <w:tc>
          <w:tcPr>
            <w:tcW w:w="368" w:type="pct"/>
            <w:vAlign w:val="center"/>
          </w:tcPr>
          <w:p w14:paraId="1FB5A101" w14:textId="08C751FA" w:rsidR="00FC3318" w:rsidRPr="00DF07B4" w:rsidRDefault="00FC3318" w:rsidP="00FC3318">
            <w:pPr>
              <w:autoSpaceDE w:val="0"/>
              <w:autoSpaceDN w:val="0"/>
              <w:adjustRightInd w:val="0"/>
              <w:jc w:val="center"/>
              <w:rPr>
                <w:noProof/>
                <w:lang w:val="en-US"/>
              </w:rPr>
            </w:pPr>
            <w:r w:rsidRPr="00DF07B4">
              <w:t> </w:t>
            </w:r>
          </w:p>
        </w:tc>
        <w:tc>
          <w:tcPr>
            <w:tcW w:w="393" w:type="pct"/>
            <w:vAlign w:val="bottom"/>
          </w:tcPr>
          <w:p w14:paraId="15EE6860" w14:textId="6AFB37B5" w:rsidR="00FC3318" w:rsidRPr="00DF07B4" w:rsidRDefault="00FC3318" w:rsidP="00FC3318">
            <w:pPr>
              <w:autoSpaceDE w:val="0"/>
              <w:autoSpaceDN w:val="0"/>
              <w:adjustRightInd w:val="0"/>
              <w:jc w:val="center"/>
              <w:rPr>
                <w:noProof/>
                <w:lang w:val="en-US"/>
              </w:rPr>
            </w:pPr>
            <w:r w:rsidRPr="00DF07B4">
              <w:t> </w:t>
            </w:r>
          </w:p>
        </w:tc>
        <w:tc>
          <w:tcPr>
            <w:tcW w:w="412" w:type="pct"/>
          </w:tcPr>
          <w:p w14:paraId="7626E983" w14:textId="77777777" w:rsidR="00FC3318" w:rsidRPr="00DF07B4" w:rsidRDefault="00FC3318" w:rsidP="00FC3318">
            <w:pPr>
              <w:autoSpaceDE w:val="0"/>
              <w:autoSpaceDN w:val="0"/>
              <w:adjustRightInd w:val="0"/>
              <w:jc w:val="center"/>
              <w:rPr>
                <w:noProof/>
                <w:lang w:val="en-US"/>
              </w:rPr>
            </w:pPr>
          </w:p>
        </w:tc>
        <w:tc>
          <w:tcPr>
            <w:tcW w:w="412" w:type="pct"/>
          </w:tcPr>
          <w:p w14:paraId="4DD94119" w14:textId="77777777" w:rsidR="00FC3318" w:rsidRPr="00DF07B4" w:rsidRDefault="00FC3318" w:rsidP="00FC3318">
            <w:pPr>
              <w:autoSpaceDE w:val="0"/>
              <w:autoSpaceDN w:val="0"/>
              <w:adjustRightInd w:val="0"/>
              <w:jc w:val="center"/>
              <w:rPr>
                <w:noProof/>
                <w:lang w:val="en-US"/>
              </w:rPr>
            </w:pPr>
          </w:p>
        </w:tc>
        <w:tc>
          <w:tcPr>
            <w:tcW w:w="312" w:type="pct"/>
            <w:gridSpan w:val="2"/>
          </w:tcPr>
          <w:p w14:paraId="22A33553" w14:textId="77777777" w:rsidR="00FC3318" w:rsidRPr="00DF07B4" w:rsidRDefault="00FC3318" w:rsidP="00FC3318">
            <w:pPr>
              <w:autoSpaceDE w:val="0"/>
              <w:autoSpaceDN w:val="0"/>
              <w:adjustRightInd w:val="0"/>
              <w:jc w:val="center"/>
              <w:rPr>
                <w:noProof/>
                <w:lang w:val="en-US"/>
              </w:rPr>
            </w:pPr>
          </w:p>
        </w:tc>
        <w:tc>
          <w:tcPr>
            <w:tcW w:w="537" w:type="pct"/>
          </w:tcPr>
          <w:p w14:paraId="6A417170" w14:textId="77777777" w:rsidR="00FC3318" w:rsidRPr="00DF07B4" w:rsidRDefault="00FC3318" w:rsidP="00FC3318">
            <w:pPr>
              <w:autoSpaceDE w:val="0"/>
              <w:autoSpaceDN w:val="0"/>
              <w:adjustRightInd w:val="0"/>
              <w:jc w:val="center"/>
              <w:rPr>
                <w:noProof/>
              </w:rPr>
            </w:pPr>
          </w:p>
        </w:tc>
        <w:tc>
          <w:tcPr>
            <w:tcW w:w="212" w:type="pct"/>
          </w:tcPr>
          <w:p w14:paraId="6BA9D00B" w14:textId="77777777" w:rsidR="00FC3318" w:rsidRPr="00DF07B4" w:rsidRDefault="00FC3318" w:rsidP="00FC3318">
            <w:pPr>
              <w:autoSpaceDE w:val="0"/>
              <w:autoSpaceDN w:val="0"/>
              <w:adjustRightInd w:val="0"/>
              <w:jc w:val="center"/>
              <w:rPr>
                <w:noProof/>
              </w:rPr>
            </w:pPr>
          </w:p>
        </w:tc>
        <w:tc>
          <w:tcPr>
            <w:tcW w:w="414" w:type="pct"/>
          </w:tcPr>
          <w:p w14:paraId="2763708A" w14:textId="77777777" w:rsidR="00FC3318" w:rsidRPr="00DF07B4" w:rsidRDefault="00FC3318" w:rsidP="00FC3318">
            <w:pPr>
              <w:autoSpaceDE w:val="0"/>
              <w:autoSpaceDN w:val="0"/>
              <w:adjustRightInd w:val="0"/>
              <w:jc w:val="center"/>
              <w:rPr>
                <w:noProof/>
              </w:rPr>
            </w:pPr>
          </w:p>
        </w:tc>
      </w:tr>
      <w:tr w:rsidR="00DF07B4" w:rsidRPr="00DF07B4" w14:paraId="6D37588E" w14:textId="2801DD9F" w:rsidTr="007579D6">
        <w:trPr>
          <w:trHeight w:val="288"/>
        </w:trPr>
        <w:tc>
          <w:tcPr>
            <w:tcW w:w="190" w:type="pct"/>
            <w:gridSpan w:val="2"/>
            <w:vAlign w:val="bottom"/>
          </w:tcPr>
          <w:p w14:paraId="30BE8D6B" w14:textId="6ACB16AF" w:rsidR="00FC3318" w:rsidRPr="00DF07B4" w:rsidRDefault="00FC3318" w:rsidP="00FC3318">
            <w:pPr>
              <w:autoSpaceDE w:val="0"/>
              <w:autoSpaceDN w:val="0"/>
              <w:adjustRightInd w:val="0"/>
              <w:jc w:val="center"/>
              <w:rPr>
                <w:noProof/>
              </w:rPr>
            </w:pPr>
            <w:r w:rsidRPr="00DF07B4">
              <w:t>18</w:t>
            </w:r>
          </w:p>
        </w:tc>
        <w:tc>
          <w:tcPr>
            <w:tcW w:w="1750" w:type="pct"/>
            <w:vAlign w:val="bottom"/>
          </w:tcPr>
          <w:p w14:paraId="19441951" w14:textId="79F7E8A0" w:rsidR="00FC3318" w:rsidRPr="00DF07B4" w:rsidRDefault="00FC3318" w:rsidP="00FC3318">
            <w:pPr>
              <w:autoSpaceDE w:val="0"/>
              <w:autoSpaceDN w:val="0"/>
              <w:adjustRightInd w:val="0"/>
              <w:rPr>
                <w:noProof/>
                <w:lang w:val="en-US"/>
              </w:rPr>
            </w:pPr>
            <w:r w:rsidRPr="00DF07B4">
              <w:t>Patch panel 19"/1U sa 50 RJ-45 , telefonski (Schrack ili slično)</w:t>
            </w:r>
          </w:p>
        </w:tc>
        <w:tc>
          <w:tcPr>
            <w:tcW w:w="368" w:type="pct"/>
            <w:vAlign w:val="center"/>
          </w:tcPr>
          <w:p w14:paraId="648BEAED" w14:textId="559D0D54"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66C07045" w14:textId="1AA659CA" w:rsidR="00FC3318" w:rsidRPr="00DF07B4" w:rsidRDefault="00FC3318" w:rsidP="00FC3318">
            <w:pPr>
              <w:autoSpaceDE w:val="0"/>
              <w:autoSpaceDN w:val="0"/>
              <w:adjustRightInd w:val="0"/>
              <w:jc w:val="center"/>
              <w:rPr>
                <w:noProof/>
                <w:lang w:val="en-US"/>
              </w:rPr>
            </w:pPr>
            <w:r w:rsidRPr="00DF07B4">
              <w:t>1</w:t>
            </w:r>
          </w:p>
        </w:tc>
        <w:tc>
          <w:tcPr>
            <w:tcW w:w="412" w:type="pct"/>
          </w:tcPr>
          <w:p w14:paraId="7F9FEFAA" w14:textId="77777777" w:rsidR="00FC3318" w:rsidRPr="00DF07B4" w:rsidRDefault="00FC3318" w:rsidP="00FC3318">
            <w:pPr>
              <w:autoSpaceDE w:val="0"/>
              <w:autoSpaceDN w:val="0"/>
              <w:adjustRightInd w:val="0"/>
              <w:jc w:val="center"/>
              <w:rPr>
                <w:noProof/>
                <w:lang w:val="en-US"/>
              </w:rPr>
            </w:pPr>
          </w:p>
        </w:tc>
        <w:tc>
          <w:tcPr>
            <w:tcW w:w="412" w:type="pct"/>
          </w:tcPr>
          <w:p w14:paraId="35BA3C7A" w14:textId="77777777" w:rsidR="00FC3318" w:rsidRPr="00DF07B4" w:rsidRDefault="00FC3318" w:rsidP="00FC3318">
            <w:pPr>
              <w:autoSpaceDE w:val="0"/>
              <w:autoSpaceDN w:val="0"/>
              <w:adjustRightInd w:val="0"/>
              <w:jc w:val="center"/>
              <w:rPr>
                <w:noProof/>
                <w:lang w:val="en-US"/>
              </w:rPr>
            </w:pPr>
          </w:p>
        </w:tc>
        <w:tc>
          <w:tcPr>
            <w:tcW w:w="312" w:type="pct"/>
            <w:gridSpan w:val="2"/>
          </w:tcPr>
          <w:p w14:paraId="44AEE791" w14:textId="77777777" w:rsidR="00FC3318" w:rsidRPr="00DF07B4" w:rsidRDefault="00FC3318" w:rsidP="00FC3318">
            <w:pPr>
              <w:autoSpaceDE w:val="0"/>
              <w:autoSpaceDN w:val="0"/>
              <w:adjustRightInd w:val="0"/>
              <w:jc w:val="center"/>
              <w:rPr>
                <w:noProof/>
                <w:lang w:val="en-US"/>
              </w:rPr>
            </w:pPr>
          </w:p>
        </w:tc>
        <w:tc>
          <w:tcPr>
            <w:tcW w:w="537" w:type="pct"/>
          </w:tcPr>
          <w:p w14:paraId="04F677F3" w14:textId="77777777" w:rsidR="00FC3318" w:rsidRPr="00DF07B4" w:rsidRDefault="00FC3318" w:rsidP="00FC3318">
            <w:pPr>
              <w:autoSpaceDE w:val="0"/>
              <w:autoSpaceDN w:val="0"/>
              <w:adjustRightInd w:val="0"/>
              <w:jc w:val="center"/>
              <w:rPr>
                <w:noProof/>
              </w:rPr>
            </w:pPr>
          </w:p>
        </w:tc>
        <w:tc>
          <w:tcPr>
            <w:tcW w:w="212" w:type="pct"/>
          </w:tcPr>
          <w:p w14:paraId="7E6469AF" w14:textId="77777777" w:rsidR="00FC3318" w:rsidRPr="00DF07B4" w:rsidRDefault="00FC3318" w:rsidP="00FC3318">
            <w:pPr>
              <w:autoSpaceDE w:val="0"/>
              <w:autoSpaceDN w:val="0"/>
              <w:adjustRightInd w:val="0"/>
              <w:jc w:val="center"/>
              <w:rPr>
                <w:noProof/>
              </w:rPr>
            </w:pPr>
          </w:p>
        </w:tc>
        <w:tc>
          <w:tcPr>
            <w:tcW w:w="414" w:type="pct"/>
          </w:tcPr>
          <w:p w14:paraId="530B4CB8" w14:textId="77777777" w:rsidR="00FC3318" w:rsidRPr="00DF07B4" w:rsidRDefault="00FC3318" w:rsidP="00FC3318">
            <w:pPr>
              <w:autoSpaceDE w:val="0"/>
              <w:autoSpaceDN w:val="0"/>
              <w:adjustRightInd w:val="0"/>
              <w:jc w:val="center"/>
              <w:rPr>
                <w:noProof/>
              </w:rPr>
            </w:pPr>
          </w:p>
        </w:tc>
      </w:tr>
      <w:tr w:rsidR="00DF07B4" w:rsidRPr="00DF07B4" w14:paraId="6C3EC6AB" w14:textId="148DD196" w:rsidTr="007579D6">
        <w:trPr>
          <w:trHeight w:val="288"/>
        </w:trPr>
        <w:tc>
          <w:tcPr>
            <w:tcW w:w="190" w:type="pct"/>
            <w:gridSpan w:val="2"/>
            <w:vAlign w:val="bottom"/>
          </w:tcPr>
          <w:p w14:paraId="7F4D34B2" w14:textId="00888477" w:rsidR="00FC3318" w:rsidRPr="00DF07B4" w:rsidRDefault="00FC3318" w:rsidP="00FC3318">
            <w:pPr>
              <w:autoSpaceDE w:val="0"/>
              <w:autoSpaceDN w:val="0"/>
              <w:adjustRightInd w:val="0"/>
              <w:jc w:val="center"/>
              <w:rPr>
                <w:noProof/>
              </w:rPr>
            </w:pPr>
            <w:r w:rsidRPr="00DF07B4">
              <w:t>19</w:t>
            </w:r>
          </w:p>
        </w:tc>
        <w:tc>
          <w:tcPr>
            <w:tcW w:w="1750" w:type="pct"/>
            <w:vAlign w:val="bottom"/>
          </w:tcPr>
          <w:p w14:paraId="4FEB8D45" w14:textId="2DD98004" w:rsidR="00FC3318" w:rsidRPr="00DF07B4" w:rsidRDefault="00FC3318" w:rsidP="00FC3318">
            <w:pPr>
              <w:autoSpaceDE w:val="0"/>
              <w:autoSpaceDN w:val="0"/>
              <w:adjustRightInd w:val="0"/>
              <w:rPr>
                <w:noProof/>
                <w:lang w:val="en-US"/>
              </w:rPr>
            </w:pPr>
            <w:r w:rsidRPr="00DF07B4">
              <w:t>Kabl telefonski UTP4/1</w:t>
            </w:r>
          </w:p>
        </w:tc>
        <w:tc>
          <w:tcPr>
            <w:tcW w:w="368" w:type="pct"/>
            <w:vAlign w:val="center"/>
          </w:tcPr>
          <w:p w14:paraId="1A976C9B" w14:textId="7E150B3A"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3E2E364C" w14:textId="63E531AD" w:rsidR="00FC3318" w:rsidRPr="00DF07B4" w:rsidRDefault="00FC3318" w:rsidP="00FC3318">
            <w:pPr>
              <w:autoSpaceDE w:val="0"/>
              <w:autoSpaceDN w:val="0"/>
              <w:adjustRightInd w:val="0"/>
              <w:jc w:val="center"/>
              <w:rPr>
                <w:noProof/>
                <w:lang w:val="en-US"/>
              </w:rPr>
            </w:pPr>
            <w:r w:rsidRPr="00DF07B4">
              <w:t>50</w:t>
            </w:r>
          </w:p>
        </w:tc>
        <w:tc>
          <w:tcPr>
            <w:tcW w:w="412" w:type="pct"/>
          </w:tcPr>
          <w:p w14:paraId="0DE5E019" w14:textId="77777777" w:rsidR="00FC3318" w:rsidRPr="00DF07B4" w:rsidRDefault="00FC3318" w:rsidP="00FC3318">
            <w:pPr>
              <w:autoSpaceDE w:val="0"/>
              <w:autoSpaceDN w:val="0"/>
              <w:adjustRightInd w:val="0"/>
              <w:jc w:val="center"/>
              <w:rPr>
                <w:noProof/>
                <w:lang w:val="en-US"/>
              </w:rPr>
            </w:pPr>
          </w:p>
        </w:tc>
        <w:tc>
          <w:tcPr>
            <w:tcW w:w="412" w:type="pct"/>
          </w:tcPr>
          <w:p w14:paraId="46D2D46E" w14:textId="77777777" w:rsidR="00FC3318" w:rsidRPr="00DF07B4" w:rsidRDefault="00FC3318" w:rsidP="00FC3318">
            <w:pPr>
              <w:autoSpaceDE w:val="0"/>
              <w:autoSpaceDN w:val="0"/>
              <w:adjustRightInd w:val="0"/>
              <w:jc w:val="center"/>
              <w:rPr>
                <w:noProof/>
                <w:lang w:val="en-US"/>
              </w:rPr>
            </w:pPr>
          </w:p>
        </w:tc>
        <w:tc>
          <w:tcPr>
            <w:tcW w:w="312" w:type="pct"/>
            <w:gridSpan w:val="2"/>
          </w:tcPr>
          <w:p w14:paraId="212C6664" w14:textId="77777777" w:rsidR="00FC3318" w:rsidRPr="00DF07B4" w:rsidRDefault="00FC3318" w:rsidP="00FC3318">
            <w:pPr>
              <w:autoSpaceDE w:val="0"/>
              <w:autoSpaceDN w:val="0"/>
              <w:adjustRightInd w:val="0"/>
              <w:jc w:val="center"/>
              <w:rPr>
                <w:noProof/>
                <w:lang w:val="en-US"/>
              </w:rPr>
            </w:pPr>
          </w:p>
        </w:tc>
        <w:tc>
          <w:tcPr>
            <w:tcW w:w="537" w:type="pct"/>
          </w:tcPr>
          <w:p w14:paraId="3F60C96B" w14:textId="77777777" w:rsidR="00FC3318" w:rsidRPr="00DF07B4" w:rsidRDefault="00FC3318" w:rsidP="00FC3318">
            <w:pPr>
              <w:autoSpaceDE w:val="0"/>
              <w:autoSpaceDN w:val="0"/>
              <w:adjustRightInd w:val="0"/>
              <w:jc w:val="center"/>
              <w:rPr>
                <w:noProof/>
              </w:rPr>
            </w:pPr>
          </w:p>
        </w:tc>
        <w:tc>
          <w:tcPr>
            <w:tcW w:w="212" w:type="pct"/>
          </w:tcPr>
          <w:p w14:paraId="7F1BE575" w14:textId="77777777" w:rsidR="00FC3318" w:rsidRPr="00DF07B4" w:rsidRDefault="00FC3318" w:rsidP="00FC3318">
            <w:pPr>
              <w:autoSpaceDE w:val="0"/>
              <w:autoSpaceDN w:val="0"/>
              <w:adjustRightInd w:val="0"/>
              <w:jc w:val="center"/>
              <w:rPr>
                <w:noProof/>
              </w:rPr>
            </w:pPr>
          </w:p>
        </w:tc>
        <w:tc>
          <w:tcPr>
            <w:tcW w:w="414" w:type="pct"/>
          </w:tcPr>
          <w:p w14:paraId="3AD590D9" w14:textId="77777777" w:rsidR="00FC3318" w:rsidRPr="00DF07B4" w:rsidRDefault="00FC3318" w:rsidP="00FC3318">
            <w:pPr>
              <w:autoSpaceDE w:val="0"/>
              <w:autoSpaceDN w:val="0"/>
              <w:adjustRightInd w:val="0"/>
              <w:jc w:val="center"/>
              <w:rPr>
                <w:noProof/>
              </w:rPr>
            </w:pPr>
          </w:p>
        </w:tc>
      </w:tr>
      <w:tr w:rsidR="00DF07B4" w:rsidRPr="00DF07B4" w14:paraId="092F30CF" w14:textId="78B186B5" w:rsidTr="007579D6">
        <w:trPr>
          <w:trHeight w:val="288"/>
        </w:trPr>
        <w:tc>
          <w:tcPr>
            <w:tcW w:w="190" w:type="pct"/>
            <w:gridSpan w:val="2"/>
            <w:vAlign w:val="bottom"/>
          </w:tcPr>
          <w:p w14:paraId="3F58700E" w14:textId="71DD7DC3" w:rsidR="00FC3318" w:rsidRPr="00DF07B4" w:rsidRDefault="00FC3318" w:rsidP="00FC3318">
            <w:pPr>
              <w:autoSpaceDE w:val="0"/>
              <w:autoSpaceDN w:val="0"/>
              <w:adjustRightInd w:val="0"/>
              <w:jc w:val="center"/>
              <w:rPr>
                <w:noProof/>
              </w:rPr>
            </w:pPr>
            <w:r w:rsidRPr="00DF07B4">
              <w:t>20</w:t>
            </w:r>
          </w:p>
        </w:tc>
        <w:tc>
          <w:tcPr>
            <w:tcW w:w="1750" w:type="pct"/>
            <w:vAlign w:val="bottom"/>
          </w:tcPr>
          <w:p w14:paraId="3ECF8C26" w14:textId="6DAF2A4B" w:rsidR="00FC3318" w:rsidRPr="00DF07B4" w:rsidRDefault="00FC3318" w:rsidP="00FC3318">
            <w:pPr>
              <w:autoSpaceDE w:val="0"/>
              <w:autoSpaceDN w:val="0"/>
              <w:adjustRightInd w:val="0"/>
              <w:rPr>
                <w:noProof/>
                <w:lang w:val="en-US"/>
              </w:rPr>
            </w:pPr>
            <w:r w:rsidRPr="00DF07B4">
              <w:t>RJ45 konektor</w:t>
            </w:r>
          </w:p>
        </w:tc>
        <w:tc>
          <w:tcPr>
            <w:tcW w:w="368" w:type="pct"/>
            <w:vAlign w:val="center"/>
          </w:tcPr>
          <w:p w14:paraId="3B405716" w14:textId="51BDD986"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2E59B332" w14:textId="1656A683" w:rsidR="00FC3318" w:rsidRPr="00DF07B4" w:rsidRDefault="00FC3318" w:rsidP="00FC3318">
            <w:pPr>
              <w:autoSpaceDE w:val="0"/>
              <w:autoSpaceDN w:val="0"/>
              <w:adjustRightInd w:val="0"/>
              <w:jc w:val="center"/>
              <w:rPr>
                <w:noProof/>
                <w:lang w:val="en-US"/>
              </w:rPr>
            </w:pPr>
            <w:r w:rsidRPr="00DF07B4">
              <w:t>10</w:t>
            </w:r>
          </w:p>
        </w:tc>
        <w:tc>
          <w:tcPr>
            <w:tcW w:w="412" w:type="pct"/>
          </w:tcPr>
          <w:p w14:paraId="423C5497" w14:textId="77777777" w:rsidR="00FC3318" w:rsidRPr="00DF07B4" w:rsidRDefault="00FC3318" w:rsidP="00FC3318">
            <w:pPr>
              <w:autoSpaceDE w:val="0"/>
              <w:autoSpaceDN w:val="0"/>
              <w:adjustRightInd w:val="0"/>
              <w:jc w:val="center"/>
              <w:rPr>
                <w:noProof/>
                <w:lang w:val="en-US"/>
              </w:rPr>
            </w:pPr>
          </w:p>
        </w:tc>
        <w:tc>
          <w:tcPr>
            <w:tcW w:w="412" w:type="pct"/>
          </w:tcPr>
          <w:p w14:paraId="1F85ED04" w14:textId="77777777" w:rsidR="00FC3318" w:rsidRPr="00DF07B4" w:rsidRDefault="00FC3318" w:rsidP="00FC3318">
            <w:pPr>
              <w:autoSpaceDE w:val="0"/>
              <w:autoSpaceDN w:val="0"/>
              <w:adjustRightInd w:val="0"/>
              <w:jc w:val="center"/>
              <w:rPr>
                <w:noProof/>
                <w:lang w:val="en-US"/>
              </w:rPr>
            </w:pPr>
          </w:p>
        </w:tc>
        <w:tc>
          <w:tcPr>
            <w:tcW w:w="312" w:type="pct"/>
            <w:gridSpan w:val="2"/>
          </w:tcPr>
          <w:p w14:paraId="6FE262DB" w14:textId="77777777" w:rsidR="00FC3318" w:rsidRPr="00DF07B4" w:rsidRDefault="00FC3318" w:rsidP="00FC3318">
            <w:pPr>
              <w:autoSpaceDE w:val="0"/>
              <w:autoSpaceDN w:val="0"/>
              <w:adjustRightInd w:val="0"/>
              <w:jc w:val="center"/>
              <w:rPr>
                <w:noProof/>
                <w:lang w:val="en-US"/>
              </w:rPr>
            </w:pPr>
          </w:p>
        </w:tc>
        <w:tc>
          <w:tcPr>
            <w:tcW w:w="537" w:type="pct"/>
          </w:tcPr>
          <w:p w14:paraId="5AF7526F" w14:textId="77777777" w:rsidR="00FC3318" w:rsidRPr="00DF07B4" w:rsidRDefault="00FC3318" w:rsidP="00FC3318">
            <w:pPr>
              <w:autoSpaceDE w:val="0"/>
              <w:autoSpaceDN w:val="0"/>
              <w:adjustRightInd w:val="0"/>
              <w:jc w:val="center"/>
              <w:rPr>
                <w:noProof/>
              </w:rPr>
            </w:pPr>
          </w:p>
        </w:tc>
        <w:tc>
          <w:tcPr>
            <w:tcW w:w="212" w:type="pct"/>
          </w:tcPr>
          <w:p w14:paraId="5D22554C" w14:textId="77777777" w:rsidR="00FC3318" w:rsidRPr="00DF07B4" w:rsidRDefault="00FC3318" w:rsidP="00FC3318">
            <w:pPr>
              <w:autoSpaceDE w:val="0"/>
              <w:autoSpaceDN w:val="0"/>
              <w:adjustRightInd w:val="0"/>
              <w:jc w:val="center"/>
              <w:rPr>
                <w:noProof/>
              </w:rPr>
            </w:pPr>
          </w:p>
        </w:tc>
        <w:tc>
          <w:tcPr>
            <w:tcW w:w="414" w:type="pct"/>
          </w:tcPr>
          <w:p w14:paraId="003574F5" w14:textId="77777777" w:rsidR="00FC3318" w:rsidRPr="00DF07B4" w:rsidRDefault="00FC3318" w:rsidP="00FC3318">
            <w:pPr>
              <w:autoSpaceDE w:val="0"/>
              <w:autoSpaceDN w:val="0"/>
              <w:adjustRightInd w:val="0"/>
              <w:jc w:val="center"/>
              <w:rPr>
                <w:noProof/>
              </w:rPr>
            </w:pPr>
          </w:p>
        </w:tc>
      </w:tr>
      <w:tr w:rsidR="00DF07B4" w:rsidRPr="00DF07B4" w14:paraId="4F35FF2B" w14:textId="38141FC1" w:rsidTr="007579D6">
        <w:trPr>
          <w:trHeight w:val="288"/>
        </w:trPr>
        <w:tc>
          <w:tcPr>
            <w:tcW w:w="190" w:type="pct"/>
            <w:gridSpan w:val="2"/>
            <w:vAlign w:val="bottom"/>
          </w:tcPr>
          <w:p w14:paraId="727033C3" w14:textId="1E561C9C" w:rsidR="00FC3318" w:rsidRPr="00DF07B4" w:rsidRDefault="00FC3318" w:rsidP="00FC3318">
            <w:pPr>
              <w:autoSpaceDE w:val="0"/>
              <w:autoSpaceDN w:val="0"/>
              <w:adjustRightInd w:val="0"/>
              <w:jc w:val="center"/>
              <w:rPr>
                <w:noProof/>
              </w:rPr>
            </w:pPr>
            <w:r w:rsidRPr="00DF07B4">
              <w:t>21</w:t>
            </w:r>
          </w:p>
        </w:tc>
        <w:tc>
          <w:tcPr>
            <w:tcW w:w="1750" w:type="pct"/>
            <w:vAlign w:val="bottom"/>
          </w:tcPr>
          <w:p w14:paraId="557EB361" w14:textId="1CEBE6C5"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368" w:type="pct"/>
            <w:vAlign w:val="center"/>
          </w:tcPr>
          <w:p w14:paraId="78B46DAC" w14:textId="36AFB95B"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3CE04CBB" w14:textId="1639456B" w:rsidR="00FC3318" w:rsidRPr="00DF07B4" w:rsidRDefault="00FC3318" w:rsidP="00FC3318">
            <w:pPr>
              <w:autoSpaceDE w:val="0"/>
              <w:autoSpaceDN w:val="0"/>
              <w:adjustRightInd w:val="0"/>
              <w:jc w:val="center"/>
              <w:rPr>
                <w:noProof/>
                <w:lang w:val="en-US"/>
              </w:rPr>
            </w:pPr>
            <w:r w:rsidRPr="00DF07B4">
              <w:t>50</w:t>
            </w:r>
          </w:p>
        </w:tc>
        <w:tc>
          <w:tcPr>
            <w:tcW w:w="412" w:type="pct"/>
          </w:tcPr>
          <w:p w14:paraId="03EC757C" w14:textId="77777777" w:rsidR="00FC3318" w:rsidRPr="00DF07B4" w:rsidRDefault="00FC3318" w:rsidP="00FC3318">
            <w:pPr>
              <w:autoSpaceDE w:val="0"/>
              <w:autoSpaceDN w:val="0"/>
              <w:adjustRightInd w:val="0"/>
              <w:jc w:val="center"/>
              <w:rPr>
                <w:noProof/>
                <w:lang w:val="en-US"/>
              </w:rPr>
            </w:pPr>
          </w:p>
        </w:tc>
        <w:tc>
          <w:tcPr>
            <w:tcW w:w="412" w:type="pct"/>
          </w:tcPr>
          <w:p w14:paraId="2163B778" w14:textId="77777777" w:rsidR="00FC3318" w:rsidRPr="00DF07B4" w:rsidRDefault="00FC3318" w:rsidP="00FC3318">
            <w:pPr>
              <w:autoSpaceDE w:val="0"/>
              <w:autoSpaceDN w:val="0"/>
              <w:adjustRightInd w:val="0"/>
              <w:jc w:val="center"/>
              <w:rPr>
                <w:noProof/>
                <w:lang w:val="en-US"/>
              </w:rPr>
            </w:pPr>
          </w:p>
        </w:tc>
        <w:tc>
          <w:tcPr>
            <w:tcW w:w="312" w:type="pct"/>
            <w:gridSpan w:val="2"/>
          </w:tcPr>
          <w:p w14:paraId="09822A86" w14:textId="77777777" w:rsidR="00FC3318" w:rsidRPr="00DF07B4" w:rsidRDefault="00FC3318" w:rsidP="00FC3318">
            <w:pPr>
              <w:autoSpaceDE w:val="0"/>
              <w:autoSpaceDN w:val="0"/>
              <w:adjustRightInd w:val="0"/>
              <w:jc w:val="center"/>
              <w:rPr>
                <w:noProof/>
                <w:lang w:val="en-US"/>
              </w:rPr>
            </w:pPr>
          </w:p>
        </w:tc>
        <w:tc>
          <w:tcPr>
            <w:tcW w:w="537" w:type="pct"/>
          </w:tcPr>
          <w:p w14:paraId="61A6056F" w14:textId="77777777" w:rsidR="00FC3318" w:rsidRPr="00DF07B4" w:rsidRDefault="00FC3318" w:rsidP="00FC3318">
            <w:pPr>
              <w:autoSpaceDE w:val="0"/>
              <w:autoSpaceDN w:val="0"/>
              <w:adjustRightInd w:val="0"/>
              <w:jc w:val="center"/>
              <w:rPr>
                <w:noProof/>
              </w:rPr>
            </w:pPr>
          </w:p>
        </w:tc>
        <w:tc>
          <w:tcPr>
            <w:tcW w:w="212" w:type="pct"/>
          </w:tcPr>
          <w:p w14:paraId="392B5A5A" w14:textId="77777777" w:rsidR="00FC3318" w:rsidRPr="00DF07B4" w:rsidRDefault="00FC3318" w:rsidP="00FC3318">
            <w:pPr>
              <w:autoSpaceDE w:val="0"/>
              <w:autoSpaceDN w:val="0"/>
              <w:adjustRightInd w:val="0"/>
              <w:jc w:val="center"/>
              <w:rPr>
                <w:noProof/>
              </w:rPr>
            </w:pPr>
          </w:p>
        </w:tc>
        <w:tc>
          <w:tcPr>
            <w:tcW w:w="414" w:type="pct"/>
          </w:tcPr>
          <w:p w14:paraId="7FA70821" w14:textId="77777777" w:rsidR="00FC3318" w:rsidRPr="00DF07B4" w:rsidRDefault="00FC3318" w:rsidP="00FC3318">
            <w:pPr>
              <w:autoSpaceDE w:val="0"/>
              <w:autoSpaceDN w:val="0"/>
              <w:adjustRightInd w:val="0"/>
              <w:jc w:val="center"/>
              <w:rPr>
                <w:noProof/>
              </w:rPr>
            </w:pPr>
          </w:p>
        </w:tc>
      </w:tr>
      <w:tr w:rsidR="00DF07B4" w:rsidRPr="00DF07B4" w14:paraId="179C9D64" w14:textId="30D2643C" w:rsidTr="007579D6">
        <w:trPr>
          <w:trHeight w:val="288"/>
        </w:trPr>
        <w:tc>
          <w:tcPr>
            <w:tcW w:w="190" w:type="pct"/>
            <w:gridSpan w:val="2"/>
            <w:vAlign w:val="bottom"/>
          </w:tcPr>
          <w:p w14:paraId="658AF19B" w14:textId="6E7D1F73" w:rsidR="00FC3318" w:rsidRPr="00DF07B4" w:rsidRDefault="00FC3318" w:rsidP="00FC3318">
            <w:pPr>
              <w:autoSpaceDE w:val="0"/>
              <w:autoSpaceDN w:val="0"/>
              <w:adjustRightInd w:val="0"/>
              <w:jc w:val="center"/>
              <w:rPr>
                <w:noProof/>
              </w:rPr>
            </w:pPr>
            <w:r w:rsidRPr="00DF07B4">
              <w:t> </w:t>
            </w:r>
          </w:p>
        </w:tc>
        <w:tc>
          <w:tcPr>
            <w:tcW w:w="1750" w:type="pct"/>
            <w:vAlign w:val="bottom"/>
          </w:tcPr>
          <w:p w14:paraId="1E63B11C" w14:textId="315588D9" w:rsidR="00FC3318" w:rsidRPr="00DF07B4" w:rsidRDefault="00FC3318" w:rsidP="00FC3318">
            <w:pPr>
              <w:autoSpaceDE w:val="0"/>
              <w:autoSpaceDN w:val="0"/>
              <w:adjustRightInd w:val="0"/>
              <w:rPr>
                <w:noProof/>
                <w:lang w:val="en-US"/>
              </w:rPr>
            </w:pPr>
            <w:r w:rsidRPr="00DF07B4">
              <w:rPr>
                <w:b/>
                <w:bCs/>
              </w:rPr>
              <w:t>RADOVI</w:t>
            </w:r>
          </w:p>
        </w:tc>
        <w:tc>
          <w:tcPr>
            <w:tcW w:w="368" w:type="pct"/>
            <w:vAlign w:val="center"/>
          </w:tcPr>
          <w:p w14:paraId="718E44ED" w14:textId="0E7EF92C" w:rsidR="00FC3318" w:rsidRPr="00DF07B4" w:rsidRDefault="00FC3318" w:rsidP="00FC3318">
            <w:pPr>
              <w:autoSpaceDE w:val="0"/>
              <w:autoSpaceDN w:val="0"/>
              <w:adjustRightInd w:val="0"/>
              <w:jc w:val="center"/>
              <w:rPr>
                <w:noProof/>
                <w:lang w:val="en-US"/>
              </w:rPr>
            </w:pPr>
            <w:r w:rsidRPr="00DF07B4">
              <w:t> </w:t>
            </w:r>
          </w:p>
        </w:tc>
        <w:tc>
          <w:tcPr>
            <w:tcW w:w="393" w:type="pct"/>
            <w:vAlign w:val="bottom"/>
          </w:tcPr>
          <w:p w14:paraId="79F73C6B" w14:textId="33846F27" w:rsidR="00FC3318" w:rsidRPr="00DF07B4" w:rsidRDefault="00FC3318" w:rsidP="00FC3318">
            <w:pPr>
              <w:autoSpaceDE w:val="0"/>
              <w:autoSpaceDN w:val="0"/>
              <w:adjustRightInd w:val="0"/>
              <w:jc w:val="center"/>
              <w:rPr>
                <w:noProof/>
                <w:lang w:val="en-US"/>
              </w:rPr>
            </w:pPr>
            <w:r w:rsidRPr="00DF07B4">
              <w:t> </w:t>
            </w:r>
          </w:p>
        </w:tc>
        <w:tc>
          <w:tcPr>
            <w:tcW w:w="412" w:type="pct"/>
          </w:tcPr>
          <w:p w14:paraId="1CD5CCAF" w14:textId="77777777" w:rsidR="00FC3318" w:rsidRPr="00DF07B4" w:rsidRDefault="00FC3318" w:rsidP="00FC3318">
            <w:pPr>
              <w:autoSpaceDE w:val="0"/>
              <w:autoSpaceDN w:val="0"/>
              <w:adjustRightInd w:val="0"/>
              <w:jc w:val="center"/>
              <w:rPr>
                <w:noProof/>
                <w:lang w:val="en-US"/>
              </w:rPr>
            </w:pPr>
          </w:p>
        </w:tc>
        <w:tc>
          <w:tcPr>
            <w:tcW w:w="412" w:type="pct"/>
          </w:tcPr>
          <w:p w14:paraId="511A1A22" w14:textId="77777777" w:rsidR="00FC3318" w:rsidRPr="00DF07B4" w:rsidRDefault="00FC3318" w:rsidP="00FC3318">
            <w:pPr>
              <w:autoSpaceDE w:val="0"/>
              <w:autoSpaceDN w:val="0"/>
              <w:adjustRightInd w:val="0"/>
              <w:jc w:val="center"/>
              <w:rPr>
                <w:noProof/>
                <w:lang w:val="en-US"/>
              </w:rPr>
            </w:pPr>
          </w:p>
        </w:tc>
        <w:tc>
          <w:tcPr>
            <w:tcW w:w="312" w:type="pct"/>
            <w:gridSpan w:val="2"/>
          </w:tcPr>
          <w:p w14:paraId="71696BE8" w14:textId="77777777" w:rsidR="00FC3318" w:rsidRPr="00DF07B4" w:rsidRDefault="00FC3318" w:rsidP="00FC3318">
            <w:pPr>
              <w:autoSpaceDE w:val="0"/>
              <w:autoSpaceDN w:val="0"/>
              <w:adjustRightInd w:val="0"/>
              <w:jc w:val="center"/>
              <w:rPr>
                <w:noProof/>
                <w:lang w:val="en-US"/>
              </w:rPr>
            </w:pPr>
          </w:p>
        </w:tc>
        <w:tc>
          <w:tcPr>
            <w:tcW w:w="537" w:type="pct"/>
          </w:tcPr>
          <w:p w14:paraId="745D9026" w14:textId="77777777" w:rsidR="00FC3318" w:rsidRPr="00DF07B4" w:rsidRDefault="00FC3318" w:rsidP="00FC3318">
            <w:pPr>
              <w:autoSpaceDE w:val="0"/>
              <w:autoSpaceDN w:val="0"/>
              <w:adjustRightInd w:val="0"/>
              <w:jc w:val="center"/>
              <w:rPr>
                <w:noProof/>
              </w:rPr>
            </w:pPr>
          </w:p>
        </w:tc>
        <w:tc>
          <w:tcPr>
            <w:tcW w:w="212" w:type="pct"/>
          </w:tcPr>
          <w:p w14:paraId="446FFF29" w14:textId="77777777" w:rsidR="00FC3318" w:rsidRPr="00DF07B4" w:rsidRDefault="00FC3318" w:rsidP="00FC3318">
            <w:pPr>
              <w:autoSpaceDE w:val="0"/>
              <w:autoSpaceDN w:val="0"/>
              <w:adjustRightInd w:val="0"/>
              <w:jc w:val="center"/>
              <w:rPr>
                <w:noProof/>
              </w:rPr>
            </w:pPr>
          </w:p>
        </w:tc>
        <w:tc>
          <w:tcPr>
            <w:tcW w:w="414" w:type="pct"/>
          </w:tcPr>
          <w:p w14:paraId="1AF7798E" w14:textId="77777777" w:rsidR="00FC3318" w:rsidRPr="00DF07B4" w:rsidRDefault="00FC3318" w:rsidP="00FC3318">
            <w:pPr>
              <w:autoSpaceDE w:val="0"/>
              <w:autoSpaceDN w:val="0"/>
              <w:adjustRightInd w:val="0"/>
              <w:jc w:val="center"/>
              <w:rPr>
                <w:noProof/>
              </w:rPr>
            </w:pPr>
          </w:p>
        </w:tc>
      </w:tr>
      <w:tr w:rsidR="00DF07B4" w:rsidRPr="00DF07B4" w14:paraId="0E749784" w14:textId="74ACA1C3" w:rsidTr="007579D6">
        <w:trPr>
          <w:trHeight w:val="288"/>
        </w:trPr>
        <w:tc>
          <w:tcPr>
            <w:tcW w:w="190" w:type="pct"/>
            <w:gridSpan w:val="2"/>
            <w:vAlign w:val="bottom"/>
          </w:tcPr>
          <w:p w14:paraId="6E4EC278" w14:textId="41ECC6FE" w:rsidR="00FC3318" w:rsidRPr="00DF07B4" w:rsidRDefault="00FC3318" w:rsidP="00FC3318">
            <w:pPr>
              <w:autoSpaceDE w:val="0"/>
              <w:autoSpaceDN w:val="0"/>
              <w:adjustRightInd w:val="0"/>
              <w:jc w:val="center"/>
              <w:rPr>
                <w:noProof/>
              </w:rPr>
            </w:pPr>
            <w:r w:rsidRPr="00DF07B4">
              <w:t>22</w:t>
            </w:r>
          </w:p>
        </w:tc>
        <w:tc>
          <w:tcPr>
            <w:tcW w:w="1750" w:type="pct"/>
            <w:vAlign w:val="bottom"/>
          </w:tcPr>
          <w:p w14:paraId="5E8757D3" w14:textId="566D21B0" w:rsidR="00FC3318" w:rsidRPr="00DF07B4" w:rsidRDefault="00FC3318" w:rsidP="00FC3318">
            <w:pPr>
              <w:autoSpaceDE w:val="0"/>
              <w:autoSpaceDN w:val="0"/>
              <w:adjustRightInd w:val="0"/>
              <w:rPr>
                <w:noProof/>
                <w:lang w:val="en-US"/>
              </w:rPr>
            </w:pPr>
            <w:r w:rsidRPr="00DF07B4">
              <w:t>Bušenje rupa u zidovima i pločama</w:t>
            </w:r>
          </w:p>
        </w:tc>
        <w:tc>
          <w:tcPr>
            <w:tcW w:w="368" w:type="pct"/>
            <w:vAlign w:val="center"/>
          </w:tcPr>
          <w:p w14:paraId="09411897" w14:textId="5A225CFA"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215911A7" w14:textId="3CBA5F7B" w:rsidR="00FC3318" w:rsidRPr="00DF07B4" w:rsidRDefault="00FC3318" w:rsidP="00FC3318">
            <w:pPr>
              <w:autoSpaceDE w:val="0"/>
              <w:autoSpaceDN w:val="0"/>
              <w:adjustRightInd w:val="0"/>
              <w:jc w:val="center"/>
              <w:rPr>
                <w:noProof/>
                <w:lang w:val="en-US"/>
              </w:rPr>
            </w:pPr>
            <w:r w:rsidRPr="00DF07B4">
              <w:t>25</w:t>
            </w:r>
          </w:p>
        </w:tc>
        <w:tc>
          <w:tcPr>
            <w:tcW w:w="412" w:type="pct"/>
          </w:tcPr>
          <w:p w14:paraId="7107015E" w14:textId="77777777" w:rsidR="00FC3318" w:rsidRPr="00DF07B4" w:rsidRDefault="00FC3318" w:rsidP="00FC3318">
            <w:pPr>
              <w:autoSpaceDE w:val="0"/>
              <w:autoSpaceDN w:val="0"/>
              <w:adjustRightInd w:val="0"/>
              <w:jc w:val="center"/>
              <w:rPr>
                <w:noProof/>
                <w:lang w:val="en-US"/>
              </w:rPr>
            </w:pPr>
          </w:p>
        </w:tc>
        <w:tc>
          <w:tcPr>
            <w:tcW w:w="412" w:type="pct"/>
          </w:tcPr>
          <w:p w14:paraId="34CC5ADA" w14:textId="77777777" w:rsidR="00FC3318" w:rsidRPr="00DF07B4" w:rsidRDefault="00FC3318" w:rsidP="00FC3318">
            <w:pPr>
              <w:autoSpaceDE w:val="0"/>
              <w:autoSpaceDN w:val="0"/>
              <w:adjustRightInd w:val="0"/>
              <w:jc w:val="center"/>
              <w:rPr>
                <w:noProof/>
                <w:lang w:val="en-US"/>
              </w:rPr>
            </w:pPr>
          </w:p>
        </w:tc>
        <w:tc>
          <w:tcPr>
            <w:tcW w:w="312" w:type="pct"/>
            <w:gridSpan w:val="2"/>
          </w:tcPr>
          <w:p w14:paraId="1EC61FA9" w14:textId="77777777" w:rsidR="00FC3318" w:rsidRPr="00DF07B4" w:rsidRDefault="00FC3318" w:rsidP="00FC3318">
            <w:pPr>
              <w:autoSpaceDE w:val="0"/>
              <w:autoSpaceDN w:val="0"/>
              <w:adjustRightInd w:val="0"/>
              <w:jc w:val="center"/>
              <w:rPr>
                <w:noProof/>
                <w:lang w:val="en-US"/>
              </w:rPr>
            </w:pPr>
          </w:p>
        </w:tc>
        <w:tc>
          <w:tcPr>
            <w:tcW w:w="537" w:type="pct"/>
          </w:tcPr>
          <w:p w14:paraId="31B94E4B" w14:textId="77777777" w:rsidR="00FC3318" w:rsidRPr="00DF07B4" w:rsidRDefault="00FC3318" w:rsidP="00FC3318">
            <w:pPr>
              <w:autoSpaceDE w:val="0"/>
              <w:autoSpaceDN w:val="0"/>
              <w:adjustRightInd w:val="0"/>
              <w:jc w:val="center"/>
              <w:rPr>
                <w:noProof/>
              </w:rPr>
            </w:pPr>
          </w:p>
        </w:tc>
        <w:tc>
          <w:tcPr>
            <w:tcW w:w="212" w:type="pct"/>
          </w:tcPr>
          <w:p w14:paraId="2CFD5A0E" w14:textId="77777777" w:rsidR="00FC3318" w:rsidRPr="00DF07B4" w:rsidRDefault="00FC3318" w:rsidP="00FC3318">
            <w:pPr>
              <w:autoSpaceDE w:val="0"/>
              <w:autoSpaceDN w:val="0"/>
              <w:adjustRightInd w:val="0"/>
              <w:jc w:val="center"/>
              <w:rPr>
                <w:noProof/>
              </w:rPr>
            </w:pPr>
          </w:p>
        </w:tc>
        <w:tc>
          <w:tcPr>
            <w:tcW w:w="414" w:type="pct"/>
          </w:tcPr>
          <w:p w14:paraId="29D38168" w14:textId="77777777" w:rsidR="00FC3318" w:rsidRPr="00DF07B4" w:rsidRDefault="00FC3318" w:rsidP="00FC3318">
            <w:pPr>
              <w:autoSpaceDE w:val="0"/>
              <w:autoSpaceDN w:val="0"/>
              <w:adjustRightInd w:val="0"/>
              <w:jc w:val="center"/>
              <w:rPr>
                <w:noProof/>
              </w:rPr>
            </w:pPr>
          </w:p>
        </w:tc>
      </w:tr>
      <w:tr w:rsidR="00DF07B4" w:rsidRPr="00DF07B4" w14:paraId="71D8AB04" w14:textId="6C7907C6" w:rsidTr="007579D6">
        <w:trPr>
          <w:trHeight w:val="288"/>
        </w:trPr>
        <w:tc>
          <w:tcPr>
            <w:tcW w:w="190" w:type="pct"/>
            <w:gridSpan w:val="2"/>
            <w:vAlign w:val="bottom"/>
          </w:tcPr>
          <w:p w14:paraId="29E560EC" w14:textId="3E194E38" w:rsidR="00FC3318" w:rsidRPr="00DF07B4" w:rsidRDefault="00FC3318" w:rsidP="00FC3318">
            <w:pPr>
              <w:autoSpaceDE w:val="0"/>
              <w:autoSpaceDN w:val="0"/>
              <w:adjustRightInd w:val="0"/>
              <w:jc w:val="center"/>
              <w:rPr>
                <w:noProof/>
              </w:rPr>
            </w:pPr>
            <w:r w:rsidRPr="00DF07B4">
              <w:t>23</w:t>
            </w:r>
          </w:p>
        </w:tc>
        <w:tc>
          <w:tcPr>
            <w:tcW w:w="1750" w:type="pct"/>
            <w:vAlign w:val="bottom"/>
          </w:tcPr>
          <w:p w14:paraId="5FC3F987" w14:textId="3B11E525" w:rsidR="00FC3318" w:rsidRPr="00DF07B4" w:rsidRDefault="00FC3318" w:rsidP="00FC3318">
            <w:pPr>
              <w:autoSpaceDE w:val="0"/>
              <w:autoSpaceDN w:val="0"/>
              <w:adjustRightInd w:val="0"/>
              <w:rPr>
                <w:noProof/>
                <w:lang w:val="en-US"/>
              </w:rPr>
            </w:pPr>
            <w:r w:rsidRPr="00DF07B4">
              <w:t>Postavljanje POK kanala</w:t>
            </w:r>
          </w:p>
        </w:tc>
        <w:tc>
          <w:tcPr>
            <w:tcW w:w="368" w:type="pct"/>
            <w:vAlign w:val="center"/>
          </w:tcPr>
          <w:p w14:paraId="7C4887EE" w14:textId="1BD131A0"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0593B824" w14:textId="44E6C5B3" w:rsidR="00FC3318" w:rsidRPr="00DF07B4" w:rsidRDefault="00FC3318" w:rsidP="00FC3318">
            <w:pPr>
              <w:autoSpaceDE w:val="0"/>
              <w:autoSpaceDN w:val="0"/>
              <w:adjustRightInd w:val="0"/>
              <w:jc w:val="center"/>
              <w:rPr>
                <w:noProof/>
                <w:lang w:val="en-US"/>
              </w:rPr>
            </w:pPr>
            <w:r w:rsidRPr="00DF07B4">
              <w:t>180</w:t>
            </w:r>
          </w:p>
        </w:tc>
        <w:tc>
          <w:tcPr>
            <w:tcW w:w="412" w:type="pct"/>
          </w:tcPr>
          <w:p w14:paraId="0F0BE82A" w14:textId="77777777" w:rsidR="00FC3318" w:rsidRPr="00DF07B4" w:rsidRDefault="00FC3318" w:rsidP="00FC3318">
            <w:pPr>
              <w:autoSpaceDE w:val="0"/>
              <w:autoSpaceDN w:val="0"/>
              <w:adjustRightInd w:val="0"/>
              <w:jc w:val="center"/>
              <w:rPr>
                <w:noProof/>
                <w:lang w:val="en-US"/>
              </w:rPr>
            </w:pPr>
          </w:p>
        </w:tc>
        <w:tc>
          <w:tcPr>
            <w:tcW w:w="412" w:type="pct"/>
          </w:tcPr>
          <w:p w14:paraId="56D657BE" w14:textId="77777777" w:rsidR="00FC3318" w:rsidRPr="00DF07B4" w:rsidRDefault="00FC3318" w:rsidP="00FC3318">
            <w:pPr>
              <w:autoSpaceDE w:val="0"/>
              <w:autoSpaceDN w:val="0"/>
              <w:adjustRightInd w:val="0"/>
              <w:jc w:val="center"/>
              <w:rPr>
                <w:noProof/>
                <w:lang w:val="en-US"/>
              </w:rPr>
            </w:pPr>
          </w:p>
        </w:tc>
        <w:tc>
          <w:tcPr>
            <w:tcW w:w="312" w:type="pct"/>
            <w:gridSpan w:val="2"/>
          </w:tcPr>
          <w:p w14:paraId="77F0EE9C" w14:textId="77777777" w:rsidR="00FC3318" w:rsidRPr="00DF07B4" w:rsidRDefault="00FC3318" w:rsidP="00FC3318">
            <w:pPr>
              <w:autoSpaceDE w:val="0"/>
              <w:autoSpaceDN w:val="0"/>
              <w:adjustRightInd w:val="0"/>
              <w:jc w:val="center"/>
              <w:rPr>
                <w:noProof/>
                <w:lang w:val="en-US"/>
              </w:rPr>
            </w:pPr>
          </w:p>
        </w:tc>
        <w:tc>
          <w:tcPr>
            <w:tcW w:w="537" w:type="pct"/>
          </w:tcPr>
          <w:p w14:paraId="70FEC7A9" w14:textId="77777777" w:rsidR="00FC3318" w:rsidRPr="00DF07B4" w:rsidRDefault="00FC3318" w:rsidP="00FC3318">
            <w:pPr>
              <w:autoSpaceDE w:val="0"/>
              <w:autoSpaceDN w:val="0"/>
              <w:adjustRightInd w:val="0"/>
              <w:jc w:val="center"/>
              <w:rPr>
                <w:noProof/>
              </w:rPr>
            </w:pPr>
          </w:p>
        </w:tc>
        <w:tc>
          <w:tcPr>
            <w:tcW w:w="212" w:type="pct"/>
          </w:tcPr>
          <w:p w14:paraId="793E9B4C" w14:textId="77777777" w:rsidR="00FC3318" w:rsidRPr="00DF07B4" w:rsidRDefault="00FC3318" w:rsidP="00FC3318">
            <w:pPr>
              <w:autoSpaceDE w:val="0"/>
              <w:autoSpaceDN w:val="0"/>
              <w:adjustRightInd w:val="0"/>
              <w:jc w:val="center"/>
              <w:rPr>
                <w:noProof/>
              </w:rPr>
            </w:pPr>
          </w:p>
        </w:tc>
        <w:tc>
          <w:tcPr>
            <w:tcW w:w="414" w:type="pct"/>
          </w:tcPr>
          <w:p w14:paraId="68E72571" w14:textId="77777777" w:rsidR="00FC3318" w:rsidRPr="00DF07B4" w:rsidRDefault="00FC3318" w:rsidP="00FC3318">
            <w:pPr>
              <w:autoSpaceDE w:val="0"/>
              <w:autoSpaceDN w:val="0"/>
              <w:adjustRightInd w:val="0"/>
              <w:jc w:val="center"/>
              <w:rPr>
                <w:noProof/>
              </w:rPr>
            </w:pPr>
          </w:p>
        </w:tc>
      </w:tr>
      <w:tr w:rsidR="00DF07B4" w:rsidRPr="00DF07B4" w14:paraId="6B1C9BC8" w14:textId="0AD0A1C2" w:rsidTr="007579D6">
        <w:trPr>
          <w:trHeight w:val="288"/>
        </w:trPr>
        <w:tc>
          <w:tcPr>
            <w:tcW w:w="190" w:type="pct"/>
            <w:gridSpan w:val="2"/>
            <w:vAlign w:val="bottom"/>
          </w:tcPr>
          <w:p w14:paraId="2025B4C3" w14:textId="4D03DEE0" w:rsidR="00FC3318" w:rsidRPr="00DF07B4" w:rsidRDefault="00FC3318" w:rsidP="00FC3318">
            <w:pPr>
              <w:autoSpaceDE w:val="0"/>
              <w:autoSpaceDN w:val="0"/>
              <w:adjustRightInd w:val="0"/>
              <w:jc w:val="center"/>
              <w:rPr>
                <w:noProof/>
              </w:rPr>
            </w:pPr>
            <w:r w:rsidRPr="00DF07B4">
              <w:t>24</w:t>
            </w:r>
          </w:p>
        </w:tc>
        <w:tc>
          <w:tcPr>
            <w:tcW w:w="1750" w:type="pct"/>
            <w:vAlign w:val="bottom"/>
          </w:tcPr>
          <w:p w14:paraId="61945D80" w14:textId="54E86F76" w:rsidR="00FC3318" w:rsidRPr="00DF07B4" w:rsidRDefault="00FC3318" w:rsidP="00FC3318">
            <w:pPr>
              <w:autoSpaceDE w:val="0"/>
              <w:autoSpaceDN w:val="0"/>
              <w:adjustRightInd w:val="0"/>
              <w:rPr>
                <w:noProof/>
                <w:lang w:val="en-US"/>
              </w:rPr>
            </w:pPr>
            <w:r w:rsidRPr="00DF07B4">
              <w:t>Polaganje UTP kabla</w:t>
            </w:r>
          </w:p>
        </w:tc>
        <w:tc>
          <w:tcPr>
            <w:tcW w:w="368" w:type="pct"/>
            <w:vAlign w:val="center"/>
          </w:tcPr>
          <w:p w14:paraId="13D3EE57" w14:textId="130F7E5C"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446B363A" w14:textId="4CF8B11F" w:rsidR="00FC3318" w:rsidRPr="00DF07B4" w:rsidRDefault="00FC3318" w:rsidP="00FC3318">
            <w:pPr>
              <w:autoSpaceDE w:val="0"/>
              <w:autoSpaceDN w:val="0"/>
              <w:adjustRightInd w:val="0"/>
              <w:jc w:val="center"/>
              <w:rPr>
                <w:noProof/>
                <w:lang w:val="en-US"/>
              </w:rPr>
            </w:pPr>
            <w:r w:rsidRPr="00DF07B4">
              <w:t>2800</w:t>
            </w:r>
          </w:p>
        </w:tc>
        <w:tc>
          <w:tcPr>
            <w:tcW w:w="412" w:type="pct"/>
          </w:tcPr>
          <w:p w14:paraId="600C38DE" w14:textId="77777777" w:rsidR="00FC3318" w:rsidRPr="00DF07B4" w:rsidRDefault="00FC3318" w:rsidP="00FC3318">
            <w:pPr>
              <w:autoSpaceDE w:val="0"/>
              <w:autoSpaceDN w:val="0"/>
              <w:adjustRightInd w:val="0"/>
              <w:jc w:val="center"/>
              <w:rPr>
                <w:noProof/>
                <w:lang w:val="en-US"/>
              </w:rPr>
            </w:pPr>
          </w:p>
        </w:tc>
        <w:tc>
          <w:tcPr>
            <w:tcW w:w="412" w:type="pct"/>
          </w:tcPr>
          <w:p w14:paraId="4FEE88C5" w14:textId="77777777" w:rsidR="00FC3318" w:rsidRPr="00DF07B4" w:rsidRDefault="00FC3318" w:rsidP="00FC3318">
            <w:pPr>
              <w:autoSpaceDE w:val="0"/>
              <w:autoSpaceDN w:val="0"/>
              <w:adjustRightInd w:val="0"/>
              <w:jc w:val="center"/>
              <w:rPr>
                <w:noProof/>
                <w:lang w:val="en-US"/>
              </w:rPr>
            </w:pPr>
          </w:p>
        </w:tc>
        <w:tc>
          <w:tcPr>
            <w:tcW w:w="312" w:type="pct"/>
            <w:gridSpan w:val="2"/>
          </w:tcPr>
          <w:p w14:paraId="0D01CB88" w14:textId="77777777" w:rsidR="00FC3318" w:rsidRPr="00DF07B4" w:rsidRDefault="00FC3318" w:rsidP="00FC3318">
            <w:pPr>
              <w:autoSpaceDE w:val="0"/>
              <w:autoSpaceDN w:val="0"/>
              <w:adjustRightInd w:val="0"/>
              <w:jc w:val="center"/>
              <w:rPr>
                <w:noProof/>
                <w:lang w:val="en-US"/>
              </w:rPr>
            </w:pPr>
          </w:p>
        </w:tc>
        <w:tc>
          <w:tcPr>
            <w:tcW w:w="537" w:type="pct"/>
          </w:tcPr>
          <w:p w14:paraId="18E9CB58" w14:textId="77777777" w:rsidR="00FC3318" w:rsidRPr="00DF07B4" w:rsidRDefault="00FC3318" w:rsidP="00FC3318">
            <w:pPr>
              <w:autoSpaceDE w:val="0"/>
              <w:autoSpaceDN w:val="0"/>
              <w:adjustRightInd w:val="0"/>
              <w:jc w:val="center"/>
              <w:rPr>
                <w:noProof/>
              </w:rPr>
            </w:pPr>
          </w:p>
        </w:tc>
        <w:tc>
          <w:tcPr>
            <w:tcW w:w="212" w:type="pct"/>
          </w:tcPr>
          <w:p w14:paraId="5C2AA584" w14:textId="77777777" w:rsidR="00FC3318" w:rsidRPr="00DF07B4" w:rsidRDefault="00FC3318" w:rsidP="00FC3318">
            <w:pPr>
              <w:autoSpaceDE w:val="0"/>
              <w:autoSpaceDN w:val="0"/>
              <w:adjustRightInd w:val="0"/>
              <w:jc w:val="center"/>
              <w:rPr>
                <w:noProof/>
              </w:rPr>
            </w:pPr>
          </w:p>
        </w:tc>
        <w:tc>
          <w:tcPr>
            <w:tcW w:w="414" w:type="pct"/>
          </w:tcPr>
          <w:p w14:paraId="01523C6D" w14:textId="77777777" w:rsidR="00FC3318" w:rsidRPr="00DF07B4" w:rsidRDefault="00FC3318" w:rsidP="00FC3318">
            <w:pPr>
              <w:autoSpaceDE w:val="0"/>
              <w:autoSpaceDN w:val="0"/>
              <w:adjustRightInd w:val="0"/>
              <w:jc w:val="center"/>
              <w:rPr>
                <w:noProof/>
              </w:rPr>
            </w:pPr>
          </w:p>
        </w:tc>
      </w:tr>
      <w:tr w:rsidR="00DF07B4" w:rsidRPr="00DF07B4" w14:paraId="240586C9" w14:textId="50D1561B" w:rsidTr="007579D6">
        <w:trPr>
          <w:trHeight w:val="288"/>
        </w:trPr>
        <w:tc>
          <w:tcPr>
            <w:tcW w:w="190" w:type="pct"/>
            <w:gridSpan w:val="2"/>
            <w:vAlign w:val="bottom"/>
          </w:tcPr>
          <w:p w14:paraId="4105B56E" w14:textId="21EB167B" w:rsidR="00FC3318" w:rsidRPr="00DF07B4" w:rsidRDefault="00FC3318" w:rsidP="00FC3318">
            <w:pPr>
              <w:autoSpaceDE w:val="0"/>
              <w:autoSpaceDN w:val="0"/>
              <w:adjustRightInd w:val="0"/>
              <w:jc w:val="center"/>
              <w:rPr>
                <w:noProof/>
              </w:rPr>
            </w:pPr>
            <w:r w:rsidRPr="00DF07B4">
              <w:t>25</w:t>
            </w:r>
          </w:p>
        </w:tc>
        <w:tc>
          <w:tcPr>
            <w:tcW w:w="1750" w:type="pct"/>
            <w:vAlign w:val="bottom"/>
          </w:tcPr>
          <w:p w14:paraId="130E22CB" w14:textId="33BE62D6" w:rsidR="00FC3318" w:rsidRPr="00DF07B4" w:rsidRDefault="00FC3318" w:rsidP="00FC3318">
            <w:pPr>
              <w:autoSpaceDE w:val="0"/>
              <w:autoSpaceDN w:val="0"/>
              <w:adjustRightInd w:val="0"/>
              <w:rPr>
                <w:noProof/>
                <w:lang w:val="en-US"/>
              </w:rPr>
            </w:pPr>
            <w:r w:rsidRPr="00DF07B4">
              <w:t>Polaganje telefonskog kabla</w:t>
            </w:r>
          </w:p>
        </w:tc>
        <w:tc>
          <w:tcPr>
            <w:tcW w:w="368" w:type="pct"/>
            <w:vAlign w:val="center"/>
          </w:tcPr>
          <w:p w14:paraId="20597374" w14:textId="72483581"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22AEFB57" w14:textId="56C0619D" w:rsidR="00FC3318" w:rsidRPr="00DF07B4" w:rsidRDefault="00FC3318" w:rsidP="00FC3318">
            <w:pPr>
              <w:autoSpaceDE w:val="0"/>
              <w:autoSpaceDN w:val="0"/>
              <w:adjustRightInd w:val="0"/>
              <w:jc w:val="center"/>
              <w:rPr>
                <w:noProof/>
                <w:lang w:val="en-US"/>
              </w:rPr>
            </w:pPr>
            <w:r w:rsidRPr="00DF07B4">
              <w:t>50</w:t>
            </w:r>
          </w:p>
        </w:tc>
        <w:tc>
          <w:tcPr>
            <w:tcW w:w="412" w:type="pct"/>
          </w:tcPr>
          <w:p w14:paraId="2DECF60C" w14:textId="77777777" w:rsidR="00FC3318" w:rsidRPr="00DF07B4" w:rsidRDefault="00FC3318" w:rsidP="00FC3318">
            <w:pPr>
              <w:autoSpaceDE w:val="0"/>
              <w:autoSpaceDN w:val="0"/>
              <w:adjustRightInd w:val="0"/>
              <w:jc w:val="center"/>
              <w:rPr>
                <w:noProof/>
                <w:lang w:val="en-US"/>
              </w:rPr>
            </w:pPr>
          </w:p>
        </w:tc>
        <w:tc>
          <w:tcPr>
            <w:tcW w:w="412" w:type="pct"/>
          </w:tcPr>
          <w:p w14:paraId="76A80219" w14:textId="77777777" w:rsidR="00FC3318" w:rsidRPr="00DF07B4" w:rsidRDefault="00FC3318" w:rsidP="00FC3318">
            <w:pPr>
              <w:autoSpaceDE w:val="0"/>
              <w:autoSpaceDN w:val="0"/>
              <w:adjustRightInd w:val="0"/>
              <w:jc w:val="center"/>
              <w:rPr>
                <w:noProof/>
                <w:lang w:val="en-US"/>
              </w:rPr>
            </w:pPr>
          </w:p>
        </w:tc>
        <w:tc>
          <w:tcPr>
            <w:tcW w:w="312" w:type="pct"/>
            <w:gridSpan w:val="2"/>
          </w:tcPr>
          <w:p w14:paraId="26656DD2" w14:textId="77777777" w:rsidR="00FC3318" w:rsidRPr="00DF07B4" w:rsidRDefault="00FC3318" w:rsidP="00FC3318">
            <w:pPr>
              <w:autoSpaceDE w:val="0"/>
              <w:autoSpaceDN w:val="0"/>
              <w:adjustRightInd w:val="0"/>
              <w:jc w:val="center"/>
              <w:rPr>
                <w:noProof/>
                <w:lang w:val="en-US"/>
              </w:rPr>
            </w:pPr>
          </w:p>
        </w:tc>
        <w:tc>
          <w:tcPr>
            <w:tcW w:w="537" w:type="pct"/>
          </w:tcPr>
          <w:p w14:paraId="1C32EB21" w14:textId="77777777" w:rsidR="00FC3318" w:rsidRPr="00DF07B4" w:rsidRDefault="00FC3318" w:rsidP="00FC3318">
            <w:pPr>
              <w:autoSpaceDE w:val="0"/>
              <w:autoSpaceDN w:val="0"/>
              <w:adjustRightInd w:val="0"/>
              <w:jc w:val="center"/>
              <w:rPr>
                <w:noProof/>
              </w:rPr>
            </w:pPr>
          </w:p>
        </w:tc>
        <w:tc>
          <w:tcPr>
            <w:tcW w:w="212" w:type="pct"/>
          </w:tcPr>
          <w:p w14:paraId="687322A8" w14:textId="77777777" w:rsidR="00FC3318" w:rsidRPr="00DF07B4" w:rsidRDefault="00FC3318" w:rsidP="00FC3318">
            <w:pPr>
              <w:autoSpaceDE w:val="0"/>
              <w:autoSpaceDN w:val="0"/>
              <w:adjustRightInd w:val="0"/>
              <w:jc w:val="center"/>
              <w:rPr>
                <w:noProof/>
              </w:rPr>
            </w:pPr>
          </w:p>
        </w:tc>
        <w:tc>
          <w:tcPr>
            <w:tcW w:w="414" w:type="pct"/>
          </w:tcPr>
          <w:p w14:paraId="44CF8E1B" w14:textId="77777777" w:rsidR="00FC3318" w:rsidRPr="00DF07B4" w:rsidRDefault="00FC3318" w:rsidP="00FC3318">
            <w:pPr>
              <w:autoSpaceDE w:val="0"/>
              <w:autoSpaceDN w:val="0"/>
              <w:adjustRightInd w:val="0"/>
              <w:jc w:val="center"/>
              <w:rPr>
                <w:noProof/>
              </w:rPr>
            </w:pPr>
          </w:p>
        </w:tc>
      </w:tr>
      <w:tr w:rsidR="00DF07B4" w:rsidRPr="00DF07B4" w14:paraId="40940FD4" w14:textId="1C2A3F91" w:rsidTr="007579D6">
        <w:trPr>
          <w:trHeight w:val="288"/>
        </w:trPr>
        <w:tc>
          <w:tcPr>
            <w:tcW w:w="190" w:type="pct"/>
            <w:gridSpan w:val="2"/>
            <w:vAlign w:val="bottom"/>
          </w:tcPr>
          <w:p w14:paraId="03109B40" w14:textId="60B612E6" w:rsidR="00FC3318" w:rsidRPr="00DF07B4" w:rsidRDefault="00FC3318" w:rsidP="00FC3318">
            <w:pPr>
              <w:autoSpaceDE w:val="0"/>
              <w:autoSpaceDN w:val="0"/>
              <w:adjustRightInd w:val="0"/>
              <w:jc w:val="center"/>
              <w:rPr>
                <w:noProof/>
              </w:rPr>
            </w:pPr>
            <w:r w:rsidRPr="00DF07B4">
              <w:t>26</w:t>
            </w:r>
          </w:p>
        </w:tc>
        <w:tc>
          <w:tcPr>
            <w:tcW w:w="1750" w:type="pct"/>
            <w:vAlign w:val="bottom"/>
          </w:tcPr>
          <w:p w14:paraId="2F208BA4" w14:textId="4D7BB63A"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368" w:type="pct"/>
            <w:vAlign w:val="center"/>
          </w:tcPr>
          <w:p w14:paraId="0E99DE90" w14:textId="1CDBC357" w:rsidR="00FC3318" w:rsidRPr="00DF07B4" w:rsidRDefault="00FC3318" w:rsidP="00FC3318">
            <w:pPr>
              <w:autoSpaceDE w:val="0"/>
              <w:autoSpaceDN w:val="0"/>
              <w:adjustRightInd w:val="0"/>
              <w:jc w:val="center"/>
              <w:rPr>
                <w:noProof/>
                <w:lang w:val="en-US"/>
              </w:rPr>
            </w:pPr>
            <w:r w:rsidRPr="00DF07B4">
              <w:t>parici</w:t>
            </w:r>
          </w:p>
        </w:tc>
        <w:tc>
          <w:tcPr>
            <w:tcW w:w="393" w:type="pct"/>
            <w:vAlign w:val="bottom"/>
          </w:tcPr>
          <w:p w14:paraId="3FFBE579" w14:textId="2D6773DC" w:rsidR="00FC3318" w:rsidRPr="00DF07B4" w:rsidRDefault="00FC3318" w:rsidP="00FC3318">
            <w:pPr>
              <w:autoSpaceDE w:val="0"/>
              <w:autoSpaceDN w:val="0"/>
              <w:adjustRightInd w:val="0"/>
              <w:jc w:val="center"/>
              <w:rPr>
                <w:noProof/>
                <w:lang w:val="en-US"/>
              </w:rPr>
            </w:pPr>
            <w:r w:rsidRPr="00DF07B4">
              <w:t>100</w:t>
            </w:r>
          </w:p>
        </w:tc>
        <w:tc>
          <w:tcPr>
            <w:tcW w:w="412" w:type="pct"/>
          </w:tcPr>
          <w:p w14:paraId="3D9F1E69" w14:textId="77777777" w:rsidR="00FC3318" w:rsidRPr="00DF07B4" w:rsidRDefault="00FC3318" w:rsidP="00FC3318">
            <w:pPr>
              <w:autoSpaceDE w:val="0"/>
              <w:autoSpaceDN w:val="0"/>
              <w:adjustRightInd w:val="0"/>
              <w:jc w:val="center"/>
              <w:rPr>
                <w:noProof/>
                <w:lang w:val="en-US"/>
              </w:rPr>
            </w:pPr>
          </w:p>
        </w:tc>
        <w:tc>
          <w:tcPr>
            <w:tcW w:w="412" w:type="pct"/>
          </w:tcPr>
          <w:p w14:paraId="1C5E789D" w14:textId="77777777" w:rsidR="00FC3318" w:rsidRPr="00DF07B4" w:rsidRDefault="00FC3318" w:rsidP="00FC3318">
            <w:pPr>
              <w:autoSpaceDE w:val="0"/>
              <w:autoSpaceDN w:val="0"/>
              <w:adjustRightInd w:val="0"/>
              <w:jc w:val="center"/>
              <w:rPr>
                <w:noProof/>
                <w:lang w:val="en-US"/>
              </w:rPr>
            </w:pPr>
          </w:p>
        </w:tc>
        <w:tc>
          <w:tcPr>
            <w:tcW w:w="312" w:type="pct"/>
            <w:gridSpan w:val="2"/>
          </w:tcPr>
          <w:p w14:paraId="6F45EA09" w14:textId="77777777" w:rsidR="00FC3318" w:rsidRPr="00DF07B4" w:rsidRDefault="00FC3318" w:rsidP="00FC3318">
            <w:pPr>
              <w:autoSpaceDE w:val="0"/>
              <w:autoSpaceDN w:val="0"/>
              <w:adjustRightInd w:val="0"/>
              <w:jc w:val="center"/>
              <w:rPr>
                <w:noProof/>
                <w:lang w:val="en-US"/>
              </w:rPr>
            </w:pPr>
          </w:p>
        </w:tc>
        <w:tc>
          <w:tcPr>
            <w:tcW w:w="537" w:type="pct"/>
          </w:tcPr>
          <w:p w14:paraId="683054A7" w14:textId="77777777" w:rsidR="00FC3318" w:rsidRPr="00DF07B4" w:rsidRDefault="00FC3318" w:rsidP="00FC3318">
            <w:pPr>
              <w:autoSpaceDE w:val="0"/>
              <w:autoSpaceDN w:val="0"/>
              <w:adjustRightInd w:val="0"/>
              <w:jc w:val="center"/>
              <w:rPr>
                <w:noProof/>
              </w:rPr>
            </w:pPr>
          </w:p>
        </w:tc>
        <w:tc>
          <w:tcPr>
            <w:tcW w:w="212" w:type="pct"/>
          </w:tcPr>
          <w:p w14:paraId="212C6E66" w14:textId="77777777" w:rsidR="00FC3318" w:rsidRPr="00DF07B4" w:rsidRDefault="00FC3318" w:rsidP="00FC3318">
            <w:pPr>
              <w:autoSpaceDE w:val="0"/>
              <w:autoSpaceDN w:val="0"/>
              <w:adjustRightInd w:val="0"/>
              <w:jc w:val="center"/>
              <w:rPr>
                <w:noProof/>
              </w:rPr>
            </w:pPr>
          </w:p>
        </w:tc>
        <w:tc>
          <w:tcPr>
            <w:tcW w:w="414" w:type="pct"/>
          </w:tcPr>
          <w:p w14:paraId="26E5630C" w14:textId="77777777" w:rsidR="00FC3318" w:rsidRPr="00DF07B4" w:rsidRDefault="00FC3318" w:rsidP="00FC3318">
            <w:pPr>
              <w:autoSpaceDE w:val="0"/>
              <w:autoSpaceDN w:val="0"/>
              <w:adjustRightInd w:val="0"/>
              <w:jc w:val="center"/>
              <w:rPr>
                <w:noProof/>
              </w:rPr>
            </w:pPr>
          </w:p>
        </w:tc>
      </w:tr>
      <w:tr w:rsidR="00DF07B4" w:rsidRPr="00DF07B4" w14:paraId="718253D4" w14:textId="61B0F5AD" w:rsidTr="007579D6">
        <w:trPr>
          <w:trHeight w:val="288"/>
        </w:trPr>
        <w:tc>
          <w:tcPr>
            <w:tcW w:w="190" w:type="pct"/>
            <w:gridSpan w:val="2"/>
            <w:vAlign w:val="bottom"/>
          </w:tcPr>
          <w:p w14:paraId="0B300A84" w14:textId="168015DB" w:rsidR="00FC3318" w:rsidRPr="00DF07B4" w:rsidRDefault="00FC3318" w:rsidP="00FC3318">
            <w:pPr>
              <w:autoSpaceDE w:val="0"/>
              <w:autoSpaceDN w:val="0"/>
              <w:adjustRightInd w:val="0"/>
              <w:jc w:val="center"/>
              <w:rPr>
                <w:noProof/>
              </w:rPr>
            </w:pPr>
            <w:r w:rsidRPr="00DF07B4">
              <w:t>27</w:t>
            </w:r>
          </w:p>
        </w:tc>
        <w:tc>
          <w:tcPr>
            <w:tcW w:w="1750" w:type="pct"/>
            <w:vAlign w:val="bottom"/>
          </w:tcPr>
          <w:p w14:paraId="4D101CE7" w14:textId="25100EC8" w:rsidR="00FC3318" w:rsidRPr="00DF07B4" w:rsidRDefault="00FC3318" w:rsidP="00FC3318">
            <w:pPr>
              <w:autoSpaceDE w:val="0"/>
              <w:autoSpaceDN w:val="0"/>
              <w:adjustRightInd w:val="0"/>
              <w:rPr>
                <w:noProof/>
                <w:lang w:val="en-US"/>
              </w:rPr>
            </w:pPr>
            <w:r w:rsidRPr="00DF07B4">
              <w:t>Terminiranje STP modula u utičnici i patch panelu</w:t>
            </w:r>
          </w:p>
        </w:tc>
        <w:tc>
          <w:tcPr>
            <w:tcW w:w="368" w:type="pct"/>
            <w:vAlign w:val="center"/>
          </w:tcPr>
          <w:p w14:paraId="7E31B789" w14:textId="3A9D23E1"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545AF901" w14:textId="0821BA95" w:rsidR="00FC3318" w:rsidRPr="00DF07B4" w:rsidRDefault="00FC3318" w:rsidP="00FC3318">
            <w:pPr>
              <w:autoSpaceDE w:val="0"/>
              <w:autoSpaceDN w:val="0"/>
              <w:adjustRightInd w:val="0"/>
              <w:jc w:val="center"/>
              <w:rPr>
                <w:noProof/>
                <w:lang w:val="en-US"/>
              </w:rPr>
            </w:pPr>
            <w:r w:rsidRPr="00DF07B4">
              <w:t>192</w:t>
            </w:r>
          </w:p>
        </w:tc>
        <w:tc>
          <w:tcPr>
            <w:tcW w:w="412" w:type="pct"/>
          </w:tcPr>
          <w:p w14:paraId="410F8D7B" w14:textId="77777777" w:rsidR="00FC3318" w:rsidRPr="00DF07B4" w:rsidRDefault="00FC3318" w:rsidP="00FC3318">
            <w:pPr>
              <w:autoSpaceDE w:val="0"/>
              <w:autoSpaceDN w:val="0"/>
              <w:adjustRightInd w:val="0"/>
              <w:jc w:val="center"/>
              <w:rPr>
                <w:noProof/>
                <w:lang w:val="en-US"/>
              </w:rPr>
            </w:pPr>
          </w:p>
        </w:tc>
        <w:tc>
          <w:tcPr>
            <w:tcW w:w="412" w:type="pct"/>
          </w:tcPr>
          <w:p w14:paraId="0CB373AA" w14:textId="77777777" w:rsidR="00FC3318" w:rsidRPr="00DF07B4" w:rsidRDefault="00FC3318" w:rsidP="00FC3318">
            <w:pPr>
              <w:autoSpaceDE w:val="0"/>
              <w:autoSpaceDN w:val="0"/>
              <w:adjustRightInd w:val="0"/>
              <w:jc w:val="center"/>
              <w:rPr>
                <w:noProof/>
                <w:lang w:val="en-US"/>
              </w:rPr>
            </w:pPr>
          </w:p>
        </w:tc>
        <w:tc>
          <w:tcPr>
            <w:tcW w:w="312" w:type="pct"/>
            <w:gridSpan w:val="2"/>
          </w:tcPr>
          <w:p w14:paraId="5B68FB47" w14:textId="77777777" w:rsidR="00FC3318" w:rsidRPr="00DF07B4" w:rsidRDefault="00FC3318" w:rsidP="00FC3318">
            <w:pPr>
              <w:autoSpaceDE w:val="0"/>
              <w:autoSpaceDN w:val="0"/>
              <w:adjustRightInd w:val="0"/>
              <w:jc w:val="center"/>
              <w:rPr>
                <w:noProof/>
                <w:lang w:val="en-US"/>
              </w:rPr>
            </w:pPr>
          </w:p>
        </w:tc>
        <w:tc>
          <w:tcPr>
            <w:tcW w:w="537" w:type="pct"/>
          </w:tcPr>
          <w:p w14:paraId="657CA74F" w14:textId="77777777" w:rsidR="00FC3318" w:rsidRPr="00DF07B4" w:rsidRDefault="00FC3318" w:rsidP="00FC3318">
            <w:pPr>
              <w:autoSpaceDE w:val="0"/>
              <w:autoSpaceDN w:val="0"/>
              <w:adjustRightInd w:val="0"/>
              <w:jc w:val="center"/>
              <w:rPr>
                <w:noProof/>
              </w:rPr>
            </w:pPr>
          </w:p>
        </w:tc>
        <w:tc>
          <w:tcPr>
            <w:tcW w:w="212" w:type="pct"/>
          </w:tcPr>
          <w:p w14:paraId="7A2B7DB4" w14:textId="77777777" w:rsidR="00FC3318" w:rsidRPr="00DF07B4" w:rsidRDefault="00FC3318" w:rsidP="00FC3318">
            <w:pPr>
              <w:autoSpaceDE w:val="0"/>
              <w:autoSpaceDN w:val="0"/>
              <w:adjustRightInd w:val="0"/>
              <w:jc w:val="center"/>
              <w:rPr>
                <w:noProof/>
              </w:rPr>
            </w:pPr>
          </w:p>
        </w:tc>
        <w:tc>
          <w:tcPr>
            <w:tcW w:w="414" w:type="pct"/>
          </w:tcPr>
          <w:p w14:paraId="5B8D5299" w14:textId="77777777" w:rsidR="00FC3318" w:rsidRPr="00DF07B4" w:rsidRDefault="00FC3318" w:rsidP="00FC3318">
            <w:pPr>
              <w:autoSpaceDE w:val="0"/>
              <w:autoSpaceDN w:val="0"/>
              <w:adjustRightInd w:val="0"/>
              <w:jc w:val="center"/>
              <w:rPr>
                <w:noProof/>
              </w:rPr>
            </w:pPr>
          </w:p>
        </w:tc>
      </w:tr>
      <w:tr w:rsidR="00DF07B4" w:rsidRPr="00DF07B4" w14:paraId="7311D77F" w14:textId="5D921B2F" w:rsidTr="007579D6">
        <w:trPr>
          <w:trHeight w:val="288"/>
        </w:trPr>
        <w:tc>
          <w:tcPr>
            <w:tcW w:w="190" w:type="pct"/>
            <w:gridSpan w:val="2"/>
            <w:vAlign w:val="bottom"/>
          </w:tcPr>
          <w:p w14:paraId="2FD6EC85" w14:textId="380DE87B" w:rsidR="00FC3318" w:rsidRPr="00DF07B4" w:rsidRDefault="00FC3318" w:rsidP="00FC3318">
            <w:pPr>
              <w:autoSpaceDE w:val="0"/>
              <w:autoSpaceDN w:val="0"/>
              <w:adjustRightInd w:val="0"/>
              <w:jc w:val="center"/>
              <w:rPr>
                <w:noProof/>
              </w:rPr>
            </w:pPr>
            <w:r w:rsidRPr="00DF07B4">
              <w:lastRenderedPageBreak/>
              <w:t>28</w:t>
            </w:r>
          </w:p>
        </w:tc>
        <w:tc>
          <w:tcPr>
            <w:tcW w:w="1750" w:type="pct"/>
            <w:vAlign w:val="bottom"/>
          </w:tcPr>
          <w:p w14:paraId="633C7192" w14:textId="7AA327DD" w:rsidR="00FC3318" w:rsidRPr="00DF07B4" w:rsidRDefault="00FC3318" w:rsidP="00FC3318">
            <w:pPr>
              <w:autoSpaceDE w:val="0"/>
              <w:autoSpaceDN w:val="0"/>
              <w:adjustRightInd w:val="0"/>
              <w:rPr>
                <w:noProof/>
                <w:lang w:val="en-US"/>
              </w:rPr>
            </w:pPr>
            <w:r w:rsidRPr="00DF07B4">
              <w:t>Testiranje i sertifikacija STP linija cat6a</w:t>
            </w:r>
          </w:p>
        </w:tc>
        <w:tc>
          <w:tcPr>
            <w:tcW w:w="368" w:type="pct"/>
            <w:vAlign w:val="center"/>
          </w:tcPr>
          <w:p w14:paraId="20DDE447" w14:textId="29F9D501"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7B8B4364" w14:textId="2C87D879" w:rsidR="00FC3318" w:rsidRPr="00DF07B4" w:rsidRDefault="00FC3318" w:rsidP="00FC3318">
            <w:pPr>
              <w:autoSpaceDE w:val="0"/>
              <w:autoSpaceDN w:val="0"/>
              <w:adjustRightInd w:val="0"/>
              <w:jc w:val="center"/>
              <w:rPr>
                <w:noProof/>
                <w:lang w:val="en-US"/>
              </w:rPr>
            </w:pPr>
            <w:r w:rsidRPr="00DF07B4">
              <w:t>96</w:t>
            </w:r>
          </w:p>
        </w:tc>
        <w:tc>
          <w:tcPr>
            <w:tcW w:w="412" w:type="pct"/>
          </w:tcPr>
          <w:p w14:paraId="28A55E19" w14:textId="77777777" w:rsidR="00FC3318" w:rsidRPr="00DF07B4" w:rsidRDefault="00FC3318" w:rsidP="00FC3318">
            <w:pPr>
              <w:autoSpaceDE w:val="0"/>
              <w:autoSpaceDN w:val="0"/>
              <w:adjustRightInd w:val="0"/>
              <w:jc w:val="center"/>
              <w:rPr>
                <w:noProof/>
                <w:lang w:val="en-US"/>
              </w:rPr>
            </w:pPr>
          </w:p>
        </w:tc>
        <w:tc>
          <w:tcPr>
            <w:tcW w:w="412" w:type="pct"/>
          </w:tcPr>
          <w:p w14:paraId="6B17A7D7" w14:textId="77777777" w:rsidR="00FC3318" w:rsidRPr="00DF07B4" w:rsidRDefault="00FC3318" w:rsidP="00FC3318">
            <w:pPr>
              <w:autoSpaceDE w:val="0"/>
              <w:autoSpaceDN w:val="0"/>
              <w:adjustRightInd w:val="0"/>
              <w:jc w:val="center"/>
              <w:rPr>
                <w:noProof/>
                <w:lang w:val="en-US"/>
              </w:rPr>
            </w:pPr>
          </w:p>
        </w:tc>
        <w:tc>
          <w:tcPr>
            <w:tcW w:w="312" w:type="pct"/>
            <w:gridSpan w:val="2"/>
          </w:tcPr>
          <w:p w14:paraId="058EDD3E" w14:textId="77777777" w:rsidR="00FC3318" w:rsidRPr="00DF07B4" w:rsidRDefault="00FC3318" w:rsidP="00FC3318">
            <w:pPr>
              <w:autoSpaceDE w:val="0"/>
              <w:autoSpaceDN w:val="0"/>
              <w:adjustRightInd w:val="0"/>
              <w:jc w:val="center"/>
              <w:rPr>
                <w:noProof/>
                <w:lang w:val="en-US"/>
              </w:rPr>
            </w:pPr>
          </w:p>
        </w:tc>
        <w:tc>
          <w:tcPr>
            <w:tcW w:w="537" w:type="pct"/>
          </w:tcPr>
          <w:p w14:paraId="54CA49FF" w14:textId="77777777" w:rsidR="00FC3318" w:rsidRPr="00DF07B4" w:rsidRDefault="00FC3318" w:rsidP="00FC3318">
            <w:pPr>
              <w:autoSpaceDE w:val="0"/>
              <w:autoSpaceDN w:val="0"/>
              <w:adjustRightInd w:val="0"/>
              <w:jc w:val="center"/>
              <w:rPr>
                <w:noProof/>
              </w:rPr>
            </w:pPr>
          </w:p>
        </w:tc>
        <w:tc>
          <w:tcPr>
            <w:tcW w:w="212" w:type="pct"/>
          </w:tcPr>
          <w:p w14:paraId="6F85977F" w14:textId="77777777" w:rsidR="00FC3318" w:rsidRPr="00DF07B4" w:rsidRDefault="00FC3318" w:rsidP="00FC3318">
            <w:pPr>
              <w:autoSpaceDE w:val="0"/>
              <w:autoSpaceDN w:val="0"/>
              <w:adjustRightInd w:val="0"/>
              <w:jc w:val="center"/>
              <w:rPr>
                <w:noProof/>
              </w:rPr>
            </w:pPr>
          </w:p>
        </w:tc>
        <w:tc>
          <w:tcPr>
            <w:tcW w:w="414" w:type="pct"/>
          </w:tcPr>
          <w:p w14:paraId="2CBB272F" w14:textId="77777777" w:rsidR="00FC3318" w:rsidRPr="00DF07B4" w:rsidRDefault="00FC3318" w:rsidP="00FC3318">
            <w:pPr>
              <w:autoSpaceDE w:val="0"/>
              <w:autoSpaceDN w:val="0"/>
              <w:adjustRightInd w:val="0"/>
              <w:jc w:val="center"/>
              <w:rPr>
                <w:noProof/>
              </w:rPr>
            </w:pPr>
          </w:p>
        </w:tc>
      </w:tr>
      <w:tr w:rsidR="00DF07B4" w:rsidRPr="00DF07B4" w14:paraId="44413207" w14:textId="648B1444" w:rsidTr="007579D6">
        <w:trPr>
          <w:trHeight w:val="288"/>
        </w:trPr>
        <w:tc>
          <w:tcPr>
            <w:tcW w:w="190" w:type="pct"/>
            <w:gridSpan w:val="2"/>
            <w:vAlign w:val="center"/>
          </w:tcPr>
          <w:p w14:paraId="0E8526CA" w14:textId="5A473F37" w:rsidR="00E74DE4" w:rsidRPr="00DF07B4" w:rsidRDefault="00E74DE4" w:rsidP="001B06AD">
            <w:pPr>
              <w:autoSpaceDE w:val="0"/>
              <w:autoSpaceDN w:val="0"/>
              <w:adjustRightInd w:val="0"/>
              <w:jc w:val="center"/>
              <w:rPr>
                <w:noProof/>
              </w:rPr>
            </w:pPr>
          </w:p>
        </w:tc>
        <w:tc>
          <w:tcPr>
            <w:tcW w:w="1750" w:type="pct"/>
            <w:vAlign w:val="bottom"/>
          </w:tcPr>
          <w:p w14:paraId="252DCC68" w14:textId="6B0F8EE0" w:rsidR="00E74DE4" w:rsidRPr="00DF07B4" w:rsidRDefault="00E74DE4" w:rsidP="00E74DE4">
            <w:pPr>
              <w:autoSpaceDE w:val="0"/>
              <w:autoSpaceDN w:val="0"/>
              <w:adjustRightInd w:val="0"/>
              <w:rPr>
                <w:noProof/>
                <w:lang w:val="en-US"/>
              </w:rPr>
            </w:pPr>
            <w:r w:rsidRPr="00DF07B4">
              <w:rPr>
                <w:noProof/>
                <w:lang w:val="en-US"/>
              </w:rPr>
              <w:t>UKUPNO KLINIKA ZA NEUROHIRURGIJU:</w:t>
            </w:r>
          </w:p>
        </w:tc>
        <w:tc>
          <w:tcPr>
            <w:tcW w:w="368" w:type="pct"/>
            <w:vAlign w:val="center"/>
          </w:tcPr>
          <w:p w14:paraId="69076E05" w14:textId="6B3B112D" w:rsidR="00E74DE4" w:rsidRPr="00DF07B4" w:rsidRDefault="00E74DE4" w:rsidP="001B06AD">
            <w:pPr>
              <w:autoSpaceDE w:val="0"/>
              <w:autoSpaceDN w:val="0"/>
              <w:adjustRightInd w:val="0"/>
              <w:jc w:val="center"/>
              <w:rPr>
                <w:noProof/>
                <w:lang w:val="en-US"/>
              </w:rPr>
            </w:pPr>
          </w:p>
        </w:tc>
        <w:tc>
          <w:tcPr>
            <w:tcW w:w="393" w:type="pct"/>
            <w:vAlign w:val="bottom"/>
          </w:tcPr>
          <w:p w14:paraId="5D14B784" w14:textId="4D73B6DD" w:rsidR="00E74DE4" w:rsidRPr="00DF07B4" w:rsidRDefault="00E74DE4" w:rsidP="001B06AD">
            <w:pPr>
              <w:autoSpaceDE w:val="0"/>
              <w:autoSpaceDN w:val="0"/>
              <w:adjustRightInd w:val="0"/>
              <w:jc w:val="center"/>
              <w:rPr>
                <w:noProof/>
                <w:lang w:val="en-US"/>
              </w:rPr>
            </w:pPr>
          </w:p>
        </w:tc>
        <w:tc>
          <w:tcPr>
            <w:tcW w:w="412" w:type="pct"/>
          </w:tcPr>
          <w:p w14:paraId="7ED12CE6" w14:textId="77777777" w:rsidR="00E74DE4" w:rsidRPr="00DF07B4" w:rsidRDefault="00E74DE4" w:rsidP="001B06AD">
            <w:pPr>
              <w:autoSpaceDE w:val="0"/>
              <w:autoSpaceDN w:val="0"/>
              <w:adjustRightInd w:val="0"/>
              <w:jc w:val="center"/>
              <w:rPr>
                <w:noProof/>
                <w:lang w:val="en-US"/>
              </w:rPr>
            </w:pPr>
          </w:p>
        </w:tc>
        <w:tc>
          <w:tcPr>
            <w:tcW w:w="412" w:type="pct"/>
          </w:tcPr>
          <w:p w14:paraId="39B46D9D" w14:textId="77777777" w:rsidR="00E74DE4" w:rsidRPr="00DF07B4" w:rsidRDefault="00E74DE4" w:rsidP="001B06AD">
            <w:pPr>
              <w:autoSpaceDE w:val="0"/>
              <w:autoSpaceDN w:val="0"/>
              <w:adjustRightInd w:val="0"/>
              <w:jc w:val="center"/>
              <w:rPr>
                <w:noProof/>
                <w:lang w:val="en-US"/>
              </w:rPr>
            </w:pPr>
          </w:p>
        </w:tc>
        <w:tc>
          <w:tcPr>
            <w:tcW w:w="312" w:type="pct"/>
            <w:gridSpan w:val="2"/>
          </w:tcPr>
          <w:p w14:paraId="59DDF5D4" w14:textId="77777777" w:rsidR="00E74DE4" w:rsidRPr="00DF07B4" w:rsidRDefault="00E74DE4" w:rsidP="001B06AD">
            <w:pPr>
              <w:autoSpaceDE w:val="0"/>
              <w:autoSpaceDN w:val="0"/>
              <w:adjustRightInd w:val="0"/>
              <w:jc w:val="center"/>
              <w:rPr>
                <w:noProof/>
                <w:lang w:val="en-US"/>
              </w:rPr>
            </w:pPr>
          </w:p>
        </w:tc>
        <w:tc>
          <w:tcPr>
            <w:tcW w:w="537" w:type="pct"/>
          </w:tcPr>
          <w:p w14:paraId="332C9F08" w14:textId="77777777" w:rsidR="00E74DE4" w:rsidRPr="00DF07B4" w:rsidRDefault="00E74DE4" w:rsidP="001B06AD">
            <w:pPr>
              <w:autoSpaceDE w:val="0"/>
              <w:autoSpaceDN w:val="0"/>
              <w:adjustRightInd w:val="0"/>
              <w:jc w:val="center"/>
              <w:rPr>
                <w:noProof/>
              </w:rPr>
            </w:pPr>
          </w:p>
        </w:tc>
        <w:tc>
          <w:tcPr>
            <w:tcW w:w="212" w:type="pct"/>
          </w:tcPr>
          <w:p w14:paraId="51DDC7A7" w14:textId="77777777" w:rsidR="00E74DE4" w:rsidRPr="00DF07B4" w:rsidRDefault="00E74DE4" w:rsidP="001B06AD">
            <w:pPr>
              <w:autoSpaceDE w:val="0"/>
              <w:autoSpaceDN w:val="0"/>
              <w:adjustRightInd w:val="0"/>
              <w:jc w:val="center"/>
              <w:rPr>
                <w:noProof/>
              </w:rPr>
            </w:pPr>
          </w:p>
        </w:tc>
        <w:tc>
          <w:tcPr>
            <w:tcW w:w="414" w:type="pct"/>
          </w:tcPr>
          <w:p w14:paraId="458EBD41" w14:textId="77777777" w:rsidR="00E74DE4" w:rsidRPr="00DF07B4" w:rsidRDefault="00E74DE4" w:rsidP="001B06AD">
            <w:pPr>
              <w:autoSpaceDE w:val="0"/>
              <w:autoSpaceDN w:val="0"/>
              <w:adjustRightInd w:val="0"/>
              <w:jc w:val="center"/>
              <w:rPr>
                <w:noProof/>
              </w:rPr>
            </w:pPr>
          </w:p>
        </w:tc>
      </w:tr>
      <w:tr w:rsidR="00DF07B4" w:rsidRPr="00DF07B4" w14:paraId="4D4DC8C4" w14:textId="6C87F2E9" w:rsidTr="007579D6">
        <w:trPr>
          <w:trHeight w:val="288"/>
        </w:trPr>
        <w:tc>
          <w:tcPr>
            <w:tcW w:w="190" w:type="pct"/>
            <w:gridSpan w:val="2"/>
            <w:vAlign w:val="center"/>
          </w:tcPr>
          <w:p w14:paraId="142900A6" w14:textId="69DB870B" w:rsidR="00E74DE4" w:rsidRPr="00DF07B4" w:rsidRDefault="00E74DE4" w:rsidP="001B06AD">
            <w:pPr>
              <w:autoSpaceDE w:val="0"/>
              <w:autoSpaceDN w:val="0"/>
              <w:adjustRightInd w:val="0"/>
              <w:jc w:val="center"/>
              <w:rPr>
                <w:noProof/>
              </w:rPr>
            </w:pPr>
          </w:p>
        </w:tc>
        <w:tc>
          <w:tcPr>
            <w:tcW w:w="1750" w:type="pct"/>
            <w:vAlign w:val="bottom"/>
          </w:tcPr>
          <w:p w14:paraId="040AAC70" w14:textId="5D143AB7" w:rsidR="00E74DE4" w:rsidRPr="00DF07B4" w:rsidRDefault="00E74DE4" w:rsidP="00E74DE4">
            <w:pPr>
              <w:autoSpaceDE w:val="0"/>
              <w:autoSpaceDN w:val="0"/>
              <w:adjustRightInd w:val="0"/>
              <w:rPr>
                <w:noProof/>
                <w:lang w:val="en-US"/>
              </w:rPr>
            </w:pPr>
            <w:r w:rsidRPr="00DF07B4">
              <w:rPr>
                <w:noProof/>
                <w:lang w:val="en-US"/>
              </w:rPr>
              <w:t>CENTAR ZA PATOLOGIJU (ZGRADA 41)</w:t>
            </w:r>
          </w:p>
        </w:tc>
        <w:tc>
          <w:tcPr>
            <w:tcW w:w="368" w:type="pct"/>
            <w:vAlign w:val="center"/>
          </w:tcPr>
          <w:p w14:paraId="2885E6C8" w14:textId="1000B879" w:rsidR="00E74DE4" w:rsidRPr="00DF07B4" w:rsidRDefault="00E74DE4" w:rsidP="001B06AD">
            <w:pPr>
              <w:autoSpaceDE w:val="0"/>
              <w:autoSpaceDN w:val="0"/>
              <w:adjustRightInd w:val="0"/>
              <w:jc w:val="center"/>
              <w:rPr>
                <w:noProof/>
                <w:lang w:val="en-US"/>
              </w:rPr>
            </w:pPr>
          </w:p>
        </w:tc>
        <w:tc>
          <w:tcPr>
            <w:tcW w:w="393" w:type="pct"/>
            <w:vAlign w:val="bottom"/>
          </w:tcPr>
          <w:p w14:paraId="33F352EF" w14:textId="7A50FCD7" w:rsidR="00E74DE4" w:rsidRPr="00DF07B4" w:rsidRDefault="00E74DE4" w:rsidP="001B06AD">
            <w:pPr>
              <w:autoSpaceDE w:val="0"/>
              <w:autoSpaceDN w:val="0"/>
              <w:adjustRightInd w:val="0"/>
              <w:jc w:val="center"/>
              <w:rPr>
                <w:noProof/>
                <w:lang w:val="en-US"/>
              </w:rPr>
            </w:pPr>
          </w:p>
        </w:tc>
        <w:tc>
          <w:tcPr>
            <w:tcW w:w="412" w:type="pct"/>
          </w:tcPr>
          <w:p w14:paraId="18C17138" w14:textId="77777777" w:rsidR="00E74DE4" w:rsidRPr="00DF07B4" w:rsidRDefault="00E74DE4" w:rsidP="001B06AD">
            <w:pPr>
              <w:autoSpaceDE w:val="0"/>
              <w:autoSpaceDN w:val="0"/>
              <w:adjustRightInd w:val="0"/>
              <w:jc w:val="center"/>
              <w:rPr>
                <w:noProof/>
                <w:lang w:val="en-US"/>
              </w:rPr>
            </w:pPr>
          </w:p>
        </w:tc>
        <w:tc>
          <w:tcPr>
            <w:tcW w:w="412" w:type="pct"/>
          </w:tcPr>
          <w:p w14:paraId="50213561" w14:textId="77777777" w:rsidR="00E74DE4" w:rsidRPr="00DF07B4" w:rsidRDefault="00E74DE4" w:rsidP="001B06AD">
            <w:pPr>
              <w:autoSpaceDE w:val="0"/>
              <w:autoSpaceDN w:val="0"/>
              <w:adjustRightInd w:val="0"/>
              <w:jc w:val="center"/>
              <w:rPr>
                <w:noProof/>
                <w:lang w:val="en-US"/>
              </w:rPr>
            </w:pPr>
          </w:p>
        </w:tc>
        <w:tc>
          <w:tcPr>
            <w:tcW w:w="312" w:type="pct"/>
            <w:gridSpan w:val="2"/>
          </w:tcPr>
          <w:p w14:paraId="2509A162" w14:textId="77777777" w:rsidR="00E74DE4" w:rsidRPr="00DF07B4" w:rsidRDefault="00E74DE4" w:rsidP="001B06AD">
            <w:pPr>
              <w:autoSpaceDE w:val="0"/>
              <w:autoSpaceDN w:val="0"/>
              <w:adjustRightInd w:val="0"/>
              <w:jc w:val="center"/>
              <w:rPr>
                <w:noProof/>
                <w:lang w:val="en-US"/>
              </w:rPr>
            </w:pPr>
          </w:p>
        </w:tc>
        <w:tc>
          <w:tcPr>
            <w:tcW w:w="537" w:type="pct"/>
          </w:tcPr>
          <w:p w14:paraId="7D80E997" w14:textId="77777777" w:rsidR="00E74DE4" w:rsidRPr="00DF07B4" w:rsidRDefault="00E74DE4" w:rsidP="001B06AD">
            <w:pPr>
              <w:autoSpaceDE w:val="0"/>
              <w:autoSpaceDN w:val="0"/>
              <w:adjustRightInd w:val="0"/>
              <w:jc w:val="center"/>
              <w:rPr>
                <w:noProof/>
              </w:rPr>
            </w:pPr>
          </w:p>
        </w:tc>
        <w:tc>
          <w:tcPr>
            <w:tcW w:w="212" w:type="pct"/>
          </w:tcPr>
          <w:p w14:paraId="558E4083" w14:textId="77777777" w:rsidR="00E74DE4" w:rsidRPr="00DF07B4" w:rsidRDefault="00E74DE4" w:rsidP="001B06AD">
            <w:pPr>
              <w:autoSpaceDE w:val="0"/>
              <w:autoSpaceDN w:val="0"/>
              <w:adjustRightInd w:val="0"/>
              <w:jc w:val="center"/>
              <w:rPr>
                <w:noProof/>
              </w:rPr>
            </w:pPr>
          </w:p>
        </w:tc>
        <w:tc>
          <w:tcPr>
            <w:tcW w:w="414" w:type="pct"/>
          </w:tcPr>
          <w:p w14:paraId="4D897D20" w14:textId="77777777" w:rsidR="00E74DE4" w:rsidRPr="00DF07B4" w:rsidRDefault="00E74DE4" w:rsidP="001B06AD">
            <w:pPr>
              <w:autoSpaceDE w:val="0"/>
              <w:autoSpaceDN w:val="0"/>
              <w:adjustRightInd w:val="0"/>
              <w:jc w:val="center"/>
              <w:rPr>
                <w:noProof/>
              </w:rPr>
            </w:pPr>
          </w:p>
        </w:tc>
      </w:tr>
      <w:tr w:rsidR="00DF07B4" w:rsidRPr="00DF07B4" w14:paraId="689B2838" w14:textId="391D4D00" w:rsidTr="007579D6">
        <w:trPr>
          <w:trHeight w:val="288"/>
        </w:trPr>
        <w:tc>
          <w:tcPr>
            <w:tcW w:w="190" w:type="pct"/>
            <w:gridSpan w:val="2"/>
            <w:vAlign w:val="center"/>
          </w:tcPr>
          <w:p w14:paraId="3C1BE59D" w14:textId="376FDC8E" w:rsidR="00FC3318" w:rsidRPr="00DF07B4" w:rsidRDefault="00FC3318" w:rsidP="00FC3318">
            <w:pPr>
              <w:autoSpaceDE w:val="0"/>
              <w:autoSpaceDN w:val="0"/>
              <w:adjustRightInd w:val="0"/>
              <w:jc w:val="center"/>
              <w:rPr>
                <w:noProof/>
              </w:rPr>
            </w:pPr>
            <w:r w:rsidRPr="00DF07B4">
              <w:t>1</w:t>
            </w:r>
          </w:p>
        </w:tc>
        <w:tc>
          <w:tcPr>
            <w:tcW w:w="1750" w:type="pct"/>
            <w:vAlign w:val="bottom"/>
          </w:tcPr>
          <w:p w14:paraId="15448CC8" w14:textId="449263D6"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01D998D8" w14:textId="69A87EF7"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3C95530" w14:textId="44698FA5" w:rsidR="00FC3318" w:rsidRPr="00DF07B4" w:rsidRDefault="00FC3318" w:rsidP="00FC3318">
            <w:pPr>
              <w:autoSpaceDE w:val="0"/>
              <w:autoSpaceDN w:val="0"/>
              <w:adjustRightInd w:val="0"/>
              <w:jc w:val="center"/>
              <w:rPr>
                <w:noProof/>
                <w:lang w:val="en-US"/>
              </w:rPr>
            </w:pPr>
            <w:r w:rsidRPr="00DF07B4">
              <w:t>2</w:t>
            </w:r>
          </w:p>
        </w:tc>
        <w:tc>
          <w:tcPr>
            <w:tcW w:w="412" w:type="pct"/>
          </w:tcPr>
          <w:p w14:paraId="2DD5C731" w14:textId="77777777" w:rsidR="00FC3318" w:rsidRPr="00DF07B4" w:rsidRDefault="00FC3318" w:rsidP="00FC3318">
            <w:pPr>
              <w:autoSpaceDE w:val="0"/>
              <w:autoSpaceDN w:val="0"/>
              <w:adjustRightInd w:val="0"/>
              <w:jc w:val="center"/>
              <w:rPr>
                <w:noProof/>
                <w:lang w:val="en-US"/>
              </w:rPr>
            </w:pPr>
          </w:p>
        </w:tc>
        <w:tc>
          <w:tcPr>
            <w:tcW w:w="412" w:type="pct"/>
          </w:tcPr>
          <w:p w14:paraId="7D47687B" w14:textId="77777777" w:rsidR="00FC3318" w:rsidRPr="00DF07B4" w:rsidRDefault="00FC3318" w:rsidP="00FC3318">
            <w:pPr>
              <w:autoSpaceDE w:val="0"/>
              <w:autoSpaceDN w:val="0"/>
              <w:adjustRightInd w:val="0"/>
              <w:jc w:val="center"/>
              <w:rPr>
                <w:noProof/>
                <w:lang w:val="en-US"/>
              </w:rPr>
            </w:pPr>
          </w:p>
        </w:tc>
        <w:tc>
          <w:tcPr>
            <w:tcW w:w="312" w:type="pct"/>
            <w:gridSpan w:val="2"/>
          </w:tcPr>
          <w:p w14:paraId="3780340A" w14:textId="77777777" w:rsidR="00FC3318" w:rsidRPr="00DF07B4" w:rsidRDefault="00FC3318" w:rsidP="00FC3318">
            <w:pPr>
              <w:autoSpaceDE w:val="0"/>
              <w:autoSpaceDN w:val="0"/>
              <w:adjustRightInd w:val="0"/>
              <w:jc w:val="center"/>
              <w:rPr>
                <w:noProof/>
                <w:lang w:val="en-US"/>
              </w:rPr>
            </w:pPr>
          </w:p>
        </w:tc>
        <w:tc>
          <w:tcPr>
            <w:tcW w:w="537" w:type="pct"/>
          </w:tcPr>
          <w:p w14:paraId="4C593920" w14:textId="77777777" w:rsidR="00FC3318" w:rsidRPr="00DF07B4" w:rsidRDefault="00FC3318" w:rsidP="00FC3318">
            <w:pPr>
              <w:autoSpaceDE w:val="0"/>
              <w:autoSpaceDN w:val="0"/>
              <w:adjustRightInd w:val="0"/>
              <w:jc w:val="center"/>
              <w:rPr>
                <w:noProof/>
              </w:rPr>
            </w:pPr>
          </w:p>
        </w:tc>
        <w:tc>
          <w:tcPr>
            <w:tcW w:w="212" w:type="pct"/>
          </w:tcPr>
          <w:p w14:paraId="15F16422" w14:textId="77777777" w:rsidR="00FC3318" w:rsidRPr="00DF07B4" w:rsidRDefault="00FC3318" w:rsidP="00FC3318">
            <w:pPr>
              <w:autoSpaceDE w:val="0"/>
              <w:autoSpaceDN w:val="0"/>
              <w:adjustRightInd w:val="0"/>
              <w:jc w:val="center"/>
              <w:rPr>
                <w:noProof/>
              </w:rPr>
            </w:pPr>
          </w:p>
        </w:tc>
        <w:tc>
          <w:tcPr>
            <w:tcW w:w="414" w:type="pct"/>
          </w:tcPr>
          <w:p w14:paraId="32A98F45" w14:textId="77777777" w:rsidR="00FC3318" w:rsidRPr="00DF07B4" w:rsidRDefault="00FC3318" w:rsidP="00FC3318">
            <w:pPr>
              <w:autoSpaceDE w:val="0"/>
              <w:autoSpaceDN w:val="0"/>
              <w:adjustRightInd w:val="0"/>
              <w:jc w:val="center"/>
              <w:rPr>
                <w:noProof/>
              </w:rPr>
            </w:pPr>
          </w:p>
        </w:tc>
      </w:tr>
      <w:tr w:rsidR="00DF07B4" w:rsidRPr="00DF07B4" w14:paraId="1BD09C8F" w14:textId="402B1ED8" w:rsidTr="007579D6">
        <w:trPr>
          <w:trHeight w:val="288"/>
        </w:trPr>
        <w:tc>
          <w:tcPr>
            <w:tcW w:w="190" w:type="pct"/>
            <w:gridSpan w:val="2"/>
            <w:vAlign w:val="center"/>
          </w:tcPr>
          <w:p w14:paraId="2362CB34" w14:textId="60B036E1" w:rsidR="00FC3318" w:rsidRPr="00DF07B4" w:rsidRDefault="00FC3318" w:rsidP="00FC3318">
            <w:pPr>
              <w:autoSpaceDE w:val="0"/>
              <w:autoSpaceDN w:val="0"/>
              <w:adjustRightInd w:val="0"/>
              <w:jc w:val="center"/>
              <w:rPr>
                <w:noProof/>
              </w:rPr>
            </w:pPr>
            <w:r w:rsidRPr="00DF07B4">
              <w:t>2</w:t>
            </w:r>
          </w:p>
        </w:tc>
        <w:tc>
          <w:tcPr>
            <w:tcW w:w="1750" w:type="pct"/>
            <w:vAlign w:val="bottom"/>
          </w:tcPr>
          <w:p w14:paraId="201A6215" w14:textId="32785F2B"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2F319174" w14:textId="2DCE77B4"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BA5D01B" w14:textId="0F93A215" w:rsidR="00FC3318" w:rsidRPr="00DF07B4" w:rsidRDefault="00FC3318" w:rsidP="00FC3318">
            <w:pPr>
              <w:autoSpaceDE w:val="0"/>
              <w:autoSpaceDN w:val="0"/>
              <w:adjustRightInd w:val="0"/>
              <w:jc w:val="center"/>
              <w:rPr>
                <w:noProof/>
                <w:lang w:val="en-US"/>
              </w:rPr>
            </w:pPr>
            <w:r w:rsidRPr="00DF07B4">
              <w:t>2</w:t>
            </w:r>
          </w:p>
        </w:tc>
        <w:tc>
          <w:tcPr>
            <w:tcW w:w="412" w:type="pct"/>
          </w:tcPr>
          <w:p w14:paraId="432D61CB" w14:textId="77777777" w:rsidR="00FC3318" w:rsidRPr="00DF07B4" w:rsidRDefault="00FC3318" w:rsidP="00FC3318">
            <w:pPr>
              <w:autoSpaceDE w:val="0"/>
              <w:autoSpaceDN w:val="0"/>
              <w:adjustRightInd w:val="0"/>
              <w:jc w:val="center"/>
              <w:rPr>
                <w:noProof/>
                <w:lang w:val="en-US"/>
              </w:rPr>
            </w:pPr>
          </w:p>
        </w:tc>
        <w:tc>
          <w:tcPr>
            <w:tcW w:w="412" w:type="pct"/>
          </w:tcPr>
          <w:p w14:paraId="3F0D7540" w14:textId="77777777" w:rsidR="00FC3318" w:rsidRPr="00DF07B4" w:rsidRDefault="00FC3318" w:rsidP="00FC3318">
            <w:pPr>
              <w:autoSpaceDE w:val="0"/>
              <w:autoSpaceDN w:val="0"/>
              <w:adjustRightInd w:val="0"/>
              <w:jc w:val="center"/>
              <w:rPr>
                <w:noProof/>
                <w:lang w:val="en-US"/>
              </w:rPr>
            </w:pPr>
          </w:p>
        </w:tc>
        <w:tc>
          <w:tcPr>
            <w:tcW w:w="312" w:type="pct"/>
            <w:gridSpan w:val="2"/>
          </w:tcPr>
          <w:p w14:paraId="0257DD30" w14:textId="77777777" w:rsidR="00FC3318" w:rsidRPr="00DF07B4" w:rsidRDefault="00FC3318" w:rsidP="00FC3318">
            <w:pPr>
              <w:autoSpaceDE w:val="0"/>
              <w:autoSpaceDN w:val="0"/>
              <w:adjustRightInd w:val="0"/>
              <w:jc w:val="center"/>
              <w:rPr>
                <w:noProof/>
                <w:lang w:val="en-US"/>
              </w:rPr>
            </w:pPr>
          </w:p>
        </w:tc>
        <w:tc>
          <w:tcPr>
            <w:tcW w:w="537" w:type="pct"/>
          </w:tcPr>
          <w:p w14:paraId="7FCD321B" w14:textId="77777777" w:rsidR="00FC3318" w:rsidRPr="00DF07B4" w:rsidRDefault="00FC3318" w:rsidP="00FC3318">
            <w:pPr>
              <w:autoSpaceDE w:val="0"/>
              <w:autoSpaceDN w:val="0"/>
              <w:adjustRightInd w:val="0"/>
              <w:jc w:val="center"/>
              <w:rPr>
                <w:noProof/>
              </w:rPr>
            </w:pPr>
          </w:p>
        </w:tc>
        <w:tc>
          <w:tcPr>
            <w:tcW w:w="212" w:type="pct"/>
          </w:tcPr>
          <w:p w14:paraId="7E083470" w14:textId="77777777" w:rsidR="00FC3318" w:rsidRPr="00DF07B4" w:rsidRDefault="00FC3318" w:rsidP="00FC3318">
            <w:pPr>
              <w:autoSpaceDE w:val="0"/>
              <w:autoSpaceDN w:val="0"/>
              <w:adjustRightInd w:val="0"/>
              <w:jc w:val="center"/>
              <w:rPr>
                <w:noProof/>
              </w:rPr>
            </w:pPr>
          </w:p>
        </w:tc>
        <w:tc>
          <w:tcPr>
            <w:tcW w:w="414" w:type="pct"/>
          </w:tcPr>
          <w:p w14:paraId="0614FF23" w14:textId="77777777" w:rsidR="00FC3318" w:rsidRPr="00DF07B4" w:rsidRDefault="00FC3318" w:rsidP="00FC3318">
            <w:pPr>
              <w:autoSpaceDE w:val="0"/>
              <w:autoSpaceDN w:val="0"/>
              <w:adjustRightInd w:val="0"/>
              <w:jc w:val="center"/>
              <w:rPr>
                <w:noProof/>
              </w:rPr>
            </w:pPr>
          </w:p>
        </w:tc>
      </w:tr>
      <w:tr w:rsidR="00DF07B4" w:rsidRPr="00DF07B4" w14:paraId="2D1F0B61" w14:textId="4874FE47" w:rsidTr="007579D6">
        <w:trPr>
          <w:trHeight w:val="288"/>
        </w:trPr>
        <w:tc>
          <w:tcPr>
            <w:tcW w:w="190" w:type="pct"/>
            <w:gridSpan w:val="2"/>
            <w:vAlign w:val="center"/>
          </w:tcPr>
          <w:p w14:paraId="2D12D4C5" w14:textId="64306616" w:rsidR="00FC3318" w:rsidRPr="00DF07B4" w:rsidRDefault="00FC3318" w:rsidP="00FC3318">
            <w:pPr>
              <w:autoSpaceDE w:val="0"/>
              <w:autoSpaceDN w:val="0"/>
              <w:adjustRightInd w:val="0"/>
              <w:jc w:val="center"/>
              <w:rPr>
                <w:noProof/>
              </w:rPr>
            </w:pPr>
            <w:r w:rsidRPr="00DF07B4">
              <w:t>3</w:t>
            </w:r>
          </w:p>
        </w:tc>
        <w:tc>
          <w:tcPr>
            <w:tcW w:w="1750" w:type="pct"/>
            <w:vAlign w:val="bottom"/>
          </w:tcPr>
          <w:p w14:paraId="46795398" w14:textId="591D72C7"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3788D9BE" w14:textId="12BC0404"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8161A9A" w14:textId="6CA8F08C" w:rsidR="00FC3318" w:rsidRPr="00DF07B4" w:rsidRDefault="00FC3318" w:rsidP="00FC3318">
            <w:pPr>
              <w:autoSpaceDE w:val="0"/>
              <w:autoSpaceDN w:val="0"/>
              <w:adjustRightInd w:val="0"/>
              <w:jc w:val="center"/>
              <w:rPr>
                <w:noProof/>
                <w:lang w:val="en-US"/>
              </w:rPr>
            </w:pPr>
            <w:r w:rsidRPr="00DF07B4">
              <w:t>36</w:t>
            </w:r>
          </w:p>
        </w:tc>
        <w:tc>
          <w:tcPr>
            <w:tcW w:w="412" w:type="pct"/>
          </w:tcPr>
          <w:p w14:paraId="230751DA" w14:textId="77777777" w:rsidR="00FC3318" w:rsidRPr="00DF07B4" w:rsidRDefault="00FC3318" w:rsidP="00FC3318">
            <w:pPr>
              <w:autoSpaceDE w:val="0"/>
              <w:autoSpaceDN w:val="0"/>
              <w:adjustRightInd w:val="0"/>
              <w:jc w:val="center"/>
              <w:rPr>
                <w:noProof/>
                <w:lang w:val="en-US"/>
              </w:rPr>
            </w:pPr>
          </w:p>
        </w:tc>
        <w:tc>
          <w:tcPr>
            <w:tcW w:w="412" w:type="pct"/>
          </w:tcPr>
          <w:p w14:paraId="6ADBCBBE" w14:textId="77777777" w:rsidR="00FC3318" w:rsidRPr="00DF07B4" w:rsidRDefault="00FC3318" w:rsidP="00FC3318">
            <w:pPr>
              <w:autoSpaceDE w:val="0"/>
              <w:autoSpaceDN w:val="0"/>
              <w:adjustRightInd w:val="0"/>
              <w:jc w:val="center"/>
              <w:rPr>
                <w:noProof/>
                <w:lang w:val="en-US"/>
              </w:rPr>
            </w:pPr>
          </w:p>
        </w:tc>
        <w:tc>
          <w:tcPr>
            <w:tcW w:w="312" w:type="pct"/>
            <w:gridSpan w:val="2"/>
          </w:tcPr>
          <w:p w14:paraId="0D243708" w14:textId="77777777" w:rsidR="00FC3318" w:rsidRPr="00DF07B4" w:rsidRDefault="00FC3318" w:rsidP="00FC3318">
            <w:pPr>
              <w:autoSpaceDE w:val="0"/>
              <w:autoSpaceDN w:val="0"/>
              <w:adjustRightInd w:val="0"/>
              <w:jc w:val="center"/>
              <w:rPr>
                <w:noProof/>
                <w:lang w:val="en-US"/>
              </w:rPr>
            </w:pPr>
          </w:p>
        </w:tc>
        <w:tc>
          <w:tcPr>
            <w:tcW w:w="537" w:type="pct"/>
          </w:tcPr>
          <w:p w14:paraId="415FDCE3" w14:textId="77777777" w:rsidR="00FC3318" w:rsidRPr="00DF07B4" w:rsidRDefault="00FC3318" w:rsidP="00FC3318">
            <w:pPr>
              <w:autoSpaceDE w:val="0"/>
              <w:autoSpaceDN w:val="0"/>
              <w:adjustRightInd w:val="0"/>
              <w:jc w:val="center"/>
              <w:rPr>
                <w:noProof/>
              </w:rPr>
            </w:pPr>
          </w:p>
        </w:tc>
        <w:tc>
          <w:tcPr>
            <w:tcW w:w="212" w:type="pct"/>
          </w:tcPr>
          <w:p w14:paraId="15A9C609" w14:textId="77777777" w:rsidR="00FC3318" w:rsidRPr="00DF07B4" w:rsidRDefault="00FC3318" w:rsidP="00FC3318">
            <w:pPr>
              <w:autoSpaceDE w:val="0"/>
              <w:autoSpaceDN w:val="0"/>
              <w:adjustRightInd w:val="0"/>
              <w:jc w:val="center"/>
              <w:rPr>
                <w:noProof/>
              </w:rPr>
            </w:pPr>
          </w:p>
        </w:tc>
        <w:tc>
          <w:tcPr>
            <w:tcW w:w="414" w:type="pct"/>
          </w:tcPr>
          <w:p w14:paraId="205BA076" w14:textId="77777777" w:rsidR="00FC3318" w:rsidRPr="00DF07B4" w:rsidRDefault="00FC3318" w:rsidP="00FC3318">
            <w:pPr>
              <w:autoSpaceDE w:val="0"/>
              <w:autoSpaceDN w:val="0"/>
              <w:adjustRightInd w:val="0"/>
              <w:jc w:val="center"/>
              <w:rPr>
                <w:noProof/>
              </w:rPr>
            </w:pPr>
          </w:p>
        </w:tc>
      </w:tr>
      <w:tr w:rsidR="00DF07B4" w:rsidRPr="00DF07B4" w14:paraId="0BD77353" w14:textId="35C50234" w:rsidTr="007579D6">
        <w:trPr>
          <w:trHeight w:val="288"/>
        </w:trPr>
        <w:tc>
          <w:tcPr>
            <w:tcW w:w="190" w:type="pct"/>
            <w:gridSpan w:val="2"/>
            <w:vAlign w:val="center"/>
          </w:tcPr>
          <w:p w14:paraId="1B04665A" w14:textId="1A4484BC" w:rsidR="00FC3318" w:rsidRPr="00DF07B4" w:rsidRDefault="00FC3318" w:rsidP="00FC3318">
            <w:pPr>
              <w:autoSpaceDE w:val="0"/>
              <w:autoSpaceDN w:val="0"/>
              <w:adjustRightInd w:val="0"/>
              <w:jc w:val="center"/>
              <w:rPr>
                <w:noProof/>
              </w:rPr>
            </w:pPr>
            <w:r w:rsidRPr="00DF07B4">
              <w:t>4</w:t>
            </w:r>
          </w:p>
        </w:tc>
        <w:tc>
          <w:tcPr>
            <w:tcW w:w="1750" w:type="pct"/>
            <w:vAlign w:val="bottom"/>
          </w:tcPr>
          <w:p w14:paraId="12D74392" w14:textId="3BB64098" w:rsidR="00FC3318" w:rsidRPr="00DF07B4" w:rsidRDefault="00FC3318" w:rsidP="00FC3318">
            <w:pPr>
              <w:autoSpaceDE w:val="0"/>
              <w:autoSpaceDN w:val="0"/>
              <w:adjustRightInd w:val="0"/>
              <w:rPr>
                <w:noProof/>
                <w:lang w:val="en-US"/>
              </w:rPr>
            </w:pPr>
            <w:r w:rsidRPr="00DF07B4">
              <w:t>PVC kutija u zaštiti IP54 150x150</w:t>
            </w:r>
          </w:p>
        </w:tc>
        <w:tc>
          <w:tcPr>
            <w:tcW w:w="368" w:type="pct"/>
            <w:vAlign w:val="center"/>
          </w:tcPr>
          <w:p w14:paraId="6747E658" w14:textId="6E47C4C0"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4C5CA18C" w14:textId="796F858E" w:rsidR="00FC3318" w:rsidRPr="00DF07B4" w:rsidRDefault="00FC3318" w:rsidP="00FC3318">
            <w:pPr>
              <w:autoSpaceDE w:val="0"/>
              <w:autoSpaceDN w:val="0"/>
              <w:adjustRightInd w:val="0"/>
              <w:jc w:val="center"/>
              <w:rPr>
                <w:noProof/>
                <w:lang w:val="en-US"/>
              </w:rPr>
            </w:pPr>
            <w:r w:rsidRPr="00DF07B4">
              <w:t>10</w:t>
            </w:r>
          </w:p>
        </w:tc>
        <w:tc>
          <w:tcPr>
            <w:tcW w:w="412" w:type="pct"/>
          </w:tcPr>
          <w:p w14:paraId="18AE6110" w14:textId="77777777" w:rsidR="00FC3318" w:rsidRPr="00DF07B4" w:rsidRDefault="00FC3318" w:rsidP="00FC3318">
            <w:pPr>
              <w:autoSpaceDE w:val="0"/>
              <w:autoSpaceDN w:val="0"/>
              <w:adjustRightInd w:val="0"/>
              <w:jc w:val="center"/>
              <w:rPr>
                <w:noProof/>
                <w:lang w:val="en-US"/>
              </w:rPr>
            </w:pPr>
          </w:p>
        </w:tc>
        <w:tc>
          <w:tcPr>
            <w:tcW w:w="412" w:type="pct"/>
          </w:tcPr>
          <w:p w14:paraId="74CE572F" w14:textId="77777777" w:rsidR="00FC3318" w:rsidRPr="00DF07B4" w:rsidRDefault="00FC3318" w:rsidP="00FC3318">
            <w:pPr>
              <w:autoSpaceDE w:val="0"/>
              <w:autoSpaceDN w:val="0"/>
              <w:adjustRightInd w:val="0"/>
              <w:jc w:val="center"/>
              <w:rPr>
                <w:noProof/>
                <w:lang w:val="en-US"/>
              </w:rPr>
            </w:pPr>
          </w:p>
        </w:tc>
        <w:tc>
          <w:tcPr>
            <w:tcW w:w="312" w:type="pct"/>
            <w:gridSpan w:val="2"/>
          </w:tcPr>
          <w:p w14:paraId="2AF3A501" w14:textId="77777777" w:rsidR="00FC3318" w:rsidRPr="00DF07B4" w:rsidRDefault="00FC3318" w:rsidP="00FC3318">
            <w:pPr>
              <w:autoSpaceDE w:val="0"/>
              <w:autoSpaceDN w:val="0"/>
              <w:adjustRightInd w:val="0"/>
              <w:jc w:val="center"/>
              <w:rPr>
                <w:noProof/>
                <w:lang w:val="en-US"/>
              </w:rPr>
            </w:pPr>
          </w:p>
        </w:tc>
        <w:tc>
          <w:tcPr>
            <w:tcW w:w="537" w:type="pct"/>
          </w:tcPr>
          <w:p w14:paraId="600DE5D0" w14:textId="77777777" w:rsidR="00FC3318" w:rsidRPr="00DF07B4" w:rsidRDefault="00FC3318" w:rsidP="00FC3318">
            <w:pPr>
              <w:autoSpaceDE w:val="0"/>
              <w:autoSpaceDN w:val="0"/>
              <w:adjustRightInd w:val="0"/>
              <w:jc w:val="center"/>
              <w:rPr>
                <w:noProof/>
              </w:rPr>
            </w:pPr>
          </w:p>
        </w:tc>
        <w:tc>
          <w:tcPr>
            <w:tcW w:w="212" w:type="pct"/>
          </w:tcPr>
          <w:p w14:paraId="10363D39" w14:textId="77777777" w:rsidR="00FC3318" w:rsidRPr="00DF07B4" w:rsidRDefault="00FC3318" w:rsidP="00FC3318">
            <w:pPr>
              <w:autoSpaceDE w:val="0"/>
              <w:autoSpaceDN w:val="0"/>
              <w:adjustRightInd w:val="0"/>
              <w:jc w:val="center"/>
              <w:rPr>
                <w:noProof/>
              </w:rPr>
            </w:pPr>
          </w:p>
        </w:tc>
        <w:tc>
          <w:tcPr>
            <w:tcW w:w="414" w:type="pct"/>
          </w:tcPr>
          <w:p w14:paraId="66302B16" w14:textId="77777777" w:rsidR="00FC3318" w:rsidRPr="00DF07B4" w:rsidRDefault="00FC3318" w:rsidP="00FC3318">
            <w:pPr>
              <w:autoSpaceDE w:val="0"/>
              <w:autoSpaceDN w:val="0"/>
              <w:adjustRightInd w:val="0"/>
              <w:jc w:val="center"/>
              <w:rPr>
                <w:noProof/>
              </w:rPr>
            </w:pPr>
          </w:p>
        </w:tc>
      </w:tr>
      <w:tr w:rsidR="00DF07B4" w:rsidRPr="00DF07B4" w14:paraId="5A548D1C" w14:textId="29B8E2A7" w:rsidTr="007579D6">
        <w:trPr>
          <w:trHeight w:val="288"/>
        </w:trPr>
        <w:tc>
          <w:tcPr>
            <w:tcW w:w="190" w:type="pct"/>
            <w:gridSpan w:val="2"/>
            <w:vAlign w:val="center"/>
          </w:tcPr>
          <w:p w14:paraId="636FF2CB" w14:textId="76426B31" w:rsidR="00FC3318" w:rsidRPr="00DF07B4" w:rsidRDefault="00FC3318" w:rsidP="00FC3318">
            <w:pPr>
              <w:autoSpaceDE w:val="0"/>
              <w:autoSpaceDN w:val="0"/>
              <w:adjustRightInd w:val="0"/>
              <w:jc w:val="center"/>
              <w:rPr>
                <w:noProof/>
              </w:rPr>
            </w:pPr>
            <w:r w:rsidRPr="00DF07B4">
              <w:t>5</w:t>
            </w:r>
          </w:p>
        </w:tc>
        <w:tc>
          <w:tcPr>
            <w:tcW w:w="1750" w:type="pct"/>
            <w:vAlign w:val="bottom"/>
          </w:tcPr>
          <w:p w14:paraId="58C24610" w14:textId="2EC591C4"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368" w:type="pct"/>
            <w:vAlign w:val="center"/>
          </w:tcPr>
          <w:p w14:paraId="3006B85E" w14:textId="7D443C80"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0CDBBEDA" w14:textId="38E53BA9" w:rsidR="00FC3318" w:rsidRPr="00DF07B4" w:rsidRDefault="00FC3318" w:rsidP="00FC3318">
            <w:pPr>
              <w:autoSpaceDE w:val="0"/>
              <w:autoSpaceDN w:val="0"/>
              <w:adjustRightInd w:val="0"/>
              <w:jc w:val="center"/>
              <w:rPr>
                <w:noProof/>
                <w:lang w:val="en-US"/>
              </w:rPr>
            </w:pPr>
            <w:r w:rsidRPr="00DF07B4">
              <w:t>5</w:t>
            </w:r>
          </w:p>
        </w:tc>
        <w:tc>
          <w:tcPr>
            <w:tcW w:w="412" w:type="pct"/>
          </w:tcPr>
          <w:p w14:paraId="6535565C" w14:textId="77777777" w:rsidR="00FC3318" w:rsidRPr="00DF07B4" w:rsidRDefault="00FC3318" w:rsidP="00FC3318">
            <w:pPr>
              <w:autoSpaceDE w:val="0"/>
              <w:autoSpaceDN w:val="0"/>
              <w:adjustRightInd w:val="0"/>
              <w:jc w:val="center"/>
              <w:rPr>
                <w:noProof/>
                <w:lang w:val="en-US"/>
              </w:rPr>
            </w:pPr>
          </w:p>
        </w:tc>
        <w:tc>
          <w:tcPr>
            <w:tcW w:w="412" w:type="pct"/>
          </w:tcPr>
          <w:p w14:paraId="4A3EE4DB" w14:textId="77777777" w:rsidR="00FC3318" w:rsidRPr="00DF07B4" w:rsidRDefault="00FC3318" w:rsidP="00FC3318">
            <w:pPr>
              <w:autoSpaceDE w:val="0"/>
              <w:autoSpaceDN w:val="0"/>
              <w:adjustRightInd w:val="0"/>
              <w:jc w:val="center"/>
              <w:rPr>
                <w:noProof/>
                <w:lang w:val="en-US"/>
              </w:rPr>
            </w:pPr>
          </w:p>
        </w:tc>
        <w:tc>
          <w:tcPr>
            <w:tcW w:w="312" w:type="pct"/>
            <w:gridSpan w:val="2"/>
          </w:tcPr>
          <w:p w14:paraId="69DE92CD" w14:textId="77777777" w:rsidR="00FC3318" w:rsidRPr="00DF07B4" w:rsidRDefault="00FC3318" w:rsidP="00FC3318">
            <w:pPr>
              <w:autoSpaceDE w:val="0"/>
              <w:autoSpaceDN w:val="0"/>
              <w:adjustRightInd w:val="0"/>
              <w:jc w:val="center"/>
              <w:rPr>
                <w:noProof/>
                <w:lang w:val="en-US"/>
              </w:rPr>
            </w:pPr>
          </w:p>
        </w:tc>
        <w:tc>
          <w:tcPr>
            <w:tcW w:w="537" w:type="pct"/>
          </w:tcPr>
          <w:p w14:paraId="1AB2BC3C" w14:textId="77777777" w:rsidR="00FC3318" w:rsidRPr="00DF07B4" w:rsidRDefault="00FC3318" w:rsidP="00FC3318">
            <w:pPr>
              <w:autoSpaceDE w:val="0"/>
              <w:autoSpaceDN w:val="0"/>
              <w:adjustRightInd w:val="0"/>
              <w:jc w:val="center"/>
              <w:rPr>
                <w:noProof/>
              </w:rPr>
            </w:pPr>
          </w:p>
        </w:tc>
        <w:tc>
          <w:tcPr>
            <w:tcW w:w="212" w:type="pct"/>
          </w:tcPr>
          <w:p w14:paraId="55EC03A4" w14:textId="77777777" w:rsidR="00FC3318" w:rsidRPr="00DF07B4" w:rsidRDefault="00FC3318" w:rsidP="00FC3318">
            <w:pPr>
              <w:autoSpaceDE w:val="0"/>
              <w:autoSpaceDN w:val="0"/>
              <w:adjustRightInd w:val="0"/>
              <w:jc w:val="center"/>
              <w:rPr>
                <w:noProof/>
              </w:rPr>
            </w:pPr>
          </w:p>
        </w:tc>
        <w:tc>
          <w:tcPr>
            <w:tcW w:w="414" w:type="pct"/>
          </w:tcPr>
          <w:p w14:paraId="377D6104" w14:textId="77777777" w:rsidR="00FC3318" w:rsidRPr="00DF07B4" w:rsidRDefault="00FC3318" w:rsidP="00FC3318">
            <w:pPr>
              <w:autoSpaceDE w:val="0"/>
              <w:autoSpaceDN w:val="0"/>
              <w:adjustRightInd w:val="0"/>
              <w:jc w:val="center"/>
              <w:rPr>
                <w:noProof/>
              </w:rPr>
            </w:pPr>
          </w:p>
        </w:tc>
      </w:tr>
      <w:tr w:rsidR="00DF07B4" w:rsidRPr="00DF07B4" w14:paraId="23C9B9D7" w14:textId="716BF558" w:rsidTr="007579D6">
        <w:trPr>
          <w:trHeight w:val="288"/>
        </w:trPr>
        <w:tc>
          <w:tcPr>
            <w:tcW w:w="190" w:type="pct"/>
            <w:gridSpan w:val="2"/>
            <w:vAlign w:val="center"/>
          </w:tcPr>
          <w:p w14:paraId="78B63F8A" w14:textId="0D6C3B28" w:rsidR="00FC3318" w:rsidRPr="00DF07B4" w:rsidRDefault="00FC3318" w:rsidP="00FC3318">
            <w:pPr>
              <w:autoSpaceDE w:val="0"/>
              <w:autoSpaceDN w:val="0"/>
              <w:adjustRightInd w:val="0"/>
              <w:jc w:val="center"/>
              <w:rPr>
                <w:noProof/>
              </w:rPr>
            </w:pPr>
            <w:r w:rsidRPr="00DF07B4">
              <w:t>6</w:t>
            </w:r>
          </w:p>
        </w:tc>
        <w:tc>
          <w:tcPr>
            <w:tcW w:w="1750" w:type="pct"/>
            <w:vAlign w:val="bottom"/>
          </w:tcPr>
          <w:p w14:paraId="02B07F35" w14:textId="2F906718"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368" w:type="pct"/>
            <w:vAlign w:val="center"/>
          </w:tcPr>
          <w:p w14:paraId="480CC149" w14:textId="2F28A07A"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2C5FEDBB" w14:textId="74F9042A" w:rsidR="00FC3318" w:rsidRPr="00DF07B4" w:rsidRDefault="00FC3318" w:rsidP="00FC3318">
            <w:pPr>
              <w:autoSpaceDE w:val="0"/>
              <w:autoSpaceDN w:val="0"/>
              <w:adjustRightInd w:val="0"/>
              <w:jc w:val="center"/>
              <w:rPr>
                <w:noProof/>
                <w:lang w:val="en-US"/>
              </w:rPr>
            </w:pPr>
            <w:r w:rsidRPr="00DF07B4">
              <w:t>5</w:t>
            </w:r>
          </w:p>
        </w:tc>
        <w:tc>
          <w:tcPr>
            <w:tcW w:w="412" w:type="pct"/>
          </w:tcPr>
          <w:p w14:paraId="772FF21A" w14:textId="77777777" w:rsidR="00FC3318" w:rsidRPr="00DF07B4" w:rsidRDefault="00FC3318" w:rsidP="00FC3318">
            <w:pPr>
              <w:autoSpaceDE w:val="0"/>
              <w:autoSpaceDN w:val="0"/>
              <w:adjustRightInd w:val="0"/>
              <w:jc w:val="center"/>
              <w:rPr>
                <w:noProof/>
                <w:lang w:val="en-US"/>
              </w:rPr>
            </w:pPr>
          </w:p>
        </w:tc>
        <w:tc>
          <w:tcPr>
            <w:tcW w:w="412" w:type="pct"/>
          </w:tcPr>
          <w:p w14:paraId="0567C11E" w14:textId="77777777" w:rsidR="00FC3318" w:rsidRPr="00DF07B4" w:rsidRDefault="00FC3318" w:rsidP="00FC3318">
            <w:pPr>
              <w:autoSpaceDE w:val="0"/>
              <w:autoSpaceDN w:val="0"/>
              <w:adjustRightInd w:val="0"/>
              <w:jc w:val="center"/>
              <w:rPr>
                <w:noProof/>
                <w:lang w:val="en-US"/>
              </w:rPr>
            </w:pPr>
          </w:p>
        </w:tc>
        <w:tc>
          <w:tcPr>
            <w:tcW w:w="312" w:type="pct"/>
            <w:gridSpan w:val="2"/>
          </w:tcPr>
          <w:p w14:paraId="78683E23" w14:textId="77777777" w:rsidR="00FC3318" w:rsidRPr="00DF07B4" w:rsidRDefault="00FC3318" w:rsidP="00FC3318">
            <w:pPr>
              <w:autoSpaceDE w:val="0"/>
              <w:autoSpaceDN w:val="0"/>
              <w:adjustRightInd w:val="0"/>
              <w:jc w:val="center"/>
              <w:rPr>
                <w:noProof/>
                <w:lang w:val="en-US"/>
              </w:rPr>
            </w:pPr>
          </w:p>
        </w:tc>
        <w:tc>
          <w:tcPr>
            <w:tcW w:w="537" w:type="pct"/>
          </w:tcPr>
          <w:p w14:paraId="5224C54A" w14:textId="77777777" w:rsidR="00FC3318" w:rsidRPr="00DF07B4" w:rsidRDefault="00FC3318" w:rsidP="00FC3318">
            <w:pPr>
              <w:autoSpaceDE w:val="0"/>
              <w:autoSpaceDN w:val="0"/>
              <w:adjustRightInd w:val="0"/>
              <w:jc w:val="center"/>
              <w:rPr>
                <w:noProof/>
              </w:rPr>
            </w:pPr>
          </w:p>
        </w:tc>
        <w:tc>
          <w:tcPr>
            <w:tcW w:w="212" w:type="pct"/>
          </w:tcPr>
          <w:p w14:paraId="67B19C65" w14:textId="77777777" w:rsidR="00FC3318" w:rsidRPr="00DF07B4" w:rsidRDefault="00FC3318" w:rsidP="00FC3318">
            <w:pPr>
              <w:autoSpaceDE w:val="0"/>
              <w:autoSpaceDN w:val="0"/>
              <w:adjustRightInd w:val="0"/>
              <w:jc w:val="center"/>
              <w:rPr>
                <w:noProof/>
              </w:rPr>
            </w:pPr>
          </w:p>
        </w:tc>
        <w:tc>
          <w:tcPr>
            <w:tcW w:w="414" w:type="pct"/>
          </w:tcPr>
          <w:p w14:paraId="6D3254E7" w14:textId="77777777" w:rsidR="00FC3318" w:rsidRPr="00DF07B4" w:rsidRDefault="00FC3318" w:rsidP="00FC3318">
            <w:pPr>
              <w:autoSpaceDE w:val="0"/>
              <w:autoSpaceDN w:val="0"/>
              <w:adjustRightInd w:val="0"/>
              <w:jc w:val="center"/>
              <w:rPr>
                <w:noProof/>
              </w:rPr>
            </w:pPr>
          </w:p>
        </w:tc>
      </w:tr>
      <w:tr w:rsidR="00DF07B4" w:rsidRPr="00DF07B4" w14:paraId="01E1DD47" w14:textId="5ED4CAC6" w:rsidTr="007579D6">
        <w:trPr>
          <w:trHeight w:val="288"/>
        </w:trPr>
        <w:tc>
          <w:tcPr>
            <w:tcW w:w="190" w:type="pct"/>
            <w:gridSpan w:val="2"/>
            <w:vAlign w:val="center"/>
          </w:tcPr>
          <w:p w14:paraId="20DA4B56" w14:textId="78DD8DA5" w:rsidR="00FC3318" w:rsidRPr="00DF07B4" w:rsidRDefault="00FC3318" w:rsidP="00FC3318">
            <w:pPr>
              <w:autoSpaceDE w:val="0"/>
              <w:autoSpaceDN w:val="0"/>
              <w:adjustRightInd w:val="0"/>
              <w:jc w:val="center"/>
              <w:rPr>
                <w:noProof/>
              </w:rPr>
            </w:pPr>
            <w:r w:rsidRPr="00DF07B4">
              <w:t>7</w:t>
            </w:r>
          </w:p>
        </w:tc>
        <w:tc>
          <w:tcPr>
            <w:tcW w:w="1750" w:type="pct"/>
            <w:vAlign w:val="bottom"/>
          </w:tcPr>
          <w:p w14:paraId="7188E3BA" w14:textId="3944DD39" w:rsidR="00FC3318" w:rsidRPr="00DF07B4" w:rsidRDefault="00FC3318" w:rsidP="00FC3318">
            <w:pPr>
              <w:autoSpaceDE w:val="0"/>
              <w:autoSpaceDN w:val="0"/>
              <w:adjustRightInd w:val="0"/>
              <w:rPr>
                <w:noProof/>
                <w:lang w:val="en-US"/>
              </w:rPr>
            </w:pPr>
            <w:r w:rsidRPr="00DF07B4">
              <w:t xml:space="preserve">Kabl inst.Cat.7 S/FTP - 1000 Mhz, 4x2xAWG-23, LS0H, plavi (Schrack ili slično) NAPOMENA: Kabl mora da ispunjava zahteve </w:t>
            </w:r>
            <w:r w:rsidRPr="00DF07B4">
              <w:lastRenderedPageBreak/>
              <w:t>ClassE - 4 Connector Channel testova, za šta treba da postoji potvrda testiranjem od priznatih sertifikacionih institucija kao što su (GHMT, 3P, DELTA).</w:t>
            </w:r>
          </w:p>
        </w:tc>
        <w:tc>
          <w:tcPr>
            <w:tcW w:w="368" w:type="pct"/>
            <w:vAlign w:val="center"/>
          </w:tcPr>
          <w:p w14:paraId="2B954D55" w14:textId="50753FF8" w:rsidR="00FC3318" w:rsidRPr="00DF07B4" w:rsidRDefault="00FC3318" w:rsidP="00FC3318">
            <w:pPr>
              <w:autoSpaceDE w:val="0"/>
              <w:autoSpaceDN w:val="0"/>
              <w:adjustRightInd w:val="0"/>
              <w:jc w:val="center"/>
              <w:rPr>
                <w:noProof/>
                <w:lang w:val="en-US"/>
              </w:rPr>
            </w:pPr>
            <w:r w:rsidRPr="00DF07B4">
              <w:lastRenderedPageBreak/>
              <w:t>m</w:t>
            </w:r>
          </w:p>
        </w:tc>
        <w:tc>
          <w:tcPr>
            <w:tcW w:w="393" w:type="pct"/>
            <w:vAlign w:val="bottom"/>
          </w:tcPr>
          <w:p w14:paraId="19C48BF9" w14:textId="277E780E" w:rsidR="00FC3318" w:rsidRPr="00DF07B4" w:rsidRDefault="00FC3318" w:rsidP="00FC3318">
            <w:pPr>
              <w:autoSpaceDE w:val="0"/>
              <w:autoSpaceDN w:val="0"/>
              <w:adjustRightInd w:val="0"/>
              <w:jc w:val="center"/>
              <w:rPr>
                <w:noProof/>
                <w:lang w:val="en-US"/>
              </w:rPr>
            </w:pPr>
            <w:r w:rsidRPr="00DF07B4">
              <w:t>600</w:t>
            </w:r>
          </w:p>
        </w:tc>
        <w:tc>
          <w:tcPr>
            <w:tcW w:w="412" w:type="pct"/>
          </w:tcPr>
          <w:p w14:paraId="243A9DFC" w14:textId="77777777" w:rsidR="00FC3318" w:rsidRPr="00DF07B4" w:rsidRDefault="00FC3318" w:rsidP="00FC3318">
            <w:pPr>
              <w:autoSpaceDE w:val="0"/>
              <w:autoSpaceDN w:val="0"/>
              <w:adjustRightInd w:val="0"/>
              <w:jc w:val="center"/>
              <w:rPr>
                <w:noProof/>
                <w:lang w:val="en-US"/>
              </w:rPr>
            </w:pPr>
          </w:p>
        </w:tc>
        <w:tc>
          <w:tcPr>
            <w:tcW w:w="412" w:type="pct"/>
          </w:tcPr>
          <w:p w14:paraId="77CB8DCE" w14:textId="77777777" w:rsidR="00FC3318" w:rsidRPr="00DF07B4" w:rsidRDefault="00FC3318" w:rsidP="00FC3318">
            <w:pPr>
              <w:autoSpaceDE w:val="0"/>
              <w:autoSpaceDN w:val="0"/>
              <w:adjustRightInd w:val="0"/>
              <w:jc w:val="center"/>
              <w:rPr>
                <w:noProof/>
                <w:lang w:val="en-US"/>
              </w:rPr>
            </w:pPr>
          </w:p>
        </w:tc>
        <w:tc>
          <w:tcPr>
            <w:tcW w:w="312" w:type="pct"/>
            <w:gridSpan w:val="2"/>
          </w:tcPr>
          <w:p w14:paraId="570C200E" w14:textId="77777777" w:rsidR="00FC3318" w:rsidRPr="00DF07B4" w:rsidRDefault="00FC3318" w:rsidP="00FC3318">
            <w:pPr>
              <w:autoSpaceDE w:val="0"/>
              <w:autoSpaceDN w:val="0"/>
              <w:adjustRightInd w:val="0"/>
              <w:jc w:val="center"/>
              <w:rPr>
                <w:noProof/>
                <w:lang w:val="en-US"/>
              </w:rPr>
            </w:pPr>
          </w:p>
        </w:tc>
        <w:tc>
          <w:tcPr>
            <w:tcW w:w="537" w:type="pct"/>
          </w:tcPr>
          <w:p w14:paraId="07369B9F" w14:textId="77777777" w:rsidR="00FC3318" w:rsidRPr="00DF07B4" w:rsidRDefault="00FC3318" w:rsidP="00FC3318">
            <w:pPr>
              <w:autoSpaceDE w:val="0"/>
              <w:autoSpaceDN w:val="0"/>
              <w:adjustRightInd w:val="0"/>
              <w:jc w:val="center"/>
              <w:rPr>
                <w:noProof/>
              </w:rPr>
            </w:pPr>
          </w:p>
        </w:tc>
        <w:tc>
          <w:tcPr>
            <w:tcW w:w="212" w:type="pct"/>
          </w:tcPr>
          <w:p w14:paraId="54FCD0C4" w14:textId="77777777" w:rsidR="00FC3318" w:rsidRPr="00DF07B4" w:rsidRDefault="00FC3318" w:rsidP="00FC3318">
            <w:pPr>
              <w:autoSpaceDE w:val="0"/>
              <w:autoSpaceDN w:val="0"/>
              <w:adjustRightInd w:val="0"/>
              <w:jc w:val="center"/>
              <w:rPr>
                <w:noProof/>
              </w:rPr>
            </w:pPr>
          </w:p>
        </w:tc>
        <w:tc>
          <w:tcPr>
            <w:tcW w:w="414" w:type="pct"/>
          </w:tcPr>
          <w:p w14:paraId="190A02AC" w14:textId="77777777" w:rsidR="00FC3318" w:rsidRPr="00DF07B4" w:rsidRDefault="00FC3318" w:rsidP="00FC3318">
            <w:pPr>
              <w:autoSpaceDE w:val="0"/>
              <w:autoSpaceDN w:val="0"/>
              <w:adjustRightInd w:val="0"/>
              <w:jc w:val="center"/>
              <w:rPr>
                <w:noProof/>
              </w:rPr>
            </w:pPr>
          </w:p>
        </w:tc>
      </w:tr>
      <w:tr w:rsidR="00DF07B4" w:rsidRPr="00DF07B4" w14:paraId="122910CF" w14:textId="0F2A4FBF" w:rsidTr="007579D6">
        <w:trPr>
          <w:trHeight w:val="288"/>
        </w:trPr>
        <w:tc>
          <w:tcPr>
            <w:tcW w:w="190" w:type="pct"/>
            <w:gridSpan w:val="2"/>
            <w:vAlign w:val="center"/>
          </w:tcPr>
          <w:p w14:paraId="50F299C0" w14:textId="0E9FAC98" w:rsidR="00FC3318" w:rsidRPr="00DF07B4" w:rsidRDefault="00FC3318" w:rsidP="00FC3318">
            <w:pPr>
              <w:autoSpaceDE w:val="0"/>
              <w:autoSpaceDN w:val="0"/>
              <w:adjustRightInd w:val="0"/>
              <w:jc w:val="center"/>
              <w:rPr>
                <w:noProof/>
              </w:rPr>
            </w:pPr>
            <w:r w:rsidRPr="00DF07B4">
              <w:lastRenderedPageBreak/>
              <w:t>8</w:t>
            </w:r>
          </w:p>
        </w:tc>
        <w:tc>
          <w:tcPr>
            <w:tcW w:w="1750" w:type="pct"/>
            <w:vAlign w:val="bottom"/>
          </w:tcPr>
          <w:p w14:paraId="060133FF" w14:textId="6E21A995"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77346E90" w14:textId="1B388AA1"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31827B9B" w14:textId="061BC903" w:rsidR="00FC3318" w:rsidRPr="00DF07B4" w:rsidRDefault="00FC3318" w:rsidP="00FC3318">
            <w:pPr>
              <w:autoSpaceDE w:val="0"/>
              <w:autoSpaceDN w:val="0"/>
              <w:adjustRightInd w:val="0"/>
              <w:jc w:val="center"/>
              <w:rPr>
                <w:noProof/>
                <w:lang w:val="en-US"/>
              </w:rPr>
            </w:pPr>
            <w:r w:rsidRPr="00DF07B4">
              <w:t>45</w:t>
            </w:r>
          </w:p>
        </w:tc>
        <w:tc>
          <w:tcPr>
            <w:tcW w:w="412" w:type="pct"/>
          </w:tcPr>
          <w:p w14:paraId="75CCB55C" w14:textId="77777777" w:rsidR="00FC3318" w:rsidRPr="00DF07B4" w:rsidRDefault="00FC3318" w:rsidP="00FC3318">
            <w:pPr>
              <w:autoSpaceDE w:val="0"/>
              <w:autoSpaceDN w:val="0"/>
              <w:adjustRightInd w:val="0"/>
              <w:jc w:val="center"/>
              <w:rPr>
                <w:noProof/>
                <w:lang w:val="en-US"/>
              </w:rPr>
            </w:pPr>
          </w:p>
        </w:tc>
        <w:tc>
          <w:tcPr>
            <w:tcW w:w="412" w:type="pct"/>
          </w:tcPr>
          <w:p w14:paraId="49567246" w14:textId="77777777" w:rsidR="00FC3318" w:rsidRPr="00DF07B4" w:rsidRDefault="00FC3318" w:rsidP="00FC3318">
            <w:pPr>
              <w:autoSpaceDE w:val="0"/>
              <w:autoSpaceDN w:val="0"/>
              <w:adjustRightInd w:val="0"/>
              <w:jc w:val="center"/>
              <w:rPr>
                <w:noProof/>
                <w:lang w:val="en-US"/>
              </w:rPr>
            </w:pPr>
          </w:p>
        </w:tc>
        <w:tc>
          <w:tcPr>
            <w:tcW w:w="312" w:type="pct"/>
            <w:gridSpan w:val="2"/>
          </w:tcPr>
          <w:p w14:paraId="146AB7FB" w14:textId="77777777" w:rsidR="00FC3318" w:rsidRPr="00DF07B4" w:rsidRDefault="00FC3318" w:rsidP="00FC3318">
            <w:pPr>
              <w:autoSpaceDE w:val="0"/>
              <w:autoSpaceDN w:val="0"/>
              <w:adjustRightInd w:val="0"/>
              <w:jc w:val="center"/>
              <w:rPr>
                <w:noProof/>
                <w:lang w:val="en-US"/>
              </w:rPr>
            </w:pPr>
          </w:p>
        </w:tc>
        <w:tc>
          <w:tcPr>
            <w:tcW w:w="537" w:type="pct"/>
          </w:tcPr>
          <w:p w14:paraId="5D20D5C6" w14:textId="77777777" w:rsidR="00FC3318" w:rsidRPr="00DF07B4" w:rsidRDefault="00FC3318" w:rsidP="00FC3318">
            <w:pPr>
              <w:autoSpaceDE w:val="0"/>
              <w:autoSpaceDN w:val="0"/>
              <w:adjustRightInd w:val="0"/>
              <w:jc w:val="center"/>
              <w:rPr>
                <w:noProof/>
              </w:rPr>
            </w:pPr>
          </w:p>
        </w:tc>
        <w:tc>
          <w:tcPr>
            <w:tcW w:w="212" w:type="pct"/>
          </w:tcPr>
          <w:p w14:paraId="4FB5F29B" w14:textId="77777777" w:rsidR="00FC3318" w:rsidRPr="00DF07B4" w:rsidRDefault="00FC3318" w:rsidP="00FC3318">
            <w:pPr>
              <w:autoSpaceDE w:val="0"/>
              <w:autoSpaceDN w:val="0"/>
              <w:adjustRightInd w:val="0"/>
              <w:jc w:val="center"/>
              <w:rPr>
                <w:noProof/>
              </w:rPr>
            </w:pPr>
          </w:p>
        </w:tc>
        <w:tc>
          <w:tcPr>
            <w:tcW w:w="414" w:type="pct"/>
          </w:tcPr>
          <w:p w14:paraId="3AE13A3C" w14:textId="77777777" w:rsidR="00FC3318" w:rsidRPr="00DF07B4" w:rsidRDefault="00FC3318" w:rsidP="00FC3318">
            <w:pPr>
              <w:autoSpaceDE w:val="0"/>
              <w:autoSpaceDN w:val="0"/>
              <w:adjustRightInd w:val="0"/>
              <w:jc w:val="center"/>
              <w:rPr>
                <w:noProof/>
              </w:rPr>
            </w:pPr>
          </w:p>
        </w:tc>
      </w:tr>
      <w:tr w:rsidR="00DF07B4" w:rsidRPr="00DF07B4" w14:paraId="6547ED1B" w14:textId="34827772" w:rsidTr="007579D6">
        <w:trPr>
          <w:trHeight w:val="288"/>
        </w:trPr>
        <w:tc>
          <w:tcPr>
            <w:tcW w:w="190" w:type="pct"/>
            <w:gridSpan w:val="2"/>
            <w:vAlign w:val="center"/>
          </w:tcPr>
          <w:p w14:paraId="4C768946" w14:textId="2A63F899" w:rsidR="00FC3318" w:rsidRPr="00DF07B4" w:rsidRDefault="00FC3318" w:rsidP="00FC3318">
            <w:pPr>
              <w:autoSpaceDE w:val="0"/>
              <w:autoSpaceDN w:val="0"/>
              <w:adjustRightInd w:val="0"/>
              <w:jc w:val="center"/>
              <w:rPr>
                <w:noProof/>
              </w:rPr>
            </w:pPr>
            <w:r w:rsidRPr="00DF07B4">
              <w:t>9</w:t>
            </w:r>
          </w:p>
        </w:tc>
        <w:tc>
          <w:tcPr>
            <w:tcW w:w="1750" w:type="pct"/>
            <w:vAlign w:val="bottom"/>
          </w:tcPr>
          <w:p w14:paraId="7A7D257B" w14:textId="61DDAAB4"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368" w:type="pct"/>
            <w:vAlign w:val="center"/>
          </w:tcPr>
          <w:p w14:paraId="2E13E4D5" w14:textId="36A7FBE1"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4C3E90AD" w14:textId="18C3B40F" w:rsidR="00FC3318" w:rsidRPr="00DF07B4" w:rsidRDefault="00FC3318" w:rsidP="00FC3318">
            <w:pPr>
              <w:autoSpaceDE w:val="0"/>
              <w:autoSpaceDN w:val="0"/>
              <w:adjustRightInd w:val="0"/>
              <w:jc w:val="center"/>
              <w:rPr>
                <w:noProof/>
                <w:lang w:val="en-US"/>
              </w:rPr>
            </w:pPr>
            <w:r w:rsidRPr="00DF07B4">
              <w:t>10</w:t>
            </w:r>
          </w:p>
        </w:tc>
        <w:tc>
          <w:tcPr>
            <w:tcW w:w="412" w:type="pct"/>
          </w:tcPr>
          <w:p w14:paraId="174119C3" w14:textId="77777777" w:rsidR="00FC3318" w:rsidRPr="00DF07B4" w:rsidRDefault="00FC3318" w:rsidP="00FC3318">
            <w:pPr>
              <w:autoSpaceDE w:val="0"/>
              <w:autoSpaceDN w:val="0"/>
              <w:adjustRightInd w:val="0"/>
              <w:jc w:val="center"/>
              <w:rPr>
                <w:noProof/>
                <w:lang w:val="en-US"/>
              </w:rPr>
            </w:pPr>
          </w:p>
        </w:tc>
        <w:tc>
          <w:tcPr>
            <w:tcW w:w="412" w:type="pct"/>
          </w:tcPr>
          <w:p w14:paraId="37860A4F" w14:textId="77777777" w:rsidR="00FC3318" w:rsidRPr="00DF07B4" w:rsidRDefault="00FC3318" w:rsidP="00FC3318">
            <w:pPr>
              <w:autoSpaceDE w:val="0"/>
              <w:autoSpaceDN w:val="0"/>
              <w:adjustRightInd w:val="0"/>
              <w:jc w:val="center"/>
              <w:rPr>
                <w:noProof/>
                <w:lang w:val="en-US"/>
              </w:rPr>
            </w:pPr>
          </w:p>
        </w:tc>
        <w:tc>
          <w:tcPr>
            <w:tcW w:w="312" w:type="pct"/>
            <w:gridSpan w:val="2"/>
          </w:tcPr>
          <w:p w14:paraId="2C464294" w14:textId="77777777" w:rsidR="00FC3318" w:rsidRPr="00DF07B4" w:rsidRDefault="00FC3318" w:rsidP="00FC3318">
            <w:pPr>
              <w:autoSpaceDE w:val="0"/>
              <w:autoSpaceDN w:val="0"/>
              <w:adjustRightInd w:val="0"/>
              <w:jc w:val="center"/>
              <w:rPr>
                <w:noProof/>
                <w:lang w:val="en-US"/>
              </w:rPr>
            </w:pPr>
          </w:p>
        </w:tc>
        <w:tc>
          <w:tcPr>
            <w:tcW w:w="537" w:type="pct"/>
          </w:tcPr>
          <w:p w14:paraId="1E75055A" w14:textId="77777777" w:rsidR="00FC3318" w:rsidRPr="00DF07B4" w:rsidRDefault="00FC3318" w:rsidP="00FC3318">
            <w:pPr>
              <w:autoSpaceDE w:val="0"/>
              <w:autoSpaceDN w:val="0"/>
              <w:adjustRightInd w:val="0"/>
              <w:jc w:val="center"/>
              <w:rPr>
                <w:noProof/>
              </w:rPr>
            </w:pPr>
          </w:p>
        </w:tc>
        <w:tc>
          <w:tcPr>
            <w:tcW w:w="212" w:type="pct"/>
          </w:tcPr>
          <w:p w14:paraId="0A5B2285" w14:textId="77777777" w:rsidR="00FC3318" w:rsidRPr="00DF07B4" w:rsidRDefault="00FC3318" w:rsidP="00FC3318">
            <w:pPr>
              <w:autoSpaceDE w:val="0"/>
              <w:autoSpaceDN w:val="0"/>
              <w:adjustRightInd w:val="0"/>
              <w:jc w:val="center"/>
              <w:rPr>
                <w:noProof/>
              </w:rPr>
            </w:pPr>
          </w:p>
        </w:tc>
        <w:tc>
          <w:tcPr>
            <w:tcW w:w="414" w:type="pct"/>
          </w:tcPr>
          <w:p w14:paraId="7808CAFF" w14:textId="77777777" w:rsidR="00FC3318" w:rsidRPr="00DF07B4" w:rsidRDefault="00FC3318" w:rsidP="00FC3318">
            <w:pPr>
              <w:autoSpaceDE w:val="0"/>
              <w:autoSpaceDN w:val="0"/>
              <w:adjustRightInd w:val="0"/>
              <w:jc w:val="center"/>
              <w:rPr>
                <w:noProof/>
              </w:rPr>
            </w:pPr>
          </w:p>
        </w:tc>
      </w:tr>
      <w:tr w:rsidR="00DF07B4" w:rsidRPr="00DF07B4" w14:paraId="55631CE5" w14:textId="38E39201" w:rsidTr="007579D6">
        <w:trPr>
          <w:trHeight w:val="288"/>
        </w:trPr>
        <w:tc>
          <w:tcPr>
            <w:tcW w:w="190" w:type="pct"/>
            <w:gridSpan w:val="2"/>
            <w:vAlign w:val="center"/>
          </w:tcPr>
          <w:p w14:paraId="136005C5" w14:textId="642A3055" w:rsidR="00FC3318" w:rsidRPr="00DF07B4" w:rsidRDefault="00FC3318" w:rsidP="00FC3318">
            <w:pPr>
              <w:autoSpaceDE w:val="0"/>
              <w:autoSpaceDN w:val="0"/>
              <w:adjustRightInd w:val="0"/>
              <w:jc w:val="center"/>
              <w:rPr>
                <w:noProof/>
              </w:rPr>
            </w:pPr>
            <w:r w:rsidRPr="00DF07B4">
              <w:t>10</w:t>
            </w:r>
          </w:p>
        </w:tc>
        <w:tc>
          <w:tcPr>
            <w:tcW w:w="1750" w:type="pct"/>
            <w:vAlign w:val="bottom"/>
          </w:tcPr>
          <w:p w14:paraId="65CA0BB0" w14:textId="5D77EDC9" w:rsidR="00FC3318" w:rsidRPr="00DF07B4" w:rsidRDefault="00FC3318" w:rsidP="00FC3318">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132F56D3" w14:textId="1D7F16C8"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A22A81C" w14:textId="385C86C7" w:rsidR="00FC3318" w:rsidRPr="00DF07B4" w:rsidRDefault="00FC3318" w:rsidP="00FC3318">
            <w:pPr>
              <w:autoSpaceDE w:val="0"/>
              <w:autoSpaceDN w:val="0"/>
              <w:adjustRightInd w:val="0"/>
              <w:jc w:val="center"/>
              <w:rPr>
                <w:noProof/>
                <w:lang w:val="en-US"/>
              </w:rPr>
            </w:pPr>
            <w:r w:rsidRPr="00DF07B4">
              <w:t>3</w:t>
            </w:r>
          </w:p>
        </w:tc>
        <w:tc>
          <w:tcPr>
            <w:tcW w:w="412" w:type="pct"/>
          </w:tcPr>
          <w:p w14:paraId="3E97EA47" w14:textId="77777777" w:rsidR="00FC3318" w:rsidRPr="00DF07B4" w:rsidRDefault="00FC3318" w:rsidP="00FC3318">
            <w:pPr>
              <w:autoSpaceDE w:val="0"/>
              <w:autoSpaceDN w:val="0"/>
              <w:adjustRightInd w:val="0"/>
              <w:jc w:val="center"/>
              <w:rPr>
                <w:noProof/>
                <w:lang w:val="en-US"/>
              </w:rPr>
            </w:pPr>
          </w:p>
        </w:tc>
        <w:tc>
          <w:tcPr>
            <w:tcW w:w="412" w:type="pct"/>
          </w:tcPr>
          <w:p w14:paraId="650370CB" w14:textId="77777777" w:rsidR="00FC3318" w:rsidRPr="00DF07B4" w:rsidRDefault="00FC3318" w:rsidP="00FC3318">
            <w:pPr>
              <w:autoSpaceDE w:val="0"/>
              <w:autoSpaceDN w:val="0"/>
              <w:adjustRightInd w:val="0"/>
              <w:jc w:val="center"/>
              <w:rPr>
                <w:noProof/>
                <w:lang w:val="en-US"/>
              </w:rPr>
            </w:pPr>
          </w:p>
        </w:tc>
        <w:tc>
          <w:tcPr>
            <w:tcW w:w="312" w:type="pct"/>
            <w:gridSpan w:val="2"/>
          </w:tcPr>
          <w:p w14:paraId="500B1521" w14:textId="77777777" w:rsidR="00FC3318" w:rsidRPr="00DF07B4" w:rsidRDefault="00FC3318" w:rsidP="00FC3318">
            <w:pPr>
              <w:autoSpaceDE w:val="0"/>
              <w:autoSpaceDN w:val="0"/>
              <w:adjustRightInd w:val="0"/>
              <w:jc w:val="center"/>
              <w:rPr>
                <w:noProof/>
                <w:lang w:val="en-US"/>
              </w:rPr>
            </w:pPr>
          </w:p>
        </w:tc>
        <w:tc>
          <w:tcPr>
            <w:tcW w:w="537" w:type="pct"/>
          </w:tcPr>
          <w:p w14:paraId="543676B8" w14:textId="77777777" w:rsidR="00FC3318" w:rsidRPr="00DF07B4" w:rsidRDefault="00FC3318" w:rsidP="00FC3318">
            <w:pPr>
              <w:autoSpaceDE w:val="0"/>
              <w:autoSpaceDN w:val="0"/>
              <w:adjustRightInd w:val="0"/>
              <w:jc w:val="center"/>
              <w:rPr>
                <w:noProof/>
              </w:rPr>
            </w:pPr>
          </w:p>
        </w:tc>
        <w:tc>
          <w:tcPr>
            <w:tcW w:w="212" w:type="pct"/>
          </w:tcPr>
          <w:p w14:paraId="4875419E" w14:textId="77777777" w:rsidR="00FC3318" w:rsidRPr="00DF07B4" w:rsidRDefault="00FC3318" w:rsidP="00FC3318">
            <w:pPr>
              <w:autoSpaceDE w:val="0"/>
              <w:autoSpaceDN w:val="0"/>
              <w:adjustRightInd w:val="0"/>
              <w:jc w:val="center"/>
              <w:rPr>
                <w:noProof/>
              </w:rPr>
            </w:pPr>
          </w:p>
        </w:tc>
        <w:tc>
          <w:tcPr>
            <w:tcW w:w="414" w:type="pct"/>
          </w:tcPr>
          <w:p w14:paraId="083EC895" w14:textId="77777777" w:rsidR="00FC3318" w:rsidRPr="00DF07B4" w:rsidRDefault="00FC3318" w:rsidP="00FC3318">
            <w:pPr>
              <w:autoSpaceDE w:val="0"/>
              <w:autoSpaceDN w:val="0"/>
              <w:adjustRightInd w:val="0"/>
              <w:jc w:val="center"/>
              <w:rPr>
                <w:noProof/>
              </w:rPr>
            </w:pPr>
          </w:p>
        </w:tc>
      </w:tr>
      <w:tr w:rsidR="00DF07B4" w:rsidRPr="00DF07B4" w14:paraId="63A93F3C" w14:textId="79399391" w:rsidTr="007579D6">
        <w:trPr>
          <w:trHeight w:val="288"/>
        </w:trPr>
        <w:tc>
          <w:tcPr>
            <w:tcW w:w="190" w:type="pct"/>
            <w:gridSpan w:val="2"/>
            <w:vAlign w:val="center"/>
          </w:tcPr>
          <w:p w14:paraId="56585681" w14:textId="58F858A9" w:rsidR="00FC3318" w:rsidRPr="00DF07B4" w:rsidRDefault="00FC3318" w:rsidP="00FC3318">
            <w:pPr>
              <w:autoSpaceDE w:val="0"/>
              <w:autoSpaceDN w:val="0"/>
              <w:adjustRightInd w:val="0"/>
              <w:jc w:val="center"/>
              <w:rPr>
                <w:noProof/>
              </w:rPr>
            </w:pPr>
            <w:r w:rsidRPr="00DF07B4">
              <w:t>12</w:t>
            </w:r>
          </w:p>
        </w:tc>
        <w:tc>
          <w:tcPr>
            <w:tcW w:w="1750" w:type="pct"/>
            <w:vAlign w:val="bottom"/>
          </w:tcPr>
          <w:p w14:paraId="15FB807C" w14:textId="7FB6B388"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6C7CE4EB" w14:textId="21AE2A20"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0E66FD57" w14:textId="69AD0A16" w:rsidR="00FC3318" w:rsidRPr="00DF07B4" w:rsidRDefault="00FC3318" w:rsidP="00FC3318">
            <w:pPr>
              <w:autoSpaceDE w:val="0"/>
              <w:autoSpaceDN w:val="0"/>
              <w:adjustRightInd w:val="0"/>
              <w:jc w:val="center"/>
              <w:rPr>
                <w:noProof/>
                <w:lang w:val="en-US"/>
              </w:rPr>
            </w:pPr>
            <w:r w:rsidRPr="00DF07B4">
              <w:t>6</w:t>
            </w:r>
          </w:p>
        </w:tc>
        <w:tc>
          <w:tcPr>
            <w:tcW w:w="412" w:type="pct"/>
          </w:tcPr>
          <w:p w14:paraId="2011B0B9" w14:textId="77777777" w:rsidR="00FC3318" w:rsidRPr="00DF07B4" w:rsidRDefault="00FC3318" w:rsidP="00FC3318">
            <w:pPr>
              <w:autoSpaceDE w:val="0"/>
              <w:autoSpaceDN w:val="0"/>
              <w:adjustRightInd w:val="0"/>
              <w:jc w:val="center"/>
              <w:rPr>
                <w:noProof/>
                <w:lang w:val="en-US"/>
              </w:rPr>
            </w:pPr>
          </w:p>
        </w:tc>
        <w:tc>
          <w:tcPr>
            <w:tcW w:w="412" w:type="pct"/>
          </w:tcPr>
          <w:p w14:paraId="61B572EF" w14:textId="77777777" w:rsidR="00FC3318" w:rsidRPr="00DF07B4" w:rsidRDefault="00FC3318" w:rsidP="00FC3318">
            <w:pPr>
              <w:autoSpaceDE w:val="0"/>
              <w:autoSpaceDN w:val="0"/>
              <w:adjustRightInd w:val="0"/>
              <w:jc w:val="center"/>
              <w:rPr>
                <w:noProof/>
                <w:lang w:val="en-US"/>
              </w:rPr>
            </w:pPr>
          </w:p>
        </w:tc>
        <w:tc>
          <w:tcPr>
            <w:tcW w:w="312" w:type="pct"/>
            <w:gridSpan w:val="2"/>
          </w:tcPr>
          <w:p w14:paraId="090730D7" w14:textId="77777777" w:rsidR="00FC3318" w:rsidRPr="00DF07B4" w:rsidRDefault="00FC3318" w:rsidP="00FC3318">
            <w:pPr>
              <w:autoSpaceDE w:val="0"/>
              <w:autoSpaceDN w:val="0"/>
              <w:adjustRightInd w:val="0"/>
              <w:jc w:val="center"/>
              <w:rPr>
                <w:noProof/>
                <w:lang w:val="en-US"/>
              </w:rPr>
            </w:pPr>
          </w:p>
        </w:tc>
        <w:tc>
          <w:tcPr>
            <w:tcW w:w="537" w:type="pct"/>
          </w:tcPr>
          <w:p w14:paraId="73E95ECD" w14:textId="77777777" w:rsidR="00FC3318" w:rsidRPr="00DF07B4" w:rsidRDefault="00FC3318" w:rsidP="00FC3318">
            <w:pPr>
              <w:autoSpaceDE w:val="0"/>
              <w:autoSpaceDN w:val="0"/>
              <w:adjustRightInd w:val="0"/>
              <w:jc w:val="center"/>
              <w:rPr>
                <w:noProof/>
              </w:rPr>
            </w:pPr>
          </w:p>
        </w:tc>
        <w:tc>
          <w:tcPr>
            <w:tcW w:w="212" w:type="pct"/>
          </w:tcPr>
          <w:p w14:paraId="5AE6CF3D" w14:textId="77777777" w:rsidR="00FC3318" w:rsidRPr="00DF07B4" w:rsidRDefault="00FC3318" w:rsidP="00FC3318">
            <w:pPr>
              <w:autoSpaceDE w:val="0"/>
              <w:autoSpaceDN w:val="0"/>
              <w:adjustRightInd w:val="0"/>
              <w:jc w:val="center"/>
              <w:rPr>
                <w:noProof/>
              </w:rPr>
            </w:pPr>
          </w:p>
        </w:tc>
        <w:tc>
          <w:tcPr>
            <w:tcW w:w="414" w:type="pct"/>
          </w:tcPr>
          <w:p w14:paraId="33734F26" w14:textId="77777777" w:rsidR="00FC3318" w:rsidRPr="00DF07B4" w:rsidRDefault="00FC3318" w:rsidP="00FC3318">
            <w:pPr>
              <w:autoSpaceDE w:val="0"/>
              <w:autoSpaceDN w:val="0"/>
              <w:adjustRightInd w:val="0"/>
              <w:jc w:val="center"/>
              <w:rPr>
                <w:noProof/>
              </w:rPr>
            </w:pPr>
          </w:p>
        </w:tc>
      </w:tr>
      <w:tr w:rsidR="00DF07B4" w:rsidRPr="00DF07B4" w14:paraId="51BCDFAB" w14:textId="7A51AFFF" w:rsidTr="007579D6">
        <w:trPr>
          <w:trHeight w:val="288"/>
        </w:trPr>
        <w:tc>
          <w:tcPr>
            <w:tcW w:w="190" w:type="pct"/>
            <w:gridSpan w:val="2"/>
            <w:vAlign w:val="center"/>
          </w:tcPr>
          <w:p w14:paraId="6EEBC619" w14:textId="05372303" w:rsidR="00FC3318" w:rsidRPr="00DF07B4" w:rsidRDefault="00FC3318" w:rsidP="00FC3318">
            <w:pPr>
              <w:autoSpaceDE w:val="0"/>
              <w:autoSpaceDN w:val="0"/>
              <w:adjustRightInd w:val="0"/>
              <w:jc w:val="center"/>
              <w:rPr>
                <w:noProof/>
              </w:rPr>
            </w:pPr>
            <w:r w:rsidRPr="00DF07B4">
              <w:t>13</w:t>
            </w:r>
          </w:p>
        </w:tc>
        <w:tc>
          <w:tcPr>
            <w:tcW w:w="1750" w:type="pct"/>
            <w:vAlign w:val="bottom"/>
          </w:tcPr>
          <w:p w14:paraId="661B9D19" w14:textId="4B86C2AB"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4C66B733" w14:textId="3677928C"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B8F07AE" w14:textId="7516A4E0" w:rsidR="00FC3318" w:rsidRPr="00DF07B4" w:rsidRDefault="00FC3318" w:rsidP="00FC3318">
            <w:pPr>
              <w:autoSpaceDE w:val="0"/>
              <w:autoSpaceDN w:val="0"/>
              <w:adjustRightInd w:val="0"/>
              <w:jc w:val="center"/>
              <w:rPr>
                <w:noProof/>
                <w:lang w:val="en-US"/>
              </w:rPr>
            </w:pPr>
            <w:r w:rsidRPr="00DF07B4">
              <w:t>1</w:t>
            </w:r>
          </w:p>
        </w:tc>
        <w:tc>
          <w:tcPr>
            <w:tcW w:w="412" w:type="pct"/>
          </w:tcPr>
          <w:p w14:paraId="5926641E" w14:textId="77777777" w:rsidR="00FC3318" w:rsidRPr="00DF07B4" w:rsidRDefault="00FC3318" w:rsidP="00FC3318">
            <w:pPr>
              <w:autoSpaceDE w:val="0"/>
              <w:autoSpaceDN w:val="0"/>
              <w:adjustRightInd w:val="0"/>
              <w:jc w:val="center"/>
              <w:rPr>
                <w:noProof/>
                <w:lang w:val="en-US"/>
              </w:rPr>
            </w:pPr>
          </w:p>
        </w:tc>
        <w:tc>
          <w:tcPr>
            <w:tcW w:w="412" w:type="pct"/>
          </w:tcPr>
          <w:p w14:paraId="30DBBECC" w14:textId="77777777" w:rsidR="00FC3318" w:rsidRPr="00DF07B4" w:rsidRDefault="00FC3318" w:rsidP="00FC3318">
            <w:pPr>
              <w:autoSpaceDE w:val="0"/>
              <w:autoSpaceDN w:val="0"/>
              <w:adjustRightInd w:val="0"/>
              <w:jc w:val="center"/>
              <w:rPr>
                <w:noProof/>
                <w:lang w:val="en-US"/>
              </w:rPr>
            </w:pPr>
          </w:p>
        </w:tc>
        <w:tc>
          <w:tcPr>
            <w:tcW w:w="312" w:type="pct"/>
            <w:gridSpan w:val="2"/>
          </w:tcPr>
          <w:p w14:paraId="79336129" w14:textId="77777777" w:rsidR="00FC3318" w:rsidRPr="00DF07B4" w:rsidRDefault="00FC3318" w:rsidP="00FC3318">
            <w:pPr>
              <w:autoSpaceDE w:val="0"/>
              <w:autoSpaceDN w:val="0"/>
              <w:adjustRightInd w:val="0"/>
              <w:jc w:val="center"/>
              <w:rPr>
                <w:noProof/>
                <w:lang w:val="en-US"/>
              </w:rPr>
            </w:pPr>
          </w:p>
        </w:tc>
        <w:tc>
          <w:tcPr>
            <w:tcW w:w="537" w:type="pct"/>
          </w:tcPr>
          <w:p w14:paraId="432365EB" w14:textId="77777777" w:rsidR="00FC3318" w:rsidRPr="00DF07B4" w:rsidRDefault="00FC3318" w:rsidP="00FC3318">
            <w:pPr>
              <w:autoSpaceDE w:val="0"/>
              <w:autoSpaceDN w:val="0"/>
              <w:adjustRightInd w:val="0"/>
              <w:jc w:val="center"/>
              <w:rPr>
                <w:noProof/>
              </w:rPr>
            </w:pPr>
          </w:p>
        </w:tc>
        <w:tc>
          <w:tcPr>
            <w:tcW w:w="212" w:type="pct"/>
          </w:tcPr>
          <w:p w14:paraId="4009C44F" w14:textId="77777777" w:rsidR="00FC3318" w:rsidRPr="00DF07B4" w:rsidRDefault="00FC3318" w:rsidP="00FC3318">
            <w:pPr>
              <w:autoSpaceDE w:val="0"/>
              <w:autoSpaceDN w:val="0"/>
              <w:adjustRightInd w:val="0"/>
              <w:jc w:val="center"/>
              <w:rPr>
                <w:noProof/>
              </w:rPr>
            </w:pPr>
          </w:p>
        </w:tc>
        <w:tc>
          <w:tcPr>
            <w:tcW w:w="414" w:type="pct"/>
          </w:tcPr>
          <w:p w14:paraId="26077827" w14:textId="77777777" w:rsidR="00FC3318" w:rsidRPr="00DF07B4" w:rsidRDefault="00FC3318" w:rsidP="00FC3318">
            <w:pPr>
              <w:autoSpaceDE w:val="0"/>
              <w:autoSpaceDN w:val="0"/>
              <w:adjustRightInd w:val="0"/>
              <w:jc w:val="center"/>
              <w:rPr>
                <w:noProof/>
              </w:rPr>
            </w:pPr>
          </w:p>
        </w:tc>
      </w:tr>
      <w:tr w:rsidR="00DF07B4" w:rsidRPr="00DF07B4" w14:paraId="1754D23C" w14:textId="013DA221" w:rsidTr="00FC3318">
        <w:trPr>
          <w:trHeight w:val="288"/>
        </w:trPr>
        <w:tc>
          <w:tcPr>
            <w:tcW w:w="190" w:type="pct"/>
            <w:gridSpan w:val="2"/>
            <w:vAlign w:val="center"/>
          </w:tcPr>
          <w:p w14:paraId="55DD7C36" w14:textId="6751865E" w:rsidR="00FC3318" w:rsidRPr="00DF07B4" w:rsidRDefault="00FC3318" w:rsidP="00FC3318">
            <w:pPr>
              <w:autoSpaceDE w:val="0"/>
              <w:autoSpaceDN w:val="0"/>
              <w:adjustRightInd w:val="0"/>
              <w:jc w:val="center"/>
              <w:rPr>
                <w:noProof/>
              </w:rPr>
            </w:pPr>
            <w:r w:rsidRPr="00DF07B4">
              <w:lastRenderedPageBreak/>
              <w:t>14</w:t>
            </w:r>
          </w:p>
        </w:tc>
        <w:tc>
          <w:tcPr>
            <w:tcW w:w="1750" w:type="pct"/>
            <w:vAlign w:val="bottom"/>
          </w:tcPr>
          <w:p w14:paraId="2CF2FC55" w14:textId="415F36C1"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00C7251F" w14:textId="16550CA4"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72E7BA60" w14:textId="496C833D" w:rsidR="00FC3318" w:rsidRPr="00DF07B4" w:rsidRDefault="00FC3318" w:rsidP="00FC3318">
            <w:pPr>
              <w:autoSpaceDE w:val="0"/>
              <w:autoSpaceDN w:val="0"/>
              <w:adjustRightInd w:val="0"/>
              <w:jc w:val="center"/>
              <w:rPr>
                <w:noProof/>
                <w:lang w:val="en-US"/>
              </w:rPr>
            </w:pPr>
            <w:r w:rsidRPr="00DF07B4">
              <w:t>5</w:t>
            </w:r>
          </w:p>
        </w:tc>
        <w:tc>
          <w:tcPr>
            <w:tcW w:w="412" w:type="pct"/>
          </w:tcPr>
          <w:p w14:paraId="3EE5E3D8" w14:textId="77777777" w:rsidR="00FC3318" w:rsidRPr="00DF07B4" w:rsidRDefault="00FC3318" w:rsidP="00FC3318">
            <w:pPr>
              <w:autoSpaceDE w:val="0"/>
              <w:autoSpaceDN w:val="0"/>
              <w:adjustRightInd w:val="0"/>
              <w:jc w:val="center"/>
              <w:rPr>
                <w:noProof/>
                <w:lang w:val="en-US"/>
              </w:rPr>
            </w:pPr>
          </w:p>
        </w:tc>
        <w:tc>
          <w:tcPr>
            <w:tcW w:w="412" w:type="pct"/>
          </w:tcPr>
          <w:p w14:paraId="1462BB4D" w14:textId="77777777" w:rsidR="00FC3318" w:rsidRPr="00DF07B4" w:rsidRDefault="00FC3318" w:rsidP="00FC3318">
            <w:pPr>
              <w:autoSpaceDE w:val="0"/>
              <w:autoSpaceDN w:val="0"/>
              <w:adjustRightInd w:val="0"/>
              <w:jc w:val="center"/>
              <w:rPr>
                <w:noProof/>
                <w:lang w:val="en-US"/>
              </w:rPr>
            </w:pPr>
          </w:p>
        </w:tc>
        <w:tc>
          <w:tcPr>
            <w:tcW w:w="312" w:type="pct"/>
            <w:gridSpan w:val="2"/>
          </w:tcPr>
          <w:p w14:paraId="2AB826AE" w14:textId="77777777" w:rsidR="00FC3318" w:rsidRPr="00DF07B4" w:rsidRDefault="00FC3318" w:rsidP="00FC3318">
            <w:pPr>
              <w:autoSpaceDE w:val="0"/>
              <w:autoSpaceDN w:val="0"/>
              <w:adjustRightInd w:val="0"/>
              <w:jc w:val="center"/>
              <w:rPr>
                <w:noProof/>
                <w:lang w:val="en-US"/>
              </w:rPr>
            </w:pPr>
          </w:p>
        </w:tc>
        <w:tc>
          <w:tcPr>
            <w:tcW w:w="537" w:type="pct"/>
          </w:tcPr>
          <w:p w14:paraId="75B0B368" w14:textId="77777777" w:rsidR="00FC3318" w:rsidRPr="00DF07B4" w:rsidRDefault="00FC3318" w:rsidP="00FC3318">
            <w:pPr>
              <w:autoSpaceDE w:val="0"/>
              <w:autoSpaceDN w:val="0"/>
              <w:adjustRightInd w:val="0"/>
              <w:jc w:val="center"/>
              <w:rPr>
                <w:noProof/>
              </w:rPr>
            </w:pPr>
          </w:p>
        </w:tc>
        <w:tc>
          <w:tcPr>
            <w:tcW w:w="212" w:type="pct"/>
          </w:tcPr>
          <w:p w14:paraId="16DF8097" w14:textId="77777777" w:rsidR="00FC3318" w:rsidRPr="00DF07B4" w:rsidRDefault="00FC3318" w:rsidP="00FC3318">
            <w:pPr>
              <w:autoSpaceDE w:val="0"/>
              <w:autoSpaceDN w:val="0"/>
              <w:adjustRightInd w:val="0"/>
              <w:jc w:val="center"/>
              <w:rPr>
                <w:noProof/>
              </w:rPr>
            </w:pPr>
          </w:p>
        </w:tc>
        <w:tc>
          <w:tcPr>
            <w:tcW w:w="414" w:type="pct"/>
          </w:tcPr>
          <w:p w14:paraId="1EB90067" w14:textId="77777777" w:rsidR="00FC3318" w:rsidRPr="00DF07B4" w:rsidRDefault="00FC3318" w:rsidP="00FC3318">
            <w:pPr>
              <w:autoSpaceDE w:val="0"/>
              <w:autoSpaceDN w:val="0"/>
              <w:adjustRightInd w:val="0"/>
              <w:jc w:val="center"/>
              <w:rPr>
                <w:noProof/>
              </w:rPr>
            </w:pPr>
          </w:p>
        </w:tc>
      </w:tr>
      <w:tr w:rsidR="00DF07B4" w:rsidRPr="00DF07B4" w14:paraId="7FD56B87" w14:textId="6562FCA7" w:rsidTr="007579D6">
        <w:trPr>
          <w:trHeight w:val="288"/>
        </w:trPr>
        <w:tc>
          <w:tcPr>
            <w:tcW w:w="190" w:type="pct"/>
            <w:gridSpan w:val="2"/>
            <w:vAlign w:val="center"/>
          </w:tcPr>
          <w:p w14:paraId="2C12162C" w14:textId="33914ABA" w:rsidR="00FC3318" w:rsidRPr="00DF07B4" w:rsidRDefault="00FC3318" w:rsidP="00FC3318">
            <w:pPr>
              <w:autoSpaceDE w:val="0"/>
              <w:autoSpaceDN w:val="0"/>
              <w:adjustRightInd w:val="0"/>
              <w:jc w:val="center"/>
              <w:rPr>
                <w:noProof/>
              </w:rPr>
            </w:pPr>
            <w:r w:rsidRPr="00DF07B4">
              <w:t>15</w:t>
            </w:r>
          </w:p>
        </w:tc>
        <w:tc>
          <w:tcPr>
            <w:tcW w:w="1750" w:type="pct"/>
            <w:vAlign w:val="bottom"/>
          </w:tcPr>
          <w:p w14:paraId="4CE96FAC" w14:textId="7AE4DEE2"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326E0396" w14:textId="05FC497C"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418C4CC3" w14:textId="07C92C9A" w:rsidR="00FC3318" w:rsidRPr="00DF07B4" w:rsidRDefault="00FC3318" w:rsidP="00FC3318">
            <w:pPr>
              <w:autoSpaceDE w:val="0"/>
              <w:autoSpaceDN w:val="0"/>
              <w:adjustRightInd w:val="0"/>
              <w:jc w:val="center"/>
              <w:rPr>
                <w:noProof/>
                <w:lang w:val="en-US"/>
              </w:rPr>
            </w:pPr>
            <w:r w:rsidRPr="00DF07B4">
              <w:t>16</w:t>
            </w:r>
          </w:p>
        </w:tc>
        <w:tc>
          <w:tcPr>
            <w:tcW w:w="412" w:type="pct"/>
          </w:tcPr>
          <w:p w14:paraId="3E69A251" w14:textId="77777777" w:rsidR="00FC3318" w:rsidRPr="00DF07B4" w:rsidRDefault="00FC3318" w:rsidP="00FC3318">
            <w:pPr>
              <w:autoSpaceDE w:val="0"/>
              <w:autoSpaceDN w:val="0"/>
              <w:adjustRightInd w:val="0"/>
              <w:jc w:val="center"/>
              <w:rPr>
                <w:noProof/>
                <w:lang w:val="en-US"/>
              </w:rPr>
            </w:pPr>
          </w:p>
        </w:tc>
        <w:tc>
          <w:tcPr>
            <w:tcW w:w="412" w:type="pct"/>
          </w:tcPr>
          <w:p w14:paraId="7584D038" w14:textId="77777777" w:rsidR="00FC3318" w:rsidRPr="00DF07B4" w:rsidRDefault="00FC3318" w:rsidP="00FC3318">
            <w:pPr>
              <w:autoSpaceDE w:val="0"/>
              <w:autoSpaceDN w:val="0"/>
              <w:adjustRightInd w:val="0"/>
              <w:jc w:val="center"/>
              <w:rPr>
                <w:noProof/>
                <w:lang w:val="en-US"/>
              </w:rPr>
            </w:pPr>
          </w:p>
        </w:tc>
        <w:tc>
          <w:tcPr>
            <w:tcW w:w="312" w:type="pct"/>
            <w:gridSpan w:val="2"/>
          </w:tcPr>
          <w:p w14:paraId="0334E989" w14:textId="77777777" w:rsidR="00FC3318" w:rsidRPr="00DF07B4" w:rsidRDefault="00FC3318" w:rsidP="00FC3318">
            <w:pPr>
              <w:autoSpaceDE w:val="0"/>
              <w:autoSpaceDN w:val="0"/>
              <w:adjustRightInd w:val="0"/>
              <w:jc w:val="center"/>
              <w:rPr>
                <w:noProof/>
                <w:lang w:val="en-US"/>
              </w:rPr>
            </w:pPr>
          </w:p>
        </w:tc>
        <w:tc>
          <w:tcPr>
            <w:tcW w:w="537" w:type="pct"/>
          </w:tcPr>
          <w:p w14:paraId="1FEFE38B" w14:textId="77777777" w:rsidR="00FC3318" w:rsidRPr="00DF07B4" w:rsidRDefault="00FC3318" w:rsidP="00FC3318">
            <w:pPr>
              <w:autoSpaceDE w:val="0"/>
              <w:autoSpaceDN w:val="0"/>
              <w:adjustRightInd w:val="0"/>
              <w:jc w:val="center"/>
              <w:rPr>
                <w:noProof/>
              </w:rPr>
            </w:pPr>
          </w:p>
        </w:tc>
        <w:tc>
          <w:tcPr>
            <w:tcW w:w="212" w:type="pct"/>
          </w:tcPr>
          <w:p w14:paraId="50F91CDF" w14:textId="77777777" w:rsidR="00FC3318" w:rsidRPr="00DF07B4" w:rsidRDefault="00FC3318" w:rsidP="00FC3318">
            <w:pPr>
              <w:autoSpaceDE w:val="0"/>
              <w:autoSpaceDN w:val="0"/>
              <w:adjustRightInd w:val="0"/>
              <w:jc w:val="center"/>
              <w:rPr>
                <w:noProof/>
              </w:rPr>
            </w:pPr>
          </w:p>
        </w:tc>
        <w:tc>
          <w:tcPr>
            <w:tcW w:w="414" w:type="pct"/>
          </w:tcPr>
          <w:p w14:paraId="55A33DA3" w14:textId="77777777" w:rsidR="00FC3318" w:rsidRPr="00DF07B4" w:rsidRDefault="00FC3318" w:rsidP="00FC3318">
            <w:pPr>
              <w:autoSpaceDE w:val="0"/>
              <w:autoSpaceDN w:val="0"/>
              <w:adjustRightInd w:val="0"/>
              <w:jc w:val="center"/>
              <w:rPr>
                <w:noProof/>
              </w:rPr>
            </w:pPr>
          </w:p>
        </w:tc>
      </w:tr>
      <w:tr w:rsidR="00DF07B4" w:rsidRPr="00DF07B4" w14:paraId="79291FD1" w14:textId="4EDE7FA2" w:rsidTr="007579D6">
        <w:trPr>
          <w:trHeight w:val="288"/>
        </w:trPr>
        <w:tc>
          <w:tcPr>
            <w:tcW w:w="190" w:type="pct"/>
            <w:gridSpan w:val="2"/>
            <w:vAlign w:val="center"/>
          </w:tcPr>
          <w:p w14:paraId="398B160D" w14:textId="3F745C9E" w:rsidR="00FC3318" w:rsidRPr="00DF07B4" w:rsidRDefault="00FC3318" w:rsidP="00FC3318">
            <w:pPr>
              <w:autoSpaceDE w:val="0"/>
              <w:autoSpaceDN w:val="0"/>
              <w:adjustRightInd w:val="0"/>
              <w:jc w:val="center"/>
              <w:rPr>
                <w:noProof/>
              </w:rPr>
            </w:pPr>
            <w:r w:rsidRPr="00DF07B4">
              <w:t> </w:t>
            </w:r>
          </w:p>
        </w:tc>
        <w:tc>
          <w:tcPr>
            <w:tcW w:w="1750" w:type="pct"/>
            <w:vAlign w:val="bottom"/>
          </w:tcPr>
          <w:p w14:paraId="27D9BBE1" w14:textId="4387877E" w:rsidR="00FC3318" w:rsidRPr="00DF07B4" w:rsidRDefault="00FC3318" w:rsidP="00FC3318">
            <w:pPr>
              <w:autoSpaceDE w:val="0"/>
              <w:autoSpaceDN w:val="0"/>
              <w:adjustRightInd w:val="0"/>
              <w:rPr>
                <w:noProof/>
                <w:lang w:val="en-US"/>
              </w:rPr>
            </w:pPr>
            <w:r w:rsidRPr="00DF07B4">
              <w:rPr>
                <w:b/>
                <w:bCs/>
              </w:rPr>
              <w:t>TELEFONIJA</w:t>
            </w:r>
          </w:p>
        </w:tc>
        <w:tc>
          <w:tcPr>
            <w:tcW w:w="368" w:type="pct"/>
            <w:vAlign w:val="center"/>
          </w:tcPr>
          <w:p w14:paraId="67096155" w14:textId="7A08351E" w:rsidR="00FC3318" w:rsidRPr="00DF07B4" w:rsidRDefault="00FC3318" w:rsidP="00FC3318">
            <w:pPr>
              <w:autoSpaceDE w:val="0"/>
              <w:autoSpaceDN w:val="0"/>
              <w:adjustRightInd w:val="0"/>
              <w:jc w:val="center"/>
              <w:rPr>
                <w:noProof/>
                <w:lang w:val="en-US"/>
              </w:rPr>
            </w:pPr>
            <w:r w:rsidRPr="00DF07B4">
              <w:t> </w:t>
            </w:r>
          </w:p>
        </w:tc>
        <w:tc>
          <w:tcPr>
            <w:tcW w:w="393" w:type="pct"/>
            <w:vAlign w:val="bottom"/>
          </w:tcPr>
          <w:p w14:paraId="6DE7D55D" w14:textId="70466051" w:rsidR="00FC3318" w:rsidRPr="00DF07B4" w:rsidRDefault="00FC3318" w:rsidP="00FC3318">
            <w:pPr>
              <w:autoSpaceDE w:val="0"/>
              <w:autoSpaceDN w:val="0"/>
              <w:adjustRightInd w:val="0"/>
              <w:jc w:val="center"/>
              <w:rPr>
                <w:noProof/>
                <w:lang w:val="en-US"/>
              </w:rPr>
            </w:pPr>
            <w:r w:rsidRPr="00DF07B4">
              <w:t> </w:t>
            </w:r>
          </w:p>
        </w:tc>
        <w:tc>
          <w:tcPr>
            <w:tcW w:w="412" w:type="pct"/>
          </w:tcPr>
          <w:p w14:paraId="71F148AB" w14:textId="77777777" w:rsidR="00FC3318" w:rsidRPr="00DF07B4" w:rsidRDefault="00FC3318" w:rsidP="00FC3318">
            <w:pPr>
              <w:autoSpaceDE w:val="0"/>
              <w:autoSpaceDN w:val="0"/>
              <w:adjustRightInd w:val="0"/>
              <w:jc w:val="center"/>
              <w:rPr>
                <w:noProof/>
                <w:lang w:val="en-US"/>
              </w:rPr>
            </w:pPr>
          </w:p>
        </w:tc>
        <w:tc>
          <w:tcPr>
            <w:tcW w:w="412" w:type="pct"/>
          </w:tcPr>
          <w:p w14:paraId="507DB9F0" w14:textId="77777777" w:rsidR="00FC3318" w:rsidRPr="00DF07B4" w:rsidRDefault="00FC3318" w:rsidP="00FC3318">
            <w:pPr>
              <w:autoSpaceDE w:val="0"/>
              <w:autoSpaceDN w:val="0"/>
              <w:adjustRightInd w:val="0"/>
              <w:jc w:val="center"/>
              <w:rPr>
                <w:noProof/>
                <w:lang w:val="en-US"/>
              </w:rPr>
            </w:pPr>
          </w:p>
        </w:tc>
        <w:tc>
          <w:tcPr>
            <w:tcW w:w="312" w:type="pct"/>
            <w:gridSpan w:val="2"/>
          </w:tcPr>
          <w:p w14:paraId="025302BC" w14:textId="77777777" w:rsidR="00FC3318" w:rsidRPr="00DF07B4" w:rsidRDefault="00FC3318" w:rsidP="00FC3318">
            <w:pPr>
              <w:autoSpaceDE w:val="0"/>
              <w:autoSpaceDN w:val="0"/>
              <w:adjustRightInd w:val="0"/>
              <w:jc w:val="center"/>
              <w:rPr>
                <w:noProof/>
                <w:lang w:val="en-US"/>
              </w:rPr>
            </w:pPr>
          </w:p>
        </w:tc>
        <w:tc>
          <w:tcPr>
            <w:tcW w:w="537" w:type="pct"/>
          </w:tcPr>
          <w:p w14:paraId="459C91E8" w14:textId="77777777" w:rsidR="00FC3318" w:rsidRPr="00DF07B4" w:rsidRDefault="00FC3318" w:rsidP="00FC3318">
            <w:pPr>
              <w:autoSpaceDE w:val="0"/>
              <w:autoSpaceDN w:val="0"/>
              <w:adjustRightInd w:val="0"/>
              <w:jc w:val="center"/>
              <w:rPr>
                <w:noProof/>
              </w:rPr>
            </w:pPr>
          </w:p>
        </w:tc>
        <w:tc>
          <w:tcPr>
            <w:tcW w:w="212" w:type="pct"/>
          </w:tcPr>
          <w:p w14:paraId="2296402F" w14:textId="77777777" w:rsidR="00FC3318" w:rsidRPr="00DF07B4" w:rsidRDefault="00FC3318" w:rsidP="00FC3318">
            <w:pPr>
              <w:autoSpaceDE w:val="0"/>
              <w:autoSpaceDN w:val="0"/>
              <w:adjustRightInd w:val="0"/>
              <w:jc w:val="center"/>
              <w:rPr>
                <w:noProof/>
              </w:rPr>
            </w:pPr>
          </w:p>
        </w:tc>
        <w:tc>
          <w:tcPr>
            <w:tcW w:w="414" w:type="pct"/>
          </w:tcPr>
          <w:p w14:paraId="47FAF0DB" w14:textId="77777777" w:rsidR="00FC3318" w:rsidRPr="00DF07B4" w:rsidRDefault="00FC3318" w:rsidP="00FC3318">
            <w:pPr>
              <w:autoSpaceDE w:val="0"/>
              <w:autoSpaceDN w:val="0"/>
              <w:adjustRightInd w:val="0"/>
              <w:jc w:val="center"/>
              <w:rPr>
                <w:noProof/>
              </w:rPr>
            </w:pPr>
          </w:p>
        </w:tc>
      </w:tr>
      <w:tr w:rsidR="00DF07B4" w:rsidRPr="00DF07B4" w14:paraId="712087C5" w14:textId="6DEF56EA" w:rsidTr="00FC3318">
        <w:trPr>
          <w:trHeight w:val="288"/>
        </w:trPr>
        <w:tc>
          <w:tcPr>
            <w:tcW w:w="190" w:type="pct"/>
            <w:gridSpan w:val="2"/>
            <w:vAlign w:val="bottom"/>
          </w:tcPr>
          <w:p w14:paraId="39B67F79" w14:textId="66C01584" w:rsidR="00FC3318" w:rsidRPr="00DF07B4" w:rsidRDefault="00FC3318" w:rsidP="00FC3318">
            <w:pPr>
              <w:autoSpaceDE w:val="0"/>
              <w:autoSpaceDN w:val="0"/>
              <w:adjustRightInd w:val="0"/>
              <w:jc w:val="center"/>
              <w:rPr>
                <w:noProof/>
              </w:rPr>
            </w:pPr>
            <w:r w:rsidRPr="00DF07B4">
              <w:t>16</w:t>
            </w:r>
          </w:p>
        </w:tc>
        <w:tc>
          <w:tcPr>
            <w:tcW w:w="1750" w:type="pct"/>
            <w:vAlign w:val="bottom"/>
          </w:tcPr>
          <w:p w14:paraId="29452A30" w14:textId="7A08A031" w:rsidR="00FC3318" w:rsidRPr="00DF07B4" w:rsidRDefault="00FC3318" w:rsidP="00FC3318">
            <w:pPr>
              <w:autoSpaceDE w:val="0"/>
              <w:autoSpaceDN w:val="0"/>
              <w:adjustRightInd w:val="0"/>
              <w:rPr>
                <w:noProof/>
                <w:lang w:val="en-US"/>
              </w:rPr>
            </w:pPr>
            <w:r w:rsidRPr="00DF07B4">
              <w:t>Patch panel 19"/1U sa 25 RJ-45 , telefonski (Schrack ili slično)</w:t>
            </w:r>
          </w:p>
        </w:tc>
        <w:tc>
          <w:tcPr>
            <w:tcW w:w="368" w:type="pct"/>
            <w:vAlign w:val="center"/>
          </w:tcPr>
          <w:p w14:paraId="5D70361F" w14:textId="0618C819"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34D9366D" w14:textId="2B533215" w:rsidR="00FC3318" w:rsidRPr="00DF07B4" w:rsidRDefault="00FC3318" w:rsidP="00FC3318">
            <w:pPr>
              <w:autoSpaceDE w:val="0"/>
              <w:autoSpaceDN w:val="0"/>
              <w:adjustRightInd w:val="0"/>
              <w:jc w:val="center"/>
              <w:rPr>
                <w:noProof/>
                <w:lang w:val="en-US"/>
              </w:rPr>
            </w:pPr>
            <w:r w:rsidRPr="00DF07B4">
              <w:t>1</w:t>
            </w:r>
          </w:p>
        </w:tc>
        <w:tc>
          <w:tcPr>
            <w:tcW w:w="412" w:type="pct"/>
          </w:tcPr>
          <w:p w14:paraId="0C09D469" w14:textId="77777777" w:rsidR="00FC3318" w:rsidRPr="00DF07B4" w:rsidRDefault="00FC3318" w:rsidP="00FC3318">
            <w:pPr>
              <w:autoSpaceDE w:val="0"/>
              <w:autoSpaceDN w:val="0"/>
              <w:adjustRightInd w:val="0"/>
              <w:jc w:val="center"/>
              <w:rPr>
                <w:noProof/>
                <w:lang w:val="en-US"/>
              </w:rPr>
            </w:pPr>
          </w:p>
        </w:tc>
        <w:tc>
          <w:tcPr>
            <w:tcW w:w="412" w:type="pct"/>
          </w:tcPr>
          <w:p w14:paraId="70266754" w14:textId="77777777" w:rsidR="00FC3318" w:rsidRPr="00DF07B4" w:rsidRDefault="00FC3318" w:rsidP="00FC3318">
            <w:pPr>
              <w:autoSpaceDE w:val="0"/>
              <w:autoSpaceDN w:val="0"/>
              <w:adjustRightInd w:val="0"/>
              <w:jc w:val="center"/>
              <w:rPr>
                <w:noProof/>
                <w:lang w:val="en-US"/>
              </w:rPr>
            </w:pPr>
          </w:p>
        </w:tc>
        <w:tc>
          <w:tcPr>
            <w:tcW w:w="312" w:type="pct"/>
            <w:gridSpan w:val="2"/>
          </w:tcPr>
          <w:p w14:paraId="0C5701A6" w14:textId="77777777" w:rsidR="00FC3318" w:rsidRPr="00DF07B4" w:rsidRDefault="00FC3318" w:rsidP="00FC3318">
            <w:pPr>
              <w:autoSpaceDE w:val="0"/>
              <w:autoSpaceDN w:val="0"/>
              <w:adjustRightInd w:val="0"/>
              <w:jc w:val="center"/>
              <w:rPr>
                <w:noProof/>
                <w:lang w:val="en-US"/>
              </w:rPr>
            </w:pPr>
          </w:p>
        </w:tc>
        <w:tc>
          <w:tcPr>
            <w:tcW w:w="537" w:type="pct"/>
          </w:tcPr>
          <w:p w14:paraId="00E6E1CD" w14:textId="77777777" w:rsidR="00FC3318" w:rsidRPr="00DF07B4" w:rsidRDefault="00FC3318" w:rsidP="00FC3318">
            <w:pPr>
              <w:autoSpaceDE w:val="0"/>
              <w:autoSpaceDN w:val="0"/>
              <w:adjustRightInd w:val="0"/>
              <w:jc w:val="center"/>
              <w:rPr>
                <w:noProof/>
              </w:rPr>
            </w:pPr>
          </w:p>
        </w:tc>
        <w:tc>
          <w:tcPr>
            <w:tcW w:w="212" w:type="pct"/>
          </w:tcPr>
          <w:p w14:paraId="34711432" w14:textId="77777777" w:rsidR="00FC3318" w:rsidRPr="00DF07B4" w:rsidRDefault="00FC3318" w:rsidP="00FC3318">
            <w:pPr>
              <w:autoSpaceDE w:val="0"/>
              <w:autoSpaceDN w:val="0"/>
              <w:adjustRightInd w:val="0"/>
              <w:jc w:val="center"/>
              <w:rPr>
                <w:noProof/>
              </w:rPr>
            </w:pPr>
          </w:p>
        </w:tc>
        <w:tc>
          <w:tcPr>
            <w:tcW w:w="414" w:type="pct"/>
          </w:tcPr>
          <w:p w14:paraId="1A5F9D50" w14:textId="77777777" w:rsidR="00FC3318" w:rsidRPr="00DF07B4" w:rsidRDefault="00FC3318" w:rsidP="00FC3318">
            <w:pPr>
              <w:autoSpaceDE w:val="0"/>
              <w:autoSpaceDN w:val="0"/>
              <w:adjustRightInd w:val="0"/>
              <w:jc w:val="center"/>
              <w:rPr>
                <w:noProof/>
              </w:rPr>
            </w:pPr>
          </w:p>
        </w:tc>
      </w:tr>
      <w:tr w:rsidR="00DF07B4" w:rsidRPr="00DF07B4" w14:paraId="0301E878" w14:textId="4B851BD9" w:rsidTr="00FC3318">
        <w:trPr>
          <w:trHeight w:val="288"/>
        </w:trPr>
        <w:tc>
          <w:tcPr>
            <w:tcW w:w="190" w:type="pct"/>
            <w:gridSpan w:val="2"/>
            <w:vAlign w:val="bottom"/>
          </w:tcPr>
          <w:p w14:paraId="08059275" w14:textId="0DBFB55F" w:rsidR="00FC3318" w:rsidRPr="00DF07B4" w:rsidRDefault="00FC3318" w:rsidP="00FC3318">
            <w:pPr>
              <w:autoSpaceDE w:val="0"/>
              <w:autoSpaceDN w:val="0"/>
              <w:adjustRightInd w:val="0"/>
              <w:jc w:val="center"/>
              <w:rPr>
                <w:noProof/>
              </w:rPr>
            </w:pPr>
            <w:r w:rsidRPr="00DF07B4">
              <w:t>17</w:t>
            </w:r>
          </w:p>
        </w:tc>
        <w:tc>
          <w:tcPr>
            <w:tcW w:w="1750" w:type="pct"/>
            <w:vAlign w:val="bottom"/>
          </w:tcPr>
          <w:p w14:paraId="58D0545D" w14:textId="55DD4614"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368" w:type="pct"/>
            <w:vAlign w:val="center"/>
          </w:tcPr>
          <w:p w14:paraId="4B416706" w14:textId="4A813358"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271A38F5" w14:textId="40206618" w:rsidR="00FC3318" w:rsidRPr="00DF07B4" w:rsidRDefault="00FC3318" w:rsidP="00FC3318">
            <w:pPr>
              <w:autoSpaceDE w:val="0"/>
              <w:autoSpaceDN w:val="0"/>
              <w:adjustRightInd w:val="0"/>
              <w:jc w:val="center"/>
              <w:rPr>
                <w:noProof/>
                <w:lang w:val="en-US"/>
              </w:rPr>
            </w:pPr>
            <w:r w:rsidRPr="00DF07B4">
              <w:t>20</w:t>
            </w:r>
          </w:p>
        </w:tc>
        <w:tc>
          <w:tcPr>
            <w:tcW w:w="412" w:type="pct"/>
          </w:tcPr>
          <w:p w14:paraId="3407D86F" w14:textId="77777777" w:rsidR="00FC3318" w:rsidRPr="00DF07B4" w:rsidRDefault="00FC3318" w:rsidP="00FC3318">
            <w:pPr>
              <w:autoSpaceDE w:val="0"/>
              <w:autoSpaceDN w:val="0"/>
              <w:adjustRightInd w:val="0"/>
              <w:jc w:val="center"/>
              <w:rPr>
                <w:noProof/>
                <w:lang w:val="en-US"/>
              </w:rPr>
            </w:pPr>
          </w:p>
        </w:tc>
        <w:tc>
          <w:tcPr>
            <w:tcW w:w="412" w:type="pct"/>
          </w:tcPr>
          <w:p w14:paraId="2C06F477" w14:textId="77777777" w:rsidR="00FC3318" w:rsidRPr="00DF07B4" w:rsidRDefault="00FC3318" w:rsidP="00FC3318">
            <w:pPr>
              <w:autoSpaceDE w:val="0"/>
              <w:autoSpaceDN w:val="0"/>
              <w:adjustRightInd w:val="0"/>
              <w:jc w:val="center"/>
              <w:rPr>
                <w:noProof/>
                <w:lang w:val="en-US"/>
              </w:rPr>
            </w:pPr>
          </w:p>
        </w:tc>
        <w:tc>
          <w:tcPr>
            <w:tcW w:w="312" w:type="pct"/>
            <w:gridSpan w:val="2"/>
          </w:tcPr>
          <w:p w14:paraId="21DD406A" w14:textId="77777777" w:rsidR="00FC3318" w:rsidRPr="00DF07B4" w:rsidRDefault="00FC3318" w:rsidP="00FC3318">
            <w:pPr>
              <w:autoSpaceDE w:val="0"/>
              <w:autoSpaceDN w:val="0"/>
              <w:adjustRightInd w:val="0"/>
              <w:jc w:val="center"/>
              <w:rPr>
                <w:noProof/>
                <w:lang w:val="en-US"/>
              </w:rPr>
            </w:pPr>
          </w:p>
        </w:tc>
        <w:tc>
          <w:tcPr>
            <w:tcW w:w="537" w:type="pct"/>
          </w:tcPr>
          <w:p w14:paraId="3FFCEB6A" w14:textId="77777777" w:rsidR="00FC3318" w:rsidRPr="00DF07B4" w:rsidRDefault="00FC3318" w:rsidP="00FC3318">
            <w:pPr>
              <w:autoSpaceDE w:val="0"/>
              <w:autoSpaceDN w:val="0"/>
              <w:adjustRightInd w:val="0"/>
              <w:jc w:val="center"/>
              <w:rPr>
                <w:noProof/>
              </w:rPr>
            </w:pPr>
          </w:p>
        </w:tc>
        <w:tc>
          <w:tcPr>
            <w:tcW w:w="212" w:type="pct"/>
          </w:tcPr>
          <w:p w14:paraId="64E0113B" w14:textId="77777777" w:rsidR="00FC3318" w:rsidRPr="00DF07B4" w:rsidRDefault="00FC3318" w:rsidP="00FC3318">
            <w:pPr>
              <w:autoSpaceDE w:val="0"/>
              <w:autoSpaceDN w:val="0"/>
              <w:adjustRightInd w:val="0"/>
              <w:jc w:val="center"/>
              <w:rPr>
                <w:noProof/>
              </w:rPr>
            </w:pPr>
          </w:p>
        </w:tc>
        <w:tc>
          <w:tcPr>
            <w:tcW w:w="414" w:type="pct"/>
          </w:tcPr>
          <w:p w14:paraId="10175390" w14:textId="77777777" w:rsidR="00FC3318" w:rsidRPr="00DF07B4" w:rsidRDefault="00FC3318" w:rsidP="00FC3318">
            <w:pPr>
              <w:autoSpaceDE w:val="0"/>
              <w:autoSpaceDN w:val="0"/>
              <w:adjustRightInd w:val="0"/>
              <w:jc w:val="center"/>
              <w:rPr>
                <w:noProof/>
              </w:rPr>
            </w:pPr>
          </w:p>
        </w:tc>
      </w:tr>
      <w:tr w:rsidR="00DF07B4" w:rsidRPr="00DF07B4" w14:paraId="39078FC7" w14:textId="6A88A25B" w:rsidTr="00FC3318">
        <w:trPr>
          <w:trHeight w:val="288"/>
        </w:trPr>
        <w:tc>
          <w:tcPr>
            <w:tcW w:w="190" w:type="pct"/>
            <w:gridSpan w:val="2"/>
            <w:vAlign w:val="bottom"/>
          </w:tcPr>
          <w:p w14:paraId="7B3FE383" w14:textId="41BFA8DC" w:rsidR="00FC3318" w:rsidRPr="00DF07B4" w:rsidRDefault="00FC3318" w:rsidP="00FC3318">
            <w:pPr>
              <w:autoSpaceDE w:val="0"/>
              <w:autoSpaceDN w:val="0"/>
              <w:adjustRightInd w:val="0"/>
              <w:jc w:val="center"/>
              <w:rPr>
                <w:noProof/>
              </w:rPr>
            </w:pPr>
            <w:r w:rsidRPr="00DF07B4">
              <w:t> </w:t>
            </w:r>
          </w:p>
        </w:tc>
        <w:tc>
          <w:tcPr>
            <w:tcW w:w="1750" w:type="pct"/>
            <w:vAlign w:val="bottom"/>
          </w:tcPr>
          <w:p w14:paraId="5D0800F7" w14:textId="3ED09A15" w:rsidR="00FC3318" w:rsidRPr="00DF07B4" w:rsidRDefault="00FC3318" w:rsidP="00FC3318">
            <w:pPr>
              <w:autoSpaceDE w:val="0"/>
              <w:autoSpaceDN w:val="0"/>
              <w:adjustRightInd w:val="0"/>
              <w:rPr>
                <w:noProof/>
                <w:lang w:val="en-US"/>
              </w:rPr>
            </w:pPr>
            <w:r w:rsidRPr="00DF07B4">
              <w:rPr>
                <w:b/>
                <w:bCs/>
              </w:rPr>
              <w:t>RADOVI</w:t>
            </w:r>
          </w:p>
        </w:tc>
        <w:tc>
          <w:tcPr>
            <w:tcW w:w="368" w:type="pct"/>
            <w:vAlign w:val="center"/>
          </w:tcPr>
          <w:p w14:paraId="1719F58D" w14:textId="0640FCEE" w:rsidR="00FC3318" w:rsidRPr="00DF07B4" w:rsidRDefault="00FC3318" w:rsidP="00FC3318">
            <w:pPr>
              <w:autoSpaceDE w:val="0"/>
              <w:autoSpaceDN w:val="0"/>
              <w:adjustRightInd w:val="0"/>
              <w:jc w:val="center"/>
              <w:rPr>
                <w:noProof/>
                <w:lang w:val="en-US"/>
              </w:rPr>
            </w:pPr>
            <w:r w:rsidRPr="00DF07B4">
              <w:t> </w:t>
            </w:r>
          </w:p>
        </w:tc>
        <w:tc>
          <w:tcPr>
            <w:tcW w:w="393" w:type="pct"/>
            <w:vAlign w:val="bottom"/>
          </w:tcPr>
          <w:p w14:paraId="59EDD253" w14:textId="0F5ABC9B" w:rsidR="00FC3318" w:rsidRPr="00DF07B4" w:rsidRDefault="00FC3318" w:rsidP="00FC3318">
            <w:pPr>
              <w:autoSpaceDE w:val="0"/>
              <w:autoSpaceDN w:val="0"/>
              <w:adjustRightInd w:val="0"/>
              <w:jc w:val="center"/>
              <w:rPr>
                <w:noProof/>
                <w:lang w:val="en-US"/>
              </w:rPr>
            </w:pPr>
            <w:r w:rsidRPr="00DF07B4">
              <w:t> </w:t>
            </w:r>
          </w:p>
        </w:tc>
        <w:tc>
          <w:tcPr>
            <w:tcW w:w="412" w:type="pct"/>
          </w:tcPr>
          <w:p w14:paraId="13AAAB86" w14:textId="77777777" w:rsidR="00FC3318" w:rsidRPr="00DF07B4" w:rsidRDefault="00FC3318" w:rsidP="00FC3318">
            <w:pPr>
              <w:autoSpaceDE w:val="0"/>
              <w:autoSpaceDN w:val="0"/>
              <w:adjustRightInd w:val="0"/>
              <w:jc w:val="center"/>
              <w:rPr>
                <w:noProof/>
                <w:lang w:val="en-US"/>
              </w:rPr>
            </w:pPr>
          </w:p>
        </w:tc>
        <w:tc>
          <w:tcPr>
            <w:tcW w:w="412" w:type="pct"/>
          </w:tcPr>
          <w:p w14:paraId="1582E057" w14:textId="77777777" w:rsidR="00FC3318" w:rsidRPr="00DF07B4" w:rsidRDefault="00FC3318" w:rsidP="00FC3318">
            <w:pPr>
              <w:autoSpaceDE w:val="0"/>
              <w:autoSpaceDN w:val="0"/>
              <w:adjustRightInd w:val="0"/>
              <w:jc w:val="center"/>
              <w:rPr>
                <w:noProof/>
                <w:lang w:val="en-US"/>
              </w:rPr>
            </w:pPr>
          </w:p>
        </w:tc>
        <w:tc>
          <w:tcPr>
            <w:tcW w:w="312" w:type="pct"/>
            <w:gridSpan w:val="2"/>
          </w:tcPr>
          <w:p w14:paraId="58E526F8" w14:textId="77777777" w:rsidR="00FC3318" w:rsidRPr="00DF07B4" w:rsidRDefault="00FC3318" w:rsidP="00FC3318">
            <w:pPr>
              <w:autoSpaceDE w:val="0"/>
              <w:autoSpaceDN w:val="0"/>
              <w:adjustRightInd w:val="0"/>
              <w:jc w:val="center"/>
              <w:rPr>
                <w:noProof/>
                <w:lang w:val="en-US"/>
              </w:rPr>
            </w:pPr>
          </w:p>
        </w:tc>
        <w:tc>
          <w:tcPr>
            <w:tcW w:w="537" w:type="pct"/>
          </w:tcPr>
          <w:p w14:paraId="6A14EF3A" w14:textId="77777777" w:rsidR="00FC3318" w:rsidRPr="00DF07B4" w:rsidRDefault="00FC3318" w:rsidP="00FC3318">
            <w:pPr>
              <w:autoSpaceDE w:val="0"/>
              <w:autoSpaceDN w:val="0"/>
              <w:adjustRightInd w:val="0"/>
              <w:jc w:val="center"/>
              <w:rPr>
                <w:noProof/>
              </w:rPr>
            </w:pPr>
          </w:p>
        </w:tc>
        <w:tc>
          <w:tcPr>
            <w:tcW w:w="212" w:type="pct"/>
          </w:tcPr>
          <w:p w14:paraId="402A7CEE" w14:textId="77777777" w:rsidR="00FC3318" w:rsidRPr="00DF07B4" w:rsidRDefault="00FC3318" w:rsidP="00FC3318">
            <w:pPr>
              <w:autoSpaceDE w:val="0"/>
              <w:autoSpaceDN w:val="0"/>
              <w:adjustRightInd w:val="0"/>
              <w:jc w:val="center"/>
              <w:rPr>
                <w:noProof/>
              </w:rPr>
            </w:pPr>
          </w:p>
        </w:tc>
        <w:tc>
          <w:tcPr>
            <w:tcW w:w="414" w:type="pct"/>
          </w:tcPr>
          <w:p w14:paraId="55E81FBC" w14:textId="77777777" w:rsidR="00FC3318" w:rsidRPr="00DF07B4" w:rsidRDefault="00FC3318" w:rsidP="00FC3318">
            <w:pPr>
              <w:autoSpaceDE w:val="0"/>
              <w:autoSpaceDN w:val="0"/>
              <w:adjustRightInd w:val="0"/>
              <w:jc w:val="center"/>
              <w:rPr>
                <w:noProof/>
              </w:rPr>
            </w:pPr>
          </w:p>
        </w:tc>
      </w:tr>
      <w:tr w:rsidR="00DF07B4" w:rsidRPr="00DF07B4" w14:paraId="6AB6A812" w14:textId="46ACD4FE" w:rsidTr="007579D6">
        <w:trPr>
          <w:trHeight w:val="288"/>
        </w:trPr>
        <w:tc>
          <w:tcPr>
            <w:tcW w:w="190" w:type="pct"/>
            <w:gridSpan w:val="2"/>
            <w:vAlign w:val="bottom"/>
          </w:tcPr>
          <w:p w14:paraId="31C753BE" w14:textId="1CC8962D" w:rsidR="00FC3318" w:rsidRPr="00DF07B4" w:rsidRDefault="00FC3318" w:rsidP="00FC3318">
            <w:pPr>
              <w:autoSpaceDE w:val="0"/>
              <w:autoSpaceDN w:val="0"/>
              <w:adjustRightInd w:val="0"/>
              <w:jc w:val="center"/>
              <w:rPr>
                <w:noProof/>
              </w:rPr>
            </w:pPr>
            <w:r w:rsidRPr="00DF07B4">
              <w:t>18</w:t>
            </w:r>
          </w:p>
        </w:tc>
        <w:tc>
          <w:tcPr>
            <w:tcW w:w="1750" w:type="pct"/>
            <w:vAlign w:val="bottom"/>
          </w:tcPr>
          <w:p w14:paraId="46E46A81" w14:textId="6ECDFCDB" w:rsidR="00FC3318" w:rsidRPr="00DF07B4" w:rsidRDefault="00FC3318" w:rsidP="00FC3318">
            <w:pPr>
              <w:autoSpaceDE w:val="0"/>
              <w:autoSpaceDN w:val="0"/>
              <w:adjustRightInd w:val="0"/>
              <w:rPr>
                <w:noProof/>
                <w:lang w:val="en-US"/>
              </w:rPr>
            </w:pPr>
            <w:r w:rsidRPr="00DF07B4">
              <w:t>Bušenje rupa u zidovima i pločama</w:t>
            </w:r>
          </w:p>
        </w:tc>
        <w:tc>
          <w:tcPr>
            <w:tcW w:w="368" w:type="pct"/>
            <w:vAlign w:val="center"/>
          </w:tcPr>
          <w:p w14:paraId="43D69F78" w14:textId="5C686CEF"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BB098CF" w14:textId="70164A6D" w:rsidR="00FC3318" w:rsidRPr="00DF07B4" w:rsidRDefault="00FC3318" w:rsidP="00FC3318">
            <w:pPr>
              <w:autoSpaceDE w:val="0"/>
              <w:autoSpaceDN w:val="0"/>
              <w:adjustRightInd w:val="0"/>
              <w:jc w:val="center"/>
              <w:rPr>
                <w:noProof/>
                <w:lang w:val="en-US"/>
              </w:rPr>
            </w:pPr>
            <w:r w:rsidRPr="00DF07B4">
              <w:t>30</w:t>
            </w:r>
          </w:p>
        </w:tc>
        <w:tc>
          <w:tcPr>
            <w:tcW w:w="412" w:type="pct"/>
          </w:tcPr>
          <w:p w14:paraId="60E30B59" w14:textId="77777777" w:rsidR="00FC3318" w:rsidRPr="00DF07B4" w:rsidRDefault="00FC3318" w:rsidP="00FC3318">
            <w:pPr>
              <w:autoSpaceDE w:val="0"/>
              <w:autoSpaceDN w:val="0"/>
              <w:adjustRightInd w:val="0"/>
              <w:jc w:val="center"/>
              <w:rPr>
                <w:noProof/>
                <w:lang w:val="en-US"/>
              </w:rPr>
            </w:pPr>
          </w:p>
        </w:tc>
        <w:tc>
          <w:tcPr>
            <w:tcW w:w="412" w:type="pct"/>
          </w:tcPr>
          <w:p w14:paraId="0137407C" w14:textId="77777777" w:rsidR="00FC3318" w:rsidRPr="00DF07B4" w:rsidRDefault="00FC3318" w:rsidP="00FC3318">
            <w:pPr>
              <w:autoSpaceDE w:val="0"/>
              <w:autoSpaceDN w:val="0"/>
              <w:adjustRightInd w:val="0"/>
              <w:jc w:val="center"/>
              <w:rPr>
                <w:noProof/>
                <w:lang w:val="en-US"/>
              </w:rPr>
            </w:pPr>
          </w:p>
        </w:tc>
        <w:tc>
          <w:tcPr>
            <w:tcW w:w="312" w:type="pct"/>
            <w:gridSpan w:val="2"/>
          </w:tcPr>
          <w:p w14:paraId="3FB17EC8" w14:textId="77777777" w:rsidR="00FC3318" w:rsidRPr="00DF07B4" w:rsidRDefault="00FC3318" w:rsidP="00FC3318">
            <w:pPr>
              <w:autoSpaceDE w:val="0"/>
              <w:autoSpaceDN w:val="0"/>
              <w:adjustRightInd w:val="0"/>
              <w:jc w:val="center"/>
              <w:rPr>
                <w:noProof/>
                <w:lang w:val="en-US"/>
              </w:rPr>
            </w:pPr>
          </w:p>
        </w:tc>
        <w:tc>
          <w:tcPr>
            <w:tcW w:w="537" w:type="pct"/>
          </w:tcPr>
          <w:p w14:paraId="17599F2B" w14:textId="77777777" w:rsidR="00FC3318" w:rsidRPr="00DF07B4" w:rsidRDefault="00FC3318" w:rsidP="00FC3318">
            <w:pPr>
              <w:autoSpaceDE w:val="0"/>
              <w:autoSpaceDN w:val="0"/>
              <w:adjustRightInd w:val="0"/>
              <w:jc w:val="center"/>
              <w:rPr>
                <w:noProof/>
              </w:rPr>
            </w:pPr>
          </w:p>
        </w:tc>
        <w:tc>
          <w:tcPr>
            <w:tcW w:w="212" w:type="pct"/>
          </w:tcPr>
          <w:p w14:paraId="643BF1C3" w14:textId="77777777" w:rsidR="00FC3318" w:rsidRPr="00DF07B4" w:rsidRDefault="00FC3318" w:rsidP="00FC3318">
            <w:pPr>
              <w:autoSpaceDE w:val="0"/>
              <w:autoSpaceDN w:val="0"/>
              <w:adjustRightInd w:val="0"/>
              <w:jc w:val="center"/>
              <w:rPr>
                <w:noProof/>
              </w:rPr>
            </w:pPr>
          </w:p>
        </w:tc>
        <w:tc>
          <w:tcPr>
            <w:tcW w:w="414" w:type="pct"/>
          </w:tcPr>
          <w:p w14:paraId="02907A6F" w14:textId="77777777" w:rsidR="00FC3318" w:rsidRPr="00DF07B4" w:rsidRDefault="00FC3318" w:rsidP="00FC3318">
            <w:pPr>
              <w:autoSpaceDE w:val="0"/>
              <w:autoSpaceDN w:val="0"/>
              <w:adjustRightInd w:val="0"/>
              <w:jc w:val="center"/>
              <w:rPr>
                <w:noProof/>
              </w:rPr>
            </w:pPr>
          </w:p>
        </w:tc>
      </w:tr>
      <w:tr w:rsidR="00DF07B4" w:rsidRPr="00DF07B4" w14:paraId="0C39FAB5" w14:textId="4C99CAAF" w:rsidTr="007579D6">
        <w:trPr>
          <w:trHeight w:val="288"/>
        </w:trPr>
        <w:tc>
          <w:tcPr>
            <w:tcW w:w="190" w:type="pct"/>
            <w:gridSpan w:val="2"/>
            <w:vAlign w:val="bottom"/>
          </w:tcPr>
          <w:p w14:paraId="7C5A9965" w14:textId="78DBE483" w:rsidR="00FC3318" w:rsidRPr="00DF07B4" w:rsidRDefault="00FC3318" w:rsidP="00FC3318">
            <w:pPr>
              <w:autoSpaceDE w:val="0"/>
              <w:autoSpaceDN w:val="0"/>
              <w:adjustRightInd w:val="0"/>
              <w:jc w:val="center"/>
              <w:rPr>
                <w:noProof/>
              </w:rPr>
            </w:pPr>
            <w:r w:rsidRPr="00DF07B4">
              <w:t>19</w:t>
            </w:r>
          </w:p>
        </w:tc>
        <w:tc>
          <w:tcPr>
            <w:tcW w:w="1750" w:type="pct"/>
            <w:vAlign w:val="bottom"/>
          </w:tcPr>
          <w:p w14:paraId="3ABBB63F" w14:textId="26DA136D" w:rsidR="00FC3318" w:rsidRPr="00DF07B4" w:rsidRDefault="00FC3318" w:rsidP="00FC3318">
            <w:pPr>
              <w:autoSpaceDE w:val="0"/>
              <w:autoSpaceDN w:val="0"/>
              <w:adjustRightInd w:val="0"/>
              <w:rPr>
                <w:noProof/>
                <w:lang w:val="en-US"/>
              </w:rPr>
            </w:pPr>
            <w:r w:rsidRPr="00DF07B4">
              <w:t>Postavljanje POK kanala</w:t>
            </w:r>
          </w:p>
        </w:tc>
        <w:tc>
          <w:tcPr>
            <w:tcW w:w="368" w:type="pct"/>
            <w:vAlign w:val="center"/>
          </w:tcPr>
          <w:p w14:paraId="4E4B60C8" w14:textId="771FC1CC"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3CCCC6F4" w14:textId="690A4CFC" w:rsidR="00FC3318" w:rsidRPr="00DF07B4" w:rsidRDefault="00FC3318" w:rsidP="00FC3318">
            <w:pPr>
              <w:autoSpaceDE w:val="0"/>
              <w:autoSpaceDN w:val="0"/>
              <w:adjustRightInd w:val="0"/>
              <w:jc w:val="center"/>
              <w:rPr>
                <w:noProof/>
                <w:lang w:val="en-US"/>
              </w:rPr>
            </w:pPr>
            <w:r w:rsidRPr="00DF07B4">
              <w:t>116</w:t>
            </w:r>
          </w:p>
        </w:tc>
        <w:tc>
          <w:tcPr>
            <w:tcW w:w="412" w:type="pct"/>
          </w:tcPr>
          <w:p w14:paraId="16F94081" w14:textId="77777777" w:rsidR="00FC3318" w:rsidRPr="00DF07B4" w:rsidRDefault="00FC3318" w:rsidP="00FC3318">
            <w:pPr>
              <w:autoSpaceDE w:val="0"/>
              <w:autoSpaceDN w:val="0"/>
              <w:adjustRightInd w:val="0"/>
              <w:jc w:val="center"/>
              <w:rPr>
                <w:noProof/>
                <w:lang w:val="en-US"/>
              </w:rPr>
            </w:pPr>
          </w:p>
        </w:tc>
        <w:tc>
          <w:tcPr>
            <w:tcW w:w="412" w:type="pct"/>
          </w:tcPr>
          <w:p w14:paraId="732C61BD" w14:textId="77777777" w:rsidR="00FC3318" w:rsidRPr="00DF07B4" w:rsidRDefault="00FC3318" w:rsidP="00FC3318">
            <w:pPr>
              <w:autoSpaceDE w:val="0"/>
              <w:autoSpaceDN w:val="0"/>
              <w:adjustRightInd w:val="0"/>
              <w:jc w:val="center"/>
              <w:rPr>
                <w:noProof/>
                <w:lang w:val="en-US"/>
              </w:rPr>
            </w:pPr>
          </w:p>
        </w:tc>
        <w:tc>
          <w:tcPr>
            <w:tcW w:w="312" w:type="pct"/>
            <w:gridSpan w:val="2"/>
          </w:tcPr>
          <w:p w14:paraId="08AE7771" w14:textId="77777777" w:rsidR="00FC3318" w:rsidRPr="00DF07B4" w:rsidRDefault="00FC3318" w:rsidP="00FC3318">
            <w:pPr>
              <w:autoSpaceDE w:val="0"/>
              <w:autoSpaceDN w:val="0"/>
              <w:adjustRightInd w:val="0"/>
              <w:jc w:val="center"/>
              <w:rPr>
                <w:noProof/>
                <w:lang w:val="en-US"/>
              </w:rPr>
            </w:pPr>
          </w:p>
        </w:tc>
        <w:tc>
          <w:tcPr>
            <w:tcW w:w="537" w:type="pct"/>
          </w:tcPr>
          <w:p w14:paraId="2828CD32" w14:textId="77777777" w:rsidR="00FC3318" w:rsidRPr="00DF07B4" w:rsidRDefault="00FC3318" w:rsidP="00FC3318">
            <w:pPr>
              <w:autoSpaceDE w:val="0"/>
              <w:autoSpaceDN w:val="0"/>
              <w:adjustRightInd w:val="0"/>
              <w:jc w:val="center"/>
              <w:rPr>
                <w:noProof/>
              </w:rPr>
            </w:pPr>
          </w:p>
        </w:tc>
        <w:tc>
          <w:tcPr>
            <w:tcW w:w="212" w:type="pct"/>
          </w:tcPr>
          <w:p w14:paraId="4054B1E8" w14:textId="77777777" w:rsidR="00FC3318" w:rsidRPr="00DF07B4" w:rsidRDefault="00FC3318" w:rsidP="00FC3318">
            <w:pPr>
              <w:autoSpaceDE w:val="0"/>
              <w:autoSpaceDN w:val="0"/>
              <w:adjustRightInd w:val="0"/>
              <w:jc w:val="center"/>
              <w:rPr>
                <w:noProof/>
              </w:rPr>
            </w:pPr>
          </w:p>
        </w:tc>
        <w:tc>
          <w:tcPr>
            <w:tcW w:w="414" w:type="pct"/>
          </w:tcPr>
          <w:p w14:paraId="03F8C962" w14:textId="77777777" w:rsidR="00FC3318" w:rsidRPr="00DF07B4" w:rsidRDefault="00FC3318" w:rsidP="00FC3318">
            <w:pPr>
              <w:autoSpaceDE w:val="0"/>
              <w:autoSpaceDN w:val="0"/>
              <w:adjustRightInd w:val="0"/>
              <w:jc w:val="center"/>
              <w:rPr>
                <w:noProof/>
              </w:rPr>
            </w:pPr>
          </w:p>
        </w:tc>
      </w:tr>
      <w:tr w:rsidR="00DF07B4" w:rsidRPr="00DF07B4" w14:paraId="77B378D3" w14:textId="283C099D" w:rsidTr="007579D6">
        <w:trPr>
          <w:trHeight w:val="288"/>
        </w:trPr>
        <w:tc>
          <w:tcPr>
            <w:tcW w:w="190" w:type="pct"/>
            <w:gridSpan w:val="2"/>
            <w:vAlign w:val="bottom"/>
          </w:tcPr>
          <w:p w14:paraId="2753BB09" w14:textId="48E9E686" w:rsidR="00FC3318" w:rsidRPr="00DF07B4" w:rsidRDefault="00FC3318" w:rsidP="00FC3318">
            <w:pPr>
              <w:autoSpaceDE w:val="0"/>
              <w:autoSpaceDN w:val="0"/>
              <w:adjustRightInd w:val="0"/>
              <w:jc w:val="center"/>
              <w:rPr>
                <w:noProof/>
              </w:rPr>
            </w:pPr>
            <w:r w:rsidRPr="00DF07B4">
              <w:t>20</w:t>
            </w:r>
          </w:p>
        </w:tc>
        <w:tc>
          <w:tcPr>
            <w:tcW w:w="1750" w:type="pct"/>
            <w:vAlign w:val="bottom"/>
          </w:tcPr>
          <w:p w14:paraId="523B1479" w14:textId="5FAE4535" w:rsidR="00FC3318" w:rsidRPr="00DF07B4" w:rsidRDefault="00FC3318" w:rsidP="00FC3318">
            <w:pPr>
              <w:autoSpaceDE w:val="0"/>
              <w:autoSpaceDN w:val="0"/>
              <w:adjustRightInd w:val="0"/>
              <w:rPr>
                <w:noProof/>
                <w:lang w:val="en-US"/>
              </w:rPr>
            </w:pPr>
            <w:r w:rsidRPr="00DF07B4">
              <w:t>Polaganje UTP kabla</w:t>
            </w:r>
          </w:p>
        </w:tc>
        <w:tc>
          <w:tcPr>
            <w:tcW w:w="368" w:type="pct"/>
            <w:vAlign w:val="center"/>
          </w:tcPr>
          <w:p w14:paraId="3F8D3562" w14:textId="4B267AA8"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2745B8C2" w14:textId="0F3AF162" w:rsidR="00FC3318" w:rsidRPr="00DF07B4" w:rsidRDefault="00FC3318" w:rsidP="00FC3318">
            <w:pPr>
              <w:autoSpaceDE w:val="0"/>
              <w:autoSpaceDN w:val="0"/>
              <w:adjustRightInd w:val="0"/>
              <w:jc w:val="center"/>
              <w:rPr>
                <w:noProof/>
                <w:lang w:val="en-US"/>
              </w:rPr>
            </w:pPr>
            <w:r w:rsidRPr="00DF07B4">
              <w:t>600</w:t>
            </w:r>
          </w:p>
        </w:tc>
        <w:tc>
          <w:tcPr>
            <w:tcW w:w="412" w:type="pct"/>
          </w:tcPr>
          <w:p w14:paraId="38CDC13F" w14:textId="77777777" w:rsidR="00FC3318" w:rsidRPr="00DF07B4" w:rsidRDefault="00FC3318" w:rsidP="00FC3318">
            <w:pPr>
              <w:autoSpaceDE w:val="0"/>
              <w:autoSpaceDN w:val="0"/>
              <w:adjustRightInd w:val="0"/>
              <w:jc w:val="center"/>
              <w:rPr>
                <w:noProof/>
                <w:lang w:val="en-US"/>
              </w:rPr>
            </w:pPr>
          </w:p>
        </w:tc>
        <w:tc>
          <w:tcPr>
            <w:tcW w:w="412" w:type="pct"/>
          </w:tcPr>
          <w:p w14:paraId="487B4E66" w14:textId="77777777" w:rsidR="00FC3318" w:rsidRPr="00DF07B4" w:rsidRDefault="00FC3318" w:rsidP="00FC3318">
            <w:pPr>
              <w:autoSpaceDE w:val="0"/>
              <w:autoSpaceDN w:val="0"/>
              <w:adjustRightInd w:val="0"/>
              <w:jc w:val="center"/>
              <w:rPr>
                <w:noProof/>
                <w:lang w:val="en-US"/>
              </w:rPr>
            </w:pPr>
          </w:p>
        </w:tc>
        <w:tc>
          <w:tcPr>
            <w:tcW w:w="312" w:type="pct"/>
            <w:gridSpan w:val="2"/>
          </w:tcPr>
          <w:p w14:paraId="3D7B87F4" w14:textId="77777777" w:rsidR="00FC3318" w:rsidRPr="00DF07B4" w:rsidRDefault="00FC3318" w:rsidP="00FC3318">
            <w:pPr>
              <w:autoSpaceDE w:val="0"/>
              <w:autoSpaceDN w:val="0"/>
              <w:adjustRightInd w:val="0"/>
              <w:jc w:val="center"/>
              <w:rPr>
                <w:noProof/>
                <w:lang w:val="en-US"/>
              </w:rPr>
            </w:pPr>
          </w:p>
        </w:tc>
        <w:tc>
          <w:tcPr>
            <w:tcW w:w="537" w:type="pct"/>
          </w:tcPr>
          <w:p w14:paraId="471B80DE" w14:textId="77777777" w:rsidR="00FC3318" w:rsidRPr="00DF07B4" w:rsidRDefault="00FC3318" w:rsidP="00FC3318">
            <w:pPr>
              <w:autoSpaceDE w:val="0"/>
              <w:autoSpaceDN w:val="0"/>
              <w:adjustRightInd w:val="0"/>
              <w:jc w:val="center"/>
              <w:rPr>
                <w:noProof/>
              </w:rPr>
            </w:pPr>
          </w:p>
        </w:tc>
        <w:tc>
          <w:tcPr>
            <w:tcW w:w="212" w:type="pct"/>
          </w:tcPr>
          <w:p w14:paraId="052BADB4" w14:textId="77777777" w:rsidR="00FC3318" w:rsidRPr="00DF07B4" w:rsidRDefault="00FC3318" w:rsidP="00FC3318">
            <w:pPr>
              <w:autoSpaceDE w:val="0"/>
              <w:autoSpaceDN w:val="0"/>
              <w:adjustRightInd w:val="0"/>
              <w:jc w:val="center"/>
              <w:rPr>
                <w:noProof/>
              </w:rPr>
            </w:pPr>
          </w:p>
        </w:tc>
        <w:tc>
          <w:tcPr>
            <w:tcW w:w="414" w:type="pct"/>
          </w:tcPr>
          <w:p w14:paraId="455BA55A" w14:textId="77777777" w:rsidR="00FC3318" w:rsidRPr="00DF07B4" w:rsidRDefault="00FC3318" w:rsidP="00FC3318">
            <w:pPr>
              <w:autoSpaceDE w:val="0"/>
              <w:autoSpaceDN w:val="0"/>
              <w:adjustRightInd w:val="0"/>
              <w:jc w:val="center"/>
              <w:rPr>
                <w:noProof/>
              </w:rPr>
            </w:pPr>
          </w:p>
        </w:tc>
      </w:tr>
      <w:tr w:rsidR="00DF07B4" w:rsidRPr="00DF07B4" w14:paraId="2EAC7079" w14:textId="7E33D6A1" w:rsidTr="007579D6">
        <w:trPr>
          <w:trHeight w:val="288"/>
        </w:trPr>
        <w:tc>
          <w:tcPr>
            <w:tcW w:w="190" w:type="pct"/>
            <w:gridSpan w:val="2"/>
            <w:vAlign w:val="bottom"/>
          </w:tcPr>
          <w:p w14:paraId="3B2F3DD3" w14:textId="4AF7B74F" w:rsidR="00FC3318" w:rsidRPr="00DF07B4" w:rsidRDefault="00FC3318" w:rsidP="00FC3318">
            <w:pPr>
              <w:autoSpaceDE w:val="0"/>
              <w:autoSpaceDN w:val="0"/>
              <w:adjustRightInd w:val="0"/>
              <w:jc w:val="center"/>
              <w:rPr>
                <w:noProof/>
              </w:rPr>
            </w:pPr>
            <w:r w:rsidRPr="00DF07B4">
              <w:t>21</w:t>
            </w:r>
          </w:p>
        </w:tc>
        <w:tc>
          <w:tcPr>
            <w:tcW w:w="1750" w:type="pct"/>
            <w:vAlign w:val="bottom"/>
          </w:tcPr>
          <w:p w14:paraId="1E639535" w14:textId="681D58E9" w:rsidR="00FC3318" w:rsidRPr="00DF07B4" w:rsidRDefault="00FC3318" w:rsidP="00FC3318">
            <w:pPr>
              <w:autoSpaceDE w:val="0"/>
              <w:autoSpaceDN w:val="0"/>
              <w:adjustRightInd w:val="0"/>
              <w:rPr>
                <w:noProof/>
                <w:lang w:val="en-US"/>
              </w:rPr>
            </w:pPr>
            <w:r w:rsidRPr="00DF07B4">
              <w:t>Polaganje telefonskog kabla</w:t>
            </w:r>
          </w:p>
        </w:tc>
        <w:tc>
          <w:tcPr>
            <w:tcW w:w="368" w:type="pct"/>
            <w:vAlign w:val="center"/>
          </w:tcPr>
          <w:p w14:paraId="6D5FC5A7" w14:textId="2687B0B5"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0E2E88BD" w14:textId="23942F5A" w:rsidR="00FC3318" w:rsidRPr="00DF07B4" w:rsidRDefault="00FC3318" w:rsidP="00FC3318">
            <w:pPr>
              <w:autoSpaceDE w:val="0"/>
              <w:autoSpaceDN w:val="0"/>
              <w:adjustRightInd w:val="0"/>
              <w:jc w:val="center"/>
              <w:rPr>
                <w:noProof/>
                <w:lang w:val="en-US"/>
              </w:rPr>
            </w:pPr>
            <w:r w:rsidRPr="00DF07B4">
              <w:t>20</w:t>
            </w:r>
          </w:p>
        </w:tc>
        <w:tc>
          <w:tcPr>
            <w:tcW w:w="412" w:type="pct"/>
          </w:tcPr>
          <w:p w14:paraId="2A4071E2" w14:textId="77777777" w:rsidR="00FC3318" w:rsidRPr="00DF07B4" w:rsidRDefault="00FC3318" w:rsidP="00FC3318">
            <w:pPr>
              <w:autoSpaceDE w:val="0"/>
              <w:autoSpaceDN w:val="0"/>
              <w:adjustRightInd w:val="0"/>
              <w:jc w:val="center"/>
              <w:rPr>
                <w:noProof/>
                <w:lang w:val="en-US"/>
              </w:rPr>
            </w:pPr>
          </w:p>
        </w:tc>
        <w:tc>
          <w:tcPr>
            <w:tcW w:w="412" w:type="pct"/>
          </w:tcPr>
          <w:p w14:paraId="055DBFED" w14:textId="77777777" w:rsidR="00FC3318" w:rsidRPr="00DF07B4" w:rsidRDefault="00FC3318" w:rsidP="00FC3318">
            <w:pPr>
              <w:autoSpaceDE w:val="0"/>
              <w:autoSpaceDN w:val="0"/>
              <w:adjustRightInd w:val="0"/>
              <w:jc w:val="center"/>
              <w:rPr>
                <w:noProof/>
                <w:lang w:val="en-US"/>
              </w:rPr>
            </w:pPr>
          </w:p>
        </w:tc>
        <w:tc>
          <w:tcPr>
            <w:tcW w:w="312" w:type="pct"/>
            <w:gridSpan w:val="2"/>
          </w:tcPr>
          <w:p w14:paraId="78988BE2" w14:textId="77777777" w:rsidR="00FC3318" w:rsidRPr="00DF07B4" w:rsidRDefault="00FC3318" w:rsidP="00FC3318">
            <w:pPr>
              <w:autoSpaceDE w:val="0"/>
              <w:autoSpaceDN w:val="0"/>
              <w:adjustRightInd w:val="0"/>
              <w:jc w:val="center"/>
              <w:rPr>
                <w:noProof/>
                <w:lang w:val="en-US"/>
              </w:rPr>
            </w:pPr>
          </w:p>
        </w:tc>
        <w:tc>
          <w:tcPr>
            <w:tcW w:w="537" w:type="pct"/>
          </w:tcPr>
          <w:p w14:paraId="0F3B646D" w14:textId="77777777" w:rsidR="00FC3318" w:rsidRPr="00DF07B4" w:rsidRDefault="00FC3318" w:rsidP="00FC3318">
            <w:pPr>
              <w:autoSpaceDE w:val="0"/>
              <w:autoSpaceDN w:val="0"/>
              <w:adjustRightInd w:val="0"/>
              <w:jc w:val="center"/>
              <w:rPr>
                <w:noProof/>
              </w:rPr>
            </w:pPr>
          </w:p>
        </w:tc>
        <w:tc>
          <w:tcPr>
            <w:tcW w:w="212" w:type="pct"/>
          </w:tcPr>
          <w:p w14:paraId="74885EDE" w14:textId="77777777" w:rsidR="00FC3318" w:rsidRPr="00DF07B4" w:rsidRDefault="00FC3318" w:rsidP="00FC3318">
            <w:pPr>
              <w:autoSpaceDE w:val="0"/>
              <w:autoSpaceDN w:val="0"/>
              <w:adjustRightInd w:val="0"/>
              <w:jc w:val="center"/>
              <w:rPr>
                <w:noProof/>
              </w:rPr>
            </w:pPr>
          </w:p>
        </w:tc>
        <w:tc>
          <w:tcPr>
            <w:tcW w:w="414" w:type="pct"/>
          </w:tcPr>
          <w:p w14:paraId="16FC9045" w14:textId="77777777" w:rsidR="00FC3318" w:rsidRPr="00DF07B4" w:rsidRDefault="00FC3318" w:rsidP="00FC3318">
            <w:pPr>
              <w:autoSpaceDE w:val="0"/>
              <w:autoSpaceDN w:val="0"/>
              <w:adjustRightInd w:val="0"/>
              <w:jc w:val="center"/>
              <w:rPr>
                <w:noProof/>
              </w:rPr>
            </w:pPr>
          </w:p>
        </w:tc>
      </w:tr>
      <w:tr w:rsidR="00DF07B4" w:rsidRPr="00DF07B4" w14:paraId="3C935911" w14:textId="00DE3500" w:rsidTr="007579D6">
        <w:trPr>
          <w:trHeight w:val="288"/>
        </w:trPr>
        <w:tc>
          <w:tcPr>
            <w:tcW w:w="190" w:type="pct"/>
            <w:gridSpan w:val="2"/>
            <w:vAlign w:val="bottom"/>
          </w:tcPr>
          <w:p w14:paraId="28639552" w14:textId="40944032" w:rsidR="00FC3318" w:rsidRPr="00DF07B4" w:rsidRDefault="00FC3318" w:rsidP="00FC3318">
            <w:pPr>
              <w:autoSpaceDE w:val="0"/>
              <w:autoSpaceDN w:val="0"/>
              <w:adjustRightInd w:val="0"/>
              <w:jc w:val="center"/>
              <w:rPr>
                <w:noProof/>
              </w:rPr>
            </w:pPr>
            <w:r w:rsidRPr="00DF07B4">
              <w:t>22</w:t>
            </w:r>
          </w:p>
        </w:tc>
        <w:tc>
          <w:tcPr>
            <w:tcW w:w="1750" w:type="pct"/>
            <w:vAlign w:val="bottom"/>
          </w:tcPr>
          <w:p w14:paraId="0F642995" w14:textId="5E4C8E5A"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368" w:type="pct"/>
            <w:vAlign w:val="center"/>
          </w:tcPr>
          <w:p w14:paraId="109BF4DA" w14:textId="60CF0E41" w:rsidR="00FC3318" w:rsidRPr="00DF07B4" w:rsidRDefault="00FC3318" w:rsidP="00FC3318">
            <w:pPr>
              <w:autoSpaceDE w:val="0"/>
              <w:autoSpaceDN w:val="0"/>
              <w:adjustRightInd w:val="0"/>
              <w:jc w:val="center"/>
              <w:rPr>
                <w:noProof/>
                <w:lang w:val="en-US"/>
              </w:rPr>
            </w:pPr>
            <w:r w:rsidRPr="00DF07B4">
              <w:t>parici</w:t>
            </w:r>
          </w:p>
        </w:tc>
        <w:tc>
          <w:tcPr>
            <w:tcW w:w="393" w:type="pct"/>
            <w:vAlign w:val="bottom"/>
          </w:tcPr>
          <w:p w14:paraId="4A0CF9C1" w14:textId="212BCFB7" w:rsidR="00FC3318" w:rsidRPr="00DF07B4" w:rsidRDefault="00FC3318" w:rsidP="00FC3318">
            <w:pPr>
              <w:autoSpaceDE w:val="0"/>
              <w:autoSpaceDN w:val="0"/>
              <w:adjustRightInd w:val="0"/>
              <w:jc w:val="center"/>
              <w:rPr>
                <w:noProof/>
                <w:lang w:val="en-US"/>
              </w:rPr>
            </w:pPr>
            <w:r w:rsidRPr="00DF07B4">
              <w:t>50</w:t>
            </w:r>
          </w:p>
        </w:tc>
        <w:tc>
          <w:tcPr>
            <w:tcW w:w="412" w:type="pct"/>
          </w:tcPr>
          <w:p w14:paraId="6ED6418B" w14:textId="77777777" w:rsidR="00FC3318" w:rsidRPr="00DF07B4" w:rsidRDefault="00FC3318" w:rsidP="00FC3318">
            <w:pPr>
              <w:autoSpaceDE w:val="0"/>
              <w:autoSpaceDN w:val="0"/>
              <w:adjustRightInd w:val="0"/>
              <w:jc w:val="center"/>
              <w:rPr>
                <w:noProof/>
                <w:lang w:val="en-US"/>
              </w:rPr>
            </w:pPr>
          </w:p>
        </w:tc>
        <w:tc>
          <w:tcPr>
            <w:tcW w:w="412" w:type="pct"/>
          </w:tcPr>
          <w:p w14:paraId="2C9D68EF" w14:textId="77777777" w:rsidR="00FC3318" w:rsidRPr="00DF07B4" w:rsidRDefault="00FC3318" w:rsidP="00FC3318">
            <w:pPr>
              <w:autoSpaceDE w:val="0"/>
              <w:autoSpaceDN w:val="0"/>
              <w:adjustRightInd w:val="0"/>
              <w:jc w:val="center"/>
              <w:rPr>
                <w:noProof/>
                <w:lang w:val="en-US"/>
              </w:rPr>
            </w:pPr>
          </w:p>
        </w:tc>
        <w:tc>
          <w:tcPr>
            <w:tcW w:w="312" w:type="pct"/>
            <w:gridSpan w:val="2"/>
          </w:tcPr>
          <w:p w14:paraId="2DCF60FB" w14:textId="77777777" w:rsidR="00FC3318" w:rsidRPr="00DF07B4" w:rsidRDefault="00FC3318" w:rsidP="00FC3318">
            <w:pPr>
              <w:autoSpaceDE w:val="0"/>
              <w:autoSpaceDN w:val="0"/>
              <w:adjustRightInd w:val="0"/>
              <w:jc w:val="center"/>
              <w:rPr>
                <w:noProof/>
                <w:lang w:val="en-US"/>
              </w:rPr>
            </w:pPr>
          </w:p>
        </w:tc>
        <w:tc>
          <w:tcPr>
            <w:tcW w:w="537" w:type="pct"/>
          </w:tcPr>
          <w:p w14:paraId="07C853F4" w14:textId="77777777" w:rsidR="00FC3318" w:rsidRPr="00DF07B4" w:rsidRDefault="00FC3318" w:rsidP="00FC3318">
            <w:pPr>
              <w:autoSpaceDE w:val="0"/>
              <w:autoSpaceDN w:val="0"/>
              <w:adjustRightInd w:val="0"/>
              <w:jc w:val="center"/>
              <w:rPr>
                <w:noProof/>
              </w:rPr>
            </w:pPr>
          </w:p>
        </w:tc>
        <w:tc>
          <w:tcPr>
            <w:tcW w:w="212" w:type="pct"/>
          </w:tcPr>
          <w:p w14:paraId="2B497828" w14:textId="77777777" w:rsidR="00FC3318" w:rsidRPr="00DF07B4" w:rsidRDefault="00FC3318" w:rsidP="00FC3318">
            <w:pPr>
              <w:autoSpaceDE w:val="0"/>
              <w:autoSpaceDN w:val="0"/>
              <w:adjustRightInd w:val="0"/>
              <w:jc w:val="center"/>
              <w:rPr>
                <w:noProof/>
              </w:rPr>
            </w:pPr>
          </w:p>
        </w:tc>
        <w:tc>
          <w:tcPr>
            <w:tcW w:w="414" w:type="pct"/>
          </w:tcPr>
          <w:p w14:paraId="51EC88E8" w14:textId="77777777" w:rsidR="00FC3318" w:rsidRPr="00DF07B4" w:rsidRDefault="00FC3318" w:rsidP="00FC3318">
            <w:pPr>
              <w:autoSpaceDE w:val="0"/>
              <w:autoSpaceDN w:val="0"/>
              <w:adjustRightInd w:val="0"/>
              <w:jc w:val="center"/>
              <w:rPr>
                <w:noProof/>
              </w:rPr>
            </w:pPr>
          </w:p>
        </w:tc>
      </w:tr>
      <w:tr w:rsidR="00DF07B4" w:rsidRPr="00DF07B4" w14:paraId="494336A1" w14:textId="15E43525" w:rsidTr="007579D6">
        <w:trPr>
          <w:trHeight w:val="288"/>
        </w:trPr>
        <w:tc>
          <w:tcPr>
            <w:tcW w:w="190" w:type="pct"/>
            <w:gridSpan w:val="2"/>
            <w:vAlign w:val="bottom"/>
          </w:tcPr>
          <w:p w14:paraId="7BCCC667" w14:textId="464BD37E" w:rsidR="00FC3318" w:rsidRPr="00DF07B4" w:rsidRDefault="00FC3318" w:rsidP="00FC3318">
            <w:pPr>
              <w:autoSpaceDE w:val="0"/>
              <w:autoSpaceDN w:val="0"/>
              <w:adjustRightInd w:val="0"/>
              <w:jc w:val="center"/>
              <w:rPr>
                <w:noProof/>
              </w:rPr>
            </w:pPr>
            <w:r w:rsidRPr="00DF07B4">
              <w:t>23</w:t>
            </w:r>
          </w:p>
        </w:tc>
        <w:tc>
          <w:tcPr>
            <w:tcW w:w="1750" w:type="pct"/>
            <w:vAlign w:val="bottom"/>
          </w:tcPr>
          <w:p w14:paraId="79E44677" w14:textId="434183C7" w:rsidR="00FC3318" w:rsidRPr="00DF07B4" w:rsidRDefault="00FC3318" w:rsidP="00FC3318">
            <w:pPr>
              <w:autoSpaceDE w:val="0"/>
              <w:autoSpaceDN w:val="0"/>
              <w:adjustRightInd w:val="0"/>
              <w:rPr>
                <w:noProof/>
                <w:lang w:val="en-US"/>
              </w:rPr>
            </w:pPr>
            <w:r w:rsidRPr="00DF07B4">
              <w:t xml:space="preserve">Terminiranje STP modula u utičnici i patch </w:t>
            </w:r>
            <w:r w:rsidRPr="00DF07B4">
              <w:lastRenderedPageBreak/>
              <w:t>panelu</w:t>
            </w:r>
          </w:p>
        </w:tc>
        <w:tc>
          <w:tcPr>
            <w:tcW w:w="368" w:type="pct"/>
            <w:vAlign w:val="center"/>
          </w:tcPr>
          <w:p w14:paraId="4570368C" w14:textId="393875E7" w:rsidR="00FC3318" w:rsidRPr="00DF07B4" w:rsidRDefault="00FC3318" w:rsidP="00FC3318">
            <w:pPr>
              <w:autoSpaceDE w:val="0"/>
              <w:autoSpaceDN w:val="0"/>
              <w:adjustRightInd w:val="0"/>
              <w:jc w:val="center"/>
              <w:rPr>
                <w:noProof/>
                <w:lang w:val="en-US"/>
              </w:rPr>
            </w:pPr>
            <w:r w:rsidRPr="00DF07B4">
              <w:lastRenderedPageBreak/>
              <w:t>kom</w:t>
            </w:r>
          </w:p>
        </w:tc>
        <w:tc>
          <w:tcPr>
            <w:tcW w:w="393" w:type="pct"/>
            <w:vAlign w:val="bottom"/>
          </w:tcPr>
          <w:p w14:paraId="7CE96150" w14:textId="6C570CB3" w:rsidR="00FC3318" w:rsidRPr="00DF07B4" w:rsidRDefault="00FC3318" w:rsidP="00FC3318">
            <w:pPr>
              <w:autoSpaceDE w:val="0"/>
              <w:autoSpaceDN w:val="0"/>
              <w:adjustRightInd w:val="0"/>
              <w:jc w:val="center"/>
              <w:rPr>
                <w:noProof/>
                <w:lang w:val="en-US"/>
              </w:rPr>
            </w:pPr>
            <w:r w:rsidRPr="00DF07B4">
              <w:t>52</w:t>
            </w:r>
          </w:p>
        </w:tc>
        <w:tc>
          <w:tcPr>
            <w:tcW w:w="412" w:type="pct"/>
          </w:tcPr>
          <w:p w14:paraId="20472CB4" w14:textId="77777777" w:rsidR="00FC3318" w:rsidRPr="00DF07B4" w:rsidRDefault="00FC3318" w:rsidP="00FC3318">
            <w:pPr>
              <w:autoSpaceDE w:val="0"/>
              <w:autoSpaceDN w:val="0"/>
              <w:adjustRightInd w:val="0"/>
              <w:jc w:val="center"/>
              <w:rPr>
                <w:noProof/>
                <w:lang w:val="en-US"/>
              </w:rPr>
            </w:pPr>
          </w:p>
        </w:tc>
        <w:tc>
          <w:tcPr>
            <w:tcW w:w="412" w:type="pct"/>
          </w:tcPr>
          <w:p w14:paraId="658ACBEE" w14:textId="77777777" w:rsidR="00FC3318" w:rsidRPr="00DF07B4" w:rsidRDefault="00FC3318" w:rsidP="00FC3318">
            <w:pPr>
              <w:autoSpaceDE w:val="0"/>
              <w:autoSpaceDN w:val="0"/>
              <w:adjustRightInd w:val="0"/>
              <w:jc w:val="center"/>
              <w:rPr>
                <w:noProof/>
                <w:lang w:val="en-US"/>
              </w:rPr>
            </w:pPr>
          </w:p>
        </w:tc>
        <w:tc>
          <w:tcPr>
            <w:tcW w:w="312" w:type="pct"/>
            <w:gridSpan w:val="2"/>
          </w:tcPr>
          <w:p w14:paraId="18BE61CC" w14:textId="77777777" w:rsidR="00FC3318" w:rsidRPr="00DF07B4" w:rsidRDefault="00FC3318" w:rsidP="00FC3318">
            <w:pPr>
              <w:autoSpaceDE w:val="0"/>
              <w:autoSpaceDN w:val="0"/>
              <w:adjustRightInd w:val="0"/>
              <w:jc w:val="center"/>
              <w:rPr>
                <w:noProof/>
                <w:lang w:val="en-US"/>
              </w:rPr>
            </w:pPr>
          </w:p>
        </w:tc>
        <w:tc>
          <w:tcPr>
            <w:tcW w:w="537" w:type="pct"/>
          </w:tcPr>
          <w:p w14:paraId="5ABA9E02" w14:textId="77777777" w:rsidR="00FC3318" w:rsidRPr="00DF07B4" w:rsidRDefault="00FC3318" w:rsidP="00FC3318">
            <w:pPr>
              <w:autoSpaceDE w:val="0"/>
              <w:autoSpaceDN w:val="0"/>
              <w:adjustRightInd w:val="0"/>
              <w:jc w:val="center"/>
              <w:rPr>
                <w:noProof/>
              </w:rPr>
            </w:pPr>
          </w:p>
        </w:tc>
        <w:tc>
          <w:tcPr>
            <w:tcW w:w="212" w:type="pct"/>
          </w:tcPr>
          <w:p w14:paraId="444C96D5" w14:textId="77777777" w:rsidR="00FC3318" w:rsidRPr="00DF07B4" w:rsidRDefault="00FC3318" w:rsidP="00FC3318">
            <w:pPr>
              <w:autoSpaceDE w:val="0"/>
              <w:autoSpaceDN w:val="0"/>
              <w:adjustRightInd w:val="0"/>
              <w:jc w:val="center"/>
              <w:rPr>
                <w:noProof/>
              </w:rPr>
            </w:pPr>
          </w:p>
        </w:tc>
        <w:tc>
          <w:tcPr>
            <w:tcW w:w="414" w:type="pct"/>
          </w:tcPr>
          <w:p w14:paraId="79BC903D" w14:textId="77777777" w:rsidR="00FC3318" w:rsidRPr="00DF07B4" w:rsidRDefault="00FC3318" w:rsidP="00FC3318">
            <w:pPr>
              <w:autoSpaceDE w:val="0"/>
              <w:autoSpaceDN w:val="0"/>
              <w:adjustRightInd w:val="0"/>
              <w:jc w:val="center"/>
              <w:rPr>
                <w:noProof/>
              </w:rPr>
            </w:pPr>
          </w:p>
        </w:tc>
      </w:tr>
      <w:tr w:rsidR="00DF07B4" w:rsidRPr="00DF07B4" w14:paraId="7CE1EC0C" w14:textId="5F4A09E6" w:rsidTr="007579D6">
        <w:trPr>
          <w:trHeight w:val="288"/>
        </w:trPr>
        <w:tc>
          <w:tcPr>
            <w:tcW w:w="190" w:type="pct"/>
            <w:gridSpan w:val="2"/>
            <w:vAlign w:val="bottom"/>
          </w:tcPr>
          <w:p w14:paraId="3293A2BE" w14:textId="28928D83" w:rsidR="00FC3318" w:rsidRPr="00DF07B4" w:rsidRDefault="00FC3318" w:rsidP="00FC3318">
            <w:pPr>
              <w:autoSpaceDE w:val="0"/>
              <w:autoSpaceDN w:val="0"/>
              <w:adjustRightInd w:val="0"/>
              <w:jc w:val="center"/>
              <w:rPr>
                <w:noProof/>
              </w:rPr>
            </w:pPr>
            <w:r w:rsidRPr="00DF07B4">
              <w:lastRenderedPageBreak/>
              <w:t>24</w:t>
            </w:r>
          </w:p>
        </w:tc>
        <w:tc>
          <w:tcPr>
            <w:tcW w:w="1750" w:type="pct"/>
            <w:vAlign w:val="bottom"/>
          </w:tcPr>
          <w:p w14:paraId="64D72E36" w14:textId="05D4AE7A" w:rsidR="00FC3318" w:rsidRPr="00DF07B4" w:rsidRDefault="00FC3318" w:rsidP="00FC3318">
            <w:pPr>
              <w:autoSpaceDE w:val="0"/>
              <w:autoSpaceDN w:val="0"/>
              <w:adjustRightInd w:val="0"/>
              <w:rPr>
                <w:noProof/>
                <w:lang w:val="en-US"/>
              </w:rPr>
            </w:pPr>
            <w:r w:rsidRPr="00DF07B4">
              <w:t>Testiranje i sertifikacija STP linija cat6a</w:t>
            </w:r>
          </w:p>
        </w:tc>
        <w:tc>
          <w:tcPr>
            <w:tcW w:w="368" w:type="pct"/>
            <w:vAlign w:val="center"/>
          </w:tcPr>
          <w:p w14:paraId="2E14A9A1" w14:textId="78CDD487"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69BC616C" w14:textId="60A27EB4" w:rsidR="00FC3318" w:rsidRPr="00DF07B4" w:rsidRDefault="00FC3318" w:rsidP="00FC3318">
            <w:pPr>
              <w:autoSpaceDE w:val="0"/>
              <w:autoSpaceDN w:val="0"/>
              <w:adjustRightInd w:val="0"/>
              <w:jc w:val="center"/>
              <w:rPr>
                <w:noProof/>
                <w:lang w:val="en-US"/>
              </w:rPr>
            </w:pPr>
            <w:r w:rsidRPr="00DF07B4">
              <w:t>26</w:t>
            </w:r>
          </w:p>
        </w:tc>
        <w:tc>
          <w:tcPr>
            <w:tcW w:w="412" w:type="pct"/>
          </w:tcPr>
          <w:p w14:paraId="7AF26790" w14:textId="77777777" w:rsidR="00FC3318" w:rsidRPr="00DF07B4" w:rsidRDefault="00FC3318" w:rsidP="00FC3318">
            <w:pPr>
              <w:autoSpaceDE w:val="0"/>
              <w:autoSpaceDN w:val="0"/>
              <w:adjustRightInd w:val="0"/>
              <w:jc w:val="center"/>
              <w:rPr>
                <w:noProof/>
                <w:lang w:val="en-US"/>
              </w:rPr>
            </w:pPr>
          </w:p>
        </w:tc>
        <w:tc>
          <w:tcPr>
            <w:tcW w:w="412" w:type="pct"/>
          </w:tcPr>
          <w:p w14:paraId="407BFEC4" w14:textId="77777777" w:rsidR="00FC3318" w:rsidRPr="00DF07B4" w:rsidRDefault="00FC3318" w:rsidP="00FC3318">
            <w:pPr>
              <w:autoSpaceDE w:val="0"/>
              <w:autoSpaceDN w:val="0"/>
              <w:adjustRightInd w:val="0"/>
              <w:jc w:val="center"/>
              <w:rPr>
                <w:noProof/>
                <w:lang w:val="en-US"/>
              </w:rPr>
            </w:pPr>
          </w:p>
        </w:tc>
        <w:tc>
          <w:tcPr>
            <w:tcW w:w="312" w:type="pct"/>
            <w:gridSpan w:val="2"/>
          </w:tcPr>
          <w:p w14:paraId="6FE97DFE" w14:textId="77777777" w:rsidR="00FC3318" w:rsidRPr="00DF07B4" w:rsidRDefault="00FC3318" w:rsidP="00FC3318">
            <w:pPr>
              <w:autoSpaceDE w:val="0"/>
              <w:autoSpaceDN w:val="0"/>
              <w:adjustRightInd w:val="0"/>
              <w:jc w:val="center"/>
              <w:rPr>
                <w:noProof/>
                <w:lang w:val="en-US"/>
              </w:rPr>
            </w:pPr>
          </w:p>
        </w:tc>
        <w:tc>
          <w:tcPr>
            <w:tcW w:w="537" w:type="pct"/>
          </w:tcPr>
          <w:p w14:paraId="6B935C7A" w14:textId="77777777" w:rsidR="00FC3318" w:rsidRPr="00DF07B4" w:rsidRDefault="00FC3318" w:rsidP="00FC3318">
            <w:pPr>
              <w:autoSpaceDE w:val="0"/>
              <w:autoSpaceDN w:val="0"/>
              <w:adjustRightInd w:val="0"/>
              <w:jc w:val="center"/>
              <w:rPr>
                <w:noProof/>
              </w:rPr>
            </w:pPr>
          </w:p>
        </w:tc>
        <w:tc>
          <w:tcPr>
            <w:tcW w:w="212" w:type="pct"/>
          </w:tcPr>
          <w:p w14:paraId="0F4FA10B" w14:textId="77777777" w:rsidR="00FC3318" w:rsidRPr="00DF07B4" w:rsidRDefault="00FC3318" w:rsidP="00FC3318">
            <w:pPr>
              <w:autoSpaceDE w:val="0"/>
              <w:autoSpaceDN w:val="0"/>
              <w:adjustRightInd w:val="0"/>
              <w:jc w:val="center"/>
              <w:rPr>
                <w:noProof/>
              </w:rPr>
            </w:pPr>
          </w:p>
        </w:tc>
        <w:tc>
          <w:tcPr>
            <w:tcW w:w="414" w:type="pct"/>
          </w:tcPr>
          <w:p w14:paraId="75BB7276" w14:textId="77777777" w:rsidR="00FC3318" w:rsidRPr="00DF07B4" w:rsidRDefault="00FC3318" w:rsidP="00FC3318">
            <w:pPr>
              <w:autoSpaceDE w:val="0"/>
              <w:autoSpaceDN w:val="0"/>
              <w:adjustRightInd w:val="0"/>
              <w:jc w:val="center"/>
              <w:rPr>
                <w:noProof/>
              </w:rPr>
            </w:pPr>
          </w:p>
        </w:tc>
      </w:tr>
      <w:tr w:rsidR="00DF07B4" w:rsidRPr="00DF07B4" w14:paraId="1D57E424" w14:textId="35BBC876" w:rsidTr="00FC3318">
        <w:trPr>
          <w:trHeight w:val="288"/>
        </w:trPr>
        <w:tc>
          <w:tcPr>
            <w:tcW w:w="190" w:type="pct"/>
            <w:gridSpan w:val="2"/>
            <w:vAlign w:val="center"/>
          </w:tcPr>
          <w:p w14:paraId="02298C63" w14:textId="2A137363" w:rsidR="00FC3318" w:rsidRPr="00DF07B4" w:rsidRDefault="00FC3318" w:rsidP="00FC3318">
            <w:pPr>
              <w:autoSpaceDE w:val="0"/>
              <w:autoSpaceDN w:val="0"/>
              <w:adjustRightInd w:val="0"/>
              <w:jc w:val="center"/>
              <w:rPr>
                <w:noProof/>
              </w:rPr>
            </w:pPr>
          </w:p>
        </w:tc>
        <w:tc>
          <w:tcPr>
            <w:tcW w:w="1750" w:type="pct"/>
            <w:vAlign w:val="bottom"/>
          </w:tcPr>
          <w:p w14:paraId="0EFB678B" w14:textId="770489A7" w:rsidR="00FC3318" w:rsidRPr="00DF07B4" w:rsidRDefault="00FC3318" w:rsidP="00FC3318">
            <w:pPr>
              <w:autoSpaceDE w:val="0"/>
              <w:autoSpaceDN w:val="0"/>
              <w:adjustRightInd w:val="0"/>
              <w:rPr>
                <w:noProof/>
                <w:lang w:val="en-US"/>
              </w:rPr>
            </w:pPr>
            <w:r w:rsidRPr="00DF07B4">
              <w:rPr>
                <w:noProof/>
                <w:lang w:val="en-US"/>
              </w:rPr>
              <w:t>UKUPNO CENTAR ZA PATOLOGIJU</w:t>
            </w:r>
          </w:p>
        </w:tc>
        <w:tc>
          <w:tcPr>
            <w:tcW w:w="368" w:type="pct"/>
            <w:vAlign w:val="center"/>
          </w:tcPr>
          <w:p w14:paraId="5DBFEE1A" w14:textId="7F1868F1" w:rsidR="00FC3318" w:rsidRPr="00DF07B4" w:rsidRDefault="00FC3318" w:rsidP="00FC3318">
            <w:pPr>
              <w:autoSpaceDE w:val="0"/>
              <w:autoSpaceDN w:val="0"/>
              <w:adjustRightInd w:val="0"/>
              <w:jc w:val="center"/>
              <w:rPr>
                <w:noProof/>
                <w:lang w:val="en-US"/>
              </w:rPr>
            </w:pPr>
          </w:p>
        </w:tc>
        <w:tc>
          <w:tcPr>
            <w:tcW w:w="393" w:type="pct"/>
            <w:vAlign w:val="bottom"/>
          </w:tcPr>
          <w:p w14:paraId="271E4B8A" w14:textId="5AD38168" w:rsidR="00FC3318" w:rsidRPr="00DF07B4" w:rsidRDefault="00FC3318" w:rsidP="00FC3318">
            <w:pPr>
              <w:autoSpaceDE w:val="0"/>
              <w:autoSpaceDN w:val="0"/>
              <w:adjustRightInd w:val="0"/>
              <w:jc w:val="center"/>
              <w:rPr>
                <w:noProof/>
                <w:lang w:val="en-US"/>
              </w:rPr>
            </w:pPr>
          </w:p>
        </w:tc>
        <w:tc>
          <w:tcPr>
            <w:tcW w:w="412" w:type="pct"/>
          </w:tcPr>
          <w:p w14:paraId="5044BCC8" w14:textId="77777777" w:rsidR="00FC3318" w:rsidRPr="00DF07B4" w:rsidRDefault="00FC3318" w:rsidP="00FC3318">
            <w:pPr>
              <w:autoSpaceDE w:val="0"/>
              <w:autoSpaceDN w:val="0"/>
              <w:adjustRightInd w:val="0"/>
              <w:jc w:val="center"/>
              <w:rPr>
                <w:noProof/>
                <w:lang w:val="en-US"/>
              </w:rPr>
            </w:pPr>
          </w:p>
        </w:tc>
        <w:tc>
          <w:tcPr>
            <w:tcW w:w="412" w:type="pct"/>
          </w:tcPr>
          <w:p w14:paraId="780B21B7" w14:textId="77777777" w:rsidR="00FC3318" w:rsidRPr="00DF07B4" w:rsidRDefault="00FC3318" w:rsidP="00FC3318">
            <w:pPr>
              <w:autoSpaceDE w:val="0"/>
              <w:autoSpaceDN w:val="0"/>
              <w:adjustRightInd w:val="0"/>
              <w:jc w:val="center"/>
              <w:rPr>
                <w:noProof/>
                <w:lang w:val="en-US"/>
              </w:rPr>
            </w:pPr>
          </w:p>
        </w:tc>
        <w:tc>
          <w:tcPr>
            <w:tcW w:w="312" w:type="pct"/>
            <w:gridSpan w:val="2"/>
          </w:tcPr>
          <w:p w14:paraId="5E195A3F" w14:textId="77777777" w:rsidR="00FC3318" w:rsidRPr="00DF07B4" w:rsidRDefault="00FC3318" w:rsidP="00FC3318">
            <w:pPr>
              <w:autoSpaceDE w:val="0"/>
              <w:autoSpaceDN w:val="0"/>
              <w:adjustRightInd w:val="0"/>
              <w:jc w:val="center"/>
              <w:rPr>
                <w:noProof/>
                <w:lang w:val="en-US"/>
              </w:rPr>
            </w:pPr>
          </w:p>
        </w:tc>
        <w:tc>
          <w:tcPr>
            <w:tcW w:w="537" w:type="pct"/>
          </w:tcPr>
          <w:p w14:paraId="0DA80AF7" w14:textId="77777777" w:rsidR="00FC3318" w:rsidRPr="00DF07B4" w:rsidRDefault="00FC3318" w:rsidP="00FC3318">
            <w:pPr>
              <w:autoSpaceDE w:val="0"/>
              <w:autoSpaceDN w:val="0"/>
              <w:adjustRightInd w:val="0"/>
              <w:jc w:val="center"/>
              <w:rPr>
                <w:noProof/>
              </w:rPr>
            </w:pPr>
          </w:p>
        </w:tc>
        <w:tc>
          <w:tcPr>
            <w:tcW w:w="212" w:type="pct"/>
          </w:tcPr>
          <w:p w14:paraId="02B964AD" w14:textId="77777777" w:rsidR="00FC3318" w:rsidRPr="00DF07B4" w:rsidRDefault="00FC3318" w:rsidP="00FC3318">
            <w:pPr>
              <w:autoSpaceDE w:val="0"/>
              <w:autoSpaceDN w:val="0"/>
              <w:adjustRightInd w:val="0"/>
              <w:jc w:val="center"/>
              <w:rPr>
                <w:noProof/>
              </w:rPr>
            </w:pPr>
          </w:p>
        </w:tc>
        <w:tc>
          <w:tcPr>
            <w:tcW w:w="414" w:type="pct"/>
          </w:tcPr>
          <w:p w14:paraId="64043F2E" w14:textId="77777777" w:rsidR="00FC3318" w:rsidRPr="00DF07B4" w:rsidRDefault="00FC3318" w:rsidP="00FC3318">
            <w:pPr>
              <w:autoSpaceDE w:val="0"/>
              <w:autoSpaceDN w:val="0"/>
              <w:adjustRightInd w:val="0"/>
              <w:jc w:val="center"/>
              <w:rPr>
                <w:noProof/>
              </w:rPr>
            </w:pPr>
          </w:p>
        </w:tc>
      </w:tr>
      <w:tr w:rsidR="00DF07B4" w:rsidRPr="00DF07B4" w14:paraId="6CFDC47C" w14:textId="09959546" w:rsidTr="00FC3318">
        <w:trPr>
          <w:trHeight w:val="288"/>
        </w:trPr>
        <w:tc>
          <w:tcPr>
            <w:tcW w:w="190" w:type="pct"/>
            <w:gridSpan w:val="2"/>
            <w:vAlign w:val="center"/>
          </w:tcPr>
          <w:p w14:paraId="4FD801C3" w14:textId="12B26E29" w:rsidR="00FC3318" w:rsidRPr="00DF07B4" w:rsidRDefault="00FC3318" w:rsidP="00FC3318">
            <w:pPr>
              <w:autoSpaceDE w:val="0"/>
              <w:autoSpaceDN w:val="0"/>
              <w:adjustRightInd w:val="0"/>
              <w:jc w:val="center"/>
              <w:rPr>
                <w:noProof/>
              </w:rPr>
            </w:pPr>
          </w:p>
        </w:tc>
        <w:tc>
          <w:tcPr>
            <w:tcW w:w="1750" w:type="pct"/>
            <w:vAlign w:val="bottom"/>
          </w:tcPr>
          <w:p w14:paraId="2CC867AA" w14:textId="2B56FF9C" w:rsidR="00FC3318" w:rsidRPr="00DF07B4" w:rsidRDefault="00FC3318" w:rsidP="00FC3318">
            <w:pPr>
              <w:autoSpaceDE w:val="0"/>
              <w:autoSpaceDN w:val="0"/>
              <w:adjustRightInd w:val="0"/>
              <w:rPr>
                <w:noProof/>
                <w:lang w:val="en-US"/>
              </w:rPr>
            </w:pPr>
            <w:r w:rsidRPr="00DF07B4">
              <w:rPr>
                <w:noProof/>
                <w:lang w:val="en-US"/>
              </w:rPr>
              <w:t>CENTRALNA VEŠERNICA KCV-A (ZGRADA 27</w:t>
            </w:r>
          </w:p>
        </w:tc>
        <w:tc>
          <w:tcPr>
            <w:tcW w:w="368" w:type="pct"/>
            <w:vAlign w:val="center"/>
          </w:tcPr>
          <w:p w14:paraId="1F3DA5B9" w14:textId="3EDCD6FD" w:rsidR="00FC3318" w:rsidRPr="00DF07B4" w:rsidRDefault="00FC3318" w:rsidP="00FC3318">
            <w:pPr>
              <w:autoSpaceDE w:val="0"/>
              <w:autoSpaceDN w:val="0"/>
              <w:adjustRightInd w:val="0"/>
              <w:jc w:val="center"/>
              <w:rPr>
                <w:noProof/>
                <w:lang w:val="en-US"/>
              </w:rPr>
            </w:pPr>
          </w:p>
        </w:tc>
        <w:tc>
          <w:tcPr>
            <w:tcW w:w="393" w:type="pct"/>
            <w:vAlign w:val="bottom"/>
          </w:tcPr>
          <w:p w14:paraId="1B0B7031" w14:textId="473E5F5A" w:rsidR="00FC3318" w:rsidRPr="00DF07B4" w:rsidRDefault="00FC3318" w:rsidP="00FC3318">
            <w:pPr>
              <w:autoSpaceDE w:val="0"/>
              <w:autoSpaceDN w:val="0"/>
              <w:adjustRightInd w:val="0"/>
              <w:jc w:val="center"/>
              <w:rPr>
                <w:noProof/>
                <w:lang w:val="en-US"/>
              </w:rPr>
            </w:pPr>
          </w:p>
        </w:tc>
        <w:tc>
          <w:tcPr>
            <w:tcW w:w="412" w:type="pct"/>
          </w:tcPr>
          <w:p w14:paraId="20DBD44E" w14:textId="77777777" w:rsidR="00FC3318" w:rsidRPr="00DF07B4" w:rsidRDefault="00FC3318" w:rsidP="00FC3318">
            <w:pPr>
              <w:autoSpaceDE w:val="0"/>
              <w:autoSpaceDN w:val="0"/>
              <w:adjustRightInd w:val="0"/>
              <w:jc w:val="center"/>
              <w:rPr>
                <w:noProof/>
                <w:lang w:val="en-US"/>
              </w:rPr>
            </w:pPr>
          </w:p>
        </w:tc>
        <w:tc>
          <w:tcPr>
            <w:tcW w:w="412" w:type="pct"/>
          </w:tcPr>
          <w:p w14:paraId="2C6C7946" w14:textId="77777777" w:rsidR="00FC3318" w:rsidRPr="00DF07B4" w:rsidRDefault="00FC3318" w:rsidP="00FC3318">
            <w:pPr>
              <w:autoSpaceDE w:val="0"/>
              <w:autoSpaceDN w:val="0"/>
              <w:adjustRightInd w:val="0"/>
              <w:jc w:val="center"/>
              <w:rPr>
                <w:noProof/>
                <w:lang w:val="en-US"/>
              </w:rPr>
            </w:pPr>
          </w:p>
        </w:tc>
        <w:tc>
          <w:tcPr>
            <w:tcW w:w="312" w:type="pct"/>
            <w:gridSpan w:val="2"/>
          </w:tcPr>
          <w:p w14:paraId="58752A1A" w14:textId="77777777" w:rsidR="00FC3318" w:rsidRPr="00DF07B4" w:rsidRDefault="00FC3318" w:rsidP="00FC3318">
            <w:pPr>
              <w:autoSpaceDE w:val="0"/>
              <w:autoSpaceDN w:val="0"/>
              <w:adjustRightInd w:val="0"/>
              <w:jc w:val="center"/>
              <w:rPr>
                <w:noProof/>
                <w:lang w:val="en-US"/>
              </w:rPr>
            </w:pPr>
          </w:p>
        </w:tc>
        <w:tc>
          <w:tcPr>
            <w:tcW w:w="537" w:type="pct"/>
          </w:tcPr>
          <w:p w14:paraId="21DCFFB7" w14:textId="77777777" w:rsidR="00FC3318" w:rsidRPr="00DF07B4" w:rsidRDefault="00FC3318" w:rsidP="00FC3318">
            <w:pPr>
              <w:autoSpaceDE w:val="0"/>
              <w:autoSpaceDN w:val="0"/>
              <w:adjustRightInd w:val="0"/>
              <w:jc w:val="center"/>
              <w:rPr>
                <w:noProof/>
              </w:rPr>
            </w:pPr>
          </w:p>
        </w:tc>
        <w:tc>
          <w:tcPr>
            <w:tcW w:w="212" w:type="pct"/>
          </w:tcPr>
          <w:p w14:paraId="364AC1E8" w14:textId="77777777" w:rsidR="00FC3318" w:rsidRPr="00DF07B4" w:rsidRDefault="00FC3318" w:rsidP="00FC3318">
            <w:pPr>
              <w:autoSpaceDE w:val="0"/>
              <w:autoSpaceDN w:val="0"/>
              <w:adjustRightInd w:val="0"/>
              <w:jc w:val="center"/>
              <w:rPr>
                <w:noProof/>
              </w:rPr>
            </w:pPr>
          </w:p>
        </w:tc>
        <w:tc>
          <w:tcPr>
            <w:tcW w:w="414" w:type="pct"/>
          </w:tcPr>
          <w:p w14:paraId="0B6B839D" w14:textId="77777777" w:rsidR="00FC3318" w:rsidRPr="00DF07B4" w:rsidRDefault="00FC3318" w:rsidP="00FC3318">
            <w:pPr>
              <w:autoSpaceDE w:val="0"/>
              <w:autoSpaceDN w:val="0"/>
              <w:adjustRightInd w:val="0"/>
              <w:jc w:val="center"/>
              <w:rPr>
                <w:noProof/>
              </w:rPr>
            </w:pPr>
          </w:p>
        </w:tc>
      </w:tr>
      <w:tr w:rsidR="00DF07B4" w:rsidRPr="00DF07B4" w14:paraId="3196D5C4" w14:textId="038E17DB" w:rsidTr="00FC3318">
        <w:trPr>
          <w:trHeight w:val="288"/>
        </w:trPr>
        <w:tc>
          <w:tcPr>
            <w:tcW w:w="190" w:type="pct"/>
            <w:gridSpan w:val="2"/>
            <w:vAlign w:val="center"/>
          </w:tcPr>
          <w:p w14:paraId="5E67B5C4" w14:textId="6BD3BCF5" w:rsidR="00FC3318" w:rsidRPr="00DF07B4" w:rsidRDefault="00FC3318" w:rsidP="00FC3318">
            <w:pPr>
              <w:autoSpaceDE w:val="0"/>
              <w:autoSpaceDN w:val="0"/>
              <w:adjustRightInd w:val="0"/>
              <w:jc w:val="center"/>
              <w:rPr>
                <w:noProof/>
              </w:rPr>
            </w:pPr>
            <w:r w:rsidRPr="00DF07B4">
              <w:t>0</w:t>
            </w:r>
          </w:p>
        </w:tc>
        <w:tc>
          <w:tcPr>
            <w:tcW w:w="1750" w:type="pct"/>
            <w:vAlign w:val="bottom"/>
          </w:tcPr>
          <w:p w14:paraId="4BB50F9F" w14:textId="3504EC47"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7C25246B" w14:textId="18E94194"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37F31F06" w14:textId="47857FD1" w:rsidR="00FC3318" w:rsidRPr="00DF07B4" w:rsidRDefault="00FC3318" w:rsidP="00FC3318">
            <w:pPr>
              <w:autoSpaceDE w:val="0"/>
              <w:autoSpaceDN w:val="0"/>
              <w:adjustRightInd w:val="0"/>
              <w:jc w:val="center"/>
              <w:rPr>
                <w:noProof/>
                <w:lang w:val="en-US"/>
              </w:rPr>
            </w:pPr>
            <w:r w:rsidRPr="00DF07B4">
              <w:t>2</w:t>
            </w:r>
          </w:p>
        </w:tc>
        <w:tc>
          <w:tcPr>
            <w:tcW w:w="412" w:type="pct"/>
          </w:tcPr>
          <w:p w14:paraId="04F9F04A" w14:textId="77777777" w:rsidR="00FC3318" w:rsidRPr="00DF07B4" w:rsidRDefault="00FC3318" w:rsidP="00FC3318">
            <w:pPr>
              <w:autoSpaceDE w:val="0"/>
              <w:autoSpaceDN w:val="0"/>
              <w:adjustRightInd w:val="0"/>
              <w:jc w:val="center"/>
              <w:rPr>
                <w:noProof/>
                <w:lang w:val="en-US"/>
              </w:rPr>
            </w:pPr>
          </w:p>
        </w:tc>
        <w:tc>
          <w:tcPr>
            <w:tcW w:w="412" w:type="pct"/>
          </w:tcPr>
          <w:p w14:paraId="038408D3" w14:textId="77777777" w:rsidR="00FC3318" w:rsidRPr="00DF07B4" w:rsidRDefault="00FC3318" w:rsidP="00FC3318">
            <w:pPr>
              <w:autoSpaceDE w:val="0"/>
              <w:autoSpaceDN w:val="0"/>
              <w:adjustRightInd w:val="0"/>
              <w:jc w:val="center"/>
              <w:rPr>
                <w:noProof/>
                <w:lang w:val="en-US"/>
              </w:rPr>
            </w:pPr>
          </w:p>
        </w:tc>
        <w:tc>
          <w:tcPr>
            <w:tcW w:w="312" w:type="pct"/>
            <w:gridSpan w:val="2"/>
          </w:tcPr>
          <w:p w14:paraId="7B533421" w14:textId="77777777" w:rsidR="00FC3318" w:rsidRPr="00DF07B4" w:rsidRDefault="00FC3318" w:rsidP="00FC3318">
            <w:pPr>
              <w:autoSpaceDE w:val="0"/>
              <w:autoSpaceDN w:val="0"/>
              <w:adjustRightInd w:val="0"/>
              <w:jc w:val="center"/>
              <w:rPr>
                <w:noProof/>
                <w:lang w:val="en-US"/>
              </w:rPr>
            </w:pPr>
          </w:p>
        </w:tc>
        <w:tc>
          <w:tcPr>
            <w:tcW w:w="537" w:type="pct"/>
          </w:tcPr>
          <w:p w14:paraId="4203E002" w14:textId="77777777" w:rsidR="00FC3318" w:rsidRPr="00DF07B4" w:rsidRDefault="00FC3318" w:rsidP="00FC3318">
            <w:pPr>
              <w:autoSpaceDE w:val="0"/>
              <w:autoSpaceDN w:val="0"/>
              <w:adjustRightInd w:val="0"/>
              <w:jc w:val="center"/>
              <w:rPr>
                <w:noProof/>
              </w:rPr>
            </w:pPr>
          </w:p>
        </w:tc>
        <w:tc>
          <w:tcPr>
            <w:tcW w:w="212" w:type="pct"/>
          </w:tcPr>
          <w:p w14:paraId="29B576AF" w14:textId="77777777" w:rsidR="00FC3318" w:rsidRPr="00DF07B4" w:rsidRDefault="00FC3318" w:rsidP="00FC3318">
            <w:pPr>
              <w:autoSpaceDE w:val="0"/>
              <w:autoSpaceDN w:val="0"/>
              <w:adjustRightInd w:val="0"/>
              <w:jc w:val="center"/>
              <w:rPr>
                <w:noProof/>
              </w:rPr>
            </w:pPr>
          </w:p>
        </w:tc>
        <w:tc>
          <w:tcPr>
            <w:tcW w:w="414" w:type="pct"/>
          </w:tcPr>
          <w:p w14:paraId="6AC74E9D" w14:textId="77777777" w:rsidR="00FC3318" w:rsidRPr="00DF07B4" w:rsidRDefault="00FC3318" w:rsidP="00FC3318">
            <w:pPr>
              <w:autoSpaceDE w:val="0"/>
              <w:autoSpaceDN w:val="0"/>
              <w:adjustRightInd w:val="0"/>
              <w:jc w:val="center"/>
              <w:rPr>
                <w:noProof/>
              </w:rPr>
            </w:pPr>
          </w:p>
        </w:tc>
      </w:tr>
      <w:tr w:rsidR="00DF07B4" w:rsidRPr="00DF07B4" w14:paraId="78E9545E" w14:textId="160EB463" w:rsidTr="00FC3318">
        <w:trPr>
          <w:trHeight w:val="288"/>
        </w:trPr>
        <w:tc>
          <w:tcPr>
            <w:tcW w:w="190" w:type="pct"/>
            <w:gridSpan w:val="2"/>
            <w:vAlign w:val="center"/>
          </w:tcPr>
          <w:p w14:paraId="029390E8" w14:textId="67853F7A" w:rsidR="00FC3318" w:rsidRPr="00DF07B4" w:rsidRDefault="00FC3318" w:rsidP="00FC3318">
            <w:pPr>
              <w:autoSpaceDE w:val="0"/>
              <w:autoSpaceDN w:val="0"/>
              <w:adjustRightInd w:val="0"/>
              <w:jc w:val="center"/>
              <w:rPr>
                <w:noProof/>
              </w:rPr>
            </w:pPr>
            <w:r w:rsidRPr="00DF07B4">
              <w:t>2</w:t>
            </w:r>
          </w:p>
        </w:tc>
        <w:tc>
          <w:tcPr>
            <w:tcW w:w="1750" w:type="pct"/>
            <w:vAlign w:val="bottom"/>
          </w:tcPr>
          <w:p w14:paraId="722AB971" w14:textId="7DE12141"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6C1927DA" w14:textId="40C5B712"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C1AB415" w14:textId="7C0CFC23" w:rsidR="00FC3318" w:rsidRPr="00DF07B4" w:rsidRDefault="00FC3318" w:rsidP="00FC3318">
            <w:pPr>
              <w:autoSpaceDE w:val="0"/>
              <w:autoSpaceDN w:val="0"/>
              <w:adjustRightInd w:val="0"/>
              <w:jc w:val="center"/>
              <w:rPr>
                <w:noProof/>
                <w:lang w:val="en-US"/>
              </w:rPr>
            </w:pPr>
            <w:r w:rsidRPr="00DF07B4">
              <w:t>2</w:t>
            </w:r>
          </w:p>
        </w:tc>
        <w:tc>
          <w:tcPr>
            <w:tcW w:w="412" w:type="pct"/>
          </w:tcPr>
          <w:p w14:paraId="477B5408" w14:textId="77777777" w:rsidR="00FC3318" w:rsidRPr="00DF07B4" w:rsidRDefault="00FC3318" w:rsidP="00FC3318">
            <w:pPr>
              <w:autoSpaceDE w:val="0"/>
              <w:autoSpaceDN w:val="0"/>
              <w:adjustRightInd w:val="0"/>
              <w:jc w:val="center"/>
              <w:rPr>
                <w:noProof/>
                <w:lang w:val="en-US"/>
              </w:rPr>
            </w:pPr>
          </w:p>
        </w:tc>
        <w:tc>
          <w:tcPr>
            <w:tcW w:w="412" w:type="pct"/>
          </w:tcPr>
          <w:p w14:paraId="61539EE8" w14:textId="77777777" w:rsidR="00FC3318" w:rsidRPr="00DF07B4" w:rsidRDefault="00FC3318" w:rsidP="00FC3318">
            <w:pPr>
              <w:autoSpaceDE w:val="0"/>
              <w:autoSpaceDN w:val="0"/>
              <w:adjustRightInd w:val="0"/>
              <w:jc w:val="center"/>
              <w:rPr>
                <w:noProof/>
                <w:lang w:val="en-US"/>
              </w:rPr>
            </w:pPr>
          </w:p>
        </w:tc>
        <w:tc>
          <w:tcPr>
            <w:tcW w:w="312" w:type="pct"/>
            <w:gridSpan w:val="2"/>
          </w:tcPr>
          <w:p w14:paraId="6004089D" w14:textId="77777777" w:rsidR="00FC3318" w:rsidRPr="00DF07B4" w:rsidRDefault="00FC3318" w:rsidP="00FC3318">
            <w:pPr>
              <w:autoSpaceDE w:val="0"/>
              <w:autoSpaceDN w:val="0"/>
              <w:adjustRightInd w:val="0"/>
              <w:jc w:val="center"/>
              <w:rPr>
                <w:noProof/>
                <w:lang w:val="en-US"/>
              </w:rPr>
            </w:pPr>
          </w:p>
        </w:tc>
        <w:tc>
          <w:tcPr>
            <w:tcW w:w="537" w:type="pct"/>
          </w:tcPr>
          <w:p w14:paraId="15CB632D" w14:textId="77777777" w:rsidR="00FC3318" w:rsidRPr="00DF07B4" w:rsidRDefault="00FC3318" w:rsidP="00FC3318">
            <w:pPr>
              <w:autoSpaceDE w:val="0"/>
              <w:autoSpaceDN w:val="0"/>
              <w:adjustRightInd w:val="0"/>
              <w:jc w:val="center"/>
              <w:rPr>
                <w:noProof/>
              </w:rPr>
            </w:pPr>
          </w:p>
        </w:tc>
        <w:tc>
          <w:tcPr>
            <w:tcW w:w="212" w:type="pct"/>
          </w:tcPr>
          <w:p w14:paraId="36A87DA8" w14:textId="77777777" w:rsidR="00FC3318" w:rsidRPr="00DF07B4" w:rsidRDefault="00FC3318" w:rsidP="00FC3318">
            <w:pPr>
              <w:autoSpaceDE w:val="0"/>
              <w:autoSpaceDN w:val="0"/>
              <w:adjustRightInd w:val="0"/>
              <w:jc w:val="center"/>
              <w:rPr>
                <w:noProof/>
              </w:rPr>
            </w:pPr>
          </w:p>
        </w:tc>
        <w:tc>
          <w:tcPr>
            <w:tcW w:w="414" w:type="pct"/>
          </w:tcPr>
          <w:p w14:paraId="0FF5E4CE" w14:textId="77777777" w:rsidR="00FC3318" w:rsidRPr="00DF07B4" w:rsidRDefault="00FC3318" w:rsidP="00FC3318">
            <w:pPr>
              <w:autoSpaceDE w:val="0"/>
              <w:autoSpaceDN w:val="0"/>
              <w:adjustRightInd w:val="0"/>
              <w:jc w:val="center"/>
              <w:rPr>
                <w:noProof/>
              </w:rPr>
            </w:pPr>
          </w:p>
        </w:tc>
      </w:tr>
      <w:tr w:rsidR="00DF07B4" w:rsidRPr="00DF07B4" w14:paraId="5523ED86" w14:textId="01ECA4D9" w:rsidTr="00FC3318">
        <w:trPr>
          <w:trHeight w:val="288"/>
        </w:trPr>
        <w:tc>
          <w:tcPr>
            <w:tcW w:w="190" w:type="pct"/>
            <w:gridSpan w:val="2"/>
            <w:vAlign w:val="center"/>
          </w:tcPr>
          <w:p w14:paraId="2A569F26" w14:textId="1931B950" w:rsidR="00FC3318" w:rsidRPr="00DF07B4" w:rsidRDefault="00FC3318" w:rsidP="00FC3318">
            <w:pPr>
              <w:autoSpaceDE w:val="0"/>
              <w:autoSpaceDN w:val="0"/>
              <w:adjustRightInd w:val="0"/>
              <w:jc w:val="center"/>
              <w:rPr>
                <w:noProof/>
              </w:rPr>
            </w:pPr>
            <w:r w:rsidRPr="00DF07B4">
              <w:t>3</w:t>
            </w:r>
          </w:p>
        </w:tc>
        <w:tc>
          <w:tcPr>
            <w:tcW w:w="1750" w:type="pct"/>
            <w:vAlign w:val="bottom"/>
          </w:tcPr>
          <w:p w14:paraId="5824382A" w14:textId="239EE970"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008B886A" w14:textId="226E2A15"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03FD063B" w14:textId="77512A89" w:rsidR="00FC3318" w:rsidRPr="00DF07B4" w:rsidRDefault="00FC3318" w:rsidP="00FC3318">
            <w:pPr>
              <w:autoSpaceDE w:val="0"/>
              <w:autoSpaceDN w:val="0"/>
              <w:adjustRightInd w:val="0"/>
              <w:jc w:val="center"/>
              <w:rPr>
                <w:noProof/>
                <w:lang w:val="en-US"/>
              </w:rPr>
            </w:pPr>
            <w:r w:rsidRPr="00DF07B4">
              <w:t>36</w:t>
            </w:r>
          </w:p>
        </w:tc>
        <w:tc>
          <w:tcPr>
            <w:tcW w:w="412" w:type="pct"/>
          </w:tcPr>
          <w:p w14:paraId="1CE4AFFF" w14:textId="77777777" w:rsidR="00FC3318" w:rsidRPr="00DF07B4" w:rsidRDefault="00FC3318" w:rsidP="00FC3318">
            <w:pPr>
              <w:autoSpaceDE w:val="0"/>
              <w:autoSpaceDN w:val="0"/>
              <w:adjustRightInd w:val="0"/>
              <w:jc w:val="center"/>
              <w:rPr>
                <w:noProof/>
                <w:lang w:val="en-US"/>
              </w:rPr>
            </w:pPr>
          </w:p>
        </w:tc>
        <w:tc>
          <w:tcPr>
            <w:tcW w:w="412" w:type="pct"/>
          </w:tcPr>
          <w:p w14:paraId="0C408F35" w14:textId="77777777" w:rsidR="00FC3318" w:rsidRPr="00DF07B4" w:rsidRDefault="00FC3318" w:rsidP="00FC3318">
            <w:pPr>
              <w:autoSpaceDE w:val="0"/>
              <w:autoSpaceDN w:val="0"/>
              <w:adjustRightInd w:val="0"/>
              <w:jc w:val="center"/>
              <w:rPr>
                <w:noProof/>
                <w:lang w:val="en-US"/>
              </w:rPr>
            </w:pPr>
          </w:p>
        </w:tc>
        <w:tc>
          <w:tcPr>
            <w:tcW w:w="312" w:type="pct"/>
            <w:gridSpan w:val="2"/>
          </w:tcPr>
          <w:p w14:paraId="23C295F9" w14:textId="77777777" w:rsidR="00FC3318" w:rsidRPr="00DF07B4" w:rsidRDefault="00FC3318" w:rsidP="00FC3318">
            <w:pPr>
              <w:autoSpaceDE w:val="0"/>
              <w:autoSpaceDN w:val="0"/>
              <w:adjustRightInd w:val="0"/>
              <w:jc w:val="center"/>
              <w:rPr>
                <w:noProof/>
                <w:lang w:val="en-US"/>
              </w:rPr>
            </w:pPr>
          </w:p>
        </w:tc>
        <w:tc>
          <w:tcPr>
            <w:tcW w:w="537" w:type="pct"/>
          </w:tcPr>
          <w:p w14:paraId="7B0025A4" w14:textId="77777777" w:rsidR="00FC3318" w:rsidRPr="00DF07B4" w:rsidRDefault="00FC3318" w:rsidP="00FC3318">
            <w:pPr>
              <w:autoSpaceDE w:val="0"/>
              <w:autoSpaceDN w:val="0"/>
              <w:adjustRightInd w:val="0"/>
              <w:jc w:val="center"/>
              <w:rPr>
                <w:noProof/>
              </w:rPr>
            </w:pPr>
          </w:p>
        </w:tc>
        <w:tc>
          <w:tcPr>
            <w:tcW w:w="212" w:type="pct"/>
          </w:tcPr>
          <w:p w14:paraId="4FB10544" w14:textId="77777777" w:rsidR="00FC3318" w:rsidRPr="00DF07B4" w:rsidRDefault="00FC3318" w:rsidP="00FC3318">
            <w:pPr>
              <w:autoSpaceDE w:val="0"/>
              <w:autoSpaceDN w:val="0"/>
              <w:adjustRightInd w:val="0"/>
              <w:jc w:val="center"/>
              <w:rPr>
                <w:noProof/>
              </w:rPr>
            </w:pPr>
          </w:p>
        </w:tc>
        <w:tc>
          <w:tcPr>
            <w:tcW w:w="414" w:type="pct"/>
          </w:tcPr>
          <w:p w14:paraId="2010D052" w14:textId="77777777" w:rsidR="00FC3318" w:rsidRPr="00DF07B4" w:rsidRDefault="00FC3318" w:rsidP="00FC3318">
            <w:pPr>
              <w:autoSpaceDE w:val="0"/>
              <w:autoSpaceDN w:val="0"/>
              <w:adjustRightInd w:val="0"/>
              <w:jc w:val="center"/>
              <w:rPr>
                <w:noProof/>
              </w:rPr>
            </w:pPr>
          </w:p>
        </w:tc>
      </w:tr>
      <w:tr w:rsidR="00DF07B4" w:rsidRPr="00DF07B4" w14:paraId="5DB23445" w14:textId="4604355F" w:rsidTr="007579D6">
        <w:trPr>
          <w:trHeight w:val="288"/>
        </w:trPr>
        <w:tc>
          <w:tcPr>
            <w:tcW w:w="190" w:type="pct"/>
            <w:gridSpan w:val="2"/>
            <w:vAlign w:val="center"/>
          </w:tcPr>
          <w:p w14:paraId="4968B952" w14:textId="7FD9D1D6" w:rsidR="00FC3318" w:rsidRPr="00DF07B4" w:rsidRDefault="00FC3318" w:rsidP="00FC3318">
            <w:pPr>
              <w:autoSpaceDE w:val="0"/>
              <w:autoSpaceDN w:val="0"/>
              <w:adjustRightInd w:val="0"/>
              <w:jc w:val="center"/>
              <w:rPr>
                <w:noProof/>
              </w:rPr>
            </w:pPr>
            <w:r w:rsidRPr="00DF07B4">
              <w:t>4</w:t>
            </w:r>
          </w:p>
        </w:tc>
        <w:tc>
          <w:tcPr>
            <w:tcW w:w="1750" w:type="pct"/>
            <w:vAlign w:val="bottom"/>
          </w:tcPr>
          <w:p w14:paraId="519A6B96" w14:textId="6253F98C" w:rsidR="00FC3318" w:rsidRPr="00DF07B4" w:rsidRDefault="00FC3318" w:rsidP="00FC3318">
            <w:pPr>
              <w:autoSpaceDE w:val="0"/>
              <w:autoSpaceDN w:val="0"/>
              <w:adjustRightInd w:val="0"/>
              <w:rPr>
                <w:noProof/>
                <w:lang w:val="en-US"/>
              </w:rPr>
            </w:pPr>
            <w:r w:rsidRPr="00DF07B4">
              <w:t>PVC kutija u zaštiti IP54 150x150</w:t>
            </w:r>
          </w:p>
        </w:tc>
        <w:tc>
          <w:tcPr>
            <w:tcW w:w="368" w:type="pct"/>
            <w:vAlign w:val="center"/>
          </w:tcPr>
          <w:p w14:paraId="2C1E2971" w14:textId="4A9964F9"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C28A6A0" w14:textId="79C37A9F" w:rsidR="00FC3318" w:rsidRPr="00DF07B4" w:rsidRDefault="00FC3318" w:rsidP="00FC3318">
            <w:pPr>
              <w:autoSpaceDE w:val="0"/>
              <w:autoSpaceDN w:val="0"/>
              <w:adjustRightInd w:val="0"/>
              <w:jc w:val="center"/>
              <w:rPr>
                <w:noProof/>
                <w:lang w:val="en-US"/>
              </w:rPr>
            </w:pPr>
            <w:r w:rsidRPr="00DF07B4">
              <w:t>1</w:t>
            </w:r>
          </w:p>
        </w:tc>
        <w:tc>
          <w:tcPr>
            <w:tcW w:w="412" w:type="pct"/>
          </w:tcPr>
          <w:p w14:paraId="5E8D020B" w14:textId="77777777" w:rsidR="00FC3318" w:rsidRPr="00DF07B4" w:rsidRDefault="00FC3318" w:rsidP="00FC3318">
            <w:pPr>
              <w:autoSpaceDE w:val="0"/>
              <w:autoSpaceDN w:val="0"/>
              <w:adjustRightInd w:val="0"/>
              <w:jc w:val="center"/>
              <w:rPr>
                <w:noProof/>
                <w:lang w:val="en-US"/>
              </w:rPr>
            </w:pPr>
          </w:p>
        </w:tc>
        <w:tc>
          <w:tcPr>
            <w:tcW w:w="412" w:type="pct"/>
          </w:tcPr>
          <w:p w14:paraId="6294497E" w14:textId="77777777" w:rsidR="00FC3318" w:rsidRPr="00DF07B4" w:rsidRDefault="00FC3318" w:rsidP="00FC3318">
            <w:pPr>
              <w:autoSpaceDE w:val="0"/>
              <w:autoSpaceDN w:val="0"/>
              <w:adjustRightInd w:val="0"/>
              <w:jc w:val="center"/>
              <w:rPr>
                <w:noProof/>
                <w:lang w:val="en-US"/>
              </w:rPr>
            </w:pPr>
          </w:p>
        </w:tc>
        <w:tc>
          <w:tcPr>
            <w:tcW w:w="312" w:type="pct"/>
            <w:gridSpan w:val="2"/>
          </w:tcPr>
          <w:p w14:paraId="6DD45D62" w14:textId="77777777" w:rsidR="00FC3318" w:rsidRPr="00DF07B4" w:rsidRDefault="00FC3318" w:rsidP="00FC3318">
            <w:pPr>
              <w:autoSpaceDE w:val="0"/>
              <w:autoSpaceDN w:val="0"/>
              <w:adjustRightInd w:val="0"/>
              <w:jc w:val="center"/>
              <w:rPr>
                <w:noProof/>
                <w:lang w:val="en-US"/>
              </w:rPr>
            </w:pPr>
          </w:p>
        </w:tc>
        <w:tc>
          <w:tcPr>
            <w:tcW w:w="537" w:type="pct"/>
          </w:tcPr>
          <w:p w14:paraId="070F670D" w14:textId="77777777" w:rsidR="00FC3318" w:rsidRPr="00DF07B4" w:rsidRDefault="00FC3318" w:rsidP="00FC3318">
            <w:pPr>
              <w:autoSpaceDE w:val="0"/>
              <w:autoSpaceDN w:val="0"/>
              <w:adjustRightInd w:val="0"/>
              <w:jc w:val="center"/>
              <w:rPr>
                <w:noProof/>
              </w:rPr>
            </w:pPr>
          </w:p>
        </w:tc>
        <w:tc>
          <w:tcPr>
            <w:tcW w:w="212" w:type="pct"/>
          </w:tcPr>
          <w:p w14:paraId="74F1074E" w14:textId="77777777" w:rsidR="00FC3318" w:rsidRPr="00DF07B4" w:rsidRDefault="00FC3318" w:rsidP="00FC3318">
            <w:pPr>
              <w:autoSpaceDE w:val="0"/>
              <w:autoSpaceDN w:val="0"/>
              <w:adjustRightInd w:val="0"/>
              <w:jc w:val="center"/>
              <w:rPr>
                <w:noProof/>
              </w:rPr>
            </w:pPr>
          </w:p>
        </w:tc>
        <w:tc>
          <w:tcPr>
            <w:tcW w:w="414" w:type="pct"/>
          </w:tcPr>
          <w:p w14:paraId="735ECEA0" w14:textId="77777777" w:rsidR="00FC3318" w:rsidRPr="00DF07B4" w:rsidRDefault="00FC3318" w:rsidP="00FC3318">
            <w:pPr>
              <w:autoSpaceDE w:val="0"/>
              <w:autoSpaceDN w:val="0"/>
              <w:adjustRightInd w:val="0"/>
              <w:jc w:val="center"/>
              <w:rPr>
                <w:noProof/>
              </w:rPr>
            </w:pPr>
          </w:p>
        </w:tc>
      </w:tr>
      <w:tr w:rsidR="00DF07B4" w:rsidRPr="00DF07B4" w14:paraId="49A51EE4" w14:textId="1961A0D6" w:rsidTr="007579D6">
        <w:trPr>
          <w:trHeight w:val="288"/>
        </w:trPr>
        <w:tc>
          <w:tcPr>
            <w:tcW w:w="190" w:type="pct"/>
            <w:gridSpan w:val="2"/>
            <w:vAlign w:val="center"/>
          </w:tcPr>
          <w:p w14:paraId="188C1B80" w14:textId="5B44219E" w:rsidR="00FC3318" w:rsidRPr="00DF07B4" w:rsidRDefault="00FC3318" w:rsidP="00FC3318">
            <w:pPr>
              <w:autoSpaceDE w:val="0"/>
              <w:autoSpaceDN w:val="0"/>
              <w:adjustRightInd w:val="0"/>
              <w:jc w:val="center"/>
              <w:rPr>
                <w:noProof/>
              </w:rPr>
            </w:pPr>
            <w:r w:rsidRPr="00DF07B4">
              <w:t>5</w:t>
            </w:r>
          </w:p>
        </w:tc>
        <w:tc>
          <w:tcPr>
            <w:tcW w:w="1750" w:type="pct"/>
            <w:vAlign w:val="bottom"/>
          </w:tcPr>
          <w:p w14:paraId="5207CE92" w14:textId="5FCA8DFA"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368" w:type="pct"/>
            <w:vAlign w:val="center"/>
          </w:tcPr>
          <w:p w14:paraId="108CA569" w14:textId="78B59904"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7EB275F9" w14:textId="69BC2F8D" w:rsidR="00FC3318" w:rsidRPr="00DF07B4" w:rsidRDefault="00FC3318" w:rsidP="00FC3318">
            <w:pPr>
              <w:autoSpaceDE w:val="0"/>
              <w:autoSpaceDN w:val="0"/>
              <w:adjustRightInd w:val="0"/>
              <w:jc w:val="center"/>
              <w:rPr>
                <w:noProof/>
                <w:lang w:val="en-US"/>
              </w:rPr>
            </w:pPr>
            <w:r w:rsidRPr="00DF07B4">
              <w:t>5</w:t>
            </w:r>
          </w:p>
        </w:tc>
        <w:tc>
          <w:tcPr>
            <w:tcW w:w="412" w:type="pct"/>
          </w:tcPr>
          <w:p w14:paraId="1F64C094" w14:textId="77777777" w:rsidR="00FC3318" w:rsidRPr="00DF07B4" w:rsidRDefault="00FC3318" w:rsidP="00FC3318">
            <w:pPr>
              <w:autoSpaceDE w:val="0"/>
              <w:autoSpaceDN w:val="0"/>
              <w:adjustRightInd w:val="0"/>
              <w:jc w:val="center"/>
              <w:rPr>
                <w:noProof/>
                <w:lang w:val="en-US"/>
              </w:rPr>
            </w:pPr>
          </w:p>
        </w:tc>
        <w:tc>
          <w:tcPr>
            <w:tcW w:w="412" w:type="pct"/>
          </w:tcPr>
          <w:p w14:paraId="773CAFA0" w14:textId="77777777" w:rsidR="00FC3318" w:rsidRPr="00DF07B4" w:rsidRDefault="00FC3318" w:rsidP="00FC3318">
            <w:pPr>
              <w:autoSpaceDE w:val="0"/>
              <w:autoSpaceDN w:val="0"/>
              <w:adjustRightInd w:val="0"/>
              <w:jc w:val="center"/>
              <w:rPr>
                <w:noProof/>
                <w:lang w:val="en-US"/>
              </w:rPr>
            </w:pPr>
          </w:p>
        </w:tc>
        <w:tc>
          <w:tcPr>
            <w:tcW w:w="312" w:type="pct"/>
            <w:gridSpan w:val="2"/>
          </w:tcPr>
          <w:p w14:paraId="6E2A805D" w14:textId="77777777" w:rsidR="00FC3318" w:rsidRPr="00DF07B4" w:rsidRDefault="00FC3318" w:rsidP="00FC3318">
            <w:pPr>
              <w:autoSpaceDE w:val="0"/>
              <w:autoSpaceDN w:val="0"/>
              <w:adjustRightInd w:val="0"/>
              <w:jc w:val="center"/>
              <w:rPr>
                <w:noProof/>
                <w:lang w:val="en-US"/>
              </w:rPr>
            </w:pPr>
          </w:p>
        </w:tc>
        <w:tc>
          <w:tcPr>
            <w:tcW w:w="537" w:type="pct"/>
          </w:tcPr>
          <w:p w14:paraId="6F8B57B5" w14:textId="77777777" w:rsidR="00FC3318" w:rsidRPr="00DF07B4" w:rsidRDefault="00FC3318" w:rsidP="00FC3318">
            <w:pPr>
              <w:autoSpaceDE w:val="0"/>
              <w:autoSpaceDN w:val="0"/>
              <w:adjustRightInd w:val="0"/>
              <w:jc w:val="center"/>
              <w:rPr>
                <w:noProof/>
              </w:rPr>
            </w:pPr>
          </w:p>
        </w:tc>
        <w:tc>
          <w:tcPr>
            <w:tcW w:w="212" w:type="pct"/>
          </w:tcPr>
          <w:p w14:paraId="4FB0B88F" w14:textId="77777777" w:rsidR="00FC3318" w:rsidRPr="00DF07B4" w:rsidRDefault="00FC3318" w:rsidP="00FC3318">
            <w:pPr>
              <w:autoSpaceDE w:val="0"/>
              <w:autoSpaceDN w:val="0"/>
              <w:adjustRightInd w:val="0"/>
              <w:jc w:val="center"/>
              <w:rPr>
                <w:noProof/>
              </w:rPr>
            </w:pPr>
          </w:p>
        </w:tc>
        <w:tc>
          <w:tcPr>
            <w:tcW w:w="414" w:type="pct"/>
          </w:tcPr>
          <w:p w14:paraId="39218429" w14:textId="77777777" w:rsidR="00FC3318" w:rsidRPr="00DF07B4" w:rsidRDefault="00FC3318" w:rsidP="00FC3318">
            <w:pPr>
              <w:autoSpaceDE w:val="0"/>
              <w:autoSpaceDN w:val="0"/>
              <w:adjustRightInd w:val="0"/>
              <w:jc w:val="center"/>
              <w:rPr>
                <w:noProof/>
              </w:rPr>
            </w:pPr>
          </w:p>
        </w:tc>
      </w:tr>
      <w:tr w:rsidR="00DF07B4" w:rsidRPr="00DF07B4" w14:paraId="3E11E6C4" w14:textId="7FC7EDBD" w:rsidTr="007579D6">
        <w:trPr>
          <w:trHeight w:val="288"/>
        </w:trPr>
        <w:tc>
          <w:tcPr>
            <w:tcW w:w="190" w:type="pct"/>
            <w:gridSpan w:val="2"/>
            <w:vAlign w:val="center"/>
          </w:tcPr>
          <w:p w14:paraId="5E9EDB9B" w14:textId="73793339" w:rsidR="00FC3318" w:rsidRPr="00DF07B4" w:rsidRDefault="00FC3318" w:rsidP="00FC3318">
            <w:pPr>
              <w:autoSpaceDE w:val="0"/>
              <w:autoSpaceDN w:val="0"/>
              <w:adjustRightInd w:val="0"/>
              <w:jc w:val="center"/>
              <w:rPr>
                <w:noProof/>
              </w:rPr>
            </w:pPr>
            <w:r w:rsidRPr="00DF07B4">
              <w:t>6</w:t>
            </w:r>
          </w:p>
        </w:tc>
        <w:tc>
          <w:tcPr>
            <w:tcW w:w="1750" w:type="pct"/>
            <w:vAlign w:val="bottom"/>
          </w:tcPr>
          <w:p w14:paraId="0F5BADCA" w14:textId="0BAF0D58"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368" w:type="pct"/>
            <w:vAlign w:val="center"/>
          </w:tcPr>
          <w:p w14:paraId="4B26E81D" w14:textId="559F915B"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2EA3702F" w14:textId="65982639" w:rsidR="00FC3318" w:rsidRPr="00DF07B4" w:rsidRDefault="00FC3318" w:rsidP="00FC3318">
            <w:pPr>
              <w:autoSpaceDE w:val="0"/>
              <w:autoSpaceDN w:val="0"/>
              <w:adjustRightInd w:val="0"/>
              <w:jc w:val="center"/>
              <w:rPr>
                <w:noProof/>
                <w:lang w:val="en-US"/>
              </w:rPr>
            </w:pPr>
            <w:r w:rsidRPr="00DF07B4">
              <w:t>5</w:t>
            </w:r>
          </w:p>
        </w:tc>
        <w:tc>
          <w:tcPr>
            <w:tcW w:w="412" w:type="pct"/>
          </w:tcPr>
          <w:p w14:paraId="4F139822" w14:textId="77777777" w:rsidR="00FC3318" w:rsidRPr="00DF07B4" w:rsidRDefault="00FC3318" w:rsidP="00FC3318">
            <w:pPr>
              <w:autoSpaceDE w:val="0"/>
              <w:autoSpaceDN w:val="0"/>
              <w:adjustRightInd w:val="0"/>
              <w:jc w:val="center"/>
              <w:rPr>
                <w:noProof/>
                <w:lang w:val="en-US"/>
              </w:rPr>
            </w:pPr>
          </w:p>
        </w:tc>
        <w:tc>
          <w:tcPr>
            <w:tcW w:w="412" w:type="pct"/>
          </w:tcPr>
          <w:p w14:paraId="3DC0411E" w14:textId="77777777" w:rsidR="00FC3318" w:rsidRPr="00DF07B4" w:rsidRDefault="00FC3318" w:rsidP="00FC3318">
            <w:pPr>
              <w:autoSpaceDE w:val="0"/>
              <w:autoSpaceDN w:val="0"/>
              <w:adjustRightInd w:val="0"/>
              <w:jc w:val="center"/>
              <w:rPr>
                <w:noProof/>
                <w:lang w:val="en-US"/>
              </w:rPr>
            </w:pPr>
          </w:p>
        </w:tc>
        <w:tc>
          <w:tcPr>
            <w:tcW w:w="312" w:type="pct"/>
            <w:gridSpan w:val="2"/>
          </w:tcPr>
          <w:p w14:paraId="138F03E7" w14:textId="77777777" w:rsidR="00FC3318" w:rsidRPr="00DF07B4" w:rsidRDefault="00FC3318" w:rsidP="00FC3318">
            <w:pPr>
              <w:autoSpaceDE w:val="0"/>
              <w:autoSpaceDN w:val="0"/>
              <w:adjustRightInd w:val="0"/>
              <w:jc w:val="center"/>
              <w:rPr>
                <w:noProof/>
                <w:lang w:val="en-US"/>
              </w:rPr>
            </w:pPr>
          </w:p>
        </w:tc>
        <w:tc>
          <w:tcPr>
            <w:tcW w:w="537" w:type="pct"/>
          </w:tcPr>
          <w:p w14:paraId="70956CE3" w14:textId="77777777" w:rsidR="00FC3318" w:rsidRPr="00DF07B4" w:rsidRDefault="00FC3318" w:rsidP="00FC3318">
            <w:pPr>
              <w:autoSpaceDE w:val="0"/>
              <w:autoSpaceDN w:val="0"/>
              <w:adjustRightInd w:val="0"/>
              <w:jc w:val="center"/>
              <w:rPr>
                <w:noProof/>
              </w:rPr>
            </w:pPr>
          </w:p>
        </w:tc>
        <w:tc>
          <w:tcPr>
            <w:tcW w:w="212" w:type="pct"/>
          </w:tcPr>
          <w:p w14:paraId="2F7F349B" w14:textId="77777777" w:rsidR="00FC3318" w:rsidRPr="00DF07B4" w:rsidRDefault="00FC3318" w:rsidP="00FC3318">
            <w:pPr>
              <w:autoSpaceDE w:val="0"/>
              <w:autoSpaceDN w:val="0"/>
              <w:adjustRightInd w:val="0"/>
              <w:jc w:val="center"/>
              <w:rPr>
                <w:noProof/>
              </w:rPr>
            </w:pPr>
          </w:p>
        </w:tc>
        <w:tc>
          <w:tcPr>
            <w:tcW w:w="414" w:type="pct"/>
          </w:tcPr>
          <w:p w14:paraId="58D5847A" w14:textId="77777777" w:rsidR="00FC3318" w:rsidRPr="00DF07B4" w:rsidRDefault="00FC3318" w:rsidP="00FC3318">
            <w:pPr>
              <w:autoSpaceDE w:val="0"/>
              <w:autoSpaceDN w:val="0"/>
              <w:adjustRightInd w:val="0"/>
              <w:jc w:val="center"/>
              <w:rPr>
                <w:noProof/>
              </w:rPr>
            </w:pPr>
          </w:p>
        </w:tc>
      </w:tr>
      <w:tr w:rsidR="00DF07B4" w:rsidRPr="00DF07B4" w14:paraId="5A957B25" w14:textId="59DC2B39" w:rsidTr="007579D6">
        <w:trPr>
          <w:trHeight w:val="288"/>
        </w:trPr>
        <w:tc>
          <w:tcPr>
            <w:tcW w:w="190" w:type="pct"/>
            <w:gridSpan w:val="2"/>
            <w:vAlign w:val="center"/>
          </w:tcPr>
          <w:p w14:paraId="4FCEB97B" w14:textId="18FF5491" w:rsidR="00FC3318" w:rsidRPr="00DF07B4" w:rsidRDefault="00FC3318" w:rsidP="00FC3318">
            <w:pPr>
              <w:autoSpaceDE w:val="0"/>
              <w:autoSpaceDN w:val="0"/>
              <w:adjustRightInd w:val="0"/>
              <w:jc w:val="center"/>
              <w:rPr>
                <w:noProof/>
              </w:rPr>
            </w:pPr>
            <w:r w:rsidRPr="00DF07B4">
              <w:t>7</w:t>
            </w:r>
          </w:p>
        </w:tc>
        <w:tc>
          <w:tcPr>
            <w:tcW w:w="1750" w:type="pct"/>
            <w:vAlign w:val="bottom"/>
          </w:tcPr>
          <w:p w14:paraId="48AE7A13" w14:textId="165BFBD2" w:rsidR="00FC3318" w:rsidRPr="00DF07B4" w:rsidRDefault="00FC3318" w:rsidP="00FC3318">
            <w:pPr>
              <w:autoSpaceDE w:val="0"/>
              <w:autoSpaceDN w:val="0"/>
              <w:adjustRightInd w:val="0"/>
              <w:rPr>
                <w:noProof/>
                <w:lang w:val="en-US"/>
              </w:rPr>
            </w:pPr>
            <w:r w:rsidRPr="00DF07B4">
              <w:t>Kabl inst.Cat.7 S/FTP - 1000 Mhz, 4x2xAWG-</w:t>
            </w:r>
            <w:r w:rsidRPr="00DF07B4">
              <w:lastRenderedPageBreak/>
              <w:t>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688E154C" w14:textId="61D86328" w:rsidR="00FC3318" w:rsidRPr="00DF07B4" w:rsidRDefault="00FC3318" w:rsidP="00FC3318">
            <w:pPr>
              <w:autoSpaceDE w:val="0"/>
              <w:autoSpaceDN w:val="0"/>
              <w:adjustRightInd w:val="0"/>
              <w:jc w:val="center"/>
              <w:rPr>
                <w:noProof/>
                <w:lang w:val="en-US"/>
              </w:rPr>
            </w:pPr>
            <w:r w:rsidRPr="00DF07B4">
              <w:lastRenderedPageBreak/>
              <w:t>m</w:t>
            </w:r>
          </w:p>
        </w:tc>
        <w:tc>
          <w:tcPr>
            <w:tcW w:w="393" w:type="pct"/>
            <w:vAlign w:val="bottom"/>
          </w:tcPr>
          <w:p w14:paraId="2DD4021E" w14:textId="4560D464" w:rsidR="00FC3318" w:rsidRPr="00DF07B4" w:rsidRDefault="00FC3318" w:rsidP="00FC3318">
            <w:pPr>
              <w:autoSpaceDE w:val="0"/>
              <w:autoSpaceDN w:val="0"/>
              <w:adjustRightInd w:val="0"/>
              <w:jc w:val="center"/>
              <w:rPr>
                <w:noProof/>
                <w:lang w:val="en-US"/>
              </w:rPr>
            </w:pPr>
            <w:r w:rsidRPr="00DF07B4">
              <w:t>1100</w:t>
            </w:r>
          </w:p>
        </w:tc>
        <w:tc>
          <w:tcPr>
            <w:tcW w:w="412" w:type="pct"/>
          </w:tcPr>
          <w:p w14:paraId="3961F5E4" w14:textId="77777777" w:rsidR="00FC3318" w:rsidRPr="00DF07B4" w:rsidRDefault="00FC3318" w:rsidP="00FC3318">
            <w:pPr>
              <w:autoSpaceDE w:val="0"/>
              <w:autoSpaceDN w:val="0"/>
              <w:adjustRightInd w:val="0"/>
              <w:jc w:val="center"/>
              <w:rPr>
                <w:noProof/>
                <w:lang w:val="en-US"/>
              </w:rPr>
            </w:pPr>
          </w:p>
        </w:tc>
        <w:tc>
          <w:tcPr>
            <w:tcW w:w="412" w:type="pct"/>
          </w:tcPr>
          <w:p w14:paraId="7E23001E" w14:textId="77777777" w:rsidR="00FC3318" w:rsidRPr="00DF07B4" w:rsidRDefault="00FC3318" w:rsidP="00FC3318">
            <w:pPr>
              <w:autoSpaceDE w:val="0"/>
              <w:autoSpaceDN w:val="0"/>
              <w:adjustRightInd w:val="0"/>
              <w:jc w:val="center"/>
              <w:rPr>
                <w:noProof/>
                <w:lang w:val="en-US"/>
              </w:rPr>
            </w:pPr>
          </w:p>
        </w:tc>
        <w:tc>
          <w:tcPr>
            <w:tcW w:w="312" w:type="pct"/>
            <w:gridSpan w:val="2"/>
          </w:tcPr>
          <w:p w14:paraId="1FC88C5E" w14:textId="77777777" w:rsidR="00FC3318" w:rsidRPr="00DF07B4" w:rsidRDefault="00FC3318" w:rsidP="00FC3318">
            <w:pPr>
              <w:autoSpaceDE w:val="0"/>
              <w:autoSpaceDN w:val="0"/>
              <w:adjustRightInd w:val="0"/>
              <w:jc w:val="center"/>
              <w:rPr>
                <w:noProof/>
                <w:lang w:val="en-US"/>
              </w:rPr>
            </w:pPr>
          </w:p>
        </w:tc>
        <w:tc>
          <w:tcPr>
            <w:tcW w:w="537" w:type="pct"/>
          </w:tcPr>
          <w:p w14:paraId="6BBDA339" w14:textId="77777777" w:rsidR="00FC3318" w:rsidRPr="00DF07B4" w:rsidRDefault="00FC3318" w:rsidP="00FC3318">
            <w:pPr>
              <w:autoSpaceDE w:val="0"/>
              <w:autoSpaceDN w:val="0"/>
              <w:adjustRightInd w:val="0"/>
              <w:jc w:val="center"/>
              <w:rPr>
                <w:noProof/>
              </w:rPr>
            </w:pPr>
          </w:p>
        </w:tc>
        <w:tc>
          <w:tcPr>
            <w:tcW w:w="212" w:type="pct"/>
          </w:tcPr>
          <w:p w14:paraId="652BC0EF" w14:textId="77777777" w:rsidR="00FC3318" w:rsidRPr="00DF07B4" w:rsidRDefault="00FC3318" w:rsidP="00FC3318">
            <w:pPr>
              <w:autoSpaceDE w:val="0"/>
              <w:autoSpaceDN w:val="0"/>
              <w:adjustRightInd w:val="0"/>
              <w:jc w:val="center"/>
              <w:rPr>
                <w:noProof/>
              </w:rPr>
            </w:pPr>
          </w:p>
        </w:tc>
        <w:tc>
          <w:tcPr>
            <w:tcW w:w="414" w:type="pct"/>
          </w:tcPr>
          <w:p w14:paraId="73084EBE" w14:textId="77777777" w:rsidR="00FC3318" w:rsidRPr="00DF07B4" w:rsidRDefault="00FC3318" w:rsidP="00FC3318">
            <w:pPr>
              <w:autoSpaceDE w:val="0"/>
              <w:autoSpaceDN w:val="0"/>
              <w:adjustRightInd w:val="0"/>
              <w:jc w:val="center"/>
              <w:rPr>
                <w:noProof/>
              </w:rPr>
            </w:pPr>
          </w:p>
        </w:tc>
      </w:tr>
      <w:tr w:rsidR="00DF07B4" w:rsidRPr="00DF07B4" w14:paraId="70807498" w14:textId="50BD1C9A" w:rsidTr="007579D6">
        <w:trPr>
          <w:trHeight w:val="288"/>
        </w:trPr>
        <w:tc>
          <w:tcPr>
            <w:tcW w:w="190" w:type="pct"/>
            <w:gridSpan w:val="2"/>
            <w:vAlign w:val="center"/>
          </w:tcPr>
          <w:p w14:paraId="33A230FB" w14:textId="2EC0D885" w:rsidR="00FC3318" w:rsidRPr="00DF07B4" w:rsidRDefault="00FC3318" w:rsidP="00FC3318">
            <w:pPr>
              <w:autoSpaceDE w:val="0"/>
              <w:autoSpaceDN w:val="0"/>
              <w:adjustRightInd w:val="0"/>
              <w:jc w:val="center"/>
              <w:rPr>
                <w:noProof/>
              </w:rPr>
            </w:pPr>
            <w:r w:rsidRPr="00DF07B4">
              <w:lastRenderedPageBreak/>
              <w:t>8</w:t>
            </w:r>
          </w:p>
        </w:tc>
        <w:tc>
          <w:tcPr>
            <w:tcW w:w="1750" w:type="pct"/>
            <w:vAlign w:val="bottom"/>
          </w:tcPr>
          <w:p w14:paraId="703DCE4B" w14:textId="373F3824"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0E200D88" w14:textId="0F597E0B"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7EB3DEAA" w14:textId="774531FA" w:rsidR="00FC3318" w:rsidRPr="00DF07B4" w:rsidRDefault="00FC3318" w:rsidP="00FC3318">
            <w:pPr>
              <w:autoSpaceDE w:val="0"/>
              <w:autoSpaceDN w:val="0"/>
              <w:adjustRightInd w:val="0"/>
              <w:jc w:val="center"/>
              <w:rPr>
                <w:noProof/>
                <w:lang w:val="en-US"/>
              </w:rPr>
            </w:pPr>
            <w:r w:rsidRPr="00DF07B4">
              <w:t>26</w:t>
            </w:r>
          </w:p>
        </w:tc>
        <w:tc>
          <w:tcPr>
            <w:tcW w:w="412" w:type="pct"/>
          </w:tcPr>
          <w:p w14:paraId="55720BCE" w14:textId="77777777" w:rsidR="00FC3318" w:rsidRPr="00DF07B4" w:rsidRDefault="00FC3318" w:rsidP="00FC3318">
            <w:pPr>
              <w:autoSpaceDE w:val="0"/>
              <w:autoSpaceDN w:val="0"/>
              <w:adjustRightInd w:val="0"/>
              <w:jc w:val="center"/>
              <w:rPr>
                <w:noProof/>
                <w:lang w:val="en-US"/>
              </w:rPr>
            </w:pPr>
          </w:p>
        </w:tc>
        <w:tc>
          <w:tcPr>
            <w:tcW w:w="412" w:type="pct"/>
          </w:tcPr>
          <w:p w14:paraId="133BB4FB" w14:textId="77777777" w:rsidR="00FC3318" w:rsidRPr="00DF07B4" w:rsidRDefault="00FC3318" w:rsidP="00FC3318">
            <w:pPr>
              <w:autoSpaceDE w:val="0"/>
              <w:autoSpaceDN w:val="0"/>
              <w:adjustRightInd w:val="0"/>
              <w:jc w:val="center"/>
              <w:rPr>
                <w:noProof/>
                <w:lang w:val="en-US"/>
              </w:rPr>
            </w:pPr>
          </w:p>
        </w:tc>
        <w:tc>
          <w:tcPr>
            <w:tcW w:w="312" w:type="pct"/>
            <w:gridSpan w:val="2"/>
          </w:tcPr>
          <w:p w14:paraId="749ABE2C" w14:textId="77777777" w:rsidR="00FC3318" w:rsidRPr="00DF07B4" w:rsidRDefault="00FC3318" w:rsidP="00FC3318">
            <w:pPr>
              <w:autoSpaceDE w:val="0"/>
              <w:autoSpaceDN w:val="0"/>
              <w:adjustRightInd w:val="0"/>
              <w:jc w:val="center"/>
              <w:rPr>
                <w:noProof/>
                <w:lang w:val="en-US"/>
              </w:rPr>
            </w:pPr>
          </w:p>
        </w:tc>
        <w:tc>
          <w:tcPr>
            <w:tcW w:w="537" w:type="pct"/>
          </w:tcPr>
          <w:p w14:paraId="6F7E98A4" w14:textId="77777777" w:rsidR="00FC3318" w:rsidRPr="00DF07B4" w:rsidRDefault="00FC3318" w:rsidP="00FC3318">
            <w:pPr>
              <w:autoSpaceDE w:val="0"/>
              <w:autoSpaceDN w:val="0"/>
              <w:adjustRightInd w:val="0"/>
              <w:jc w:val="center"/>
              <w:rPr>
                <w:noProof/>
              </w:rPr>
            </w:pPr>
          </w:p>
        </w:tc>
        <w:tc>
          <w:tcPr>
            <w:tcW w:w="212" w:type="pct"/>
          </w:tcPr>
          <w:p w14:paraId="66B2B2C1" w14:textId="77777777" w:rsidR="00FC3318" w:rsidRPr="00DF07B4" w:rsidRDefault="00FC3318" w:rsidP="00FC3318">
            <w:pPr>
              <w:autoSpaceDE w:val="0"/>
              <w:autoSpaceDN w:val="0"/>
              <w:adjustRightInd w:val="0"/>
              <w:jc w:val="center"/>
              <w:rPr>
                <w:noProof/>
              </w:rPr>
            </w:pPr>
          </w:p>
        </w:tc>
        <w:tc>
          <w:tcPr>
            <w:tcW w:w="414" w:type="pct"/>
          </w:tcPr>
          <w:p w14:paraId="471ACBAD" w14:textId="77777777" w:rsidR="00FC3318" w:rsidRPr="00DF07B4" w:rsidRDefault="00FC3318" w:rsidP="00FC3318">
            <w:pPr>
              <w:autoSpaceDE w:val="0"/>
              <w:autoSpaceDN w:val="0"/>
              <w:adjustRightInd w:val="0"/>
              <w:jc w:val="center"/>
              <w:rPr>
                <w:noProof/>
              </w:rPr>
            </w:pPr>
          </w:p>
        </w:tc>
      </w:tr>
      <w:tr w:rsidR="00DF07B4" w:rsidRPr="00DF07B4" w14:paraId="485B30E2" w14:textId="3652DA3D" w:rsidTr="007579D6">
        <w:trPr>
          <w:trHeight w:val="288"/>
        </w:trPr>
        <w:tc>
          <w:tcPr>
            <w:tcW w:w="190" w:type="pct"/>
            <w:gridSpan w:val="2"/>
            <w:vAlign w:val="center"/>
          </w:tcPr>
          <w:p w14:paraId="0B05ED4C" w14:textId="349B36B0" w:rsidR="00FC3318" w:rsidRPr="00DF07B4" w:rsidRDefault="00FC3318" w:rsidP="00FC3318">
            <w:pPr>
              <w:autoSpaceDE w:val="0"/>
              <w:autoSpaceDN w:val="0"/>
              <w:adjustRightInd w:val="0"/>
              <w:jc w:val="center"/>
              <w:rPr>
                <w:noProof/>
              </w:rPr>
            </w:pPr>
            <w:r w:rsidRPr="00DF07B4">
              <w:t>9</w:t>
            </w:r>
          </w:p>
        </w:tc>
        <w:tc>
          <w:tcPr>
            <w:tcW w:w="1750" w:type="pct"/>
            <w:vAlign w:val="bottom"/>
          </w:tcPr>
          <w:p w14:paraId="7D6D3CAB" w14:textId="418DC2F2"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368" w:type="pct"/>
            <w:vAlign w:val="center"/>
          </w:tcPr>
          <w:p w14:paraId="62BD77EF" w14:textId="767CA2EA"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9AF09EE" w14:textId="2682E584" w:rsidR="00FC3318" w:rsidRPr="00DF07B4" w:rsidRDefault="00FC3318" w:rsidP="00FC3318">
            <w:pPr>
              <w:autoSpaceDE w:val="0"/>
              <w:autoSpaceDN w:val="0"/>
              <w:adjustRightInd w:val="0"/>
              <w:jc w:val="center"/>
              <w:rPr>
                <w:noProof/>
                <w:lang w:val="en-US"/>
              </w:rPr>
            </w:pPr>
            <w:r w:rsidRPr="00DF07B4">
              <w:t>4</w:t>
            </w:r>
          </w:p>
        </w:tc>
        <w:tc>
          <w:tcPr>
            <w:tcW w:w="412" w:type="pct"/>
          </w:tcPr>
          <w:p w14:paraId="6B1CBDD5" w14:textId="77777777" w:rsidR="00FC3318" w:rsidRPr="00DF07B4" w:rsidRDefault="00FC3318" w:rsidP="00FC3318">
            <w:pPr>
              <w:autoSpaceDE w:val="0"/>
              <w:autoSpaceDN w:val="0"/>
              <w:adjustRightInd w:val="0"/>
              <w:jc w:val="center"/>
              <w:rPr>
                <w:noProof/>
                <w:lang w:val="en-US"/>
              </w:rPr>
            </w:pPr>
          </w:p>
        </w:tc>
        <w:tc>
          <w:tcPr>
            <w:tcW w:w="412" w:type="pct"/>
          </w:tcPr>
          <w:p w14:paraId="48AB946E" w14:textId="77777777" w:rsidR="00FC3318" w:rsidRPr="00DF07B4" w:rsidRDefault="00FC3318" w:rsidP="00FC3318">
            <w:pPr>
              <w:autoSpaceDE w:val="0"/>
              <w:autoSpaceDN w:val="0"/>
              <w:adjustRightInd w:val="0"/>
              <w:jc w:val="center"/>
              <w:rPr>
                <w:noProof/>
                <w:lang w:val="en-US"/>
              </w:rPr>
            </w:pPr>
          </w:p>
        </w:tc>
        <w:tc>
          <w:tcPr>
            <w:tcW w:w="312" w:type="pct"/>
            <w:gridSpan w:val="2"/>
          </w:tcPr>
          <w:p w14:paraId="796A2A22" w14:textId="77777777" w:rsidR="00FC3318" w:rsidRPr="00DF07B4" w:rsidRDefault="00FC3318" w:rsidP="00FC3318">
            <w:pPr>
              <w:autoSpaceDE w:val="0"/>
              <w:autoSpaceDN w:val="0"/>
              <w:adjustRightInd w:val="0"/>
              <w:jc w:val="center"/>
              <w:rPr>
                <w:noProof/>
                <w:lang w:val="en-US"/>
              </w:rPr>
            </w:pPr>
          </w:p>
        </w:tc>
        <w:tc>
          <w:tcPr>
            <w:tcW w:w="537" w:type="pct"/>
          </w:tcPr>
          <w:p w14:paraId="78DF42F3" w14:textId="77777777" w:rsidR="00FC3318" w:rsidRPr="00DF07B4" w:rsidRDefault="00FC3318" w:rsidP="00FC3318">
            <w:pPr>
              <w:autoSpaceDE w:val="0"/>
              <w:autoSpaceDN w:val="0"/>
              <w:adjustRightInd w:val="0"/>
              <w:jc w:val="center"/>
              <w:rPr>
                <w:noProof/>
              </w:rPr>
            </w:pPr>
          </w:p>
        </w:tc>
        <w:tc>
          <w:tcPr>
            <w:tcW w:w="212" w:type="pct"/>
          </w:tcPr>
          <w:p w14:paraId="281853FF" w14:textId="77777777" w:rsidR="00FC3318" w:rsidRPr="00DF07B4" w:rsidRDefault="00FC3318" w:rsidP="00FC3318">
            <w:pPr>
              <w:autoSpaceDE w:val="0"/>
              <w:autoSpaceDN w:val="0"/>
              <w:adjustRightInd w:val="0"/>
              <w:jc w:val="center"/>
              <w:rPr>
                <w:noProof/>
              </w:rPr>
            </w:pPr>
          </w:p>
        </w:tc>
        <w:tc>
          <w:tcPr>
            <w:tcW w:w="414" w:type="pct"/>
          </w:tcPr>
          <w:p w14:paraId="49C32B88" w14:textId="77777777" w:rsidR="00FC3318" w:rsidRPr="00DF07B4" w:rsidRDefault="00FC3318" w:rsidP="00FC3318">
            <w:pPr>
              <w:autoSpaceDE w:val="0"/>
              <w:autoSpaceDN w:val="0"/>
              <w:adjustRightInd w:val="0"/>
              <w:jc w:val="center"/>
              <w:rPr>
                <w:noProof/>
              </w:rPr>
            </w:pPr>
          </w:p>
        </w:tc>
      </w:tr>
      <w:tr w:rsidR="00DF07B4" w:rsidRPr="00DF07B4" w14:paraId="178EEE43" w14:textId="2D221FA9" w:rsidTr="007579D6">
        <w:trPr>
          <w:trHeight w:val="288"/>
        </w:trPr>
        <w:tc>
          <w:tcPr>
            <w:tcW w:w="190" w:type="pct"/>
            <w:gridSpan w:val="2"/>
            <w:vAlign w:val="center"/>
          </w:tcPr>
          <w:p w14:paraId="6D6F205F" w14:textId="06ABD232" w:rsidR="00FC3318" w:rsidRPr="00DF07B4" w:rsidRDefault="00FC3318" w:rsidP="00FC3318">
            <w:pPr>
              <w:autoSpaceDE w:val="0"/>
              <w:autoSpaceDN w:val="0"/>
              <w:adjustRightInd w:val="0"/>
              <w:jc w:val="center"/>
              <w:rPr>
                <w:noProof/>
              </w:rPr>
            </w:pPr>
            <w:r w:rsidRPr="00DF07B4">
              <w:t>10</w:t>
            </w:r>
          </w:p>
        </w:tc>
        <w:tc>
          <w:tcPr>
            <w:tcW w:w="1750" w:type="pct"/>
            <w:vAlign w:val="bottom"/>
          </w:tcPr>
          <w:p w14:paraId="5B39C749" w14:textId="08AB8875" w:rsidR="00FC3318" w:rsidRPr="00DF07B4" w:rsidRDefault="00FC3318" w:rsidP="00FC3318">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529F0F37" w14:textId="379E9E23"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3B1786B3" w14:textId="5B256FF1" w:rsidR="00FC3318" w:rsidRPr="00DF07B4" w:rsidRDefault="00FC3318" w:rsidP="00FC3318">
            <w:pPr>
              <w:autoSpaceDE w:val="0"/>
              <w:autoSpaceDN w:val="0"/>
              <w:adjustRightInd w:val="0"/>
              <w:jc w:val="center"/>
              <w:rPr>
                <w:noProof/>
                <w:lang w:val="en-US"/>
              </w:rPr>
            </w:pPr>
            <w:r w:rsidRPr="00DF07B4">
              <w:t>11</w:t>
            </w:r>
          </w:p>
        </w:tc>
        <w:tc>
          <w:tcPr>
            <w:tcW w:w="412" w:type="pct"/>
          </w:tcPr>
          <w:p w14:paraId="10975314" w14:textId="77777777" w:rsidR="00FC3318" w:rsidRPr="00DF07B4" w:rsidRDefault="00FC3318" w:rsidP="00FC3318">
            <w:pPr>
              <w:autoSpaceDE w:val="0"/>
              <w:autoSpaceDN w:val="0"/>
              <w:adjustRightInd w:val="0"/>
              <w:jc w:val="center"/>
              <w:rPr>
                <w:noProof/>
                <w:lang w:val="en-US"/>
              </w:rPr>
            </w:pPr>
          </w:p>
        </w:tc>
        <w:tc>
          <w:tcPr>
            <w:tcW w:w="412" w:type="pct"/>
          </w:tcPr>
          <w:p w14:paraId="185AD5C6" w14:textId="77777777" w:rsidR="00FC3318" w:rsidRPr="00DF07B4" w:rsidRDefault="00FC3318" w:rsidP="00FC3318">
            <w:pPr>
              <w:autoSpaceDE w:val="0"/>
              <w:autoSpaceDN w:val="0"/>
              <w:adjustRightInd w:val="0"/>
              <w:jc w:val="center"/>
              <w:rPr>
                <w:noProof/>
                <w:lang w:val="en-US"/>
              </w:rPr>
            </w:pPr>
          </w:p>
        </w:tc>
        <w:tc>
          <w:tcPr>
            <w:tcW w:w="312" w:type="pct"/>
            <w:gridSpan w:val="2"/>
          </w:tcPr>
          <w:p w14:paraId="6FC7C68C" w14:textId="77777777" w:rsidR="00FC3318" w:rsidRPr="00DF07B4" w:rsidRDefault="00FC3318" w:rsidP="00FC3318">
            <w:pPr>
              <w:autoSpaceDE w:val="0"/>
              <w:autoSpaceDN w:val="0"/>
              <w:adjustRightInd w:val="0"/>
              <w:jc w:val="center"/>
              <w:rPr>
                <w:noProof/>
                <w:lang w:val="en-US"/>
              </w:rPr>
            </w:pPr>
          </w:p>
        </w:tc>
        <w:tc>
          <w:tcPr>
            <w:tcW w:w="537" w:type="pct"/>
          </w:tcPr>
          <w:p w14:paraId="5E18DCD9" w14:textId="77777777" w:rsidR="00FC3318" w:rsidRPr="00DF07B4" w:rsidRDefault="00FC3318" w:rsidP="00FC3318">
            <w:pPr>
              <w:autoSpaceDE w:val="0"/>
              <w:autoSpaceDN w:val="0"/>
              <w:adjustRightInd w:val="0"/>
              <w:jc w:val="center"/>
              <w:rPr>
                <w:noProof/>
              </w:rPr>
            </w:pPr>
          </w:p>
        </w:tc>
        <w:tc>
          <w:tcPr>
            <w:tcW w:w="212" w:type="pct"/>
          </w:tcPr>
          <w:p w14:paraId="7ADD5190" w14:textId="77777777" w:rsidR="00FC3318" w:rsidRPr="00DF07B4" w:rsidRDefault="00FC3318" w:rsidP="00FC3318">
            <w:pPr>
              <w:autoSpaceDE w:val="0"/>
              <w:autoSpaceDN w:val="0"/>
              <w:adjustRightInd w:val="0"/>
              <w:jc w:val="center"/>
              <w:rPr>
                <w:noProof/>
              </w:rPr>
            </w:pPr>
          </w:p>
        </w:tc>
        <w:tc>
          <w:tcPr>
            <w:tcW w:w="414" w:type="pct"/>
          </w:tcPr>
          <w:p w14:paraId="7D33BA0B" w14:textId="77777777" w:rsidR="00FC3318" w:rsidRPr="00DF07B4" w:rsidRDefault="00FC3318" w:rsidP="00FC3318">
            <w:pPr>
              <w:autoSpaceDE w:val="0"/>
              <w:autoSpaceDN w:val="0"/>
              <w:adjustRightInd w:val="0"/>
              <w:jc w:val="center"/>
              <w:rPr>
                <w:noProof/>
              </w:rPr>
            </w:pPr>
          </w:p>
        </w:tc>
      </w:tr>
      <w:tr w:rsidR="00DF07B4" w:rsidRPr="00DF07B4" w14:paraId="672B9A80" w14:textId="61BD3D15" w:rsidTr="007579D6">
        <w:trPr>
          <w:trHeight w:val="288"/>
        </w:trPr>
        <w:tc>
          <w:tcPr>
            <w:tcW w:w="190" w:type="pct"/>
            <w:gridSpan w:val="2"/>
            <w:vAlign w:val="center"/>
          </w:tcPr>
          <w:p w14:paraId="61573803" w14:textId="4644587A" w:rsidR="00FC3318" w:rsidRPr="00DF07B4" w:rsidRDefault="00FC3318" w:rsidP="00FC3318">
            <w:pPr>
              <w:autoSpaceDE w:val="0"/>
              <w:autoSpaceDN w:val="0"/>
              <w:adjustRightInd w:val="0"/>
              <w:jc w:val="center"/>
              <w:rPr>
                <w:noProof/>
              </w:rPr>
            </w:pPr>
            <w:r w:rsidRPr="00DF07B4">
              <w:t>11</w:t>
            </w:r>
          </w:p>
        </w:tc>
        <w:tc>
          <w:tcPr>
            <w:tcW w:w="1750" w:type="pct"/>
            <w:vAlign w:val="bottom"/>
          </w:tcPr>
          <w:p w14:paraId="6A0CA35A" w14:textId="470317B0" w:rsidR="00FC3318" w:rsidRPr="00DF07B4" w:rsidRDefault="00FC3318" w:rsidP="00FC3318">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368" w:type="pct"/>
            <w:vAlign w:val="center"/>
          </w:tcPr>
          <w:p w14:paraId="01E3B2DA" w14:textId="5CB08CD5"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751120A" w14:textId="7C17B5AC" w:rsidR="00FC3318" w:rsidRPr="00DF07B4" w:rsidRDefault="00FC3318" w:rsidP="00FC3318">
            <w:pPr>
              <w:autoSpaceDE w:val="0"/>
              <w:autoSpaceDN w:val="0"/>
              <w:adjustRightInd w:val="0"/>
              <w:jc w:val="center"/>
              <w:rPr>
                <w:noProof/>
                <w:lang w:val="en-US"/>
              </w:rPr>
            </w:pPr>
            <w:r w:rsidRPr="00DF07B4">
              <w:t>12</w:t>
            </w:r>
          </w:p>
        </w:tc>
        <w:tc>
          <w:tcPr>
            <w:tcW w:w="412" w:type="pct"/>
          </w:tcPr>
          <w:p w14:paraId="1C2DCFFF" w14:textId="77777777" w:rsidR="00FC3318" w:rsidRPr="00DF07B4" w:rsidRDefault="00FC3318" w:rsidP="00FC3318">
            <w:pPr>
              <w:autoSpaceDE w:val="0"/>
              <w:autoSpaceDN w:val="0"/>
              <w:adjustRightInd w:val="0"/>
              <w:jc w:val="center"/>
              <w:rPr>
                <w:noProof/>
                <w:lang w:val="en-US"/>
              </w:rPr>
            </w:pPr>
          </w:p>
        </w:tc>
        <w:tc>
          <w:tcPr>
            <w:tcW w:w="412" w:type="pct"/>
          </w:tcPr>
          <w:p w14:paraId="24912342" w14:textId="77777777" w:rsidR="00FC3318" w:rsidRPr="00DF07B4" w:rsidRDefault="00FC3318" w:rsidP="00FC3318">
            <w:pPr>
              <w:autoSpaceDE w:val="0"/>
              <w:autoSpaceDN w:val="0"/>
              <w:adjustRightInd w:val="0"/>
              <w:jc w:val="center"/>
              <w:rPr>
                <w:noProof/>
                <w:lang w:val="en-US"/>
              </w:rPr>
            </w:pPr>
          </w:p>
        </w:tc>
        <w:tc>
          <w:tcPr>
            <w:tcW w:w="312" w:type="pct"/>
            <w:gridSpan w:val="2"/>
          </w:tcPr>
          <w:p w14:paraId="6F02689A" w14:textId="77777777" w:rsidR="00FC3318" w:rsidRPr="00DF07B4" w:rsidRDefault="00FC3318" w:rsidP="00FC3318">
            <w:pPr>
              <w:autoSpaceDE w:val="0"/>
              <w:autoSpaceDN w:val="0"/>
              <w:adjustRightInd w:val="0"/>
              <w:jc w:val="center"/>
              <w:rPr>
                <w:noProof/>
                <w:lang w:val="en-US"/>
              </w:rPr>
            </w:pPr>
          </w:p>
        </w:tc>
        <w:tc>
          <w:tcPr>
            <w:tcW w:w="537" w:type="pct"/>
          </w:tcPr>
          <w:p w14:paraId="4A73BCAD" w14:textId="77777777" w:rsidR="00FC3318" w:rsidRPr="00DF07B4" w:rsidRDefault="00FC3318" w:rsidP="00FC3318">
            <w:pPr>
              <w:autoSpaceDE w:val="0"/>
              <w:autoSpaceDN w:val="0"/>
              <w:adjustRightInd w:val="0"/>
              <w:jc w:val="center"/>
              <w:rPr>
                <w:noProof/>
              </w:rPr>
            </w:pPr>
          </w:p>
        </w:tc>
        <w:tc>
          <w:tcPr>
            <w:tcW w:w="212" w:type="pct"/>
          </w:tcPr>
          <w:p w14:paraId="551A25DE" w14:textId="77777777" w:rsidR="00FC3318" w:rsidRPr="00DF07B4" w:rsidRDefault="00FC3318" w:rsidP="00FC3318">
            <w:pPr>
              <w:autoSpaceDE w:val="0"/>
              <w:autoSpaceDN w:val="0"/>
              <w:adjustRightInd w:val="0"/>
              <w:jc w:val="center"/>
              <w:rPr>
                <w:noProof/>
              </w:rPr>
            </w:pPr>
          </w:p>
        </w:tc>
        <w:tc>
          <w:tcPr>
            <w:tcW w:w="414" w:type="pct"/>
          </w:tcPr>
          <w:p w14:paraId="5FC8F08C" w14:textId="77777777" w:rsidR="00FC3318" w:rsidRPr="00DF07B4" w:rsidRDefault="00FC3318" w:rsidP="00FC3318">
            <w:pPr>
              <w:autoSpaceDE w:val="0"/>
              <w:autoSpaceDN w:val="0"/>
              <w:adjustRightInd w:val="0"/>
              <w:jc w:val="center"/>
              <w:rPr>
                <w:noProof/>
              </w:rPr>
            </w:pPr>
          </w:p>
        </w:tc>
      </w:tr>
      <w:tr w:rsidR="00DF07B4" w:rsidRPr="00DF07B4" w14:paraId="04AF51E7" w14:textId="49C78E57" w:rsidTr="007579D6">
        <w:trPr>
          <w:trHeight w:val="288"/>
        </w:trPr>
        <w:tc>
          <w:tcPr>
            <w:tcW w:w="190" w:type="pct"/>
            <w:gridSpan w:val="2"/>
            <w:vAlign w:val="center"/>
          </w:tcPr>
          <w:p w14:paraId="0ED30D13" w14:textId="34A16FB6" w:rsidR="00FC3318" w:rsidRPr="00DF07B4" w:rsidRDefault="00FC3318" w:rsidP="00FC3318">
            <w:pPr>
              <w:autoSpaceDE w:val="0"/>
              <w:autoSpaceDN w:val="0"/>
              <w:adjustRightInd w:val="0"/>
              <w:jc w:val="center"/>
              <w:rPr>
                <w:noProof/>
              </w:rPr>
            </w:pPr>
            <w:r w:rsidRPr="00DF07B4">
              <w:t>12</w:t>
            </w:r>
          </w:p>
        </w:tc>
        <w:tc>
          <w:tcPr>
            <w:tcW w:w="1750" w:type="pct"/>
            <w:vAlign w:val="bottom"/>
          </w:tcPr>
          <w:p w14:paraId="51A94CF2" w14:textId="30476612" w:rsidR="00FC3318" w:rsidRPr="00DF07B4" w:rsidRDefault="00FC3318" w:rsidP="00FC3318">
            <w:pPr>
              <w:autoSpaceDE w:val="0"/>
              <w:autoSpaceDN w:val="0"/>
              <w:adjustRightInd w:val="0"/>
              <w:rPr>
                <w:noProof/>
                <w:lang w:val="en-US"/>
              </w:rPr>
            </w:pPr>
            <w:r w:rsidRPr="00DF07B4">
              <w:t xml:space="preserve">Nazidna kutija za utičnice, 80x80x42mm, </w:t>
            </w:r>
            <w:r w:rsidRPr="00DF07B4">
              <w:lastRenderedPageBreak/>
              <w:t>kućište od livenog cinka. Kutija za utičnice mora biti iste robne marke kao ponudjeni moduli (Slično tipu Schrack HSEAP842WF)</w:t>
            </w:r>
          </w:p>
        </w:tc>
        <w:tc>
          <w:tcPr>
            <w:tcW w:w="368" w:type="pct"/>
            <w:vAlign w:val="center"/>
          </w:tcPr>
          <w:p w14:paraId="66F9BED9" w14:textId="3E2388EC" w:rsidR="00FC3318" w:rsidRPr="00DF07B4" w:rsidRDefault="00FC3318" w:rsidP="00FC3318">
            <w:pPr>
              <w:autoSpaceDE w:val="0"/>
              <w:autoSpaceDN w:val="0"/>
              <w:adjustRightInd w:val="0"/>
              <w:jc w:val="center"/>
              <w:rPr>
                <w:noProof/>
                <w:lang w:val="en-US"/>
              </w:rPr>
            </w:pPr>
            <w:r w:rsidRPr="00DF07B4">
              <w:lastRenderedPageBreak/>
              <w:t>kom</w:t>
            </w:r>
          </w:p>
        </w:tc>
        <w:tc>
          <w:tcPr>
            <w:tcW w:w="393" w:type="pct"/>
            <w:vAlign w:val="bottom"/>
          </w:tcPr>
          <w:p w14:paraId="161B69FE" w14:textId="74488B0A" w:rsidR="00FC3318" w:rsidRPr="00DF07B4" w:rsidRDefault="00FC3318" w:rsidP="00FC3318">
            <w:pPr>
              <w:autoSpaceDE w:val="0"/>
              <w:autoSpaceDN w:val="0"/>
              <w:adjustRightInd w:val="0"/>
              <w:jc w:val="center"/>
              <w:rPr>
                <w:noProof/>
                <w:lang w:val="en-US"/>
              </w:rPr>
            </w:pPr>
            <w:r w:rsidRPr="00DF07B4">
              <w:t>17</w:t>
            </w:r>
          </w:p>
        </w:tc>
        <w:tc>
          <w:tcPr>
            <w:tcW w:w="412" w:type="pct"/>
          </w:tcPr>
          <w:p w14:paraId="34BE02FA" w14:textId="77777777" w:rsidR="00FC3318" w:rsidRPr="00DF07B4" w:rsidRDefault="00FC3318" w:rsidP="00FC3318">
            <w:pPr>
              <w:autoSpaceDE w:val="0"/>
              <w:autoSpaceDN w:val="0"/>
              <w:adjustRightInd w:val="0"/>
              <w:jc w:val="center"/>
              <w:rPr>
                <w:noProof/>
                <w:lang w:val="en-US"/>
              </w:rPr>
            </w:pPr>
          </w:p>
        </w:tc>
        <w:tc>
          <w:tcPr>
            <w:tcW w:w="412" w:type="pct"/>
          </w:tcPr>
          <w:p w14:paraId="7884F228" w14:textId="77777777" w:rsidR="00FC3318" w:rsidRPr="00DF07B4" w:rsidRDefault="00FC3318" w:rsidP="00FC3318">
            <w:pPr>
              <w:autoSpaceDE w:val="0"/>
              <w:autoSpaceDN w:val="0"/>
              <w:adjustRightInd w:val="0"/>
              <w:jc w:val="center"/>
              <w:rPr>
                <w:noProof/>
                <w:lang w:val="en-US"/>
              </w:rPr>
            </w:pPr>
          </w:p>
        </w:tc>
        <w:tc>
          <w:tcPr>
            <w:tcW w:w="312" w:type="pct"/>
            <w:gridSpan w:val="2"/>
          </w:tcPr>
          <w:p w14:paraId="1F4AD15C" w14:textId="77777777" w:rsidR="00FC3318" w:rsidRPr="00DF07B4" w:rsidRDefault="00FC3318" w:rsidP="00FC3318">
            <w:pPr>
              <w:autoSpaceDE w:val="0"/>
              <w:autoSpaceDN w:val="0"/>
              <w:adjustRightInd w:val="0"/>
              <w:jc w:val="center"/>
              <w:rPr>
                <w:noProof/>
                <w:lang w:val="en-US"/>
              </w:rPr>
            </w:pPr>
          </w:p>
        </w:tc>
        <w:tc>
          <w:tcPr>
            <w:tcW w:w="537" w:type="pct"/>
          </w:tcPr>
          <w:p w14:paraId="144E6E65" w14:textId="77777777" w:rsidR="00FC3318" w:rsidRPr="00DF07B4" w:rsidRDefault="00FC3318" w:rsidP="00FC3318">
            <w:pPr>
              <w:autoSpaceDE w:val="0"/>
              <w:autoSpaceDN w:val="0"/>
              <w:adjustRightInd w:val="0"/>
              <w:jc w:val="center"/>
              <w:rPr>
                <w:noProof/>
              </w:rPr>
            </w:pPr>
          </w:p>
        </w:tc>
        <w:tc>
          <w:tcPr>
            <w:tcW w:w="212" w:type="pct"/>
          </w:tcPr>
          <w:p w14:paraId="1FEDE678" w14:textId="77777777" w:rsidR="00FC3318" w:rsidRPr="00DF07B4" w:rsidRDefault="00FC3318" w:rsidP="00FC3318">
            <w:pPr>
              <w:autoSpaceDE w:val="0"/>
              <w:autoSpaceDN w:val="0"/>
              <w:adjustRightInd w:val="0"/>
              <w:jc w:val="center"/>
              <w:rPr>
                <w:noProof/>
              </w:rPr>
            </w:pPr>
          </w:p>
        </w:tc>
        <w:tc>
          <w:tcPr>
            <w:tcW w:w="414" w:type="pct"/>
          </w:tcPr>
          <w:p w14:paraId="1AE3ACEF" w14:textId="77777777" w:rsidR="00FC3318" w:rsidRPr="00DF07B4" w:rsidRDefault="00FC3318" w:rsidP="00FC3318">
            <w:pPr>
              <w:autoSpaceDE w:val="0"/>
              <w:autoSpaceDN w:val="0"/>
              <w:adjustRightInd w:val="0"/>
              <w:jc w:val="center"/>
              <w:rPr>
                <w:noProof/>
              </w:rPr>
            </w:pPr>
          </w:p>
        </w:tc>
      </w:tr>
      <w:tr w:rsidR="00DF07B4" w:rsidRPr="00DF07B4" w14:paraId="4672432D" w14:textId="7CBF12F9" w:rsidTr="007579D6">
        <w:trPr>
          <w:trHeight w:val="288"/>
        </w:trPr>
        <w:tc>
          <w:tcPr>
            <w:tcW w:w="190" w:type="pct"/>
            <w:gridSpan w:val="2"/>
            <w:vAlign w:val="center"/>
          </w:tcPr>
          <w:p w14:paraId="54E5C942" w14:textId="1E0AFF83" w:rsidR="00FC3318" w:rsidRPr="00DF07B4" w:rsidRDefault="00FC3318" w:rsidP="00FC3318">
            <w:pPr>
              <w:autoSpaceDE w:val="0"/>
              <w:autoSpaceDN w:val="0"/>
              <w:adjustRightInd w:val="0"/>
              <w:jc w:val="center"/>
              <w:rPr>
                <w:noProof/>
              </w:rPr>
            </w:pPr>
            <w:r w:rsidRPr="00DF07B4">
              <w:lastRenderedPageBreak/>
              <w:t>13</w:t>
            </w:r>
          </w:p>
        </w:tc>
        <w:tc>
          <w:tcPr>
            <w:tcW w:w="1750" w:type="pct"/>
            <w:vAlign w:val="bottom"/>
          </w:tcPr>
          <w:p w14:paraId="0E66C79D" w14:textId="26F90840"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18049553" w14:textId="3ABE59EA"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02E148FA" w14:textId="338C379B" w:rsidR="00FC3318" w:rsidRPr="00DF07B4" w:rsidRDefault="00FC3318" w:rsidP="00FC3318">
            <w:pPr>
              <w:autoSpaceDE w:val="0"/>
              <w:autoSpaceDN w:val="0"/>
              <w:adjustRightInd w:val="0"/>
              <w:jc w:val="center"/>
              <w:rPr>
                <w:noProof/>
                <w:lang w:val="en-US"/>
              </w:rPr>
            </w:pPr>
            <w:r w:rsidRPr="00DF07B4">
              <w:t>1</w:t>
            </w:r>
          </w:p>
        </w:tc>
        <w:tc>
          <w:tcPr>
            <w:tcW w:w="412" w:type="pct"/>
          </w:tcPr>
          <w:p w14:paraId="17B95EA9" w14:textId="77777777" w:rsidR="00FC3318" w:rsidRPr="00DF07B4" w:rsidRDefault="00FC3318" w:rsidP="00FC3318">
            <w:pPr>
              <w:autoSpaceDE w:val="0"/>
              <w:autoSpaceDN w:val="0"/>
              <w:adjustRightInd w:val="0"/>
              <w:jc w:val="center"/>
              <w:rPr>
                <w:noProof/>
                <w:lang w:val="en-US"/>
              </w:rPr>
            </w:pPr>
          </w:p>
        </w:tc>
        <w:tc>
          <w:tcPr>
            <w:tcW w:w="412" w:type="pct"/>
          </w:tcPr>
          <w:p w14:paraId="3D7149F2" w14:textId="77777777" w:rsidR="00FC3318" w:rsidRPr="00DF07B4" w:rsidRDefault="00FC3318" w:rsidP="00FC3318">
            <w:pPr>
              <w:autoSpaceDE w:val="0"/>
              <w:autoSpaceDN w:val="0"/>
              <w:adjustRightInd w:val="0"/>
              <w:jc w:val="center"/>
              <w:rPr>
                <w:noProof/>
                <w:lang w:val="en-US"/>
              </w:rPr>
            </w:pPr>
          </w:p>
        </w:tc>
        <w:tc>
          <w:tcPr>
            <w:tcW w:w="312" w:type="pct"/>
            <w:gridSpan w:val="2"/>
          </w:tcPr>
          <w:p w14:paraId="3E2E9D82" w14:textId="77777777" w:rsidR="00FC3318" w:rsidRPr="00DF07B4" w:rsidRDefault="00FC3318" w:rsidP="00FC3318">
            <w:pPr>
              <w:autoSpaceDE w:val="0"/>
              <w:autoSpaceDN w:val="0"/>
              <w:adjustRightInd w:val="0"/>
              <w:jc w:val="center"/>
              <w:rPr>
                <w:noProof/>
                <w:lang w:val="en-US"/>
              </w:rPr>
            </w:pPr>
          </w:p>
        </w:tc>
        <w:tc>
          <w:tcPr>
            <w:tcW w:w="537" w:type="pct"/>
          </w:tcPr>
          <w:p w14:paraId="1D5D60D7" w14:textId="77777777" w:rsidR="00FC3318" w:rsidRPr="00DF07B4" w:rsidRDefault="00FC3318" w:rsidP="00FC3318">
            <w:pPr>
              <w:autoSpaceDE w:val="0"/>
              <w:autoSpaceDN w:val="0"/>
              <w:adjustRightInd w:val="0"/>
              <w:jc w:val="center"/>
              <w:rPr>
                <w:noProof/>
              </w:rPr>
            </w:pPr>
          </w:p>
        </w:tc>
        <w:tc>
          <w:tcPr>
            <w:tcW w:w="212" w:type="pct"/>
          </w:tcPr>
          <w:p w14:paraId="2258DF11" w14:textId="77777777" w:rsidR="00FC3318" w:rsidRPr="00DF07B4" w:rsidRDefault="00FC3318" w:rsidP="00FC3318">
            <w:pPr>
              <w:autoSpaceDE w:val="0"/>
              <w:autoSpaceDN w:val="0"/>
              <w:adjustRightInd w:val="0"/>
              <w:jc w:val="center"/>
              <w:rPr>
                <w:noProof/>
              </w:rPr>
            </w:pPr>
          </w:p>
        </w:tc>
        <w:tc>
          <w:tcPr>
            <w:tcW w:w="414" w:type="pct"/>
          </w:tcPr>
          <w:p w14:paraId="3747AD8D" w14:textId="77777777" w:rsidR="00FC3318" w:rsidRPr="00DF07B4" w:rsidRDefault="00FC3318" w:rsidP="00FC3318">
            <w:pPr>
              <w:autoSpaceDE w:val="0"/>
              <w:autoSpaceDN w:val="0"/>
              <w:adjustRightInd w:val="0"/>
              <w:jc w:val="center"/>
              <w:rPr>
                <w:noProof/>
              </w:rPr>
            </w:pPr>
          </w:p>
        </w:tc>
      </w:tr>
      <w:tr w:rsidR="00DF07B4" w:rsidRPr="00DF07B4" w14:paraId="6C83A56F" w14:textId="649F36EF" w:rsidTr="007579D6">
        <w:trPr>
          <w:trHeight w:val="288"/>
        </w:trPr>
        <w:tc>
          <w:tcPr>
            <w:tcW w:w="190" w:type="pct"/>
            <w:gridSpan w:val="2"/>
            <w:vAlign w:val="center"/>
          </w:tcPr>
          <w:p w14:paraId="2887F170" w14:textId="253E07BB" w:rsidR="00FC3318" w:rsidRPr="00DF07B4" w:rsidRDefault="00FC3318" w:rsidP="00FC3318">
            <w:pPr>
              <w:autoSpaceDE w:val="0"/>
              <w:autoSpaceDN w:val="0"/>
              <w:adjustRightInd w:val="0"/>
              <w:jc w:val="center"/>
              <w:rPr>
                <w:noProof/>
              </w:rPr>
            </w:pPr>
            <w:r w:rsidRPr="00DF07B4">
              <w:t>14</w:t>
            </w:r>
          </w:p>
        </w:tc>
        <w:tc>
          <w:tcPr>
            <w:tcW w:w="1750" w:type="pct"/>
            <w:vAlign w:val="bottom"/>
          </w:tcPr>
          <w:p w14:paraId="0246123C" w14:textId="57BB6347" w:rsidR="00FC3318" w:rsidRPr="00DF07B4" w:rsidRDefault="00FC3318" w:rsidP="00FC3318">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55363248" w14:textId="4ADC8C89"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B33CDA0" w14:textId="0A083346" w:rsidR="00FC3318" w:rsidRPr="00DF07B4" w:rsidRDefault="00FC3318" w:rsidP="00FC3318">
            <w:pPr>
              <w:autoSpaceDE w:val="0"/>
              <w:autoSpaceDN w:val="0"/>
              <w:adjustRightInd w:val="0"/>
              <w:jc w:val="center"/>
              <w:rPr>
                <w:noProof/>
                <w:lang w:val="en-US"/>
              </w:rPr>
            </w:pPr>
            <w:r w:rsidRPr="00DF07B4">
              <w:t>15</w:t>
            </w:r>
          </w:p>
        </w:tc>
        <w:tc>
          <w:tcPr>
            <w:tcW w:w="412" w:type="pct"/>
          </w:tcPr>
          <w:p w14:paraId="2D6438F6" w14:textId="77777777" w:rsidR="00FC3318" w:rsidRPr="00DF07B4" w:rsidRDefault="00FC3318" w:rsidP="00FC3318">
            <w:pPr>
              <w:autoSpaceDE w:val="0"/>
              <w:autoSpaceDN w:val="0"/>
              <w:adjustRightInd w:val="0"/>
              <w:jc w:val="center"/>
              <w:rPr>
                <w:noProof/>
                <w:lang w:val="en-US"/>
              </w:rPr>
            </w:pPr>
          </w:p>
        </w:tc>
        <w:tc>
          <w:tcPr>
            <w:tcW w:w="412" w:type="pct"/>
          </w:tcPr>
          <w:p w14:paraId="78E9F3EE" w14:textId="77777777" w:rsidR="00FC3318" w:rsidRPr="00DF07B4" w:rsidRDefault="00FC3318" w:rsidP="00FC3318">
            <w:pPr>
              <w:autoSpaceDE w:val="0"/>
              <w:autoSpaceDN w:val="0"/>
              <w:adjustRightInd w:val="0"/>
              <w:jc w:val="center"/>
              <w:rPr>
                <w:noProof/>
                <w:lang w:val="en-US"/>
              </w:rPr>
            </w:pPr>
          </w:p>
        </w:tc>
        <w:tc>
          <w:tcPr>
            <w:tcW w:w="312" w:type="pct"/>
            <w:gridSpan w:val="2"/>
          </w:tcPr>
          <w:p w14:paraId="423FE500" w14:textId="77777777" w:rsidR="00FC3318" w:rsidRPr="00DF07B4" w:rsidRDefault="00FC3318" w:rsidP="00FC3318">
            <w:pPr>
              <w:autoSpaceDE w:val="0"/>
              <w:autoSpaceDN w:val="0"/>
              <w:adjustRightInd w:val="0"/>
              <w:jc w:val="center"/>
              <w:rPr>
                <w:noProof/>
                <w:lang w:val="en-US"/>
              </w:rPr>
            </w:pPr>
          </w:p>
        </w:tc>
        <w:tc>
          <w:tcPr>
            <w:tcW w:w="537" w:type="pct"/>
          </w:tcPr>
          <w:p w14:paraId="28410E70" w14:textId="77777777" w:rsidR="00FC3318" w:rsidRPr="00DF07B4" w:rsidRDefault="00FC3318" w:rsidP="00FC3318">
            <w:pPr>
              <w:autoSpaceDE w:val="0"/>
              <w:autoSpaceDN w:val="0"/>
              <w:adjustRightInd w:val="0"/>
              <w:jc w:val="center"/>
              <w:rPr>
                <w:noProof/>
              </w:rPr>
            </w:pPr>
          </w:p>
        </w:tc>
        <w:tc>
          <w:tcPr>
            <w:tcW w:w="212" w:type="pct"/>
          </w:tcPr>
          <w:p w14:paraId="62D3A591" w14:textId="77777777" w:rsidR="00FC3318" w:rsidRPr="00DF07B4" w:rsidRDefault="00FC3318" w:rsidP="00FC3318">
            <w:pPr>
              <w:autoSpaceDE w:val="0"/>
              <w:autoSpaceDN w:val="0"/>
              <w:adjustRightInd w:val="0"/>
              <w:jc w:val="center"/>
              <w:rPr>
                <w:noProof/>
              </w:rPr>
            </w:pPr>
          </w:p>
        </w:tc>
        <w:tc>
          <w:tcPr>
            <w:tcW w:w="414" w:type="pct"/>
          </w:tcPr>
          <w:p w14:paraId="62848B34" w14:textId="77777777" w:rsidR="00FC3318" w:rsidRPr="00DF07B4" w:rsidRDefault="00FC3318" w:rsidP="00FC3318">
            <w:pPr>
              <w:autoSpaceDE w:val="0"/>
              <w:autoSpaceDN w:val="0"/>
              <w:adjustRightInd w:val="0"/>
              <w:jc w:val="center"/>
              <w:rPr>
                <w:noProof/>
              </w:rPr>
            </w:pPr>
          </w:p>
        </w:tc>
      </w:tr>
      <w:tr w:rsidR="00DF07B4" w:rsidRPr="00DF07B4" w14:paraId="632A90DE" w14:textId="0FFFD91B" w:rsidTr="007579D6">
        <w:trPr>
          <w:trHeight w:val="288"/>
        </w:trPr>
        <w:tc>
          <w:tcPr>
            <w:tcW w:w="190" w:type="pct"/>
            <w:gridSpan w:val="2"/>
            <w:vAlign w:val="center"/>
          </w:tcPr>
          <w:p w14:paraId="116E7389" w14:textId="77A3AD30" w:rsidR="00FC3318" w:rsidRPr="00DF07B4" w:rsidRDefault="00FC3318" w:rsidP="00FC3318">
            <w:pPr>
              <w:autoSpaceDE w:val="0"/>
              <w:autoSpaceDN w:val="0"/>
              <w:adjustRightInd w:val="0"/>
              <w:jc w:val="center"/>
              <w:rPr>
                <w:noProof/>
              </w:rPr>
            </w:pPr>
            <w:r w:rsidRPr="00DF07B4">
              <w:t>15</w:t>
            </w:r>
          </w:p>
        </w:tc>
        <w:tc>
          <w:tcPr>
            <w:tcW w:w="1750" w:type="pct"/>
            <w:vAlign w:val="bottom"/>
          </w:tcPr>
          <w:p w14:paraId="55530AF0" w14:textId="5D380372"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6DD76D8E" w14:textId="48E913BD"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7C92CEA7" w14:textId="30A72602" w:rsidR="00FC3318" w:rsidRPr="00DF07B4" w:rsidRDefault="00FC3318" w:rsidP="00FC3318">
            <w:pPr>
              <w:autoSpaceDE w:val="0"/>
              <w:autoSpaceDN w:val="0"/>
              <w:adjustRightInd w:val="0"/>
              <w:jc w:val="center"/>
              <w:rPr>
                <w:noProof/>
                <w:lang w:val="en-US"/>
              </w:rPr>
            </w:pPr>
            <w:r w:rsidRPr="00DF07B4">
              <w:t>1</w:t>
            </w:r>
          </w:p>
        </w:tc>
        <w:tc>
          <w:tcPr>
            <w:tcW w:w="412" w:type="pct"/>
          </w:tcPr>
          <w:p w14:paraId="270ED66E" w14:textId="77777777" w:rsidR="00FC3318" w:rsidRPr="00DF07B4" w:rsidRDefault="00FC3318" w:rsidP="00FC3318">
            <w:pPr>
              <w:autoSpaceDE w:val="0"/>
              <w:autoSpaceDN w:val="0"/>
              <w:adjustRightInd w:val="0"/>
              <w:jc w:val="center"/>
              <w:rPr>
                <w:noProof/>
                <w:lang w:val="en-US"/>
              </w:rPr>
            </w:pPr>
          </w:p>
        </w:tc>
        <w:tc>
          <w:tcPr>
            <w:tcW w:w="412" w:type="pct"/>
          </w:tcPr>
          <w:p w14:paraId="7F44F3E1" w14:textId="77777777" w:rsidR="00FC3318" w:rsidRPr="00DF07B4" w:rsidRDefault="00FC3318" w:rsidP="00FC3318">
            <w:pPr>
              <w:autoSpaceDE w:val="0"/>
              <w:autoSpaceDN w:val="0"/>
              <w:adjustRightInd w:val="0"/>
              <w:jc w:val="center"/>
              <w:rPr>
                <w:noProof/>
                <w:lang w:val="en-US"/>
              </w:rPr>
            </w:pPr>
          </w:p>
        </w:tc>
        <w:tc>
          <w:tcPr>
            <w:tcW w:w="312" w:type="pct"/>
            <w:gridSpan w:val="2"/>
          </w:tcPr>
          <w:p w14:paraId="134CE83E" w14:textId="77777777" w:rsidR="00FC3318" w:rsidRPr="00DF07B4" w:rsidRDefault="00FC3318" w:rsidP="00FC3318">
            <w:pPr>
              <w:autoSpaceDE w:val="0"/>
              <w:autoSpaceDN w:val="0"/>
              <w:adjustRightInd w:val="0"/>
              <w:jc w:val="center"/>
              <w:rPr>
                <w:noProof/>
                <w:lang w:val="en-US"/>
              </w:rPr>
            </w:pPr>
          </w:p>
        </w:tc>
        <w:tc>
          <w:tcPr>
            <w:tcW w:w="537" w:type="pct"/>
          </w:tcPr>
          <w:p w14:paraId="08763C69" w14:textId="77777777" w:rsidR="00FC3318" w:rsidRPr="00DF07B4" w:rsidRDefault="00FC3318" w:rsidP="00FC3318">
            <w:pPr>
              <w:autoSpaceDE w:val="0"/>
              <w:autoSpaceDN w:val="0"/>
              <w:adjustRightInd w:val="0"/>
              <w:jc w:val="center"/>
              <w:rPr>
                <w:noProof/>
              </w:rPr>
            </w:pPr>
          </w:p>
        </w:tc>
        <w:tc>
          <w:tcPr>
            <w:tcW w:w="212" w:type="pct"/>
          </w:tcPr>
          <w:p w14:paraId="3AF8503A" w14:textId="77777777" w:rsidR="00FC3318" w:rsidRPr="00DF07B4" w:rsidRDefault="00FC3318" w:rsidP="00FC3318">
            <w:pPr>
              <w:autoSpaceDE w:val="0"/>
              <w:autoSpaceDN w:val="0"/>
              <w:adjustRightInd w:val="0"/>
              <w:jc w:val="center"/>
              <w:rPr>
                <w:noProof/>
              </w:rPr>
            </w:pPr>
          </w:p>
        </w:tc>
        <w:tc>
          <w:tcPr>
            <w:tcW w:w="414" w:type="pct"/>
          </w:tcPr>
          <w:p w14:paraId="6F4B4517" w14:textId="77777777" w:rsidR="00FC3318" w:rsidRPr="00DF07B4" w:rsidRDefault="00FC3318" w:rsidP="00FC3318">
            <w:pPr>
              <w:autoSpaceDE w:val="0"/>
              <w:autoSpaceDN w:val="0"/>
              <w:adjustRightInd w:val="0"/>
              <w:jc w:val="center"/>
              <w:rPr>
                <w:noProof/>
              </w:rPr>
            </w:pPr>
          </w:p>
        </w:tc>
      </w:tr>
      <w:tr w:rsidR="00DF07B4" w:rsidRPr="00DF07B4" w14:paraId="00FC0FDD" w14:textId="49B9C25E" w:rsidTr="00FC3318">
        <w:trPr>
          <w:trHeight w:val="288"/>
        </w:trPr>
        <w:tc>
          <w:tcPr>
            <w:tcW w:w="190" w:type="pct"/>
            <w:gridSpan w:val="2"/>
            <w:vAlign w:val="center"/>
          </w:tcPr>
          <w:p w14:paraId="6468CE5A" w14:textId="1769E73B" w:rsidR="00FC3318" w:rsidRPr="00DF07B4" w:rsidRDefault="00FC3318" w:rsidP="00FC3318">
            <w:pPr>
              <w:autoSpaceDE w:val="0"/>
              <w:autoSpaceDN w:val="0"/>
              <w:adjustRightInd w:val="0"/>
              <w:jc w:val="center"/>
              <w:rPr>
                <w:noProof/>
              </w:rPr>
            </w:pPr>
            <w:r w:rsidRPr="00DF07B4">
              <w:t>16</w:t>
            </w:r>
          </w:p>
        </w:tc>
        <w:tc>
          <w:tcPr>
            <w:tcW w:w="1750" w:type="pct"/>
            <w:vAlign w:val="bottom"/>
          </w:tcPr>
          <w:p w14:paraId="23C12E1C" w14:textId="54D8875E"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4512B2BA" w14:textId="11CDFF30"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795F5924" w14:textId="26C38657" w:rsidR="00FC3318" w:rsidRPr="00DF07B4" w:rsidRDefault="00FC3318" w:rsidP="00FC3318">
            <w:pPr>
              <w:autoSpaceDE w:val="0"/>
              <w:autoSpaceDN w:val="0"/>
              <w:adjustRightInd w:val="0"/>
              <w:jc w:val="center"/>
              <w:rPr>
                <w:noProof/>
                <w:lang w:val="en-US"/>
              </w:rPr>
            </w:pPr>
            <w:r w:rsidRPr="00DF07B4">
              <w:t>34</w:t>
            </w:r>
          </w:p>
        </w:tc>
        <w:tc>
          <w:tcPr>
            <w:tcW w:w="412" w:type="pct"/>
          </w:tcPr>
          <w:p w14:paraId="59EBB688" w14:textId="77777777" w:rsidR="00FC3318" w:rsidRPr="00DF07B4" w:rsidRDefault="00FC3318" w:rsidP="00FC3318">
            <w:pPr>
              <w:autoSpaceDE w:val="0"/>
              <w:autoSpaceDN w:val="0"/>
              <w:adjustRightInd w:val="0"/>
              <w:jc w:val="center"/>
              <w:rPr>
                <w:noProof/>
                <w:lang w:val="en-US"/>
              </w:rPr>
            </w:pPr>
          </w:p>
        </w:tc>
        <w:tc>
          <w:tcPr>
            <w:tcW w:w="412" w:type="pct"/>
          </w:tcPr>
          <w:p w14:paraId="42C6745F" w14:textId="77777777" w:rsidR="00FC3318" w:rsidRPr="00DF07B4" w:rsidRDefault="00FC3318" w:rsidP="00FC3318">
            <w:pPr>
              <w:autoSpaceDE w:val="0"/>
              <w:autoSpaceDN w:val="0"/>
              <w:adjustRightInd w:val="0"/>
              <w:jc w:val="center"/>
              <w:rPr>
                <w:noProof/>
                <w:lang w:val="en-US"/>
              </w:rPr>
            </w:pPr>
          </w:p>
        </w:tc>
        <w:tc>
          <w:tcPr>
            <w:tcW w:w="312" w:type="pct"/>
            <w:gridSpan w:val="2"/>
          </w:tcPr>
          <w:p w14:paraId="526B28BE" w14:textId="77777777" w:rsidR="00FC3318" w:rsidRPr="00DF07B4" w:rsidRDefault="00FC3318" w:rsidP="00FC3318">
            <w:pPr>
              <w:autoSpaceDE w:val="0"/>
              <w:autoSpaceDN w:val="0"/>
              <w:adjustRightInd w:val="0"/>
              <w:jc w:val="center"/>
              <w:rPr>
                <w:noProof/>
                <w:lang w:val="en-US"/>
              </w:rPr>
            </w:pPr>
          </w:p>
        </w:tc>
        <w:tc>
          <w:tcPr>
            <w:tcW w:w="537" w:type="pct"/>
          </w:tcPr>
          <w:p w14:paraId="7406DEC2" w14:textId="77777777" w:rsidR="00FC3318" w:rsidRPr="00DF07B4" w:rsidRDefault="00FC3318" w:rsidP="00FC3318">
            <w:pPr>
              <w:autoSpaceDE w:val="0"/>
              <w:autoSpaceDN w:val="0"/>
              <w:adjustRightInd w:val="0"/>
              <w:jc w:val="center"/>
              <w:rPr>
                <w:noProof/>
              </w:rPr>
            </w:pPr>
          </w:p>
        </w:tc>
        <w:tc>
          <w:tcPr>
            <w:tcW w:w="212" w:type="pct"/>
          </w:tcPr>
          <w:p w14:paraId="469C9B3B" w14:textId="77777777" w:rsidR="00FC3318" w:rsidRPr="00DF07B4" w:rsidRDefault="00FC3318" w:rsidP="00FC3318">
            <w:pPr>
              <w:autoSpaceDE w:val="0"/>
              <w:autoSpaceDN w:val="0"/>
              <w:adjustRightInd w:val="0"/>
              <w:jc w:val="center"/>
              <w:rPr>
                <w:noProof/>
              </w:rPr>
            </w:pPr>
          </w:p>
        </w:tc>
        <w:tc>
          <w:tcPr>
            <w:tcW w:w="414" w:type="pct"/>
          </w:tcPr>
          <w:p w14:paraId="4D3A977D" w14:textId="77777777" w:rsidR="00FC3318" w:rsidRPr="00DF07B4" w:rsidRDefault="00FC3318" w:rsidP="00FC3318">
            <w:pPr>
              <w:autoSpaceDE w:val="0"/>
              <w:autoSpaceDN w:val="0"/>
              <w:adjustRightInd w:val="0"/>
              <w:jc w:val="center"/>
              <w:rPr>
                <w:noProof/>
              </w:rPr>
            </w:pPr>
          </w:p>
        </w:tc>
      </w:tr>
      <w:tr w:rsidR="00DF07B4" w:rsidRPr="00DF07B4" w14:paraId="688C3B4C" w14:textId="39DEF131" w:rsidTr="007579D6">
        <w:trPr>
          <w:trHeight w:val="288"/>
        </w:trPr>
        <w:tc>
          <w:tcPr>
            <w:tcW w:w="190" w:type="pct"/>
            <w:gridSpan w:val="2"/>
            <w:vAlign w:val="center"/>
          </w:tcPr>
          <w:p w14:paraId="60F93433" w14:textId="36059065" w:rsidR="00FC3318" w:rsidRPr="00DF07B4" w:rsidRDefault="00FC3318" w:rsidP="00FC3318">
            <w:pPr>
              <w:autoSpaceDE w:val="0"/>
              <w:autoSpaceDN w:val="0"/>
              <w:adjustRightInd w:val="0"/>
              <w:jc w:val="center"/>
              <w:rPr>
                <w:noProof/>
              </w:rPr>
            </w:pPr>
            <w:r w:rsidRPr="00DF07B4">
              <w:t> </w:t>
            </w:r>
          </w:p>
        </w:tc>
        <w:tc>
          <w:tcPr>
            <w:tcW w:w="1750" w:type="pct"/>
            <w:vAlign w:val="bottom"/>
          </w:tcPr>
          <w:p w14:paraId="53547B18" w14:textId="0E8155E6" w:rsidR="00FC3318" w:rsidRPr="00DF07B4" w:rsidRDefault="00FC3318" w:rsidP="00FC3318">
            <w:pPr>
              <w:autoSpaceDE w:val="0"/>
              <w:autoSpaceDN w:val="0"/>
              <w:adjustRightInd w:val="0"/>
              <w:rPr>
                <w:noProof/>
                <w:lang w:val="en-US"/>
              </w:rPr>
            </w:pPr>
            <w:r w:rsidRPr="00DF07B4">
              <w:rPr>
                <w:b/>
                <w:bCs/>
              </w:rPr>
              <w:t>TELEFONIJA</w:t>
            </w:r>
          </w:p>
        </w:tc>
        <w:tc>
          <w:tcPr>
            <w:tcW w:w="368" w:type="pct"/>
            <w:vAlign w:val="center"/>
          </w:tcPr>
          <w:p w14:paraId="6B03229B" w14:textId="12C91EEA" w:rsidR="00FC3318" w:rsidRPr="00DF07B4" w:rsidRDefault="00FC3318" w:rsidP="00FC3318">
            <w:pPr>
              <w:autoSpaceDE w:val="0"/>
              <w:autoSpaceDN w:val="0"/>
              <w:adjustRightInd w:val="0"/>
              <w:jc w:val="center"/>
              <w:rPr>
                <w:noProof/>
                <w:lang w:val="en-US"/>
              </w:rPr>
            </w:pPr>
            <w:r w:rsidRPr="00DF07B4">
              <w:t> </w:t>
            </w:r>
          </w:p>
        </w:tc>
        <w:tc>
          <w:tcPr>
            <w:tcW w:w="393" w:type="pct"/>
            <w:vAlign w:val="bottom"/>
          </w:tcPr>
          <w:p w14:paraId="72537ACF" w14:textId="48B3BFFD" w:rsidR="00FC3318" w:rsidRPr="00DF07B4" w:rsidRDefault="00FC3318" w:rsidP="00FC3318">
            <w:pPr>
              <w:autoSpaceDE w:val="0"/>
              <w:autoSpaceDN w:val="0"/>
              <w:adjustRightInd w:val="0"/>
              <w:jc w:val="center"/>
              <w:rPr>
                <w:noProof/>
                <w:lang w:val="en-US"/>
              </w:rPr>
            </w:pPr>
            <w:r w:rsidRPr="00DF07B4">
              <w:t> </w:t>
            </w:r>
          </w:p>
        </w:tc>
        <w:tc>
          <w:tcPr>
            <w:tcW w:w="412" w:type="pct"/>
          </w:tcPr>
          <w:p w14:paraId="079B43A0" w14:textId="77777777" w:rsidR="00FC3318" w:rsidRPr="00DF07B4" w:rsidRDefault="00FC3318" w:rsidP="00FC3318">
            <w:pPr>
              <w:autoSpaceDE w:val="0"/>
              <w:autoSpaceDN w:val="0"/>
              <w:adjustRightInd w:val="0"/>
              <w:jc w:val="center"/>
              <w:rPr>
                <w:noProof/>
                <w:lang w:val="en-US"/>
              </w:rPr>
            </w:pPr>
          </w:p>
        </w:tc>
        <w:tc>
          <w:tcPr>
            <w:tcW w:w="412" w:type="pct"/>
          </w:tcPr>
          <w:p w14:paraId="6A7DFE4E" w14:textId="77777777" w:rsidR="00FC3318" w:rsidRPr="00DF07B4" w:rsidRDefault="00FC3318" w:rsidP="00FC3318">
            <w:pPr>
              <w:autoSpaceDE w:val="0"/>
              <w:autoSpaceDN w:val="0"/>
              <w:adjustRightInd w:val="0"/>
              <w:jc w:val="center"/>
              <w:rPr>
                <w:noProof/>
                <w:lang w:val="en-US"/>
              </w:rPr>
            </w:pPr>
          </w:p>
        </w:tc>
        <w:tc>
          <w:tcPr>
            <w:tcW w:w="312" w:type="pct"/>
            <w:gridSpan w:val="2"/>
          </w:tcPr>
          <w:p w14:paraId="7E91E47A" w14:textId="77777777" w:rsidR="00FC3318" w:rsidRPr="00DF07B4" w:rsidRDefault="00FC3318" w:rsidP="00FC3318">
            <w:pPr>
              <w:autoSpaceDE w:val="0"/>
              <w:autoSpaceDN w:val="0"/>
              <w:adjustRightInd w:val="0"/>
              <w:jc w:val="center"/>
              <w:rPr>
                <w:noProof/>
                <w:lang w:val="en-US"/>
              </w:rPr>
            </w:pPr>
          </w:p>
        </w:tc>
        <w:tc>
          <w:tcPr>
            <w:tcW w:w="537" w:type="pct"/>
          </w:tcPr>
          <w:p w14:paraId="3DF71CF9" w14:textId="77777777" w:rsidR="00FC3318" w:rsidRPr="00DF07B4" w:rsidRDefault="00FC3318" w:rsidP="00FC3318">
            <w:pPr>
              <w:autoSpaceDE w:val="0"/>
              <w:autoSpaceDN w:val="0"/>
              <w:adjustRightInd w:val="0"/>
              <w:jc w:val="center"/>
              <w:rPr>
                <w:noProof/>
              </w:rPr>
            </w:pPr>
          </w:p>
        </w:tc>
        <w:tc>
          <w:tcPr>
            <w:tcW w:w="212" w:type="pct"/>
          </w:tcPr>
          <w:p w14:paraId="4C1F51A6" w14:textId="77777777" w:rsidR="00FC3318" w:rsidRPr="00DF07B4" w:rsidRDefault="00FC3318" w:rsidP="00FC3318">
            <w:pPr>
              <w:autoSpaceDE w:val="0"/>
              <w:autoSpaceDN w:val="0"/>
              <w:adjustRightInd w:val="0"/>
              <w:jc w:val="center"/>
              <w:rPr>
                <w:noProof/>
              </w:rPr>
            </w:pPr>
          </w:p>
        </w:tc>
        <w:tc>
          <w:tcPr>
            <w:tcW w:w="414" w:type="pct"/>
          </w:tcPr>
          <w:p w14:paraId="363415E0" w14:textId="77777777" w:rsidR="00FC3318" w:rsidRPr="00DF07B4" w:rsidRDefault="00FC3318" w:rsidP="00FC3318">
            <w:pPr>
              <w:autoSpaceDE w:val="0"/>
              <w:autoSpaceDN w:val="0"/>
              <w:adjustRightInd w:val="0"/>
              <w:jc w:val="center"/>
              <w:rPr>
                <w:noProof/>
              </w:rPr>
            </w:pPr>
          </w:p>
        </w:tc>
      </w:tr>
      <w:tr w:rsidR="00DF07B4" w:rsidRPr="00DF07B4" w14:paraId="2933FEAB" w14:textId="48EA1D8B" w:rsidTr="00FC3318">
        <w:trPr>
          <w:trHeight w:val="288"/>
        </w:trPr>
        <w:tc>
          <w:tcPr>
            <w:tcW w:w="190" w:type="pct"/>
            <w:gridSpan w:val="2"/>
            <w:vAlign w:val="bottom"/>
          </w:tcPr>
          <w:p w14:paraId="66CBC553" w14:textId="32D9239A" w:rsidR="00FC3318" w:rsidRPr="00DF07B4" w:rsidRDefault="00FC3318" w:rsidP="00FC3318">
            <w:pPr>
              <w:autoSpaceDE w:val="0"/>
              <w:autoSpaceDN w:val="0"/>
              <w:adjustRightInd w:val="0"/>
              <w:jc w:val="center"/>
              <w:rPr>
                <w:noProof/>
              </w:rPr>
            </w:pPr>
            <w:r w:rsidRPr="00DF07B4">
              <w:t>17</w:t>
            </w:r>
          </w:p>
        </w:tc>
        <w:tc>
          <w:tcPr>
            <w:tcW w:w="1750" w:type="pct"/>
            <w:vAlign w:val="bottom"/>
          </w:tcPr>
          <w:p w14:paraId="325DDE84" w14:textId="4F37AADA" w:rsidR="00FC3318" w:rsidRPr="00DF07B4" w:rsidRDefault="00FC3318" w:rsidP="00FC3318">
            <w:pPr>
              <w:autoSpaceDE w:val="0"/>
              <w:autoSpaceDN w:val="0"/>
              <w:adjustRightInd w:val="0"/>
              <w:rPr>
                <w:noProof/>
                <w:lang w:val="en-US"/>
              </w:rPr>
            </w:pPr>
            <w:r w:rsidRPr="00DF07B4">
              <w:t>Patch panel 19"/1U sa 25 RJ-45 , telefonski (Schrack ili slično)</w:t>
            </w:r>
          </w:p>
        </w:tc>
        <w:tc>
          <w:tcPr>
            <w:tcW w:w="368" w:type="pct"/>
            <w:vAlign w:val="center"/>
          </w:tcPr>
          <w:p w14:paraId="562E2DDE" w14:textId="25A25A38"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44A2752A" w14:textId="606BD4D5" w:rsidR="00FC3318" w:rsidRPr="00DF07B4" w:rsidRDefault="00FC3318" w:rsidP="00FC3318">
            <w:pPr>
              <w:autoSpaceDE w:val="0"/>
              <w:autoSpaceDN w:val="0"/>
              <w:adjustRightInd w:val="0"/>
              <w:jc w:val="center"/>
              <w:rPr>
                <w:noProof/>
                <w:lang w:val="en-US"/>
              </w:rPr>
            </w:pPr>
            <w:r w:rsidRPr="00DF07B4">
              <w:t>1</w:t>
            </w:r>
          </w:p>
        </w:tc>
        <w:tc>
          <w:tcPr>
            <w:tcW w:w="412" w:type="pct"/>
          </w:tcPr>
          <w:p w14:paraId="2775AC18" w14:textId="77777777" w:rsidR="00FC3318" w:rsidRPr="00DF07B4" w:rsidRDefault="00FC3318" w:rsidP="00FC3318">
            <w:pPr>
              <w:autoSpaceDE w:val="0"/>
              <w:autoSpaceDN w:val="0"/>
              <w:adjustRightInd w:val="0"/>
              <w:jc w:val="center"/>
              <w:rPr>
                <w:noProof/>
                <w:lang w:val="en-US"/>
              </w:rPr>
            </w:pPr>
          </w:p>
        </w:tc>
        <w:tc>
          <w:tcPr>
            <w:tcW w:w="412" w:type="pct"/>
          </w:tcPr>
          <w:p w14:paraId="6857D468" w14:textId="77777777" w:rsidR="00FC3318" w:rsidRPr="00DF07B4" w:rsidRDefault="00FC3318" w:rsidP="00FC3318">
            <w:pPr>
              <w:autoSpaceDE w:val="0"/>
              <w:autoSpaceDN w:val="0"/>
              <w:adjustRightInd w:val="0"/>
              <w:jc w:val="center"/>
              <w:rPr>
                <w:noProof/>
                <w:lang w:val="en-US"/>
              </w:rPr>
            </w:pPr>
          </w:p>
        </w:tc>
        <w:tc>
          <w:tcPr>
            <w:tcW w:w="312" w:type="pct"/>
            <w:gridSpan w:val="2"/>
          </w:tcPr>
          <w:p w14:paraId="0C7C82C2" w14:textId="77777777" w:rsidR="00FC3318" w:rsidRPr="00DF07B4" w:rsidRDefault="00FC3318" w:rsidP="00FC3318">
            <w:pPr>
              <w:autoSpaceDE w:val="0"/>
              <w:autoSpaceDN w:val="0"/>
              <w:adjustRightInd w:val="0"/>
              <w:jc w:val="center"/>
              <w:rPr>
                <w:noProof/>
                <w:lang w:val="en-US"/>
              </w:rPr>
            </w:pPr>
          </w:p>
        </w:tc>
        <w:tc>
          <w:tcPr>
            <w:tcW w:w="537" w:type="pct"/>
          </w:tcPr>
          <w:p w14:paraId="1FB11250" w14:textId="77777777" w:rsidR="00FC3318" w:rsidRPr="00DF07B4" w:rsidRDefault="00FC3318" w:rsidP="00FC3318">
            <w:pPr>
              <w:autoSpaceDE w:val="0"/>
              <w:autoSpaceDN w:val="0"/>
              <w:adjustRightInd w:val="0"/>
              <w:jc w:val="center"/>
              <w:rPr>
                <w:noProof/>
              </w:rPr>
            </w:pPr>
          </w:p>
        </w:tc>
        <w:tc>
          <w:tcPr>
            <w:tcW w:w="212" w:type="pct"/>
          </w:tcPr>
          <w:p w14:paraId="671845A0" w14:textId="77777777" w:rsidR="00FC3318" w:rsidRPr="00DF07B4" w:rsidRDefault="00FC3318" w:rsidP="00FC3318">
            <w:pPr>
              <w:autoSpaceDE w:val="0"/>
              <w:autoSpaceDN w:val="0"/>
              <w:adjustRightInd w:val="0"/>
              <w:jc w:val="center"/>
              <w:rPr>
                <w:noProof/>
              </w:rPr>
            </w:pPr>
          </w:p>
        </w:tc>
        <w:tc>
          <w:tcPr>
            <w:tcW w:w="414" w:type="pct"/>
          </w:tcPr>
          <w:p w14:paraId="0B8453CE" w14:textId="77777777" w:rsidR="00FC3318" w:rsidRPr="00DF07B4" w:rsidRDefault="00FC3318" w:rsidP="00FC3318">
            <w:pPr>
              <w:autoSpaceDE w:val="0"/>
              <w:autoSpaceDN w:val="0"/>
              <w:adjustRightInd w:val="0"/>
              <w:jc w:val="center"/>
              <w:rPr>
                <w:noProof/>
              </w:rPr>
            </w:pPr>
          </w:p>
        </w:tc>
      </w:tr>
      <w:tr w:rsidR="00DF07B4" w:rsidRPr="00DF07B4" w14:paraId="0EB6EA41" w14:textId="2E194A4C" w:rsidTr="00FC3318">
        <w:trPr>
          <w:trHeight w:val="288"/>
        </w:trPr>
        <w:tc>
          <w:tcPr>
            <w:tcW w:w="190" w:type="pct"/>
            <w:gridSpan w:val="2"/>
            <w:vAlign w:val="bottom"/>
          </w:tcPr>
          <w:p w14:paraId="4ABD9D0B" w14:textId="23D0DBF4" w:rsidR="00FC3318" w:rsidRPr="00DF07B4" w:rsidRDefault="00FC3318" w:rsidP="00FC3318">
            <w:pPr>
              <w:autoSpaceDE w:val="0"/>
              <w:autoSpaceDN w:val="0"/>
              <w:adjustRightInd w:val="0"/>
              <w:jc w:val="center"/>
              <w:rPr>
                <w:noProof/>
              </w:rPr>
            </w:pPr>
            <w:r w:rsidRPr="00DF07B4">
              <w:lastRenderedPageBreak/>
              <w:t>18</w:t>
            </w:r>
          </w:p>
        </w:tc>
        <w:tc>
          <w:tcPr>
            <w:tcW w:w="1750" w:type="pct"/>
            <w:vAlign w:val="bottom"/>
          </w:tcPr>
          <w:p w14:paraId="673E8E4E" w14:textId="1E92DAB0"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368" w:type="pct"/>
            <w:vAlign w:val="center"/>
          </w:tcPr>
          <w:p w14:paraId="65E621F9" w14:textId="02DC4A83"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48B22CEA" w14:textId="58233C62" w:rsidR="00FC3318" w:rsidRPr="00DF07B4" w:rsidRDefault="00FC3318" w:rsidP="00FC3318">
            <w:pPr>
              <w:autoSpaceDE w:val="0"/>
              <w:autoSpaceDN w:val="0"/>
              <w:adjustRightInd w:val="0"/>
              <w:jc w:val="center"/>
              <w:rPr>
                <w:noProof/>
                <w:lang w:val="en-US"/>
              </w:rPr>
            </w:pPr>
            <w:r w:rsidRPr="00DF07B4">
              <w:t>5</w:t>
            </w:r>
          </w:p>
        </w:tc>
        <w:tc>
          <w:tcPr>
            <w:tcW w:w="412" w:type="pct"/>
          </w:tcPr>
          <w:p w14:paraId="7671F694" w14:textId="77777777" w:rsidR="00FC3318" w:rsidRPr="00DF07B4" w:rsidRDefault="00FC3318" w:rsidP="00FC3318">
            <w:pPr>
              <w:autoSpaceDE w:val="0"/>
              <w:autoSpaceDN w:val="0"/>
              <w:adjustRightInd w:val="0"/>
              <w:jc w:val="center"/>
              <w:rPr>
                <w:noProof/>
                <w:lang w:val="en-US"/>
              </w:rPr>
            </w:pPr>
          </w:p>
        </w:tc>
        <w:tc>
          <w:tcPr>
            <w:tcW w:w="412" w:type="pct"/>
          </w:tcPr>
          <w:p w14:paraId="0D0D8959" w14:textId="77777777" w:rsidR="00FC3318" w:rsidRPr="00DF07B4" w:rsidRDefault="00FC3318" w:rsidP="00FC3318">
            <w:pPr>
              <w:autoSpaceDE w:val="0"/>
              <w:autoSpaceDN w:val="0"/>
              <w:adjustRightInd w:val="0"/>
              <w:jc w:val="center"/>
              <w:rPr>
                <w:noProof/>
                <w:lang w:val="en-US"/>
              </w:rPr>
            </w:pPr>
          </w:p>
        </w:tc>
        <w:tc>
          <w:tcPr>
            <w:tcW w:w="312" w:type="pct"/>
            <w:gridSpan w:val="2"/>
          </w:tcPr>
          <w:p w14:paraId="5B5ADF4A" w14:textId="77777777" w:rsidR="00FC3318" w:rsidRPr="00DF07B4" w:rsidRDefault="00FC3318" w:rsidP="00FC3318">
            <w:pPr>
              <w:autoSpaceDE w:val="0"/>
              <w:autoSpaceDN w:val="0"/>
              <w:adjustRightInd w:val="0"/>
              <w:jc w:val="center"/>
              <w:rPr>
                <w:noProof/>
                <w:lang w:val="en-US"/>
              </w:rPr>
            </w:pPr>
          </w:p>
        </w:tc>
        <w:tc>
          <w:tcPr>
            <w:tcW w:w="537" w:type="pct"/>
          </w:tcPr>
          <w:p w14:paraId="4835106B" w14:textId="77777777" w:rsidR="00FC3318" w:rsidRPr="00DF07B4" w:rsidRDefault="00FC3318" w:rsidP="00FC3318">
            <w:pPr>
              <w:autoSpaceDE w:val="0"/>
              <w:autoSpaceDN w:val="0"/>
              <w:adjustRightInd w:val="0"/>
              <w:jc w:val="center"/>
              <w:rPr>
                <w:noProof/>
              </w:rPr>
            </w:pPr>
          </w:p>
        </w:tc>
        <w:tc>
          <w:tcPr>
            <w:tcW w:w="212" w:type="pct"/>
          </w:tcPr>
          <w:p w14:paraId="36C3C059" w14:textId="77777777" w:rsidR="00FC3318" w:rsidRPr="00DF07B4" w:rsidRDefault="00FC3318" w:rsidP="00FC3318">
            <w:pPr>
              <w:autoSpaceDE w:val="0"/>
              <w:autoSpaceDN w:val="0"/>
              <w:adjustRightInd w:val="0"/>
              <w:jc w:val="center"/>
              <w:rPr>
                <w:noProof/>
              </w:rPr>
            </w:pPr>
          </w:p>
        </w:tc>
        <w:tc>
          <w:tcPr>
            <w:tcW w:w="414" w:type="pct"/>
          </w:tcPr>
          <w:p w14:paraId="195DB3E7" w14:textId="77777777" w:rsidR="00FC3318" w:rsidRPr="00DF07B4" w:rsidRDefault="00FC3318" w:rsidP="00FC3318">
            <w:pPr>
              <w:autoSpaceDE w:val="0"/>
              <w:autoSpaceDN w:val="0"/>
              <w:adjustRightInd w:val="0"/>
              <w:jc w:val="center"/>
              <w:rPr>
                <w:noProof/>
              </w:rPr>
            </w:pPr>
          </w:p>
        </w:tc>
      </w:tr>
      <w:tr w:rsidR="00DF07B4" w:rsidRPr="00DF07B4" w14:paraId="7C04B96C" w14:textId="1EE796EB" w:rsidTr="00FC3318">
        <w:trPr>
          <w:trHeight w:val="288"/>
        </w:trPr>
        <w:tc>
          <w:tcPr>
            <w:tcW w:w="190" w:type="pct"/>
            <w:gridSpan w:val="2"/>
            <w:vAlign w:val="bottom"/>
          </w:tcPr>
          <w:p w14:paraId="1A4583E0" w14:textId="5AD06FAB" w:rsidR="00FC3318" w:rsidRPr="00DF07B4" w:rsidRDefault="00FC3318" w:rsidP="00FC3318">
            <w:pPr>
              <w:autoSpaceDE w:val="0"/>
              <w:autoSpaceDN w:val="0"/>
              <w:adjustRightInd w:val="0"/>
              <w:jc w:val="center"/>
              <w:rPr>
                <w:noProof/>
              </w:rPr>
            </w:pPr>
            <w:r w:rsidRPr="00DF07B4">
              <w:t> </w:t>
            </w:r>
          </w:p>
        </w:tc>
        <w:tc>
          <w:tcPr>
            <w:tcW w:w="1750" w:type="pct"/>
            <w:vAlign w:val="bottom"/>
          </w:tcPr>
          <w:p w14:paraId="77E0EE0E" w14:textId="0958CB77" w:rsidR="00FC3318" w:rsidRPr="00DF07B4" w:rsidRDefault="00FC3318" w:rsidP="00FC3318">
            <w:pPr>
              <w:autoSpaceDE w:val="0"/>
              <w:autoSpaceDN w:val="0"/>
              <w:adjustRightInd w:val="0"/>
              <w:rPr>
                <w:noProof/>
                <w:lang w:val="en-US"/>
              </w:rPr>
            </w:pPr>
            <w:r w:rsidRPr="00DF07B4">
              <w:rPr>
                <w:b/>
                <w:bCs/>
              </w:rPr>
              <w:t>RADOVI</w:t>
            </w:r>
          </w:p>
        </w:tc>
        <w:tc>
          <w:tcPr>
            <w:tcW w:w="368" w:type="pct"/>
            <w:vAlign w:val="center"/>
          </w:tcPr>
          <w:p w14:paraId="0B198C72" w14:textId="2E824DA0" w:rsidR="00FC3318" w:rsidRPr="00DF07B4" w:rsidRDefault="00FC3318" w:rsidP="00FC3318">
            <w:pPr>
              <w:autoSpaceDE w:val="0"/>
              <w:autoSpaceDN w:val="0"/>
              <w:adjustRightInd w:val="0"/>
              <w:jc w:val="center"/>
              <w:rPr>
                <w:noProof/>
                <w:lang w:val="en-US"/>
              </w:rPr>
            </w:pPr>
            <w:r w:rsidRPr="00DF07B4">
              <w:t> </w:t>
            </w:r>
          </w:p>
        </w:tc>
        <w:tc>
          <w:tcPr>
            <w:tcW w:w="393" w:type="pct"/>
            <w:vAlign w:val="bottom"/>
          </w:tcPr>
          <w:p w14:paraId="6E2DA08B" w14:textId="57E8D235" w:rsidR="00FC3318" w:rsidRPr="00DF07B4" w:rsidRDefault="00FC3318" w:rsidP="00FC3318">
            <w:pPr>
              <w:autoSpaceDE w:val="0"/>
              <w:autoSpaceDN w:val="0"/>
              <w:adjustRightInd w:val="0"/>
              <w:jc w:val="center"/>
              <w:rPr>
                <w:noProof/>
                <w:lang w:val="en-US"/>
              </w:rPr>
            </w:pPr>
            <w:r w:rsidRPr="00DF07B4">
              <w:t> </w:t>
            </w:r>
          </w:p>
        </w:tc>
        <w:tc>
          <w:tcPr>
            <w:tcW w:w="412" w:type="pct"/>
          </w:tcPr>
          <w:p w14:paraId="6774D800" w14:textId="77777777" w:rsidR="00FC3318" w:rsidRPr="00DF07B4" w:rsidRDefault="00FC3318" w:rsidP="00FC3318">
            <w:pPr>
              <w:autoSpaceDE w:val="0"/>
              <w:autoSpaceDN w:val="0"/>
              <w:adjustRightInd w:val="0"/>
              <w:jc w:val="center"/>
              <w:rPr>
                <w:noProof/>
                <w:lang w:val="en-US"/>
              </w:rPr>
            </w:pPr>
          </w:p>
        </w:tc>
        <w:tc>
          <w:tcPr>
            <w:tcW w:w="412" w:type="pct"/>
          </w:tcPr>
          <w:p w14:paraId="088F5A3C" w14:textId="77777777" w:rsidR="00FC3318" w:rsidRPr="00DF07B4" w:rsidRDefault="00FC3318" w:rsidP="00FC3318">
            <w:pPr>
              <w:autoSpaceDE w:val="0"/>
              <w:autoSpaceDN w:val="0"/>
              <w:adjustRightInd w:val="0"/>
              <w:jc w:val="center"/>
              <w:rPr>
                <w:noProof/>
                <w:lang w:val="en-US"/>
              </w:rPr>
            </w:pPr>
          </w:p>
        </w:tc>
        <w:tc>
          <w:tcPr>
            <w:tcW w:w="312" w:type="pct"/>
            <w:gridSpan w:val="2"/>
          </w:tcPr>
          <w:p w14:paraId="7E85684A" w14:textId="77777777" w:rsidR="00FC3318" w:rsidRPr="00DF07B4" w:rsidRDefault="00FC3318" w:rsidP="00FC3318">
            <w:pPr>
              <w:autoSpaceDE w:val="0"/>
              <w:autoSpaceDN w:val="0"/>
              <w:adjustRightInd w:val="0"/>
              <w:jc w:val="center"/>
              <w:rPr>
                <w:noProof/>
                <w:lang w:val="en-US"/>
              </w:rPr>
            </w:pPr>
          </w:p>
        </w:tc>
        <w:tc>
          <w:tcPr>
            <w:tcW w:w="537" w:type="pct"/>
          </w:tcPr>
          <w:p w14:paraId="5EFEDD6F" w14:textId="77777777" w:rsidR="00FC3318" w:rsidRPr="00DF07B4" w:rsidRDefault="00FC3318" w:rsidP="00FC3318">
            <w:pPr>
              <w:autoSpaceDE w:val="0"/>
              <w:autoSpaceDN w:val="0"/>
              <w:adjustRightInd w:val="0"/>
              <w:jc w:val="center"/>
              <w:rPr>
                <w:noProof/>
              </w:rPr>
            </w:pPr>
          </w:p>
        </w:tc>
        <w:tc>
          <w:tcPr>
            <w:tcW w:w="212" w:type="pct"/>
          </w:tcPr>
          <w:p w14:paraId="7281E395" w14:textId="77777777" w:rsidR="00FC3318" w:rsidRPr="00DF07B4" w:rsidRDefault="00FC3318" w:rsidP="00FC3318">
            <w:pPr>
              <w:autoSpaceDE w:val="0"/>
              <w:autoSpaceDN w:val="0"/>
              <w:adjustRightInd w:val="0"/>
              <w:jc w:val="center"/>
              <w:rPr>
                <w:noProof/>
              </w:rPr>
            </w:pPr>
          </w:p>
        </w:tc>
        <w:tc>
          <w:tcPr>
            <w:tcW w:w="414" w:type="pct"/>
          </w:tcPr>
          <w:p w14:paraId="287210B0" w14:textId="77777777" w:rsidR="00FC3318" w:rsidRPr="00DF07B4" w:rsidRDefault="00FC3318" w:rsidP="00FC3318">
            <w:pPr>
              <w:autoSpaceDE w:val="0"/>
              <w:autoSpaceDN w:val="0"/>
              <w:adjustRightInd w:val="0"/>
              <w:jc w:val="center"/>
              <w:rPr>
                <w:noProof/>
              </w:rPr>
            </w:pPr>
          </w:p>
        </w:tc>
      </w:tr>
      <w:tr w:rsidR="00DF07B4" w:rsidRPr="00DF07B4" w14:paraId="0CED2FAE" w14:textId="41F506B5" w:rsidTr="00FC3318">
        <w:trPr>
          <w:trHeight w:val="288"/>
        </w:trPr>
        <w:tc>
          <w:tcPr>
            <w:tcW w:w="190" w:type="pct"/>
            <w:gridSpan w:val="2"/>
            <w:vAlign w:val="bottom"/>
          </w:tcPr>
          <w:p w14:paraId="5C4A4C75" w14:textId="19D5285A" w:rsidR="00FC3318" w:rsidRPr="00DF07B4" w:rsidRDefault="00FC3318" w:rsidP="00FC3318">
            <w:pPr>
              <w:autoSpaceDE w:val="0"/>
              <w:autoSpaceDN w:val="0"/>
              <w:adjustRightInd w:val="0"/>
              <w:jc w:val="center"/>
              <w:rPr>
                <w:noProof/>
              </w:rPr>
            </w:pPr>
            <w:r w:rsidRPr="00DF07B4">
              <w:t>19</w:t>
            </w:r>
          </w:p>
        </w:tc>
        <w:tc>
          <w:tcPr>
            <w:tcW w:w="1750" w:type="pct"/>
            <w:vAlign w:val="bottom"/>
          </w:tcPr>
          <w:p w14:paraId="296417D2" w14:textId="2179CA28" w:rsidR="00FC3318" w:rsidRPr="00DF07B4" w:rsidRDefault="00FC3318" w:rsidP="00FC3318">
            <w:pPr>
              <w:autoSpaceDE w:val="0"/>
              <w:autoSpaceDN w:val="0"/>
              <w:adjustRightInd w:val="0"/>
              <w:rPr>
                <w:noProof/>
                <w:lang w:val="en-US"/>
              </w:rPr>
            </w:pPr>
            <w:r w:rsidRPr="00DF07B4">
              <w:t>Bušenje rupa u zidovima i pločama</w:t>
            </w:r>
          </w:p>
        </w:tc>
        <w:tc>
          <w:tcPr>
            <w:tcW w:w="368" w:type="pct"/>
            <w:vAlign w:val="center"/>
          </w:tcPr>
          <w:p w14:paraId="7FF29BAB" w14:textId="584D229E"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94ADACC" w14:textId="2235E92F" w:rsidR="00FC3318" w:rsidRPr="00DF07B4" w:rsidRDefault="00FC3318" w:rsidP="00FC3318">
            <w:pPr>
              <w:autoSpaceDE w:val="0"/>
              <w:autoSpaceDN w:val="0"/>
              <w:adjustRightInd w:val="0"/>
              <w:jc w:val="center"/>
              <w:rPr>
                <w:noProof/>
                <w:lang w:val="en-US"/>
              </w:rPr>
            </w:pPr>
            <w:r w:rsidRPr="00DF07B4">
              <w:t>15</w:t>
            </w:r>
          </w:p>
        </w:tc>
        <w:tc>
          <w:tcPr>
            <w:tcW w:w="412" w:type="pct"/>
          </w:tcPr>
          <w:p w14:paraId="67B87855" w14:textId="77777777" w:rsidR="00FC3318" w:rsidRPr="00DF07B4" w:rsidRDefault="00FC3318" w:rsidP="00FC3318">
            <w:pPr>
              <w:autoSpaceDE w:val="0"/>
              <w:autoSpaceDN w:val="0"/>
              <w:adjustRightInd w:val="0"/>
              <w:jc w:val="center"/>
              <w:rPr>
                <w:noProof/>
                <w:lang w:val="en-US"/>
              </w:rPr>
            </w:pPr>
          </w:p>
        </w:tc>
        <w:tc>
          <w:tcPr>
            <w:tcW w:w="412" w:type="pct"/>
          </w:tcPr>
          <w:p w14:paraId="2AED45DF" w14:textId="77777777" w:rsidR="00FC3318" w:rsidRPr="00DF07B4" w:rsidRDefault="00FC3318" w:rsidP="00FC3318">
            <w:pPr>
              <w:autoSpaceDE w:val="0"/>
              <w:autoSpaceDN w:val="0"/>
              <w:adjustRightInd w:val="0"/>
              <w:jc w:val="center"/>
              <w:rPr>
                <w:noProof/>
                <w:lang w:val="en-US"/>
              </w:rPr>
            </w:pPr>
          </w:p>
        </w:tc>
        <w:tc>
          <w:tcPr>
            <w:tcW w:w="312" w:type="pct"/>
            <w:gridSpan w:val="2"/>
          </w:tcPr>
          <w:p w14:paraId="6B9E528D" w14:textId="77777777" w:rsidR="00FC3318" w:rsidRPr="00DF07B4" w:rsidRDefault="00FC3318" w:rsidP="00FC3318">
            <w:pPr>
              <w:autoSpaceDE w:val="0"/>
              <w:autoSpaceDN w:val="0"/>
              <w:adjustRightInd w:val="0"/>
              <w:jc w:val="center"/>
              <w:rPr>
                <w:noProof/>
                <w:lang w:val="en-US"/>
              </w:rPr>
            </w:pPr>
          </w:p>
        </w:tc>
        <w:tc>
          <w:tcPr>
            <w:tcW w:w="537" w:type="pct"/>
          </w:tcPr>
          <w:p w14:paraId="33D1E38F" w14:textId="77777777" w:rsidR="00FC3318" w:rsidRPr="00DF07B4" w:rsidRDefault="00FC3318" w:rsidP="00FC3318">
            <w:pPr>
              <w:autoSpaceDE w:val="0"/>
              <w:autoSpaceDN w:val="0"/>
              <w:adjustRightInd w:val="0"/>
              <w:jc w:val="center"/>
              <w:rPr>
                <w:noProof/>
              </w:rPr>
            </w:pPr>
          </w:p>
        </w:tc>
        <w:tc>
          <w:tcPr>
            <w:tcW w:w="212" w:type="pct"/>
          </w:tcPr>
          <w:p w14:paraId="1613B400" w14:textId="77777777" w:rsidR="00FC3318" w:rsidRPr="00DF07B4" w:rsidRDefault="00FC3318" w:rsidP="00FC3318">
            <w:pPr>
              <w:autoSpaceDE w:val="0"/>
              <w:autoSpaceDN w:val="0"/>
              <w:adjustRightInd w:val="0"/>
              <w:jc w:val="center"/>
              <w:rPr>
                <w:noProof/>
              </w:rPr>
            </w:pPr>
          </w:p>
        </w:tc>
        <w:tc>
          <w:tcPr>
            <w:tcW w:w="414" w:type="pct"/>
          </w:tcPr>
          <w:p w14:paraId="323EE8F7" w14:textId="77777777" w:rsidR="00FC3318" w:rsidRPr="00DF07B4" w:rsidRDefault="00FC3318" w:rsidP="00FC3318">
            <w:pPr>
              <w:autoSpaceDE w:val="0"/>
              <w:autoSpaceDN w:val="0"/>
              <w:adjustRightInd w:val="0"/>
              <w:jc w:val="center"/>
              <w:rPr>
                <w:noProof/>
              </w:rPr>
            </w:pPr>
          </w:p>
        </w:tc>
      </w:tr>
      <w:tr w:rsidR="00DF07B4" w:rsidRPr="00DF07B4" w14:paraId="6D467646" w14:textId="11B67527" w:rsidTr="007579D6">
        <w:trPr>
          <w:trHeight w:val="288"/>
        </w:trPr>
        <w:tc>
          <w:tcPr>
            <w:tcW w:w="190" w:type="pct"/>
            <w:gridSpan w:val="2"/>
            <w:vAlign w:val="bottom"/>
          </w:tcPr>
          <w:p w14:paraId="024AEB39" w14:textId="093F6521" w:rsidR="00FC3318" w:rsidRPr="00DF07B4" w:rsidRDefault="00FC3318" w:rsidP="00FC3318">
            <w:pPr>
              <w:autoSpaceDE w:val="0"/>
              <w:autoSpaceDN w:val="0"/>
              <w:adjustRightInd w:val="0"/>
              <w:jc w:val="center"/>
              <w:rPr>
                <w:noProof/>
              </w:rPr>
            </w:pPr>
            <w:r w:rsidRPr="00DF07B4">
              <w:t>20</w:t>
            </w:r>
          </w:p>
        </w:tc>
        <w:tc>
          <w:tcPr>
            <w:tcW w:w="1750" w:type="pct"/>
            <w:vAlign w:val="bottom"/>
          </w:tcPr>
          <w:p w14:paraId="0F2EA85A" w14:textId="6017472D" w:rsidR="00FC3318" w:rsidRPr="00DF07B4" w:rsidRDefault="00FC3318" w:rsidP="00FC3318">
            <w:pPr>
              <w:autoSpaceDE w:val="0"/>
              <w:autoSpaceDN w:val="0"/>
              <w:adjustRightInd w:val="0"/>
              <w:rPr>
                <w:noProof/>
                <w:lang w:val="en-US"/>
              </w:rPr>
            </w:pPr>
            <w:r w:rsidRPr="00DF07B4">
              <w:t>Postavljanje POK kanala</w:t>
            </w:r>
          </w:p>
        </w:tc>
        <w:tc>
          <w:tcPr>
            <w:tcW w:w="368" w:type="pct"/>
            <w:vAlign w:val="center"/>
          </w:tcPr>
          <w:p w14:paraId="0BFD327B" w14:textId="78127F48"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0B86627E" w14:textId="78A9E99C" w:rsidR="00FC3318" w:rsidRPr="00DF07B4" w:rsidRDefault="00FC3318" w:rsidP="00FC3318">
            <w:pPr>
              <w:autoSpaceDE w:val="0"/>
              <w:autoSpaceDN w:val="0"/>
              <w:adjustRightInd w:val="0"/>
              <w:jc w:val="center"/>
              <w:rPr>
                <w:noProof/>
                <w:lang w:val="en-US"/>
              </w:rPr>
            </w:pPr>
            <w:r w:rsidRPr="00DF07B4">
              <w:t>106</w:t>
            </w:r>
          </w:p>
        </w:tc>
        <w:tc>
          <w:tcPr>
            <w:tcW w:w="412" w:type="pct"/>
          </w:tcPr>
          <w:p w14:paraId="3D7D2C07" w14:textId="77777777" w:rsidR="00FC3318" w:rsidRPr="00DF07B4" w:rsidRDefault="00FC3318" w:rsidP="00FC3318">
            <w:pPr>
              <w:autoSpaceDE w:val="0"/>
              <w:autoSpaceDN w:val="0"/>
              <w:adjustRightInd w:val="0"/>
              <w:jc w:val="center"/>
              <w:rPr>
                <w:noProof/>
                <w:lang w:val="en-US"/>
              </w:rPr>
            </w:pPr>
          </w:p>
        </w:tc>
        <w:tc>
          <w:tcPr>
            <w:tcW w:w="412" w:type="pct"/>
          </w:tcPr>
          <w:p w14:paraId="060EE17D" w14:textId="77777777" w:rsidR="00FC3318" w:rsidRPr="00DF07B4" w:rsidRDefault="00FC3318" w:rsidP="00FC3318">
            <w:pPr>
              <w:autoSpaceDE w:val="0"/>
              <w:autoSpaceDN w:val="0"/>
              <w:adjustRightInd w:val="0"/>
              <w:jc w:val="center"/>
              <w:rPr>
                <w:noProof/>
                <w:lang w:val="en-US"/>
              </w:rPr>
            </w:pPr>
          </w:p>
        </w:tc>
        <w:tc>
          <w:tcPr>
            <w:tcW w:w="312" w:type="pct"/>
            <w:gridSpan w:val="2"/>
          </w:tcPr>
          <w:p w14:paraId="03ED1CD4" w14:textId="77777777" w:rsidR="00FC3318" w:rsidRPr="00DF07B4" w:rsidRDefault="00FC3318" w:rsidP="00FC3318">
            <w:pPr>
              <w:autoSpaceDE w:val="0"/>
              <w:autoSpaceDN w:val="0"/>
              <w:adjustRightInd w:val="0"/>
              <w:jc w:val="center"/>
              <w:rPr>
                <w:noProof/>
                <w:lang w:val="en-US"/>
              </w:rPr>
            </w:pPr>
          </w:p>
        </w:tc>
        <w:tc>
          <w:tcPr>
            <w:tcW w:w="537" w:type="pct"/>
          </w:tcPr>
          <w:p w14:paraId="3A77AF22" w14:textId="77777777" w:rsidR="00FC3318" w:rsidRPr="00DF07B4" w:rsidRDefault="00FC3318" w:rsidP="00FC3318">
            <w:pPr>
              <w:autoSpaceDE w:val="0"/>
              <w:autoSpaceDN w:val="0"/>
              <w:adjustRightInd w:val="0"/>
              <w:jc w:val="center"/>
              <w:rPr>
                <w:noProof/>
              </w:rPr>
            </w:pPr>
          </w:p>
        </w:tc>
        <w:tc>
          <w:tcPr>
            <w:tcW w:w="212" w:type="pct"/>
          </w:tcPr>
          <w:p w14:paraId="1C867515" w14:textId="77777777" w:rsidR="00FC3318" w:rsidRPr="00DF07B4" w:rsidRDefault="00FC3318" w:rsidP="00FC3318">
            <w:pPr>
              <w:autoSpaceDE w:val="0"/>
              <w:autoSpaceDN w:val="0"/>
              <w:adjustRightInd w:val="0"/>
              <w:jc w:val="center"/>
              <w:rPr>
                <w:noProof/>
              </w:rPr>
            </w:pPr>
          </w:p>
        </w:tc>
        <w:tc>
          <w:tcPr>
            <w:tcW w:w="414" w:type="pct"/>
          </w:tcPr>
          <w:p w14:paraId="5FA8E47C" w14:textId="77777777" w:rsidR="00FC3318" w:rsidRPr="00DF07B4" w:rsidRDefault="00FC3318" w:rsidP="00FC3318">
            <w:pPr>
              <w:autoSpaceDE w:val="0"/>
              <w:autoSpaceDN w:val="0"/>
              <w:adjustRightInd w:val="0"/>
              <w:jc w:val="center"/>
              <w:rPr>
                <w:noProof/>
              </w:rPr>
            </w:pPr>
          </w:p>
        </w:tc>
      </w:tr>
      <w:tr w:rsidR="00DF07B4" w:rsidRPr="00DF07B4" w14:paraId="073266D2" w14:textId="17AB78B0" w:rsidTr="007579D6">
        <w:trPr>
          <w:trHeight w:val="288"/>
        </w:trPr>
        <w:tc>
          <w:tcPr>
            <w:tcW w:w="190" w:type="pct"/>
            <w:gridSpan w:val="2"/>
            <w:vAlign w:val="bottom"/>
          </w:tcPr>
          <w:p w14:paraId="43345EDB" w14:textId="2973FAA3" w:rsidR="00FC3318" w:rsidRPr="00DF07B4" w:rsidRDefault="00FC3318" w:rsidP="00FC3318">
            <w:pPr>
              <w:autoSpaceDE w:val="0"/>
              <w:autoSpaceDN w:val="0"/>
              <w:adjustRightInd w:val="0"/>
              <w:jc w:val="center"/>
              <w:rPr>
                <w:noProof/>
              </w:rPr>
            </w:pPr>
            <w:r w:rsidRPr="00DF07B4">
              <w:t>21</w:t>
            </w:r>
          </w:p>
        </w:tc>
        <w:tc>
          <w:tcPr>
            <w:tcW w:w="1750" w:type="pct"/>
            <w:vAlign w:val="bottom"/>
          </w:tcPr>
          <w:p w14:paraId="4B27C21D" w14:textId="61630785" w:rsidR="00FC3318" w:rsidRPr="00DF07B4" w:rsidRDefault="00FC3318" w:rsidP="00FC3318">
            <w:pPr>
              <w:autoSpaceDE w:val="0"/>
              <w:autoSpaceDN w:val="0"/>
              <w:adjustRightInd w:val="0"/>
              <w:rPr>
                <w:noProof/>
                <w:lang w:val="en-US"/>
              </w:rPr>
            </w:pPr>
            <w:r w:rsidRPr="00DF07B4">
              <w:t>Polaganje UTP kabla</w:t>
            </w:r>
          </w:p>
        </w:tc>
        <w:tc>
          <w:tcPr>
            <w:tcW w:w="368" w:type="pct"/>
            <w:vAlign w:val="center"/>
          </w:tcPr>
          <w:p w14:paraId="4F4EA21C" w14:textId="2F245E05"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16ADE244" w14:textId="2137C474" w:rsidR="00FC3318" w:rsidRPr="00DF07B4" w:rsidRDefault="00FC3318" w:rsidP="00FC3318">
            <w:pPr>
              <w:autoSpaceDE w:val="0"/>
              <w:autoSpaceDN w:val="0"/>
              <w:adjustRightInd w:val="0"/>
              <w:jc w:val="center"/>
              <w:rPr>
                <w:noProof/>
                <w:lang w:val="en-US"/>
              </w:rPr>
            </w:pPr>
            <w:r w:rsidRPr="00DF07B4">
              <w:t>1100</w:t>
            </w:r>
          </w:p>
        </w:tc>
        <w:tc>
          <w:tcPr>
            <w:tcW w:w="412" w:type="pct"/>
          </w:tcPr>
          <w:p w14:paraId="27CE193B" w14:textId="77777777" w:rsidR="00FC3318" w:rsidRPr="00DF07B4" w:rsidRDefault="00FC3318" w:rsidP="00FC3318">
            <w:pPr>
              <w:autoSpaceDE w:val="0"/>
              <w:autoSpaceDN w:val="0"/>
              <w:adjustRightInd w:val="0"/>
              <w:jc w:val="center"/>
              <w:rPr>
                <w:noProof/>
                <w:lang w:val="en-US"/>
              </w:rPr>
            </w:pPr>
          </w:p>
        </w:tc>
        <w:tc>
          <w:tcPr>
            <w:tcW w:w="412" w:type="pct"/>
          </w:tcPr>
          <w:p w14:paraId="28AAADB3" w14:textId="77777777" w:rsidR="00FC3318" w:rsidRPr="00DF07B4" w:rsidRDefault="00FC3318" w:rsidP="00FC3318">
            <w:pPr>
              <w:autoSpaceDE w:val="0"/>
              <w:autoSpaceDN w:val="0"/>
              <w:adjustRightInd w:val="0"/>
              <w:jc w:val="center"/>
              <w:rPr>
                <w:noProof/>
                <w:lang w:val="en-US"/>
              </w:rPr>
            </w:pPr>
          </w:p>
        </w:tc>
        <w:tc>
          <w:tcPr>
            <w:tcW w:w="312" w:type="pct"/>
            <w:gridSpan w:val="2"/>
          </w:tcPr>
          <w:p w14:paraId="36D66785" w14:textId="77777777" w:rsidR="00FC3318" w:rsidRPr="00DF07B4" w:rsidRDefault="00FC3318" w:rsidP="00FC3318">
            <w:pPr>
              <w:autoSpaceDE w:val="0"/>
              <w:autoSpaceDN w:val="0"/>
              <w:adjustRightInd w:val="0"/>
              <w:jc w:val="center"/>
              <w:rPr>
                <w:noProof/>
                <w:lang w:val="en-US"/>
              </w:rPr>
            </w:pPr>
          </w:p>
        </w:tc>
        <w:tc>
          <w:tcPr>
            <w:tcW w:w="537" w:type="pct"/>
          </w:tcPr>
          <w:p w14:paraId="5A4E3BB2" w14:textId="77777777" w:rsidR="00FC3318" w:rsidRPr="00DF07B4" w:rsidRDefault="00FC3318" w:rsidP="00FC3318">
            <w:pPr>
              <w:autoSpaceDE w:val="0"/>
              <w:autoSpaceDN w:val="0"/>
              <w:adjustRightInd w:val="0"/>
              <w:jc w:val="center"/>
              <w:rPr>
                <w:noProof/>
              </w:rPr>
            </w:pPr>
          </w:p>
        </w:tc>
        <w:tc>
          <w:tcPr>
            <w:tcW w:w="212" w:type="pct"/>
          </w:tcPr>
          <w:p w14:paraId="06550877" w14:textId="77777777" w:rsidR="00FC3318" w:rsidRPr="00DF07B4" w:rsidRDefault="00FC3318" w:rsidP="00FC3318">
            <w:pPr>
              <w:autoSpaceDE w:val="0"/>
              <w:autoSpaceDN w:val="0"/>
              <w:adjustRightInd w:val="0"/>
              <w:jc w:val="center"/>
              <w:rPr>
                <w:noProof/>
              </w:rPr>
            </w:pPr>
          </w:p>
        </w:tc>
        <w:tc>
          <w:tcPr>
            <w:tcW w:w="414" w:type="pct"/>
          </w:tcPr>
          <w:p w14:paraId="0B80263D" w14:textId="77777777" w:rsidR="00FC3318" w:rsidRPr="00DF07B4" w:rsidRDefault="00FC3318" w:rsidP="00FC3318">
            <w:pPr>
              <w:autoSpaceDE w:val="0"/>
              <w:autoSpaceDN w:val="0"/>
              <w:adjustRightInd w:val="0"/>
              <w:jc w:val="center"/>
              <w:rPr>
                <w:noProof/>
              </w:rPr>
            </w:pPr>
          </w:p>
        </w:tc>
      </w:tr>
      <w:tr w:rsidR="00DF07B4" w:rsidRPr="00DF07B4" w14:paraId="494D6F44" w14:textId="7B51080E" w:rsidTr="007579D6">
        <w:trPr>
          <w:trHeight w:val="288"/>
        </w:trPr>
        <w:tc>
          <w:tcPr>
            <w:tcW w:w="190" w:type="pct"/>
            <w:gridSpan w:val="2"/>
            <w:vAlign w:val="bottom"/>
          </w:tcPr>
          <w:p w14:paraId="339F327F" w14:textId="7378596C" w:rsidR="00FC3318" w:rsidRPr="00DF07B4" w:rsidRDefault="00FC3318" w:rsidP="00FC3318">
            <w:pPr>
              <w:autoSpaceDE w:val="0"/>
              <w:autoSpaceDN w:val="0"/>
              <w:adjustRightInd w:val="0"/>
              <w:jc w:val="center"/>
              <w:rPr>
                <w:noProof/>
              </w:rPr>
            </w:pPr>
            <w:r w:rsidRPr="00DF07B4">
              <w:t>22</w:t>
            </w:r>
          </w:p>
        </w:tc>
        <w:tc>
          <w:tcPr>
            <w:tcW w:w="1750" w:type="pct"/>
            <w:vAlign w:val="bottom"/>
          </w:tcPr>
          <w:p w14:paraId="7D61126B" w14:textId="6B0B88C8" w:rsidR="00FC3318" w:rsidRPr="00DF07B4" w:rsidRDefault="00FC3318" w:rsidP="00FC3318">
            <w:pPr>
              <w:autoSpaceDE w:val="0"/>
              <w:autoSpaceDN w:val="0"/>
              <w:adjustRightInd w:val="0"/>
              <w:rPr>
                <w:noProof/>
                <w:lang w:val="en-US"/>
              </w:rPr>
            </w:pPr>
            <w:r w:rsidRPr="00DF07B4">
              <w:t>Polaganje telefonskog kabla</w:t>
            </w:r>
          </w:p>
        </w:tc>
        <w:tc>
          <w:tcPr>
            <w:tcW w:w="368" w:type="pct"/>
            <w:vAlign w:val="center"/>
          </w:tcPr>
          <w:p w14:paraId="100C7C60" w14:textId="348B46EF"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4A0C18C2" w14:textId="5E2D166A" w:rsidR="00FC3318" w:rsidRPr="00DF07B4" w:rsidRDefault="00FC3318" w:rsidP="00FC3318">
            <w:pPr>
              <w:autoSpaceDE w:val="0"/>
              <w:autoSpaceDN w:val="0"/>
              <w:adjustRightInd w:val="0"/>
              <w:jc w:val="center"/>
              <w:rPr>
                <w:noProof/>
                <w:lang w:val="en-US"/>
              </w:rPr>
            </w:pPr>
            <w:r w:rsidRPr="00DF07B4">
              <w:t>5</w:t>
            </w:r>
          </w:p>
        </w:tc>
        <w:tc>
          <w:tcPr>
            <w:tcW w:w="412" w:type="pct"/>
          </w:tcPr>
          <w:p w14:paraId="4D1EB8EC" w14:textId="77777777" w:rsidR="00FC3318" w:rsidRPr="00DF07B4" w:rsidRDefault="00FC3318" w:rsidP="00FC3318">
            <w:pPr>
              <w:autoSpaceDE w:val="0"/>
              <w:autoSpaceDN w:val="0"/>
              <w:adjustRightInd w:val="0"/>
              <w:jc w:val="center"/>
              <w:rPr>
                <w:noProof/>
                <w:lang w:val="en-US"/>
              </w:rPr>
            </w:pPr>
          </w:p>
        </w:tc>
        <w:tc>
          <w:tcPr>
            <w:tcW w:w="412" w:type="pct"/>
          </w:tcPr>
          <w:p w14:paraId="2EA90589" w14:textId="77777777" w:rsidR="00FC3318" w:rsidRPr="00DF07B4" w:rsidRDefault="00FC3318" w:rsidP="00FC3318">
            <w:pPr>
              <w:autoSpaceDE w:val="0"/>
              <w:autoSpaceDN w:val="0"/>
              <w:adjustRightInd w:val="0"/>
              <w:jc w:val="center"/>
              <w:rPr>
                <w:noProof/>
                <w:lang w:val="en-US"/>
              </w:rPr>
            </w:pPr>
          </w:p>
        </w:tc>
        <w:tc>
          <w:tcPr>
            <w:tcW w:w="312" w:type="pct"/>
            <w:gridSpan w:val="2"/>
          </w:tcPr>
          <w:p w14:paraId="25461D68" w14:textId="77777777" w:rsidR="00FC3318" w:rsidRPr="00DF07B4" w:rsidRDefault="00FC3318" w:rsidP="00FC3318">
            <w:pPr>
              <w:autoSpaceDE w:val="0"/>
              <w:autoSpaceDN w:val="0"/>
              <w:adjustRightInd w:val="0"/>
              <w:jc w:val="center"/>
              <w:rPr>
                <w:noProof/>
                <w:lang w:val="en-US"/>
              </w:rPr>
            </w:pPr>
          </w:p>
        </w:tc>
        <w:tc>
          <w:tcPr>
            <w:tcW w:w="537" w:type="pct"/>
          </w:tcPr>
          <w:p w14:paraId="0DE2E0F2" w14:textId="77777777" w:rsidR="00FC3318" w:rsidRPr="00DF07B4" w:rsidRDefault="00FC3318" w:rsidP="00FC3318">
            <w:pPr>
              <w:autoSpaceDE w:val="0"/>
              <w:autoSpaceDN w:val="0"/>
              <w:adjustRightInd w:val="0"/>
              <w:jc w:val="center"/>
              <w:rPr>
                <w:noProof/>
              </w:rPr>
            </w:pPr>
          </w:p>
        </w:tc>
        <w:tc>
          <w:tcPr>
            <w:tcW w:w="212" w:type="pct"/>
          </w:tcPr>
          <w:p w14:paraId="53DC664D" w14:textId="77777777" w:rsidR="00FC3318" w:rsidRPr="00DF07B4" w:rsidRDefault="00FC3318" w:rsidP="00FC3318">
            <w:pPr>
              <w:autoSpaceDE w:val="0"/>
              <w:autoSpaceDN w:val="0"/>
              <w:adjustRightInd w:val="0"/>
              <w:jc w:val="center"/>
              <w:rPr>
                <w:noProof/>
              </w:rPr>
            </w:pPr>
          </w:p>
        </w:tc>
        <w:tc>
          <w:tcPr>
            <w:tcW w:w="414" w:type="pct"/>
          </w:tcPr>
          <w:p w14:paraId="2EBE2379" w14:textId="77777777" w:rsidR="00FC3318" w:rsidRPr="00DF07B4" w:rsidRDefault="00FC3318" w:rsidP="00FC3318">
            <w:pPr>
              <w:autoSpaceDE w:val="0"/>
              <w:autoSpaceDN w:val="0"/>
              <w:adjustRightInd w:val="0"/>
              <w:jc w:val="center"/>
              <w:rPr>
                <w:noProof/>
              </w:rPr>
            </w:pPr>
          </w:p>
        </w:tc>
      </w:tr>
      <w:tr w:rsidR="00DF07B4" w:rsidRPr="00DF07B4" w14:paraId="7F1DADF1" w14:textId="4961562F" w:rsidTr="007579D6">
        <w:trPr>
          <w:trHeight w:val="288"/>
        </w:trPr>
        <w:tc>
          <w:tcPr>
            <w:tcW w:w="190" w:type="pct"/>
            <w:gridSpan w:val="2"/>
            <w:vAlign w:val="bottom"/>
          </w:tcPr>
          <w:p w14:paraId="3AB24EA2" w14:textId="02C1C750" w:rsidR="00FC3318" w:rsidRPr="00DF07B4" w:rsidRDefault="00FC3318" w:rsidP="00FC3318">
            <w:pPr>
              <w:autoSpaceDE w:val="0"/>
              <w:autoSpaceDN w:val="0"/>
              <w:adjustRightInd w:val="0"/>
              <w:jc w:val="center"/>
              <w:rPr>
                <w:noProof/>
              </w:rPr>
            </w:pPr>
            <w:r w:rsidRPr="00DF07B4">
              <w:t>23</w:t>
            </w:r>
          </w:p>
        </w:tc>
        <w:tc>
          <w:tcPr>
            <w:tcW w:w="1750" w:type="pct"/>
            <w:vAlign w:val="bottom"/>
          </w:tcPr>
          <w:p w14:paraId="657F68E7" w14:textId="5F0803A1"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368" w:type="pct"/>
            <w:vAlign w:val="center"/>
          </w:tcPr>
          <w:p w14:paraId="63E84DC4" w14:textId="518020D7" w:rsidR="00FC3318" w:rsidRPr="00DF07B4" w:rsidRDefault="00FC3318" w:rsidP="00FC3318">
            <w:pPr>
              <w:autoSpaceDE w:val="0"/>
              <w:autoSpaceDN w:val="0"/>
              <w:adjustRightInd w:val="0"/>
              <w:jc w:val="center"/>
              <w:rPr>
                <w:noProof/>
                <w:lang w:val="en-US"/>
              </w:rPr>
            </w:pPr>
            <w:r w:rsidRPr="00DF07B4">
              <w:t>parici</w:t>
            </w:r>
          </w:p>
        </w:tc>
        <w:tc>
          <w:tcPr>
            <w:tcW w:w="393" w:type="pct"/>
            <w:vAlign w:val="bottom"/>
          </w:tcPr>
          <w:p w14:paraId="61FC4EF6" w14:textId="3B78B16C" w:rsidR="00FC3318" w:rsidRPr="00DF07B4" w:rsidRDefault="00FC3318" w:rsidP="00FC3318">
            <w:pPr>
              <w:autoSpaceDE w:val="0"/>
              <w:autoSpaceDN w:val="0"/>
              <w:adjustRightInd w:val="0"/>
              <w:jc w:val="center"/>
              <w:rPr>
                <w:noProof/>
                <w:lang w:val="en-US"/>
              </w:rPr>
            </w:pPr>
            <w:r w:rsidRPr="00DF07B4">
              <w:t>50</w:t>
            </w:r>
          </w:p>
        </w:tc>
        <w:tc>
          <w:tcPr>
            <w:tcW w:w="412" w:type="pct"/>
          </w:tcPr>
          <w:p w14:paraId="276E2FC0" w14:textId="77777777" w:rsidR="00FC3318" w:rsidRPr="00DF07B4" w:rsidRDefault="00FC3318" w:rsidP="00FC3318">
            <w:pPr>
              <w:autoSpaceDE w:val="0"/>
              <w:autoSpaceDN w:val="0"/>
              <w:adjustRightInd w:val="0"/>
              <w:jc w:val="center"/>
              <w:rPr>
                <w:noProof/>
                <w:lang w:val="en-US"/>
              </w:rPr>
            </w:pPr>
          </w:p>
        </w:tc>
        <w:tc>
          <w:tcPr>
            <w:tcW w:w="412" w:type="pct"/>
          </w:tcPr>
          <w:p w14:paraId="492AA04E" w14:textId="77777777" w:rsidR="00FC3318" w:rsidRPr="00DF07B4" w:rsidRDefault="00FC3318" w:rsidP="00FC3318">
            <w:pPr>
              <w:autoSpaceDE w:val="0"/>
              <w:autoSpaceDN w:val="0"/>
              <w:adjustRightInd w:val="0"/>
              <w:jc w:val="center"/>
              <w:rPr>
                <w:noProof/>
                <w:lang w:val="en-US"/>
              </w:rPr>
            </w:pPr>
          </w:p>
        </w:tc>
        <w:tc>
          <w:tcPr>
            <w:tcW w:w="312" w:type="pct"/>
            <w:gridSpan w:val="2"/>
          </w:tcPr>
          <w:p w14:paraId="0354BC16" w14:textId="77777777" w:rsidR="00FC3318" w:rsidRPr="00DF07B4" w:rsidRDefault="00FC3318" w:rsidP="00FC3318">
            <w:pPr>
              <w:autoSpaceDE w:val="0"/>
              <w:autoSpaceDN w:val="0"/>
              <w:adjustRightInd w:val="0"/>
              <w:jc w:val="center"/>
              <w:rPr>
                <w:noProof/>
                <w:lang w:val="en-US"/>
              </w:rPr>
            </w:pPr>
          </w:p>
        </w:tc>
        <w:tc>
          <w:tcPr>
            <w:tcW w:w="537" w:type="pct"/>
          </w:tcPr>
          <w:p w14:paraId="64C0531C" w14:textId="77777777" w:rsidR="00FC3318" w:rsidRPr="00DF07B4" w:rsidRDefault="00FC3318" w:rsidP="00FC3318">
            <w:pPr>
              <w:autoSpaceDE w:val="0"/>
              <w:autoSpaceDN w:val="0"/>
              <w:adjustRightInd w:val="0"/>
              <w:jc w:val="center"/>
              <w:rPr>
                <w:noProof/>
              </w:rPr>
            </w:pPr>
          </w:p>
        </w:tc>
        <w:tc>
          <w:tcPr>
            <w:tcW w:w="212" w:type="pct"/>
          </w:tcPr>
          <w:p w14:paraId="41413F14" w14:textId="77777777" w:rsidR="00FC3318" w:rsidRPr="00DF07B4" w:rsidRDefault="00FC3318" w:rsidP="00FC3318">
            <w:pPr>
              <w:autoSpaceDE w:val="0"/>
              <w:autoSpaceDN w:val="0"/>
              <w:adjustRightInd w:val="0"/>
              <w:jc w:val="center"/>
              <w:rPr>
                <w:noProof/>
              </w:rPr>
            </w:pPr>
          </w:p>
        </w:tc>
        <w:tc>
          <w:tcPr>
            <w:tcW w:w="414" w:type="pct"/>
          </w:tcPr>
          <w:p w14:paraId="3CF1E340" w14:textId="77777777" w:rsidR="00FC3318" w:rsidRPr="00DF07B4" w:rsidRDefault="00FC3318" w:rsidP="00FC3318">
            <w:pPr>
              <w:autoSpaceDE w:val="0"/>
              <w:autoSpaceDN w:val="0"/>
              <w:adjustRightInd w:val="0"/>
              <w:jc w:val="center"/>
              <w:rPr>
                <w:noProof/>
              </w:rPr>
            </w:pPr>
          </w:p>
        </w:tc>
      </w:tr>
      <w:tr w:rsidR="00DF07B4" w:rsidRPr="00DF07B4" w14:paraId="60879C94" w14:textId="08B941DB" w:rsidTr="007579D6">
        <w:trPr>
          <w:trHeight w:val="288"/>
        </w:trPr>
        <w:tc>
          <w:tcPr>
            <w:tcW w:w="190" w:type="pct"/>
            <w:gridSpan w:val="2"/>
            <w:vAlign w:val="bottom"/>
          </w:tcPr>
          <w:p w14:paraId="30A6E1ED" w14:textId="203B437E" w:rsidR="00FC3318" w:rsidRPr="00DF07B4" w:rsidRDefault="00FC3318" w:rsidP="00FC3318">
            <w:pPr>
              <w:autoSpaceDE w:val="0"/>
              <w:autoSpaceDN w:val="0"/>
              <w:adjustRightInd w:val="0"/>
              <w:jc w:val="center"/>
              <w:rPr>
                <w:noProof/>
              </w:rPr>
            </w:pPr>
            <w:r w:rsidRPr="00DF07B4">
              <w:t>24</w:t>
            </w:r>
          </w:p>
        </w:tc>
        <w:tc>
          <w:tcPr>
            <w:tcW w:w="1750" w:type="pct"/>
            <w:vAlign w:val="bottom"/>
          </w:tcPr>
          <w:p w14:paraId="0D35FFD1" w14:textId="1C9908A6" w:rsidR="00FC3318" w:rsidRPr="00DF07B4" w:rsidRDefault="00FC3318" w:rsidP="00FC3318">
            <w:pPr>
              <w:autoSpaceDE w:val="0"/>
              <w:autoSpaceDN w:val="0"/>
              <w:adjustRightInd w:val="0"/>
              <w:rPr>
                <w:noProof/>
                <w:lang w:val="en-US"/>
              </w:rPr>
            </w:pPr>
            <w:r w:rsidRPr="00DF07B4">
              <w:t>Terminiranje STP modula u utičnici i patch panelu</w:t>
            </w:r>
          </w:p>
        </w:tc>
        <w:tc>
          <w:tcPr>
            <w:tcW w:w="368" w:type="pct"/>
            <w:vAlign w:val="center"/>
          </w:tcPr>
          <w:p w14:paraId="6BA3A9AC" w14:textId="35ED93E9"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00B126E5" w14:textId="76500FAF" w:rsidR="00FC3318" w:rsidRPr="00DF07B4" w:rsidRDefault="00FC3318" w:rsidP="00FC3318">
            <w:pPr>
              <w:autoSpaceDE w:val="0"/>
              <w:autoSpaceDN w:val="0"/>
              <w:adjustRightInd w:val="0"/>
              <w:jc w:val="center"/>
              <w:rPr>
                <w:noProof/>
                <w:lang w:val="en-US"/>
              </w:rPr>
            </w:pPr>
            <w:r w:rsidRPr="00DF07B4">
              <w:t>70</w:t>
            </w:r>
          </w:p>
        </w:tc>
        <w:tc>
          <w:tcPr>
            <w:tcW w:w="412" w:type="pct"/>
          </w:tcPr>
          <w:p w14:paraId="272DD8F7" w14:textId="77777777" w:rsidR="00FC3318" w:rsidRPr="00DF07B4" w:rsidRDefault="00FC3318" w:rsidP="00FC3318">
            <w:pPr>
              <w:autoSpaceDE w:val="0"/>
              <w:autoSpaceDN w:val="0"/>
              <w:adjustRightInd w:val="0"/>
              <w:jc w:val="center"/>
              <w:rPr>
                <w:noProof/>
                <w:lang w:val="en-US"/>
              </w:rPr>
            </w:pPr>
          </w:p>
        </w:tc>
        <w:tc>
          <w:tcPr>
            <w:tcW w:w="412" w:type="pct"/>
          </w:tcPr>
          <w:p w14:paraId="24E930EF" w14:textId="77777777" w:rsidR="00FC3318" w:rsidRPr="00DF07B4" w:rsidRDefault="00FC3318" w:rsidP="00FC3318">
            <w:pPr>
              <w:autoSpaceDE w:val="0"/>
              <w:autoSpaceDN w:val="0"/>
              <w:adjustRightInd w:val="0"/>
              <w:jc w:val="center"/>
              <w:rPr>
                <w:noProof/>
                <w:lang w:val="en-US"/>
              </w:rPr>
            </w:pPr>
          </w:p>
        </w:tc>
        <w:tc>
          <w:tcPr>
            <w:tcW w:w="312" w:type="pct"/>
            <w:gridSpan w:val="2"/>
          </w:tcPr>
          <w:p w14:paraId="2106FE74" w14:textId="77777777" w:rsidR="00FC3318" w:rsidRPr="00DF07B4" w:rsidRDefault="00FC3318" w:rsidP="00FC3318">
            <w:pPr>
              <w:autoSpaceDE w:val="0"/>
              <w:autoSpaceDN w:val="0"/>
              <w:adjustRightInd w:val="0"/>
              <w:jc w:val="center"/>
              <w:rPr>
                <w:noProof/>
                <w:lang w:val="en-US"/>
              </w:rPr>
            </w:pPr>
          </w:p>
        </w:tc>
        <w:tc>
          <w:tcPr>
            <w:tcW w:w="537" w:type="pct"/>
          </w:tcPr>
          <w:p w14:paraId="245C7E1F" w14:textId="77777777" w:rsidR="00FC3318" w:rsidRPr="00DF07B4" w:rsidRDefault="00FC3318" w:rsidP="00FC3318">
            <w:pPr>
              <w:autoSpaceDE w:val="0"/>
              <w:autoSpaceDN w:val="0"/>
              <w:adjustRightInd w:val="0"/>
              <w:jc w:val="center"/>
              <w:rPr>
                <w:noProof/>
              </w:rPr>
            </w:pPr>
          </w:p>
        </w:tc>
        <w:tc>
          <w:tcPr>
            <w:tcW w:w="212" w:type="pct"/>
          </w:tcPr>
          <w:p w14:paraId="0B5F4285" w14:textId="77777777" w:rsidR="00FC3318" w:rsidRPr="00DF07B4" w:rsidRDefault="00FC3318" w:rsidP="00FC3318">
            <w:pPr>
              <w:autoSpaceDE w:val="0"/>
              <w:autoSpaceDN w:val="0"/>
              <w:adjustRightInd w:val="0"/>
              <w:jc w:val="center"/>
              <w:rPr>
                <w:noProof/>
              </w:rPr>
            </w:pPr>
          </w:p>
        </w:tc>
        <w:tc>
          <w:tcPr>
            <w:tcW w:w="414" w:type="pct"/>
          </w:tcPr>
          <w:p w14:paraId="117717EE" w14:textId="77777777" w:rsidR="00FC3318" w:rsidRPr="00DF07B4" w:rsidRDefault="00FC3318" w:rsidP="00FC3318">
            <w:pPr>
              <w:autoSpaceDE w:val="0"/>
              <w:autoSpaceDN w:val="0"/>
              <w:adjustRightInd w:val="0"/>
              <w:jc w:val="center"/>
              <w:rPr>
                <w:noProof/>
              </w:rPr>
            </w:pPr>
          </w:p>
        </w:tc>
      </w:tr>
      <w:tr w:rsidR="00DF07B4" w:rsidRPr="00DF07B4" w14:paraId="2AD268CB" w14:textId="5B6A320F" w:rsidTr="007579D6">
        <w:trPr>
          <w:trHeight w:val="288"/>
        </w:trPr>
        <w:tc>
          <w:tcPr>
            <w:tcW w:w="190" w:type="pct"/>
            <w:gridSpan w:val="2"/>
            <w:vAlign w:val="bottom"/>
          </w:tcPr>
          <w:p w14:paraId="4D8EBB0F" w14:textId="787695B2" w:rsidR="00FC3318" w:rsidRPr="00DF07B4" w:rsidRDefault="00FC3318" w:rsidP="00FC3318">
            <w:pPr>
              <w:autoSpaceDE w:val="0"/>
              <w:autoSpaceDN w:val="0"/>
              <w:adjustRightInd w:val="0"/>
              <w:jc w:val="center"/>
              <w:rPr>
                <w:noProof/>
              </w:rPr>
            </w:pPr>
            <w:r w:rsidRPr="00DF07B4">
              <w:t>25</w:t>
            </w:r>
          </w:p>
        </w:tc>
        <w:tc>
          <w:tcPr>
            <w:tcW w:w="1750" w:type="pct"/>
            <w:vAlign w:val="bottom"/>
          </w:tcPr>
          <w:p w14:paraId="77AB1626" w14:textId="7859C7DE" w:rsidR="00FC3318" w:rsidRPr="00DF07B4" w:rsidRDefault="00FC3318" w:rsidP="00FC3318">
            <w:pPr>
              <w:autoSpaceDE w:val="0"/>
              <w:autoSpaceDN w:val="0"/>
              <w:adjustRightInd w:val="0"/>
              <w:rPr>
                <w:noProof/>
                <w:lang w:val="en-US"/>
              </w:rPr>
            </w:pPr>
            <w:r w:rsidRPr="00DF07B4">
              <w:t>Testiranje i sertifikacija STP linija cat6a</w:t>
            </w:r>
          </w:p>
        </w:tc>
        <w:tc>
          <w:tcPr>
            <w:tcW w:w="368" w:type="pct"/>
            <w:vAlign w:val="center"/>
          </w:tcPr>
          <w:p w14:paraId="797D98A0" w14:textId="275599BE"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625536D2" w14:textId="19F7DEE0" w:rsidR="00FC3318" w:rsidRPr="00DF07B4" w:rsidRDefault="00FC3318" w:rsidP="00FC3318">
            <w:pPr>
              <w:autoSpaceDE w:val="0"/>
              <w:autoSpaceDN w:val="0"/>
              <w:adjustRightInd w:val="0"/>
              <w:jc w:val="center"/>
              <w:rPr>
                <w:noProof/>
                <w:lang w:val="en-US"/>
              </w:rPr>
            </w:pPr>
            <w:r w:rsidRPr="00DF07B4">
              <w:t>35</w:t>
            </w:r>
          </w:p>
        </w:tc>
        <w:tc>
          <w:tcPr>
            <w:tcW w:w="412" w:type="pct"/>
          </w:tcPr>
          <w:p w14:paraId="7A250A80" w14:textId="77777777" w:rsidR="00FC3318" w:rsidRPr="00DF07B4" w:rsidRDefault="00FC3318" w:rsidP="00FC3318">
            <w:pPr>
              <w:autoSpaceDE w:val="0"/>
              <w:autoSpaceDN w:val="0"/>
              <w:adjustRightInd w:val="0"/>
              <w:jc w:val="center"/>
              <w:rPr>
                <w:noProof/>
                <w:lang w:val="en-US"/>
              </w:rPr>
            </w:pPr>
          </w:p>
        </w:tc>
        <w:tc>
          <w:tcPr>
            <w:tcW w:w="412" w:type="pct"/>
          </w:tcPr>
          <w:p w14:paraId="7A10C622" w14:textId="77777777" w:rsidR="00FC3318" w:rsidRPr="00DF07B4" w:rsidRDefault="00FC3318" w:rsidP="00FC3318">
            <w:pPr>
              <w:autoSpaceDE w:val="0"/>
              <w:autoSpaceDN w:val="0"/>
              <w:adjustRightInd w:val="0"/>
              <w:jc w:val="center"/>
              <w:rPr>
                <w:noProof/>
                <w:lang w:val="en-US"/>
              </w:rPr>
            </w:pPr>
          </w:p>
        </w:tc>
        <w:tc>
          <w:tcPr>
            <w:tcW w:w="312" w:type="pct"/>
            <w:gridSpan w:val="2"/>
          </w:tcPr>
          <w:p w14:paraId="708E0D72" w14:textId="77777777" w:rsidR="00FC3318" w:rsidRPr="00DF07B4" w:rsidRDefault="00FC3318" w:rsidP="00FC3318">
            <w:pPr>
              <w:autoSpaceDE w:val="0"/>
              <w:autoSpaceDN w:val="0"/>
              <w:adjustRightInd w:val="0"/>
              <w:jc w:val="center"/>
              <w:rPr>
                <w:noProof/>
                <w:lang w:val="en-US"/>
              </w:rPr>
            </w:pPr>
          </w:p>
        </w:tc>
        <w:tc>
          <w:tcPr>
            <w:tcW w:w="537" w:type="pct"/>
          </w:tcPr>
          <w:p w14:paraId="14A6BB70" w14:textId="77777777" w:rsidR="00FC3318" w:rsidRPr="00DF07B4" w:rsidRDefault="00FC3318" w:rsidP="00FC3318">
            <w:pPr>
              <w:autoSpaceDE w:val="0"/>
              <w:autoSpaceDN w:val="0"/>
              <w:adjustRightInd w:val="0"/>
              <w:jc w:val="center"/>
              <w:rPr>
                <w:noProof/>
              </w:rPr>
            </w:pPr>
          </w:p>
        </w:tc>
        <w:tc>
          <w:tcPr>
            <w:tcW w:w="212" w:type="pct"/>
          </w:tcPr>
          <w:p w14:paraId="5B717640" w14:textId="77777777" w:rsidR="00FC3318" w:rsidRPr="00DF07B4" w:rsidRDefault="00FC3318" w:rsidP="00FC3318">
            <w:pPr>
              <w:autoSpaceDE w:val="0"/>
              <w:autoSpaceDN w:val="0"/>
              <w:adjustRightInd w:val="0"/>
              <w:jc w:val="center"/>
              <w:rPr>
                <w:noProof/>
              </w:rPr>
            </w:pPr>
          </w:p>
        </w:tc>
        <w:tc>
          <w:tcPr>
            <w:tcW w:w="414" w:type="pct"/>
          </w:tcPr>
          <w:p w14:paraId="744EE964" w14:textId="77777777" w:rsidR="00FC3318" w:rsidRPr="00DF07B4" w:rsidRDefault="00FC3318" w:rsidP="00FC3318">
            <w:pPr>
              <w:autoSpaceDE w:val="0"/>
              <w:autoSpaceDN w:val="0"/>
              <w:adjustRightInd w:val="0"/>
              <w:jc w:val="center"/>
              <w:rPr>
                <w:noProof/>
              </w:rPr>
            </w:pPr>
          </w:p>
        </w:tc>
      </w:tr>
      <w:tr w:rsidR="00DF07B4" w:rsidRPr="00DF07B4" w14:paraId="477269F4" w14:textId="77777777" w:rsidTr="007579D6">
        <w:trPr>
          <w:trHeight w:val="288"/>
        </w:trPr>
        <w:tc>
          <w:tcPr>
            <w:tcW w:w="190" w:type="pct"/>
            <w:gridSpan w:val="2"/>
            <w:vAlign w:val="bottom"/>
          </w:tcPr>
          <w:p w14:paraId="28A6A329" w14:textId="77777777" w:rsidR="00FC3318" w:rsidRPr="00DF07B4" w:rsidRDefault="00FC3318" w:rsidP="00FC3318">
            <w:pPr>
              <w:autoSpaceDE w:val="0"/>
              <w:autoSpaceDN w:val="0"/>
              <w:adjustRightInd w:val="0"/>
              <w:jc w:val="center"/>
            </w:pPr>
          </w:p>
        </w:tc>
        <w:tc>
          <w:tcPr>
            <w:tcW w:w="1750" w:type="pct"/>
            <w:vAlign w:val="bottom"/>
          </w:tcPr>
          <w:p w14:paraId="1BCE25B4" w14:textId="0E57D961" w:rsidR="00FC3318" w:rsidRPr="00DF07B4" w:rsidRDefault="00FC3318" w:rsidP="00FC3318">
            <w:pPr>
              <w:autoSpaceDE w:val="0"/>
              <w:autoSpaceDN w:val="0"/>
              <w:adjustRightInd w:val="0"/>
            </w:pPr>
            <w:r w:rsidRPr="00DF07B4">
              <w:t>UKUPNO CENTRALNA VEŠERNICA KCV-A</w:t>
            </w:r>
          </w:p>
        </w:tc>
        <w:tc>
          <w:tcPr>
            <w:tcW w:w="368" w:type="pct"/>
            <w:vAlign w:val="center"/>
          </w:tcPr>
          <w:p w14:paraId="4E891AA5" w14:textId="77777777" w:rsidR="00FC3318" w:rsidRPr="00DF07B4" w:rsidRDefault="00FC3318" w:rsidP="00FC3318">
            <w:pPr>
              <w:autoSpaceDE w:val="0"/>
              <w:autoSpaceDN w:val="0"/>
              <w:adjustRightInd w:val="0"/>
              <w:jc w:val="center"/>
            </w:pPr>
          </w:p>
        </w:tc>
        <w:tc>
          <w:tcPr>
            <w:tcW w:w="393" w:type="pct"/>
            <w:vAlign w:val="bottom"/>
          </w:tcPr>
          <w:p w14:paraId="7CD004E1" w14:textId="77777777" w:rsidR="00FC3318" w:rsidRPr="00DF07B4" w:rsidRDefault="00FC3318" w:rsidP="00FC3318">
            <w:pPr>
              <w:autoSpaceDE w:val="0"/>
              <w:autoSpaceDN w:val="0"/>
              <w:adjustRightInd w:val="0"/>
              <w:jc w:val="center"/>
            </w:pPr>
          </w:p>
        </w:tc>
        <w:tc>
          <w:tcPr>
            <w:tcW w:w="412" w:type="pct"/>
          </w:tcPr>
          <w:p w14:paraId="53581CE1" w14:textId="77777777" w:rsidR="00FC3318" w:rsidRPr="00DF07B4" w:rsidRDefault="00FC3318" w:rsidP="00FC3318">
            <w:pPr>
              <w:autoSpaceDE w:val="0"/>
              <w:autoSpaceDN w:val="0"/>
              <w:adjustRightInd w:val="0"/>
              <w:jc w:val="center"/>
              <w:rPr>
                <w:noProof/>
                <w:lang w:val="en-US"/>
              </w:rPr>
            </w:pPr>
          </w:p>
        </w:tc>
        <w:tc>
          <w:tcPr>
            <w:tcW w:w="412" w:type="pct"/>
          </w:tcPr>
          <w:p w14:paraId="7658C85D" w14:textId="77777777" w:rsidR="00FC3318" w:rsidRPr="00DF07B4" w:rsidRDefault="00FC3318" w:rsidP="00FC3318">
            <w:pPr>
              <w:autoSpaceDE w:val="0"/>
              <w:autoSpaceDN w:val="0"/>
              <w:adjustRightInd w:val="0"/>
              <w:jc w:val="center"/>
              <w:rPr>
                <w:noProof/>
                <w:lang w:val="en-US"/>
              </w:rPr>
            </w:pPr>
          </w:p>
        </w:tc>
        <w:tc>
          <w:tcPr>
            <w:tcW w:w="312" w:type="pct"/>
            <w:gridSpan w:val="2"/>
          </w:tcPr>
          <w:p w14:paraId="470B95D0" w14:textId="77777777" w:rsidR="00FC3318" w:rsidRPr="00DF07B4" w:rsidRDefault="00FC3318" w:rsidP="00FC3318">
            <w:pPr>
              <w:autoSpaceDE w:val="0"/>
              <w:autoSpaceDN w:val="0"/>
              <w:adjustRightInd w:val="0"/>
              <w:jc w:val="center"/>
              <w:rPr>
                <w:noProof/>
                <w:lang w:val="en-US"/>
              </w:rPr>
            </w:pPr>
          </w:p>
        </w:tc>
        <w:tc>
          <w:tcPr>
            <w:tcW w:w="537" w:type="pct"/>
          </w:tcPr>
          <w:p w14:paraId="227F3A7C" w14:textId="77777777" w:rsidR="00FC3318" w:rsidRPr="00DF07B4" w:rsidRDefault="00FC3318" w:rsidP="00FC3318">
            <w:pPr>
              <w:autoSpaceDE w:val="0"/>
              <w:autoSpaceDN w:val="0"/>
              <w:adjustRightInd w:val="0"/>
              <w:jc w:val="center"/>
              <w:rPr>
                <w:noProof/>
              </w:rPr>
            </w:pPr>
          </w:p>
        </w:tc>
        <w:tc>
          <w:tcPr>
            <w:tcW w:w="212" w:type="pct"/>
          </w:tcPr>
          <w:p w14:paraId="05F36C6F" w14:textId="77777777" w:rsidR="00FC3318" w:rsidRPr="00DF07B4" w:rsidRDefault="00FC3318" w:rsidP="00FC3318">
            <w:pPr>
              <w:autoSpaceDE w:val="0"/>
              <w:autoSpaceDN w:val="0"/>
              <w:adjustRightInd w:val="0"/>
              <w:jc w:val="center"/>
              <w:rPr>
                <w:noProof/>
              </w:rPr>
            </w:pPr>
          </w:p>
        </w:tc>
        <w:tc>
          <w:tcPr>
            <w:tcW w:w="414" w:type="pct"/>
          </w:tcPr>
          <w:p w14:paraId="66939971" w14:textId="77777777" w:rsidR="00FC3318" w:rsidRPr="00DF07B4" w:rsidRDefault="00FC3318" w:rsidP="00FC3318">
            <w:pPr>
              <w:autoSpaceDE w:val="0"/>
              <w:autoSpaceDN w:val="0"/>
              <w:adjustRightInd w:val="0"/>
              <w:jc w:val="center"/>
              <w:rPr>
                <w:noProof/>
              </w:rPr>
            </w:pPr>
          </w:p>
        </w:tc>
      </w:tr>
      <w:tr w:rsidR="00DF07B4" w:rsidRPr="00DF07B4" w14:paraId="13EE295E" w14:textId="77777777" w:rsidTr="007579D6">
        <w:trPr>
          <w:trHeight w:val="288"/>
        </w:trPr>
        <w:tc>
          <w:tcPr>
            <w:tcW w:w="190" w:type="pct"/>
            <w:gridSpan w:val="2"/>
            <w:vAlign w:val="bottom"/>
          </w:tcPr>
          <w:p w14:paraId="3548C596" w14:textId="77777777" w:rsidR="00FC3318" w:rsidRPr="00DF07B4" w:rsidRDefault="00FC3318" w:rsidP="00FC3318">
            <w:pPr>
              <w:autoSpaceDE w:val="0"/>
              <w:autoSpaceDN w:val="0"/>
              <w:adjustRightInd w:val="0"/>
              <w:jc w:val="center"/>
            </w:pPr>
          </w:p>
        </w:tc>
        <w:tc>
          <w:tcPr>
            <w:tcW w:w="1750" w:type="pct"/>
            <w:vAlign w:val="bottom"/>
          </w:tcPr>
          <w:p w14:paraId="43D0ED93" w14:textId="57C5FC69" w:rsidR="00FC3318" w:rsidRPr="00DF07B4" w:rsidRDefault="00FC3318" w:rsidP="00FC3318">
            <w:pPr>
              <w:autoSpaceDE w:val="0"/>
              <w:autoSpaceDN w:val="0"/>
              <w:adjustRightInd w:val="0"/>
            </w:pPr>
            <w:r w:rsidRPr="00DF07B4">
              <w:t>CENTAR ZA MEDICINSKO SNABDEVANJE (CENTRALNA APOTEKA) (ZGRADA 25)</w:t>
            </w:r>
          </w:p>
        </w:tc>
        <w:tc>
          <w:tcPr>
            <w:tcW w:w="368" w:type="pct"/>
            <w:vAlign w:val="center"/>
          </w:tcPr>
          <w:p w14:paraId="4136F153" w14:textId="77777777" w:rsidR="00FC3318" w:rsidRPr="00DF07B4" w:rsidRDefault="00FC3318" w:rsidP="00FC3318">
            <w:pPr>
              <w:autoSpaceDE w:val="0"/>
              <w:autoSpaceDN w:val="0"/>
              <w:adjustRightInd w:val="0"/>
              <w:jc w:val="center"/>
            </w:pPr>
          </w:p>
        </w:tc>
        <w:tc>
          <w:tcPr>
            <w:tcW w:w="393" w:type="pct"/>
            <w:vAlign w:val="bottom"/>
          </w:tcPr>
          <w:p w14:paraId="73D4DD95" w14:textId="77777777" w:rsidR="00FC3318" w:rsidRPr="00DF07B4" w:rsidRDefault="00FC3318" w:rsidP="00FC3318">
            <w:pPr>
              <w:autoSpaceDE w:val="0"/>
              <w:autoSpaceDN w:val="0"/>
              <w:adjustRightInd w:val="0"/>
              <w:jc w:val="center"/>
            </w:pPr>
          </w:p>
        </w:tc>
        <w:tc>
          <w:tcPr>
            <w:tcW w:w="412" w:type="pct"/>
          </w:tcPr>
          <w:p w14:paraId="48459490" w14:textId="77777777" w:rsidR="00FC3318" w:rsidRPr="00DF07B4" w:rsidRDefault="00FC3318" w:rsidP="00FC3318">
            <w:pPr>
              <w:autoSpaceDE w:val="0"/>
              <w:autoSpaceDN w:val="0"/>
              <w:adjustRightInd w:val="0"/>
              <w:jc w:val="center"/>
              <w:rPr>
                <w:noProof/>
                <w:lang w:val="en-US"/>
              </w:rPr>
            </w:pPr>
          </w:p>
        </w:tc>
        <w:tc>
          <w:tcPr>
            <w:tcW w:w="412" w:type="pct"/>
          </w:tcPr>
          <w:p w14:paraId="306146D5" w14:textId="77777777" w:rsidR="00FC3318" w:rsidRPr="00DF07B4" w:rsidRDefault="00FC3318" w:rsidP="00FC3318">
            <w:pPr>
              <w:autoSpaceDE w:val="0"/>
              <w:autoSpaceDN w:val="0"/>
              <w:adjustRightInd w:val="0"/>
              <w:jc w:val="center"/>
              <w:rPr>
                <w:noProof/>
                <w:lang w:val="en-US"/>
              </w:rPr>
            </w:pPr>
          </w:p>
        </w:tc>
        <w:tc>
          <w:tcPr>
            <w:tcW w:w="312" w:type="pct"/>
            <w:gridSpan w:val="2"/>
          </w:tcPr>
          <w:p w14:paraId="1EE73026" w14:textId="77777777" w:rsidR="00FC3318" w:rsidRPr="00DF07B4" w:rsidRDefault="00FC3318" w:rsidP="00FC3318">
            <w:pPr>
              <w:autoSpaceDE w:val="0"/>
              <w:autoSpaceDN w:val="0"/>
              <w:adjustRightInd w:val="0"/>
              <w:jc w:val="center"/>
              <w:rPr>
                <w:noProof/>
                <w:lang w:val="en-US"/>
              </w:rPr>
            </w:pPr>
          </w:p>
        </w:tc>
        <w:tc>
          <w:tcPr>
            <w:tcW w:w="537" w:type="pct"/>
          </w:tcPr>
          <w:p w14:paraId="262EE252" w14:textId="77777777" w:rsidR="00FC3318" w:rsidRPr="00DF07B4" w:rsidRDefault="00FC3318" w:rsidP="00FC3318">
            <w:pPr>
              <w:autoSpaceDE w:val="0"/>
              <w:autoSpaceDN w:val="0"/>
              <w:adjustRightInd w:val="0"/>
              <w:jc w:val="center"/>
              <w:rPr>
                <w:noProof/>
              </w:rPr>
            </w:pPr>
          </w:p>
        </w:tc>
        <w:tc>
          <w:tcPr>
            <w:tcW w:w="212" w:type="pct"/>
          </w:tcPr>
          <w:p w14:paraId="6FAD2653" w14:textId="77777777" w:rsidR="00FC3318" w:rsidRPr="00DF07B4" w:rsidRDefault="00FC3318" w:rsidP="00FC3318">
            <w:pPr>
              <w:autoSpaceDE w:val="0"/>
              <w:autoSpaceDN w:val="0"/>
              <w:adjustRightInd w:val="0"/>
              <w:jc w:val="center"/>
              <w:rPr>
                <w:noProof/>
              </w:rPr>
            </w:pPr>
          </w:p>
        </w:tc>
        <w:tc>
          <w:tcPr>
            <w:tcW w:w="414" w:type="pct"/>
          </w:tcPr>
          <w:p w14:paraId="60A42361" w14:textId="77777777" w:rsidR="00FC3318" w:rsidRPr="00DF07B4" w:rsidRDefault="00FC3318" w:rsidP="00FC3318">
            <w:pPr>
              <w:autoSpaceDE w:val="0"/>
              <w:autoSpaceDN w:val="0"/>
              <w:adjustRightInd w:val="0"/>
              <w:jc w:val="center"/>
              <w:rPr>
                <w:noProof/>
              </w:rPr>
            </w:pPr>
          </w:p>
        </w:tc>
      </w:tr>
      <w:tr w:rsidR="00DF07B4" w:rsidRPr="00DF07B4" w14:paraId="55F84878" w14:textId="77777777" w:rsidTr="00FC3318">
        <w:trPr>
          <w:trHeight w:val="288"/>
        </w:trPr>
        <w:tc>
          <w:tcPr>
            <w:tcW w:w="190" w:type="pct"/>
            <w:gridSpan w:val="2"/>
            <w:vAlign w:val="center"/>
          </w:tcPr>
          <w:p w14:paraId="45AAA10A" w14:textId="232184D0" w:rsidR="00FC3318" w:rsidRPr="00DF07B4" w:rsidRDefault="00FC3318" w:rsidP="00FC3318">
            <w:pPr>
              <w:autoSpaceDE w:val="0"/>
              <w:autoSpaceDN w:val="0"/>
              <w:adjustRightInd w:val="0"/>
              <w:jc w:val="center"/>
            </w:pPr>
            <w:r w:rsidRPr="00DF07B4">
              <w:t>1</w:t>
            </w:r>
          </w:p>
        </w:tc>
        <w:tc>
          <w:tcPr>
            <w:tcW w:w="1750" w:type="pct"/>
            <w:vAlign w:val="bottom"/>
          </w:tcPr>
          <w:p w14:paraId="3DF0D5A6" w14:textId="73A1E642" w:rsidR="00FC3318" w:rsidRPr="00DF07B4" w:rsidRDefault="00FC3318" w:rsidP="00FC3318">
            <w:pPr>
              <w:autoSpaceDE w:val="0"/>
              <w:autoSpaceDN w:val="0"/>
              <w:adjustRightInd w:val="0"/>
            </w:pPr>
            <w:r w:rsidRPr="00DF07B4">
              <w:t>19" Panel za ranžiranje kablova, 1HU,s 5 većih PVC prstenova (Slično tipu Schrack DBK14805--)</w:t>
            </w:r>
          </w:p>
        </w:tc>
        <w:tc>
          <w:tcPr>
            <w:tcW w:w="368" w:type="pct"/>
            <w:vAlign w:val="center"/>
          </w:tcPr>
          <w:p w14:paraId="5B41130D" w14:textId="250B7793" w:rsidR="00FC3318" w:rsidRPr="00DF07B4" w:rsidRDefault="00FC3318" w:rsidP="00FC3318">
            <w:pPr>
              <w:autoSpaceDE w:val="0"/>
              <w:autoSpaceDN w:val="0"/>
              <w:adjustRightInd w:val="0"/>
              <w:jc w:val="center"/>
            </w:pPr>
            <w:r w:rsidRPr="00DF07B4">
              <w:t>kom</w:t>
            </w:r>
          </w:p>
        </w:tc>
        <w:tc>
          <w:tcPr>
            <w:tcW w:w="393" w:type="pct"/>
            <w:vAlign w:val="bottom"/>
          </w:tcPr>
          <w:p w14:paraId="6A84BA14" w14:textId="43F71725" w:rsidR="00FC3318" w:rsidRPr="00DF07B4" w:rsidRDefault="00FC3318" w:rsidP="00FC3318">
            <w:pPr>
              <w:autoSpaceDE w:val="0"/>
              <w:autoSpaceDN w:val="0"/>
              <w:adjustRightInd w:val="0"/>
              <w:jc w:val="center"/>
            </w:pPr>
            <w:r w:rsidRPr="00DF07B4">
              <w:t>3</w:t>
            </w:r>
          </w:p>
        </w:tc>
        <w:tc>
          <w:tcPr>
            <w:tcW w:w="412" w:type="pct"/>
          </w:tcPr>
          <w:p w14:paraId="00E381BD" w14:textId="77777777" w:rsidR="00FC3318" w:rsidRPr="00DF07B4" w:rsidRDefault="00FC3318" w:rsidP="00FC3318">
            <w:pPr>
              <w:autoSpaceDE w:val="0"/>
              <w:autoSpaceDN w:val="0"/>
              <w:adjustRightInd w:val="0"/>
              <w:jc w:val="center"/>
              <w:rPr>
                <w:noProof/>
                <w:lang w:val="en-US"/>
              </w:rPr>
            </w:pPr>
          </w:p>
        </w:tc>
        <w:tc>
          <w:tcPr>
            <w:tcW w:w="412" w:type="pct"/>
          </w:tcPr>
          <w:p w14:paraId="32F4D56D" w14:textId="77777777" w:rsidR="00FC3318" w:rsidRPr="00DF07B4" w:rsidRDefault="00FC3318" w:rsidP="00FC3318">
            <w:pPr>
              <w:autoSpaceDE w:val="0"/>
              <w:autoSpaceDN w:val="0"/>
              <w:adjustRightInd w:val="0"/>
              <w:jc w:val="center"/>
              <w:rPr>
                <w:noProof/>
                <w:lang w:val="en-US"/>
              </w:rPr>
            </w:pPr>
          </w:p>
        </w:tc>
        <w:tc>
          <w:tcPr>
            <w:tcW w:w="312" w:type="pct"/>
            <w:gridSpan w:val="2"/>
          </w:tcPr>
          <w:p w14:paraId="75AC7F0D" w14:textId="77777777" w:rsidR="00FC3318" w:rsidRPr="00DF07B4" w:rsidRDefault="00FC3318" w:rsidP="00FC3318">
            <w:pPr>
              <w:autoSpaceDE w:val="0"/>
              <w:autoSpaceDN w:val="0"/>
              <w:adjustRightInd w:val="0"/>
              <w:jc w:val="center"/>
              <w:rPr>
                <w:noProof/>
                <w:lang w:val="en-US"/>
              </w:rPr>
            </w:pPr>
          </w:p>
        </w:tc>
        <w:tc>
          <w:tcPr>
            <w:tcW w:w="537" w:type="pct"/>
          </w:tcPr>
          <w:p w14:paraId="759313DD" w14:textId="77777777" w:rsidR="00FC3318" w:rsidRPr="00DF07B4" w:rsidRDefault="00FC3318" w:rsidP="00FC3318">
            <w:pPr>
              <w:autoSpaceDE w:val="0"/>
              <w:autoSpaceDN w:val="0"/>
              <w:adjustRightInd w:val="0"/>
              <w:jc w:val="center"/>
              <w:rPr>
                <w:noProof/>
              </w:rPr>
            </w:pPr>
          </w:p>
        </w:tc>
        <w:tc>
          <w:tcPr>
            <w:tcW w:w="212" w:type="pct"/>
          </w:tcPr>
          <w:p w14:paraId="266DEA5E" w14:textId="77777777" w:rsidR="00FC3318" w:rsidRPr="00DF07B4" w:rsidRDefault="00FC3318" w:rsidP="00FC3318">
            <w:pPr>
              <w:autoSpaceDE w:val="0"/>
              <w:autoSpaceDN w:val="0"/>
              <w:adjustRightInd w:val="0"/>
              <w:jc w:val="center"/>
              <w:rPr>
                <w:noProof/>
              </w:rPr>
            </w:pPr>
          </w:p>
        </w:tc>
        <w:tc>
          <w:tcPr>
            <w:tcW w:w="414" w:type="pct"/>
          </w:tcPr>
          <w:p w14:paraId="61C4CCF9" w14:textId="77777777" w:rsidR="00FC3318" w:rsidRPr="00DF07B4" w:rsidRDefault="00FC3318" w:rsidP="00FC3318">
            <w:pPr>
              <w:autoSpaceDE w:val="0"/>
              <w:autoSpaceDN w:val="0"/>
              <w:adjustRightInd w:val="0"/>
              <w:jc w:val="center"/>
              <w:rPr>
                <w:noProof/>
              </w:rPr>
            </w:pPr>
          </w:p>
        </w:tc>
      </w:tr>
      <w:tr w:rsidR="00DF07B4" w:rsidRPr="00DF07B4" w14:paraId="0FFFA216" w14:textId="2A55AB62" w:rsidTr="00FC3318">
        <w:trPr>
          <w:trHeight w:val="288"/>
        </w:trPr>
        <w:tc>
          <w:tcPr>
            <w:tcW w:w="190" w:type="pct"/>
            <w:gridSpan w:val="2"/>
            <w:vAlign w:val="center"/>
          </w:tcPr>
          <w:p w14:paraId="75819187" w14:textId="20415EFE" w:rsidR="00FC3318" w:rsidRPr="00DF07B4" w:rsidRDefault="00FC3318" w:rsidP="00FC3318">
            <w:pPr>
              <w:autoSpaceDE w:val="0"/>
              <w:autoSpaceDN w:val="0"/>
              <w:adjustRightInd w:val="0"/>
              <w:jc w:val="center"/>
              <w:rPr>
                <w:noProof/>
              </w:rPr>
            </w:pPr>
            <w:r w:rsidRPr="00DF07B4">
              <w:t>2</w:t>
            </w:r>
          </w:p>
        </w:tc>
        <w:tc>
          <w:tcPr>
            <w:tcW w:w="1750" w:type="pct"/>
            <w:vAlign w:val="bottom"/>
          </w:tcPr>
          <w:p w14:paraId="06B8E76D" w14:textId="3D78FA18"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7E92EBFA" w14:textId="7BE66FFF"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6573DC8A" w14:textId="4F8F1025" w:rsidR="00FC3318" w:rsidRPr="00DF07B4" w:rsidRDefault="00FC3318" w:rsidP="00FC3318">
            <w:pPr>
              <w:autoSpaceDE w:val="0"/>
              <w:autoSpaceDN w:val="0"/>
              <w:adjustRightInd w:val="0"/>
              <w:jc w:val="center"/>
              <w:rPr>
                <w:noProof/>
                <w:lang w:val="en-US"/>
              </w:rPr>
            </w:pPr>
            <w:r w:rsidRPr="00DF07B4">
              <w:t>3</w:t>
            </w:r>
          </w:p>
        </w:tc>
        <w:tc>
          <w:tcPr>
            <w:tcW w:w="412" w:type="pct"/>
          </w:tcPr>
          <w:p w14:paraId="28E08AC0" w14:textId="77777777" w:rsidR="00FC3318" w:rsidRPr="00DF07B4" w:rsidRDefault="00FC3318" w:rsidP="00FC3318">
            <w:pPr>
              <w:autoSpaceDE w:val="0"/>
              <w:autoSpaceDN w:val="0"/>
              <w:adjustRightInd w:val="0"/>
              <w:jc w:val="center"/>
              <w:rPr>
                <w:noProof/>
                <w:lang w:val="en-US"/>
              </w:rPr>
            </w:pPr>
          </w:p>
        </w:tc>
        <w:tc>
          <w:tcPr>
            <w:tcW w:w="412" w:type="pct"/>
          </w:tcPr>
          <w:p w14:paraId="4937C1D0" w14:textId="77777777" w:rsidR="00FC3318" w:rsidRPr="00DF07B4" w:rsidRDefault="00FC3318" w:rsidP="00FC3318">
            <w:pPr>
              <w:autoSpaceDE w:val="0"/>
              <w:autoSpaceDN w:val="0"/>
              <w:adjustRightInd w:val="0"/>
              <w:jc w:val="center"/>
              <w:rPr>
                <w:noProof/>
                <w:lang w:val="en-US"/>
              </w:rPr>
            </w:pPr>
          </w:p>
        </w:tc>
        <w:tc>
          <w:tcPr>
            <w:tcW w:w="312" w:type="pct"/>
            <w:gridSpan w:val="2"/>
          </w:tcPr>
          <w:p w14:paraId="7B132F23" w14:textId="77777777" w:rsidR="00FC3318" w:rsidRPr="00DF07B4" w:rsidRDefault="00FC3318" w:rsidP="00FC3318">
            <w:pPr>
              <w:autoSpaceDE w:val="0"/>
              <w:autoSpaceDN w:val="0"/>
              <w:adjustRightInd w:val="0"/>
              <w:jc w:val="center"/>
              <w:rPr>
                <w:noProof/>
                <w:lang w:val="en-US"/>
              </w:rPr>
            </w:pPr>
          </w:p>
        </w:tc>
        <w:tc>
          <w:tcPr>
            <w:tcW w:w="537" w:type="pct"/>
          </w:tcPr>
          <w:p w14:paraId="2A04451B" w14:textId="77777777" w:rsidR="00FC3318" w:rsidRPr="00DF07B4" w:rsidRDefault="00FC3318" w:rsidP="00FC3318">
            <w:pPr>
              <w:autoSpaceDE w:val="0"/>
              <w:autoSpaceDN w:val="0"/>
              <w:adjustRightInd w:val="0"/>
              <w:jc w:val="center"/>
              <w:rPr>
                <w:noProof/>
              </w:rPr>
            </w:pPr>
          </w:p>
        </w:tc>
        <w:tc>
          <w:tcPr>
            <w:tcW w:w="212" w:type="pct"/>
          </w:tcPr>
          <w:p w14:paraId="00DBEC29" w14:textId="77777777" w:rsidR="00FC3318" w:rsidRPr="00DF07B4" w:rsidRDefault="00FC3318" w:rsidP="00FC3318">
            <w:pPr>
              <w:autoSpaceDE w:val="0"/>
              <w:autoSpaceDN w:val="0"/>
              <w:adjustRightInd w:val="0"/>
              <w:jc w:val="center"/>
              <w:rPr>
                <w:noProof/>
              </w:rPr>
            </w:pPr>
          </w:p>
        </w:tc>
        <w:tc>
          <w:tcPr>
            <w:tcW w:w="414" w:type="pct"/>
          </w:tcPr>
          <w:p w14:paraId="0720AAFC" w14:textId="77777777" w:rsidR="00FC3318" w:rsidRPr="00DF07B4" w:rsidRDefault="00FC3318" w:rsidP="00FC3318">
            <w:pPr>
              <w:autoSpaceDE w:val="0"/>
              <w:autoSpaceDN w:val="0"/>
              <w:adjustRightInd w:val="0"/>
              <w:jc w:val="center"/>
              <w:rPr>
                <w:noProof/>
              </w:rPr>
            </w:pPr>
          </w:p>
        </w:tc>
      </w:tr>
      <w:tr w:rsidR="00DF07B4" w:rsidRPr="00DF07B4" w14:paraId="0225A9A6" w14:textId="178A3BAE" w:rsidTr="00FC3318">
        <w:trPr>
          <w:trHeight w:val="288"/>
        </w:trPr>
        <w:tc>
          <w:tcPr>
            <w:tcW w:w="190" w:type="pct"/>
            <w:gridSpan w:val="2"/>
            <w:vAlign w:val="center"/>
          </w:tcPr>
          <w:p w14:paraId="5CF9DA84" w14:textId="334F2CAA" w:rsidR="00FC3318" w:rsidRPr="00DF07B4" w:rsidRDefault="00FC3318" w:rsidP="00FC3318">
            <w:pPr>
              <w:autoSpaceDE w:val="0"/>
              <w:autoSpaceDN w:val="0"/>
              <w:adjustRightInd w:val="0"/>
              <w:jc w:val="center"/>
              <w:rPr>
                <w:noProof/>
              </w:rPr>
            </w:pPr>
            <w:r w:rsidRPr="00DF07B4">
              <w:t>3</w:t>
            </w:r>
          </w:p>
        </w:tc>
        <w:tc>
          <w:tcPr>
            <w:tcW w:w="1750" w:type="pct"/>
            <w:vAlign w:val="bottom"/>
          </w:tcPr>
          <w:p w14:paraId="7840EBF4" w14:textId="3680AF5A" w:rsidR="00FC3318" w:rsidRPr="00DF07B4" w:rsidRDefault="00FC3318" w:rsidP="00FC3318">
            <w:pPr>
              <w:autoSpaceDE w:val="0"/>
              <w:autoSpaceDN w:val="0"/>
              <w:adjustRightInd w:val="0"/>
              <w:rPr>
                <w:noProof/>
                <w:lang w:val="en-US"/>
              </w:rPr>
            </w:pPr>
            <w:r w:rsidRPr="00DF07B4">
              <w:t xml:space="preserve">RJ45 Modul, Cat.6a 10Gbit, STP, montaža bez dodatnog alata, Class EA 500MHz, De-Embedded sertifikovan po IEC 60603-7-5 </w:t>
            </w:r>
            <w:r w:rsidRPr="00DF07B4">
              <w:lastRenderedPageBreak/>
              <w:t>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6DA8EAAC" w14:textId="3A9EB3D6" w:rsidR="00FC3318" w:rsidRPr="00DF07B4" w:rsidRDefault="00FC3318" w:rsidP="00FC3318">
            <w:pPr>
              <w:autoSpaceDE w:val="0"/>
              <w:autoSpaceDN w:val="0"/>
              <w:adjustRightInd w:val="0"/>
              <w:jc w:val="center"/>
              <w:rPr>
                <w:noProof/>
                <w:lang w:val="en-US"/>
              </w:rPr>
            </w:pPr>
            <w:r w:rsidRPr="00DF07B4">
              <w:lastRenderedPageBreak/>
              <w:t>kom</w:t>
            </w:r>
          </w:p>
        </w:tc>
        <w:tc>
          <w:tcPr>
            <w:tcW w:w="393" w:type="pct"/>
            <w:vAlign w:val="bottom"/>
          </w:tcPr>
          <w:p w14:paraId="043FAC38" w14:textId="64209AE7" w:rsidR="00FC3318" w:rsidRPr="00DF07B4" w:rsidRDefault="00FC3318" w:rsidP="00FC3318">
            <w:pPr>
              <w:autoSpaceDE w:val="0"/>
              <w:autoSpaceDN w:val="0"/>
              <w:adjustRightInd w:val="0"/>
              <w:jc w:val="center"/>
              <w:rPr>
                <w:noProof/>
                <w:lang w:val="en-US"/>
              </w:rPr>
            </w:pPr>
            <w:r w:rsidRPr="00DF07B4">
              <w:t>74</w:t>
            </w:r>
          </w:p>
        </w:tc>
        <w:tc>
          <w:tcPr>
            <w:tcW w:w="412" w:type="pct"/>
          </w:tcPr>
          <w:p w14:paraId="19BE8AD5" w14:textId="77777777" w:rsidR="00FC3318" w:rsidRPr="00DF07B4" w:rsidRDefault="00FC3318" w:rsidP="00FC3318">
            <w:pPr>
              <w:autoSpaceDE w:val="0"/>
              <w:autoSpaceDN w:val="0"/>
              <w:adjustRightInd w:val="0"/>
              <w:jc w:val="center"/>
              <w:rPr>
                <w:noProof/>
                <w:lang w:val="en-US"/>
              </w:rPr>
            </w:pPr>
          </w:p>
        </w:tc>
        <w:tc>
          <w:tcPr>
            <w:tcW w:w="412" w:type="pct"/>
          </w:tcPr>
          <w:p w14:paraId="3DE0C07B" w14:textId="77777777" w:rsidR="00FC3318" w:rsidRPr="00DF07B4" w:rsidRDefault="00FC3318" w:rsidP="00FC3318">
            <w:pPr>
              <w:autoSpaceDE w:val="0"/>
              <w:autoSpaceDN w:val="0"/>
              <w:adjustRightInd w:val="0"/>
              <w:jc w:val="center"/>
              <w:rPr>
                <w:noProof/>
                <w:lang w:val="en-US"/>
              </w:rPr>
            </w:pPr>
          </w:p>
        </w:tc>
        <w:tc>
          <w:tcPr>
            <w:tcW w:w="312" w:type="pct"/>
            <w:gridSpan w:val="2"/>
          </w:tcPr>
          <w:p w14:paraId="724503E0" w14:textId="77777777" w:rsidR="00FC3318" w:rsidRPr="00DF07B4" w:rsidRDefault="00FC3318" w:rsidP="00FC3318">
            <w:pPr>
              <w:autoSpaceDE w:val="0"/>
              <w:autoSpaceDN w:val="0"/>
              <w:adjustRightInd w:val="0"/>
              <w:jc w:val="center"/>
              <w:rPr>
                <w:noProof/>
                <w:lang w:val="en-US"/>
              </w:rPr>
            </w:pPr>
          </w:p>
        </w:tc>
        <w:tc>
          <w:tcPr>
            <w:tcW w:w="537" w:type="pct"/>
          </w:tcPr>
          <w:p w14:paraId="5CB2965E" w14:textId="77777777" w:rsidR="00FC3318" w:rsidRPr="00DF07B4" w:rsidRDefault="00FC3318" w:rsidP="00FC3318">
            <w:pPr>
              <w:autoSpaceDE w:val="0"/>
              <w:autoSpaceDN w:val="0"/>
              <w:adjustRightInd w:val="0"/>
              <w:jc w:val="center"/>
              <w:rPr>
                <w:noProof/>
              </w:rPr>
            </w:pPr>
          </w:p>
        </w:tc>
        <w:tc>
          <w:tcPr>
            <w:tcW w:w="212" w:type="pct"/>
          </w:tcPr>
          <w:p w14:paraId="4A3F86DD" w14:textId="77777777" w:rsidR="00FC3318" w:rsidRPr="00DF07B4" w:rsidRDefault="00FC3318" w:rsidP="00FC3318">
            <w:pPr>
              <w:autoSpaceDE w:val="0"/>
              <w:autoSpaceDN w:val="0"/>
              <w:adjustRightInd w:val="0"/>
              <w:jc w:val="center"/>
              <w:rPr>
                <w:noProof/>
              </w:rPr>
            </w:pPr>
          </w:p>
        </w:tc>
        <w:tc>
          <w:tcPr>
            <w:tcW w:w="414" w:type="pct"/>
          </w:tcPr>
          <w:p w14:paraId="05799543" w14:textId="77777777" w:rsidR="00FC3318" w:rsidRPr="00DF07B4" w:rsidRDefault="00FC3318" w:rsidP="00FC3318">
            <w:pPr>
              <w:autoSpaceDE w:val="0"/>
              <w:autoSpaceDN w:val="0"/>
              <w:adjustRightInd w:val="0"/>
              <w:jc w:val="center"/>
              <w:rPr>
                <w:noProof/>
              </w:rPr>
            </w:pPr>
          </w:p>
        </w:tc>
      </w:tr>
      <w:tr w:rsidR="00DF07B4" w:rsidRPr="00DF07B4" w14:paraId="67237AD6" w14:textId="49845DEB" w:rsidTr="00FC3318">
        <w:trPr>
          <w:trHeight w:val="288"/>
        </w:trPr>
        <w:tc>
          <w:tcPr>
            <w:tcW w:w="190" w:type="pct"/>
            <w:gridSpan w:val="2"/>
            <w:vAlign w:val="center"/>
          </w:tcPr>
          <w:p w14:paraId="79EA0537" w14:textId="215F0F79" w:rsidR="00FC3318" w:rsidRPr="00DF07B4" w:rsidRDefault="00FC3318" w:rsidP="00FC3318">
            <w:pPr>
              <w:autoSpaceDE w:val="0"/>
              <w:autoSpaceDN w:val="0"/>
              <w:adjustRightInd w:val="0"/>
              <w:jc w:val="center"/>
              <w:rPr>
                <w:noProof/>
              </w:rPr>
            </w:pPr>
            <w:r w:rsidRPr="00DF07B4">
              <w:lastRenderedPageBreak/>
              <w:t>4</w:t>
            </w:r>
          </w:p>
        </w:tc>
        <w:tc>
          <w:tcPr>
            <w:tcW w:w="1750" w:type="pct"/>
            <w:vAlign w:val="bottom"/>
          </w:tcPr>
          <w:p w14:paraId="21D70CDD" w14:textId="1C1796D3" w:rsidR="00FC3318" w:rsidRPr="00DF07B4" w:rsidRDefault="00FC3318" w:rsidP="00FC3318">
            <w:pPr>
              <w:autoSpaceDE w:val="0"/>
              <w:autoSpaceDN w:val="0"/>
              <w:adjustRightInd w:val="0"/>
              <w:rPr>
                <w:noProof/>
                <w:lang w:val="en-US"/>
              </w:rPr>
            </w:pPr>
            <w:r w:rsidRPr="00DF07B4">
              <w:t>PVC kutija u zaštiti IP54 150x150</w:t>
            </w:r>
          </w:p>
        </w:tc>
        <w:tc>
          <w:tcPr>
            <w:tcW w:w="368" w:type="pct"/>
            <w:vAlign w:val="center"/>
          </w:tcPr>
          <w:p w14:paraId="52154AD5" w14:textId="7493E5E0"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5E4B156" w14:textId="7789FC19" w:rsidR="00FC3318" w:rsidRPr="00DF07B4" w:rsidRDefault="00FC3318" w:rsidP="00FC3318">
            <w:pPr>
              <w:autoSpaceDE w:val="0"/>
              <w:autoSpaceDN w:val="0"/>
              <w:adjustRightInd w:val="0"/>
              <w:jc w:val="center"/>
              <w:rPr>
                <w:noProof/>
                <w:lang w:val="en-US"/>
              </w:rPr>
            </w:pPr>
            <w:r w:rsidRPr="00DF07B4">
              <w:t>17</w:t>
            </w:r>
          </w:p>
        </w:tc>
        <w:tc>
          <w:tcPr>
            <w:tcW w:w="412" w:type="pct"/>
          </w:tcPr>
          <w:p w14:paraId="0173EF90" w14:textId="77777777" w:rsidR="00FC3318" w:rsidRPr="00DF07B4" w:rsidRDefault="00FC3318" w:rsidP="00FC3318">
            <w:pPr>
              <w:autoSpaceDE w:val="0"/>
              <w:autoSpaceDN w:val="0"/>
              <w:adjustRightInd w:val="0"/>
              <w:jc w:val="center"/>
              <w:rPr>
                <w:noProof/>
                <w:lang w:val="en-US"/>
              </w:rPr>
            </w:pPr>
          </w:p>
        </w:tc>
        <w:tc>
          <w:tcPr>
            <w:tcW w:w="412" w:type="pct"/>
          </w:tcPr>
          <w:p w14:paraId="57BA0715" w14:textId="77777777" w:rsidR="00FC3318" w:rsidRPr="00DF07B4" w:rsidRDefault="00FC3318" w:rsidP="00FC3318">
            <w:pPr>
              <w:autoSpaceDE w:val="0"/>
              <w:autoSpaceDN w:val="0"/>
              <w:adjustRightInd w:val="0"/>
              <w:jc w:val="center"/>
              <w:rPr>
                <w:noProof/>
                <w:lang w:val="en-US"/>
              </w:rPr>
            </w:pPr>
          </w:p>
        </w:tc>
        <w:tc>
          <w:tcPr>
            <w:tcW w:w="312" w:type="pct"/>
            <w:gridSpan w:val="2"/>
          </w:tcPr>
          <w:p w14:paraId="16AE8B12" w14:textId="77777777" w:rsidR="00FC3318" w:rsidRPr="00DF07B4" w:rsidRDefault="00FC3318" w:rsidP="00FC3318">
            <w:pPr>
              <w:autoSpaceDE w:val="0"/>
              <w:autoSpaceDN w:val="0"/>
              <w:adjustRightInd w:val="0"/>
              <w:jc w:val="center"/>
              <w:rPr>
                <w:noProof/>
                <w:lang w:val="en-US"/>
              </w:rPr>
            </w:pPr>
          </w:p>
        </w:tc>
        <w:tc>
          <w:tcPr>
            <w:tcW w:w="537" w:type="pct"/>
          </w:tcPr>
          <w:p w14:paraId="4119F9B2" w14:textId="77777777" w:rsidR="00FC3318" w:rsidRPr="00DF07B4" w:rsidRDefault="00FC3318" w:rsidP="00FC3318">
            <w:pPr>
              <w:autoSpaceDE w:val="0"/>
              <w:autoSpaceDN w:val="0"/>
              <w:adjustRightInd w:val="0"/>
              <w:jc w:val="center"/>
              <w:rPr>
                <w:noProof/>
              </w:rPr>
            </w:pPr>
          </w:p>
        </w:tc>
        <w:tc>
          <w:tcPr>
            <w:tcW w:w="212" w:type="pct"/>
          </w:tcPr>
          <w:p w14:paraId="1C8CF86F" w14:textId="77777777" w:rsidR="00FC3318" w:rsidRPr="00DF07B4" w:rsidRDefault="00FC3318" w:rsidP="00FC3318">
            <w:pPr>
              <w:autoSpaceDE w:val="0"/>
              <w:autoSpaceDN w:val="0"/>
              <w:adjustRightInd w:val="0"/>
              <w:jc w:val="center"/>
              <w:rPr>
                <w:noProof/>
              </w:rPr>
            </w:pPr>
          </w:p>
        </w:tc>
        <w:tc>
          <w:tcPr>
            <w:tcW w:w="414" w:type="pct"/>
          </w:tcPr>
          <w:p w14:paraId="0CC8AB8A" w14:textId="77777777" w:rsidR="00FC3318" w:rsidRPr="00DF07B4" w:rsidRDefault="00FC3318" w:rsidP="00FC3318">
            <w:pPr>
              <w:autoSpaceDE w:val="0"/>
              <w:autoSpaceDN w:val="0"/>
              <w:adjustRightInd w:val="0"/>
              <w:jc w:val="center"/>
              <w:rPr>
                <w:noProof/>
              </w:rPr>
            </w:pPr>
          </w:p>
        </w:tc>
      </w:tr>
      <w:tr w:rsidR="00DF07B4" w:rsidRPr="00DF07B4" w14:paraId="2D0649DC" w14:textId="7181E87A" w:rsidTr="00FC3318">
        <w:trPr>
          <w:trHeight w:val="288"/>
        </w:trPr>
        <w:tc>
          <w:tcPr>
            <w:tcW w:w="190" w:type="pct"/>
            <w:gridSpan w:val="2"/>
            <w:vAlign w:val="center"/>
          </w:tcPr>
          <w:p w14:paraId="572C4CA4" w14:textId="26FECE7A" w:rsidR="00FC3318" w:rsidRPr="00DF07B4" w:rsidRDefault="00FC3318" w:rsidP="00FC3318">
            <w:pPr>
              <w:autoSpaceDE w:val="0"/>
              <w:autoSpaceDN w:val="0"/>
              <w:adjustRightInd w:val="0"/>
              <w:jc w:val="center"/>
              <w:rPr>
                <w:noProof/>
              </w:rPr>
            </w:pPr>
            <w:r w:rsidRPr="00DF07B4">
              <w:t>5</w:t>
            </w:r>
          </w:p>
        </w:tc>
        <w:tc>
          <w:tcPr>
            <w:tcW w:w="1750" w:type="pct"/>
            <w:vAlign w:val="bottom"/>
          </w:tcPr>
          <w:p w14:paraId="598514CE" w14:textId="01AB390C"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368" w:type="pct"/>
            <w:vAlign w:val="center"/>
          </w:tcPr>
          <w:p w14:paraId="617C0BE2" w14:textId="5406BBFA"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6EE0D044" w14:textId="6E7C1BD6" w:rsidR="00FC3318" w:rsidRPr="00DF07B4" w:rsidRDefault="00FC3318" w:rsidP="00FC3318">
            <w:pPr>
              <w:autoSpaceDE w:val="0"/>
              <w:autoSpaceDN w:val="0"/>
              <w:adjustRightInd w:val="0"/>
              <w:jc w:val="center"/>
              <w:rPr>
                <w:noProof/>
                <w:lang w:val="en-US"/>
              </w:rPr>
            </w:pPr>
            <w:r w:rsidRPr="00DF07B4">
              <w:t>15</w:t>
            </w:r>
          </w:p>
        </w:tc>
        <w:tc>
          <w:tcPr>
            <w:tcW w:w="412" w:type="pct"/>
          </w:tcPr>
          <w:p w14:paraId="41A2A183" w14:textId="77777777" w:rsidR="00FC3318" w:rsidRPr="00DF07B4" w:rsidRDefault="00FC3318" w:rsidP="00FC3318">
            <w:pPr>
              <w:autoSpaceDE w:val="0"/>
              <w:autoSpaceDN w:val="0"/>
              <w:adjustRightInd w:val="0"/>
              <w:jc w:val="center"/>
              <w:rPr>
                <w:noProof/>
                <w:lang w:val="en-US"/>
              </w:rPr>
            </w:pPr>
          </w:p>
        </w:tc>
        <w:tc>
          <w:tcPr>
            <w:tcW w:w="412" w:type="pct"/>
          </w:tcPr>
          <w:p w14:paraId="171AEC25" w14:textId="77777777" w:rsidR="00FC3318" w:rsidRPr="00DF07B4" w:rsidRDefault="00FC3318" w:rsidP="00FC3318">
            <w:pPr>
              <w:autoSpaceDE w:val="0"/>
              <w:autoSpaceDN w:val="0"/>
              <w:adjustRightInd w:val="0"/>
              <w:jc w:val="center"/>
              <w:rPr>
                <w:noProof/>
                <w:lang w:val="en-US"/>
              </w:rPr>
            </w:pPr>
          </w:p>
        </w:tc>
        <w:tc>
          <w:tcPr>
            <w:tcW w:w="312" w:type="pct"/>
            <w:gridSpan w:val="2"/>
          </w:tcPr>
          <w:p w14:paraId="7EE1FAD7" w14:textId="77777777" w:rsidR="00FC3318" w:rsidRPr="00DF07B4" w:rsidRDefault="00FC3318" w:rsidP="00FC3318">
            <w:pPr>
              <w:autoSpaceDE w:val="0"/>
              <w:autoSpaceDN w:val="0"/>
              <w:adjustRightInd w:val="0"/>
              <w:jc w:val="center"/>
              <w:rPr>
                <w:noProof/>
                <w:lang w:val="en-US"/>
              </w:rPr>
            </w:pPr>
          </w:p>
        </w:tc>
        <w:tc>
          <w:tcPr>
            <w:tcW w:w="537" w:type="pct"/>
          </w:tcPr>
          <w:p w14:paraId="3E60FB2C" w14:textId="77777777" w:rsidR="00FC3318" w:rsidRPr="00DF07B4" w:rsidRDefault="00FC3318" w:rsidP="00FC3318">
            <w:pPr>
              <w:autoSpaceDE w:val="0"/>
              <w:autoSpaceDN w:val="0"/>
              <w:adjustRightInd w:val="0"/>
              <w:jc w:val="center"/>
              <w:rPr>
                <w:noProof/>
              </w:rPr>
            </w:pPr>
          </w:p>
        </w:tc>
        <w:tc>
          <w:tcPr>
            <w:tcW w:w="212" w:type="pct"/>
          </w:tcPr>
          <w:p w14:paraId="2990A492" w14:textId="77777777" w:rsidR="00FC3318" w:rsidRPr="00DF07B4" w:rsidRDefault="00FC3318" w:rsidP="00FC3318">
            <w:pPr>
              <w:autoSpaceDE w:val="0"/>
              <w:autoSpaceDN w:val="0"/>
              <w:adjustRightInd w:val="0"/>
              <w:jc w:val="center"/>
              <w:rPr>
                <w:noProof/>
              </w:rPr>
            </w:pPr>
          </w:p>
        </w:tc>
        <w:tc>
          <w:tcPr>
            <w:tcW w:w="414" w:type="pct"/>
          </w:tcPr>
          <w:p w14:paraId="32EA2AA4" w14:textId="77777777" w:rsidR="00FC3318" w:rsidRPr="00DF07B4" w:rsidRDefault="00FC3318" w:rsidP="00FC3318">
            <w:pPr>
              <w:autoSpaceDE w:val="0"/>
              <w:autoSpaceDN w:val="0"/>
              <w:adjustRightInd w:val="0"/>
              <w:jc w:val="center"/>
              <w:rPr>
                <w:noProof/>
              </w:rPr>
            </w:pPr>
          </w:p>
        </w:tc>
      </w:tr>
      <w:tr w:rsidR="00DF07B4" w:rsidRPr="00DF07B4" w14:paraId="41D98D1E" w14:textId="3924BA0C" w:rsidTr="00FC3318">
        <w:trPr>
          <w:trHeight w:val="288"/>
        </w:trPr>
        <w:tc>
          <w:tcPr>
            <w:tcW w:w="190" w:type="pct"/>
            <w:gridSpan w:val="2"/>
            <w:vAlign w:val="center"/>
          </w:tcPr>
          <w:p w14:paraId="654C4813" w14:textId="2B26A753" w:rsidR="00FC3318" w:rsidRPr="00DF07B4" w:rsidRDefault="00FC3318" w:rsidP="00FC3318">
            <w:pPr>
              <w:autoSpaceDE w:val="0"/>
              <w:autoSpaceDN w:val="0"/>
              <w:adjustRightInd w:val="0"/>
              <w:jc w:val="center"/>
              <w:rPr>
                <w:noProof/>
              </w:rPr>
            </w:pPr>
            <w:r w:rsidRPr="00DF07B4">
              <w:t>6</w:t>
            </w:r>
          </w:p>
        </w:tc>
        <w:tc>
          <w:tcPr>
            <w:tcW w:w="1750" w:type="pct"/>
            <w:vAlign w:val="bottom"/>
          </w:tcPr>
          <w:p w14:paraId="3A75E1DC" w14:textId="3486CC5B" w:rsidR="00FC3318" w:rsidRPr="00DF07B4" w:rsidRDefault="00FC3318" w:rsidP="00FC3318">
            <w:pPr>
              <w:autoSpaceDE w:val="0"/>
              <w:autoSpaceDN w:val="0"/>
              <w:adjustRightInd w:val="0"/>
              <w:rPr>
                <w:noProof/>
                <w:lang w:val="en-US"/>
              </w:rPr>
            </w:pPr>
            <w:r w:rsidRPr="00DF07B4">
              <w:t>Patch kabl RJ45, Cat.6a ,S/FTP, PVC, sivi, 3m (Schrack ili slično)</w:t>
            </w:r>
          </w:p>
        </w:tc>
        <w:tc>
          <w:tcPr>
            <w:tcW w:w="368" w:type="pct"/>
            <w:vAlign w:val="center"/>
          </w:tcPr>
          <w:p w14:paraId="57669069" w14:textId="580A6857"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4BEDDAB" w14:textId="3192ACF1" w:rsidR="00FC3318" w:rsidRPr="00DF07B4" w:rsidRDefault="00FC3318" w:rsidP="00FC3318">
            <w:pPr>
              <w:autoSpaceDE w:val="0"/>
              <w:autoSpaceDN w:val="0"/>
              <w:adjustRightInd w:val="0"/>
              <w:jc w:val="center"/>
              <w:rPr>
                <w:noProof/>
                <w:lang w:val="en-US"/>
              </w:rPr>
            </w:pPr>
            <w:r w:rsidRPr="00DF07B4">
              <w:t>10</w:t>
            </w:r>
          </w:p>
        </w:tc>
        <w:tc>
          <w:tcPr>
            <w:tcW w:w="412" w:type="pct"/>
          </w:tcPr>
          <w:p w14:paraId="794AB492" w14:textId="77777777" w:rsidR="00FC3318" w:rsidRPr="00DF07B4" w:rsidRDefault="00FC3318" w:rsidP="00FC3318">
            <w:pPr>
              <w:autoSpaceDE w:val="0"/>
              <w:autoSpaceDN w:val="0"/>
              <w:adjustRightInd w:val="0"/>
              <w:jc w:val="center"/>
              <w:rPr>
                <w:noProof/>
                <w:lang w:val="en-US"/>
              </w:rPr>
            </w:pPr>
          </w:p>
        </w:tc>
        <w:tc>
          <w:tcPr>
            <w:tcW w:w="412" w:type="pct"/>
          </w:tcPr>
          <w:p w14:paraId="41FE41DF" w14:textId="77777777" w:rsidR="00FC3318" w:rsidRPr="00DF07B4" w:rsidRDefault="00FC3318" w:rsidP="00FC3318">
            <w:pPr>
              <w:autoSpaceDE w:val="0"/>
              <w:autoSpaceDN w:val="0"/>
              <w:adjustRightInd w:val="0"/>
              <w:jc w:val="center"/>
              <w:rPr>
                <w:noProof/>
                <w:lang w:val="en-US"/>
              </w:rPr>
            </w:pPr>
          </w:p>
        </w:tc>
        <w:tc>
          <w:tcPr>
            <w:tcW w:w="312" w:type="pct"/>
            <w:gridSpan w:val="2"/>
          </w:tcPr>
          <w:p w14:paraId="5231D32A" w14:textId="77777777" w:rsidR="00FC3318" w:rsidRPr="00DF07B4" w:rsidRDefault="00FC3318" w:rsidP="00FC3318">
            <w:pPr>
              <w:autoSpaceDE w:val="0"/>
              <w:autoSpaceDN w:val="0"/>
              <w:adjustRightInd w:val="0"/>
              <w:jc w:val="center"/>
              <w:rPr>
                <w:noProof/>
                <w:lang w:val="en-US"/>
              </w:rPr>
            </w:pPr>
          </w:p>
        </w:tc>
        <w:tc>
          <w:tcPr>
            <w:tcW w:w="537" w:type="pct"/>
          </w:tcPr>
          <w:p w14:paraId="5C7ED337" w14:textId="77777777" w:rsidR="00FC3318" w:rsidRPr="00DF07B4" w:rsidRDefault="00FC3318" w:rsidP="00FC3318">
            <w:pPr>
              <w:autoSpaceDE w:val="0"/>
              <w:autoSpaceDN w:val="0"/>
              <w:adjustRightInd w:val="0"/>
              <w:jc w:val="center"/>
              <w:rPr>
                <w:noProof/>
              </w:rPr>
            </w:pPr>
          </w:p>
        </w:tc>
        <w:tc>
          <w:tcPr>
            <w:tcW w:w="212" w:type="pct"/>
          </w:tcPr>
          <w:p w14:paraId="0879C079" w14:textId="77777777" w:rsidR="00FC3318" w:rsidRPr="00DF07B4" w:rsidRDefault="00FC3318" w:rsidP="00FC3318">
            <w:pPr>
              <w:autoSpaceDE w:val="0"/>
              <w:autoSpaceDN w:val="0"/>
              <w:adjustRightInd w:val="0"/>
              <w:jc w:val="center"/>
              <w:rPr>
                <w:noProof/>
              </w:rPr>
            </w:pPr>
          </w:p>
        </w:tc>
        <w:tc>
          <w:tcPr>
            <w:tcW w:w="414" w:type="pct"/>
          </w:tcPr>
          <w:p w14:paraId="36CECCE6" w14:textId="77777777" w:rsidR="00FC3318" w:rsidRPr="00DF07B4" w:rsidRDefault="00FC3318" w:rsidP="00FC3318">
            <w:pPr>
              <w:autoSpaceDE w:val="0"/>
              <w:autoSpaceDN w:val="0"/>
              <w:adjustRightInd w:val="0"/>
              <w:jc w:val="center"/>
              <w:rPr>
                <w:noProof/>
              </w:rPr>
            </w:pPr>
          </w:p>
        </w:tc>
      </w:tr>
      <w:tr w:rsidR="00DF07B4" w:rsidRPr="00DF07B4" w14:paraId="01F6FB18" w14:textId="5E38626E" w:rsidTr="00FC3318">
        <w:trPr>
          <w:trHeight w:val="288"/>
        </w:trPr>
        <w:tc>
          <w:tcPr>
            <w:tcW w:w="190" w:type="pct"/>
            <w:gridSpan w:val="2"/>
            <w:vAlign w:val="center"/>
          </w:tcPr>
          <w:p w14:paraId="5207835A" w14:textId="47E00A14" w:rsidR="00FC3318" w:rsidRPr="00DF07B4" w:rsidRDefault="00FC3318" w:rsidP="00FC3318">
            <w:pPr>
              <w:autoSpaceDE w:val="0"/>
              <w:autoSpaceDN w:val="0"/>
              <w:adjustRightInd w:val="0"/>
              <w:jc w:val="center"/>
              <w:rPr>
                <w:noProof/>
              </w:rPr>
            </w:pPr>
            <w:r w:rsidRPr="00DF07B4">
              <w:t>7</w:t>
            </w:r>
          </w:p>
        </w:tc>
        <w:tc>
          <w:tcPr>
            <w:tcW w:w="1750" w:type="pct"/>
            <w:vAlign w:val="bottom"/>
          </w:tcPr>
          <w:p w14:paraId="0546EA2B" w14:textId="192F8B81"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368" w:type="pct"/>
            <w:vAlign w:val="center"/>
          </w:tcPr>
          <w:p w14:paraId="0C921844" w14:textId="4F4F7EB4"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5BB9955C" w14:textId="59FBB658" w:rsidR="00FC3318" w:rsidRPr="00DF07B4" w:rsidRDefault="00FC3318" w:rsidP="00FC3318">
            <w:pPr>
              <w:autoSpaceDE w:val="0"/>
              <w:autoSpaceDN w:val="0"/>
              <w:adjustRightInd w:val="0"/>
              <w:jc w:val="center"/>
              <w:rPr>
                <w:noProof/>
                <w:lang w:val="en-US"/>
              </w:rPr>
            </w:pPr>
            <w:r w:rsidRPr="00DF07B4">
              <w:t>15</w:t>
            </w:r>
          </w:p>
        </w:tc>
        <w:tc>
          <w:tcPr>
            <w:tcW w:w="412" w:type="pct"/>
          </w:tcPr>
          <w:p w14:paraId="79A3CE26" w14:textId="77777777" w:rsidR="00FC3318" w:rsidRPr="00DF07B4" w:rsidRDefault="00FC3318" w:rsidP="00FC3318">
            <w:pPr>
              <w:autoSpaceDE w:val="0"/>
              <w:autoSpaceDN w:val="0"/>
              <w:adjustRightInd w:val="0"/>
              <w:jc w:val="center"/>
              <w:rPr>
                <w:noProof/>
                <w:lang w:val="en-US"/>
              </w:rPr>
            </w:pPr>
          </w:p>
        </w:tc>
        <w:tc>
          <w:tcPr>
            <w:tcW w:w="412" w:type="pct"/>
          </w:tcPr>
          <w:p w14:paraId="1C287EF1" w14:textId="77777777" w:rsidR="00FC3318" w:rsidRPr="00DF07B4" w:rsidRDefault="00FC3318" w:rsidP="00FC3318">
            <w:pPr>
              <w:autoSpaceDE w:val="0"/>
              <w:autoSpaceDN w:val="0"/>
              <w:adjustRightInd w:val="0"/>
              <w:jc w:val="center"/>
              <w:rPr>
                <w:noProof/>
                <w:lang w:val="en-US"/>
              </w:rPr>
            </w:pPr>
          </w:p>
        </w:tc>
        <w:tc>
          <w:tcPr>
            <w:tcW w:w="312" w:type="pct"/>
            <w:gridSpan w:val="2"/>
          </w:tcPr>
          <w:p w14:paraId="589AB632" w14:textId="77777777" w:rsidR="00FC3318" w:rsidRPr="00DF07B4" w:rsidRDefault="00FC3318" w:rsidP="00FC3318">
            <w:pPr>
              <w:autoSpaceDE w:val="0"/>
              <w:autoSpaceDN w:val="0"/>
              <w:adjustRightInd w:val="0"/>
              <w:jc w:val="center"/>
              <w:rPr>
                <w:noProof/>
                <w:lang w:val="en-US"/>
              </w:rPr>
            </w:pPr>
          </w:p>
        </w:tc>
        <w:tc>
          <w:tcPr>
            <w:tcW w:w="537" w:type="pct"/>
          </w:tcPr>
          <w:p w14:paraId="424C836A" w14:textId="77777777" w:rsidR="00FC3318" w:rsidRPr="00DF07B4" w:rsidRDefault="00FC3318" w:rsidP="00FC3318">
            <w:pPr>
              <w:autoSpaceDE w:val="0"/>
              <w:autoSpaceDN w:val="0"/>
              <w:adjustRightInd w:val="0"/>
              <w:jc w:val="center"/>
              <w:rPr>
                <w:noProof/>
              </w:rPr>
            </w:pPr>
          </w:p>
        </w:tc>
        <w:tc>
          <w:tcPr>
            <w:tcW w:w="212" w:type="pct"/>
          </w:tcPr>
          <w:p w14:paraId="0C5A5EE4" w14:textId="77777777" w:rsidR="00FC3318" w:rsidRPr="00DF07B4" w:rsidRDefault="00FC3318" w:rsidP="00FC3318">
            <w:pPr>
              <w:autoSpaceDE w:val="0"/>
              <w:autoSpaceDN w:val="0"/>
              <w:adjustRightInd w:val="0"/>
              <w:jc w:val="center"/>
              <w:rPr>
                <w:noProof/>
              </w:rPr>
            </w:pPr>
          </w:p>
        </w:tc>
        <w:tc>
          <w:tcPr>
            <w:tcW w:w="414" w:type="pct"/>
          </w:tcPr>
          <w:p w14:paraId="6724D1B4" w14:textId="77777777" w:rsidR="00FC3318" w:rsidRPr="00DF07B4" w:rsidRDefault="00FC3318" w:rsidP="00FC3318">
            <w:pPr>
              <w:autoSpaceDE w:val="0"/>
              <w:autoSpaceDN w:val="0"/>
              <w:adjustRightInd w:val="0"/>
              <w:jc w:val="center"/>
              <w:rPr>
                <w:noProof/>
              </w:rPr>
            </w:pPr>
          </w:p>
        </w:tc>
      </w:tr>
      <w:tr w:rsidR="00DF07B4" w:rsidRPr="00DF07B4" w14:paraId="37A63BD2" w14:textId="0949AF0D" w:rsidTr="007579D6">
        <w:trPr>
          <w:trHeight w:val="288"/>
        </w:trPr>
        <w:tc>
          <w:tcPr>
            <w:tcW w:w="190" w:type="pct"/>
            <w:gridSpan w:val="2"/>
            <w:vAlign w:val="center"/>
          </w:tcPr>
          <w:p w14:paraId="7B0B65E9" w14:textId="288F3CA4" w:rsidR="00FC3318" w:rsidRPr="00DF07B4" w:rsidRDefault="00FC3318" w:rsidP="00FC3318">
            <w:pPr>
              <w:autoSpaceDE w:val="0"/>
              <w:autoSpaceDN w:val="0"/>
              <w:adjustRightInd w:val="0"/>
              <w:jc w:val="center"/>
              <w:rPr>
                <w:noProof/>
              </w:rPr>
            </w:pPr>
            <w:r w:rsidRPr="00DF07B4">
              <w:t>8</w:t>
            </w:r>
          </w:p>
        </w:tc>
        <w:tc>
          <w:tcPr>
            <w:tcW w:w="1750" w:type="pct"/>
            <w:vAlign w:val="bottom"/>
          </w:tcPr>
          <w:p w14:paraId="7F51A390" w14:textId="5D869F01"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79FCCF42" w14:textId="108ED304"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72A8123B" w14:textId="5241F846" w:rsidR="00FC3318" w:rsidRPr="00DF07B4" w:rsidRDefault="00FC3318" w:rsidP="00FC3318">
            <w:pPr>
              <w:autoSpaceDE w:val="0"/>
              <w:autoSpaceDN w:val="0"/>
              <w:adjustRightInd w:val="0"/>
              <w:jc w:val="center"/>
              <w:rPr>
                <w:noProof/>
                <w:lang w:val="en-US"/>
              </w:rPr>
            </w:pPr>
            <w:r w:rsidRPr="00DF07B4">
              <w:t>1510</w:t>
            </w:r>
          </w:p>
        </w:tc>
        <w:tc>
          <w:tcPr>
            <w:tcW w:w="412" w:type="pct"/>
          </w:tcPr>
          <w:p w14:paraId="34D059FF" w14:textId="77777777" w:rsidR="00FC3318" w:rsidRPr="00DF07B4" w:rsidRDefault="00FC3318" w:rsidP="00FC3318">
            <w:pPr>
              <w:autoSpaceDE w:val="0"/>
              <w:autoSpaceDN w:val="0"/>
              <w:adjustRightInd w:val="0"/>
              <w:jc w:val="center"/>
              <w:rPr>
                <w:noProof/>
                <w:lang w:val="en-US"/>
              </w:rPr>
            </w:pPr>
          </w:p>
        </w:tc>
        <w:tc>
          <w:tcPr>
            <w:tcW w:w="412" w:type="pct"/>
          </w:tcPr>
          <w:p w14:paraId="38194927" w14:textId="77777777" w:rsidR="00FC3318" w:rsidRPr="00DF07B4" w:rsidRDefault="00FC3318" w:rsidP="00FC3318">
            <w:pPr>
              <w:autoSpaceDE w:val="0"/>
              <w:autoSpaceDN w:val="0"/>
              <w:adjustRightInd w:val="0"/>
              <w:jc w:val="center"/>
              <w:rPr>
                <w:noProof/>
                <w:lang w:val="en-US"/>
              </w:rPr>
            </w:pPr>
          </w:p>
        </w:tc>
        <w:tc>
          <w:tcPr>
            <w:tcW w:w="312" w:type="pct"/>
            <w:gridSpan w:val="2"/>
          </w:tcPr>
          <w:p w14:paraId="3D183BE1" w14:textId="77777777" w:rsidR="00FC3318" w:rsidRPr="00DF07B4" w:rsidRDefault="00FC3318" w:rsidP="00FC3318">
            <w:pPr>
              <w:autoSpaceDE w:val="0"/>
              <w:autoSpaceDN w:val="0"/>
              <w:adjustRightInd w:val="0"/>
              <w:jc w:val="center"/>
              <w:rPr>
                <w:noProof/>
                <w:lang w:val="en-US"/>
              </w:rPr>
            </w:pPr>
          </w:p>
        </w:tc>
        <w:tc>
          <w:tcPr>
            <w:tcW w:w="537" w:type="pct"/>
          </w:tcPr>
          <w:p w14:paraId="65BDF0FE" w14:textId="77777777" w:rsidR="00FC3318" w:rsidRPr="00DF07B4" w:rsidRDefault="00FC3318" w:rsidP="00FC3318">
            <w:pPr>
              <w:autoSpaceDE w:val="0"/>
              <w:autoSpaceDN w:val="0"/>
              <w:adjustRightInd w:val="0"/>
              <w:jc w:val="center"/>
              <w:rPr>
                <w:noProof/>
              </w:rPr>
            </w:pPr>
          </w:p>
        </w:tc>
        <w:tc>
          <w:tcPr>
            <w:tcW w:w="212" w:type="pct"/>
          </w:tcPr>
          <w:p w14:paraId="42D31A56" w14:textId="77777777" w:rsidR="00FC3318" w:rsidRPr="00DF07B4" w:rsidRDefault="00FC3318" w:rsidP="00FC3318">
            <w:pPr>
              <w:autoSpaceDE w:val="0"/>
              <w:autoSpaceDN w:val="0"/>
              <w:adjustRightInd w:val="0"/>
              <w:jc w:val="center"/>
              <w:rPr>
                <w:noProof/>
              </w:rPr>
            </w:pPr>
          </w:p>
        </w:tc>
        <w:tc>
          <w:tcPr>
            <w:tcW w:w="414" w:type="pct"/>
          </w:tcPr>
          <w:p w14:paraId="7C143D98" w14:textId="77777777" w:rsidR="00FC3318" w:rsidRPr="00DF07B4" w:rsidRDefault="00FC3318" w:rsidP="00FC3318">
            <w:pPr>
              <w:autoSpaceDE w:val="0"/>
              <w:autoSpaceDN w:val="0"/>
              <w:adjustRightInd w:val="0"/>
              <w:jc w:val="center"/>
              <w:rPr>
                <w:noProof/>
              </w:rPr>
            </w:pPr>
          </w:p>
        </w:tc>
      </w:tr>
      <w:tr w:rsidR="00DF07B4" w:rsidRPr="00DF07B4" w14:paraId="35F09D87" w14:textId="5FB338B4" w:rsidTr="007579D6">
        <w:trPr>
          <w:trHeight w:val="288"/>
        </w:trPr>
        <w:tc>
          <w:tcPr>
            <w:tcW w:w="190" w:type="pct"/>
            <w:gridSpan w:val="2"/>
            <w:vAlign w:val="center"/>
          </w:tcPr>
          <w:p w14:paraId="7F51B450" w14:textId="47DE7BA2" w:rsidR="00FC3318" w:rsidRPr="00DF07B4" w:rsidRDefault="00FC3318" w:rsidP="00FC3318">
            <w:pPr>
              <w:autoSpaceDE w:val="0"/>
              <w:autoSpaceDN w:val="0"/>
              <w:adjustRightInd w:val="0"/>
              <w:jc w:val="center"/>
              <w:rPr>
                <w:noProof/>
              </w:rPr>
            </w:pPr>
            <w:r w:rsidRPr="00DF07B4">
              <w:t>9</w:t>
            </w:r>
          </w:p>
        </w:tc>
        <w:tc>
          <w:tcPr>
            <w:tcW w:w="1750" w:type="pct"/>
            <w:vAlign w:val="bottom"/>
          </w:tcPr>
          <w:p w14:paraId="7C7F56C6" w14:textId="6C7D1B02"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3C30D18E" w14:textId="16820168"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37E41685" w14:textId="147CB8FE" w:rsidR="00FC3318" w:rsidRPr="00DF07B4" w:rsidRDefault="00FC3318" w:rsidP="00FC3318">
            <w:pPr>
              <w:autoSpaceDE w:val="0"/>
              <w:autoSpaceDN w:val="0"/>
              <w:adjustRightInd w:val="0"/>
              <w:jc w:val="center"/>
              <w:rPr>
                <w:noProof/>
                <w:lang w:val="en-US"/>
              </w:rPr>
            </w:pPr>
            <w:r w:rsidRPr="00DF07B4">
              <w:t>41</w:t>
            </w:r>
          </w:p>
        </w:tc>
        <w:tc>
          <w:tcPr>
            <w:tcW w:w="412" w:type="pct"/>
          </w:tcPr>
          <w:p w14:paraId="4440AF4D" w14:textId="77777777" w:rsidR="00FC3318" w:rsidRPr="00DF07B4" w:rsidRDefault="00FC3318" w:rsidP="00FC3318">
            <w:pPr>
              <w:autoSpaceDE w:val="0"/>
              <w:autoSpaceDN w:val="0"/>
              <w:adjustRightInd w:val="0"/>
              <w:jc w:val="center"/>
              <w:rPr>
                <w:noProof/>
                <w:lang w:val="en-US"/>
              </w:rPr>
            </w:pPr>
          </w:p>
        </w:tc>
        <w:tc>
          <w:tcPr>
            <w:tcW w:w="412" w:type="pct"/>
          </w:tcPr>
          <w:p w14:paraId="009205A7" w14:textId="77777777" w:rsidR="00FC3318" w:rsidRPr="00DF07B4" w:rsidRDefault="00FC3318" w:rsidP="00FC3318">
            <w:pPr>
              <w:autoSpaceDE w:val="0"/>
              <w:autoSpaceDN w:val="0"/>
              <w:adjustRightInd w:val="0"/>
              <w:jc w:val="center"/>
              <w:rPr>
                <w:noProof/>
                <w:lang w:val="en-US"/>
              </w:rPr>
            </w:pPr>
          </w:p>
        </w:tc>
        <w:tc>
          <w:tcPr>
            <w:tcW w:w="312" w:type="pct"/>
            <w:gridSpan w:val="2"/>
          </w:tcPr>
          <w:p w14:paraId="7CEF81A0" w14:textId="77777777" w:rsidR="00FC3318" w:rsidRPr="00DF07B4" w:rsidRDefault="00FC3318" w:rsidP="00FC3318">
            <w:pPr>
              <w:autoSpaceDE w:val="0"/>
              <w:autoSpaceDN w:val="0"/>
              <w:adjustRightInd w:val="0"/>
              <w:jc w:val="center"/>
              <w:rPr>
                <w:noProof/>
                <w:lang w:val="en-US"/>
              </w:rPr>
            </w:pPr>
          </w:p>
        </w:tc>
        <w:tc>
          <w:tcPr>
            <w:tcW w:w="537" w:type="pct"/>
          </w:tcPr>
          <w:p w14:paraId="0B4CCC8B" w14:textId="77777777" w:rsidR="00FC3318" w:rsidRPr="00DF07B4" w:rsidRDefault="00FC3318" w:rsidP="00FC3318">
            <w:pPr>
              <w:autoSpaceDE w:val="0"/>
              <w:autoSpaceDN w:val="0"/>
              <w:adjustRightInd w:val="0"/>
              <w:jc w:val="center"/>
              <w:rPr>
                <w:noProof/>
              </w:rPr>
            </w:pPr>
          </w:p>
        </w:tc>
        <w:tc>
          <w:tcPr>
            <w:tcW w:w="212" w:type="pct"/>
          </w:tcPr>
          <w:p w14:paraId="1C4FA16D" w14:textId="77777777" w:rsidR="00FC3318" w:rsidRPr="00DF07B4" w:rsidRDefault="00FC3318" w:rsidP="00FC3318">
            <w:pPr>
              <w:autoSpaceDE w:val="0"/>
              <w:autoSpaceDN w:val="0"/>
              <w:adjustRightInd w:val="0"/>
              <w:jc w:val="center"/>
              <w:rPr>
                <w:noProof/>
              </w:rPr>
            </w:pPr>
          </w:p>
        </w:tc>
        <w:tc>
          <w:tcPr>
            <w:tcW w:w="414" w:type="pct"/>
          </w:tcPr>
          <w:p w14:paraId="2348F6F3" w14:textId="77777777" w:rsidR="00FC3318" w:rsidRPr="00DF07B4" w:rsidRDefault="00FC3318" w:rsidP="00FC3318">
            <w:pPr>
              <w:autoSpaceDE w:val="0"/>
              <w:autoSpaceDN w:val="0"/>
              <w:adjustRightInd w:val="0"/>
              <w:jc w:val="center"/>
              <w:rPr>
                <w:noProof/>
              </w:rPr>
            </w:pPr>
          </w:p>
        </w:tc>
      </w:tr>
      <w:tr w:rsidR="00DF07B4" w:rsidRPr="00DF07B4" w14:paraId="7AD51E6C" w14:textId="218BDE77" w:rsidTr="007579D6">
        <w:trPr>
          <w:trHeight w:val="288"/>
        </w:trPr>
        <w:tc>
          <w:tcPr>
            <w:tcW w:w="190" w:type="pct"/>
            <w:gridSpan w:val="2"/>
            <w:vAlign w:val="center"/>
          </w:tcPr>
          <w:p w14:paraId="6AD81018" w14:textId="7873395B" w:rsidR="00FC3318" w:rsidRPr="00DF07B4" w:rsidRDefault="00FC3318" w:rsidP="00FC3318">
            <w:pPr>
              <w:autoSpaceDE w:val="0"/>
              <w:autoSpaceDN w:val="0"/>
              <w:adjustRightInd w:val="0"/>
              <w:jc w:val="center"/>
              <w:rPr>
                <w:noProof/>
              </w:rPr>
            </w:pPr>
            <w:r w:rsidRPr="00DF07B4">
              <w:t>10</w:t>
            </w:r>
          </w:p>
        </w:tc>
        <w:tc>
          <w:tcPr>
            <w:tcW w:w="1750" w:type="pct"/>
            <w:vAlign w:val="bottom"/>
          </w:tcPr>
          <w:p w14:paraId="7DEE5091" w14:textId="134EEAFC" w:rsidR="00FC3318" w:rsidRPr="00DF07B4" w:rsidRDefault="00FC3318" w:rsidP="00FC3318">
            <w:pPr>
              <w:autoSpaceDE w:val="0"/>
              <w:autoSpaceDN w:val="0"/>
              <w:adjustRightInd w:val="0"/>
              <w:rPr>
                <w:noProof/>
                <w:lang w:val="en-US"/>
              </w:rPr>
            </w:pPr>
            <w:r w:rsidRPr="00DF07B4">
              <w:t xml:space="preserve">PVC kanalica 15X30X2000 HALOGEN FREE. Neophodno je da ponuđena kanalica poseduje </w:t>
            </w:r>
            <w:r w:rsidRPr="00DF07B4">
              <w:lastRenderedPageBreak/>
              <w:t>sertifikat priznatih sertifikacionih kuća da je Halogen free. Slično tipu: OBO BETTERMAN WDKH-15030RW</w:t>
            </w:r>
          </w:p>
        </w:tc>
        <w:tc>
          <w:tcPr>
            <w:tcW w:w="368" w:type="pct"/>
            <w:vAlign w:val="center"/>
          </w:tcPr>
          <w:p w14:paraId="3A95C196" w14:textId="7A323EF4" w:rsidR="00FC3318" w:rsidRPr="00DF07B4" w:rsidRDefault="00FC3318" w:rsidP="00FC3318">
            <w:pPr>
              <w:autoSpaceDE w:val="0"/>
              <w:autoSpaceDN w:val="0"/>
              <w:adjustRightInd w:val="0"/>
              <w:jc w:val="center"/>
              <w:rPr>
                <w:noProof/>
                <w:lang w:val="en-US"/>
              </w:rPr>
            </w:pPr>
            <w:r w:rsidRPr="00DF07B4">
              <w:lastRenderedPageBreak/>
              <w:t>kom</w:t>
            </w:r>
          </w:p>
        </w:tc>
        <w:tc>
          <w:tcPr>
            <w:tcW w:w="393" w:type="pct"/>
            <w:vAlign w:val="bottom"/>
          </w:tcPr>
          <w:p w14:paraId="1E307B86" w14:textId="22EF6C68" w:rsidR="00FC3318" w:rsidRPr="00DF07B4" w:rsidRDefault="00FC3318" w:rsidP="00FC3318">
            <w:pPr>
              <w:autoSpaceDE w:val="0"/>
              <w:autoSpaceDN w:val="0"/>
              <w:adjustRightInd w:val="0"/>
              <w:jc w:val="center"/>
              <w:rPr>
                <w:noProof/>
                <w:lang w:val="en-US"/>
              </w:rPr>
            </w:pPr>
            <w:r w:rsidRPr="00DF07B4">
              <w:t>11</w:t>
            </w:r>
          </w:p>
        </w:tc>
        <w:tc>
          <w:tcPr>
            <w:tcW w:w="412" w:type="pct"/>
          </w:tcPr>
          <w:p w14:paraId="44FF89F6" w14:textId="77777777" w:rsidR="00FC3318" w:rsidRPr="00DF07B4" w:rsidRDefault="00FC3318" w:rsidP="00FC3318">
            <w:pPr>
              <w:autoSpaceDE w:val="0"/>
              <w:autoSpaceDN w:val="0"/>
              <w:adjustRightInd w:val="0"/>
              <w:jc w:val="center"/>
              <w:rPr>
                <w:noProof/>
                <w:lang w:val="en-US"/>
              </w:rPr>
            </w:pPr>
          </w:p>
        </w:tc>
        <w:tc>
          <w:tcPr>
            <w:tcW w:w="412" w:type="pct"/>
          </w:tcPr>
          <w:p w14:paraId="1A5C8ABF" w14:textId="77777777" w:rsidR="00FC3318" w:rsidRPr="00DF07B4" w:rsidRDefault="00FC3318" w:rsidP="00FC3318">
            <w:pPr>
              <w:autoSpaceDE w:val="0"/>
              <w:autoSpaceDN w:val="0"/>
              <w:adjustRightInd w:val="0"/>
              <w:jc w:val="center"/>
              <w:rPr>
                <w:noProof/>
                <w:lang w:val="en-US"/>
              </w:rPr>
            </w:pPr>
          </w:p>
        </w:tc>
        <w:tc>
          <w:tcPr>
            <w:tcW w:w="312" w:type="pct"/>
            <w:gridSpan w:val="2"/>
          </w:tcPr>
          <w:p w14:paraId="6B4375D6" w14:textId="77777777" w:rsidR="00FC3318" w:rsidRPr="00DF07B4" w:rsidRDefault="00FC3318" w:rsidP="00FC3318">
            <w:pPr>
              <w:autoSpaceDE w:val="0"/>
              <w:autoSpaceDN w:val="0"/>
              <w:adjustRightInd w:val="0"/>
              <w:jc w:val="center"/>
              <w:rPr>
                <w:noProof/>
                <w:lang w:val="en-US"/>
              </w:rPr>
            </w:pPr>
          </w:p>
        </w:tc>
        <w:tc>
          <w:tcPr>
            <w:tcW w:w="537" w:type="pct"/>
          </w:tcPr>
          <w:p w14:paraId="160C7247" w14:textId="77777777" w:rsidR="00FC3318" w:rsidRPr="00DF07B4" w:rsidRDefault="00FC3318" w:rsidP="00FC3318">
            <w:pPr>
              <w:autoSpaceDE w:val="0"/>
              <w:autoSpaceDN w:val="0"/>
              <w:adjustRightInd w:val="0"/>
              <w:jc w:val="center"/>
              <w:rPr>
                <w:noProof/>
              </w:rPr>
            </w:pPr>
          </w:p>
        </w:tc>
        <w:tc>
          <w:tcPr>
            <w:tcW w:w="212" w:type="pct"/>
          </w:tcPr>
          <w:p w14:paraId="7688D80B" w14:textId="77777777" w:rsidR="00FC3318" w:rsidRPr="00DF07B4" w:rsidRDefault="00FC3318" w:rsidP="00FC3318">
            <w:pPr>
              <w:autoSpaceDE w:val="0"/>
              <w:autoSpaceDN w:val="0"/>
              <w:adjustRightInd w:val="0"/>
              <w:jc w:val="center"/>
              <w:rPr>
                <w:noProof/>
              </w:rPr>
            </w:pPr>
          </w:p>
        </w:tc>
        <w:tc>
          <w:tcPr>
            <w:tcW w:w="414" w:type="pct"/>
          </w:tcPr>
          <w:p w14:paraId="66F65614" w14:textId="77777777" w:rsidR="00FC3318" w:rsidRPr="00DF07B4" w:rsidRDefault="00FC3318" w:rsidP="00FC3318">
            <w:pPr>
              <w:autoSpaceDE w:val="0"/>
              <w:autoSpaceDN w:val="0"/>
              <w:adjustRightInd w:val="0"/>
              <w:jc w:val="center"/>
              <w:rPr>
                <w:noProof/>
              </w:rPr>
            </w:pPr>
          </w:p>
        </w:tc>
      </w:tr>
      <w:tr w:rsidR="00DF07B4" w:rsidRPr="00DF07B4" w14:paraId="3C237109" w14:textId="3B710D0B" w:rsidTr="007579D6">
        <w:trPr>
          <w:trHeight w:val="288"/>
        </w:trPr>
        <w:tc>
          <w:tcPr>
            <w:tcW w:w="190" w:type="pct"/>
            <w:gridSpan w:val="2"/>
            <w:vAlign w:val="center"/>
          </w:tcPr>
          <w:p w14:paraId="5CFCFBF6" w14:textId="6FC21A6B" w:rsidR="00FC3318" w:rsidRPr="00DF07B4" w:rsidRDefault="00FC3318" w:rsidP="00FC3318">
            <w:pPr>
              <w:autoSpaceDE w:val="0"/>
              <w:autoSpaceDN w:val="0"/>
              <w:adjustRightInd w:val="0"/>
              <w:jc w:val="center"/>
              <w:rPr>
                <w:noProof/>
              </w:rPr>
            </w:pPr>
            <w:r w:rsidRPr="00DF07B4">
              <w:lastRenderedPageBreak/>
              <w:t>11</w:t>
            </w:r>
          </w:p>
        </w:tc>
        <w:tc>
          <w:tcPr>
            <w:tcW w:w="1750" w:type="pct"/>
            <w:vAlign w:val="bottom"/>
          </w:tcPr>
          <w:p w14:paraId="705AE767" w14:textId="323A8B50" w:rsidR="00FC3318" w:rsidRPr="00DF07B4" w:rsidRDefault="00FC3318" w:rsidP="00FC3318">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6A6C4EDB" w14:textId="7D3996FF"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581A0BE3" w14:textId="562254E4" w:rsidR="00FC3318" w:rsidRPr="00DF07B4" w:rsidRDefault="00FC3318" w:rsidP="00FC3318">
            <w:pPr>
              <w:autoSpaceDE w:val="0"/>
              <w:autoSpaceDN w:val="0"/>
              <w:adjustRightInd w:val="0"/>
              <w:jc w:val="center"/>
              <w:rPr>
                <w:noProof/>
                <w:lang w:val="en-US"/>
              </w:rPr>
            </w:pPr>
            <w:r w:rsidRPr="00DF07B4">
              <w:t>8</w:t>
            </w:r>
          </w:p>
        </w:tc>
        <w:tc>
          <w:tcPr>
            <w:tcW w:w="412" w:type="pct"/>
          </w:tcPr>
          <w:p w14:paraId="7A46E59E" w14:textId="77777777" w:rsidR="00FC3318" w:rsidRPr="00DF07B4" w:rsidRDefault="00FC3318" w:rsidP="00FC3318">
            <w:pPr>
              <w:autoSpaceDE w:val="0"/>
              <w:autoSpaceDN w:val="0"/>
              <w:adjustRightInd w:val="0"/>
              <w:jc w:val="center"/>
              <w:rPr>
                <w:noProof/>
                <w:lang w:val="en-US"/>
              </w:rPr>
            </w:pPr>
          </w:p>
        </w:tc>
        <w:tc>
          <w:tcPr>
            <w:tcW w:w="412" w:type="pct"/>
          </w:tcPr>
          <w:p w14:paraId="0CE3DCA8" w14:textId="77777777" w:rsidR="00FC3318" w:rsidRPr="00DF07B4" w:rsidRDefault="00FC3318" w:rsidP="00FC3318">
            <w:pPr>
              <w:autoSpaceDE w:val="0"/>
              <w:autoSpaceDN w:val="0"/>
              <w:adjustRightInd w:val="0"/>
              <w:jc w:val="center"/>
              <w:rPr>
                <w:noProof/>
                <w:lang w:val="en-US"/>
              </w:rPr>
            </w:pPr>
          </w:p>
        </w:tc>
        <w:tc>
          <w:tcPr>
            <w:tcW w:w="312" w:type="pct"/>
            <w:gridSpan w:val="2"/>
          </w:tcPr>
          <w:p w14:paraId="1C94CF0F" w14:textId="77777777" w:rsidR="00FC3318" w:rsidRPr="00DF07B4" w:rsidRDefault="00FC3318" w:rsidP="00FC3318">
            <w:pPr>
              <w:autoSpaceDE w:val="0"/>
              <w:autoSpaceDN w:val="0"/>
              <w:adjustRightInd w:val="0"/>
              <w:jc w:val="center"/>
              <w:rPr>
                <w:noProof/>
                <w:lang w:val="en-US"/>
              </w:rPr>
            </w:pPr>
          </w:p>
        </w:tc>
        <w:tc>
          <w:tcPr>
            <w:tcW w:w="537" w:type="pct"/>
          </w:tcPr>
          <w:p w14:paraId="13D82481" w14:textId="77777777" w:rsidR="00FC3318" w:rsidRPr="00DF07B4" w:rsidRDefault="00FC3318" w:rsidP="00FC3318">
            <w:pPr>
              <w:autoSpaceDE w:val="0"/>
              <w:autoSpaceDN w:val="0"/>
              <w:adjustRightInd w:val="0"/>
              <w:jc w:val="center"/>
              <w:rPr>
                <w:noProof/>
              </w:rPr>
            </w:pPr>
          </w:p>
        </w:tc>
        <w:tc>
          <w:tcPr>
            <w:tcW w:w="212" w:type="pct"/>
          </w:tcPr>
          <w:p w14:paraId="65FD293A" w14:textId="77777777" w:rsidR="00FC3318" w:rsidRPr="00DF07B4" w:rsidRDefault="00FC3318" w:rsidP="00FC3318">
            <w:pPr>
              <w:autoSpaceDE w:val="0"/>
              <w:autoSpaceDN w:val="0"/>
              <w:adjustRightInd w:val="0"/>
              <w:jc w:val="center"/>
              <w:rPr>
                <w:noProof/>
              </w:rPr>
            </w:pPr>
          </w:p>
        </w:tc>
        <w:tc>
          <w:tcPr>
            <w:tcW w:w="414" w:type="pct"/>
          </w:tcPr>
          <w:p w14:paraId="2C17F424" w14:textId="77777777" w:rsidR="00FC3318" w:rsidRPr="00DF07B4" w:rsidRDefault="00FC3318" w:rsidP="00FC3318">
            <w:pPr>
              <w:autoSpaceDE w:val="0"/>
              <w:autoSpaceDN w:val="0"/>
              <w:adjustRightInd w:val="0"/>
              <w:jc w:val="center"/>
              <w:rPr>
                <w:noProof/>
              </w:rPr>
            </w:pPr>
          </w:p>
        </w:tc>
      </w:tr>
      <w:tr w:rsidR="00DF07B4" w:rsidRPr="00DF07B4" w14:paraId="77C0937E" w14:textId="6C14767F" w:rsidTr="00FC3318">
        <w:trPr>
          <w:trHeight w:val="288"/>
        </w:trPr>
        <w:tc>
          <w:tcPr>
            <w:tcW w:w="190" w:type="pct"/>
            <w:gridSpan w:val="2"/>
            <w:vAlign w:val="center"/>
          </w:tcPr>
          <w:p w14:paraId="36B42D61" w14:textId="1A3280A6" w:rsidR="00FC3318" w:rsidRPr="00DF07B4" w:rsidRDefault="00FC3318" w:rsidP="00FC3318">
            <w:pPr>
              <w:autoSpaceDE w:val="0"/>
              <w:autoSpaceDN w:val="0"/>
              <w:adjustRightInd w:val="0"/>
              <w:jc w:val="center"/>
              <w:rPr>
                <w:noProof/>
              </w:rPr>
            </w:pPr>
            <w:r w:rsidRPr="00DF07B4">
              <w:t>12</w:t>
            </w:r>
          </w:p>
        </w:tc>
        <w:tc>
          <w:tcPr>
            <w:tcW w:w="1750" w:type="pct"/>
          </w:tcPr>
          <w:p w14:paraId="393DA42D" w14:textId="69B7C410"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0CD02632" w14:textId="1E45857A"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28560975" w14:textId="645A9E6A" w:rsidR="00FC3318" w:rsidRPr="00DF07B4" w:rsidRDefault="00FC3318" w:rsidP="00FC3318">
            <w:pPr>
              <w:autoSpaceDE w:val="0"/>
              <w:autoSpaceDN w:val="0"/>
              <w:adjustRightInd w:val="0"/>
              <w:jc w:val="center"/>
              <w:rPr>
                <w:noProof/>
                <w:lang w:val="en-US"/>
              </w:rPr>
            </w:pPr>
            <w:r w:rsidRPr="00DF07B4">
              <w:t>18</w:t>
            </w:r>
          </w:p>
        </w:tc>
        <w:tc>
          <w:tcPr>
            <w:tcW w:w="412" w:type="pct"/>
          </w:tcPr>
          <w:p w14:paraId="07B59750" w14:textId="77777777" w:rsidR="00FC3318" w:rsidRPr="00DF07B4" w:rsidRDefault="00FC3318" w:rsidP="00FC3318">
            <w:pPr>
              <w:autoSpaceDE w:val="0"/>
              <w:autoSpaceDN w:val="0"/>
              <w:adjustRightInd w:val="0"/>
              <w:jc w:val="center"/>
              <w:rPr>
                <w:noProof/>
                <w:lang w:val="en-US"/>
              </w:rPr>
            </w:pPr>
          </w:p>
        </w:tc>
        <w:tc>
          <w:tcPr>
            <w:tcW w:w="412" w:type="pct"/>
          </w:tcPr>
          <w:p w14:paraId="5C7A8851" w14:textId="77777777" w:rsidR="00FC3318" w:rsidRPr="00DF07B4" w:rsidRDefault="00FC3318" w:rsidP="00FC3318">
            <w:pPr>
              <w:autoSpaceDE w:val="0"/>
              <w:autoSpaceDN w:val="0"/>
              <w:adjustRightInd w:val="0"/>
              <w:jc w:val="center"/>
              <w:rPr>
                <w:noProof/>
                <w:lang w:val="en-US"/>
              </w:rPr>
            </w:pPr>
          </w:p>
        </w:tc>
        <w:tc>
          <w:tcPr>
            <w:tcW w:w="312" w:type="pct"/>
            <w:gridSpan w:val="2"/>
          </w:tcPr>
          <w:p w14:paraId="63CC645D" w14:textId="77777777" w:rsidR="00FC3318" w:rsidRPr="00DF07B4" w:rsidRDefault="00FC3318" w:rsidP="00FC3318">
            <w:pPr>
              <w:autoSpaceDE w:val="0"/>
              <w:autoSpaceDN w:val="0"/>
              <w:adjustRightInd w:val="0"/>
              <w:jc w:val="center"/>
              <w:rPr>
                <w:noProof/>
                <w:lang w:val="en-US"/>
              </w:rPr>
            </w:pPr>
          </w:p>
        </w:tc>
        <w:tc>
          <w:tcPr>
            <w:tcW w:w="537" w:type="pct"/>
          </w:tcPr>
          <w:p w14:paraId="333334EE" w14:textId="77777777" w:rsidR="00FC3318" w:rsidRPr="00DF07B4" w:rsidRDefault="00FC3318" w:rsidP="00FC3318">
            <w:pPr>
              <w:autoSpaceDE w:val="0"/>
              <w:autoSpaceDN w:val="0"/>
              <w:adjustRightInd w:val="0"/>
              <w:jc w:val="center"/>
              <w:rPr>
                <w:noProof/>
              </w:rPr>
            </w:pPr>
          </w:p>
        </w:tc>
        <w:tc>
          <w:tcPr>
            <w:tcW w:w="212" w:type="pct"/>
          </w:tcPr>
          <w:p w14:paraId="4E824C93" w14:textId="77777777" w:rsidR="00FC3318" w:rsidRPr="00DF07B4" w:rsidRDefault="00FC3318" w:rsidP="00FC3318">
            <w:pPr>
              <w:autoSpaceDE w:val="0"/>
              <w:autoSpaceDN w:val="0"/>
              <w:adjustRightInd w:val="0"/>
              <w:jc w:val="center"/>
              <w:rPr>
                <w:noProof/>
              </w:rPr>
            </w:pPr>
          </w:p>
        </w:tc>
        <w:tc>
          <w:tcPr>
            <w:tcW w:w="414" w:type="pct"/>
          </w:tcPr>
          <w:p w14:paraId="7ED4D01A" w14:textId="77777777" w:rsidR="00FC3318" w:rsidRPr="00DF07B4" w:rsidRDefault="00FC3318" w:rsidP="00FC3318">
            <w:pPr>
              <w:autoSpaceDE w:val="0"/>
              <w:autoSpaceDN w:val="0"/>
              <w:adjustRightInd w:val="0"/>
              <w:jc w:val="center"/>
              <w:rPr>
                <w:noProof/>
              </w:rPr>
            </w:pPr>
          </w:p>
        </w:tc>
      </w:tr>
      <w:tr w:rsidR="00DF07B4" w:rsidRPr="00DF07B4" w14:paraId="7689BBE7" w14:textId="37916F90" w:rsidTr="007579D6">
        <w:trPr>
          <w:trHeight w:val="288"/>
        </w:trPr>
        <w:tc>
          <w:tcPr>
            <w:tcW w:w="190" w:type="pct"/>
            <w:gridSpan w:val="2"/>
            <w:vAlign w:val="center"/>
          </w:tcPr>
          <w:p w14:paraId="31E73EC9" w14:textId="4DD0EFE6" w:rsidR="00FC3318" w:rsidRPr="00DF07B4" w:rsidRDefault="00FC3318" w:rsidP="00FC3318">
            <w:pPr>
              <w:autoSpaceDE w:val="0"/>
              <w:autoSpaceDN w:val="0"/>
              <w:adjustRightInd w:val="0"/>
              <w:jc w:val="center"/>
              <w:rPr>
                <w:noProof/>
              </w:rPr>
            </w:pPr>
            <w:r w:rsidRPr="00DF07B4">
              <w:t>13</w:t>
            </w:r>
          </w:p>
        </w:tc>
        <w:tc>
          <w:tcPr>
            <w:tcW w:w="1750" w:type="pct"/>
            <w:vAlign w:val="bottom"/>
          </w:tcPr>
          <w:p w14:paraId="0F608229" w14:textId="2B864BBA"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046E09E8" w14:textId="49EBB44D"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0C7EC6CD" w14:textId="6BCB06F0" w:rsidR="00FC3318" w:rsidRPr="00DF07B4" w:rsidRDefault="00FC3318" w:rsidP="00FC3318">
            <w:pPr>
              <w:autoSpaceDE w:val="0"/>
              <w:autoSpaceDN w:val="0"/>
              <w:adjustRightInd w:val="0"/>
              <w:jc w:val="center"/>
              <w:rPr>
                <w:noProof/>
                <w:lang w:val="en-US"/>
              </w:rPr>
            </w:pPr>
            <w:r w:rsidRPr="00DF07B4">
              <w:t>1</w:t>
            </w:r>
          </w:p>
        </w:tc>
        <w:tc>
          <w:tcPr>
            <w:tcW w:w="412" w:type="pct"/>
          </w:tcPr>
          <w:p w14:paraId="769D5ED1" w14:textId="77777777" w:rsidR="00FC3318" w:rsidRPr="00DF07B4" w:rsidRDefault="00FC3318" w:rsidP="00FC3318">
            <w:pPr>
              <w:autoSpaceDE w:val="0"/>
              <w:autoSpaceDN w:val="0"/>
              <w:adjustRightInd w:val="0"/>
              <w:jc w:val="center"/>
              <w:rPr>
                <w:noProof/>
                <w:lang w:val="en-US"/>
              </w:rPr>
            </w:pPr>
          </w:p>
        </w:tc>
        <w:tc>
          <w:tcPr>
            <w:tcW w:w="412" w:type="pct"/>
          </w:tcPr>
          <w:p w14:paraId="0E4B688C" w14:textId="77777777" w:rsidR="00FC3318" w:rsidRPr="00DF07B4" w:rsidRDefault="00FC3318" w:rsidP="00FC3318">
            <w:pPr>
              <w:autoSpaceDE w:val="0"/>
              <w:autoSpaceDN w:val="0"/>
              <w:adjustRightInd w:val="0"/>
              <w:jc w:val="center"/>
              <w:rPr>
                <w:noProof/>
                <w:lang w:val="en-US"/>
              </w:rPr>
            </w:pPr>
          </w:p>
        </w:tc>
        <w:tc>
          <w:tcPr>
            <w:tcW w:w="312" w:type="pct"/>
            <w:gridSpan w:val="2"/>
          </w:tcPr>
          <w:p w14:paraId="7DF676A2" w14:textId="77777777" w:rsidR="00FC3318" w:rsidRPr="00DF07B4" w:rsidRDefault="00FC3318" w:rsidP="00FC3318">
            <w:pPr>
              <w:autoSpaceDE w:val="0"/>
              <w:autoSpaceDN w:val="0"/>
              <w:adjustRightInd w:val="0"/>
              <w:jc w:val="center"/>
              <w:rPr>
                <w:noProof/>
                <w:lang w:val="en-US"/>
              </w:rPr>
            </w:pPr>
          </w:p>
        </w:tc>
        <w:tc>
          <w:tcPr>
            <w:tcW w:w="537" w:type="pct"/>
          </w:tcPr>
          <w:p w14:paraId="73321265" w14:textId="77777777" w:rsidR="00FC3318" w:rsidRPr="00DF07B4" w:rsidRDefault="00FC3318" w:rsidP="00FC3318">
            <w:pPr>
              <w:autoSpaceDE w:val="0"/>
              <w:autoSpaceDN w:val="0"/>
              <w:adjustRightInd w:val="0"/>
              <w:jc w:val="center"/>
              <w:rPr>
                <w:noProof/>
              </w:rPr>
            </w:pPr>
          </w:p>
        </w:tc>
        <w:tc>
          <w:tcPr>
            <w:tcW w:w="212" w:type="pct"/>
          </w:tcPr>
          <w:p w14:paraId="62F89C1C" w14:textId="77777777" w:rsidR="00FC3318" w:rsidRPr="00DF07B4" w:rsidRDefault="00FC3318" w:rsidP="00FC3318">
            <w:pPr>
              <w:autoSpaceDE w:val="0"/>
              <w:autoSpaceDN w:val="0"/>
              <w:adjustRightInd w:val="0"/>
              <w:jc w:val="center"/>
              <w:rPr>
                <w:noProof/>
              </w:rPr>
            </w:pPr>
          </w:p>
        </w:tc>
        <w:tc>
          <w:tcPr>
            <w:tcW w:w="414" w:type="pct"/>
          </w:tcPr>
          <w:p w14:paraId="53FF9DB6" w14:textId="77777777" w:rsidR="00FC3318" w:rsidRPr="00DF07B4" w:rsidRDefault="00FC3318" w:rsidP="00FC3318">
            <w:pPr>
              <w:autoSpaceDE w:val="0"/>
              <w:autoSpaceDN w:val="0"/>
              <w:adjustRightInd w:val="0"/>
              <w:jc w:val="center"/>
              <w:rPr>
                <w:noProof/>
              </w:rPr>
            </w:pPr>
          </w:p>
        </w:tc>
      </w:tr>
      <w:tr w:rsidR="00DF07B4" w:rsidRPr="00DF07B4" w14:paraId="2127A269" w14:textId="602C1375" w:rsidTr="007579D6">
        <w:trPr>
          <w:trHeight w:val="288"/>
        </w:trPr>
        <w:tc>
          <w:tcPr>
            <w:tcW w:w="190" w:type="pct"/>
            <w:gridSpan w:val="2"/>
            <w:vAlign w:val="center"/>
          </w:tcPr>
          <w:p w14:paraId="42BA7CFB" w14:textId="3FE6C4C4" w:rsidR="00FC3318" w:rsidRPr="00DF07B4" w:rsidRDefault="00FC3318" w:rsidP="00FC3318">
            <w:pPr>
              <w:autoSpaceDE w:val="0"/>
              <w:autoSpaceDN w:val="0"/>
              <w:adjustRightInd w:val="0"/>
              <w:jc w:val="center"/>
              <w:rPr>
                <w:noProof/>
              </w:rPr>
            </w:pPr>
            <w:r w:rsidRPr="00DF07B4">
              <w:t>14</w:t>
            </w:r>
          </w:p>
        </w:tc>
        <w:tc>
          <w:tcPr>
            <w:tcW w:w="1750" w:type="pct"/>
            <w:vAlign w:val="bottom"/>
          </w:tcPr>
          <w:p w14:paraId="0759923D" w14:textId="0426B787" w:rsidR="00FC3318" w:rsidRPr="00DF07B4" w:rsidRDefault="00FC3318" w:rsidP="00FC3318">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124BD49A" w14:textId="38175A12"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0227D265" w14:textId="296E2226" w:rsidR="00FC3318" w:rsidRPr="00DF07B4" w:rsidRDefault="00FC3318" w:rsidP="00FC3318">
            <w:pPr>
              <w:autoSpaceDE w:val="0"/>
              <w:autoSpaceDN w:val="0"/>
              <w:adjustRightInd w:val="0"/>
              <w:jc w:val="center"/>
              <w:rPr>
                <w:noProof/>
                <w:lang w:val="en-US"/>
              </w:rPr>
            </w:pPr>
            <w:r w:rsidRPr="00DF07B4">
              <w:t>12</w:t>
            </w:r>
          </w:p>
        </w:tc>
        <w:tc>
          <w:tcPr>
            <w:tcW w:w="412" w:type="pct"/>
          </w:tcPr>
          <w:p w14:paraId="4CBF13E1" w14:textId="77777777" w:rsidR="00FC3318" w:rsidRPr="00DF07B4" w:rsidRDefault="00FC3318" w:rsidP="00FC3318">
            <w:pPr>
              <w:autoSpaceDE w:val="0"/>
              <w:autoSpaceDN w:val="0"/>
              <w:adjustRightInd w:val="0"/>
              <w:jc w:val="center"/>
              <w:rPr>
                <w:noProof/>
                <w:lang w:val="en-US"/>
              </w:rPr>
            </w:pPr>
          </w:p>
        </w:tc>
        <w:tc>
          <w:tcPr>
            <w:tcW w:w="412" w:type="pct"/>
          </w:tcPr>
          <w:p w14:paraId="596A7881" w14:textId="77777777" w:rsidR="00FC3318" w:rsidRPr="00DF07B4" w:rsidRDefault="00FC3318" w:rsidP="00FC3318">
            <w:pPr>
              <w:autoSpaceDE w:val="0"/>
              <w:autoSpaceDN w:val="0"/>
              <w:adjustRightInd w:val="0"/>
              <w:jc w:val="center"/>
              <w:rPr>
                <w:noProof/>
                <w:lang w:val="en-US"/>
              </w:rPr>
            </w:pPr>
          </w:p>
        </w:tc>
        <w:tc>
          <w:tcPr>
            <w:tcW w:w="312" w:type="pct"/>
            <w:gridSpan w:val="2"/>
          </w:tcPr>
          <w:p w14:paraId="649DCE91" w14:textId="77777777" w:rsidR="00FC3318" w:rsidRPr="00DF07B4" w:rsidRDefault="00FC3318" w:rsidP="00FC3318">
            <w:pPr>
              <w:autoSpaceDE w:val="0"/>
              <w:autoSpaceDN w:val="0"/>
              <w:adjustRightInd w:val="0"/>
              <w:jc w:val="center"/>
              <w:rPr>
                <w:noProof/>
                <w:lang w:val="en-US"/>
              </w:rPr>
            </w:pPr>
          </w:p>
        </w:tc>
        <w:tc>
          <w:tcPr>
            <w:tcW w:w="537" w:type="pct"/>
          </w:tcPr>
          <w:p w14:paraId="150A8B7C" w14:textId="77777777" w:rsidR="00FC3318" w:rsidRPr="00DF07B4" w:rsidRDefault="00FC3318" w:rsidP="00FC3318">
            <w:pPr>
              <w:autoSpaceDE w:val="0"/>
              <w:autoSpaceDN w:val="0"/>
              <w:adjustRightInd w:val="0"/>
              <w:jc w:val="center"/>
              <w:rPr>
                <w:noProof/>
              </w:rPr>
            </w:pPr>
          </w:p>
        </w:tc>
        <w:tc>
          <w:tcPr>
            <w:tcW w:w="212" w:type="pct"/>
          </w:tcPr>
          <w:p w14:paraId="5095E2B9" w14:textId="77777777" w:rsidR="00FC3318" w:rsidRPr="00DF07B4" w:rsidRDefault="00FC3318" w:rsidP="00FC3318">
            <w:pPr>
              <w:autoSpaceDE w:val="0"/>
              <w:autoSpaceDN w:val="0"/>
              <w:adjustRightInd w:val="0"/>
              <w:jc w:val="center"/>
              <w:rPr>
                <w:noProof/>
              </w:rPr>
            </w:pPr>
          </w:p>
        </w:tc>
        <w:tc>
          <w:tcPr>
            <w:tcW w:w="414" w:type="pct"/>
          </w:tcPr>
          <w:p w14:paraId="3A6D3703" w14:textId="77777777" w:rsidR="00FC3318" w:rsidRPr="00DF07B4" w:rsidRDefault="00FC3318" w:rsidP="00FC3318">
            <w:pPr>
              <w:autoSpaceDE w:val="0"/>
              <w:autoSpaceDN w:val="0"/>
              <w:adjustRightInd w:val="0"/>
              <w:jc w:val="center"/>
              <w:rPr>
                <w:noProof/>
              </w:rPr>
            </w:pPr>
          </w:p>
        </w:tc>
      </w:tr>
      <w:tr w:rsidR="00DF07B4" w:rsidRPr="00DF07B4" w14:paraId="33D049E3" w14:textId="31996369" w:rsidTr="007579D6">
        <w:trPr>
          <w:trHeight w:val="288"/>
        </w:trPr>
        <w:tc>
          <w:tcPr>
            <w:tcW w:w="190" w:type="pct"/>
            <w:gridSpan w:val="2"/>
            <w:vAlign w:val="center"/>
          </w:tcPr>
          <w:p w14:paraId="088E4966" w14:textId="63C69741" w:rsidR="00FC3318" w:rsidRPr="00DF07B4" w:rsidRDefault="00FC3318" w:rsidP="00FC3318">
            <w:pPr>
              <w:autoSpaceDE w:val="0"/>
              <w:autoSpaceDN w:val="0"/>
              <w:adjustRightInd w:val="0"/>
              <w:jc w:val="center"/>
              <w:rPr>
                <w:noProof/>
              </w:rPr>
            </w:pPr>
            <w:r w:rsidRPr="00DF07B4">
              <w:t>15</w:t>
            </w:r>
          </w:p>
        </w:tc>
        <w:tc>
          <w:tcPr>
            <w:tcW w:w="1750" w:type="pct"/>
            <w:vAlign w:val="bottom"/>
          </w:tcPr>
          <w:p w14:paraId="55A28AD2" w14:textId="6AD12184"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57B4800A" w14:textId="32672D74"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42A0F319" w14:textId="441433E4" w:rsidR="00FC3318" w:rsidRPr="00DF07B4" w:rsidRDefault="00FC3318" w:rsidP="00FC3318">
            <w:pPr>
              <w:autoSpaceDE w:val="0"/>
              <w:autoSpaceDN w:val="0"/>
              <w:adjustRightInd w:val="0"/>
              <w:jc w:val="center"/>
              <w:rPr>
                <w:noProof/>
                <w:lang w:val="en-US"/>
              </w:rPr>
            </w:pPr>
            <w:r w:rsidRPr="00DF07B4">
              <w:t>5</w:t>
            </w:r>
          </w:p>
        </w:tc>
        <w:tc>
          <w:tcPr>
            <w:tcW w:w="412" w:type="pct"/>
          </w:tcPr>
          <w:p w14:paraId="339ADC67" w14:textId="77777777" w:rsidR="00FC3318" w:rsidRPr="00DF07B4" w:rsidRDefault="00FC3318" w:rsidP="00FC3318">
            <w:pPr>
              <w:autoSpaceDE w:val="0"/>
              <w:autoSpaceDN w:val="0"/>
              <w:adjustRightInd w:val="0"/>
              <w:jc w:val="center"/>
              <w:rPr>
                <w:noProof/>
                <w:lang w:val="en-US"/>
              </w:rPr>
            </w:pPr>
          </w:p>
        </w:tc>
        <w:tc>
          <w:tcPr>
            <w:tcW w:w="412" w:type="pct"/>
          </w:tcPr>
          <w:p w14:paraId="5706187C" w14:textId="77777777" w:rsidR="00FC3318" w:rsidRPr="00DF07B4" w:rsidRDefault="00FC3318" w:rsidP="00FC3318">
            <w:pPr>
              <w:autoSpaceDE w:val="0"/>
              <w:autoSpaceDN w:val="0"/>
              <w:adjustRightInd w:val="0"/>
              <w:jc w:val="center"/>
              <w:rPr>
                <w:noProof/>
                <w:lang w:val="en-US"/>
              </w:rPr>
            </w:pPr>
          </w:p>
        </w:tc>
        <w:tc>
          <w:tcPr>
            <w:tcW w:w="312" w:type="pct"/>
            <w:gridSpan w:val="2"/>
          </w:tcPr>
          <w:p w14:paraId="1FE62850" w14:textId="77777777" w:rsidR="00FC3318" w:rsidRPr="00DF07B4" w:rsidRDefault="00FC3318" w:rsidP="00FC3318">
            <w:pPr>
              <w:autoSpaceDE w:val="0"/>
              <w:autoSpaceDN w:val="0"/>
              <w:adjustRightInd w:val="0"/>
              <w:jc w:val="center"/>
              <w:rPr>
                <w:noProof/>
                <w:lang w:val="en-US"/>
              </w:rPr>
            </w:pPr>
          </w:p>
        </w:tc>
        <w:tc>
          <w:tcPr>
            <w:tcW w:w="537" w:type="pct"/>
          </w:tcPr>
          <w:p w14:paraId="5BA541AE" w14:textId="77777777" w:rsidR="00FC3318" w:rsidRPr="00DF07B4" w:rsidRDefault="00FC3318" w:rsidP="00FC3318">
            <w:pPr>
              <w:autoSpaceDE w:val="0"/>
              <w:autoSpaceDN w:val="0"/>
              <w:adjustRightInd w:val="0"/>
              <w:jc w:val="center"/>
              <w:rPr>
                <w:noProof/>
              </w:rPr>
            </w:pPr>
          </w:p>
        </w:tc>
        <w:tc>
          <w:tcPr>
            <w:tcW w:w="212" w:type="pct"/>
          </w:tcPr>
          <w:p w14:paraId="6DD58806" w14:textId="77777777" w:rsidR="00FC3318" w:rsidRPr="00DF07B4" w:rsidRDefault="00FC3318" w:rsidP="00FC3318">
            <w:pPr>
              <w:autoSpaceDE w:val="0"/>
              <w:autoSpaceDN w:val="0"/>
              <w:adjustRightInd w:val="0"/>
              <w:jc w:val="center"/>
              <w:rPr>
                <w:noProof/>
              </w:rPr>
            </w:pPr>
          </w:p>
        </w:tc>
        <w:tc>
          <w:tcPr>
            <w:tcW w:w="414" w:type="pct"/>
          </w:tcPr>
          <w:p w14:paraId="741B1672" w14:textId="77777777" w:rsidR="00FC3318" w:rsidRPr="00DF07B4" w:rsidRDefault="00FC3318" w:rsidP="00FC3318">
            <w:pPr>
              <w:autoSpaceDE w:val="0"/>
              <w:autoSpaceDN w:val="0"/>
              <w:adjustRightInd w:val="0"/>
              <w:jc w:val="center"/>
              <w:rPr>
                <w:noProof/>
              </w:rPr>
            </w:pPr>
          </w:p>
        </w:tc>
      </w:tr>
      <w:tr w:rsidR="00DF07B4" w:rsidRPr="00DF07B4" w14:paraId="637D6736" w14:textId="3B363F63" w:rsidTr="007579D6">
        <w:trPr>
          <w:trHeight w:val="288"/>
        </w:trPr>
        <w:tc>
          <w:tcPr>
            <w:tcW w:w="190" w:type="pct"/>
            <w:gridSpan w:val="2"/>
            <w:vAlign w:val="center"/>
          </w:tcPr>
          <w:p w14:paraId="58AF5F1B" w14:textId="5F75BAE1" w:rsidR="00FC3318" w:rsidRPr="00DF07B4" w:rsidRDefault="00FC3318" w:rsidP="00FC3318">
            <w:pPr>
              <w:autoSpaceDE w:val="0"/>
              <w:autoSpaceDN w:val="0"/>
              <w:adjustRightInd w:val="0"/>
              <w:jc w:val="center"/>
              <w:rPr>
                <w:noProof/>
              </w:rPr>
            </w:pPr>
            <w:r w:rsidRPr="00DF07B4">
              <w:t>16</w:t>
            </w:r>
          </w:p>
        </w:tc>
        <w:tc>
          <w:tcPr>
            <w:tcW w:w="1750" w:type="pct"/>
            <w:vAlign w:val="bottom"/>
          </w:tcPr>
          <w:p w14:paraId="5AE08040" w14:textId="0A711E21" w:rsidR="00FC3318" w:rsidRPr="00DF07B4" w:rsidRDefault="00FC3318" w:rsidP="00FC3318">
            <w:pPr>
              <w:autoSpaceDE w:val="0"/>
              <w:autoSpaceDN w:val="0"/>
              <w:adjustRightInd w:val="0"/>
              <w:rPr>
                <w:noProof/>
                <w:lang w:val="en-US"/>
              </w:rPr>
            </w:pPr>
            <w:r w:rsidRPr="00DF07B4">
              <w:t xml:space="preserve">RJ45 Modul, Cat.6a 10Gbit, STP, montaža bez dodatnog alata, Class EA 500MHz, De-Embedded sertifikovan po IEC 60603-7-5 </w:t>
            </w:r>
            <w:r w:rsidRPr="00DF07B4">
              <w:lastRenderedPageBreak/>
              <w:t>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71A4F13C" w14:textId="25CB739D" w:rsidR="00FC3318" w:rsidRPr="00DF07B4" w:rsidRDefault="00FC3318" w:rsidP="00FC3318">
            <w:pPr>
              <w:autoSpaceDE w:val="0"/>
              <w:autoSpaceDN w:val="0"/>
              <w:adjustRightInd w:val="0"/>
              <w:jc w:val="center"/>
              <w:rPr>
                <w:noProof/>
                <w:lang w:val="en-US"/>
              </w:rPr>
            </w:pPr>
            <w:r w:rsidRPr="00DF07B4">
              <w:lastRenderedPageBreak/>
              <w:t>kom</w:t>
            </w:r>
          </w:p>
        </w:tc>
        <w:tc>
          <w:tcPr>
            <w:tcW w:w="393" w:type="pct"/>
            <w:vAlign w:val="bottom"/>
          </w:tcPr>
          <w:p w14:paraId="5FC790C4" w14:textId="07B1B76F" w:rsidR="00FC3318" w:rsidRPr="00DF07B4" w:rsidRDefault="00FC3318" w:rsidP="00FC3318">
            <w:pPr>
              <w:autoSpaceDE w:val="0"/>
              <w:autoSpaceDN w:val="0"/>
              <w:adjustRightInd w:val="0"/>
              <w:jc w:val="center"/>
              <w:rPr>
                <w:noProof/>
                <w:lang w:val="en-US"/>
              </w:rPr>
            </w:pPr>
            <w:r w:rsidRPr="00DF07B4">
              <w:t>40</w:t>
            </w:r>
          </w:p>
        </w:tc>
        <w:tc>
          <w:tcPr>
            <w:tcW w:w="412" w:type="pct"/>
          </w:tcPr>
          <w:p w14:paraId="0609A6B8" w14:textId="77777777" w:rsidR="00FC3318" w:rsidRPr="00DF07B4" w:rsidRDefault="00FC3318" w:rsidP="00FC3318">
            <w:pPr>
              <w:autoSpaceDE w:val="0"/>
              <w:autoSpaceDN w:val="0"/>
              <w:adjustRightInd w:val="0"/>
              <w:jc w:val="center"/>
              <w:rPr>
                <w:noProof/>
                <w:lang w:val="en-US"/>
              </w:rPr>
            </w:pPr>
          </w:p>
        </w:tc>
        <w:tc>
          <w:tcPr>
            <w:tcW w:w="412" w:type="pct"/>
          </w:tcPr>
          <w:p w14:paraId="3B4D8975" w14:textId="77777777" w:rsidR="00FC3318" w:rsidRPr="00DF07B4" w:rsidRDefault="00FC3318" w:rsidP="00FC3318">
            <w:pPr>
              <w:autoSpaceDE w:val="0"/>
              <w:autoSpaceDN w:val="0"/>
              <w:adjustRightInd w:val="0"/>
              <w:jc w:val="center"/>
              <w:rPr>
                <w:noProof/>
                <w:lang w:val="en-US"/>
              </w:rPr>
            </w:pPr>
          </w:p>
        </w:tc>
        <w:tc>
          <w:tcPr>
            <w:tcW w:w="312" w:type="pct"/>
            <w:gridSpan w:val="2"/>
          </w:tcPr>
          <w:p w14:paraId="289F1237" w14:textId="77777777" w:rsidR="00FC3318" w:rsidRPr="00DF07B4" w:rsidRDefault="00FC3318" w:rsidP="00FC3318">
            <w:pPr>
              <w:autoSpaceDE w:val="0"/>
              <w:autoSpaceDN w:val="0"/>
              <w:adjustRightInd w:val="0"/>
              <w:jc w:val="center"/>
              <w:rPr>
                <w:noProof/>
                <w:lang w:val="en-US"/>
              </w:rPr>
            </w:pPr>
          </w:p>
        </w:tc>
        <w:tc>
          <w:tcPr>
            <w:tcW w:w="537" w:type="pct"/>
          </w:tcPr>
          <w:p w14:paraId="798A911B" w14:textId="77777777" w:rsidR="00FC3318" w:rsidRPr="00DF07B4" w:rsidRDefault="00FC3318" w:rsidP="00FC3318">
            <w:pPr>
              <w:autoSpaceDE w:val="0"/>
              <w:autoSpaceDN w:val="0"/>
              <w:adjustRightInd w:val="0"/>
              <w:jc w:val="center"/>
              <w:rPr>
                <w:noProof/>
              </w:rPr>
            </w:pPr>
          </w:p>
        </w:tc>
        <w:tc>
          <w:tcPr>
            <w:tcW w:w="212" w:type="pct"/>
          </w:tcPr>
          <w:p w14:paraId="53EDC3CD" w14:textId="77777777" w:rsidR="00FC3318" w:rsidRPr="00DF07B4" w:rsidRDefault="00FC3318" w:rsidP="00FC3318">
            <w:pPr>
              <w:autoSpaceDE w:val="0"/>
              <w:autoSpaceDN w:val="0"/>
              <w:adjustRightInd w:val="0"/>
              <w:jc w:val="center"/>
              <w:rPr>
                <w:noProof/>
              </w:rPr>
            </w:pPr>
          </w:p>
        </w:tc>
        <w:tc>
          <w:tcPr>
            <w:tcW w:w="414" w:type="pct"/>
          </w:tcPr>
          <w:p w14:paraId="7F72FD8D" w14:textId="77777777" w:rsidR="00FC3318" w:rsidRPr="00DF07B4" w:rsidRDefault="00FC3318" w:rsidP="00FC3318">
            <w:pPr>
              <w:autoSpaceDE w:val="0"/>
              <w:autoSpaceDN w:val="0"/>
              <w:adjustRightInd w:val="0"/>
              <w:jc w:val="center"/>
              <w:rPr>
                <w:noProof/>
              </w:rPr>
            </w:pPr>
          </w:p>
        </w:tc>
      </w:tr>
      <w:tr w:rsidR="00DF07B4" w:rsidRPr="00DF07B4" w14:paraId="6C52F375" w14:textId="1D400423" w:rsidTr="007579D6">
        <w:trPr>
          <w:trHeight w:val="288"/>
        </w:trPr>
        <w:tc>
          <w:tcPr>
            <w:tcW w:w="190" w:type="pct"/>
            <w:gridSpan w:val="2"/>
            <w:vAlign w:val="center"/>
          </w:tcPr>
          <w:p w14:paraId="5CED775B" w14:textId="192BC218" w:rsidR="00FC3318" w:rsidRPr="00DF07B4" w:rsidRDefault="00FC3318" w:rsidP="00FC3318">
            <w:pPr>
              <w:autoSpaceDE w:val="0"/>
              <w:autoSpaceDN w:val="0"/>
              <w:adjustRightInd w:val="0"/>
              <w:jc w:val="center"/>
              <w:rPr>
                <w:noProof/>
              </w:rPr>
            </w:pPr>
            <w:r w:rsidRPr="00DF07B4">
              <w:lastRenderedPageBreak/>
              <w:t> </w:t>
            </w:r>
          </w:p>
        </w:tc>
        <w:tc>
          <w:tcPr>
            <w:tcW w:w="1750" w:type="pct"/>
            <w:vAlign w:val="bottom"/>
          </w:tcPr>
          <w:p w14:paraId="1D08B7C0" w14:textId="2AE8BD52" w:rsidR="00FC3318" w:rsidRPr="00DF07B4" w:rsidRDefault="00FC3318" w:rsidP="00FC3318">
            <w:pPr>
              <w:autoSpaceDE w:val="0"/>
              <w:autoSpaceDN w:val="0"/>
              <w:adjustRightInd w:val="0"/>
              <w:rPr>
                <w:noProof/>
                <w:lang w:val="en-US"/>
              </w:rPr>
            </w:pPr>
            <w:r w:rsidRPr="00DF07B4">
              <w:rPr>
                <w:b/>
                <w:bCs/>
              </w:rPr>
              <w:t>TELEFONIJA</w:t>
            </w:r>
          </w:p>
        </w:tc>
        <w:tc>
          <w:tcPr>
            <w:tcW w:w="368" w:type="pct"/>
            <w:vAlign w:val="center"/>
          </w:tcPr>
          <w:p w14:paraId="727E047C" w14:textId="33346B64" w:rsidR="00FC3318" w:rsidRPr="00DF07B4" w:rsidRDefault="00FC3318" w:rsidP="00FC3318">
            <w:pPr>
              <w:autoSpaceDE w:val="0"/>
              <w:autoSpaceDN w:val="0"/>
              <w:adjustRightInd w:val="0"/>
              <w:jc w:val="center"/>
              <w:rPr>
                <w:noProof/>
                <w:lang w:val="en-US"/>
              </w:rPr>
            </w:pPr>
            <w:r w:rsidRPr="00DF07B4">
              <w:t> </w:t>
            </w:r>
          </w:p>
        </w:tc>
        <w:tc>
          <w:tcPr>
            <w:tcW w:w="393" w:type="pct"/>
            <w:vAlign w:val="bottom"/>
          </w:tcPr>
          <w:p w14:paraId="677EEAAD" w14:textId="4DE234EB" w:rsidR="00FC3318" w:rsidRPr="00DF07B4" w:rsidRDefault="00FC3318" w:rsidP="00FC3318">
            <w:pPr>
              <w:autoSpaceDE w:val="0"/>
              <w:autoSpaceDN w:val="0"/>
              <w:adjustRightInd w:val="0"/>
              <w:jc w:val="center"/>
              <w:rPr>
                <w:noProof/>
                <w:lang w:val="en-US"/>
              </w:rPr>
            </w:pPr>
            <w:r w:rsidRPr="00DF07B4">
              <w:t> </w:t>
            </w:r>
          </w:p>
        </w:tc>
        <w:tc>
          <w:tcPr>
            <w:tcW w:w="412" w:type="pct"/>
          </w:tcPr>
          <w:p w14:paraId="0AFDE2C4" w14:textId="77777777" w:rsidR="00FC3318" w:rsidRPr="00DF07B4" w:rsidRDefault="00FC3318" w:rsidP="00FC3318">
            <w:pPr>
              <w:autoSpaceDE w:val="0"/>
              <w:autoSpaceDN w:val="0"/>
              <w:adjustRightInd w:val="0"/>
              <w:jc w:val="center"/>
              <w:rPr>
                <w:noProof/>
                <w:lang w:val="en-US"/>
              </w:rPr>
            </w:pPr>
          </w:p>
        </w:tc>
        <w:tc>
          <w:tcPr>
            <w:tcW w:w="412" w:type="pct"/>
          </w:tcPr>
          <w:p w14:paraId="48F12C9B" w14:textId="77777777" w:rsidR="00FC3318" w:rsidRPr="00DF07B4" w:rsidRDefault="00FC3318" w:rsidP="00FC3318">
            <w:pPr>
              <w:autoSpaceDE w:val="0"/>
              <w:autoSpaceDN w:val="0"/>
              <w:adjustRightInd w:val="0"/>
              <w:jc w:val="center"/>
              <w:rPr>
                <w:noProof/>
                <w:lang w:val="en-US"/>
              </w:rPr>
            </w:pPr>
          </w:p>
        </w:tc>
        <w:tc>
          <w:tcPr>
            <w:tcW w:w="312" w:type="pct"/>
            <w:gridSpan w:val="2"/>
          </w:tcPr>
          <w:p w14:paraId="67490103" w14:textId="77777777" w:rsidR="00FC3318" w:rsidRPr="00DF07B4" w:rsidRDefault="00FC3318" w:rsidP="00FC3318">
            <w:pPr>
              <w:autoSpaceDE w:val="0"/>
              <w:autoSpaceDN w:val="0"/>
              <w:adjustRightInd w:val="0"/>
              <w:jc w:val="center"/>
              <w:rPr>
                <w:noProof/>
                <w:lang w:val="en-US"/>
              </w:rPr>
            </w:pPr>
          </w:p>
        </w:tc>
        <w:tc>
          <w:tcPr>
            <w:tcW w:w="537" w:type="pct"/>
          </w:tcPr>
          <w:p w14:paraId="76B8AD99" w14:textId="77777777" w:rsidR="00FC3318" w:rsidRPr="00DF07B4" w:rsidRDefault="00FC3318" w:rsidP="00FC3318">
            <w:pPr>
              <w:autoSpaceDE w:val="0"/>
              <w:autoSpaceDN w:val="0"/>
              <w:adjustRightInd w:val="0"/>
              <w:jc w:val="center"/>
              <w:rPr>
                <w:noProof/>
              </w:rPr>
            </w:pPr>
          </w:p>
        </w:tc>
        <w:tc>
          <w:tcPr>
            <w:tcW w:w="212" w:type="pct"/>
          </w:tcPr>
          <w:p w14:paraId="25E8BACC" w14:textId="77777777" w:rsidR="00FC3318" w:rsidRPr="00DF07B4" w:rsidRDefault="00FC3318" w:rsidP="00FC3318">
            <w:pPr>
              <w:autoSpaceDE w:val="0"/>
              <w:autoSpaceDN w:val="0"/>
              <w:adjustRightInd w:val="0"/>
              <w:jc w:val="center"/>
              <w:rPr>
                <w:noProof/>
              </w:rPr>
            </w:pPr>
          </w:p>
        </w:tc>
        <w:tc>
          <w:tcPr>
            <w:tcW w:w="414" w:type="pct"/>
          </w:tcPr>
          <w:p w14:paraId="415DDF34" w14:textId="77777777" w:rsidR="00FC3318" w:rsidRPr="00DF07B4" w:rsidRDefault="00FC3318" w:rsidP="00FC3318">
            <w:pPr>
              <w:autoSpaceDE w:val="0"/>
              <w:autoSpaceDN w:val="0"/>
              <w:adjustRightInd w:val="0"/>
              <w:jc w:val="center"/>
              <w:rPr>
                <w:noProof/>
              </w:rPr>
            </w:pPr>
          </w:p>
        </w:tc>
      </w:tr>
      <w:tr w:rsidR="00DF07B4" w:rsidRPr="00DF07B4" w14:paraId="2C350F2C" w14:textId="530F3CB4" w:rsidTr="00FC3318">
        <w:trPr>
          <w:trHeight w:val="288"/>
        </w:trPr>
        <w:tc>
          <w:tcPr>
            <w:tcW w:w="190" w:type="pct"/>
            <w:gridSpan w:val="2"/>
            <w:vAlign w:val="bottom"/>
          </w:tcPr>
          <w:p w14:paraId="4552B70E" w14:textId="134350F2" w:rsidR="00FC3318" w:rsidRPr="00DF07B4" w:rsidRDefault="00FC3318" w:rsidP="00FC3318">
            <w:pPr>
              <w:autoSpaceDE w:val="0"/>
              <w:autoSpaceDN w:val="0"/>
              <w:adjustRightInd w:val="0"/>
              <w:jc w:val="center"/>
              <w:rPr>
                <w:noProof/>
              </w:rPr>
            </w:pPr>
            <w:r w:rsidRPr="00DF07B4">
              <w:t>17</w:t>
            </w:r>
          </w:p>
        </w:tc>
        <w:tc>
          <w:tcPr>
            <w:tcW w:w="1750" w:type="pct"/>
            <w:vAlign w:val="bottom"/>
          </w:tcPr>
          <w:p w14:paraId="11456F21" w14:textId="421D5D23" w:rsidR="00FC3318" w:rsidRPr="00DF07B4" w:rsidRDefault="00FC3318" w:rsidP="00FC3318">
            <w:pPr>
              <w:autoSpaceDE w:val="0"/>
              <w:autoSpaceDN w:val="0"/>
              <w:adjustRightInd w:val="0"/>
              <w:rPr>
                <w:noProof/>
                <w:lang w:val="en-US"/>
              </w:rPr>
            </w:pPr>
            <w:r w:rsidRPr="00DF07B4">
              <w:t>Patch panel 19"/1U sa 25 RJ-45 , telefonski (Schrack ili slično)</w:t>
            </w:r>
          </w:p>
        </w:tc>
        <w:tc>
          <w:tcPr>
            <w:tcW w:w="368" w:type="pct"/>
            <w:vAlign w:val="center"/>
          </w:tcPr>
          <w:p w14:paraId="2FC4ECB4" w14:textId="1C6E7A11"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30B97335" w14:textId="1F20DF94" w:rsidR="00FC3318" w:rsidRPr="00DF07B4" w:rsidRDefault="00FC3318" w:rsidP="00FC3318">
            <w:pPr>
              <w:autoSpaceDE w:val="0"/>
              <w:autoSpaceDN w:val="0"/>
              <w:adjustRightInd w:val="0"/>
              <w:jc w:val="center"/>
              <w:rPr>
                <w:noProof/>
                <w:lang w:val="en-US"/>
              </w:rPr>
            </w:pPr>
            <w:r w:rsidRPr="00DF07B4">
              <w:t>1</w:t>
            </w:r>
          </w:p>
        </w:tc>
        <w:tc>
          <w:tcPr>
            <w:tcW w:w="412" w:type="pct"/>
          </w:tcPr>
          <w:p w14:paraId="55858C79" w14:textId="77777777" w:rsidR="00FC3318" w:rsidRPr="00DF07B4" w:rsidRDefault="00FC3318" w:rsidP="00FC3318">
            <w:pPr>
              <w:autoSpaceDE w:val="0"/>
              <w:autoSpaceDN w:val="0"/>
              <w:adjustRightInd w:val="0"/>
              <w:jc w:val="center"/>
              <w:rPr>
                <w:noProof/>
                <w:lang w:val="en-US"/>
              </w:rPr>
            </w:pPr>
          </w:p>
        </w:tc>
        <w:tc>
          <w:tcPr>
            <w:tcW w:w="412" w:type="pct"/>
          </w:tcPr>
          <w:p w14:paraId="7F6ADE16" w14:textId="77777777" w:rsidR="00FC3318" w:rsidRPr="00DF07B4" w:rsidRDefault="00FC3318" w:rsidP="00FC3318">
            <w:pPr>
              <w:autoSpaceDE w:val="0"/>
              <w:autoSpaceDN w:val="0"/>
              <w:adjustRightInd w:val="0"/>
              <w:jc w:val="center"/>
              <w:rPr>
                <w:noProof/>
                <w:lang w:val="en-US"/>
              </w:rPr>
            </w:pPr>
          </w:p>
        </w:tc>
        <w:tc>
          <w:tcPr>
            <w:tcW w:w="312" w:type="pct"/>
            <w:gridSpan w:val="2"/>
          </w:tcPr>
          <w:p w14:paraId="41D6F3EB" w14:textId="77777777" w:rsidR="00FC3318" w:rsidRPr="00DF07B4" w:rsidRDefault="00FC3318" w:rsidP="00FC3318">
            <w:pPr>
              <w:autoSpaceDE w:val="0"/>
              <w:autoSpaceDN w:val="0"/>
              <w:adjustRightInd w:val="0"/>
              <w:jc w:val="center"/>
              <w:rPr>
                <w:noProof/>
                <w:lang w:val="en-US"/>
              </w:rPr>
            </w:pPr>
          </w:p>
        </w:tc>
        <w:tc>
          <w:tcPr>
            <w:tcW w:w="537" w:type="pct"/>
          </w:tcPr>
          <w:p w14:paraId="6E585702" w14:textId="77777777" w:rsidR="00FC3318" w:rsidRPr="00DF07B4" w:rsidRDefault="00FC3318" w:rsidP="00FC3318">
            <w:pPr>
              <w:autoSpaceDE w:val="0"/>
              <w:autoSpaceDN w:val="0"/>
              <w:adjustRightInd w:val="0"/>
              <w:jc w:val="center"/>
              <w:rPr>
                <w:noProof/>
              </w:rPr>
            </w:pPr>
          </w:p>
        </w:tc>
        <w:tc>
          <w:tcPr>
            <w:tcW w:w="212" w:type="pct"/>
          </w:tcPr>
          <w:p w14:paraId="4E0EE35C" w14:textId="77777777" w:rsidR="00FC3318" w:rsidRPr="00DF07B4" w:rsidRDefault="00FC3318" w:rsidP="00FC3318">
            <w:pPr>
              <w:autoSpaceDE w:val="0"/>
              <w:autoSpaceDN w:val="0"/>
              <w:adjustRightInd w:val="0"/>
              <w:jc w:val="center"/>
              <w:rPr>
                <w:noProof/>
              </w:rPr>
            </w:pPr>
          </w:p>
        </w:tc>
        <w:tc>
          <w:tcPr>
            <w:tcW w:w="414" w:type="pct"/>
          </w:tcPr>
          <w:p w14:paraId="02940B67" w14:textId="77777777" w:rsidR="00FC3318" w:rsidRPr="00DF07B4" w:rsidRDefault="00FC3318" w:rsidP="00FC3318">
            <w:pPr>
              <w:autoSpaceDE w:val="0"/>
              <w:autoSpaceDN w:val="0"/>
              <w:adjustRightInd w:val="0"/>
              <w:jc w:val="center"/>
              <w:rPr>
                <w:noProof/>
              </w:rPr>
            </w:pPr>
          </w:p>
        </w:tc>
      </w:tr>
      <w:tr w:rsidR="00DF07B4" w:rsidRPr="00DF07B4" w14:paraId="4A255B71" w14:textId="1AB45C88" w:rsidTr="00FC3318">
        <w:trPr>
          <w:trHeight w:val="288"/>
        </w:trPr>
        <w:tc>
          <w:tcPr>
            <w:tcW w:w="190" w:type="pct"/>
            <w:gridSpan w:val="2"/>
            <w:vAlign w:val="bottom"/>
          </w:tcPr>
          <w:p w14:paraId="0A93E128" w14:textId="3E2C0712" w:rsidR="00FC3318" w:rsidRPr="00DF07B4" w:rsidRDefault="00FC3318" w:rsidP="00FC3318">
            <w:pPr>
              <w:autoSpaceDE w:val="0"/>
              <w:autoSpaceDN w:val="0"/>
              <w:adjustRightInd w:val="0"/>
              <w:jc w:val="center"/>
              <w:rPr>
                <w:noProof/>
              </w:rPr>
            </w:pPr>
            <w:r w:rsidRPr="00DF07B4">
              <w:t>18</w:t>
            </w:r>
          </w:p>
        </w:tc>
        <w:tc>
          <w:tcPr>
            <w:tcW w:w="1750" w:type="pct"/>
            <w:vAlign w:val="bottom"/>
          </w:tcPr>
          <w:p w14:paraId="66316AA9" w14:textId="4848C14A" w:rsidR="00FC3318" w:rsidRPr="00DF07B4" w:rsidRDefault="00FC3318" w:rsidP="00FC3318">
            <w:pPr>
              <w:autoSpaceDE w:val="0"/>
              <w:autoSpaceDN w:val="0"/>
              <w:adjustRightInd w:val="0"/>
              <w:rPr>
                <w:noProof/>
                <w:lang w:val="en-US"/>
              </w:rPr>
            </w:pPr>
            <w:r w:rsidRPr="00DF07B4">
              <w:t>Kabl telefonski UTP4/1</w:t>
            </w:r>
          </w:p>
        </w:tc>
        <w:tc>
          <w:tcPr>
            <w:tcW w:w="368" w:type="pct"/>
            <w:vAlign w:val="center"/>
          </w:tcPr>
          <w:p w14:paraId="10D5B8E7" w14:textId="79A0E6A6"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722331C8" w14:textId="789BD61C" w:rsidR="00FC3318" w:rsidRPr="00DF07B4" w:rsidRDefault="00FC3318" w:rsidP="00FC3318">
            <w:pPr>
              <w:autoSpaceDE w:val="0"/>
              <w:autoSpaceDN w:val="0"/>
              <w:adjustRightInd w:val="0"/>
              <w:jc w:val="center"/>
              <w:rPr>
                <w:noProof/>
                <w:lang w:val="en-US"/>
              </w:rPr>
            </w:pPr>
            <w:r w:rsidRPr="00DF07B4">
              <w:t>50</w:t>
            </w:r>
          </w:p>
        </w:tc>
        <w:tc>
          <w:tcPr>
            <w:tcW w:w="412" w:type="pct"/>
          </w:tcPr>
          <w:p w14:paraId="4B39CAE1" w14:textId="77777777" w:rsidR="00FC3318" w:rsidRPr="00DF07B4" w:rsidRDefault="00FC3318" w:rsidP="00FC3318">
            <w:pPr>
              <w:autoSpaceDE w:val="0"/>
              <w:autoSpaceDN w:val="0"/>
              <w:adjustRightInd w:val="0"/>
              <w:jc w:val="center"/>
              <w:rPr>
                <w:noProof/>
                <w:lang w:val="en-US"/>
              </w:rPr>
            </w:pPr>
          </w:p>
        </w:tc>
        <w:tc>
          <w:tcPr>
            <w:tcW w:w="412" w:type="pct"/>
          </w:tcPr>
          <w:p w14:paraId="0328F215" w14:textId="77777777" w:rsidR="00FC3318" w:rsidRPr="00DF07B4" w:rsidRDefault="00FC3318" w:rsidP="00FC3318">
            <w:pPr>
              <w:autoSpaceDE w:val="0"/>
              <w:autoSpaceDN w:val="0"/>
              <w:adjustRightInd w:val="0"/>
              <w:jc w:val="center"/>
              <w:rPr>
                <w:noProof/>
                <w:lang w:val="en-US"/>
              </w:rPr>
            </w:pPr>
          </w:p>
        </w:tc>
        <w:tc>
          <w:tcPr>
            <w:tcW w:w="312" w:type="pct"/>
            <w:gridSpan w:val="2"/>
          </w:tcPr>
          <w:p w14:paraId="54DBC906" w14:textId="77777777" w:rsidR="00FC3318" w:rsidRPr="00DF07B4" w:rsidRDefault="00FC3318" w:rsidP="00FC3318">
            <w:pPr>
              <w:autoSpaceDE w:val="0"/>
              <w:autoSpaceDN w:val="0"/>
              <w:adjustRightInd w:val="0"/>
              <w:jc w:val="center"/>
              <w:rPr>
                <w:noProof/>
                <w:lang w:val="en-US"/>
              </w:rPr>
            </w:pPr>
          </w:p>
        </w:tc>
        <w:tc>
          <w:tcPr>
            <w:tcW w:w="537" w:type="pct"/>
          </w:tcPr>
          <w:p w14:paraId="0EBBCA45" w14:textId="77777777" w:rsidR="00FC3318" w:rsidRPr="00DF07B4" w:rsidRDefault="00FC3318" w:rsidP="00FC3318">
            <w:pPr>
              <w:autoSpaceDE w:val="0"/>
              <w:autoSpaceDN w:val="0"/>
              <w:adjustRightInd w:val="0"/>
              <w:jc w:val="center"/>
              <w:rPr>
                <w:noProof/>
              </w:rPr>
            </w:pPr>
          </w:p>
        </w:tc>
        <w:tc>
          <w:tcPr>
            <w:tcW w:w="212" w:type="pct"/>
          </w:tcPr>
          <w:p w14:paraId="554B7070" w14:textId="77777777" w:rsidR="00FC3318" w:rsidRPr="00DF07B4" w:rsidRDefault="00FC3318" w:rsidP="00FC3318">
            <w:pPr>
              <w:autoSpaceDE w:val="0"/>
              <w:autoSpaceDN w:val="0"/>
              <w:adjustRightInd w:val="0"/>
              <w:jc w:val="center"/>
              <w:rPr>
                <w:noProof/>
              </w:rPr>
            </w:pPr>
          </w:p>
        </w:tc>
        <w:tc>
          <w:tcPr>
            <w:tcW w:w="414" w:type="pct"/>
          </w:tcPr>
          <w:p w14:paraId="2A7E4C78" w14:textId="77777777" w:rsidR="00FC3318" w:rsidRPr="00DF07B4" w:rsidRDefault="00FC3318" w:rsidP="00FC3318">
            <w:pPr>
              <w:autoSpaceDE w:val="0"/>
              <w:autoSpaceDN w:val="0"/>
              <w:adjustRightInd w:val="0"/>
              <w:jc w:val="center"/>
              <w:rPr>
                <w:noProof/>
              </w:rPr>
            </w:pPr>
          </w:p>
        </w:tc>
      </w:tr>
      <w:tr w:rsidR="00DF07B4" w:rsidRPr="00DF07B4" w14:paraId="773BD082" w14:textId="2653A601" w:rsidTr="00FC3318">
        <w:trPr>
          <w:trHeight w:val="288"/>
        </w:trPr>
        <w:tc>
          <w:tcPr>
            <w:tcW w:w="190" w:type="pct"/>
            <w:gridSpan w:val="2"/>
            <w:vAlign w:val="bottom"/>
          </w:tcPr>
          <w:p w14:paraId="1631E754" w14:textId="6784002B" w:rsidR="00FC3318" w:rsidRPr="00DF07B4" w:rsidRDefault="00FC3318" w:rsidP="00FC3318">
            <w:pPr>
              <w:autoSpaceDE w:val="0"/>
              <w:autoSpaceDN w:val="0"/>
              <w:adjustRightInd w:val="0"/>
              <w:jc w:val="center"/>
              <w:rPr>
                <w:noProof/>
              </w:rPr>
            </w:pPr>
            <w:r w:rsidRPr="00DF07B4">
              <w:t>19</w:t>
            </w:r>
          </w:p>
        </w:tc>
        <w:tc>
          <w:tcPr>
            <w:tcW w:w="1750" w:type="pct"/>
            <w:vAlign w:val="bottom"/>
          </w:tcPr>
          <w:p w14:paraId="13843CDD" w14:textId="0C4DB85B" w:rsidR="00FC3318" w:rsidRPr="00DF07B4" w:rsidRDefault="00FC3318" w:rsidP="00FC3318">
            <w:pPr>
              <w:autoSpaceDE w:val="0"/>
              <w:autoSpaceDN w:val="0"/>
              <w:adjustRightInd w:val="0"/>
              <w:rPr>
                <w:noProof/>
                <w:lang w:val="en-US"/>
              </w:rPr>
            </w:pPr>
            <w:r w:rsidRPr="00DF07B4">
              <w:t>RJ45 konektor</w:t>
            </w:r>
          </w:p>
        </w:tc>
        <w:tc>
          <w:tcPr>
            <w:tcW w:w="368" w:type="pct"/>
            <w:vAlign w:val="center"/>
          </w:tcPr>
          <w:p w14:paraId="531F985D" w14:textId="30DAD258"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7E251CD2" w14:textId="66C4A9E5" w:rsidR="00FC3318" w:rsidRPr="00DF07B4" w:rsidRDefault="00FC3318" w:rsidP="00FC3318">
            <w:pPr>
              <w:autoSpaceDE w:val="0"/>
              <w:autoSpaceDN w:val="0"/>
              <w:adjustRightInd w:val="0"/>
              <w:jc w:val="center"/>
              <w:rPr>
                <w:noProof/>
                <w:lang w:val="en-US"/>
              </w:rPr>
            </w:pPr>
            <w:r w:rsidRPr="00DF07B4">
              <w:t>10</w:t>
            </w:r>
          </w:p>
        </w:tc>
        <w:tc>
          <w:tcPr>
            <w:tcW w:w="412" w:type="pct"/>
          </w:tcPr>
          <w:p w14:paraId="70CF99D9" w14:textId="77777777" w:rsidR="00FC3318" w:rsidRPr="00DF07B4" w:rsidRDefault="00FC3318" w:rsidP="00FC3318">
            <w:pPr>
              <w:autoSpaceDE w:val="0"/>
              <w:autoSpaceDN w:val="0"/>
              <w:adjustRightInd w:val="0"/>
              <w:jc w:val="center"/>
              <w:rPr>
                <w:noProof/>
                <w:lang w:val="en-US"/>
              </w:rPr>
            </w:pPr>
          </w:p>
        </w:tc>
        <w:tc>
          <w:tcPr>
            <w:tcW w:w="412" w:type="pct"/>
          </w:tcPr>
          <w:p w14:paraId="674E19E2" w14:textId="77777777" w:rsidR="00FC3318" w:rsidRPr="00DF07B4" w:rsidRDefault="00FC3318" w:rsidP="00FC3318">
            <w:pPr>
              <w:autoSpaceDE w:val="0"/>
              <w:autoSpaceDN w:val="0"/>
              <w:adjustRightInd w:val="0"/>
              <w:jc w:val="center"/>
              <w:rPr>
                <w:noProof/>
                <w:lang w:val="en-US"/>
              </w:rPr>
            </w:pPr>
          </w:p>
        </w:tc>
        <w:tc>
          <w:tcPr>
            <w:tcW w:w="312" w:type="pct"/>
            <w:gridSpan w:val="2"/>
          </w:tcPr>
          <w:p w14:paraId="3A43DD47" w14:textId="77777777" w:rsidR="00FC3318" w:rsidRPr="00DF07B4" w:rsidRDefault="00FC3318" w:rsidP="00FC3318">
            <w:pPr>
              <w:autoSpaceDE w:val="0"/>
              <w:autoSpaceDN w:val="0"/>
              <w:adjustRightInd w:val="0"/>
              <w:jc w:val="center"/>
              <w:rPr>
                <w:noProof/>
                <w:lang w:val="en-US"/>
              </w:rPr>
            </w:pPr>
          </w:p>
        </w:tc>
        <w:tc>
          <w:tcPr>
            <w:tcW w:w="537" w:type="pct"/>
          </w:tcPr>
          <w:p w14:paraId="588CAF07" w14:textId="77777777" w:rsidR="00FC3318" w:rsidRPr="00DF07B4" w:rsidRDefault="00FC3318" w:rsidP="00FC3318">
            <w:pPr>
              <w:autoSpaceDE w:val="0"/>
              <w:autoSpaceDN w:val="0"/>
              <w:adjustRightInd w:val="0"/>
              <w:jc w:val="center"/>
              <w:rPr>
                <w:noProof/>
              </w:rPr>
            </w:pPr>
          </w:p>
        </w:tc>
        <w:tc>
          <w:tcPr>
            <w:tcW w:w="212" w:type="pct"/>
          </w:tcPr>
          <w:p w14:paraId="28238F43" w14:textId="77777777" w:rsidR="00FC3318" w:rsidRPr="00DF07B4" w:rsidRDefault="00FC3318" w:rsidP="00FC3318">
            <w:pPr>
              <w:autoSpaceDE w:val="0"/>
              <w:autoSpaceDN w:val="0"/>
              <w:adjustRightInd w:val="0"/>
              <w:jc w:val="center"/>
              <w:rPr>
                <w:noProof/>
              </w:rPr>
            </w:pPr>
          </w:p>
        </w:tc>
        <w:tc>
          <w:tcPr>
            <w:tcW w:w="414" w:type="pct"/>
          </w:tcPr>
          <w:p w14:paraId="552EE7CF" w14:textId="77777777" w:rsidR="00FC3318" w:rsidRPr="00DF07B4" w:rsidRDefault="00FC3318" w:rsidP="00FC3318">
            <w:pPr>
              <w:autoSpaceDE w:val="0"/>
              <w:autoSpaceDN w:val="0"/>
              <w:adjustRightInd w:val="0"/>
              <w:jc w:val="center"/>
              <w:rPr>
                <w:noProof/>
              </w:rPr>
            </w:pPr>
          </w:p>
        </w:tc>
      </w:tr>
      <w:tr w:rsidR="00DF07B4" w:rsidRPr="00DF07B4" w14:paraId="3ED029E5" w14:textId="0BF58183" w:rsidTr="00FC3318">
        <w:trPr>
          <w:trHeight w:val="288"/>
        </w:trPr>
        <w:tc>
          <w:tcPr>
            <w:tcW w:w="190" w:type="pct"/>
            <w:gridSpan w:val="2"/>
            <w:vAlign w:val="bottom"/>
          </w:tcPr>
          <w:p w14:paraId="4CBAFCE4" w14:textId="796073C8" w:rsidR="00FC3318" w:rsidRPr="00DF07B4" w:rsidRDefault="00FC3318" w:rsidP="00FC3318">
            <w:pPr>
              <w:autoSpaceDE w:val="0"/>
              <w:autoSpaceDN w:val="0"/>
              <w:adjustRightInd w:val="0"/>
              <w:jc w:val="center"/>
              <w:rPr>
                <w:noProof/>
              </w:rPr>
            </w:pPr>
            <w:r w:rsidRPr="00DF07B4">
              <w:t>20</w:t>
            </w:r>
          </w:p>
        </w:tc>
        <w:tc>
          <w:tcPr>
            <w:tcW w:w="1750" w:type="pct"/>
            <w:vAlign w:val="bottom"/>
          </w:tcPr>
          <w:p w14:paraId="3C84A5CC" w14:textId="2A35417E"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368" w:type="pct"/>
            <w:vAlign w:val="center"/>
          </w:tcPr>
          <w:p w14:paraId="47D95D53" w14:textId="1F42F052"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78DE074D" w14:textId="334B8F47" w:rsidR="00FC3318" w:rsidRPr="00DF07B4" w:rsidRDefault="00FC3318" w:rsidP="00FC3318">
            <w:pPr>
              <w:autoSpaceDE w:val="0"/>
              <w:autoSpaceDN w:val="0"/>
              <w:adjustRightInd w:val="0"/>
              <w:jc w:val="center"/>
              <w:rPr>
                <w:noProof/>
                <w:lang w:val="en-US"/>
              </w:rPr>
            </w:pPr>
            <w:r w:rsidRPr="00DF07B4">
              <w:t>50</w:t>
            </w:r>
          </w:p>
        </w:tc>
        <w:tc>
          <w:tcPr>
            <w:tcW w:w="412" w:type="pct"/>
          </w:tcPr>
          <w:p w14:paraId="78CB001E" w14:textId="77777777" w:rsidR="00FC3318" w:rsidRPr="00DF07B4" w:rsidRDefault="00FC3318" w:rsidP="00FC3318">
            <w:pPr>
              <w:autoSpaceDE w:val="0"/>
              <w:autoSpaceDN w:val="0"/>
              <w:adjustRightInd w:val="0"/>
              <w:jc w:val="center"/>
              <w:rPr>
                <w:noProof/>
                <w:lang w:val="en-US"/>
              </w:rPr>
            </w:pPr>
          </w:p>
        </w:tc>
        <w:tc>
          <w:tcPr>
            <w:tcW w:w="412" w:type="pct"/>
          </w:tcPr>
          <w:p w14:paraId="1ED07583" w14:textId="77777777" w:rsidR="00FC3318" w:rsidRPr="00DF07B4" w:rsidRDefault="00FC3318" w:rsidP="00FC3318">
            <w:pPr>
              <w:autoSpaceDE w:val="0"/>
              <w:autoSpaceDN w:val="0"/>
              <w:adjustRightInd w:val="0"/>
              <w:jc w:val="center"/>
              <w:rPr>
                <w:noProof/>
                <w:lang w:val="en-US"/>
              </w:rPr>
            </w:pPr>
          </w:p>
        </w:tc>
        <w:tc>
          <w:tcPr>
            <w:tcW w:w="312" w:type="pct"/>
            <w:gridSpan w:val="2"/>
          </w:tcPr>
          <w:p w14:paraId="3E38EABF" w14:textId="77777777" w:rsidR="00FC3318" w:rsidRPr="00DF07B4" w:rsidRDefault="00FC3318" w:rsidP="00FC3318">
            <w:pPr>
              <w:autoSpaceDE w:val="0"/>
              <w:autoSpaceDN w:val="0"/>
              <w:adjustRightInd w:val="0"/>
              <w:jc w:val="center"/>
              <w:rPr>
                <w:noProof/>
                <w:lang w:val="en-US"/>
              </w:rPr>
            </w:pPr>
          </w:p>
        </w:tc>
        <w:tc>
          <w:tcPr>
            <w:tcW w:w="537" w:type="pct"/>
          </w:tcPr>
          <w:p w14:paraId="28927828" w14:textId="77777777" w:rsidR="00FC3318" w:rsidRPr="00DF07B4" w:rsidRDefault="00FC3318" w:rsidP="00FC3318">
            <w:pPr>
              <w:autoSpaceDE w:val="0"/>
              <w:autoSpaceDN w:val="0"/>
              <w:adjustRightInd w:val="0"/>
              <w:jc w:val="center"/>
              <w:rPr>
                <w:noProof/>
              </w:rPr>
            </w:pPr>
          </w:p>
        </w:tc>
        <w:tc>
          <w:tcPr>
            <w:tcW w:w="212" w:type="pct"/>
          </w:tcPr>
          <w:p w14:paraId="1618570C" w14:textId="77777777" w:rsidR="00FC3318" w:rsidRPr="00DF07B4" w:rsidRDefault="00FC3318" w:rsidP="00FC3318">
            <w:pPr>
              <w:autoSpaceDE w:val="0"/>
              <w:autoSpaceDN w:val="0"/>
              <w:adjustRightInd w:val="0"/>
              <w:jc w:val="center"/>
              <w:rPr>
                <w:noProof/>
              </w:rPr>
            </w:pPr>
          </w:p>
        </w:tc>
        <w:tc>
          <w:tcPr>
            <w:tcW w:w="414" w:type="pct"/>
          </w:tcPr>
          <w:p w14:paraId="5AE0B780" w14:textId="77777777" w:rsidR="00FC3318" w:rsidRPr="00DF07B4" w:rsidRDefault="00FC3318" w:rsidP="00FC3318">
            <w:pPr>
              <w:autoSpaceDE w:val="0"/>
              <w:autoSpaceDN w:val="0"/>
              <w:adjustRightInd w:val="0"/>
              <w:jc w:val="center"/>
              <w:rPr>
                <w:noProof/>
              </w:rPr>
            </w:pPr>
          </w:p>
        </w:tc>
      </w:tr>
      <w:tr w:rsidR="00DF07B4" w:rsidRPr="00DF07B4" w14:paraId="5B901D0E" w14:textId="255488E2" w:rsidTr="00FC3318">
        <w:trPr>
          <w:trHeight w:val="288"/>
        </w:trPr>
        <w:tc>
          <w:tcPr>
            <w:tcW w:w="190" w:type="pct"/>
            <w:gridSpan w:val="2"/>
            <w:vAlign w:val="bottom"/>
          </w:tcPr>
          <w:p w14:paraId="52E41B6B" w14:textId="2B701313" w:rsidR="00FC3318" w:rsidRPr="00DF07B4" w:rsidRDefault="00FC3318" w:rsidP="00FC3318">
            <w:pPr>
              <w:autoSpaceDE w:val="0"/>
              <w:autoSpaceDN w:val="0"/>
              <w:adjustRightInd w:val="0"/>
              <w:jc w:val="center"/>
              <w:rPr>
                <w:noProof/>
              </w:rPr>
            </w:pPr>
            <w:r w:rsidRPr="00DF07B4">
              <w:t> </w:t>
            </w:r>
          </w:p>
        </w:tc>
        <w:tc>
          <w:tcPr>
            <w:tcW w:w="1750" w:type="pct"/>
            <w:vAlign w:val="bottom"/>
          </w:tcPr>
          <w:p w14:paraId="13FCC0EC" w14:textId="4677CBED" w:rsidR="00FC3318" w:rsidRPr="00DF07B4" w:rsidRDefault="00FC3318" w:rsidP="00FC3318">
            <w:pPr>
              <w:autoSpaceDE w:val="0"/>
              <w:autoSpaceDN w:val="0"/>
              <w:adjustRightInd w:val="0"/>
              <w:rPr>
                <w:noProof/>
                <w:lang w:val="en-US"/>
              </w:rPr>
            </w:pPr>
            <w:r w:rsidRPr="00DF07B4">
              <w:rPr>
                <w:b/>
                <w:bCs/>
              </w:rPr>
              <w:t>RADOVI</w:t>
            </w:r>
          </w:p>
        </w:tc>
        <w:tc>
          <w:tcPr>
            <w:tcW w:w="368" w:type="pct"/>
            <w:vAlign w:val="center"/>
          </w:tcPr>
          <w:p w14:paraId="6281EA89" w14:textId="61EB86F7" w:rsidR="00FC3318" w:rsidRPr="00DF07B4" w:rsidRDefault="00FC3318" w:rsidP="00FC3318">
            <w:pPr>
              <w:autoSpaceDE w:val="0"/>
              <w:autoSpaceDN w:val="0"/>
              <w:adjustRightInd w:val="0"/>
              <w:jc w:val="center"/>
              <w:rPr>
                <w:noProof/>
                <w:lang w:val="en-US"/>
              </w:rPr>
            </w:pPr>
            <w:r w:rsidRPr="00DF07B4">
              <w:t> </w:t>
            </w:r>
          </w:p>
        </w:tc>
        <w:tc>
          <w:tcPr>
            <w:tcW w:w="393" w:type="pct"/>
            <w:vAlign w:val="bottom"/>
          </w:tcPr>
          <w:p w14:paraId="2D0F6A94" w14:textId="21162FA5" w:rsidR="00FC3318" w:rsidRPr="00DF07B4" w:rsidRDefault="00FC3318" w:rsidP="00FC3318">
            <w:pPr>
              <w:autoSpaceDE w:val="0"/>
              <w:autoSpaceDN w:val="0"/>
              <w:adjustRightInd w:val="0"/>
              <w:jc w:val="center"/>
              <w:rPr>
                <w:noProof/>
                <w:lang w:val="en-US"/>
              </w:rPr>
            </w:pPr>
            <w:r w:rsidRPr="00DF07B4">
              <w:t> </w:t>
            </w:r>
          </w:p>
        </w:tc>
        <w:tc>
          <w:tcPr>
            <w:tcW w:w="412" w:type="pct"/>
          </w:tcPr>
          <w:p w14:paraId="43787D51" w14:textId="77777777" w:rsidR="00FC3318" w:rsidRPr="00DF07B4" w:rsidRDefault="00FC3318" w:rsidP="00FC3318">
            <w:pPr>
              <w:autoSpaceDE w:val="0"/>
              <w:autoSpaceDN w:val="0"/>
              <w:adjustRightInd w:val="0"/>
              <w:jc w:val="center"/>
              <w:rPr>
                <w:noProof/>
                <w:lang w:val="en-US"/>
              </w:rPr>
            </w:pPr>
          </w:p>
        </w:tc>
        <w:tc>
          <w:tcPr>
            <w:tcW w:w="412" w:type="pct"/>
          </w:tcPr>
          <w:p w14:paraId="006C6632" w14:textId="77777777" w:rsidR="00FC3318" w:rsidRPr="00DF07B4" w:rsidRDefault="00FC3318" w:rsidP="00FC3318">
            <w:pPr>
              <w:autoSpaceDE w:val="0"/>
              <w:autoSpaceDN w:val="0"/>
              <w:adjustRightInd w:val="0"/>
              <w:jc w:val="center"/>
              <w:rPr>
                <w:noProof/>
                <w:lang w:val="en-US"/>
              </w:rPr>
            </w:pPr>
          </w:p>
        </w:tc>
        <w:tc>
          <w:tcPr>
            <w:tcW w:w="312" w:type="pct"/>
            <w:gridSpan w:val="2"/>
          </w:tcPr>
          <w:p w14:paraId="59993081" w14:textId="77777777" w:rsidR="00FC3318" w:rsidRPr="00DF07B4" w:rsidRDefault="00FC3318" w:rsidP="00FC3318">
            <w:pPr>
              <w:autoSpaceDE w:val="0"/>
              <w:autoSpaceDN w:val="0"/>
              <w:adjustRightInd w:val="0"/>
              <w:jc w:val="center"/>
              <w:rPr>
                <w:noProof/>
                <w:lang w:val="en-US"/>
              </w:rPr>
            </w:pPr>
          </w:p>
        </w:tc>
        <w:tc>
          <w:tcPr>
            <w:tcW w:w="537" w:type="pct"/>
          </w:tcPr>
          <w:p w14:paraId="64E6A25F" w14:textId="77777777" w:rsidR="00FC3318" w:rsidRPr="00DF07B4" w:rsidRDefault="00FC3318" w:rsidP="00FC3318">
            <w:pPr>
              <w:autoSpaceDE w:val="0"/>
              <w:autoSpaceDN w:val="0"/>
              <w:adjustRightInd w:val="0"/>
              <w:jc w:val="center"/>
              <w:rPr>
                <w:noProof/>
              </w:rPr>
            </w:pPr>
          </w:p>
        </w:tc>
        <w:tc>
          <w:tcPr>
            <w:tcW w:w="212" w:type="pct"/>
          </w:tcPr>
          <w:p w14:paraId="7EF01630" w14:textId="77777777" w:rsidR="00FC3318" w:rsidRPr="00DF07B4" w:rsidRDefault="00FC3318" w:rsidP="00FC3318">
            <w:pPr>
              <w:autoSpaceDE w:val="0"/>
              <w:autoSpaceDN w:val="0"/>
              <w:adjustRightInd w:val="0"/>
              <w:jc w:val="center"/>
              <w:rPr>
                <w:noProof/>
              </w:rPr>
            </w:pPr>
          </w:p>
        </w:tc>
        <w:tc>
          <w:tcPr>
            <w:tcW w:w="414" w:type="pct"/>
          </w:tcPr>
          <w:p w14:paraId="00D95965" w14:textId="77777777" w:rsidR="00FC3318" w:rsidRPr="00DF07B4" w:rsidRDefault="00FC3318" w:rsidP="00FC3318">
            <w:pPr>
              <w:autoSpaceDE w:val="0"/>
              <w:autoSpaceDN w:val="0"/>
              <w:adjustRightInd w:val="0"/>
              <w:jc w:val="center"/>
              <w:rPr>
                <w:noProof/>
              </w:rPr>
            </w:pPr>
          </w:p>
        </w:tc>
      </w:tr>
      <w:tr w:rsidR="00DF07B4" w:rsidRPr="00DF07B4" w14:paraId="7E15B475" w14:textId="1939FC50" w:rsidTr="00FC3318">
        <w:trPr>
          <w:trHeight w:val="288"/>
        </w:trPr>
        <w:tc>
          <w:tcPr>
            <w:tcW w:w="190" w:type="pct"/>
            <w:gridSpan w:val="2"/>
            <w:vAlign w:val="bottom"/>
          </w:tcPr>
          <w:p w14:paraId="42B79866" w14:textId="738E08B1" w:rsidR="00FC3318" w:rsidRPr="00DF07B4" w:rsidRDefault="00FC3318" w:rsidP="00FC3318">
            <w:pPr>
              <w:autoSpaceDE w:val="0"/>
              <w:autoSpaceDN w:val="0"/>
              <w:adjustRightInd w:val="0"/>
              <w:jc w:val="center"/>
              <w:rPr>
                <w:noProof/>
              </w:rPr>
            </w:pPr>
            <w:r w:rsidRPr="00DF07B4">
              <w:t>21</w:t>
            </w:r>
          </w:p>
        </w:tc>
        <w:tc>
          <w:tcPr>
            <w:tcW w:w="1750" w:type="pct"/>
            <w:vAlign w:val="bottom"/>
          </w:tcPr>
          <w:p w14:paraId="185E53A1" w14:textId="65BD91BF" w:rsidR="00FC3318" w:rsidRPr="00DF07B4" w:rsidRDefault="00FC3318" w:rsidP="00FC3318">
            <w:pPr>
              <w:autoSpaceDE w:val="0"/>
              <w:autoSpaceDN w:val="0"/>
              <w:adjustRightInd w:val="0"/>
              <w:rPr>
                <w:noProof/>
                <w:lang w:val="en-US"/>
              </w:rPr>
            </w:pPr>
            <w:r w:rsidRPr="00DF07B4">
              <w:t>Bušenje rupa u zidovima i pločama</w:t>
            </w:r>
          </w:p>
        </w:tc>
        <w:tc>
          <w:tcPr>
            <w:tcW w:w="368" w:type="pct"/>
            <w:vAlign w:val="center"/>
          </w:tcPr>
          <w:p w14:paraId="75BB0168" w14:textId="26D7E70B"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2231DC48" w14:textId="53F5C9F1" w:rsidR="00FC3318" w:rsidRPr="00DF07B4" w:rsidRDefault="00FC3318" w:rsidP="00FC3318">
            <w:pPr>
              <w:autoSpaceDE w:val="0"/>
              <w:autoSpaceDN w:val="0"/>
              <w:adjustRightInd w:val="0"/>
              <w:jc w:val="center"/>
              <w:rPr>
                <w:noProof/>
                <w:lang w:val="en-US"/>
              </w:rPr>
            </w:pPr>
            <w:r w:rsidRPr="00DF07B4">
              <w:t>25</w:t>
            </w:r>
          </w:p>
        </w:tc>
        <w:tc>
          <w:tcPr>
            <w:tcW w:w="412" w:type="pct"/>
          </w:tcPr>
          <w:p w14:paraId="6DDC8667" w14:textId="77777777" w:rsidR="00FC3318" w:rsidRPr="00DF07B4" w:rsidRDefault="00FC3318" w:rsidP="00FC3318">
            <w:pPr>
              <w:autoSpaceDE w:val="0"/>
              <w:autoSpaceDN w:val="0"/>
              <w:adjustRightInd w:val="0"/>
              <w:jc w:val="center"/>
              <w:rPr>
                <w:noProof/>
                <w:lang w:val="en-US"/>
              </w:rPr>
            </w:pPr>
          </w:p>
        </w:tc>
        <w:tc>
          <w:tcPr>
            <w:tcW w:w="412" w:type="pct"/>
          </w:tcPr>
          <w:p w14:paraId="401D0BDD" w14:textId="77777777" w:rsidR="00FC3318" w:rsidRPr="00DF07B4" w:rsidRDefault="00FC3318" w:rsidP="00FC3318">
            <w:pPr>
              <w:autoSpaceDE w:val="0"/>
              <w:autoSpaceDN w:val="0"/>
              <w:adjustRightInd w:val="0"/>
              <w:jc w:val="center"/>
              <w:rPr>
                <w:noProof/>
                <w:lang w:val="en-US"/>
              </w:rPr>
            </w:pPr>
          </w:p>
        </w:tc>
        <w:tc>
          <w:tcPr>
            <w:tcW w:w="312" w:type="pct"/>
            <w:gridSpan w:val="2"/>
          </w:tcPr>
          <w:p w14:paraId="355CED3C" w14:textId="77777777" w:rsidR="00FC3318" w:rsidRPr="00DF07B4" w:rsidRDefault="00FC3318" w:rsidP="00FC3318">
            <w:pPr>
              <w:autoSpaceDE w:val="0"/>
              <w:autoSpaceDN w:val="0"/>
              <w:adjustRightInd w:val="0"/>
              <w:jc w:val="center"/>
              <w:rPr>
                <w:noProof/>
                <w:lang w:val="en-US"/>
              </w:rPr>
            </w:pPr>
          </w:p>
        </w:tc>
        <w:tc>
          <w:tcPr>
            <w:tcW w:w="537" w:type="pct"/>
          </w:tcPr>
          <w:p w14:paraId="4905E95E" w14:textId="77777777" w:rsidR="00FC3318" w:rsidRPr="00DF07B4" w:rsidRDefault="00FC3318" w:rsidP="00FC3318">
            <w:pPr>
              <w:autoSpaceDE w:val="0"/>
              <w:autoSpaceDN w:val="0"/>
              <w:adjustRightInd w:val="0"/>
              <w:jc w:val="center"/>
              <w:rPr>
                <w:noProof/>
              </w:rPr>
            </w:pPr>
          </w:p>
        </w:tc>
        <w:tc>
          <w:tcPr>
            <w:tcW w:w="212" w:type="pct"/>
          </w:tcPr>
          <w:p w14:paraId="02D69B6F" w14:textId="77777777" w:rsidR="00FC3318" w:rsidRPr="00DF07B4" w:rsidRDefault="00FC3318" w:rsidP="00FC3318">
            <w:pPr>
              <w:autoSpaceDE w:val="0"/>
              <w:autoSpaceDN w:val="0"/>
              <w:adjustRightInd w:val="0"/>
              <w:jc w:val="center"/>
              <w:rPr>
                <w:noProof/>
              </w:rPr>
            </w:pPr>
          </w:p>
        </w:tc>
        <w:tc>
          <w:tcPr>
            <w:tcW w:w="414" w:type="pct"/>
          </w:tcPr>
          <w:p w14:paraId="1DBA6905" w14:textId="77777777" w:rsidR="00FC3318" w:rsidRPr="00DF07B4" w:rsidRDefault="00FC3318" w:rsidP="00FC3318">
            <w:pPr>
              <w:autoSpaceDE w:val="0"/>
              <w:autoSpaceDN w:val="0"/>
              <w:adjustRightInd w:val="0"/>
              <w:jc w:val="center"/>
              <w:rPr>
                <w:noProof/>
              </w:rPr>
            </w:pPr>
          </w:p>
        </w:tc>
      </w:tr>
      <w:tr w:rsidR="00DF07B4" w:rsidRPr="00DF07B4" w14:paraId="3BFDB823" w14:textId="40E8B37E" w:rsidTr="00FC3318">
        <w:trPr>
          <w:trHeight w:val="288"/>
        </w:trPr>
        <w:tc>
          <w:tcPr>
            <w:tcW w:w="190" w:type="pct"/>
            <w:gridSpan w:val="2"/>
            <w:vAlign w:val="bottom"/>
          </w:tcPr>
          <w:p w14:paraId="21B8E31F" w14:textId="177C8AB0" w:rsidR="00FC3318" w:rsidRPr="00DF07B4" w:rsidRDefault="00FC3318" w:rsidP="00FC3318">
            <w:pPr>
              <w:autoSpaceDE w:val="0"/>
              <w:autoSpaceDN w:val="0"/>
              <w:adjustRightInd w:val="0"/>
              <w:jc w:val="center"/>
              <w:rPr>
                <w:noProof/>
              </w:rPr>
            </w:pPr>
            <w:r w:rsidRPr="00DF07B4">
              <w:t>22</w:t>
            </w:r>
          </w:p>
        </w:tc>
        <w:tc>
          <w:tcPr>
            <w:tcW w:w="1750" w:type="pct"/>
            <w:vAlign w:val="bottom"/>
          </w:tcPr>
          <w:p w14:paraId="4CEDD4FB" w14:textId="1CE7DF66" w:rsidR="00FC3318" w:rsidRPr="00DF07B4" w:rsidRDefault="00FC3318" w:rsidP="00FC3318">
            <w:pPr>
              <w:autoSpaceDE w:val="0"/>
              <w:autoSpaceDN w:val="0"/>
              <w:adjustRightInd w:val="0"/>
              <w:rPr>
                <w:noProof/>
                <w:lang w:val="en-US"/>
              </w:rPr>
            </w:pPr>
            <w:r w:rsidRPr="00DF07B4">
              <w:t>Postavljanje POK kanala</w:t>
            </w:r>
          </w:p>
        </w:tc>
        <w:tc>
          <w:tcPr>
            <w:tcW w:w="368" w:type="pct"/>
            <w:vAlign w:val="center"/>
          </w:tcPr>
          <w:p w14:paraId="5B108E47" w14:textId="611F56A6"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252F259E" w14:textId="24919A88" w:rsidR="00FC3318" w:rsidRPr="00DF07B4" w:rsidRDefault="00FC3318" w:rsidP="00FC3318">
            <w:pPr>
              <w:autoSpaceDE w:val="0"/>
              <w:autoSpaceDN w:val="0"/>
              <w:adjustRightInd w:val="0"/>
              <w:jc w:val="center"/>
              <w:rPr>
                <w:noProof/>
                <w:lang w:val="en-US"/>
              </w:rPr>
            </w:pPr>
            <w:r w:rsidRPr="00DF07B4">
              <w:t>120</w:t>
            </w:r>
          </w:p>
        </w:tc>
        <w:tc>
          <w:tcPr>
            <w:tcW w:w="412" w:type="pct"/>
          </w:tcPr>
          <w:p w14:paraId="1CC2E07D" w14:textId="77777777" w:rsidR="00FC3318" w:rsidRPr="00DF07B4" w:rsidRDefault="00FC3318" w:rsidP="00FC3318">
            <w:pPr>
              <w:autoSpaceDE w:val="0"/>
              <w:autoSpaceDN w:val="0"/>
              <w:adjustRightInd w:val="0"/>
              <w:jc w:val="center"/>
              <w:rPr>
                <w:noProof/>
                <w:lang w:val="en-US"/>
              </w:rPr>
            </w:pPr>
          </w:p>
        </w:tc>
        <w:tc>
          <w:tcPr>
            <w:tcW w:w="412" w:type="pct"/>
          </w:tcPr>
          <w:p w14:paraId="7B2AD6D3" w14:textId="77777777" w:rsidR="00FC3318" w:rsidRPr="00DF07B4" w:rsidRDefault="00FC3318" w:rsidP="00FC3318">
            <w:pPr>
              <w:autoSpaceDE w:val="0"/>
              <w:autoSpaceDN w:val="0"/>
              <w:adjustRightInd w:val="0"/>
              <w:jc w:val="center"/>
              <w:rPr>
                <w:noProof/>
                <w:lang w:val="en-US"/>
              </w:rPr>
            </w:pPr>
          </w:p>
        </w:tc>
        <w:tc>
          <w:tcPr>
            <w:tcW w:w="312" w:type="pct"/>
            <w:gridSpan w:val="2"/>
          </w:tcPr>
          <w:p w14:paraId="35805E6E" w14:textId="77777777" w:rsidR="00FC3318" w:rsidRPr="00DF07B4" w:rsidRDefault="00FC3318" w:rsidP="00FC3318">
            <w:pPr>
              <w:autoSpaceDE w:val="0"/>
              <w:autoSpaceDN w:val="0"/>
              <w:adjustRightInd w:val="0"/>
              <w:jc w:val="center"/>
              <w:rPr>
                <w:noProof/>
                <w:lang w:val="en-US"/>
              </w:rPr>
            </w:pPr>
          </w:p>
        </w:tc>
        <w:tc>
          <w:tcPr>
            <w:tcW w:w="537" w:type="pct"/>
          </w:tcPr>
          <w:p w14:paraId="18B36C84" w14:textId="77777777" w:rsidR="00FC3318" w:rsidRPr="00DF07B4" w:rsidRDefault="00FC3318" w:rsidP="00FC3318">
            <w:pPr>
              <w:autoSpaceDE w:val="0"/>
              <w:autoSpaceDN w:val="0"/>
              <w:adjustRightInd w:val="0"/>
              <w:jc w:val="center"/>
              <w:rPr>
                <w:noProof/>
              </w:rPr>
            </w:pPr>
          </w:p>
        </w:tc>
        <w:tc>
          <w:tcPr>
            <w:tcW w:w="212" w:type="pct"/>
          </w:tcPr>
          <w:p w14:paraId="3656D387" w14:textId="77777777" w:rsidR="00FC3318" w:rsidRPr="00DF07B4" w:rsidRDefault="00FC3318" w:rsidP="00FC3318">
            <w:pPr>
              <w:autoSpaceDE w:val="0"/>
              <w:autoSpaceDN w:val="0"/>
              <w:adjustRightInd w:val="0"/>
              <w:jc w:val="center"/>
              <w:rPr>
                <w:noProof/>
              </w:rPr>
            </w:pPr>
          </w:p>
        </w:tc>
        <w:tc>
          <w:tcPr>
            <w:tcW w:w="414" w:type="pct"/>
          </w:tcPr>
          <w:p w14:paraId="40F49D0B" w14:textId="77777777" w:rsidR="00FC3318" w:rsidRPr="00DF07B4" w:rsidRDefault="00FC3318" w:rsidP="00FC3318">
            <w:pPr>
              <w:autoSpaceDE w:val="0"/>
              <w:autoSpaceDN w:val="0"/>
              <w:adjustRightInd w:val="0"/>
              <w:jc w:val="center"/>
              <w:rPr>
                <w:noProof/>
              </w:rPr>
            </w:pPr>
          </w:p>
        </w:tc>
      </w:tr>
      <w:tr w:rsidR="00DF07B4" w:rsidRPr="00DF07B4" w14:paraId="39B9AC7A" w14:textId="7A18206A" w:rsidTr="00FC3318">
        <w:trPr>
          <w:trHeight w:val="288"/>
        </w:trPr>
        <w:tc>
          <w:tcPr>
            <w:tcW w:w="190" w:type="pct"/>
            <w:gridSpan w:val="2"/>
            <w:vAlign w:val="bottom"/>
          </w:tcPr>
          <w:p w14:paraId="0F8DE53E" w14:textId="7C0EE82C" w:rsidR="00FC3318" w:rsidRPr="00DF07B4" w:rsidRDefault="00FC3318" w:rsidP="00FC3318">
            <w:pPr>
              <w:autoSpaceDE w:val="0"/>
              <w:autoSpaceDN w:val="0"/>
              <w:adjustRightInd w:val="0"/>
              <w:jc w:val="center"/>
              <w:rPr>
                <w:noProof/>
              </w:rPr>
            </w:pPr>
            <w:r w:rsidRPr="00DF07B4">
              <w:t>23</w:t>
            </w:r>
          </w:p>
        </w:tc>
        <w:tc>
          <w:tcPr>
            <w:tcW w:w="1750" w:type="pct"/>
            <w:vAlign w:val="bottom"/>
          </w:tcPr>
          <w:p w14:paraId="51A03CC9" w14:textId="5B064B6A" w:rsidR="00FC3318" w:rsidRPr="00DF07B4" w:rsidRDefault="00FC3318" w:rsidP="00FC3318">
            <w:pPr>
              <w:autoSpaceDE w:val="0"/>
              <w:autoSpaceDN w:val="0"/>
              <w:adjustRightInd w:val="0"/>
              <w:rPr>
                <w:noProof/>
                <w:lang w:val="en-US"/>
              </w:rPr>
            </w:pPr>
            <w:r w:rsidRPr="00DF07B4">
              <w:t>Polaganje UTP kabla</w:t>
            </w:r>
          </w:p>
        </w:tc>
        <w:tc>
          <w:tcPr>
            <w:tcW w:w="368" w:type="pct"/>
            <w:vAlign w:val="center"/>
          </w:tcPr>
          <w:p w14:paraId="0B48CCE1" w14:textId="4C57A4C5"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02E88FC3" w14:textId="4395D8EE" w:rsidR="00FC3318" w:rsidRPr="00DF07B4" w:rsidRDefault="00FC3318" w:rsidP="00FC3318">
            <w:pPr>
              <w:autoSpaceDE w:val="0"/>
              <w:autoSpaceDN w:val="0"/>
              <w:adjustRightInd w:val="0"/>
              <w:jc w:val="center"/>
              <w:rPr>
                <w:noProof/>
                <w:lang w:val="en-US"/>
              </w:rPr>
            </w:pPr>
            <w:r w:rsidRPr="00DF07B4">
              <w:t>1510</w:t>
            </w:r>
          </w:p>
        </w:tc>
        <w:tc>
          <w:tcPr>
            <w:tcW w:w="412" w:type="pct"/>
          </w:tcPr>
          <w:p w14:paraId="2EDFCBE9" w14:textId="77777777" w:rsidR="00FC3318" w:rsidRPr="00DF07B4" w:rsidRDefault="00FC3318" w:rsidP="00FC3318">
            <w:pPr>
              <w:autoSpaceDE w:val="0"/>
              <w:autoSpaceDN w:val="0"/>
              <w:adjustRightInd w:val="0"/>
              <w:jc w:val="center"/>
              <w:rPr>
                <w:noProof/>
                <w:lang w:val="en-US"/>
              </w:rPr>
            </w:pPr>
          </w:p>
        </w:tc>
        <w:tc>
          <w:tcPr>
            <w:tcW w:w="412" w:type="pct"/>
          </w:tcPr>
          <w:p w14:paraId="5A9E7998" w14:textId="77777777" w:rsidR="00FC3318" w:rsidRPr="00DF07B4" w:rsidRDefault="00FC3318" w:rsidP="00FC3318">
            <w:pPr>
              <w:autoSpaceDE w:val="0"/>
              <w:autoSpaceDN w:val="0"/>
              <w:adjustRightInd w:val="0"/>
              <w:jc w:val="center"/>
              <w:rPr>
                <w:noProof/>
                <w:lang w:val="en-US"/>
              </w:rPr>
            </w:pPr>
          </w:p>
        </w:tc>
        <w:tc>
          <w:tcPr>
            <w:tcW w:w="312" w:type="pct"/>
            <w:gridSpan w:val="2"/>
          </w:tcPr>
          <w:p w14:paraId="0CABA5CC" w14:textId="77777777" w:rsidR="00FC3318" w:rsidRPr="00DF07B4" w:rsidRDefault="00FC3318" w:rsidP="00FC3318">
            <w:pPr>
              <w:autoSpaceDE w:val="0"/>
              <w:autoSpaceDN w:val="0"/>
              <w:adjustRightInd w:val="0"/>
              <w:jc w:val="center"/>
              <w:rPr>
                <w:noProof/>
                <w:lang w:val="en-US"/>
              </w:rPr>
            </w:pPr>
          </w:p>
        </w:tc>
        <w:tc>
          <w:tcPr>
            <w:tcW w:w="537" w:type="pct"/>
          </w:tcPr>
          <w:p w14:paraId="300433F7" w14:textId="77777777" w:rsidR="00FC3318" w:rsidRPr="00DF07B4" w:rsidRDefault="00FC3318" w:rsidP="00FC3318">
            <w:pPr>
              <w:autoSpaceDE w:val="0"/>
              <w:autoSpaceDN w:val="0"/>
              <w:adjustRightInd w:val="0"/>
              <w:jc w:val="center"/>
              <w:rPr>
                <w:noProof/>
              </w:rPr>
            </w:pPr>
          </w:p>
        </w:tc>
        <w:tc>
          <w:tcPr>
            <w:tcW w:w="212" w:type="pct"/>
          </w:tcPr>
          <w:p w14:paraId="2C4A4EB1" w14:textId="77777777" w:rsidR="00FC3318" w:rsidRPr="00DF07B4" w:rsidRDefault="00FC3318" w:rsidP="00FC3318">
            <w:pPr>
              <w:autoSpaceDE w:val="0"/>
              <w:autoSpaceDN w:val="0"/>
              <w:adjustRightInd w:val="0"/>
              <w:jc w:val="center"/>
              <w:rPr>
                <w:noProof/>
              </w:rPr>
            </w:pPr>
          </w:p>
        </w:tc>
        <w:tc>
          <w:tcPr>
            <w:tcW w:w="414" w:type="pct"/>
          </w:tcPr>
          <w:p w14:paraId="53A8FFD7" w14:textId="77777777" w:rsidR="00FC3318" w:rsidRPr="00DF07B4" w:rsidRDefault="00FC3318" w:rsidP="00FC3318">
            <w:pPr>
              <w:autoSpaceDE w:val="0"/>
              <w:autoSpaceDN w:val="0"/>
              <w:adjustRightInd w:val="0"/>
              <w:jc w:val="center"/>
              <w:rPr>
                <w:noProof/>
              </w:rPr>
            </w:pPr>
          </w:p>
        </w:tc>
      </w:tr>
      <w:tr w:rsidR="00DF07B4" w:rsidRPr="00DF07B4" w14:paraId="0FF60BD2" w14:textId="472B7B40" w:rsidTr="007579D6">
        <w:trPr>
          <w:trHeight w:val="288"/>
        </w:trPr>
        <w:tc>
          <w:tcPr>
            <w:tcW w:w="190" w:type="pct"/>
            <w:gridSpan w:val="2"/>
            <w:vAlign w:val="bottom"/>
          </w:tcPr>
          <w:p w14:paraId="6079BBB3" w14:textId="06A5DC36" w:rsidR="00FC3318" w:rsidRPr="00DF07B4" w:rsidRDefault="00FC3318" w:rsidP="00FC3318">
            <w:pPr>
              <w:autoSpaceDE w:val="0"/>
              <w:autoSpaceDN w:val="0"/>
              <w:adjustRightInd w:val="0"/>
              <w:jc w:val="center"/>
              <w:rPr>
                <w:noProof/>
              </w:rPr>
            </w:pPr>
            <w:r w:rsidRPr="00DF07B4">
              <w:t>24</w:t>
            </w:r>
          </w:p>
        </w:tc>
        <w:tc>
          <w:tcPr>
            <w:tcW w:w="1750" w:type="pct"/>
            <w:vAlign w:val="bottom"/>
          </w:tcPr>
          <w:p w14:paraId="3922A8D5" w14:textId="57CA80DD" w:rsidR="00FC3318" w:rsidRPr="00DF07B4" w:rsidRDefault="00FC3318" w:rsidP="00FC3318">
            <w:pPr>
              <w:autoSpaceDE w:val="0"/>
              <w:autoSpaceDN w:val="0"/>
              <w:adjustRightInd w:val="0"/>
              <w:rPr>
                <w:noProof/>
                <w:lang w:val="en-US"/>
              </w:rPr>
            </w:pPr>
            <w:r w:rsidRPr="00DF07B4">
              <w:t>Polaganje telefonskog kabla</w:t>
            </w:r>
          </w:p>
        </w:tc>
        <w:tc>
          <w:tcPr>
            <w:tcW w:w="368" w:type="pct"/>
            <w:vAlign w:val="center"/>
          </w:tcPr>
          <w:p w14:paraId="01B3C5F4" w14:textId="3D63862B"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68BDDB8F" w14:textId="71FF3BF2" w:rsidR="00FC3318" w:rsidRPr="00DF07B4" w:rsidRDefault="00FC3318" w:rsidP="00FC3318">
            <w:pPr>
              <w:autoSpaceDE w:val="0"/>
              <w:autoSpaceDN w:val="0"/>
              <w:adjustRightInd w:val="0"/>
              <w:jc w:val="center"/>
              <w:rPr>
                <w:noProof/>
                <w:lang w:val="en-US"/>
              </w:rPr>
            </w:pPr>
            <w:r w:rsidRPr="00DF07B4">
              <w:t>50</w:t>
            </w:r>
          </w:p>
        </w:tc>
        <w:tc>
          <w:tcPr>
            <w:tcW w:w="412" w:type="pct"/>
          </w:tcPr>
          <w:p w14:paraId="569CE673" w14:textId="77777777" w:rsidR="00FC3318" w:rsidRPr="00DF07B4" w:rsidRDefault="00FC3318" w:rsidP="00FC3318">
            <w:pPr>
              <w:autoSpaceDE w:val="0"/>
              <w:autoSpaceDN w:val="0"/>
              <w:adjustRightInd w:val="0"/>
              <w:jc w:val="center"/>
              <w:rPr>
                <w:noProof/>
                <w:lang w:val="en-US"/>
              </w:rPr>
            </w:pPr>
          </w:p>
        </w:tc>
        <w:tc>
          <w:tcPr>
            <w:tcW w:w="412" w:type="pct"/>
          </w:tcPr>
          <w:p w14:paraId="5C41B107" w14:textId="77777777" w:rsidR="00FC3318" w:rsidRPr="00DF07B4" w:rsidRDefault="00FC3318" w:rsidP="00FC3318">
            <w:pPr>
              <w:autoSpaceDE w:val="0"/>
              <w:autoSpaceDN w:val="0"/>
              <w:adjustRightInd w:val="0"/>
              <w:jc w:val="center"/>
              <w:rPr>
                <w:noProof/>
                <w:lang w:val="en-US"/>
              </w:rPr>
            </w:pPr>
          </w:p>
        </w:tc>
        <w:tc>
          <w:tcPr>
            <w:tcW w:w="312" w:type="pct"/>
            <w:gridSpan w:val="2"/>
          </w:tcPr>
          <w:p w14:paraId="5F313EEB" w14:textId="77777777" w:rsidR="00FC3318" w:rsidRPr="00DF07B4" w:rsidRDefault="00FC3318" w:rsidP="00FC3318">
            <w:pPr>
              <w:autoSpaceDE w:val="0"/>
              <w:autoSpaceDN w:val="0"/>
              <w:adjustRightInd w:val="0"/>
              <w:jc w:val="center"/>
              <w:rPr>
                <w:noProof/>
                <w:lang w:val="en-US"/>
              </w:rPr>
            </w:pPr>
          </w:p>
        </w:tc>
        <w:tc>
          <w:tcPr>
            <w:tcW w:w="537" w:type="pct"/>
          </w:tcPr>
          <w:p w14:paraId="7F47B45B" w14:textId="77777777" w:rsidR="00FC3318" w:rsidRPr="00DF07B4" w:rsidRDefault="00FC3318" w:rsidP="00FC3318">
            <w:pPr>
              <w:autoSpaceDE w:val="0"/>
              <w:autoSpaceDN w:val="0"/>
              <w:adjustRightInd w:val="0"/>
              <w:jc w:val="center"/>
              <w:rPr>
                <w:noProof/>
              </w:rPr>
            </w:pPr>
          </w:p>
        </w:tc>
        <w:tc>
          <w:tcPr>
            <w:tcW w:w="212" w:type="pct"/>
          </w:tcPr>
          <w:p w14:paraId="7CDEF1FA" w14:textId="77777777" w:rsidR="00FC3318" w:rsidRPr="00DF07B4" w:rsidRDefault="00FC3318" w:rsidP="00FC3318">
            <w:pPr>
              <w:autoSpaceDE w:val="0"/>
              <w:autoSpaceDN w:val="0"/>
              <w:adjustRightInd w:val="0"/>
              <w:jc w:val="center"/>
              <w:rPr>
                <w:noProof/>
              </w:rPr>
            </w:pPr>
          </w:p>
        </w:tc>
        <w:tc>
          <w:tcPr>
            <w:tcW w:w="414" w:type="pct"/>
          </w:tcPr>
          <w:p w14:paraId="60DE4704" w14:textId="77777777" w:rsidR="00FC3318" w:rsidRPr="00DF07B4" w:rsidRDefault="00FC3318" w:rsidP="00FC3318">
            <w:pPr>
              <w:autoSpaceDE w:val="0"/>
              <w:autoSpaceDN w:val="0"/>
              <w:adjustRightInd w:val="0"/>
              <w:jc w:val="center"/>
              <w:rPr>
                <w:noProof/>
              </w:rPr>
            </w:pPr>
          </w:p>
        </w:tc>
      </w:tr>
      <w:tr w:rsidR="00DF07B4" w:rsidRPr="00DF07B4" w14:paraId="4964C9A0" w14:textId="0452222A" w:rsidTr="007579D6">
        <w:trPr>
          <w:trHeight w:val="288"/>
        </w:trPr>
        <w:tc>
          <w:tcPr>
            <w:tcW w:w="190" w:type="pct"/>
            <w:gridSpan w:val="2"/>
            <w:vAlign w:val="bottom"/>
          </w:tcPr>
          <w:p w14:paraId="6D301E79" w14:textId="40653EAF" w:rsidR="00FC3318" w:rsidRPr="00DF07B4" w:rsidRDefault="00FC3318" w:rsidP="00FC3318">
            <w:pPr>
              <w:autoSpaceDE w:val="0"/>
              <w:autoSpaceDN w:val="0"/>
              <w:adjustRightInd w:val="0"/>
              <w:jc w:val="center"/>
              <w:rPr>
                <w:noProof/>
              </w:rPr>
            </w:pPr>
            <w:r w:rsidRPr="00DF07B4">
              <w:t>25</w:t>
            </w:r>
          </w:p>
        </w:tc>
        <w:tc>
          <w:tcPr>
            <w:tcW w:w="1750" w:type="pct"/>
            <w:vAlign w:val="bottom"/>
          </w:tcPr>
          <w:p w14:paraId="6A0E0815" w14:textId="54CBF008"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368" w:type="pct"/>
            <w:vAlign w:val="center"/>
          </w:tcPr>
          <w:p w14:paraId="3758FED9" w14:textId="3D466FED" w:rsidR="00FC3318" w:rsidRPr="00DF07B4" w:rsidRDefault="00FC3318" w:rsidP="00FC3318">
            <w:pPr>
              <w:autoSpaceDE w:val="0"/>
              <w:autoSpaceDN w:val="0"/>
              <w:adjustRightInd w:val="0"/>
              <w:jc w:val="center"/>
              <w:rPr>
                <w:noProof/>
                <w:lang w:val="en-US"/>
              </w:rPr>
            </w:pPr>
            <w:r w:rsidRPr="00DF07B4">
              <w:t>parici</w:t>
            </w:r>
          </w:p>
        </w:tc>
        <w:tc>
          <w:tcPr>
            <w:tcW w:w="393" w:type="pct"/>
            <w:vAlign w:val="bottom"/>
          </w:tcPr>
          <w:p w14:paraId="6C358FEA" w14:textId="13EDFA19" w:rsidR="00FC3318" w:rsidRPr="00DF07B4" w:rsidRDefault="00FC3318" w:rsidP="00FC3318">
            <w:pPr>
              <w:autoSpaceDE w:val="0"/>
              <w:autoSpaceDN w:val="0"/>
              <w:adjustRightInd w:val="0"/>
              <w:jc w:val="center"/>
              <w:rPr>
                <w:noProof/>
                <w:lang w:val="en-US"/>
              </w:rPr>
            </w:pPr>
            <w:r w:rsidRPr="00DF07B4">
              <w:t>50</w:t>
            </w:r>
          </w:p>
        </w:tc>
        <w:tc>
          <w:tcPr>
            <w:tcW w:w="412" w:type="pct"/>
          </w:tcPr>
          <w:p w14:paraId="5DDEEFFA" w14:textId="77777777" w:rsidR="00FC3318" w:rsidRPr="00DF07B4" w:rsidRDefault="00FC3318" w:rsidP="00FC3318">
            <w:pPr>
              <w:autoSpaceDE w:val="0"/>
              <w:autoSpaceDN w:val="0"/>
              <w:adjustRightInd w:val="0"/>
              <w:jc w:val="center"/>
              <w:rPr>
                <w:noProof/>
                <w:lang w:val="en-US"/>
              </w:rPr>
            </w:pPr>
          </w:p>
        </w:tc>
        <w:tc>
          <w:tcPr>
            <w:tcW w:w="412" w:type="pct"/>
          </w:tcPr>
          <w:p w14:paraId="4CA94048" w14:textId="77777777" w:rsidR="00FC3318" w:rsidRPr="00DF07B4" w:rsidRDefault="00FC3318" w:rsidP="00FC3318">
            <w:pPr>
              <w:autoSpaceDE w:val="0"/>
              <w:autoSpaceDN w:val="0"/>
              <w:adjustRightInd w:val="0"/>
              <w:jc w:val="center"/>
              <w:rPr>
                <w:noProof/>
                <w:lang w:val="en-US"/>
              </w:rPr>
            </w:pPr>
          </w:p>
        </w:tc>
        <w:tc>
          <w:tcPr>
            <w:tcW w:w="312" w:type="pct"/>
            <w:gridSpan w:val="2"/>
          </w:tcPr>
          <w:p w14:paraId="1413EAAB" w14:textId="77777777" w:rsidR="00FC3318" w:rsidRPr="00DF07B4" w:rsidRDefault="00FC3318" w:rsidP="00FC3318">
            <w:pPr>
              <w:autoSpaceDE w:val="0"/>
              <w:autoSpaceDN w:val="0"/>
              <w:adjustRightInd w:val="0"/>
              <w:jc w:val="center"/>
              <w:rPr>
                <w:noProof/>
                <w:lang w:val="en-US"/>
              </w:rPr>
            </w:pPr>
          </w:p>
        </w:tc>
        <w:tc>
          <w:tcPr>
            <w:tcW w:w="537" w:type="pct"/>
          </w:tcPr>
          <w:p w14:paraId="5B1E53CC" w14:textId="77777777" w:rsidR="00FC3318" w:rsidRPr="00DF07B4" w:rsidRDefault="00FC3318" w:rsidP="00FC3318">
            <w:pPr>
              <w:autoSpaceDE w:val="0"/>
              <w:autoSpaceDN w:val="0"/>
              <w:adjustRightInd w:val="0"/>
              <w:jc w:val="center"/>
              <w:rPr>
                <w:noProof/>
              </w:rPr>
            </w:pPr>
          </w:p>
        </w:tc>
        <w:tc>
          <w:tcPr>
            <w:tcW w:w="212" w:type="pct"/>
          </w:tcPr>
          <w:p w14:paraId="3581A35C" w14:textId="77777777" w:rsidR="00FC3318" w:rsidRPr="00DF07B4" w:rsidRDefault="00FC3318" w:rsidP="00FC3318">
            <w:pPr>
              <w:autoSpaceDE w:val="0"/>
              <w:autoSpaceDN w:val="0"/>
              <w:adjustRightInd w:val="0"/>
              <w:jc w:val="center"/>
              <w:rPr>
                <w:noProof/>
              </w:rPr>
            </w:pPr>
          </w:p>
        </w:tc>
        <w:tc>
          <w:tcPr>
            <w:tcW w:w="414" w:type="pct"/>
          </w:tcPr>
          <w:p w14:paraId="149AFFC5" w14:textId="77777777" w:rsidR="00FC3318" w:rsidRPr="00DF07B4" w:rsidRDefault="00FC3318" w:rsidP="00FC3318">
            <w:pPr>
              <w:autoSpaceDE w:val="0"/>
              <w:autoSpaceDN w:val="0"/>
              <w:adjustRightInd w:val="0"/>
              <w:jc w:val="center"/>
              <w:rPr>
                <w:noProof/>
              </w:rPr>
            </w:pPr>
          </w:p>
        </w:tc>
      </w:tr>
      <w:tr w:rsidR="00DF07B4" w:rsidRPr="00DF07B4" w14:paraId="29E50A78" w14:textId="2873D4CE" w:rsidTr="007579D6">
        <w:trPr>
          <w:trHeight w:val="288"/>
        </w:trPr>
        <w:tc>
          <w:tcPr>
            <w:tcW w:w="190" w:type="pct"/>
            <w:gridSpan w:val="2"/>
            <w:vAlign w:val="bottom"/>
          </w:tcPr>
          <w:p w14:paraId="3A97EAB9" w14:textId="41DFAC2D" w:rsidR="00FC3318" w:rsidRPr="00DF07B4" w:rsidRDefault="00FC3318" w:rsidP="00FC3318">
            <w:pPr>
              <w:autoSpaceDE w:val="0"/>
              <w:autoSpaceDN w:val="0"/>
              <w:adjustRightInd w:val="0"/>
              <w:jc w:val="center"/>
              <w:rPr>
                <w:noProof/>
              </w:rPr>
            </w:pPr>
            <w:r w:rsidRPr="00DF07B4">
              <w:t>26</w:t>
            </w:r>
          </w:p>
        </w:tc>
        <w:tc>
          <w:tcPr>
            <w:tcW w:w="1750" w:type="pct"/>
            <w:vAlign w:val="bottom"/>
          </w:tcPr>
          <w:p w14:paraId="71148EC0" w14:textId="09A6D83E" w:rsidR="00FC3318" w:rsidRPr="00DF07B4" w:rsidRDefault="00FC3318" w:rsidP="00FC3318">
            <w:pPr>
              <w:autoSpaceDE w:val="0"/>
              <w:autoSpaceDN w:val="0"/>
              <w:adjustRightInd w:val="0"/>
              <w:rPr>
                <w:noProof/>
                <w:lang w:val="en-US"/>
              </w:rPr>
            </w:pPr>
            <w:r w:rsidRPr="00DF07B4">
              <w:t>Terminiranje STP modula u utičnici i patch panelu</w:t>
            </w:r>
          </w:p>
        </w:tc>
        <w:tc>
          <w:tcPr>
            <w:tcW w:w="368" w:type="pct"/>
            <w:vAlign w:val="center"/>
          </w:tcPr>
          <w:p w14:paraId="3CB549E5" w14:textId="1D1C27DC"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1E0B0A2" w14:textId="7F6AF3AE" w:rsidR="00FC3318" w:rsidRPr="00DF07B4" w:rsidRDefault="00FC3318" w:rsidP="00FC3318">
            <w:pPr>
              <w:autoSpaceDE w:val="0"/>
              <w:autoSpaceDN w:val="0"/>
              <w:adjustRightInd w:val="0"/>
              <w:jc w:val="center"/>
              <w:rPr>
                <w:noProof/>
                <w:lang w:val="en-US"/>
              </w:rPr>
            </w:pPr>
            <w:r w:rsidRPr="00DF07B4">
              <w:t>114</w:t>
            </w:r>
          </w:p>
        </w:tc>
        <w:tc>
          <w:tcPr>
            <w:tcW w:w="412" w:type="pct"/>
          </w:tcPr>
          <w:p w14:paraId="73E4F38A" w14:textId="77777777" w:rsidR="00FC3318" w:rsidRPr="00DF07B4" w:rsidRDefault="00FC3318" w:rsidP="00FC3318">
            <w:pPr>
              <w:autoSpaceDE w:val="0"/>
              <w:autoSpaceDN w:val="0"/>
              <w:adjustRightInd w:val="0"/>
              <w:jc w:val="center"/>
              <w:rPr>
                <w:noProof/>
                <w:lang w:val="en-US"/>
              </w:rPr>
            </w:pPr>
          </w:p>
        </w:tc>
        <w:tc>
          <w:tcPr>
            <w:tcW w:w="412" w:type="pct"/>
          </w:tcPr>
          <w:p w14:paraId="315FFA48" w14:textId="77777777" w:rsidR="00FC3318" w:rsidRPr="00DF07B4" w:rsidRDefault="00FC3318" w:rsidP="00FC3318">
            <w:pPr>
              <w:autoSpaceDE w:val="0"/>
              <w:autoSpaceDN w:val="0"/>
              <w:adjustRightInd w:val="0"/>
              <w:jc w:val="center"/>
              <w:rPr>
                <w:noProof/>
                <w:lang w:val="en-US"/>
              </w:rPr>
            </w:pPr>
          </w:p>
        </w:tc>
        <w:tc>
          <w:tcPr>
            <w:tcW w:w="312" w:type="pct"/>
            <w:gridSpan w:val="2"/>
          </w:tcPr>
          <w:p w14:paraId="4A116D74" w14:textId="77777777" w:rsidR="00FC3318" w:rsidRPr="00DF07B4" w:rsidRDefault="00FC3318" w:rsidP="00FC3318">
            <w:pPr>
              <w:autoSpaceDE w:val="0"/>
              <w:autoSpaceDN w:val="0"/>
              <w:adjustRightInd w:val="0"/>
              <w:jc w:val="center"/>
              <w:rPr>
                <w:noProof/>
                <w:lang w:val="en-US"/>
              </w:rPr>
            </w:pPr>
          </w:p>
        </w:tc>
        <w:tc>
          <w:tcPr>
            <w:tcW w:w="537" w:type="pct"/>
          </w:tcPr>
          <w:p w14:paraId="19A0D80E" w14:textId="77777777" w:rsidR="00FC3318" w:rsidRPr="00DF07B4" w:rsidRDefault="00FC3318" w:rsidP="00FC3318">
            <w:pPr>
              <w:autoSpaceDE w:val="0"/>
              <w:autoSpaceDN w:val="0"/>
              <w:adjustRightInd w:val="0"/>
              <w:jc w:val="center"/>
              <w:rPr>
                <w:noProof/>
              </w:rPr>
            </w:pPr>
          </w:p>
        </w:tc>
        <w:tc>
          <w:tcPr>
            <w:tcW w:w="212" w:type="pct"/>
          </w:tcPr>
          <w:p w14:paraId="4A8D4D8E" w14:textId="77777777" w:rsidR="00FC3318" w:rsidRPr="00DF07B4" w:rsidRDefault="00FC3318" w:rsidP="00FC3318">
            <w:pPr>
              <w:autoSpaceDE w:val="0"/>
              <w:autoSpaceDN w:val="0"/>
              <w:adjustRightInd w:val="0"/>
              <w:jc w:val="center"/>
              <w:rPr>
                <w:noProof/>
              </w:rPr>
            </w:pPr>
          </w:p>
        </w:tc>
        <w:tc>
          <w:tcPr>
            <w:tcW w:w="414" w:type="pct"/>
          </w:tcPr>
          <w:p w14:paraId="19E1CE68" w14:textId="77777777" w:rsidR="00FC3318" w:rsidRPr="00DF07B4" w:rsidRDefault="00FC3318" w:rsidP="00FC3318">
            <w:pPr>
              <w:autoSpaceDE w:val="0"/>
              <w:autoSpaceDN w:val="0"/>
              <w:adjustRightInd w:val="0"/>
              <w:jc w:val="center"/>
              <w:rPr>
                <w:noProof/>
              </w:rPr>
            </w:pPr>
          </w:p>
        </w:tc>
      </w:tr>
      <w:tr w:rsidR="00DF07B4" w:rsidRPr="00DF07B4" w14:paraId="7CC44A63" w14:textId="69EDA918" w:rsidTr="007579D6">
        <w:trPr>
          <w:trHeight w:val="288"/>
        </w:trPr>
        <w:tc>
          <w:tcPr>
            <w:tcW w:w="190" w:type="pct"/>
            <w:gridSpan w:val="2"/>
            <w:vAlign w:val="bottom"/>
          </w:tcPr>
          <w:p w14:paraId="52CF54D1" w14:textId="11585381" w:rsidR="00FC3318" w:rsidRPr="00DF07B4" w:rsidRDefault="00FC3318" w:rsidP="00FC3318">
            <w:pPr>
              <w:autoSpaceDE w:val="0"/>
              <w:autoSpaceDN w:val="0"/>
              <w:adjustRightInd w:val="0"/>
              <w:jc w:val="center"/>
              <w:rPr>
                <w:noProof/>
              </w:rPr>
            </w:pPr>
            <w:r w:rsidRPr="00DF07B4">
              <w:t>27</w:t>
            </w:r>
          </w:p>
        </w:tc>
        <w:tc>
          <w:tcPr>
            <w:tcW w:w="1750" w:type="pct"/>
            <w:vAlign w:val="bottom"/>
          </w:tcPr>
          <w:p w14:paraId="76F5AABE" w14:textId="77DA8AC8" w:rsidR="00FC3318" w:rsidRPr="00DF07B4" w:rsidRDefault="00FC3318" w:rsidP="00FC3318">
            <w:pPr>
              <w:autoSpaceDE w:val="0"/>
              <w:autoSpaceDN w:val="0"/>
              <w:adjustRightInd w:val="0"/>
              <w:rPr>
                <w:noProof/>
                <w:lang w:val="en-US"/>
              </w:rPr>
            </w:pPr>
            <w:r w:rsidRPr="00DF07B4">
              <w:t>Testiranje i sertifikacija STP linija cat6a</w:t>
            </w:r>
          </w:p>
        </w:tc>
        <w:tc>
          <w:tcPr>
            <w:tcW w:w="368" w:type="pct"/>
            <w:vAlign w:val="center"/>
          </w:tcPr>
          <w:p w14:paraId="49A42C8A" w14:textId="439395C6"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3A4D8B2A" w14:textId="791EBB05" w:rsidR="00FC3318" w:rsidRPr="00DF07B4" w:rsidRDefault="00FC3318" w:rsidP="00FC3318">
            <w:pPr>
              <w:autoSpaceDE w:val="0"/>
              <w:autoSpaceDN w:val="0"/>
              <w:adjustRightInd w:val="0"/>
              <w:jc w:val="center"/>
              <w:rPr>
                <w:noProof/>
                <w:lang w:val="en-US"/>
              </w:rPr>
            </w:pPr>
            <w:r w:rsidRPr="00DF07B4">
              <w:t>57</w:t>
            </w:r>
          </w:p>
        </w:tc>
        <w:tc>
          <w:tcPr>
            <w:tcW w:w="412" w:type="pct"/>
          </w:tcPr>
          <w:p w14:paraId="4BE0ACB7" w14:textId="77777777" w:rsidR="00FC3318" w:rsidRPr="00DF07B4" w:rsidRDefault="00FC3318" w:rsidP="00FC3318">
            <w:pPr>
              <w:autoSpaceDE w:val="0"/>
              <w:autoSpaceDN w:val="0"/>
              <w:adjustRightInd w:val="0"/>
              <w:jc w:val="center"/>
              <w:rPr>
                <w:noProof/>
                <w:lang w:val="en-US"/>
              </w:rPr>
            </w:pPr>
          </w:p>
        </w:tc>
        <w:tc>
          <w:tcPr>
            <w:tcW w:w="412" w:type="pct"/>
          </w:tcPr>
          <w:p w14:paraId="054EB5E3" w14:textId="77777777" w:rsidR="00FC3318" w:rsidRPr="00DF07B4" w:rsidRDefault="00FC3318" w:rsidP="00FC3318">
            <w:pPr>
              <w:autoSpaceDE w:val="0"/>
              <w:autoSpaceDN w:val="0"/>
              <w:adjustRightInd w:val="0"/>
              <w:jc w:val="center"/>
              <w:rPr>
                <w:noProof/>
                <w:lang w:val="en-US"/>
              </w:rPr>
            </w:pPr>
          </w:p>
        </w:tc>
        <w:tc>
          <w:tcPr>
            <w:tcW w:w="312" w:type="pct"/>
            <w:gridSpan w:val="2"/>
          </w:tcPr>
          <w:p w14:paraId="37A46AEE" w14:textId="77777777" w:rsidR="00FC3318" w:rsidRPr="00DF07B4" w:rsidRDefault="00FC3318" w:rsidP="00FC3318">
            <w:pPr>
              <w:autoSpaceDE w:val="0"/>
              <w:autoSpaceDN w:val="0"/>
              <w:adjustRightInd w:val="0"/>
              <w:jc w:val="center"/>
              <w:rPr>
                <w:noProof/>
                <w:lang w:val="en-US"/>
              </w:rPr>
            </w:pPr>
          </w:p>
        </w:tc>
        <w:tc>
          <w:tcPr>
            <w:tcW w:w="537" w:type="pct"/>
          </w:tcPr>
          <w:p w14:paraId="39A6FF68" w14:textId="77777777" w:rsidR="00FC3318" w:rsidRPr="00DF07B4" w:rsidRDefault="00FC3318" w:rsidP="00FC3318">
            <w:pPr>
              <w:autoSpaceDE w:val="0"/>
              <w:autoSpaceDN w:val="0"/>
              <w:adjustRightInd w:val="0"/>
              <w:jc w:val="center"/>
              <w:rPr>
                <w:noProof/>
              </w:rPr>
            </w:pPr>
          </w:p>
        </w:tc>
        <w:tc>
          <w:tcPr>
            <w:tcW w:w="212" w:type="pct"/>
          </w:tcPr>
          <w:p w14:paraId="56A1158B" w14:textId="77777777" w:rsidR="00FC3318" w:rsidRPr="00DF07B4" w:rsidRDefault="00FC3318" w:rsidP="00FC3318">
            <w:pPr>
              <w:autoSpaceDE w:val="0"/>
              <w:autoSpaceDN w:val="0"/>
              <w:adjustRightInd w:val="0"/>
              <w:jc w:val="center"/>
              <w:rPr>
                <w:noProof/>
              </w:rPr>
            </w:pPr>
          </w:p>
        </w:tc>
        <w:tc>
          <w:tcPr>
            <w:tcW w:w="414" w:type="pct"/>
          </w:tcPr>
          <w:p w14:paraId="60071EFC" w14:textId="77777777" w:rsidR="00FC3318" w:rsidRPr="00DF07B4" w:rsidRDefault="00FC3318" w:rsidP="00FC3318">
            <w:pPr>
              <w:autoSpaceDE w:val="0"/>
              <w:autoSpaceDN w:val="0"/>
              <w:adjustRightInd w:val="0"/>
              <w:jc w:val="center"/>
              <w:rPr>
                <w:noProof/>
              </w:rPr>
            </w:pPr>
          </w:p>
        </w:tc>
      </w:tr>
      <w:tr w:rsidR="00DF07B4" w:rsidRPr="00DF07B4" w14:paraId="5A4984B4" w14:textId="1E0C6515" w:rsidTr="00FC3318">
        <w:trPr>
          <w:trHeight w:val="288"/>
        </w:trPr>
        <w:tc>
          <w:tcPr>
            <w:tcW w:w="190" w:type="pct"/>
            <w:gridSpan w:val="2"/>
            <w:vAlign w:val="center"/>
          </w:tcPr>
          <w:p w14:paraId="1166B074" w14:textId="0E5116DA" w:rsidR="00FC3318" w:rsidRPr="00DF07B4" w:rsidRDefault="00FC3318" w:rsidP="00FC3318">
            <w:pPr>
              <w:autoSpaceDE w:val="0"/>
              <w:autoSpaceDN w:val="0"/>
              <w:adjustRightInd w:val="0"/>
              <w:jc w:val="center"/>
              <w:rPr>
                <w:noProof/>
              </w:rPr>
            </w:pPr>
          </w:p>
        </w:tc>
        <w:tc>
          <w:tcPr>
            <w:tcW w:w="1750" w:type="pct"/>
            <w:vAlign w:val="bottom"/>
          </w:tcPr>
          <w:p w14:paraId="2B8C089D" w14:textId="055C1494" w:rsidR="00FC3318" w:rsidRPr="00DF07B4" w:rsidRDefault="00FC3318" w:rsidP="00FC3318">
            <w:pPr>
              <w:autoSpaceDE w:val="0"/>
              <w:autoSpaceDN w:val="0"/>
              <w:adjustRightInd w:val="0"/>
              <w:rPr>
                <w:noProof/>
                <w:lang w:val="en-US"/>
              </w:rPr>
            </w:pPr>
            <w:r w:rsidRPr="00DF07B4">
              <w:rPr>
                <w:noProof/>
                <w:lang w:val="en-US"/>
              </w:rPr>
              <w:t>UKUPNO CENTAR ZA MEDICINSKO SNABDEVANJE (CENTRALNA APOTEKA)</w:t>
            </w:r>
          </w:p>
        </w:tc>
        <w:tc>
          <w:tcPr>
            <w:tcW w:w="368" w:type="pct"/>
            <w:vAlign w:val="center"/>
          </w:tcPr>
          <w:p w14:paraId="36334AE6" w14:textId="172D0894" w:rsidR="00FC3318" w:rsidRPr="00DF07B4" w:rsidRDefault="00FC3318" w:rsidP="00FC3318">
            <w:pPr>
              <w:autoSpaceDE w:val="0"/>
              <w:autoSpaceDN w:val="0"/>
              <w:adjustRightInd w:val="0"/>
              <w:jc w:val="center"/>
              <w:rPr>
                <w:noProof/>
                <w:lang w:val="en-US"/>
              </w:rPr>
            </w:pPr>
          </w:p>
        </w:tc>
        <w:tc>
          <w:tcPr>
            <w:tcW w:w="393" w:type="pct"/>
            <w:vAlign w:val="bottom"/>
          </w:tcPr>
          <w:p w14:paraId="68CD278E" w14:textId="1057E65C" w:rsidR="00FC3318" w:rsidRPr="00DF07B4" w:rsidRDefault="00FC3318" w:rsidP="00FC3318">
            <w:pPr>
              <w:autoSpaceDE w:val="0"/>
              <w:autoSpaceDN w:val="0"/>
              <w:adjustRightInd w:val="0"/>
              <w:jc w:val="center"/>
              <w:rPr>
                <w:noProof/>
                <w:lang w:val="en-US"/>
              </w:rPr>
            </w:pPr>
          </w:p>
        </w:tc>
        <w:tc>
          <w:tcPr>
            <w:tcW w:w="412" w:type="pct"/>
          </w:tcPr>
          <w:p w14:paraId="21734FCD" w14:textId="77777777" w:rsidR="00FC3318" w:rsidRPr="00DF07B4" w:rsidRDefault="00FC3318" w:rsidP="00FC3318">
            <w:pPr>
              <w:autoSpaceDE w:val="0"/>
              <w:autoSpaceDN w:val="0"/>
              <w:adjustRightInd w:val="0"/>
              <w:jc w:val="center"/>
              <w:rPr>
                <w:noProof/>
                <w:lang w:val="en-US"/>
              </w:rPr>
            </w:pPr>
          </w:p>
        </w:tc>
        <w:tc>
          <w:tcPr>
            <w:tcW w:w="412" w:type="pct"/>
          </w:tcPr>
          <w:p w14:paraId="5FC91D73" w14:textId="77777777" w:rsidR="00FC3318" w:rsidRPr="00DF07B4" w:rsidRDefault="00FC3318" w:rsidP="00FC3318">
            <w:pPr>
              <w:autoSpaceDE w:val="0"/>
              <w:autoSpaceDN w:val="0"/>
              <w:adjustRightInd w:val="0"/>
              <w:jc w:val="center"/>
              <w:rPr>
                <w:noProof/>
                <w:lang w:val="en-US"/>
              </w:rPr>
            </w:pPr>
          </w:p>
        </w:tc>
        <w:tc>
          <w:tcPr>
            <w:tcW w:w="312" w:type="pct"/>
            <w:gridSpan w:val="2"/>
          </w:tcPr>
          <w:p w14:paraId="417BA489" w14:textId="77777777" w:rsidR="00FC3318" w:rsidRPr="00DF07B4" w:rsidRDefault="00FC3318" w:rsidP="00FC3318">
            <w:pPr>
              <w:autoSpaceDE w:val="0"/>
              <w:autoSpaceDN w:val="0"/>
              <w:adjustRightInd w:val="0"/>
              <w:jc w:val="center"/>
              <w:rPr>
                <w:noProof/>
                <w:lang w:val="en-US"/>
              </w:rPr>
            </w:pPr>
          </w:p>
        </w:tc>
        <w:tc>
          <w:tcPr>
            <w:tcW w:w="537" w:type="pct"/>
          </w:tcPr>
          <w:p w14:paraId="3F63FADB" w14:textId="77777777" w:rsidR="00FC3318" w:rsidRPr="00DF07B4" w:rsidRDefault="00FC3318" w:rsidP="00FC3318">
            <w:pPr>
              <w:autoSpaceDE w:val="0"/>
              <w:autoSpaceDN w:val="0"/>
              <w:adjustRightInd w:val="0"/>
              <w:jc w:val="center"/>
              <w:rPr>
                <w:noProof/>
              </w:rPr>
            </w:pPr>
          </w:p>
        </w:tc>
        <w:tc>
          <w:tcPr>
            <w:tcW w:w="212" w:type="pct"/>
          </w:tcPr>
          <w:p w14:paraId="799B6A4A" w14:textId="77777777" w:rsidR="00FC3318" w:rsidRPr="00DF07B4" w:rsidRDefault="00FC3318" w:rsidP="00FC3318">
            <w:pPr>
              <w:autoSpaceDE w:val="0"/>
              <w:autoSpaceDN w:val="0"/>
              <w:adjustRightInd w:val="0"/>
              <w:jc w:val="center"/>
              <w:rPr>
                <w:noProof/>
              </w:rPr>
            </w:pPr>
          </w:p>
        </w:tc>
        <w:tc>
          <w:tcPr>
            <w:tcW w:w="414" w:type="pct"/>
          </w:tcPr>
          <w:p w14:paraId="09FC0DF5" w14:textId="77777777" w:rsidR="00FC3318" w:rsidRPr="00DF07B4" w:rsidRDefault="00FC3318" w:rsidP="00FC3318">
            <w:pPr>
              <w:autoSpaceDE w:val="0"/>
              <w:autoSpaceDN w:val="0"/>
              <w:adjustRightInd w:val="0"/>
              <w:jc w:val="center"/>
              <w:rPr>
                <w:noProof/>
              </w:rPr>
            </w:pPr>
          </w:p>
        </w:tc>
      </w:tr>
      <w:tr w:rsidR="00DF07B4" w:rsidRPr="00DF07B4" w14:paraId="5D8031AA" w14:textId="664BDD56" w:rsidTr="00FC3318">
        <w:trPr>
          <w:trHeight w:val="288"/>
        </w:trPr>
        <w:tc>
          <w:tcPr>
            <w:tcW w:w="190" w:type="pct"/>
            <w:gridSpan w:val="2"/>
            <w:vAlign w:val="center"/>
          </w:tcPr>
          <w:p w14:paraId="5174D5EA" w14:textId="120EB3EC" w:rsidR="00FC3318" w:rsidRPr="00DF07B4" w:rsidRDefault="00FC3318" w:rsidP="00FC3318">
            <w:pPr>
              <w:autoSpaceDE w:val="0"/>
              <w:autoSpaceDN w:val="0"/>
              <w:adjustRightInd w:val="0"/>
              <w:jc w:val="center"/>
              <w:rPr>
                <w:noProof/>
              </w:rPr>
            </w:pPr>
          </w:p>
        </w:tc>
        <w:tc>
          <w:tcPr>
            <w:tcW w:w="1750" w:type="pct"/>
            <w:vAlign w:val="bottom"/>
          </w:tcPr>
          <w:p w14:paraId="0A3F5AC3" w14:textId="7A8D5AF7" w:rsidR="00FC3318" w:rsidRPr="00DF07B4" w:rsidRDefault="00FC3318" w:rsidP="00FC3318">
            <w:pPr>
              <w:autoSpaceDE w:val="0"/>
              <w:autoSpaceDN w:val="0"/>
              <w:adjustRightInd w:val="0"/>
              <w:rPr>
                <w:noProof/>
                <w:lang w:val="en-US"/>
              </w:rPr>
            </w:pPr>
            <w:r w:rsidRPr="00DF07B4">
              <w:rPr>
                <w:noProof/>
                <w:lang w:val="en-US"/>
              </w:rPr>
              <w:t>KLINIKA ZA NEUROLOGIJU I PSIHIJATRIJU (ZGRADA 44,45,46)</w:t>
            </w:r>
          </w:p>
        </w:tc>
        <w:tc>
          <w:tcPr>
            <w:tcW w:w="368" w:type="pct"/>
            <w:vAlign w:val="center"/>
          </w:tcPr>
          <w:p w14:paraId="3B899BC5" w14:textId="3DC2AA08" w:rsidR="00FC3318" w:rsidRPr="00DF07B4" w:rsidRDefault="00FC3318" w:rsidP="00FC3318">
            <w:pPr>
              <w:autoSpaceDE w:val="0"/>
              <w:autoSpaceDN w:val="0"/>
              <w:adjustRightInd w:val="0"/>
              <w:jc w:val="center"/>
              <w:rPr>
                <w:noProof/>
                <w:lang w:val="en-US"/>
              </w:rPr>
            </w:pPr>
          </w:p>
        </w:tc>
        <w:tc>
          <w:tcPr>
            <w:tcW w:w="393" w:type="pct"/>
            <w:vAlign w:val="bottom"/>
          </w:tcPr>
          <w:p w14:paraId="29299F7F" w14:textId="57E66BCE" w:rsidR="00FC3318" w:rsidRPr="00DF07B4" w:rsidRDefault="00FC3318" w:rsidP="00FC3318">
            <w:pPr>
              <w:autoSpaceDE w:val="0"/>
              <w:autoSpaceDN w:val="0"/>
              <w:adjustRightInd w:val="0"/>
              <w:jc w:val="center"/>
              <w:rPr>
                <w:noProof/>
                <w:lang w:val="en-US"/>
              </w:rPr>
            </w:pPr>
          </w:p>
        </w:tc>
        <w:tc>
          <w:tcPr>
            <w:tcW w:w="412" w:type="pct"/>
          </w:tcPr>
          <w:p w14:paraId="3CD89731" w14:textId="77777777" w:rsidR="00FC3318" w:rsidRPr="00DF07B4" w:rsidRDefault="00FC3318" w:rsidP="00FC3318">
            <w:pPr>
              <w:autoSpaceDE w:val="0"/>
              <w:autoSpaceDN w:val="0"/>
              <w:adjustRightInd w:val="0"/>
              <w:jc w:val="center"/>
              <w:rPr>
                <w:noProof/>
                <w:lang w:val="en-US"/>
              </w:rPr>
            </w:pPr>
          </w:p>
        </w:tc>
        <w:tc>
          <w:tcPr>
            <w:tcW w:w="412" w:type="pct"/>
          </w:tcPr>
          <w:p w14:paraId="5C2CF449" w14:textId="77777777" w:rsidR="00FC3318" w:rsidRPr="00DF07B4" w:rsidRDefault="00FC3318" w:rsidP="00FC3318">
            <w:pPr>
              <w:autoSpaceDE w:val="0"/>
              <w:autoSpaceDN w:val="0"/>
              <w:adjustRightInd w:val="0"/>
              <w:jc w:val="center"/>
              <w:rPr>
                <w:noProof/>
                <w:lang w:val="en-US"/>
              </w:rPr>
            </w:pPr>
          </w:p>
        </w:tc>
        <w:tc>
          <w:tcPr>
            <w:tcW w:w="312" w:type="pct"/>
            <w:gridSpan w:val="2"/>
          </w:tcPr>
          <w:p w14:paraId="43A48B48" w14:textId="77777777" w:rsidR="00FC3318" w:rsidRPr="00DF07B4" w:rsidRDefault="00FC3318" w:rsidP="00FC3318">
            <w:pPr>
              <w:autoSpaceDE w:val="0"/>
              <w:autoSpaceDN w:val="0"/>
              <w:adjustRightInd w:val="0"/>
              <w:jc w:val="center"/>
              <w:rPr>
                <w:noProof/>
                <w:lang w:val="en-US"/>
              </w:rPr>
            </w:pPr>
          </w:p>
        </w:tc>
        <w:tc>
          <w:tcPr>
            <w:tcW w:w="537" w:type="pct"/>
          </w:tcPr>
          <w:p w14:paraId="1A801F2D" w14:textId="77777777" w:rsidR="00FC3318" w:rsidRPr="00DF07B4" w:rsidRDefault="00FC3318" w:rsidP="00FC3318">
            <w:pPr>
              <w:autoSpaceDE w:val="0"/>
              <w:autoSpaceDN w:val="0"/>
              <w:adjustRightInd w:val="0"/>
              <w:jc w:val="center"/>
              <w:rPr>
                <w:noProof/>
              </w:rPr>
            </w:pPr>
          </w:p>
        </w:tc>
        <w:tc>
          <w:tcPr>
            <w:tcW w:w="212" w:type="pct"/>
          </w:tcPr>
          <w:p w14:paraId="4038C8E8" w14:textId="77777777" w:rsidR="00FC3318" w:rsidRPr="00DF07B4" w:rsidRDefault="00FC3318" w:rsidP="00FC3318">
            <w:pPr>
              <w:autoSpaceDE w:val="0"/>
              <w:autoSpaceDN w:val="0"/>
              <w:adjustRightInd w:val="0"/>
              <w:jc w:val="center"/>
              <w:rPr>
                <w:noProof/>
              </w:rPr>
            </w:pPr>
          </w:p>
        </w:tc>
        <w:tc>
          <w:tcPr>
            <w:tcW w:w="414" w:type="pct"/>
          </w:tcPr>
          <w:p w14:paraId="720E8EB0" w14:textId="77777777" w:rsidR="00FC3318" w:rsidRPr="00DF07B4" w:rsidRDefault="00FC3318" w:rsidP="00FC3318">
            <w:pPr>
              <w:autoSpaceDE w:val="0"/>
              <w:autoSpaceDN w:val="0"/>
              <w:adjustRightInd w:val="0"/>
              <w:jc w:val="center"/>
              <w:rPr>
                <w:noProof/>
              </w:rPr>
            </w:pPr>
          </w:p>
        </w:tc>
      </w:tr>
      <w:tr w:rsidR="00DF07B4" w:rsidRPr="00DF07B4" w14:paraId="76758FDF" w14:textId="7FCEBBA7" w:rsidTr="00FC3318">
        <w:trPr>
          <w:trHeight w:val="288"/>
        </w:trPr>
        <w:tc>
          <w:tcPr>
            <w:tcW w:w="190" w:type="pct"/>
            <w:gridSpan w:val="2"/>
            <w:vAlign w:val="center"/>
          </w:tcPr>
          <w:p w14:paraId="19FE283E" w14:textId="0269B1AA" w:rsidR="00FC3318" w:rsidRPr="00DF07B4" w:rsidRDefault="00FC3318" w:rsidP="00FC3318">
            <w:pPr>
              <w:autoSpaceDE w:val="0"/>
              <w:autoSpaceDN w:val="0"/>
              <w:adjustRightInd w:val="0"/>
              <w:jc w:val="center"/>
              <w:rPr>
                <w:noProof/>
              </w:rPr>
            </w:pPr>
            <w:r w:rsidRPr="00DF07B4">
              <w:t>0</w:t>
            </w:r>
          </w:p>
        </w:tc>
        <w:tc>
          <w:tcPr>
            <w:tcW w:w="1750" w:type="pct"/>
          </w:tcPr>
          <w:p w14:paraId="465A9210" w14:textId="2BD18A92" w:rsidR="00FC3318" w:rsidRPr="00DF07B4" w:rsidRDefault="00FC3318" w:rsidP="00FC3318">
            <w:pPr>
              <w:autoSpaceDE w:val="0"/>
              <w:autoSpaceDN w:val="0"/>
              <w:adjustRightInd w:val="0"/>
              <w:rPr>
                <w:noProof/>
                <w:lang w:val="en-US"/>
              </w:rPr>
            </w:pPr>
            <w:r w:rsidRPr="00DF07B4">
              <w:t>19" Nazidni orman MONO 15HU, dem.boc.str. 770/600/495(VxŠxD) (Schrack ili slično)</w:t>
            </w:r>
          </w:p>
        </w:tc>
        <w:tc>
          <w:tcPr>
            <w:tcW w:w="368" w:type="pct"/>
            <w:vAlign w:val="center"/>
          </w:tcPr>
          <w:p w14:paraId="1BA24ADA" w14:textId="20BDC548"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3C1E5B45" w14:textId="2B461527" w:rsidR="00FC3318" w:rsidRPr="00DF07B4" w:rsidRDefault="00FC3318" w:rsidP="00FC3318">
            <w:pPr>
              <w:autoSpaceDE w:val="0"/>
              <w:autoSpaceDN w:val="0"/>
              <w:adjustRightInd w:val="0"/>
              <w:jc w:val="center"/>
              <w:rPr>
                <w:noProof/>
                <w:lang w:val="en-US"/>
              </w:rPr>
            </w:pPr>
            <w:r w:rsidRPr="00DF07B4">
              <w:t>1</w:t>
            </w:r>
          </w:p>
        </w:tc>
        <w:tc>
          <w:tcPr>
            <w:tcW w:w="412" w:type="pct"/>
          </w:tcPr>
          <w:p w14:paraId="73A04A3E" w14:textId="77777777" w:rsidR="00FC3318" w:rsidRPr="00DF07B4" w:rsidRDefault="00FC3318" w:rsidP="00FC3318">
            <w:pPr>
              <w:autoSpaceDE w:val="0"/>
              <w:autoSpaceDN w:val="0"/>
              <w:adjustRightInd w:val="0"/>
              <w:jc w:val="center"/>
              <w:rPr>
                <w:noProof/>
                <w:lang w:val="en-US"/>
              </w:rPr>
            </w:pPr>
          </w:p>
        </w:tc>
        <w:tc>
          <w:tcPr>
            <w:tcW w:w="412" w:type="pct"/>
          </w:tcPr>
          <w:p w14:paraId="674D271B" w14:textId="77777777" w:rsidR="00FC3318" w:rsidRPr="00DF07B4" w:rsidRDefault="00FC3318" w:rsidP="00FC3318">
            <w:pPr>
              <w:autoSpaceDE w:val="0"/>
              <w:autoSpaceDN w:val="0"/>
              <w:adjustRightInd w:val="0"/>
              <w:jc w:val="center"/>
              <w:rPr>
                <w:noProof/>
                <w:lang w:val="en-US"/>
              </w:rPr>
            </w:pPr>
          </w:p>
        </w:tc>
        <w:tc>
          <w:tcPr>
            <w:tcW w:w="312" w:type="pct"/>
            <w:gridSpan w:val="2"/>
          </w:tcPr>
          <w:p w14:paraId="15E216F2" w14:textId="77777777" w:rsidR="00FC3318" w:rsidRPr="00DF07B4" w:rsidRDefault="00FC3318" w:rsidP="00FC3318">
            <w:pPr>
              <w:autoSpaceDE w:val="0"/>
              <w:autoSpaceDN w:val="0"/>
              <w:adjustRightInd w:val="0"/>
              <w:jc w:val="center"/>
              <w:rPr>
                <w:noProof/>
                <w:lang w:val="en-US"/>
              </w:rPr>
            </w:pPr>
          </w:p>
        </w:tc>
        <w:tc>
          <w:tcPr>
            <w:tcW w:w="537" w:type="pct"/>
          </w:tcPr>
          <w:p w14:paraId="1D96F71E" w14:textId="77777777" w:rsidR="00FC3318" w:rsidRPr="00DF07B4" w:rsidRDefault="00FC3318" w:rsidP="00FC3318">
            <w:pPr>
              <w:autoSpaceDE w:val="0"/>
              <w:autoSpaceDN w:val="0"/>
              <w:adjustRightInd w:val="0"/>
              <w:jc w:val="center"/>
              <w:rPr>
                <w:noProof/>
              </w:rPr>
            </w:pPr>
          </w:p>
        </w:tc>
        <w:tc>
          <w:tcPr>
            <w:tcW w:w="212" w:type="pct"/>
          </w:tcPr>
          <w:p w14:paraId="4392EC07" w14:textId="77777777" w:rsidR="00FC3318" w:rsidRPr="00DF07B4" w:rsidRDefault="00FC3318" w:rsidP="00FC3318">
            <w:pPr>
              <w:autoSpaceDE w:val="0"/>
              <w:autoSpaceDN w:val="0"/>
              <w:adjustRightInd w:val="0"/>
              <w:jc w:val="center"/>
              <w:rPr>
                <w:noProof/>
              </w:rPr>
            </w:pPr>
          </w:p>
        </w:tc>
        <w:tc>
          <w:tcPr>
            <w:tcW w:w="414" w:type="pct"/>
          </w:tcPr>
          <w:p w14:paraId="0DB00297" w14:textId="77777777" w:rsidR="00FC3318" w:rsidRPr="00DF07B4" w:rsidRDefault="00FC3318" w:rsidP="00FC3318">
            <w:pPr>
              <w:autoSpaceDE w:val="0"/>
              <w:autoSpaceDN w:val="0"/>
              <w:adjustRightInd w:val="0"/>
              <w:jc w:val="center"/>
              <w:rPr>
                <w:noProof/>
              </w:rPr>
            </w:pPr>
          </w:p>
        </w:tc>
      </w:tr>
      <w:tr w:rsidR="00DF07B4" w:rsidRPr="00DF07B4" w14:paraId="5A07F050" w14:textId="1D8CA361" w:rsidTr="00FC3318">
        <w:trPr>
          <w:trHeight w:val="288"/>
        </w:trPr>
        <w:tc>
          <w:tcPr>
            <w:tcW w:w="190" w:type="pct"/>
            <w:gridSpan w:val="2"/>
            <w:vAlign w:val="center"/>
          </w:tcPr>
          <w:p w14:paraId="171D5B38" w14:textId="3AA64346" w:rsidR="00FC3318" w:rsidRPr="00DF07B4" w:rsidRDefault="00FC3318" w:rsidP="00FC3318">
            <w:pPr>
              <w:autoSpaceDE w:val="0"/>
              <w:autoSpaceDN w:val="0"/>
              <w:adjustRightInd w:val="0"/>
              <w:jc w:val="center"/>
              <w:rPr>
                <w:noProof/>
              </w:rPr>
            </w:pPr>
            <w:r w:rsidRPr="00DF07B4">
              <w:t>2</w:t>
            </w:r>
          </w:p>
        </w:tc>
        <w:tc>
          <w:tcPr>
            <w:tcW w:w="1750" w:type="pct"/>
          </w:tcPr>
          <w:p w14:paraId="5C413AE6" w14:textId="176FA08F" w:rsidR="00FC3318" w:rsidRPr="00DF07B4" w:rsidRDefault="00FC3318" w:rsidP="00FC3318">
            <w:pPr>
              <w:autoSpaceDE w:val="0"/>
              <w:autoSpaceDN w:val="0"/>
              <w:adjustRightInd w:val="0"/>
              <w:rPr>
                <w:noProof/>
                <w:lang w:val="en-US"/>
              </w:rPr>
            </w:pPr>
            <w:r w:rsidRPr="00DF07B4">
              <w:t>19" Nazidni orman MONO 18HU, dem.boč.str. 900/600/495(VxŠxD) (Schrack ili slično)</w:t>
            </w:r>
          </w:p>
        </w:tc>
        <w:tc>
          <w:tcPr>
            <w:tcW w:w="368" w:type="pct"/>
            <w:vAlign w:val="center"/>
          </w:tcPr>
          <w:p w14:paraId="4D7D754D" w14:textId="306F5668"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6109EC74" w14:textId="3A52A00F" w:rsidR="00FC3318" w:rsidRPr="00DF07B4" w:rsidRDefault="00FC3318" w:rsidP="00FC3318">
            <w:pPr>
              <w:autoSpaceDE w:val="0"/>
              <w:autoSpaceDN w:val="0"/>
              <w:adjustRightInd w:val="0"/>
              <w:jc w:val="center"/>
              <w:rPr>
                <w:noProof/>
                <w:lang w:val="en-US"/>
              </w:rPr>
            </w:pPr>
            <w:r w:rsidRPr="00DF07B4">
              <w:t>1</w:t>
            </w:r>
          </w:p>
        </w:tc>
        <w:tc>
          <w:tcPr>
            <w:tcW w:w="412" w:type="pct"/>
          </w:tcPr>
          <w:p w14:paraId="54C1040B" w14:textId="77777777" w:rsidR="00FC3318" w:rsidRPr="00DF07B4" w:rsidRDefault="00FC3318" w:rsidP="00FC3318">
            <w:pPr>
              <w:autoSpaceDE w:val="0"/>
              <w:autoSpaceDN w:val="0"/>
              <w:adjustRightInd w:val="0"/>
              <w:jc w:val="center"/>
              <w:rPr>
                <w:noProof/>
                <w:lang w:val="en-US"/>
              </w:rPr>
            </w:pPr>
          </w:p>
        </w:tc>
        <w:tc>
          <w:tcPr>
            <w:tcW w:w="412" w:type="pct"/>
          </w:tcPr>
          <w:p w14:paraId="0BC4F50A" w14:textId="77777777" w:rsidR="00FC3318" w:rsidRPr="00DF07B4" w:rsidRDefault="00FC3318" w:rsidP="00FC3318">
            <w:pPr>
              <w:autoSpaceDE w:val="0"/>
              <w:autoSpaceDN w:val="0"/>
              <w:adjustRightInd w:val="0"/>
              <w:jc w:val="center"/>
              <w:rPr>
                <w:noProof/>
                <w:lang w:val="en-US"/>
              </w:rPr>
            </w:pPr>
          </w:p>
        </w:tc>
        <w:tc>
          <w:tcPr>
            <w:tcW w:w="312" w:type="pct"/>
            <w:gridSpan w:val="2"/>
          </w:tcPr>
          <w:p w14:paraId="1DF92859" w14:textId="77777777" w:rsidR="00FC3318" w:rsidRPr="00DF07B4" w:rsidRDefault="00FC3318" w:rsidP="00FC3318">
            <w:pPr>
              <w:autoSpaceDE w:val="0"/>
              <w:autoSpaceDN w:val="0"/>
              <w:adjustRightInd w:val="0"/>
              <w:jc w:val="center"/>
              <w:rPr>
                <w:noProof/>
                <w:lang w:val="en-US"/>
              </w:rPr>
            </w:pPr>
          </w:p>
        </w:tc>
        <w:tc>
          <w:tcPr>
            <w:tcW w:w="537" w:type="pct"/>
          </w:tcPr>
          <w:p w14:paraId="7A8D9C25" w14:textId="77777777" w:rsidR="00FC3318" w:rsidRPr="00DF07B4" w:rsidRDefault="00FC3318" w:rsidP="00FC3318">
            <w:pPr>
              <w:autoSpaceDE w:val="0"/>
              <w:autoSpaceDN w:val="0"/>
              <w:adjustRightInd w:val="0"/>
              <w:jc w:val="center"/>
              <w:rPr>
                <w:noProof/>
              </w:rPr>
            </w:pPr>
          </w:p>
        </w:tc>
        <w:tc>
          <w:tcPr>
            <w:tcW w:w="212" w:type="pct"/>
          </w:tcPr>
          <w:p w14:paraId="25AC3207" w14:textId="77777777" w:rsidR="00FC3318" w:rsidRPr="00DF07B4" w:rsidRDefault="00FC3318" w:rsidP="00FC3318">
            <w:pPr>
              <w:autoSpaceDE w:val="0"/>
              <w:autoSpaceDN w:val="0"/>
              <w:adjustRightInd w:val="0"/>
              <w:jc w:val="center"/>
              <w:rPr>
                <w:noProof/>
              </w:rPr>
            </w:pPr>
          </w:p>
        </w:tc>
        <w:tc>
          <w:tcPr>
            <w:tcW w:w="414" w:type="pct"/>
          </w:tcPr>
          <w:p w14:paraId="66D8A49B" w14:textId="77777777" w:rsidR="00FC3318" w:rsidRPr="00DF07B4" w:rsidRDefault="00FC3318" w:rsidP="00FC3318">
            <w:pPr>
              <w:autoSpaceDE w:val="0"/>
              <w:autoSpaceDN w:val="0"/>
              <w:adjustRightInd w:val="0"/>
              <w:jc w:val="center"/>
              <w:rPr>
                <w:noProof/>
              </w:rPr>
            </w:pPr>
          </w:p>
        </w:tc>
      </w:tr>
      <w:tr w:rsidR="00DF07B4" w:rsidRPr="00DF07B4" w14:paraId="7AE5E766" w14:textId="25309436" w:rsidTr="00FC3318">
        <w:trPr>
          <w:trHeight w:val="288"/>
        </w:trPr>
        <w:tc>
          <w:tcPr>
            <w:tcW w:w="190" w:type="pct"/>
            <w:gridSpan w:val="2"/>
            <w:vAlign w:val="center"/>
          </w:tcPr>
          <w:p w14:paraId="7D9B089F" w14:textId="0ED335D8" w:rsidR="00FC3318" w:rsidRPr="00DF07B4" w:rsidRDefault="00FC3318" w:rsidP="00FC3318">
            <w:pPr>
              <w:autoSpaceDE w:val="0"/>
              <w:autoSpaceDN w:val="0"/>
              <w:adjustRightInd w:val="0"/>
              <w:jc w:val="center"/>
              <w:rPr>
                <w:noProof/>
              </w:rPr>
            </w:pPr>
            <w:r w:rsidRPr="00DF07B4">
              <w:t>3</w:t>
            </w:r>
          </w:p>
        </w:tc>
        <w:tc>
          <w:tcPr>
            <w:tcW w:w="1750" w:type="pct"/>
            <w:vAlign w:val="bottom"/>
          </w:tcPr>
          <w:p w14:paraId="3FA6BA9E" w14:textId="57C56381" w:rsidR="00FC3318" w:rsidRPr="00DF07B4" w:rsidRDefault="00FC3318" w:rsidP="00FC3318">
            <w:pPr>
              <w:autoSpaceDE w:val="0"/>
              <w:autoSpaceDN w:val="0"/>
              <w:adjustRightInd w:val="0"/>
              <w:rPr>
                <w:noProof/>
                <w:lang w:val="en-US"/>
              </w:rPr>
            </w:pPr>
            <w:r w:rsidRPr="00DF07B4">
              <w:t>19" Slobodnostojeći orman 27HU, 1300/600/600 (VxŠxD)</w:t>
            </w:r>
          </w:p>
        </w:tc>
        <w:tc>
          <w:tcPr>
            <w:tcW w:w="368" w:type="pct"/>
            <w:vAlign w:val="center"/>
          </w:tcPr>
          <w:p w14:paraId="7A5206CD" w14:textId="4A872301"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37DBEAA6" w14:textId="3D56C0B8" w:rsidR="00FC3318" w:rsidRPr="00DF07B4" w:rsidRDefault="00FC3318" w:rsidP="00FC3318">
            <w:pPr>
              <w:autoSpaceDE w:val="0"/>
              <w:autoSpaceDN w:val="0"/>
              <w:adjustRightInd w:val="0"/>
              <w:jc w:val="center"/>
              <w:rPr>
                <w:noProof/>
                <w:lang w:val="en-US"/>
              </w:rPr>
            </w:pPr>
            <w:r w:rsidRPr="00DF07B4">
              <w:t>1</w:t>
            </w:r>
          </w:p>
        </w:tc>
        <w:tc>
          <w:tcPr>
            <w:tcW w:w="412" w:type="pct"/>
          </w:tcPr>
          <w:p w14:paraId="0AC5A5AB" w14:textId="77777777" w:rsidR="00FC3318" w:rsidRPr="00DF07B4" w:rsidRDefault="00FC3318" w:rsidP="00FC3318">
            <w:pPr>
              <w:autoSpaceDE w:val="0"/>
              <w:autoSpaceDN w:val="0"/>
              <w:adjustRightInd w:val="0"/>
              <w:jc w:val="center"/>
              <w:rPr>
                <w:noProof/>
                <w:lang w:val="en-US"/>
              </w:rPr>
            </w:pPr>
          </w:p>
        </w:tc>
        <w:tc>
          <w:tcPr>
            <w:tcW w:w="412" w:type="pct"/>
          </w:tcPr>
          <w:p w14:paraId="5B714FE9" w14:textId="77777777" w:rsidR="00FC3318" w:rsidRPr="00DF07B4" w:rsidRDefault="00FC3318" w:rsidP="00FC3318">
            <w:pPr>
              <w:autoSpaceDE w:val="0"/>
              <w:autoSpaceDN w:val="0"/>
              <w:adjustRightInd w:val="0"/>
              <w:jc w:val="center"/>
              <w:rPr>
                <w:noProof/>
                <w:lang w:val="en-US"/>
              </w:rPr>
            </w:pPr>
          </w:p>
        </w:tc>
        <w:tc>
          <w:tcPr>
            <w:tcW w:w="312" w:type="pct"/>
            <w:gridSpan w:val="2"/>
          </w:tcPr>
          <w:p w14:paraId="25137FBA" w14:textId="77777777" w:rsidR="00FC3318" w:rsidRPr="00DF07B4" w:rsidRDefault="00FC3318" w:rsidP="00FC3318">
            <w:pPr>
              <w:autoSpaceDE w:val="0"/>
              <w:autoSpaceDN w:val="0"/>
              <w:adjustRightInd w:val="0"/>
              <w:jc w:val="center"/>
              <w:rPr>
                <w:noProof/>
                <w:lang w:val="en-US"/>
              </w:rPr>
            </w:pPr>
          </w:p>
        </w:tc>
        <w:tc>
          <w:tcPr>
            <w:tcW w:w="537" w:type="pct"/>
          </w:tcPr>
          <w:p w14:paraId="7817D37D" w14:textId="77777777" w:rsidR="00FC3318" w:rsidRPr="00DF07B4" w:rsidRDefault="00FC3318" w:rsidP="00FC3318">
            <w:pPr>
              <w:autoSpaceDE w:val="0"/>
              <w:autoSpaceDN w:val="0"/>
              <w:adjustRightInd w:val="0"/>
              <w:jc w:val="center"/>
              <w:rPr>
                <w:noProof/>
              </w:rPr>
            </w:pPr>
          </w:p>
        </w:tc>
        <w:tc>
          <w:tcPr>
            <w:tcW w:w="212" w:type="pct"/>
          </w:tcPr>
          <w:p w14:paraId="45196935" w14:textId="77777777" w:rsidR="00FC3318" w:rsidRPr="00DF07B4" w:rsidRDefault="00FC3318" w:rsidP="00FC3318">
            <w:pPr>
              <w:autoSpaceDE w:val="0"/>
              <w:autoSpaceDN w:val="0"/>
              <w:adjustRightInd w:val="0"/>
              <w:jc w:val="center"/>
              <w:rPr>
                <w:noProof/>
              </w:rPr>
            </w:pPr>
          </w:p>
        </w:tc>
        <w:tc>
          <w:tcPr>
            <w:tcW w:w="414" w:type="pct"/>
          </w:tcPr>
          <w:p w14:paraId="61F04D58" w14:textId="77777777" w:rsidR="00FC3318" w:rsidRPr="00DF07B4" w:rsidRDefault="00FC3318" w:rsidP="00FC3318">
            <w:pPr>
              <w:autoSpaceDE w:val="0"/>
              <w:autoSpaceDN w:val="0"/>
              <w:adjustRightInd w:val="0"/>
              <w:jc w:val="center"/>
              <w:rPr>
                <w:noProof/>
              </w:rPr>
            </w:pPr>
          </w:p>
        </w:tc>
      </w:tr>
      <w:tr w:rsidR="00DF07B4" w:rsidRPr="00DF07B4" w14:paraId="4AC8F1B7" w14:textId="096C80BE" w:rsidTr="00FC3318">
        <w:trPr>
          <w:trHeight w:val="288"/>
        </w:trPr>
        <w:tc>
          <w:tcPr>
            <w:tcW w:w="190" w:type="pct"/>
            <w:gridSpan w:val="2"/>
            <w:vAlign w:val="center"/>
          </w:tcPr>
          <w:p w14:paraId="60EB2964" w14:textId="442C2723" w:rsidR="00FC3318" w:rsidRPr="00DF07B4" w:rsidRDefault="00FC3318" w:rsidP="00FC3318">
            <w:pPr>
              <w:autoSpaceDE w:val="0"/>
              <w:autoSpaceDN w:val="0"/>
              <w:adjustRightInd w:val="0"/>
              <w:jc w:val="center"/>
              <w:rPr>
                <w:noProof/>
              </w:rPr>
            </w:pPr>
            <w:r w:rsidRPr="00DF07B4">
              <w:t>4</w:t>
            </w:r>
          </w:p>
        </w:tc>
        <w:tc>
          <w:tcPr>
            <w:tcW w:w="1750" w:type="pct"/>
            <w:vAlign w:val="bottom"/>
          </w:tcPr>
          <w:p w14:paraId="389FCC8D" w14:textId="6CE650D0" w:rsidR="00FC3318" w:rsidRPr="00DF07B4" w:rsidRDefault="00FC3318" w:rsidP="00FC3318">
            <w:pPr>
              <w:autoSpaceDE w:val="0"/>
              <w:autoSpaceDN w:val="0"/>
              <w:adjustRightInd w:val="0"/>
              <w:rPr>
                <w:noProof/>
                <w:lang w:val="en-US"/>
              </w:rPr>
            </w:pPr>
            <w:r w:rsidRPr="00DF07B4">
              <w:t>19" Krovni ventilatorski panel: 2 ventilatora i termostat (Schrack ili slično)</w:t>
            </w:r>
          </w:p>
        </w:tc>
        <w:tc>
          <w:tcPr>
            <w:tcW w:w="368" w:type="pct"/>
            <w:vAlign w:val="center"/>
          </w:tcPr>
          <w:p w14:paraId="6577144A" w14:textId="5AB7395E"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24523745" w14:textId="4220A417" w:rsidR="00FC3318" w:rsidRPr="00DF07B4" w:rsidRDefault="00FC3318" w:rsidP="00FC3318">
            <w:pPr>
              <w:autoSpaceDE w:val="0"/>
              <w:autoSpaceDN w:val="0"/>
              <w:adjustRightInd w:val="0"/>
              <w:jc w:val="center"/>
              <w:rPr>
                <w:noProof/>
                <w:lang w:val="en-US"/>
              </w:rPr>
            </w:pPr>
            <w:r w:rsidRPr="00DF07B4">
              <w:t>3</w:t>
            </w:r>
          </w:p>
        </w:tc>
        <w:tc>
          <w:tcPr>
            <w:tcW w:w="412" w:type="pct"/>
          </w:tcPr>
          <w:p w14:paraId="011F2A7C" w14:textId="77777777" w:rsidR="00FC3318" w:rsidRPr="00DF07B4" w:rsidRDefault="00FC3318" w:rsidP="00FC3318">
            <w:pPr>
              <w:autoSpaceDE w:val="0"/>
              <w:autoSpaceDN w:val="0"/>
              <w:adjustRightInd w:val="0"/>
              <w:jc w:val="center"/>
              <w:rPr>
                <w:noProof/>
                <w:lang w:val="en-US"/>
              </w:rPr>
            </w:pPr>
          </w:p>
        </w:tc>
        <w:tc>
          <w:tcPr>
            <w:tcW w:w="412" w:type="pct"/>
          </w:tcPr>
          <w:p w14:paraId="23AD976A" w14:textId="77777777" w:rsidR="00FC3318" w:rsidRPr="00DF07B4" w:rsidRDefault="00FC3318" w:rsidP="00FC3318">
            <w:pPr>
              <w:autoSpaceDE w:val="0"/>
              <w:autoSpaceDN w:val="0"/>
              <w:adjustRightInd w:val="0"/>
              <w:jc w:val="center"/>
              <w:rPr>
                <w:noProof/>
                <w:lang w:val="en-US"/>
              </w:rPr>
            </w:pPr>
          </w:p>
        </w:tc>
        <w:tc>
          <w:tcPr>
            <w:tcW w:w="312" w:type="pct"/>
            <w:gridSpan w:val="2"/>
          </w:tcPr>
          <w:p w14:paraId="5596721C" w14:textId="77777777" w:rsidR="00FC3318" w:rsidRPr="00DF07B4" w:rsidRDefault="00FC3318" w:rsidP="00FC3318">
            <w:pPr>
              <w:autoSpaceDE w:val="0"/>
              <w:autoSpaceDN w:val="0"/>
              <w:adjustRightInd w:val="0"/>
              <w:jc w:val="center"/>
              <w:rPr>
                <w:noProof/>
                <w:lang w:val="en-US"/>
              </w:rPr>
            </w:pPr>
          </w:p>
        </w:tc>
        <w:tc>
          <w:tcPr>
            <w:tcW w:w="537" w:type="pct"/>
          </w:tcPr>
          <w:p w14:paraId="07A46EC9" w14:textId="77777777" w:rsidR="00FC3318" w:rsidRPr="00DF07B4" w:rsidRDefault="00FC3318" w:rsidP="00FC3318">
            <w:pPr>
              <w:autoSpaceDE w:val="0"/>
              <w:autoSpaceDN w:val="0"/>
              <w:adjustRightInd w:val="0"/>
              <w:jc w:val="center"/>
              <w:rPr>
                <w:noProof/>
              </w:rPr>
            </w:pPr>
          </w:p>
        </w:tc>
        <w:tc>
          <w:tcPr>
            <w:tcW w:w="212" w:type="pct"/>
          </w:tcPr>
          <w:p w14:paraId="4A3ABF47" w14:textId="77777777" w:rsidR="00FC3318" w:rsidRPr="00DF07B4" w:rsidRDefault="00FC3318" w:rsidP="00FC3318">
            <w:pPr>
              <w:autoSpaceDE w:val="0"/>
              <w:autoSpaceDN w:val="0"/>
              <w:adjustRightInd w:val="0"/>
              <w:jc w:val="center"/>
              <w:rPr>
                <w:noProof/>
              </w:rPr>
            </w:pPr>
          </w:p>
        </w:tc>
        <w:tc>
          <w:tcPr>
            <w:tcW w:w="414" w:type="pct"/>
          </w:tcPr>
          <w:p w14:paraId="12403397" w14:textId="77777777" w:rsidR="00FC3318" w:rsidRPr="00DF07B4" w:rsidRDefault="00FC3318" w:rsidP="00FC3318">
            <w:pPr>
              <w:autoSpaceDE w:val="0"/>
              <w:autoSpaceDN w:val="0"/>
              <w:adjustRightInd w:val="0"/>
              <w:jc w:val="center"/>
              <w:rPr>
                <w:noProof/>
              </w:rPr>
            </w:pPr>
          </w:p>
        </w:tc>
      </w:tr>
      <w:tr w:rsidR="00DF07B4" w:rsidRPr="00DF07B4" w14:paraId="5B6E276B" w14:textId="140BB62B" w:rsidTr="007579D6">
        <w:trPr>
          <w:trHeight w:val="288"/>
        </w:trPr>
        <w:tc>
          <w:tcPr>
            <w:tcW w:w="190" w:type="pct"/>
            <w:gridSpan w:val="2"/>
            <w:vAlign w:val="center"/>
          </w:tcPr>
          <w:p w14:paraId="19EDDB0A" w14:textId="7943D121" w:rsidR="00FC3318" w:rsidRPr="00DF07B4" w:rsidRDefault="00FC3318" w:rsidP="00FC3318">
            <w:pPr>
              <w:autoSpaceDE w:val="0"/>
              <w:autoSpaceDN w:val="0"/>
              <w:adjustRightInd w:val="0"/>
              <w:jc w:val="center"/>
              <w:rPr>
                <w:noProof/>
              </w:rPr>
            </w:pPr>
            <w:r w:rsidRPr="00DF07B4">
              <w:t>5</w:t>
            </w:r>
          </w:p>
        </w:tc>
        <w:tc>
          <w:tcPr>
            <w:tcW w:w="1750" w:type="pct"/>
            <w:vAlign w:val="bottom"/>
          </w:tcPr>
          <w:p w14:paraId="54F8D524" w14:textId="39BAE9D5" w:rsidR="00FC3318" w:rsidRPr="00DF07B4" w:rsidRDefault="00FC3318" w:rsidP="00FC3318">
            <w:pPr>
              <w:autoSpaceDE w:val="0"/>
              <w:autoSpaceDN w:val="0"/>
              <w:adjustRightInd w:val="0"/>
              <w:rPr>
                <w:noProof/>
                <w:lang w:val="en-US"/>
              </w:rPr>
            </w:pPr>
            <w:r w:rsidRPr="00DF07B4">
              <w:t>19" Napojni panel sa 7 utičnih mesta i prekidačem,1HU (Schrack ili slično)</w:t>
            </w:r>
          </w:p>
        </w:tc>
        <w:tc>
          <w:tcPr>
            <w:tcW w:w="368" w:type="pct"/>
            <w:vAlign w:val="center"/>
          </w:tcPr>
          <w:p w14:paraId="69159CFE" w14:textId="52A95A2F"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7D34B115" w14:textId="45F593B1" w:rsidR="00FC3318" w:rsidRPr="00DF07B4" w:rsidRDefault="00FC3318" w:rsidP="00FC3318">
            <w:pPr>
              <w:autoSpaceDE w:val="0"/>
              <w:autoSpaceDN w:val="0"/>
              <w:adjustRightInd w:val="0"/>
              <w:jc w:val="center"/>
              <w:rPr>
                <w:noProof/>
                <w:lang w:val="en-US"/>
              </w:rPr>
            </w:pPr>
            <w:r w:rsidRPr="00DF07B4">
              <w:t>3</w:t>
            </w:r>
          </w:p>
        </w:tc>
        <w:tc>
          <w:tcPr>
            <w:tcW w:w="412" w:type="pct"/>
          </w:tcPr>
          <w:p w14:paraId="697A79A6" w14:textId="77777777" w:rsidR="00FC3318" w:rsidRPr="00DF07B4" w:rsidRDefault="00FC3318" w:rsidP="00FC3318">
            <w:pPr>
              <w:autoSpaceDE w:val="0"/>
              <w:autoSpaceDN w:val="0"/>
              <w:adjustRightInd w:val="0"/>
              <w:jc w:val="center"/>
              <w:rPr>
                <w:noProof/>
                <w:lang w:val="en-US"/>
              </w:rPr>
            </w:pPr>
          </w:p>
        </w:tc>
        <w:tc>
          <w:tcPr>
            <w:tcW w:w="412" w:type="pct"/>
          </w:tcPr>
          <w:p w14:paraId="1A99BB6F" w14:textId="77777777" w:rsidR="00FC3318" w:rsidRPr="00DF07B4" w:rsidRDefault="00FC3318" w:rsidP="00FC3318">
            <w:pPr>
              <w:autoSpaceDE w:val="0"/>
              <w:autoSpaceDN w:val="0"/>
              <w:adjustRightInd w:val="0"/>
              <w:jc w:val="center"/>
              <w:rPr>
                <w:noProof/>
                <w:lang w:val="en-US"/>
              </w:rPr>
            </w:pPr>
          </w:p>
        </w:tc>
        <w:tc>
          <w:tcPr>
            <w:tcW w:w="312" w:type="pct"/>
            <w:gridSpan w:val="2"/>
          </w:tcPr>
          <w:p w14:paraId="16B85AE8" w14:textId="77777777" w:rsidR="00FC3318" w:rsidRPr="00DF07B4" w:rsidRDefault="00FC3318" w:rsidP="00FC3318">
            <w:pPr>
              <w:autoSpaceDE w:val="0"/>
              <w:autoSpaceDN w:val="0"/>
              <w:adjustRightInd w:val="0"/>
              <w:jc w:val="center"/>
              <w:rPr>
                <w:noProof/>
                <w:lang w:val="en-US"/>
              </w:rPr>
            </w:pPr>
          </w:p>
        </w:tc>
        <w:tc>
          <w:tcPr>
            <w:tcW w:w="537" w:type="pct"/>
          </w:tcPr>
          <w:p w14:paraId="398437FE" w14:textId="77777777" w:rsidR="00FC3318" w:rsidRPr="00DF07B4" w:rsidRDefault="00FC3318" w:rsidP="00FC3318">
            <w:pPr>
              <w:autoSpaceDE w:val="0"/>
              <w:autoSpaceDN w:val="0"/>
              <w:adjustRightInd w:val="0"/>
              <w:jc w:val="center"/>
              <w:rPr>
                <w:noProof/>
              </w:rPr>
            </w:pPr>
          </w:p>
        </w:tc>
        <w:tc>
          <w:tcPr>
            <w:tcW w:w="212" w:type="pct"/>
          </w:tcPr>
          <w:p w14:paraId="2064F094" w14:textId="77777777" w:rsidR="00FC3318" w:rsidRPr="00DF07B4" w:rsidRDefault="00FC3318" w:rsidP="00FC3318">
            <w:pPr>
              <w:autoSpaceDE w:val="0"/>
              <w:autoSpaceDN w:val="0"/>
              <w:adjustRightInd w:val="0"/>
              <w:jc w:val="center"/>
              <w:rPr>
                <w:noProof/>
              </w:rPr>
            </w:pPr>
          </w:p>
        </w:tc>
        <w:tc>
          <w:tcPr>
            <w:tcW w:w="414" w:type="pct"/>
          </w:tcPr>
          <w:p w14:paraId="7DDD6D62" w14:textId="77777777" w:rsidR="00FC3318" w:rsidRPr="00DF07B4" w:rsidRDefault="00FC3318" w:rsidP="00FC3318">
            <w:pPr>
              <w:autoSpaceDE w:val="0"/>
              <w:autoSpaceDN w:val="0"/>
              <w:adjustRightInd w:val="0"/>
              <w:jc w:val="center"/>
              <w:rPr>
                <w:noProof/>
              </w:rPr>
            </w:pPr>
          </w:p>
        </w:tc>
      </w:tr>
      <w:tr w:rsidR="00DF07B4" w:rsidRPr="00DF07B4" w14:paraId="77C61D97" w14:textId="7868A157" w:rsidTr="007579D6">
        <w:trPr>
          <w:trHeight w:val="288"/>
        </w:trPr>
        <w:tc>
          <w:tcPr>
            <w:tcW w:w="190" w:type="pct"/>
            <w:gridSpan w:val="2"/>
            <w:vAlign w:val="center"/>
          </w:tcPr>
          <w:p w14:paraId="2BEB22EB" w14:textId="792FC63D" w:rsidR="00FC3318" w:rsidRPr="00DF07B4" w:rsidRDefault="00FC3318" w:rsidP="00FC3318">
            <w:pPr>
              <w:autoSpaceDE w:val="0"/>
              <w:autoSpaceDN w:val="0"/>
              <w:adjustRightInd w:val="0"/>
              <w:jc w:val="center"/>
              <w:rPr>
                <w:noProof/>
              </w:rPr>
            </w:pPr>
            <w:r w:rsidRPr="00DF07B4">
              <w:t>6</w:t>
            </w:r>
          </w:p>
        </w:tc>
        <w:tc>
          <w:tcPr>
            <w:tcW w:w="1750" w:type="pct"/>
            <w:vAlign w:val="bottom"/>
          </w:tcPr>
          <w:p w14:paraId="76A74C30" w14:textId="38D5034D"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0B22BDD5" w14:textId="5EEC859A"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4ED9598A" w14:textId="32CE3C9D" w:rsidR="00FC3318" w:rsidRPr="00DF07B4" w:rsidRDefault="00FC3318" w:rsidP="00FC3318">
            <w:pPr>
              <w:autoSpaceDE w:val="0"/>
              <w:autoSpaceDN w:val="0"/>
              <w:adjustRightInd w:val="0"/>
              <w:jc w:val="center"/>
              <w:rPr>
                <w:noProof/>
                <w:lang w:val="en-US"/>
              </w:rPr>
            </w:pPr>
            <w:r w:rsidRPr="00DF07B4">
              <w:t>24</w:t>
            </w:r>
          </w:p>
        </w:tc>
        <w:tc>
          <w:tcPr>
            <w:tcW w:w="412" w:type="pct"/>
          </w:tcPr>
          <w:p w14:paraId="034CCFB7" w14:textId="77777777" w:rsidR="00FC3318" w:rsidRPr="00DF07B4" w:rsidRDefault="00FC3318" w:rsidP="00FC3318">
            <w:pPr>
              <w:autoSpaceDE w:val="0"/>
              <w:autoSpaceDN w:val="0"/>
              <w:adjustRightInd w:val="0"/>
              <w:jc w:val="center"/>
              <w:rPr>
                <w:noProof/>
                <w:lang w:val="en-US"/>
              </w:rPr>
            </w:pPr>
          </w:p>
        </w:tc>
        <w:tc>
          <w:tcPr>
            <w:tcW w:w="412" w:type="pct"/>
          </w:tcPr>
          <w:p w14:paraId="34C94505" w14:textId="77777777" w:rsidR="00FC3318" w:rsidRPr="00DF07B4" w:rsidRDefault="00FC3318" w:rsidP="00FC3318">
            <w:pPr>
              <w:autoSpaceDE w:val="0"/>
              <w:autoSpaceDN w:val="0"/>
              <w:adjustRightInd w:val="0"/>
              <w:jc w:val="center"/>
              <w:rPr>
                <w:noProof/>
                <w:lang w:val="en-US"/>
              </w:rPr>
            </w:pPr>
          </w:p>
        </w:tc>
        <w:tc>
          <w:tcPr>
            <w:tcW w:w="312" w:type="pct"/>
            <w:gridSpan w:val="2"/>
          </w:tcPr>
          <w:p w14:paraId="2869AABC" w14:textId="77777777" w:rsidR="00FC3318" w:rsidRPr="00DF07B4" w:rsidRDefault="00FC3318" w:rsidP="00FC3318">
            <w:pPr>
              <w:autoSpaceDE w:val="0"/>
              <w:autoSpaceDN w:val="0"/>
              <w:adjustRightInd w:val="0"/>
              <w:jc w:val="center"/>
              <w:rPr>
                <w:noProof/>
                <w:lang w:val="en-US"/>
              </w:rPr>
            </w:pPr>
          </w:p>
        </w:tc>
        <w:tc>
          <w:tcPr>
            <w:tcW w:w="537" w:type="pct"/>
          </w:tcPr>
          <w:p w14:paraId="78C7B793" w14:textId="77777777" w:rsidR="00FC3318" w:rsidRPr="00DF07B4" w:rsidRDefault="00FC3318" w:rsidP="00FC3318">
            <w:pPr>
              <w:autoSpaceDE w:val="0"/>
              <w:autoSpaceDN w:val="0"/>
              <w:adjustRightInd w:val="0"/>
              <w:jc w:val="center"/>
              <w:rPr>
                <w:noProof/>
              </w:rPr>
            </w:pPr>
          </w:p>
        </w:tc>
        <w:tc>
          <w:tcPr>
            <w:tcW w:w="212" w:type="pct"/>
          </w:tcPr>
          <w:p w14:paraId="20DA74F8" w14:textId="77777777" w:rsidR="00FC3318" w:rsidRPr="00DF07B4" w:rsidRDefault="00FC3318" w:rsidP="00FC3318">
            <w:pPr>
              <w:autoSpaceDE w:val="0"/>
              <w:autoSpaceDN w:val="0"/>
              <w:adjustRightInd w:val="0"/>
              <w:jc w:val="center"/>
              <w:rPr>
                <w:noProof/>
              </w:rPr>
            </w:pPr>
          </w:p>
        </w:tc>
        <w:tc>
          <w:tcPr>
            <w:tcW w:w="414" w:type="pct"/>
          </w:tcPr>
          <w:p w14:paraId="2D0115C2" w14:textId="77777777" w:rsidR="00FC3318" w:rsidRPr="00DF07B4" w:rsidRDefault="00FC3318" w:rsidP="00FC3318">
            <w:pPr>
              <w:autoSpaceDE w:val="0"/>
              <w:autoSpaceDN w:val="0"/>
              <w:adjustRightInd w:val="0"/>
              <w:jc w:val="center"/>
              <w:rPr>
                <w:noProof/>
              </w:rPr>
            </w:pPr>
          </w:p>
        </w:tc>
      </w:tr>
      <w:tr w:rsidR="00DF07B4" w:rsidRPr="00DF07B4" w14:paraId="2DB7039D" w14:textId="39761F76" w:rsidTr="007579D6">
        <w:trPr>
          <w:trHeight w:val="288"/>
        </w:trPr>
        <w:tc>
          <w:tcPr>
            <w:tcW w:w="190" w:type="pct"/>
            <w:gridSpan w:val="2"/>
            <w:vAlign w:val="center"/>
          </w:tcPr>
          <w:p w14:paraId="020B8E05" w14:textId="451B3EDC" w:rsidR="00FC3318" w:rsidRPr="00DF07B4" w:rsidRDefault="00FC3318" w:rsidP="00FC3318">
            <w:pPr>
              <w:autoSpaceDE w:val="0"/>
              <w:autoSpaceDN w:val="0"/>
              <w:adjustRightInd w:val="0"/>
              <w:jc w:val="center"/>
              <w:rPr>
                <w:noProof/>
              </w:rPr>
            </w:pPr>
            <w:r w:rsidRPr="00DF07B4">
              <w:t>7</w:t>
            </w:r>
          </w:p>
        </w:tc>
        <w:tc>
          <w:tcPr>
            <w:tcW w:w="1750" w:type="pct"/>
            <w:vAlign w:val="bottom"/>
          </w:tcPr>
          <w:p w14:paraId="1054101D" w14:textId="6B600A18"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03FAE828" w14:textId="0E0DB579"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4BA8F2D0" w14:textId="3D5B3A97" w:rsidR="00FC3318" w:rsidRPr="00DF07B4" w:rsidRDefault="00FC3318" w:rsidP="00FC3318">
            <w:pPr>
              <w:autoSpaceDE w:val="0"/>
              <w:autoSpaceDN w:val="0"/>
              <w:adjustRightInd w:val="0"/>
              <w:jc w:val="center"/>
              <w:rPr>
                <w:noProof/>
                <w:lang w:val="en-US"/>
              </w:rPr>
            </w:pPr>
            <w:r w:rsidRPr="00DF07B4">
              <w:t>36</w:t>
            </w:r>
          </w:p>
        </w:tc>
        <w:tc>
          <w:tcPr>
            <w:tcW w:w="412" w:type="pct"/>
          </w:tcPr>
          <w:p w14:paraId="2B77FCD1" w14:textId="77777777" w:rsidR="00FC3318" w:rsidRPr="00DF07B4" w:rsidRDefault="00FC3318" w:rsidP="00FC3318">
            <w:pPr>
              <w:autoSpaceDE w:val="0"/>
              <w:autoSpaceDN w:val="0"/>
              <w:adjustRightInd w:val="0"/>
              <w:jc w:val="center"/>
              <w:rPr>
                <w:noProof/>
                <w:lang w:val="en-US"/>
              </w:rPr>
            </w:pPr>
          </w:p>
        </w:tc>
        <w:tc>
          <w:tcPr>
            <w:tcW w:w="412" w:type="pct"/>
          </w:tcPr>
          <w:p w14:paraId="352A9CF1" w14:textId="77777777" w:rsidR="00FC3318" w:rsidRPr="00DF07B4" w:rsidRDefault="00FC3318" w:rsidP="00FC3318">
            <w:pPr>
              <w:autoSpaceDE w:val="0"/>
              <w:autoSpaceDN w:val="0"/>
              <w:adjustRightInd w:val="0"/>
              <w:jc w:val="center"/>
              <w:rPr>
                <w:noProof/>
                <w:lang w:val="en-US"/>
              </w:rPr>
            </w:pPr>
          </w:p>
        </w:tc>
        <w:tc>
          <w:tcPr>
            <w:tcW w:w="312" w:type="pct"/>
            <w:gridSpan w:val="2"/>
          </w:tcPr>
          <w:p w14:paraId="3ED39A2D" w14:textId="77777777" w:rsidR="00FC3318" w:rsidRPr="00DF07B4" w:rsidRDefault="00FC3318" w:rsidP="00FC3318">
            <w:pPr>
              <w:autoSpaceDE w:val="0"/>
              <w:autoSpaceDN w:val="0"/>
              <w:adjustRightInd w:val="0"/>
              <w:jc w:val="center"/>
              <w:rPr>
                <w:noProof/>
                <w:lang w:val="en-US"/>
              </w:rPr>
            </w:pPr>
          </w:p>
        </w:tc>
        <w:tc>
          <w:tcPr>
            <w:tcW w:w="537" w:type="pct"/>
          </w:tcPr>
          <w:p w14:paraId="56CE74E8" w14:textId="77777777" w:rsidR="00FC3318" w:rsidRPr="00DF07B4" w:rsidRDefault="00FC3318" w:rsidP="00FC3318">
            <w:pPr>
              <w:autoSpaceDE w:val="0"/>
              <w:autoSpaceDN w:val="0"/>
              <w:adjustRightInd w:val="0"/>
              <w:jc w:val="center"/>
              <w:rPr>
                <w:noProof/>
              </w:rPr>
            </w:pPr>
          </w:p>
        </w:tc>
        <w:tc>
          <w:tcPr>
            <w:tcW w:w="212" w:type="pct"/>
          </w:tcPr>
          <w:p w14:paraId="4967C9D6" w14:textId="77777777" w:rsidR="00FC3318" w:rsidRPr="00DF07B4" w:rsidRDefault="00FC3318" w:rsidP="00FC3318">
            <w:pPr>
              <w:autoSpaceDE w:val="0"/>
              <w:autoSpaceDN w:val="0"/>
              <w:adjustRightInd w:val="0"/>
              <w:jc w:val="center"/>
              <w:rPr>
                <w:noProof/>
              </w:rPr>
            </w:pPr>
          </w:p>
        </w:tc>
        <w:tc>
          <w:tcPr>
            <w:tcW w:w="414" w:type="pct"/>
          </w:tcPr>
          <w:p w14:paraId="7CF5EDC7" w14:textId="77777777" w:rsidR="00FC3318" w:rsidRPr="00DF07B4" w:rsidRDefault="00FC3318" w:rsidP="00FC3318">
            <w:pPr>
              <w:autoSpaceDE w:val="0"/>
              <w:autoSpaceDN w:val="0"/>
              <w:adjustRightInd w:val="0"/>
              <w:jc w:val="center"/>
              <w:rPr>
                <w:noProof/>
              </w:rPr>
            </w:pPr>
          </w:p>
        </w:tc>
      </w:tr>
      <w:tr w:rsidR="00DF07B4" w:rsidRPr="00DF07B4" w14:paraId="0373B684" w14:textId="6F86E224" w:rsidTr="007579D6">
        <w:trPr>
          <w:trHeight w:val="288"/>
        </w:trPr>
        <w:tc>
          <w:tcPr>
            <w:tcW w:w="190" w:type="pct"/>
            <w:gridSpan w:val="2"/>
            <w:vAlign w:val="center"/>
          </w:tcPr>
          <w:p w14:paraId="611274F3" w14:textId="04FB9879" w:rsidR="00FC3318" w:rsidRPr="00DF07B4" w:rsidRDefault="00FC3318" w:rsidP="00FC3318">
            <w:pPr>
              <w:autoSpaceDE w:val="0"/>
              <w:autoSpaceDN w:val="0"/>
              <w:adjustRightInd w:val="0"/>
              <w:jc w:val="center"/>
              <w:rPr>
                <w:noProof/>
              </w:rPr>
            </w:pPr>
            <w:r w:rsidRPr="00DF07B4">
              <w:t>8</w:t>
            </w:r>
          </w:p>
        </w:tc>
        <w:tc>
          <w:tcPr>
            <w:tcW w:w="1750" w:type="pct"/>
            <w:vAlign w:val="bottom"/>
          </w:tcPr>
          <w:p w14:paraId="1C1D8318" w14:textId="19CDEBB5" w:rsidR="00FC3318" w:rsidRPr="00DF07B4" w:rsidRDefault="00FC3318" w:rsidP="00FC3318">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w:t>
            </w:r>
            <w:r w:rsidRPr="00DF07B4">
              <w:lastRenderedPageBreak/>
              <w:t>Schrack HSEMRJ6GWT</w:t>
            </w:r>
          </w:p>
        </w:tc>
        <w:tc>
          <w:tcPr>
            <w:tcW w:w="368" w:type="pct"/>
            <w:vAlign w:val="center"/>
          </w:tcPr>
          <w:p w14:paraId="333AEA04" w14:textId="7F8D58CB" w:rsidR="00FC3318" w:rsidRPr="00DF07B4" w:rsidRDefault="00FC3318" w:rsidP="00FC3318">
            <w:pPr>
              <w:autoSpaceDE w:val="0"/>
              <w:autoSpaceDN w:val="0"/>
              <w:adjustRightInd w:val="0"/>
              <w:jc w:val="center"/>
              <w:rPr>
                <w:noProof/>
                <w:lang w:val="en-US"/>
              </w:rPr>
            </w:pPr>
            <w:r w:rsidRPr="00DF07B4">
              <w:lastRenderedPageBreak/>
              <w:t>kom</w:t>
            </w:r>
          </w:p>
        </w:tc>
        <w:tc>
          <w:tcPr>
            <w:tcW w:w="393" w:type="pct"/>
            <w:vAlign w:val="bottom"/>
          </w:tcPr>
          <w:p w14:paraId="76305B10" w14:textId="122785E9" w:rsidR="00FC3318" w:rsidRPr="00DF07B4" w:rsidRDefault="00FC3318" w:rsidP="00FC3318">
            <w:pPr>
              <w:autoSpaceDE w:val="0"/>
              <w:autoSpaceDN w:val="0"/>
              <w:adjustRightInd w:val="0"/>
              <w:jc w:val="center"/>
              <w:rPr>
                <w:noProof/>
                <w:lang w:val="en-US"/>
              </w:rPr>
            </w:pPr>
            <w:r w:rsidRPr="00DF07B4">
              <w:t>952</w:t>
            </w:r>
          </w:p>
        </w:tc>
        <w:tc>
          <w:tcPr>
            <w:tcW w:w="412" w:type="pct"/>
          </w:tcPr>
          <w:p w14:paraId="38227D2F" w14:textId="77777777" w:rsidR="00FC3318" w:rsidRPr="00DF07B4" w:rsidRDefault="00FC3318" w:rsidP="00FC3318">
            <w:pPr>
              <w:autoSpaceDE w:val="0"/>
              <w:autoSpaceDN w:val="0"/>
              <w:adjustRightInd w:val="0"/>
              <w:jc w:val="center"/>
              <w:rPr>
                <w:noProof/>
                <w:lang w:val="en-US"/>
              </w:rPr>
            </w:pPr>
          </w:p>
        </w:tc>
        <w:tc>
          <w:tcPr>
            <w:tcW w:w="412" w:type="pct"/>
          </w:tcPr>
          <w:p w14:paraId="1E293E08" w14:textId="77777777" w:rsidR="00FC3318" w:rsidRPr="00DF07B4" w:rsidRDefault="00FC3318" w:rsidP="00FC3318">
            <w:pPr>
              <w:autoSpaceDE w:val="0"/>
              <w:autoSpaceDN w:val="0"/>
              <w:adjustRightInd w:val="0"/>
              <w:jc w:val="center"/>
              <w:rPr>
                <w:noProof/>
                <w:lang w:val="en-US"/>
              </w:rPr>
            </w:pPr>
          </w:p>
        </w:tc>
        <w:tc>
          <w:tcPr>
            <w:tcW w:w="312" w:type="pct"/>
            <w:gridSpan w:val="2"/>
          </w:tcPr>
          <w:p w14:paraId="2F3D7719" w14:textId="77777777" w:rsidR="00FC3318" w:rsidRPr="00DF07B4" w:rsidRDefault="00FC3318" w:rsidP="00FC3318">
            <w:pPr>
              <w:autoSpaceDE w:val="0"/>
              <w:autoSpaceDN w:val="0"/>
              <w:adjustRightInd w:val="0"/>
              <w:jc w:val="center"/>
              <w:rPr>
                <w:noProof/>
                <w:lang w:val="en-US"/>
              </w:rPr>
            </w:pPr>
          </w:p>
        </w:tc>
        <w:tc>
          <w:tcPr>
            <w:tcW w:w="537" w:type="pct"/>
          </w:tcPr>
          <w:p w14:paraId="640ECAC7" w14:textId="77777777" w:rsidR="00FC3318" w:rsidRPr="00DF07B4" w:rsidRDefault="00FC3318" w:rsidP="00FC3318">
            <w:pPr>
              <w:autoSpaceDE w:val="0"/>
              <w:autoSpaceDN w:val="0"/>
              <w:adjustRightInd w:val="0"/>
              <w:jc w:val="center"/>
              <w:rPr>
                <w:noProof/>
              </w:rPr>
            </w:pPr>
          </w:p>
        </w:tc>
        <w:tc>
          <w:tcPr>
            <w:tcW w:w="212" w:type="pct"/>
          </w:tcPr>
          <w:p w14:paraId="26862630" w14:textId="77777777" w:rsidR="00FC3318" w:rsidRPr="00DF07B4" w:rsidRDefault="00FC3318" w:rsidP="00FC3318">
            <w:pPr>
              <w:autoSpaceDE w:val="0"/>
              <w:autoSpaceDN w:val="0"/>
              <w:adjustRightInd w:val="0"/>
              <w:jc w:val="center"/>
              <w:rPr>
                <w:noProof/>
              </w:rPr>
            </w:pPr>
          </w:p>
        </w:tc>
        <w:tc>
          <w:tcPr>
            <w:tcW w:w="414" w:type="pct"/>
          </w:tcPr>
          <w:p w14:paraId="56AD8481" w14:textId="77777777" w:rsidR="00FC3318" w:rsidRPr="00DF07B4" w:rsidRDefault="00FC3318" w:rsidP="00FC3318">
            <w:pPr>
              <w:autoSpaceDE w:val="0"/>
              <w:autoSpaceDN w:val="0"/>
              <w:adjustRightInd w:val="0"/>
              <w:jc w:val="center"/>
              <w:rPr>
                <w:noProof/>
              </w:rPr>
            </w:pPr>
          </w:p>
        </w:tc>
      </w:tr>
      <w:tr w:rsidR="00DF07B4" w:rsidRPr="00DF07B4" w14:paraId="0530A226" w14:textId="6DD3B25B" w:rsidTr="007579D6">
        <w:trPr>
          <w:trHeight w:val="288"/>
        </w:trPr>
        <w:tc>
          <w:tcPr>
            <w:tcW w:w="190" w:type="pct"/>
            <w:gridSpan w:val="2"/>
            <w:vAlign w:val="center"/>
          </w:tcPr>
          <w:p w14:paraId="092D867A" w14:textId="35359381" w:rsidR="00FC3318" w:rsidRPr="00DF07B4" w:rsidRDefault="00FC3318" w:rsidP="00FC3318">
            <w:pPr>
              <w:autoSpaceDE w:val="0"/>
              <w:autoSpaceDN w:val="0"/>
              <w:adjustRightInd w:val="0"/>
              <w:jc w:val="center"/>
              <w:rPr>
                <w:noProof/>
              </w:rPr>
            </w:pPr>
            <w:r w:rsidRPr="00DF07B4">
              <w:lastRenderedPageBreak/>
              <w:t>9</w:t>
            </w:r>
          </w:p>
        </w:tc>
        <w:tc>
          <w:tcPr>
            <w:tcW w:w="1750" w:type="pct"/>
            <w:vAlign w:val="bottom"/>
          </w:tcPr>
          <w:p w14:paraId="328CA35A" w14:textId="3DE7F034" w:rsidR="00FC3318" w:rsidRPr="00DF07B4" w:rsidRDefault="00FC3318" w:rsidP="00FC3318">
            <w:pPr>
              <w:autoSpaceDE w:val="0"/>
              <w:autoSpaceDN w:val="0"/>
              <w:adjustRightInd w:val="0"/>
              <w:rPr>
                <w:noProof/>
                <w:lang w:val="en-US"/>
              </w:rPr>
            </w:pPr>
            <w:r w:rsidRPr="00DF07B4">
              <w:t>PVC kutija u zaštiti IP54 150x150</w:t>
            </w:r>
          </w:p>
        </w:tc>
        <w:tc>
          <w:tcPr>
            <w:tcW w:w="368" w:type="pct"/>
            <w:vAlign w:val="center"/>
          </w:tcPr>
          <w:p w14:paraId="586393E7" w14:textId="65FEC1A0"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7F2DE772" w14:textId="1AAE5FA4" w:rsidR="00FC3318" w:rsidRPr="00DF07B4" w:rsidRDefault="00FC3318" w:rsidP="00FC3318">
            <w:pPr>
              <w:autoSpaceDE w:val="0"/>
              <w:autoSpaceDN w:val="0"/>
              <w:adjustRightInd w:val="0"/>
              <w:jc w:val="center"/>
              <w:rPr>
                <w:noProof/>
                <w:lang w:val="en-US"/>
              </w:rPr>
            </w:pPr>
            <w:r w:rsidRPr="00DF07B4">
              <w:t>151</w:t>
            </w:r>
          </w:p>
        </w:tc>
        <w:tc>
          <w:tcPr>
            <w:tcW w:w="412" w:type="pct"/>
          </w:tcPr>
          <w:p w14:paraId="1F14FB26" w14:textId="77777777" w:rsidR="00FC3318" w:rsidRPr="00DF07B4" w:rsidRDefault="00FC3318" w:rsidP="00FC3318">
            <w:pPr>
              <w:autoSpaceDE w:val="0"/>
              <w:autoSpaceDN w:val="0"/>
              <w:adjustRightInd w:val="0"/>
              <w:jc w:val="center"/>
              <w:rPr>
                <w:noProof/>
                <w:lang w:val="en-US"/>
              </w:rPr>
            </w:pPr>
          </w:p>
        </w:tc>
        <w:tc>
          <w:tcPr>
            <w:tcW w:w="412" w:type="pct"/>
          </w:tcPr>
          <w:p w14:paraId="02F3A8AA" w14:textId="77777777" w:rsidR="00FC3318" w:rsidRPr="00DF07B4" w:rsidRDefault="00FC3318" w:rsidP="00FC3318">
            <w:pPr>
              <w:autoSpaceDE w:val="0"/>
              <w:autoSpaceDN w:val="0"/>
              <w:adjustRightInd w:val="0"/>
              <w:jc w:val="center"/>
              <w:rPr>
                <w:noProof/>
                <w:lang w:val="en-US"/>
              </w:rPr>
            </w:pPr>
          </w:p>
        </w:tc>
        <w:tc>
          <w:tcPr>
            <w:tcW w:w="312" w:type="pct"/>
            <w:gridSpan w:val="2"/>
          </w:tcPr>
          <w:p w14:paraId="589A3CA6" w14:textId="77777777" w:rsidR="00FC3318" w:rsidRPr="00DF07B4" w:rsidRDefault="00FC3318" w:rsidP="00FC3318">
            <w:pPr>
              <w:autoSpaceDE w:val="0"/>
              <w:autoSpaceDN w:val="0"/>
              <w:adjustRightInd w:val="0"/>
              <w:jc w:val="center"/>
              <w:rPr>
                <w:noProof/>
                <w:lang w:val="en-US"/>
              </w:rPr>
            </w:pPr>
          </w:p>
        </w:tc>
        <w:tc>
          <w:tcPr>
            <w:tcW w:w="537" w:type="pct"/>
          </w:tcPr>
          <w:p w14:paraId="3015A3AB" w14:textId="77777777" w:rsidR="00FC3318" w:rsidRPr="00DF07B4" w:rsidRDefault="00FC3318" w:rsidP="00FC3318">
            <w:pPr>
              <w:autoSpaceDE w:val="0"/>
              <w:autoSpaceDN w:val="0"/>
              <w:adjustRightInd w:val="0"/>
              <w:jc w:val="center"/>
              <w:rPr>
                <w:noProof/>
              </w:rPr>
            </w:pPr>
          </w:p>
        </w:tc>
        <w:tc>
          <w:tcPr>
            <w:tcW w:w="212" w:type="pct"/>
          </w:tcPr>
          <w:p w14:paraId="4934AF29" w14:textId="77777777" w:rsidR="00FC3318" w:rsidRPr="00DF07B4" w:rsidRDefault="00FC3318" w:rsidP="00FC3318">
            <w:pPr>
              <w:autoSpaceDE w:val="0"/>
              <w:autoSpaceDN w:val="0"/>
              <w:adjustRightInd w:val="0"/>
              <w:jc w:val="center"/>
              <w:rPr>
                <w:noProof/>
              </w:rPr>
            </w:pPr>
          </w:p>
        </w:tc>
        <w:tc>
          <w:tcPr>
            <w:tcW w:w="414" w:type="pct"/>
          </w:tcPr>
          <w:p w14:paraId="621253EB" w14:textId="77777777" w:rsidR="00FC3318" w:rsidRPr="00DF07B4" w:rsidRDefault="00FC3318" w:rsidP="00FC3318">
            <w:pPr>
              <w:autoSpaceDE w:val="0"/>
              <w:autoSpaceDN w:val="0"/>
              <w:adjustRightInd w:val="0"/>
              <w:jc w:val="center"/>
              <w:rPr>
                <w:noProof/>
              </w:rPr>
            </w:pPr>
          </w:p>
        </w:tc>
      </w:tr>
      <w:tr w:rsidR="00DF07B4" w:rsidRPr="00DF07B4" w14:paraId="3BA0B95A" w14:textId="370AA98A" w:rsidTr="007579D6">
        <w:trPr>
          <w:trHeight w:val="288"/>
        </w:trPr>
        <w:tc>
          <w:tcPr>
            <w:tcW w:w="190" w:type="pct"/>
            <w:gridSpan w:val="2"/>
            <w:vAlign w:val="center"/>
          </w:tcPr>
          <w:p w14:paraId="35C92EA6" w14:textId="13C72360" w:rsidR="00FC3318" w:rsidRPr="00DF07B4" w:rsidRDefault="00FC3318" w:rsidP="00FC3318">
            <w:pPr>
              <w:autoSpaceDE w:val="0"/>
              <w:autoSpaceDN w:val="0"/>
              <w:adjustRightInd w:val="0"/>
              <w:jc w:val="center"/>
              <w:rPr>
                <w:noProof/>
              </w:rPr>
            </w:pPr>
            <w:r w:rsidRPr="00DF07B4">
              <w:t>10</w:t>
            </w:r>
          </w:p>
        </w:tc>
        <w:tc>
          <w:tcPr>
            <w:tcW w:w="1750" w:type="pct"/>
            <w:vAlign w:val="bottom"/>
          </w:tcPr>
          <w:p w14:paraId="020F5B8B" w14:textId="25ED5EC3"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368" w:type="pct"/>
            <w:vAlign w:val="center"/>
          </w:tcPr>
          <w:p w14:paraId="223790AE" w14:textId="5B9BEE06"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48B62AFF" w14:textId="1C5639F3" w:rsidR="00FC3318" w:rsidRPr="00DF07B4" w:rsidRDefault="00FC3318" w:rsidP="00FC3318">
            <w:pPr>
              <w:autoSpaceDE w:val="0"/>
              <w:autoSpaceDN w:val="0"/>
              <w:adjustRightInd w:val="0"/>
              <w:jc w:val="center"/>
              <w:rPr>
                <w:noProof/>
                <w:lang w:val="en-US"/>
              </w:rPr>
            </w:pPr>
            <w:r w:rsidRPr="00DF07B4">
              <w:t>60</w:t>
            </w:r>
          </w:p>
        </w:tc>
        <w:tc>
          <w:tcPr>
            <w:tcW w:w="412" w:type="pct"/>
          </w:tcPr>
          <w:p w14:paraId="0F9C4391" w14:textId="77777777" w:rsidR="00FC3318" w:rsidRPr="00DF07B4" w:rsidRDefault="00FC3318" w:rsidP="00FC3318">
            <w:pPr>
              <w:autoSpaceDE w:val="0"/>
              <w:autoSpaceDN w:val="0"/>
              <w:adjustRightInd w:val="0"/>
              <w:jc w:val="center"/>
              <w:rPr>
                <w:noProof/>
                <w:lang w:val="en-US"/>
              </w:rPr>
            </w:pPr>
          </w:p>
        </w:tc>
        <w:tc>
          <w:tcPr>
            <w:tcW w:w="412" w:type="pct"/>
          </w:tcPr>
          <w:p w14:paraId="78D8DDBA" w14:textId="77777777" w:rsidR="00FC3318" w:rsidRPr="00DF07B4" w:rsidRDefault="00FC3318" w:rsidP="00FC3318">
            <w:pPr>
              <w:autoSpaceDE w:val="0"/>
              <w:autoSpaceDN w:val="0"/>
              <w:adjustRightInd w:val="0"/>
              <w:jc w:val="center"/>
              <w:rPr>
                <w:noProof/>
                <w:lang w:val="en-US"/>
              </w:rPr>
            </w:pPr>
          </w:p>
        </w:tc>
        <w:tc>
          <w:tcPr>
            <w:tcW w:w="312" w:type="pct"/>
            <w:gridSpan w:val="2"/>
          </w:tcPr>
          <w:p w14:paraId="32BF106C" w14:textId="77777777" w:rsidR="00FC3318" w:rsidRPr="00DF07B4" w:rsidRDefault="00FC3318" w:rsidP="00FC3318">
            <w:pPr>
              <w:autoSpaceDE w:val="0"/>
              <w:autoSpaceDN w:val="0"/>
              <w:adjustRightInd w:val="0"/>
              <w:jc w:val="center"/>
              <w:rPr>
                <w:noProof/>
                <w:lang w:val="en-US"/>
              </w:rPr>
            </w:pPr>
          </w:p>
        </w:tc>
        <w:tc>
          <w:tcPr>
            <w:tcW w:w="537" w:type="pct"/>
          </w:tcPr>
          <w:p w14:paraId="66E5CFC8" w14:textId="77777777" w:rsidR="00FC3318" w:rsidRPr="00DF07B4" w:rsidRDefault="00FC3318" w:rsidP="00FC3318">
            <w:pPr>
              <w:autoSpaceDE w:val="0"/>
              <w:autoSpaceDN w:val="0"/>
              <w:adjustRightInd w:val="0"/>
              <w:jc w:val="center"/>
              <w:rPr>
                <w:noProof/>
              </w:rPr>
            </w:pPr>
          </w:p>
        </w:tc>
        <w:tc>
          <w:tcPr>
            <w:tcW w:w="212" w:type="pct"/>
          </w:tcPr>
          <w:p w14:paraId="19610F9D" w14:textId="77777777" w:rsidR="00FC3318" w:rsidRPr="00DF07B4" w:rsidRDefault="00FC3318" w:rsidP="00FC3318">
            <w:pPr>
              <w:autoSpaceDE w:val="0"/>
              <w:autoSpaceDN w:val="0"/>
              <w:adjustRightInd w:val="0"/>
              <w:jc w:val="center"/>
              <w:rPr>
                <w:noProof/>
              </w:rPr>
            </w:pPr>
          </w:p>
        </w:tc>
        <w:tc>
          <w:tcPr>
            <w:tcW w:w="414" w:type="pct"/>
          </w:tcPr>
          <w:p w14:paraId="12A44254" w14:textId="77777777" w:rsidR="00FC3318" w:rsidRPr="00DF07B4" w:rsidRDefault="00FC3318" w:rsidP="00FC3318">
            <w:pPr>
              <w:autoSpaceDE w:val="0"/>
              <w:autoSpaceDN w:val="0"/>
              <w:adjustRightInd w:val="0"/>
              <w:jc w:val="center"/>
              <w:rPr>
                <w:noProof/>
              </w:rPr>
            </w:pPr>
          </w:p>
        </w:tc>
      </w:tr>
      <w:tr w:rsidR="00DF07B4" w:rsidRPr="00DF07B4" w14:paraId="36030DBE" w14:textId="1CBEE771" w:rsidTr="007579D6">
        <w:trPr>
          <w:trHeight w:val="288"/>
        </w:trPr>
        <w:tc>
          <w:tcPr>
            <w:tcW w:w="190" w:type="pct"/>
            <w:gridSpan w:val="2"/>
            <w:vAlign w:val="center"/>
          </w:tcPr>
          <w:p w14:paraId="1FF377D5" w14:textId="380DE5A5" w:rsidR="00FC3318" w:rsidRPr="00DF07B4" w:rsidRDefault="00FC3318" w:rsidP="00FC3318">
            <w:pPr>
              <w:autoSpaceDE w:val="0"/>
              <w:autoSpaceDN w:val="0"/>
              <w:adjustRightInd w:val="0"/>
              <w:jc w:val="center"/>
              <w:rPr>
                <w:noProof/>
              </w:rPr>
            </w:pPr>
            <w:r w:rsidRPr="00DF07B4">
              <w:t>11</w:t>
            </w:r>
          </w:p>
        </w:tc>
        <w:tc>
          <w:tcPr>
            <w:tcW w:w="1750" w:type="pct"/>
            <w:vAlign w:val="bottom"/>
          </w:tcPr>
          <w:p w14:paraId="5A48DA74" w14:textId="297AD6E7" w:rsidR="00FC3318" w:rsidRPr="00DF07B4" w:rsidRDefault="00FC3318" w:rsidP="00FC3318">
            <w:pPr>
              <w:autoSpaceDE w:val="0"/>
              <w:autoSpaceDN w:val="0"/>
              <w:adjustRightInd w:val="0"/>
              <w:rPr>
                <w:noProof/>
                <w:lang w:val="en-US"/>
              </w:rPr>
            </w:pPr>
            <w:r w:rsidRPr="00DF07B4">
              <w:t>Patch kabl RJ45, Cat.6a ,S/FTP, PVC, sivi, 3m (Schrack ili slično)</w:t>
            </w:r>
          </w:p>
        </w:tc>
        <w:tc>
          <w:tcPr>
            <w:tcW w:w="368" w:type="pct"/>
            <w:vAlign w:val="center"/>
          </w:tcPr>
          <w:p w14:paraId="37F17732" w14:textId="6F0CCCFA"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457697F3" w14:textId="52225A03" w:rsidR="00FC3318" w:rsidRPr="00DF07B4" w:rsidRDefault="00FC3318" w:rsidP="00FC3318">
            <w:pPr>
              <w:autoSpaceDE w:val="0"/>
              <w:autoSpaceDN w:val="0"/>
              <w:adjustRightInd w:val="0"/>
              <w:jc w:val="center"/>
              <w:rPr>
                <w:noProof/>
                <w:lang w:val="en-US"/>
              </w:rPr>
            </w:pPr>
            <w:r w:rsidRPr="00DF07B4">
              <w:t>60</w:t>
            </w:r>
          </w:p>
        </w:tc>
        <w:tc>
          <w:tcPr>
            <w:tcW w:w="412" w:type="pct"/>
          </w:tcPr>
          <w:p w14:paraId="71B0167F" w14:textId="77777777" w:rsidR="00FC3318" w:rsidRPr="00DF07B4" w:rsidRDefault="00FC3318" w:rsidP="00FC3318">
            <w:pPr>
              <w:autoSpaceDE w:val="0"/>
              <w:autoSpaceDN w:val="0"/>
              <w:adjustRightInd w:val="0"/>
              <w:jc w:val="center"/>
              <w:rPr>
                <w:noProof/>
                <w:lang w:val="en-US"/>
              </w:rPr>
            </w:pPr>
          </w:p>
        </w:tc>
        <w:tc>
          <w:tcPr>
            <w:tcW w:w="412" w:type="pct"/>
          </w:tcPr>
          <w:p w14:paraId="0B5C0272" w14:textId="77777777" w:rsidR="00FC3318" w:rsidRPr="00DF07B4" w:rsidRDefault="00FC3318" w:rsidP="00FC3318">
            <w:pPr>
              <w:autoSpaceDE w:val="0"/>
              <w:autoSpaceDN w:val="0"/>
              <w:adjustRightInd w:val="0"/>
              <w:jc w:val="center"/>
              <w:rPr>
                <w:noProof/>
                <w:lang w:val="en-US"/>
              </w:rPr>
            </w:pPr>
          </w:p>
        </w:tc>
        <w:tc>
          <w:tcPr>
            <w:tcW w:w="312" w:type="pct"/>
            <w:gridSpan w:val="2"/>
          </w:tcPr>
          <w:p w14:paraId="63D69013" w14:textId="77777777" w:rsidR="00FC3318" w:rsidRPr="00DF07B4" w:rsidRDefault="00FC3318" w:rsidP="00FC3318">
            <w:pPr>
              <w:autoSpaceDE w:val="0"/>
              <w:autoSpaceDN w:val="0"/>
              <w:adjustRightInd w:val="0"/>
              <w:jc w:val="center"/>
              <w:rPr>
                <w:noProof/>
                <w:lang w:val="en-US"/>
              </w:rPr>
            </w:pPr>
          </w:p>
        </w:tc>
        <w:tc>
          <w:tcPr>
            <w:tcW w:w="537" w:type="pct"/>
          </w:tcPr>
          <w:p w14:paraId="39621FBD" w14:textId="77777777" w:rsidR="00FC3318" w:rsidRPr="00DF07B4" w:rsidRDefault="00FC3318" w:rsidP="00FC3318">
            <w:pPr>
              <w:autoSpaceDE w:val="0"/>
              <w:autoSpaceDN w:val="0"/>
              <w:adjustRightInd w:val="0"/>
              <w:jc w:val="center"/>
              <w:rPr>
                <w:noProof/>
              </w:rPr>
            </w:pPr>
          </w:p>
        </w:tc>
        <w:tc>
          <w:tcPr>
            <w:tcW w:w="212" w:type="pct"/>
          </w:tcPr>
          <w:p w14:paraId="046872A6" w14:textId="77777777" w:rsidR="00FC3318" w:rsidRPr="00DF07B4" w:rsidRDefault="00FC3318" w:rsidP="00FC3318">
            <w:pPr>
              <w:autoSpaceDE w:val="0"/>
              <w:autoSpaceDN w:val="0"/>
              <w:adjustRightInd w:val="0"/>
              <w:jc w:val="center"/>
              <w:rPr>
                <w:noProof/>
              </w:rPr>
            </w:pPr>
          </w:p>
        </w:tc>
        <w:tc>
          <w:tcPr>
            <w:tcW w:w="414" w:type="pct"/>
          </w:tcPr>
          <w:p w14:paraId="590FC2C6" w14:textId="77777777" w:rsidR="00FC3318" w:rsidRPr="00DF07B4" w:rsidRDefault="00FC3318" w:rsidP="00FC3318">
            <w:pPr>
              <w:autoSpaceDE w:val="0"/>
              <w:autoSpaceDN w:val="0"/>
              <w:adjustRightInd w:val="0"/>
              <w:jc w:val="center"/>
              <w:rPr>
                <w:noProof/>
              </w:rPr>
            </w:pPr>
          </w:p>
        </w:tc>
      </w:tr>
      <w:tr w:rsidR="00DF07B4" w:rsidRPr="00DF07B4" w14:paraId="76DCDC1C" w14:textId="3A86D5DD" w:rsidTr="007579D6">
        <w:trPr>
          <w:trHeight w:val="288"/>
        </w:trPr>
        <w:tc>
          <w:tcPr>
            <w:tcW w:w="190" w:type="pct"/>
            <w:gridSpan w:val="2"/>
            <w:vAlign w:val="center"/>
          </w:tcPr>
          <w:p w14:paraId="2E32F7C8" w14:textId="68391C50" w:rsidR="00FC3318" w:rsidRPr="00DF07B4" w:rsidRDefault="00FC3318" w:rsidP="00FC3318">
            <w:pPr>
              <w:autoSpaceDE w:val="0"/>
              <w:autoSpaceDN w:val="0"/>
              <w:adjustRightInd w:val="0"/>
              <w:jc w:val="center"/>
              <w:rPr>
                <w:noProof/>
              </w:rPr>
            </w:pPr>
            <w:r w:rsidRPr="00DF07B4">
              <w:t>12</w:t>
            </w:r>
          </w:p>
        </w:tc>
        <w:tc>
          <w:tcPr>
            <w:tcW w:w="1750" w:type="pct"/>
            <w:vAlign w:val="bottom"/>
          </w:tcPr>
          <w:p w14:paraId="7458919D" w14:textId="065F3F60"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368" w:type="pct"/>
            <w:vAlign w:val="center"/>
          </w:tcPr>
          <w:p w14:paraId="04D72BB3" w14:textId="4F666200"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4DB428A6" w14:textId="645D3EAB" w:rsidR="00FC3318" w:rsidRPr="00DF07B4" w:rsidRDefault="00FC3318" w:rsidP="00FC3318">
            <w:pPr>
              <w:autoSpaceDE w:val="0"/>
              <w:autoSpaceDN w:val="0"/>
              <w:adjustRightInd w:val="0"/>
              <w:jc w:val="center"/>
              <w:rPr>
                <w:noProof/>
                <w:lang w:val="en-US"/>
              </w:rPr>
            </w:pPr>
            <w:r w:rsidRPr="00DF07B4">
              <w:t>80</w:t>
            </w:r>
          </w:p>
        </w:tc>
        <w:tc>
          <w:tcPr>
            <w:tcW w:w="412" w:type="pct"/>
          </w:tcPr>
          <w:p w14:paraId="1388521B" w14:textId="77777777" w:rsidR="00FC3318" w:rsidRPr="00DF07B4" w:rsidRDefault="00FC3318" w:rsidP="00FC3318">
            <w:pPr>
              <w:autoSpaceDE w:val="0"/>
              <w:autoSpaceDN w:val="0"/>
              <w:adjustRightInd w:val="0"/>
              <w:jc w:val="center"/>
              <w:rPr>
                <w:noProof/>
                <w:lang w:val="en-US"/>
              </w:rPr>
            </w:pPr>
          </w:p>
        </w:tc>
        <w:tc>
          <w:tcPr>
            <w:tcW w:w="412" w:type="pct"/>
          </w:tcPr>
          <w:p w14:paraId="6FC29B90" w14:textId="77777777" w:rsidR="00FC3318" w:rsidRPr="00DF07B4" w:rsidRDefault="00FC3318" w:rsidP="00FC3318">
            <w:pPr>
              <w:autoSpaceDE w:val="0"/>
              <w:autoSpaceDN w:val="0"/>
              <w:adjustRightInd w:val="0"/>
              <w:jc w:val="center"/>
              <w:rPr>
                <w:noProof/>
                <w:lang w:val="en-US"/>
              </w:rPr>
            </w:pPr>
          </w:p>
        </w:tc>
        <w:tc>
          <w:tcPr>
            <w:tcW w:w="312" w:type="pct"/>
            <w:gridSpan w:val="2"/>
          </w:tcPr>
          <w:p w14:paraId="17D6E7A3" w14:textId="77777777" w:rsidR="00FC3318" w:rsidRPr="00DF07B4" w:rsidRDefault="00FC3318" w:rsidP="00FC3318">
            <w:pPr>
              <w:autoSpaceDE w:val="0"/>
              <w:autoSpaceDN w:val="0"/>
              <w:adjustRightInd w:val="0"/>
              <w:jc w:val="center"/>
              <w:rPr>
                <w:noProof/>
                <w:lang w:val="en-US"/>
              </w:rPr>
            </w:pPr>
          </w:p>
        </w:tc>
        <w:tc>
          <w:tcPr>
            <w:tcW w:w="537" w:type="pct"/>
          </w:tcPr>
          <w:p w14:paraId="2A8129AA" w14:textId="77777777" w:rsidR="00FC3318" w:rsidRPr="00DF07B4" w:rsidRDefault="00FC3318" w:rsidP="00FC3318">
            <w:pPr>
              <w:autoSpaceDE w:val="0"/>
              <w:autoSpaceDN w:val="0"/>
              <w:adjustRightInd w:val="0"/>
              <w:jc w:val="center"/>
              <w:rPr>
                <w:noProof/>
              </w:rPr>
            </w:pPr>
          </w:p>
        </w:tc>
        <w:tc>
          <w:tcPr>
            <w:tcW w:w="212" w:type="pct"/>
          </w:tcPr>
          <w:p w14:paraId="3828233E" w14:textId="77777777" w:rsidR="00FC3318" w:rsidRPr="00DF07B4" w:rsidRDefault="00FC3318" w:rsidP="00FC3318">
            <w:pPr>
              <w:autoSpaceDE w:val="0"/>
              <w:autoSpaceDN w:val="0"/>
              <w:adjustRightInd w:val="0"/>
              <w:jc w:val="center"/>
              <w:rPr>
                <w:noProof/>
              </w:rPr>
            </w:pPr>
          </w:p>
        </w:tc>
        <w:tc>
          <w:tcPr>
            <w:tcW w:w="414" w:type="pct"/>
          </w:tcPr>
          <w:p w14:paraId="17D43027" w14:textId="77777777" w:rsidR="00FC3318" w:rsidRPr="00DF07B4" w:rsidRDefault="00FC3318" w:rsidP="00FC3318">
            <w:pPr>
              <w:autoSpaceDE w:val="0"/>
              <w:autoSpaceDN w:val="0"/>
              <w:adjustRightInd w:val="0"/>
              <w:jc w:val="center"/>
              <w:rPr>
                <w:noProof/>
              </w:rPr>
            </w:pPr>
          </w:p>
        </w:tc>
      </w:tr>
      <w:tr w:rsidR="00DF07B4" w:rsidRPr="00DF07B4" w14:paraId="5996878A" w14:textId="39176243" w:rsidTr="007579D6">
        <w:trPr>
          <w:trHeight w:val="288"/>
        </w:trPr>
        <w:tc>
          <w:tcPr>
            <w:tcW w:w="190" w:type="pct"/>
            <w:gridSpan w:val="2"/>
            <w:vAlign w:val="center"/>
          </w:tcPr>
          <w:p w14:paraId="11F50F2B" w14:textId="19925330" w:rsidR="00FC3318" w:rsidRPr="00DF07B4" w:rsidRDefault="00FC3318" w:rsidP="00FC3318">
            <w:pPr>
              <w:autoSpaceDE w:val="0"/>
              <w:autoSpaceDN w:val="0"/>
              <w:adjustRightInd w:val="0"/>
              <w:jc w:val="center"/>
              <w:rPr>
                <w:noProof/>
              </w:rPr>
            </w:pPr>
            <w:r w:rsidRPr="00DF07B4">
              <w:t>13</w:t>
            </w:r>
          </w:p>
        </w:tc>
        <w:tc>
          <w:tcPr>
            <w:tcW w:w="1750" w:type="pct"/>
            <w:vAlign w:val="bottom"/>
          </w:tcPr>
          <w:p w14:paraId="015394CE" w14:textId="71E9ADF2"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7E804E71" w14:textId="545D985A"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1B4E3A51" w14:textId="1BB7C91B" w:rsidR="00FC3318" w:rsidRPr="00DF07B4" w:rsidRDefault="00FC3318" w:rsidP="00FC3318">
            <w:pPr>
              <w:autoSpaceDE w:val="0"/>
              <w:autoSpaceDN w:val="0"/>
              <w:adjustRightInd w:val="0"/>
              <w:jc w:val="center"/>
              <w:rPr>
                <w:noProof/>
                <w:lang w:val="en-US"/>
              </w:rPr>
            </w:pPr>
            <w:r w:rsidRPr="00DF07B4">
              <w:t>41000</w:t>
            </w:r>
          </w:p>
        </w:tc>
        <w:tc>
          <w:tcPr>
            <w:tcW w:w="412" w:type="pct"/>
          </w:tcPr>
          <w:p w14:paraId="231FFEC8" w14:textId="77777777" w:rsidR="00FC3318" w:rsidRPr="00DF07B4" w:rsidRDefault="00FC3318" w:rsidP="00FC3318">
            <w:pPr>
              <w:autoSpaceDE w:val="0"/>
              <w:autoSpaceDN w:val="0"/>
              <w:adjustRightInd w:val="0"/>
              <w:jc w:val="center"/>
              <w:rPr>
                <w:noProof/>
                <w:lang w:val="en-US"/>
              </w:rPr>
            </w:pPr>
          </w:p>
        </w:tc>
        <w:tc>
          <w:tcPr>
            <w:tcW w:w="412" w:type="pct"/>
          </w:tcPr>
          <w:p w14:paraId="1D7E11D4" w14:textId="77777777" w:rsidR="00FC3318" w:rsidRPr="00DF07B4" w:rsidRDefault="00FC3318" w:rsidP="00FC3318">
            <w:pPr>
              <w:autoSpaceDE w:val="0"/>
              <w:autoSpaceDN w:val="0"/>
              <w:adjustRightInd w:val="0"/>
              <w:jc w:val="center"/>
              <w:rPr>
                <w:noProof/>
                <w:lang w:val="en-US"/>
              </w:rPr>
            </w:pPr>
          </w:p>
        </w:tc>
        <w:tc>
          <w:tcPr>
            <w:tcW w:w="312" w:type="pct"/>
            <w:gridSpan w:val="2"/>
          </w:tcPr>
          <w:p w14:paraId="087EBD53" w14:textId="77777777" w:rsidR="00FC3318" w:rsidRPr="00DF07B4" w:rsidRDefault="00FC3318" w:rsidP="00FC3318">
            <w:pPr>
              <w:autoSpaceDE w:val="0"/>
              <w:autoSpaceDN w:val="0"/>
              <w:adjustRightInd w:val="0"/>
              <w:jc w:val="center"/>
              <w:rPr>
                <w:noProof/>
                <w:lang w:val="en-US"/>
              </w:rPr>
            </w:pPr>
          </w:p>
        </w:tc>
        <w:tc>
          <w:tcPr>
            <w:tcW w:w="537" w:type="pct"/>
          </w:tcPr>
          <w:p w14:paraId="0131BB53" w14:textId="77777777" w:rsidR="00FC3318" w:rsidRPr="00DF07B4" w:rsidRDefault="00FC3318" w:rsidP="00FC3318">
            <w:pPr>
              <w:autoSpaceDE w:val="0"/>
              <w:autoSpaceDN w:val="0"/>
              <w:adjustRightInd w:val="0"/>
              <w:jc w:val="center"/>
              <w:rPr>
                <w:noProof/>
              </w:rPr>
            </w:pPr>
          </w:p>
        </w:tc>
        <w:tc>
          <w:tcPr>
            <w:tcW w:w="212" w:type="pct"/>
          </w:tcPr>
          <w:p w14:paraId="6BEC0C08" w14:textId="77777777" w:rsidR="00FC3318" w:rsidRPr="00DF07B4" w:rsidRDefault="00FC3318" w:rsidP="00FC3318">
            <w:pPr>
              <w:autoSpaceDE w:val="0"/>
              <w:autoSpaceDN w:val="0"/>
              <w:adjustRightInd w:val="0"/>
              <w:jc w:val="center"/>
              <w:rPr>
                <w:noProof/>
              </w:rPr>
            </w:pPr>
          </w:p>
        </w:tc>
        <w:tc>
          <w:tcPr>
            <w:tcW w:w="414" w:type="pct"/>
          </w:tcPr>
          <w:p w14:paraId="620E9243" w14:textId="77777777" w:rsidR="00FC3318" w:rsidRPr="00DF07B4" w:rsidRDefault="00FC3318" w:rsidP="00FC3318">
            <w:pPr>
              <w:autoSpaceDE w:val="0"/>
              <w:autoSpaceDN w:val="0"/>
              <w:adjustRightInd w:val="0"/>
              <w:jc w:val="center"/>
              <w:rPr>
                <w:noProof/>
              </w:rPr>
            </w:pPr>
          </w:p>
        </w:tc>
      </w:tr>
      <w:tr w:rsidR="00DF07B4" w:rsidRPr="00DF07B4" w14:paraId="0260E8D4" w14:textId="0B09D25F" w:rsidTr="007579D6">
        <w:trPr>
          <w:trHeight w:val="288"/>
        </w:trPr>
        <w:tc>
          <w:tcPr>
            <w:tcW w:w="190" w:type="pct"/>
            <w:gridSpan w:val="2"/>
            <w:vAlign w:val="center"/>
          </w:tcPr>
          <w:p w14:paraId="7EDAAF71" w14:textId="5A636636" w:rsidR="00FC3318" w:rsidRPr="00DF07B4" w:rsidRDefault="00FC3318" w:rsidP="00FC3318">
            <w:pPr>
              <w:autoSpaceDE w:val="0"/>
              <w:autoSpaceDN w:val="0"/>
              <w:adjustRightInd w:val="0"/>
              <w:jc w:val="center"/>
              <w:rPr>
                <w:noProof/>
              </w:rPr>
            </w:pPr>
            <w:r w:rsidRPr="00DF07B4">
              <w:t>14</w:t>
            </w:r>
          </w:p>
        </w:tc>
        <w:tc>
          <w:tcPr>
            <w:tcW w:w="1750" w:type="pct"/>
            <w:vAlign w:val="bottom"/>
          </w:tcPr>
          <w:p w14:paraId="26897AFD" w14:textId="02A23421"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033FF5FC" w14:textId="29B68F15"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47CC6F41" w14:textId="07952413" w:rsidR="00FC3318" w:rsidRPr="00DF07B4" w:rsidRDefault="00FC3318" w:rsidP="00FC3318">
            <w:pPr>
              <w:autoSpaceDE w:val="0"/>
              <w:autoSpaceDN w:val="0"/>
              <w:adjustRightInd w:val="0"/>
              <w:jc w:val="center"/>
              <w:rPr>
                <w:noProof/>
                <w:lang w:val="en-US"/>
              </w:rPr>
            </w:pPr>
            <w:r w:rsidRPr="00DF07B4">
              <w:t>368</w:t>
            </w:r>
          </w:p>
        </w:tc>
        <w:tc>
          <w:tcPr>
            <w:tcW w:w="412" w:type="pct"/>
          </w:tcPr>
          <w:p w14:paraId="08D4FEFD" w14:textId="77777777" w:rsidR="00FC3318" w:rsidRPr="00DF07B4" w:rsidRDefault="00FC3318" w:rsidP="00FC3318">
            <w:pPr>
              <w:autoSpaceDE w:val="0"/>
              <w:autoSpaceDN w:val="0"/>
              <w:adjustRightInd w:val="0"/>
              <w:jc w:val="center"/>
              <w:rPr>
                <w:noProof/>
                <w:lang w:val="en-US"/>
              </w:rPr>
            </w:pPr>
          </w:p>
        </w:tc>
        <w:tc>
          <w:tcPr>
            <w:tcW w:w="412" w:type="pct"/>
          </w:tcPr>
          <w:p w14:paraId="6E46E961" w14:textId="77777777" w:rsidR="00FC3318" w:rsidRPr="00DF07B4" w:rsidRDefault="00FC3318" w:rsidP="00FC3318">
            <w:pPr>
              <w:autoSpaceDE w:val="0"/>
              <w:autoSpaceDN w:val="0"/>
              <w:adjustRightInd w:val="0"/>
              <w:jc w:val="center"/>
              <w:rPr>
                <w:noProof/>
                <w:lang w:val="en-US"/>
              </w:rPr>
            </w:pPr>
          </w:p>
        </w:tc>
        <w:tc>
          <w:tcPr>
            <w:tcW w:w="312" w:type="pct"/>
            <w:gridSpan w:val="2"/>
          </w:tcPr>
          <w:p w14:paraId="3174144B" w14:textId="77777777" w:rsidR="00FC3318" w:rsidRPr="00DF07B4" w:rsidRDefault="00FC3318" w:rsidP="00FC3318">
            <w:pPr>
              <w:autoSpaceDE w:val="0"/>
              <w:autoSpaceDN w:val="0"/>
              <w:adjustRightInd w:val="0"/>
              <w:jc w:val="center"/>
              <w:rPr>
                <w:noProof/>
                <w:lang w:val="en-US"/>
              </w:rPr>
            </w:pPr>
          </w:p>
        </w:tc>
        <w:tc>
          <w:tcPr>
            <w:tcW w:w="537" w:type="pct"/>
          </w:tcPr>
          <w:p w14:paraId="4D3B4402" w14:textId="77777777" w:rsidR="00FC3318" w:rsidRPr="00DF07B4" w:rsidRDefault="00FC3318" w:rsidP="00FC3318">
            <w:pPr>
              <w:autoSpaceDE w:val="0"/>
              <w:autoSpaceDN w:val="0"/>
              <w:adjustRightInd w:val="0"/>
              <w:jc w:val="center"/>
              <w:rPr>
                <w:noProof/>
              </w:rPr>
            </w:pPr>
          </w:p>
        </w:tc>
        <w:tc>
          <w:tcPr>
            <w:tcW w:w="212" w:type="pct"/>
          </w:tcPr>
          <w:p w14:paraId="75ACD47E" w14:textId="77777777" w:rsidR="00FC3318" w:rsidRPr="00DF07B4" w:rsidRDefault="00FC3318" w:rsidP="00FC3318">
            <w:pPr>
              <w:autoSpaceDE w:val="0"/>
              <w:autoSpaceDN w:val="0"/>
              <w:adjustRightInd w:val="0"/>
              <w:jc w:val="center"/>
              <w:rPr>
                <w:noProof/>
              </w:rPr>
            </w:pPr>
          </w:p>
        </w:tc>
        <w:tc>
          <w:tcPr>
            <w:tcW w:w="414" w:type="pct"/>
          </w:tcPr>
          <w:p w14:paraId="082ECD17" w14:textId="77777777" w:rsidR="00FC3318" w:rsidRPr="00DF07B4" w:rsidRDefault="00FC3318" w:rsidP="00FC3318">
            <w:pPr>
              <w:autoSpaceDE w:val="0"/>
              <w:autoSpaceDN w:val="0"/>
              <w:adjustRightInd w:val="0"/>
              <w:jc w:val="center"/>
              <w:rPr>
                <w:noProof/>
              </w:rPr>
            </w:pPr>
          </w:p>
        </w:tc>
      </w:tr>
      <w:tr w:rsidR="00DF07B4" w:rsidRPr="00DF07B4" w14:paraId="0C654E7B" w14:textId="0DA56008" w:rsidTr="007579D6">
        <w:trPr>
          <w:trHeight w:val="288"/>
        </w:trPr>
        <w:tc>
          <w:tcPr>
            <w:tcW w:w="190" w:type="pct"/>
            <w:gridSpan w:val="2"/>
            <w:vAlign w:val="center"/>
          </w:tcPr>
          <w:p w14:paraId="5AD0B4A7" w14:textId="280BB3DF" w:rsidR="00FC3318" w:rsidRPr="00DF07B4" w:rsidRDefault="00FC3318" w:rsidP="00FC3318">
            <w:pPr>
              <w:autoSpaceDE w:val="0"/>
              <w:autoSpaceDN w:val="0"/>
              <w:adjustRightInd w:val="0"/>
              <w:jc w:val="center"/>
              <w:rPr>
                <w:noProof/>
              </w:rPr>
            </w:pPr>
            <w:r w:rsidRPr="00DF07B4">
              <w:t>15</w:t>
            </w:r>
          </w:p>
        </w:tc>
        <w:tc>
          <w:tcPr>
            <w:tcW w:w="1750" w:type="pct"/>
            <w:vAlign w:val="bottom"/>
          </w:tcPr>
          <w:p w14:paraId="13AF47E2" w14:textId="78D28E3A"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368" w:type="pct"/>
            <w:vAlign w:val="center"/>
          </w:tcPr>
          <w:p w14:paraId="46657215" w14:textId="6DCA8A23"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3CD66652" w14:textId="570F9326" w:rsidR="00FC3318" w:rsidRPr="00DF07B4" w:rsidRDefault="00FC3318" w:rsidP="00FC3318">
            <w:pPr>
              <w:autoSpaceDE w:val="0"/>
              <w:autoSpaceDN w:val="0"/>
              <w:adjustRightInd w:val="0"/>
              <w:jc w:val="center"/>
              <w:rPr>
                <w:noProof/>
                <w:lang w:val="en-US"/>
              </w:rPr>
            </w:pPr>
            <w:r w:rsidRPr="00DF07B4">
              <w:t>150</w:t>
            </w:r>
          </w:p>
        </w:tc>
        <w:tc>
          <w:tcPr>
            <w:tcW w:w="412" w:type="pct"/>
          </w:tcPr>
          <w:p w14:paraId="082037B3" w14:textId="77777777" w:rsidR="00FC3318" w:rsidRPr="00DF07B4" w:rsidRDefault="00FC3318" w:rsidP="00FC3318">
            <w:pPr>
              <w:autoSpaceDE w:val="0"/>
              <w:autoSpaceDN w:val="0"/>
              <w:adjustRightInd w:val="0"/>
              <w:jc w:val="center"/>
              <w:rPr>
                <w:noProof/>
                <w:lang w:val="en-US"/>
              </w:rPr>
            </w:pPr>
          </w:p>
        </w:tc>
        <w:tc>
          <w:tcPr>
            <w:tcW w:w="412" w:type="pct"/>
          </w:tcPr>
          <w:p w14:paraId="570594AF" w14:textId="77777777" w:rsidR="00FC3318" w:rsidRPr="00DF07B4" w:rsidRDefault="00FC3318" w:rsidP="00FC3318">
            <w:pPr>
              <w:autoSpaceDE w:val="0"/>
              <w:autoSpaceDN w:val="0"/>
              <w:adjustRightInd w:val="0"/>
              <w:jc w:val="center"/>
              <w:rPr>
                <w:noProof/>
                <w:lang w:val="en-US"/>
              </w:rPr>
            </w:pPr>
          </w:p>
        </w:tc>
        <w:tc>
          <w:tcPr>
            <w:tcW w:w="312" w:type="pct"/>
            <w:gridSpan w:val="2"/>
          </w:tcPr>
          <w:p w14:paraId="0C25E26E" w14:textId="77777777" w:rsidR="00FC3318" w:rsidRPr="00DF07B4" w:rsidRDefault="00FC3318" w:rsidP="00FC3318">
            <w:pPr>
              <w:autoSpaceDE w:val="0"/>
              <w:autoSpaceDN w:val="0"/>
              <w:adjustRightInd w:val="0"/>
              <w:jc w:val="center"/>
              <w:rPr>
                <w:noProof/>
                <w:lang w:val="en-US"/>
              </w:rPr>
            </w:pPr>
          </w:p>
        </w:tc>
        <w:tc>
          <w:tcPr>
            <w:tcW w:w="537" w:type="pct"/>
          </w:tcPr>
          <w:p w14:paraId="246C5C2C" w14:textId="77777777" w:rsidR="00FC3318" w:rsidRPr="00DF07B4" w:rsidRDefault="00FC3318" w:rsidP="00FC3318">
            <w:pPr>
              <w:autoSpaceDE w:val="0"/>
              <w:autoSpaceDN w:val="0"/>
              <w:adjustRightInd w:val="0"/>
              <w:jc w:val="center"/>
              <w:rPr>
                <w:noProof/>
              </w:rPr>
            </w:pPr>
          </w:p>
        </w:tc>
        <w:tc>
          <w:tcPr>
            <w:tcW w:w="212" w:type="pct"/>
          </w:tcPr>
          <w:p w14:paraId="6C18BF07" w14:textId="77777777" w:rsidR="00FC3318" w:rsidRPr="00DF07B4" w:rsidRDefault="00FC3318" w:rsidP="00FC3318">
            <w:pPr>
              <w:autoSpaceDE w:val="0"/>
              <w:autoSpaceDN w:val="0"/>
              <w:adjustRightInd w:val="0"/>
              <w:jc w:val="center"/>
              <w:rPr>
                <w:noProof/>
              </w:rPr>
            </w:pPr>
          </w:p>
        </w:tc>
        <w:tc>
          <w:tcPr>
            <w:tcW w:w="414" w:type="pct"/>
          </w:tcPr>
          <w:p w14:paraId="4294A391" w14:textId="77777777" w:rsidR="00FC3318" w:rsidRPr="00DF07B4" w:rsidRDefault="00FC3318" w:rsidP="00FC3318">
            <w:pPr>
              <w:autoSpaceDE w:val="0"/>
              <w:autoSpaceDN w:val="0"/>
              <w:adjustRightInd w:val="0"/>
              <w:jc w:val="center"/>
              <w:rPr>
                <w:noProof/>
              </w:rPr>
            </w:pPr>
          </w:p>
        </w:tc>
      </w:tr>
      <w:tr w:rsidR="00DF07B4" w:rsidRPr="00DF07B4" w14:paraId="4485DAED" w14:textId="6F631F7E" w:rsidTr="007579D6">
        <w:trPr>
          <w:trHeight w:val="288"/>
        </w:trPr>
        <w:tc>
          <w:tcPr>
            <w:tcW w:w="190" w:type="pct"/>
            <w:gridSpan w:val="2"/>
            <w:vAlign w:val="center"/>
          </w:tcPr>
          <w:p w14:paraId="25807D8E" w14:textId="3CDA6C5C" w:rsidR="00FC3318" w:rsidRPr="00DF07B4" w:rsidRDefault="00FC3318" w:rsidP="00FC3318">
            <w:pPr>
              <w:autoSpaceDE w:val="0"/>
              <w:autoSpaceDN w:val="0"/>
              <w:adjustRightInd w:val="0"/>
              <w:jc w:val="center"/>
              <w:rPr>
                <w:noProof/>
              </w:rPr>
            </w:pPr>
            <w:r w:rsidRPr="00DF07B4">
              <w:t>16</w:t>
            </w:r>
          </w:p>
        </w:tc>
        <w:tc>
          <w:tcPr>
            <w:tcW w:w="1750" w:type="pct"/>
            <w:vAlign w:val="bottom"/>
          </w:tcPr>
          <w:p w14:paraId="4D5D8541" w14:textId="0395D182" w:rsidR="00FC3318" w:rsidRPr="00DF07B4" w:rsidRDefault="00FC3318" w:rsidP="00FC3318">
            <w:pPr>
              <w:autoSpaceDE w:val="0"/>
              <w:autoSpaceDN w:val="0"/>
              <w:adjustRightInd w:val="0"/>
              <w:rPr>
                <w:noProof/>
                <w:lang w:val="en-US"/>
              </w:rPr>
            </w:pPr>
            <w:r w:rsidRPr="00DF07B4">
              <w:t xml:space="preserve">PVC kanalica 40x60x2000 HALOGEN FREE. Neophodno je da ponuđena kanalica poseduje </w:t>
            </w:r>
            <w:r w:rsidRPr="00DF07B4">
              <w:lastRenderedPageBreak/>
              <w:t>sertifikat priznatih sertifikacionih kuća da je Halogen free. Slično tipu: OBO BETTERMANN WDKH-40060RW</w:t>
            </w:r>
          </w:p>
        </w:tc>
        <w:tc>
          <w:tcPr>
            <w:tcW w:w="368" w:type="pct"/>
            <w:vAlign w:val="center"/>
          </w:tcPr>
          <w:p w14:paraId="17CDF232" w14:textId="199D22EA" w:rsidR="00FC3318" w:rsidRPr="00DF07B4" w:rsidRDefault="00FC3318" w:rsidP="00FC3318">
            <w:pPr>
              <w:autoSpaceDE w:val="0"/>
              <w:autoSpaceDN w:val="0"/>
              <w:adjustRightInd w:val="0"/>
              <w:jc w:val="center"/>
              <w:rPr>
                <w:noProof/>
                <w:lang w:val="en-US"/>
              </w:rPr>
            </w:pPr>
            <w:r w:rsidRPr="00DF07B4">
              <w:lastRenderedPageBreak/>
              <w:t>kom</w:t>
            </w:r>
          </w:p>
        </w:tc>
        <w:tc>
          <w:tcPr>
            <w:tcW w:w="393" w:type="pct"/>
            <w:vAlign w:val="bottom"/>
          </w:tcPr>
          <w:p w14:paraId="52D12B00" w14:textId="13697A6A" w:rsidR="00FC3318" w:rsidRPr="00DF07B4" w:rsidRDefault="00FC3318" w:rsidP="00FC3318">
            <w:pPr>
              <w:autoSpaceDE w:val="0"/>
              <w:autoSpaceDN w:val="0"/>
              <w:adjustRightInd w:val="0"/>
              <w:jc w:val="center"/>
              <w:rPr>
                <w:noProof/>
                <w:lang w:val="en-US"/>
              </w:rPr>
            </w:pPr>
            <w:r w:rsidRPr="00DF07B4">
              <w:t>178</w:t>
            </w:r>
          </w:p>
        </w:tc>
        <w:tc>
          <w:tcPr>
            <w:tcW w:w="412" w:type="pct"/>
          </w:tcPr>
          <w:p w14:paraId="3D6B79BD" w14:textId="77777777" w:rsidR="00FC3318" w:rsidRPr="00DF07B4" w:rsidRDefault="00FC3318" w:rsidP="00FC3318">
            <w:pPr>
              <w:autoSpaceDE w:val="0"/>
              <w:autoSpaceDN w:val="0"/>
              <w:adjustRightInd w:val="0"/>
              <w:jc w:val="center"/>
              <w:rPr>
                <w:noProof/>
                <w:lang w:val="en-US"/>
              </w:rPr>
            </w:pPr>
          </w:p>
        </w:tc>
        <w:tc>
          <w:tcPr>
            <w:tcW w:w="412" w:type="pct"/>
          </w:tcPr>
          <w:p w14:paraId="5F2A2039" w14:textId="77777777" w:rsidR="00FC3318" w:rsidRPr="00DF07B4" w:rsidRDefault="00FC3318" w:rsidP="00FC3318">
            <w:pPr>
              <w:autoSpaceDE w:val="0"/>
              <w:autoSpaceDN w:val="0"/>
              <w:adjustRightInd w:val="0"/>
              <w:jc w:val="center"/>
              <w:rPr>
                <w:noProof/>
                <w:lang w:val="en-US"/>
              </w:rPr>
            </w:pPr>
          </w:p>
        </w:tc>
        <w:tc>
          <w:tcPr>
            <w:tcW w:w="312" w:type="pct"/>
            <w:gridSpan w:val="2"/>
          </w:tcPr>
          <w:p w14:paraId="6E231F5E" w14:textId="77777777" w:rsidR="00FC3318" w:rsidRPr="00DF07B4" w:rsidRDefault="00FC3318" w:rsidP="00FC3318">
            <w:pPr>
              <w:autoSpaceDE w:val="0"/>
              <w:autoSpaceDN w:val="0"/>
              <w:adjustRightInd w:val="0"/>
              <w:jc w:val="center"/>
              <w:rPr>
                <w:noProof/>
                <w:lang w:val="en-US"/>
              </w:rPr>
            </w:pPr>
          </w:p>
        </w:tc>
        <w:tc>
          <w:tcPr>
            <w:tcW w:w="537" w:type="pct"/>
          </w:tcPr>
          <w:p w14:paraId="5477523B" w14:textId="77777777" w:rsidR="00FC3318" w:rsidRPr="00DF07B4" w:rsidRDefault="00FC3318" w:rsidP="00FC3318">
            <w:pPr>
              <w:autoSpaceDE w:val="0"/>
              <w:autoSpaceDN w:val="0"/>
              <w:adjustRightInd w:val="0"/>
              <w:jc w:val="center"/>
              <w:rPr>
                <w:noProof/>
              </w:rPr>
            </w:pPr>
          </w:p>
        </w:tc>
        <w:tc>
          <w:tcPr>
            <w:tcW w:w="212" w:type="pct"/>
          </w:tcPr>
          <w:p w14:paraId="009A8FA8" w14:textId="77777777" w:rsidR="00FC3318" w:rsidRPr="00DF07B4" w:rsidRDefault="00FC3318" w:rsidP="00FC3318">
            <w:pPr>
              <w:autoSpaceDE w:val="0"/>
              <w:autoSpaceDN w:val="0"/>
              <w:adjustRightInd w:val="0"/>
              <w:jc w:val="center"/>
              <w:rPr>
                <w:noProof/>
              </w:rPr>
            </w:pPr>
          </w:p>
        </w:tc>
        <w:tc>
          <w:tcPr>
            <w:tcW w:w="414" w:type="pct"/>
          </w:tcPr>
          <w:p w14:paraId="3B1A7CF3" w14:textId="77777777" w:rsidR="00FC3318" w:rsidRPr="00DF07B4" w:rsidRDefault="00FC3318" w:rsidP="00FC3318">
            <w:pPr>
              <w:autoSpaceDE w:val="0"/>
              <w:autoSpaceDN w:val="0"/>
              <w:adjustRightInd w:val="0"/>
              <w:jc w:val="center"/>
              <w:rPr>
                <w:noProof/>
              </w:rPr>
            </w:pPr>
          </w:p>
        </w:tc>
      </w:tr>
      <w:tr w:rsidR="00DF07B4" w:rsidRPr="00DF07B4" w14:paraId="034276BE" w14:textId="7436E453" w:rsidTr="007579D6">
        <w:trPr>
          <w:trHeight w:val="288"/>
        </w:trPr>
        <w:tc>
          <w:tcPr>
            <w:tcW w:w="190" w:type="pct"/>
            <w:gridSpan w:val="2"/>
            <w:vAlign w:val="center"/>
          </w:tcPr>
          <w:p w14:paraId="5E2C8718" w14:textId="56BD92E6" w:rsidR="00FC3318" w:rsidRPr="00DF07B4" w:rsidRDefault="00FC3318" w:rsidP="00FC3318">
            <w:pPr>
              <w:autoSpaceDE w:val="0"/>
              <w:autoSpaceDN w:val="0"/>
              <w:adjustRightInd w:val="0"/>
              <w:jc w:val="center"/>
              <w:rPr>
                <w:noProof/>
              </w:rPr>
            </w:pPr>
            <w:r w:rsidRPr="00DF07B4">
              <w:lastRenderedPageBreak/>
              <w:t>17</w:t>
            </w:r>
          </w:p>
        </w:tc>
        <w:tc>
          <w:tcPr>
            <w:tcW w:w="1750" w:type="pct"/>
            <w:vAlign w:val="bottom"/>
          </w:tcPr>
          <w:p w14:paraId="6D479695" w14:textId="7E83E867" w:rsidR="00FC3318" w:rsidRPr="00DF07B4" w:rsidRDefault="00FC3318" w:rsidP="00FC3318">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368" w:type="pct"/>
            <w:vAlign w:val="center"/>
          </w:tcPr>
          <w:p w14:paraId="6E68BD6C" w14:textId="7DD1B4D0"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4337DCA2" w14:textId="6DB26016" w:rsidR="00FC3318" w:rsidRPr="00DF07B4" w:rsidRDefault="00FC3318" w:rsidP="00FC3318">
            <w:pPr>
              <w:autoSpaceDE w:val="0"/>
              <w:autoSpaceDN w:val="0"/>
              <w:adjustRightInd w:val="0"/>
              <w:jc w:val="center"/>
              <w:rPr>
                <w:noProof/>
                <w:lang w:val="en-US"/>
              </w:rPr>
            </w:pPr>
            <w:r w:rsidRPr="00DF07B4">
              <w:t>102</w:t>
            </w:r>
          </w:p>
        </w:tc>
        <w:tc>
          <w:tcPr>
            <w:tcW w:w="412" w:type="pct"/>
          </w:tcPr>
          <w:p w14:paraId="51180B31" w14:textId="77777777" w:rsidR="00FC3318" w:rsidRPr="00DF07B4" w:rsidRDefault="00FC3318" w:rsidP="00FC3318">
            <w:pPr>
              <w:autoSpaceDE w:val="0"/>
              <w:autoSpaceDN w:val="0"/>
              <w:adjustRightInd w:val="0"/>
              <w:jc w:val="center"/>
              <w:rPr>
                <w:noProof/>
                <w:lang w:val="en-US"/>
              </w:rPr>
            </w:pPr>
          </w:p>
        </w:tc>
        <w:tc>
          <w:tcPr>
            <w:tcW w:w="412" w:type="pct"/>
          </w:tcPr>
          <w:p w14:paraId="22723690" w14:textId="77777777" w:rsidR="00FC3318" w:rsidRPr="00DF07B4" w:rsidRDefault="00FC3318" w:rsidP="00FC3318">
            <w:pPr>
              <w:autoSpaceDE w:val="0"/>
              <w:autoSpaceDN w:val="0"/>
              <w:adjustRightInd w:val="0"/>
              <w:jc w:val="center"/>
              <w:rPr>
                <w:noProof/>
                <w:lang w:val="en-US"/>
              </w:rPr>
            </w:pPr>
          </w:p>
        </w:tc>
        <w:tc>
          <w:tcPr>
            <w:tcW w:w="312" w:type="pct"/>
            <w:gridSpan w:val="2"/>
          </w:tcPr>
          <w:p w14:paraId="12A3EB09" w14:textId="77777777" w:rsidR="00FC3318" w:rsidRPr="00DF07B4" w:rsidRDefault="00FC3318" w:rsidP="00FC3318">
            <w:pPr>
              <w:autoSpaceDE w:val="0"/>
              <w:autoSpaceDN w:val="0"/>
              <w:adjustRightInd w:val="0"/>
              <w:jc w:val="center"/>
              <w:rPr>
                <w:noProof/>
                <w:lang w:val="en-US"/>
              </w:rPr>
            </w:pPr>
          </w:p>
        </w:tc>
        <w:tc>
          <w:tcPr>
            <w:tcW w:w="537" w:type="pct"/>
          </w:tcPr>
          <w:p w14:paraId="357C7F01" w14:textId="77777777" w:rsidR="00FC3318" w:rsidRPr="00DF07B4" w:rsidRDefault="00FC3318" w:rsidP="00FC3318">
            <w:pPr>
              <w:autoSpaceDE w:val="0"/>
              <w:autoSpaceDN w:val="0"/>
              <w:adjustRightInd w:val="0"/>
              <w:jc w:val="center"/>
              <w:rPr>
                <w:noProof/>
              </w:rPr>
            </w:pPr>
          </w:p>
        </w:tc>
        <w:tc>
          <w:tcPr>
            <w:tcW w:w="212" w:type="pct"/>
          </w:tcPr>
          <w:p w14:paraId="04210ED3" w14:textId="77777777" w:rsidR="00FC3318" w:rsidRPr="00DF07B4" w:rsidRDefault="00FC3318" w:rsidP="00FC3318">
            <w:pPr>
              <w:autoSpaceDE w:val="0"/>
              <w:autoSpaceDN w:val="0"/>
              <w:adjustRightInd w:val="0"/>
              <w:jc w:val="center"/>
              <w:rPr>
                <w:noProof/>
              </w:rPr>
            </w:pPr>
          </w:p>
        </w:tc>
        <w:tc>
          <w:tcPr>
            <w:tcW w:w="414" w:type="pct"/>
          </w:tcPr>
          <w:p w14:paraId="45666092" w14:textId="77777777" w:rsidR="00FC3318" w:rsidRPr="00DF07B4" w:rsidRDefault="00FC3318" w:rsidP="00FC3318">
            <w:pPr>
              <w:autoSpaceDE w:val="0"/>
              <w:autoSpaceDN w:val="0"/>
              <w:adjustRightInd w:val="0"/>
              <w:jc w:val="center"/>
              <w:rPr>
                <w:noProof/>
              </w:rPr>
            </w:pPr>
          </w:p>
        </w:tc>
      </w:tr>
      <w:tr w:rsidR="00DF07B4" w:rsidRPr="00DF07B4" w14:paraId="06387EF7" w14:textId="192EE25C" w:rsidTr="007579D6">
        <w:trPr>
          <w:trHeight w:val="288"/>
        </w:trPr>
        <w:tc>
          <w:tcPr>
            <w:tcW w:w="190" w:type="pct"/>
            <w:gridSpan w:val="2"/>
            <w:vAlign w:val="center"/>
          </w:tcPr>
          <w:p w14:paraId="27D21272" w14:textId="4B46E228" w:rsidR="00FC3318" w:rsidRPr="00DF07B4" w:rsidRDefault="00FC3318" w:rsidP="00FC3318">
            <w:pPr>
              <w:autoSpaceDE w:val="0"/>
              <w:autoSpaceDN w:val="0"/>
              <w:adjustRightInd w:val="0"/>
              <w:jc w:val="center"/>
              <w:rPr>
                <w:noProof/>
              </w:rPr>
            </w:pPr>
            <w:r w:rsidRPr="00DF07B4">
              <w:t>18</w:t>
            </w:r>
          </w:p>
        </w:tc>
        <w:tc>
          <w:tcPr>
            <w:tcW w:w="1750" w:type="pct"/>
            <w:vAlign w:val="bottom"/>
          </w:tcPr>
          <w:p w14:paraId="411A5477" w14:textId="487F8F76" w:rsidR="00FC3318" w:rsidRPr="00DF07B4" w:rsidRDefault="00FC3318" w:rsidP="00FC3318">
            <w:pPr>
              <w:autoSpaceDE w:val="0"/>
              <w:autoSpaceDN w:val="0"/>
              <w:adjustRightInd w:val="0"/>
              <w:rPr>
                <w:noProof/>
                <w:lang w:val="en-US"/>
              </w:rPr>
            </w:pPr>
            <w:r w:rsidRPr="00DF07B4">
              <w:t>Podni kanal HALOGEN GREE Slično tipu: OBO BETTERMANN</w:t>
            </w:r>
          </w:p>
        </w:tc>
        <w:tc>
          <w:tcPr>
            <w:tcW w:w="368" w:type="pct"/>
            <w:vAlign w:val="center"/>
          </w:tcPr>
          <w:p w14:paraId="2A273ACA" w14:textId="490C8AB3"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3E071DE4" w14:textId="6E83B033" w:rsidR="00FC3318" w:rsidRPr="00DF07B4" w:rsidRDefault="00FC3318" w:rsidP="00FC3318">
            <w:pPr>
              <w:autoSpaceDE w:val="0"/>
              <w:autoSpaceDN w:val="0"/>
              <w:adjustRightInd w:val="0"/>
              <w:jc w:val="center"/>
              <w:rPr>
                <w:noProof/>
                <w:lang w:val="en-US"/>
              </w:rPr>
            </w:pPr>
            <w:r w:rsidRPr="00DF07B4">
              <w:t>68</w:t>
            </w:r>
          </w:p>
        </w:tc>
        <w:tc>
          <w:tcPr>
            <w:tcW w:w="412" w:type="pct"/>
          </w:tcPr>
          <w:p w14:paraId="32128ABF" w14:textId="77777777" w:rsidR="00FC3318" w:rsidRPr="00DF07B4" w:rsidRDefault="00FC3318" w:rsidP="00FC3318">
            <w:pPr>
              <w:autoSpaceDE w:val="0"/>
              <w:autoSpaceDN w:val="0"/>
              <w:adjustRightInd w:val="0"/>
              <w:jc w:val="center"/>
              <w:rPr>
                <w:noProof/>
                <w:lang w:val="en-US"/>
              </w:rPr>
            </w:pPr>
          </w:p>
        </w:tc>
        <w:tc>
          <w:tcPr>
            <w:tcW w:w="412" w:type="pct"/>
          </w:tcPr>
          <w:p w14:paraId="0C618FD7" w14:textId="77777777" w:rsidR="00FC3318" w:rsidRPr="00DF07B4" w:rsidRDefault="00FC3318" w:rsidP="00FC3318">
            <w:pPr>
              <w:autoSpaceDE w:val="0"/>
              <w:autoSpaceDN w:val="0"/>
              <w:adjustRightInd w:val="0"/>
              <w:jc w:val="center"/>
              <w:rPr>
                <w:noProof/>
                <w:lang w:val="en-US"/>
              </w:rPr>
            </w:pPr>
          </w:p>
        </w:tc>
        <w:tc>
          <w:tcPr>
            <w:tcW w:w="312" w:type="pct"/>
            <w:gridSpan w:val="2"/>
          </w:tcPr>
          <w:p w14:paraId="15D7E567" w14:textId="77777777" w:rsidR="00FC3318" w:rsidRPr="00DF07B4" w:rsidRDefault="00FC3318" w:rsidP="00FC3318">
            <w:pPr>
              <w:autoSpaceDE w:val="0"/>
              <w:autoSpaceDN w:val="0"/>
              <w:adjustRightInd w:val="0"/>
              <w:jc w:val="center"/>
              <w:rPr>
                <w:noProof/>
                <w:lang w:val="en-US"/>
              </w:rPr>
            </w:pPr>
          </w:p>
        </w:tc>
        <w:tc>
          <w:tcPr>
            <w:tcW w:w="537" w:type="pct"/>
          </w:tcPr>
          <w:p w14:paraId="16886009" w14:textId="77777777" w:rsidR="00FC3318" w:rsidRPr="00DF07B4" w:rsidRDefault="00FC3318" w:rsidP="00FC3318">
            <w:pPr>
              <w:autoSpaceDE w:val="0"/>
              <w:autoSpaceDN w:val="0"/>
              <w:adjustRightInd w:val="0"/>
              <w:jc w:val="center"/>
              <w:rPr>
                <w:noProof/>
              </w:rPr>
            </w:pPr>
          </w:p>
        </w:tc>
        <w:tc>
          <w:tcPr>
            <w:tcW w:w="212" w:type="pct"/>
          </w:tcPr>
          <w:p w14:paraId="08D8F4EB" w14:textId="77777777" w:rsidR="00FC3318" w:rsidRPr="00DF07B4" w:rsidRDefault="00FC3318" w:rsidP="00FC3318">
            <w:pPr>
              <w:autoSpaceDE w:val="0"/>
              <w:autoSpaceDN w:val="0"/>
              <w:adjustRightInd w:val="0"/>
              <w:jc w:val="center"/>
              <w:rPr>
                <w:noProof/>
              </w:rPr>
            </w:pPr>
          </w:p>
        </w:tc>
        <w:tc>
          <w:tcPr>
            <w:tcW w:w="414" w:type="pct"/>
          </w:tcPr>
          <w:p w14:paraId="50985330" w14:textId="77777777" w:rsidR="00FC3318" w:rsidRPr="00DF07B4" w:rsidRDefault="00FC3318" w:rsidP="00FC3318">
            <w:pPr>
              <w:autoSpaceDE w:val="0"/>
              <w:autoSpaceDN w:val="0"/>
              <w:adjustRightInd w:val="0"/>
              <w:jc w:val="center"/>
              <w:rPr>
                <w:noProof/>
              </w:rPr>
            </w:pPr>
          </w:p>
        </w:tc>
      </w:tr>
      <w:tr w:rsidR="00DF07B4" w:rsidRPr="00DF07B4" w14:paraId="14EA12C5" w14:textId="65D6A515" w:rsidTr="007579D6">
        <w:trPr>
          <w:trHeight w:val="288"/>
        </w:trPr>
        <w:tc>
          <w:tcPr>
            <w:tcW w:w="190" w:type="pct"/>
            <w:gridSpan w:val="2"/>
            <w:vAlign w:val="center"/>
          </w:tcPr>
          <w:p w14:paraId="12C0278B" w14:textId="4BCC5B77" w:rsidR="00FC3318" w:rsidRPr="00DF07B4" w:rsidRDefault="00FC3318" w:rsidP="00FC3318">
            <w:pPr>
              <w:autoSpaceDE w:val="0"/>
              <w:autoSpaceDN w:val="0"/>
              <w:adjustRightInd w:val="0"/>
              <w:jc w:val="center"/>
              <w:rPr>
                <w:noProof/>
              </w:rPr>
            </w:pPr>
            <w:r w:rsidRPr="00DF07B4">
              <w:t>19</w:t>
            </w:r>
          </w:p>
        </w:tc>
        <w:tc>
          <w:tcPr>
            <w:tcW w:w="1750" w:type="pct"/>
            <w:vAlign w:val="bottom"/>
          </w:tcPr>
          <w:p w14:paraId="70B9AC73" w14:textId="4DEDC663" w:rsidR="00FC3318" w:rsidRPr="00DF07B4" w:rsidRDefault="00FC3318" w:rsidP="00FC3318">
            <w:pPr>
              <w:autoSpaceDE w:val="0"/>
              <w:autoSpaceDN w:val="0"/>
              <w:adjustRightInd w:val="0"/>
              <w:rPr>
                <w:noProof/>
                <w:lang w:val="en-US"/>
              </w:rPr>
            </w:pPr>
            <w:r w:rsidRPr="00DF07B4">
              <w:t>PNK kanal E90 sa setom za instalaciju 200x50 (set podrazumeva dva zidna nosača i jednu spojnicu) - vatrootponi u trajanju od 90 min. (PEKOM ili sličan)</w:t>
            </w:r>
          </w:p>
        </w:tc>
        <w:tc>
          <w:tcPr>
            <w:tcW w:w="368" w:type="pct"/>
            <w:vAlign w:val="center"/>
          </w:tcPr>
          <w:p w14:paraId="1E19B762" w14:textId="066BA9FE"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5B9CEAF7" w14:textId="2368D8F5" w:rsidR="00FC3318" w:rsidRPr="00DF07B4" w:rsidRDefault="00FC3318" w:rsidP="00FC3318">
            <w:pPr>
              <w:autoSpaceDE w:val="0"/>
              <w:autoSpaceDN w:val="0"/>
              <w:adjustRightInd w:val="0"/>
              <w:jc w:val="center"/>
              <w:rPr>
                <w:noProof/>
                <w:lang w:val="en-US"/>
              </w:rPr>
            </w:pPr>
            <w:r w:rsidRPr="00DF07B4">
              <w:t>305</w:t>
            </w:r>
          </w:p>
        </w:tc>
        <w:tc>
          <w:tcPr>
            <w:tcW w:w="412" w:type="pct"/>
          </w:tcPr>
          <w:p w14:paraId="2DEEE0B2" w14:textId="77777777" w:rsidR="00FC3318" w:rsidRPr="00DF07B4" w:rsidRDefault="00FC3318" w:rsidP="00FC3318">
            <w:pPr>
              <w:autoSpaceDE w:val="0"/>
              <w:autoSpaceDN w:val="0"/>
              <w:adjustRightInd w:val="0"/>
              <w:jc w:val="center"/>
              <w:rPr>
                <w:noProof/>
                <w:lang w:val="en-US"/>
              </w:rPr>
            </w:pPr>
          </w:p>
        </w:tc>
        <w:tc>
          <w:tcPr>
            <w:tcW w:w="412" w:type="pct"/>
          </w:tcPr>
          <w:p w14:paraId="402ED3C5" w14:textId="77777777" w:rsidR="00FC3318" w:rsidRPr="00DF07B4" w:rsidRDefault="00FC3318" w:rsidP="00FC3318">
            <w:pPr>
              <w:autoSpaceDE w:val="0"/>
              <w:autoSpaceDN w:val="0"/>
              <w:adjustRightInd w:val="0"/>
              <w:jc w:val="center"/>
              <w:rPr>
                <w:noProof/>
                <w:lang w:val="en-US"/>
              </w:rPr>
            </w:pPr>
          </w:p>
        </w:tc>
        <w:tc>
          <w:tcPr>
            <w:tcW w:w="312" w:type="pct"/>
            <w:gridSpan w:val="2"/>
          </w:tcPr>
          <w:p w14:paraId="5F7F14DD" w14:textId="77777777" w:rsidR="00FC3318" w:rsidRPr="00DF07B4" w:rsidRDefault="00FC3318" w:rsidP="00FC3318">
            <w:pPr>
              <w:autoSpaceDE w:val="0"/>
              <w:autoSpaceDN w:val="0"/>
              <w:adjustRightInd w:val="0"/>
              <w:jc w:val="center"/>
              <w:rPr>
                <w:noProof/>
                <w:lang w:val="en-US"/>
              </w:rPr>
            </w:pPr>
          </w:p>
        </w:tc>
        <w:tc>
          <w:tcPr>
            <w:tcW w:w="537" w:type="pct"/>
          </w:tcPr>
          <w:p w14:paraId="29505C7F" w14:textId="77777777" w:rsidR="00FC3318" w:rsidRPr="00DF07B4" w:rsidRDefault="00FC3318" w:rsidP="00FC3318">
            <w:pPr>
              <w:autoSpaceDE w:val="0"/>
              <w:autoSpaceDN w:val="0"/>
              <w:adjustRightInd w:val="0"/>
              <w:jc w:val="center"/>
              <w:rPr>
                <w:noProof/>
              </w:rPr>
            </w:pPr>
          </w:p>
        </w:tc>
        <w:tc>
          <w:tcPr>
            <w:tcW w:w="212" w:type="pct"/>
          </w:tcPr>
          <w:p w14:paraId="0AF9316E" w14:textId="77777777" w:rsidR="00FC3318" w:rsidRPr="00DF07B4" w:rsidRDefault="00FC3318" w:rsidP="00FC3318">
            <w:pPr>
              <w:autoSpaceDE w:val="0"/>
              <w:autoSpaceDN w:val="0"/>
              <w:adjustRightInd w:val="0"/>
              <w:jc w:val="center"/>
              <w:rPr>
                <w:noProof/>
              </w:rPr>
            </w:pPr>
          </w:p>
        </w:tc>
        <w:tc>
          <w:tcPr>
            <w:tcW w:w="414" w:type="pct"/>
          </w:tcPr>
          <w:p w14:paraId="17292537" w14:textId="77777777" w:rsidR="00FC3318" w:rsidRPr="00DF07B4" w:rsidRDefault="00FC3318" w:rsidP="00FC3318">
            <w:pPr>
              <w:autoSpaceDE w:val="0"/>
              <w:autoSpaceDN w:val="0"/>
              <w:adjustRightInd w:val="0"/>
              <w:jc w:val="center"/>
              <w:rPr>
                <w:noProof/>
              </w:rPr>
            </w:pPr>
          </w:p>
        </w:tc>
      </w:tr>
      <w:tr w:rsidR="00DF07B4" w:rsidRPr="00DF07B4" w14:paraId="6A8F6D9A" w14:textId="5BBE939F" w:rsidTr="007579D6">
        <w:trPr>
          <w:trHeight w:val="288"/>
        </w:trPr>
        <w:tc>
          <w:tcPr>
            <w:tcW w:w="190" w:type="pct"/>
            <w:gridSpan w:val="2"/>
            <w:vAlign w:val="center"/>
          </w:tcPr>
          <w:p w14:paraId="72DEBFD1" w14:textId="3224B17D" w:rsidR="00FC3318" w:rsidRPr="00DF07B4" w:rsidRDefault="00FC3318" w:rsidP="00FC3318">
            <w:pPr>
              <w:autoSpaceDE w:val="0"/>
              <w:autoSpaceDN w:val="0"/>
              <w:adjustRightInd w:val="0"/>
              <w:jc w:val="center"/>
              <w:rPr>
                <w:noProof/>
              </w:rPr>
            </w:pPr>
            <w:r w:rsidRPr="00DF07B4">
              <w:t>20</w:t>
            </w:r>
          </w:p>
        </w:tc>
        <w:tc>
          <w:tcPr>
            <w:tcW w:w="1750" w:type="pct"/>
            <w:vAlign w:val="bottom"/>
          </w:tcPr>
          <w:p w14:paraId="6671B43A" w14:textId="2A68C014" w:rsidR="00FC3318" w:rsidRPr="00DF07B4" w:rsidRDefault="00FC3318" w:rsidP="00FC3318">
            <w:pPr>
              <w:autoSpaceDE w:val="0"/>
              <w:autoSpaceDN w:val="0"/>
              <w:adjustRightInd w:val="0"/>
              <w:rPr>
                <w:noProof/>
                <w:lang w:val="en-US"/>
              </w:rPr>
            </w:pPr>
            <w:r w:rsidRPr="00DF07B4">
              <w:t>PNK kanal  E90 sa setom za instalaciju 300x50  (set podrazumeva dva zidna nosača i jednu spojnicu) - vatrootponi u trajanju od 90 min.(PEKOM ili sličan)</w:t>
            </w:r>
          </w:p>
        </w:tc>
        <w:tc>
          <w:tcPr>
            <w:tcW w:w="368" w:type="pct"/>
            <w:vAlign w:val="center"/>
          </w:tcPr>
          <w:p w14:paraId="331C064A" w14:textId="29DF8B50"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552A09F7" w14:textId="3FE32A32" w:rsidR="00FC3318" w:rsidRPr="00DF07B4" w:rsidRDefault="00FC3318" w:rsidP="00FC3318">
            <w:pPr>
              <w:autoSpaceDE w:val="0"/>
              <w:autoSpaceDN w:val="0"/>
              <w:adjustRightInd w:val="0"/>
              <w:jc w:val="center"/>
              <w:rPr>
                <w:noProof/>
                <w:lang w:val="en-US"/>
              </w:rPr>
            </w:pPr>
            <w:r w:rsidRPr="00DF07B4">
              <w:t>305</w:t>
            </w:r>
          </w:p>
        </w:tc>
        <w:tc>
          <w:tcPr>
            <w:tcW w:w="412" w:type="pct"/>
          </w:tcPr>
          <w:p w14:paraId="48CD34B4" w14:textId="77777777" w:rsidR="00FC3318" w:rsidRPr="00DF07B4" w:rsidRDefault="00FC3318" w:rsidP="00FC3318">
            <w:pPr>
              <w:autoSpaceDE w:val="0"/>
              <w:autoSpaceDN w:val="0"/>
              <w:adjustRightInd w:val="0"/>
              <w:jc w:val="center"/>
              <w:rPr>
                <w:noProof/>
                <w:lang w:val="en-US"/>
              </w:rPr>
            </w:pPr>
          </w:p>
        </w:tc>
        <w:tc>
          <w:tcPr>
            <w:tcW w:w="412" w:type="pct"/>
          </w:tcPr>
          <w:p w14:paraId="036BAD6B" w14:textId="77777777" w:rsidR="00FC3318" w:rsidRPr="00DF07B4" w:rsidRDefault="00FC3318" w:rsidP="00FC3318">
            <w:pPr>
              <w:autoSpaceDE w:val="0"/>
              <w:autoSpaceDN w:val="0"/>
              <w:adjustRightInd w:val="0"/>
              <w:jc w:val="center"/>
              <w:rPr>
                <w:noProof/>
                <w:lang w:val="en-US"/>
              </w:rPr>
            </w:pPr>
          </w:p>
        </w:tc>
        <w:tc>
          <w:tcPr>
            <w:tcW w:w="312" w:type="pct"/>
            <w:gridSpan w:val="2"/>
          </w:tcPr>
          <w:p w14:paraId="54E8950C" w14:textId="77777777" w:rsidR="00FC3318" w:rsidRPr="00DF07B4" w:rsidRDefault="00FC3318" w:rsidP="00FC3318">
            <w:pPr>
              <w:autoSpaceDE w:val="0"/>
              <w:autoSpaceDN w:val="0"/>
              <w:adjustRightInd w:val="0"/>
              <w:jc w:val="center"/>
              <w:rPr>
                <w:noProof/>
                <w:lang w:val="en-US"/>
              </w:rPr>
            </w:pPr>
          </w:p>
        </w:tc>
        <w:tc>
          <w:tcPr>
            <w:tcW w:w="537" w:type="pct"/>
          </w:tcPr>
          <w:p w14:paraId="79AAC985" w14:textId="77777777" w:rsidR="00FC3318" w:rsidRPr="00DF07B4" w:rsidRDefault="00FC3318" w:rsidP="00FC3318">
            <w:pPr>
              <w:autoSpaceDE w:val="0"/>
              <w:autoSpaceDN w:val="0"/>
              <w:adjustRightInd w:val="0"/>
              <w:jc w:val="center"/>
              <w:rPr>
                <w:noProof/>
              </w:rPr>
            </w:pPr>
          </w:p>
        </w:tc>
        <w:tc>
          <w:tcPr>
            <w:tcW w:w="212" w:type="pct"/>
          </w:tcPr>
          <w:p w14:paraId="2801DD31" w14:textId="77777777" w:rsidR="00FC3318" w:rsidRPr="00DF07B4" w:rsidRDefault="00FC3318" w:rsidP="00FC3318">
            <w:pPr>
              <w:autoSpaceDE w:val="0"/>
              <w:autoSpaceDN w:val="0"/>
              <w:adjustRightInd w:val="0"/>
              <w:jc w:val="center"/>
              <w:rPr>
                <w:noProof/>
              </w:rPr>
            </w:pPr>
          </w:p>
        </w:tc>
        <w:tc>
          <w:tcPr>
            <w:tcW w:w="414" w:type="pct"/>
          </w:tcPr>
          <w:p w14:paraId="392D2805" w14:textId="77777777" w:rsidR="00FC3318" w:rsidRPr="00DF07B4" w:rsidRDefault="00FC3318" w:rsidP="00FC3318">
            <w:pPr>
              <w:autoSpaceDE w:val="0"/>
              <w:autoSpaceDN w:val="0"/>
              <w:adjustRightInd w:val="0"/>
              <w:jc w:val="center"/>
              <w:rPr>
                <w:noProof/>
              </w:rPr>
            </w:pPr>
          </w:p>
        </w:tc>
      </w:tr>
      <w:tr w:rsidR="00DF07B4" w:rsidRPr="00DF07B4" w14:paraId="2B62A4FB" w14:textId="53978F3C" w:rsidTr="007579D6">
        <w:trPr>
          <w:trHeight w:val="288"/>
        </w:trPr>
        <w:tc>
          <w:tcPr>
            <w:tcW w:w="190" w:type="pct"/>
            <w:gridSpan w:val="2"/>
            <w:vAlign w:val="center"/>
          </w:tcPr>
          <w:p w14:paraId="1B6C8DC1" w14:textId="2D5A58F7" w:rsidR="00FC3318" w:rsidRPr="00DF07B4" w:rsidRDefault="00FC3318" w:rsidP="00FC3318">
            <w:pPr>
              <w:autoSpaceDE w:val="0"/>
              <w:autoSpaceDN w:val="0"/>
              <w:adjustRightInd w:val="0"/>
              <w:jc w:val="center"/>
              <w:rPr>
                <w:noProof/>
              </w:rPr>
            </w:pPr>
            <w:r w:rsidRPr="00DF07B4">
              <w:t>21</w:t>
            </w:r>
          </w:p>
        </w:tc>
        <w:tc>
          <w:tcPr>
            <w:tcW w:w="1750" w:type="pct"/>
            <w:vAlign w:val="bottom"/>
          </w:tcPr>
          <w:p w14:paraId="2E86F2AA" w14:textId="58DB6062" w:rsidR="00FC3318" w:rsidRPr="00DF07B4" w:rsidRDefault="00FC3318" w:rsidP="00FC3318">
            <w:pPr>
              <w:autoSpaceDE w:val="0"/>
              <w:autoSpaceDN w:val="0"/>
              <w:adjustRightInd w:val="0"/>
              <w:rPr>
                <w:noProof/>
                <w:lang w:val="en-US"/>
              </w:rPr>
            </w:pPr>
            <w:r w:rsidRPr="00DF07B4">
              <w:t>PNK kanal -L krivina 90 stepeni  za PNK200 (PEKOM ili sličan)</w:t>
            </w:r>
          </w:p>
        </w:tc>
        <w:tc>
          <w:tcPr>
            <w:tcW w:w="368" w:type="pct"/>
            <w:vAlign w:val="center"/>
          </w:tcPr>
          <w:p w14:paraId="0A183D87" w14:textId="6789C394"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5EFD0862" w14:textId="2AAC0815" w:rsidR="00FC3318" w:rsidRPr="00DF07B4" w:rsidRDefault="00FC3318" w:rsidP="00FC3318">
            <w:pPr>
              <w:autoSpaceDE w:val="0"/>
              <w:autoSpaceDN w:val="0"/>
              <w:adjustRightInd w:val="0"/>
              <w:jc w:val="center"/>
              <w:rPr>
                <w:noProof/>
                <w:lang w:val="en-US"/>
              </w:rPr>
            </w:pPr>
            <w:r w:rsidRPr="00DF07B4">
              <w:t>1</w:t>
            </w:r>
          </w:p>
        </w:tc>
        <w:tc>
          <w:tcPr>
            <w:tcW w:w="412" w:type="pct"/>
          </w:tcPr>
          <w:p w14:paraId="2C37751D" w14:textId="77777777" w:rsidR="00FC3318" w:rsidRPr="00DF07B4" w:rsidRDefault="00FC3318" w:rsidP="00FC3318">
            <w:pPr>
              <w:autoSpaceDE w:val="0"/>
              <w:autoSpaceDN w:val="0"/>
              <w:adjustRightInd w:val="0"/>
              <w:jc w:val="center"/>
              <w:rPr>
                <w:noProof/>
                <w:lang w:val="en-US"/>
              </w:rPr>
            </w:pPr>
          </w:p>
        </w:tc>
        <w:tc>
          <w:tcPr>
            <w:tcW w:w="412" w:type="pct"/>
          </w:tcPr>
          <w:p w14:paraId="6694A762" w14:textId="77777777" w:rsidR="00FC3318" w:rsidRPr="00DF07B4" w:rsidRDefault="00FC3318" w:rsidP="00FC3318">
            <w:pPr>
              <w:autoSpaceDE w:val="0"/>
              <w:autoSpaceDN w:val="0"/>
              <w:adjustRightInd w:val="0"/>
              <w:jc w:val="center"/>
              <w:rPr>
                <w:noProof/>
                <w:lang w:val="en-US"/>
              </w:rPr>
            </w:pPr>
          </w:p>
        </w:tc>
        <w:tc>
          <w:tcPr>
            <w:tcW w:w="312" w:type="pct"/>
            <w:gridSpan w:val="2"/>
          </w:tcPr>
          <w:p w14:paraId="6FE6503D" w14:textId="77777777" w:rsidR="00FC3318" w:rsidRPr="00DF07B4" w:rsidRDefault="00FC3318" w:rsidP="00FC3318">
            <w:pPr>
              <w:autoSpaceDE w:val="0"/>
              <w:autoSpaceDN w:val="0"/>
              <w:adjustRightInd w:val="0"/>
              <w:jc w:val="center"/>
              <w:rPr>
                <w:noProof/>
                <w:lang w:val="en-US"/>
              </w:rPr>
            </w:pPr>
          </w:p>
        </w:tc>
        <w:tc>
          <w:tcPr>
            <w:tcW w:w="537" w:type="pct"/>
          </w:tcPr>
          <w:p w14:paraId="71A114BD" w14:textId="77777777" w:rsidR="00FC3318" w:rsidRPr="00DF07B4" w:rsidRDefault="00FC3318" w:rsidP="00FC3318">
            <w:pPr>
              <w:autoSpaceDE w:val="0"/>
              <w:autoSpaceDN w:val="0"/>
              <w:adjustRightInd w:val="0"/>
              <w:jc w:val="center"/>
              <w:rPr>
                <w:noProof/>
              </w:rPr>
            </w:pPr>
          </w:p>
        </w:tc>
        <w:tc>
          <w:tcPr>
            <w:tcW w:w="212" w:type="pct"/>
          </w:tcPr>
          <w:p w14:paraId="4BA59C1B" w14:textId="77777777" w:rsidR="00FC3318" w:rsidRPr="00DF07B4" w:rsidRDefault="00FC3318" w:rsidP="00FC3318">
            <w:pPr>
              <w:autoSpaceDE w:val="0"/>
              <w:autoSpaceDN w:val="0"/>
              <w:adjustRightInd w:val="0"/>
              <w:jc w:val="center"/>
              <w:rPr>
                <w:noProof/>
              </w:rPr>
            </w:pPr>
          </w:p>
        </w:tc>
        <w:tc>
          <w:tcPr>
            <w:tcW w:w="414" w:type="pct"/>
          </w:tcPr>
          <w:p w14:paraId="062802F3" w14:textId="77777777" w:rsidR="00FC3318" w:rsidRPr="00DF07B4" w:rsidRDefault="00FC3318" w:rsidP="00FC3318">
            <w:pPr>
              <w:autoSpaceDE w:val="0"/>
              <w:autoSpaceDN w:val="0"/>
              <w:adjustRightInd w:val="0"/>
              <w:jc w:val="center"/>
              <w:rPr>
                <w:noProof/>
              </w:rPr>
            </w:pPr>
          </w:p>
        </w:tc>
      </w:tr>
      <w:tr w:rsidR="00DF07B4" w:rsidRPr="00DF07B4" w14:paraId="7F24944A" w14:textId="67FDDBF8" w:rsidTr="007579D6">
        <w:trPr>
          <w:trHeight w:val="288"/>
        </w:trPr>
        <w:tc>
          <w:tcPr>
            <w:tcW w:w="190" w:type="pct"/>
            <w:gridSpan w:val="2"/>
            <w:vAlign w:val="center"/>
          </w:tcPr>
          <w:p w14:paraId="025FFD9D" w14:textId="46112E53" w:rsidR="00FC3318" w:rsidRPr="00DF07B4" w:rsidRDefault="00FC3318" w:rsidP="00FC3318">
            <w:pPr>
              <w:autoSpaceDE w:val="0"/>
              <w:autoSpaceDN w:val="0"/>
              <w:adjustRightInd w:val="0"/>
              <w:jc w:val="center"/>
              <w:rPr>
                <w:noProof/>
              </w:rPr>
            </w:pPr>
            <w:r w:rsidRPr="00DF07B4">
              <w:t>22</w:t>
            </w:r>
          </w:p>
        </w:tc>
        <w:tc>
          <w:tcPr>
            <w:tcW w:w="1750" w:type="pct"/>
            <w:vAlign w:val="bottom"/>
          </w:tcPr>
          <w:p w14:paraId="37912E00" w14:textId="380A8C30" w:rsidR="00FC3318" w:rsidRPr="00DF07B4" w:rsidRDefault="00FC3318" w:rsidP="00FC3318">
            <w:pPr>
              <w:autoSpaceDE w:val="0"/>
              <w:autoSpaceDN w:val="0"/>
              <w:adjustRightInd w:val="0"/>
              <w:rPr>
                <w:noProof/>
                <w:lang w:val="en-US"/>
              </w:rPr>
            </w:pPr>
            <w:r w:rsidRPr="00DF07B4">
              <w:t>PNK kanal -L krivina 90 stepeni  za PNK300 (PEKOM ili sličan)</w:t>
            </w:r>
          </w:p>
        </w:tc>
        <w:tc>
          <w:tcPr>
            <w:tcW w:w="368" w:type="pct"/>
            <w:vAlign w:val="center"/>
          </w:tcPr>
          <w:p w14:paraId="579E9828" w14:textId="28AB2035"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7A40256C" w14:textId="2B6ED865" w:rsidR="00FC3318" w:rsidRPr="00DF07B4" w:rsidRDefault="00FC3318" w:rsidP="00FC3318">
            <w:pPr>
              <w:autoSpaceDE w:val="0"/>
              <w:autoSpaceDN w:val="0"/>
              <w:adjustRightInd w:val="0"/>
              <w:jc w:val="center"/>
              <w:rPr>
                <w:noProof/>
                <w:lang w:val="en-US"/>
              </w:rPr>
            </w:pPr>
            <w:r w:rsidRPr="00DF07B4">
              <w:t>9</w:t>
            </w:r>
          </w:p>
        </w:tc>
        <w:tc>
          <w:tcPr>
            <w:tcW w:w="412" w:type="pct"/>
          </w:tcPr>
          <w:p w14:paraId="09E899D9" w14:textId="77777777" w:rsidR="00FC3318" w:rsidRPr="00DF07B4" w:rsidRDefault="00FC3318" w:rsidP="00FC3318">
            <w:pPr>
              <w:autoSpaceDE w:val="0"/>
              <w:autoSpaceDN w:val="0"/>
              <w:adjustRightInd w:val="0"/>
              <w:jc w:val="center"/>
              <w:rPr>
                <w:noProof/>
                <w:lang w:val="en-US"/>
              </w:rPr>
            </w:pPr>
          </w:p>
        </w:tc>
        <w:tc>
          <w:tcPr>
            <w:tcW w:w="412" w:type="pct"/>
          </w:tcPr>
          <w:p w14:paraId="3B62C5D1" w14:textId="77777777" w:rsidR="00FC3318" w:rsidRPr="00DF07B4" w:rsidRDefault="00FC3318" w:rsidP="00FC3318">
            <w:pPr>
              <w:autoSpaceDE w:val="0"/>
              <w:autoSpaceDN w:val="0"/>
              <w:adjustRightInd w:val="0"/>
              <w:jc w:val="center"/>
              <w:rPr>
                <w:noProof/>
                <w:lang w:val="en-US"/>
              </w:rPr>
            </w:pPr>
          </w:p>
        </w:tc>
        <w:tc>
          <w:tcPr>
            <w:tcW w:w="312" w:type="pct"/>
            <w:gridSpan w:val="2"/>
          </w:tcPr>
          <w:p w14:paraId="574BAE4D" w14:textId="77777777" w:rsidR="00FC3318" w:rsidRPr="00DF07B4" w:rsidRDefault="00FC3318" w:rsidP="00FC3318">
            <w:pPr>
              <w:autoSpaceDE w:val="0"/>
              <w:autoSpaceDN w:val="0"/>
              <w:adjustRightInd w:val="0"/>
              <w:jc w:val="center"/>
              <w:rPr>
                <w:noProof/>
                <w:lang w:val="en-US"/>
              </w:rPr>
            </w:pPr>
          </w:p>
        </w:tc>
        <w:tc>
          <w:tcPr>
            <w:tcW w:w="537" w:type="pct"/>
          </w:tcPr>
          <w:p w14:paraId="0D6AB5D7" w14:textId="77777777" w:rsidR="00FC3318" w:rsidRPr="00DF07B4" w:rsidRDefault="00FC3318" w:rsidP="00FC3318">
            <w:pPr>
              <w:autoSpaceDE w:val="0"/>
              <w:autoSpaceDN w:val="0"/>
              <w:adjustRightInd w:val="0"/>
              <w:jc w:val="center"/>
              <w:rPr>
                <w:noProof/>
              </w:rPr>
            </w:pPr>
          </w:p>
        </w:tc>
        <w:tc>
          <w:tcPr>
            <w:tcW w:w="212" w:type="pct"/>
          </w:tcPr>
          <w:p w14:paraId="51CEA1DE" w14:textId="77777777" w:rsidR="00FC3318" w:rsidRPr="00DF07B4" w:rsidRDefault="00FC3318" w:rsidP="00FC3318">
            <w:pPr>
              <w:autoSpaceDE w:val="0"/>
              <w:autoSpaceDN w:val="0"/>
              <w:adjustRightInd w:val="0"/>
              <w:jc w:val="center"/>
              <w:rPr>
                <w:noProof/>
              </w:rPr>
            </w:pPr>
          </w:p>
        </w:tc>
        <w:tc>
          <w:tcPr>
            <w:tcW w:w="414" w:type="pct"/>
          </w:tcPr>
          <w:p w14:paraId="23389887" w14:textId="77777777" w:rsidR="00FC3318" w:rsidRPr="00DF07B4" w:rsidRDefault="00FC3318" w:rsidP="00FC3318">
            <w:pPr>
              <w:autoSpaceDE w:val="0"/>
              <w:autoSpaceDN w:val="0"/>
              <w:adjustRightInd w:val="0"/>
              <w:jc w:val="center"/>
              <w:rPr>
                <w:noProof/>
              </w:rPr>
            </w:pPr>
          </w:p>
        </w:tc>
      </w:tr>
      <w:tr w:rsidR="00DF07B4" w:rsidRPr="00DF07B4" w14:paraId="6CEF231C" w14:textId="6403707D" w:rsidTr="007579D6">
        <w:trPr>
          <w:trHeight w:val="288"/>
        </w:trPr>
        <w:tc>
          <w:tcPr>
            <w:tcW w:w="190" w:type="pct"/>
            <w:gridSpan w:val="2"/>
            <w:vAlign w:val="center"/>
          </w:tcPr>
          <w:p w14:paraId="3959E87F" w14:textId="3008BB8D" w:rsidR="00FC3318" w:rsidRPr="00DF07B4" w:rsidRDefault="00FC3318" w:rsidP="00FC3318">
            <w:pPr>
              <w:autoSpaceDE w:val="0"/>
              <w:autoSpaceDN w:val="0"/>
              <w:adjustRightInd w:val="0"/>
              <w:jc w:val="center"/>
              <w:rPr>
                <w:noProof/>
              </w:rPr>
            </w:pPr>
            <w:r w:rsidRPr="00DF07B4">
              <w:t>23</w:t>
            </w:r>
          </w:p>
        </w:tc>
        <w:tc>
          <w:tcPr>
            <w:tcW w:w="1750" w:type="pct"/>
            <w:vAlign w:val="bottom"/>
          </w:tcPr>
          <w:p w14:paraId="493935AA" w14:textId="2B716914" w:rsidR="00FC3318" w:rsidRPr="00DF07B4" w:rsidRDefault="00FC3318" w:rsidP="00FC3318">
            <w:pPr>
              <w:autoSpaceDE w:val="0"/>
              <w:autoSpaceDN w:val="0"/>
              <w:adjustRightInd w:val="0"/>
              <w:rPr>
                <w:noProof/>
                <w:lang w:val="en-US"/>
              </w:rPr>
            </w:pPr>
            <w:r w:rsidRPr="00DF07B4">
              <w:t>PNK kanal - T racva za 200 (PEKOM ili sličan)</w:t>
            </w:r>
          </w:p>
        </w:tc>
        <w:tc>
          <w:tcPr>
            <w:tcW w:w="368" w:type="pct"/>
            <w:vAlign w:val="center"/>
          </w:tcPr>
          <w:p w14:paraId="32CC9952" w14:textId="74D6034B"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6E229B1B" w14:textId="01DB3853" w:rsidR="00FC3318" w:rsidRPr="00DF07B4" w:rsidRDefault="00FC3318" w:rsidP="00FC3318">
            <w:pPr>
              <w:autoSpaceDE w:val="0"/>
              <w:autoSpaceDN w:val="0"/>
              <w:adjustRightInd w:val="0"/>
              <w:jc w:val="center"/>
              <w:rPr>
                <w:noProof/>
                <w:lang w:val="en-US"/>
              </w:rPr>
            </w:pPr>
            <w:r w:rsidRPr="00DF07B4">
              <w:t>6</w:t>
            </w:r>
          </w:p>
        </w:tc>
        <w:tc>
          <w:tcPr>
            <w:tcW w:w="412" w:type="pct"/>
          </w:tcPr>
          <w:p w14:paraId="40A53D1D" w14:textId="77777777" w:rsidR="00FC3318" w:rsidRPr="00DF07B4" w:rsidRDefault="00FC3318" w:rsidP="00FC3318">
            <w:pPr>
              <w:autoSpaceDE w:val="0"/>
              <w:autoSpaceDN w:val="0"/>
              <w:adjustRightInd w:val="0"/>
              <w:jc w:val="center"/>
              <w:rPr>
                <w:noProof/>
                <w:lang w:val="en-US"/>
              </w:rPr>
            </w:pPr>
          </w:p>
        </w:tc>
        <w:tc>
          <w:tcPr>
            <w:tcW w:w="412" w:type="pct"/>
          </w:tcPr>
          <w:p w14:paraId="1E26675D" w14:textId="77777777" w:rsidR="00FC3318" w:rsidRPr="00DF07B4" w:rsidRDefault="00FC3318" w:rsidP="00FC3318">
            <w:pPr>
              <w:autoSpaceDE w:val="0"/>
              <w:autoSpaceDN w:val="0"/>
              <w:adjustRightInd w:val="0"/>
              <w:jc w:val="center"/>
              <w:rPr>
                <w:noProof/>
                <w:lang w:val="en-US"/>
              </w:rPr>
            </w:pPr>
          </w:p>
        </w:tc>
        <w:tc>
          <w:tcPr>
            <w:tcW w:w="312" w:type="pct"/>
            <w:gridSpan w:val="2"/>
          </w:tcPr>
          <w:p w14:paraId="42582EDB" w14:textId="77777777" w:rsidR="00FC3318" w:rsidRPr="00DF07B4" w:rsidRDefault="00FC3318" w:rsidP="00FC3318">
            <w:pPr>
              <w:autoSpaceDE w:val="0"/>
              <w:autoSpaceDN w:val="0"/>
              <w:adjustRightInd w:val="0"/>
              <w:jc w:val="center"/>
              <w:rPr>
                <w:noProof/>
                <w:lang w:val="en-US"/>
              </w:rPr>
            </w:pPr>
          </w:p>
        </w:tc>
        <w:tc>
          <w:tcPr>
            <w:tcW w:w="537" w:type="pct"/>
          </w:tcPr>
          <w:p w14:paraId="4C0A59C1" w14:textId="77777777" w:rsidR="00FC3318" w:rsidRPr="00DF07B4" w:rsidRDefault="00FC3318" w:rsidP="00FC3318">
            <w:pPr>
              <w:autoSpaceDE w:val="0"/>
              <w:autoSpaceDN w:val="0"/>
              <w:adjustRightInd w:val="0"/>
              <w:jc w:val="center"/>
              <w:rPr>
                <w:noProof/>
              </w:rPr>
            </w:pPr>
          </w:p>
        </w:tc>
        <w:tc>
          <w:tcPr>
            <w:tcW w:w="212" w:type="pct"/>
          </w:tcPr>
          <w:p w14:paraId="442224EB" w14:textId="77777777" w:rsidR="00FC3318" w:rsidRPr="00DF07B4" w:rsidRDefault="00FC3318" w:rsidP="00FC3318">
            <w:pPr>
              <w:autoSpaceDE w:val="0"/>
              <w:autoSpaceDN w:val="0"/>
              <w:adjustRightInd w:val="0"/>
              <w:jc w:val="center"/>
              <w:rPr>
                <w:noProof/>
              </w:rPr>
            </w:pPr>
          </w:p>
        </w:tc>
        <w:tc>
          <w:tcPr>
            <w:tcW w:w="414" w:type="pct"/>
          </w:tcPr>
          <w:p w14:paraId="3584DAC7" w14:textId="77777777" w:rsidR="00FC3318" w:rsidRPr="00DF07B4" w:rsidRDefault="00FC3318" w:rsidP="00FC3318">
            <w:pPr>
              <w:autoSpaceDE w:val="0"/>
              <w:autoSpaceDN w:val="0"/>
              <w:adjustRightInd w:val="0"/>
              <w:jc w:val="center"/>
              <w:rPr>
                <w:noProof/>
              </w:rPr>
            </w:pPr>
          </w:p>
        </w:tc>
      </w:tr>
      <w:tr w:rsidR="00DF07B4" w:rsidRPr="00DF07B4" w14:paraId="27842FB0" w14:textId="46E5305A" w:rsidTr="00FC3318">
        <w:trPr>
          <w:trHeight w:val="288"/>
        </w:trPr>
        <w:tc>
          <w:tcPr>
            <w:tcW w:w="190" w:type="pct"/>
            <w:gridSpan w:val="2"/>
            <w:vAlign w:val="center"/>
          </w:tcPr>
          <w:p w14:paraId="2D22DDE9" w14:textId="463726E9" w:rsidR="00FC3318" w:rsidRPr="00DF07B4" w:rsidRDefault="00FC3318" w:rsidP="00FC3318">
            <w:pPr>
              <w:autoSpaceDE w:val="0"/>
              <w:autoSpaceDN w:val="0"/>
              <w:adjustRightInd w:val="0"/>
              <w:jc w:val="center"/>
              <w:rPr>
                <w:noProof/>
              </w:rPr>
            </w:pPr>
            <w:r w:rsidRPr="00DF07B4">
              <w:t>24</w:t>
            </w:r>
          </w:p>
        </w:tc>
        <w:tc>
          <w:tcPr>
            <w:tcW w:w="1750" w:type="pct"/>
            <w:vAlign w:val="bottom"/>
          </w:tcPr>
          <w:p w14:paraId="2DA80D7C" w14:textId="43AA7F34" w:rsidR="00FC3318" w:rsidRPr="00DF07B4" w:rsidRDefault="00FC3318" w:rsidP="00FC3318">
            <w:pPr>
              <w:autoSpaceDE w:val="0"/>
              <w:autoSpaceDN w:val="0"/>
              <w:adjustRightInd w:val="0"/>
              <w:rPr>
                <w:noProof/>
                <w:lang w:val="en-US"/>
              </w:rPr>
            </w:pPr>
            <w:r w:rsidRPr="00DF07B4">
              <w:t>PNK kanal - T racva za 300 (PEKOM ili sličan)</w:t>
            </w:r>
          </w:p>
        </w:tc>
        <w:tc>
          <w:tcPr>
            <w:tcW w:w="368" w:type="pct"/>
            <w:vAlign w:val="center"/>
          </w:tcPr>
          <w:p w14:paraId="231A1FB9" w14:textId="43BDE150"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3C3FAF3C" w14:textId="60AD5C47" w:rsidR="00FC3318" w:rsidRPr="00DF07B4" w:rsidRDefault="00FC3318" w:rsidP="00FC3318">
            <w:pPr>
              <w:autoSpaceDE w:val="0"/>
              <w:autoSpaceDN w:val="0"/>
              <w:adjustRightInd w:val="0"/>
              <w:jc w:val="center"/>
              <w:rPr>
                <w:noProof/>
                <w:lang w:val="en-US"/>
              </w:rPr>
            </w:pPr>
            <w:r w:rsidRPr="00DF07B4">
              <w:t>6</w:t>
            </w:r>
          </w:p>
        </w:tc>
        <w:tc>
          <w:tcPr>
            <w:tcW w:w="412" w:type="pct"/>
          </w:tcPr>
          <w:p w14:paraId="72325F05" w14:textId="77777777" w:rsidR="00FC3318" w:rsidRPr="00DF07B4" w:rsidRDefault="00FC3318" w:rsidP="00FC3318">
            <w:pPr>
              <w:autoSpaceDE w:val="0"/>
              <w:autoSpaceDN w:val="0"/>
              <w:adjustRightInd w:val="0"/>
              <w:jc w:val="center"/>
              <w:rPr>
                <w:noProof/>
                <w:lang w:val="en-US"/>
              </w:rPr>
            </w:pPr>
          </w:p>
        </w:tc>
        <w:tc>
          <w:tcPr>
            <w:tcW w:w="412" w:type="pct"/>
          </w:tcPr>
          <w:p w14:paraId="117434EF" w14:textId="77777777" w:rsidR="00FC3318" w:rsidRPr="00DF07B4" w:rsidRDefault="00FC3318" w:rsidP="00FC3318">
            <w:pPr>
              <w:autoSpaceDE w:val="0"/>
              <w:autoSpaceDN w:val="0"/>
              <w:adjustRightInd w:val="0"/>
              <w:jc w:val="center"/>
              <w:rPr>
                <w:noProof/>
                <w:lang w:val="en-US"/>
              </w:rPr>
            </w:pPr>
          </w:p>
        </w:tc>
        <w:tc>
          <w:tcPr>
            <w:tcW w:w="312" w:type="pct"/>
            <w:gridSpan w:val="2"/>
          </w:tcPr>
          <w:p w14:paraId="321F80E1" w14:textId="77777777" w:rsidR="00FC3318" w:rsidRPr="00DF07B4" w:rsidRDefault="00FC3318" w:rsidP="00FC3318">
            <w:pPr>
              <w:autoSpaceDE w:val="0"/>
              <w:autoSpaceDN w:val="0"/>
              <w:adjustRightInd w:val="0"/>
              <w:jc w:val="center"/>
              <w:rPr>
                <w:noProof/>
                <w:lang w:val="en-US"/>
              </w:rPr>
            </w:pPr>
          </w:p>
        </w:tc>
        <w:tc>
          <w:tcPr>
            <w:tcW w:w="537" w:type="pct"/>
          </w:tcPr>
          <w:p w14:paraId="7D9FF939" w14:textId="77777777" w:rsidR="00FC3318" w:rsidRPr="00DF07B4" w:rsidRDefault="00FC3318" w:rsidP="00FC3318">
            <w:pPr>
              <w:autoSpaceDE w:val="0"/>
              <w:autoSpaceDN w:val="0"/>
              <w:adjustRightInd w:val="0"/>
              <w:jc w:val="center"/>
              <w:rPr>
                <w:noProof/>
              </w:rPr>
            </w:pPr>
          </w:p>
        </w:tc>
        <w:tc>
          <w:tcPr>
            <w:tcW w:w="212" w:type="pct"/>
          </w:tcPr>
          <w:p w14:paraId="7D28F677" w14:textId="77777777" w:rsidR="00FC3318" w:rsidRPr="00DF07B4" w:rsidRDefault="00FC3318" w:rsidP="00FC3318">
            <w:pPr>
              <w:autoSpaceDE w:val="0"/>
              <w:autoSpaceDN w:val="0"/>
              <w:adjustRightInd w:val="0"/>
              <w:jc w:val="center"/>
              <w:rPr>
                <w:noProof/>
              </w:rPr>
            </w:pPr>
          </w:p>
        </w:tc>
        <w:tc>
          <w:tcPr>
            <w:tcW w:w="414" w:type="pct"/>
          </w:tcPr>
          <w:p w14:paraId="0C30F47F" w14:textId="77777777" w:rsidR="00FC3318" w:rsidRPr="00DF07B4" w:rsidRDefault="00FC3318" w:rsidP="00FC3318">
            <w:pPr>
              <w:autoSpaceDE w:val="0"/>
              <w:autoSpaceDN w:val="0"/>
              <w:adjustRightInd w:val="0"/>
              <w:jc w:val="center"/>
              <w:rPr>
                <w:noProof/>
              </w:rPr>
            </w:pPr>
          </w:p>
        </w:tc>
      </w:tr>
      <w:tr w:rsidR="00DF07B4" w:rsidRPr="00DF07B4" w14:paraId="687FEAAF" w14:textId="0B12C4DC" w:rsidTr="00FC3318">
        <w:trPr>
          <w:trHeight w:val="288"/>
        </w:trPr>
        <w:tc>
          <w:tcPr>
            <w:tcW w:w="190" w:type="pct"/>
            <w:gridSpan w:val="2"/>
            <w:vAlign w:val="center"/>
          </w:tcPr>
          <w:p w14:paraId="1526418A" w14:textId="7C60CE30" w:rsidR="00FC3318" w:rsidRPr="00DF07B4" w:rsidRDefault="00FC3318" w:rsidP="00FC3318">
            <w:pPr>
              <w:autoSpaceDE w:val="0"/>
              <w:autoSpaceDN w:val="0"/>
              <w:adjustRightInd w:val="0"/>
              <w:jc w:val="center"/>
              <w:rPr>
                <w:noProof/>
              </w:rPr>
            </w:pPr>
            <w:r w:rsidRPr="00DF07B4">
              <w:t>25</w:t>
            </w:r>
          </w:p>
        </w:tc>
        <w:tc>
          <w:tcPr>
            <w:tcW w:w="1750" w:type="pct"/>
            <w:vAlign w:val="bottom"/>
          </w:tcPr>
          <w:p w14:paraId="77AD135C" w14:textId="40F6060D" w:rsidR="00FC3318" w:rsidRPr="00DF07B4" w:rsidRDefault="00FC3318" w:rsidP="00FC3318">
            <w:pPr>
              <w:autoSpaceDE w:val="0"/>
              <w:autoSpaceDN w:val="0"/>
              <w:adjustRightInd w:val="0"/>
              <w:rPr>
                <w:noProof/>
                <w:lang w:val="en-US"/>
              </w:rPr>
            </w:pPr>
            <w:r w:rsidRPr="00DF07B4">
              <w:t xml:space="preserve">Nazidna kutija za utičnice, 80x80x42mm, kućište od livenog cinka. Kutija za utičnice mora biti iste robne marke kao ponudjeni moduli </w:t>
            </w:r>
            <w:r w:rsidRPr="00DF07B4">
              <w:lastRenderedPageBreak/>
              <w:t>(Slično tipu Schrack HSEAP842WF)</w:t>
            </w:r>
          </w:p>
        </w:tc>
        <w:tc>
          <w:tcPr>
            <w:tcW w:w="368" w:type="pct"/>
            <w:vAlign w:val="center"/>
          </w:tcPr>
          <w:p w14:paraId="45CCB485" w14:textId="40A249A1" w:rsidR="00FC3318" w:rsidRPr="00DF07B4" w:rsidRDefault="00FC3318" w:rsidP="00FC3318">
            <w:pPr>
              <w:autoSpaceDE w:val="0"/>
              <w:autoSpaceDN w:val="0"/>
              <w:adjustRightInd w:val="0"/>
              <w:jc w:val="center"/>
              <w:rPr>
                <w:noProof/>
                <w:lang w:val="en-US"/>
              </w:rPr>
            </w:pPr>
            <w:r w:rsidRPr="00DF07B4">
              <w:lastRenderedPageBreak/>
              <w:t>kom</w:t>
            </w:r>
          </w:p>
        </w:tc>
        <w:tc>
          <w:tcPr>
            <w:tcW w:w="393" w:type="pct"/>
            <w:vAlign w:val="bottom"/>
          </w:tcPr>
          <w:p w14:paraId="59363525" w14:textId="7B5366EB" w:rsidR="00FC3318" w:rsidRPr="00DF07B4" w:rsidRDefault="00FC3318" w:rsidP="00FC3318">
            <w:pPr>
              <w:autoSpaceDE w:val="0"/>
              <w:autoSpaceDN w:val="0"/>
              <w:adjustRightInd w:val="0"/>
              <w:jc w:val="center"/>
              <w:rPr>
                <w:noProof/>
                <w:lang w:val="en-US"/>
              </w:rPr>
            </w:pPr>
            <w:r w:rsidRPr="00DF07B4">
              <w:t>270</w:t>
            </w:r>
          </w:p>
        </w:tc>
        <w:tc>
          <w:tcPr>
            <w:tcW w:w="412" w:type="pct"/>
          </w:tcPr>
          <w:p w14:paraId="0FA1BCB0" w14:textId="77777777" w:rsidR="00FC3318" w:rsidRPr="00DF07B4" w:rsidRDefault="00FC3318" w:rsidP="00FC3318">
            <w:pPr>
              <w:autoSpaceDE w:val="0"/>
              <w:autoSpaceDN w:val="0"/>
              <w:adjustRightInd w:val="0"/>
              <w:jc w:val="center"/>
              <w:rPr>
                <w:noProof/>
                <w:lang w:val="en-US"/>
              </w:rPr>
            </w:pPr>
          </w:p>
        </w:tc>
        <w:tc>
          <w:tcPr>
            <w:tcW w:w="412" w:type="pct"/>
          </w:tcPr>
          <w:p w14:paraId="4AD06329" w14:textId="77777777" w:rsidR="00FC3318" w:rsidRPr="00DF07B4" w:rsidRDefault="00FC3318" w:rsidP="00FC3318">
            <w:pPr>
              <w:autoSpaceDE w:val="0"/>
              <w:autoSpaceDN w:val="0"/>
              <w:adjustRightInd w:val="0"/>
              <w:jc w:val="center"/>
              <w:rPr>
                <w:noProof/>
                <w:lang w:val="en-US"/>
              </w:rPr>
            </w:pPr>
          </w:p>
        </w:tc>
        <w:tc>
          <w:tcPr>
            <w:tcW w:w="312" w:type="pct"/>
            <w:gridSpan w:val="2"/>
          </w:tcPr>
          <w:p w14:paraId="3778F0B7" w14:textId="77777777" w:rsidR="00FC3318" w:rsidRPr="00DF07B4" w:rsidRDefault="00FC3318" w:rsidP="00FC3318">
            <w:pPr>
              <w:autoSpaceDE w:val="0"/>
              <w:autoSpaceDN w:val="0"/>
              <w:adjustRightInd w:val="0"/>
              <w:jc w:val="center"/>
              <w:rPr>
                <w:noProof/>
                <w:lang w:val="en-US"/>
              </w:rPr>
            </w:pPr>
          </w:p>
        </w:tc>
        <w:tc>
          <w:tcPr>
            <w:tcW w:w="537" w:type="pct"/>
          </w:tcPr>
          <w:p w14:paraId="35B767A2" w14:textId="77777777" w:rsidR="00FC3318" w:rsidRPr="00DF07B4" w:rsidRDefault="00FC3318" w:rsidP="00FC3318">
            <w:pPr>
              <w:autoSpaceDE w:val="0"/>
              <w:autoSpaceDN w:val="0"/>
              <w:adjustRightInd w:val="0"/>
              <w:jc w:val="center"/>
              <w:rPr>
                <w:noProof/>
              </w:rPr>
            </w:pPr>
          </w:p>
        </w:tc>
        <w:tc>
          <w:tcPr>
            <w:tcW w:w="212" w:type="pct"/>
          </w:tcPr>
          <w:p w14:paraId="580F92CF" w14:textId="77777777" w:rsidR="00FC3318" w:rsidRPr="00DF07B4" w:rsidRDefault="00FC3318" w:rsidP="00FC3318">
            <w:pPr>
              <w:autoSpaceDE w:val="0"/>
              <w:autoSpaceDN w:val="0"/>
              <w:adjustRightInd w:val="0"/>
              <w:jc w:val="center"/>
              <w:rPr>
                <w:noProof/>
              </w:rPr>
            </w:pPr>
          </w:p>
        </w:tc>
        <w:tc>
          <w:tcPr>
            <w:tcW w:w="414" w:type="pct"/>
          </w:tcPr>
          <w:p w14:paraId="6F9EC915" w14:textId="77777777" w:rsidR="00FC3318" w:rsidRPr="00DF07B4" w:rsidRDefault="00FC3318" w:rsidP="00FC3318">
            <w:pPr>
              <w:autoSpaceDE w:val="0"/>
              <w:autoSpaceDN w:val="0"/>
              <w:adjustRightInd w:val="0"/>
              <w:jc w:val="center"/>
              <w:rPr>
                <w:noProof/>
              </w:rPr>
            </w:pPr>
          </w:p>
        </w:tc>
      </w:tr>
      <w:tr w:rsidR="00DF07B4" w:rsidRPr="00DF07B4" w14:paraId="6237B7B9" w14:textId="09996856" w:rsidTr="00FC3318">
        <w:trPr>
          <w:trHeight w:val="288"/>
        </w:trPr>
        <w:tc>
          <w:tcPr>
            <w:tcW w:w="190" w:type="pct"/>
            <w:gridSpan w:val="2"/>
            <w:vAlign w:val="center"/>
          </w:tcPr>
          <w:p w14:paraId="0E5B3376" w14:textId="2166AF16" w:rsidR="00FC3318" w:rsidRPr="00DF07B4" w:rsidRDefault="00FC3318" w:rsidP="00FC3318">
            <w:pPr>
              <w:autoSpaceDE w:val="0"/>
              <w:autoSpaceDN w:val="0"/>
              <w:adjustRightInd w:val="0"/>
              <w:jc w:val="center"/>
              <w:rPr>
                <w:noProof/>
              </w:rPr>
            </w:pPr>
            <w:r w:rsidRPr="00DF07B4">
              <w:lastRenderedPageBreak/>
              <w:t>26</w:t>
            </w:r>
          </w:p>
        </w:tc>
        <w:tc>
          <w:tcPr>
            <w:tcW w:w="1750" w:type="pct"/>
            <w:vAlign w:val="bottom"/>
          </w:tcPr>
          <w:p w14:paraId="5BD20152" w14:textId="6969F976"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22897D42" w14:textId="4A2A645E"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0F9717FC" w14:textId="17108CE5" w:rsidR="00FC3318" w:rsidRPr="00DF07B4" w:rsidRDefault="00FC3318" w:rsidP="00FC3318">
            <w:pPr>
              <w:autoSpaceDE w:val="0"/>
              <w:autoSpaceDN w:val="0"/>
              <w:adjustRightInd w:val="0"/>
              <w:jc w:val="center"/>
              <w:rPr>
                <w:noProof/>
                <w:lang w:val="en-US"/>
              </w:rPr>
            </w:pPr>
            <w:r w:rsidRPr="00DF07B4">
              <w:t>33</w:t>
            </w:r>
          </w:p>
        </w:tc>
        <w:tc>
          <w:tcPr>
            <w:tcW w:w="412" w:type="pct"/>
          </w:tcPr>
          <w:p w14:paraId="327FCB35" w14:textId="77777777" w:rsidR="00FC3318" w:rsidRPr="00DF07B4" w:rsidRDefault="00FC3318" w:rsidP="00FC3318">
            <w:pPr>
              <w:autoSpaceDE w:val="0"/>
              <w:autoSpaceDN w:val="0"/>
              <w:adjustRightInd w:val="0"/>
              <w:jc w:val="center"/>
              <w:rPr>
                <w:noProof/>
                <w:lang w:val="en-US"/>
              </w:rPr>
            </w:pPr>
          </w:p>
        </w:tc>
        <w:tc>
          <w:tcPr>
            <w:tcW w:w="412" w:type="pct"/>
          </w:tcPr>
          <w:p w14:paraId="6BA36D9E" w14:textId="77777777" w:rsidR="00FC3318" w:rsidRPr="00DF07B4" w:rsidRDefault="00FC3318" w:rsidP="00FC3318">
            <w:pPr>
              <w:autoSpaceDE w:val="0"/>
              <w:autoSpaceDN w:val="0"/>
              <w:adjustRightInd w:val="0"/>
              <w:jc w:val="center"/>
              <w:rPr>
                <w:noProof/>
                <w:lang w:val="en-US"/>
              </w:rPr>
            </w:pPr>
          </w:p>
        </w:tc>
        <w:tc>
          <w:tcPr>
            <w:tcW w:w="312" w:type="pct"/>
            <w:gridSpan w:val="2"/>
          </w:tcPr>
          <w:p w14:paraId="77B13D88" w14:textId="77777777" w:rsidR="00FC3318" w:rsidRPr="00DF07B4" w:rsidRDefault="00FC3318" w:rsidP="00FC3318">
            <w:pPr>
              <w:autoSpaceDE w:val="0"/>
              <w:autoSpaceDN w:val="0"/>
              <w:adjustRightInd w:val="0"/>
              <w:jc w:val="center"/>
              <w:rPr>
                <w:noProof/>
                <w:lang w:val="en-US"/>
              </w:rPr>
            </w:pPr>
          </w:p>
        </w:tc>
        <w:tc>
          <w:tcPr>
            <w:tcW w:w="537" w:type="pct"/>
          </w:tcPr>
          <w:p w14:paraId="6592836A" w14:textId="77777777" w:rsidR="00FC3318" w:rsidRPr="00DF07B4" w:rsidRDefault="00FC3318" w:rsidP="00FC3318">
            <w:pPr>
              <w:autoSpaceDE w:val="0"/>
              <w:autoSpaceDN w:val="0"/>
              <w:adjustRightInd w:val="0"/>
              <w:jc w:val="center"/>
              <w:rPr>
                <w:noProof/>
              </w:rPr>
            </w:pPr>
          </w:p>
        </w:tc>
        <w:tc>
          <w:tcPr>
            <w:tcW w:w="212" w:type="pct"/>
          </w:tcPr>
          <w:p w14:paraId="40C860D6" w14:textId="77777777" w:rsidR="00FC3318" w:rsidRPr="00DF07B4" w:rsidRDefault="00FC3318" w:rsidP="00FC3318">
            <w:pPr>
              <w:autoSpaceDE w:val="0"/>
              <w:autoSpaceDN w:val="0"/>
              <w:adjustRightInd w:val="0"/>
              <w:jc w:val="center"/>
              <w:rPr>
                <w:noProof/>
              </w:rPr>
            </w:pPr>
          </w:p>
        </w:tc>
        <w:tc>
          <w:tcPr>
            <w:tcW w:w="414" w:type="pct"/>
          </w:tcPr>
          <w:p w14:paraId="27D5DEF1" w14:textId="77777777" w:rsidR="00FC3318" w:rsidRPr="00DF07B4" w:rsidRDefault="00FC3318" w:rsidP="00FC3318">
            <w:pPr>
              <w:autoSpaceDE w:val="0"/>
              <w:autoSpaceDN w:val="0"/>
              <w:adjustRightInd w:val="0"/>
              <w:jc w:val="center"/>
              <w:rPr>
                <w:noProof/>
              </w:rPr>
            </w:pPr>
          </w:p>
        </w:tc>
      </w:tr>
      <w:tr w:rsidR="00DF07B4" w:rsidRPr="00DF07B4" w14:paraId="6B151752" w14:textId="21C797F8" w:rsidTr="00FC3318">
        <w:trPr>
          <w:trHeight w:val="288"/>
        </w:trPr>
        <w:tc>
          <w:tcPr>
            <w:tcW w:w="190" w:type="pct"/>
            <w:gridSpan w:val="2"/>
            <w:vAlign w:val="center"/>
          </w:tcPr>
          <w:p w14:paraId="0E902713" w14:textId="3EAE0077" w:rsidR="00FC3318" w:rsidRPr="00DF07B4" w:rsidRDefault="00FC3318" w:rsidP="00FC3318">
            <w:pPr>
              <w:autoSpaceDE w:val="0"/>
              <w:autoSpaceDN w:val="0"/>
              <w:adjustRightInd w:val="0"/>
              <w:jc w:val="center"/>
              <w:rPr>
                <w:noProof/>
              </w:rPr>
            </w:pPr>
            <w:r w:rsidRPr="00DF07B4">
              <w:t>27</w:t>
            </w:r>
          </w:p>
        </w:tc>
        <w:tc>
          <w:tcPr>
            <w:tcW w:w="1750" w:type="pct"/>
            <w:vAlign w:val="bottom"/>
          </w:tcPr>
          <w:p w14:paraId="4B37C8D6" w14:textId="2D77321D" w:rsidR="00FC3318" w:rsidRPr="00DF07B4" w:rsidRDefault="00FC3318" w:rsidP="00FC3318">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362097C7" w14:textId="7A6F8CC6"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1B6B8590" w14:textId="3D78E434" w:rsidR="00FC3318" w:rsidRPr="00DF07B4" w:rsidRDefault="00FC3318" w:rsidP="00FC3318">
            <w:pPr>
              <w:autoSpaceDE w:val="0"/>
              <w:autoSpaceDN w:val="0"/>
              <w:adjustRightInd w:val="0"/>
              <w:jc w:val="center"/>
              <w:rPr>
                <w:noProof/>
                <w:lang w:val="en-US"/>
              </w:rPr>
            </w:pPr>
            <w:r w:rsidRPr="00DF07B4">
              <w:t>74</w:t>
            </w:r>
          </w:p>
        </w:tc>
        <w:tc>
          <w:tcPr>
            <w:tcW w:w="412" w:type="pct"/>
          </w:tcPr>
          <w:p w14:paraId="06EF97BE" w14:textId="77777777" w:rsidR="00FC3318" w:rsidRPr="00DF07B4" w:rsidRDefault="00FC3318" w:rsidP="00FC3318">
            <w:pPr>
              <w:autoSpaceDE w:val="0"/>
              <w:autoSpaceDN w:val="0"/>
              <w:adjustRightInd w:val="0"/>
              <w:jc w:val="center"/>
              <w:rPr>
                <w:noProof/>
                <w:lang w:val="en-US"/>
              </w:rPr>
            </w:pPr>
          </w:p>
        </w:tc>
        <w:tc>
          <w:tcPr>
            <w:tcW w:w="412" w:type="pct"/>
          </w:tcPr>
          <w:p w14:paraId="309D10DE" w14:textId="77777777" w:rsidR="00FC3318" w:rsidRPr="00DF07B4" w:rsidRDefault="00FC3318" w:rsidP="00FC3318">
            <w:pPr>
              <w:autoSpaceDE w:val="0"/>
              <w:autoSpaceDN w:val="0"/>
              <w:adjustRightInd w:val="0"/>
              <w:jc w:val="center"/>
              <w:rPr>
                <w:noProof/>
                <w:lang w:val="en-US"/>
              </w:rPr>
            </w:pPr>
          </w:p>
        </w:tc>
        <w:tc>
          <w:tcPr>
            <w:tcW w:w="312" w:type="pct"/>
            <w:gridSpan w:val="2"/>
          </w:tcPr>
          <w:p w14:paraId="149CDB02" w14:textId="77777777" w:rsidR="00FC3318" w:rsidRPr="00DF07B4" w:rsidRDefault="00FC3318" w:rsidP="00FC3318">
            <w:pPr>
              <w:autoSpaceDE w:val="0"/>
              <w:autoSpaceDN w:val="0"/>
              <w:adjustRightInd w:val="0"/>
              <w:jc w:val="center"/>
              <w:rPr>
                <w:noProof/>
                <w:lang w:val="en-US"/>
              </w:rPr>
            </w:pPr>
          </w:p>
        </w:tc>
        <w:tc>
          <w:tcPr>
            <w:tcW w:w="537" w:type="pct"/>
          </w:tcPr>
          <w:p w14:paraId="608AA4B4" w14:textId="77777777" w:rsidR="00FC3318" w:rsidRPr="00DF07B4" w:rsidRDefault="00FC3318" w:rsidP="00FC3318">
            <w:pPr>
              <w:autoSpaceDE w:val="0"/>
              <w:autoSpaceDN w:val="0"/>
              <w:adjustRightInd w:val="0"/>
              <w:jc w:val="center"/>
              <w:rPr>
                <w:noProof/>
              </w:rPr>
            </w:pPr>
          </w:p>
        </w:tc>
        <w:tc>
          <w:tcPr>
            <w:tcW w:w="212" w:type="pct"/>
          </w:tcPr>
          <w:p w14:paraId="41DD8A72" w14:textId="77777777" w:rsidR="00FC3318" w:rsidRPr="00DF07B4" w:rsidRDefault="00FC3318" w:rsidP="00FC3318">
            <w:pPr>
              <w:autoSpaceDE w:val="0"/>
              <w:autoSpaceDN w:val="0"/>
              <w:adjustRightInd w:val="0"/>
              <w:jc w:val="center"/>
              <w:rPr>
                <w:noProof/>
              </w:rPr>
            </w:pPr>
          </w:p>
        </w:tc>
        <w:tc>
          <w:tcPr>
            <w:tcW w:w="414" w:type="pct"/>
          </w:tcPr>
          <w:p w14:paraId="0C0DD1C6" w14:textId="77777777" w:rsidR="00FC3318" w:rsidRPr="00DF07B4" w:rsidRDefault="00FC3318" w:rsidP="00FC3318">
            <w:pPr>
              <w:autoSpaceDE w:val="0"/>
              <w:autoSpaceDN w:val="0"/>
              <w:adjustRightInd w:val="0"/>
              <w:jc w:val="center"/>
              <w:rPr>
                <w:noProof/>
              </w:rPr>
            </w:pPr>
          </w:p>
        </w:tc>
      </w:tr>
      <w:tr w:rsidR="00DF07B4" w:rsidRPr="00DF07B4" w14:paraId="00474FD8" w14:textId="6D2A401B" w:rsidTr="00FC3318">
        <w:trPr>
          <w:trHeight w:val="288"/>
        </w:trPr>
        <w:tc>
          <w:tcPr>
            <w:tcW w:w="190" w:type="pct"/>
            <w:gridSpan w:val="2"/>
            <w:vAlign w:val="center"/>
          </w:tcPr>
          <w:p w14:paraId="232C91D0" w14:textId="237301C5" w:rsidR="00FC3318" w:rsidRPr="00DF07B4" w:rsidRDefault="00FC3318" w:rsidP="00FC3318">
            <w:pPr>
              <w:autoSpaceDE w:val="0"/>
              <w:autoSpaceDN w:val="0"/>
              <w:adjustRightInd w:val="0"/>
              <w:jc w:val="center"/>
              <w:rPr>
                <w:noProof/>
              </w:rPr>
            </w:pPr>
            <w:r w:rsidRPr="00DF07B4">
              <w:t>28</w:t>
            </w:r>
          </w:p>
        </w:tc>
        <w:tc>
          <w:tcPr>
            <w:tcW w:w="1750" w:type="pct"/>
            <w:vAlign w:val="bottom"/>
          </w:tcPr>
          <w:p w14:paraId="7FE29720" w14:textId="3CBB34F3"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32CC9A2A" w14:textId="7B58051D"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6E431AB1" w14:textId="0EEEF077" w:rsidR="00FC3318" w:rsidRPr="00DF07B4" w:rsidRDefault="00FC3318" w:rsidP="00FC3318">
            <w:pPr>
              <w:autoSpaceDE w:val="0"/>
              <w:autoSpaceDN w:val="0"/>
              <w:adjustRightInd w:val="0"/>
              <w:jc w:val="center"/>
              <w:rPr>
                <w:noProof/>
                <w:lang w:val="en-US"/>
              </w:rPr>
            </w:pPr>
            <w:r w:rsidRPr="00DF07B4">
              <w:t>163</w:t>
            </w:r>
          </w:p>
        </w:tc>
        <w:tc>
          <w:tcPr>
            <w:tcW w:w="412" w:type="pct"/>
          </w:tcPr>
          <w:p w14:paraId="1F63E58C" w14:textId="77777777" w:rsidR="00FC3318" w:rsidRPr="00DF07B4" w:rsidRDefault="00FC3318" w:rsidP="00FC3318">
            <w:pPr>
              <w:autoSpaceDE w:val="0"/>
              <w:autoSpaceDN w:val="0"/>
              <w:adjustRightInd w:val="0"/>
              <w:jc w:val="center"/>
              <w:rPr>
                <w:noProof/>
                <w:lang w:val="en-US"/>
              </w:rPr>
            </w:pPr>
          </w:p>
        </w:tc>
        <w:tc>
          <w:tcPr>
            <w:tcW w:w="412" w:type="pct"/>
          </w:tcPr>
          <w:p w14:paraId="5669FF67" w14:textId="77777777" w:rsidR="00FC3318" w:rsidRPr="00DF07B4" w:rsidRDefault="00FC3318" w:rsidP="00FC3318">
            <w:pPr>
              <w:autoSpaceDE w:val="0"/>
              <w:autoSpaceDN w:val="0"/>
              <w:adjustRightInd w:val="0"/>
              <w:jc w:val="center"/>
              <w:rPr>
                <w:noProof/>
                <w:lang w:val="en-US"/>
              </w:rPr>
            </w:pPr>
          </w:p>
        </w:tc>
        <w:tc>
          <w:tcPr>
            <w:tcW w:w="312" w:type="pct"/>
            <w:gridSpan w:val="2"/>
          </w:tcPr>
          <w:p w14:paraId="3B780090" w14:textId="77777777" w:rsidR="00FC3318" w:rsidRPr="00DF07B4" w:rsidRDefault="00FC3318" w:rsidP="00FC3318">
            <w:pPr>
              <w:autoSpaceDE w:val="0"/>
              <w:autoSpaceDN w:val="0"/>
              <w:adjustRightInd w:val="0"/>
              <w:jc w:val="center"/>
              <w:rPr>
                <w:noProof/>
                <w:lang w:val="en-US"/>
              </w:rPr>
            </w:pPr>
          </w:p>
        </w:tc>
        <w:tc>
          <w:tcPr>
            <w:tcW w:w="537" w:type="pct"/>
          </w:tcPr>
          <w:p w14:paraId="05BA6E9B" w14:textId="77777777" w:rsidR="00FC3318" w:rsidRPr="00DF07B4" w:rsidRDefault="00FC3318" w:rsidP="00FC3318">
            <w:pPr>
              <w:autoSpaceDE w:val="0"/>
              <w:autoSpaceDN w:val="0"/>
              <w:adjustRightInd w:val="0"/>
              <w:jc w:val="center"/>
              <w:rPr>
                <w:noProof/>
              </w:rPr>
            </w:pPr>
          </w:p>
        </w:tc>
        <w:tc>
          <w:tcPr>
            <w:tcW w:w="212" w:type="pct"/>
          </w:tcPr>
          <w:p w14:paraId="5C31DF10" w14:textId="77777777" w:rsidR="00FC3318" w:rsidRPr="00DF07B4" w:rsidRDefault="00FC3318" w:rsidP="00FC3318">
            <w:pPr>
              <w:autoSpaceDE w:val="0"/>
              <w:autoSpaceDN w:val="0"/>
              <w:adjustRightInd w:val="0"/>
              <w:jc w:val="center"/>
              <w:rPr>
                <w:noProof/>
              </w:rPr>
            </w:pPr>
          </w:p>
        </w:tc>
        <w:tc>
          <w:tcPr>
            <w:tcW w:w="414" w:type="pct"/>
          </w:tcPr>
          <w:p w14:paraId="5E0B9494" w14:textId="77777777" w:rsidR="00FC3318" w:rsidRPr="00DF07B4" w:rsidRDefault="00FC3318" w:rsidP="00FC3318">
            <w:pPr>
              <w:autoSpaceDE w:val="0"/>
              <w:autoSpaceDN w:val="0"/>
              <w:adjustRightInd w:val="0"/>
              <w:jc w:val="center"/>
              <w:rPr>
                <w:noProof/>
              </w:rPr>
            </w:pPr>
          </w:p>
        </w:tc>
      </w:tr>
      <w:tr w:rsidR="00DF07B4" w:rsidRPr="00DF07B4" w14:paraId="51591FA7" w14:textId="1ABBA2B2" w:rsidTr="00FC3318">
        <w:trPr>
          <w:trHeight w:val="288"/>
        </w:trPr>
        <w:tc>
          <w:tcPr>
            <w:tcW w:w="190" w:type="pct"/>
            <w:gridSpan w:val="2"/>
            <w:vAlign w:val="center"/>
          </w:tcPr>
          <w:p w14:paraId="4ACEBB94" w14:textId="31C060D2" w:rsidR="00FC3318" w:rsidRPr="00DF07B4" w:rsidRDefault="00FC3318" w:rsidP="00FC3318">
            <w:pPr>
              <w:autoSpaceDE w:val="0"/>
              <w:autoSpaceDN w:val="0"/>
              <w:adjustRightInd w:val="0"/>
              <w:jc w:val="center"/>
              <w:rPr>
                <w:noProof/>
              </w:rPr>
            </w:pPr>
            <w:r w:rsidRPr="00DF07B4">
              <w:t>29</w:t>
            </w:r>
          </w:p>
        </w:tc>
        <w:tc>
          <w:tcPr>
            <w:tcW w:w="1750" w:type="pct"/>
            <w:vAlign w:val="bottom"/>
          </w:tcPr>
          <w:p w14:paraId="77FEF9C0" w14:textId="40FE9ECE"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0BC032F0" w14:textId="5ACEF131"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676EE226" w14:textId="5720601C" w:rsidR="00FC3318" w:rsidRPr="00DF07B4" w:rsidRDefault="00FC3318" w:rsidP="00FC3318">
            <w:pPr>
              <w:autoSpaceDE w:val="0"/>
              <w:autoSpaceDN w:val="0"/>
              <w:adjustRightInd w:val="0"/>
              <w:jc w:val="center"/>
              <w:rPr>
                <w:noProof/>
                <w:lang w:val="en-US"/>
              </w:rPr>
            </w:pPr>
            <w:r w:rsidRPr="00DF07B4">
              <w:t>670</w:t>
            </w:r>
          </w:p>
        </w:tc>
        <w:tc>
          <w:tcPr>
            <w:tcW w:w="412" w:type="pct"/>
          </w:tcPr>
          <w:p w14:paraId="23E6B827" w14:textId="77777777" w:rsidR="00FC3318" w:rsidRPr="00DF07B4" w:rsidRDefault="00FC3318" w:rsidP="00FC3318">
            <w:pPr>
              <w:autoSpaceDE w:val="0"/>
              <w:autoSpaceDN w:val="0"/>
              <w:adjustRightInd w:val="0"/>
              <w:jc w:val="center"/>
              <w:rPr>
                <w:noProof/>
                <w:lang w:val="en-US"/>
              </w:rPr>
            </w:pPr>
          </w:p>
        </w:tc>
        <w:tc>
          <w:tcPr>
            <w:tcW w:w="412" w:type="pct"/>
          </w:tcPr>
          <w:p w14:paraId="65337CAB" w14:textId="77777777" w:rsidR="00FC3318" w:rsidRPr="00DF07B4" w:rsidRDefault="00FC3318" w:rsidP="00FC3318">
            <w:pPr>
              <w:autoSpaceDE w:val="0"/>
              <w:autoSpaceDN w:val="0"/>
              <w:adjustRightInd w:val="0"/>
              <w:jc w:val="center"/>
              <w:rPr>
                <w:noProof/>
                <w:lang w:val="en-US"/>
              </w:rPr>
            </w:pPr>
          </w:p>
        </w:tc>
        <w:tc>
          <w:tcPr>
            <w:tcW w:w="312" w:type="pct"/>
            <w:gridSpan w:val="2"/>
          </w:tcPr>
          <w:p w14:paraId="0342976C" w14:textId="77777777" w:rsidR="00FC3318" w:rsidRPr="00DF07B4" w:rsidRDefault="00FC3318" w:rsidP="00FC3318">
            <w:pPr>
              <w:autoSpaceDE w:val="0"/>
              <w:autoSpaceDN w:val="0"/>
              <w:adjustRightInd w:val="0"/>
              <w:jc w:val="center"/>
              <w:rPr>
                <w:noProof/>
                <w:lang w:val="en-US"/>
              </w:rPr>
            </w:pPr>
          </w:p>
        </w:tc>
        <w:tc>
          <w:tcPr>
            <w:tcW w:w="537" w:type="pct"/>
          </w:tcPr>
          <w:p w14:paraId="2CB7C1E8" w14:textId="77777777" w:rsidR="00FC3318" w:rsidRPr="00DF07B4" w:rsidRDefault="00FC3318" w:rsidP="00FC3318">
            <w:pPr>
              <w:autoSpaceDE w:val="0"/>
              <w:autoSpaceDN w:val="0"/>
              <w:adjustRightInd w:val="0"/>
              <w:jc w:val="center"/>
              <w:rPr>
                <w:noProof/>
              </w:rPr>
            </w:pPr>
          </w:p>
        </w:tc>
        <w:tc>
          <w:tcPr>
            <w:tcW w:w="212" w:type="pct"/>
          </w:tcPr>
          <w:p w14:paraId="2096B98D" w14:textId="77777777" w:rsidR="00FC3318" w:rsidRPr="00DF07B4" w:rsidRDefault="00FC3318" w:rsidP="00FC3318">
            <w:pPr>
              <w:autoSpaceDE w:val="0"/>
              <w:autoSpaceDN w:val="0"/>
              <w:adjustRightInd w:val="0"/>
              <w:jc w:val="center"/>
              <w:rPr>
                <w:noProof/>
              </w:rPr>
            </w:pPr>
          </w:p>
        </w:tc>
        <w:tc>
          <w:tcPr>
            <w:tcW w:w="414" w:type="pct"/>
          </w:tcPr>
          <w:p w14:paraId="7CE900F2" w14:textId="77777777" w:rsidR="00FC3318" w:rsidRPr="00DF07B4" w:rsidRDefault="00FC3318" w:rsidP="00FC3318">
            <w:pPr>
              <w:autoSpaceDE w:val="0"/>
              <w:autoSpaceDN w:val="0"/>
              <w:adjustRightInd w:val="0"/>
              <w:jc w:val="center"/>
              <w:rPr>
                <w:noProof/>
              </w:rPr>
            </w:pPr>
          </w:p>
        </w:tc>
      </w:tr>
      <w:tr w:rsidR="00DF07B4" w:rsidRPr="00DF07B4" w14:paraId="5D7805A0" w14:textId="340A978D" w:rsidTr="00FC3318">
        <w:trPr>
          <w:trHeight w:val="288"/>
        </w:trPr>
        <w:tc>
          <w:tcPr>
            <w:tcW w:w="190" w:type="pct"/>
            <w:gridSpan w:val="2"/>
            <w:vAlign w:val="center"/>
          </w:tcPr>
          <w:p w14:paraId="632023CE" w14:textId="6993C6C4" w:rsidR="00FC3318" w:rsidRPr="00DF07B4" w:rsidRDefault="00FC3318" w:rsidP="00FC3318">
            <w:pPr>
              <w:autoSpaceDE w:val="0"/>
              <w:autoSpaceDN w:val="0"/>
              <w:adjustRightInd w:val="0"/>
              <w:jc w:val="center"/>
              <w:rPr>
                <w:noProof/>
              </w:rPr>
            </w:pPr>
            <w:r w:rsidRPr="00DF07B4">
              <w:t> </w:t>
            </w:r>
          </w:p>
        </w:tc>
        <w:tc>
          <w:tcPr>
            <w:tcW w:w="1750" w:type="pct"/>
            <w:vAlign w:val="bottom"/>
          </w:tcPr>
          <w:p w14:paraId="630A8361" w14:textId="78572869" w:rsidR="00FC3318" w:rsidRPr="00DF07B4" w:rsidRDefault="00FC3318" w:rsidP="00FC3318">
            <w:pPr>
              <w:autoSpaceDE w:val="0"/>
              <w:autoSpaceDN w:val="0"/>
              <w:adjustRightInd w:val="0"/>
              <w:rPr>
                <w:noProof/>
                <w:lang w:val="en-US"/>
              </w:rPr>
            </w:pPr>
            <w:r w:rsidRPr="00DF07B4">
              <w:rPr>
                <w:b/>
                <w:bCs/>
              </w:rPr>
              <w:t>TELEFONIJA</w:t>
            </w:r>
          </w:p>
        </w:tc>
        <w:tc>
          <w:tcPr>
            <w:tcW w:w="368" w:type="pct"/>
            <w:vAlign w:val="center"/>
          </w:tcPr>
          <w:p w14:paraId="255F0F82" w14:textId="66742FF9" w:rsidR="00FC3318" w:rsidRPr="00DF07B4" w:rsidRDefault="00FC3318" w:rsidP="00FC3318">
            <w:pPr>
              <w:autoSpaceDE w:val="0"/>
              <w:autoSpaceDN w:val="0"/>
              <w:adjustRightInd w:val="0"/>
              <w:jc w:val="center"/>
              <w:rPr>
                <w:noProof/>
                <w:lang w:val="en-US"/>
              </w:rPr>
            </w:pPr>
            <w:r w:rsidRPr="00DF07B4">
              <w:t> </w:t>
            </w:r>
          </w:p>
        </w:tc>
        <w:tc>
          <w:tcPr>
            <w:tcW w:w="393" w:type="pct"/>
            <w:vAlign w:val="bottom"/>
          </w:tcPr>
          <w:p w14:paraId="4AE2BDF3" w14:textId="3D363C32" w:rsidR="00FC3318" w:rsidRPr="00DF07B4" w:rsidRDefault="00FC3318" w:rsidP="00FC3318">
            <w:pPr>
              <w:autoSpaceDE w:val="0"/>
              <w:autoSpaceDN w:val="0"/>
              <w:adjustRightInd w:val="0"/>
              <w:jc w:val="center"/>
              <w:rPr>
                <w:noProof/>
                <w:lang w:val="en-US"/>
              </w:rPr>
            </w:pPr>
            <w:r w:rsidRPr="00DF07B4">
              <w:t> </w:t>
            </w:r>
          </w:p>
        </w:tc>
        <w:tc>
          <w:tcPr>
            <w:tcW w:w="412" w:type="pct"/>
          </w:tcPr>
          <w:p w14:paraId="779DF74E" w14:textId="77777777" w:rsidR="00FC3318" w:rsidRPr="00DF07B4" w:rsidRDefault="00FC3318" w:rsidP="00FC3318">
            <w:pPr>
              <w:autoSpaceDE w:val="0"/>
              <w:autoSpaceDN w:val="0"/>
              <w:adjustRightInd w:val="0"/>
              <w:jc w:val="center"/>
              <w:rPr>
                <w:noProof/>
                <w:lang w:val="en-US"/>
              </w:rPr>
            </w:pPr>
          </w:p>
        </w:tc>
        <w:tc>
          <w:tcPr>
            <w:tcW w:w="412" w:type="pct"/>
          </w:tcPr>
          <w:p w14:paraId="022557FC" w14:textId="77777777" w:rsidR="00FC3318" w:rsidRPr="00DF07B4" w:rsidRDefault="00FC3318" w:rsidP="00FC3318">
            <w:pPr>
              <w:autoSpaceDE w:val="0"/>
              <w:autoSpaceDN w:val="0"/>
              <w:adjustRightInd w:val="0"/>
              <w:jc w:val="center"/>
              <w:rPr>
                <w:noProof/>
                <w:lang w:val="en-US"/>
              </w:rPr>
            </w:pPr>
          </w:p>
        </w:tc>
        <w:tc>
          <w:tcPr>
            <w:tcW w:w="312" w:type="pct"/>
            <w:gridSpan w:val="2"/>
          </w:tcPr>
          <w:p w14:paraId="6DAD20B5" w14:textId="77777777" w:rsidR="00FC3318" w:rsidRPr="00DF07B4" w:rsidRDefault="00FC3318" w:rsidP="00FC3318">
            <w:pPr>
              <w:autoSpaceDE w:val="0"/>
              <w:autoSpaceDN w:val="0"/>
              <w:adjustRightInd w:val="0"/>
              <w:jc w:val="center"/>
              <w:rPr>
                <w:noProof/>
                <w:lang w:val="en-US"/>
              </w:rPr>
            </w:pPr>
          </w:p>
        </w:tc>
        <w:tc>
          <w:tcPr>
            <w:tcW w:w="537" w:type="pct"/>
          </w:tcPr>
          <w:p w14:paraId="25CCA882" w14:textId="77777777" w:rsidR="00FC3318" w:rsidRPr="00DF07B4" w:rsidRDefault="00FC3318" w:rsidP="00FC3318">
            <w:pPr>
              <w:autoSpaceDE w:val="0"/>
              <w:autoSpaceDN w:val="0"/>
              <w:adjustRightInd w:val="0"/>
              <w:jc w:val="center"/>
              <w:rPr>
                <w:noProof/>
              </w:rPr>
            </w:pPr>
          </w:p>
        </w:tc>
        <w:tc>
          <w:tcPr>
            <w:tcW w:w="212" w:type="pct"/>
          </w:tcPr>
          <w:p w14:paraId="37694B3C" w14:textId="77777777" w:rsidR="00FC3318" w:rsidRPr="00DF07B4" w:rsidRDefault="00FC3318" w:rsidP="00FC3318">
            <w:pPr>
              <w:autoSpaceDE w:val="0"/>
              <w:autoSpaceDN w:val="0"/>
              <w:adjustRightInd w:val="0"/>
              <w:jc w:val="center"/>
              <w:rPr>
                <w:noProof/>
              </w:rPr>
            </w:pPr>
          </w:p>
        </w:tc>
        <w:tc>
          <w:tcPr>
            <w:tcW w:w="414" w:type="pct"/>
          </w:tcPr>
          <w:p w14:paraId="6472FF78" w14:textId="77777777" w:rsidR="00FC3318" w:rsidRPr="00DF07B4" w:rsidRDefault="00FC3318" w:rsidP="00FC3318">
            <w:pPr>
              <w:autoSpaceDE w:val="0"/>
              <w:autoSpaceDN w:val="0"/>
              <w:adjustRightInd w:val="0"/>
              <w:jc w:val="center"/>
              <w:rPr>
                <w:noProof/>
              </w:rPr>
            </w:pPr>
          </w:p>
        </w:tc>
      </w:tr>
      <w:tr w:rsidR="00DF07B4" w:rsidRPr="00DF07B4" w14:paraId="4AA26C46" w14:textId="56BD2945" w:rsidTr="00FC3318">
        <w:trPr>
          <w:trHeight w:val="288"/>
        </w:trPr>
        <w:tc>
          <w:tcPr>
            <w:tcW w:w="190" w:type="pct"/>
            <w:gridSpan w:val="2"/>
            <w:vAlign w:val="center"/>
          </w:tcPr>
          <w:p w14:paraId="63A1604C" w14:textId="54EEE5B2" w:rsidR="00FC3318" w:rsidRPr="00DF07B4" w:rsidRDefault="00FC3318" w:rsidP="00FC3318">
            <w:pPr>
              <w:autoSpaceDE w:val="0"/>
              <w:autoSpaceDN w:val="0"/>
              <w:adjustRightInd w:val="0"/>
              <w:jc w:val="center"/>
              <w:rPr>
                <w:noProof/>
              </w:rPr>
            </w:pPr>
            <w:r w:rsidRPr="00DF07B4">
              <w:t>30</w:t>
            </w:r>
          </w:p>
        </w:tc>
        <w:tc>
          <w:tcPr>
            <w:tcW w:w="1750" w:type="pct"/>
            <w:vAlign w:val="bottom"/>
          </w:tcPr>
          <w:p w14:paraId="40F826E4" w14:textId="442D118E" w:rsidR="00FC3318" w:rsidRPr="00DF07B4" w:rsidRDefault="00FC3318" w:rsidP="00FC3318">
            <w:pPr>
              <w:autoSpaceDE w:val="0"/>
              <w:autoSpaceDN w:val="0"/>
              <w:adjustRightInd w:val="0"/>
              <w:rPr>
                <w:noProof/>
                <w:lang w:val="en-US"/>
              </w:rPr>
            </w:pPr>
            <w:r w:rsidRPr="00DF07B4">
              <w:t>Patch panel 19"/1U sa 50 RJ-45 , telefonski (Schrack ili slično)</w:t>
            </w:r>
          </w:p>
        </w:tc>
        <w:tc>
          <w:tcPr>
            <w:tcW w:w="368" w:type="pct"/>
            <w:vAlign w:val="center"/>
          </w:tcPr>
          <w:p w14:paraId="0AF8C628" w14:textId="0421B438"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04D6B165" w14:textId="024BD9ED" w:rsidR="00FC3318" w:rsidRPr="00DF07B4" w:rsidRDefault="00FC3318" w:rsidP="00FC3318">
            <w:pPr>
              <w:autoSpaceDE w:val="0"/>
              <w:autoSpaceDN w:val="0"/>
              <w:adjustRightInd w:val="0"/>
              <w:jc w:val="center"/>
              <w:rPr>
                <w:noProof/>
                <w:lang w:val="en-US"/>
              </w:rPr>
            </w:pPr>
            <w:r w:rsidRPr="00DF07B4">
              <w:t>4</w:t>
            </w:r>
          </w:p>
        </w:tc>
        <w:tc>
          <w:tcPr>
            <w:tcW w:w="412" w:type="pct"/>
          </w:tcPr>
          <w:p w14:paraId="3B602065" w14:textId="77777777" w:rsidR="00FC3318" w:rsidRPr="00DF07B4" w:rsidRDefault="00FC3318" w:rsidP="00FC3318">
            <w:pPr>
              <w:autoSpaceDE w:val="0"/>
              <w:autoSpaceDN w:val="0"/>
              <w:adjustRightInd w:val="0"/>
              <w:jc w:val="center"/>
              <w:rPr>
                <w:noProof/>
                <w:lang w:val="en-US"/>
              </w:rPr>
            </w:pPr>
          </w:p>
        </w:tc>
        <w:tc>
          <w:tcPr>
            <w:tcW w:w="412" w:type="pct"/>
          </w:tcPr>
          <w:p w14:paraId="71C79F13" w14:textId="77777777" w:rsidR="00FC3318" w:rsidRPr="00DF07B4" w:rsidRDefault="00FC3318" w:rsidP="00FC3318">
            <w:pPr>
              <w:autoSpaceDE w:val="0"/>
              <w:autoSpaceDN w:val="0"/>
              <w:adjustRightInd w:val="0"/>
              <w:jc w:val="center"/>
              <w:rPr>
                <w:noProof/>
                <w:lang w:val="en-US"/>
              </w:rPr>
            </w:pPr>
          </w:p>
        </w:tc>
        <w:tc>
          <w:tcPr>
            <w:tcW w:w="312" w:type="pct"/>
            <w:gridSpan w:val="2"/>
          </w:tcPr>
          <w:p w14:paraId="122E9AAF" w14:textId="77777777" w:rsidR="00FC3318" w:rsidRPr="00DF07B4" w:rsidRDefault="00FC3318" w:rsidP="00FC3318">
            <w:pPr>
              <w:autoSpaceDE w:val="0"/>
              <w:autoSpaceDN w:val="0"/>
              <w:adjustRightInd w:val="0"/>
              <w:jc w:val="center"/>
              <w:rPr>
                <w:noProof/>
                <w:lang w:val="en-US"/>
              </w:rPr>
            </w:pPr>
          </w:p>
        </w:tc>
        <w:tc>
          <w:tcPr>
            <w:tcW w:w="537" w:type="pct"/>
          </w:tcPr>
          <w:p w14:paraId="20F0EBF1" w14:textId="77777777" w:rsidR="00FC3318" w:rsidRPr="00DF07B4" w:rsidRDefault="00FC3318" w:rsidP="00FC3318">
            <w:pPr>
              <w:autoSpaceDE w:val="0"/>
              <w:autoSpaceDN w:val="0"/>
              <w:adjustRightInd w:val="0"/>
              <w:jc w:val="center"/>
              <w:rPr>
                <w:noProof/>
              </w:rPr>
            </w:pPr>
          </w:p>
        </w:tc>
        <w:tc>
          <w:tcPr>
            <w:tcW w:w="212" w:type="pct"/>
          </w:tcPr>
          <w:p w14:paraId="55983126" w14:textId="77777777" w:rsidR="00FC3318" w:rsidRPr="00DF07B4" w:rsidRDefault="00FC3318" w:rsidP="00FC3318">
            <w:pPr>
              <w:autoSpaceDE w:val="0"/>
              <w:autoSpaceDN w:val="0"/>
              <w:adjustRightInd w:val="0"/>
              <w:jc w:val="center"/>
              <w:rPr>
                <w:noProof/>
              </w:rPr>
            </w:pPr>
          </w:p>
        </w:tc>
        <w:tc>
          <w:tcPr>
            <w:tcW w:w="414" w:type="pct"/>
          </w:tcPr>
          <w:p w14:paraId="1380F231" w14:textId="77777777" w:rsidR="00FC3318" w:rsidRPr="00DF07B4" w:rsidRDefault="00FC3318" w:rsidP="00FC3318">
            <w:pPr>
              <w:autoSpaceDE w:val="0"/>
              <w:autoSpaceDN w:val="0"/>
              <w:adjustRightInd w:val="0"/>
              <w:jc w:val="center"/>
              <w:rPr>
                <w:noProof/>
              </w:rPr>
            </w:pPr>
          </w:p>
        </w:tc>
      </w:tr>
      <w:tr w:rsidR="00DF07B4" w:rsidRPr="00DF07B4" w14:paraId="201E39CE" w14:textId="3EF5FAE4" w:rsidTr="00FC3318">
        <w:trPr>
          <w:trHeight w:val="288"/>
        </w:trPr>
        <w:tc>
          <w:tcPr>
            <w:tcW w:w="190" w:type="pct"/>
            <w:gridSpan w:val="2"/>
            <w:vAlign w:val="center"/>
          </w:tcPr>
          <w:p w14:paraId="5420A1BB" w14:textId="58C3E75E" w:rsidR="00FC3318" w:rsidRPr="00DF07B4" w:rsidRDefault="00FC3318" w:rsidP="00FC3318">
            <w:pPr>
              <w:autoSpaceDE w:val="0"/>
              <w:autoSpaceDN w:val="0"/>
              <w:adjustRightInd w:val="0"/>
              <w:jc w:val="center"/>
              <w:rPr>
                <w:noProof/>
              </w:rPr>
            </w:pPr>
            <w:r w:rsidRPr="00DF07B4">
              <w:t>31</w:t>
            </w:r>
          </w:p>
        </w:tc>
        <w:tc>
          <w:tcPr>
            <w:tcW w:w="1750" w:type="pct"/>
            <w:vAlign w:val="bottom"/>
          </w:tcPr>
          <w:p w14:paraId="02E956C8" w14:textId="20F90043" w:rsidR="00FC3318" w:rsidRPr="00DF07B4" w:rsidRDefault="00FC3318" w:rsidP="00FC3318">
            <w:pPr>
              <w:autoSpaceDE w:val="0"/>
              <w:autoSpaceDN w:val="0"/>
              <w:adjustRightInd w:val="0"/>
              <w:rPr>
                <w:noProof/>
                <w:lang w:val="en-US"/>
              </w:rPr>
            </w:pPr>
            <w:r w:rsidRPr="00DF07B4">
              <w:t>Kabl telefonski UTP4/1</w:t>
            </w:r>
          </w:p>
        </w:tc>
        <w:tc>
          <w:tcPr>
            <w:tcW w:w="368" w:type="pct"/>
            <w:vAlign w:val="center"/>
          </w:tcPr>
          <w:p w14:paraId="4CB2F3F2" w14:textId="10504F4D" w:rsidR="00FC3318" w:rsidRPr="00DF07B4" w:rsidRDefault="00FC3318" w:rsidP="00FC3318">
            <w:pPr>
              <w:autoSpaceDE w:val="0"/>
              <w:autoSpaceDN w:val="0"/>
              <w:adjustRightInd w:val="0"/>
              <w:jc w:val="center"/>
              <w:rPr>
                <w:noProof/>
                <w:lang w:val="en-US"/>
              </w:rPr>
            </w:pPr>
            <w:r w:rsidRPr="00DF07B4">
              <w:t>m</w:t>
            </w:r>
          </w:p>
        </w:tc>
        <w:tc>
          <w:tcPr>
            <w:tcW w:w="393" w:type="pct"/>
            <w:vAlign w:val="bottom"/>
          </w:tcPr>
          <w:p w14:paraId="08457B16" w14:textId="16C2B8CC" w:rsidR="00FC3318" w:rsidRPr="00DF07B4" w:rsidRDefault="00FC3318" w:rsidP="00FC3318">
            <w:pPr>
              <w:autoSpaceDE w:val="0"/>
              <w:autoSpaceDN w:val="0"/>
              <w:adjustRightInd w:val="0"/>
              <w:jc w:val="center"/>
              <w:rPr>
                <w:noProof/>
                <w:lang w:val="en-US"/>
              </w:rPr>
            </w:pPr>
            <w:r w:rsidRPr="00DF07B4">
              <w:t>200</w:t>
            </w:r>
          </w:p>
        </w:tc>
        <w:tc>
          <w:tcPr>
            <w:tcW w:w="412" w:type="pct"/>
          </w:tcPr>
          <w:p w14:paraId="6C8FC23F" w14:textId="77777777" w:rsidR="00FC3318" w:rsidRPr="00DF07B4" w:rsidRDefault="00FC3318" w:rsidP="00FC3318">
            <w:pPr>
              <w:autoSpaceDE w:val="0"/>
              <w:autoSpaceDN w:val="0"/>
              <w:adjustRightInd w:val="0"/>
              <w:jc w:val="center"/>
              <w:rPr>
                <w:noProof/>
                <w:lang w:val="en-US"/>
              </w:rPr>
            </w:pPr>
          </w:p>
        </w:tc>
        <w:tc>
          <w:tcPr>
            <w:tcW w:w="412" w:type="pct"/>
          </w:tcPr>
          <w:p w14:paraId="621BE11F" w14:textId="77777777" w:rsidR="00FC3318" w:rsidRPr="00DF07B4" w:rsidRDefault="00FC3318" w:rsidP="00FC3318">
            <w:pPr>
              <w:autoSpaceDE w:val="0"/>
              <w:autoSpaceDN w:val="0"/>
              <w:adjustRightInd w:val="0"/>
              <w:jc w:val="center"/>
              <w:rPr>
                <w:noProof/>
                <w:lang w:val="en-US"/>
              </w:rPr>
            </w:pPr>
          </w:p>
        </w:tc>
        <w:tc>
          <w:tcPr>
            <w:tcW w:w="312" w:type="pct"/>
            <w:gridSpan w:val="2"/>
          </w:tcPr>
          <w:p w14:paraId="62985460" w14:textId="77777777" w:rsidR="00FC3318" w:rsidRPr="00DF07B4" w:rsidRDefault="00FC3318" w:rsidP="00FC3318">
            <w:pPr>
              <w:autoSpaceDE w:val="0"/>
              <w:autoSpaceDN w:val="0"/>
              <w:adjustRightInd w:val="0"/>
              <w:jc w:val="center"/>
              <w:rPr>
                <w:noProof/>
                <w:lang w:val="en-US"/>
              </w:rPr>
            </w:pPr>
          </w:p>
        </w:tc>
        <w:tc>
          <w:tcPr>
            <w:tcW w:w="537" w:type="pct"/>
          </w:tcPr>
          <w:p w14:paraId="08E9D938" w14:textId="77777777" w:rsidR="00FC3318" w:rsidRPr="00DF07B4" w:rsidRDefault="00FC3318" w:rsidP="00FC3318">
            <w:pPr>
              <w:autoSpaceDE w:val="0"/>
              <w:autoSpaceDN w:val="0"/>
              <w:adjustRightInd w:val="0"/>
              <w:jc w:val="center"/>
              <w:rPr>
                <w:noProof/>
              </w:rPr>
            </w:pPr>
          </w:p>
        </w:tc>
        <w:tc>
          <w:tcPr>
            <w:tcW w:w="212" w:type="pct"/>
          </w:tcPr>
          <w:p w14:paraId="0E3EF3DE" w14:textId="77777777" w:rsidR="00FC3318" w:rsidRPr="00DF07B4" w:rsidRDefault="00FC3318" w:rsidP="00FC3318">
            <w:pPr>
              <w:autoSpaceDE w:val="0"/>
              <w:autoSpaceDN w:val="0"/>
              <w:adjustRightInd w:val="0"/>
              <w:jc w:val="center"/>
              <w:rPr>
                <w:noProof/>
              </w:rPr>
            </w:pPr>
          </w:p>
        </w:tc>
        <w:tc>
          <w:tcPr>
            <w:tcW w:w="414" w:type="pct"/>
          </w:tcPr>
          <w:p w14:paraId="7BBE5867" w14:textId="77777777" w:rsidR="00FC3318" w:rsidRPr="00DF07B4" w:rsidRDefault="00FC3318" w:rsidP="00FC3318">
            <w:pPr>
              <w:autoSpaceDE w:val="0"/>
              <w:autoSpaceDN w:val="0"/>
              <w:adjustRightInd w:val="0"/>
              <w:jc w:val="center"/>
              <w:rPr>
                <w:noProof/>
              </w:rPr>
            </w:pPr>
          </w:p>
        </w:tc>
      </w:tr>
      <w:tr w:rsidR="00DF07B4" w:rsidRPr="00DF07B4" w14:paraId="3AB8DF87" w14:textId="02ABE523" w:rsidTr="00FC3318">
        <w:trPr>
          <w:trHeight w:val="288"/>
        </w:trPr>
        <w:tc>
          <w:tcPr>
            <w:tcW w:w="190" w:type="pct"/>
            <w:gridSpan w:val="2"/>
            <w:vAlign w:val="center"/>
          </w:tcPr>
          <w:p w14:paraId="429C697B" w14:textId="4F8BCCE3" w:rsidR="00FC3318" w:rsidRPr="00DF07B4" w:rsidRDefault="00FC3318" w:rsidP="00FC3318">
            <w:pPr>
              <w:autoSpaceDE w:val="0"/>
              <w:autoSpaceDN w:val="0"/>
              <w:adjustRightInd w:val="0"/>
              <w:jc w:val="center"/>
              <w:rPr>
                <w:noProof/>
              </w:rPr>
            </w:pPr>
            <w:r w:rsidRPr="00DF07B4">
              <w:t>32</w:t>
            </w:r>
          </w:p>
        </w:tc>
        <w:tc>
          <w:tcPr>
            <w:tcW w:w="1750" w:type="pct"/>
            <w:vAlign w:val="bottom"/>
          </w:tcPr>
          <w:p w14:paraId="05875EC4" w14:textId="4F190C82" w:rsidR="00FC3318" w:rsidRPr="00DF07B4" w:rsidRDefault="00FC3318" w:rsidP="00FC3318">
            <w:pPr>
              <w:autoSpaceDE w:val="0"/>
              <w:autoSpaceDN w:val="0"/>
              <w:adjustRightInd w:val="0"/>
              <w:rPr>
                <w:noProof/>
                <w:lang w:val="en-US"/>
              </w:rPr>
            </w:pPr>
            <w:r w:rsidRPr="00DF07B4">
              <w:t>RJ45 konektor</w:t>
            </w:r>
          </w:p>
        </w:tc>
        <w:tc>
          <w:tcPr>
            <w:tcW w:w="368" w:type="pct"/>
            <w:vAlign w:val="center"/>
          </w:tcPr>
          <w:p w14:paraId="354B38D4" w14:textId="4D8E3AE2" w:rsidR="00FC3318" w:rsidRPr="00DF07B4" w:rsidRDefault="00FC3318" w:rsidP="00FC3318">
            <w:pPr>
              <w:autoSpaceDE w:val="0"/>
              <w:autoSpaceDN w:val="0"/>
              <w:adjustRightInd w:val="0"/>
              <w:jc w:val="center"/>
              <w:rPr>
                <w:noProof/>
                <w:lang w:val="en-US"/>
              </w:rPr>
            </w:pPr>
            <w:r w:rsidRPr="00DF07B4">
              <w:t>kom</w:t>
            </w:r>
          </w:p>
        </w:tc>
        <w:tc>
          <w:tcPr>
            <w:tcW w:w="393" w:type="pct"/>
            <w:vAlign w:val="bottom"/>
          </w:tcPr>
          <w:p w14:paraId="21CFFCA0" w14:textId="17971FCB" w:rsidR="00FC3318" w:rsidRPr="00DF07B4" w:rsidRDefault="00FC3318" w:rsidP="00FC3318">
            <w:pPr>
              <w:autoSpaceDE w:val="0"/>
              <w:autoSpaceDN w:val="0"/>
              <w:adjustRightInd w:val="0"/>
              <w:jc w:val="center"/>
              <w:rPr>
                <w:noProof/>
                <w:lang w:val="en-US"/>
              </w:rPr>
            </w:pPr>
            <w:r w:rsidRPr="00DF07B4">
              <w:t>40</w:t>
            </w:r>
          </w:p>
        </w:tc>
        <w:tc>
          <w:tcPr>
            <w:tcW w:w="412" w:type="pct"/>
          </w:tcPr>
          <w:p w14:paraId="431B5746" w14:textId="77777777" w:rsidR="00FC3318" w:rsidRPr="00DF07B4" w:rsidRDefault="00FC3318" w:rsidP="00FC3318">
            <w:pPr>
              <w:autoSpaceDE w:val="0"/>
              <w:autoSpaceDN w:val="0"/>
              <w:adjustRightInd w:val="0"/>
              <w:jc w:val="center"/>
              <w:rPr>
                <w:noProof/>
                <w:lang w:val="en-US"/>
              </w:rPr>
            </w:pPr>
          </w:p>
        </w:tc>
        <w:tc>
          <w:tcPr>
            <w:tcW w:w="412" w:type="pct"/>
          </w:tcPr>
          <w:p w14:paraId="0AEFE768" w14:textId="77777777" w:rsidR="00FC3318" w:rsidRPr="00DF07B4" w:rsidRDefault="00FC3318" w:rsidP="00FC3318">
            <w:pPr>
              <w:autoSpaceDE w:val="0"/>
              <w:autoSpaceDN w:val="0"/>
              <w:adjustRightInd w:val="0"/>
              <w:jc w:val="center"/>
              <w:rPr>
                <w:noProof/>
                <w:lang w:val="en-US"/>
              </w:rPr>
            </w:pPr>
          </w:p>
        </w:tc>
        <w:tc>
          <w:tcPr>
            <w:tcW w:w="312" w:type="pct"/>
            <w:gridSpan w:val="2"/>
          </w:tcPr>
          <w:p w14:paraId="308D457E" w14:textId="77777777" w:rsidR="00FC3318" w:rsidRPr="00DF07B4" w:rsidRDefault="00FC3318" w:rsidP="00FC3318">
            <w:pPr>
              <w:autoSpaceDE w:val="0"/>
              <w:autoSpaceDN w:val="0"/>
              <w:adjustRightInd w:val="0"/>
              <w:jc w:val="center"/>
              <w:rPr>
                <w:noProof/>
                <w:lang w:val="en-US"/>
              </w:rPr>
            </w:pPr>
          </w:p>
        </w:tc>
        <w:tc>
          <w:tcPr>
            <w:tcW w:w="537" w:type="pct"/>
          </w:tcPr>
          <w:p w14:paraId="36AFBBE8" w14:textId="77777777" w:rsidR="00FC3318" w:rsidRPr="00DF07B4" w:rsidRDefault="00FC3318" w:rsidP="00FC3318">
            <w:pPr>
              <w:autoSpaceDE w:val="0"/>
              <w:autoSpaceDN w:val="0"/>
              <w:adjustRightInd w:val="0"/>
              <w:jc w:val="center"/>
              <w:rPr>
                <w:noProof/>
              </w:rPr>
            </w:pPr>
          </w:p>
        </w:tc>
        <w:tc>
          <w:tcPr>
            <w:tcW w:w="212" w:type="pct"/>
          </w:tcPr>
          <w:p w14:paraId="0EC8718D" w14:textId="77777777" w:rsidR="00FC3318" w:rsidRPr="00DF07B4" w:rsidRDefault="00FC3318" w:rsidP="00FC3318">
            <w:pPr>
              <w:autoSpaceDE w:val="0"/>
              <w:autoSpaceDN w:val="0"/>
              <w:adjustRightInd w:val="0"/>
              <w:jc w:val="center"/>
              <w:rPr>
                <w:noProof/>
              </w:rPr>
            </w:pPr>
          </w:p>
        </w:tc>
        <w:tc>
          <w:tcPr>
            <w:tcW w:w="414" w:type="pct"/>
          </w:tcPr>
          <w:p w14:paraId="0210CB19" w14:textId="77777777" w:rsidR="00FC3318" w:rsidRPr="00DF07B4" w:rsidRDefault="00FC3318" w:rsidP="00FC3318">
            <w:pPr>
              <w:autoSpaceDE w:val="0"/>
              <w:autoSpaceDN w:val="0"/>
              <w:adjustRightInd w:val="0"/>
              <w:jc w:val="center"/>
              <w:rPr>
                <w:noProof/>
              </w:rPr>
            </w:pPr>
          </w:p>
        </w:tc>
      </w:tr>
      <w:tr w:rsidR="00DF07B4" w:rsidRPr="00DF07B4" w14:paraId="0E638C53" w14:textId="3A0281FC" w:rsidTr="007579D6">
        <w:trPr>
          <w:trHeight w:val="288"/>
        </w:trPr>
        <w:tc>
          <w:tcPr>
            <w:tcW w:w="190" w:type="pct"/>
            <w:gridSpan w:val="2"/>
            <w:vAlign w:val="center"/>
          </w:tcPr>
          <w:p w14:paraId="0B8B5436" w14:textId="251EEA40" w:rsidR="00A90297" w:rsidRPr="00DF07B4" w:rsidRDefault="00A90297" w:rsidP="00A90297">
            <w:pPr>
              <w:autoSpaceDE w:val="0"/>
              <w:autoSpaceDN w:val="0"/>
              <w:adjustRightInd w:val="0"/>
              <w:jc w:val="center"/>
              <w:rPr>
                <w:noProof/>
              </w:rPr>
            </w:pPr>
            <w:r w:rsidRPr="00DF07B4">
              <w:lastRenderedPageBreak/>
              <w:t>33</w:t>
            </w:r>
          </w:p>
        </w:tc>
        <w:tc>
          <w:tcPr>
            <w:tcW w:w="1750" w:type="pct"/>
            <w:vAlign w:val="bottom"/>
          </w:tcPr>
          <w:p w14:paraId="7B2A55D5" w14:textId="5264694A" w:rsidR="00A90297" w:rsidRPr="00DF07B4" w:rsidRDefault="00A90297" w:rsidP="00A90297">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368" w:type="pct"/>
            <w:vAlign w:val="center"/>
          </w:tcPr>
          <w:p w14:paraId="222BD1C1" w14:textId="2A8E239B"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061A98E2" w14:textId="4382FCEF" w:rsidR="00A90297" w:rsidRPr="00DF07B4" w:rsidRDefault="00A90297" w:rsidP="00A90297">
            <w:pPr>
              <w:autoSpaceDE w:val="0"/>
              <w:autoSpaceDN w:val="0"/>
              <w:adjustRightInd w:val="0"/>
              <w:jc w:val="center"/>
              <w:rPr>
                <w:noProof/>
                <w:lang w:val="en-US"/>
              </w:rPr>
            </w:pPr>
            <w:r w:rsidRPr="00DF07B4">
              <w:t>360</w:t>
            </w:r>
          </w:p>
        </w:tc>
        <w:tc>
          <w:tcPr>
            <w:tcW w:w="412" w:type="pct"/>
          </w:tcPr>
          <w:p w14:paraId="4567B951" w14:textId="77777777" w:rsidR="00A90297" w:rsidRPr="00DF07B4" w:rsidRDefault="00A90297" w:rsidP="00A90297">
            <w:pPr>
              <w:autoSpaceDE w:val="0"/>
              <w:autoSpaceDN w:val="0"/>
              <w:adjustRightInd w:val="0"/>
              <w:jc w:val="center"/>
              <w:rPr>
                <w:noProof/>
                <w:lang w:val="en-US"/>
              </w:rPr>
            </w:pPr>
          </w:p>
        </w:tc>
        <w:tc>
          <w:tcPr>
            <w:tcW w:w="412" w:type="pct"/>
          </w:tcPr>
          <w:p w14:paraId="373D4081" w14:textId="77777777" w:rsidR="00A90297" w:rsidRPr="00DF07B4" w:rsidRDefault="00A90297" w:rsidP="00A90297">
            <w:pPr>
              <w:autoSpaceDE w:val="0"/>
              <w:autoSpaceDN w:val="0"/>
              <w:adjustRightInd w:val="0"/>
              <w:jc w:val="center"/>
              <w:rPr>
                <w:noProof/>
                <w:lang w:val="en-US"/>
              </w:rPr>
            </w:pPr>
          </w:p>
        </w:tc>
        <w:tc>
          <w:tcPr>
            <w:tcW w:w="312" w:type="pct"/>
            <w:gridSpan w:val="2"/>
          </w:tcPr>
          <w:p w14:paraId="43E053CE" w14:textId="77777777" w:rsidR="00A90297" w:rsidRPr="00DF07B4" w:rsidRDefault="00A90297" w:rsidP="00A90297">
            <w:pPr>
              <w:autoSpaceDE w:val="0"/>
              <w:autoSpaceDN w:val="0"/>
              <w:adjustRightInd w:val="0"/>
              <w:jc w:val="center"/>
              <w:rPr>
                <w:noProof/>
                <w:lang w:val="en-US"/>
              </w:rPr>
            </w:pPr>
          </w:p>
        </w:tc>
        <w:tc>
          <w:tcPr>
            <w:tcW w:w="537" w:type="pct"/>
          </w:tcPr>
          <w:p w14:paraId="0FFBCF7E" w14:textId="77777777" w:rsidR="00A90297" w:rsidRPr="00DF07B4" w:rsidRDefault="00A90297" w:rsidP="00A90297">
            <w:pPr>
              <w:autoSpaceDE w:val="0"/>
              <w:autoSpaceDN w:val="0"/>
              <w:adjustRightInd w:val="0"/>
              <w:jc w:val="center"/>
              <w:rPr>
                <w:noProof/>
              </w:rPr>
            </w:pPr>
          </w:p>
        </w:tc>
        <w:tc>
          <w:tcPr>
            <w:tcW w:w="212" w:type="pct"/>
          </w:tcPr>
          <w:p w14:paraId="4A53DD74" w14:textId="77777777" w:rsidR="00A90297" w:rsidRPr="00DF07B4" w:rsidRDefault="00A90297" w:rsidP="00A90297">
            <w:pPr>
              <w:autoSpaceDE w:val="0"/>
              <w:autoSpaceDN w:val="0"/>
              <w:adjustRightInd w:val="0"/>
              <w:jc w:val="center"/>
              <w:rPr>
                <w:noProof/>
              </w:rPr>
            </w:pPr>
          </w:p>
        </w:tc>
        <w:tc>
          <w:tcPr>
            <w:tcW w:w="414" w:type="pct"/>
          </w:tcPr>
          <w:p w14:paraId="680A65B1" w14:textId="77777777" w:rsidR="00A90297" w:rsidRPr="00DF07B4" w:rsidRDefault="00A90297" w:rsidP="00A90297">
            <w:pPr>
              <w:autoSpaceDE w:val="0"/>
              <w:autoSpaceDN w:val="0"/>
              <w:adjustRightInd w:val="0"/>
              <w:jc w:val="center"/>
              <w:rPr>
                <w:noProof/>
              </w:rPr>
            </w:pPr>
          </w:p>
        </w:tc>
      </w:tr>
      <w:tr w:rsidR="00DF07B4" w:rsidRPr="00DF07B4" w14:paraId="4B82B2AB" w14:textId="22A2496B" w:rsidTr="007579D6">
        <w:trPr>
          <w:trHeight w:val="288"/>
        </w:trPr>
        <w:tc>
          <w:tcPr>
            <w:tcW w:w="190" w:type="pct"/>
            <w:gridSpan w:val="2"/>
            <w:vAlign w:val="center"/>
          </w:tcPr>
          <w:p w14:paraId="1C0B162F" w14:textId="6C5347B1" w:rsidR="00A90297" w:rsidRPr="00DF07B4" w:rsidRDefault="00A90297" w:rsidP="00A90297">
            <w:pPr>
              <w:autoSpaceDE w:val="0"/>
              <w:autoSpaceDN w:val="0"/>
              <w:adjustRightInd w:val="0"/>
              <w:jc w:val="center"/>
              <w:rPr>
                <w:noProof/>
              </w:rPr>
            </w:pPr>
            <w:r w:rsidRPr="00DF07B4">
              <w:t> </w:t>
            </w:r>
          </w:p>
        </w:tc>
        <w:tc>
          <w:tcPr>
            <w:tcW w:w="1750" w:type="pct"/>
            <w:vAlign w:val="bottom"/>
          </w:tcPr>
          <w:p w14:paraId="705ECE3B" w14:textId="5325CD8C" w:rsidR="00A90297" w:rsidRPr="00DF07B4" w:rsidRDefault="00A90297" w:rsidP="00A90297">
            <w:pPr>
              <w:autoSpaceDE w:val="0"/>
              <w:autoSpaceDN w:val="0"/>
              <w:adjustRightInd w:val="0"/>
              <w:rPr>
                <w:noProof/>
                <w:lang w:val="en-US"/>
              </w:rPr>
            </w:pPr>
            <w:r w:rsidRPr="00DF07B4">
              <w:rPr>
                <w:b/>
                <w:bCs/>
              </w:rPr>
              <w:t>OPTIKA</w:t>
            </w:r>
          </w:p>
        </w:tc>
        <w:tc>
          <w:tcPr>
            <w:tcW w:w="368" w:type="pct"/>
            <w:vAlign w:val="center"/>
          </w:tcPr>
          <w:p w14:paraId="001AA061" w14:textId="21A2AA2C" w:rsidR="00A90297" w:rsidRPr="00DF07B4" w:rsidRDefault="00A90297" w:rsidP="00A90297">
            <w:pPr>
              <w:autoSpaceDE w:val="0"/>
              <w:autoSpaceDN w:val="0"/>
              <w:adjustRightInd w:val="0"/>
              <w:jc w:val="center"/>
              <w:rPr>
                <w:noProof/>
                <w:lang w:val="en-US"/>
              </w:rPr>
            </w:pPr>
            <w:r w:rsidRPr="00DF07B4">
              <w:t> </w:t>
            </w:r>
          </w:p>
        </w:tc>
        <w:tc>
          <w:tcPr>
            <w:tcW w:w="393" w:type="pct"/>
            <w:vAlign w:val="bottom"/>
          </w:tcPr>
          <w:p w14:paraId="18874EEE" w14:textId="28E8C696" w:rsidR="00A90297" w:rsidRPr="00DF07B4" w:rsidRDefault="00A90297" w:rsidP="00A90297">
            <w:pPr>
              <w:autoSpaceDE w:val="0"/>
              <w:autoSpaceDN w:val="0"/>
              <w:adjustRightInd w:val="0"/>
              <w:jc w:val="center"/>
              <w:rPr>
                <w:noProof/>
                <w:lang w:val="en-US"/>
              </w:rPr>
            </w:pPr>
            <w:r w:rsidRPr="00DF07B4">
              <w:t> </w:t>
            </w:r>
          </w:p>
        </w:tc>
        <w:tc>
          <w:tcPr>
            <w:tcW w:w="412" w:type="pct"/>
          </w:tcPr>
          <w:p w14:paraId="19EBC1F4" w14:textId="77777777" w:rsidR="00A90297" w:rsidRPr="00DF07B4" w:rsidRDefault="00A90297" w:rsidP="00A90297">
            <w:pPr>
              <w:autoSpaceDE w:val="0"/>
              <w:autoSpaceDN w:val="0"/>
              <w:adjustRightInd w:val="0"/>
              <w:jc w:val="center"/>
              <w:rPr>
                <w:noProof/>
                <w:lang w:val="en-US"/>
              </w:rPr>
            </w:pPr>
          </w:p>
        </w:tc>
        <w:tc>
          <w:tcPr>
            <w:tcW w:w="412" w:type="pct"/>
          </w:tcPr>
          <w:p w14:paraId="047C660C" w14:textId="77777777" w:rsidR="00A90297" w:rsidRPr="00DF07B4" w:rsidRDefault="00A90297" w:rsidP="00A90297">
            <w:pPr>
              <w:autoSpaceDE w:val="0"/>
              <w:autoSpaceDN w:val="0"/>
              <w:adjustRightInd w:val="0"/>
              <w:jc w:val="center"/>
              <w:rPr>
                <w:noProof/>
                <w:lang w:val="en-US"/>
              </w:rPr>
            </w:pPr>
          </w:p>
        </w:tc>
        <w:tc>
          <w:tcPr>
            <w:tcW w:w="312" w:type="pct"/>
            <w:gridSpan w:val="2"/>
          </w:tcPr>
          <w:p w14:paraId="33638D11" w14:textId="77777777" w:rsidR="00A90297" w:rsidRPr="00DF07B4" w:rsidRDefault="00A90297" w:rsidP="00A90297">
            <w:pPr>
              <w:autoSpaceDE w:val="0"/>
              <w:autoSpaceDN w:val="0"/>
              <w:adjustRightInd w:val="0"/>
              <w:jc w:val="center"/>
              <w:rPr>
                <w:noProof/>
                <w:lang w:val="en-US"/>
              </w:rPr>
            </w:pPr>
          </w:p>
        </w:tc>
        <w:tc>
          <w:tcPr>
            <w:tcW w:w="537" w:type="pct"/>
          </w:tcPr>
          <w:p w14:paraId="0D27A5BE" w14:textId="77777777" w:rsidR="00A90297" w:rsidRPr="00DF07B4" w:rsidRDefault="00A90297" w:rsidP="00A90297">
            <w:pPr>
              <w:autoSpaceDE w:val="0"/>
              <w:autoSpaceDN w:val="0"/>
              <w:adjustRightInd w:val="0"/>
              <w:jc w:val="center"/>
              <w:rPr>
                <w:noProof/>
              </w:rPr>
            </w:pPr>
          </w:p>
        </w:tc>
        <w:tc>
          <w:tcPr>
            <w:tcW w:w="212" w:type="pct"/>
          </w:tcPr>
          <w:p w14:paraId="450E2A89" w14:textId="77777777" w:rsidR="00A90297" w:rsidRPr="00DF07B4" w:rsidRDefault="00A90297" w:rsidP="00A90297">
            <w:pPr>
              <w:autoSpaceDE w:val="0"/>
              <w:autoSpaceDN w:val="0"/>
              <w:adjustRightInd w:val="0"/>
              <w:jc w:val="center"/>
              <w:rPr>
                <w:noProof/>
              </w:rPr>
            </w:pPr>
          </w:p>
        </w:tc>
        <w:tc>
          <w:tcPr>
            <w:tcW w:w="414" w:type="pct"/>
          </w:tcPr>
          <w:p w14:paraId="0AEF8602" w14:textId="77777777" w:rsidR="00A90297" w:rsidRPr="00DF07B4" w:rsidRDefault="00A90297" w:rsidP="00A90297">
            <w:pPr>
              <w:autoSpaceDE w:val="0"/>
              <w:autoSpaceDN w:val="0"/>
              <w:adjustRightInd w:val="0"/>
              <w:jc w:val="center"/>
              <w:rPr>
                <w:noProof/>
              </w:rPr>
            </w:pPr>
          </w:p>
        </w:tc>
      </w:tr>
      <w:tr w:rsidR="00DF07B4" w:rsidRPr="00DF07B4" w14:paraId="63368D45" w14:textId="314CBECC" w:rsidTr="007579D6">
        <w:trPr>
          <w:trHeight w:val="288"/>
        </w:trPr>
        <w:tc>
          <w:tcPr>
            <w:tcW w:w="190" w:type="pct"/>
            <w:gridSpan w:val="2"/>
            <w:vAlign w:val="center"/>
          </w:tcPr>
          <w:p w14:paraId="700D2F59" w14:textId="666A1ECB" w:rsidR="00A90297" w:rsidRPr="00DF07B4" w:rsidRDefault="00A90297" w:rsidP="00A90297">
            <w:pPr>
              <w:autoSpaceDE w:val="0"/>
              <w:autoSpaceDN w:val="0"/>
              <w:adjustRightInd w:val="0"/>
              <w:jc w:val="center"/>
              <w:rPr>
                <w:noProof/>
              </w:rPr>
            </w:pPr>
            <w:r w:rsidRPr="00DF07B4">
              <w:t>34</w:t>
            </w:r>
          </w:p>
        </w:tc>
        <w:tc>
          <w:tcPr>
            <w:tcW w:w="1750" w:type="pct"/>
            <w:vAlign w:val="bottom"/>
          </w:tcPr>
          <w:p w14:paraId="44DE5262" w14:textId="0C3D0C63" w:rsidR="00A90297" w:rsidRPr="00DF07B4" w:rsidRDefault="00A90297" w:rsidP="00A90297">
            <w:pPr>
              <w:autoSpaceDE w:val="0"/>
              <w:autoSpaceDN w:val="0"/>
              <w:adjustRightInd w:val="0"/>
              <w:rPr>
                <w:noProof/>
                <w:lang w:val="en-US"/>
              </w:rPr>
            </w:pPr>
            <w:r w:rsidRPr="00DF07B4">
              <w:t>Kabl opt.(univerzalni) 4x50/125um-OM3, FRNC-LS0H, LooseTube (Schrack ili slično)</w:t>
            </w:r>
          </w:p>
        </w:tc>
        <w:tc>
          <w:tcPr>
            <w:tcW w:w="368" w:type="pct"/>
            <w:vAlign w:val="center"/>
          </w:tcPr>
          <w:p w14:paraId="200B468E" w14:textId="2EABD5CA"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6B9E7DF7" w14:textId="4B48AA9B" w:rsidR="00A90297" w:rsidRPr="00DF07B4" w:rsidRDefault="00A90297" w:rsidP="00A90297">
            <w:pPr>
              <w:autoSpaceDE w:val="0"/>
              <w:autoSpaceDN w:val="0"/>
              <w:adjustRightInd w:val="0"/>
              <w:jc w:val="center"/>
              <w:rPr>
                <w:noProof/>
                <w:lang w:val="en-US"/>
              </w:rPr>
            </w:pPr>
            <w:r w:rsidRPr="00DF07B4">
              <w:t>350</w:t>
            </w:r>
          </w:p>
        </w:tc>
        <w:tc>
          <w:tcPr>
            <w:tcW w:w="412" w:type="pct"/>
          </w:tcPr>
          <w:p w14:paraId="3A535867" w14:textId="77777777" w:rsidR="00A90297" w:rsidRPr="00DF07B4" w:rsidRDefault="00A90297" w:rsidP="00A90297">
            <w:pPr>
              <w:autoSpaceDE w:val="0"/>
              <w:autoSpaceDN w:val="0"/>
              <w:adjustRightInd w:val="0"/>
              <w:jc w:val="center"/>
              <w:rPr>
                <w:noProof/>
                <w:lang w:val="en-US"/>
              </w:rPr>
            </w:pPr>
          </w:p>
        </w:tc>
        <w:tc>
          <w:tcPr>
            <w:tcW w:w="412" w:type="pct"/>
          </w:tcPr>
          <w:p w14:paraId="2A734202" w14:textId="77777777" w:rsidR="00A90297" w:rsidRPr="00DF07B4" w:rsidRDefault="00A90297" w:rsidP="00A90297">
            <w:pPr>
              <w:autoSpaceDE w:val="0"/>
              <w:autoSpaceDN w:val="0"/>
              <w:adjustRightInd w:val="0"/>
              <w:jc w:val="center"/>
              <w:rPr>
                <w:noProof/>
                <w:lang w:val="en-US"/>
              </w:rPr>
            </w:pPr>
          </w:p>
        </w:tc>
        <w:tc>
          <w:tcPr>
            <w:tcW w:w="312" w:type="pct"/>
            <w:gridSpan w:val="2"/>
          </w:tcPr>
          <w:p w14:paraId="22B8115B" w14:textId="77777777" w:rsidR="00A90297" w:rsidRPr="00DF07B4" w:rsidRDefault="00A90297" w:rsidP="00A90297">
            <w:pPr>
              <w:autoSpaceDE w:val="0"/>
              <w:autoSpaceDN w:val="0"/>
              <w:adjustRightInd w:val="0"/>
              <w:jc w:val="center"/>
              <w:rPr>
                <w:noProof/>
                <w:lang w:val="en-US"/>
              </w:rPr>
            </w:pPr>
          </w:p>
        </w:tc>
        <w:tc>
          <w:tcPr>
            <w:tcW w:w="537" w:type="pct"/>
          </w:tcPr>
          <w:p w14:paraId="0A7EA69B" w14:textId="77777777" w:rsidR="00A90297" w:rsidRPr="00DF07B4" w:rsidRDefault="00A90297" w:rsidP="00A90297">
            <w:pPr>
              <w:autoSpaceDE w:val="0"/>
              <w:autoSpaceDN w:val="0"/>
              <w:adjustRightInd w:val="0"/>
              <w:jc w:val="center"/>
              <w:rPr>
                <w:noProof/>
              </w:rPr>
            </w:pPr>
          </w:p>
        </w:tc>
        <w:tc>
          <w:tcPr>
            <w:tcW w:w="212" w:type="pct"/>
          </w:tcPr>
          <w:p w14:paraId="37CA33EB" w14:textId="77777777" w:rsidR="00A90297" w:rsidRPr="00DF07B4" w:rsidRDefault="00A90297" w:rsidP="00A90297">
            <w:pPr>
              <w:autoSpaceDE w:val="0"/>
              <w:autoSpaceDN w:val="0"/>
              <w:adjustRightInd w:val="0"/>
              <w:jc w:val="center"/>
              <w:rPr>
                <w:noProof/>
              </w:rPr>
            </w:pPr>
          </w:p>
        </w:tc>
        <w:tc>
          <w:tcPr>
            <w:tcW w:w="414" w:type="pct"/>
          </w:tcPr>
          <w:p w14:paraId="4469BFF1" w14:textId="77777777" w:rsidR="00A90297" w:rsidRPr="00DF07B4" w:rsidRDefault="00A90297" w:rsidP="00A90297">
            <w:pPr>
              <w:autoSpaceDE w:val="0"/>
              <w:autoSpaceDN w:val="0"/>
              <w:adjustRightInd w:val="0"/>
              <w:jc w:val="center"/>
              <w:rPr>
                <w:noProof/>
              </w:rPr>
            </w:pPr>
          </w:p>
        </w:tc>
      </w:tr>
      <w:tr w:rsidR="00DF07B4" w:rsidRPr="00DF07B4" w14:paraId="398DBF4D" w14:textId="0A691413" w:rsidTr="007579D6">
        <w:trPr>
          <w:trHeight w:val="288"/>
        </w:trPr>
        <w:tc>
          <w:tcPr>
            <w:tcW w:w="190" w:type="pct"/>
            <w:gridSpan w:val="2"/>
            <w:vAlign w:val="center"/>
          </w:tcPr>
          <w:p w14:paraId="3ED6742C" w14:textId="6895CE68" w:rsidR="00A90297" w:rsidRPr="00DF07B4" w:rsidRDefault="00A90297" w:rsidP="00A90297">
            <w:pPr>
              <w:autoSpaceDE w:val="0"/>
              <w:autoSpaceDN w:val="0"/>
              <w:adjustRightInd w:val="0"/>
              <w:jc w:val="center"/>
              <w:rPr>
                <w:noProof/>
              </w:rPr>
            </w:pPr>
            <w:r w:rsidRPr="00DF07B4">
              <w:t>35</w:t>
            </w:r>
          </w:p>
        </w:tc>
        <w:tc>
          <w:tcPr>
            <w:tcW w:w="1750" w:type="pct"/>
            <w:vAlign w:val="bottom"/>
          </w:tcPr>
          <w:p w14:paraId="4433893C" w14:textId="19DAC611" w:rsidR="00A90297" w:rsidRPr="00DF07B4" w:rsidRDefault="00A90297" w:rsidP="00A90297">
            <w:pPr>
              <w:autoSpaceDE w:val="0"/>
              <w:autoSpaceDN w:val="0"/>
              <w:adjustRightInd w:val="0"/>
              <w:rPr>
                <w:noProof/>
                <w:lang w:val="en-US"/>
              </w:rPr>
            </w:pPr>
            <w:r w:rsidRPr="00DF07B4">
              <w:t>FO Splice box 19", kutija prazna, za max. 12 SC dx adaptera (Schrack ili slično)</w:t>
            </w:r>
          </w:p>
        </w:tc>
        <w:tc>
          <w:tcPr>
            <w:tcW w:w="368" w:type="pct"/>
            <w:vAlign w:val="center"/>
          </w:tcPr>
          <w:p w14:paraId="0824A70E" w14:textId="42A8FB8A"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012978EA" w14:textId="4F26ABF4" w:rsidR="00A90297" w:rsidRPr="00DF07B4" w:rsidRDefault="00A90297" w:rsidP="00A90297">
            <w:pPr>
              <w:autoSpaceDE w:val="0"/>
              <w:autoSpaceDN w:val="0"/>
              <w:adjustRightInd w:val="0"/>
              <w:jc w:val="center"/>
              <w:rPr>
                <w:noProof/>
                <w:lang w:val="en-US"/>
              </w:rPr>
            </w:pPr>
            <w:r w:rsidRPr="00DF07B4">
              <w:t>3</w:t>
            </w:r>
          </w:p>
        </w:tc>
        <w:tc>
          <w:tcPr>
            <w:tcW w:w="412" w:type="pct"/>
          </w:tcPr>
          <w:p w14:paraId="2F105EA8" w14:textId="77777777" w:rsidR="00A90297" w:rsidRPr="00DF07B4" w:rsidRDefault="00A90297" w:rsidP="00A90297">
            <w:pPr>
              <w:autoSpaceDE w:val="0"/>
              <w:autoSpaceDN w:val="0"/>
              <w:adjustRightInd w:val="0"/>
              <w:jc w:val="center"/>
              <w:rPr>
                <w:noProof/>
                <w:lang w:val="en-US"/>
              </w:rPr>
            </w:pPr>
          </w:p>
        </w:tc>
        <w:tc>
          <w:tcPr>
            <w:tcW w:w="412" w:type="pct"/>
          </w:tcPr>
          <w:p w14:paraId="220C2EF9" w14:textId="77777777" w:rsidR="00A90297" w:rsidRPr="00DF07B4" w:rsidRDefault="00A90297" w:rsidP="00A90297">
            <w:pPr>
              <w:autoSpaceDE w:val="0"/>
              <w:autoSpaceDN w:val="0"/>
              <w:adjustRightInd w:val="0"/>
              <w:jc w:val="center"/>
              <w:rPr>
                <w:noProof/>
                <w:lang w:val="en-US"/>
              </w:rPr>
            </w:pPr>
          </w:p>
        </w:tc>
        <w:tc>
          <w:tcPr>
            <w:tcW w:w="312" w:type="pct"/>
            <w:gridSpan w:val="2"/>
          </w:tcPr>
          <w:p w14:paraId="4872C090" w14:textId="77777777" w:rsidR="00A90297" w:rsidRPr="00DF07B4" w:rsidRDefault="00A90297" w:rsidP="00A90297">
            <w:pPr>
              <w:autoSpaceDE w:val="0"/>
              <w:autoSpaceDN w:val="0"/>
              <w:adjustRightInd w:val="0"/>
              <w:jc w:val="center"/>
              <w:rPr>
                <w:noProof/>
                <w:lang w:val="en-US"/>
              </w:rPr>
            </w:pPr>
          </w:p>
        </w:tc>
        <w:tc>
          <w:tcPr>
            <w:tcW w:w="537" w:type="pct"/>
          </w:tcPr>
          <w:p w14:paraId="75523C0C" w14:textId="77777777" w:rsidR="00A90297" w:rsidRPr="00DF07B4" w:rsidRDefault="00A90297" w:rsidP="00A90297">
            <w:pPr>
              <w:autoSpaceDE w:val="0"/>
              <w:autoSpaceDN w:val="0"/>
              <w:adjustRightInd w:val="0"/>
              <w:jc w:val="center"/>
              <w:rPr>
                <w:noProof/>
              </w:rPr>
            </w:pPr>
          </w:p>
        </w:tc>
        <w:tc>
          <w:tcPr>
            <w:tcW w:w="212" w:type="pct"/>
          </w:tcPr>
          <w:p w14:paraId="6ED697E3" w14:textId="77777777" w:rsidR="00A90297" w:rsidRPr="00DF07B4" w:rsidRDefault="00A90297" w:rsidP="00A90297">
            <w:pPr>
              <w:autoSpaceDE w:val="0"/>
              <w:autoSpaceDN w:val="0"/>
              <w:adjustRightInd w:val="0"/>
              <w:jc w:val="center"/>
              <w:rPr>
                <w:noProof/>
              </w:rPr>
            </w:pPr>
          </w:p>
        </w:tc>
        <w:tc>
          <w:tcPr>
            <w:tcW w:w="414" w:type="pct"/>
          </w:tcPr>
          <w:p w14:paraId="07D65FD1" w14:textId="77777777" w:rsidR="00A90297" w:rsidRPr="00DF07B4" w:rsidRDefault="00A90297" w:rsidP="00A90297">
            <w:pPr>
              <w:autoSpaceDE w:val="0"/>
              <w:autoSpaceDN w:val="0"/>
              <w:adjustRightInd w:val="0"/>
              <w:jc w:val="center"/>
              <w:rPr>
                <w:noProof/>
              </w:rPr>
            </w:pPr>
          </w:p>
        </w:tc>
      </w:tr>
      <w:tr w:rsidR="00DF07B4" w:rsidRPr="00DF07B4" w14:paraId="2AE0F2DF" w14:textId="6C1B5BE8" w:rsidTr="007579D6">
        <w:trPr>
          <w:trHeight w:val="288"/>
        </w:trPr>
        <w:tc>
          <w:tcPr>
            <w:tcW w:w="190" w:type="pct"/>
            <w:gridSpan w:val="2"/>
            <w:vAlign w:val="center"/>
          </w:tcPr>
          <w:p w14:paraId="0DF0ACBD" w14:textId="19BD3619" w:rsidR="00A90297" w:rsidRPr="00DF07B4" w:rsidRDefault="00A90297" w:rsidP="00A90297">
            <w:pPr>
              <w:autoSpaceDE w:val="0"/>
              <w:autoSpaceDN w:val="0"/>
              <w:adjustRightInd w:val="0"/>
              <w:jc w:val="center"/>
              <w:rPr>
                <w:noProof/>
              </w:rPr>
            </w:pPr>
            <w:r w:rsidRPr="00DF07B4">
              <w:t>36</w:t>
            </w:r>
          </w:p>
        </w:tc>
        <w:tc>
          <w:tcPr>
            <w:tcW w:w="1750" w:type="pct"/>
            <w:vAlign w:val="bottom"/>
          </w:tcPr>
          <w:p w14:paraId="651F983D" w14:textId="1340FAEF" w:rsidR="00A90297" w:rsidRPr="00DF07B4" w:rsidRDefault="00A90297" w:rsidP="00A90297">
            <w:pPr>
              <w:autoSpaceDE w:val="0"/>
              <w:autoSpaceDN w:val="0"/>
              <w:adjustRightInd w:val="0"/>
              <w:rPr>
                <w:noProof/>
                <w:lang w:val="en-US"/>
              </w:rPr>
            </w:pPr>
            <w:r w:rsidRPr="00DF07B4">
              <w:t>FO Pigtail SC50um OM3 2m, (Schrack ili slično)</w:t>
            </w:r>
          </w:p>
        </w:tc>
        <w:tc>
          <w:tcPr>
            <w:tcW w:w="368" w:type="pct"/>
            <w:vAlign w:val="center"/>
          </w:tcPr>
          <w:p w14:paraId="0820443D" w14:textId="4AC166D6"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58E69719" w14:textId="392D1E6C" w:rsidR="00A90297" w:rsidRPr="00DF07B4" w:rsidRDefault="00A90297" w:rsidP="00A90297">
            <w:pPr>
              <w:autoSpaceDE w:val="0"/>
              <w:autoSpaceDN w:val="0"/>
              <w:adjustRightInd w:val="0"/>
              <w:jc w:val="center"/>
              <w:rPr>
                <w:noProof/>
                <w:lang w:val="en-US"/>
              </w:rPr>
            </w:pPr>
            <w:r w:rsidRPr="00DF07B4">
              <w:t>24</w:t>
            </w:r>
          </w:p>
        </w:tc>
        <w:tc>
          <w:tcPr>
            <w:tcW w:w="412" w:type="pct"/>
          </w:tcPr>
          <w:p w14:paraId="213F8A1A" w14:textId="77777777" w:rsidR="00A90297" w:rsidRPr="00DF07B4" w:rsidRDefault="00A90297" w:rsidP="00A90297">
            <w:pPr>
              <w:autoSpaceDE w:val="0"/>
              <w:autoSpaceDN w:val="0"/>
              <w:adjustRightInd w:val="0"/>
              <w:jc w:val="center"/>
              <w:rPr>
                <w:noProof/>
                <w:lang w:val="en-US"/>
              </w:rPr>
            </w:pPr>
          </w:p>
        </w:tc>
        <w:tc>
          <w:tcPr>
            <w:tcW w:w="412" w:type="pct"/>
          </w:tcPr>
          <w:p w14:paraId="1DA1D021" w14:textId="77777777" w:rsidR="00A90297" w:rsidRPr="00DF07B4" w:rsidRDefault="00A90297" w:rsidP="00A90297">
            <w:pPr>
              <w:autoSpaceDE w:val="0"/>
              <w:autoSpaceDN w:val="0"/>
              <w:adjustRightInd w:val="0"/>
              <w:jc w:val="center"/>
              <w:rPr>
                <w:noProof/>
                <w:lang w:val="en-US"/>
              </w:rPr>
            </w:pPr>
          </w:p>
        </w:tc>
        <w:tc>
          <w:tcPr>
            <w:tcW w:w="312" w:type="pct"/>
            <w:gridSpan w:val="2"/>
          </w:tcPr>
          <w:p w14:paraId="63BA3CCE" w14:textId="77777777" w:rsidR="00A90297" w:rsidRPr="00DF07B4" w:rsidRDefault="00A90297" w:rsidP="00A90297">
            <w:pPr>
              <w:autoSpaceDE w:val="0"/>
              <w:autoSpaceDN w:val="0"/>
              <w:adjustRightInd w:val="0"/>
              <w:jc w:val="center"/>
              <w:rPr>
                <w:noProof/>
                <w:lang w:val="en-US"/>
              </w:rPr>
            </w:pPr>
          </w:p>
        </w:tc>
        <w:tc>
          <w:tcPr>
            <w:tcW w:w="537" w:type="pct"/>
          </w:tcPr>
          <w:p w14:paraId="7ABB9B3A" w14:textId="77777777" w:rsidR="00A90297" w:rsidRPr="00DF07B4" w:rsidRDefault="00A90297" w:rsidP="00A90297">
            <w:pPr>
              <w:autoSpaceDE w:val="0"/>
              <w:autoSpaceDN w:val="0"/>
              <w:adjustRightInd w:val="0"/>
              <w:jc w:val="center"/>
              <w:rPr>
                <w:noProof/>
              </w:rPr>
            </w:pPr>
          </w:p>
        </w:tc>
        <w:tc>
          <w:tcPr>
            <w:tcW w:w="212" w:type="pct"/>
          </w:tcPr>
          <w:p w14:paraId="0A3EEB99" w14:textId="77777777" w:rsidR="00A90297" w:rsidRPr="00DF07B4" w:rsidRDefault="00A90297" w:rsidP="00A90297">
            <w:pPr>
              <w:autoSpaceDE w:val="0"/>
              <w:autoSpaceDN w:val="0"/>
              <w:adjustRightInd w:val="0"/>
              <w:jc w:val="center"/>
              <w:rPr>
                <w:noProof/>
              </w:rPr>
            </w:pPr>
          </w:p>
        </w:tc>
        <w:tc>
          <w:tcPr>
            <w:tcW w:w="414" w:type="pct"/>
          </w:tcPr>
          <w:p w14:paraId="51AD0DAC" w14:textId="77777777" w:rsidR="00A90297" w:rsidRPr="00DF07B4" w:rsidRDefault="00A90297" w:rsidP="00A90297">
            <w:pPr>
              <w:autoSpaceDE w:val="0"/>
              <w:autoSpaceDN w:val="0"/>
              <w:adjustRightInd w:val="0"/>
              <w:jc w:val="center"/>
              <w:rPr>
                <w:noProof/>
              </w:rPr>
            </w:pPr>
          </w:p>
        </w:tc>
      </w:tr>
      <w:tr w:rsidR="00DF07B4" w:rsidRPr="00DF07B4" w14:paraId="1CFB9FD1" w14:textId="08892CD6" w:rsidTr="007579D6">
        <w:trPr>
          <w:trHeight w:val="288"/>
        </w:trPr>
        <w:tc>
          <w:tcPr>
            <w:tcW w:w="190" w:type="pct"/>
            <w:gridSpan w:val="2"/>
            <w:vAlign w:val="center"/>
          </w:tcPr>
          <w:p w14:paraId="12D227E3" w14:textId="59847D93" w:rsidR="00A90297" w:rsidRPr="00DF07B4" w:rsidRDefault="00A90297" w:rsidP="00A90297">
            <w:pPr>
              <w:autoSpaceDE w:val="0"/>
              <w:autoSpaceDN w:val="0"/>
              <w:adjustRightInd w:val="0"/>
              <w:jc w:val="center"/>
              <w:rPr>
                <w:noProof/>
              </w:rPr>
            </w:pPr>
            <w:r w:rsidRPr="00DF07B4">
              <w:t>37</w:t>
            </w:r>
          </w:p>
        </w:tc>
        <w:tc>
          <w:tcPr>
            <w:tcW w:w="1750" w:type="pct"/>
            <w:vAlign w:val="bottom"/>
          </w:tcPr>
          <w:p w14:paraId="2350DEE6" w14:textId="0065BEFA" w:rsidR="00A90297" w:rsidRPr="00DF07B4" w:rsidRDefault="00A90297" w:rsidP="00A90297">
            <w:pPr>
              <w:autoSpaceDE w:val="0"/>
              <w:autoSpaceDN w:val="0"/>
              <w:adjustRightInd w:val="0"/>
              <w:rPr>
                <w:noProof/>
                <w:lang w:val="en-US"/>
              </w:rPr>
            </w:pPr>
            <w:r w:rsidRPr="00DF07B4">
              <w:t>FO Adapter LC duplex, multimode, plastični, sivi (Schrack ili slično)</w:t>
            </w:r>
          </w:p>
        </w:tc>
        <w:tc>
          <w:tcPr>
            <w:tcW w:w="368" w:type="pct"/>
            <w:vAlign w:val="center"/>
          </w:tcPr>
          <w:p w14:paraId="7083D034" w14:textId="1B993D99"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0BD75301" w14:textId="14768E23" w:rsidR="00A90297" w:rsidRPr="00DF07B4" w:rsidRDefault="00A90297" w:rsidP="00A90297">
            <w:pPr>
              <w:autoSpaceDE w:val="0"/>
              <w:autoSpaceDN w:val="0"/>
              <w:adjustRightInd w:val="0"/>
              <w:jc w:val="center"/>
              <w:rPr>
                <w:noProof/>
                <w:lang w:val="en-US"/>
              </w:rPr>
            </w:pPr>
            <w:r w:rsidRPr="00DF07B4">
              <w:t>12</w:t>
            </w:r>
          </w:p>
        </w:tc>
        <w:tc>
          <w:tcPr>
            <w:tcW w:w="412" w:type="pct"/>
          </w:tcPr>
          <w:p w14:paraId="5E98076E" w14:textId="77777777" w:rsidR="00A90297" w:rsidRPr="00DF07B4" w:rsidRDefault="00A90297" w:rsidP="00A90297">
            <w:pPr>
              <w:autoSpaceDE w:val="0"/>
              <w:autoSpaceDN w:val="0"/>
              <w:adjustRightInd w:val="0"/>
              <w:jc w:val="center"/>
              <w:rPr>
                <w:noProof/>
                <w:lang w:val="en-US"/>
              </w:rPr>
            </w:pPr>
          </w:p>
        </w:tc>
        <w:tc>
          <w:tcPr>
            <w:tcW w:w="412" w:type="pct"/>
          </w:tcPr>
          <w:p w14:paraId="0961FE66" w14:textId="77777777" w:rsidR="00A90297" w:rsidRPr="00DF07B4" w:rsidRDefault="00A90297" w:rsidP="00A90297">
            <w:pPr>
              <w:autoSpaceDE w:val="0"/>
              <w:autoSpaceDN w:val="0"/>
              <w:adjustRightInd w:val="0"/>
              <w:jc w:val="center"/>
              <w:rPr>
                <w:noProof/>
                <w:lang w:val="en-US"/>
              </w:rPr>
            </w:pPr>
          </w:p>
        </w:tc>
        <w:tc>
          <w:tcPr>
            <w:tcW w:w="312" w:type="pct"/>
            <w:gridSpan w:val="2"/>
          </w:tcPr>
          <w:p w14:paraId="0F695710" w14:textId="77777777" w:rsidR="00A90297" w:rsidRPr="00DF07B4" w:rsidRDefault="00A90297" w:rsidP="00A90297">
            <w:pPr>
              <w:autoSpaceDE w:val="0"/>
              <w:autoSpaceDN w:val="0"/>
              <w:adjustRightInd w:val="0"/>
              <w:jc w:val="center"/>
              <w:rPr>
                <w:noProof/>
                <w:lang w:val="en-US"/>
              </w:rPr>
            </w:pPr>
          </w:p>
        </w:tc>
        <w:tc>
          <w:tcPr>
            <w:tcW w:w="537" w:type="pct"/>
          </w:tcPr>
          <w:p w14:paraId="573DC9A4" w14:textId="77777777" w:rsidR="00A90297" w:rsidRPr="00DF07B4" w:rsidRDefault="00A90297" w:rsidP="00A90297">
            <w:pPr>
              <w:autoSpaceDE w:val="0"/>
              <w:autoSpaceDN w:val="0"/>
              <w:adjustRightInd w:val="0"/>
              <w:jc w:val="center"/>
              <w:rPr>
                <w:noProof/>
              </w:rPr>
            </w:pPr>
          </w:p>
        </w:tc>
        <w:tc>
          <w:tcPr>
            <w:tcW w:w="212" w:type="pct"/>
          </w:tcPr>
          <w:p w14:paraId="786D87B2" w14:textId="77777777" w:rsidR="00A90297" w:rsidRPr="00DF07B4" w:rsidRDefault="00A90297" w:rsidP="00A90297">
            <w:pPr>
              <w:autoSpaceDE w:val="0"/>
              <w:autoSpaceDN w:val="0"/>
              <w:adjustRightInd w:val="0"/>
              <w:jc w:val="center"/>
              <w:rPr>
                <w:noProof/>
              </w:rPr>
            </w:pPr>
          </w:p>
        </w:tc>
        <w:tc>
          <w:tcPr>
            <w:tcW w:w="414" w:type="pct"/>
          </w:tcPr>
          <w:p w14:paraId="4B95C899" w14:textId="77777777" w:rsidR="00A90297" w:rsidRPr="00DF07B4" w:rsidRDefault="00A90297" w:rsidP="00A90297">
            <w:pPr>
              <w:autoSpaceDE w:val="0"/>
              <w:autoSpaceDN w:val="0"/>
              <w:adjustRightInd w:val="0"/>
              <w:jc w:val="center"/>
              <w:rPr>
                <w:noProof/>
              </w:rPr>
            </w:pPr>
          </w:p>
        </w:tc>
      </w:tr>
      <w:tr w:rsidR="00DF07B4" w:rsidRPr="00DF07B4" w14:paraId="3E6E033B" w14:textId="6C81561E" w:rsidTr="007579D6">
        <w:trPr>
          <w:trHeight w:val="288"/>
        </w:trPr>
        <w:tc>
          <w:tcPr>
            <w:tcW w:w="190" w:type="pct"/>
            <w:gridSpan w:val="2"/>
            <w:vAlign w:val="center"/>
          </w:tcPr>
          <w:p w14:paraId="7C2EDAFB" w14:textId="25F77FE3" w:rsidR="00A90297" w:rsidRPr="00DF07B4" w:rsidRDefault="00A90297" w:rsidP="00A90297">
            <w:pPr>
              <w:autoSpaceDE w:val="0"/>
              <w:autoSpaceDN w:val="0"/>
              <w:adjustRightInd w:val="0"/>
              <w:jc w:val="center"/>
              <w:rPr>
                <w:noProof/>
              </w:rPr>
            </w:pPr>
            <w:r w:rsidRPr="00DF07B4">
              <w:t>38</w:t>
            </w:r>
          </w:p>
        </w:tc>
        <w:tc>
          <w:tcPr>
            <w:tcW w:w="1750" w:type="pct"/>
            <w:vAlign w:val="bottom"/>
          </w:tcPr>
          <w:p w14:paraId="2C93C905" w14:textId="3596C822" w:rsidR="00A90297" w:rsidRPr="00DF07B4" w:rsidRDefault="00A90297" w:rsidP="00A90297">
            <w:pPr>
              <w:autoSpaceDE w:val="0"/>
              <w:autoSpaceDN w:val="0"/>
              <w:adjustRightInd w:val="0"/>
              <w:rPr>
                <w:noProof/>
                <w:lang w:val="en-US"/>
              </w:rPr>
            </w:pPr>
            <w:r w:rsidRPr="00DF07B4">
              <w:t>FO Ranžirna plastika sa poklopcem, 12 vlakana max.</w:t>
            </w:r>
          </w:p>
        </w:tc>
        <w:tc>
          <w:tcPr>
            <w:tcW w:w="368" w:type="pct"/>
            <w:vAlign w:val="center"/>
          </w:tcPr>
          <w:p w14:paraId="3C9385C8" w14:textId="386A91A5"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02800FA5" w14:textId="325F15B6" w:rsidR="00A90297" w:rsidRPr="00DF07B4" w:rsidRDefault="00A90297" w:rsidP="00A90297">
            <w:pPr>
              <w:autoSpaceDE w:val="0"/>
              <w:autoSpaceDN w:val="0"/>
              <w:adjustRightInd w:val="0"/>
              <w:jc w:val="center"/>
              <w:rPr>
                <w:noProof/>
                <w:lang w:val="en-US"/>
              </w:rPr>
            </w:pPr>
            <w:r w:rsidRPr="00DF07B4">
              <w:t>6</w:t>
            </w:r>
          </w:p>
        </w:tc>
        <w:tc>
          <w:tcPr>
            <w:tcW w:w="412" w:type="pct"/>
          </w:tcPr>
          <w:p w14:paraId="05E4D315" w14:textId="77777777" w:rsidR="00A90297" w:rsidRPr="00DF07B4" w:rsidRDefault="00A90297" w:rsidP="00A90297">
            <w:pPr>
              <w:autoSpaceDE w:val="0"/>
              <w:autoSpaceDN w:val="0"/>
              <w:adjustRightInd w:val="0"/>
              <w:jc w:val="center"/>
              <w:rPr>
                <w:noProof/>
                <w:lang w:val="en-US"/>
              </w:rPr>
            </w:pPr>
          </w:p>
        </w:tc>
        <w:tc>
          <w:tcPr>
            <w:tcW w:w="412" w:type="pct"/>
          </w:tcPr>
          <w:p w14:paraId="36829191" w14:textId="77777777" w:rsidR="00A90297" w:rsidRPr="00DF07B4" w:rsidRDefault="00A90297" w:rsidP="00A90297">
            <w:pPr>
              <w:autoSpaceDE w:val="0"/>
              <w:autoSpaceDN w:val="0"/>
              <w:adjustRightInd w:val="0"/>
              <w:jc w:val="center"/>
              <w:rPr>
                <w:noProof/>
                <w:lang w:val="en-US"/>
              </w:rPr>
            </w:pPr>
          </w:p>
        </w:tc>
        <w:tc>
          <w:tcPr>
            <w:tcW w:w="312" w:type="pct"/>
            <w:gridSpan w:val="2"/>
          </w:tcPr>
          <w:p w14:paraId="4A173657" w14:textId="77777777" w:rsidR="00A90297" w:rsidRPr="00DF07B4" w:rsidRDefault="00A90297" w:rsidP="00A90297">
            <w:pPr>
              <w:autoSpaceDE w:val="0"/>
              <w:autoSpaceDN w:val="0"/>
              <w:adjustRightInd w:val="0"/>
              <w:jc w:val="center"/>
              <w:rPr>
                <w:noProof/>
                <w:lang w:val="en-US"/>
              </w:rPr>
            </w:pPr>
          </w:p>
        </w:tc>
        <w:tc>
          <w:tcPr>
            <w:tcW w:w="537" w:type="pct"/>
          </w:tcPr>
          <w:p w14:paraId="778C8DE1" w14:textId="77777777" w:rsidR="00A90297" w:rsidRPr="00DF07B4" w:rsidRDefault="00A90297" w:rsidP="00A90297">
            <w:pPr>
              <w:autoSpaceDE w:val="0"/>
              <w:autoSpaceDN w:val="0"/>
              <w:adjustRightInd w:val="0"/>
              <w:jc w:val="center"/>
              <w:rPr>
                <w:noProof/>
              </w:rPr>
            </w:pPr>
          </w:p>
        </w:tc>
        <w:tc>
          <w:tcPr>
            <w:tcW w:w="212" w:type="pct"/>
          </w:tcPr>
          <w:p w14:paraId="662BEE9E" w14:textId="77777777" w:rsidR="00A90297" w:rsidRPr="00DF07B4" w:rsidRDefault="00A90297" w:rsidP="00A90297">
            <w:pPr>
              <w:autoSpaceDE w:val="0"/>
              <w:autoSpaceDN w:val="0"/>
              <w:adjustRightInd w:val="0"/>
              <w:jc w:val="center"/>
              <w:rPr>
                <w:noProof/>
              </w:rPr>
            </w:pPr>
          </w:p>
        </w:tc>
        <w:tc>
          <w:tcPr>
            <w:tcW w:w="414" w:type="pct"/>
          </w:tcPr>
          <w:p w14:paraId="6CE54886" w14:textId="77777777" w:rsidR="00A90297" w:rsidRPr="00DF07B4" w:rsidRDefault="00A90297" w:rsidP="00A90297">
            <w:pPr>
              <w:autoSpaceDE w:val="0"/>
              <w:autoSpaceDN w:val="0"/>
              <w:adjustRightInd w:val="0"/>
              <w:jc w:val="center"/>
              <w:rPr>
                <w:noProof/>
              </w:rPr>
            </w:pPr>
          </w:p>
        </w:tc>
      </w:tr>
      <w:tr w:rsidR="00DF07B4" w:rsidRPr="00DF07B4" w14:paraId="1664E05A" w14:textId="5ED23CE7" w:rsidTr="007579D6">
        <w:trPr>
          <w:trHeight w:val="288"/>
        </w:trPr>
        <w:tc>
          <w:tcPr>
            <w:tcW w:w="190" w:type="pct"/>
            <w:gridSpan w:val="2"/>
            <w:vAlign w:val="center"/>
          </w:tcPr>
          <w:p w14:paraId="1D7ED47D" w14:textId="5456ED67" w:rsidR="00A90297" w:rsidRPr="00DF07B4" w:rsidRDefault="00A90297" w:rsidP="00A90297">
            <w:pPr>
              <w:autoSpaceDE w:val="0"/>
              <w:autoSpaceDN w:val="0"/>
              <w:adjustRightInd w:val="0"/>
              <w:jc w:val="center"/>
              <w:rPr>
                <w:noProof/>
              </w:rPr>
            </w:pPr>
            <w:r w:rsidRPr="00DF07B4">
              <w:t>39</w:t>
            </w:r>
          </w:p>
        </w:tc>
        <w:tc>
          <w:tcPr>
            <w:tcW w:w="1750" w:type="pct"/>
            <w:vAlign w:val="bottom"/>
          </w:tcPr>
          <w:p w14:paraId="25AA8206" w14:textId="62466ECC" w:rsidR="00A90297" w:rsidRPr="00DF07B4" w:rsidRDefault="00A90297" w:rsidP="00A90297">
            <w:pPr>
              <w:autoSpaceDE w:val="0"/>
              <w:autoSpaceDN w:val="0"/>
              <w:adjustRightInd w:val="0"/>
              <w:rPr>
                <w:noProof/>
                <w:lang w:val="en-US"/>
              </w:rPr>
            </w:pPr>
            <w:r w:rsidRPr="00DF07B4">
              <w:t>FO Nosač cevčica za zaštitu splice-a, 6 vlakana max.</w:t>
            </w:r>
          </w:p>
        </w:tc>
        <w:tc>
          <w:tcPr>
            <w:tcW w:w="368" w:type="pct"/>
            <w:vAlign w:val="center"/>
          </w:tcPr>
          <w:p w14:paraId="194AE604" w14:textId="2A664A65"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6966E604" w14:textId="1CB7C658" w:rsidR="00A90297" w:rsidRPr="00DF07B4" w:rsidRDefault="00A90297" w:rsidP="00A90297">
            <w:pPr>
              <w:autoSpaceDE w:val="0"/>
              <w:autoSpaceDN w:val="0"/>
              <w:adjustRightInd w:val="0"/>
              <w:jc w:val="center"/>
              <w:rPr>
                <w:noProof/>
                <w:lang w:val="en-US"/>
              </w:rPr>
            </w:pPr>
            <w:r w:rsidRPr="00DF07B4">
              <w:t>6</w:t>
            </w:r>
          </w:p>
        </w:tc>
        <w:tc>
          <w:tcPr>
            <w:tcW w:w="412" w:type="pct"/>
          </w:tcPr>
          <w:p w14:paraId="2B931AFE" w14:textId="77777777" w:rsidR="00A90297" w:rsidRPr="00DF07B4" w:rsidRDefault="00A90297" w:rsidP="00A90297">
            <w:pPr>
              <w:autoSpaceDE w:val="0"/>
              <w:autoSpaceDN w:val="0"/>
              <w:adjustRightInd w:val="0"/>
              <w:jc w:val="center"/>
              <w:rPr>
                <w:noProof/>
                <w:lang w:val="en-US"/>
              </w:rPr>
            </w:pPr>
          </w:p>
        </w:tc>
        <w:tc>
          <w:tcPr>
            <w:tcW w:w="412" w:type="pct"/>
          </w:tcPr>
          <w:p w14:paraId="457F5F8F" w14:textId="77777777" w:rsidR="00A90297" w:rsidRPr="00DF07B4" w:rsidRDefault="00A90297" w:rsidP="00A90297">
            <w:pPr>
              <w:autoSpaceDE w:val="0"/>
              <w:autoSpaceDN w:val="0"/>
              <w:adjustRightInd w:val="0"/>
              <w:jc w:val="center"/>
              <w:rPr>
                <w:noProof/>
                <w:lang w:val="en-US"/>
              </w:rPr>
            </w:pPr>
          </w:p>
        </w:tc>
        <w:tc>
          <w:tcPr>
            <w:tcW w:w="312" w:type="pct"/>
            <w:gridSpan w:val="2"/>
          </w:tcPr>
          <w:p w14:paraId="4281D042" w14:textId="77777777" w:rsidR="00A90297" w:rsidRPr="00DF07B4" w:rsidRDefault="00A90297" w:rsidP="00A90297">
            <w:pPr>
              <w:autoSpaceDE w:val="0"/>
              <w:autoSpaceDN w:val="0"/>
              <w:adjustRightInd w:val="0"/>
              <w:jc w:val="center"/>
              <w:rPr>
                <w:noProof/>
                <w:lang w:val="en-US"/>
              </w:rPr>
            </w:pPr>
          </w:p>
        </w:tc>
        <w:tc>
          <w:tcPr>
            <w:tcW w:w="537" w:type="pct"/>
          </w:tcPr>
          <w:p w14:paraId="091F4F9E" w14:textId="77777777" w:rsidR="00A90297" w:rsidRPr="00DF07B4" w:rsidRDefault="00A90297" w:rsidP="00A90297">
            <w:pPr>
              <w:autoSpaceDE w:val="0"/>
              <w:autoSpaceDN w:val="0"/>
              <w:adjustRightInd w:val="0"/>
              <w:jc w:val="center"/>
              <w:rPr>
                <w:noProof/>
              </w:rPr>
            </w:pPr>
          </w:p>
        </w:tc>
        <w:tc>
          <w:tcPr>
            <w:tcW w:w="212" w:type="pct"/>
          </w:tcPr>
          <w:p w14:paraId="113E197F" w14:textId="77777777" w:rsidR="00A90297" w:rsidRPr="00DF07B4" w:rsidRDefault="00A90297" w:rsidP="00A90297">
            <w:pPr>
              <w:autoSpaceDE w:val="0"/>
              <w:autoSpaceDN w:val="0"/>
              <w:adjustRightInd w:val="0"/>
              <w:jc w:val="center"/>
              <w:rPr>
                <w:noProof/>
              </w:rPr>
            </w:pPr>
          </w:p>
        </w:tc>
        <w:tc>
          <w:tcPr>
            <w:tcW w:w="414" w:type="pct"/>
          </w:tcPr>
          <w:p w14:paraId="5AAC5AA0" w14:textId="77777777" w:rsidR="00A90297" w:rsidRPr="00DF07B4" w:rsidRDefault="00A90297" w:rsidP="00A90297">
            <w:pPr>
              <w:autoSpaceDE w:val="0"/>
              <w:autoSpaceDN w:val="0"/>
              <w:adjustRightInd w:val="0"/>
              <w:jc w:val="center"/>
              <w:rPr>
                <w:noProof/>
              </w:rPr>
            </w:pPr>
          </w:p>
        </w:tc>
      </w:tr>
      <w:tr w:rsidR="00DF07B4" w:rsidRPr="00DF07B4" w14:paraId="72DD13C4" w14:textId="748919FB" w:rsidTr="007579D6">
        <w:trPr>
          <w:trHeight w:val="288"/>
        </w:trPr>
        <w:tc>
          <w:tcPr>
            <w:tcW w:w="190" w:type="pct"/>
            <w:gridSpan w:val="2"/>
            <w:vAlign w:val="center"/>
          </w:tcPr>
          <w:p w14:paraId="36FF8D8D" w14:textId="420E2D4A" w:rsidR="00A90297" w:rsidRPr="00DF07B4" w:rsidRDefault="00A90297" w:rsidP="00A90297">
            <w:pPr>
              <w:autoSpaceDE w:val="0"/>
              <w:autoSpaceDN w:val="0"/>
              <w:adjustRightInd w:val="0"/>
              <w:jc w:val="center"/>
              <w:rPr>
                <w:noProof/>
              </w:rPr>
            </w:pPr>
            <w:r w:rsidRPr="00DF07B4">
              <w:t>40</w:t>
            </w:r>
          </w:p>
        </w:tc>
        <w:tc>
          <w:tcPr>
            <w:tcW w:w="1750" w:type="pct"/>
            <w:vAlign w:val="bottom"/>
          </w:tcPr>
          <w:p w14:paraId="04E61E30" w14:textId="66765FA8" w:rsidR="00A90297" w:rsidRPr="00DF07B4" w:rsidRDefault="00A90297" w:rsidP="00A90297">
            <w:pPr>
              <w:autoSpaceDE w:val="0"/>
              <w:autoSpaceDN w:val="0"/>
              <w:adjustRightInd w:val="0"/>
              <w:rPr>
                <w:noProof/>
                <w:lang w:val="en-US"/>
              </w:rPr>
            </w:pPr>
            <w:r w:rsidRPr="00DF07B4">
              <w:t>FO Patch kabl, duplex, LC/SC, 50/125um, 2m, OM3 (Schrack ili slično)</w:t>
            </w:r>
          </w:p>
        </w:tc>
        <w:tc>
          <w:tcPr>
            <w:tcW w:w="368" w:type="pct"/>
            <w:vAlign w:val="center"/>
          </w:tcPr>
          <w:p w14:paraId="0B20C140" w14:textId="557FFB7A"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02A2755E" w14:textId="76422EAF" w:rsidR="00A90297" w:rsidRPr="00DF07B4" w:rsidRDefault="00A90297" w:rsidP="00A90297">
            <w:pPr>
              <w:autoSpaceDE w:val="0"/>
              <w:autoSpaceDN w:val="0"/>
              <w:adjustRightInd w:val="0"/>
              <w:jc w:val="center"/>
              <w:rPr>
                <w:noProof/>
                <w:lang w:val="en-US"/>
              </w:rPr>
            </w:pPr>
            <w:r w:rsidRPr="00DF07B4">
              <w:t>6</w:t>
            </w:r>
          </w:p>
        </w:tc>
        <w:tc>
          <w:tcPr>
            <w:tcW w:w="412" w:type="pct"/>
          </w:tcPr>
          <w:p w14:paraId="2D7D44B5" w14:textId="77777777" w:rsidR="00A90297" w:rsidRPr="00DF07B4" w:rsidRDefault="00A90297" w:rsidP="00A90297">
            <w:pPr>
              <w:autoSpaceDE w:val="0"/>
              <w:autoSpaceDN w:val="0"/>
              <w:adjustRightInd w:val="0"/>
              <w:jc w:val="center"/>
              <w:rPr>
                <w:noProof/>
                <w:lang w:val="en-US"/>
              </w:rPr>
            </w:pPr>
          </w:p>
        </w:tc>
        <w:tc>
          <w:tcPr>
            <w:tcW w:w="412" w:type="pct"/>
          </w:tcPr>
          <w:p w14:paraId="39C19804" w14:textId="77777777" w:rsidR="00A90297" w:rsidRPr="00DF07B4" w:rsidRDefault="00A90297" w:rsidP="00A90297">
            <w:pPr>
              <w:autoSpaceDE w:val="0"/>
              <w:autoSpaceDN w:val="0"/>
              <w:adjustRightInd w:val="0"/>
              <w:jc w:val="center"/>
              <w:rPr>
                <w:noProof/>
                <w:lang w:val="en-US"/>
              </w:rPr>
            </w:pPr>
          </w:p>
        </w:tc>
        <w:tc>
          <w:tcPr>
            <w:tcW w:w="312" w:type="pct"/>
            <w:gridSpan w:val="2"/>
          </w:tcPr>
          <w:p w14:paraId="52F1AE23" w14:textId="77777777" w:rsidR="00A90297" w:rsidRPr="00DF07B4" w:rsidRDefault="00A90297" w:rsidP="00A90297">
            <w:pPr>
              <w:autoSpaceDE w:val="0"/>
              <w:autoSpaceDN w:val="0"/>
              <w:adjustRightInd w:val="0"/>
              <w:jc w:val="center"/>
              <w:rPr>
                <w:noProof/>
                <w:lang w:val="en-US"/>
              </w:rPr>
            </w:pPr>
          </w:p>
        </w:tc>
        <w:tc>
          <w:tcPr>
            <w:tcW w:w="537" w:type="pct"/>
          </w:tcPr>
          <w:p w14:paraId="1CB26902" w14:textId="77777777" w:rsidR="00A90297" w:rsidRPr="00DF07B4" w:rsidRDefault="00A90297" w:rsidP="00A90297">
            <w:pPr>
              <w:autoSpaceDE w:val="0"/>
              <w:autoSpaceDN w:val="0"/>
              <w:adjustRightInd w:val="0"/>
              <w:jc w:val="center"/>
              <w:rPr>
                <w:noProof/>
              </w:rPr>
            </w:pPr>
          </w:p>
        </w:tc>
        <w:tc>
          <w:tcPr>
            <w:tcW w:w="212" w:type="pct"/>
          </w:tcPr>
          <w:p w14:paraId="0373219C" w14:textId="77777777" w:rsidR="00A90297" w:rsidRPr="00DF07B4" w:rsidRDefault="00A90297" w:rsidP="00A90297">
            <w:pPr>
              <w:autoSpaceDE w:val="0"/>
              <w:autoSpaceDN w:val="0"/>
              <w:adjustRightInd w:val="0"/>
              <w:jc w:val="center"/>
              <w:rPr>
                <w:noProof/>
              </w:rPr>
            </w:pPr>
          </w:p>
        </w:tc>
        <w:tc>
          <w:tcPr>
            <w:tcW w:w="414" w:type="pct"/>
          </w:tcPr>
          <w:p w14:paraId="08E4D5A6" w14:textId="77777777" w:rsidR="00A90297" w:rsidRPr="00DF07B4" w:rsidRDefault="00A90297" w:rsidP="00A90297">
            <w:pPr>
              <w:autoSpaceDE w:val="0"/>
              <w:autoSpaceDN w:val="0"/>
              <w:adjustRightInd w:val="0"/>
              <w:jc w:val="center"/>
              <w:rPr>
                <w:noProof/>
              </w:rPr>
            </w:pPr>
          </w:p>
        </w:tc>
      </w:tr>
      <w:tr w:rsidR="00DF07B4" w:rsidRPr="00DF07B4" w14:paraId="2ACA252D" w14:textId="5E05F05D" w:rsidTr="007579D6">
        <w:trPr>
          <w:trHeight w:val="288"/>
        </w:trPr>
        <w:tc>
          <w:tcPr>
            <w:tcW w:w="190" w:type="pct"/>
            <w:gridSpan w:val="2"/>
            <w:vAlign w:val="center"/>
          </w:tcPr>
          <w:p w14:paraId="264C4BF4" w14:textId="5419E809" w:rsidR="00A90297" w:rsidRPr="00DF07B4" w:rsidRDefault="00A90297" w:rsidP="00A90297">
            <w:pPr>
              <w:autoSpaceDE w:val="0"/>
              <w:autoSpaceDN w:val="0"/>
              <w:adjustRightInd w:val="0"/>
              <w:jc w:val="center"/>
              <w:rPr>
                <w:noProof/>
              </w:rPr>
            </w:pPr>
            <w:r w:rsidRPr="00DF07B4">
              <w:t> </w:t>
            </w:r>
          </w:p>
        </w:tc>
        <w:tc>
          <w:tcPr>
            <w:tcW w:w="1750" w:type="pct"/>
            <w:vAlign w:val="bottom"/>
          </w:tcPr>
          <w:p w14:paraId="580A8BF5" w14:textId="4F7E23E6" w:rsidR="00A90297" w:rsidRPr="00DF07B4" w:rsidRDefault="00A90297" w:rsidP="00A90297">
            <w:pPr>
              <w:autoSpaceDE w:val="0"/>
              <w:autoSpaceDN w:val="0"/>
              <w:adjustRightInd w:val="0"/>
              <w:rPr>
                <w:noProof/>
                <w:lang w:val="en-US"/>
              </w:rPr>
            </w:pPr>
            <w:r w:rsidRPr="00DF07B4">
              <w:rPr>
                <w:b/>
                <w:bCs/>
              </w:rPr>
              <w:t>AKTIVNA OPREMA</w:t>
            </w:r>
          </w:p>
        </w:tc>
        <w:tc>
          <w:tcPr>
            <w:tcW w:w="368" w:type="pct"/>
            <w:vAlign w:val="center"/>
          </w:tcPr>
          <w:p w14:paraId="27A81850" w14:textId="282A4838" w:rsidR="00A90297" w:rsidRPr="00DF07B4" w:rsidRDefault="00A90297" w:rsidP="00A90297">
            <w:pPr>
              <w:autoSpaceDE w:val="0"/>
              <w:autoSpaceDN w:val="0"/>
              <w:adjustRightInd w:val="0"/>
              <w:jc w:val="center"/>
              <w:rPr>
                <w:noProof/>
                <w:lang w:val="en-US"/>
              </w:rPr>
            </w:pPr>
            <w:r w:rsidRPr="00DF07B4">
              <w:t> </w:t>
            </w:r>
          </w:p>
        </w:tc>
        <w:tc>
          <w:tcPr>
            <w:tcW w:w="393" w:type="pct"/>
            <w:vAlign w:val="bottom"/>
          </w:tcPr>
          <w:p w14:paraId="76B97486" w14:textId="0C2FA63D" w:rsidR="00A90297" w:rsidRPr="00DF07B4" w:rsidRDefault="00A90297" w:rsidP="00A90297">
            <w:pPr>
              <w:autoSpaceDE w:val="0"/>
              <w:autoSpaceDN w:val="0"/>
              <w:adjustRightInd w:val="0"/>
              <w:jc w:val="center"/>
              <w:rPr>
                <w:noProof/>
                <w:lang w:val="en-US"/>
              </w:rPr>
            </w:pPr>
            <w:r w:rsidRPr="00DF07B4">
              <w:t> </w:t>
            </w:r>
          </w:p>
        </w:tc>
        <w:tc>
          <w:tcPr>
            <w:tcW w:w="412" w:type="pct"/>
          </w:tcPr>
          <w:p w14:paraId="43B8331D" w14:textId="77777777" w:rsidR="00A90297" w:rsidRPr="00DF07B4" w:rsidRDefault="00A90297" w:rsidP="00A90297">
            <w:pPr>
              <w:autoSpaceDE w:val="0"/>
              <w:autoSpaceDN w:val="0"/>
              <w:adjustRightInd w:val="0"/>
              <w:jc w:val="center"/>
              <w:rPr>
                <w:noProof/>
                <w:lang w:val="en-US"/>
              </w:rPr>
            </w:pPr>
          </w:p>
        </w:tc>
        <w:tc>
          <w:tcPr>
            <w:tcW w:w="412" w:type="pct"/>
          </w:tcPr>
          <w:p w14:paraId="0C8DB1E3" w14:textId="77777777" w:rsidR="00A90297" w:rsidRPr="00DF07B4" w:rsidRDefault="00A90297" w:rsidP="00A90297">
            <w:pPr>
              <w:autoSpaceDE w:val="0"/>
              <w:autoSpaceDN w:val="0"/>
              <w:adjustRightInd w:val="0"/>
              <w:jc w:val="center"/>
              <w:rPr>
                <w:noProof/>
                <w:lang w:val="en-US"/>
              </w:rPr>
            </w:pPr>
          </w:p>
        </w:tc>
        <w:tc>
          <w:tcPr>
            <w:tcW w:w="312" w:type="pct"/>
            <w:gridSpan w:val="2"/>
          </w:tcPr>
          <w:p w14:paraId="32EDF67B" w14:textId="77777777" w:rsidR="00A90297" w:rsidRPr="00DF07B4" w:rsidRDefault="00A90297" w:rsidP="00A90297">
            <w:pPr>
              <w:autoSpaceDE w:val="0"/>
              <w:autoSpaceDN w:val="0"/>
              <w:adjustRightInd w:val="0"/>
              <w:jc w:val="center"/>
              <w:rPr>
                <w:noProof/>
                <w:lang w:val="en-US"/>
              </w:rPr>
            </w:pPr>
          </w:p>
        </w:tc>
        <w:tc>
          <w:tcPr>
            <w:tcW w:w="537" w:type="pct"/>
          </w:tcPr>
          <w:p w14:paraId="6E159C2E" w14:textId="77777777" w:rsidR="00A90297" w:rsidRPr="00DF07B4" w:rsidRDefault="00A90297" w:rsidP="00A90297">
            <w:pPr>
              <w:autoSpaceDE w:val="0"/>
              <w:autoSpaceDN w:val="0"/>
              <w:adjustRightInd w:val="0"/>
              <w:jc w:val="center"/>
              <w:rPr>
                <w:noProof/>
              </w:rPr>
            </w:pPr>
          </w:p>
        </w:tc>
        <w:tc>
          <w:tcPr>
            <w:tcW w:w="212" w:type="pct"/>
          </w:tcPr>
          <w:p w14:paraId="4E158633" w14:textId="77777777" w:rsidR="00A90297" w:rsidRPr="00DF07B4" w:rsidRDefault="00A90297" w:rsidP="00A90297">
            <w:pPr>
              <w:autoSpaceDE w:val="0"/>
              <w:autoSpaceDN w:val="0"/>
              <w:adjustRightInd w:val="0"/>
              <w:jc w:val="center"/>
              <w:rPr>
                <w:noProof/>
              </w:rPr>
            </w:pPr>
          </w:p>
        </w:tc>
        <w:tc>
          <w:tcPr>
            <w:tcW w:w="414" w:type="pct"/>
          </w:tcPr>
          <w:p w14:paraId="6660EDDE" w14:textId="77777777" w:rsidR="00A90297" w:rsidRPr="00DF07B4" w:rsidRDefault="00A90297" w:rsidP="00A90297">
            <w:pPr>
              <w:autoSpaceDE w:val="0"/>
              <w:autoSpaceDN w:val="0"/>
              <w:adjustRightInd w:val="0"/>
              <w:jc w:val="center"/>
              <w:rPr>
                <w:noProof/>
              </w:rPr>
            </w:pPr>
          </w:p>
        </w:tc>
      </w:tr>
      <w:tr w:rsidR="00DF07B4" w:rsidRPr="00DF07B4" w14:paraId="357D058A" w14:textId="3389558C" w:rsidTr="007579D6">
        <w:trPr>
          <w:trHeight w:val="288"/>
        </w:trPr>
        <w:tc>
          <w:tcPr>
            <w:tcW w:w="190" w:type="pct"/>
            <w:gridSpan w:val="2"/>
            <w:vAlign w:val="center"/>
          </w:tcPr>
          <w:p w14:paraId="2800F03D" w14:textId="4B4B94FD" w:rsidR="00A90297" w:rsidRPr="00DF07B4" w:rsidRDefault="00A90297" w:rsidP="00A90297">
            <w:pPr>
              <w:autoSpaceDE w:val="0"/>
              <w:autoSpaceDN w:val="0"/>
              <w:adjustRightInd w:val="0"/>
              <w:jc w:val="center"/>
              <w:rPr>
                <w:noProof/>
              </w:rPr>
            </w:pPr>
            <w:r w:rsidRPr="00DF07B4">
              <w:t>41</w:t>
            </w:r>
          </w:p>
        </w:tc>
        <w:tc>
          <w:tcPr>
            <w:tcW w:w="1750" w:type="pct"/>
            <w:vAlign w:val="bottom"/>
          </w:tcPr>
          <w:p w14:paraId="470D132D" w14:textId="5A1C79F5" w:rsidR="00A90297" w:rsidRPr="00DF07B4" w:rsidRDefault="00A90297" w:rsidP="00A90297">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w:t>
            </w:r>
            <w:r w:rsidRPr="00DF07B4">
              <w:lastRenderedPageBreak/>
              <w:t>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368" w:type="pct"/>
            <w:vAlign w:val="center"/>
          </w:tcPr>
          <w:p w14:paraId="5BA575F8" w14:textId="6757DD72"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vAlign w:val="bottom"/>
          </w:tcPr>
          <w:p w14:paraId="75AB9603" w14:textId="4D8A10C8" w:rsidR="00A90297" w:rsidRPr="00DF07B4" w:rsidRDefault="00A90297" w:rsidP="00A90297">
            <w:pPr>
              <w:autoSpaceDE w:val="0"/>
              <w:autoSpaceDN w:val="0"/>
              <w:adjustRightInd w:val="0"/>
              <w:jc w:val="center"/>
              <w:rPr>
                <w:noProof/>
                <w:lang w:val="en-US"/>
              </w:rPr>
            </w:pPr>
            <w:r w:rsidRPr="00DF07B4">
              <w:t>5</w:t>
            </w:r>
          </w:p>
        </w:tc>
        <w:tc>
          <w:tcPr>
            <w:tcW w:w="412" w:type="pct"/>
          </w:tcPr>
          <w:p w14:paraId="52A6F902" w14:textId="77777777" w:rsidR="00A90297" w:rsidRPr="00DF07B4" w:rsidRDefault="00A90297" w:rsidP="00A90297">
            <w:pPr>
              <w:autoSpaceDE w:val="0"/>
              <w:autoSpaceDN w:val="0"/>
              <w:adjustRightInd w:val="0"/>
              <w:jc w:val="center"/>
              <w:rPr>
                <w:noProof/>
                <w:lang w:val="en-US"/>
              </w:rPr>
            </w:pPr>
          </w:p>
        </w:tc>
        <w:tc>
          <w:tcPr>
            <w:tcW w:w="412" w:type="pct"/>
          </w:tcPr>
          <w:p w14:paraId="6AABAEBF" w14:textId="77777777" w:rsidR="00A90297" w:rsidRPr="00DF07B4" w:rsidRDefault="00A90297" w:rsidP="00A90297">
            <w:pPr>
              <w:autoSpaceDE w:val="0"/>
              <w:autoSpaceDN w:val="0"/>
              <w:adjustRightInd w:val="0"/>
              <w:jc w:val="center"/>
              <w:rPr>
                <w:noProof/>
                <w:lang w:val="en-US"/>
              </w:rPr>
            </w:pPr>
          </w:p>
        </w:tc>
        <w:tc>
          <w:tcPr>
            <w:tcW w:w="312" w:type="pct"/>
            <w:gridSpan w:val="2"/>
          </w:tcPr>
          <w:p w14:paraId="575BBA3D" w14:textId="77777777" w:rsidR="00A90297" w:rsidRPr="00DF07B4" w:rsidRDefault="00A90297" w:rsidP="00A90297">
            <w:pPr>
              <w:autoSpaceDE w:val="0"/>
              <w:autoSpaceDN w:val="0"/>
              <w:adjustRightInd w:val="0"/>
              <w:jc w:val="center"/>
              <w:rPr>
                <w:noProof/>
                <w:lang w:val="en-US"/>
              </w:rPr>
            </w:pPr>
          </w:p>
        </w:tc>
        <w:tc>
          <w:tcPr>
            <w:tcW w:w="537" w:type="pct"/>
          </w:tcPr>
          <w:p w14:paraId="7504A2BA" w14:textId="77777777" w:rsidR="00A90297" w:rsidRPr="00DF07B4" w:rsidRDefault="00A90297" w:rsidP="00A90297">
            <w:pPr>
              <w:autoSpaceDE w:val="0"/>
              <w:autoSpaceDN w:val="0"/>
              <w:adjustRightInd w:val="0"/>
              <w:jc w:val="center"/>
              <w:rPr>
                <w:noProof/>
              </w:rPr>
            </w:pPr>
          </w:p>
        </w:tc>
        <w:tc>
          <w:tcPr>
            <w:tcW w:w="212" w:type="pct"/>
          </w:tcPr>
          <w:p w14:paraId="4DE3C157" w14:textId="77777777" w:rsidR="00A90297" w:rsidRPr="00DF07B4" w:rsidRDefault="00A90297" w:rsidP="00A90297">
            <w:pPr>
              <w:autoSpaceDE w:val="0"/>
              <w:autoSpaceDN w:val="0"/>
              <w:adjustRightInd w:val="0"/>
              <w:jc w:val="center"/>
              <w:rPr>
                <w:noProof/>
              </w:rPr>
            </w:pPr>
          </w:p>
        </w:tc>
        <w:tc>
          <w:tcPr>
            <w:tcW w:w="414" w:type="pct"/>
          </w:tcPr>
          <w:p w14:paraId="178CE667" w14:textId="77777777" w:rsidR="00A90297" w:rsidRPr="00DF07B4" w:rsidRDefault="00A90297" w:rsidP="00A90297">
            <w:pPr>
              <w:autoSpaceDE w:val="0"/>
              <w:autoSpaceDN w:val="0"/>
              <w:adjustRightInd w:val="0"/>
              <w:jc w:val="center"/>
              <w:rPr>
                <w:noProof/>
              </w:rPr>
            </w:pPr>
          </w:p>
        </w:tc>
      </w:tr>
      <w:tr w:rsidR="00DF07B4" w:rsidRPr="00DF07B4" w14:paraId="1FA8542A" w14:textId="3F705D5E" w:rsidTr="007579D6">
        <w:trPr>
          <w:trHeight w:val="288"/>
        </w:trPr>
        <w:tc>
          <w:tcPr>
            <w:tcW w:w="190" w:type="pct"/>
            <w:gridSpan w:val="2"/>
            <w:vAlign w:val="center"/>
          </w:tcPr>
          <w:p w14:paraId="184A5E4B" w14:textId="15C5A027" w:rsidR="00A90297" w:rsidRPr="00DF07B4" w:rsidRDefault="00A90297" w:rsidP="00A90297">
            <w:pPr>
              <w:autoSpaceDE w:val="0"/>
              <w:autoSpaceDN w:val="0"/>
              <w:adjustRightInd w:val="0"/>
              <w:jc w:val="center"/>
              <w:rPr>
                <w:noProof/>
              </w:rPr>
            </w:pPr>
            <w:r w:rsidRPr="00DF07B4">
              <w:lastRenderedPageBreak/>
              <w:t>42</w:t>
            </w:r>
          </w:p>
        </w:tc>
        <w:tc>
          <w:tcPr>
            <w:tcW w:w="1750" w:type="pct"/>
            <w:vAlign w:val="bottom"/>
          </w:tcPr>
          <w:p w14:paraId="781030F2" w14:textId="149A3EE7" w:rsidR="00A90297" w:rsidRPr="00DF07B4" w:rsidRDefault="00A90297" w:rsidP="00A90297">
            <w:pPr>
              <w:autoSpaceDE w:val="0"/>
              <w:autoSpaceDN w:val="0"/>
              <w:adjustRightInd w:val="0"/>
              <w:rPr>
                <w:noProof/>
                <w:lang w:val="en-US"/>
              </w:rPr>
            </w:pPr>
            <w:r w:rsidRPr="00DF07B4">
              <w:t>Opticki gigabitni mini – GBIC modul LX/LC – multimodni</w:t>
            </w:r>
          </w:p>
        </w:tc>
        <w:tc>
          <w:tcPr>
            <w:tcW w:w="368" w:type="pct"/>
            <w:vAlign w:val="center"/>
          </w:tcPr>
          <w:p w14:paraId="20329B9E" w14:textId="541B625B"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5088BEDC" w14:textId="44911EE0" w:rsidR="00A90297" w:rsidRPr="00DF07B4" w:rsidRDefault="00A90297" w:rsidP="00A90297">
            <w:pPr>
              <w:autoSpaceDE w:val="0"/>
              <w:autoSpaceDN w:val="0"/>
              <w:adjustRightInd w:val="0"/>
              <w:jc w:val="center"/>
              <w:rPr>
                <w:noProof/>
                <w:lang w:val="en-US"/>
              </w:rPr>
            </w:pPr>
            <w:r w:rsidRPr="00DF07B4">
              <w:t>6</w:t>
            </w:r>
          </w:p>
        </w:tc>
        <w:tc>
          <w:tcPr>
            <w:tcW w:w="412" w:type="pct"/>
          </w:tcPr>
          <w:p w14:paraId="290EDC2F" w14:textId="77777777" w:rsidR="00A90297" w:rsidRPr="00DF07B4" w:rsidRDefault="00A90297" w:rsidP="00A90297">
            <w:pPr>
              <w:autoSpaceDE w:val="0"/>
              <w:autoSpaceDN w:val="0"/>
              <w:adjustRightInd w:val="0"/>
              <w:jc w:val="center"/>
              <w:rPr>
                <w:noProof/>
                <w:lang w:val="en-US"/>
              </w:rPr>
            </w:pPr>
          </w:p>
        </w:tc>
        <w:tc>
          <w:tcPr>
            <w:tcW w:w="412" w:type="pct"/>
          </w:tcPr>
          <w:p w14:paraId="3A21BDE2" w14:textId="77777777" w:rsidR="00A90297" w:rsidRPr="00DF07B4" w:rsidRDefault="00A90297" w:rsidP="00A90297">
            <w:pPr>
              <w:autoSpaceDE w:val="0"/>
              <w:autoSpaceDN w:val="0"/>
              <w:adjustRightInd w:val="0"/>
              <w:jc w:val="center"/>
              <w:rPr>
                <w:noProof/>
                <w:lang w:val="en-US"/>
              </w:rPr>
            </w:pPr>
          </w:p>
        </w:tc>
        <w:tc>
          <w:tcPr>
            <w:tcW w:w="312" w:type="pct"/>
            <w:gridSpan w:val="2"/>
          </w:tcPr>
          <w:p w14:paraId="3B7E5387" w14:textId="77777777" w:rsidR="00A90297" w:rsidRPr="00DF07B4" w:rsidRDefault="00A90297" w:rsidP="00A90297">
            <w:pPr>
              <w:autoSpaceDE w:val="0"/>
              <w:autoSpaceDN w:val="0"/>
              <w:adjustRightInd w:val="0"/>
              <w:jc w:val="center"/>
              <w:rPr>
                <w:noProof/>
                <w:lang w:val="en-US"/>
              </w:rPr>
            </w:pPr>
          </w:p>
        </w:tc>
        <w:tc>
          <w:tcPr>
            <w:tcW w:w="537" w:type="pct"/>
          </w:tcPr>
          <w:p w14:paraId="7857465E" w14:textId="77777777" w:rsidR="00A90297" w:rsidRPr="00DF07B4" w:rsidRDefault="00A90297" w:rsidP="00A90297">
            <w:pPr>
              <w:autoSpaceDE w:val="0"/>
              <w:autoSpaceDN w:val="0"/>
              <w:adjustRightInd w:val="0"/>
              <w:jc w:val="center"/>
              <w:rPr>
                <w:noProof/>
              </w:rPr>
            </w:pPr>
          </w:p>
        </w:tc>
        <w:tc>
          <w:tcPr>
            <w:tcW w:w="212" w:type="pct"/>
          </w:tcPr>
          <w:p w14:paraId="47338CAB" w14:textId="77777777" w:rsidR="00A90297" w:rsidRPr="00DF07B4" w:rsidRDefault="00A90297" w:rsidP="00A90297">
            <w:pPr>
              <w:autoSpaceDE w:val="0"/>
              <w:autoSpaceDN w:val="0"/>
              <w:adjustRightInd w:val="0"/>
              <w:jc w:val="center"/>
              <w:rPr>
                <w:noProof/>
              </w:rPr>
            </w:pPr>
          </w:p>
        </w:tc>
        <w:tc>
          <w:tcPr>
            <w:tcW w:w="414" w:type="pct"/>
          </w:tcPr>
          <w:p w14:paraId="42490BAD" w14:textId="77777777" w:rsidR="00A90297" w:rsidRPr="00DF07B4" w:rsidRDefault="00A90297" w:rsidP="00A90297">
            <w:pPr>
              <w:autoSpaceDE w:val="0"/>
              <w:autoSpaceDN w:val="0"/>
              <w:adjustRightInd w:val="0"/>
              <w:jc w:val="center"/>
              <w:rPr>
                <w:noProof/>
              </w:rPr>
            </w:pPr>
          </w:p>
        </w:tc>
      </w:tr>
      <w:tr w:rsidR="00DF07B4" w:rsidRPr="00DF07B4" w14:paraId="5986B696" w14:textId="184F4AFE" w:rsidTr="007579D6">
        <w:trPr>
          <w:trHeight w:val="288"/>
        </w:trPr>
        <w:tc>
          <w:tcPr>
            <w:tcW w:w="190" w:type="pct"/>
            <w:gridSpan w:val="2"/>
            <w:vAlign w:val="center"/>
          </w:tcPr>
          <w:p w14:paraId="17B19325" w14:textId="3CA21D5B" w:rsidR="00A90297" w:rsidRPr="00DF07B4" w:rsidRDefault="00A90297" w:rsidP="00A90297">
            <w:pPr>
              <w:autoSpaceDE w:val="0"/>
              <w:autoSpaceDN w:val="0"/>
              <w:adjustRightInd w:val="0"/>
              <w:jc w:val="center"/>
              <w:rPr>
                <w:noProof/>
              </w:rPr>
            </w:pPr>
            <w:r w:rsidRPr="00DF07B4">
              <w:t> </w:t>
            </w:r>
          </w:p>
        </w:tc>
        <w:tc>
          <w:tcPr>
            <w:tcW w:w="1750" w:type="pct"/>
            <w:vAlign w:val="bottom"/>
          </w:tcPr>
          <w:p w14:paraId="1266BBA6" w14:textId="4FDC9ABE" w:rsidR="00A90297" w:rsidRPr="00DF07B4" w:rsidRDefault="00A90297" w:rsidP="00A90297">
            <w:pPr>
              <w:autoSpaceDE w:val="0"/>
              <w:autoSpaceDN w:val="0"/>
              <w:adjustRightInd w:val="0"/>
              <w:rPr>
                <w:noProof/>
                <w:lang w:val="en-US"/>
              </w:rPr>
            </w:pPr>
            <w:r w:rsidRPr="00DF07B4">
              <w:rPr>
                <w:b/>
                <w:bCs/>
              </w:rPr>
              <w:t>RADOVI</w:t>
            </w:r>
          </w:p>
        </w:tc>
        <w:tc>
          <w:tcPr>
            <w:tcW w:w="368" w:type="pct"/>
            <w:vAlign w:val="center"/>
          </w:tcPr>
          <w:p w14:paraId="0A39948B" w14:textId="15AAC849" w:rsidR="00A90297" w:rsidRPr="00DF07B4" w:rsidRDefault="00A90297" w:rsidP="00A90297">
            <w:pPr>
              <w:autoSpaceDE w:val="0"/>
              <w:autoSpaceDN w:val="0"/>
              <w:adjustRightInd w:val="0"/>
              <w:jc w:val="center"/>
              <w:rPr>
                <w:noProof/>
                <w:lang w:val="en-US"/>
              </w:rPr>
            </w:pPr>
            <w:r w:rsidRPr="00DF07B4">
              <w:t> </w:t>
            </w:r>
          </w:p>
        </w:tc>
        <w:tc>
          <w:tcPr>
            <w:tcW w:w="393" w:type="pct"/>
            <w:vAlign w:val="bottom"/>
          </w:tcPr>
          <w:p w14:paraId="5E0445AD" w14:textId="45BA474F" w:rsidR="00A90297" w:rsidRPr="00DF07B4" w:rsidRDefault="00A90297" w:rsidP="00A90297">
            <w:pPr>
              <w:autoSpaceDE w:val="0"/>
              <w:autoSpaceDN w:val="0"/>
              <w:adjustRightInd w:val="0"/>
              <w:jc w:val="center"/>
              <w:rPr>
                <w:noProof/>
                <w:lang w:val="en-US"/>
              </w:rPr>
            </w:pPr>
            <w:r w:rsidRPr="00DF07B4">
              <w:t> </w:t>
            </w:r>
          </w:p>
        </w:tc>
        <w:tc>
          <w:tcPr>
            <w:tcW w:w="412" w:type="pct"/>
          </w:tcPr>
          <w:p w14:paraId="64F1EBFE" w14:textId="77777777" w:rsidR="00A90297" w:rsidRPr="00DF07B4" w:rsidRDefault="00A90297" w:rsidP="00A90297">
            <w:pPr>
              <w:autoSpaceDE w:val="0"/>
              <w:autoSpaceDN w:val="0"/>
              <w:adjustRightInd w:val="0"/>
              <w:jc w:val="center"/>
              <w:rPr>
                <w:noProof/>
                <w:lang w:val="en-US"/>
              </w:rPr>
            </w:pPr>
          </w:p>
        </w:tc>
        <w:tc>
          <w:tcPr>
            <w:tcW w:w="412" w:type="pct"/>
          </w:tcPr>
          <w:p w14:paraId="2FF74990" w14:textId="77777777" w:rsidR="00A90297" w:rsidRPr="00DF07B4" w:rsidRDefault="00A90297" w:rsidP="00A90297">
            <w:pPr>
              <w:autoSpaceDE w:val="0"/>
              <w:autoSpaceDN w:val="0"/>
              <w:adjustRightInd w:val="0"/>
              <w:jc w:val="center"/>
              <w:rPr>
                <w:noProof/>
                <w:lang w:val="en-US"/>
              </w:rPr>
            </w:pPr>
          </w:p>
        </w:tc>
        <w:tc>
          <w:tcPr>
            <w:tcW w:w="312" w:type="pct"/>
            <w:gridSpan w:val="2"/>
          </w:tcPr>
          <w:p w14:paraId="3CCDEE6E" w14:textId="77777777" w:rsidR="00A90297" w:rsidRPr="00DF07B4" w:rsidRDefault="00A90297" w:rsidP="00A90297">
            <w:pPr>
              <w:autoSpaceDE w:val="0"/>
              <w:autoSpaceDN w:val="0"/>
              <w:adjustRightInd w:val="0"/>
              <w:jc w:val="center"/>
              <w:rPr>
                <w:noProof/>
                <w:lang w:val="en-US"/>
              </w:rPr>
            </w:pPr>
          </w:p>
        </w:tc>
        <w:tc>
          <w:tcPr>
            <w:tcW w:w="537" w:type="pct"/>
          </w:tcPr>
          <w:p w14:paraId="4340D8FD" w14:textId="77777777" w:rsidR="00A90297" w:rsidRPr="00DF07B4" w:rsidRDefault="00A90297" w:rsidP="00A90297">
            <w:pPr>
              <w:autoSpaceDE w:val="0"/>
              <w:autoSpaceDN w:val="0"/>
              <w:adjustRightInd w:val="0"/>
              <w:jc w:val="center"/>
              <w:rPr>
                <w:noProof/>
              </w:rPr>
            </w:pPr>
          </w:p>
        </w:tc>
        <w:tc>
          <w:tcPr>
            <w:tcW w:w="212" w:type="pct"/>
          </w:tcPr>
          <w:p w14:paraId="29D13263" w14:textId="77777777" w:rsidR="00A90297" w:rsidRPr="00DF07B4" w:rsidRDefault="00A90297" w:rsidP="00A90297">
            <w:pPr>
              <w:autoSpaceDE w:val="0"/>
              <w:autoSpaceDN w:val="0"/>
              <w:adjustRightInd w:val="0"/>
              <w:jc w:val="center"/>
              <w:rPr>
                <w:noProof/>
              </w:rPr>
            </w:pPr>
          </w:p>
        </w:tc>
        <w:tc>
          <w:tcPr>
            <w:tcW w:w="414" w:type="pct"/>
          </w:tcPr>
          <w:p w14:paraId="69A08582" w14:textId="77777777" w:rsidR="00A90297" w:rsidRPr="00DF07B4" w:rsidRDefault="00A90297" w:rsidP="00A90297">
            <w:pPr>
              <w:autoSpaceDE w:val="0"/>
              <w:autoSpaceDN w:val="0"/>
              <w:adjustRightInd w:val="0"/>
              <w:jc w:val="center"/>
              <w:rPr>
                <w:noProof/>
              </w:rPr>
            </w:pPr>
          </w:p>
        </w:tc>
      </w:tr>
      <w:tr w:rsidR="00DF07B4" w:rsidRPr="00DF07B4" w14:paraId="31BBC171" w14:textId="5DEACBD7" w:rsidTr="007579D6">
        <w:trPr>
          <w:trHeight w:val="288"/>
        </w:trPr>
        <w:tc>
          <w:tcPr>
            <w:tcW w:w="190" w:type="pct"/>
            <w:gridSpan w:val="2"/>
            <w:vAlign w:val="bottom"/>
          </w:tcPr>
          <w:p w14:paraId="2017824B" w14:textId="5BD4EF94" w:rsidR="00A90297" w:rsidRPr="00DF07B4" w:rsidRDefault="00A90297" w:rsidP="00A90297">
            <w:pPr>
              <w:autoSpaceDE w:val="0"/>
              <w:autoSpaceDN w:val="0"/>
              <w:adjustRightInd w:val="0"/>
              <w:jc w:val="center"/>
              <w:rPr>
                <w:noProof/>
              </w:rPr>
            </w:pPr>
            <w:r w:rsidRPr="00DF07B4">
              <w:t>43</w:t>
            </w:r>
          </w:p>
        </w:tc>
        <w:tc>
          <w:tcPr>
            <w:tcW w:w="1750" w:type="pct"/>
            <w:vAlign w:val="bottom"/>
          </w:tcPr>
          <w:p w14:paraId="40EE3D01" w14:textId="4D2D9414" w:rsidR="00A90297" w:rsidRPr="00DF07B4" w:rsidRDefault="00A90297" w:rsidP="00A90297">
            <w:pPr>
              <w:autoSpaceDE w:val="0"/>
              <w:autoSpaceDN w:val="0"/>
              <w:adjustRightInd w:val="0"/>
              <w:rPr>
                <w:noProof/>
                <w:lang w:val="en-US"/>
              </w:rPr>
            </w:pPr>
            <w:r w:rsidRPr="00DF07B4">
              <w:t>Montaža rack ormara na zid</w:t>
            </w:r>
          </w:p>
        </w:tc>
        <w:tc>
          <w:tcPr>
            <w:tcW w:w="368" w:type="pct"/>
            <w:vAlign w:val="center"/>
          </w:tcPr>
          <w:p w14:paraId="0EA72D54" w14:textId="76241A52"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3E829A73" w14:textId="0321D844" w:rsidR="00A90297" w:rsidRPr="00DF07B4" w:rsidRDefault="00A90297" w:rsidP="00A90297">
            <w:pPr>
              <w:autoSpaceDE w:val="0"/>
              <w:autoSpaceDN w:val="0"/>
              <w:adjustRightInd w:val="0"/>
              <w:jc w:val="center"/>
              <w:rPr>
                <w:noProof/>
                <w:lang w:val="en-US"/>
              </w:rPr>
            </w:pPr>
            <w:r w:rsidRPr="00DF07B4">
              <w:t>3</w:t>
            </w:r>
          </w:p>
        </w:tc>
        <w:tc>
          <w:tcPr>
            <w:tcW w:w="412" w:type="pct"/>
          </w:tcPr>
          <w:p w14:paraId="336C0AB1" w14:textId="77777777" w:rsidR="00A90297" w:rsidRPr="00DF07B4" w:rsidRDefault="00A90297" w:rsidP="00A90297">
            <w:pPr>
              <w:autoSpaceDE w:val="0"/>
              <w:autoSpaceDN w:val="0"/>
              <w:adjustRightInd w:val="0"/>
              <w:jc w:val="center"/>
              <w:rPr>
                <w:noProof/>
                <w:lang w:val="en-US"/>
              </w:rPr>
            </w:pPr>
          </w:p>
        </w:tc>
        <w:tc>
          <w:tcPr>
            <w:tcW w:w="412" w:type="pct"/>
          </w:tcPr>
          <w:p w14:paraId="52E2E4C4" w14:textId="77777777" w:rsidR="00A90297" w:rsidRPr="00DF07B4" w:rsidRDefault="00A90297" w:rsidP="00A90297">
            <w:pPr>
              <w:autoSpaceDE w:val="0"/>
              <w:autoSpaceDN w:val="0"/>
              <w:adjustRightInd w:val="0"/>
              <w:jc w:val="center"/>
              <w:rPr>
                <w:noProof/>
                <w:lang w:val="en-US"/>
              </w:rPr>
            </w:pPr>
          </w:p>
        </w:tc>
        <w:tc>
          <w:tcPr>
            <w:tcW w:w="312" w:type="pct"/>
            <w:gridSpan w:val="2"/>
          </w:tcPr>
          <w:p w14:paraId="656F2372" w14:textId="77777777" w:rsidR="00A90297" w:rsidRPr="00DF07B4" w:rsidRDefault="00A90297" w:rsidP="00A90297">
            <w:pPr>
              <w:autoSpaceDE w:val="0"/>
              <w:autoSpaceDN w:val="0"/>
              <w:adjustRightInd w:val="0"/>
              <w:jc w:val="center"/>
              <w:rPr>
                <w:noProof/>
                <w:lang w:val="en-US"/>
              </w:rPr>
            </w:pPr>
          </w:p>
        </w:tc>
        <w:tc>
          <w:tcPr>
            <w:tcW w:w="537" w:type="pct"/>
          </w:tcPr>
          <w:p w14:paraId="73AFA9FF" w14:textId="77777777" w:rsidR="00A90297" w:rsidRPr="00DF07B4" w:rsidRDefault="00A90297" w:rsidP="00A90297">
            <w:pPr>
              <w:autoSpaceDE w:val="0"/>
              <w:autoSpaceDN w:val="0"/>
              <w:adjustRightInd w:val="0"/>
              <w:jc w:val="center"/>
              <w:rPr>
                <w:noProof/>
              </w:rPr>
            </w:pPr>
          </w:p>
        </w:tc>
        <w:tc>
          <w:tcPr>
            <w:tcW w:w="212" w:type="pct"/>
          </w:tcPr>
          <w:p w14:paraId="351996D2" w14:textId="77777777" w:rsidR="00A90297" w:rsidRPr="00DF07B4" w:rsidRDefault="00A90297" w:rsidP="00A90297">
            <w:pPr>
              <w:autoSpaceDE w:val="0"/>
              <w:autoSpaceDN w:val="0"/>
              <w:adjustRightInd w:val="0"/>
              <w:jc w:val="center"/>
              <w:rPr>
                <w:noProof/>
              </w:rPr>
            </w:pPr>
          </w:p>
        </w:tc>
        <w:tc>
          <w:tcPr>
            <w:tcW w:w="414" w:type="pct"/>
          </w:tcPr>
          <w:p w14:paraId="735A15A8" w14:textId="77777777" w:rsidR="00A90297" w:rsidRPr="00DF07B4" w:rsidRDefault="00A90297" w:rsidP="00A90297">
            <w:pPr>
              <w:autoSpaceDE w:val="0"/>
              <w:autoSpaceDN w:val="0"/>
              <w:adjustRightInd w:val="0"/>
              <w:jc w:val="center"/>
              <w:rPr>
                <w:noProof/>
              </w:rPr>
            </w:pPr>
          </w:p>
        </w:tc>
      </w:tr>
      <w:tr w:rsidR="00DF07B4" w:rsidRPr="00DF07B4" w14:paraId="3082D62B" w14:textId="36BBB52A" w:rsidTr="007579D6">
        <w:trPr>
          <w:trHeight w:val="288"/>
        </w:trPr>
        <w:tc>
          <w:tcPr>
            <w:tcW w:w="190" w:type="pct"/>
            <w:gridSpan w:val="2"/>
            <w:vAlign w:val="bottom"/>
          </w:tcPr>
          <w:p w14:paraId="0AF8ED03" w14:textId="73583619" w:rsidR="00A90297" w:rsidRPr="00DF07B4" w:rsidRDefault="00A90297" w:rsidP="00A90297">
            <w:pPr>
              <w:autoSpaceDE w:val="0"/>
              <w:autoSpaceDN w:val="0"/>
              <w:adjustRightInd w:val="0"/>
              <w:jc w:val="center"/>
              <w:rPr>
                <w:noProof/>
              </w:rPr>
            </w:pPr>
            <w:r w:rsidRPr="00DF07B4">
              <w:t>44</w:t>
            </w:r>
          </w:p>
        </w:tc>
        <w:tc>
          <w:tcPr>
            <w:tcW w:w="1750" w:type="pct"/>
            <w:vAlign w:val="bottom"/>
          </w:tcPr>
          <w:p w14:paraId="0AA94138" w14:textId="631B3422" w:rsidR="00A90297" w:rsidRPr="00DF07B4" w:rsidRDefault="00A90297" w:rsidP="00A90297">
            <w:pPr>
              <w:autoSpaceDE w:val="0"/>
              <w:autoSpaceDN w:val="0"/>
              <w:adjustRightInd w:val="0"/>
              <w:rPr>
                <w:noProof/>
                <w:lang w:val="en-US"/>
              </w:rPr>
            </w:pPr>
            <w:r w:rsidRPr="00DF07B4">
              <w:t>Bušenje rupa u zidovima i pločama</w:t>
            </w:r>
          </w:p>
        </w:tc>
        <w:tc>
          <w:tcPr>
            <w:tcW w:w="368" w:type="pct"/>
            <w:vAlign w:val="center"/>
          </w:tcPr>
          <w:p w14:paraId="1A37AC81" w14:textId="4CEE7FD8"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64E19C50" w14:textId="6AD82E85" w:rsidR="00A90297" w:rsidRPr="00DF07B4" w:rsidRDefault="00A90297" w:rsidP="00A90297">
            <w:pPr>
              <w:autoSpaceDE w:val="0"/>
              <w:autoSpaceDN w:val="0"/>
              <w:adjustRightInd w:val="0"/>
              <w:jc w:val="center"/>
              <w:rPr>
                <w:noProof/>
                <w:lang w:val="en-US"/>
              </w:rPr>
            </w:pPr>
            <w:r w:rsidRPr="00DF07B4">
              <w:t>300</w:t>
            </w:r>
          </w:p>
        </w:tc>
        <w:tc>
          <w:tcPr>
            <w:tcW w:w="412" w:type="pct"/>
          </w:tcPr>
          <w:p w14:paraId="3E36A5E5" w14:textId="77777777" w:rsidR="00A90297" w:rsidRPr="00DF07B4" w:rsidRDefault="00A90297" w:rsidP="00A90297">
            <w:pPr>
              <w:autoSpaceDE w:val="0"/>
              <w:autoSpaceDN w:val="0"/>
              <w:adjustRightInd w:val="0"/>
              <w:jc w:val="center"/>
              <w:rPr>
                <w:noProof/>
                <w:lang w:val="en-US"/>
              </w:rPr>
            </w:pPr>
          </w:p>
        </w:tc>
        <w:tc>
          <w:tcPr>
            <w:tcW w:w="412" w:type="pct"/>
          </w:tcPr>
          <w:p w14:paraId="51870D32" w14:textId="77777777" w:rsidR="00A90297" w:rsidRPr="00DF07B4" w:rsidRDefault="00A90297" w:rsidP="00A90297">
            <w:pPr>
              <w:autoSpaceDE w:val="0"/>
              <w:autoSpaceDN w:val="0"/>
              <w:adjustRightInd w:val="0"/>
              <w:jc w:val="center"/>
              <w:rPr>
                <w:noProof/>
                <w:lang w:val="en-US"/>
              </w:rPr>
            </w:pPr>
          </w:p>
        </w:tc>
        <w:tc>
          <w:tcPr>
            <w:tcW w:w="312" w:type="pct"/>
            <w:gridSpan w:val="2"/>
          </w:tcPr>
          <w:p w14:paraId="45120A2F" w14:textId="77777777" w:rsidR="00A90297" w:rsidRPr="00DF07B4" w:rsidRDefault="00A90297" w:rsidP="00A90297">
            <w:pPr>
              <w:autoSpaceDE w:val="0"/>
              <w:autoSpaceDN w:val="0"/>
              <w:adjustRightInd w:val="0"/>
              <w:jc w:val="center"/>
              <w:rPr>
                <w:noProof/>
                <w:lang w:val="en-US"/>
              </w:rPr>
            </w:pPr>
          </w:p>
        </w:tc>
        <w:tc>
          <w:tcPr>
            <w:tcW w:w="537" w:type="pct"/>
          </w:tcPr>
          <w:p w14:paraId="601D90CD" w14:textId="77777777" w:rsidR="00A90297" w:rsidRPr="00DF07B4" w:rsidRDefault="00A90297" w:rsidP="00A90297">
            <w:pPr>
              <w:autoSpaceDE w:val="0"/>
              <w:autoSpaceDN w:val="0"/>
              <w:adjustRightInd w:val="0"/>
              <w:jc w:val="center"/>
              <w:rPr>
                <w:noProof/>
              </w:rPr>
            </w:pPr>
          </w:p>
        </w:tc>
        <w:tc>
          <w:tcPr>
            <w:tcW w:w="212" w:type="pct"/>
          </w:tcPr>
          <w:p w14:paraId="6948FF9B" w14:textId="77777777" w:rsidR="00A90297" w:rsidRPr="00DF07B4" w:rsidRDefault="00A90297" w:rsidP="00A90297">
            <w:pPr>
              <w:autoSpaceDE w:val="0"/>
              <w:autoSpaceDN w:val="0"/>
              <w:adjustRightInd w:val="0"/>
              <w:jc w:val="center"/>
              <w:rPr>
                <w:noProof/>
              </w:rPr>
            </w:pPr>
          </w:p>
        </w:tc>
        <w:tc>
          <w:tcPr>
            <w:tcW w:w="414" w:type="pct"/>
          </w:tcPr>
          <w:p w14:paraId="60BE06E4" w14:textId="77777777" w:rsidR="00A90297" w:rsidRPr="00DF07B4" w:rsidRDefault="00A90297" w:rsidP="00A90297">
            <w:pPr>
              <w:autoSpaceDE w:val="0"/>
              <w:autoSpaceDN w:val="0"/>
              <w:adjustRightInd w:val="0"/>
              <w:jc w:val="center"/>
              <w:rPr>
                <w:noProof/>
              </w:rPr>
            </w:pPr>
          </w:p>
        </w:tc>
      </w:tr>
      <w:tr w:rsidR="00DF07B4" w:rsidRPr="00DF07B4" w14:paraId="6C19AEDF" w14:textId="5DC22A14" w:rsidTr="007579D6">
        <w:trPr>
          <w:trHeight w:val="288"/>
        </w:trPr>
        <w:tc>
          <w:tcPr>
            <w:tcW w:w="190" w:type="pct"/>
            <w:gridSpan w:val="2"/>
            <w:vAlign w:val="bottom"/>
          </w:tcPr>
          <w:p w14:paraId="265F08F0" w14:textId="249F87CC" w:rsidR="00A90297" w:rsidRPr="00DF07B4" w:rsidRDefault="00A90297" w:rsidP="00A90297">
            <w:pPr>
              <w:autoSpaceDE w:val="0"/>
              <w:autoSpaceDN w:val="0"/>
              <w:adjustRightInd w:val="0"/>
              <w:jc w:val="center"/>
              <w:rPr>
                <w:noProof/>
              </w:rPr>
            </w:pPr>
            <w:r w:rsidRPr="00DF07B4">
              <w:t>45</w:t>
            </w:r>
          </w:p>
        </w:tc>
        <w:tc>
          <w:tcPr>
            <w:tcW w:w="1750" w:type="pct"/>
            <w:vAlign w:val="bottom"/>
          </w:tcPr>
          <w:p w14:paraId="26E6A672" w14:textId="27D189FD" w:rsidR="00A90297" w:rsidRPr="00DF07B4" w:rsidRDefault="00A90297" w:rsidP="00A90297">
            <w:pPr>
              <w:autoSpaceDE w:val="0"/>
              <w:autoSpaceDN w:val="0"/>
              <w:adjustRightInd w:val="0"/>
              <w:rPr>
                <w:noProof/>
                <w:lang w:val="en-US"/>
              </w:rPr>
            </w:pPr>
            <w:r w:rsidRPr="00DF07B4">
              <w:t>Postavljanje POK kanala</w:t>
            </w:r>
          </w:p>
        </w:tc>
        <w:tc>
          <w:tcPr>
            <w:tcW w:w="368" w:type="pct"/>
            <w:vAlign w:val="center"/>
          </w:tcPr>
          <w:p w14:paraId="798C3349" w14:textId="2D2E395C"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1298697D" w14:textId="08FC8C84" w:rsidR="00A90297" w:rsidRPr="00DF07B4" w:rsidRDefault="00A90297" w:rsidP="00A90297">
            <w:pPr>
              <w:autoSpaceDE w:val="0"/>
              <w:autoSpaceDN w:val="0"/>
              <w:adjustRightInd w:val="0"/>
              <w:jc w:val="center"/>
              <w:rPr>
                <w:noProof/>
                <w:lang w:val="en-US"/>
              </w:rPr>
            </w:pPr>
            <w:r w:rsidRPr="00DF07B4">
              <w:t>1732</w:t>
            </w:r>
          </w:p>
        </w:tc>
        <w:tc>
          <w:tcPr>
            <w:tcW w:w="412" w:type="pct"/>
          </w:tcPr>
          <w:p w14:paraId="7C139E86" w14:textId="77777777" w:rsidR="00A90297" w:rsidRPr="00DF07B4" w:rsidRDefault="00A90297" w:rsidP="00A90297">
            <w:pPr>
              <w:autoSpaceDE w:val="0"/>
              <w:autoSpaceDN w:val="0"/>
              <w:adjustRightInd w:val="0"/>
              <w:jc w:val="center"/>
              <w:rPr>
                <w:noProof/>
                <w:lang w:val="en-US"/>
              </w:rPr>
            </w:pPr>
          </w:p>
        </w:tc>
        <w:tc>
          <w:tcPr>
            <w:tcW w:w="412" w:type="pct"/>
          </w:tcPr>
          <w:p w14:paraId="17B56AC6" w14:textId="77777777" w:rsidR="00A90297" w:rsidRPr="00DF07B4" w:rsidRDefault="00A90297" w:rsidP="00A90297">
            <w:pPr>
              <w:autoSpaceDE w:val="0"/>
              <w:autoSpaceDN w:val="0"/>
              <w:adjustRightInd w:val="0"/>
              <w:jc w:val="center"/>
              <w:rPr>
                <w:noProof/>
                <w:lang w:val="en-US"/>
              </w:rPr>
            </w:pPr>
          </w:p>
        </w:tc>
        <w:tc>
          <w:tcPr>
            <w:tcW w:w="312" w:type="pct"/>
            <w:gridSpan w:val="2"/>
          </w:tcPr>
          <w:p w14:paraId="25CDFD95" w14:textId="77777777" w:rsidR="00A90297" w:rsidRPr="00DF07B4" w:rsidRDefault="00A90297" w:rsidP="00A90297">
            <w:pPr>
              <w:autoSpaceDE w:val="0"/>
              <w:autoSpaceDN w:val="0"/>
              <w:adjustRightInd w:val="0"/>
              <w:jc w:val="center"/>
              <w:rPr>
                <w:noProof/>
                <w:lang w:val="en-US"/>
              </w:rPr>
            </w:pPr>
          </w:p>
        </w:tc>
        <w:tc>
          <w:tcPr>
            <w:tcW w:w="537" w:type="pct"/>
          </w:tcPr>
          <w:p w14:paraId="6A85F3D3" w14:textId="77777777" w:rsidR="00A90297" w:rsidRPr="00DF07B4" w:rsidRDefault="00A90297" w:rsidP="00A90297">
            <w:pPr>
              <w:autoSpaceDE w:val="0"/>
              <w:autoSpaceDN w:val="0"/>
              <w:adjustRightInd w:val="0"/>
              <w:jc w:val="center"/>
              <w:rPr>
                <w:noProof/>
              </w:rPr>
            </w:pPr>
          </w:p>
        </w:tc>
        <w:tc>
          <w:tcPr>
            <w:tcW w:w="212" w:type="pct"/>
          </w:tcPr>
          <w:p w14:paraId="2FE7D66C" w14:textId="77777777" w:rsidR="00A90297" w:rsidRPr="00DF07B4" w:rsidRDefault="00A90297" w:rsidP="00A90297">
            <w:pPr>
              <w:autoSpaceDE w:val="0"/>
              <w:autoSpaceDN w:val="0"/>
              <w:adjustRightInd w:val="0"/>
              <w:jc w:val="center"/>
              <w:rPr>
                <w:noProof/>
              </w:rPr>
            </w:pPr>
          </w:p>
        </w:tc>
        <w:tc>
          <w:tcPr>
            <w:tcW w:w="414" w:type="pct"/>
          </w:tcPr>
          <w:p w14:paraId="306DB08B" w14:textId="77777777" w:rsidR="00A90297" w:rsidRPr="00DF07B4" w:rsidRDefault="00A90297" w:rsidP="00A90297">
            <w:pPr>
              <w:autoSpaceDE w:val="0"/>
              <w:autoSpaceDN w:val="0"/>
              <w:adjustRightInd w:val="0"/>
              <w:jc w:val="center"/>
              <w:rPr>
                <w:noProof/>
              </w:rPr>
            </w:pPr>
          </w:p>
        </w:tc>
      </w:tr>
      <w:tr w:rsidR="00DF07B4" w:rsidRPr="00DF07B4" w14:paraId="496CFA05" w14:textId="16584E2A" w:rsidTr="007579D6">
        <w:trPr>
          <w:trHeight w:val="288"/>
        </w:trPr>
        <w:tc>
          <w:tcPr>
            <w:tcW w:w="190" w:type="pct"/>
            <w:gridSpan w:val="2"/>
            <w:vAlign w:val="bottom"/>
          </w:tcPr>
          <w:p w14:paraId="30567F59" w14:textId="3C6D78AB" w:rsidR="00A90297" w:rsidRPr="00DF07B4" w:rsidRDefault="00A90297" w:rsidP="00A90297">
            <w:pPr>
              <w:autoSpaceDE w:val="0"/>
              <w:autoSpaceDN w:val="0"/>
              <w:adjustRightInd w:val="0"/>
              <w:jc w:val="center"/>
              <w:rPr>
                <w:noProof/>
              </w:rPr>
            </w:pPr>
            <w:r w:rsidRPr="00DF07B4">
              <w:t>46</w:t>
            </w:r>
          </w:p>
        </w:tc>
        <w:tc>
          <w:tcPr>
            <w:tcW w:w="1750" w:type="pct"/>
            <w:vAlign w:val="bottom"/>
          </w:tcPr>
          <w:p w14:paraId="01604730" w14:textId="7B73079A" w:rsidR="00A90297" w:rsidRPr="00DF07B4" w:rsidRDefault="00A90297" w:rsidP="00A90297">
            <w:pPr>
              <w:autoSpaceDE w:val="0"/>
              <w:autoSpaceDN w:val="0"/>
              <w:adjustRightInd w:val="0"/>
              <w:rPr>
                <w:noProof/>
                <w:lang w:val="en-US"/>
              </w:rPr>
            </w:pPr>
            <w:r w:rsidRPr="00DF07B4">
              <w:t>Postavljanje PNK kanala</w:t>
            </w:r>
          </w:p>
        </w:tc>
        <w:tc>
          <w:tcPr>
            <w:tcW w:w="368" w:type="pct"/>
            <w:vAlign w:val="center"/>
          </w:tcPr>
          <w:p w14:paraId="6597A559" w14:textId="64B84584"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05AF27EB" w14:textId="6A53F2DA" w:rsidR="00A90297" w:rsidRPr="00DF07B4" w:rsidRDefault="00A90297" w:rsidP="00A90297">
            <w:pPr>
              <w:autoSpaceDE w:val="0"/>
              <w:autoSpaceDN w:val="0"/>
              <w:adjustRightInd w:val="0"/>
              <w:jc w:val="center"/>
              <w:rPr>
                <w:noProof/>
                <w:lang w:val="en-US"/>
              </w:rPr>
            </w:pPr>
            <w:r w:rsidRPr="00DF07B4">
              <w:t>610</w:t>
            </w:r>
          </w:p>
        </w:tc>
        <w:tc>
          <w:tcPr>
            <w:tcW w:w="412" w:type="pct"/>
          </w:tcPr>
          <w:p w14:paraId="2B9B267C" w14:textId="77777777" w:rsidR="00A90297" w:rsidRPr="00DF07B4" w:rsidRDefault="00A90297" w:rsidP="00A90297">
            <w:pPr>
              <w:autoSpaceDE w:val="0"/>
              <w:autoSpaceDN w:val="0"/>
              <w:adjustRightInd w:val="0"/>
              <w:jc w:val="center"/>
              <w:rPr>
                <w:noProof/>
                <w:lang w:val="en-US"/>
              </w:rPr>
            </w:pPr>
          </w:p>
        </w:tc>
        <w:tc>
          <w:tcPr>
            <w:tcW w:w="412" w:type="pct"/>
          </w:tcPr>
          <w:p w14:paraId="7A201ACA" w14:textId="77777777" w:rsidR="00A90297" w:rsidRPr="00DF07B4" w:rsidRDefault="00A90297" w:rsidP="00A90297">
            <w:pPr>
              <w:autoSpaceDE w:val="0"/>
              <w:autoSpaceDN w:val="0"/>
              <w:adjustRightInd w:val="0"/>
              <w:jc w:val="center"/>
              <w:rPr>
                <w:noProof/>
                <w:lang w:val="en-US"/>
              </w:rPr>
            </w:pPr>
          </w:p>
        </w:tc>
        <w:tc>
          <w:tcPr>
            <w:tcW w:w="312" w:type="pct"/>
            <w:gridSpan w:val="2"/>
          </w:tcPr>
          <w:p w14:paraId="3CB0BCFB" w14:textId="77777777" w:rsidR="00A90297" w:rsidRPr="00DF07B4" w:rsidRDefault="00A90297" w:rsidP="00A90297">
            <w:pPr>
              <w:autoSpaceDE w:val="0"/>
              <w:autoSpaceDN w:val="0"/>
              <w:adjustRightInd w:val="0"/>
              <w:jc w:val="center"/>
              <w:rPr>
                <w:noProof/>
                <w:lang w:val="en-US"/>
              </w:rPr>
            </w:pPr>
          </w:p>
        </w:tc>
        <w:tc>
          <w:tcPr>
            <w:tcW w:w="537" w:type="pct"/>
          </w:tcPr>
          <w:p w14:paraId="634EBDED" w14:textId="77777777" w:rsidR="00A90297" w:rsidRPr="00DF07B4" w:rsidRDefault="00A90297" w:rsidP="00A90297">
            <w:pPr>
              <w:autoSpaceDE w:val="0"/>
              <w:autoSpaceDN w:val="0"/>
              <w:adjustRightInd w:val="0"/>
              <w:jc w:val="center"/>
              <w:rPr>
                <w:noProof/>
              </w:rPr>
            </w:pPr>
          </w:p>
        </w:tc>
        <w:tc>
          <w:tcPr>
            <w:tcW w:w="212" w:type="pct"/>
          </w:tcPr>
          <w:p w14:paraId="5ED917A5" w14:textId="77777777" w:rsidR="00A90297" w:rsidRPr="00DF07B4" w:rsidRDefault="00A90297" w:rsidP="00A90297">
            <w:pPr>
              <w:autoSpaceDE w:val="0"/>
              <w:autoSpaceDN w:val="0"/>
              <w:adjustRightInd w:val="0"/>
              <w:jc w:val="center"/>
              <w:rPr>
                <w:noProof/>
              </w:rPr>
            </w:pPr>
          </w:p>
        </w:tc>
        <w:tc>
          <w:tcPr>
            <w:tcW w:w="414" w:type="pct"/>
          </w:tcPr>
          <w:p w14:paraId="452DF274" w14:textId="77777777" w:rsidR="00A90297" w:rsidRPr="00DF07B4" w:rsidRDefault="00A90297" w:rsidP="00A90297">
            <w:pPr>
              <w:autoSpaceDE w:val="0"/>
              <w:autoSpaceDN w:val="0"/>
              <w:adjustRightInd w:val="0"/>
              <w:jc w:val="center"/>
              <w:rPr>
                <w:noProof/>
              </w:rPr>
            </w:pPr>
          </w:p>
        </w:tc>
      </w:tr>
      <w:tr w:rsidR="00DF07B4" w:rsidRPr="00DF07B4" w14:paraId="73AB6C86" w14:textId="33E7A85D" w:rsidTr="007579D6">
        <w:trPr>
          <w:trHeight w:val="288"/>
        </w:trPr>
        <w:tc>
          <w:tcPr>
            <w:tcW w:w="190" w:type="pct"/>
            <w:gridSpan w:val="2"/>
            <w:vAlign w:val="bottom"/>
          </w:tcPr>
          <w:p w14:paraId="74C06CED" w14:textId="452121CE" w:rsidR="00A90297" w:rsidRPr="00DF07B4" w:rsidRDefault="00A90297" w:rsidP="00A90297">
            <w:pPr>
              <w:autoSpaceDE w:val="0"/>
              <w:autoSpaceDN w:val="0"/>
              <w:adjustRightInd w:val="0"/>
              <w:jc w:val="center"/>
              <w:rPr>
                <w:noProof/>
              </w:rPr>
            </w:pPr>
            <w:r w:rsidRPr="00DF07B4">
              <w:t>47</w:t>
            </w:r>
          </w:p>
        </w:tc>
        <w:tc>
          <w:tcPr>
            <w:tcW w:w="1750" w:type="pct"/>
            <w:vAlign w:val="bottom"/>
          </w:tcPr>
          <w:p w14:paraId="151FBB82" w14:textId="52EF1D10" w:rsidR="00A90297" w:rsidRPr="00DF07B4" w:rsidRDefault="00A90297" w:rsidP="00A90297">
            <w:pPr>
              <w:autoSpaceDE w:val="0"/>
              <w:autoSpaceDN w:val="0"/>
              <w:adjustRightInd w:val="0"/>
              <w:rPr>
                <w:noProof/>
                <w:lang w:val="en-US"/>
              </w:rPr>
            </w:pPr>
            <w:r w:rsidRPr="00DF07B4">
              <w:t>Polaganje UTP kabla</w:t>
            </w:r>
          </w:p>
        </w:tc>
        <w:tc>
          <w:tcPr>
            <w:tcW w:w="368" w:type="pct"/>
            <w:vAlign w:val="center"/>
          </w:tcPr>
          <w:p w14:paraId="7D6923FE" w14:textId="7BE2E3D4"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4596C933" w14:textId="42AE298A" w:rsidR="00A90297" w:rsidRPr="00DF07B4" w:rsidRDefault="00A90297" w:rsidP="00A90297">
            <w:pPr>
              <w:autoSpaceDE w:val="0"/>
              <w:autoSpaceDN w:val="0"/>
              <w:adjustRightInd w:val="0"/>
              <w:jc w:val="center"/>
              <w:rPr>
                <w:noProof/>
                <w:lang w:val="en-US"/>
              </w:rPr>
            </w:pPr>
            <w:r w:rsidRPr="00DF07B4">
              <w:t>41000</w:t>
            </w:r>
          </w:p>
        </w:tc>
        <w:tc>
          <w:tcPr>
            <w:tcW w:w="412" w:type="pct"/>
          </w:tcPr>
          <w:p w14:paraId="44B1822B" w14:textId="77777777" w:rsidR="00A90297" w:rsidRPr="00DF07B4" w:rsidRDefault="00A90297" w:rsidP="00A90297">
            <w:pPr>
              <w:autoSpaceDE w:val="0"/>
              <w:autoSpaceDN w:val="0"/>
              <w:adjustRightInd w:val="0"/>
              <w:jc w:val="center"/>
              <w:rPr>
                <w:noProof/>
                <w:lang w:val="en-US"/>
              </w:rPr>
            </w:pPr>
          </w:p>
        </w:tc>
        <w:tc>
          <w:tcPr>
            <w:tcW w:w="412" w:type="pct"/>
          </w:tcPr>
          <w:p w14:paraId="68DB80E3" w14:textId="77777777" w:rsidR="00A90297" w:rsidRPr="00DF07B4" w:rsidRDefault="00A90297" w:rsidP="00A90297">
            <w:pPr>
              <w:autoSpaceDE w:val="0"/>
              <w:autoSpaceDN w:val="0"/>
              <w:adjustRightInd w:val="0"/>
              <w:jc w:val="center"/>
              <w:rPr>
                <w:noProof/>
                <w:lang w:val="en-US"/>
              </w:rPr>
            </w:pPr>
          </w:p>
        </w:tc>
        <w:tc>
          <w:tcPr>
            <w:tcW w:w="312" w:type="pct"/>
            <w:gridSpan w:val="2"/>
          </w:tcPr>
          <w:p w14:paraId="47EC796E" w14:textId="77777777" w:rsidR="00A90297" w:rsidRPr="00DF07B4" w:rsidRDefault="00A90297" w:rsidP="00A90297">
            <w:pPr>
              <w:autoSpaceDE w:val="0"/>
              <w:autoSpaceDN w:val="0"/>
              <w:adjustRightInd w:val="0"/>
              <w:jc w:val="center"/>
              <w:rPr>
                <w:noProof/>
                <w:lang w:val="en-US"/>
              </w:rPr>
            </w:pPr>
          </w:p>
        </w:tc>
        <w:tc>
          <w:tcPr>
            <w:tcW w:w="537" w:type="pct"/>
          </w:tcPr>
          <w:p w14:paraId="55FB3931" w14:textId="77777777" w:rsidR="00A90297" w:rsidRPr="00DF07B4" w:rsidRDefault="00A90297" w:rsidP="00A90297">
            <w:pPr>
              <w:autoSpaceDE w:val="0"/>
              <w:autoSpaceDN w:val="0"/>
              <w:adjustRightInd w:val="0"/>
              <w:jc w:val="center"/>
              <w:rPr>
                <w:noProof/>
              </w:rPr>
            </w:pPr>
          </w:p>
        </w:tc>
        <w:tc>
          <w:tcPr>
            <w:tcW w:w="212" w:type="pct"/>
          </w:tcPr>
          <w:p w14:paraId="21CDEA8A" w14:textId="77777777" w:rsidR="00A90297" w:rsidRPr="00DF07B4" w:rsidRDefault="00A90297" w:rsidP="00A90297">
            <w:pPr>
              <w:autoSpaceDE w:val="0"/>
              <w:autoSpaceDN w:val="0"/>
              <w:adjustRightInd w:val="0"/>
              <w:jc w:val="center"/>
              <w:rPr>
                <w:noProof/>
              </w:rPr>
            </w:pPr>
          </w:p>
        </w:tc>
        <w:tc>
          <w:tcPr>
            <w:tcW w:w="414" w:type="pct"/>
          </w:tcPr>
          <w:p w14:paraId="3A067E61" w14:textId="77777777" w:rsidR="00A90297" w:rsidRPr="00DF07B4" w:rsidRDefault="00A90297" w:rsidP="00A90297">
            <w:pPr>
              <w:autoSpaceDE w:val="0"/>
              <w:autoSpaceDN w:val="0"/>
              <w:adjustRightInd w:val="0"/>
              <w:jc w:val="center"/>
              <w:rPr>
                <w:noProof/>
              </w:rPr>
            </w:pPr>
          </w:p>
        </w:tc>
      </w:tr>
      <w:tr w:rsidR="00DF07B4" w:rsidRPr="00DF07B4" w14:paraId="3FBDC242" w14:textId="0C02CB6C" w:rsidTr="007579D6">
        <w:trPr>
          <w:trHeight w:val="288"/>
        </w:trPr>
        <w:tc>
          <w:tcPr>
            <w:tcW w:w="190" w:type="pct"/>
            <w:gridSpan w:val="2"/>
            <w:vAlign w:val="bottom"/>
          </w:tcPr>
          <w:p w14:paraId="126F39F5" w14:textId="736820EA" w:rsidR="00A90297" w:rsidRPr="00DF07B4" w:rsidRDefault="00A90297" w:rsidP="00A90297">
            <w:pPr>
              <w:autoSpaceDE w:val="0"/>
              <w:autoSpaceDN w:val="0"/>
              <w:adjustRightInd w:val="0"/>
              <w:jc w:val="center"/>
              <w:rPr>
                <w:noProof/>
              </w:rPr>
            </w:pPr>
            <w:r w:rsidRPr="00DF07B4">
              <w:t>48</w:t>
            </w:r>
          </w:p>
        </w:tc>
        <w:tc>
          <w:tcPr>
            <w:tcW w:w="1750" w:type="pct"/>
            <w:vAlign w:val="bottom"/>
          </w:tcPr>
          <w:p w14:paraId="500F276C" w14:textId="79C89DEB" w:rsidR="00A90297" w:rsidRPr="00DF07B4" w:rsidRDefault="00A90297" w:rsidP="00A90297">
            <w:pPr>
              <w:autoSpaceDE w:val="0"/>
              <w:autoSpaceDN w:val="0"/>
              <w:adjustRightInd w:val="0"/>
              <w:rPr>
                <w:noProof/>
                <w:lang w:val="en-US"/>
              </w:rPr>
            </w:pPr>
            <w:r w:rsidRPr="00DF07B4">
              <w:t>Polaganje telefonskog kabla</w:t>
            </w:r>
          </w:p>
        </w:tc>
        <w:tc>
          <w:tcPr>
            <w:tcW w:w="368" w:type="pct"/>
            <w:vAlign w:val="center"/>
          </w:tcPr>
          <w:p w14:paraId="706835A5" w14:textId="7D6045A2"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68DEEBDB" w14:textId="7F5FFAC2" w:rsidR="00A90297" w:rsidRPr="00DF07B4" w:rsidRDefault="00A90297" w:rsidP="00A90297">
            <w:pPr>
              <w:autoSpaceDE w:val="0"/>
              <w:autoSpaceDN w:val="0"/>
              <w:adjustRightInd w:val="0"/>
              <w:jc w:val="center"/>
              <w:rPr>
                <w:noProof/>
                <w:lang w:val="en-US"/>
              </w:rPr>
            </w:pPr>
            <w:r w:rsidRPr="00DF07B4">
              <w:t>360</w:t>
            </w:r>
          </w:p>
        </w:tc>
        <w:tc>
          <w:tcPr>
            <w:tcW w:w="412" w:type="pct"/>
          </w:tcPr>
          <w:p w14:paraId="4B0B2692" w14:textId="77777777" w:rsidR="00A90297" w:rsidRPr="00DF07B4" w:rsidRDefault="00A90297" w:rsidP="00A90297">
            <w:pPr>
              <w:autoSpaceDE w:val="0"/>
              <w:autoSpaceDN w:val="0"/>
              <w:adjustRightInd w:val="0"/>
              <w:jc w:val="center"/>
              <w:rPr>
                <w:noProof/>
                <w:lang w:val="en-US"/>
              </w:rPr>
            </w:pPr>
          </w:p>
        </w:tc>
        <w:tc>
          <w:tcPr>
            <w:tcW w:w="412" w:type="pct"/>
          </w:tcPr>
          <w:p w14:paraId="05D38C1B" w14:textId="77777777" w:rsidR="00A90297" w:rsidRPr="00DF07B4" w:rsidRDefault="00A90297" w:rsidP="00A90297">
            <w:pPr>
              <w:autoSpaceDE w:val="0"/>
              <w:autoSpaceDN w:val="0"/>
              <w:adjustRightInd w:val="0"/>
              <w:jc w:val="center"/>
              <w:rPr>
                <w:noProof/>
                <w:lang w:val="en-US"/>
              </w:rPr>
            </w:pPr>
          </w:p>
        </w:tc>
        <w:tc>
          <w:tcPr>
            <w:tcW w:w="312" w:type="pct"/>
            <w:gridSpan w:val="2"/>
          </w:tcPr>
          <w:p w14:paraId="1FB28BDA" w14:textId="77777777" w:rsidR="00A90297" w:rsidRPr="00DF07B4" w:rsidRDefault="00A90297" w:rsidP="00A90297">
            <w:pPr>
              <w:autoSpaceDE w:val="0"/>
              <w:autoSpaceDN w:val="0"/>
              <w:adjustRightInd w:val="0"/>
              <w:jc w:val="center"/>
              <w:rPr>
                <w:noProof/>
                <w:lang w:val="en-US"/>
              </w:rPr>
            </w:pPr>
          </w:p>
        </w:tc>
        <w:tc>
          <w:tcPr>
            <w:tcW w:w="537" w:type="pct"/>
          </w:tcPr>
          <w:p w14:paraId="1FABEBD6" w14:textId="77777777" w:rsidR="00A90297" w:rsidRPr="00DF07B4" w:rsidRDefault="00A90297" w:rsidP="00A90297">
            <w:pPr>
              <w:autoSpaceDE w:val="0"/>
              <w:autoSpaceDN w:val="0"/>
              <w:adjustRightInd w:val="0"/>
              <w:jc w:val="center"/>
              <w:rPr>
                <w:noProof/>
              </w:rPr>
            </w:pPr>
          </w:p>
        </w:tc>
        <w:tc>
          <w:tcPr>
            <w:tcW w:w="212" w:type="pct"/>
          </w:tcPr>
          <w:p w14:paraId="218328B7" w14:textId="77777777" w:rsidR="00A90297" w:rsidRPr="00DF07B4" w:rsidRDefault="00A90297" w:rsidP="00A90297">
            <w:pPr>
              <w:autoSpaceDE w:val="0"/>
              <w:autoSpaceDN w:val="0"/>
              <w:adjustRightInd w:val="0"/>
              <w:jc w:val="center"/>
              <w:rPr>
                <w:noProof/>
              </w:rPr>
            </w:pPr>
          </w:p>
        </w:tc>
        <w:tc>
          <w:tcPr>
            <w:tcW w:w="414" w:type="pct"/>
          </w:tcPr>
          <w:p w14:paraId="5D0821A6" w14:textId="77777777" w:rsidR="00A90297" w:rsidRPr="00DF07B4" w:rsidRDefault="00A90297" w:rsidP="00A90297">
            <w:pPr>
              <w:autoSpaceDE w:val="0"/>
              <w:autoSpaceDN w:val="0"/>
              <w:adjustRightInd w:val="0"/>
              <w:jc w:val="center"/>
              <w:rPr>
                <w:noProof/>
              </w:rPr>
            </w:pPr>
          </w:p>
        </w:tc>
      </w:tr>
      <w:tr w:rsidR="00DF07B4" w:rsidRPr="00DF07B4" w14:paraId="43FF2F65" w14:textId="33E33687" w:rsidTr="007579D6">
        <w:trPr>
          <w:trHeight w:val="288"/>
        </w:trPr>
        <w:tc>
          <w:tcPr>
            <w:tcW w:w="190" w:type="pct"/>
            <w:gridSpan w:val="2"/>
            <w:vAlign w:val="bottom"/>
          </w:tcPr>
          <w:p w14:paraId="2DF9FEE6" w14:textId="19A75461" w:rsidR="00A90297" w:rsidRPr="00DF07B4" w:rsidRDefault="00A90297" w:rsidP="00A90297">
            <w:pPr>
              <w:autoSpaceDE w:val="0"/>
              <w:autoSpaceDN w:val="0"/>
              <w:adjustRightInd w:val="0"/>
              <w:jc w:val="center"/>
              <w:rPr>
                <w:noProof/>
              </w:rPr>
            </w:pPr>
            <w:r w:rsidRPr="00DF07B4">
              <w:t>49</w:t>
            </w:r>
          </w:p>
        </w:tc>
        <w:tc>
          <w:tcPr>
            <w:tcW w:w="1750" w:type="pct"/>
            <w:vAlign w:val="bottom"/>
          </w:tcPr>
          <w:p w14:paraId="6AB47D64" w14:textId="5806A1E7" w:rsidR="00A90297" w:rsidRPr="00DF07B4" w:rsidRDefault="00A90297" w:rsidP="00A90297">
            <w:pPr>
              <w:autoSpaceDE w:val="0"/>
              <w:autoSpaceDN w:val="0"/>
              <w:adjustRightInd w:val="0"/>
              <w:rPr>
                <w:noProof/>
                <w:lang w:val="en-US"/>
              </w:rPr>
            </w:pPr>
            <w:r w:rsidRPr="00DF07B4">
              <w:t>Terminiranje telefonskog kabla sa ispitivanjem instalacija</w:t>
            </w:r>
          </w:p>
        </w:tc>
        <w:tc>
          <w:tcPr>
            <w:tcW w:w="368" w:type="pct"/>
            <w:vAlign w:val="center"/>
          </w:tcPr>
          <w:p w14:paraId="293B5C3E" w14:textId="28BBE14C" w:rsidR="00A90297" w:rsidRPr="00DF07B4" w:rsidRDefault="00A90297" w:rsidP="00A90297">
            <w:pPr>
              <w:autoSpaceDE w:val="0"/>
              <w:autoSpaceDN w:val="0"/>
              <w:adjustRightInd w:val="0"/>
              <w:jc w:val="center"/>
              <w:rPr>
                <w:noProof/>
                <w:lang w:val="en-US"/>
              </w:rPr>
            </w:pPr>
            <w:r w:rsidRPr="00DF07B4">
              <w:t>parici</w:t>
            </w:r>
          </w:p>
        </w:tc>
        <w:tc>
          <w:tcPr>
            <w:tcW w:w="393" w:type="pct"/>
            <w:vAlign w:val="bottom"/>
          </w:tcPr>
          <w:p w14:paraId="654E741D" w14:textId="178D2E23" w:rsidR="00A90297" w:rsidRPr="00DF07B4" w:rsidRDefault="00A90297" w:rsidP="00A90297">
            <w:pPr>
              <w:autoSpaceDE w:val="0"/>
              <w:autoSpaceDN w:val="0"/>
              <w:adjustRightInd w:val="0"/>
              <w:jc w:val="center"/>
              <w:rPr>
                <w:noProof/>
                <w:lang w:val="en-US"/>
              </w:rPr>
            </w:pPr>
            <w:r w:rsidRPr="00DF07B4">
              <w:t>400</w:t>
            </w:r>
          </w:p>
        </w:tc>
        <w:tc>
          <w:tcPr>
            <w:tcW w:w="412" w:type="pct"/>
          </w:tcPr>
          <w:p w14:paraId="0DC96237" w14:textId="77777777" w:rsidR="00A90297" w:rsidRPr="00DF07B4" w:rsidRDefault="00A90297" w:rsidP="00A90297">
            <w:pPr>
              <w:autoSpaceDE w:val="0"/>
              <w:autoSpaceDN w:val="0"/>
              <w:adjustRightInd w:val="0"/>
              <w:jc w:val="center"/>
              <w:rPr>
                <w:noProof/>
                <w:lang w:val="en-US"/>
              </w:rPr>
            </w:pPr>
          </w:p>
        </w:tc>
        <w:tc>
          <w:tcPr>
            <w:tcW w:w="412" w:type="pct"/>
          </w:tcPr>
          <w:p w14:paraId="01C99E1E" w14:textId="77777777" w:rsidR="00A90297" w:rsidRPr="00DF07B4" w:rsidRDefault="00A90297" w:rsidP="00A90297">
            <w:pPr>
              <w:autoSpaceDE w:val="0"/>
              <w:autoSpaceDN w:val="0"/>
              <w:adjustRightInd w:val="0"/>
              <w:jc w:val="center"/>
              <w:rPr>
                <w:noProof/>
                <w:lang w:val="en-US"/>
              </w:rPr>
            </w:pPr>
          </w:p>
        </w:tc>
        <w:tc>
          <w:tcPr>
            <w:tcW w:w="312" w:type="pct"/>
            <w:gridSpan w:val="2"/>
          </w:tcPr>
          <w:p w14:paraId="2EC398FA" w14:textId="77777777" w:rsidR="00A90297" w:rsidRPr="00DF07B4" w:rsidRDefault="00A90297" w:rsidP="00A90297">
            <w:pPr>
              <w:autoSpaceDE w:val="0"/>
              <w:autoSpaceDN w:val="0"/>
              <w:adjustRightInd w:val="0"/>
              <w:jc w:val="center"/>
              <w:rPr>
                <w:noProof/>
                <w:lang w:val="en-US"/>
              </w:rPr>
            </w:pPr>
          </w:p>
        </w:tc>
        <w:tc>
          <w:tcPr>
            <w:tcW w:w="537" w:type="pct"/>
          </w:tcPr>
          <w:p w14:paraId="20D06B84" w14:textId="77777777" w:rsidR="00A90297" w:rsidRPr="00DF07B4" w:rsidRDefault="00A90297" w:rsidP="00A90297">
            <w:pPr>
              <w:autoSpaceDE w:val="0"/>
              <w:autoSpaceDN w:val="0"/>
              <w:adjustRightInd w:val="0"/>
              <w:jc w:val="center"/>
              <w:rPr>
                <w:noProof/>
              </w:rPr>
            </w:pPr>
          </w:p>
        </w:tc>
        <w:tc>
          <w:tcPr>
            <w:tcW w:w="212" w:type="pct"/>
          </w:tcPr>
          <w:p w14:paraId="76B97660" w14:textId="77777777" w:rsidR="00A90297" w:rsidRPr="00DF07B4" w:rsidRDefault="00A90297" w:rsidP="00A90297">
            <w:pPr>
              <w:autoSpaceDE w:val="0"/>
              <w:autoSpaceDN w:val="0"/>
              <w:adjustRightInd w:val="0"/>
              <w:jc w:val="center"/>
              <w:rPr>
                <w:noProof/>
              </w:rPr>
            </w:pPr>
          </w:p>
        </w:tc>
        <w:tc>
          <w:tcPr>
            <w:tcW w:w="414" w:type="pct"/>
          </w:tcPr>
          <w:p w14:paraId="3DD6C475" w14:textId="77777777" w:rsidR="00A90297" w:rsidRPr="00DF07B4" w:rsidRDefault="00A90297" w:rsidP="00A90297">
            <w:pPr>
              <w:autoSpaceDE w:val="0"/>
              <w:autoSpaceDN w:val="0"/>
              <w:adjustRightInd w:val="0"/>
              <w:jc w:val="center"/>
              <w:rPr>
                <w:noProof/>
              </w:rPr>
            </w:pPr>
          </w:p>
        </w:tc>
      </w:tr>
      <w:tr w:rsidR="00DF07B4" w:rsidRPr="00DF07B4" w14:paraId="76957738" w14:textId="2493E39B" w:rsidTr="007579D6">
        <w:trPr>
          <w:trHeight w:val="288"/>
        </w:trPr>
        <w:tc>
          <w:tcPr>
            <w:tcW w:w="190" w:type="pct"/>
            <w:gridSpan w:val="2"/>
            <w:vAlign w:val="bottom"/>
          </w:tcPr>
          <w:p w14:paraId="2FCA0C89" w14:textId="29BDDEA6" w:rsidR="00A90297" w:rsidRPr="00DF07B4" w:rsidRDefault="00A90297" w:rsidP="00A90297">
            <w:pPr>
              <w:autoSpaceDE w:val="0"/>
              <w:autoSpaceDN w:val="0"/>
              <w:adjustRightInd w:val="0"/>
              <w:jc w:val="center"/>
              <w:rPr>
                <w:noProof/>
              </w:rPr>
            </w:pPr>
            <w:r w:rsidRPr="00DF07B4">
              <w:t>50</w:t>
            </w:r>
          </w:p>
        </w:tc>
        <w:tc>
          <w:tcPr>
            <w:tcW w:w="1750" w:type="pct"/>
            <w:vAlign w:val="bottom"/>
          </w:tcPr>
          <w:p w14:paraId="754FAB40" w14:textId="250BEC3F" w:rsidR="00A90297" w:rsidRPr="00DF07B4" w:rsidRDefault="00A90297" w:rsidP="00A90297">
            <w:pPr>
              <w:autoSpaceDE w:val="0"/>
              <w:autoSpaceDN w:val="0"/>
              <w:adjustRightInd w:val="0"/>
              <w:rPr>
                <w:noProof/>
                <w:lang w:val="en-US"/>
              </w:rPr>
            </w:pPr>
            <w:r w:rsidRPr="00DF07B4">
              <w:t>Terminiranje STP modula u utičnici i patch panelu</w:t>
            </w:r>
          </w:p>
        </w:tc>
        <w:tc>
          <w:tcPr>
            <w:tcW w:w="368" w:type="pct"/>
            <w:vAlign w:val="center"/>
          </w:tcPr>
          <w:p w14:paraId="0C699B08" w14:textId="364C3C79"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4A6D4138" w14:textId="389CDF69" w:rsidR="00A90297" w:rsidRPr="00DF07B4" w:rsidRDefault="00A90297" w:rsidP="00A90297">
            <w:pPr>
              <w:autoSpaceDE w:val="0"/>
              <w:autoSpaceDN w:val="0"/>
              <w:adjustRightInd w:val="0"/>
              <w:jc w:val="center"/>
              <w:rPr>
                <w:noProof/>
                <w:lang w:val="en-US"/>
              </w:rPr>
            </w:pPr>
            <w:r w:rsidRPr="00DF07B4">
              <w:t>1622</w:t>
            </w:r>
          </w:p>
        </w:tc>
        <w:tc>
          <w:tcPr>
            <w:tcW w:w="412" w:type="pct"/>
          </w:tcPr>
          <w:p w14:paraId="5C6BEDD7" w14:textId="77777777" w:rsidR="00A90297" w:rsidRPr="00DF07B4" w:rsidRDefault="00A90297" w:rsidP="00A90297">
            <w:pPr>
              <w:autoSpaceDE w:val="0"/>
              <w:autoSpaceDN w:val="0"/>
              <w:adjustRightInd w:val="0"/>
              <w:jc w:val="center"/>
              <w:rPr>
                <w:noProof/>
                <w:lang w:val="en-US"/>
              </w:rPr>
            </w:pPr>
          </w:p>
        </w:tc>
        <w:tc>
          <w:tcPr>
            <w:tcW w:w="412" w:type="pct"/>
          </w:tcPr>
          <w:p w14:paraId="33902B8C" w14:textId="77777777" w:rsidR="00A90297" w:rsidRPr="00DF07B4" w:rsidRDefault="00A90297" w:rsidP="00A90297">
            <w:pPr>
              <w:autoSpaceDE w:val="0"/>
              <w:autoSpaceDN w:val="0"/>
              <w:adjustRightInd w:val="0"/>
              <w:jc w:val="center"/>
              <w:rPr>
                <w:noProof/>
                <w:lang w:val="en-US"/>
              </w:rPr>
            </w:pPr>
          </w:p>
        </w:tc>
        <w:tc>
          <w:tcPr>
            <w:tcW w:w="312" w:type="pct"/>
            <w:gridSpan w:val="2"/>
          </w:tcPr>
          <w:p w14:paraId="3CE3568D" w14:textId="77777777" w:rsidR="00A90297" w:rsidRPr="00DF07B4" w:rsidRDefault="00A90297" w:rsidP="00A90297">
            <w:pPr>
              <w:autoSpaceDE w:val="0"/>
              <w:autoSpaceDN w:val="0"/>
              <w:adjustRightInd w:val="0"/>
              <w:jc w:val="center"/>
              <w:rPr>
                <w:noProof/>
                <w:lang w:val="en-US"/>
              </w:rPr>
            </w:pPr>
          </w:p>
        </w:tc>
        <w:tc>
          <w:tcPr>
            <w:tcW w:w="537" w:type="pct"/>
          </w:tcPr>
          <w:p w14:paraId="787C3E01" w14:textId="77777777" w:rsidR="00A90297" w:rsidRPr="00DF07B4" w:rsidRDefault="00A90297" w:rsidP="00A90297">
            <w:pPr>
              <w:autoSpaceDE w:val="0"/>
              <w:autoSpaceDN w:val="0"/>
              <w:adjustRightInd w:val="0"/>
              <w:jc w:val="center"/>
              <w:rPr>
                <w:noProof/>
              </w:rPr>
            </w:pPr>
          </w:p>
        </w:tc>
        <w:tc>
          <w:tcPr>
            <w:tcW w:w="212" w:type="pct"/>
          </w:tcPr>
          <w:p w14:paraId="5163A3F3" w14:textId="77777777" w:rsidR="00A90297" w:rsidRPr="00DF07B4" w:rsidRDefault="00A90297" w:rsidP="00A90297">
            <w:pPr>
              <w:autoSpaceDE w:val="0"/>
              <w:autoSpaceDN w:val="0"/>
              <w:adjustRightInd w:val="0"/>
              <w:jc w:val="center"/>
              <w:rPr>
                <w:noProof/>
              </w:rPr>
            </w:pPr>
          </w:p>
        </w:tc>
        <w:tc>
          <w:tcPr>
            <w:tcW w:w="414" w:type="pct"/>
          </w:tcPr>
          <w:p w14:paraId="4E0F5625" w14:textId="77777777" w:rsidR="00A90297" w:rsidRPr="00DF07B4" w:rsidRDefault="00A90297" w:rsidP="00A90297">
            <w:pPr>
              <w:autoSpaceDE w:val="0"/>
              <w:autoSpaceDN w:val="0"/>
              <w:adjustRightInd w:val="0"/>
              <w:jc w:val="center"/>
              <w:rPr>
                <w:noProof/>
              </w:rPr>
            </w:pPr>
          </w:p>
        </w:tc>
      </w:tr>
      <w:tr w:rsidR="00DF07B4" w:rsidRPr="00DF07B4" w14:paraId="29EBFB6B" w14:textId="10FA7A9B" w:rsidTr="007579D6">
        <w:trPr>
          <w:trHeight w:val="288"/>
        </w:trPr>
        <w:tc>
          <w:tcPr>
            <w:tcW w:w="190" w:type="pct"/>
            <w:gridSpan w:val="2"/>
            <w:vAlign w:val="bottom"/>
          </w:tcPr>
          <w:p w14:paraId="5F0B864B" w14:textId="53EEB658" w:rsidR="00A90297" w:rsidRPr="00DF07B4" w:rsidRDefault="00A90297" w:rsidP="00A90297">
            <w:pPr>
              <w:autoSpaceDE w:val="0"/>
              <w:autoSpaceDN w:val="0"/>
              <w:adjustRightInd w:val="0"/>
              <w:jc w:val="center"/>
              <w:rPr>
                <w:noProof/>
              </w:rPr>
            </w:pPr>
            <w:r w:rsidRPr="00DF07B4">
              <w:t>51</w:t>
            </w:r>
          </w:p>
        </w:tc>
        <w:tc>
          <w:tcPr>
            <w:tcW w:w="1750" w:type="pct"/>
            <w:vAlign w:val="bottom"/>
          </w:tcPr>
          <w:p w14:paraId="582BDB43" w14:textId="3E9C780B" w:rsidR="00A90297" w:rsidRPr="00DF07B4" w:rsidRDefault="00A90297" w:rsidP="00A90297">
            <w:pPr>
              <w:autoSpaceDE w:val="0"/>
              <w:autoSpaceDN w:val="0"/>
              <w:adjustRightInd w:val="0"/>
              <w:rPr>
                <w:noProof/>
                <w:lang w:val="en-US"/>
              </w:rPr>
            </w:pPr>
            <w:r w:rsidRPr="00DF07B4">
              <w:t>Testiranje i sertifikacija STP linija cat6a</w:t>
            </w:r>
          </w:p>
        </w:tc>
        <w:tc>
          <w:tcPr>
            <w:tcW w:w="368" w:type="pct"/>
            <w:vAlign w:val="center"/>
          </w:tcPr>
          <w:p w14:paraId="25878863" w14:textId="4ABA8A0E"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5B87F8C8" w14:textId="7FE8B087" w:rsidR="00A90297" w:rsidRPr="00DF07B4" w:rsidRDefault="00A90297" w:rsidP="00A90297">
            <w:pPr>
              <w:autoSpaceDE w:val="0"/>
              <w:autoSpaceDN w:val="0"/>
              <w:adjustRightInd w:val="0"/>
              <w:jc w:val="center"/>
              <w:rPr>
                <w:noProof/>
                <w:lang w:val="en-US"/>
              </w:rPr>
            </w:pPr>
            <w:r w:rsidRPr="00DF07B4">
              <w:t>811</w:t>
            </w:r>
          </w:p>
        </w:tc>
        <w:tc>
          <w:tcPr>
            <w:tcW w:w="412" w:type="pct"/>
          </w:tcPr>
          <w:p w14:paraId="0A60010D" w14:textId="77777777" w:rsidR="00A90297" w:rsidRPr="00DF07B4" w:rsidRDefault="00A90297" w:rsidP="00A90297">
            <w:pPr>
              <w:autoSpaceDE w:val="0"/>
              <w:autoSpaceDN w:val="0"/>
              <w:adjustRightInd w:val="0"/>
              <w:jc w:val="center"/>
              <w:rPr>
                <w:noProof/>
                <w:lang w:val="en-US"/>
              </w:rPr>
            </w:pPr>
          </w:p>
        </w:tc>
        <w:tc>
          <w:tcPr>
            <w:tcW w:w="412" w:type="pct"/>
          </w:tcPr>
          <w:p w14:paraId="201514E2" w14:textId="77777777" w:rsidR="00A90297" w:rsidRPr="00DF07B4" w:rsidRDefault="00A90297" w:rsidP="00A90297">
            <w:pPr>
              <w:autoSpaceDE w:val="0"/>
              <w:autoSpaceDN w:val="0"/>
              <w:adjustRightInd w:val="0"/>
              <w:jc w:val="center"/>
              <w:rPr>
                <w:noProof/>
                <w:lang w:val="en-US"/>
              </w:rPr>
            </w:pPr>
          </w:p>
        </w:tc>
        <w:tc>
          <w:tcPr>
            <w:tcW w:w="312" w:type="pct"/>
            <w:gridSpan w:val="2"/>
          </w:tcPr>
          <w:p w14:paraId="63CEEEAD" w14:textId="77777777" w:rsidR="00A90297" w:rsidRPr="00DF07B4" w:rsidRDefault="00A90297" w:rsidP="00A90297">
            <w:pPr>
              <w:autoSpaceDE w:val="0"/>
              <w:autoSpaceDN w:val="0"/>
              <w:adjustRightInd w:val="0"/>
              <w:jc w:val="center"/>
              <w:rPr>
                <w:noProof/>
                <w:lang w:val="en-US"/>
              </w:rPr>
            </w:pPr>
          </w:p>
        </w:tc>
        <w:tc>
          <w:tcPr>
            <w:tcW w:w="537" w:type="pct"/>
          </w:tcPr>
          <w:p w14:paraId="14A7551E" w14:textId="77777777" w:rsidR="00A90297" w:rsidRPr="00DF07B4" w:rsidRDefault="00A90297" w:rsidP="00A90297">
            <w:pPr>
              <w:autoSpaceDE w:val="0"/>
              <w:autoSpaceDN w:val="0"/>
              <w:adjustRightInd w:val="0"/>
              <w:jc w:val="center"/>
              <w:rPr>
                <w:noProof/>
              </w:rPr>
            </w:pPr>
          </w:p>
        </w:tc>
        <w:tc>
          <w:tcPr>
            <w:tcW w:w="212" w:type="pct"/>
          </w:tcPr>
          <w:p w14:paraId="72791372" w14:textId="77777777" w:rsidR="00A90297" w:rsidRPr="00DF07B4" w:rsidRDefault="00A90297" w:rsidP="00A90297">
            <w:pPr>
              <w:autoSpaceDE w:val="0"/>
              <w:autoSpaceDN w:val="0"/>
              <w:adjustRightInd w:val="0"/>
              <w:jc w:val="center"/>
              <w:rPr>
                <w:noProof/>
              </w:rPr>
            </w:pPr>
          </w:p>
        </w:tc>
        <w:tc>
          <w:tcPr>
            <w:tcW w:w="414" w:type="pct"/>
          </w:tcPr>
          <w:p w14:paraId="70756809" w14:textId="77777777" w:rsidR="00A90297" w:rsidRPr="00DF07B4" w:rsidRDefault="00A90297" w:rsidP="00A90297">
            <w:pPr>
              <w:autoSpaceDE w:val="0"/>
              <w:autoSpaceDN w:val="0"/>
              <w:adjustRightInd w:val="0"/>
              <w:jc w:val="center"/>
              <w:rPr>
                <w:noProof/>
              </w:rPr>
            </w:pPr>
          </w:p>
        </w:tc>
      </w:tr>
      <w:tr w:rsidR="00DF07B4" w:rsidRPr="00DF07B4" w14:paraId="2FAE1E05" w14:textId="16A2AB58" w:rsidTr="007579D6">
        <w:trPr>
          <w:trHeight w:val="288"/>
        </w:trPr>
        <w:tc>
          <w:tcPr>
            <w:tcW w:w="190" w:type="pct"/>
            <w:gridSpan w:val="2"/>
            <w:vAlign w:val="bottom"/>
          </w:tcPr>
          <w:p w14:paraId="5D190D37" w14:textId="6BF7685B" w:rsidR="00A90297" w:rsidRPr="00DF07B4" w:rsidRDefault="00A90297" w:rsidP="00A90297">
            <w:pPr>
              <w:autoSpaceDE w:val="0"/>
              <w:autoSpaceDN w:val="0"/>
              <w:adjustRightInd w:val="0"/>
              <w:jc w:val="center"/>
              <w:rPr>
                <w:noProof/>
              </w:rPr>
            </w:pPr>
            <w:r w:rsidRPr="00DF07B4">
              <w:lastRenderedPageBreak/>
              <w:t>52</w:t>
            </w:r>
          </w:p>
        </w:tc>
        <w:tc>
          <w:tcPr>
            <w:tcW w:w="1750" w:type="pct"/>
            <w:vAlign w:val="bottom"/>
          </w:tcPr>
          <w:p w14:paraId="251CCC8D" w14:textId="6B976B53" w:rsidR="00A90297" w:rsidRPr="00DF07B4" w:rsidRDefault="00A90297" w:rsidP="00A90297">
            <w:pPr>
              <w:autoSpaceDE w:val="0"/>
              <w:autoSpaceDN w:val="0"/>
              <w:adjustRightInd w:val="0"/>
              <w:rPr>
                <w:noProof/>
                <w:lang w:val="en-US"/>
              </w:rPr>
            </w:pPr>
            <w:r w:rsidRPr="00DF07B4">
              <w:t>Polaganje optičkog kabla</w:t>
            </w:r>
          </w:p>
        </w:tc>
        <w:tc>
          <w:tcPr>
            <w:tcW w:w="368" w:type="pct"/>
            <w:vAlign w:val="center"/>
          </w:tcPr>
          <w:p w14:paraId="5CE00155" w14:textId="5195567E"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189FF7FE" w14:textId="26FD4D40" w:rsidR="00A90297" w:rsidRPr="00DF07B4" w:rsidRDefault="00A90297" w:rsidP="00A90297">
            <w:pPr>
              <w:autoSpaceDE w:val="0"/>
              <w:autoSpaceDN w:val="0"/>
              <w:adjustRightInd w:val="0"/>
              <w:jc w:val="center"/>
              <w:rPr>
                <w:noProof/>
                <w:lang w:val="en-US"/>
              </w:rPr>
            </w:pPr>
            <w:r w:rsidRPr="00DF07B4">
              <w:t>350</w:t>
            </w:r>
          </w:p>
        </w:tc>
        <w:tc>
          <w:tcPr>
            <w:tcW w:w="412" w:type="pct"/>
          </w:tcPr>
          <w:p w14:paraId="4BF98425" w14:textId="77777777" w:rsidR="00A90297" w:rsidRPr="00DF07B4" w:rsidRDefault="00A90297" w:rsidP="00A90297">
            <w:pPr>
              <w:autoSpaceDE w:val="0"/>
              <w:autoSpaceDN w:val="0"/>
              <w:adjustRightInd w:val="0"/>
              <w:jc w:val="center"/>
              <w:rPr>
                <w:noProof/>
                <w:lang w:val="en-US"/>
              </w:rPr>
            </w:pPr>
          </w:p>
        </w:tc>
        <w:tc>
          <w:tcPr>
            <w:tcW w:w="412" w:type="pct"/>
          </w:tcPr>
          <w:p w14:paraId="3E4F541C" w14:textId="77777777" w:rsidR="00A90297" w:rsidRPr="00DF07B4" w:rsidRDefault="00A90297" w:rsidP="00A90297">
            <w:pPr>
              <w:autoSpaceDE w:val="0"/>
              <w:autoSpaceDN w:val="0"/>
              <w:adjustRightInd w:val="0"/>
              <w:jc w:val="center"/>
              <w:rPr>
                <w:noProof/>
                <w:lang w:val="en-US"/>
              </w:rPr>
            </w:pPr>
          </w:p>
        </w:tc>
        <w:tc>
          <w:tcPr>
            <w:tcW w:w="312" w:type="pct"/>
            <w:gridSpan w:val="2"/>
          </w:tcPr>
          <w:p w14:paraId="045A99C1" w14:textId="77777777" w:rsidR="00A90297" w:rsidRPr="00DF07B4" w:rsidRDefault="00A90297" w:rsidP="00A90297">
            <w:pPr>
              <w:autoSpaceDE w:val="0"/>
              <w:autoSpaceDN w:val="0"/>
              <w:adjustRightInd w:val="0"/>
              <w:jc w:val="center"/>
              <w:rPr>
                <w:noProof/>
                <w:lang w:val="en-US"/>
              </w:rPr>
            </w:pPr>
          </w:p>
        </w:tc>
        <w:tc>
          <w:tcPr>
            <w:tcW w:w="537" w:type="pct"/>
          </w:tcPr>
          <w:p w14:paraId="22C943F4" w14:textId="77777777" w:rsidR="00A90297" w:rsidRPr="00DF07B4" w:rsidRDefault="00A90297" w:rsidP="00A90297">
            <w:pPr>
              <w:autoSpaceDE w:val="0"/>
              <w:autoSpaceDN w:val="0"/>
              <w:adjustRightInd w:val="0"/>
              <w:jc w:val="center"/>
              <w:rPr>
                <w:noProof/>
              </w:rPr>
            </w:pPr>
          </w:p>
        </w:tc>
        <w:tc>
          <w:tcPr>
            <w:tcW w:w="212" w:type="pct"/>
          </w:tcPr>
          <w:p w14:paraId="1E409C05" w14:textId="77777777" w:rsidR="00A90297" w:rsidRPr="00DF07B4" w:rsidRDefault="00A90297" w:rsidP="00A90297">
            <w:pPr>
              <w:autoSpaceDE w:val="0"/>
              <w:autoSpaceDN w:val="0"/>
              <w:adjustRightInd w:val="0"/>
              <w:jc w:val="center"/>
              <w:rPr>
                <w:noProof/>
              </w:rPr>
            </w:pPr>
          </w:p>
        </w:tc>
        <w:tc>
          <w:tcPr>
            <w:tcW w:w="414" w:type="pct"/>
          </w:tcPr>
          <w:p w14:paraId="203D4AD4" w14:textId="77777777" w:rsidR="00A90297" w:rsidRPr="00DF07B4" w:rsidRDefault="00A90297" w:rsidP="00A90297">
            <w:pPr>
              <w:autoSpaceDE w:val="0"/>
              <w:autoSpaceDN w:val="0"/>
              <w:adjustRightInd w:val="0"/>
              <w:jc w:val="center"/>
              <w:rPr>
                <w:noProof/>
              </w:rPr>
            </w:pPr>
          </w:p>
        </w:tc>
      </w:tr>
      <w:tr w:rsidR="00DF07B4" w:rsidRPr="00DF07B4" w14:paraId="49E1687E" w14:textId="40EC0188" w:rsidTr="007579D6">
        <w:trPr>
          <w:trHeight w:val="288"/>
        </w:trPr>
        <w:tc>
          <w:tcPr>
            <w:tcW w:w="190" w:type="pct"/>
            <w:gridSpan w:val="2"/>
            <w:vAlign w:val="bottom"/>
          </w:tcPr>
          <w:p w14:paraId="45C2741E" w14:textId="531D668F" w:rsidR="00A90297" w:rsidRPr="00DF07B4" w:rsidRDefault="00A90297" w:rsidP="00A90297">
            <w:pPr>
              <w:autoSpaceDE w:val="0"/>
              <w:autoSpaceDN w:val="0"/>
              <w:adjustRightInd w:val="0"/>
              <w:jc w:val="center"/>
              <w:rPr>
                <w:noProof/>
              </w:rPr>
            </w:pPr>
            <w:r w:rsidRPr="00DF07B4">
              <w:t>53</w:t>
            </w:r>
          </w:p>
        </w:tc>
        <w:tc>
          <w:tcPr>
            <w:tcW w:w="1750" w:type="pct"/>
            <w:vAlign w:val="bottom"/>
          </w:tcPr>
          <w:p w14:paraId="4FED759E" w14:textId="20F2F0DF" w:rsidR="00A90297" w:rsidRPr="00DF07B4" w:rsidRDefault="00A90297" w:rsidP="00A90297">
            <w:pPr>
              <w:autoSpaceDE w:val="0"/>
              <w:autoSpaceDN w:val="0"/>
              <w:adjustRightInd w:val="0"/>
              <w:rPr>
                <w:noProof/>
                <w:lang w:val="en-US"/>
              </w:rPr>
            </w:pPr>
            <w:r w:rsidRPr="00DF07B4">
              <w:t>Splajsovanje pig taila na vlakno i vlakno na vlakno</w:t>
            </w:r>
          </w:p>
        </w:tc>
        <w:tc>
          <w:tcPr>
            <w:tcW w:w="368" w:type="pct"/>
            <w:vAlign w:val="center"/>
          </w:tcPr>
          <w:p w14:paraId="63C61C9E" w14:textId="1FC9A5FC"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4244BAA8" w14:textId="6DE4E9A9" w:rsidR="00A90297" w:rsidRPr="00DF07B4" w:rsidRDefault="00A90297" w:rsidP="00A90297">
            <w:pPr>
              <w:autoSpaceDE w:val="0"/>
              <w:autoSpaceDN w:val="0"/>
              <w:adjustRightInd w:val="0"/>
              <w:jc w:val="center"/>
              <w:rPr>
                <w:noProof/>
                <w:lang w:val="en-US"/>
              </w:rPr>
            </w:pPr>
            <w:r w:rsidRPr="00DF07B4">
              <w:t>24</w:t>
            </w:r>
          </w:p>
        </w:tc>
        <w:tc>
          <w:tcPr>
            <w:tcW w:w="412" w:type="pct"/>
          </w:tcPr>
          <w:p w14:paraId="61B99007" w14:textId="77777777" w:rsidR="00A90297" w:rsidRPr="00DF07B4" w:rsidRDefault="00A90297" w:rsidP="00A90297">
            <w:pPr>
              <w:autoSpaceDE w:val="0"/>
              <w:autoSpaceDN w:val="0"/>
              <w:adjustRightInd w:val="0"/>
              <w:jc w:val="center"/>
              <w:rPr>
                <w:noProof/>
                <w:lang w:val="en-US"/>
              </w:rPr>
            </w:pPr>
          </w:p>
        </w:tc>
        <w:tc>
          <w:tcPr>
            <w:tcW w:w="412" w:type="pct"/>
          </w:tcPr>
          <w:p w14:paraId="26D743F2" w14:textId="77777777" w:rsidR="00A90297" w:rsidRPr="00DF07B4" w:rsidRDefault="00A90297" w:rsidP="00A90297">
            <w:pPr>
              <w:autoSpaceDE w:val="0"/>
              <w:autoSpaceDN w:val="0"/>
              <w:adjustRightInd w:val="0"/>
              <w:jc w:val="center"/>
              <w:rPr>
                <w:noProof/>
                <w:lang w:val="en-US"/>
              </w:rPr>
            </w:pPr>
          </w:p>
        </w:tc>
        <w:tc>
          <w:tcPr>
            <w:tcW w:w="312" w:type="pct"/>
            <w:gridSpan w:val="2"/>
          </w:tcPr>
          <w:p w14:paraId="2B5667DE" w14:textId="77777777" w:rsidR="00A90297" w:rsidRPr="00DF07B4" w:rsidRDefault="00A90297" w:rsidP="00A90297">
            <w:pPr>
              <w:autoSpaceDE w:val="0"/>
              <w:autoSpaceDN w:val="0"/>
              <w:adjustRightInd w:val="0"/>
              <w:jc w:val="center"/>
              <w:rPr>
                <w:noProof/>
                <w:lang w:val="en-US"/>
              </w:rPr>
            </w:pPr>
          </w:p>
        </w:tc>
        <w:tc>
          <w:tcPr>
            <w:tcW w:w="537" w:type="pct"/>
          </w:tcPr>
          <w:p w14:paraId="2CDB7808" w14:textId="77777777" w:rsidR="00A90297" w:rsidRPr="00DF07B4" w:rsidRDefault="00A90297" w:rsidP="00A90297">
            <w:pPr>
              <w:autoSpaceDE w:val="0"/>
              <w:autoSpaceDN w:val="0"/>
              <w:adjustRightInd w:val="0"/>
              <w:jc w:val="center"/>
              <w:rPr>
                <w:noProof/>
              </w:rPr>
            </w:pPr>
          </w:p>
        </w:tc>
        <w:tc>
          <w:tcPr>
            <w:tcW w:w="212" w:type="pct"/>
          </w:tcPr>
          <w:p w14:paraId="7A989036" w14:textId="77777777" w:rsidR="00A90297" w:rsidRPr="00DF07B4" w:rsidRDefault="00A90297" w:rsidP="00A90297">
            <w:pPr>
              <w:autoSpaceDE w:val="0"/>
              <w:autoSpaceDN w:val="0"/>
              <w:adjustRightInd w:val="0"/>
              <w:jc w:val="center"/>
              <w:rPr>
                <w:noProof/>
              </w:rPr>
            </w:pPr>
          </w:p>
        </w:tc>
        <w:tc>
          <w:tcPr>
            <w:tcW w:w="414" w:type="pct"/>
          </w:tcPr>
          <w:p w14:paraId="5ED78BE5" w14:textId="77777777" w:rsidR="00A90297" w:rsidRPr="00DF07B4" w:rsidRDefault="00A90297" w:rsidP="00A90297">
            <w:pPr>
              <w:autoSpaceDE w:val="0"/>
              <w:autoSpaceDN w:val="0"/>
              <w:adjustRightInd w:val="0"/>
              <w:jc w:val="center"/>
              <w:rPr>
                <w:noProof/>
              </w:rPr>
            </w:pPr>
          </w:p>
        </w:tc>
      </w:tr>
      <w:tr w:rsidR="00DF07B4" w:rsidRPr="00DF07B4" w14:paraId="49C22E65" w14:textId="58B2890B" w:rsidTr="007579D6">
        <w:trPr>
          <w:trHeight w:val="288"/>
        </w:trPr>
        <w:tc>
          <w:tcPr>
            <w:tcW w:w="190" w:type="pct"/>
            <w:gridSpan w:val="2"/>
            <w:vAlign w:val="bottom"/>
          </w:tcPr>
          <w:p w14:paraId="677293CB" w14:textId="480238AD" w:rsidR="00A90297" w:rsidRPr="00DF07B4" w:rsidRDefault="00A90297" w:rsidP="00A90297">
            <w:pPr>
              <w:autoSpaceDE w:val="0"/>
              <w:autoSpaceDN w:val="0"/>
              <w:adjustRightInd w:val="0"/>
              <w:jc w:val="center"/>
              <w:rPr>
                <w:noProof/>
              </w:rPr>
            </w:pPr>
            <w:r w:rsidRPr="00DF07B4">
              <w:t>54</w:t>
            </w:r>
          </w:p>
        </w:tc>
        <w:tc>
          <w:tcPr>
            <w:tcW w:w="1750" w:type="pct"/>
            <w:vAlign w:val="bottom"/>
          </w:tcPr>
          <w:p w14:paraId="319CD3C6" w14:textId="2FB1435D" w:rsidR="00A90297" w:rsidRPr="00DF07B4" w:rsidRDefault="00A90297" w:rsidP="00A90297">
            <w:pPr>
              <w:autoSpaceDE w:val="0"/>
              <w:autoSpaceDN w:val="0"/>
              <w:adjustRightInd w:val="0"/>
              <w:rPr>
                <w:noProof/>
                <w:lang w:val="en-US"/>
              </w:rPr>
            </w:pPr>
            <w:r w:rsidRPr="00DF07B4">
              <w:t>Testiranje i sertifikacija optičkih linija</w:t>
            </w:r>
          </w:p>
        </w:tc>
        <w:tc>
          <w:tcPr>
            <w:tcW w:w="368" w:type="pct"/>
            <w:vAlign w:val="center"/>
          </w:tcPr>
          <w:p w14:paraId="68752486" w14:textId="37F0931D"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71072176" w14:textId="3125A116" w:rsidR="00A90297" w:rsidRPr="00DF07B4" w:rsidRDefault="00A90297" w:rsidP="00A90297">
            <w:pPr>
              <w:autoSpaceDE w:val="0"/>
              <w:autoSpaceDN w:val="0"/>
              <w:adjustRightInd w:val="0"/>
              <w:jc w:val="center"/>
              <w:rPr>
                <w:noProof/>
                <w:lang w:val="en-US"/>
              </w:rPr>
            </w:pPr>
            <w:r w:rsidRPr="00DF07B4">
              <w:t>12</w:t>
            </w:r>
          </w:p>
        </w:tc>
        <w:tc>
          <w:tcPr>
            <w:tcW w:w="412" w:type="pct"/>
          </w:tcPr>
          <w:p w14:paraId="399BA494" w14:textId="77777777" w:rsidR="00A90297" w:rsidRPr="00DF07B4" w:rsidRDefault="00A90297" w:rsidP="00A90297">
            <w:pPr>
              <w:autoSpaceDE w:val="0"/>
              <w:autoSpaceDN w:val="0"/>
              <w:adjustRightInd w:val="0"/>
              <w:jc w:val="center"/>
              <w:rPr>
                <w:noProof/>
                <w:lang w:val="en-US"/>
              </w:rPr>
            </w:pPr>
          </w:p>
        </w:tc>
        <w:tc>
          <w:tcPr>
            <w:tcW w:w="412" w:type="pct"/>
          </w:tcPr>
          <w:p w14:paraId="23058D38" w14:textId="77777777" w:rsidR="00A90297" w:rsidRPr="00DF07B4" w:rsidRDefault="00A90297" w:rsidP="00A90297">
            <w:pPr>
              <w:autoSpaceDE w:val="0"/>
              <w:autoSpaceDN w:val="0"/>
              <w:adjustRightInd w:val="0"/>
              <w:jc w:val="center"/>
              <w:rPr>
                <w:noProof/>
                <w:lang w:val="en-US"/>
              </w:rPr>
            </w:pPr>
          </w:p>
        </w:tc>
        <w:tc>
          <w:tcPr>
            <w:tcW w:w="312" w:type="pct"/>
            <w:gridSpan w:val="2"/>
          </w:tcPr>
          <w:p w14:paraId="270773D0" w14:textId="77777777" w:rsidR="00A90297" w:rsidRPr="00DF07B4" w:rsidRDefault="00A90297" w:rsidP="00A90297">
            <w:pPr>
              <w:autoSpaceDE w:val="0"/>
              <w:autoSpaceDN w:val="0"/>
              <w:adjustRightInd w:val="0"/>
              <w:jc w:val="center"/>
              <w:rPr>
                <w:noProof/>
                <w:lang w:val="en-US"/>
              </w:rPr>
            </w:pPr>
          </w:p>
        </w:tc>
        <w:tc>
          <w:tcPr>
            <w:tcW w:w="537" w:type="pct"/>
          </w:tcPr>
          <w:p w14:paraId="63F2BD90" w14:textId="77777777" w:rsidR="00A90297" w:rsidRPr="00DF07B4" w:rsidRDefault="00A90297" w:rsidP="00A90297">
            <w:pPr>
              <w:autoSpaceDE w:val="0"/>
              <w:autoSpaceDN w:val="0"/>
              <w:adjustRightInd w:val="0"/>
              <w:jc w:val="center"/>
              <w:rPr>
                <w:noProof/>
              </w:rPr>
            </w:pPr>
          </w:p>
        </w:tc>
        <w:tc>
          <w:tcPr>
            <w:tcW w:w="212" w:type="pct"/>
          </w:tcPr>
          <w:p w14:paraId="725F36B2" w14:textId="77777777" w:rsidR="00A90297" w:rsidRPr="00DF07B4" w:rsidRDefault="00A90297" w:rsidP="00A90297">
            <w:pPr>
              <w:autoSpaceDE w:val="0"/>
              <w:autoSpaceDN w:val="0"/>
              <w:adjustRightInd w:val="0"/>
              <w:jc w:val="center"/>
              <w:rPr>
                <w:noProof/>
              </w:rPr>
            </w:pPr>
          </w:p>
        </w:tc>
        <w:tc>
          <w:tcPr>
            <w:tcW w:w="414" w:type="pct"/>
          </w:tcPr>
          <w:p w14:paraId="4A7EDA4B" w14:textId="77777777" w:rsidR="00A90297" w:rsidRPr="00DF07B4" w:rsidRDefault="00A90297" w:rsidP="00A90297">
            <w:pPr>
              <w:autoSpaceDE w:val="0"/>
              <w:autoSpaceDN w:val="0"/>
              <w:adjustRightInd w:val="0"/>
              <w:jc w:val="center"/>
              <w:rPr>
                <w:noProof/>
              </w:rPr>
            </w:pPr>
          </w:p>
        </w:tc>
      </w:tr>
      <w:tr w:rsidR="00DF07B4" w:rsidRPr="00DF07B4" w14:paraId="23D86809" w14:textId="40BA561F" w:rsidTr="007579D6">
        <w:trPr>
          <w:trHeight w:val="288"/>
        </w:trPr>
        <w:tc>
          <w:tcPr>
            <w:tcW w:w="190" w:type="pct"/>
            <w:gridSpan w:val="2"/>
            <w:vAlign w:val="center"/>
          </w:tcPr>
          <w:p w14:paraId="397AA98A" w14:textId="1F8FA280" w:rsidR="00E74DE4" w:rsidRPr="00DF07B4" w:rsidRDefault="00E74DE4" w:rsidP="001B06AD">
            <w:pPr>
              <w:autoSpaceDE w:val="0"/>
              <w:autoSpaceDN w:val="0"/>
              <w:adjustRightInd w:val="0"/>
              <w:jc w:val="center"/>
              <w:rPr>
                <w:noProof/>
              </w:rPr>
            </w:pPr>
          </w:p>
        </w:tc>
        <w:tc>
          <w:tcPr>
            <w:tcW w:w="1750" w:type="pct"/>
          </w:tcPr>
          <w:p w14:paraId="31C6EC99" w14:textId="7628E33F" w:rsidR="00E74DE4" w:rsidRPr="00DF07B4" w:rsidRDefault="00E74DE4" w:rsidP="00E74DE4">
            <w:pPr>
              <w:autoSpaceDE w:val="0"/>
              <w:autoSpaceDN w:val="0"/>
              <w:adjustRightInd w:val="0"/>
              <w:rPr>
                <w:noProof/>
                <w:lang w:val="en-US"/>
              </w:rPr>
            </w:pPr>
            <w:r w:rsidRPr="00DF07B4">
              <w:rPr>
                <w:noProof/>
                <w:lang w:val="en-US"/>
              </w:rPr>
              <w:t>UKUPNO KLINIKA ZA NEUROLOGIJU I PSIHIJATRIJU</w:t>
            </w:r>
          </w:p>
        </w:tc>
        <w:tc>
          <w:tcPr>
            <w:tcW w:w="368" w:type="pct"/>
            <w:vAlign w:val="center"/>
          </w:tcPr>
          <w:p w14:paraId="376F7EC7" w14:textId="2539B408" w:rsidR="00E74DE4" w:rsidRPr="00DF07B4" w:rsidRDefault="00E74DE4" w:rsidP="001B06AD">
            <w:pPr>
              <w:autoSpaceDE w:val="0"/>
              <w:autoSpaceDN w:val="0"/>
              <w:adjustRightInd w:val="0"/>
              <w:jc w:val="center"/>
              <w:rPr>
                <w:noProof/>
                <w:lang w:val="en-US"/>
              </w:rPr>
            </w:pPr>
          </w:p>
        </w:tc>
        <w:tc>
          <w:tcPr>
            <w:tcW w:w="393" w:type="pct"/>
            <w:vAlign w:val="bottom"/>
          </w:tcPr>
          <w:p w14:paraId="4B5F5FED" w14:textId="72258A5B" w:rsidR="00E74DE4" w:rsidRPr="00DF07B4" w:rsidRDefault="00E74DE4" w:rsidP="001B06AD">
            <w:pPr>
              <w:autoSpaceDE w:val="0"/>
              <w:autoSpaceDN w:val="0"/>
              <w:adjustRightInd w:val="0"/>
              <w:jc w:val="center"/>
              <w:rPr>
                <w:noProof/>
                <w:lang w:val="en-US"/>
              </w:rPr>
            </w:pPr>
          </w:p>
        </w:tc>
        <w:tc>
          <w:tcPr>
            <w:tcW w:w="412" w:type="pct"/>
          </w:tcPr>
          <w:p w14:paraId="24EFD374" w14:textId="77777777" w:rsidR="00E74DE4" w:rsidRPr="00DF07B4" w:rsidRDefault="00E74DE4" w:rsidP="001B06AD">
            <w:pPr>
              <w:autoSpaceDE w:val="0"/>
              <w:autoSpaceDN w:val="0"/>
              <w:adjustRightInd w:val="0"/>
              <w:jc w:val="center"/>
              <w:rPr>
                <w:noProof/>
                <w:lang w:val="en-US"/>
              </w:rPr>
            </w:pPr>
          </w:p>
        </w:tc>
        <w:tc>
          <w:tcPr>
            <w:tcW w:w="412" w:type="pct"/>
          </w:tcPr>
          <w:p w14:paraId="1F8FC024" w14:textId="77777777" w:rsidR="00E74DE4" w:rsidRPr="00DF07B4" w:rsidRDefault="00E74DE4" w:rsidP="001B06AD">
            <w:pPr>
              <w:autoSpaceDE w:val="0"/>
              <w:autoSpaceDN w:val="0"/>
              <w:adjustRightInd w:val="0"/>
              <w:jc w:val="center"/>
              <w:rPr>
                <w:noProof/>
                <w:lang w:val="en-US"/>
              </w:rPr>
            </w:pPr>
          </w:p>
        </w:tc>
        <w:tc>
          <w:tcPr>
            <w:tcW w:w="312" w:type="pct"/>
            <w:gridSpan w:val="2"/>
          </w:tcPr>
          <w:p w14:paraId="68CAE4FD" w14:textId="77777777" w:rsidR="00E74DE4" w:rsidRPr="00DF07B4" w:rsidRDefault="00E74DE4" w:rsidP="001B06AD">
            <w:pPr>
              <w:autoSpaceDE w:val="0"/>
              <w:autoSpaceDN w:val="0"/>
              <w:adjustRightInd w:val="0"/>
              <w:jc w:val="center"/>
              <w:rPr>
                <w:noProof/>
                <w:lang w:val="en-US"/>
              </w:rPr>
            </w:pPr>
          </w:p>
        </w:tc>
        <w:tc>
          <w:tcPr>
            <w:tcW w:w="537" w:type="pct"/>
          </w:tcPr>
          <w:p w14:paraId="4ABFBBCA" w14:textId="77777777" w:rsidR="00E74DE4" w:rsidRPr="00DF07B4" w:rsidRDefault="00E74DE4" w:rsidP="001B06AD">
            <w:pPr>
              <w:autoSpaceDE w:val="0"/>
              <w:autoSpaceDN w:val="0"/>
              <w:adjustRightInd w:val="0"/>
              <w:jc w:val="center"/>
              <w:rPr>
                <w:noProof/>
              </w:rPr>
            </w:pPr>
          </w:p>
        </w:tc>
        <w:tc>
          <w:tcPr>
            <w:tcW w:w="212" w:type="pct"/>
          </w:tcPr>
          <w:p w14:paraId="38941438" w14:textId="77777777" w:rsidR="00E74DE4" w:rsidRPr="00DF07B4" w:rsidRDefault="00E74DE4" w:rsidP="001B06AD">
            <w:pPr>
              <w:autoSpaceDE w:val="0"/>
              <w:autoSpaceDN w:val="0"/>
              <w:adjustRightInd w:val="0"/>
              <w:jc w:val="center"/>
              <w:rPr>
                <w:noProof/>
              </w:rPr>
            </w:pPr>
          </w:p>
        </w:tc>
        <w:tc>
          <w:tcPr>
            <w:tcW w:w="414" w:type="pct"/>
          </w:tcPr>
          <w:p w14:paraId="4F869105" w14:textId="77777777" w:rsidR="00E74DE4" w:rsidRPr="00DF07B4" w:rsidRDefault="00E74DE4" w:rsidP="001B06AD">
            <w:pPr>
              <w:autoSpaceDE w:val="0"/>
              <w:autoSpaceDN w:val="0"/>
              <w:adjustRightInd w:val="0"/>
              <w:jc w:val="center"/>
              <w:rPr>
                <w:noProof/>
              </w:rPr>
            </w:pPr>
          </w:p>
        </w:tc>
      </w:tr>
      <w:tr w:rsidR="00DF07B4" w:rsidRPr="00DF07B4" w14:paraId="07EAF5F9" w14:textId="1692E5CF" w:rsidTr="007579D6">
        <w:trPr>
          <w:trHeight w:val="288"/>
        </w:trPr>
        <w:tc>
          <w:tcPr>
            <w:tcW w:w="190" w:type="pct"/>
            <w:gridSpan w:val="2"/>
            <w:vAlign w:val="center"/>
          </w:tcPr>
          <w:p w14:paraId="401BE3E2" w14:textId="524E5B2B" w:rsidR="00E74DE4" w:rsidRPr="00DF07B4" w:rsidRDefault="00E74DE4" w:rsidP="001B06AD">
            <w:pPr>
              <w:autoSpaceDE w:val="0"/>
              <w:autoSpaceDN w:val="0"/>
              <w:adjustRightInd w:val="0"/>
              <w:jc w:val="center"/>
              <w:rPr>
                <w:noProof/>
              </w:rPr>
            </w:pPr>
          </w:p>
        </w:tc>
        <w:tc>
          <w:tcPr>
            <w:tcW w:w="1750" w:type="pct"/>
          </w:tcPr>
          <w:p w14:paraId="09021AF0" w14:textId="2904E603" w:rsidR="00E74DE4" w:rsidRPr="00DF07B4" w:rsidRDefault="00E74DE4" w:rsidP="00E74DE4">
            <w:pPr>
              <w:autoSpaceDE w:val="0"/>
              <w:autoSpaceDN w:val="0"/>
              <w:adjustRightInd w:val="0"/>
              <w:rPr>
                <w:noProof/>
                <w:lang w:val="en-US"/>
              </w:rPr>
            </w:pPr>
            <w:r w:rsidRPr="00DF07B4">
              <w:rPr>
                <w:noProof/>
                <w:lang w:val="en-US"/>
              </w:rPr>
              <w:t>KLINIKA ZA MEDICINSKU REHABILITACIJU I SLUŽBA ZA PRAVNE I OPŠTE POSLOVE (ZGRADA 2)</w:t>
            </w:r>
          </w:p>
        </w:tc>
        <w:tc>
          <w:tcPr>
            <w:tcW w:w="368" w:type="pct"/>
            <w:vAlign w:val="center"/>
          </w:tcPr>
          <w:p w14:paraId="30D027C1" w14:textId="638720BB" w:rsidR="00E74DE4" w:rsidRPr="00DF07B4" w:rsidRDefault="00E74DE4" w:rsidP="001B06AD">
            <w:pPr>
              <w:autoSpaceDE w:val="0"/>
              <w:autoSpaceDN w:val="0"/>
              <w:adjustRightInd w:val="0"/>
              <w:jc w:val="center"/>
              <w:rPr>
                <w:noProof/>
                <w:lang w:val="en-US"/>
              </w:rPr>
            </w:pPr>
          </w:p>
        </w:tc>
        <w:tc>
          <w:tcPr>
            <w:tcW w:w="393" w:type="pct"/>
            <w:vAlign w:val="bottom"/>
          </w:tcPr>
          <w:p w14:paraId="3C91E44A" w14:textId="6459C929" w:rsidR="00E74DE4" w:rsidRPr="00DF07B4" w:rsidRDefault="00E74DE4" w:rsidP="001B06AD">
            <w:pPr>
              <w:autoSpaceDE w:val="0"/>
              <w:autoSpaceDN w:val="0"/>
              <w:adjustRightInd w:val="0"/>
              <w:jc w:val="center"/>
              <w:rPr>
                <w:noProof/>
                <w:lang w:val="en-US"/>
              </w:rPr>
            </w:pPr>
          </w:p>
        </w:tc>
        <w:tc>
          <w:tcPr>
            <w:tcW w:w="412" w:type="pct"/>
          </w:tcPr>
          <w:p w14:paraId="43EFC82B" w14:textId="77777777" w:rsidR="00E74DE4" w:rsidRPr="00DF07B4" w:rsidRDefault="00E74DE4" w:rsidP="001B06AD">
            <w:pPr>
              <w:autoSpaceDE w:val="0"/>
              <w:autoSpaceDN w:val="0"/>
              <w:adjustRightInd w:val="0"/>
              <w:jc w:val="center"/>
              <w:rPr>
                <w:noProof/>
                <w:lang w:val="en-US"/>
              </w:rPr>
            </w:pPr>
          </w:p>
        </w:tc>
        <w:tc>
          <w:tcPr>
            <w:tcW w:w="412" w:type="pct"/>
          </w:tcPr>
          <w:p w14:paraId="60DEF8EE" w14:textId="77777777" w:rsidR="00E74DE4" w:rsidRPr="00DF07B4" w:rsidRDefault="00E74DE4" w:rsidP="001B06AD">
            <w:pPr>
              <w:autoSpaceDE w:val="0"/>
              <w:autoSpaceDN w:val="0"/>
              <w:adjustRightInd w:val="0"/>
              <w:jc w:val="center"/>
              <w:rPr>
                <w:noProof/>
                <w:lang w:val="en-US"/>
              </w:rPr>
            </w:pPr>
          </w:p>
        </w:tc>
        <w:tc>
          <w:tcPr>
            <w:tcW w:w="312" w:type="pct"/>
            <w:gridSpan w:val="2"/>
          </w:tcPr>
          <w:p w14:paraId="65009E19" w14:textId="77777777" w:rsidR="00E74DE4" w:rsidRPr="00DF07B4" w:rsidRDefault="00E74DE4" w:rsidP="001B06AD">
            <w:pPr>
              <w:autoSpaceDE w:val="0"/>
              <w:autoSpaceDN w:val="0"/>
              <w:adjustRightInd w:val="0"/>
              <w:jc w:val="center"/>
              <w:rPr>
                <w:noProof/>
                <w:lang w:val="en-US"/>
              </w:rPr>
            </w:pPr>
          </w:p>
        </w:tc>
        <w:tc>
          <w:tcPr>
            <w:tcW w:w="537" w:type="pct"/>
          </w:tcPr>
          <w:p w14:paraId="63BE048A" w14:textId="77777777" w:rsidR="00E74DE4" w:rsidRPr="00DF07B4" w:rsidRDefault="00E74DE4" w:rsidP="001B06AD">
            <w:pPr>
              <w:autoSpaceDE w:val="0"/>
              <w:autoSpaceDN w:val="0"/>
              <w:adjustRightInd w:val="0"/>
              <w:jc w:val="center"/>
              <w:rPr>
                <w:noProof/>
              </w:rPr>
            </w:pPr>
          </w:p>
        </w:tc>
        <w:tc>
          <w:tcPr>
            <w:tcW w:w="212" w:type="pct"/>
          </w:tcPr>
          <w:p w14:paraId="0BC10BB6" w14:textId="77777777" w:rsidR="00E74DE4" w:rsidRPr="00DF07B4" w:rsidRDefault="00E74DE4" w:rsidP="001B06AD">
            <w:pPr>
              <w:autoSpaceDE w:val="0"/>
              <w:autoSpaceDN w:val="0"/>
              <w:adjustRightInd w:val="0"/>
              <w:jc w:val="center"/>
              <w:rPr>
                <w:noProof/>
              </w:rPr>
            </w:pPr>
          </w:p>
        </w:tc>
        <w:tc>
          <w:tcPr>
            <w:tcW w:w="414" w:type="pct"/>
          </w:tcPr>
          <w:p w14:paraId="6C02F264" w14:textId="77777777" w:rsidR="00E74DE4" w:rsidRPr="00DF07B4" w:rsidRDefault="00E74DE4" w:rsidP="001B06AD">
            <w:pPr>
              <w:autoSpaceDE w:val="0"/>
              <w:autoSpaceDN w:val="0"/>
              <w:adjustRightInd w:val="0"/>
              <w:jc w:val="center"/>
              <w:rPr>
                <w:noProof/>
              </w:rPr>
            </w:pPr>
          </w:p>
        </w:tc>
      </w:tr>
      <w:tr w:rsidR="00DF07B4" w:rsidRPr="00DF07B4" w14:paraId="0C365DF8" w14:textId="02DB7431" w:rsidTr="007579D6">
        <w:trPr>
          <w:trHeight w:val="288"/>
        </w:trPr>
        <w:tc>
          <w:tcPr>
            <w:tcW w:w="190" w:type="pct"/>
            <w:gridSpan w:val="2"/>
            <w:vAlign w:val="center"/>
          </w:tcPr>
          <w:p w14:paraId="5BEB156A" w14:textId="164C4B44" w:rsidR="00A90297" w:rsidRPr="00DF07B4" w:rsidRDefault="00A90297" w:rsidP="00A90297">
            <w:pPr>
              <w:autoSpaceDE w:val="0"/>
              <w:autoSpaceDN w:val="0"/>
              <w:adjustRightInd w:val="0"/>
              <w:jc w:val="center"/>
              <w:rPr>
                <w:noProof/>
              </w:rPr>
            </w:pPr>
            <w:r w:rsidRPr="00DF07B4">
              <w:t>1</w:t>
            </w:r>
          </w:p>
        </w:tc>
        <w:tc>
          <w:tcPr>
            <w:tcW w:w="1750" w:type="pct"/>
          </w:tcPr>
          <w:p w14:paraId="64A17A0B" w14:textId="2276EDE7" w:rsidR="00A90297" w:rsidRPr="00DF07B4" w:rsidRDefault="00A90297" w:rsidP="00A90297">
            <w:pPr>
              <w:autoSpaceDE w:val="0"/>
              <w:autoSpaceDN w:val="0"/>
              <w:adjustRightInd w:val="0"/>
              <w:rPr>
                <w:noProof/>
                <w:lang w:val="en-US"/>
              </w:rPr>
            </w:pPr>
            <w:r w:rsidRPr="00DF07B4">
              <w:t>19" Nazidni orman MONO 15HU, dem.boc.str. 770/600/495(VxŠxD) (Schrack ili slično)</w:t>
            </w:r>
          </w:p>
        </w:tc>
        <w:tc>
          <w:tcPr>
            <w:tcW w:w="368" w:type="pct"/>
            <w:vAlign w:val="center"/>
          </w:tcPr>
          <w:p w14:paraId="21D3DF79" w14:textId="33129AB0"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5830F8E0" w14:textId="062D42F8" w:rsidR="00A90297" w:rsidRPr="00DF07B4" w:rsidRDefault="00A90297" w:rsidP="00A90297">
            <w:pPr>
              <w:autoSpaceDE w:val="0"/>
              <w:autoSpaceDN w:val="0"/>
              <w:adjustRightInd w:val="0"/>
              <w:jc w:val="center"/>
              <w:rPr>
                <w:noProof/>
                <w:lang w:val="en-US"/>
              </w:rPr>
            </w:pPr>
            <w:r w:rsidRPr="00DF07B4">
              <w:t>1</w:t>
            </w:r>
          </w:p>
        </w:tc>
        <w:tc>
          <w:tcPr>
            <w:tcW w:w="412" w:type="pct"/>
          </w:tcPr>
          <w:p w14:paraId="69C893FF" w14:textId="77777777" w:rsidR="00A90297" w:rsidRPr="00DF07B4" w:rsidRDefault="00A90297" w:rsidP="00A90297">
            <w:pPr>
              <w:autoSpaceDE w:val="0"/>
              <w:autoSpaceDN w:val="0"/>
              <w:adjustRightInd w:val="0"/>
              <w:jc w:val="center"/>
              <w:rPr>
                <w:noProof/>
                <w:lang w:val="en-US"/>
              </w:rPr>
            </w:pPr>
          </w:p>
        </w:tc>
        <w:tc>
          <w:tcPr>
            <w:tcW w:w="412" w:type="pct"/>
          </w:tcPr>
          <w:p w14:paraId="4EE289AF" w14:textId="77777777" w:rsidR="00A90297" w:rsidRPr="00DF07B4" w:rsidRDefault="00A90297" w:rsidP="00A90297">
            <w:pPr>
              <w:autoSpaceDE w:val="0"/>
              <w:autoSpaceDN w:val="0"/>
              <w:adjustRightInd w:val="0"/>
              <w:jc w:val="center"/>
              <w:rPr>
                <w:noProof/>
                <w:lang w:val="en-US"/>
              </w:rPr>
            </w:pPr>
          </w:p>
        </w:tc>
        <w:tc>
          <w:tcPr>
            <w:tcW w:w="312" w:type="pct"/>
            <w:gridSpan w:val="2"/>
          </w:tcPr>
          <w:p w14:paraId="63C8D590" w14:textId="77777777" w:rsidR="00A90297" w:rsidRPr="00DF07B4" w:rsidRDefault="00A90297" w:rsidP="00A90297">
            <w:pPr>
              <w:autoSpaceDE w:val="0"/>
              <w:autoSpaceDN w:val="0"/>
              <w:adjustRightInd w:val="0"/>
              <w:jc w:val="center"/>
              <w:rPr>
                <w:noProof/>
                <w:lang w:val="en-US"/>
              </w:rPr>
            </w:pPr>
          </w:p>
        </w:tc>
        <w:tc>
          <w:tcPr>
            <w:tcW w:w="537" w:type="pct"/>
          </w:tcPr>
          <w:p w14:paraId="2AB5F118" w14:textId="77777777" w:rsidR="00A90297" w:rsidRPr="00DF07B4" w:rsidRDefault="00A90297" w:rsidP="00A90297">
            <w:pPr>
              <w:autoSpaceDE w:val="0"/>
              <w:autoSpaceDN w:val="0"/>
              <w:adjustRightInd w:val="0"/>
              <w:jc w:val="center"/>
              <w:rPr>
                <w:noProof/>
              </w:rPr>
            </w:pPr>
          </w:p>
        </w:tc>
        <w:tc>
          <w:tcPr>
            <w:tcW w:w="212" w:type="pct"/>
          </w:tcPr>
          <w:p w14:paraId="20EF0242" w14:textId="77777777" w:rsidR="00A90297" w:rsidRPr="00DF07B4" w:rsidRDefault="00A90297" w:rsidP="00A90297">
            <w:pPr>
              <w:autoSpaceDE w:val="0"/>
              <w:autoSpaceDN w:val="0"/>
              <w:adjustRightInd w:val="0"/>
              <w:jc w:val="center"/>
              <w:rPr>
                <w:noProof/>
              </w:rPr>
            </w:pPr>
          </w:p>
        </w:tc>
        <w:tc>
          <w:tcPr>
            <w:tcW w:w="414" w:type="pct"/>
          </w:tcPr>
          <w:p w14:paraId="230FD3C7" w14:textId="77777777" w:rsidR="00A90297" w:rsidRPr="00DF07B4" w:rsidRDefault="00A90297" w:rsidP="00A90297">
            <w:pPr>
              <w:autoSpaceDE w:val="0"/>
              <w:autoSpaceDN w:val="0"/>
              <w:adjustRightInd w:val="0"/>
              <w:jc w:val="center"/>
              <w:rPr>
                <w:noProof/>
              </w:rPr>
            </w:pPr>
          </w:p>
        </w:tc>
      </w:tr>
      <w:tr w:rsidR="00DF07B4" w:rsidRPr="00DF07B4" w14:paraId="424E706A" w14:textId="38109E32" w:rsidTr="007579D6">
        <w:trPr>
          <w:trHeight w:val="288"/>
        </w:trPr>
        <w:tc>
          <w:tcPr>
            <w:tcW w:w="190" w:type="pct"/>
            <w:gridSpan w:val="2"/>
            <w:vAlign w:val="center"/>
          </w:tcPr>
          <w:p w14:paraId="1CBFAB38" w14:textId="64454E3A" w:rsidR="00A90297" w:rsidRPr="00DF07B4" w:rsidRDefault="00A90297" w:rsidP="00A90297">
            <w:pPr>
              <w:autoSpaceDE w:val="0"/>
              <w:autoSpaceDN w:val="0"/>
              <w:adjustRightInd w:val="0"/>
              <w:jc w:val="center"/>
              <w:rPr>
                <w:noProof/>
              </w:rPr>
            </w:pPr>
            <w:r w:rsidRPr="00DF07B4">
              <w:t>2</w:t>
            </w:r>
          </w:p>
        </w:tc>
        <w:tc>
          <w:tcPr>
            <w:tcW w:w="1750" w:type="pct"/>
            <w:vAlign w:val="bottom"/>
          </w:tcPr>
          <w:p w14:paraId="001838B2" w14:textId="3DE640A4" w:rsidR="00A90297" w:rsidRPr="00DF07B4" w:rsidRDefault="00A90297" w:rsidP="00A90297">
            <w:pPr>
              <w:autoSpaceDE w:val="0"/>
              <w:autoSpaceDN w:val="0"/>
              <w:adjustRightInd w:val="0"/>
              <w:rPr>
                <w:noProof/>
                <w:lang w:val="en-US"/>
              </w:rPr>
            </w:pPr>
            <w:r w:rsidRPr="00DF07B4">
              <w:t>19" Krovni ventilatorski panel: 2 ventilatora i termostat (Schrack ili slično)</w:t>
            </w:r>
          </w:p>
        </w:tc>
        <w:tc>
          <w:tcPr>
            <w:tcW w:w="368" w:type="pct"/>
            <w:vAlign w:val="center"/>
          </w:tcPr>
          <w:p w14:paraId="3C43C4BA" w14:textId="5CEBB38B"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0EDEF907" w14:textId="7B4F36B0" w:rsidR="00A90297" w:rsidRPr="00DF07B4" w:rsidRDefault="00A90297" w:rsidP="00A90297">
            <w:pPr>
              <w:autoSpaceDE w:val="0"/>
              <w:autoSpaceDN w:val="0"/>
              <w:adjustRightInd w:val="0"/>
              <w:jc w:val="center"/>
              <w:rPr>
                <w:noProof/>
                <w:lang w:val="en-US"/>
              </w:rPr>
            </w:pPr>
            <w:r w:rsidRPr="00DF07B4">
              <w:t>1</w:t>
            </w:r>
          </w:p>
        </w:tc>
        <w:tc>
          <w:tcPr>
            <w:tcW w:w="412" w:type="pct"/>
          </w:tcPr>
          <w:p w14:paraId="1B044069" w14:textId="77777777" w:rsidR="00A90297" w:rsidRPr="00DF07B4" w:rsidRDefault="00A90297" w:rsidP="00A90297">
            <w:pPr>
              <w:autoSpaceDE w:val="0"/>
              <w:autoSpaceDN w:val="0"/>
              <w:adjustRightInd w:val="0"/>
              <w:jc w:val="center"/>
              <w:rPr>
                <w:noProof/>
                <w:lang w:val="en-US"/>
              </w:rPr>
            </w:pPr>
          </w:p>
        </w:tc>
        <w:tc>
          <w:tcPr>
            <w:tcW w:w="412" w:type="pct"/>
          </w:tcPr>
          <w:p w14:paraId="0D27BED6" w14:textId="77777777" w:rsidR="00A90297" w:rsidRPr="00DF07B4" w:rsidRDefault="00A90297" w:rsidP="00A90297">
            <w:pPr>
              <w:autoSpaceDE w:val="0"/>
              <w:autoSpaceDN w:val="0"/>
              <w:adjustRightInd w:val="0"/>
              <w:jc w:val="center"/>
              <w:rPr>
                <w:noProof/>
                <w:lang w:val="en-US"/>
              </w:rPr>
            </w:pPr>
          </w:p>
        </w:tc>
        <w:tc>
          <w:tcPr>
            <w:tcW w:w="312" w:type="pct"/>
            <w:gridSpan w:val="2"/>
          </w:tcPr>
          <w:p w14:paraId="48D0BE2E" w14:textId="77777777" w:rsidR="00A90297" w:rsidRPr="00DF07B4" w:rsidRDefault="00A90297" w:rsidP="00A90297">
            <w:pPr>
              <w:autoSpaceDE w:val="0"/>
              <w:autoSpaceDN w:val="0"/>
              <w:adjustRightInd w:val="0"/>
              <w:jc w:val="center"/>
              <w:rPr>
                <w:noProof/>
                <w:lang w:val="en-US"/>
              </w:rPr>
            </w:pPr>
          </w:p>
        </w:tc>
        <w:tc>
          <w:tcPr>
            <w:tcW w:w="537" w:type="pct"/>
          </w:tcPr>
          <w:p w14:paraId="0B1CCB86" w14:textId="77777777" w:rsidR="00A90297" w:rsidRPr="00DF07B4" w:rsidRDefault="00A90297" w:rsidP="00A90297">
            <w:pPr>
              <w:autoSpaceDE w:val="0"/>
              <w:autoSpaceDN w:val="0"/>
              <w:adjustRightInd w:val="0"/>
              <w:jc w:val="center"/>
              <w:rPr>
                <w:noProof/>
              </w:rPr>
            </w:pPr>
          </w:p>
        </w:tc>
        <w:tc>
          <w:tcPr>
            <w:tcW w:w="212" w:type="pct"/>
          </w:tcPr>
          <w:p w14:paraId="6AB87ADD" w14:textId="77777777" w:rsidR="00A90297" w:rsidRPr="00DF07B4" w:rsidRDefault="00A90297" w:rsidP="00A90297">
            <w:pPr>
              <w:autoSpaceDE w:val="0"/>
              <w:autoSpaceDN w:val="0"/>
              <w:adjustRightInd w:val="0"/>
              <w:jc w:val="center"/>
              <w:rPr>
                <w:noProof/>
              </w:rPr>
            </w:pPr>
          </w:p>
        </w:tc>
        <w:tc>
          <w:tcPr>
            <w:tcW w:w="414" w:type="pct"/>
          </w:tcPr>
          <w:p w14:paraId="703A48F2" w14:textId="77777777" w:rsidR="00A90297" w:rsidRPr="00DF07B4" w:rsidRDefault="00A90297" w:rsidP="00A90297">
            <w:pPr>
              <w:autoSpaceDE w:val="0"/>
              <w:autoSpaceDN w:val="0"/>
              <w:adjustRightInd w:val="0"/>
              <w:jc w:val="center"/>
              <w:rPr>
                <w:noProof/>
              </w:rPr>
            </w:pPr>
          </w:p>
        </w:tc>
      </w:tr>
      <w:tr w:rsidR="00DF07B4" w:rsidRPr="00DF07B4" w14:paraId="00ADABCF" w14:textId="20197639" w:rsidTr="007579D6">
        <w:trPr>
          <w:trHeight w:val="288"/>
        </w:trPr>
        <w:tc>
          <w:tcPr>
            <w:tcW w:w="190" w:type="pct"/>
            <w:gridSpan w:val="2"/>
            <w:vAlign w:val="center"/>
          </w:tcPr>
          <w:p w14:paraId="563B5D36" w14:textId="64931523" w:rsidR="00A90297" w:rsidRPr="00DF07B4" w:rsidRDefault="00A90297" w:rsidP="00A90297">
            <w:pPr>
              <w:autoSpaceDE w:val="0"/>
              <w:autoSpaceDN w:val="0"/>
              <w:adjustRightInd w:val="0"/>
              <w:jc w:val="center"/>
              <w:rPr>
                <w:noProof/>
              </w:rPr>
            </w:pPr>
            <w:r w:rsidRPr="00DF07B4">
              <w:t>3</w:t>
            </w:r>
          </w:p>
        </w:tc>
        <w:tc>
          <w:tcPr>
            <w:tcW w:w="1750" w:type="pct"/>
            <w:vAlign w:val="bottom"/>
          </w:tcPr>
          <w:p w14:paraId="3E73BE21" w14:textId="5B5AD613" w:rsidR="00A90297" w:rsidRPr="00DF07B4" w:rsidRDefault="00A90297" w:rsidP="00A90297">
            <w:pPr>
              <w:autoSpaceDE w:val="0"/>
              <w:autoSpaceDN w:val="0"/>
              <w:adjustRightInd w:val="0"/>
              <w:rPr>
                <w:noProof/>
                <w:lang w:val="en-US"/>
              </w:rPr>
            </w:pPr>
            <w:r w:rsidRPr="00DF07B4">
              <w:t>19" Napojni panel sa 7 utičnih mesta i prekidačem,1HU (Schrack ili slično)</w:t>
            </w:r>
          </w:p>
        </w:tc>
        <w:tc>
          <w:tcPr>
            <w:tcW w:w="368" w:type="pct"/>
            <w:vAlign w:val="center"/>
          </w:tcPr>
          <w:p w14:paraId="7951C5D6" w14:textId="3809412A"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511F9861" w14:textId="1815352D" w:rsidR="00A90297" w:rsidRPr="00DF07B4" w:rsidRDefault="00A90297" w:rsidP="00A90297">
            <w:pPr>
              <w:autoSpaceDE w:val="0"/>
              <w:autoSpaceDN w:val="0"/>
              <w:adjustRightInd w:val="0"/>
              <w:jc w:val="center"/>
              <w:rPr>
                <w:noProof/>
                <w:lang w:val="en-US"/>
              </w:rPr>
            </w:pPr>
            <w:r w:rsidRPr="00DF07B4">
              <w:t>1</w:t>
            </w:r>
          </w:p>
        </w:tc>
        <w:tc>
          <w:tcPr>
            <w:tcW w:w="412" w:type="pct"/>
          </w:tcPr>
          <w:p w14:paraId="4425A1F9" w14:textId="77777777" w:rsidR="00A90297" w:rsidRPr="00DF07B4" w:rsidRDefault="00A90297" w:rsidP="00A90297">
            <w:pPr>
              <w:autoSpaceDE w:val="0"/>
              <w:autoSpaceDN w:val="0"/>
              <w:adjustRightInd w:val="0"/>
              <w:jc w:val="center"/>
              <w:rPr>
                <w:noProof/>
                <w:lang w:val="en-US"/>
              </w:rPr>
            </w:pPr>
          </w:p>
        </w:tc>
        <w:tc>
          <w:tcPr>
            <w:tcW w:w="412" w:type="pct"/>
          </w:tcPr>
          <w:p w14:paraId="72C39409" w14:textId="77777777" w:rsidR="00A90297" w:rsidRPr="00DF07B4" w:rsidRDefault="00A90297" w:rsidP="00A90297">
            <w:pPr>
              <w:autoSpaceDE w:val="0"/>
              <w:autoSpaceDN w:val="0"/>
              <w:adjustRightInd w:val="0"/>
              <w:jc w:val="center"/>
              <w:rPr>
                <w:noProof/>
                <w:lang w:val="en-US"/>
              </w:rPr>
            </w:pPr>
          </w:p>
        </w:tc>
        <w:tc>
          <w:tcPr>
            <w:tcW w:w="312" w:type="pct"/>
            <w:gridSpan w:val="2"/>
          </w:tcPr>
          <w:p w14:paraId="54132184" w14:textId="77777777" w:rsidR="00A90297" w:rsidRPr="00DF07B4" w:rsidRDefault="00A90297" w:rsidP="00A90297">
            <w:pPr>
              <w:autoSpaceDE w:val="0"/>
              <w:autoSpaceDN w:val="0"/>
              <w:adjustRightInd w:val="0"/>
              <w:jc w:val="center"/>
              <w:rPr>
                <w:noProof/>
                <w:lang w:val="en-US"/>
              </w:rPr>
            </w:pPr>
          </w:p>
        </w:tc>
        <w:tc>
          <w:tcPr>
            <w:tcW w:w="537" w:type="pct"/>
          </w:tcPr>
          <w:p w14:paraId="7CF9B5B8" w14:textId="77777777" w:rsidR="00A90297" w:rsidRPr="00DF07B4" w:rsidRDefault="00A90297" w:rsidP="00A90297">
            <w:pPr>
              <w:autoSpaceDE w:val="0"/>
              <w:autoSpaceDN w:val="0"/>
              <w:adjustRightInd w:val="0"/>
              <w:jc w:val="center"/>
              <w:rPr>
                <w:noProof/>
              </w:rPr>
            </w:pPr>
          </w:p>
        </w:tc>
        <w:tc>
          <w:tcPr>
            <w:tcW w:w="212" w:type="pct"/>
          </w:tcPr>
          <w:p w14:paraId="12BD3BD9" w14:textId="77777777" w:rsidR="00A90297" w:rsidRPr="00DF07B4" w:rsidRDefault="00A90297" w:rsidP="00A90297">
            <w:pPr>
              <w:autoSpaceDE w:val="0"/>
              <w:autoSpaceDN w:val="0"/>
              <w:adjustRightInd w:val="0"/>
              <w:jc w:val="center"/>
              <w:rPr>
                <w:noProof/>
              </w:rPr>
            </w:pPr>
          </w:p>
        </w:tc>
        <w:tc>
          <w:tcPr>
            <w:tcW w:w="414" w:type="pct"/>
          </w:tcPr>
          <w:p w14:paraId="282D75C1" w14:textId="77777777" w:rsidR="00A90297" w:rsidRPr="00DF07B4" w:rsidRDefault="00A90297" w:rsidP="00A90297">
            <w:pPr>
              <w:autoSpaceDE w:val="0"/>
              <w:autoSpaceDN w:val="0"/>
              <w:adjustRightInd w:val="0"/>
              <w:jc w:val="center"/>
              <w:rPr>
                <w:noProof/>
              </w:rPr>
            </w:pPr>
          </w:p>
        </w:tc>
      </w:tr>
      <w:tr w:rsidR="00DF07B4" w:rsidRPr="00DF07B4" w14:paraId="7DF99339" w14:textId="238E0393" w:rsidTr="007579D6">
        <w:trPr>
          <w:trHeight w:val="288"/>
        </w:trPr>
        <w:tc>
          <w:tcPr>
            <w:tcW w:w="190" w:type="pct"/>
            <w:gridSpan w:val="2"/>
            <w:vAlign w:val="center"/>
          </w:tcPr>
          <w:p w14:paraId="21A4CB9D" w14:textId="7111CB94" w:rsidR="00A90297" w:rsidRPr="00DF07B4" w:rsidRDefault="00A90297" w:rsidP="00A90297">
            <w:pPr>
              <w:autoSpaceDE w:val="0"/>
              <w:autoSpaceDN w:val="0"/>
              <w:adjustRightInd w:val="0"/>
              <w:jc w:val="center"/>
              <w:rPr>
                <w:noProof/>
              </w:rPr>
            </w:pPr>
            <w:r w:rsidRPr="00DF07B4">
              <w:t>4</w:t>
            </w:r>
          </w:p>
        </w:tc>
        <w:tc>
          <w:tcPr>
            <w:tcW w:w="1750" w:type="pct"/>
            <w:vAlign w:val="bottom"/>
          </w:tcPr>
          <w:p w14:paraId="4A240E58" w14:textId="0D035474" w:rsidR="00A90297" w:rsidRPr="00DF07B4" w:rsidRDefault="00A90297" w:rsidP="00A90297">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64470FCF" w14:textId="46AB5EBB"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15366573" w14:textId="2E945D25" w:rsidR="00A90297" w:rsidRPr="00DF07B4" w:rsidRDefault="00A90297" w:rsidP="00A90297">
            <w:pPr>
              <w:autoSpaceDE w:val="0"/>
              <w:autoSpaceDN w:val="0"/>
              <w:adjustRightInd w:val="0"/>
              <w:jc w:val="center"/>
              <w:rPr>
                <w:noProof/>
                <w:lang w:val="en-US"/>
              </w:rPr>
            </w:pPr>
            <w:r w:rsidRPr="00DF07B4">
              <w:t>9</w:t>
            </w:r>
          </w:p>
        </w:tc>
        <w:tc>
          <w:tcPr>
            <w:tcW w:w="412" w:type="pct"/>
          </w:tcPr>
          <w:p w14:paraId="62DE99CF" w14:textId="77777777" w:rsidR="00A90297" w:rsidRPr="00DF07B4" w:rsidRDefault="00A90297" w:rsidP="00A90297">
            <w:pPr>
              <w:autoSpaceDE w:val="0"/>
              <w:autoSpaceDN w:val="0"/>
              <w:adjustRightInd w:val="0"/>
              <w:jc w:val="center"/>
              <w:rPr>
                <w:noProof/>
                <w:lang w:val="en-US"/>
              </w:rPr>
            </w:pPr>
          </w:p>
        </w:tc>
        <w:tc>
          <w:tcPr>
            <w:tcW w:w="412" w:type="pct"/>
          </w:tcPr>
          <w:p w14:paraId="10BF7A69" w14:textId="77777777" w:rsidR="00A90297" w:rsidRPr="00DF07B4" w:rsidRDefault="00A90297" w:rsidP="00A90297">
            <w:pPr>
              <w:autoSpaceDE w:val="0"/>
              <w:autoSpaceDN w:val="0"/>
              <w:adjustRightInd w:val="0"/>
              <w:jc w:val="center"/>
              <w:rPr>
                <w:noProof/>
                <w:lang w:val="en-US"/>
              </w:rPr>
            </w:pPr>
          </w:p>
        </w:tc>
        <w:tc>
          <w:tcPr>
            <w:tcW w:w="312" w:type="pct"/>
            <w:gridSpan w:val="2"/>
          </w:tcPr>
          <w:p w14:paraId="1CC7CA50" w14:textId="77777777" w:rsidR="00A90297" w:rsidRPr="00DF07B4" w:rsidRDefault="00A90297" w:rsidP="00A90297">
            <w:pPr>
              <w:autoSpaceDE w:val="0"/>
              <w:autoSpaceDN w:val="0"/>
              <w:adjustRightInd w:val="0"/>
              <w:jc w:val="center"/>
              <w:rPr>
                <w:noProof/>
                <w:lang w:val="en-US"/>
              </w:rPr>
            </w:pPr>
          </w:p>
        </w:tc>
        <w:tc>
          <w:tcPr>
            <w:tcW w:w="537" w:type="pct"/>
          </w:tcPr>
          <w:p w14:paraId="37A9336F" w14:textId="77777777" w:rsidR="00A90297" w:rsidRPr="00DF07B4" w:rsidRDefault="00A90297" w:rsidP="00A90297">
            <w:pPr>
              <w:autoSpaceDE w:val="0"/>
              <w:autoSpaceDN w:val="0"/>
              <w:adjustRightInd w:val="0"/>
              <w:jc w:val="center"/>
              <w:rPr>
                <w:noProof/>
              </w:rPr>
            </w:pPr>
          </w:p>
        </w:tc>
        <w:tc>
          <w:tcPr>
            <w:tcW w:w="212" w:type="pct"/>
          </w:tcPr>
          <w:p w14:paraId="7126F107" w14:textId="77777777" w:rsidR="00A90297" w:rsidRPr="00DF07B4" w:rsidRDefault="00A90297" w:rsidP="00A90297">
            <w:pPr>
              <w:autoSpaceDE w:val="0"/>
              <w:autoSpaceDN w:val="0"/>
              <w:adjustRightInd w:val="0"/>
              <w:jc w:val="center"/>
              <w:rPr>
                <w:noProof/>
              </w:rPr>
            </w:pPr>
          </w:p>
        </w:tc>
        <w:tc>
          <w:tcPr>
            <w:tcW w:w="414" w:type="pct"/>
          </w:tcPr>
          <w:p w14:paraId="107789CB" w14:textId="77777777" w:rsidR="00A90297" w:rsidRPr="00DF07B4" w:rsidRDefault="00A90297" w:rsidP="00A90297">
            <w:pPr>
              <w:autoSpaceDE w:val="0"/>
              <w:autoSpaceDN w:val="0"/>
              <w:adjustRightInd w:val="0"/>
              <w:jc w:val="center"/>
              <w:rPr>
                <w:noProof/>
              </w:rPr>
            </w:pPr>
          </w:p>
        </w:tc>
      </w:tr>
      <w:tr w:rsidR="00DF07B4" w:rsidRPr="00DF07B4" w14:paraId="0371ADA0" w14:textId="221908A2" w:rsidTr="007579D6">
        <w:trPr>
          <w:trHeight w:val="288"/>
        </w:trPr>
        <w:tc>
          <w:tcPr>
            <w:tcW w:w="190" w:type="pct"/>
            <w:gridSpan w:val="2"/>
            <w:vAlign w:val="center"/>
          </w:tcPr>
          <w:p w14:paraId="6A91F14F" w14:textId="26F653D8" w:rsidR="00A90297" w:rsidRPr="00DF07B4" w:rsidRDefault="00A90297" w:rsidP="00A90297">
            <w:pPr>
              <w:autoSpaceDE w:val="0"/>
              <w:autoSpaceDN w:val="0"/>
              <w:adjustRightInd w:val="0"/>
              <w:jc w:val="center"/>
              <w:rPr>
                <w:noProof/>
              </w:rPr>
            </w:pPr>
            <w:r w:rsidRPr="00DF07B4">
              <w:t>5</w:t>
            </w:r>
          </w:p>
        </w:tc>
        <w:tc>
          <w:tcPr>
            <w:tcW w:w="1750" w:type="pct"/>
          </w:tcPr>
          <w:p w14:paraId="7BE34A6C" w14:textId="0C25FDAF" w:rsidR="00A90297" w:rsidRPr="00DF07B4" w:rsidRDefault="00A90297" w:rsidP="00A90297">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59AB128F" w14:textId="16B2F145"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12F3E593" w14:textId="1D5F8A8A" w:rsidR="00A90297" w:rsidRPr="00DF07B4" w:rsidRDefault="00A90297" w:rsidP="00A90297">
            <w:pPr>
              <w:autoSpaceDE w:val="0"/>
              <w:autoSpaceDN w:val="0"/>
              <w:adjustRightInd w:val="0"/>
              <w:jc w:val="center"/>
              <w:rPr>
                <w:noProof/>
                <w:lang w:val="en-US"/>
              </w:rPr>
            </w:pPr>
            <w:r w:rsidRPr="00DF07B4">
              <w:t>14</w:t>
            </w:r>
          </w:p>
        </w:tc>
        <w:tc>
          <w:tcPr>
            <w:tcW w:w="412" w:type="pct"/>
          </w:tcPr>
          <w:p w14:paraId="31BAE1EA" w14:textId="77777777" w:rsidR="00A90297" w:rsidRPr="00DF07B4" w:rsidRDefault="00A90297" w:rsidP="00A90297">
            <w:pPr>
              <w:autoSpaceDE w:val="0"/>
              <w:autoSpaceDN w:val="0"/>
              <w:adjustRightInd w:val="0"/>
              <w:jc w:val="center"/>
              <w:rPr>
                <w:noProof/>
                <w:lang w:val="en-US"/>
              </w:rPr>
            </w:pPr>
          </w:p>
        </w:tc>
        <w:tc>
          <w:tcPr>
            <w:tcW w:w="412" w:type="pct"/>
          </w:tcPr>
          <w:p w14:paraId="6979999C" w14:textId="77777777" w:rsidR="00A90297" w:rsidRPr="00DF07B4" w:rsidRDefault="00A90297" w:rsidP="00A90297">
            <w:pPr>
              <w:autoSpaceDE w:val="0"/>
              <w:autoSpaceDN w:val="0"/>
              <w:adjustRightInd w:val="0"/>
              <w:jc w:val="center"/>
              <w:rPr>
                <w:noProof/>
                <w:lang w:val="en-US"/>
              </w:rPr>
            </w:pPr>
          </w:p>
        </w:tc>
        <w:tc>
          <w:tcPr>
            <w:tcW w:w="312" w:type="pct"/>
            <w:gridSpan w:val="2"/>
          </w:tcPr>
          <w:p w14:paraId="7906DA13" w14:textId="77777777" w:rsidR="00A90297" w:rsidRPr="00DF07B4" w:rsidRDefault="00A90297" w:rsidP="00A90297">
            <w:pPr>
              <w:autoSpaceDE w:val="0"/>
              <w:autoSpaceDN w:val="0"/>
              <w:adjustRightInd w:val="0"/>
              <w:jc w:val="center"/>
              <w:rPr>
                <w:noProof/>
                <w:lang w:val="en-US"/>
              </w:rPr>
            </w:pPr>
          </w:p>
        </w:tc>
        <w:tc>
          <w:tcPr>
            <w:tcW w:w="537" w:type="pct"/>
          </w:tcPr>
          <w:p w14:paraId="16E8F408" w14:textId="77777777" w:rsidR="00A90297" w:rsidRPr="00DF07B4" w:rsidRDefault="00A90297" w:rsidP="00A90297">
            <w:pPr>
              <w:autoSpaceDE w:val="0"/>
              <w:autoSpaceDN w:val="0"/>
              <w:adjustRightInd w:val="0"/>
              <w:jc w:val="center"/>
              <w:rPr>
                <w:noProof/>
              </w:rPr>
            </w:pPr>
          </w:p>
        </w:tc>
        <w:tc>
          <w:tcPr>
            <w:tcW w:w="212" w:type="pct"/>
          </w:tcPr>
          <w:p w14:paraId="01E68464" w14:textId="77777777" w:rsidR="00A90297" w:rsidRPr="00DF07B4" w:rsidRDefault="00A90297" w:rsidP="00A90297">
            <w:pPr>
              <w:autoSpaceDE w:val="0"/>
              <w:autoSpaceDN w:val="0"/>
              <w:adjustRightInd w:val="0"/>
              <w:jc w:val="center"/>
              <w:rPr>
                <w:noProof/>
              </w:rPr>
            </w:pPr>
          </w:p>
        </w:tc>
        <w:tc>
          <w:tcPr>
            <w:tcW w:w="414" w:type="pct"/>
          </w:tcPr>
          <w:p w14:paraId="4639664B" w14:textId="77777777" w:rsidR="00A90297" w:rsidRPr="00DF07B4" w:rsidRDefault="00A90297" w:rsidP="00A90297">
            <w:pPr>
              <w:autoSpaceDE w:val="0"/>
              <w:autoSpaceDN w:val="0"/>
              <w:adjustRightInd w:val="0"/>
              <w:jc w:val="center"/>
              <w:rPr>
                <w:noProof/>
              </w:rPr>
            </w:pPr>
          </w:p>
        </w:tc>
      </w:tr>
      <w:tr w:rsidR="00DF07B4" w:rsidRPr="00DF07B4" w14:paraId="6088A67E" w14:textId="2CFA04C7" w:rsidTr="007579D6">
        <w:trPr>
          <w:trHeight w:val="288"/>
        </w:trPr>
        <w:tc>
          <w:tcPr>
            <w:tcW w:w="190" w:type="pct"/>
            <w:gridSpan w:val="2"/>
            <w:vAlign w:val="center"/>
          </w:tcPr>
          <w:p w14:paraId="3B1E7692" w14:textId="7AA69CCC" w:rsidR="00A90297" w:rsidRPr="00DF07B4" w:rsidRDefault="00A90297" w:rsidP="00A90297">
            <w:pPr>
              <w:autoSpaceDE w:val="0"/>
              <w:autoSpaceDN w:val="0"/>
              <w:adjustRightInd w:val="0"/>
              <w:jc w:val="center"/>
              <w:rPr>
                <w:noProof/>
              </w:rPr>
            </w:pPr>
            <w:r w:rsidRPr="00DF07B4">
              <w:t>6</w:t>
            </w:r>
          </w:p>
        </w:tc>
        <w:tc>
          <w:tcPr>
            <w:tcW w:w="1750" w:type="pct"/>
            <w:vAlign w:val="bottom"/>
          </w:tcPr>
          <w:p w14:paraId="1AB7864A" w14:textId="211CF143" w:rsidR="00A90297" w:rsidRPr="00DF07B4" w:rsidRDefault="00A90297" w:rsidP="00A90297">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w:t>
            </w:r>
            <w:r w:rsidRPr="00DF07B4">
              <w:lastRenderedPageBreak/>
              <w:t>Sertifikat mora biti potvrdjen dostavljanjem sertifikata neke od priznatih sertifikacionih institucija (GHMT, 3P, DELTA). Slično tipu Schrack HSEMRJ6GWT</w:t>
            </w:r>
          </w:p>
        </w:tc>
        <w:tc>
          <w:tcPr>
            <w:tcW w:w="368" w:type="pct"/>
            <w:vAlign w:val="center"/>
          </w:tcPr>
          <w:p w14:paraId="0DA78579" w14:textId="03C07073"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vAlign w:val="bottom"/>
          </w:tcPr>
          <w:p w14:paraId="6EB83C76" w14:textId="7A4C9CE3" w:rsidR="00A90297" w:rsidRPr="00DF07B4" w:rsidRDefault="00A90297" w:rsidP="00A90297">
            <w:pPr>
              <w:autoSpaceDE w:val="0"/>
              <w:autoSpaceDN w:val="0"/>
              <w:adjustRightInd w:val="0"/>
              <w:jc w:val="center"/>
              <w:rPr>
                <w:noProof/>
                <w:lang w:val="en-US"/>
              </w:rPr>
            </w:pPr>
            <w:r w:rsidRPr="00DF07B4">
              <w:t>302</w:t>
            </w:r>
          </w:p>
        </w:tc>
        <w:tc>
          <w:tcPr>
            <w:tcW w:w="412" w:type="pct"/>
          </w:tcPr>
          <w:p w14:paraId="2CF45BFA" w14:textId="77777777" w:rsidR="00A90297" w:rsidRPr="00DF07B4" w:rsidRDefault="00A90297" w:rsidP="00A90297">
            <w:pPr>
              <w:autoSpaceDE w:val="0"/>
              <w:autoSpaceDN w:val="0"/>
              <w:adjustRightInd w:val="0"/>
              <w:jc w:val="center"/>
              <w:rPr>
                <w:noProof/>
                <w:lang w:val="en-US"/>
              </w:rPr>
            </w:pPr>
          </w:p>
        </w:tc>
        <w:tc>
          <w:tcPr>
            <w:tcW w:w="412" w:type="pct"/>
          </w:tcPr>
          <w:p w14:paraId="357948E2" w14:textId="77777777" w:rsidR="00A90297" w:rsidRPr="00DF07B4" w:rsidRDefault="00A90297" w:rsidP="00A90297">
            <w:pPr>
              <w:autoSpaceDE w:val="0"/>
              <w:autoSpaceDN w:val="0"/>
              <w:adjustRightInd w:val="0"/>
              <w:jc w:val="center"/>
              <w:rPr>
                <w:noProof/>
                <w:lang w:val="en-US"/>
              </w:rPr>
            </w:pPr>
          </w:p>
        </w:tc>
        <w:tc>
          <w:tcPr>
            <w:tcW w:w="312" w:type="pct"/>
            <w:gridSpan w:val="2"/>
          </w:tcPr>
          <w:p w14:paraId="08EDCF63" w14:textId="77777777" w:rsidR="00A90297" w:rsidRPr="00DF07B4" w:rsidRDefault="00A90297" w:rsidP="00A90297">
            <w:pPr>
              <w:autoSpaceDE w:val="0"/>
              <w:autoSpaceDN w:val="0"/>
              <w:adjustRightInd w:val="0"/>
              <w:jc w:val="center"/>
              <w:rPr>
                <w:noProof/>
                <w:lang w:val="en-US"/>
              </w:rPr>
            </w:pPr>
          </w:p>
        </w:tc>
        <w:tc>
          <w:tcPr>
            <w:tcW w:w="537" w:type="pct"/>
          </w:tcPr>
          <w:p w14:paraId="2639AECE" w14:textId="77777777" w:rsidR="00A90297" w:rsidRPr="00DF07B4" w:rsidRDefault="00A90297" w:rsidP="00A90297">
            <w:pPr>
              <w:autoSpaceDE w:val="0"/>
              <w:autoSpaceDN w:val="0"/>
              <w:adjustRightInd w:val="0"/>
              <w:jc w:val="center"/>
              <w:rPr>
                <w:noProof/>
              </w:rPr>
            </w:pPr>
          </w:p>
        </w:tc>
        <w:tc>
          <w:tcPr>
            <w:tcW w:w="212" w:type="pct"/>
          </w:tcPr>
          <w:p w14:paraId="0DF3E443" w14:textId="77777777" w:rsidR="00A90297" w:rsidRPr="00DF07B4" w:rsidRDefault="00A90297" w:rsidP="00A90297">
            <w:pPr>
              <w:autoSpaceDE w:val="0"/>
              <w:autoSpaceDN w:val="0"/>
              <w:adjustRightInd w:val="0"/>
              <w:jc w:val="center"/>
              <w:rPr>
                <w:noProof/>
              </w:rPr>
            </w:pPr>
          </w:p>
        </w:tc>
        <w:tc>
          <w:tcPr>
            <w:tcW w:w="414" w:type="pct"/>
          </w:tcPr>
          <w:p w14:paraId="215AA888" w14:textId="77777777" w:rsidR="00A90297" w:rsidRPr="00DF07B4" w:rsidRDefault="00A90297" w:rsidP="00A90297">
            <w:pPr>
              <w:autoSpaceDE w:val="0"/>
              <w:autoSpaceDN w:val="0"/>
              <w:adjustRightInd w:val="0"/>
              <w:jc w:val="center"/>
              <w:rPr>
                <w:noProof/>
              </w:rPr>
            </w:pPr>
          </w:p>
        </w:tc>
      </w:tr>
      <w:tr w:rsidR="00DF07B4" w:rsidRPr="00DF07B4" w14:paraId="20941F41" w14:textId="2B650330" w:rsidTr="007579D6">
        <w:trPr>
          <w:trHeight w:val="288"/>
        </w:trPr>
        <w:tc>
          <w:tcPr>
            <w:tcW w:w="190" w:type="pct"/>
            <w:gridSpan w:val="2"/>
            <w:vAlign w:val="center"/>
          </w:tcPr>
          <w:p w14:paraId="75682CE7" w14:textId="6DFA6F51" w:rsidR="00A90297" w:rsidRPr="00DF07B4" w:rsidRDefault="00A90297" w:rsidP="00A90297">
            <w:pPr>
              <w:autoSpaceDE w:val="0"/>
              <w:autoSpaceDN w:val="0"/>
              <w:adjustRightInd w:val="0"/>
              <w:jc w:val="center"/>
              <w:rPr>
                <w:noProof/>
              </w:rPr>
            </w:pPr>
            <w:r w:rsidRPr="00DF07B4">
              <w:lastRenderedPageBreak/>
              <w:t>7</w:t>
            </w:r>
          </w:p>
        </w:tc>
        <w:tc>
          <w:tcPr>
            <w:tcW w:w="1750" w:type="pct"/>
            <w:vAlign w:val="bottom"/>
          </w:tcPr>
          <w:p w14:paraId="388F80CC" w14:textId="39441BE5" w:rsidR="00A90297" w:rsidRPr="00DF07B4" w:rsidRDefault="00A90297" w:rsidP="00A90297">
            <w:pPr>
              <w:autoSpaceDE w:val="0"/>
              <w:autoSpaceDN w:val="0"/>
              <w:adjustRightInd w:val="0"/>
              <w:rPr>
                <w:noProof/>
                <w:lang w:val="en-US"/>
              </w:rPr>
            </w:pPr>
            <w:r w:rsidRPr="00DF07B4">
              <w:t>PVC kutija u zaštiti IP54 150x150</w:t>
            </w:r>
          </w:p>
        </w:tc>
        <w:tc>
          <w:tcPr>
            <w:tcW w:w="368" w:type="pct"/>
            <w:vAlign w:val="center"/>
          </w:tcPr>
          <w:p w14:paraId="744CD4B8" w14:textId="5C689431"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4289830A" w14:textId="23829F53" w:rsidR="00A90297" w:rsidRPr="00DF07B4" w:rsidRDefault="00A90297" w:rsidP="00A90297">
            <w:pPr>
              <w:autoSpaceDE w:val="0"/>
              <w:autoSpaceDN w:val="0"/>
              <w:adjustRightInd w:val="0"/>
              <w:jc w:val="center"/>
              <w:rPr>
                <w:noProof/>
                <w:lang w:val="en-US"/>
              </w:rPr>
            </w:pPr>
            <w:r w:rsidRPr="00DF07B4">
              <w:t>19</w:t>
            </w:r>
          </w:p>
        </w:tc>
        <w:tc>
          <w:tcPr>
            <w:tcW w:w="412" w:type="pct"/>
          </w:tcPr>
          <w:p w14:paraId="3074FB90" w14:textId="77777777" w:rsidR="00A90297" w:rsidRPr="00DF07B4" w:rsidRDefault="00A90297" w:rsidP="00A90297">
            <w:pPr>
              <w:autoSpaceDE w:val="0"/>
              <w:autoSpaceDN w:val="0"/>
              <w:adjustRightInd w:val="0"/>
              <w:jc w:val="center"/>
              <w:rPr>
                <w:noProof/>
                <w:lang w:val="en-US"/>
              </w:rPr>
            </w:pPr>
          </w:p>
        </w:tc>
        <w:tc>
          <w:tcPr>
            <w:tcW w:w="412" w:type="pct"/>
          </w:tcPr>
          <w:p w14:paraId="12E3907E" w14:textId="77777777" w:rsidR="00A90297" w:rsidRPr="00DF07B4" w:rsidRDefault="00A90297" w:rsidP="00A90297">
            <w:pPr>
              <w:autoSpaceDE w:val="0"/>
              <w:autoSpaceDN w:val="0"/>
              <w:adjustRightInd w:val="0"/>
              <w:jc w:val="center"/>
              <w:rPr>
                <w:noProof/>
                <w:lang w:val="en-US"/>
              </w:rPr>
            </w:pPr>
          </w:p>
        </w:tc>
        <w:tc>
          <w:tcPr>
            <w:tcW w:w="312" w:type="pct"/>
            <w:gridSpan w:val="2"/>
          </w:tcPr>
          <w:p w14:paraId="3F2AE8B2" w14:textId="77777777" w:rsidR="00A90297" w:rsidRPr="00DF07B4" w:rsidRDefault="00A90297" w:rsidP="00A90297">
            <w:pPr>
              <w:autoSpaceDE w:val="0"/>
              <w:autoSpaceDN w:val="0"/>
              <w:adjustRightInd w:val="0"/>
              <w:jc w:val="center"/>
              <w:rPr>
                <w:noProof/>
                <w:lang w:val="en-US"/>
              </w:rPr>
            </w:pPr>
          </w:p>
        </w:tc>
        <w:tc>
          <w:tcPr>
            <w:tcW w:w="537" w:type="pct"/>
          </w:tcPr>
          <w:p w14:paraId="6C2DD3F8" w14:textId="77777777" w:rsidR="00A90297" w:rsidRPr="00DF07B4" w:rsidRDefault="00A90297" w:rsidP="00A90297">
            <w:pPr>
              <w:autoSpaceDE w:val="0"/>
              <w:autoSpaceDN w:val="0"/>
              <w:adjustRightInd w:val="0"/>
              <w:jc w:val="center"/>
              <w:rPr>
                <w:noProof/>
              </w:rPr>
            </w:pPr>
          </w:p>
        </w:tc>
        <w:tc>
          <w:tcPr>
            <w:tcW w:w="212" w:type="pct"/>
          </w:tcPr>
          <w:p w14:paraId="3529D318" w14:textId="77777777" w:rsidR="00A90297" w:rsidRPr="00DF07B4" w:rsidRDefault="00A90297" w:rsidP="00A90297">
            <w:pPr>
              <w:autoSpaceDE w:val="0"/>
              <w:autoSpaceDN w:val="0"/>
              <w:adjustRightInd w:val="0"/>
              <w:jc w:val="center"/>
              <w:rPr>
                <w:noProof/>
              </w:rPr>
            </w:pPr>
          </w:p>
        </w:tc>
        <w:tc>
          <w:tcPr>
            <w:tcW w:w="414" w:type="pct"/>
          </w:tcPr>
          <w:p w14:paraId="58187C7A" w14:textId="77777777" w:rsidR="00A90297" w:rsidRPr="00DF07B4" w:rsidRDefault="00A90297" w:rsidP="00A90297">
            <w:pPr>
              <w:autoSpaceDE w:val="0"/>
              <w:autoSpaceDN w:val="0"/>
              <w:adjustRightInd w:val="0"/>
              <w:jc w:val="center"/>
              <w:rPr>
                <w:noProof/>
              </w:rPr>
            </w:pPr>
          </w:p>
        </w:tc>
      </w:tr>
      <w:tr w:rsidR="00DF07B4" w:rsidRPr="00DF07B4" w14:paraId="102106C6" w14:textId="4A79F2A4" w:rsidTr="007579D6">
        <w:trPr>
          <w:trHeight w:val="288"/>
        </w:trPr>
        <w:tc>
          <w:tcPr>
            <w:tcW w:w="190" w:type="pct"/>
            <w:gridSpan w:val="2"/>
            <w:vAlign w:val="center"/>
          </w:tcPr>
          <w:p w14:paraId="6D7FCACA" w14:textId="242D74D7" w:rsidR="00A90297" w:rsidRPr="00DF07B4" w:rsidRDefault="00A90297" w:rsidP="00A90297">
            <w:pPr>
              <w:autoSpaceDE w:val="0"/>
              <w:autoSpaceDN w:val="0"/>
              <w:adjustRightInd w:val="0"/>
              <w:jc w:val="center"/>
              <w:rPr>
                <w:noProof/>
              </w:rPr>
            </w:pPr>
            <w:r w:rsidRPr="00DF07B4">
              <w:t>8</w:t>
            </w:r>
          </w:p>
        </w:tc>
        <w:tc>
          <w:tcPr>
            <w:tcW w:w="1750" w:type="pct"/>
            <w:vAlign w:val="bottom"/>
          </w:tcPr>
          <w:p w14:paraId="5A93A0D7" w14:textId="27AD78AC" w:rsidR="00A90297" w:rsidRPr="00DF07B4" w:rsidRDefault="00A90297" w:rsidP="00A90297">
            <w:pPr>
              <w:autoSpaceDE w:val="0"/>
              <w:autoSpaceDN w:val="0"/>
              <w:adjustRightInd w:val="0"/>
              <w:rPr>
                <w:noProof/>
                <w:lang w:val="en-US"/>
              </w:rPr>
            </w:pPr>
            <w:r w:rsidRPr="00DF07B4">
              <w:t>Patch kabl RJ45, Cat.6a ,S/FTP, PVC, sivi, 1m (Schrack ili slično)</w:t>
            </w:r>
          </w:p>
        </w:tc>
        <w:tc>
          <w:tcPr>
            <w:tcW w:w="368" w:type="pct"/>
            <w:vAlign w:val="center"/>
          </w:tcPr>
          <w:p w14:paraId="6C8E42E0" w14:textId="74002195"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28A8855C" w14:textId="7D9C6120" w:rsidR="00A90297" w:rsidRPr="00DF07B4" w:rsidRDefault="00A90297" w:rsidP="00A90297">
            <w:pPr>
              <w:autoSpaceDE w:val="0"/>
              <w:autoSpaceDN w:val="0"/>
              <w:adjustRightInd w:val="0"/>
              <w:jc w:val="center"/>
              <w:rPr>
                <w:noProof/>
                <w:lang w:val="en-US"/>
              </w:rPr>
            </w:pPr>
            <w:r w:rsidRPr="00DF07B4">
              <w:t>35</w:t>
            </w:r>
          </w:p>
        </w:tc>
        <w:tc>
          <w:tcPr>
            <w:tcW w:w="412" w:type="pct"/>
          </w:tcPr>
          <w:p w14:paraId="6410E92B" w14:textId="77777777" w:rsidR="00A90297" w:rsidRPr="00DF07B4" w:rsidRDefault="00A90297" w:rsidP="00A90297">
            <w:pPr>
              <w:autoSpaceDE w:val="0"/>
              <w:autoSpaceDN w:val="0"/>
              <w:adjustRightInd w:val="0"/>
              <w:jc w:val="center"/>
              <w:rPr>
                <w:noProof/>
                <w:lang w:val="en-US"/>
              </w:rPr>
            </w:pPr>
          </w:p>
        </w:tc>
        <w:tc>
          <w:tcPr>
            <w:tcW w:w="412" w:type="pct"/>
          </w:tcPr>
          <w:p w14:paraId="77CE1326" w14:textId="77777777" w:rsidR="00A90297" w:rsidRPr="00DF07B4" w:rsidRDefault="00A90297" w:rsidP="00A90297">
            <w:pPr>
              <w:autoSpaceDE w:val="0"/>
              <w:autoSpaceDN w:val="0"/>
              <w:adjustRightInd w:val="0"/>
              <w:jc w:val="center"/>
              <w:rPr>
                <w:noProof/>
                <w:lang w:val="en-US"/>
              </w:rPr>
            </w:pPr>
          </w:p>
        </w:tc>
        <w:tc>
          <w:tcPr>
            <w:tcW w:w="312" w:type="pct"/>
            <w:gridSpan w:val="2"/>
          </w:tcPr>
          <w:p w14:paraId="37C194A9" w14:textId="77777777" w:rsidR="00A90297" w:rsidRPr="00DF07B4" w:rsidRDefault="00A90297" w:rsidP="00A90297">
            <w:pPr>
              <w:autoSpaceDE w:val="0"/>
              <w:autoSpaceDN w:val="0"/>
              <w:adjustRightInd w:val="0"/>
              <w:jc w:val="center"/>
              <w:rPr>
                <w:noProof/>
                <w:lang w:val="en-US"/>
              </w:rPr>
            </w:pPr>
          </w:p>
        </w:tc>
        <w:tc>
          <w:tcPr>
            <w:tcW w:w="537" w:type="pct"/>
          </w:tcPr>
          <w:p w14:paraId="1870FAFA" w14:textId="77777777" w:rsidR="00A90297" w:rsidRPr="00DF07B4" w:rsidRDefault="00A90297" w:rsidP="00A90297">
            <w:pPr>
              <w:autoSpaceDE w:val="0"/>
              <w:autoSpaceDN w:val="0"/>
              <w:adjustRightInd w:val="0"/>
              <w:jc w:val="center"/>
              <w:rPr>
                <w:noProof/>
              </w:rPr>
            </w:pPr>
          </w:p>
        </w:tc>
        <w:tc>
          <w:tcPr>
            <w:tcW w:w="212" w:type="pct"/>
          </w:tcPr>
          <w:p w14:paraId="41590BA8" w14:textId="77777777" w:rsidR="00A90297" w:rsidRPr="00DF07B4" w:rsidRDefault="00A90297" w:rsidP="00A90297">
            <w:pPr>
              <w:autoSpaceDE w:val="0"/>
              <w:autoSpaceDN w:val="0"/>
              <w:adjustRightInd w:val="0"/>
              <w:jc w:val="center"/>
              <w:rPr>
                <w:noProof/>
              </w:rPr>
            </w:pPr>
          </w:p>
        </w:tc>
        <w:tc>
          <w:tcPr>
            <w:tcW w:w="414" w:type="pct"/>
          </w:tcPr>
          <w:p w14:paraId="57282D15" w14:textId="77777777" w:rsidR="00A90297" w:rsidRPr="00DF07B4" w:rsidRDefault="00A90297" w:rsidP="00A90297">
            <w:pPr>
              <w:autoSpaceDE w:val="0"/>
              <w:autoSpaceDN w:val="0"/>
              <w:adjustRightInd w:val="0"/>
              <w:jc w:val="center"/>
              <w:rPr>
                <w:noProof/>
              </w:rPr>
            </w:pPr>
          </w:p>
        </w:tc>
      </w:tr>
      <w:tr w:rsidR="00DF07B4" w:rsidRPr="00DF07B4" w14:paraId="1BD33B1E" w14:textId="167D27D6" w:rsidTr="007579D6">
        <w:trPr>
          <w:trHeight w:val="288"/>
        </w:trPr>
        <w:tc>
          <w:tcPr>
            <w:tcW w:w="190" w:type="pct"/>
            <w:gridSpan w:val="2"/>
            <w:vAlign w:val="center"/>
          </w:tcPr>
          <w:p w14:paraId="5E0D8C21" w14:textId="0904C95A" w:rsidR="00A90297" w:rsidRPr="00DF07B4" w:rsidRDefault="00A90297" w:rsidP="00A90297">
            <w:pPr>
              <w:autoSpaceDE w:val="0"/>
              <w:autoSpaceDN w:val="0"/>
              <w:adjustRightInd w:val="0"/>
              <w:jc w:val="center"/>
              <w:rPr>
                <w:noProof/>
              </w:rPr>
            </w:pPr>
            <w:r w:rsidRPr="00DF07B4">
              <w:t>9</w:t>
            </w:r>
          </w:p>
        </w:tc>
        <w:tc>
          <w:tcPr>
            <w:tcW w:w="1750" w:type="pct"/>
            <w:vAlign w:val="bottom"/>
          </w:tcPr>
          <w:p w14:paraId="48C5C2A7" w14:textId="6C649911" w:rsidR="00A90297" w:rsidRPr="00DF07B4" w:rsidRDefault="00A90297" w:rsidP="00A90297">
            <w:pPr>
              <w:autoSpaceDE w:val="0"/>
              <w:autoSpaceDN w:val="0"/>
              <w:adjustRightInd w:val="0"/>
              <w:rPr>
                <w:noProof/>
                <w:lang w:val="en-US"/>
              </w:rPr>
            </w:pPr>
            <w:r w:rsidRPr="00DF07B4">
              <w:t>Patch kabl RJ45, Cat.6a ,S/FTP, PVC, sivi, 3m (Schrack ili slično)</w:t>
            </w:r>
          </w:p>
        </w:tc>
        <w:tc>
          <w:tcPr>
            <w:tcW w:w="368" w:type="pct"/>
            <w:vAlign w:val="center"/>
          </w:tcPr>
          <w:p w14:paraId="65C95363" w14:textId="41E8411C"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7790EB2E" w14:textId="304473E8" w:rsidR="00A90297" w:rsidRPr="00DF07B4" w:rsidRDefault="00A90297" w:rsidP="00A90297">
            <w:pPr>
              <w:autoSpaceDE w:val="0"/>
              <w:autoSpaceDN w:val="0"/>
              <w:adjustRightInd w:val="0"/>
              <w:jc w:val="center"/>
              <w:rPr>
                <w:noProof/>
                <w:lang w:val="en-US"/>
              </w:rPr>
            </w:pPr>
            <w:r w:rsidRPr="00DF07B4">
              <w:t>35</w:t>
            </w:r>
          </w:p>
        </w:tc>
        <w:tc>
          <w:tcPr>
            <w:tcW w:w="412" w:type="pct"/>
          </w:tcPr>
          <w:p w14:paraId="0D9B4B56" w14:textId="77777777" w:rsidR="00A90297" w:rsidRPr="00DF07B4" w:rsidRDefault="00A90297" w:rsidP="00A90297">
            <w:pPr>
              <w:autoSpaceDE w:val="0"/>
              <w:autoSpaceDN w:val="0"/>
              <w:adjustRightInd w:val="0"/>
              <w:jc w:val="center"/>
              <w:rPr>
                <w:noProof/>
                <w:lang w:val="en-US"/>
              </w:rPr>
            </w:pPr>
          </w:p>
        </w:tc>
        <w:tc>
          <w:tcPr>
            <w:tcW w:w="412" w:type="pct"/>
          </w:tcPr>
          <w:p w14:paraId="19A5CD07" w14:textId="77777777" w:rsidR="00A90297" w:rsidRPr="00DF07B4" w:rsidRDefault="00A90297" w:rsidP="00A90297">
            <w:pPr>
              <w:autoSpaceDE w:val="0"/>
              <w:autoSpaceDN w:val="0"/>
              <w:adjustRightInd w:val="0"/>
              <w:jc w:val="center"/>
              <w:rPr>
                <w:noProof/>
                <w:lang w:val="en-US"/>
              </w:rPr>
            </w:pPr>
          </w:p>
        </w:tc>
        <w:tc>
          <w:tcPr>
            <w:tcW w:w="312" w:type="pct"/>
            <w:gridSpan w:val="2"/>
          </w:tcPr>
          <w:p w14:paraId="08B75485" w14:textId="77777777" w:rsidR="00A90297" w:rsidRPr="00DF07B4" w:rsidRDefault="00A90297" w:rsidP="00A90297">
            <w:pPr>
              <w:autoSpaceDE w:val="0"/>
              <w:autoSpaceDN w:val="0"/>
              <w:adjustRightInd w:val="0"/>
              <w:jc w:val="center"/>
              <w:rPr>
                <w:noProof/>
                <w:lang w:val="en-US"/>
              </w:rPr>
            </w:pPr>
          </w:p>
        </w:tc>
        <w:tc>
          <w:tcPr>
            <w:tcW w:w="537" w:type="pct"/>
          </w:tcPr>
          <w:p w14:paraId="7C323706" w14:textId="77777777" w:rsidR="00A90297" w:rsidRPr="00DF07B4" w:rsidRDefault="00A90297" w:rsidP="00A90297">
            <w:pPr>
              <w:autoSpaceDE w:val="0"/>
              <w:autoSpaceDN w:val="0"/>
              <w:adjustRightInd w:val="0"/>
              <w:jc w:val="center"/>
              <w:rPr>
                <w:noProof/>
              </w:rPr>
            </w:pPr>
          </w:p>
        </w:tc>
        <w:tc>
          <w:tcPr>
            <w:tcW w:w="212" w:type="pct"/>
          </w:tcPr>
          <w:p w14:paraId="2D75D0AD" w14:textId="77777777" w:rsidR="00A90297" w:rsidRPr="00DF07B4" w:rsidRDefault="00A90297" w:rsidP="00A90297">
            <w:pPr>
              <w:autoSpaceDE w:val="0"/>
              <w:autoSpaceDN w:val="0"/>
              <w:adjustRightInd w:val="0"/>
              <w:jc w:val="center"/>
              <w:rPr>
                <w:noProof/>
              </w:rPr>
            </w:pPr>
          </w:p>
        </w:tc>
        <w:tc>
          <w:tcPr>
            <w:tcW w:w="414" w:type="pct"/>
          </w:tcPr>
          <w:p w14:paraId="7CF3E996" w14:textId="77777777" w:rsidR="00A90297" w:rsidRPr="00DF07B4" w:rsidRDefault="00A90297" w:rsidP="00A90297">
            <w:pPr>
              <w:autoSpaceDE w:val="0"/>
              <w:autoSpaceDN w:val="0"/>
              <w:adjustRightInd w:val="0"/>
              <w:jc w:val="center"/>
              <w:rPr>
                <w:noProof/>
              </w:rPr>
            </w:pPr>
          </w:p>
        </w:tc>
      </w:tr>
      <w:tr w:rsidR="00DF07B4" w:rsidRPr="00DF07B4" w14:paraId="06F7A391" w14:textId="4A1ABE2F" w:rsidTr="007579D6">
        <w:trPr>
          <w:trHeight w:val="288"/>
        </w:trPr>
        <w:tc>
          <w:tcPr>
            <w:tcW w:w="190" w:type="pct"/>
            <w:gridSpan w:val="2"/>
            <w:vAlign w:val="center"/>
          </w:tcPr>
          <w:p w14:paraId="118F9F34" w14:textId="4782D2ED" w:rsidR="00A90297" w:rsidRPr="00DF07B4" w:rsidRDefault="00A90297" w:rsidP="00A90297">
            <w:pPr>
              <w:autoSpaceDE w:val="0"/>
              <w:autoSpaceDN w:val="0"/>
              <w:adjustRightInd w:val="0"/>
              <w:jc w:val="center"/>
              <w:rPr>
                <w:noProof/>
              </w:rPr>
            </w:pPr>
            <w:r w:rsidRPr="00DF07B4">
              <w:t>10</w:t>
            </w:r>
          </w:p>
        </w:tc>
        <w:tc>
          <w:tcPr>
            <w:tcW w:w="1750" w:type="pct"/>
            <w:vAlign w:val="bottom"/>
          </w:tcPr>
          <w:p w14:paraId="4DDB554C" w14:textId="1300CBF9" w:rsidR="00A90297" w:rsidRPr="00DF07B4" w:rsidRDefault="00A90297" w:rsidP="00A90297">
            <w:pPr>
              <w:autoSpaceDE w:val="0"/>
              <w:autoSpaceDN w:val="0"/>
              <w:adjustRightInd w:val="0"/>
              <w:rPr>
                <w:noProof/>
                <w:lang w:val="en-US"/>
              </w:rPr>
            </w:pPr>
            <w:r w:rsidRPr="00DF07B4">
              <w:t>Patch kabl RJ45, Cat.6a ,S/FTP, PVC, sivi, 5m (Schrack ili slično)</w:t>
            </w:r>
          </w:p>
        </w:tc>
        <w:tc>
          <w:tcPr>
            <w:tcW w:w="368" w:type="pct"/>
            <w:vAlign w:val="center"/>
          </w:tcPr>
          <w:p w14:paraId="7264226B" w14:textId="61CD2B28"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06894C99" w14:textId="173C1DAB" w:rsidR="00A90297" w:rsidRPr="00DF07B4" w:rsidRDefault="00A90297" w:rsidP="00A90297">
            <w:pPr>
              <w:autoSpaceDE w:val="0"/>
              <w:autoSpaceDN w:val="0"/>
              <w:adjustRightInd w:val="0"/>
              <w:jc w:val="center"/>
              <w:rPr>
                <w:noProof/>
                <w:lang w:val="en-US"/>
              </w:rPr>
            </w:pPr>
            <w:r w:rsidRPr="00DF07B4">
              <w:t>40</w:t>
            </w:r>
          </w:p>
        </w:tc>
        <w:tc>
          <w:tcPr>
            <w:tcW w:w="412" w:type="pct"/>
          </w:tcPr>
          <w:p w14:paraId="5C4C4872" w14:textId="77777777" w:rsidR="00A90297" w:rsidRPr="00DF07B4" w:rsidRDefault="00A90297" w:rsidP="00A90297">
            <w:pPr>
              <w:autoSpaceDE w:val="0"/>
              <w:autoSpaceDN w:val="0"/>
              <w:adjustRightInd w:val="0"/>
              <w:jc w:val="center"/>
              <w:rPr>
                <w:noProof/>
                <w:lang w:val="en-US"/>
              </w:rPr>
            </w:pPr>
          </w:p>
        </w:tc>
        <w:tc>
          <w:tcPr>
            <w:tcW w:w="412" w:type="pct"/>
          </w:tcPr>
          <w:p w14:paraId="75842676" w14:textId="77777777" w:rsidR="00A90297" w:rsidRPr="00DF07B4" w:rsidRDefault="00A90297" w:rsidP="00A90297">
            <w:pPr>
              <w:autoSpaceDE w:val="0"/>
              <w:autoSpaceDN w:val="0"/>
              <w:adjustRightInd w:val="0"/>
              <w:jc w:val="center"/>
              <w:rPr>
                <w:noProof/>
                <w:lang w:val="en-US"/>
              </w:rPr>
            </w:pPr>
          </w:p>
        </w:tc>
        <w:tc>
          <w:tcPr>
            <w:tcW w:w="312" w:type="pct"/>
            <w:gridSpan w:val="2"/>
          </w:tcPr>
          <w:p w14:paraId="69C47008" w14:textId="77777777" w:rsidR="00A90297" w:rsidRPr="00DF07B4" w:rsidRDefault="00A90297" w:rsidP="00A90297">
            <w:pPr>
              <w:autoSpaceDE w:val="0"/>
              <w:autoSpaceDN w:val="0"/>
              <w:adjustRightInd w:val="0"/>
              <w:jc w:val="center"/>
              <w:rPr>
                <w:noProof/>
                <w:lang w:val="en-US"/>
              </w:rPr>
            </w:pPr>
          </w:p>
        </w:tc>
        <w:tc>
          <w:tcPr>
            <w:tcW w:w="537" w:type="pct"/>
          </w:tcPr>
          <w:p w14:paraId="300AC3CA" w14:textId="77777777" w:rsidR="00A90297" w:rsidRPr="00DF07B4" w:rsidRDefault="00A90297" w:rsidP="00A90297">
            <w:pPr>
              <w:autoSpaceDE w:val="0"/>
              <w:autoSpaceDN w:val="0"/>
              <w:adjustRightInd w:val="0"/>
              <w:jc w:val="center"/>
              <w:rPr>
                <w:noProof/>
              </w:rPr>
            </w:pPr>
          </w:p>
        </w:tc>
        <w:tc>
          <w:tcPr>
            <w:tcW w:w="212" w:type="pct"/>
          </w:tcPr>
          <w:p w14:paraId="2805F0E7" w14:textId="77777777" w:rsidR="00A90297" w:rsidRPr="00DF07B4" w:rsidRDefault="00A90297" w:rsidP="00A90297">
            <w:pPr>
              <w:autoSpaceDE w:val="0"/>
              <w:autoSpaceDN w:val="0"/>
              <w:adjustRightInd w:val="0"/>
              <w:jc w:val="center"/>
              <w:rPr>
                <w:noProof/>
              </w:rPr>
            </w:pPr>
          </w:p>
        </w:tc>
        <w:tc>
          <w:tcPr>
            <w:tcW w:w="414" w:type="pct"/>
          </w:tcPr>
          <w:p w14:paraId="40ADC169" w14:textId="77777777" w:rsidR="00A90297" w:rsidRPr="00DF07B4" w:rsidRDefault="00A90297" w:rsidP="00A90297">
            <w:pPr>
              <w:autoSpaceDE w:val="0"/>
              <w:autoSpaceDN w:val="0"/>
              <w:adjustRightInd w:val="0"/>
              <w:jc w:val="center"/>
              <w:rPr>
                <w:noProof/>
              </w:rPr>
            </w:pPr>
          </w:p>
        </w:tc>
      </w:tr>
      <w:tr w:rsidR="00DF07B4" w:rsidRPr="00DF07B4" w14:paraId="0268C711" w14:textId="13F72B26" w:rsidTr="007579D6">
        <w:trPr>
          <w:trHeight w:val="288"/>
        </w:trPr>
        <w:tc>
          <w:tcPr>
            <w:tcW w:w="190" w:type="pct"/>
            <w:gridSpan w:val="2"/>
            <w:vAlign w:val="center"/>
          </w:tcPr>
          <w:p w14:paraId="654A9664" w14:textId="6B652699" w:rsidR="00A90297" w:rsidRPr="00DF07B4" w:rsidRDefault="00A90297" w:rsidP="00A90297">
            <w:pPr>
              <w:autoSpaceDE w:val="0"/>
              <w:autoSpaceDN w:val="0"/>
              <w:adjustRightInd w:val="0"/>
              <w:jc w:val="center"/>
              <w:rPr>
                <w:noProof/>
              </w:rPr>
            </w:pPr>
            <w:r w:rsidRPr="00DF07B4">
              <w:t>11</w:t>
            </w:r>
          </w:p>
        </w:tc>
        <w:tc>
          <w:tcPr>
            <w:tcW w:w="1750" w:type="pct"/>
            <w:vAlign w:val="bottom"/>
          </w:tcPr>
          <w:p w14:paraId="79785450" w14:textId="20D719B5" w:rsidR="00A90297" w:rsidRPr="00DF07B4" w:rsidRDefault="00A90297" w:rsidP="00A90297">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18478709" w14:textId="20E8FD94"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0B14356C" w14:textId="454C0B3E" w:rsidR="00A90297" w:rsidRPr="00DF07B4" w:rsidRDefault="00A90297" w:rsidP="00A90297">
            <w:pPr>
              <w:autoSpaceDE w:val="0"/>
              <w:autoSpaceDN w:val="0"/>
              <w:adjustRightInd w:val="0"/>
              <w:jc w:val="center"/>
              <w:rPr>
                <w:noProof/>
                <w:lang w:val="en-US"/>
              </w:rPr>
            </w:pPr>
            <w:r w:rsidRPr="00DF07B4">
              <w:t>10100</w:t>
            </w:r>
          </w:p>
        </w:tc>
        <w:tc>
          <w:tcPr>
            <w:tcW w:w="412" w:type="pct"/>
          </w:tcPr>
          <w:p w14:paraId="215218D9" w14:textId="77777777" w:rsidR="00A90297" w:rsidRPr="00DF07B4" w:rsidRDefault="00A90297" w:rsidP="00A90297">
            <w:pPr>
              <w:autoSpaceDE w:val="0"/>
              <w:autoSpaceDN w:val="0"/>
              <w:adjustRightInd w:val="0"/>
              <w:jc w:val="center"/>
              <w:rPr>
                <w:noProof/>
                <w:lang w:val="en-US"/>
              </w:rPr>
            </w:pPr>
          </w:p>
        </w:tc>
        <w:tc>
          <w:tcPr>
            <w:tcW w:w="412" w:type="pct"/>
          </w:tcPr>
          <w:p w14:paraId="6590018A" w14:textId="77777777" w:rsidR="00A90297" w:rsidRPr="00DF07B4" w:rsidRDefault="00A90297" w:rsidP="00A90297">
            <w:pPr>
              <w:autoSpaceDE w:val="0"/>
              <w:autoSpaceDN w:val="0"/>
              <w:adjustRightInd w:val="0"/>
              <w:jc w:val="center"/>
              <w:rPr>
                <w:noProof/>
                <w:lang w:val="en-US"/>
              </w:rPr>
            </w:pPr>
          </w:p>
        </w:tc>
        <w:tc>
          <w:tcPr>
            <w:tcW w:w="312" w:type="pct"/>
            <w:gridSpan w:val="2"/>
          </w:tcPr>
          <w:p w14:paraId="6097FAA0" w14:textId="77777777" w:rsidR="00A90297" w:rsidRPr="00DF07B4" w:rsidRDefault="00A90297" w:rsidP="00A90297">
            <w:pPr>
              <w:autoSpaceDE w:val="0"/>
              <w:autoSpaceDN w:val="0"/>
              <w:adjustRightInd w:val="0"/>
              <w:jc w:val="center"/>
              <w:rPr>
                <w:noProof/>
                <w:lang w:val="en-US"/>
              </w:rPr>
            </w:pPr>
          </w:p>
        </w:tc>
        <w:tc>
          <w:tcPr>
            <w:tcW w:w="537" w:type="pct"/>
          </w:tcPr>
          <w:p w14:paraId="4176B0C1" w14:textId="77777777" w:rsidR="00A90297" w:rsidRPr="00DF07B4" w:rsidRDefault="00A90297" w:rsidP="00A90297">
            <w:pPr>
              <w:autoSpaceDE w:val="0"/>
              <w:autoSpaceDN w:val="0"/>
              <w:adjustRightInd w:val="0"/>
              <w:jc w:val="center"/>
              <w:rPr>
                <w:noProof/>
              </w:rPr>
            </w:pPr>
          </w:p>
        </w:tc>
        <w:tc>
          <w:tcPr>
            <w:tcW w:w="212" w:type="pct"/>
          </w:tcPr>
          <w:p w14:paraId="0167B3C9" w14:textId="77777777" w:rsidR="00A90297" w:rsidRPr="00DF07B4" w:rsidRDefault="00A90297" w:rsidP="00A90297">
            <w:pPr>
              <w:autoSpaceDE w:val="0"/>
              <w:autoSpaceDN w:val="0"/>
              <w:adjustRightInd w:val="0"/>
              <w:jc w:val="center"/>
              <w:rPr>
                <w:noProof/>
              </w:rPr>
            </w:pPr>
          </w:p>
        </w:tc>
        <w:tc>
          <w:tcPr>
            <w:tcW w:w="414" w:type="pct"/>
          </w:tcPr>
          <w:p w14:paraId="429653F8" w14:textId="77777777" w:rsidR="00A90297" w:rsidRPr="00DF07B4" w:rsidRDefault="00A90297" w:rsidP="00A90297">
            <w:pPr>
              <w:autoSpaceDE w:val="0"/>
              <w:autoSpaceDN w:val="0"/>
              <w:adjustRightInd w:val="0"/>
              <w:jc w:val="center"/>
              <w:rPr>
                <w:noProof/>
              </w:rPr>
            </w:pPr>
          </w:p>
        </w:tc>
      </w:tr>
      <w:tr w:rsidR="00DF07B4" w:rsidRPr="00DF07B4" w14:paraId="5938CDE5" w14:textId="6AA4F808" w:rsidTr="007579D6">
        <w:trPr>
          <w:trHeight w:val="288"/>
        </w:trPr>
        <w:tc>
          <w:tcPr>
            <w:tcW w:w="190" w:type="pct"/>
            <w:gridSpan w:val="2"/>
            <w:vAlign w:val="center"/>
          </w:tcPr>
          <w:p w14:paraId="08A98EA1" w14:textId="7B630EB3" w:rsidR="00A90297" w:rsidRPr="00DF07B4" w:rsidRDefault="00A90297" w:rsidP="00A90297">
            <w:pPr>
              <w:autoSpaceDE w:val="0"/>
              <w:autoSpaceDN w:val="0"/>
              <w:adjustRightInd w:val="0"/>
              <w:jc w:val="center"/>
              <w:rPr>
                <w:noProof/>
              </w:rPr>
            </w:pPr>
            <w:r w:rsidRPr="00DF07B4">
              <w:t>12</w:t>
            </w:r>
          </w:p>
        </w:tc>
        <w:tc>
          <w:tcPr>
            <w:tcW w:w="1750" w:type="pct"/>
            <w:vAlign w:val="bottom"/>
          </w:tcPr>
          <w:p w14:paraId="6BD15EFB" w14:textId="52E7B19D" w:rsidR="00A90297" w:rsidRPr="00DF07B4" w:rsidRDefault="00A90297" w:rsidP="00A90297">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5A35C65B" w14:textId="15B47417"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5C0765A7" w14:textId="24AD6FA2" w:rsidR="00A90297" w:rsidRPr="00DF07B4" w:rsidRDefault="00A90297" w:rsidP="00A90297">
            <w:pPr>
              <w:autoSpaceDE w:val="0"/>
              <w:autoSpaceDN w:val="0"/>
              <w:adjustRightInd w:val="0"/>
              <w:jc w:val="center"/>
              <w:rPr>
                <w:noProof/>
                <w:lang w:val="en-US"/>
              </w:rPr>
            </w:pPr>
            <w:r w:rsidRPr="00DF07B4">
              <w:t>138</w:t>
            </w:r>
          </w:p>
        </w:tc>
        <w:tc>
          <w:tcPr>
            <w:tcW w:w="412" w:type="pct"/>
          </w:tcPr>
          <w:p w14:paraId="22D39448" w14:textId="77777777" w:rsidR="00A90297" w:rsidRPr="00DF07B4" w:rsidRDefault="00A90297" w:rsidP="00A90297">
            <w:pPr>
              <w:autoSpaceDE w:val="0"/>
              <w:autoSpaceDN w:val="0"/>
              <w:adjustRightInd w:val="0"/>
              <w:jc w:val="center"/>
              <w:rPr>
                <w:noProof/>
                <w:lang w:val="en-US"/>
              </w:rPr>
            </w:pPr>
          </w:p>
        </w:tc>
        <w:tc>
          <w:tcPr>
            <w:tcW w:w="412" w:type="pct"/>
          </w:tcPr>
          <w:p w14:paraId="29EC551D" w14:textId="77777777" w:rsidR="00A90297" w:rsidRPr="00DF07B4" w:rsidRDefault="00A90297" w:rsidP="00A90297">
            <w:pPr>
              <w:autoSpaceDE w:val="0"/>
              <w:autoSpaceDN w:val="0"/>
              <w:adjustRightInd w:val="0"/>
              <w:jc w:val="center"/>
              <w:rPr>
                <w:noProof/>
                <w:lang w:val="en-US"/>
              </w:rPr>
            </w:pPr>
          </w:p>
        </w:tc>
        <w:tc>
          <w:tcPr>
            <w:tcW w:w="312" w:type="pct"/>
            <w:gridSpan w:val="2"/>
          </w:tcPr>
          <w:p w14:paraId="6A8A13E5" w14:textId="77777777" w:rsidR="00A90297" w:rsidRPr="00DF07B4" w:rsidRDefault="00A90297" w:rsidP="00A90297">
            <w:pPr>
              <w:autoSpaceDE w:val="0"/>
              <w:autoSpaceDN w:val="0"/>
              <w:adjustRightInd w:val="0"/>
              <w:jc w:val="center"/>
              <w:rPr>
                <w:noProof/>
                <w:lang w:val="en-US"/>
              </w:rPr>
            </w:pPr>
          </w:p>
        </w:tc>
        <w:tc>
          <w:tcPr>
            <w:tcW w:w="537" w:type="pct"/>
          </w:tcPr>
          <w:p w14:paraId="4E2A3AA4" w14:textId="77777777" w:rsidR="00A90297" w:rsidRPr="00DF07B4" w:rsidRDefault="00A90297" w:rsidP="00A90297">
            <w:pPr>
              <w:autoSpaceDE w:val="0"/>
              <w:autoSpaceDN w:val="0"/>
              <w:adjustRightInd w:val="0"/>
              <w:jc w:val="center"/>
              <w:rPr>
                <w:noProof/>
              </w:rPr>
            </w:pPr>
          </w:p>
        </w:tc>
        <w:tc>
          <w:tcPr>
            <w:tcW w:w="212" w:type="pct"/>
          </w:tcPr>
          <w:p w14:paraId="4518887C" w14:textId="77777777" w:rsidR="00A90297" w:rsidRPr="00DF07B4" w:rsidRDefault="00A90297" w:rsidP="00A90297">
            <w:pPr>
              <w:autoSpaceDE w:val="0"/>
              <w:autoSpaceDN w:val="0"/>
              <w:adjustRightInd w:val="0"/>
              <w:jc w:val="center"/>
              <w:rPr>
                <w:noProof/>
              </w:rPr>
            </w:pPr>
          </w:p>
        </w:tc>
        <w:tc>
          <w:tcPr>
            <w:tcW w:w="414" w:type="pct"/>
          </w:tcPr>
          <w:p w14:paraId="170DDC2A" w14:textId="77777777" w:rsidR="00A90297" w:rsidRPr="00DF07B4" w:rsidRDefault="00A90297" w:rsidP="00A90297">
            <w:pPr>
              <w:autoSpaceDE w:val="0"/>
              <w:autoSpaceDN w:val="0"/>
              <w:adjustRightInd w:val="0"/>
              <w:jc w:val="center"/>
              <w:rPr>
                <w:noProof/>
              </w:rPr>
            </w:pPr>
          </w:p>
        </w:tc>
      </w:tr>
      <w:tr w:rsidR="00DF07B4" w:rsidRPr="00DF07B4" w14:paraId="2AC79B49" w14:textId="14F23652" w:rsidTr="007579D6">
        <w:trPr>
          <w:trHeight w:val="288"/>
        </w:trPr>
        <w:tc>
          <w:tcPr>
            <w:tcW w:w="190" w:type="pct"/>
            <w:gridSpan w:val="2"/>
            <w:vAlign w:val="center"/>
          </w:tcPr>
          <w:p w14:paraId="733FA3A7" w14:textId="1E4D2F79" w:rsidR="00A90297" w:rsidRPr="00DF07B4" w:rsidRDefault="00A90297" w:rsidP="00A90297">
            <w:pPr>
              <w:autoSpaceDE w:val="0"/>
              <w:autoSpaceDN w:val="0"/>
              <w:adjustRightInd w:val="0"/>
              <w:jc w:val="center"/>
              <w:rPr>
                <w:noProof/>
              </w:rPr>
            </w:pPr>
            <w:r w:rsidRPr="00DF07B4">
              <w:t>13</w:t>
            </w:r>
          </w:p>
        </w:tc>
        <w:tc>
          <w:tcPr>
            <w:tcW w:w="1750" w:type="pct"/>
            <w:vAlign w:val="bottom"/>
          </w:tcPr>
          <w:p w14:paraId="6B763939" w14:textId="61CB4A05" w:rsidR="00A90297" w:rsidRPr="00DF07B4" w:rsidRDefault="00A90297" w:rsidP="00A90297">
            <w:pPr>
              <w:autoSpaceDE w:val="0"/>
              <w:autoSpaceDN w:val="0"/>
              <w:adjustRightInd w:val="0"/>
              <w:rPr>
                <w:noProof/>
                <w:lang w:val="en-US"/>
              </w:rPr>
            </w:pPr>
            <w:r w:rsidRPr="00DF07B4">
              <w:t xml:space="preserve">PVC kanalica 15X30X2000 HALOGEN FREE. Neophodno je da ponuđena kanalica poseduje sertifikat priznatih sertifikacionih kuća da je Halogen free. Slično tipu: OBO BETTERMAN </w:t>
            </w:r>
            <w:r w:rsidRPr="00DF07B4">
              <w:lastRenderedPageBreak/>
              <w:t>WDKH-15030RW</w:t>
            </w:r>
          </w:p>
        </w:tc>
        <w:tc>
          <w:tcPr>
            <w:tcW w:w="368" w:type="pct"/>
            <w:vAlign w:val="center"/>
          </w:tcPr>
          <w:p w14:paraId="317E2DC7" w14:textId="085F09F5"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vAlign w:val="bottom"/>
          </w:tcPr>
          <w:p w14:paraId="50AEFEB0" w14:textId="4456FBC3" w:rsidR="00A90297" w:rsidRPr="00DF07B4" w:rsidRDefault="00A90297" w:rsidP="00A90297">
            <w:pPr>
              <w:autoSpaceDE w:val="0"/>
              <w:autoSpaceDN w:val="0"/>
              <w:adjustRightInd w:val="0"/>
              <w:jc w:val="center"/>
              <w:rPr>
                <w:noProof/>
                <w:lang w:val="en-US"/>
              </w:rPr>
            </w:pPr>
            <w:r w:rsidRPr="00DF07B4">
              <w:t>71</w:t>
            </w:r>
          </w:p>
        </w:tc>
        <w:tc>
          <w:tcPr>
            <w:tcW w:w="412" w:type="pct"/>
          </w:tcPr>
          <w:p w14:paraId="646D8625" w14:textId="77777777" w:rsidR="00A90297" w:rsidRPr="00DF07B4" w:rsidRDefault="00A90297" w:rsidP="00A90297">
            <w:pPr>
              <w:autoSpaceDE w:val="0"/>
              <w:autoSpaceDN w:val="0"/>
              <w:adjustRightInd w:val="0"/>
              <w:jc w:val="center"/>
              <w:rPr>
                <w:noProof/>
                <w:lang w:val="en-US"/>
              </w:rPr>
            </w:pPr>
          </w:p>
        </w:tc>
        <w:tc>
          <w:tcPr>
            <w:tcW w:w="412" w:type="pct"/>
          </w:tcPr>
          <w:p w14:paraId="58C01BF9" w14:textId="77777777" w:rsidR="00A90297" w:rsidRPr="00DF07B4" w:rsidRDefault="00A90297" w:rsidP="00A90297">
            <w:pPr>
              <w:autoSpaceDE w:val="0"/>
              <w:autoSpaceDN w:val="0"/>
              <w:adjustRightInd w:val="0"/>
              <w:jc w:val="center"/>
              <w:rPr>
                <w:noProof/>
                <w:lang w:val="en-US"/>
              </w:rPr>
            </w:pPr>
          </w:p>
        </w:tc>
        <w:tc>
          <w:tcPr>
            <w:tcW w:w="312" w:type="pct"/>
            <w:gridSpan w:val="2"/>
          </w:tcPr>
          <w:p w14:paraId="5CFDF3D3" w14:textId="77777777" w:rsidR="00A90297" w:rsidRPr="00DF07B4" w:rsidRDefault="00A90297" w:rsidP="00A90297">
            <w:pPr>
              <w:autoSpaceDE w:val="0"/>
              <w:autoSpaceDN w:val="0"/>
              <w:adjustRightInd w:val="0"/>
              <w:jc w:val="center"/>
              <w:rPr>
                <w:noProof/>
                <w:lang w:val="en-US"/>
              </w:rPr>
            </w:pPr>
          </w:p>
        </w:tc>
        <w:tc>
          <w:tcPr>
            <w:tcW w:w="537" w:type="pct"/>
          </w:tcPr>
          <w:p w14:paraId="157FD3BA" w14:textId="77777777" w:rsidR="00A90297" w:rsidRPr="00DF07B4" w:rsidRDefault="00A90297" w:rsidP="00A90297">
            <w:pPr>
              <w:autoSpaceDE w:val="0"/>
              <w:autoSpaceDN w:val="0"/>
              <w:adjustRightInd w:val="0"/>
              <w:jc w:val="center"/>
              <w:rPr>
                <w:noProof/>
              </w:rPr>
            </w:pPr>
          </w:p>
        </w:tc>
        <w:tc>
          <w:tcPr>
            <w:tcW w:w="212" w:type="pct"/>
          </w:tcPr>
          <w:p w14:paraId="63EA3387" w14:textId="77777777" w:rsidR="00A90297" w:rsidRPr="00DF07B4" w:rsidRDefault="00A90297" w:rsidP="00A90297">
            <w:pPr>
              <w:autoSpaceDE w:val="0"/>
              <w:autoSpaceDN w:val="0"/>
              <w:adjustRightInd w:val="0"/>
              <w:jc w:val="center"/>
              <w:rPr>
                <w:noProof/>
              </w:rPr>
            </w:pPr>
          </w:p>
        </w:tc>
        <w:tc>
          <w:tcPr>
            <w:tcW w:w="414" w:type="pct"/>
          </w:tcPr>
          <w:p w14:paraId="3FC8752A" w14:textId="77777777" w:rsidR="00A90297" w:rsidRPr="00DF07B4" w:rsidRDefault="00A90297" w:rsidP="00A90297">
            <w:pPr>
              <w:autoSpaceDE w:val="0"/>
              <w:autoSpaceDN w:val="0"/>
              <w:adjustRightInd w:val="0"/>
              <w:jc w:val="center"/>
              <w:rPr>
                <w:noProof/>
              </w:rPr>
            </w:pPr>
          </w:p>
        </w:tc>
      </w:tr>
      <w:tr w:rsidR="00DF07B4" w:rsidRPr="00DF07B4" w14:paraId="440EF87C" w14:textId="3547E272" w:rsidTr="007579D6">
        <w:trPr>
          <w:trHeight w:val="288"/>
        </w:trPr>
        <w:tc>
          <w:tcPr>
            <w:tcW w:w="190" w:type="pct"/>
            <w:gridSpan w:val="2"/>
            <w:vAlign w:val="center"/>
          </w:tcPr>
          <w:p w14:paraId="469CFFCF" w14:textId="5C8A63D2" w:rsidR="00A90297" w:rsidRPr="00DF07B4" w:rsidRDefault="00A90297" w:rsidP="00A90297">
            <w:pPr>
              <w:autoSpaceDE w:val="0"/>
              <w:autoSpaceDN w:val="0"/>
              <w:adjustRightInd w:val="0"/>
              <w:jc w:val="center"/>
              <w:rPr>
                <w:noProof/>
              </w:rPr>
            </w:pPr>
            <w:r w:rsidRPr="00DF07B4">
              <w:lastRenderedPageBreak/>
              <w:t>14</w:t>
            </w:r>
          </w:p>
        </w:tc>
        <w:tc>
          <w:tcPr>
            <w:tcW w:w="1750" w:type="pct"/>
            <w:vAlign w:val="bottom"/>
          </w:tcPr>
          <w:p w14:paraId="100E7C32" w14:textId="4288C0F5" w:rsidR="00A90297" w:rsidRPr="00DF07B4" w:rsidRDefault="00A90297" w:rsidP="00A90297">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368" w:type="pct"/>
            <w:vAlign w:val="center"/>
          </w:tcPr>
          <w:p w14:paraId="16BF5565" w14:textId="4ABB9F7E"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453BC541" w14:textId="00B820D6" w:rsidR="00A90297" w:rsidRPr="00DF07B4" w:rsidRDefault="00A90297" w:rsidP="00A90297">
            <w:pPr>
              <w:autoSpaceDE w:val="0"/>
              <w:autoSpaceDN w:val="0"/>
              <w:adjustRightInd w:val="0"/>
              <w:jc w:val="center"/>
              <w:rPr>
                <w:noProof/>
                <w:lang w:val="en-US"/>
              </w:rPr>
            </w:pPr>
            <w:r w:rsidRPr="00DF07B4">
              <w:t>88</w:t>
            </w:r>
          </w:p>
        </w:tc>
        <w:tc>
          <w:tcPr>
            <w:tcW w:w="412" w:type="pct"/>
          </w:tcPr>
          <w:p w14:paraId="210B25FB" w14:textId="77777777" w:rsidR="00A90297" w:rsidRPr="00DF07B4" w:rsidRDefault="00A90297" w:rsidP="00A90297">
            <w:pPr>
              <w:autoSpaceDE w:val="0"/>
              <w:autoSpaceDN w:val="0"/>
              <w:adjustRightInd w:val="0"/>
              <w:jc w:val="center"/>
              <w:rPr>
                <w:noProof/>
                <w:lang w:val="en-US"/>
              </w:rPr>
            </w:pPr>
          </w:p>
        </w:tc>
        <w:tc>
          <w:tcPr>
            <w:tcW w:w="412" w:type="pct"/>
          </w:tcPr>
          <w:p w14:paraId="43BCE015" w14:textId="77777777" w:rsidR="00A90297" w:rsidRPr="00DF07B4" w:rsidRDefault="00A90297" w:rsidP="00A90297">
            <w:pPr>
              <w:autoSpaceDE w:val="0"/>
              <w:autoSpaceDN w:val="0"/>
              <w:adjustRightInd w:val="0"/>
              <w:jc w:val="center"/>
              <w:rPr>
                <w:noProof/>
                <w:lang w:val="en-US"/>
              </w:rPr>
            </w:pPr>
          </w:p>
        </w:tc>
        <w:tc>
          <w:tcPr>
            <w:tcW w:w="312" w:type="pct"/>
            <w:gridSpan w:val="2"/>
          </w:tcPr>
          <w:p w14:paraId="3FED4D8F" w14:textId="77777777" w:rsidR="00A90297" w:rsidRPr="00DF07B4" w:rsidRDefault="00A90297" w:rsidP="00A90297">
            <w:pPr>
              <w:autoSpaceDE w:val="0"/>
              <w:autoSpaceDN w:val="0"/>
              <w:adjustRightInd w:val="0"/>
              <w:jc w:val="center"/>
              <w:rPr>
                <w:noProof/>
                <w:lang w:val="en-US"/>
              </w:rPr>
            </w:pPr>
          </w:p>
        </w:tc>
        <w:tc>
          <w:tcPr>
            <w:tcW w:w="537" w:type="pct"/>
          </w:tcPr>
          <w:p w14:paraId="0DC54F2E" w14:textId="77777777" w:rsidR="00A90297" w:rsidRPr="00DF07B4" w:rsidRDefault="00A90297" w:rsidP="00A90297">
            <w:pPr>
              <w:autoSpaceDE w:val="0"/>
              <w:autoSpaceDN w:val="0"/>
              <w:adjustRightInd w:val="0"/>
              <w:jc w:val="center"/>
              <w:rPr>
                <w:noProof/>
              </w:rPr>
            </w:pPr>
          </w:p>
        </w:tc>
        <w:tc>
          <w:tcPr>
            <w:tcW w:w="212" w:type="pct"/>
          </w:tcPr>
          <w:p w14:paraId="657B3E39" w14:textId="77777777" w:rsidR="00A90297" w:rsidRPr="00DF07B4" w:rsidRDefault="00A90297" w:rsidP="00A90297">
            <w:pPr>
              <w:autoSpaceDE w:val="0"/>
              <w:autoSpaceDN w:val="0"/>
              <w:adjustRightInd w:val="0"/>
              <w:jc w:val="center"/>
              <w:rPr>
                <w:noProof/>
              </w:rPr>
            </w:pPr>
          </w:p>
        </w:tc>
        <w:tc>
          <w:tcPr>
            <w:tcW w:w="414" w:type="pct"/>
          </w:tcPr>
          <w:p w14:paraId="23036464" w14:textId="77777777" w:rsidR="00A90297" w:rsidRPr="00DF07B4" w:rsidRDefault="00A90297" w:rsidP="00A90297">
            <w:pPr>
              <w:autoSpaceDE w:val="0"/>
              <w:autoSpaceDN w:val="0"/>
              <w:adjustRightInd w:val="0"/>
              <w:jc w:val="center"/>
              <w:rPr>
                <w:noProof/>
              </w:rPr>
            </w:pPr>
          </w:p>
        </w:tc>
      </w:tr>
      <w:tr w:rsidR="00DF07B4" w:rsidRPr="00DF07B4" w14:paraId="41D30D67" w14:textId="6CB20929" w:rsidTr="007579D6">
        <w:trPr>
          <w:trHeight w:val="288"/>
        </w:trPr>
        <w:tc>
          <w:tcPr>
            <w:tcW w:w="190" w:type="pct"/>
            <w:gridSpan w:val="2"/>
            <w:vAlign w:val="center"/>
          </w:tcPr>
          <w:p w14:paraId="0D5F767B" w14:textId="00C7BB83" w:rsidR="00A90297" w:rsidRPr="00DF07B4" w:rsidRDefault="00A90297" w:rsidP="00A90297">
            <w:pPr>
              <w:autoSpaceDE w:val="0"/>
              <w:autoSpaceDN w:val="0"/>
              <w:adjustRightInd w:val="0"/>
              <w:jc w:val="center"/>
              <w:rPr>
                <w:noProof/>
              </w:rPr>
            </w:pPr>
            <w:r w:rsidRPr="00DF07B4">
              <w:t>15</w:t>
            </w:r>
          </w:p>
        </w:tc>
        <w:tc>
          <w:tcPr>
            <w:tcW w:w="1750" w:type="pct"/>
            <w:vAlign w:val="bottom"/>
          </w:tcPr>
          <w:p w14:paraId="22510076" w14:textId="57BC13E3" w:rsidR="00A90297" w:rsidRPr="00DF07B4" w:rsidRDefault="00A90297" w:rsidP="00A90297">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368" w:type="pct"/>
            <w:vAlign w:val="center"/>
          </w:tcPr>
          <w:p w14:paraId="188B760D" w14:textId="5E375FCB"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393C99A1" w14:textId="244B166C" w:rsidR="00A90297" w:rsidRPr="00DF07B4" w:rsidRDefault="00A90297" w:rsidP="00A90297">
            <w:pPr>
              <w:autoSpaceDE w:val="0"/>
              <w:autoSpaceDN w:val="0"/>
              <w:adjustRightInd w:val="0"/>
              <w:jc w:val="center"/>
              <w:rPr>
                <w:noProof/>
                <w:lang w:val="en-US"/>
              </w:rPr>
            </w:pPr>
            <w:r w:rsidRPr="00DF07B4">
              <w:t>51</w:t>
            </w:r>
          </w:p>
        </w:tc>
        <w:tc>
          <w:tcPr>
            <w:tcW w:w="412" w:type="pct"/>
          </w:tcPr>
          <w:p w14:paraId="64DE8536" w14:textId="77777777" w:rsidR="00A90297" w:rsidRPr="00DF07B4" w:rsidRDefault="00A90297" w:rsidP="00A90297">
            <w:pPr>
              <w:autoSpaceDE w:val="0"/>
              <w:autoSpaceDN w:val="0"/>
              <w:adjustRightInd w:val="0"/>
              <w:jc w:val="center"/>
              <w:rPr>
                <w:noProof/>
                <w:lang w:val="en-US"/>
              </w:rPr>
            </w:pPr>
          </w:p>
        </w:tc>
        <w:tc>
          <w:tcPr>
            <w:tcW w:w="412" w:type="pct"/>
          </w:tcPr>
          <w:p w14:paraId="47A94CA5" w14:textId="77777777" w:rsidR="00A90297" w:rsidRPr="00DF07B4" w:rsidRDefault="00A90297" w:rsidP="00A90297">
            <w:pPr>
              <w:autoSpaceDE w:val="0"/>
              <w:autoSpaceDN w:val="0"/>
              <w:adjustRightInd w:val="0"/>
              <w:jc w:val="center"/>
              <w:rPr>
                <w:noProof/>
                <w:lang w:val="en-US"/>
              </w:rPr>
            </w:pPr>
          </w:p>
        </w:tc>
        <w:tc>
          <w:tcPr>
            <w:tcW w:w="312" w:type="pct"/>
            <w:gridSpan w:val="2"/>
          </w:tcPr>
          <w:p w14:paraId="44EE4296" w14:textId="77777777" w:rsidR="00A90297" w:rsidRPr="00DF07B4" w:rsidRDefault="00A90297" w:rsidP="00A90297">
            <w:pPr>
              <w:autoSpaceDE w:val="0"/>
              <w:autoSpaceDN w:val="0"/>
              <w:adjustRightInd w:val="0"/>
              <w:jc w:val="center"/>
              <w:rPr>
                <w:noProof/>
                <w:lang w:val="en-US"/>
              </w:rPr>
            </w:pPr>
          </w:p>
        </w:tc>
        <w:tc>
          <w:tcPr>
            <w:tcW w:w="537" w:type="pct"/>
          </w:tcPr>
          <w:p w14:paraId="037D5CDF" w14:textId="77777777" w:rsidR="00A90297" w:rsidRPr="00DF07B4" w:rsidRDefault="00A90297" w:rsidP="00A90297">
            <w:pPr>
              <w:autoSpaceDE w:val="0"/>
              <w:autoSpaceDN w:val="0"/>
              <w:adjustRightInd w:val="0"/>
              <w:jc w:val="center"/>
              <w:rPr>
                <w:noProof/>
              </w:rPr>
            </w:pPr>
          </w:p>
        </w:tc>
        <w:tc>
          <w:tcPr>
            <w:tcW w:w="212" w:type="pct"/>
          </w:tcPr>
          <w:p w14:paraId="7B608B75" w14:textId="77777777" w:rsidR="00A90297" w:rsidRPr="00DF07B4" w:rsidRDefault="00A90297" w:rsidP="00A90297">
            <w:pPr>
              <w:autoSpaceDE w:val="0"/>
              <w:autoSpaceDN w:val="0"/>
              <w:adjustRightInd w:val="0"/>
              <w:jc w:val="center"/>
              <w:rPr>
                <w:noProof/>
              </w:rPr>
            </w:pPr>
          </w:p>
        </w:tc>
        <w:tc>
          <w:tcPr>
            <w:tcW w:w="414" w:type="pct"/>
          </w:tcPr>
          <w:p w14:paraId="2C1ED716" w14:textId="77777777" w:rsidR="00A90297" w:rsidRPr="00DF07B4" w:rsidRDefault="00A90297" w:rsidP="00A90297">
            <w:pPr>
              <w:autoSpaceDE w:val="0"/>
              <w:autoSpaceDN w:val="0"/>
              <w:adjustRightInd w:val="0"/>
              <w:jc w:val="center"/>
              <w:rPr>
                <w:noProof/>
              </w:rPr>
            </w:pPr>
          </w:p>
        </w:tc>
      </w:tr>
      <w:tr w:rsidR="00DF07B4" w:rsidRPr="00DF07B4" w14:paraId="70B2DC2A" w14:textId="46812362" w:rsidTr="007579D6">
        <w:trPr>
          <w:trHeight w:val="288"/>
        </w:trPr>
        <w:tc>
          <w:tcPr>
            <w:tcW w:w="190" w:type="pct"/>
            <w:gridSpan w:val="2"/>
            <w:vAlign w:val="center"/>
          </w:tcPr>
          <w:p w14:paraId="58B5F2AC" w14:textId="1802652B" w:rsidR="00A90297" w:rsidRPr="00DF07B4" w:rsidRDefault="00A90297" w:rsidP="00A90297">
            <w:pPr>
              <w:autoSpaceDE w:val="0"/>
              <w:autoSpaceDN w:val="0"/>
              <w:adjustRightInd w:val="0"/>
              <w:jc w:val="center"/>
              <w:rPr>
                <w:noProof/>
              </w:rPr>
            </w:pPr>
            <w:r w:rsidRPr="00DF07B4">
              <w:t>16</w:t>
            </w:r>
          </w:p>
        </w:tc>
        <w:tc>
          <w:tcPr>
            <w:tcW w:w="1750" w:type="pct"/>
            <w:vAlign w:val="bottom"/>
          </w:tcPr>
          <w:p w14:paraId="572B8A8C" w14:textId="44F7AC18" w:rsidR="00A90297" w:rsidRPr="00DF07B4" w:rsidRDefault="00A90297" w:rsidP="00A90297">
            <w:pPr>
              <w:autoSpaceDE w:val="0"/>
              <w:autoSpaceDN w:val="0"/>
              <w:adjustRightInd w:val="0"/>
              <w:rPr>
                <w:noProof/>
                <w:lang w:val="en-US"/>
              </w:rPr>
            </w:pPr>
            <w:r w:rsidRPr="00DF07B4">
              <w:t>Podni kanal HALOGEN GREE Slično tipu: OBO BETTERMANN</w:t>
            </w:r>
          </w:p>
        </w:tc>
        <w:tc>
          <w:tcPr>
            <w:tcW w:w="368" w:type="pct"/>
            <w:vAlign w:val="center"/>
          </w:tcPr>
          <w:p w14:paraId="3C6F0370" w14:textId="369EE86E"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09E3ACB8" w14:textId="1BAB9114" w:rsidR="00A90297" w:rsidRPr="00DF07B4" w:rsidRDefault="00A90297" w:rsidP="00A90297">
            <w:pPr>
              <w:autoSpaceDE w:val="0"/>
              <w:autoSpaceDN w:val="0"/>
              <w:adjustRightInd w:val="0"/>
              <w:jc w:val="center"/>
              <w:rPr>
                <w:noProof/>
                <w:lang w:val="en-US"/>
              </w:rPr>
            </w:pPr>
            <w:r w:rsidRPr="00DF07B4">
              <w:t>18</w:t>
            </w:r>
          </w:p>
        </w:tc>
        <w:tc>
          <w:tcPr>
            <w:tcW w:w="412" w:type="pct"/>
          </w:tcPr>
          <w:p w14:paraId="7E65B7D3" w14:textId="77777777" w:rsidR="00A90297" w:rsidRPr="00DF07B4" w:rsidRDefault="00A90297" w:rsidP="00A90297">
            <w:pPr>
              <w:autoSpaceDE w:val="0"/>
              <w:autoSpaceDN w:val="0"/>
              <w:adjustRightInd w:val="0"/>
              <w:jc w:val="center"/>
              <w:rPr>
                <w:noProof/>
                <w:lang w:val="en-US"/>
              </w:rPr>
            </w:pPr>
          </w:p>
        </w:tc>
        <w:tc>
          <w:tcPr>
            <w:tcW w:w="412" w:type="pct"/>
          </w:tcPr>
          <w:p w14:paraId="1F4A2792" w14:textId="77777777" w:rsidR="00A90297" w:rsidRPr="00DF07B4" w:rsidRDefault="00A90297" w:rsidP="00A90297">
            <w:pPr>
              <w:autoSpaceDE w:val="0"/>
              <w:autoSpaceDN w:val="0"/>
              <w:adjustRightInd w:val="0"/>
              <w:jc w:val="center"/>
              <w:rPr>
                <w:noProof/>
                <w:lang w:val="en-US"/>
              </w:rPr>
            </w:pPr>
          </w:p>
        </w:tc>
        <w:tc>
          <w:tcPr>
            <w:tcW w:w="312" w:type="pct"/>
            <w:gridSpan w:val="2"/>
          </w:tcPr>
          <w:p w14:paraId="7ADCC0B6" w14:textId="77777777" w:rsidR="00A90297" w:rsidRPr="00DF07B4" w:rsidRDefault="00A90297" w:rsidP="00A90297">
            <w:pPr>
              <w:autoSpaceDE w:val="0"/>
              <w:autoSpaceDN w:val="0"/>
              <w:adjustRightInd w:val="0"/>
              <w:jc w:val="center"/>
              <w:rPr>
                <w:noProof/>
                <w:lang w:val="en-US"/>
              </w:rPr>
            </w:pPr>
          </w:p>
        </w:tc>
        <w:tc>
          <w:tcPr>
            <w:tcW w:w="537" w:type="pct"/>
          </w:tcPr>
          <w:p w14:paraId="01D9FA8F" w14:textId="77777777" w:rsidR="00A90297" w:rsidRPr="00DF07B4" w:rsidRDefault="00A90297" w:rsidP="00A90297">
            <w:pPr>
              <w:autoSpaceDE w:val="0"/>
              <w:autoSpaceDN w:val="0"/>
              <w:adjustRightInd w:val="0"/>
              <w:jc w:val="center"/>
              <w:rPr>
                <w:noProof/>
              </w:rPr>
            </w:pPr>
          </w:p>
        </w:tc>
        <w:tc>
          <w:tcPr>
            <w:tcW w:w="212" w:type="pct"/>
          </w:tcPr>
          <w:p w14:paraId="226DFDEB" w14:textId="77777777" w:rsidR="00A90297" w:rsidRPr="00DF07B4" w:rsidRDefault="00A90297" w:rsidP="00A90297">
            <w:pPr>
              <w:autoSpaceDE w:val="0"/>
              <w:autoSpaceDN w:val="0"/>
              <w:adjustRightInd w:val="0"/>
              <w:jc w:val="center"/>
              <w:rPr>
                <w:noProof/>
              </w:rPr>
            </w:pPr>
          </w:p>
        </w:tc>
        <w:tc>
          <w:tcPr>
            <w:tcW w:w="414" w:type="pct"/>
          </w:tcPr>
          <w:p w14:paraId="23B70861" w14:textId="77777777" w:rsidR="00A90297" w:rsidRPr="00DF07B4" w:rsidRDefault="00A90297" w:rsidP="00A90297">
            <w:pPr>
              <w:autoSpaceDE w:val="0"/>
              <w:autoSpaceDN w:val="0"/>
              <w:adjustRightInd w:val="0"/>
              <w:jc w:val="center"/>
              <w:rPr>
                <w:noProof/>
              </w:rPr>
            </w:pPr>
          </w:p>
        </w:tc>
      </w:tr>
      <w:tr w:rsidR="00DF07B4" w:rsidRPr="00DF07B4" w14:paraId="39AD4048" w14:textId="593A2606" w:rsidTr="007579D6">
        <w:trPr>
          <w:trHeight w:val="288"/>
        </w:trPr>
        <w:tc>
          <w:tcPr>
            <w:tcW w:w="190" w:type="pct"/>
            <w:gridSpan w:val="2"/>
            <w:vAlign w:val="center"/>
          </w:tcPr>
          <w:p w14:paraId="18B52628" w14:textId="58977BD9" w:rsidR="00A90297" w:rsidRPr="00DF07B4" w:rsidRDefault="00A90297" w:rsidP="00A90297">
            <w:pPr>
              <w:autoSpaceDE w:val="0"/>
              <w:autoSpaceDN w:val="0"/>
              <w:adjustRightInd w:val="0"/>
              <w:jc w:val="center"/>
              <w:rPr>
                <w:noProof/>
              </w:rPr>
            </w:pPr>
            <w:r w:rsidRPr="00DF07B4">
              <w:t>17</w:t>
            </w:r>
          </w:p>
        </w:tc>
        <w:tc>
          <w:tcPr>
            <w:tcW w:w="1750" w:type="pct"/>
            <w:vAlign w:val="bottom"/>
          </w:tcPr>
          <w:p w14:paraId="78857969" w14:textId="6145C64B" w:rsidR="00A90297" w:rsidRPr="00DF07B4" w:rsidRDefault="00A90297" w:rsidP="00A90297">
            <w:pPr>
              <w:autoSpaceDE w:val="0"/>
              <w:autoSpaceDN w:val="0"/>
              <w:adjustRightInd w:val="0"/>
              <w:rPr>
                <w:noProof/>
                <w:lang w:val="en-US"/>
              </w:rPr>
            </w:pPr>
            <w:r w:rsidRPr="00DF07B4">
              <w:t>PNK kanal E90 sa setom za instalaciju 200x50 (set podrazumeva dva zidna nosača i jednu spojnicu) - vatrootponi u trajanju od 90 min. (PEKOM ili sličan)</w:t>
            </w:r>
          </w:p>
        </w:tc>
        <w:tc>
          <w:tcPr>
            <w:tcW w:w="368" w:type="pct"/>
            <w:vAlign w:val="center"/>
          </w:tcPr>
          <w:p w14:paraId="338FA9C8" w14:textId="22FD30FE"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29712238" w14:textId="4013E161" w:rsidR="00A90297" w:rsidRPr="00DF07B4" w:rsidRDefault="00A90297" w:rsidP="00A90297">
            <w:pPr>
              <w:autoSpaceDE w:val="0"/>
              <w:autoSpaceDN w:val="0"/>
              <w:adjustRightInd w:val="0"/>
              <w:jc w:val="center"/>
              <w:rPr>
                <w:noProof/>
                <w:lang w:val="en-US"/>
              </w:rPr>
            </w:pPr>
            <w:r w:rsidRPr="00DF07B4">
              <w:t>510</w:t>
            </w:r>
          </w:p>
        </w:tc>
        <w:tc>
          <w:tcPr>
            <w:tcW w:w="412" w:type="pct"/>
          </w:tcPr>
          <w:p w14:paraId="743A7989" w14:textId="77777777" w:rsidR="00A90297" w:rsidRPr="00DF07B4" w:rsidRDefault="00A90297" w:rsidP="00A90297">
            <w:pPr>
              <w:autoSpaceDE w:val="0"/>
              <w:autoSpaceDN w:val="0"/>
              <w:adjustRightInd w:val="0"/>
              <w:jc w:val="center"/>
              <w:rPr>
                <w:noProof/>
                <w:lang w:val="en-US"/>
              </w:rPr>
            </w:pPr>
          </w:p>
        </w:tc>
        <w:tc>
          <w:tcPr>
            <w:tcW w:w="412" w:type="pct"/>
          </w:tcPr>
          <w:p w14:paraId="025569A5" w14:textId="77777777" w:rsidR="00A90297" w:rsidRPr="00DF07B4" w:rsidRDefault="00A90297" w:rsidP="00A90297">
            <w:pPr>
              <w:autoSpaceDE w:val="0"/>
              <w:autoSpaceDN w:val="0"/>
              <w:adjustRightInd w:val="0"/>
              <w:jc w:val="center"/>
              <w:rPr>
                <w:noProof/>
                <w:lang w:val="en-US"/>
              </w:rPr>
            </w:pPr>
          </w:p>
        </w:tc>
        <w:tc>
          <w:tcPr>
            <w:tcW w:w="312" w:type="pct"/>
            <w:gridSpan w:val="2"/>
          </w:tcPr>
          <w:p w14:paraId="21C28F92" w14:textId="77777777" w:rsidR="00A90297" w:rsidRPr="00DF07B4" w:rsidRDefault="00A90297" w:rsidP="00A90297">
            <w:pPr>
              <w:autoSpaceDE w:val="0"/>
              <w:autoSpaceDN w:val="0"/>
              <w:adjustRightInd w:val="0"/>
              <w:jc w:val="center"/>
              <w:rPr>
                <w:noProof/>
                <w:lang w:val="en-US"/>
              </w:rPr>
            </w:pPr>
          </w:p>
        </w:tc>
        <w:tc>
          <w:tcPr>
            <w:tcW w:w="537" w:type="pct"/>
          </w:tcPr>
          <w:p w14:paraId="400AA976" w14:textId="77777777" w:rsidR="00A90297" w:rsidRPr="00DF07B4" w:rsidRDefault="00A90297" w:rsidP="00A90297">
            <w:pPr>
              <w:autoSpaceDE w:val="0"/>
              <w:autoSpaceDN w:val="0"/>
              <w:adjustRightInd w:val="0"/>
              <w:jc w:val="center"/>
              <w:rPr>
                <w:noProof/>
              </w:rPr>
            </w:pPr>
          </w:p>
        </w:tc>
        <w:tc>
          <w:tcPr>
            <w:tcW w:w="212" w:type="pct"/>
          </w:tcPr>
          <w:p w14:paraId="7413E10A" w14:textId="77777777" w:rsidR="00A90297" w:rsidRPr="00DF07B4" w:rsidRDefault="00A90297" w:rsidP="00A90297">
            <w:pPr>
              <w:autoSpaceDE w:val="0"/>
              <w:autoSpaceDN w:val="0"/>
              <w:adjustRightInd w:val="0"/>
              <w:jc w:val="center"/>
              <w:rPr>
                <w:noProof/>
              </w:rPr>
            </w:pPr>
          </w:p>
        </w:tc>
        <w:tc>
          <w:tcPr>
            <w:tcW w:w="414" w:type="pct"/>
          </w:tcPr>
          <w:p w14:paraId="226CF3D6" w14:textId="77777777" w:rsidR="00A90297" w:rsidRPr="00DF07B4" w:rsidRDefault="00A90297" w:rsidP="00A90297">
            <w:pPr>
              <w:autoSpaceDE w:val="0"/>
              <w:autoSpaceDN w:val="0"/>
              <w:adjustRightInd w:val="0"/>
              <w:jc w:val="center"/>
              <w:rPr>
                <w:noProof/>
              </w:rPr>
            </w:pPr>
          </w:p>
        </w:tc>
      </w:tr>
      <w:tr w:rsidR="00DF07B4" w:rsidRPr="00DF07B4" w14:paraId="3CC90A9C" w14:textId="5283ED7E" w:rsidTr="007579D6">
        <w:trPr>
          <w:trHeight w:val="288"/>
        </w:trPr>
        <w:tc>
          <w:tcPr>
            <w:tcW w:w="190" w:type="pct"/>
            <w:gridSpan w:val="2"/>
            <w:vAlign w:val="center"/>
          </w:tcPr>
          <w:p w14:paraId="3705DE93" w14:textId="62111E0E" w:rsidR="00A90297" w:rsidRPr="00DF07B4" w:rsidRDefault="00A90297" w:rsidP="00A90297">
            <w:pPr>
              <w:autoSpaceDE w:val="0"/>
              <w:autoSpaceDN w:val="0"/>
              <w:adjustRightInd w:val="0"/>
              <w:jc w:val="center"/>
              <w:rPr>
                <w:noProof/>
              </w:rPr>
            </w:pPr>
            <w:r w:rsidRPr="00DF07B4">
              <w:t>18</w:t>
            </w:r>
          </w:p>
        </w:tc>
        <w:tc>
          <w:tcPr>
            <w:tcW w:w="1750" w:type="pct"/>
            <w:vAlign w:val="bottom"/>
          </w:tcPr>
          <w:p w14:paraId="77387F12" w14:textId="2DE13999" w:rsidR="00A90297" w:rsidRPr="00DF07B4" w:rsidRDefault="00A90297" w:rsidP="00A90297">
            <w:pPr>
              <w:autoSpaceDE w:val="0"/>
              <w:autoSpaceDN w:val="0"/>
              <w:adjustRightInd w:val="0"/>
              <w:rPr>
                <w:noProof/>
                <w:lang w:val="en-US"/>
              </w:rPr>
            </w:pPr>
            <w:r w:rsidRPr="00DF07B4">
              <w:t>PNK kanal  E90 sa setom za instalaciju 300x50  (set podrazumeva dva zidna nosača i jednu spojnicu) - vatrootponi u trajanju od 90 min.(PEKOM ili sličan)</w:t>
            </w:r>
          </w:p>
        </w:tc>
        <w:tc>
          <w:tcPr>
            <w:tcW w:w="368" w:type="pct"/>
            <w:vAlign w:val="center"/>
          </w:tcPr>
          <w:p w14:paraId="4D6FD54B" w14:textId="16247FDD"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56566C8C" w14:textId="5F0B99D1" w:rsidR="00A90297" w:rsidRPr="00DF07B4" w:rsidRDefault="00A90297" w:rsidP="00A90297">
            <w:pPr>
              <w:autoSpaceDE w:val="0"/>
              <w:autoSpaceDN w:val="0"/>
              <w:adjustRightInd w:val="0"/>
              <w:jc w:val="center"/>
              <w:rPr>
                <w:noProof/>
                <w:lang w:val="en-US"/>
              </w:rPr>
            </w:pPr>
            <w:r w:rsidRPr="00DF07B4">
              <w:t>40</w:t>
            </w:r>
          </w:p>
        </w:tc>
        <w:tc>
          <w:tcPr>
            <w:tcW w:w="412" w:type="pct"/>
          </w:tcPr>
          <w:p w14:paraId="4C8F0994" w14:textId="77777777" w:rsidR="00A90297" w:rsidRPr="00DF07B4" w:rsidRDefault="00A90297" w:rsidP="00A90297">
            <w:pPr>
              <w:autoSpaceDE w:val="0"/>
              <w:autoSpaceDN w:val="0"/>
              <w:adjustRightInd w:val="0"/>
              <w:jc w:val="center"/>
              <w:rPr>
                <w:noProof/>
                <w:lang w:val="en-US"/>
              </w:rPr>
            </w:pPr>
          </w:p>
        </w:tc>
        <w:tc>
          <w:tcPr>
            <w:tcW w:w="412" w:type="pct"/>
          </w:tcPr>
          <w:p w14:paraId="266F60FD" w14:textId="77777777" w:rsidR="00A90297" w:rsidRPr="00DF07B4" w:rsidRDefault="00A90297" w:rsidP="00A90297">
            <w:pPr>
              <w:autoSpaceDE w:val="0"/>
              <w:autoSpaceDN w:val="0"/>
              <w:adjustRightInd w:val="0"/>
              <w:jc w:val="center"/>
              <w:rPr>
                <w:noProof/>
                <w:lang w:val="en-US"/>
              </w:rPr>
            </w:pPr>
          </w:p>
        </w:tc>
        <w:tc>
          <w:tcPr>
            <w:tcW w:w="312" w:type="pct"/>
            <w:gridSpan w:val="2"/>
          </w:tcPr>
          <w:p w14:paraId="19E884CE" w14:textId="77777777" w:rsidR="00A90297" w:rsidRPr="00DF07B4" w:rsidRDefault="00A90297" w:rsidP="00A90297">
            <w:pPr>
              <w:autoSpaceDE w:val="0"/>
              <w:autoSpaceDN w:val="0"/>
              <w:adjustRightInd w:val="0"/>
              <w:jc w:val="center"/>
              <w:rPr>
                <w:noProof/>
                <w:lang w:val="en-US"/>
              </w:rPr>
            </w:pPr>
          </w:p>
        </w:tc>
        <w:tc>
          <w:tcPr>
            <w:tcW w:w="537" w:type="pct"/>
          </w:tcPr>
          <w:p w14:paraId="083BA3D6" w14:textId="77777777" w:rsidR="00A90297" w:rsidRPr="00DF07B4" w:rsidRDefault="00A90297" w:rsidP="00A90297">
            <w:pPr>
              <w:autoSpaceDE w:val="0"/>
              <w:autoSpaceDN w:val="0"/>
              <w:adjustRightInd w:val="0"/>
              <w:jc w:val="center"/>
              <w:rPr>
                <w:noProof/>
              </w:rPr>
            </w:pPr>
          </w:p>
        </w:tc>
        <w:tc>
          <w:tcPr>
            <w:tcW w:w="212" w:type="pct"/>
          </w:tcPr>
          <w:p w14:paraId="730909C7" w14:textId="77777777" w:rsidR="00A90297" w:rsidRPr="00DF07B4" w:rsidRDefault="00A90297" w:rsidP="00A90297">
            <w:pPr>
              <w:autoSpaceDE w:val="0"/>
              <w:autoSpaceDN w:val="0"/>
              <w:adjustRightInd w:val="0"/>
              <w:jc w:val="center"/>
              <w:rPr>
                <w:noProof/>
              </w:rPr>
            </w:pPr>
          </w:p>
        </w:tc>
        <w:tc>
          <w:tcPr>
            <w:tcW w:w="414" w:type="pct"/>
          </w:tcPr>
          <w:p w14:paraId="65BED889" w14:textId="77777777" w:rsidR="00A90297" w:rsidRPr="00DF07B4" w:rsidRDefault="00A90297" w:rsidP="00A90297">
            <w:pPr>
              <w:autoSpaceDE w:val="0"/>
              <w:autoSpaceDN w:val="0"/>
              <w:adjustRightInd w:val="0"/>
              <w:jc w:val="center"/>
              <w:rPr>
                <w:noProof/>
              </w:rPr>
            </w:pPr>
          </w:p>
        </w:tc>
      </w:tr>
      <w:tr w:rsidR="00DF07B4" w:rsidRPr="00DF07B4" w14:paraId="0DD10E49" w14:textId="3042E275" w:rsidTr="007579D6">
        <w:trPr>
          <w:trHeight w:val="288"/>
        </w:trPr>
        <w:tc>
          <w:tcPr>
            <w:tcW w:w="190" w:type="pct"/>
            <w:gridSpan w:val="2"/>
            <w:vAlign w:val="center"/>
          </w:tcPr>
          <w:p w14:paraId="07A8CB22" w14:textId="64427BD9" w:rsidR="00A90297" w:rsidRPr="00DF07B4" w:rsidRDefault="00A90297" w:rsidP="00A90297">
            <w:pPr>
              <w:autoSpaceDE w:val="0"/>
              <w:autoSpaceDN w:val="0"/>
              <w:adjustRightInd w:val="0"/>
              <w:jc w:val="center"/>
              <w:rPr>
                <w:noProof/>
              </w:rPr>
            </w:pPr>
            <w:r w:rsidRPr="00DF07B4">
              <w:t>19</w:t>
            </w:r>
          </w:p>
        </w:tc>
        <w:tc>
          <w:tcPr>
            <w:tcW w:w="1750" w:type="pct"/>
            <w:vAlign w:val="bottom"/>
          </w:tcPr>
          <w:p w14:paraId="71857D43" w14:textId="4E069290" w:rsidR="00A90297" w:rsidRPr="00DF07B4" w:rsidRDefault="00A90297" w:rsidP="00A90297">
            <w:pPr>
              <w:autoSpaceDE w:val="0"/>
              <w:autoSpaceDN w:val="0"/>
              <w:adjustRightInd w:val="0"/>
              <w:rPr>
                <w:noProof/>
                <w:lang w:val="en-US"/>
              </w:rPr>
            </w:pPr>
            <w:r w:rsidRPr="00DF07B4">
              <w:t>PNK kanal -L krivina 90 stepeni  za PNK200 (PEKOM ili sličan)</w:t>
            </w:r>
          </w:p>
        </w:tc>
        <w:tc>
          <w:tcPr>
            <w:tcW w:w="368" w:type="pct"/>
            <w:vAlign w:val="center"/>
          </w:tcPr>
          <w:p w14:paraId="29237019" w14:textId="1DD5821A"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4F903331" w14:textId="738F6BF4" w:rsidR="00A90297" w:rsidRPr="00DF07B4" w:rsidRDefault="00A90297" w:rsidP="00A90297">
            <w:pPr>
              <w:autoSpaceDE w:val="0"/>
              <w:autoSpaceDN w:val="0"/>
              <w:adjustRightInd w:val="0"/>
              <w:jc w:val="center"/>
              <w:rPr>
                <w:noProof/>
                <w:lang w:val="en-US"/>
              </w:rPr>
            </w:pPr>
            <w:r w:rsidRPr="00DF07B4">
              <w:t>61</w:t>
            </w:r>
          </w:p>
        </w:tc>
        <w:tc>
          <w:tcPr>
            <w:tcW w:w="412" w:type="pct"/>
          </w:tcPr>
          <w:p w14:paraId="6A08BCE9" w14:textId="77777777" w:rsidR="00A90297" w:rsidRPr="00DF07B4" w:rsidRDefault="00A90297" w:rsidP="00A90297">
            <w:pPr>
              <w:autoSpaceDE w:val="0"/>
              <w:autoSpaceDN w:val="0"/>
              <w:adjustRightInd w:val="0"/>
              <w:jc w:val="center"/>
              <w:rPr>
                <w:noProof/>
                <w:lang w:val="en-US"/>
              </w:rPr>
            </w:pPr>
          </w:p>
        </w:tc>
        <w:tc>
          <w:tcPr>
            <w:tcW w:w="412" w:type="pct"/>
          </w:tcPr>
          <w:p w14:paraId="6C4415E0" w14:textId="77777777" w:rsidR="00A90297" w:rsidRPr="00DF07B4" w:rsidRDefault="00A90297" w:rsidP="00A90297">
            <w:pPr>
              <w:autoSpaceDE w:val="0"/>
              <w:autoSpaceDN w:val="0"/>
              <w:adjustRightInd w:val="0"/>
              <w:jc w:val="center"/>
              <w:rPr>
                <w:noProof/>
                <w:lang w:val="en-US"/>
              </w:rPr>
            </w:pPr>
          </w:p>
        </w:tc>
        <w:tc>
          <w:tcPr>
            <w:tcW w:w="312" w:type="pct"/>
            <w:gridSpan w:val="2"/>
          </w:tcPr>
          <w:p w14:paraId="0B082D69" w14:textId="77777777" w:rsidR="00A90297" w:rsidRPr="00DF07B4" w:rsidRDefault="00A90297" w:rsidP="00A90297">
            <w:pPr>
              <w:autoSpaceDE w:val="0"/>
              <w:autoSpaceDN w:val="0"/>
              <w:adjustRightInd w:val="0"/>
              <w:jc w:val="center"/>
              <w:rPr>
                <w:noProof/>
                <w:lang w:val="en-US"/>
              </w:rPr>
            </w:pPr>
          </w:p>
        </w:tc>
        <w:tc>
          <w:tcPr>
            <w:tcW w:w="537" w:type="pct"/>
          </w:tcPr>
          <w:p w14:paraId="53C2D283" w14:textId="77777777" w:rsidR="00A90297" w:rsidRPr="00DF07B4" w:rsidRDefault="00A90297" w:rsidP="00A90297">
            <w:pPr>
              <w:autoSpaceDE w:val="0"/>
              <w:autoSpaceDN w:val="0"/>
              <w:adjustRightInd w:val="0"/>
              <w:jc w:val="center"/>
              <w:rPr>
                <w:noProof/>
              </w:rPr>
            </w:pPr>
          </w:p>
        </w:tc>
        <w:tc>
          <w:tcPr>
            <w:tcW w:w="212" w:type="pct"/>
          </w:tcPr>
          <w:p w14:paraId="7412BC5C" w14:textId="77777777" w:rsidR="00A90297" w:rsidRPr="00DF07B4" w:rsidRDefault="00A90297" w:rsidP="00A90297">
            <w:pPr>
              <w:autoSpaceDE w:val="0"/>
              <w:autoSpaceDN w:val="0"/>
              <w:adjustRightInd w:val="0"/>
              <w:jc w:val="center"/>
              <w:rPr>
                <w:noProof/>
              </w:rPr>
            </w:pPr>
          </w:p>
        </w:tc>
        <w:tc>
          <w:tcPr>
            <w:tcW w:w="414" w:type="pct"/>
          </w:tcPr>
          <w:p w14:paraId="5FB9F0A3" w14:textId="77777777" w:rsidR="00A90297" w:rsidRPr="00DF07B4" w:rsidRDefault="00A90297" w:rsidP="00A90297">
            <w:pPr>
              <w:autoSpaceDE w:val="0"/>
              <w:autoSpaceDN w:val="0"/>
              <w:adjustRightInd w:val="0"/>
              <w:jc w:val="center"/>
              <w:rPr>
                <w:noProof/>
              </w:rPr>
            </w:pPr>
          </w:p>
        </w:tc>
      </w:tr>
      <w:tr w:rsidR="00DF07B4" w:rsidRPr="00DF07B4" w14:paraId="68EC4938" w14:textId="5658A3D4" w:rsidTr="007579D6">
        <w:trPr>
          <w:trHeight w:val="288"/>
        </w:trPr>
        <w:tc>
          <w:tcPr>
            <w:tcW w:w="190" w:type="pct"/>
            <w:gridSpan w:val="2"/>
            <w:vAlign w:val="center"/>
          </w:tcPr>
          <w:p w14:paraId="281DB98C" w14:textId="491A4F5F" w:rsidR="00A90297" w:rsidRPr="00DF07B4" w:rsidRDefault="00A90297" w:rsidP="00A90297">
            <w:pPr>
              <w:autoSpaceDE w:val="0"/>
              <w:autoSpaceDN w:val="0"/>
              <w:adjustRightInd w:val="0"/>
              <w:jc w:val="center"/>
              <w:rPr>
                <w:noProof/>
              </w:rPr>
            </w:pPr>
            <w:r w:rsidRPr="00DF07B4">
              <w:t>20</w:t>
            </w:r>
          </w:p>
        </w:tc>
        <w:tc>
          <w:tcPr>
            <w:tcW w:w="1750" w:type="pct"/>
            <w:vAlign w:val="bottom"/>
          </w:tcPr>
          <w:p w14:paraId="1763FE16" w14:textId="3DBA21A6" w:rsidR="00A90297" w:rsidRPr="00DF07B4" w:rsidRDefault="00A90297" w:rsidP="00A90297">
            <w:pPr>
              <w:autoSpaceDE w:val="0"/>
              <w:autoSpaceDN w:val="0"/>
              <w:adjustRightInd w:val="0"/>
              <w:rPr>
                <w:noProof/>
                <w:lang w:val="en-US"/>
              </w:rPr>
            </w:pPr>
            <w:r w:rsidRPr="00DF07B4">
              <w:t>PNK kanal -L krivina 90 stepeni  za PNK300 (PEKOM ili sličan)</w:t>
            </w:r>
          </w:p>
        </w:tc>
        <w:tc>
          <w:tcPr>
            <w:tcW w:w="368" w:type="pct"/>
            <w:vAlign w:val="center"/>
          </w:tcPr>
          <w:p w14:paraId="72175DBE" w14:textId="13736624"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0574345E" w14:textId="32814382" w:rsidR="00A90297" w:rsidRPr="00DF07B4" w:rsidRDefault="00A90297" w:rsidP="00A90297">
            <w:pPr>
              <w:autoSpaceDE w:val="0"/>
              <w:autoSpaceDN w:val="0"/>
              <w:adjustRightInd w:val="0"/>
              <w:jc w:val="center"/>
              <w:rPr>
                <w:noProof/>
                <w:lang w:val="en-US"/>
              </w:rPr>
            </w:pPr>
            <w:r w:rsidRPr="00DF07B4">
              <w:t>5</w:t>
            </w:r>
          </w:p>
        </w:tc>
        <w:tc>
          <w:tcPr>
            <w:tcW w:w="412" w:type="pct"/>
          </w:tcPr>
          <w:p w14:paraId="5609B4D1" w14:textId="77777777" w:rsidR="00A90297" w:rsidRPr="00DF07B4" w:rsidRDefault="00A90297" w:rsidP="00A90297">
            <w:pPr>
              <w:autoSpaceDE w:val="0"/>
              <w:autoSpaceDN w:val="0"/>
              <w:adjustRightInd w:val="0"/>
              <w:jc w:val="center"/>
              <w:rPr>
                <w:noProof/>
                <w:lang w:val="en-US"/>
              </w:rPr>
            </w:pPr>
          </w:p>
        </w:tc>
        <w:tc>
          <w:tcPr>
            <w:tcW w:w="412" w:type="pct"/>
          </w:tcPr>
          <w:p w14:paraId="4D6A9862" w14:textId="77777777" w:rsidR="00A90297" w:rsidRPr="00DF07B4" w:rsidRDefault="00A90297" w:rsidP="00A90297">
            <w:pPr>
              <w:autoSpaceDE w:val="0"/>
              <w:autoSpaceDN w:val="0"/>
              <w:adjustRightInd w:val="0"/>
              <w:jc w:val="center"/>
              <w:rPr>
                <w:noProof/>
                <w:lang w:val="en-US"/>
              </w:rPr>
            </w:pPr>
          </w:p>
        </w:tc>
        <w:tc>
          <w:tcPr>
            <w:tcW w:w="312" w:type="pct"/>
            <w:gridSpan w:val="2"/>
          </w:tcPr>
          <w:p w14:paraId="0D64B502" w14:textId="77777777" w:rsidR="00A90297" w:rsidRPr="00DF07B4" w:rsidRDefault="00A90297" w:rsidP="00A90297">
            <w:pPr>
              <w:autoSpaceDE w:val="0"/>
              <w:autoSpaceDN w:val="0"/>
              <w:adjustRightInd w:val="0"/>
              <w:jc w:val="center"/>
              <w:rPr>
                <w:noProof/>
                <w:lang w:val="en-US"/>
              </w:rPr>
            </w:pPr>
          </w:p>
        </w:tc>
        <w:tc>
          <w:tcPr>
            <w:tcW w:w="537" w:type="pct"/>
          </w:tcPr>
          <w:p w14:paraId="6B80B330" w14:textId="77777777" w:rsidR="00A90297" w:rsidRPr="00DF07B4" w:rsidRDefault="00A90297" w:rsidP="00A90297">
            <w:pPr>
              <w:autoSpaceDE w:val="0"/>
              <w:autoSpaceDN w:val="0"/>
              <w:adjustRightInd w:val="0"/>
              <w:jc w:val="center"/>
              <w:rPr>
                <w:noProof/>
              </w:rPr>
            </w:pPr>
          </w:p>
        </w:tc>
        <w:tc>
          <w:tcPr>
            <w:tcW w:w="212" w:type="pct"/>
          </w:tcPr>
          <w:p w14:paraId="436731BF" w14:textId="77777777" w:rsidR="00A90297" w:rsidRPr="00DF07B4" w:rsidRDefault="00A90297" w:rsidP="00A90297">
            <w:pPr>
              <w:autoSpaceDE w:val="0"/>
              <w:autoSpaceDN w:val="0"/>
              <w:adjustRightInd w:val="0"/>
              <w:jc w:val="center"/>
              <w:rPr>
                <w:noProof/>
              </w:rPr>
            </w:pPr>
          </w:p>
        </w:tc>
        <w:tc>
          <w:tcPr>
            <w:tcW w:w="414" w:type="pct"/>
          </w:tcPr>
          <w:p w14:paraId="0278E16C" w14:textId="77777777" w:rsidR="00A90297" w:rsidRPr="00DF07B4" w:rsidRDefault="00A90297" w:rsidP="00A90297">
            <w:pPr>
              <w:autoSpaceDE w:val="0"/>
              <w:autoSpaceDN w:val="0"/>
              <w:adjustRightInd w:val="0"/>
              <w:jc w:val="center"/>
              <w:rPr>
                <w:noProof/>
              </w:rPr>
            </w:pPr>
          </w:p>
        </w:tc>
      </w:tr>
      <w:tr w:rsidR="00DF07B4" w:rsidRPr="00DF07B4" w14:paraId="74AB1A5D" w14:textId="72C3245B" w:rsidTr="007579D6">
        <w:trPr>
          <w:trHeight w:val="288"/>
        </w:trPr>
        <w:tc>
          <w:tcPr>
            <w:tcW w:w="190" w:type="pct"/>
            <w:gridSpan w:val="2"/>
            <w:vAlign w:val="center"/>
          </w:tcPr>
          <w:p w14:paraId="4BC1EB92" w14:textId="54A60241" w:rsidR="00A90297" w:rsidRPr="00DF07B4" w:rsidRDefault="00A90297" w:rsidP="00A90297">
            <w:pPr>
              <w:autoSpaceDE w:val="0"/>
              <w:autoSpaceDN w:val="0"/>
              <w:adjustRightInd w:val="0"/>
              <w:jc w:val="center"/>
              <w:rPr>
                <w:noProof/>
              </w:rPr>
            </w:pPr>
            <w:r w:rsidRPr="00DF07B4">
              <w:t>21</w:t>
            </w:r>
          </w:p>
        </w:tc>
        <w:tc>
          <w:tcPr>
            <w:tcW w:w="1750" w:type="pct"/>
            <w:vAlign w:val="bottom"/>
          </w:tcPr>
          <w:p w14:paraId="69770E0A" w14:textId="506382C0" w:rsidR="00A90297" w:rsidRPr="00DF07B4" w:rsidRDefault="00A90297" w:rsidP="00A90297">
            <w:pPr>
              <w:autoSpaceDE w:val="0"/>
              <w:autoSpaceDN w:val="0"/>
              <w:adjustRightInd w:val="0"/>
              <w:rPr>
                <w:noProof/>
                <w:lang w:val="en-US"/>
              </w:rPr>
            </w:pPr>
            <w:r w:rsidRPr="00DF07B4">
              <w:t>PNK kanal - T racva za 200 (PEKOM ili sličan)</w:t>
            </w:r>
          </w:p>
        </w:tc>
        <w:tc>
          <w:tcPr>
            <w:tcW w:w="368" w:type="pct"/>
            <w:vAlign w:val="center"/>
          </w:tcPr>
          <w:p w14:paraId="176272D9" w14:textId="3D6C9FB2"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36DCA0CF" w14:textId="627BF200" w:rsidR="00A90297" w:rsidRPr="00DF07B4" w:rsidRDefault="00A90297" w:rsidP="00A90297">
            <w:pPr>
              <w:autoSpaceDE w:val="0"/>
              <w:autoSpaceDN w:val="0"/>
              <w:adjustRightInd w:val="0"/>
              <w:jc w:val="center"/>
              <w:rPr>
                <w:noProof/>
                <w:lang w:val="en-US"/>
              </w:rPr>
            </w:pPr>
            <w:r w:rsidRPr="00DF07B4">
              <w:t>13</w:t>
            </w:r>
          </w:p>
        </w:tc>
        <w:tc>
          <w:tcPr>
            <w:tcW w:w="412" w:type="pct"/>
          </w:tcPr>
          <w:p w14:paraId="491204F5" w14:textId="77777777" w:rsidR="00A90297" w:rsidRPr="00DF07B4" w:rsidRDefault="00A90297" w:rsidP="00A90297">
            <w:pPr>
              <w:autoSpaceDE w:val="0"/>
              <w:autoSpaceDN w:val="0"/>
              <w:adjustRightInd w:val="0"/>
              <w:jc w:val="center"/>
              <w:rPr>
                <w:noProof/>
                <w:lang w:val="en-US"/>
              </w:rPr>
            </w:pPr>
          </w:p>
        </w:tc>
        <w:tc>
          <w:tcPr>
            <w:tcW w:w="412" w:type="pct"/>
          </w:tcPr>
          <w:p w14:paraId="53550A16" w14:textId="77777777" w:rsidR="00A90297" w:rsidRPr="00DF07B4" w:rsidRDefault="00A90297" w:rsidP="00A90297">
            <w:pPr>
              <w:autoSpaceDE w:val="0"/>
              <w:autoSpaceDN w:val="0"/>
              <w:adjustRightInd w:val="0"/>
              <w:jc w:val="center"/>
              <w:rPr>
                <w:noProof/>
                <w:lang w:val="en-US"/>
              </w:rPr>
            </w:pPr>
          </w:p>
        </w:tc>
        <w:tc>
          <w:tcPr>
            <w:tcW w:w="312" w:type="pct"/>
            <w:gridSpan w:val="2"/>
          </w:tcPr>
          <w:p w14:paraId="0070DB18" w14:textId="77777777" w:rsidR="00A90297" w:rsidRPr="00DF07B4" w:rsidRDefault="00A90297" w:rsidP="00A90297">
            <w:pPr>
              <w:autoSpaceDE w:val="0"/>
              <w:autoSpaceDN w:val="0"/>
              <w:adjustRightInd w:val="0"/>
              <w:jc w:val="center"/>
              <w:rPr>
                <w:noProof/>
                <w:lang w:val="en-US"/>
              </w:rPr>
            </w:pPr>
          </w:p>
        </w:tc>
        <w:tc>
          <w:tcPr>
            <w:tcW w:w="537" w:type="pct"/>
          </w:tcPr>
          <w:p w14:paraId="0491C6D1" w14:textId="77777777" w:rsidR="00A90297" w:rsidRPr="00DF07B4" w:rsidRDefault="00A90297" w:rsidP="00A90297">
            <w:pPr>
              <w:autoSpaceDE w:val="0"/>
              <w:autoSpaceDN w:val="0"/>
              <w:adjustRightInd w:val="0"/>
              <w:jc w:val="center"/>
              <w:rPr>
                <w:noProof/>
              </w:rPr>
            </w:pPr>
          </w:p>
        </w:tc>
        <w:tc>
          <w:tcPr>
            <w:tcW w:w="212" w:type="pct"/>
          </w:tcPr>
          <w:p w14:paraId="67850203" w14:textId="77777777" w:rsidR="00A90297" w:rsidRPr="00DF07B4" w:rsidRDefault="00A90297" w:rsidP="00A90297">
            <w:pPr>
              <w:autoSpaceDE w:val="0"/>
              <w:autoSpaceDN w:val="0"/>
              <w:adjustRightInd w:val="0"/>
              <w:jc w:val="center"/>
              <w:rPr>
                <w:noProof/>
              </w:rPr>
            </w:pPr>
          </w:p>
        </w:tc>
        <w:tc>
          <w:tcPr>
            <w:tcW w:w="414" w:type="pct"/>
          </w:tcPr>
          <w:p w14:paraId="4B1867B9" w14:textId="77777777" w:rsidR="00A90297" w:rsidRPr="00DF07B4" w:rsidRDefault="00A90297" w:rsidP="00A90297">
            <w:pPr>
              <w:autoSpaceDE w:val="0"/>
              <w:autoSpaceDN w:val="0"/>
              <w:adjustRightInd w:val="0"/>
              <w:jc w:val="center"/>
              <w:rPr>
                <w:noProof/>
              </w:rPr>
            </w:pPr>
          </w:p>
        </w:tc>
      </w:tr>
      <w:tr w:rsidR="00DF07B4" w:rsidRPr="00DF07B4" w14:paraId="541B4E62" w14:textId="714E30AC" w:rsidTr="007579D6">
        <w:trPr>
          <w:trHeight w:val="288"/>
        </w:trPr>
        <w:tc>
          <w:tcPr>
            <w:tcW w:w="190" w:type="pct"/>
            <w:gridSpan w:val="2"/>
            <w:vAlign w:val="center"/>
          </w:tcPr>
          <w:p w14:paraId="631F6A9A" w14:textId="3C19C8FB" w:rsidR="00A90297" w:rsidRPr="00DF07B4" w:rsidRDefault="00A90297" w:rsidP="00A90297">
            <w:pPr>
              <w:autoSpaceDE w:val="0"/>
              <w:autoSpaceDN w:val="0"/>
              <w:adjustRightInd w:val="0"/>
              <w:jc w:val="center"/>
              <w:rPr>
                <w:noProof/>
              </w:rPr>
            </w:pPr>
            <w:r w:rsidRPr="00DF07B4">
              <w:t>22</w:t>
            </w:r>
          </w:p>
        </w:tc>
        <w:tc>
          <w:tcPr>
            <w:tcW w:w="1750" w:type="pct"/>
            <w:vAlign w:val="bottom"/>
          </w:tcPr>
          <w:p w14:paraId="474989DC" w14:textId="6C3AAC1B" w:rsidR="00A90297" w:rsidRPr="00DF07B4" w:rsidRDefault="00A90297" w:rsidP="00A90297">
            <w:pPr>
              <w:autoSpaceDE w:val="0"/>
              <w:autoSpaceDN w:val="0"/>
              <w:adjustRightInd w:val="0"/>
              <w:rPr>
                <w:noProof/>
                <w:lang w:val="en-US"/>
              </w:rPr>
            </w:pPr>
            <w:r w:rsidRPr="00DF07B4">
              <w:t xml:space="preserve">Nazidna kutija za utičnice, 80x80x42mm, </w:t>
            </w:r>
            <w:r w:rsidRPr="00DF07B4">
              <w:lastRenderedPageBreak/>
              <w:t>kućište od livenog cinka. Kutija za utičnice mora biti iste robne marke kao ponudjeni moduli (Slično tipu Schrack HSEAP842WF)</w:t>
            </w:r>
          </w:p>
        </w:tc>
        <w:tc>
          <w:tcPr>
            <w:tcW w:w="368" w:type="pct"/>
            <w:vAlign w:val="center"/>
          </w:tcPr>
          <w:p w14:paraId="6B3A96AF" w14:textId="15983DE9"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vAlign w:val="bottom"/>
          </w:tcPr>
          <w:p w14:paraId="41B3A8A4" w14:textId="6B654AC8" w:rsidR="00A90297" w:rsidRPr="00DF07B4" w:rsidRDefault="00A90297" w:rsidP="00A90297">
            <w:pPr>
              <w:autoSpaceDE w:val="0"/>
              <w:autoSpaceDN w:val="0"/>
              <w:adjustRightInd w:val="0"/>
              <w:jc w:val="center"/>
              <w:rPr>
                <w:noProof/>
                <w:lang w:val="en-US"/>
              </w:rPr>
            </w:pPr>
            <w:r w:rsidRPr="00DF07B4">
              <w:t>110</w:t>
            </w:r>
          </w:p>
        </w:tc>
        <w:tc>
          <w:tcPr>
            <w:tcW w:w="412" w:type="pct"/>
          </w:tcPr>
          <w:p w14:paraId="2459792A" w14:textId="77777777" w:rsidR="00A90297" w:rsidRPr="00DF07B4" w:rsidRDefault="00A90297" w:rsidP="00A90297">
            <w:pPr>
              <w:autoSpaceDE w:val="0"/>
              <w:autoSpaceDN w:val="0"/>
              <w:adjustRightInd w:val="0"/>
              <w:jc w:val="center"/>
              <w:rPr>
                <w:noProof/>
                <w:lang w:val="en-US"/>
              </w:rPr>
            </w:pPr>
          </w:p>
        </w:tc>
        <w:tc>
          <w:tcPr>
            <w:tcW w:w="412" w:type="pct"/>
          </w:tcPr>
          <w:p w14:paraId="178A1514" w14:textId="77777777" w:rsidR="00A90297" w:rsidRPr="00DF07B4" w:rsidRDefault="00A90297" w:rsidP="00A90297">
            <w:pPr>
              <w:autoSpaceDE w:val="0"/>
              <w:autoSpaceDN w:val="0"/>
              <w:adjustRightInd w:val="0"/>
              <w:jc w:val="center"/>
              <w:rPr>
                <w:noProof/>
                <w:lang w:val="en-US"/>
              </w:rPr>
            </w:pPr>
          </w:p>
        </w:tc>
        <w:tc>
          <w:tcPr>
            <w:tcW w:w="312" w:type="pct"/>
            <w:gridSpan w:val="2"/>
          </w:tcPr>
          <w:p w14:paraId="27576B6C" w14:textId="77777777" w:rsidR="00A90297" w:rsidRPr="00DF07B4" w:rsidRDefault="00A90297" w:rsidP="00A90297">
            <w:pPr>
              <w:autoSpaceDE w:val="0"/>
              <w:autoSpaceDN w:val="0"/>
              <w:adjustRightInd w:val="0"/>
              <w:jc w:val="center"/>
              <w:rPr>
                <w:noProof/>
                <w:lang w:val="en-US"/>
              </w:rPr>
            </w:pPr>
          </w:p>
        </w:tc>
        <w:tc>
          <w:tcPr>
            <w:tcW w:w="537" w:type="pct"/>
          </w:tcPr>
          <w:p w14:paraId="5FC0C8D4" w14:textId="77777777" w:rsidR="00A90297" w:rsidRPr="00DF07B4" w:rsidRDefault="00A90297" w:rsidP="00A90297">
            <w:pPr>
              <w:autoSpaceDE w:val="0"/>
              <w:autoSpaceDN w:val="0"/>
              <w:adjustRightInd w:val="0"/>
              <w:jc w:val="center"/>
              <w:rPr>
                <w:noProof/>
              </w:rPr>
            </w:pPr>
          </w:p>
        </w:tc>
        <w:tc>
          <w:tcPr>
            <w:tcW w:w="212" w:type="pct"/>
          </w:tcPr>
          <w:p w14:paraId="01E54882" w14:textId="77777777" w:rsidR="00A90297" w:rsidRPr="00DF07B4" w:rsidRDefault="00A90297" w:rsidP="00A90297">
            <w:pPr>
              <w:autoSpaceDE w:val="0"/>
              <w:autoSpaceDN w:val="0"/>
              <w:adjustRightInd w:val="0"/>
              <w:jc w:val="center"/>
              <w:rPr>
                <w:noProof/>
              </w:rPr>
            </w:pPr>
          </w:p>
        </w:tc>
        <w:tc>
          <w:tcPr>
            <w:tcW w:w="414" w:type="pct"/>
          </w:tcPr>
          <w:p w14:paraId="53BA8E0C" w14:textId="77777777" w:rsidR="00A90297" w:rsidRPr="00DF07B4" w:rsidRDefault="00A90297" w:rsidP="00A90297">
            <w:pPr>
              <w:autoSpaceDE w:val="0"/>
              <w:autoSpaceDN w:val="0"/>
              <w:adjustRightInd w:val="0"/>
              <w:jc w:val="center"/>
              <w:rPr>
                <w:noProof/>
              </w:rPr>
            </w:pPr>
          </w:p>
        </w:tc>
      </w:tr>
      <w:tr w:rsidR="00DF07B4" w:rsidRPr="00DF07B4" w14:paraId="4D633118" w14:textId="37DF81FF" w:rsidTr="007579D6">
        <w:trPr>
          <w:trHeight w:val="288"/>
        </w:trPr>
        <w:tc>
          <w:tcPr>
            <w:tcW w:w="190" w:type="pct"/>
            <w:gridSpan w:val="2"/>
            <w:vAlign w:val="center"/>
          </w:tcPr>
          <w:p w14:paraId="369AF76C" w14:textId="29616B81" w:rsidR="00A90297" w:rsidRPr="00DF07B4" w:rsidRDefault="00A90297" w:rsidP="00A90297">
            <w:pPr>
              <w:autoSpaceDE w:val="0"/>
              <w:autoSpaceDN w:val="0"/>
              <w:adjustRightInd w:val="0"/>
              <w:jc w:val="center"/>
              <w:rPr>
                <w:noProof/>
              </w:rPr>
            </w:pPr>
            <w:r w:rsidRPr="00DF07B4">
              <w:lastRenderedPageBreak/>
              <w:t>23</w:t>
            </w:r>
          </w:p>
        </w:tc>
        <w:tc>
          <w:tcPr>
            <w:tcW w:w="1750" w:type="pct"/>
            <w:vAlign w:val="bottom"/>
          </w:tcPr>
          <w:p w14:paraId="7212B157" w14:textId="7690D8F4" w:rsidR="00A90297" w:rsidRPr="00DF07B4" w:rsidRDefault="00A90297" w:rsidP="00A90297">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522A3EE8" w14:textId="064FFD30"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39BC1E20" w14:textId="2BDDEFEA" w:rsidR="00A90297" w:rsidRPr="00DF07B4" w:rsidRDefault="00A90297" w:rsidP="00A90297">
            <w:pPr>
              <w:autoSpaceDE w:val="0"/>
              <w:autoSpaceDN w:val="0"/>
              <w:adjustRightInd w:val="0"/>
              <w:jc w:val="center"/>
              <w:rPr>
                <w:noProof/>
                <w:lang w:val="en-US"/>
              </w:rPr>
            </w:pPr>
            <w:r w:rsidRPr="00DF07B4">
              <w:t>3</w:t>
            </w:r>
          </w:p>
        </w:tc>
        <w:tc>
          <w:tcPr>
            <w:tcW w:w="412" w:type="pct"/>
          </w:tcPr>
          <w:p w14:paraId="00DC9549" w14:textId="77777777" w:rsidR="00A90297" w:rsidRPr="00DF07B4" w:rsidRDefault="00A90297" w:rsidP="00A90297">
            <w:pPr>
              <w:autoSpaceDE w:val="0"/>
              <w:autoSpaceDN w:val="0"/>
              <w:adjustRightInd w:val="0"/>
              <w:jc w:val="center"/>
              <w:rPr>
                <w:noProof/>
                <w:lang w:val="en-US"/>
              </w:rPr>
            </w:pPr>
          </w:p>
        </w:tc>
        <w:tc>
          <w:tcPr>
            <w:tcW w:w="412" w:type="pct"/>
          </w:tcPr>
          <w:p w14:paraId="2957B4F6" w14:textId="77777777" w:rsidR="00A90297" w:rsidRPr="00DF07B4" w:rsidRDefault="00A90297" w:rsidP="00A90297">
            <w:pPr>
              <w:autoSpaceDE w:val="0"/>
              <w:autoSpaceDN w:val="0"/>
              <w:adjustRightInd w:val="0"/>
              <w:jc w:val="center"/>
              <w:rPr>
                <w:noProof/>
                <w:lang w:val="en-US"/>
              </w:rPr>
            </w:pPr>
          </w:p>
        </w:tc>
        <w:tc>
          <w:tcPr>
            <w:tcW w:w="312" w:type="pct"/>
            <w:gridSpan w:val="2"/>
          </w:tcPr>
          <w:p w14:paraId="24C617FD" w14:textId="77777777" w:rsidR="00A90297" w:rsidRPr="00DF07B4" w:rsidRDefault="00A90297" w:rsidP="00A90297">
            <w:pPr>
              <w:autoSpaceDE w:val="0"/>
              <w:autoSpaceDN w:val="0"/>
              <w:adjustRightInd w:val="0"/>
              <w:jc w:val="center"/>
              <w:rPr>
                <w:noProof/>
                <w:lang w:val="en-US"/>
              </w:rPr>
            </w:pPr>
          </w:p>
        </w:tc>
        <w:tc>
          <w:tcPr>
            <w:tcW w:w="537" w:type="pct"/>
          </w:tcPr>
          <w:p w14:paraId="5E9302FD" w14:textId="77777777" w:rsidR="00A90297" w:rsidRPr="00DF07B4" w:rsidRDefault="00A90297" w:rsidP="00A90297">
            <w:pPr>
              <w:autoSpaceDE w:val="0"/>
              <w:autoSpaceDN w:val="0"/>
              <w:adjustRightInd w:val="0"/>
              <w:jc w:val="center"/>
              <w:rPr>
                <w:noProof/>
              </w:rPr>
            </w:pPr>
          </w:p>
        </w:tc>
        <w:tc>
          <w:tcPr>
            <w:tcW w:w="212" w:type="pct"/>
          </w:tcPr>
          <w:p w14:paraId="48E67D56" w14:textId="77777777" w:rsidR="00A90297" w:rsidRPr="00DF07B4" w:rsidRDefault="00A90297" w:rsidP="00A90297">
            <w:pPr>
              <w:autoSpaceDE w:val="0"/>
              <w:autoSpaceDN w:val="0"/>
              <w:adjustRightInd w:val="0"/>
              <w:jc w:val="center"/>
              <w:rPr>
                <w:noProof/>
              </w:rPr>
            </w:pPr>
          </w:p>
        </w:tc>
        <w:tc>
          <w:tcPr>
            <w:tcW w:w="414" w:type="pct"/>
          </w:tcPr>
          <w:p w14:paraId="04C7EB50" w14:textId="77777777" w:rsidR="00A90297" w:rsidRPr="00DF07B4" w:rsidRDefault="00A90297" w:rsidP="00A90297">
            <w:pPr>
              <w:autoSpaceDE w:val="0"/>
              <w:autoSpaceDN w:val="0"/>
              <w:adjustRightInd w:val="0"/>
              <w:jc w:val="center"/>
              <w:rPr>
                <w:noProof/>
              </w:rPr>
            </w:pPr>
          </w:p>
        </w:tc>
      </w:tr>
      <w:tr w:rsidR="00DF07B4" w:rsidRPr="00DF07B4" w14:paraId="547CB482" w14:textId="2DE2743B" w:rsidTr="007579D6">
        <w:trPr>
          <w:trHeight w:val="288"/>
        </w:trPr>
        <w:tc>
          <w:tcPr>
            <w:tcW w:w="190" w:type="pct"/>
            <w:gridSpan w:val="2"/>
            <w:vAlign w:val="center"/>
          </w:tcPr>
          <w:p w14:paraId="715F524A" w14:textId="2F7E93A0" w:rsidR="00A90297" w:rsidRPr="00DF07B4" w:rsidRDefault="00A90297" w:rsidP="00A90297">
            <w:pPr>
              <w:autoSpaceDE w:val="0"/>
              <w:autoSpaceDN w:val="0"/>
              <w:adjustRightInd w:val="0"/>
              <w:jc w:val="center"/>
              <w:rPr>
                <w:noProof/>
              </w:rPr>
            </w:pPr>
            <w:r w:rsidRPr="00DF07B4">
              <w:t>24</w:t>
            </w:r>
          </w:p>
        </w:tc>
        <w:tc>
          <w:tcPr>
            <w:tcW w:w="1750" w:type="pct"/>
            <w:vAlign w:val="bottom"/>
          </w:tcPr>
          <w:p w14:paraId="70E4C249" w14:textId="54AB16FE" w:rsidR="00A90297" w:rsidRPr="00DF07B4" w:rsidRDefault="00A90297" w:rsidP="00A90297">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12FE6FD2" w14:textId="41DB0FCE"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46148429" w14:textId="19CBC21B" w:rsidR="00A90297" w:rsidRPr="00DF07B4" w:rsidRDefault="00A90297" w:rsidP="00A90297">
            <w:pPr>
              <w:autoSpaceDE w:val="0"/>
              <w:autoSpaceDN w:val="0"/>
              <w:adjustRightInd w:val="0"/>
              <w:jc w:val="center"/>
              <w:rPr>
                <w:noProof/>
                <w:lang w:val="en-US"/>
              </w:rPr>
            </w:pPr>
            <w:r w:rsidRPr="00DF07B4">
              <w:t>66</w:t>
            </w:r>
          </w:p>
        </w:tc>
        <w:tc>
          <w:tcPr>
            <w:tcW w:w="412" w:type="pct"/>
          </w:tcPr>
          <w:p w14:paraId="1C1EED91" w14:textId="77777777" w:rsidR="00A90297" w:rsidRPr="00DF07B4" w:rsidRDefault="00A90297" w:rsidP="00A90297">
            <w:pPr>
              <w:autoSpaceDE w:val="0"/>
              <w:autoSpaceDN w:val="0"/>
              <w:adjustRightInd w:val="0"/>
              <w:jc w:val="center"/>
              <w:rPr>
                <w:noProof/>
                <w:lang w:val="en-US"/>
              </w:rPr>
            </w:pPr>
          </w:p>
        </w:tc>
        <w:tc>
          <w:tcPr>
            <w:tcW w:w="412" w:type="pct"/>
          </w:tcPr>
          <w:p w14:paraId="698C90E4" w14:textId="77777777" w:rsidR="00A90297" w:rsidRPr="00DF07B4" w:rsidRDefault="00A90297" w:rsidP="00A90297">
            <w:pPr>
              <w:autoSpaceDE w:val="0"/>
              <w:autoSpaceDN w:val="0"/>
              <w:adjustRightInd w:val="0"/>
              <w:jc w:val="center"/>
              <w:rPr>
                <w:noProof/>
                <w:lang w:val="en-US"/>
              </w:rPr>
            </w:pPr>
          </w:p>
        </w:tc>
        <w:tc>
          <w:tcPr>
            <w:tcW w:w="312" w:type="pct"/>
            <w:gridSpan w:val="2"/>
          </w:tcPr>
          <w:p w14:paraId="509F6407" w14:textId="77777777" w:rsidR="00A90297" w:rsidRPr="00DF07B4" w:rsidRDefault="00A90297" w:rsidP="00A90297">
            <w:pPr>
              <w:autoSpaceDE w:val="0"/>
              <w:autoSpaceDN w:val="0"/>
              <w:adjustRightInd w:val="0"/>
              <w:jc w:val="center"/>
              <w:rPr>
                <w:noProof/>
                <w:lang w:val="en-US"/>
              </w:rPr>
            </w:pPr>
          </w:p>
        </w:tc>
        <w:tc>
          <w:tcPr>
            <w:tcW w:w="537" w:type="pct"/>
          </w:tcPr>
          <w:p w14:paraId="0DCD3B49" w14:textId="77777777" w:rsidR="00A90297" w:rsidRPr="00DF07B4" w:rsidRDefault="00A90297" w:rsidP="00A90297">
            <w:pPr>
              <w:autoSpaceDE w:val="0"/>
              <w:autoSpaceDN w:val="0"/>
              <w:adjustRightInd w:val="0"/>
              <w:jc w:val="center"/>
              <w:rPr>
                <w:noProof/>
              </w:rPr>
            </w:pPr>
          </w:p>
        </w:tc>
        <w:tc>
          <w:tcPr>
            <w:tcW w:w="212" w:type="pct"/>
          </w:tcPr>
          <w:p w14:paraId="156811B9" w14:textId="77777777" w:rsidR="00A90297" w:rsidRPr="00DF07B4" w:rsidRDefault="00A90297" w:rsidP="00A90297">
            <w:pPr>
              <w:autoSpaceDE w:val="0"/>
              <w:autoSpaceDN w:val="0"/>
              <w:adjustRightInd w:val="0"/>
              <w:jc w:val="center"/>
              <w:rPr>
                <w:noProof/>
              </w:rPr>
            </w:pPr>
          </w:p>
        </w:tc>
        <w:tc>
          <w:tcPr>
            <w:tcW w:w="414" w:type="pct"/>
          </w:tcPr>
          <w:p w14:paraId="4A7C60A4" w14:textId="77777777" w:rsidR="00A90297" w:rsidRPr="00DF07B4" w:rsidRDefault="00A90297" w:rsidP="00A90297">
            <w:pPr>
              <w:autoSpaceDE w:val="0"/>
              <w:autoSpaceDN w:val="0"/>
              <w:adjustRightInd w:val="0"/>
              <w:jc w:val="center"/>
              <w:rPr>
                <w:noProof/>
              </w:rPr>
            </w:pPr>
          </w:p>
        </w:tc>
      </w:tr>
      <w:tr w:rsidR="00DF07B4" w:rsidRPr="00DF07B4" w14:paraId="544DEBA4" w14:textId="6A5CAADF" w:rsidTr="007579D6">
        <w:trPr>
          <w:trHeight w:val="288"/>
        </w:trPr>
        <w:tc>
          <w:tcPr>
            <w:tcW w:w="190" w:type="pct"/>
            <w:gridSpan w:val="2"/>
            <w:vAlign w:val="center"/>
          </w:tcPr>
          <w:p w14:paraId="4F25B1F2" w14:textId="5AF8A8F7" w:rsidR="00A90297" w:rsidRPr="00DF07B4" w:rsidRDefault="00A90297" w:rsidP="00A90297">
            <w:pPr>
              <w:autoSpaceDE w:val="0"/>
              <w:autoSpaceDN w:val="0"/>
              <w:adjustRightInd w:val="0"/>
              <w:jc w:val="center"/>
              <w:rPr>
                <w:noProof/>
              </w:rPr>
            </w:pPr>
            <w:r w:rsidRPr="00DF07B4">
              <w:t>25</w:t>
            </w:r>
          </w:p>
        </w:tc>
        <w:tc>
          <w:tcPr>
            <w:tcW w:w="1750" w:type="pct"/>
            <w:vAlign w:val="bottom"/>
          </w:tcPr>
          <w:p w14:paraId="74287F21" w14:textId="3D4ED855" w:rsidR="00A90297" w:rsidRPr="00DF07B4" w:rsidRDefault="00A90297" w:rsidP="00A90297">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50A21C9C" w14:textId="3D6B594C"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76305DD1" w14:textId="6A68B4EF" w:rsidR="00A90297" w:rsidRPr="00DF07B4" w:rsidRDefault="00A90297" w:rsidP="00A90297">
            <w:pPr>
              <w:autoSpaceDE w:val="0"/>
              <w:autoSpaceDN w:val="0"/>
              <w:adjustRightInd w:val="0"/>
              <w:jc w:val="center"/>
              <w:rPr>
                <w:noProof/>
                <w:lang w:val="en-US"/>
              </w:rPr>
            </w:pPr>
            <w:r w:rsidRPr="00DF07B4">
              <w:t>41</w:t>
            </w:r>
          </w:p>
        </w:tc>
        <w:tc>
          <w:tcPr>
            <w:tcW w:w="412" w:type="pct"/>
          </w:tcPr>
          <w:p w14:paraId="388C1044" w14:textId="77777777" w:rsidR="00A90297" w:rsidRPr="00DF07B4" w:rsidRDefault="00A90297" w:rsidP="00A90297">
            <w:pPr>
              <w:autoSpaceDE w:val="0"/>
              <w:autoSpaceDN w:val="0"/>
              <w:adjustRightInd w:val="0"/>
              <w:jc w:val="center"/>
              <w:rPr>
                <w:noProof/>
                <w:lang w:val="en-US"/>
              </w:rPr>
            </w:pPr>
          </w:p>
        </w:tc>
        <w:tc>
          <w:tcPr>
            <w:tcW w:w="412" w:type="pct"/>
          </w:tcPr>
          <w:p w14:paraId="7058C58F" w14:textId="77777777" w:rsidR="00A90297" w:rsidRPr="00DF07B4" w:rsidRDefault="00A90297" w:rsidP="00A90297">
            <w:pPr>
              <w:autoSpaceDE w:val="0"/>
              <w:autoSpaceDN w:val="0"/>
              <w:adjustRightInd w:val="0"/>
              <w:jc w:val="center"/>
              <w:rPr>
                <w:noProof/>
                <w:lang w:val="en-US"/>
              </w:rPr>
            </w:pPr>
          </w:p>
        </w:tc>
        <w:tc>
          <w:tcPr>
            <w:tcW w:w="312" w:type="pct"/>
            <w:gridSpan w:val="2"/>
          </w:tcPr>
          <w:p w14:paraId="189FFC62" w14:textId="77777777" w:rsidR="00A90297" w:rsidRPr="00DF07B4" w:rsidRDefault="00A90297" w:rsidP="00A90297">
            <w:pPr>
              <w:autoSpaceDE w:val="0"/>
              <w:autoSpaceDN w:val="0"/>
              <w:adjustRightInd w:val="0"/>
              <w:jc w:val="center"/>
              <w:rPr>
                <w:noProof/>
                <w:lang w:val="en-US"/>
              </w:rPr>
            </w:pPr>
          </w:p>
        </w:tc>
        <w:tc>
          <w:tcPr>
            <w:tcW w:w="537" w:type="pct"/>
          </w:tcPr>
          <w:p w14:paraId="4CA1F1C6" w14:textId="77777777" w:rsidR="00A90297" w:rsidRPr="00DF07B4" w:rsidRDefault="00A90297" w:rsidP="00A90297">
            <w:pPr>
              <w:autoSpaceDE w:val="0"/>
              <w:autoSpaceDN w:val="0"/>
              <w:adjustRightInd w:val="0"/>
              <w:jc w:val="center"/>
              <w:rPr>
                <w:noProof/>
              </w:rPr>
            </w:pPr>
          </w:p>
        </w:tc>
        <w:tc>
          <w:tcPr>
            <w:tcW w:w="212" w:type="pct"/>
          </w:tcPr>
          <w:p w14:paraId="7BC51F47" w14:textId="77777777" w:rsidR="00A90297" w:rsidRPr="00DF07B4" w:rsidRDefault="00A90297" w:rsidP="00A90297">
            <w:pPr>
              <w:autoSpaceDE w:val="0"/>
              <w:autoSpaceDN w:val="0"/>
              <w:adjustRightInd w:val="0"/>
              <w:jc w:val="center"/>
              <w:rPr>
                <w:noProof/>
              </w:rPr>
            </w:pPr>
          </w:p>
        </w:tc>
        <w:tc>
          <w:tcPr>
            <w:tcW w:w="414" w:type="pct"/>
          </w:tcPr>
          <w:p w14:paraId="7730D399" w14:textId="77777777" w:rsidR="00A90297" w:rsidRPr="00DF07B4" w:rsidRDefault="00A90297" w:rsidP="00A90297">
            <w:pPr>
              <w:autoSpaceDE w:val="0"/>
              <w:autoSpaceDN w:val="0"/>
              <w:adjustRightInd w:val="0"/>
              <w:jc w:val="center"/>
              <w:rPr>
                <w:noProof/>
              </w:rPr>
            </w:pPr>
          </w:p>
        </w:tc>
      </w:tr>
      <w:tr w:rsidR="00DF07B4" w:rsidRPr="00DF07B4" w14:paraId="0EACD3A7" w14:textId="1CA23BFF" w:rsidTr="007579D6">
        <w:trPr>
          <w:trHeight w:val="288"/>
        </w:trPr>
        <w:tc>
          <w:tcPr>
            <w:tcW w:w="190" w:type="pct"/>
            <w:gridSpan w:val="2"/>
            <w:vAlign w:val="center"/>
          </w:tcPr>
          <w:p w14:paraId="4C55CE5D" w14:textId="5CEC819D" w:rsidR="00A90297" w:rsidRPr="00DF07B4" w:rsidRDefault="00A90297" w:rsidP="00A90297">
            <w:pPr>
              <w:autoSpaceDE w:val="0"/>
              <w:autoSpaceDN w:val="0"/>
              <w:adjustRightInd w:val="0"/>
              <w:jc w:val="center"/>
              <w:rPr>
                <w:noProof/>
              </w:rPr>
            </w:pPr>
            <w:r w:rsidRPr="00DF07B4">
              <w:t>26</w:t>
            </w:r>
          </w:p>
        </w:tc>
        <w:tc>
          <w:tcPr>
            <w:tcW w:w="1750" w:type="pct"/>
            <w:vAlign w:val="bottom"/>
          </w:tcPr>
          <w:p w14:paraId="12DAB32F" w14:textId="30CF66CD" w:rsidR="00A90297" w:rsidRPr="00DF07B4" w:rsidRDefault="00A90297" w:rsidP="00A90297">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6B18CD0A" w14:textId="7D0E6B1C"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317EF6F7" w14:textId="27FAA2EB" w:rsidR="00A90297" w:rsidRPr="00DF07B4" w:rsidRDefault="00A90297" w:rsidP="00A90297">
            <w:pPr>
              <w:autoSpaceDE w:val="0"/>
              <w:autoSpaceDN w:val="0"/>
              <w:adjustRightInd w:val="0"/>
              <w:jc w:val="center"/>
              <w:rPr>
                <w:noProof/>
                <w:lang w:val="en-US"/>
              </w:rPr>
            </w:pPr>
            <w:r w:rsidRPr="00DF07B4">
              <w:t>258</w:t>
            </w:r>
          </w:p>
        </w:tc>
        <w:tc>
          <w:tcPr>
            <w:tcW w:w="412" w:type="pct"/>
          </w:tcPr>
          <w:p w14:paraId="6ED51ECB" w14:textId="77777777" w:rsidR="00A90297" w:rsidRPr="00DF07B4" w:rsidRDefault="00A90297" w:rsidP="00A90297">
            <w:pPr>
              <w:autoSpaceDE w:val="0"/>
              <w:autoSpaceDN w:val="0"/>
              <w:adjustRightInd w:val="0"/>
              <w:jc w:val="center"/>
              <w:rPr>
                <w:noProof/>
                <w:lang w:val="en-US"/>
              </w:rPr>
            </w:pPr>
          </w:p>
        </w:tc>
        <w:tc>
          <w:tcPr>
            <w:tcW w:w="412" w:type="pct"/>
          </w:tcPr>
          <w:p w14:paraId="010B5360" w14:textId="77777777" w:rsidR="00A90297" w:rsidRPr="00DF07B4" w:rsidRDefault="00A90297" w:rsidP="00A90297">
            <w:pPr>
              <w:autoSpaceDE w:val="0"/>
              <w:autoSpaceDN w:val="0"/>
              <w:adjustRightInd w:val="0"/>
              <w:jc w:val="center"/>
              <w:rPr>
                <w:noProof/>
                <w:lang w:val="en-US"/>
              </w:rPr>
            </w:pPr>
          </w:p>
        </w:tc>
        <w:tc>
          <w:tcPr>
            <w:tcW w:w="312" w:type="pct"/>
            <w:gridSpan w:val="2"/>
          </w:tcPr>
          <w:p w14:paraId="2A8A46A5" w14:textId="77777777" w:rsidR="00A90297" w:rsidRPr="00DF07B4" w:rsidRDefault="00A90297" w:rsidP="00A90297">
            <w:pPr>
              <w:autoSpaceDE w:val="0"/>
              <w:autoSpaceDN w:val="0"/>
              <w:adjustRightInd w:val="0"/>
              <w:jc w:val="center"/>
              <w:rPr>
                <w:noProof/>
                <w:lang w:val="en-US"/>
              </w:rPr>
            </w:pPr>
          </w:p>
        </w:tc>
        <w:tc>
          <w:tcPr>
            <w:tcW w:w="537" w:type="pct"/>
          </w:tcPr>
          <w:p w14:paraId="15C4E756" w14:textId="77777777" w:rsidR="00A90297" w:rsidRPr="00DF07B4" w:rsidRDefault="00A90297" w:rsidP="00A90297">
            <w:pPr>
              <w:autoSpaceDE w:val="0"/>
              <w:autoSpaceDN w:val="0"/>
              <w:adjustRightInd w:val="0"/>
              <w:jc w:val="center"/>
              <w:rPr>
                <w:noProof/>
              </w:rPr>
            </w:pPr>
          </w:p>
        </w:tc>
        <w:tc>
          <w:tcPr>
            <w:tcW w:w="212" w:type="pct"/>
          </w:tcPr>
          <w:p w14:paraId="3DEB807B" w14:textId="77777777" w:rsidR="00A90297" w:rsidRPr="00DF07B4" w:rsidRDefault="00A90297" w:rsidP="00A90297">
            <w:pPr>
              <w:autoSpaceDE w:val="0"/>
              <w:autoSpaceDN w:val="0"/>
              <w:adjustRightInd w:val="0"/>
              <w:jc w:val="center"/>
              <w:rPr>
                <w:noProof/>
              </w:rPr>
            </w:pPr>
          </w:p>
        </w:tc>
        <w:tc>
          <w:tcPr>
            <w:tcW w:w="414" w:type="pct"/>
          </w:tcPr>
          <w:p w14:paraId="5760B8C6" w14:textId="77777777" w:rsidR="00A90297" w:rsidRPr="00DF07B4" w:rsidRDefault="00A90297" w:rsidP="00A90297">
            <w:pPr>
              <w:autoSpaceDE w:val="0"/>
              <w:autoSpaceDN w:val="0"/>
              <w:adjustRightInd w:val="0"/>
              <w:jc w:val="center"/>
              <w:rPr>
                <w:noProof/>
              </w:rPr>
            </w:pPr>
          </w:p>
        </w:tc>
      </w:tr>
      <w:tr w:rsidR="00DF07B4" w:rsidRPr="00DF07B4" w14:paraId="28C3F6F9" w14:textId="54E1C2D0" w:rsidTr="007579D6">
        <w:trPr>
          <w:trHeight w:val="288"/>
        </w:trPr>
        <w:tc>
          <w:tcPr>
            <w:tcW w:w="190" w:type="pct"/>
            <w:gridSpan w:val="2"/>
            <w:vAlign w:val="center"/>
          </w:tcPr>
          <w:p w14:paraId="17406B1D" w14:textId="651BDA56" w:rsidR="00A90297" w:rsidRPr="00DF07B4" w:rsidRDefault="00A90297" w:rsidP="00A90297">
            <w:pPr>
              <w:autoSpaceDE w:val="0"/>
              <w:autoSpaceDN w:val="0"/>
              <w:adjustRightInd w:val="0"/>
              <w:jc w:val="center"/>
              <w:rPr>
                <w:noProof/>
              </w:rPr>
            </w:pPr>
            <w:r w:rsidRPr="00DF07B4">
              <w:t> </w:t>
            </w:r>
          </w:p>
        </w:tc>
        <w:tc>
          <w:tcPr>
            <w:tcW w:w="1750" w:type="pct"/>
            <w:vAlign w:val="bottom"/>
          </w:tcPr>
          <w:p w14:paraId="1D59E8EA" w14:textId="6180C52F" w:rsidR="00A90297" w:rsidRPr="00DF07B4" w:rsidRDefault="00A90297" w:rsidP="00A90297">
            <w:pPr>
              <w:autoSpaceDE w:val="0"/>
              <w:autoSpaceDN w:val="0"/>
              <w:adjustRightInd w:val="0"/>
              <w:rPr>
                <w:noProof/>
                <w:lang w:val="en-US"/>
              </w:rPr>
            </w:pPr>
            <w:r w:rsidRPr="00DF07B4">
              <w:rPr>
                <w:b/>
                <w:bCs/>
              </w:rPr>
              <w:t>TELEFONIJA</w:t>
            </w:r>
          </w:p>
        </w:tc>
        <w:tc>
          <w:tcPr>
            <w:tcW w:w="368" w:type="pct"/>
            <w:vAlign w:val="center"/>
          </w:tcPr>
          <w:p w14:paraId="1D492763" w14:textId="00B91914" w:rsidR="00A90297" w:rsidRPr="00DF07B4" w:rsidRDefault="00A90297" w:rsidP="00A90297">
            <w:pPr>
              <w:autoSpaceDE w:val="0"/>
              <w:autoSpaceDN w:val="0"/>
              <w:adjustRightInd w:val="0"/>
              <w:jc w:val="center"/>
              <w:rPr>
                <w:noProof/>
                <w:lang w:val="en-US"/>
              </w:rPr>
            </w:pPr>
            <w:r w:rsidRPr="00DF07B4">
              <w:t> </w:t>
            </w:r>
          </w:p>
        </w:tc>
        <w:tc>
          <w:tcPr>
            <w:tcW w:w="393" w:type="pct"/>
            <w:vAlign w:val="bottom"/>
          </w:tcPr>
          <w:p w14:paraId="1A78B44B" w14:textId="251B09CD" w:rsidR="00A90297" w:rsidRPr="00DF07B4" w:rsidRDefault="00A90297" w:rsidP="00A90297">
            <w:pPr>
              <w:autoSpaceDE w:val="0"/>
              <w:autoSpaceDN w:val="0"/>
              <w:adjustRightInd w:val="0"/>
              <w:jc w:val="center"/>
              <w:rPr>
                <w:noProof/>
                <w:lang w:val="en-US"/>
              </w:rPr>
            </w:pPr>
            <w:r w:rsidRPr="00DF07B4">
              <w:t> </w:t>
            </w:r>
          </w:p>
        </w:tc>
        <w:tc>
          <w:tcPr>
            <w:tcW w:w="412" w:type="pct"/>
          </w:tcPr>
          <w:p w14:paraId="23A964FC" w14:textId="77777777" w:rsidR="00A90297" w:rsidRPr="00DF07B4" w:rsidRDefault="00A90297" w:rsidP="00A90297">
            <w:pPr>
              <w:autoSpaceDE w:val="0"/>
              <w:autoSpaceDN w:val="0"/>
              <w:adjustRightInd w:val="0"/>
              <w:jc w:val="center"/>
              <w:rPr>
                <w:noProof/>
                <w:lang w:val="en-US"/>
              </w:rPr>
            </w:pPr>
          </w:p>
        </w:tc>
        <w:tc>
          <w:tcPr>
            <w:tcW w:w="412" w:type="pct"/>
          </w:tcPr>
          <w:p w14:paraId="3493D2D1" w14:textId="77777777" w:rsidR="00A90297" w:rsidRPr="00DF07B4" w:rsidRDefault="00A90297" w:rsidP="00A90297">
            <w:pPr>
              <w:autoSpaceDE w:val="0"/>
              <w:autoSpaceDN w:val="0"/>
              <w:adjustRightInd w:val="0"/>
              <w:jc w:val="center"/>
              <w:rPr>
                <w:noProof/>
                <w:lang w:val="en-US"/>
              </w:rPr>
            </w:pPr>
          </w:p>
        </w:tc>
        <w:tc>
          <w:tcPr>
            <w:tcW w:w="312" w:type="pct"/>
            <w:gridSpan w:val="2"/>
          </w:tcPr>
          <w:p w14:paraId="260B6967" w14:textId="77777777" w:rsidR="00A90297" w:rsidRPr="00DF07B4" w:rsidRDefault="00A90297" w:rsidP="00A90297">
            <w:pPr>
              <w:autoSpaceDE w:val="0"/>
              <w:autoSpaceDN w:val="0"/>
              <w:adjustRightInd w:val="0"/>
              <w:jc w:val="center"/>
              <w:rPr>
                <w:noProof/>
                <w:lang w:val="en-US"/>
              </w:rPr>
            </w:pPr>
          </w:p>
        </w:tc>
        <w:tc>
          <w:tcPr>
            <w:tcW w:w="537" w:type="pct"/>
          </w:tcPr>
          <w:p w14:paraId="1ED76737" w14:textId="77777777" w:rsidR="00A90297" w:rsidRPr="00DF07B4" w:rsidRDefault="00A90297" w:rsidP="00A90297">
            <w:pPr>
              <w:autoSpaceDE w:val="0"/>
              <w:autoSpaceDN w:val="0"/>
              <w:adjustRightInd w:val="0"/>
              <w:jc w:val="center"/>
              <w:rPr>
                <w:noProof/>
              </w:rPr>
            </w:pPr>
          </w:p>
        </w:tc>
        <w:tc>
          <w:tcPr>
            <w:tcW w:w="212" w:type="pct"/>
          </w:tcPr>
          <w:p w14:paraId="489F77CE" w14:textId="77777777" w:rsidR="00A90297" w:rsidRPr="00DF07B4" w:rsidRDefault="00A90297" w:rsidP="00A90297">
            <w:pPr>
              <w:autoSpaceDE w:val="0"/>
              <w:autoSpaceDN w:val="0"/>
              <w:adjustRightInd w:val="0"/>
              <w:jc w:val="center"/>
              <w:rPr>
                <w:noProof/>
              </w:rPr>
            </w:pPr>
          </w:p>
        </w:tc>
        <w:tc>
          <w:tcPr>
            <w:tcW w:w="414" w:type="pct"/>
          </w:tcPr>
          <w:p w14:paraId="13E6C2F5" w14:textId="77777777" w:rsidR="00A90297" w:rsidRPr="00DF07B4" w:rsidRDefault="00A90297" w:rsidP="00A90297">
            <w:pPr>
              <w:autoSpaceDE w:val="0"/>
              <w:autoSpaceDN w:val="0"/>
              <w:adjustRightInd w:val="0"/>
              <w:jc w:val="center"/>
              <w:rPr>
                <w:noProof/>
              </w:rPr>
            </w:pPr>
          </w:p>
        </w:tc>
      </w:tr>
      <w:tr w:rsidR="00DF07B4" w:rsidRPr="00DF07B4" w14:paraId="3C37977B" w14:textId="1319BB2B" w:rsidTr="009B0428">
        <w:trPr>
          <w:trHeight w:val="288"/>
        </w:trPr>
        <w:tc>
          <w:tcPr>
            <w:tcW w:w="190" w:type="pct"/>
            <w:gridSpan w:val="2"/>
            <w:vAlign w:val="bottom"/>
          </w:tcPr>
          <w:p w14:paraId="00E67FD5" w14:textId="3D0B312E" w:rsidR="00A90297" w:rsidRPr="00DF07B4" w:rsidRDefault="00A90297" w:rsidP="00A90297">
            <w:pPr>
              <w:autoSpaceDE w:val="0"/>
              <w:autoSpaceDN w:val="0"/>
              <w:adjustRightInd w:val="0"/>
              <w:jc w:val="center"/>
              <w:rPr>
                <w:noProof/>
              </w:rPr>
            </w:pPr>
            <w:r w:rsidRPr="00DF07B4">
              <w:t>28</w:t>
            </w:r>
          </w:p>
        </w:tc>
        <w:tc>
          <w:tcPr>
            <w:tcW w:w="1750" w:type="pct"/>
            <w:vAlign w:val="bottom"/>
          </w:tcPr>
          <w:p w14:paraId="25C2CBE6" w14:textId="1E0B6252" w:rsidR="00A90297" w:rsidRPr="00DF07B4" w:rsidRDefault="00A90297" w:rsidP="00A90297">
            <w:pPr>
              <w:autoSpaceDE w:val="0"/>
              <w:autoSpaceDN w:val="0"/>
              <w:adjustRightInd w:val="0"/>
              <w:rPr>
                <w:noProof/>
                <w:lang w:val="en-US"/>
              </w:rPr>
            </w:pPr>
            <w:r w:rsidRPr="00DF07B4">
              <w:t>Patch panel 19"/1U sa 50 RJ-45 , telefonski (Schrack ili slično)</w:t>
            </w:r>
          </w:p>
        </w:tc>
        <w:tc>
          <w:tcPr>
            <w:tcW w:w="368" w:type="pct"/>
            <w:vAlign w:val="center"/>
          </w:tcPr>
          <w:p w14:paraId="3D14EEE7" w14:textId="48A63379"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671DE9AC" w14:textId="5AE1D1A0" w:rsidR="00A90297" w:rsidRPr="00DF07B4" w:rsidRDefault="00A90297" w:rsidP="00A90297">
            <w:pPr>
              <w:autoSpaceDE w:val="0"/>
              <w:autoSpaceDN w:val="0"/>
              <w:adjustRightInd w:val="0"/>
              <w:jc w:val="center"/>
              <w:rPr>
                <w:noProof/>
                <w:lang w:val="en-US"/>
              </w:rPr>
            </w:pPr>
            <w:r w:rsidRPr="00DF07B4">
              <w:t>2</w:t>
            </w:r>
          </w:p>
        </w:tc>
        <w:tc>
          <w:tcPr>
            <w:tcW w:w="412" w:type="pct"/>
          </w:tcPr>
          <w:p w14:paraId="019A543D" w14:textId="77777777" w:rsidR="00A90297" w:rsidRPr="00DF07B4" w:rsidRDefault="00A90297" w:rsidP="00A90297">
            <w:pPr>
              <w:autoSpaceDE w:val="0"/>
              <w:autoSpaceDN w:val="0"/>
              <w:adjustRightInd w:val="0"/>
              <w:jc w:val="center"/>
              <w:rPr>
                <w:noProof/>
                <w:lang w:val="en-US"/>
              </w:rPr>
            </w:pPr>
          </w:p>
        </w:tc>
        <w:tc>
          <w:tcPr>
            <w:tcW w:w="412" w:type="pct"/>
          </w:tcPr>
          <w:p w14:paraId="189E5917" w14:textId="77777777" w:rsidR="00A90297" w:rsidRPr="00DF07B4" w:rsidRDefault="00A90297" w:rsidP="00A90297">
            <w:pPr>
              <w:autoSpaceDE w:val="0"/>
              <w:autoSpaceDN w:val="0"/>
              <w:adjustRightInd w:val="0"/>
              <w:jc w:val="center"/>
              <w:rPr>
                <w:noProof/>
                <w:lang w:val="en-US"/>
              </w:rPr>
            </w:pPr>
          </w:p>
        </w:tc>
        <w:tc>
          <w:tcPr>
            <w:tcW w:w="312" w:type="pct"/>
            <w:gridSpan w:val="2"/>
          </w:tcPr>
          <w:p w14:paraId="0DCC924A" w14:textId="77777777" w:rsidR="00A90297" w:rsidRPr="00DF07B4" w:rsidRDefault="00A90297" w:rsidP="00A90297">
            <w:pPr>
              <w:autoSpaceDE w:val="0"/>
              <w:autoSpaceDN w:val="0"/>
              <w:adjustRightInd w:val="0"/>
              <w:jc w:val="center"/>
              <w:rPr>
                <w:noProof/>
                <w:lang w:val="en-US"/>
              </w:rPr>
            </w:pPr>
          </w:p>
        </w:tc>
        <w:tc>
          <w:tcPr>
            <w:tcW w:w="537" w:type="pct"/>
          </w:tcPr>
          <w:p w14:paraId="7C14D212" w14:textId="77777777" w:rsidR="00A90297" w:rsidRPr="00DF07B4" w:rsidRDefault="00A90297" w:rsidP="00A90297">
            <w:pPr>
              <w:autoSpaceDE w:val="0"/>
              <w:autoSpaceDN w:val="0"/>
              <w:adjustRightInd w:val="0"/>
              <w:jc w:val="center"/>
              <w:rPr>
                <w:noProof/>
              </w:rPr>
            </w:pPr>
          </w:p>
        </w:tc>
        <w:tc>
          <w:tcPr>
            <w:tcW w:w="212" w:type="pct"/>
          </w:tcPr>
          <w:p w14:paraId="45CBF30A" w14:textId="77777777" w:rsidR="00A90297" w:rsidRPr="00DF07B4" w:rsidRDefault="00A90297" w:rsidP="00A90297">
            <w:pPr>
              <w:autoSpaceDE w:val="0"/>
              <w:autoSpaceDN w:val="0"/>
              <w:adjustRightInd w:val="0"/>
              <w:jc w:val="center"/>
              <w:rPr>
                <w:noProof/>
              </w:rPr>
            </w:pPr>
          </w:p>
        </w:tc>
        <w:tc>
          <w:tcPr>
            <w:tcW w:w="414" w:type="pct"/>
          </w:tcPr>
          <w:p w14:paraId="0E9E6431" w14:textId="77777777" w:rsidR="00A90297" w:rsidRPr="00DF07B4" w:rsidRDefault="00A90297" w:rsidP="00A90297">
            <w:pPr>
              <w:autoSpaceDE w:val="0"/>
              <w:autoSpaceDN w:val="0"/>
              <w:adjustRightInd w:val="0"/>
              <w:jc w:val="center"/>
              <w:rPr>
                <w:noProof/>
              </w:rPr>
            </w:pPr>
          </w:p>
        </w:tc>
      </w:tr>
      <w:tr w:rsidR="00DF07B4" w:rsidRPr="00DF07B4" w14:paraId="438D3EBB" w14:textId="4F18AE79" w:rsidTr="007579D6">
        <w:trPr>
          <w:trHeight w:val="288"/>
        </w:trPr>
        <w:tc>
          <w:tcPr>
            <w:tcW w:w="190" w:type="pct"/>
            <w:gridSpan w:val="2"/>
            <w:vAlign w:val="bottom"/>
          </w:tcPr>
          <w:p w14:paraId="3BBB2326" w14:textId="6FDD9CA4" w:rsidR="00A90297" w:rsidRPr="00DF07B4" w:rsidRDefault="00A90297" w:rsidP="00A90297">
            <w:pPr>
              <w:autoSpaceDE w:val="0"/>
              <w:autoSpaceDN w:val="0"/>
              <w:adjustRightInd w:val="0"/>
              <w:jc w:val="center"/>
              <w:rPr>
                <w:noProof/>
              </w:rPr>
            </w:pPr>
            <w:r w:rsidRPr="00DF07B4">
              <w:lastRenderedPageBreak/>
              <w:t>29</w:t>
            </w:r>
          </w:p>
        </w:tc>
        <w:tc>
          <w:tcPr>
            <w:tcW w:w="1750" w:type="pct"/>
            <w:vAlign w:val="bottom"/>
          </w:tcPr>
          <w:p w14:paraId="15403E00" w14:textId="60D46D25" w:rsidR="00A90297" w:rsidRPr="00DF07B4" w:rsidRDefault="00A90297" w:rsidP="00A90297">
            <w:pPr>
              <w:autoSpaceDE w:val="0"/>
              <w:autoSpaceDN w:val="0"/>
              <w:adjustRightInd w:val="0"/>
              <w:rPr>
                <w:noProof/>
                <w:lang w:val="en-US"/>
              </w:rPr>
            </w:pPr>
            <w:r w:rsidRPr="00DF07B4">
              <w:t>Kabl telefonski UTP4/1</w:t>
            </w:r>
          </w:p>
        </w:tc>
        <w:tc>
          <w:tcPr>
            <w:tcW w:w="368" w:type="pct"/>
            <w:vAlign w:val="center"/>
          </w:tcPr>
          <w:p w14:paraId="5C974DA1" w14:textId="59C4C4CD"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338A0C34" w14:textId="706E3E57" w:rsidR="00A90297" w:rsidRPr="00DF07B4" w:rsidRDefault="00A90297" w:rsidP="00A90297">
            <w:pPr>
              <w:autoSpaceDE w:val="0"/>
              <w:autoSpaceDN w:val="0"/>
              <w:adjustRightInd w:val="0"/>
              <w:jc w:val="center"/>
              <w:rPr>
                <w:noProof/>
                <w:lang w:val="en-US"/>
              </w:rPr>
            </w:pPr>
            <w:r w:rsidRPr="00DF07B4">
              <w:t>150</w:t>
            </w:r>
          </w:p>
        </w:tc>
        <w:tc>
          <w:tcPr>
            <w:tcW w:w="412" w:type="pct"/>
          </w:tcPr>
          <w:p w14:paraId="52030440" w14:textId="77777777" w:rsidR="00A90297" w:rsidRPr="00DF07B4" w:rsidRDefault="00A90297" w:rsidP="00A90297">
            <w:pPr>
              <w:autoSpaceDE w:val="0"/>
              <w:autoSpaceDN w:val="0"/>
              <w:adjustRightInd w:val="0"/>
              <w:jc w:val="center"/>
              <w:rPr>
                <w:noProof/>
                <w:lang w:val="en-US"/>
              </w:rPr>
            </w:pPr>
          </w:p>
        </w:tc>
        <w:tc>
          <w:tcPr>
            <w:tcW w:w="412" w:type="pct"/>
          </w:tcPr>
          <w:p w14:paraId="58C6F187" w14:textId="77777777" w:rsidR="00A90297" w:rsidRPr="00DF07B4" w:rsidRDefault="00A90297" w:rsidP="00A90297">
            <w:pPr>
              <w:autoSpaceDE w:val="0"/>
              <w:autoSpaceDN w:val="0"/>
              <w:adjustRightInd w:val="0"/>
              <w:jc w:val="center"/>
              <w:rPr>
                <w:noProof/>
                <w:lang w:val="en-US"/>
              </w:rPr>
            </w:pPr>
          </w:p>
        </w:tc>
        <w:tc>
          <w:tcPr>
            <w:tcW w:w="312" w:type="pct"/>
            <w:gridSpan w:val="2"/>
          </w:tcPr>
          <w:p w14:paraId="632C9F8F" w14:textId="77777777" w:rsidR="00A90297" w:rsidRPr="00DF07B4" w:rsidRDefault="00A90297" w:rsidP="00A90297">
            <w:pPr>
              <w:autoSpaceDE w:val="0"/>
              <w:autoSpaceDN w:val="0"/>
              <w:adjustRightInd w:val="0"/>
              <w:jc w:val="center"/>
              <w:rPr>
                <w:noProof/>
                <w:lang w:val="en-US"/>
              </w:rPr>
            </w:pPr>
          </w:p>
        </w:tc>
        <w:tc>
          <w:tcPr>
            <w:tcW w:w="537" w:type="pct"/>
          </w:tcPr>
          <w:p w14:paraId="41F210C8" w14:textId="77777777" w:rsidR="00A90297" w:rsidRPr="00DF07B4" w:rsidRDefault="00A90297" w:rsidP="00A90297">
            <w:pPr>
              <w:autoSpaceDE w:val="0"/>
              <w:autoSpaceDN w:val="0"/>
              <w:adjustRightInd w:val="0"/>
              <w:jc w:val="center"/>
              <w:rPr>
                <w:noProof/>
              </w:rPr>
            </w:pPr>
          </w:p>
        </w:tc>
        <w:tc>
          <w:tcPr>
            <w:tcW w:w="212" w:type="pct"/>
          </w:tcPr>
          <w:p w14:paraId="7E7AAEB5" w14:textId="77777777" w:rsidR="00A90297" w:rsidRPr="00DF07B4" w:rsidRDefault="00A90297" w:rsidP="00A90297">
            <w:pPr>
              <w:autoSpaceDE w:val="0"/>
              <w:autoSpaceDN w:val="0"/>
              <w:adjustRightInd w:val="0"/>
              <w:jc w:val="center"/>
              <w:rPr>
                <w:noProof/>
              </w:rPr>
            </w:pPr>
          </w:p>
        </w:tc>
        <w:tc>
          <w:tcPr>
            <w:tcW w:w="414" w:type="pct"/>
          </w:tcPr>
          <w:p w14:paraId="746AF358" w14:textId="77777777" w:rsidR="00A90297" w:rsidRPr="00DF07B4" w:rsidRDefault="00A90297" w:rsidP="00A90297">
            <w:pPr>
              <w:autoSpaceDE w:val="0"/>
              <w:autoSpaceDN w:val="0"/>
              <w:adjustRightInd w:val="0"/>
              <w:jc w:val="center"/>
              <w:rPr>
                <w:noProof/>
              </w:rPr>
            </w:pPr>
          </w:p>
        </w:tc>
      </w:tr>
      <w:tr w:rsidR="00DF07B4" w:rsidRPr="00DF07B4" w14:paraId="12591FE7" w14:textId="349EE41C" w:rsidTr="007579D6">
        <w:trPr>
          <w:trHeight w:val="288"/>
        </w:trPr>
        <w:tc>
          <w:tcPr>
            <w:tcW w:w="190" w:type="pct"/>
            <w:gridSpan w:val="2"/>
            <w:vAlign w:val="bottom"/>
          </w:tcPr>
          <w:p w14:paraId="1CAC51D8" w14:textId="3BD61AC2" w:rsidR="00A90297" w:rsidRPr="00DF07B4" w:rsidRDefault="00A90297" w:rsidP="00A90297">
            <w:pPr>
              <w:autoSpaceDE w:val="0"/>
              <w:autoSpaceDN w:val="0"/>
              <w:adjustRightInd w:val="0"/>
              <w:jc w:val="center"/>
              <w:rPr>
                <w:noProof/>
              </w:rPr>
            </w:pPr>
            <w:r w:rsidRPr="00DF07B4">
              <w:t>30</w:t>
            </w:r>
          </w:p>
        </w:tc>
        <w:tc>
          <w:tcPr>
            <w:tcW w:w="1750" w:type="pct"/>
            <w:vAlign w:val="bottom"/>
          </w:tcPr>
          <w:p w14:paraId="19CC9101" w14:textId="256E722D" w:rsidR="00A90297" w:rsidRPr="00DF07B4" w:rsidRDefault="00A90297" w:rsidP="00A90297">
            <w:pPr>
              <w:autoSpaceDE w:val="0"/>
              <w:autoSpaceDN w:val="0"/>
              <w:adjustRightInd w:val="0"/>
              <w:rPr>
                <w:noProof/>
                <w:lang w:val="en-US"/>
              </w:rPr>
            </w:pPr>
            <w:r w:rsidRPr="00DF07B4">
              <w:t>RJ45 konektor</w:t>
            </w:r>
          </w:p>
        </w:tc>
        <w:tc>
          <w:tcPr>
            <w:tcW w:w="368" w:type="pct"/>
            <w:vAlign w:val="center"/>
          </w:tcPr>
          <w:p w14:paraId="57E39C6B" w14:textId="5333F92C"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51F49288" w14:textId="4F5DCA89" w:rsidR="00A90297" w:rsidRPr="00DF07B4" w:rsidRDefault="00A90297" w:rsidP="00A90297">
            <w:pPr>
              <w:autoSpaceDE w:val="0"/>
              <w:autoSpaceDN w:val="0"/>
              <w:adjustRightInd w:val="0"/>
              <w:jc w:val="center"/>
              <w:rPr>
                <w:noProof/>
                <w:lang w:val="en-US"/>
              </w:rPr>
            </w:pPr>
            <w:r w:rsidRPr="00DF07B4">
              <w:t>30</w:t>
            </w:r>
          </w:p>
        </w:tc>
        <w:tc>
          <w:tcPr>
            <w:tcW w:w="412" w:type="pct"/>
          </w:tcPr>
          <w:p w14:paraId="2EA64732" w14:textId="77777777" w:rsidR="00A90297" w:rsidRPr="00DF07B4" w:rsidRDefault="00A90297" w:rsidP="00A90297">
            <w:pPr>
              <w:autoSpaceDE w:val="0"/>
              <w:autoSpaceDN w:val="0"/>
              <w:adjustRightInd w:val="0"/>
              <w:jc w:val="center"/>
              <w:rPr>
                <w:noProof/>
                <w:lang w:val="en-US"/>
              </w:rPr>
            </w:pPr>
          </w:p>
        </w:tc>
        <w:tc>
          <w:tcPr>
            <w:tcW w:w="412" w:type="pct"/>
          </w:tcPr>
          <w:p w14:paraId="3C061032" w14:textId="77777777" w:rsidR="00A90297" w:rsidRPr="00DF07B4" w:rsidRDefault="00A90297" w:rsidP="00A90297">
            <w:pPr>
              <w:autoSpaceDE w:val="0"/>
              <w:autoSpaceDN w:val="0"/>
              <w:adjustRightInd w:val="0"/>
              <w:jc w:val="center"/>
              <w:rPr>
                <w:noProof/>
                <w:lang w:val="en-US"/>
              </w:rPr>
            </w:pPr>
          </w:p>
        </w:tc>
        <w:tc>
          <w:tcPr>
            <w:tcW w:w="312" w:type="pct"/>
            <w:gridSpan w:val="2"/>
          </w:tcPr>
          <w:p w14:paraId="4FA82F7F" w14:textId="77777777" w:rsidR="00A90297" w:rsidRPr="00DF07B4" w:rsidRDefault="00A90297" w:rsidP="00A90297">
            <w:pPr>
              <w:autoSpaceDE w:val="0"/>
              <w:autoSpaceDN w:val="0"/>
              <w:adjustRightInd w:val="0"/>
              <w:jc w:val="center"/>
              <w:rPr>
                <w:noProof/>
                <w:lang w:val="en-US"/>
              </w:rPr>
            </w:pPr>
          </w:p>
        </w:tc>
        <w:tc>
          <w:tcPr>
            <w:tcW w:w="537" w:type="pct"/>
          </w:tcPr>
          <w:p w14:paraId="0232F31B" w14:textId="77777777" w:rsidR="00A90297" w:rsidRPr="00DF07B4" w:rsidRDefault="00A90297" w:rsidP="00A90297">
            <w:pPr>
              <w:autoSpaceDE w:val="0"/>
              <w:autoSpaceDN w:val="0"/>
              <w:adjustRightInd w:val="0"/>
              <w:jc w:val="center"/>
              <w:rPr>
                <w:noProof/>
              </w:rPr>
            </w:pPr>
          </w:p>
        </w:tc>
        <w:tc>
          <w:tcPr>
            <w:tcW w:w="212" w:type="pct"/>
          </w:tcPr>
          <w:p w14:paraId="77A50FB9" w14:textId="77777777" w:rsidR="00A90297" w:rsidRPr="00DF07B4" w:rsidRDefault="00A90297" w:rsidP="00A90297">
            <w:pPr>
              <w:autoSpaceDE w:val="0"/>
              <w:autoSpaceDN w:val="0"/>
              <w:adjustRightInd w:val="0"/>
              <w:jc w:val="center"/>
              <w:rPr>
                <w:noProof/>
              </w:rPr>
            </w:pPr>
          </w:p>
        </w:tc>
        <w:tc>
          <w:tcPr>
            <w:tcW w:w="414" w:type="pct"/>
          </w:tcPr>
          <w:p w14:paraId="02025A21" w14:textId="77777777" w:rsidR="00A90297" w:rsidRPr="00DF07B4" w:rsidRDefault="00A90297" w:rsidP="00A90297">
            <w:pPr>
              <w:autoSpaceDE w:val="0"/>
              <w:autoSpaceDN w:val="0"/>
              <w:adjustRightInd w:val="0"/>
              <w:jc w:val="center"/>
              <w:rPr>
                <w:noProof/>
              </w:rPr>
            </w:pPr>
          </w:p>
        </w:tc>
      </w:tr>
      <w:tr w:rsidR="00DF07B4" w:rsidRPr="00DF07B4" w14:paraId="5DD79D1B" w14:textId="300253F5" w:rsidTr="007579D6">
        <w:trPr>
          <w:trHeight w:val="288"/>
        </w:trPr>
        <w:tc>
          <w:tcPr>
            <w:tcW w:w="190" w:type="pct"/>
            <w:gridSpan w:val="2"/>
            <w:vAlign w:val="bottom"/>
          </w:tcPr>
          <w:p w14:paraId="0029967F" w14:textId="329D84BF" w:rsidR="00A90297" w:rsidRPr="00DF07B4" w:rsidRDefault="00A90297" w:rsidP="00A90297">
            <w:pPr>
              <w:autoSpaceDE w:val="0"/>
              <w:autoSpaceDN w:val="0"/>
              <w:adjustRightInd w:val="0"/>
              <w:jc w:val="center"/>
              <w:rPr>
                <w:noProof/>
              </w:rPr>
            </w:pPr>
            <w:r w:rsidRPr="00DF07B4">
              <w:t>31</w:t>
            </w:r>
          </w:p>
        </w:tc>
        <w:tc>
          <w:tcPr>
            <w:tcW w:w="1750" w:type="pct"/>
            <w:vAlign w:val="bottom"/>
          </w:tcPr>
          <w:p w14:paraId="567F34BE" w14:textId="22DE9708" w:rsidR="00A90297" w:rsidRPr="00DF07B4" w:rsidRDefault="00A90297" w:rsidP="00A90297">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368" w:type="pct"/>
            <w:vAlign w:val="center"/>
          </w:tcPr>
          <w:p w14:paraId="6917361D" w14:textId="624E92F3"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3A83DDA3" w14:textId="6B8C8670" w:rsidR="00A90297" w:rsidRPr="00DF07B4" w:rsidRDefault="00A90297" w:rsidP="00A90297">
            <w:pPr>
              <w:autoSpaceDE w:val="0"/>
              <w:autoSpaceDN w:val="0"/>
              <w:adjustRightInd w:val="0"/>
              <w:jc w:val="center"/>
              <w:rPr>
                <w:noProof/>
                <w:lang w:val="en-US"/>
              </w:rPr>
            </w:pPr>
            <w:r w:rsidRPr="00DF07B4">
              <w:t>120</w:t>
            </w:r>
          </w:p>
        </w:tc>
        <w:tc>
          <w:tcPr>
            <w:tcW w:w="412" w:type="pct"/>
          </w:tcPr>
          <w:p w14:paraId="6FDA8DA7" w14:textId="77777777" w:rsidR="00A90297" w:rsidRPr="00DF07B4" w:rsidRDefault="00A90297" w:rsidP="00A90297">
            <w:pPr>
              <w:autoSpaceDE w:val="0"/>
              <w:autoSpaceDN w:val="0"/>
              <w:adjustRightInd w:val="0"/>
              <w:jc w:val="center"/>
              <w:rPr>
                <w:noProof/>
                <w:lang w:val="en-US"/>
              </w:rPr>
            </w:pPr>
          </w:p>
        </w:tc>
        <w:tc>
          <w:tcPr>
            <w:tcW w:w="412" w:type="pct"/>
          </w:tcPr>
          <w:p w14:paraId="2E793EE6" w14:textId="77777777" w:rsidR="00A90297" w:rsidRPr="00DF07B4" w:rsidRDefault="00A90297" w:rsidP="00A90297">
            <w:pPr>
              <w:autoSpaceDE w:val="0"/>
              <w:autoSpaceDN w:val="0"/>
              <w:adjustRightInd w:val="0"/>
              <w:jc w:val="center"/>
              <w:rPr>
                <w:noProof/>
                <w:lang w:val="en-US"/>
              </w:rPr>
            </w:pPr>
          </w:p>
        </w:tc>
        <w:tc>
          <w:tcPr>
            <w:tcW w:w="312" w:type="pct"/>
            <w:gridSpan w:val="2"/>
          </w:tcPr>
          <w:p w14:paraId="7C6EC183" w14:textId="77777777" w:rsidR="00A90297" w:rsidRPr="00DF07B4" w:rsidRDefault="00A90297" w:rsidP="00A90297">
            <w:pPr>
              <w:autoSpaceDE w:val="0"/>
              <w:autoSpaceDN w:val="0"/>
              <w:adjustRightInd w:val="0"/>
              <w:jc w:val="center"/>
              <w:rPr>
                <w:noProof/>
                <w:lang w:val="en-US"/>
              </w:rPr>
            </w:pPr>
          </w:p>
        </w:tc>
        <w:tc>
          <w:tcPr>
            <w:tcW w:w="537" w:type="pct"/>
          </w:tcPr>
          <w:p w14:paraId="4002B520" w14:textId="77777777" w:rsidR="00A90297" w:rsidRPr="00DF07B4" w:rsidRDefault="00A90297" w:rsidP="00A90297">
            <w:pPr>
              <w:autoSpaceDE w:val="0"/>
              <w:autoSpaceDN w:val="0"/>
              <w:adjustRightInd w:val="0"/>
              <w:jc w:val="center"/>
              <w:rPr>
                <w:noProof/>
              </w:rPr>
            </w:pPr>
          </w:p>
        </w:tc>
        <w:tc>
          <w:tcPr>
            <w:tcW w:w="212" w:type="pct"/>
          </w:tcPr>
          <w:p w14:paraId="42EB7440" w14:textId="77777777" w:rsidR="00A90297" w:rsidRPr="00DF07B4" w:rsidRDefault="00A90297" w:rsidP="00A90297">
            <w:pPr>
              <w:autoSpaceDE w:val="0"/>
              <w:autoSpaceDN w:val="0"/>
              <w:adjustRightInd w:val="0"/>
              <w:jc w:val="center"/>
              <w:rPr>
                <w:noProof/>
              </w:rPr>
            </w:pPr>
          </w:p>
        </w:tc>
        <w:tc>
          <w:tcPr>
            <w:tcW w:w="414" w:type="pct"/>
          </w:tcPr>
          <w:p w14:paraId="076409FC" w14:textId="77777777" w:rsidR="00A90297" w:rsidRPr="00DF07B4" w:rsidRDefault="00A90297" w:rsidP="00A90297">
            <w:pPr>
              <w:autoSpaceDE w:val="0"/>
              <w:autoSpaceDN w:val="0"/>
              <w:adjustRightInd w:val="0"/>
              <w:jc w:val="center"/>
              <w:rPr>
                <w:noProof/>
              </w:rPr>
            </w:pPr>
          </w:p>
        </w:tc>
      </w:tr>
      <w:tr w:rsidR="00DF07B4" w:rsidRPr="00DF07B4" w14:paraId="1FC61D65" w14:textId="2DC289FA" w:rsidTr="007579D6">
        <w:trPr>
          <w:trHeight w:val="288"/>
        </w:trPr>
        <w:tc>
          <w:tcPr>
            <w:tcW w:w="190" w:type="pct"/>
            <w:gridSpan w:val="2"/>
            <w:vAlign w:val="bottom"/>
          </w:tcPr>
          <w:p w14:paraId="33B2F731" w14:textId="0A476257" w:rsidR="00A90297" w:rsidRPr="00DF07B4" w:rsidRDefault="00A90297" w:rsidP="00A90297">
            <w:pPr>
              <w:autoSpaceDE w:val="0"/>
              <w:autoSpaceDN w:val="0"/>
              <w:adjustRightInd w:val="0"/>
              <w:jc w:val="center"/>
              <w:rPr>
                <w:noProof/>
              </w:rPr>
            </w:pPr>
            <w:r w:rsidRPr="00DF07B4">
              <w:t> </w:t>
            </w:r>
          </w:p>
        </w:tc>
        <w:tc>
          <w:tcPr>
            <w:tcW w:w="1750" w:type="pct"/>
            <w:vAlign w:val="bottom"/>
          </w:tcPr>
          <w:p w14:paraId="73C1D93B" w14:textId="26A74BC8" w:rsidR="00A90297" w:rsidRPr="00DF07B4" w:rsidRDefault="00A90297" w:rsidP="00A90297">
            <w:pPr>
              <w:autoSpaceDE w:val="0"/>
              <w:autoSpaceDN w:val="0"/>
              <w:adjustRightInd w:val="0"/>
              <w:rPr>
                <w:noProof/>
                <w:lang w:val="en-US"/>
              </w:rPr>
            </w:pPr>
            <w:r w:rsidRPr="00DF07B4">
              <w:rPr>
                <w:b/>
                <w:bCs/>
              </w:rPr>
              <w:t>OPTIKA</w:t>
            </w:r>
          </w:p>
        </w:tc>
        <w:tc>
          <w:tcPr>
            <w:tcW w:w="368" w:type="pct"/>
            <w:vAlign w:val="center"/>
          </w:tcPr>
          <w:p w14:paraId="6EB7A2BE" w14:textId="20B37EF0" w:rsidR="00A90297" w:rsidRPr="00DF07B4" w:rsidRDefault="00A90297" w:rsidP="00A90297">
            <w:pPr>
              <w:autoSpaceDE w:val="0"/>
              <w:autoSpaceDN w:val="0"/>
              <w:adjustRightInd w:val="0"/>
              <w:jc w:val="center"/>
              <w:rPr>
                <w:noProof/>
                <w:lang w:val="en-US"/>
              </w:rPr>
            </w:pPr>
            <w:r w:rsidRPr="00DF07B4">
              <w:t> </w:t>
            </w:r>
          </w:p>
        </w:tc>
        <w:tc>
          <w:tcPr>
            <w:tcW w:w="393" w:type="pct"/>
            <w:vAlign w:val="bottom"/>
          </w:tcPr>
          <w:p w14:paraId="15EB4C09" w14:textId="6B84D314" w:rsidR="00A90297" w:rsidRPr="00DF07B4" w:rsidRDefault="00A90297" w:rsidP="00A90297">
            <w:pPr>
              <w:autoSpaceDE w:val="0"/>
              <w:autoSpaceDN w:val="0"/>
              <w:adjustRightInd w:val="0"/>
              <w:jc w:val="center"/>
              <w:rPr>
                <w:noProof/>
                <w:lang w:val="en-US"/>
              </w:rPr>
            </w:pPr>
            <w:r w:rsidRPr="00DF07B4">
              <w:t> </w:t>
            </w:r>
          </w:p>
        </w:tc>
        <w:tc>
          <w:tcPr>
            <w:tcW w:w="412" w:type="pct"/>
          </w:tcPr>
          <w:p w14:paraId="7ED0B63B" w14:textId="77777777" w:rsidR="00A90297" w:rsidRPr="00DF07B4" w:rsidRDefault="00A90297" w:rsidP="00A90297">
            <w:pPr>
              <w:autoSpaceDE w:val="0"/>
              <w:autoSpaceDN w:val="0"/>
              <w:adjustRightInd w:val="0"/>
              <w:jc w:val="center"/>
              <w:rPr>
                <w:noProof/>
                <w:lang w:val="en-US"/>
              </w:rPr>
            </w:pPr>
          </w:p>
        </w:tc>
        <w:tc>
          <w:tcPr>
            <w:tcW w:w="412" w:type="pct"/>
          </w:tcPr>
          <w:p w14:paraId="27EBE1C8" w14:textId="77777777" w:rsidR="00A90297" w:rsidRPr="00DF07B4" w:rsidRDefault="00A90297" w:rsidP="00A90297">
            <w:pPr>
              <w:autoSpaceDE w:val="0"/>
              <w:autoSpaceDN w:val="0"/>
              <w:adjustRightInd w:val="0"/>
              <w:jc w:val="center"/>
              <w:rPr>
                <w:noProof/>
                <w:lang w:val="en-US"/>
              </w:rPr>
            </w:pPr>
          </w:p>
        </w:tc>
        <w:tc>
          <w:tcPr>
            <w:tcW w:w="312" w:type="pct"/>
            <w:gridSpan w:val="2"/>
          </w:tcPr>
          <w:p w14:paraId="1F41824F" w14:textId="77777777" w:rsidR="00A90297" w:rsidRPr="00DF07B4" w:rsidRDefault="00A90297" w:rsidP="00A90297">
            <w:pPr>
              <w:autoSpaceDE w:val="0"/>
              <w:autoSpaceDN w:val="0"/>
              <w:adjustRightInd w:val="0"/>
              <w:jc w:val="center"/>
              <w:rPr>
                <w:noProof/>
                <w:lang w:val="en-US"/>
              </w:rPr>
            </w:pPr>
          </w:p>
        </w:tc>
        <w:tc>
          <w:tcPr>
            <w:tcW w:w="537" w:type="pct"/>
          </w:tcPr>
          <w:p w14:paraId="2F30E392" w14:textId="77777777" w:rsidR="00A90297" w:rsidRPr="00DF07B4" w:rsidRDefault="00A90297" w:rsidP="00A90297">
            <w:pPr>
              <w:autoSpaceDE w:val="0"/>
              <w:autoSpaceDN w:val="0"/>
              <w:adjustRightInd w:val="0"/>
              <w:jc w:val="center"/>
              <w:rPr>
                <w:noProof/>
              </w:rPr>
            </w:pPr>
          </w:p>
        </w:tc>
        <w:tc>
          <w:tcPr>
            <w:tcW w:w="212" w:type="pct"/>
          </w:tcPr>
          <w:p w14:paraId="01972DD6" w14:textId="77777777" w:rsidR="00A90297" w:rsidRPr="00DF07B4" w:rsidRDefault="00A90297" w:rsidP="00A90297">
            <w:pPr>
              <w:autoSpaceDE w:val="0"/>
              <w:autoSpaceDN w:val="0"/>
              <w:adjustRightInd w:val="0"/>
              <w:jc w:val="center"/>
              <w:rPr>
                <w:noProof/>
              </w:rPr>
            </w:pPr>
          </w:p>
        </w:tc>
        <w:tc>
          <w:tcPr>
            <w:tcW w:w="414" w:type="pct"/>
          </w:tcPr>
          <w:p w14:paraId="579956BB" w14:textId="77777777" w:rsidR="00A90297" w:rsidRPr="00DF07B4" w:rsidRDefault="00A90297" w:rsidP="00A90297">
            <w:pPr>
              <w:autoSpaceDE w:val="0"/>
              <w:autoSpaceDN w:val="0"/>
              <w:adjustRightInd w:val="0"/>
              <w:jc w:val="center"/>
              <w:rPr>
                <w:noProof/>
              </w:rPr>
            </w:pPr>
          </w:p>
        </w:tc>
      </w:tr>
      <w:tr w:rsidR="00DF07B4" w:rsidRPr="00DF07B4" w14:paraId="11F2EEF0" w14:textId="384F64A5" w:rsidTr="009B0428">
        <w:trPr>
          <w:trHeight w:val="288"/>
        </w:trPr>
        <w:tc>
          <w:tcPr>
            <w:tcW w:w="190" w:type="pct"/>
            <w:gridSpan w:val="2"/>
            <w:vAlign w:val="bottom"/>
          </w:tcPr>
          <w:p w14:paraId="0E627D71" w14:textId="34D0FE42" w:rsidR="00A90297" w:rsidRPr="00DF07B4" w:rsidRDefault="00A90297" w:rsidP="00A90297">
            <w:pPr>
              <w:autoSpaceDE w:val="0"/>
              <w:autoSpaceDN w:val="0"/>
              <w:adjustRightInd w:val="0"/>
              <w:jc w:val="center"/>
              <w:rPr>
                <w:noProof/>
              </w:rPr>
            </w:pPr>
            <w:r w:rsidRPr="00DF07B4">
              <w:t>32</w:t>
            </w:r>
          </w:p>
        </w:tc>
        <w:tc>
          <w:tcPr>
            <w:tcW w:w="1750" w:type="pct"/>
          </w:tcPr>
          <w:p w14:paraId="73731D8B" w14:textId="191A0F17" w:rsidR="00A90297" w:rsidRPr="00DF07B4" w:rsidRDefault="00A90297" w:rsidP="00A90297">
            <w:pPr>
              <w:autoSpaceDE w:val="0"/>
              <w:autoSpaceDN w:val="0"/>
              <w:adjustRightInd w:val="0"/>
              <w:rPr>
                <w:noProof/>
                <w:lang w:val="en-US"/>
              </w:rPr>
            </w:pPr>
            <w:r w:rsidRPr="00DF07B4">
              <w:t>Kabl opt.(univerzalni) 4x50/125um-OM3, FRNC-LS0H, LooseTube (Schrack ili slično)</w:t>
            </w:r>
          </w:p>
        </w:tc>
        <w:tc>
          <w:tcPr>
            <w:tcW w:w="368" w:type="pct"/>
          </w:tcPr>
          <w:p w14:paraId="22415C9D" w14:textId="7B8678BA" w:rsidR="00A90297" w:rsidRPr="00DF07B4" w:rsidRDefault="00A90297" w:rsidP="00A90297">
            <w:pPr>
              <w:autoSpaceDE w:val="0"/>
              <w:autoSpaceDN w:val="0"/>
              <w:adjustRightInd w:val="0"/>
              <w:jc w:val="center"/>
              <w:rPr>
                <w:noProof/>
                <w:lang w:val="en-US"/>
              </w:rPr>
            </w:pPr>
            <w:r w:rsidRPr="00DF07B4">
              <w:t>m</w:t>
            </w:r>
          </w:p>
        </w:tc>
        <w:tc>
          <w:tcPr>
            <w:tcW w:w="393" w:type="pct"/>
          </w:tcPr>
          <w:p w14:paraId="408ABFB0" w14:textId="52333C2A" w:rsidR="00A90297" w:rsidRPr="00DF07B4" w:rsidRDefault="00A90297" w:rsidP="00A90297">
            <w:pPr>
              <w:autoSpaceDE w:val="0"/>
              <w:autoSpaceDN w:val="0"/>
              <w:adjustRightInd w:val="0"/>
              <w:jc w:val="center"/>
              <w:rPr>
                <w:noProof/>
                <w:lang w:val="en-US"/>
              </w:rPr>
            </w:pPr>
            <w:r w:rsidRPr="00DF07B4">
              <w:t>100</w:t>
            </w:r>
          </w:p>
        </w:tc>
        <w:tc>
          <w:tcPr>
            <w:tcW w:w="412" w:type="pct"/>
          </w:tcPr>
          <w:p w14:paraId="25E895CF" w14:textId="77777777" w:rsidR="00A90297" w:rsidRPr="00DF07B4" w:rsidRDefault="00A90297" w:rsidP="00A90297">
            <w:pPr>
              <w:autoSpaceDE w:val="0"/>
              <w:autoSpaceDN w:val="0"/>
              <w:adjustRightInd w:val="0"/>
              <w:jc w:val="center"/>
              <w:rPr>
                <w:noProof/>
                <w:lang w:val="en-US"/>
              </w:rPr>
            </w:pPr>
          </w:p>
        </w:tc>
        <w:tc>
          <w:tcPr>
            <w:tcW w:w="412" w:type="pct"/>
          </w:tcPr>
          <w:p w14:paraId="66C7FBFD" w14:textId="77777777" w:rsidR="00A90297" w:rsidRPr="00DF07B4" w:rsidRDefault="00A90297" w:rsidP="00A90297">
            <w:pPr>
              <w:autoSpaceDE w:val="0"/>
              <w:autoSpaceDN w:val="0"/>
              <w:adjustRightInd w:val="0"/>
              <w:jc w:val="center"/>
              <w:rPr>
                <w:noProof/>
                <w:lang w:val="en-US"/>
              </w:rPr>
            </w:pPr>
          </w:p>
        </w:tc>
        <w:tc>
          <w:tcPr>
            <w:tcW w:w="312" w:type="pct"/>
            <w:gridSpan w:val="2"/>
          </w:tcPr>
          <w:p w14:paraId="211B184A" w14:textId="77777777" w:rsidR="00A90297" w:rsidRPr="00DF07B4" w:rsidRDefault="00A90297" w:rsidP="00A90297">
            <w:pPr>
              <w:autoSpaceDE w:val="0"/>
              <w:autoSpaceDN w:val="0"/>
              <w:adjustRightInd w:val="0"/>
              <w:jc w:val="center"/>
              <w:rPr>
                <w:noProof/>
                <w:lang w:val="en-US"/>
              </w:rPr>
            </w:pPr>
          </w:p>
        </w:tc>
        <w:tc>
          <w:tcPr>
            <w:tcW w:w="537" w:type="pct"/>
          </w:tcPr>
          <w:p w14:paraId="277FA0A2" w14:textId="77777777" w:rsidR="00A90297" w:rsidRPr="00DF07B4" w:rsidRDefault="00A90297" w:rsidP="00A90297">
            <w:pPr>
              <w:autoSpaceDE w:val="0"/>
              <w:autoSpaceDN w:val="0"/>
              <w:adjustRightInd w:val="0"/>
              <w:jc w:val="center"/>
              <w:rPr>
                <w:noProof/>
              </w:rPr>
            </w:pPr>
          </w:p>
        </w:tc>
        <w:tc>
          <w:tcPr>
            <w:tcW w:w="212" w:type="pct"/>
          </w:tcPr>
          <w:p w14:paraId="664220D8" w14:textId="77777777" w:rsidR="00A90297" w:rsidRPr="00DF07B4" w:rsidRDefault="00A90297" w:rsidP="00A90297">
            <w:pPr>
              <w:autoSpaceDE w:val="0"/>
              <w:autoSpaceDN w:val="0"/>
              <w:adjustRightInd w:val="0"/>
              <w:jc w:val="center"/>
              <w:rPr>
                <w:noProof/>
              </w:rPr>
            </w:pPr>
          </w:p>
        </w:tc>
        <w:tc>
          <w:tcPr>
            <w:tcW w:w="414" w:type="pct"/>
          </w:tcPr>
          <w:p w14:paraId="33DCDA1D" w14:textId="77777777" w:rsidR="00A90297" w:rsidRPr="00DF07B4" w:rsidRDefault="00A90297" w:rsidP="00A90297">
            <w:pPr>
              <w:autoSpaceDE w:val="0"/>
              <w:autoSpaceDN w:val="0"/>
              <w:adjustRightInd w:val="0"/>
              <w:jc w:val="center"/>
              <w:rPr>
                <w:noProof/>
              </w:rPr>
            </w:pPr>
          </w:p>
        </w:tc>
      </w:tr>
      <w:tr w:rsidR="00DF07B4" w:rsidRPr="00DF07B4" w14:paraId="630C0018" w14:textId="79B02221" w:rsidTr="007579D6">
        <w:trPr>
          <w:trHeight w:val="288"/>
        </w:trPr>
        <w:tc>
          <w:tcPr>
            <w:tcW w:w="190" w:type="pct"/>
            <w:gridSpan w:val="2"/>
            <w:vAlign w:val="bottom"/>
          </w:tcPr>
          <w:p w14:paraId="2FC53951" w14:textId="6D16FA93" w:rsidR="00A90297" w:rsidRPr="00DF07B4" w:rsidRDefault="00A90297" w:rsidP="00A90297">
            <w:pPr>
              <w:autoSpaceDE w:val="0"/>
              <w:autoSpaceDN w:val="0"/>
              <w:adjustRightInd w:val="0"/>
              <w:jc w:val="center"/>
              <w:rPr>
                <w:noProof/>
              </w:rPr>
            </w:pPr>
            <w:r w:rsidRPr="00DF07B4">
              <w:t>33</w:t>
            </w:r>
          </w:p>
        </w:tc>
        <w:tc>
          <w:tcPr>
            <w:tcW w:w="1750" w:type="pct"/>
          </w:tcPr>
          <w:p w14:paraId="3C34A0E2" w14:textId="4C30B051" w:rsidR="00A90297" w:rsidRPr="00DF07B4" w:rsidRDefault="00A90297" w:rsidP="00A90297">
            <w:pPr>
              <w:autoSpaceDE w:val="0"/>
              <w:autoSpaceDN w:val="0"/>
              <w:adjustRightInd w:val="0"/>
              <w:rPr>
                <w:noProof/>
                <w:lang w:val="en-US"/>
              </w:rPr>
            </w:pPr>
            <w:r w:rsidRPr="00DF07B4">
              <w:t>FO Splice box 19", kutija prazna, za max. 12 SC dx adaptera (Schrack ili slično)</w:t>
            </w:r>
          </w:p>
        </w:tc>
        <w:tc>
          <w:tcPr>
            <w:tcW w:w="368" w:type="pct"/>
          </w:tcPr>
          <w:p w14:paraId="4A0CCA61" w14:textId="3C000598" w:rsidR="00A90297" w:rsidRPr="00DF07B4" w:rsidRDefault="00A90297" w:rsidP="00A90297">
            <w:pPr>
              <w:autoSpaceDE w:val="0"/>
              <w:autoSpaceDN w:val="0"/>
              <w:adjustRightInd w:val="0"/>
              <w:jc w:val="center"/>
              <w:rPr>
                <w:noProof/>
                <w:lang w:val="en-US"/>
              </w:rPr>
            </w:pPr>
            <w:r w:rsidRPr="00DF07B4">
              <w:t>kom</w:t>
            </w:r>
          </w:p>
        </w:tc>
        <w:tc>
          <w:tcPr>
            <w:tcW w:w="393" w:type="pct"/>
          </w:tcPr>
          <w:p w14:paraId="67BCC1A1" w14:textId="189654EA" w:rsidR="00A90297" w:rsidRPr="00DF07B4" w:rsidRDefault="00A90297" w:rsidP="00A90297">
            <w:pPr>
              <w:autoSpaceDE w:val="0"/>
              <w:autoSpaceDN w:val="0"/>
              <w:adjustRightInd w:val="0"/>
              <w:jc w:val="center"/>
              <w:rPr>
                <w:noProof/>
                <w:lang w:val="en-US"/>
              </w:rPr>
            </w:pPr>
            <w:r w:rsidRPr="00DF07B4">
              <w:t>2</w:t>
            </w:r>
          </w:p>
        </w:tc>
        <w:tc>
          <w:tcPr>
            <w:tcW w:w="412" w:type="pct"/>
          </w:tcPr>
          <w:p w14:paraId="4F5D27E3" w14:textId="77777777" w:rsidR="00A90297" w:rsidRPr="00DF07B4" w:rsidRDefault="00A90297" w:rsidP="00A90297">
            <w:pPr>
              <w:autoSpaceDE w:val="0"/>
              <w:autoSpaceDN w:val="0"/>
              <w:adjustRightInd w:val="0"/>
              <w:jc w:val="center"/>
              <w:rPr>
                <w:noProof/>
                <w:lang w:val="en-US"/>
              </w:rPr>
            </w:pPr>
          </w:p>
        </w:tc>
        <w:tc>
          <w:tcPr>
            <w:tcW w:w="412" w:type="pct"/>
          </w:tcPr>
          <w:p w14:paraId="43D0069B" w14:textId="77777777" w:rsidR="00A90297" w:rsidRPr="00DF07B4" w:rsidRDefault="00A90297" w:rsidP="00A90297">
            <w:pPr>
              <w:autoSpaceDE w:val="0"/>
              <w:autoSpaceDN w:val="0"/>
              <w:adjustRightInd w:val="0"/>
              <w:jc w:val="center"/>
              <w:rPr>
                <w:noProof/>
                <w:lang w:val="en-US"/>
              </w:rPr>
            </w:pPr>
          </w:p>
        </w:tc>
        <w:tc>
          <w:tcPr>
            <w:tcW w:w="312" w:type="pct"/>
            <w:gridSpan w:val="2"/>
          </w:tcPr>
          <w:p w14:paraId="1E9A4BAA" w14:textId="77777777" w:rsidR="00A90297" w:rsidRPr="00DF07B4" w:rsidRDefault="00A90297" w:rsidP="00A90297">
            <w:pPr>
              <w:autoSpaceDE w:val="0"/>
              <w:autoSpaceDN w:val="0"/>
              <w:adjustRightInd w:val="0"/>
              <w:jc w:val="center"/>
              <w:rPr>
                <w:noProof/>
                <w:lang w:val="en-US"/>
              </w:rPr>
            </w:pPr>
          </w:p>
        </w:tc>
        <w:tc>
          <w:tcPr>
            <w:tcW w:w="537" w:type="pct"/>
          </w:tcPr>
          <w:p w14:paraId="20558D0E" w14:textId="77777777" w:rsidR="00A90297" w:rsidRPr="00DF07B4" w:rsidRDefault="00A90297" w:rsidP="00A90297">
            <w:pPr>
              <w:autoSpaceDE w:val="0"/>
              <w:autoSpaceDN w:val="0"/>
              <w:adjustRightInd w:val="0"/>
              <w:jc w:val="center"/>
              <w:rPr>
                <w:noProof/>
              </w:rPr>
            </w:pPr>
          </w:p>
        </w:tc>
        <w:tc>
          <w:tcPr>
            <w:tcW w:w="212" w:type="pct"/>
          </w:tcPr>
          <w:p w14:paraId="0D1112D4" w14:textId="77777777" w:rsidR="00A90297" w:rsidRPr="00DF07B4" w:rsidRDefault="00A90297" w:rsidP="00A90297">
            <w:pPr>
              <w:autoSpaceDE w:val="0"/>
              <w:autoSpaceDN w:val="0"/>
              <w:adjustRightInd w:val="0"/>
              <w:jc w:val="center"/>
              <w:rPr>
                <w:noProof/>
              </w:rPr>
            </w:pPr>
          </w:p>
        </w:tc>
        <w:tc>
          <w:tcPr>
            <w:tcW w:w="414" w:type="pct"/>
          </w:tcPr>
          <w:p w14:paraId="69534637" w14:textId="77777777" w:rsidR="00A90297" w:rsidRPr="00DF07B4" w:rsidRDefault="00A90297" w:rsidP="00A90297">
            <w:pPr>
              <w:autoSpaceDE w:val="0"/>
              <w:autoSpaceDN w:val="0"/>
              <w:adjustRightInd w:val="0"/>
              <w:jc w:val="center"/>
              <w:rPr>
                <w:noProof/>
              </w:rPr>
            </w:pPr>
          </w:p>
        </w:tc>
      </w:tr>
      <w:tr w:rsidR="00DF07B4" w:rsidRPr="00DF07B4" w14:paraId="5D99E6D0" w14:textId="0ABEFE96" w:rsidTr="009B0428">
        <w:trPr>
          <w:trHeight w:val="288"/>
        </w:trPr>
        <w:tc>
          <w:tcPr>
            <w:tcW w:w="190" w:type="pct"/>
            <w:gridSpan w:val="2"/>
            <w:vAlign w:val="bottom"/>
          </w:tcPr>
          <w:p w14:paraId="5E6C7195" w14:textId="0C57E3C9" w:rsidR="00A90297" w:rsidRPr="00DF07B4" w:rsidRDefault="00A90297" w:rsidP="00A90297">
            <w:pPr>
              <w:autoSpaceDE w:val="0"/>
              <w:autoSpaceDN w:val="0"/>
              <w:adjustRightInd w:val="0"/>
              <w:jc w:val="center"/>
              <w:rPr>
                <w:noProof/>
              </w:rPr>
            </w:pPr>
            <w:r w:rsidRPr="00DF07B4">
              <w:t>34</w:t>
            </w:r>
          </w:p>
        </w:tc>
        <w:tc>
          <w:tcPr>
            <w:tcW w:w="1750" w:type="pct"/>
            <w:vAlign w:val="bottom"/>
          </w:tcPr>
          <w:p w14:paraId="014E4B4E" w14:textId="474F8957" w:rsidR="00A90297" w:rsidRPr="00DF07B4" w:rsidRDefault="00A90297" w:rsidP="00A90297">
            <w:pPr>
              <w:autoSpaceDE w:val="0"/>
              <w:autoSpaceDN w:val="0"/>
              <w:adjustRightInd w:val="0"/>
              <w:rPr>
                <w:noProof/>
                <w:lang w:val="en-US"/>
              </w:rPr>
            </w:pPr>
            <w:r w:rsidRPr="00DF07B4">
              <w:t>FO Pigtail SC50um OM3 2m, (Schrack ili slično)</w:t>
            </w:r>
          </w:p>
        </w:tc>
        <w:tc>
          <w:tcPr>
            <w:tcW w:w="368" w:type="pct"/>
            <w:vAlign w:val="center"/>
          </w:tcPr>
          <w:p w14:paraId="33ABB193" w14:textId="38B4E4BE"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5CC81DC2" w14:textId="463CA60C" w:rsidR="00A90297" w:rsidRPr="00DF07B4" w:rsidRDefault="00A90297" w:rsidP="00A90297">
            <w:pPr>
              <w:autoSpaceDE w:val="0"/>
              <w:autoSpaceDN w:val="0"/>
              <w:adjustRightInd w:val="0"/>
              <w:jc w:val="center"/>
              <w:rPr>
                <w:noProof/>
                <w:lang w:val="en-US"/>
              </w:rPr>
            </w:pPr>
            <w:r w:rsidRPr="00DF07B4">
              <w:t>8</w:t>
            </w:r>
          </w:p>
        </w:tc>
        <w:tc>
          <w:tcPr>
            <w:tcW w:w="412" w:type="pct"/>
          </w:tcPr>
          <w:p w14:paraId="042A7A27" w14:textId="77777777" w:rsidR="00A90297" w:rsidRPr="00DF07B4" w:rsidRDefault="00A90297" w:rsidP="00A90297">
            <w:pPr>
              <w:autoSpaceDE w:val="0"/>
              <w:autoSpaceDN w:val="0"/>
              <w:adjustRightInd w:val="0"/>
              <w:jc w:val="center"/>
              <w:rPr>
                <w:noProof/>
                <w:lang w:val="en-US"/>
              </w:rPr>
            </w:pPr>
          </w:p>
        </w:tc>
        <w:tc>
          <w:tcPr>
            <w:tcW w:w="412" w:type="pct"/>
          </w:tcPr>
          <w:p w14:paraId="6C9CDDB7" w14:textId="77777777" w:rsidR="00A90297" w:rsidRPr="00DF07B4" w:rsidRDefault="00A90297" w:rsidP="00A90297">
            <w:pPr>
              <w:autoSpaceDE w:val="0"/>
              <w:autoSpaceDN w:val="0"/>
              <w:adjustRightInd w:val="0"/>
              <w:jc w:val="center"/>
              <w:rPr>
                <w:noProof/>
                <w:lang w:val="en-US"/>
              </w:rPr>
            </w:pPr>
          </w:p>
        </w:tc>
        <w:tc>
          <w:tcPr>
            <w:tcW w:w="312" w:type="pct"/>
            <w:gridSpan w:val="2"/>
          </w:tcPr>
          <w:p w14:paraId="58F2B47C" w14:textId="77777777" w:rsidR="00A90297" w:rsidRPr="00DF07B4" w:rsidRDefault="00A90297" w:rsidP="00A90297">
            <w:pPr>
              <w:autoSpaceDE w:val="0"/>
              <w:autoSpaceDN w:val="0"/>
              <w:adjustRightInd w:val="0"/>
              <w:jc w:val="center"/>
              <w:rPr>
                <w:noProof/>
                <w:lang w:val="en-US"/>
              </w:rPr>
            </w:pPr>
          </w:p>
        </w:tc>
        <w:tc>
          <w:tcPr>
            <w:tcW w:w="537" w:type="pct"/>
          </w:tcPr>
          <w:p w14:paraId="7202CE63" w14:textId="77777777" w:rsidR="00A90297" w:rsidRPr="00DF07B4" w:rsidRDefault="00A90297" w:rsidP="00A90297">
            <w:pPr>
              <w:autoSpaceDE w:val="0"/>
              <w:autoSpaceDN w:val="0"/>
              <w:adjustRightInd w:val="0"/>
              <w:jc w:val="center"/>
              <w:rPr>
                <w:noProof/>
              </w:rPr>
            </w:pPr>
          </w:p>
        </w:tc>
        <w:tc>
          <w:tcPr>
            <w:tcW w:w="212" w:type="pct"/>
          </w:tcPr>
          <w:p w14:paraId="70B4A7E5" w14:textId="77777777" w:rsidR="00A90297" w:rsidRPr="00DF07B4" w:rsidRDefault="00A90297" w:rsidP="00A90297">
            <w:pPr>
              <w:autoSpaceDE w:val="0"/>
              <w:autoSpaceDN w:val="0"/>
              <w:adjustRightInd w:val="0"/>
              <w:jc w:val="center"/>
              <w:rPr>
                <w:noProof/>
              </w:rPr>
            </w:pPr>
          </w:p>
        </w:tc>
        <w:tc>
          <w:tcPr>
            <w:tcW w:w="414" w:type="pct"/>
          </w:tcPr>
          <w:p w14:paraId="005FD521" w14:textId="77777777" w:rsidR="00A90297" w:rsidRPr="00DF07B4" w:rsidRDefault="00A90297" w:rsidP="00A90297">
            <w:pPr>
              <w:autoSpaceDE w:val="0"/>
              <w:autoSpaceDN w:val="0"/>
              <w:adjustRightInd w:val="0"/>
              <w:jc w:val="center"/>
              <w:rPr>
                <w:noProof/>
              </w:rPr>
            </w:pPr>
          </w:p>
        </w:tc>
      </w:tr>
      <w:tr w:rsidR="00DF07B4" w:rsidRPr="00DF07B4" w14:paraId="2B5B39A1" w14:textId="23A13D14" w:rsidTr="007579D6">
        <w:trPr>
          <w:trHeight w:val="288"/>
        </w:trPr>
        <w:tc>
          <w:tcPr>
            <w:tcW w:w="190" w:type="pct"/>
            <w:gridSpan w:val="2"/>
            <w:vAlign w:val="bottom"/>
          </w:tcPr>
          <w:p w14:paraId="7438A5AE" w14:textId="63E0870F" w:rsidR="00A90297" w:rsidRPr="00DF07B4" w:rsidRDefault="00A90297" w:rsidP="00A90297">
            <w:pPr>
              <w:autoSpaceDE w:val="0"/>
              <w:autoSpaceDN w:val="0"/>
              <w:adjustRightInd w:val="0"/>
              <w:jc w:val="center"/>
              <w:rPr>
                <w:noProof/>
              </w:rPr>
            </w:pPr>
            <w:r w:rsidRPr="00DF07B4">
              <w:t>35</w:t>
            </w:r>
          </w:p>
        </w:tc>
        <w:tc>
          <w:tcPr>
            <w:tcW w:w="1750" w:type="pct"/>
            <w:vAlign w:val="bottom"/>
          </w:tcPr>
          <w:p w14:paraId="3C390889" w14:textId="15C3369C" w:rsidR="00A90297" w:rsidRPr="00DF07B4" w:rsidRDefault="00A90297" w:rsidP="00A90297">
            <w:pPr>
              <w:autoSpaceDE w:val="0"/>
              <w:autoSpaceDN w:val="0"/>
              <w:adjustRightInd w:val="0"/>
              <w:rPr>
                <w:noProof/>
                <w:lang w:val="en-US"/>
              </w:rPr>
            </w:pPr>
            <w:r w:rsidRPr="00DF07B4">
              <w:t>FO Adapter LC duplex, multimode, plastični, sivi (Schrack ili slično)</w:t>
            </w:r>
          </w:p>
        </w:tc>
        <w:tc>
          <w:tcPr>
            <w:tcW w:w="368" w:type="pct"/>
            <w:vAlign w:val="center"/>
          </w:tcPr>
          <w:p w14:paraId="73094137" w14:textId="518E2A5F"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4517C5D4" w14:textId="4F37AAF3" w:rsidR="00A90297" w:rsidRPr="00DF07B4" w:rsidRDefault="00A90297" w:rsidP="00A90297">
            <w:pPr>
              <w:autoSpaceDE w:val="0"/>
              <w:autoSpaceDN w:val="0"/>
              <w:adjustRightInd w:val="0"/>
              <w:jc w:val="center"/>
              <w:rPr>
                <w:noProof/>
                <w:lang w:val="en-US"/>
              </w:rPr>
            </w:pPr>
            <w:r w:rsidRPr="00DF07B4">
              <w:t>4</w:t>
            </w:r>
          </w:p>
        </w:tc>
        <w:tc>
          <w:tcPr>
            <w:tcW w:w="412" w:type="pct"/>
          </w:tcPr>
          <w:p w14:paraId="3C0D30C1" w14:textId="77777777" w:rsidR="00A90297" w:rsidRPr="00DF07B4" w:rsidRDefault="00A90297" w:rsidP="00A90297">
            <w:pPr>
              <w:autoSpaceDE w:val="0"/>
              <w:autoSpaceDN w:val="0"/>
              <w:adjustRightInd w:val="0"/>
              <w:jc w:val="center"/>
              <w:rPr>
                <w:noProof/>
                <w:lang w:val="en-US"/>
              </w:rPr>
            </w:pPr>
          </w:p>
        </w:tc>
        <w:tc>
          <w:tcPr>
            <w:tcW w:w="412" w:type="pct"/>
          </w:tcPr>
          <w:p w14:paraId="611434AD" w14:textId="77777777" w:rsidR="00A90297" w:rsidRPr="00DF07B4" w:rsidRDefault="00A90297" w:rsidP="00A90297">
            <w:pPr>
              <w:autoSpaceDE w:val="0"/>
              <w:autoSpaceDN w:val="0"/>
              <w:adjustRightInd w:val="0"/>
              <w:jc w:val="center"/>
              <w:rPr>
                <w:noProof/>
                <w:lang w:val="en-US"/>
              </w:rPr>
            </w:pPr>
          </w:p>
        </w:tc>
        <w:tc>
          <w:tcPr>
            <w:tcW w:w="312" w:type="pct"/>
            <w:gridSpan w:val="2"/>
          </w:tcPr>
          <w:p w14:paraId="5F35C582" w14:textId="77777777" w:rsidR="00A90297" w:rsidRPr="00DF07B4" w:rsidRDefault="00A90297" w:rsidP="00A90297">
            <w:pPr>
              <w:autoSpaceDE w:val="0"/>
              <w:autoSpaceDN w:val="0"/>
              <w:adjustRightInd w:val="0"/>
              <w:jc w:val="center"/>
              <w:rPr>
                <w:noProof/>
                <w:lang w:val="en-US"/>
              </w:rPr>
            </w:pPr>
          </w:p>
        </w:tc>
        <w:tc>
          <w:tcPr>
            <w:tcW w:w="537" w:type="pct"/>
          </w:tcPr>
          <w:p w14:paraId="2CE70550" w14:textId="77777777" w:rsidR="00A90297" w:rsidRPr="00DF07B4" w:rsidRDefault="00A90297" w:rsidP="00A90297">
            <w:pPr>
              <w:autoSpaceDE w:val="0"/>
              <w:autoSpaceDN w:val="0"/>
              <w:adjustRightInd w:val="0"/>
              <w:jc w:val="center"/>
              <w:rPr>
                <w:noProof/>
              </w:rPr>
            </w:pPr>
          </w:p>
        </w:tc>
        <w:tc>
          <w:tcPr>
            <w:tcW w:w="212" w:type="pct"/>
          </w:tcPr>
          <w:p w14:paraId="35C395EB" w14:textId="77777777" w:rsidR="00A90297" w:rsidRPr="00DF07B4" w:rsidRDefault="00A90297" w:rsidP="00A90297">
            <w:pPr>
              <w:autoSpaceDE w:val="0"/>
              <w:autoSpaceDN w:val="0"/>
              <w:adjustRightInd w:val="0"/>
              <w:jc w:val="center"/>
              <w:rPr>
                <w:noProof/>
              </w:rPr>
            </w:pPr>
          </w:p>
        </w:tc>
        <w:tc>
          <w:tcPr>
            <w:tcW w:w="414" w:type="pct"/>
          </w:tcPr>
          <w:p w14:paraId="05681633" w14:textId="77777777" w:rsidR="00A90297" w:rsidRPr="00DF07B4" w:rsidRDefault="00A90297" w:rsidP="00A90297">
            <w:pPr>
              <w:autoSpaceDE w:val="0"/>
              <w:autoSpaceDN w:val="0"/>
              <w:adjustRightInd w:val="0"/>
              <w:jc w:val="center"/>
              <w:rPr>
                <w:noProof/>
              </w:rPr>
            </w:pPr>
          </w:p>
        </w:tc>
      </w:tr>
      <w:tr w:rsidR="00DF07B4" w:rsidRPr="00DF07B4" w14:paraId="489F9098" w14:textId="4C6C085D" w:rsidTr="007579D6">
        <w:trPr>
          <w:trHeight w:val="288"/>
        </w:trPr>
        <w:tc>
          <w:tcPr>
            <w:tcW w:w="190" w:type="pct"/>
            <w:gridSpan w:val="2"/>
            <w:vAlign w:val="bottom"/>
          </w:tcPr>
          <w:p w14:paraId="65BEA67C" w14:textId="6E81B058" w:rsidR="00A90297" w:rsidRPr="00DF07B4" w:rsidRDefault="00A90297" w:rsidP="00A90297">
            <w:pPr>
              <w:autoSpaceDE w:val="0"/>
              <w:autoSpaceDN w:val="0"/>
              <w:adjustRightInd w:val="0"/>
              <w:jc w:val="center"/>
              <w:rPr>
                <w:noProof/>
              </w:rPr>
            </w:pPr>
            <w:r w:rsidRPr="00DF07B4">
              <w:t>36</w:t>
            </w:r>
          </w:p>
        </w:tc>
        <w:tc>
          <w:tcPr>
            <w:tcW w:w="1750" w:type="pct"/>
            <w:vAlign w:val="bottom"/>
          </w:tcPr>
          <w:p w14:paraId="5E05CA72" w14:textId="24B74091" w:rsidR="00A90297" w:rsidRPr="00DF07B4" w:rsidRDefault="00A90297" w:rsidP="00A90297">
            <w:pPr>
              <w:autoSpaceDE w:val="0"/>
              <w:autoSpaceDN w:val="0"/>
              <w:adjustRightInd w:val="0"/>
              <w:rPr>
                <w:noProof/>
                <w:lang w:val="en-US"/>
              </w:rPr>
            </w:pPr>
            <w:r w:rsidRPr="00DF07B4">
              <w:t>FO Ranžirna plastika sa poklopcem, 12 vlakana max.</w:t>
            </w:r>
          </w:p>
        </w:tc>
        <w:tc>
          <w:tcPr>
            <w:tcW w:w="368" w:type="pct"/>
            <w:vAlign w:val="center"/>
          </w:tcPr>
          <w:p w14:paraId="1F346ABB" w14:textId="7528DEC3"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38EF5051" w14:textId="059E7FCA" w:rsidR="00A90297" w:rsidRPr="00DF07B4" w:rsidRDefault="00A90297" w:rsidP="00A90297">
            <w:pPr>
              <w:autoSpaceDE w:val="0"/>
              <w:autoSpaceDN w:val="0"/>
              <w:adjustRightInd w:val="0"/>
              <w:jc w:val="center"/>
              <w:rPr>
                <w:noProof/>
                <w:lang w:val="en-US"/>
              </w:rPr>
            </w:pPr>
            <w:r w:rsidRPr="00DF07B4">
              <w:t>2</w:t>
            </w:r>
          </w:p>
        </w:tc>
        <w:tc>
          <w:tcPr>
            <w:tcW w:w="412" w:type="pct"/>
          </w:tcPr>
          <w:p w14:paraId="4FE8F8BC" w14:textId="77777777" w:rsidR="00A90297" w:rsidRPr="00DF07B4" w:rsidRDefault="00A90297" w:rsidP="00A90297">
            <w:pPr>
              <w:autoSpaceDE w:val="0"/>
              <w:autoSpaceDN w:val="0"/>
              <w:adjustRightInd w:val="0"/>
              <w:jc w:val="center"/>
              <w:rPr>
                <w:noProof/>
                <w:lang w:val="en-US"/>
              </w:rPr>
            </w:pPr>
          </w:p>
        </w:tc>
        <w:tc>
          <w:tcPr>
            <w:tcW w:w="412" w:type="pct"/>
          </w:tcPr>
          <w:p w14:paraId="379B1ED0" w14:textId="77777777" w:rsidR="00A90297" w:rsidRPr="00DF07B4" w:rsidRDefault="00A90297" w:rsidP="00A90297">
            <w:pPr>
              <w:autoSpaceDE w:val="0"/>
              <w:autoSpaceDN w:val="0"/>
              <w:adjustRightInd w:val="0"/>
              <w:jc w:val="center"/>
              <w:rPr>
                <w:noProof/>
                <w:lang w:val="en-US"/>
              </w:rPr>
            </w:pPr>
          </w:p>
        </w:tc>
        <w:tc>
          <w:tcPr>
            <w:tcW w:w="312" w:type="pct"/>
            <w:gridSpan w:val="2"/>
          </w:tcPr>
          <w:p w14:paraId="54F9D539" w14:textId="77777777" w:rsidR="00A90297" w:rsidRPr="00DF07B4" w:rsidRDefault="00A90297" w:rsidP="00A90297">
            <w:pPr>
              <w:autoSpaceDE w:val="0"/>
              <w:autoSpaceDN w:val="0"/>
              <w:adjustRightInd w:val="0"/>
              <w:jc w:val="center"/>
              <w:rPr>
                <w:noProof/>
                <w:lang w:val="en-US"/>
              </w:rPr>
            </w:pPr>
          </w:p>
        </w:tc>
        <w:tc>
          <w:tcPr>
            <w:tcW w:w="537" w:type="pct"/>
          </w:tcPr>
          <w:p w14:paraId="0F75C660" w14:textId="77777777" w:rsidR="00A90297" w:rsidRPr="00DF07B4" w:rsidRDefault="00A90297" w:rsidP="00A90297">
            <w:pPr>
              <w:autoSpaceDE w:val="0"/>
              <w:autoSpaceDN w:val="0"/>
              <w:adjustRightInd w:val="0"/>
              <w:jc w:val="center"/>
              <w:rPr>
                <w:noProof/>
              </w:rPr>
            </w:pPr>
          </w:p>
        </w:tc>
        <w:tc>
          <w:tcPr>
            <w:tcW w:w="212" w:type="pct"/>
          </w:tcPr>
          <w:p w14:paraId="3447FC1C" w14:textId="77777777" w:rsidR="00A90297" w:rsidRPr="00DF07B4" w:rsidRDefault="00A90297" w:rsidP="00A90297">
            <w:pPr>
              <w:autoSpaceDE w:val="0"/>
              <w:autoSpaceDN w:val="0"/>
              <w:adjustRightInd w:val="0"/>
              <w:jc w:val="center"/>
              <w:rPr>
                <w:noProof/>
              </w:rPr>
            </w:pPr>
          </w:p>
        </w:tc>
        <w:tc>
          <w:tcPr>
            <w:tcW w:w="414" w:type="pct"/>
          </w:tcPr>
          <w:p w14:paraId="79FC1910" w14:textId="77777777" w:rsidR="00A90297" w:rsidRPr="00DF07B4" w:rsidRDefault="00A90297" w:rsidP="00A90297">
            <w:pPr>
              <w:autoSpaceDE w:val="0"/>
              <w:autoSpaceDN w:val="0"/>
              <w:adjustRightInd w:val="0"/>
              <w:jc w:val="center"/>
              <w:rPr>
                <w:noProof/>
              </w:rPr>
            </w:pPr>
          </w:p>
        </w:tc>
      </w:tr>
      <w:tr w:rsidR="00DF07B4" w:rsidRPr="00DF07B4" w14:paraId="33F24DBD" w14:textId="2BD9F17C" w:rsidTr="007579D6">
        <w:trPr>
          <w:trHeight w:val="288"/>
        </w:trPr>
        <w:tc>
          <w:tcPr>
            <w:tcW w:w="190" w:type="pct"/>
            <w:gridSpan w:val="2"/>
            <w:vAlign w:val="bottom"/>
          </w:tcPr>
          <w:p w14:paraId="2C7AE991" w14:textId="07C344A0" w:rsidR="00A90297" w:rsidRPr="00DF07B4" w:rsidRDefault="00A90297" w:rsidP="00A90297">
            <w:pPr>
              <w:autoSpaceDE w:val="0"/>
              <w:autoSpaceDN w:val="0"/>
              <w:adjustRightInd w:val="0"/>
              <w:jc w:val="center"/>
              <w:rPr>
                <w:noProof/>
              </w:rPr>
            </w:pPr>
            <w:r w:rsidRPr="00DF07B4">
              <w:t>37</w:t>
            </w:r>
          </w:p>
        </w:tc>
        <w:tc>
          <w:tcPr>
            <w:tcW w:w="1750" w:type="pct"/>
            <w:vAlign w:val="bottom"/>
          </w:tcPr>
          <w:p w14:paraId="025F2B0F" w14:textId="6689840A" w:rsidR="00A90297" w:rsidRPr="00DF07B4" w:rsidRDefault="00A90297" w:rsidP="00A90297">
            <w:pPr>
              <w:autoSpaceDE w:val="0"/>
              <w:autoSpaceDN w:val="0"/>
              <w:adjustRightInd w:val="0"/>
              <w:rPr>
                <w:noProof/>
                <w:lang w:val="en-US"/>
              </w:rPr>
            </w:pPr>
            <w:r w:rsidRPr="00DF07B4">
              <w:t>FO Nosač cevčica za zaštitu splice-a, 6 vlakana max.</w:t>
            </w:r>
          </w:p>
        </w:tc>
        <w:tc>
          <w:tcPr>
            <w:tcW w:w="368" w:type="pct"/>
            <w:vAlign w:val="center"/>
          </w:tcPr>
          <w:p w14:paraId="18038796" w14:textId="15F20161"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5A75549E" w14:textId="2766889B" w:rsidR="00A90297" w:rsidRPr="00DF07B4" w:rsidRDefault="00A90297" w:rsidP="00A90297">
            <w:pPr>
              <w:autoSpaceDE w:val="0"/>
              <w:autoSpaceDN w:val="0"/>
              <w:adjustRightInd w:val="0"/>
              <w:jc w:val="center"/>
              <w:rPr>
                <w:noProof/>
                <w:lang w:val="en-US"/>
              </w:rPr>
            </w:pPr>
            <w:r w:rsidRPr="00DF07B4">
              <w:t>2</w:t>
            </w:r>
          </w:p>
        </w:tc>
        <w:tc>
          <w:tcPr>
            <w:tcW w:w="412" w:type="pct"/>
          </w:tcPr>
          <w:p w14:paraId="623C1B0C" w14:textId="77777777" w:rsidR="00A90297" w:rsidRPr="00DF07B4" w:rsidRDefault="00A90297" w:rsidP="00A90297">
            <w:pPr>
              <w:autoSpaceDE w:val="0"/>
              <w:autoSpaceDN w:val="0"/>
              <w:adjustRightInd w:val="0"/>
              <w:jc w:val="center"/>
              <w:rPr>
                <w:noProof/>
                <w:lang w:val="en-US"/>
              </w:rPr>
            </w:pPr>
          </w:p>
        </w:tc>
        <w:tc>
          <w:tcPr>
            <w:tcW w:w="412" w:type="pct"/>
          </w:tcPr>
          <w:p w14:paraId="36E6798C" w14:textId="77777777" w:rsidR="00A90297" w:rsidRPr="00DF07B4" w:rsidRDefault="00A90297" w:rsidP="00A90297">
            <w:pPr>
              <w:autoSpaceDE w:val="0"/>
              <w:autoSpaceDN w:val="0"/>
              <w:adjustRightInd w:val="0"/>
              <w:jc w:val="center"/>
              <w:rPr>
                <w:noProof/>
                <w:lang w:val="en-US"/>
              </w:rPr>
            </w:pPr>
          </w:p>
        </w:tc>
        <w:tc>
          <w:tcPr>
            <w:tcW w:w="312" w:type="pct"/>
            <w:gridSpan w:val="2"/>
          </w:tcPr>
          <w:p w14:paraId="42D1AFB3" w14:textId="77777777" w:rsidR="00A90297" w:rsidRPr="00DF07B4" w:rsidRDefault="00A90297" w:rsidP="00A90297">
            <w:pPr>
              <w:autoSpaceDE w:val="0"/>
              <w:autoSpaceDN w:val="0"/>
              <w:adjustRightInd w:val="0"/>
              <w:jc w:val="center"/>
              <w:rPr>
                <w:noProof/>
                <w:lang w:val="en-US"/>
              </w:rPr>
            </w:pPr>
          </w:p>
        </w:tc>
        <w:tc>
          <w:tcPr>
            <w:tcW w:w="537" w:type="pct"/>
          </w:tcPr>
          <w:p w14:paraId="014E3694" w14:textId="77777777" w:rsidR="00A90297" w:rsidRPr="00DF07B4" w:rsidRDefault="00A90297" w:rsidP="00A90297">
            <w:pPr>
              <w:autoSpaceDE w:val="0"/>
              <w:autoSpaceDN w:val="0"/>
              <w:adjustRightInd w:val="0"/>
              <w:jc w:val="center"/>
              <w:rPr>
                <w:noProof/>
              </w:rPr>
            </w:pPr>
          </w:p>
        </w:tc>
        <w:tc>
          <w:tcPr>
            <w:tcW w:w="212" w:type="pct"/>
          </w:tcPr>
          <w:p w14:paraId="3090895C" w14:textId="77777777" w:rsidR="00A90297" w:rsidRPr="00DF07B4" w:rsidRDefault="00A90297" w:rsidP="00A90297">
            <w:pPr>
              <w:autoSpaceDE w:val="0"/>
              <w:autoSpaceDN w:val="0"/>
              <w:adjustRightInd w:val="0"/>
              <w:jc w:val="center"/>
              <w:rPr>
                <w:noProof/>
              </w:rPr>
            </w:pPr>
          </w:p>
        </w:tc>
        <w:tc>
          <w:tcPr>
            <w:tcW w:w="414" w:type="pct"/>
          </w:tcPr>
          <w:p w14:paraId="44C0DF1D" w14:textId="77777777" w:rsidR="00A90297" w:rsidRPr="00DF07B4" w:rsidRDefault="00A90297" w:rsidP="00A90297">
            <w:pPr>
              <w:autoSpaceDE w:val="0"/>
              <w:autoSpaceDN w:val="0"/>
              <w:adjustRightInd w:val="0"/>
              <w:jc w:val="center"/>
              <w:rPr>
                <w:noProof/>
              </w:rPr>
            </w:pPr>
          </w:p>
        </w:tc>
      </w:tr>
      <w:tr w:rsidR="00DF07B4" w:rsidRPr="00DF07B4" w14:paraId="4CB13194" w14:textId="4021F15E" w:rsidTr="007579D6">
        <w:trPr>
          <w:trHeight w:val="288"/>
        </w:trPr>
        <w:tc>
          <w:tcPr>
            <w:tcW w:w="190" w:type="pct"/>
            <w:gridSpan w:val="2"/>
            <w:vAlign w:val="bottom"/>
          </w:tcPr>
          <w:p w14:paraId="719D1D4B" w14:textId="6A065545" w:rsidR="00A90297" w:rsidRPr="00DF07B4" w:rsidRDefault="00A90297" w:rsidP="00A90297">
            <w:pPr>
              <w:autoSpaceDE w:val="0"/>
              <w:autoSpaceDN w:val="0"/>
              <w:adjustRightInd w:val="0"/>
              <w:jc w:val="center"/>
              <w:rPr>
                <w:noProof/>
              </w:rPr>
            </w:pPr>
            <w:r w:rsidRPr="00DF07B4">
              <w:t>38</w:t>
            </w:r>
          </w:p>
        </w:tc>
        <w:tc>
          <w:tcPr>
            <w:tcW w:w="1750" w:type="pct"/>
            <w:vAlign w:val="bottom"/>
          </w:tcPr>
          <w:p w14:paraId="3379AF56" w14:textId="3C390EA6" w:rsidR="00A90297" w:rsidRPr="00DF07B4" w:rsidRDefault="00A90297" w:rsidP="00A90297">
            <w:pPr>
              <w:autoSpaceDE w:val="0"/>
              <w:autoSpaceDN w:val="0"/>
              <w:adjustRightInd w:val="0"/>
              <w:rPr>
                <w:noProof/>
                <w:lang w:val="en-US"/>
              </w:rPr>
            </w:pPr>
            <w:r w:rsidRPr="00DF07B4">
              <w:t>FO Patch kabl, duplex, LC/SC, 50/125um, 2m, OM3 (Schrack ili slično)</w:t>
            </w:r>
          </w:p>
        </w:tc>
        <w:tc>
          <w:tcPr>
            <w:tcW w:w="368" w:type="pct"/>
            <w:vAlign w:val="center"/>
          </w:tcPr>
          <w:p w14:paraId="5E483375" w14:textId="6C3A04F7"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12EAF8B5" w14:textId="2ED6D10B" w:rsidR="00A90297" w:rsidRPr="00DF07B4" w:rsidRDefault="00A90297" w:rsidP="00A90297">
            <w:pPr>
              <w:autoSpaceDE w:val="0"/>
              <w:autoSpaceDN w:val="0"/>
              <w:adjustRightInd w:val="0"/>
              <w:jc w:val="center"/>
              <w:rPr>
                <w:noProof/>
                <w:lang w:val="en-US"/>
              </w:rPr>
            </w:pPr>
            <w:r w:rsidRPr="00DF07B4">
              <w:t>2</w:t>
            </w:r>
          </w:p>
        </w:tc>
        <w:tc>
          <w:tcPr>
            <w:tcW w:w="412" w:type="pct"/>
          </w:tcPr>
          <w:p w14:paraId="5B53EC21" w14:textId="77777777" w:rsidR="00A90297" w:rsidRPr="00DF07B4" w:rsidRDefault="00A90297" w:rsidP="00A90297">
            <w:pPr>
              <w:autoSpaceDE w:val="0"/>
              <w:autoSpaceDN w:val="0"/>
              <w:adjustRightInd w:val="0"/>
              <w:jc w:val="center"/>
              <w:rPr>
                <w:noProof/>
                <w:lang w:val="en-US"/>
              </w:rPr>
            </w:pPr>
          </w:p>
        </w:tc>
        <w:tc>
          <w:tcPr>
            <w:tcW w:w="412" w:type="pct"/>
          </w:tcPr>
          <w:p w14:paraId="3D96868E" w14:textId="77777777" w:rsidR="00A90297" w:rsidRPr="00DF07B4" w:rsidRDefault="00A90297" w:rsidP="00A90297">
            <w:pPr>
              <w:autoSpaceDE w:val="0"/>
              <w:autoSpaceDN w:val="0"/>
              <w:adjustRightInd w:val="0"/>
              <w:jc w:val="center"/>
              <w:rPr>
                <w:noProof/>
                <w:lang w:val="en-US"/>
              </w:rPr>
            </w:pPr>
          </w:p>
        </w:tc>
        <w:tc>
          <w:tcPr>
            <w:tcW w:w="312" w:type="pct"/>
            <w:gridSpan w:val="2"/>
          </w:tcPr>
          <w:p w14:paraId="52B4C3E3" w14:textId="77777777" w:rsidR="00A90297" w:rsidRPr="00DF07B4" w:rsidRDefault="00A90297" w:rsidP="00A90297">
            <w:pPr>
              <w:autoSpaceDE w:val="0"/>
              <w:autoSpaceDN w:val="0"/>
              <w:adjustRightInd w:val="0"/>
              <w:jc w:val="center"/>
              <w:rPr>
                <w:noProof/>
                <w:lang w:val="en-US"/>
              </w:rPr>
            </w:pPr>
          </w:p>
        </w:tc>
        <w:tc>
          <w:tcPr>
            <w:tcW w:w="537" w:type="pct"/>
          </w:tcPr>
          <w:p w14:paraId="7BCBAE2F" w14:textId="77777777" w:rsidR="00A90297" w:rsidRPr="00DF07B4" w:rsidRDefault="00A90297" w:rsidP="00A90297">
            <w:pPr>
              <w:autoSpaceDE w:val="0"/>
              <w:autoSpaceDN w:val="0"/>
              <w:adjustRightInd w:val="0"/>
              <w:jc w:val="center"/>
              <w:rPr>
                <w:noProof/>
              </w:rPr>
            </w:pPr>
          </w:p>
        </w:tc>
        <w:tc>
          <w:tcPr>
            <w:tcW w:w="212" w:type="pct"/>
          </w:tcPr>
          <w:p w14:paraId="4FE62F4B" w14:textId="77777777" w:rsidR="00A90297" w:rsidRPr="00DF07B4" w:rsidRDefault="00A90297" w:rsidP="00A90297">
            <w:pPr>
              <w:autoSpaceDE w:val="0"/>
              <w:autoSpaceDN w:val="0"/>
              <w:adjustRightInd w:val="0"/>
              <w:jc w:val="center"/>
              <w:rPr>
                <w:noProof/>
              </w:rPr>
            </w:pPr>
          </w:p>
        </w:tc>
        <w:tc>
          <w:tcPr>
            <w:tcW w:w="414" w:type="pct"/>
          </w:tcPr>
          <w:p w14:paraId="404B44DD" w14:textId="77777777" w:rsidR="00A90297" w:rsidRPr="00DF07B4" w:rsidRDefault="00A90297" w:rsidP="00A90297">
            <w:pPr>
              <w:autoSpaceDE w:val="0"/>
              <w:autoSpaceDN w:val="0"/>
              <w:adjustRightInd w:val="0"/>
              <w:jc w:val="center"/>
              <w:rPr>
                <w:noProof/>
              </w:rPr>
            </w:pPr>
          </w:p>
        </w:tc>
      </w:tr>
      <w:tr w:rsidR="00DF07B4" w:rsidRPr="00DF07B4" w14:paraId="13ED336B" w14:textId="2A7659B0" w:rsidTr="009B0428">
        <w:trPr>
          <w:trHeight w:val="288"/>
        </w:trPr>
        <w:tc>
          <w:tcPr>
            <w:tcW w:w="190" w:type="pct"/>
            <w:gridSpan w:val="2"/>
            <w:vAlign w:val="center"/>
          </w:tcPr>
          <w:p w14:paraId="44C7D2BB" w14:textId="63D20475" w:rsidR="00A90297" w:rsidRPr="00DF07B4" w:rsidRDefault="00A90297" w:rsidP="00A90297">
            <w:pPr>
              <w:autoSpaceDE w:val="0"/>
              <w:autoSpaceDN w:val="0"/>
              <w:adjustRightInd w:val="0"/>
              <w:jc w:val="center"/>
              <w:rPr>
                <w:noProof/>
              </w:rPr>
            </w:pPr>
            <w:r w:rsidRPr="00DF07B4">
              <w:t> </w:t>
            </w:r>
          </w:p>
        </w:tc>
        <w:tc>
          <w:tcPr>
            <w:tcW w:w="1750" w:type="pct"/>
            <w:vAlign w:val="bottom"/>
          </w:tcPr>
          <w:p w14:paraId="40EC3337" w14:textId="618E6AE0" w:rsidR="00A90297" w:rsidRPr="00DF07B4" w:rsidRDefault="00A90297" w:rsidP="00A90297">
            <w:pPr>
              <w:autoSpaceDE w:val="0"/>
              <w:autoSpaceDN w:val="0"/>
              <w:adjustRightInd w:val="0"/>
              <w:rPr>
                <w:noProof/>
                <w:lang w:val="en-US"/>
              </w:rPr>
            </w:pPr>
            <w:r w:rsidRPr="00DF07B4">
              <w:rPr>
                <w:b/>
                <w:bCs/>
              </w:rPr>
              <w:t>AKTIVNA OPREMA</w:t>
            </w:r>
          </w:p>
        </w:tc>
        <w:tc>
          <w:tcPr>
            <w:tcW w:w="368" w:type="pct"/>
            <w:vAlign w:val="center"/>
          </w:tcPr>
          <w:p w14:paraId="4075924F" w14:textId="31C4AA35" w:rsidR="00A90297" w:rsidRPr="00DF07B4" w:rsidRDefault="00A90297" w:rsidP="00A90297">
            <w:pPr>
              <w:autoSpaceDE w:val="0"/>
              <w:autoSpaceDN w:val="0"/>
              <w:adjustRightInd w:val="0"/>
              <w:jc w:val="center"/>
              <w:rPr>
                <w:noProof/>
                <w:lang w:val="en-US"/>
              </w:rPr>
            </w:pPr>
            <w:r w:rsidRPr="00DF07B4">
              <w:t> </w:t>
            </w:r>
          </w:p>
        </w:tc>
        <w:tc>
          <w:tcPr>
            <w:tcW w:w="393" w:type="pct"/>
            <w:vAlign w:val="bottom"/>
          </w:tcPr>
          <w:p w14:paraId="797AA58E" w14:textId="1E84133E" w:rsidR="00A90297" w:rsidRPr="00DF07B4" w:rsidRDefault="00A90297" w:rsidP="00A90297">
            <w:pPr>
              <w:autoSpaceDE w:val="0"/>
              <w:autoSpaceDN w:val="0"/>
              <w:adjustRightInd w:val="0"/>
              <w:jc w:val="center"/>
              <w:rPr>
                <w:noProof/>
                <w:lang w:val="en-US"/>
              </w:rPr>
            </w:pPr>
            <w:r w:rsidRPr="00DF07B4">
              <w:t> </w:t>
            </w:r>
          </w:p>
        </w:tc>
        <w:tc>
          <w:tcPr>
            <w:tcW w:w="412" w:type="pct"/>
          </w:tcPr>
          <w:p w14:paraId="712E3603" w14:textId="77777777" w:rsidR="00A90297" w:rsidRPr="00DF07B4" w:rsidRDefault="00A90297" w:rsidP="00A90297">
            <w:pPr>
              <w:autoSpaceDE w:val="0"/>
              <w:autoSpaceDN w:val="0"/>
              <w:adjustRightInd w:val="0"/>
              <w:jc w:val="center"/>
              <w:rPr>
                <w:noProof/>
                <w:lang w:val="en-US"/>
              </w:rPr>
            </w:pPr>
          </w:p>
        </w:tc>
        <w:tc>
          <w:tcPr>
            <w:tcW w:w="412" w:type="pct"/>
          </w:tcPr>
          <w:p w14:paraId="14DB13FE" w14:textId="77777777" w:rsidR="00A90297" w:rsidRPr="00DF07B4" w:rsidRDefault="00A90297" w:rsidP="00A90297">
            <w:pPr>
              <w:autoSpaceDE w:val="0"/>
              <w:autoSpaceDN w:val="0"/>
              <w:adjustRightInd w:val="0"/>
              <w:jc w:val="center"/>
              <w:rPr>
                <w:noProof/>
                <w:lang w:val="en-US"/>
              </w:rPr>
            </w:pPr>
          </w:p>
        </w:tc>
        <w:tc>
          <w:tcPr>
            <w:tcW w:w="312" w:type="pct"/>
            <w:gridSpan w:val="2"/>
          </w:tcPr>
          <w:p w14:paraId="339AB757" w14:textId="77777777" w:rsidR="00A90297" w:rsidRPr="00DF07B4" w:rsidRDefault="00A90297" w:rsidP="00A90297">
            <w:pPr>
              <w:autoSpaceDE w:val="0"/>
              <w:autoSpaceDN w:val="0"/>
              <w:adjustRightInd w:val="0"/>
              <w:jc w:val="center"/>
              <w:rPr>
                <w:noProof/>
                <w:lang w:val="en-US"/>
              </w:rPr>
            </w:pPr>
          </w:p>
        </w:tc>
        <w:tc>
          <w:tcPr>
            <w:tcW w:w="537" w:type="pct"/>
          </w:tcPr>
          <w:p w14:paraId="517843B2" w14:textId="77777777" w:rsidR="00A90297" w:rsidRPr="00DF07B4" w:rsidRDefault="00A90297" w:rsidP="00A90297">
            <w:pPr>
              <w:autoSpaceDE w:val="0"/>
              <w:autoSpaceDN w:val="0"/>
              <w:adjustRightInd w:val="0"/>
              <w:jc w:val="center"/>
              <w:rPr>
                <w:noProof/>
              </w:rPr>
            </w:pPr>
          </w:p>
        </w:tc>
        <w:tc>
          <w:tcPr>
            <w:tcW w:w="212" w:type="pct"/>
          </w:tcPr>
          <w:p w14:paraId="0DC9DB42" w14:textId="77777777" w:rsidR="00A90297" w:rsidRPr="00DF07B4" w:rsidRDefault="00A90297" w:rsidP="00A90297">
            <w:pPr>
              <w:autoSpaceDE w:val="0"/>
              <w:autoSpaceDN w:val="0"/>
              <w:adjustRightInd w:val="0"/>
              <w:jc w:val="center"/>
              <w:rPr>
                <w:noProof/>
              </w:rPr>
            </w:pPr>
          </w:p>
        </w:tc>
        <w:tc>
          <w:tcPr>
            <w:tcW w:w="414" w:type="pct"/>
          </w:tcPr>
          <w:p w14:paraId="16A1B0A3" w14:textId="77777777" w:rsidR="00A90297" w:rsidRPr="00DF07B4" w:rsidRDefault="00A90297" w:rsidP="00A90297">
            <w:pPr>
              <w:autoSpaceDE w:val="0"/>
              <w:autoSpaceDN w:val="0"/>
              <w:adjustRightInd w:val="0"/>
              <w:jc w:val="center"/>
              <w:rPr>
                <w:noProof/>
              </w:rPr>
            </w:pPr>
          </w:p>
        </w:tc>
      </w:tr>
      <w:tr w:rsidR="00DF07B4" w:rsidRPr="00DF07B4" w14:paraId="6993F2F5" w14:textId="68AF37E5" w:rsidTr="009B0428">
        <w:trPr>
          <w:trHeight w:val="288"/>
        </w:trPr>
        <w:tc>
          <w:tcPr>
            <w:tcW w:w="190" w:type="pct"/>
            <w:gridSpan w:val="2"/>
            <w:vAlign w:val="center"/>
          </w:tcPr>
          <w:p w14:paraId="0DDA4B71" w14:textId="5EB0D20B" w:rsidR="00A90297" w:rsidRPr="00DF07B4" w:rsidRDefault="00A90297" w:rsidP="00A90297">
            <w:pPr>
              <w:autoSpaceDE w:val="0"/>
              <w:autoSpaceDN w:val="0"/>
              <w:adjustRightInd w:val="0"/>
              <w:jc w:val="center"/>
              <w:rPr>
                <w:noProof/>
              </w:rPr>
            </w:pPr>
            <w:r w:rsidRPr="00DF07B4">
              <w:t>39</w:t>
            </w:r>
          </w:p>
        </w:tc>
        <w:tc>
          <w:tcPr>
            <w:tcW w:w="1750" w:type="pct"/>
          </w:tcPr>
          <w:p w14:paraId="0A8CF10A" w14:textId="2B9980D8" w:rsidR="00A90297" w:rsidRPr="00DF07B4" w:rsidRDefault="00A90297" w:rsidP="00A90297">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w:t>
            </w:r>
            <w:r w:rsidRPr="00DF07B4">
              <w:lastRenderedPageBreak/>
              <w:t>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368" w:type="pct"/>
            <w:vAlign w:val="center"/>
          </w:tcPr>
          <w:p w14:paraId="5C07CEF1" w14:textId="3AC83AD4"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vAlign w:val="bottom"/>
          </w:tcPr>
          <w:p w14:paraId="329AEA3D" w14:textId="573DF17E" w:rsidR="00A90297" w:rsidRPr="00DF07B4" w:rsidRDefault="00A90297" w:rsidP="00A90297">
            <w:pPr>
              <w:autoSpaceDE w:val="0"/>
              <w:autoSpaceDN w:val="0"/>
              <w:adjustRightInd w:val="0"/>
              <w:jc w:val="center"/>
              <w:rPr>
                <w:noProof/>
                <w:lang w:val="en-US"/>
              </w:rPr>
            </w:pPr>
            <w:r w:rsidRPr="00DF07B4">
              <w:t>3</w:t>
            </w:r>
          </w:p>
        </w:tc>
        <w:tc>
          <w:tcPr>
            <w:tcW w:w="412" w:type="pct"/>
          </w:tcPr>
          <w:p w14:paraId="7C18F535" w14:textId="77777777" w:rsidR="00A90297" w:rsidRPr="00DF07B4" w:rsidRDefault="00A90297" w:rsidP="00A90297">
            <w:pPr>
              <w:autoSpaceDE w:val="0"/>
              <w:autoSpaceDN w:val="0"/>
              <w:adjustRightInd w:val="0"/>
              <w:jc w:val="center"/>
              <w:rPr>
                <w:noProof/>
                <w:lang w:val="en-US"/>
              </w:rPr>
            </w:pPr>
          </w:p>
        </w:tc>
        <w:tc>
          <w:tcPr>
            <w:tcW w:w="412" w:type="pct"/>
          </w:tcPr>
          <w:p w14:paraId="6483E44B" w14:textId="77777777" w:rsidR="00A90297" w:rsidRPr="00DF07B4" w:rsidRDefault="00A90297" w:rsidP="00A90297">
            <w:pPr>
              <w:autoSpaceDE w:val="0"/>
              <w:autoSpaceDN w:val="0"/>
              <w:adjustRightInd w:val="0"/>
              <w:jc w:val="center"/>
              <w:rPr>
                <w:noProof/>
                <w:lang w:val="en-US"/>
              </w:rPr>
            </w:pPr>
          </w:p>
        </w:tc>
        <w:tc>
          <w:tcPr>
            <w:tcW w:w="312" w:type="pct"/>
            <w:gridSpan w:val="2"/>
          </w:tcPr>
          <w:p w14:paraId="32D9FCC5" w14:textId="77777777" w:rsidR="00A90297" w:rsidRPr="00DF07B4" w:rsidRDefault="00A90297" w:rsidP="00A90297">
            <w:pPr>
              <w:autoSpaceDE w:val="0"/>
              <w:autoSpaceDN w:val="0"/>
              <w:adjustRightInd w:val="0"/>
              <w:jc w:val="center"/>
              <w:rPr>
                <w:noProof/>
                <w:lang w:val="en-US"/>
              </w:rPr>
            </w:pPr>
          </w:p>
        </w:tc>
        <w:tc>
          <w:tcPr>
            <w:tcW w:w="537" w:type="pct"/>
          </w:tcPr>
          <w:p w14:paraId="6FC2DE24" w14:textId="77777777" w:rsidR="00A90297" w:rsidRPr="00DF07B4" w:rsidRDefault="00A90297" w:rsidP="00A90297">
            <w:pPr>
              <w:autoSpaceDE w:val="0"/>
              <w:autoSpaceDN w:val="0"/>
              <w:adjustRightInd w:val="0"/>
              <w:jc w:val="center"/>
              <w:rPr>
                <w:noProof/>
              </w:rPr>
            </w:pPr>
          </w:p>
        </w:tc>
        <w:tc>
          <w:tcPr>
            <w:tcW w:w="212" w:type="pct"/>
          </w:tcPr>
          <w:p w14:paraId="21D0FD59" w14:textId="77777777" w:rsidR="00A90297" w:rsidRPr="00DF07B4" w:rsidRDefault="00A90297" w:rsidP="00A90297">
            <w:pPr>
              <w:autoSpaceDE w:val="0"/>
              <w:autoSpaceDN w:val="0"/>
              <w:adjustRightInd w:val="0"/>
              <w:jc w:val="center"/>
              <w:rPr>
                <w:noProof/>
              </w:rPr>
            </w:pPr>
          </w:p>
        </w:tc>
        <w:tc>
          <w:tcPr>
            <w:tcW w:w="414" w:type="pct"/>
          </w:tcPr>
          <w:p w14:paraId="6D1395CF" w14:textId="77777777" w:rsidR="00A90297" w:rsidRPr="00DF07B4" w:rsidRDefault="00A90297" w:rsidP="00A90297">
            <w:pPr>
              <w:autoSpaceDE w:val="0"/>
              <w:autoSpaceDN w:val="0"/>
              <w:adjustRightInd w:val="0"/>
              <w:jc w:val="center"/>
              <w:rPr>
                <w:noProof/>
              </w:rPr>
            </w:pPr>
          </w:p>
        </w:tc>
      </w:tr>
      <w:tr w:rsidR="00DF07B4" w:rsidRPr="00DF07B4" w14:paraId="572ABDAC" w14:textId="134C80BC" w:rsidTr="009B0428">
        <w:trPr>
          <w:trHeight w:val="288"/>
        </w:trPr>
        <w:tc>
          <w:tcPr>
            <w:tcW w:w="190" w:type="pct"/>
            <w:gridSpan w:val="2"/>
            <w:vAlign w:val="bottom"/>
          </w:tcPr>
          <w:p w14:paraId="6BDC809C" w14:textId="35B4786E" w:rsidR="00A90297" w:rsidRPr="00DF07B4" w:rsidRDefault="00A90297" w:rsidP="00A90297">
            <w:pPr>
              <w:autoSpaceDE w:val="0"/>
              <w:autoSpaceDN w:val="0"/>
              <w:adjustRightInd w:val="0"/>
              <w:jc w:val="center"/>
              <w:rPr>
                <w:noProof/>
              </w:rPr>
            </w:pPr>
            <w:r w:rsidRPr="00DF07B4">
              <w:lastRenderedPageBreak/>
              <w:t>40</w:t>
            </w:r>
          </w:p>
        </w:tc>
        <w:tc>
          <w:tcPr>
            <w:tcW w:w="1750" w:type="pct"/>
            <w:vAlign w:val="bottom"/>
          </w:tcPr>
          <w:p w14:paraId="053ED830" w14:textId="3F681B63" w:rsidR="00A90297" w:rsidRPr="00DF07B4" w:rsidRDefault="00A90297" w:rsidP="00A90297">
            <w:pPr>
              <w:autoSpaceDE w:val="0"/>
              <w:autoSpaceDN w:val="0"/>
              <w:adjustRightInd w:val="0"/>
              <w:rPr>
                <w:noProof/>
                <w:lang w:val="en-US"/>
              </w:rPr>
            </w:pPr>
            <w:r w:rsidRPr="00DF07B4">
              <w:t>Opticki gigabitni mini – GBIC modul LX/LC – multimodni</w:t>
            </w:r>
          </w:p>
        </w:tc>
        <w:tc>
          <w:tcPr>
            <w:tcW w:w="368" w:type="pct"/>
            <w:vAlign w:val="center"/>
          </w:tcPr>
          <w:p w14:paraId="56F8521F" w14:textId="573FD4C5"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0F73614E" w14:textId="10F4562E" w:rsidR="00A90297" w:rsidRPr="00DF07B4" w:rsidRDefault="00A90297" w:rsidP="00A90297">
            <w:pPr>
              <w:autoSpaceDE w:val="0"/>
              <w:autoSpaceDN w:val="0"/>
              <w:adjustRightInd w:val="0"/>
              <w:jc w:val="center"/>
              <w:rPr>
                <w:noProof/>
                <w:lang w:val="en-US"/>
              </w:rPr>
            </w:pPr>
            <w:r w:rsidRPr="00DF07B4">
              <w:t>2</w:t>
            </w:r>
          </w:p>
        </w:tc>
        <w:tc>
          <w:tcPr>
            <w:tcW w:w="412" w:type="pct"/>
          </w:tcPr>
          <w:p w14:paraId="5868B258" w14:textId="77777777" w:rsidR="00A90297" w:rsidRPr="00DF07B4" w:rsidRDefault="00A90297" w:rsidP="00A90297">
            <w:pPr>
              <w:autoSpaceDE w:val="0"/>
              <w:autoSpaceDN w:val="0"/>
              <w:adjustRightInd w:val="0"/>
              <w:jc w:val="center"/>
              <w:rPr>
                <w:noProof/>
                <w:lang w:val="en-US"/>
              </w:rPr>
            </w:pPr>
          </w:p>
        </w:tc>
        <w:tc>
          <w:tcPr>
            <w:tcW w:w="412" w:type="pct"/>
          </w:tcPr>
          <w:p w14:paraId="438EBEF9" w14:textId="77777777" w:rsidR="00A90297" w:rsidRPr="00DF07B4" w:rsidRDefault="00A90297" w:rsidP="00A90297">
            <w:pPr>
              <w:autoSpaceDE w:val="0"/>
              <w:autoSpaceDN w:val="0"/>
              <w:adjustRightInd w:val="0"/>
              <w:jc w:val="center"/>
              <w:rPr>
                <w:noProof/>
                <w:lang w:val="en-US"/>
              </w:rPr>
            </w:pPr>
          </w:p>
        </w:tc>
        <w:tc>
          <w:tcPr>
            <w:tcW w:w="312" w:type="pct"/>
            <w:gridSpan w:val="2"/>
          </w:tcPr>
          <w:p w14:paraId="56412A9A" w14:textId="77777777" w:rsidR="00A90297" w:rsidRPr="00DF07B4" w:rsidRDefault="00A90297" w:rsidP="00A90297">
            <w:pPr>
              <w:autoSpaceDE w:val="0"/>
              <w:autoSpaceDN w:val="0"/>
              <w:adjustRightInd w:val="0"/>
              <w:jc w:val="center"/>
              <w:rPr>
                <w:noProof/>
                <w:lang w:val="en-US"/>
              </w:rPr>
            </w:pPr>
          </w:p>
        </w:tc>
        <w:tc>
          <w:tcPr>
            <w:tcW w:w="537" w:type="pct"/>
          </w:tcPr>
          <w:p w14:paraId="1D0C2F1D" w14:textId="77777777" w:rsidR="00A90297" w:rsidRPr="00DF07B4" w:rsidRDefault="00A90297" w:rsidP="00A90297">
            <w:pPr>
              <w:autoSpaceDE w:val="0"/>
              <w:autoSpaceDN w:val="0"/>
              <w:adjustRightInd w:val="0"/>
              <w:jc w:val="center"/>
              <w:rPr>
                <w:noProof/>
              </w:rPr>
            </w:pPr>
          </w:p>
        </w:tc>
        <w:tc>
          <w:tcPr>
            <w:tcW w:w="212" w:type="pct"/>
          </w:tcPr>
          <w:p w14:paraId="777824DA" w14:textId="77777777" w:rsidR="00A90297" w:rsidRPr="00DF07B4" w:rsidRDefault="00A90297" w:rsidP="00A90297">
            <w:pPr>
              <w:autoSpaceDE w:val="0"/>
              <w:autoSpaceDN w:val="0"/>
              <w:adjustRightInd w:val="0"/>
              <w:jc w:val="center"/>
              <w:rPr>
                <w:noProof/>
              </w:rPr>
            </w:pPr>
          </w:p>
        </w:tc>
        <w:tc>
          <w:tcPr>
            <w:tcW w:w="414" w:type="pct"/>
          </w:tcPr>
          <w:p w14:paraId="443F5183" w14:textId="77777777" w:rsidR="00A90297" w:rsidRPr="00DF07B4" w:rsidRDefault="00A90297" w:rsidP="00A90297">
            <w:pPr>
              <w:autoSpaceDE w:val="0"/>
              <w:autoSpaceDN w:val="0"/>
              <w:adjustRightInd w:val="0"/>
              <w:jc w:val="center"/>
              <w:rPr>
                <w:noProof/>
              </w:rPr>
            </w:pPr>
          </w:p>
        </w:tc>
      </w:tr>
      <w:tr w:rsidR="00DF07B4" w:rsidRPr="00DF07B4" w14:paraId="4233A642" w14:textId="2C9F75BD" w:rsidTr="007579D6">
        <w:trPr>
          <w:trHeight w:val="288"/>
        </w:trPr>
        <w:tc>
          <w:tcPr>
            <w:tcW w:w="190" w:type="pct"/>
            <w:gridSpan w:val="2"/>
            <w:vAlign w:val="bottom"/>
          </w:tcPr>
          <w:p w14:paraId="406AFEAE" w14:textId="37BE799C" w:rsidR="00A90297" w:rsidRPr="00DF07B4" w:rsidRDefault="00A90297" w:rsidP="00A90297">
            <w:pPr>
              <w:autoSpaceDE w:val="0"/>
              <w:autoSpaceDN w:val="0"/>
              <w:adjustRightInd w:val="0"/>
              <w:jc w:val="center"/>
              <w:rPr>
                <w:noProof/>
              </w:rPr>
            </w:pPr>
            <w:r w:rsidRPr="00DF07B4">
              <w:t> </w:t>
            </w:r>
          </w:p>
        </w:tc>
        <w:tc>
          <w:tcPr>
            <w:tcW w:w="1750" w:type="pct"/>
            <w:vAlign w:val="bottom"/>
          </w:tcPr>
          <w:p w14:paraId="63B92350" w14:textId="0163164D" w:rsidR="00A90297" w:rsidRPr="00DF07B4" w:rsidRDefault="00A90297" w:rsidP="00A90297">
            <w:pPr>
              <w:autoSpaceDE w:val="0"/>
              <w:autoSpaceDN w:val="0"/>
              <w:adjustRightInd w:val="0"/>
              <w:rPr>
                <w:noProof/>
                <w:lang w:val="en-US"/>
              </w:rPr>
            </w:pPr>
            <w:r w:rsidRPr="00DF07B4">
              <w:rPr>
                <w:b/>
                <w:bCs/>
              </w:rPr>
              <w:t>RADOVI</w:t>
            </w:r>
          </w:p>
        </w:tc>
        <w:tc>
          <w:tcPr>
            <w:tcW w:w="368" w:type="pct"/>
            <w:vAlign w:val="center"/>
          </w:tcPr>
          <w:p w14:paraId="508CA68D" w14:textId="35CAA805" w:rsidR="00A90297" w:rsidRPr="00DF07B4" w:rsidRDefault="00A90297" w:rsidP="00A90297">
            <w:pPr>
              <w:autoSpaceDE w:val="0"/>
              <w:autoSpaceDN w:val="0"/>
              <w:adjustRightInd w:val="0"/>
              <w:jc w:val="center"/>
              <w:rPr>
                <w:noProof/>
                <w:lang w:val="en-US"/>
              </w:rPr>
            </w:pPr>
            <w:r w:rsidRPr="00DF07B4">
              <w:t> </w:t>
            </w:r>
          </w:p>
        </w:tc>
        <w:tc>
          <w:tcPr>
            <w:tcW w:w="393" w:type="pct"/>
            <w:vAlign w:val="bottom"/>
          </w:tcPr>
          <w:p w14:paraId="3EDE5E0B" w14:textId="22018919" w:rsidR="00A90297" w:rsidRPr="00DF07B4" w:rsidRDefault="00A90297" w:rsidP="00A90297">
            <w:pPr>
              <w:autoSpaceDE w:val="0"/>
              <w:autoSpaceDN w:val="0"/>
              <w:adjustRightInd w:val="0"/>
              <w:jc w:val="center"/>
              <w:rPr>
                <w:noProof/>
                <w:lang w:val="en-US"/>
              </w:rPr>
            </w:pPr>
            <w:r w:rsidRPr="00DF07B4">
              <w:t> </w:t>
            </w:r>
          </w:p>
        </w:tc>
        <w:tc>
          <w:tcPr>
            <w:tcW w:w="412" w:type="pct"/>
          </w:tcPr>
          <w:p w14:paraId="73CA9845" w14:textId="77777777" w:rsidR="00A90297" w:rsidRPr="00DF07B4" w:rsidRDefault="00A90297" w:rsidP="00A90297">
            <w:pPr>
              <w:autoSpaceDE w:val="0"/>
              <w:autoSpaceDN w:val="0"/>
              <w:adjustRightInd w:val="0"/>
              <w:jc w:val="center"/>
              <w:rPr>
                <w:noProof/>
                <w:lang w:val="en-US"/>
              </w:rPr>
            </w:pPr>
          </w:p>
        </w:tc>
        <w:tc>
          <w:tcPr>
            <w:tcW w:w="412" w:type="pct"/>
          </w:tcPr>
          <w:p w14:paraId="3E408BD3" w14:textId="77777777" w:rsidR="00A90297" w:rsidRPr="00DF07B4" w:rsidRDefault="00A90297" w:rsidP="00A90297">
            <w:pPr>
              <w:autoSpaceDE w:val="0"/>
              <w:autoSpaceDN w:val="0"/>
              <w:adjustRightInd w:val="0"/>
              <w:jc w:val="center"/>
              <w:rPr>
                <w:noProof/>
                <w:lang w:val="en-US"/>
              </w:rPr>
            </w:pPr>
          </w:p>
        </w:tc>
        <w:tc>
          <w:tcPr>
            <w:tcW w:w="312" w:type="pct"/>
            <w:gridSpan w:val="2"/>
          </w:tcPr>
          <w:p w14:paraId="4D40E1C3" w14:textId="77777777" w:rsidR="00A90297" w:rsidRPr="00DF07B4" w:rsidRDefault="00A90297" w:rsidP="00A90297">
            <w:pPr>
              <w:autoSpaceDE w:val="0"/>
              <w:autoSpaceDN w:val="0"/>
              <w:adjustRightInd w:val="0"/>
              <w:jc w:val="center"/>
              <w:rPr>
                <w:noProof/>
                <w:lang w:val="en-US"/>
              </w:rPr>
            </w:pPr>
          </w:p>
        </w:tc>
        <w:tc>
          <w:tcPr>
            <w:tcW w:w="537" w:type="pct"/>
          </w:tcPr>
          <w:p w14:paraId="4D21D3F3" w14:textId="77777777" w:rsidR="00A90297" w:rsidRPr="00DF07B4" w:rsidRDefault="00A90297" w:rsidP="00A90297">
            <w:pPr>
              <w:autoSpaceDE w:val="0"/>
              <w:autoSpaceDN w:val="0"/>
              <w:adjustRightInd w:val="0"/>
              <w:jc w:val="center"/>
              <w:rPr>
                <w:noProof/>
              </w:rPr>
            </w:pPr>
          </w:p>
        </w:tc>
        <w:tc>
          <w:tcPr>
            <w:tcW w:w="212" w:type="pct"/>
          </w:tcPr>
          <w:p w14:paraId="25CCF083" w14:textId="77777777" w:rsidR="00A90297" w:rsidRPr="00DF07B4" w:rsidRDefault="00A90297" w:rsidP="00A90297">
            <w:pPr>
              <w:autoSpaceDE w:val="0"/>
              <w:autoSpaceDN w:val="0"/>
              <w:adjustRightInd w:val="0"/>
              <w:jc w:val="center"/>
              <w:rPr>
                <w:noProof/>
              </w:rPr>
            </w:pPr>
          </w:p>
        </w:tc>
        <w:tc>
          <w:tcPr>
            <w:tcW w:w="414" w:type="pct"/>
          </w:tcPr>
          <w:p w14:paraId="0AA441AA" w14:textId="77777777" w:rsidR="00A90297" w:rsidRPr="00DF07B4" w:rsidRDefault="00A90297" w:rsidP="00A90297">
            <w:pPr>
              <w:autoSpaceDE w:val="0"/>
              <w:autoSpaceDN w:val="0"/>
              <w:adjustRightInd w:val="0"/>
              <w:jc w:val="center"/>
              <w:rPr>
                <w:noProof/>
              </w:rPr>
            </w:pPr>
          </w:p>
        </w:tc>
      </w:tr>
      <w:tr w:rsidR="00DF07B4" w:rsidRPr="00DF07B4" w14:paraId="6A070787" w14:textId="2302DB3E" w:rsidTr="007579D6">
        <w:trPr>
          <w:trHeight w:val="288"/>
        </w:trPr>
        <w:tc>
          <w:tcPr>
            <w:tcW w:w="190" w:type="pct"/>
            <w:gridSpan w:val="2"/>
            <w:vAlign w:val="bottom"/>
          </w:tcPr>
          <w:p w14:paraId="527E158E" w14:textId="715DACB5" w:rsidR="00A90297" w:rsidRPr="00DF07B4" w:rsidRDefault="00A90297" w:rsidP="00A90297">
            <w:pPr>
              <w:autoSpaceDE w:val="0"/>
              <w:autoSpaceDN w:val="0"/>
              <w:adjustRightInd w:val="0"/>
              <w:jc w:val="center"/>
              <w:rPr>
                <w:noProof/>
              </w:rPr>
            </w:pPr>
            <w:r w:rsidRPr="00DF07B4">
              <w:t>41</w:t>
            </w:r>
          </w:p>
        </w:tc>
        <w:tc>
          <w:tcPr>
            <w:tcW w:w="1750" w:type="pct"/>
            <w:vAlign w:val="bottom"/>
          </w:tcPr>
          <w:p w14:paraId="4A0DD1C9" w14:textId="6B0F415F" w:rsidR="00A90297" w:rsidRPr="00DF07B4" w:rsidRDefault="00A90297" w:rsidP="00A90297">
            <w:pPr>
              <w:autoSpaceDE w:val="0"/>
              <w:autoSpaceDN w:val="0"/>
              <w:adjustRightInd w:val="0"/>
              <w:rPr>
                <w:noProof/>
                <w:lang w:val="en-US"/>
              </w:rPr>
            </w:pPr>
            <w:r w:rsidRPr="00DF07B4">
              <w:t>Montaža rack ormara na zid</w:t>
            </w:r>
          </w:p>
        </w:tc>
        <w:tc>
          <w:tcPr>
            <w:tcW w:w="368" w:type="pct"/>
            <w:vAlign w:val="center"/>
          </w:tcPr>
          <w:p w14:paraId="0F35E6C3" w14:textId="502E3054"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21E2790B" w14:textId="16FC7C9F" w:rsidR="00A90297" w:rsidRPr="00DF07B4" w:rsidRDefault="00A90297" w:rsidP="00A90297">
            <w:pPr>
              <w:autoSpaceDE w:val="0"/>
              <w:autoSpaceDN w:val="0"/>
              <w:adjustRightInd w:val="0"/>
              <w:jc w:val="center"/>
              <w:rPr>
                <w:noProof/>
                <w:lang w:val="en-US"/>
              </w:rPr>
            </w:pPr>
            <w:r w:rsidRPr="00DF07B4">
              <w:t>1</w:t>
            </w:r>
          </w:p>
        </w:tc>
        <w:tc>
          <w:tcPr>
            <w:tcW w:w="412" w:type="pct"/>
          </w:tcPr>
          <w:p w14:paraId="084A694D" w14:textId="77777777" w:rsidR="00A90297" w:rsidRPr="00DF07B4" w:rsidRDefault="00A90297" w:rsidP="00A90297">
            <w:pPr>
              <w:autoSpaceDE w:val="0"/>
              <w:autoSpaceDN w:val="0"/>
              <w:adjustRightInd w:val="0"/>
              <w:jc w:val="center"/>
              <w:rPr>
                <w:noProof/>
                <w:lang w:val="en-US"/>
              </w:rPr>
            </w:pPr>
          </w:p>
        </w:tc>
        <w:tc>
          <w:tcPr>
            <w:tcW w:w="412" w:type="pct"/>
          </w:tcPr>
          <w:p w14:paraId="29B65B55" w14:textId="77777777" w:rsidR="00A90297" w:rsidRPr="00DF07B4" w:rsidRDefault="00A90297" w:rsidP="00A90297">
            <w:pPr>
              <w:autoSpaceDE w:val="0"/>
              <w:autoSpaceDN w:val="0"/>
              <w:adjustRightInd w:val="0"/>
              <w:jc w:val="center"/>
              <w:rPr>
                <w:noProof/>
                <w:lang w:val="en-US"/>
              </w:rPr>
            </w:pPr>
          </w:p>
        </w:tc>
        <w:tc>
          <w:tcPr>
            <w:tcW w:w="312" w:type="pct"/>
            <w:gridSpan w:val="2"/>
          </w:tcPr>
          <w:p w14:paraId="53DA93BC" w14:textId="77777777" w:rsidR="00A90297" w:rsidRPr="00DF07B4" w:rsidRDefault="00A90297" w:rsidP="00A90297">
            <w:pPr>
              <w:autoSpaceDE w:val="0"/>
              <w:autoSpaceDN w:val="0"/>
              <w:adjustRightInd w:val="0"/>
              <w:jc w:val="center"/>
              <w:rPr>
                <w:noProof/>
                <w:lang w:val="en-US"/>
              </w:rPr>
            </w:pPr>
          </w:p>
        </w:tc>
        <w:tc>
          <w:tcPr>
            <w:tcW w:w="537" w:type="pct"/>
          </w:tcPr>
          <w:p w14:paraId="0362748F" w14:textId="77777777" w:rsidR="00A90297" w:rsidRPr="00DF07B4" w:rsidRDefault="00A90297" w:rsidP="00A90297">
            <w:pPr>
              <w:autoSpaceDE w:val="0"/>
              <w:autoSpaceDN w:val="0"/>
              <w:adjustRightInd w:val="0"/>
              <w:jc w:val="center"/>
              <w:rPr>
                <w:noProof/>
              </w:rPr>
            </w:pPr>
          </w:p>
        </w:tc>
        <w:tc>
          <w:tcPr>
            <w:tcW w:w="212" w:type="pct"/>
          </w:tcPr>
          <w:p w14:paraId="731E3C95" w14:textId="77777777" w:rsidR="00A90297" w:rsidRPr="00DF07B4" w:rsidRDefault="00A90297" w:rsidP="00A90297">
            <w:pPr>
              <w:autoSpaceDE w:val="0"/>
              <w:autoSpaceDN w:val="0"/>
              <w:adjustRightInd w:val="0"/>
              <w:jc w:val="center"/>
              <w:rPr>
                <w:noProof/>
              </w:rPr>
            </w:pPr>
          </w:p>
        </w:tc>
        <w:tc>
          <w:tcPr>
            <w:tcW w:w="414" w:type="pct"/>
          </w:tcPr>
          <w:p w14:paraId="407692E4" w14:textId="77777777" w:rsidR="00A90297" w:rsidRPr="00DF07B4" w:rsidRDefault="00A90297" w:rsidP="00A90297">
            <w:pPr>
              <w:autoSpaceDE w:val="0"/>
              <w:autoSpaceDN w:val="0"/>
              <w:adjustRightInd w:val="0"/>
              <w:jc w:val="center"/>
              <w:rPr>
                <w:noProof/>
              </w:rPr>
            </w:pPr>
          </w:p>
        </w:tc>
      </w:tr>
      <w:tr w:rsidR="00DF07B4" w:rsidRPr="00DF07B4" w14:paraId="635427AA" w14:textId="37C15B99" w:rsidTr="007579D6">
        <w:trPr>
          <w:trHeight w:val="288"/>
        </w:trPr>
        <w:tc>
          <w:tcPr>
            <w:tcW w:w="190" w:type="pct"/>
            <w:gridSpan w:val="2"/>
            <w:vAlign w:val="bottom"/>
          </w:tcPr>
          <w:p w14:paraId="2AB8B95C" w14:textId="5E4A9902" w:rsidR="00A90297" w:rsidRPr="00DF07B4" w:rsidRDefault="00A90297" w:rsidP="00A90297">
            <w:pPr>
              <w:autoSpaceDE w:val="0"/>
              <w:autoSpaceDN w:val="0"/>
              <w:adjustRightInd w:val="0"/>
              <w:jc w:val="center"/>
              <w:rPr>
                <w:noProof/>
              </w:rPr>
            </w:pPr>
            <w:r w:rsidRPr="00DF07B4">
              <w:t>42</w:t>
            </w:r>
          </w:p>
        </w:tc>
        <w:tc>
          <w:tcPr>
            <w:tcW w:w="1750" w:type="pct"/>
            <w:vAlign w:val="bottom"/>
          </w:tcPr>
          <w:p w14:paraId="0BABC6CE" w14:textId="266D6BD5" w:rsidR="00A90297" w:rsidRPr="00DF07B4" w:rsidRDefault="00A90297" w:rsidP="00A90297">
            <w:pPr>
              <w:autoSpaceDE w:val="0"/>
              <w:autoSpaceDN w:val="0"/>
              <w:adjustRightInd w:val="0"/>
              <w:rPr>
                <w:noProof/>
                <w:lang w:val="en-US"/>
              </w:rPr>
            </w:pPr>
            <w:r w:rsidRPr="00DF07B4">
              <w:t>Bušenje rupa u zidovima i pločama</w:t>
            </w:r>
          </w:p>
        </w:tc>
        <w:tc>
          <w:tcPr>
            <w:tcW w:w="368" w:type="pct"/>
            <w:vAlign w:val="center"/>
          </w:tcPr>
          <w:p w14:paraId="57F69225" w14:textId="63548581"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29516FF5" w14:textId="5D8A136B" w:rsidR="00A90297" w:rsidRPr="00DF07B4" w:rsidRDefault="00A90297" w:rsidP="00A90297">
            <w:pPr>
              <w:autoSpaceDE w:val="0"/>
              <w:autoSpaceDN w:val="0"/>
              <w:adjustRightInd w:val="0"/>
              <w:jc w:val="center"/>
              <w:rPr>
                <w:noProof/>
                <w:lang w:val="en-US"/>
              </w:rPr>
            </w:pPr>
            <w:r w:rsidRPr="00DF07B4">
              <w:t>110</w:t>
            </w:r>
          </w:p>
        </w:tc>
        <w:tc>
          <w:tcPr>
            <w:tcW w:w="412" w:type="pct"/>
          </w:tcPr>
          <w:p w14:paraId="3440CDAA" w14:textId="77777777" w:rsidR="00A90297" w:rsidRPr="00DF07B4" w:rsidRDefault="00A90297" w:rsidP="00A90297">
            <w:pPr>
              <w:autoSpaceDE w:val="0"/>
              <w:autoSpaceDN w:val="0"/>
              <w:adjustRightInd w:val="0"/>
              <w:jc w:val="center"/>
              <w:rPr>
                <w:noProof/>
                <w:lang w:val="en-US"/>
              </w:rPr>
            </w:pPr>
          </w:p>
        </w:tc>
        <w:tc>
          <w:tcPr>
            <w:tcW w:w="412" w:type="pct"/>
          </w:tcPr>
          <w:p w14:paraId="351ECD6C" w14:textId="77777777" w:rsidR="00A90297" w:rsidRPr="00DF07B4" w:rsidRDefault="00A90297" w:rsidP="00A90297">
            <w:pPr>
              <w:autoSpaceDE w:val="0"/>
              <w:autoSpaceDN w:val="0"/>
              <w:adjustRightInd w:val="0"/>
              <w:jc w:val="center"/>
              <w:rPr>
                <w:noProof/>
                <w:lang w:val="en-US"/>
              </w:rPr>
            </w:pPr>
          </w:p>
        </w:tc>
        <w:tc>
          <w:tcPr>
            <w:tcW w:w="312" w:type="pct"/>
            <w:gridSpan w:val="2"/>
          </w:tcPr>
          <w:p w14:paraId="79BB79D4" w14:textId="77777777" w:rsidR="00A90297" w:rsidRPr="00DF07B4" w:rsidRDefault="00A90297" w:rsidP="00A90297">
            <w:pPr>
              <w:autoSpaceDE w:val="0"/>
              <w:autoSpaceDN w:val="0"/>
              <w:adjustRightInd w:val="0"/>
              <w:jc w:val="center"/>
              <w:rPr>
                <w:noProof/>
                <w:lang w:val="en-US"/>
              </w:rPr>
            </w:pPr>
          </w:p>
        </w:tc>
        <w:tc>
          <w:tcPr>
            <w:tcW w:w="537" w:type="pct"/>
          </w:tcPr>
          <w:p w14:paraId="283DB2CD" w14:textId="77777777" w:rsidR="00A90297" w:rsidRPr="00DF07B4" w:rsidRDefault="00A90297" w:rsidP="00A90297">
            <w:pPr>
              <w:autoSpaceDE w:val="0"/>
              <w:autoSpaceDN w:val="0"/>
              <w:adjustRightInd w:val="0"/>
              <w:jc w:val="center"/>
              <w:rPr>
                <w:noProof/>
              </w:rPr>
            </w:pPr>
          </w:p>
        </w:tc>
        <w:tc>
          <w:tcPr>
            <w:tcW w:w="212" w:type="pct"/>
          </w:tcPr>
          <w:p w14:paraId="620134D1" w14:textId="77777777" w:rsidR="00A90297" w:rsidRPr="00DF07B4" w:rsidRDefault="00A90297" w:rsidP="00A90297">
            <w:pPr>
              <w:autoSpaceDE w:val="0"/>
              <w:autoSpaceDN w:val="0"/>
              <w:adjustRightInd w:val="0"/>
              <w:jc w:val="center"/>
              <w:rPr>
                <w:noProof/>
              </w:rPr>
            </w:pPr>
          </w:p>
        </w:tc>
        <w:tc>
          <w:tcPr>
            <w:tcW w:w="414" w:type="pct"/>
          </w:tcPr>
          <w:p w14:paraId="0BAF9C8C" w14:textId="77777777" w:rsidR="00A90297" w:rsidRPr="00DF07B4" w:rsidRDefault="00A90297" w:rsidP="00A90297">
            <w:pPr>
              <w:autoSpaceDE w:val="0"/>
              <w:autoSpaceDN w:val="0"/>
              <w:adjustRightInd w:val="0"/>
              <w:jc w:val="center"/>
              <w:rPr>
                <w:noProof/>
              </w:rPr>
            </w:pPr>
          </w:p>
        </w:tc>
      </w:tr>
      <w:tr w:rsidR="00DF07B4" w:rsidRPr="00DF07B4" w14:paraId="24B72114" w14:textId="31FF0669" w:rsidTr="007579D6">
        <w:trPr>
          <w:trHeight w:val="288"/>
        </w:trPr>
        <w:tc>
          <w:tcPr>
            <w:tcW w:w="190" w:type="pct"/>
            <w:gridSpan w:val="2"/>
            <w:vAlign w:val="bottom"/>
          </w:tcPr>
          <w:p w14:paraId="2E829A9F" w14:textId="5192E3E3" w:rsidR="00A90297" w:rsidRPr="00DF07B4" w:rsidRDefault="00A90297" w:rsidP="00A90297">
            <w:pPr>
              <w:autoSpaceDE w:val="0"/>
              <w:autoSpaceDN w:val="0"/>
              <w:adjustRightInd w:val="0"/>
              <w:jc w:val="center"/>
              <w:rPr>
                <w:noProof/>
              </w:rPr>
            </w:pPr>
            <w:r w:rsidRPr="00DF07B4">
              <w:t>43</w:t>
            </w:r>
          </w:p>
        </w:tc>
        <w:tc>
          <w:tcPr>
            <w:tcW w:w="1750" w:type="pct"/>
            <w:vAlign w:val="bottom"/>
          </w:tcPr>
          <w:p w14:paraId="637294E2" w14:textId="4966355F" w:rsidR="00A90297" w:rsidRPr="00DF07B4" w:rsidRDefault="00A90297" w:rsidP="00A90297">
            <w:pPr>
              <w:autoSpaceDE w:val="0"/>
              <w:autoSpaceDN w:val="0"/>
              <w:adjustRightInd w:val="0"/>
              <w:rPr>
                <w:noProof/>
                <w:lang w:val="en-US"/>
              </w:rPr>
            </w:pPr>
            <w:r w:rsidRPr="00DF07B4">
              <w:t>Postavljanje POK kanala</w:t>
            </w:r>
          </w:p>
        </w:tc>
        <w:tc>
          <w:tcPr>
            <w:tcW w:w="368" w:type="pct"/>
            <w:vAlign w:val="center"/>
          </w:tcPr>
          <w:p w14:paraId="3DC69B1C" w14:textId="1BFA5955"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0739686D" w14:textId="7019D93D" w:rsidR="00A90297" w:rsidRPr="00DF07B4" w:rsidRDefault="00A90297" w:rsidP="00A90297">
            <w:pPr>
              <w:autoSpaceDE w:val="0"/>
              <w:autoSpaceDN w:val="0"/>
              <w:adjustRightInd w:val="0"/>
              <w:jc w:val="center"/>
              <w:rPr>
                <w:noProof/>
                <w:lang w:val="en-US"/>
              </w:rPr>
            </w:pPr>
            <w:r w:rsidRPr="00DF07B4">
              <w:t>732</w:t>
            </w:r>
          </w:p>
        </w:tc>
        <w:tc>
          <w:tcPr>
            <w:tcW w:w="412" w:type="pct"/>
          </w:tcPr>
          <w:p w14:paraId="4067DC9D" w14:textId="77777777" w:rsidR="00A90297" w:rsidRPr="00DF07B4" w:rsidRDefault="00A90297" w:rsidP="00A90297">
            <w:pPr>
              <w:autoSpaceDE w:val="0"/>
              <w:autoSpaceDN w:val="0"/>
              <w:adjustRightInd w:val="0"/>
              <w:jc w:val="center"/>
              <w:rPr>
                <w:noProof/>
                <w:lang w:val="en-US"/>
              </w:rPr>
            </w:pPr>
          </w:p>
        </w:tc>
        <w:tc>
          <w:tcPr>
            <w:tcW w:w="412" w:type="pct"/>
          </w:tcPr>
          <w:p w14:paraId="6B8743A8" w14:textId="77777777" w:rsidR="00A90297" w:rsidRPr="00DF07B4" w:rsidRDefault="00A90297" w:rsidP="00A90297">
            <w:pPr>
              <w:autoSpaceDE w:val="0"/>
              <w:autoSpaceDN w:val="0"/>
              <w:adjustRightInd w:val="0"/>
              <w:jc w:val="center"/>
              <w:rPr>
                <w:noProof/>
                <w:lang w:val="en-US"/>
              </w:rPr>
            </w:pPr>
          </w:p>
        </w:tc>
        <w:tc>
          <w:tcPr>
            <w:tcW w:w="312" w:type="pct"/>
            <w:gridSpan w:val="2"/>
          </w:tcPr>
          <w:p w14:paraId="3F3B6EF4" w14:textId="77777777" w:rsidR="00A90297" w:rsidRPr="00DF07B4" w:rsidRDefault="00A90297" w:rsidP="00A90297">
            <w:pPr>
              <w:autoSpaceDE w:val="0"/>
              <w:autoSpaceDN w:val="0"/>
              <w:adjustRightInd w:val="0"/>
              <w:jc w:val="center"/>
              <w:rPr>
                <w:noProof/>
                <w:lang w:val="en-US"/>
              </w:rPr>
            </w:pPr>
          </w:p>
        </w:tc>
        <w:tc>
          <w:tcPr>
            <w:tcW w:w="537" w:type="pct"/>
          </w:tcPr>
          <w:p w14:paraId="661C6845" w14:textId="77777777" w:rsidR="00A90297" w:rsidRPr="00DF07B4" w:rsidRDefault="00A90297" w:rsidP="00A90297">
            <w:pPr>
              <w:autoSpaceDE w:val="0"/>
              <w:autoSpaceDN w:val="0"/>
              <w:adjustRightInd w:val="0"/>
              <w:jc w:val="center"/>
              <w:rPr>
                <w:noProof/>
              </w:rPr>
            </w:pPr>
          </w:p>
        </w:tc>
        <w:tc>
          <w:tcPr>
            <w:tcW w:w="212" w:type="pct"/>
          </w:tcPr>
          <w:p w14:paraId="6AD912E7" w14:textId="77777777" w:rsidR="00A90297" w:rsidRPr="00DF07B4" w:rsidRDefault="00A90297" w:rsidP="00A90297">
            <w:pPr>
              <w:autoSpaceDE w:val="0"/>
              <w:autoSpaceDN w:val="0"/>
              <w:adjustRightInd w:val="0"/>
              <w:jc w:val="center"/>
              <w:rPr>
                <w:noProof/>
              </w:rPr>
            </w:pPr>
          </w:p>
        </w:tc>
        <w:tc>
          <w:tcPr>
            <w:tcW w:w="414" w:type="pct"/>
          </w:tcPr>
          <w:p w14:paraId="2B295E95" w14:textId="77777777" w:rsidR="00A90297" w:rsidRPr="00DF07B4" w:rsidRDefault="00A90297" w:rsidP="00A90297">
            <w:pPr>
              <w:autoSpaceDE w:val="0"/>
              <w:autoSpaceDN w:val="0"/>
              <w:adjustRightInd w:val="0"/>
              <w:jc w:val="center"/>
              <w:rPr>
                <w:noProof/>
              </w:rPr>
            </w:pPr>
          </w:p>
        </w:tc>
      </w:tr>
      <w:tr w:rsidR="00DF07B4" w:rsidRPr="00DF07B4" w14:paraId="7FA25ACE" w14:textId="30DE9FF3" w:rsidTr="007579D6">
        <w:trPr>
          <w:trHeight w:val="288"/>
        </w:trPr>
        <w:tc>
          <w:tcPr>
            <w:tcW w:w="190" w:type="pct"/>
            <w:gridSpan w:val="2"/>
            <w:vAlign w:val="bottom"/>
          </w:tcPr>
          <w:p w14:paraId="207CCB2B" w14:textId="3C37B3F2" w:rsidR="00A90297" w:rsidRPr="00DF07B4" w:rsidRDefault="00A90297" w:rsidP="00A90297">
            <w:pPr>
              <w:autoSpaceDE w:val="0"/>
              <w:autoSpaceDN w:val="0"/>
              <w:adjustRightInd w:val="0"/>
              <w:jc w:val="center"/>
              <w:rPr>
                <w:noProof/>
              </w:rPr>
            </w:pPr>
            <w:r w:rsidRPr="00DF07B4">
              <w:t>44</w:t>
            </w:r>
          </w:p>
        </w:tc>
        <w:tc>
          <w:tcPr>
            <w:tcW w:w="1750" w:type="pct"/>
            <w:vAlign w:val="bottom"/>
          </w:tcPr>
          <w:p w14:paraId="6E8AEE5C" w14:textId="3A51705D" w:rsidR="00A90297" w:rsidRPr="00DF07B4" w:rsidRDefault="00A90297" w:rsidP="00A90297">
            <w:pPr>
              <w:autoSpaceDE w:val="0"/>
              <w:autoSpaceDN w:val="0"/>
              <w:adjustRightInd w:val="0"/>
              <w:rPr>
                <w:noProof/>
                <w:lang w:val="en-US"/>
              </w:rPr>
            </w:pPr>
            <w:r w:rsidRPr="00DF07B4">
              <w:t>Postavljanje PNK kanala</w:t>
            </w:r>
          </w:p>
        </w:tc>
        <w:tc>
          <w:tcPr>
            <w:tcW w:w="368" w:type="pct"/>
            <w:vAlign w:val="center"/>
          </w:tcPr>
          <w:p w14:paraId="62E73309" w14:textId="663A2D99"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5A9DC499" w14:textId="142197A7" w:rsidR="00A90297" w:rsidRPr="00DF07B4" w:rsidRDefault="00A90297" w:rsidP="00A90297">
            <w:pPr>
              <w:autoSpaceDE w:val="0"/>
              <w:autoSpaceDN w:val="0"/>
              <w:adjustRightInd w:val="0"/>
              <w:jc w:val="center"/>
              <w:rPr>
                <w:noProof/>
                <w:lang w:val="en-US"/>
              </w:rPr>
            </w:pPr>
            <w:r w:rsidRPr="00DF07B4">
              <w:t>550</w:t>
            </w:r>
          </w:p>
        </w:tc>
        <w:tc>
          <w:tcPr>
            <w:tcW w:w="412" w:type="pct"/>
          </w:tcPr>
          <w:p w14:paraId="718C03BC" w14:textId="77777777" w:rsidR="00A90297" w:rsidRPr="00DF07B4" w:rsidRDefault="00A90297" w:rsidP="00A90297">
            <w:pPr>
              <w:autoSpaceDE w:val="0"/>
              <w:autoSpaceDN w:val="0"/>
              <w:adjustRightInd w:val="0"/>
              <w:jc w:val="center"/>
              <w:rPr>
                <w:noProof/>
                <w:lang w:val="en-US"/>
              </w:rPr>
            </w:pPr>
          </w:p>
        </w:tc>
        <w:tc>
          <w:tcPr>
            <w:tcW w:w="412" w:type="pct"/>
          </w:tcPr>
          <w:p w14:paraId="2378418E" w14:textId="77777777" w:rsidR="00A90297" w:rsidRPr="00DF07B4" w:rsidRDefault="00A90297" w:rsidP="00A90297">
            <w:pPr>
              <w:autoSpaceDE w:val="0"/>
              <w:autoSpaceDN w:val="0"/>
              <w:adjustRightInd w:val="0"/>
              <w:jc w:val="center"/>
              <w:rPr>
                <w:noProof/>
                <w:lang w:val="en-US"/>
              </w:rPr>
            </w:pPr>
          </w:p>
        </w:tc>
        <w:tc>
          <w:tcPr>
            <w:tcW w:w="312" w:type="pct"/>
            <w:gridSpan w:val="2"/>
          </w:tcPr>
          <w:p w14:paraId="57779A9C" w14:textId="77777777" w:rsidR="00A90297" w:rsidRPr="00DF07B4" w:rsidRDefault="00A90297" w:rsidP="00A90297">
            <w:pPr>
              <w:autoSpaceDE w:val="0"/>
              <w:autoSpaceDN w:val="0"/>
              <w:adjustRightInd w:val="0"/>
              <w:jc w:val="center"/>
              <w:rPr>
                <w:noProof/>
                <w:lang w:val="en-US"/>
              </w:rPr>
            </w:pPr>
          </w:p>
        </w:tc>
        <w:tc>
          <w:tcPr>
            <w:tcW w:w="537" w:type="pct"/>
          </w:tcPr>
          <w:p w14:paraId="22732B17" w14:textId="77777777" w:rsidR="00A90297" w:rsidRPr="00DF07B4" w:rsidRDefault="00A90297" w:rsidP="00A90297">
            <w:pPr>
              <w:autoSpaceDE w:val="0"/>
              <w:autoSpaceDN w:val="0"/>
              <w:adjustRightInd w:val="0"/>
              <w:jc w:val="center"/>
              <w:rPr>
                <w:noProof/>
              </w:rPr>
            </w:pPr>
          </w:p>
        </w:tc>
        <w:tc>
          <w:tcPr>
            <w:tcW w:w="212" w:type="pct"/>
          </w:tcPr>
          <w:p w14:paraId="3748D1B8" w14:textId="77777777" w:rsidR="00A90297" w:rsidRPr="00DF07B4" w:rsidRDefault="00A90297" w:rsidP="00A90297">
            <w:pPr>
              <w:autoSpaceDE w:val="0"/>
              <w:autoSpaceDN w:val="0"/>
              <w:adjustRightInd w:val="0"/>
              <w:jc w:val="center"/>
              <w:rPr>
                <w:noProof/>
              </w:rPr>
            </w:pPr>
          </w:p>
        </w:tc>
        <w:tc>
          <w:tcPr>
            <w:tcW w:w="414" w:type="pct"/>
          </w:tcPr>
          <w:p w14:paraId="3D82BA0B" w14:textId="77777777" w:rsidR="00A90297" w:rsidRPr="00DF07B4" w:rsidRDefault="00A90297" w:rsidP="00A90297">
            <w:pPr>
              <w:autoSpaceDE w:val="0"/>
              <w:autoSpaceDN w:val="0"/>
              <w:adjustRightInd w:val="0"/>
              <w:jc w:val="center"/>
              <w:rPr>
                <w:noProof/>
              </w:rPr>
            </w:pPr>
          </w:p>
        </w:tc>
      </w:tr>
      <w:tr w:rsidR="00DF07B4" w:rsidRPr="00DF07B4" w14:paraId="5DA967C7" w14:textId="26FD9E6B" w:rsidTr="007579D6">
        <w:trPr>
          <w:trHeight w:val="288"/>
        </w:trPr>
        <w:tc>
          <w:tcPr>
            <w:tcW w:w="190" w:type="pct"/>
            <w:gridSpan w:val="2"/>
            <w:vAlign w:val="bottom"/>
          </w:tcPr>
          <w:p w14:paraId="12827E4F" w14:textId="59622E64" w:rsidR="00A90297" w:rsidRPr="00DF07B4" w:rsidRDefault="00A90297" w:rsidP="00A90297">
            <w:pPr>
              <w:autoSpaceDE w:val="0"/>
              <w:autoSpaceDN w:val="0"/>
              <w:adjustRightInd w:val="0"/>
              <w:jc w:val="center"/>
              <w:rPr>
                <w:noProof/>
              </w:rPr>
            </w:pPr>
            <w:r w:rsidRPr="00DF07B4">
              <w:t>45</w:t>
            </w:r>
          </w:p>
        </w:tc>
        <w:tc>
          <w:tcPr>
            <w:tcW w:w="1750" w:type="pct"/>
            <w:vAlign w:val="bottom"/>
          </w:tcPr>
          <w:p w14:paraId="33345EB6" w14:textId="1402A826" w:rsidR="00A90297" w:rsidRPr="00DF07B4" w:rsidRDefault="00A90297" w:rsidP="00A90297">
            <w:pPr>
              <w:autoSpaceDE w:val="0"/>
              <w:autoSpaceDN w:val="0"/>
              <w:adjustRightInd w:val="0"/>
              <w:rPr>
                <w:noProof/>
                <w:lang w:val="en-US"/>
              </w:rPr>
            </w:pPr>
            <w:r w:rsidRPr="00DF07B4">
              <w:t>Polaganje UTP kabla</w:t>
            </w:r>
          </w:p>
        </w:tc>
        <w:tc>
          <w:tcPr>
            <w:tcW w:w="368" w:type="pct"/>
            <w:vAlign w:val="center"/>
          </w:tcPr>
          <w:p w14:paraId="7B2246ED" w14:textId="2E80A4BD"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6D07F7FE" w14:textId="691A1510" w:rsidR="00A90297" w:rsidRPr="00DF07B4" w:rsidRDefault="00A90297" w:rsidP="00A90297">
            <w:pPr>
              <w:autoSpaceDE w:val="0"/>
              <w:autoSpaceDN w:val="0"/>
              <w:adjustRightInd w:val="0"/>
              <w:jc w:val="center"/>
              <w:rPr>
                <w:noProof/>
                <w:lang w:val="en-US"/>
              </w:rPr>
            </w:pPr>
            <w:r w:rsidRPr="00DF07B4">
              <w:t>10100</w:t>
            </w:r>
          </w:p>
        </w:tc>
        <w:tc>
          <w:tcPr>
            <w:tcW w:w="412" w:type="pct"/>
          </w:tcPr>
          <w:p w14:paraId="65C1BBE4" w14:textId="77777777" w:rsidR="00A90297" w:rsidRPr="00DF07B4" w:rsidRDefault="00A90297" w:rsidP="00A90297">
            <w:pPr>
              <w:autoSpaceDE w:val="0"/>
              <w:autoSpaceDN w:val="0"/>
              <w:adjustRightInd w:val="0"/>
              <w:jc w:val="center"/>
              <w:rPr>
                <w:noProof/>
                <w:lang w:val="en-US"/>
              </w:rPr>
            </w:pPr>
          </w:p>
        </w:tc>
        <w:tc>
          <w:tcPr>
            <w:tcW w:w="412" w:type="pct"/>
          </w:tcPr>
          <w:p w14:paraId="5451F3F7" w14:textId="77777777" w:rsidR="00A90297" w:rsidRPr="00DF07B4" w:rsidRDefault="00A90297" w:rsidP="00A90297">
            <w:pPr>
              <w:autoSpaceDE w:val="0"/>
              <w:autoSpaceDN w:val="0"/>
              <w:adjustRightInd w:val="0"/>
              <w:jc w:val="center"/>
              <w:rPr>
                <w:noProof/>
                <w:lang w:val="en-US"/>
              </w:rPr>
            </w:pPr>
          </w:p>
        </w:tc>
        <w:tc>
          <w:tcPr>
            <w:tcW w:w="312" w:type="pct"/>
            <w:gridSpan w:val="2"/>
          </w:tcPr>
          <w:p w14:paraId="67093846" w14:textId="77777777" w:rsidR="00A90297" w:rsidRPr="00DF07B4" w:rsidRDefault="00A90297" w:rsidP="00A90297">
            <w:pPr>
              <w:autoSpaceDE w:val="0"/>
              <w:autoSpaceDN w:val="0"/>
              <w:adjustRightInd w:val="0"/>
              <w:jc w:val="center"/>
              <w:rPr>
                <w:noProof/>
                <w:lang w:val="en-US"/>
              </w:rPr>
            </w:pPr>
          </w:p>
        </w:tc>
        <w:tc>
          <w:tcPr>
            <w:tcW w:w="537" w:type="pct"/>
          </w:tcPr>
          <w:p w14:paraId="67C0C4B2" w14:textId="77777777" w:rsidR="00A90297" w:rsidRPr="00DF07B4" w:rsidRDefault="00A90297" w:rsidP="00A90297">
            <w:pPr>
              <w:autoSpaceDE w:val="0"/>
              <w:autoSpaceDN w:val="0"/>
              <w:adjustRightInd w:val="0"/>
              <w:jc w:val="center"/>
              <w:rPr>
                <w:noProof/>
              </w:rPr>
            </w:pPr>
          </w:p>
        </w:tc>
        <w:tc>
          <w:tcPr>
            <w:tcW w:w="212" w:type="pct"/>
          </w:tcPr>
          <w:p w14:paraId="6946D6C0" w14:textId="77777777" w:rsidR="00A90297" w:rsidRPr="00DF07B4" w:rsidRDefault="00A90297" w:rsidP="00A90297">
            <w:pPr>
              <w:autoSpaceDE w:val="0"/>
              <w:autoSpaceDN w:val="0"/>
              <w:adjustRightInd w:val="0"/>
              <w:jc w:val="center"/>
              <w:rPr>
                <w:noProof/>
              </w:rPr>
            </w:pPr>
          </w:p>
        </w:tc>
        <w:tc>
          <w:tcPr>
            <w:tcW w:w="414" w:type="pct"/>
          </w:tcPr>
          <w:p w14:paraId="2D23FAB0" w14:textId="77777777" w:rsidR="00A90297" w:rsidRPr="00DF07B4" w:rsidRDefault="00A90297" w:rsidP="00A90297">
            <w:pPr>
              <w:autoSpaceDE w:val="0"/>
              <w:autoSpaceDN w:val="0"/>
              <w:adjustRightInd w:val="0"/>
              <w:jc w:val="center"/>
              <w:rPr>
                <w:noProof/>
              </w:rPr>
            </w:pPr>
          </w:p>
        </w:tc>
      </w:tr>
      <w:tr w:rsidR="00DF07B4" w:rsidRPr="00DF07B4" w14:paraId="29468E83" w14:textId="773EEAB9" w:rsidTr="007579D6">
        <w:trPr>
          <w:trHeight w:val="288"/>
        </w:trPr>
        <w:tc>
          <w:tcPr>
            <w:tcW w:w="190" w:type="pct"/>
            <w:gridSpan w:val="2"/>
            <w:vAlign w:val="bottom"/>
          </w:tcPr>
          <w:p w14:paraId="46FF29F0" w14:textId="2A54DB2C" w:rsidR="00A90297" w:rsidRPr="00DF07B4" w:rsidRDefault="00A90297" w:rsidP="00A90297">
            <w:pPr>
              <w:autoSpaceDE w:val="0"/>
              <w:autoSpaceDN w:val="0"/>
              <w:adjustRightInd w:val="0"/>
              <w:jc w:val="center"/>
              <w:rPr>
                <w:noProof/>
              </w:rPr>
            </w:pPr>
            <w:r w:rsidRPr="00DF07B4">
              <w:t>46</w:t>
            </w:r>
          </w:p>
        </w:tc>
        <w:tc>
          <w:tcPr>
            <w:tcW w:w="1750" w:type="pct"/>
            <w:vAlign w:val="bottom"/>
          </w:tcPr>
          <w:p w14:paraId="45F8C490" w14:textId="169746C6" w:rsidR="00A90297" w:rsidRPr="00DF07B4" w:rsidRDefault="00A90297" w:rsidP="00A90297">
            <w:pPr>
              <w:autoSpaceDE w:val="0"/>
              <w:autoSpaceDN w:val="0"/>
              <w:adjustRightInd w:val="0"/>
              <w:rPr>
                <w:noProof/>
                <w:lang w:val="en-US"/>
              </w:rPr>
            </w:pPr>
            <w:r w:rsidRPr="00DF07B4">
              <w:t>Polaganje telefonskog kabla</w:t>
            </w:r>
          </w:p>
        </w:tc>
        <w:tc>
          <w:tcPr>
            <w:tcW w:w="368" w:type="pct"/>
            <w:vAlign w:val="center"/>
          </w:tcPr>
          <w:p w14:paraId="7399A31F" w14:textId="6A48325B"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6813E228" w14:textId="716AA4BB" w:rsidR="00A90297" w:rsidRPr="00DF07B4" w:rsidRDefault="00A90297" w:rsidP="00A90297">
            <w:pPr>
              <w:autoSpaceDE w:val="0"/>
              <w:autoSpaceDN w:val="0"/>
              <w:adjustRightInd w:val="0"/>
              <w:jc w:val="center"/>
              <w:rPr>
                <w:noProof/>
                <w:lang w:val="en-US"/>
              </w:rPr>
            </w:pPr>
            <w:r w:rsidRPr="00DF07B4">
              <w:t>120</w:t>
            </w:r>
          </w:p>
        </w:tc>
        <w:tc>
          <w:tcPr>
            <w:tcW w:w="412" w:type="pct"/>
          </w:tcPr>
          <w:p w14:paraId="5DD80926" w14:textId="77777777" w:rsidR="00A90297" w:rsidRPr="00DF07B4" w:rsidRDefault="00A90297" w:rsidP="00A90297">
            <w:pPr>
              <w:autoSpaceDE w:val="0"/>
              <w:autoSpaceDN w:val="0"/>
              <w:adjustRightInd w:val="0"/>
              <w:jc w:val="center"/>
              <w:rPr>
                <w:noProof/>
                <w:lang w:val="en-US"/>
              </w:rPr>
            </w:pPr>
          </w:p>
        </w:tc>
        <w:tc>
          <w:tcPr>
            <w:tcW w:w="412" w:type="pct"/>
          </w:tcPr>
          <w:p w14:paraId="43E3D0DE" w14:textId="77777777" w:rsidR="00A90297" w:rsidRPr="00DF07B4" w:rsidRDefault="00A90297" w:rsidP="00A90297">
            <w:pPr>
              <w:autoSpaceDE w:val="0"/>
              <w:autoSpaceDN w:val="0"/>
              <w:adjustRightInd w:val="0"/>
              <w:jc w:val="center"/>
              <w:rPr>
                <w:noProof/>
                <w:lang w:val="en-US"/>
              </w:rPr>
            </w:pPr>
          </w:p>
        </w:tc>
        <w:tc>
          <w:tcPr>
            <w:tcW w:w="312" w:type="pct"/>
            <w:gridSpan w:val="2"/>
          </w:tcPr>
          <w:p w14:paraId="15D0BB3A" w14:textId="77777777" w:rsidR="00A90297" w:rsidRPr="00DF07B4" w:rsidRDefault="00A90297" w:rsidP="00A90297">
            <w:pPr>
              <w:autoSpaceDE w:val="0"/>
              <w:autoSpaceDN w:val="0"/>
              <w:adjustRightInd w:val="0"/>
              <w:jc w:val="center"/>
              <w:rPr>
                <w:noProof/>
                <w:lang w:val="en-US"/>
              </w:rPr>
            </w:pPr>
          </w:p>
        </w:tc>
        <w:tc>
          <w:tcPr>
            <w:tcW w:w="537" w:type="pct"/>
          </w:tcPr>
          <w:p w14:paraId="03AB6D1A" w14:textId="77777777" w:rsidR="00A90297" w:rsidRPr="00DF07B4" w:rsidRDefault="00A90297" w:rsidP="00A90297">
            <w:pPr>
              <w:autoSpaceDE w:val="0"/>
              <w:autoSpaceDN w:val="0"/>
              <w:adjustRightInd w:val="0"/>
              <w:jc w:val="center"/>
              <w:rPr>
                <w:noProof/>
              </w:rPr>
            </w:pPr>
          </w:p>
        </w:tc>
        <w:tc>
          <w:tcPr>
            <w:tcW w:w="212" w:type="pct"/>
          </w:tcPr>
          <w:p w14:paraId="6285276E" w14:textId="77777777" w:rsidR="00A90297" w:rsidRPr="00DF07B4" w:rsidRDefault="00A90297" w:rsidP="00A90297">
            <w:pPr>
              <w:autoSpaceDE w:val="0"/>
              <w:autoSpaceDN w:val="0"/>
              <w:adjustRightInd w:val="0"/>
              <w:jc w:val="center"/>
              <w:rPr>
                <w:noProof/>
              </w:rPr>
            </w:pPr>
          </w:p>
        </w:tc>
        <w:tc>
          <w:tcPr>
            <w:tcW w:w="414" w:type="pct"/>
          </w:tcPr>
          <w:p w14:paraId="515B66D8" w14:textId="77777777" w:rsidR="00A90297" w:rsidRPr="00DF07B4" w:rsidRDefault="00A90297" w:rsidP="00A90297">
            <w:pPr>
              <w:autoSpaceDE w:val="0"/>
              <w:autoSpaceDN w:val="0"/>
              <w:adjustRightInd w:val="0"/>
              <w:jc w:val="center"/>
              <w:rPr>
                <w:noProof/>
              </w:rPr>
            </w:pPr>
          </w:p>
        </w:tc>
      </w:tr>
      <w:tr w:rsidR="00DF07B4" w:rsidRPr="00DF07B4" w14:paraId="413D560B" w14:textId="2B85D3EA" w:rsidTr="007579D6">
        <w:trPr>
          <w:trHeight w:val="288"/>
        </w:trPr>
        <w:tc>
          <w:tcPr>
            <w:tcW w:w="190" w:type="pct"/>
            <w:gridSpan w:val="2"/>
            <w:vAlign w:val="bottom"/>
          </w:tcPr>
          <w:p w14:paraId="12D6127B" w14:textId="3189DB09" w:rsidR="00A90297" w:rsidRPr="00DF07B4" w:rsidRDefault="00A90297" w:rsidP="00A90297">
            <w:pPr>
              <w:autoSpaceDE w:val="0"/>
              <w:autoSpaceDN w:val="0"/>
              <w:adjustRightInd w:val="0"/>
              <w:jc w:val="center"/>
              <w:rPr>
                <w:noProof/>
              </w:rPr>
            </w:pPr>
            <w:r w:rsidRPr="00DF07B4">
              <w:t>47</w:t>
            </w:r>
          </w:p>
        </w:tc>
        <w:tc>
          <w:tcPr>
            <w:tcW w:w="1750" w:type="pct"/>
            <w:vAlign w:val="bottom"/>
          </w:tcPr>
          <w:p w14:paraId="398FB8D3" w14:textId="194D79A7" w:rsidR="00A90297" w:rsidRPr="00DF07B4" w:rsidRDefault="00A90297" w:rsidP="00A90297">
            <w:pPr>
              <w:autoSpaceDE w:val="0"/>
              <w:autoSpaceDN w:val="0"/>
              <w:adjustRightInd w:val="0"/>
              <w:rPr>
                <w:noProof/>
                <w:lang w:val="en-US"/>
              </w:rPr>
            </w:pPr>
            <w:r w:rsidRPr="00DF07B4">
              <w:t>Terminiranje telefonskog kabla sa ispitivanjem instalacija</w:t>
            </w:r>
          </w:p>
        </w:tc>
        <w:tc>
          <w:tcPr>
            <w:tcW w:w="368" w:type="pct"/>
            <w:vAlign w:val="center"/>
          </w:tcPr>
          <w:p w14:paraId="59B23CB6" w14:textId="69078A8D" w:rsidR="00A90297" w:rsidRPr="00DF07B4" w:rsidRDefault="00A90297" w:rsidP="00A90297">
            <w:pPr>
              <w:autoSpaceDE w:val="0"/>
              <w:autoSpaceDN w:val="0"/>
              <w:adjustRightInd w:val="0"/>
              <w:jc w:val="center"/>
              <w:rPr>
                <w:noProof/>
                <w:lang w:val="en-US"/>
              </w:rPr>
            </w:pPr>
            <w:r w:rsidRPr="00DF07B4">
              <w:t>parici</w:t>
            </w:r>
          </w:p>
        </w:tc>
        <w:tc>
          <w:tcPr>
            <w:tcW w:w="393" w:type="pct"/>
            <w:vAlign w:val="bottom"/>
          </w:tcPr>
          <w:p w14:paraId="25CFE597" w14:textId="0196080C" w:rsidR="00A90297" w:rsidRPr="00DF07B4" w:rsidRDefault="00A90297" w:rsidP="00A90297">
            <w:pPr>
              <w:autoSpaceDE w:val="0"/>
              <w:autoSpaceDN w:val="0"/>
              <w:adjustRightInd w:val="0"/>
              <w:jc w:val="center"/>
              <w:rPr>
                <w:noProof/>
                <w:lang w:val="en-US"/>
              </w:rPr>
            </w:pPr>
            <w:r w:rsidRPr="00DF07B4">
              <w:t>200</w:t>
            </w:r>
          </w:p>
        </w:tc>
        <w:tc>
          <w:tcPr>
            <w:tcW w:w="412" w:type="pct"/>
          </w:tcPr>
          <w:p w14:paraId="33A792AB" w14:textId="77777777" w:rsidR="00A90297" w:rsidRPr="00DF07B4" w:rsidRDefault="00A90297" w:rsidP="00A90297">
            <w:pPr>
              <w:autoSpaceDE w:val="0"/>
              <w:autoSpaceDN w:val="0"/>
              <w:adjustRightInd w:val="0"/>
              <w:jc w:val="center"/>
              <w:rPr>
                <w:noProof/>
                <w:lang w:val="en-US"/>
              </w:rPr>
            </w:pPr>
          </w:p>
        </w:tc>
        <w:tc>
          <w:tcPr>
            <w:tcW w:w="412" w:type="pct"/>
          </w:tcPr>
          <w:p w14:paraId="3EB28888" w14:textId="77777777" w:rsidR="00A90297" w:rsidRPr="00DF07B4" w:rsidRDefault="00A90297" w:rsidP="00A90297">
            <w:pPr>
              <w:autoSpaceDE w:val="0"/>
              <w:autoSpaceDN w:val="0"/>
              <w:adjustRightInd w:val="0"/>
              <w:jc w:val="center"/>
              <w:rPr>
                <w:noProof/>
                <w:lang w:val="en-US"/>
              </w:rPr>
            </w:pPr>
          </w:p>
        </w:tc>
        <w:tc>
          <w:tcPr>
            <w:tcW w:w="312" w:type="pct"/>
            <w:gridSpan w:val="2"/>
          </w:tcPr>
          <w:p w14:paraId="622C9E26" w14:textId="77777777" w:rsidR="00A90297" w:rsidRPr="00DF07B4" w:rsidRDefault="00A90297" w:rsidP="00A90297">
            <w:pPr>
              <w:autoSpaceDE w:val="0"/>
              <w:autoSpaceDN w:val="0"/>
              <w:adjustRightInd w:val="0"/>
              <w:jc w:val="center"/>
              <w:rPr>
                <w:noProof/>
                <w:lang w:val="en-US"/>
              </w:rPr>
            </w:pPr>
          </w:p>
        </w:tc>
        <w:tc>
          <w:tcPr>
            <w:tcW w:w="537" w:type="pct"/>
          </w:tcPr>
          <w:p w14:paraId="64BC025A" w14:textId="77777777" w:rsidR="00A90297" w:rsidRPr="00DF07B4" w:rsidRDefault="00A90297" w:rsidP="00A90297">
            <w:pPr>
              <w:autoSpaceDE w:val="0"/>
              <w:autoSpaceDN w:val="0"/>
              <w:adjustRightInd w:val="0"/>
              <w:jc w:val="center"/>
              <w:rPr>
                <w:noProof/>
              </w:rPr>
            </w:pPr>
          </w:p>
        </w:tc>
        <w:tc>
          <w:tcPr>
            <w:tcW w:w="212" w:type="pct"/>
          </w:tcPr>
          <w:p w14:paraId="1BB31BC7" w14:textId="77777777" w:rsidR="00A90297" w:rsidRPr="00DF07B4" w:rsidRDefault="00A90297" w:rsidP="00A90297">
            <w:pPr>
              <w:autoSpaceDE w:val="0"/>
              <w:autoSpaceDN w:val="0"/>
              <w:adjustRightInd w:val="0"/>
              <w:jc w:val="center"/>
              <w:rPr>
                <w:noProof/>
              </w:rPr>
            </w:pPr>
          </w:p>
        </w:tc>
        <w:tc>
          <w:tcPr>
            <w:tcW w:w="414" w:type="pct"/>
          </w:tcPr>
          <w:p w14:paraId="271D8868" w14:textId="77777777" w:rsidR="00A90297" w:rsidRPr="00DF07B4" w:rsidRDefault="00A90297" w:rsidP="00A90297">
            <w:pPr>
              <w:autoSpaceDE w:val="0"/>
              <w:autoSpaceDN w:val="0"/>
              <w:adjustRightInd w:val="0"/>
              <w:jc w:val="center"/>
              <w:rPr>
                <w:noProof/>
              </w:rPr>
            </w:pPr>
          </w:p>
        </w:tc>
      </w:tr>
      <w:tr w:rsidR="00DF07B4" w:rsidRPr="00DF07B4" w14:paraId="1F43CF1D" w14:textId="7A179272" w:rsidTr="007579D6">
        <w:trPr>
          <w:trHeight w:val="288"/>
        </w:trPr>
        <w:tc>
          <w:tcPr>
            <w:tcW w:w="190" w:type="pct"/>
            <w:gridSpan w:val="2"/>
            <w:vAlign w:val="bottom"/>
          </w:tcPr>
          <w:p w14:paraId="691AB90A" w14:textId="0F30833D" w:rsidR="00A90297" w:rsidRPr="00DF07B4" w:rsidRDefault="00A90297" w:rsidP="00A90297">
            <w:pPr>
              <w:autoSpaceDE w:val="0"/>
              <w:autoSpaceDN w:val="0"/>
              <w:adjustRightInd w:val="0"/>
              <w:jc w:val="center"/>
              <w:rPr>
                <w:noProof/>
              </w:rPr>
            </w:pPr>
            <w:r w:rsidRPr="00DF07B4">
              <w:t>48</w:t>
            </w:r>
          </w:p>
        </w:tc>
        <w:tc>
          <w:tcPr>
            <w:tcW w:w="1750" w:type="pct"/>
            <w:vAlign w:val="bottom"/>
          </w:tcPr>
          <w:p w14:paraId="413994B1" w14:textId="2E2A8E17" w:rsidR="00A90297" w:rsidRPr="00DF07B4" w:rsidRDefault="00A90297" w:rsidP="00A90297">
            <w:pPr>
              <w:autoSpaceDE w:val="0"/>
              <w:autoSpaceDN w:val="0"/>
              <w:adjustRightInd w:val="0"/>
              <w:rPr>
                <w:noProof/>
                <w:lang w:val="en-US"/>
              </w:rPr>
            </w:pPr>
            <w:r w:rsidRPr="00DF07B4">
              <w:t xml:space="preserve">Terminiranje STP modula u utičnici i patch </w:t>
            </w:r>
            <w:r w:rsidRPr="00DF07B4">
              <w:lastRenderedPageBreak/>
              <w:t>panelu</w:t>
            </w:r>
          </w:p>
        </w:tc>
        <w:tc>
          <w:tcPr>
            <w:tcW w:w="368" w:type="pct"/>
            <w:vAlign w:val="center"/>
          </w:tcPr>
          <w:p w14:paraId="590A1EE5" w14:textId="7628B99C"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vAlign w:val="bottom"/>
          </w:tcPr>
          <w:p w14:paraId="745013CD" w14:textId="3BBD7DEA" w:rsidR="00A90297" w:rsidRPr="00DF07B4" w:rsidRDefault="00A90297" w:rsidP="00A90297">
            <w:pPr>
              <w:autoSpaceDE w:val="0"/>
              <w:autoSpaceDN w:val="0"/>
              <w:adjustRightInd w:val="0"/>
              <w:jc w:val="center"/>
              <w:rPr>
                <w:noProof/>
                <w:lang w:val="en-US"/>
              </w:rPr>
            </w:pPr>
            <w:r w:rsidRPr="00DF07B4">
              <w:t>560</w:t>
            </w:r>
          </w:p>
        </w:tc>
        <w:tc>
          <w:tcPr>
            <w:tcW w:w="412" w:type="pct"/>
          </w:tcPr>
          <w:p w14:paraId="3F148CCB" w14:textId="77777777" w:rsidR="00A90297" w:rsidRPr="00DF07B4" w:rsidRDefault="00A90297" w:rsidP="00A90297">
            <w:pPr>
              <w:autoSpaceDE w:val="0"/>
              <w:autoSpaceDN w:val="0"/>
              <w:adjustRightInd w:val="0"/>
              <w:jc w:val="center"/>
              <w:rPr>
                <w:noProof/>
                <w:lang w:val="en-US"/>
              </w:rPr>
            </w:pPr>
          </w:p>
        </w:tc>
        <w:tc>
          <w:tcPr>
            <w:tcW w:w="412" w:type="pct"/>
          </w:tcPr>
          <w:p w14:paraId="126A2230" w14:textId="77777777" w:rsidR="00A90297" w:rsidRPr="00DF07B4" w:rsidRDefault="00A90297" w:rsidP="00A90297">
            <w:pPr>
              <w:autoSpaceDE w:val="0"/>
              <w:autoSpaceDN w:val="0"/>
              <w:adjustRightInd w:val="0"/>
              <w:jc w:val="center"/>
              <w:rPr>
                <w:noProof/>
                <w:lang w:val="en-US"/>
              </w:rPr>
            </w:pPr>
          </w:p>
        </w:tc>
        <w:tc>
          <w:tcPr>
            <w:tcW w:w="312" w:type="pct"/>
            <w:gridSpan w:val="2"/>
          </w:tcPr>
          <w:p w14:paraId="0CAE4822" w14:textId="77777777" w:rsidR="00A90297" w:rsidRPr="00DF07B4" w:rsidRDefault="00A90297" w:rsidP="00A90297">
            <w:pPr>
              <w:autoSpaceDE w:val="0"/>
              <w:autoSpaceDN w:val="0"/>
              <w:adjustRightInd w:val="0"/>
              <w:jc w:val="center"/>
              <w:rPr>
                <w:noProof/>
                <w:lang w:val="en-US"/>
              </w:rPr>
            </w:pPr>
          </w:p>
        </w:tc>
        <w:tc>
          <w:tcPr>
            <w:tcW w:w="537" w:type="pct"/>
          </w:tcPr>
          <w:p w14:paraId="1511F8C7" w14:textId="77777777" w:rsidR="00A90297" w:rsidRPr="00DF07B4" w:rsidRDefault="00A90297" w:rsidP="00A90297">
            <w:pPr>
              <w:autoSpaceDE w:val="0"/>
              <w:autoSpaceDN w:val="0"/>
              <w:adjustRightInd w:val="0"/>
              <w:jc w:val="center"/>
              <w:rPr>
                <w:noProof/>
              </w:rPr>
            </w:pPr>
          </w:p>
        </w:tc>
        <w:tc>
          <w:tcPr>
            <w:tcW w:w="212" w:type="pct"/>
          </w:tcPr>
          <w:p w14:paraId="6D819526" w14:textId="77777777" w:rsidR="00A90297" w:rsidRPr="00DF07B4" w:rsidRDefault="00A90297" w:rsidP="00A90297">
            <w:pPr>
              <w:autoSpaceDE w:val="0"/>
              <w:autoSpaceDN w:val="0"/>
              <w:adjustRightInd w:val="0"/>
              <w:jc w:val="center"/>
              <w:rPr>
                <w:noProof/>
              </w:rPr>
            </w:pPr>
          </w:p>
        </w:tc>
        <w:tc>
          <w:tcPr>
            <w:tcW w:w="414" w:type="pct"/>
          </w:tcPr>
          <w:p w14:paraId="2504290B" w14:textId="77777777" w:rsidR="00A90297" w:rsidRPr="00DF07B4" w:rsidRDefault="00A90297" w:rsidP="00A90297">
            <w:pPr>
              <w:autoSpaceDE w:val="0"/>
              <w:autoSpaceDN w:val="0"/>
              <w:adjustRightInd w:val="0"/>
              <w:jc w:val="center"/>
              <w:rPr>
                <w:noProof/>
              </w:rPr>
            </w:pPr>
          </w:p>
        </w:tc>
      </w:tr>
      <w:tr w:rsidR="00DF07B4" w:rsidRPr="00DF07B4" w14:paraId="755D74CF" w14:textId="1D61E363" w:rsidTr="007579D6">
        <w:trPr>
          <w:trHeight w:val="288"/>
        </w:trPr>
        <w:tc>
          <w:tcPr>
            <w:tcW w:w="190" w:type="pct"/>
            <w:gridSpan w:val="2"/>
            <w:vAlign w:val="bottom"/>
          </w:tcPr>
          <w:p w14:paraId="076D4C34" w14:textId="28759C9A" w:rsidR="00A90297" w:rsidRPr="00DF07B4" w:rsidRDefault="00A90297" w:rsidP="00A90297">
            <w:pPr>
              <w:autoSpaceDE w:val="0"/>
              <w:autoSpaceDN w:val="0"/>
              <w:adjustRightInd w:val="0"/>
              <w:jc w:val="center"/>
              <w:rPr>
                <w:noProof/>
              </w:rPr>
            </w:pPr>
            <w:r w:rsidRPr="00DF07B4">
              <w:lastRenderedPageBreak/>
              <w:t>49</w:t>
            </w:r>
          </w:p>
        </w:tc>
        <w:tc>
          <w:tcPr>
            <w:tcW w:w="1750" w:type="pct"/>
            <w:vAlign w:val="bottom"/>
          </w:tcPr>
          <w:p w14:paraId="07111101" w14:textId="44887821" w:rsidR="00A90297" w:rsidRPr="00DF07B4" w:rsidRDefault="00A90297" w:rsidP="00A90297">
            <w:pPr>
              <w:autoSpaceDE w:val="0"/>
              <w:autoSpaceDN w:val="0"/>
              <w:adjustRightInd w:val="0"/>
              <w:rPr>
                <w:noProof/>
                <w:lang w:val="en-US"/>
              </w:rPr>
            </w:pPr>
            <w:r w:rsidRPr="00DF07B4">
              <w:t>Testiranje i sertifikacija STP linija cat6a</w:t>
            </w:r>
          </w:p>
        </w:tc>
        <w:tc>
          <w:tcPr>
            <w:tcW w:w="368" w:type="pct"/>
            <w:vAlign w:val="center"/>
          </w:tcPr>
          <w:p w14:paraId="34C609FD" w14:textId="2BD71573"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2C79F259" w14:textId="4A4F0293" w:rsidR="00A90297" w:rsidRPr="00DF07B4" w:rsidRDefault="00A90297" w:rsidP="00A90297">
            <w:pPr>
              <w:autoSpaceDE w:val="0"/>
              <w:autoSpaceDN w:val="0"/>
              <w:adjustRightInd w:val="0"/>
              <w:jc w:val="center"/>
              <w:rPr>
                <w:noProof/>
                <w:lang w:val="en-US"/>
              </w:rPr>
            </w:pPr>
            <w:r w:rsidRPr="00DF07B4">
              <w:t>280</w:t>
            </w:r>
          </w:p>
        </w:tc>
        <w:tc>
          <w:tcPr>
            <w:tcW w:w="412" w:type="pct"/>
          </w:tcPr>
          <w:p w14:paraId="5D530617" w14:textId="77777777" w:rsidR="00A90297" w:rsidRPr="00DF07B4" w:rsidRDefault="00A90297" w:rsidP="00A90297">
            <w:pPr>
              <w:autoSpaceDE w:val="0"/>
              <w:autoSpaceDN w:val="0"/>
              <w:adjustRightInd w:val="0"/>
              <w:jc w:val="center"/>
              <w:rPr>
                <w:noProof/>
                <w:lang w:val="en-US"/>
              </w:rPr>
            </w:pPr>
          </w:p>
        </w:tc>
        <w:tc>
          <w:tcPr>
            <w:tcW w:w="412" w:type="pct"/>
          </w:tcPr>
          <w:p w14:paraId="551D7E51" w14:textId="77777777" w:rsidR="00A90297" w:rsidRPr="00DF07B4" w:rsidRDefault="00A90297" w:rsidP="00A90297">
            <w:pPr>
              <w:autoSpaceDE w:val="0"/>
              <w:autoSpaceDN w:val="0"/>
              <w:adjustRightInd w:val="0"/>
              <w:jc w:val="center"/>
              <w:rPr>
                <w:noProof/>
                <w:lang w:val="en-US"/>
              </w:rPr>
            </w:pPr>
          </w:p>
        </w:tc>
        <w:tc>
          <w:tcPr>
            <w:tcW w:w="312" w:type="pct"/>
            <w:gridSpan w:val="2"/>
          </w:tcPr>
          <w:p w14:paraId="6783BAB9" w14:textId="77777777" w:rsidR="00A90297" w:rsidRPr="00DF07B4" w:rsidRDefault="00A90297" w:rsidP="00A90297">
            <w:pPr>
              <w:autoSpaceDE w:val="0"/>
              <w:autoSpaceDN w:val="0"/>
              <w:adjustRightInd w:val="0"/>
              <w:jc w:val="center"/>
              <w:rPr>
                <w:noProof/>
                <w:lang w:val="en-US"/>
              </w:rPr>
            </w:pPr>
          </w:p>
        </w:tc>
        <w:tc>
          <w:tcPr>
            <w:tcW w:w="537" w:type="pct"/>
          </w:tcPr>
          <w:p w14:paraId="439F281E" w14:textId="77777777" w:rsidR="00A90297" w:rsidRPr="00DF07B4" w:rsidRDefault="00A90297" w:rsidP="00A90297">
            <w:pPr>
              <w:autoSpaceDE w:val="0"/>
              <w:autoSpaceDN w:val="0"/>
              <w:adjustRightInd w:val="0"/>
              <w:jc w:val="center"/>
              <w:rPr>
                <w:noProof/>
              </w:rPr>
            </w:pPr>
          </w:p>
        </w:tc>
        <w:tc>
          <w:tcPr>
            <w:tcW w:w="212" w:type="pct"/>
          </w:tcPr>
          <w:p w14:paraId="4BD2E9BA" w14:textId="77777777" w:rsidR="00A90297" w:rsidRPr="00DF07B4" w:rsidRDefault="00A90297" w:rsidP="00A90297">
            <w:pPr>
              <w:autoSpaceDE w:val="0"/>
              <w:autoSpaceDN w:val="0"/>
              <w:adjustRightInd w:val="0"/>
              <w:jc w:val="center"/>
              <w:rPr>
                <w:noProof/>
              </w:rPr>
            </w:pPr>
          </w:p>
        </w:tc>
        <w:tc>
          <w:tcPr>
            <w:tcW w:w="414" w:type="pct"/>
          </w:tcPr>
          <w:p w14:paraId="4E364A09" w14:textId="77777777" w:rsidR="00A90297" w:rsidRPr="00DF07B4" w:rsidRDefault="00A90297" w:rsidP="00A90297">
            <w:pPr>
              <w:autoSpaceDE w:val="0"/>
              <w:autoSpaceDN w:val="0"/>
              <w:adjustRightInd w:val="0"/>
              <w:jc w:val="center"/>
              <w:rPr>
                <w:noProof/>
              </w:rPr>
            </w:pPr>
          </w:p>
        </w:tc>
      </w:tr>
      <w:tr w:rsidR="00DF07B4" w:rsidRPr="00DF07B4" w14:paraId="10CD43A2" w14:textId="3FBE2B83" w:rsidTr="007579D6">
        <w:trPr>
          <w:trHeight w:val="288"/>
        </w:trPr>
        <w:tc>
          <w:tcPr>
            <w:tcW w:w="190" w:type="pct"/>
            <w:gridSpan w:val="2"/>
            <w:vAlign w:val="bottom"/>
          </w:tcPr>
          <w:p w14:paraId="1D572D26" w14:textId="4F7961E2" w:rsidR="00A90297" w:rsidRPr="00DF07B4" w:rsidRDefault="00A90297" w:rsidP="00A90297">
            <w:pPr>
              <w:autoSpaceDE w:val="0"/>
              <w:autoSpaceDN w:val="0"/>
              <w:adjustRightInd w:val="0"/>
              <w:jc w:val="center"/>
              <w:rPr>
                <w:noProof/>
              </w:rPr>
            </w:pPr>
            <w:r w:rsidRPr="00DF07B4">
              <w:t>50</w:t>
            </w:r>
          </w:p>
        </w:tc>
        <w:tc>
          <w:tcPr>
            <w:tcW w:w="1750" w:type="pct"/>
            <w:vAlign w:val="bottom"/>
          </w:tcPr>
          <w:p w14:paraId="346BDFB3" w14:textId="4DB34269" w:rsidR="00A90297" w:rsidRPr="00DF07B4" w:rsidRDefault="00A90297" w:rsidP="00A90297">
            <w:pPr>
              <w:autoSpaceDE w:val="0"/>
              <w:autoSpaceDN w:val="0"/>
              <w:adjustRightInd w:val="0"/>
              <w:rPr>
                <w:noProof/>
                <w:lang w:val="en-US"/>
              </w:rPr>
            </w:pPr>
            <w:r w:rsidRPr="00DF07B4">
              <w:t>Polaganje optičkog kabla</w:t>
            </w:r>
          </w:p>
        </w:tc>
        <w:tc>
          <w:tcPr>
            <w:tcW w:w="368" w:type="pct"/>
            <w:vAlign w:val="center"/>
          </w:tcPr>
          <w:p w14:paraId="2971A827" w14:textId="4A4E06AB"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084C96A5" w14:textId="181D6DB3" w:rsidR="00A90297" w:rsidRPr="00DF07B4" w:rsidRDefault="00A90297" w:rsidP="00A90297">
            <w:pPr>
              <w:autoSpaceDE w:val="0"/>
              <w:autoSpaceDN w:val="0"/>
              <w:adjustRightInd w:val="0"/>
              <w:jc w:val="center"/>
              <w:rPr>
                <w:noProof/>
                <w:lang w:val="en-US"/>
              </w:rPr>
            </w:pPr>
            <w:r w:rsidRPr="00DF07B4">
              <w:t>100</w:t>
            </w:r>
          </w:p>
        </w:tc>
        <w:tc>
          <w:tcPr>
            <w:tcW w:w="412" w:type="pct"/>
          </w:tcPr>
          <w:p w14:paraId="7D3BED70" w14:textId="77777777" w:rsidR="00A90297" w:rsidRPr="00DF07B4" w:rsidRDefault="00A90297" w:rsidP="00A90297">
            <w:pPr>
              <w:autoSpaceDE w:val="0"/>
              <w:autoSpaceDN w:val="0"/>
              <w:adjustRightInd w:val="0"/>
              <w:jc w:val="center"/>
              <w:rPr>
                <w:noProof/>
                <w:lang w:val="en-US"/>
              </w:rPr>
            </w:pPr>
          </w:p>
        </w:tc>
        <w:tc>
          <w:tcPr>
            <w:tcW w:w="412" w:type="pct"/>
          </w:tcPr>
          <w:p w14:paraId="7F10D60C" w14:textId="77777777" w:rsidR="00A90297" w:rsidRPr="00DF07B4" w:rsidRDefault="00A90297" w:rsidP="00A90297">
            <w:pPr>
              <w:autoSpaceDE w:val="0"/>
              <w:autoSpaceDN w:val="0"/>
              <w:adjustRightInd w:val="0"/>
              <w:jc w:val="center"/>
              <w:rPr>
                <w:noProof/>
                <w:lang w:val="en-US"/>
              </w:rPr>
            </w:pPr>
          </w:p>
        </w:tc>
        <w:tc>
          <w:tcPr>
            <w:tcW w:w="312" w:type="pct"/>
            <w:gridSpan w:val="2"/>
          </w:tcPr>
          <w:p w14:paraId="43F08E02" w14:textId="77777777" w:rsidR="00A90297" w:rsidRPr="00DF07B4" w:rsidRDefault="00A90297" w:rsidP="00A90297">
            <w:pPr>
              <w:autoSpaceDE w:val="0"/>
              <w:autoSpaceDN w:val="0"/>
              <w:adjustRightInd w:val="0"/>
              <w:jc w:val="center"/>
              <w:rPr>
                <w:noProof/>
                <w:lang w:val="en-US"/>
              </w:rPr>
            </w:pPr>
          </w:p>
        </w:tc>
        <w:tc>
          <w:tcPr>
            <w:tcW w:w="537" w:type="pct"/>
          </w:tcPr>
          <w:p w14:paraId="7E84C21B" w14:textId="77777777" w:rsidR="00A90297" w:rsidRPr="00DF07B4" w:rsidRDefault="00A90297" w:rsidP="00A90297">
            <w:pPr>
              <w:autoSpaceDE w:val="0"/>
              <w:autoSpaceDN w:val="0"/>
              <w:adjustRightInd w:val="0"/>
              <w:jc w:val="center"/>
              <w:rPr>
                <w:noProof/>
              </w:rPr>
            </w:pPr>
          </w:p>
        </w:tc>
        <w:tc>
          <w:tcPr>
            <w:tcW w:w="212" w:type="pct"/>
          </w:tcPr>
          <w:p w14:paraId="46178EC7" w14:textId="77777777" w:rsidR="00A90297" w:rsidRPr="00DF07B4" w:rsidRDefault="00A90297" w:rsidP="00A90297">
            <w:pPr>
              <w:autoSpaceDE w:val="0"/>
              <w:autoSpaceDN w:val="0"/>
              <w:adjustRightInd w:val="0"/>
              <w:jc w:val="center"/>
              <w:rPr>
                <w:noProof/>
              </w:rPr>
            </w:pPr>
          </w:p>
        </w:tc>
        <w:tc>
          <w:tcPr>
            <w:tcW w:w="414" w:type="pct"/>
          </w:tcPr>
          <w:p w14:paraId="40AE4695" w14:textId="77777777" w:rsidR="00A90297" w:rsidRPr="00DF07B4" w:rsidRDefault="00A90297" w:rsidP="00A90297">
            <w:pPr>
              <w:autoSpaceDE w:val="0"/>
              <w:autoSpaceDN w:val="0"/>
              <w:adjustRightInd w:val="0"/>
              <w:jc w:val="center"/>
              <w:rPr>
                <w:noProof/>
              </w:rPr>
            </w:pPr>
          </w:p>
        </w:tc>
      </w:tr>
      <w:tr w:rsidR="00DF07B4" w:rsidRPr="00DF07B4" w14:paraId="46113383" w14:textId="515CE70F" w:rsidTr="007579D6">
        <w:trPr>
          <w:trHeight w:val="288"/>
        </w:trPr>
        <w:tc>
          <w:tcPr>
            <w:tcW w:w="190" w:type="pct"/>
            <w:gridSpan w:val="2"/>
            <w:vAlign w:val="bottom"/>
          </w:tcPr>
          <w:p w14:paraId="2DA86170" w14:textId="53C51495" w:rsidR="00A90297" w:rsidRPr="00DF07B4" w:rsidRDefault="00A90297" w:rsidP="00A90297">
            <w:pPr>
              <w:autoSpaceDE w:val="0"/>
              <w:autoSpaceDN w:val="0"/>
              <w:adjustRightInd w:val="0"/>
              <w:jc w:val="center"/>
              <w:rPr>
                <w:noProof/>
              </w:rPr>
            </w:pPr>
            <w:r w:rsidRPr="00DF07B4">
              <w:t>51</w:t>
            </w:r>
          </w:p>
        </w:tc>
        <w:tc>
          <w:tcPr>
            <w:tcW w:w="1750" w:type="pct"/>
            <w:vAlign w:val="bottom"/>
          </w:tcPr>
          <w:p w14:paraId="2FAED962" w14:textId="648661F7" w:rsidR="00A90297" w:rsidRPr="00DF07B4" w:rsidRDefault="00A90297" w:rsidP="00A90297">
            <w:pPr>
              <w:autoSpaceDE w:val="0"/>
              <w:autoSpaceDN w:val="0"/>
              <w:adjustRightInd w:val="0"/>
              <w:rPr>
                <w:noProof/>
                <w:lang w:val="en-US"/>
              </w:rPr>
            </w:pPr>
            <w:r w:rsidRPr="00DF07B4">
              <w:t>Splajsovanje pig taila na vlakno i vlakno na vlakno</w:t>
            </w:r>
          </w:p>
        </w:tc>
        <w:tc>
          <w:tcPr>
            <w:tcW w:w="368" w:type="pct"/>
            <w:vAlign w:val="center"/>
          </w:tcPr>
          <w:p w14:paraId="61D65A51" w14:textId="698E3246"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7753CDD5" w14:textId="1394FF89" w:rsidR="00A90297" w:rsidRPr="00DF07B4" w:rsidRDefault="00A90297" w:rsidP="00A90297">
            <w:pPr>
              <w:autoSpaceDE w:val="0"/>
              <w:autoSpaceDN w:val="0"/>
              <w:adjustRightInd w:val="0"/>
              <w:jc w:val="center"/>
              <w:rPr>
                <w:noProof/>
                <w:lang w:val="en-US"/>
              </w:rPr>
            </w:pPr>
            <w:r w:rsidRPr="00DF07B4">
              <w:t>8</w:t>
            </w:r>
          </w:p>
        </w:tc>
        <w:tc>
          <w:tcPr>
            <w:tcW w:w="412" w:type="pct"/>
          </w:tcPr>
          <w:p w14:paraId="650C609C" w14:textId="77777777" w:rsidR="00A90297" w:rsidRPr="00DF07B4" w:rsidRDefault="00A90297" w:rsidP="00A90297">
            <w:pPr>
              <w:autoSpaceDE w:val="0"/>
              <w:autoSpaceDN w:val="0"/>
              <w:adjustRightInd w:val="0"/>
              <w:jc w:val="center"/>
              <w:rPr>
                <w:noProof/>
                <w:lang w:val="en-US"/>
              </w:rPr>
            </w:pPr>
          </w:p>
        </w:tc>
        <w:tc>
          <w:tcPr>
            <w:tcW w:w="412" w:type="pct"/>
          </w:tcPr>
          <w:p w14:paraId="26E320CF" w14:textId="77777777" w:rsidR="00A90297" w:rsidRPr="00DF07B4" w:rsidRDefault="00A90297" w:rsidP="00A90297">
            <w:pPr>
              <w:autoSpaceDE w:val="0"/>
              <w:autoSpaceDN w:val="0"/>
              <w:adjustRightInd w:val="0"/>
              <w:jc w:val="center"/>
              <w:rPr>
                <w:noProof/>
                <w:lang w:val="en-US"/>
              </w:rPr>
            </w:pPr>
          </w:p>
        </w:tc>
        <w:tc>
          <w:tcPr>
            <w:tcW w:w="312" w:type="pct"/>
            <w:gridSpan w:val="2"/>
          </w:tcPr>
          <w:p w14:paraId="726E5A65" w14:textId="77777777" w:rsidR="00A90297" w:rsidRPr="00DF07B4" w:rsidRDefault="00A90297" w:rsidP="00A90297">
            <w:pPr>
              <w:autoSpaceDE w:val="0"/>
              <w:autoSpaceDN w:val="0"/>
              <w:adjustRightInd w:val="0"/>
              <w:jc w:val="center"/>
              <w:rPr>
                <w:noProof/>
                <w:lang w:val="en-US"/>
              </w:rPr>
            </w:pPr>
          </w:p>
        </w:tc>
        <w:tc>
          <w:tcPr>
            <w:tcW w:w="537" w:type="pct"/>
          </w:tcPr>
          <w:p w14:paraId="0E8ED38C" w14:textId="77777777" w:rsidR="00A90297" w:rsidRPr="00DF07B4" w:rsidRDefault="00A90297" w:rsidP="00A90297">
            <w:pPr>
              <w:autoSpaceDE w:val="0"/>
              <w:autoSpaceDN w:val="0"/>
              <w:adjustRightInd w:val="0"/>
              <w:jc w:val="center"/>
              <w:rPr>
                <w:noProof/>
              </w:rPr>
            </w:pPr>
          </w:p>
        </w:tc>
        <w:tc>
          <w:tcPr>
            <w:tcW w:w="212" w:type="pct"/>
          </w:tcPr>
          <w:p w14:paraId="18566945" w14:textId="77777777" w:rsidR="00A90297" w:rsidRPr="00DF07B4" w:rsidRDefault="00A90297" w:rsidP="00A90297">
            <w:pPr>
              <w:autoSpaceDE w:val="0"/>
              <w:autoSpaceDN w:val="0"/>
              <w:adjustRightInd w:val="0"/>
              <w:jc w:val="center"/>
              <w:rPr>
                <w:noProof/>
              </w:rPr>
            </w:pPr>
          </w:p>
        </w:tc>
        <w:tc>
          <w:tcPr>
            <w:tcW w:w="414" w:type="pct"/>
          </w:tcPr>
          <w:p w14:paraId="5B4FD498" w14:textId="77777777" w:rsidR="00A90297" w:rsidRPr="00DF07B4" w:rsidRDefault="00A90297" w:rsidP="00A90297">
            <w:pPr>
              <w:autoSpaceDE w:val="0"/>
              <w:autoSpaceDN w:val="0"/>
              <w:adjustRightInd w:val="0"/>
              <w:jc w:val="center"/>
              <w:rPr>
                <w:noProof/>
              </w:rPr>
            </w:pPr>
          </w:p>
        </w:tc>
      </w:tr>
      <w:tr w:rsidR="00DF07B4" w:rsidRPr="00DF07B4" w14:paraId="13DC1358" w14:textId="02193647" w:rsidTr="007579D6">
        <w:trPr>
          <w:trHeight w:val="288"/>
        </w:trPr>
        <w:tc>
          <w:tcPr>
            <w:tcW w:w="190" w:type="pct"/>
            <w:gridSpan w:val="2"/>
            <w:vAlign w:val="bottom"/>
          </w:tcPr>
          <w:p w14:paraId="1CF21251" w14:textId="0532B3AF" w:rsidR="00A90297" w:rsidRPr="00DF07B4" w:rsidRDefault="00A90297" w:rsidP="00A90297">
            <w:pPr>
              <w:autoSpaceDE w:val="0"/>
              <w:autoSpaceDN w:val="0"/>
              <w:adjustRightInd w:val="0"/>
              <w:jc w:val="center"/>
              <w:rPr>
                <w:noProof/>
              </w:rPr>
            </w:pPr>
            <w:r w:rsidRPr="00DF07B4">
              <w:t>52</w:t>
            </w:r>
          </w:p>
        </w:tc>
        <w:tc>
          <w:tcPr>
            <w:tcW w:w="1750" w:type="pct"/>
            <w:vAlign w:val="bottom"/>
          </w:tcPr>
          <w:p w14:paraId="0DB56C38" w14:textId="50A3D964" w:rsidR="00A90297" w:rsidRPr="00DF07B4" w:rsidRDefault="00A90297" w:rsidP="00A90297">
            <w:pPr>
              <w:autoSpaceDE w:val="0"/>
              <w:autoSpaceDN w:val="0"/>
              <w:adjustRightInd w:val="0"/>
              <w:rPr>
                <w:noProof/>
                <w:lang w:val="en-US"/>
              </w:rPr>
            </w:pPr>
            <w:r w:rsidRPr="00DF07B4">
              <w:t>Testiranje i sertifikacija optičkih linija</w:t>
            </w:r>
          </w:p>
        </w:tc>
        <w:tc>
          <w:tcPr>
            <w:tcW w:w="368" w:type="pct"/>
            <w:vAlign w:val="center"/>
          </w:tcPr>
          <w:p w14:paraId="04055C11" w14:textId="47D67F60"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5CA9A2BC" w14:textId="030AC231" w:rsidR="00A90297" w:rsidRPr="00DF07B4" w:rsidRDefault="00A90297" w:rsidP="00A90297">
            <w:pPr>
              <w:autoSpaceDE w:val="0"/>
              <w:autoSpaceDN w:val="0"/>
              <w:adjustRightInd w:val="0"/>
              <w:jc w:val="center"/>
              <w:rPr>
                <w:noProof/>
                <w:lang w:val="en-US"/>
              </w:rPr>
            </w:pPr>
            <w:r w:rsidRPr="00DF07B4">
              <w:t>4</w:t>
            </w:r>
          </w:p>
        </w:tc>
        <w:tc>
          <w:tcPr>
            <w:tcW w:w="412" w:type="pct"/>
          </w:tcPr>
          <w:p w14:paraId="72D4E6BA" w14:textId="77777777" w:rsidR="00A90297" w:rsidRPr="00DF07B4" w:rsidRDefault="00A90297" w:rsidP="00A90297">
            <w:pPr>
              <w:autoSpaceDE w:val="0"/>
              <w:autoSpaceDN w:val="0"/>
              <w:adjustRightInd w:val="0"/>
              <w:jc w:val="center"/>
              <w:rPr>
                <w:noProof/>
                <w:lang w:val="en-US"/>
              </w:rPr>
            </w:pPr>
          </w:p>
        </w:tc>
        <w:tc>
          <w:tcPr>
            <w:tcW w:w="412" w:type="pct"/>
          </w:tcPr>
          <w:p w14:paraId="6CA46501" w14:textId="77777777" w:rsidR="00A90297" w:rsidRPr="00DF07B4" w:rsidRDefault="00A90297" w:rsidP="00A90297">
            <w:pPr>
              <w:autoSpaceDE w:val="0"/>
              <w:autoSpaceDN w:val="0"/>
              <w:adjustRightInd w:val="0"/>
              <w:jc w:val="center"/>
              <w:rPr>
                <w:noProof/>
                <w:lang w:val="en-US"/>
              </w:rPr>
            </w:pPr>
          </w:p>
        </w:tc>
        <w:tc>
          <w:tcPr>
            <w:tcW w:w="312" w:type="pct"/>
            <w:gridSpan w:val="2"/>
          </w:tcPr>
          <w:p w14:paraId="79C3C5E1" w14:textId="77777777" w:rsidR="00A90297" w:rsidRPr="00DF07B4" w:rsidRDefault="00A90297" w:rsidP="00A90297">
            <w:pPr>
              <w:autoSpaceDE w:val="0"/>
              <w:autoSpaceDN w:val="0"/>
              <w:adjustRightInd w:val="0"/>
              <w:jc w:val="center"/>
              <w:rPr>
                <w:noProof/>
                <w:lang w:val="en-US"/>
              </w:rPr>
            </w:pPr>
          </w:p>
        </w:tc>
        <w:tc>
          <w:tcPr>
            <w:tcW w:w="537" w:type="pct"/>
          </w:tcPr>
          <w:p w14:paraId="668B45F1" w14:textId="77777777" w:rsidR="00A90297" w:rsidRPr="00DF07B4" w:rsidRDefault="00A90297" w:rsidP="00A90297">
            <w:pPr>
              <w:autoSpaceDE w:val="0"/>
              <w:autoSpaceDN w:val="0"/>
              <w:adjustRightInd w:val="0"/>
              <w:jc w:val="center"/>
              <w:rPr>
                <w:noProof/>
              </w:rPr>
            </w:pPr>
          </w:p>
        </w:tc>
        <w:tc>
          <w:tcPr>
            <w:tcW w:w="212" w:type="pct"/>
          </w:tcPr>
          <w:p w14:paraId="08071C79" w14:textId="77777777" w:rsidR="00A90297" w:rsidRPr="00DF07B4" w:rsidRDefault="00A90297" w:rsidP="00A90297">
            <w:pPr>
              <w:autoSpaceDE w:val="0"/>
              <w:autoSpaceDN w:val="0"/>
              <w:adjustRightInd w:val="0"/>
              <w:jc w:val="center"/>
              <w:rPr>
                <w:noProof/>
              </w:rPr>
            </w:pPr>
          </w:p>
        </w:tc>
        <w:tc>
          <w:tcPr>
            <w:tcW w:w="414" w:type="pct"/>
          </w:tcPr>
          <w:p w14:paraId="0EFDF7C7" w14:textId="77777777" w:rsidR="00A90297" w:rsidRPr="00DF07B4" w:rsidRDefault="00A90297" w:rsidP="00A90297">
            <w:pPr>
              <w:autoSpaceDE w:val="0"/>
              <w:autoSpaceDN w:val="0"/>
              <w:adjustRightInd w:val="0"/>
              <w:jc w:val="center"/>
              <w:rPr>
                <w:noProof/>
              </w:rPr>
            </w:pPr>
          </w:p>
        </w:tc>
      </w:tr>
      <w:tr w:rsidR="00DF07B4" w:rsidRPr="00DF07B4" w14:paraId="1E6FC46F" w14:textId="2C3FBA86" w:rsidTr="007579D6">
        <w:trPr>
          <w:trHeight w:val="288"/>
        </w:trPr>
        <w:tc>
          <w:tcPr>
            <w:tcW w:w="190" w:type="pct"/>
            <w:gridSpan w:val="2"/>
          </w:tcPr>
          <w:p w14:paraId="4FE6BA50" w14:textId="77777777" w:rsidR="00E74DE4" w:rsidRPr="00DF07B4" w:rsidRDefault="00E74DE4" w:rsidP="005E2923">
            <w:pPr>
              <w:autoSpaceDE w:val="0"/>
              <w:autoSpaceDN w:val="0"/>
              <w:adjustRightInd w:val="0"/>
              <w:jc w:val="center"/>
              <w:rPr>
                <w:noProof/>
              </w:rPr>
            </w:pPr>
          </w:p>
        </w:tc>
        <w:tc>
          <w:tcPr>
            <w:tcW w:w="1750" w:type="pct"/>
          </w:tcPr>
          <w:p w14:paraId="618679C2" w14:textId="0CEA12FF" w:rsidR="00E74DE4" w:rsidRPr="00DF07B4" w:rsidRDefault="00E74DE4" w:rsidP="00E74DE4">
            <w:pPr>
              <w:autoSpaceDE w:val="0"/>
              <w:autoSpaceDN w:val="0"/>
              <w:adjustRightInd w:val="0"/>
              <w:rPr>
                <w:noProof/>
                <w:lang w:val="en-US"/>
              </w:rPr>
            </w:pPr>
            <w:r w:rsidRPr="00DF07B4">
              <w:rPr>
                <w:noProof/>
                <w:lang w:val="en-US"/>
              </w:rPr>
              <w:t>UKUPNO KLINIKA ZA MEDICINSKU REHABILITACIJU I SLUŽBA ZA PRAVNE I OPŠTE POSLOVE:</w:t>
            </w:r>
          </w:p>
        </w:tc>
        <w:tc>
          <w:tcPr>
            <w:tcW w:w="368" w:type="pct"/>
          </w:tcPr>
          <w:p w14:paraId="7EF9FA7D" w14:textId="77777777" w:rsidR="00E74DE4" w:rsidRPr="00DF07B4" w:rsidRDefault="00E74DE4" w:rsidP="005E2923">
            <w:pPr>
              <w:autoSpaceDE w:val="0"/>
              <w:autoSpaceDN w:val="0"/>
              <w:adjustRightInd w:val="0"/>
              <w:jc w:val="center"/>
              <w:rPr>
                <w:noProof/>
                <w:lang w:val="en-US"/>
              </w:rPr>
            </w:pPr>
          </w:p>
        </w:tc>
        <w:tc>
          <w:tcPr>
            <w:tcW w:w="393" w:type="pct"/>
          </w:tcPr>
          <w:p w14:paraId="570B86A5" w14:textId="77777777" w:rsidR="00E74DE4" w:rsidRPr="00DF07B4" w:rsidRDefault="00E74DE4" w:rsidP="005E2923">
            <w:pPr>
              <w:autoSpaceDE w:val="0"/>
              <w:autoSpaceDN w:val="0"/>
              <w:adjustRightInd w:val="0"/>
              <w:jc w:val="center"/>
              <w:rPr>
                <w:noProof/>
                <w:lang w:val="en-US"/>
              </w:rPr>
            </w:pPr>
          </w:p>
        </w:tc>
        <w:tc>
          <w:tcPr>
            <w:tcW w:w="412" w:type="pct"/>
          </w:tcPr>
          <w:p w14:paraId="70393DE2" w14:textId="77777777" w:rsidR="00E74DE4" w:rsidRPr="00DF07B4" w:rsidRDefault="00E74DE4" w:rsidP="005E2923">
            <w:pPr>
              <w:autoSpaceDE w:val="0"/>
              <w:autoSpaceDN w:val="0"/>
              <w:adjustRightInd w:val="0"/>
              <w:jc w:val="center"/>
              <w:rPr>
                <w:noProof/>
                <w:lang w:val="en-US"/>
              </w:rPr>
            </w:pPr>
          </w:p>
        </w:tc>
        <w:tc>
          <w:tcPr>
            <w:tcW w:w="412" w:type="pct"/>
          </w:tcPr>
          <w:p w14:paraId="5F07EE0D" w14:textId="77777777" w:rsidR="00E74DE4" w:rsidRPr="00DF07B4" w:rsidRDefault="00E74DE4" w:rsidP="005E2923">
            <w:pPr>
              <w:autoSpaceDE w:val="0"/>
              <w:autoSpaceDN w:val="0"/>
              <w:adjustRightInd w:val="0"/>
              <w:jc w:val="center"/>
              <w:rPr>
                <w:noProof/>
                <w:lang w:val="en-US"/>
              </w:rPr>
            </w:pPr>
          </w:p>
        </w:tc>
        <w:tc>
          <w:tcPr>
            <w:tcW w:w="312" w:type="pct"/>
            <w:gridSpan w:val="2"/>
          </w:tcPr>
          <w:p w14:paraId="4E4458BD" w14:textId="77777777" w:rsidR="00E74DE4" w:rsidRPr="00DF07B4" w:rsidRDefault="00E74DE4" w:rsidP="005E2923">
            <w:pPr>
              <w:autoSpaceDE w:val="0"/>
              <w:autoSpaceDN w:val="0"/>
              <w:adjustRightInd w:val="0"/>
              <w:jc w:val="center"/>
              <w:rPr>
                <w:noProof/>
                <w:lang w:val="en-US"/>
              </w:rPr>
            </w:pPr>
          </w:p>
        </w:tc>
        <w:tc>
          <w:tcPr>
            <w:tcW w:w="537" w:type="pct"/>
          </w:tcPr>
          <w:p w14:paraId="2F0D39B5" w14:textId="77777777" w:rsidR="00E74DE4" w:rsidRPr="00DF07B4" w:rsidRDefault="00E74DE4" w:rsidP="005E2923">
            <w:pPr>
              <w:autoSpaceDE w:val="0"/>
              <w:autoSpaceDN w:val="0"/>
              <w:adjustRightInd w:val="0"/>
              <w:jc w:val="center"/>
              <w:rPr>
                <w:noProof/>
              </w:rPr>
            </w:pPr>
          </w:p>
        </w:tc>
        <w:tc>
          <w:tcPr>
            <w:tcW w:w="212" w:type="pct"/>
          </w:tcPr>
          <w:p w14:paraId="296B8F93" w14:textId="77777777" w:rsidR="00E74DE4" w:rsidRPr="00DF07B4" w:rsidRDefault="00E74DE4" w:rsidP="005E2923">
            <w:pPr>
              <w:autoSpaceDE w:val="0"/>
              <w:autoSpaceDN w:val="0"/>
              <w:adjustRightInd w:val="0"/>
              <w:jc w:val="center"/>
              <w:rPr>
                <w:noProof/>
              </w:rPr>
            </w:pPr>
          </w:p>
        </w:tc>
        <w:tc>
          <w:tcPr>
            <w:tcW w:w="414" w:type="pct"/>
          </w:tcPr>
          <w:p w14:paraId="79D1B067" w14:textId="77777777" w:rsidR="00E74DE4" w:rsidRPr="00DF07B4" w:rsidRDefault="00E74DE4" w:rsidP="005E2923">
            <w:pPr>
              <w:autoSpaceDE w:val="0"/>
              <w:autoSpaceDN w:val="0"/>
              <w:adjustRightInd w:val="0"/>
              <w:jc w:val="center"/>
              <w:rPr>
                <w:noProof/>
              </w:rPr>
            </w:pPr>
          </w:p>
        </w:tc>
      </w:tr>
      <w:tr w:rsidR="00DF07B4" w:rsidRPr="00DF07B4" w14:paraId="53DE009A" w14:textId="66C102C6" w:rsidTr="007579D6">
        <w:trPr>
          <w:trHeight w:val="288"/>
        </w:trPr>
        <w:tc>
          <w:tcPr>
            <w:tcW w:w="190" w:type="pct"/>
            <w:gridSpan w:val="2"/>
          </w:tcPr>
          <w:p w14:paraId="40CF9B7C" w14:textId="77777777" w:rsidR="00E74DE4" w:rsidRPr="00DF07B4" w:rsidRDefault="00E74DE4" w:rsidP="005E2923">
            <w:pPr>
              <w:autoSpaceDE w:val="0"/>
              <w:autoSpaceDN w:val="0"/>
              <w:adjustRightInd w:val="0"/>
              <w:jc w:val="center"/>
              <w:rPr>
                <w:noProof/>
              </w:rPr>
            </w:pPr>
          </w:p>
        </w:tc>
        <w:tc>
          <w:tcPr>
            <w:tcW w:w="1750" w:type="pct"/>
          </w:tcPr>
          <w:p w14:paraId="778CB09F" w14:textId="6EEC37E5" w:rsidR="00E74DE4" w:rsidRPr="00DF07B4" w:rsidRDefault="00E74DE4" w:rsidP="00E74DE4">
            <w:pPr>
              <w:autoSpaceDE w:val="0"/>
              <w:autoSpaceDN w:val="0"/>
              <w:adjustRightInd w:val="0"/>
              <w:rPr>
                <w:noProof/>
                <w:lang w:val="en-US"/>
              </w:rPr>
            </w:pPr>
            <w:r w:rsidRPr="00DF07B4">
              <w:rPr>
                <w:noProof/>
                <w:lang w:val="en-US"/>
              </w:rPr>
              <w:t>KLINIKE ZA BOLESTI UHA, GRLA I NOSA I ZA OČNE BOLESTI (ZGRADA 10)</w:t>
            </w:r>
          </w:p>
        </w:tc>
        <w:tc>
          <w:tcPr>
            <w:tcW w:w="368" w:type="pct"/>
          </w:tcPr>
          <w:p w14:paraId="6B60B606" w14:textId="77777777" w:rsidR="00E74DE4" w:rsidRPr="00DF07B4" w:rsidRDefault="00E74DE4" w:rsidP="005E2923">
            <w:pPr>
              <w:autoSpaceDE w:val="0"/>
              <w:autoSpaceDN w:val="0"/>
              <w:adjustRightInd w:val="0"/>
              <w:jc w:val="center"/>
              <w:rPr>
                <w:noProof/>
                <w:lang w:val="en-US"/>
              </w:rPr>
            </w:pPr>
          </w:p>
        </w:tc>
        <w:tc>
          <w:tcPr>
            <w:tcW w:w="393" w:type="pct"/>
          </w:tcPr>
          <w:p w14:paraId="78340487" w14:textId="77777777" w:rsidR="00E74DE4" w:rsidRPr="00DF07B4" w:rsidRDefault="00E74DE4" w:rsidP="005E2923">
            <w:pPr>
              <w:autoSpaceDE w:val="0"/>
              <w:autoSpaceDN w:val="0"/>
              <w:adjustRightInd w:val="0"/>
              <w:jc w:val="center"/>
              <w:rPr>
                <w:noProof/>
                <w:lang w:val="en-US"/>
              </w:rPr>
            </w:pPr>
          </w:p>
        </w:tc>
        <w:tc>
          <w:tcPr>
            <w:tcW w:w="412" w:type="pct"/>
          </w:tcPr>
          <w:p w14:paraId="7E9EB516" w14:textId="77777777" w:rsidR="00E74DE4" w:rsidRPr="00DF07B4" w:rsidRDefault="00E74DE4" w:rsidP="005E2923">
            <w:pPr>
              <w:autoSpaceDE w:val="0"/>
              <w:autoSpaceDN w:val="0"/>
              <w:adjustRightInd w:val="0"/>
              <w:jc w:val="center"/>
              <w:rPr>
                <w:noProof/>
                <w:lang w:val="en-US"/>
              </w:rPr>
            </w:pPr>
          </w:p>
        </w:tc>
        <w:tc>
          <w:tcPr>
            <w:tcW w:w="412" w:type="pct"/>
          </w:tcPr>
          <w:p w14:paraId="29960B8C" w14:textId="77777777" w:rsidR="00E74DE4" w:rsidRPr="00DF07B4" w:rsidRDefault="00E74DE4" w:rsidP="005E2923">
            <w:pPr>
              <w:autoSpaceDE w:val="0"/>
              <w:autoSpaceDN w:val="0"/>
              <w:adjustRightInd w:val="0"/>
              <w:jc w:val="center"/>
              <w:rPr>
                <w:noProof/>
                <w:lang w:val="en-US"/>
              </w:rPr>
            </w:pPr>
          </w:p>
        </w:tc>
        <w:tc>
          <w:tcPr>
            <w:tcW w:w="312" w:type="pct"/>
            <w:gridSpan w:val="2"/>
          </w:tcPr>
          <w:p w14:paraId="7C45CBC1" w14:textId="77777777" w:rsidR="00E74DE4" w:rsidRPr="00DF07B4" w:rsidRDefault="00E74DE4" w:rsidP="005E2923">
            <w:pPr>
              <w:autoSpaceDE w:val="0"/>
              <w:autoSpaceDN w:val="0"/>
              <w:adjustRightInd w:val="0"/>
              <w:jc w:val="center"/>
              <w:rPr>
                <w:noProof/>
                <w:lang w:val="en-US"/>
              </w:rPr>
            </w:pPr>
          </w:p>
        </w:tc>
        <w:tc>
          <w:tcPr>
            <w:tcW w:w="537" w:type="pct"/>
          </w:tcPr>
          <w:p w14:paraId="1CA69969" w14:textId="77777777" w:rsidR="00E74DE4" w:rsidRPr="00DF07B4" w:rsidRDefault="00E74DE4" w:rsidP="005E2923">
            <w:pPr>
              <w:autoSpaceDE w:val="0"/>
              <w:autoSpaceDN w:val="0"/>
              <w:adjustRightInd w:val="0"/>
              <w:jc w:val="center"/>
              <w:rPr>
                <w:noProof/>
              </w:rPr>
            </w:pPr>
          </w:p>
        </w:tc>
        <w:tc>
          <w:tcPr>
            <w:tcW w:w="212" w:type="pct"/>
          </w:tcPr>
          <w:p w14:paraId="3E581302" w14:textId="77777777" w:rsidR="00E74DE4" w:rsidRPr="00DF07B4" w:rsidRDefault="00E74DE4" w:rsidP="005E2923">
            <w:pPr>
              <w:autoSpaceDE w:val="0"/>
              <w:autoSpaceDN w:val="0"/>
              <w:adjustRightInd w:val="0"/>
              <w:jc w:val="center"/>
              <w:rPr>
                <w:noProof/>
              </w:rPr>
            </w:pPr>
          </w:p>
        </w:tc>
        <w:tc>
          <w:tcPr>
            <w:tcW w:w="414" w:type="pct"/>
          </w:tcPr>
          <w:p w14:paraId="720A797C" w14:textId="77777777" w:rsidR="00E74DE4" w:rsidRPr="00DF07B4" w:rsidRDefault="00E74DE4" w:rsidP="005E2923">
            <w:pPr>
              <w:autoSpaceDE w:val="0"/>
              <w:autoSpaceDN w:val="0"/>
              <w:adjustRightInd w:val="0"/>
              <w:jc w:val="center"/>
              <w:rPr>
                <w:noProof/>
              </w:rPr>
            </w:pPr>
          </w:p>
        </w:tc>
      </w:tr>
      <w:tr w:rsidR="00DF07B4" w:rsidRPr="00DF07B4" w14:paraId="40FC583F" w14:textId="78755FA7" w:rsidTr="007579D6">
        <w:trPr>
          <w:trHeight w:val="288"/>
        </w:trPr>
        <w:tc>
          <w:tcPr>
            <w:tcW w:w="190" w:type="pct"/>
            <w:gridSpan w:val="2"/>
            <w:vAlign w:val="center"/>
          </w:tcPr>
          <w:p w14:paraId="06C9FBBA" w14:textId="3BE80A55" w:rsidR="00A90297" w:rsidRPr="00DF07B4" w:rsidRDefault="00A90297" w:rsidP="00A90297">
            <w:pPr>
              <w:autoSpaceDE w:val="0"/>
              <w:autoSpaceDN w:val="0"/>
              <w:adjustRightInd w:val="0"/>
              <w:jc w:val="center"/>
              <w:rPr>
                <w:noProof/>
              </w:rPr>
            </w:pPr>
            <w:r w:rsidRPr="00DF07B4">
              <w:t>1</w:t>
            </w:r>
          </w:p>
        </w:tc>
        <w:tc>
          <w:tcPr>
            <w:tcW w:w="1750" w:type="pct"/>
            <w:vAlign w:val="bottom"/>
          </w:tcPr>
          <w:p w14:paraId="0DCAB1A4" w14:textId="0EDC55EC" w:rsidR="00A90297" w:rsidRPr="00DF07B4" w:rsidRDefault="00A90297" w:rsidP="00A90297">
            <w:pPr>
              <w:autoSpaceDE w:val="0"/>
              <w:autoSpaceDN w:val="0"/>
              <w:adjustRightInd w:val="0"/>
              <w:rPr>
                <w:noProof/>
                <w:lang w:val="en-US"/>
              </w:rPr>
            </w:pPr>
            <w:r w:rsidRPr="00DF07B4">
              <w:t>19" Panel za ranžiranje kablova, 1HU,s 5 većih PVC prstenova (Slično tipu Schrack DBK14805--)</w:t>
            </w:r>
          </w:p>
        </w:tc>
        <w:tc>
          <w:tcPr>
            <w:tcW w:w="368" w:type="pct"/>
            <w:vAlign w:val="center"/>
          </w:tcPr>
          <w:p w14:paraId="340D945B" w14:textId="61BF1189"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08012E3F" w14:textId="67F3EB93" w:rsidR="00A90297" w:rsidRPr="00DF07B4" w:rsidRDefault="00A90297" w:rsidP="00A90297">
            <w:pPr>
              <w:autoSpaceDE w:val="0"/>
              <w:autoSpaceDN w:val="0"/>
              <w:adjustRightInd w:val="0"/>
              <w:jc w:val="center"/>
              <w:rPr>
                <w:noProof/>
                <w:lang w:val="en-US"/>
              </w:rPr>
            </w:pPr>
            <w:r w:rsidRPr="00DF07B4">
              <w:t>4</w:t>
            </w:r>
          </w:p>
        </w:tc>
        <w:tc>
          <w:tcPr>
            <w:tcW w:w="412" w:type="pct"/>
          </w:tcPr>
          <w:p w14:paraId="3057C96E" w14:textId="77777777" w:rsidR="00A90297" w:rsidRPr="00DF07B4" w:rsidRDefault="00A90297" w:rsidP="00A90297">
            <w:pPr>
              <w:autoSpaceDE w:val="0"/>
              <w:autoSpaceDN w:val="0"/>
              <w:adjustRightInd w:val="0"/>
              <w:jc w:val="center"/>
              <w:rPr>
                <w:noProof/>
                <w:lang w:val="en-US"/>
              </w:rPr>
            </w:pPr>
          </w:p>
        </w:tc>
        <w:tc>
          <w:tcPr>
            <w:tcW w:w="412" w:type="pct"/>
          </w:tcPr>
          <w:p w14:paraId="32D750B0" w14:textId="77777777" w:rsidR="00A90297" w:rsidRPr="00DF07B4" w:rsidRDefault="00A90297" w:rsidP="00A90297">
            <w:pPr>
              <w:autoSpaceDE w:val="0"/>
              <w:autoSpaceDN w:val="0"/>
              <w:adjustRightInd w:val="0"/>
              <w:jc w:val="center"/>
              <w:rPr>
                <w:noProof/>
                <w:lang w:val="en-US"/>
              </w:rPr>
            </w:pPr>
          </w:p>
        </w:tc>
        <w:tc>
          <w:tcPr>
            <w:tcW w:w="312" w:type="pct"/>
            <w:gridSpan w:val="2"/>
          </w:tcPr>
          <w:p w14:paraId="093F2D9B" w14:textId="77777777" w:rsidR="00A90297" w:rsidRPr="00DF07B4" w:rsidRDefault="00A90297" w:rsidP="00A90297">
            <w:pPr>
              <w:autoSpaceDE w:val="0"/>
              <w:autoSpaceDN w:val="0"/>
              <w:adjustRightInd w:val="0"/>
              <w:jc w:val="center"/>
              <w:rPr>
                <w:noProof/>
                <w:lang w:val="en-US"/>
              </w:rPr>
            </w:pPr>
          </w:p>
        </w:tc>
        <w:tc>
          <w:tcPr>
            <w:tcW w:w="537" w:type="pct"/>
          </w:tcPr>
          <w:p w14:paraId="57C55997" w14:textId="77777777" w:rsidR="00A90297" w:rsidRPr="00DF07B4" w:rsidRDefault="00A90297" w:rsidP="00A90297">
            <w:pPr>
              <w:autoSpaceDE w:val="0"/>
              <w:autoSpaceDN w:val="0"/>
              <w:adjustRightInd w:val="0"/>
              <w:jc w:val="center"/>
              <w:rPr>
                <w:noProof/>
              </w:rPr>
            </w:pPr>
          </w:p>
        </w:tc>
        <w:tc>
          <w:tcPr>
            <w:tcW w:w="212" w:type="pct"/>
          </w:tcPr>
          <w:p w14:paraId="490ADE3B" w14:textId="77777777" w:rsidR="00A90297" w:rsidRPr="00DF07B4" w:rsidRDefault="00A90297" w:rsidP="00A90297">
            <w:pPr>
              <w:autoSpaceDE w:val="0"/>
              <w:autoSpaceDN w:val="0"/>
              <w:adjustRightInd w:val="0"/>
              <w:jc w:val="center"/>
              <w:rPr>
                <w:noProof/>
              </w:rPr>
            </w:pPr>
          </w:p>
        </w:tc>
        <w:tc>
          <w:tcPr>
            <w:tcW w:w="414" w:type="pct"/>
          </w:tcPr>
          <w:p w14:paraId="3127976A" w14:textId="77777777" w:rsidR="00A90297" w:rsidRPr="00DF07B4" w:rsidRDefault="00A90297" w:rsidP="00A90297">
            <w:pPr>
              <w:autoSpaceDE w:val="0"/>
              <w:autoSpaceDN w:val="0"/>
              <w:adjustRightInd w:val="0"/>
              <w:jc w:val="center"/>
              <w:rPr>
                <w:noProof/>
              </w:rPr>
            </w:pPr>
          </w:p>
        </w:tc>
      </w:tr>
      <w:tr w:rsidR="00DF07B4" w:rsidRPr="00DF07B4" w14:paraId="526C7784" w14:textId="354D4E74" w:rsidTr="007579D6">
        <w:trPr>
          <w:trHeight w:val="288"/>
        </w:trPr>
        <w:tc>
          <w:tcPr>
            <w:tcW w:w="190" w:type="pct"/>
            <w:gridSpan w:val="2"/>
            <w:vAlign w:val="center"/>
          </w:tcPr>
          <w:p w14:paraId="2BD2486C" w14:textId="300CEF73" w:rsidR="00A90297" w:rsidRPr="00DF07B4" w:rsidRDefault="00A90297" w:rsidP="00A90297">
            <w:pPr>
              <w:autoSpaceDE w:val="0"/>
              <w:autoSpaceDN w:val="0"/>
              <w:adjustRightInd w:val="0"/>
              <w:jc w:val="center"/>
              <w:rPr>
                <w:noProof/>
              </w:rPr>
            </w:pPr>
            <w:r w:rsidRPr="00DF07B4">
              <w:t>2</w:t>
            </w:r>
          </w:p>
        </w:tc>
        <w:tc>
          <w:tcPr>
            <w:tcW w:w="1750" w:type="pct"/>
          </w:tcPr>
          <w:p w14:paraId="3D31216A" w14:textId="02C252F9" w:rsidR="00A90297" w:rsidRPr="00DF07B4" w:rsidRDefault="00A90297" w:rsidP="00A90297">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368" w:type="pct"/>
            <w:vAlign w:val="center"/>
          </w:tcPr>
          <w:p w14:paraId="20DBB29B" w14:textId="373223C7"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275FA8A5" w14:textId="433B4475" w:rsidR="00A90297" w:rsidRPr="00DF07B4" w:rsidRDefault="00A90297" w:rsidP="00A90297">
            <w:pPr>
              <w:autoSpaceDE w:val="0"/>
              <w:autoSpaceDN w:val="0"/>
              <w:adjustRightInd w:val="0"/>
              <w:jc w:val="center"/>
              <w:rPr>
                <w:noProof/>
                <w:lang w:val="en-US"/>
              </w:rPr>
            </w:pPr>
            <w:r w:rsidRPr="00DF07B4">
              <w:t>6</w:t>
            </w:r>
          </w:p>
        </w:tc>
        <w:tc>
          <w:tcPr>
            <w:tcW w:w="412" w:type="pct"/>
          </w:tcPr>
          <w:p w14:paraId="1BD58E98" w14:textId="77777777" w:rsidR="00A90297" w:rsidRPr="00DF07B4" w:rsidRDefault="00A90297" w:rsidP="00A90297">
            <w:pPr>
              <w:autoSpaceDE w:val="0"/>
              <w:autoSpaceDN w:val="0"/>
              <w:adjustRightInd w:val="0"/>
              <w:jc w:val="center"/>
              <w:rPr>
                <w:noProof/>
                <w:lang w:val="en-US"/>
              </w:rPr>
            </w:pPr>
          </w:p>
        </w:tc>
        <w:tc>
          <w:tcPr>
            <w:tcW w:w="412" w:type="pct"/>
          </w:tcPr>
          <w:p w14:paraId="6ACC3016" w14:textId="77777777" w:rsidR="00A90297" w:rsidRPr="00DF07B4" w:rsidRDefault="00A90297" w:rsidP="00A90297">
            <w:pPr>
              <w:autoSpaceDE w:val="0"/>
              <w:autoSpaceDN w:val="0"/>
              <w:adjustRightInd w:val="0"/>
              <w:jc w:val="center"/>
              <w:rPr>
                <w:noProof/>
                <w:lang w:val="en-US"/>
              </w:rPr>
            </w:pPr>
          </w:p>
        </w:tc>
        <w:tc>
          <w:tcPr>
            <w:tcW w:w="312" w:type="pct"/>
            <w:gridSpan w:val="2"/>
          </w:tcPr>
          <w:p w14:paraId="365DB826" w14:textId="77777777" w:rsidR="00A90297" w:rsidRPr="00DF07B4" w:rsidRDefault="00A90297" w:rsidP="00A90297">
            <w:pPr>
              <w:autoSpaceDE w:val="0"/>
              <w:autoSpaceDN w:val="0"/>
              <w:adjustRightInd w:val="0"/>
              <w:jc w:val="center"/>
              <w:rPr>
                <w:noProof/>
                <w:lang w:val="en-US"/>
              </w:rPr>
            </w:pPr>
          </w:p>
        </w:tc>
        <w:tc>
          <w:tcPr>
            <w:tcW w:w="537" w:type="pct"/>
          </w:tcPr>
          <w:p w14:paraId="446E62E5" w14:textId="77777777" w:rsidR="00A90297" w:rsidRPr="00DF07B4" w:rsidRDefault="00A90297" w:rsidP="00A90297">
            <w:pPr>
              <w:autoSpaceDE w:val="0"/>
              <w:autoSpaceDN w:val="0"/>
              <w:adjustRightInd w:val="0"/>
              <w:jc w:val="center"/>
              <w:rPr>
                <w:noProof/>
              </w:rPr>
            </w:pPr>
          </w:p>
        </w:tc>
        <w:tc>
          <w:tcPr>
            <w:tcW w:w="212" w:type="pct"/>
          </w:tcPr>
          <w:p w14:paraId="59D4C3E8" w14:textId="77777777" w:rsidR="00A90297" w:rsidRPr="00DF07B4" w:rsidRDefault="00A90297" w:rsidP="00A90297">
            <w:pPr>
              <w:autoSpaceDE w:val="0"/>
              <w:autoSpaceDN w:val="0"/>
              <w:adjustRightInd w:val="0"/>
              <w:jc w:val="center"/>
              <w:rPr>
                <w:noProof/>
              </w:rPr>
            </w:pPr>
          </w:p>
        </w:tc>
        <w:tc>
          <w:tcPr>
            <w:tcW w:w="414" w:type="pct"/>
          </w:tcPr>
          <w:p w14:paraId="31094547" w14:textId="77777777" w:rsidR="00A90297" w:rsidRPr="00DF07B4" w:rsidRDefault="00A90297" w:rsidP="00A90297">
            <w:pPr>
              <w:autoSpaceDE w:val="0"/>
              <w:autoSpaceDN w:val="0"/>
              <w:adjustRightInd w:val="0"/>
              <w:jc w:val="center"/>
              <w:rPr>
                <w:noProof/>
              </w:rPr>
            </w:pPr>
          </w:p>
        </w:tc>
      </w:tr>
      <w:tr w:rsidR="00DF07B4" w:rsidRPr="00DF07B4" w14:paraId="4563705B" w14:textId="0CD6E2C9" w:rsidTr="007579D6">
        <w:trPr>
          <w:trHeight w:val="288"/>
        </w:trPr>
        <w:tc>
          <w:tcPr>
            <w:tcW w:w="190" w:type="pct"/>
            <w:gridSpan w:val="2"/>
            <w:vAlign w:val="center"/>
          </w:tcPr>
          <w:p w14:paraId="2631F3CC" w14:textId="40D8E3B5" w:rsidR="00A90297" w:rsidRPr="00DF07B4" w:rsidRDefault="00A90297" w:rsidP="00A90297">
            <w:pPr>
              <w:autoSpaceDE w:val="0"/>
              <w:autoSpaceDN w:val="0"/>
              <w:adjustRightInd w:val="0"/>
              <w:jc w:val="center"/>
              <w:rPr>
                <w:noProof/>
              </w:rPr>
            </w:pPr>
            <w:r w:rsidRPr="00DF07B4">
              <w:t>3</w:t>
            </w:r>
          </w:p>
        </w:tc>
        <w:tc>
          <w:tcPr>
            <w:tcW w:w="1750" w:type="pct"/>
            <w:vAlign w:val="bottom"/>
          </w:tcPr>
          <w:p w14:paraId="6562A1B7" w14:textId="4D44171E" w:rsidR="00A90297" w:rsidRPr="00DF07B4" w:rsidRDefault="00A90297" w:rsidP="00A90297">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13E2C3B2" w14:textId="1AD7B844"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7D7A51D0" w14:textId="7AA71203" w:rsidR="00A90297" w:rsidRPr="00DF07B4" w:rsidRDefault="00A90297" w:rsidP="00A90297">
            <w:pPr>
              <w:autoSpaceDE w:val="0"/>
              <w:autoSpaceDN w:val="0"/>
              <w:adjustRightInd w:val="0"/>
              <w:jc w:val="center"/>
              <w:rPr>
                <w:noProof/>
                <w:lang w:val="en-US"/>
              </w:rPr>
            </w:pPr>
            <w:r w:rsidRPr="00DF07B4">
              <w:t>126</w:t>
            </w:r>
          </w:p>
        </w:tc>
        <w:tc>
          <w:tcPr>
            <w:tcW w:w="412" w:type="pct"/>
          </w:tcPr>
          <w:p w14:paraId="58A183B5" w14:textId="77777777" w:rsidR="00A90297" w:rsidRPr="00DF07B4" w:rsidRDefault="00A90297" w:rsidP="00A90297">
            <w:pPr>
              <w:autoSpaceDE w:val="0"/>
              <w:autoSpaceDN w:val="0"/>
              <w:adjustRightInd w:val="0"/>
              <w:jc w:val="center"/>
              <w:rPr>
                <w:noProof/>
                <w:lang w:val="en-US"/>
              </w:rPr>
            </w:pPr>
          </w:p>
        </w:tc>
        <w:tc>
          <w:tcPr>
            <w:tcW w:w="412" w:type="pct"/>
          </w:tcPr>
          <w:p w14:paraId="4746AD5E" w14:textId="77777777" w:rsidR="00A90297" w:rsidRPr="00DF07B4" w:rsidRDefault="00A90297" w:rsidP="00A90297">
            <w:pPr>
              <w:autoSpaceDE w:val="0"/>
              <w:autoSpaceDN w:val="0"/>
              <w:adjustRightInd w:val="0"/>
              <w:jc w:val="center"/>
              <w:rPr>
                <w:noProof/>
                <w:lang w:val="en-US"/>
              </w:rPr>
            </w:pPr>
          </w:p>
        </w:tc>
        <w:tc>
          <w:tcPr>
            <w:tcW w:w="312" w:type="pct"/>
            <w:gridSpan w:val="2"/>
          </w:tcPr>
          <w:p w14:paraId="7D75B73A" w14:textId="77777777" w:rsidR="00A90297" w:rsidRPr="00DF07B4" w:rsidRDefault="00A90297" w:rsidP="00A90297">
            <w:pPr>
              <w:autoSpaceDE w:val="0"/>
              <w:autoSpaceDN w:val="0"/>
              <w:adjustRightInd w:val="0"/>
              <w:jc w:val="center"/>
              <w:rPr>
                <w:noProof/>
                <w:lang w:val="en-US"/>
              </w:rPr>
            </w:pPr>
          </w:p>
        </w:tc>
        <w:tc>
          <w:tcPr>
            <w:tcW w:w="537" w:type="pct"/>
          </w:tcPr>
          <w:p w14:paraId="2803223C" w14:textId="77777777" w:rsidR="00A90297" w:rsidRPr="00DF07B4" w:rsidRDefault="00A90297" w:rsidP="00A90297">
            <w:pPr>
              <w:autoSpaceDE w:val="0"/>
              <w:autoSpaceDN w:val="0"/>
              <w:adjustRightInd w:val="0"/>
              <w:jc w:val="center"/>
              <w:rPr>
                <w:noProof/>
              </w:rPr>
            </w:pPr>
          </w:p>
        </w:tc>
        <w:tc>
          <w:tcPr>
            <w:tcW w:w="212" w:type="pct"/>
          </w:tcPr>
          <w:p w14:paraId="1B451C82" w14:textId="77777777" w:rsidR="00A90297" w:rsidRPr="00DF07B4" w:rsidRDefault="00A90297" w:rsidP="00A90297">
            <w:pPr>
              <w:autoSpaceDE w:val="0"/>
              <w:autoSpaceDN w:val="0"/>
              <w:adjustRightInd w:val="0"/>
              <w:jc w:val="center"/>
              <w:rPr>
                <w:noProof/>
              </w:rPr>
            </w:pPr>
          </w:p>
        </w:tc>
        <w:tc>
          <w:tcPr>
            <w:tcW w:w="414" w:type="pct"/>
          </w:tcPr>
          <w:p w14:paraId="3F51B29B" w14:textId="77777777" w:rsidR="00A90297" w:rsidRPr="00DF07B4" w:rsidRDefault="00A90297" w:rsidP="00A90297">
            <w:pPr>
              <w:autoSpaceDE w:val="0"/>
              <w:autoSpaceDN w:val="0"/>
              <w:adjustRightInd w:val="0"/>
              <w:jc w:val="center"/>
              <w:rPr>
                <w:noProof/>
              </w:rPr>
            </w:pPr>
          </w:p>
        </w:tc>
      </w:tr>
      <w:tr w:rsidR="00DF07B4" w:rsidRPr="00DF07B4" w14:paraId="6953D570" w14:textId="2E48C058" w:rsidTr="007579D6">
        <w:trPr>
          <w:trHeight w:val="288"/>
        </w:trPr>
        <w:tc>
          <w:tcPr>
            <w:tcW w:w="190" w:type="pct"/>
            <w:gridSpan w:val="2"/>
            <w:vAlign w:val="center"/>
          </w:tcPr>
          <w:p w14:paraId="12DA37B1" w14:textId="0070046A" w:rsidR="00A90297" w:rsidRPr="00DF07B4" w:rsidRDefault="00A90297" w:rsidP="00A90297">
            <w:pPr>
              <w:autoSpaceDE w:val="0"/>
              <w:autoSpaceDN w:val="0"/>
              <w:adjustRightInd w:val="0"/>
              <w:jc w:val="center"/>
              <w:rPr>
                <w:noProof/>
              </w:rPr>
            </w:pPr>
            <w:r w:rsidRPr="00DF07B4">
              <w:lastRenderedPageBreak/>
              <w:t>4</w:t>
            </w:r>
          </w:p>
        </w:tc>
        <w:tc>
          <w:tcPr>
            <w:tcW w:w="1750" w:type="pct"/>
            <w:vAlign w:val="bottom"/>
          </w:tcPr>
          <w:p w14:paraId="5897329A" w14:textId="36A2FC5D" w:rsidR="00A90297" w:rsidRPr="00DF07B4" w:rsidRDefault="00A90297" w:rsidP="00A90297">
            <w:pPr>
              <w:autoSpaceDE w:val="0"/>
              <w:autoSpaceDN w:val="0"/>
              <w:adjustRightInd w:val="0"/>
              <w:rPr>
                <w:noProof/>
                <w:lang w:val="en-US"/>
              </w:rPr>
            </w:pPr>
            <w:r w:rsidRPr="00DF07B4">
              <w:t>PVC kutija u zaštiti IP54 150x150</w:t>
            </w:r>
          </w:p>
        </w:tc>
        <w:tc>
          <w:tcPr>
            <w:tcW w:w="368" w:type="pct"/>
            <w:vAlign w:val="center"/>
          </w:tcPr>
          <w:p w14:paraId="3B7D2BB7" w14:textId="29B16435"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4C02E94A" w14:textId="53973306" w:rsidR="00A90297" w:rsidRPr="00DF07B4" w:rsidRDefault="00A90297" w:rsidP="00A90297">
            <w:pPr>
              <w:autoSpaceDE w:val="0"/>
              <w:autoSpaceDN w:val="0"/>
              <w:adjustRightInd w:val="0"/>
              <w:jc w:val="center"/>
              <w:rPr>
                <w:noProof/>
                <w:lang w:val="en-US"/>
              </w:rPr>
            </w:pPr>
            <w:r w:rsidRPr="00DF07B4">
              <w:t>5</w:t>
            </w:r>
          </w:p>
        </w:tc>
        <w:tc>
          <w:tcPr>
            <w:tcW w:w="412" w:type="pct"/>
          </w:tcPr>
          <w:p w14:paraId="26BCA59C" w14:textId="77777777" w:rsidR="00A90297" w:rsidRPr="00DF07B4" w:rsidRDefault="00A90297" w:rsidP="00A90297">
            <w:pPr>
              <w:autoSpaceDE w:val="0"/>
              <w:autoSpaceDN w:val="0"/>
              <w:adjustRightInd w:val="0"/>
              <w:jc w:val="center"/>
              <w:rPr>
                <w:noProof/>
                <w:lang w:val="en-US"/>
              </w:rPr>
            </w:pPr>
          </w:p>
        </w:tc>
        <w:tc>
          <w:tcPr>
            <w:tcW w:w="412" w:type="pct"/>
          </w:tcPr>
          <w:p w14:paraId="2E2A1077" w14:textId="77777777" w:rsidR="00A90297" w:rsidRPr="00DF07B4" w:rsidRDefault="00A90297" w:rsidP="00A90297">
            <w:pPr>
              <w:autoSpaceDE w:val="0"/>
              <w:autoSpaceDN w:val="0"/>
              <w:adjustRightInd w:val="0"/>
              <w:jc w:val="center"/>
              <w:rPr>
                <w:noProof/>
                <w:lang w:val="en-US"/>
              </w:rPr>
            </w:pPr>
          </w:p>
        </w:tc>
        <w:tc>
          <w:tcPr>
            <w:tcW w:w="312" w:type="pct"/>
            <w:gridSpan w:val="2"/>
          </w:tcPr>
          <w:p w14:paraId="1EC660F3" w14:textId="77777777" w:rsidR="00A90297" w:rsidRPr="00DF07B4" w:rsidRDefault="00A90297" w:rsidP="00A90297">
            <w:pPr>
              <w:autoSpaceDE w:val="0"/>
              <w:autoSpaceDN w:val="0"/>
              <w:adjustRightInd w:val="0"/>
              <w:jc w:val="center"/>
              <w:rPr>
                <w:noProof/>
                <w:lang w:val="en-US"/>
              </w:rPr>
            </w:pPr>
          </w:p>
        </w:tc>
        <w:tc>
          <w:tcPr>
            <w:tcW w:w="537" w:type="pct"/>
          </w:tcPr>
          <w:p w14:paraId="3B821B33" w14:textId="77777777" w:rsidR="00A90297" w:rsidRPr="00DF07B4" w:rsidRDefault="00A90297" w:rsidP="00A90297">
            <w:pPr>
              <w:autoSpaceDE w:val="0"/>
              <w:autoSpaceDN w:val="0"/>
              <w:adjustRightInd w:val="0"/>
              <w:jc w:val="center"/>
              <w:rPr>
                <w:noProof/>
              </w:rPr>
            </w:pPr>
          </w:p>
        </w:tc>
        <w:tc>
          <w:tcPr>
            <w:tcW w:w="212" w:type="pct"/>
          </w:tcPr>
          <w:p w14:paraId="095A53F7" w14:textId="77777777" w:rsidR="00A90297" w:rsidRPr="00DF07B4" w:rsidRDefault="00A90297" w:rsidP="00A90297">
            <w:pPr>
              <w:autoSpaceDE w:val="0"/>
              <w:autoSpaceDN w:val="0"/>
              <w:adjustRightInd w:val="0"/>
              <w:jc w:val="center"/>
              <w:rPr>
                <w:noProof/>
              </w:rPr>
            </w:pPr>
          </w:p>
        </w:tc>
        <w:tc>
          <w:tcPr>
            <w:tcW w:w="414" w:type="pct"/>
          </w:tcPr>
          <w:p w14:paraId="27782C32" w14:textId="77777777" w:rsidR="00A90297" w:rsidRPr="00DF07B4" w:rsidRDefault="00A90297" w:rsidP="00A90297">
            <w:pPr>
              <w:autoSpaceDE w:val="0"/>
              <w:autoSpaceDN w:val="0"/>
              <w:adjustRightInd w:val="0"/>
              <w:jc w:val="center"/>
              <w:rPr>
                <w:noProof/>
              </w:rPr>
            </w:pPr>
          </w:p>
        </w:tc>
      </w:tr>
      <w:tr w:rsidR="00DF07B4" w:rsidRPr="00DF07B4" w14:paraId="13F60FEF" w14:textId="18FC13BE" w:rsidTr="007579D6">
        <w:trPr>
          <w:trHeight w:val="288"/>
        </w:trPr>
        <w:tc>
          <w:tcPr>
            <w:tcW w:w="190" w:type="pct"/>
            <w:gridSpan w:val="2"/>
            <w:vAlign w:val="center"/>
          </w:tcPr>
          <w:p w14:paraId="5030180E" w14:textId="4A576C10" w:rsidR="00A90297" w:rsidRPr="00DF07B4" w:rsidRDefault="00A90297" w:rsidP="00A90297">
            <w:pPr>
              <w:autoSpaceDE w:val="0"/>
              <w:autoSpaceDN w:val="0"/>
              <w:adjustRightInd w:val="0"/>
              <w:jc w:val="center"/>
              <w:rPr>
                <w:noProof/>
              </w:rPr>
            </w:pPr>
            <w:r w:rsidRPr="00DF07B4">
              <w:t>5</w:t>
            </w:r>
          </w:p>
        </w:tc>
        <w:tc>
          <w:tcPr>
            <w:tcW w:w="1750" w:type="pct"/>
            <w:vAlign w:val="bottom"/>
          </w:tcPr>
          <w:p w14:paraId="6017C047" w14:textId="32665073" w:rsidR="00A90297" w:rsidRPr="00DF07B4" w:rsidRDefault="00A90297" w:rsidP="00A90297">
            <w:pPr>
              <w:autoSpaceDE w:val="0"/>
              <w:autoSpaceDN w:val="0"/>
              <w:adjustRightInd w:val="0"/>
              <w:rPr>
                <w:noProof/>
                <w:lang w:val="en-US"/>
              </w:rPr>
            </w:pPr>
            <w:r w:rsidRPr="00DF07B4">
              <w:t>Patch kabl RJ45, Cat.6a ,S/FTP, PVC, sivi, 1m (Schrack ili slično)</w:t>
            </w:r>
          </w:p>
        </w:tc>
        <w:tc>
          <w:tcPr>
            <w:tcW w:w="368" w:type="pct"/>
            <w:vAlign w:val="center"/>
          </w:tcPr>
          <w:p w14:paraId="0A3852EA" w14:textId="376F91C1"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2DD19CCC" w14:textId="3CB8550D" w:rsidR="00A90297" w:rsidRPr="00DF07B4" w:rsidRDefault="00A90297" w:rsidP="00A90297">
            <w:pPr>
              <w:autoSpaceDE w:val="0"/>
              <w:autoSpaceDN w:val="0"/>
              <w:adjustRightInd w:val="0"/>
              <w:jc w:val="center"/>
              <w:rPr>
                <w:noProof/>
                <w:lang w:val="en-US"/>
              </w:rPr>
            </w:pPr>
            <w:r w:rsidRPr="00DF07B4">
              <w:t>5</w:t>
            </w:r>
          </w:p>
        </w:tc>
        <w:tc>
          <w:tcPr>
            <w:tcW w:w="412" w:type="pct"/>
          </w:tcPr>
          <w:p w14:paraId="5D790404" w14:textId="77777777" w:rsidR="00A90297" w:rsidRPr="00DF07B4" w:rsidRDefault="00A90297" w:rsidP="00A90297">
            <w:pPr>
              <w:autoSpaceDE w:val="0"/>
              <w:autoSpaceDN w:val="0"/>
              <w:adjustRightInd w:val="0"/>
              <w:jc w:val="center"/>
              <w:rPr>
                <w:noProof/>
                <w:lang w:val="en-US"/>
              </w:rPr>
            </w:pPr>
          </w:p>
        </w:tc>
        <w:tc>
          <w:tcPr>
            <w:tcW w:w="412" w:type="pct"/>
          </w:tcPr>
          <w:p w14:paraId="069BF95B" w14:textId="77777777" w:rsidR="00A90297" w:rsidRPr="00DF07B4" w:rsidRDefault="00A90297" w:rsidP="00A90297">
            <w:pPr>
              <w:autoSpaceDE w:val="0"/>
              <w:autoSpaceDN w:val="0"/>
              <w:adjustRightInd w:val="0"/>
              <w:jc w:val="center"/>
              <w:rPr>
                <w:noProof/>
                <w:lang w:val="en-US"/>
              </w:rPr>
            </w:pPr>
          </w:p>
        </w:tc>
        <w:tc>
          <w:tcPr>
            <w:tcW w:w="312" w:type="pct"/>
            <w:gridSpan w:val="2"/>
          </w:tcPr>
          <w:p w14:paraId="28B9BAC1" w14:textId="77777777" w:rsidR="00A90297" w:rsidRPr="00DF07B4" w:rsidRDefault="00A90297" w:rsidP="00A90297">
            <w:pPr>
              <w:autoSpaceDE w:val="0"/>
              <w:autoSpaceDN w:val="0"/>
              <w:adjustRightInd w:val="0"/>
              <w:jc w:val="center"/>
              <w:rPr>
                <w:noProof/>
                <w:lang w:val="en-US"/>
              </w:rPr>
            </w:pPr>
          </w:p>
        </w:tc>
        <w:tc>
          <w:tcPr>
            <w:tcW w:w="537" w:type="pct"/>
          </w:tcPr>
          <w:p w14:paraId="783E3568" w14:textId="77777777" w:rsidR="00A90297" w:rsidRPr="00DF07B4" w:rsidRDefault="00A90297" w:rsidP="00A90297">
            <w:pPr>
              <w:autoSpaceDE w:val="0"/>
              <w:autoSpaceDN w:val="0"/>
              <w:adjustRightInd w:val="0"/>
              <w:jc w:val="center"/>
              <w:rPr>
                <w:noProof/>
              </w:rPr>
            </w:pPr>
          </w:p>
        </w:tc>
        <w:tc>
          <w:tcPr>
            <w:tcW w:w="212" w:type="pct"/>
          </w:tcPr>
          <w:p w14:paraId="0593D8F0" w14:textId="77777777" w:rsidR="00A90297" w:rsidRPr="00DF07B4" w:rsidRDefault="00A90297" w:rsidP="00A90297">
            <w:pPr>
              <w:autoSpaceDE w:val="0"/>
              <w:autoSpaceDN w:val="0"/>
              <w:adjustRightInd w:val="0"/>
              <w:jc w:val="center"/>
              <w:rPr>
                <w:noProof/>
              </w:rPr>
            </w:pPr>
          </w:p>
        </w:tc>
        <w:tc>
          <w:tcPr>
            <w:tcW w:w="414" w:type="pct"/>
          </w:tcPr>
          <w:p w14:paraId="7BFF0E15" w14:textId="77777777" w:rsidR="00A90297" w:rsidRPr="00DF07B4" w:rsidRDefault="00A90297" w:rsidP="00A90297">
            <w:pPr>
              <w:autoSpaceDE w:val="0"/>
              <w:autoSpaceDN w:val="0"/>
              <w:adjustRightInd w:val="0"/>
              <w:jc w:val="center"/>
              <w:rPr>
                <w:noProof/>
              </w:rPr>
            </w:pPr>
          </w:p>
        </w:tc>
      </w:tr>
      <w:tr w:rsidR="00DF07B4" w:rsidRPr="00DF07B4" w14:paraId="0249F508" w14:textId="7CD38D0B" w:rsidTr="007579D6">
        <w:trPr>
          <w:trHeight w:val="288"/>
        </w:trPr>
        <w:tc>
          <w:tcPr>
            <w:tcW w:w="190" w:type="pct"/>
            <w:gridSpan w:val="2"/>
            <w:vAlign w:val="center"/>
          </w:tcPr>
          <w:p w14:paraId="61CE05C2" w14:textId="4F466A7E" w:rsidR="00A90297" w:rsidRPr="00DF07B4" w:rsidRDefault="00A90297" w:rsidP="00A90297">
            <w:pPr>
              <w:autoSpaceDE w:val="0"/>
              <w:autoSpaceDN w:val="0"/>
              <w:adjustRightInd w:val="0"/>
              <w:jc w:val="center"/>
              <w:rPr>
                <w:noProof/>
              </w:rPr>
            </w:pPr>
            <w:r w:rsidRPr="00DF07B4">
              <w:t>6</w:t>
            </w:r>
          </w:p>
        </w:tc>
        <w:tc>
          <w:tcPr>
            <w:tcW w:w="1750" w:type="pct"/>
            <w:vAlign w:val="bottom"/>
          </w:tcPr>
          <w:p w14:paraId="37BFDDAF" w14:textId="7F203D5D" w:rsidR="00A90297" w:rsidRPr="00DF07B4" w:rsidRDefault="00A90297" w:rsidP="00A90297">
            <w:pPr>
              <w:autoSpaceDE w:val="0"/>
              <w:autoSpaceDN w:val="0"/>
              <w:adjustRightInd w:val="0"/>
              <w:rPr>
                <w:noProof/>
                <w:lang w:val="en-US"/>
              </w:rPr>
            </w:pPr>
            <w:r w:rsidRPr="00DF07B4">
              <w:t>Patch kabl RJ45, Cat.6a ,S/FTP, PVC, sivi, 3m (Schrack ili slično)</w:t>
            </w:r>
          </w:p>
        </w:tc>
        <w:tc>
          <w:tcPr>
            <w:tcW w:w="368" w:type="pct"/>
            <w:vAlign w:val="center"/>
          </w:tcPr>
          <w:p w14:paraId="56A8663A" w14:textId="12AC20CC"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1566AF3E" w14:textId="04068FD9" w:rsidR="00A90297" w:rsidRPr="00DF07B4" w:rsidRDefault="00A90297" w:rsidP="00A90297">
            <w:pPr>
              <w:autoSpaceDE w:val="0"/>
              <w:autoSpaceDN w:val="0"/>
              <w:adjustRightInd w:val="0"/>
              <w:jc w:val="center"/>
              <w:rPr>
                <w:noProof/>
                <w:lang w:val="en-US"/>
              </w:rPr>
            </w:pPr>
            <w:r w:rsidRPr="00DF07B4">
              <w:t>5</w:t>
            </w:r>
          </w:p>
        </w:tc>
        <w:tc>
          <w:tcPr>
            <w:tcW w:w="412" w:type="pct"/>
          </w:tcPr>
          <w:p w14:paraId="1F5D8DC8" w14:textId="77777777" w:rsidR="00A90297" w:rsidRPr="00DF07B4" w:rsidRDefault="00A90297" w:rsidP="00A90297">
            <w:pPr>
              <w:autoSpaceDE w:val="0"/>
              <w:autoSpaceDN w:val="0"/>
              <w:adjustRightInd w:val="0"/>
              <w:jc w:val="center"/>
              <w:rPr>
                <w:noProof/>
                <w:lang w:val="en-US"/>
              </w:rPr>
            </w:pPr>
          </w:p>
        </w:tc>
        <w:tc>
          <w:tcPr>
            <w:tcW w:w="412" w:type="pct"/>
          </w:tcPr>
          <w:p w14:paraId="6314E43B" w14:textId="77777777" w:rsidR="00A90297" w:rsidRPr="00DF07B4" w:rsidRDefault="00A90297" w:rsidP="00A90297">
            <w:pPr>
              <w:autoSpaceDE w:val="0"/>
              <w:autoSpaceDN w:val="0"/>
              <w:adjustRightInd w:val="0"/>
              <w:jc w:val="center"/>
              <w:rPr>
                <w:noProof/>
                <w:lang w:val="en-US"/>
              </w:rPr>
            </w:pPr>
          </w:p>
        </w:tc>
        <w:tc>
          <w:tcPr>
            <w:tcW w:w="312" w:type="pct"/>
            <w:gridSpan w:val="2"/>
          </w:tcPr>
          <w:p w14:paraId="33849C94" w14:textId="77777777" w:rsidR="00A90297" w:rsidRPr="00DF07B4" w:rsidRDefault="00A90297" w:rsidP="00A90297">
            <w:pPr>
              <w:autoSpaceDE w:val="0"/>
              <w:autoSpaceDN w:val="0"/>
              <w:adjustRightInd w:val="0"/>
              <w:jc w:val="center"/>
              <w:rPr>
                <w:noProof/>
                <w:lang w:val="en-US"/>
              </w:rPr>
            </w:pPr>
          </w:p>
        </w:tc>
        <w:tc>
          <w:tcPr>
            <w:tcW w:w="537" w:type="pct"/>
          </w:tcPr>
          <w:p w14:paraId="017797E3" w14:textId="77777777" w:rsidR="00A90297" w:rsidRPr="00DF07B4" w:rsidRDefault="00A90297" w:rsidP="00A90297">
            <w:pPr>
              <w:autoSpaceDE w:val="0"/>
              <w:autoSpaceDN w:val="0"/>
              <w:adjustRightInd w:val="0"/>
              <w:jc w:val="center"/>
              <w:rPr>
                <w:noProof/>
              </w:rPr>
            </w:pPr>
          </w:p>
        </w:tc>
        <w:tc>
          <w:tcPr>
            <w:tcW w:w="212" w:type="pct"/>
          </w:tcPr>
          <w:p w14:paraId="640A82D4" w14:textId="77777777" w:rsidR="00A90297" w:rsidRPr="00DF07B4" w:rsidRDefault="00A90297" w:rsidP="00A90297">
            <w:pPr>
              <w:autoSpaceDE w:val="0"/>
              <w:autoSpaceDN w:val="0"/>
              <w:adjustRightInd w:val="0"/>
              <w:jc w:val="center"/>
              <w:rPr>
                <w:noProof/>
              </w:rPr>
            </w:pPr>
          </w:p>
        </w:tc>
        <w:tc>
          <w:tcPr>
            <w:tcW w:w="414" w:type="pct"/>
          </w:tcPr>
          <w:p w14:paraId="6D99694C" w14:textId="77777777" w:rsidR="00A90297" w:rsidRPr="00DF07B4" w:rsidRDefault="00A90297" w:rsidP="00A90297">
            <w:pPr>
              <w:autoSpaceDE w:val="0"/>
              <w:autoSpaceDN w:val="0"/>
              <w:adjustRightInd w:val="0"/>
              <w:jc w:val="center"/>
              <w:rPr>
                <w:noProof/>
              </w:rPr>
            </w:pPr>
          </w:p>
        </w:tc>
      </w:tr>
      <w:tr w:rsidR="00DF07B4" w:rsidRPr="00DF07B4" w14:paraId="47A31AD7" w14:textId="01E6E623" w:rsidTr="007579D6">
        <w:trPr>
          <w:trHeight w:val="288"/>
        </w:trPr>
        <w:tc>
          <w:tcPr>
            <w:tcW w:w="190" w:type="pct"/>
            <w:gridSpan w:val="2"/>
            <w:vAlign w:val="center"/>
          </w:tcPr>
          <w:p w14:paraId="6A49F611" w14:textId="62220C49" w:rsidR="00A90297" w:rsidRPr="00DF07B4" w:rsidRDefault="00A90297" w:rsidP="00A90297">
            <w:pPr>
              <w:autoSpaceDE w:val="0"/>
              <w:autoSpaceDN w:val="0"/>
              <w:adjustRightInd w:val="0"/>
              <w:jc w:val="center"/>
              <w:rPr>
                <w:noProof/>
              </w:rPr>
            </w:pPr>
            <w:r w:rsidRPr="00DF07B4">
              <w:t>7</w:t>
            </w:r>
          </w:p>
        </w:tc>
        <w:tc>
          <w:tcPr>
            <w:tcW w:w="1750" w:type="pct"/>
            <w:vAlign w:val="bottom"/>
          </w:tcPr>
          <w:p w14:paraId="3271D2EE" w14:textId="1EB9E471" w:rsidR="00A90297" w:rsidRPr="00DF07B4" w:rsidRDefault="00A90297" w:rsidP="00A90297">
            <w:pPr>
              <w:autoSpaceDE w:val="0"/>
              <w:autoSpaceDN w:val="0"/>
              <w:adjustRightInd w:val="0"/>
              <w:rPr>
                <w:noProof/>
                <w:lang w:val="en-US"/>
              </w:rPr>
            </w:pPr>
            <w:r w:rsidRPr="00DF07B4">
              <w:t>Patch kabl RJ45, Cat.6a ,S/FTP, PVC, sivi, 5m (Schrack ili slično)</w:t>
            </w:r>
          </w:p>
        </w:tc>
        <w:tc>
          <w:tcPr>
            <w:tcW w:w="368" w:type="pct"/>
            <w:vAlign w:val="center"/>
          </w:tcPr>
          <w:p w14:paraId="53B5BC64" w14:textId="54EB22B2"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7E09308D" w14:textId="7AFA70CE" w:rsidR="00A90297" w:rsidRPr="00DF07B4" w:rsidRDefault="00A90297" w:rsidP="00A90297">
            <w:pPr>
              <w:autoSpaceDE w:val="0"/>
              <w:autoSpaceDN w:val="0"/>
              <w:adjustRightInd w:val="0"/>
              <w:jc w:val="center"/>
              <w:rPr>
                <w:noProof/>
                <w:lang w:val="en-US"/>
              </w:rPr>
            </w:pPr>
            <w:r w:rsidRPr="00DF07B4">
              <w:t>10</w:t>
            </w:r>
          </w:p>
        </w:tc>
        <w:tc>
          <w:tcPr>
            <w:tcW w:w="412" w:type="pct"/>
          </w:tcPr>
          <w:p w14:paraId="41988476" w14:textId="77777777" w:rsidR="00A90297" w:rsidRPr="00DF07B4" w:rsidRDefault="00A90297" w:rsidP="00A90297">
            <w:pPr>
              <w:autoSpaceDE w:val="0"/>
              <w:autoSpaceDN w:val="0"/>
              <w:adjustRightInd w:val="0"/>
              <w:jc w:val="center"/>
              <w:rPr>
                <w:noProof/>
                <w:lang w:val="en-US"/>
              </w:rPr>
            </w:pPr>
          </w:p>
        </w:tc>
        <w:tc>
          <w:tcPr>
            <w:tcW w:w="412" w:type="pct"/>
          </w:tcPr>
          <w:p w14:paraId="131E8ACC" w14:textId="77777777" w:rsidR="00A90297" w:rsidRPr="00DF07B4" w:rsidRDefault="00A90297" w:rsidP="00A90297">
            <w:pPr>
              <w:autoSpaceDE w:val="0"/>
              <w:autoSpaceDN w:val="0"/>
              <w:adjustRightInd w:val="0"/>
              <w:jc w:val="center"/>
              <w:rPr>
                <w:noProof/>
                <w:lang w:val="en-US"/>
              </w:rPr>
            </w:pPr>
          </w:p>
        </w:tc>
        <w:tc>
          <w:tcPr>
            <w:tcW w:w="312" w:type="pct"/>
            <w:gridSpan w:val="2"/>
          </w:tcPr>
          <w:p w14:paraId="15BF651E" w14:textId="77777777" w:rsidR="00A90297" w:rsidRPr="00DF07B4" w:rsidRDefault="00A90297" w:rsidP="00A90297">
            <w:pPr>
              <w:autoSpaceDE w:val="0"/>
              <w:autoSpaceDN w:val="0"/>
              <w:adjustRightInd w:val="0"/>
              <w:jc w:val="center"/>
              <w:rPr>
                <w:noProof/>
                <w:lang w:val="en-US"/>
              </w:rPr>
            </w:pPr>
          </w:p>
        </w:tc>
        <w:tc>
          <w:tcPr>
            <w:tcW w:w="537" w:type="pct"/>
          </w:tcPr>
          <w:p w14:paraId="6A96DB6E" w14:textId="77777777" w:rsidR="00A90297" w:rsidRPr="00DF07B4" w:rsidRDefault="00A90297" w:rsidP="00A90297">
            <w:pPr>
              <w:autoSpaceDE w:val="0"/>
              <w:autoSpaceDN w:val="0"/>
              <w:adjustRightInd w:val="0"/>
              <w:jc w:val="center"/>
              <w:rPr>
                <w:noProof/>
              </w:rPr>
            </w:pPr>
          </w:p>
        </w:tc>
        <w:tc>
          <w:tcPr>
            <w:tcW w:w="212" w:type="pct"/>
          </w:tcPr>
          <w:p w14:paraId="386CF942" w14:textId="77777777" w:rsidR="00A90297" w:rsidRPr="00DF07B4" w:rsidRDefault="00A90297" w:rsidP="00A90297">
            <w:pPr>
              <w:autoSpaceDE w:val="0"/>
              <w:autoSpaceDN w:val="0"/>
              <w:adjustRightInd w:val="0"/>
              <w:jc w:val="center"/>
              <w:rPr>
                <w:noProof/>
              </w:rPr>
            </w:pPr>
          </w:p>
        </w:tc>
        <w:tc>
          <w:tcPr>
            <w:tcW w:w="414" w:type="pct"/>
          </w:tcPr>
          <w:p w14:paraId="35F23BFF" w14:textId="77777777" w:rsidR="00A90297" w:rsidRPr="00DF07B4" w:rsidRDefault="00A90297" w:rsidP="00A90297">
            <w:pPr>
              <w:autoSpaceDE w:val="0"/>
              <w:autoSpaceDN w:val="0"/>
              <w:adjustRightInd w:val="0"/>
              <w:jc w:val="center"/>
              <w:rPr>
                <w:noProof/>
              </w:rPr>
            </w:pPr>
          </w:p>
        </w:tc>
      </w:tr>
      <w:tr w:rsidR="00DF07B4" w:rsidRPr="00DF07B4" w14:paraId="3AB84398" w14:textId="2C2D3780" w:rsidTr="007579D6">
        <w:trPr>
          <w:trHeight w:val="288"/>
        </w:trPr>
        <w:tc>
          <w:tcPr>
            <w:tcW w:w="190" w:type="pct"/>
            <w:gridSpan w:val="2"/>
            <w:vAlign w:val="center"/>
          </w:tcPr>
          <w:p w14:paraId="574976FB" w14:textId="00140843" w:rsidR="00A90297" w:rsidRPr="00DF07B4" w:rsidRDefault="00A90297" w:rsidP="00A90297">
            <w:pPr>
              <w:autoSpaceDE w:val="0"/>
              <w:autoSpaceDN w:val="0"/>
              <w:adjustRightInd w:val="0"/>
              <w:jc w:val="center"/>
              <w:rPr>
                <w:noProof/>
              </w:rPr>
            </w:pPr>
            <w:r w:rsidRPr="00DF07B4">
              <w:t>8</w:t>
            </w:r>
          </w:p>
        </w:tc>
        <w:tc>
          <w:tcPr>
            <w:tcW w:w="1750" w:type="pct"/>
            <w:vAlign w:val="bottom"/>
          </w:tcPr>
          <w:p w14:paraId="386662F6" w14:textId="2663BA7A" w:rsidR="00A90297" w:rsidRPr="00DF07B4" w:rsidRDefault="00A90297" w:rsidP="00A90297">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368" w:type="pct"/>
            <w:vAlign w:val="center"/>
          </w:tcPr>
          <w:p w14:paraId="4AEF40CC" w14:textId="1D02321B"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5795AC3F" w14:textId="2343C380" w:rsidR="00A90297" w:rsidRPr="00DF07B4" w:rsidRDefault="00A90297" w:rsidP="00A90297">
            <w:pPr>
              <w:autoSpaceDE w:val="0"/>
              <w:autoSpaceDN w:val="0"/>
              <w:adjustRightInd w:val="0"/>
              <w:jc w:val="center"/>
              <w:rPr>
                <w:noProof/>
                <w:lang w:val="en-US"/>
              </w:rPr>
            </w:pPr>
            <w:r w:rsidRPr="00DF07B4">
              <w:t>1200</w:t>
            </w:r>
          </w:p>
        </w:tc>
        <w:tc>
          <w:tcPr>
            <w:tcW w:w="412" w:type="pct"/>
          </w:tcPr>
          <w:p w14:paraId="23FDDA6F" w14:textId="77777777" w:rsidR="00A90297" w:rsidRPr="00DF07B4" w:rsidRDefault="00A90297" w:rsidP="00A90297">
            <w:pPr>
              <w:autoSpaceDE w:val="0"/>
              <w:autoSpaceDN w:val="0"/>
              <w:adjustRightInd w:val="0"/>
              <w:jc w:val="center"/>
              <w:rPr>
                <w:noProof/>
                <w:lang w:val="en-US"/>
              </w:rPr>
            </w:pPr>
          </w:p>
        </w:tc>
        <w:tc>
          <w:tcPr>
            <w:tcW w:w="412" w:type="pct"/>
          </w:tcPr>
          <w:p w14:paraId="5CB19D3A" w14:textId="77777777" w:rsidR="00A90297" w:rsidRPr="00DF07B4" w:rsidRDefault="00A90297" w:rsidP="00A90297">
            <w:pPr>
              <w:autoSpaceDE w:val="0"/>
              <w:autoSpaceDN w:val="0"/>
              <w:adjustRightInd w:val="0"/>
              <w:jc w:val="center"/>
              <w:rPr>
                <w:noProof/>
                <w:lang w:val="en-US"/>
              </w:rPr>
            </w:pPr>
          </w:p>
        </w:tc>
        <w:tc>
          <w:tcPr>
            <w:tcW w:w="312" w:type="pct"/>
            <w:gridSpan w:val="2"/>
          </w:tcPr>
          <w:p w14:paraId="24E9B029" w14:textId="77777777" w:rsidR="00A90297" w:rsidRPr="00DF07B4" w:rsidRDefault="00A90297" w:rsidP="00A90297">
            <w:pPr>
              <w:autoSpaceDE w:val="0"/>
              <w:autoSpaceDN w:val="0"/>
              <w:adjustRightInd w:val="0"/>
              <w:jc w:val="center"/>
              <w:rPr>
                <w:noProof/>
                <w:lang w:val="en-US"/>
              </w:rPr>
            </w:pPr>
          </w:p>
        </w:tc>
        <w:tc>
          <w:tcPr>
            <w:tcW w:w="537" w:type="pct"/>
          </w:tcPr>
          <w:p w14:paraId="3417D290" w14:textId="77777777" w:rsidR="00A90297" w:rsidRPr="00DF07B4" w:rsidRDefault="00A90297" w:rsidP="00A90297">
            <w:pPr>
              <w:autoSpaceDE w:val="0"/>
              <w:autoSpaceDN w:val="0"/>
              <w:adjustRightInd w:val="0"/>
              <w:jc w:val="center"/>
              <w:rPr>
                <w:noProof/>
              </w:rPr>
            </w:pPr>
          </w:p>
        </w:tc>
        <w:tc>
          <w:tcPr>
            <w:tcW w:w="212" w:type="pct"/>
          </w:tcPr>
          <w:p w14:paraId="10F5A499" w14:textId="77777777" w:rsidR="00A90297" w:rsidRPr="00DF07B4" w:rsidRDefault="00A90297" w:rsidP="00A90297">
            <w:pPr>
              <w:autoSpaceDE w:val="0"/>
              <w:autoSpaceDN w:val="0"/>
              <w:adjustRightInd w:val="0"/>
              <w:jc w:val="center"/>
              <w:rPr>
                <w:noProof/>
              </w:rPr>
            </w:pPr>
          </w:p>
        </w:tc>
        <w:tc>
          <w:tcPr>
            <w:tcW w:w="414" w:type="pct"/>
          </w:tcPr>
          <w:p w14:paraId="483E0C4F" w14:textId="77777777" w:rsidR="00A90297" w:rsidRPr="00DF07B4" w:rsidRDefault="00A90297" w:rsidP="00A90297">
            <w:pPr>
              <w:autoSpaceDE w:val="0"/>
              <w:autoSpaceDN w:val="0"/>
              <w:adjustRightInd w:val="0"/>
              <w:jc w:val="center"/>
              <w:rPr>
                <w:noProof/>
              </w:rPr>
            </w:pPr>
          </w:p>
        </w:tc>
      </w:tr>
      <w:tr w:rsidR="00DF07B4" w:rsidRPr="00DF07B4" w14:paraId="3B5FBE2F" w14:textId="4F0E090A" w:rsidTr="007579D6">
        <w:trPr>
          <w:trHeight w:val="288"/>
        </w:trPr>
        <w:tc>
          <w:tcPr>
            <w:tcW w:w="190" w:type="pct"/>
            <w:gridSpan w:val="2"/>
            <w:vAlign w:val="center"/>
          </w:tcPr>
          <w:p w14:paraId="4A05F908" w14:textId="675209BB" w:rsidR="00A90297" w:rsidRPr="00DF07B4" w:rsidRDefault="00A90297" w:rsidP="00A90297">
            <w:pPr>
              <w:autoSpaceDE w:val="0"/>
              <w:autoSpaceDN w:val="0"/>
              <w:adjustRightInd w:val="0"/>
              <w:jc w:val="center"/>
              <w:rPr>
                <w:noProof/>
              </w:rPr>
            </w:pPr>
            <w:r w:rsidRPr="00DF07B4">
              <w:t>9</w:t>
            </w:r>
          </w:p>
        </w:tc>
        <w:tc>
          <w:tcPr>
            <w:tcW w:w="1750" w:type="pct"/>
            <w:vAlign w:val="bottom"/>
          </w:tcPr>
          <w:p w14:paraId="622F8770" w14:textId="71AA0BE9" w:rsidR="00A90297" w:rsidRPr="00DF07B4" w:rsidRDefault="00A90297" w:rsidP="00A90297">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368" w:type="pct"/>
            <w:vAlign w:val="center"/>
          </w:tcPr>
          <w:p w14:paraId="546BC43B" w14:textId="11B46C78"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4553DE87" w14:textId="30495216" w:rsidR="00A90297" w:rsidRPr="00DF07B4" w:rsidRDefault="00A90297" w:rsidP="00A90297">
            <w:pPr>
              <w:autoSpaceDE w:val="0"/>
              <w:autoSpaceDN w:val="0"/>
              <w:adjustRightInd w:val="0"/>
              <w:jc w:val="center"/>
              <w:rPr>
                <w:noProof/>
                <w:lang w:val="en-US"/>
              </w:rPr>
            </w:pPr>
            <w:r w:rsidRPr="00DF07B4">
              <w:t>30</w:t>
            </w:r>
          </w:p>
        </w:tc>
        <w:tc>
          <w:tcPr>
            <w:tcW w:w="412" w:type="pct"/>
          </w:tcPr>
          <w:p w14:paraId="3D8CCBBE" w14:textId="77777777" w:rsidR="00A90297" w:rsidRPr="00DF07B4" w:rsidRDefault="00A90297" w:rsidP="00A90297">
            <w:pPr>
              <w:autoSpaceDE w:val="0"/>
              <w:autoSpaceDN w:val="0"/>
              <w:adjustRightInd w:val="0"/>
              <w:jc w:val="center"/>
              <w:rPr>
                <w:noProof/>
                <w:lang w:val="en-US"/>
              </w:rPr>
            </w:pPr>
          </w:p>
        </w:tc>
        <w:tc>
          <w:tcPr>
            <w:tcW w:w="412" w:type="pct"/>
          </w:tcPr>
          <w:p w14:paraId="5D7104AC" w14:textId="77777777" w:rsidR="00A90297" w:rsidRPr="00DF07B4" w:rsidRDefault="00A90297" w:rsidP="00A90297">
            <w:pPr>
              <w:autoSpaceDE w:val="0"/>
              <w:autoSpaceDN w:val="0"/>
              <w:adjustRightInd w:val="0"/>
              <w:jc w:val="center"/>
              <w:rPr>
                <w:noProof/>
                <w:lang w:val="en-US"/>
              </w:rPr>
            </w:pPr>
          </w:p>
        </w:tc>
        <w:tc>
          <w:tcPr>
            <w:tcW w:w="312" w:type="pct"/>
            <w:gridSpan w:val="2"/>
          </w:tcPr>
          <w:p w14:paraId="53CD33B8" w14:textId="77777777" w:rsidR="00A90297" w:rsidRPr="00DF07B4" w:rsidRDefault="00A90297" w:rsidP="00A90297">
            <w:pPr>
              <w:autoSpaceDE w:val="0"/>
              <w:autoSpaceDN w:val="0"/>
              <w:adjustRightInd w:val="0"/>
              <w:jc w:val="center"/>
              <w:rPr>
                <w:noProof/>
                <w:lang w:val="en-US"/>
              </w:rPr>
            </w:pPr>
          </w:p>
        </w:tc>
        <w:tc>
          <w:tcPr>
            <w:tcW w:w="537" w:type="pct"/>
          </w:tcPr>
          <w:p w14:paraId="0245EFA4" w14:textId="77777777" w:rsidR="00A90297" w:rsidRPr="00DF07B4" w:rsidRDefault="00A90297" w:rsidP="00A90297">
            <w:pPr>
              <w:autoSpaceDE w:val="0"/>
              <w:autoSpaceDN w:val="0"/>
              <w:adjustRightInd w:val="0"/>
              <w:jc w:val="center"/>
              <w:rPr>
                <w:noProof/>
              </w:rPr>
            </w:pPr>
          </w:p>
        </w:tc>
        <w:tc>
          <w:tcPr>
            <w:tcW w:w="212" w:type="pct"/>
          </w:tcPr>
          <w:p w14:paraId="5007193B" w14:textId="77777777" w:rsidR="00A90297" w:rsidRPr="00DF07B4" w:rsidRDefault="00A90297" w:rsidP="00A90297">
            <w:pPr>
              <w:autoSpaceDE w:val="0"/>
              <w:autoSpaceDN w:val="0"/>
              <w:adjustRightInd w:val="0"/>
              <w:jc w:val="center"/>
              <w:rPr>
                <w:noProof/>
              </w:rPr>
            </w:pPr>
          </w:p>
        </w:tc>
        <w:tc>
          <w:tcPr>
            <w:tcW w:w="414" w:type="pct"/>
          </w:tcPr>
          <w:p w14:paraId="198D7324" w14:textId="77777777" w:rsidR="00A90297" w:rsidRPr="00DF07B4" w:rsidRDefault="00A90297" w:rsidP="00A90297">
            <w:pPr>
              <w:autoSpaceDE w:val="0"/>
              <w:autoSpaceDN w:val="0"/>
              <w:adjustRightInd w:val="0"/>
              <w:jc w:val="center"/>
              <w:rPr>
                <w:noProof/>
              </w:rPr>
            </w:pPr>
          </w:p>
        </w:tc>
      </w:tr>
      <w:tr w:rsidR="00DF07B4" w:rsidRPr="00DF07B4" w14:paraId="28162E32" w14:textId="359A209D" w:rsidTr="007579D6">
        <w:trPr>
          <w:trHeight w:val="288"/>
        </w:trPr>
        <w:tc>
          <w:tcPr>
            <w:tcW w:w="190" w:type="pct"/>
            <w:gridSpan w:val="2"/>
            <w:vAlign w:val="center"/>
          </w:tcPr>
          <w:p w14:paraId="55B178FD" w14:textId="0ADADBA3" w:rsidR="00A90297" w:rsidRPr="00DF07B4" w:rsidRDefault="00A90297" w:rsidP="00A90297">
            <w:pPr>
              <w:autoSpaceDE w:val="0"/>
              <w:autoSpaceDN w:val="0"/>
              <w:adjustRightInd w:val="0"/>
              <w:jc w:val="center"/>
              <w:rPr>
                <w:noProof/>
              </w:rPr>
            </w:pPr>
            <w:r w:rsidRPr="00DF07B4">
              <w:t>10</w:t>
            </w:r>
          </w:p>
        </w:tc>
        <w:tc>
          <w:tcPr>
            <w:tcW w:w="1750" w:type="pct"/>
            <w:vAlign w:val="bottom"/>
          </w:tcPr>
          <w:p w14:paraId="147B6904" w14:textId="79FFBE6D" w:rsidR="00A90297" w:rsidRPr="00DF07B4" w:rsidRDefault="00A90297" w:rsidP="00A90297">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368" w:type="pct"/>
            <w:vAlign w:val="center"/>
          </w:tcPr>
          <w:p w14:paraId="5D786F88" w14:textId="280855E1"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705B8D45" w14:textId="5FA6C593" w:rsidR="00A90297" w:rsidRPr="00DF07B4" w:rsidRDefault="00A90297" w:rsidP="00A90297">
            <w:pPr>
              <w:autoSpaceDE w:val="0"/>
              <w:autoSpaceDN w:val="0"/>
              <w:adjustRightInd w:val="0"/>
              <w:jc w:val="center"/>
              <w:rPr>
                <w:noProof/>
                <w:lang w:val="en-US"/>
              </w:rPr>
            </w:pPr>
            <w:r w:rsidRPr="00DF07B4">
              <w:t>8</w:t>
            </w:r>
          </w:p>
        </w:tc>
        <w:tc>
          <w:tcPr>
            <w:tcW w:w="412" w:type="pct"/>
          </w:tcPr>
          <w:p w14:paraId="03477A3E" w14:textId="77777777" w:rsidR="00A90297" w:rsidRPr="00DF07B4" w:rsidRDefault="00A90297" w:rsidP="00A90297">
            <w:pPr>
              <w:autoSpaceDE w:val="0"/>
              <w:autoSpaceDN w:val="0"/>
              <w:adjustRightInd w:val="0"/>
              <w:jc w:val="center"/>
              <w:rPr>
                <w:noProof/>
                <w:lang w:val="en-US"/>
              </w:rPr>
            </w:pPr>
          </w:p>
        </w:tc>
        <w:tc>
          <w:tcPr>
            <w:tcW w:w="412" w:type="pct"/>
          </w:tcPr>
          <w:p w14:paraId="68295ED5" w14:textId="77777777" w:rsidR="00A90297" w:rsidRPr="00DF07B4" w:rsidRDefault="00A90297" w:rsidP="00A90297">
            <w:pPr>
              <w:autoSpaceDE w:val="0"/>
              <w:autoSpaceDN w:val="0"/>
              <w:adjustRightInd w:val="0"/>
              <w:jc w:val="center"/>
              <w:rPr>
                <w:noProof/>
                <w:lang w:val="en-US"/>
              </w:rPr>
            </w:pPr>
          </w:p>
        </w:tc>
        <w:tc>
          <w:tcPr>
            <w:tcW w:w="312" w:type="pct"/>
            <w:gridSpan w:val="2"/>
          </w:tcPr>
          <w:p w14:paraId="16280812" w14:textId="77777777" w:rsidR="00A90297" w:rsidRPr="00DF07B4" w:rsidRDefault="00A90297" w:rsidP="00A90297">
            <w:pPr>
              <w:autoSpaceDE w:val="0"/>
              <w:autoSpaceDN w:val="0"/>
              <w:adjustRightInd w:val="0"/>
              <w:jc w:val="center"/>
              <w:rPr>
                <w:noProof/>
                <w:lang w:val="en-US"/>
              </w:rPr>
            </w:pPr>
          </w:p>
        </w:tc>
        <w:tc>
          <w:tcPr>
            <w:tcW w:w="537" w:type="pct"/>
          </w:tcPr>
          <w:p w14:paraId="18CA5A3B" w14:textId="77777777" w:rsidR="00A90297" w:rsidRPr="00DF07B4" w:rsidRDefault="00A90297" w:rsidP="00A90297">
            <w:pPr>
              <w:autoSpaceDE w:val="0"/>
              <w:autoSpaceDN w:val="0"/>
              <w:adjustRightInd w:val="0"/>
              <w:jc w:val="center"/>
              <w:rPr>
                <w:noProof/>
              </w:rPr>
            </w:pPr>
          </w:p>
        </w:tc>
        <w:tc>
          <w:tcPr>
            <w:tcW w:w="212" w:type="pct"/>
          </w:tcPr>
          <w:p w14:paraId="25F44C0C" w14:textId="77777777" w:rsidR="00A90297" w:rsidRPr="00DF07B4" w:rsidRDefault="00A90297" w:rsidP="00A90297">
            <w:pPr>
              <w:autoSpaceDE w:val="0"/>
              <w:autoSpaceDN w:val="0"/>
              <w:adjustRightInd w:val="0"/>
              <w:jc w:val="center"/>
              <w:rPr>
                <w:noProof/>
              </w:rPr>
            </w:pPr>
          </w:p>
        </w:tc>
        <w:tc>
          <w:tcPr>
            <w:tcW w:w="414" w:type="pct"/>
          </w:tcPr>
          <w:p w14:paraId="6FC747E1" w14:textId="77777777" w:rsidR="00A90297" w:rsidRPr="00DF07B4" w:rsidRDefault="00A90297" w:rsidP="00A90297">
            <w:pPr>
              <w:autoSpaceDE w:val="0"/>
              <w:autoSpaceDN w:val="0"/>
              <w:adjustRightInd w:val="0"/>
              <w:jc w:val="center"/>
              <w:rPr>
                <w:noProof/>
              </w:rPr>
            </w:pPr>
          </w:p>
        </w:tc>
      </w:tr>
      <w:tr w:rsidR="00DF07B4" w:rsidRPr="00DF07B4" w14:paraId="65745FF5" w14:textId="1C11F104" w:rsidTr="007579D6">
        <w:trPr>
          <w:trHeight w:val="288"/>
        </w:trPr>
        <w:tc>
          <w:tcPr>
            <w:tcW w:w="190" w:type="pct"/>
            <w:gridSpan w:val="2"/>
            <w:vAlign w:val="center"/>
          </w:tcPr>
          <w:p w14:paraId="75F6F2BA" w14:textId="58306A34" w:rsidR="00A90297" w:rsidRPr="00DF07B4" w:rsidRDefault="00A90297" w:rsidP="00A90297">
            <w:pPr>
              <w:autoSpaceDE w:val="0"/>
              <w:autoSpaceDN w:val="0"/>
              <w:adjustRightInd w:val="0"/>
              <w:jc w:val="center"/>
              <w:rPr>
                <w:noProof/>
              </w:rPr>
            </w:pPr>
            <w:r w:rsidRPr="00DF07B4">
              <w:t>11</w:t>
            </w:r>
          </w:p>
        </w:tc>
        <w:tc>
          <w:tcPr>
            <w:tcW w:w="1750" w:type="pct"/>
            <w:vAlign w:val="bottom"/>
          </w:tcPr>
          <w:p w14:paraId="1DCABD1D" w14:textId="161A3087" w:rsidR="00A90297" w:rsidRPr="00DF07B4" w:rsidRDefault="00A90297" w:rsidP="00A90297">
            <w:pPr>
              <w:autoSpaceDE w:val="0"/>
              <w:autoSpaceDN w:val="0"/>
              <w:adjustRightInd w:val="0"/>
              <w:rPr>
                <w:noProof/>
                <w:lang w:val="en-US"/>
              </w:rPr>
            </w:pPr>
            <w:r w:rsidRPr="00DF07B4">
              <w:t xml:space="preserve">PVC kanalica 40x60x2000 HALOGEN FREE. Neophodno je da ponuđena kanalica poseduje sertifikat priznatih sertifikacionih kuća da je </w:t>
            </w:r>
            <w:r w:rsidRPr="00DF07B4">
              <w:lastRenderedPageBreak/>
              <w:t>Halogen free. Slično tipu: OBO BETTERMANN WDKH-40060RW</w:t>
            </w:r>
          </w:p>
        </w:tc>
        <w:tc>
          <w:tcPr>
            <w:tcW w:w="368" w:type="pct"/>
            <w:vAlign w:val="center"/>
          </w:tcPr>
          <w:p w14:paraId="05C5B89D" w14:textId="5C2B264D"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vAlign w:val="bottom"/>
          </w:tcPr>
          <w:p w14:paraId="0D47FF8F" w14:textId="2882BDE1" w:rsidR="00A90297" w:rsidRPr="00DF07B4" w:rsidRDefault="00A90297" w:rsidP="00A90297">
            <w:pPr>
              <w:autoSpaceDE w:val="0"/>
              <w:autoSpaceDN w:val="0"/>
              <w:adjustRightInd w:val="0"/>
              <w:jc w:val="center"/>
              <w:rPr>
                <w:noProof/>
                <w:lang w:val="en-US"/>
              </w:rPr>
            </w:pPr>
            <w:r w:rsidRPr="00DF07B4">
              <w:t>4</w:t>
            </w:r>
          </w:p>
        </w:tc>
        <w:tc>
          <w:tcPr>
            <w:tcW w:w="412" w:type="pct"/>
          </w:tcPr>
          <w:p w14:paraId="1E23BDFC" w14:textId="77777777" w:rsidR="00A90297" w:rsidRPr="00DF07B4" w:rsidRDefault="00A90297" w:rsidP="00A90297">
            <w:pPr>
              <w:autoSpaceDE w:val="0"/>
              <w:autoSpaceDN w:val="0"/>
              <w:adjustRightInd w:val="0"/>
              <w:jc w:val="center"/>
              <w:rPr>
                <w:noProof/>
                <w:lang w:val="en-US"/>
              </w:rPr>
            </w:pPr>
          </w:p>
        </w:tc>
        <w:tc>
          <w:tcPr>
            <w:tcW w:w="412" w:type="pct"/>
          </w:tcPr>
          <w:p w14:paraId="5C3C2664" w14:textId="77777777" w:rsidR="00A90297" w:rsidRPr="00DF07B4" w:rsidRDefault="00A90297" w:rsidP="00A90297">
            <w:pPr>
              <w:autoSpaceDE w:val="0"/>
              <w:autoSpaceDN w:val="0"/>
              <w:adjustRightInd w:val="0"/>
              <w:jc w:val="center"/>
              <w:rPr>
                <w:noProof/>
                <w:lang w:val="en-US"/>
              </w:rPr>
            </w:pPr>
          </w:p>
        </w:tc>
        <w:tc>
          <w:tcPr>
            <w:tcW w:w="312" w:type="pct"/>
            <w:gridSpan w:val="2"/>
          </w:tcPr>
          <w:p w14:paraId="0A99ACDD" w14:textId="77777777" w:rsidR="00A90297" w:rsidRPr="00DF07B4" w:rsidRDefault="00A90297" w:rsidP="00A90297">
            <w:pPr>
              <w:autoSpaceDE w:val="0"/>
              <w:autoSpaceDN w:val="0"/>
              <w:adjustRightInd w:val="0"/>
              <w:jc w:val="center"/>
              <w:rPr>
                <w:noProof/>
                <w:lang w:val="en-US"/>
              </w:rPr>
            </w:pPr>
          </w:p>
        </w:tc>
        <w:tc>
          <w:tcPr>
            <w:tcW w:w="537" w:type="pct"/>
          </w:tcPr>
          <w:p w14:paraId="4489484B" w14:textId="77777777" w:rsidR="00A90297" w:rsidRPr="00DF07B4" w:rsidRDefault="00A90297" w:rsidP="00A90297">
            <w:pPr>
              <w:autoSpaceDE w:val="0"/>
              <w:autoSpaceDN w:val="0"/>
              <w:adjustRightInd w:val="0"/>
              <w:jc w:val="center"/>
              <w:rPr>
                <w:noProof/>
              </w:rPr>
            </w:pPr>
          </w:p>
        </w:tc>
        <w:tc>
          <w:tcPr>
            <w:tcW w:w="212" w:type="pct"/>
          </w:tcPr>
          <w:p w14:paraId="61A72CF3" w14:textId="77777777" w:rsidR="00A90297" w:rsidRPr="00DF07B4" w:rsidRDefault="00A90297" w:rsidP="00A90297">
            <w:pPr>
              <w:autoSpaceDE w:val="0"/>
              <w:autoSpaceDN w:val="0"/>
              <w:adjustRightInd w:val="0"/>
              <w:jc w:val="center"/>
              <w:rPr>
                <w:noProof/>
              </w:rPr>
            </w:pPr>
          </w:p>
        </w:tc>
        <w:tc>
          <w:tcPr>
            <w:tcW w:w="414" w:type="pct"/>
          </w:tcPr>
          <w:p w14:paraId="433B6BA5" w14:textId="77777777" w:rsidR="00A90297" w:rsidRPr="00DF07B4" w:rsidRDefault="00A90297" w:rsidP="00A90297">
            <w:pPr>
              <w:autoSpaceDE w:val="0"/>
              <w:autoSpaceDN w:val="0"/>
              <w:adjustRightInd w:val="0"/>
              <w:jc w:val="center"/>
              <w:rPr>
                <w:noProof/>
              </w:rPr>
            </w:pPr>
          </w:p>
        </w:tc>
      </w:tr>
      <w:tr w:rsidR="00DF07B4" w:rsidRPr="00DF07B4" w14:paraId="6A3CD4C0" w14:textId="03BA29D2" w:rsidTr="007579D6">
        <w:trPr>
          <w:trHeight w:val="288"/>
        </w:trPr>
        <w:tc>
          <w:tcPr>
            <w:tcW w:w="190" w:type="pct"/>
            <w:gridSpan w:val="2"/>
            <w:vAlign w:val="center"/>
          </w:tcPr>
          <w:p w14:paraId="3C92399B" w14:textId="36D80A15" w:rsidR="00A90297" w:rsidRPr="00DF07B4" w:rsidRDefault="00A90297" w:rsidP="00A90297">
            <w:pPr>
              <w:autoSpaceDE w:val="0"/>
              <w:autoSpaceDN w:val="0"/>
              <w:adjustRightInd w:val="0"/>
              <w:jc w:val="center"/>
              <w:rPr>
                <w:noProof/>
              </w:rPr>
            </w:pPr>
            <w:r w:rsidRPr="00DF07B4">
              <w:lastRenderedPageBreak/>
              <w:t>12</w:t>
            </w:r>
          </w:p>
        </w:tc>
        <w:tc>
          <w:tcPr>
            <w:tcW w:w="1750" w:type="pct"/>
            <w:vAlign w:val="bottom"/>
          </w:tcPr>
          <w:p w14:paraId="50B8D5F6" w14:textId="5503C7AE" w:rsidR="00A90297" w:rsidRPr="00DF07B4" w:rsidRDefault="00A90297" w:rsidP="00A90297">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368" w:type="pct"/>
            <w:vAlign w:val="center"/>
          </w:tcPr>
          <w:p w14:paraId="5DF5125C" w14:textId="41576700"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1DCE4504" w14:textId="038DCB3B" w:rsidR="00A90297" w:rsidRPr="00DF07B4" w:rsidRDefault="00A90297" w:rsidP="00A90297">
            <w:pPr>
              <w:autoSpaceDE w:val="0"/>
              <w:autoSpaceDN w:val="0"/>
              <w:adjustRightInd w:val="0"/>
              <w:jc w:val="center"/>
              <w:rPr>
                <w:noProof/>
                <w:lang w:val="en-US"/>
              </w:rPr>
            </w:pPr>
            <w:r w:rsidRPr="00DF07B4">
              <w:t>8</w:t>
            </w:r>
          </w:p>
        </w:tc>
        <w:tc>
          <w:tcPr>
            <w:tcW w:w="412" w:type="pct"/>
          </w:tcPr>
          <w:p w14:paraId="0D3A6C05" w14:textId="77777777" w:rsidR="00A90297" w:rsidRPr="00DF07B4" w:rsidRDefault="00A90297" w:rsidP="00A90297">
            <w:pPr>
              <w:autoSpaceDE w:val="0"/>
              <w:autoSpaceDN w:val="0"/>
              <w:adjustRightInd w:val="0"/>
              <w:jc w:val="center"/>
              <w:rPr>
                <w:noProof/>
                <w:lang w:val="en-US"/>
              </w:rPr>
            </w:pPr>
          </w:p>
        </w:tc>
        <w:tc>
          <w:tcPr>
            <w:tcW w:w="412" w:type="pct"/>
          </w:tcPr>
          <w:p w14:paraId="154EACD3" w14:textId="77777777" w:rsidR="00A90297" w:rsidRPr="00DF07B4" w:rsidRDefault="00A90297" w:rsidP="00A90297">
            <w:pPr>
              <w:autoSpaceDE w:val="0"/>
              <w:autoSpaceDN w:val="0"/>
              <w:adjustRightInd w:val="0"/>
              <w:jc w:val="center"/>
              <w:rPr>
                <w:noProof/>
                <w:lang w:val="en-US"/>
              </w:rPr>
            </w:pPr>
          </w:p>
        </w:tc>
        <w:tc>
          <w:tcPr>
            <w:tcW w:w="312" w:type="pct"/>
            <w:gridSpan w:val="2"/>
          </w:tcPr>
          <w:p w14:paraId="0648C631" w14:textId="77777777" w:rsidR="00A90297" w:rsidRPr="00DF07B4" w:rsidRDefault="00A90297" w:rsidP="00A90297">
            <w:pPr>
              <w:autoSpaceDE w:val="0"/>
              <w:autoSpaceDN w:val="0"/>
              <w:adjustRightInd w:val="0"/>
              <w:jc w:val="center"/>
              <w:rPr>
                <w:noProof/>
                <w:lang w:val="en-US"/>
              </w:rPr>
            </w:pPr>
          </w:p>
        </w:tc>
        <w:tc>
          <w:tcPr>
            <w:tcW w:w="537" w:type="pct"/>
          </w:tcPr>
          <w:p w14:paraId="30E7E75F" w14:textId="77777777" w:rsidR="00A90297" w:rsidRPr="00DF07B4" w:rsidRDefault="00A90297" w:rsidP="00A90297">
            <w:pPr>
              <w:autoSpaceDE w:val="0"/>
              <w:autoSpaceDN w:val="0"/>
              <w:adjustRightInd w:val="0"/>
              <w:jc w:val="center"/>
              <w:rPr>
                <w:noProof/>
              </w:rPr>
            </w:pPr>
          </w:p>
        </w:tc>
        <w:tc>
          <w:tcPr>
            <w:tcW w:w="212" w:type="pct"/>
          </w:tcPr>
          <w:p w14:paraId="4BA3E960" w14:textId="77777777" w:rsidR="00A90297" w:rsidRPr="00DF07B4" w:rsidRDefault="00A90297" w:rsidP="00A90297">
            <w:pPr>
              <w:autoSpaceDE w:val="0"/>
              <w:autoSpaceDN w:val="0"/>
              <w:adjustRightInd w:val="0"/>
              <w:jc w:val="center"/>
              <w:rPr>
                <w:noProof/>
              </w:rPr>
            </w:pPr>
          </w:p>
        </w:tc>
        <w:tc>
          <w:tcPr>
            <w:tcW w:w="414" w:type="pct"/>
          </w:tcPr>
          <w:p w14:paraId="073DE05C" w14:textId="77777777" w:rsidR="00A90297" w:rsidRPr="00DF07B4" w:rsidRDefault="00A90297" w:rsidP="00A90297">
            <w:pPr>
              <w:autoSpaceDE w:val="0"/>
              <w:autoSpaceDN w:val="0"/>
              <w:adjustRightInd w:val="0"/>
              <w:jc w:val="center"/>
              <w:rPr>
                <w:noProof/>
              </w:rPr>
            </w:pPr>
          </w:p>
        </w:tc>
      </w:tr>
      <w:tr w:rsidR="00DF07B4" w:rsidRPr="00DF07B4" w14:paraId="0017D7BA" w14:textId="7EF56AA1" w:rsidTr="007579D6">
        <w:trPr>
          <w:trHeight w:val="288"/>
        </w:trPr>
        <w:tc>
          <w:tcPr>
            <w:tcW w:w="190" w:type="pct"/>
            <w:gridSpan w:val="2"/>
            <w:vAlign w:val="center"/>
          </w:tcPr>
          <w:p w14:paraId="3ABAB187" w14:textId="139DF6B7" w:rsidR="00A90297" w:rsidRPr="00DF07B4" w:rsidRDefault="00A90297" w:rsidP="00A90297">
            <w:pPr>
              <w:autoSpaceDE w:val="0"/>
              <w:autoSpaceDN w:val="0"/>
              <w:adjustRightInd w:val="0"/>
              <w:jc w:val="center"/>
              <w:rPr>
                <w:noProof/>
              </w:rPr>
            </w:pPr>
            <w:r w:rsidRPr="00DF07B4">
              <w:t>13</w:t>
            </w:r>
          </w:p>
        </w:tc>
        <w:tc>
          <w:tcPr>
            <w:tcW w:w="1750" w:type="pct"/>
            <w:vAlign w:val="bottom"/>
          </w:tcPr>
          <w:p w14:paraId="27395179" w14:textId="7E0B65C6" w:rsidR="00A90297" w:rsidRPr="00DF07B4" w:rsidRDefault="00A90297" w:rsidP="00A90297">
            <w:pPr>
              <w:autoSpaceDE w:val="0"/>
              <w:autoSpaceDN w:val="0"/>
              <w:adjustRightInd w:val="0"/>
              <w:rPr>
                <w:noProof/>
                <w:lang w:val="en-US"/>
              </w:rPr>
            </w:pPr>
            <w:r w:rsidRPr="00DF07B4">
              <w:t>Podni kanal HALOGEN FREE Slično tipu: OBO BETTERMANN</w:t>
            </w:r>
          </w:p>
        </w:tc>
        <w:tc>
          <w:tcPr>
            <w:tcW w:w="368" w:type="pct"/>
            <w:vAlign w:val="center"/>
          </w:tcPr>
          <w:p w14:paraId="5CF76918" w14:textId="0B38EC1E"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1A87AB44" w14:textId="69D2F21A" w:rsidR="00A90297" w:rsidRPr="00DF07B4" w:rsidRDefault="00A90297" w:rsidP="00A90297">
            <w:pPr>
              <w:autoSpaceDE w:val="0"/>
              <w:autoSpaceDN w:val="0"/>
              <w:adjustRightInd w:val="0"/>
              <w:jc w:val="center"/>
              <w:rPr>
                <w:noProof/>
                <w:lang w:val="en-US"/>
              </w:rPr>
            </w:pPr>
            <w:r w:rsidRPr="00DF07B4">
              <w:t>8</w:t>
            </w:r>
          </w:p>
        </w:tc>
        <w:tc>
          <w:tcPr>
            <w:tcW w:w="412" w:type="pct"/>
          </w:tcPr>
          <w:p w14:paraId="61C2189B" w14:textId="77777777" w:rsidR="00A90297" w:rsidRPr="00DF07B4" w:rsidRDefault="00A90297" w:rsidP="00A90297">
            <w:pPr>
              <w:autoSpaceDE w:val="0"/>
              <w:autoSpaceDN w:val="0"/>
              <w:adjustRightInd w:val="0"/>
              <w:jc w:val="center"/>
              <w:rPr>
                <w:noProof/>
                <w:lang w:val="en-US"/>
              </w:rPr>
            </w:pPr>
          </w:p>
        </w:tc>
        <w:tc>
          <w:tcPr>
            <w:tcW w:w="412" w:type="pct"/>
          </w:tcPr>
          <w:p w14:paraId="6E36E865" w14:textId="77777777" w:rsidR="00A90297" w:rsidRPr="00DF07B4" w:rsidRDefault="00A90297" w:rsidP="00A90297">
            <w:pPr>
              <w:autoSpaceDE w:val="0"/>
              <w:autoSpaceDN w:val="0"/>
              <w:adjustRightInd w:val="0"/>
              <w:jc w:val="center"/>
              <w:rPr>
                <w:noProof/>
                <w:lang w:val="en-US"/>
              </w:rPr>
            </w:pPr>
          </w:p>
        </w:tc>
        <w:tc>
          <w:tcPr>
            <w:tcW w:w="312" w:type="pct"/>
            <w:gridSpan w:val="2"/>
          </w:tcPr>
          <w:p w14:paraId="4B7E4EB8" w14:textId="77777777" w:rsidR="00A90297" w:rsidRPr="00DF07B4" w:rsidRDefault="00A90297" w:rsidP="00A90297">
            <w:pPr>
              <w:autoSpaceDE w:val="0"/>
              <w:autoSpaceDN w:val="0"/>
              <w:adjustRightInd w:val="0"/>
              <w:jc w:val="center"/>
              <w:rPr>
                <w:noProof/>
                <w:lang w:val="en-US"/>
              </w:rPr>
            </w:pPr>
          </w:p>
        </w:tc>
        <w:tc>
          <w:tcPr>
            <w:tcW w:w="537" w:type="pct"/>
          </w:tcPr>
          <w:p w14:paraId="479ED591" w14:textId="77777777" w:rsidR="00A90297" w:rsidRPr="00DF07B4" w:rsidRDefault="00A90297" w:rsidP="00A90297">
            <w:pPr>
              <w:autoSpaceDE w:val="0"/>
              <w:autoSpaceDN w:val="0"/>
              <w:adjustRightInd w:val="0"/>
              <w:jc w:val="center"/>
              <w:rPr>
                <w:noProof/>
              </w:rPr>
            </w:pPr>
          </w:p>
        </w:tc>
        <w:tc>
          <w:tcPr>
            <w:tcW w:w="212" w:type="pct"/>
          </w:tcPr>
          <w:p w14:paraId="3373E4A8" w14:textId="77777777" w:rsidR="00A90297" w:rsidRPr="00DF07B4" w:rsidRDefault="00A90297" w:rsidP="00A90297">
            <w:pPr>
              <w:autoSpaceDE w:val="0"/>
              <w:autoSpaceDN w:val="0"/>
              <w:adjustRightInd w:val="0"/>
              <w:jc w:val="center"/>
              <w:rPr>
                <w:noProof/>
              </w:rPr>
            </w:pPr>
          </w:p>
        </w:tc>
        <w:tc>
          <w:tcPr>
            <w:tcW w:w="414" w:type="pct"/>
          </w:tcPr>
          <w:p w14:paraId="600B96A6" w14:textId="77777777" w:rsidR="00A90297" w:rsidRPr="00DF07B4" w:rsidRDefault="00A90297" w:rsidP="00A90297">
            <w:pPr>
              <w:autoSpaceDE w:val="0"/>
              <w:autoSpaceDN w:val="0"/>
              <w:adjustRightInd w:val="0"/>
              <w:jc w:val="center"/>
              <w:rPr>
                <w:noProof/>
              </w:rPr>
            </w:pPr>
          </w:p>
        </w:tc>
      </w:tr>
      <w:tr w:rsidR="00DF07B4" w:rsidRPr="00DF07B4" w14:paraId="648FC1C9" w14:textId="6B879260" w:rsidTr="007579D6">
        <w:trPr>
          <w:trHeight w:val="288"/>
        </w:trPr>
        <w:tc>
          <w:tcPr>
            <w:tcW w:w="190" w:type="pct"/>
            <w:gridSpan w:val="2"/>
            <w:vAlign w:val="center"/>
          </w:tcPr>
          <w:p w14:paraId="2DBBB41E" w14:textId="51C219CC" w:rsidR="00A90297" w:rsidRPr="00DF07B4" w:rsidRDefault="00A90297" w:rsidP="00A90297">
            <w:pPr>
              <w:autoSpaceDE w:val="0"/>
              <w:autoSpaceDN w:val="0"/>
              <w:adjustRightInd w:val="0"/>
              <w:jc w:val="center"/>
              <w:rPr>
                <w:noProof/>
              </w:rPr>
            </w:pPr>
            <w:r w:rsidRPr="00DF07B4">
              <w:t>14</w:t>
            </w:r>
          </w:p>
        </w:tc>
        <w:tc>
          <w:tcPr>
            <w:tcW w:w="1750" w:type="pct"/>
          </w:tcPr>
          <w:p w14:paraId="14F9A98F" w14:textId="12548933" w:rsidR="00A90297" w:rsidRPr="00DF07B4" w:rsidRDefault="00A90297" w:rsidP="00A90297">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368" w:type="pct"/>
            <w:vAlign w:val="center"/>
          </w:tcPr>
          <w:p w14:paraId="48EA9F13" w14:textId="7D6405BE"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6BE58AB8" w14:textId="292FAF68" w:rsidR="00A90297" w:rsidRPr="00DF07B4" w:rsidRDefault="00A90297" w:rsidP="00A90297">
            <w:pPr>
              <w:autoSpaceDE w:val="0"/>
              <w:autoSpaceDN w:val="0"/>
              <w:adjustRightInd w:val="0"/>
              <w:jc w:val="center"/>
              <w:rPr>
                <w:noProof/>
                <w:lang w:val="en-US"/>
              </w:rPr>
            </w:pPr>
            <w:r w:rsidRPr="00DF07B4">
              <w:t>49</w:t>
            </w:r>
          </w:p>
        </w:tc>
        <w:tc>
          <w:tcPr>
            <w:tcW w:w="412" w:type="pct"/>
          </w:tcPr>
          <w:p w14:paraId="6007A77B" w14:textId="77777777" w:rsidR="00A90297" w:rsidRPr="00DF07B4" w:rsidRDefault="00A90297" w:rsidP="00A90297">
            <w:pPr>
              <w:autoSpaceDE w:val="0"/>
              <w:autoSpaceDN w:val="0"/>
              <w:adjustRightInd w:val="0"/>
              <w:jc w:val="center"/>
              <w:rPr>
                <w:noProof/>
                <w:lang w:val="en-US"/>
              </w:rPr>
            </w:pPr>
          </w:p>
        </w:tc>
        <w:tc>
          <w:tcPr>
            <w:tcW w:w="412" w:type="pct"/>
          </w:tcPr>
          <w:p w14:paraId="20B11697" w14:textId="77777777" w:rsidR="00A90297" w:rsidRPr="00DF07B4" w:rsidRDefault="00A90297" w:rsidP="00A90297">
            <w:pPr>
              <w:autoSpaceDE w:val="0"/>
              <w:autoSpaceDN w:val="0"/>
              <w:adjustRightInd w:val="0"/>
              <w:jc w:val="center"/>
              <w:rPr>
                <w:noProof/>
                <w:lang w:val="en-US"/>
              </w:rPr>
            </w:pPr>
          </w:p>
        </w:tc>
        <w:tc>
          <w:tcPr>
            <w:tcW w:w="312" w:type="pct"/>
            <w:gridSpan w:val="2"/>
          </w:tcPr>
          <w:p w14:paraId="44BC70D4" w14:textId="77777777" w:rsidR="00A90297" w:rsidRPr="00DF07B4" w:rsidRDefault="00A90297" w:rsidP="00A90297">
            <w:pPr>
              <w:autoSpaceDE w:val="0"/>
              <w:autoSpaceDN w:val="0"/>
              <w:adjustRightInd w:val="0"/>
              <w:jc w:val="center"/>
              <w:rPr>
                <w:noProof/>
                <w:lang w:val="en-US"/>
              </w:rPr>
            </w:pPr>
          </w:p>
        </w:tc>
        <w:tc>
          <w:tcPr>
            <w:tcW w:w="537" w:type="pct"/>
          </w:tcPr>
          <w:p w14:paraId="0C4143EB" w14:textId="77777777" w:rsidR="00A90297" w:rsidRPr="00DF07B4" w:rsidRDefault="00A90297" w:rsidP="00A90297">
            <w:pPr>
              <w:autoSpaceDE w:val="0"/>
              <w:autoSpaceDN w:val="0"/>
              <w:adjustRightInd w:val="0"/>
              <w:jc w:val="center"/>
              <w:rPr>
                <w:noProof/>
              </w:rPr>
            </w:pPr>
          </w:p>
        </w:tc>
        <w:tc>
          <w:tcPr>
            <w:tcW w:w="212" w:type="pct"/>
          </w:tcPr>
          <w:p w14:paraId="3ED74C1D" w14:textId="77777777" w:rsidR="00A90297" w:rsidRPr="00DF07B4" w:rsidRDefault="00A90297" w:rsidP="00A90297">
            <w:pPr>
              <w:autoSpaceDE w:val="0"/>
              <w:autoSpaceDN w:val="0"/>
              <w:adjustRightInd w:val="0"/>
              <w:jc w:val="center"/>
              <w:rPr>
                <w:noProof/>
              </w:rPr>
            </w:pPr>
          </w:p>
        </w:tc>
        <w:tc>
          <w:tcPr>
            <w:tcW w:w="414" w:type="pct"/>
          </w:tcPr>
          <w:p w14:paraId="7336A9BB" w14:textId="77777777" w:rsidR="00A90297" w:rsidRPr="00DF07B4" w:rsidRDefault="00A90297" w:rsidP="00A90297">
            <w:pPr>
              <w:autoSpaceDE w:val="0"/>
              <w:autoSpaceDN w:val="0"/>
              <w:adjustRightInd w:val="0"/>
              <w:jc w:val="center"/>
              <w:rPr>
                <w:noProof/>
              </w:rPr>
            </w:pPr>
          </w:p>
        </w:tc>
      </w:tr>
      <w:tr w:rsidR="00DF07B4" w:rsidRPr="00DF07B4" w14:paraId="51F61442" w14:textId="7715C841" w:rsidTr="007579D6">
        <w:trPr>
          <w:trHeight w:val="288"/>
        </w:trPr>
        <w:tc>
          <w:tcPr>
            <w:tcW w:w="190" w:type="pct"/>
            <w:gridSpan w:val="2"/>
            <w:vAlign w:val="center"/>
          </w:tcPr>
          <w:p w14:paraId="7A0A2045" w14:textId="445ABBB1" w:rsidR="00A90297" w:rsidRPr="00DF07B4" w:rsidRDefault="00A90297" w:rsidP="00A90297">
            <w:pPr>
              <w:autoSpaceDE w:val="0"/>
              <w:autoSpaceDN w:val="0"/>
              <w:adjustRightInd w:val="0"/>
              <w:jc w:val="center"/>
              <w:rPr>
                <w:noProof/>
              </w:rPr>
            </w:pPr>
            <w:r w:rsidRPr="00DF07B4">
              <w:t>15</w:t>
            </w:r>
          </w:p>
        </w:tc>
        <w:tc>
          <w:tcPr>
            <w:tcW w:w="1750" w:type="pct"/>
            <w:vAlign w:val="bottom"/>
          </w:tcPr>
          <w:p w14:paraId="7184F89D" w14:textId="7C29E270" w:rsidR="00A90297" w:rsidRPr="00DF07B4" w:rsidRDefault="00A90297" w:rsidP="00A90297">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368" w:type="pct"/>
            <w:vAlign w:val="center"/>
          </w:tcPr>
          <w:p w14:paraId="1542A17D" w14:textId="68478CBE"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3839F507" w14:textId="47B0E33A" w:rsidR="00A90297" w:rsidRPr="00DF07B4" w:rsidRDefault="00A90297" w:rsidP="00A90297">
            <w:pPr>
              <w:autoSpaceDE w:val="0"/>
              <w:autoSpaceDN w:val="0"/>
              <w:adjustRightInd w:val="0"/>
              <w:jc w:val="center"/>
              <w:rPr>
                <w:noProof/>
                <w:lang w:val="en-US"/>
              </w:rPr>
            </w:pPr>
            <w:r w:rsidRPr="00DF07B4">
              <w:t>3</w:t>
            </w:r>
          </w:p>
        </w:tc>
        <w:tc>
          <w:tcPr>
            <w:tcW w:w="412" w:type="pct"/>
          </w:tcPr>
          <w:p w14:paraId="2279E55C" w14:textId="77777777" w:rsidR="00A90297" w:rsidRPr="00DF07B4" w:rsidRDefault="00A90297" w:rsidP="00A90297">
            <w:pPr>
              <w:autoSpaceDE w:val="0"/>
              <w:autoSpaceDN w:val="0"/>
              <w:adjustRightInd w:val="0"/>
              <w:jc w:val="center"/>
              <w:rPr>
                <w:noProof/>
                <w:lang w:val="en-US"/>
              </w:rPr>
            </w:pPr>
          </w:p>
        </w:tc>
        <w:tc>
          <w:tcPr>
            <w:tcW w:w="412" w:type="pct"/>
          </w:tcPr>
          <w:p w14:paraId="3960CFC4" w14:textId="77777777" w:rsidR="00A90297" w:rsidRPr="00DF07B4" w:rsidRDefault="00A90297" w:rsidP="00A90297">
            <w:pPr>
              <w:autoSpaceDE w:val="0"/>
              <w:autoSpaceDN w:val="0"/>
              <w:adjustRightInd w:val="0"/>
              <w:jc w:val="center"/>
              <w:rPr>
                <w:noProof/>
                <w:lang w:val="en-US"/>
              </w:rPr>
            </w:pPr>
          </w:p>
        </w:tc>
        <w:tc>
          <w:tcPr>
            <w:tcW w:w="312" w:type="pct"/>
            <w:gridSpan w:val="2"/>
          </w:tcPr>
          <w:p w14:paraId="520F67C5" w14:textId="77777777" w:rsidR="00A90297" w:rsidRPr="00DF07B4" w:rsidRDefault="00A90297" w:rsidP="00A90297">
            <w:pPr>
              <w:autoSpaceDE w:val="0"/>
              <w:autoSpaceDN w:val="0"/>
              <w:adjustRightInd w:val="0"/>
              <w:jc w:val="center"/>
              <w:rPr>
                <w:noProof/>
                <w:lang w:val="en-US"/>
              </w:rPr>
            </w:pPr>
          </w:p>
        </w:tc>
        <w:tc>
          <w:tcPr>
            <w:tcW w:w="537" w:type="pct"/>
          </w:tcPr>
          <w:p w14:paraId="340CDB0A" w14:textId="77777777" w:rsidR="00A90297" w:rsidRPr="00DF07B4" w:rsidRDefault="00A90297" w:rsidP="00A90297">
            <w:pPr>
              <w:autoSpaceDE w:val="0"/>
              <w:autoSpaceDN w:val="0"/>
              <w:adjustRightInd w:val="0"/>
              <w:jc w:val="center"/>
              <w:rPr>
                <w:noProof/>
              </w:rPr>
            </w:pPr>
          </w:p>
        </w:tc>
        <w:tc>
          <w:tcPr>
            <w:tcW w:w="212" w:type="pct"/>
          </w:tcPr>
          <w:p w14:paraId="6C3BECBE" w14:textId="77777777" w:rsidR="00A90297" w:rsidRPr="00DF07B4" w:rsidRDefault="00A90297" w:rsidP="00A90297">
            <w:pPr>
              <w:autoSpaceDE w:val="0"/>
              <w:autoSpaceDN w:val="0"/>
              <w:adjustRightInd w:val="0"/>
              <w:jc w:val="center"/>
              <w:rPr>
                <w:noProof/>
              </w:rPr>
            </w:pPr>
          </w:p>
        </w:tc>
        <w:tc>
          <w:tcPr>
            <w:tcW w:w="414" w:type="pct"/>
          </w:tcPr>
          <w:p w14:paraId="74E0CE3D" w14:textId="77777777" w:rsidR="00A90297" w:rsidRPr="00DF07B4" w:rsidRDefault="00A90297" w:rsidP="00A90297">
            <w:pPr>
              <w:autoSpaceDE w:val="0"/>
              <w:autoSpaceDN w:val="0"/>
              <w:adjustRightInd w:val="0"/>
              <w:jc w:val="center"/>
              <w:rPr>
                <w:noProof/>
              </w:rPr>
            </w:pPr>
          </w:p>
        </w:tc>
      </w:tr>
      <w:tr w:rsidR="00DF07B4" w:rsidRPr="00DF07B4" w14:paraId="09D3B6A4" w14:textId="1CE60FC7" w:rsidTr="007579D6">
        <w:trPr>
          <w:trHeight w:val="288"/>
        </w:trPr>
        <w:tc>
          <w:tcPr>
            <w:tcW w:w="190" w:type="pct"/>
            <w:gridSpan w:val="2"/>
            <w:vAlign w:val="center"/>
          </w:tcPr>
          <w:p w14:paraId="6873FCB8" w14:textId="606E768B" w:rsidR="00A90297" w:rsidRPr="00DF07B4" w:rsidRDefault="00A90297" w:rsidP="00A90297">
            <w:pPr>
              <w:autoSpaceDE w:val="0"/>
              <w:autoSpaceDN w:val="0"/>
              <w:adjustRightInd w:val="0"/>
              <w:jc w:val="center"/>
              <w:rPr>
                <w:noProof/>
              </w:rPr>
            </w:pPr>
            <w:r w:rsidRPr="00DF07B4">
              <w:t>16</w:t>
            </w:r>
          </w:p>
        </w:tc>
        <w:tc>
          <w:tcPr>
            <w:tcW w:w="1750" w:type="pct"/>
            <w:vAlign w:val="bottom"/>
          </w:tcPr>
          <w:p w14:paraId="44B30964" w14:textId="45897F53" w:rsidR="00A90297" w:rsidRPr="00DF07B4" w:rsidRDefault="00A90297" w:rsidP="00A90297">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368" w:type="pct"/>
            <w:vAlign w:val="center"/>
          </w:tcPr>
          <w:p w14:paraId="237C2669" w14:textId="131DC4DC"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6CDA3EE4" w14:textId="7B0293E5" w:rsidR="00A90297" w:rsidRPr="00DF07B4" w:rsidRDefault="00A90297" w:rsidP="00A90297">
            <w:pPr>
              <w:autoSpaceDE w:val="0"/>
              <w:autoSpaceDN w:val="0"/>
              <w:adjustRightInd w:val="0"/>
              <w:jc w:val="center"/>
              <w:rPr>
                <w:noProof/>
                <w:lang w:val="en-US"/>
              </w:rPr>
            </w:pPr>
            <w:r w:rsidRPr="00DF07B4">
              <w:t>29</w:t>
            </w:r>
          </w:p>
        </w:tc>
        <w:tc>
          <w:tcPr>
            <w:tcW w:w="412" w:type="pct"/>
          </w:tcPr>
          <w:p w14:paraId="0BABAC3D" w14:textId="77777777" w:rsidR="00A90297" w:rsidRPr="00DF07B4" w:rsidRDefault="00A90297" w:rsidP="00A90297">
            <w:pPr>
              <w:autoSpaceDE w:val="0"/>
              <w:autoSpaceDN w:val="0"/>
              <w:adjustRightInd w:val="0"/>
              <w:jc w:val="center"/>
              <w:rPr>
                <w:noProof/>
                <w:lang w:val="en-US"/>
              </w:rPr>
            </w:pPr>
          </w:p>
        </w:tc>
        <w:tc>
          <w:tcPr>
            <w:tcW w:w="412" w:type="pct"/>
          </w:tcPr>
          <w:p w14:paraId="53FB59EE" w14:textId="77777777" w:rsidR="00A90297" w:rsidRPr="00DF07B4" w:rsidRDefault="00A90297" w:rsidP="00A90297">
            <w:pPr>
              <w:autoSpaceDE w:val="0"/>
              <w:autoSpaceDN w:val="0"/>
              <w:adjustRightInd w:val="0"/>
              <w:jc w:val="center"/>
              <w:rPr>
                <w:noProof/>
                <w:lang w:val="en-US"/>
              </w:rPr>
            </w:pPr>
          </w:p>
        </w:tc>
        <w:tc>
          <w:tcPr>
            <w:tcW w:w="312" w:type="pct"/>
            <w:gridSpan w:val="2"/>
          </w:tcPr>
          <w:p w14:paraId="6CB5DB05" w14:textId="77777777" w:rsidR="00A90297" w:rsidRPr="00DF07B4" w:rsidRDefault="00A90297" w:rsidP="00A90297">
            <w:pPr>
              <w:autoSpaceDE w:val="0"/>
              <w:autoSpaceDN w:val="0"/>
              <w:adjustRightInd w:val="0"/>
              <w:jc w:val="center"/>
              <w:rPr>
                <w:noProof/>
                <w:lang w:val="en-US"/>
              </w:rPr>
            </w:pPr>
          </w:p>
        </w:tc>
        <w:tc>
          <w:tcPr>
            <w:tcW w:w="537" w:type="pct"/>
          </w:tcPr>
          <w:p w14:paraId="17A04DAC" w14:textId="77777777" w:rsidR="00A90297" w:rsidRPr="00DF07B4" w:rsidRDefault="00A90297" w:rsidP="00A90297">
            <w:pPr>
              <w:autoSpaceDE w:val="0"/>
              <w:autoSpaceDN w:val="0"/>
              <w:adjustRightInd w:val="0"/>
              <w:jc w:val="center"/>
              <w:rPr>
                <w:noProof/>
              </w:rPr>
            </w:pPr>
          </w:p>
        </w:tc>
        <w:tc>
          <w:tcPr>
            <w:tcW w:w="212" w:type="pct"/>
          </w:tcPr>
          <w:p w14:paraId="7BD086E3" w14:textId="77777777" w:rsidR="00A90297" w:rsidRPr="00DF07B4" w:rsidRDefault="00A90297" w:rsidP="00A90297">
            <w:pPr>
              <w:autoSpaceDE w:val="0"/>
              <w:autoSpaceDN w:val="0"/>
              <w:adjustRightInd w:val="0"/>
              <w:jc w:val="center"/>
              <w:rPr>
                <w:noProof/>
              </w:rPr>
            </w:pPr>
          </w:p>
        </w:tc>
        <w:tc>
          <w:tcPr>
            <w:tcW w:w="414" w:type="pct"/>
          </w:tcPr>
          <w:p w14:paraId="289184EB" w14:textId="77777777" w:rsidR="00A90297" w:rsidRPr="00DF07B4" w:rsidRDefault="00A90297" w:rsidP="00A90297">
            <w:pPr>
              <w:autoSpaceDE w:val="0"/>
              <w:autoSpaceDN w:val="0"/>
              <w:adjustRightInd w:val="0"/>
              <w:jc w:val="center"/>
              <w:rPr>
                <w:noProof/>
              </w:rPr>
            </w:pPr>
          </w:p>
        </w:tc>
      </w:tr>
      <w:tr w:rsidR="00DF07B4" w:rsidRPr="00DF07B4" w14:paraId="4739514C" w14:textId="08ACDA17" w:rsidTr="007579D6">
        <w:trPr>
          <w:trHeight w:val="288"/>
        </w:trPr>
        <w:tc>
          <w:tcPr>
            <w:tcW w:w="190" w:type="pct"/>
            <w:gridSpan w:val="2"/>
            <w:vAlign w:val="center"/>
          </w:tcPr>
          <w:p w14:paraId="1A1274F1" w14:textId="28E1D7D2" w:rsidR="00A90297" w:rsidRPr="00DF07B4" w:rsidRDefault="00A90297" w:rsidP="00A90297">
            <w:pPr>
              <w:autoSpaceDE w:val="0"/>
              <w:autoSpaceDN w:val="0"/>
              <w:adjustRightInd w:val="0"/>
              <w:jc w:val="center"/>
              <w:rPr>
                <w:noProof/>
              </w:rPr>
            </w:pPr>
            <w:r w:rsidRPr="00DF07B4">
              <w:t>17</w:t>
            </w:r>
          </w:p>
        </w:tc>
        <w:tc>
          <w:tcPr>
            <w:tcW w:w="1750" w:type="pct"/>
            <w:vAlign w:val="bottom"/>
          </w:tcPr>
          <w:p w14:paraId="511D0057" w14:textId="4A39959F" w:rsidR="00A90297" w:rsidRPr="00DF07B4" w:rsidRDefault="00A90297" w:rsidP="00A90297">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368" w:type="pct"/>
            <w:vAlign w:val="center"/>
          </w:tcPr>
          <w:p w14:paraId="60A2EBAF" w14:textId="5CC38DFB"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65388FDC" w14:textId="631417D0" w:rsidR="00A90297" w:rsidRPr="00DF07B4" w:rsidRDefault="00A90297" w:rsidP="00A90297">
            <w:pPr>
              <w:autoSpaceDE w:val="0"/>
              <w:autoSpaceDN w:val="0"/>
              <w:adjustRightInd w:val="0"/>
              <w:jc w:val="center"/>
              <w:rPr>
                <w:noProof/>
                <w:lang w:val="en-US"/>
              </w:rPr>
            </w:pPr>
            <w:r w:rsidRPr="00DF07B4">
              <w:t>17</w:t>
            </w:r>
          </w:p>
        </w:tc>
        <w:tc>
          <w:tcPr>
            <w:tcW w:w="412" w:type="pct"/>
          </w:tcPr>
          <w:p w14:paraId="45F3CB5B" w14:textId="77777777" w:rsidR="00A90297" w:rsidRPr="00DF07B4" w:rsidRDefault="00A90297" w:rsidP="00A90297">
            <w:pPr>
              <w:autoSpaceDE w:val="0"/>
              <w:autoSpaceDN w:val="0"/>
              <w:adjustRightInd w:val="0"/>
              <w:jc w:val="center"/>
              <w:rPr>
                <w:noProof/>
                <w:lang w:val="en-US"/>
              </w:rPr>
            </w:pPr>
          </w:p>
        </w:tc>
        <w:tc>
          <w:tcPr>
            <w:tcW w:w="412" w:type="pct"/>
          </w:tcPr>
          <w:p w14:paraId="34CD3322" w14:textId="77777777" w:rsidR="00A90297" w:rsidRPr="00DF07B4" w:rsidRDefault="00A90297" w:rsidP="00A90297">
            <w:pPr>
              <w:autoSpaceDE w:val="0"/>
              <w:autoSpaceDN w:val="0"/>
              <w:adjustRightInd w:val="0"/>
              <w:jc w:val="center"/>
              <w:rPr>
                <w:noProof/>
                <w:lang w:val="en-US"/>
              </w:rPr>
            </w:pPr>
          </w:p>
        </w:tc>
        <w:tc>
          <w:tcPr>
            <w:tcW w:w="312" w:type="pct"/>
            <w:gridSpan w:val="2"/>
          </w:tcPr>
          <w:p w14:paraId="3F2F675C" w14:textId="77777777" w:rsidR="00A90297" w:rsidRPr="00DF07B4" w:rsidRDefault="00A90297" w:rsidP="00A90297">
            <w:pPr>
              <w:autoSpaceDE w:val="0"/>
              <w:autoSpaceDN w:val="0"/>
              <w:adjustRightInd w:val="0"/>
              <w:jc w:val="center"/>
              <w:rPr>
                <w:noProof/>
                <w:lang w:val="en-US"/>
              </w:rPr>
            </w:pPr>
          </w:p>
        </w:tc>
        <w:tc>
          <w:tcPr>
            <w:tcW w:w="537" w:type="pct"/>
          </w:tcPr>
          <w:p w14:paraId="189CFD41" w14:textId="77777777" w:rsidR="00A90297" w:rsidRPr="00DF07B4" w:rsidRDefault="00A90297" w:rsidP="00A90297">
            <w:pPr>
              <w:autoSpaceDE w:val="0"/>
              <w:autoSpaceDN w:val="0"/>
              <w:adjustRightInd w:val="0"/>
              <w:jc w:val="center"/>
              <w:rPr>
                <w:noProof/>
              </w:rPr>
            </w:pPr>
          </w:p>
        </w:tc>
        <w:tc>
          <w:tcPr>
            <w:tcW w:w="212" w:type="pct"/>
          </w:tcPr>
          <w:p w14:paraId="59AC6F5E" w14:textId="77777777" w:rsidR="00A90297" w:rsidRPr="00DF07B4" w:rsidRDefault="00A90297" w:rsidP="00A90297">
            <w:pPr>
              <w:autoSpaceDE w:val="0"/>
              <w:autoSpaceDN w:val="0"/>
              <w:adjustRightInd w:val="0"/>
              <w:jc w:val="center"/>
              <w:rPr>
                <w:noProof/>
              </w:rPr>
            </w:pPr>
          </w:p>
        </w:tc>
        <w:tc>
          <w:tcPr>
            <w:tcW w:w="414" w:type="pct"/>
          </w:tcPr>
          <w:p w14:paraId="5FDA5BEA" w14:textId="77777777" w:rsidR="00A90297" w:rsidRPr="00DF07B4" w:rsidRDefault="00A90297" w:rsidP="00A90297">
            <w:pPr>
              <w:autoSpaceDE w:val="0"/>
              <w:autoSpaceDN w:val="0"/>
              <w:adjustRightInd w:val="0"/>
              <w:jc w:val="center"/>
              <w:rPr>
                <w:noProof/>
              </w:rPr>
            </w:pPr>
          </w:p>
        </w:tc>
      </w:tr>
      <w:tr w:rsidR="00DF07B4" w:rsidRPr="00DF07B4" w14:paraId="5F09D997" w14:textId="6742C2C8" w:rsidTr="007579D6">
        <w:trPr>
          <w:trHeight w:val="288"/>
        </w:trPr>
        <w:tc>
          <w:tcPr>
            <w:tcW w:w="190" w:type="pct"/>
            <w:gridSpan w:val="2"/>
            <w:vAlign w:val="center"/>
          </w:tcPr>
          <w:p w14:paraId="7CF0BCE1" w14:textId="4F7034DC" w:rsidR="00A90297" w:rsidRPr="00DF07B4" w:rsidRDefault="00A90297" w:rsidP="00A90297">
            <w:pPr>
              <w:autoSpaceDE w:val="0"/>
              <w:autoSpaceDN w:val="0"/>
              <w:adjustRightInd w:val="0"/>
              <w:jc w:val="center"/>
              <w:rPr>
                <w:noProof/>
              </w:rPr>
            </w:pPr>
            <w:r w:rsidRPr="00DF07B4">
              <w:t>18</w:t>
            </w:r>
          </w:p>
        </w:tc>
        <w:tc>
          <w:tcPr>
            <w:tcW w:w="1750" w:type="pct"/>
            <w:vAlign w:val="bottom"/>
          </w:tcPr>
          <w:p w14:paraId="3A8AEFA3" w14:textId="4AC1BAF5" w:rsidR="00A90297" w:rsidRPr="00DF07B4" w:rsidRDefault="00A90297" w:rsidP="00A90297">
            <w:pPr>
              <w:autoSpaceDE w:val="0"/>
              <w:autoSpaceDN w:val="0"/>
              <w:adjustRightInd w:val="0"/>
              <w:rPr>
                <w:noProof/>
                <w:lang w:val="en-US"/>
              </w:rPr>
            </w:pPr>
            <w:r w:rsidRPr="00DF07B4">
              <w:t>RJ45 Modul, Cat.6a 10Gbit, STP, montaža bez dodatnog alata, Class EA 500MHz, De-</w:t>
            </w:r>
            <w:r w:rsidRPr="00DF07B4">
              <w:lastRenderedPageBreak/>
              <w:t>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368" w:type="pct"/>
            <w:vAlign w:val="center"/>
          </w:tcPr>
          <w:p w14:paraId="7F180944" w14:textId="575A3A5D"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vAlign w:val="bottom"/>
          </w:tcPr>
          <w:p w14:paraId="582879BA" w14:textId="65B2E28E" w:rsidR="00A90297" w:rsidRPr="00DF07B4" w:rsidRDefault="00A90297" w:rsidP="00A90297">
            <w:pPr>
              <w:autoSpaceDE w:val="0"/>
              <w:autoSpaceDN w:val="0"/>
              <w:adjustRightInd w:val="0"/>
              <w:jc w:val="center"/>
              <w:rPr>
                <w:noProof/>
                <w:lang w:val="en-US"/>
              </w:rPr>
            </w:pPr>
            <w:r w:rsidRPr="00DF07B4">
              <w:t>112</w:t>
            </w:r>
          </w:p>
        </w:tc>
        <w:tc>
          <w:tcPr>
            <w:tcW w:w="412" w:type="pct"/>
          </w:tcPr>
          <w:p w14:paraId="23D2B082" w14:textId="77777777" w:rsidR="00A90297" w:rsidRPr="00DF07B4" w:rsidRDefault="00A90297" w:rsidP="00A90297">
            <w:pPr>
              <w:autoSpaceDE w:val="0"/>
              <w:autoSpaceDN w:val="0"/>
              <w:adjustRightInd w:val="0"/>
              <w:jc w:val="center"/>
              <w:rPr>
                <w:noProof/>
                <w:lang w:val="en-US"/>
              </w:rPr>
            </w:pPr>
          </w:p>
        </w:tc>
        <w:tc>
          <w:tcPr>
            <w:tcW w:w="412" w:type="pct"/>
          </w:tcPr>
          <w:p w14:paraId="64CA4031" w14:textId="77777777" w:rsidR="00A90297" w:rsidRPr="00DF07B4" w:rsidRDefault="00A90297" w:rsidP="00A90297">
            <w:pPr>
              <w:autoSpaceDE w:val="0"/>
              <w:autoSpaceDN w:val="0"/>
              <w:adjustRightInd w:val="0"/>
              <w:jc w:val="center"/>
              <w:rPr>
                <w:noProof/>
                <w:lang w:val="en-US"/>
              </w:rPr>
            </w:pPr>
          </w:p>
        </w:tc>
        <w:tc>
          <w:tcPr>
            <w:tcW w:w="312" w:type="pct"/>
            <w:gridSpan w:val="2"/>
          </w:tcPr>
          <w:p w14:paraId="3E0D9741" w14:textId="77777777" w:rsidR="00A90297" w:rsidRPr="00DF07B4" w:rsidRDefault="00A90297" w:rsidP="00A90297">
            <w:pPr>
              <w:autoSpaceDE w:val="0"/>
              <w:autoSpaceDN w:val="0"/>
              <w:adjustRightInd w:val="0"/>
              <w:jc w:val="center"/>
              <w:rPr>
                <w:noProof/>
                <w:lang w:val="en-US"/>
              </w:rPr>
            </w:pPr>
          </w:p>
        </w:tc>
        <w:tc>
          <w:tcPr>
            <w:tcW w:w="537" w:type="pct"/>
          </w:tcPr>
          <w:p w14:paraId="2A707154" w14:textId="77777777" w:rsidR="00A90297" w:rsidRPr="00DF07B4" w:rsidRDefault="00A90297" w:rsidP="00A90297">
            <w:pPr>
              <w:autoSpaceDE w:val="0"/>
              <w:autoSpaceDN w:val="0"/>
              <w:adjustRightInd w:val="0"/>
              <w:jc w:val="center"/>
              <w:rPr>
                <w:noProof/>
              </w:rPr>
            </w:pPr>
          </w:p>
        </w:tc>
        <w:tc>
          <w:tcPr>
            <w:tcW w:w="212" w:type="pct"/>
          </w:tcPr>
          <w:p w14:paraId="36B87FC1" w14:textId="77777777" w:rsidR="00A90297" w:rsidRPr="00DF07B4" w:rsidRDefault="00A90297" w:rsidP="00A90297">
            <w:pPr>
              <w:autoSpaceDE w:val="0"/>
              <w:autoSpaceDN w:val="0"/>
              <w:adjustRightInd w:val="0"/>
              <w:jc w:val="center"/>
              <w:rPr>
                <w:noProof/>
              </w:rPr>
            </w:pPr>
          </w:p>
        </w:tc>
        <w:tc>
          <w:tcPr>
            <w:tcW w:w="414" w:type="pct"/>
          </w:tcPr>
          <w:p w14:paraId="747ED0AD" w14:textId="77777777" w:rsidR="00A90297" w:rsidRPr="00DF07B4" w:rsidRDefault="00A90297" w:rsidP="00A90297">
            <w:pPr>
              <w:autoSpaceDE w:val="0"/>
              <w:autoSpaceDN w:val="0"/>
              <w:adjustRightInd w:val="0"/>
              <w:jc w:val="center"/>
              <w:rPr>
                <w:noProof/>
              </w:rPr>
            </w:pPr>
          </w:p>
        </w:tc>
      </w:tr>
      <w:tr w:rsidR="00DF07B4" w:rsidRPr="00DF07B4" w14:paraId="18952CA9" w14:textId="74B159EE" w:rsidTr="007579D6">
        <w:trPr>
          <w:trHeight w:val="288"/>
        </w:trPr>
        <w:tc>
          <w:tcPr>
            <w:tcW w:w="190" w:type="pct"/>
            <w:gridSpan w:val="2"/>
            <w:vAlign w:val="center"/>
          </w:tcPr>
          <w:p w14:paraId="17ED64D4" w14:textId="1234B990" w:rsidR="00A90297" w:rsidRPr="00DF07B4" w:rsidRDefault="00A90297" w:rsidP="00A90297">
            <w:pPr>
              <w:autoSpaceDE w:val="0"/>
              <w:autoSpaceDN w:val="0"/>
              <w:adjustRightInd w:val="0"/>
              <w:jc w:val="center"/>
              <w:rPr>
                <w:noProof/>
              </w:rPr>
            </w:pPr>
            <w:r w:rsidRPr="00DF07B4">
              <w:lastRenderedPageBreak/>
              <w:t> </w:t>
            </w:r>
          </w:p>
        </w:tc>
        <w:tc>
          <w:tcPr>
            <w:tcW w:w="1750" w:type="pct"/>
            <w:vAlign w:val="bottom"/>
          </w:tcPr>
          <w:p w14:paraId="0941CCDF" w14:textId="4CF219BE" w:rsidR="00A90297" w:rsidRPr="00DF07B4" w:rsidRDefault="00A90297" w:rsidP="00A90297">
            <w:pPr>
              <w:autoSpaceDE w:val="0"/>
              <w:autoSpaceDN w:val="0"/>
              <w:adjustRightInd w:val="0"/>
              <w:rPr>
                <w:noProof/>
                <w:lang w:val="en-US"/>
              </w:rPr>
            </w:pPr>
            <w:r w:rsidRPr="00DF07B4">
              <w:rPr>
                <w:b/>
                <w:bCs/>
              </w:rPr>
              <w:t>TELEFONIJA</w:t>
            </w:r>
          </w:p>
        </w:tc>
        <w:tc>
          <w:tcPr>
            <w:tcW w:w="368" w:type="pct"/>
            <w:vAlign w:val="center"/>
          </w:tcPr>
          <w:p w14:paraId="3C5D2ECD" w14:textId="6A5D0A24" w:rsidR="00A90297" w:rsidRPr="00DF07B4" w:rsidRDefault="00A90297" w:rsidP="00A90297">
            <w:pPr>
              <w:autoSpaceDE w:val="0"/>
              <w:autoSpaceDN w:val="0"/>
              <w:adjustRightInd w:val="0"/>
              <w:jc w:val="center"/>
              <w:rPr>
                <w:noProof/>
                <w:lang w:val="en-US"/>
              </w:rPr>
            </w:pPr>
            <w:r w:rsidRPr="00DF07B4">
              <w:t> </w:t>
            </w:r>
          </w:p>
        </w:tc>
        <w:tc>
          <w:tcPr>
            <w:tcW w:w="393" w:type="pct"/>
            <w:vAlign w:val="bottom"/>
          </w:tcPr>
          <w:p w14:paraId="5DD93341" w14:textId="5555A546" w:rsidR="00A90297" w:rsidRPr="00DF07B4" w:rsidRDefault="00A90297" w:rsidP="00A90297">
            <w:pPr>
              <w:autoSpaceDE w:val="0"/>
              <w:autoSpaceDN w:val="0"/>
              <w:adjustRightInd w:val="0"/>
              <w:jc w:val="center"/>
              <w:rPr>
                <w:noProof/>
                <w:lang w:val="en-US"/>
              </w:rPr>
            </w:pPr>
            <w:r w:rsidRPr="00DF07B4">
              <w:t> </w:t>
            </w:r>
          </w:p>
        </w:tc>
        <w:tc>
          <w:tcPr>
            <w:tcW w:w="412" w:type="pct"/>
          </w:tcPr>
          <w:p w14:paraId="70903B13" w14:textId="77777777" w:rsidR="00A90297" w:rsidRPr="00DF07B4" w:rsidRDefault="00A90297" w:rsidP="00A90297">
            <w:pPr>
              <w:autoSpaceDE w:val="0"/>
              <w:autoSpaceDN w:val="0"/>
              <w:adjustRightInd w:val="0"/>
              <w:jc w:val="center"/>
              <w:rPr>
                <w:noProof/>
                <w:lang w:val="en-US"/>
              </w:rPr>
            </w:pPr>
          </w:p>
        </w:tc>
        <w:tc>
          <w:tcPr>
            <w:tcW w:w="412" w:type="pct"/>
          </w:tcPr>
          <w:p w14:paraId="68372868" w14:textId="77777777" w:rsidR="00A90297" w:rsidRPr="00DF07B4" w:rsidRDefault="00A90297" w:rsidP="00A90297">
            <w:pPr>
              <w:autoSpaceDE w:val="0"/>
              <w:autoSpaceDN w:val="0"/>
              <w:adjustRightInd w:val="0"/>
              <w:jc w:val="center"/>
              <w:rPr>
                <w:noProof/>
                <w:lang w:val="en-US"/>
              </w:rPr>
            </w:pPr>
          </w:p>
        </w:tc>
        <w:tc>
          <w:tcPr>
            <w:tcW w:w="312" w:type="pct"/>
            <w:gridSpan w:val="2"/>
          </w:tcPr>
          <w:p w14:paraId="27161C30" w14:textId="77777777" w:rsidR="00A90297" w:rsidRPr="00DF07B4" w:rsidRDefault="00A90297" w:rsidP="00A90297">
            <w:pPr>
              <w:autoSpaceDE w:val="0"/>
              <w:autoSpaceDN w:val="0"/>
              <w:adjustRightInd w:val="0"/>
              <w:jc w:val="center"/>
              <w:rPr>
                <w:noProof/>
                <w:lang w:val="en-US"/>
              </w:rPr>
            </w:pPr>
          </w:p>
        </w:tc>
        <w:tc>
          <w:tcPr>
            <w:tcW w:w="537" w:type="pct"/>
          </w:tcPr>
          <w:p w14:paraId="16442153" w14:textId="77777777" w:rsidR="00A90297" w:rsidRPr="00DF07B4" w:rsidRDefault="00A90297" w:rsidP="00A90297">
            <w:pPr>
              <w:autoSpaceDE w:val="0"/>
              <w:autoSpaceDN w:val="0"/>
              <w:adjustRightInd w:val="0"/>
              <w:jc w:val="center"/>
              <w:rPr>
                <w:noProof/>
              </w:rPr>
            </w:pPr>
          </w:p>
        </w:tc>
        <w:tc>
          <w:tcPr>
            <w:tcW w:w="212" w:type="pct"/>
          </w:tcPr>
          <w:p w14:paraId="4EBF365B" w14:textId="77777777" w:rsidR="00A90297" w:rsidRPr="00DF07B4" w:rsidRDefault="00A90297" w:rsidP="00A90297">
            <w:pPr>
              <w:autoSpaceDE w:val="0"/>
              <w:autoSpaceDN w:val="0"/>
              <w:adjustRightInd w:val="0"/>
              <w:jc w:val="center"/>
              <w:rPr>
                <w:noProof/>
              </w:rPr>
            </w:pPr>
          </w:p>
        </w:tc>
        <w:tc>
          <w:tcPr>
            <w:tcW w:w="414" w:type="pct"/>
          </w:tcPr>
          <w:p w14:paraId="02661CCF" w14:textId="77777777" w:rsidR="00A90297" w:rsidRPr="00DF07B4" w:rsidRDefault="00A90297" w:rsidP="00A90297">
            <w:pPr>
              <w:autoSpaceDE w:val="0"/>
              <w:autoSpaceDN w:val="0"/>
              <w:adjustRightInd w:val="0"/>
              <w:jc w:val="center"/>
              <w:rPr>
                <w:noProof/>
              </w:rPr>
            </w:pPr>
          </w:p>
        </w:tc>
      </w:tr>
      <w:tr w:rsidR="00DF07B4" w:rsidRPr="00DF07B4" w14:paraId="15B37586" w14:textId="25B6FFF7" w:rsidTr="007579D6">
        <w:trPr>
          <w:trHeight w:val="288"/>
        </w:trPr>
        <w:tc>
          <w:tcPr>
            <w:tcW w:w="190" w:type="pct"/>
            <w:gridSpan w:val="2"/>
            <w:vAlign w:val="bottom"/>
          </w:tcPr>
          <w:p w14:paraId="2DDEFC94" w14:textId="43906271" w:rsidR="00A90297" w:rsidRPr="00DF07B4" w:rsidRDefault="00A90297" w:rsidP="00A90297">
            <w:pPr>
              <w:autoSpaceDE w:val="0"/>
              <w:autoSpaceDN w:val="0"/>
              <w:adjustRightInd w:val="0"/>
              <w:jc w:val="center"/>
              <w:rPr>
                <w:noProof/>
              </w:rPr>
            </w:pPr>
            <w:r w:rsidRPr="00DF07B4">
              <w:t>19</w:t>
            </w:r>
          </w:p>
        </w:tc>
        <w:tc>
          <w:tcPr>
            <w:tcW w:w="1750" w:type="pct"/>
            <w:vAlign w:val="bottom"/>
          </w:tcPr>
          <w:p w14:paraId="5E8C818C" w14:textId="20B5B58A" w:rsidR="00A90297" w:rsidRPr="00DF07B4" w:rsidRDefault="00A90297" w:rsidP="00A90297">
            <w:pPr>
              <w:autoSpaceDE w:val="0"/>
              <w:autoSpaceDN w:val="0"/>
              <w:adjustRightInd w:val="0"/>
              <w:rPr>
                <w:noProof/>
                <w:lang w:val="en-US"/>
              </w:rPr>
            </w:pPr>
            <w:r w:rsidRPr="00DF07B4">
              <w:t>Patch panel 19"/1U sa 25 RJ-45 , telefonski (Schrack ili slično)</w:t>
            </w:r>
          </w:p>
        </w:tc>
        <w:tc>
          <w:tcPr>
            <w:tcW w:w="368" w:type="pct"/>
            <w:vAlign w:val="center"/>
          </w:tcPr>
          <w:p w14:paraId="4F52B226" w14:textId="4F631964"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328930ED" w14:textId="3949388A" w:rsidR="00A90297" w:rsidRPr="00DF07B4" w:rsidRDefault="00A90297" w:rsidP="00A90297">
            <w:pPr>
              <w:autoSpaceDE w:val="0"/>
              <w:autoSpaceDN w:val="0"/>
              <w:adjustRightInd w:val="0"/>
              <w:jc w:val="center"/>
              <w:rPr>
                <w:noProof/>
                <w:lang w:val="en-US"/>
              </w:rPr>
            </w:pPr>
            <w:r w:rsidRPr="00DF07B4">
              <w:t>1</w:t>
            </w:r>
          </w:p>
        </w:tc>
        <w:tc>
          <w:tcPr>
            <w:tcW w:w="412" w:type="pct"/>
          </w:tcPr>
          <w:p w14:paraId="5426B4C3" w14:textId="77777777" w:rsidR="00A90297" w:rsidRPr="00DF07B4" w:rsidRDefault="00A90297" w:rsidP="00A90297">
            <w:pPr>
              <w:autoSpaceDE w:val="0"/>
              <w:autoSpaceDN w:val="0"/>
              <w:adjustRightInd w:val="0"/>
              <w:jc w:val="center"/>
              <w:rPr>
                <w:noProof/>
                <w:lang w:val="en-US"/>
              </w:rPr>
            </w:pPr>
          </w:p>
        </w:tc>
        <w:tc>
          <w:tcPr>
            <w:tcW w:w="412" w:type="pct"/>
          </w:tcPr>
          <w:p w14:paraId="6BF16D4F" w14:textId="77777777" w:rsidR="00A90297" w:rsidRPr="00DF07B4" w:rsidRDefault="00A90297" w:rsidP="00A90297">
            <w:pPr>
              <w:autoSpaceDE w:val="0"/>
              <w:autoSpaceDN w:val="0"/>
              <w:adjustRightInd w:val="0"/>
              <w:jc w:val="center"/>
              <w:rPr>
                <w:noProof/>
                <w:lang w:val="en-US"/>
              </w:rPr>
            </w:pPr>
          </w:p>
        </w:tc>
        <w:tc>
          <w:tcPr>
            <w:tcW w:w="312" w:type="pct"/>
            <w:gridSpan w:val="2"/>
          </w:tcPr>
          <w:p w14:paraId="27FB730D" w14:textId="77777777" w:rsidR="00A90297" w:rsidRPr="00DF07B4" w:rsidRDefault="00A90297" w:rsidP="00A90297">
            <w:pPr>
              <w:autoSpaceDE w:val="0"/>
              <w:autoSpaceDN w:val="0"/>
              <w:adjustRightInd w:val="0"/>
              <w:jc w:val="center"/>
              <w:rPr>
                <w:noProof/>
                <w:lang w:val="en-US"/>
              </w:rPr>
            </w:pPr>
          </w:p>
        </w:tc>
        <w:tc>
          <w:tcPr>
            <w:tcW w:w="537" w:type="pct"/>
          </w:tcPr>
          <w:p w14:paraId="74797D3B" w14:textId="77777777" w:rsidR="00A90297" w:rsidRPr="00DF07B4" w:rsidRDefault="00A90297" w:rsidP="00A90297">
            <w:pPr>
              <w:autoSpaceDE w:val="0"/>
              <w:autoSpaceDN w:val="0"/>
              <w:adjustRightInd w:val="0"/>
              <w:jc w:val="center"/>
              <w:rPr>
                <w:noProof/>
              </w:rPr>
            </w:pPr>
          </w:p>
        </w:tc>
        <w:tc>
          <w:tcPr>
            <w:tcW w:w="212" w:type="pct"/>
          </w:tcPr>
          <w:p w14:paraId="73C63385" w14:textId="77777777" w:rsidR="00A90297" w:rsidRPr="00DF07B4" w:rsidRDefault="00A90297" w:rsidP="00A90297">
            <w:pPr>
              <w:autoSpaceDE w:val="0"/>
              <w:autoSpaceDN w:val="0"/>
              <w:adjustRightInd w:val="0"/>
              <w:jc w:val="center"/>
              <w:rPr>
                <w:noProof/>
              </w:rPr>
            </w:pPr>
          </w:p>
        </w:tc>
        <w:tc>
          <w:tcPr>
            <w:tcW w:w="414" w:type="pct"/>
          </w:tcPr>
          <w:p w14:paraId="1D3C9489" w14:textId="77777777" w:rsidR="00A90297" w:rsidRPr="00DF07B4" w:rsidRDefault="00A90297" w:rsidP="00A90297">
            <w:pPr>
              <w:autoSpaceDE w:val="0"/>
              <w:autoSpaceDN w:val="0"/>
              <w:adjustRightInd w:val="0"/>
              <w:jc w:val="center"/>
              <w:rPr>
                <w:noProof/>
              </w:rPr>
            </w:pPr>
          </w:p>
        </w:tc>
      </w:tr>
      <w:tr w:rsidR="00DF07B4" w:rsidRPr="00DF07B4" w14:paraId="11D31B54" w14:textId="56000C43" w:rsidTr="007579D6">
        <w:trPr>
          <w:trHeight w:val="288"/>
        </w:trPr>
        <w:tc>
          <w:tcPr>
            <w:tcW w:w="190" w:type="pct"/>
            <w:gridSpan w:val="2"/>
            <w:vAlign w:val="bottom"/>
          </w:tcPr>
          <w:p w14:paraId="20B04111" w14:textId="3E2B8891" w:rsidR="00A90297" w:rsidRPr="00DF07B4" w:rsidRDefault="00A90297" w:rsidP="00A90297">
            <w:pPr>
              <w:autoSpaceDE w:val="0"/>
              <w:autoSpaceDN w:val="0"/>
              <w:adjustRightInd w:val="0"/>
              <w:jc w:val="center"/>
              <w:rPr>
                <w:noProof/>
              </w:rPr>
            </w:pPr>
            <w:r w:rsidRPr="00DF07B4">
              <w:t>20</w:t>
            </w:r>
          </w:p>
        </w:tc>
        <w:tc>
          <w:tcPr>
            <w:tcW w:w="1750" w:type="pct"/>
            <w:vAlign w:val="bottom"/>
          </w:tcPr>
          <w:p w14:paraId="24BCE32C" w14:textId="00EB4BE9" w:rsidR="00A90297" w:rsidRPr="00DF07B4" w:rsidRDefault="00A90297" w:rsidP="00A90297">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368" w:type="pct"/>
            <w:vAlign w:val="center"/>
          </w:tcPr>
          <w:p w14:paraId="7D63D916" w14:textId="6FB28E28"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7A8C137B" w14:textId="3B631B1D" w:rsidR="00A90297" w:rsidRPr="00DF07B4" w:rsidRDefault="00A90297" w:rsidP="00A90297">
            <w:pPr>
              <w:autoSpaceDE w:val="0"/>
              <w:autoSpaceDN w:val="0"/>
              <w:adjustRightInd w:val="0"/>
              <w:jc w:val="center"/>
              <w:rPr>
                <w:noProof/>
                <w:lang w:val="en-US"/>
              </w:rPr>
            </w:pPr>
            <w:r w:rsidRPr="00DF07B4">
              <w:t>30</w:t>
            </w:r>
          </w:p>
        </w:tc>
        <w:tc>
          <w:tcPr>
            <w:tcW w:w="412" w:type="pct"/>
          </w:tcPr>
          <w:p w14:paraId="6AD44480" w14:textId="77777777" w:rsidR="00A90297" w:rsidRPr="00DF07B4" w:rsidRDefault="00A90297" w:rsidP="00A90297">
            <w:pPr>
              <w:autoSpaceDE w:val="0"/>
              <w:autoSpaceDN w:val="0"/>
              <w:adjustRightInd w:val="0"/>
              <w:jc w:val="center"/>
              <w:rPr>
                <w:noProof/>
                <w:lang w:val="en-US"/>
              </w:rPr>
            </w:pPr>
          </w:p>
        </w:tc>
        <w:tc>
          <w:tcPr>
            <w:tcW w:w="412" w:type="pct"/>
          </w:tcPr>
          <w:p w14:paraId="6C54D536" w14:textId="77777777" w:rsidR="00A90297" w:rsidRPr="00DF07B4" w:rsidRDefault="00A90297" w:rsidP="00A90297">
            <w:pPr>
              <w:autoSpaceDE w:val="0"/>
              <w:autoSpaceDN w:val="0"/>
              <w:adjustRightInd w:val="0"/>
              <w:jc w:val="center"/>
              <w:rPr>
                <w:noProof/>
                <w:lang w:val="en-US"/>
              </w:rPr>
            </w:pPr>
          </w:p>
        </w:tc>
        <w:tc>
          <w:tcPr>
            <w:tcW w:w="312" w:type="pct"/>
            <w:gridSpan w:val="2"/>
          </w:tcPr>
          <w:p w14:paraId="0D847C6B" w14:textId="77777777" w:rsidR="00A90297" w:rsidRPr="00DF07B4" w:rsidRDefault="00A90297" w:rsidP="00A90297">
            <w:pPr>
              <w:autoSpaceDE w:val="0"/>
              <w:autoSpaceDN w:val="0"/>
              <w:adjustRightInd w:val="0"/>
              <w:jc w:val="center"/>
              <w:rPr>
                <w:noProof/>
                <w:lang w:val="en-US"/>
              </w:rPr>
            </w:pPr>
          </w:p>
        </w:tc>
        <w:tc>
          <w:tcPr>
            <w:tcW w:w="537" w:type="pct"/>
          </w:tcPr>
          <w:p w14:paraId="2EA5DBD4" w14:textId="77777777" w:rsidR="00A90297" w:rsidRPr="00DF07B4" w:rsidRDefault="00A90297" w:rsidP="00A90297">
            <w:pPr>
              <w:autoSpaceDE w:val="0"/>
              <w:autoSpaceDN w:val="0"/>
              <w:adjustRightInd w:val="0"/>
              <w:jc w:val="center"/>
              <w:rPr>
                <w:noProof/>
              </w:rPr>
            </w:pPr>
          </w:p>
        </w:tc>
        <w:tc>
          <w:tcPr>
            <w:tcW w:w="212" w:type="pct"/>
          </w:tcPr>
          <w:p w14:paraId="2BEF2E61" w14:textId="77777777" w:rsidR="00A90297" w:rsidRPr="00DF07B4" w:rsidRDefault="00A90297" w:rsidP="00A90297">
            <w:pPr>
              <w:autoSpaceDE w:val="0"/>
              <w:autoSpaceDN w:val="0"/>
              <w:adjustRightInd w:val="0"/>
              <w:jc w:val="center"/>
              <w:rPr>
                <w:noProof/>
              </w:rPr>
            </w:pPr>
          </w:p>
        </w:tc>
        <w:tc>
          <w:tcPr>
            <w:tcW w:w="414" w:type="pct"/>
          </w:tcPr>
          <w:p w14:paraId="0392EDF4" w14:textId="77777777" w:rsidR="00A90297" w:rsidRPr="00DF07B4" w:rsidRDefault="00A90297" w:rsidP="00A90297">
            <w:pPr>
              <w:autoSpaceDE w:val="0"/>
              <w:autoSpaceDN w:val="0"/>
              <w:adjustRightInd w:val="0"/>
              <w:jc w:val="center"/>
              <w:rPr>
                <w:noProof/>
              </w:rPr>
            </w:pPr>
          </w:p>
        </w:tc>
      </w:tr>
      <w:tr w:rsidR="00DF07B4" w:rsidRPr="00DF07B4" w14:paraId="29E7D2CC" w14:textId="59F14417" w:rsidTr="007579D6">
        <w:trPr>
          <w:trHeight w:val="288"/>
        </w:trPr>
        <w:tc>
          <w:tcPr>
            <w:tcW w:w="190" w:type="pct"/>
            <w:gridSpan w:val="2"/>
            <w:vAlign w:val="bottom"/>
          </w:tcPr>
          <w:p w14:paraId="6ACC220E" w14:textId="70379E04" w:rsidR="00A90297" w:rsidRPr="00DF07B4" w:rsidRDefault="00A90297" w:rsidP="00A90297">
            <w:pPr>
              <w:autoSpaceDE w:val="0"/>
              <w:autoSpaceDN w:val="0"/>
              <w:adjustRightInd w:val="0"/>
              <w:jc w:val="center"/>
              <w:rPr>
                <w:noProof/>
              </w:rPr>
            </w:pPr>
            <w:r w:rsidRPr="00DF07B4">
              <w:t> </w:t>
            </w:r>
          </w:p>
        </w:tc>
        <w:tc>
          <w:tcPr>
            <w:tcW w:w="1750" w:type="pct"/>
            <w:vAlign w:val="bottom"/>
          </w:tcPr>
          <w:p w14:paraId="34436A4C" w14:textId="7FC79117" w:rsidR="00A90297" w:rsidRPr="00DF07B4" w:rsidRDefault="00A90297" w:rsidP="00A90297">
            <w:pPr>
              <w:autoSpaceDE w:val="0"/>
              <w:autoSpaceDN w:val="0"/>
              <w:adjustRightInd w:val="0"/>
              <w:rPr>
                <w:noProof/>
                <w:lang w:val="en-US"/>
              </w:rPr>
            </w:pPr>
            <w:r w:rsidRPr="00DF07B4">
              <w:rPr>
                <w:b/>
                <w:bCs/>
              </w:rPr>
              <w:t>RADOVI</w:t>
            </w:r>
          </w:p>
        </w:tc>
        <w:tc>
          <w:tcPr>
            <w:tcW w:w="368" w:type="pct"/>
            <w:vAlign w:val="center"/>
          </w:tcPr>
          <w:p w14:paraId="1951BF27" w14:textId="387531E7" w:rsidR="00A90297" w:rsidRPr="00DF07B4" w:rsidRDefault="00A90297" w:rsidP="00A90297">
            <w:pPr>
              <w:autoSpaceDE w:val="0"/>
              <w:autoSpaceDN w:val="0"/>
              <w:adjustRightInd w:val="0"/>
              <w:jc w:val="center"/>
              <w:rPr>
                <w:noProof/>
                <w:lang w:val="en-US"/>
              </w:rPr>
            </w:pPr>
            <w:r w:rsidRPr="00DF07B4">
              <w:t> </w:t>
            </w:r>
          </w:p>
        </w:tc>
        <w:tc>
          <w:tcPr>
            <w:tcW w:w="393" w:type="pct"/>
            <w:vAlign w:val="bottom"/>
          </w:tcPr>
          <w:p w14:paraId="701EF0F7" w14:textId="6ECCBD73" w:rsidR="00A90297" w:rsidRPr="00DF07B4" w:rsidRDefault="00A90297" w:rsidP="00A90297">
            <w:pPr>
              <w:autoSpaceDE w:val="0"/>
              <w:autoSpaceDN w:val="0"/>
              <w:adjustRightInd w:val="0"/>
              <w:jc w:val="center"/>
              <w:rPr>
                <w:noProof/>
                <w:lang w:val="en-US"/>
              </w:rPr>
            </w:pPr>
            <w:r w:rsidRPr="00DF07B4">
              <w:t> </w:t>
            </w:r>
          </w:p>
        </w:tc>
        <w:tc>
          <w:tcPr>
            <w:tcW w:w="412" w:type="pct"/>
          </w:tcPr>
          <w:p w14:paraId="6E0F1D9A" w14:textId="77777777" w:rsidR="00A90297" w:rsidRPr="00DF07B4" w:rsidRDefault="00A90297" w:rsidP="00A90297">
            <w:pPr>
              <w:autoSpaceDE w:val="0"/>
              <w:autoSpaceDN w:val="0"/>
              <w:adjustRightInd w:val="0"/>
              <w:jc w:val="center"/>
              <w:rPr>
                <w:noProof/>
                <w:lang w:val="en-US"/>
              </w:rPr>
            </w:pPr>
          </w:p>
        </w:tc>
        <w:tc>
          <w:tcPr>
            <w:tcW w:w="412" w:type="pct"/>
          </w:tcPr>
          <w:p w14:paraId="54EF901C" w14:textId="77777777" w:rsidR="00A90297" w:rsidRPr="00DF07B4" w:rsidRDefault="00A90297" w:rsidP="00A90297">
            <w:pPr>
              <w:autoSpaceDE w:val="0"/>
              <w:autoSpaceDN w:val="0"/>
              <w:adjustRightInd w:val="0"/>
              <w:jc w:val="center"/>
              <w:rPr>
                <w:noProof/>
                <w:lang w:val="en-US"/>
              </w:rPr>
            </w:pPr>
          </w:p>
        </w:tc>
        <w:tc>
          <w:tcPr>
            <w:tcW w:w="312" w:type="pct"/>
            <w:gridSpan w:val="2"/>
          </w:tcPr>
          <w:p w14:paraId="0578630F" w14:textId="77777777" w:rsidR="00A90297" w:rsidRPr="00DF07B4" w:rsidRDefault="00A90297" w:rsidP="00A90297">
            <w:pPr>
              <w:autoSpaceDE w:val="0"/>
              <w:autoSpaceDN w:val="0"/>
              <w:adjustRightInd w:val="0"/>
              <w:jc w:val="center"/>
              <w:rPr>
                <w:noProof/>
                <w:lang w:val="en-US"/>
              </w:rPr>
            </w:pPr>
          </w:p>
        </w:tc>
        <w:tc>
          <w:tcPr>
            <w:tcW w:w="537" w:type="pct"/>
          </w:tcPr>
          <w:p w14:paraId="767CE49A" w14:textId="77777777" w:rsidR="00A90297" w:rsidRPr="00DF07B4" w:rsidRDefault="00A90297" w:rsidP="00A90297">
            <w:pPr>
              <w:autoSpaceDE w:val="0"/>
              <w:autoSpaceDN w:val="0"/>
              <w:adjustRightInd w:val="0"/>
              <w:jc w:val="center"/>
              <w:rPr>
                <w:noProof/>
              </w:rPr>
            </w:pPr>
          </w:p>
        </w:tc>
        <w:tc>
          <w:tcPr>
            <w:tcW w:w="212" w:type="pct"/>
          </w:tcPr>
          <w:p w14:paraId="305AE3F4" w14:textId="77777777" w:rsidR="00A90297" w:rsidRPr="00DF07B4" w:rsidRDefault="00A90297" w:rsidP="00A90297">
            <w:pPr>
              <w:autoSpaceDE w:val="0"/>
              <w:autoSpaceDN w:val="0"/>
              <w:adjustRightInd w:val="0"/>
              <w:jc w:val="center"/>
              <w:rPr>
                <w:noProof/>
              </w:rPr>
            </w:pPr>
          </w:p>
        </w:tc>
        <w:tc>
          <w:tcPr>
            <w:tcW w:w="414" w:type="pct"/>
          </w:tcPr>
          <w:p w14:paraId="65392705" w14:textId="77777777" w:rsidR="00A90297" w:rsidRPr="00DF07B4" w:rsidRDefault="00A90297" w:rsidP="00A90297">
            <w:pPr>
              <w:autoSpaceDE w:val="0"/>
              <w:autoSpaceDN w:val="0"/>
              <w:adjustRightInd w:val="0"/>
              <w:jc w:val="center"/>
              <w:rPr>
                <w:noProof/>
              </w:rPr>
            </w:pPr>
          </w:p>
        </w:tc>
      </w:tr>
      <w:tr w:rsidR="00DF07B4" w:rsidRPr="00DF07B4" w14:paraId="11B8503D" w14:textId="57123701" w:rsidTr="007579D6">
        <w:trPr>
          <w:trHeight w:val="288"/>
        </w:trPr>
        <w:tc>
          <w:tcPr>
            <w:tcW w:w="190" w:type="pct"/>
            <w:gridSpan w:val="2"/>
            <w:vAlign w:val="bottom"/>
          </w:tcPr>
          <w:p w14:paraId="3D8E96B4" w14:textId="17BB6228" w:rsidR="00A90297" w:rsidRPr="00DF07B4" w:rsidRDefault="00A90297" w:rsidP="00A90297">
            <w:pPr>
              <w:autoSpaceDE w:val="0"/>
              <w:autoSpaceDN w:val="0"/>
              <w:adjustRightInd w:val="0"/>
              <w:jc w:val="center"/>
              <w:rPr>
                <w:noProof/>
              </w:rPr>
            </w:pPr>
            <w:r w:rsidRPr="00DF07B4">
              <w:t>21</w:t>
            </w:r>
          </w:p>
        </w:tc>
        <w:tc>
          <w:tcPr>
            <w:tcW w:w="1750" w:type="pct"/>
            <w:vAlign w:val="bottom"/>
          </w:tcPr>
          <w:p w14:paraId="223852E1" w14:textId="50B4C3C4" w:rsidR="00A90297" w:rsidRPr="00DF07B4" w:rsidRDefault="00A90297" w:rsidP="00A90297">
            <w:pPr>
              <w:autoSpaceDE w:val="0"/>
              <w:autoSpaceDN w:val="0"/>
              <w:adjustRightInd w:val="0"/>
              <w:rPr>
                <w:noProof/>
                <w:lang w:val="en-US"/>
              </w:rPr>
            </w:pPr>
            <w:r w:rsidRPr="00DF07B4">
              <w:t>Bušenje rupa u zidovima i pločama</w:t>
            </w:r>
          </w:p>
        </w:tc>
        <w:tc>
          <w:tcPr>
            <w:tcW w:w="368" w:type="pct"/>
            <w:vAlign w:val="center"/>
          </w:tcPr>
          <w:p w14:paraId="65D05342" w14:textId="0DD61B20"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0416FCCC" w14:textId="2094877C" w:rsidR="00A90297" w:rsidRPr="00DF07B4" w:rsidRDefault="00A90297" w:rsidP="00A90297">
            <w:pPr>
              <w:autoSpaceDE w:val="0"/>
              <w:autoSpaceDN w:val="0"/>
              <w:adjustRightInd w:val="0"/>
              <w:jc w:val="center"/>
              <w:rPr>
                <w:noProof/>
                <w:lang w:val="en-US"/>
              </w:rPr>
            </w:pPr>
            <w:r w:rsidRPr="00DF07B4">
              <w:t>15</w:t>
            </w:r>
          </w:p>
        </w:tc>
        <w:tc>
          <w:tcPr>
            <w:tcW w:w="412" w:type="pct"/>
          </w:tcPr>
          <w:p w14:paraId="00ECCE38" w14:textId="77777777" w:rsidR="00A90297" w:rsidRPr="00DF07B4" w:rsidRDefault="00A90297" w:rsidP="00A90297">
            <w:pPr>
              <w:autoSpaceDE w:val="0"/>
              <w:autoSpaceDN w:val="0"/>
              <w:adjustRightInd w:val="0"/>
              <w:jc w:val="center"/>
              <w:rPr>
                <w:noProof/>
                <w:lang w:val="en-US"/>
              </w:rPr>
            </w:pPr>
          </w:p>
        </w:tc>
        <w:tc>
          <w:tcPr>
            <w:tcW w:w="412" w:type="pct"/>
          </w:tcPr>
          <w:p w14:paraId="17AFDEFD" w14:textId="77777777" w:rsidR="00A90297" w:rsidRPr="00DF07B4" w:rsidRDefault="00A90297" w:rsidP="00A90297">
            <w:pPr>
              <w:autoSpaceDE w:val="0"/>
              <w:autoSpaceDN w:val="0"/>
              <w:adjustRightInd w:val="0"/>
              <w:jc w:val="center"/>
              <w:rPr>
                <w:noProof/>
                <w:lang w:val="en-US"/>
              </w:rPr>
            </w:pPr>
          </w:p>
        </w:tc>
        <w:tc>
          <w:tcPr>
            <w:tcW w:w="312" w:type="pct"/>
            <w:gridSpan w:val="2"/>
          </w:tcPr>
          <w:p w14:paraId="510A3C91" w14:textId="77777777" w:rsidR="00A90297" w:rsidRPr="00DF07B4" w:rsidRDefault="00A90297" w:rsidP="00A90297">
            <w:pPr>
              <w:autoSpaceDE w:val="0"/>
              <w:autoSpaceDN w:val="0"/>
              <w:adjustRightInd w:val="0"/>
              <w:jc w:val="center"/>
              <w:rPr>
                <w:noProof/>
                <w:lang w:val="en-US"/>
              </w:rPr>
            </w:pPr>
          </w:p>
        </w:tc>
        <w:tc>
          <w:tcPr>
            <w:tcW w:w="537" w:type="pct"/>
          </w:tcPr>
          <w:p w14:paraId="10C275E9" w14:textId="77777777" w:rsidR="00A90297" w:rsidRPr="00DF07B4" w:rsidRDefault="00A90297" w:rsidP="00A90297">
            <w:pPr>
              <w:autoSpaceDE w:val="0"/>
              <w:autoSpaceDN w:val="0"/>
              <w:adjustRightInd w:val="0"/>
              <w:jc w:val="center"/>
              <w:rPr>
                <w:noProof/>
              </w:rPr>
            </w:pPr>
          </w:p>
        </w:tc>
        <w:tc>
          <w:tcPr>
            <w:tcW w:w="212" w:type="pct"/>
          </w:tcPr>
          <w:p w14:paraId="0F3224BE" w14:textId="77777777" w:rsidR="00A90297" w:rsidRPr="00DF07B4" w:rsidRDefault="00A90297" w:rsidP="00A90297">
            <w:pPr>
              <w:autoSpaceDE w:val="0"/>
              <w:autoSpaceDN w:val="0"/>
              <w:adjustRightInd w:val="0"/>
              <w:jc w:val="center"/>
              <w:rPr>
                <w:noProof/>
              </w:rPr>
            </w:pPr>
          </w:p>
        </w:tc>
        <w:tc>
          <w:tcPr>
            <w:tcW w:w="414" w:type="pct"/>
          </w:tcPr>
          <w:p w14:paraId="3962E819" w14:textId="77777777" w:rsidR="00A90297" w:rsidRPr="00DF07B4" w:rsidRDefault="00A90297" w:rsidP="00A90297">
            <w:pPr>
              <w:autoSpaceDE w:val="0"/>
              <w:autoSpaceDN w:val="0"/>
              <w:adjustRightInd w:val="0"/>
              <w:jc w:val="center"/>
              <w:rPr>
                <w:noProof/>
              </w:rPr>
            </w:pPr>
          </w:p>
        </w:tc>
      </w:tr>
      <w:tr w:rsidR="00DF07B4" w:rsidRPr="00DF07B4" w14:paraId="49983CC6" w14:textId="37CC7382" w:rsidTr="007579D6">
        <w:trPr>
          <w:trHeight w:val="288"/>
        </w:trPr>
        <w:tc>
          <w:tcPr>
            <w:tcW w:w="190" w:type="pct"/>
            <w:gridSpan w:val="2"/>
            <w:vAlign w:val="bottom"/>
          </w:tcPr>
          <w:p w14:paraId="66EAE503" w14:textId="13A73D1E" w:rsidR="00A90297" w:rsidRPr="00DF07B4" w:rsidRDefault="00A90297" w:rsidP="00A90297">
            <w:pPr>
              <w:autoSpaceDE w:val="0"/>
              <w:autoSpaceDN w:val="0"/>
              <w:adjustRightInd w:val="0"/>
              <w:jc w:val="center"/>
              <w:rPr>
                <w:noProof/>
              </w:rPr>
            </w:pPr>
            <w:r w:rsidRPr="00DF07B4">
              <w:t>22</w:t>
            </w:r>
          </w:p>
        </w:tc>
        <w:tc>
          <w:tcPr>
            <w:tcW w:w="1750" w:type="pct"/>
            <w:vAlign w:val="bottom"/>
          </w:tcPr>
          <w:p w14:paraId="5C608E69" w14:textId="66AB48B8" w:rsidR="00A90297" w:rsidRPr="00DF07B4" w:rsidRDefault="00A90297" w:rsidP="00A90297">
            <w:pPr>
              <w:autoSpaceDE w:val="0"/>
              <w:autoSpaceDN w:val="0"/>
              <w:adjustRightInd w:val="0"/>
              <w:rPr>
                <w:noProof/>
                <w:lang w:val="en-US"/>
              </w:rPr>
            </w:pPr>
            <w:r w:rsidRPr="00DF07B4">
              <w:t>Postavljanje POK kanala</w:t>
            </w:r>
          </w:p>
        </w:tc>
        <w:tc>
          <w:tcPr>
            <w:tcW w:w="368" w:type="pct"/>
            <w:vAlign w:val="center"/>
          </w:tcPr>
          <w:p w14:paraId="7F4448AD" w14:textId="43257C5D"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79A522AF" w14:textId="5870989F" w:rsidR="00A90297" w:rsidRPr="00DF07B4" w:rsidRDefault="00A90297" w:rsidP="00A90297">
            <w:pPr>
              <w:autoSpaceDE w:val="0"/>
              <w:autoSpaceDN w:val="0"/>
              <w:adjustRightInd w:val="0"/>
              <w:jc w:val="center"/>
              <w:rPr>
                <w:noProof/>
                <w:lang w:val="en-US"/>
              </w:rPr>
            </w:pPr>
            <w:r w:rsidRPr="00DF07B4">
              <w:t>116</w:t>
            </w:r>
          </w:p>
        </w:tc>
        <w:tc>
          <w:tcPr>
            <w:tcW w:w="412" w:type="pct"/>
          </w:tcPr>
          <w:p w14:paraId="4F308DEE" w14:textId="77777777" w:rsidR="00A90297" w:rsidRPr="00DF07B4" w:rsidRDefault="00A90297" w:rsidP="00A90297">
            <w:pPr>
              <w:autoSpaceDE w:val="0"/>
              <w:autoSpaceDN w:val="0"/>
              <w:adjustRightInd w:val="0"/>
              <w:jc w:val="center"/>
              <w:rPr>
                <w:noProof/>
                <w:lang w:val="en-US"/>
              </w:rPr>
            </w:pPr>
          </w:p>
        </w:tc>
        <w:tc>
          <w:tcPr>
            <w:tcW w:w="412" w:type="pct"/>
          </w:tcPr>
          <w:p w14:paraId="14C1D521" w14:textId="77777777" w:rsidR="00A90297" w:rsidRPr="00DF07B4" w:rsidRDefault="00A90297" w:rsidP="00A90297">
            <w:pPr>
              <w:autoSpaceDE w:val="0"/>
              <w:autoSpaceDN w:val="0"/>
              <w:adjustRightInd w:val="0"/>
              <w:jc w:val="center"/>
              <w:rPr>
                <w:noProof/>
                <w:lang w:val="en-US"/>
              </w:rPr>
            </w:pPr>
          </w:p>
        </w:tc>
        <w:tc>
          <w:tcPr>
            <w:tcW w:w="312" w:type="pct"/>
            <w:gridSpan w:val="2"/>
          </w:tcPr>
          <w:p w14:paraId="6B1A1B84" w14:textId="77777777" w:rsidR="00A90297" w:rsidRPr="00DF07B4" w:rsidRDefault="00A90297" w:rsidP="00A90297">
            <w:pPr>
              <w:autoSpaceDE w:val="0"/>
              <w:autoSpaceDN w:val="0"/>
              <w:adjustRightInd w:val="0"/>
              <w:jc w:val="center"/>
              <w:rPr>
                <w:noProof/>
                <w:lang w:val="en-US"/>
              </w:rPr>
            </w:pPr>
          </w:p>
        </w:tc>
        <w:tc>
          <w:tcPr>
            <w:tcW w:w="537" w:type="pct"/>
          </w:tcPr>
          <w:p w14:paraId="639E908F" w14:textId="77777777" w:rsidR="00A90297" w:rsidRPr="00DF07B4" w:rsidRDefault="00A90297" w:rsidP="00A90297">
            <w:pPr>
              <w:autoSpaceDE w:val="0"/>
              <w:autoSpaceDN w:val="0"/>
              <w:adjustRightInd w:val="0"/>
              <w:jc w:val="center"/>
              <w:rPr>
                <w:noProof/>
              </w:rPr>
            </w:pPr>
          </w:p>
        </w:tc>
        <w:tc>
          <w:tcPr>
            <w:tcW w:w="212" w:type="pct"/>
          </w:tcPr>
          <w:p w14:paraId="551CB6A8" w14:textId="77777777" w:rsidR="00A90297" w:rsidRPr="00DF07B4" w:rsidRDefault="00A90297" w:rsidP="00A90297">
            <w:pPr>
              <w:autoSpaceDE w:val="0"/>
              <w:autoSpaceDN w:val="0"/>
              <w:adjustRightInd w:val="0"/>
              <w:jc w:val="center"/>
              <w:rPr>
                <w:noProof/>
              </w:rPr>
            </w:pPr>
          </w:p>
        </w:tc>
        <w:tc>
          <w:tcPr>
            <w:tcW w:w="414" w:type="pct"/>
          </w:tcPr>
          <w:p w14:paraId="13C00383" w14:textId="77777777" w:rsidR="00A90297" w:rsidRPr="00DF07B4" w:rsidRDefault="00A90297" w:rsidP="00A90297">
            <w:pPr>
              <w:autoSpaceDE w:val="0"/>
              <w:autoSpaceDN w:val="0"/>
              <w:adjustRightInd w:val="0"/>
              <w:jc w:val="center"/>
              <w:rPr>
                <w:noProof/>
              </w:rPr>
            </w:pPr>
          </w:p>
        </w:tc>
      </w:tr>
      <w:tr w:rsidR="00DF07B4" w:rsidRPr="00DF07B4" w14:paraId="1D6E0043" w14:textId="4FE50954" w:rsidTr="007579D6">
        <w:trPr>
          <w:trHeight w:val="288"/>
        </w:trPr>
        <w:tc>
          <w:tcPr>
            <w:tcW w:w="190" w:type="pct"/>
            <w:gridSpan w:val="2"/>
            <w:vAlign w:val="bottom"/>
          </w:tcPr>
          <w:p w14:paraId="7060476D" w14:textId="6317475B" w:rsidR="00A90297" w:rsidRPr="00DF07B4" w:rsidRDefault="00A90297" w:rsidP="00A90297">
            <w:pPr>
              <w:autoSpaceDE w:val="0"/>
              <w:autoSpaceDN w:val="0"/>
              <w:adjustRightInd w:val="0"/>
              <w:jc w:val="center"/>
              <w:rPr>
                <w:noProof/>
              </w:rPr>
            </w:pPr>
            <w:r w:rsidRPr="00DF07B4">
              <w:t>23</w:t>
            </w:r>
          </w:p>
        </w:tc>
        <w:tc>
          <w:tcPr>
            <w:tcW w:w="1750" w:type="pct"/>
            <w:vAlign w:val="bottom"/>
          </w:tcPr>
          <w:p w14:paraId="38A11616" w14:textId="59B3FF88" w:rsidR="00A90297" w:rsidRPr="00DF07B4" w:rsidRDefault="00A90297" w:rsidP="00A90297">
            <w:pPr>
              <w:autoSpaceDE w:val="0"/>
              <w:autoSpaceDN w:val="0"/>
              <w:adjustRightInd w:val="0"/>
              <w:rPr>
                <w:noProof/>
                <w:lang w:val="en-US"/>
              </w:rPr>
            </w:pPr>
            <w:r w:rsidRPr="00DF07B4">
              <w:t>Polaganje UTP kabla</w:t>
            </w:r>
          </w:p>
        </w:tc>
        <w:tc>
          <w:tcPr>
            <w:tcW w:w="368" w:type="pct"/>
            <w:vAlign w:val="center"/>
          </w:tcPr>
          <w:p w14:paraId="16D91CA4" w14:textId="7C1B7388"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222C8078" w14:textId="6CCE3E0A" w:rsidR="00A90297" w:rsidRPr="00DF07B4" w:rsidRDefault="00A90297" w:rsidP="00A90297">
            <w:pPr>
              <w:autoSpaceDE w:val="0"/>
              <w:autoSpaceDN w:val="0"/>
              <w:adjustRightInd w:val="0"/>
              <w:jc w:val="center"/>
              <w:rPr>
                <w:noProof/>
                <w:lang w:val="en-US"/>
              </w:rPr>
            </w:pPr>
            <w:r w:rsidRPr="00DF07B4">
              <w:t>1200</w:t>
            </w:r>
          </w:p>
        </w:tc>
        <w:tc>
          <w:tcPr>
            <w:tcW w:w="412" w:type="pct"/>
          </w:tcPr>
          <w:p w14:paraId="20493A9C" w14:textId="77777777" w:rsidR="00A90297" w:rsidRPr="00DF07B4" w:rsidRDefault="00A90297" w:rsidP="00A90297">
            <w:pPr>
              <w:autoSpaceDE w:val="0"/>
              <w:autoSpaceDN w:val="0"/>
              <w:adjustRightInd w:val="0"/>
              <w:jc w:val="center"/>
              <w:rPr>
                <w:noProof/>
                <w:lang w:val="en-US"/>
              </w:rPr>
            </w:pPr>
          </w:p>
        </w:tc>
        <w:tc>
          <w:tcPr>
            <w:tcW w:w="412" w:type="pct"/>
          </w:tcPr>
          <w:p w14:paraId="345A434C" w14:textId="77777777" w:rsidR="00A90297" w:rsidRPr="00DF07B4" w:rsidRDefault="00A90297" w:rsidP="00A90297">
            <w:pPr>
              <w:autoSpaceDE w:val="0"/>
              <w:autoSpaceDN w:val="0"/>
              <w:adjustRightInd w:val="0"/>
              <w:jc w:val="center"/>
              <w:rPr>
                <w:noProof/>
                <w:lang w:val="en-US"/>
              </w:rPr>
            </w:pPr>
          </w:p>
        </w:tc>
        <w:tc>
          <w:tcPr>
            <w:tcW w:w="312" w:type="pct"/>
            <w:gridSpan w:val="2"/>
          </w:tcPr>
          <w:p w14:paraId="05D47F2C" w14:textId="77777777" w:rsidR="00A90297" w:rsidRPr="00DF07B4" w:rsidRDefault="00A90297" w:rsidP="00A90297">
            <w:pPr>
              <w:autoSpaceDE w:val="0"/>
              <w:autoSpaceDN w:val="0"/>
              <w:adjustRightInd w:val="0"/>
              <w:jc w:val="center"/>
              <w:rPr>
                <w:noProof/>
                <w:lang w:val="en-US"/>
              </w:rPr>
            </w:pPr>
          </w:p>
        </w:tc>
        <w:tc>
          <w:tcPr>
            <w:tcW w:w="537" w:type="pct"/>
          </w:tcPr>
          <w:p w14:paraId="441F762E" w14:textId="77777777" w:rsidR="00A90297" w:rsidRPr="00DF07B4" w:rsidRDefault="00A90297" w:rsidP="00A90297">
            <w:pPr>
              <w:autoSpaceDE w:val="0"/>
              <w:autoSpaceDN w:val="0"/>
              <w:adjustRightInd w:val="0"/>
              <w:jc w:val="center"/>
              <w:rPr>
                <w:noProof/>
              </w:rPr>
            </w:pPr>
          </w:p>
        </w:tc>
        <w:tc>
          <w:tcPr>
            <w:tcW w:w="212" w:type="pct"/>
          </w:tcPr>
          <w:p w14:paraId="06058939" w14:textId="77777777" w:rsidR="00A90297" w:rsidRPr="00DF07B4" w:rsidRDefault="00A90297" w:rsidP="00A90297">
            <w:pPr>
              <w:autoSpaceDE w:val="0"/>
              <w:autoSpaceDN w:val="0"/>
              <w:adjustRightInd w:val="0"/>
              <w:jc w:val="center"/>
              <w:rPr>
                <w:noProof/>
              </w:rPr>
            </w:pPr>
          </w:p>
        </w:tc>
        <w:tc>
          <w:tcPr>
            <w:tcW w:w="414" w:type="pct"/>
          </w:tcPr>
          <w:p w14:paraId="4400D2DD" w14:textId="77777777" w:rsidR="00A90297" w:rsidRPr="00DF07B4" w:rsidRDefault="00A90297" w:rsidP="00A90297">
            <w:pPr>
              <w:autoSpaceDE w:val="0"/>
              <w:autoSpaceDN w:val="0"/>
              <w:adjustRightInd w:val="0"/>
              <w:jc w:val="center"/>
              <w:rPr>
                <w:noProof/>
              </w:rPr>
            </w:pPr>
          </w:p>
        </w:tc>
      </w:tr>
      <w:tr w:rsidR="00DF07B4" w:rsidRPr="00DF07B4" w14:paraId="66764747" w14:textId="46A750BE" w:rsidTr="007579D6">
        <w:trPr>
          <w:trHeight w:val="288"/>
        </w:trPr>
        <w:tc>
          <w:tcPr>
            <w:tcW w:w="190" w:type="pct"/>
            <w:gridSpan w:val="2"/>
            <w:vAlign w:val="bottom"/>
          </w:tcPr>
          <w:p w14:paraId="200CD8CB" w14:textId="05458B04" w:rsidR="00A90297" w:rsidRPr="00DF07B4" w:rsidRDefault="00A90297" w:rsidP="00A90297">
            <w:pPr>
              <w:autoSpaceDE w:val="0"/>
              <w:autoSpaceDN w:val="0"/>
              <w:adjustRightInd w:val="0"/>
              <w:jc w:val="center"/>
              <w:rPr>
                <w:noProof/>
              </w:rPr>
            </w:pPr>
            <w:r w:rsidRPr="00DF07B4">
              <w:t>24</w:t>
            </w:r>
          </w:p>
        </w:tc>
        <w:tc>
          <w:tcPr>
            <w:tcW w:w="1750" w:type="pct"/>
            <w:vAlign w:val="bottom"/>
          </w:tcPr>
          <w:p w14:paraId="27E59E0B" w14:textId="16167733" w:rsidR="00A90297" w:rsidRPr="00DF07B4" w:rsidRDefault="00A90297" w:rsidP="00A90297">
            <w:pPr>
              <w:autoSpaceDE w:val="0"/>
              <w:autoSpaceDN w:val="0"/>
              <w:adjustRightInd w:val="0"/>
              <w:rPr>
                <w:noProof/>
                <w:lang w:val="en-US"/>
              </w:rPr>
            </w:pPr>
            <w:r w:rsidRPr="00DF07B4">
              <w:t>Polaganje telefonskog kabla</w:t>
            </w:r>
          </w:p>
        </w:tc>
        <w:tc>
          <w:tcPr>
            <w:tcW w:w="368" w:type="pct"/>
            <w:vAlign w:val="center"/>
          </w:tcPr>
          <w:p w14:paraId="2EECCB9D" w14:textId="2EB72B40" w:rsidR="00A90297" w:rsidRPr="00DF07B4" w:rsidRDefault="00A90297" w:rsidP="00A90297">
            <w:pPr>
              <w:autoSpaceDE w:val="0"/>
              <w:autoSpaceDN w:val="0"/>
              <w:adjustRightInd w:val="0"/>
              <w:jc w:val="center"/>
              <w:rPr>
                <w:noProof/>
                <w:lang w:val="en-US"/>
              </w:rPr>
            </w:pPr>
            <w:r w:rsidRPr="00DF07B4">
              <w:t>m</w:t>
            </w:r>
          </w:p>
        </w:tc>
        <w:tc>
          <w:tcPr>
            <w:tcW w:w="393" w:type="pct"/>
            <w:vAlign w:val="bottom"/>
          </w:tcPr>
          <w:p w14:paraId="4D4C01AD" w14:textId="41FDB184" w:rsidR="00A90297" w:rsidRPr="00DF07B4" w:rsidRDefault="00A90297" w:rsidP="00A90297">
            <w:pPr>
              <w:autoSpaceDE w:val="0"/>
              <w:autoSpaceDN w:val="0"/>
              <w:adjustRightInd w:val="0"/>
              <w:jc w:val="center"/>
              <w:rPr>
                <w:noProof/>
                <w:lang w:val="en-US"/>
              </w:rPr>
            </w:pPr>
            <w:r w:rsidRPr="00DF07B4">
              <w:t>30</w:t>
            </w:r>
          </w:p>
        </w:tc>
        <w:tc>
          <w:tcPr>
            <w:tcW w:w="412" w:type="pct"/>
          </w:tcPr>
          <w:p w14:paraId="77E93A29" w14:textId="77777777" w:rsidR="00A90297" w:rsidRPr="00DF07B4" w:rsidRDefault="00A90297" w:rsidP="00A90297">
            <w:pPr>
              <w:autoSpaceDE w:val="0"/>
              <w:autoSpaceDN w:val="0"/>
              <w:adjustRightInd w:val="0"/>
              <w:jc w:val="center"/>
              <w:rPr>
                <w:noProof/>
                <w:lang w:val="en-US"/>
              </w:rPr>
            </w:pPr>
          </w:p>
        </w:tc>
        <w:tc>
          <w:tcPr>
            <w:tcW w:w="412" w:type="pct"/>
          </w:tcPr>
          <w:p w14:paraId="496941D0" w14:textId="77777777" w:rsidR="00A90297" w:rsidRPr="00DF07B4" w:rsidRDefault="00A90297" w:rsidP="00A90297">
            <w:pPr>
              <w:autoSpaceDE w:val="0"/>
              <w:autoSpaceDN w:val="0"/>
              <w:adjustRightInd w:val="0"/>
              <w:jc w:val="center"/>
              <w:rPr>
                <w:noProof/>
                <w:lang w:val="en-US"/>
              </w:rPr>
            </w:pPr>
          </w:p>
        </w:tc>
        <w:tc>
          <w:tcPr>
            <w:tcW w:w="312" w:type="pct"/>
            <w:gridSpan w:val="2"/>
          </w:tcPr>
          <w:p w14:paraId="660E9968" w14:textId="77777777" w:rsidR="00A90297" w:rsidRPr="00DF07B4" w:rsidRDefault="00A90297" w:rsidP="00A90297">
            <w:pPr>
              <w:autoSpaceDE w:val="0"/>
              <w:autoSpaceDN w:val="0"/>
              <w:adjustRightInd w:val="0"/>
              <w:jc w:val="center"/>
              <w:rPr>
                <w:noProof/>
                <w:lang w:val="en-US"/>
              </w:rPr>
            </w:pPr>
          </w:p>
        </w:tc>
        <w:tc>
          <w:tcPr>
            <w:tcW w:w="537" w:type="pct"/>
          </w:tcPr>
          <w:p w14:paraId="59202A9C" w14:textId="77777777" w:rsidR="00A90297" w:rsidRPr="00DF07B4" w:rsidRDefault="00A90297" w:rsidP="00A90297">
            <w:pPr>
              <w:autoSpaceDE w:val="0"/>
              <w:autoSpaceDN w:val="0"/>
              <w:adjustRightInd w:val="0"/>
              <w:jc w:val="center"/>
              <w:rPr>
                <w:noProof/>
              </w:rPr>
            </w:pPr>
          </w:p>
        </w:tc>
        <w:tc>
          <w:tcPr>
            <w:tcW w:w="212" w:type="pct"/>
          </w:tcPr>
          <w:p w14:paraId="420F77DE" w14:textId="77777777" w:rsidR="00A90297" w:rsidRPr="00DF07B4" w:rsidRDefault="00A90297" w:rsidP="00A90297">
            <w:pPr>
              <w:autoSpaceDE w:val="0"/>
              <w:autoSpaceDN w:val="0"/>
              <w:adjustRightInd w:val="0"/>
              <w:jc w:val="center"/>
              <w:rPr>
                <w:noProof/>
              </w:rPr>
            </w:pPr>
          </w:p>
        </w:tc>
        <w:tc>
          <w:tcPr>
            <w:tcW w:w="414" w:type="pct"/>
          </w:tcPr>
          <w:p w14:paraId="7C578AE1" w14:textId="77777777" w:rsidR="00A90297" w:rsidRPr="00DF07B4" w:rsidRDefault="00A90297" w:rsidP="00A90297">
            <w:pPr>
              <w:autoSpaceDE w:val="0"/>
              <w:autoSpaceDN w:val="0"/>
              <w:adjustRightInd w:val="0"/>
              <w:jc w:val="center"/>
              <w:rPr>
                <w:noProof/>
              </w:rPr>
            </w:pPr>
          </w:p>
        </w:tc>
      </w:tr>
      <w:tr w:rsidR="00DF07B4" w:rsidRPr="00DF07B4" w14:paraId="0832CA06" w14:textId="4C51785E" w:rsidTr="007579D6">
        <w:trPr>
          <w:trHeight w:val="288"/>
        </w:trPr>
        <w:tc>
          <w:tcPr>
            <w:tcW w:w="190" w:type="pct"/>
            <w:gridSpan w:val="2"/>
            <w:vAlign w:val="bottom"/>
          </w:tcPr>
          <w:p w14:paraId="62996182" w14:textId="75CC15D1" w:rsidR="00A90297" w:rsidRPr="00DF07B4" w:rsidRDefault="00A90297" w:rsidP="00A90297">
            <w:pPr>
              <w:autoSpaceDE w:val="0"/>
              <w:autoSpaceDN w:val="0"/>
              <w:adjustRightInd w:val="0"/>
              <w:jc w:val="center"/>
              <w:rPr>
                <w:noProof/>
              </w:rPr>
            </w:pPr>
            <w:r w:rsidRPr="00DF07B4">
              <w:t>25</w:t>
            </w:r>
          </w:p>
        </w:tc>
        <w:tc>
          <w:tcPr>
            <w:tcW w:w="1750" w:type="pct"/>
            <w:vAlign w:val="bottom"/>
          </w:tcPr>
          <w:p w14:paraId="313E9597" w14:textId="5F9127B4" w:rsidR="00A90297" w:rsidRPr="00DF07B4" w:rsidRDefault="00A90297" w:rsidP="00A90297">
            <w:pPr>
              <w:autoSpaceDE w:val="0"/>
              <w:autoSpaceDN w:val="0"/>
              <w:adjustRightInd w:val="0"/>
              <w:rPr>
                <w:noProof/>
                <w:lang w:val="en-US"/>
              </w:rPr>
            </w:pPr>
            <w:r w:rsidRPr="00DF07B4">
              <w:t>Terminiranje telefonskog kabla sa ispitivanjem instalacija</w:t>
            </w:r>
          </w:p>
        </w:tc>
        <w:tc>
          <w:tcPr>
            <w:tcW w:w="368" w:type="pct"/>
            <w:vAlign w:val="center"/>
          </w:tcPr>
          <w:p w14:paraId="48FD81C5" w14:textId="2EF7FFB8" w:rsidR="00A90297" w:rsidRPr="00DF07B4" w:rsidRDefault="00A90297" w:rsidP="00A90297">
            <w:pPr>
              <w:autoSpaceDE w:val="0"/>
              <w:autoSpaceDN w:val="0"/>
              <w:adjustRightInd w:val="0"/>
              <w:jc w:val="center"/>
              <w:rPr>
                <w:noProof/>
                <w:lang w:val="en-US"/>
              </w:rPr>
            </w:pPr>
            <w:r w:rsidRPr="00DF07B4">
              <w:t>parici</w:t>
            </w:r>
          </w:p>
        </w:tc>
        <w:tc>
          <w:tcPr>
            <w:tcW w:w="393" w:type="pct"/>
            <w:vAlign w:val="bottom"/>
          </w:tcPr>
          <w:p w14:paraId="40683A15" w14:textId="2D4692E2" w:rsidR="00A90297" w:rsidRPr="00DF07B4" w:rsidRDefault="00A90297" w:rsidP="00A90297">
            <w:pPr>
              <w:autoSpaceDE w:val="0"/>
              <w:autoSpaceDN w:val="0"/>
              <w:adjustRightInd w:val="0"/>
              <w:jc w:val="center"/>
              <w:rPr>
                <w:noProof/>
                <w:lang w:val="en-US"/>
              </w:rPr>
            </w:pPr>
            <w:r w:rsidRPr="00DF07B4">
              <w:t>50</w:t>
            </w:r>
          </w:p>
        </w:tc>
        <w:tc>
          <w:tcPr>
            <w:tcW w:w="412" w:type="pct"/>
          </w:tcPr>
          <w:p w14:paraId="79891776" w14:textId="77777777" w:rsidR="00A90297" w:rsidRPr="00DF07B4" w:rsidRDefault="00A90297" w:rsidP="00A90297">
            <w:pPr>
              <w:autoSpaceDE w:val="0"/>
              <w:autoSpaceDN w:val="0"/>
              <w:adjustRightInd w:val="0"/>
              <w:jc w:val="center"/>
              <w:rPr>
                <w:noProof/>
                <w:lang w:val="en-US"/>
              </w:rPr>
            </w:pPr>
          </w:p>
        </w:tc>
        <w:tc>
          <w:tcPr>
            <w:tcW w:w="412" w:type="pct"/>
          </w:tcPr>
          <w:p w14:paraId="1B55EFEC" w14:textId="77777777" w:rsidR="00A90297" w:rsidRPr="00DF07B4" w:rsidRDefault="00A90297" w:rsidP="00A90297">
            <w:pPr>
              <w:autoSpaceDE w:val="0"/>
              <w:autoSpaceDN w:val="0"/>
              <w:adjustRightInd w:val="0"/>
              <w:jc w:val="center"/>
              <w:rPr>
                <w:noProof/>
                <w:lang w:val="en-US"/>
              </w:rPr>
            </w:pPr>
          </w:p>
        </w:tc>
        <w:tc>
          <w:tcPr>
            <w:tcW w:w="312" w:type="pct"/>
            <w:gridSpan w:val="2"/>
          </w:tcPr>
          <w:p w14:paraId="4AE1F37F" w14:textId="77777777" w:rsidR="00A90297" w:rsidRPr="00DF07B4" w:rsidRDefault="00A90297" w:rsidP="00A90297">
            <w:pPr>
              <w:autoSpaceDE w:val="0"/>
              <w:autoSpaceDN w:val="0"/>
              <w:adjustRightInd w:val="0"/>
              <w:jc w:val="center"/>
              <w:rPr>
                <w:noProof/>
                <w:lang w:val="en-US"/>
              </w:rPr>
            </w:pPr>
          </w:p>
        </w:tc>
        <w:tc>
          <w:tcPr>
            <w:tcW w:w="537" w:type="pct"/>
          </w:tcPr>
          <w:p w14:paraId="594722E8" w14:textId="77777777" w:rsidR="00A90297" w:rsidRPr="00DF07B4" w:rsidRDefault="00A90297" w:rsidP="00A90297">
            <w:pPr>
              <w:autoSpaceDE w:val="0"/>
              <w:autoSpaceDN w:val="0"/>
              <w:adjustRightInd w:val="0"/>
              <w:jc w:val="center"/>
              <w:rPr>
                <w:noProof/>
              </w:rPr>
            </w:pPr>
          </w:p>
        </w:tc>
        <w:tc>
          <w:tcPr>
            <w:tcW w:w="212" w:type="pct"/>
          </w:tcPr>
          <w:p w14:paraId="1912FAF8" w14:textId="77777777" w:rsidR="00A90297" w:rsidRPr="00DF07B4" w:rsidRDefault="00A90297" w:rsidP="00A90297">
            <w:pPr>
              <w:autoSpaceDE w:val="0"/>
              <w:autoSpaceDN w:val="0"/>
              <w:adjustRightInd w:val="0"/>
              <w:jc w:val="center"/>
              <w:rPr>
                <w:noProof/>
              </w:rPr>
            </w:pPr>
          </w:p>
        </w:tc>
        <w:tc>
          <w:tcPr>
            <w:tcW w:w="414" w:type="pct"/>
          </w:tcPr>
          <w:p w14:paraId="20195982" w14:textId="77777777" w:rsidR="00A90297" w:rsidRPr="00DF07B4" w:rsidRDefault="00A90297" w:rsidP="00A90297">
            <w:pPr>
              <w:autoSpaceDE w:val="0"/>
              <w:autoSpaceDN w:val="0"/>
              <w:adjustRightInd w:val="0"/>
              <w:jc w:val="center"/>
              <w:rPr>
                <w:noProof/>
              </w:rPr>
            </w:pPr>
          </w:p>
        </w:tc>
      </w:tr>
      <w:tr w:rsidR="00DF07B4" w:rsidRPr="00DF07B4" w14:paraId="6ED908C7" w14:textId="0F326D7F" w:rsidTr="007579D6">
        <w:trPr>
          <w:trHeight w:val="288"/>
        </w:trPr>
        <w:tc>
          <w:tcPr>
            <w:tcW w:w="190" w:type="pct"/>
            <w:gridSpan w:val="2"/>
            <w:vAlign w:val="bottom"/>
          </w:tcPr>
          <w:p w14:paraId="1F7CF810" w14:textId="7CDC9F5C" w:rsidR="00A90297" w:rsidRPr="00DF07B4" w:rsidRDefault="00A90297" w:rsidP="00A90297">
            <w:pPr>
              <w:autoSpaceDE w:val="0"/>
              <w:autoSpaceDN w:val="0"/>
              <w:adjustRightInd w:val="0"/>
              <w:jc w:val="center"/>
              <w:rPr>
                <w:noProof/>
              </w:rPr>
            </w:pPr>
            <w:r w:rsidRPr="00DF07B4">
              <w:t>26</w:t>
            </w:r>
          </w:p>
        </w:tc>
        <w:tc>
          <w:tcPr>
            <w:tcW w:w="1750" w:type="pct"/>
            <w:vAlign w:val="bottom"/>
          </w:tcPr>
          <w:p w14:paraId="184533EA" w14:textId="78AAEF5F" w:rsidR="00A90297" w:rsidRPr="00DF07B4" w:rsidRDefault="00A90297" w:rsidP="00A90297">
            <w:pPr>
              <w:autoSpaceDE w:val="0"/>
              <w:autoSpaceDN w:val="0"/>
              <w:adjustRightInd w:val="0"/>
              <w:rPr>
                <w:noProof/>
                <w:lang w:val="en-US"/>
              </w:rPr>
            </w:pPr>
            <w:r w:rsidRPr="00DF07B4">
              <w:t>Terminiranje STP modula u utičnici i patch panelu</w:t>
            </w:r>
          </w:p>
        </w:tc>
        <w:tc>
          <w:tcPr>
            <w:tcW w:w="368" w:type="pct"/>
            <w:vAlign w:val="center"/>
          </w:tcPr>
          <w:p w14:paraId="31E55108" w14:textId="3D2B38DB"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45625C26" w14:textId="792B53EC" w:rsidR="00A90297" w:rsidRPr="00DF07B4" w:rsidRDefault="00A90297" w:rsidP="00A90297">
            <w:pPr>
              <w:autoSpaceDE w:val="0"/>
              <w:autoSpaceDN w:val="0"/>
              <w:adjustRightInd w:val="0"/>
              <w:jc w:val="center"/>
              <w:rPr>
                <w:noProof/>
                <w:lang w:val="en-US"/>
              </w:rPr>
            </w:pPr>
            <w:r w:rsidRPr="00DF07B4">
              <w:t>238</w:t>
            </w:r>
          </w:p>
        </w:tc>
        <w:tc>
          <w:tcPr>
            <w:tcW w:w="412" w:type="pct"/>
          </w:tcPr>
          <w:p w14:paraId="6975F924" w14:textId="77777777" w:rsidR="00A90297" w:rsidRPr="00DF07B4" w:rsidRDefault="00A90297" w:rsidP="00A90297">
            <w:pPr>
              <w:autoSpaceDE w:val="0"/>
              <w:autoSpaceDN w:val="0"/>
              <w:adjustRightInd w:val="0"/>
              <w:jc w:val="center"/>
              <w:rPr>
                <w:noProof/>
                <w:lang w:val="en-US"/>
              </w:rPr>
            </w:pPr>
          </w:p>
        </w:tc>
        <w:tc>
          <w:tcPr>
            <w:tcW w:w="412" w:type="pct"/>
          </w:tcPr>
          <w:p w14:paraId="6DE3C406" w14:textId="77777777" w:rsidR="00A90297" w:rsidRPr="00DF07B4" w:rsidRDefault="00A90297" w:rsidP="00A90297">
            <w:pPr>
              <w:autoSpaceDE w:val="0"/>
              <w:autoSpaceDN w:val="0"/>
              <w:adjustRightInd w:val="0"/>
              <w:jc w:val="center"/>
              <w:rPr>
                <w:noProof/>
                <w:lang w:val="en-US"/>
              </w:rPr>
            </w:pPr>
          </w:p>
        </w:tc>
        <w:tc>
          <w:tcPr>
            <w:tcW w:w="312" w:type="pct"/>
            <w:gridSpan w:val="2"/>
          </w:tcPr>
          <w:p w14:paraId="55E4143D" w14:textId="77777777" w:rsidR="00A90297" w:rsidRPr="00DF07B4" w:rsidRDefault="00A90297" w:rsidP="00A90297">
            <w:pPr>
              <w:autoSpaceDE w:val="0"/>
              <w:autoSpaceDN w:val="0"/>
              <w:adjustRightInd w:val="0"/>
              <w:jc w:val="center"/>
              <w:rPr>
                <w:noProof/>
                <w:lang w:val="en-US"/>
              </w:rPr>
            </w:pPr>
          </w:p>
        </w:tc>
        <w:tc>
          <w:tcPr>
            <w:tcW w:w="537" w:type="pct"/>
          </w:tcPr>
          <w:p w14:paraId="29E93DF4" w14:textId="77777777" w:rsidR="00A90297" w:rsidRPr="00DF07B4" w:rsidRDefault="00A90297" w:rsidP="00A90297">
            <w:pPr>
              <w:autoSpaceDE w:val="0"/>
              <w:autoSpaceDN w:val="0"/>
              <w:adjustRightInd w:val="0"/>
              <w:jc w:val="center"/>
              <w:rPr>
                <w:noProof/>
              </w:rPr>
            </w:pPr>
          </w:p>
        </w:tc>
        <w:tc>
          <w:tcPr>
            <w:tcW w:w="212" w:type="pct"/>
          </w:tcPr>
          <w:p w14:paraId="73FA92A7" w14:textId="77777777" w:rsidR="00A90297" w:rsidRPr="00DF07B4" w:rsidRDefault="00A90297" w:rsidP="00A90297">
            <w:pPr>
              <w:autoSpaceDE w:val="0"/>
              <w:autoSpaceDN w:val="0"/>
              <w:adjustRightInd w:val="0"/>
              <w:jc w:val="center"/>
              <w:rPr>
                <w:noProof/>
              </w:rPr>
            </w:pPr>
          </w:p>
        </w:tc>
        <w:tc>
          <w:tcPr>
            <w:tcW w:w="414" w:type="pct"/>
          </w:tcPr>
          <w:p w14:paraId="12CECDF2" w14:textId="77777777" w:rsidR="00A90297" w:rsidRPr="00DF07B4" w:rsidRDefault="00A90297" w:rsidP="00A90297">
            <w:pPr>
              <w:autoSpaceDE w:val="0"/>
              <w:autoSpaceDN w:val="0"/>
              <w:adjustRightInd w:val="0"/>
              <w:jc w:val="center"/>
              <w:rPr>
                <w:noProof/>
              </w:rPr>
            </w:pPr>
          </w:p>
        </w:tc>
      </w:tr>
      <w:tr w:rsidR="00DF07B4" w:rsidRPr="00DF07B4" w14:paraId="470C4BD1" w14:textId="285852E1" w:rsidTr="007579D6">
        <w:trPr>
          <w:trHeight w:val="288"/>
        </w:trPr>
        <w:tc>
          <w:tcPr>
            <w:tcW w:w="190" w:type="pct"/>
            <w:gridSpan w:val="2"/>
            <w:vAlign w:val="bottom"/>
          </w:tcPr>
          <w:p w14:paraId="17329ABA" w14:textId="34CAA925" w:rsidR="00A90297" w:rsidRPr="00DF07B4" w:rsidRDefault="00A90297" w:rsidP="00A90297">
            <w:pPr>
              <w:autoSpaceDE w:val="0"/>
              <w:autoSpaceDN w:val="0"/>
              <w:adjustRightInd w:val="0"/>
              <w:jc w:val="center"/>
              <w:rPr>
                <w:noProof/>
              </w:rPr>
            </w:pPr>
            <w:r w:rsidRPr="00DF07B4">
              <w:t>27</w:t>
            </w:r>
          </w:p>
        </w:tc>
        <w:tc>
          <w:tcPr>
            <w:tcW w:w="1750" w:type="pct"/>
            <w:vAlign w:val="bottom"/>
          </w:tcPr>
          <w:p w14:paraId="0B66A2B9" w14:textId="55C49106" w:rsidR="00A90297" w:rsidRPr="00DF07B4" w:rsidRDefault="00A90297" w:rsidP="00A90297">
            <w:pPr>
              <w:autoSpaceDE w:val="0"/>
              <w:autoSpaceDN w:val="0"/>
              <w:adjustRightInd w:val="0"/>
              <w:rPr>
                <w:noProof/>
                <w:lang w:val="en-US"/>
              </w:rPr>
            </w:pPr>
            <w:r w:rsidRPr="00DF07B4">
              <w:t>Testiranje i sertifikacija STP linija cat6a</w:t>
            </w:r>
          </w:p>
        </w:tc>
        <w:tc>
          <w:tcPr>
            <w:tcW w:w="368" w:type="pct"/>
            <w:vAlign w:val="center"/>
          </w:tcPr>
          <w:p w14:paraId="7B7D3BD1" w14:textId="20F77315"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0E6CAC00" w14:textId="2C5DD945" w:rsidR="00A90297" w:rsidRPr="00DF07B4" w:rsidRDefault="00A90297" w:rsidP="00A90297">
            <w:pPr>
              <w:autoSpaceDE w:val="0"/>
              <w:autoSpaceDN w:val="0"/>
              <w:adjustRightInd w:val="0"/>
              <w:jc w:val="center"/>
              <w:rPr>
                <w:noProof/>
                <w:lang w:val="en-US"/>
              </w:rPr>
            </w:pPr>
            <w:r w:rsidRPr="00DF07B4">
              <w:t>119</w:t>
            </w:r>
          </w:p>
        </w:tc>
        <w:tc>
          <w:tcPr>
            <w:tcW w:w="412" w:type="pct"/>
          </w:tcPr>
          <w:p w14:paraId="7A0F4534" w14:textId="77777777" w:rsidR="00A90297" w:rsidRPr="00DF07B4" w:rsidRDefault="00A90297" w:rsidP="00A90297">
            <w:pPr>
              <w:autoSpaceDE w:val="0"/>
              <w:autoSpaceDN w:val="0"/>
              <w:adjustRightInd w:val="0"/>
              <w:jc w:val="center"/>
              <w:rPr>
                <w:noProof/>
                <w:lang w:val="en-US"/>
              </w:rPr>
            </w:pPr>
          </w:p>
        </w:tc>
        <w:tc>
          <w:tcPr>
            <w:tcW w:w="412" w:type="pct"/>
          </w:tcPr>
          <w:p w14:paraId="36DEC77D" w14:textId="77777777" w:rsidR="00A90297" w:rsidRPr="00DF07B4" w:rsidRDefault="00A90297" w:rsidP="00A90297">
            <w:pPr>
              <w:autoSpaceDE w:val="0"/>
              <w:autoSpaceDN w:val="0"/>
              <w:adjustRightInd w:val="0"/>
              <w:jc w:val="center"/>
              <w:rPr>
                <w:noProof/>
                <w:lang w:val="en-US"/>
              </w:rPr>
            </w:pPr>
          </w:p>
        </w:tc>
        <w:tc>
          <w:tcPr>
            <w:tcW w:w="312" w:type="pct"/>
            <w:gridSpan w:val="2"/>
          </w:tcPr>
          <w:p w14:paraId="1B97D9F5" w14:textId="77777777" w:rsidR="00A90297" w:rsidRPr="00DF07B4" w:rsidRDefault="00A90297" w:rsidP="00A90297">
            <w:pPr>
              <w:autoSpaceDE w:val="0"/>
              <w:autoSpaceDN w:val="0"/>
              <w:adjustRightInd w:val="0"/>
              <w:jc w:val="center"/>
              <w:rPr>
                <w:noProof/>
                <w:lang w:val="en-US"/>
              </w:rPr>
            </w:pPr>
          </w:p>
        </w:tc>
        <w:tc>
          <w:tcPr>
            <w:tcW w:w="537" w:type="pct"/>
          </w:tcPr>
          <w:p w14:paraId="2B9153C9" w14:textId="77777777" w:rsidR="00A90297" w:rsidRPr="00DF07B4" w:rsidRDefault="00A90297" w:rsidP="00A90297">
            <w:pPr>
              <w:autoSpaceDE w:val="0"/>
              <w:autoSpaceDN w:val="0"/>
              <w:adjustRightInd w:val="0"/>
              <w:jc w:val="center"/>
              <w:rPr>
                <w:noProof/>
              </w:rPr>
            </w:pPr>
          </w:p>
        </w:tc>
        <w:tc>
          <w:tcPr>
            <w:tcW w:w="212" w:type="pct"/>
          </w:tcPr>
          <w:p w14:paraId="01482050" w14:textId="77777777" w:rsidR="00A90297" w:rsidRPr="00DF07B4" w:rsidRDefault="00A90297" w:rsidP="00A90297">
            <w:pPr>
              <w:autoSpaceDE w:val="0"/>
              <w:autoSpaceDN w:val="0"/>
              <w:adjustRightInd w:val="0"/>
              <w:jc w:val="center"/>
              <w:rPr>
                <w:noProof/>
              </w:rPr>
            </w:pPr>
          </w:p>
        </w:tc>
        <w:tc>
          <w:tcPr>
            <w:tcW w:w="414" w:type="pct"/>
          </w:tcPr>
          <w:p w14:paraId="2949AFD5" w14:textId="77777777" w:rsidR="00A90297" w:rsidRPr="00DF07B4" w:rsidRDefault="00A90297" w:rsidP="00A90297">
            <w:pPr>
              <w:autoSpaceDE w:val="0"/>
              <w:autoSpaceDN w:val="0"/>
              <w:adjustRightInd w:val="0"/>
              <w:jc w:val="center"/>
              <w:rPr>
                <w:noProof/>
              </w:rPr>
            </w:pPr>
          </w:p>
        </w:tc>
      </w:tr>
      <w:tr w:rsidR="00DF07B4" w:rsidRPr="00DF07B4" w14:paraId="12F5C11F" w14:textId="73735A13" w:rsidTr="007579D6">
        <w:trPr>
          <w:trHeight w:val="288"/>
        </w:trPr>
        <w:tc>
          <w:tcPr>
            <w:tcW w:w="190" w:type="pct"/>
            <w:gridSpan w:val="2"/>
            <w:vAlign w:val="center"/>
          </w:tcPr>
          <w:p w14:paraId="3DC577F4" w14:textId="2950CFB7" w:rsidR="00E74DE4" w:rsidRPr="00DF07B4" w:rsidRDefault="00E74DE4" w:rsidP="001B06AD">
            <w:pPr>
              <w:autoSpaceDE w:val="0"/>
              <w:autoSpaceDN w:val="0"/>
              <w:adjustRightInd w:val="0"/>
              <w:jc w:val="center"/>
              <w:rPr>
                <w:noProof/>
              </w:rPr>
            </w:pPr>
          </w:p>
        </w:tc>
        <w:tc>
          <w:tcPr>
            <w:tcW w:w="1750" w:type="pct"/>
            <w:vAlign w:val="bottom"/>
          </w:tcPr>
          <w:p w14:paraId="5B97A794" w14:textId="6B5F063F" w:rsidR="00E74DE4" w:rsidRPr="00DF07B4" w:rsidRDefault="00E74DE4" w:rsidP="00E74DE4">
            <w:pPr>
              <w:autoSpaceDE w:val="0"/>
              <w:autoSpaceDN w:val="0"/>
              <w:adjustRightInd w:val="0"/>
              <w:rPr>
                <w:noProof/>
                <w:lang w:val="en-US"/>
              </w:rPr>
            </w:pPr>
            <w:r w:rsidRPr="00DF07B4">
              <w:rPr>
                <w:noProof/>
                <w:lang w:val="en-US"/>
              </w:rPr>
              <w:t>UKUPNO KLINIKE ZA BOLESTI UHA, GRLA I NOSA I ZA OČNE BOLESTI</w:t>
            </w:r>
          </w:p>
        </w:tc>
        <w:tc>
          <w:tcPr>
            <w:tcW w:w="368" w:type="pct"/>
            <w:vAlign w:val="center"/>
          </w:tcPr>
          <w:p w14:paraId="6404ADBC" w14:textId="601411D9" w:rsidR="00E74DE4" w:rsidRPr="00DF07B4" w:rsidRDefault="00E74DE4" w:rsidP="001B06AD">
            <w:pPr>
              <w:autoSpaceDE w:val="0"/>
              <w:autoSpaceDN w:val="0"/>
              <w:adjustRightInd w:val="0"/>
              <w:jc w:val="center"/>
              <w:rPr>
                <w:noProof/>
                <w:lang w:val="en-US"/>
              </w:rPr>
            </w:pPr>
          </w:p>
        </w:tc>
        <w:tc>
          <w:tcPr>
            <w:tcW w:w="393" w:type="pct"/>
            <w:vAlign w:val="bottom"/>
          </w:tcPr>
          <w:p w14:paraId="2289DE64" w14:textId="08D7F664" w:rsidR="00E74DE4" w:rsidRPr="00DF07B4" w:rsidRDefault="00E74DE4" w:rsidP="001B06AD">
            <w:pPr>
              <w:autoSpaceDE w:val="0"/>
              <w:autoSpaceDN w:val="0"/>
              <w:adjustRightInd w:val="0"/>
              <w:jc w:val="center"/>
              <w:rPr>
                <w:noProof/>
                <w:lang w:val="en-US"/>
              </w:rPr>
            </w:pPr>
          </w:p>
        </w:tc>
        <w:tc>
          <w:tcPr>
            <w:tcW w:w="412" w:type="pct"/>
          </w:tcPr>
          <w:p w14:paraId="1E2554AF" w14:textId="77777777" w:rsidR="00E74DE4" w:rsidRPr="00DF07B4" w:rsidRDefault="00E74DE4" w:rsidP="001B06AD">
            <w:pPr>
              <w:autoSpaceDE w:val="0"/>
              <w:autoSpaceDN w:val="0"/>
              <w:adjustRightInd w:val="0"/>
              <w:jc w:val="center"/>
              <w:rPr>
                <w:noProof/>
                <w:lang w:val="en-US"/>
              </w:rPr>
            </w:pPr>
          </w:p>
        </w:tc>
        <w:tc>
          <w:tcPr>
            <w:tcW w:w="412" w:type="pct"/>
          </w:tcPr>
          <w:p w14:paraId="192E7373" w14:textId="77777777" w:rsidR="00E74DE4" w:rsidRPr="00DF07B4" w:rsidRDefault="00E74DE4" w:rsidP="001B06AD">
            <w:pPr>
              <w:autoSpaceDE w:val="0"/>
              <w:autoSpaceDN w:val="0"/>
              <w:adjustRightInd w:val="0"/>
              <w:jc w:val="center"/>
              <w:rPr>
                <w:noProof/>
                <w:lang w:val="en-US"/>
              </w:rPr>
            </w:pPr>
          </w:p>
        </w:tc>
        <w:tc>
          <w:tcPr>
            <w:tcW w:w="312" w:type="pct"/>
            <w:gridSpan w:val="2"/>
          </w:tcPr>
          <w:p w14:paraId="260FCD42" w14:textId="77777777" w:rsidR="00E74DE4" w:rsidRPr="00DF07B4" w:rsidRDefault="00E74DE4" w:rsidP="001B06AD">
            <w:pPr>
              <w:autoSpaceDE w:val="0"/>
              <w:autoSpaceDN w:val="0"/>
              <w:adjustRightInd w:val="0"/>
              <w:jc w:val="center"/>
              <w:rPr>
                <w:noProof/>
                <w:lang w:val="en-US"/>
              </w:rPr>
            </w:pPr>
          </w:p>
        </w:tc>
        <w:tc>
          <w:tcPr>
            <w:tcW w:w="537" w:type="pct"/>
          </w:tcPr>
          <w:p w14:paraId="47422595" w14:textId="77777777" w:rsidR="00E74DE4" w:rsidRPr="00DF07B4" w:rsidRDefault="00E74DE4" w:rsidP="001B06AD">
            <w:pPr>
              <w:autoSpaceDE w:val="0"/>
              <w:autoSpaceDN w:val="0"/>
              <w:adjustRightInd w:val="0"/>
              <w:jc w:val="center"/>
              <w:rPr>
                <w:noProof/>
              </w:rPr>
            </w:pPr>
          </w:p>
        </w:tc>
        <w:tc>
          <w:tcPr>
            <w:tcW w:w="212" w:type="pct"/>
          </w:tcPr>
          <w:p w14:paraId="4FA89F58" w14:textId="77777777" w:rsidR="00E74DE4" w:rsidRPr="00DF07B4" w:rsidRDefault="00E74DE4" w:rsidP="001B06AD">
            <w:pPr>
              <w:autoSpaceDE w:val="0"/>
              <w:autoSpaceDN w:val="0"/>
              <w:adjustRightInd w:val="0"/>
              <w:jc w:val="center"/>
              <w:rPr>
                <w:noProof/>
              </w:rPr>
            </w:pPr>
          </w:p>
        </w:tc>
        <w:tc>
          <w:tcPr>
            <w:tcW w:w="414" w:type="pct"/>
          </w:tcPr>
          <w:p w14:paraId="7F9065F0" w14:textId="77777777" w:rsidR="00E74DE4" w:rsidRPr="00DF07B4" w:rsidRDefault="00E74DE4" w:rsidP="001B06AD">
            <w:pPr>
              <w:autoSpaceDE w:val="0"/>
              <w:autoSpaceDN w:val="0"/>
              <w:adjustRightInd w:val="0"/>
              <w:jc w:val="center"/>
              <w:rPr>
                <w:noProof/>
              </w:rPr>
            </w:pPr>
          </w:p>
        </w:tc>
      </w:tr>
      <w:tr w:rsidR="00DF07B4" w:rsidRPr="00DF07B4" w14:paraId="0FC2B709" w14:textId="3D127351" w:rsidTr="007579D6">
        <w:trPr>
          <w:trHeight w:val="288"/>
        </w:trPr>
        <w:tc>
          <w:tcPr>
            <w:tcW w:w="190" w:type="pct"/>
            <w:gridSpan w:val="2"/>
            <w:vAlign w:val="center"/>
          </w:tcPr>
          <w:p w14:paraId="78FE870B" w14:textId="26B299FC" w:rsidR="00E74DE4" w:rsidRPr="00DF07B4" w:rsidRDefault="00E74DE4" w:rsidP="001B06AD">
            <w:pPr>
              <w:autoSpaceDE w:val="0"/>
              <w:autoSpaceDN w:val="0"/>
              <w:adjustRightInd w:val="0"/>
              <w:jc w:val="center"/>
              <w:rPr>
                <w:noProof/>
              </w:rPr>
            </w:pPr>
          </w:p>
        </w:tc>
        <w:tc>
          <w:tcPr>
            <w:tcW w:w="1750" w:type="pct"/>
          </w:tcPr>
          <w:p w14:paraId="578FA775" w14:textId="52E89510" w:rsidR="00E74DE4" w:rsidRPr="00DF07B4" w:rsidRDefault="00E74DE4" w:rsidP="00E74DE4">
            <w:pPr>
              <w:autoSpaceDE w:val="0"/>
              <w:autoSpaceDN w:val="0"/>
              <w:adjustRightInd w:val="0"/>
              <w:rPr>
                <w:noProof/>
                <w:lang w:val="en-US"/>
              </w:rPr>
            </w:pPr>
            <w:r w:rsidRPr="00DF07B4">
              <w:rPr>
                <w:noProof/>
                <w:lang w:val="en-US"/>
              </w:rPr>
              <w:t>DODATNI POSLOVI</w:t>
            </w:r>
          </w:p>
        </w:tc>
        <w:tc>
          <w:tcPr>
            <w:tcW w:w="368" w:type="pct"/>
            <w:vAlign w:val="center"/>
          </w:tcPr>
          <w:p w14:paraId="3D181416" w14:textId="78F1C3AC" w:rsidR="00E74DE4" w:rsidRPr="00DF07B4" w:rsidRDefault="00E74DE4" w:rsidP="001B06AD">
            <w:pPr>
              <w:autoSpaceDE w:val="0"/>
              <w:autoSpaceDN w:val="0"/>
              <w:adjustRightInd w:val="0"/>
              <w:jc w:val="center"/>
              <w:rPr>
                <w:noProof/>
                <w:lang w:val="en-US"/>
              </w:rPr>
            </w:pPr>
          </w:p>
        </w:tc>
        <w:tc>
          <w:tcPr>
            <w:tcW w:w="393" w:type="pct"/>
            <w:vAlign w:val="bottom"/>
          </w:tcPr>
          <w:p w14:paraId="5FC76F00" w14:textId="1C3D5BA7" w:rsidR="00E74DE4" w:rsidRPr="00DF07B4" w:rsidRDefault="00E74DE4" w:rsidP="001B06AD">
            <w:pPr>
              <w:autoSpaceDE w:val="0"/>
              <w:autoSpaceDN w:val="0"/>
              <w:adjustRightInd w:val="0"/>
              <w:jc w:val="center"/>
              <w:rPr>
                <w:noProof/>
                <w:lang w:val="en-US"/>
              </w:rPr>
            </w:pPr>
          </w:p>
        </w:tc>
        <w:tc>
          <w:tcPr>
            <w:tcW w:w="412" w:type="pct"/>
          </w:tcPr>
          <w:p w14:paraId="00FA3922" w14:textId="77777777" w:rsidR="00E74DE4" w:rsidRPr="00DF07B4" w:rsidRDefault="00E74DE4" w:rsidP="001B06AD">
            <w:pPr>
              <w:autoSpaceDE w:val="0"/>
              <w:autoSpaceDN w:val="0"/>
              <w:adjustRightInd w:val="0"/>
              <w:jc w:val="center"/>
              <w:rPr>
                <w:noProof/>
                <w:lang w:val="en-US"/>
              </w:rPr>
            </w:pPr>
          </w:p>
        </w:tc>
        <w:tc>
          <w:tcPr>
            <w:tcW w:w="412" w:type="pct"/>
          </w:tcPr>
          <w:p w14:paraId="1A6E7092" w14:textId="77777777" w:rsidR="00E74DE4" w:rsidRPr="00DF07B4" w:rsidRDefault="00E74DE4" w:rsidP="001B06AD">
            <w:pPr>
              <w:autoSpaceDE w:val="0"/>
              <w:autoSpaceDN w:val="0"/>
              <w:adjustRightInd w:val="0"/>
              <w:jc w:val="center"/>
              <w:rPr>
                <w:noProof/>
                <w:lang w:val="en-US"/>
              </w:rPr>
            </w:pPr>
          </w:p>
        </w:tc>
        <w:tc>
          <w:tcPr>
            <w:tcW w:w="312" w:type="pct"/>
            <w:gridSpan w:val="2"/>
          </w:tcPr>
          <w:p w14:paraId="19E152C1" w14:textId="77777777" w:rsidR="00E74DE4" w:rsidRPr="00DF07B4" w:rsidRDefault="00E74DE4" w:rsidP="001B06AD">
            <w:pPr>
              <w:autoSpaceDE w:val="0"/>
              <w:autoSpaceDN w:val="0"/>
              <w:adjustRightInd w:val="0"/>
              <w:jc w:val="center"/>
              <w:rPr>
                <w:noProof/>
                <w:lang w:val="en-US"/>
              </w:rPr>
            </w:pPr>
          </w:p>
        </w:tc>
        <w:tc>
          <w:tcPr>
            <w:tcW w:w="537" w:type="pct"/>
          </w:tcPr>
          <w:p w14:paraId="7430808D" w14:textId="77777777" w:rsidR="00E74DE4" w:rsidRPr="00DF07B4" w:rsidRDefault="00E74DE4" w:rsidP="001B06AD">
            <w:pPr>
              <w:autoSpaceDE w:val="0"/>
              <w:autoSpaceDN w:val="0"/>
              <w:adjustRightInd w:val="0"/>
              <w:jc w:val="center"/>
              <w:rPr>
                <w:noProof/>
              </w:rPr>
            </w:pPr>
          </w:p>
        </w:tc>
        <w:tc>
          <w:tcPr>
            <w:tcW w:w="212" w:type="pct"/>
          </w:tcPr>
          <w:p w14:paraId="03C09FE5" w14:textId="77777777" w:rsidR="00E74DE4" w:rsidRPr="00DF07B4" w:rsidRDefault="00E74DE4" w:rsidP="001B06AD">
            <w:pPr>
              <w:autoSpaceDE w:val="0"/>
              <w:autoSpaceDN w:val="0"/>
              <w:adjustRightInd w:val="0"/>
              <w:jc w:val="center"/>
              <w:rPr>
                <w:noProof/>
              </w:rPr>
            </w:pPr>
          </w:p>
        </w:tc>
        <w:tc>
          <w:tcPr>
            <w:tcW w:w="414" w:type="pct"/>
          </w:tcPr>
          <w:p w14:paraId="5DB3BF2E" w14:textId="77777777" w:rsidR="00E74DE4" w:rsidRPr="00DF07B4" w:rsidRDefault="00E74DE4" w:rsidP="001B06AD">
            <w:pPr>
              <w:autoSpaceDE w:val="0"/>
              <w:autoSpaceDN w:val="0"/>
              <w:adjustRightInd w:val="0"/>
              <w:jc w:val="center"/>
              <w:rPr>
                <w:noProof/>
              </w:rPr>
            </w:pPr>
          </w:p>
        </w:tc>
      </w:tr>
      <w:tr w:rsidR="00DF07B4" w:rsidRPr="00DF07B4" w14:paraId="5F6D357C" w14:textId="088C5156" w:rsidTr="007579D6">
        <w:trPr>
          <w:trHeight w:val="288"/>
        </w:trPr>
        <w:tc>
          <w:tcPr>
            <w:tcW w:w="190" w:type="pct"/>
            <w:gridSpan w:val="2"/>
            <w:vAlign w:val="center"/>
          </w:tcPr>
          <w:p w14:paraId="69A6580F" w14:textId="52683982" w:rsidR="00A90297" w:rsidRPr="00DF07B4" w:rsidRDefault="00A90297" w:rsidP="00A90297">
            <w:pPr>
              <w:autoSpaceDE w:val="0"/>
              <w:autoSpaceDN w:val="0"/>
              <w:adjustRightInd w:val="0"/>
              <w:jc w:val="center"/>
              <w:rPr>
                <w:noProof/>
              </w:rPr>
            </w:pPr>
            <w:r w:rsidRPr="00DF07B4">
              <w:lastRenderedPageBreak/>
              <w:t>1</w:t>
            </w:r>
          </w:p>
        </w:tc>
        <w:tc>
          <w:tcPr>
            <w:tcW w:w="1750" w:type="pct"/>
            <w:vAlign w:val="bottom"/>
          </w:tcPr>
          <w:p w14:paraId="2D8D3687" w14:textId="6F1102F3" w:rsidR="00A90297" w:rsidRPr="00DF07B4" w:rsidRDefault="00A90297" w:rsidP="00A90297">
            <w:pPr>
              <w:autoSpaceDE w:val="0"/>
              <w:autoSpaceDN w:val="0"/>
              <w:adjustRightInd w:val="0"/>
              <w:rPr>
                <w:noProof/>
                <w:lang w:val="en-US"/>
              </w:rPr>
            </w:pPr>
            <w:r w:rsidRPr="00DF07B4">
              <w:t>Projekat izvedenog objekta</w:t>
            </w:r>
          </w:p>
        </w:tc>
        <w:tc>
          <w:tcPr>
            <w:tcW w:w="368" w:type="pct"/>
            <w:vAlign w:val="center"/>
          </w:tcPr>
          <w:p w14:paraId="1D71B548" w14:textId="10253125"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2E4455A3" w14:textId="5781C6C0" w:rsidR="00A90297" w:rsidRPr="00DF07B4" w:rsidRDefault="00A90297" w:rsidP="00A90297">
            <w:pPr>
              <w:autoSpaceDE w:val="0"/>
              <w:autoSpaceDN w:val="0"/>
              <w:adjustRightInd w:val="0"/>
              <w:jc w:val="center"/>
              <w:rPr>
                <w:noProof/>
                <w:lang w:val="en-US"/>
              </w:rPr>
            </w:pPr>
            <w:r w:rsidRPr="00DF07B4">
              <w:t>1</w:t>
            </w:r>
          </w:p>
        </w:tc>
        <w:tc>
          <w:tcPr>
            <w:tcW w:w="412" w:type="pct"/>
          </w:tcPr>
          <w:p w14:paraId="0E9616D3" w14:textId="77777777" w:rsidR="00A90297" w:rsidRPr="00DF07B4" w:rsidRDefault="00A90297" w:rsidP="00A90297">
            <w:pPr>
              <w:autoSpaceDE w:val="0"/>
              <w:autoSpaceDN w:val="0"/>
              <w:adjustRightInd w:val="0"/>
              <w:jc w:val="center"/>
              <w:rPr>
                <w:noProof/>
                <w:lang w:val="en-US"/>
              </w:rPr>
            </w:pPr>
          </w:p>
        </w:tc>
        <w:tc>
          <w:tcPr>
            <w:tcW w:w="412" w:type="pct"/>
          </w:tcPr>
          <w:p w14:paraId="2EF65081" w14:textId="77777777" w:rsidR="00A90297" w:rsidRPr="00DF07B4" w:rsidRDefault="00A90297" w:rsidP="00A90297">
            <w:pPr>
              <w:autoSpaceDE w:val="0"/>
              <w:autoSpaceDN w:val="0"/>
              <w:adjustRightInd w:val="0"/>
              <w:jc w:val="center"/>
              <w:rPr>
                <w:noProof/>
                <w:lang w:val="en-US"/>
              </w:rPr>
            </w:pPr>
          </w:p>
        </w:tc>
        <w:tc>
          <w:tcPr>
            <w:tcW w:w="312" w:type="pct"/>
            <w:gridSpan w:val="2"/>
          </w:tcPr>
          <w:p w14:paraId="3A7B3304" w14:textId="77777777" w:rsidR="00A90297" w:rsidRPr="00DF07B4" w:rsidRDefault="00A90297" w:rsidP="00A90297">
            <w:pPr>
              <w:autoSpaceDE w:val="0"/>
              <w:autoSpaceDN w:val="0"/>
              <w:adjustRightInd w:val="0"/>
              <w:jc w:val="center"/>
              <w:rPr>
                <w:noProof/>
                <w:lang w:val="en-US"/>
              </w:rPr>
            </w:pPr>
          </w:p>
        </w:tc>
        <w:tc>
          <w:tcPr>
            <w:tcW w:w="537" w:type="pct"/>
          </w:tcPr>
          <w:p w14:paraId="2360E53D" w14:textId="77777777" w:rsidR="00A90297" w:rsidRPr="00DF07B4" w:rsidRDefault="00A90297" w:rsidP="00A90297">
            <w:pPr>
              <w:autoSpaceDE w:val="0"/>
              <w:autoSpaceDN w:val="0"/>
              <w:adjustRightInd w:val="0"/>
              <w:jc w:val="center"/>
              <w:rPr>
                <w:noProof/>
              </w:rPr>
            </w:pPr>
          </w:p>
        </w:tc>
        <w:tc>
          <w:tcPr>
            <w:tcW w:w="212" w:type="pct"/>
          </w:tcPr>
          <w:p w14:paraId="57472542" w14:textId="77777777" w:rsidR="00A90297" w:rsidRPr="00DF07B4" w:rsidRDefault="00A90297" w:rsidP="00A90297">
            <w:pPr>
              <w:autoSpaceDE w:val="0"/>
              <w:autoSpaceDN w:val="0"/>
              <w:adjustRightInd w:val="0"/>
              <w:jc w:val="center"/>
              <w:rPr>
                <w:noProof/>
              </w:rPr>
            </w:pPr>
          </w:p>
        </w:tc>
        <w:tc>
          <w:tcPr>
            <w:tcW w:w="414" w:type="pct"/>
          </w:tcPr>
          <w:p w14:paraId="2A2F6729" w14:textId="77777777" w:rsidR="00A90297" w:rsidRPr="00DF07B4" w:rsidRDefault="00A90297" w:rsidP="00A90297">
            <w:pPr>
              <w:autoSpaceDE w:val="0"/>
              <w:autoSpaceDN w:val="0"/>
              <w:adjustRightInd w:val="0"/>
              <w:jc w:val="center"/>
              <w:rPr>
                <w:noProof/>
              </w:rPr>
            </w:pPr>
          </w:p>
        </w:tc>
      </w:tr>
      <w:tr w:rsidR="00DF07B4" w:rsidRPr="00DF07B4" w14:paraId="0DED2CF5" w14:textId="7B8868D5" w:rsidTr="007579D6">
        <w:trPr>
          <w:trHeight w:val="288"/>
        </w:trPr>
        <w:tc>
          <w:tcPr>
            <w:tcW w:w="190" w:type="pct"/>
            <w:gridSpan w:val="2"/>
            <w:vAlign w:val="center"/>
          </w:tcPr>
          <w:p w14:paraId="7BA9AE16" w14:textId="64703137" w:rsidR="00A90297" w:rsidRPr="00DF07B4" w:rsidRDefault="00A90297" w:rsidP="00A90297">
            <w:pPr>
              <w:autoSpaceDE w:val="0"/>
              <w:autoSpaceDN w:val="0"/>
              <w:adjustRightInd w:val="0"/>
              <w:jc w:val="center"/>
              <w:rPr>
                <w:noProof/>
              </w:rPr>
            </w:pPr>
            <w:r w:rsidRPr="00DF07B4">
              <w:t>2</w:t>
            </w:r>
          </w:p>
        </w:tc>
        <w:tc>
          <w:tcPr>
            <w:tcW w:w="1750" w:type="pct"/>
          </w:tcPr>
          <w:p w14:paraId="37886C3E" w14:textId="569F2EA0" w:rsidR="00A90297" w:rsidRPr="00DF07B4" w:rsidRDefault="00A90297" w:rsidP="00A90297">
            <w:pPr>
              <w:autoSpaceDE w:val="0"/>
              <w:autoSpaceDN w:val="0"/>
              <w:adjustRightInd w:val="0"/>
              <w:rPr>
                <w:noProof/>
                <w:lang w:val="en-US"/>
              </w:rPr>
            </w:pPr>
            <w:r w:rsidRPr="00DF07B4">
              <w:t>Specijalistički kurs za ponuđeni tip switcheva, koji će se održati na lokaciji korisnika u trajanju od 3 dana, za maksimalno 3 polaznika. Predavač će dobiti stručnu literaturu i opremljenu labaratoriju potrebnu za održavanje kursa.</w:t>
            </w:r>
          </w:p>
        </w:tc>
        <w:tc>
          <w:tcPr>
            <w:tcW w:w="368" w:type="pct"/>
            <w:vAlign w:val="center"/>
          </w:tcPr>
          <w:p w14:paraId="07AD4FE2" w14:textId="4CB26DEA"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1EDE3DE9" w14:textId="5E15AB2D" w:rsidR="00A90297" w:rsidRPr="00DF07B4" w:rsidRDefault="00A90297" w:rsidP="00A90297">
            <w:pPr>
              <w:autoSpaceDE w:val="0"/>
              <w:autoSpaceDN w:val="0"/>
              <w:adjustRightInd w:val="0"/>
              <w:jc w:val="center"/>
              <w:rPr>
                <w:noProof/>
                <w:lang w:val="en-US"/>
              </w:rPr>
            </w:pPr>
            <w:r w:rsidRPr="00DF07B4">
              <w:t>1</w:t>
            </w:r>
          </w:p>
        </w:tc>
        <w:tc>
          <w:tcPr>
            <w:tcW w:w="412" w:type="pct"/>
          </w:tcPr>
          <w:p w14:paraId="4EF9DEF2" w14:textId="77777777" w:rsidR="00A90297" w:rsidRPr="00DF07B4" w:rsidRDefault="00A90297" w:rsidP="00A90297">
            <w:pPr>
              <w:autoSpaceDE w:val="0"/>
              <w:autoSpaceDN w:val="0"/>
              <w:adjustRightInd w:val="0"/>
              <w:jc w:val="center"/>
              <w:rPr>
                <w:noProof/>
                <w:lang w:val="en-US"/>
              </w:rPr>
            </w:pPr>
          </w:p>
        </w:tc>
        <w:tc>
          <w:tcPr>
            <w:tcW w:w="412" w:type="pct"/>
          </w:tcPr>
          <w:p w14:paraId="62EAD8CE" w14:textId="77777777" w:rsidR="00A90297" w:rsidRPr="00DF07B4" w:rsidRDefault="00A90297" w:rsidP="00A90297">
            <w:pPr>
              <w:autoSpaceDE w:val="0"/>
              <w:autoSpaceDN w:val="0"/>
              <w:adjustRightInd w:val="0"/>
              <w:jc w:val="center"/>
              <w:rPr>
                <w:noProof/>
                <w:lang w:val="en-US"/>
              </w:rPr>
            </w:pPr>
          </w:p>
        </w:tc>
        <w:tc>
          <w:tcPr>
            <w:tcW w:w="312" w:type="pct"/>
            <w:gridSpan w:val="2"/>
          </w:tcPr>
          <w:p w14:paraId="668C5071" w14:textId="77777777" w:rsidR="00A90297" w:rsidRPr="00DF07B4" w:rsidRDefault="00A90297" w:rsidP="00A90297">
            <w:pPr>
              <w:autoSpaceDE w:val="0"/>
              <w:autoSpaceDN w:val="0"/>
              <w:adjustRightInd w:val="0"/>
              <w:jc w:val="center"/>
              <w:rPr>
                <w:noProof/>
                <w:lang w:val="en-US"/>
              </w:rPr>
            </w:pPr>
          </w:p>
        </w:tc>
        <w:tc>
          <w:tcPr>
            <w:tcW w:w="537" w:type="pct"/>
          </w:tcPr>
          <w:p w14:paraId="2FF6F7B0" w14:textId="77777777" w:rsidR="00A90297" w:rsidRPr="00DF07B4" w:rsidRDefault="00A90297" w:rsidP="00A90297">
            <w:pPr>
              <w:autoSpaceDE w:val="0"/>
              <w:autoSpaceDN w:val="0"/>
              <w:adjustRightInd w:val="0"/>
              <w:jc w:val="center"/>
              <w:rPr>
                <w:noProof/>
              </w:rPr>
            </w:pPr>
          </w:p>
        </w:tc>
        <w:tc>
          <w:tcPr>
            <w:tcW w:w="212" w:type="pct"/>
          </w:tcPr>
          <w:p w14:paraId="3088DF59" w14:textId="77777777" w:rsidR="00A90297" w:rsidRPr="00DF07B4" w:rsidRDefault="00A90297" w:rsidP="00A90297">
            <w:pPr>
              <w:autoSpaceDE w:val="0"/>
              <w:autoSpaceDN w:val="0"/>
              <w:adjustRightInd w:val="0"/>
              <w:jc w:val="center"/>
              <w:rPr>
                <w:noProof/>
              </w:rPr>
            </w:pPr>
          </w:p>
        </w:tc>
        <w:tc>
          <w:tcPr>
            <w:tcW w:w="414" w:type="pct"/>
          </w:tcPr>
          <w:p w14:paraId="3523BB3A" w14:textId="77777777" w:rsidR="00A90297" w:rsidRPr="00DF07B4" w:rsidRDefault="00A90297" w:rsidP="00A90297">
            <w:pPr>
              <w:autoSpaceDE w:val="0"/>
              <w:autoSpaceDN w:val="0"/>
              <w:adjustRightInd w:val="0"/>
              <w:jc w:val="center"/>
              <w:rPr>
                <w:noProof/>
              </w:rPr>
            </w:pPr>
          </w:p>
        </w:tc>
      </w:tr>
      <w:tr w:rsidR="00DF07B4" w:rsidRPr="00DF07B4" w14:paraId="4FDC1A8A" w14:textId="7085C975" w:rsidTr="007579D6">
        <w:trPr>
          <w:trHeight w:val="288"/>
        </w:trPr>
        <w:tc>
          <w:tcPr>
            <w:tcW w:w="190" w:type="pct"/>
            <w:gridSpan w:val="2"/>
            <w:vAlign w:val="center"/>
          </w:tcPr>
          <w:p w14:paraId="5EE25B64" w14:textId="4D54FA7D" w:rsidR="00A90297" w:rsidRPr="00DF07B4" w:rsidRDefault="00A90297" w:rsidP="00A90297">
            <w:pPr>
              <w:autoSpaceDE w:val="0"/>
              <w:autoSpaceDN w:val="0"/>
              <w:adjustRightInd w:val="0"/>
              <w:jc w:val="center"/>
              <w:rPr>
                <w:noProof/>
              </w:rPr>
            </w:pPr>
            <w:r w:rsidRPr="00DF07B4">
              <w:t>3</w:t>
            </w:r>
          </w:p>
        </w:tc>
        <w:tc>
          <w:tcPr>
            <w:tcW w:w="1750" w:type="pct"/>
            <w:vAlign w:val="bottom"/>
          </w:tcPr>
          <w:p w14:paraId="2CD8E17F" w14:textId="1FDB239B" w:rsidR="00A90297" w:rsidRPr="00DF07B4" w:rsidRDefault="00A90297" w:rsidP="00A90297">
            <w:pPr>
              <w:autoSpaceDE w:val="0"/>
              <w:autoSpaceDN w:val="0"/>
              <w:adjustRightInd w:val="0"/>
              <w:rPr>
                <w:noProof/>
                <w:lang w:val="en-US"/>
              </w:rPr>
            </w:pPr>
            <w:r w:rsidRPr="00DF07B4">
              <w:t>Demontaža postojecih kablova sa popravkom rupa nastalih izvlačenjem kablova, "žabica" itd. (popravka podrazumeva gletovanje i krečenje).</w:t>
            </w:r>
          </w:p>
        </w:tc>
        <w:tc>
          <w:tcPr>
            <w:tcW w:w="368" w:type="pct"/>
            <w:vAlign w:val="center"/>
          </w:tcPr>
          <w:p w14:paraId="174F9AA2" w14:textId="34EF88D5" w:rsidR="00A90297" w:rsidRPr="00DF07B4" w:rsidRDefault="00A90297" w:rsidP="00A90297">
            <w:pPr>
              <w:autoSpaceDE w:val="0"/>
              <w:autoSpaceDN w:val="0"/>
              <w:adjustRightInd w:val="0"/>
              <w:jc w:val="center"/>
              <w:rPr>
                <w:noProof/>
                <w:lang w:val="en-US"/>
              </w:rPr>
            </w:pPr>
            <w:r w:rsidRPr="00DF07B4">
              <w:t>pauš.</w:t>
            </w:r>
          </w:p>
        </w:tc>
        <w:tc>
          <w:tcPr>
            <w:tcW w:w="393" w:type="pct"/>
            <w:vAlign w:val="bottom"/>
          </w:tcPr>
          <w:p w14:paraId="63EBF5FE" w14:textId="7BC37509" w:rsidR="00A90297" w:rsidRPr="00DF07B4" w:rsidRDefault="00A90297" w:rsidP="00A90297">
            <w:pPr>
              <w:autoSpaceDE w:val="0"/>
              <w:autoSpaceDN w:val="0"/>
              <w:adjustRightInd w:val="0"/>
              <w:jc w:val="center"/>
              <w:rPr>
                <w:noProof/>
                <w:lang w:val="en-US"/>
              </w:rPr>
            </w:pPr>
            <w:r w:rsidRPr="00DF07B4">
              <w:t>1</w:t>
            </w:r>
          </w:p>
        </w:tc>
        <w:tc>
          <w:tcPr>
            <w:tcW w:w="412" w:type="pct"/>
          </w:tcPr>
          <w:p w14:paraId="6E48F380" w14:textId="77777777" w:rsidR="00A90297" w:rsidRPr="00DF07B4" w:rsidRDefault="00A90297" w:rsidP="00A90297">
            <w:pPr>
              <w:autoSpaceDE w:val="0"/>
              <w:autoSpaceDN w:val="0"/>
              <w:adjustRightInd w:val="0"/>
              <w:jc w:val="center"/>
              <w:rPr>
                <w:noProof/>
                <w:lang w:val="en-US"/>
              </w:rPr>
            </w:pPr>
          </w:p>
        </w:tc>
        <w:tc>
          <w:tcPr>
            <w:tcW w:w="412" w:type="pct"/>
          </w:tcPr>
          <w:p w14:paraId="7FB27AB8" w14:textId="77777777" w:rsidR="00A90297" w:rsidRPr="00DF07B4" w:rsidRDefault="00A90297" w:rsidP="00A90297">
            <w:pPr>
              <w:autoSpaceDE w:val="0"/>
              <w:autoSpaceDN w:val="0"/>
              <w:adjustRightInd w:val="0"/>
              <w:jc w:val="center"/>
              <w:rPr>
                <w:noProof/>
                <w:lang w:val="en-US"/>
              </w:rPr>
            </w:pPr>
          </w:p>
        </w:tc>
        <w:tc>
          <w:tcPr>
            <w:tcW w:w="312" w:type="pct"/>
            <w:gridSpan w:val="2"/>
          </w:tcPr>
          <w:p w14:paraId="7D1AE38B" w14:textId="77777777" w:rsidR="00A90297" w:rsidRPr="00DF07B4" w:rsidRDefault="00A90297" w:rsidP="00A90297">
            <w:pPr>
              <w:autoSpaceDE w:val="0"/>
              <w:autoSpaceDN w:val="0"/>
              <w:adjustRightInd w:val="0"/>
              <w:jc w:val="center"/>
              <w:rPr>
                <w:noProof/>
                <w:lang w:val="en-US"/>
              </w:rPr>
            </w:pPr>
          </w:p>
        </w:tc>
        <w:tc>
          <w:tcPr>
            <w:tcW w:w="537" w:type="pct"/>
          </w:tcPr>
          <w:p w14:paraId="0B9851B2" w14:textId="77777777" w:rsidR="00A90297" w:rsidRPr="00DF07B4" w:rsidRDefault="00A90297" w:rsidP="00A90297">
            <w:pPr>
              <w:autoSpaceDE w:val="0"/>
              <w:autoSpaceDN w:val="0"/>
              <w:adjustRightInd w:val="0"/>
              <w:jc w:val="center"/>
              <w:rPr>
                <w:noProof/>
              </w:rPr>
            </w:pPr>
          </w:p>
        </w:tc>
        <w:tc>
          <w:tcPr>
            <w:tcW w:w="212" w:type="pct"/>
          </w:tcPr>
          <w:p w14:paraId="6D82D96D" w14:textId="77777777" w:rsidR="00A90297" w:rsidRPr="00DF07B4" w:rsidRDefault="00A90297" w:rsidP="00A90297">
            <w:pPr>
              <w:autoSpaceDE w:val="0"/>
              <w:autoSpaceDN w:val="0"/>
              <w:adjustRightInd w:val="0"/>
              <w:jc w:val="center"/>
              <w:rPr>
                <w:noProof/>
              </w:rPr>
            </w:pPr>
          </w:p>
        </w:tc>
        <w:tc>
          <w:tcPr>
            <w:tcW w:w="414" w:type="pct"/>
          </w:tcPr>
          <w:p w14:paraId="41FDC3F1" w14:textId="77777777" w:rsidR="00A90297" w:rsidRPr="00DF07B4" w:rsidRDefault="00A90297" w:rsidP="00A90297">
            <w:pPr>
              <w:autoSpaceDE w:val="0"/>
              <w:autoSpaceDN w:val="0"/>
              <w:adjustRightInd w:val="0"/>
              <w:jc w:val="center"/>
              <w:rPr>
                <w:noProof/>
              </w:rPr>
            </w:pPr>
          </w:p>
        </w:tc>
      </w:tr>
      <w:tr w:rsidR="00DF07B4" w:rsidRPr="00DF07B4" w14:paraId="4ED64102" w14:textId="77777777" w:rsidTr="009B0428">
        <w:trPr>
          <w:trHeight w:val="288"/>
        </w:trPr>
        <w:tc>
          <w:tcPr>
            <w:tcW w:w="190" w:type="pct"/>
            <w:gridSpan w:val="2"/>
            <w:vAlign w:val="center"/>
          </w:tcPr>
          <w:p w14:paraId="65325A7C" w14:textId="146DC9FE" w:rsidR="00A90297" w:rsidRPr="00DF07B4" w:rsidRDefault="00A90297" w:rsidP="00A90297">
            <w:pPr>
              <w:autoSpaceDE w:val="0"/>
              <w:autoSpaceDN w:val="0"/>
              <w:adjustRightInd w:val="0"/>
              <w:jc w:val="center"/>
            </w:pPr>
            <w:r w:rsidRPr="00DF07B4">
              <w:t>4</w:t>
            </w:r>
          </w:p>
        </w:tc>
        <w:tc>
          <w:tcPr>
            <w:tcW w:w="1750" w:type="pct"/>
          </w:tcPr>
          <w:p w14:paraId="57C63F61" w14:textId="52EAC228" w:rsidR="00A90297" w:rsidRPr="00DF07B4" w:rsidRDefault="00A90297" w:rsidP="00A90297">
            <w:pPr>
              <w:autoSpaceDE w:val="0"/>
              <w:autoSpaceDN w:val="0"/>
              <w:adjustRightInd w:val="0"/>
            </w:pPr>
            <w:r w:rsidRPr="00DF07B4">
              <w:t>Demontaža postojećih telefonskih kablova i opreme iz sekundarnih PTT razvodnih kutija koje se instalacijom novopostavljenog sistema stavljaju van upotrebe</w:t>
            </w:r>
          </w:p>
        </w:tc>
        <w:tc>
          <w:tcPr>
            <w:tcW w:w="368" w:type="pct"/>
            <w:vAlign w:val="center"/>
          </w:tcPr>
          <w:p w14:paraId="6B7A6180" w14:textId="13274ACE" w:rsidR="00A90297" w:rsidRPr="00DF07B4" w:rsidRDefault="00A90297" w:rsidP="00A90297">
            <w:pPr>
              <w:autoSpaceDE w:val="0"/>
              <w:autoSpaceDN w:val="0"/>
              <w:adjustRightInd w:val="0"/>
              <w:jc w:val="center"/>
            </w:pPr>
            <w:r w:rsidRPr="00DF07B4">
              <w:t>kom</w:t>
            </w:r>
          </w:p>
        </w:tc>
        <w:tc>
          <w:tcPr>
            <w:tcW w:w="393" w:type="pct"/>
            <w:vAlign w:val="center"/>
          </w:tcPr>
          <w:p w14:paraId="50FB4F9A" w14:textId="656D853E" w:rsidR="00A90297" w:rsidRPr="00DF07B4" w:rsidRDefault="00A90297" w:rsidP="00A90297">
            <w:pPr>
              <w:autoSpaceDE w:val="0"/>
              <w:autoSpaceDN w:val="0"/>
              <w:adjustRightInd w:val="0"/>
              <w:jc w:val="center"/>
            </w:pPr>
            <w:r w:rsidRPr="00DF07B4">
              <w:t>57</w:t>
            </w:r>
          </w:p>
        </w:tc>
        <w:tc>
          <w:tcPr>
            <w:tcW w:w="412" w:type="pct"/>
          </w:tcPr>
          <w:p w14:paraId="5429BA8F" w14:textId="77777777" w:rsidR="00A90297" w:rsidRPr="00DF07B4" w:rsidRDefault="00A90297" w:rsidP="00A90297">
            <w:pPr>
              <w:autoSpaceDE w:val="0"/>
              <w:autoSpaceDN w:val="0"/>
              <w:adjustRightInd w:val="0"/>
              <w:jc w:val="center"/>
              <w:rPr>
                <w:noProof/>
                <w:lang w:val="en-US"/>
              </w:rPr>
            </w:pPr>
          </w:p>
        </w:tc>
        <w:tc>
          <w:tcPr>
            <w:tcW w:w="412" w:type="pct"/>
          </w:tcPr>
          <w:p w14:paraId="5FE6E434" w14:textId="77777777" w:rsidR="00A90297" w:rsidRPr="00DF07B4" w:rsidRDefault="00A90297" w:rsidP="00A90297">
            <w:pPr>
              <w:autoSpaceDE w:val="0"/>
              <w:autoSpaceDN w:val="0"/>
              <w:adjustRightInd w:val="0"/>
              <w:jc w:val="center"/>
              <w:rPr>
                <w:noProof/>
                <w:lang w:val="en-US"/>
              </w:rPr>
            </w:pPr>
          </w:p>
        </w:tc>
        <w:tc>
          <w:tcPr>
            <w:tcW w:w="312" w:type="pct"/>
            <w:gridSpan w:val="2"/>
          </w:tcPr>
          <w:p w14:paraId="37CD7A14" w14:textId="77777777" w:rsidR="00A90297" w:rsidRPr="00DF07B4" w:rsidRDefault="00A90297" w:rsidP="00A90297">
            <w:pPr>
              <w:autoSpaceDE w:val="0"/>
              <w:autoSpaceDN w:val="0"/>
              <w:adjustRightInd w:val="0"/>
              <w:jc w:val="center"/>
              <w:rPr>
                <w:noProof/>
                <w:lang w:val="en-US"/>
              </w:rPr>
            </w:pPr>
          </w:p>
        </w:tc>
        <w:tc>
          <w:tcPr>
            <w:tcW w:w="537" w:type="pct"/>
          </w:tcPr>
          <w:p w14:paraId="60D12D47" w14:textId="77777777" w:rsidR="00A90297" w:rsidRPr="00DF07B4" w:rsidRDefault="00A90297" w:rsidP="00A90297">
            <w:pPr>
              <w:autoSpaceDE w:val="0"/>
              <w:autoSpaceDN w:val="0"/>
              <w:adjustRightInd w:val="0"/>
              <w:jc w:val="center"/>
              <w:rPr>
                <w:noProof/>
              </w:rPr>
            </w:pPr>
          </w:p>
        </w:tc>
        <w:tc>
          <w:tcPr>
            <w:tcW w:w="212" w:type="pct"/>
          </w:tcPr>
          <w:p w14:paraId="53C2D8BB" w14:textId="77777777" w:rsidR="00A90297" w:rsidRPr="00DF07B4" w:rsidRDefault="00A90297" w:rsidP="00A90297">
            <w:pPr>
              <w:autoSpaceDE w:val="0"/>
              <w:autoSpaceDN w:val="0"/>
              <w:adjustRightInd w:val="0"/>
              <w:jc w:val="center"/>
              <w:rPr>
                <w:noProof/>
              </w:rPr>
            </w:pPr>
          </w:p>
        </w:tc>
        <w:tc>
          <w:tcPr>
            <w:tcW w:w="414" w:type="pct"/>
          </w:tcPr>
          <w:p w14:paraId="750152E6" w14:textId="77777777" w:rsidR="00A90297" w:rsidRPr="00DF07B4" w:rsidRDefault="00A90297" w:rsidP="00A90297">
            <w:pPr>
              <w:autoSpaceDE w:val="0"/>
              <w:autoSpaceDN w:val="0"/>
              <w:adjustRightInd w:val="0"/>
              <w:jc w:val="center"/>
              <w:rPr>
                <w:noProof/>
              </w:rPr>
            </w:pPr>
          </w:p>
        </w:tc>
      </w:tr>
      <w:tr w:rsidR="00DF07B4" w:rsidRPr="00DF07B4" w14:paraId="1C7A968A" w14:textId="0FB76EEB" w:rsidTr="007579D6">
        <w:trPr>
          <w:trHeight w:val="288"/>
        </w:trPr>
        <w:tc>
          <w:tcPr>
            <w:tcW w:w="190" w:type="pct"/>
            <w:gridSpan w:val="2"/>
          </w:tcPr>
          <w:p w14:paraId="49F3085C" w14:textId="77777777" w:rsidR="00E74DE4" w:rsidRPr="00DF07B4" w:rsidRDefault="00E74DE4" w:rsidP="005E2923">
            <w:pPr>
              <w:autoSpaceDE w:val="0"/>
              <w:autoSpaceDN w:val="0"/>
              <w:adjustRightInd w:val="0"/>
              <w:jc w:val="center"/>
              <w:rPr>
                <w:noProof/>
              </w:rPr>
            </w:pPr>
          </w:p>
        </w:tc>
        <w:tc>
          <w:tcPr>
            <w:tcW w:w="1750" w:type="pct"/>
          </w:tcPr>
          <w:p w14:paraId="0B947E4D" w14:textId="643E0674" w:rsidR="00E74DE4" w:rsidRPr="00DF07B4" w:rsidRDefault="00E74DE4" w:rsidP="00E74DE4">
            <w:pPr>
              <w:autoSpaceDE w:val="0"/>
              <w:autoSpaceDN w:val="0"/>
              <w:adjustRightInd w:val="0"/>
              <w:rPr>
                <w:noProof/>
                <w:lang w:val="en-US"/>
              </w:rPr>
            </w:pPr>
            <w:r w:rsidRPr="00DF07B4">
              <w:rPr>
                <w:noProof/>
                <w:lang w:val="en-US"/>
              </w:rPr>
              <w:t>UKUPNO DODATNI POSLOV</w:t>
            </w:r>
            <w:r w:rsidR="00FD4660" w:rsidRPr="00DF07B4">
              <w:rPr>
                <w:noProof/>
                <w:lang w:val="en-US"/>
              </w:rPr>
              <w:t>I</w:t>
            </w:r>
          </w:p>
        </w:tc>
        <w:tc>
          <w:tcPr>
            <w:tcW w:w="368" w:type="pct"/>
          </w:tcPr>
          <w:p w14:paraId="5ABE1162" w14:textId="77777777" w:rsidR="00E74DE4" w:rsidRPr="00DF07B4" w:rsidRDefault="00E74DE4" w:rsidP="005E2923">
            <w:pPr>
              <w:autoSpaceDE w:val="0"/>
              <w:autoSpaceDN w:val="0"/>
              <w:adjustRightInd w:val="0"/>
              <w:jc w:val="center"/>
              <w:rPr>
                <w:noProof/>
                <w:lang w:val="en-US"/>
              </w:rPr>
            </w:pPr>
          </w:p>
        </w:tc>
        <w:tc>
          <w:tcPr>
            <w:tcW w:w="393" w:type="pct"/>
          </w:tcPr>
          <w:p w14:paraId="48ADCC65" w14:textId="77777777" w:rsidR="00E74DE4" w:rsidRPr="00DF07B4" w:rsidRDefault="00E74DE4" w:rsidP="005E2923">
            <w:pPr>
              <w:autoSpaceDE w:val="0"/>
              <w:autoSpaceDN w:val="0"/>
              <w:adjustRightInd w:val="0"/>
              <w:jc w:val="center"/>
              <w:rPr>
                <w:noProof/>
                <w:lang w:val="en-US"/>
              </w:rPr>
            </w:pPr>
          </w:p>
        </w:tc>
        <w:tc>
          <w:tcPr>
            <w:tcW w:w="412" w:type="pct"/>
          </w:tcPr>
          <w:p w14:paraId="4E8718D4" w14:textId="77777777" w:rsidR="00E74DE4" w:rsidRPr="00DF07B4" w:rsidRDefault="00E74DE4" w:rsidP="005E2923">
            <w:pPr>
              <w:autoSpaceDE w:val="0"/>
              <w:autoSpaceDN w:val="0"/>
              <w:adjustRightInd w:val="0"/>
              <w:jc w:val="center"/>
              <w:rPr>
                <w:noProof/>
                <w:lang w:val="en-US"/>
              </w:rPr>
            </w:pPr>
          </w:p>
        </w:tc>
        <w:tc>
          <w:tcPr>
            <w:tcW w:w="412" w:type="pct"/>
          </w:tcPr>
          <w:p w14:paraId="2FD06A90" w14:textId="77777777" w:rsidR="00E74DE4" w:rsidRPr="00DF07B4" w:rsidRDefault="00E74DE4" w:rsidP="005E2923">
            <w:pPr>
              <w:autoSpaceDE w:val="0"/>
              <w:autoSpaceDN w:val="0"/>
              <w:adjustRightInd w:val="0"/>
              <w:jc w:val="center"/>
              <w:rPr>
                <w:noProof/>
                <w:lang w:val="en-US"/>
              </w:rPr>
            </w:pPr>
          </w:p>
        </w:tc>
        <w:tc>
          <w:tcPr>
            <w:tcW w:w="312" w:type="pct"/>
            <w:gridSpan w:val="2"/>
          </w:tcPr>
          <w:p w14:paraId="6994DF37" w14:textId="77777777" w:rsidR="00E74DE4" w:rsidRPr="00DF07B4" w:rsidRDefault="00E74DE4" w:rsidP="005E2923">
            <w:pPr>
              <w:autoSpaceDE w:val="0"/>
              <w:autoSpaceDN w:val="0"/>
              <w:adjustRightInd w:val="0"/>
              <w:jc w:val="center"/>
              <w:rPr>
                <w:noProof/>
                <w:lang w:val="en-US"/>
              </w:rPr>
            </w:pPr>
          </w:p>
        </w:tc>
        <w:tc>
          <w:tcPr>
            <w:tcW w:w="537" w:type="pct"/>
          </w:tcPr>
          <w:p w14:paraId="0F443712" w14:textId="77777777" w:rsidR="00E74DE4" w:rsidRPr="00DF07B4" w:rsidRDefault="00E74DE4" w:rsidP="005E2923">
            <w:pPr>
              <w:autoSpaceDE w:val="0"/>
              <w:autoSpaceDN w:val="0"/>
              <w:adjustRightInd w:val="0"/>
              <w:jc w:val="center"/>
              <w:rPr>
                <w:noProof/>
              </w:rPr>
            </w:pPr>
          </w:p>
        </w:tc>
        <w:tc>
          <w:tcPr>
            <w:tcW w:w="212" w:type="pct"/>
          </w:tcPr>
          <w:p w14:paraId="47016B34" w14:textId="77777777" w:rsidR="00E74DE4" w:rsidRPr="00DF07B4" w:rsidRDefault="00E74DE4" w:rsidP="005E2923">
            <w:pPr>
              <w:autoSpaceDE w:val="0"/>
              <w:autoSpaceDN w:val="0"/>
              <w:adjustRightInd w:val="0"/>
              <w:jc w:val="center"/>
              <w:rPr>
                <w:noProof/>
              </w:rPr>
            </w:pPr>
          </w:p>
        </w:tc>
        <w:tc>
          <w:tcPr>
            <w:tcW w:w="414" w:type="pct"/>
          </w:tcPr>
          <w:p w14:paraId="63A587F3" w14:textId="77777777" w:rsidR="00E74DE4" w:rsidRPr="00DF07B4" w:rsidRDefault="00E74DE4" w:rsidP="005E2923">
            <w:pPr>
              <w:autoSpaceDE w:val="0"/>
              <w:autoSpaceDN w:val="0"/>
              <w:adjustRightInd w:val="0"/>
              <w:jc w:val="center"/>
              <w:rPr>
                <w:noProof/>
              </w:rPr>
            </w:pPr>
          </w:p>
        </w:tc>
      </w:tr>
      <w:tr w:rsidR="00DF07B4" w:rsidRPr="00DF07B4" w14:paraId="294E1814" w14:textId="70A332F0" w:rsidTr="007579D6">
        <w:trPr>
          <w:trHeight w:val="288"/>
        </w:trPr>
        <w:tc>
          <w:tcPr>
            <w:tcW w:w="190" w:type="pct"/>
            <w:gridSpan w:val="2"/>
          </w:tcPr>
          <w:p w14:paraId="25EDEE26" w14:textId="77777777" w:rsidR="00E74DE4" w:rsidRPr="00DF07B4" w:rsidRDefault="00E74DE4" w:rsidP="005E2923">
            <w:pPr>
              <w:autoSpaceDE w:val="0"/>
              <w:autoSpaceDN w:val="0"/>
              <w:adjustRightInd w:val="0"/>
              <w:jc w:val="center"/>
              <w:rPr>
                <w:noProof/>
              </w:rPr>
            </w:pPr>
          </w:p>
        </w:tc>
        <w:tc>
          <w:tcPr>
            <w:tcW w:w="1750" w:type="pct"/>
          </w:tcPr>
          <w:p w14:paraId="33D5DC41" w14:textId="6DBB4622" w:rsidR="00E74DE4" w:rsidRPr="00DF07B4" w:rsidRDefault="00E74DE4" w:rsidP="00E74DE4">
            <w:pPr>
              <w:autoSpaceDE w:val="0"/>
              <w:autoSpaceDN w:val="0"/>
              <w:adjustRightInd w:val="0"/>
              <w:rPr>
                <w:b/>
                <w:noProof/>
                <w:lang w:val="en-US"/>
              </w:rPr>
            </w:pPr>
            <w:r w:rsidRPr="00DF07B4">
              <w:rPr>
                <w:b/>
                <w:noProof/>
                <w:lang w:val="en-US"/>
              </w:rPr>
              <w:t>UKUPNO UNUTRAŠNJA MREŽA</w:t>
            </w:r>
          </w:p>
        </w:tc>
        <w:tc>
          <w:tcPr>
            <w:tcW w:w="368" w:type="pct"/>
          </w:tcPr>
          <w:p w14:paraId="2E6F8926" w14:textId="77777777" w:rsidR="00E74DE4" w:rsidRPr="00DF07B4" w:rsidRDefault="00E74DE4" w:rsidP="005E2923">
            <w:pPr>
              <w:autoSpaceDE w:val="0"/>
              <w:autoSpaceDN w:val="0"/>
              <w:adjustRightInd w:val="0"/>
              <w:jc w:val="center"/>
              <w:rPr>
                <w:noProof/>
                <w:lang w:val="en-US"/>
              </w:rPr>
            </w:pPr>
          </w:p>
        </w:tc>
        <w:tc>
          <w:tcPr>
            <w:tcW w:w="393" w:type="pct"/>
          </w:tcPr>
          <w:p w14:paraId="07ED40FD" w14:textId="77777777" w:rsidR="00E74DE4" w:rsidRPr="00DF07B4" w:rsidRDefault="00E74DE4" w:rsidP="005E2923">
            <w:pPr>
              <w:autoSpaceDE w:val="0"/>
              <w:autoSpaceDN w:val="0"/>
              <w:adjustRightInd w:val="0"/>
              <w:jc w:val="center"/>
              <w:rPr>
                <w:noProof/>
                <w:lang w:val="en-US"/>
              </w:rPr>
            </w:pPr>
          </w:p>
        </w:tc>
        <w:tc>
          <w:tcPr>
            <w:tcW w:w="412" w:type="pct"/>
          </w:tcPr>
          <w:p w14:paraId="33E2D6A5" w14:textId="77777777" w:rsidR="00E74DE4" w:rsidRPr="00DF07B4" w:rsidRDefault="00E74DE4" w:rsidP="005E2923">
            <w:pPr>
              <w:autoSpaceDE w:val="0"/>
              <w:autoSpaceDN w:val="0"/>
              <w:adjustRightInd w:val="0"/>
              <w:jc w:val="center"/>
              <w:rPr>
                <w:noProof/>
                <w:lang w:val="en-US"/>
              </w:rPr>
            </w:pPr>
          </w:p>
        </w:tc>
        <w:tc>
          <w:tcPr>
            <w:tcW w:w="412" w:type="pct"/>
          </w:tcPr>
          <w:p w14:paraId="20513C47" w14:textId="77777777" w:rsidR="00E74DE4" w:rsidRPr="00DF07B4" w:rsidRDefault="00E74DE4" w:rsidP="005E2923">
            <w:pPr>
              <w:autoSpaceDE w:val="0"/>
              <w:autoSpaceDN w:val="0"/>
              <w:adjustRightInd w:val="0"/>
              <w:jc w:val="center"/>
              <w:rPr>
                <w:noProof/>
                <w:lang w:val="en-US"/>
              </w:rPr>
            </w:pPr>
          </w:p>
        </w:tc>
        <w:tc>
          <w:tcPr>
            <w:tcW w:w="312" w:type="pct"/>
            <w:gridSpan w:val="2"/>
          </w:tcPr>
          <w:p w14:paraId="67823C71" w14:textId="77777777" w:rsidR="00E74DE4" w:rsidRPr="00DF07B4" w:rsidRDefault="00E74DE4" w:rsidP="005E2923">
            <w:pPr>
              <w:autoSpaceDE w:val="0"/>
              <w:autoSpaceDN w:val="0"/>
              <w:adjustRightInd w:val="0"/>
              <w:jc w:val="center"/>
              <w:rPr>
                <w:noProof/>
                <w:lang w:val="en-US"/>
              </w:rPr>
            </w:pPr>
          </w:p>
        </w:tc>
        <w:tc>
          <w:tcPr>
            <w:tcW w:w="537" w:type="pct"/>
          </w:tcPr>
          <w:p w14:paraId="0A55B44A" w14:textId="77777777" w:rsidR="00E74DE4" w:rsidRPr="00DF07B4" w:rsidRDefault="00E74DE4" w:rsidP="005E2923">
            <w:pPr>
              <w:autoSpaceDE w:val="0"/>
              <w:autoSpaceDN w:val="0"/>
              <w:adjustRightInd w:val="0"/>
              <w:jc w:val="center"/>
              <w:rPr>
                <w:noProof/>
              </w:rPr>
            </w:pPr>
          </w:p>
        </w:tc>
        <w:tc>
          <w:tcPr>
            <w:tcW w:w="212" w:type="pct"/>
          </w:tcPr>
          <w:p w14:paraId="14F22A51" w14:textId="77777777" w:rsidR="00E74DE4" w:rsidRPr="00DF07B4" w:rsidRDefault="00E74DE4" w:rsidP="005E2923">
            <w:pPr>
              <w:autoSpaceDE w:val="0"/>
              <w:autoSpaceDN w:val="0"/>
              <w:adjustRightInd w:val="0"/>
              <w:jc w:val="center"/>
              <w:rPr>
                <w:noProof/>
              </w:rPr>
            </w:pPr>
          </w:p>
        </w:tc>
        <w:tc>
          <w:tcPr>
            <w:tcW w:w="414" w:type="pct"/>
          </w:tcPr>
          <w:p w14:paraId="7B964B2E" w14:textId="77777777" w:rsidR="00E74DE4" w:rsidRPr="00DF07B4" w:rsidRDefault="00E74DE4" w:rsidP="005E2923">
            <w:pPr>
              <w:autoSpaceDE w:val="0"/>
              <w:autoSpaceDN w:val="0"/>
              <w:adjustRightInd w:val="0"/>
              <w:jc w:val="center"/>
              <w:rPr>
                <w:noProof/>
              </w:rPr>
            </w:pPr>
          </w:p>
        </w:tc>
      </w:tr>
      <w:tr w:rsidR="00DF07B4" w:rsidRPr="00DF07B4" w14:paraId="30DA93EC" w14:textId="776E4F99" w:rsidTr="007579D6">
        <w:trPr>
          <w:trHeight w:val="288"/>
        </w:trPr>
        <w:tc>
          <w:tcPr>
            <w:tcW w:w="190" w:type="pct"/>
            <w:gridSpan w:val="2"/>
          </w:tcPr>
          <w:p w14:paraId="33FE8903" w14:textId="7B675EB4" w:rsidR="00E74DE4" w:rsidRPr="00DF07B4" w:rsidRDefault="00E74DE4" w:rsidP="005E2923">
            <w:pPr>
              <w:autoSpaceDE w:val="0"/>
              <w:autoSpaceDN w:val="0"/>
              <w:adjustRightInd w:val="0"/>
              <w:jc w:val="center"/>
              <w:rPr>
                <w:b/>
                <w:noProof/>
              </w:rPr>
            </w:pPr>
            <w:r w:rsidRPr="00DF07B4">
              <w:rPr>
                <w:b/>
                <w:noProof/>
              </w:rPr>
              <w:t>III</w:t>
            </w:r>
          </w:p>
        </w:tc>
        <w:tc>
          <w:tcPr>
            <w:tcW w:w="1750" w:type="pct"/>
          </w:tcPr>
          <w:p w14:paraId="46DB1873" w14:textId="48A40DD5" w:rsidR="00E74DE4" w:rsidRPr="00DF07B4" w:rsidRDefault="00A90297" w:rsidP="00E74DE4">
            <w:pPr>
              <w:autoSpaceDE w:val="0"/>
              <w:autoSpaceDN w:val="0"/>
              <w:adjustRightInd w:val="0"/>
              <w:rPr>
                <w:b/>
                <w:noProof/>
                <w:lang w:val="en-US"/>
              </w:rPr>
            </w:pPr>
            <w:r w:rsidRPr="00DF07B4">
              <w:rPr>
                <w:b/>
                <w:noProof/>
                <w:lang w:val="en-US"/>
              </w:rPr>
              <w:t>SISTEM ZA MONITORNIG, SKLADIŠTENJE I UPRAVLJANJE AKTIVNOM MREŽNOM OPREMOM, WLAN KONTROLA (OPREMA ZA GLAVNI DISTRIBUTIVNI CENTAR, SEKUNDARNI DISTRIBUTIVNI CENTAR I DISTRIBUTIVNI CENTAR OBJEKATA KCV)</w:t>
            </w:r>
          </w:p>
        </w:tc>
        <w:tc>
          <w:tcPr>
            <w:tcW w:w="368" w:type="pct"/>
          </w:tcPr>
          <w:p w14:paraId="5E45BDE1" w14:textId="77777777" w:rsidR="00E74DE4" w:rsidRPr="00DF07B4" w:rsidRDefault="00E74DE4" w:rsidP="005E2923">
            <w:pPr>
              <w:autoSpaceDE w:val="0"/>
              <w:autoSpaceDN w:val="0"/>
              <w:adjustRightInd w:val="0"/>
              <w:jc w:val="center"/>
              <w:rPr>
                <w:noProof/>
                <w:lang w:val="en-US"/>
              </w:rPr>
            </w:pPr>
          </w:p>
        </w:tc>
        <w:tc>
          <w:tcPr>
            <w:tcW w:w="393" w:type="pct"/>
          </w:tcPr>
          <w:p w14:paraId="3492533B" w14:textId="77777777" w:rsidR="00E74DE4" w:rsidRPr="00DF07B4" w:rsidRDefault="00E74DE4" w:rsidP="005E2923">
            <w:pPr>
              <w:autoSpaceDE w:val="0"/>
              <w:autoSpaceDN w:val="0"/>
              <w:adjustRightInd w:val="0"/>
              <w:jc w:val="center"/>
              <w:rPr>
                <w:noProof/>
                <w:lang w:val="en-US"/>
              </w:rPr>
            </w:pPr>
          </w:p>
        </w:tc>
        <w:tc>
          <w:tcPr>
            <w:tcW w:w="412" w:type="pct"/>
          </w:tcPr>
          <w:p w14:paraId="6C8FC6E3" w14:textId="77777777" w:rsidR="00E74DE4" w:rsidRPr="00DF07B4" w:rsidRDefault="00E74DE4" w:rsidP="005E2923">
            <w:pPr>
              <w:autoSpaceDE w:val="0"/>
              <w:autoSpaceDN w:val="0"/>
              <w:adjustRightInd w:val="0"/>
              <w:jc w:val="center"/>
              <w:rPr>
                <w:noProof/>
                <w:lang w:val="en-US"/>
              </w:rPr>
            </w:pPr>
          </w:p>
        </w:tc>
        <w:tc>
          <w:tcPr>
            <w:tcW w:w="412" w:type="pct"/>
          </w:tcPr>
          <w:p w14:paraId="62CDE51A" w14:textId="77777777" w:rsidR="00E74DE4" w:rsidRPr="00DF07B4" w:rsidRDefault="00E74DE4" w:rsidP="005E2923">
            <w:pPr>
              <w:autoSpaceDE w:val="0"/>
              <w:autoSpaceDN w:val="0"/>
              <w:adjustRightInd w:val="0"/>
              <w:jc w:val="center"/>
              <w:rPr>
                <w:noProof/>
                <w:lang w:val="en-US"/>
              </w:rPr>
            </w:pPr>
          </w:p>
        </w:tc>
        <w:tc>
          <w:tcPr>
            <w:tcW w:w="312" w:type="pct"/>
            <w:gridSpan w:val="2"/>
          </w:tcPr>
          <w:p w14:paraId="0FDB135B" w14:textId="77777777" w:rsidR="00E74DE4" w:rsidRPr="00DF07B4" w:rsidRDefault="00E74DE4" w:rsidP="005E2923">
            <w:pPr>
              <w:autoSpaceDE w:val="0"/>
              <w:autoSpaceDN w:val="0"/>
              <w:adjustRightInd w:val="0"/>
              <w:jc w:val="center"/>
              <w:rPr>
                <w:noProof/>
                <w:lang w:val="en-US"/>
              </w:rPr>
            </w:pPr>
          </w:p>
        </w:tc>
        <w:tc>
          <w:tcPr>
            <w:tcW w:w="537" w:type="pct"/>
          </w:tcPr>
          <w:p w14:paraId="628235AA" w14:textId="77777777" w:rsidR="00E74DE4" w:rsidRPr="00DF07B4" w:rsidRDefault="00E74DE4" w:rsidP="005E2923">
            <w:pPr>
              <w:autoSpaceDE w:val="0"/>
              <w:autoSpaceDN w:val="0"/>
              <w:adjustRightInd w:val="0"/>
              <w:jc w:val="center"/>
              <w:rPr>
                <w:noProof/>
              </w:rPr>
            </w:pPr>
          </w:p>
        </w:tc>
        <w:tc>
          <w:tcPr>
            <w:tcW w:w="212" w:type="pct"/>
          </w:tcPr>
          <w:p w14:paraId="3851B005" w14:textId="77777777" w:rsidR="00E74DE4" w:rsidRPr="00DF07B4" w:rsidRDefault="00E74DE4" w:rsidP="005E2923">
            <w:pPr>
              <w:autoSpaceDE w:val="0"/>
              <w:autoSpaceDN w:val="0"/>
              <w:adjustRightInd w:val="0"/>
              <w:jc w:val="center"/>
              <w:rPr>
                <w:noProof/>
              </w:rPr>
            </w:pPr>
          </w:p>
        </w:tc>
        <w:tc>
          <w:tcPr>
            <w:tcW w:w="414" w:type="pct"/>
          </w:tcPr>
          <w:p w14:paraId="5981CFAA" w14:textId="77777777" w:rsidR="00E74DE4" w:rsidRPr="00DF07B4" w:rsidRDefault="00E74DE4" w:rsidP="005E2923">
            <w:pPr>
              <w:autoSpaceDE w:val="0"/>
              <w:autoSpaceDN w:val="0"/>
              <w:adjustRightInd w:val="0"/>
              <w:jc w:val="center"/>
              <w:rPr>
                <w:noProof/>
              </w:rPr>
            </w:pPr>
          </w:p>
        </w:tc>
      </w:tr>
      <w:tr w:rsidR="00DF07B4" w:rsidRPr="00DF07B4" w14:paraId="252ADA96" w14:textId="6FD15951" w:rsidTr="007579D6">
        <w:trPr>
          <w:trHeight w:val="288"/>
        </w:trPr>
        <w:tc>
          <w:tcPr>
            <w:tcW w:w="190" w:type="pct"/>
            <w:gridSpan w:val="2"/>
          </w:tcPr>
          <w:p w14:paraId="4C6991FC" w14:textId="1E8185E3" w:rsidR="00E74DE4" w:rsidRPr="00DF07B4" w:rsidRDefault="00A90297" w:rsidP="001B06AD">
            <w:pPr>
              <w:autoSpaceDE w:val="0"/>
              <w:autoSpaceDN w:val="0"/>
              <w:adjustRightInd w:val="0"/>
              <w:jc w:val="center"/>
              <w:rPr>
                <w:noProof/>
              </w:rPr>
            </w:pPr>
            <w:r w:rsidRPr="00DF07B4">
              <w:t>1</w:t>
            </w:r>
          </w:p>
        </w:tc>
        <w:tc>
          <w:tcPr>
            <w:tcW w:w="1750" w:type="pct"/>
          </w:tcPr>
          <w:p w14:paraId="091254CE" w14:textId="44656848" w:rsidR="00E74DE4" w:rsidRPr="00DF07B4" w:rsidRDefault="00A90297" w:rsidP="00E74DE4">
            <w:pPr>
              <w:autoSpaceDE w:val="0"/>
              <w:autoSpaceDN w:val="0"/>
              <w:adjustRightInd w:val="0"/>
              <w:rPr>
                <w:noProof/>
                <w:lang w:val="en-US"/>
              </w:rPr>
            </w:pPr>
            <w:r w:rsidRPr="00DF07B4">
              <w:rPr>
                <w:b/>
                <w:bCs/>
              </w:rPr>
              <w:t>Nabavka, isporuka, montaža i instalacija STORIDŽA</w:t>
            </w:r>
          </w:p>
        </w:tc>
        <w:tc>
          <w:tcPr>
            <w:tcW w:w="368" w:type="pct"/>
            <w:vAlign w:val="bottom"/>
          </w:tcPr>
          <w:p w14:paraId="1F4C17AA" w14:textId="1DD75294" w:rsidR="00E74DE4" w:rsidRPr="00DF07B4" w:rsidRDefault="00E74DE4" w:rsidP="001B06AD">
            <w:pPr>
              <w:autoSpaceDE w:val="0"/>
              <w:autoSpaceDN w:val="0"/>
              <w:adjustRightInd w:val="0"/>
              <w:jc w:val="center"/>
              <w:rPr>
                <w:noProof/>
                <w:lang w:val="en-US"/>
              </w:rPr>
            </w:pPr>
            <w:r w:rsidRPr="00DF07B4">
              <w:t> </w:t>
            </w:r>
          </w:p>
        </w:tc>
        <w:tc>
          <w:tcPr>
            <w:tcW w:w="393" w:type="pct"/>
            <w:vAlign w:val="bottom"/>
          </w:tcPr>
          <w:p w14:paraId="45348A68" w14:textId="6887A8EB" w:rsidR="00E74DE4" w:rsidRPr="00DF07B4" w:rsidRDefault="00E74DE4" w:rsidP="001B06AD">
            <w:pPr>
              <w:autoSpaceDE w:val="0"/>
              <w:autoSpaceDN w:val="0"/>
              <w:adjustRightInd w:val="0"/>
              <w:jc w:val="center"/>
              <w:rPr>
                <w:noProof/>
                <w:lang w:val="en-US"/>
              </w:rPr>
            </w:pPr>
            <w:r w:rsidRPr="00DF07B4">
              <w:t> </w:t>
            </w:r>
          </w:p>
        </w:tc>
        <w:tc>
          <w:tcPr>
            <w:tcW w:w="412" w:type="pct"/>
          </w:tcPr>
          <w:p w14:paraId="0BAE93B9" w14:textId="77777777" w:rsidR="00E74DE4" w:rsidRPr="00DF07B4" w:rsidRDefault="00E74DE4" w:rsidP="001B06AD">
            <w:pPr>
              <w:autoSpaceDE w:val="0"/>
              <w:autoSpaceDN w:val="0"/>
              <w:adjustRightInd w:val="0"/>
              <w:jc w:val="center"/>
              <w:rPr>
                <w:noProof/>
                <w:lang w:val="en-US"/>
              </w:rPr>
            </w:pPr>
          </w:p>
        </w:tc>
        <w:tc>
          <w:tcPr>
            <w:tcW w:w="412" w:type="pct"/>
          </w:tcPr>
          <w:p w14:paraId="4365CED0" w14:textId="77777777" w:rsidR="00E74DE4" w:rsidRPr="00DF07B4" w:rsidRDefault="00E74DE4" w:rsidP="001B06AD">
            <w:pPr>
              <w:autoSpaceDE w:val="0"/>
              <w:autoSpaceDN w:val="0"/>
              <w:adjustRightInd w:val="0"/>
              <w:jc w:val="center"/>
              <w:rPr>
                <w:noProof/>
                <w:lang w:val="en-US"/>
              </w:rPr>
            </w:pPr>
          </w:p>
        </w:tc>
        <w:tc>
          <w:tcPr>
            <w:tcW w:w="312" w:type="pct"/>
            <w:gridSpan w:val="2"/>
          </w:tcPr>
          <w:p w14:paraId="33BBDAA7" w14:textId="77777777" w:rsidR="00E74DE4" w:rsidRPr="00DF07B4" w:rsidRDefault="00E74DE4" w:rsidP="001B06AD">
            <w:pPr>
              <w:autoSpaceDE w:val="0"/>
              <w:autoSpaceDN w:val="0"/>
              <w:adjustRightInd w:val="0"/>
              <w:jc w:val="center"/>
              <w:rPr>
                <w:noProof/>
                <w:lang w:val="en-US"/>
              </w:rPr>
            </w:pPr>
          </w:p>
        </w:tc>
        <w:tc>
          <w:tcPr>
            <w:tcW w:w="537" w:type="pct"/>
          </w:tcPr>
          <w:p w14:paraId="48C01162" w14:textId="77777777" w:rsidR="00E74DE4" w:rsidRPr="00DF07B4" w:rsidRDefault="00E74DE4" w:rsidP="001B06AD">
            <w:pPr>
              <w:autoSpaceDE w:val="0"/>
              <w:autoSpaceDN w:val="0"/>
              <w:adjustRightInd w:val="0"/>
              <w:jc w:val="center"/>
              <w:rPr>
                <w:noProof/>
              </w:rPr>
            </w:pPr>
          </w:p>
        </w:tc>
        <w:tc>
          <w:tcPr>
            <w:tcW w:w="212" w:type="pct"/>
          </w:tcPr>
          <w:p w14:paraId="0B67B8D8" w14:textId="77777777" w:rsidR="00E74DE4" w:rsidRPr="00DF07B4" w:rsidRDefault="00E74DE4" w:rsidP="001B06AD">
            <w:pPr>
              <w:autoSpaceDE w:val="0"/>
              <w:autoSpaceDN w:val="0"/>
              <w:adjustRightInd w:val="0"/>
              <w:jc w:val="center"/>
              <w:rPr>
                <w:noProof/>
              </w:rPr>
            </w:pPr>
          </w:p>
        </w:tc>
        <w:tc>
          <w:tcPr>
            <w:tcW w:w="414" w:type="pct"/>
          </w:tcPr>
          <w:p w14:paraId="3AAC98E1" w14:textId="77777777" w:rsidR="00E74DE4" w:rsidRPr="00DF07B4" w:rsidRDefault="00E74DE4" w:rsidP="001B06AD">
            <w:pPr>
              <w:autoSpaceDE w:val="0"/>
              <w:autoSpaceDN w:val="0"/>
              <w:adjustRightInd w:val="0"/>
              <w:jc w:val="center"/>
              <w:rPr>
                <w:noProof/>
              </w:rPr>
            </w:pPr>
          </w:p>
        </w:tc>
      </w:tr>
      <w:tr w:rsidR="00DF07B4" w:rsidRPr="00DF07B4" w14:paraId="472618BA" w14:textId="6F672BFD" w:rsidTr="007579D6">
        <w:trPr>
          <w:trHeight w:val="288"/>
        </w:trPr>
        <w:tc>
          <w:tcPr>
            <w:tcW w:w="190" w:type="pct"/>
            <w:gridSpan w:val="2"/>
          </w:tcPr>
          <w:p w14:paraId="78107518" w14:textId="1EB4E178" w:rsidR="00A90297" w:rsidRPr="00DF07B4" w:rsidRDefault="00A90297" w:rsidP="00A90297">
            <w:pPr>
              <w:autoSpaceDE w:val="0"/>
              <w:autoSpaceDN w:val="0"/>
              <w:adjustRightInd w:val="0"/>
              <w:jc w:val="center"/>
              <w:rPr>
                <w:noProof/>
              </w:rPr>
            </w:pPr>
            <w:r w:rsidRPr="00DF07B4">
              <w:t> </w:t>
            </w:r>
          </w:p>
        </w:tc>
        <w:tc>
          <w:tcPr>
            <w:tcW w:w="1750" w:type="pct"/>
          </w:tcPr>
          <w:p w14:paraId="2A691A4C" w14:textId="0C1C5481" w:rsidR="00A90297" w:rsidRPr="00DF07B4" w:rsidRDefault="00A90297" w:rsidP="00A90297">
            <w:pPr>
              <w:autoSpaceDE w:val="0"/>
              <w:autoSpaceDN w:val="0"/>
              <w:adjustRightInd w:val="0"/>
              <w:rPr>
                <w:noProof/>
                <w:lang w:val="en-US"/>
              </w:rPr>
            </w:pPr>
            <w:r w:rsidRPr="00DF07B4">
              <w:t>Storage sistem sa minimalno 2 kontrolera u jednoj šasiji maksimalne visine 2U</w:t>
            </w:r>
            <w:r w:rsidRPr="00DF07B4">
              <w:br/>
            </w:r>
            <w:r w:rsidRPr="00DF07B4">
              <w:lastRenderedPageBreak/>
              <w:t>Podržani RAW kapacitet: minimalno 1243TB</w:t>
            </w:r>
            <w:r w:rsidRPr="00DF07B4">
              <w:br/>
              <w:t>Zahtevani minimalni broj i kapacitet internih diskova: minimalno 12x 1.2TB SAS</w:t>
            </w:r>
            <w:r w:rsidRPr="00DF07B4">
              <w:br/>
              <w:t>Podrška za HDD: 900GB, 1.2TB, 1.8TB, SSD: 960GB, 3.84TB, 7.6TB 15.3TB</w:t>
            </w:r>
            <w:r w:rsidRPr="00DF07B4">
              <w:br/>
              <w:t>Diskovi za samo-enkricpiju: podrška za 800GB SSD, 3.8TB SSD, 1.8TB 10K RPM AES-256, FIPS 140-2 compliant</w:t>
            </w:r>
            <w:r w:rsidRPr="00DF07B4">
              <w:br/>
              <w:t>ECC memorija: minimalno 64GB</w:t>
            </w:r>
            <w:r w:rsidRPr="00DF07B4">
              <w:br/>
              <w:t>Flash pool: minimalno podržano 24 TB</w:t>
            </w:r>
            <w:r w:rsidRPr="00DF07B4">
              <w:br/>
              <w:t>NVMEM/NVRAM: minimalno 8GB</w:t>
            </w:r>
            <w:r w:rsidRPr="00DF07B4">
              <w:br/>
              <w:t>Onboard 10GbE: minimalno 4 komada</w:t>
            </w:r>
            <w:r w:rsidRPr="00DF07B4">
              <w:br/>
              <w:t>Napajanje / fanovi za hlađenje: Dual, hot pluggable, integrated power supply/fan assemblies</w:t>
            </w:r>
            <w:r w:rsidRPr="00DF07B4">
              <w:br/>
              <w:t xml:space="preserve">Softver: All supported storage protocols included in configuration, FlexGroup, RAID DP, RAID TEC, Multipath I/O, Active-Active, Snapshot, SnapMirror, Inline Deduplication,  Inline Compression,  Inline Compaction,  Thin Provisioning,  FlexClone,  Balanced Placement, Onboard Key Manager, Storage Quality of Service (QoS), FlashCache, Flash Pool, OnCommand System Manager, OnCommand Unified Manager, OnCommand Workflow Automation, OnCommand API Services, SnapRestore, SnapCenter, SnapManager, </w:t>
            </w:r>
            <w:r w:rsidRPr="00DF07B4">
              <w:br/>
              <w:t>Standardi: ROHS compliant</w:t>
            </w:r>
            <w:r w:rsidRPr="00DF07B4">
              <w:br/>
            </w:r>
            <w:r w:rsidRPr="00DF07B4">
              <w:lastRenderedPageBreak/>
              <w:t>Maksimalno podržana scale out specifikacija sistema:</w:t>
            </w:r>
            <w:r w:rsidRPr="00DF07B4">
              <w:br/>
              <w:t>NAS Scaling: minimalno podržano 1-24 nodova (12 HA pairs)</w:t>
            </w:r>
            <w:r w:rsidRPr="00DF07B4">
              <w:br/>
              <w:t>SAN Scaling: minimalno podržano 1-12 nodova (6 HA pairs)</w:t>
            </w:r>
            <w:r w:rsidRPr="00DF07B4">
              <w:br/>
              <w:t>Broj diskova: minimalno podržano 1728</w:t>
            </w:r>
            <w:r w:rsidRPr="00DF07B4">
              <w:br/>
              <w:t>Raw kapacitet: minimalno podržano 15.0PB</w:t>
            </w:r>
            <w:r w:rsidRPr="00DF07B4">
              <w:br/>
              <w:t>Flash pool: minimalno podržano 288TB</w:t>
            </w:r>
            <w:r w:rsidRPr="00DF07B4">
              <w:br/>
              <w:t>Memorija: minimalno podržano 768GB</w:t>
            </w:r>
            <w:r w:rsidRPr="00DF07B4">
              <w:br/>
              <w:t xml:space="preserve">Klaster interkonekcija: 10GbE, podržano kroz 10GbE ili UTA2 portove </w:t>
            </w:r>
            <w:r w:rsidRPr="00DF07B4">
              <w:br/>
              <w:t>Podržani storidž protokoli: FC; FCoE; iSCSI; NFS; pNFS; CIFS/SMB</w:t>
            </w:r>
          </w:p>
        </w:tc>
        <w:tc>
          <w:tcPr>
            <w:tcW w:w="368" w:type="pct"/>
            <w:vAlign w:val="bottom"/>
          </w:tcPr>
          <w:p w14:paraId="1D22A3C3" w14:textId="4D574C7C" w:rsidR="00A90297" w:rsidRPr="00DF07B4" w:rsidRDefault="00A90297" w:rsidP="00A90297">
            <w:pPr>
              <w:autoSpaceDE w:val="0"/>
              <w:autoSpaceDN w:val="0"/>
              <w:adjustRightInd w:val="0"/>
              <w:jc w:val="center"/>
              <w:rPr>
                <w:noProof/>
                <w:lang w:val="en-US"/>
              </w:rPr>
            </w:pPr>
            <w:r w:rsidRPr="00DF07B4">
              <w:lastRenderedPageBreak/>
              <w:t> </w:t>
            </w:r>
          </w:p>
        </w:tc>
        <w:tc>
          <w:tcPr>
            <w:tcW w:w="393" w:type="pct"/>
            <w:vAlign w:val="bottom"/>
          </w:tcPr>
          <w:p w14:paraId="54F134A0" w14:textId="040F900D" w:rsidR="00A90297" w:rsidRPr="00DF07B4" w:rsidRDefault="00A90297" w:rsidP="00A90297">
            <w:pPr>
              <w:autoSpaceDE w:val="0"/>
              <w:autoSpaceDN w:val="0"/>
              <w:adjustRightInd w:val="0"/>
              <w:jc w:val="center"/>
              <w:rPr>
                <w:noProof/>
                <w:lang w:val="en-US"/>
              </w:rPr>
            </w:pPr>
            <w:r w:rsidRPr="00DF07B4">
              <w:t> </w:t>
            </w:r>
          </w:p>
        </w:tc>
        <w:tc>
          <w:tcPr>
            <w:tcW w:w="412" w:type="pct"/>
          </w:tcPr>
          <w:p w14:paraId="447CAE39" w14:textId="77777777" w:rsidR="00A90297" w:rsidRPr="00DF07B4" w:rsidRDefault="00A90297" w:rsidP="00A90297">
            <w:pPr>
              <w:autoSpaceDE w:val="0"/>
              <w:autoSpaceDN w:val="0"/>
              <w:adjustRightInd w:val="0"/>
              <w:jc w:val="center"/>
              <w:rPr>
                <w:noProof/>
                <w:lang w:val="en-US"/>
              </w:rPr>
            </w:pPr>
          </w:p>
        </w:tc>
        <w:tc>
          <w:tcPr>
            <w:tcW w:w="412" w:type="pct"/>
          </w:tcPr>
          <w:p w14:paraId="7E34A136" w14:textId="77777777" w:rsidR="00A90297" w:rsidRPr="00DF07B4" w:rsidRDefault="00A90297" w:rsidP="00A90297">
            <w:pPr>
              <w:autoSpaceDE w:val="0"/>
              <w:autoSpaceDN w:val="0"/>
              <w:adjustRightInd w:val="0"/>
              <w:jc w:val="center"/>
              <w:rPr>
                <w:noProof/>
                <w:lang w:val="en-US"/>
              </w:rPr>
            </w:pPr>
          </w:p>
        </w:tc>
        <w:tc>
          <w:tcPr>
            <w:tcW w:w="312" w:type="pct"/>
            <w:gridSpan w:val="2"/>
          </w:tcPr>
          <w:p w14:paraId="44199305" w14:textId="77777777" w:rsidR="00A90297" w:rsidRPr="00DF07B4" w:rsidRDefault="00A90297" w:rsidP="00A90297">
            <w:pPr>
              <w:autoSpaceDE w:val="0"/>
              <w:autoSpaceDN w:val="0"/>
              <w:adjustRightInd w:val="0"/>
              <w:jc w:val="center"/>
              <w:rPr>
                <w:noProof/>
                <w:lang w:val="en-US"/>
              </w:rPr>
            </w:pPr>
          </w:p>
        </w:tc>
        <w:tc>
          <w:tcPr>
            <w:tcW w:w="537" w:type="pct"/>
          </w:tcPr>
          <w:p w14:paraId="242A1124" w14:textId="77777777" w:rsidR="00A90297" w:rsidRPr="00DF07B4" w:rsidRDefault="00A90297" w:rsidP="00A90297">
            <w:pPr>
              <w:autoSpaceDE w:val="0"/>
              <w:autoSpaceDN w:val="0"/>
              <w:adjustRightInd w:val="0"/>
              <w:jc w:val="center"/>
              <w:rPr>
                <w:noProof/>
              </w:rPr>
            </w:pPr>
          </w:p>
        </w:tc>
        <w:tc>
          <w:tcPr>
            <w:tcW w:w="212" w:type="pct"/>
          </w:tcPr>
          <w:p w14:paraId="7CE0623F" w14:textId="77777777" w:rsidR="00A90297" w:rsidRPr="00DF07B4" w:rsidRDefault="00A90297" w:rsidP="00A90297">
            <w:pPr>
              <w:autoSpaceDE w:val="0"/>
              <w:autoSpaceDN w:val="0"/>
              <w:adjustRightInd w:val="0"/>
              <w:jc w:val="center"/>
              <w:rPr>
                <w:noProof/>
              </w:rPr>
            </w:pPr>
          </w:p>
        </w:tc>
        <w:tc>
          <w:tcPr>
            <w:tcW w:w="414" w:type="pct"/>
          </w:tcPr>
          <w:p w14:paraId="475546B5" w14:textId="77777777" w:rsidR="00A90297" w:rsidRPr="00DF07B4" w:rsidRDefault="00A90297" w:rsidP="00A90297">
            <w:pPr>
              <w:autoSpaceDE w:val="0"/>
              <w:autoSpaceDN w:val="0"/>
              <w:adjustRightInd w:val="0"/>
              <w:jc w:val="center"/>
              <w:rPr>
                <w:noProof/>
              </w:rPr>
            </w:pPr>
          </w:p>
        </w:tc>
      </w:tr>
      <w:tr w:rsidR="00DF07B4" w:rsidRPr="00DF07B4" w14:paraId="419645AD" w14:textId="4199200A" w:rsidTr="007579D6">
        <w:trPr>
          <w:trHeight w:val="288"/>
        </w:trPr>
        <w:tc>
          <w:tcPr>
            <w:tcW w:w="190" w:type="pct"/>
            <w:gridSpan w:val="2"/>
          </w:tcPr>
          <w:p w14:paraId="1B8F6B91" w14:textId="37C6E8E4" w:rsidR="00A90297" w:rsidRPr="00DF07B4" w:rsidRDefault="00A90297" w:rsidP="00A90297">
            <w:pPr>
              <w:autoSpaceDE w:val="0"/>
              <w:autoSpaceDN w:val="0"/>
              <w:adjustRightInd w:val="0"/>
              <w:jc w:val="center"/>
              <w:rPr>
                <w:noProof/>
              </w:rPr>
            </w:pPr>
            <w:r w:rsidRPr="00DF07B4">
              <w:lastRenderedPageBreak/>
              <w:t> </w:t>
            </w:r>
          </w:p>
        </w:tc>
        <w:tc>
          <w:tcPr>
            <w:tcW w:w="1750" w:type="pct"/>
          </w:tcPr>
          <w:p w14:paraId="681E64E7" w14:textId="3349C228" w:rsidR="00A90297" w:rsidRPr="00DF07B4" w:rsidRDefault="00A90297" w:rsidP="00A90297">
            <w:pPr>
              <w:autoSpaceDE w:val="0"/>
              <w:autoSpaceDN w:val="0"/>
              <w:adjustRightInd w:val="0"/>
              <w:rPr>
                <w:noProof/>
                <w:lang w:val="en-US"/>
              </w:rPr>
            </w:pPr>
            <w:r w:rsidRPr="00DF07B4">
              <w:t>Podržane konfiguracije: Single-node cluster, Two-node switchless cluster, Two-node switched cluster, Clusters of HA pairs</w:t>
            </w:r>
            <w:r w:rsidRPr="00DF07B4">
              <w:br/>
              <w:t>Podržane maksimalne veličine RAID grupa:</w:t>
            </w:r>
            <w:r w:rsidRPr="00DF07B4">
              <w:br/>
              <w:t>- Triple parity - SSDs and Performance HDDs: najmanje 29 diskova (26 data + 3 parity); Capacity HDDs: najmanje 29 diskova (26 data + 3 parity)</w:t>
            </w:r>
            <w:r w:rsidRPr="00DF07B4">
              <w:br/>
              <w:t>- RAID 6 - SSDs and Performance HDDs: najmanje 28 diskova (26 data + 2 parity); Capacity HDDs: najmanje 20 diskova (18 data + 2 parity)</w:t>
            </w:r>
            <w:r w:rsidRPr="00DF07B4">
              <w:br/>
              <w:t xml:space="preserve">- RAID 4 - SSDs and Performance HDDs: najmanje 14 diskova (13 data + 1 parity); </w:t>
            </w:r>
            <w:r w:rsidRPr="00DF07B4">
              <w:lastRenderedPageBreak/>
              <w:t>Capacity HDDs: najmanje 7 diskova (6 data + 1 parity)</w:t>
            </w:r>
            <w:r w:rsidRPr="00DF07B4">
              <w:br/>
              <w:t>RAID 6 + RAID 1 ili RAID 4 + RAID 1</w:t>
            </w:r>
            <w:r w:rsidRPr="00DF07B4">
              <w:br/>
              <w:t>Broj lunova: minimalno 2048 po kontroleru</w:t>
            </w:r>
            <w:r w:rsidRPr="00DF07B4">
              <w:br/>
              <w:t>Broj podržanih hostova: 4 porta po kontroleru; 8 direktno konektovanih servera po aktiv-aktiv konfiguraciji; Konektovani hostovi po HA pair: 512 SAN konektovanih servera.</w:t>
            </w:r>
            <w:r w:rsidRPr="00DF07B4">
              <w:br/>
              <w:t>FlexVol: minimalno 1000 po kontroleru</w:t>
            </w:r>
            <w:r w:rsidRPr="00DF07B4">
              <w:br/>
              <w:t>Snapshot kopije: minimalno 255.000 po kontroleru</w:t>
            </w:r>
            <w:r w:rsidRPr="00DF07B4">
              <w:br/>
              <w:t>Maximum Volume Size: 100TB</w:t>
            </w:r>
            <w:r w:rsidRPr="00DF07B4">
              <w:br/>
              <w:t>Maximum Aggregate Size: 400TB</w:t>
            </w:r>
            <w:r w:rsidRPr="00DF07B4">
              <w:br/>
              <w:t>Podržani operativni sistemi: Windows 2000, Windows Server 2003, Windows Server 2008, Windows Server 2012, Windows Server 2016, Windows XP, Linux, Oracle Solaris, IBM AIX, HP-UX, Apple Mac OS, VMware ESX</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xml:space="preserve">· Ponuđač je dužan da  dostavi potvrdu proizvođača ili lokalne kancelarije, naslovljenu na naručioca sa pozivom na konkretnu javnu nabavku, da je ovlašćen da prodaje opremu na </w:t>
            </w:r>
            <w:r w:rsidRPr="00DF07B4">
              <w:lastRenderedPageBreak/>
              <w:t>teritoriji Srbije (Manufacturer Authorization Form).</w:t>
            </w:r>
          </w:p>
        </w:tc>
        <w:tc>
          <w:tcPr>
            <w:tcW w:w="368" w:type="pct"/>
            <w:vAlign w:val="bottom"/>
          </w:tcPr>
          <w:p w14:paraId="7111D9D7" w14:textId="303E8531"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vAlign w:val="bottom"/>
          </w:tcPr>
          <w:p w14:paraId="54DF0AD6" w14:textId="316B08E5" w:rsidR="00A90297" w:rsidRPr="00DF07B4" w:rsidRDefault="00A90297" w:rsidP="00A90297">
            <w:pPr>
              <w:autoSpaceDE w:val="0"/>
              <w:autoSpaceDN w:val="0"/>
              <w:adjustRightInd w:val="0"/>
              <w:jc w:val="center"/>
              <w:rPr>
                <w:noProof/>
                <w:lang w:val="en-US"/>
              </w:rPr>
            </w:pPr>
            <w:r w:rsidRPr="00DF07B4">
              <w:t>1</w:t>
            </w:r>
          </w:p>
        </w:tc>
        <w:tc>
          <w:tcPr>
            <w:tcW w:w="412" w:type="pct"/>
          </w:tcPr>
          <w:p w14:paraId="0BAF85CB" w14:textId="77777777" w:rsidR="00A90297" w:rsidRPr="00DF07B4" w:rsidRDefault="00A90297" w:rsidP="00A90297">
            <w:pPr>
              <w:autoSpaceDE w:val="0"/>
              <w:autoSpaceDN w:val="0"/>
              <w:adjustRightInd w:val="0"/>
              <w:jc w:val="center"/>
              <w:rPr>
                <w:noProof/>
                <w:lang w:val="en-US"/>
              </w:rPr>
            </w:pPr>
          </w:p>
        </w:tc>
        <w:tc>
          <w:tcPr>
            <w:tcW w:w="412" w:type="pct"/>
          </w:tcPr>
          <w:p w14:paraId="67AC6C40" w14:textId="77777777" w:rsidR="00A90297" w:rsidRPr="00DF07B4" w:rsidRDefault="00A90297" w:rsidP="00A90297">
            <w:pPr>
              <w:autoSpaceDE w:val="0"/>
              <w:autoSpaceDN w:val="0"/>
              <w:adjustRightInd w:val="0"/>
              <w:jc w:val="center"/>
              <w:rPr>
                <w:noProof/>
                <w:lang w:val="en-US"/>
              </w:rPr>
            </w:pPr>
          </w:p>
        </w:tc>
        <w:tc>
          <w:tcPr>
            <w:tcW w:w="312" w:type="pct"/>
            <w:gridSpan w:val="2"/>
          </w:tcPr>
          <w:p w14:paraId="5CC1B33B" w14:textId="77777777" w:rsidR="00A90297" w:rsidRPr="00DF07B4" w:rsidRDefault="00A90297" w:rsidP="00A90297">
            <w:pPr>
              <w:autoSpaceDE w:val="0"/>
              <w:autoSpaceDN w:val="0"/>
              <w:adjustRightInd w:val="0"/>
              <w:jc w:val="center"/>
              <w:rPr>
                <w:noProof/>
                <w:lang w:val="en-US"/>
              </w:rPr>
            </w:pPr>
          </w:p>
        </w:tc>
        <w:tc>
          <w:tcPr>
            <w:tcW w:w="537" w:type="pct"/>
          </w:tcPr>
          <w:p w14:paraId="0E05D26D" w14:textId="77777777" w:rsidR="00A90297" w:rsidRPr="00DF07B4" w:rsidRDefault="00A90297" w:rsidP="00A90297">
            <w:pPr>
              <w:autoSpaceDE w:val="0"/>
              <w:autoSpaceDN w:val="0"/>
              <w:adjustRightInd w:val="0"/>
              <w:jc w:val="center"/>
              <w:rPr>
                <w:noProof/>
              </w:rPr>
            </w:pPr>
          </w:p>
        </w:tc>
        <w:tc>
          <w:tcPr>
            <w:tcW w:w="212" w:type="pct"/>
          </w:tcPr>
          <w:p w14:paraId="106659F8" w14:textId="77777777" w:rsidR="00A90297" w:rsidRPr="00DF07B4" w:rsidRDefault="00A90297" w:rsidP="00A90297">
            <w:pPr>
              <w:autoSpaceDE w:val="0"/>
              <w:autoSpaceDN w:val="0"/>
              <w:adjustRightInd w:val="0"/>
              <w:jc w:val="center"/>
              <w:rPr>
                <w:noProof/>
              </w:rPr>
            </w:pPr>
          </w:p>
        </w:tc>
        <w:tc>
          <w:tcPr>
            <w:tcW w:w="414" w:type="pct"/>
          </w:tcPr>
          <w:p w14:paraId="1ADEC5C3" w14:textId="77777777" w:rsidR="00A90297" w:rsidRPr="00DF07B4" w:rsidRDefault="00A90297" w:rsidP="00A90297">
            <w:pPr>
              <w:autoSpaceDE w:val="0"/>
              <w:autoSpaceDN w:val="0"/>
              <w:adjustRightInd w:val="0"/>
              <w:jc w:val="center"/>
              <w:rPr>
                <w:noProof/>
              </w:rPr>
            </w:pPr>
          </w:p>
        </w:tc>
      </w:tr>
      <w:tr w:rsidR="00DF07B4" w:rsidRPr="00DF07B4" w14:paraId="50016EDB" w14:textId="7F98FACA" w:rsidTr="007579D6">
        <w:trPr>
          <w:trHeight w:val="288"/>
        </w:trPr>
        <w:tc>
          <w:tcPr>
            <w:tcW w:w="190" w:type="pct"/>
            <w:gridSpan w:val="2"/>
          </w:tcPr>
          <w:p w14:paraId="3CFBDBBC" w14:textId="43170783" w:rsidR="00A90297" w:rsidRPr="00DF07B4" w:rsidRDefault="00A90297" w:rsidP="00A90297">
            <w:pPr>
              <w:autoSpaceDE w:val="0"/>
              <w:autoSpaceDN w:val="0"/>
              <w:adjustRightInd w:val="0"/>
              <w:jc w:val="center"/>
              <w:rPr>
                <w:noProof/>
              </w:rPr>
            </w:pPr>
            <w:r w:rsidRPr="00DF07B4">
              <w:lastRenderedPageBreak/>
              <w:t>3</w:t>
            </w:r>
          </w:p>
        </w:tc>
        <w:tc>
          <w:tcPr>
            <w:tcW w:w="1750" w:type="pct"/>
          </w:tcPr>
          <w:p w14:paraId="252985A1" w14:textId="2F8AEEB4" w:rsidR="00A90297" w:rsidRPr="00DF07B4" w:rsidRDefault="00A90297" w:rsidP="00A90297">
            <w:pPr>
              <w:autoSpaceDE w:val="0"/>
              <w:autoSpaceDN w:val="0"/>
              <w:adjustRightInd w:val="0"/>
              <w:rPr>
                <w:noProof/>
                <w:lang w:val="en-US"/>
              </w:rPr>
            </w:pPr>
            <w:r w:rsidRPr="00DF07B4">
              <w:rPr>
                <w:b/>
                <w:bCs/>
              </w:rPr>
              <w:t>SOFTVER ZA VIRTUALIZACIJU</w:t>
            </w:r>
          </w:p>
        </w:tc>
        <w:tc>
          <w:tcPr>
            <w:tcW w:w="368" w:type="pct"/>
            <w:vAlign w:val="bottom"/>
          </w:tcPr>
          <w:p w14:paraId="44F82C28" w14:textId="5554A006" w:rsidR="00A90297" w:rsidRPr="00DF07B4" w:rsidRDefault="00A90297" w:rsidP="00A90297">
            <w:pPr>
              <w:autoSpaceDE w:val="0"/>
              <w:autoSpaceDN w:val="0"/>
              <w:adjustRightInd w:val="0"/>
              <w:jc w:val="center"/>
              <w:rPr>
                <w:noProof/>
                <w:lang w:val="en-US"/>
              </w:rPr>
            </w:pPr>
            <w:r w:rsidRPr="00DF07B4">
              <w:t> </w:t>
            </w:r>
          </w:p>
        </w:tc>
        <w:tc>
          <w:tcPr>
            <w:tcW w:w="393" w:type="pct"/>
            <w:vAlign w:val="bottom"/>
          </w:tcPr>
          <w:p w14:paraId="7FC2DCFC" w14:textId="55B8D37C" w:rsidR="00A90297" w:rsidRPr="00DF07B4" w:rsidRDefault="00A90297" w:rsidP="00A90297">
            <w:pPr>
              <w:autoSpaceDE w:val="0"/>
              <w:autoSpaceDN w:val="0"/>
              <w:adjustRightInd w:val="0"/>
              <w:jc w:val="center"/>
              <w:rPr>
                <w:noProof/>
                <w:lang w:val="en-US"/>
              </w:rPr>
            </w:pPr>
            <w:r w:rsidRPr="00DF07B4">
              <w:t> </w:t>
            </w:r>
          </w:p>
        </w:tc>
        <w:tc>
          <w:tcPr>
            <w:tcW w:w="412" w:type="pct"/>
          </w:tcPr>
          <w:p w14:paraId="71A4A34F" w14:textId="77777777" w:rsidR="00A90297" w:rsidRPr="00DF07B4" w:rsidRDefault="00A90297" w:rsidP="00A90297">
            <w:pPr>
              <w:autoSpaceDE w:val="0"/>
              <w:autoSpaceDN w:val="0"/>
              <w:adjustRightInd w:val="0"/>
              <w:jc w:val="center"/>
              <w:rPr>
                <w:noProof/>
                <w:lang w:val="en-US"/>
              </w:rPr>
            </w:pPr>
          </w:p>
        </w:tc>
        <w:tc>
          <w:tcPr>
            <w:tcW w:w="412" w:type="pct"/>
          </w:tcPr>
          <w:p w14:paraId="5419FFF7" w14:textId="77777777" w:rsidR="00A90297" w:rsidRPr="00DF07B4" w:rsidRDefault="00A90297" w:rsidP="00A90297">
            <w:pPr>
              <w:autoSpaceDE w:val="0"/>
              <w:autoSpaceDN w:val="0"/>
              <w:adjustRightInd w:val="0"/>
              <w:jc w:val="center"/>
              <w:rPr>
                <w:noProof/>
                <w:lang w:val="en-US"/>
              </w:rPr>
            </w:pPr>
          </w:p>
        </w:tc>
        <w:tc>
          <w:tcPr>
            <w:tcW w:w="312" w:type="pct"/>
            <w:gridSpan w:val="2"/>
          </w:tcPr>
          <w:p w14:paraId="047D80B9" w14:textId="77777777" w:rsidR="00A90297" w:rsidRPr="00DF07B4" w:rsidRDefault="00A90297" w:rsidP="00A90297">
            <w:pPr>
              <w:autoSpaceDE w:val="0"/>
              <w:autoSpaceDN w:val="0"/>
              <w:adjustRightInd w:val="0"/>
              <w:jc w:val="center"/>
              <w:rPr>
                <w:noProof/>
                <w:lang w:val="en-US"/>
              </w:rPr>
            </w:pPr>
          </w:p>
        </w:tc>
        <w:tc>
          <w:tcPr>
            <w:tcW w:w="537" w:type="pct"/>
          </w:tcPr>
          <w:p w14:paraId="5DBFF273" w14:textId="77777777" w:rsidR="00A90297" w:rsidRPr="00DF07B4" w:rsidRDefault="00A90297" w:rsidP="00A90297">
            <w:pPr>
              <w:autoSpaceDE w:val="0"/>
              <w:autoSpaceDN w:val="0"/>
              <w:adjustRightInd w:val="0"/>
              <w:jc w:val="center"/>
              <w:rPr>
                <w:noProof/>
              </w:rPr>
            </w:pPr>
          </w:p>
        </w:tc>
        <w:tc>
          <w:tcPr>
            <w:tcW w:w="212" w:type="pct"/>
          </w:tcPr>
          <w:p w14:paraId="27C51D4A" w14:textId="77777777" w:rsidR="00A90297" w:rsidRPr="00DF07B4" w:rsidRDefault="00A90297" w:rsidP="00A90297">
            <w:pPr>
              <w:autoSpaceDE w:val="0"/>
              <w:autoSpaceDN w:val="0"/>
              <w:adjustRightInd w:val="0"/>
              <w:jc w:val="center"/>
              <w:rPr>
                <w:noProof/>
              </w:rPr>
            </w:pPr>
          </w:p>
        </w:tc>
        <w:tc>
          <w:tcPr>
            <w:tcW w:w="414" w:type="pct"/>
          </w:tcPr>
          <w:p w14:paraId="3D7900D0" w14:textId="77777777" w:rsidR="00A90297" w:rsidRPr="00DF07B4" w:rsidRDefault="00A90297" w:rsidP="00A90297">
            <w:pPr>
              <w:autoSpaceDE w:val="0"/>
              <w:autoSpaceDN w:val="0"/>
              <w:adjustRightInd w:val="0"/>
              <w:jc w:val="center"/>
              <w:rPr>
                <w:noProof/>
              </w:rPr>
            </w:pPr>
          </w:p>
        </w:tc>
      </w:tr>
      <w:tr w:rsidR="00DF07B4" w:rsidRPr="00DF07B4" w14:paraId="648B68D3" w14:textId="08DF28AA" w:rsidTr="007579D6">
        <w:trPr>
          <w:trHeight w:val="288"/>
        </w:trPr>
        <w:tc>
          <w:tcPr>
            <w:tcW w:w="190" w:type="pct"/>
            <w:gridSpan w:val="2"/>
          </w:tcPr>
          <w:p w14:paraId="6206B2A1" w14:textId="4F3432BD" w:rsidR="00A90297" w:rsidRPr="00DF07B4" w:rsidRDefault="00A90297" w:rsidP="00A90297">
            <w:pPr>
              <w:autoSpaceDE w:val="0"/>
              <w:autoSpaceDN w:val="0"/>
              <w:adjustRightInd w:val="0"/>
              <w:jc w:val="center"/>
              <w:rPr>
                <w:noProof/>
              </w:rPr>
            </w:pPr>
            <w:r w:rsidRPr="00DF07B4">
              <w:t> </w:t>
            </w:r>
          </w:p>
        </w:tc>
        <w:tc>
          <w:tcPr>
            <w:tcW w:w="1750" w:type="pct"/>
          </w:tcPr>
          <w:p w14:paraId="35FFB9FC" w14:textId="1E70A7EE" w:rsidR="00A90297" w:rsidRPr="00DF07B4" w:rsidRDefault="00A90297" w:rsidP="00A90297">
            <w:pPr>
              <w:autoSpaceDE w:val="0"/>
              <w:autoSpaceDN w:val="0"/>
              <w:adjustRightInd w:val="0"/>
              <w:rPr>
                <w:noProof/>
                <w:lang w:val="en-US"/>
              </w:rPr>
            </w:pPr>
            <w:r w:rsidRPr="00DF07B4">
              <w:t xml:space="preserve">·  Potrebno je ponuditi virtualizacionu platformu za četiri servera koji imaju ukupno 8 procesora </w:t>
            </w:r>
            <w:r w:rsidRPr="00DF07B4">
              <w:br/>
              <w:t>·  Mora da ima SW za centralizovani menadžment koji upravlja sa svim hostovima i virtuelnim mašinama u datacentru.</w:t>
            </w:r>
            <w:r w:rsidRPr="00DF07B4">
              <w:br/>
              <w:t xml:space="preserve">·  Mora da obezbedi visoke performanse sloja virtualizacije koji omogućava da više virtuelnih mašina dele hadrverske resurse </w:t>
            </w:r>
            <w:r w:rsidRPr="00DF07B4">
              <w:br/>
              <w:t>·  Mora da omogućava dinamičku raspodelu zajedničkih kapaciteta storage</w:t>
            </w:r>
            <w:r w:rsidRPr="00DF07B4">
              <w:br/>
              <w:t>·  Mora da omogućuje automatski restart aplikacija u slučaju kvara na hardveru ili operativnom sistemu i da automatski pokreće sve virtualne mašine na drugom server.</w:t>
            </w:r>
            <w:r w:rsidRPr="00DF07B4">
              <w:br/>
              <w:t>·  Mora da omogućuje backup i recovery  virtuelnih mašina u virtuelnim okruženjima.</w:t>
            </w:r>
            <w:r w:rsidRPr="00DF07B4">
              <w:br/>
              <w:t>·  Mora da omogućuje direktni prelazak virtuelnih mašina sa servera na server bez ometanja korisnika i gubitka servisa eliminišući downtime za održavanje servera.</w:t>
            </w:r>
            <w:r w:rsidRPr="00DF07B4">
              <w:br/>
              <w:t>·  Mora da dozvoljava virtuelnim mašinama da pristupe zajedničkim resursima storage uređaja (Fibre Channel, iSCSI, etc.)</w:t>
            </w:r>
            <w:r w:rsidRPr="00DF07B4">
              <w:br/>
              <w:t xml:space="preserve">·  Mora da omogući  prelazak fajlova diskova virtulenih mašina sa jednog storage array na </w:t>
            </w:r>
            <w:r w:rsidRPr="00DF07B4">
              <w:lastRenderedPageBreak/>
              <w:t>drugi.</w:t>
            </w:r>
            <w:r w:rsidRPr="00DF07B4">
              <w:br/>
              <w:t>· Ima funkcionalnost povecanja memorije, kapaciteta diskova, CPU resursa i NIC virtualnih mašina bez ometanja rada virtuelnih mašina ili downtime-a.</w:t>
            </w:r>
            <w:r w:rsidRPr="00DF07B4">
              <w:br/>
              <w:t>·  Mora da omogući da se virtuelne mašine štite antivirusnim i anti-malware rešenjima (3rd party), bez potrebe da se agenti instaliraju na virtuelnim mašinama</w:t>
            </w:r>
            <w:r w:rsidRPr="00DF07B4">
              <w:br/>
              <w:t>·  Mora da podrži širok spektar gostujućih OS, takođe uključujući: Oracle Enterprise Linux, Solaris, FreeBSD, Windows 2012, Windows 2012 R2, Windows 2008 R2, Windows 2003 R2 SP2, Windows 2003 R2, Windows 2000 SP4, Mac OSX</w:t>
            </w:r>
            <w:r w:rsidRPr="00DF07B4">
              <w:br/>
              <w:t>·  Da može da se proširi za minimum 10 servera i 20 procesora</w:t>
            </w:r>
            <w:r w:rsidRPr="00DF07B4">
              <w:br/>
              <w:t>·  Garantni rok za licence je godinu dana</w:t>
            </w:r>
            <w:r w:rsidRPr="00DF07B4">
              <w:br/>
              <w:t>·  Ponuđač se obavezuje da će osigurati za ponuđene licence iz Tehničke specifikacije, u okviru ponuđenog garantog roka, jedinstvenu, centraliziranu podršku proizvođača na svim nivoima podrške za virtualizaciju, koja uključuje 24/7  telefonsku podršku direktno od dobavljača softvera i pravo na dobivanje novih verzija softvera u garantnom roku.</w:t>
            </w:r>
            <w:r w:rsidRPr="00DF07B4">
              <w:br/>
              <w:t>Slično tipu VMware vSphere Standard + VMware vCentar standard</w:t>
            </w:r>
            <w:r w:rsidRPr="00DF07B4">
              <w:br/>
            </w:r>
            <w:r w:rsidRPr="00DF07B4">
              <w:lastRenderedPageBreak/>
              <w:t>· Ponuđač je dužan da  dostavi potvrdu proizvođača ili lokalne kancelarije, naslovljenu na naručioca sa pozivom na konkretnu javnu nabavku, da je ovlašćen da prodaje opremu na teritoriji Srbije (Manufacturer Authorization Form).</w:t>
            </w:r>
          </w:p>
        </w:tc>
        <w:tc>
          <w:tcPr>
            <w:tcW w:w="368" w:type="pct"/>
            <w:vAlign w:val="bottom"/>
          </w:tcPr>
          <w:p w14:paraId="2E8EB6D0" w14:textId="573FCEFA"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vAlign w:val="bottom"/>
          </w:tcPr>
          <w:p w14:paraId="3408213B" w14:textId="4195FD6A" w:rsidR="00A90297" w:rsidRPr="00DF07B4" w:rsidRDefault="00A90297" w:rsidP="00A90297">
            <w:pPr>
              <w:autoSpaceDE w:val="0"/>
              <w:autoSpaceDN w:val="0"/>
              <w:adjustRightInd w:val="0"/>
              <w:jc w:val="center"/>
              <w:rPr>
                <w:noProof/>
                <w:lang w:val="en-US"/>
              </w:rPr>
            </w:pPr>
            <w:r w:rsidRPr="00DF07B4">
              <w:t>1</w:t>
            </w:r>
          </w:p>
        </w:tc>
        <w:tc>
          <w:tcPr>
            <w:tcW w:w="412" w:type="pct"/>
          </w:tcPr>
          <w:p w14:paraId="36EF9BD7" w14:textId="77777777" w:rsidR="00A90297" w:rsidRPr="00DF07B4" w:rsidRDefault="00A90297" w:rsidP="00A90297">
            <w:pPr>
              <w:autoSpaceDE w:val="0"/>
              <w:autoSpaceDN w:val="0"/>
              <w:adjustRightInd w:val="0"/>
              <w:jc w:val="center"/>
              <w:rPr>
                <w:noProof/>
                <w:lang w:val="en-US"/>
              </w:rPr>
            </w:pPr>
          </w:p>
        </w:tc>
        <w:tc>
          <w:tcPr>
            <w:tcW w:w="412" w:type="pct"/>
          </w:tcPr>
          <w:p w14:paraId="213A64EB" w14:textId="77777777" w:rsidR="00A90297" w:rsidRPr="00DF07B4" w:rsidRDefault="00A90297" w:rsidP="00A90297">
            <w:pPr>
              <w:autoSpaceDE w:val="0"/>
              <w:autoSpaceDN w:val="0"/>
              <w:adjustRightInd w:val="0"/>
              <w:jc w:val="center"/>
              <w:rPr>
                <w:noProof/>
                <w:lang w:val="en-US"/>
              </w:rPr>
            </w:pPr>
          </w:p>
        </w:tc>
        <w:tc>
          <w:tcPr>
            <w:tcW w:w="312" w:type="pct"/>
            <w:gridSpan w:val="2"/>
          </w:tcPr>
          <w:p w14:paraId="583E4EBB" w14:textId="77777777" w:rsidR="00A90297" w:rsidRPr="00DF07B4" w:rsidRDefault="00A90297" w:rsidP="00A90297">
            <w:pPr>
              <w:autoSpaceDE w:val="0"/>
              <w:autoSpaceDN w:val="0"/>
              <w:adjustRightInd w:val="0"/>
              <w:jc w:val="center"/>
              <w:rPr>
                <w:noProof/>
                <w:lang w:val="en-US"/>
              </w:rPr>
            </w:pPr>
          </w:p>
        </w:tc>
        <w:tc>
          <w:tcPr>
            <w:tcW w:w="537" w:type="pct"/>
          </w:tcPr>
          <w:p w14:paraId="695F4116" w14:textId="77777777" w:rsidR="00A90297" w:rsidRPr="00DF07B4" w:rsidRDefault="00A90297" w:rsidP="00A90297">
            <w:pPr>
              <w:autoSpaceDE w:val="0"/>
              <w:autoSpaceDN w:val="0"/>
              <w:adjustRightInd w:val="0"/>
              <w:jc w:val="center"/>
              <w:rPr>
                <w:noProof/>
              </w:rPr>
            </w:pPr>
          </w:p>
        </w:tc>
        <w:tc>
          <w:tcPr>
            <w:tcW w:w="212" w:type="pct"/>
          </w:tcPr>
          <w:p w14:paraId="0650CB14" w14:textId="77777777" w:rsidR="00A90297" w:rsidRPr="00DF07B4" w:rsidRDefault="00A90297" w:rsidP="00A90297">
            <w:pPr>
              <w:autoSpaceDE w:val="0"/>
              <w:autoSpaceDN w:val="0"/>
              <w:adjustRightInd w:val="0"/>
              <w:jc w:val="center"/>
              <w:rPr>
                <w:noProof/>
              </w:rPr>
            </w:pPr>
          </w:p>
        </w:tc>
        <w:tc>
          <w:tcPr>
            <w:tcW w:w="414" w:type="pct"/>
          </w:tcPr>
          <w:p w14:paraId="1D4341CC" w14:textId="77777777" w:rsidR="00A90297" w:rsidRPr="00DF07B4" w:rsidRDefault="00A90297" w:rsidP="00A90297">
            <w:pPr>
              <w:autoSpaceDE w:val="0"/>
              <w:autoSpaceDN w:val="0"/>
              <w:adjustRightInd w:val="0"/>
              <w:jc w:val="center"/>
              <w:rPr>
                <w:noProof/>
              </w:rPr>
            </w:pPr>
          </w:p>
        </w:tc>
      </w:tr>
      <w:tr w:rsidR="00DF07B4" w:rsidRPr="00DF07B4" w14:paraId="18BDEC0A" w14:textId="3149BD04" w:rsidTr="007579D6">
        <w:trPr>
          <w:trHeight w:val="288"/>
        </w:trPr>
        <w:tc>
          <w:tcPr>
            <w:tcW w:w="190" w:type="pct"/>
            <w:gridSpan w:val="2"/>
          </w:tcPr>
          <w:p w14:paraId="53414716" w14:textId="3397F4AE" w:rsidR="00A90297" w:rsidRPr="00DF07B4" w:rsidRDefault="00A90297" w:rsidP="00A90297">
            <w:pPr>
              <w:autoSpaceDE w:val="0"/>
              <w:autoSpaceDN w:val="0"/>
              <w:adjustRightInd w:val="0"/>
              <w:jc w:val="center"/>
              <w:rPr>
                <w:noProof/>
              </w:rPr>
            </w:pPr>
            <w:r w:rsidRPr="00DF07B4">
              <w:lastRenderedPageBreak/>
              <w:t>4</w:t>
            </w:r>
          </w:p>
        </w:tc>
        <w:tc>
          <w:tcPr>
            <w:tcW w:w="1750" w:type="pct"/>
          </w:tcPr>
          <w:p w14:paraId="0A50E811" w14:textId="7CB0F2F1" w:rsidR="00A90297" w:rsidRPr="00DF07B4" w:rsidRDefault="00A90297" w:rsidP="00A90297">
            <w:pPr>
              <w:autoSpaceDE w:val="0"/>
              <w:autoSpaceDN w:val="0"/>
              <w:adjustRightInd w:val="0"/>
              <w:rPr>
                <w:noProof/>
                <w:lang w:val="en-US"/>
              </w:rPr>
            </w:pPr>
            <w:r w:rsidRPr="00DF07B4">
              <w:rPr>
                <w:b/>
                <w:bCs/>
              </w:rPr>
              <w:t>Nabavka, isporuka I montaža WIRELESS CONTROLLER-a I PRATEĆIH AP-OVA</w:t>
            </w:r>
          </w:p>
        </w:tc>
        <w:tc>
          <w:tcPr>
            <w:tcW w:w="368" w:type="pct"/>
            <w:vAlign w:val="bottom"/>
          </w:tcPr>
          <w:p w14:paraId="5CE39C2E" w14:textId="5F7F767F" w:rsidR="00A90297" w:rsidRPr="00DF07B4" w:rsidRDefault="00A90297" w:rsidP="00A90297">
            <w:pPr>
              <w:autoSpaceDE w:val="0"/>
              <w:autoSpaceDN w:val="0"/>
              <w:adjustRightInd w:val="0"/>
              <w:jc w:val="center"/>
              <w:rPr>
                <w:noProof/>
                <w:lang w:val="en-US"/>
              </w:rPr>
            </w:pPr>
            <w:r w:rsidRPr="00DF07B4">
              <w:t> </w:t>
            </w:r>
          </w:p>
        </w:tc>
        <w:tc>
          <w:tcPr>
            <w:tcW w:w="393" w:type="pct"/>
            <w:vAlign w:val="bottom"/>
          </w:tcPr>
          <w:p w14:paraId="22EB7FE8" w14:textId="4FE3110D" w:rsidR="00A90297" w:rsidRPr="00DF07B4" w:rsidRDefault="00A90297" w:rsidP="00A90297">
            <w:pPr>
              <w:autoSpaceDE w:val="0"/>
              <w:autoSpaceDN w:val="0"/>
              <w:adjustRightInd w:val="0"/>
              <w:jc w:val="center"/>
              <w:rPr>
                <w:noProof/>
                <w:lang w:val="en-US"/>
              </w:rPr>
            </w:pPr>
            <w:r w:rsidRPr="00DF07B4">
              <w:t> </w:t>
            </w:r>
          </w:p>
        </w:tc>
        <w:tc>
          <w:tcPr>
            <w:tcW w:w="412" w:type="pct"/>
          </w:tcPr>
          <w:p w14:paraId="3F96B009" w14:textId="77777777" w:rsidR="00A90297" w:rsidRPr="00DF07B4" w:rsidRDefault="00A90297" w:rsidP="00A90297">
            <w:pPr>
              <w:autoSpaceDE w:val="0"/>
              <w:autoSpaceDN w:val="0"/>
              <w:adjustRightInd w:val="0"/>
              <w:jc w:val="center"/>
              <w:rPr>
                <w:noProof/>
                <w:lang w:val="en-US"/>
              </w:rPr>
            </w:pPr>
          </w:p>
        </w:tc>
        <w:tc>
          <w:tcPr>
            <w:tcW w:w="412" w:type="pct"/>
          </w:tcPr>
          <w:p w14:paraId="12EC316C" w14:textId="77777777" w:rsidR="00A90297" w:rsidRPr="00DF07B4" w:rsidRDefault="00A90297" w:rsidP="00A90297">
            <w:pPr>
              <w:autoSpaceDE w:val="0"/>
              <w:autoSpaceDN w:val="0"/>
              <w:adjustRightInd w:val="0"/>
              <w:jc w:val="center"/>
              <w:rPr>
                <w:noProof/>
                <w:lang w:val="en-US"/>
              </w:rPr>
            </w:pPr>
          </w:p>
        </w:tc>
        <w:tc>
          <w:tcPr>
            <w:tcW w:w="312" w:type="pct"/>
            <w:gridSpan w:val="2"/>
          </w:tcPr>
          <w:p w14:paraId="0A30C225" w14:textId="77777777" w:rsidR="00A90297" w:rsidRPr="00DF07B4" w:rsidRDefault="00A90297" w:rsidP="00A90297">
            <w:pPr>
              <w:autoSpaceDE w:val="0"/>
              <w:autoSpaceDN w:val="0"/>
              <w:adjustRightInd w:val="0"/>
              <w:jc w:val="center"/>
              <w:rPr>
                <w:noProof/>
                <w:lang w:val="en-US"/>
              </w:rPr>
            </w:pPr>
          </w:p>
        </w:tc>
        <w:tc>
          <w:tcPr>
            <w:tcW w:w="537" w:type="pct"/>
          </w:tcPr>
          <w:p w14:paraId="0B94CAFA" w14:textId="77777777" w:rsidR="00A90297" w:rsidRPr="00DF07B4" w:rsidRDefault="00A90297" w:rsidP="00A90297">
            <w:pPr>
              <w:autoSpaceDE w:val="0"/>
              <w:autoSpaceDN w:val="0"/>
              <w:adjustRightInd w:val="0"/>
              <w:jc w:val="center"/>
              <w:rPr>
                <w:noProof/>
              </w:rPr>
            </w:pPr>
          </w:p>
        </w:tc>
        <w:tc>
          <w:tcPr>
            <w:tcW w:w="212" w:type="pct"/>
          </w:tcPr>
          <w:p w14:paraId="663BA1E0" w14:textId="77777777" w:rsidR="00A90297" w:rsidRPr="00DF07B4" w:rsidRDefault="00A90297" w:rsidP="00A90297">
            <w:pPr>
              <w:autoSpaceDE w:val="0"/>
              <w:autoSpaceDN w:val="0"/>
              <w:adjustRightInd w:val="0"/>
              <w:jc w:val="center"/>
              <w:rPr>
                <w:noProof/>
              </w:rPr>
            </w:pPr>
          </w:p>
        </w:tc>
        <w:tc>
          <w:tcPr>
            <w:tcW w:w="414" w:type="pct"/>
          </w:tcPr>
          <w:p w14:paraId="087F482A" w14:textId="77777777" w:rsidR="00A90297" w:rsidRPr="00DF07B4" w:rsidRDefault="00A90297" w:rsidP="00A90297">
            <w:pPr>
              <w:autoSpaceDE w:val="0"/>
              <w:autoSpaceDN w:val="0"/>
              <w:adjustRightInd w:val="0"/>
              <w:jc w:val="center"/>
              <w:rPr>
                <w:noProof/>
              </w:rPr>
            </w:pPr>
          </w:p>
        </w:tc>
      </w:tr>
      <w:tr w:rsidR="00DF07B4" w:rsidRPr="00DF07B4" w14:paraId="46D679C8" w14:textId="111721FA" w:rsidTr="007579D6">
        <w:trPr>
          <w:trHeight w:val="288"/>
        </w:trPr>
        <w:tc>
          <w:tcPr>
            <w:tcW w:w="190" w:type="pct"/>
            <w:gridSpan w:val="2"/>
          </w:tcPr>
          <w:p w14:paraId="4914F10E" w14:textId="311DD2C4" w:rsidR="00A90297" w:rsidRPr="00DF07B4" w:rsidRDefault="00A90297" w:rsidP="00A90297">
            <w:pPr>
              <w:autoSpaceDE w:val="0"/>
              <w:autoSpaceDN w:val="0"/>
              <w:adjustRightInd w:val="0"/>
              <w:jc w:val="center"/>
              <w:rPr>
                <w:noProof/>
              </w:rPr>
            </w:pPr>
            <w:r w:rsidRPr="00DF07B4">
              <w:t> </w:t>
            </w:r>
          </w:p>
        </w:tc>
        <w:tc>
          <w:tcPr>
            <w:tcW w:w="1750" w:type="pct"/>
          </w:tcPr>
          <w:p w14:paraId="4370937B" w14:textId="7DE50A78" w:rsidR="00A90297" w:rsidRPr="00DF07B4" w:rsidRDefault="00A90297" w:rsidP="00A90297">
            <w:pPr>
              <w:autoSpaceDE w:val="0"/>
              <w:autoSpaceDN w:val="0"/>
              <w:adjustRightInd w:val="0"/>
              <w:rPr>
                <w:noProof/>
                <w:lang w:val="en-US"/>
              </w:rPr>
            </w:pPr>
            <w:r w:rsidRPr="00DF07B4">
              <w:t xml:space="preserve">Kontroler za upravljanje bežičnom LAN mrežom  koji ima mogućnost za uspostavljanje komunikacije za najmanje 150 bežičnih pristupnih tačaka i za najmanje 3.000 klijenata. Kontroler mora da sadrži odgovarajuće licence za kontrolu 50 pristupnih tačaka. Kontroler mora da ima minimalni protoko podataka 4 Gb/s, da podržava minimum 4.096 VLAN-ova i da ima minimum sledeće portove: 1 port Multigigabit Ethernet  (brzine prenosa 1, 2,5 i 5 Gb/s), 4 porta 1 Gigabit Ethernet RJ-45 porta (2 porta sa podrškom za PoE), minimum  1 servisni RJ-45 port za Out-of-band management pristup, 1 RJ-45 port za ostvarivanje redundanse (u slučaju da se kasnije doda redundantni kontroler), 1  konzolni RJ-45 port, 1 konzolni mini-B USB port i 1 USB 3.0 port. Uređaj mora da podržava sledeće standarde: IEEE 802.11a, 802.11b, 802.11g, 802.11d, 802.11n, 802.11ac Wave 1 i Wave 2, 802.11h i 802.1Q. Mogućnost </w:t>
            </w:r>
            <w:r w:rsidRPr="00DF07B4">
              <w:lastRenderedPageBreak/>
              <w:t>dodavanja dodatnog kontrolera kako bi se obezbedila visoka dostupnost u radu bežične mreže.</w:t>
            </w:r>
            <w:r w:rsidRPr="00DF07B4">
              <w:br/>
              <w:t>Uz kontroler mora biti isporučen set za montiranje u 19-inčni rek orman.</w:t>
            </w:r>
            <w:r w:rsidRPr="00DF07B4">
              <w:br/>
              <w:t>Slično tipu Cisco AIR-CT3504-K9</w:t>
            </w:r>
            <w:r w:rsidRPr="00DF07B4">
              <w:br/>
              <w:t>Uz uređaj moraju biti isporučeni i proizvođački servisi za opremu i licence koji obezbeđuju direktni pristup kupca opreme novim verzijama softvera, tehničkoj pomoći proizvođača i garantovana zamena pokvarenog uređaja sa ispravnim uređajem u terminu 8 sati x 5 radnih dana x sledeći radni dan u trajanju od minimalno jedne godine.</w:t>
            </w:r>
            <w:r w:rsidRPr="00DF07B4">
              <w:br/>
              <w:t>Ponuđač je dužan da  dostavi potvrdu proizvođača ili lokalne kancelarije, naslovljenu na naručioca sa pozivom na konkretnu javnu nabavku, da je ovlašćen da prodaje opremu na teritoriji Srbije (Manufacturer Authorization Form).</w:t>
            </w:r>
          </w:p>
        </w:tc>
        <w:tc>
          <w:tcPr>
            <w:tcW w:w="368" w:type="pct"/>
            <w:vAlign w:val="bottom"/>
          </w:tcPr>
          <w:p w14:paraId="50D6B704" w14:textId="7661075E"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vAlign w:val="bottom"/>
          </w:tcPr>
          <w:p w14:paraId="5837EC6B" w14:textId="4504FD3C" w:rsidR="00A90297" w:rsidRPr="00DF07B4" w:rsidRDefault="00A90297" w:rsidP="00A90297">
            <w:pPr>
              <w:autoSpaceDE w:val="0"/>
              <w:autoSpaceDN w:val="0"/>
              <w:adjustRightInd w:val="0"/>
              <w:jc w:val="center"/>
              <w:rPr>
                <w:noProof/>
                <w:lang w:val="en-US"/>
              </w:rPr>
            </w:pPr>
            <w:r w:rsidRPr="00DF07B4">
              <w:t>1</w:t>
            </w:r>
          </w:p>
        </w:tc>
        <w:tc>
          <w:tcPr>
            <w:tcW w:w="412" w:type="pct"/>
          </w:tcPr>
          <w:p w14:paraId="7475A826" w14:textId="77777777" w:rsidR="00A90297" w:rsidRPr="00DF07B4" w:rsidRDefault="00A90297" w:rsidP="00A90297">
            <w:pPr>
              <w:autoSpaceDE w:val="0"/>
              <w:autoSpaceDN w:val="0"/>
              <w:adjustRightInd w:val="0"/>
              <w:jc w:val="center"/>
              <w:rPr>
                <w:noProof/>
                <w:lang w:val="en-US"/>
              </w:rPr>
            </w:pPr>
          </w:p>
        </w:tc>
        <w:tc>
          <w:tcPr>
            <w:tcW w:w="412" w:type="pct"/>
          </w:tcPr>
          <w:p w14:paraId="60C0AD7E" w14:textId="77777777" w:rsidR="00A90297" w:rsidRPr="00DF07B4" w:rsidRDefault="00A90297" w:rsidP="00A90297">
            <w:pPr>
              <w:autoSpaceDE w:val="0"/>
              <w:autoSpaceDN w:val="0"/>
              <w:adjustRightInd w:val="0"/>
              <w:jc w:val="center"/>
              <w:rPr>
                <w:noProof/>
                <w:lang w:val="en-US"/>
              </w:rPr>
            </w:pPr>
          </w:p>
        </w:tc>
        <w:tc>
          <w:tcPr>
            <w:tcW w:w="312" w:type="pct"/>
            <w:gridSpan w:val="2"/>
          </w:tcPr>
          <w:p w14:paraId="5ACCA5FF" w14:textId="77777777" w:rsidR="00A90297" w:rsidRPr="00DF07B4" w:rsidRDefault="00A90297" w:rsidP="00A90297">
            <w:pPr>
              <w:autoSpaceDE w:val="0"/>
              <w:autoSpaceDN w:val="0"/>
              <w:adjustRightInd w:val="0"/>
              <w:jc w:val="center"/>
              <w:rPr>
                <w:noProof/>
                <w:lang w:val="en-US"/>
              </w:rPr>
            </w:pPr>
          </w:p>
        </w:tc>
        <w:tc>
          <w:tcPr>
            <w:tcW w:w="537" w:type="pct"/>
          </w:tcPr>
          <w:p w14:paraId="7808FEB3" w14:textId="77777777" w:rsidR="00A90297" w:rsidRPr="00DF07B4" w:rsidRDefault="00A90297" w:rsidP="00A90297">
            <w:pPr>
              <w:autoSpaceDE w:val="0"/>
              <w:autoSpaceDN w:val="0"/>
              <w:adjustRightInd w:val="0"/>
              <w:jc w:val="center"/>
              <w:rPr>
                <w:noProof/>
              </w:rPr>
            </w:pPr>
          </w:p>
        </w:tc>
        <w:tc>
          <w:tcPr>
            <w:tcW w:w="212" w:type="pct"/>
          </w:tcPr>
          <w:p w14:paraId="0C201BC8" w14:textId="77777777" w:rsidR="00A90297" w:rsidRPr="00DF07B4" w:rsidRDefault="00A90297" w:rsidP="00A90297">
            <w:pPr>
              <w:autoSpaceDE w:val="0"/>
              <w:autoSpaceDN w:val="0"/>
              <w:adjustRightInd w:val="0"/>
              <w:jc w:val="center"/>
              <w:rPr>
                <w:noProof/>
              </w:rPr>
            </w:pPr>
          </w:p>
        </w:tc>
        <w:tc>
          <w:tcPr>
            <w:tcW w:w="414" w:type="pct"/>
          </w:tcPr>
          <w:p w14:paraId="1F3C8793" w14:textId="77777777" w:rsidR="00A90297" w:rsidRPr="00DF07B4" w:rsidRDefault="00A90297" w:rsidP="00A90297">
            <w:pPr>
              <w:autoSpaceDE w:val="0"/>
              <w:autoSpaceDN w:val="0"/>
              <w:adjustRightInd w:val="0"/>
              <w:jc w:val="center"/>
              <w:rPr>
                <w:noProof/>
              </w:rPr>
            </w:pPr>
          </w:p>
        </w:tc>
      </w:tr>
      <w:tr w:rsidR="00DF07B4" w:rsidRPr="00DF07B4" w14:paraId="2A10CFAC" w14:textId="0E8BC3D5" w:rsidTr="007579D6">
        <w:trPr>
          <w:trHeight w:val="288"/>
        </w:trPr>
        <w:tc>
          <w:tcPr>
            <w:tcW w:w="190" w:type="pct"/>
            <w:gridSpan w:val="2"/>
          </w:tcPr>
          <w:p w14:paraId="2D0ADB5A" w14:textId="53169A5C" w:rsidR="00A90297" w:rsidRPr="00DF07B4" w:rsidRDefault="00A90297" w:rsidP="00A90297">
            <w:pPr>
              <w:autoSpaceDE w:val="0"/>
              <w:autoSpaceDN w:val="0"/>
              <w:adjustRightInd w:val="0"/>
              <w:jc w:val="center"/>
              <w:rPr>
                <w:noProof/>
              </w:rPr>
            </w:pPr>
            <w:r w:rsidRPr="00DF07B4">
              <w:lastRenderedPageBreak/>
              <w:t> </w:t>
            </w:r>
          </w:p>
        </w:tc>
        <w:tc>
          <w:tcPr>
            <w:tcW w:w="1750" w:type="pct"/>
          </w:tcPr>
          <w:p w14:paraId="148DE28A" w14:textId="3BBA2DC0" w:rsidR="00A90297" w:rsidRPr="00DF07B4" w:rsidRDefault="00A90297" w:rsidP="00A90297">
            <w:pPr>
              <w:autoSpaceDE w:val="0"/>
              <w:autoSpaceDN w:val="0"/>
              <w:adjustRightInd w:val="0"/>
              <w:rPr>
                <w:noProof/>
                <w:lang w:val="en-US"/>
              </w:rPr>
            </w:pPr>
            <w:r w:rsidRPr="00DF07B4">
              <w:t xml:space="preserve">Bežična pristupna tačka (Wireles Access Point) 802.11ac Wave 2 za unutrašnju montažu sa integrisanim antenama, koja podržava minimalno 200 klijenata u jednom radio opsegu, ukupno minimalno 400 klijenata ukupno na access point uređaju. Mora da podržava IEEE 802.11ac protokol, 2x2 MIMO sa dva prostorna toka, da podržava 20, 40 i 80 MHz širine kanale, </w:t>
            </w:r>
            <w:r w:rsidRPr="00DF07B4">
              <w:lastRenderedPageBreak/>
              <w:t>da podržava istovremeni rad u oba radio opsega 2,4 GHz i 5 GHz uz minimum protok podataka 865 Mb/s za 5 GHz, odnosno minimalno 1 Gb/s za oba radio opsega.  Mora da podržava dinamički VLAN ili po portu, uz mogućnost da se saobraćaj lokalno komutira ili usmerava na kontroler bežične LAN mreže, da ima integrisane antene sa minimalnim dobitkom 2 dBi za 2.4 GHz i 2 dBi za 5 GHz. Uređaj mora da ima najmanje 1 port  10/100/1000Base-T RJ-45 sa podrškom za napajanje preko PoE (uz maksimalnu potrošnju od 8,5W), 1 konzolni RJ-45 port, kao i minimalno 1GB DRAM i 256MB fleš memorije. Podrška za protokole IEEE 802.11 a/b/g, 802.11n, 802.11h, 802.11ac, 802.11d i 802.11i. Uključen set za montiranje na plafon i na zid.</w:t>
            </w:r>
            <w:r w:rsidRPr="00DF07B4">
              <w:br/>
              <w:t>Bežični kontroler i Access Pointi moraju biti kompatibilni.</w:t>
            </w:r>
            <w:r w:rsidRPr="00DF07B4">
              <w:br/>
              <w:t>Slično tipu Cisco AIR-AP1815I-E-K9.</w:t>
            </w:r>
            <w:r w:rsidRPr="00DF07B4">
              <w:br/>
              <w:t>Ponuđač je dužan da  dostavi potvrdu proizvođača ili lokalne kancelarije, naslovljenu na naručioca sa pozivom na konkretnu javnu nabavku, da je ovlašćen da prodaje opremu na teritoriji Srbije (Manufacturer Authorization Form).</w:t>
            </w:r>
          </w:p>
        </w:tc>
        <w:tc>
          <w:tcPr>
            <w:tcW w:w="368" w:type="pct"/>
            <w:vAlign w:val="bottom"/>
          </w:tcPr>
          <w:p w14:paraId="22388F9E" w14:textId="140E75D7"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vAlign w:val="bottom"/>
          </w:tcPr>
          <w:p w14:paraId="6EEA5ED0" w14:textId="5AF1EEBB" w:rsidR="00A90297" w:rsidRPr="00DF07B4" w:rsidRDefault="00A90297" w:rsidP="00A90297">
            <w:pPr>
              <w:autoSpaceDE w:val="0"/>
              <w:autoSpaceDN w:val="0"/>
              <w:adjustRightInd w:val="0"/>
              <w:jc w:val="center"/>
              <w:rPr>
                <w:noProof/>
                <w:lang w:val="en-US"/>
              </w:rPr>
            </w:pPr>
            <w:r w:rsidRPr="00DF07B4">
              <w:t>50</w:t>
            </w:r>
          </w:p>
        </w:tc>
        <w:tc>
          <w:tcPr>
            <w:tcW w:w="412" w:type="pct"/>
          </w:tcPr>
          <w:p w14:paraId="3044372B" w14:textId="77777777" w:rsidR="00A90297" w:rsidRPr="00DF07B4" w:rsidRDefault="00A90297" w:rsidP="00A90297">
            <w:pPr>
              <w:autoSpaceDE w:val="0"/>
              <w:autoSpaceDN w:val="0"/>
              <w:adjustRightInd w:val="0"/>
              <w:jc w:val="center"/>
              <w:rPr>
                <w:noProof/>
                <w:lang w:val="en-US"/>
              </w:rPr>
            </w:pPr>
          </w:p>
        </w:tc>
        <w:tc>
          <w:tcPr>
            <w:tcW w:w="412" w:type="pct"/>
          </w:tcPr>
          <w:p w14:paraId="44052BC9" w14:textId="77777777" w:rsidR="00A90297" w:rsidRPr="00DF07B4" w:rsidRDefault="00A90297" w:rsidP="00A90297">
            <w:pPr>
              <w:autoSpaceDE w:val="0"/>
              <w:autoSpaceDN w:val="0"/>
              <w:adjustRightInd w:val="0"/>
              <w:jc w:val="center"/>
              <w:rPr>
                <w:noProof/>
                <w:lang w:val="en-US"/>
              </w:rPr>
            </w:pPr>
          </w:p>
        </w:tc>
        <w:tc>
          <w:tcPr>
            <w:tcW w:w="312" w:type="pct"/>
            <w:gridSpan w:val="2"/>
          </w:tcPr>
          <w:p w14:paraId="156D9C95" w14:textId="77777777" w:rsidR="00A90297" w:rsidRPr="00DF07B4" w:rsidRDefault="00A90297" w:rsidP="00A90297">
            <w:pPr>
              <w:autoSpaceDE w:val="0"/>
              <w:autoSpaceDN w:val="0"/>
              <w:adjustRightInd w:val="0"/>
              <w:jc w:val="center"/>
              <w:rPr>
                <w:noProof/>
                <w:lang w:val="en-US"/>
              </w:rPr>
            </w:pPr>
          </w:p>
        </w:tc>
        <w:tc>
          <w:tcPr>
            <w:tcW w:w="537" w:type="pct"/>
          </w:tcPr>
          <w:p w14:paraId="291CBC73" w14:textId="77777777" w:rsidR="00A90297" w:rsidRPr="00DF07B4" w:rsidRDefault="00A90297" w:rsidP="00A90297">
            <w:pPr>
              <w:autoSpaceDE w:val="0"/>
              <w:autoSpaceDN w:val="0"/>
              <w:adjustRightInd w:val="0"/>
              <w:jc w:val="center"/>
              <w:rPr>
                <w:noProof/>
              </w:rPr>
            </w:pPr>
          </w:p>
        </w:tc>
        <w:tc>
          <w:tcPr>
            <w:tcW w:w="212" w:type="pct"/>
          </w:tcPr>
          <w:p w14:paraId="4E7643B8" w14:textId="77777777" w:rsidR="00A90297" w:rsidRPr="00DF07B4" w:rsidRDefault="00A90297" w:rsidP="00A90297">
            <w:pPr>
              <w:autoSpaceDE w:val="0"/>
              <w:autoSpaceDN w:val="0"/>
              <w:adjustRightInd w:val="0"/>
              <w:jc w:val="center"/>
              <w:rPr>
                <w:noProof/>
              </w:rPr>
            </w:pPr>
          </w:p>
        </w:tc>
        <w:tc>
          <w:tcPr>
            <w:tcW w:w="414" w:type="pct"/>
          </w:tcPr>
          <w:p w14:paraId="0F87842B" w14:textId="77777777" w:rsidR="00A90297" w:rsidRPr="00DF07B4" w:rsidRDefault="00A90297" w:rsidP="00A90297">
            <w:pPr>
              <w:autoSpaceDE w:val="0"/>
              <w:autoSpaceDN w:val="0"/>
              <w:adjustRightInd w:val="0"/>
              <w:jc w:val="center"/>
              <w:rPr>
                <w:noProof/>
              </w:rPr>
            </w:pPr>
          </w:p>
        </w:tc>
      </w:tr>
      <w:tr w:rsidR="00DF07B4" w:rsidRPr="00DF07B4" w14:paraId="50424BBF" w14:textId="33954CB2" w:rsidTr="007579D6">
        <w:trPr>
          <w:trHeight w:val="288"/>
        </w:trPr>
        <w:tc>
          <w:tcPr>
            <w:tcW w:w="190" w:type="pct"/>
            <w:gridSpan w:val="2"/>
          </w:tcPr>
          <w:p w14:paraId="61FBCD8D" w14:textId="24FA6E3C" w:rsidR="00A90297" w:rsidRPr="00DF07B4" w:rsidRDefault="00A90297" w:rsidP="00A90297">
            <w:pPr>
              <w:autoSpaceDE w:val="0"/>
              <w:autoSpaceDN w:val="0"/>
              <w:adjustRightInd w:val="0"/>
              <w:jc w:val="center"/>
              <w:rPr>
                <w:noProof/>
              </w:rPr>
            </w:pPr>
            <w:r w:rsidRPr="00DF07B4">
              <w:rPr>
                <w:b/>
                <w:bCs/>
              </w:rPr>
              <w:lastRenderedPageBreak/>
              <w:t>5</w:t>
            </w:r>
          </w:p>
        </w:tc>
        <w:tc>
          <w:tcPr>
            <w:tcW w:w="1750" w:type="pct"/>
          </w:tcPr>
          <w:p w14:paraId="140992C9" w14:textId="2CC0C44E" w:rsidR="00A90297" w:rsidRPr="00DF07B4" w:rsidRDefault="00A90297" w:rsidP="00A90297">
            <w:pPr>
              <w:autoSpaceDE w:val="0"/>
              <w:autoSpaceDN w:val="0"/>
              <w:adjustRightInd w:val="0"/>
              <w:rPr>
                <w:noProof/>
                <w:lang w:val="en-US"/>
              </w:rPr>
            </w:pPr>
            <w:r w:rsidRPr="00DF07B4">
              <w:rPr>
                <w:b/>
                <w:bCs/>
              </w:rPr>
              <w:t>OPREMA ZA GDC (Glavni distributivni centar)</w:t>
            </w:r>
          </w:p>
        </w:tc>
        <w:tc>
          <w:tcPr>
            <w:tcW w:w="368" w:type="pct"/>
            <w:vAlign w:val="bottom"/>
          </w:tcPr>
          <w:p w14:paraId="4E50E676" w14:textId="43828451" w:rsidR="00A90297" w:rsidRPr="00DF07B4" w:rsidRDefault="00A90297" w:rsidP="00A90297">
            <w:pPr>
              <w:autoSpaceDE w:val="0"/>
              <w:autoSpaceDN w:val="0"/>
              <w:adjustRightInd w:val="0"/>
              <w:jc w:val="center"/>
              <w:rPr>
                <w:noProof/>
                <w:lang w:val="en-US"/>
              </w:rPr>
            </w:pPr>
            <w:r w:rsidRPr="00DF07B4">
              <w:t> </w:t>
            </w:r>
          </w:p>
        </w:tc>
        <w:tc>
          <w:tcPr>
            <w:tcW w:w="393" w:type="pct"/>
            <w:vAlign w:val="bottom"/>
          </w:tcPr>
          <w:p w14:paraId="10A6149D" w14:textId="0435F1E5" w:rsidR="00A90297" w:rsidRPr="00DF07B4" w:rsidRDefault="00A90297" w:rsidP="00A90297">
            <w:pPr>
              <w:autoSpaceDE w:val="0"/>
              <w:autoSpaceDN w:val="0"/>
              <w:adjustRightInd w:val="0"/>
              <w:jc w:val="center"/>
              <w:rPr>
                <w:noProof/>
                <w:lang w:val="en-US"/>
              </w:rPr>
            </w:pPr>
            <w:r w:rsidRPr="00DF07B4">
              <w:t> </w:t>
            </w:r>
          </w:p>
        </w:tc>
        <w:tc>
          <w:tcPr>
            <w:tcW w:w="412" w:type="pct"/>
          </w:tcPr>
          <w:p w14:paraId="4E71730C" w14:textId="77777777" w:rsidR="00A90297" w:rsidRPr="00DF07B4" w:rsidRDefault="00A90297" w:rsidP="00A90297">
            <w:pPr>
              <w:autoSpaceDE w:val="0"/>
              <w:autoSpaceDN w:val="0"/>
              <w:adjustRightInd w:val="0"/>
              <w:jc w:val="center"/>
              <w:rPr>
                <w:noProof/>
                <w:lang w:val="en-US"/>
              </w:rPr>
            </w:pPr>
          </w:p>
        </w:tc>
        <w:tc>
          <w:tcPr>
            <w:tcW w:w="412" w:type="pct"/>
          </w:tcPr>
          <w:p w14:paraId="71576D0C" w14:textId="77777777" w:rsidR="00A90297" w:rsidRPr="00DF07B4" w:rsidRDefault="00A90297" w:rsidP="00A90297">
            <w:pPr>
              <w:autoSpaceDE w:val="0"/>
              <w:autoSpaceDN w:val="0"/>
              <w:adjustRightInd w:val="0"/>
              <w:jc w:val="center"/>
              <w:rPr>
                <w:noProof/>
                <w:lang w:val="en-US"/>
              </w:rPr>
            </w:pPr>
          </w:p>
        </w:tc>
        <w:tc>
          <w:tcPr>
            <w:tcW w:w="312" w:type="pct"/>
            <w:gridSpan w:val="2"/>
          </w:tcPr>
          <w:p w14:paraId="41FF4F75" w14:textId="77777777" w:rsidR="00A90297" w:rsidRPr="00DF07B4" w:rsidRDefault="00A90297" w:rsidP="00A90297">
            <w:pPr>
              <w:autoSpaceDE w:val="0"/>
              <w:autoSpaceDN w:val="0"/>
              <w:adjustRightInd w:val="0"/>
              <w:jc w:val="center"/>
              <w:rPr>
                <w:noProof/>
                <w:lang w:val="en-US"/>
              </w:rPr>
            </w:pPr>
          </w:p>
        </w:tc>
        <w:tc>
          <w:tcPr>
            <w:tcW w:w="537" w:type="pct"/>
          </w:tcPr>
          <w:p w14:paraId="7A981D22" w14:textId="77777777" w:rsidR="00A90297" w:rsidRPr="00DF07B4" w:rsidRDefault="00A90297" w:rsidP="00A90297">
            <w:pPr>
              <w:autoSpaceDE w:val="0"/>
              <w:autoSpaceDN w:val="0"/>
              <w:adjustRightInd w:val="0"/>
              <w:jc w:val="center"/>
              <w:rPr>
                <w:noProof/>
              </w:rPr>
            </w:pPr>
          </w:p>
        </w:tc>
        <w:tc>
          <w:tcPr>
            <w:tcW w:w="212" w:type="pct"/>
          </w:tcPr>
          <w:p w14:paraId="38A29531" w14:textId="77777777" w:rsidR="00A90297" w:rsidRPr="00DF07B4" w:rsidRDefault="00A90297" w:rsidP="00A90297">
            <w:pPr>
              <w:autoSpaceDE w:val="0"/>
              <w:autoSpaceDN w:val="0"/>
              <w:adjustRightInd w:val="0"/>
              <w:jc w:val="center"/>
              <w:rPr>
                <w:noProof/>
              </w:rPr>
            </w:pPr>
          </w:p>
        </w:tc>
        <w:tc>
          <w:tcPr>
            <w:tcW w:w="414" w:type="pct"/>
          </w:tcPr>
          <w:p w14:paraId="0554839E" w14:textId="77777777" w:rsidR="00A90297" w:rsidRPr="00DF07B4" w:rsidRDefault="00A90297" w:rsidP="00A90297">
            <w:pPr>
              <w:autoSpaceDE w:val="0"/>
              <w:autoSpaceDN w:val="0"/>
              <w:adjustRightInd w:val="0"/>
              <w:jc w:val="center"/>
              <w:rPr>
                <w:noProof/>
              </w:rPr>
            </w:pPr>
          </w:p>
        </w:tc>
      </w:tr>
      <w:tr w:rsidR="00DF07B4" w:rsidRPr="00DF07B4" w14:paraId="0076A548" w14:textId="4078A5C8" w:rsidTr="007579D6">
        <w:trPr>
          <w:trHeight w:val="288"/>
        </w:trPr>
        <w:tc>
          <w:tcPr>
            <w:tcW w:w="190" w:type="pct"/>
            <w:gridSpan w:val="2"/>
          </w:tcPr>
          <w:p w14:paraId="1A60BB27" w14:textId="63348BA7" w:rsidR="00A90297" w:rsidRPr="00DF07B4" w:rsidRDefault="00A90297" w:rsidP="00A90297">
            <w:pPr>
              <w:autoSpaceDE w:val="0"/>
              <w:autoSpaceDN w:val="0"/>
              <w:adjustRightInd w:val="0"/>
              <w:jc w:val="center"/>
              <w:rPr>
                <w:noProof/>
              </w:rPr>
            </w:pPr>
            <w:r w:rsidRPr="00DF07B4">
              <w:lastRenderedPageBreak/>
              <w:t> </w:t>
            </w:r>
          </w:p>
        </w:tc>
        <w:tc>
          <w:tcPr>
            <w:tcW w:w="1750" w:type="pct"/>
          </w:tcPr>
          <w:p w14:paraId="0BF875B4" w14:textId="001A654A" w:rsidR="00A90297" w:rsidRPr="00DF07B4" w:rsidRDefault="00A90297" w:rsidP="00A90297">
            <w:pPr>
              <w:autoSpaceDE w:val="0"/>
              <w:autoSpaceDN w:val="0"/>
              <w:adjustRightInd w:val="0"/>
              <w:rPr>
                <w:noProof/>
                <w:lang w:val="en-US"/>
              </w:rPr>
            </w:pPr>
            <w:r w:rsidRPr="00DF07B4">
              <w:rPr>
                <w:b/>
                <w:bCs/>
              </w:rPr>
              <w:t>Nabavka, isporuka, montaža i instalacija SERVERSKE OPREME I STORIDŽA</w:t>
            </w:r>
          </w:p>
        </w:tc>
        <w:tc>
          <w:tcPr>
            <w:tcW w:w="368" w:type="pct"/>
            <w:vAlign w:val="bottom"/>
          </w:tcPr>
          <w:p w14:paraId="55C82626" w14:textId="6921B1C8" w:rsidR="00A90297" w:rsidRPr="00DF07B4" w:rsidRDefault="00A90297" w:rsidP="00A90297">
            <w:pPr>
              <w:autoSpaceDE w:val="0"/>
              <w:autoSpaceDN w:val="0"/>
              <w:adjustRightInd w:val="0"/>
              <w:jc w:val="center"/>
              <w:rPr>
                <w:noProof/>
                <w:lang w:val="en-US"/>
              </w:rPr>
            </w:pPr>
            <w:r w:rsidRPr="00DF07B4">
              <w:t> </w:t>
            </w:r>
          </w:p>
        </w:tc>
        <w:tc>
          <w:tcPr>
            <w:tcW w:w="393" w:type="pct"/>
            <w:vAlign w:val="bottom"/>
          </w:tcPr>
          <w:p w14:paraId="7A6C5CA3" w14:textId="4FF199BD" w:rsidR="00A90297" w:rsidRPr="00DF07B4" w:rsidRDefault="00A90297" w:rsidP="00A90297">
            <w:pPr>
              <w:autoSpaceDE w:val="0"/>
              <w:autoSpaceDN w:val="0"/>
              <w:adjustRightInd w:val="0"/>
              <w:jc w:val="center"/>
              <w:rPr>
                <w:noProof/>
                <w:lang w:val="en-US"/>
              </w:rPr>
            </w:pPr>
            <w:r w:rsidRPr="00DF07B4">
              <w:t> </w:t>
            </w:r>
          </w:p>
        </w:tc>
        <w:tc>
          <w:tcPr>
            <w:tcW w:w="412" w:type="pct"/>
          </w:tcPr>
          <w:p w14:paraId="2A2ADB71" w14:textId="77777777" w:rsidR="00A90297" w:rsidRPr="00DF07B4" w:rsidRDefault="00A90297" w:rsidP="00A90297">
            <w:pPr>
              <w:autoSpaceDE w:val="0"/>
              <w:autoSpaceDN w:val="0"/>
              <w:adjustRightInd w:val="0"/>
              <w:jc w:val="center"/>
              <w:rPr>
                <w:noProof/>
                <w:lang w:val="en-US"/>
              </w:rPr>
            </w:pPr>
          </w:p>
        </w:tc>
        <w:tc>
          <w:tcPr>
            <w:tcW w:w="412" w:type="pct"/>
          </w:tcPr>
          <w:p w14:paraId="49314C33" w14:textId="77777777" w:rsidR="00A90297" w:rsidRPr="00DF07B4" w:rsidRDefault="00A90297" w:rsidP="00A90297">
            <w:pPr>
              <w:autoSpaceDE w:val="0"/>
              <w:autoSpaceDN w:val="0"/>
              <w:adjustRightInd w:val="0"/>
              <w:jc w:val="center"/>
              <w:rPr>
                <w:noProof/>
                <w:lang w:val="en-US"/>
              </w:rPr>
            </w:pPr>
          </w:p>
        </w:tc>
        <w:tc>
          <w:tcPr>
            <w:tcW w:w="312" w:type="pct"/>
            <w:gridSpan w:val="2"/>
          </w:tcPr>
          <w:p w14:paraId="03452BAE" w14:textId="77777777" w:rsidR="00A90297" w:rsidRPr="00DF07B4" w:rsidRDefault="00A90297" w:rsidP="00A90297">
            <w:pPr>
              <w:autoSpaceDE w:val="0"/>
              <w:autoSpaceDN w:val="0"/>
              <w:adjustRightInd w:val="0"/>
              <w:jc w:val="center"/>
              <w:rPr>
                <w:noProof/>
                <w:lang w:val="en-US"/>
              </w:rPr>
            </w:pPr>
          </w:p>
        </w:tc>
        <w:tc>
          <w:tcPr>
            <w:tcW w:w="537" w:type="pct"/>
          </w:tcPr>
          <w:p w14:paraId="0FA95BF3" w14:textId="77777777" w:rsidR="00A90297" w:rsidRPr="00DF07B4" w:rsidRDefault="00A90297" w:rsidP="00A90297">
            <w:pPr>
              <w:autoSpaceDE w:val="0"/>
              <w:autoSpaceDN w:val="0"/>
              <w:adjustRightInd w:val="0"/>
              <w:jc w:val="center"/>
              <w:rPr>
                <w:noProof/>
              </w:rPr>
            </w:pPr>
          </w:p>
        </w:tc>
        <w:tc>
          <w:tcPr>
            <w:tcW w:w="212" w:type="pct"/>
          </w:tcPr>
          <w:p w14:paraId="6F39336C" w14:textId="77777777" w:rsidR="00A90297" w:rsidRPr="00DF07B4" w:rsidRDefault="00A90297" w:rsidP="00A90297">
            <w:pPr>
              <w:autoSpaceDE w:val="0"/>
              <w:autoSpaceDN w:val="0"/>
              <w:adjustRightInd w:val="0"/>
              <w:jc w:val="center"/>
              <w:rPr>
                <w:noProof/>
              </w:rPr>
            </w:pPr>
          </w:p>
        </w:tc>
        <w:tc>
          <w:tcPr>
            <w:tcW w:w="414" w:type="pct"/>
          </w:tcPr>
          <w:p w14:paraId="2C94F69F" w14:textId="77777777" w:rsidR="00A90297" w:rsidRPr="00DF07B4" w:rsidRDefault="00A90297" w:rsidP="00A90297">
            <w:pPr>
              <w:autoSpaceDE w:val="0"/>
              <w:autoSpaceDN w:val="0"/>
              <w:adjustRightInd w:val="0"/>
              <w:jc w:val="center"/>
              <w:rPr>
                <w:noProof/>
              </w:rPr>
            </w:pPr>
          </w:p>
        </w:tc>
      </w:tr>
      <w:tr w:rsidR="00DF07B4" w:rsidRPr="00DF07B4" w14:paraId="7ED9F096" w14:textId="1FF78CBA" w:rsidTr="007579D6">
        <w:trPr>
          <w:trHeight w:val="288"/>
        </w:trPr>
        <w:tc>
          <w:tcPr>
            <w:tcW w:w="190" w:type="pct"/>
            <w:gridSpan w:val="2"/>
          </w:tcPr>
          <w:p w14:paraId="62AF761F" w14:textId="5E3D88F0" w:rsidR="00A90297" w:rsidRPr="00DF07B4" w:rsidRDefault="00A90297" w:rsidP="00A90297">
            <w:pPr>
              <w:autoSpaceDE w:val="0"/>
              <w:autoSpaceDN w:val="0"/>
              <w:adjustRightInd w:val="0"/>
              <w:jc w:val="center"/>
              <w:rPr>
                <w:noProof/>
              </w:rPr>
            </w:pPr>
            <w:r w:rsidRPr="00DF07B4">
              <w:t>5.1.</w:t>
            </w:r>
          </w:p>
        </w:tc>
        <w:tc>
          <w:tcPr>
            <w:tcW w:w="1750" w:type="pct"/>
          </w:tcPr>
          <w:p w14:paraId="00538199" w14:textId="22EB97A7" w:rsidR="00A90297" w:rsidRPr="00DF07B4" w:rsidRDefault="00A90297" w:rsidP="00A90297">
            <w:pPr>
              <w:autoSpaceDE w:val="0"/>
              <w:autoSpaceDN w:val="0"/>
              <w:adjustRightInd w:val="0"/>
              <w:rPr>
                <w:noProof/>
                <w:lang w:val="en-US"/>
              </w:rPr>
            </w:pPr>
            <w:r w:rsidRPr="00DF07B4">
              <w:t>Severi za Blade šasiju moraju zadovoljavati sledeće uslove:</w:t>
            </w:r>
            <w:r w:rsidRPr="00DF07B4">
              <w:br/>
              <w:t>Procesor: 2 komada Intel® Xeon® Silver 4110 (8 cores, Base frequency: 2.10GHz, Cache 11MB L3, 85W)</w:t>
            </w:r>
            <w:r w:rsidRPr="00DF07B4">
              <w:br/>
              <w:t>Čipset: C624 serija</w:t>
            </w:r>
            <w:r w:rsidRPr="00DF07B4">
              <w:br/>
              <w:t>Memorija: minimalno 8 modula od 16GB u serveru, minimalno 24 DIMM slota, brzina memorije do minimalno 2666Mhz</w:t>
            </w:r>
            <w:r w:rsidRPr="00DF07B4">
              <w:br/>
              <w:t>Interni skladišni kapacitet 2x 300GB SAS 10k 12Gb Hot Swap; Podrška za minimalno 2x 2.5“ hot-swap SSD ili HDD. Podrška za minimalno 30.72TB (2x 15.36 TB) skladišnog prostora.</w:t>
            </w:r>
            <w:r w:rsidRPr="00DF07B4">
              <w:br/>
              <w:t>RAID kontroler: podrška za RAID 0 i 1 12GB SAS port interface, hot swap</w:t>
            </w:r>
            <w:r w:rsidRPr="00DF07B4">
              <w:br/>
              <w:t>Mrežni adapter: 4-port 10Gb kontroler</w:t>
            </w:r>
            <w:r w:rsidRPr="00DF07B4">
              <w:br/>
              <w:t>PCI slotovi za proširenje: 2x I/O konektora za adaptere. PCI Express 3.0 x16</w:t>
            </w:r>
            <w:r w:rsidRPr="00DF07B4">
              <w:br/>
              <w:t>Portovi: 1x USB3.0, 1x console breakout cable port that provides local KVM and serial ports.</w:t>
            </w:r>
            <w:r w:rsidRPr="00DF07B4">
              <w:br/>
              <w:t>Sistem menadžment: UEFI, Predictive Failure Analysis, light path diagnostics panel, automatic server restart, remote presence.</w:t>
            </w:r>
            <w:r w:rsidRPr="00DF07B4">
              <w:br/>
              <w:t>Bezbednosni dodaci: Power-on password, administrator's password, Trusted Platform Module (TPM) 1.2.</w:t>
            </w:r>
            <w:r w:rsidRPr="00DF07B4">
              <w:br/>
            </w:r>
            <w:r w:rsidRPr="00DF07B4">
              <w:lastRenderedPageBreak/>
              <w:t>Video: G200 sa 16MB memorije i 2D hardverskim akceleratorom, integrisano u Xclarity kontroler. Rezolucija minimalno 1920x1200 32bpp pri 60Hz</w:t>
            </w:r>
            <w:r w:rsidRPr="00DF07B4">
              <w:br/>
              <w:t>Podržani operativni sistemi: Microsoft Windows Server, Red Hat Enterprise Linux, SUSE Linux Enterprise Server, VMware ESXi.</w:t>
            </w:r>
            <w:r w:rsidRPr="00DF07B4">
              <w:br/>
              <w:t>Ponuđeni serveri moraju biti kompatibilni sa postojećom šasijom Naručioca IBM Flex System Enterprise Chassis MT: 8721 HC1 u koju se ugrađuju</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368" w:type="pct"/>
            <w:vAlign w:val="bottom"/>
          </w:tcPr>
          <w:p w14:paraId="1E9F6C9A" w14:textId="18274C74"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vAlign w:val="bottom"/>
          </w:tcPr>
          <w:p w14:paraId="65161541" w14:textId="1E655B30" w:rsidR="00A90297" w:rsidRPr="00DF07B4" w:rsidRDefault="00A90297" w:rsidP="00A90297">
            <w:pPr>
              <w:autoSpaceDE w:val="0"/>
              <w:autoSpaceDN w:val="0"/>
              <w:adjustRightInd w:val="0"/>
              <w:jc w:val="center"/>
              <w:rPr>
                <w:noProof/>
                <w:lang w:val="en-US"/>
              </w:rPr>
            </w:pPr>
            <w:r w:rsidRPr="00DF07B4">
              <w:t>4</w:t>
            </w:r>
          </w:p>
        </w:tc>
        <w:tc>
          <w:tcPr>
            <w:tcW w:w="412" w:type="pct"/>
          </w:tcPr>
          <w:p w14:paraId="1B3A4784" w14:textId="77777777" w:rsidR="00A90297" w:rsidRPr="00DF07B4" w:rsidRDefault="00A90297" w:rsidP="00A90297">
            <w:pPr>
              <w:autoSpaceDE w:val="0"/>
              <w:autoSpaceDN w:val="0"/>
              <w:adjustRightInd w:val="0"/>
              <w:jc w:val="center"/>
              <w:rPr>
                <w:noProof/>
                <w:lang w:val="en-US"/>
              </w:rPr>
            </w:pPr>
          </w:p>
        </w:tc>
        <w:tc>
          <w:tcPr>
            <w:tcW w:w="412" w:type="pct"/>
          </w:tcPr>
          <w:p w14:paraId="25D651D2" w14:textId="77777777" w:rsidR="00A90297" w:rsidRPr="00DF07B4" w:rsidRDefault="00A90297" w:rsidP="00A90297">
            <w:pPr>
              <w:autoSpaceDE w:val="0"/>
              <w:autoSpaceDN w:val="0"/>
              <w:adjustRightInd w:val="0"/>
              <w:jc w:val="center"/>
              <w:rPr>
                <w:noProof/>
                <w:lang w:val="en-US"/>
              </w:rPr>
            </w:pPr>
          </w:p>
        </w:tc>
        <w:tc>
          <w:tcPr>
            <w:tcW w:w="312" w:type="pct"/>
            <w:gridSpan w:val="2"/>
          </w:tcPr>
          <w:p w14:paraId="2A0DA7FA" w14:textId="77777777" w:rsidR="00A90297" w:rsidRPr="00DF07B4" w:rsidRDefault="00A90297" w:rsidP="00A90297">
            <w:pPr>
              <w:autoSpaceDE w:val="0"/>
              <w:autoSpaceDN w:val="0"/>
              <w:adjustRightInd w:val="0"/>
              <w:jc w:val="center"/>
              <w:rPr>
                <w:noProof/>
                <w:lang w:val="en-US"/>
              </w:rPr>
            </w:pPr>
          </w:p>
        </w:tc>
        <w:tc>
          <w:tcPr>
            <w:tcW w:w="537" w:type="pct"/>
          </w:tcPr>
          <w:p w14:paraId="68F1EE9F" w14:textId="77777777" w:rsidR="00A90297" w:rsidRPr="00DF07B4" w:rsidRDefault="00A90297" w:rsidP="00A90297">
            <w:pPr>
              <w:autoSpaceDE w:val="0"/>
              <w:autoSpaceDN w:val="0"/>
              <w:adjustRightInd w:val="0"/>
              <w:jc w:val="center"/>
              <w:rPr>
                <w:noProof/>
              </w:rPr>
            </w:pPr>
          </w:p>
        </w:tc>
        <w:tc>
          <w:tcPr>
            <w:tcW w:w="212" w:type="pct"/>
          </w:tcPr>
          <w:p w14:paraId="245C2A92" w14:textId="77777777" w:rsidR="00A90297" w:rsidRPr="00DF07B4" w:rsidRDefault="00A90297" w:rsidP="00A90297">
            <w:pPr>
              <w:autoSpaceDE w:val="0"/>
              <w:autoSpaceDN w:val="0"/>
              <w:adjustRightInd w:val="0"/>
              <w:jc w:val="center"/>
              <w:rPr>
                <w:noProof/>
              </w:rPr>
            </w:pPr>
          </w:p>
        </w:tc>
        <w:tc>
          <w:tcPr>
            <w:tcW w:w="414" w:type="pct"/>
          </w:tcPr>
          <w:p w14:paraId="6A428C72" w14:textId="77777777" w:rsidR="00A90297" w:rsidRPr="00DF07B4" w:rsidRDefault="00A90297" w:rsidP="00A90297">
            <w:pPr>
              <w:autoSpaceDE w:val="0"/>
              <w:autoSpaceDN w:val="0"/>
              <w:adjustRightInd w:val="0"/>
              <w:jc w:val="center"/>
              <w:rPr>
                <w:noProof/>
              </w:rPr>
            </w:pPr>
          </w:p>
        </w:tc>
      </w:tr>
      <w:tr w:rsidR="00DF07B4" w:rsidRPr="00DF07B4" w14:paraId="27E89F9E" w14:textId="532539AE" w:rsidTr="007579D6">
        <w:trPr>
          <w:trHeight w:val="288"/>
        </w:trPr>
        <w:tc>
          <w:tcPr>
            <w:tcW w:w="190" w:type="pct"/>
            <w:gridSpan w:val="2"/>
          </w:tcPr>
          <w:p w14:paraId="09EFAAA0" w14:textId="7E389054" w:rsidR="00A90297" w:rsidRPr="00DF07B4" w:rsidRDefault="00A90297" w:rsidP="00A90297">
            <w:pPr>
              <w:autoSpaceDE w:val="0"/>
              <w:autoSpaceDN w:val="0"/>
              <w:adjustRightInd w:val="0"/>
              <w:jc w:val="center"/>
              <w:rPr>
                <w:noProof/>
              </w:rPr>
            </w:pPr>
            <w:r w:rsidRPr="00DF07B4">
              <w:lastRenderedPageBreak/>
              <w:t>5.2.</w:t>
            </w:r>
          </w:p>
        </w:tc>
        <w:tc>
          <w:tcPr>
            <w:tcW w:w="1750" w:type="pct"/>
          </w:tcPr>
          <w:p w14:paraId="4A71609D" w14:textId="0C0F36FE" w:rsidR="00A90297" w:rsidRPr="00DF07B4" w:rsidRDefault="00A90297" w:rsidP="00A90297">
            <w:pPr>
              <w:autoSpaceDE w:val="0"/>
              <w:autoSpaceDN w:val="0"/>
              <w:adjustRightInd w:val="0"/>
              <w:rPr>
                <w:noProof/>
                <w:lang w:val="en-US"/>
              </w:rPr>
            </w:pPr>
            <w:r w:rsidRPr="00DF07B4">
              <w:t>Storidž rešenje mora zadovoljavati sledeće uslove:</w:t>
            </w:r>
            <w:r w:rsidRPr="00DF07B4">
              <w:br/>
            </w:r>
            <w:r w:rsidRPr="00DF07B4">
              <w:br/>
              <w:t>Storage sistem sa minimalno 2 kontrolera u jednoj šasiji maksimalne visine 2U</w:t>
            </w:r>
            <w:r w:rsidRPr="00DF07B4">
              <w:br/>
            </w:r>
            <w:r w:rsidRPr="00DF07B4">
              <w:lastRenderedPageBreak/>
              <w:t>Podržani RAW kapacitet: minimalno 1243TB</w:t>
            </w:r>
            <w:r w:rsidRPr="00DF07B4">
              <w:br/>
              <w:t>Zahtevani minimalni broj i kapacitet internih diskova: minimalno 24x 900GB SAS</w:t>
            </w:r>
            <w:r w:rsidRPr="00DF07B4">
              <w:br/>
              <w:t>Podrška za HDD: 900GB, 1.2TB, 1.8TB, SSD: 960GB, 3.84TB, 7.6TB 15.3TB</w:t>
            </w:r>
            <w:r w:rsidRPr="00DF07B4">
              <w:br/>
              <w:t>Diskovi za samo-enkricpiju: podrška za 800GB SSD, 3.8TB SSD, 1.8TB 10K RPM AES-256, FIPS 140-2 compliant</w:t>
            </w:r>
            <w:r w:rsidRPr="00DF07B4">
              <w:br/>
              <w:t>ECC memorija: minimalno 64GB</w:t>
            </w:r>
            <w:r w:rsidRPr="00DF07B4">
              <w:br/>
              <w:t>Flash pool: minimalno podržano 24 TB</w:t>
            </w:r>
            <w:r w:rsidRPr="00DF07B4">
              <w:br/>
              <w:t>NVMEM/NVRAM: minimalno 8GB</w:t>
            </w:r>
            <w:r w:rsidRPr="00DF07B4">
              <w:br/>
              <w:t>Onboard 10GbE: minimalno 4 komada</w:t>
            </w:r>
            <w:r w:rsidRPr="00DF07B4">
              <w:br/>
              <w:t>Napajanje / fanovi za hlađenje: Dual, hot pluggable, integrated power supply/fan assemblies</w:t>
            </w:r>
            <w:r w:rsidRPr="00DF07B4">
              <w:br/>
              <w:t xml:space="preserve">Softver: All supported storage protocols included in configuration, FlexGroup, RAID DP, RAID TEC, Multipath I/O, Active-Active, Snapshot, SnapMirror, Inline Deduplication,  Inline Compression,  Inline Compaction,  Thin Provisioning,  FlexClone,  Balanced Placement, Onboard Key Manager, Storage Quality of Service (QoS), FlashCache, Flash Pool, OnCommand System Manager, OnCommand Unified Manager, OnCommand Workflow Automation, OnCommand API Services, SnapRestore, SnapCenter, SnapManager, </w:t>
            </w:r>
            <w:r w:rsidRPr="00DF07B4">
              <w:br/>
              <w:t>Standardi: ROHS compliant</w:t>
            </w:r>
            <w:r w:rsidRPr="00DF07B4">
              <w:br/>
            </w:r>
            <w:r w:rsidRPr="00DF07B4">
              <w:lastRenderedPageBreak/>
              <w:t>Maksimalno podržana scale out specifikacija sistema:</w:t>
            </w:r>
            <w:r w:rsidRPr="00DF07B4">
              <w:br/>
              <w:t>NAS Scaling: minimalno podržano 1-24 nodova (12 HA pairs)</w:t>
            </w:r>
            <w:r w:rsidRPr="00DF07B4">
              <w:br/>
              <w:t>SAN Scaling: minimalno podržano 1-12 nodova (6 HA pairs)</w:t>
            </w:r>
            <w:r w:rsidRPr="00DF07B4">
              <w:br/>
              <w:t>Broj diskova: minimalno podržano 1728</w:t>
            </w:r>
            <w:r w:rsidRPr="00DF07B4">
              <w:br/>
              <w:t>Raw kapacitet: minimalno podržano 15.0PB</w:t>
            </w:r>
            <w:r w:rsidRPr="00DF07B4">
              <w:br/>
              <w:t>Flash pool: minimalno podržano 288TB</w:t>
            </w:r>
            <w:r w:rsidRPr="00DF07B4">
              <w:br/>
              <w:t>Memorija: minimalno podržano 768GB</w:t>
            </w:r>
            <w:r w:rsidRPr="00DF07B4">
              <w:br/>
              <w:t xml:space="preserve">Klaster interkonekcija: 10GbE, podržano kroz 10GbE ili UTA2 portove </w:t>
            </w:r>
            <w:r w:rsidRPr="00DF07B4">
              <w:br/>
              <w:t>Podržani storidž protokoli: FC; FCoE; iSCSI; NFS; pNFS; CIFS/SMB</w:t>
            </w:r>
          </w:p>
        </w:tc>
        <w:tc>
          <w:tcPr>
            <w:tcW w:w="368" w:type="pct"/>
            <w:vAlign w:val="bottom"/>
          </w:tcPr>
          <w:p w14:paraId="7A94527B" w14:textId="01564032" w:rsidR="00A90297" w:rsidRPr="00DF07B4" w:rsidRDefault="00A90297" w:rsidP="00A90297">
            <w:pPr>
              <w:autoSpaceDE w:val="0"/>
              <w:autoSpaceDN w:val="0"/>
              <w:adjustRightInd w:val="0"/>
              <w:jc w:val="center"/>
              <w:rPr>
                <w:noProof/>
                <w:lang w:val="en-US"/>
              </w:rPr>
            </w:pPr>
            <w:r w:rsidRPr="00DF07B4">
              <w:lastRenderedPageBreak/>
              <w:t> </w:t>
            </w:r>
          </w:p>
        </w:tc>
        <w:tc>
          <w:tcPr>
            <w:tcW w:w="393" w:type="pct"/>
            <w:vAlign w:val="bottom"/>
          </w:tcPr>
          <w:p w14:paraId="272D24A8" w14:textId="695DA1E6" w:rsidR="00A90297" w:rsidRPr="00DF07B4" w:rsidRDefault="00A90297" w:rsidP="00A90297">
            <w:pPr>
              <w:autoSpaceDE w:val="0"/>
              <w:autoSpaceDN w:val="0"/>
              <w:adjustRightInd w:val="0"/>
              <w:jc w:val="center"/>
              <w:rPr>
                <w:noProof/>
                <w:lang w:val="en-US"/>
              </w:rPr>
            </w:pPr>
            <w:r w:rsidRPr="00DF07B4">
              <w:t> </w:t>
            </w:r>
          </w:p>
        </w:tc>
        <w:tc>
          <w:tcPr>
            <w:tcW w:w="412" w:type="pct"/>
          </w:tcPr>
          <w:p w14:paraId="09E41122" w14:textId="77777777" w:rsidR="00A90297" w:rsidRPr="00DF07B4" w:rsidRDefault="00A90297" w:rsidP="00A90297">
            <w:pPr>
              <w:autoSpaceDE w:val="0"/>
              <w:autoSpaceDN w:val="0"/>
              <w:adjustRightInd w:val="0"/>
              <w:jc w:val="center"/>
              <w:rPr>
                <w:noProof/>
                <w:lang w:val="en-US"/>
              </w:rPr>
            </w:pPr>
          </w:p>
        </w:tc>
        <w:tc>
          <w:tcPr>
            <w:tcW w:w="412" w:type="pct"/>
          </w:tcPr>
          <w:p w14:paraId="0D71FF80" w14:textId="77777777" w:rsidR="00A90297" w:rsidRPr="00DF07B4" w:rsidRDefault="00A90297" w:rsidP="00A90297">
            <w:pPr>
              <w:autoSpaceDE w:val="0"/>
              <w:autoSpaceDN w:val="0"/>
              <w:adjustRightInd w:val="0"/>
              <w:jc w:val="center"/>
              <w:rPr>
                <w:noProof/>
                <w:lang w:val="en-US"/>
              </w:rPr>
            </w:pPr>
          </w:p>
        </w:tc>
        <w:tc>
          <w:tcPr>
            <w:tcW w:w="312" w:type="pct"/>
            <w:gridSpan w:val="2"/>
          </w:tcPr>
          <w:p w14:paraId="6963832D" w14:textId="77777777" w:rsidR="00A90297" w:rsidRPr="00DF07B4" w:rsidRDefault="00A90297" w:rsidP="00A90297">
            <w:pPr>
              <w:autoSpaceDE w:val="0"/>
              <w:autoSpaceDN w:val="0"/>
              <w:adjustRightInd w:val="0"/>
              <w:jc w:val="center"/>
              <w:rPr>
                <w:noProof/>
                <w:lang w:val="en-US"/>
              </w:rPr>
            </w:pPr>
          </w:p>
        </w:tc>
        <w:tc>
          <w:tcPr>
            <w:tcW w:w="537" w:type="pct"/>
          </w:tcPr>
          <w:p w14:paraId="29AC3F99" w14:textId="77777777" w:rsidR="00A90297" w:rsidRPr="00DF07B4" w:rsidRDefault="00A90297" w:rsidP="00A90297">
            <w:pPr>
              <w:autoSpaceDE w:val="0"/>
              <w:autoSpaceDN w:val="0"/>
              <w:adjustRightInd w:val="0"/>
              <w:jc w:val="center"/>
              <w:rPr>
                <w:noProof/>
              </w:rPr>
            </w:pPr>
          </w:p>
        </w:tc>
        <w:tc>
          <w:tcPr>
            <w:tcW w:w="212" w:type="pct"/>
          </w:tcPr>
          <w:p w14:paraId="501099C9" w14:textId="77777777" w:rsidR="00A90297" w:rsidRPr="00DF07B4" w:rsidRDefault="00A90297" w:rsidP="00A90297">
            <w:pPr>
              <w:autoSpaceDE w:val="0"/>
              <w:autoSpaceDN w:val="0"/>
              <w:adjustRightInd w:val="0"/>
              <w:jc w:val="center"/>
              <w:rPr>
                <w:noProof/>
              </w:rPr>
            </w:pPr>
          </w:p>
        </w:tc>
        <w:tc>
          <w:tcPr>
            <w:tcW w:w="414" w:type="pct"/>
          </w:tcPr>
          <w:p w14:paraId="70394727" w14:textId="77777777" w:rsidR="00A90297" w:rsidRPr="00DF07B4" w:rsidRDefault="00A90297" w:rsidP="00A90297">
            <w:pPr>
              <w:autoSpaceDE w:val="0"/>
              <w:autoSpaceDN w:val="0"/>
              <w:adjustRightInd w:val="0"/>
              <w:jc w:val="center"/>
              <w:rPr>
                <w:noProof/>
              </w:rPr>
            </w:pPr>
          </w:p>
        </w:tc>
      </w:tr>
      <w:tr w:rsidR="00DF07B4" w:rsidRPr="00DF07B4" w14:paraId="311D1E6B" w14:textId="09C69D5D" w:rsidTr="007579D6">
        <w:trPr>
          <w:trHeight w:val="288"/>
        </w:trPr>
        <w:tc>
          <w:tcPr>
            <w:tcW w:w="190" w:type="pct"/>
            <w:gridSpan w:val="2"/>
          </w:tcPr>
          <w:p w14:paraId="224043F2" w14:textId="7C56777A" w:rsidR="00A90297" w:rsidRPr="00DF07B4" w:rsidRDefault="00A90297" w:rsidP="00A90297">
            <w:pPr>
              <w:autoSpaceDE w:val="0"/>
              <w:autoSpaceDN w:val="0"/>
              <w:adjustRightInd w:val="0"/>
              <w:jc w:val="center"/>
              <w:rPr>
                <w:noProof/>
              </w:rPr>
            </w:pPr>
            <w:r w:rsidRPr="00DF07B4">
              <w:lastRenderedPageBreak/>
              <w:t> </w:t>
            </w:r>
          </w:p>
        </w:tc>
        <w:tc>
          <w:tcPr>
            <w:tcW w:w="1750" w:type="pct"/>
          </w:tcPr>
          <w:p w14:paraId="167B62B3" w14:textId="5AACE940" w:rsidR="00A90297" w:rsidRPr="00DF07B4" w:rsidRDefault="00A90297" w:rsidP="00A90297">
            <w:pPr>
              <w:autoSpaceDE w:val="0"/>
              <w:autoSpaceDN w:val="0"/>
              <w:adjustRightInd w:val="0"/>
              <w:rPr>
                <w:noProof/>
                <w:lang w:val="en-US"/>
              </w:rPr>
            </w:pPr>
            <w:r w:rsidRPr="00DF07B4">
              <w:t>Podržane konfiguracije: Single-node cluster, Two-node switchless cluster, Two-node switched cluster, Clusters of HA pairs</w:t>
            </w:r>
            <w:r w:rsidRPr="00DF07B4">
              <w:br/>
              <w:t>Dodatna polica isporučena uz storage: 2 komada sa diskovima 3.5” LFF</w:t>
            </w:r>
            <w:r w:rsidRPr="00DF07B4">
              <w:br/>
              <w:t>Broj diskova i kapacitet pojedinačnog u dodatnoj polici: 12x 4TB</w:t>
            </w:r>
            <w:r w:rsidRPr="00DF07B4">
              <w:br/>
              <w:t>Podržane maksimalne veličine RAID grupa:</w:t>
            </w:r>
            <w:r w:rsidRPr="00DF07B4">
              <w:br/>
              <w:t>- Triple parity - SSDs and Performance HDDs: najmanje 29 diskova (26 data + 3 parity); Capacity HDDs: najmanje 29 diskova (26 data + 3 parity)</w:t>
            </w:r>
            <w:r w:rsidRPr="00DF07B4">
              <w:br/>
              <w:t xml:space="preserve">- RAID 6 - SSDs and Performance HDDs: najmanje 28 diskova (26 data + 2 parity); </w:t>
            </w:r>
            <w:r w:rsidRPr="00DF07B4">
              <w:lastRenderedPageBreak/>
              <w:t>Capacity HDDs: najmanje 20 diskova (18 data + 2 parity)</w:t>
            </w:r>
            <w:r w:rsidRPr="00DF07B4">
              <w:br/>
              <w:t>- RAID 4 - SSDs and Performance HDDs: najmanje 14 diskova (13 data + 1 parity); Capacity HDDs: najmanje 7 diskova (6 data + 1 parity)</w:t>
            </w:r>
            <w:r w:rsidRPr="00DF07B4">
              <w:br/>
              <w:t>RAID 6 + RAID 1 ili RAID 4 + RAID 1</w:t>
            </w:r>
            <w:r w:rsidRPr="00DF07B4">
              <w:br/>
              <w:t>Broj lunova: minimalno 2048 po kontroleru</w:t>
            </w:r>
            <w:r w:rsidRPr="00DF07B4">
              <w:br/>
              <w:t>Broj podržanih hostova: 4 porta po kontroleru; 8 direktno konektovanih servera po aktiv-aktiv konfiguraciji; Konektovani hostovi po HA pair: 512 SAN konektovanih servera.</w:t>
            </w:r>
            <w:r w:rsidRPr="00DF07B4">
              <w:br/>
              <w:t>FlexVol: minimalno 1000 po kontroleru</w:t>
            </w:r>
            <w:r w:rsidRPr="00DF07B4">
              <w:br/>
              <w:t>Snapshot kopije: minimalno 255.000 po kontroleru</w:t>
            </w:r>
            <w:r w:rsidRPr="00DF07B4">
              <w:br/>
              <w:t>Maximum Volume Size: 100TB</w:t>
            </w:r>
            <w:r w:rsidRPr="00DF07B4">
              <w:br/>
              <w:t>Maximum Aggregate Size: 400TB</w:t>
            </w:r>
            <w:r w:rsidRPr="00DF07B4">
              <w:br/>
              <w:t>Podržani operativni sistemi: Windows 2000, Windows Server 2003, Windows Server 2008, Windows Server 2012, Windows Server 2016, Windows XP, Linux, Oracle Solaris, IBM AIX, HP-UX, Apple Mac OS, VMware ESX</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r>
            <w:r w:rsidRPr="00DF07B4">
              <w:lastRenderedPageBreak/>
              <w:t>· Ponuđač je dužan da  dostavi potvrdu proizvođača ili lokalne kancelarije, naslovljenu na naručioca sa pozivom na konkretnu javnu nabavku, da je ovlašćen da prodaje opremu na teritoriji Srbije (Manufacturer Authorization Form).</w:t>
            </w:r>
          </w:p>
        </w:tc>
        <w:tc>
          <w:tcPr>
            <w:tcW w:w="368" w:type="pct"/>
            <w:vAlign w:val="bottom"/>
          </w:tcPr>
          <w:p w14:paraId="168620F5" w14:textId="7A23C6BC"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vAlign w:val="bottom"/>
          </w:tcPr>
          <w:p w14:paraId="32AB05C3" w14:textId="20BBBCD6" w:rsidR="00A90297" w:rsidRPr="00DF07B4" w:rsidRDefault="00A90297" w:rsidP="00A90297">
            <w:pPr>
              <w:autoSpaceDE w:val="0"/>
              <w:autoSpaceDN w:val="0"/>
              <w:adjustRightInd w:val="0"/>
              <w:jc w:val="center"/>
              <w:rPr>
                <w:noProof/>
                <w:lang w:val="en-US"/>
              </w:rPr>
            </w:pPr>
            <w:r w:rsidRPr="00DF07B4">
              <w:t>1</w:t>
            </w:r>
          </w:p>
        </w:tc>
        <w:tc>
          <w:tcPr>
            <w:tcW w:w="412" w:type="pct"/>
          </w:tcPr>
          <w:p w14:paraId="6608CA80" w14:textId="77777777" w:rsidR="00A90297" w:rsidRPr="00DF07B4" w:rsidRDefault="00A90297" w:rsidP="00A90297">
            <w:pPr>
              <w:autoSpaceDE w:val="0"/>
              <w:autoSpaceDN w:val="0"/>
              <w:adjustRightInd w:val="0"/>
              <w:jc w:val="center"/>
              <w:rPr>
                <w:noProof/>
                <w:lang w:val="en-US"/>
              </w:rPr>
            </w:pPr>
          </w:p>
        </w:tc>
        <w:tc>
          <w:tcPr>
            <w:tcW w:w="412" w:type="pct"/>
          </w:tcPr>
          <w:p w14:paraId="7A4D8755" w14:textId="77777777" w:rsidR="00A90297" w:rsidRPr="00DF07B4" w:rsidRDefault="00A90297" w:rsidP="00A90297">
            <w:pPr>
              <w:autoSpaceDE w:val="0"/>
              <w:autoSpaceDN w:val="0"/>
              <w:adjustRightInd w:val="0"/>
              <w:jc w:val="center"/>
              <w:rPr>
                <w:noProof/>
                <w:lang w:val="en-US"/>
              </w:rPr>
            </w:pPr>
          </w:p>
        </w:tc>
        <w:tc>
          <w:tcPr>
            <w:tcW w:w="312" w:type="pct"/>
            <w:gridSpan w:val="2"/>
          </w:tcPr>
          <w:p w14:paraId="0B4DCB3B" w14:textId="77777777" w:rsidR="00A90297" w:rsidRPr="00DF07B4" w:rsidRDefault="00A90297" w:rsidP="00A90297">
            <w:pPr>
              <w:autoSpaceDE w:val="0"/>
              <w:autoSpaceDN w:val="0"/>
              <w:adjustRightInd w:val="0"/>
              <w:jc w:val="center"/>
              <w:rPr>
                <w:noProof/>
                <w:lang w:val="en-US"/>
              </w:rPr>
            </w:pPr>
          </w:p>
        </w:tc>
        <w:tc>
          <w:tcPr>
            <w:tcW w:w="537" w:type="pct"/>
          </w:tcPr>
          <w:p w14:paraId="427A59F2" w14:textId="77777777" w:rsidR="00A90297" w:rsidRPr="00DF07B4" w:rsidRDefault="00A90297" w:rsidP="00A90297">
            <w:pPr>
              <w:autoSpaceDE w:val="0"/>
              <w:autoSpaceDN w:val="0"/>
              <w:adjustRightInd w:val="0"/>
              <w:jc w:val="center"/>
              <w:rPr>
                <w:noProof/>
              </w:rPr>
            </w:pPr>
          </w:p>
        </w:tc>
        <w:tc>
          <w:tcPr>
            <w:tcW w:w="212" w:type="pct"/>
          </w:tcPr>
          <w:p w14:paraId="6AD965A3" w14:textId="77777777" w:rsidR="00A90297" w:rsidRPr="00DF07B4" w:rsidRDefault="00A90297" w:rsidP="00A90297">
            <w:pPr>
              <w:autoSpaceDE w:val="0"/>
              <w:autoSpaceDN w:val="0"/>
              <w:adjustRightInd w:val="0"/>
              <w:jc w:val="center"/>
              <w:rPr>
                <w:noProof/>
              </w:rPr>
            </w:pPr>
          </w:p>
        </w:tc>
        <w:tc>
          <w:tcPr>
            <w:tcW w:w="414" w:type="pct"/>
          </w:tcPr>
          <w:p w14:paraId="1BDD4B78" w14:textId="77777777" w:rsidR="00A90297" w:rsidRPr="00DF07B4" w:rsidRDefault="00A90297" w:rsidP="00A90297">
            <w:pPr>
              <w:autoSpaceDE w:val="0"/>
              <w:autoSpaceDN w:val="0"/>
              <w:adjustRightInd w:val="0"/>
              <w:jc w:val="center"/>
              <w:rPr>
                <w:noProof/>
              </w:rPr>
            </w:pPr>
          </w:p>
        </w:tc>
      </w:tr>
      <w:tr w:rsidR="00DF07B4" w:rsidRPr="00DF07B4" w14:paraId="3905CD5A" w14:textId="5A8E0F7A" w:rsidTr="007579D6">
        <w:trPr>
          <w:trHeight w:val="288"/>
        </w:trPr>
        <w:tc>
          <w:tcPr>
            <w:tcW w:w="190" w:type="pct"/>
            <w:gridSpan w:val="2"/>
          </w:tcPr>
          <w:p w14:paraId="4524C09E" w14:textId="324D718F" w:rsidR="00A90297" w:rsidRPr="00DF07B4" w:rsidRDefault="00A90297" w:rsidP="00A90297">
            <w:pPr>
              <w:autoSpaceDE w:val="0"/>
              <w:autoSpaceDN w:val="0"/>
              <w:adjustRightInd w:val="0"/>
              <w:jc w:val="center"/>
              <w:rPr>
                <w:noProof/>
              </w:rPr>
            </w:pPr>
            <w:r w:rsidRPr="00DF07B4">
              <w:rPr>
                <w:b/>
                <w:bCs/>
              </w:rPr>
              <w:lastRenderedPageBreak/>
              <w:t>6</w:t>
            </w:r>
          </w:p>
        </w:tc>
        <w:tc>
          <w:tcPr>
            <w:tcW w:w="1750" w:type="pct"/>
          </w:tcPr>
          <w:p w14:paraId="2DFE4DC2" w14:textId="046F9D12" w:rsidR="00A90297" w:rsidRPr="00DF07B4" w:rsidRDefault="00A90297" w:rsidP="00A90297">
            <w:pPr>
              <w:autoSpaceDE w:val="0"/>
              <w:autoSpaceDN w:val="0"/>
              <w:adjustRightInd w:val="0"/>
              <w:rPr>
                <w:noProof/>
                <w:lang w:val="en-US"/>
              </w:rPr>
            </w:pPr>
            <w:r w:rsidRPr="00DF07B4">
              <w:rPr>
                <w:b/>
                <w:bCs/>
              </w:rPr>
              <w:t>OPREMA ZA SDC (Sekundarni distributivni centar)</w:t>
            </w:r>
          </w:p>
        </w:tc>
        <w:tc>
          <w:tcPr>
            <w:tcW w:w="368" w:type="pct"/>
            <w:vAlign w:val="bottom"/>
          </w:tcPr>
          <w:p w14:paraId="0FF9D595" w14:textId="3FB64E38" w:rsidR="00A90297" w:rsidRPr="00DF07B4" w:rsidRDefault="00A90297" w:rsidP="00A90297">
            <w:pPr>
              <w:autoSpaceDE w:val="0"/>
              <w:autoSpaceDN w:val="0"/>
              <w:adjustRightInd w:val="0"/>
              <w:jc w:val="center"/>
              <w:rPr>
                <w:noProof/>
                <w:lang w:val="en-US"/>
              </w:rPr>
            </w:pPr>
            <w:r w:rsidRPr="00DF07B4">
              <w:t> </w:t>
            </w:r>
          </w:p>
        </w:tc>
        <w:tc>
          <w:tcPr>
            <w:tcW w:w="393" w:type="pct"/>
            <w:vAlign w:val="bottom"/>
          </w:tcPr>
          <w:p w14:paraId="7E838141" w14:textId="676E0F9E" w:rsidR="00A90297" w:rsidRPr="00DF07B4" w:rsidRDefault="00A90297" w:rsidP="00A90297">
            <w:pPr>
              <w:autoSpaceDE w:val="0"/>
              <w:autoSpaceDN w:val="0"/>
              <w:adjustRightInd w:val="0"/>
              <w:jc w:val="center"/>
              <w:rPr>
                <w:noProof/>
                <w:lang w:val="en-US"/>
              </w:rPr>
            </w:pPr>
            <w:r w:rsidRPr="00DF07B4">
              <w:t> </w:t>
            </w:r>
          </w:p>
        </w:tc>
        <w:tc>
          <w:tcPr>
            <w:tcW w:w="412" w:type="pct"/>
          </w:tcPr>
          <w:p w14:paraId="1602896F" w14:textId="77777777" w:rsidR="00A90297" w:rsidRPr="00DF07B4" w:rsidRDefault="00A90297" w:rsidP="00A90297">
            <w:pPr>
              <w:autoSpaceDE w:val="0"/>
              <w:autoSpaceDN w:val="0"/>
              <w:adjustRightInd w:val="0"/>
              <w:jc w:val="center"/>
              <w:rPr>
                <w:noProof/>
                <w:lang w:val="en-US"/>
              </w:rPr>
            </w:pPr>
          </w:p>
        </w:tc>
        <w:tc>
          <w:tcPr>
            <w:tcW w:w="412" w:type="pct"/>
          </w:tcPr>
          <w:p w14:paraId="7A5F33AC" w14:textId="77777777" w:rsidR="00A90297" w:rsidRPr="00DF07B4" w:rsidRDefault="00A90297" w:rsidP="00A90297">
            <w:pPr>
              <w:autoSpaceDE w:val="0"/>
              <w:autoSpaceDN w:val="0"/>
              <w:adjustRightInd w:val="0"/>
              <w:jc w:val="center"/>
              <w:rPr>
                <w:noProof/>
                <w:lang w:val="en-US"/>
              </w:rPr>
            </w:pPr>
          </w:p>
        </w:tc>
        <w:tc>
          <w:tcPr>
            <w:tcW w:w="312" w:type="pct"/>
            <w:gridSpan w:val="2"/>
          </w:tcPr>
          <w:p w14:paraId="314E5136" w14:textId="77777777" w:rsidR="00A90297" w:rsidRPr="00DF07B4" w:rsidRDefault="00A90297" w:rsidP="00A90297">
            <w:pPr>
              <w:autoSpaceDE w:val="0"/>
              <w:autoSpaceDN w:val="0"/>
              <w:adjustRightInd w:val="0"/>
              <w:jc w:val="center"/>
              <w:rPr>
                <w:noProof/>
                <w:lang w:val="en-US"/>
              </w:rPr>
            </w:pPr>
          </w:p>
        </w:tc>
        <w:tc>
          <w:tcPr>
            <w:tcW w:w="537" w:type="pct"/>
          </w:tcPr>
          <w:p w14:paraId="248E44AF" w14:textId="77777777" w:rsidR="00A90297" w:rsidRPr="00DF07B4" w:rsidRDefault="00A90297" w:rsidP="00A90297">
            <w:pPr>
              <w:autoSpaceDE w:val="0"/>
              <w:autoSpaceDN w:val="0"/>
              <w:adjustRightInd w:val="0"/>
              <w:jc w:val="center"/>
              <w:rPr>
                <w:noProof/>
              </w:rPr>
            </w:pPr>
          </w:p>
        </w:tc>
        <w:tc>
          <w:tcPr>
            <w:tcW w:w="212" w:type="pct"/>
          </w:tcPr>
          <w:p w14:paraId="00EDACAB" w14:textId="77777777" w:rsidR="00A90297" w:rsidRPr="00DF07B4" w:rsidRDefault="00A90297" w:rsidP="00A90297">
            <w:pPr>
              <w:autoSpaceDE w:val="0"/>
              <w:autoSpaceDN w:val="0"/>
              <w:adjustRightInd w:val="0"/>
              <w:jc w:val="center"/>
              <w:rPr>
                <w:noProof/>
              </w:rPr>
            </w:pPr>
          </w:p>
        </w:tc>
        <w:tc>
          <w:tcPr>
            <w:tcW w:w="414" w:type="pct"/>
          </w:tcPr>
          <w:p w14:paraId="3B2E049D" w14:textId="77777777" w:rsidR="00A90297" w:rsidRPr="00DF07B4" w:rsidRDefault="00A90297" w:rsidP="00A90297">
            <w:pPr>
              <w:autoSpaceDE w:val="0"/>
              <w:autoSpaceDN w:val="0"/>
              <w:adjustRightInd w:val="0"/>
              <w:jc w:val="center"/>
              <w:rPr>
                <w:noProof/>
              </w:rPr>
            </w:pPr>
          </w:p>
        </w:tc>
      </w:tr>
      <w:tr w:rsidR="00DF07B4" w:rsidRPr="00DF07B4" w14:paraId="5D6C9479" w14:textId="3F759E4B" w:rsidTr="007579D6">
        <w:trPr>
          <w:trHeight w:val="288"/>
        </w:trPr>
        <w:tc>
          <w:tcPr>
            <w:tcW w:w="190" w:type="pct"/>
            <w:gridSpan w:val="2"/>
          </w:tcPr>
          <w:p w14:paraId="2EA3B623" w14:textId="0CD8D134" w:rsidR="00A90297" w:rsidRPr="00DF07B4" w:rsidRDefault="00A90297" w:rsidP="00A90297">
            <w:pPr>
              <w:autoSpaceDE w:val="0"/>
              <w:autoSpaceDN w:val="0"/>
              <w:adjustRightInd w:val="0"/>
              <w:jc w:val="center"/>
              <w:rPr>
                <w:noProof/>
              </w:rPr>
            </w:pPr>
            <w:r w:rsidRPr="00DF07B4">
              <w:t> </w:t>
            </w:r>
          </w:p>
        </w:tc>
        <w:tc>
          <w:tcPr>
            <w:tcW w:w="1750" w:type="pct"/>
          </w:tcPr>
          <w:p w14:paraId="598F23BF" w14:textId="14E09A47" w:rsidR="00A90297" w:rsidRPr="00DF07B4" w:rsidRDefault="00A90297" w:rsidP="00A90297">
            <w:pPr>
              <w:autoSpaceDE w:val="0"/>
              <w:autoSpaceDN w:val="0"/>
              <w:adjustRightInd w:val="0"/>
              <w:rPr>
                <w:noProof/>
                <w:lang w:val="en-US"/>
              </w:rPr>
            </w:pPr>
            <w:r w:rsidRPr="00DF07B4">
              <w:rPr>
                <w:b/>
                <w:bCs/>
              </w:rPr>
              <w:t>Nabavka, isporuka, montaža i instalacija ORAMARA, SERVERSKE OPREME I STORIDŽA</w:t>
            </w:r>
          </w:p>
        </w:tc>
        <w:tc>
          <w:tcPr>
            <w:tcW w:w="368" w:type="pct"/>
            <w:vAlign w:val="bottom"/>
          </w:tcPr>
          <w:p w14:paraId="635B37B7" w14:textId="08CE07FB" w:rsidR="00A90297" w:rsidRPr="00DF07B4" w:rsidRDefault="00A90297" w:rsidP="00A90297">
            <w:pPr>
              <w:autoSpaceDE w:val="0"/>
              <w:autoSpaceDN w:val="0"/>
              <w:adjustRightInd w:val="0"/>
              <w:jc w:val="center"/>
              <w:rPr>
                <w:noProof/>
                <w:lang w:val="en-US"/>
              </w:rPr>
            </w:pPr>
            <w:r w:rsidRPr="00DF07B4">
              <w:t> </w:t>
            </w:r>
          </w:p>
        </w:tc>
        <w:tc>
          <w:tcPr>
            <w:tcW w:w="393" w:type="pct"/>
            <w:vAlign w:val="bottom"/>
          </w:tcPr>
          <w:p w14:paraId="3D7565CF" w14:textId="300E0D28" w:rsidR="00A90297" w:rsidRPr="00DF07B4" w:rsidRDefault="00A90297" w:rsidP="00A90297">
            <w:pPr>
              <w:autoSpaceDE w:val="0"/>
              <w:autoSpaceDN w:val="0"/>
              <w:adjustRightInd w:val="0"/>
              <w:jc w:val="center"/>
              <w:rPr>
                <w:noProof/>
                <w:lang w:val="en-US"/>
              </w:rPr>
            </w:pPr>
            <w:r w:rsidRPr="00DF07B4">
              <w:t> </w:t>
            </w:r>
          </w:p>
        </w:tc>
        <w:tc>
          <w:tcPr>
            <w:tcW w:w="412" w:type="pct"/>
          </w:tcPr>
          <w:p w14:paraId="5BCF997A" w14:textId="77777777" w:rsidR="00A90297" w:rsidRPr="00DF07B4" w:rsidRDefault="00A90297" w:rsidP="00A90297">
            <w:pPr>
              <w:autoSpaceDE w:val="0"/>
              <w:autoSpaceDN w:val="0"/>
              <w:adjustRightInd w:val="0"/>
              <w:jc w:val="center"/>
              <w:rPr>
                <w:noProof/>
                <w:lang w:val="en-US"/>
              </w:rPr>
            </w:pPr>
          </w:p>
        </w:tc>
        <w:tc>
          <w:tcPr>
            <w:tcW w:w="412" w:type="pct"/>
          </w:tcPr>
          <w:p w14:paraId="463FD102" w14:textId="77777777" w:rsidR="00A90297" w:rsidRPr="00DF07B4" w:rsidRDefault="00A90297" w:rsidP="00A90297">
            <w:pPr>
              <w:autoSpaceDE w:val="0"/>
              <w:autoSpaceDN w:val="0"/>
              <w:adjustRightInd w:val="0"/>
              <w:jc w:val="center"/>
              <w:rPr>
                <w:noProof/>
                <w:lang w:val="en-US"/>
              </w:rPr>
            </w:pPr>
          </w:p>
        </w:tc>
        <w:tc>
          <w:tcPr>
            <w:tcW w:w="312" w:type="pct"/>
            <w:gridSpan w:val="2"/>
          </w:tcPr>
          <w:p w14:paraId="194224F4" w14:textId="77777777" w:rsidR="00A90297" w:rsidRPr="00DF07B4" w:rsidRDefault="00A90297" w:rsidP="00A90297">
            <w:pPr>
              <w:autoSpaceDE w:val="0"/>
              <w:autoSpaceDN w:val="0"/>
              <w:adjustRightInd w:val="0"/>
              <w:jc w:val="center"/>
              <w:rPr>
                <w:noProof/>
                <w:lang w:val="en-US"/>
              </w:rPr>
            </w:pPr>
          </w:p>
        </w:tc>
        <w:tc>
          <w:tcPr>
            <w:tcW w:w="537" w:type="pct"/>
          </w:tcPr>
          <w:p w14:paraId="19905559" w14:textId="77777777" w:rsidR="00A90297" w:rsidRPr="00DF07B4" w:rsidRDefault="00A90297" w:rsidP="00A90297">
            <w:pPr>
              <w:autoSpaceDE w:val="0"/>
              <w:autoSpaceDN w:val="0"/>
              <w:adjustRightInd w:val="0"/>
              <w:jc w:val="center"/>
              <w:rPr>
                <w:noProof/>
              </w:rPr>
            </w:pPr>
          </w:p>
        </w:tc>
        <w:tc>
          <w:tcPr>
            <w:tcW w:w="212" w:type="pct"/>
          </w:tcPr>
          <w:p w14:paraId="5126ED5B" w14:textId="77777777" w:rsidR="00A90297" w:rsidRPr="00DF07B4" w:rsidRDefault="00A90297" w:rsidP="00A90297">
            <w:pPr>
              <w:autoSpaceDE w:val="0"/>
              <w:autoSpaceDN w:val="0"/>
              <w:adjustRightInd w:val="0"/>
              <w:jc w:val="center"/>
              <w:rPr>
                <w:noProof/>
              </w:rPr>
            </w:pPr>
          </w:p>
        </w:tc>
        <w:tc>
          <w:tcPr>
            <w:tcW w:w="414" w:type="pct"/>
          </w:tcPr>
          <w:p w14:paraId="4A0243D0" w14:textId="77777777" w:rsidR="00A90297" w:rsidRPr="00DF07B4" w:rsidRDefault="00A90297" w:rsidP="00A90297">
            <w:pPr>
              <w:autoSpaceDE w:val="0"/>
              <w:autoSpaceDN w:val="0"/>
              <w:adjustRightInd w:val="0"/>
              <w:jc w:val="center"/>
              <w:rPr>
                <w:noProof/>
              </w:rPr>
            </w:pPr>
          </w:p>
        </w:tc>
      </w:tr>
      <w:tr w:rsidR="00DF07B4" w:rsidRPr="00DF07B4" w14:paraId="5784B6E4" w14:textId="0EC6E2DC" w:rsidTr="007579D6">
        <w:trPr>
          <w:trHeight w:val="288"/>
        </w:trPr>
        <w:tc>
          <w:tcPr>
            <w:tcW w:w="190" w:type="pct"/>
            <w:gridSpan w:val="2"/>
          </w:tcPr>
          <w:p w14:paraId="2F1E6B75" w14:textId="09A7C691" w:rsidR="00A90297" w:rsidRPr="00DF07B4" w:rsidRDefault="00A90297" w:rsidP="00A90297">
            <w:pPr>
              <w:autoSpaceDE w:val="0"/>
              <w:autoSpaceDN w:val="0"/>
              <w:adjustRightInd w:val="0"/>
              <w:jc w:val="center"/>
              <w:rPr>
                <w:noProof/>
              </w:rPr>
            </w:pPr>
            <w:r w:rsidRPr="00DF07B4">
              <w:t>6.1.</w:t>
            </w:r>
          </w:p>
        </w:tc>
        <w:tc>
          <w:tcPr>
            <w:tcW w:w="1750" w:type="pct"/>
          </w:tcPr>
          <w:p w14:paraId="3D0D216D" w14:textId="415AB89D" w:rsidR="00A90297" w:rsidRPr="00DF07B4" w:rsidRDefault="00A90297" w:rsidP="00A90297">
            <w:pPr>
              <w:autoSpaceDE w:val="0"/>
              <w:autoSpaceDN w:val="0"/>
              <w:adjustRightInd w:val="0"/>
              <w:rPr>
                <w:noProof/>
                <w:lang w:val="en-US"/>
              </w:rPr>
            </w:pPr>
            <w:r w:rsidRPr="00DF07B4">
              <w:t>Visina RU: 42U</w:t>
            </w:r>
            <w:r w:rsidRPr="00DF07B4">
              <w:br/>
              <w:t>Izlaz za kablove na dnu i vrhu</w:t>
            </w:r>
            <w:r w:rsidRPr="00DF07B4">
              <w:br/>
              <w:t>Visina: minimalno 1995mm</w:t>
            </w:r>
            <w:r w:rsidRPr="00DF07B4">
              <w:br/>
              <w:t>Dubina: 1000mm</w:t>
            </w:r>
            <w:r w:rsidRPr="00DF07B4">
              <w:br/>
              <w:t>Širina: 605mm</w:t>
            </w:r>
            <w:r w:rsidRPr="00DF07B4">
              <w:br/>
              <w:t>Bočne stranice koje se mogu skidati</w:t>
            </w:r>
            <w:r w:rsidRPr="00DF07B4">
              <w:br/>
              <w:t>Perforirana prednja i zadnja vrata</w:t>
            </w:r>
            <w:r w:rsidRPr="00DF07B4">
              <w:br/>
              <w:t>Minimalno podržana težina: 1050kg</w:t>
            </w:r>
            <w:r w:rsidRPr="00DF07B4">
              <w:br/>
              <w:t>1 komad 1/8 console manager</w:t>
            </w:r>
            <w:r w:rsidRPr="00DF07B4">
              <w:br/>
              <w:t>1 komad 18,5“ standard console kit</w:t>
            </w:r>
            <w:r w:rsidRPr="00DF07B4">
              <w:br/>
              <w:t xml:space="preserve">4 komada DPI Universal Rack PDU </w:t>
            </w:r>
            <w:r w:rsidRPr="00DF07B4">
              <w:br/>
              <w:t>Garantni rok: 12 meseci</w:t>
            </w:r>
          </w:p>
        </w:tc>
        <w:tc>
          <w:tcPr>
            <w:tcW w:w="368" w:type="pct"/>
            <w:vAlign w:val="bottom"/>
          </w:tcPr>
          <w:p w14:paraId="3BC815BC" w14:textId="6E0E4E2F"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05F69D8D" w14:textId="152BFA0B" w:rsidR="00A90297" w:rsidRPr="00DF07B4" w:rsidRDefault="00A90297" w:rsidP="00A90297">
            <w:pPr>
              <w:autoSpaceDE w:val="0"/>
              <w:autoSpaceDN w:val="0"/>
              <w:adjustRightInd w:val="0"/>
              <w:jc w:val="center"/>
              <w:rPr>
                <w:noProof/>
                <w:lang w:val="en-US"/>
              </w:rPr>
            </w:pPr>
            <w:r w:rsidRPr="00DF07B4">
              <w:t>1</w:t>
            </w:r>
          </w:p>
        </w:tc>
        <w:tc>
          <w:tcPr>
            <w:tcW w:w="412" w:type="pct"/>
          </w:tcPr>
          <w:p w14:paraId="6106CBF0" w14:textId="77777777" w:rsidR="00A90297" w:rsidRPr="00DF07B4" w:rsidRDefault="00A90297" w:rsidP="00A90297">
            <w:pPr>
              <w:autoSpaceDE w:val="0"/>
              <w:autoSpaceDN w:val="0"/>
              <w:adjustRightInd w:val="0"/>
              <w:jc w:val="center"/>
              <w:rPr>
                <w:noProof/>
                <w:lang w:val="en-US"/>
              </w:rPr>
            </w:pPr>
          </w:p>
        </w:tc>
        <w:tc>
          <w:tcPr>
            <w:tcW w:w="412" w:type="pct"/>
          </w:tcPr>
          <w:p w14:paraId="5CCAAC59" w14:textId="77777777" w:rsidR="00A90297" w:rsidRPr="00DF07B4" w:rsidRDefault="00A90297" w:rsidP="00A90297">
            <w:pPr>
              <w:autoSpaceDE w:val="0"/>
              <w:autoSpaceDN w:val="0"/>
              <w:adjustRightInd w:val="0"/>
              <w:jc w:val="center"/>
              <w:rPr>
                <w:noProof/>
                <w:lang w:val="en-US"/>
              </w:rPr>
            </w:pPr>
          </w:p>
        </w:tc>
        <w:tc>
          <w:tcPr>
            <w:tcW w:w="312" w:type="pct"/>
            <w:gridSpan w:val="2"/>
          </w:tcPr>
          <w:p w14:paraId="6642BD54" w14:textId="77777777" w:rsidR="00A90297" w:rsidRPr="00DF07B4" w:rsidRDefault="00A90297" w:rsidP="00A90297">
            <w:pPr>
              <w:autoSpaceDE w:val="0"/>
              <w:autoSpaceDN w:val="0"/>
              <w:adjustRightInd w:val="0"/>
              <w:jc w:val="center"/>
              <w:rPr>
                <w:noProof/>
                <w:lang w:val="en-US"/>
              </w:rPr>
            </w:pPr>
          </w:p>
        </w:tc>
        <w:tc>
          <w:tcPr>
            <w:tcW w:w="537" w:type="pct"/>
          </w:tcPr>
          <w:p w14:paraId="2966280B" w14:textId="77777777" w:rsidR="00A90297" w:rsidRPr="00DF07B4" w:rsidRDefault="00A90297" w:rsidP="00A90297">
            <w:pPr>
              <w:autoSpaceDE w:val="0"/>
              <w:autoSpaceDN w:val="0"/>
              <w:adjustRightInd w:val="0"/>
              <w:jc w:val="center"/>
              <w:rPr>
                <w:noProof/>
              </w:rPr>
            </w:pPr>
          </w:p>
        </w:tc>
        <w:tc>
          <w:tcPr>
            <w:tcW w:w="212" w:type="pct"/>
          </w:tcPr>
          <w:p w14:paraId="4F1AF062" w14:textId="77777777" w:rsidR="00A90297" w:rsidRPr="00DF07B4" w:rsidRDefault="00A90297" w:rsidP="00A90297">
            <w:pPr>
              <w:autoSpaceDE w:val="0"/>
              <w:autoSpaceDN w:val="0"/>
              <w:adjustRightInd w:val="0"/>
              <w:jc w:val="center"/>
              <w:rPr>
                <w:noProof/>
              </w:rPr>
            </w:pPr>
          </w:p>
        </w:tc>
        <w:tc>
          <w:tcPr>
            <w:tcW w:w="414" w:type="pct"/>
          </w:tcPr>
          <w:p w14:paraId="48D618EA" w14:textId="77777777" w:rsidR="00A90297" w:rsidRPr="00DF07B4" w:rsidRDefault="00A90297" w:rsidP="00A90297">
            <w:pPr>
              <w:autoSpaceDE w:val="0"/>
              <w:autoSpaceDN w:val="0"/>
              <w:adjustRightInd w:val="0"/>
              <w:jc w:val="center"/>
              <w:rPr>
                <w:noProof/>
              </w:rPr>
            </w:pPr>
          </w:p>
        </w:tc>
      </w:tr>
      <w:tr w:rsidR="00DF07B4" w:rsidRPr="00DF07B4" w14:paraId="1ECE98A4" w14:textId="516C90D3" w:rsidTr="007579D6">
        <w:trPr>
          <w:trHeight w:val="288"/>
        </w:trPr>
        <w:tc>
          <w:tcPr>
            <w:tcW w:w="190" w:type="pct"/>
            <w:gridSpan w:val="2"/>
          </w:tcPr>
          <w:p w14:paraId="19693A1F" w14:textId="2FF1D81E" w:rsidR="00A90297" w:rsidRPr="00DF07B4" w:rsidRDefault="00A90297" w:rsidP="00A90297">
            <w:pPr>
              <w:autoSpaceDE w:val="0"/>
              <w:autoSpaceDN w:val="0"/>
              <w:adjustRightInd w:val="0"/>
              <w:jc w:val="center"/>
              <w:rPr>
                <w:noProof/>
              </w:rPr>
            </w:pPr>
            <w:r w:rsidRPr="00DF07B4">
              <w:t>6.2.</w:t>
            </w:r>
          </w:p>
        </w:tc>
        <w:tc>
          <w:tcPr>
            <w:tcW w:w="1750" w:type="pct"/>
          </w:tcPr>
          <w:p w14:paraId="74E78350" w14:textId="5CAFD687" w:rsidR="00A90297" w:rsidRPr="00DF07B4" w:rsidRDefault="00A90297" w:rsidP="00A90297">
            <w:pPr>
              <w:autoSpaceDE w:val="0"/>
              <w:autoSpaceDN w:val="0"/>
              <w:adjustRightInd w:val="0"/>
              <w:rPr>
                <w:noProof/>
                <w:lang w:val="en-US"/>
              </w:rPr>
            </w:pPr>
            <w:r w:rsidRPr="00DF07B4">
              <w:t>Tip servera: 2U Rack mount</w:t>
            </w:r>
            <w:r w:rsidRPr="00DF07B4">
              <w:br/>
              <w:t>Procesor: 2 komada Intel® Xeon® Silver 4110 (8 cores, Base frequency: 2.10GHz, Cache 11MB L3, 85W)</w:t>
            </w:r>
            <w:r w:rsidRPr="00DF07B4">
              <w:br/>
              <w:t>Čipset: Intel C624</w:t>
            </w:r>
            <w:r w:rsidRPr="00DF07B4">
              <w:br/>
            </w:r>
            <w:r w:rsidRPr="00DF07B4">
              <w:lastRenderedPageBreak/>
              <w:t>Memorija: minimalno 96GB (6x 16GB) u serveru, minimalno 24 DIMM slota, brzina memorije do minimalno 2666Mhz</w:t>
            </w:r>
            <w:r w:rsidRPr="00DF07B4">
              <w:br/>
              <w:t>Interni skladišni kapacitet minimalno 2x 300GB SAS 10k u serveru, podrška za minimalno 392TB sa 24x 15.36TB 2.5“ SSD i 2x 12TB 3.5“ HDD u maksimalnoj konfiguraciji</w:t>
            </w:r>
            <w:r w:rsidRPr="00DF07B4">
              <w:br/>
              <w:t>Mrežni interfejs: minimalno 10Gb 2-port Base-T u serveru; minimalno QLogic 8Gb FC Dual-port HBA u serveru</w:t>
            </w:r>
            <w:r w:rsidRPr="00DF07B4">
              <w:br/>
              <w:t xml:space="preserve">Ulazno izlazni slotovi za proširenje: minimalno 7x slotova, od toga </w:t>
            </w:r>
            <w:r w:rsidRPr="00DF07B4">
              <w:br/>
              <w:t>3 komada PCIe 3.0 x16 i 4 komada PCIe 3.0 x8</w:t>
            </w:r>
            <w:r w:rsidRPr="00DF07B4">
              <w:br/>
              <w:t>Portovi napred: 1x USB 2.0 port, 1x USB 3.0 port, opcija za 1x DB-15 VGA port; Portovi nazad: 2x USB 3.0 ports i 1x DB-15 VGA port, opcija za 1x DB-9 serial port.</w:t>
            </w:r>
            <w:r w:rsidRPr="00DF07B4">
              <w:br/>
              <w:t>Hlađenje: opcija za 6x hot-swap system fans with N+1 redundancy</w:t>
            </w:r>
            <w:r w:rsidRPr="00DF07B4">
              <w:br/>
              <w:t>Napajanje: 2 komada hot swap Platinum power supplies maksimalne snage 750W, maksimalna toplotna disipacija u maksimalnoj konfiguraciji sa ponuđenim napajanjem 3271 BTU/sat za 200-240 V AC</w:t>
            </w:r>
            <w:r w:rsidRPr="00DF07B4">
              <w:br/>
              <w:t>Video: Matrox G200 sa 16MB memorije. Podržana rezolucija minimalno 1920x1200 pri 60Hz sa 16bita po pikselu.</w:t>
            </w:r>
            <w:r w:rsidRPr="00DF07B4">
              <w:br/>
              <w:t>Hot-swap delovi: Diskovi, napajanja i ventilatori</w:t>
            </w:r>
            <w:r w:rsidRPr="00DF07B4">
              <w:br/>
            </w:r>
            <w:r w:rsidRPr="00DF07B4">
              <w:lastRenderedPageBreak/>
              <w:t>Sistem menadžment: proactive platform alerts, light path diagnostics, Capacity Planner.</w:t>
            </w:r>
            <w:r w:rsidRPr="00DF07B4">
              <w:br/>
              <w:t xml:space="preserve">Bezbednosni dodaci: Power-on password, administrator's password, secure firmware updates, </w:t>
            </w:r>
          </w:p>
        </w:tc>
        <w:tc>
          <w:tcPr>
            <w:tcW w:w="368" w:type="pct"/>
            <w:vAlign w:val="bottom"/>
          </w:tcPr>
          <w:p w14:paraId="70A57BE9" w14:textId="24E983B8" w:rsidR="00A90297" w:rsidRPr="00DF07B4" w:rsidRDefault="00A90297" w:rsidP="00A90297">
            <w:pPr>
              <w:autoSpaceDE w:val="0"/>
              <w:autoSpaceDN w:val="0"/>
              <w:adjustRightInd w:val="0"/>
              <w:jc w:val="center"/>
              <w:rPr>
                <w:noProof/>
                <w:lang w:val="en-US"/>
              </w:rPr>
            </w:pPr>
            <w:r w:rsidRPr="00DF07B4">
              <w:lastRenderedPageBreak/>
              <w:t> </w:t>
            </w:r>
          </w:p>
        </w:tc>
        <w:tc>
          <w:tcPr>
            <w:tcW w:w="393" w:type="pct"/>
            <w:vAlign w:val="bottom"/>
          </w:tcPr>
          <w:p w14:paraId="178F908F" w14:textId="11ABDEC6" w:rsidR="00A90297" w:rsidRPr="00DF07B4" w:rsidRDefault="00A90297" w:rsidP="00A90297">
            <w:pPr>
              <w:autoSpaceDE w:val="0"/>
              <w:autoSpaceDN w:val="0"/>
              <w:adjustRightInd w:val="0"/>
              <w:jc w:val="center"/>
              <w:rPr>
                <w:noProof/>
                <w:lang w:val="en-US"/>
              </w:rPr>
            </w:pPr>
            <w:r w:rsidRPr="00DF07B4">
              <w:t> </w:t>
            </w:r>
          </w:p>
        </w:tc>
        <w:tc>
          <w:tcPr>
            <w:tcW w:w="412" w:type="pct"/>
          </w:tcPr>
          <w:p w14:paraId="79A97B9D" w14:textId="77777777" w:rsidR="00A90297" w:rsidRPr="00DF07B4" w:rsidRDefault="00A90297" w:rsidP="00A90297">
            <w:pPr>
              <w:autoSpaceDE w:val="0"/>
              <w:autoSpaceDN w:val="0"/>
              <w:adjustRightInd w:val="0"/>
              <w:jc w:val="center"/>
              <w:rPr>
                <w:noProof/>
                <w:lang w:val="en-US"/>
              </w:rPr>
            </w:pPr>
          </w:p>
        </w:tc>
        <w:tc>
          <w:tcPr>
            <w:tcW w:w="412" w:type="pct"/>
          </w:tcPr>
          <w:p w14:paraId="75F822AE" w14:textId="77777777" w:rsidR="00A90297" w:rsidRPr="00DF07B4" w:rsidRDefault="00A90297" w:rsidP="00A90297">
            <w:pPr>
              <w:autoSpaceDE w:val="0"/>
              <w:autoSpaceDN w:val="0"/>
              <w:adjustRightInd w:val="0"/>
              <w:jc w:val="center"/>
              <w:rPr>
                <w:noProof/>
                <w:lang w:val="en-US"/>
              </w:rPr>
            </w:pPr>
          </w:p>
        </w:tc>
        <w:tc>
          <w:tcPr>
            <w:tcW w:w="312" w:type="pct"/>
            <w:gridSpan w:val="2"/>
          </w:tcPr>
          <w:p w14:paraId="4B5755BC" w14:textId="77777777" w:rsidR="00A90297" w:rsidRPr="00DF07B4" w:rsidRDefault="00A90297" w:rsidP="00A90297">
            <w:pPr>
              <w:autoSpaceDE w:val="0"/>
              <w:autoSpaceDN w:val="0"/>
              <w:adjustRightInd w:val="0"/>
              <w:jc w:val="center"/>
              <w:rPr>
                <w:noProof/>
                <w:lang w:val="en-US"/>
              </w:rPr>
            </w:pPr>
          </w:p>
        </w:tc>
        <w:tc>
          <w:tcPr>
            <w:tcW w:w="537" w:type="pct"/>
          </w:tcPr>
          <w:p w14:paraId="7080F61E" w14:textId="77777777" w:rsidR="00A90297" w:rsidRPr="00DF07B4" w:rsidRDefault="00A90297" w:rsidP="00A90297">
            <w:pPr>
              <w:autoSpaceDE w:val="0"/>
              <w:autoSpaceDN w:val="0"/>
              <w:adjustRightInd w:val="0"/>
              <w:jc w:val="center"/>
              <w:rPr>
                <w:noProof/>
              </w:rPr>
            </w:pPr>
          </w:p>
        </w:tc>
        <w:tc>
          <w:tcPr>
            <w:tcW w:w="212" w:type="pct"/>
          </w:tcPr>
          <w:p w14:paraId="1E6EE186" w14:textId="77777777" w:rsidR="00A90297" w:rsidRPr="00DF07B4" w:rsidRDefault="00A90297" w:rsidP="00A90297">
            <w:pPr>
              <w:autoSpaceDE w:val="0"/>
              <w:autoSpaceDN w:val="0"/>
              <w:adjustRightInd w:val="0"/>
              <w:jc w:val="center"/>
              <w:rPr>
                <w:noProof/>
              </w:rPr>
            </w:pPr>
          </w:p>
        </w:tc>
        <w:tc>
          <w:tcPr>
            <w:tcW w:w="414" w:type="pct"/>
          </w:tcPr>
          <w:p w14:paraId="4175613E" w14:textId="77777777" w:rsidR="00A90297" w:rsidRPr="00DF07B4" w:rsidRDefault="00A90297" w:rsidP="00A90297">
            <w:pPr>
              <w:autoSpaceDE w:val="0"/>
              <w:autoSpaceDN w:val="0"/>
              <w:adjustRightInd w:val="0"/>
              <w:jc w:val="center"/>
              <w:rPr>
                <w:noProof/>
              </w:rPr>
            </w:pPr>
          </w:p>
        </w:tc>
      </w:tr>
      <w:tr w:rsidR="00DF07B4" w:rsidRPr="00DF07B4" w14:paraId="4AB2F2C3" w14:textId="1C5EB083" w:rsidTr="007579D6">
        <w:trPr>
          <w:trHeight w:val="288"/>
        </w:trPr>
        <w:tc>
          <w:tcPr>
            <w:tcW w:w="190" w:type="pct"/>
            <w:gridSpan w:val="2"/>
          </w:tcPr>
          <w:p w14:paraId="76C27F93" w14:textId="29F36720" w:rsidR="00A90297" w:rsidRPr="00DF07B4" w:rsidRDefault="00A90297" w:rsidP="00A90297">
            <w:pPr>
              <w:autoSpaceDE w:val="0"/>
              <w:autoSpaceDN w:val="0"/>
              <w:adjustRightInd w:val="0"/>
              <w:jc w:val="center"/>
              <w:rPr>
                <w:noProof/>
              </w:rPr>
            </w:pPr>
            <w:r w:rsidRPr="00DF07B4">
              <w:lastRenderedPageBreak/>
              <w:t> </w:t>
            </w:r>
          </w:p>
        </w:tc>
        <w:tc>
          <w:tcPr>
            <w:tcW w:w="1750" w:type="pct"/>
          </w:tcPr>
          <w:p w14:paraId="1EA52CDB" w14:textId="08D691CE" w:rsidR="00A90297" w:rsidRPr="00DF07B4" w:rsidRDefault="00A90297" w:rsidP="00A90297">
            <w:pPr>
              <w:autoSpaceDE w:val="0"/>
              <w:autoSpaceDN w:val="0"/>
              <w:adjustRightInd w:val="0"/>
              <w:rPr>
                <w:noProof/>
                <w:lang w:val="en-US"/>
              </w:rPr>
            </w:pPr>
            <w:r w:rsidRPr="00DF07B4">
              <w:t>Trusted Platform Module (TPM) 1.2 or 2.0 (configurable UEFI setting). Opciono lockable front bezel</w:t>
            </w:r>
            <w:r w:rsidRPr="00DF07B4">
              <w:br/>
              <w:t>Podržani operativni sistemi: Microsoft Windows Server 2012 R2 and 2016; Red Hat Enterprise Linux 6 (x64) and 7; SUSE Linux Enterprise Server 11 (x64) and 12; VMware vSphere (ESXi) 6.0, 6.5, and 6.7.</w:t>
            </w:r>
            <w:r w:rsidRPr="00DF07B4">
              <w:br/>
              <w:t>Standardi: Europe CE Mark (EN55022 Class A, EN61000-3-2, EN60950-1, EN55024, EN61000-3-3), CISPR 22, Class A, IEC 60950-1 (CB Certificate and CB Test Report), ROHS, Energy Star 2.1</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xml:space="preserve">· Ponuđač je dužan da  dostavi potvrdu proizvođača ili lokalne kancelarije, naslovljenu na naručioca sa pozivom na konkretnu javnu nabavku, da je ovlašćen da prodaje opremu na </w:t>
            </w:r>
            <w:r w:rsidRPr="00DF07B4">
              <w:lastRenderedPageBreak/>
              <w:t>teritoriji Srbije (Manufacturer Authorization Form).</w:t>
            </w:r>
          </w:p>
        </w:tc>
        <w:tc>
          <w:tcPr>
            <w:tcW w:w="368" w:type="pct"/>
            <w:vAlign w:val="bottom"/>
          </w:tcPr>
          <w:p w14:paraId="41B68A2D" w14:textId="7C0C1B7D"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vAlign w:val="bottom"/>
          </w:tcPr>
          <w:p w14:paraId="12DFB82B" w14:textId="230EDB1E" w:rsidR="00A90297" w:rsidRPr="00DF07B4" w:rsidRDefault="00A90297" w:rsidP="00A90297">
            <w:pPr>
              <w:autoSpaceDE w:val="0"/>
              <w:autoSpaceDN w:val="0"/>
              <w:adjustRightInd w:val="0"/>
              <w:jc w:val="center"/>
              <w:rPr>
                <w:noProof/>
                <w:lang w:val="en-US"/>
              </w:rPr>
            </w:pPr>
            <w:r w:rsidRPr="00DF07B4">
              <w:t>2</w:t>
            </w:r>
          </w:p>
        </w:tc>
        <w:tc>
          <w:tcPr>
            <w:tcW w:w="412" w:type="pct"/>
          </w:tcPr>
          <w:p w14:paraId="2BA8F89A" w14:textId="77777777" w:rsidR="00A90297" w:rsidRPr="00DF07B4" w:rsidRDefault="00A90297" w:rsidP="00A90297">
            <w:pPr>
              <w:autoSpaceDE w:val="0"/>
              <w:autoSpaceDN w:val="0"/>
              <w:adjustRightInd w:val="0"/>
              <w:jc w:val="center"/>
              <w:rPr>
                <w:noProof/>
                <w:lang w:val="en-US"/>
              </w:rPr>
            </w:pPr>
          </w:p>
        </w:tc>
        <w:tc>
          <w:tcPr>
            <w:tcW w:w="412" w:type="pct"/>
          </w:tcPr>
          <w:p w14:paraId="0C560184" w14:textId="77777777" w:rsidR="00A90297" w:rsidRPr="00DF07B4" w:rsidRDefault="00A90297" w:rsidP="00A90297">
            <w:pPr>
              <w:autoSpaceDE w:val="0"/>
              <w:autoSpaceDN w:val="0"/>
              <w:adjustRightInd w:val="0"/>
              <w:jc w:val="center"/>
              <w:rPr>
                <w:noProof/>
                <w:lang w:val="en-US"/>
              </w:rPr>
            </w:pPr>
          </w:p>
        </w:tc>
        <w:tc>
          <w:tcPr>
            <w:tcW w:w="312" w:type="pct"/>
            <w:gridSpan w:val="2"/>
          </w:tcPr>
          <w:p w14:paraId="5A84E910" w14:textId="77777777" w:rsidR="00A90297" w:rsidRPr="00DF07B4" w:rsidRDefault="00A90297" w:rsidP="00A90297">
            <w:pPr>
              <w:autoSpaceDE w:val="0"/>
              <w:autoSpaceDN w:val="0"/>
              <w:adjustRightInd w:val="0"/>
              <w:jc w:val="center"/>
              <w:rPr>
                <w:noProof/>
                <w:lang w:val="en-US"/>
              </w:rPr>
            </w:pPr>
          </w:p>
        </w:tc>
        <w:tc>
          <w:tcPr>
            <w:tcW w:w="537" w:type="pct"/>
          </w:tcPr>
          <w:p w14:paraId="37EDE8EC" w14:textId="77777777" w:rsidR="00A90297" w:rsidRPr="00DF07B4" w:rsidRDefault="00A90297" w:rsidP="00A90297">
            <w:pPr>
              <w:autoSpaceDE w:val="0"/>
              <w:autoSpaceDN w:val="0"/>
              <w:adjustRightInd w:val="0"/>
              <w:jc w:val="center"/>
              <w:rPr>
                <w:noProof/>
              </w:rPr>
            </w:pPr>
          </w:p>
        </w:tc>
        <w:tc>
          <w:tcPr>
            <w:tcW w:w="212" w:type="pct"/>
          </w:tcPr>
          <w:p w14:paraId="3D0D84F8" w14:textId="77777777" w:rsidR="00A90297" w:rsidRPr="00DF07B4" w:rsidRDefault="00A90297" w:rsidP="00A90297">
            <w:pPr>
              <w:autoSpaceDE w:val="0"/>
              <w:autoSpaceDN w:val="0"/>
              <w:adjustRightInd w:val="0"/>
              <w:jc w:val="center"/>
              <w:rPr>
                <w:noProof/>
              </w:rPr>
            </w:pPr>
          </w:p>
        </w:tc>
        <w:tc>
          <w:tcPr>
            <w:tcW w:w="414" w:type="pct"/>
          </w:tcPr>
          <w:p w14:paraId="2A0FE9C4" w14:textId="77777777" w:rsidR="00A90297" w:rsidRPr="00DF07B4" w:rsidRDefault="00A90297" w:rsidP="00A90297">
            <w:pPr>
              <w:autoSpaceDE w:val="0"/>
              <w:autoSpaceDN w:val="0"/>
              <w:adjustRightInd w:val="0"/>
              <w:jc w:val="center"/>
              <w:rPr>
                <w:noProof/>
              </w:rPr>
            </w:pPr>
          </w:p>
        </w:tc>
      </w:tr>
      <w:tr w:rsidR="00DF07B4" w:rsidRPr="00DF07B4" w14:paraId="4DBA457B" w14:textId="42919961" w:rsidTr="007579D6">
        <w:trPr>
          <w:trHeight w:val="288"/>
        </w:trPr>
        <w:tc>
          <w:tcPr>
            <w:tcW w:w="190" w:type="pct"/>
            <w:gridSpan w:val="2"/>
          </w:tcPr>
          <w:p w14:paraId="4E18066B" w14:textId="61478FBC" w:rsidR="00A90297" w:rsidRPr="00DF07B4" w:rsidRDefault="00A90297" w:rsidP="00A90297">
            <w:pPr>
              <w:autoSpaceDE w:val="0"/>
              <w:autoSpaceDN w:val="0"/>
              <w:adjustRightInd w:val="0"/>
              <w:jc w:val="center"/>
              <w:rPr>
                <w:noProof/>
              </w:rPr>
            </w:pPr>
            <w:r w:rsidRPr="00DF07B4">
              <w:lastRenderedPageBreak/>
              <w:t>6.3.</w:t>
            </w:r>
          </w:p>
        </w:tc>
        <w:tc>
          <w:tcPr>
            <w:tcW w:w="1750" w:type="pct"/>
          </w:tcPr>
          <w:p w14:paraId="0ABB2013" w14:textId="79686550" w:rsidR="00A90297" w:rsidRPr="00DF07B4" w:rsidRDefault="00A90297" w:rsidP="00A90297">
            <w:pPr>
              <w:autoSpaceDE w:val="0"/>
              <w:autoSpaceDN w:val="0"/>
              <w:adjustRightInd w:val="0"/>
              <w:rPr>
                <w:noProof/>
                <w:lang w:val="en-US"/>
              </w:rPr>
            </w:pPr>
            <w:r w:rsidRPr="00DF07B4">
              <w:t>Storage sistem sa minimalno 2 kontrolera u jednoj šasiji maksimalne visine 2U</w:t>
            </w:r>
            <w:r w:rsidRPr="00DF07B4">
              <w:br/>
              <w:t>Podržani RAW kapacitet: minimalno 1243TB</w:t>
            </w:r>
            <w:r w:rsidRPr="00DF07B4">
              <w:br/>
              <w:t>Zahtevani minimalni broj i kapacitet internih diskova: minimalno 24x 900GB SAS</w:t>
            </w:r>
            <w:r w:rsidRPr="00DF07B4">
              <w:br/>
              <w:t>Podrška za HDD: 900GB, 1.2TB, 1.8TB, SSD: 960GB, 3.84TB, 7.6TB 15.3TB</w:t>
            </w:r>
            <w:r w:rsidRPr="00DF07B4">
              <w:br/>
              <w:t>Diskovi za samo-enkricpiju: podrška za 800GB SSD, 3.8TB SSD, 1.8TB 10K RPM AES-256, FIPS 140-2 compliant</w:t>
            </w:r>
            <w:r w:rsidRPr="00DF07B4">
              <w:br/>
              <w:t>ECC memorija: minimalno 64GB</w:t>
            </w:r>
            <w:r w:rsidRPr="00DF07B4">
              <w:br/>
              <w:t>Flash pool: minimalno podržano 24 TB</w:t>
            </w:r>
            <w:r w:rsidRPr="00DF07B4">
              <w:br/>
              <w:t>NVMEM/NVRAM: minimalno 8GB</w:t>
            </w:r>
            <w:r w:rsidRPr="00DF07B4">
              <w:br/>
              <w:t>Onboard 10GbE: minimalno 4 komada</w:t>
            </w:r>
            <w:r w:rsidRPr="00DF07B4">
              <w:br/>
              <w:t>Napajanje / fanovi za hlađenje: Dual, hot pluggable, integrated power supply/fan assemblies</w:t>
            </w:r>
            <w:r w:rsidRPr="00DF07B4">
              <w:br/>
              <w:t xml:space="preserve">Softver: All supported storage protocols included in configuration, FlexGroup, RAID DP, RAID TEC, Multipath I/O, Active-Active, Snapshot, SnapMirror, Inline Deduplication,  Inline Compression,  Inline Compaction,  Thin Provisioning,  FlexClone,  Balanced Placement, Onboard Key Manager, Storage Quality of Service (QoS), FlashCache, Flash Pool, OnCommand System Manager, OnCommand </w:t>
            </w:r>
            <w:r w:rsidRPr="00DF07B4">
              <w:lastRenderedPageBreak/>
              <w:t xml:space="preserve">Unified Manager, OnCommand Workflow Automation, OnCommand API Services, SnapRestore, SnapCenter, SnapManager, </w:t>
            </w:r>
            <w:r w:rsidRPr="00DF07B4">
              <w:br/>
              <w:t>Standardi: ROHS compliant</w:t>
            </w:r>
            <w:r w:rsidRPr="00DF07B4">
              <w:br/>
              <w:t>Maksimalno podržana scale out specifikacija sistema:</w:t>
            </w:r>
            <w:r w:rsidRPr="00DF07B4">
              <w:br/>
              <w:t>NAS Scaling: minimalno podržano 1-24 nodova (12 HA pairs)</w:t>
            </w:r>
            <w:r w:rsidRPr="00DF07B4">
              <w:br/>
              <w:t>SAN Scaling: minimalno podržano 1-12 nodova (6 HA pairs)</w:t>
            </w:r>
            <w:r w:rsidRPr="00DF07B4">
              <w:br/>
              <w:t>Broj diskova: minimalno podržano 1728</w:t>
            </w:r>
            <w:r w:rsidRPr="00DF07B4">
              <w:br/>
              <w:t>Raw kapacitet: minimalno podržano 15.0PB</w:t>
            </w:r>
            <w:r w:rsidRPr="00DF07B4">
              <w:br/>
              <w:t>Flash pool: minimalno podržano 288TB</w:t>
            </w:r>
            <w:r w:rsidRPr="00DF07B4">
              <w:br/>
              <w:t>Memorija: minimalno podržano 768GB</w:t>
            </w:r>
            <w:r w:rsidRPr="00DF07B4">
              <w:br/>
              <w:t xml:space="preserve">Klaster interkonekcija: 10GbE, podržano kroz 10GbE ili UTA2 portove </w:t>
            </w:r>
            <w:r w:rsidRPr="00DF07B4">
              <w:br/>
              <w:t>Podržani storidž protokoli: FC; FCoE; iSCSI; NFS; pNFS; CIFS/SMB</w:t>
            </w:r>
          </w:p>
        </w:tc>
        <w:tc>
          <w:tcPr>
            <w:tcW w:w="368" w:type="pct"/>
            <w:vAlign w:val="bottom"/>
          </w:tcPr>
          <w:p w14:paraId="47CA2D47" w14:textId="658123A5" w:rsidR="00A90297" w:rsidRPr="00DF07B4" w:rsidRDefault="00A90297" w:rsidP="00A90297">
            <w:pPr>
              <w:autoSpaceDE w:val="0"/>
              <w:autoSpaceDN w:val="0"/>
              <w:adjustRightInd w:val="0"/>
              <w:jc w:val="center"/>
              <w:rPr>
                <w:noProof/>
                <w:lang w:val="en-US"/>
              </w:rPr>
            </w:pPr>
            <w:r w:rsidRPr="00DF07B4">
              <w:lastRenderedPageBreak/>
              <w:t> </w:t>
            </w:r>
          </w:p>
        </w:tc>
        <w:tc>
          <w:tcPr>
            <w:tcW w:w="393" w:type="pct"/>
            <w:vAlign w:val="bottom"/>
          </w:tcPr>
          <w:p w14:paraId="3237D55C" w14:textId="32268919" w:rsidR="00A90297" w:rsidRPr="00DF07B4" w:rsidRDefault="00A90297" w:rsidP="00A90297">
            <w:pPr>
              <w:autoSpaceDE w:val="0"/>
              <w:autoSpaceDN w:val="0"/>
              <w:adjustRightInd w:val="0"/>
              <w:jc w:val="center"/>
              <w:rPr>
                <w:noProof/>
                <w:lang w:val="en-US"/>
              </w:rPr>
            </w:pPr>
            <w:r w:rsidRPr="00DF07B4">
              <w:t> </w:t>
            </w:r>
          </w:p>
        </w:tc>
        <w:tc>
          <w:tcPr>
            <w:tcW w:w="412" w:type="pct"/>
          </w:tcPr>
          <w:p w14:paraId="2300F8B9" w14:textId="77777777" w:rsidR="00A90297" w:rsidRPr="00DF07B4" w:rsidRDefault="00A90297" w:rsidP="00A90297">
            <w:pPr>
              <w:autoSpaceDE w:val="0"/>
              <w:autoSpaceDN w:val="0"/>
              <w:adjustRightInd w:val="0"/>
              <w:jc w:val="center"/>
              <w:rPr>
                <w:noProof/>
                <w:lang w:val="en-US"/>
              </w:rPr>
            </w:pPr>
          </w:p>
        </w:tc>
        <w:tc>
          <w:tcPr>
            <w:tcW w:w="412" w:type="pct"/>
          </w:tcPr>
          <w:p w14:paraId="7752A3ED" w14:textId="77777777" w:rsidR="00A90297" w:rsidRPr="00DF07B4" w:rsidRDefault="00A90297" w:rsidP="00A90297">
            <w:pPr>
              <w:autoSpaceDE w:val="0"/>
              <w:autoSpaceDN w:val="0"/>
              <w:adjustRightInd w:val="0"/>
              <w:jc w:val="center"/>
              <w:rPr>
                <w:noProof/>
                <w:lang w:val="en-US"/>
              </w:rPr>
            </w:pPr>
          </w:p>
        </w:tc>
        <w:tc>
          <w:tcPr>
            <w:tcW w:w="312" w:type="pct"/>
            <w:gridSpan w:val="2"/>
          </w:tcPr>
          <w:p w14:paraId="3867A951" w14:textId="77777777" w:rsidR="00A90297" w:rsidRPr="00DF07B4" w:rsidRDefault="00A90297" w:rsidP="00A90297">
            <w:pPr>
              <w:autoSpaceDE w:val="0"/>
              <w:autoSpaceDN w:val="0"/>
              <w:adjustRightInd w:val="0"/>
              <w:jc w:val="center"/>
              <w:rPr>
                <w:noProof/>
                <w:lang w:val="en-US"/>
              </w:rPr>
            </w:pPr>
          </w:p>
        </w:tc>
        <w:tc>
          <w:tcPr>
            <w:tcW w:w="537" w:type="pct"/>
          </w:tcPr>
          <w:p w14:paraId="7BD769C1" w14:textId="77777777" w:rsidR="00A90297" w:rsidRPr="00DF07B4" w:rsidRDefault="00A90297" w:rsidP="00A90297">
            <w:pPr>
              <w:autoSpaceDE w:val="0"/>
              <w:autoSpaceDN w:val="0"/>
              <w:adjustRightInd w:val="0"/>
              <w:jc w:val="center"/>
              <w:rPr>
                <w:noProof/>
              </w:rPr>
            </w:pPr>
          </w:p>
        </w:tc>
        <w:tc>
          <w:tcPr>
            <w:tcW w:w="212" w:type="pct"/>
          </w:tcPr>
          <w:p w14:paraId="12010F72" w14:textId="77777777" w:rsidR="00A90297" w:rsidRPr="00DF07B4" w:rsidRDefault="00A90297" w:rsidP="00A90297">
            <w:pPr>
              <w:autoSpaceDE w:val="0"/>
              <w:autoSpaceDN w:val="0"/>
              <w:adjustRightInd w:val="0"/>
              <w:jc w:val="center"/>
              <w:rPr>
                <w:noProof/>
              </w:rPr>
            </w:pPr>
          </w:p>
        </w:tc>
        <w:tc>
          <w:tcPr>
            <w:tcW w:w="414" w:type="pct"/>
          </w:tcPr>
          <w:p w14:paraId="5938EADC" w14:textId="77777777" w:rsidR="00A90297" w:rsidRPr="00DF07B4" w:rsidRDefault="00A90297" w:rsidP="00A90297">
            <w:pPr>
              <w:autoSpaceDE w:val="0"/>
              <w:autoSpaceDN w:val="0"/>
              <w:adjustRightInd w:val="0"/>
              <w:jc w:val="center"/>
              <w:rPr>
                <w:noProof/>
              </w:rPr>
            </w:pPr>
          </w:p>
        </w:tc>
      </w:tr>
      <w:tr w:rsidR="00DF07B4" w:rsidRPr="00DF07B4" w14:paraId="6341DEF3" w14:textId="6EE0DE97" w:rsidTr="007579D6">
        <w:trPr>
          <w:trHeight w:val="288"/>
        </w:trPr>
        <w:tc>
          <w:tcPr>
            <w:tcW w:w="190" w:type="pct"/>
            <w:gridSpan w:val="2"/>
          </w:tcPr>
          <w:p w14:paraId="7E085AF1" w14:textId="6D2BC693" w:rsidR="00A90297" w:rsidRPr="00DF07B4" w:rsidRDefault="00A90297" w:rsidP="00A90297">
            <w:pPr>
              <w:autoSpaceDE w:val="0"/>
              <w:autoSpaceDN w:val="0"/>
              <w:adjustRightInd w:val="0"/>
              <w:jc w:val="center"/>
              <w:rPr>
                <w:noProof/>
              </w:rPr>
            </w:pPr>
            <w:r w:rsidRPr="00DF07B4">
              <w:lastRenderedPageBreak/>
              <w:t> </w:t>
            </w:r>
          </w:p>
        </w:tc>
        <w:tc>
          <w:tcPr>
            <w:tcW w:w="1750" w:type="pct"/>
          </w:tcPr>
          <w:p w14:paraId="2195D8E6" w14:textId="68A598D2" w:rsidR="00A90297" w:rsidRPr="00DF07B4" w:rsidRDefault="00A90297" w:rsidP="00A90297">
            <w:pPr>
              <w:autoSpaceDE w:val="0"/>
              <w:autoSpaceDN w:val="0"/>
              <w:adjustRightInd w:val="0"/>
              <w:rPr>
                <w:noProof/>
                <w:lang w:val="en-US"/>
              </w:rPr>
            </w:pPr>
            <w:r w:rsidRPr="00DF07B4">
              <w:t>Podržane konfiguracije: Single-node cluster, Two-node switchless cluster, Two-node switched cluster, Clusters of HA pairs</w:t>
            </w:r>
            <w:r w:rsidRPr="00DF07B4">
              <w:br/>
              <w:t>Podržane maksimalne veličine RAID grupa:</w:t>
            </w:r>
            <w:r w:rsidRPr="00DF07B4">
              <w:br/>
              <w:t>- Triple parity - SSDs and Performance HDDs: najmanje 29 diskova (26 data + 3 parity); Capacity HDDs: najmanje 29 diskova (26 data + 3 parity)</w:t>
            </w:r>
            <w:r w:rsidRPr="00DF07B4">
              <w:br/>
              <w:t xml:space="preserve">- RAID 6 - SSDs and Performance HDDs: najmanje 28 diskova (26 data + 2 parity); </w:t>
            </w:r>
            <w:r w:rsidRPr="00DF07B4">
              <w:lastRenderedPageBreak/>
              <w:t>Capacity HDDs: najmanje 20 diskova (18 data + 2 parity)</w:t>
            </w:r>
            <w:r w:rsidRPr="00DF07B4">
              <w:br/>
              <w:t>- RAID 4 - SSDs and Performance HDDs: najmanje 14 diskova (13 data + 1 parity); Capacity HDDs: najmanje 7 diskova (6 data + 1 parity)</w:t>
            </w:r>
            <w:r w:rsidRPr="00DF07B4">
              <w:br/>
              <w:t>RAID 6 + RAID 1 ili RAID 4 + RAID 1</w:t>
            </w:r>
            <w:r w:rsidRPr="00DF07B4">
              <w:br/>
              <w:t>Broj lunova: minimalno 2048 po kontroleru</w:t>
            </w:r>
            <w:r w:rsidRPr="00DF07B4">
              <w:br/>
              <w:t>Broj podržanih hostova: 4 porta po kontroleru; 8 direktno konektovanih servera po aktiv-aktiv konfiguraciji; Konektovani hostovi po HA pair: 512 SAN konektovanih servera.</w:t>
            </w:r>
            <w:r w:rsidRPr="00DF07B4">
              <w:br/>
              <w:t>FlexVol: minimalno 1000 po kontroleru</w:t>
            </w:r>
            <w:r w:rsidRPr="00DF07B4">
              <w:br/>
              <w:t>Snapshot kopije: minimalno 255.000 po kontroleru</w:t>
            </w:r>
            <w:r w:rsidRPr="00DF07B4">
              <w:br/>
              <w:t>Maximum Volume Size: 100TB</w:t>
            </w:r>
            <w:r w:rsidRPr="00DF07B4">
              <w:br/>
              <w:t>Maximum Aggregate Size: 400TB</w:t>
            </w:r>
            <w:r w:rsidRPr="00DF07B4">
              <w:br/>
              <w:t>Podržani operativni sistemi: Windows 2000, Windows Server 2003, Windows Server 2008, Windows Server 2012, Windows Server 2016, Windows XP, Linux, Oracle Solaris, IBM AIX, HP-UX, Apple Mac OS, VMware ESX</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r>
            <w:r w:rsidRPr="00DF07B4">
              <w:lastRenderedPageBreak/>
              <w:t>· Ponuđač je dužan da  dostavi potvrdu proizvođača ili lokalne kancelarije, naslovljenu na naručioca sa pozivom na konkretnu javnu nabavku, da je ovlašćen da prodaje opremu na teritoriji Srbije (Manufacturer Authorization Form).</w:t>
            </w:r>
          </w:p>
        </w:tc>
        <w:tc>
          <w:tcPr>
            <w:tcW w:w="368" w:type="pct"/>
            <w:vAlign w:val="bottom"/>
          </w:tcPr>
          <w:p w14:paraId="0CAEA116" w14:textId="63E6EAE3"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vAlign w:val="bottom"/>
          </w:tcPr>
          <w:p w14:paraId="22667EF1" w14:textId="75759037" w:rsidR="00A90297" w:rsidRPr="00DF07B4" w:rsidRDefault="00A90297" w:rsidP="00A90297">
            <w:pPr>
              <w:autoSpaceDE w:val="0"/>
              <w:autoSpaceDN w:val="0"/>
              <w:adjustRightInd w:val="0"/>
              <w:jc w:val="center"/>
              <w:rPr>
                <w:noProof/>
                <w:lang w:val="en-US"/>
              </w:rPr>
            </w:pPr>
            <w:r w:rsidRPr="00DF07B4">
              <w:t>1</w:t>
            </w:r>
          </w:p>
        </w:tc>
        <w:tc>
          <w:tcPr>
            <w:tcW w:w="412" w:type="pct"/>
          </w:tcPr>
          <w:p w14:paraId="5120B4FF" w14:textId="77777777" w:rsidR="00A90297" w:rsidRPr="00DF07B4" w:rsidRDefault="00A90297" w:rsidP="00A90297">
            <w:pPr>
              <w:autoSpaceDE w:val="0"/>
              <w:autoSpaceDN w:val="0"/>
              <w:adjustRightInd w:val="0"/>
              <w:jc w:val="center"/>
              <w:rPr>
                <w:noProof/>
                <w:lang w:val="en-US"/>
              </w:rPr>
            </w:pPr>
          </w:p>
        </w:tc>
        <w:tc>
          <w:tcPr>
            <w:tcW w:w="412" w:type="pct"/>
          </w:tcPr>
          <w:p w14:paraId="6ECC857B" w14:textId="77777777" w:rsidR="00A90297" w:rsidRPr="00DF07B4" w:rsidRDefault="00A90297" w:rsidP="00A90297">
            <w:pPr>
              <w:autoSpaceDE w:val="0"/>
              <w:autoSpaceDN w:val="0"/>
              <w:adjustRightInd w:val="0"/>
              <w:jc w:val="center"/>
              <w:rPr>
                <w:noProof/>
                <w:lang w:val="en-US"/>
              </w:rPr>
            </w:pPr>
          </w:p>
        </w:tc>
        <w:tc>
          <w:tcPr>
            <w:tcW w:w="312" w:type="pct"/>
            <w:gridSpan w:val="2"/>
          </w:tcPr>
          <w:p w14:paraId="3729C0A3" w14:textId="77777777" w:rsidR="00A90297" w:rsidRPr="00DF07B4" w:rsidRDefault="00A90297" w:rsidP="00A90297">
            <w:pPr>
              <w:autoSpaceDE w:val="0"/>
              <w:autoSpaceDN w:val="0"/>
              <w:adjustRightInd w:val="0"/>
              <w:jc w:val="center"/>
              <w:rPr>
                <w:noProof/>
                <w:lang w:val="en-US"/>
              </w:rPr>
            </w:pPr>
          </w:p>
        </w:tc>
        <w:tc>
          <w:tcPr>
            <w:tcW w:w="537" w:type="pct"/>
          </w:tcPr>
          <w:p w14:paraId="57CFF7EB" w14:textId="77777777" w:rsidR="00A90297" w:rsidRPr="00DF07B4" w:rsidRDefault="00A90297" w:rsidP="00A90297">
            <w:pPr>
              <w:autoSpaceDE w:val="0"/>
              <w:autoSpaceDN w:val="0"/>
              <w:adjustRightInd w:val="0"/>
              <w:jc w:val="center"/>
              <w:rPr>
                <w:noProof/>
              </w:rPr>
            </w:pPr>
          </w:p>
        </w:tc>
        <w:tc>
          <w:tcPr>
            <w:tcW w:w="212" w:type="pct"/>
          </w:tcPr>
          <w:p w14:paraId="6066CFE1" w14:textId="77777777" w:rsidR="00A90297" w:rsidRPr="00DF07B4" w:rsidRDefault="00A90297" w:rsidP="00A90297">
            <w:pPr>
              <w:autoSpaceDE w:val="0"/>
              <w:autoSpaceDN w:val="0"/>
              <w:adjustRightInd w:val="0"/>
              <w:jc w:val="center"/>
              <w:rPr>
                <w:noProof/>
              </w:rPr>
            </w:pPr>
          </w:p>
        </w:tc>
        <w:tc>
          <w:tcPr>
            <w:tcW w:w="414" w:type="pct"/>
          </w:tcPr>
          <w:p w14:paraId="6FF63521" w14:textId="77777777" w:rsidR="00A90297" w:rsidRPr="00DF07B4" w:rsidRDefault="00A90297" w:rsidP="00A90297">
            <w:pPr>
              <w:autoSpaceDE w:val="0"/>
              <w:autoSpaceDN w:val="0"/>
              <w:adjustRightInd w:val="0"/>
              <w:jc w:val="center"/>
              <w:rPr>
                <w:noProof/>
              </w:rPr>
            </w:pPr>
          </w:p>
        </w:tc>
      </w:tr>
      <w:tr w:rsidR="00DF07B4" w:rsidRPr="00DF07B4" w14:paraId="15A361A5" w14:textId="71DFC449" w:rsidTr="007579D6">
        <w:trPr>
          <w:trHeight w:val="288"/>
        </w:trPr>
        <w:tc>
          <w:tcPr>
            <w:tcW w:w="190" w:type="pct"/>
            <w:gridSpan w:val="2"/>
          </w:tcPr>
          <w:p w14:paraId="711305E9" w14:textId="0B7E2B58" w:rsidR="00A90297" w:rsidRPr="00DF07B4" w:rsidRDefault="00A90297" w:rsidP="00A90297">
            <w:pPr>
              <w:autoSpaceDE w:val="0"/>
              <w:autoSpaceDN w:val="0"/>
              <w:adjustRightInd w:val="0"/>
              <w:jc w:val="center"/>
              <w:rPr>
                <w:noProof/>
              </w:rPr>
            </w:pPr>
            <w:r w:rsidRPr="00DF07B4">
              <w:lastRenderedPageBreak/>
              <w:t>6.4.</w:t>
            </w:r>
          </w:p>
        </w:tc>
        <w:tc>
          <w:tcPr>
            <w:tcW w:w="1750" w:type="pct"/>
          </w:tcPr>
          <w:p w14:paraId="01D6C298" w14:textId="0A0957FB" w:rsidR="00A90297" w:rsidRPr="00DF07B4" w:rsidRDefault="00A90297" w:rsidP="00A90297">
            <w:pPr>
              <w:autoSpaceDE w:val="0"/>
              <w:autoSpaceDN w:val="0"/>
              <w:adjustRightInd w:val="0"/>
              <w:rPr>
                <w:noProof/>
                <w:lang w:val="en-US"/>
              </w:rPr>
            </w:pPr>
            <w:r w:rsidRPr="00DF07B4">
              <w:rPr>
                <w:b/>
                <w:bCs/>
              </w:rPr>
              <w:t>UPS uredjaj mimimalnih karakteristika</w:t>
            </w:r>
            <w:r w:rsidRPr="00DF07B4">
              <w:br/>
              <w:t>Tip UPS uređaja: Online sa duplom konverzijom napona</w:t>
            </w:r>
            <w:r w:rsidRPr="00DF07B4">
              <w:br/>
              <w:t>Minimalni kapacitet: 11000VA</w:t>
            </w:r>
            <w:r w:rsidRPr="00DF07B4">
              <w:br/>
              <w:t>Minimalna snaga: 10000W</w:t>
            </w:r>
            <w:r w:rsidRPr="00DF07B4">
              <w:br/>
              <w:t>Izlazni konektori: 8x IEC 320 C19</w:t>
            </w:r>
            <w:r w:rsidRPr="00DF07B4">
              <w:br/>
              <w:t>Konektori: USB port, RS232 interface, remote emergency power-off port</w:t>
            </w:r>
            <w:r w:rsidRPr="00DF07B4">
              <w:br/>
              <w:t>LCD panel</w:t>
            </w:r>
            <w:r w:rsidRPr="00DF07B4">
              <w:br/>
              <w:t>Mogućnost montaže u rack, visina 5U</w:t>
            </w:r>
            <w:r w:rsidRPr="00DF07B4">
              <w:br/>
              <w:t>Mogućnost dodavanja baterijskog paketa</w:t>
            </w:r>
            <w:r w:rsidRPr="00DF07B4">
              <w:br/>
              <w:t xml:space="preserve">Garantni rok: 12 meseci </w:t>
            </w:r>
          </w:p>
        </w:tc>
        <w:tc>
          <w:tcPr>
            <w:tcW w:w="368" w:type="pct"/>
            <w:vAlign w:val="bottom"/>
          </w:tcPr>
          <w:p w14:paraId="26F3F9F1" w14:textId="23E07AEF"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78C85948" w14:textId="1C0DB94A" w:rsidR="00A90297" w:rsidRPr="00DF07B4" w:rsidRDefault="00A90297" w:rsidP="00A90297">
            <w:pPr>
              <w:autoSpaceDE w:val="0"/>
              <w:autoSpaceDN w:val="0"/>
              <w:adjustRightInd w:val="0"/>
              <w:jc w:val="center"/>
              <w:rPr>
                <w:noProof/>
                <w:lang w:val="en-US"/>
              </w:rPr>
            </w:pPr>
            <w:r w:rsidRPr="00DF07B4">
              <w:t>1</w:t>
            </w:r>
          </w:p>
        </w:tc>
        <w:tc>
          <w:tcPr>
            <w:tcW w:w="412" w:type="pct"/>
          </w:tcPr>
          <w:p w14:paraId="391621FB" w14:textId="77777777" w:rsidR="00A90297" w:rsidRPr="00DF07B4" w:rsidRDefault="00A90297" w:rsidP="00A90297">
            <w:pPr>
              <w:autoSpaceDE w:val="0"/>
              <w:autoSpaceDN w:val="0"/>
              <w:adjustRightInd w:val="0"/>
              <w:jc w:val="center"/>
              <w:rPr>
                <w:noProof/>
                <w:lang w:val="en-US"/>
              </w:rPr>
            </w:pPr>
          </w:p>
        </w:tc>
        <w:tc>
          <w:tcPr>
            <w:tcW w:w="412" w:type="pct"/>
          </w:tcPr>
          <w:p w14:paraId="212279B8" w14:textId="77777777" w:rsidR="00A90297" w:rsidRPr="00DF07B4" w:rsidRDefault="00A90297" w:rsidP="00A90297">
            <w:pPr>
              <w:autoSpaceDE w:val="0"/>
              <w:autoSpaceDN w:val="0"/>
              <w:adjustRightInd w:val="0"/>
              <w:jc w:val="center"/>
              <w:rPr>
                <w:noProof/>
                <w:lang w:val="en-US"/>
              </w:rPr>
            </w:pPr>
          </w:p>
        </w:tc>
        <w:tc>
          <w:tcPr>
            <w:tcW w:w="312" w:type="pct"/>
            <w:gridSpan w:val="2"/>
          </w:tcPr>
          <w:p w14:paraId="42A45206" w14:textId="77777777" w:rsidR="00A90297" w:rsidRPr="00DF07B4" w:rsidRDefault="00A90297" w:rsidP="00A90297">
            <w:pPr>
              <w:autoSpaceDE w:val="0"/>
              <w:autoSpaceDN w:val="0"/>
              <w:adjustRightInd w:val="0"/>
              <w:jc w:val="center"/>
              <w:rPr>
                <w:noProof/>
                <w:lang w:val="en-US"/>
              </w:rPr>
            </w:pPr>
          </w:p>
        </w:tc>
        <w:tc>
          <w:tcPr>
            <w:tcW w:w="537" w:type="pct"/>
          </w:tcPr>
          <w:p w14:paraId="34EB8347" w14:textId="77777777" w:rsidR="00A90297" w:rsidRPr="00DF07B4" w:rsidRDefault="00A90297" w:rsidP="00A90297">
            <w:pPr>
              <w:autoSpaceDE w:val="0"/>
              <w:autoSpaceDN w:val="0"/>
              <w:adjustRightInd w:val="0"/>
              <w:jc w:val="center"/>
              <w:rPr>
                <w:noProof/>
              </w:rPr>
            </w:pPr>
          </w:p>
        </w:tc>
        <w:tc>
          <w:tcPr>
            <w:tcW w:w="212" w:type="pct"/>
          </w:tcPr>
          <w:p w14:paraId="4A17FF21" w14:textId="77777777" w:rsidR="00A90297" w:rsidRPr="00DF07B4" w:rsidRDefault="00A90297" w:rsidP="00A90297">
            <w:pPr>
              <w:autoSpaceDE w:val="0"/>
              <w:autoSpaceDN w:val="0"/>
              <w:adjustRightInd w:val="0"/>
              <w:jc w:val="center"/>
              <w:rPr>
                <w:noProof/>
              </w:rPr>
            </w:pPr>
          </w:p>
        </w:tc>
        <w:tc>
          <w:tcPr>
            <w:tcW w:w="414" w:type="pct"/>
          </w:tcPr>
          <w:p w14:paraId="52F5B08C" w14:textId="77777777" w:rsidR="00A90297" w:rsidRPr="00DF07B4" w:rsidRDefault="00A90297" w:rsidP="00A90297">
            <w:pPr>
              <w:autoSpaceDE w:val="0"/>
              <w:autoSpaceDN w:val="0"/>
              <w:adjustRightInd w:val="0"/>
              <w:jc w:val="center"/>
              <w:rPr>
                <w:noProof/>
              </w:rPr>
            </w:pPr>
          </w:p>
        </w:tc>
      </w:tr>
      <w:tr w:rsidR="00DF07B4" w:rsidRPr="00DF07B4" w14:paraId="7C1E7781" w14:textId="55D4A1ED" w:rsidTr="007579D6">
        <w:trPr>
          <w:trHeight w:val="288"/>
        </w:trPr>
        <w:tc>
          <w:tcPr>
            <w:tcW w:w="190" w:type="pct"/>
            <w:gridSpan w:val="2"/>
          </w:tcPr>
          <w:p w14:paraId="37E5A373" w14:textId="29868490" w:rsidR="00A90297" w:rsidRPr="00DF07B4" w:rsidRDefault="00A90297" w:rsidP="00A90297">
            <w:pPr>
              <w:autoSpaceDE w:val="0"/>
              <w:autoSpaceDN w:val="0"/>
              <w:adjustRightInd w:val="0"/>
              <w:jc w:val="center"/>
              <w:rPr>
                <w:noProof/>
              </w:rPr>
            </w:pPr>
            <w:r w:rsidRPr="00DF07B4">
              <w:t>7</w:t>
            </w:r>
          </w:p>
        </w:tc>
        <w:tc>
          <w:tcPr>
            <w:tcW w:w="1750" w:type="pct"/>
          </w:tcPr>
          <w:p w14:paraId="7FBC4891" w14:textId="754B6E41" w:rsidR="00A90297" w:rsidRPr="00DF07B4" w:rsidRDefault="00A90297" w:rsidP="00A90297">
            <w:pPr>
              <w:autoSpaceDE w:val="0"/>
              <w:autoSpaceDN w:val="0"/>
              <w:adjustRightInd w:val="0"/>
              <w:rPr>
                <w:noProof/>
                <w:lang w:val="en-US"/>
              </w:rPr>
            </w:pPr>
            <w:r w:rsidRPr="00DF07B4">
              <w:rPr>
                <w:b/>
                <w:bCs/>
              </w:rPr>
              <w:t>OPREMA ZA DC (Distributivni centar)</w:t>
            </w:r>
          </w:p>
        </w:tc>
        <w:tc>
          <w:tcPr>
            <w:tcW w:w="368" w:type="pct"/>
            <w:vAlign w:val="bottom"/>
          </w:tcPr>
          <w:p w14:paraId="7538E20D" w14:textId="2E33DBEE" w:rsidR="00A90297" w:rsidRPr="00DF07B4" w:rsidRDefault="00A90297" w:rsidP="00A90297">
            <w:pPr>
              <w:autoSpaceDE w:val="0"/>
              <w:autoSpaceDN w:val="0"/>
              <w:adjustRightInd w:val="0"/>
              <w:jc w:val="center"/>
              <w:rPr>
                <w:noProof/>
                <w:lang w:val="en-US"/>
              </w:rPr>
            </w:pPr>
            <w:r w:rsidRPr="00DF07B4">
              <w:t> </w:t>
            </w:r>
          </w:p>
        </w:tc>
        <w:tc>
          <w:tcPr>
            <w:tcW w:w="393" w:type="pct"/>
            <w:vAlign w:val="bottom"/>
          </w:tcPr>
          <w:p w14:paraId="224504D6" w14:textId="234627B1" w:rsidR="00A90297" w:rsidRPr="00DF07B4" w:rsidRDefault="00A90297" w:rsidP="00A90297">
            <w:pPr>
              <w:autoSpaceDE w:val="0"/>
              <w:autoSpaceDN w:val="0"/>
              <w:adjustRightInd w:val="0"/>
              <w:jc w:val="center"/>
              <w:rPr>
                <w:noProof/>
                <w:lang w:val="en-US"/>
              </w:rPr>
            </w:pPr>
            <w:r w:rsidRPr="00DF07B4">
              <w:t> </w:t>
            </w:r>
          </w:p>
        </w:tc>
        <w:tc>
          <w:tcPr>
            <w:tcW w:w="412" w:type="pct"/>
          </w:tcPr>
          <w:p w14:paraId="4CD73FD0" w14:textId="77777777" w:rsidR="00A90297" w:rsidRPr="00DF07B4" w:rsidRDefault="00A90297" w:rsidP="00A90297">
            <w:pPr>
              <w:autoSpaceDE w:val="0"/>
              <w:autoSpaceDN w:val="0"/>
              <w:adjustRightInd w:val="0"/>
              <w:jc w:val="center"/>
              <w:rPr>
                <w:noProof/>
                <w:lang w:val="en-US"/>
              </w:rPr>
            </w:pPr>
          </w:p>
        </w:tc>
        <w:tc>
          <w:tcPr>
            <w:tcW w:w="412" w:type="pct"/>
          </w:tcPr>
          <w:p w14:paraId="78B7DFA2" w14:textId="77777777" w:rsidR="00A90297" w:rsidRPr="00DF07B4" w:rsidRDefault="00A90297" w:rsidP="00A90297">
            <w:pPr>
              <w:autoSpaceDE w:val="0"/>
              <w:autoSpaceDN w:val="0"/>
              <w:adjustRightInd w:val="0"/>
              <w:jc w:val="center"/>
              <w:rPr>
                <w:noProof/>
                <w:lang w:val="en-US"/>
              </w:rPr>
            </w:pPr>
          </w:p>
        </w:tc>
        <w:tc>
          <w:tcPr>
            <w:tcW w:w="312" w:type="pct"/>
            <w:gridSpan w:val="2"/>
          </w:tcPr>
          <w:p w14:paraId="410B3839" w14:textId="77777777" w:rsidR="00A90297" w:rsidRPr="00DF07B4" w:rsidRDefault="00A90297" w:rsidP="00A90297">
            <w:pPr>
              <w:autoSpaceDE w:val="0"/>
              <w:autoSpaceDN w:val="0"/>
              <w:adjustRightInd w:val="0"/>
              <w:jc w:val="center"/>
              <w:rPr>
                <w:noProof/>
                <w:lang w:val="en-US"/>
              </w:rPr>
            </w:pPr>
          </w:p>
        </w:tc>
        <w:tc>
          <w:tcPr>
            <w:tcW w:w="537" w:type="pct"/>
          </w:tcPr>
          <w:p w14:paraId="6678AB9C" w14:textId="77777777" w:rsidR="00A90297" w:rsidRPr="00DF07B4" w:rsidRDefault="00A90297" w:rsidP="00A90297">
            <w:pPr>
              <w:autoSpaceDE w:val="0"/>
              <w:autoSpaceDN w:val="0"/>
              <w:adjustRightInd w:val="0"/>
              <w:jc w:val="center"/>
              <w:rPr>
                <w:noProof/>
              </w:rPr>
            </w:pPr>
          </w:p>
        </w:tc>
        <w:tc>
          <w:tcPr>
            <w:tcW w:w="212" w:type="pct"/>
          </w:tcPr>
          <w:p w14:paraId="3E5C75C2" w14:textId="77777777" w:rsidR="00A90297" w:rsidRPr="00DF07B4" w:rsidRDefault="00A90297" w:rsidP="00A90297">
            <w:pPr>
              <w:autoSpaceDE w:val="0"/>
              <w:autoSpaceDN w:val="0"/>
              <w:adjustRightInd w:val="0"/>
              <w:jc w:val="center"/>
              <w:rPr>
                <w:noProof/>
              </w:rPr>
            </w:pPr>
          </w:p>
        </w:tc>
        <w:tc>
          <w:tcPr>
            <w:tcW w:w="414" w:type="pct"/>
          </w:tcPr>
          <w:p w14:paraId="52BAED72" w14:textId="77777777" w:rsidR="00A90297" w:rsidRPr="00DF07B4" w:rsidRDefault="00A90297" w:rsidP="00A90297">
            <w:pPr>
              <w:autoSpaceDE w:val="0"/>
              <w:autoSpaceDN w:val="0"/>
              <w:adjustRightInd w:val="0"/>
              <w:jc w:val="center"/>
              <w:rPr>
                <w:noProof/>
              </w:rPr>
            </w:pPr>
          </w:p>
        </w:tc>
      </w:tr>
      <w:tr w:rsidR="00DF07B4" w:rsidRPr="00DF07B4" w14:paraId="00B297BE" w14:textId="27F29444" w:rsidTr="007579D6">
        <w:trPr>
          <w:trHeight w:val="288"/>
        </w:trPr>
        <w:tc>
          <w:tcPr>
            <w:tcW w:w="190" w:type="pct"/>
            <w:gridSpan w:val="2"/>
          </w:tcPr>
          <w:p w14:paraId="37DB7C83" w14:textId="61C58C32" w:rsidR="00A90297" w:rsidRPr="00DF07B4" w:rsidRDefault="00A90297" w:rsidP="00A90297">
            <w:pPr>
              <w:autoSpaceDE w:val="0"/>
              <w:autoSpaceDN w:val="0"/>
              <w:adjustRightInd w:val="0"/>
              <w:jc w:val="center"/>
              <w:rPr>
                <w:noProof/>
              </w:rPr>
            </w:pPr>
            <w:r w:rsidRPr="00DF07B4">
              <w:t> </w:t>
            </w:r>
          </w:p>
        </w:tc>
        <w:tc>
          <w:tcPr>
            <w:tcW w:w="1750" w:type="pct"/>
          </w:tcPr>
          <w:p w14:paraId="7A446FC0" w14:textId="08312DF1" w:rsidR="00A90297" w:rsidRPr="00DF07B4" w:rsidRDefault="00A90297" w:rsidP="00A90297">
            <w:pPr>
              <w:autoSpaceDE w:val="0"/>
              <w:autoSpaceDN w:val="0"/>
              <w:adjustRightInd w:val="0"/>
              <w:rPr>
                <w:noProof/>
                <w:lang w:val="en-US"/>
              </w:rPr>
            </w:pPr>
            <w:r w:rsidRPr="00DF07B4">
              <w:rPr>
                <w:b/>
                <w:bCs/>
              </w:rPr>
              <w:t>Nabavka, isporuka, montaža i instalacija ORAMARA, SERVERSKE OPREME</w:t>
            </w:r>
          </w:p>
        </w:tc>
        <w:tc>
          <w:tcPr>
            <w:tcW w:w="368" w:type="pct"/>
            <w:vAlign w:val="bottom"/>
          </w:tcPr>
          <w:p w14:paraId="2E800180" w14:textId="0C430D98" w:rsidR="00A90297" w:rsidRPr="00DF07B4" w:rsidRDefault="00A90297" w:rsidP="00A90297">
            <w:pPr>
              <w:autoSpaceDE w:val="0"/>
              <w:autoSpaceDN w:val="0"/>
              <w:adjustRightInd w:val="0"/>
              <w:jc w:val="center"/>
              <w:rPr>
                <w:noProof/>
                <w:lang w:val="en-US"/>
              </w:rPr>
            </w:pPr>
            <w:r w:rsidRPr="00DF07B4">
              <w:t> </w:t>
            </w:r>
          </w:p>
        </w:tc>
        <w:tc>
          <w:tcPr>
            <w:tcW w:w="393" w:type="pct"/>
            <w:vAlign w:val="bottom"/>
          </w:tcPr>
          <w:p w14:paraId="7FC662F0" w14:textId="1261A2F0" w:rsidR="00A90297" w:rsidRPr="00DF07B4" w:rsidRDefault="00A90297" w:rsidP="00A90297">
            <w:pPr>
              <w:autoSpaceDE w:val="0"/>
              <w:autoSpaceDN w:val="0"/>
              <w:adjustRightInd w:val="0"/>
              <w:jc w:val="center"/>
              <w:rPr>
                <w:noProof/>
                <w:lang w:val="en-US"/>
              </w:rPr>
            </w:pPr>
            <w:r w:rsidRPr="00DF07B4">
              <w:t> </w:t>
            </w:r>
          </w:p>
        </w:tc>
        <w:tc>
          <w:tcPr>
            <w:tcW w:w="412" w:type="pct"/>
          </w:tcPr>
          <w:p w14:paraId="78CE906A" w14:textId="77777777" w:rsidR="00A90297" w:rsidRPr="00DF07B4" w:rsidRDefault="00A90297" w:rsidP="00A90297">
            <w:pPr>
              <w:autoSpaceDE w:val="0"/>
              <w:autoSpaceDN w:val="0"/>
              <w:adjustRightInd w:val="0"/>
              <w:jc w:val="center"/>
              <w:rPr>
                <w:noProof/>
                <w:lang w:val="en-US"/>
              </w:rPr>
            </w:pPr>
          </w:p>
        </w:tc>
        <w:tc>
          <w:tcPr>
            <w:tcW w:w="412" w:type="pct"/>
          </w:tcPr>
          <w:p w14:paraId="27871CD5" w14:textId="77777777" w:rsidR="00A90297" w:rsidRPr="00DF07B4" w:rsidRDefault="00A90297" w:rsidP="00A90297">
            <w:pPr>
              <w:autoSpaceDE w:val="0"/>
              <w:autoSpaceDN w:val="0"/>
              <w:adjustRightInd w:val="0"/>
              <w:jc w:val="center"/>
              <w:rPr>
                <w:noProof/>
                <w:lang w:val="en-US"/>
              </w:rPr>
            </w:pPr>
          </w:p>
        </w:tc>
        <w:tc>
          <w:tcPr>
            <w:tcW w:w="312" w:type="pct"/>
            <w:gridSpan w:val="2"/>
          </w:tcPr>
          <w:p w14:paraId="0569E7A2" w14:textId="77777777" w:rsidR="00A90297" w:rsidRPr="00DF07B4" w:rsidRDefault="00A90297" w:rsidP="00A90297">
            <w:pPr>
              <w:autoSpaceDE w:val="0"/>
              <w:autoSpaceDN w:val="0"/>
              <w:adjustRightInd w:val="0"/>
              <w:jc w:val="center"/>
              <w:rPr>
                <w:noProof/>
                <w:lang w:val="en-US"/>
              </w:rPr>
            </w:pPr>
          </w:p>
        </w:tc>
        <w:tc>
          <w:tcPr>
            <w:tcW w:w="537" w:type="pct"/>
          </w:tcPr>
          <w:p w14:paraId="4AE7D392" w14:textId="77777777" w:rsidR="00A90297" w:rsidRPr="00DF07B4" w:rsidRDefault="00A90297" w:rsidP="00A90297">
            <w:pPr>
              <w:autoSpaceDE w:val="0"/>
              <w:autoSpaceDN w:val="0"/>
              <w:adjustRightInd w:val="0"/>
              <w:jc w:val="center"/>
              <w:rPr>
                <w:noProof/>
              </w:rPr>
            </w:pPr>
          </w:p>
        </w:tc>
        <w:tc>
          <w:tcPr>
            <w:tcW w:w="212" w:type="pct"/>
          </w:tcPr>
          <w:p w14:paraId="3AAC57D7" w14:textId="77777777" w:rsidR="00A90297" w:rsidRPr="00DF07B4" w:rsidRDefault="00A90297" w:rsidP="00A90297">
            <w:pPr>
              <w:autoSpaceDE w:val="0"/>
              <w:autoSpaceDN w:val="0"/>
              <w:adjustRightInd w:val="0"/>
              <w:jc w:val="center"/>
              <w:rPr>
                <w:noProof/>
              </w:rPr>
            </w:pPr>
          </w:p>
        </w:tc>
        <w:tc>
          <w:tcPr>
            <w:tcW w:w="414" w:type="pct"/>
          </w:tcPr>
          <w:p w14:paraId="32DF2CBD" w14:textId="77777777" w:rsidR="00A90297" w:rsidRPr="00DF07B4" w:rsidRDefault="00A90297" w:rsidP="00A90297">
            <w:pPr>
              <w:autoSpaceDE w:val="0"/>
              <w:autoSpaceDN w:val="0"/>
              <w:adjustRightInd w:val="0"/>
              <w:jc w:val="center"/>
              <w:rPr>
                <w:noProof/>
              </w:rPr>
            </w:pPr>
          </w:p>
        </w:tc>
      </w:tr>
      <w:tr w:rsidR="00DF07B4" w:rsidRPr="00DF07B4" w14:paraId="7460E497" w14:textId="3BE4FCA1" w:rsidTr="007579D6">
        <w:trPr>
          <w:trHeight w:val="288"/>
        </w:trPr>
        <w:tc>
          <w:tcPr>
            <w:tcW w:w="190" w:type="pct"/>
            <w:gridSpan w:val="2"/>
          </w:tcPr>
          <w:p w14:paraId="5E74162F" w14:textId="18B3A404" w:rsidR="00A90297" w:rsidRPr="00DF07B4" w:rsidRDefault="00A90297" w:rsidP="00A90297">
            <w:pPr>
              <w:autoSpaceDE w:val="0"/>
              <w:autoSpaceDN w:val="0"/>
              <w:adjustRightInd w:val="0"/>
              <w:jc w:val="center"/>
              <w:rPr>
                <w:noProof/>
              </w:rPr>
            </w:pPr>
            <w:r w:rsidRPr="00DF07B4">
              <w:t> </w:t>
            </w:r>
          </w:p>
        </w:tc>
        <w:tc>
          <w:tcPr>
            <w:tcW w:w="1750" w:type="pct"/>
          </w:tcPr>
          <w:p w14:paraId="2683F1D4" w14:textId="4AA90DE8" w:rsidR="00A90297" w:rsidRPr="00DF07B4" w:rsidRDefault="00A90297" w:rsidP="00A90297">
            <w:pPr>
              <w:autoSpaceDE w:val="0"/>
              <w:autoSpaceDN w:val="0"/>
              <w:adjustRightInd w:val="0"/>
              <w:rPr>
                <w:noProof/>
                <w:lang w:val="en-US"/>
              </w:rPr>
            </w:pPr>
            <w:r w:rsidRPr="00DF07B4">
              <w:t>Server za DC</w:t>
            </w:r>
            <w:r w:rsidRPr="00DF07B4">
              <w:br/>
            </w:r>
            <w:r w:rsidRPr="00DF07B4">
              <w:br/>
              <w:t>Tip servera: 2U Rack mount</w:t>
            </w:r>
            <w:r w:rsidRPr="00DF07B4">
              <w:br/>
              <w:t>Procesor: 2 komada Intel® Xeon® Silver 4110 (8 cores, Base frequency: 2.10GHz, Cache 11MB L3, 85W)</w:t>
            </w:r>
            <w:r w:rsidRPr="00DF07B4">
              <w:br/>
              <w:t>Čipset: Intel C624</w:t>
            </w:r>
            <w:r w:rsidRPr="00DF07B4">
              <w:br/>
            </w:r>
            <w:r w:rsidRPr="00DF07B4">
              <w:lastRenderedPageBreak/>
              <w:t>Memorija: minimalno 96GB (6x 16GB) u serveru, minimalno 24 DIMM slota, brzina memorije do minimalno 2666Mhz</w:t>
            </w:r>
            <w:r w:rsidRPr="00DF07B4">
              <w:br/>
              <w:t>Interni skladišni kapacitet minimalno 2x 300GB SAS 10k u serveru, podrška za minimalno 392TB sa 24x 15.36TB 2.5“ SSD i 2x 12TB 3.5“ HDD u maksimalnoj konfiguraciji</w:t>
            </w:r>
            <w:r w:rsidRPr="00DF07B4">
              <w:br/>
              <w:t>Mrežni interfejs: minimalno 10Gb 2-port Base-T u serveru; minimalno QLogic 8Gb FC Dual-port HBA u serveru</w:t>
            </w:r>
            <w:r w:rsidRPr="00DF07B4">
              <w:br/>
              <w:t xml:space="preserve">Ulazno izlazni slotovi za proširenje: minimalno 7x slotova, od toga </w:t>
            </w:r>
            <w:r w:rsidRPr="00DF07B4">
              <w:br/>
              <w:t>3 komada PCIe 3.0 x16 i 4 komada PCIe 3.0 x8</w:t>
            </w:r>
            <w:r w:rsidRPr="00DF07B4">
              <w:br/>
              <w:t>Portovi napred: 1x USB 2.0 port, 1x USB 3.0 port, opcija za 1x DB-15 VGA port; Portovi nazad: 2x USB 3.0 ports i 1x DB-15 VGA port, opcija za 1x DB-9 serial port.</w:t>
            </w:r>
            <w:r w:rsidRPr="00DF07B4">
              <w:br/>
              <w:t>Hlađenje: opcija za 6x hot-swap system fans with N+1 redundancy</w:t>
            </w:r>
            <w:r w:rsidRPr="00DF07B4">
              <w:br/>
              <w:t>Napajanje: 2 komada hot swap Platinum power supplies maksimalne snage 750W, maksimalna toplotna disipacija u maksimalnoj konfiguraciji sa ponuđenim napajanjem 3271 BTU/sat za 200-240 V AC</w:t>
            </w:r>
            <w:r w:rsidRPr="00DF07B4">
              <w:br/>
              <w:t>Video: Matrox G200 sa 16MB memorije. Podržana rezolucija minimalno 1920x1200 pri 60Hz sa 16bita po pikselu.</w:t>
            </w:r>
            <w:r w:rsidRPr="00DF07B4">
              <w:br/>
              <w:t>Hot-swap delovi: Diskovi, napajanja i ventilatori</w:t>
            </w:r>
          </w:p>
        </w:tc>
        <w:tc>
          <w:tcPr>
            <w:tcW w:w="368" w:type="pct"/>
            <w:vAlign w:val="bottom"/>
          </w:tcPr>
          <w:p w14:paraId="2EE10E69" w14:textId="2E23068E" w:rsidR="00A90297" w:rsidRPr="00DF07B4" w:rsidRDefault="00A90297" w:rsidP="00A90297">
            <w:pPr>
              <w:autoSpaceDE w:val="0"/>
              <w:autoSpaceDN w:val="0"/>
              <w:adjustRightInd w:val="0"/>
              <w:jc w:val="center"/>
              <w:rPr>
                <w:noProof/>
                <w:lang w:val="en-US"/>
              </w:rPr>
            </w:pPr>
            <w:r w:rsidRPr="00DF07B4">
              <w:lastRenderedPageBreak/>
              <w:t> </w:t>
            </w:r>
          </w:p>
        </w:tc>
        <w:tc>
          <w:tcPr>
            <w:tcW w:w="393" w:type="pct"/>
            <w:vAlign w:val="bottom"/>
          </w:tcPr>
          <w:p w14:paraId="0AF2950F" w14:textId="13AAB90D" w:rsidR="00A90297" w:rsidRPr="00DF07B4" w:rsidRDefault="00A90297" w:rsidP="00A90297">
            <w:pPr>
              <w:autoSpaceDE w:val="0"/>
              <w:autoSpaceDN w:val="0"/>
              <w:adjustRightInd w:val="0"/>
              <w:jc w:val="center"/>
              <w:rPr>
                <w:noProof/>
                <w:lang w:val="en-US"/>
              </w:rPr>
            </w:pPr>
            <w:r w:rsidRPr="00DF07B4">
              <w:t> </w:t>
            </w:r>
          </w:p>
        </w:tc>
        <w:tc>
          <w:tcPr>
            <w:tcW w:w="412" w:type="pct"/>
          </w:tcPr>
          <w:p w14:paraId="174D1BCC" w14:textId="77777777" w:rsidR="00A90297" w:rsidRPr="00DF07B4" w:rsidRDefault="00A90297" w:rsidP="00A90297">
            <w:pPr>
              <w:autoSpaceDE w:val="0"/>
              <w:autoSpaceDN w:val="0"/>
              <w:adjustRightInd w:val="0"/>
              <w:jc w:val="center"/>
              <w:rPr>
                <w:noProof/>
                <w:lang w:val="en-US"/>
              </w:rPr>
            </w:pPr>
          </w:p>
        </w:tc>
        <w:tc>
          <w:tcPr>
            <w:tcW w:w="412" w:type="pct"/>
          </w:tcPr>
          <w:p w14:paraId="04300F32" w14:textId="77777777" w:rsidR="00A90297" w:rsidRPr="00DF07B4" w:rsidRDefault="00A90297" w:rsidP="00A90297">
            <w:pPr>
              <w:autoSpaceDE w:val="0"/>
              <w:autoSpaceDN w:val="0"/>
              <w:adjustRightInd w:val="0"/>
              <w:jc w:val="center"/>
              <w:rPr>
                <w:noProof/>
                <w:lang w:val="en-US"/>
              </w:rPr>
            </w:pPr>
          </w:p>
        </w:tc>
        <w:tc>
          <w:tcPr>
            <w:tcW w:w="312" w:type="pct"/>
            <w:gridSpan w:val="2"/>
          </w:tcPr>
          <w:p w14:paraId="42C3997A" w14:textId="77777777" w:rsidR="00A90297" w:rsidRPr="00DF07B4" w:rsidRDefault="00A90297" w:rsidP="00A90297">
            <w:pPr>
              <w:autoSpaceDE w:val="0"/>
              <w:autoSpaceDN w:val="0"/>
              <w:adjustRightInd w:val="0"/>
              <w:jc w:val="center"/>
              <w:rPr>
                <w:noProof/>
                <w:lang w:val="en-US"/>
              </w:rPr>
            </w:pPr>
          </w:p>
        </w:tc>
        <w:tc>
          <w:tcPr>
            <w:tcW w:w="537" w:type="pct"/>
          </w:tcPr>
          <w:p w14:paraId="64E3AC85" w14:textId="77777777" w:rsidR="00A90297" w:rsidRPr="00DF07B4" w:rsidRDefault="00A90297" w:rsidP="00A90297">
            <w:pPr>
              <w:autoSpaceDE w:val="0"/>
              <w:autoSpaceDN w:val="0"/>
              <w:adjustRightInd w:val="0"/>
              <w:jc w:val="center"/>
              <w:rPr>
                <w:noProof/>
              </w:rPr>
            </w:pPr>
          </w:p>
        </w:tc>
        <w:tc>
          <w:tcPr>
            <w:tcW w:w="212" w:type="pct"/>
          </w:tcPr>
          <w:p w14:paraId="0D5E43EF" w14:textId="77777777" w:rsidR="00A90297" w:rsidRPr="00DF07B4" w:rsidRDefault="00A90297" w:rsidP="00A90297">
            <w:pPr>
              <w:autoSpaceDE w:val="0"/>
              <w:autoSpaceDN w:val="0"/>
              <w:adjustRightInd w:val="0"/>
              <w:jc w:val="center"/>
              <w:rPr>
                <w:noProof/>
              </w:rPr>
            </w:pPr>
          </w:p>
        </w:tc>
        <w:tc>
          <w:tcPr>
            <w:tcW w:w="414" w:type="pct"/>
          </w:tcPr>
          <w:p w14:paraId="1C4A3F95" w14:textId="77777777" w:rsidR="00A90297" w:rsidRPr="00DF07B4" w:rsidRDefault="00A90297" w:rsidP="00A90297">
            <w:pPr>
              <w:autoSpaceDE w:val="0"/>
              <w:autoSpaceDN w:val="0"/>
              <w:adjustRightInd w:val="0"/>
              <w:jc w:val="center"/>
              <w:rPr>
                <w:noProof/>
              </w:rPr>
            </w:pPr>
          </w:p>
        </w:tc>
      </w:tr>
      <w:tr w:rsidR="00DF07B4" w:rsidRPr="00DF07B4" w14:paraId="7A248CFA" w14:textId="0D32396D" w:rsidTr="007579D6">
        <w:trPr>
          <w:trHeight w:val="288"/>
        </w:trPr>
        <w:tc>
          <w:tcPr>
            <w:tcW w:w="190" w:type="pct"/>
            <w:gridSpan w:val="2"/>
          </w:tcPr>
          <w:p w14:paraId="442E5A9C" w14:textId="21DB6079" w:rsidR="00A90297" w:rsidRPr="00DF07B4" w:rsidRDefault="00A90297" w:rsidP="00A90297">
            <w:pPr>
              <w:autoSpaceDE w:val="0"/>
              <w:autoSpaceDN w:val="0"/>
              <w:adjustRightInd w:val="0"/>
              <w:jc w:val="center"/>
              <w:rPr>
                <w:noProof/>
              </w:rPr>
            </w:pPr>
            <w:r w:rsidRPr="00DF07B4">
              <w:lastRenderedPageBreak/>
              <w:t> </w:t>
            </w:r>
          </w:p>
        </w:tc>
        <w:tc>
          <w:tcPr>
            <w:tcW w:w="1750" w:type="pct"/>
          </w:tcPr>
          <w:p w14:paraId="4156DFEC" w14:textId="36D0552F" w:rsidR="00A90297" w:rsidRPr="00DF07B4" w:rsidRDefault="00A90297" w:rsidP="00A90297">
            <w:pPr>
              <w:autoSpaceDE w:val="0"/>
              <w:autoSpaceDN w:val="0"/>
              <w:adjustRightInd w:val="0"/>
              <w:rPr>
                <w:noProof/>
                <w:lang w:val="en-US"/>
              </w:rPr>
            </w:pPr>
            <w:r w:rsidRPr="00DF07B4">
              <w:t>Sistem menadžment: proactive platform alerts, light path diagnostics, Capacity Planner.</w:t>
            </w:r>
            <w:r w:rsidRPr="00DF07B4">
              <w:br/>
              <w:t>Bezbednosni dodaci: Power-on password, administrator's password, secure firmware updates, Trusted Platform Module (TPM) 1.2 or 2.0 (configurable UEFI setting). Opciono lockable front bezel</w:t>
            </w:r>
            <w:r w:rsidRPr="00DF07B4">
              <w:br/>
              <w:t>Podržani operativni sistemi: Microsoft Windows Server 2012 R2 and 2016; Red Hat Enterprise Linux 6 (x64) and 7; SUSE Linux Enterprise Server 11 (x64) and 12; VMware vSphere (ESXi) 6.0, 6.5, and 6.7.</w:t>
            </w:r>
            <w:r w:rsidRPr="00DF07B4">
              <w:br/>
              <w:t>Standardi: Europe CE Mark (EN55022 Class A, EN61000-3-2, EN60950-1, EN55024, EN61000-3-3), CISPR 22, Class A, IEC 60950-1 (CB Certificate and CB Test Report), ROHS, Energy Star 2.1</w:t>
            </w:r>
            <w:r w:rsidRPr="00DF07B4">
              <w:br/>
              <w:t xml:space="preserve">Garantni rok: 36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xml:space="preserve">· Ponuđač je dužan da  dostavi potvrdu proizvođača ili lokalne kancelarije, naslovljenu na naručioca sa pozivom na konkretnu javnu nabavku, da je ovlašćen da prodaje opremu na teritoriji Srbije (Manufacturer Authorization </w:t>
            </w:r>
            <w:r w:rsidRPr="00DF07B4">
              <w:lastRenderedPageBreak/>
              <w:t>Form).</w:t>
            </w:r>
          </w:p>
        </w:tc>
        <w:tc>
          <w:tcPr>
            <w:tcW w:w="368" w:type="pct"/>
            <w:vAlign w:val="bottom"/>
          </w:tcPr>
          <w:p w14:paraId="3CD944FD" w14:textId="261190A7" w:rsidR="00A90297" w:rsidRPr="00DF07B4" w:rsidRDefault="00A90297" w:rsidP="00A90297">
            <w:pPr>
              <w:autoSpaceDE w:val="0"/>
              <w:autoSpaceDN w:val="0"/>
              <w:adjustRightInd w:val="0"/>
              <w:jc w:val="center"/>
              <w:rPr>
                <w:noProof/>
                <w:lang w:val="en-US"/>
              </w:rPr>
            </w:pPr>
            <w:r w:rsidRPr="00DF07B4">
              <w:lastRenderedPageBreak/>
              <w:t> </w:t>
            </w:r>
          </w:p>
        </w:tc>
        <w:tc>
          <w:tcPr>
            <w:tcW w:w="393" w:type="pct"/>
            <w:vAlign w:val="bottom"/>
          </w:tcPr>
          <w:p w14:paraId="76387918" w14:textId="5CCD7B7E" w:rsidR="00A90297" w:rsidRPr="00DF07B4" w:rsidRDefault="00A90297" w:rsidP="00A90297">
            <w:pPr>
              <w:autoSpaceDE w:val="0"/>
              <w:autoSpaceDN w:val="0"/>
              <w:adjustRightInd w:val="0"/>
              <w:jc w:val="center"/>
              <w:rPr>
                <w:noProof/>
                <w:lang w:val="en-US"/>
              </w:rPr>
            </w:pPr>
            <w:r w:rsidRPr="00DF07B4">
              <w:t> </w:t>
            </w:r>
          </w:p>
        </w:tc>
        <w:tc>
          <w:tcPr>
            <w:tcW w:w="412" w:type="pct"/>
          </w:tcPr>
          <w:p w14:paraId="6F8A9017" w14:textId="77777777" w:rsidR="00A90297" w:rsidRPr="00DF07B4" w:rsidRDefault="00A90297" w:rsidP="00A90297">
            <w:pPr>
              <w:autoSpaceDE w:val="0"/>
              <w:autoSpaceDN w:val="0"/>
              <w:adjustRightInd w:val="0"/>
              <w:jc w:val="center"/>
              <w:rPr>
                <w:noProof/>
                <w:lang w:val="en-US"/>
              </w:rPr>
            </w:pPr>
          </w:p>
        </w:tc>
        <w:tc>
          <w:tcPr>
            <w:tcW w:w="412" w:type="pct"/>
          </w:tcPr>
          <w:p w14:paraId="31C6C4A8" w14:textId="77777777" w:rsidR="00A90297" w:rsidRPr="00DF07B4" w:rsidRDefault="00A90297" w:rsidP="00A90297">
            <w:pPr>
              <w:autoSpaceDE w:val="0"/>
              <w:autoSpaceDN w:val="0"/>
              <w:adjustRightInd w:val="0"/>
              <w:jc w:val="center"/>
              <w:rPr>
                <w:noProof/>
                <w:lang w:val="en-US"/>
              </w:rPr>
            </w:pPr>
          </w:p>
        </w:tc>
        <w:tc>
          <w:tcPr>
            <w:tcW w:w="312" w:type="pct"/>
            <w:gridSpan w:val="2"/>
          </w:tcPr>
          <w:p w14:paraId="31733613" w14:textId="77777777" w:rsidR="00A90297" w:rsidRPr="00DF07B4" w:rsidRDefault="00A90297" w:rsidP="00A90297">
            <w:pPr>
              <w:autoSpaceDE w:val="0"/>
              <w:autoSpaceDN w:val="0"/>
              <w:adjustRightInd w:val="0"/>
              <w:jc w:val="center"/>
              <w:rPr>
                <w:noProof/>
                <w:lang w:val="en-US"/>
              </w:rPr>
            </w:pPr>
          </w:p>
        </w:tc>
        <w:tc>
          <w:tcPr>
            <w:tcW w:w="537" w:type="pct"/>
          </w:tcPr>
          <w:p w14:paraId="2BEE56F6" w14:textId="77777777" w:rsidR="00A90297" w:rsidRPr="00DF07B4" w:rsidRDefault="00A90297" w:rsidP="00A90297">
            <w:pPr>
              <w:autoSpaceDE w:val="0"/>
              <w:autoSpaceDN w:val="0"/>
              <w:adjustRightInd w:val="0"/>
              <w:jc w:val="center"/>
              <w:rPr>
                <w:noProof/>
              </w:rPr>
            </w:pPr>
          </w:p>
        </w:tc>
        <w:tc>
          <w:tcPr>
            <w:tcW w:w="212" w:type="pct"/>
          </w:tcPr>
          <w:p w14:paraId="718AEFF5" w14:textId="77777777" w:rsidR="00A90297" w:rsidRPr="00DF07B4" w:rsidRDefault="00A90297" w:rsidP="00A90297">
            <w:pPr>
              <w:autoSpaceDE w:val="0"/>
              <w:autoSpaceDN w:val="0"/>
              <w:adjustRightInd w:val="0"/>
              <w:jc w:val="center"/>
              <w:rPr>
                <w:noProof/>
              </w:rPr>
            </w:pPr>
          </w:p>
        </w:tc>
        <w:tc>
          <w:tcPr>
            <w:tcW w:w="414" w:type="pct"/>
          </w:tcPr>
          <w:p w14:paraId="34315167" w14:textId="77777777" w:rsidR="00A90297" w:rsidRPr="00DF07B4" w:rsidRDefault="00A90297" w:rsidP="00A90297">
            <w:pPr>
              <w:autoSpaceDE w:val="0"/>
              <w:autoSpaceDN w:val="0"/>
              <w:adjustRightInd w:val="0"/>
              <w:jc w:val="center"/>
              <w:rPr>
                <w:noProof/>
              </w:rPr>
            </w:pPr>
          </w:p>
        </w:tc>
      </w:tr>
      <w:tr w:rsidR="00DF07B4" w:rsidRPr="00DF07B4" w14:paraId="5A110C99" w14:textId="3995A62C" w:rsidTr="007579D6">
        <w:trPr>
          <w:trHeight w:val="288"/>
        </w:trPr>
        <w:tc>
          <w:tcPr>
            <w:tcW w:w="190" w:type="pct"/>
            <w:gridSpan w:val="2"/>
          </w:tcPr>
          <w:p w14:paraId="67414023" w14:textId="01751C01" w:rsidR="00A90297" w:rsidRPr="00DF07B4" w:rsidRDefault="00A90297" w:rsidP="00A90297">
            <w:pPr>
              <w:autoSpaceDE w:val="0"/>
              <w:autoSpaceDN w:val="0"/>
              <w:adjustRightInd w:val="0"/>
              <w:jc w:val="center"/>
              <w:rPr>
                <w:noProof/>
              </w:rPr>
            </w:pPr>
            <w:r w:rsidRPr="00DF07B4">
              <w:lastRenderedPageBreak/>
              <w:t> </w:t>
            </w:r>
          </w:p>
        </w:tc>
        <w:tc>
          <w:tcPr>
            <w:tcW w:w="1750" w:type="pct"/>
          </w:tcPr>
          <w:p w14:paraId="4D467F84" w14:textId="5608D6A4" w:rsidR="00A90297" w:rsidRPr="00DF07B4" w:rsidRDefault="00A90297" w:rsidP="00A90297">
            <w:pPr>
              <w:autoSpaceDE w:val="0"/>
              <w:autoSpaceDN w:val="0"/>
              <w:adjustRightInd w:val="0"/>
              <w:rPr>
                <w:noProof/>
                <w:lang w:val="en-US"/>
              </w:rPr>
            </w:pPr>
            <w:r w:rsidRPr="00DF07B4">
              <w:rPr>
                <w:b/>
                <w:bCs/>
              </w:rPr>
              <w:t>Rek ormar sledećih minimalnih karakteristika:</w:t>
            </w:r>
            <w:r w:rsidRPr="00DF07B4">
              <w:br/>
              <w:t>Visina RU: 27U</w:t>
            </w:r>
            <w:r w:rsidRPr="00DF07B4">
              <w:br/>
              <w:t>Visina: 1300mm</w:t>
            </w:r>
            <w:r w:rsidRPr="00DF07B4">
              <w:br/>
              <w:t>Dubina: 1000mm</w:t>
            </w:r>
            <w:r w:rsidRPr="00DF07B4">
              <w:br/>
              <w:t>Širina: 600mm</w:t>
            </w:r>
            <w:r w:rsidRPr="00DF07B4">
              <w:br/>
              <w:t>Perforirana prednja vrata</w:t>
            </w:r>
            <w:r w:rsidRPr="00DF07B4">
              <w:br/>
              <w:t>Minimalno podržana težina: do 400 kg</w:t>
            </w:r>
            <w:r w:rsidRPr="00DF07B4">
              <w:br/>
              <w:t>PDU unit sa 6 utičnih mesta, 220V sa C14 konektorom</w:t>
            </w:r>
            <w:r w:rsidRPr="00DF07B4">
              <w:br/>
              <w:t xml:space="preserve">Blank filer paneli </w:t>
            </w:r>
            <w:r w:rsidRPr="00DF07B4">
              <w:br/>
              <w:t>Garantni rok: 12 meseci</w:t>
            </w:r>
          </w:p>
        </w:tc>
        <w:tc>
          <w:tcPr>
            <w:tcW w:w="368" w:type="pct"/>
            <w:vAlign w:val="bottom"/>
          </w:tcPr>
          <w:p w14:paraId="2496CE03" w14:textId="41F56578" w:rsidR="00A90297" w:rsidRPr="00DF07B4" w:rsidRDefault="00A90297" w:rsidP="00A90297">
            <w:pPr>
              <w:autoSpaceDE w:val="0"/>
              <w:autoSpaceDN w:val="0"/>
              <w:adjustRightInd w:val="0"/>
              <w:jc w:val="center"/>
              <w:rPr>
                <w:noProof/>
                <w:lang w:val="en-US"/>
              </w:rPr>
            </w:pPr>
            <w:r w:rsidRPr="00DF07B4">
              <w:t> </w:t>
            </w:r>
          </w:p>
        </w:tc>
        <w:tc>
          <w:tcPr>
            <w:tcW w:w="393" w:type="pct"/>
            <w:vAlign w:val="bottom"/>
          </w:tcPr>
          <w:p w14:paraId="486A0183" w14:textId="57D8F141" w:rsidR="00A90297" w:rsidRPr="00DF07B4" w:rsidRDefault="00A90297" w:rsidP="00A90297">
            <w:pPr>
              <w:autoSpaceDE w:val="0"/>
              <w:autoSpaceDN w:val="0"/>
              <w:adjustRightInd w:val="0"/>
              <w:jc w:val="center"/>
              <w:rPr>
                <w:noProof/>
                <w:lang w:val="en-US"/>
              </w:rPr>
            </w:pPr>
            <w:r w:rsidRPr="00DF07B4">
              <w:t> </w:t>
            </w:r>
          </w:p>
        </w:tc>
        <w:tc>
          <w:tcPr>
            <w:tcW w:w="412" w:type="pct"/>
          </w:tcPr>
          <w:p w14:paraId="25C8CFD0" w14:textId="77777777" w:rsidR="00A90297" w:rsidRPr="00DF07B4" w:rsidRDefault="00A90297" w:rsidP="00A90297">
            <w:pPr>
              <w:autoSpaceDE w:val="0"/>
              <w:autoSpaceDN w:val="0"/>
              <w:adjustRightInd w:val="0"/>
              <w:jc w:val="center"/>
              <w:rPr>
                <w:noProof/>
                <w:lang w:val="en-US"/>
              </w:rPr>
            </w:pPr>
          </w:p>
        </w:tc>
        <w:tc>
          <w:tcPr>
            <w:tcW w:w="412" w:type="pct"/>
          </w:tcPr>
          <w:p w14:paraId="23D93482" w14:textId="77777777" w:rsidR="00A90297" w:rsidRPr="00DF07B4" w:rsidRDefault="00A90297" w:rsidP="00A90297">
            <w:pPr>
              <w:autoSpaceDE w:val="0"/>
              <w:autoSpaceDN w:val="0"/>
              <w:adjustRightInd w:val="0"/>
              <w:jc w:val="center"/>
              <w:rPr>
                <w:noProof/>
                <w:lang w:val="en-US"/>
              </w:rPr>
            </w:pPr>
          </w:p>
        </w:tc>
        <w:tc>
          <w:tcPr>
            <w:tcW w:w="312" w:type="pct"/>
            <w:gridSpan w:val="2"/>
          </w:tcPr>
          <w:p w14:paraId="5EC01FD0" w14:textId="77777777" w:rsidR="00A90297" w:rsidRPr="00DF07B4" w:rsidRDefault="00A90297" w:rsidP="00A90297">
            <w:pPr>
              <w:autoSpaceDE w:val="0"/>
              <w:autoSpaceDN w:val="0"/>
              <w:adjustRightInd w:val="0"/>
              <w:jc w:val="center"/>
              <w:rPr>
                <w:noProof/>
                <w:lang w:val="en-US"/>
              </w:rPr>
            </w:pPr>
          </w:p>
        </w:tc>
        <w:tc>
          <w:tcPr>
            <w:tcW w:w="537" w:type="pct"/>
          </w:tcPr>
          <w:p w14:paraId="0B915E6F" w14:textId="77777777" w:rsidR="00A90297" w:rsidRPr="00DF07B4" w:rsidRDefault="00A90297" w:rsidP="00A90297">
            <w:pPr>
              <w:autoSpaceDE w:val="0"/>
              <w:autoSpaceDN w:val="0"/>
              <w:adjustRightInd w:val="0"/>
              <w:jc w:val="center"/>
              <w:rPr>
                <w:noProof/>
              </w:rPr>
            </w:pPr>
          </w:p>
        </w:tc>
        <w:tc>
          <w:tcPr>
            <w:tcW w:w="212" w:type="pct"/>
          </w:tcPr>
          <w:p w14:paraId="62E08311" w14:textId="77777777" w:rsidR="00A90297" w:rsidRPr="00DF07B4" w:rsidRDefault="00A90297" w:rsidP="00A90297">
            <w:pPr>
              <w:autoSpaceDE w:val="0"/>
              <w:autoSpaceDN w:val="0"/>
              <w:adjustRightInd w:val="0"/>
              <w:jc w:val="center"/>
              <w:rPr>
                <w:noProof/>
              </w:rPr>
            </w:pPr>
          </w:p>
        </w:tc>
        <w:tc>
          <w:tcPr>
            <w:tcW w:w="414" w:type="pct"/>
          </w:tcPr>
          <w:p w14:paraId="75662570" w14:textId="77777777" w:rsidR="00A90297" w:rsidRPr="00DF07B4" w:rsidRDefault="00A90297" w:rsidP="00A90297">
            <w:pPr>
              <w:autoSpaceDE w:val="0"/>
              <w:autoSpaceDN w:val="0"/>
              <w:adjustRightInd w:val="0"/>
              <w:jc w:val="center"/>
              <w:rPr>
                <w:noProof/>
              </w:rPr>
            </w:pPr>
          </w:p>
        </w:tc>
      </w:tr>
      <w:tr w:rsidR="00DF07B4" w:rsidRPr="00DF07B4" w14:paraId="5DDE2EC1" w14:textId="5FA5781C" w:rsidTr="007579D6">
        <w:trPr>
          <w:trHeight w:val="288"/>
        </w:trPr>
        <w:tc>
          <w:tcPr>
            <w:tcW w:w="190" w:type="pct"/>
            <w:gridSpan w:val="2"/>
          </w:tcPr>
          <w:p w14:paraId="5B1D3939" w14:textId="42D09BD8" w:rsidR="00A90297" w:rsidRPr="00DF07B4" w:rsidRDefault="00A90297" w:rsidP="00A90297">
            <w:pPr>
              <w:autoSpaceDE w:val="0"/>
              <w:autoSpaceDN w:val="0"/>
              <w:adjustRightInd w:val="0"/>
              <w:jc w:val="center"/>
              <w:rPr>
                <w:noProof/>
              </w:rPr>
            </w:pPr>
            <w:r w:rsidRPr="00DF07B4">
              <w:t> </w:t>
            </w:r>
          </w:p>
        </w:tc>
        <w:tc>
          <w:tcPr>
            <w:tcW w:w="1750" w:type="pct"/>
          </w:tcPr>
          <w:p w14:paraId="0B293247" w14:textId="4AFB16CE" w:rsidR="00A90297" w:rsidRPr="00DF07B4" w:rsidRDefault="00A90297" w:rsidP="00A90297">
            <w:pPr>
              <w:autoSpaceDE w:val="0"/>
              <w:autoSpaceDN w:val="0"/>
              <w:adjustRightInd w:val="0"/>
              <w:rPr>
                <w:noProof/>
                <w:lang w:val="en-US"/>
              </w:rPr>
            </w:pPr>
            <w:r w:rsidRPr="00DF07B4">
              <w:rPr>
                <w:b/>
                <w:bCs/>
              </w:rPr>
              <w:t>UPS uredjaj minimalnih karakteristika:</w:t>
            </w:r>
            <w:r w:rsidRPr="00DF07B4">
              <w:br/>
              <w:t>Tip uređaja: Online sa duplom konverzijom napona</w:t>
            </w:r>
            <w:r w:rsidRPr="00DF07B4">
              <w:br/>
              <w:t>Minimalni kapacitet: 1100VA</w:t>
            </w:r>
            <w:r w:rsidRPr="00DF07B4">
              <w:br/>
              <w:t>Minimalna snaga: 900W</w:t>
            </w:r>
            <w:r w:rsidRPr="00DF07B4">
              <w:br/>
              <w:t>Izlazni konektori: 6 x IEC 320-C13 (10 A)</w:t>
            </w:r>
            <w:r w:rsidRPr="00DF07B4">
              <w:br/>
              <w:t>Konektori: EPO (Emergency Power Off) input, RS232 interface (MODBUS protocol), USB port</w:t>
            </w:r>
            <w:r w:rsidRPr="00DF07B4">
              <w:br/>
              <w:t>LCD panel sa grafičkim ikonama</w:t>
            </w:r>
            <w:r w:rsidRPr="00DF07B4">
              <w:br/>
              <w:t>Mogućnost montaže u rack, visina 2U</w:t>
            </w:r>
            <w:r w:rsidRPr="00DF07B4">
              <w:br/>
              <w:t>WEB/SNMP kartica za monitoring i menadžment</w:t>
            </w:r>
            <w:r w:rsidRPr="00DF07B4">
              <w:br/>
              <w:t>Mogućnost dodavanja baterijskog paketa</w:t>
            </w:r>
            <w:r w:rsidRPr="00DF07B4">
              <w:br/>
              <w:t>RoHS compliant</w:t>
            </w:r>
            <w:r w:rsidRPr="00DF07B4">
              <w:br/>
              <w:t>Garantni rok: 24 meseca</w:t>
            </w:r>
          </w:p>
        </w:tc>
        <w:tc>
          <w:tcPr>
            <w:tcW w:w="368" w:type="pct"/>
            <w:vAlign w:val="bottom"/>
          </w:tcPr>
          <w:p w14:paraId="467A76DB" w14:textId="2227C096"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632E77B6" w14:textId="1E20A0C7" w:rsidR="00A90297" w:rsidRPr="00DF07B4" w:rsidRDefault="00A90297" w:rsidP="00A90297">
            <w:pPr>
              <w:autoSpaceDE w:val="0"/>
              <w:autoSpaceDN w:val="0"/>
              <w:adjustRightInd w:val="0"/>
              <w:jc w:val="center"/>
              <w:rPr>
                <w:noProof/>
                <w:lang w:val="en-US"/>
              </w:rPr>
            </w:pPr>
            <w:r w:rsidRPr="00DF07B4">
              <w:t>1</w:t>
            </w:r>
          </w:p>
        </w:tc>
        <w:tc>
          <w:tcPr>
            <w:tcW w:w="412" w:type="pct"/>
          </w:tcPr>
          <w:p w14:paraId="08B37E40" w14:textId="77777777" w:rsidR="00A90297" w:rsidRPr="00DF07B4" w:rsidRDefault="00A90297" w:rsidP="00A90297">
            <w:pPr>
              <w:autoSpaceDE w:val="0"/>
              <w:autoSpaceDN w:val="0"/>
              <w:adjustRightInd w:val="0"/>
              <w:jc w:val="center"/>
              <w:rPr>
                <w:noProof/>
                <w:lang w:val="en-US"/>
              </w:rPr>
            </w:pPr>
          </w:p>
        </w:tc>
        <w:tc>
          <w:tcPr>
            <w:tcW w:w="412" w:type="pct"/>
          </w:tcPr>
          <w:p w14:paraId="68FF1DC3" w14:textId="77777777" w:rsidR="00A90297" w:rsidRPr="00DF07B4" w:rsidRDefault="00A90297" w:rsidP="00A90297">
            <w:pPr>
              <w:autoSpaceDE w:val="0"/>
              <w:autoSpaceDN w:val="0"/>
              <w:adjustRightInd w:val="0"/>
              <w:jc w:val="center"/>
              <w:rPr>
                <w:noProof/>
                <w:lang w:val="en-US"/>
              </w:rPr>
            </w:pPr>
          </w:p>
        </w:tc>
        <w:tc>
          <w:tcPr>
            <w:tcW w:w="312" w:type="pct"/>
            <w:gridSpan w:val="2"/>
          </w:tcPr>
          <w:p w14:paraId="1E25AABE" w14:textId="77777777" w:rsidR="00A90297" w:rsidRPr="00DF07B4" w:rsidRDefault="00A90297" w:rsidP="00A90297">
            <w:pPr>
              <w:autoSpaceDE w:val="0"/>
              <w:autoSpaceDN w:val="0"/>
              <w:adjustRightInd w:val="0"/>
              <w:jc w:val="center"/>
              <w:rPr>
                <w:noProof/>
                <w:lang w:val="en-US"/>
              </w:rPr>
            </w:pPr>
          </w:p>
        </w:tc>
        <w:tc>
          <w:tcPr>
            <w:tcW w:w="537" w:type="pct"/>
          </w:tcPr>
          <w:p w14:paraId="2613F9E4" w14:textId="77777777" w:rsidR="00A90297" w:rsidRPr="00DF07B4" w:rsidRDefault="00A90297" w:rsidP="00A90297">
            <w:pPr>
              <w:autoSpaceDE w:val="0"/>
              <w:autoSpaceDN w:val="0"/>
              <w:adjustRightInd w:val="0"/>
              <w:jc w:val="center"/>
              <w:rPr>
                <w:noProof/>
              </w:rPr>
            </w:pPr>
          </w:p>
        </w:tc>
        <w:tc>
          <w:tcPr>
            <w:tcW w:w="212" w:type="pct"/>
          </w:tcPr>
          <w:p w14:paraId="67666283" w14:textId="77777777" w:rsidR="00A90297" w:rsidRPr="00DF07B4" w:rsidRDefault="00A90297" w:rsidP="00A90297">
            <w:pPr>
              <w:autoSpaceDE w:val="0"/>
              <w:autoSpaceDN w:val="0"/>
              <w:adjustRightInd w:val="0"/>
              <w:jc w:val="center"/>
              <w:rPr>
                <w:noProof/>
              </w:rPr>
            </w:pPr>
          </w:p>
        </w:tc>
        <w:tc>
          <w:tcPr>
            <w:tcW w:w="414" w:type="pct"/>
          </w:tcPr>
          <w:p w14:paraId="0E71BCD4" w14:textId="77777777" w:rsidR="00A90297" w:rsidRPr="00DF07B4" w:rsidRDefault="00A90297" w:rsidP="00A90297">
            <w:pPr>
              <w:autoSpaceDE w:val="0"/>
              <w:autoSpaceDN w:val="0"/>
              <w:adjustRightInd w:val="0"/>
              <w:jc w:val="center"/>
              <w:rPr>
                <w:noProof/>
              </w:rPr>
            </w:pPr>
          </w:p>
        </w:tc>
      </w:tr>
      <w:tr w:rsidR="00DF07B4" w:rsidRPr="00DF07B4" w14:paraId="4B79533B" w14:textId="42533B38" w:rsidTr="007579D6">
        <w:trPr>
          <w:trHeight w:val="288"/>
        </w:trPr>
        <w:tc>
          <w:tcPr>
            <w:tcW w:w="190" w:type="pct"/>
            <w:gridSpan w:val="2"/>
          </w:tcPr>
          <w:p w14:paraId="2FB482EC" w14:textId="6BB892F4" w:rsidR="00A90297" w:rsidRPr="00DF07B4" w:rsidRDefault="00A90297" w:rsidP="00A90297">
            <w:pPr>
              <w:autoSpaceDE w:val="0"/>
              <w:autoSpaceDN w:val="0"/>
              <w:adjustRightInd w:val="0"/>
              <w:jc w:val="center"/>
              <w:rPr>
                <w:noProof/>
              </w:rPr>
            </w:pPr>
            <w:r w:rsidRPr="00DF07B4">
              <w:lastRenderedPageBreak/>
              <w:t>8</w:t>
            </w:r>
          </w:p>
        </w:tc>
        <w:tc>
          <w:tcPr>
            <w:tcW w:w="1750" w:type="pct"/>
          </w:tcPr>
          <w:p w14:paraId="3B0F6549" w14:textId="1BB67411" w:rsidR="00A90297" w:rsidRPr="00DF07B4" w:rsidRDefault="00A90297" w:rsidP="00A90297">
            <w:pPr>
              <w:autoSpaceDE w:val="0"/>
              <w:autoSpaceDN w:val="0"/>
              <w:adjustRightInd w:val="0"/>
              <w:rPr>
                <w:noProof/>
                <w:lang w:val="en-US"/>
              </w:rPr>
            </w:pPr>
            <w:r w:rsidRPr="00DF07B4">
              <w:rPr>
                <w:b/>
                <w:bCs/>
              </w:rPr>
              <w:t>OPREMA ZA PACS I RIS NADOGRADNJU</w:t>
            </w:r>
          </w:p>
        </w:tc>
        <w:tc>
          <w:tcPr>
            <w:tcW w:w="368" w:type="pct"/>
            <w:vAlign w:val="bottom"/>
          </w:tcPr>
          <w:p w14:paraId="58AD7B48" w14:textId="34E62FBB" w:rsidR="00A90297" w:rsidRPr="00DF07B4" w:rsidRDefault="00A90297" w:rsidP="00A90297">
            <w:pPr>
              <w:autoSpaceDE w:val="0"/>
              <w:autoSpaceDN w:val="0"/>
              <w:adjustRightInd w:val="0"/>
              <w:jc w:val="center"/>
              <w:rPr>
                <w:noProof/>
                <w:lang w:val="en-US"/>
              </w:rPr>
            </w:pPr>
            <w:r w:rsidRPr="00DF07B4">
              <w:t> </w:t>
            </w:r>
          </w:p>
        </w:tc>
        <w:tc>
          <w:tcPr>
            <w:tcW w:w="393" w:type="pct"/>
            <w:vAlign w:val="bottom"/>
          </w:tcPr>
          <w:p w14:paraId="125F6A3A" w14:textId="1094B542" w:rsidR="00A90297" w:rsidRPr="00DF07B4" w:rsidRDefault="00A90297" w:rsidP="00A90297">
            <w:pPr>
              <w:autoSpaceDE w:val="0"/>
              <w:autoSpaceDN w:val="0"/>
              <w:adjustRightInd w:val="0"/>
              <w:jc w:val="center"/>
              <w:rPr>
                <w:noProof/>
                <w:lang w:val="en-US"/>
              </w:rPr>
            </w:pPr>
            <w:r w:rsidRPr="00DF07B4">
              <w:t> </w:t>
            </w:r>
          </w:p>
        </w:tc>
        <w:tc>
          <w:tcPr>
            <w:tcW w:w="412" w:type="pct"/>
          </w:tcPr>
          <w:p w14:paraId="717AEA37" w14:textId="77777777" w:rsidR="00A90297" w:rsidRPr="00DF07B4" w:rsidRDefault="00A90297" w:rsidP="00A90297">
            <w:pPr>
              <w:autoSpaceDE w:val="0"/>
              <w:autoSpaceDN w:val="0"/>
              <w:adjustRightInd w:val="0"/>
              <w:jc w:val="center"/>
              <w:rPr>
                <w:noProof/>
                <w:lang w:val="en-US"/>
              </w:rPr>
            </w:pPr>
          </w:p>
        </w:tc>
        <w:tc>
          <w:tcPr>
            <w:tcW w:w="412" w:type="pct"/>
          </w:tcPr>
          <w:p w14:paraId="13783433" w14:textId="77777777" w:rsidR="00A90297" w:rsidRPr="00DF07B4" w:rsidRDefault="00A90297" w:rsidP="00A90297">
            <w:pPr>
              <w:autoSpaceDE w:val="0"/>
              <w:autoSpaceDN w:val="0"/>
              <w:adjustRightInd w:val="0"/>
              <w:jc w:val="center"/>
              <w:rPr>
                <w:noProof/>
                <w:lang w:val="en-US"/>
              </w:rPr>
            </w:pPr>
          </w:p>
        </w:tc>
        <w:tc>
          <w:tcPr>
            <w:tcW w:w="312" w:type="pct"/>
            <w:gridSpan w:val="2"/>
          </w:tcPr>
          <w:p w14:paraId="05773184" w14:textId="77777777" w:rsidR="00A90297" w:rsidRPr="00DF07B4" w:rsidRDefault="00A90297" w:rsidP="00A90297">
            <w:pPr>
              <w:autoSpaceDE w:val="0"/>
              <w:autoSpaceDN w:val="0"/>
              <w:adjustRightInd w:val="0"/>
              <w:jc w:val="center"/>
              <w:rPr>
                <w:noProof/>
                <w:lang w:val="en-US"/>
              </w:rPr>
            </w:pPr>
          </w:p>
        </w:tc>
        <w:tc>
          <w:tcPr>
            <w:tcW w:w="537" w:type="pct"/>
          </w:tcPr>
          <w:p w14:paraId="48B35624" w14:textId="77777777" w:rsidR="00A90297" w:rsidRPr="00DF07B4" w:rsidRDefault="00A90297" w:rsidP="00A90297">
            <w:pPr>
              <w:autoSpaceDE w:val="0"/>
              <w:autoSpaceDN w:val="0"/>
              <w:adjustRightInd w:val="0"/>
              <w:jc w:val="center"/>
              <w:rPr>
                <w:noProof/>
              </w:rPr>
            </w:pPr>
          </w:p>
        </w:tc>
        <w:tc>
          <w:tcPr>
            <w:tcW w:w="212" w:type="pct"/>
          </w:tcPr>
          <w:p w14:paraId="22FC7DF8" w14:textId="77777777" w:rsidR="00A90297" w:rsidRPr="00DF07B4" w:rsidRDefault="00A90297" w:rsidP="00A90297">
            <w:pPr>
              <w:autoSpaceDE w:val="0"/>
              <w:autoSpaceDN w:val="0"/>
              <w:adjustRightInd w:val="0"/>
              <w:jc w:val="center"/>
              <w:rPr>
                <w:noProof/>
              </w:rPr>
            </w:pPr>
          </w:p>
        </w:tc>
        <w:tc>
          <w:tcPr>
            <w:tcW w:w="414" w:type="pct"/>
          </w:tcPr>
          <w:p w14:paraId="270A8921" w14:textId="77777777" w:rsidR="00A90297" w:rsidRPr="00DF07B4" w:rsidRDefault="00A90297" w:rsidP="00A90297">
            <w:pPr>
              <w:autoSpaceDE w:val="0"/>
              <w:autoSpaceDN w:val="0"/>
              <w:adjustRightInd w:val="0"/>
              <w:jc w:val="center"/>
              <w:rPr>
                <w:noProof/>
              </w:rPr>
            </w:pPr>
          </w:p>
        </w:tc>
      </w:tr>
      <w:tr w:rsidR="00DF07B4" w:rsidRPr="00DF07B4" w14:paraId="100854EA" w14:textId="2412D3CF" w:rsidTr="007579D6">
        <w:trPr>
          <w:trHeight w:val="288"/>
        </w:trPr>
        <w:tc>
          <w:tcPr>
            <w:tcW w:w="190" w:type="pct"/>
            <w:gridSpan w:val="2"/>
          </w:tcPr>
          <w:p w14:paraId="087AEADC" w14:textId="259BF1C3" w:rsidR="00A90297" w:rsidRPr="00DF07B4" w:rsidRDefault="00A90297" w:rsidP="00A90297">
            <w:pPr>
              <w:autoSpaceDE w:val="0"/>
              <w:autoSpaceDN w:val="0"/>
              <w:adjustRightInd w:val="0"/>
              <w:jc w:val="center"/>
              <w:rPr>
                <w:noProof/>
              </w:rPr>
            </w:pPr>
            <w:r w:rsidRPr="00DF07B4">
              <w:t> </w:t>
            </w:r>
          </w:p>
        </w:tc>
        <w:tc>
          <w:tcPr>
            <w:tcW w:w="1750" w:type="pct"/>
          </w:tcPr>
          <w:p w14:paraId="6E90A707" w14:textId="2F112C8A" w:rsidR="00A90297" w:rsidRPr="00DF07B4" w:rsidRDefault="00A90297" w:rsidP="00A90297">
            <w:pPr>
              <w:autoSpaceDE w:val="0"/>
              <w:autoSpaceDN w:val="0"/>
              <w:adjustRightInd w:val="0"/>
              <w:rPr>
                <w:noProof/>
                <w:lang w:val="en-US"/>
              </w:rPr>
            </w:pPr>
            <w:r w:rsidRPr="00DF07B4">
              <w:t>Nabavka, isporuka, montaža dodatnih polica za storage uredjaj:</w:t>
            </w:r>
            <w:r w:rsidRPr="00DF07B4">
              <w:br/>
              <w:t>Jedna dodatna polica za storage sa 12 diskova u kućištu maksimalne visine 2U</w:t>
            </w:r>
            <w:r w:rsidRPr="00DF07B4">
              <w:br/>
              <w:t>Kapacitet diskova: minimalno 4TB po komadu</w:t>
            </w:r>
            <w:r w:rsidRPr="00DF07B4">
              <w:br/>
              <w:t>Podržani tipovi diskova i  miks: 960GB + 4TB, 960GB + 8TB, 960GB + 10TB</w:t>
            </w:r>
            <w:r w:rsidRPr="00DF07B4">
              <w:br/>
              <w:t>Napajanje i hlađenje: Dual, hot-pluggable, integrated power supply and fan assemblies</w:t>
            </w:r>
            <w:r w:rsidRPr="00DF07B4">
              <w:br/>
              <w:t>Jedna dodatna polica za storage sa 24 diska u kućištu maksimalne visine 4U</w:t>
            </w:r>
            <w:r w:rsidRPr="00DF07B4">
              <w:br/>
              <w:t>Kapacitet diskova: minimalno 2TB po komadu</w:t>
            </w:r>
            <w:r w:rsidRPr="00DF07B4">
              <w:br/>
              <w:t>Podržani tipovi diskova i miks: 400GB + 2TB, 400GB + 4TB, 400GB + 6TB, 800GB + 8TB</w:t>
            </w:r>
            <w:r w:rsidRPr="00DF07B4">
              <w:br/>
              <w:t>Napajanje i hlađenje: Redundant, hot-pluggable, integrated power supply and fan assemblies</w:t>
            </w:r>
            <w:r w:rsidRPr="00DF07B4">
              <w:br/>
              <w:t>Obe police moraju biti od istog proizvođača kao uređaj ponuđen kao storage za SDC.</w:t>
            </w:r>
            <w:r w:rsidRPr="00DF07B4">
              <w:br/>
              <w:t xml:space="preserve">Garantni rok: 12 meseci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368" w:type="pct"/>
            <w:vAlign w:val="bottom"/>
          </w:tcPr>
          <w:p w14:paraId="3E649EB8" w14:textId="658D02B2" w:rsidR="00A90297" w:rsidRPr="00DF07B4" w:rsidRDefault="00A90297" w:rsidP="00A90297">
            <w:pPr>
              <w:autoSpaceDE w:val="0"/>
              <w:autoSpaceDN w:val="0"/>
              <w:adjustRightInd w:val="0"/>
              <w:jc w:val="center"/>
              <w:rPr>
                <w:noProof/>
                <w:lang w:val="en-US"/>
              </w:rPr>
            </w:pPr>
            <w:r w:rsidRPr="00DF07B4">
              <w:t>kom.</w:t>
            </w:r>
          </w:p>
        </w:tc>
        <w:tc>
          <w:tcPr>
            <w:tcW w:w="393" w:type="pct"/>
            <w:vAlign w:val="bottom"/>
          </w:tcPr>
          <w:p w14:paraId="3529D754" w14:textId="2FF42876" w:rsidR="00A90297" w:rsidRPr="00DF07B4" w:rsidRDefault="00A90297" w:rsidP="00A90297">
            <w:pPr>
              <w:autoSpaceDE w:val="0"/>
              <w:autoSpaceDN w:val="0"/>
              <w:adjustRightInd w:val="0"/>
              <w:jc w:val="center"/>
              <w:rPr>
                <w:noProof/>
                <w:lang w:val="en-US"/>
              </w:rPr>
            </w:pPr>
            <w:r w:rsidRPr="00DF07B4">
              <w:t>1</w:t>
            </w:r>
          </w:p>
        </w:tc>
        <w:tc>
          <w:tcPr>
            <w:tcW w:w="412" w:type="pct"/>
          </w:tcPr>
          <w:p w14:paraId="21368D3B" w14:textId="77777777" w:rsidR="00A90297" w:rsidRPr="00DF07B4" w:rsidRDefault="00A90297" w:rsidP="00A90297">
            <w:pPr>
              <w:autoSpaceDE w:val="0"/>
              <w:autoSpaceDN w:val="0"/>
              <w:adjustRightInd w:val="0"/>
              <w:jc w:val="center"/>
              <w:rPr>
                <w:noProof/>
                <w:lang w:val="en-US"/>
              </w:rPr>
            </w:pPr>
          </w:p>
        </w:tc>
        <w:tc>
          <w:tcPr>
            <w:tcW w:w="412" w:type="pct"/>
          </w:tcPr>
          <w:p w14:paraId="44D4D07F" w14:textId="77777777" w:rsidR="00A90297" w:rsidRPr="00DF07B4" w:rsidRDefault="00A90297" w:rsidP="00A90297">
            <w:pPr>
              <w:autoSpaceDE w:val="0"/>
              <w:autoSpaceDN w:val="0"/>
              <w:adjustRightInd w:val="0"/>
              <w:jc w:val="center"/>
              <w:rPr>
                <w:noProof/>
                <w:lang w:val="en-US"/>
              </w:rPr>
            </w:pPr>
          </w:p>
        </w:tc>
        <w:tc>
          <w:tcPr>
            <w:tcW w:w="312" w:type="pct"/>
            <w:gridSpan w:val="2"/>
          </w:tcPr>
          <w:p w14:paraId="334F7D97" w14:textId="77777777" w:rsidR="00A90297" w:rsidRPr="00DF07B4" w:rsidRDefault="00A90297" w:rsidP="00A90297">
            <w:pPr>
              <w:autoSpaceDE w:val="0"/>
              <w:autoSpaceDN w:val="0"/>
              <w:adjustRightInd w:val="0"/>
              <w:jc w:val="center"/>
              <w:rPr>
                <w:noProof/>
                <w:lang w:val="en-US"/>
              </w:rPr>
            </w:pPr>
          </w:p>
        </w:tc>
        <w:tc>
          <w:tcPr>
            <w:tcW w:w="537" w:type="pct"/>
          </w:tcPr>
          <w:p w14:paraId="0B91E173" w14:textId="77777777" w:rsidR="00A90297" w:rsidRPr="00DF07B4" w:rsidRDefault="00A90297" w:rsidP="00A90297">
            <w:pPr>
              <w:autoSpaceDE w:val="0"/>
              <w:autoSpaceDN w:val="0"/>
              <w:adjustRightInd w:val="0"/>
              <w:jc w:val="center"/>
              <w:rPr>
                <w:noProof/>
              </w:rPr>
            </w:pPr>
          </w:p>
        </w:tc>
        <w:tc>
          <w:tcPr>
            <w:tcW w:w="212" w:type="pct"/>
          </w:tcPr>
          <w:p w14:paraId="7682B936" w14:textId="77777777" w:rsidR="00A90297" w:rsidRPr="00DF07B4" w:rsidRDefault="00A90297" w:rsidP="00A90297">
            <w:pPr>
              <w:autoSpaceDE w:val="0"/>
              <w:autoSpaceDN w:val="0"/>
              <w:adjustRightInd w:val="0"/>
              <w:jc w:val="center"/>
              <w:rPr>
                <w:noProof/>
              </w:rPr>
            </w:pPr>
          </w:p>
        </w:tc>
        <w:tc>
          <w:tcPr>
            <w:tcW w:w="414" w:type="pct"/>
          </w:tcPr>
          <w:p w14:paraId="36A66F6D" w14:textId="77777777" w:rsidR="00A90297" w:rsidRPr="00DF07B4" w:rsidRDefault="00A90297" w:rsidP="00A90297">
            <w:pPr>
              <w:autoSpaceDE w:val="0"/>
              <w:autoSpaceDN w:val="0"/>
              <w:adjustRightInd w:val="0"/>
              <w:jc w:val="center"/>
              <w:rPr>
                <w:noProof/>
              </w:rPr>
            </w:pPr>
          </w:p>
        </w:tc>
      </w:tr>
      <w:tr w:rsidR="00DF07B4" w:rsidRPr="00DF07B4" w14:paraId="34431C22" w14:textId="1F120890" w:rsidTr="007579D6">
        <w:trPr>
          <w:trHeight w:val="288"/>
        </w:trPr>
        <w:tc>
          <w:tcPr>
            <w:tcW w:w="190" w:type="pct"/>
            <w:gridSpan w:val="2"/>
          </w:tcPr>
          <w:p w14:paraId="2AAE5812" w14:textId="1FA1A7A9" w:rsidR="00E74DE4" w:rsidRPr="00DF07B4" w:rsidRDefault="00E74DE4" w:rsidP="001B06AD">
            <w:pPr>
              <w:autoSpaceDE w:val="0"/>
              <w:autoSpaceDN w:val="0"/>
              <w:adjustRightInd w:val="0"/>
              <w:jc w:val="center"/>
              <w:rPr>
                <w:noProof/>
              </w:rPr>
            </w:pPr>
          </w:p>
        </w:tc>
        <w:tc>
          <w:tcPr>
            <w:tcW w:w="1750" w:type="pct"/>
          </w:tcPr>
          <w:p w14:paraId="7D7573D1" w14:textId="60B625BC" w:rsidR="00E74DE4" w:rsidRPr="00DF07B4" w:rsidRDefault="00A90297" w:rsidP="00E74DE4">
            <w:pPr>
              <w:autoSpaceDE w:val="0"/>
              <w:autoSpaceDN w:val="0"/>
              <w:adjustRightInd w:val="0"/>
              <w:rPr>
                <w:noProof/>
                <w:lang w:val="en-US"/>
              </w:rPr>
            </w:pPr>
            <w:r w:rsidRPr="00DF07B4">
              <w:rPr>
                <w:noProof/>
                <w:lang w:val="en-US"/>
              </w:rPr>
              <w:t xml:space="preserve">UKUPNO ZA SISTEM ZA MONITORNIG, SKLADIŠTENJE I UPRAVLJANJE </w:t>
            </w:r>
            <w:r w:rsidRPr="00DF07B4">
              <w:rPr>
                <w:noProof/>
                <w:lang w:val="en-US"/>
              </w:rPr>
              <w:lastRenderedPageBreak/>
              <w:t>AKTIVNOM MREŽNOM OPREMOM, WLAN KONTROLA (OPREMA ZA GLAVNI DISTRIBUTIVNI CENTAR, SEKUNDARNI DISTRIBUTIVNI CENTAR I DISTRIBUTIVNI CENTAR OBJEKATA KCV):</w:t>
            </w:r>
          </w:p>
        </w:tc>
        <w:tc>
          <w:tcPr>
            <w:tcW w:w="368" w:type="pct"/>
            <w:vAlign w:val="bottom"/>
          </w:tcPr>
          <w:p w14:paraId="1DE90B7E" w14:textId="604670A1" w:rsidR="00E74DE4" w:rsidRPr="00DF07B4" w:rsidRDefault="00E74DE4" w:rsidP="001B06AD">
            <w:pPr>
              <w:autoSpaceDE w:val="0"/>
              <w:autoSpaceDN w:val="0"/>
              <w:adjustRightInd w:val="0"/>
              <w:jc w:val="center"/>
              <w:rPr>
                <w:noProof/>
                <w:lang w:val="en-US"/>
              </w:rPr>
            </w:pPr>
          </w:p>
        </w:tc>
        <w:tc>
          <w:tcPr>
            <w:tcW w:w="393" w:type="pct"/>
            <w:vAlign w:val="bottom"/>
          </w:tcPr>
          <w:p w14:paraId="106AB047" w14:textId="226D9052" w:rsidR="00E74DE4" w:rsidRPr="00DF07B4" w:rsidRDefault="00E74DE4" w:rsidP="001B06AD">
            <w:pPr>
              <w:autoSpaceDE w:val="0"/>
              <w:autoSpaceDN w:val="0"/>
              <w:adjustRightInd w:val="0"/>
              <w:jc w:val="center"/>
              <w:rPr>
                <w:noProof/>
                <w:lang w:val="en-US"/>
              </w:rPr>
            </w:pPr>
          </w:p>
        </w:tc>
        <w:tc>
          <w:tcPr>
            <w:tcW w:w="412" w:type="pct"/>
          </w:tcPr>
          <w:p w14:paraId="67F93C8D" w14:textId="77777777" w:rsidR="00E74DE4" w:rsidRPr="00DF07B4" w:rsidRDefault="00E74DE4" w:rsidP="001B06AD">
            <w:pPr>
              <w:autoSpaceDE w:val="0"/>
              <w:autoSpaceDN w:val="0"/>
              <w:adjustRightInd w:val="0"/>
              <w:jc w:val="center"/>
              <w:rPr>
                <w:noProof/>
                <w:lang w:val="en-US"/>
              </w:rPr>
            </w:pPr>
          </w:p>
        </w:tc>
        <w:tc>
          <w:tcPr>
            <w:tcW w:w="412" w:type="pct"/>
          </w:tcPr>
          <w:p w14:paraId="5F94E63B" w14:textId="77777777" w:rsidR="00E74DE4" w:rsidRPr="00DF07B4" w:rsidRDefault="00E74DE4" w:rsidP="001B06AD">
            <w:pPr>
              <w:autoSpaceDE w:val="0"/>
              <w:autoSpaceDN w:val="0"/>
              <w:adjustRightInd w:val="0"/>
              <w:jc w:val="center"/>
              <w:rPr>
                <w:noProof/>
                <w:lang w:val="en-US"/>
              </w:rPr>
            </w:pPr>
          </w:p>
        </w:tc>
        <w:tc>
          <w:tcPr>
            <w:tcW w:w="312" w:type="pct"/>
            <w:gridSpan w:val="2"/>
          </w:tcPr>
          <w:p w14:paraId="6E514CAF" w14:textId="77777777" w:rsidR="00E74DE4" w:rsidRPr="00DF07B4" w:rsidRDefault="00E74DE4" w:rsidP="001B06AD">
            <w:pPr>
              <w:autoSpaceDE w:val="0"/>
              <w:autoSpaceDN w:val="0"/>
              <w:adjustRightInd w:val="0"/>
              <w:jc w:val="center"/>
              <w:rPr>
                <w:noProof/>
                <w:lang w:val="en-US"/>
              </w:rPr>
            </w:pPr>
          </w:p>
        </w:tc>
        <w:tc>
          <w:tcPr>
            <w:tcW w:w="537" w:type="pct"/>
          </w:tcPr>
          <w:p w14:paraId="3FF7BAF4" w14:textId="77777777" w:rsidR="00E74DE4" w:rsidRPr="00DF07B4" w:rsidRDefault="00E74DE4" w:rsidP="001B06AD">
            <w:pPr>
              <w:autoSpaceDE w:val="0"/>
              <w:autoSpaceDN w:val="0"/>
              <w:adjustRightInd w:val="0"/>
              <w:jc w:val="center"/>
              <w:rPr>
                <w:noProof/>
              </w:rPr>
            </w:pPr>
          </w:p>
        </w:tc>
        <w:tc>
          <w:tcPr>
            <w:tcW w:w="212" w:type="pct"/>
          </w:tcPr>
          <w:p w14:paraId="1DCBF357" w14:textId="77777777" w:rsidR="00E74DE4" w:rsidRPr="00DF07B4" w:rsidRDefault="00E74DE4" w:rsidP="001B06AD">
            <w:pPr>
              <w:autoSpaceDE w:val="0"/>
              <w:autoSpaceDN w:val="0"/>
              <w:adjustRightInd w:val="0"/>
              <w:jc w:val="center"/>
              <w:rPr>
                <w:noProof/>
              </w:rPr>
            </w:pPr>
          </w:p>
        </w:tc>
        <w:tc>
          <w:tcPr>
            <w:tcW w:w="414" w:type="pct"/>
          </w:tcPr>
          <w:p w14:paraId="6251FFDE" w14:textId="77777777" w:rsidR="00E74DE4" w:rsidRPr="00DF07B4" w:rsidRDefault="00E74DE4" w:rsidP="001B06AD">
            <w:pPr>
              <w:autoSpaceDE w:val="0"/>
              <w:autoSpaceDN w:val="0"/>
              <w:adjustRightInd w:val="0"/>
              <w:jc w:val="center"/>
              <w:rPr>
                <w:noProof/>
              </w:rPr>
            </w:pPr>
          </w:p>
        </w:tc>
      </w:tr>
      <w:tr w:rsidR="00DF07B4" w:rsidRPr="00DF07B4" w14:paraId="7FDA816B" w14:textId="3BB1C49D" w:rsidTr="007579D6">
        <w:trPr>
          <w:trHeight w:val="288"/>
        </w:trPr>
        <w:tc>
          <w:tcPr>
            <w:tcW w:w="190" w:type="pct"/>
            <w:gridSpan w:val="2"/>
          </w:tcPr>
          <w:p w14:paraId="0D9B21CA" w14:textId="71AC67A4" w:rsidR="00E74DE4" w:rsidRPr="00DF07B4" w:rsidRDefault="00E74DE4" w:rsidP="001B06AD">
            <w:pPr>
              <w:autoSpaceDE w:val="0"/>
              <w:autoSpaceDN w:val="0"/>
              <w:adjustRightInd w:val="0"/>
              <w:jc w:val="center"/>
              <w:rPr>
                <w:noProof/>
              </w:rPr>
            </w:pPr>
            <w:r w:rsidRPr="00DF07B4">
              <w:rPr>
                <w:noProof/>
              </w:rPr>
              <w:lastRenderedPageBreak/>
              <w:t>IV</w:t>
            </w:r>
          </w:p>
        </w:tc>
        <w:tc>
          <w:tcPr>
            <w:tcW w:w="1750" w:type="pct"/>
          </w:tcPr>
          <w:p w14:paraId="136C0945" w14:textId="223EEAFE" w:rsidR="00E74DE4" w:rsidRPr="00DF07B4" w:rsidRDefault="00A90297" w:rsidP="00E74DE4">
            <w:pPr>
              <w:autoSpaceDE w:val="0"/>
              <w:autoSpaceDN w:val="0"/>
              <w:adjustRightInd w:val="0"/>
              <w:rPr>
                <w:noProof/>
                <w:lang w:val="en-US"/>
              </w:rPr>
            </w:pPr>
            <w:r w:rsidRPr="00DF07B4">
              <w:rPr>
                <w:noProof/>
                <w:lang w:val="en-US"/>
              </w:rPr>
              <w:t>DODATNA RAČUNARSKA OPREMA I PERIFERNI UREĐAJI ZA POTREBE OJ KCV</w:t>
            </w:r>
          </w:p>
        </w:tc>
        <w:tc>
          <w:tcPr>
            <w:tcW w:w="368" w:type="pct"/>
            <w:vAlign w:val="bottom"/>
          </w:tcPr>
          <w:p w14:paraId="32AC4919" w14:textId="65DCD561" w:rsidR="00E74DE4" w:rsidRPr="00DF07B4" w:rsidRDefault="00E74DE4" w:rsidP="001B06AD">
            <w:pPr>
              <w:autoSpaceDE w:val="0"/>
              <w:autoSpaceDN w:val="0"/>
              <w:adjustRightInd w:val="0"/>
              <w:jc w:val="center"/>
              <w:rPr>
                <w:noProof/>
                <w:lang w:val="en-US"/>
              </w:rPr>
            </w:pPr>
          </w:p>
        </w:tc>
        <w:tc>
          <w:tcPr>
            <w:tcW w:w="393" w:type="pct"/>
            <w:vAlign w:val="bottom"/>
          </w:tcPr>
          <w:p w14:paraId="167D244B" w14:textId="17A9BDA3" w:rsidR="00E74DE4" w:rsidRPr="00DF07B4" w:rsidRDefault="00E74DE4" w:rsidP="001B06AD">
            <w:pPr>
              <w:autoSpaceDE w:val="0"/>
              <w:autoSpaceDN w:val="0"/>
              <w:adjustRightInd w:val="0"/>
              <w:jc w:val="center"/>
              <w:rPr>
                <w:noProof/>
                <w:lang w:val="en-US"/>
              </w:rPr>
            </w:pPr>
          </w:p>
        </w:tc>
        <w:tc>
          <w:tcPr>
            <w:tcW w:w="412" w:type="pct"/>
          </w:tcPr>
          <w:p w14:paraId="59E60D6A" w14:textId="77777777" w:rsidR="00E74DE4" w:rsidRPr="00DF07B4" w:rsidRDefault="00E74DE4" w:rsidP="001B06AD">
            <w:pPr>
              <w:autoSpaceDE w:val="0"/>
              <w:autoSpaceDN w:val="0"/>
              <w:adjustRightInd w:val="0"/>
              <w:jc w:val="center"/>
              <w:rPr>
                <w:noProof/>
                <w:lang w:val="en-US"/>
              </w:rPr>
            </w:pPr>
          </w:p>
        </w:tc>
        <w:tc>
          <w:tcPr>
            <w:tcW w:w="412" w:type="pct"/>
          </w:tcPr>
          <w:p w14:paraId="699D6FE0" w14:textId="77777777" w:rsidR="00E74DE4" w:rsidRPr="00DF07B4" w:rsidRDefault="00E74DE4" w:rsidP="001B06AD">
            <w:pPr>
              <w:autoSpaceDE w:val="0"/>
              <w:autoSpaceDN w:val="0"/>
              <w:adjustRightInd w:val="0"/>
              <w:jc w:val="center"/>
              <w:rPr>
                <w:noProof/>
                <w:lang w:val="en-US"/>
              </w:rPr>
            </w:pPr>
          </w:p>
        </w:tc>
        <w:tc>
          <w:tcPr>
            <w:tcW w:w="312" w:type="pct"/>
            <w:gridSpan w:val="2"/>
          </w:tcPr>
          <w:p w14:paraId="57D9D272" w14:textId="77777777" w:rsidR="00E74DE4" w:rsidRPr="00DF07B4" w:rsidRDefault="00E74DE4" w:rsidP="001B06AD">
            <w:pPr>
              <w:autoSpaceDE w:val="0"/>
              <w:autoSpaceDN w:val="0"/>
              <w:adjustRightInd w:val="0"/>
              <w:jc w:val="center"/>
              <w:rPr>
                <w:noProof/>
                <w:lang w:val="en-US"/>
              </w:rPr>
            </w:pPr>
          </w:p>
        </w:tc>
        <w:tc>
          <w:tcPr>
            <w:tcW w:w="537" w:type="pct"/>
          </w:tcPr>
          <w:p w14:paraId="5A6B32BC" w14:textId="77777777" w:rsidR="00E74DE4" w:rsidRPr="00DF07B4" w:rsidRDefault="00E74DE4" w:rsidP="001B06AD">
            <w:pPr>
              <w:autoSpaceDE w:val="0"/>
              <w:autoSpaceDN w:val="0"/>
              <w:adjustRightInd w:val="0"/>
              <w:jc w:val="center"/>
              <w:rPr>
                <w:noProof/>
              </w:rPr>
            </w:pPr>
          </w:p>
        </w:tc>
        <w:tc>
          <w:tcPr>
            <w:tcW w:w="212" w:type="pct"/>
          </w:tcPr>
          <w:p w14:paraId="5D862F89" w14:textId="77777777" w:rsidR="00E74DE4" w:rsidRPr="00DF07B4" w:rsidRDefault="00E74DE4" w:rsidP="001B06AD">
            <w:pPr>
              <w:autoSpaceDE w:val="0"/>
              <w:autoSpaceDN w:val="0"/>
              <w:adjustRightInd w:val="0"/>
              <w:jc w:val="center"/>
              <w:rPr>
                <w:noProof/>
              </w:rPr>
            </w:pPr>
          </w:p>
        </w:tc>
        <w:tc>
          <w:tcPr>
            <w:tcW w:w="414" w:type="pct"/>
          </w:tcPr>
          <w:p w14:paraId="532065BE" w14:textId="77777777" w:rsidR="00E74DE4" w:rsidRPr="00DF07B4" w:rsidRDefault="00E74DE4" w:rsidP="001B06AD">
            <w:pPr>
              <w:autoSpaceDE w:val="0"/>
              <w:autoSpaceDN w:val="0"/>
              <w:adjustRightInd w:val="0"/>
              <w:jc w:val="center"/>
              <w:rPr>
                <w:noProof/>
              </w:rPr>
            </w:pPr>
          </w:p>
        </w:tc>
      </w:tr>
      <w:tr w:rsidR="00DF07B4" w:rsidRPr="00DF07B4" w14:paraId="7D463997" w14:textId="37A2834A" w:rsidTr="007579D6">
        <w:trPr>
          <w:trHeight w:val="288"/>
        </w:trPr>
        <w:tc>
          <w:tcPr>
            <w:tcW w:w="190" w:type="pct"/>
            <w:gridSpan w:val="2"/>
          </w:tcPr>
          <w:p w14:paraId="7CA3E03A" w14:textId="57DCA2A0" w:rsidR="00E74DE4" w:rsidRPr="00DF07B4" w:rsidRDefault="00E74DE4" w:rsidP="001B06AD">
            <w:pPr>
              <w:autoSpaceDE w:val="0"/>
              <w:autoSpaceDN w:val="0"/>
              <w:adjustRightInd w:val="0"/>
              <w:jc w:val="center"/>
              <w:rPr>
                <w:noProof/>
              </w:rPr>
            </w:pPr>
          </w:p>
        </w:tc>
        <w:tc>
          <w:tcPr>
            <w:tcW w:w="1750" w:type="pct"/>
          </w:tcPr>
          <w:p w14:paraId="35DE02BD" w14:textId="1D2DDB9E" w:rsidR="00E74DE4" w:rsidRPr="00DF07B4" w:rsidRDefault="00A90297" w:rsidP="00E74DE4">
            <w:pPr>
              <w:autoSpaceDE w:val="0"/>
              <w:autoSpaceDN w:val="0"/>
              <w:adjustRightInd w:val="0"/>
              <w:rPr>
                <w:noProof/>
                <w:lang w:val="en-US"/>
              </w:rPr>
            </w:pPr>
            <w:r w:rsidRPr="00DF07B4">
              <w:rPr>
                <w:noProof/>
                <w:lang w:val="en-US"/>
              </w:rPr>
              <w:t>Nabavka, isporuka, montaža i instalacija RAČUNARSKE OPREME I PERIFERNIH UREĐAJA</w:t>
            </w:r>
          </w:p>
        </w:tc>
        <w:tc>
          <w:tcPr>
            <w:tcW w:w="368" w:type="pct"/>
            <w:vAlign w:val="bottom"/>
          </w:tcPr>
          <w:p w14:paraId="211BD545" w14:textId="4F5E6CC4" w:rsidR="00E74DE4" w:rsidRPr="00DF07B4" w:rsidRDefault="00E74DE4" w:rsidP="001B06AD">
            <w:pPr>
              <w:autoSpaceDE w:val="0"/>
              <w:autoSpaceDN w:val="0"/>
              <w:adjustRightInd w:val="0"/>
              <w:jc w:val="center"/>
              <w:rPr>
                <w:noProof/>
                <w:lang w:val="en-US"/>
              </w:rPr>
            </w:pPr>
          </w:p>
        </w:tc>
        <w:tc>
          <w:tcPr>
            <w:tcW w:w="393" w:type="pct"/>
            <w:vAlign w:val="bottom"/>
          </w:tcPr>
          <w:p w14:paraId="43D16BEB" w14:textId="5C7353B0" w:rsidR="00E74DE4" w:rsidRPr="00DF07B4" w:rsidRDefault="00E74DE4" w:rsidP="001B06AD">
            <w:pPr>
              <w:autoSpaceDE w:val="0"/>
              <w:autoSpaceDN w:val="0"/>
              <w:adjustRightInd w:val="0"/>
              <w:jc w:val="center"/>
              <w:rPr>
                <w:noProof/>
                <w:lang w:val="en-US"/>
              </w:rPr>
            </w:pPr>
          </w:p>
        </w:tc>
        <w:tc>
          <w:tcPr>
            <w:tcW w:w="412" w:type="pct"/>
          </w:tcPr>
          <w:p w14:paraId="5425E485" w14:textId="77777777" w:rsidR="00E74DE4" w:rsidRPr="00DF07B4" w:rsidRDefault="00E74DE4" w:rsidP="001B06AD">
            <w:pPr>
              <w:autoSpaceDE w:val="0"/>
              <w:autoSpaceDN w:val="0"/>
              <w:adjustRightInd w:val="0"/>
              <w:jc w:val="center"/>
              <w:rPr>
                <w:noProof/>
                <w:lang w:val="en-US"/>
              </w:rPr>
            </w:pPr>
          </w:p>
        </w:tc>
        <w:tc>
          <w:tcPr>
            <w:tcW w:w="412" w:type="pct"/>
          </w:tcPr>
          <w:p w14:paraId="4CBCAD77" w14:textId="77777777" w:rsidR="00E74DE4" w:rsidRPr="00DF07B4" w:rsidRDefault="00E74DE4" w:rsidP="001B06AD">
            <w:pPr>
              <w:autoSpaceDE w:val="0"/>
              <w:autoSpaceDN w:val="0"/>
              <w:adjustRightInd w:val="0"/>
              <w:jc w:val="center"/>
              <w:rPr>
                <w:noProof/>
                <w:lang w:val="en-US"/>
              </w:rPr>
            </w:pPr>
          </w:p>
        </w:tc>
        <w:tc>
          <w:tcPr>
            <w:tcW w:w="312" w:type="pct"/>
            <w:gridSpan w:val="2"/>
          </w:tcPr>
          <w:p w14:paraId="7D577E53" w14:textId="77777777" w:rsidR="00E74DE4" w:rsidRPr="00DF07B4" w:rsidRDefault="00E74DE4" w:rsidP="001B06AD">
            <w:pPr>
              <w:autoSpaceDE w:val="0"/>
              <w:autoSpaceDN w:val="0"/>
              <w:adjustRightInd w:val="0"/>
              <w:jc w:val="center"/>
              <w:rPr>
                <w:noProof/>
                <w:lang w:val="en-US"/>
              </w:rPr>
            </w:pPr>
          </w:p>
        </w:tc>
        <w:tc>
          <w:tcPr>
            <w:tcW w:w="537" w:type="pct"/>
          </w:tcPr>
          <w:p w14:paraId="20963D07" w14:textId="77777777" w:rsidR="00E74DE4" w:rsidRPr="00DF07B4" w:rsidRDefault="00E74DE4" w:rsidP="001B06AD">
            <w:pPr>
              <w:autoSpaceDE w:val="0"/>
              <w:autoSpaceDN w:val="0"/>
              <w:adjustRightInd w:val="0"/>
              <w:jc w:val="center"/>
              <w:rPr>
                <w:noProof/>
              </w:rPr>
            </w:pPr>
          </w:p>
        </w:tc>
        <w:tc>
          <w:tcPr>
            <w:tcW w:w="212" w:type="pct"/>
          </w:tcPr>
          <w:p w14:paraId="3EAFE739" w14:textId="77777777" w:rsidR="00E74DE4" w:rsidRPr="00DF07B4" w:rsidRDefault="00E74DE4" w:rsidP="001B06AD">
            <w:pPr>
              <w:autoSpaceDE w:val="0"/>
              <w:autoSpaceDN w:val="0"/>
              <w:adjustRightInd w:val="0"/>
              <w:jc w:val="center"/>
              <w:rPr>
                <w:noProof/>
              </w:rPr>
            </w:pPr>
          </w:p>
        </w:tc>
        <w:tc>
          <w:tcPr>
            <w:tcW w:w="414" w:type="pct"/>
          </w:tcPr>
          <w:p w14:paraId="243D93E4" w14:textId="77777777" w:rsidR="00E74DE4" w:rsidRPr="00DF07B4" w:rsidRDefault="00E74DE4" w:rsidP="001B06AD">
            <w:pPr>
              <w:autoSpaceDE w:val="0"/>
              <w:autoSpaceDN w:val="0"/>
              <w:adjustRightInd w:val="0"/>
              <w:jc w:val="center"/>
              <w:rPr>
                <w:noProof/>
              </w:rPr>
            </w:pPr>
          </w:p>
        </w:tc>
      </w:tr>
      <w:tr w:rsidR="00DF07B4" w:rsidRPr="00DF07B4" w14:paraId="05B3D643" w14:textId="6401B5F3" w:rsidTr="007579D6">
        <w:trPr>
          <w:trHeight w:val="288"/>
        </w:trPr>
        <w:tc>
          <w:tcPr>
            <w:tcW w:w="190" w:type="pct"/>
            <w:gridSpan w:val="2"/>
          </w:tcPr>
          <w:p w14:paraId="0A1C456D" w14:textId="203885B4" w:rsidR="00A90297" w:rsidRPr="00DF07B4" w:rsidRDefault="00A90297" w:rsidP="00A90297">
            <w:pPr>
              <w:autoSpaceDE w:val="0"/>
              <w:autoSpaceDN w:val="0"/>
              <w:adjustRightInd w:val="0"/>
              <w:jc w:val="center"/>
              <w:rPr>
                <w:noProof/>
              </w:rPr>
            </w:pPr>
            <w:r w:rsidRPr="00DF07B4">
              <w:t> 1</w:t>
            </w:r>
          </w:p>
        </w:tc>
        <w:tc>
          <w:tcPr>
            <w:tcW w:w="1750" w:type="pct"/>
          </w:tcPr>
          <w:p w14:paraId="79A02BE7" w14:textId="035B41F8" w:rsidR="00A90297" w:rsidRPr="00DF07B4" w:rsidRDefault="00A90297" w:rsidP="00A90297">
            <w:pPr>
              <w:autoSpaceDE w:val="0"/>
              <w:autoSpaceDN w:val="0"/>
              <w:adjustRightInd w:val="0"/>
              <w:rPr>
                <w:noProof/>
                <w:lang w:val="en-US"/>
              </w:rPr>
            </w:pPr>
            <w:r w:rsidRPr="00DF07B4">
              <w:rPr>
                <w:b/>
                <w:bCs/>
              </w:rPr>
              <w:t>Desktop računar TIP 1 minimalnih sledećih karakteristika:</w:t>
            </w:r>
            <w:r w:rsidRPr="00DF07B4">
              <w:br/>
              <w:t>Chipset: Intel B360</w:t>
            </w:r>
            <w:r w:rsidRPr="00DF07B4">
              <w:br/>
              <w:t>Procesor: minimalna frekvencija 3.7GHz, 2 jezgra, 4 thread, 4MB Cache</w:t>
            </w:r>
            <w:r w:rsidRPr="00DF07B4">
              <w:br/>
              <w:t>Memorija: 4GB DDR4 2400, ukupno dva DIMM ležišta za memoriju</w:t>
            </w:r>
            <w:r w:rsidRPr="00DF07B4">
              <w:br/>
              <w:t>Disk: 1TB SATA 3.5“ 7200 RPM</w:t>
            </w:r>
            <w:r w:rsidRPr="00DF07B4">
              <w:br/>
              <w:t>Komunikacija: Gigabit Ethernet</w:t>
            </w:r>
            <w:r w:rsidRPr="00DF07B4">
              <w:br/>
              <w:t>Portovi napred: 2 komada USB 3.1 Gen 2, 2 komada USB 3.1 Gen 1, microphone (3.5mm), combo audio/microphone jack (3.5mm), opcija za ugradnju čitača kartica (SD, SDHC, SDXC, MMC, MS, MS-Pro, MMC plus)</w:t>
            </w:r>
            <w:r w:rsidRPr="00DF07B4">
              <w:br/>
              <w:t>Portovi nazad: 2 komada USB 3.1 Gen1, 2 komada USB 2.0, jedan serijski port, mogućnost ugradnje paralelnog porta, jedan ethernet (RJ-</w:t>
            </w:r>
            <w:r w:rsidRPr="00DF07B4">
              <w:lastRenderedPageBreak/>
              <w:t>45) port, jedan VGA, jedan DisplayPort, jedan HDMI, Line-out (3.5mm)</w:t>
            </w:r>
            <w:r w:rsidRPr="00DF07B4">
              <w:br/>
              <w:t>Slotovi za proširenje: jedan komad PCIe 3.0 x16, jedan komad PCIe 3.0 x1, dva komada za M.2 card</w:t>
            </w:r>
            <w:r w:rsidRPr="00DF07B4">
              <w:br/>
              <w:t>Napajanje: maksimalno 180W sa minimalno 85% efikasnosti u SFF formatu kućišta</w:t>
            </w:r>
            <w:r w:rsidRPr="00DF07B4">
              <w:br/>
              <w:t>Ostalo: slim DVD burner, interni zvučnik 1.5W</w:t>
            </w:r>
            <w:r w:rsidRPr="00DF07B4">
              <w:br/>
              <w:t>Miš i tastatura od istog proizvođača kao računar</w:t>
            </w:r>
            <w:r w:rsidRPr="00DF07B4">
              <w:br/>
              <w:t>Operativni sistem: Windows 10 Pro 64</w:t>
            </w:r>
            <w:r w:rsidRPr="00DF07B4">
              <w:br/>
              <w:t>Bezbednost: Security chip Firmware TPM 2.0, administratorska šifra, hard disk šifra, Power-on šifra, onemogućavanje USB portova</w:t>
            </w:r>
            <w:r w:rsidRPr="00DF07B4">
              <w:br/>
              <w:t>Standardi: ENERGY STAR 7.0 ; EPEAT Silver rating; GREENGUARD; RoHS-compliant</w:t>
            </w:r>
            <w:r w:rsidRPr="00DF07B4">
              <w:br/>
              <w:t xml:space="preserve">Garantni rok: 36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368" w:type="pct"/>
          </w:tcPr>
          <w:p w14:paraId="10C13DCC" w14:textId="634C693C"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tcPr>
          <w:p w14:paraId="606C7EC5" w14:textId="6BCEB95A" w:rsidR="00A90297" w:rsidRPr="00DF07B4" w:rsidRDefault="00A90297" w:rsidP="00A90297">
            <w:pPr>
              <w:autoSpaceDE w:val="0"/>
              <w:autoSpaceDN w:val="0"/>
              <w:adjustRightInd w:val="0"/>
              <w:jc w:val="center"/>
              <w:rPr>
                <w:noProof/>
                <w:lang w:val="en-US"/>
              </w:rPr>
            </w:pPr>
            <w:r w:rsidRPr="00DF07B4">
              <w:t>155</w:t>
            </w:r>
          </w:p>
        </w:tc>
        <w:tc>
          <w:tcPr>
            <w:tcW w:w="412" w:type="pct"/>
          </w:tcPr>
          <w:p w14:paraId="3D48263B" w14:textId="77777777" w:rsidR="00A90297" w:rsidRPr="00DF07B4" w:rsidRDefault="00A90297" w:rsidP="00A90297">
            <w:pPr>
              <w:autoSpaceDE w:val="0"/>
              <w:autoSpaceDN w:val="0"/>
              <w:adjustRightInd w:val="0"/>
              <w:jc w:val="center"/>
              <w:rPr>
                <w:noProof/>
                <w:lang w:val="en-US"/>
              </w:rPr>
            </w:pPr>
          </w:p>
        </w:tc>
        <w:tc>
          <w:tcPr>
            <w:tcW w:w="412" w:type="pct"/>
          </w:tcPr>
          <w:p w14:paraId="13EF7709" w14:textId="77777777" w:rsidR="00A90297" w:rsidRPr="00DF07B4" w:rsidRDefault="00A90297" w:rsidP="00A90297">
            <w:pPr>
              <w:autoSpaceDE w:val="0"/>
              <w:autoSpaceDN w:val="0"/>
              <w:adjustRightInd w:val="0"/>
              <w:jc w:val="center"/>
              <w:rPr>
                <w:noProof/>
                <w:lang w:val="en-US"/>
              </w:rPr>
            </w:pPr>
          </w:p>
        </w:tc>
        <w:tc>
          <w:tcPr>
            <w:tcW w:w="312" w:type="pct"/>
            <w:gridSpan w:val="2"/>
          </w:tcPr>
          <w:p w14:paraId="64B64053" w14:textId="77777777" w:rsidR="00A90297" w:rsidRPr="00DF07B4" w:rsidRDefault="00A90297" w:rsidP="00A90297">
            <w:pPr>
              <w:autoSpaceDE w:val="0"/>
              <w:autoSpaceDN w:val="0"/>
              <w:adjustRightInd w:val="0"/>
              <w:jc w:val="center"/>
              <w:rPr>
                <w:noProof/>
                <w:lang w:val="en-US"/>
              </w:rPr>
            </w:pPr>
          </w:p>
        </w:tc>
        <w:tc>
          <w:tcPr>
            <w:tcW w:w="537" w:type="pct"/>
          </w:tcPr>
          <w:p w14:paraId="3ECEA8DD" w14:textId="77777777" w:rsidR="00A90297" w:rsidRPr="00DF07B4" w:rsidRDefault="00A90297" w:rsidP="00A90297">
            <w:pPr>
              <w:autoSpaceDE w:val="0"/>
              <w:autoSpaceDN w:val="0"/>
              <w:adjustRightInd w:val="0"/>
              <w:jc w:val="center"/>
              <w:rPr>
                <w:noProof/>
              </w:rPr>
            </w:pPr>
          </w:p>
        </w:tc>
        <w:tc>
          <w:tcPr>
            <w:tcW w:w="212" w:type="pct"/>
          </w:tcPr>
          <w:p w14:paraId="1930F1AA" w14:textId="77777777" w:rsidR="00A90297" w:rsidRPr="00DF07B4" w:rsidRDefault="00A90297" w:rsidP="00A90297">
            <w:pPr>
              <w:autoSpaceDE w:val="0"/>
              <w:autoSpaceDN w:val="0"/>
              <w:adjustRightInd w:val="0"/>
              <w:jc w:val="center"/>
              <w:rPr>
                <w:noProof/>
              </w:rPr>
            </w:pPr>
          </w:p>
        </w:tc>
        <w:tc>
          <w:tcPr>
            <w:tcW w:w="414" w:type="pct"/>
          </w:tcPr>
          <w:p w14:paraId="0B25A2A5" w14:textId="77777777" w:rsidR="00A90297" w:rsidRPr="00DF07B4" w:rsidRDefault="00A90297" w:rsidP="00A90297">
            <w:pPr>
              <w:autoSpaceDE w:val="0"/>
              <w:autoSpaceDN w:val="0"/>
              <w:adjustRightInd w:val="0"/>
              <w:jc w:val="center"/>
              <w:rPr>
                <w:noProof/>
              </w:rPr>
            </w:pPr>
          </w:p>
        </w:tc>
      </w:tr>
      <w:tr w:rsidR="00DF07B4" w:rsidRPr="00DF07B4" w14:paraId="522BECA6" w14:textId="22AA77AC" w:rsidTr="007579D6">
        <w:trPr>
          <w:trHeight w:val="288"/>
        </w:trPr>
        <w:tc>
          <w:tcPr>
            <w:tcW w:w="190" w:type="pct"/>
            <w:gridSpan w:val="2"/>
          </w:tcPr>
          <w:p w14:paraId="5F2F7119" w14:textId="2C378072" w:rsidR="00A90297" w:rsidRPr="00DF07B4" w:rsidRDefault="00A90297" w:rsidP="00A90297">
            <w:pPr>
              <w:autoSpaceDE w:val="0"/>
              <w:autoSpaceDN w:val="0"/>
              <w:adjustRightInd w:val="0"/>
              <w:jc w:val="center"/>
              <w:rPr>
                <w:noProof/>
              </w:rPr>
            </w:pPr>
            <w:r w:rsidRPr="00DF07B4">
              <w:lastRenderedPageBreak/>
              <w:t>2</w:t>
            </w:r>
          </w:p>
        </w:tc>
        <w:tc>
          <w:tcPr>
            <w:tcW w:w="1750" w:type="pct"/>
          </w:tcPr>
          <w:p w14:paraId="3A12C518" w14:textId="148184F3" w:rsidR="00A90297" w:rsidRPr="00DF07B4" w:rsidRDefault="00A90297" w:rsidP="00A90297">
            <w:pPr>
              <w:autoSpaceDE w:val="0"/>
              <w:autoSpaceDN w:val="0"/>
              <w:adjustRightInd w:val="0"/>
              <w:rPr>
                <w:noProof/>
                <w:lang w:val="en-US"/>
              </w:rPr>
            </w:pPr>
            <w:r w:rsidRPr="00DF07B4">
              <w:rPr>
                <w:b/>
                <w:bCs/>
              </w:rPr>
              <w:t xml:space="preserve">Monitor TIP 1  minimalnih sledećih </w:t>
            </w:r>
            <w:r w:rsidRPr="00DF07B4">
              <w:rPr>
                <w:b/>
                <w:bCs/>
              </w:rPr>
              <w:lastRenderedPageBreak/>
              <w:t>karakteristika:</w:t>
            </w:r>
            <w:r w:rsidRPr="00DF07B4">
              <w:br/>
            </w:r>
            <w:r w:rsidRPr="00DF07B4">
              <w:br/>
              <w:t>Tip panela: VA, anti-glare</w:t>
            </w:r>
            <w:r w:rsidRPr="00DF07B4">
              <w:br/>
              <w:t>Dijagonala: minimalno 21.5“</w:t>
            </w:r>
            <w:r w:rsidRPr="00DF07B4">
              <w:br/>
              <w:t>Rezolucija: minimalno 1920x1080</w:t>
            </w:r>
            <w:r w:rsidRPr="00DF07B4">
              <w:br/>
              <w:t>Kontrast: 3000:1, dinamički kontrast 3M:1</w:t>
            </w:r>
            <w:r w:rsidRPr="00DF07B4">
              <w:br/>
              <w:t>Odziv: 4ms extreme mod, 6ms normal mode</w:t>
            </w:r>
            <w:r w:rsidRPr="00DF07B4">
              <w:br/>
              <w:t>Povezivanje: 1 komad VGA, 1 komad HDMI 1.4, audio izlaz</w:t>
            </w:r>
            <w:r w:rsidRPr="00DF07B4">
              <w:br/>
              <w:t>Ugao gledanja: 178°/178°</w:t>
            </w:r>
            <w:r w:rsidRPr="00DF07B4">
              <w:br/>
              <w:t>Opcije podešavanja: Tilt 22° nazad, -5° napred</w:t>
            </w:r>
            <w:r w:rsidRPr="00DF07B4">
              <w:br/>
              <w:t>Istog proizvođača kao desktop računar napredni</w:t>
            </w:r>
            <w:r w:rsidRPr="00DF07B4">
              <w:br/>
              <w:t>Standardi: ENERGY STAR® 7.0, TCO 7.0, TCO Edge 2.0,  RoHS, EPEAT Gold rating</w:t>
            </w:r>
            <w:r w:rsidRPr="00DF07B4">
              <w:br/>
              <w:t>Ostalo: Sertifikovan za Microsoft Windows 10</w:t>
            </w:r>
            <w:r w:rsidRPr="00DF07B4">
              <w:br/>
              <w:t xml:space="preserve">Garantni rok: 36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368" w:type="pct"/>
          </w:tcPr>
          <w:p w14:paraId="7D1FEA9A" w14:textId="792C3986"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tcPr>
          <w:p w14:paraId="4C7821B0" w14:textId="3151A555" w:rsidR="00A90297" w:rsidRPr="00DF07B4" w:rsidRDefault="00A90297" w:rsidP="00A90297">
            <w:pPr>
              <w:autoSpaceDE w:val="0"/>
              <w:autoSpaceDN w:val="0"/>
              <w:adjustRightInd w:val="0"/>
              <w:jc w:val="center"/>
              <w:rPr>
                <w:noProof/>
                <w:lang w:val="en-US"/>
              </w:rPr>
            </w:pPr>
            <w:r w:rsidRPr="00DF07B4">
              <w:t>155</w:t>
            </w:r>
          </w:p>
        </w:tc>
        <w:tc>
          <w:tcPr>
            <w:tcW w:w="412" w:type="pct"/>
          </w:tcPr>
          <w:p w14:paraId="37B12DA3" w14:textId="77777777" w:rsidR="00A90297" w:rsidRPr="00DF07B4" w:rsidRDefault="00A90297" w:rsidP="00A90297">
            <w:pPr>
              <w:autoSpaceDE w:val="0"/>
              <w:autoSpaceDN w:val="0"/>
              <w:adjustRightInd w:val="0"/>
              <w:jc w:val="center"/>
              <w:rPr>
                <w:noProof/>
                <w:lang w:val="en-US"/>
              </w:rPr>
            </w:pPr>
          </w:p>
        </w:tc>
        <w:tc>
          <w:tcPr>
            <w:tcW w:w="412" w:type="pct"/>
          </w:tcPr>
          <w:p w14:paraId="233091BF" w14:textId="77777777" w:rsidR="00A90297" w:rsidRPr="00DF07B4" w:rsidRDefault="00A90297" w:rsidP="00A90297">
            <w:pPr>
              <w:autoSpaceDE w:val="0"/>
              <w:autoSpaceDN w:val="0"/>
              <w:adjustRightInd w:val="0"/>
              <w:jc w:val="center"/>
              <w:rPr>
                <w:noProof/>
                <w:lang w:val="en-US"/>
              </w:rPr>
            </w:pPr>
          </w:p>
        </w:tc>
        <w:tc>
          <w:tcPr>
            <w:tcW w:w="312" w:type="pct"/>
            <w:gridSpan w:val="2"/>
          </w:tcPr>
          <w:p w14:paraId="19540376" w14:textId="77777777" w:rsidR="00A90297" w:rsidRPr="00DF07B4" w:rsidRDefault="00A90297" w:rsidP="00A90297">
            <w:pPr>
              <w:autoSpaceDE w:val="0"/>
              <w:autoSpaceDN w:val="0"/>
              <w:adjustRightInd w:val="0"/>
              <w:jc w:val="center"/>
              <w:rPr>
                <w:noProof/>
                <w:lang w:val="en-US"/>
              </w:rPr>
            </w:pPr>
          </w:p>
        </w:tc>
        <w:tc>
          <w:tcPr>
            <w:tcW w:w="537" w:type="pct"/>
          </w:tcPr>
          <w:p w14:paraId="47158CC0" w14:textId="77777777" w:rsidR="00A90297" w:rsidRPr="00DF07B4" w:rsidRDefault="00A90297" w:rsidP="00A90297">
            <w:pPr>
              <w:autoSpaceDE w:val="0"/>
              <w:autoSpaceDN w:val="0"/>
              <w:adjustRightInd w:val="0"/>
              <w:jc w:val="center"/>
              <w:rPr>
                <w:noProof/>
              </w:rPr>
            </w:pPr>
          </w:p>
        </w:tc>
        <w:tc>
          <w:tcPr>
            <w:tcW w:w="212" w:type="pct"/>
          </w:tcPr>
          <w:p w14:paraId="20C57526" w14:textId="77777777" w:rsidR="00A90297" w:rsidRPr="00DF07B4" w:rsidRDefault="00A90297" w:rsidP="00A90297">
            <w:pPr>
              <w:autoSpaceDE w:val="0"/>
              <w:autoSpaceDN w:val="0"/>
              <w:adjustRightInd w:val="0"/>
              <w:jc w:val="center"/>
              <w:rPr>
                <w:noProof/>
              </w:rPr>
            </w:pPr>
          </w:p>
        </w:tc>
        <w:tc>
          <w:tcPr>
            <w:tcW w:w="414" w:type="pct"/>
          </w:tcPr>
          <w:p w14:paraId="6BF5B1F5" w14:textId="77777777" w:rsidR="00A90297" w:rsidRPr="00DF07B4" w:rsidRDefault="00A90297" w:rsidP="00A90297">
            <w:pPr>
              <w:autoSpaceDE w:val="0"/>
              <w:autoSpaceDN w:val="0"/>
              <w:adjustRightInd w:val="0"/>
              <w:jc w:val="center"/>
              <w:rPr>
                <w:noProof/>
              </w:rPr>
            </w:pPr>
          </w:p>
        </w:tc>
      </w:tr>
      <w:tr w:rsidR="00DF07B4" w:rsidRPr="00DF07B4" w14:paraId="7C094404" w14:textId="09E246E3" w:rsidTr="007579D6">
        <w:trPr>
          <w:trHeight w:val="288"/>
        </w:trPr>
        <w:tc>
          <w:tcPr>
            <w:tcW w:w="190" w:type="pct"/>
            <w:gridSpan w:val="2"/>
          </w:tcPr>
          <w:p w14:paraId="7A227ED5" w14:textId="567EBF3C" w:rsidR="00A90297" w:rsidRPr="00DF07B4" w:rsidRDefault="00A90297" w:rsidP="00A90297">
            <w:pPr>
              <w:autoSpaceDE w:val="0"/>
              <w:autoSpaceDN w:val="0"/>
              <w:adjustRightInd w:val="0"/>
              <w:jc w:val="center"/>
              <w:rPr>
                <w:noProof/>
              </w:rPr>
            </w:pPr>
            <w:r w:rsidRPr="00DF07B4">
              <w:lastRenderedPageBreak/>
              <w:t>3</w:t>
            </w:r>
          </w:p>
        </w:tc>
        <w:tc>
          <w:tcPr>
            <w:tcW w:w="1750" w:type="pct"/>
          </w:tcPr>
          <w:p w14:paraId="1868AC1D" w14:textId="31200760" w:rsidR="00A90297" w:rsidRPr="00DF07B4" w:rsidRDefault="00A90297" w:rsidP="00A90297">
            <w:pPr>
              <w:autoSpaceDE w:val="0"/>
              <w:autoSpaceDN w:val="0"/>
              <w:adjustRightInd w:val="0"/>
              <w:rPr>
                <w:noProof/>
                <w:lang w:val="en-US"/>
              </w:rPr>
            </w:pPr>
            <w:r w:rsidRPr="00DF07B4">
              <w:rPr>
                <w:b/>
                <w:bCs/>
              </w:rPr>
              <w:t xml:space="preserve">Desktop računar TIP 2  minimalnih sledećih </w:t>
            </w:r>
            <w:r w:rsidRPr="00DF07B4">
              <w:rPr>
                <w:b/>
                <w:bCs/>
              </w:rPr>
              <w:lastRenderedPageBreak/>
              <w:t>karakteristika:</w:t>
            </w:r>
            <w:r w:rsidRPr="00DF07B4">
              <w:br/>
            </w:r>
            <w:r w:rsidRPr="00DF07B4">
              <w:br/>
              <w:t>Chipset: Intel B360</w:t>
            </w:r>
            <w:r w:rsidRPr="00DF07B4">
              <w:br/>
              <w:t>Procesor: minimalna frekvencija 3.6GHz, 4 jezgra, 4 thread, 6MB Cache</w:t>
            </w:r>
            <w:r w:rsidRPr="00DF07B4">
              <w:br/>
              <w:t>Memorija: 4GB DDR4 2400, ukupno dva DIMM ležišta za memoriju</w:t>
            </w:r>
            <w:r w:rsidRPr="00DF07B4">
              <w:br/>
              <w:t>Disk: 1TB SATA 3.5“ 7200 RPM</w:t>
            </w:r>
            <w:r w:rsidRPr="00DF07B4">
              <w:br/>
              <w:t>Komunikacija: Gigabit Ethernet</w:t>
            </w:r>
            <w:r w:rsidRPr="00DF07B4">
              <w:br/>
              <w:t>Portovi napred: 2 komada USB 3.1 Gen 2, 2 komada USB 3.1 Gen 1, microphone (3.5mm), combo audio/microphone jack (3.5mm), opcija za ugradnju čitača kartica (SD, SDHC, SDXC, MMC, MS, MS-Pro, MMC plus)</w:t>
            </w:r>
            <w:r w:rsidRPr="00DF07B4">
              <w:br/>
              <w:t>Portovi nazad: 2 komada USB 3.1 Gen1, 2 komada USB 2.0, jedan serijski port, mogućnost ugradnje paralelnog porta, jedan ethernet (RJ-45) port, jedan VGA, jedan DisplayPort, jedan HDMI, Line-out (3.5mm)</w:t>
            </w:r>
            <w:r w:rsidRPr="00DF07B4">
              <w:br/>
              <w:t>Slotovi za proširenje: jedan komad PCIe 3.0 x16, jedan komad PCIe 3.0 x1, dva komada za M.2 card</w:t>
            </w:r>
            <w:r w:rsidRPr="00DF07B4">
              <w:br/>
              <w:t>Napajanje: maksimalno 180W sa minimalno 85% efikasnosti u SFF formatu kućišta</w:t>
            </w:r>
            <w:r w:rsidRPr="00DF07B4">
              <w:br/>
              <w:t>Ostalo: slim DVD burner, interni zvučnik 1.5W</w:t>
            </w:r>
            <w:r w:rsidRPr="00DF07B4">
              <w:br/>
              <w:t>Miš i tastatura od istog proizvođača kao računar</w:t>
            </w:r>
            <w:r w:rsidRPr="00DF07B4">
              <w:br/>
              <w:t>Operativni sistem: Windows 10 Pro 64</w:t>
            </w:r>
            <w:r w:rsidRPr="00DF07B4">
              <w:br/>
              <w:t xml:space="preserve">Bezbednost: Security chip Firmware TPM 2.0, </w:t>
            </w:r>
            <w:r w:rsidRPr="00DF07B4">
              <w:lastRenderedPageBreak/>
              <w:t>administratorska šifra, hard disk šifra, Power-on šifra, onemogućavanje USB portova</w:t>
            </w:r>
            <w:r w:rsidRPr="00DF07B4">
              <w:br/>
              <w:t>Standardi: ENERGY STAR 7.0 ; EPEAT Silver rating; GREENGUARD; RoHS-compliant</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368" w:type="pct"/>
          </w:tcPr>
          <w:p w14:paraId="029F9C65" w14:textId="6C6E49DF"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tcPr>
          <w:p w14:paraId="403F8996" w14:textId="5F84D6DF" w:rsidR="00A90297" w:rsidRPr="00DF07B4" w:rsidRDefault="00A90297" w:rsidP="00A90297">
            <w:pPr>
              <w:autoSpaceDE w:val="0"/>
              <w:autoSpaceDN w:val="0"/>
              <w:adjustRightInd w:val="0"/>
              <w:jc w:val="center"/>
              <w:rPr>
                <w:noProof/>
                <w:lang w:val="en-US"/>
              </w:rPr>
            </w:pPr>
            <w:r w:rsidRPr="00DF07B4">
              <w:t>45</w:t>
            </w:r>
          </w:p>
        </w:tc>
        <w:tc>
          <w:tcPr>
            <w:tcW w:w="412" w:type="pct"/>
          </w:tcPr>
          <w:p w14:paraId="608E107E" w14:textId="77777777" w:rsidR="00A90297" w:rsidRPr="00DF07B4" w:rsidRDefault="00A90297" w:rsidP="00A90297">
            <w:pPr>
              <w:autoSpaceDE w:val="0"/>
              <w:autoSpaceDN w:val="0"/>
              <w:adjustRightInd w:val="0"/>
              <w:jc w:val="center"/>
              <w:rPr>
                <w:noProof/>
                <w:lang w:val="en-US"/>
              </w:rPr>
            </w:pPr>
          </w:p>
        </w:tc>
        <w:tc>
          <w:tcPr>
            <w:tcW w:w="412" w:type="pct"/>
          </w:tcPr>
          <w:p w14:paraId="451B89D0" w14:textId="77777777" w:rsidR="00A90297" w:rsidRPr="00DF07B4" w:rsidRDefault="00A90297" w:rsidP="00A90297">
            <w:pPr>
              <w:autoSpaceDE w:val="0"/>
              <w:autoSpaceDN w:val="0"/>
              <w:adjustRightInd w:val="0"/>
              <w:jc w:val="center"/>
              <w:rPr>
                <w:noProof/>
                <w:lang w:val="en-US"/>
              </w:rPr>
            </w:pPr>
          </w:p>
        </w:tc>
        <w:tc>
          <w:tcPr>
            <w:tcW w:w="312" w:type="pct"/>
            <w:gridSpan w:val="2"/>
          </w:tcPr>
          <w:p w14:paraId="4C82DACF" w14:textId="77777777" w:rsidR="00A90297" w:rsidRPr="00DF07B4" w:rsidRDefault="00A90297" w:rsidP="00A90297">
            <w:pPr>
              <w:autoSpaceDE w:val="0"/>
              <w:autoSpaceDN w:val="0"/>
              <w:adjustRightInd w:val="0"/>
              <w:jc w:val="center"/>
              <w:rPr>
                <w:noProof/>
                <w:lang w:val="en-US"/>
              </w:rPr>
            </w:pPr>
          </w:p>
        </w:tc>
        <w:tc>
          <w:tcPr>
            <w:tcW w:w="537" w:type="pct"/>
          </w:tcPr>
          <w:p w14:paraId="531126C4" w14:textId="77777777" w:rsidR="00A90297" w:rsidRPr="00DF07B4" w:rsidRDefault="00A90297" w:rsidP="00A90297">
            <w:pPr>
              <w:autoSpaceDE w:val="0"/>
              <w:autoSpaceDN w:val="0"/>
              <w:adjustRightInd w:val="0"/>
              <w:jc w:val="center"/>
              <w:rPr>
                <w:noProof/>
              </w:rPr>
            </w:pPr>
          </w:p>
        </w:tc>
        <w:tc>
          <w:tcPr>
            <w:tcW w:w="212" w:type="pct"/>
          </w:tcPr>
          <w:p w14:paraId="540918CD" w14:textId="77777777" w:rsidR="00A90297" w:rsidRPr="00DF07B4" w:rsidRDefault="00A90297" w:rsidP="00A90297">
            <w:pPr>
              <w:autoSpaceDE w:val="0"/>
              <w:autoSpaceDN w:val="0"/>
              <w:adjustRightInd w:val="0"/>
              <w:jc w:val="center"/>
              <w:rPr>
                <w:noProof/>
              </w:rPr>
            </w:pPr>
          </w:p>
        </w:tc>
        <w:tc>
          <w:tcPr>
            <w:tcW w:w="414" w:type="pct"/>
          </w:tcPr>
          <w:p w14:paraId="0FDE254D" w14:textId="77777777" w:rsidR="00A90297" w:rsidRPr="00DF07B4" w:rsidRDefault="00A90297" w:rsidP="00A90297">
            <w:pPr>
              <w:autoSpaceDE w:val="0"/>
              <w:autoSpaceDN w:val="0"/>
              <w:adjustRightInd w:val="0"/>
              <w:jc w:val="center"/>
              <w:rPr>
                <w:noProof/>
              </w:rPr>
            </w:pPr>
          </w:p>
        </w:tc>
      </w:tr>
      <w:tr w:rsidR="00DF07B4" w:rsidRPr="00DF07B4" w14:paraId="79C38FA2" w14:textId="740972F7" w:rsidTr="007579D6">
        <w:trPr>
          <w:trHeight w:val="288"/>
        </w:trPr>
        <w:tc>
          <w:tcPr>
            <w:tcW w:w="190" w:type="pct"/>
            <w:gridSpan w:val="2"/>
          </w:tcPr>
          <w:p w14:paraId="0A833B9A" w14:textId="194C1E19" w:rsidR="00A90297" w:rsidRPr="00DF07B4" w:rsidRDefault="00A90297" w:rsidP="00A90297">
            <w:pPr>
              <w:autoSpaceDE w:val="0"/>
              <w:autoSpaceDN w:val="0"/>
              <w:adjustRightInd w:val="0"/>
              <w:jc w:val="center"/>
              <w:rPr>
                <w:noProof/>
              </w:rPr>
            </w:pPr>
            <w:r w:rsidRPr="00DF07B4">
              <w:lastRenderedPageBreak/>
              <w:t>4</w:t>
            </w:r>
          </w:p>
        </w:tc>
        <w:tc>
          <w:tcPr>
            <w:tcW w:w="1750" w:type="pct"/>
          </w:tcPr>
          <w:p w14:paraId="67923705" w14:textId="50F722DF" w:rsidR="00A90297" w:rsidRPr="00DF07B4" w:rsidRDefault="00A90297" w:rsidP="00A90297">
            <w:pPr>
              <w:autoSpaceDE w:val="0"/>
              <w:autoSpaceDN w:val="0"/>
              <w:adjustRightInd w:val="0"/>
              <w:rPr>
                <w:noProof/>
                <w:lang w:val="en-US"/>
              </w:rPr>
            </w:pPr>
            <w:r w:rsidRPr="00DF07B4">
              <w:rPr>
                <w:b/>
                <w:bCs/>
              </w:rPr>
              <w:t>Monitor TIP 2  minimalnih sledećih karakteristika:</w:t>
            </w:r>
            <w:r w:rsidRPr="00DF07B4">
              <w:br/>
            </w:r>
            <w:r w:rsidRPr="00DF07B4">
              <w:br/>
              <w:t>Tip panela: VA, anti-glare</w:t>
            </w:r>
            <w:r w:rsidRPr="00DF07B4">
              <w:br/>
              <w:t>Dijagonala: minimalno 21.5“</w:t>
            </w:r>
            <w:r w:rsidRPr="00DF07B4">
              <w:br/>
              <w:t>Rezolucija: minimalno 1920x1080</w:t>
            </w:r>
            <w:r w:rsidRPr="00DF07B4">
              <w:br/>
              <w:t>Kontrast: 3000:1, dinamički kontrast 3M:1</w:t>
            </w:r>
            <w:r w:rsidRPr="00DF07B4">
              <w:br/>
              <w:t>Odziv: 4ms extreme mod, 6ms normal mode</w:t>
            </w:r>
            <w:r w:rsidRPr="00DF07B4">
              <w:br/>
              <w:t>Povezivanje: 1 komad VGA, 1 komad HDMI 1.4, audio izlaz</w:t>
            </w:r>
            <w:r w:rsidRPr="00DF07B4">
              <w:br/>
              <w:t>Ugao gledanja: 178°/178°</w:t>
            </w:r>
            <w:r w:rsidRPr="00DF07B4">
              <w:br/>
              <w:t>Opcije podešavanja: Tilt 22° nazad, -5° napred</w:t>
            </w:r>
            <w:r w:rsidRPr="00DF07B4">
              <w:br/>
            </w:r>
            <w:r w:rsidRPr="00DF07B4">
              <w:lastRenderedPageBreak/>
              <w:t>Istog proizvođača kao desktop računar napredni</w:t>
            </w:r>
            <w:r w:rsidRPr="00DF07B4">
              <w:br/>
              <w:t>Standardi: ENERGY STAR® 7.0, TCO 7.0, TCO Edge 2.0,  RoHS, EPEAT Gold rating</w:t>
            </w:r>
            <w:r w:rsidRPr="00DF07B4">
              <w:br/>
              <w:t>Ostalo: Sertifikovan za Microsoft Windows 10</w:t>
            </w:r>
            <w:r w:rsidRPr="00DF07B4">
              <w:br/>
              <w:t xml:space="preserve">Garantni rok: 36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368" w:type="pct"/>
          </w:tcPr>
          <w:p w14:paraId="6F559DDE" w14:textId="3F236CC1"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tcPr>
          <w:p w14:paraId="429652CC" w14:textId="77F73887" w:rsidR="00A90297" w:rsidRPr="00DF07B4" w:rsidRDefault="00A90297" w:rsidP="00A90297">
            <w:pPr>
              <w:autoSpaceDE w:val="0"/>
              <w:autoSpaceDN w:val="0"/>
              <w:adjustRightInd w:val="0"/>
              <w:jc w:val="center"/>
              <w:rPr>
                <w:noProof/>
                <w:lang w:val="en-US"/>
              </w:rPr>
            </w:pPr>
            <w:r w:rsidRPr="00DF07B4">
              <w:t>45</w:t>
            </w:r>
          </w:p>
        </w:tc>
        <w:tc>
          <w:tcPr>
            <w:tcW w:w="412" w:type="pct"/>
          </w:tcPr>
          <w:p w14:paraId="1BF32D69" w14:textId="77777777" w:rsidR="00A90297" w:rsidRPr="00DF07B4" w:rsidRDefault="00A90297" w:rsidP="00A90297">
            <w:pPr>
              <w:autoSpaceDE w:val="0"/>
              <w:autoSpaceDN w:val="0"/>
              <w:adjustRightInd w:val="0"/>
              <w:jc w:val="center"/>
              <w:rPr>
                <w:noProof/>
                <w:lang w:val="en-US"/>
              </w:rPr>
            </w:pPr>
          </w:p>
        </w:tc>
        <w:tc>
          <w:tcPr>
            <w:tcW w:w="412" w:type="pct"/>
          </w:tcPr>
          <w:p w14:paraId="5B21CBB1" w14:textId="77777777" w:rsidR="00A90297" w:rsidRPr="00DF07B4" w:rsidRDefault="00A90297" w:rsidP="00A90297">
            <w:pPr>
              <w:autoSpaceDE w:val="0"/>
              <w:autoSpaceDN w:val="0"/>
              <w:adjustRightInd w:val="0"/>
              <w:jc w:val="center"/>
              <w:rPr>
                <w:noProof/>
                <w:lang w:val="en-US"/>
              </w:rPr>
            </w:pPr>
          </w:p>
        </w:tc>
        <w:tc>
          <w:tcPr>
            <w:tcW w:w="312" w:type="pct"/>
            <w:gridSpan w:val="2"/>
          </w:tcPr>
          <w:p w14:paraId="3A902822" w14:textId="77777777" w:rsidR="00A90297" w:rsidRPr="00DF07B4" w:rsidRDefault="00A90297" w:rsidP="00A90297">
            <w:pPr>
              <w:autoSpaceDE w:val="0"/>
              <w:autoSpaceDN w:val="0"/>
              <w:adjustRightInd w:val="0"/>
              <w:jc w:val="center"/>
              <w:rPr>
                <w:noProof/>
                <w:lang w:val="en-US"/>
              </w:rPr>
            </w:pPr>
          </w:p>
        </w:tc>
        <w:tc>
          <w:tcPr>
            <w:tcW w:w="537" w:type="pct"/>
          </w:tcPr>
          <w:p w14:paraId="47606A3B" w14:textId="77777777" w:rsidR="00A90297" w:rsidRPr="00DF07B4" w:rsidRDefault="00A90297" w:rsidP="00A90297">
            <w:pPr>
              <w:autoSpaceDE w:val="0"/>
              <w:autoSpaceDN w:val="0"/>
              <w:adjustRightInd w:val="0"/>
              <w:jc w:val="center"/>
              <w:rPr>
                <w:noProof/>
              </w:rPr>
            </w:pPr>
          </w:p>
        </w:tc>
        <w:tc>
          <w:tcPr>
            <w:tcW w:w="212" w:type="pct"/>
          </w:tcPr>
          <w:p w14:paraId="58D83705" w14:textId="77777777" w:rsidR="00A90297" w:rsidRPr="00DF07B4" w:rsidRDefault="00A90297" w:rsidP="00A90297">
            <w:pPr>
              <w:autoSpaceDE w:val="0"/>
              <w:autoSpaceDN w:val="0"/>
              <w:adjustRightInd w:val="0"/>
              <w:jc w:val="center"/>
              <w:rPr>
                <w:noProof/>
              </w:rPr>
            </w:pPr>
          </w:p>
        </w:tc>
        <w:tc>
          <w:tcPr>
            <w:tcW w:w="414" w:type="pct"/>
          </w:tcPr>
          <w:p w14:paraId="2150F9F0" w14:textId="77777777" w:rsidR="00A90297" w:rsidRPr="00DF07B4" w:rsidRDefault="00A90297" w:rsidP="00A90297">
            <w:pPr>
              <w:autoSpaceDE w:val="0"/>
              <w:autoSpaceDN w:val="0"/>
              <w:adjustRightInd w:val="0"/>
              <w:jc w:val="center"/>
              <w:rPr>
                <w:noProof/>
              </w:rPr>
            </w:pPr>
          </w:p>
        </w:tc>
      </w:tr>
      <w:tr w:rsidR="00DF07B4" w:rsidRPr="00DF07B4" w14:paraId="4097E830" w14:textId="07D8C43D" w:rsidTr="007579D6">
        <w:trPr>
          <w:trHeight w:val="288"/>
        </w:trPr>
        <w:tc>
          <w:tcPr>
            <w:tcW w:w="190" w:type="pct"/>
            <w:gridSpan w:val="2"/>
          </w:tcPr>
          <w:p w14:paraId="28EFA655" w14:textId="61FECDF9" w:rsidR="00A90297" w:rsidRPr="00DF07B4" w:rsidRDefault="00A90297" w:rsidP="00A90297">
            <w:pPr>
              <w:autoSpaceDE w:val="0"/>
              <w:autoSpaceDN w:val="0"/>
              <w:adjustRightInd w:val="0"/>
              <w:jc w:val="center"/>
              <w:rPr>
                <w:noProof/>
              </w:rPr>
            </w:pPr>
            <w:r w:rsidRPr="00DF07B4">
              <w:lastRenderedPageBreak/>
              <w:t>5</w:t>
            </w:r>
          </w:p>
        </w:tc>
        <w:tc>
          <w:tcPr>
            <w:tcW w:w="1750" w:type="pct"/>
          </w:tcPr>
          <w:p w14:paraId="0CCCE339" w14:textId="751CD0EB" w:rsidR="00A90297" w:rsidRPr="00DF07B4" w:rsidRDefault="00A90297" w:rsidP="00A90297">
            <w:pPr>
              <w:autoSpaceDE w:val="0"/>
              <w:autoSpaceDN w:val="0"/>
              <w:adjustRightInd w:val="0"/>
              <w:rPr>
                <w:noProof/>
                <w:lang w:val="en-US"/>
              </w:rPr>
            </w:pPr>
            <w:r w:rsidRPr="00DF07B4">
              <w:rPr>
                <w:b/>
                <w:bCs/>
              </w:rPr>
              <w:t>Desktop računar TIP 3 minimalnih sledećih karakteristika</w:t>
            </w:r>
            <w:r w:rsidRPr="00DF07B4">
              <w:br/>
            </w:r>
            <w:r w:rsidRPr="00DF07B4">
              <w:br/>
              <w:t>Chipset: Intel Z370</w:t>
            </w:r>
            <w:r w:rsidRPr="00DF07B4">
              <w:br/>
              <w:t>Procesor: minimalna frekvencija 3.2GHz, 6 jezgara, 12 thread, 12MB Cache</w:t>
            </w:r>
            <w:r w:rsidRPr="00DF07B4">
              <w:br/>
              <w:t>Memorija: 16GB DDR4 2400</w:t>
            </w:r>
            <w:r w:rsidRPr="00DF07B4">
              <w:br/>
              <w:t>Disk: 2TB SATA 3.5“ 7200 RPM 64MB cache – 2 komada</w:t>
            </w:r>
            <w:r w:rsidRPr="00DF07B4">
              <w:br/>
              <w:t>Komunikacija: Gigabit Ethernet</w:t>
            </w:r>
            <w:r w:rsidRPr="00DF07B4">
              <w:br/>
              <w:t xml:space="preserve">Proširenje: 1 x PCIe 3.0/2.0 x16 (x16, x8/x4+x4), 1 x PCIe 3.0/2.0 x16 (max at x4 </w:t>
            </w:r>
            <w:r w:rsidRPr="00DF07B4">
              <w:lastRenderedPageBreak/>
              <w:t>mode), 4 x PCIe 3.0/2.0 x1</w:t>
            </w:r>
            <w:r w:rsidRPr="00DF07B4">
              <w:br/>
              <w:t>Napajanje: minimalno 600W</w:t>
            </w:r>
            <w:r w:rsidRPr="00DF07B4">
              <w:br/>
              <w:t>Ostalo: DVD RW</w:t>
            </w:r>
            <w:r w:rsidRPr="00DF07B4">
              <w:br/>
              <w:t>Miš i tastatura</w:t>
            </w:r>
            <w:r w:rsidRPr="00DF07B4">
              <w:br/>
              <w:t>Operativni sistem: Windows 10 Pro 64</w:t>
            </w:r>
            <w:r w:rsidRPr="00DF07B4">
              <w:br/>
              <w:t xml:space="preserve">Garantni rok: 12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368" w:type="pct"/>
          </w:tcPr>
          <w:p w14:paraId="2B35BB1B" w14:textId="0B2B9928"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tcPr>
          <w:p w14:paraId="4757B387" w14:textId="5653C84A" w:rsidR="00A90297" w:rsidRPr="00DF07B4" w:rsidRDefault="00A90297" w:rsidP="00A90297">
            <w:pPr>
              <w:autoSpaceDE w:val="0"/>
              <w:autoSpaceDN w:val="0"/>
              <w:adjustRightInd w:val="0"/>
              <w:jc w:val="center"/>
              <w:rPr>
                <w:noProof/>
                <w:lang w:val="en-US"/>
              </w:rPr>
            </w:pPr>
            <w:r w:rsidRPr="00DF07B4">
              <w:t>1</w:t>
            </w:r>
          </w:p>
        </w:tc>
        <w:tc>
          <w:tcPr>
            <w:tcW w:w="412" w:type="pct"/>
          </w:tcPr>
          <w:p w14:paraId="0A8F2F24" w14:textId="77777777" w:rsidR="00A90297" w:rsidRPr="00DF07B4" w:rsidRDefault="00A90297" w:rsidP="00A90297">
            <w:pPr>
              <w:autoSpaceDE w:val="0"/>
              <w:autoSpaceDN w:val="0"/>
              <w:adjustRightInd w:val="0"/>
              <w:jc w:val="center"/>
              <w:rPr>
                <w:noProof/>
                <w:lang w:val="en-US"/>
              </w:rPr>
            </w:pPr>
          </w:p>
        </w:tc>
        <w:tc>
          <w:tcPr>
            <w:tcW w:w="412" w:type="pct"/>
          </w:tcPr>
          <w:p w14:paraId="32103D8A" w14:textId="77777777" w:rsidR="00A90297" w:rsidRPr="00DF07B4" w:rsidRDefault="00A90297" w:rsidP="00A90297">
            <w:pPr>
              <w:autoSpaceDE w:val="0"/>
              <w:autoSpaceDN w:val="0"/>
              <w:adjustRightInd w:val="0"/>
              <w:jc w:val="center"/>
              <w:rPr>
                <w:noProof/>
                <w:lang w:val="en-US"/>
              </w:rPr>
            </w:pPr>
          </w:p>
        </w:tc>
        <w:tc>
          <w:tcPr>
            <w:tcW w:w="312" w:type="pct"/>
            <w:gridSpan w:val="2"/>
          </w:tcPr>
          <w:p w14:paraId="34159938" w14:textId="77777777" w:rsidR="00A90297" w:rsidRPr="00DF07B4" w:rsidRDefault="00A90297" w:rsidP="00A90297">
            <w:pPr>
              <w:autoSpaceDE w:val="0"/>
              <w:autoSpaceDN w:val="0"/>
              <w:adjustRightInd w:val="0"/>
              <w:jc w:val="center"/>
              <w:rPr>
                <w:noProof/>
                <w:lang w:val="en-US"/>
              </w:rPr>
            </w:pPr>
          </w:p>
        </w:tc>
        <w:tc>
          <w:tcPr>
            <w:tcW w:w="537" w:type="pct"/>
          </w:tcPr>
          <w:p w14:paraId="3BA3DB20" w14:textId="77777777" w:rsidR="00A90297" w:rsidRPr="00DF07B4" w:rsidRDefault="00A90297" w:rsidP="00A90297">
            <w:pPr>
              <w:autoSpaceDE w:val="0"/>
              <w:autoSpaceDN w:val="0"/>
              <w:adjustRightInd w:val="0"/>
              <w:jc w:val="center"/>
              <w:rPr>
                <w:noProof/>
              </w:rPr>
            </w:pPr>
          </w:p>
        </w:tc>
        <w:tc>
          <w:tcPr>
            <w:tcW w:w="212" w:type="pct"/>
          </w:tcPr>
          <w:p w14:paraId="181A360A" w14:textId="77777777" w:rsidR="00A90297" w:rsidRPr="00DF07B4" w:rsidRDefault="00A90297" w:rsidP="00A90297">
            <w:pPr>
              <w:autoSpaceDE w:val="0"/>
              <w:autoSpaceDN w:val="0"/>
              <w:adjustRightInd w:val="0"/>
              <w:jc w:val="center"/>
              <w:rPr>
                <w:noProof/>
              </w:rPr>
            </w:pPr>
          </w:p>
        </w:tc>
        <w:tc>
          <w:tcPr>
            <w:tcW w:w="414" w:type="pct"/>
          </w:tcPr>
          <w:p w14:paraId="6F610CEF" w14:textId="77777777" w:rsidR="00A90297" w:rsidRPr="00DF07B4" w:rsidRDefault="00A90297" w:rsidP="00A90297">
            <w:pPr>
              <w:autoSpaceDE w:val="0"/>
              <w:autoSpaceDN w:val="0"/>
              <w:adjustRightInd w:val="0"/>
              <w:jc w:val="center"/>
              <w:rPr>
                <w:noProof/>
              </w:rPr>
            </w:pPr>
          </w:p>
        </w:tc>
      </w:tr>
      <w:tr w:rsidR="00DF07B4" w:rsidRPr="00DF07B4" w14:paraId="5019096A" w14:textId="1CE46966" w:rsidTr="007579D6">
        <w:trPr>
          <w:trHeight w:val="288"/>
        </w:trPr>
        <w:tc>
          <w:tcPr>
            <w:tcW w:w="190" w:type="pct"/>
            <w:gridSpan w:val="2"/>
          </w:tcPr>
          <w:p w14:paraId="1EB34904" w14:textId="5DB9628C" w:rsidR="00A90297" w:rsidRPr="00DF07B4" w:rsidRDefault="00A90297" w:rsidP="00A90297">
            <w:pPr>
              <w:autoSpaceDE w:val="0"/>
              <w:autoSpaceDN w:val="0"/>
              <w:adjustRightInd w:val="0"/>
              <w:jc w:val="center"/>
              <w:rPr>
                <w:noProof/>
              </w:rPr>
            </w:pPr>
            <w:r w:rsidRPr="00DF07B4">
              <w:lastRenderedPageBreak/>
              <w:t>6</w:t>
            </w:r>
          </w:p>
        </w:tc>
        <w:tc>
          <w:tcPr>
            <w:tcW w:w="1750" w:type="pct"/>
          </w:tcPr>
          <w:p w14:paraId="5F04CE2E" w14:textId="0E9511E9" w:rsidR="00A90297" w:rsidRPr="00DF07B4" w:rsidRDefault="00A90297" w:rsidP="00A90297">
            <w:pPr>
              <w:autoSpaceDE w:val="0"/>
              <w:autoSpaceDN w:val="0"/>
              <w:adjustRightInd w:val="0"/>
              <w:rPr>
                <w:noProof/>
                <w:lang w:val="en-US"/>
              </w:rPr>
            </w:pPr>
            <w:r w:rsidRPr="00DF07B4">
              <w:rPr>
                <w:b/>
                <w:bCs/>
              </w:rPr>
              <w:t>Monitor TIP 3 minimalnih sledećih karakteristika:</w:t>
            </w:r>
            <w:r w:rsidRPr="00DF07B4">
              <w:br/>
            </w:r>
            <w:r w:rsidRPr="00DF07B4">
              <w:br/>
              <w:t>Tip panela: PLS</w:t>
            </w:r>
            <w:r w:rsidRPr="00DF07B4">
              <w:br/>
              <w:t>Dijagonala: minimalno 23.5“</w:t>
            </w:r>
            <w:r w:rsidRPr="00DF07B4">
              <w:br/>
              <w:t>Rezolucija: minimalno 1920x1080</w:t>
            </w:r>
            <w:r w:rsidRPr="00DF07B4">
              <w:br/>
              <w:t>Kontrast: 1000:1</w:t>
            </w:r>
            <w:r w:rsidRPr="00DF07B4">
              <w:br/>
              <w:t>Osvetljenje: 250cd/m2</w:t>
            </w:r>
            <w:r w:rsidRPr="00DF07B4">
              <w:br/>
              <w:t>Odziv: 4ms GTG</w:t>
            </w:r>
            <w:r w:rsidRPr="00DF07B4">
              <w:br/>
              <w:t>Povezivanje: 1 komad VGA, 1 komad HDMI</w:t>
            </w:r>
            <w:r w:rsidRPr="00DF07B4">
              <w:br/>
              <w:t>Ugao gledanja: 178°/178°</w:t>
            </w:r>
            <w:r w:rsidRPr="00DF07B4">
              <w:br/>
            </w:r>
            <w:r w:rsidRPr="00DF07B4">
              <w:lastRenderedPageBreak/>
              <w:t>Ostalo: Sertifikovan za Microsoft Windows 10</w:t>
            </w:r>
            <w:r w:rsidRPr="00DF07B4">
              <w:br/>
              <w:t xml:space="preserve">Garantni rok: 12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368" w:type="pct"/>
          </w:tcPr>
          <w:p w14:paraId="5666AF99" w14:textId="3A978AE3"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tcPr>
          <w:p w14:paraId="3C6B6835" w14:textId="446FAA5C" w:rsidR="00A90297" w:rsidRPr="00DF07B4" w:rsidRDefault="00A90297" w:rsidP="00A90297">
            <w:pPr>
              <w:autoSpaceDE w:val="0"/>
              <w:autoSpaceDN w:val="0"/>
              <w:adjustRightInd w:val="0"/>
              <w:jc w:val="center"/>
              <w:rPr>
                <w:noProof/>
                <w:lang w:val="en-US"/>
              </w:rPr>
            </w:pPr>
            <w:r w:rsidRPr="00DF07B4">
              <w:t>1</w:t>
            </w:r>
          </w:p>
        </w:tc>
        <w:tc>
          <w:tcPr>
            <w:tcW w:w="412" w:type="pct"/>
          </w:tcPr>
          <w:p w14:paraId="7F899B1B" w14:textId="77777777" w:rsidR="00A90297" w:rsidRPr="00DF07B4" w:rsidRDefault="00A90297" w:rsidP="00A90297">
            <w:pPr>
              <w:autoSpaceDE w:val="0"/>
              <w:autoSpaceDN w:val="0"/>
              <w:adjustRightInd w:val="0"/>
              <w:jc w:val="center"/>
              <w:rPr>
                <w:noProof/>
                <w:lang w:val="en-US"/>
              </w:rPr>
            </w:pPr>
          </w:p>
        </w:tc>
        <w:tc>
          <w:tcPr>
            <w:tcW w:w="412" w:type="pct"/>
          </w:tcPr>
          <w:p w14:paraId="5D10638D" w14:textId="77777777" w:rsidR="00A90297" w:rsidRPr="00DF07B4" w:rsidRDefault="00A90297" w:rsidP="00A90297">
            <w:pPr>
              <w:autoSpaceDE w:val="0"/>
              <w:autoSpaceDN w:val="0"/>
              <w:adjustRightInd w:val="0"/>
              <w:jc w:val="center"/>
              <w:rPr>
                <w:noProof/>
                <w:lang w:val="en-US"/>
              </w:rPr>
            </w:pPr>
          </w:p>
        </w:tc>
        <w:tc>
          <w:tcPr>
            <w:tcW w:w="312" w:type="pct"/>
            <w:gridSpan w:val="2"/>
          </w:tcPr>
          <w:p w14:paraId="58C80518" w14:textId="77777777" w:rsidR="00A90297" w:rsidRPr="00DF07B4" w:rsidRDefault="00A90297" w:rsidP="00A90297">
            <w:pPr>
              <w:autoSpaceDE w:val="0"/>
              <w:autoSpaceDN w:val="0"/>
              <w:adjustRightInd w:val="0"/>
              <w:jc w:val="center"/>
              <w:rPr>
                <w:noProof/>
                <w:lang w:val="en-US"/>
              </w:rPr>
            </w:pPr>
          </w:p>
        </w:tc>
        <w:tc>
          <w:tcPr>
            <w:tcW w:w="537" w:type="pct"/>
          </w:tcPr>
          <w:p w14:paraId="0C7840A4" w14:textId="77777777" w:rsidR="00A90297" w:rsidRPr="00DF07B4" w:rsidRDefault="00A90297" w:rsidP="00A90297">
            <w:pPr>
              <w:autoSpaceDE w:val="0"/>
              <w:autoSpaceDN w:val="0"/>
              <w:adjustRightInd w:val="0"/>
              <w:jc w:val="center"/>
              <w:rPr>
                <w:noProof/>
              </w:rPr>
            </w:pPr>
          </w:p>
        </w:tc>
        <w:tc>
          <w:tcPr>
            <w:tcW w:w="212" w:type="pct"/>
          </w:tcPr>
          <w:p w14:paraId="7C547BA9" w14:textId="77777777" w:rsidR="00A90297" w:rsidRPr="00DF07B4" w:rsidRDefault="00A90297" w:rsidP="00A90297">
            <w:pPr>
              <w:autoSpaceDE w:val="0"/>
              <w:autoSpaceDN w:val="0"/>
              <w:adjustRightInd w:val="0"/>
              <w:jc w:val="center"/>
              <w:rPr>
                <w:noProof/>
              </w:rPr>
            </w:pPr>
          </w:p>
        </w:tc>
        <w:tc>
          <w:tcPr>
            <w:tcW w:w="414" w:type="pct"/>
          </w:tcPr>
          <w:p w14:paraId="4312CE70" w14:textId="77777777" w:rsidR="00A90297" w:rsidRPr="00DF07B4" w:rsidRDefault="00A90297" w:rsidP="00A90297">
            <w:pPr>
              <w:autoSpaceDE w:val="0"/>
              <w:autoSpaceDN w:val="0"/>
              <w:adjustRightInd w:val="0"/>
              <w:jc w:val="center"/>
              <w:rPr>
                <w:noProof/>
              </w:rPr>
            </w:pPr>
          </w:p>
        </w:tc>
      </w:tr>
      <w:tr w:rsidR="00DF07B4" w:rsidRPr="00DF07B4" w14:paraId="31ED0451" w14:textId="46B6EBBD" w:rsidTr="007579D6">
        <w:trPr>
          <w:trHeight w:val="288"/>
        </w:trPr>
        <w:tc>
          <w:tcPr>
            <w:tcW w:w="190" w:type="pct"/>
            <w:gridSpan w:val="2"/>
          </w:tcPr>
          <w:p w14:paraId="6B8B0DA2" w14:textId="674A6DDC" w:rsidR="00A90297" w:rsidRPr="00DF07B4" w:rsidRDefault="00A90297" w:rsidP="00A90297">
            <w:pPr>
              <w:autoSpaceDE w:val="0"/>
              <w:autoSpaceDN w:val="0"/>
              <w:adjustRightInd w:val="0"/>
              <w:jc w:val="center"/>
              <w:rPr>
                <w:noProof/>
              </w:rPr>
            </w:pPr>
            <w:r w:rsidRPr="00DF07B4">
              <w:lastRenderedPageBreak/>
              <w:t>7</w:t>
            </w:r>
          </w:p>
        </w:tc>
        <w:tc>
          <w:tcPr>
            <w:tcW w:w="1750" w:type="pct"/>
          </w:tcPr>
          <w:p w14:paraId="5096EFCB" w14:textId="284FFA68" w:rsidR="00A90297" w:rsidRPr="00DF07B4" w:rsidRDefault="00A90297" w:rsidP="00A90297">
            <w:pPr>
              <w:autoSpaceDE w:val="0"/>
              <w:autoSpaceDN w:val="0"/>
              <w:adjustRightInd w:val="0"/>
              <w:rPr>
                <w:noProof/>
                <w:lang w:val="en-US"/>
              </w:rPr>
            </w:pPr>
            <w:r w:rsidRPr="00DF07B4">
              <w:rPr>
                <w:b/>
                <w:bCs/>
              </w:rPr>
              <w:t>Štampač laserski minimalnih sledećih karakteristika:</w:t>
            </w:r>
            <w:r w:rsidRPr="00DF07B4">
              <w:br/>
            </w:r>
            <w:r w:rsidRPr="00DF07B4">
              <w:br/>
              <w:t>Tehnologija štampe: laser</w:t>
            </w:r>
            <w:r w:rsidRPr="00DF07B4">
              <w:br/>
              <w:t>Format: A4</w:t>
            </w:r>
            <w:r w:rsidRPr="00DF07B4">
              <w:br/>
              <w:t>Brzina štampanja: ≥22ppm</w:t>
            </w:r>
            <w:r w:rsidRPr="00DF07B4">
              <w:br/>
              <w:t>Rezolucija štampe: 600x600dpi</w:t>
            </w:r>
            <w:r w:rsidRPr="00DF07B4">
              <w:br/>
              <w:t>Vreme do prve strane iz ready moda: ≤7.3 sekundi</w:t>
            </w:r>
            <w:r w:rsidRPr="00DF07B4">
              <w:br/>
              <w:t>Mesečni ciklus: 10000 strana</w:t>
            </w:r>
            <w:r w:rsidRPr="00DF07B4">
              <w:br/>
              <w:t>Podržana težina papira: 60 do 163 g/m²</w:t>
            </w:r>
            <w:r w:rsidRPr="00DF07B4">
              <w:br/>
              <w:t>Brzina procesora: ≥600 MHz</w:t>
            </w:r>
            <w:r w:rsidRPr="00DF07B4">
              <w:br/>
              <w:t>Konekcija: USB, uz uređaj isporučiti i USB kabel za povezivanje</w:t>
            </w:r>
            <w:r w:rsidRPr="00DF07B4">
              <w:br/>
              <w:t xml:space="preserve">Startni toner uz uređaj za štampu minimalno 700 </w:t>
            </w:r>
            <w:r w:rsidRPr="00DF07B4">
              <w:lastRenderedPageBreak/>
              <w:t>strana</w:t>
            </w:r>
            <w:r w:rsidRPr="00DF07B4">
              <w:br/>
              <w:t>Energetska efikasnost: ENERGY STAR® qualified</w:t>
            </w:r>
            <w:r w:rsidRPr="00DF07B4">
              <w:br/>
              <w:t>Potrošnja energije: pri štampi maksimalno 380W, Sleep mod maksimalno 0.5W, Ready mod maksimalno 1.7W</w:t>
            </w:r>
            <w:r w:rsidRPr="00DF07B4">
              <w:br/>
              <w:t xml:space="preserve">Garantni rok: 12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368" w:type="pct"/>
          </w:tcPr>
          <w:p w14:paraId="497A26F9" w14:textId="650585CB"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tcPr>
          <w:p w14:paraId="6E35EB55" w14:textId="0A1D9670" w:rsidR="00A90297" w:rsidRPr="00DF07B4" w:rsidRDefault="00A90297" w:rsidP="00A90297">
            <w:pPr>
              <w:autoSpaceDE w:val="0"/>
              <w:autoSpaceDN w:val="0"/>
              <w:adjustRightInd w:val="0"/>
              <w:jc w:val="center"/>
              <w:rPr>
                <w:noProof/>
                <w:lang w:val="en-US"/>
              </w:rPr>
            </w:pPr>
            <w:r w:rsidRPr="00DF07B4">
              <w:t>139</w:t>
            </w:r>
          </w:p>
        </w:tc>
        <w:tc>
          <w:tcPr>
            <w:tcW w:w="412" w:type="pct"/>
          </w:tcPr>
          <w:p w14:paraId="259203A8" w14:textId="77777777" w:rsidR="00A90297" w:rsidRPr="00DF07B4" w:rsidRDefault="00A90297" w:rsidP="00A90297">
            <w:pPr>
              <w:autoSpaceDE w:val="0"/>
              <w:autoSpaceDN w:val="0"/>
              <w:adjustRightInd w:val="0"/>
              <w:jc w:val="center"/>
              <w:rPr>
                <w:noProof/>
                <w:lang w:val="en-US"/>
              </w:rPr>
            </w:pPr>
          </w:p>
        </w:tc>
        <w:tc>
          <w:tcPr>
            <w:tcW w:w="412" w:type="pct"/>
          </w:tcPr>
          <w:p w14:paraId="6DA30D89" w14:textId="77777777" w:rsidR="00A90297" w:rsidRPr="00DF07B4" w:rsidRDefault="00A90297" w:rsidP="00A90297">
            <w:pPr>
              <w:autoSpaceDE w:val="0"/>
              <w:autoSpaceDN w:val="0"/>
              <w:adjustRightInd w:val="0"/>
              <w:jc w:val="center"/>
              <w:rPr>
                <w:noProof/>
                <w:lang w:val="en-US"/>
              </w:rPr>
            </w:pPr>
          </w:p>
        </w:tc>
        <w:tc>
          <w:tcPr>
            <w:tcW w:w="312" w:type="pct"/>
            <w:gridSpan w:val="2"/>
          </w:tcPr>
          <w:p w14:paraId="234B21E1" w14:textId="77777777" w:rsidR="00A90297" w:rsidRPr="00DF07B4" w:rsidRDefault="00A90297" w:rsidP="00A90297">
            <w:pPr>
              <w:autoSpaceDE w:val="0"/>
              <w:autoSpaceDN w:val="0"/>
              <w:adjustRightInd w:val="0"/>
              <w:jc w:val="center"/>
              <w:rPr>
                <w:noProof/>
                <w:lang w:val="en-US"/>
              </w:rPr>
            </w:pPr>
          </w:p>
        </w:tc>
        <w:tc>
          <w:tcPr>
            <w:tcW w:w="537" w:type="pct"/>
          </w:tcPr>
          <w:p w14:paraId="145F77CD" w14:textId="77777777" w:rsidR="00A90297" w:rsidRPr="00DF07B4" w:rsidRDefault="00A90297" w:rsidP="00A90297">
            <w:pPr>
              <w:autoSpaceDE w:val="0"/>
              <w:autoSpaceDN w:val="0"/>
              <w:adjustRightInd w:val="0"/>
              <w:jc w:val="center"/>
              <w:rPr>
                <w:noProof/>
              </w:rPr>
            </w:pPr>
          </w:p>
        </w:tc>
        <w:tc>
          <w:tcPr>
            <w:tcW w:w="212" w:type="pct"/>
          </w:tcPr>
          <w:p w14:paraId="2D83BCC1" w14:textId="77777777" w:rsidR="00A90297" w:rsidRPr="00DF07B4" w:rsidRDefault="00A90297" w:rsidP="00A90297">
            <w:pPr>
              <w:autoSpaceDE w:val="0"/>
              <w:autoSpaceDN w:val="0"/>
              <w:adjustRightInd w:val="0"/>
              <w:jc w:val="center"/>
              <w:rPr>
                <w:noProof/>
              </w:rPr>
            </w:pPr>
          </w:p>
        </w:tc>
        <w:tc>
          <w:tcPr>
            <w:tcW w:w="414" w:type="pct"/>
          </w:tcPr>
          <w:p w14:paraId="17FBAE07" w14:textId="77777777" w:rsidR="00A90297" w:rsidRPr="00DF07B4" w:rsidRDefault="00A90297" w:rsidP="00A90297">
            <w:pPr>
              <w:autoSpaceDE w:val="0"/>
              <w:autoSpaceDN w:val="0"/>
              <w:adjustRightInd w:val="0"/>
              <w:jc w:val="center"/>
              <w:rPr>
                <w:noProof/>
              </w:rPr>
            </w:pPr>
          </w:p>
        </w:tc>
      </w:tr>
      <w:tr w:rsidR="00DF07B4" w:rsidRPr="00DF07B4" w14:paraId="4E9F139C" w14:textId="7A98433C" w:rsidTr="007579D6">
        <w:trPr>
          <w:trHeight w:val="288"/>
        </w:trPr>
        <w:tc>
          <w:tcPr>
            <w:tcW w:w="190" w:type="pct"/>
            <w:gridSpan w:val="2"/>
          </w:tcPr>
          <w:p w14:paraId="6CCB66D9" w14:textId="0846ADA4" w:rsidR="00A90297" w:rsidRPr="00DF07B4" w:rsidRDefault="00A90297" w:rsidP="00A90297">
            <w:pPr>
              <w:autoSpaceDE w:val="0"/>
              <w:autoSpaceDN w:val="0"/>
              <w:adjustRightInd w:val="0"/>
              <w:jc w:val="center"/>
              <w:rPr>
                <w:noProof/>
              </w:rPr>
            </w:pPr>
            <w:r w:rsidRPr="00DF07B4">
              <w:lastRenderedPageBreak/>
              <w:t>8</w:t>
            </w:r>
          </w:p>
        </w:tc>
        <w:tc>
          <w:tcPr>
            <w:tcW w:w="1750" w:type="pct"/>
          </w:tcPr>
          <w:p w14:paraId="5235815A" w14:textId="3FDC1073" w:rsidR="00A90297" w:rsidRPr="00DF07B4" w:rsidRDefault="00A90297" w:rsidP="00A90297">
            <w:pPr>
              <w:autoSpaceDE w:val="0"/>
              <w:autoSpaceDN w:val="0"/>
              <w:adjustRightInd w:val="0"/>
              <w:rPr>
                <w:noProof/>
                <w:lang w:val="en-US"/>
              </w:rPr>
            </w:pPr>
            <w:r w:rsidRPr="00DF07B4">
              <w:rPr>
                <w:b/>
                <w:bCs/>
              </w:rPr>
              <w:t>Multifunkcijski uređaj minimalnih sledećih karakteristika:</w:t>
            </w:r>
            <w:r w:rsidRPr="00DF07B4">
              <w:br/>
            </w:r>
            <w:r w:rsidRPr="00DF07B4">
              <w:br/>
              <w:t>Tehnologija štampe: laser</w:t>
            </w:r>
            <w:r w:rsidRPr="00DF07B4">
              <w:br/>
              <w:t>Format: A4</w:t>
            </w:r>
            <w:r w:rsidRPr="00DF07B4">
              <w:br/>
              <w:t>Funkcije: Štampa, kopiranje, skeniranje</w:t>
            </w:r>
            <w:r w:rsidRPr="00DF07B4">
              <w:br/>
              <w:t>Brzina štampanja: ≥28ppm A4</w:t>
            </w:r>
            <w:r w:rsidRPr="00DF07B4">
              <w:br/>
              <w:t>Rezolucija štampe: 4800x600dpi</w:t>
            </w:r>
            <w:r w:rsidRPr="00DF07B4">
              <w:br/>
              <w:t>Vreme do prve strane: ≤8.5 sekundi</w:t>
            </w:r>
            <w:r w:rsidRPr="00DF07B4">
              <w:br/>
              <w:t>Ugrađen dupleks</w:t>
            </w:r>
            <w:r w:rsidRPr="00DF07B4">
              <w:br/>
            </w:r>
            <w:r w:rsidRPr="00DF07B4">
              <w:lastRenderedPageBreak/>
              <w:t>Skeniranje: 4800x4800dpi</w:t>
            </w:r>
            <w:r w:rsidRPr="00DF07B4">
              <w:br/>
              <w:t>Brzina kopiranja: ≥28cpm</w:t>
            </w:r>
            <w:r w:rsidRPr="00DF07B4">
              <w:br/>
              <w:t>Mesečni ciklus: 12000 strana</w:t>
            </w:r>
            <w:r w:rsidRPr="00DF07B4">
              <w:br/>
              <w:t>Automatic Document Feeder za minimalno 40 strana</w:t>
            </w:r>
            <w:r w:rsidRPr="00DF07B4">
              <w:br/>
              <w:t>Podržana težina papira: 60 do 163 g/m²</w:t>
            </w:r>
            <w:r w:rsidRPr="00DF07B4">
              <w:br/>
              <w:t>Brzina procesora: ≥600 MHz</w:t>
            </w:r>
            <w:r w:rsidRPr="00DF07B4">
              <w:br/>
              <w:t>Memorija: 128MB</w:t>
            </w:r>
            <w:r w:rsidRPr="00DF07B4">
              <w:br/>
              <w:t>Konekcija: USB i Ethernet</w:t>
            </w:r>
            <w:r w:rsidRPr="00DF07B4">
              <w:br/>
              <w:t>Startni toner uz uređaj za štampu minimalno 1200 strana</w:t>
            </w:r>
            <w:r w:rsidRPr="00DF07B4">
              <w:br/>
              <w:t>Energetska efikasnost: ENERGY STAR® qualified</w:t>
            </w:r>
            <w:r w:rsidRPr="00DF07B4">
              <w:br/>
              <w:t>Potrošnja energije: pri štampi maksimalno 400W, Power Save mod maksimalno 1.1W, Ready mod maksimalno 50W</w:t>
            </w:r>
            <w:r w:rsidRPr="00DF07B4">
              <w:br/>
              <w:t xml:space="preserve">Garantni rok: 12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368" w:type="pct"/>
          </w:tcPr>
          <w:p w14:paraId="69B03089" w14:textId="762502F3"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tcPr>
          <w:p w14:paraId="2742E59E" w14:textId="63746A28" w:rsidR="00A90297" w:rsidRPr="00DF07B4" w:rsidRDefault="00A90297" w:rsidP="00A90297">
            <w:pPr>
              <w:autoSpaceDE w:val="0"/>
              <w:autoSpaceDN w:val="0"/>
              <w:adjustRightInd w:val="0"/>
              <w:jc w:val="center"/>
              <w:rPr>
                <w:noProof/>
                <w:lang w:val="en-US"/>
              </w:rPr>
            </w:pPr>
            <w:r w:rsidRPr="00DF07B4">
              <w:t>43</w:t>
            </w:r>
          </w:p>
        </w:tc>
        <w:tc>
          <w:tcPr>
            <w:tcW w:w="412" w:type="pct"/>
          </w:tcPr>
          <w:p w14:paraId="4C6F9CD0" w14:textId="77777777" w:rsidR="00A90297" w:rsidRPr="00DF07B4" w:rsidRDefault="00A90297" w:rsidP="00A90297">
            <w:pPr>
              <w:autoSpaceDE w:val="0"/>
              <w:autoSpaceDN w:val="0"/>
              <w:adjustRightInd w:val="0"/>
              <w:jc w:val="center"/>
              <w:rPr>
                <w:noProof/>
                <w:lang w:val="en-US"/>
              </w:rPr>
            </w:pPr>
          </w:p>
        </w:tc>
        <w:tc>
          <w:tcPr>
            <w:tcW w:w="412" w:type="pct"/>
          </w:tcPr>
          <w:p w14:paraId="70DFBD2A" w14:textId="77777777" w:rsidR="00A90297" w:rsidRPr="00DF07B4" w:rsidRDefault="00A90297" w:rsidP="00A90297">
            <w:pPr>
              <w:autoSpaceDE w:val="0"/>
              <w:autoSpaceDN w:val="0"/>
              <w:adjustRightInd w:val="0"/>
              <w:jc w:val="center"/>
              <w:rPr>
                <w:noProof/>
                <w:lang w:val="en-US"/>
              </w:rPr>
            </w:pPr>
          </w:p>
        </w:tc>
        <w:tc>
          <w:tcPr>
            <w:tcW w:w="312" w:type="pct"/>
            <w:gridSpan w:val="2"/>
          </w:tcPr>
          <w:p w14:paraId="5268D9C9" w14:textId="77777777" w:rsidR="00A90297" w:rsidRPr="00DF07B4" w:rsidRDefault="00A90297" w:rsidP="00A90297">
            <w:pPr>
              <w:autoSpaceDE w:val="0"/>
              <w:autoSpaceDN w:val="0"/>
              <w:adjustRightInd w:val="0"/>
              <w:jc w:val="center"/>
              <w:rPr>
                <w:noProof/>
                <w:lang w:val="en-US"/>
              </w:rPr>
            </w:pPr>
          </w:p>
        </w:tc>
        <w:tc>
          <w:tcPr>
            <w:tcW w:w="537" w:type="pct"/>
          </w:tcPr>
          <w:p w14:paraId="1B77D2A8" w14:textId="77777777" w:rsidR="00A90297" w:rsidRPr="00DF07B4" w:rsidRDefault="00A90297" w:rsidP="00A90297">
            <w:pPr>
              <w:autoSpaceDE w:val="0"/>
              <w:autoSpaceDN w:val="0"/>
              <w:adjustRightInd w:val="0"/>
              <w:jc w:val="center"/>
              <w:rPr>
                <w:noProof/>
              </w:rPr>
            </w:pPr>
          </w:p>
        </w:tc>
        <w:tc>
          <w:tcPr>
            <w:tcW w:w="212" w:type="pct"/>
          </w:tcPr>
          <w:p w14:paraId="5ED93A51" w14:textId="77777777" w:rsidR="00A90297" w:rsidRPr="00DF07B4" w:rsidRDefault="00A90297" w:rsidP="00A90297">
            <w:pPr>
              <w:autoSpaceDE w:val="0"/>
              <w:autoSpaceDN w:val="0"/>
              <w:adjustRightInd w:val="0"/>
              <w:jc w:val="center"/>
              <w:rPr>
                <w:noProof/>
              </w:rPr>
            </w:pPr>
          </w:p>
        </w:tc>
        <w:tc>
          <w:tcPr>
            <w:tcW w:w="414" w:type="pct"/>
          </w:tcPr>
          <w:p w14:paraId="73C57FA3" w14:textId="77777777" w:rsidR="00A90297" w:rsidRPr="00DF07B4" w:rsidRDefault="00A90297" w:rsidP="00A90297">
            <w:pPr>
              <w:autoSpaceDE w:val="0"/>
              <w:autoSpaceDN w:val="0"/>
              <w:adjustRightInd w:val="0"/>
              <w:jc w:val="center"/>
              <w:rPr>
                <w:noProof/>
              </w:rPr>
            </w:pPr>
          </w:p>
        </w:tc>
      </w:tr>
      <w:tr w:rsidR="00DF07B4" w:rsidRPr="00DF07B4" w14:paraId="449A323C" w14:textId="5B774D21" w:rsidTr="007579D6">
        <w:trPr>
          <w:trHeight w:val="288"/>
        </w:trPr>
        <w:tc>
          <w:tcPr>
            <w:tcW w:w="190" w:type="pct"/>
            <w:gridSpan w:val="2"/>
          </w:tcPr>
          <w:p w14:paraId="47C02DE0" w14:textId="5CEBD1D4" w:rsidR="00A90297" w:rsidRPr="00DF07B4" w:rsidRDefault="00A90297" w:rsidP="00A90297">
            <w:pPr>
              <w:autoSpaceDE w:val="0"/>
              <w:autoSpaceDN w:val="0"/>
              <w:adjustRightInd w:val="0"/>
              <w:jc w:val="center"/>
              <w:rPr>
                <w:noProof/>
              </w:rPr>
            </w:pPr>
            <w:r w:rsidRPr="00DF07B4">
              <w:lastRenderedPageBreak/>
              <w:t>9</w:t>
            </w:r>
          </w:p>
        </w:tc>
        <w:tc>
          <w:tcPr>
            <w:tcW w:w="1750" w:type="pct"/>
          </w:tcPr>
          <w:p w14:paraId="32ACBAED" w14:textId="17A9FDF7" w:rsidR="00A90297" w:rsidRPr="00DF07B4" w:rsidRDefault="00A90297" w:rsidP="00A90297">
            <w:pPr>
              <w:autoSpaceDE w:val="0"/>
              <w:autoSpaceDN w:val="0"/>
              <w:adjustRightInd w:val="0"/>
              <w:rPr>
                <w:noProof/>
                <w:lang w:val="en-US"/>
              </w:rPr>
            </w:pPr>
            <w:r w:rsidRPr="00DF07B4">
              <w:rPr>
                <w:b/>
                <w:bCs/>
              </w:rPr>
              <w:t>Fotokopir A3 TIP 1 sledećih minimalnih karakteristika:</w:t>
            </w:r>
            <w:r w:rsidRPr="00DF07B4">
              <w:br/>
              <w:t>Tip: Mono laser</w:t>
            </w:r>
            <w:r w:rsidRPr="00DF07B4">
              <w:br/>
              <w:t>Maksimalni podržani format: A3</w:t>
            </w:r>
            <w:r w:rsidRPr="00DF07B4">
              <w:br/>
              <w:t>Brzina A4/A3: ≥18ppm/≥8ppm</w:t>
            </w:r>
            <w:r w:rsidRPr="00DF07B4">
              <w:br/>
              <w:t>Rezolucija štampe: 600x600dpi</w:t>
            </w:r>
            <w:r w:rsidRPr="00DF07B4">
              <w:br/>
              <w:t>Vreme do prve strane: ≤5.7 sekundi</w:t>
            </w:r>
            <w:r w:rsidRPr="00DF07B4">
              <w:br/>
              <w:t>Brzina skeniranja A4: 22ipm</w:t>
            </w:r>
            <w:r w:rsidRPr="00DF07B4">
              <w:br/>
              <w:t>Ulazni kapacitet papira: kaseta za 300 listova</w:t>
            </w:r>
            <w:r w:rsidRPr="00DF07B4">
              <w:br/>
              <w:t>Brzina procesora: ≥500 MHz</w:t>
            </w:r>
            <w:r w:rsidRPr="00DF07B4">
              <w:br/>
              <w:t>Memorija: 256MB</w:t>
            </w:r>
            <w:r w:rsidRPr="00DF07B4">
              <w:br/>
              <w:t>Konekcija: USB 2.0</w:t>
            </w:r>
            <w:r w:rsidRPr="00DF07B4">
              <w:br/>
              <w:t>Potrošnja energije: pri štampi maksimalno 385 W, standby mod 75W, sleep mod 1.54W</w:t>
            </w:r>
            <w:r w:rsidRPr="00DF07B4">
              <w:br/>
              <w:t>Standardi: GS, TÜV, CE</w:t>
            </w:r>
            <w:r w:rsidRPr="00DF07B4">
              <w:br/>
              <w:t xml:space="preserve">Garantni rok: 24 meseca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368" w:type="pct"/>
          </w:tcPr>
          <w:p w14:paraId="278BD3B1" w14:textId="371B6592" w:rsidR="00A90297" w:rsidRPr="00DF07B4" w:rsidRDefault="00A90297" w:rsidP="00A90297">
            <w:pPr>
              <w:autoSpaceDE w:val="0"/>
              <w:autoSpaceDN w:val="0"/>
              <w:adjustRightInd w:val="0"/>
              <w:jc w:val="center"/>
              <w:rPr>
                <w:noProof/>
                <w:lang w:val="en-US"/>
              </w:rPr>
            </w:pPr>
            <w:r w:rsidRPr="00DF07B4">
              <w:t>kom.</w:t>
            </w:r>
          </w:p>
        </w:tc>
        <w:tc>
          <w:tcPr>
            <w:tcW w:w="393" w:type="pct"/>
          </w:tcPr>
          <w:p w14:paraId="3A44EC9E" w14:textId="7536C288" w:rsidR="00A90297" w:rsidRPr="00DF07B4" w:rsidRDefault="00A90297" w:rsidP="00A90297">
            <w:pPr>
              <w:autoSpaceDE w:val="0"/>
              <w:autoSpaceDN w:val="0"/>
              <w:adjustRightInd w:val="0"/>
              <w:jc w:val="center"/>
              <w:rPr>
                <w:noProof/>
                <w:lang w:val="en-US"/>
              </w:rPr>
            </w:pPr>
            <w:r w:rsidRPr="00DF07B4">
              <w:t>8</w:t>
            </w:r>
          </w:p>
        </w:tc>
        <w:tc>
          <w:tcPr>
            <w:tcW w:w="412" w:type="pct"/>
          </w:tcPr>
          <w:p w14:paraId="01362F89" w14:textId="77777777" w:rsidR="00A90297" w:rsidRPr="00DF07B4" w:rsidRDefault="00A90297" w:rsidP="00A90297">
            <w:pPr>
              <w:autoSpaceDE w:val="0"/>
              <w:autoSpaceDN w:val="0"/>
              <w:adjustRightInd w:val="0"/>
              <w:jc w:val="center"/>
              <w:rPr>
                <w:noProof/>
                <w:lang w:val="en-US"/>
              </w:rPr>
            </w:pPr>
          </w:p>
        </w:tc>
        <w:tc>
          <w:tcPr>
            <w:tcW w:w="412" w:type="pct"/>
          </w:tcPr>
          <w:p w14:paraId="16CA4ED9" w14:textId="77777777" w:rsidR="00A90297" w:rsidRPr="00DF07B4" w:rsidRDefault="00A90297" w:rsidP="00A90297">
            <w:pPr>
              <w:autoSpaceDE w:val="0"/>
              <w:autoSpaceDN w:val="0"/>
              <w:adjustRightInd w:val="0"/>
              <w:jc w:val="center"/>
              <w:rPr>
                <w:noProof/>
                <w:lang w:val="en-US"/>
              </w:rPr>
            </w:pPr>
          </w:p>
        </w:tc>
        <w:tc>
          <w:tcPr>
            <w:tcW w:w="312" w:type="pct"/>
            <w:gridSpan w:val="2"/>
          </w:tcPr>
          <w:p w14:paraId="6A3F9786" w14:textId="77777777" w:rsidR="00A90297" w:rsidRPr="00DF07B4" w:rsidRDefault="00A90297" w:rsidP="00A90297">
            <w:pPr>
              <w:autoSpaceDE w:val="0"/>
              <w:autoSpaceDN w:val="0"/>
              <w:adjustRightInd w:val="0"/>
              <w:jc w:val="center"/>
              <w:rPr>
                <w:noProof/>
                <w:lang w:val="en-US"/>
              </w:rPr>
            </w:pPr>
          </w:p>
        </w:tc>
        <w:tc>
          <w:tcPr>
            <w:tcW w:w="537" w:type="pct"/>
          </w:tcPr>
          <w:p w14:paraId="24A4D9F8" w14:textId="77777777" w:rsidR="00A90297" w:rsidRPr="00DF07B4" w:rsidRDefault="00A90297" w:rsidP="00A90297">
            <w:pPr>
              <w:autoSpaceDE w:val="0"/>
              <w:autoSpaceDN w:val="0"/>
              <w:adjustRightInd w:val="0"/>
              <w:jc w:val="center"/>
              <w:rPr>
                <w:noProof/>
              </w:rPr>
            </w:pPr>
          </w:p>
        </w:tc>
        <w:tc>
          <w:tcPr>
            <w:tcW w:w="212" w:type="pct"/>
          </w:tcPr>
          <w:p w14:paraId="634AB8A3" w14:textId="77777777" w:rsidR="00A90297" w:rsidRPr="00DF07B4" w:rsidRDefault="00A90297" w:rsidP="00A90297">
            <w:pPr>
              <w:autoSpaceDE w:val="0"/>
              <w:autoSpaceDN w:val="0"/>
              <w:adjustRightInd w:val="0"/>
              <w:jc w:val="center"/>
              <w:rPr>
                <w:noProof/>
              </w:rPr>
            </w:pPr>
          </w:p>
        </w:tc>
        <w:tc>
          <w:tcPr>
            <w:tcW w:w="414" w:type="pct"/>
          </w:tcPr>
          <w:p w14:paraId="775BDCCB" w14:textId="77777777" w:rsidR="00A90297" w:rsidRPr="00DF07B4" w:rsidRDefault="00A90297" w:rsidP="00A90297">
            <w:pPr>
              <w:autoSpaceDE w:val="0"/>
              <w:autoSpaceDN w:val="0"/>
              <w:adjustRightInd w:val="0"/>
              <w:jc w:val="center"/>
              <w:rPr>
                <w:noProof/>
              </w:rPr>
            </w:pPr>
          </w:p>
        </w:tc>
      </w:tr>
      <w:tr w:rsidR="00DF07B4" w:rsidRPr="00DF07B4" w14:paraId="5ACBD5AB" w14:textId="6CC56520" w:rsidTr="007579D6">
        <w:trPr>
          <w:trHeight w:val="288"/>
        </w:trPr>
        <w:tc>
          <w:tcPr>
            <w:tcW w:w="190" w:type="pct"/>
            <w:gridSpan w:val="2"/>
          </w:tcPr>
          <w:p w14:paraId="6A860CA6" w14:textId="1C16D61D" w:rsidR="00A90297" w:rsidRPr="00DF07B4" w:rsidRDefault="00A90297" w:rsidP="00A90297">
            <w:pPr>
              <w:autoSpaceDE w:val="0"/>
              <w:autoSpaceDN w:val="0"/>
              <w:adjustRightInd w:val="0"/>
              <w:jc w:val="center"/>
              <w:rPr>
                <w:noProof/>
              </w:rPr>
            </w:pPr>
            <w:r w:rsidRPr="00DF07B4">
              <w:t>10</w:t>
            </w:r>
          </w:p>
        </w:tc>
        <w:tc>
          <w:tcPr>
            <w:tcW w:w="1750" w:type="pct"/>
          </w:tcPr>
          <w:p w14:paraId="33A028E0" w14:textId="0E00AF19" w:rsidR="00A90297" w:rsidRPr="00DF07B4" w:rsidRDefault="00A90297" w:rsidP="00A90297">
            <w:pPr>
              <w:autoSpaceDE w:val="0"/>
              <w:autoSpaceDN w:val="0"/>
              <w:adjustRightInd w:val="0"/>
              <w:rPr>
                <w:noProof/>
                <w:lang w:val="en-US"/>
              </w:rPr>
            </w:pPr>
            <w:r w:rsidRPr="00DF07B4">
              <w:rPr>
                <w:b/>
                <w:bCs/>
              </w:rPr>
              <w:t xml:space="preserve">Fotokopir A3 TIP2 sledećih minimalnih </w:t>
            </w:r>
            <w:r w:rsidRPr="00DF07B4">
              <w:rPr>
                <w:b/>
                <w:bCs/>
              </w:rPr>
              <w:lastRenderedPageBreak/>
              <w:t>karakteristika:</w:t>
            </w:r>
            <w:r w:rsidRPr="00DF07B4">
              <w:br/>
            </w:r>
            <w:r w:rsidRPr="00DF07B4">
              <w:br/>
              <w:t>Tip: Stoni ili podni</w:t>
            </w:r>
            <w:r w:rsidRPr="00DF07B4">
              <w:br/>
              <w:t>Maksimalni podržani format: A3</w:t>
            </w:r>
            <w:r w:rsidRPr="00DF07B4">
              <w:br/>
              <w:t>Brzina kopiranja/štampanja: ≥20ppm A4, ≥20ppm A3</w:t>
            </w:r>
            <w:r w:rsidRPr="00DF07B4">
              <w:br/>
              <w:t>Rezolucija štampe: 600x600tpi</w:t>
            </w:r>
            <w:r w:rsidRPr="00DF07B4">
              <w:br/>
              <w:t>Vreme do prve kopije: ≤6.4 sekunde</w:t>
            </w:r>
            <w:r w:rsidRPr="00DF07B4">
              <w:br/>
              <w:t>Brzina kopiranja i skeniranja sa DADF</w:t>
            </w:r>
            <w:r w:rsidRPr="00DF07B4">
              <w:br/>
              <w:t>Kopiranje: 25 slika u minuti (A4, 600 x 600 tpi: crno-belo)</w:t>
            </w:r>
            <w:r w:rsidRPr="00DF07B4">
              <w:br/>
              <w:t>Skeniranje: 25/13 slika u minuti (A4, 600 x 600 tpi: crno-belo/300 x 300 tpi: u boji)</w:t>
            </w:r>
            <w:r w:rsidRPr="00DF07B4">
              <w:br/>
              <w:t>Kapacitet papira: Kaseta 1 - 250 listova za imageRUNNER 2520i/2520, maksimalno podržani ulazni kapacitet 2000 listova za imageRUNNER 2520i/2520</w:t>
            </w:r>
            <w:r w:rsidRPr="00DF07B4">
              <w:br/>
              <w:t>Brzina procesora: ≥400 MHz</w:t>
            </w:r>
            <w:r w:rsidRPr="00DF07B4">
              <w:br/>
              <w:t>Memorija: 256MB</w:t>
            </w:r>
            <w:r w:rsidRPr="00DF07B4">
              <w:br/>
              <w:t>Konekcija: Ethernet, 1 komad USB Host I/F 2.0, a komad USB Device 1.0</w:t>
            </w:r>
            <w:r w:rsidRPr="00DF07B4">
              <w:br/>
              <w:t>Potrošnja energije: pri štampi maksimalno 1,542 kW</w:t>
            </w:r>
            <w:r w:rsidRPr="00DF07B4">
              <w:br/>
              <w:t xml:space="preserve">Garantni rok: 12 meseci proizvođačke garancije, uz ponudu je neophodno dostaviti potvrdu proizvođača ili lokalne kancelarije, naslovljenu na naručioca sa pozivom na konkretnu javnu nabavku, kojom se potvrđuje da je zahtevana </w:t>
            </w:r>
            <w:r w:rsidRPr="00DF07B4">
              <w:lastRenderedPageBreak/>
              <w:t>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368" w:type="pct"/>
          </w:tcPr>
          <w:p w14:paraId="224CFAC9" w14:textId="73A9DAC3"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tcPr>
          <w:p w14:paraId="7E3DA996" w14:textId="193501D0" w:rsidR="00A90297" w:rsidRPr="00DF07B4" w:rsidRDefault="00A90297" w:rsidP="00A90297">
            <w:pPr>
              <w:autoSpaceDE w:val="0"/>
              <w:autoSpaceDN w:val="0"/>
              <w:adjustRightInd w:val="0"/>
              <w:jc w:val="center"/>
              <w:rPr>
                <w:noProof/>
                <w:lang w:val="en-US"/>
              </w:rPr>
            </w:pPr>
            <w:r w:rsidRPr="00DF07B4">
              <w:t>4</w:t>
            </w:r>
          </w:p>
        </w:tc>
        <w:tc>
          <w:tcPr>
            <w:tcW w:w="412" w:type="pct"/>
          </w:tcPr>
          <w:p w14:paraId="1E9FE504" w14:textId="77777777" w:rsidR="00A90297" w:rsidRPr="00DF07B4" w:rsidRDefault="00A90297" w:rsidP="00A90297">
            <w:pPr>
              <w:autoSpaceDE w:val="0"/>
              <w:autoSpaceDN w:val="0"/>
              <w:adjustRightInd w:val="0"/>
              <w:jc w:val="center"/>
              <w:rPr>
                <w:noProof/>
                <w:lang w:val="en-US"/>
              </w:rPr>
            </w:pPr>
          </w:p>
        </w:tc>
        <w:tc>
          <w:tcPr>
            <w:tcW w:w="412" w:type="pct"/>
          </w:tcPr>
          <w:p w14:paraId="7721984D" w14:textId="77777777" w:rsidR="00A90297" w:rsidRPr="00DF07B4" w:rsidRDefault="00A90297" w:rsidP="00A90297">
            <w:pPr>
              <w:autoSpaceDE w:val="0"/>
              <w:autoSpaceDN w:val="0"/>
              <w:adjustRightInd w:val="0"/>
              <w:jc w:val="center"/>
              <w:rPr>
                <w:noProof/>
                <w:lang w:val="en-US"/>
              </w:rPr>
            </w:pPr>
          </w:p>
        </w:tc>
        <w:tc>
          <w:tcPr>
            <w:tcW w:w="312" w:type="pct"/>
            <w:gridSpan w:val="2"/>
          </w:tcPr>
          <w:p w14:paraId="5EDCB79C" w14:textId="77777777" w:rsidR="00A90297" w:rsidRPr="00DF07B4" w:rsidRDefault="00A90297" w:rsidP="00A90297">
            <w:pPr>
              <w:autoSpaceDE w:val="0"/>
              <w:autoSpaceDN w:val="0"/>
              <w:adjustRightInd w:val="0"/>
              <w:jc w:val="center"/>
              <w:rPr>
                <w:noProof/>
                <w:lang w:val="en-US"/>
              </w:rPr>
            </w:pPr>
          </w:p>
        </w:tc>
        <w:tc>
          <w:tcPr>
            <w:tcW w:w="537" w:type="pct"/>
          </w:tcPr>
          <w:p w14:paraId="547CBC67" w14:textId="77777777" w:rsidR="00A90297" w:rsidRPr="00DF07B4" w:rsidRDefault="00A90297" w:rsidP="00A90297">
            <w:pPr>
              <w:autoSpaceDE w:val="0"/>
              <w:autoSpaceDN w:val="0"/>
              <w:adjustRightInd w:val="0"/>
              <w:jc w:val="center"/>
              <w:rPr>
                <w:noProof/>
              </w:rPr>
            </w:pPr>
          </w:p>
        </w:tc>
        <w:tc>
          <w:tcPr>
            <w:tcW w:w="212" w:type="pct"/>
          </w:tcPr>
          <w:p w14:paraId="5054A85D" w14:textId="77777777" w:rsidR="00A90297" w:rsidRPr="00DF07B4" w:rsidRDefault="00A90297" w:rsidP="00A90297">
            <w:pPr>
              <w:autoSpaceDE w:val="0"/>
              <w:autoSpaceDN w:val="0"/>
              <w:adjustRightInd w:val="0"/>
              <w:jc w:val="center"/>
              <w:rPr>
                <w:noProof/>
              </w:rPr>
            </w:pPr>
          </w:p>
        </w:tc>
        <w:tc>
          <w:tcPr>
            <w:tcW w:w="414" w:type="pct"/>
          </w:tcPr>
          <w:p w14:paraId="178A60DB" w14:textId="77777777" w:rsidR="00A90297" w:rsidRPr="00DF07B4" w:rsidRDefault="00A90297" w:rsidP="00A90297">
            <w:pPr>
              <w:autoSpaceDE w:val="0"/>
              <w:autoSpaceDN w:val="0"/>
              <w:adjustRightInd w:val="0"/>
              <w:jc w:val="center"/>
              <w:rPr>
                <w:noProof/>
              </w:rPr>
            </w:pPr>
          </w:p>
        </w:tc>
      </w:tr>
      <w:tr w:rsidR="00DF07B4" w:rsidRPr="00DF07B4" w14:paraId="34CD942A" w14:textId="0EB22C77" w:rsidTr="007579D6">
        <w:trPr>
          <w:trHeight w:val="288"/>
        </w:trPr>
        <w:tc>
          <w:tcPr>
            <w:tcW w:w="190" w:type="pct"/>
            <w:gridSpan w:val="2"/>
          </w:tcPr>
          <w:p w14:paraId="58D0F1D0" w14:textId="2B391D5D" w:rsidR="00A90297" w:rsidRPr="00DF07B4" w:rsidRDefault="00A90297" w:rsidP="00A90297">
            <w:pPr>
              <w:autoSpaceDE w:val="0"/>
              <w:autoSpaceDN w:val="0"/>
              <w:adjustRightInd w:val="0"/>
              <w:jc w:val="center"/>
              <w:rPr>
                <w:noProof/>
              </w:rPr>
            </w:pPr>
            <w:r w:rsidRPr="00DF07B4">
              <w:lastRenderedPageBreak/>
              <w:t>11</w:t>
            </w:r>
          </w:p>
        </w:tc>
        <w:tc>
          <w:tcPr>
            <w:tcW w:w="1750" w:type="pct"/>
          </w:tcPr>
          <w:p w14:paraId="62D99998" w14:textId="27D499E1" w:rsidR="00A90297" w:rsidRPr="00DF07B4" w:rsidRDefault="00A90297" w:rsidP="00A90297">
            <w:pPr>
              <w:autoSpaceDE w:val="0"/>
              <w:autoSpaceDN w:val="0"/>
              <w:adjustRightInd w:val="0"/>
              <w:rPr>
                <w:noProof/>
                <w:lang w:val="en-US"/>
              </w:rPr>
            </w:pPr>
            <w:r w:rsidRPr="00DF07B4">
              <w:t>DADF za fotokopir A3 – kompatibilno sa ponuđenim uređajem fotokopir A3</w:t>
            </w:r>
            <w:r w:rsidRPr="00DF07B4">
              <w:br/>
              <w:t>Garantni rok: 12 meseci</w:t>
            </w:r>
          </w:p>
        </w:tc>
        <w:tc>
          <w:tcPr>
            <w:tcW w:w="368" w:type="pct"/>
          </w:tcPr>
          <w:p w14:paraId="50E63EAC" w14:textId="46387027" w:rsidR="00A90297" w:rsidRPr="00DF07B4" w:rsidRDefault="00A90297" w:rsidP="00A90297">
            <w:pPr>
              <w:autoSpaceDE w:val="0"/>
              <w:autoSpaceDN w:val="0"/>
              <w:adjustRightInd w:val="0"/>
              <w:jc w:val="center"/>
              <w:rPr>
                <w:noProof/>
                <w:lang w:val="en-US"/>
              </w:rPr>
            </w:pPr>
            <w:r w:rsidRPr="00DF07B4">
              <w:t>kom.</w:t>
            </w:r>
          </w:p>
        </w:tc>
        <w:tc>
          <w:tcPr>
            <w:tcW w:w="393" w:type="pct"/>
          </w:tcPr>
          <w:p w14:paraId="2BFF4040" w14:textId="15AB083C" w:rsidR="00A90297" w:rsidRPr="00DF07B4" w:rsidRDefault="00A90297" w:rsidP="00A90297">
            <w:pPr>
              <w:autoSpaceDE w:val="0"/>
              <w:autoSpaceDN w:val="0"/>
              <w:adjustRightInd w:val="0"/>
              <w:jc w:val="center"/>
              <w:rPr>
                <w:noProof/>
                <w:lang w:val="en-US"/>
              </w:rPr>
            </w:pPr>
            <w:r w:rsidRPr="00DF07B4">
              <w:t>1</w:t>
            </w:r>
          </w:p>
        </w:tc>
        <w:tc>
          <w:tcPr>
            <w:tcW w:w="412" w:type="pct"/>
          </w:tcPr>
          <w:p w14:paraId="7A50A313" w14:textId="77777777" w:rsidR="00A90297" w:rsidRPr="00DF07B4" w:rsidRDefault="00A90297" w:rsidP="00A90297">
            <w:pPr>
              <w:autoSpaceDE w:val="0"/>
              <w:autoSpaceDN w:val="0"/>
              <w:adjustRightInd w:val="0"/>
              <w:jc w:val="center"/>
              <w:rPr>
                <w:noProof/>
                <w:lang w:val="en-US"/>
              </w:rPr>
            </w:pPr>
          </w:p>
        </w:tc>
        <w:tc>
          <w:tcPr>
            <w:tcW w:w="412" w:type="pct"/>
          </w:tcPr>
          <w:p w14:paraId="028D0937" w14:textId="77777777" w:rsidR="00A90297" w:rsidRPr="00DF07B4" w:rsidRDefault="00A90297" w:rsidP="00A90297">
            <w:pPr>
              <w:autoSpaceDE w:val="0"/>
              <w:autoSpaceDN w:val="0"/>
              <w:adjustRightInd w:val="0"/>
              <w:jc w:val="center"/>
              <w:rPr>
                <w:noProof/>
                <w:lang w:val="en-US"/>
              </w:rPr>
            </w:pPr>
          </w:p>
        </w:tc>
        <w:tc>
          <w:tcPr>
            <w:tcW w:w="312" w:type="pct"/>
            <w:gridSpan w:val="2"/>
          </w:tcPr>
          <w:p w14:paraId="77A73973" w14:textId="77777777" w:rsidR="00A90297" w:rsidRPr="00DF07B4" w:rsidRDefault="00A90297" w:rsidP="00A90297">
            <w:pPr>
              <w:autoSpaceDE w:val="0"/>
              <w:autoSpaceDN w:val="0"/>
              <w:adjustRightInd w:val="0"/>
              <w:jc w:val="center"/>
              <w:rPr>
                <w:noProof/>
                <w:lang w:val="en-US"/>
              </w:rPr>
            </w:pPr>
          </w:p>
        </w:tc>
        <w:tc>
          <w:tcPr>
            <w:tcW w:w="537" w:type="pct"/>
          </w:tcPr>
          <w:p w14:paraId="6553F301" w14:textId="77777777" w:rsidR="00A90297" w:rsidRPr="00DF07B4" w:rsidRDefault="00A90297" w:rsidP="00A90297">
            <w:pPr>
              <w:autoSpaceDE w:val="0"/>
              <w:autoSpaceDN w:val="0"/>
              <w:adjustRightInd w:val="0"/>
              <w:jc w:val="center"/>
              <w:rPr>
                <w:noProof/>
              </w:rPr>
            </w:pPr>
          </w:p>
        </w:tc>
        <w:tc>
          <w:tcPr>
            <w:tcW w:w="212" w:type="pct"/>
          </w:tcPr>
          <w:p w14:paraId="609E5271" w14:textId="77777777" w:rsidR="00A90297" w:rsidRPr="00DF07B4" w:rsidRDefault="00A90297" w:rsidP="00A90297">
            <w:pPr>
              <w:autoSpaceDE w:val="0"/>
              <w:autoSpaceDN w:val="0"/>
              <w:adjustRightInd w:val="0"/>
              <w:jc w:val="center"/>
              <w:rPr>
                <w:noProof/>
              </w:rPr>
            </w:pPr>
          </w:p>
        </w:tc>
        <w:tc>
          <w:tcPr>
            <w:tcW w:w="414" w:type="pct"/>
          </w:tcPr>
          <w:p w14:paraId="02C665D5" w14:textId="77777777" w:rsidR="00A90297" w:rsidRPr="00DF07B4" w:rsidRDefault="00A90297" w:rsidP="00A90297">
            <w:pPr>
              <w:autoSpaceDE w:val="0"/>
              <w:autoSpaceDN w:val="0"/>
              <w:adjustRightInd w:val="0"/>
              <w:jc w:val="center"/>
              <w:rPr>
                <w:noProof/>
              </w:rPr>
            </w:pPr>
          </w:p>
        </w:tc>
      </w:tr>
      <w:tr w:rsidR="00DF07B4" w:rsidRPr="00DF07B4" w14:paraId="26ED637D" w14:textId="6403FA1E" w:rsidTr="007579D6">
        <w:trPr>
          <w:trHeight w:val="288"/>
        </w:trPr>
        <w:tc>
          <w:tcPr>
            <w:tcW w:w="190" w:type="pct"/>
            <w:gridSpan w:val="2"/>
          </w:tcPr>
          <w:p w14:paraId="4DB9E44D" w14:textId="6DABBEDA" w:rsidR="00A90297" w:rsidRPr="00DF07B4" w:rsidRDefault="00A90297" w:rsidP="00A90297">
            <w:pPr>
              <w:autoSpaceDE w:val="0"/>
              <w:autoSpaceDN w:val="0"/>
              <w:adjustRightInd w:val="0"/>
              <w:jc w:val="center"/>
              <w:rPr>
                <w:noProof/>
              </w:rPr>
            </w:pPr>
            <w:r w:rsidRPr="00DF07B4">
              <w:t>12</w:t>
            </w:r>
          </w:p>
        </w:tc>
        <w:tc>
          <w:tcPr>
            <w:tcW w:w="1750" w:type="pct"/>
          </w:tcPr>
          <w:p w14:paraId="6F783E07" w14:textId="6B7E2470" w:rsidR="00A90297" w:rsidRPr="00DF07B4" w:rsidRDefault="00A90297" w:rsidP="00A90297">
            <w:pPr>
              <w:autoSpaceDE w:val="0"/>
              <w:autoSpaceDN w:val="0"/>
              <w:adjustRightInd w:val="0"/>
              <w:rPr>
                <w:noProof/>
                <w:lang w:val="en-US"/>
              </w:rPr>
            </w:pPr>
            <w:r w:rsidRPr="00DF07B4">
              <w:t>Fiskni telefon Panasonic TS520 ili odgovarajući</w:t>
            </w:r>
            <w:r w:rsidRPr="00DF07B4">
              <w:br/>
              <w:t>Garantni rok: 12 meseci</w:t>
            </w:r>
          </w:p>
        </w:tc>
        <w:tc>
          <w:tcPr>
            <w:tcW w:w="368" w:type="pct"/>
          </w:tcPr>
          <w:p w14:paraId="72F08D7F" w14:textId="3FBCD1B3" w:rsidR="00A90297" w:rsidRPr="00DF07B4" w:rsidRDefault="00A90297" w:rsidP="00A90297">
            <w:pPr>
              <w:autoSpaceDE w:val="0"/>
              <w:autoSpaceDN w:val="0"/>
              <w:adjustRightInd w:val="0"/>
              <w:jc w:val="center"/>
              <w:rPr>
                <w:noProof/>
                <w:lang w:val="en-US"/>
              </w:rPr>
            </w:pPr>
            <w:r w:rsidRPr="00DF07B4">
              <w:t>kom.</w:t>
            </w:r>
          </w:p>
        </w:tc>
        <w:tc>
          <w:tcPr>
            <w:tcW w:w="393" w:type="pct"/>
          </w:tcPr>
          <w:p w14:paraId="11714431" w14:textId="3E927577" w:rsidR="00A90297" w:rsidRPr="00DF07B4" w:rsidRDefault="00A90297" w:rsidP="00A90297">
            <w:pPr>
              <w:autoSpaceDE w:val="0"/>
              <w:autoSpaceDN w:val="0"/>
              <w:adjustRightInd w:val="0"/>
              <w:jc w:val="center"/>
              <w:rPr>
                <w:noProof/>
                <w:lang w:val="en-US"/>
              </w:rPr>
            </w:pPr>
            <w:r w:rsidRPr="00DF07B4">
              <w:t>197</w:t>
            </w:r>
          </w:p>
        </w:tc>
        <w:tc>
          <w:tcPr>
            <w:tcW w:w="412" w:type="pct"/>
          </w:tcPr>
          <w:p w14:paraId="4151B370" w14:textId="77777777" w:rsidR="00A90297" w:rsidRPr="00DF07B4" w:rsidRDefault="00A90297" w:rsidP="00A90297">
            <w:pPr>
              <w:autoSpaceDE w:val="0"/>
              <w:autoSpaceDN w:val="0"/>
              <w:adjustRightInd w:val="0"/>
              <w:jc w:val="center"/>
              <w:rPr>
                <w:noProof/>
                <w:lang w:val="en-US"/>
              </w:rPr>
            </w:pPr>
          </w:p>
        </w:tc>
        <w:tc>
          <w:tcPr>
            <w:tcW w:w="412" w:type="pct"/>
          </w:tcPr>
          <w:p w14:paraId="765DACE5" w14:textId="77777777" w:rsidR="00A90297" w:rsidRPr="00DF07B4" w:rsidRDefault="00A90297" w:rsidP="00A90297">
            <w:pPr>
              <w:autoSpaceDE w:val="0"/>
              <w:autoSpaceDN w:val="0"/>
              <w:adjustRightInd w:val="0"/>
              <w:jc w:val="center"/>
              <w:rPr>
                <w:noProof/>
                <w:lang w:val="en-US"/>
              </w:rPr>
            </w:pPr>
          </w:p>
        </w:tc>
        <w:tc>
          <w:tcPr>
            <w:tcW w:w="312" w:type="pct"/>
            <w:gridSpan w:val="2"/>
          </w:tcPr>
          <w:p w14:paraId="02BECBE6" w14:textId="77777777" w:rsidR="00A90297" w:rsidRPr="00DF07B4" w:rsidRDefault="00A90297" w:rsidP="00A90297">
            <w:pPr>
              <w:autoSpaceDE w:val="0"/>
              <w:autoSpaceDN w:val="0"/>
              <w:adjustRightInd w:val="0"/>
              <w:jc w:val="center"/>
              <w:rPr>
                <w:noProof/>
                <w:lang w:val="en-US"/>
              </w:rPr>
            </w:pPr>
          </w:p>
        </w:tc>
        <w:tc>
          <w:tcPr>
            <w:tcW w:w="537" w:type="pct"/>
          </w:tcPr>
          <w:p w14:paraId="6CA0F006" w14:textId="77777777" w:rsidR="00A90297" w:rsidRPr="00DF07B4" w:rsidRDefault="00A90297" w:rsidP="00A90297">
            <w:pPr>
              <w:autoSpaceDE w:val="0"/>
              <w:autoSpaceDN w:val="0"/>
              <w:adjustRightInd w:val="0"/>
              <w:jc w:val="center"/>
              <w:rPr>
                <w:noProof/>
              </w:rPr>
            </w:pPr>
          </w:p>
        </w:tc>
        <w:tc>
          <w:tcPr>
            <w:tcW w:w="212" w:type="pct"/>
          </w:tcPr>
          <w:p w14:paraId="7524FC3B" w14:textId="77777777" w:rsidR="00A90297" w:rsidRPr="00DF07B4" w:rsidRDefault="00A90297" w:rsidP="00A90297">
            <w:pPr>
              <w:autoSpaceDE w:val="0"/>
              <w:autoSpaceDN w:val="0"/>
              <w:adjustRightInd w:val="0"/>
              <w:jc w:val="center"/>
              <w:rPr>
                <w:noProof/>
              </w:rPr>
            </w:pPr>
          </w:p>
        </w:tc>
        <w:tc>
          <w:tcPr>
            <w:tcW w:w="414" w:type="pct"/>
          </w:tcPr>
          <w:p w14:paraId="18FCCF74" w14:textId="77777777" w:rsidR="00A90297" w:rsidRPr="00DF07B4" w:rsidRDefault="00A90297" w:rsidP="00A90297">
            <w:pPr>
              <w:autoSpaceDE w:val="0"/>
              <w:autoSpaceDN w:val="0"/>
              <w:adjustRightInd w:val="0"/>
              <w:jc w:val="center"/>
              <w:rPr>
                <w:noProof/>
              </w:rPr>
            </w:pPr>
          </w:p>
        </w:tc>
      </w:tr>
      <w:tr w:rsidR="00DF07B4" w:rsidRPr="00DF07B4" w14:paraId="3372D386" w14:textId="013A1AB2" w:rsidTr="007579D6">
        <w:trPr>
          <w:trHeight w:val="288"/>
        </w:trPr>
        <w:tc>
          <w:tcPr>
            <w:tcW w:w="190" w:type="pct"/>
            <w:gridSpan w:val="2"/>
          </w:tcPr>
          <w:p w14:paraId="7C0E7638" w14:textId="0E999F35" w:rsidR="00A90297" w:rsidRPr="00DF07B4" w:rsidRDefault="00A90297" w:rsidP="00A90297">
            <w:pPr>
              <w:autoSpaceDE w:val="0"/>
              <w:autoSpaceDN w:val="0"/>
              <w:adjustRightInd w:val="0"/>
              <w:jc w:val="center"/>
              <w:rPr>
                <w:noProof/>
              </w:rPr>
            </w:pPr>
            <w:r w:rsidRPr="00DF07B4">
              <w:t>13</w:t>
            </w:r>
          </w:p>
        </w:tc>
        <w:tc>
          <w:tcPr>
            <w:tcW w:w="1750" w:type="pct"/>
          </w:tcPr>
          <w:p w14:paraId="51DA2AF1" w14:textId="04B09AB8" w:rsidR="00A90297" w:rsidRPr="00DF07B4" w:rsidRDefault="00A90297" w:rsidP="00A90297">
            <w:pPr>
              <w:autoSpaceDE w:val="0"/>
              <w:autoSpaceDN w:val="0"/>
              <w:adjustRightInd w:val="0"/>
              <w:rPr>
                <w:noProof/>
                <w:lang w:val="en-US"/>
              </w:rPr>
            </w:pPr>
            <w:r w:rsidRPr="00DF07B4">
              <w:t>Bežični telefon Panasonic TG1611 ili odgovarajući</w:t>
            </w:r>
            <w:r w:rsidRPr="00DF07B4">
              <w:br/>
              <w:t>Garantni rok: 12 meseci</w:t>
            </w:r>
          </w:p>
        </w:tc>
        <w:tc>
          <w:tcPr>
            <w:tcW w:w="368" w:type="pct"/>
          </w:tcPr>
          <w:p w14:paraId="39AE4F45" w14:textId="6BFA769E" w:rsidR="00A90297" w:rsidRPr="00DF07B4" w:rsidRDefault="00A90297" w:rsidP="00A90297">
            <w:pPr>
              <w:autoSpaceDE w:val="0"/>
              <w:autoSpaceDN w:val="0"/>
              <w:adjustRightInd w:val="0"/>
              <w:jc w:val="center"/>
              <w:rPr>
                <w:noProof/>
                <w:lang w:val="en-US"/>
              </w:rPr>
            </w:pPr>
            <w:r w:rsidRPr="00DF07B4">
              <w:t>kom.</w:t>
            </w:r>
          </w:p>
        </w:tc>
        <w:tc>
          <w:tcPr>
            <w:tcW w:w="393" w:type="pct"/>
          </w:tcPr>
          <w:p w14:paraId="6F23DD3C" w14:textId="241A426C" w:rsidR="00A90297" w:rsidRPr="00DF07B4" w:rsidRDefault="00A90297" w:rsidP="00A90297">
            <w:pPr>
              <w:autoSpaceDE w:val="0"/>
              <w:autoSpaceDN w:val="0"/>
              <w:adjustRightInd w:val="0"/>
              <w:jc w:val="center"/>
              <w:rPr>
                <w:noProof/>
                <w:lang w:val="en-US"/>
              </w:rPr>
            </w:pPr>
            <w:r w:rsidRPr="00DF07B4">
              <w:t>15</w:t>
            </w:r>
          </w:p>
        </w:tc>
        <w:tc>
          <w:tcPr>
            <w:tcW w:w="412" w:type="pct"/>
          </w:tcPr>
          <w:p w14:paraId="4DEB3876" w14:textId="77777777" w:rsidR="00A90297" w:rsidRPr="00DF07B4" w:rsidRDefault="00A90297" w:rsidP="00A90297">
            <w:pPr>
              <w:autoSpaceDE w:val="0"/>
              <w:autoSpaceDN w:val="0"/>
              <w:adjustRightInd w:val="0"/>
              <w:jc w:val="center"/>
              <w:rPr>
                <w:noProof/>
                <w:lang w:val="en-US"/>
              </w:rPr>
            </w:pPr>
          </w:p>
        </w:tc>
        <w:tc>
          <w:tcPr>
            <w:tcW w:w="412" w:type="pct"/>
          </w:tcPr>
          <w:p w14:paraId="53E1F5D6" w14:textId="77777777" w:rsidR="00A90297" w:rsidRPr="00DF07B4" w:rsidRDefault="00A90297" w:rsidP="00A90297">
            <w:pPr>
              <w:autoSpaceDE w:val="0"/>
              <w:autoSpaceDN w:val="0"/>
              <w:adjustRightInd w:val="0"/>
              <w:jc w:val="center"/>
              <w:rPr>
                <w:noProof/>
                <w:lang w:val="en-US"/>
              </w:rPr>
            </w:pPr>
          </w:p>
        </w:tc>
        <w:tc>
          <w:tcPr>
            <w:tcW w:w="312" w:type="pct"/>
            <w:gridSpan w:val="2"/>
          </w:tcPr>
          <w:p w14:paraId="1EA0ECF5" w14:textId="77777777" w:rsidR="00A90297" w:rsidRPr="00DF07B4" w:rsidRDefault="00A90297" w:rsidP="00A90297">
            <w:pPr>
              <w:autoSpaceDE w:val="0"/>
              <w:autoSpaceDN w:val="0"/>
              <w:adjustRightInd w:val="0"/>
              <w:jc w:val="center"/>
              <w:rPr>
                <w:noProof/>
                <w:lang w:val="en-US"/>
              </w:rPr>
            </w:pPr>
          </w:p>
        </w:tc>
        <w:tc>
          <w:tcPr>
            <w:tcW w:w="537" w:type="pct"/>
          </w:tcPr>
          <w:p w14:paraId="1EAF4128" w14:textId="77777777" w:rsidR="00A90297" w:rsidRPr="00DF07B4" w:rsidRDefault="00A90297" w:rsidP="00A90297">
            <w:pPr>
              <w:autoSpaceDE w:val="0"/>
              <w:autoSpaceDN w:val="0"/>
              <w:adjustRightInd w:val="0"/>
              <w:jc w:val="center"/>
              <w:rPr>
                <w:noProof/>
              </w:rPr>
            </w:pPr>
          </w:p>
        </w:tc>
        <w:tc>
          <w:tcPr>
            <w:tcW w:w="212" w:type="pct"/>
          </w:tcPr>
          <w:p w14:paraId="44636051" w14:textId="77777777" w:rsidR="00A90297" w:rsidRPr="00DF07B4" w:rsidRDefault="00A90297" w:rsidP="00A90297">
            <w:pPr>
              <w:autoSpaceDE w:val="0"/>
              <w:autoSpaceDN w:val="0"/>
              <w:adjustRightInd w:val="0"/>
              <w:jc w:val="center"/>
              <w:rPr>
                <w:noProof/>
              </w:rPr>
            </w:pPr>
          </w:p>
        </w:tc>
        <w:tc>
          <w:tcPr>
            <w:tcW w:w="414" w:type="pct"/>
          </w:tcPr>
          <w:p w14:paraId="239543A3" w14:textId="77777777" w:rsidR="00A90297" w:rsidRPr="00DF07B4" w:rsidRDefault="00A90297" w:rsidP="00A90297">
            <w:pPr>
              <w:autoSpaceDE w:val="0"/>
              <w:autoSpaceDN w:val="0"/>
              <w:adjustRightInd w:val="0"/>
              <w:jc w:val="center"/>
              <w:rPr>
                <w:noProof/>
              </w:rPr>
            </w:pPr>
          </w:p>
        </w:tc>
      </w:tr>
      <w:tr w:rsidR="00DF07B4" w:rsidRPr="00DF07B4" w14:paraId="51A42825" w14:textId="1447EB8B" w:rsidTr="007579D6">
        <w:trPr>
          <w:trHeight w:val="288"/>
        </w:trPr>
        <w:tc>
          <w:tcPr>
            <w:tcW w:w="190" w:type="pct"/>
            <w:gridSpan w:val="2"/>
          </w:tcPr>
          <w:p w14:paraId="57299C30" w14:textId="3878B00F" w:rsidR="00A90297" w:rsidRPr="00DF07B4" w:rsidRDefault="00A90297" w:rsidP="00A90297">
            <w:pPr>
              <w:autoSpaceDE w:val="0"/>
              <w:autoSpaceDN w:val="0"/>
              <w:adjustRightInd w:val="0"/>
              <w:jc w:val="center"/>
              <w:rPr>
                <w:noProof/>
              </w:rPr>
            </w:pPr>
            <w:r w:rsidRPr="00DF07B4">
              <w:t>14</w:t>
            </w:r>
          </w:p>
        </w:tc>
        <w:tc>
          <w:tcPr>
            <w:tcW w:w="1750" w:type="pct"/>
          </w:tcPr>
          <w:p w14:paraId="7259B57A" w14:textId="6D0AB86A" w:rsidR="00A90297" w:rsidRPr="00DF07B4" w:rsidRDefault="00A90297" w:rsidP="00A90297">
            <w:pPr>
              <w:autoSpaceDE w:val="0"/>
              <w:autoSpaceDN w:val="0"/>
              <w:adjustRightInd w:val="0"/>
              <w:rPr>
                <w:noProof/>
                <w:lang w:val="en-US"/>
              </w:rPr>
            </w:pPr>
            <w:r w:rsidRPr="00DF07B4">
              <w:rPr>
                <w:b/>
                <w:bCs/>
              </w:rPr>
              <w:t>Notebook TIP 1 minimalnih sledećih karakteristika:</w:t>
            </w:r>
            <w:r w:rsidRPr="00DF07B4">
              <w:br/>
            </w:r>
            <w:r w:rsidRPr="00DF07B4">
              <w:br/>
              <w:t>Dijagonala ekrana: 15.6“</w:t>
            </w:r>
            <w:r w:rsidRPr="00DF07B4">
              <w:br/>
              <w:t>Procesor: Intel Core i3 ili odgovarajući</w:t>
            </w:r>
            <w:r w:rsidRPr="00DF07B4">
              <w:br/>
              <w:t>Memorija: minimalno 4GB DDR4</w:t>
            </w:r>
            <w:r w:rsidRPr="00DF07B4">
              <w:br/>
              <w:t>Disk: minimalno 500GB SATA</w:t>
            </w:r>
            <w:r w:rsidRPr="00DF07B4">
              <w:br/>
              <w:t>Portovi: 1x USB; 1x HDMI ili DP; 1x VGA; 1x RJ-45; 1x AC power</w:t>
            </w:r>
            <w:r w:rsidRPr="00DF07B4">
              <w:br/>
              <w:t>Operativni sistem: Windows 10 Pro 64</w:t>
            </w:r>
            <w:r w:rsidRPr="00DF07B4">
              <w:br/>
              <w:t xml:space="preserve">Garantni rok: 12 meseci proizvođačke garancije, uz ponudu je neophodno dostaviti potvrdu proizvođača ili lokalne kancelarije, naslovljenu </w:t>
            </w:r>
            <w:r w:rsidRPr="00DF07B4">
              <w:lastRenderedPageBreak/>
              <w:t>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368" w:type="pct"/>
          </w:tcPr>
          <w:p w14:paraId="7693F391" w14:textId="0D85E917"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tcPr>
          <w:p w14:paraId="24F3F165" w14:textId="2AB65C44" w:rsidR="00A90297" w:rsidRPr="00DF07B4" w:rsidRDefault="00A90297" w:rsidP="00A90297">
            <w:pPr>
              <w:autoSpaceDE w:val="0"/>
              <w:autoSpaceDN w:val="0"/>
              <w:adjustRightInd w:val="0"/>
              <w:jc w:val="center"/>
              <w:rPr>
                <w:noProof/>
                <w:lang w:val="en-US"/>
              </w:rPr>
            </w:pPr>
            <w:r w:rsidRPr="00DF07B4">
              <w:t>2</w:t>
            </w:r>
          </w:p>
        </w:tc>
        <w:tc>
          <w:tcPr>
            <w:tcW w:w="412" w:type="pct"/>
          </w:tcPr>
          <w:p w14:paraId="3D8082F0" w14:textId="77777777" w:rsidR="00A90297" w:rsidRPr="00DF07B4" w:rsidRDefault="00A90297" w:rsidP="00A90297">
            <w:pPr>
              <w:autoSpaceDE w:val="0"/>
              <w:autoSpaceDN w:val="0"/>
              <w:adjustRightInd w:val="0"/>
              <w:jc w:val="center"/>
              <w:rPr>
                <w:noProof/>
                <w:lang w:val="en-US"/>
              </w:rPr>
            </w:pPr>
          </w:p>
        </w:tc>
        <w:tc>
          <w:tcPr>
            <w:tcW w:w="412" w:type="pct"/>
          </w:tcPr>
          <w:p w14:paraId="062C0376" w14:textId="77777777" w:rsidR="00A90297" w:rsidRPr="00DF07B4" w:rsidRDefault="00A90297" w:rsidP="00A90297">
            <w:pPr>
              <w:autoSpaceDE w:val="0"/>
              <w:autoSpaceDN w:val="0"/>
              <w:adjustRightInd w:val="0"/>
              <w:jc w:val="center"/>
              <w:rPr>
                <w:noProof/>
                <w:lang w:val="en-US"/>
              </w:rPr>
            </w:pPr>
          </w:p>
        </w:tc>
        <w:tc>
          <w:tcPr>
            <w:tcW w:w="312" w:type="pct"/>
            <w:gridSpan w:val="2"/>
          </w:tcPr>
          <w:p w14:paraId="618D8A46" w14:textId="77777777" w:rsidR="00A90297" w:rsidRPr="00DF07B4" w:rsidRDefault="00A90297" w:rsidP="00A90297">
            <w:pPr>
              <w:autoSpaceDE w:val="0"/>
              <w:autoSpaceDN w:val="0"/>
              <w:adjustRightInd w:val="0"/>
              <w:jc w:val="center"/>
              <w:rPr>
                <w:noProof/>
                <w:lang w:val="en-US"/>
              </w:rPr>
            </w:pPr>
          </w:p>
        </w:tc>
        <w:tc>
          <w:tcPr>
            <w:tcW w:w="537" w:type="pct"/>
          </w:tcPr>
          <w:p w14:paraId="0DFE996B" w14:textId="77777777" w:rsidR="00A90297" w:rsidRPr="00DF07B4" w:rsidRDefault="00A90297" w:rsidP="00A90297">
            <w:pPr>
              <w:autoSpaceDE w:val="0"/>
              <w:autoSpaceDN w:val="0"/>
              <w:adjustRightInd w:val="0"/>
              <w:jc w:val="center"/>
              <w:rPr>
                <w:noProof/>
              </w:rPr>
            </w:pPr>
          </w:p>
        </w:tc>
        <w:tc>
          <w:tcPr>
            <w:tcW w:w="212" w:type="pct"/>
          </w:tcPr>
          <w:p w14:paraId="7B504641" w14:textId="77777777" w:rsidR="00A90297" w:rsidRPr="00DF07B4" w:rsidRDefault="00A90297" w:rsidP="00A90297">
            <w:pPr>
              <w:autoSpaceDE w:val="0"/>
              <w:autoSpaceDN w:val="0"/>
              <w:adjustRightInd w:val="0"/>
              <w:jc w:val="center"/>
              <w:rPr>
                <w:noProof/>
              </w:rPr>
            </w:pPr>
          </w:p>
        </w:tc>
        <w:tc>
          <w:tcPr>
            <w:tcW w:w="414" w:type="pct"/>
          </w:tcPr>
          <w:p w14:paraId="1D3CEE3F" w14:textId="77777777" w:rsidR="00A90297" w:rsidRPr="00DF07B4" w:rsidRDefault="00A90297" w:rsidP="00A90297">
            <w:pPr>
              <w:autoSpaceDE w:val="0"/>
              <w:autoSpaceDN w:val="0"/>
              <w:adjustRightInd w:val="0"/>
              <w:jc w:val="center"/>
              <w:rPr>
                <w:noProof/>
              </w:rPr>
            </w:pPr>
          </w:p>
        </w:tc>
      </w:tr>
      <w:tr w:rsidR="00DF07B4" w:rsidRPr="00DF07B4" w14:paraId="608C3635" w14:textId="4E3C13B4" w:rsidTr="007579D6">
        <w:trPr>
          <w:trHeight w:val="288"/>
        </w:trPr>
        <w:tc>
          <w:tcPr>
            <w:tcW w:w="190" w:type="pct"/>
            <w:gridSpan w:val="2"/>
          </w:tcPr>
          <w:p w14:paraId="21A4E916" w14:textId="27DDE04E" w:rsidR="00A90297" w:rsidRPr="00DF07B4" w:rsidRDefault="00A90297" w:rsidP="00A90297">
            <w:pPr>
              <w:autoSpaceDE w:val="0"/>
              <w:autoSpaceDN w:val="0"/>
              <w:adjustRightInd w:val="0"/>
              <w:jc w:val="center"/>
              <w:rPr>
                <w:noProof/>
              </w:rPr>
            </w:pPr>
            <w:r w:rsidRPr="00DF07B4">
              <w:lastRenderedPageBreak/>
              <w:t>15</w:t>
            </w:r>
          </w:p>
        </w:tc>
        <w:tc>
          <w:tcPr>
            <w:tcW w:w="1750" w:type="pct"/>
          </w:tcPr>
          <w:p w14:paraId="4E8EBC12" w14:textId="52B57607" w:rsidR="00A90297" w:rsidRPr="00DF07B4" w:rsidRDefault="00A90297" w:rsidP="00A90297">
            <w:pPr>
              <w:autoSpaceDE w:val="0"/>
              <w:autoSpaceDN w:val="0"/>
              <w:adjustRightInd w:val="0"/>
              <w:rPr>
                <w:noProof/>
                <w:lang w:val="en-US"/>
              </w:rPr>
            </w:pPr>
            <w:r w:rsidRPr="00DF07B4">
              <w:rPr>
                <w:b/>
                <w:bCs/>
              </w:rPr>
              <w:t>Notebook TIP 2 sledećih minimalnih karakteristika:</w:t>
            </w:r>
            <w:r w:rsidRPr="00DF07B4">
              <w:br/>
              <w:t>Dijagonala ekrana: 15.6“ Full HD</w:t>
            </w:r>
            <w:r w:rsidRPr="00DF07B4">
              <w:br/>
              <w:t>Procesor:  Intel Core i7 ili odgovarajući</w:t>
            </w:r>
            <w:r w:rsidRPr="00DF07B4">
              <w:br/>
              <w:t>Memorija: 8GB DDR4</w:t>
            </w:r>
            <w:r w:rsidRPr="00DF07B4">
              <w:br/>
              <w:t>Disk: 256GB SSD</w:t>
            </w:r>
            <w:r w:rsidRPr="00DF07B4">
              <w:br/>
              <w:t>Portovi: 1x USB; 1x HDMI ili DP; 1x VGA; 1x RJ-45; 1x AC power</w:t>
            </w:r>
            <w:r w:rsidRPr="00DF07B4">
              <w:br/>
              <w:t>Operativni sistem: Windows 10 Pro 64</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xml:space="preserve">· Ponuđač je dužan da  dostavi potvrdu proizvođača ili lokalne kancelarije, naslovljenu na naručioca sa pozivom na konkretnu javnu nabavku, da je ovlašćen da prodaje opremu na </w:t>
            </w:r>
            <w:r w:rsidRPr="00DF07B4">
              <w:lastRenderedPageBreak/>
              <w:t>teritoriji Srbije (Manufacturer Authorization Form).</w:t>
            </w:r>
          </w:p>
        </w:tc>
        <w:tc>
          <w:tcPr>
            <w:tcW w:w="368" w:type="pct"/>
          </w:tcPr>
          <w:p w14:paraId="54D1D887" w14:textId="73B84031"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tcPr>
          <w:p w14:paraId="116C92A8" w14:textId="166BB291" w:rsidR="00A90297" w:rsidRPr="00DF07B4" w:rsidRDefault="00A90297" w:rsidP="00A90297">
            <w:pPr>
              <w:autoSpaceDE w:val="0"/>
              <w:autoSpaceDN w:val="0"/>
              <w:adjustRightInd w:val="0"/>
              <w:jc w:val="center"/>
              <w:rPr>
                <w:noProof/>
                <w:lang w:val="en-US"/>
              </w:rPr>
            </w:pPr>
            <w:r w:rsidRPr="00DF07B4">
              <w:t>2</w:t>
            </w:r>
          </w:p>
        </w:tc>
        <w:tc>
          <w:tcPr>
            <w:tcW w:w="412" w:type="pct"/>
          </w:tcPr>
          <w:p w14:paraId="0D42E1D2" w14:textId="77777777" w:rsidR="00A90297" w:rsidRPr="00DF07B4" w:rsidRDefault="00A90297" w:rsidP="00A90297">
            <w:pPr>
              <w:autoSpaceDE w:val="0"/>
              <w:autoSpaceDN w:val="0"/>
              <w:adjustRightInd w:val="0"/>
              <w:jc w:val="center"/>
              <w:rPr>
                <w:noProof/>
                <w:lang w:val="en-US"/>
              </w:rPr>
            </w:pPr>
          </w:p>
        </w:tc>
        <w:tc>
          <w:tcPr>
            <w:tcW w:w="412" w:type="pct"/>
          </w:tcPr>
          <w:p w14:paraId="59DDDDE6" w14:textId="77777777" w:rsidR="00A90297" w:rsidRPr="00DF07B4" w:rsidRDefault="00A90297" w:rsidP="00A90297">
            <w:pPr>
              <w:autoSpaceDE w:val="0"/>
              <w:autoSpaceDN w:val="0"/>
              <w:adjustRightInd w:val="0"/>
              <w:jc w:val="center"/>
              <w:rPr>
                <w:noProof/>
                <w:lang w:val="en-US"/>
              </w:rPr>
            </w:pPr>
          </w:p>
        </w:tc>
        <w:tc>
          <w:tcPr>
            <w:tcW w:w="312" w:type="pct"/>
            <w:gridSpan w:val="2"/>
          </w:tcPr>
          <w:p w14:paraId="2F96ABA1" w14:textId="77777777" w:rsidR="00A90297" w:rsidRPr="00DF07B4" w:rsidRDefault="00A90297" w:rsidP="00A90297">
            <w:pPr>
              <w:autoSpaceDE w:val="0"/>
              <w:autoSpaceDN w:val="0"/>
              <w:adjustRightInd w:val="0"/>
              <w:jc w:val="center"/>
              <w:rPr>
                <w:noProof/>
                <w:lang w:val="en-US"/>
              </w:rPr>
            </w:pPr>
          </w:p>
        </w:tc>
        <w:tc>
          <w:tcPr>
            <w:tcW w:w="537" w:type="pct"/>
          </w:tcPr>
          <w:p w14:paraId="4243089E" w14:textId="77777777" w:rsidR="00A90297" w:rsidRPr="00DF07B4" w:rsidRDefault="00A90297" w:rsidP="00A90297">
            <w:pPr>
              <w:autoSpaceDE w:val="0"/>
              <w:autoSpaceDN w:val="0"/>
              <w:adjustRightInd w:val="0"/>
              <w:jc w:val="center"/>
              <w:rPr>
                <w:noProof/>
              </w:rPr>
            </w:pPr>
          </w:p>
        </w:tc>
        <w:tc>
          <w:tcPr>
            <w:tcW w:w="212" w:type="pct"/>
          </w:tcPr>
          <w:p w14:paraId="20AE7A08" w14:textId="77777777" w:rsidR="00A90297" w:rsidRPr="00DF07B4" w:rsidRDefault="00A90297" w:rsidP="00A90297">
            <w:pPr>
              <w:autoSpaceDE w:val="0"/>
              <w:autoSpaceDN w:val="0"/>
              <w:adjustRightInd w:val="0"/>
              <w:jc w:val="center"/>
              <w:rPr>
                <w:noProof/>
              </w:rPr>
            </w:pPr>
          </w:p>
        </w:tc>
        <w:tc>
          <w:tcPr>
            <w:tcW w:w="414" w:type="pct"/>
          </w:tcPr>
          <w:p w14:paraId="40CDD3A5" w14:textId="77777777" w:rsidR="00A90297" w:rsidRPr="00DF07B4" w:rsidRDefault="00A90297" w:rsidP="00A90297">
            <w:pPr>
              <w:autoSpaceDE w:val="0"/>
              <w:autoSpaceDN w:val="0"/>
              <w:adjustRightInd w:val="0"/>
              <w:jc w:val="center"/>
              <w:rPr>
                <w:noProof/>
              </w:rPr>
            </w:pPr>
          </w:p>
        </w:tc>
      </w:tr>
      <w:tr w:rsidR="00DF07B4" w:rsidRPr="00DF07B4" w14:paraId="261D4B8F" w14:textId="5973E426" w:rsidTr="007579D6">
        <w:trPr>
          <w:trHeight w:val="288"/>
        </w:trPr>
        <w:tc>
          <w:tcPr>
            <w:tcW w:w="190" w:type="pct"/>
            <w:gridSpan w:val="2"/>
          </w:tcPr>
          <w:p w14:paraId="7E087D05" w14:textId="01BE355B" w:rsidR="00A90297" w:rsidRPr="00DF07B4" w:rsidRDefault="00A90297" w:rsidP="00A90297">
            <w:pPr>
              <w:autoSpaceDE w:val="0"/>
              <w:autoSpaceDN w:val="0"/>
              <w:adjustRightInd w:val="0"/>
              <w:jc w:val="center"/>
              <w:rPr>
                <w:noProof/>
              </w:rPr>
            </w:pPr>
            <w:r w:rsidRPr="00DF07B4">
              <w:lastRenderedPageBreak/>
              <w:t>16</w:t>
            </w:r>
          </w:p>
        </w:tc>
        <w:tc>
          <w:tcPr>
            <w:tcW w:w="1750" w:type="pct"/>
          </w:tcPr>
          <w:p w14:paraId="26B12CFE" w14:textId="3322F21E" w:rsidR="00A90297" w:rsidRPr="00DF07B4" w:rsidRDefault="00A90297" w:rsidP="00A90297">
            <w:pPr>
              <w:autoSpaceDE w:val="0"/>
              <w:autoSpaceDN w:val="0"/>
              <w:adjustRightInd w:val="0"/>
              <w:rPr>
                <w:noProof/>
                <w:lang w:val="en-US"/>
              </w:rPr>
            </w:pPr>
            <w:r w:rsidRPr="00DF07B4">
              <w:rPr>
                <w:b/>
                <w:bCs/>
              </w:rPr>
              <w:t>Notebook TIP 3 minimalnih sledećih karakteristika:</w:t>
            </w:r>
            <w:r w:rsidRPr="00DF07B4">
              <w:br/>
            </w:r>
            <w:r w:rsidRPr="00DF07B4">
              <w:br/>
              <w:t>Dijagonala ekrana: 15.6“</w:t>
            </w:r>
            <w:r w:rsidRPr="00DF07B4">
              <w:br/>
              <w:t>Procesor: Intel Core i7-8550U 1.8GHz, 4 core/8 thread, 8MB Cache ili odgovarajući</w:t>
            </w:r>
            <w:r w:rsidRPr="00DF07B4">
              <w:br/>
              <w:t>Memorija: 8GB DDR4, dva SODIMM memorijska slota</w:t>
            </w:r>
            <w:r w:rsidRPr="00DF07B4">
              <w:br/>
              <w:t>Disk: 256GB PCIe NVMe SSD</w:t>
            </w:r>
            <w:r w:rsidRPr="00DF07B4">
              <w:br/>
              <w:t>Komunikacija: Gigabit Ethernet</w:t>
            </w:r>
            <w:r w:rsidRPr="00DF07B4">
              <w:br/>
              <w:t>Portovi: 1x Thunderbolt™ (USB Type-C™ connector); 2x USB 3.1 Gen 1 (1 charging); 1x HDMI 1.4b; 1x RJ-45; 1x docking connector; 1x headphone/microphone combo; 1x AC power</w:t>
            </w:r>
            <w:r w:rsidRPr="00DF07B4">
              <w:br/>
              <w:t>Ostalo: smart card čitač, HD kamera, čitač otiska prsta, spill resistant tastatura, dual stereo zvučnici</w:t>
            </w:r>
            <w:r w:rsidRPr="00DF07B4">
              <w:br/>
              <w:t>Baterija: 3 ćelije, 50 Wh Li-ion</w:t>
            </w:r>
            <w:r w:rsidRPr="00DF07B4">
              <w:br/>
              <w:t>Operativni sistem: Windows 10 Pro 64</w:t>
            </w:r>
            <w:r w:rsidRPr="00DF07B4">
              <w:br/>
              <w:t>Standardi: ENERGY STAR® certified; EPEAT® Gold</w:t>
            </w:r>
            <w:r w:rsidRPr="00DF07B4">
              <w:br/>
              <w:t>Aluminijumsko kućište</w:t>
            </w:r>
            <w:r w:rsidRPr="00DF07B4">
              <w:br/>
              <w:t xml:space="preserve">Garantni rok: 36 meseci proizvođačke garancije, uz ponudu je neophodno dostaviti potvrdu proizvođača ili lokalne kancelarije, naslovljenu na naručioca sa pozivom na konkretnu javnu </w:t>
            </w:r>
            <w:r w:rsidRPr="00DF07B4">
              <w:lastRenderedPageBreak/>
              <w:t>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368" w:type="pct"/>
          </w:tcPr>
          <w:p w14:paraId="7617CFA2" w14:textId="02A63519"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tcPr>
          <w:p w14:paraId="0A855F02" w14:textId="350D0D9C" w:rsidR="00A90297" w:rsidRPr="00DF07B4" w:rsidRDefault="00A90297" w:rsidP="00A90297">
            <w:pPr>
              <w:autoSpaceDE w:val="0"/>
              <w:autoSpaceDN w:val="0"/>
              <w:adjustRightInd w:val="0"/>
              <w:jc w:val="center"/>
              <w:rPr>
                <w:noProof/>
                <w:lang w:val="en-US"/>
              </w:rPr>
            </w:pPr>
            <w:r w:rsidRPr="00DF07B4">
              <w:t>2</w:t>
            </w:r>
          </w:p>
        </w:tc>
        <w:tc>
          <w:tcPr>
            <w:tcW w:w="412" w:type="pct"/>
          </w:tcPr>
          <w:p w14:paraId="399A8B98" w14:textId="77777777" w:rsidR="00A90297" w:rsidRPr="00DF07B4" w:rsidRDefault="00A90297" w:rsidP="00A90297">
            <w:pPr>
              <w:autoSpaceDE w:val="0"/>
              <w:autoSpaceDN w:val="0"/>
              <w:adjustRightInd w:val="0"/>
              <w:jc w:val="center"/>
              <w:rPr>
                <w:noProof/>
                <w:lang w:val="en-US"/>
              </w:rPr>
            </w:pPr>
          </w:p>
        </w:tc>
        <w:tc>
          <w:tcPr>
            <w:tcW w:w="412" w:type="pct"/>
          </w:tcPr>
          <w:p w14:paraId="78EA2513" w14:textId="77777777" w:rsidR="00A90297" w:rsidRPr="00DF07B4" w:rsidRDefault="00A90297" w:rsidP="00A90297">
            <w:pPr>
              <w:autoSpaceDE w:val="0"/>
              <w:autoSpaceDN w:val="0"/>
              <w:adjustRightInd w:val="0"/>
              <w:jc w:val="center"/>
              <w:rPr>
                <w:noProof/>
                <w:lang w:val="en-US"/>
              </w:rPr>
            </w:pPr>
          </w:p>
        </w:tc>
        <w:tc>
          <w:tcPr>
            <w:tcW w:w="312" w:type="pct"/>
            <w:gridSpan w:val="2"/>
          </w:tcPr>
          <w:p w14:paraId="499D4875" w14:textId="77777777" w:rsidR="00A90297" w:rsidRPr="00DF07B4" w:rsidRDefault="00A90297" w:rsidP="00A90297">
            <w:pPr>
              <w:autoSpaceDE w:val="0"/>
              <w:autoSpaceDN w:val="0"/>
              <w:adjustRightInd w:val="0"/>
              <w:jc w:val="center"/>
              <w:rPr>
                <w:noProof/>
                <w:lang w:val="en-US"/>
              </w:rPr>
            </w:pPr>
          </w:p>
        </w:tc>
        <w:tc>
          <w:tcPr>
            <w:tcW w:w="537" w:type="pct"/>
          </w:tcPr>
          <w:p w14:paraId="31F18267" w14:textId="77777777" w:rsidR="00A90297" w:rsidRPr="00DF07B4" w:rsidRDefault="00A90297" w:rsidP="00A90297">
            <w:pPr>
              <w:autoSpaceDE w:val="0"/>
              <w:autoSpaceDN w:val="0"/>
              <w:adjustRightInd w:val="0"/>
              <w:jc w:val="center"/>
              <w:rPr>
                <w:noProof/>
              </w:rPr>
            </w:pPr>
          </w:p>
        </w:tc>
        <w:tc>
          <w:tcPr>
            <w:tcW w:w="212" w:type="pct"/>
          </w:tcPr>
          <w:p w14:paraId="1924715A" w14:textId="77777777" w:rsidR="00A90297" w:rsidRPr="00DF07B4" w:rsidRDefault="00A90297" w:rsidP="00A90297">
            <w:pPr>
              <w:autoSpaceDE w:val="0"/>
              <w:autoSpaceDN w:val="0"/>
              <w:adjustRightInd w:val="0"/>
              <w:jc w:val="center"/>
              <w:rPr>
                <w:noProof/>
              </w:rPr>
            </w:pPr>
          </w:p>
        </w:tc>
        <w:tc>
          <w:tcPr>
            <w:tcW w:w="414" w:type="pct"/>
          </w:tcPr>
          <w:p w14:paraId="4C80F94C" w14:textId="77777777" w:rsidR="00A90297" w:rsidRPr="00DF07B4" w:rsidRDefault="00A90297" w:rsidP="00A90297">
            <w:pPr>
              <w:autoSpaceDE w:val="0"/>
              <w:autoSpaceDN w:val="0"/>
              <w:adjustRightInd w:val="0"/>
              <w:jc w:val="center"/>
              <w:rPr>
                <w:noProof/>
              </w:rPr>
            </w:pPr>
          </w:p>
        </w:tc>
      </w:tr>
      <w:tr w:rsidR="00DF07B4" w:rsidRPr="00DF07B4" w14:paraId="6C57C701" w14:textId="1CD56093" w:rsidTr="007579D6">
        <w:trPr>
          <w:trHeight w:val="288"/>
        </w:trPr>
        <w:tc>
          <w:tcPr>
            <w:tcW w:w="190" w:type="pct"/>
            <w:gridSpan w:val="2"/>
          </w:tcPr>
          <w:p w14:paraId="4CE879D3" w14:textId="513A02BD" w:rsidR="00A90297" w:rsidRPr="00DF07B4" w:rsidRDefault="00A90297" w:rsidP="00A90297">
            <w:pPr>
              <w:autoSpaceDE w:val="0"/>
              <w:autoSpaceDN w:val="0"/>
              <w:adjustRightInd w:val="0"/>
              <w:jc w:val="center"/>
              <w:rPr>
                <w:noProof/>
              </w:rPr>
            </w:pPr>
            <w:r w:rsidRPr="00DF07B4">
              <w:lastRenderedPageBreak/>
              <w:t>17</w:t>
            </w:r>
          </w:p>
        </w:tc>
        <w:tc>
          <w:tcPr>
            <w:tcW w:w="1750" w:type="pct"/>
          </w:tcPr>
          <w:p w14:paraId="0D967B6E" w14:textId="312645B2" w:rsidR="00A90297" w:rsidRPr="00DF07B4" w:rsidRDefault="00A90297" w:rsidP="00A90297">
            <w:pPr>
              <w:autoSpaceDE w:val="0"/>
              <w:autoSpaceDN w:val="0"/>
              <w:adjustRightInd w:val="0"/>
              <w:rPr>
                <w:noProof/>
                <w:lang w:val="en-US"/>
              </w:rPr>
            </w:pPr>
            <w:r w:rsidRPr="00DF07B4">
              <w:rPr>
                <w:b/>
                <w:bCs/>
              </w:rPr>
              <w:t>Čitač kartica</w:t>
            </w:r>
            <w:r w:rsidRPr="00DF07B4">
              <w:t xml:space="preserve"> Gemalto CT30 ili odgovarajući</w:t>
            </w:r>
            <w:r w:rsidRPr="00DF07B4">
              <w:br/>
              <w:t>Garantni rok: 12 meseci</w:t>
            </w:r>
          </w:p>
        </w:tc>
        <w:tc>
          <w:tcPr>
            <w:tcW w:w="368" w:type="pct"/>
          </w:tcPr>
          <w:p w14:paraId="6109F464" w14:textId="25B6CB91" w:rsidR="00A90297" w:rsidRPr="00DF07B4" w:rsidRDefault="00A90297" w:rsidP="00A90297">
            <w:pPr>
              <w:autoSpaceDE w:val="0"/>
              <w:autoSpaceDN w:val="0"/>
              <w:adjustRightInd w:val="0"/>
              <w:jc w:val="center"/>
              <w:rPr>
                <w:noProof/>
                <w:lang w:val="en-US"/>
              </w:rPr>
            </w:pPr>
            <w:r w:rsidRPr="00DF07B4">
              <w:t>kom.</w:t>
            </w:r>
          </w:p>
        </w:tc>
        <w:tc>
          <w:tcPr>
            <w:tcW w:w="393" w:type="pct"/>
          </w:tcPr>
          <w:p w14:paraId="55F17A77" w14:textId="1D7A2739" w:rsidR="00A90297" w:rsidRPr="00DF07B4" w:rsidRDefault="00A90297" w:rsidP="00A90297">
            <w:pPr>
              <w:autoSpaceDE w:val="0"/>
              <w:autoSpaceDN w:val="0"/>
              <w:adjustRightInd w:val="0"/>
              <w:jc w:val="center"/>
              <w:rPr>
                <w:noProof/>
                <w:lang w:val="en-US"/>
              </w:rPr>
            </w:pPr>
            <w:r w:rsidRPr="00DF07B4">
              <w:t>89</w:t>
            </w:r>
          </w:p>
        </w:tc>
        <w:tc>
          <w:tcPr>
            <w:tcW w:w="412" w:type="pct"/>
          </w:tcPr>
          <w:p w14:paraId="2BF414C7" w14:textId="77777777" w:rsidR="00A90297" w:rsidRPr="00DF07B4" w:rsidRDefault="00A90297" w:rsidP="00A90297">
            <w:pPr>
              <w:autoSpaceDE w:val="0"/>
              <w:autoSpaceDN w:val="0"/>
              <w:adjustRightInd w:val="0"/>
              <w:jc w:val="center"/>
              <w:rPr>
                <w:noProof/>
                <w:lang w:val="en-US"/>
              </w:rPr>
            </w:pPr>
          </w:p>
        </w:tc>
        <w:tc>
          <w:tcPr>
            <w:tcW w:w="412" w:type="pct"/>
          </w:tcPr>
          <w:p w14:paraId="4DCDDF33" w14:textId="77777777" w:rsidR="00A90297" w:rsidRPr="00DF07B4" w:rsidRDefault="00A90297" w:rsidP="00A90297">
            <w:pPr>
              <w:autoSpaceDE w:val="0"/>
              <w:autoSpaceDN w:val="0"/>
              <w:adjustRightInd w:val="0"/>
              <w:jc w:val="center"/>
              <w:rPr>
                <w:noProof/>
                <w:lang w:val="en-US"/>
              </w:rPr>
            </w:pPr>
          </w:p>
        </w:tc>
        <w:tc>
          <w:tcPr>
            <w:tcW w:w="312" w:type="pct"/>
            <w:gridSpan w:val="2"/>
          </w:tcPr>
          <w:p w14:paraId="6DF87740" w14:textId="77777777" w:rsidR="00A90297" w:rsidRPr="00DF07B4" w:rsidRDefault="00A90297" w:rsidP="00A90297">
            <w:pPr>
              <w:autoSpaceDE w:val="0"/>
              <w:autoSpaceDN w:val="0"/>
              <w:adjustRightInd w:val="0"/>
              <w:jc w:val="center"/>
              <w:rPr>
                <w:noProof/>
                <w:lang w:val="en-US"/>
              </w:rPr>
            </w:pPr>
          </w:p>
        </w:tc>
        <w:tc>
          <w:tcPr>
            <w:tcW w:w="537" w:type="pct"/>
          </w:tcPr>
          <w:p w14:paraId="7003B647" w14:textId="77777777" w:rsidR="00A90297" w:rsidRPr="00DF07B4" w:rsidRDefault="00A90297" w:rsidP="00A90297">
            <w:pPr>
              <w:autoSpaceDE w:val="0"/>
              <w:autoSpaceDN w:val="0"/>
              <w:adjustRightInd w:val="0"/>
              <w:jc w:val="center"/>
              <w:rPr>
                <w:noProof/>
              </w:rPr>
            </w:pPr>
          </w:p>
        </w:tc>
        <w:tc>
          <w:tcPr>
            <w:tcW w:w="212" w:type="pct"/>
          </w:tcPr>
          <w:p w14:paraId="5974AE83" w14:textId="77777777" w:rsidR="00A90297" w:rsidRPr="00DF07B4" w:rsidRDefault="00A90297" w:rsidP="00A90297">
            <w:pPr>
              <w:autoSpaceDE w:val="0"/>
              <w:autoSpaceDN w:val="0"/>
              <w:adjustRightInd w:val="0"/>
              <w:jc w:val="center"/>
              <w:rPr>
                <w:noProof/>
              </w:rPr>
            </w:pPr>
          </w:p>
        </w:tc>
        <w:tc>
          <w:tcPr>
            <w:tcW w:w="414" w:type="pct"/>
          </w:tcPr>
          <w:p w14:paraId="1C5D7417" w14:textId="77777777" w:rsidR="00A90297" w:rsidRPr="00DF07B4" w:rsidRDefault="00A90297" w:rsidP="00A90297">
            <w:pPr>
              <w:autoSpaceDE w:val="0"/>
              <w:autoSpaceDN w:val="0"/>
              <w:adjustRightInd w:val="0"/>
              <w:jc w:val="center"/>
              <w:rPr>
                <w:noProof/>
              </w:rPr>
            </w:pPr>
          </w:p>
        </w:tc>
      </w:tr>
      <w:tr w:rsidR="00DF07B4" w:rsidRPr="00DF07B4" w14:paraId="1AE4153E" w14:textId="6E1A8A01" w:rsidTr="007579D6">
        <w:trPr>
          <w:trHeight w:val="288"/>
        </w:trPr>
        <w:tc>
          <w:tcPr>
            <w:tcW w:w="190" w:type="pct"/>
            <w:gridSpan w:val="2"/>
          </w:tcPr>
          <w:p w14:paraId="7E7A7562" w14:textId="0864E2B6" w:rsidR="00A90297" w:rsidRPr="00DF07B4" w:rsidRDefault="00A90297" w:rsidP="00A90297">
            <w:pPr>
              <w:autoSpaceDE w:val="0"/>
              <w:autoSpaceDN w:val="0"/>
              <w:adjustRightInd w:val="0"/>
              <w:jc w:val="center"/>
              <w:rPr>
                <w:noProof/>
              </w:rPr>
            </w:pPr>
            <w:r w:rsidRPr="00DF07B4">
              <w:t>18</w:t>
            </w:r>
          </w:p>
        </w:tc>
        <w:tc>
          <w:tcPr>
            <w:tcW w:w="1750" w:type="pct"/>
          </w:tcPr>
          <w:p w14:paraId="3AF632E7" w14:textId="18E4F1ED" w:rsidR="00A90297" w:rsidRPr="00DF07B4" w:rsidRDefault="00A90297" w:rsidP="00A90297">
            <w:pPr>
              <w:autoSpaceDE w:val="0"/>
              <w:autoSpaceDN w:val="0"/>
              <w:adjustRightInd w:val="0"/>
              <w:rPr>
                <w:noProof/>
                <w:lang w:val="en-US"/>
              </w:rPr>
            </w:pPr>
            <w:r w:rsidRPr="00DF07B4">
              <w:rPr>
                <w:b/>
                <w:bCs/>
              </w:rPr>
              <w:t xml:space="preserve">Bar kod čitač </w:t>
            </w:r>
            <w:r w:rsidRPr="00DF07B4">
              <w:t>MS META Laser Scanner sa stalkom ili odgovarajući</w:t>
            </w:r>
            <w:r w:rsidRPr="00DF07B4">
              <w:br/>
              <w:t>Garantni rok: 12 meseci</w:t>
            </w:r>
          </w:p>
        </w:tc>
        <w:tc>
          <w:tcPr>
            <w:tcW w:w="368" w:type="pct"/>
          </w:tcPr>
          <w:p w14:paraId="120B9CF7" w14:textId="06B83379" w:rsidR="00A90297" w:rsidRPr="00DF07B4" w:rsidRDefault="00A90297" w:rsidP="00A90297">
            <w:pPr>
              <w:autoSpaceDE w:val="0"/>
              <w:autoSpaceDN w:val="0"/>
              <w:adjustRightInd w:val="0"/>
              <w:jc w:val="center"/>
              <w:rPr>
                <w:noProof/>
                <w:lang w:val="en-US"/>
              </w:rPr>
            </w:pPr>
            <w:r w:rsidRPr="00DF07B4">
              <w:t>kom.</w:t>
            </w:r>
          </w:p>
        </w:tc>
        <w:tc>
          <w:tcPr>
            <w:tcW w:w="393" w:type="pct"/>
          </w:tcPr>
          <w:p w14:paraId="6291696C" w14:textId="5897F29E" w:rsidR="00A90297" w:rsidRPr="00DF07B4" w:rsidRDefault="00A90297" w:rsidP="00A90297">
            <w:pPr>
              <w:autoSpaceDE w:val="0"/>
              <w:autoSpaceDN w:val="0"/>
              <w:adjustRightInd w:val="0"/>
              <w:jc w:val="center"/>
              <w:rPr>
                <w:noProof/>
                <w:lang w:val="en-US"/>
              </w:rPr>
            </w:pPr>
            <w:r w:rsidRPr="00DF07B4">
              <w:t>25</w:t>
            </w:r>
          </w:p>
        </w:tc>
        <w:tc>
          <w:tcPr>
            <w:tcW w:w="412" w:type="pct"/>
          </w:tcPr>
          <w:p w14:paraId="7F864F30" w14:textId="77777777" w:rsidR="00A90297" w:rsidRPr="00DF07B4" w:rsidRDefault="00A90297" w:rsidP="00A90297">
            <w:pPr>
              <w:autoSpaceDE w:val="0"/>
              <w:autoSpaceDN w:val="0"/>
              <w:adjustRightInd w:val="0"/>
              <w:jc w:val="center"/>
              <w:rPr>
                <w:noProof/>
                <w:lang w:val="en-US"/>
              </w:rPr>
            </w:pPr>
          </w:p>
        </w:tc>
        <w:tc>
          <w:tcPr>
            <w:tcW w:w="412" w:type="pct"/>
          </w:tcPr>
          <w:p w14:paraId="5E98E769" w14:textId="77777777" w:rsidR="00A90297" w:rsidRPr="00DF07B4" w:rsidRDefault="00A90297" w:rsidP="00A90297">
            <w:pPr>
              <w:autoSpaceDE w:val="0"/>
              <w:autoSpaceDN w:val="0"/>
              <w:adjustRightInd w:val="0"/>
              <w:jc w:val="center"/>
              <w:rPr>
                <w:noProof/>
                <w:lang w:val="en-US"/>
              </w:rPr>
            </w:pPr>
          </w:p>
        </w:tc>
        <w:tc>
          <w:tcPr>
            <w:tcW w:w="312" w:type="pct"/>
            <w:gridSpan w:val="2"/>
          </w:tcPr>
          <w:p w14:paraId="2AF29477" w14:textId="77777777" w:rsidR="00A90297" w:rsidRPr="00DF07B4" w:rsidRDefault="00A90297" w:rsidP="00A90297">
            <w:pPr>
              <w:autoSpaceDE w:val="0"/>
              <w:autoSpaceDN w:val="0"/>
              <w:adjustRightInd w:val="0"/>
              <w:jc w:val="center"/>
              <w:rPr>
                <w:noProof/>
                <w:lang w:val="en-US"/>
              </w:rPr>
            </w:pPr>
          </w:p>
        </w:tc>
        <w:tc>
          <w:tcPr>
            <w:tcW w:w="537" w:type="pct"/>
          </w:tcPr>
          <w:p w14:paraId="37367398" w14:textId="77777777" w:rsidR="00A90297" w:rsidRPr="00DF07B4" w:rsidRDefault="00A90297" w:rsidP="00A90297">
            <w:pPr>
              <w:autoSpaceDE w:val="0"/>
              <w:autoSpaceDN w:val="0"/>
              <w:adjustRightInd w:val="0"/>
              <w:jc w:val="center"/>
              <w:rPr>
                <w:noProof/>
              </w:rPr>
            </w:pPr>
          </w:p>
        </w:tc>
        <w:tc>
          <w:tcPr>
            <w:tcW w:w="212" w:type="pct"/>
          </w:tcPr>
          <w:p w14:paraId="3EFD6A4E" w14:textId="77777777" w:rsidR="00A90297" w:rsidRPr="00DF07B4" w:rsidRDefault="00A90297" w:rsidP="00A90297">
            <w:pPr>
              <w:autoSpaceDE w:val="0"/>
              <w:autoSpaceDN w:val="0"/>
              <w:adjustRightInd w:val="0"/>
              <w:jc w:val="center"/>
              <w:rPr>
                <w:noProof/>
              </w:rPr>
            </w:pPr>
          </w:p>
        </w:tc>
        <w:tc>
          <w:tcPr>
            <w:tcW w:w="414" w:type="pct"/>
          </w:tcPr>
          <w:p w14:paraId="26ABB51F" w14:textId="77777777" w:rsidR="00A90297" w:rsidRPr="00DF07B4" w:rsidRDefault="00A90297" w:rsidP="00A90297">
            <w:pPr>
              <w:autoSpaceDE w:val="0"/>
              <w:autoSpaceDN w:val="0"/>
              <w:adjustRightInd w:val="0"/>
              <w:jc w:val="center"/>
              <w:rPr>
                <w:noProof/>
              </w:rPr>
            </w:pPr>
          </w:p>
        </w:tc>
      </w:tr>
      <w:tr w:rsidR="00DF07B4" w:rsidRPr="00DF07B4" w14:paraId="36FE7BEE" w14:textId="6300B786" w:rsidTr="007579D6">
        <w:trPr>
          <w:trHeight w:val="288"/>
        </w:trPr>
        <w:tc>
          <w:tcPr>
            <w:tcW w:w="190" w:type="pct"/>
            <w:gridSpan w:val="2"/>
          </w:tcPr>
          <w:p w14:paraId="3B0FBC5F" w14:textId="30FCA492" w:rsidR="00A90297" w:rsidRPr="00DF07B4" w:rsidRDefault="00A90297" w:rsidP="00A90297">
            <w:pPr>
              <w:autoSpaceDE w:val="0"/>
              <w:autoSpaceDN w:val="0"/>
              <w:adjustRightInd w:val="0"/>
              <w:jc w:val="center"/>
              <w:rPr>
                <w:noProof/>
              </w:rPr>
            </w:pPr>
            <w:r w:rsidRPr="00DF07B4">
              <w:t>19</w:t>
            </w:r>
          </w:p>
        </w:tc>
        <w:tc>
          <w:tcPr>
            <w:tcW w:w="1750" w:type="pct"/>
          </w:tcPr>
          <w:p w14:paraId="65BA61F9" w14:textId="74FE693C" w:rsidR="00A90297" w:rsidRPr="00DF07B4" w:rsidRDefault="00A90297" w:rsidP="00A90297">
            <w:pPr>
              <w:autoSpaceDE w:val="0"/>
              <w:autoSpaceDN w:val="0"/>
              <w:adjustRightInd w:val="0"/>
              <w:rPr>
                <w:noProof/>
                <w:lang w:val="en-US"/>
              </w:rPr>
            </w:pPr>
            <w:r w:rsidRPr="00DF07B4">
              <w:rPr>
                <w:b/>
                <w:bCs/>
              </w:rPr>
              <w:t>Štampač kolor  minimalnih sledećih karakteristika:</w:t>
            </w:r>
            <w:r w:rsidRPr="00DF07B4">
              <w:br/>
              <w:t>Tehnologija štampe: laser kolor</w:t>
            </w:r>
            <w:r w:rsidRPr="00DF07B4">
              <w:br/>
              <w:t>Format: A4</w:t>
            </w:r>
            <w:r w:rsidRPr="00DF07B4">
              <w:br/>
              <w:t>Funkcije: Štampa</w:t>
            </w:r>
            <w:r w:rsidRPr="00DF07B4">
              <w:br/>
              <w:t>Brzina štampanja mono i kolor: ≥38ppm A4</w:t>
            </w:r>
            <w:r w:rsidRPr="00DF07B4">
              <w:br/>
              <w:t>Rezolucija štampe: 1200x1200dpi</w:t>
            </w:r>
            <w:r w:rsidRPr="00DF07B4">
              <w:br/>
              <w:t>Vreme do prve strane: mono ≤6 sekundi, kolor: ≤6.5 sekundi</w:t>
            </w:r>
            <w:r w:rsidRPr="00DF07B4">
              <w:br/>
              <w:t>Ugrađen dupleks</w:t>
            </w:r>
            <w:r w:rsidRPr="00DF07B4">
              <w:br/>
              <w:t>Procesor: ≥1.2GHz</w:t>
            </w:r>
            <w:r w:rsidRPr="00DF07B4">
              <w:br/>
              <w:t>Memorija: 1024MB</w:t>
            </w:r>
            <w:r w:rsidRPr="00DF07B4">
              <w:br/>
              <w:t xml:space="preserve">Konekcija: 1 komad USB Type A port pozadi, a komad USB 2.0 Type A port napred, Gigabit Ethernet, jedan komad USB 2.0 Type B, jedan </w:t>
            </w:r>
            <w:r w:rsidRPr="00DF07B4">
              <w:lastRenderedPageBreak/>
              <w:t>interni Card Slot</w:t>
            </w:r>
            <w:r w:rsidRPr="00DF07B4">
              <w:br/>
              <w:t>Inicijalni toneri: crni i kolor toneri za 3000 strana</w:t>
            </w:r>
            <w:r w:rsidRPr="00DF07B4">
              <w:br/>
              <w:t>Standardi: ENERGY STAR®, EPEAT®</w:t>
            </w:r>
            <w:r w:rsidRPr="00DF07B4">
              <w:br/>
              <w:t>Garantni rok: 12 meseci</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368" w:type="pct"/>
          </w:tcPr>
          <w:p w14:paraId="3A4D8904" w14:textId="3CE3BEA9"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tcPr>
          <w:p w14:paraId="4B8E2616" w14:textId="5584C44E" w:rsidR="00A90297" w:rsidRPr="00DF07B4" w:rsidRDefault="00A90297" w:rsidP="00A90297">
            <w:pPr>
              <w:autoSpaceDE w:val="0"/>
              <w:autoSpaceDN w:val="0"/>
              <w:adjustRightInd w:val="0"/>
              <w:jc w:val="center"/>
              <w:rPr>
                <w:noProof/>
                <w:lang w:val="en-US"/>
              </w:rPr>
            </w:pPr>
            <w:r w:rsidRPr="00DF07B4">
              <w:t>1</w:t>
            </w:r>
          </w:p>
        </w:tc>
        <w:tc>
          <w:tcPr>
            <w:tcW w:w="412" w:type="pct"/>
          </w:tcPr>
          <w:p w14:paraId="2757E659" w14:textId="77777777" w:rsidR="00A90297" w:rsidRPr="00DF07B4" w:rsidRDefault="00A90297" w:rsidP="00A90297">
            <w:pPr>
              <w:autoSpaceDE w:val="0"/>
              <w:autoSpaceDN w:val="0"/>
              <w:adjustRightInd w:val="0"/>
              <w:jc w:val="center"/>
              <w:rPr>
                <w:noProof/>
                <w:lang w:val="en-US"/>
              </w:rPr>
            </w:pPr>
          </w:p>
        </w:tc>
        <w:tc>
          <w:tcPr>
            <w:tcW w:w="412" w:type="pct"/>
          </w:tcPr>
          <w:p w14:paraId="722C9B54" w14:textId="77777777" w:rsidR="00A90297" w:rsidRPr="00DF07B4" w:rsidRDefault="00A90297" w:rsidP="00A90297">
            <w:pPr>
              <w:autoSpaceDE w:val="0"/>
              <w:autoSpaceDN w:val="0"/>
              <w:adjustRightInd w:val="0"/>
              <w:jc w:val="center"/>
              <w:rPr>
                <w:noProof/>
                <w:lang w:val="en-US"/>
              </w:rPr>
            </w:pPr>
          </w:p>
        </w:tc>
        <w:tc>
          <w:tcPr>
            <w:tcW w:w="312" w:type="pct"/>
            <w:gridSpan w:val="2"/>
          </w:tcPr>
          <w:p w14:paraId="344FCBCB" w14:textId="77777777" w:rsidR="00A90297" w:rsidRPr="00DF07B4" w:rsidRDefault="00A90297" w:rsidP="00A90297">
            <w:pPr>
              <w:autoSpaceDE w:val="0"/>
              <w:autoSpaceDN w:val="0"/>
              <w:adjustRightInd w:val="0"/>
              <w:jc w:val="center"/>
              <w:rPr>
                <w:noProof/>
                <w:lang w:val="en-US"/>
              </w:rPr>
            </w:pPr>
          </w:p>
        </w:tc>
        <w:tc>
          <w:tcPr>
            <w:tcW w:w="537" w:type="pct"/>
          </w:tcPr>
          <w:p w14:paraId="744A0256" w14:textId="77777777" w:rsidR="00A90297" w:rsidRPr="00DF07B4" w:rsidRDefault="00A90297" w:rsidP="00A90297">
            <w:pPr>
              <w:autoSpaceDE w:val="0"/>
              <w:autoSpaceDN w:val="0"/>
              <w:adjustRightInd w:val="0"/>
              <w:jc w:val="center"/>
              <w:rPr>
                <w:noProof/>
              </w:rPr>
            </w:pPr>
          </w:p>
        </w:tc>
        <w:tc>
          <w:tcPr>
            <w:tcW w:w="212" w:type="pct"/>
          </w:tcPr>
          <w:p w14:paraId="5648840B" w14:textId="77777777" w:rsidR="00A90297" w:rsidRPr="00DF07B4" w:rsidRDefault="00A90297" w:rsidP="00A90297">
            <w:pPr>
              <w:autoSpaceDE w:val="0"/>
              <w:autoSpaceDN w:val="0"/>
              <w:adjustRightInd w:val="0"/>
              <w:jc w:val="center"/>
              <w:rPr>
                <w:noProof/>
              </w:rPr>
            </w:pPr>
          </w:p>
        </w:tc>
        <w:tc>
          <w:tcPr>
            <w:tcW w:w="414" w:type="pct"/>
          </w:tcPr>
          <w:p w14:paraId="3162690A" w14:textId="77777777" w:rsidR="00A90297" w:rsidRPr="00DF07B4" w:rsidRDefault="00A90297" w:rsidP="00A90297">
            <w:pPr>
              <w:autoSpaceDE w:val="0"/>
              <w:autoSpaceDN w:val="0"/>
              <w:adjustRightInd w:val="0"/>
              <w:jc w:val="center"/>
              <w:rPr>
                <w:noProof/>
              </w:rPr>
            </w:pPr>
          </w:p>
        </w:tc>
      </w:tr>
      <w:tr w:rsidR="00DF07B4" w:rsidRPr="00DF07B4" w14:paraId="3DAE7C46" w14:textId="2962D375" w:rsidTr="007579D6">
        <w:trPr>
          <w:trHeight w:val="288"/>
        </w:trPr>
        <w:tc>
          <w:tcPr>
            <w:tcW w:w="190" w:type="pct"/>
            <w:gridSpan w:val="2"/>
          </w:tcPr>
          <w:p w14:paraId="5BE51C72" w14:textId="00319615" w:rsidR="00A90297" w:rsidRPr="00DF07B4" w:rsidRDefault="00A90297" w:rsidP="00A90297">
            <w:pPr>
              <w:autoSpaceDE w:val="0"/>
              <w:autoSpaceDN w:val="0"/>
              <w:adjustRightInd w:val="0"/>
              <w:jc w:val="center"/>
              <w:rPr>
                <w:noProof/>
              </w:rPr>
            </w:pPr>
            <w:r w:rsidRPr="00DF07B4">
              <w:lastRenderedPageBreak/>
              <w:t>20</w:t>
            </w:r>
          </w:p>
        </w:tc>
        <w:tc>
          <w:tcPr>
            <w:tcW w:w="1750" w:type="pct"/>
          </w:tcPr>
          <w:p w14:paraId="7F812A16" w14:textId="73937C90" w:rsidR="00A90297" w:rsidRPr="00DF07B4" w:rsidRDefault="00A90297" w:rsidP="00A90297">
            <w:pPr>
              <w:autoSpaceDE w:val="0"/>
              <w:autoSpaceDN w:val="0"/>
              <w:adjustRightInd w:val="0"/>
              <w:rPr>
                <w:noProof/>
                <w:lang w:val="en-US"/>
              </w:rPr>
            </w:pPr>
            <w:r w:rsidRPr="00DF07B4">
              <w:rPr>
                <w:b/>
                <w:bCs/>
              </w:rPr>
              <w:t>Matrični štampač minimalnih sledećih karakteristika:</w:t>
            </w:r>
            <w:r w:rsidRPr="00DF07B4">
              <w:br/>
            </w:r>
            <w:r w:rsidRPr="00DF07B4">
              <w:br/>
              <w:t>Tehnologija štampe: matrični</w:t>
            </w:r>
            <w:r w:rsidRPr="00DF07B4">
              <w:br/>
              <w:t>Broj pinova: 24</w:t>
            </w:r>
            <w:r w:rsidRPr="00DF07B4">
              <w:br/>
              <w:t>Broj kolona: 106</w:t>
            </w:r>
            <w:r w:rsidRPr="00DF07B4">
              <w:br/>
              <w:t>Brzina štampanja: LQ 12 cpi - 132 chars/s, 10 cpi - 110 chars/s, Draft 12 cpi - 396 chars/s, 10 cpi - 330 chars/s, HighSpeed-Draft 12 cpi - 529 chars/s, 10 cpi - 440 chars/s</w:t>
            </w:r>
            <w:r w:rsidRPr="00DF07B4">
              <w:br/>
              <w:t>Broj kopija: 6 + original</w:t>
            </w:r>
            <w:r w:rsidRPr="00DF07B4">
              <w:br/>
              <w:t>Rezolucija štampe: 360x180dpi</w:t>
            </w:r>
            <w:r w:rsidRPr="00DF07B4">
              <w:br/>
              <w:t>Konekcija: Bidirectional parallel, USB 2.0 Type B</w:t>
            </w:r>
            <w:r w:rsidRPr="00DF07B4">
              <w:br/>
              <w:t>Potrošnja energije: pri štampi maksimalno 38W, standby mode 3W</w:t>
            </w:r>
            <w:r w:rsidRPr="00DF07B4">
              <w:br/>
              <w:t xml:space="preserve">Garantni rok: 12 meseci proizvođačke garancije, </w:t>
            </w:r>
            <w:r w:rsidRPr="00DF07B4">
              <w:lastRenderedPageBreak/>
              <w:t>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368" w:type="pct"/>
          </w:tcPr>
          <w:p w14:paraId="193884AE" w14:textId="3A2C29DD"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tcPr>
          <w:p w14:paraId="2846D643" w14:textId="2B1E6AF4" w:rsidR="00A90297" w:rsidRPr="00DF07B4" w:rsidRDefault="00A90297" w:rsidP="00A90297">
            <w:pPr>
              <w:autoSpaceDE w:val="0"/>
              <w:autoSpaceDN w:val="0"/>
              <w:adjustRightInd w:val="0"/>
              <w:jc w:val="center"/>
              <w:rPr>
                <w:noProof/>
                <w:lang w:val="en-US"/>
              </w:rPr>
            </w:pPr>
            <w:r w:rsidRPr="00DF07B4">
              <w:t>2</w:t>
            </w:r>
          </w:p>
        </w:tc>
        <w:tc>
          <w:tcPr>
            <w:tcW w:w="412" w:type="pct"/>
          </w:tcPr>
          <w:p w14:paraId="40969405" w14:textId="77777777" w:rsidR="00A90297" w:rsidRPr="00DF07B4" w:rsidRDefault="00A90297" w:rsidP="00A90297">
            <w:pPr>
              <w:autoSpaceDE w:val="0"/>
              <w:autoSpaceDN w:val="0"/>
              <w:adjustRightInd w:val="0"/>
              <w:jc w:val="center"/>
              <w:rPr>
                <w:noProof/>
                <w:lang w:val="en-US"/>
              </w:rPr>
            </w:pPr>
          </w:p>
        </w:tc>
        <w:tc>
          <w:tcPr>
            <w:tcW w:w="412" w:type="pct"/>
          </w:tcPr>
          <w:p w14:paraId="6BB948D3" w14:textId="77777777" w:rsidR="00A90297" w:rsidRPr="00DF07B4" w:rsidRDefault="00A90297" w:rsidP="00A90297">
            <w:pPr>
              <w:autoSpaceDE w:val="0"/>
              <w:autoSpaceDN w:val="0"/>
              <w:adjustRightInd w:val="0"/>
              <w:jc w:val="center"/>
              <w:rPr>
                <w:noProof/>
                <w:lang w:val="en-US"/>
              </w:rPr>
            </w:pPr>
          </w:p>
        </w:tc>
        <w:tc>
          <w:tcPr>
            <w:tcW w:w="312" w:type="pct"/>
            <w:gridSpan w:val="2"/>
          </w:tcPr>
          <w:p w14:paraId="3E2BABA8" w14:textId="77777777" w:rsidR="00A90297" w:rsidRPr="00DF07B4" w:rsidRDefault="00A90297" w:rsidP="00A90297">
            <w:pPr>
              <w:autoSpaceDE w:val="0"/>
              <w:autoSpaceDN w:val="0"/>
              <w:adjustRightInd w:val="0"/>
              <w:jc w:val="center"/>
              <w:rPr>
                <w:noProof/>
                <w:lang w:val="en-US"/>
              </w:rPr>
            </w:pPr>
          </w:p>
        </w:tc>
        <w:tc>
          <w:tcPr>
            <w:tcW w:w="537" w:type="pct"/>
          </w:tcPr>
          <w:p w14:paraId="2C65202D" w14:textId="77777777" w:rsidR="00A90297" w:rsidRPr="00DF07B4" w:rsidRDefault="00A90297" w:rsidP="00A90297">
            <w:pPr>
              <w:autoSpaceDE w:val="0"/>
              <w:autoSpaceDN w:val="0"/>
              <w:adjustRightInd w:val="0"/>
              <w:jc w:val="center"/>
              <w:rPr>
                <w:noProof/>
              </w:rPr>
            </w:pPr>
          </w:p>
        </w:tc>
        <w:tc>
          <w:tcPr>
            <w:tcW w:w="212" w:type="pct"/>
          </w:tcPr>
          <w:p w14:paraId="3E903783" w14:textId="77777777" w:rsidR="00A90297" w:rsidRPr="00DF07B4" w:rsidRDefault="00A90297" w:rsidP="00A90297">
            <w:pPr>
              <w:autoSpaceDE w:val="0"/>
              <w:autoSpaceDN w:val="0"/>
              <w:adjustRightInd w:val="0"/>
              <w:jc w:val="center"/>
              <w:rPr>
                <w:noProof/>
              </w:rPr>
            </w:pPr>
          </w:p>
        </w:tc>
        <w:tc>
          <w:tcPr>
            <w:tcW w:w="414" w:type="pct"/>
          </w:tcPr>
          <w:p w14:paraId="522FDDD7" w14:textId="77777777" w:rsidR="00A90297" w:rsidRPr="00DF07B4" w:rsidRDefault="00A90297" w:rsidP="00A90297">
            <w:pPr>
              <w:autoSpaceDE w:val="0"/>
              <w:autoSpaceDN w:val="0"/>
              <w:adjustRightInd w:val="0"/>
              <w:jc w:val="center"/>
              <w:rPr>
                <w:noProof/>
              </w:rPr>
            </w:pPr>
          </w:p>
        </w:tc>
      </w:tr>
      <w:tr w:rsidR="00DF07B4" w:rsidRPr="00DF07B4" w14:paraId="2894464E" w14:textId="582B30DB" w:rsidTr="007579D6">
        <w:trPr>
          <w:trHeight w:val="288"/>
        </w:trPr>
        <w:tc>
          <w:tcPr>
            <w:tcW w:w="190" w:type="pct"/>
            <w:gridSpan w:val="2"/>
          </w:tcPr>
          <w:p w14:paraId="69E2618B" w14:textId="361D45ED" w:rsidR="00A90297" w:rsidRPr="00DF07B4" w:rsidRDefault="00A90297" w:rsidP="00A90297">
            <w:pPr>
              <w:autoSpaceDE w:val="0"/>
              <w:autoSpaceDN w:val="0"/>
              <w:adjustRightInd w:val="0"/>
              <w:jc w:val="center"/>
              <w:rPr>
                <w:noProof/>
              </w:rPr>
            </w:pPr>
            <w:r w:rsidRPr="00DF07B4">
              <w:lastRenderedPageBreak/>
              <w:t>21</w:t>
            </w:r>
          </w:p>
        </w:tc>
        <w:tc>
          <w:tcPr>
            <w:tcW w:w="1750" w:type="pct"/>
          </w:tcPr>
          <w:p w14:paraId="2CC502B7" w14:textId="3D20C300" w:rsidR="00A90297" w:rsidRPr="00DF07B4" w:rsidRDefault="00A90297" w:rsidP="00A90297">
            <w:pPr>
              <w:autoSpaceDE w:val="0"/>
              <w:autoSpaceDN w:val="0"/>
              <w:adjustRightInd w:val="0"/>
              <w:rPr>
                <w:noProof/>
                <w:lang w:val="en-US"/>
              </w:rPr>
            </w:pPr>
            <w:r w:rsidRPr="00DF07B4">
              <w:t>Fax aparat Philips PPF631 ili odgovarajući</w:t>
            </w:r>
            <w:r w:rsidRPr="00DF07B4">
              <w:br/>
              <w:t>Garantni rok: 12 meseci</w:t>
            </w:r>
          </w:p>
        </w:tc>
        <w:tc>
          <w:tcPr>
            <w:tcW w:w="368" w:type="pct"/>
          </w:tcPr>
          <w:p w14:paraId="1D05EB91" w14:textId="7F70DFCC" w:rsidR="00A90297" w:rsidRPr="00DF07B4" w:rsidRDefault="00A90297" w:rsidP="00A90297">
            <w:pPr>
              <w:autoSpaceDE w:val="0"/>
              <w:autoSpaceDN w:val="0"/>
              <w:adjustRightInd w:val="0"/>
              <w:jc w:val="center"/>
              <w:rPr>
                <w:noProof/>
                <w:lang w:val="en-US"/>
              </w:rPr>
            </w:pPr>
            <w:r w:rsidRPr="00DF07B4">
              <w:t>kom.</w:t>
            </w:r>
          </w:p>
        </w:tc>
        <w:tc>
          <w:tcPr>
            <w:tcW w:w="393" w:type="pct"/>
          </w:tcPr>
          <w:p w14:paraId="072ADF4A" w14:textId="34628C43" w:rsidR="00A90297" w:rsidRPr="00DF07B4" w:rsidRDefault="00A90297" w:rsidP="00A90297">
            <w:pPr>
              <w:autoSpaceDE w:val="0"/>
              <w:autoSpaceDN w:val="0"/>
              <w:adjustRightInd w:val="0"/>
              <w:jc w:val="center"/>
              <w:rPr>
                <w:noProof/>
                <w:lang w:val="en-US"/>
              </w:rPr>
            </w:pPr>
            <w:r w:rsidRPr="00DF07B4">
              <w:t>1</w:t>
            </w:r>
          </w:p>
        </w:tc>
        <w:tc>
          <w:tcPr>
            <w:tcW w:w="412" w:type="pct"/>
          </w:tcPr>
          <w:p w14:paraId="12C4C38C" w14:textId="77777777" w:rsidR="00A90297" w:rsidRPr="00DF07B4" w:rsidRDefault="00A90297" w:rsidP="00A90297">
            <w:pPr>
              <w:autoSpaceDE w:val="0"/>
              <w:autoSpaceDN w:val="0"/>
              <w:adjustRightInd w:val="0"/>
              <w:jc w:val="center"/>
              <w:rPr>
                <w:noProof/>
                <w:lang w:val="en-US"/>
              </w:rPr>
            </w:pPr>
          </w:p>
        </w:tc>
        <w:tc>
          <w:tcPr>
            <w:tcW w:w="412" w:type="pct"/>
          </w:tcPr>
          <w:p w14:paraId="218E850A" w14:textId="77777777" w:rsidR="00A90297" w:rsidRPr="00DF07B4" w:rsidRDefault="00A90297" w:rsidP="00A90297">
            <w:pPr>
              <w:autoSpaceDE w:val="0"/>
              <w:autoSpaceDN w:val="0"/>
              <w:adjustRightInd w:val="0"/>
              <w:jc w:val="center"/>
              <w:rPr>
                <w:noProof/>
                <w:lang w:val="en-US"/>
              </w:rPr>
            </w:pPr>
          </w:p>
        </w:tc>
        <w:tc>
          <w:tcPr>
            <w:tcW w:w="312" w:type="pct"/>
            <w:gridSpan w:val="2"/>
          </w:tcPr>
          <w:p w14:paraId="7392866E" w14:textId="77777777" w:rsidR="00A90297" w:rsidRPr="00DF07B4" w:rsidRDefault="00A90297" w:rsidP="00A90297">
            <w:pPr>
              <w:autoSpaceDE w:val="0"/>
              <w:autoSpaceDN w:val="0"/>
              <w:adjustRightInd w:val="0"/>
              <w:jc w:val="center"/>
              <w:rPr>
                <w:noProof/>
                <w:lang w:val="en-US"/>
              </w:rPr>
            </w:pPr>
          </w:p>
        </w:tc>
        <w:tc>
          <w:tcPr>
            <w:tcW w:w="537" w:type="pct"/>
          </w:tcPr>
          <w:p w14:paraId="573C13D5" w14:textId="77777777" w:rsidR="00A90297" w:rsidRPr="00DF07B4" w:rsidRDefault="00A90297" w:rsidP="00A90297">
            <w:pPr>
              <w:autoSpaceDE w:val="0"/>
              <w:autoSpaceDN w:val="0"/>
              <w:adjustRightInd w:val="0"/>
              <w:jc w:val="center"/>
              <w:rPr>
                <w:noProof/>
              </w:rPr>
            </w:pPr>
          </w:p>
        </w:tc>
        <w:tc>
          <w:tcPr>
            <w:tcW w:w="212" w:type="pct"/>
          </w:tcPr>
          <w:p w14:paraId="36D1C58B" w14:textId="77777777" w:rsidR="00A90297" w:rsidRPr="00DF07B4" w:rsidRDefault="00A90297" w:rsidP="00A90297">
            <w:pPr>
              <w:autoSpaceDE w:val="0"/>
              <w:autoSpaceDN w:val="0"/>
              <w:adjustRightInd w:val="0"/>
              <w:jc w:val="center"/>
              <w:rPr>
                <w:noProof/>
              </w:rPr>
            </w:pPr>
          </w:p>
        </w:tc>
        <w:tc>
          <w:tcPr>
            <w:tcW w:w="414" w:type="pct"/>
          </w:tcPr>
          <w:p w14:paraId="6C358330" w14:textId="77777777" w:rsidR="00A90297" w:rsidRPr="00DF07B4" w:rsidRDefault="00A90297" w:rsidP="00A90297">
            <w:pPr>
              <w:autoSpaceDE w:val="0"/>
              <w:autoSpaceDN w:val="0"/>
              <w:adjustRightInd w:val="0"/>
              <w:jc w:val="center"/>
              <w:rPr>
                <w:noProof/>
              </w:rPr>
            </w:pPr>
          </w:p>
        </w:tc>
      </w:tr>
      <w:tr w:rsidR="00DF07B4" w:rsidRPr="00DF07B4" w14:paraId="16346441" w14:textId="31286A4D" w:rsidTr="007579D6">
        <w:trPr>
          <w:trHeight w:val="288"/>
        </w:trPr>
        <w:tc>
          <w:tcPr>
            <w:tcW w:w="190" w:type="pct"/>
            <w:gridSpan w:val="2"/>
          </w:tcPr>
          <w:p w14:paraId="5B59EBE3" w14:textId="2DD62372" w:rsidR="00A90297" w:rsidRPr="00DF07B4" w:rsidRDefault="00A90297" w:rsidP="00A90297">
            <w:pPr>
              <w:autoSpaceDE w:val="0"/>
              <w:autoSpaceDN w:val="0"/>
              <w:adjustRightInd w:val="0"/>
              <w:jc w:val="center"/>
              <w:rPr>
                <w:noProof/>
              </w:rPr>
            </w:pPr>
            <w:r w:rsidRPr="00DF07B4">
              <w:t>22</w:t>
            </w:r>
          </w:p>
        </w:tc>
        <w:tc>
          <w:tcPr>
            <w:tcW w:w="1750" w:type="pct"/>
          </w:tcPr>
          <w:p w14:paraId="23BB3D3B" w14:textId="177A4806" w:rsidR="00A90297" w:rsidRPr="00DF07B4" w:rsidRDefault="00A90297" w:rsidP="00A90297">
            <w:pPr>
              <w:autoSpaceDE w:val="0"/>
              <w:autoSpaceDN w:val="0"/>
              <w:adjustRightInd w:val="0"/>
              <w:rPr>
                <w:noProof/>
                <w:lang w:val="en-US"/>
              </w:rPr>
            </w:pPr>
            <w:r w:rsidRPr="00DF07B4">
              <w:t>Mikrofon Ceopa CE-MC10 ili odgovarajući kompatibilan sa postojećim sistemom prozivanja naručioca</w:t>
            </w:r>
            <w:r w:rsidRPr="00DF07B4">
              <w:br/>
              <w:t>Garantni rok: 12 meseci</w:t>
            </w:r>
          </w:p>
        </w:tc>
        <w:tc>
          <w:tcPr>
            <w:tcW w:w="368" w:type="pct"/>
          </w:tcPr>
          <w:p w14:paraId="6128CB23" w14:textId="616A420A" w:rsidR="00A90297" w:rsidRPr="00DF07B4" w:rsidRDefault="00A90297" w:rsidP="00A90297">
            <w:pPr>
              <w:autoSpaceDE w:val="0"/>
              <w:autoSpaceDN w:val="0"/>
              <w:adjustRightInd w:val="0"/>
              <w:jc w:val="center"/>
              <w:rPr>
                <w:noProof/>
                <w:lang w:val="en-US"/>
              </w:rPr>
            </w:pPr>
            <w:r w:rsidRPr="00DF07B4">
              <w:t>kom.</w:t>
            </w:r>
          </w:p>
        </w:tc>
        <w:tc>
          <w:tcPr>
            <w:tcW w:w="393" w:type="pct"/>
          </w:tcPr>
          <w:p w14:paraId="7505DB39" w14:textId="3F25E9F2" w:rsidR="00A90297" w:rsidRPr="00DF07B4" w:rsidRDefault="00A90297" w:rsidP="00A90297">
            <w:pPr>
              <w:autoSpaceDE w:val="0"/>
              <w:autoSpaceDN w:val="0"/>
              <w:adjustRightInd w:val="0"/>
              <w:jc w:val="center"/>
              <w:rPr>
                <w:noProof/>
                <w:lang w:val="en-US"/>
              </w:rPr>
            </w:pPr>
            <w:r w:rsidRPr="00DF07B4">
              <w:t>8</w:t>
            </w:r>
          </w:p>
        </w:tc>
        <w:tc>
          <w:tcPr>
            <w:tcW w:w="412" w:type="pct"/>
          </w:tcPr>
          <w:p w14:paraId="7CB80DEB" w14:textId="77777777" w:rsidR="00A90297" w:rsidRPr="00DF07B4" w:rsidRDefault="00A90297" w:rsidP="00A90297">
            <w:pPr>
              <w:autoSpaceDE w:val="0"/>
              <w:autoSpaceDN w:val="0"/>
              <w:adjustRightInd w:val="0"/>
              <w:jc w:val="center"/>
              <w:rPr>
                <w:noProof/>
                <w:lang w:val="en-US"/>
              </w:rPr>
            </w:pPr>
          </w:p>
        </w:tc>
        <w:tc>
          <w:tcPr>
            <w:tcW w:w="412" w:type="pct"/>
          </w:tcPr>
          <w:p w14:paraId="3BFAE616" w14:textId="77777777" w:rsidR="00A90297" w:rsidRPr="00DF07B4" w:rsidRDefault="00A90297" w:rsidP="00A90297">
            <w:pPr>
              <w:autoSpaceDE w:val="0"/>
              <w:autoSpaceDN w:val="0"/>
              <w:adjustRightInd w:val="0"/>
              <w:jc w:val="center"/>
              <w:rPr>
                <w:noProof/>
                <w:lang w:val="en-US"/>
              </w:rPr>
            </w:pPr>
          </w:p>
        </w:tc>
        <w:tc>
          <w:tcPr>
            <w:tcW w:w="312" w:type="pct"/>
            <w:gridSpan w:val="2"/>
          </w:tcPr>
          <w:p w14:paraId="23599B42" w14:textId="77777777" w:rsidR="00A90297" w:rsidRPr="00DF07B4" w:rsidRDefault="00A90297" w:rsidP="00A90297">
            <w:pPr>
              <w:autoSpaceDE w:val="0"/>
              <w:autoSpaceDN w:val="0"/>
              <w:adjustRightInd w:val="0"/>
              <w:jc w:val="center"/>
              <w:rPr>
                <w:noProof/>
                <w:lang w:val="en-US"/>
              </w:rPr>
            </w:pPr>
          </w:p>
        </w:tc>
        <w:tc>
          <w:tcPr>
            <w:tcW w:w="537" w:type="pct"/>
          </w:tcPr>
          <w:p w14:paraId="3FA5EE78" w14:textId="77777777" w:rsidR="00A90297" w:rsidRPr="00DF07B4" w:rsidRDefault="00A90297" w:rsidP="00A90297">
            <w:pPr>
              <w:autoSpaceDE w:val="0"/>
              <w:autoSpaceDN w:val="0"/>
              <w:adjustRightInd w:val="0"/>
              <w:jc w:val="center"/>
              <w:rPr>
                <w:noProof/>
              </w:rPr>
            </w:pPr>
          </w:p>
        </w:tc>
        <w:tc>
          <w:tcPr>
            <w:tcW w:w="212" w:type="pct"/>
          </w:tcPr>
          <w:p w14:paraId="5BBA53F9" w14:textId="77777777" w:rsidR="00A90297" w:rsidRPr="00DF07B4" w:rsidRDefault="00A90297" w:rsidP="00A90297">
            <w:pPr>
              <w:autoSpaceDE w:val="0"/>
              <w:autoSpaceDN w:val="0"/>
              <w:adjustRightInd w:val="0"/>
              <w:jc w:val="center"/>
              <w:rPr>
                <w:noProof/>
              </w:rPr>
            </w:pPr>
          </w:p>
        </w:tc>
        <w:tc>
          <w:tcPr>
            <w:tcW w:w="414" w:type="pct"/>
          </w:tcPr>
          <w:p w14:paraId="21AAB94C" w14:textId="77777777" w:rsidR="00A90297" w:rsidRPr="00DF07B4" w:rsidRDefault="00A90297" w:rsidP="00A90297">
            <w:pPr>
              <w:autoSpaceDE w:val="0"/>
              <w:autoSpaceDN w:val="0"/>
              <w:adjustRightInd w:val="0"/>
              <w:jc w:val="center"/>
              <w:rPr>
                <w:noProof/>
              </w:rPr>
            </w:pPr>
          </w:p>
        </w:tc>
      </w:tr>
      <w:tr w:rsidR="00DF07B4" w:rsidRPr="00DF07B4" w14:paraId="1F0E9D39" w14:textId="160D95DE" w:rsidTr="007579D6">
        <w:trPr>
          <w:trHeight w:val="288"/>
        </w:trPr>
        <w:tc>
          <w:tcPr>
            <w:tcW w:w="190" w:type="pct"/>
            <w:gridSpan w:val="2"/>
          </w:tcPr>
          <w:p w14:paraId="72F6E18F" w14:textId="2FD8CF1F" w:rsidR="00A90297" w:rsidRPr="00DF07B4" w:rsidRDefault="00A90297" w:rsidP="00A90297">
            <w:pPr>
              <w:autoSpaceDE w:val="0"/>
              <w:autoSpaceDN w:val="0"/>
              <w:adjustRightInd w:val="0"/>
              <w:jc w:val="center"/>
              <w:rPr>
                <w:noProof/>
              </w:rPr>
            </w:pPr>
            <w:r w:rsidRPr="00DF07B4">
              <w:t>23</w:t>
            </w:r>
          </w:p>
        </w:tc>
        <w:tc>
          <w:tcPr>
            <w:tcW w:w="1750" w:type="pct"/>
          </w:tcPr>
          <w:p w14:paraId="043823E3" w14:textId="1B1FCEF5" w:rsidR="00A90297" w:rsidRPr="00DF07B4" w:rsidRDefault="00A90297" w:rsidP="00A90297">
            <w:pPr>
              <w:autoSpaceDE w:val="0"/>
              <w:autoSpaceDN w:val="0"/>
              <w:adjustRightInd w:val="0"/>
              <w:rPr>
                <w:noProof/>
                <w:lang w:val="en-US"/>
              </w:rPr>
            </w:pPr>
            <w:r w:rsidRPr="00DF07B4">
              <w:rPr>
                <w:b/>
                <w:bCs/>
              </w:rPr>
              <w:t>Projektor minimalnih sledećih karakteristika:</w:t>
            </w:r>
            <w:r w:rsidRPr="00DF07B4">
              <w:br/>
            </w:r>
            <w:r w:rsidRPr="00DF07B4">
              <w:br/>
              <w:t>Tehnologija: 3LCD</w:t>
            </w:r>
            <w:r w:rsidRPr="00DF07B4">
              <w:br/>
              <w:t>Rezolucija: 1024 x 768</w:t>
            </w:r>
            <w:r w:rsidRPr="00DF07B4">
              <w:br/>
              <w:t>Zoom: Optički x1.2</w:t>
            </w:r>
            <w:r w:rsidRPr="00DF07B4">
              <w:br/>
              <w:t>Osvetljenje: High mod 2800lm/ Standard mod 1900lm/ Low mode 1600lm</w:t>
            </w:r>
            <w:r w:rsidRPr="00DF07B4">
              <w:br/>
              <w:t>Kontrast: 4000:1</w:t>
            </w:r>
            <w:r w:rsidRPr="00DF07B4">
              <w:br/>
              <w:t>Konekcija: 1x HDMI, 1x VGA</w:t>
            </w:r>
            <w:r w:rsidRPr="00DF07B4">
              <w:br/>
              <w:t>Zvučnik: 1x 1W</w:t>
            </w:r>
            <w:r w:rsidRPr="00DF07B4">
              <w:br/>
            </w:r>
            <w:r w:rsidRPr="00DF07B4">
              <w:lastRenderedPageBreak/>
              <w:t>Preporučeni radni vek lampe: High mod 3000 sati/ Standard mod 5000 sati/ Low mode 10000 sati</w:t>
            </w:r>
            <w:r w:rsidRPr="00DF07B4">
              <w:br/>
              <w:t>Keystone korekcija: vertikalna +/- 30 stepeni</w:t>
            </w:r>
            <w:r w:rsidRPr="00DF07B4">
              <w:br/>
              <w:t>Toplotna disipacija za 220-240V maksimalno 938 BTU/h</w:t>
            </w:r>
            <w:r w:rsidRPr="00DF07B4">
              <w:br/>
              <w:t>Garantni rok: 24 meseca na projektor i 12 meseci na lampu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368" w:type="pct"/>
          </w:tcPr>
          <w:p w14:paraId="78C57588" w14:textId="4DA38069"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tcPr>
          <w:p w14:paraId="4A3AD9D7" w14:textId="602FF816" w:rsidR="00A90297" w:rsidRPr="00DF07B4" w:rsidRDefault="00A90297" w:rsidP="00A90297">
            <w:pPr>
              <w:autoSpaceDE w:val="0"/>
              <w:autoSpaceDN w:val="0"/>
              <w:adjustRightInd w:val="0"/>
              <w:jc w:val="center"/>
              <w:rPr>
                <w:noProof/>
                <w:lang w:val="en-US"/>
              </w:rPr>
            </w:pPr>
            <w:r w:rsidRPr="00DF07B4">
              <w:t>1</w:t>
            </w:r>
          </w:p>
        </w:tc>
        <w:tc>
          <w:tcPr>
            <w:tcW w:w="412" w:type="pct"/>
          </w:tcPr>
          <w:p w14:paraId="4EC3FBA0" w14:textId="77777777" w:rsidR="00A90297" w:rsidRPr="00DF07B4" w:rsidRDefault="00A90297" w:rsidP="00A90297">
            <w:pPr>
              <w:autoSpaceDE w:val="0"/>
              <w:autoSpaceDN w:val="0"/>
              <w:adjustRightInd w:val="0"/>
              <w:jc w:val="center"/>
              <w:rPr>
                <w:noProof/>
                <w:lang w:val="en-US"/>
              </w:rPr>
            </w:pPr>
          </w:p>
        </w:tc>
        <w:tc>
          <w:tcPr>
            <w:tcW w:w="412" w:type="pct"/>
          </w:tcPr>
          <w:p w14:paraId="4F98FFE4" w14:textId="77777777" w:rsidR="00A90297" w:rsidRPr="00DF07B4" w:rsidRDefault="00A90297" w:rsidP="00A90297">
            <w:pPr>
              <w:autoSpaceDE w:val="0"/>
              <w:autoSpaceDN w:val="0"/>
              <w:adjustRightInd w:val="0"/>
              <w:jc w:val="center"/>
              <w:rPr>
                <w:noProof/>
                <w:lang w:val="en-US"/>
              </w:rPr>
            </w:pPr>
          </w:p>
        </w:tc>
        <w:tc>
          <w:tcPr>
            <w:tcW w:w="312" w:type="pct"/>
            <w:gridSpan w:val="2"/>
          </w:tcPr>
          <w:p w14:paraId="3B9DB4B5" w14:textId="77777777" w:rsidR="00A90297" w:rsidRPr="00DF07B4" w:rsidRDefault="00A90297" w:rsidP="00A90297">
            <w:pPr>
              <w:autoSpaceDE w:val="0"/>
              <w:autoSpaceDN w:val="0"/>
              <w:adjustRightInd w:val="0"/>
              <w:jc w:val="center"/>
              <w:rPr>
                <w:noProof/>
                <w:lang w:val="en-US"/>
              </w:rPr>
            </w:pPr>
          </w:p>
        </w:tc>
        <w:tc>
          <w:tcPr>
            <w:tcW w:w="537" w:type="pct"/>
          </w:tcPr>
          <w:p w14:paraId="2C2A464B" w14:textId="77777777" w:rsidR="00A90297" w:rsidRPr="00DF07B4" w:rsidRDefault="00A90297" w:rsidP="00A90297">
            <w:pPr>
              <w:autoSpaceDE w:val="0"/>
              <w:autoSpaceDN w:val="0"/>
              <w:adjustRightInd w:val="0"/>
              <w:jc w:val="center"/>
              <w:rPr>
                <w:noProof/>
              </w:rPr>
            </w:pPr>
          </w:p>
        </w:tc>
        <w:tc>
          <w:tcPr>
            <w:tcW w:w="212" w:type="pct"/>
          </w:tcPr>
          <w:p w14:paraId="6CD76A1C" w14:textId="77777777" w:rsidR="00A90297" w:rsidRPr="00DF07B4" w:rsidRDefault="00A90297" w:rsidP="00A90297">
            <w:pPr>
              <w:autoSpaceDE w:val="0"/>
              <w:autoSpaceDN w:val="0"/>
              <w:adjustRightInd w:val="0"/>
              <w:jc w:val="center"/>
              <w:rPr>
                <w:noProof/>
              </w:rPr>
            </w:pPr>
          </w:p>
        </w:tc>
        <w:tc>
          <w:tcPr>
            <w:tcW w:w="414" w:type="pct"/>
          </w:tcPr>
          <w:p w14:paraId="0AD72BC2" w14:textId="77777777" w:rsidR="00A90297" w:rsidRPr="00DF07B4" w:rsidRDefault="00A90297" w:rsidP="00A90297">
            <w:pPr>
              <w:autoSpaceDE w:val="0"/>
              <w:autoSpaceDN w:val="0"/>
              <w:adjustRightInd w:val="0"/>
              <w:jc w:val="center"/>
              <w:rPr>
                <w:noProof/>
              </w:rPr>
            </w:pPr>
          </w:p>
        </w:tc>
      </w:tr>
      <w:tr w:rsidR="00DF07B4" w:rsidRPr="00DF07B4" w14:paraId="021A9368" w14:textId="52229C92" w:rsidTr="007579D6">
        <w:trPr>
          <w:trHeight w:val="288"/>
        </w:trPr>
        <w:tc>
          <w:tcPr>
            <w:tcW w:w="190" w:type="pct"/>
            <w:gridSpan w:val="2"/>
          </w:tcPr>
          <w:p w14:paraId="0EB260A9" w14:textId="4D0D88C4" w:rsidR="00A90297" w:rsidRPr="00DF07B4" w:rsidRDefault="00A90297" w:rsidP="00A90297">
            <w:pPr>
              <w:autoSpaceDE w:val="0"/>
              <w:autoSpaceDN w:val="0"/>
              <w:adjustRightInd w:val="0"/>
              <w:jc w:val="center"/>
              <w:rPr>
                <w:noProof/>
              </w:rPr>
            </w:pPr>
            <w:r w:rsidRPr="00DF07B4">
              <w:lastRenderedPageBreak/>
              <w:t>24</w:t>
            </w:r>
          </w:p>
        </w:tc>
        <w:tc>
          <w:tcPr>
            <w:tcW w:w="1750" w:type="pct"/>
          </w:tcPr>
          <w:p w14:paraId="6C32FBC6" w14:textId="30CD11B2" w:rsidR="00A90297" w:rsidRPr="00DF07B4" w:rsidRDefault="00A90297" w:rsidP="00FD06F3">
            <w:pPr>
              <w:autoSpaceDE w:val="0"/>
              <w:autoSpaceDN w:val="0"/>
              <w:adjustRightInd w:val="0"/>
              <w:rPr>
                <w:noProof/>
                <w:lang w:val="en-US"/>
              </w:rPr>
            </w:pPr>
            <w:r w:rsidRPr="00DF07B4">
              <w:rPr>
                <w:b/>
                <w:bCs/>
              </w:rPr>
              <w:t>Tablet računar minimalnih sledećih karakteristika:</w:t>
            </w:r>
            <w:r w:rsidRPr="00DF07B4">
              <w:br/>
            </w:r>
            <w:r w:rsidRPr="00DF07B4">
              <w:br/>
              <w:t xml:space="preserve">Dijagonala ekrana: 10.1“ </w:t>
            </w:r>
            <w:r w:rsidRPr="00DF07B4">
              <w:br/>
              <w:t>Rezolucija: 1280x800</w:t>
            </w:r>
            <w:r w:rsidRPr="00DF07B4">
              <w:br/>
              <w:t>Multi-touch displej, IPS</w:t>
            </w:r>
            <w:r w:rsidRPr="00DF07B4">
              <w:br/>
              <w:t>Procesor: Quad-Core, 1.3 GHz</w:t>
            </w:r>
            <w:r w:rsidRPr="00DF07B4">
              <w:br/>
              <w:t>Memorija: LPDDR3 SDRAM 2GB</w:t>
            </w:r>
            <w:r w:rsidRPr="00DF07B4">
              <w:br/>
              <w:t xml:space="preserve">Interna memorija: 16GB eMMC, proširovo do </w:t>
            </w:r>
            <w:r w:rsidRPr="00DF07B4">
              <w:lastRenderedPageBreak/>
              <w:t>64GB putem memorijske kartice</w:t>
            </w:r>
            <w:r w:rsidRPr="00DF07B4">
              <w:br/>
              <w:t>Komunikacija: 802.11b/g/n, Bluetooth 4.0</w:t>
            </w:r>
            <w:r w:rsidRPr="00DF07B4">
              <w:br/>
              <w:t>Multimedia: mikrofon i zvučnik</w:t>
            </w:r>
            <w:r w:rsidRPr="00DF07B4">
              <w:br/>
              <w:t>Baterija: 7000mAh</w:t>
            </w:r>
            <w:r w:rsidRPr="00DF07B4">
              <w:br/>
              <w:t>Operativni sistem: Android</w:t>
            </w:r>
            <w:r w:rsidRPr="00DF07B4">
              <w:br/>
              <w:t>Dodatni slotovi: 1xmicroSD</w:t>
            </w:r>
            <w:r w:rsidRPr="00DF07B4">
              <w:br/>
              <w:t xml:space="preserve">Kamera: prednja i zadnja kamera </w:t>
            </w:r>
            <w:r w:rsidRPr="00DF07B4">
              <w:br/>
              <w:t>Garantni rok: 12 meseci garancije</w:t>
            </w:r>
            <w:r w:rsidR="00FD06F3">
              <w:rPr>
                <w:lang w:val="sr-Cyrl-RS"/>
              </w:rPr>
              <w:t>.</w:t>
            </w:r>
            <w:r w:rsidRPr="00DF07B4">
              <w:t> Ponuđač je dužan da  dostavi potvrdu proizvođača ili lokalne kancelarije, naslovljenu na naručioca sa pozivom na konkretnu javnu nabavku, da je ovlašćen da prodaje opremu na teritoriji Srbije (Manufacturer Authorization Form).</w:t>
            </w:r>
          </w:p>
        </w:tc>
        <w:tc>
          <w:tcPr>
            <w:tcW w:w="368" w:type="pct"/>
          </w:tcPr>
          <w:p w14:paraId="7AF1C699" w14:textId="58A92229" w:rsidR="00A90297" w:rsidRPr="00DF07B4" w:rsidRDefault="00A90297" w:rsidP="00A90297">
            <w:pPr>
              <w:autoSpaceDE w:val="0"/>
              <w:autoSpaceDN w:val="0"/>
              <w:adjustRightInd w:val="0"/>
              <w:jc w:val="center"/>
              <w:rPr>
                <w:noProof/>
                <w:lang w:val="en-US"/>
              </w:rPr>
            </w:pPr>
            <w:r w:rsidRPr="00DF07B4">
              <w:lastRenderedPageBreak/>
              <w:t>kom.</w:t>
            </w:r>
          </w:p>
        </w:tc>
        <w:tc>
          <w:tcPr>
            <w:tcW w:w="393" w:type="pct"/>
          </w:tcPr>
          <w:p w14:paraId="285CDC89" w14:textId="1C91CB7F" w:rsidR="00A90297" w:rsidRPr="00DF07B4" w:rsidRDefault="00A90297" w:rsidP="00A90297">
            <w:pPr>
              <w:autoSpaceDE w:val="0"/>
              <w:autoSpaceDN w:val="0"/>
              <w:adjustRightInd w:val="0"/>
              <w:jc w:val="center"/>
              <w:rPr>
                <w:noProof/>
                <w:lang w:val="en-US"/>
              </w:rPr>
            </w:pPr>
            <w:r w:rsidRPr="00DF07B4">
              <w:t>171</w:t>
            </w:r>
          </w:p>
        </w:tc>
        <w:tc>
          <w:tcPr>
            <w:tcW w:w="412" w:type="pct"/>
          </w:tcPr>
          <w:p w14:paraId="0D853E7A" w14:textId="77777777" w:rsidR="00A90297" w:rsidRPr="00DF07B4" w:rsidRDefault="00A90297" w:rsidP="00A90297">
            <w:pPr>
              <w:autoSpaceDE w:val="0"/>
              <w:autoSpaceDN w:val="0"/>
              <w:adjustRightInd w:val="0"/>
              <w:jc w:val="center"/>
              <w:rPr>
                <w:noProof/>
                <w:lang w:val="en-US"/>
              </w:rPr>
            </w:pPr>
          </w:p>
        </w:tc>
        <w:tc>
          <w:tcPr>
            <w:tcW w:w="412" w:type="pct"/>
          </w:tcPr>
          <w:p w14:paraId="4BBA8578" w14:textId="77777777" w:rsidR="00A90297" w:rsidRPr="00DF07B4" w:rsidRDefault="00A90297" w:rsidP="00A90297">
            <w:pPr>
              <w:autoSpaceDE w:val="0"/>
              <w:autoSpaceDN w:val="0"/>
              <w:adjustRightInd w:val="0"/>
              <w:jc w:val="center"/>
              <w:rPr>
                <w:noProof/>
                <w:lang w:val="en-US"/>
              </w:rPr>
            </w:pPr>
          </w:p>
        </w:tc>
        <w:tc>
          <w:tcPr>
            <w:tcW w:w="312" w:type="pct"/>
            <w:gridSpan w:val="2"/>
          </w:tcPr>
          <w:p w14:paraId="4D9F1A72" w14:textId="77777777" w:rsidR="00A90297" w:rsidRPr="00DF07B4" w:rsidRDefault="00A90297" w:rsidP="00A90297">
            <w:pPr>
              <w:autoSpaceDE w:val="0"/>
              <w:autoSpaceDN w:val="0"/>
              <w:adjustRightInd w:val="0"/>
              <w:jc w:val="center"/>
              <w:rPr>
                <w:noProof/>
                <w:lang w:val="en-US"/>
              </w:rPr>
            </w:pPr>
          </w:p>
        </w:tc>
        <w:tc>
          <w:tcPr>
            <w:tcW w:w="537" w:type="pct"/>
          </w:tcPr>
          <w:p w14:paraId="6BC656B0" w14:textId="77777777" w:rsidR="00A90297" w:rsidRPr="00DF07B4" w:rsidRDefault="00A90297" w:rsidP="00A90297">
            <w:pPr>
              <w:autoSpaceDE w:val="0"/>
              <w:autoSpaceDN w:val="0"/>
              <w:adjustRightInd w:val="0"/>
              <w:jc w:val="center"/>
              <w:rPr>
                <w:noProof/>
              </w:rPr>
            </w:pPr>
          </w:p>
        </w:tc>
        <w:tc>
          <w:tcPr>
            <w:tcW w:w="212" w:type="pct"/>
          </w:tcPr>
          <w:p w14:paraId="32F87E85" w14:textId="77777777" w:rsidR="00A90297" w:rsidRPr="00DF07B4" w:rsidRDefault="00A90297" w:rsidP="00A90297">
            <w:pPr>
              <w:autoSpaceDE w:val="0"/>
              <w:autoSpaceDN w:val="0"/>
              <w:adjustRightInd w:val="0"/>
              <w:jc w:val="center"/>
              <w:rPr>
                <w:noProof/>
              </w:rPr>
            </w:pPr>
          </w:p>
        </w:tc>
        <w:tc>
          <w:tcPr>
            <w:tcW w:w="414" w:type="pct"/>
          </w:tcPr>
          <w:p w14:paraId="1E742004" w14:textId="77777777" w:rsidR="00A90297" w:rsidRPr="00DF07B4" w:rsidRDefault="00A90297" w:rsidP="00A90297">
            <w:pPr>
              <w:autoSpaceDE w:val="0"/>
              <w:autoSpaceDN w:val="0"/>
              <w:adjustRightInd w:val="0"/>
              <w:jc w:val="center"/>
              <w:rPr>
                <w:noProof/>
              </w:rPr>
            </w:pPr>
          </w:p>
        </w:tc>
      </w:tr>
      <w:tr w:rsidR="00DF07B4" w:rsidRPr="00DF07B4" w14:paraId="1791CB66" w14:textId="2F379FA7" w:rsidTr="007579D6">
        <w:trPr>
          <w:trHeight w:val="288"/>
        </w:trPr>
        <w:tc>
          <w:tcPr>
            <w:tcW w:w="190" w:type="pct"/>
            <w:gridSpan w:val="2"/>
          </w:tcPr>
          <w:p w14:paraId="3D033FD8" w14:textId="1DF7C604" w:rsidR="00E74DE4" w:rsidRPr="00DF07B4" w:rsidRDefault="00E74DE4" w:rsidP="00A02979">
            <w:pPr>
              <w:autoSpaceDE w:val="0"/>
              <w:autoSpaceDN w:val="0"/>
              <w:adjustRightInd w:val="0"/>
              <w:jc w:val="center"/>
              <w:rPr>
                <w:noProof/>
              </w:rPr>
            </w:pPr>
          </w:p>
        </w:tc>
        <w:tc>
          <w:tcPr>
            <w:tcW w:w="1750" w:type="pct"/>
          </w:tcPr>
          <w:p w14:paraId="40B5183C" w14:textId="7E5BB5AC" w:rsidR="00E74DE4" w:rsidRPr="00DF07B4" w:rsidRDefault="00E74DE4" w:rsidP="00EF542F">
            <w:pPr>
              <w:autoSpaceDE w:val="0"/>
              <w:autoSpaceDN w:val="0"/>
              <w:adjustRightInd w:val="0"/>
              <w:rPr>
                <w:noProof/>
                <w:lang w:val="en-US"/>
              </w:rPr>
            </w:pPr>
            <w:r w:rsidRPr="00DF07B4">
              <w:rPr>
                <w:noProof/>
                <w:lang w:val="en-US"/>
              </w:rPr>
              <w:t xml:space="preserve">UKUPNO </w:t>
            </w:r>
            <w:bookmarkStart w:id="114" w:name="_GoBack"/>
            <w:bookmarkEnd w:id="114"/>
            <w:r w:rsidRPr="00DF07B4">
              <w:rPr>
                <w:noProof/>
                <w:lang w:val="en-US"/>
              </w:rPr>
              <w:t xml:space="preserve"> DODATNA RAČUNARSKA OPREMA I PERIFERNI UREĐAJI:</w:t>
            </w:r>
          </w:p>
        </w:tc>
        <w:tc>
          <w:tcPr>
            <w:tcW w:w="368" w:type="pct"/>
          </w:tcPr>
          <w:p w14:paraId="7E6F9CAC" w14:textId="11261ED6" w:rsidR="00E74DE4" w:rsidRPr="00DF07B4" w:rsidRDefault="00E74DE4" w:rsidP="00A02979">
            <w:pPr>
              <w:autoSpaceDE w:val="0"/>
              <w:autoSpaceDN w:val="0"/>
              <w:adjustRightInd w:val="0"/>
              <w:jc w:val="center"/>
              <w:rPr>
                <w:noProof/>
                <w:lang w:val="en-US"/>
              </w:rPr>
            </w:pPr>
          </w:p>
        </w:tc>
        <w:tc>
          <w:tcPr>
            <w:tcW w:w="393" w:type="pct"/>
          </w:tcPr>
          <w:p w14:paraId="1ADA5B63" w14:textId="75852D41" w:rsidR="00E74DE4" w:rsidRPr="00DF07B4" w:rsidRDefault="00E74DE4" w:rsidP="00A02979">
            <w:pPr>
              <w:autoSpaceDE w:val="0"/>
              <w:autoSpaceDN w:val="0"/>
              <w:adjustRightInd w:val="0"/>
              <w:jc w:val="center"/>
              <w:rPr>
                <w:noProof/>
                <w:lang w:val="en-US"/>
              </w:rPr>
            </w:pPr>
          </w:p>
        </w:tc>
        <w:tc>
          <w:tcPr>
            <w:tcW w:w="412" w:type="pct"/>
          </w:tcPr>
          <w:p w14:paraId="45F0A3D4" w14:textId="77777777" w:rsidR="00E74DE4" w:rsidRPr="00DF07B4" w:rsidRDefault="00E74DE4" w:rsidP="00A02979">
            <w:pPr>
              <w:autoSpaceDE w:val="0"/>
              <w:autoSpaceDN w:val="0"/>
              <w:adjustRightInd w:val="0"/>
              <w:jc w:val="center"/>
              <w:rPr>
                <w:noProof/>
                <w:lang w:val="en-US"/>
              </w:rPr>
            </w:pPr>
          </w:p>
        </w:tc>
        <w:tc>
          <w:tcPr>
            <w:tcW w:w="412" w:type="pct"/>
          </w:tcPr>
          <w:p w14:paraId="3BC9E511" w14:textId="77777777" w:rsidR="00E74DE4" w:rsidRPr="00DF07B4" w:rsidRDefault="00E74DE4" w:rsidP="00A02979">
            <w:pPr>
              <w:autoSpaceDE w:val="0"/>
              <w:autoSpaceDN w:val="0"/>
              <w:adjustRightInd w:val="0"/>
              <w:jc w:val="center"/>
              <w:rPr>
                <w:noProof/>
                <w:lang w:val="en-US"/>
              </w:rPr>
            </w:pPr>
          </w:p>
        </w:tc>
        <w:tc>
          <w:tcPr>
            <w:tcW w:w="312" w:type="pct"/>
            <w:gridSpan w:val="2"/>
          </w:tcPr>
          <w:p w14:paraId="4B6589FA" w14:textId="77777777" w:rsidR="00E74DE4" w:rsidRPr="00DF07B4" w:rsidRDefault="00E74DE4" w:rsidP="00A02979">
            <w:pPr>
              <w:autoSpaceDE w:val="0"/>
              <w:autoSpaceDN w:val="0"/>
              <w:adjustRightInd w:val="0"/>
              <w:jc w:val="center"/>
              <w:rPr>
                <w:noProof/>
                <w:lang w:val="en-US"/>
              </w:rPr>
            </w:pPr>
          </w:p>
        </w:tc>
        <w:tc>
          <w:tcPr>
            <w:tcW w:w="537" w:type="pct"/>
          </w:tcPr>
          <w:p w14:paraId="116B1CA1" w14:textId="77777777" w:rsidR="00E74DE4" w:rsidRPr="00DF07B4" w:rsidRDefault="00E74DE4" w:rsidP="00A02979">
            <w:pPr>
              <w:autoSpaceDE w:val="0"/>
              <w:autoSpaceDN w:val="0"/>
              <w:adjustRightInd w:val="0"/>
              <w:jc w:val="center"/>
              <w:rPr>
                <w:noProof/>
              </w:rPr>
            </w:pPr>
          </w:p>
        </w:tc>
        <w:tc>
          <w:tcPr>
            <w:tcW w:w="212" w:type="pct"/>
          </w:tcPr>
          <w:p w14:paraId="55361A0A" w14:textId="77777777" w:rsidR="00E74DE4" w:rsidRPr="00DF07B4" w:rsidRDefault="00E74DE4" w:rsidP="00A02979">
            <w:pPr>
              <w:autoSpaceDE w:val="0"/>
              <w:autoSpaceDN w:val="0"/>
              <w:adjustRightInd w:val="0"/>
              <w:jc w:val="center"/>
              <w:rPr>
                <w:noProof/>
              </w:rPr>
            </w:pPr>
          </w:p>
        </w:tc>
        <w:tc>
          <w:tcPr>
            <w:tcW w:w="414" w:type="pct"/>
          </w:tcPr>
          <w:p w14:paraId="1D7E608A" w14:textId="77777777" w:rsidR="00E74DE4" w:rsidRPr="00DF07B4" w:rsidRDefault="00E74DE4" w:rsidP="00A02979">
            <w:pPr>
              <w:autoSpaceDE w:val="0"/>
              <w:autoSpaceDN w:val="0"/>
              <w:adjustRightInd w:val="0"/>
              <w:jc w:val="center"/>
              <w:rPr>
                <w:noProof/>
              </w:rPr>
            </w:pPr>
          </w:p>
        </w:tc>
      </w:tr>
      <w:tr w:rsidR="00DF07B4" w:rsidRPr="00DF07B4" w14:paraId="530432BC" w14:textId="580128A0" w:rsidTr="007579D6">
        <w:trPr>
          <w:trHeight w:val="274"/>
        </w:trPr>
        <w:tc>
          <w:tcPr>
            <w:tcW w:w="175" w:type="pct"/>
          </w:tcPr>
          <w:p w14:paraId="11131FC1" w14:textId="77777777" w:rsidR="00E74DE4" w:rsidRPr="00DF07B4" w:rsidRDefault="00E74DE4" w:rsidP="005E2923">
            <w:pPr>
              <w:autoSpaceDE w:val="0"/>
              <w:autoSpaceDN w:val="0"/>
              <w:adjustRightInd w:val="0"/>
              <w:jc w:val="center"/>
              <w:rPr>
                <w:b/>
                <w:bCs/>
                <w:noProof/>
              </w:rPr>
            </w:pPr>
            <w:r w:rsidRPr="00DF07B4">
              <w:rPr>
                <w:b/>
                <w:bCs/>
                <w:noProof/>
              </w:rPr>
              <w:t>I</w:t>
            </w:r>
          </w:p>
        </w:tc>
        <w:tc>
          <w:tcPr>
            <w:tcW w:w="3371" w:type="pct"/>
            <w:gridSpan w:val="7"/>
          </w:tcPr>
          <w:p w14:paraId="25B5EA9C" w14:textId="77777777" w:rsidR="00E74DE4" w:rsidRPr="00DF07B4" w:rsidRDefault="00E74DE4" w:rsidP="008B74A9">
            <w:pPr>
              <w:autoSpaceDE w:val="0"/>
              <w:autoSpaceDN w:val="0"/>
              <w:adjustRightInd w:val="0"/>
              <w:jc w:val="right"/>
              <w:rPr>
                <w:b/>
                <w:bCs/>
                <w:noProof/>
                <w:lang w:val="en-US"/>
              </w:rPr>
            </w:pPr>
            <w:r w:rsidRPr="00DF07B4">
              <w:rPr>
                <w:b/>
                <w:bCs/>
                <w:noProof/>
                <w:lang w:val="en-US"/>
              </w:rPr>
              <w:t xml:space="preserve">УКУПНА </w:t>
            </w:r>
            <w:r w:rsidRPr="00DF07B4">
              <w:rPr>
                <w:b/>
                <w:bCs/>
                <w:noProof/>
              </w:rPr>
              <w:t>ЦЕНА</w:t>
            </w:r>
            <w:r w:rsidRPr="00DF07B4">
              <w:rPr>
                <w:b/>
                <w:bCs/>
                <w:noProof/>
                <w:lang w:val="en-US"/>
              </w:rPr>
              <w:t xml:space="preserve"> ПОНУДЕ</w:t>
            </w:r>
            <w:r w:rsidRPr="00DF07B4">
              <w:rPr>
                <w:b/>
                <w:bCs/>
                <w:noProof/>
              </w:rPr>
              <w:t xml:space="preserve"> БЕЗ ПДВ-а</w:t>
            </w:r>
            <w:r w:rsidRPr="00DF07B4">
              <w:rPr>
                <w:b/>
                <w:bCs/>
                <w:noProof/>
                <w:lang w:val="en-US"/>
              </w:rPr>
              <w:t>:</w:t>
            </w:r>
          </w:p>
        </w:tc>
        <w:tc>
          <w:tcPr>
            <w:tcW w:w="1040" w:type="pct"/>
            <w:gridSpan w:val="3"/>
          </w:tcPr>
          <w:p w14:paraId="4EF61EB0" w14:textId="77777777" w:rsidR="00E74DE4" w:rsidRPr="00DF07B4" w:rsidRDefault="00E74DE4" w:rsidP="005E2923">
            <w:pPr>
              <w:autoSpaceDE w:val="0"/>
              <w:autoSpaceDN w:val="0"/>
              <w:adjustRightInd w:val="0"/>
              <w:jc w:val="right"/>
              <w:rPr>
                <w:b/>
                <w:bCs/>
                <w:noProof/>
                <w:lang w:val="en-US"/>
              </w:rPr>
            </w:pPr>
          </w:p>
        </w:tc>
        <w:tc>
          <w:tcPr>
            <w:tcW w:w="414" w:type="pct"/>
          </w:tcPr>
          <w:p w14:paraId="00002CA2" w14:textId="77777777" w:rsidR="00E74DE4" w:rsidRPr="00DF07B4" w:rsidRDefault="00E74DE4" w:rsidP="005E2923">
            <w:pPr>
              <w:autoSpaceDE w:val="0"/>
              <w:autoSpaceDN w:val="0"/>
              <w:adjustRightInd w:val="0"/>
              <w:jc w:val="right"/>
              <w:rPr>
                <w:b/>
                <w:bCs/>
                <w:noProof/>
                <w:lang w:val="en-US"/>
              </w:rPr>
            </w:pPr>
          </w:p>
        </w:tc>
      </w:tr>
      <w:tr w:rsidR="00DF07B4" w:rsidRPr="00DF07B4" w14:paraId="20D02985" w14:textId="3D2F038E" w:rsidTr="007579D6">
        <w:trPr>
          <w:trHeight w:val="274"/>
        </w:trPr>
        <w:tc>
          <w:tcPr>
            <w:tcW w:w="175" w:type="pct"/>
          </w:tcPr>
          <w:p w14:paraId="631B263E" w14:textId="77777777" w:rsidR="00E74DE4" w:rsidRPr="00DF07B4" w:rsidRDefault="00E74DE4" w:rsidP="005E2923">
            <w:pPr>
              <w:autoSpaceDE w:val="0"/>
              <w:autoSpaceDN w:val="0"/>
              <w:adjustRightInd w:val="0"/>
              <w:jc w:val="center"/>
              <w:rPr>
                <w:b/>
                <w:bCs/>
                <w:noProof/>
                <w:lang w:val="en-US"/>
              </w:rPr>
            </w:pPr>
            <w:r w:rsidRPr="00DF07B4">
              <w:rPr>
                <w:b/>
                <w:bCs/>
                <w:noProof/>
                <w:lang w:val="en-US"/>
              </w:rPr>
              <w:t>II</w:t>
            </w:r>
          </w:p>
        </w:tc>
        <w:tc>
          <w:tcPr>
            <w:tcW w:w="3371" w:type="pct"/>
            <w:gridSpan w:val="7"/>
          </w:tcPr>
          <w:p w14:paraId="23971176" w14:textId="77777777" w:rsidR="00E74DE4" w:rsidRPr="00DF07B4" w:rsidRDefault="00E74DE4" w:rsidP="008B74A9">
            <w:pPr>
              <w:autoSpaceDE w:val="0"/>
              <w:autoSpaceDN w:val="0"/>
              <w:adjustRightInd w:val="0"/>
              <w:jc w:val="right"/>
              <w:rPr>
                <w:b/>
                <w:bCs/>
                <w:noProof/>
                <w:lang w:val="en-US"/>
              </w:rPr>
            </w:pPr>
            <w:r w:rsidRPr="00DF07B4">
              <w:rPr>
                <w:b/>
                <w:bCs/>
                <w:noProof/>
              </w:rPr>
              <w:t xml:space="preserve">ИЗНОС </w:t>
            </w:r>
            <w:r w:rsidRPr="00DF07B4">
              <w:rPr>
                <w:b/>
                <w:bCs/>
                <w:noProof/>
                <w:lang w:val="en-US"/>
              </w:rPr>
              <w:t>ПДВ</w:t>
            </w:r>
            <w:r w:rsidRPr="00DF07B4">
              <w:rPr>
                <w:b/>
                <w:bCs/>
                <w:noProof/>
              </w:rPr>
              <w:t>-а</w:t>
            </w:r>
            <w:r w:rsidRPr="00DF07B4">
              <w:rPr>
                <w:b/>
                <w:bCs/>
                <w:noProof/>
                <w:lang w:val="en-US"/>
              </w:rPr>
              <w:t>:</w:t>
            </w:r>
          </w:p>
        </w:tc>
        <w:tc>
          <w:tcPr>
            <w:tcW w:w="1040" w:type="pct"/>
            <w:gridSpan w:val="3"/>
          </w:tcPr>
          <w:p w14:paraId="758595C9" w14:textId="77777777" w:rsidR="00E74DE4" w:rsidRPr="00DF07B4" w:rsidRDefault="00E74DE4" w:rsidP="005E2923">
            <w:pPr>
              <w:autoSpaceDE w:val="0"/>
              <w:autoSpaceDN w:val="0"/>
              <w:adjustRightInd w:val="0"/>
              <w:jc w:val="right"/>
              <w:rPr>
                <w:b/>
                <w:bCs/>
                <w:noProof/>
                <w:lang w:val="en-US"/>
              </w:rPr>
            </w:pPr>
          </w:p>
        </w:tc>
        <w:tc>
          <w:tcPr>
            <w:tcW w:w="414" w:type="pct"/>
          </w:tcPr>
          <w:p w14:paraId="67B8F7E8" w14:textId="77777777" w:rsidR="00E74DE4" w:rsidRPr="00DF07B4" w:rsidRDefault="00E74DE4" w:rsidP="005E2923">
            <w:pPr>
              <w:autoSpaceDE w:val="0"/>
              <w:autoSpaceDN w:val="0"/>
              <w:adjustRightInd w:val="0"/>
              <w:jc w:val="right"/>
              <w:rPr>
                <w:b/>
                <w:bCs/>
                <w:noProof/>
                <w:lang w:val="en-US"/>
              </w:rPr>
            </w:pPr>
          </w:p>
        </w:tc>
      </w:tr>
      <w:tr w:rsidR="00E74DE4" w:rsidRPr="00DF07B4" w14:paraId="5776832B" w14:textId="01D492EE" w:rsidTr="007579D6">
        <w:trPr>
          <w:trHeight w:val="274"/>
        </w:trPr>
        <w:tc>
          <w:tcPr>
            <w:tcW w:w="175" w:type="pct"/>
          </w:tcPr>
          <w:p w14:paraId="6CD5A390" w14:textId="77777777" w:rsidR="00E74DE4" w:rsidRPr="00DF07B4" w:rsidRDefault="00E74DE4" w:rsidP="005E2923">
            <w:pPr>
              <w:autoSpaceDE w:val="0"/>
              <w:autoSpaceDN w:val="0"/>
              <w:adjustRightInd w:val="0"/>
              <w:jc w:val="center"/>
              <w:rPr>
                <w:b/>
                <w:bCs/>
                <w:noProof/>
                <w:lang w:val="en-US"/>
              </w:rPr>
            </w:pPr>
            <w:r w:rsidRPr="00DF07B4">
              <w:rPr>
                <w:b/>
                <w:bCs/>
                <w:noProof/>
                <w:lang w:val="en-US"/>
              </w:rPr>
              <w:t>III</w:t>
            </w:r>
          </w:p>
        </w:tc>
        <w:tc>
          <w:tcPr>
            <w:tcW w:w="3371" w:type="pct"/>
            <w:gridSpan w:val="7"/>
          </w:tcPr>
          <w:p w14:paraId="5AF0B9C1" w14:textId="77777777" w:rsidR="00E74DE4" w:rsidRPr="00DF07B4" w:rsidRDefault="00E74DE4" w:rsidP="008B74A9">
            <w:pPr>
              <w:autoSpaceDE w:val="0"/>
              <w:autoSpaceDN w:val="0"/>
              <w:adjustRightInd w:val="0"/>
              <w:jc w:val="right"/>
              <w:rPr>
                <w:b/>
                <w:bCs/>
                <w:noProof/>
                <w:lang w:val="en-US"/>
              </w:rPr>
            </w:pPr>
            <w:r w:rsidRPr="00DF07B4">
              <w:rPr>
                <w:b/>
                <w:bCs/>
                <w:noProof/>
                <w:lang w:val="en-US"/>
              </w:rPr>
              <w:t xml:space="preserve">УКУПНА </w:t>
            </w:r>
            <w:r w:rsidRPr="00DF07B4">
              <w:rPr>
                <w:b/>
                <w:bCs/>
                <w:noProof/>
              </w:rPr>
              <w:t xml:space="preserve">ЦЕНА </w:t>
            </w:r>
            <w:r w:rsidRPr="00DF07B4">
              <w:rPr>
                <w:b/>
                <w:bCs/>
                <w:noProof/>
                <w:lang w:val="en-US"/>
              </w:rPr>
              <w:t>ПОНУДЕ СА ПДВ-ом:</w:t>
            </w:r>
          </w:p>
        </w:tc>
        <w:tc>
          <w:tcPr>
            <w:tcW w:w="1040" w:type="pct"/>
            <w:gridSpan w:val="3"/>
          </w:tcPr>
          <w:p w14:paraId="6013176C" w14:textId="77777777" w:rsidR="00E74DE4" w:rsidRPr="00DF07B4" w:rsidRDefault="00E74DE4" w:rsidP="005E2923">
            <w:pPr>
              <w:autoSpaceDE w:val="0"/>
              <w:autoSpaceDN w:val="0"/>
              <w:adjustRightInd w:val="0"/>
              <w:jc w:val="right"/>
              <w:rPr>
                <w:b/>
                <w:bCs/>
                <w:noProof/>
                <w:lang w:val="en-US"/>
              </w:rPr>
            </w:pPr>
          </w:p>
        </w:tc>
        <w:tc>
          <w:tcPr>
            <w:tcW w:w="414" w:type="pct"/>
          </w:tcPr>
          <w:p w14:paraId="54C5A7AA" w14:textId="77777777" w:rsidR="00E74DE4" w:rsidRPr="00DF07B4" w:rsidRDefault="00E74DE4" w:rsidP="005E2923">
            <w:pPr>
              <w:autoSpaceDE w:val="0"/>
              <w:autoSpaceDN w:val="0"/>
              <w:adjustRightInd w:val="0"/>
              <w:jc w:val="right"/>
              <w:rPr>
                <w:b/>
                <w:bCs/>
                <w:noProof/>
                <w:lang w:val="en-US"/>
              </w:rPr>
            </w:pPr>
          </w:p>
        </w:tc>
      </w:tr>
    </w:tbl>
    <w:p w14:paraId="7892E8E7" w14:textId="77777777" w:rsidR="00531A8A" w:rsidRPr="00DF07B4"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5" w:name="_Toc401143642"/>
    </w:p>
    <w:p w14:paraId="1034BE34" w14:textId="4FE7AF3F" w:rsidR="00E05332" w:rsidRPr="00360D95" w:rsidRDefault="00E05332" w:rsidP="00360D95">
      <w:pPr>
        <w:jc w:val="center"/>
        <w:rPr>
          <w:b/>
        </w:rPr>
      </w:pPr>
      <w:bookmarkStart w:id="116" w:name="_Toc440629954"/>
      <w:r w:rsidRPr="00360D95">
        <w:rPr>
          <w:b/>
        </w:rPr>
        <w:lastRenderedPageBreak/>
        <w:t>ОПШТИ ПОДАЦИ О ПОНУЂАЧУ ИЗ ГРУПЕ ПОНУЂАЧА</w:t>
      </w:r>
      <w:bookmarkEnd w:id="115"/>
      <w:bookmarkEnd w:id="116"/>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798B7B09" w14:textId="7B2A2B6D" w:rsidR="00E05332" w:rsidRPr="00360D95" w:rsidRDefault="00E05332" w:rsidP="00A22F65">
      <w:pPr>
        <w:jc w:val="center"/>
        <w:rPr>
          <w:b/>
        </w:rPr>
      </w:pPr>
      <w:r w:rsidRPr="00C35CDB">
        <w:rPr>
          <w:b/>
          <w:noProof/>
        </w:rPr>
        <w:br w:type="page"/>
      </w: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8945A" w14:textId="77777777" w:rsidR="00755D28" w:rsidRDefault="00755D28">
      <w:r>
        <w:separator/>
      </w:r>
    </w:p>
  </w:endnote>
  <w:endnote w:type="continuationSeparator" w:id="0">
    <w:p w14:paraId="50D7B3A5" w14:textId="77777777" w:rsidR="00755D28" w:rsidRDefault="0075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755D28" w:rsidRDefault="00755D2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755D28" w:rsidRDefault="00755D2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755D28" w:rsidRDefault="00755D28">
            <w:pPr>
              <w:pStyle w:val="Footer"/>
              <w:jc w:val="center"/>
            </w:pPr>
            <w:r>
              <w:t xml:space="preserve">Страна </w:t>
            </w:r>
            <w:r>
              <w:rPr>
                <w:b/>
              </w:rPr>
              <w:fldChar w:fldCharType="begin"/>
            </w:r>
            <w:r>
              <w:rPr>
                <w:b/>
              </w:rPr>
              <w:instrText xml:space="preserve"> PAGE </w:instrText>
            </w:r>
            <w:r>
              <w:rPr>
                <w:b/>
              </w:rPr>
              <w:fldChar w:fldCharType="separate"/>
            </w:r>
            <w:r w:rsidR="00EF542F">
              <w:rPr>
                <w:b/>
                <w:noProof/>
              </w:rPr>
              <w:t>294</w:t>
            </w:r>
            <w:r>
              <w:rPr>
                <w:b/>
              </w:rPr>
              <w:fldChar w:fldCharType="end"/>
            </w:r>
            <w:r>
              <w:t xml:space="preserve"> од </w:t>
            </w:r>
            <w:r>
              <w:rPr>
                <w:b/>
              </w:rPr>
              <w:fldChar w:fldCharType="begin"/>
            </w:r>
            <w:r>
              <w:rPr>
                <w:b/>
              </w:rPr>
              <w:instrText xml:space="preserve"> NUMPAGES  </w:instrText>
            </w:r>
            <w:r>
              <w:rPr>
                <w:b/>
              </w:rPr>
              <w:fldChar w:fldCharType="separate"/>
            </w:r>
            <w:r w:rsidR="00EF542F">
              <w:rPr>
                <w:b/>
                <w:noProof/>
              </w:rPr>
              <w:t>297</w:t>
            </w:r>
            <w:r>
              <w:rPr>
                <w:b/>
              </w:rPr>
              <w:fldChar w:fldCharType="end"/>
            </w:r>
          </w:p>
        </w:sdtContent>
      </w:sdt>
    </w:sdtContent>
  </w:sdt>
  <w:p w14:paraId="178E4715" w14:textId="77777777" w:rsidR="00755D28" w:rsidRPr="00CF2211" w:rsidRDefault="00755D28"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FFF2" w14:textId="77777777" w:rsidR="00755D28" w:rsidRDefault="00755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B0FFB" w14:textId="77777777" w:rsidR="00755D28" w:rsidRDefault="00755D28">
      <w:r>
        <w:separator/>
      </w:r>
    </w:p>
  </w:footnote>
  <w:footnote w:type="continuationSeparator" w:id="0">
    <w:p w14:paraId="3704543C" w14:textId="77777777" w:rsidR="00755D28" w:rsidRDefault="00755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27233" w14:textId="77777777" w:rsidR="00755D28" w:rsidRDefault="00755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93FF" w14:textId="77777777" w:rsidR="00755D28" w:rsidRDefault="00EF542F" w:rsidP="006704E0">
    <w:pPr>
      <w:pStyle w:val="Header"/>
      <w:jc w:val="center"/>
      <w:rPr>
        <w:b/>
        <w:sz w:val="22"/>
      </w:rPr>
    </w:pPr>
    <w:r>
      <w:rPr>
        <w:b/>
        <w:noProof/>
        <w:sz w:val="22"/>
      </w:rPr>
      <w:object w:dxaOrig="1440" w:dyaOrig="1440"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8240">
          <v:imagedata r:id="rId1" o:title=""/>
          <w10:wrap type="square"/>
        </v:shape>
        <o:OLEObject Type="Embed" ProgID="PBrush" ShapeID="_x0000_s2049" DrawAspect="Content" ObjectID="_1602416447" r:id="rId2"/>
      </w:object>
    </w:r>
    <w:r w:rsidR="00755D28" w:rsidRPr="00435FB2">
      <w:rPr>
        <w:b/>
        <w:sz w:val="22"/>
      </w:rPr>
      <w:t>КЛИНИЧКИ ЦЕНТАР ВОЈВОДИНЕ</w:t>
    </w:r>
  </w:p>
  <w:p w14:paraId="50E36891" w14:textId="77777777" w:rsidR="00755D28" w:rsidRPr="00435FB2" w:rsidRDefault="00755D28"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755D28" w:rsidRDefault="00755D28"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755D28" w:rsidRDefault="00755D28"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755D28" w:rsidRPr="00506658" w:rsidRDefault="00EF542F" w:rsidP="006704E0">
    <w:pPr>
      <w:pStyle w:val="Header"/>
      <w:jc w:val="center"/>
      <w:rPr>
        <w:sz w:val="22"/>
      </w:rPr>
    </w:pPr>
    <w:hyperlink r:id="rId4" w:history="1">
      <w:r w:rsidR="00755D28" w:rsidRPr="00582B61">
        <w:rPr>
          <w:rStyle w:val="Hyperlink"/>
          <w:sz w:val="22"/>
        </w:rPr>
        <w:t>www.kcv.rs</w:t>
      </w:r>
    </w:hyperlink>
    <w:r w:rsidR="00755D28">
      <w:rPr>
        <w:sz w:val="22"/>
      </w:rPr>
      <w:t xml:space="preserve"> </w:t>
    </w:r>
  </w:p>
  <w:p w14:paraId="1D8FABCE" w14:textId="7A5F70C3" w:rsidR="00755D28" w:rsidRPr="00435FB2" w:rsidRDefault="00755D28"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7216" behindDoc="0" locked="0" layoutInCell="1" allowOverlap="1" wp14:anchorId="50F03853" wp14:editId="32ED62DF">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8F97D3A"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755D28" w:rsidRPr="00884492" w:rsidRDefault="00755D2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57D87" w14:textId="77777777" w:rsidR="00755D28" w:rsidRDefault="00755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0974FB"/>
    <w:multiLevelType w:val="hybridMultilevel"/>
    <w:tmpl w:val="642C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1176E"/>
    <w:multiLevelType w:val="hybridMultilevel"/>
    <w:tmpl w:val="E7486486"/>
    <w:lvl w:ilvl="0" w:tplc="E480AD3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870E74"/>
    <w:multiLevelType w:val="hybridMultilevel"/>
    <w:tmpl w:val="4210E69C"/>
    <w:lvl w:ilvl="0" w:tplc="68BEC47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9A5918"/>
    <w:multiLevelType w:val="hybridMultilevel"/>
    <w:tmpl w:val="1214CEDA"/>
    <w:lvl w:ilvl="0" w:tplc="F9EEE0E2">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3F3954"/>
    <w:multiLevelType w:val="multilevel"/>
    <w:tmpl w:val="64EAC4F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num>
  <w:num w:numId="6">
    <w:abstractNumId w:val="12"/>
  </w:num>
  <w:num w:numId="7">
    <w:abstractNumId w:val="20"/>
  </w:num>
  <w:num w:numId="8">
    <w:abstractNumId w:val="10"/>
  </w:num>
  <w:num w:numId="9">
    <w:abstractNumId w:val="13"/>
  </w:num>
  <w:num w:numId="10">
    <w:abstractNumId w:val="3"/>
  </w:num>
  <w:num w:numId="11">
    <w:abstractNumId w:val="19"/>
  </w:num>
  <w:num w:numId="12">
    <w:abstractNumId w:val="15"/>
  </w:num>
  <w:num w:numId="13">
    <w:abstractNumId w:val="9"/>
  </w:num>
  <w:num w:numId="14">
    <w:abstractNumId w:val="8"/>
  </w:num>
  <w:num w:numId="15">
    <w:abstractNumId w:val="6"/>
  </w:num>
  <w:num w:numId="16">
    <w:abstractNumId w:val="21"/>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1EBE"/>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645"/>
    <w:rsid w:val="000A5764"/>
    <w:rsid w:val="000A5B4B"/>
    <w:rsid w:val="000A6A47"/>
    <w:rsid w:val="000A6BF7"/>
    <w:rsid w:val="000B2B16"/>
    <w:rsid w:val="000B2D0E"/>
    <w:rsid w:val="000B3302"/>
    <w:rsid w:val="000B4E1C"/>
    <w:rsid w:val="000B4FA1"/>
    <w:rsid w:val="000B6016"/>
    <w:rsid w:val="000B6593"/>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0DE3"/>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B9F"/>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AB1"/>
    <w:rsid w:val="00161D95"/>
    <w:rsid w:val="00163A12"/>
    <w:rsid w:val="00164B1A"/>
    <w:rsid w:val="00164FEC"/>
    <w:rsid w:val="00166299"/>
    <w:rsid w:val="00166C89"/>
    <w:rsid w:val="001703F2"/>
    <w:rsid w:val="0017054C"/>
    <w:rsid w:val="001718E0"/>
    <w:rsid w:val="00172671"/>
    <w:rsid w:val="00172739"/>
    <w:rsid w:val="001746A0"/>
    <w:rsid w:val="001749F5"/>
    <w:rsid w:val="001757D2"/>
    <w:rsid w:val="00175B1D"/>
    <w:rsid w:val="00175D15"/>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5164"/>
    <w:rsid w:val="00196BEA"/>
    <w:rsid w:val="00197B6D"/>
    <w:rsid w:val="001A0E8B"/>
    <w:rsid w:val="001A10B9"/>
    <w:rsid w:val="001A2234"/>
    <w:rsid w:val="001A526B"/>
    <w:rsid w:val="001A5464"/>
    <w:rsid w:val="001A553D"/>
    <w:rsid w:val="001A6417"/>
    <w:rsid w:val="001A70E5"/>
    <w:rsid w:val="001A73E6"/>
    <w:rsid w:val="001B009D"/>
    <w:rsid w:val="001B0651"/>
    <w:rsid w:val="001B06AD"/>
    <w:rsid w:val="001B0AAD"/>
    <w:rsid w:val="001B1A6F"/>
    <w:rsid w:val="001B1AA1"/>
    <w:rsid w:val="001B2CEB"/>
    <w:rsid w:val="001B456F"/>
    <w:rsid w:val="001B47C3"/>
    <w:rsid w:val="001B4E69"/>
    <w:rsid w:val="001C2363"/>
    <w:rsid w:val="001C314E"/>
    <w:rsid w:val="001C4F8E"/>
    <w:rsid w:val="001C66D6"/>
    <w:rsid w:val="001C6B06"/>
    <w:rsid w:val="001D089F"/>
    <w:rsid w:val="001D10B3"/>
    <w:rsid w:val="001D1B33"/>
    <w:rsid w:val="001D229D"/>
    <w:rsid w:val="001D29AB"/>
    <w:rsid w:val="001D3DC5"/>
    <w:rsid w:val="001D4777"/>
    <w:rsid w:val="001D56B3"/>
    <w:rsid w:val="001D59FF"/>
    <w:rsid w:val="001D71B3"/>
    <w:rsid w:val="001E0172"/>
    <w:rsid w:val="001E049C"/>
    <w:rsid w:val="001E0CBB"/>
    <w:rsid w:val="001E0F9E"/>
    <w:rsid w:val="001E1F79"/>
    <w:rsid w:val="001E1FCE"/>
    <w:rsid w:val="001E4403"/>
    <w:rsid w:val="001E45F1"/>
    <w:rsid w:val="001E49EF"/>
    <w:rsid w:val="001E4FD2"/>
    <w:rsid w:val="001E6894"/>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63B8"/>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A6B"/>
    <w:rsid w:val="00241B13"/>
    <w:rsid w:val="0024207A"/>
    <w:rsid w:val="0024459E"/>
    <w:rsid w:val="002445D5"/>
    <w:rsid w:val="00247002"/>
    <w:rsid w:val="00250C7A"/>
    <w:rsid w:val="00250D8C"/>
    <w:rsid w:val="00251440"/>
    <w:rsid w:val="00251578"/>
    <w:rsid w:val="00252BAC"/>
    <w:rsid w:val="002539D4"/>
    <w:rsid w:val="002541C5"/>
    <w:rsid w:val="002548D3"/>
    <w:rsid w:val="002551C9"/>
    <w:rsid w:val="002602F2"/>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B2F"/>
    <w:rsid w:val="00292F07"/>
    <w:rsid w:val="00293D26"/>
    <w:rsid w:val="00295ECD"/>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C73E2"/>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2E88"/>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37F5D"/>
    <w:rsid w:val="00340CEE"/>
    <w:rsid w:val="00342397"/>
    <w:rsid w:val="00343DE5"/>
    <w:rsid w:val="00343F79"/>
    <w:rsid w:val="00344FFC"/>
    <w:rsid w:val="00345B33"/>
    <w:rsid w:val="00345F39"/>
    <w:rsid w:val="003464F6"/>
    <w:rsid w:val="00346AD8"/>
    <w:rsid w:val="00346D10"/>
    <w:rsid w:val="0035195F"/>
    <w:rsid w:val="00352CF0"/>
    <w:rsid w:val="00352D49"/>
    <w:rsid w:val="003541EC"/>
    <w:rsid w:val="00354DBE"/>
    <w:rsid w:val="00355C3E"/>
    <w:rsid w:val="00356DAC"/>
    <w:rsid w:val="00360D95"/>
    <w:rsid w:val="00361A55"/>
    <w:rsid w:val="00361F4C"/>
    <w:rsid w:val="00364CB6"/>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22A"/>
    <w:rsid w:val="00396DEA"/>
    <w:rsid w:val="00397BBD"/>
    <w:rsid w:val="003A0A80"/>
    <w:rsid w:val="003A1B56"/>
    <w:rsid w:val="003A1C36"/>
    <w:rsid w:val="003A25F4"/>
    <w:rsid w:val="003A2832"/>
    <w:rsid w:val="003A4393"/>
    <w:rsid w:val="003A4D18"/>
    <w:rsid w:val="003A5144"/>
    <w:rsid w:val="003A5A82"/>
    <w:rsid w:val="003A7428"/>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165"/>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5C77"/>
    <w:rsid w:val="00426B77"/>
    <w:rsid w:val="00426DE4"/>
    <w:rsid w:val="0042790C"/>
    <w:rsid w:val="00430EA8"/>
    <w:rsid w:val="00434CD3"/>
    <w:rsid w:val="00434E1C"/>
    <w:rsid w:val="004355E0"/>
    <w:rsid w:val="00436BF7"/>
    <w:rsid w:val="00436E9B"/>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5882"/>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368F"/>
    <w:rsid w:val="004D15BB"/>
    <w:rsid w:val="004D15CE"/>
    <w:rsid w:val="004D2A49"/>
    <w:rsid w:val="004D2E66"/>
    <w:rsid w:val="004D420D"/>
    <w:rsid w:val="004D50F5"/>
    <w:rsid w:val="004D5A2F"/>
    <w:rsid w:val="004D5FAB"/>
    <w:rsid w:val="004D767C"/>
    <w:rsid w:val="004E0872"/>
    <w:rsid w:val="004E2AE2"/>
    <w:rsid w:val="004E43FF"/>
    <w:rsid w:val="004E5B58"/>
    <w:rsid w:val="004E6C40"/>
    <w:rsid w:val="004F025C"/>
    <w:rsid w:val="004F1942"/>
    <w:rsid w:val="004F1B65"/>
    <w:rsid w:val="004F29C8"/>
    <w:rsid w:val="004F2BAB"/>
    <w:rsid w:val="004F2E9D"/>
    <w:rsid w:val="004F31F9"/>
    <w:rsid w:val="004F4808"/>
    <w:rsid w:val="004F4FCD"/>
    <w:rsid w:val="004F5FBA"/>
    <w:rsid w:val="004F7D60"/>
    <w:rsid w:val="005036B2"/>
    <w:rsid w:val="0050447A"/>
    <w:rsid w:val="00505B0D"/>
    <w:rsid w:val="005070D1"/>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36F0"/>
    <w:rsid w:val="00545532"/>
    <w:rsid w:val="00545DE2"/>
    <w:rsid w:val="00551960"/>
    <w:rsid w:val="00552692"/>
    <w:rsid w:val="00553184"/>
    <w:rsid w:val="00553B5F"/>
    <w:rsid w:val="0055462C"/>
    <w:rsid w:val="005559C2"/>
    <w:rsid w:val="00555F57"/>
    <w:rsid w:val="00556139"/>
    <w:rsid w:val="00556887"/>
    <w:rsid w:val="00560BC2"/>
    <w:rsid w:val="005622BE"/>
    <w:rsid w:val="005633C0"/>
    <w:rsid w:val="00563D66"/>
    <w:rsid w:val="0056435C"/>
    <w:rsid w:val="00564478"/>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495A"/>
    <w:rsid w:val="00575043"/>
    <w:rsid w:val="00575BED"/>
    <w:rsid w:val="00575ECC"/>
    <w:rsid w:val="0057626C"/>
    <w:rsid w:val="00576ADE"/>
    <w:rsid w:val="00576ADF"/>
    <w:rsid w:val="00580C5A"/>
    <w:rsid w:val="00580E66"/>
    <w:rsid w:val="00582A0C"/>
    <w:rsid w:val="00583F9E"/>
    <w:rsid w:val="0058488D"/>
    <w:rsid w:val="0058552B"/>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AFB"/>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0B6"/>
    <w:rsid w:val="005C2276"/>
    <w:rsid w:val="005C22ED"/>
    <w:rsid w:val="005C3614"/>
    <w:rsid w:val="005C3F6E"/>
    <w:rsid w:val="005C52C2"/>
    <w:rsid w:val="005D1A11"/>
    <w:rsid w:val="005D1AC8"/>
    <w:rsid w:val="005D5886"/>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0638"/>
    <w:rsid w:val="00640E82"/>
    <w:rsid w:val="00641993"/>
    <w:rsid w:val="00642456"/>
    <w:rsid w:val="00643747"/>
    <w:rsid w:val="00644855"/>
    <w:rsid w:val="006456FD"/>
    <w:rsid w:val="006458AD"/>
    <w:rsid w:val="006465E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87D31"/>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5979"/>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0D56"/>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372"/>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679D"/>
    <w:rsid w:val="007272E9"/>
    <w:rsid w:val="007306B1"/>
    <w:rsid w:val="00731775"/>
    <w:rsid w:val="00731FF0"/>
    <w:rsid w:val="00732D93"/>
    <w:rsid w:val="00734936"/>
    <w:rsid w:val="00734A18"/>
    <w:rsid w:val="00734CF0"/>
    <w:rsid w:val="00735078"/>
    <w:rsid w:val="007358A1"/>
    <w:rsid w:val="00736C5A"/>
    <w:rsid w:val="007401F7"/>
    <w:rsid w:val="00740855"/>
    <w:rsid w:val="00740D34"/>
    <w:rsid w:val="00742528"/>
    <w:rsid w:val="00744253"/>
    <w:rsid w:val="007442CB"/>
    <w:rsid w:val="00746BB0"/>
    <w:rsid w:val="00750158"/>
    <w:rsid w:val="00753D5C"/>
    <w:rsid w:val="00755240"/>
    <w:rsid w:val="007556AB"/>
    <w:rsid w:val="00755D28"/>
    <w:rsid w:val="007564D0"/>
    <w:rsid w:val="007579D6"/>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95D"/>
    <w:rsid w:val="00772BCC"/>
    <w:rsid w:val="0077365A"/>
    <w:rsid w:val="007745FE"/>
    <w:rsid w:val="00774993"/>
    <w:rsid w:val="00774EBA"/>
    <w:rsid w:val="0077538D"/>
    <w:rsid w:val="00775776"/>
    <w:rsid w:val="00775889"/>
    <w:rsid w:val="00775E56"/>
    <w:rsid w:val="007761A3"/>
    <w:rsid w:val="007771EC"/>
    <w:rsid w:val="00777809"/>
    <w:rsid w:val="00777B8D"/>
    <w:rsid w:val="00780D54"/>
    <w:rsid w:val="00781967"/>
    <w:rsid w:val="007826EE"/>
    <w:rsid w:val="00782C2C"/>
    <w:rsid w:val="007834D8"/>
    <w:rsid w:val="007841A3"/>
    <w:rsid w:val="00786CEA"/>
    <w:rsid w:val="007918D5"/>
    <w:rsid w:val="0079440D"/>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D7806"/>
    <w:rsid w:val="007D7EA5"/>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0DB"/>
    <w:rsid w:val="00860F3A"/>
    <w:rsid w:val="008617DF"/>
    <w:rsid w:val="00862360"/>
    <w:rsid w:val="00862AD1"/>
    <w:rsid w:val="00863193"/>
    <w:rsid w:val="00863674"/>
    <w:rsid w:val="00863CE3"/>
    <w:rsid w:val="008707BC"/>
    <w:rsid w:val="008713CF"/>
    <w:rsid w:val="008718B8"/>
    <w:rsid w:val="00871D6F"/>
    <w:rsid w:val="008726F1"/>
    <w:rsid w:val="00873AC8"/>
    <w:rsid w:val="00875FBC"/>
    <w:rsid w:val="00876440"/>
    <w:rsid w:val="00876E68"/>
    <w:rsid w:val="0087724B"/>
    <w:rsid w:val="00877774"/>
    <w:rsid w:val="00881B95"/>
    <w:rsid w:val="00882182"/>
    <w:rsid w:val="00882F61"/>
    <w:rsid w:val="00883093"/>
    <w:rsid w:val="00883BD7"/>
    <w:rsid w:val="00884F2D"/>
    <w:rsid w:val="0088666D"/>
    <w:rsid w:val="00887301"/>
    <w:rsid w:val="008911A9"/>
    <w:rsid w:val="008928F7"/>
    <w:rsid w:val="00892C95"/>
    <w:rsid w:val="00893336"/>
    <w:rsid w:val="00893359"/>
    <w:rsid w:val="0089431E"/>
    <w:rsid w:val="00894660"/>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3521"/>
    <w:rsid w:val="008B4934"/>
    <w:rsid w:val="008B55B5"/>
    <w:rsid w:val="008B56E7"/>
    <w:rsid w:val="008B636C"/>
    <w:rsid w:val="008B7116"/>
    <w:rsid w:val="008B7475"/>
    <w:rsid w:val="008B74A9"/>
    <w:rsid w:val="008B7DBD"/>
    <w:rsid w:val="008B7E0F"/>
    <w:rsid w:val="008C16D4"/>
    <w:rsid w:val="008C2124"/>
    <w:rsid w:val="008C2139"/>
    <w:rsid w:val="008C27F4"/>
    <w:rsid w:val="008C32BF"/>
    <w:rsid w:val="008C3BD6"/>
    <w:rsid w:val="008C4398"/>
    <w:rsid w:val="008C5EDA"/>
    <w:rsid w:val="008C6BE8"/>
    <w:rsid w:val="008C6FF3"/>
    <w:rsid w:val="008D0134"/>
    <w:rsid w:val="008D11A6"/>
    <w:rsid w:val="008D128F"/>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E7123"/>
    <w:rsid w:val="008F246D"/>
    <w:rsid w:val="008F271C"/>
    <w:rsid w:val="008F567E"/>
    <w:rsid w:val="008F5D92"/>
    <w:rsid w:val="008F7B69"/>
    <w:rsid w:val="009003A8"/>
    <w:rsid w:val="009003B1"/>
    <w:rsid w:val="00902BCD"/>
    <w:rsid w:val="0090317F"/>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46B"/>
    <w:rsid w:val="00923644"/>
    <w:rsid w:val="00923F12"/>
    <w:rsid w:val="00924D5F"/>
    <w:rsid w:val="00925657"/>
    <w:rsid w:val="00925CBB"/>
    <w:rsid w:val="00926727"/>
    <w:rsid w:val="009269F4"/>
    <w:rsid w:val="00926A5A"/>
    <w:rsid w:val="0092795E"/>
    <w:rsid w:val="00931A19"/>
    <w:rsid w:val="0093552E"/>
    <w:rsid w:val="00935703"/>
    <w:rsid w:val="0093662C"/>
    <w:rsid w:val="00936D5C"/>
    <w:rsid w:val="00937994"/>
    <w:rsid w:val="00940D27"/>
    <w:rsid w:val="00940E13"/>
    <w:rsid w:val="00941D3D"/>
    <w:rsid w:val="00942F0E"/>
    <w:rsid w:val="0094337D"/>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43D9"/>
    <w:rsid w:val="00977B14"/>
    <w:rsid w:val="009806A0"/>
    <w:rsid w:val="00980F7B"/>
    <w:rsid w:val="009821B1"/>
    <w:rsid w:val="009834A1"/>
    <w:rsid w:val="00985F89"/>
    <w:rsid w:val="009871BB"/>
    <w:rsid w:val="00990229"/>
    <w:rsid w:val="00990B72"/>
    <w:rsid w:val="00990C44"/>
    <w:rsid w:val="00992A2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28"/>
    <w:rsid w:val="009B044A"/>
    <w:rsid w:val="009B0AB8"/>
    <w:rsid w:val="009B2375"/>
    <w:rsid w:val="009B2478"/>
    <w:rsid w:val="009B29BE"/>
    <w:rsid w:val="009B2EAF"/>
    <w:rsid w:val="009B2FF7"/>
    <w:rsid w:val="009B3A37"/>
    <w:rsid w:val="009B42AC"/>
    <w:rsid w:val="009B4CA0"/>
    <w:rsid w:val="009B7102"/>
    <w:rsid w:val="009B7466"/>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1AB0"/>
    <w:rsid w:val="009D2B37"/>
    <w:rsid w:val="009D42DD"/>
    <w:rsid w:val="009D4875"/>
    <w:rsid w:val="009D4C0D"/>
    <w:rsid w:val="009D6000"/>
    <w:rsid w:val="009E037C"/>
    <w:rsid w:val="009E0AEC"/>
    <w:rsid w:val="009E1601"/>
    <w:rsid w:val="009E1C54"/>
    <w:rsid w:val="009E2746"/>
    <w:rsid w:val="009E392D"/>
    <w:rsid w:val="009E5F83"/>
    <w:rsid w:val="009E6294"/>
    <w:rsid w:val="009E68C7"/>
    <w:rsid w:val="009E718A"/>
    <w:rsid w:val="009F147F"/>
    <w:rsid w:val="009F1C82"/>
    <w:rsid w:val="009F1D17"/>
    <w:rsid w:val="009F22AF"/>
    <w:rsid w:val="009F3326"/>
    <w:rsid w:val="009F4825"/>
    <w:rsid w:val="009F5FA6"/>
    <w:rsid w:val="009F696A"/>
    <w:rsid w:val="009F697E"/>
    <w:rsid w:val="009F7D2B"/>
    <w:rsid w:val="00A00ABD"/>
    <w:rsid w:val="00A01425"/>
    <w:rsid w:val="00A018B3"/>
    <w:rsid w:val="00A02979"/>
    <w:rsid w:val="00A02A4D"/>
    <w:rsid w:val="00A02FBC"/>
    <w:rsid w:val="00A03CE0"/>
    <w:rsid w:val="00A043DB"/>
    <w:rsid w:val="00A05B99"/>
    <w:rsid w:val="00A05BCE"/>
    <w:rsid w:val="00A0761E"/>
    <w:rsid w:val="00A0769E"/>
    <w:rsid w:val="00A07C4D"/>
    <w:rsid w:val="00A139C4"/>
    <w:rsid w:val="00A141B6"/>
    <w:rsid w:val="00A15261"/>
    <w:rsid w:val="00A1542E"/>
    <w:rsid w:val="00A1725E"/>
    <w:rsid w:val="00A202BF"/>
    <w:rsid w:val="00A20671"/>
    <w:rsid w:val="00A227A0"/>
    <w:rsid w:val="00A22F65"/>
    <w:rsid w:val="00A23D98"/>
    <w:rsid w:val="00A23F31"/>
    <w:rsid w:val="00A242A2"/>
    <w:rsid w:val="00A24749"/>
    <w:rsid w:val="00A25665"/>
    <w:rsid w:val="00A25759"/>
    <w:rsid w:val="00A258E2"/>
    <w:rsid w:val="00A2667F"/>
    <w:rsid w:val="00A26846"/>
    <w:rsid w:val="00A26968"/>
    <w:rsid w:val="00A26AF4"/>
    <w:rsid w:val="00A26CD6"/>
    <w:rsid w:val="00A26D4B"/>
    <w:rsid w:val="00A275B6"/>
    <w:rsid w:val="00A27616"/>
    <w:rsid w:val="00A276F3"/>
    <w:rsid w:val="00A27F64"/>
    <w:rsid w:val="00A3038D"/>
    <w:rsid w:val="00A324FE"/>
    <w:rsid w:val="00A32D6B"/>
    <w:rsid w:val="00A33F91"/>
    <w:rsid w:val="00A34AFC"/>
    <w:rsid w:val="00A35558"/>
    <w:rsid w:val="00A37029"/>
    <w:rsid w:val="00A37566"/>
    <w:rsid w:val="00A4062A"/>
    <w:rsid w:val="00A40BA2"/>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0297"/>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4BF6"/>
    <w:rsid w:val="00AA5277"/>
    <w:rsid w:val="00AA65A3"/>
    <w:rsid w:val="00AA67E2"/>
    <w:rsid w:val="00AB0322"/>
    <w:rsid w:val="00AB0DD9"/>
    <w:rsid w:val="00AB0E9D"/>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3E1"/>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61C4"/>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7D1"/>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3401"/>
    <w:rsid w:val="00BB65CA"/>
    <w:rsid w:val="00BB7210"/>
    <w:rsid w:val="00BC0179"/>
    <w:rsid w:val="00BC0E09"/>
    <w:rsid w:val="00BC17D3"/>
    <w:rsid w:val="00BC1F06"/>
    <w:rsid w:val="00BC2577"/>
    <w:rsid w:val="00BC26F3"/>
    <w:rsid w:val="00BC433F"/>
    <w:rsid w:val="00BC4362"/>
    <w:rsid w:val="00BC5F71"/>
    <w:rsid w:val="00BC6334"/>
    <w:rsid w:val="00BC6DD7"/>
    <w:rsid w:val="00BD027B"/>
    <w:rsid w:val="00BD0475"/>
    <w:rsid w:val="00BD0CEB"/>
    <w:rsid w:val="00BD129E"/>
    <w:rsid w:val="00BD16F6"/>
    <w:rsid w:val="00BD1C89"/>
    <w:rsid w:val="00BD205C"/>
    <w:rsid w:val="00BD3DC8"/>
    <w:rsid w:val="00BD4E4C"/>
    <w:rsid w:val="00BD619D"/>
    <w:rsid w:val="00BD62E9"/>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45D2"/>
    <w:rsid w:val="00BF6017"/>
    <w:rsid w:val="00BF63CD"/>
    <w:rsid w:val="00BF747C"/>
    <w:rsid w:val="00C009C0"/>
    <w:rsid w:val="00C01C66"/>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6263"/>
    <w:rsid w:val="00C47343"/>
    <w:rsid w:val="00C4793E"/>
    <w:rsid w:val="00C47AC1"/>
    <w:rsid w:val="00C51414"/>
    <w:rsid w:val="00C51B99"/>
    <w:rsid w:val="00C52F40"/>
    <w:rsid w:val="00C5485A"/>
    <w:rsid w:val="00C551C4"/>
    <w:rsid w:val="00C55405"/>
    <w:rsid w:val="00C56267"/>
    <w:rsid w:val="00C57822"/>
    <w:rsid w:val="00C6001C"/>
    <w:rsid w:val="00C61E86"/>
    <w:rsid w:val="00C61F18"/>
    <w:rsid w:val="00C62675"/>
    <w:rsid w:val="00C62FA9"/>
    <w:rsid w:val="00C64E8A"/>
    <w:rsid w:val="00C7084C"/>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6CD2"/>
    <w:rsid w:val="00C978A6"/>
    <w:rsid w:val="00C97EE7"/>
    <w:rsid w:val="00CA13D4"/>
    <w:rsid w:val="00CA1EDB"/>
    <w:rsid w:val="00CA2087"/>
    <w:rsid w:val="00CA2E97"/>
    <w:rsid w:val="00CA3036"/>
    <w:rsid w:val="00CA57C5"/>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1A1"/>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69A"/>
    <w:rsid w:val="00D017D1"/>
    <w:rsid w:val="00D02844"/>
    <w:rsid w:val="00D0292B"/>
    <w:rsid w:val="00D038A4"/>
    <w:rsid w:val="00D05D26"/>
    <w:rsid w:val="00D06E88"/>
    <w:rsid w:val="00D0725E"/>
    <w:rsid w:val="00D07A76"/>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5080"/>
    <w:rsid w:val="00D70543"/>
    <w:rsid w:val="00D72B36"/>
    <w:rsid w:val="00D759FD"/>
    <w:rsid w:val="00D764AC"/>
    <w:rsid w:val="00D76B9F"/>
    <w:rsid w:val="00D76DA2"/>
    <w:rsid w:val="00D77283"/>
    <w:rsid w:val="00D77F14"/>
    <w:rsid w:val="00D81915"/>
    <w:rsid w:val="00D81F79"/>
    <w:rsid w:val="00D8229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B"/>
    <w:rsid w:val="00DB5C8D"/>
    <w:rsid w:val="00DB7403"/>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D774F"/>
    <w:rsid w:val="00DE0521"/>
    <w:rsid w:val="00DE1AA2"/>
    <w:rsid w:val="00DE1AAD"/>
    <w:rsid w:val="00DE256D"/>
    <w:rsid w:val="00DE454F"/>
    <w:rsid w:val="00DE4E38"/>
    <w:rsid w:val="00DE548A"/>
    <w:rsid w:val="00DE79DD"/>
    <w:rsid w:val="00DF07B4"/>
    <w:rsid w:val="00DF08C0"/>
    <w:rsid w:val="00DF4220"/>
    <w:rsid w:val="00DF4E62"/>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3F3"/>
    <w:rsid w:val="00E3183E"/>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3865"/>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989"/>
    <w:rsid w:val="00E70C97"/>
    <w:rsid w:val="00E71BEB"/>
    <w:rsid w:val="00E7208D"/>
    <w:rsid w:val="00E720EA"/>
    <w:rsid w:val="00E729D3"/>
    <w:rsid w:val="00E72DC7"/>
    <w:rsid w:val="00E73BAF"/>
    <w:rsid w:val="00E74807"/>
    <w:rsid w:val="00E74AAD"/>
    <w:rsid w:val="00E74DE4"/>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9B8"/>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42F"/>
    <w:rsid w:val="00EF5517"/>
    <w:rsid w:val="00EF57B9"/>
    <w:rsid w:val="00EF6B58"/>
    <w:rsid w:val="00EF6B5E"/>
    <w:rsid w:val="00EF7FE9"/>
    <w:rsid w:val="00F00EAD"/>
    <w:rsid w:val="00F0178C"/>
    <w:rsid w:val="00F032AE"/>
    <w:rsid w:val="00F03633"/>
    <w:rsid w:val="00F04FDD"/>
    <w:rsid w:val="00F0595D"/>
    <w:rsid w:val="00F072FB"/>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563"/>
    <w:rsid w:val="00F54A2D"/>
    <w:rsid w:val="00F54E9F"/>
    <w:rsid w:val="00F55568"/>
    <w:rsid w:val="00F557B9"/>
    <w:rsid w:val="00F579B0"/>
    <w:rsid w:val="00F6082C"/>
    <w:rsid w:val="00F60862"/>
    <w:rsid w:val="00F60DF8"/>
    <w:rsid w:val="00F6167C"/>
    <w:rsid w:val="00F617F1"/>
    <w:rsid w:val="00F6284D"/>
    <w:rsid w:val="00F62D8C"/>
    <w:rsid w:val="00F63ECB"/>
    <w:rsid w:val="00F650D4"/>
    <w:rsid w:val="00F6534C"/>
    <w:rsid w:val="00F67193"/>
    <w:rsid w:val="00F67BDA"/>
    <w:rsid w:val="00F726E2"/>
    <w:rsid w:val="00F733FB"/>
    <w:rsid w:val="00F75D9E"/>
    <w:rsid w:val="00F809CB"/>
    <w:rsid w:val="00F80EF4"/>
    <w:rsid w:val="00F82B85"/>
    <w:rsid w:val="00F831A0"/>
    <w:rsid w:val="00F83C11"/>
    <w:rsid w:val="00F83E2A"/>
    <w:rsid w:val="00F85070"/>
    <w:rsid w:val="00F85647"/>
    <w:rsid w:val="00F857A8"/>
    <w:rsid w:val="00F87167"/>
    <w:rsid w:val="00F91EFF"/>
    <w:rsid w:val="00F9313D"/>
    <w:rsid w:val="00F9482B"/>
    <w:rsid w:val="00F96112"/>
    <w:rsid w:val="00F97E65"/>
    <w:rsid w:val="00FA08AD"/>
    <w:rsid w:val="00FA0D57"/>
    <w:rsid w:val="00FA1368"/>
    <w:rsid w:val="00FA4F9C"/>
    <w:rsid w:val="00FA5008"/>
    <w:rsid w:val="00FA67C2"/>
    <w:rsid w:val="00FA6C98"/>
    <w:rsid w:val="00FA71C9"/>
    <w:rsid w:val="00FB040D"/>
    <w:rsid w:val="00FB0A2E"/>
    <w:rsid w:val="00FB0BC7"/>
    <w:rsid w:val="00FB2CDF"/>
    <w:rsid w:val="00FB4CC1"/>
    <w:rsid w:val="00FB6BA6"/>
    <w:rsid w:val="00FB72A3"/>
    <w:rsid w:val="00FB7B87"/>
    <w:rsid w:val="00FB7D25"/>
    <w:rsid w:val="00FC0D6F"/>
    <w:rsid w:val="00FC15C6"/>
    <w:rsid w:val="00FC1BCE"/>
    <w:rsid w:val="00FC1C64"/>
    <w:rsid w:val="00FC1E62"/>
    <w:rsid w:val="00FC1FED"/>
    <w:rsid w:val="00FC2837"/>
    <w:rsid w:val="00FC3318"/>
    <w:rsid w:val="00FC3375"/>
    <w:rsid w:val="00FC4113"/>
    <w:rsid w:val="00FC5836"/>
    <w:rsid w:val="00FC59C7"/>
    <w:rsid w:val="00FC5FB6"/>
    <w:rsid w:val="00FC761E"/>
    <w:rsid w:val="00FD06F3"/>
    <w:rsid w:val="00FD07DB"/>
    <w:rsid w:val="00FD0DC1"/>
    <w:rsid w:val="00FD1740"/>
    <w:rsid w:val="00FD2EEA"/>
    <w:rsid w:val="00FD33C2"/>
    <w:rsid w:val="00FD3521"/>
    <w:rsid w:val="00FD4660"/>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7EF"/>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C46263"/>
    <w:pPr>
      <w:keepNext/>
      <w:numPr>
        <w:numId w:val="12"/>
      </w:numPr>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C46263"/>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8B7116"/>
    <w:rPr>
      <w:rFonts w:ascii="Calibri" w:eastAsia="Calibri" w:hAnsi="Calibri"/>
      <w:sz w:val="22"/>
      <w:szCs w:val="22"/>
    </w:rPr>
  </w:style>
  <w:style w:type="character" w:customStyle="1" w:styleId="fontstyle01">
    <w:name w:val="fontstyle01"/>
    <w:rsid w:val="008B7116"/>
    <w:rPr>
      <w:rFonts w:ascii="Arial" w:hAnsi="Arial" w:cs="Arial" w:hint="default"/>
      <w:b/>
      <w:bCs/>
      <w:i w:val="0"/>
      <w:iCs w:val="0"/>
      <w:color w:val="000000"/>
      <w:sz w:val="24"/>
      <w:szCs w:val="24"/>
    </w:rPr>
  </w:style>
  <w:style w:type="character" w:customStyle="1" w:styleId="fontstyle11">
    <w:name w:val="fontstyle11"/>
    <w:rsid w:val="008B7116"/>
    <w:rPr>
      <w:rFonts w:ascii="Times New Roman" w:hAnsi="Times New Roman" w:cs="Times New Roman" w:hint="default"/>
      <w:b w:val="0"/>
      <w:bCs w:val="0"/>
      <w:i w:val="0"/>
      <w:iCs w:val="0"/>
      <w:color w:val="000000"/>
      <w:sz w:val="24"/>
      <w:szCs w:val="24"/>
    </w:rPr>
  </w:style>
  <w:style w:type="paragraph" w:customStyle="1" w:styleId="tekst">
    <w:name w:val="tekst"/>
    <w:basedOn w:val="Normal"/>
    <w:rsid w:val="0090317F"/>
    <w:pPr>
      <w:ind w:left="375" w:right="375" w:firstLine="240"/>
      <w:jc w:val="both"/>
    </w:pPr>
    <w:rPr>
      <w:rFonts w:ascii="Arial" w:hAnsi="Arial" w:cs="Arial"/>
      <w:sz w:val="20"/>
      <w:szCs w:val="20"/>
      <w:lang w:val="en-US"/>
    </w:rPr>
  </w:style>
  <w:style w:type="paragraph" w:styleId="PlainText">
    <w:name w:val="Plain Text"/>
    <w:basedOn w:val="Normal"/>
    <w:link w:val="PlainTextChar"/>
    <w:uiPriority w:val="99"/>
    <w:semiHidden/>
    <w:unhideWhenUsed/>
    <w:rsid w:val="008726F1"/>
    <w:pPr>
      <w:spacing w:before="100" w:beforeAutospacing="1" w:after="100" w:afterAutospacing="1"/>
    </w:pPr>
    <w:rPr>
      <w:lang w:val="en-US"/>
    </w:rPr>
  </w:style>
  <w:style w:type="character" w:customStyle="1" w:styleId="PlainTextChar">
    <w:name w:val="Plain Text Char"/>
    <w:basedOn w:val="DefaultParagraphFont"/>
    <w:link w:val="PlainText"/>
    <w:uiPriority w:val="99"/>
    <w:semiHidden/>
    <w:rsid w:val="008726F1"/>
    <w:rPr>
      <w:sz w:val="24"/>
      <w:szCs w:val="24"/>
    </w:rPr>
  </w:style>
  <w:style w:type="paragraph" w:customStyle="1" w:styleId="Normal1">
    <w:name w:val="Normal1"/>
    <w:basedOn w:val="Normal"/>
    <w:rsid w:val="00DD774F"/>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88447742">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47824181">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5;&#1072;&#1073;&#1072;&#1074;&#1082;&#1077;@kcv.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00BB8"/>
    <w:rsid w:val="0001396D"/>
    <w:rsid w:val="0001674E"/>
    <w:rsid w:val="00021293"/>
    <w:rsid w:val="0002368A"/>
    <w:rsid w:val="00044159"/>
    <w:rsid w:val="000605C0"/>
    <w:rsid w:val="00095614"/>
    <w:rsid w:val="000A5F7A"/>
    <w:rsid w:val="000B4BE2"/>
    <w:rsid w:val="0011084F"/>
    <w:rsid w:val="00114306"/>
    <w:rsid w:val="00122B92"/>
    <w:rsid w:val="001945BC"/>
    <w:rsid w:val="001A7F87"/>
    <w:rsid w:val="001C4837"/>
    <w:rsid w:val="001C6B21"/>
    <w:rsid w:val="001D759D"/>
    <w:rsid w:val="0020106B"/>
    <w:rsid w:val="00246B00"/>
    <w:rsid w:val="002559BE"/>
    <w:rsid w:val="002C02DE"/>
    <w:rsid w:val="002C18EA"/>
    <w:rsid w:val="002F5B19"/>
    <w:rsid w:val="002F6119"/>
    <w:rsid w:val="00335679"/>
    <w:rsid w:val="00342777"/>
    <w:rsid w:val="00364126"/>
    <w:rsid w:val="00383D9E"/>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957C9"/>
    <w:rsid w:val="005A1630"/>
    <w:rsid w:val="005A4734"/>
    <w:rsid w:val="005A6AE4"/>
    <w:rsid w:val="005D1C96"/>
    <w:rsid w:val="005E3D3E"/>
    <w:rsid w:val="005E7551"/>
    <w:rsid w:val="00611834"/>
    <w:rsid w:val="00613D6B"/>
    <w:rsid w:val="00646533"/>
    <w:rsid w:val="00660924"/>
    <w:rsid w:val="00670498"/>
    <w:rsid w:val="006806C2"/>
    <w:rsid w:val="006B29B0"/>
    <w:rsid w:val="006D3C7F"/>
    <w:rsid w:val="007031A1"/>
    <w:rsid w:val="007154AB"/>
    <w:rsid w:val="00766BAF"/>
    <w:rsid w:val="007A7591"/>
    <w:rsid w:val="007C15C2"/>
    <w:rsid w:val="007E4B9D"/>
    <w:rsid w:val="007F4E2B"/>
    <w:rsid w:val="0081626E"/>
    <w:rsid w:val="00823B77"/>
    <w:rsid w:val="00866148"/>
    <w:rsid w:val="00870217"/>
    <w:rsid w:val="0087353A"/>
    <w:rsid w:val="008772BD"/>
    <w:rsid w:val="00897A9D"/>
    <w:rsid w:val="008C355C"/>
    <w:rsid w:val="008F5780"/>
    <w:rsid w:val="00901B58"/>
    <w:rsid w:val="009172D5"/>
    <w:rsid w:val="009702D7"/>
    <w:rsid w:val="009857EF"/>
    <w:rsid w:val="009F0AFF"/>
    <w:rsid w:val="00A36118"/>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D4F33"/>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EF7C7E"/>
    <w:rsid w:val="00F84633"/>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63CB3-C4D2-4D55-BEA9-29A00433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297</Pages>
  <Words>52724</Words>
  <Characters>300531</Characters>
  <Application>Microsoft Office Word</Application>
  <DocSecurity>0</DocSecurity>
  <Lines>2504</Lines>
  <Paragraphs>705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352550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2018-10-29T13:16:00Z</dcterms:created>
  <dcterms:modified xsi:type="dcterms:W3CDTF">2018-10-30T13:54:00Z</dcterms:modified>
</cp:coreProperties>
</file>